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SPECYFIKACJA WARUNKÓW ZAMÓWIENIA</w:t>
      </w: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</w:p>
    <w:p w:rsidR="00577364" w:rsidRPr="00451874" w:rsidRDefault="00577364" w:rsidP="00451874">
      <w:pPr>
        <w:pStyle w:val="tytu"/>
        <w:spacing w:line="360" w:lineRule="auto"/>
        <w:jc w:val="both"/>
        <w:rPr>
          <w:rFonts w:ascii="Verdana" w:hAnsi="Verdana" w:cstheme="minorHAnsi"/>
          <w:b w:val="0"/>
          <w:sz w:val="20"/>
          <w:szCs w:val="20"/>
        </w:rPr>
      </w:pPr>
      <w:r w:rsidRPr="00451874">
        <w:rPr>
          <w:rFonts w:ascii="Verdana" w:hAnsi="Verdana" w:cstheme="minorHAnsi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451874">
        <w:rPr>
          <w:rFonts w:ascii="Verdana" w:hAnsi="Verdana" w:cstheme="minorHAnsi"/>
          <w:b w:val="0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b w:val="0"/>
          <w:sz w:val="20"/>
          <w:szCs w:val="20"/>
        </w:rPr>
        <w:t>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spacing w:line="360" w:lineRule="auto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K</w:t>
      </w:r>
      <w:r w:rsidR="00D3102E" w:rsidRPr="00451874">
        <w:rPr>
          <w:rFonts w:ascii="Verdana" w:hAnsi="Verdana" w:cstheme="minorHAnsi"/>
          <w:b/>
          <w:color w:val="auto"/>
          <w:sz w:val="20"/>
          <w:szCs w:val="20"/>
        </w:rPr>
        <w:t>ompleksowa dostawa paliwa gazowego</w:t>
      </w: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keepLines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 w:cstheme="minorHAnsi"/>
        </w:rPr>
      </w:pPr>
      <w:bookmarkStart w:id="0" w:name="_Toc64559016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834096" w:rsidRPr="00834096" w:rsidRDefault="00834096" w:rsidP="00834096">
      <w:pPr>
        <w:widowControl/>
        <w:suppressAutoHyphens w:val="0"/>
        <w:spacing w:line="360" w:lineRule="auto"/>
        <w:jc w:val="both"/>
        <w:rPr>
          <w:rFonts w:ascii="Verdana" w:hAnsi="Verdana" w:cstheme="minorHAnsi"/>
        </w:rPr>
      </w:pPr>
    </w:p>
    <w:p w:rsidR="00577364" w:rsidRPr="00451874" w:rsidRDefault="00577364" w:rsidP="00451874">
      <w:pPr>
        <w:widowControl/>
        <w:numPr>
          <w:ilvl w:val="0"/>
          <w:numId w:val="29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Nazwa oraz adres Zamawiającego: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ul. Szamarzewskiego 62, 60-569 Poznań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NIP - 781-16-18-973 Regon - 631250369</w:t>
      </w:r>
    </w:p>
    <w:p w:rsidR="00577364" w:rsidRPr="00451874" w:rsidRDefault="00577364" w:rsidP="00451874">
      <w:pPr>
        <w:widowControl/>
        <w:numPr>
          <w:ilvl w:val="0"/>
          <w:numId w:val="29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Numer telefonu: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 xml:space="preserve">061 66 54 </w:t>
      </w:r>
      <w:r w:rsidR="00984D85" w:rsidRPr="00451874">
        <w:rPr>
          <w:rFonts w:ascii="Verdana" w:hAnsi="Verdana" w:cstheme="minorHAnsi"/>
          <w:bCs/>
          <w:color w:val="auto"/>
          <w:sz w:val="20"/>
          <w:szCs w:val="20"/>
        </w:rPr>
        <w:t>336</w:t>
      </w:r>
    </w:p>
    <w:p w:rsidR="00577364" w:rsidRPr="00451874" w:rsidRDefault="00577364" w:rsidP="00451874">
      <w:pPr>
        <w:widowControl/>
        <w:numPr>
          <w:ilvl w:val="0"/>
          <w:numId w:val="29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Adres poczty elektronicznej:</w:t>
      </w:r>
    </w:p>
    <w:p w:rsidR="00577364" w:rsidRPr="00451874" w:rsidRDefault="00577364" w:rsidP="00451874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przetargi@wcpit.org</w:t>
      </w:r>
    </w:p>
    <w:p w:rsidR="00577364" w:rsidRPr="00451874" w:rsidRDefault="00577364" w:rsidP="00451874">
      <w:pPr>
        <w:widowControl/>
        <w:numPr>
          <w:ilvl w:val="0"/>
          <w:numId w:val="29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Adres strony internetowej prowadzonego postępowania: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lang w:val="en-US"/>
        </w:rPr>
      </w:pPr>
      <w:r w:rsidRPr="00451874">
        <w:rPr>
          <w:rFonts w:ascii="Verdana" w:hAnsi="Verdana" w:cstheme="minorHAnsi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lang w:val="en-US"/>
        </w:rPr>
      </w:pPr>
      <w:r w:rsidRPr="00451874">
        <w:rPr>
          <w:rFonts w:ascii="Verdana" w:hAnsi="Verdana" w:cstheme="minorHAnsi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Pr="00451874">
          <w:rPr>
            <w:rStyle w:val="Hipercze"/>
            <w:rFonts w:ascii="Verdana" w:hAnsi="Verdana" w:cstheme="minorHAnsi"/>
            <w:sz w:val="20"/>
            <w:szCs w:val="20"/>
            <w:lang w:val="en-US"/>
          </w:rPr>
          <w:t>http://www.wcpit.pl</w:t>
        </w:r>
      </w:hyperlink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lang w:val="en-US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" w:name="_Toc64559017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 xml:space="preserve">Adres strony internetowej, na której udostępniane będą zmiany i wyjaśnienia treści SWZ oraz inne dokumenty zamówienia bezpośrednio związane </w:t>
      </w:r>
      <w:proofErr w:type="spellStart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zpostępowaniemo</w:t>
      </w:r>
      <w:proofErr w:type="spellEnd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 xml:space="preserve"> udzielenie Zamówienia</w:t>
      </w:r>
      <w:bookmarkEnd w:id="1"/>
    </w:p>
    <w:p w:rsidR="00834096" w:rsidRDefault="00834096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System SKE https://wcpit.pl/system-komunikacji-elektronicznej/ 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proofErr w:type="spellStart"/>
      <w:r w:rsidRPr="00451874">
        <w:rPr>
          <w:rFonts w:ascii="Verdana" w:hAnsi="Verdana" w:cstheme="minorHAnsi"/>
          <w:color w:val="auto"/>
          <w:sz w:val="20"/>
          <w:szCs w:val="20"/>
        </w:rPr>
        <w:t>internet</w:t>
      </w:r>
      <w:proofErr w:type="spellEnd"/>
      <w:r w:rsidRPr="00451874">
        <w:rPr>
          <w:rFonts w:ascii="Verdana" w:hAnsi="Verdana" w:cstheme="minorHAnsi"/>
          <w:color w:val="auto"/>
          <w:sz w:val="20"/>
          <w:szCs w:val="20"/>
        </w:rPr>
        <w:t xml:space="preserve">: </w:t>
      </w:r>
      <w:hyperlink r:id="rId9" w:history="1">
        <w:r w:rsidRPr="00451874">
          <w:rPr>
            <w:rStyle w:val="Hipercze"/>
            <w:rFonts w:ascii="Verdana" w:hAnsi="Verdana" w:cstheme="minorHAnsi"/>
            <w:color w:val="auto"/>
            <w:sz w:val="20"/>
            <w:szCs w:val="20"/>
          </w:rPr>
          <w:t>https://wcpit.pl/system-komunikacji-elektronicznej/</w:t>
        </w:r>
      </w:hyperlink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color w:val="auto"/>
          <w:spacing w:val="5"/>
          <w:sz w:val="20"/>
          <w:szCs w:val="20"/>
        </w:rPr>
      </w:pPr>
      <w:bookmarkStart w:id="2" w:name="_Toc64559018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Tryb udzielenia zamówienia</w:t>
      </w:r>
      <w:bookmarkEnd w:id="2"/>
    </w:p>
    <w:p w:rsidR="00834096" w:rsidRDefault="00834096" w:rsidP="00834096">
      <w:pPr>
        <w:tabs>
          <w:tab w:val="left" w:pos="0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numPr>
          <w:ilvl w:val="0"/>
          <w:numId w:val="30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Postępowanie o udzielenie zamówienia publicznego prowadzone jest w trybie przetargu nieogr</w:t>
      </w:r>
      <w:r w:rsidR="004878DC">
        <w:rPr>
          <w:rFonts w:ascii="Verdana" w:hAnsi="Verdana" w:cstheme="minorHAnsi"/>
          <w:color w:val="auto"/>
          <w:sz w:val="20"/>
          <w:szCs w:val="20"/>
        </w:rPr>
        <w:t>aniczonego na podstawie art. 132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ustawy z dnia 11 września 2019</w:t>
      </w:r>
      <w:r w:rsidR="00984D85" w:rsidRPr="00451874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r. </w:t>
      </w:r>
      <w:r w:rsidR="00984D85" w:rsidRPr="00451874">
        <w:rPr>
          <w:rFonts w:ascii="Verdana" w:hAnsi="Verdana" w:cstheme="minorHAnsi"/>
          <w:color w:val="auto"/>
          <w:sz w:val="20"/>
          <w:szCs w:val="20"/>
        </w:rPr>
        <w:t>„</w:t>
      </w:r>
      <w:r w:rsidRPr="00451874">
        <w:rPr>
          <w:rFonts w:ascii="Verdana" w:hAnsi="Verdana" w:cstheme="minorHAnsi"/>
          <w:color w:val="auto"/>
          <w:sz w:val="20"/>
          <w:szCs w:val="20"/>
        </w:rPr>
        <w:t>Prawo zamówień publicznych</w:t>
      </w:r>
      <w:r w:rsidR="00984D85" w:rsidRPr="00451874">
        <w:rPr>
          <w:rFonts w:ascii="Verdana" w:hAnsi="Verdana" w:cstheme="minorHAnsi"/>
          <w:color w:val="auto"/>
          <w:sz w:val="20"/>
          <w:szCs w:val="20"/>
        </w:rPr>
        <w:t>”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zwanej dalej „ustawą” lub „ustawą </w:t>
      </w:r>
      <w:proofErr w:type="spellStart"/>
      <w:r w:rsidRPr="00451874">
        <w:rPr>
          <w:rFonts w:ascii="Verdana" w:hAnsi="Verdana" w:cstheme="minorHAnsi"/>
          <w:color w:val="auto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color w:val="auto"/>
          <w:sz w:val="20"/>
          <w:szCs w:val="20"/>
        </w:rPr>
        <w:t>”</w:t>
      </w:r>
    </w:p>
    <w:p w:rsidR="00577364" w:rsidRPr="001D2432" w:rsidRDefault="00577364" w:rsidP="00451874">
      <w:pPr>
        <w:numPr>
          <w:ilvl w:val="0"/>
          <w:numId w:val="30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  <w:highlight w:val="yellow"/>
        </w:rPr>
      </w:pPr>
      <w:r w:rsidRPr="001D2432">
        <w:rPr>
          <w:rFonts w:ascii="Verdana" w:hAnsi="Verdana" w:cstheme="minorHAnsi"/>
          <w:color w:val="auto"/>
          <w:sz w:val="20"/>
          <w:szCs w:val="20"/>
          <w:highlight w:val="yellow"/>
        </w:rPr>
        <w:t>Zgodnie z art. 139 ust. 1 Ustawy Zamawiający może najpierw dokonać badania i oceny ofert, a następnie dokonać kwalifikacji podmiotowej wykonawcy, którego oferta została najwyżej oceniona</w:t>
      </w:r>
    </w:p>
    <w:p w:rsidR="00577364" w:rsidRDefault="00577364" w:rsidP="00451874">
      <w:pPr>
        <w:numPr>
          <w:ilvl w:val="0"/>
          <w:numId w:val="30"/>
        </w:numPr>
        <w:tabs>
          <w:tab w:val="left" w:pos="0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Wartość postępowania jest większa niż kwota określona w art. 3 ust. 1 ustawy.</w:t>
      </w:r>
    </w:p>
    <w:p w:rsidR="009B36CB" w:rsidRPr="009B36CB" w:rsidRDefault="009B36CB" w:rsidP="009B36CB">
      <w:pPr>
        <w:spacing w:line="360" w:lineRule="auto"/>
        <w:jc w:val="both"/>
        <w:rPr>
          <w:rStyle w:val="txt"/>
          <w:rFonts w:ascii="Verdana" w:hAnsi="Verdana"/>
          <w:i/>
          <w:sz w:val="20"/>
          <w:szCs w:val="20"/>
          <w:highlight w:val="yellow"/>
          <w:u w:val="single"/>
        </w:rPr>
      </w:pPr>
      <w:r w:rsidRPr="009B36CB">
        <w:rPr>
          <w:rStyle w:val="txt"/>
          <w:rFonts w:ascii="Verdana" w:hAnsi="Verdana"/>
          <w:i/>
          <w:sz w:val="20"/>
          <w:szCs w:val="20"/>
          <w:highlight w:val="yellow"/>
          <w:u w:val="single"/>
        </w:rPr>
        <w:t xml:space="preserve">Procedura przyspieszona </w:t>
      </w:r>
    </w:p>
    <w:p w:rsidR="009B36CB" w:rsidRPr="009B36CB" w:rsidRDefault="009B36CB" w:rsidP="009B36CB">
      <w:pPr>
        <w:spacing w:line="360" w:lineRule="auto"/>
        <w:jc w:val="both"/>
        <w:rPr>
          <w:rStyle w:val="txt"/>
          <w:rFonts w:ascii="Verdana" w:hAnsi="Verdana"/>
          <w:i/>
          <w:sz w:val="20"/>
          <w:szCs w:val="20"/>
          <w:highlight w:val="yellow"/>
        </w:rPr>
      </w:pPr>
      <w:r w:rsidRPr="009B36CB">
        <w:rPr>
          <w:rStyle w:val="txt"/>
          <w:rFonts w:ascii="Verdana" w:hAnsi="Verdana"/>
          <w:i/>
          <w:sz w:val="20"/>
          <w:szCs w:val="20"/>
          <w:highlight w:val="yellow"/>
        </w:rPr>
        <w:t xml:space="preserve">Zamawiający zastosował procedurę przyspieszoną zgodnie z </w:t>
      </w:r>
      <w:proofErr w:type="spellStart"/>
      <w:r w:rsidRPr="009B36CB">
        <w:rPr>
          <w:rStyle w:val="txt"/>
          <w:rFonts w:ascii="Verdana" w:hAnsi="Verdana"/>
          <w:i/>
          <w:sz w:val="20"/>
          <w:szCs w:val="20"/>
          <w:highlight w:val="yellow"/>
        </w:rPr>
        <w:t>art</w:t>
      </w:r>
      <w:proofErr w:type="spellEnd"/>
      <w:r w:rsidRPr="009B36CB">
        <w:rPr>
          <w:rStyle w:val="txt"/>
          <w:rFonts w:ascii="Verdana" w:hAnsi="Verdana"/>
          <w:i/>
          <w:sz w:val="20"/>
          <w:szCs w:val="20"/>
          <w:highlight w:val="yellow"/>
        </w:rPr>
        <w:t xml:space="preserve"> 138 ust 2 pkt. 2) ustawy Prawo zamówień publicznych - zachodzi pilna potrzeba udzielenia zamówienia i skrócenie terminu składania ofert jest uzasadnione.</w:t>
      </w:r>
    </w:p>
    <w:p w:rsidR="009B36CB" w:rsidRPr="009B36CB" w:rsidRDefault="009B36CB" w:rsidP="009B36CB">
      <w:pPr>
        <w:spacing w:line="360" w:lineRule="auto"/>
        <w:jc w:val="both"/>
        <w:rPr>
          <w:rStyle w:val="txt"/>
          <w:rFonts w:ascii="Verdana" w:hAnsi="Verdana"/>
          <w:i/>
          <w:sz w:val="20"/>
          <w:szCs w:val="20"/>
          <w:highlight w:val="yellow"/>
        </w:rPr>
      </w:pPr>
      <w:r w:rsidRPr="009B36CB">
        <w:rPr>
          <w:rStyle w:val="txt"/>
          <w:rFonts w:ascii="Verdana" w:hAnsi="Verdana"/>
          <w:i/>
          <w:sz w:val="20"/>
          <w:szCs w:val="20"/>
          <w:highlight w:val="yellow"/>
        </w:rPr>
        <w:t>Uzasadnienie konieczności zastosowania procedury przyspieszonej:</w:t>
      </w:r>
    </w:p>
    <w:p w:rsidR="00834096" w:rsidRPr="009B36CB" w:rsidRDefault="006A04FD" w:rsidP="009B36CB">
      <w:pPr>
        <w:spacing w:line="360" w:lineRule="auto"/>
        <w:jc w:val="both"/>
        <w:rPr>
          <w:rFonts w:ascii="Verdana" w:eastAsia="Verdana" w:hAnsi="Verdana"/>
          <w:i/>
          <w:sz w:val="20"/>
          <w:szCs w:val="20"/>
        </w:rPr>
      </w:pPr>
      <w:r>
        <w:rPr>
          <w:rStyle w:val="txt"/>
          <w:rFonts w:ascii="Verdana" w:hAnsi="Verdana"/>
          <w:i/>
          <w:sz w:val="20"/>
          <w:szCs w:val="20"/>
          <w:highlight w:val="yellow"/>
        </w:rPr>
        <w:lastRenderedPageBreak/>
        <w:t>Przeprowadzenie procedury</w:t>
      </w:r>
      <w:r w:rsidR="00115054" w:rsidRPr="008826F1">
        <w:rPr>
          <w:rStyle w:val="txt"/>
          <w:rFonts w:ascii="Verdana" w:hAnsi="Verdana"/>
          <w:i/>
          <w:sz w:val="20"/>
          <w:szCs w:val="20"/>
          <w:highlight w:val="yellow"/>
        </w:rPr>
        <w:t xml:space="preserve"> przyspiesz</w:t>
      </w:r>
      <w:r>
        <w:rPr>
          <w:rStyle w:val="txt"/>
          <w:rFonts w:ascii="Verdana" w:hAnsi="Verdana"/>
          <w:i/>
          <w:sz w:val="20"/>
          <w:szCs w:val="20"/>
          <w:highlight w:val="yellow"/>
        </w:rPr>
        <w:t>onej</w:t>
      </w:r>
      <w:r w:rsidR="00115054" w:rsidRPr="008826F1">
        <w:rPr>
          <w:rStyle w:val="txt"/>
          <w:rFonts w:ascii="Verdana" w:hAnsi="Verdana"/>
          <w:i/>
          <w:sz w:val="20"/>
          <w:szCs w:val="20"/>
          <w:highlight w:val="yellow"/>
        </w:rPr>
        <w:t xml:space="preserve"> jest </w:t>
      </w:r>
      <w:r>
        <w:rPr>
          <w:rStyle w:val="txt"/>
          <w:rFonts w:ascii="Verdana" w:hAnsi="Verdana"/>
          <w:i/>
          <w:sz w:val="20"/>
          <w:szCs w:val="20"/>
          <w:highlight w:val="yellow"/>
        </w:rPr>
        <w:t>konieczne</w:t>
      </w:r>
      <w:r w:rsidR="00115054" w:rsidRPr="008826F1">
        <w:rPr>
          <w:rStyle w:val="txt"/>
          <w:rFonts w:ascii="Verdana" w:hAnsi="Verdana"/>
          <w:i/>
          <w:sz w:val="20"/>
          <w:szCs w:val="20"/>
          <w:highlight w:val="yellow"/>
        </w:rPr>
        <w:t xml:space="preserve"> w związku</w:t>
      </w:r>
      <w:r w:rsidR="009B36CB" w:rsidRPr="008826F1">
        <w:rPr>
          <w:rStyle w:val="txt"/>
          <w:rFonts w:ascii="Verdana" w:hAnsi="Verdana"/>
          <w:i/>
          <w:sz w:val="20"/>
          <w:szCs w:val="20"/>
          <w:highlight w:val="yellow"/>
        </w:rPr>
        <w:t xml:space="preserve"> z unieważnieniem </w:t>
      </w:r>
      <w:r w:rsidR="00B21B77">
        <w:rPr>
          <w:rStyle w:val="txt"/>
          <w:rFonts w:ascii="Verdana" w:hAnsi="Verdana"/>
          <w:i/>
          <w:sz w:val="20"/>
          <w:szCs w:val="20"/>
          <w:highlight w:val="yellow"/>
        </w:rPr>
        <w:t xml:space="preserve">poprzednio </w:t>
      </w:r>
      <w:r w:rsidR="00115054" w:rsidRPr="008826F1">
        <w:rPr>
          <w:rStyle w:val="txt"/>
          <w:rFonts w:ascii="Verdana" w:hAnsi="Verdana"/>
          <w:i/>
          <w:sz w:val="20"/>
          <w:szCs w:val="20"/>
          <w:highlight w:val="yellow"/>
        </w:rPr>
        <w:t xml:space="preserve">przeprowadzonego </w:t>
      </w:r>
      <w:r w:rsidR="009B36CB" w:rsidRPr="008826F1">
        <w:rPr>
          <w:rStyle w:val="txt"/>
          <w:rFonts w:ascii="Verdana" w:hAnsi="Verdana"/>
          <w:i/>
          <w:sz w:val="20"/>
          <w:szCs w:val="20"/>
          <w:highlight w:val="yellow"/>
        </w:rPr>
        <w:t>postępowania o zamówienie</w:t>
      </w:r>
      <w:r w:rsidR="00115054" w:rsidRPr="008826F1">
        <w:rPr>
          <w:rStyle w:val="txt"/>
          <w:rFonts w:ascii="Verdana" w:hAnsi="Verdana"/>
          <w:i/>
          <w:sz w:val="20"/>
          <w:szCs w:val="20"/>
          <w:highlight w:val="yellow"/>
        </w:rPr>
        <w:t xml:space="preserve"> publiczne, a w konsekwencji niezawarciem</w:t>
      </w:r>
      <w:r w:rsidR="009B36CB" w:rsidRPr="008826F1">
        <w:rPr>
          <w:rStyle w:val="txt"/>
          <w:rFonts w:ascii="Verdana" w:hAnsi="Verdana"/>
          <w:i/>
          <w:sz w:val="20"/>
          <w:szCs w:val="20"/>
          <w:highlight w:val="yellow"/>
        </w:rPr>
        <w:t xml:space="preserve"> umowy, która zabezpieczy szpital w paliwo gazowe</w:t>
      </w:r>
      <w:r w:rsidR="008826F1" w:rsidRPr="008826F1">
        <w:rPr>
          <w:rStyle w:val="txt"/>
          <w:rFonts w:ascii="Verdana" w:hAnsi="Verdana"/>
          <w:i/>
          <w:sz w:val="20"/>
          <w:szCs w:val="20"/>
          <w:highlight w:val="yellow"/>
        </w:rPr>
        <w:t xml:space="preserve"> po zakończeniu trwającej </w:t>
      </w:r>
      <w:r>
        <w:rPr>
          <w:rStyle w:val="txt"/>
          <w:rFonts w:ascii="Verdana" w:hAnsi="Verdana"/>
          <w:i/>
          <w:sz w:val="20"/>
          <w:szCs w:val="20"/>
          <w:highlight w:val="yellow"/>
        </w:rPr>
        <w:t xml:space="preserve">obecnie </w:t>
      </w:r>
      <w:r w:rsidR="008826F1" w:rsidRPr="008826F1">
        <w:rPr>
          <w:rStyle w:val="txt"/>
          <w:rFonts w:ascii="Verdana" w:hAnsi="Verdana"/>
          <w:i/>
          <w:sz w:val="20"/>
          <w:szCs w:val="20"/>
          <w:highlight w:val="yellow"/>
        </w:rPr>
        <w:t>umowy.</w:t>
      </w:r>
    </w:p>
    <w:p w:rsidR="00834096" w:rsidRPr="00451874" w:rsidRDefault="00834096" w:rsidP="00834096">
      <w:pPr>
        <w:tabs>
          <w:tab w:val="left" w:pos="0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color w:val="auto"/>
          <w:spacing w:val="5"/>
          <w:sz w:val="20"/>
          <w:szCs w:val="20"/>
        </w:rPr>
      </w:pPr>
      <w:bookmarkStart w:id="3" w:name="_Toc64559019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Opis przedmiotu zamówienia</w:t>
      </w:r>
      <w:bookmarkEnd w:id="3"/>
    </w:p>
    <w:p w:rsidR="00834096" w:rsidRDefault="00834096" w:rsidP="00834096">
      <w:pPr>
        <w:widowControl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D16730" w:rsidRDefault="00577364" w:rsidP="00451874">
      <w:pPr>
        <w:widowControl/>
        <w:numPr>
          <w:ilvl w:val="0"/>
          <w:numId w:val="31"/>
        </w:numPr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  <w:highlight w:val="yellow"/>
        </w:rPr>
      </w:pPr>
      <w:r w:rsidRPr="00D16730">
        <w:rPr>
          <w:rFonts w:ascii="Verdana" w:hAnsi="Verdana" w:cstheme="minorHAnsi"/>
          <w:color w:val="auto"/>
          <w:sz w:val="20"/>
          <w:szCs w:val="20"/>
          <w:highlight w:val="yellow"/>
        </w:rPr>
        <w:t>Przedmiotem zamówienia jest kompleksowa dostawa paliwa gazowego dla Wielkopolskiego Centrum Pulmonologii i Torakochirurgii – szpitale w Poznaniu, Ludwikowie i Chodzieży.</w:t>
      </w:r>
    </w:p>
    <w:p w:rsidR="00577364" w:rsidRPr="00451874" w:rsidRDefault="00577364" w:rsidP="00451874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Verdana" w:hAnsi="Verdana" w:cstheme="minorHAnsi"/>
          <w:iCs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Przedmiot zamówienia został szczegółowo opisany w załączniku nr 1 do SWZ, który jest jednocześnie formularzem c</w:t>
      </w:r>
      <w:r w:rsidR="001B7BF8">
        <w:rPr>
          <w:rFonts w:ascii="Verdana" w:hAnsi="Verdana" w:cstheme="minorHAnsi"/>
          <w:color w:val="auto"/>
          <w:sz w:val="20"/>
          <w:szCs w:val="20"/>
        </w:rPr>
        <w:t>enowym oraz w załącznikach nr 1abc – punkty poboru oraz 1A, 1B, 1C</w:t>
      </w:r>
      <w:r w:rsidRPr="00451874">
        <w:rPr>
          <w:rFonts w:ascii="Verdana" w:hAnsi="Verdana" w:cstheme="minorHAnsi"/>
          <w:color w:val="auto"/>
          <w:sz w:val="20"/>
          <w:szCs w:val="20"/>
        </w:rPr>
        <w:t>.</w:t>
      </w:r>
    </w:p>
    <w:p w:rsidR="00577364" w:rsidRPr="00451874" w:rsidRDefault="00577364" w:rsidP="00451874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Verdana" w:hAnsi="Verdana" w:cstheme="minorHAnsi"/>
          <w:iCs/>
          <w:color w:val="auto"/>
          <w:sz w:val="20"/>
          <w:szCs w:val="20"/>
        </w:rPr>
      </w:pPr>
      <w:r w:rsidRPr="00451874">
        <w:rPr>
          <w:rFonts w:ascii="Verdana" w:hAnsi="Verdana" w:cstheme="minorHAnsi"/>
          <w:iCs/>
          <w:color w:val="auto"/>
          <w:sz w:val="20"/>
          <w:szCs w:val="20"/>
        </w:rPr>
        <w:t xml:space="preserve">Zamawiający </w:t>
      </w:r>
      <w:r w:rsidRPr="00451874">
        <w:rPr>
          <w:rFonts w:ascii="Verdana" w:hAnsi="Verdana" w:cstheme="minorHAnsi"/>
          <w:b/>
          <w:bCs/>
          <w:iCs/>
          <w:color w:val="auto"/>
          <w:sz w:val="20"/>
          <w:szCs w:val="20"/>
        </w:rPr>
        <w:t>nie dopuszcza</w:t>
      </w:r>
      <w:r w:rsidRPr="00451874">
        <w:rPr>
          <w:rFonts w:ascii="Verdana" w:hAnsi="Verdana" w:cstheme="minorHAnsi"/>
          <w:iCs/>
          <w:color w:val="auto"/>
          <w:sz w:val="20"/>
          <w:szCs w:val="20"/>
        </w:rPr>
        <w:t xml:space="preserve">  możliwości składania ofert częściowych.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iCs/>
          <w:color w:val="auto"/>
          <w:sz w:val="20"/>
          <w:szCs w:val="20"/>
        </w:rPr>
      </w:pPr>
      <w:r w:rsidRPr="00451874">
        <w:rPr>
          <w:rFonts w:ascii="Verdana" w:hAnsi="Verdana" w:cstheme="minorHAnsi"/>
          <w:iCs/>
          <w:color w:val="auto"/>
          <w:sz w:val="20"/>
          <w:szCs w:val="20"/>
        </w:rPr>
        <w:t>Uzasadnienie braku podziału na części: Przedmiot zamówienia nie jest podzielony na części ze względów organizacyjnych, technicznych i ekonomicznych. Podział zamówienia groziłby nadmiernymi trudnościami technicznymi i kosztami wykonania zamówienia a także potrzebą skoordynowania działań różnych wykonawców realizujących zamówienie.</w:t>
      </w:r>
    </w:p>
    <w:p w:rsidR="00577364" w:rsidRPr="00451874" w:rsidRDefault="00577364" w:rsidP="00451874">
      <w:pPr>
        <w:numPr>
          <w:ilvl w:val="0"/>
          <w:numId w:val="31"/>
        </w:numPr>
        <w:spacing w:line="360" w:lineRule="auto"/>
        <w:ind w:left="0" w:firstLine="0"/>
        <w:jc w:val="both"/>
        <w:rPr>
          <w:rFonts w:ascii="Verdana" w:eastAsia="Times New Roman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51874">
        <w:rPr>
          <w:rFonts w:ascii="Verdana" w:hAnsi="Verdana" w:cstheme="minorHAnsi"/>
          <w:color w:val="auto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577364" w:rsidRPr="008340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1D2432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09120000-6  – paliwa gazowe</w:t>
      </w:r>
    </w:p>
    <w:p w:rsidR="00577364" w:rsidRPr="00834096" w:rsidRDefault="00577364" w:rsidP="00834096">
      <w:pPr>
        <w:pStyle w:val="Akapitzlist"/>
        <w:numPr>
          <w:ilvl w:val="0"/>
          <w:numId w:val="31"/>
        </w:numPr>
        <w:tabs>
          <w:tab w:val="num" w:pos="-3402"/>
        </w:tabs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834096">
        <w:rPr>
          <w:rFonts w:ascii="Verdana" w:hAnsi="Verdana" w:cstheme="minorHAnsi"/>
          <w:color w:val="auto"/>
          <w:sz w:val="20"/>
          <w:szCs w:val="20"/>
        </w:rPr>
        <w:t>Dostarczanie gazu ziemnego odbywać się winno zgodnie z obowiązującym prawem, w szczególności zgodnie z obowiązującą ustawą Prawo energetyczne,</w:t>
      </w:r>
      <w:r w:rsidR="00984D85" w:rsidRPr="00834096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834096">
        <w:rPr>
          <w:rFonts w:ascii="Verdana" w:hAnsi="Verdana" w:cstheme="minorHAnsi"/>
          <w:color w:val="auto"/>
          <w:sz w:val="20"/>
          <w:szCs w:val="20"/>
        </w:rPr>
        <w:t>aktami</w:t>
      </w:r>
      <w:r w:rsidR="00984D85" w:rsidRPr="00834096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834096">
        <w:rPr>
          <w:rFonts w:ascii="Verdana" w:hAnsi="Verdana" w:cstheme="minorHAnsi"/>
          <w:color w:val="auto"/>
          <w:sz w:val="20"/>
          <w:szCs w:val="20"/>
        </w:rPr>
        <w:t>wykonawczymi oraz Polskimi Normami</w:t>
      </w:r>
    </w:p>
    <w:p w:rsidR="00577364" w:rsidRPr="00451874" w:rsidRDefault="00577364" w:rsidP="00834096">
      <w:pPr>
        <w:tabs>
          <w:tab w:val="num" w:pos="-3402"/>
          <w:tab w:val="num" w:pos="0"/>
          <w:tab w:val="left" w:pos="426"/>
        </w:tabs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Szacunkowa ilość gazu ma zastosowanie tylko i wyłącznie kalkulacyjne, nie stanowi</w:t>
      </w:r>
      <w:r w:rsidR="00984D85" w:rsidRPr="00451874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z w:val="20"/>
          <w:szCs w:val="20"/>
        </w:rPr>
        <w:t>zobowiązania do jego zakupu. Rzeczywista ilość zakupionego gazu w trakcie realizacji umowy wynikać będzie wyłącznie z bieżących potrzeb Zamawiającego.</w:t>
      </w:r>
    </w:p>
    <w:p w:rsidR="00577364" w:rsidRPr="00451874" w:rsidRDefault="00577364" w:rsidP="00834096">
      <w:pPr>
        <w:tabs>
          <w:tab w:val="num" w:pos="-3402"/>
          <w:tab w:val="num" w:pos="426"/>
        </w:tabs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Zamawiający nie jest zwolniony z podatku akcyzowego.</w:t>
      </w:r>
    </w:p>
    <w:p w:rsidR="00577364" w:rsidRPr="00451874" w:rsidRDefault="00577364" w:rsidP="00451874">
      <w:pPr>
        <w:tabs>
          <w:tab w:val="num" w:pos="426"/>
        </w:tabs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color w:val="auto"/>
          <w:spacing w:val="5"/>
          <w:sz w:val="20"/>
          <w:szCs w:val="20"/>
        </w:rPr>
      </w:pPr>
      <w:bookmarkStart w:id="4" w:name="_Toc64559020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834096" w:rsidRPr="00834096" w:rsidRDefault="00834096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8340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834096">
        <w:rPr>
          <w:rFonts w:ascii="Verdana" w:hAnsi="Verdana" w:cstheme="minorHAnsi"/>
          <w:b/>
          <w:color w:val="auto"/>
          <w:sz w:val="20"/>
          <w:szCs w:val="20"/>
        </w:rPr>
        <w:t xml:space="preserve">Nie dotyczy 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color w:val="auto"/>
          <w:spacing w:val="5"/>
          <w:sz w:val="20"/>
          <w:szCs w:val="20"/>
        </w:rPr>
      </w:pPr>
      <w:bookmarkStart w:id="5" w:name="_Toc64559021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Termin wykonania zamówienia</w:t>
      </w:r>
      <w:bookmarkEnd w:id="5"/>
    </w:p>
    <w:p w:rsidR="00834096" w:rsidRDefault="00834096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Termin wykonania zamówienia ustala się na okres:</w:t>
      </w:r>
    </w:p>
    <w:p w:rsidR="00577364" w:rsidRPr="001E26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  <w:highlight w:val="yellow"/>
        </w:rPr>
      </w:pPr>
      <w:r w:rsidRPr="001E26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1)  12 miesięcy od dnia 01.11.202</w:t>
      </w:r>
      <w:r w:rsidR="001E2696" w:rsidRPr="001E26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3 </w:t>
      </w:r>
      <w:r w:rsidRPr="001E26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r. albo</w:t>
      </w:r>
    </w:p>
    <w:p w:rsidR="00577364" w:rsidRPr="001E26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1E26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lastRenderedPageBreak/>
        <w:t>2) 12 miesięcy od skutecznego przeprowadzenia procedury zmiany sprzedawcy, jeżeli nastąpi  to po terminie wskazanym w pkt 1).</w:t>
      </w:r>
    </w:p>
    <w:p w:rsidR="00577364" w:rsidRPr="001E2696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1E2696">
        <w:rPr>
          <w:rFonts w:ascii="Verdana" w:hAnsi="Verdana" w:cstheme="minorHAnsi"/>
          <w:b/>
          <w:color w:val="auto"/>
          <w:sz w:val="20"/>
          <w:szCs w:val="20"/>
        </w:rPr>
        <w:t>Wykonawca zobowiązany jest do skutecznego przeprowadzenia procedury zmiany sprzedawcy w ciągu maksymalnie 30 dni od dnia podpisania umowy lub od dnia otrzymania pełnomocnictwa od Zamawiającego, jeżeli nastąpi ono po dniu podpisania umowy.</w:t>
      </w:r>
    </w:p>
    <w:p w:rsidR="00834096" w:rsidRDefault="00834096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834096" w:rsidRPr="00451874" w:rsidRDefault="00834096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51874">
        <w:rPr>
          <w:rFonts w:ascii="Verdana" w:hAnsi="Verdana" w:cstheme="minorHAnsi"/>
          <w:spacing w:val="5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narodowego.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bookmarkStart w:id="6" w:name="_Toc64559023"/>
      <w:r w:rsidRPr="00451874">
        <w:rPr>
          <w:rFonts w:ascii="Verdana" w:hAnsi="Verdana" w:cstheme="minorHAnsi"/>
          <w:sz w:val="20"/>
          <w:szCs w:val="20"/>
        </w:rPr>
        <w:t>Z postępowania o udzielenie zamówienia wyklucza się Wykonawcę: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I.</w:t>
      </w:r>
      <w:r w:rsidRPr="00451874">
        <w:rPr>
          <w:rFonts w:ascii="Verdana" w:hAnsi="Verdana" w:cstheme="minorHAnsi"/>
          <w:sz w:val="20"/>
          <w:szCs w:val="20"/>
        </w:rPr>
        <w:tab/>
        <w:t xml:space="preserve">Na podstawie art. 108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</w:rPr>
        <w:t>: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1)</w:t>
      </w:r>
      <w:r w:rsidRPr="00451874">
        <w:rPr>
          <w:rFonts w:ascii="Verdana" w:hAnsi="Verdana" w:cstheme="minorHAnsi"/>
          <w:sz w:val="20"/>
          <w:szCs w:val="20"/>
        </w:rPr>
        <w:tab/>
        <w:t>będącego osobą fizyczną, którego prawomocnie skazano za przestępstwo: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a)</w:t>
      </w:r>
      <w:r w:rsidRPr="00451874">
        <w:rPr>
          <w:rFonts w:ascii="Verdana" w:hAnsi="Verdana" w:cstheme="minorHAnsi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b)</w:t>
      </w:r>
      <w:r w:rsidRPr="00451874">
        <w:rPr>
          <w:rFonts w:ascii="Verdana" w:hAnsi="Verdana" w:cstheme="minorHAnsi"/>
          <w:sz w:val="20"/>
          <w:szCs w:val="20"/>
        </w:rPr>
        <w:tab/>
        <w:t>handlu ludźmi, o którym mowa w art. 189a Kodeksu karnego,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c)</w:t>
      </w:r>
      <w:r w:rsidRPr="00451874">
        <w:rPr>
          <w:rFonts w:ascii="Verdana" w:hAnsi="Verdana" w:cstheme="minorHAnsi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d)</w:t>
      </w:r>
      <w:r w:rsidRPr="00451874">
        <w:rPr>
          <w:rFonts w:ascii="Verdana" w:hAnsi="Verdana" w:cstheme="minorHAnsi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e)</w:t>
      </w:r>
      <w:r w:rsidRPr="00451874">
        <w:rPr>
          <w:rFonts w:ascii="Verdana" w:hAnsi="Verdana" w:cstheme="minorHAnsi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f)</w:t>
      </w:r>
      <w:r w:rsidRPr="00451874">
        <w:rPr>
          <w:rFonts w:ascii="Verdana" w:hAnsi="Verdana" w:cstheme="minorHAnsi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g)</w:t>
      </w:r>
      <w:r w:rsidRPr="00451874">
        <w:rPr>
          <w:rFonts w:ascii="Verdana" w:hAnsi="Verdana" w:cstheme="minorHAnsi"/>
          <w:sz w:val="20"/>
          <w:szCs w:val="20"/>
        </w:rPr>
        <w:tab/>
        <w:t xml:space="preserve">przeciwko obrotowi gospodarczemu, o których mowa w art. 296-307 </w:t>
      </w:r>
      <w:r w:rsidRPr="00451874">
        <w:rPr>
          <w:rFonts w:ascii="Verdana" w:hAnsi="Verdana" w:cstheme="minorHAnsi"/>
          <w:sz w:val="20"/>
          <w:szCs w:val="20"/>
        </w:rPr>
        <w:lastRenderedPageBreak/>
        <w:t>Kodeksu karnego, przestępstwo oszustwa, o którym mowa w art. 286 Kodeksu karnego, przestępstwo przeciwko wiarygodności dokumentów, o których mowa w art. 270-277d Kodeksu karnego, lub przestępstwo skarbowe,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h)</w:t>
      </w:r>
      <w:r w:rsidRPr="00451874">
        <w:rPr>
          <w:rFonts w:ascii="Verdana" w:hAnsi="Verdana" w:cstheme="minorHAnsi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- lub za odpowiedni czyn zabroniony określony w przepisach prawa obcego;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2)</w:t>
      </w:r>
      <w:r w:rsidRPr="00451874">
        <w:rPr>
          <w:rFonts w:ascii="Verdana" w:hAnsi="Verdana" w:cstheme="minorHAnsi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3)</w:t>
      </w:r>
      <w:r w:rsidRPr="00451874">
        <w:rPr>
          <w:rFonts w:ascii="Verdana" w:hAnsi="Verdana" w:cstheme="minorHAnsi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4)</w:t>
      </w:r>
      <w:r w:rsidRPr="00451874">
        <w:rPr>
          <w:rFonts w:ascii="Verdana" w:hAnsi="Verdana" w:cstheme="minorHAnsi"/>
          <w:sz w:val="20"/>
          <w:szCs w:val="20"/>
        </w:rPr>
        <w:tab/>
        <w:t>wobec którego prawomocnie orzeczono zakaz ubiegania się o zamówienia publiczne;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5)</w:t>
      </w:r>
      <w:r w:rsidRPr="00451874">
        <w:rPr>
          <w:rFonts w:ascii="Verdana" w:hAnsi="Verdana" w:cstheme="minorHAnsi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6)</w:t>
      </w:r>
      <w:r w:rsidRPr="00451874">
        <w:rPr>
          <w:rFonts w:ascii="Verdana" w:hAnsi="Verdana" w:cstheme="minorHAnsi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II.</w:t>
      </w:r>
      <w:r w:rsidRPr="00451874">
        <w:rPr>
          <w:rFonts w:ascii="Verdana" w:hAnsi="Verdana" w:cstheme="minorHAnsi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uObn</w:t>
      </w:r>
      <w:proofErr w:type="spellEnd"/>
      <w:r w:rsidRPr="00451874">
        <w:rPr>
          <w:rFonts w:ascii="Verdana" w:hAnsi="Verdana" w:cstheme="minorHAnsi"/>
          <w:sz w:val="20"/>
          <w:szCs w:val="20"/>
        </w:rPr>
        <w:t>”):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1)</w:t>
      </w:r>
      <w:r w:rsidRPr="00451874">
        <w:rPr>
          <w:rFonts w:ascii="Verdana" w:hAnsi="Verdana" w:cstheme="minorHAnsi"/>
          <w:sz w:val="20"/>
          <w:szCs w:val="20"/>
        </w:rPr>
        <w:tab/>
        <w:t xml:space="preserve">wykonawcę wymienionego w wykazach określonych w rozporządzeniu </w:t>
      </w:r>
      <w:r w:rsidRPr="00451874">
        <w:rPr>
          <w:rFonts w:ascii="Verdana" w:hAnsi="Verdana" w:cstheme="minorHAnsi"/>
          <w:sz w:val="20"/>
          <w:szCs w:val="20"/>
        </w:rPr>
        <w:lastRenderedPageBreak/>
        <w:t xml:space="preserve">765/2006 i rozporządzeniu 269/2014 albo wpisanego na listę na podstawie decyzji w sprawie wpisu na listę rozstrzygającej o zastosowaniu środka, o którym mowa w art. 1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</w:rPr>
        <w:t xml:space="preserve"> 3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uObn</w:t>
      </w:r>
      <w:proofErr w:type="spellEnd"/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2)</w:t>
      </w:r>
      <w:r w:rsidRPr="00451874">
        <w:rPr>
          <w:rFonts w:ascii="Verdana" w:hAnsi="Verdana" w:cstheme="minorHAnsi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</w:rPr>
        <w:t xml:space="preserve"> 3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uObn</w:t>
      </w:r>
      <w:proofErr w:type="spellEnd"/>
      <w:r w:rsidRPr="00451874">
        <w:rPr>
          <w:rFonts w:ascii="Verdana" w:hAnsi="Verdana" w:cstheme="minorHAnsi"/>
          <w:sz w:val="20"/>
          <w:szCs w:val="20"/>
        </w:rPr>
        <w:t>;</w:t>
      </w:r>
    </w:p>
    <w:p w:rsidR="00577364" w:rsidRPr="00451874" w:rsidRDefault="00577364" w:rsidP="00451874">
      <w:pPr>
        <w:pStyle w:val="Akapitzlist"/>
        <w:spacing w:line="360" w:lineRule="auto"/>
        <w:ind w:left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3)</w:t>
      </w:r>
      <w:r w:rsidRPr="00451874">
        <w:rPr>
          <w:rFonts w:ascii="Verdana" w:hAnsi="Verdana" w:cstheme="minorHAnsi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</w:rPr>
        <w:t xml:space="preserve"> 3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uObn</w:t>
      </w:r>
      <w:proofErr w:type="spellEnd"/>
      <w:r w:rsidRPr="00451874">
        <w:rPr>
          <w:rFonts w:ascii="Verdana" w:hAnsi="Verdana" w:cstheme="minorHAnsi"/>
          <w:sz w:val="20"/>
          <w:szCs w:val="20"/>
        </w:rPr>
        <w:t>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C3504F" w:rsidRPr="00451874" w:rsidRDefault="00C3504F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1)zakazuje się udzielania lub dalszego wykonywania wszelkich zamówień publicznych lub koncesji objętych zakresem dyrektyw w sprawie zamówień publicznych</w:t>
      </w:r>
      <w:r w:rsidR="00A07355" w:rsidRPr="00451874">
        <w:rPr>
          <w:rFonts w:ascii="Verdana" w:hAnsi="Verdana" w:cstheme="minorHAnsi"/>
          <w:sz w:val="20"/>
          <w:szCs w:val="20"/>
        </w:rPr>
        <w:t xml:space="preserve"> </w:t>
      </w:r>
      <w:r w:rsidRPr="00451874">
        <w:rPr>
          <w:rFonts w:ascii="Verdana" w:hAnsi="Verdana" w:cstheme="minorHAnsi"/>
          <w:sz w:val="20"/>
          <w:szCs w:val="20"/>
        </w:rPr>
        <w:t>na rzecz lub z udziałem:</w:t>
      </w:r>
    </w:p>
    <w:p w:rsidR="00C3504F" w:rsidRPr="00451874" w:rsidRDefault="00C3504F" w:rsidP="00451874">
      <w:pPr>
        <w:numPr>
          <w:ilvl w:val="0"/>
          <w:numId w:val="44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obywateli rosyjskich lub osób fizycznych lub prawnych, podmiotów lub organów z siedzibą w Rosji;</w:t>
      </w:r>
    </w:p>
    <w:p w:rsidR="00C3504F" w:rsidRPr="00451874" w:rsidRDefault="00C3504F" w:rsidP="00451874">
      <w:pPr>
        <w:numPr>
          <w:ilvl w:val="0"/>
          <w:numId w:val="44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C3504F" w:rsidRPr="00451874" w:rsidRDefault="00C3504F" w:rsidP="00451874">
      <w:pPr>
        <w:numPr>
          <w:ilvl w:val="0"/>
          <w:numId w:val="44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C3504F" w:rsidRPr="00451874" w:rsidRDefault="00C3504F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D20EA2" w:rsidRPr="00451874" w:rsidRDefault="00D20EA2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51874">
        <w:rPr>
          <w:rFonts w:ascii="Verdana" w:hAnsi="Verdana" w:cstheme="minorHAnsi"/>
          <w:spacing w:val="5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pacing w:val="5"/>
          <w:sz w:val="20"/>
          <w:szCs w:val="20"/>
        </w:rPr>
        <w:t>.</w:t>
      </w:r>
      <w:bookmarkEnd w:id="6"/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lastRenderedPageBreak/>
        <w:t>Z postępowania o udzielenie zamówienia Zamawiający wykluczy Wykonawcę:</w:t>
      </w:r>
    </w:p>
    <w:p w:rsidR="00577364" w:rsidRDefault="00577364" w:rsidP="00451874">
      <w:pPr>
        <w:numPr>
          <w:ilvl w:val="1"/>
          <w:numId w:val="28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– art. 109 ust. 1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 4 Ustawy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.</w:t>
      </w:r>
    </w:p>
    <w:p w:rsidR="00E738BF" w:rsidRDefault="00E738BF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Fonts w:ascii="Verdana" w:hAnsi="Verdana" w:cstheme="minorHAnsi"/>
          <w:b w:val="0"/>
          <w:smallCaps/>
          <w:sz w:val="20"/>
          <w:szCs w:val="20"/>
        </w:rPr>
      </w:pPr>
      <w:bookmarkStart w:id="7" w:name="_Toc64559024"/>
      <w:r w:rsidRPr="00451874">
        <w:rPr>
          <w:rFonts w:ascii="Verdana" w:hAnsi="Verdana" w:cstheme="minorHAnsi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451874" w:rsidRDefault="0045187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bookmarkStart w:id="8" w:name="_Toc64559025"/>
    </w:p>
    <w:p w:rsidR="00577364" w:rsidRDefault="0057736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Nie dotyczy</w:t>
      </w:r>
    </w:p>
    <w:p w:rsidR="00451874" w:rsidRPr="00451874" w:rsidRDefault="0045187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>Wykaz podmiotowych środków dowodowych</w:t>
      </w:r>
      <w:bookmarkEnd w:id="8"/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W celu potwierdzenia spełniania przez wykonawcę warunków udziału w postępowaniu żąda następujących podmiotowych środków dowodowych:</w:t>
      </w:r>
    </w:p>
    <w:p w:rsidR="00451874" w:rsidRPr="00451874" w:rsidRDefault="0045187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Default="0057736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nie dotyczy</w:t>
      </w:r>
    </w:p>
    <w:p w:rsidR="00451874" w:rsidRPr="00451874" w:rsidRDefault="00451874" w:rsidP="00451874">
      <w:pPr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577364" w:rsidRPr="0045187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W celu potwierdzenia braku podstaw wykluczenia wykonawcy z udziału w postępowaniu o udzielenie zamówienia publicznego, Zamawiający żąda następujących podmiotowych środków dowodowych: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informacji z Krajowego Rejestru Karnego w zakresie:</w:t>
      </w:r>
    </w:p>
    <w:p w:rsidR="00577364" w:rsidRPr="00451874" w:rsidRDefault="00577364" w:rsidP="00451874">
      <w:pPr>
        <w:numPr>
          <w:ilvl w:val="2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art. 108 ust. 1 pkt 1 i 2 ustawy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</w:rPr>
        <w:t>.,</w:t>
      </w:r>
    </w:p>
    <w:p w:rsidR="00577364" w:rsidRPr="00451874" w:rsidRDefault="00577364" w:rsidP="00451874">
      <w:pPr>
        <w:numPr>
          <w:ilvl w:val="2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art. 108 ust. 1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</w:rPr>
        <w:t xml:space="preserve"> 4 ustawy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</w:rPr>
        <w:t>., dotyczącej orzeczenia zakazu ubiegania się o zamówienie publiczne tytułem środka karnego,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- sporządzonej nie wcześniej niż 6 miesięcy przed jej złożeniem;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oświadczenia wykonawcy, w zakresie art. 108 ust. 1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</w:rPr>
        <w:t xml:space="preserve"> 5 ustawy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451874">
        <w:rPr>
          <w:rFonts w:ascii="Verdana" w:hAnsi="Verdana" w:cstheme="minorHAnsi"/>
          <w:i/>
          <w:sz w:val="20"/>
          <w:szCs w:val="20"/>
        </w:rPr>
        <w:t>Zamawiający zaleca wykorzystanie</w:t>
      </w:r>
      <w:r w:rsidRPr="00451874">
        <w:rPr>
          <w:rFonts w:ascii="Verdana" w:hAnsi="Verdana" w:cstheme="minorHAnsi"/>
          <w:b/>
          <w:i/>
          <w:sz w:val="20"/>
          <w:szCs w:val="20"/>
        </w:rPr>
        <w:t xml:space="preserve"> Załącznika nr 4 do SWZ</w:t>
      </w:r>
      <w:r w:rsidRPr="00451874">
        <w:rPr>
          <w:rFonts w:ascii="Verdana" w:hAnsi="Verdana" w:cstheme="minorHAnsi"/>
          <w:i/>
          <w:sz w:val="20"/>
          <w:szCs w:val="20"/>
        </w:rPr>
        <w:t>.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lastRenderedPageBreak/>
        <w:t xml:space="preserve">odpisu lub informacji z Krajowego Rejestru Sądowego lub z Centralnej Ewidencji i Informacji o Działalności Gospodarczej, w zakresie </w:t>
      </w:r>
      <w:r w:rsidRPr="00451874">
        <w:rPr>
          <w:rFonts w:ascii="Verdana" w:hAnsi="Verdana" w:cstheme="minorHAnsi"/>
          <w:sz w:val="20"/>
          <w:szCs w:val="20"/>
        </w:rPr>
        <w:t xml:space="preserve">art. 109 ust. 1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</w:rPr>
        <w:t xml:space="preserve"> 4</w:t>
      </w: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 ustawy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., sporządzonych nie wcześniej niż 3 miesiące przed jej złożeniem, jeżeli odrębne przepisy wymagają wpisu do rejestru lub ewidencji;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77364" w:rsidRPr="00451874" w:rsidRDefault="00577364" w:rsidP="00451874">
      <w:pPr>
        <w:numPr>
          <w:ilvl w:val="3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 3 ustawy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.;</w:t>
      </w:r>
    </w:p>
    <w:p w:rsidR="00577364" w:rsidRPr="00451874" w:rsidRDefault="00577364" w:rsidP="00451874">
      <w:pPr>
        <w:numPr>
          <w:ilvl w:val="3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 4 ustawy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77364" w:rsidRPr="00451874" w:rsidRDefault="00577364" w:rsidP="00451874">
      <w:pPr>
        <w:numPr>
          <w:ilvl w:val="3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 5 ustawy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77364" w:rsidRPr="00451874" w:rsidRDefault="00577364" w:rsidP="00451874">
      <w:pPr>
        <w:numPr>
          <w:ilvl w:val="3"/>
          <w:numId w:val="28"/>
        </w:numPr>
        <w:tabs>
          <w:tab w:val="left" w:pos="1418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pkt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 xml:space="preserve"> 6 ustawy </w:t>
      </w:r>
      <w:proofErr w:type="spellStart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  <w:shd w:val="clear" w:color="auto" w:fill="FFFFFF"/>
        </w:rPr>
        <w:t>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451874">
        <w:rPr>
          <w:rFonts w:ascii="Verdana" w:hAnsi="Verdana" w:cstheme="minorHAnsi"/>
          <w:i/>
          <w:sz w:val="20"/>
          <w:szCs w:val="20"/>
        </w:rPr>
        <w:t>Zamawiający zaleca wykorzystanie</w:t>
      </w:r>
      <w:r w:rsidRPr="00451874">
        <w:rPr>
          <w:rFonts w:ascii="Verdana" w:hAnsi="Verdana" w:cstheme="minorHAnsi"/>
          <w:b/>
          <w:i/>
          <w:sz w:val="20"/>
          <w:szCs w:val="20"/>
        </w:rPr>
        <w:t xml:space="preserve"> Załącznika nr </w:t>
      </w:r>
      <w:r w:rsidR="001643B4" w:rsidRPr="00451874">
        <w:rPr>
          <w:rFonts w:ascii="Verdana" w:hAnsi="Verdana" w:cstheme="minorHAnsi"/>
          <w:b/>
          <w:i/>
          <w:sz w:val="20"/>
          <w:szCs w:val="20"/>
        </w:rPr>
        <w:t>5</w:t>
      </w:r>
      <w:r w:rsidRPr="00451874">
        <w:rPr>
          <w:rFonts w:ascii="Verdana" w:hAnsi="Verdana" w:cstheme="minorHAnsi"/>
          <w:b/>
          <w:i/>
          <w:sz w:val="20"/>
          <w:szCs w:val="20"/>
        </w:rPr>
        <w:t xml:space="preserve"> do SWZ</w:t>
      </w:r>
      <w:r w:rsidRPr="00451874">
        <w:rPr>
          <w:rFonts w:ascii="Verdana" w:hAnsi="Verdana" w:cstheme="minorHAnsi"/>
          <w:i/>
          <w:sz w:val="20"/>
          <w:szCs w:val="20"/>
        </w:rPr>
        <w:t>.</w:t>
      </w:r>
    </w:p>
    <w:p w:rsidR="00577364" w:rsidRPr="0045187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Jeżeli wykonawca ma siedzibę lub miejsce zamieszkania poza granicami Rzeczypospolitej Polskiej, zamiast: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2.1.;</w:t>
      </w:r>
    </w:p>
    <w:p w:rsidR="00577364" w:rsidRPr="00451874" w:rsidRDefault="00577364" w:rsidP="00451874">
      <w:pPr>
        <w:numPr>
          <w:ilvl w:val="1"/>
          <w:numId w:val="32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odpisu albo informacji z Krajowego Rejestru Sądowego lub z Centralnej Ewidencji i Informacji o Działalności Gospodarczej, o których mowa w ust. 2 pkt 2.3.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577364" w:rsidRPr="0045187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Dokument, o którym mowa w ust. 3 pkt 3.1., powinien być wystawiony nie wcześniej niż 6 miesięcy przed jego złożeniem. Dokument, o którym mowa w ust. 3 pkt 3.2.powinien być wystawiony nie wcześniej niż 3 miesiące przed ich złożeniem.</w:t>
      </w:r>
    </w:p>
    <w:p w:rsidR="00577364" w:rsidRPr="00451874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</w:rPr>
        <w:t xml:space="preserve"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</w:t>
      </w:r>
      <w:r w:rsidRPr="00451874">
        <w:rPr>
          <w:rFonts w:ascii="Verdana" w:hAnsi="Verdana" w:cstheme="minorHAnsi"/>
          <w:sz w:val="20"/>
          <w:szCs w:val="20"/>
        </w:rPr>
        <w:lastRenderedPageBreak/>
        <w:t>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577364" w:rsidRPr="001D2432" w:rsidRDefault="00577364" w:rsidP="00451874">
      <w:pPr>
        <w:numPr>
          <w:ilvl w:val="0"/>
          <w:numId w:val="3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b/>
          <w:bCs/>
          <w:sz w:val="20"/>
          <w:szCs w:val="20"/>
          <w:highlight w:val="yellow"/>
        </w:rPr>
      </w:pPr>
      <w:r w:rsidRPr="001D2432">
        <w:rPr>
          <w:rFonts w:ascii="Verdana" w:hAnsi="Verdana" w:cstheme="minorHAnsi"/>
          <w:b/>
          <w:bCs/>
          <w:sz w:val="20"/>
          <w:szCs w:val="20"/>
          <w:highlight w:val="yellow"/>
        </w:rPr>
        <w:t xml:space="preserve">Dokumentów wskazanych w niniejszym rozdziale SWZ nie dołącza się do oferty – składane są na wezwanie Zamawiającego. 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keepNext w:val="0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 w:cstheme="minorHAnsi"/>
        </w:rPr>
      </w:pPr>
      <w:bookmarkStart w:id="9" w:name="_Toc64559026"/>
      <w:r w:rsidRPr="00451874">
        <w:rPr>
          <w:rFonts w:ascii="Verdana" w:hAnsi="Verdana" w:cstheme="minorHAnsi"/>
          <w:spacing w:val="5"/>
          <w:sz w:val="20"/>
          <w:szCs w:val="20"/>
        </w:rPr>
        <w:t xml:space="preserve">Informacje o środkach komunikacji elektronicznej, przy użyciu których Zamawiający będzie komunikował się z wykonawcami, oraz informacje </w:t>
      </w:r>
      <w:r w:rsidRPr="00451874">
        <w:rPr>
          <w:rFonts w:ascii="Verdana" w:hAnsi="Verdana" w:cstheme="minorHAnsi"/>
          <w:spacing w:val="5"/>
          <w:sz w:val="20"/>
          <w:szCs w:val="20"/>
        </w:rPr>
        <w:br/>
        <w:t>o wymaganiach technicznych i organizacyjnych sporządzania, wysyłania i odbierania korespondencji elektronicznej</w:t>
      </w:r>
      <w:bookmarkEnd w:id="9"/>
      <w:r w:rsidRPr="00451874">
        <w:rPr>
          <w:rFonts w:ascii="Verdana" w:hAnsi="Verdana" w:cstheme="minorHAnsi"/>
          <w:spacing w:val="5"/>
          <w:sz w:val="20"/>
          <w:szCs w:val="20"/>
        </w:rPr>
        <w:t xml:space="preserve"> oraz sposób złożenia oferty</w:t>
      </w: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theme="minorHAnsi"/>
        </w:rPr>
      </w:pP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 xml:space="preserve">W postępowaniu o udzielenie zamówienia komunikacja między Zamawiającym </w:t>
      </w:r>
      <w:r w:rsidRPr="00451874">
        <w:rPr>
          <w:rFonts w:ascii="Verdana" w:eastAsia="Times New Roman" w:hAnsi="Verdana" w:cstheme="minorHAnsi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451874">
          <w:rPr>
            <w:rStyle w:val="Hipercze"/>
            <w:rFonts w:ascii="Verdana" w:eastAsia="Times New Roman" w:hAnsi="Verdana" w:cstheme="minorHAnsi"/>
            <w:sz w:val="20"/>
            <w:szCs w:val="20"/>
          </w:rPr>
          <w:t>przetargi@wcpit.org</w:t>
        </w:r>
      </w:hyperlink>
      <w:r w:rsidRPr="00451874">
        <w:rPr>
          <w:rFonts w:ascii="Verdana" w:eastAsia="Times New Roman" w:hAnsi="Verdana" w:cstheme="minorHAnsi"/>
          <w:sz w:val="20"/>
          <w:szCs w:val="20"/>
        </w:rPr>
        <w:t>.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 xml:space="preserve">Szczegółowa instrukcja korzystania z SKE stanowi </w:t>
      </w:r>
      <w:r w:rsidRPr="00451874">
        <w:rPr>
          <w:rFonts w:ascii="Verdana" w:eastAsia="Times New Roman" w:hAnsi="Verdana" w:cstheme="minorHAnsi"/>
          <w:b/>
          <w:sz w:val="20"/>
          <w:szCs w:val="20"/>
        </w:rPr>
        <w:t xml:space="preserve">załącznik nr </w:t>
      </w:r>
      <w:r w:rsidR="001643B4" w:rsidRPr="00451874">
        <w:rPr>
          <w:rFonts w:ascii="Verdana" w:eastAsia="Times New Roman" w:hAnsi="Verdana" w:cstheme="minorHAnsi"/>
          <w:b/>
          <w:sz w:val="20"/>
          <w:szCs w:val="20"/>
        </w:rPr>
        <w:t>8</w:t>
      </w:r>
      <w:r w:rsidRPr="00451874">
        <w:rPr>
          <w:rFonts w:ascii="Verdana" w:eastAsia="Times New Roman" w:hAnsi="Verdana" w:cstheme="minorHAnsi"/>
          <w:b/>
          <w:sz w:val="20"/>
          <w:szCs w:val="20"/>
        </w:rPr>
        <w:t xml:space="preserve"> do SWZ.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i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>Wykonawca zamierzający wziąć udział w postępowaniu o udzielenie zamówienia publicznego, musi posiadać konto na SKE.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>Identyfikator postępowania dla danego postępowania o udzielenie zamówienia dostępny jest na SKE.</w:t>
      </w:r>
    </w:p>
    <w:p w:rsidR="00577364" w:rsidRPr="00451874" w:rsidRDefault="00577364" w:rsidP="0045187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 w:cstheme="minorHAnsi"/>
          <w:sz w:val="20"/>
          <w:szCs w:val="20"/>
        </w:rPr>
      </w:pPr>
      <w:r w:rsidRPr="00451874">
        <w:rPr>
          <w:rFonts w:ascii="Verdana" w:eastAsia="Times New Roman" w:hAnsi="Verdana" w:cstheme="minorHAnsi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51874">
        <w:rPr>
          <w:rFonts w:ascii="Verdana" w:eastAsia="Times New Roman" w:hAnsi="Verdana" w:cstheme="minorHAnsi"/>
          <w:i/>
          <w:sz w:val="20"/>
          <w:szCs w:val="20"/>
        </w:rPr>
        <w:t xml:space="preserve">dedykowanego formularza dostępnego na SKE. </w:t>
      </w:r>
      <w:r w:rsidRPr="00451874">
        <w:rPr>
          <w:rFonts w:ascii="Verdana" w:eastAsia="Times New Roman" w:hAnsi="Verdana" w:cstheme="minorHAnsi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577364" w:rsidRPr="00451874" w:rsidRDefault="00577364" w:rsidP="00451874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  <w:u w:val="single"/>
        </w:rPr>
        <w:t>Wykonawca chcąc złożyć ofertę</w:t>
      </w:r>
      <w:r w:rsidRPr="00451874">
        <w:rPr>
          <w:rFonts w:ascii="Verdana" w:hAnsi="Verdana" w:cstheme="minorHAnsi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 – „Kleopatra” gpg4win udostępnionym na stronie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https://www.gpg4win.org/index.html  (Windows) (patrz pkt. 7.2.1 instrukcji SKE) 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– „GPG Suite” udostępnionym na stronie  </w:t>
      </w:r>
    </w:p>
    <w:p w:rsidR="00577364" w:rsidRPr="00451874" w:rsidRDefault="00B456A7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hyperlink r:id="rId11" w:history="1">
        <w:r w:rsidR="00577364" w:rsidRPr="00451874">
          <w:rPr>
            <w:rStyle w:val="Hipercze"/>
            <w:rFonts w:ascii="Verdana" w:hAnsi="Verdana" w:cstheme="minorHAnsi"/>
            <w:sz w:val="20"/>
            <w:szCs w:val="20"/>
          </w:rPr>
          <w:t>https://gpgtools.org</w:t>
        </w:r>
      </w:hyperlink>
      <w:r w:rsidR="00577364" w:rsidRPr="00451874">
        <w:rPr>
          <w:rFonts w:ascii="Verdana" w:hAnsi="Verdana" w:cstheme="minorHAnsi"/>
          <w:sz w:val="20"/>
          <w:szCs w:val="20"/>
        </w:rPr>
        <w:t xml:space="preserve"> (</w:t>
      </w:r>
      <w:proofErr w:type="spellStart"/>
      <w:r w:rsidR="00577364" w:rsidRPr="00451874">
        <w:rPr>
          <w:rFonts w:ascii="Verdana" w:hAnsi="Verdana" w:cstheme="minorHAnsi"/>
          <w:sz w:val="20"/>
          <w:szCs w:val="20"/>
        </w:rPr>
        <w:t>MacOS</w:t>
      </w:r>
      <w:proofErr w:type="spellEnd"/>
      <w:r w:rsidR="00577364" w:rsidRPr="00451874">
        <w:rPr>
          <w:rFonts w:ascii="Verdana" w:hAnsi="Verdana" w:cstheme="minorHAnsi"/>
          <w:sz w:val="20"/>
          <w:szCs w:val="20"/>
        </w:rPr>
        <w:t>, Linux) (patrz pkt. 7.2.2 instrukcji SKE)</w:t>
      </w:r>
    </w:p>
    <w:p w:rsidR="00577364" w:rsidRPr="00451874" w:rsidRDefault="00577364" w:rsidP="00451874">
      <w:pPr>
        <w:widowControl/>
        <w:numPr>
          <w:ilvl w:val="0"/>
          <w:numId w:val="21"/>
        </w:numPr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eastAsia="Calibri" w:hAnsi="Verdana" w:cstheme="minorHAnsi"/>
          <w:sz w:val="20"/>
          <w:szCs w:val="20"/>
          <w:lang w:eastAsia="en-US"/>
        </w:rPr>
        <w:lastRenderedPageBreak/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bookmarkStart w:id="10" w:name="_Toc64559027"/>
      <w:r w:rsidRPr="00451874">
        <w:rPr>
          <w:rFonts w:ascii="Verdana" w:hAnsi="Verdana" w:cstheme="minorHAnsi"/>
          <w:spacing w:val="5"/>
          <w:sz w:val="20"/>
          <w:szCs w:val="20"/>
        </w:rPr>
        <w:t xml:space="preserve">Informacje o sposobie komunikowania się Zamawiającego z Wykonawcami w inny sposób niż przy użyciu środków komunikacji elektronicznej, w przypadku zaistnienia jednej z sytuacji określonych w art. 65 ust. 1, art. 66 i art. 69 Ustawy </w:t>
      </w:r>
      <w:proofErr w:type="spellStart"/>
      <w:r w:rsidRPr="00451874">
        <w:rPr>
          <w:rFonts w:ascii="Verdana" w:hAnsi="Verdana" w:cstheme="minorHAnsi"/>
          <w:spacing w:val="5"/>
          <w:sz w:val="20"/>
          <w:szCs w:val="20"/>
        </w:rPr>
        <w:t>Pzp</w:t>
      </w:r>
      <w:bookmarkEnd w:id="10"/>
      <w:proofErr w:type="spellEnd"/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Zamawiający </w:t>
      </w:r>
      <w:r w:rsidRPr="00451874">
        <w:rPr>
          <w:rFonts w:ascii="Verdana" w:hAnsi="Verdana" w:cstheme="minorHAnsi"/>
          <w:b/>
          <w:sz w:val="20"/>
          <w:szCs w:val="20"/>
        </w:rPr>
        <w:t>nie przewiduje</w:t>
      </w:r>
      <w:r w:rsidRPr="00451874">
        <w:rPr>
          <w:rFonts w:ascii="Verdana" w:hAnsi="Verdana" w:cstheme="minorHAnsi"/>
          <w:sz w:val="20"/>
          <w:szCs w:val="20"/>
        </w:rPr>
        <w:t xml:space="preserve"> innego sposobu komunikowania się Zamawiającego z Wykonawcami, niż te opisane w Rozdziale XI Specyfikacji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Style w:val="Tytuksiki"/>
          <w:rFonts w:ascii="Verdana" w:hAnsi="Verdana" w:cstheme="minorHAnsi"/>
        </w:rPr>
      </w:pPr>
      <w:bookmarkStart w:id="11" w:name="_Toc64559028"/>
      <w:r w:rsidRPr="00451874">
        <w:rPr>
          <w:rFonts w:ascii="Verdana" w:hAnsi="Verdana" w:cstheme="minorHAnsi"/>
          <w:spacing w:val="5"/>
          <w:sz w:val="20"/>
          <w:szCs w:val="20"/>
        </w:rPr>
        <w:t>Wskazanie osób uprawnionych do komunikowania się z Wykonawcami</w:t>
      </w:r>
      <w:bookmarkEnd w:id="11"/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</w:rPr>
      </w:pP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1)</w:t>
      </w:r>
      <w:r w:rsidRPr="00451874">
        <w:rPr>
          <w:rFonts w:ascii="Verdana" w:hAnsi="Verdana" w:cstheme="minorHAnsi"/>
          <w:sz w:val="20"/>
          <w:szCs w:val="20"/>
        </w:rPr>
        <w:tab/>
        <w:t xml:space="preserve">w sprawach formalnych – </w:t>
      </w:r>
      <w:r w:rsidR="005B73DA" w:rsidRPr="00451874">
        <w:rPr>
          <w:rFonts w:ascii="Verdana" w:hAnsi="Verdana" w:cstheme="minorHAnsi"/>
          <w:sz w:val="20"/>
          <w:szCs w:val="20"/>
        </w:rPr>
        <w:t>Marzena Buksa</w:t>
      </w:r>
      <w:r w:rsidRPr="00451874">
        <w:rPr>
          <w:rFonts w:ascii="Verdana" w:hAnsi="Verdana" w:cstheme="minorHAnsi"/>
          <w:sz w:val="20"/>
          <w:szCs w:val="20"/>
        </w:rPr>
        <w:t xml:space="preserve"> –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tel</w:t>
      </w:r>
      <w:proofErr w:type="spellEnd"/>
      <w:r w:rsidRPr="00451874">
        <w:rPr>
          <w:rFonts w:ascii="Verdana" w:hAnsi="Verdana" w:cstheme="minorHAnsi"/>
          <w:sz w:val="20"/>
          <w:szCs w:val="20"/>
        </w:rPr>
        <w:t xml:space="preserve"> 61 66 54 </w:t>
      </w:r>
      <w:r w:rsidR="005B73DA" w:rsidRPr="00451874">
        <w:rPr>
          <w:rFonts w:ascii="Verdana" w:hAnsi="Verdana" w:cstheme="minorHAnsi"/>
          <w:sz w:val="20"/>
          <w:szCs w:val="20"/>
        </w:rPr>
        <w:t>336</w:t>
      </w:r>
      <w:r w:rsidRPr="00451874">
        <w:rPr>
          <w:rFonts w:ascii="Verdana" w:hAnsi="Verdana" w:cstheme="minorHAnsi"/>
          <w:sz w:val="20"/>
          <w:szCs w:val="20"/>
        </w:rPr>
        <w:t xml:space="preserve">, 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2)</w:t>
      </w:r>
      <w:r w:rsidRPr="00451874">
        <w:rPr>
          <w:rFonts w:ascii="Verdana" w:hAnsi="Verdana" w:cstheme="minorHAnsi"/>
          <w:sz w:val="20"/>
          <w:szCs w:val="20"/>
        </w:rPr>
        <w:tab/>
        <w:t>w sprawach merytorycznych – Małgorzata Frankiewicz – tel. 61 66 54 245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2" w:name="_Toc64559029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Termin związania ofertą</w:t>
      </w:r>
      <w:bookmarkEnd w:id="12"/>
    </w:p>
    <w:p w:rsidR="00987840" w:rsidRDefault="00987840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  <w:highlight w:val="yellow"/>
        </w:rPr>
      </w:pPr>
    </w:p>
    <w:p w:rsidR="00577364" w:rsidRPr="00451874" w:rsidRDefault="006A04FD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19</w:t>
      </w:r>
      <w:r w:rsidR="007C2268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.12.2023</w:t>
      </w:r>
      <w:r w:rsidR="00577364" w:rsidRPr="00451874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 roku.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3" w:name="_Toc64559030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Opis sposobu przygotowania oferty</w:t>
      </w:r>
      <w:bookmarkEnd w:id="13"/>
    </w:p>
    <w:p w:rsidR="00834096" w:rsidRDefault="00834096" w:rsidP="00834096">
      <w:pPr>
        <w:widowControl/>
        <w:suppressAutoHyphens w:val="0"/>
        <w:spacing w:line="360" w:lineRule="auto"/>
        <w:contextualSpacing/>
        <w:jc w:val="both"/>
        <w:rPr>
          <w:rFonts w:ascii="Verdana" w:eastAsia="Calibri" w:hAnsi="Verdana" w:cstheme="minorHAnsi"/>
          <w:bCs/>
          <w:color w:val="auto"/>
          <w:sz w:val="20"/>
          <w:szCs w:val="20"/>
          <w:lang w:eastAsia="en-US"/>
        </w:rPr>
      </w:pPr>
    </w:p>
    <w:p w:rsidR="00577364" w:rsidRPr="00451874" w:rsidRDefault="00577364" w:rsidP="00451874">
      <w:pPr>
        <w:widowControl/>
        <w:numPr>
          <w:ilvl w:val="1"/>
          <w:numId w:val="33"/>
        </w:numPr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 w:cstheme="minorHAnsi"/>
          <w:bCs/>
          <w:color w:val="auto"/>
          <w:sz w:val="20"/>
          <w:szCs w:val="20"/>
          <w:lang w:eastAsia="en-US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en-US"/>
        </w:rPr>
        <w:t>Wykaz dokumentów składających się na ofertę:</w:t>
      </w:r>
    </w:p>
    <w:p w:rsidR="00577364" w:rsidRPr="00451874" w:rsidRDefault="00577364" w:rsidP="00451874">
      <w:pPr>
        <w:widowControl/>
        <w:numPr>
          <w:ilvl w:val="2"/>
          <w:numId w:val="33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 w:cstheme="minorHAnsi"/>
          <w:b/>
          <w:color w:val="auto"/>
          <w:spacing w:val="4"/>
          <w:sz w:val="20"/>
          <w:szCs w:val="20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>wypełniony Formularz ofertowy – załącznik nr 2 do SWZ</w:t>
      </w:r>
    </w:p>
    <w:p w:rsidR="00577364" w:rsidRPr="00451874" w:rsidRDefault="00577364" w:rsidP="00451874">
      <w:pPr>
        <w:widowControl/>
        <w:numPr>
          <w:ilvl w:val="2"/>
          <w:numId w:val="33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 w:cstheme="minorHAnsi"/>
          <w:b/>
          <w:color w:val="auto"/>
          <w:spacing w:val="4"/>
          <w:sz w:val="20"/>
          <w:szCs w:val="20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>wypełniony formularz cenowy – załącznik nr 1 do SWZ</w:t>
      </w:r>
    </w:p>
    <w:p w:rsidR="00577364" w:rsidRPr="00451874" w:rsidRDefault="00577364" w:rsidP="00451874">
      <w:pPr>
        <w:widowControl/>
        <w:numPr>
          <w:ilvl w:val="2"/>
          <w:numId w:val="33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 w:cstheme="minorHAnsi"/>
          <w:b/>
          <w:color w:val="auto"/>
          <w:spacing w:val="4"/>
          <w:sz w:val="20"/>
          <w:szCs w:val="20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>wypełnione oświadczenie o niepodleganiu wykluczeniu - załącznik nr 3</w:t>
      </w:r>
      <w:r w:rsidR="00913238"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 xml:space="preserve"> i 3a</w:t>
      </w: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 xml:space="preserve"> do SWZ, przy czym:</w:t>
      </w:r>
    </w:p>
    <w:p w:rsidR="00577364" w:rsidRPr="00451874" w:rsidRDefault="00577364" w:rsidP="00451874">
      <w:pPr>
        <w:widowControl/>
        <w:numPr>
          <w:ilvl w:val="3"/>
          <w:numId w:val="33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</w:pPr>
      <w:r w:rsidRPr="00451874">
        <w:rPr>
          <w:rFonts w:ascii="Verdana" w:eastAsia="Calibri" w:hAnsi="Verdana" w:cstheme="minorHAnsi"/>
          <w:bCs/>
          <w:color w:val="auto"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577364" w:rsidRPr="00451874" w:rsidRDefault="00577364" w:rsidP="00451874">
      <w:pPr>
        <w:numPr>
          <w:ilvl w:val="1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Dodatkowo: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lastRenderedPageBreak/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577364" w:rsidRPr="00451874" w:rsidRDefault="00577364" w:rsidP="00451874">
      <w:pPr>
        <w:numPr>
          <w:ilvl w:val="2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4" w:name="_Toc64559031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Termin składania ofert</w:t>
      </w:r>
      <w:bookmarkEnd w:id="14"/>
    </w:p>
    <w:p w:rsidR="00451874" w:rsidRDefault="0045187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theme="minorHAnsi"/>
          <w:b/>
          <w:color w:val="auto"/>
          <w:sz w:val="20"/>
          <w:szCs w:val="20"/>
        </w:rPr>
      </w:pPr>
      <w:r w:rsidRPr="00451874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 xml:space="preserve">Termin składania ofert upływa dnia </w:t>
      </w:r>
      <w:r w:rsidR="007C2268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21</w:t>
      </w:r>
      <w:r w:rsidR="0012482F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.09</w:t>
      </w:r>
      <w:r w:rsidR="00B605DB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.</w:t>
      </w:r>
      <w:r w:rsidR="00F40AEA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 xml:space="preserve">2023 </w:t>
      </w:r>
      <w:r w:rsidRPr="00451874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roku o godz. 09.00</w:t>
      </w:r>
    </w:p>
    <w:p w:rsidR="00577364" w:rsidRPr="00451874" w:rsidRDefault="00577364" w:rsidP="0045187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color w:val="FF0000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5" w:name="_Toc64559032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Termin otwarcia ofert</w:t>
      </w:r>
      <w:bookmarkEnd w:id="15"/>
    </w:p>
    <w:p w:rsidR="00451874" w:rsidRPr="00451874" w:rsidRDefault="00451874" w:rsidP="00451874">
      <w:pPr>
        <w:spacing w:line="360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577364" w:rsidRPr="00451874" w:rsidRDefault="00577364" w:rsidP="00451874">
      <w:pPr>
        <w:numPr>
          <w:ilvl w:val="1"/>
          <w:numId w:val="34"/>
        </w:numPr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  <w:highlight w:val="yellow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 xml:space="preserve">Termin otwarcia ofert: </w:t>
      </w:r>
      <w:r w:rsidR="007C2268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21</w:t>
      </w:r>
      <w:r w:rsidR="0012482F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>.09</w:t>
      </w:r>
      <w:r w:rsidR="00B605DB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 xml:space="preserve">.2023 </w:t>
      </w:r>
      <w:r w:rsidRPr="00451874">
        <w:rPr>
          <w:rFonts w:ascii="Verdana" w:eastAsia="Times New Roman" w:hAnsi="Verdana" w:cstheme="minorHAnsi"/>
          <w:b/>
          <w:color w:val="auto"/>
          <w:sz w:val="20"/>
          <w:szCs w:val="20"/>
          <w:highlight w:val="yellow"/>
        </w:rPr>
        <w:t xml:space="preserve">roku o godz. </w:t>
      </w:r>
      <w:r w:rsidRPr="00451874">
        <w:rPr>
          <w:rFonts w:ascii="Verdana" w:eastAsia="Times New Roman" w:hAnsi="Verdana" w:cstheme="minorHAnsi"/>
          <w:b/>
          <w:bCs/>
          <w:color w:val="auto"/>
          <w:sz w:val="20"/>
          <w:szCs w:val="20"/>
          <w:highlight w:val="yellow"/>
        </w:rPr>
        <w:t>10.00</w:t>
      </w:r>
    </w:p>
    <w:p w:rsidR="00577364" w:rsidRPr="00451874" w:rsidRDefault="00577364" w:rsidP="00451874">
      <w:pPr>
        <w:numPr>
          <w:ilvl w:val="1"/>
          <w:numId w:val="34"/>
        </w:numPr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Otwarcie ofert nastąpi za pośrednictwem aplikacji do deszyfrowania gpg4win (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>Kleopatra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), udostępnionej za pośrednictwem SKE lub na stronie internetowej </w:t>
      </w:r>
      <w:hyperlink r:id="rId12" w:history="1">
        <w:r w:rsidRPr="00451874">
          <w:rPr>
            <w:rStyle w:val="Hipercze"/>
            <w:rFonts w:ascii="Verdana" w:hAnsi="Verdana" w:cstheme="minorHAnsi"/>
            <w:color w:val="auto"/>
            <w:sz w:val="20"/>
            <w:szCs w:val="20"/>
          </w:rPr>
          <w:t>https://www.gpg4win.org/index.html</w:t>
        </w:r>
      </w:hyperlink>
      <w:r w:rsidRPr="00451874">
        <w:rPr>
          <w:rFonts w:ascii="Verdana" w:hAnsi="Verdana" w:cstheme="minorHAnsi"/>
          <w:color w:val="auto"/>
          <w:sz w:val="20"/>
          <w:szCs w:val="20"/>
        </w:rPr>
        <w:t>. Odszyfrowanie następuje przy użyciu klucza prywatnego.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6" w:name="_Toc64559033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Sposób obliczenia ceny</w:t>
      </w:r>
      <w:bookmarkEnd w:id="16"/>
    </w:p>
    <w:p w:rsidR="00451874" w:rsidRDefault="00451874" w:rsidP="00451874">
      <w:pPr>
        <w:tabs>
          <w:tab w:val="num" w:pos="850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numPr>
          <w:ilvl w:val="2"/>
          <w:numId w:val="34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Cena oferty musi zostać obliczona zgodnie z formularzem cenowym (załącznik nr 1), a następnie przeniesiona do formularza ofertowego (załącznik nr 2).</w:t>
      </w:r>
    </w:p>
    <w:p w:rsidR="00577364" w:rsidRPr="00451874" w:rsidRDefault="00577364" w:rsidP="00451874">
      <w:pPr>
        <w:numPr>
          <w:ilvl w:val="2"/>
          <w:numId w:val="34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577364" w:rsidRPr="00451874" w:rsidRDefault="00577364" w:rsidP="00451874">
      <w:pPr>
        <w:numPr>
          <w:ilvl w:val="2"/>
          <w:numId w:val="34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ze zm.), dla celów zastosowania </w:t>
      </w:r>
      <w:r w:rsidRPr="00451874">
        <w:rPr>
          <w:rFonts w:ascii="Verdana" w:hAnsi="Verdana" w:cstheme="minorHAnsi"/>
          <w:bCs/>
          <w:color w:val="auto"/>
          <w:sz w:val="20"/>
          <w:szCs w:val="20"/>
        </w:rPr>
        <w:lastRenderedPageBreak/>
        <w:t>kryterium ceny lub kosztu zamawiający dolicza do przedstawionej w tej ofercie ceny kwotę podatku od towarów i usług, którą miałby obowiązek rozliczyć.</w:t>
      </w:r>
    </w:p>
    <w:p w:rsidR="00577364" w:rsidRPr="00451874" w:rsidRDefault="00577364" w:rsidP="00451874">
      <w:pPr>
        <w:numPr>
          <w:ilvl w:val="2"/>
          <w:numId w:val="34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 ofercie, o której mowa w ust. 3, wykonawca ma obowiązek:</w:t>
      </w:r>
    </w:p>
    <w:p w:rsidR="00577364" w:rsidRPr="00451874" w:rsidRDefault="00577364" w:rsidP="00451874">
      <w:pPr>
        <w:numPr>
          <w:ilvl w:val="0"/>
          <w:numId w:val="35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poinformowania zamawiającego, że wybór jego oferty będzie prowadził do powstania u zamawiającego obowiązku podatkowego;</w:t>
      </w:r>
    </w:p>
    <w:p w:rsidR="00577364" w:rsidRPr="00451874" w:rsidRDefault="00577364" w:rsidP="00451874">
      <w:pPr>
        <w:numPr>
          <w:ilvl w:val="0"/>
          <w:numId w:val="35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577364" w:rsidRPr="00451874" w:rsidRDefault="00577364" w:rsidP="00451874">
      <w:pPr>
        <w:numPr>
          <w:ilvl w:val="0"/>
          <w:numId w:val="35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wskazania wartości towaru lub usługi objętego obowiązkiem podatkowym zamawiającego, bez kwoty podatku;</w:t>
      </w:r>
    </w:p>
    <w:p w:rsidR="00577364" w:rsidRPr="00451874" w:rsidRDefault="00577364" w:rsidP="00451874">
      <w:pPr>
        <w:numPr>
          <w:ilvl w:val="0"/>
          <w:numId w:val="35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bCs/>
          <w:color w:val="auto"/>
          <w:sz w:val="20"/>
          <w:szCs w:val="20"/>
        </w:rPr>
      </w:pPr>
      <w:r w:rsidRPr="00451874">
        <w:rPr>
          <w:rFonts w:ascii="Verdana" w:hAnsi="Verdana" w:cstheme="minorHAnsi"/>
          <w:bCs/>
          <w:color w:val="auto"/>
          <w:sz w:val="20"/>
          <w:szCs w:val="20"/>
        </w:rPr>
        <w:t>wskazania stawki podatku od towarów i usług, która zgodnie z wiedzą wykonawcy, będzie miała zastosowanie.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17" w:name="_Toc64559034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451874" w:rsidRDefault="00451874" w:rsidP="00451874">
      <w:pPr>
        <w:tabs>
          <w:tab w:val="left" w:pos="-3686"/>
        </w:tabs>
        <w:spacing w:line="360" w:lineRule="auto"/>
        <w:jc w:val="both"/>
        <w:rPr>
          <w:rFonts w:ascii="Verdana" w:hAnsi="Verdana" w:cstheme="minorHAnsi"/>
          <w:bCs/>
          <w:spacing w:val="4"/>
          <w:sz w:val="20"/>
          <w:szCs w:val="20"/>
        </w:rPr>
      </w:pPr>
      <w:bookmarkStart w:id="18" w:name="_Toc64559035"/>
    </w:p>
    <w:p w:rsidR="00577364" w:rsidRPr="00451874" w:rsidRDefault="00577364" w:rsidP="00451874">
      <w:pPr>
        <w:tabs>
          <w:tab w:val="left" w:pos="-3686"/>
        </w:tabs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bCs/>
          <w:spacing w:val="4"/>
          <w:sz w:val="20"/>
          <w:szCs w:val="20"/>
        </w:rPr>
        <w:t>Zamawiając</w:t>
      </w:r>
      <w:r w:rsidRPr="00451874">
        <w:rPr>
          <w:rFonts w:ascii="Verdana" w:hAnsi="Verdana" w:cstheme="minorHAnsi"/>
          <w:spacing w:val="4"/>
          <w:sz w:val="20"/>
          <w:szCs w:val="20"/>
        </w:rPr>
        <w:t>y</w:t>
      </w:r>
      <w:r w:rsidRPr="00451874">
        <w:rPr>
          <w:rFonts w:ascii="Verdana" w:hAnsi="Verdana" w:cstheme="minorHAnsi"/>
          <w:sz w:val="20"/>
          <w:szCs w:val="20"/>
        </w:rPr>
        <w:t xml:space="preserve"> wybierze ofertę najkorzystniejszą na podstawie następującego </w:t>
      </w:r>
      <w:r w:rsidRPr="00451874">
        <w:rPr>
          <w:rFonts w:ascii="Verdana" w:hAnsi="Verdana" w:cstheme="minorHAnsi"/>
          <w:spacing w:val="4"/>
          <w:sz w:val="20"/>
          <w:szCs w:val="20"/>
        </w:rPr>
        <w:t>kryterium:</w:t>
      </w:r>
    </w:p>
    <w:p w:rsidR="00577364" w:rsidRPr="00451874" w:rsidRDefault="00577364" w:rsidP="00451874">
      <w:pPr>
        <w:tabs>
          <w:tab w:val="left" w:pos="-3686"/>
        </w:tabs>
        <w:spacing w:line="360" w:lineRule="auto"/>
        <w:jc w:val="both"/>
        <w:rPr>
          <w:rFonts w:ascii="Verdana" w:hAnsi="Verdana" w:cstheme="minorHAnsi"/>
          <w:b/>
          <w:spacing w:val="4"/>
          <w:sz w:val="20"/>
          <w:szCs w:val="20"/>
        </w:rPr>
      </w:pPr>
      <w:r w:rsidRPr="00451874">
        <w:rPr>
          <w:rFonts w:ascii="Verdana" w:hAnsi="Verdana" w:cstheme="minorHAnsi"/>
          <w:b/>
          <w:spacing w:val="4"/>
          <w:sz w:val="20"/>
          <w:szCs w:val="20"/>
        </w:rPr>
        <w:t>najniższa cena.</w:t>
      </w:r>
      <w:r w:rsidR="00512E75" w:rsidRPr="00451874">
        <w:rPr>
          <w:rFonts w:ascii="Verdana" w:hAnsi="Verdana" w:cstheme="minorHAnsi"/>
          <w:sz w:val="20"/>
          <w:szCs w:val="20"/>
        </w:rPr>
        <w:t xml:space="preserve"> Oferty zostaną ocenione zgodnie z ceną od najniższej do najwyższej.</w:t>
      </w:r>
    </w:p>
    <w:p w:rsidR="00577364" w:rsidRPr="00451874" w:rsidRDefault="00577364" w:rsidP="00451874">
      <w:pPr>
        <w:tabs>
          <w:tab w:val="left" w:pos="-3686"/>
        </w:tabs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Informacje o formalnościach, jakie muszą zostać dopełnione po wyborze</w:t>
      </w:r>
      <w:r w:rsidR="00512E75" w:rsidRPr="00451874">
        <w:rPr>
          <w:rFonts w:ascii="Verdana" w:hAnsi="Verdana" w:cstheme="minorHAnsi"/>
          <w:color w:val="auto"/>
          <w:spacing w:val="5"/>
          <w:sz w:val="20"/>
          <w:szCs w:val="20"/>
        </w:rPr>
        <w:t xml:space="preserve"> o</w:t>
      </w:r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ferty</w:t>
      </w:r>
      <w:r w:rsidR="00512E75" w:rsidRPr="00451874">
        <w:rPr>
          <w:rFonts w:ascii="Verdana" w:hAnsi="Verdana" w:cstheme="minorHAnsi"/>
          <w:color w:val="auto"/>
          <w:spacing w:val="5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w celu zawarcia umowy w sprawie Zamówienia publicznego</w:t>
      </w:r>
      <w:bookmarkEnd w:id="18"/>
    </w:p>
    <w:p w:rsidR="00451874" w:rsidRDefault="00451874" w:rsidP="00451874">
      <w:pPr>
        <w:tabs>
          <w:tab w:val="num" w:pos="567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numPr>
          <w:ilvl w:val="1"/>
          <w:numId w:val="36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577364" w:rsidRPr="00451874" w:rsidRDefault="00577364" w:rsidP="00451874">
      <w:pPr>
        <w:numPr>
          <w:ilvl w:val="1"/>
          <w:numId w:val="36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577364" w:rsidRPr="00451874" w:rsidRDefault="00577364" w:rsidP="00451874">
      <w:pPr>
        <w:numPr>
          <w:ilvl w:val="1"/>
          <w:numId w:val="36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77364" w:rsidRPr="00451874" w:rsidRDefault="00577364" w:rsidP="00451874">
      <w:pPr>
        <w:numPr>
          <w:ilvl w:val="1"/>
          <w:numId w:val="28"/>
        </w:numPr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577364" w:rsidRPr="00451874" w:rsidRDefault="00577364" w:rsidP="00451874">
      <w:pPr>
        <w:numPr>
          <w:ilvl w:val="1"/>
          <w:numId w:val="28"/>
        </w:numPr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Okaże koncesję lub jej kopię potwierdzoną za zgodność z oryginałem na obrót </w:t>
      </w:r>
      <w:r w:rsidR="005B00C8">
        <w:rPr>
          <w:rFonts w:ascii="Verdana" w:hAnsi="Verdana" w:cstheme="minorHAnsi"/>
          <w:color w:val="auto"/>
          <w:sz w:val="20"/>
          <w:szCs w:val="20"/>
        </w:rPr>
        <w:t>paliwem gazowym</w:t>
      </w:r>
      <w:r w:rsidRPr="00451874">
        <w:rPr>
          <w:rFonts w:ascii="Verdana" w:hAnsi="Verdana" w:cstheme="minorHAnsi"/>
          <w:color w:val="auto"/>
          <w:sz w:val="20"/>
          <w:szCs w:val="20"/>
        </w:rPr>
        <w:t>, kopia będzie stanowić załącznik do umowy.</w:t>
      </w:r>
    </w:p>
    <w:p w:rsidR="00577364" w:rsidRPr="00451874" w:rsidRDefault="00577364" w:rsidP="00451874">
      <w:pPr>
        <w:numPr>
          <w:ilvl w:val="1"/>
          <w:numId w:val="36"/>
        </w:numPr>
        <w:tabs>
          <w:tab w:val="num" w:pos="426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0" w:firstLine="0"/>
        <w:jc w:val="both"/>
        <w:rPr>
          <w:rStyle w:val="Tytuksiki"/>
          <w:rFonts w:ascii="Verdana" w:hAnsi="Verdana" w:cstheme="minorHAnsi"/>
        </w:rPr>
      </w:pPr>
      <w:bookmarkStart w:id="19" w:name="_Toc64559036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451874" w:rsidRDefault="0045187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1643B4" w:rsidRPr="00451874" w:rsidRDefault="001643B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Projektowane postanowienia umowy w sprawie zamówienia publicznego, które zostaną wprowadzone do treści tej umowy:</w:t>
      </w:r>
    </w:p>
    <w:p w:rsidR="001643B4" w:rsidRPr="00451874" w:rsidRDefault="001643B4" w:rsidP="00451874">
      <w:pPr>
        <w:pStyle w:val="Nagwek"/>
        <w:widowControl/>
        <w:numPr>
          <w:ilvl w:val="6"/>
          <w:numId w:val="37"/>
        </w:numPr>
        <w:suppressLineNumbers w:val="0"/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834096">
        <w:rPr>
          <w:rFonts w:ascii="Verdana" w:hAnsi="Verdana" w:cstheme="minorHAnsi"/>
          <w:b/>
          <w:color w:val="auto"/>
          <w:sz w:val="20"/>
          <w:szCs w:val="20"/>
        </w:rPr>
        <w:t>Przedmiotem umowy jest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>dostawa paliwa gazowego – gazu wysokometanowego.</w:t>
      </w:r>
    </w:p>
    <w:p w:rsidR="001643B4" w:rsidRPr="00451874" w:rsidRDefault="001643B4" w:rsidP="00451874">
      <w:pPr>
        <w:pStyle w:val="Nagwek"/>
        <w:widowControl/>
        <w:numPr>
          <w:ilvl w:val="6"/>
          <w:numId w:val="37"/>
        </w:numPr>
        <w:suppressLineNumbers w:val="0"/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Wykonawca zobowiązany jest do  skutecznego przeprowadzenia procedury zmiany sprzedawcy w ciągu 30 dni od dnia podpisania umowy lub od dnia otrzymania pełnomocnictwa od Zamawiającego jeżeli nastąpi ono po dniu podpisania umowy.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Sprzedaż paliwa gazowego będzie się odbywać na warunkach określonych przepisami ustawy z dnia 10 kwietnia 1997 r. Prawo energetyczne (</w:t>
      </w:r>
      <w:proofErr w:type="spellStart"/>
      <w:r w:rsidRPr="00451874">
        <w:rPr>
          <w:rFonts w:ascii="Verdana" w:hAnsi="Verdana" w:cstheme="minorHAnsi"/>
          <w:color w:val="auto"/>
          <w:sz w:val="20"/>
          <w:szCs w:val="20"/>
        </w:rPr>
        <w:t>t.j</w:t>
      </w:r>
      <w:proofErr w:type="spellEnd"/>
      <w:r w:rsidRPr="00451874">
        <w:rPr>
          <w:rFonts w:ascii="Verdana" w:hAnsi="Verdana" w:cstheme="minorHAnsi"/>
          <w:color w:val="auto"/>
          <w:sz w:val="20"/>
          <w:szCs w:val="20"/>
        </w:rPr>
        <w:t xml:space="preserve">. Dz. U. z 2012 r. poz. 1059 z </w:t>
      </w:r>
      <w:proofErr w:type="spellStart"/>
      <w:r w:rsidRPr="00451874">
        <w:rPr>
          <w:rFonts w:ascii="Verdana" w:hAnsi="Verdana" w:cstheme="minorHAnsi"/>
          <w:color w:val="auto"/>
          <w:sz w:val="20"/>
          <w:szCs w:val="20"/>
        </w:rPr>
        <w:t>późn</w:t>
      </w:r>
      <w:proofErr w:type="spellEnd"/>
      <w:r w:rsidRPr="00451874">
        <w:rPr>
          <w:rFonts w:ascii="Verdana" w:hAnsi="Verdana" w:cstheme="minorHAnsi"/>
          <w:color w:val="auto"/>
          <w:sz w:val="20"/>
          <w:szCs w:val="20"/>
        </w:rPr>
        <w:t>. zm.) oraz wydanych na jej podstawie przepisów wykonawczych, przepisami Kodeksu cywilnego, postanowieniami Umowy, zgodnie z taryfą dla paliwa gazowego lokalnego OSD oraz stawkami zawartymi w formularzu oferty dla danego punktu poboru.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 zobowiązany jest do  posiadania przez cały  okres trwania umowy ważnej  koncesji na obrót paliwem gazowym wydanej  przez Prezesa Urzędu Regulacji Energetyki.</w:t>
      </w:r>
    </w:p>
    <w:p w:rsidR="001643B4" w:rsidRPr="00451874" w:rsidRDefault="001643B4" w:rsidP="00451874">
      <w:pPr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Kopia koncesji stanowić będzie załącznik nr 2 do umowy.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Wykonawca nie będący Operatorem Systemu Dystrybucyjnego oświadcza, że posiada aktualną umowę z przedsiębiorstwem gazowniczym prowadzącym działalność w zakresie dystrybucji paliwa gazowego na świadczenie usług dystrybucyjnych na obszarze, na którym znajduje się dany punkt odbioru paliwa.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Rozliczenia za dostarczone paliwo gazowe odbywać się będą na podstawie odczytów wskazań istniejącego układu pomiarowo-rozliczeniowego. Istnieje możliwość stosowania faktur wstępnych (przedpłatowych).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Zamawiający zobowiązany jest do realizacji umowy w minimum 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>70% wartości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umowy. Wykonawcy nie przysługują żadne roszczenia </w:t>
      </w:r>
      <w:r w:rsidR="00F51EB9" w:rsidRPr="00451874">
        <w:rPr>
          <w:rFonts w:ascii="Verdana" w:hAnsi="Verdana" w:cstheme="minorHAnsi"/>
          <w:color w:val="auto"/>
          <w:sz w:val="20"/>
          <w:szCs w:val="20"/>
        </w:rPr>
        <w:t>o</w:t>
      </w:r>
      <w:r w:rsidR="00451874" w:rsidRPr="00451874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z w:val="20"/>
          <w:szCs w:val="20"/>
        </w:rPr>
        <w:t>zrealizowani</w:t>
      </w:r>
      <w:r w:rsidR="00F51EB9" w:rsidRPr="00451874">
        <w:rPr>
          <w:rFonts w:ascii="Verdana" w:hAnsi="Verdana" w:cstheme="minorHAnsi"/>
          <w:color w:val="auto"/>
          <w:sz w:val="20"/>
          <w:szCs w:val="20"/>
        </w:rPr>
        <w:t>e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umowy w zakresie większym niż wielkość wskazana w zdaniu pierwszym</w:t>
      </w:r>
    </w:p>
    <w:p w:rsidR="001643B4" w:rsidRPr="00451874" w:rsidRDefault="001643B4" w:rsidP="00890DCC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Przewiduje się możliwość wprowadzenia</w:t>
      </w:r>
      <w:r w:rsidRPr="00451874">
        <w:rPr>
          <w:rFonts w:ascii="Verdana" w:hAnsi="Verdana" w:cstheme="minorHAnsi"/>
          <w:b/>
          <w:color w:val="auto"/>
          <w:sz w:val="20"/>
          <w:szCs w:val="20"/>
          <w:u w:val="single"/>
        </w:rPr>
        <w:t xml:space="preserve"> istotnych zmian postanowień zawartej umowy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w stosunku do treści przedłożonej w niniejszym postępowaniu oferty, na podstawie której dokonano wyboru Wykonawcy w następujących przypadkach:</w:t>
      </w:r>
    </w:p>
    <w:p w:rsidR="001643B4" w:rsidRPr="00451874" w:rsidRDefault="001643B4" w:rsidP="00890DCC">
      <w:pPr>
        <w:widowControl/>
        <w:numPr>
          <w:ilvl w:val="2"/>
          <w:numId w:val="38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zmiany jednostkowych cen netto o kwotę wynikającą ze zmiany stawki opodatkowania podatkiem akcyzowym oraz brutto w przypadku zmiany stawki podatku </w:t>
      </w:r>
      <w:r w:rsidRPr="00451874">
        <w:rPr>
          <w:rFonts w:ascii="Verdana" w:hAnsi="Verdana" w:cstheme="minorHAnsi"/>
          <w:color w:val="auto"/>
          <w:sz w:val="20"/>
          <w:szCs w:val="20"/>
        </w:rPr>
        <w:lastRenderedPageBreak/>
        <w:t>od towarów i usług - VAT. Warunkiem wprowadzenia jest ustawowa zmiana stawki podatku VAT lub/i ustawowa zmiana opodatkowania podatkiem akcyzowym,</w:t>
      </w:r>
    </w:p>
    <w:p w:rsidR="001643B4" w:rsidRPr="00451874" w:rsidRDefault="001643B4" w:rsidP="00890DCC">
      <w:pPr>
        <w:widowControl/>
        <w:numPr>
          <w:ilvl w:val="2"/>
          <w:numId w:val="38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zmiany terminu rozpoczęcia dostaw paliwa gazowego do punktów poboru ws</w:t>
      </w:r>
      <w:r w:rsidR="00451874" w:rsidRPr="00451874">
        <w:rPr>
          <w:rFonts w:ascii="Verdana" w:hAnsi="Verdana" w:cstheme="minorHAnsi"/>
          <w:color w:val="auto"/>
          <w:sz w:val="20"/>
          <w:szCs w:val="20"/>
        </w:rPr>
        <w:t>kazanych w załączniku nr 1 do S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WZ. Warunkiem wprowadzenia zmiany terminu rozpoczęcia dostaw 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>może być przedłużająca się procedura zmiany sprzedawcy, nieleżąca po stronie Wykonawcy.</w:t>
      </w:r>
    </w:p>
    <w:p w:rsidR="001643B4" w:rsidRDefault="001643B4" w:rsidP="00890DCC">
      <w:pPr>
        <w:widowControl/>
        <w:numPr>
          <w:ilvl w:val="2"/>
          <w:numId w:val="38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zmiany mocy umownej, w przypadku innego zapotrzebowania na moc, niż określono w dokumentacji projektowej po otrzymaniu zgody na taką zmianę od Operatora Systemu Dystrybucyjnego, do którego sieci przyłączony jest dany punkt poboru.</w:t>
      </w:r>
    </w:p>
    <w:p w:rsidR="00E738BF" w:rsidRDefault="00AE184A">
      <w:pPr>
        <w:widowControl/>
        <w:numPr>
          <w:ilvl w:val="2"/>
          <w:numId w:val="38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>
        <w:rPr>
          <w:rFonts w:ascii="Verdana" w:hAnsi="Verdana" w:cstheme="minorHAnsi"/>
          <w:color w:val="auto"/>
          <w:sz w:val="20"/>
          <w:szCs w:val="20"/>
        </w:rPr>
        <w:t xml:space="preserve">Waloryzacji na następujących zasadach: 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Strony przewiduj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 xml:space="preserve"> mo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liwo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ść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 xml:space="preserve"> dokonania zmiany umowy poprzez waloryzacj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 xml:space="preserve"> wynagrodzenia o wska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ź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nik cen towar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ó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w i us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ug konsumpcyjnych (kwarta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 xml:space="preserve"> do poprzedniego kwarta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u) og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aszany w komunikacie Prezesa G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łó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wnego Urz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 xml:space="preserve">du Statystycznego (dalej jako 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„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wska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ź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nik waloryzacji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”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) w przypadku zmiany ceny materia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łó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w lub koszt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ó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w zwi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zanych z realizacj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 xml:space="preserve"> zam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ó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 xml:space="preserve">wienia, przy 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łą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cznym spe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nieniu nast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puj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cych postanowie</w:t>
      </w:r>
      <w:r w:rsidR="006467D7" w:rsidRPr="006467D7">
        <w:rPr>
          <w:rFonts w:ascii="Verdana" w:hAnsi="Verdana" w:cstheme="minorHAnsi" w:hint="cs"/>
          <w:color w:val="auto"/>
          <w:sz w:val="20"/>
          <w:szCs w:val="20"/>
        </w:rPr>
        <w:t>ń</w:t>
      </w:r>
      <w:r w:rsidR="006467D7" w:rsidRPr="006467D7">
        <w:rPr>
          <w:rFonts w:ascii="Verdana" w:hAnsi="Verdana" w:cstheme="minorHAnsi"/>
          <w:color w:val="auto"/>
          <w:sz w:val="20"/>
          <w:szCs w:val="20"/>
        </w:rPr>
        <w:t>:</w:t>
      </w:r>
    </w:p>
    <w:p w:rsidR="00E738BF" w:rsidRDefault="006467D7">
      <w:pPr>
        <w:pStyle w:val="Akapitzlist"/>
        <w:widowControl/>
        <w:numPr>
          <w:ilvl w:val="1"/>
          <w:numId w:val="28"/>
        </w:numPr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6467D7">
        <w:rPr>
          <w:rFonts w:ascii="Verdana" w:hAnsi="Verdana" w:cstheme="minorHAnsi"/>
          <w:color w:val="auto"/>
          <w:sz w:val="20"/>
          <w:szCs w:val="20"/>
        </w:rPr>
        <w:t>strona Umowy mo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 wyst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pi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z pierwszym wnio</w:t>
      </w:r>
      <w:r w:rsidR="00AE184A" w:rsidRPr="00AE184A">
        <w:rPr>
          <w:rFonts w:ascii="Verdana" w:hAnsi="Verdana" w:cstheme="minorHAnsi"/>
          <w:color w:val="auto"/>
          <w:sz w:val="20"/>
          <w:szCs w:val="20"/>
        </w:rPr>
        <w:t xml:space="preserve">skiem o waloryzację po upływie </w:t>
      </w:r>
      <w:r w:rsidR="00AE184A">
        <w:rPr>
          <w:rFonts w:ascii="Verdana" w:hAnsi="Verdana" w:cstheme="minorHAnsi"/>
          <w:color w:val="auto"/>
          <w:sz w:val="20"/>
          <w:szCs w:val="20"/>
        </w:rPr>
        <w:t>3</w:t>
      </w:r>
      <w:r w:rsidR="00AE184A" w:rsidRPr="00AE184A">
        <w:rPr>
          <w:rFonts w:ascii="Verdana" w:hAnsi="Verdana" w:cstheme="minorHAnsi"/>
          <w:color w:val="auto"/>
          <w:sz w:val="20"/>
          <w:szCs w:val="20"/>
        </w:rPr>
        <w:t xml:space="preserve"> miesięcy </w:t>
      </w:r>
      <w:r w:rsidRPr="006467D7">
        <w:rPr>
          <w:rFonts w:ascii="Verdana" w:hAnsi="Verdana" w:cstheme="minorHAnsi"/>
          <w:color w:val="auto"/>
          <w:sz w:val="20"/>
          <w:szCs w:val="20"/>
        </w:rPr>
        <w:t>od dnia up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>ywu terminu sk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adania ofert)  </w:t>
      </w:r>
    </w:p>
    <w:p w:rsidR="00E738BF" w:rsidRDefault="006467D7">
      <w:pPr>
        <w:pStyle w:val="Akapitzlist"/>
        <w:widowControl/>
        <w:numPr>
          <w:ilvl w:val="1"/>
          <w:numId w:val="28"/>
        </w:numPr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6467D7">
        <w:rPr>
          <w:rFonts w:ascii="Verdana" w:hAnsi="Verdana" w:cstheme="minorHAnsi"/>
          <w:color w:val="auto"/>
          <w:sz w:val="20"/>
          <w:szCs w:val="20"/>
        </w:rPr>
        <w:t>strona mo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 wyst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pi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z wnioskiem, je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eli wska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ź</w:t>
      </w:r>
      <w:r w:rsidRPr="006467D7">
        <w:rPr>
          <w:rFonts w:ascii="Verdana" w:hAnsi="Verdana" w:cstheme="minorHAnsi"/>
          <w:color w:val="auto"/>
          <w:sz w:val="20"/>
          <w:szCs w:val="20"/>
        </w:rPr>
        <w:t>nik waloryzacji zmieni si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o co najmniej 10% w stosunku do wska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ź</w:t>
      </w:r>
      <w:r w:rsidRPr="006467D7">
        <w:rPr>
          <w:rFonts w:ascii="Verdana" w:hAnsi="Verdana" w:cstheme="minorHAnsi"/>
          <w:color w:val="auto"/>
          <w:sz w:val="20"/>
          <w:szCs w:val="20"/>
        </w:rPr>
        <w:t>nika waloryzacji obowi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zuj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cego w dniu otwarcia ofert;</w:t>
      </w:r>
    </w:p>
    <w:p w:rsidR="00E738BF" w:rsidRDefault="006467D7">
      <w:pPr>
        <w:pStyle w:val="Akapitzlist"/>
        <w:widowControl/>
        <w:numPr>
          <w:ilvl w:val="1"/>
          <w:numId w:val="28"/>
        </w:numPr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6467D7">
        <w:rPr>
          <w:rFonts w:ascii="Verdana" w:hAnsi="Verdana" w:cstheme="minorHAnsi"/>
          <w:color w:val="auto"/>
          <w:sz w:val="20"/>
          <w:szCs w:val="20"/>
        </w:rPr>
        <w:t>w przypadku wzrostu lub obni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enia wska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ź</w:t>
      </w:r>
      <w:r w:rsidRPr="006467D7">
        <w:rPr>
          <w:rFonts w:ascii="Verdana" w:hAnsi="Verdana" w:cstheme="minorHAnsi"/>
          <w:color w:val="auto"/>
          <w:sz w:val="20"/>
          <w:szCs w:val="20"/>
        </w:rPr>
        <w:t>nika waloryzacji, waloryzacja b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6467D7">
        <w:rPr>
          <w:rFonts w:ascii="Verdana" w:hAnsi="Verdana" w:cstheme="minorHAnsi"/>
          <w:color w:val="auto"/>
          <w:sz w:val="20"/>
          <w:szCs w:val="20"/>
        </w:rPr>
        <w:t>dzie polega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>a odpowiednio na wzro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6467D7">
        <w:rPr>
          <w:rFonts w:ascii="Verdana" w:hAnsi="Verdana" w:cstheme="minorHAnsi"/>
          <w:color w:val="auto"/>
          <w:sz w:val="20"/>
          <w:szCs w:val="20"/>
        </w:rPr>
        <w:t>cie lub obni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eniu wynagrodzenia za us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>ugi realizowane po dniu z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>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enia wniosku o warto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procentow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wska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ź</w:t>
      </w:r>
      <w:r w:rsidRPr="006467D7">
        <w:rPr>
          <w:rFonts w:ascii="Verdana" w:hAnsi="Verdana" w:cstheme="minorHAnsi"/>
          <w:color w:val="auto"/>
          <w:sz w:val="20"/>
          <w:szCs w:val="20"/>
        </w:rPr>
        <w:t>nika waloryzacji, przy czym strona Umowy mo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 wyst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pi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ć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z wnioskiem o ka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d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kolejn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waloryzacj</w:t>
      </w:r>
      <w:r w:rsidR="00AE184A" w:rsidRPr="00AE184A">
        <w:rPr>
          <w:rFonts w:ascii="Verdana" w:hAnsi="Verdana" w:cstheme="minorHAnsi"/>
          <w:color w:val="auto"/>
          <w:sz w:val="20"/>
          <w:szCs w:val="20"/>
        </w:rPr>
        <w:t xml:space="preserve">ę nie wcześniej niż po upływie </w:t>
      </w:r>
      <w:r w:rsidR="00AE184A">
        <w:rPr>
          <w:rFonts w:ascii="Verdana" w:hAnsi="Verdana" w:cstheme="minorHAnsi"/>
          <w:color w:val="auto"/>
          <w:sz w:val="20"/>
          <w:szCs w:val="20"/>
        </w:rPr>
        <w:t>3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miesi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cy od poprzedniej waloryzacji </w:t>
      </w:r>
    </w:p>
    <w:p w:rsidR="00E738BF" w:rsidRDefault="006467D7">
      <w:pPr>
        <w:pStyle w:val="Akapitzlist"/>
        <w:widowControl/>
        <w:numPr>
          <w:ilvl w:val="1"/>
          <w:numId w:val="28"/>
        </w:numPr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6467D7">
        <w:rPr>
          <w:rFonts w:ascii="Verdana" w:hAnsi="Verdana" w:cstheme="minorHAnsi" w:hint="cs"/>
          <w:color w:val="auto"/>
          <w:sz w:val="20"/>
          <w:szCs w:val="20"/>
        </w:rPr>
        <w:t>„</w:t>
      </w:r>
      <w:r w:rsidRPr="006467D7">
        <w:rPr>
          <w:rFonts w:ascii="Verdana" w:hAnsi="Verdana" w:cstheme="minorHAnsi"/>
          <w:color w:val="auto"/>
          <w:sz w:val="20"/>
          <w:szCs w:val="20"/>
        </w:rPr>
        <w:t>wska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ź</w:t>
      </w:r>
      <w:r w:rsidRPr="006467D7">
        <w:rPr>
          <w:rFonts w:ascii="Verdana" w:hAnsi="Verdana" w:cstheme="minorHAnsi"/>
          <w:color w:val="auto"/>
          <w:sz w:val="20"/>
          <w:szCs w:val="20"/>
        </w:rPr>
        <w:t>nik waloryzacji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”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nie dotyczy </w:t>
      </w:r>
      <w:r w:rsidR="00AE184A">
        <w:rPr>
          <w:rFonts w:ascii="Verdana" w:hAnsi="Verdana" w:cstheme="minorHAnsi"/>
          <w:color w:val="auto"/>
          <w:sz w:val="20"/>
          <w:szCs w:val="20"/>
        </w:rPr>
        <w:t>dostaw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 zrealizowanych przed dat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z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>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enia wniosku o zmian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wysoko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ś</w:t>
      </w:r>
      <w:r w:rsidRPr="006467D7">
        <w:rPr>
          <w:rFonts w:ascii="Verdana" w:hAnsi="Verdana" w:cstheme="minorHAnsi"/>
          <w:color w:val="auto"/>
          <w:sz w:val="20"/>
          <w:szCs w:val="20"/>
        </w:rPr>
        <w:t>ci wynagrodzenia przez kt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6467D7">
        <w:rPr>
          <w:rFonts w:ascii="Verdana" w:hAnsi="Verdana" w:cstheme="minorHAnsi"/>
          <w:color w:val="auto"/>
          <w:sz w:val="20"/>
          <w:szCs w:val="20"/>
        </w:rPr>
        <w:t>r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kolwiek ze Stron umowy,</w:t>
      </w:r>
    </w:p>
    <w:p w:rsidR="00E738BF" w:rsidRDefault="006467D7">
      <w:pPr>
        <w:pStyle w:val="Akapitzlist"/>
        <w:widowControl/>
        <w:numPr>
          <w:ilvl w:val="1"/>
          <w:numId w:val="28"/>
        </w:numPr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6467D7">
        <w:rPr>
          <w:rFonts w:ascii="Verdana" w:hAnsi="Verdana" w:cstheme="minorHAnsi"/>
          <w:color w:val="auto"/>
          <w:sz w:val="20"/>
          <w:szCs w:val="20"/>
        </w:rPr>
        <w:t>maksymalna warto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ść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zmiany wynagrodzenia brutto, jak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dopuszcza Zamawiaj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cy w efekcie zastosowania niniejszych postanowie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ń</w:t>
      </w:r>
      <w:r w:rsidRPr="006467D7">
        <w:rPr>
          <w:rFonts w:ascii="Verdana" w:hAnsi="Verdana" w:cstheme="minorHAnsi"/>
          <w:color w:val="auto"/>
          <w:sz w:val="20"/>
          <w:szCs w:val="20"/>
        </w:rPr>
        <w:t>, nie przekroczy 15% wynagrodzenia brutto Wykonawcy, ustalonego w dniu zawarcia Umowy.</w:t>
      </w:r>
    </w:p>
    <w:p w:rsidR="00E738BF" w:rsidRDefault="006467D7">
      <w:pPr>
        <w:pStyle w:val="Akapitzlist"/>
        <w:widowControl/>
        <w:numPr>
          <w:ilvl w:val="1"/>
          <w:numId w:val="28"/>
        </w:numPr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6467D7">
        <w:rPr>
          <w:rFonts w:ascii="Verdana" w:hAnsi="Verdana" w:cstheme="minorHAnsi"/>
          <w:color w:val="auto"/>
          <w:sz w:val="20"/>
          <w:szCs w:val="20"/>
        </w:rPr>
        <w:t>Wykonawca, kt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6467D7">
        <w:rPr>
          <w:rFonts w:ascii="Verdana" w:hAnsi="Verdana" w:cstheme="minorHAnsi"/>
          <w:color w:val="auto"/>
          <w:sz w:val="20"/>
          <w:szCs w:val="20"/>
        </w:rPr>
        <w:t>rego wynagrodzenie zosta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o zmienione </w:t>
      </w:r>
      <w:r w:rsidR="00AE184A">
        <w:rPr>
          <w:rFonts w:ascii="Verdana" w:hAnsi="Verdana" w:cstheme="minorHAnsi"/>
          <w:color w:val="auto"/>
          <w:sz w:val="20"/>
          <w:szCs w:val="20"/>
        </w:rPr>
        <w:t xml:space="preserve">na zasadach określonych powyżej </w:t>
      </w:r>
      <w:bookmarkStart w:id="20" w:name="_GoBack"/>
      <w:bookmarkEnd w:id="20"/>
      <w:r w:rsidRPr="006467D7">
        <w:rPr>
          <w:rFonts w:ascii="Verdana" w:hAnsi="Verdana" w:cstheme="minorHAnsi"/>
          <w:color w:val="auto"/>
          <w:sz w:val="20"/>
          <w:szCs w:val="20"/>
        </w:rPr>
        <w:t>zobowi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zany jest do zmiany wynagrodzenia przys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>uguj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cego podwykonawcy, z kt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6467D7">
        <w:rPr>
          <w:rFonts w:ascii="Verdana" w:hAnsi="Verdana" w:cstheme="minorHAnsi"/>
          <w:color w:val="auto"/>
          <w:sz w:val="20"/>
          <w:szCs w:val="20"/>
        </w:rPr>
        <w:t>rym zawar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umow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6467D7">
        <w:rPr>
          <w:rFonts w:ascii="Verdana" w:hAnsi="Verdana" w:cstheme="minorHAnsi"/>
          <w:color w:val="auto"/>
          <w:sz w:val="20"/>
          <w:szCs w:val="20"/>
        </w:rPr>
        <w:t>, w zakresie odpowiadaj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cym zmianom cen materia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łó</w:t>
      </w:r>
      <w:r w:rsidRPr="006467D7">
        <w:rPr>
          <w:rFonts w:ascii="Verdana" w:hAnsi="Verdana" w:cstheme="minorHAnsi"/>
          <w:color w:val="auto"/>
          <w:sz w:val="20"/>
          <w:szCs w:val="20"/>
        </w:rPr>
        <w:t>w lub koszt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ó</w:t>
      </w:r>
      <w:r w:rsidRPr="006467D7">
        <w:rPr>
          <w:rFonts w:ascii="Verdana" w:hAnsi="Verdana" w:cstheme="minorHAnsi"/>
          <w:color w:val="auto"/>
          <w:sz w:val="20"/>
          <w:szCs w:val="20"/>
        </w:rPr>
        <w:t>w dotycz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cych zobowi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zania podwykonawcy je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ż</w:t>
      </w:r>
      <w:r w:rsidRPr="006467D7">
        <w:rPr>
          <w:rFonts w:ascii="Verdana" w:hAnsi="Verdana" w:cstheme="minorHAnsi"/>
          <w:color w:val="auto"/>
          <w:sz w:val="20"/>
          <w:szCs w:val="20"/>
        </w:rPr>
        <w:t>eli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 </w:t>
      </w:r>
      <w:r w:rsidRPr="006467D7">
        <w:rPr>
          <w:rFonts w:ascii="Verdana" w:hAnsi="Verdana" w:cstheme="minorHAnsi"/>
          <w:color w:val="auto"/>
          <w:sz w:val="20"/>
          <w:szCs w:val="20"/>
        </w:rPr>
        <w:t>przedmiotem umowy s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 xml:space="preserve"> roboty </w:t>
      </w:r>
      <w:r w:rsidRPr="006467D7">
        <w:rPr>
          <w:rFonts w:ascii="Verdana" w:hAnsi="Verdana" w:cstheme="minorHAnsi"/>
          <w:color w:val="auto"/>
          <w:sz w:val="20"/>
          <w:szCs w:val="20"/>
        </w:rPr>
        <w:lastRenderedPageBreak/>
        <w:t>budowlane, dostawy lub us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ł</w:t>
      </w:r>
      <w:r w:rsidRPr="006467D7">
        <w:rPr>
          <w:rFonts w:ascii="Verdana" w:hAnsi="Verdana" w:cstheme="minorHAnsi"/>
          <w:color w:val="auto"/>
          <w:sz w:val="20"/>
          <w:szCs w:val="20"/>
        </w:rPr>
        <w:t>ugi, a okres obowi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ą</w:t>
      </w:r>
      <w:r w:rsidRPr="006467D7">
        <w:rPr>
          <w:rFonts w:ascii="Verdana" w:hAnsi="Verdana" w:cstheme="minorHAnsi"/>
          <w:color w:val="auto"/>
          <w:sz w:val="20"/>
          <w:szCs w:val="20"/>
        </w:rPr>
        <w:t>zywania umowy przekracza 6 miesi</w:t>
      </w:r>
      <w:r w:rsidRPr="006467D7">
        <w:rPr>
          <w:rFonts w:ascii="Verdana" w:hAnsi="Verdana" w:cstheme="minorHAnsi" w:hint="cs"/>
          <w:color w:val="auto"/>
          <w:sz w:val="20"/>
          <w:szCs w:val="20"/>
        </w:rPr>
        <w:t>ę</w:t>
      </w:r>
      <w:r w:rsidRPr="006467D7">
        <w:rPr>
          <w:rFonts w:ascii="Verdana" w:hAnsi="Verdana" w:cstheme="minorHAnsi"/>
          <w:color w:val="auto"/>
          <w:sz w:val="20"/>
          <w:szCs w:val="20"/>
        </w:rPr>
        <w:t>cy.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W trakcie trwania umowy Zamawiający będzie rozliczany na podstawie stawek za gaz i opłat abonamentowych  określonych w formularzu ofertowym dla sprzedaży gazu do danego punktu poboru. Natomiast stawki stałe i zmienne (sieciowe) będą zgodne ze stawką stałą i zmienną umieszczoną w obowiązującej na dzień dostawy taryfie Operatora Systemu Dystrybucyjnego, do którego sieci przyłączony jest dany punkt poboru oraz grupy taryfowej do której został on zakwalifikowany.</w:t>
      </w:r>
    </w:p>
    <w:p w:rsidR="001643B4" w:rsidRPr="00451874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>Zamawiający oświadcza, że dysponuje tytułem prawnym do korzystania z obiektu do którego na podstawie umowy dostarczane ma być paliwo gazowe.</w:t>
      </w:r>
    </w:p>
    <w:p w:rsidR="00B24F2A" w:rsidRDefault="001643B4" w:rsidP="00451874">
      <w:pPr>
        <w:widowControl/>
        <w:numPr>
          <w:ilvl w:val="6"/>
          <w:numId w:val="37"/>
        </w:numPr>
        <w:suppressAutoHyphens w:val="0"/>
        <w:spacing w:line="360" w:lineRule="auto"/>
        <w:ind w:left="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color w:val="auto"/>
          <w:sz w:val="20"/>
          <w:szCs w:val="20"/>
        </w:rPr>
        <w:t xml:space="preserve">Należności będą płatne przez Zamawiającego przelewem na rachunek o nr </w:t>
      </w:r>
      <w:r w:rsidRPr="00834096">
        <w:rPr>
          <w:rFonts w:ascii="Verdana" w:hAnsi="Verdana" w:cstheme="minorHAnsi"/>
          <w:color w:val="auto"/>
          <w:sz w:val="20"/>
          <w:szCs w:val="20"/>
          <w:highlight w:val="yellow"/>
        </w:rPr>
        <w:t xml:space="preserve">…………………………………………………………., w terminie </w:t>
      </w:r>
      <w:r w:rsidRPr="00834096">
        <w:rPr>
          <w:rFonts w:ascii="Verdana" w:hAnsi="Verdana" w:cstheme="minorHAnsi"/>
          <w:b/>
          <w:color w:val="auto"/>
          <w:sz w:val="20"/>
          <w:szCs w:val="20"/>
          <w:highlight w:val="yellow"/>
        </w:rPr>
        <w:t>do 30 dni</w:t>
      </w:r>
      <w:r w:rsidRPr="00834096">
        <w:rPr>
          <w:rFonts w:ascii="Verdana" w:hAnsi="Verdana" w:cstheme="minorHAnsi"/>
          <w:color w:val="auto"/>
          <w:sz w:val="20"/>
          <w:szCs w:val="20"/>
          <w:highlight w:val="yellow"/>
        </w:rPr>
        <w:t xml:space="preserve"> od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daty doręczenia Zamawiającemu wystawionej faktury</w:t>
      </w:r>
    </w:p>
    <w:p w:rsidR="001643B4" w:rsidRPr="00451874" w:rsidRDefault="001643B4" w:rsidP="00B24F2A">
      <w:pPr>
        <w:widowControl/>
        <w:suppressAutoHyphens w:val="0"/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color w:val="auto"/>
          <w:sz w:val="20"/>
          <w:szCs w:val="20"/>
        </w:rPr>
      </w:pPr>
      <w:bookmarkStart w:id="21" w:name="_Toc64559037"/>
      <w:r w:rsidRPr="00451874">
        <w:rPr>
          <w:rFonts w:ascii="Verdana" w:hAnsi="Verdana" w:cstheme="minorHAnsi"/>
          <w:color w:val="auto"/>
          <w:spacing w:val="5"/>
          <w:sz w:val="20"/>
          <w:szCs w:val="20"/>
        </w:rPr>
        <w:t>Pouczenie o środkach ochrony prawnej przysługujących Wykonawcy</w:t>
      </w:r>
      <w:bookmarkEnd w:id="21"/>
    </w:p>
    <w:p w:rsidR="00834096" w:rsidRDefault="00834096" w:rsidP="00834096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Odwołanie przysługuje na:</w:t>
      </w:r>
    </w:p>
    <w:p w:rsidR="00577364" w:rsidRPr="00451874" w:rsidRDefault="00577364" w:rsidP="00451874">
      <w:pPr>
        <w:numPr>
          <w:ilvl w:val="1"/>
          <w:numId w:val="4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577364" w:rsidRPr="00451874" w:rsidRDefault="00577364" w:rsidP="00451874">
      <w:pPr>
        <w:numPr>
          <w:ilvl w:val="1"/>
          <w:numId w:val="4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577364" w:rsidRPr="00451874" w:rsidRDefault="00577364" w:rsidP="00451874">
      <w:pPr>
        <w:numPr>
          <w:ilvl w:val="1"/>
          <w:numId w:val="40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 Odwołanie wnosi się do Prezesa Krajowej Izby Odwoławczej.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Pisma w formie pisemnej wnosi się za pośrednictwem operatora pocztowego, w </w:t>
      </w:r>
      <w:r w:rsidRPr="00451874">
        <w:rPr>
          <w:rFonts w:ascii="Verdana" w:hAnsi="Verdana" w:cstheme="minorHAnsi"/>
          <w:sz w:val="20"/>
          <w:szCs w:val="20"/>
        </w:rPr>
        <w:lastRenderedPageBreak/>
        <w:t>rozumieniu ustawy z dnia 23 listopada 2012 r. - Prawo pocztowe, osobiście, za pośrednictwem posłańca, a pisma w postaci elektronicznej wnosi się przy użyciu środków komunikacji elektronicznej.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bookmarkStart w:id="22" w:name="_Hlk67566200"/>
      <w:r w:rsidRPr="00451874">
        <w:rPr>
          <w:rFonts w:ascii="Verdana" w:hAnsi="Verdana" w:cstheme="minorHAnsi"/>
          <w:sz w:val="20"/>
          <w:szCs w:val="20"/>
        </w:rPr>
        <w:t>Odwołanie wnosi się w terminie:</w:t>
      </w:r>
    </w:p>
    <w:p w:rsidR="00577364" w:rsidRPr="00451874" w:rsidRDefault="00577364" w:rsidP="00451874">
      <w:pPr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10 dni od dnia przekazania informacji o czynności zamawiającego stanowiącej podstawę jego wniesienia, jeżeli informacja została przekazana przy użyciu środków komunikacji elektronicznej,</w:t>
      </w:r>
    </w:p>
    <w:p w:rsidR="00577364" w:rsidRPr="00451874" w:rsidRDefault="00577364" w:rsidP="00451874">
      <w:pPr>
        <w:numPr>
          <w:ilvl w:val="1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15 dni od dnia przekazania informacji o czynności zamawiającego stanowiącej podstawę jego wniesienia, jeżeli informacja została przekazana w sposób inny niż określony w pkt 1)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</w:t>
      </w:r>
    </w:p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Odwołanie w przypadkach innych niż określone w ust. 8 i 9 wnosi się w terminie 10 dni od dnia, w którym powzięto lub przy zachowaniu należytej staranności można było powziąć wiadomość o okolicznościach stanowiących podstawę jego wniesienia.</w:t>
      </w:r>
    </w:p>
    <w:bookmarkEnd w:id="22"/>
    <w:p w:rsidR="00577364" w:rsidRPr="00451874" w:rsidRDefault="00577364" w:rsidP="00451874">
      <w:pPr>
        <w:numPr>
          <w:ilvl w:val="6"/>
          <w:numId w:val="39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>Pozostałe informacje dotyczące środków ochrony prawnej zawarte są w art. 505 – 590 Ustawy.</w:t>
      </w:r>
    </w:p>
    <w:p w:rsidR="00577364" w:rsidRPr="00451874" w:rsidRDefault="00577364" w:rsidP="0045187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bookmarkStart w:id="23" w:name="_Toc64559038"/>
      <w:r w:rsidRPr="00451874">
        <w:rPr>
          <w:rFonts w:ascii="Verdana" w:hAnsi="Verdana" w:cstheme="minorHAnsi"/>
          <w:spacing w:val="5"/>
          <w:sz w:val="20"/>
          <w:szCs w:val="20"/>
        </w:rPr>
        <w:t>Wymagania dotyczące wadium, w tym jego kwot</w:t>
      </w:r>
      <w:bookmarkEnd w:id="23"/>
      <w:r w:rsidRPr="00451874">
        <w:rPr>
          <w:rFonts w:ascii="Verdana" w:hAnsi="Verdana" w:cstheme="minorHAnsi"/>
          <w:spacing w:val="5"/>
          <w:sz w:val="20"/>
          <w:szCs w:val="20"/>
        </w:rPr>
        <w:t>a</w:t>
      </w:r>
    </w:p>
    <w:p w:rsidR="00834096" w:rsidRDefault="00834096" w:rsidP="00451874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451874">
        <w:rPr>
          <w:rFonts w:ascii="Verdana" w:hAnsi="Verdana" w:cstheme="minorHAnsi"/>
          <w:b/>
          <w:bCs/>
          <w:sz w:val="20"/>
          <w:szCs w:val="20"/>
        </w:rPr>
        <w:t>Nie dotyczy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bookmarkStart w:id="24" w:name="_Toc64559039"/>
      <w:r w:rsidRPr="00451874">
        <w:rPr>
          <w:rFonts w:ascii="Verdana" w:hAnsi="Verdana" w:cstheme="minorHAnsi"/>
          <w:spacing w:val="5"/>
          <w:sz w:val="20"/>
          <w:szCs w:val="20"/>
        </w:rPr>
        <w:t>Informacje dotyczące zabezpieczenia należytego wykonania umowy</w:t>
      </w:r>
      <w:bookmarkEnd w:id="24"/>
    </w:p>
    <w:p w:rsidR="00834096" w:rsidRDefault="00834096" w:rsidP="00451874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577364" w:rsidRDefault="00577364" w:rsidP="00517ECC">
      <w:pPr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451874">
        <w:rPr>
          <w:rFonts w:ascii="Verdana" w:hAnsi="Verdana" w:cstheme="minorHAnsi"/>
          <w:b/>
          <w:bCs/>
          <w:sz w:val="20"/>
          <w:szCs w:val="20"/>
        </w:rPr>
        <w:t>Nie dotyczy</w:t>
      </w:r>
    </w:p>
    <w:p w:rsidR="00517ECC" w:rsidRPr="00451874" w:rsidRDefault="00517ECC" w:rsidP="00517EC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mallCaps/>
          <w:sz w:val="20"/>
          <w:szCs w:val="20"/>
        </w:rPr>
      </w:pPr>
      <w:bookmarkStart w:id="25" w:name="_Toc64559040"/>
      <w:r w:rsidRPr="00451874">
        <w:rPr>
          <w:rFonts w:ascii="Verdana" w:hAnsi="Verdana" w:cstheme="minorHAnsi"/>
          <w:spacing w:val="5"/>
          <w:sz w:val="20"/>
          <w:szCs w:val="20"/>
        </w:rPr>
        <w:t xml:space="preserve">Informacja o przewidywanym wyborze najkorzystniejszej oferty z zastosowaniem aukcji elektronicznej wraz z informacjami, o których mowa </w:t>
      </w:r>
      <w:r w:rsidRPr="00451874">
        <w:rPr>
          <w:rFonts w:ascii="Verdana" w:hAnsi="Verdana" w:cstheme="minorHAnsi"/>
          <w:spacing w:val="5"/>
          <w:sz w:val="20"/>
          <w:szCs w:val="20"/>
        </w:rPr>
        <w:lastRenderedPageBreak/>
        <w:t>w art. 230</w:t>
      </w:r>
      <w:r w:rsidRPr="00451874">
        <w:rPr>
          <w:rFonts w:ascii="Verdana" w:hAnsi="Verdana" w:cstheme="minorHAnsi"/>
          <w:sz w:val="20"/>
          <w:szCs w:val="20"/>
        </w:rPr>
        <w:t xml:space="preserve"> ustawy </w:t>
      </w:r>
      <w:proofErr w:type="spellStart"/>
      <w:r w:rsidRPr="00451874">
        <w:rPr>
          <w:rFonts w:ascii="Verdana" w:hAnsi="Verdana" w:cstheme="minorHAnsi"/>
          <w:sz w:val="20"/>
          <w:szCs w:val="20"/>
        </w:rPr>
        <w:t>Pzp</w:t>
      </w:r>
      <w:proofErr w:type="spellEnd"/>
      <w:r w:rsidRPr="00451874">
        <w:rPr>
          <w:rFonts w:ascii="Verdana" w:hAnsi="Verdana" w:cstheme="minorHAnsi"/>
          <w:sz w:val="20"/>
          <w:szCs w:val="20"/>
        </w:rPr>
        <w:t>.</w:t>
      </w:r>
      <w:bookmarkEnd w:id="25"/>
    </w:p>
    <w:p w:rsidR="00834096" w:rsidRDefault="00834096" w:rsidP="00451874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Zamawiający </w:t>
      </w:r>
      <w:r w:rsidRPr="00451874">
        <w:rPr>
          <w:rFonts w:ascii="Verdana" w:hAnsi="Verdana" w:cstheme="minorHAnsi"/>
          <w:b/>
          <w:sz w:val="20"/>
          <w:szCs w:val="20"/>
        </w:rPr>
        <w:t>nie przewiduje</w:t>
      </w:r>
      <w:r w:rsidRPr="00451874">
        <w:rPr>
          <w:rFonts w:ascii="Verdana" w:hAnsi="Verdana" w:cstheme="minorHAnsi"/>
          <w:sz w:val="20"/>
          <w:szCs w:val="20"/>
        </w:rPr>
        <w:t xml:space="preserve"> przeprowadzenia aukcji elektronicznej.</w:t>
      </w: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pacing w:val="5"/>
          <w:sz w:val="20"/>
          <w:szCs w:val="20"/>
        </w:rPr>
      </w:pPr>
      <w:bookmarkStart w:id="26" w:name="_Toc64559041"/>
      <w:r w:rsidRPr="00451874">
        <w:rPr>
          <w:rFonts w:ascii="Verdana" w:hAnsi="Verdana" w:cstheme="minorHAnsi"/>
          <w:spacing w:val="5"/>
          <w:sz w:val="20"/>
          <w:szCs w:val="20"/>
        </w:rPr>
        <w:t>Podwykonawstwo</w:t>
      </w:r>
      <w:bookmarkEnd w:id="26"/>
    </w:p>
    <w:p w:rsidR="00834096" w:rsidRDefault="00834096" w:rsidP="00834096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widowControl/>
        <w:numPr>
          <w:ilvl w:val="0"/>
          <w:numId w:val="4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Wykonawca może powierzyć wykonanie części zamówienia podwykonawcom. </w:t>
      </w:r>
    </w:p>
    <w:p w:rsidR="00577364" w:rsidRPr="00451874" w:rsidRDefault="00577364" w:rsidP="00451874">
      <w:pPr>
        <w:widowControl/>
        <w:numPr>
          <w:ilvl w:val="0"/>
          <w:numId w:val="42"/>
        </w:numPr>
        <w:tabs>
          <w:tab w:val="num" w:pos="0"/>
        </w:tabs>
        <w:spacing w:line="360" w:lineRule="auto"/>
        <w:ind w:left="0" w:firstLine="0"/>
        <w:jc w:val="both"/>
        <w:rPr>
          <w:rFonts w:ascii="Verdana" w:hAnsi="Verdana" w:cstheme="minorHAnsi"/>
          <w:sz w:val="20"/>
          <w:szCs w:val="20"/>
        </w:rPr>
      </w:pPr>
      <w:r w:rsidRPr="00451874">
        <w:rPr>
          <w:rFonts w:ascii="Verdana" w:hAnsi="Verdana" w:cstheme="minorHAnsi"/>
          <w:sz w:val="20"/>
          <w:szCs w:val="20"/>
        </w:rPr>
        <w:t xml:space="preserve">Powierzenie wykonania części zamówienia podwykonawcom nie zwalnia wykonawcy </w:t>
      </w:r>
      <w:r w:rsidRPr="00451874">
        <w:rPr>
          <w:rFonts w:ascii="Verdana" w:hAnsi="Verdana" w:cstheme="minorHAnsi"/>
          <w:sz w:val="20"/>
          <w:szCs w:val="20"/>
        </w:rPr>
        <w:br/>
        <w:t>z odpowiedzialności za należyte wykonanie tego zamówienia.</w:t>
      </w: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pacing w:val="5"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>Wykonawcy polegający na zasobach innych podmiotów</w:t>
      </w:r>
    </w:p>
    <w:p w:rsidR="00834096" w:rsidRDefault="00834096" w:rsidP="00451874">
      <w:pPr>
        <w:widowControl/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Nie dotyczy</w:t>
      </w:r>
    </w:p>
    <w:p w:rsidR="00577364" w:rsidRPr="00451874" w:rsidRDefault="00577364" w:rsidP="00451874">
      <w:pPr>
        <w:widowControl/>
        <w:spacing w:line="360" w:lineRule="auto"/>
        <w:jc w:val="both"/>
        <w:rPr>
          <w:rFonts w:ascii="Verdana" w:hAnsi="Verdana" w:cstheme="minorHAnsi"/>
          <w:sz w:val="20"/>
          <w:szCs w:val="20"/>
        </w:rPr>
      </w:pPr>
    </w:p>
    <w:p w:rsidR="00577364" w:rsidRPr="00451874" w:rsidRDefault="00577364" w:rsidP="0045187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left="0" w:firstLine="0"/>
        <w:jc w:val="both"/>
        <w:rPr>
          <w:rFonts w:ascii="Verdana" w:hAnsi="Verdana" w:cstheme="minorHAnsi"/>
          <w:spacing w:val="5"/>
          <w:sz w:val="20"/>
          <w:szCs w:val="20"/>
        </w:rPr>
      </w:pPr>
      <w:r w:rsidRPr="00451874">
        <w:rPr>
          <w:rFonts w:ascii="Verdana" w:hAnsi="Verdana" w:cstheme="minorHAnsi"/>
          <w:spacing w:val="5"/>
          <w:sz w:val="20"/>
          <w:szCs w:val="20"/>
        </w:rPr>
        <w:t>Informacje uzupełniające</w:t>
      </w:r>
    </w:p>
    <w:p w:rsidR="00834096" w:rsidRDefault="00834096" w:rsidP="00834096">
      <w:pPr>
        <w:pStyle w:val="Akapitzlist"/>
        <w:widowControl/>
        <w:spacing w:line="360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834096" w:rsidRPr="00044CF5" w:rsidRDefault="00834096" w:rsidP="00834096">
      <w:pPr>
        <w:pStyle w:val="Akapitzlist"/>
        <w:widowControl/>
        <w:numPr>
          <w:ilvl w:val="2"/>
          <w:numId w:val="41"/>
        </w:numPr>
        <w:spacing w:line="360" w:lineRule="auto"/>
        <w:ind w:left="284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834096" w:rsidRPr="00044CF5" w:rsidRDefault="00834096" w:rsidP="00834096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044CF5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044CF5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34096" w:rsidRPr="00044CF5" w:rsidRDefault="00834096" w:rsidP="00834096">
      <w:pPr>
        <w:pStyle w:val="Akapitzlist"/>
        <w:spacing w:line="360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2. </w:t>
      </w:r>
      <w:r w:rsidRPr="00044CF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Pr="00044CF5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834096" w:rsidRPr="00044CF5" w:rsidRDefault="00834096" w:rsidP="00834096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Pr="00044CF5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834096" w:rsidRPr="00044CF5" w:rsidRDefault="00834096" w:rsidP="00834096">
      <w:pPr>
        <w:pStyle w:val="Akapitzlist"/>
        <w:numPr>
          <w:ilvl w:val="0"/>
          <w:numId w:val="11"/>
        </w:numPr>
        <w:spacing w:line="360" w:lineRule="auto"/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044CF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44CF5">
        <w:rPr>
          <w:rFonts w:ascii="Verdana" w:hAnsi="Verdana"/>
          <w:b/>
          <w:color w:val="auto"/>
          <w:sz w:val="20"/>
          <w:szCs w:val="20"/>
        </w:rPr>
        <w:t>nie przewiduje</w:t>
      </w:r>
      <w:r w:rsidRPr="00044CF5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u w:val="single"/>
        </w:rPr>
      </w:pPr>
    </w:p>
    <w:p w:rsidR="00577364" w:rsidRPr="00451874" w:rsidRDefault="00577364" w:rsidP="00451874">
      <w:pPr>
        <w:spacing w:line="360" w:lineRule="auto"/>
        <w:jc w:val="both"/>
        <w:rPr>
          <w:rFonts w:ascii="Verdana" w:hAnsi="Verdana" w:cstheme="minorHAnsi"/>
          <w:color w:val="auto"/>
          <w:sz w:val="20"/>
          <w:szCs w:val="20"/>
          <w:u w:val="single"/>
        </w:rPr>
      </w:pPr>
      <w:r w:rsidRPr="00451874">
        <w:rPr>
          <w:rFonts w:ascii="Verdana" w:hAnsi="Verdana" w:cstheme="minorHAnsi"/>
          <w:color w:val="auto"/>
          <w:sz w:val="20"/>
          <w:szCs w:val="20"/>
          <w:u w:val="single"/>
        </w:rPr>
        <w:t>Lista załączników: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>Załącznik</w:t>
      </w:r>
      <w:r w:rsidR="001B7BF8">
        <w:rPr>
          <w:rFonts w:ascii="Verdana" w:eastAsia="Arial Unicode MS" w:hAnsi="Verdana" w:cstheme="minorHAnsi"/>
          <w:b/>
          <w:color w:val="auto"/>
          <w:sz w:val="20"/>
          <w:szCs w:val="20"/>
        </w:rPr>
        <w:t>i</w:t>
      </w: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 xml:space="preserve"> nr 1</w:t>
      </w:r>
      <w:r w:rsidR="001B7BF8">
        <w:rPr>
          <w:rFonts w:ascii="Verdana" w:eastAsia="Arial Unicode MS" w:hAnsi="Verdana" w:cstheme="minorHAnsi"/>
          <w:b/>
          <w:color w:val="auto"/>
          <w:sz w:val="20"/>
          <w:szCs w:val="20"/>
        </w:rPr>
        <w:t>, 1abc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 xml:space="preserve">, </w:t>
      </w: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>Załącznik</w:t>
      </w:r>
      <w:r w:rsidR="001B7BF8">
        <w:rPr>
          <w:rFonts w:ascii="Verdana" w:eastAsia="Arial Unicode MS" w:hAnsi="Verdana" w:cstheme="minorHAnsi"/>
          <w:b/>
          <w:color w:val="auto"/>
          <w:sz w:val="20"/>
          <w:szCs w:val="20"/>
        </w:rPr>
        <w:t>i</w:t>
      </w: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 xml:space="preserve"> nr 1</w:t>
      </w:r>
      <w:r w:rsidR="001B7BF8">
        <w:rPr>
          <w:rFonts w:ascii="Verdana" w:eastAsia="Arial Unicode MS" w:hAnsi="Verdana" w:cstheme="minorHAnsi"/>
          <w:b/>
          <w:color w:val="auto"/>
          <w:sz w:val="20"/>
          <w:szCs w:val="20"/>
        </w:rPr>
        <w:t xml:space="preserve">A, 1B, 1C </w:t>
      </w:r>
      <w:r w:rsidRPr="00451874">
        <w:rPr>
          <w:rFonts w:ascii="Verdana" w:eastAsia="Arial Unicode MS" w:hAnsi="Verdana" w:cstheme="minorHAnsi"/>
          <w:color w:val="auto"/>
          <w:sz w:val="20"/>
          <w:szCs w:val="20"/>
        </w:rPr>
        <w:t>–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 xml:space="preserve"> „Formularz cenowy”, „OPZ -zestawienie punktó</w:t>
      </w:r>
      <w:r w:rsidR="001B7BF8" w:rsidRPr="001B7BF8">
        <w:rPr>
          <w:rFonts w:ascii="Verdana" w:eastAsia="Arial Unicode MS" w:hAnsi="Verdana" w:cstheme="minorHAnsi"/>
          <w:color w:val="auto"/>
          <w:sz w:val="20"/>
          <w:szCs w:val="20"/>
        </w:rPr>
        <w:t>w poboru gazu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 xml:space="preserve">”, </w:t>
      </w:r>
      <w:r w:rsidRPr="00451874">
        <w:rPr>
          <w:rFonts w:ascii="Verdana" w:eastAsia="Arial Unicode MS" w:hAnsi="Verdana" w:cstheme="minorHAnsi"/>
          <w:color w:val="auto"/>
          <w:sz w:val="20"/>
          <w:szCs w:val="20"/>
        </w:rPr>
        <w:t xml:space="preserve"> 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>„OPZ - grupy taryfowe i moce w poszczególnych punktach</w:t>
      </w:r>
      <w:r w:rsidR="009766FE">
        <w:rPr>
          <w:rFonts w:ascii="Verdana" w:eastAsia="Arial Unicode MS" w:hAnsi="Verdana" w:cstheme="minorHAnsi"/>
          <w:color w:val="auto"/>
          <w:sz w:val="20"/>
          <w:szCs w:val="20"/>
        </w:rPr>
        <w:t xml:space="preserve"> na lata 2023 i 2024</w:t>
      </w:r>
      <w:r w:rsidR="001B7BF8">
        <w:rPr>
          <w:rFonts w:ascii="Verdana" w:eastAsia="Arial Unicode MS" w:hAnsi="Verdana" w:cstheme="minorHAnsi"/>
          <w:color w:val="auto"/>
          <w:sz w:val="20"/>
          <w:szCs w:val="20"/>
        </w:rPr>
        <w:t>”;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>Załącznik nr 2</w:t>
      </w:r>
      <w:r w:rsidRPr="00451874">
        <w:rPr>
          <w:rFonts w:ascii="Verdana" w:eastAsia="Arial Unicode MS" w:hAnsi="Verdana" w:cstheme="minorHAnsi"/>
          <w:color w:val="auto"/>
          <w:sz w:val="20"/>
          <w:szCs w:val="20"/>
        </w:rPr>
        <w:t xml:space="preserve"> – </w:t>
      </w:r>
      <w:r w:rsidRPr="00451874">
        <w:rPr>
          <w:rFonts w:ascii="Verdana" w:hAnsi="Verdana" w:cstheme="minorHAnsi"/>
          <w:color w:val="auto"/>
          <w:sz w:val="20"/>
          <w:szCs w:val="20"/>
        </w:rPr>
        <w:t>Formularz ofert</w:t>
      </w:r>
      <w:r w:rsidR="001B7BF8">
        <w:rPr>
          <w:rFonts w:ascii="Verdana" w:hAnsi="Verdana" w:cstheme="minorHAnsi"/>
          <w:color w:val="auto"/>
          <w:sz w:val="20"/>
          <w:szCs w:val="20"/>
        </w:rPr>
        <w:t>owy;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 xml:space="preserve">Załącznik nr 3 </w:t>
      </w:r>
      <w:r w:rsidRPr="00451874">
        <w:rPr>
          <w:rFonts w:ascii="Verdana" w:hAnsi="Verdana" w:cstheme="minorHAnsi"/>
          <w:color w:val="auto"/>
          <w:sz w:val="20"/>
          <w:szCs w:val="20"/>
        </w:rPr>
        <w:t>–  JEDZ – edytowalna wersja formularza;</w:t>
      </w:r>
    </w:p>
    <w:p w:rsidR="001643B4" w:rsidRPr="00451874" w:rsidRDefault="001643B4" w:rsidP="00EB1CA4">
      <w:pPr>
        <w:tabs>
          <w:tab w:val="left" w:pos="284"/>
        </w:tabs>
        <w:spacing w:line="360" w:lineRule="auto"/>
        <w:rPr>
          <w:rFonts w:ascii="Verdana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Załącznik 3</w:t>
      </w:r>
      <w:r w:rsidR="000245CA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b/>
          <w:color w:val="auto"/>
          <w:sz w:val="20"/>
          <w:szCs w:val="20"/>
        </w:rPr>
        <w:t xml:space="preserve">a - </w:t>
      </w:r>
      <w:r w:rsidRPr="00451874">
        <w:rPr>
          <w:rFonts w:ascii="Verdana" w:hAnsi="Verdana" w:cstheme="minorHAnsi"/>
          <w:color w:val="auto"/>
          <w:sz w:val="20"/>
          <w:szCs w:val="20"/>
        </w:rPr>
        <w:t>Oświadczenie zgodnie z art. 5k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eastAsia="Arial Unicode MS" w:hAnsi="Verdana" w:cstheme="minorHAnsi"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>Załącznik nr 4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– </w:t>
      </w:r>
      <w:r w:rsidRPr="00451874">
        <w:rPr>
          <w:rFonts w:ascii="Verdana" w:eastAsia="Arial Unicode MS" w:hAnsi="Verdana" w:cstheme="minorHAnsi"/>
          <w:color w:val="auto"/>
          <w:sz w:val="20"/>
          <w:szCs w:val="20"/>
        </w:rPr>
        <w:t>Informacja dotycząca grupy kapitałowej</w:t>
      </w:r>
      <w:r w:rsidRPr="00451874">
        <w:rPr>
          <w:rFonts w:ascii="Verdana" w:eastAsia="Arial Unicode MS" w:hAnsi="Verdana" w:cstheme="minorHAnsi"/>
          <w:b/>
          <w:color w:val="auto"/>
          <w:sz w:val="20"/>
          <w:szCs w:val="20"/>
        </w:rPr>
        <w:t>;</w:t>
      </w:r>
    </w:p>
    <w:p w:rsidR="00577364" w:rsidRPr="00451874" w:rsidRDefault="00577364" w:rsidP="00EB1CA4">
      <w:pPr>
        <w:tabs>
          <w:tab w:val="left" w:pos="0"/>
        </w:tabs>
        <w:spacing w:line="360" w:lineRule="auto"/>
        <w:rPr>
          <w:rFonts w:ascii="Verdana" w:hAnsi="Verdana" w:cstheme="minorHAnsi"/>
          <w:b/>
          <w:i/>
          <w:iCs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color w:val="auto"/>
          <w:sz w:val="20"/>
          <w:szCs w:val="20"/>
        </w:rPr>
        <w:t xml:space="preserve">Załącznik nr </w:t>
      </w:r>
      <w:r w:rsidR="001643B4" w:rsidRPr="00451874">
        <w:rPr>
          <w:rFonts w:ascii="Verdana" w:hAnsi="Verdana" w:cstheme="minorHAnsi"/>
          <w:b/>
          <w:color w:val="auto"/>
          <w:sz w:val="20"/>
          <w:szCs w:val="20"/>
        </w:rPr>
        <w:t>5</w:t>
      </w:r>
      <w:r w:rsidR="000245CA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– </w:t>
      </w:r>
      <w:r w:rsidRPr="00451874">
        <w:rPr>
          <w:rFonts w:ascii="Verdana" w:hAnsi="Verdana" w:cstheme="minorHAnsi"/>
          <w:iCs/>
          <w:color w:val="auto"/>
          <w:sz w:val="20"/>
          <w:szCs w:val="20"/>
        </w:rPr>
        <w:t xml:space="preserve">Oświadczenie </w:t>
      </w:r>
      <w:r w:rsidRPr="00451874">
        <w:rPr>
          <w:rFonts w:ascii="Verdana" w:hAnsi="Verdana" w:cstheme="minorHAnsi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Pr="00451874">
        <w:rPr>
          <w:rFonts w:ascii="Verdana" w:hAnsi="Verdana" w:cstheme="minorHAnsi"/>
          <w:color w:val="auto"/>
          <w:sz w:val="20"/>
          <w:szCs w:val="20"/>
          <w:shd w:val="clear" w:color="auto" w:fill="FFFFFF"/>
        </w:rPr>
        <w:t>Pzp</w:t>
      </w:r>
      <w:proofErr w:type="spellEnd"/>
    </w:p>
    <w:p w:rsidR="00577364" w:rsidRPr="00451874" w:rsidRDefault="000245CA" w:rsidP="00EB1CA4">
      <w:pPr>
        <w:widowControl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lastRenderedPageBreak/>
        <w:t xml:space="preserve">Załącznik nr </w:t>
      </w:r>
      <w:r w:rsidR="001643B4" w:rsidRPr="00451874">
        <w:rPr>
          <w:rFonts w:ascii="Verdana" w:hAnsi="Verdana" w:cstheme="minorHAnsi"/>
          <w:b/>
          <w:bCs/>
          <w:sz w:val="20"/>
          <w:szCs w:val="20"/>
        </w:rPr>
        <w:t>6</w:t>
      </w:r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577364" w:rsidRPr="00451874">
        <w:rPr>
          <w:rFonts w:ascii="Verdana" w:hAnsi="Verdana" w:cstheme="minorHAnsi"/>
          <w:bCs/>
          <w:sz w:val="20"/>
          <w:szCs w:val="20"/>
        </w:rPr>
        <w:t xml:space="preserve">– </w:t>
      </w:r>
      <w:r w:rsidR="00577364" w:rsidRPr="00451874">
        <w:rPr>
          <w:rFonts w:ascii="Verdana" w:hAnsi="Verdana" w:cstheme="minorHAnsi"/>
          <w:sz w:val="20"/>
          <w:szCs w:val="20"/>
        </w:rPr>
        <w:t>Klauzula obowiązku informacyjnego do zastosowania przez zamawiającego w postępowaniu o udzielenie ZP</w:t>
      </w:r>
    </w:p>
    <w:p w:rsidR="00577364" w:rsidRPr="00451874" w:rsidRDefault="00577364" w:rsidP="00EB1CA4">
      <w:pPr>
        <w:widowControl/>
        <w:tabs>
          <w:tab w:val="left" w:pos="0"/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theme="minorHAnsi"/>
          <w:bCs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Załącznik nr 7</w:t>
      </w:r>
      <w:r w:rsidR="000245CA">
        <w:rPr>
          <w:rFonts w:ascii="Verdana" w:hAnsi="Verdana" w:cstheme="minorHAnsi"/>
          <w:b/>
          <w:sz w:val="20"/>
          <w:szCs w:val="20"/>
        </w:rPr>
        <w:t xml:space="preserve"> </w:t>
      </w:r>
      <w:r w:rsidRPr="00451874">
        <w:rPr>
          <w:rFonts w:ascii="Verdana" w:hAnsi="Verdana" w:cstheme="minorHAnsi"/>
          <w:sz w:val="20"/>
          <w:szCs w:val="20"/>
        </w:rPr>
        <w:t>–Klauzula obowiązku informacyjnego: osoba będąca stroną umowy i/lub realizująca umowę</w:t>
      </w:r>
    </w:p>
    <w:p w:rsidR="00577364" w:rsidRPr="00834096" w:rsidRDefault="00577364" w:rsidP="002C11F9">
      <w:pPr>
        <w:tabs>
          <w:tab w:val="left" w:pos="0"/>
          <w:tab w:val="num" w:pos="1080"/>
        </w:tabs>
        <w:spacing w:line="360" w:lineRule="auto"/>
        <w:rPr>
          <w:rFonts w:ascii="Verdana" w:hAnsi="Verdana" w:cstheme="minorHAnsi"/>
          <w:i/>
          <w:color w:val="auto"/>
          <w:sz w:val="20"/>
          <w:szCs w:val="20"/>
        </w:rPr>
      </w:pPr>
      <w:r w:rsidRPr="00451874">
        <w:rPr>
          <w:rFonts w:ascii="Verdana" w:hAnsi="Verdana" w:cstheme="minorHAnsi"/>
          <w:b/>
          <w:sz w:val="20"/>
          <w:szCs w:val="20"/>
        </w:rPr>
        <w:t>Załącznik nr 8 –</w:t>
      </w:r>
      <w:r w:rsidRPr="00451874">
        <w:rPr>
          <w:rFonts w:ascii="Verdana" w:hAnsi="Verdana" w:cstheme="minorHAnsi"/>
          <w:sz w:val="20"/>
          <w:szCs w:val="20"/>
        </w:rPr>
        <w:t xml:space="preserve"> instrukcja SKE</w:t>
      </w:r>
      <w:r w:rsidRPr="00451874">
        <w:rPr>
          <w:rFonts w:ascii="Verdana" w:hAnsi="Verdana" w:cstheme="minorHAnsi"/>
          <w:color w:val="auto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834096">
        <w:rPr>
          <w:rFonts w:ascii="Verdana" w:hAnsi="Verdana" w:cstheme="minorHAnsi"/>
          <w:i/>
          <w:color w:val="auto"/>
          <w:sz w:val="20"/>
          <w:szCs w:val="20"/>
        </w:rPr>
        <w:t>Zatwierdzono</w:t>
      </w:r>
    </w:p>
    <w:p w:rsidR="007F4043" w:rsidRDefault="00B605DB" w:rsidP="00F40AEA">
      <w:pPr>
        <w:tabs>
          <w:tab w:val="left" w:pos="284"/>
        </w:tabs>
        <w:spacing w:line="360" w:lineRule="auto"/>
        <w:jc w:val="right"/>
        <w:rPr>
          <w:rFonts w:ascii="Verdana" w:hAnsi="Verdana" w:cstheme="minorHAnsi"/>
          <w:i/>
          <w:color w:val="auto"/>
          <w:sz w:val="20"/>
          <w:szCs w:val="20"/>
        </w:rPr>
      </w:pPr>
      <w:r>
        <w:rPr>
          <w:rFonts w:ascii="Verdana" w:hAnsi="Verdana" w:cstheme="minorHAnsi"/>
          <w:i/>
          <w:color w:val="auto"/>
          <w:sz w:val="20"/>
          <w:szCs w:val="20"/>
        </w:rPr>
        <w:t>04.09.</w:t>
      </w:r>
      <w:r w:rsidR="00577364" w:rsidRPr="00834096">
        <w:rPr>
          <w:rFonts w:ascii="Verdana" w:hAnsi="Verdana" w:cstheme="minorHAnsi"/>
          <w:i/>
          <w:color w:val="auto"/>
          <w:sz w:val="20"/>
          <w:szCs w:val="20"/>
        </w:rPr>
        <w:t>202</w:t>
      </w:r>
      <w:r w:rsidR="002C11F9">
        <w:rPr>
          <w:rFonts w:ascii="Verdana" w:hAnsi="Verdana" w:cstheme="minorHAnsi"/>
          <w:i/>
          <w:color w:val="auto"/>
          <w:sz w:val="20"/>
          <w:szCs w:val="20"/>
        </w:rPr>
        <w:t>3</w:t>
      </w:r>
      <w:r>
        <w:rPr>
          <w:rFonts w:ascii="Verdana" w:hAnsi="Verdana" w:cstheme="minorHAnsi"/>
          <w:i/>
          <w:color w:val="auto"/>
          <w:sz w:val="20"/>
          <w:szCs w:val="20"/>
        </w:rPr>
        <w:t xml:space="preserve"> r.</w:t>
      </w:r>
    </w:p>
    <w:p w:rsidR="00B605DB" w:rsidRPr="00451874" w:rsidRDefault="00B605DB" w:rsidP="00F40AEA">
      <w:pPr>
        <w:tabs>
          <w:tab w:val="left" w:pos="284"/>
        </w:tabs>
        <w:spacing w:line="360" w:lineRule="auto"/>
        <w:jc w:val="right"/>
        <w:rPr>
          <w:rFonts w:ascii="Verdana" w:hAnsi="Verdana" w:cstheme="minorHAnsi"/>
          <w:szCs w:val="20"/>
        </w:rPr>
      </w:pPr>
      <w:r>
        <w:rPr>
          <w:rFonts w:ascii="Verdana" w:hAnsi="Verdana" w:cstheme="minorHAnsi"/>
          <w:i/>
          <w:color w:val="auto"/>
          <w:sz w:val="20"/>
          <w:szCs w:val="20"/>
        </w:rPr>
        <w:t>……………………………………….</w:t>
      </w:r>
    </w:p>
    <w:sectPr w:rsidR="00B605DB" w:rsidRPr="00451874" w:rsidSect="00A31BBF">
      <w:headerReference w:type="default" r:id="rId14"/>
      <w:footerReference w:type="even" r:id="rId15"/>
      <w:footerReference w:type="default" r:id="rId16"/>
      <w:headerReference w:type="first" r:id="rId17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68" w:rsidRDefault="007C2268">
      <w:r>
        <w:separator/>
      </w:r>
    </w:p>
    <w:p w:rsidR="007C2268" w:rsidRDefault="007C2268"/>
  </w:endnote>
  <w:endnote w:type="continuationSeparator" w:id="0">
    <w:p w:rsidR="007C2268" w:rsidRDefault="007C2268">
      <w:r>
        <w:continuationSeparator/>
      </w:r>
    </w:p>
    <w:p w:rsidR="007C2268" w:rsidRDefault="007C22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68" w:rsidRDefault="007C2268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268" w:rsidRDefault="007C2268" w:rsidP="00487F43">
    <w:pPr>
      <w:pStyle w:val="Stopka"/>
      <w:ind w:right="360"/>
    </w:pPr>
  </w:p>
  <w:p w:rsidR="007C2268" w:rsidRDefault="007C22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68" w:rsidRPr="00987333" w:rsidRDefault="007C2268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B21B77">
      <w:rPr>
        <w:rFonts w:ascii="Times New Roman" w:hAnsi="Times New Roman"/>
        <w:b/>
        <w:noProof/>
        <w:sz w:val="14"/>
        <w:szCs w:val="14"/>
      </w:rPr>
      <w:t>10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B21B77">
      <w:rPr>
        <w:rFonts w:ascii="Times New Roman" w:hAnsi="Times New Roman"/>
        <w:noProof/>
        <w:sz w:val="14"/>
        <w:szCs w:val="14"/>
      </w:rPr>
      <w:t>18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68" w:rsidRDefault="007C2268">
      <w:r>
        <w:separator/>
      </w:r>
    </w:p>
    <w:p w:rsidR="007C2268" w:rsidRDefault="007C2268"/>
  </w:footnote>
  <w:footnote w:type="continuationSeparator" w:id="0">
    <w:p w:rsidR="007C2268" w:rsidRDefault="007C2268">
      <w:r>
        <w:continuationSeparator/>
      </w:r>
    </w:p>
    <w:p w:rsidR="007C2268" w:rsidRDefault="007C22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68" w:rsidRPr="00D447D9" w:rsidRDefault="007C2268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70/2023</w:t>
    </w:r>
  </w:p>
  <w:p w:rsidR="007C2268" w:rsidRPr="00015936" w:rsidRDefault="007C2268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68" w:rsidRPr="00004D56" w:rsidRDefault="007C2268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70/2023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9C75012"/>
    <w:multiLevelType w:val="multilevel"/>
    <w:tmpl w:val="19E018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FF73980"/>
    <w:multiLevelType w:val="hybridMultilevel"/>
    <w:tmpl w:val="E094462E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084920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0C21D4A"/>
    <w:multiLevelType w:val="multilevel"/>
    <w:tmpl w:val="BFD02E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i w:val="0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2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7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410A9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A58EADC">
      <w:start w:val="1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2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5"/>
  </w:num>
  <w:num w:numId="4">
    <w:abstractNumId w:val="58"/>
  </w:num>
  <w:num w:numId="5">
    <w:abstractNumId w:val="66"/>
  </w:num>
  <w:num w:numId="6">
    <w:abstractNumId w:val="61"/>
  </w:num>
  <w:num w:numId="7">
    <w:abstractNumId w:val="67"/>
  </w:num>
  <w:num w:numId="8">
    <w:abstractNumId w:val="56"/>
  </w:num>
  <w:num w:numId="9">
    <w:abstractNumId w:val="64"/>
  </w:num>
  <w:num w:numId="10">
    <w:abstractNumId w:val="53"/>
  </w:num>
  <w:num w:numId="11">
    <w:abstractNumId w:val="28"/>
  </w:num>
  <w:num w:numId="12">
    <w:abstractNumId w:val="79"/>
  </w:num>
  <w:num w:numId="13">
    <w:abstractNumId w:val="46"/>
  </w:num>
  <w:num w:numId="14">
    <w:abstractNumId w:val="82"/>
  </w:num>
  <w:num w:numId="15">
    <w:abstractNumId w:val="42"/>
  </w:num>
  <w:num w:numId="16">
    <w:abstractNumId w:val="77"/>
  </w:num>
  <w:num w:numId="17">
    <w:abstractNumId w:val="51"/>
  </w:num>
  <w:num w:numId="18">
    <w:abstractNumId w:val="63"/>
  </w:num>
  <w:num w:numId="19">
    <w:abstractNumId w:val="76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2"/>
  </w:num>
  <w:num w:numId="26">
    <w:abstractNumId w:val="39"/>
  </w:num>
  <w:num w:numId="27">
    <w:abstractNumId w:val="41"/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43"/>
  </w:num>
  <w:num w:numId="46">
    <w:abstractNumId w:val="4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5C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D9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4B2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418"/>
    <w:rsid w:val="000847C3"/>
    <w:rsid w:val="000853EF"/>
    <w:rsid w:val="0008590E"/>
    <w:rsid w:val="00086A14"/>
    <w:rsid w:val="00087A6B"/>
    <w:rsid w:val="000908E9"/>
    <w:rsid w:val="00090B63"/>
    <w:rsid w:val="00091131"/>
    <w:rsid w:val="00092152"/>
    <w:rsid w:val="00093011"/>
    <w:rsid w:val="0009304D"/>
    <w:rsid w:val="00093376"/>
    <w:rsid w:val="00095346"/>
    <w:rsid w:val="000963ED"/>
    <w:rsid w:val="00097964"/>
    <w:rsid w:val="000A024E"/>
    <w:rsid w:val="000A028A"/>
    <w:rsid w:val="000A0492"/>
    <w:rsid w:val="000A06DA"/>
    <w:rsid w:val="000A16BC"/>
    <w:rsid w:val="000A22C1"/>
    <w:rsid w:val="000A249A"/>
    <w:rsid w:val="000A2A8B"/>
    <w:rsid w:val="000A35DB"/>
    <w:rsid w:val="000A379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261E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FAC"/>
    <w:rsid w:val="00115054"/>
    <w:rsid w:val="00116156"/>
    <w:rsid w:val="00116BAB"/>
    <w:rsid w:val="00120118"/>
    <w:rsid w:val="00120C5F"/>
    <w:rsid w:val="00120F1F"/>
    <w:rsid w:val="001220F4"/>
    <w:rsid w:val="00122590"/>
    <w:rsid w:val="00122659"/>
    <w:rsid w:val="001235B0"/>
    <w:rsid w:val="0012482F"/>
    <w:rsid w:val="0012529A"/>
    <w:rsid w:val="00126A79"/>
    <w:rsid w:val="00127684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1A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3ABD"/>
    <w:rsid w:val="001643B4"/>
    <w:rsid w:val="001648DF"/>
    <w:rsid w:val="001653DB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3A77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BD0"/>
    <w:rsid w:val="001B09B3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F8"/>
    <w:rsid w:val="001C07E9"/>
    <w:rsid w:val="001C17D2"/>
    <w:rsid w:val="001C43B2"/>
    <w:rsid w:val="001C47BD"/>
    <w:rsid w:val="001C5A93"/>
    <w:rsid w:val="001C5E29"/>
    <w:rsid w:val="001C710C"/>
    <w:rsid w:val="001D0AC5"/>
    <w:rsid w:val="001D1A5A"/>
    <w:rsid w:val="001D2064"/>
    <w:rsid w:val="001D2432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696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6DE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5D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486B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04B"/>
    <w:rsid w:val="0023339A"/>
    <w:rsid w:val="002337D1"/>
    <w:rsid w:val="00233E47"/>
    <w:rsid w:val="00234329"/>
    <w:rsid w:val="00234521"/>
    <w:rsid w:val="002354DB"/>
    <w:rsid w:val="002358A8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197F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855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1C2"/>
    <w:rsid w:val="002B5652"/>
    <w:rsid w:val="002B5DD3"/>
    <w:rsid w:val="002B613F"/>
    <w:rsid w:val="002B6CE8"/>
    <w:rsid w:val="002B6E8B"/>
    <w:rsid w:val="002B75E8"/>
    <w:rsid w:val="002C0806"/>
    <w:rsid w:val="002C083F"/>
    <w:rsid w:val="002C0BBB"/>
    <w:rsid w:val="002C0CE1"/>
    <w:rsid w:val="002C11F9"/>
    <w:rsid w:val="002C2F7C"/>
    <w:rsid w:val="002C30A7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4784C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678EB"/>
    <w:rsid w:val="00370D4E"/>
    <w:rsid w:val="0037142C"/>
    <w:rsid w:val="00373B16"/>
    <w:rsid w:val="00374010"/>
    <w:rsid w:val="00374D9F"/>
    <w:rsid w:val="00374E54"/>
    <w:rsid w:val="00375967"/>
    <w:rsid w:val="00376ADA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603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58F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2144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0F9"/>
    <w:rsid w:val="00443784"/>
    <w:rsid w:val="0044445F"/>
    <w:rsid w:val="00445004"/>
    <w:rsid w:val="004458E3"/>
    <w:rsid w:val="00446A58"/>
    <w:rsid w:val="00446C4E"/>
    <w:rsid w:val="0044770B"/>
    <w:rsid w:val="004477FA"/>
    <w:rsid w:val="00447826"/>
    <w:rsid w:val="004479FB"/>
    <w:rsid w:val="00447B32"/>
    <w:rsid w:val="00450857"/>
    <w:rsid w:val="0045187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6FE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2488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8DC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1CB"/>
    <w:rsid w:val="00496988"/>
    <w:rsid w:val="00497274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511F"/>
    <w:rsid w:val="005061E4"/>
    <w:rsid w:val="0050651A"/>
    <w:rsid w:val="00506AC8"/>
    <w:rsid w:val="005076D8"/>
    <w:rsid w:val="00507E29"/>
    <w:rsid w:val="00510483"/>
    <w:rsid w:val="00510DBE"/>
    <w:rsid w:val="0051170A"/>
    <w:rsid w:val="005117DD"/>
    <w:rsid w:val="00511C51"/>
    <w:rsid w:val="005120EB"/>
    <w:rsid w:val="00512E75"/>
    <w:rsid w:val="0051434D"/>
    <w:rsid w:val="00514E21"/>
    <w:rsid w:val="005157DF"/>
    <w:rsid w:val="005165CF"/>
    <w:rsid w:val="0051798A"/>
    <w:rsid w:val="00517B5B"/>
    <w:rsid w:val="00517ECC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342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364"/>
    <w:rsid w:val="005776CD"/>
    <w:rsid w:val="00577A34"/>
    <w:rsid w:val="00580665"/>
    <w:rsid w:val="00581479"/>
    <w:rsid w:val="00581910"/>
    <w:rsid w:val="00582441"/>
    <w:rsid w:val="00583A53"/>
    <w:rsid w:val="005841E4"/>
    <w:rsid w:val="00586AB5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0C8"/>
    <w:rsid w:val="005B1DC2"/>
    <w:rsid w:val="005B2896"/>
    <w:rsid w:val="005B2F4D"/>
    <w:rsid w:val="005B3E6E"/>
    <w:rsid w:val="005B4D93"/>
    <w:rsid w:val="005B4F85"/>
    <w:rsid w:val="005B6959"/>
    <w:rsid w:val="005B73DA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E7E1E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ADC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A61"/>
    <w:rsid w:val="00626642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9DD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7D7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728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4FD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6B18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C63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6C6B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56A"/>
    <w:rsid w:val="0074488B"/>
    <w:rsid w:val="0074511C"/>
    <w:rsid w:val="007475C8"/>
    <w:rsid w:val="00747EE8"/>
    <w:rsid w:val="00750572"/>
    <w:rsid w:val="00750793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268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C7D04"/>
    <w:rsid w:val="007D00B9"/>
    <w:rsid w:val="007D015F"/>
    <w:rsid w:val="007D0B6F"/>
    <w:rsid w:val="007D1547"/>
    <w:rsid w:val="007D2108"/>
    <w:rsid w:val="007D223E"/>
    <w:rsid w:val="007D2B4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2BE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4096"/>
    <w:rsid w:val="00834C2A"/>
    <w:rsid w:val="00835808"/>
    <w:rsid w:val="00835AAC"/>
    <w:rsid w:val="008365E0"/>
    <w:rsid w:val="00836673"/>
    <w:rsid w:val="00836BC3"/>
    <w:rsid w:val="0083709C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26F1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0DCC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55AB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6246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34E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238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39C5"/>
    <w:rsid w:val="009748AC"/>
    <w:rsid w:val="009752A3"/>
    <w:rsid w:val="00975AD7"/>
    <w:rsid w:val="009766FE"/>
    <w:rsid w:val="00977899"/>
    <w:rsid w:val="00977EDB"/>
    <w:rsid w:val="0098044C"/>
    <w:rsid w:val="00980627"/>
    <w:rsid w:val="00981338"/>
    <w:rsid w:val="00981617"/>
    <w:rsid w:val="0098177B"/>
    <w:rsid w:val="00982293"/>
    <w:rsid w:val="00982FE3"/>
    <w:rsid w:val="0098319C"/>
    <w:rsid w:val="009836D6"/>
    <w:rsid w:val="00983D0B"/>
    <w:rsid w:val="0098487C"/>
    <w:rsid w:val="00984D85"/>
    <w:rsid w:val="00985C6F"/>
    <w:rsid w:val="00986EF6"/>
    <w:rsid w:val="00987333"/>
    <w:rsid w:val="0098774E"/>
    <w:rsid w:val="00987840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6CB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5951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5935"/>
    <w:rsid w:val="00A06971"/>
    <w:rsid w:val="00A07325"/>
    <w:rsid w:val="00A07355"/>
    <w:rsid w:val="00A0778C"/>
    <w:rsid w:val="00A1115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FFD"/>
    <w:rsid w:val="00A150FB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BBF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D05"/>
    <w:rsid w:val="00A56EC7"/>
    <w:rsid w:val="00A577F0"/>
    <w:rsid w:val="00A616AD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9AB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84A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97F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77"/>
    <w:rsid w:val="00B21B8F"/>
    <w:rsid w:val="00B2218F"/>
    <w:rsid w:val="00B22474"/>
    <w:rsid w:val="00B22544"/>
    <w:rsid w:val="00B22A40"/>
    <w:rsid w:val="00B2371A"/>
    <w:rsid w:val="00B247DA"/>
    <w:rsid w:val="00B24F2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284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6A7"/>
    <w:rsid w:val="00B45BB3"/>
    <w:rsid w:val="00B46530"/>
    <w:rsid w:val="00B51C84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605DB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2B43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4814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04F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09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1A0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17AA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03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30"/>
    <w:rsid w:val="00D167DB"/>
    <w:rsid w:val="00D16E10"/>
    <w:rsid w:val="00D17049"/>
    <w:rsid w:val="00D17610"/>
    <w:rsid w:val="00D17D42"/>
    <w:rsid w:val="00D20EA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102E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534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4AEB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97E9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DCB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511D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44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96E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4F11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8BF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C0D"/>
    <w:rsid w:val="00EB1CA4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B7EA5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E17"/>
    <w:rsid w:val="00ED1F08"/>
    <w:rsid w:val="00ED2037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07FE8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A"/>
    <w:rsid w:val="00F2330F"/>
    <w:rsid w:val="00F23866"/>
    <w:rsid w:val="00F248C8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AEA"/>
    <w:rsid w:val="00F40BE5"/>
    <w:rsid w:val="00F40DBE"/>
    <w:rsid w:val="00F41131"/>
    <w:rsid w:val="00F41182"/>
    <w:rsid w:val="00F41339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1EB9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10B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6934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56CC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1A23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64C3"/>
    <w:rsid w:val="00FF69FA"/>
    <w:rsid w:val="00FF6A85"/>
    <w:rsid w:val="00FF6BEC"/>
    <w:rsid w:val="00FF7803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9B3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zetargi@wcpit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F0DF-FD70-4D0B-B2F3-AB652DE7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5067</Words>
  <Characters>30404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35401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2</cp:revision>
  <cp:lastPrinted>2023-09-04T11:34:00Z</cp:lastPrinted>
  <dcterms:created xsi:type="dcterms:W3CDTF">2023-09-04T13:57:00Z</dcterms:created>
  <dcterms:modified xsi:type="dcterms:W3CDTF">2023-09-04T13:57:00Z</dcterms:modified>
</cp:coreProperties>
</file>