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E4112F">
        <w:rPr>
          <w:rFonts w:ascii="Verdana" w:hAnsi="Verdana" w:cs="Times New Roman"/>
          <w:b/>
          <w:sz w:val="20"/>
        </w:rPr>
        <w:t>70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857039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C56B21">
        <w:rPr>
          <w:rFonts w:ascii="Verdana" w:hAnsi="Verdana" w:cs="Times New Roman"/>
          <w:b/>
          <w:sz w:val="20"/>
          <w:szCs w:val="20"/>
        </w:rPr>
        <w:t>5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KOMPLEKSOWA DOSTAWA PALIWA GAZOWEGO</w:t>
      </w:r>
    </w:p>
    <w:p w:rsidR="00C56B21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C56B21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C56B21" w:rsidRPr="00C42272" w:rsidRDefault="00C56B21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BF0F3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BF0F3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BF0F3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BF0F3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F0F3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F0F3C" w:rsidRPr="001754B1">
      <w:rPr>
        <w:rFonts w:cs="Times New Roman"/>
        <w:b/>
        <w:sz w:val="16"/>
        <w:szCs w:val="14"/>
      </w:rPr>
      <w:fldChar w:fldCharType="separate"/>
    </w:r>
    <w:r w:rsidR="00E4112F">
      <w:rPr>
        <w:rFonts w:cs="Times New Roman"/>
        <w:b/>
        <w:noProof/>
        <w:sz w:val="16"/>
        <w:szCs w:val="14"/>
      </w:rPr>
      <w:t>1</w:t>
    </w:r>
    <w:r w:rsidR="00BF0F3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F0F3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F0F3C" w:rsidRPr="001754B1">
      <w:rPr>
        <w:rFonts w:cs="Times New Roman"/>
        <w:sz w:val="16"/>
        <w:szCs w:val="14"/>
      </w:rPr>
      <w:fldChar w:fldCharType="separate"/>
    </w:r>
    <w:r w:rsidR="00E4112F">
      <w:rPr>
        <w:rFonts w:cs="Times New Roman"/>
        <w:noProof/>
        <w:sz w:val="16"/>
        <w:szCs w:val="14"/>
      </w:rPr>
      <w:t>1</w:t>
    </w:r>
    <w:r w:rsidR="00BF0F3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524C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E75C1"/>
    <w:rsid w:val="001F2E69"/>
    <w:rsid w:val="00205D88"/>
    <w:rsid w:val="002331CE"/>
    <w:rsid w:val="00241D4B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292D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402D15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7039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38F1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0F3C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56B21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12F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5299F"/>
    <w:rsid w:val="00F52BEE"/>
    <w:rsid w:val="00F5681D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74FA-F07E-4863-B9E6-26CF97D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3</cp:revision>
  <cp:lastPrinted>2022-07-12T07:41:00Z</cp:lastPrinted>
  <dcterms:created xsi:type="dcterms:W3CDTF">2023-07-10T09:18:00Z</dcterms:created>
  <dcterms:modified xsi:type="dcterms:W3CDTF">2023-09-04T11:04:00Z</dcterms:modified>
</cp:coreProperties>
</file>