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C04827">
      <w:pPr>
        <w:pStyle w:val="Tekstpodstawowy"/>
        <w:ind w:left="426"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C04827">
      <w:pPr>
        <w:pStyle w:val="Tekstpodstawowy"/>
        <w:ind w:left="426"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9536DC">
        <w:rPr>
          <w:rFonts w:ascii="Verdana" w:eastAsia="Verdana" w:hAnsi="Verdana" w:cstheme="minorHAnsi"/>
          <w:b/>
          <w:sz w:val="20"/>
        </w:rPr>
        <w:t>74</w:t>
      </w:r>
      <w:r w:rsidR="00F258CD">
        <w:rPr>
          <w:rFonts w:ascii="Verdana" w:eastAsia="Verdana" w:hAnsi="Verdana" w:cstheme="minorHAnsi"/>
          <w:b/>
          <w:sz w:val="20"/>
        </w:rPr>
        <w:t>/</w:t>
      </w:r>
      <w:r w:rsidR="000C33F7" w:rsidRPr="006E46A3">
        <w:rPr>
          <w:rFonts w:ascii="Verdana" w:eastAsia="Verdana" w:hAnsi="Verdana" w:cstheme="minorHAnsi"/>
          <w:b/>
          <w:sz w:val="20"/>
        </w:rPr>
        <w:t>202</w:t>
      </w:r>
      <w:r w:rsidR="003F62E7">
        <w:rPr>
          <w:rFonts w:ascii="Verdana" w:eastAsia="Verdana" w:hAnsi="Verdana" w:cstheme="minorHAnsi"/>
          <w:b/>
          <w:sz w:val="20"/>
        </w:rPr>
        <w:t>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C91176">
        <w:rPr>
          <w:rFonts w:ascii="Verdana" w:hAnsi="Verdana" w:cs="Times New Roman"/>
          <w:b/>
          <w:sz w:val="20"/>
          <w:szCs w:val="20"/>
        </w:rPr>
        <w:t>2</w:t>
      </w:r>
      <w:r w:rsidR="00F258CD">
        <w:rPr>
          <w:rFonts w:ascii="Verdana" w:hAnsi="Verdana" w:cs="Times New Roman"/>
          <w:b/>
          <w:sz w:val="20"/>
          <w:szCs w:val="20"/>
        </w:rPr>
        <w:t xml:space="preserve">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C04827">
      <w:pPr>
        <w:pStyle w:val="Nagwek1"/>
        <w:widowControl w:val="0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ind w:left="426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E24B6D" w:rsidRPr="006E46A3" w:rsidRDefault="00E24B6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C91176" w:rsidRPr="00677AD4" w:rsidRDefault="009536DC" w:rsidP="00C91176">
      <w:pPr>
        <w:keepNext/>
        <w:suppressAutoHyphens w:val="0"/>
        <w:autoSpaceDE w:val="0"/>
        <w:autoSpaceDN w:val="0"/>
        <w:adjustRightInd w:val="0"/>
        <w:spacing w:line="276" w:lineRule="auto"/>
        <w:ind w:left="77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Dostawa</w:t>
      </w:r>
      <w:r w:rsidR="007F7959">
        <w:rPr>
          <w:rFonts w:ascii="Verdana" w:hAnsi="Verdana" w:cs="Calibri"/>
          <w:b/>
          <w:sz w:val="18"/>
          <w:szCs w:val="18"/>
        </w:rPr>
        <w:t xml:space="preserve"> </w:t>
      </w:r>
      <w:r w:rsidRPr="009536DC">
        <w:rPr>
          <w:rFonts w:ascii="Verdana" w:hAnsi="Verdana" w:cs="Calibri"/>
          <w:b/>
          <w:sz w:val="18"/>
          <w:szCs w:val="18"/>
        </w:rPr>
        <w:t xml:space="preserve">bonów towarowych w formie papierowej przeznaczonych dla pracowników </w:t>
      </w:r>
      <w:r>
        <w:rPr>
          <w:rFonts w:ascii="Verdana" w:hAnsi="Verdana" w:cs="Calibri"/>
          <w:b/>
          <w:sz w:val="18"/>
          <w:szCs w:val="18"/>
        </w:rPr>
        <w:t>Wielkopolskiego Centrum Pulmonologii i T</w:t>
      </w:r>
      <w:bookmarkStart w:id="0" w:name="_GoBack"/>
      <w:bookmarkEnd w:id="0"/>
      <w:r w:rsidRPr="009536DC">
        <w:rPr>
          <w:rFonts w:ascii="Verdana" w:hAnsi="Verdana" w:cs="Calibri"/>
          <w:b/>
          <w:sz w:val="18"/>
          <w:szCs w:val="18"/>
        </w:rPr>
        <w:t>orakochirurgii</w:t>
      </w:r>
    </w:p>
    <w:p w:rsidR="00FC163D" w:rsidRDefault="00FC163D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C91176" w:rsidRPr="006E46A3" w:rsidRDefault="00C91176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C91176" w:rsidRPr="006E46A3" w:rsidRDefault="00C91176" w:rsidP="00C91176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6E46A3">
        <w:rPr>
          <w:rFonts w:ascii="Verdana" w:hAnsi="Verdana" w:cs="Times New Roman"/>
          <w:sz w:val="20"/>
          <w:szCs w:val="20"/>
        </w:rPr>
        <w:t xml:space="preserve"> na podstawie art. 125 ust. 1 ustawy z dnia 11 września 2019 r. –Prawo</w:t>
      </w:r>
      <w:r w:rsidR="00F258CD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zamówień publicznych, w następującym zakresie:</w:t>
      </w:r>
    </w:p>
    <w:p w:rsidR="00C91176" w:rsidRPr="006E46A3" w:rsidRDefault="00C91176" w:rsidP="00C91176">
      <w:pPr>
        <w:jc w:val="both"/>
        <w:rPr>
          <w:rFonts w:ascii="Verdana" w:hAnsi="Verdana" w:cs="Times New Roman"/>
          <w:sz w:val="20"/>
          <w:szCs w:val="20"/>
        </w:rPr>
      </w:pPr>
    </w:p>
    <w:p w:rsidR="00C91176" w:rsidRDefault="00C91176" w:rsidP="00C91176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art. 108ust.1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C91176" w:rsidRDefault="00C91176" w:rsidP="00C91176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, że zachodzą w stosunku do mnie podstawy wykluczenia z postępowania na podstawie art. ……………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 …………………………………………………………………………………..</w:t>
      </w:r>
    </w:p>
    <w:p w:rsidR="00C91176" w:rsidRPr="006E46A3" w:rsidRDefault="00C91176" w:rsidP="00C91176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C91176" w:rsidRPr="006E46A3" w:rsidRDefault="00C91176" w:rsidP="00C91176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sąaktualne i zgodne z prawdą oraz zostały przedstawione z pełną świadomością konsekwencji wprowadzenia zamawiającego w błąd przy przedstawianiu informacji.</w:t>
      </w:r>
    </w:p>
    <w:p w:rsidR="00C91176" w:rsidRDefault="00C91176" w:rsidP="00C91176">
      <w:pPr>
        <w:pStyle w:val="Tekstpodstawowy"/>
        <w:rPr>
          <w:rFonts w:ascii="Verdana" w:hAnsi="Verdana" w:cs="Times New Roman"/>
          <w:sz w:val="20"/>
        </w:rPr>
      </w:pPr>
    </w:p>
    <w:p w:rsidR="00C91176" w:rsidRDefault="00C91176" w:rsidP="00C91176">
      <w:pPr>
        <w:pStyle w:val="Tekstpodstawowy"/>
        <w:rPr>
          <w:rFonts w:ascii="Verdana" w:hAnsi="Verdana" w:cs="Times New Roman"/>
          <w:sz w:val="20"/>
        </w:rPr>
      </w:pPr>
    </w:p>
    <w:p w:rsidR="00C91176" w:rsidRPr="006E46A3" w:rsidRDefault="00C91176" w:rsidP="00C91176">
      <w:pPr>
        <w:pStyle w:val="Tekstpodstawowy"/>
        <w:rPr>
          <w:rFonts w:ascii="Verdana" w:hAnsi="Verdana" w:cs="Times New Roman"/>
          <w:sz w:val="20"/>
        </w:rPr>
      </w:pPr>
    </w:p>
    <w:p w:rsidR="00C91176" w:rsidRPr="006E46A3" w:rsidRDefault="00C91176" w:rsidP="00C91176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5A2A3B" w:rsidRDefault="005A2A3B" w:rsidP="00C91176">
      <w:pPr>
        <w:ind w:right="2832"/>
        <w:jc w:val="right"/>
        <w:rPr>
          <w:rFonts w:ascii="Verdana" w:hAnsi="Verdana" w:cs="Times New Roman"/>
          <w:i/>
          <w:sz w:val="20"/>
          <w:szCs w:val="20"/>
          <w:u w:val="single"/>
        </w:rPr>
      </w:pPr>
    </w:p>
    <w:p w:rsidR="005A2A3B" w:rsidRDefault="005A2A3B" w:rsidP="00C91176">
      <w:pPr>
        <w:ind w:right="2832"/>
        <w:jc w:val="right"/>
        <w:rPr>
          <w:rFonts w:ascii="Verdana" w:hAnsi="Verdana" w:cs="Times New Roman"/>
          <w:i/>
          <w:sz w:val="20"/>
          <w:szCs w:val="20"/>
          <w:u w:val="single"/>
        </w:rPr>
      </w:pPr>
    </w:p>
    <w:p w:rsidR="00C91176" w:rsidRPr="006E46A3" w:rsidRDefault="00C91176" w:rsidP="00C91176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Pr="006E46A3">
        <w:rPr>
          <w:rFonts w:ascii="Verdana" w:hAnsi="Verdana" w:cs="Times New Roman"/>
          <w:sz w:val="20"/>
          <w:szCs w:val="20"/>
        </w:rPr>
        <w:tab/>
      </w:r>
    </w:p>
    <w:p w:rsidR="00635553" w:rsidRPr="006E46A3" w:rsidRDefault="00635553" w:rsidP="00C91176">
      <w:pPr>
        <w:ind w:left="426"/>
        <w:jc w:val="both"/>
        <w:rPr>
          <w:rFonts w:ascii="Verdana" w:hAnsi="Verdana" w:cs="Times New Roman"/>
          <w:sz w:val="20"/>
          <w:szCs w:val="20"/>
        </w:rPr>
      </w:pP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F521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D0F8E" w16cex:dateUtc="2022-10-21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F5210D" w16cid:durableId="26FD0F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D3" w:rsidRDefault="00820FD3" w:rsidP="00047F36">
      <w:r>
        <w:separator/>
      </w:r>
    </w:p>
  </w:endnote>
  <w:endnote w:type="continuationSeparator" w:id="0">
    <w:p w:rsidR="00820FD3" w:rsidRDefault="00820FD3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94" w:rsidRPr="001754B1" w:rsidRDefault="002F0A94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715853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715853" w:rsidRPr="001754B1">
      <w:rPr>
        <w:rFonts w:cs="Times New Roman"/>
        <w:b/>
        <w:sz w:val="16"/>
        <w:szCs w:val="14"/>
      </w:rPr>
      <w:fldChar w:fldCharType="separate"/>
    </w:r>
    <w:r w:rsidR="000B41C4">
      <w:rPr>
        <w:rFonts w:cs="Times New Roman"/>
        <w:b/>
        <w:noProof/>
        <w:sz w:val="16"/>
        <w:szCs w:val="14"/>
      </w:rPr>
      <w:t>1</w:t>
    </w:r>
    <w:r w:rsidR="00715853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715853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715853" w:rsidRPr="001754B1">
      <w:rPr>
        <w:rFonts w:cs="Times New Roman"/>
        <w:sz w:val="16"/>
        <w:szCs w:val="14"/>
      </w:rPr>
      <w:fldChar w:fldCharType="separate"/>
    </w:r>
    <w:r w:rsidR="000B41C4">
      <w:rPr>
        <w:rFonts w:cs="Times New Roman"/>
        <w:noProof/>
        <w:sz w:val="16"/>
        <w:szCs w:val="14"/>
      </w:rPr>
      <w:t>1</w:t>
    </w:r>
    <w:r w:rsidR="00715853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D3" w:rsidRDefault="00820FD3" w:rsidP="00047F36">
      <w:r>
        <w:separator/>
      </w:r>
    </w:p>
  </w:footnote>
  <w:footnote w:type="continuationSeparator" w:id="0">
    <w:p w:rsidR="00820FD3" w:rsidRDefault="00820FD3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289C"/>
    <w:rsid w:val="00034AF3"/>
    <w:rsid w:val="00047F36"/>
    <w:rsid w:val="00063980"/>
    <w:rsid w:val="00066F1F"/>
    <w:rsid w:val="00082E78"/>
    <w:rsid w:val="00091F95"/>
    <w:rsid w:val="000B19E1"/>
    <w:rsid w:val="000B3965"/>
    <w:rsid w:val="000B41C4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0A94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6E38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3F62E7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1651"/>
    <w:rsid w:val="004962E7"/>
    <w:rsid w:val="004A781B"/>
    <w:rsid w:val="004B0736"/>
    <w:rsid w:val="004B340F"/>
    <w:rsid w:val="004C78E2"/>
    <w:rsid w:val="004D3949"/>
    <w:rsid w:val="004D3B23"/>
    <w:rsid w:val="004E62B0"/>
    <w:rsid w:val="004E6826"/>
    <w:rsid w:val="004F7AF2"/>
    <w:rsid w:val="00514C7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A2A3B"/>
    <w:rsid w:val="005B4117"/>
    <w:rsid w:val="005B52F3"/>
    <w:rsid w:val="005B59B0"/>
    <w:rsid w:val="005C731B"/>
    <w:rsid w:val="005E1B0F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E83"/>
    <w:rsid w:val="006F6E82"/>
    <w:rsid w:val="007045C6"/>
    <w:rsid w:val="00704AEF"/>
    <w:rsid w:val="00714909"/>
    <w:rsid w:val="00715853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61AF"/>
    <w:rsid w:val="007D771F"/>
    <w:rsid w:val="007E5B60"/>
    <w:rsid w:val="007F7959"/>
    <w:rsid w:val="00803645"/>
    <w:rsid w:val="0080439D"/>
    <w:rsid w:val="00806E77"/>
    <w:rsid w:val="00817BE8"/>
    <w:rsid w:val="00820FD3"/>
    <w:rsid w:val="00834A62"/>
    <w:rsid w:val="00841F57"/>
    <w:rsid w:val="0084589E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536DC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0BAB"/>
    <w:rsid w:val="00A32C44"/>
    <w:rsid w:val="00A41EB7"/>
    <w:rsid w:val="00A43A82"/>
    <w:rsid w:val="00A452FC"/>
    <w:rsid w:val="00A46FEE"/>
    <w:rsid w:val="00A7348A"/>
    <w:rsid w:val="00A824B4"/>
    <w:rsid w:val="00A86168"/>
    <w:rsid w:val="00A86503"/>
    <w:rsid w:val="00A86AD4"/>
    <w:rsid w:val="00A912E0"/>
    <w:rsid w:val="00A978E7"/>
    <w:rsid w:val="00AE63EC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E239C"/>
    <w:rsid w:val="00BF3EF9"/>
    <w:rsid w:val="00BF457F"/>
    <w:rsid w:val="00BF4614"/>
    <w:rsid w:val="00C04827"/>
    <w:rsid w:val="00C07ADA"/>
    <w:rsid w:val="00C1079F"/>
    <w:rsid w:val="00C154D6"/>
    <w:rsid w:val="00C162C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826FE"/>
    <w:rsid w:val="00C91176"/>
    <w:rsid w:val="00CB0D8A"/>
    <w:rsid w:val="00CC69DC"/>
    <w:rsid w:val="00CC7823"/>
    <w:rsid w:val="00CD464A"/>
    <w:rsid w:val="00CD6B55"/>
    <w:rsid w:val="00CE0E9B"/>
    <w:rsid w:val="00CE40C7"/>
    <w:rsid w:val="00CF0502"/>
    <w:rsid w:val="00CF58D7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1239D"/>
    <w:rsid w:val="00E219F2"/>
    <w:rsid w:val="00E24B6D"/>
    <w:rsid w:val="00E316B0"/>
    <w:rsid w:val="00E3542D"/>
    <w:rsid w:val="00E37EA8"/>
    <w:rsid w:val="00E46B6B"/>
    <w:rsid w:val="00E53F1A"/>
    <w:rsid w:val="00E60013"/>
    <w:rsid w:val="00E67F11"/>
    <w:rsid w:val="00E7187E"/>
    <w:rsid w:val="00E77D3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054E2"/>
    <w:rsid w:val="00F07DF9"/>
    <w:rsid w:val="00F15086"/>
    <w:rsid w:val="00F1587B"/>
    <w:rsid w:val="00F15958"/>
    <w:rsid w:val="00F258CD"/>
    <w:rsid w:val="00F2656F"/>
    <w:rsid w:val="00F5299F"/>
    <w:rsid w:val="00F52BEE"/>
    <w:rsid w:val="00F95C6D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ED7D1-39E9-4DE6-8F26-C95860A9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Sylwia Zielińska</cp:lastModifiedBy>
  <cp:revision>16</cp:revision>
  <cp:lastPrinted>2023-09-28T07:53:00Z</cp:lastPrinted>
  <dcterms:created xsi:type="dcterms:W3CDTF">2022-10-12T10:51:00Z</dcterms:created>
  <dcterms:modified xsi:type="dcterms:W3CDTF">2023-09-28T07:53:00Z</dcterms:modified>
</cp:coreProperties>
</file>