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0D258F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0D258F" w:rsidRDefault="00B31E02" w:rsidP="008129D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0D258F" w:rsidRDefault="008B0165" w:rsidP="008129D5">
      <w:pPr>
        <w:pStyle w:val="tytu"/>
        <w:tabs>
          <w:tab w:val="left" w:pos="3045"/>
        </w:tabs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  <w:r w:rsidRPr="000D258F">
        <w:rPr>
          <w:rFonts w:ascii="Verdana" w:hAnsi="Verdana" w:cs="Times New Roman"/>
          <w:b w:val="0"/>
          <w:sz w:val="22"/>
          <w:szCs w:val="22"/>
        </w:rPr>
        <w:tab/>
      </w:r>
    </w:p>
    <w:p w:rsidR="00B31E02" w:rsidRPr="000D258F" w:rsidRDefault="00B31E02" w:rsidP="008129D5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0D258F" w:rsidRDefault="00B31E02" w:rsidP="008129D5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0D258F" w:rsidRDefault="00AA53C5" w:rsidP="008129D5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0D258F">
        <w:rPr>
          <w:rFonts w:ascii="Verdana" w:hAnsi="Verdana" w:cs="Times New Roman"/>
          <w:b w:val="0"/>
          <w:sz w:val="22"/>
          <w:szCs w:val="22"/>
        </w:rPr>
        <w:t>Postępowanie</w:t>
      </w:r>
      <w:r w:rsidR="00511C7C" w:rsidRPr="000D258F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0D258F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="00B31E02" w:rsidRPr="000D258F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0D258F">
        <w:rPr>
          <w:rFonts w:ascii="Verdana" w:hAnsi="Verdana" w:cs="Times New Roman"/>
          <w:b w:val="0"/>
          <w:sz w:val="22"/>
          <w:szCs w:val="22"/>
        </w:rPr>
        <w:t>mniejszej niż</w:t>
      </w:r>
      <w:r w:rsidR="00B31E02" w:rsidRPr="000D258F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="00B31E02" w:rsidRPr="000D258F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="00B31E02" w:rsidRPr="000D258F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0D258F" w:rsidRDefault="00B31E02" w:rsidP="008129D5">
      <w:pPr>
        <w:spacing w:line="360" w:lineRule="auto"/>
        <w:rPr>
          <w:rFonts w:ascii="Verdana" w:hAnsi="Verdana"/>
          <w:sz w:val="22"/>
          <w:szCs w:val="22"/>
        </w:rPr>
      </w:pPr>
    </w:p>
    <w:p w:rsidR="00B31E02" w:rsidRPr="000D258F" w:rsidRDefault="00B31E02" w:rsidP="008129D5">
      <w:pPr>
        <w:spacing w:line="360" w:lineRule="auto"/>
        <w:rPr>
          <w:rFonts w:ascii="Verdana" w:hAnsi="Verdana"/>
          <w:sz w:val="22"/>
          <w:szCs w:val="22"/>
        </w:rPr>
      </w:pPr>
    </w:p>
    <w:p w:rsidR="00333AAB" w:rsidRPr="009A025A" w:rsidRDefault="00943ACD" w:rsidP="009A025A">
      <w:pPr>
        <w:keepLine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9A025A">
        <w:rPr>
          <w:rFonts w:ascii="Verdana" w:hAnsi="Verdana"/>
          <w:b/>
          <w:sz w:val="22"/>
          <w:szCs w:val="22"/>
        </w:rPr>
        <w:t>Przedmiot zamówienia:</w:t>
      </w:r>
    </w:p>
    <w:p w:rsidR="00E3771A" w:rsidRPr="009A025A" w:rsidRDefault="00E3771A" w:rsidP="009A025A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A025A">
        <w:rPr>
          <w:rFonts w:ascii="Verdana" w:hAnsi="Verdana"/>
          <w:b/>
          <w:sz w:val="22"/>
          <w:szCs w:val="22"/>
        </w:rPr>
        <w:t xml:space="preserve">Dostawa przeciwciał i materiałów zużywalnych do badań immunohistochemicznych, diagnostycznych </w:t>
      </w:r>
      <w:r w:rsidR="009A025A">
        <w:rPr>
          <w:rFonts w:ascii="Verdana" w:hAnsi="Verdana"/>
          <w:b/>
          <w:sz w:val="22"/>
          <w:szCs w:val="22"/>
        </w:rPr>
        <w:t xml:space="preserve">oraz </w:t>
      </w:r>
      <w:r w:rsidRPr="009A025A">
        <w:rPr>
          <w:rFonts w:ascii="Verdana" w:hAnsi="Verdana"/>
          <w:b/>
          <w:sz w:val="22"/>
          <w:szCs w:val="22"/>
        </w:rPr>
        <w:t>antygenu  predykcyjnego</w:t>
      </w:r>
      <w:r w:rsidR="001B451C">
        <w:rPr>
          <w:rFonts w:ascii="Verdana" w:hAnsi="Verdana"/>
          <w:b/>
          <w:sz w:val="22"/>
          <w:szCs w:val="22"/>
        </w:rPr>
        <w:t xml:space="preserve"> </w:t>
      </w:r>
      <w:r w:rsidRPr="009A025A">
        <w:rPr>
          <w:rFonts w:ascii="Verdana" w:hAnsi="Verdana"/>
          <w:b/>
          <w:sz w:val="22"/>
          <w:szCs w:val="22"/>
        </w:rPr>
        <w:t xml:space="preserve">PDL1 wraz z dzierżawą systemów do wykonywania </w:t>
      </w:r>
      <w:proofErr w:type="spellStart"/>
      <w:r w:rsidRPr="009A025A">
        <w:rPr>
          <w:rFonts w:ascii="Verdana" w:hAnsi="Verdana"/>
          <w:b/>
          <w:sz w:val="22"/>
          <w:szCs w:val="22"/>
        </w:rPr>
        <w:t>barwie</w:t>
      </w:r>
      <w:r w:rsidR="001B451C">
        <w:rPr>
          <w:rFonts w:ascii="Verdana" w:hAnsi="Verdana"/>
          <w:b/>
          <w:sz w:val="22"/>
          <w:szCs w:val="22"/>
        </w:rPr>
        <w:t>ń</w:t>
      </w:r>
      <w:proofErr w:type="spellEnd"/>
      <w:r w:rsidRPr="009A025A">
        <w:rPr>
          <w:rFonts w:ascii="Verdana" w:hAnsi="Verdana"/>
          <w:b/>
          <w:sz w:val="22"/>
          <w:szCs w:val="22"/>
        </w:rPr>
        <w:t xml:space="preserve"> IHC</w:t>
      </w:r>
    </w:p>
    <w:p w:rsidR="008129D5" w:rsidRPr="000D258F" w:rsidRDefault="008129D5" w:rsidP="008129D5">
      <w:pPr>
        <w:keepLines/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8129D5" w:rsidRPr="000D258F" w:rsidRDefault="008129D5" w:rsidP="008129D5">
      <w:pPr>
        <w:keepLines/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8129D5" w:rsidRPr="000D258F" w:rsidRDefault="008129D5" w:rsidP="008129D5">
      <w:pPr>
        <w:keepLines/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</w:p>
    <w:p w:rsidR="008129D5" w:rsidRPr="000D258F" w:rsidRDefault="008129D5" w:rsidP="008129D5">
      <w:pPr>
        <w:keepLines/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</w:p>
    <w:p w:rsidR="00153CBB" w:rsidRPr="000D258F" w:rsidRDefault="00153CBB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0D258F" w:rsidRDefault="000D258F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0D258F" w:rsidRPr="000D258F" w:rsidRDefault="000D258F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153CBB" w:rsidRPr="000D258F" w:rsidRDefault="00153CBB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8E1BF6" w:rsidRPr="000D258F" w:rsidRDefault="008E1BF6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A2C33" w:rsidRPr="000D258F" w:rsidRDefault="00CA2C33" w:rsidP="008129D5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3363CC" w:rsidRPr="000D258F" w:rsidRDefault="002038CF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0" w:name="_Toc64559016"/>
      <w:r w:rsidRPr="000D258F">
        <w:rPr>
          <w:rFonts w:ascii="Verdana" w:hAnsi="Verdana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0"/>
      <w:r w:rsidR="00832E16" w:rsidRPr="000D258F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8E1BF6" w:rsidRPr="000D258F" w:rsidRDefault="008E1BF6" w:rsidP="008129D5">
      <w:pPr>
        <w:widowControl/>
        <w:suppressAutoHyphens w:val="0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2725E6" w:rsidRPr="000D258F" w:rsidRDefault="002725E6" w:rsidP="008129D5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0D258F" w:rsidRDefault="00717274" w:rsidP="008129D5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0D258F" w:rsidRDefault="00717274" w:rsidP="008129D5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0D258F" w:rsidRDefault="00717274" w:rsidP="008129D5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0D258F" w:rsidRDefault="002725E6" w:rsidP="008129D5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>Numer telefonu:</w:t>
      </w:r>
      <w:r w:rsidR="00733F7F" w:rsidRPr="000D258F">
        <w:rPr>
          <w:rFonts w:ascii="Verdana" w:hAnsi="Verdana"/>
          <w:b/>
          <w:sz w:val="22"/>
          <w:szCs w:val="22"/>
        </w:rPr>
        <w:t xml:space="preserve"> </w:t>
      </w:r>
      <w:r w:rsidR="00717274" w:rsidRPr="000D258F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0D258F">
        <w:rPr>
          <w:rFonts w:ascii="Verdana" w:hAnsi="Verdana"/>
          <w:bCs/>
          <w:sz w:val="22"/>
          <w:szCs w:val="22"/>
        </w:rPr>
        <w:t>336</w:t>
      </w:r>
    </w:p>
    <w:p w:rsidR="002725E6" w:rsidRPr="000D258F" w:rsidRDefault="002725E6" w:rsidP="008129D5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>Adres poczty elektronicznej:</w:t>
      </w:r>
      <w:r w:rsidR="00733F7F" w:rsidRPr="000D258F">
        <w:rPr>
          <w:rFonts w:ascii="Verdana" w:hAnsi="Verdana"/>
          <w:b/>
          <w:sz w:val="22"/>
          <w:szCs w:val="22"/>
        </w:rPr>
        <w:t xml:space="preserve"> </w:t>
      </w:r>
      <w:r w:rsidR="00B335FA" w:rsidRPr="000D258F">
        <w:rPr>
          <w:rFonts w:ascii="Verdana" w:hAnsi="Verdana"/>
          <w:sz w:val="22"/>
          <w:szCs w:val="22"/>
        </w:rPr>
        <w:t>przetargi@wcpit.org</w:t>
      </w:r>
    </w:p>
    <w:p w:rsidR="002725E6" w:rsidRPr="000D258F" w:rsidRDefault="002725E6" w:rsidP="008129D5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0D258F" w:rsidRDefault="00B335FA" w:rsidP="008129D5">
      <w:pPr>
        <w:spacing w:line="360" w:lineRule="auto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0D258F" w:rsidRDefault="00B335FA" w:rsidP="008129D5">
      <w:pPr>
        <w:spacing w:line="360" w:lineRule="auto"/>
        <w:rPr>
          <w:rFonts w:ascii="Verdana" w:hAnsi="Verdana"/>
          <w:sz w:val="22"/>
          <w:szCs w:val="22"/>
          <w:lang w:val="en-US"/>
        </w:rPr>
      </w:pPr>
      <w:r w:rsidRPr="000D258F">
        <w:rPr>
          <w:rFonts w:ascii="Verdana" w:hAnsi="Verdana"/>
          <w:sz w:val="22"/>
          <w:szCs w:val="22"/>
          <w:lang w:val="en-US"/>
        </w:rPr>
        <w:t>internet: https://wcpit.pl/system-komunikacji-elektronicznej/,  http://www.wcpit.pl</w:t>
      </w:r>
    </w:p>
    <w:p w:rsidR="00B335FA" w:rsidRPr="000D258F" w:rsidRDefault="00B335FA" w:rsidP="008129D5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2322C9" w:rsidRPr="000D258F" w:rsidRDefault="002354DB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1" w:name="_Toc64559018"/>
      <w:r w:rsidRPr="000D258F">
        <w:rPr>
          <w:rFonts w:ascii="Verdana" w:hAnsi="Verdana"/>
          <w:spacing w:val="5"/>
          <w:sz w:val="22"/>
          <w:szCs w:val="22"/>
        </w:rPr>
        <w:t>Tryb udzielenia zamówienia</w:t>
      </w:r>
      <w:bookmarkEnd w:id="1"/>
    </w:p>
    <w:p w:rsidR="008E1BF6" w:rsidRPr="000D258F" w:rsidRDefault="008E1BF6" w:rsidP="008129D5">
      <w:pPr>
        <w:tabs>
          <w:tab w:val="left" w:pos="-1587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54F2D" w:rsidRPr="000D258F" w:rsidRDefault="00333AAB" w:rsidP="008129D5">
      <w:pPr>
        <w:numPr>
          <w:ilvl w:val="0"/>
          <w:numId w:val="20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., w trybie podstawowym bez przeprowadzenia negocjacji– zgodnie z art. 275 pkt</w:t>
      </w:r>
      <w:r w:rsidR="005C448C" w:rsidRPr="000D258F">
        <w:rPr>
          <w:rFonts w:ascii="Verdana" w:hAnsi="Verdana"/>
          <w:sz w:val="22"/>
          <w:szCs w:val="22"/>
        </w:rPr>
        <w:t>.</w:t>
      </w:r>
      <w:r w:rsidRPr="000D258F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.</w:t>
      </w:r>
    </w:p>
    <w:p w:rsidR="00ED79C8" w:rsidRPr="000D258F" w:rsidRDefault="00725B82" w:rsidP="008129D5">
      <w:pPr>
        <w:numPr>
          <w:ilvl w:val="0"/>
          <w:numId w:val="20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0D258F">
        <w:rPr>
          <w:rFonts w:ascii="Verdana" w:hAnsi="Verdana"/>
          <w:sz w:val="22"/>
          <w:szCs w:val="22"/>
        </w:rPr>
        <w:t xml:space="preserve">mniejsza </w:t>
      </w:r>
      <w:r w:rsidRPr="000D258F">
        <w:rPr>
          <w:rFonts w:ascii="Verdana" w:hAnsi="Verdana"/>
          <w:sz w:val="22"/>
          <w:szCs w:val="22"/>
        </w:rPr>
        <w:t>niż kwota określona w art. 3 ust. 1 ustawy.</w:t>
      </w:r>
    </w:p>
    <w:p w:rsidR="002322C9" w:rsidRPr="000D258F" w:rsidRDefault="002354DB" w:rsidP="003C748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2" w:name="_Toc64559019"/>
      <w:r w:rsidRPr="000D258F">
        <w:rPr>
          <w:rFonts w:ascii="Verdana" w:hAnsi="Verdana"/>
          <w:spacing w:val="5"/>
          <w:sz w:val="22"/>
          <w:szCs w:val="22"/>
        </w:rPr>
        <w:t>Opis przedmiotu zamówienia</w:t>
      </w:r>
      <w:bookmarkEnd w:id="2"/>
    </w:p>
    <w:p w:rsidR="003C7486" w:rsidRPr="003C7486" w:rsidRDefault="003C7486" w:rsidP="003C7486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</w:p>
    <w:p w:rsidR="00E3771A" w:rsidRPr="003C7486" w:rsidRDefault="0026376C" w:rsidP="0080376D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3C7486">
        <w:rPr>
          <w:rFonts w:ascii="Verdana" w:hAnsi="Verdana"/>
          <w:b/>
          <w:sz w:val="22"/>
          <w:szCs w:val="22"/>
        </w:rPr>
        <w:t xml:space="preserve">Przedmiotem zamówienia jest </w:t>
      </w:r>
      <w:r w:rsidR="006122FB" w:rsidRPr="003C7486">
        <w:rPr>
          <w:rFonts w:ascii="Verdana" w:hAnsi="Verdana"/>
          <w:b/>
          <w:sz w:val="22"/>
          <w:szCs w:val="22"/>
        </w:rPr>
        <w:t xml:space="preserve">dostawa </w:t>
      </w:r>
      <w:r w:rsidR="00E3771A" w:rsidRPr="009A025A">
        <w:rPr>
          <w:rFonts w:ascii="Verdana" w:hAnsi="Verdana"/>
          <w:b/>
          <w:sz w:val="22"/>
          <w:szCs w:val="22"/>
        </w:rPr>
        <w:t>przeciwciał i materiałów zużywalnych do badań immunohis</w:t>
      </w:r>
      <w:r w:rsidR="009A025A">
        <w:rPr>
          <w:rFonts w:ascii="Verdana" w:hAnsi="Verdana"/>
          <w:b/>
          <w:sz w:val="22"/>
          <w:szCs w:val="22"/>
        </w:rPr>
        <w:t>tochemicznych, diagnostycznych oraz</w:t>
      </w:r>
      <w:r w:rsidR="001B451C">
        <w:rPr>
          <w:rFonts w:ascii="Verdana" w:hAnsi="Verdana"/>
          <w:b/>
          <w:sz w:val="22"/>
          <w:szCs w:val="22"/>
        </w:rPr>
        <w:t xml:space="preserve">  antygenu  predykcyjnego </w:t>
      </w:r>
      <w:r w:rsidR="00E3771A" w:rsidRPr="009A025A">
        <w:rPr>
          <w:rFonts w:ascii="Verdana" w:hAnsi="Verdana"/>
          <w:b/>
          <w:sz w:val="22"/>
          <w:szCs w:val="22"/>
        </w:rPr>
        <w:t xml:space="preserve">PDL1 wraz z dzierżawą systemów do wykonywania </w:t>
      </w:r>
      <w:proofErr w:type="spellStart"/>
      <w:r w:rsidR="00E3771A" w:rsidRPr="009A025A">
        <w:rPr>
          <w:rFonts w:ascii="Verdana" w:hAnsi="Verdana"/>
          <w:b/>
          <w:sz w:val="22"/>
          <w:szCs w:val="22"/>
        </w:rPr>
        <w:t>barwień</w:t>
      </w:r>
      <w:proofErr w:type="spellEnd"/>
      <w:r w:rsidR="00E3771A" w:rsidRPr="009A025A">
        <w:rPr>
          <w:rFonts w:ascii="Verdana" w:hAnsi="Verdana"/>
          <w:b/>
          <w:sz w:val="22"/>
          <w:szCs w:val="22"/>
        </w:rPr>
        <w:t xml:space="preserve"> IHC</w:t>
      </w:r>
    </w:p>
    <w:p w:rsidR="006122FB" w:rsidRPr="003C7486" w:rsidRDefault="00BA077C" w:rsidP="003C7486">
      <w:pPr>
        <w:keepLine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3C7486">
        <w:rPr>
          <w:rFonts w:ascii="Verdana" w:hAnsi="Verdana"/>
          <w:color w:val="auto"/>
          <w:sz w:val="22"/>
          <w:szCs w:val="22"/>
        </w:rPr>
        <w:lastRenderedPageBreak/>
        <w:t>Szczegółowy opis zamówienia znajduje się w</w:t>
      </w:r>
      <w:r w:rsidR="001B451C">
        <w:rPr>
          <w:rFonts w:ascii="Verdana" w:hAnsi="Verdana"/>
          <w:b/>
          <w:color w:val="auto"/>
          <w:sz w:val="22"/>
          <w:szCs w:val="22"/>
        </w:rPr>
        <w:t xml:space="preserve"> załącznikach</w:t>
      </w:r>
      <w:r w:rsidRPr="003C7486">
        <w:rPr>
          <w:rFonts w:ascii="Verdana" w:hAnsi="Verdana"/>
          <w:b/>
          <w:color w:val="auto"/>
          <w:sz w:val="22"/>
          <w:szCs w:val="22"/>
        </w:rPr>
        <w:t xml:space="preserve"> nr 1</w:t>
      </w:r>
      <w:r w:rsidR="001B451C">
        <w:rPr>
          <w:rFonts w:ascii="Verdana" w:hAnsi="Verdana"/>
          <w:b/>
          <w:color w:val="auto"/>
          <w:sz w:val="22"/>
          <w:szCs w:val="22"/>
        </w:rPr>
        <w:t>, 2a i 2 b</w:t>
      </w:r>
      <w:r w:rsidRPr="003C7486">
        <w:rPr>
          <w:rFonts w:ascii="Verdana" w:hAnsi="Verdana"/>
          <w:b/>
          <w:color w:val="auto"/>
          <w:sz w:val="22"/>
          <w:szCs w:val="22"/>
        </w:rPr>
        <w:t xml:space="preserve"> do SWZ.</w:t>
      </w:r>
    </w:p>
    <w:p w:rsidR="0026376C" w:rsidRPr="003C7486" w:rsidRDefault="0026376C" w:rsidP="003C7486">
      <w:pPr>
        <w:numPr>
          <w:ilvl w:val="0"/>
          <w:numId w:val="32"/>
        </w:numPr>
        <w:spacing w:line="360" w:lineRule="auto"/>
        <w:ind w:left="0" w:firstLine="0"/>
        <w:jc w:val="both"/>
        <w:rPr>
          <w:rFonts w:ascii="Verdana" w:hAnsi="Verdana"/>
          <w:iCs/>
          <w:sz w:val="22"/>
          <w:szCs w:val="22"/>
        </w:rPr>
      </w:pPr>
      <w:r w:rsidRPr="003C7486">
        <w:rPr>
          <w:rFonts w:ascii="Verdana" w:hAnsi="Verdana"/>
          <w:iCs/>
          <w:sz w:val="22"/>
          <w:szCs w:val="22"/>
        </w:rPr>
        <w:t xml:space="preserve">Zamawiający </w:t>
      </w:r>
      <w:r w:rsidR="005C448C" w:rsidRPr="003C7486">
        <w:rPr>
          <w:rFonts w:ascii="Verdana" w:hAnsi="Verdana"/>
          <w:b/>
          <w:iCs/>
          <w:sz w:val="22"/>
          <w:szCs w:val="22"/>
        </w:rPr>
        <w:t xml:space="preserve">nie </w:t>
      </w:r>
      <w:r w:rsidRPr="003C7486">
        <w:rPr>
          <w:rFonts w:ascii="Verdana" w:hAnsi="Verdana"/>
          <w:b/>
          <w:bCs/>
          <w:iCs/>
          <w:sz w:val="22"/>
          <w:szCs w:val="22"/>
        </w:rPr>
        <w:t>dopuszcza</w:t>
      </w:r>
      <w:r w:rsidRPr="003C7486">
        <w:rPr>
          <w:rFonts w:ascii="Verdana" w:hAnsi="Verdana"/>
          <w:iCs/>
          <w:sz w:val="22"/>
          <w:szCs w:val="22"/>
        </w:rPr>
        <w:t xml:space="preserve"> możliwości składania ofert częściowych. </w:t>
      </w:r>
    </w:p>
    <w:p w:rsidR="0026376C" w:rsidRDefault="003B14C7" w:rsidP="003C7486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3C7486">
        <w:rPr>
          <w:rFonts w:ascii="Verdana" w:hAnsi="Verdana" w:cs="Arial"/>
          <w:sz w:val="22"/>
          <w:szCs w:val="22"/>
        </w:rPr>
        <w:t>Wykonanie dostawy przez jednego wykonawcę jest rozwiązaniem optymalnym ze względów technicznych</w:t>
      </w:r>
      <w:r w:rsidR="00534FA6" w:rsidRPr="003C7486">
        <w:rPr>
          <w:rFonts w:ascii="Verdana" w:hAnsi="Verdana" w:cs="Arial"/>
          <w:sz w:val="22"/>
          <w:szCs w:val="22"/>
        </w:rPr>
        <w:t xml:space="preserve">, </w:t>
      </w:r>
      <w:r w:rsidR="00CA2C33" w:rsidRPr="003C7486">
        <w:rPr>
          <w:rFonts w:ascii="Verdana" w:hAnsi="Verdana" w:cs="Arial"/>
          <w:sz w:val="22"/>
          <w:szCs w:val="22"/>
        </w:rPr>
        <w:t>organizacyjnych</w:t>
      </w:r>
      <w:r w:rsidR="003201CC" w:rsidRPr="003C7486">
        <w:rPr>
          <w:rFonts w:ascii="Verdana" w:hAnsi="Verdana" w:cs="Arial"/>
          <w:sz w:val="22"/>
          <w:szCs w:val="22"/>
        </w:rPr>
        <w:t xml:space="preserve"> </w:t>
      </w:r>
      <w:r w:rsidR="00534FA6" w:rsidRPr="003C7486">
        <w:rPr>
          <w:rFonts w:ascii="Verdana" w:hAnsi="Verdana" w:cs="Arial"/>
          <w:sz w:val="22"/>
          <w:szCs w:val="22"/>
        </w:rPr>
        <w:t>i finansowych.</w:t>
      </w:r>
    </w:p>
    <w:p w:rsidR="00534FA6" w:rsidRPr="00430160" w:rsidRDefault="0026376C" w:rsidP="00430160">
      <w:pPr>
        <w:numPr>
          <w:ilvl w:val="0"/>
          <w:numId w:val="32"/>
        </w:numPr>
        <w:spacing w:line="360" w:lineRule="auto"/>
        <w:ind w:left="0" w:firstLine="0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3C7486">
        <w:rPr>
          <w:rFonts w:ascii="Verdana" w:hAnsi="Verdana"/>
          <w:sz w:val="22"/>
          <w:szCs w:val="22"/>
        </w:rPr>
        <w:t xml:space="preserve">Zamawiający opisując przedmiot zamówienia na podstawie art. 99 ust. 3 </w:t>
      </w:r>
      <w:r w:rsidRPr="00430160">
        <w:rPr>
          <w:rFonts w:ascii="Verdana" w:hAnsi="Verdana"/>
          <w:sz w:val="22"/>
          <w:szCs w:val="22"/>
        </w:rPr>
        <w:t xml:space="preserve">ustawy </w:t>
      </w:r>
      <w:proofErr w:type="spellStart"/>
      <w:r w:rsidRPr="00430160">
        <w:rPr>
          <w:rFonts w:ascii="Verdana" w:hAnsi="Verdana"/>
          <w:sz w:val="22"/>
          <w:szCs w:val="22"/>
        </w:rPr>
        <w:t>Pzp</w:t>
      </w:r>
      <w:proofErr w:type="spellEnd"/>
      <w:r w:rsidRPr="00430160">
        <w:rPr>
          <w:rFonts w:ascii="Verdana" w:hAnsi="Verdana"/>
          <w:sz w:val="22"/>
          <w:szCs w:val="22"/>
        </w:rPr>
        <w:t>., posłużył się następującymi kodami określonymi  we Wspólnym Słowniku Zamówień (CPV):</w:t>
      </w:r>
      <w:r w:rsidR="00534FA6" w:rsidRPr="00430160">
        <w:rPr>
          <w:rFonts w:ascii="Verdana" w:eastAsia="Times New Roman" w:hAnsi="Verdana"/>
          <w:color w:val="auto"/>
          <w:sz w:val="22"/>
          <w:szCs w:val="22"/>
        </w:rPr>
        <w:t xml:space="preserve"> </w:t>
      </w:r>
    </w:p>
    <w:p w:rsidR="008A6546" w:rsidRPr="00430160" w:rsidRDefault="008A6546" w:rsidP="00430160">
      <w:pPr>
        <w:pStyle w:val="Akapitzlist"/>
        <w:spacing w:line="360" w:lineRule="auto"/>
        <w:rPr>
          <w:rStyle w:val="Pogrubienie"/>
          <w:rFonts w:ascii="Verdana" w:hAnsi="Verdana"/>
          <w:sz w:val="22"/>
          <w:szCs w:val="22"/>
        </w:rPr>
      </w:pPr>
      <w:r w:rsidRPr="00430160">
        <w:rPr>
          <w:rStyle w:val="Pogrubienie"/>
          <w:rFonts w:ascii="Verdana" w:hAnsi="Verdana"/>
          <w:sz w:val="22"/>
          <w:szCs w:val="22"/>
        </w:rPr>
        <w:t>33696500-0</w:t>
      </w:r>
      <w:r w:rsidRPr="00430160">
        <w:rPr>
          <w:rFonts w:ascii="Verdana" w:hAnsi="Verdana"/>
          <w:b/>
          <w:sz w:val="22"/>
          <w:szCs w:val="22"/>
        </w:rPr>
        <w:t xml:space="preserve"> – </w:t>
      </w:r>
      <w:r w:rsidRPr="00430160">
        <w:rPr>
          <w:rStyle w:val="Pogrubienie"/>
          <w:rFonts w:ascii="Verdana" w:hAnsi="Verdana"/>
          <w:sz w:val="22"/>
          <w:szCs w:val="22"/>
        </w:rPr>
        <w:t>odczynniki laboratoryjne</w:t>
      </w:r>
    </w:p>
    <w:p w:rsidR="008A6546" w:rsidRPr="00430160" w:rsidRDefault="008A6546" w:rsidP="00430160">
      <w:pPr>
        <w:pStyle w:val="Akapitzlist"/>
        <w:spacing w:line="360" w:lineRule="auto"/>
        <w:rPr>
          <w:sz w:val="22"/>
          <w:szCs w:val="22"/>
        </w:rPr>
      </w:pPr>
      <w:r w:rsidRPr="00430160">
        <w:rPr>
          <w:rStyle w:val="Pogrubienie"/>
          <w:rFonts w:ascii="Verdana" w:hAnsi="Verdana"/>
          <w:sz w:val="22"/>
          <w:szCs w:val="22"/>
        </w:rPr>
        <w:t>33124130-5</w:t>
      </w:r>
      <w:r w:rsidRPr="00430160">
        <w:rPr>
          <w:rFonts w:ascii="Verdana" w:hAnsi="Verdana"/>
          <w:b/>
          <w:sz w:val="22"/>
          <w:szCs w:val="22"/>
        </w:rPr>
        <w:t xml:space="preserve"> - </w:t>
      </w:r>
      <w:r w:rsidRPr="00430160">
        <w:rPr>
          <w:rStyle w:val="Pogrubienie"/>
          <w:rFonts w:ascii="Verdana" w:hAnsi="Verdana"/>
          <w:sz w:val="22"/>
          <w:szCs w:val="22"/>
        </w:rPr>
        <w:t>wyroby diagnostyczne</w:t>
      </w:r>
    </w:p>
    <w:p w:rsidR="008A6546" w:rsidRPr="00430160" w:rsidRDefault="008A6546" w:rsidP="00430160">
      <w:pPr>
        <w:pStyle w:val="Akapitzlist"/>
        <w:spacing w:line="360" w:lineRule="auto"/>
        <w:rPr>
          <w:rStyle w:val="Pogrubienie"/>
          <w:sz w:val="22"/>
          <w:szCs w:val="22"/>
        </w:rPr>
      </w:pPr>
      <w:r w:rsidRPr="00430160">
        <w:rPr>
          <w:rStyle w:val="Pogrubienie"/>
          <w:rFonts w:ascii="Verdana" w:hAnsi="Verdana"/>
          <w:sz w:val="22"/>
          <w:szCs w:val="22"/>
        </w:rPr>
        <w:t>33127000-6</w:t>
      </w:r>
      <w:r w:rsidRPr="00430160">
        <w:rPr>
          <w:rFonts w:ascii="Verdana" w:hAnsi="Verdana"/>
          <w:b/>
          <w:sz w:val="22"/>
          <w:szCs w:val="22"/>
        </w:rPr>
        <w:t xml:space="preserve"> - </w:t>
      </w:r>
      <w:r w:rsidRPr="00430160">
        <w:rPr>
          <w:rStyle w:val="Pogrubienie"/>
          <w:rFonts w:ascii="Verdana" w:hAnsi="Verdana"/>
          <w:sz w:val="22"/>
          <w:szCs w:val="22"/>
        </w:rPr>
        <w:t>urządzenia do analizy immunologicznej</w:t>
      </w:r>
    </w:p>
    <w:p w:rsidR="008A6546" w:rsidRPr="00430160" w:rsidRDefault="008A6546" w:rsidP="00430160">
      <w:pPr>
        <w:pStyle w:val="Akapitzlist"/>
        <w:spacing w:line="360" w:lineRule="auto"/>
        <w:rPr>
          <w:sz w:val="22"/>
          <w:szCs w:val="22"/>
        </w:rPr>
      </w:pPr>
      <w:r w:rsidRPr="00430160">
        <w:rPr>
          <w:rFonts w:ascii="Verdana" w:hAnsi="Verdana"/>
          <w:b/>
          <w:sz w:val="22"/>
          <w:szCs w:val="22"/>
        </w:rPr>
        <w:t xml:space="preserve">38634000-8 - mikroskopy optyczne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34FA6" w:rsidRPr="00430160" w:rsidTr="00534FA6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FA6" w:rsidRPr="00430160" w:rsidRDefault="00534FA6" w:rsidP="00430160">
            <w:pPr>
              <w:widowControl/>
              <w:suppressAutoHyphens w:val="0"/>
              <w:spacing w:line="360" w:lineRule="auto"/>
              <w:jc w:val="center"/>
              <w:rPr>
                <w:rFonts w:ascii="Verdana" w:eastAsia="Times New Roman" w:hAnsi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534FA6" w:rsidRPr="00430160" w:rsidRDefault="00534FA6" w:rsidP="00430160">
            <w:pPr>
              <w:widowControl/>
              <w:suppressAutoHyphens w:val="0"/>
              <w:spacing w:line="360" w:lineRule="auto"/>
              <w:rPr>
                <w:rFonts w:ascii="Verdana" w:eastAsia="Times New Roman" w:hAnsi="Verdana"/>
                <w:color w:val="auto"/>
                <w:sz w:val="22"/>
                <w:szCs w:val="22"/>
              </w:rPr>
            </w:pPr>
          </w:p>
        </w:tc>
      </w:tr>
    </w:tbl>
    <w:p w:rsidR="0026376C" w:rsidRPr="003C7486" w:rsidRDefault="0026376C" w:rsidP="00430160">
      <w:pPr>
        <w:pStyle w:val="Akapitzlist"/>
        <w:widowControl/>
        <w:numPr>
          <w:ilvl w:val="0"/>
          <w:numId w:val="32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430160">
        <w:rPr>
          <w:rFonts w:ascii="Verdana" w:hAnsi="Verdana"/>
          <w:bCs/>
          <w:sz w:val="22"/>
          <w:szCs w:val="22"/>
        </w:rPr>
        <w:t>W przypadku, gdy w opisie przedmiotu zamówienia znajdą się odniesienia</w:t>
      </w:r>
      <w:r w:rsidRPr="003C7486">
        <w:rPr>
          <w:rFonts w:ascii="Verdana" w:hAnsi="Verdana"/>
          <w:bCs/>
          <w:sz w:val="22"/>
          <w:szCs w:val="22"/>
        </w:rPr>
        <w:t xml:space="preserve"> do norm, ocen technicznych, specyfikacji technicznych i systemów referencji technicznych, o których mowa w art. 101 ust. 1 pkt. 2 oraz ust. 3 ustawy, Zamawiający dopuszcza rozwiązania równoważne.</w:t>
      </w:r>
    </w:p>
    <w:p w:rsidR="0026376C" w:rsidRPr="003C7486" w:rsidRDefault="0026376C" w:rsidP="003C7486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C7486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3C7486" w:rsidRDefault="0026376C" w:rsidP="003C7486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3C7486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3C7486" w:rsidRDefault="0026376C" w:rsidP="003C7486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3C7486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3C7486">
        <w:rPr>
          <w:rFonts w:ascii="Verdana" w:hAnsi="Verdana"/>
          <w:sz w:val="22"/>
          <w:szCs w:val="22"/>
        </w:rPr>
        <w:t>Pzp</w:t>
      </w:r>
      <w:proofErr w:type="spellEnd"/>
      <w:r w:rsidRPr="003C7486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3C7486">
        <w:rPr>
          <w:rFonts w:ascii="Verdana" w:hAnsi="Verdana"/>
          <w:sz w:val="22"/>
          <w:szCs w:val="22"/>
        </w:rPr>
        <w:t>Pzp</w:t>
      </w:r>
      <w:proofErr w:type="spellEnd"/>
      <w:r w:rsidRPr="003C7486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</w:t>
      </w:r>
      <w:r w:rsidRPr="003C7486">
        <w:rPr>
          <w:rFonts w:ascii="Verdana" w:hAnsi="Verdana"/>
          <w:sz w:val="22"/>
          <w:szCs w:val="22"/>
        </w:rPr>
        <w:lastRenderedPageBreak/>
        <w:t xml:space="preserve">że wykonawca udowodni w ofercie, w szczególności za pomocą przedmiotowych środków dowodowych, o których mowa w art. 104-107 ustawy </w:t>
      </w:r>
      <w:proofErr w:type="spellStart"/>
      <w:r w:rsidRPr="003C7486">
        <w:rPr>
          <w:rFonts w:ascii="Verdana" w:hAnsi="Verdana"/>
          <w:sz w:val="22"/>
          <w:szCs w:val="22"/>
        </w:rPr>
        <w:t>Pzp</w:t>
      </w:r>
      <w:proofErr w:type="spellEnd"/>
      <w:r w:rsidRPr="003C7486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26376C" w:rsidRPr="003C7486" w:rsidRDefault="0026376C" w:rsidP="003C7486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3C7486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3C7486">
        <w:rPr>
          <w:rFonts w:ascii="Verdana" w:hAnsi="Verdana"/>
          <w:sz w:val="22"/>
          <w:szCs w:val="22"/>
        </w:rPr>
        <w:t>Pzp</w:t>
      </w:r>
      <w:proofErr w:type="spellEnd"/>
      <w:r w:rsidRPr="003C7486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3C7486">
        <w:rPr>
          <w:rFonts w:ascii="Verdana" w:hAnsi="Verdana"/>
          <w:sz w:val="22"/>
          <w:szCs w:val="22"/>
        </w:rPr>
        <w:t>Pzp</w:t>
      </w:r>
      <w:proofErr w:type="spellEnd"/>
      <w:r w:rsidRPr="003C7486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3C7486">
        <w:rPr>
          <w:rFonts w:ascii="Verdana" w:hAnsi="Verdana"/>
          <w:sz w:val="22"/>
          <w:szCs w:val="22"/>
        </w:rPr>
        <w:t>Pzp</w:t>
      </w:r>
      <w:proofErr w:type="spellEnd"/>
      <w:r w:rsidRPr="003C7486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5942E4" w:rsidRPr="000D258F" w:rsidRDefault="005942E4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0D258F" w:rsidRDefault="00975AD7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3" w:name="_Toc64559020"/>
      <w:r w:rsidRPr="000D258F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3"/>
    </w:p>
    <w:p w:rsidR="004462FF" w:rsidRPr="000D258F" w:rsidRDefault="004462FF" w:rsidP="008129D5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0D258F" w:rsidRPr="000D258F" w:rsidRDefault="000D258F" w:rsidP="000D258F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0D258F">
        <w:rPr>
          <w:rFonts w:ascii="Verdana" w:hAnsi="Verdana"/>
          <w:b/>
          <w:sz w:val="22"/>
          <w:szCs w:val="22"/>
          <w:shd w:val="clear" w:color="auto" w:fill="FFFFFF"/>
        </w:rPr>
        <w:t>Nie dotyczy</w:t>
      </w:r>
    </w:p>
    <w:p w:rsidR="006F1EE1" w:rsidRPr="000D258F" w:rsidRDefault="006F1EE1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0D258F" w:rsidRDefault="002354DB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4" w:name="_Toc64559021"/>
      <w:r w:rsidRPr="000D258F">
        <w:rPr>
          <w:rFonts w:ascii="Verdana" w:hAnsi="Verdana"/>
          <w:spacing w:val="5"/>
          <w:sz w:val="22"/>
          <w:szCs w:val="22"/>
        </w:rPr>
        <w:t>Termin wykonania zamówienia</w:t>
      </w:r>
      <w:bookmarkEnd w:id="4"/>
    </w:p>
    <w:p w:rsidR="004462FF" w:rsidRPr="000D258F" w:rsidRDefault="004462FF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0E38EC" w:rsidRPr="000D258F" w:rsidRDefault="00430160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highlight w:val="yellow"/>
        </w:rPr>
        <w:t>12</w:t>
      </w:r>
      <w:r w:rsidR="000D258F" w:rsidRPr="000D258F">
        <w:rPr>
          <w:rFonts w:ascii="Verdana" w:hAnsi="Verdana"/>
          <w:b/>
          <w:sz w:val="22"/>
          <w:szCs w:val="22"/>
          <w:highlight w:val="yellow"/>
        </w:rPr>
        <w:t xml:space="preserve"> miesięcy</w:t>
      </w:r>
      <w:r w:rsidR="004462FF" w:rsidRPr="000D258F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8E1BF6" w:rsidRPr="000D258F">
        <w:rPr>
          <w:rFonts w:ascii="Verdana" w:hAnsi="Verdana"/>
          <w:b/>
          <w:sz w:val="22"/>
          <w:szCs w:val="22"/>
          <w:highlight w:val="yellow"/>
        </w:rPr>
        <w:t>od podpisania umowy</w:t>
      </w:r>
    </w:p>
    <w:p w:rsidR="00907C2C" w:rsidRPr="000D258F" w:rsidRDefault="00907C2C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75AD7" w:rsidRPr="000D258F" w:rsidRDefault="00782102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color w:val="auto"/>
          <w:sz w:val="22"/>
          <w:szCs w:val="22"/>
        </w:rPr>
      </w:pPr>
      <w:bookmarkStart w:id="5" w:name="_Toc64559022"/>
      <w:r w:rsidRPr="000D258F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0D258F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5"/>
      <w:proofErr w:type="spellEnd"/>
      <w:r w:rsidRPr="000D258F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0D258F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085C8C" w:rsidRPr="000D258F" w:rsidRDefault="00085C8C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lastRenderedPageBreak/>
        <w:t>I.</w:t>
      </w:r>
      <w:r w:rsidRPr="000D258F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: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1)</w:t>
      </w:r>
      <w:r w:rsidRPr="000D258F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a)</w:t>
      </w:r>
      <w:r w:rsidRPr="000D258F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b)</w:t>
      </w:r>
      <w:r w:rsidRPr="000D258F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c)</w:t>
      </w:r>
      <w:r w:rsidRPr="000D258F">
        <w:rPr>
          <w:rFonts w:ascii="Verdana" w:hAnsi="Verdana"/>
          <w:sz w:val="22"/>
          <w:szCs w:val="22"/>
        </w:rPr>
        <w:tab/>
      </w:r>
      <w:r w:rsidR="009704BE" w:rsidRPr="000D258F">
        <w:rPr>
          <w:rFonts w:ascii="Verdana" w:hAnsi="Verdan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0D258F">
        <w:rPr>
          <w:rFonts w:ascii="Verdana" w:hAnsi="Verdana"/>
          <w:sz w:val="22"/>
          <w:szCs w:val="22"/>
        </w:rPr>
        <w:t>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d)</w:t>
      </w:r>
      <w:r w:rsidRPr="000D258F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e)</w:t>
      </w:r>
      <w:r w:rsidRPr="000D258F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f)</w:t>
      </w:r>
      <w:r w:rsidRPr="000D258F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g)</w:t>
      </w:r>
      <w:r w:rsidRPr="000D258F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h)</w:t>
      </w:r>
      <w:r w:rsidRPr="000D258F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2)</w:t>
      </w:r>
      <w:r w:rsidRPr="000D258F">
        <w:rPr>
          <w:rFonts w:ascii="Verdana" w:hAnsi="Verdana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3)</w:t>
      </w:r>
      <w:r w:rsidRPr="000D258F">
        <w:rPr>
          <w:rFonts w:ascii="Verdana" w:hAnsi="Verdana"/>
          <w:sz w:val="22"/>
          <w:szCs w:val="22"/>
        </w:rPr>
        <w:tab/>
        <w:t xml:space="preserve">wobec którego wydano prawomocny wyrok sądu lub ostateczną decyzję administracyjną o zaleganiu z uiszczeniem podatków, opłat lub składek na </w:t>
      </w:r>
      <w:r w:rsidRPr="000D258F">
        <w:rPr>
          <w:rFonts w:ascii="Verdana" w:hAnsi="Verdana"/>
          <w:sz w:val="22"/>
          <w:szCs w:val="22"/>
        </w:rPr>
        <w:lastRenderedPageBreak/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4)</w:t>
      </w:r>
      <w:r w:rsidRPr="000D258F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5)</w:t>
      </w:r>
      <w:r w:rsidRPr="000D258F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6)</w:t>
      </w:r>
      <w:r w:rsidRPr="000D258F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0D258F">
        <w:rPr>
          <w:rFonts w:ascii="Verdana" w:hAnsi="Verdana"/>
          <w:sz w:val="22"/>
          <w:szCs w:val="22"/>
        </w:rPr>
        <w:t>Pzp</w:t>
      </w:r>
      <w:proofErr w:type="spellEnd"/>
      <w:r w:rsidRPr="000D258F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II.</w:t>
      </w:r>
      <w:r w:rsidRPr="000D258F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D258F">
        <w:rPr>
          <w:rFonts w:ascii="Verdana" w:hAnsi="Verdana"/>
          <w:sz w:val="22"/>
          <w:szCs w:val="22"/>
        </w:rPr>
        <w:t>uObn</w:t>
      </w:r>
      <w:proofErr w:type="spellEnd"/>
      <w:r w:rsidRPr="000D258F">
        <w:rPr>
          <w:rFonts w:ascii="Verdana" w:hAnsi="Verdana"/>
          <w:sz w:val="22"/>
          <w:szCs w:val="22"/>
        </w:rPr>
        <w:t>”):</w:t>
      </w:r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1)</w:t>
      </w:r>
      <w:r w:rsidRPr="000D258F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0D258F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2)</w:t>
      </w:r>
      <w:r w:rsidRPr="000D258F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0D258F">
        <w:rPr>
          <w:rFonts w:ascii="Verdana" w:hAnsi="Verdana"/>
          <w:sz w:val="22"/>
          <w:szCs w:val="22"/>
        </w:rPr>
        <w:lastRenderedPageBreak/>
        <w:t xml:space="preserve">o ile została wpisana na listę na podstawie decyzji w sprawie wpisu na listę rozstrzygającej o zastosowaniu środka, o którym mowa w art. 1 pkt 3 </w:t>
      </w:r>
      <w:proofErr w:type="spellStart"/>
      <w:r w:rsidRPr="000D258F">
        <w:rPr>
          <w:rFonts w:ascii="Verdana" w:hAnsi="Verdana"/>
          <w:sz w:val="22"/>
          <w:szCs w:val="22"/>
        </w:rPr>
        <w:t>uObn</w:t>
      </w:r>
      <w:proofErr w:type="spellEnd"/>
      <w:r w:rsidRPr="000D258F">
        <w:rPr>
          <w:rFonts w:ascii="Verdana" w:hAnsi="Verdana"/>
          <w:sz w:val="22"/>
          <w:szCs w:val="22"/>
        </w:rPr>
        <w:t>;</w:t>
      </w:r>
    </w:p>
    <w:p w:rsidR="00563D0A" w:rsidRPr="000D258F" w:rsidRDefault="00782102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3)</w:t>
      </w:r>
      <w:r w:rsidRPr="000D258F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0D258F">
        <w:rPr>
          <w:rFonts w:ascii="Verdana" w:hAnsi="Verdana"/>
          <w:sz w:val="22"/>
          <w:szCs w:val="22"/>
        </w:rPr>
        <w:t>uObn</w:t>
      </w:r>
      <w:proofErr w:type="spellEnd"/>
      <w:r w:rsidRPr="000D258F">
        <w:rPr>
          <w:rFonts w:ascii="Verdana" w:hAnsi="Verdana"/>
          <w:sz w:val="22"/>
          <w:szCs w:val="22"/>
        </w:rPr>
        <w:t>.</w:t>
      </w:r>
    </w:p>
    <w:p w:rsidR="0085516C" w:rsidRPr="000D258F" w:rsidRDefault="0085516C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6" w:name="_Toc64559023"/>
      <w:r w:rsidRPr="000D258F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0D258F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0D258F">
        <w:rPr>
          <w:rFonts w:ascii="Verdana" w:hAnsi="Verdana"/>
          <w:spacing w:val="5"/>
          <w:sz w:val="22"/>
          <w:szCs w:val="22"/>
        </w:rPr>
        <w:t>.</w:t>
      </w:r>
      <w:bookmarkEnd w:id="6"/>
    </w:p>
    <w:p w:rsidR="00777B51" w:rsidRPr="000D258F" w:rsidRDefault="00777B51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CA15CA" w:rsidRPr="000D258F" w:rsidRDefault="00A92A51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0D258F">
        <w:rPr>
          <w:rFonts w:ascii="Verdana" w:hAnsi="Verdana"/>
          <w:b/>
          <w:sz w:val="22"/>
          <w:szCs w:val="22"/>
          <w:shd w:val="clear" w:color="auto" w:fill="FFFFFF"/>
        </w:rPr>
        <w:t>Nie dotyczy</w:t>
      </w:r>
    </w:p>
    <w:p w:rsidR="00CA15CA" w:rsidRPr="000D258F" w:rsidRDefault="00CA15CA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0D258F" w:rsidRDefault="00B97FAE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7" w:name="_Toc64559024"/>
      <w:r w:rsidRPr="000D258F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7"/>
    </w:p>
    <w:p w:rsidR="00085C8C" w:rsidRPr="000D258F" w:rsidRDefault="00085C8C" w:rsidP="008129D5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7D49B2" w:rsidRPr="000D258F" w:rsidRDefault="00566E09" w:rsidP="008129D5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  <w:r w:rsidRPr="000D258F">
        <w:rPr>
          <w:rFonts w:ascii="Verdana" w:hAnsi="Verdana"/>
          <w:b/>
          <w:sz w:val="22"/>
          <w:szCs w:val="22"/>
        </w:rPr>
        <w:t>Nie dotyczy</w:t>
      </w:r>
      <w:r w:rsidR="005E1257" w:rsidRPr="000D258F"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highlight w:val="yellow"/>
          <w:shd w:val="clear" w:color="auto" w:fill="FFFFFF"/>
        </w:rPr>
        <w:t xml:space="preserve"> </w:t>
      </w:r>
    </w:p>
    <w:p w:rsidR="00B659C6" w:rsidRPr="000D258F" w:rsidRDefault="00B659C6" w:rsidP="008129D5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B97FAE" w:rsidRPr="000D258F" w:rsidRDefault="00B97FAE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8" w:name="_Toc64559025"/>
      <w:r w:rsidRPr="000D258F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8"/>
    </w:p>
    <w:p w:rsidR="00085C8C" w:rsidRPr="000D258F" w:rsidRDefault="00085C8C" w:rsidP="008129D5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  <w:bookmarkStart w:id="9" w:name="_Toc64559026"/>
    </w:p>
    <w:p w:rsidR="001B132F" w:rsidRPr="000D258F" w:rsidRDefault="00566E09" w:rsidP="008129D5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0D258F">
        <w:rPr>
          <w:rFonts w:ascii="Verdana" w:hAnsi="Verdana"/>
          <w:b/>
          <w:sz w:val="22"/>
          <w:szCs w:val="22"/>
        </w:rPr>
        <w:t>Nie dotyczy</w:t>
      </w:r>
      <w:r w:rsidRPr="000D258F">
        <w:rPr>
          <w:rFonts w:ascii="Verdana" w:hAnsi="Verdana" w:cs="Arial"/>
          <w:b/>
          <w:sz w:val="22"/>
          <w:szCs w:val="22"/>
        </w:rPr>
        <w:t xml:space="preserve"> </w:t>
      </w:r>
    </w:p>
    <w:p w:rsidR="001B132F" w:rsidRPr="000D258F" w:rsidRDefault="001B132F" w:rsidP="008129D5">
      <w:pPr>
        <w:tabs>
          <w:tab w:val="left" w:pos="426"/>
        </w:tabs>
        <w:spacing w:line="360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0D258F" w:rsidRDefault="00B97FAE" w:rsidP="008129D5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0D258F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0D258F">
        <w:rPr>
          <w:rFonts w:ascii="Verdana" w:hAnsi="Verdana"/>
          <w:spacing w:val="5"/>
          <w:sz w:val="22"/>
          <w:szCs w:val="22"/>
        </w:rPr>
        <w:t xml:space="preserve">órych </w:t>
      </w:r>
      <w:r w:rsidRPr="000D258F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0D258F">
        <w:rPr>
          <w:rFonts w:ascii="Verdana" w:hAnsi="Verdana"/>
          <w:spacing w:val="5"/>
          <w:sz w:val="22"/>
          <w:szCs w:val="22"/>
        </w:rPr>
        <w:t>z wykonawcami,</w:t>
      </w:r>
      <w:r w:rsidR="000D258F">
        <w:rPr>
          <w:rFonts w:ascii="Verdana" w:hAnsi="Verdana"/>
          <w:spacing w:val="5"/>
          <w:sz w:val="22"/>
          <w:szCs w:val="22"/>
        </w:rPr>
        <w:t xml:space="preserve"> oraz informacje </w:t>
      </w:r>
      <w:r w:rsidRPr="000D258F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9"/>
      <w:r w:rsidR="00D10263" w:rsidRPr="000D258F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3067E1" w:rsidRPr="000D258F" w:rsidRDefault="003067E1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0D258F" w:rsidRDefault="00351A79" w:rsidP="008129D5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0D258F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0D258F">
        <w:rPr>
          <w:rFonts w:ascii="Verdana" w:eastAsia="Times New Roman" w:hAnsi="Verdana"/>
          <w:sz w:val="22"/>
          <w:szCs w:val="22"/>
        </w:rPr>
        <w:t>.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lastRenderedPageBreak/>
        <w:t xml:space="preserve">Szczegółowa instrukcja korzystania z SKE stanowi załącznik nr </w:t>
      </w:r>
      <w:r w:rsidR="005216D6">
        <w:rPr>
          <w:rFonts w:ascii="Verdana" w:eastAsia="Times New Roman" w:hAnsi="Verdana"/>
          <w:sz w:val="22"/>
          <w:szCs w:val="22"/>
        </w:rPr>
        <w:t>6</w:t>
      </w:r>
      <w:r w:rsidRPr="000D258F">
        <w:rPr>
          <w:rFonts w:ascii="Verdana" w:eastAsia="Times New Roman" w:hAnsi="Verdana"/>
          <w:sz w:val="22"/>
          <w:szCs w:val="22"/>
        </w:rPr>
        <w:t xml:space="preserve"> do SWZ.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0D258F" w:rsidRDefault="00351A79" w:rsidP="008129D5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0D258F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D258F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0D258F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D258F" w:rsidRDefault="00351A79" w:rsidP="008129D5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  <w:u w:val="single"/>
        </w:rPr>
        <w:t>Wykonawca chcąc złożyć ofertę</w:t>
      </w:r>
      <w:r w:rsidRPr="000D258F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D258F" w:rsidRDefault="00351A79" w:rsidP="008129D5">
      <w:pPr>
        <w:spacing w:line="360" w:lineRule="auto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351A79" w:rsidRPr="000D258F" w:rsidRDefault="00351A79" w:rsidP="008129D5">
      <w:pPr>
        <w:spacing w:line="360" w:lineRule="auto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0D258F" w:rsidRDefault="00351A79" w:rsidP="008129D5">
      <w:pPr>
        <w:spacing w:line="360" w:lineRule="auto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0D258F" w:rsidRDefault="00776BAB" w:rsidP="008129D5">
      <w:pPr>
        <w:spacing w:line="360" w:lineRule="auto"/>
        <w:rPr>
          <w:rFonts w:ascii="Verdana" w:hAnsi="Verdana"/>
          <w:sz w:val="22"/>
          <w:szCs w:val="22"/>
        </w:rPr>
      </w:pPr>
      <w:hyperlink r:id="rId10" w:history="1">
        <w:r w:rsidR="00351A79" w:rsidRPr="000D258F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0D258F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0D258F">
        <w:rPr>
          <w:rFonts w:ascii="Verdana" w:hAnsi="Verdana"/>
          <w:sz w:val="22"/>
          <w:szCs w:val="22"/>
        </w:rPr>
        <w:t>MacOS</w:t>
      </w:r>
      <w:proofErr w:type="spellEnd"/>
      <w:r w:rsidR="00351A79" w:rsidRPr="000D258F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0D258F" w:rsidRDefault="00351A79" w:rsidP="008129D5">
      <w:pPr>
        <w:widowControl/>
        <w:numPr>
          <w:ilvl w:val="0"/>
          <w:numId w:val="18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eastAsia="Calibri" w:hAnsi="Verdana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D258F" w:rsidRDefault="00D10263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0D258F" w:rsidRDefault="0099338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0" w:name="_Toc64559027"/>
      <w:r w:rsidRPr="000D258F">
        <w:rPr>
          <w:rFonts w:ascii="Verdana" w:hAnsi="Verdana"/>
          <w:spacing w:val="5"/>
          <w:sz w:val="22"/>
          <w:szCs w:val="22"/>
        </w:rPr>
        <w:lastRenderedPageBreak/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D258F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0D258F">
        <w:rPr>
          <w:rFonts w:ascii="Verdana" w:hAnsi="Verdana"/>
          <w:spacing w:val="5"/>
          <w:sz w:val="22"/>
          <w:szCs w:val="22"/>
        </w:rPr>
        <w:t>Pzp</w:t>
      </w:r>
      <w:bookmarkEnd w:id="10"/>
      <w:proofErr w:type="spellEnd"/>
    </w:p>
    <w:p w:rsidR="00085C8C" w:rsidRPr="000D258F" w:rsidRDefault="00085C8C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77D" w:rsidRPr="000D258F" w:rsidRDefault="004B477D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Zamawiający </w:t>
      </w:r>
      <w:r w:rsidRPr="000D258F">
        <w:rPr>
          <w:rFonts w:ascii="Verdana" w:hAnsi="Verdana"/>
          <w:b/>
          <w:sz w:val="22"/>
          <w:szCs w:val="22"/>
        </w:rPr>
        <w:t>nie przewiduje</w:t>
      </w:r>
      <w:r w:rsidRPr="000D258F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0D258F">
        <w:rPr>
          <w:rFonts w:ascii="Verdana" w:hAnsi="Verdana"/>
          <w:sz w:val="22"/>
          <w:szCs w:val="22"/>
        </w:rPr>
        <w:t>X</w:t>
      </w:r>
      <w:r w:rsidRPr="000D258F">
        <w:rPr>
          <w:rFonts w:ascii="Verdana" w:hAnsi="Verdana"/>
          <w:sz w:val="22"/>
          <w:szCs w:val="22"/>
        </w:rPr>
        <w:t xml:space="preserve"> S</w:t>
      </w:r>
      <w:r w:rsidR="00AB7E54" w:rsidRPr="000D258F">
        <w:rPr>
          <w:rFonts w:ascii="Verdana" w:hAnsi="Verdana"/>
          <w:sz w:val="22"/>
          <w:szCs w:val="22"/>
        </w:rPr>
        <w:t>WZ</w:t>
      </w:r>
    </w:p>
    <w:p w:rsidR="0099338A" w:rsidRPr="000D258F" w:rsidRDefault="0099338A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0D258F" w:rsidRDefault="0099338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Style w:val="Tytuksiki"/>
          <w:rFonts w:ascii="Verdana" w:hAnsi="Verdana"/>
          <w:sz w:val="22"/>
          <w:szCs w:val="22"/>
        </w:rPr>
      </w:pPr>
      <w:bookmarkStart w:id="11" w:name="_Toc64559028"/>
      <w:r w:rsidRPr="000D258F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11"/>
    </w:p>
    <w:p w:rsidR="00085C8C" w:rsidRPr="000D258F" w:rsidRDefault="00085C8C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51A79" w:rsidRPr="000D258F" w:rsidRDefault="00351A79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w sprawach form</w:t>
      </w:r>
      <w:r w:rsidR="008E66FC" w:rsidRPr="000D258F">
        <w:rPr>
          <w:rFonts w:ascii="Verdana" w:hAnsi="Verdana"/>
          <w:sz w:val="22"/>
          <w:szCs w:val="22"/>
        </w:rPr>
        <w:t xml:space="preserve">alnych – </w:t>
      </w:r>
      <w:r w:rsidR="009D4E21" w:rsidRPr="000D258F">
        <w:rPr>
          <w:rFonts w:ascii="Verdana" w:hAnsi="Verdana"/>
          <w:b/>
          <w:sz w:val="22"/>
          <w:szCs w:val="22"/>
        </w:rPr>
        <w:t xml:space="preserve">Marzena </w:t>
      </w:r>
      <w:r w:rsidR="00085C8C" w:rsidRPr="000D258F">
        <w:rPr>
          <w:rFonts w:ascii="Verdana" w:hAnsi="Verdana"/>
          <w:b/>
          <w:sz w:val="22"/>
          <w:szCs w:val="22"/>
        </w:rPr>
        <w:t xml:space="preserve">Buksa </w:t>
      </w:r>
      <w:r w:rsidR="00D33D66" w:rsidRPr="000D258F">
        <w:rPr>
          <w:rFonts w:ascii="Verdana" w:hAnsi="Verdana"/>
          <w:b/>
          <w:sz w:val="22"/>
          <w:szCs w:val="22"/>
        </w:rPr>
        <w:t>Tel:</w:t>
      </w:r>
      <w:r w:rsidR="00595756" w:rsidRPr="000D258F">
        <w:rPr>
          <w:rFonts w:ascii="Verdana" w:hAnsi="Verdana"/>
          <w:b/>
          <w:sz w:val="22"/>
          <w:szCs w:val="22"/>
        </w:rPr>
        <w:t xml:space="preserve"> 61 66</w:t>
      </w:r>
      <w:r w:rsidR="00173EA4" w:rsidRPr="000D258F">
        <w:rPr>
          <w:rFonts w:ascii="Verdana" w:hAnsi="Verdana"/>
          <w:b/>
          <w:sz w:val="22"/>
          <w:szCs w:val="22"/>
        </w:rPr>
        <w:t> </w:t>
      </w:r>
      <w:r w:rsidR="00085C8C" w:rsidRPr="000D258F">
        <w:rPr>
          <w:rFonts w:ascii="Verdana" w:hAnsi="Verdana"/>
          <w:b/>
          <w:sz w:val="22"/>
          <w:szCs w:val="22"/>
        </w:rPr>
        <w:t>54 336</w:t>
      </w:r>
    </w:p>
    <w:p w:rsidR="00173EA4" w:rsidRPr="000D258F" w:rsidRDefault="00173EA4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0D258F" w:rsidRDefault="002A0871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2" w:name="_Toc64559029"/>
      <w:r w:rsidRPr="000D258F">
        <w:rPr>
          <w:rFonts w:ascii="Verdana" w:hAnsi="Verdana"/>
          <w:spacing w:val="5"/>
          <w:sz w:val="22"/>
          <w:szCs w:val="22"/>
        </w:rPr>
        <w:t>Termin związania ofertą</w:t>
      </w:r>
      <w:bookmarkEnd w:id="12"/>
    </w:p>
    <w:p w:rsidR="00D33D66" w:rsidRPr="000D258F" w:rsidRDefault="00D33D66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0D258F" w:rsidRDefault="003A3ABA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0D258F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dnia </w:t>
      </w:r>
      <w:r w:rsidR="00BA4CF2">
        <w:rPr>
          <w:rFonts w:ascii="Verdana" w:hAnsi="Verdana" w:cs="Arial"/>
          <w:b/>
          <w:sz w:val="22"/>
          <w:szCs w:val="22"/>
          <w:highlight w:val="yellow"/>
        </w:rPr>
        <w:t xml:space="preserve">08.12.2023 </w:t>
      </w:r>
      <w:r w:rsidR="00651AA9" w:rsidRPr="000D258F">
        <w:rPr>
          <w:rFonts w:ascii="Verdana" w:hAnsi="Verdana" w:cs="Arial"/>
          <w:b/>
          <w:sz w:val="22"/>
          <w:szCs w:val="22"/>
          <w:highlight w:val="yellow"/>
        </w:rPr>
        <w:t>r.</w:t>
      </w:r>
    </w:p>
    <w:p w:rsidR="00AC6791" w:rsidRPr="000D258F" w:rsidRDefault="00AC6791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0D258F" w:rsidRDefault="002A0871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3" w:name="_Toc64559030"/>
      <w:r w:rsidRPr="000D258F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13"/>
    </w:p>
    <w:p w:rsidR="001A3D96" w:rsidRPr="000D258F" w:rsidRDefault="001A3D96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8162B" w:rsidRPr="000D258F" w:rsidRDefault="0088162B" w:rsidP="008129D5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0D258F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88162B" w:rsidRPr="000D258F" w:rsidRDefault="0088162B" w:rsidP="008129D5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wypełniony </w:t>
      </w:r>
      <w:r w:rsidRPr="000D258F">
        <w:rPr>
          <w:rFonts w:ascii="Verdana" w:eastAsia="Calibri" w:hAnsi="Verdana"/>
          <w:b/>
          <w:bCs/>
          <w:sz w:val="22"/>
          <w:szCs w:val="22"/>
          <w:lang w:eastAsia="ar-SA"/>
        </w:rPr>
        <w:t>Formularz ofertowy</w:t>
      </w: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 – </w:t>
      </w:r>
      <w:r w:rsidRPr="000D258F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załącznik nr </w:t>
      </w:r>
      <w:r w:rsidR="000D258F">
        <w:rPr>
          <w:rFonts w:ascii="Verdana" w:eastAsia="Calibri" w:hAnsi="Verdana"/>
          <w:b/>
          <w:bCs/>
          <w:sz w:val="22"/>
          <w:szCs w:val="22"/>
          <w:lang w:eastAsia="ar-SA"/>
        </w:rPr>
        <w:t>1</w:t>
      </w:r>
    </w:p>
    <w:p w:rsidR="0088162B" w:rsidRPr="000D258F" w:rsidRDefault="0088162B" w:rsidP="008129D5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wypełnione </w:t>
      </w:r>
      <w:r w:rsidRPr="000D258F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oświadczenie o niepodleganiu wykluczeniu </w:t>
      </w:r>
      <w:r w:rsidR="001B451C">
        <w:rPr>
          <w:rFonts w:ascii="Verdana" w:eastAsia="Calibri" w:hAnsi="Verdana"/>
          <w:b/>
          <w:bCs/>
          <w:sz w:val="22"/>
          <w:szCs w:val="22"/>
          <w:lang w:eastAsia="ar-SA"/>
        </w:rPr>
        <w:t>- załącznik nr 3</w:t>
      </w:r>
      <w:r w:rsidRPr="000D258F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(wzór)</w:t>
      </w: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 do SWZ, przy czym:</w:t>
      </w:r>
    </w:p>
    <w:p w:rsidR="00B953E2" w:rsidRPr="000D258F" w:rsidRDefault="00B953E2" w:rsidP="008129D5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bCs/>
          <w:sz w:val="22"/>
          <w:szCs w:val="22"/>
          <w:lang w:eastAsia="ar-SA"/>
        </w:rPr>
      </w:pPr>
      <w:r w:rsidRPr="000D258F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DF4A98" w:rsidRPr="000D258F" w:rsidRDefault="00DF4A98" w:rsidP="008129D5">
      <w:pPr>
        <w:widowControl/>
        <w:tabs>
          <w:tab w:val="left" w:pos="-4536"/>
          <w:tab w:val="left" w:pos="426"/>
        </w:tabs>
        <w:suppressAutoHyphens w:val="0"/>
        <w:spacing w:line="360" w:lineRule="auto"/>
        <w:jc w:val="both"/>
        <w:rPr>
          <w:rFonts w:ascii="Verdana" w:eastAsia="Calibri" w:hAnsi="Verdana"/>
          <w:b/>
          <w:bCs/>
          <w:sz w:val="22"/>
          <w:szCs w:val="22"/>
          <w:lang w:eastAsia="ar-SA"/>
        </w:rPr>
      </w:pPr>
    </w:p>
    <w:p w:rsidR="0088162B" w:rsidRPr="000D258F" w:rsidRDefault="0088162B" w:rsidP="008129D5">
      <w:pPr>
        <w:numPr>
          <w:ilvl w:val="1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b/>
          <w:color w:val="auto"/>
          <w:sz w:val="22"/>
          <w:szCs w:val="22"/>
        </w:rPr>
        <w:t>Dodatkow</w:t>
      </w:r>
      <w:r w:rsidRPr="000D258F">
        <w:rPr>
          <w:rFonts w:ascii="Verdana" w:hAnsi="Verdana"/>
          <w:color w:val="auto"/>
          <w:sz w:val="22"/>
          <w:szCs w:val="22"/>
        </w:rPr>
        <w:t>o: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 xml:space="preserve">Wykonawca nie jest zobowiązany do złożenia dokumentów, o których mowa w pkt 1, jeżeli Zamawiający może je uzyskać za pomocą bezpłatnych i ogólnodostępnych baz danych, o ile wykonawca wskazał dane umożliwiające </w:t>
      </w:r>
      <w:r w:rsidRPr="000D258F">
        <w:rPr>
          <w:rFonts w:ascii="Verdana" w:hAnsi="Verdana"/>
          <w:color w:val="auto"/>
          <w:sz w:val="22"/>
          <w:szCs w:val="22"/>
        </w:rPr>
        <w:lastRenderedPageBreak/>
        <w:t>dostęp do tych dokumentów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88162B" w:rsidRPr="000D258F" w:rsidRDefault="0088162B" w:rsidP="008129D5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0D258F" w:rsidRDefault="001249AE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0D258F" w:rsidRDefault="00857D43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4" w:name="_Toc64559031"/>
      <w:r w:rsidRPr="000D258F">
        <w:rPr>
          <w:rFonts w:ascii="Verdana" w:hAnsi="Verdana"/>
          <w:spacing w:val="5"/>
          <w:sz w:val="22"/>
          <w:szCs w:val="22"/>
        </w:rPr>
        <w:t>T</w:t>
      </w:r>
      <w:r w:rsidR="002A0871" w:rsidRPr="000D258F">
        <w:rPr>
          <w:rFonts w:ascii="Verdana" w:hAnsi="Verdana"/>
          <w:spacing w:val="5"/>
          <w:sz w:val="22"/>
          <w:szCs w:val="22"/>
        </w:rPr>
        <w:t>ermin składania ofert</w:t>
      </w:r>
      <w:bookmarkEnd w:id="14"/>
    </w:p>
    <w:p w:rsidR="00D33D66" w:rsidRPr="000D258F" w:rsidRDefault="00D33D66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0D258F" w:rsidRDefault="00AF11F8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0D258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BA4CF2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09.11.2023</w:t>
      </w:r>
      <w:r w:rsidR="00792448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8F45E0" w:rsidRPr="000D258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r. do godziny 09:00</w:t>
      </w:r>
    </w:p>
    <w:p w:rsidR="00487A74" w:rsidRPr="000D258F" w:rsidRDefault="00487A74" w:rsidP="008129D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99338A" w:rsidRPr="000D258F" w:rsidRDefault="002A0871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5" w:name="_Toc64559032"/>
      <w:r w:rsidRPr="000D258F">
        <w:rPr>
          <w:rFonts w:ascii="Verdana" w:hAnsi="Verdana"/>
          <w:spacing w:val="5"/>
          <w:sz w:val="22"/>
          <w:szCs w:val="22"/>
        </w:rPr>
        <w:t>Termin otwarcia ofert</w:t>
      </w:r>
      <w:bookmarkEnd w:id="15"/>
    </w:p>
    <w:p w:rsidR="00085C8C" w:rsidRPr="000D258F" w:rsidRDefault="00085C8C" w:rsidP="008129D5">
      <w:pPr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AF11F8" w:rsidRPr="00BA4CF2" w:rsidRDefault="00483E0E" w:rsidP="00BA4CF2">
      <w:pPr>
        <w:numPr>
          <w:ilvl w:val="1"/>
          <w:numId w:val="10"/>
        </w:numPr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BA4CF2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BA4CF2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BA4CF2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09.11.2023</w:t>
      </w:r>
      <w:r w:rsidR="000D258F" w:rsidRPr="00BA4CF2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651AA9" w:rsidRPr="00BA4CF2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r.</w:t>
      </w:r>
      <w:r w:rsidR="008F45E0" w:rsidRPr="00BA4CF2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0D258F" w:rsidRDefault="00857D43" w:rsidP="008129D5">
      <w:pPr>
        <w:numPr>
          <w:ilvl w:val="1"/>
          <w:numId w:val="10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Otwarcie ofert nastąpi za pośrednictwem</w:t>
      </w:r>
      <w:r w:rsidR="00E15C53" w:rsidRPr="000D258F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0D258F">
        <w:rPr>
          <w:rFonts w:ascii="Verdana" w:hAnsi="Verdana"/>
          <w:b/>
          <w:sz w:val="22"/>
          <w:szCs w:val="22"/>
        </w:rPr>
        <w:t>Kleopatra</w:t>
      </w:r>
      <w:r w:rsidR="00E15C53" w:rsidRPr="000D258F">
        <w:rPr>
          <w:rFonts w:ascii="Verdana" w:hAnsi="Verdana" w:cstheme="minorHAnsi"/>
          <w:sz w:val="22"/>
          <w:szCs w:val="22"/>
        </w:rPr>
        <w:t>)</w:t>
      </w:r>
      <w:r w:rsidRPr="000D258F">
        <w:rPr>
          <w:rFonts w:ascii="Verdana" w:hAnsi="Verdana"/>
          <w:sz w:val="22"/>
          <w:szCs w:val="22"/>
        </w:rPr>
        <w:t>,</w:t>
      </w:r>
      <w:r w:rsidR="00E15C53" w:rsidRPr="000D258F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0D258F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0D258F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0D258F">
        <w:rPr>
          <w:rFonts w:ascii="Verdana" w:hAnsi="Verdana"/>
          <w:sz w:val="22"/>
          <w:szCs w:val="22"/>
        </w:rPr>
        <w:t>.</w:t>
      </w:r>
    </w:p>
    <w:p w:rsidR="003A5FCC" w:rsidRPr="000D258F" w:rsidRDefault="003A5FCC" w:rsidP="008129D5">
      <w:pPr>
        <w:spacing w:line="360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16" w:name="_Toc64559033"/>
      <w:r w:rsidRPr="000D258F">
        <w:rPr>
          <w:rFonts w:ascii="Verdana" w:hAnsi="Verdana"/>
          <w:spacing w:val="5"/>
          <w:sz w:val="22"/>
          <w:szCs w:val="22"/>
        </w:rPr>
        <w:t>Sposób obliczenia ceny</w:t>
      </w:r>
      <w:bookmarkEnd w:id="16"/>
    </w:p>
    <w:p w:rsidR="00111C26" w:rsidRPr="000D258F" w:rsidRDefault="00907C2C" w:rsidP="008129D5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Cena oferty musi zostać obliczona zgodnie z</w:t>
      </w:r>
      <w:r w:rsidRPr="000D258F">
        <w:rPr>
          <w:rFonts w:ascii="Verdana" w:hAnsi="Verdana"/>
          <w:b/>
          <w:sz w:val="22"/>
          <w:szCs w:val="22"/>
        </w:rPr>
        <w:t xml:space="preserve"> formu</w:t>
      </w:r>
      <w:r w:rsidR="000D258F" w:rsidRPr="000D258F">
        <w:rPr>
          <w:rFonts w:ascii="Verdana" w:hAnsi="Verdana"/>
          <w:b/>
          <w:sz w:val="22"/>
          <w:szCs w:val="22"/>
        </w:rPr>
        <w:t>larzem ofertowym (załącznik nr 1</w:t>
      </w:r>
      <w:r w:rsidRPr="000D258F">
        <w:rPr>
          <w:rFonts w:ascii="Verdana" w:hAnsi="Verdana"/>
          <w:b/>
          <w:sz w:val="22"/>
          <w:szCs w:val="22"/>
        </w:rPr>
        <w:t>)</w:t>
      </w:r>
      <w:r w:rsidR="00A61DEE" w:rsidRPr="000D258F">
        <w:rPr>
          <w:rFonts w:ascii="Verdana" w:hAnsi="Verdana"/>
          <w:b/>
          <w:sz w:val="22"/>
          <w:szCs w:val="22"/>
        </w:rPr>
        <w:t>.</w:t>
      </w:r>
    </w:p>
    <w:p w:rsidR="00443784" w:rsidRPr="000D258F" w:rsidRDefault="00111C26" w:rsidP="008129D5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Cena ofertowa</w:t>
      </w:r>
      <w:r w:rsidR="001569BA" w:rsidRPr="000D258F">
        <w:rPr>
          <w:rFonts w:ascii="Verdana" w:hAnsi="Verdana"/>
          <w:sz w:val="22"/>
          <w:szCs w:val="22"/>
        </w:rPr>
        <w:t xml:space="preserve"> </w:t>
      </w:r>
      <w:r w:rsidR="005A3589" w:rsidRPr="000D258F">
        <w:rPr>
          <w:rFonts w:ascii="Verdana" w:hAnsi="Verdana"/>
          <w:sz w:val="22"/>
          <w:szCs w:val="22"/>
        </w:rPr>
        <w:t xml:space="preserve">musi </w:t>
      </w:r>
      <w:r w:rsidRPr="000D258F">
        <w:rPr>
          <w:rFonts w:ascii="Verdana" w:hAnsi="Verdana"/>
          <w:sz w:val="22"/>
          <w:szCs w:val="22"/>
        </w:rPr>
        <w:t>być wyrażon</w:t>
      </w:r>
      <w:r w:rsidR="005A3589" w:rsidRPr="000D258F">
        <w:rPr>
          <w:rFonts w:ascii="Verdana" w:hAnsi="Verdana"/>
          <w:sz w:val="22"/>
          <w:szCs w:val="22"/>
        </w:rPr>
        <w:t>a</w:t>
      </w:r>
      <w:r w:rsidRPr="000D258F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0D258F" w:rsidRDefault="00443784" w:rsidP="008129D5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</w:t>
      </w:r>
      <w:r w:rsidRPr="000D258F">
        <w:rPr>
          <w:rFonts w:ascii="Verdana" w:hAnsi="Verdana"/>
          <w:bCs/>
          <w:sz w:val="22"/>
          <w:szCs w:val="22"/>
        </w:rPr>
        <w:lastRenderedPageBreak/>
        <w:t>w tej ofercie ceny kwotę podatku od towarów i usług, którą miałby obowiązek rozliczyć.</w:t>
      </w:r>
    </w:p>
    <w:p w:rsidR="00443784" w:rsidRPr="000D258F" w:rsidRDefault="00443784" w:rsidP="008129D5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0D258F" w:rsidRDefault="00443784" w:rsidP="008129D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0D258F" w:rsidRDefault="00443784" w:rsidP="008129D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0D258F" w:rsidRDefault="00443784" w:rsidP="008129D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0D258F" w:rsidRDefault="00443784" w:rsidP="008129D5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0D258F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F21384" w:rsidRPr="000D258F" w:rsidRDefault="00F21384" w:rsidP="008129D5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7" w:name="_Toc64559034"/>
      <w:r w:rsidRPr="000D258F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17"/>
    </w:p>
    <w:p w:rsidR="00085C8C" w:rsidRPr="000D258F" w:rsidRDefault="00085C8C" w:rsidP="008129D5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Cs/>
          <w:spacing w:val="4"/>
          <w:sz w:val="22"/>
          <w:szCs w:val="22"/>
        </w:rPr>
      </w:pPr>
    </w:p>
    <w:p w:rsidR="00085C8C" w:rsidRPr="000D258F" w:rsidRDefault="00085C8C" w:rsidP="008129D5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Cs/>
          <w:spacing w:val="4"/>
          <w:sz w:val="22"/>
          <w:szCs w:val="22"/>
        </w:rPr>
        <w:t>Zamawiając</w:t>
      </w:r>
      <w:r w:rsidRPr="000D258F">
        <w:rPr>
          <w:rFonts w:ascii="Verdana" w:hAnsi="Verdana"/>
          <w:spacing w:val="4"/>
          <w:sz w:val="22"/>
          <w:szCs w:val="22"/>
        </w:rPr>
        <w:t>y</w:t>
      </w:r>
      <w:r w:rsidRPr="000D258F">
        <w:rPr>
          <w:rFonts w:ascii="Verdana" w:hAnsi="Verdana"/>
          <w:sz w:val="22"/>
          <w:szCs w:val="22"/>
        </w:rPr>
        <w:t xml:space="preserve"> wybierze ofertę najkorzystniejszą na podstawie następującego </w:t>
      </w:r>
      <w:r w:rsidRPr="000D258F">
        <w:rPr>
          <w:rFonts w:ascii="Verdana" w:hAnsi="Verdana"/>
          <w:spacing w:val="4"/>
          <w:sz w:val="22"/>
          <w:szCs w:val="22"/>
        </w:rPr>
        <w:t>kryterium:</w:t>
      </w:r>
    </w:p>
    <w:p w:rsidR="00085C8C" w:rsidRPr="000D258F" w:rsidRDefault="00085C8C" w:rsidP="008129D5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spacing w:val="4"/>
          <w:sz w:val="22"/>
          <w:szCs w:val="22"/>
          <w:highlight w:val="yellow"/>
        </w:rPr>
        <w:t>najniższa cena</w:t>
      </w:r>
    </w:p>
    <w:p w:rsidR="00085C8C" w:rsidRPr="000D258F" w:rsidRDefault="00085C8C" w:rsidP="008129D5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Oferty zostaną ocenione zgodnie z ceną od najniższej do najwyższej, przy czym najkorzystniejsza będzie oferta z najniższą ceną.</w:t>
      </w:r>
    </w:p>
    <w:p w:rsidR="00673EF1" w:rsidRPr="000D258F" w:rsidRDefault="00673EF1" w:rsidP="008129D5">
      <w:pPr>
        <w:pStyle w:val="Tekstpodstawowy21"/>
        <w:spacing w:before="0" w:line="360" w:lineRule="auto"/>
        <w:rPr>
          <w:rFonts w:ascii="Verdana" w:hAnsi="Verdana"/>
          <w:b w:val="0"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8" w:name="_Toc64559035"/>
      <w:r w:rsidRPr="000D258F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0D258F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0D258F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18"/>
    </w:p>
    <w:p w:rsidR="00085C8C" w:rsidRPr="000D258F" w:rsidRDefault="00085C8C" w:rsidP="008129D5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483E0E" w:rsidRPr="000D258F" w:rsidRDefault="00483E0E" w:rsidP="008129D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0D258F" w:rsidRDefault="00483E0E" w:rsidP="008129D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D258F" w:rsidRDefault="00CA15CA" w:rsidP="008129D5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bookmarkStart w:id="19" w:name="OLE_LINK1"/>
      <w:bookmarkStart w:id="20" w:name="OLE_LINK2"/>
      <w:r w:rsidRPr="000D258F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541943" w:rsidRPr="000D258F" w:rsidRDefault="00CA15CA" w:rsidP="008129D5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 xml:space="preserve">przedłożyć Zamawiającemu umowę podmiotów wspólnie ubiegających się </w:t>
      </w:r>
      <w:r w:rsidRPr="000D258F">
        <w:rPr>
          <w:rFonts w:ascii="Verdana" w:hAnsi="Verdana"/>
          <w:color w:val="auto"/>
          <w:sz w:val="22"/>
          <w:szCs w:val="22"/>
        </w:rPr>
        <w:lastRenderedPageBreak/>
        <w:t>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D258F">
        <w:rPr>
          <w:rFonts w:ascii="Verdana" w:hAnsi="Verdana"/>
          <w:color w:val="auto"/>
          <w:sz w:val="22"/>
          <w:szCs w:val="22"/>
        </w:rPr>
        <w:t>.</w:t>
      </w:r>
    </w:p>
    <w:bookmarkEnd w:id="19"/>
    <w:bookmarkEnd w:id="20"/>
    <w:p w:rsidR="00CA15CA" w:rsidRPr="000D258F" w:rsidRDefault="00CA15CA" w:rsidP="008129D5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0D258F" w:rsidRDefault="00632D22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0D258F" w:rsidRDefault="00B97FAE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21" w:name="_Toc64559036"/>
      <w:r w:rsidRPr="000D258F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21"/>
    </w:p>
    <w:p w:rsidR="00E0765F" w:rsidRPr="000D258F" w:rsidRDefault="00E0765F" w:rsidP="008129D5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B97FAE" w:rsidRPr="000D258F" w:rsidRDefault="00B97FAE" w:rsidP="008129D5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0D258F">
        <w:rPr>
          <w:rFonts w:ascii="Verdana" w:hAnsi="Verdana"/>
          <w:color w:val="auto"/>
          <w:sz w:val="22"/>
          <w:szCs w:val="22"/>
        </w:rPr>
        <w:t>Projektowane postanowienia um</w:t>
      </w:r>
      <w:r w:rsidR="001B451C">
        <w:rPr>
          <w:rFonts w:ascii="Verdana" w:hAnsi="Verdana"/>
          <w:color w:val="auto"/>
          <w:sz w:val="22"/>
          <w:szCs w:val="22"/>
        </w:rPr>
        <w:t>ów</w:t>
      </w:r>
      <w:r w:rsidRPr="000D258F">
        <w:rPr>
          <w:rFonts w:ascii="Verdana" w:hAnsi="Verdana"/>
          <w:color w:val="auto"/>
          <w:sz w:val="22"/>
          <w:szCs w:val="22"/>
        </w:rPr>
        <w:t xml:space="preserve"> w sprawie zamówienia publicznego</w:t>
      </w:r>
      <w:r w:rsidR="001B451C">
        <w:rPr>
          <w:rFonts w:ascii="Verdana" w:hAnsi="Verdana"/>
          <w:color w:val="auto"/>
          <w:sz w:val="22"/>
          <w:szCs w:val="22"/>
        </w:rPr>
        <w:t xml:space="preserve"> (dostawy i dzierżawy)</w:t>
      </w:r>
      <w:r w:rsidRPr="000D258F">
        <w:rPr>
          <w:rFonts w:ascii="Verdana" w:hAnsi="Verdana"/>
          <w:color w:val="auto"/>
          <w:sz w:val="22"/>
          <w:szCs w:val="22"/>
        </w:rPr>
        <w:t>, które zostaną wprowadzone do treści</w:t>
      </w:r>
      <w:r w:rsidR="001B451C">
        <w:rPr>
          <w:rFonts w:ascii="Verdana" w:hAnsi="Verdana"/>
          <w:color w:val="auto"/>
          <w:sz w:val="22"/>
          <w:szCs w:val="22"/>
        </w:rPr>
        <w:t xml:space="preserve"> tych umów</w:t>
      </w:r>
      <w:r w:rsidRPr="000D258F">
        <w:rPr>
          <w:rFonts w:ascii="Verdana" w:hAnsi="Verdana"/>
          <w:color w:val="auto"/>
          <w:sz w:val="22"/>
          <w:szCs w:val="22"/>
        </w:rPr>
        <w:t xml:space="preserve">, zawarte są </w:t>
      </w:r>
      <w:r w:rsidR="001C47BD" w:rsidRPr="000D258F">
        <w:rPr>
          <w:rFonts w:ascii="Verdana" w:hAnsi="Verdana"/>
          <w:color w:val="auto"/>
          <w:sz w:val="22"/>
          <w:szCs w:val="22"/>
        </w:rPr>
        <w:t>w</w:t>
      </w:r>
      <w:r w:rsidR="00733F7F" w:rsidRPr="000D258F">
        <w:rPr>
          <w:rFonts w:ascii="Verdana" w:hAnsi="Verdana"/>
          <w:color w:val="auto"/>
          <w:sz w:val="22"/>
          <w:szCs w:val="22"/>
        </w:rPr>
        <w:t xml:space="preserve"> </w:t>
      </w:r>
      <w:r w:rsidRPr="000D258F">
        <w:rPr>
          <w:rFonts w:ascii="Verdana" w:hAnsi="Verdana"/>
          <w:b/>
          <w:color w:val="auto"/>
          <w:sz w:val="22"/>
          <w:szCs w:val="22"/>
        </w:rPr>
        <w:t>Załącznik</w:t>
      </w:r>
      <w:r w:rsidR="001B451C">
        <w:rPr>
          <w:rFonts w:ascii="Verdana" w:hAnsi="Verdana"/>
          <w:b/>
          <w:color w:val="auto"/>
          <w:sz w:val="22"/>
          <w:szCs w:val="22"/>
        </w:rPr>
        <w:t xml:space="preserve">ach 4 i 4a </w:t>
      </w:r>
      <w:r w:rsidRPr="000D258F">
        <w:rPr>
          <w:rFonts w:ascii="Verdana" w:hAnsi="Verdana"/>
          <w:b/>
          <w:color w:val="auto"/>
          <w:sz w:val="22"/>
          <w:szCs w:val="22"/>
        </w:rPr>
        <w:t>do SWZ</w:t>
      </w:r>
      <w:r w:rsidRPr="000D258F">
        <w:rPr>
          <w:rFonts w:ascii="Verdana" w:hAnsi="Verdana"/>
          <w:color w:val="auto"/>
          <w:sz w:val="22"/>
          <w:szCs w:val="22"/>
        </w:rPr>
        <w:t>.</w:t>
      </w:r>
    </w:p>
    <w:p w:rsidR="00B97FAE" w:rsidRPr="000D258F" w:rsidRDefault="00B97FAE" w:rsidP="008129D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0D258F" w:rsidRDefault="00CA15CA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2" w:name="_Toc64559037"/>
      <w:r w:rsidRPr="000D258F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22"/>
    </w:p>
    <w:p w:rsidR="00E0765F" w:rsidRPr="000D258F" w:rsidRDefault="00E0765F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Odwołanie przysługuje na:</w:t>
      </w:r>
    </w:p>
    <w:p w:rsidR="00F565A0" w:rsidRPr="000D258F" w:rsidRDefault="00F565A0" w:rsidP="008129D5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D258F" w:rsidRDefault="00F565A0" w:rsidP="008129D5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D258F" w:rsidRDefault="00F565A0" w:rsidP="008129D5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lastRenderedPageBreak/>
        <w:t xml:space="preserve"> Odwołanie wnosi się do Prezesa Krajowej Izby Odwoławczej.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23" w:name="_Hlk67566200"/>
      <w:r w:rsidRPr="000D258F">
        <w:rPr>
          <w:rFonts w:ascii="Verdana" w:hAnsi="Verdana"/>
          <w:sz w:val="22"/>
          <w:szCs w:val="22"/>
        </w:rPr>
        <w:t>Odwołanie wnosi się w terminie:</w:t>
      </w:r>
    </w:p>
    <w:p w:rsidR="00F565A0" w:rsidRPr="000D258F" w:rsidRDefault="00F565A0" w:rsidP="008129D5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D258F" w:rsidRDefault="00F565A0" w:rsidP="008129D5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Jeżeli zamawiający mimo takiego obowiązku nie przesłał wykonawcy zawiadomienia o wyborze najkorzystniejszej oferty, odwołanie wnosi się nie </w:t>
      </w:r>
      <w:r w:rsidRPr="000D258F">
        <w:rPr>
          <w:rFonts w:ascii="Verdana" w:hAnsi="Verdana"/>
          <w:sz w:val="22"/>
          <w:szCs w:val="22"/>
        </w:rPr>
        <w:lastRenderedPageBreak/>
        <w:t>później niż w terminie:</w:t>
      </w:r>
    </w:p>
    <w:p w:rsidR="00F565A0" w:rsidRPr="000D258F" w:rsidRDefault="00F565A0" w:rsidP="008129D5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0D258F" w:rsidRDefault="00F565A0" w:rsidP="008129D5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23"/>
    <w:p w:rsidR="00F565A0" w:rsidRPr="000D258F" w:rsidRDefault="00F565A0" w:rsidP="008129D5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0D258F" w:rsidRDefault="00CA15CA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0D258F" w:rsidRDefault="00D710D4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4" w:name="_Toc64559038"/>
      <w:r w:rsidRPr="000D258F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24"/>
      <w:r w:rsidR="00EC1A9C" w:rsidRPr="000D258F">
        <w:rPr>
          <w:rFonts w:ascii="Verdana" w:hAnsi="Verdana"/>
          <w:spacing w:val="5"/>
          <w:sz w:val="22"/>
          <w:szCs w:val="22"/>
        </w:rPr>
        <w:t>a</w:t>
      </w:r>
    </w:p>
    <w:p w:rsidR="00153CBB" w:rsidRPr="000D258F" w:rsidRDefault="00153CBB" w:rsidP="008129D5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024D24" w:rsidRPr="000D258F" w:rsidRDefault="00024D24" w:rsidP="008129D5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bCs/>
          <w:sz w:val="22"/>
          <w:szCs w:val="22"/>
        </w:rPr>
        <w:t>Nie dotyczy</w:t>
      </w:r>
    </w:p>
    <w:p w:rsidR="0007520C" w:rsidRPr="000D258F" w:rsidRDefault="0007520C" w:rsidP="008129D5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0D258F" w:rsidRDefault="00F25E26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2"/>
          <w:szCs w:val="22"/>
        </w:rPr>
      </w:pPr>
      <w:bookmarkStart w:id="25" w:name="_Toc64559039"/>
      <w:r w:rsidRPr="000D258F">
        <w:rPr>
          <w:rFonts w:ascii="Verdana" w:hAnsi="Verdana"/>
          <w:spacing w:val="5"/>
          <w:sz w:val="22"/>
          <w:szCs w:val="22"/>
        </w:rPr>
        <w:t>I</w:t>
      </w:r>
      <w:r w:rsidR="0007520C" w:rsidRPr="000D258F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25"/>
    </w:p>
    <w:p w:rsidR="001D03E7" w:rsidRPr="000D258F" w:rsidRDefault="001D03E7" w:rsidP="008129D5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E60F26" w:rsidRPr="000D258F" w:rsidRDefault="00A04F82" w:rsidP="008129D5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D258F">
        <w:rPr>
          <w:rFonts w:ascii="Verdana" w:hAnsi="Verdana"/>
          <w:b/>
          <w:bCs/>
          <w:sz w:val="22"/>
          <w:szCs w:val="22"/>
        </w:rPr>
        <w:t>Nie dotyczy</w:t>
      </w:r>
    </w:p>
    <w:p w:rsidR="00373B16" w:rsidRPr="000D258F" w:rsidRDefault="00373B16" w:rsidP="008129D5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0D258F" w:rsidRDefault="00D730D5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26" w:name="_Toc64559041"/>
      <w:r w:rsidRPr="000D258F">
        <w:rPr>
          <w:rFonts w:ascii="Verdana" w:hAnsi="Verdana"/>
          <w:spacing w:val="5"/>
          <w:sz w:val="22"/>
          <w:szCs w:val="22"/>
        </w:rPr>
        <w:t>Podwykonawstwo</w:t>
      </w:r>
      <w:bookmarkEnd w:id="26"/>
    </w:p>
    <w:p w:rsidR="001D03E7" w:rsidRPr="000D258F" w:rsidRDefault="001D03E7" w:rsidP="008129D5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0D258F" w:rsidRDefault="00D730D5" w:rsidP="008129D5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1608DE" w:rsidRPr="000D258F" w:rsidRDefault="001608DE" w:rsidP="008129D5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</w:t>
      </w:r>
      <w:r w:rsidR="00DD038E" w:rsidRPr="000D258F">
        <w:rPr>
          <w:rFonts w:ascii="Verdana" w:hAnsi="Verdana"/>
          <w:sz w:val="22"/>
          <w:szCs w:val="22"/>
        </w:rPr>
        <w:t>.</w:t>
      </w:r>
    </w:p>
    <w:p w:rsidR="00D730D5" w:rsidRPr="000D258F" w:rsidRDefault="00D730D5" w:rsidP="008129D5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0D258F" w:rsidRDefault="00CF74A9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r w:rsidRPr="000D258F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153CBB" w:rsidRPr="000D258F" w:rsidRDefault="00153CBB" w:rsidP="008129D5">
      <w:pPr>
        <w:widowControl/>
        <w:spacing w:line="360" w:lineRule="auto"/>
        <w:jc w:val="both"/>
        <w:rPr>
          <w:rFonts w:ascii="Verdana" w:eastAsia="Calibri" w:hAnsi="Verdana" w:cs="Calibri"/>
          <w:b/>
          <w:color w:val="auto"/>
          <w:sz w:val="22"/>
          <w:szCs w:val="22"/>
          <w:lang w:eastAsia="zh-CN"/>
        </w:rPr>
      </w:pPr>
    </w:p>
    <w:p w:rsidR="008D1009" w:rsidRPr="000D258F" w:rsidRDefault="008D1009" w:rsidP="008129D5">
      <w:pPr>
        <w:widowControl/>
        <w:spacing w:line="360" w:lineRule="auto"/>
        <w:jc w:val="both"/>
        <w:rPr>
          <w:rFonts w:ascii="Verdana" w:eastAsia="Calibri" w:hAnsi="Verdana" w:cs="Calibri"/>
          <w:color w:val="auto"/>
          <w:sz w:val="22"/>
          <w:szCs w:val="22"/>
          <w:lang w:eastAsia="zh-CN"/>
        </w:rPr>
      </w:pPr>
      <w:r w:rsidRPr="000D258F">
        <w:rPr>
          <w:rFonts w:ascii="Verdana" w:eastAsia="Calibri" w:hAnsi="Verdana" w:cs="Calibri"/>
          <w:b/>
          <w:color w:val="auto"/>
          <w:sz w:val="22"/>
          <w:szCs w:val="22"/>
          <w:lang w:eastAsia="zh-CN"/>
        </w:rPr>
        <w:t>Nie dotyczy</w:t>
      </w:r>
    </w:p>
    <w:p w:rsidR="008D1009" w:rsidRPr="000D258F" w:rsidRDefault="008D1009" w:rsidP="008129D5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0D258F" w:rsidRDefault="008E0D65" w:rsidP="008129D5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2"/>
          <w:szCs w:val="22"/>
        </w:rPr>
      </w:pPr>
      <w:bookmarkStart w:id="27" w:name="_Toc64559042"/>
      <w:r w:rsidRPr="000D258F">
        <w:rPr>
          <w:rFonts w:ascii="Verdana" w:hAnsi="Verdana"/>
          <w:spacing w:val="5"/>
          <w:sz w:val="22"/>
          <w:szCs w:val="22"/>
        </w:rPr>
        <w:t>Informacje uzupełniające</w:t>
      </w:r>
      <w:bookmarkEnd w:id="27"/>
    </w:p>
    <w:p w:rsidR="001D03E7" w:rsidRPr="000D258F" w:rsidRDefault="001D03E7" w:rsidP="008129D5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88162B" w:rsidRPr="000D258F" w:rsidRDefault="0088162B" w:rsidP="008129D5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TAJEMNICA PRZEDSIĘBIORSTWA</w:t>
      </w:r>
    </w:p>
    <w:p w:rsidR="0088162B" w:rsidRPr="000D258F" w:rsidRDefault="0088162B" w:rsidP="008129D5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0D258F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0D258F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wykonawca, wraz z </w:t>
      </w:r>
      <w:r w:rsidRPr="000D258F">
        <w:rPr>
          <w:rFonts w:ascii="Verdana" w:hAnsi="Verdana"/>
          <w:sz w:val="22"/>
          <w:szCs w:val="22"/>
        </w:rPr>
        <w:lastRenderedPageBreak/>
        <w:t>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0D258F" w:rsidRDefault="0088162B" w:rsidP="008129D5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88162B" w:rsidRPr="000D258F" w:rsidRDefault="0088162B" w:rsidP="008129D5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88162B" w:rsidRPr="000D258F" w:rsidRDefault="0088162B" w:rsidP="008129D5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88162B" w:rsidRPr="000D258F" w:rsidRDefault="0088162B" w:rsidP="008129D5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0D258F" w:rsidRPr="000D258F" w:rsidRDefault="000D258F" w:rsidP="008129D5">
      <w:pPr>
        <w:spacing w:line="360" w:lineRule="auto"/>
        <w:rPr>
          <w:rFonts w:ascii="Verdana" w:hAnsi="Verdana"/>
          <w:sz w:val="22"/>
          <w:szCs w:val="22"/>
          <w:u w:val="single"/>
        </w:rPr>
      </w:pPr>
    </w:p>
    <w:p w:rsidR="0088162B" w:rsidRPr="000D258F" w:rsidRDefault="0088162B" w:rsidP="008129D5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0D258F">
        <w:rPr>
          <w:rFonts w:ascii="Verdana" w:hAnsi="Verdana"/>
          <w:b/>
          <w:sz w:val="22"/>
          <w:szCs w:val="22"/>
          <w:u w:val="single"/>
        </w:rPr>
        <w:t>Lista załączników:</w:t>
      </w:r>
    </w:p>
    <w:p w:rsidR="0088162B" w:rsidRDefault="0088162B" w:rsidP="000D258F">
      <w:pPr>
        <w:pStyle w:val="Akapitzlist"/>
        <w:widowControl/>
        <w:numPr>
          <w:ilvl w:val="0"/>
          <w:numId w:val="23"/>
        </w:numPr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 w:rsidRPr="000D258F">
        <w:rPr>
          <w:rFonts w:ascii="Verdana" w:hAnsi="Verdana" w:cs="Arial"/>
          <w:bCs/>
          <w:sz w:val="22"/>
          <w:szCs w:val="22"/>
        </w:rPr>
        <w:t xml:space="preserve">Załącznik nr 1 – </w:t>
      </w:r>
      <w:r w:rsidR="000D258F" w:rsidRPr="000D258F">
        <w:rPr>
          <w:rFonts w:ascii="Verdana" w:hAnsi="Verdana" w:cs="Arial"/>
          <w:bCs/>
          <w:sz w:val="22"/>
          <w:szCs w:val="22"/>
        </w:rPr>
        <w:t>formularz ofertowy</w:t>
      </w:r>
      <w:r w:rsidR="0080376D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80376D">
        <w:rPr>
          <w:rFonts w:ascii="Verdana" w:hAnsi="Verdana" w:cs="Arial"/>
          <w:bCs/>
          <w:sz w:val="22"/>
          <w:szCs w:val="22"/>
        </w:rPr>
        <w:t>opz</w:t>
      </w:r>
      <w:proofErr w:type="spellEnd"/>
      <w:r w:rsidR="0080376D">
        <w:rPr>
          <w:rFonts w:ascii="Verdana" w:hAnsi="Verdana" w:cs="Arial"/>
          <w:bCs/>
          <w:sz w:val="22"/>
          <w:szCs w:val="22"/>
        </w:rPr>
        <w:t>;</w:t>
      </w:r>
      <w:r w:rsidR="000D258F" w:rsidRPr="000D258F">
        <w:rPr>
          <w:rFonts w:ascii="Verdana" w:hAnsi="Verdana" w:cs="Arial"/>
          <w:bCs/>
          <w:sz w:val="22"/>
          <w:szCs w:val="22"/>
        </w:rPr>
        <w:t xml:space="preserve"> </w:t>
      </w:r>
    </w:p>
    <w:p w:rsidR="00BA4CF2" w:rsidRPr="000D258F" w:rsidRDefault="00BA4CF2" w:rsidP="000D258F">
      <w:pPr>
        <w:pStyle w:val="Akapitzlist"/>
        <w:widowControl/>
        <w:numPr>
          <w:ilvl w:val="0"/>
          <w:numId w:val="23"/>
        </w:numPr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Załącznik nr 2a i 2b – opis przedmiotu zamówienia</w:t>
      </w:r>
      <w:r w:rsidR="0080376D">
        <w:rPr>
          <w:rFonts w:ascii="Verdana" w:hAnsi="Verdana" w:cs="Arial"/>
          <w:bCs/>
          <w:sz w:val="22"/>
          <w:szCs w:val="22"/>
        </w:rPr>
        <w:t>;</w:t>
      </w:r>
    </w:p>
    <w:p w:rsidR="0088162B" w:rsidRPr="000D258F" w:rsidRDefault="00BA4CF2" w:rsidP="000D258F">
      <w:pPr>
        <w:pStyle w:val="Akapitzlist"/>
        <w:widowControl/>
        <w:numPr>
          <w:ilvl w:val="0"/>
          <w:numId w:val="23"/>
        </w:numPr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Załącznik nr 3</w:t>
      </w:r>
      <w:r w:rsidR="0088162B" w:rsidRPr="000D258F">
        <w:rPr>
          <w:rFonts w:ascii="Verdana" w:hAnsi="Verdana" w:cs="Arial"/>
          <w:bCs/>
          <w:sz w:val="22"/>
          <w:szCs w:val="22"/>
        </w:rPr>
        <w:t xml:space="preserve"> - oświadczenia wykonawcy o braku podstaw wykluczenia (wzór); </w:t>
      </w:r>
    </w:p>
    <w:p w:rsidR="0088162B" w:rsidRPr="000D258F" w:rsidRDefault="00BA4CF2" w:rsidP="000D258F">
      <w:pPr>
        <w:pStyle w:val="Akapitzlist"/>
        <w:widowControl/>
        <w:numPr>
          <w:ilvl w:val="0"/>
          <w:numId w:val="23"/>
        </w:numPr>
        <w:tabs>
          <w:tab w:val="left" w:pos="-1587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Załącznik nr 4 i 4a</w:t>
      </w:r>
      <w:r w:rsidR="0088162B" w:rsidRPr="000D258F">
        <w:rPr>
          <w:rFonts w:ascii="Verdana" w:hAnsi="Verdana" w:cs="Arial"/>
          <w:bCs/>
          <w:sz w:val="22"/>
          <w:szCs w:val="22"/>
        </w:rPr>
        <w:t xml:space="preserve"> – projektowane postanowienia umowy;</w:t>
      </w:r>
    </w:p>
    <w:p w:rsidR="00803FC6" w:rsidRPr="000D258F" w:rsidRDefault="00803FC6" w:rsidP="000D258F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 w:rsidRPr="000D258F">
        <w:rPr>
          <w:rFonts w:ascii="Verdana" w:hAnsi="Verdana" w:cs="Arial"/>
          <w:bCs/>
          <w:sz w:val="22"/>
          <w:szCs w:val="22"/>
        </w:rPr>
        <w:t>Załą</w:t>
      </w:r>
      <w:r w:rsidR="000D258F" w:rsidRPr="000D258F">
        <w:rPr>
          <w:rFonts w:ascii="Verdana" w:hAnsi="Verdana" w:cs="Arial"/>
          <w:bCs/>
          <w:sz w:val="22"/>
          <w:szCs w:val="22"/>
        </w:rPr>
        <w:t xml:space="preserve">cznik </w:t>
      </w:r>
      <w:r w:rsidR="00153CBB" w:rsidRPr="000D258F">
        <w:rPr>
          <w:rFonts w:ascii="Verdana" w:hAnsi="Verdana" w:cs="Arial"/>
          <w:bCs/>
          <w:sz w:val="22"/>
          <w:szCs w:val="22"/>
        </w:rPr>
        <w:t xml:space="preserve">nr </w:t>
      </w:r>
      <w:r w:rsidR="009E7BF5">
        <w:rPr>
          <w:rFonts w:ascii="Verdana" w:hAnsi="Verdana" w:cs="Arial"/>
          <w:bCs/>
          <w:sz w:val="22"/>
          <w:szCs w:val="22"/>
        </w:rPr>
        <w:t>5</w:t>
      </w:r>
      <w:r w:rsidRPr="000D258F">
        <w:rPr>
          <w:rFonts w:ascii="Verdana" w:hAnsi="Verdana" w:cs="Arial"/>
          <w:bCs/>
          <w:sz w:val="22"/>
          <w:szCs w:val="22"/>
        </w:rPr>
        <w:t xml:space="preserve"> - klauzula obowiązku informacyjnego do zastosowania przez zamawiającego w postępowaniu o udzielenie zamówienia publicznego</w:t>
      </w:r>
      <w:r w:rsidR="0080376D">
        <w:rPr>
          <w:rFonts w:ascii="Verdana" w:hAnsi="Verdana" w:cs="Arial"/>
          <w:bCs/>
          <w:sz w:val="22"/>
          <w:szCs w:val="22"/>
        </w:rPr>
        <w:t>;</w:t>
      </w:r>
    </w:p>
    <w:p w:rsidR="00803FC6" w:rsidRPr="000D258F" w:rsidRDefault="009E7BF5" w:rsidP="000D258F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Załącznik nr 6</w:t>
      </w:r>
      <w:r w:rsidR="00803FC6" w:rsidRPr="000D258F">
        <w:rPr>
          <w:rFonts w:ascii="Verdana" w:hAnsi="Verdana" w:cs="Arial"/>
          <w:bCs/>
          <w:sz w:val="22"/>
          <w:szCs w:val="22"/>
        </w:rPr>
        <w:t xml:space="preserve"> – klauzula obowiązku informacyjnego: osoba będąca stroną Umowy i/lub realizująca umowę</w:t>
      </w:r>
      <w:r w:rsidR="0080376D">
        <w:rPr>
          <w:rFonts w:ascii="Verdana" w:hAnsi="Verdana" w:cs="Arial"/>
          <w:bCs/>
          <w:sz w:val="22"/>
          <w:szCs w:val="22"/>
        </w:rPr>
        <w:t>;</w:t>
      </w:r>
    </w:p>
    <w:p w:rsidR="00153CBB" w:rsidRPr="000D258F" w:rsidRDefault="009E7BF5" w:rsidP="000D258F">
      <w:pPr>
        <w:pStyle w:val="Akapitzlist"/>
        <w:widowControl/>
        <w:numPr>
          <w:ilvl w:val="0"/>
          <w:numId w:val="23"/>
        </w:numPr>
        <w:tabs>
          <w:tab w:val="left" w:pos="-15876"/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Załącznik nr 7</w:t>
      </w:r>
      <w:r w:rsidR="0088162B" w:rsidRPr="000D258F">
        <w:rPr>
          <w:rFonts w:ascii="Verdana" w:hAnsi="Verdana" w:cs="Courier New"/>
          <w:sz w:val="22"/>
          <w:szCs w:val="22"/>
        </w:rPr>
        <w:t xml:space="preserve"> - Instrukcja SKE - Systemu Komunikacji Elektronicznej</w:t>
      </w:r>
      <w:r w:rsidR="0080376D">
        <w:rPr>
          <w:rFonts w:ascii="Verdana" w:hAnsi="Verdana" w:cs="Courier New"/>
          <w:sz w:val="22"/>
          <w:szCs w:val="22"/>
        </w:rPr>
        <w:t>.</w:t>
      </w:r>
      <w:bookmarkStart w:id="28" w:name="_GoBack"/>
      <w:bookmarkEnd w:id="28"/>
    </w:p>
    <w:p w:rsidR="0088162B" w:rsidRPr="00BA4CF2" w:rsidRDefault="0088162B" w:rsidP="008129D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A4CF2">
        <w:rPr>
          <w:rFonts w:ascii="Verdana" w:hAnsi="Verdana" w:cs="Courier New"/>
          <w:i/>
          <w:sz w:val="22"/>
          <w:szCs w:val="22"/>
        </w:rPr>
        <w:t>Podpis, data</w:t>
      </w:r>
      <w:r w:rsidR="00AB7871" w:rsidRPr="00BA4CF2">
        <w:rPr>
          <w:rFonts w:ascii="Verdana" w:hAnsi="Verdana" w:cs="Courier New"/>
          <w:i/>
          <w:sz w:val="22"/>
          <w:szCs w:val="22"/>
        </w:rPr>
        <w:t xml:space="preserve"> </w:t>
      </w:r>
      <w:r w:rsidR="00BA4CF2" w:rsidRPr="00BA4CF2">
        <w:rPr>
          <w:rFonts w:ascii="Verdana" w:hAnsi="Verdana" w:cs="Courier New"/>
          <w:i/>
          <w:sz w:val="22"/>
          <w:szCs w:val="22"/>
        </w:rPr>
        <w:t>31.10.2023</w:t>
      </w:r>
      <w:r w:rsidR="00792448" w:rsidRPr="00BA4CF2">
        <w:rPr>
          <w:rFonts w:ascii="Verdana" w:hAnsi="Verdana" w:cs="Courier New"/>
          <w:i/>
          <w:sz w:val="22"/>
          <w:szCs w:val="22"/>
        </w:rPr>
        <w:t xml:space="preserve"> </w:t>
      </w:r>
      <w:r w:rsidR="00AB7871" w:rsidRPr="00BA4CF2">
        <w:rPr>
          <w:rFonts w:ascii="Verdana" w:hAnsi="Verdana" w:cs="Courier New"/>
          <w:i/>
          <w:sz w:val="22"/>
          <w:szCs w:val="22"/>
        </w:rPr>
        <w:t xml:space="preserve"> r.</w:t>
      </w:r>
    </w:p>
    <w:p w:rsidR="00BA4CF2" w:rsidRPr="00BA4CF2" w:rsidRDefault="00BA4CF2" w:rsidP="008129D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</w:p>
    <w:p w:rsidR="00BA4CF2" w:rsidRPr="00BA4CF2" w:rsidRDefault="00BA4CF2" w:rsidP="008129D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A4CF2">
        <w:rPr>
          <w:rFonts w:ascii="Verdana" w:hAnsi="Verdana" w:cs="Courier New"/>
          <w:i/>
          <w:sz w:val="22"/>
          <w:szCs w:val="22"/>
        </w:rPr>
        <w:t>……………………………………………</w:t>
      </w:r>
    </w:p>
    <w:sectPr w:rsidR="00BA4CF2" w:rsidRPr="00BA4CF2" w:rsidSect="008129D5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8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8F" w:rsidRDefault="000D258F">
      <w:r>
        <w:separator/>
      </w:r>
    </w:p>
    <w:p w:rsidR="000D258F" w:rsidRDefault="000D258F"/>
  </w:endnote>
  <w:endnote w:type="continuationSeparator" w:id="0">
    <w:p w:rsidR="000D258F" w:rsidRDefault="000D258F">
      <w:r>
        <w:continuationSeparator/>
      </w:r>
    </w:p>
    <w:p w:rsidR="000D258F" w:rsidRDefault="000D2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8F" w:rsidRDefault="00C07E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5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258F" w:rsidRDefault="000D258F" w:rsidP="00487F43">
    <w:pPr>
      <w:pStyle w:val="Stopka"/>
      <w:ind w:right="360"/>
    </w:pPr>
  </w:p>
  <w:p w:rsidR="000D258F" w:rsidRDefault="000D25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8F" w:rsidRPr="00987333" w:rsidRDefault="000D258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07E67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07E67" w:rsidRPr="00987333">
      <w:rPr>
        <w:rFonts w:ascii="Times New Roman" w:hAnsi="Times New Roman"/>
        <w:b/>
        <w:sz w:val="14"/>
        <w:szCs w:val="14"/>
      </w:rPr>
      <w:fldChar w:fldCharType="separate"/>
    </w:r>
    <w:r w:rsidR="00776BAB">
      <w:rPr>
        <w:rFonts w:ascii="Times New Roman" w:hAnsi="Times New Roman"/>
        <w:b/>
        <w:noProof/>
        <w:sz w:val="14"/>
        <w:szCs w:val="14"/>
      </w:rPr>
      <w:t>15</w:t>
    </w:r>
    <w:r w:rsidR="00C07E67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07E67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07E67" w:rsidRPr="00987333">
      <w:rPr>
        <w:rFonts w:ascii="Times New Roman" w:hAnsi="Times New Roman"/>
        <w:sz w:val="14"/>
        <w:szCs w:val="14"/>
      </w:rPr>
      <w:fldChar w:fldCharType="separate"/>
    </w:r>
    <w:r w:rsidR="00776BAB">
      <w:rPr>
        <w:rFonts w:ascii="Times New Roman" w:hAnsi="Times New Roman"/>
        <w:noProof/>
        <w:sz w:val="14"/>
        <w:szCs w:val="14"/>
      </w:rPr>
      <w:t>15</w:t>
    </w:r>
    <w:r w:rsidR="00C07E67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8F" w:rsidRDefault="000D258F">
      <w:r>
        <w:separator/>
      </w:r>
    </w:p>
    <w:p w:rsidR="000D258F" w:rsidRDefault="000D258F"/>
  </w:footnote>
  <w:footnote w:type="continuationSeparator" w:id="0">
    <w:p w:rsidR="000D258F" w:rsidRDefault="000D258F">
      <w:r>
        <w:continuationSeparator/>
      </w:r>
    </w:p>
    <w:p w:rsidR="000D258F" w:rsidRDefault="000D25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8F" w:rsidRDefault="000D258F" w:rsidP="00AA5B50">
    <w:pPr>
      <w:pStyle w:val="Nagwek"/>
      <w:rPr>
        <w:rFonts w:ascii="Verdana" w:hAnsi="Verdana"/>
        <w:sz w:val="20"/>
        <w:szCs w:val="20"/>
      </w:rPr>
    </w:pPr>
  </w:p>
  <w:p w:rsidR="000D258F" w:rsidRPr="00AA5B50" w:rsidRDefault="000D258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8A6546">
      <w:rPr>
        <w:rFonts w:ascii="Verdana" w:hAnsi="Verdana"/>
        <w:sz w:val="20"/>
        <w:szCs w:val="20"/>
      </w:rPr>
      <w:t>77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0D258F" w:rsidRPr="00015936" w:rsidRDefault="000D258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8F" w:rsidRPr="00AA5B50" w:rsidRDefault="000D258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E39C7BD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DADA76AE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D0C6C08E"/>
    <w:lvl w:ilvl="0" w:tplc="87765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905809"/>
    <w:multiLevelType w:val="hybridMultilevel"/>
    <w:tmpl w:val="45B005A0"/>
    <w:lvl w:ilvl="0" w:tplc="9EAE16F8">
      <w:start w:val="2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E46477"/>
    <w:multiLevelType w:val="hybridMultilevel"/>
    <w:tmpl w:val="B120AF14"/>
    <w:lvl w:ilvl="0" w:tplc="100A93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8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9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2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5"/>
  </w:num>
  <w:num w:numId="4">
    <w:abstractNumId w:val="62"/>
  </w:num>
  <w:num w:numId="5">
    <w:abstractNumId w:val="66"/>
  </w:num>
  <w:num w:numId="6">
    <w:abstractNumId w:val="56"/>
  </w:num>
  <w:num w:numId="7">
    <w:abstractNumId w:val="53"/>
  </w:num>
  <w:num w:numId="8">
    <w:abstractNumId w:val="28"/>
  </w:num>
  <w:num w:numId="9">
    <w:abstractNumId w:val="78"/>
  </w:num>
  <w:num w:numId="10">
    <w:abstractNumId w:val="45"/>
  </w:num>
  <w:num w:numId="11">
    <w:abstractNumId w:val="82"/>
  </w:num>
  <w:num w:numId="12">
    <w:abstractNumId w:val="42"/>
  </w:num>
  <w:num w:numId="13">
    <w:abstractNumId w:val="76"/>
  </w:num>
  <w:num w:numId="14">
    <w:abstractNumId w:val="51"/>
  </w:num>
  <w:num w:numId="15">
    <w:abstractNumId w:val="63"/>
  </w:num>
  <w:num w:numId="16">
    <w:abstractNumId w:val="75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3"/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9"/>
  </w:num>
  <w:num w:numId="30">
    <w:abstractNumId w:val="38"/>
  </w:num>
  <w:num w:numId="31">
    <w:abstractNumId w:val="37"/>
  </w:num>
  <w:num w:numId="32">
    <w:abstractNumId w:val="5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40C5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321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2895"/>
    <w:rsid w:val="0008362A"/>
    <w:rsid w:val="00083974"/>
    <w:rsid w:val="00083A6A"/>
    <w:rsid w:val="000847C3"/>
    <w:rsid w:val="000853EF"/>
    <w:rsid w:val="0008590E"/>
    <w:rsid w:val="00085C8C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DBA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58"/>
    <w:rsid w:val="000D06EE"/>
    <w:rsid w:val="000D1047"/>
    <w:rsid w:val="000D1D01"/>
    <w:rsid w:val="000D1E6C"/>
    <w:rsid w:val="000D2036"/>
    <w:rsid w:val="000D2316"/>
    <w:rsid w:val="000D258F"/>
    <w:rsid w:val="000D535C"/>
    <w:rsid w:val="000D5D37"/>
    <w:rsid w:val="000D6972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3CBB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451C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03E7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333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76C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388"/>
    <w:rsid w:val="002B6B21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4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1C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4A0"/>
    <w:rsid w:val="00384A12"/>
    <w:rsid w:val="003850E3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566"/>
    <w:rsid w:val="003A6CC4"/>
    <w:rsid w:val="003A6D74"/>
    <w:rsid w:val="003A784A"/>
    <w:rsid w:val="003B14C7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C7486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031A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0160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DC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5B4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6D6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4FA6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602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80E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48C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22FB"/>
    <w:rsid w:val="0061480E"/>
    <w:rsid w:val="0061574A"/>
    <w:rsid w:val="00615812"/>
    <w:rsid w:val="0061643A"/>
    <w:rsid w:val="0061718D"/>
    <w:rsid w:val="00617294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5FD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5EF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4EF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181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1EA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6BC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2737"/>
    <w:rsid w:val="0077464A"/>
    <w:rsid w:val="00775381"/>
    <w:rsid w:val="00776BAB"/>
    <w:rsid w:val="00777103"/>
    <w:rsid w:val="00777B51"/>
    <w:rsid w:val="00780D52"/>
    <w:rsid w:val="00782102"/>
    <w:rsid w:val="0078413C"/>
    <w:rsid w:val="00786909"/>
    <w:rsid w:val="00786B63"/>
    <w:rsid w:val="00786C0A"/>
    <w:rsid w:val="007871DE"/>
    <w:rsid w:val="00787CAA"/>
    <w:rsid w:val="0079212C"/>
    <w:rsid w:val="00792448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C7DD3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76D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9D5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546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3793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4E3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1BF6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2E6B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18BD"/>
    <w:rsid w:val="00922058"/>
    <w:rsid w:val="00922112"/>
    <w:rsid w:val="0092351B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ACD"/>
    <w:rsid w:val="00943E62"/>
    <w:rsid w:val="00944094"/>
    <w:rsid w:val="00945F7C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25A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28B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4E21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E7BF5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602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2C2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5E4D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3C5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871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344B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81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077C"/>
    <w:rsid w:val="00BA125E"/>
    <w:rsid w:val="00BA1AED"/>
    <w:rsid w:val="00BA3CF8"/>
    <w:rsid w:val="00BA3DA3"/>
    <w:rsid w:val="00BA4162"/>
    <w:rsid w:val="00BA4A66"/>
    <w:rsid w:val="00BA4CF2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3C1A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5F29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67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33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CEF"/>
    <w:rsid w:val="00CC1E4D"/>
    <w:rsid w:val="00CC27BC"/>
    <w:rsid w:val="00CC28E9"/>
    <w:rsid w:val="00CC2A6A"/>
    <w:rsid w:val="00CC4403"/>
    <w:rsid w:val="00CC4605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CF7F2D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410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93D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065"/>
    <w:rsid w:val="00E05857"/>
    <w:rsid w:val="00E05BF8"/>
    <w:rsid w:val="00E05F56"/>
    <w:rsid w:val="00E06C7E"/>
    <w:rsid w:val="00E0765F"/>
    <w:rsid w:val="00E07756"/>
    <w:rsid w:val="00E07808"/>
    <w:rsid w:val="00E11AFE"/>
    <w:rsid w:val="00E1201F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4E29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3771A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19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714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0C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E7DB4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4A17"/>
    <w:rsid w:val="00F060E3"/>
    <w:rsid w:val="00F06AEF"/>
    <w:rsid w:val="00F07262"/>
    <w:rsid w:val="00F07512"/>
    <w:rsid w:val="00F076C1"/>
    <w:rsid w:val="00F10054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4D8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010"/>
    <w:rsid w:val="00F376C2"/>
    <w:rsid w:val="00F376F1"/>
    <w:rsid w:val="00F37B52"/>
    <w:rsid w:val="00F37DD8"/>
    <w:rsid w:val="00F37FC2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24A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1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93C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  <w:style w:type="paragraph" w:customStyle="1" w:styleId="mb-0">
    <w:name w:val="mb-0"/>
    <w:basedOn w:val="Normalny"/>
    <w:rsid w:val="005C44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  <w:style w:type="paragraph" w:customStyle="1" w:styleId="mb-0">
    <w:name w:val="mb-0"/>
    <w:basedOn w:val="Normalny"/>
    <w:rsid w:val="005C44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A7C-E304-44B7-92E1-B9C94018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3514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24555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Buksa</cp:lastModifiedBy>
  <cp:revision>4</cp:revision>
  <cp:lastPrinted>2023-10-30T12:05:00Z</cp:lastPrinted>
  <dcterms:created xsi:type="dcterms:W3CDTF">2023-10-30T12:01:00Z</dcterms:created>
  <dcterms:modified xsi:type="dcterms:W3CDTF">2023-10-30T12:07:00Z</dcterms:modified>
</cp:coreProperties>
</file>