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7163F">
        <w:rPr>
          <w:rFonts w:ascii="Verdana" w:hAnsi="Verdana" w:cs="Times New Roman"/>
          <w:b/>
          <w:sz w:val="20"/>
          <w:szCs w:val="20"/>
        </w:rPr>
        <w:t>7</w:t>
      </w:r>
      <w:r w:rsidR="0089330C">
        <w:rPr>
          <w:rFonts w:ascii="Verdana" w:hAnsi="Verdana" w:cs="Times New Roman"/>
          <w:b/>
          <w:sz w:val="20"/>
          <w:szCs w:val="20"/>
        </w:rPr>
        <w:t>8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E759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Pr="0018686B" w:rsidRDefault="0027163F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Bookman Old Style" w:hAnsi="Bookman Old Style"/>
          <w:b/>
          <w:sz w:val="22"/>
          <w:szCs w:val="22"/>
        </w:rPr>
        <w:t>Instalacja systemu wytwarzania energii pochodzącej z OZE w postaci promieniowania słonecznego przetwarzanego w energię elektryczną przy pomocy paneli fotowoltaicznych w szpitalu w Chodzieży</w:t>
      </w:r>
      <w:bookmarkStart w:id="0" w:name="_GoBack"/>
      <w:bookmarkEnd w:id="0"/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70" w:rsidRDefault="00377370" w:rsidP="00047F36">
      <w:r>
        <w:separator/>
      </w:r>
    </w:p>
  </w:endnote>
  <w:endnote w:type="continuationSeparator" w:id="0">
    <w:p w:rsidR="00377370" w:rsidRDefault="0037737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11EEA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11EEA" w:rsidRPr="00987333">
      <w:rPr>
        <w:b/>
        <w:sz w:val="14"/>
        <w:szCs w:val="14"/>
      </w:rPr>
      <w:fldChar w:fldCharType="separate"/>
    </w:r>
    <w:r w:rsidR="0027163F">
      <w:rPr>
        <w:b/>
        <w:noProof/>
        <w:sz w:val="14"/>
        <w:szCs w:val="14"/>
      </w:rPr>
      <w:t>1</w:t>
    </w:r>
    <w:r w:rsidR="00511EEA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11EEA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11EEA" w:rsidRPr="00987333">
      <w:rPr>
        <w:sz w:val="14"/>
        <w:szCs w:val="14"/>
      </w:rPr>
      <w:fldChar w:fldCharType="separate"/>
    </w:r>
    <w:r w:rsidR="0027163F">
      <w:rPr>
        <w:noProof/>
        <w:sz w:val="14"/>
        <w:szCs w:val="14"/>
      </w:rPr>
      <w:t>1</w:t>
    </w:r>
    <w:r w:rsidR="00511EEA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70" w:rsidRDefault="00377370" w:rsidP="00047F36">
      <w:r>
        <w:separator/>
      </w:r>
    </w:p>
  </w:footnote>
  <w:footnote w:type="continuationSeparator" w:id="0">
    <w:p w:rsidR="00377370" w:rsidRDefault="00377370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17F0"/>
    <w:rsid w:val="00082E78"/>
    <w:rsid w:val="0009032E"/>
    <w:rsid w:val="00091F95"/>
    <w:rsid w:val="000A3CFF"/>
    <w:rsid w:val="000B19E1"/>
    <w:rsid w:val="000B2AEB"/>
    <w:rsid w:val="000B2C03"/>
    <w:rsid w:val="000B3965"/>
    <w:rsid w:val="000B74C7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7163F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77370"/>
    <w:rsid w:val="00387EF3"/>
    <w:rsid w:val="003A359E"/>
    <w:rsid w:val="003B5AD3"/>
    <w:rsid w:val="003B5B69"/>
    <w:rsid w:val="003C2756"/>
    <w:rsid w:val="003D41D5"/>
    <w:rsid w:val="003D76A4"/>
    <w:rsid w:val="003E2387"/>
    <w:rsid w:val="003E3B46"/>
    <w:rsid w:val="003E66F4"/>
    <w:rsid w:val="003F1168"/>
    <w:rsid w:val="003F3619"/>
    <w:rsid w:val="00412171"/>
    <w:rsid w:val="004168A1"/>
    <w:rsid w:val="00420E7B"/>
    <w:rsid w:val="0042457A"/>
    <w:rsid w:val="00424AF1"/>
    <w:rsid w:val="00431EBE"/>
    <w:rsid w:val="004358A9"/>
    <w:rsid w:val="004375E5"/>
    <w:rsid w:val="00444CAE"/>
    <w:rsid w:val="0045774C"/>
    <w:rsid w:val="0047659D"/>
    <w:rsid w:val="004918E1"/>
    <w:rsid w:val="00494617"/>
    <w:rsid w:val="004A642B"/>
    <w:rsid w:val="004A75E2"/>
    <w:rsid w:val="004B0736"/>
    <w:rsid w:val="004B2149"/>
    <w:rsid w:val="004B340F"/>
    <w:rsid w:val="004C78E2"/>
    <w:rsid w:val="004F7AF2"/>
    <w:rsid w:val="00511EEA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1142D"/>
    <w:rsid w:val="00624E0A"/>
    <w:rsid w:val="006321C4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3D17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330C"/>
    <w:rsid w:val="008A1D80"/>
    <w:rsid w:val="008C39DF"/>
    <w:rsid w:val="008C597B"/>
    <w:rsid w:val="008D1F5D"/>
    <w:rsid w:val="008E176A"/>
    <w:rsid w:val="008F5BFB"/>
    <w:rsid w:val="00912990"/>
    <w:rsid w:val="009337FF"/>
    <w:rsid w:val="00934214"/>
    <w:rsid w:val="00936B06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3444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27F61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C5617"/>
    <w:rsid w:val="00DE317B"/>
    <w:rsid w:val="00DF672A"/>
    <w:rsid w:val="00E0007C"/>
    <w:rsid w:val="00E02E9B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E759A"/>
    <w:rsid w:val="00EF1275"/>
    <w:rsid w:val="00F01706"/>
    <w:rsid w:val="00F04718"/>
    <w:rsid w:val="00F04B1F"/>
    <w:rsid w:val="00F05300"/>
    <w:rsid w:val="00F117FA"/>
    <w:rsid w:val="00F15086"/>
    <w:rsid w:val="00F1587B"/>
    <w:rsid w:val="00F52BEE"/>
    <w:rsid w:val="00F55820"/>
    <w:rsid w:val="00F55982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C1D58"/>
    <w:rsid w:val="00FE308B"/>
    <w:rsid w:val="00FE6FAF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</cp:revision>
  <cp:lastPrinted>2023-04-06T08:09:00Z</cp:lastPrinted>
  <dcterms:created xsi:type="dcterms:W3CDTF">2023-08-25T12:09:00Z</dcterms:created>
  <dcterms:modified xsi:type="dcterms:W3CDTF">2023-11-02T12:15:00Z</dcterms:modified>
</cp:coreProperties>
</file>