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455C8B" w:rsidRDefault="00DB102C" w:rsidP="00455C8B">
      <w:pPr>
        <w:pStyle w:val="Tytu"/>
        <w:spacing w:line="276" w:lineRule="auto"/>
        <w:rPr>
          <w:rFonts w:ascii="Verdana" w:hAnsi="Verdana" w:cs="Arial"/>
          <w:sz w:val="20"/>
        </w:rPr>
      </w:pPr>
      <w:r w:rsidRPr="00455C8B">
        <w:rPr>
          <w:rFonts w:ascii="Verdana" w:hAnsi="Verdana" w:cs="Arial"/>
          <w:sz w:val="20"/>
        </w:rPr>
        <w:t>UMOWA NR  ..................</w:t>
      </w:r>
    </w:p>
    <w:p w:rsidR="00DB102C" w:rsidRPr="00455C8B" w:rsidRDefault="00DB102C" w:rsidP="00455C8B">
      <w:pPr>
        <w:pStyle w:val="Podtytu"/>
        <w:spacing w:line="276" w:lineRule="auto"/>
        <w:rPr>
          <w:rFonts w:ascii="Verdana" w:hAnsi="Verdana"/>
          <w:sz w:val="20"/>
        </w:rPr>
      </w:pPr>
      <w:r w:rsidRPr="00455C8B">
        <w:rPr>
          <w:rFonts w:ascii="Verdana" w:hAnsi="Verdana"/>
          <w:sz w:val="20"/>
        </w:rPr>
        <w:t>O UDZIELANIE ZAMÓWIENIA NA ŚWIADCZENIA ZDROWOTNE</w:t>
      </w:r>
    </w:p>
    <w:p w:rsidR="00DB102C" w:rsidRPr="00455C8B" w:rsidRDefault="00DB102C" w:rsidP="00455C8B">
      <w:pPr>
        <w:spacing w:line="276" w:lineRule="auto"/>
        <w:jc w:val="both"/>
        <w:rPr>
          <w:rFonts w:ascii="Verdana" w:hAnsi="Verdana" w:cs="Arial"/>
        </w:rPr>
      </w:pPr>
    </w:p>
    <w:p w:rsidR="003C2737" w:rsidRPr="00455C8B" w:rsidRDefault="003C2737" w:rsidP="00455C8B">
      <w:pPr>
        <w:spacing w:line="276" w:lineRule="auto"/>
        <w:jc w:val="both"/>
        <w:rPr>
          <w:rFonts w:ascii="Verdana" w:hAnsi="Verdana" w:cs="Arial"/>
        </w:rPr>
      </w:pPr>
      <w:r w:rsidRPr="00455C8B">
        <w:rPr>
          <w:rFonts w:ascii="Verdana" w:hAnsi="Verdana" w:cs="Arial"/>
        </w:rPr>
        <w:t xml:space="preserve">zawarta w dniu ...................... r. w Poznaniu, zwana dalej </w:t>
      </w:r>
      <w:r w:rsidRPr="00455C8B">
        <w:rPr>
          <w:rFonts w:ascii="Verdana" w:hAnsi="Verdana" w:cs="Arial"/>
          <w:i/>
          <w:iCs/>
        </w:rPr>
        <w:t>„</w:t>
      </w:r>
      <w:r w:rsidR="00DA0DAE" w:rsidRPr="00455C8B">
        <w:rPr>
          <w:rFonts w:ascii="Verdana" w:hAnsi="Verdana" w:cs="Arial"/>
          <w:i/>
          <w:iCs/>
        </w:rPr>
        <w:t xml:space="preserve">umową </w:t>
      </w:r>
      <w:r w:rsidR="00DA0DAE" w:rsidRPr="00455C8B">
        <w:rPr>
          <w:rFonts w:ascii="Verdana" w:hAnsi="Verdana" w:cs="Arial"/>
        </w:rPr>
        <w:t>pomiędzy</w:t>
      </w:r>
      <w:r w:rsidRPr="00455C8B">
        <w:rPr>
          <w:rFonts w:ascii="Verdana" w:hAnsi="Verdana" w:cs="Arial"/>
        </w:rPr>
        <w:t>:</w:t>
      </w:r>
    </w:p>
    <w:p w:rsidR="003C2737" w:rsidRPr="00455C8B" w:rsidRDefault="003C2737" w:rsidP="00455C8B">
      <w:pPr>
        <w:spacing w:line="276" w:lineRule="auto"/>
        <w:jc w:val="both"/>
        <w:rPr>
          <w:rFonts w:ascii="Verdana" w:hAnsi="Verdana" w:cs="Arial"/>
          <w:bCs/>
          <w:iCs/>
        </w:rPr>
      </w:pPr>
      <w:r w:rsidRPr="00455C8B">
        <w:rPr>
          <w:rFonts w:ascii="Verdana" w:hAnsi="Verdana" w:cs="Arial"/>
          <w:b/>
          <w:bCs/>
        </w:rPr>
        <w:t>Wielkopolskim Centrum Pulmonologii i Torakochirurgii im. Eugenii i Janusza Zeylandów SP ZOZ</w:t>
      </w:r>
      <w:r w:rsidRPr="00455C8B">
        <w:rPr>
          <w:rFonts w:ascii="Verdana" w:hAnsi="Verdana" w:cs="Arial"/>
        </w:rPr>
        <w:t xml:space="preserve"> z siedzibą w Poznaniu, przy </w:t>
      </w:r>
      <w:r w:rsidRPr="00455C8B">
        <w:rPr>
          <w:rFonts w:ascii="Verdana" w:hAnsi="Verdana" w:cs="Arial"/>
          <w:bCs/>
          <w:iCs/>
        </w:rPr>
        <w:t>ul. Szamarzewskiego 62, 60-596 Poznań, zarejestrowanym w Krajowym Rejestrze Sądowym pod nr KRS 0000001844, NIP 7811618973, REGON 631250369, reprezentowanym przez:</w:t>
      </w:r>
    </w:p>
    <w:p w:rsidR="003C2737" w:rsidRPr="00455C8B" w:rsidRDefault="003C2737" w:rsidP="00455C8B">
      <w:pPr>
        <w:numPr>
          <w:ilvl w:val="0"/>
          <w:numId w:val="32"/>
        </w:numPr>
        <w:spacing w:line="276" w:lineRule="auto"/>
        <w:jc w:val="both"/>
        <w:rPr>
          <w:rFonts w:ascii="Verdana" w:hAnsi="Verdana" w:cs="Arial"/>
          <w:bCs/>
          <w:iCs/>
        </w:rPr>
      </w:pPr>
      <w:r w:rsidRPr="00455C8B">
        <w:rPr>
          <w:rFonts w:ascii="Verdana" w:hAnsi="Verdana" w:cs="Arial"/>
          <w:bCs/>
          <w:iCs/>
        </w:rPr>
        <w:t>Dyrektora</w:t>
      </w:r>
      <w:r w:rsidRPr="00455C8B">
        <w:rPr>
          <w:rFonts w:ascii="Verdana" w:hAnsi="Verdana" w:cs="Arial"/>
          <w:bCs/>
          <w:iCs/>
        </w:rPr>
        <w:tab/>
      </w:r>
      <w:r w:rsidRPr="00455C8B">
        <w:rPr>
          <w:rFonts w:ascii="Verdana" w:hAnsi="Verdana" w:cs="Arial"/>
          <w:bCs/>
          <w:iCs/>
        </w:rPr>
        <w:tab/>
      </w:r>
      <w:r w:rsidR="005F7296" w:rsidRPr="00455C8B">
        <w:rPr>
          <w:rFonts w:ascii="Verdana" w:hAnsi="Verdana" w:cs="Arial"/>
          <w:bCs/>
          <w:iCs/>
        </w:rPr>
        <w:t>dr n. med. Macieja Bryla</w:t>
      </w:r>
    </w:p>
    <w:p w:rsidR="003C2737" w:rsidRPr="00455C8B" w:rsidRDefault="003C2737" w:rsidP="00455C8B">
      <w:pPr>
        <w:spacing w:line="276" w:lineRule="auto"/>
        <w:jc w:val="both"/>
        <w:rPr>
          <w:rFonts w:ascii="Verdana" w:hAnsi="Verdana" w:cs="Arial"/>
          <w:b/>
          <w:i/>
        </w:rPr>
      </w:pPr>
      <w:r w:rsidRPr="00455C8B">
        <w:rPr>
          <w:rFonts w:ascii="Verdana" w:hAnsi="Verdana" w:cs="Arial"/>
          <w:bCs/>
          <w:iCs/>
        </w:rPr>
        <w:t xml:space="preserve">zwanym w dalszej części umowy </w:t>
      </w:r>
      <w:r w:rsidRPr="00455C8B">
        <w:rPr>
          <w:rFonts w:ascii="Verdana" w:hAnsi="Verdana" w:cs="Arial"/>
          <w:b/>
          <w:i/>
        </w:rPr>
        <w:t>„Udzielającym Zamówienia” albo „WCPiT”</w:t>
      </w:r>
    </w:p>
    <w:p w:rsidR="003C2737" w:rsidRPr="00455C8B" w:rsidRDefault="003C2737" w:rsidP="00455C8B">
      <w:pPr>
        <w:spacing w:line="276" w:lineRule="auto"/>
        <w:jc w:val="both"/>
        <w:rPr>
          <w:rFonts w:ascii="Verdana" w:hAnsi="Verdana" w:cs="Arial"/>
          <w:bCs/>
          <w:iCs/>
        </w:rPr>
      </w:pPr>
      <w:r w:rsidRPr="00455C8B">
        <w:rPr>
          <w:rFonts w:ascii="Verdana" w:hAnsi="Verdana" w:cs="Arial"/>
          <w:bCs/>
          <w:iCs/>
        </w:rPr>
        <w:t>a</w:t>
      </w:r>
    </w:p>
    <w:p w:rsidR="003C2737" w:rsidRPr="00455C8B" w:rsidRDefault="003C2737" w:rsidP="00455C8B">
      <w:pPr>
        <w:spacing w:line="276" w:lineRule="auto"/>
        <w:jc w:val="both"/>
        <w:rPr>
          <w:rFonts w:ascii="Verdana" w:hAnsi="Verdana" w:cs="Arial"/>
          <w:bCs/>
          <w:iCs/>
        </w:rPr>
      </w:pPr>
      <w:r w:rsidRPr="00455C8B">
        <w:rPr>
          <w:rFonts w:ascii="Verdana" w:hAnsi="Verdana" w:cs="Arial"/>
          <w:bCs/>
          <w:iCs/>
        </w:rPr>
        <w:t xml:space="preserve">lekarzem ..................................................................................., posiadającym prawo wykonywania zawodu </w:t>
      </w:r>
      <w:r w:rsidR="00DA0DAE" w:rsidRPr="00455C8B">
        <w:rPr>
          <w:rFonts w:ascii="Verdana" w:hAnsi="Verdana" w:cs="Arial"/>
          <w:bCs/>
          <w:iCs/>
        </w:rPr>
        <w:t xml:space="preserve">nr.........................................., </w:t>
      </w:r>
      <w:r w:rsidRPr="00455C8B">
        <w:rPr>
          <w:rFonts w:ascii="Verdana" w:hAnsi="Verdana" w:cs="Arial"/>
          <w:bCs/>
          <w:iCs/>
        </w:rPr>
        <w:t xml:space="preserve">prowadzącym działalność gospodarczą na podstawie wpisu do </w:t>
      </w:r>
      <w:r w:rsidR="00DA0DAE" w:rsidRPr="00455C8B">
        <w:rPr>
          <w:rFonts w:ascii="Verdana" w:hAnsi="Verdana" w:cs="Arial"/>
          <w:bCs/>
          <w:iCs/>
        </w:rPr>
        <w:t xml:space="preserve">CEiDG, </w:t>
      </w:r>
      <w:r w:rsidRPr="00455C8B">
        <w:rPr>
          <w:rFonts w:ascii="Verdana" w:hAnsi="Verdana" w:cs="Arial"/>
          <w:bCs/>
          <w:iCs/>
        </w:rPr>
        <w:t xml:space="preserve">wpisanym do rejestru indywidualnych / indywidualnych specjalistycznych praktyk lekarskich w Wielkopolskiej Izbie Lekarskiej, o numerze NIP....................., zamieszkałym </w:t>
      </w:r>
      <w:r w:rsidR="00DA0DAE" w:rsidRPr="00455C8B">
        <w:rPr>
          <w:rFonts w:ascii="Verdana" w:hAnsi="Verdana" w:cs="Arial"/>
          <w:bCs/>
          <w:iCs/>
        </w:rPr>
        <w:t xml:space="preserve">w......................................., </w:t>
      </w:r>
      <w:r w:rsidRPr="00455C8B">
        <w:rPr>
          <w:rFonts w:ascii="Verdana" w:hAnsi="Verdana" w:cs="Arial"/>
          <w:bCs/>
          <w:iCs/>
        </w:rPr>
        <w:t>przy ul...........................</w:t>
      </w:r>
    </w:p>
    <w:p w:rsidR="003C2737" w:rsidRPr="00455C8B" w:rsidRDefault="003C2737" w:rsidP="00455C8B">
      <w:pPr>
        <w:spacing w:line="276" w:lineRule="auto"/>
        <w:jc w:val="both"/>
        <w:rPr>
          <w:rFonts w:ascii="Verdana" w:hAnsi="Verdana" w:cs="Arial"/>
          <w:b/>
          <w:i/>
        </w:rPr>
      </w:pPr>
      <w:r w:rsidRPr="00455C8B">
        <w:rPr>
          <w:rFonts w:ascii="Verdana" w:hAnsi="Verdana" w:cs="Arial"/>
          <w:bCs/>
          <w:iCs/>
        </w:rPr>
        <w:t xml:space="preserve">zwanym w dalszej części umowy </w:t>
      </w:r>
      <w:r w:rsidRPr="00455C8B">
        <w:rPr>
          <w:rFonts w:ascii="Verdana" w:hAnsi="Verdana" w:cs="Arial"/>
          <w:b/>
          <w:i/>
        </w:rPr>
        <w:t xml:space="preserve">„Przyjmującym Zamówienie”. </w:t>
      </w:r>
    </w:p>
    <w:p w:rsidR="003C2737" w:rsidRPr="00455C8B" w:rsidRDefault="003C2737" w:rsidP="00455C8B">
      <w:pPr>
        <w:pStyle w:val="Tekstpodstawowy"/>
        <w:spacing w:line="276" w:lineRule="auto"/>
        <w:rPr>
          <w:rFonts w:ascii="Verdana" w:hAnsi="Verdana"/>
          <w:sz w:val="20"/>
        </w:rPr>
      </w:pPr>
    </w:p>
    <w:p w:rsidR="00CF0441" w:rsidRDefault="00CF0441" w:rsidP="00CF0441">
      <w:pPr>
        <w:pStyle w:val="Tekstpodstawowy"/>
        <w:spacing w:line="360" w:lineRule="auto"/>
        <w:rPr>
          <w:rFonts w:ascii="Verdana" w:hAnsi="Verdana" w:cs="Calibri"/>
          <w:sz w:val="20"/>
        </w:rPr>
      </w:pPr>
      <w:bookmarkStart w:id="0" w:name="_Hlk535416795"/>
      <w:r>
        <w:rPr>
          <w:rFonts w:ascii="Verdana" w:hAnsi="Verdana" w:cs="Calibri"/>
          <w:sz w:val="20"/>
        </w:rPr>
        <w:t>Na podstawie przepisów:</w:t>
      </w:r>
    </w:p>
    <w:p w:rsidR="00CF0441" w:rsidRDefault="00CF0441" w:rsidP="00CF0441">
      <w:pPr>
        <w:numPr>
          <w:ilvl w:val="0"/>
          <w:numId w:val="31"/>
        </w:numPr>
        <w:tabs>
          <w:tab w:val="num" w:pos="786"/>
        </w:tabs>
        <w:spacing w:line="360" w:lineRule="auto"/>
        <w:jc w:val="both"/>
        <w:rPr>
          <w:rFonts w:ascii="Verdana" w:hAnsi="Verdana" w:cs="Calibri"/>
          <w:bCs/>
          <w:iCs/>
        </w:rPr>
      </w:pPr>
      <w:r>
        <w:rPr>
          <w:rFonts w:ascii="Verdana" w:hAnsi="Verdana" w:cs="Calibri"/>
          <w:bCs/>
          <w:iCs/>
        </w:rPr>
        <w:t>art. 26 i 27 ustawy z dnia 15 kwietnia 2011r. o działalności leczniczej (</w:t>
      </w:r>
      <w:r>
        <w:rPr>
          <w:rFonts w:ascii="Verdana" w:hAnsi="Verdana" w:cs="Arial"/>
          <w:color w:val="333333"/>
          <w:shd w:val="clear" w:color="auto" w:fill="FFFFFF"/>
        </w:rPr>
        <w:t xml:space="preserve">tj. Dz. U. z 2023 r. poz. 991 z </w:t>
      </w:r>
      <w:proofErr w:type="spellStart"/>
      <w:r>
        <w:rPr>
          <w:rFonts w:ascii="Verdana" w:hAnsi="Verdana" w:cs="Arial"/>
          <w:color w:val="333333"/>
          <w:shd w:val="clear" w:color="auto" w:fill="FFFFFF"/>
        </w:rPr>
        <w:t>późn</w:t>
      </w:r>
      <w:proofErr w:type="spellEnd"/>
      <w:r>
        <w:rPr>
          <w:rFonts w:ascii="Verdana" w:hAnsi="Verdana" w:cs="Arial"/>
          <w:color w:val="333333"/>
          <w:shd w:val="clear" w:color="auto" w:fill="FFFFFF"/>
        </w:rPr>
        <w:t>. zm.</w:t>
      </w:r>
      <w:r>
        <w:rPr>
          <w:rFonts w:ascii="Verdana" w:hAnsi="Verdana" w:cs="Calibri"/>
          <w:bCs/>
          <w:iCs/>
        </w:rPr>
        <w:t>)</w:t>
      </w:r>
    </w:p>
    <w:p w:rsidR="00CF0441" w:rsidRDefault="00CF0441" w:rsidP="00CF0441">
      <w:pPr>
        <w:numPr>
          <w:ilvl w:val="0"/>
          <w:numId w:val="31"/>
        </w:numPr>
        <w:tabs>
          <w:tab w:val="num" w:pos="786"/>
        </w:tabs>
        <w:spacing w:line="360" w:lineRule="auto"/>
        <w:jc w:val="both"/>
        <w:rPr>
          <w:rFonts w:ascii="Verdana" w:hAnsi="Verdana" w:cs="Calibri"/>
          <w:bCs/>
          <w:iCs/>
        </w:rPr>
      </w:pPr>
      <w:r>
        <w:rPr>
          <w:rFonts w:ascii="Verdana" w:hAnsi="Verdana" w:cs="Calibri"/>
          <w:bCs/>
          <w:iCs/>
        </w:rPr>
        <w:t>Rozporządzenia Ministra Finansów z dnia 29 kwietnia 2019 r. w sprawie obowiązkowego ubezpieczenia odpowiedzialności cywilnej podmiotu wykonującego działalność leczniczą (</w:t>
      </w:r>
      <w:proofErr w:type="spellStart"/>
      <w:r>
        <w:rPr>
          <w:rFonts w:ascii="Verdana" w:hAnsi="Verdana" w:cs="Calibri"/>
          <w:bCs/>
          <w:iCs/>
        </w:rPr>
        <w:t>Dz.U</w:t>
      </w:r>
      <w:proofErr w:type="spellEnd"/>
      <w:r>
        <w:rPr>
          <w:rFonts w:ascii="Verdana" w:hAnsi="Verdana" w:cs="Calibri"/>
          <w:bCs/>
          <w:iCs/>
        </w:rPr>
        <w:t>. z 2019 r. poz. 866)</w:t>
      </w:r>
    </w:p>
    <w:p w:rsidR="00CF0441" w:rsidRDefault="00CF0441" w:rsidP="00CF0441">
      <w:pPr>
        <w:numPr>
          <w:ilvl w:val="0"/>
          <w:numId w:val="31"/>
        </w:numPr>
        <w:tabs>
          <w:tab w:val="num" w:pos="786"/>
        </w:tabs>
        <w:spacing w:line="360" w:lineRule="auto"/>
        <w:jc w:val="both"/>
        <w:rPr>
          <w:rFonts w:ascii="Verdana" w:hAnsi="Verdana" w:cs="Calibri"/>
          <w:bCs/>
          <w:iCs/>
        </w:rPr>
      </w:pPr>
      <w:r>
        <w:rPr>
          <w:rFonts w:ascii="Verdana" w:hAnsi="Verdana" w:cs="Calibri"/>
          <w:bCs/>
          <w:iCs/>
        </w:rPr>
        <w:t>Ustawy z dnia 5 grudnia 1996 r. o zawodach lekarza i lekarza dentysty (</w:t>
      </w:r>
      <w:r>
        <w:rPr>
          <w:rFonts w:ascii="Verdana" w:hAnsi="Verdana" w:cs="Arial"/>
          <w:color w:val="333333"/>
          <w:shd w:val="clear" w:color="auto" w:fill="FFFFFF"/>
        </w:rPr>
        <w:t>tj. Dz. U. z 2023 r. poz. 1516</w:t>
      </w:r>
      <w:r>
        <w:rPr>
          <w:rFonts w:ascii="Verdana" w:hAnsi="Verdana" w:cs="Calibri"/>
          <w:bCs/>
          <w:iCs/>
        </w:rPr>
        <w:t>),</w:t>
      </w:r>
    </w:p>
    <w:p w:rsidR="00CF0441" w:rsidRDefault="00CF0441" w:rsidP="00CF0441">
      <w:pPr>
        <w:numPr>
          <w:ilvl w:val="0"/>
          <w:numId w:val="31"/>
        </w:numPr>
        <w:tabs>
          <w:tab w:val="num" w:pos="786"/>
        </w:tabs>
        <w:spacing w:line="360" w:lineRule="auto"/>
        <w:jc w:val="both"/>
        <w:rPr>
          <w:rFonts w:ascii="Verdana" w:hAnsi="Verdana" w:cs="Calibri"/>
          <w:bCs/>
          <w:iCs/>
        </w:rPr>
      </w:pPr>
      <w:r>
        <w:rPr>
          <w:rFonts w:ascii="Verdana" w:hAnsi="Verdana" w:cs="Calibri"/>
          <w:bCs/>
          <w:iCs/>
        </w:rPr>
        <w:t xml:space="preserve">Ustawy z dnia 23 kwietnia 1964 r. – Kodeks cywilny </w:t>
      </w:r>
      <w:r>
        <w:rPr>
          <w:rFonts w:ascii="Verdana" w:hAnsi="Verdana" w:cs="Arial"/>
          <w:color w:val="333333"/>
          <w:shd w:val="clear" w:color="auto" w:fill="FFFFFF"/>
        </w:rPr>
        <w:t>(tj. Dz. U. z 2023 r. poz. 1610),</w:t>
      </w:r>
    </w:p>
    <w:p w:rsidR="00CF0441" w:rsidRDefault="00CF0441" w:rsidP="00CF0441">
      <w:pPr>
        <w:numPr>
          <w:ilvl w:val="0"/>
          <w:numId w:val="31"/>
        </w:numPr>
        <w:tabs>
          <w:tab w:val="num" w:pos="786"/>
        </w:tabs>
        <w:spacing w:line="360" w:lineRule="auto"/>
        <w:jc w:val="both"/>
        <w:rPr>
          <w:rFonts w:ascii="Verdana" w:hAnsi="Verdana" w:cs="Calibri"/>
          <w:bCs/>
          <w:iCs/>
        </w:rPr>
      </w:pPr>
      <w:r>
        <w:rPr>
          <w:rFonts w:ascii="Verdana" w:hAnsi="Verdana" w:cs="Calibri"/>
          <w:bCs/>
          <w:iCs/>
        </w:rPr>
        <w:t>innych przepisów znajdujących zastosowanie dla samodzielnych publicznych zakładów opieki zdrowotnej,</w:t>
      </w:r>
    </w:p>
    <w:p w:rsidR="00CF0441" w:rsidRDefault="00CF0441" w:rsidP="00CF0441">
      <w:pPr>
        <w:spacing w:line="360" w:lineRule="auto"/>
        <w:jc w:val="both"/>
        <w:rPr>
          <w:rFonts w:ascii="Verdana" w:hAnsi="Verdana" w:cs="Calibri"/>
          <w:bCs/>
          <w:iCs/>
        </w:rPr>
      </w:pPr>
      <w:r>
        <w:rPr>
          <w:rFonts w:ascii="Verdana" w:hAnsi="Verdana" w:cs="Calibri"/>
          <w:color w:val="000000"/>
        </w:rPr>
        <w:t>w wyniku przeprowadzonego w dniu</w:t>
      </w:r>
      <w:r>
        <w:rPr>
          <w:rFonts w:ascii="Verdana" w:hAnsi="Verdana" w:cs="Calibri"/>
          <w:bCs/>
          <w:color w:val="000000"/>
        </w:rPr>
        <w:t xml:space="preserve"> ...............</w:t>
      </w:r>
      <w:r>
        <w:rPr>
          <w:rFonts w:ascii="Verdana" w:hAnsi="Verdana" w:cs="Calibri"/>
          <w:color w:val="000000"/>
        </w:rPr>
        <w:t>konkursu ofert strony zawierają umowę o następującej treści:</w:t>
      </w:r>
      <w:bookmarkEnd w:id="0"/>
    </w:p>
    <w:p w:rsidR="00DB102C" w:rsidRPr="00455C8B" w:rsidRDefault="00DB102C" w:rsidP="00455C8B">
      <w:pPr>
        <w:spacing w:line="276" w:lineRule="auto"/>
        <w:jc w:val="both"/>
        <w:rPr>
          <w:rFonts w:ascii="Verdana" w:hAnsi="Verdana" w:cs="Arial"/>
          <w:bCs/>
          <w:iCs/>
        </w:rPr>
      </w:pPr>
    </w:p>
    <w:p w:rsidR="00B55350" w:rsidRPr="00455C8B" w:rsidRDefault="00B55350" w:rsidP="00455C8B">
      <w:pPr>
        <w:spacing w:line="276" w:lineRule="auto"/>
        <w:jc w:val="center"/>
        <w:rPr>
          <w:rFonts w:ascii="Verdana" w:hAnsi="Verdana" w:cs="Arial"/>
          <w:b/>
        </w:rPr>
      </w:pPr>
      <w:r w:rsidRPr="00455C8B">
        <w:rPr>
          <w:rFonts w:ascii="Verdana" w:hAnsi="Verdana" w:cs="Arial"/>
          <w:b/>
        </w:rPr>
        <w:t>§ 1</w:t>
      </w:r>
    </w:p>
    <w:p w:rsidR="00B55350" w:rsidRDefault="00B55350" w:rsidP="00455C8B">
      <w:pPr>
        <w:pStyle w:val="Nagwek5"/>
        <w:spacing w:line="276" w:lineRule="auto"/>
        <w:rPr>
          <w:rFonts w:ascii="Verdana" w:hAnsi="Verdana" w:cs="Arial"/>
          <w:sz w:val="20"/>
        </w:rPr>
      </w:pPr>
      <w:r w:rsidRPr="00455C8B">
        <w:rPr>
          <w:rFonts w:ascii="Verdana" w:hAnsi="Verdana" w:cs="Arial"/>
          <w:sz w:val="20"/>
        </w:rPr>
        <w:t>Przedmiot umowy, obowiązki stron</w:t>
      </w:r>
    </w:p>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bCs/>
        </w:rPr>
        <w:t>Udzielający zamówienia</w:t>
      </w:r>
      <w:r w:rsidRPr="00455C8B">
        <w:rPr>
          <w:rFonts w:ascii="Verdana" w:hAnsi="Verdana" w:cs="Arial"/>
        </w:rPr>
        <w:t xml:space="preserve"> powierza, a </w:t>
      </w:r>
      <w:r w:rsidRPr="00455C8B">
        <w:rPr>
          <w:rFonts w:ascii="Verdana" w:hAnsi="Verdana" w:cs="Arial"/>
          <w:bCs/>
        </w:rPr>
        <w:t xml:space="preserve">Przyjmujący zamówienie </w:t>
      </w:r>
      <w:r w:rsidRPr="00455C8B">
        <w:rPr>
          <w:rFonts w:ascii="Verdana" w:hAnsi="Verdana" w:cs="Arial"/>
        </w:rPr>
        <w:t xml:space="preserve">zobowiązuje się do udzielania całości świadczeń zdrowotnych w zakresie </w:t>
      </w:r>
      <w:r w:rsidR="003637A9" w:rsidRPr="00455C8B">
        <w:rPr>
          <w:rFonts w:ascii="Verdana" w:hAnsi="Verdana" w:cs="Arial"/>
          <w:b/>
        </w:rPr>
        <w:t>pulmonologii</w:t>
      </w:r>
      <w:r w:rsidRPr="00455C8B">
        <w:rPr>
          <w:rFonts w:ascii="Verdana" w:hAnsi="Verdana" w:cs="Arial"/>
          <w:b/>
        </w:rPr>
        <w:t xml:space="preserve"> </w:t>
      </w:r>
      <w:r w:rsidRPr="00455C8B">
        <w:rPr>
          <w:rFonts w:ascii="Verdana" w:hAnsi="Verdana" w:cs="Arial"/>
        </w:rPr>
        <w:t>dla pacjentów objętych statutową działalnością Udzielającego zamówienia w Wielkopolskim Centrum Pulmonologii i Torakochirurgii (WCPiT, zwanym też dalej Centrum).</w:t>
      </w:r>
    </w:p>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color w:val="000000"/>
        </w:rPr>
        <w:t xml:space="preserve">Miejscem udzielania świadczeń zdrowotnych, o których mowa powyżej, jest WCPiT, </w:t>
      </w:r>
      <w:r w:rsidRPr="00455C8B">
        <w:rPr>
          <w:rFonts w:ascii="Verdana" w:hAnsi="Verdana" w:cs="Arial"/>
        </w:rPr>
        <w:t xml:space="preserve">a w szczególności Oddział </w:t>
      </w:r>
      <w:r w:rsidR="00906261" w:rsidRPr="00455C8B">
        <w:rPr>
          <w:rFonts w:ascii="Verdana" w:hAnsi="Verdana" w:cs="Arial"/>
        </w:rPr>
        <w:t>…….</w:t>
      </w:r>
      <w:r w:rsidRPr="00455C8B">
        <w:rPr>
          <w:rFonts w:ascii="Verdana" w:hAnsi="Verdana" w:cs="Arial"/>
        </w:rPr>
        <w:t>.</w:t>
      </w:r>
    </w:p>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w:t>
      </w:r>
      <w:r w:rsidR="000C1C21" w:rsidRPr="00455C8B">
        <w:rPr>
          <w:rFonts w:ascii="Verdana" w:hAnsi="Verdana" w:cs="Arial"/>
        </w:rPr>
        <w:t>lekarza kierującego Oddziałem</w:t>
      </w:r>
      <w:r w:rsidRPr="00455C8B">
        <w:rPr>
          <w:rFonts w:ascii="Verdana" w:hAnsi="Verdana" w:cs="Arial"/>
        </w:rPr>
        <w:t xml:space="preserve">, który będzie reprezentował w tym zakresie Udzielającego zamówienia. </w:t>
      </w:r>
    </w:p>
    <w:p w:rsidR="00B55350" w:rsidRPr="00455C8B" w:rsidRDefault="00B55350" w:rsidP="00455C8B">
      <w:pPr>
        <w:pStyle w:val="Tekstpodstawowywcity"/>
        <w:numPr>
          <w:ilvl w:val="0"/>
          <w:numId w:val="1"/>
        </w:numPr>
        <w:spacing w:line="276" w:lineRule="auto"/>
        <w:jc w:val="both"/>
        <w:rPr>
          <w:rFonts w:ascii="Verdana" w:hAnsi="Verdana" w:cs="Arial"/>
          <w:sz w:val="20"/>
        </w:rPr>
      </w:pPr>
      <w:r w:rsidRPr="00455C8B">
        <w:rPr>
          <w:rFonts w:ascii="Verdana" w:hAnsi="Verdana" w:cs="Arial"/>
          <w:sz w:val="20"/>
        </w:rPr>
        <w:t>Przyjmujący zamówienie zobowiązuje się do wykonywania następujących czynności lekarskich:</w:t>
      </w:r>
    </w:p>
    <w:p w:rsidR="00B55350" w:rsidRPr="00455C8B" w:rsidRDefault="00B55350" w:rsidP="00C31721">
      <w:pPr>
        <w:pStyle w:val="Tekstpodstawowywcity"/>
        <w:numPr>
          <w:ilvl w:val="1"/>
          <w:numId w:val="20"/>
        </w:numPr>
        <w:tabs>
          <w:tab w:val="clear" w:pos="2149"/>
          <w:tab w:val="num" w:pos="567"/>
        </w:tabs>
        <w:spacing w:line="276" w:lineRule="auto"/>
        <w:ind w:left="567" w:hanging="283"/>
        <w:jc w:val="both"/>
        <w:rPr>
          <w:rFonts w:ascii="Verdana" w:hAnsi="Verdana" w:cs="Arial"/>
          <w:sz w:val="20"/>
        </w:rPr>
      </w:pPr>
      <w:r w:rsidRPr="00455C8B">
        <w:rPr>
          <w:rFonts w:ascii="Verdana" w:hAnsi="Verdana" w:cs="Arial"/>
          <w:sz w:val="20"/>
        </w:rPr>
        <w:t xml:space="preserve">udzielania świadczeń diagnostyczno-terapeutycznych </w:t>
      </w:r>
    </w:p>
    <w:p w:rsidR="00B55350" w:rsidRPr="00455C8B" w:rsidRDefault="00B55350" w:rsidP="00C31721">
      <w:pPr>
        <w:pStyle w:val="Tekstpodstawowywcity"/>
        <w:numPr>
          <w:ilvl w:val="1"/>
          <w:numId w:val="20"/>
        </w:numPr>
        <w:tabs>
          <w:tab w:val="clear" w:pos="2149"/>
          <w:tab w:val="num" w:pos="567"/>
        </w:tabs>
        <w:spacing w:line="276" w:lineRule="auto"/>
        <w:ind w:left="567" w:hanging="283"/>
        <w:jc w:val="both"/>
        <w:rPr>
          <w:rFonts w:ascii="Verdana" w:hAnsi="Verdana" w:cs="Arial"/>
          <w:sz w:val="20"/>
        </w:rPr>
      </w:pPr>
      <w:r w:rsidRPr="00455C8B">
        <w:rPr>
          <w:rFonts w:ascii="Verdana" w:hAnsi="Verdana" w:cs="Arial"/>
          <w:sz w:val="20"/>
        </w:rPr>
        <w:lastRenderedPageBreak/>
        <w:t xml:space="preserve">udzielania świadczeń diagnostyczno-terapeutycznych w ramach dyspozycyjności dyżurowej zgodnie z harmonogramem zatwierdzonym przez Udzielającego zamówienia, a opracowanego na każdy miesiąc odrębnie wspólnie z </w:t>
      </w:r>
      <w:r w:rsidR="000C1C21" w:rsidRPr="00455C8B">
        <w:rPr>
          <w:rFonts w:ascii="Verdana" w:hAnsi="Verdana" w:cs="Arial"/>
          <w:sz w:val="20"/>
        </w:rPr>
        <w:t>lekarzem kierującym</w:t>
      </w:r>
      <w:r w:rsidRPr="00455C8B">
        <w:rPr>
          <w:rFonts w:ascii="Verdana" w:hAnsi="Verdana" w:cs="Arial"/>
          <w:sz w:val="20"/>
        </w:rPr>
        <w:t xml:space="preserve"> Oddział</w:t>
      </w:r>
      <w:r w:rsidR="000C1C21" w:rsidRPr="00455C8B">
        <w:rPr>
          <w:rFonts w:ascii="Verdana" w:hAnsi="Verdana" w:cs="Arial"/>
          <w:sz w:val="20"/>
        </w:rPr>
        <w:t>em</w:t>
      </w:r>
      <w:r w:rsidR="00906261" w:rsidRPr="00455C8B">
        <w:rPr>
          <w:rFonts w:ascii="Verdana" w:hAnsi="Verdana" w:cs="Arial"/>
          <w:sz w:val="20"/>
        </w:rPr>
        <w:t>.</w:t>
      </w:r>
    </w:p>
    <w:p w:rsidR="00B55350" w:rsidRPr="00455C8B" w:rsidRDefault="00B55350" w:rsidP="00455C8B">
      <w:pPr>
        <w:pStyle w:val="Tekstpodstawowywcity"/>
        <w:numPr>
          <w:ilvl w:val="0"/>
          <w:numId w:val="1"/>
        </w:numPr>
        <w:spacing w:line="276" w:lineRule="auto"/>
        <w:jc w:val="both"/>
        <w:rPr>
          <w:rFonts w:ascii="Verdana" w:hAnsi="Verdana" w:cs="Arial"/>
          <w:sz w:val="20"/>
        </w:rPr>
      </w:pPr>
      <w:r w:rsidRPr="00455C8B">
        <w:rPr>
          <w:rFonts w:ascii="Verdana" w:hAnsi="Verdana" w:cs="Arial"/>
          <w:sz w:val="20"/>
        </w:rPr>
        <w:t>Do szczegółowego zakresu udzielanych świadczeń zdrowotnych przez Przyjmującego zamówienie należy:</w:t>
      </w:r>
    </w:p>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badanie pacjenta </w:t>
      </w:r>
    </w:p>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prowadzenie procesu diagnostyczno-leczniczego hospitalizowanych pacjentów </w:t>
      </w:r>
    </w:p>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zlecanie badań diagnostycznych niezbędnych do prawidłowego leczenia </w:t>
      </w:r>
    </w:p>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ordynacja leczenia farmakologicznego w oparciu o receptariusz obowiązujący w WCPiT </w:t>
      </w:r>
    </w:p>
    <w:p w:rsidR="00667A16" w:rsidRPr="00455C8B" w:rsidRDefault="00667A16"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sprawowanie opieki nad pacjentami w trakcie dyżuru</w:t>
      </w:r>
    </w:p>
    <w:p w:rsidR="00C665B3"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prowadzenie dokumentacji medycznej i innej dokumentacji według </w:t>
      </w:r>
      <w:r w:rsidR="00215C73" w:rsidRPr="00455C8B">
        <w:rPr>
          <w:rFonts w:ascii="Verdana" w:hAnsi="Verdana" w:cs="Arial"/>
          <w:sz w:val="20"/>
        </w:rPr>
        <w:t>zasad obowiązujących w WCPiT</w:t>
      </w:r>
      <w:bookmarkStart w:id="1" w:name="_Hlk9953142"/>
      <w:bookmarkStart w:id="2" w:name="_Hlk10045081"/>
      <w:r w:rsidR="00455C8B">
        <w:rPr>
          <w:rFonts w:ascii="Verdana" w:hAnsi="Verdana" w:cs="Arial"/>
          <w:sz w:val="20"/>
        </w:rPr>
        <w:t xml:space="preserve"> </w:t>
      </w:r>
      <w:r w:rsidR="00C665B3" w:rsidRPr="00455C8B">
        <w:rPr>
          <w:rFonts w:ascii="Verdana" w:hAnsi="Verdana" w:cs="Arial"/>
          <w:sz w:val="20"/>
        </w:rPr>
        <w:t>w tym dokumentacji w postaci elektronicznej /dokumentacji elektronicznej</w:t>
      </w:r>
      <w:bookmarkEnd w:id="1"/>
    </w:p>
    <w:bookmarkEnd w:id="2"/>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prowadzenie konsultacji </w:t>
      </w:r>
      <w:r w:rsidR="00715788">
        <w:rPr>
          <w:rFonts w:ascii="Verdana" w:hAnsi="Verdana" w:cs="Arial"/>
          <w:sz w:val="20"/>
        </w:rPr>
        <w:t>pulmonologicznych</w:t>
      </w:r>
      <w:r w:rsidRPr="00455C8B">
        <w:rPr>
          <w:rFonts w:ascii="Verdana" w:hAnsi="Verdana" w:cs="Arial"/>
          <w:sz w:val="20"/>
        </w:rPr>
        <w:t xml:space="preserve"> </w:t>
      </w:r>
      <w:commentRangeStart w:id="3"/>
      <w:r w:rsidR="00EB6B40" w:rsidRPr="00EB6B40">
        <w:rPr>
          <w:rFonts w:ascii="Verdana" w:hAnsi="Verdana" w:cs="Arial"/>
          <w:b/>
          <w:sz w:val="20"/>
        </w:rPr>
        <w:t>i transplantologicznych</w:t>
      </w:r>
      <w:commentRangeEnd w:id="3"/>
      <w:r w:rsidR="00EB6B40">
        <w:rPr>
          <w:rStyle w:val="Odwoaniedokomentarza"/>
        </w:rPr>
        <w:commentReference w:id="3"/>
      </w:r>
      <w:r w:rsidR="00EB6B40">
        <w:rPr>
          <w:rFonts w:ascii="Verdana" w:hAnsi="Verdana" w:cs="Arial"/>
          <w:sz w:val="20"/>
        </w:rPr>
        <w:t xml:space="preserve"> </w:t>
      </w:r>
      <w:r w:rsidRPr="00455C8B">
        <w:rPr>
          <w:rFonts w:ascii="Verdana" w:hAnsi="Verdana" w:cs="Arial"/>
          <w:sz w:val="20"/>
        </w:rPr>
        <w:t>w wyznaczonyc</w:t>
      </w:r>
      <w:r w:rsidR="00667A16">
        <w:rPr>
          <w:rFonts w:ascii="Verdana" w:hAnsi="Verdana" w:cs="Arial"/>
          <w:sz w:val="20"/>
        </w:rPr>
        <w:t>h oddziałach szpitalnych WCPiT oraz Izbie Przyjęć</w:t>
      </w:r>
    </w:p>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uczestniczenie w zebraniach szkoleniowych i czynny udział w szkoleniu fachowym</w:t>
      </w:r>
    </w:p>
    <w:p w:rsidR="00B55350" w:rsidRPr="00EB6B40"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b/>
          <w:sz w:val="20"/>
        </w:rPr>
      </w:pPr>
      <w:r w:rsidRPr="00455C8B">
        <w:rPr>
          <w:rFonts w:ascii="Verdana" w:hAnsi="Verdana" w:cs="Arial"/>
          <w:sz w:val="20"/>
        </w:rPr>
        <w:t>innych czynności wynikających z zasad udzielania świadczeń zdrowotnych</w:t>
      </w:r>
      <w:r w:rsidR="00EB6B40">
        <w:rPr>
          <w:rFonts w:ascii="Verdana" w:hAnsi="Verdana" w:cs="Arial"/>
          <w:sz w:val="20"/>
        </w:rPr>
        <w:t>,</w:t>
      </w:r>
      <w:r w:rsidR="00EB6B40" w:rsidRPr="00EB6B40">
        <w:rPr>
          <w:rFonts w:ascii="Courier New" w:hAnsi="Courier New" w:cs="Courier New"/>
          <w:color w:val="333333"/>
          <w:sz w:val="18"/>
          <w:szCs w:val="18"/>
          <w:shd w:val="clear" w:color="auto" w:fill="FFFFFF"/>
        </w:rPr>
        <w:t xml:space="preserve"> </w:t>
      </w:r>
      <w:commentRangeStart w:id="4"/>
      <w:r w:rsidR="00EB6B40" w:rsidRPr="00EB6B40">
        <w:rPr>
          <w:rFonts w:ascii="Verdana" w:hAnsi="Verdana" w:cs="Courier New"/>
          <w:b/>
          <w:color w:val="333333"/>
          <w:sz w:val="20"/>
          <w:shd w:val="clear" w:color="auto" w:fill="FFFFFF"/>
        </w:rPr>
        <w:t>w tym: kwalifikacje chorych do przeszczepu płuc, nadzór przed- i pooperacyjny nad ww. chorymi</w:t>
      </w:r>
      <w:commentRangeEnd w:id="4"/>
      <w:r w:rsidR="00EB6B40">
        <w:rPr>
          <w:rStyle w:val="Odwoaniedokomentarza"/>
        </w:rPr>
        <w:commentReference w:id="4"/>
      </w:r>
    </w:p>
    <w:p w:rsidR="00B55350" w:rsidRPr="00455C8B" w:rsidRDefault="00B55350" w:rsidP="00455C8B">
      <w:pPr>
        <w:pStyle w:val="Nagwek2"/>
        <w:spacing w:line="276" w:lineRule="auto"/>
        <w:jc w:val="both"/>
        <w:rPr>
          <w:rFonts w:ascii="Verdana" w:hAnsi="Verdana" w:cs="Arial"/>
          <w:sz w:val="20"/>
        </w:rPr>
      </w:pPr>
      <w:r w:rsidRPr="00455C8B">
        <w:rPr>
          <w:rFonts w:ascii="Verdana" w:hAnsi="Verdana" w:cs="Arial"/>
          <w:sz w:val="20"/>
        </w:rPr>
        <w:t>7.  Do obowiązków ogólnych Przyjmującego zamówienie należy ponadto:</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Przestrzeganie Kodeksu Etyki Lekarskiej, a w szczególności:</w:t>
      </w:r>
    </w:p>
    <w:p w:rsidR="00B55350" w:rsidRPr="00455C8B" w:rsidRDefault="00B55350" w:rsidP="00C31721">
      <w:pPr>
        <w:numPr>
          <w:ilvl w:val="0"/>
          <w:numId w:val="10"/>
        </w:numPr>
        <w:tabs>
          <w:tab w:val="clear" w:pos="720"/>
          <w:tab w:val="num" w:pos="567"/>
        </w:tabs>
        <w:spacing w:line="276" w:lineRule="auto"/>
        <w:ind w:left="567" w:hanging="283"/>
        <w:jc w:val="both"/>
        <w:rPr>
          <w:rFonts w:ascii="Verdana" w:hAnsi="Verdana" w:cs="Arial"/>
        </w:rPr>
      </w:pPr>
      <w:r w:rsidRPr="00455C8B">
        <w:rPr>
          <w:rFonts w:ascii="Verdana" w:hAnsi="Verdana" w:cs="Arial"/>
        </w:rPr>
        <w:t xml:space="preserve">zachowanie życzliwego stosunku do pacjentów </w:t>
      </w:r>
    </w:p>
    <w:p w:rsidR="00B55350" w:rsidRPr="00455C8B" w:rsidRDefault="00B55350" w:rsidP="00C31721">
      <w:pPr>
        <w:numPr>
          <w:ilvl w:val="0"/>
          <w:numId w:val="10"/>
        </w:numPr>
        <w:tabs>
          <w:tab w:val="clear" w:pos="720"/>
          <w:tab w:val="num" w:pos="567"/>
        </w:tabs>
        <w:spacing w:line="276" w:lineRule="auto"/>
        <w:ind w:left="567" w:hanging="283"/>
        <w:jc w:val="both"/>
        <w:rPr>
          <w:rFonts w:ascii="Verdana" w:hAnsi="Verdana" w:cs="Arial"/>
        </w:rPr>
      </w:pPr>
      <w:r w:rsidRPr="00455C8B">
        <w:rPr>
          <w:rFonts w:ascii="Verdana" w:hAnsi="Verdana" w:cs="Arial"/>
        </w:rPr>
        <w:t xml:space="preserve">zachowanie życzliwego stosunku do współpracującego personelu </w:t>
      </w:r>
    </w:p>
    <w:p w:rsidR="00B55350" w:rsidRPr="00455C8B" w:rsidRDefault="00B55350" w:rsidP="00C31721">
      <w:pPr>
        <w:numPr>
          <w:ilvl w:val="0"/>
          <w:numId w:val="10"/>
        </w:numPr>
        <w:tabs>
          <w:tab w:val="clear" w:pos="720"/>
          <w:tab w:val="num" w:pos="567"/>
        </w:tabs>
        <w:spacing w:line="276" w:lineRule="auto"/>
        <w:ind w:left="567" w:hanging="283"/>
        <w:jc w:val="both"/>
        <w:rPr>
          <w:rFonts w:ascii="Verdana" w:hAnsi="Verdana" w:cs="Arial"/>
        </w:rPr>
      </w:pPr>
      <w:r w:rsidRPr="00455C8B">
        <w:rPr>
          <w:rFonts w:ascii="Verdana" w:hAnsi="Verdana" w:cs="Arial"/>
        </w:rPr>
        <w:t>zachowanie tajemnicy lekarskiej.</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Przestrzeganie regulaminów i zarządzeń Udzielającego zamówienia.</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Przestrzeganie przepisów ochrony radiologicznej, BHP i ppoż.</w:t>
      </w:r>
    </w:p>
    <w:p w:rsidR="00B55350" w:rsidRDefault="00B55350" w:rsidP="00455C8B">
      <w:pPr>
        <w:numPr>
          <w:ilvl w:val="0"/>
          <w:numId w:val="8"/>
        </w:numPr>
        <w:spacing w:line="276" w:lineRule="auto"/>
        <w:jc w:val="both"/>
        <w:rPr>
          <w:rFonts w:ascii="Verdana" w:hAnsi="Verdana" w:cs="Arial"/>
        </w:rPr>
      </w:pPr>
      <w:r w:rsidRPr="00455C8B">
        <w:rPr>
          <w:rFonts w:ascii="Verdana" w:hAnsi="Verdana" w:cs="Arial"/>
        </w:rPr>
        <w:t>Przestrzeganie zasad wynikających z wdrożonego i obowiązującego w Centrum Zintegrowanego Systemu Zarządzania.</w:t>
      </w:r>
    </w:p>
    <w:p w:rsidR="00667A16" w:rsidRPr="00667A16" w:rsidRDefault="00667A16" w:rsidP="00455C8B">
      <w:pPr>
        <w:numPr>
          <w:ilvl w:val="0"/>
          <w:numId w:val="8"/>
        </w:numPr>
        <w:spacing w:line="276" w:lineRule="auto"/>
        <w:jc w:val="both"/>
        <w:rPr>
          <w:rFonts w:ascii="Verdana" w:hAnsi="Verdana" w:cs="Arial"/>
        </w:rPr>
      </w:pPr>
      <w:r w:rsidRPr="00667A16">
        <w:rPr>
          <w:rFonts w:ascii="Verdana" w:hAnsi="Verdana"/>
        </w:rPr>
        <w:t>Przestrzeganie zasad wynikających z wdrożonych i obowiązujących w Centrum standardów akredytacyjnych.</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Podnoszenie kwalifikacji zawodowych.</w:t>
      </w:r>
    </w:p>
    <w:p w:rsidR="00B55350" w:rsidRPr="00455C8B" w:rsidRDefault="00B55350" w:rsidP="00455C8B">
      <w:pPr>
        <w:pStyle w:val="Nagwek4"/>
        <w:numPr>
          <w:ilvl w:val="1"/>
          <w:numId w:val="10"/>
        </w:numPr>
        <w:tabs>
          <w:tab w:val="clear" w:pos="1440"/>
          <w:tab w:val="num" w:pos="426"/>
        </w:tabs>
        <w:spacing w:line="276" w:lineRule="auto"/>
        <w:ind w:left="426" w:hanging="426"/>
        <w:rPr>
          <w:rFonts w:ascii="Verdana" w:hAnsi="Verdana" w:cs="Arial"/>
          <w:sz w:val="20"/>
        </w:rPr>
      </w:pPr>
      <w:r w:rsidRPr="00455C8B">
        <w:rPr>
          <w:rFonts w:ascii="Verdana" w:hAnsi="Verdana" w:cs="Arial"/>
          <w:sz w:val="20"/>
        </w:rPr>
        <w:t>Dla prawidłowej realizacji umowy Przyjmujący zamówienie, we współdziałaniu z innymi lekarzami tej samej specjalności zobowiązuje się do:</w:t>
      </w:r>
    </w:p>
    <w:p w:rsidR="00B55350" w:rsidRPr="00455C8B" w:rsidRDefault="00B55350" w:rsidP="00C31721">
      <w:pPr>
        <w:numPr>
          <w:ilvl w:val="0"/>
          <w:numId w:val="21"/>
        </w:numPr>
        <w:tabs>
          <w:tab w:val="clear" w:pos="2149"/>
          <w:tab w:val="num" w:pos="567"/>
        </w:tabs>
        <w:spacing w:line="276" w:lineRule="auto"/>
        <w:ind w:left="567" w:hanging="283"/>
        <w:jc w:val="both"/>
        <w:rPr>
          <w:rFonts w:ascii="Verdana" w:hAnsi="Verdana" w:cs="Arial"/>
        </w:rPr>
      </w:pPr>
      <w:r w:rsidRPr="00455C8B">
        <w:rPr>
          <w:rFonts w:ascii="Verdana" w:hAnsi="Verdana" w:cs="Arial"/>
        </w:rPr>
        <w:t xml:space="preserve">zapewnienia w dni robocze świadczeń diagnostyczno-terapeutycznych w WCPiT, </w:t>
      </w:r>
    </w:p>
    <w:p w:rsidR="00B55350" w:rsidRDefault="00B55350" w:rsidP="00C31721">
      <w:pPr>
        <w:numPr>
          <w:ilvl w:val="0"/>
          <w:numId w:val="21"/>
        </w:numPr>
        <w:tabs>
          <w:tab w:val="clear" w:pos="2149"/>
          <w:tab w:val="num" w:pos="567"/>
        </w:tabs>
        <w:spacing w:line="276" w:lineRule="auto"/>
        <w:ind w:left="567" w:hanging="283"/>
        <w:jc w:val="both"/>
        <w:rPr>
          <w:rFonts w:ascii="Verdana" w:hAnsi="Verdana" w:cs="Arial"/>
        </w:rPr>
      </w:pPr>
      <w:r w:rsidRPr="00455C8B">
        <w:rPr>
          <w:rFonts w:ascii="Verdana" w:hAnsi="Verdana" w:cs="Arial"/>
        </w:rPr>
        <w:t>zapewnienia w dni robocze</w:t>
      </w:r>
      <w:r w:rsidR="006D28C7">
        <w:rPr>
          <w:rFonts w:ascii="Verdana" w:hAnsi="Verdana" w:cs="Arial"/>
        </w:rPr>
        <w:t>,</w:t>
      </w:r>
      <w:r w:rsidRPr="00455C8B">
        <w:rPr>
          <w:rFonts w:ascii="Verdana" w:hAnsi="Verdana" w:cs="Arial"/>
        </w:rPr>
        <w:t xml:space="preserve"> w godzinach popołudniowych i nocnych oraz w niedziele</w:t>
      </w:r>
      <w:r w:rsidR="00153563">
        <w:rPr>
          <w:rFonts w:ascii="Verdana" w:hAnsi="Verdana" w:cs="Arial"/>
        </w:rPr>
        <w:t>,</w:t>
      </w:r>
      <w:r w:rsidRPr="00455C8B">
        <w:rPr>
          <w:rFonts w:ascii="Verdana" w:hAnsi="Verdana" w:cs="Arial"/>
        </w:rPr>
        <w:t xml:space="preserve"> </w:t>
      </w:r>
      <w:r w:rsidR="006D28C7">
        <w:rPr>
          <w:rFonts w:ascii="Verdana" w:hAnsi="Verdana"/>
        </w:rPr>
        <w:t>dni świąteczne i wolne od pracy,</w:t>
      </w:r>
      <w:r w:rsidRPr="00455C8B">
        <w:rPr>
          <w:rFonts w:ascii="Verdana" w:hAnsi="Verdana" w:cs="Arial"/>
        </w:rPr>
        <w:t xml:space="preserve"> całodobowych świadczeń diagnostyczno-terapeutycznych w WCPiT, zgodnie z opracowanym i przyjętym w WCPiT planem dyżurów lekarskich. </w:t>
      </w:r>
    </w:p>
    <w:p w:rsidR="00FB6E51" w:rsidRPr="00455C8B" w:rsidRDefault="00FB6E51" w:rsidP="00C31721">
      <w:pPr>
        <w:numPr>
          <w:ilvl w:val="0"/>
          <w:numId w:val="21"/>
        </w:numPr>
        <w:tabs>
          <w:tab w:val="clear" w:pos="2149"/>
          <w:tab w:val="num" w:pos="567"/>
        </w:tabs>
        <w:spacing w:line="276" w:lineRule="auto"/>
        <w:ind w:left="567" w:hanging="283"/>
        <w:jc w:val="both"/>
        <w:rPr>
          <w:rFonts w:ascii="Verdana" w:hAnsi="Verdana" w:cs="Arial"/>
        </w:rPr>
      </w:pPr>
      <w:r>
        <w:rPr>
          <w:rFonts w:ascii="Verdana" w:hAnsi="Verdana" w:cs="Arial"/>
        </w:rPr>
        <w:t xml:space="preserve">w przypadku braku możliwości objęcia dyżuru w terminie wynikającym z harmonogramu, z przyczyn losowych (np. nagła choroba, wypadek), Przyjmujący zamówienie ma obowiązek niezwłocznego poinformowania o tej okoliczności lekarza kierującego Oddziałem, w celu wyznaczenia zastępstwa. </w:t>
      </w:r>
    </w:p>
    <w:p w:rsidR="00501A01" w:rsidRDefault="00501A01" w:rsidP="00455C8B">
      <w:pPr>
        <w:spacing w:line="276" w:lineRule="auto"/>
        <w:jc w:val="center"/>
        <w:rPr>
          <w:rFonts w:ascii="Verdana" w:hAnsi="Verdana" w:cs="Arial"/>
          <w:b/>
        </w:rPr>
      </w:pPr>
    </w:p>
    <w:p w:rsidR="00B55350" w:rsidRDefault="00B55350" w:rsidP="00455C8B">
      <w:pPr>
        <w:spacing w:line="276" w:lineRule="auto"/>
        <w:jc w:val="center"/>
        <w:rPr>
          <w:rFonts w:ascii="Verdana" w:hAnsi="Verdana" w:cs="Arial"/>
          <w:b/>
        </w:rPr>
      </w:pPr>
      <w:r w:rsidRPr="00455C8B">
        <w:rPr>
          <w:rFonts w:ascii="Verdana" w:hAnsi="Verdana" w:cs="Arial"/>
          <w:b/>
        </w:rPr>
        <w:t>§ 2</w:t>
      </w:r>
    </w:p>
    <w:p w:rsidR="008344C5" w:rsidRPr="00831826" w:rsidRDefault="008344C5" w:rsidP="008344C5">
      <w:pPr>
        <w:pStyle w:val="Nagwek1"/>
        <w:rPr>
          <w:rFonts w:ascii="Verdana" w:hAnsi="Verdana"/>
          <w:sz w:val="20"/>
        </w:rPr>
      </w:pPr>
      <w:r w:rsidRPr="00831826">
        <w:rPr>
          <w:rFonts w:ascii="Verdana" w:hAnsi="Verdana"/>
          <w:sz w:val="20"/>
        </w:rPr>
        <w:t>Zasady udzielania świadczeń zdrowotnych</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Przyjmujący zamówienie zobowiązuje się do świadczenia usług medycznych zgodnie z </w:t>
      </w:r>
      <w:r w:rsidR="00DA0DAE" w:rsidRPr="00455C8B">
        <w:rPr>
          <w:rFonts w:ascii="Verdana" w:hAnsi="Verdana" w:cs="Arial"/>
        </w:rPr>
        <w:t>aktualnym stanem</w:t>
      </w:r>
      <w:r w:rsidRPr="00455C8B">
        <w:rPr>
          <w:rFonts w:ascii="Verdana" w:hAnsi="Verdana" w:cs="Arial"/>
        </w:rPr>
        <w:t xml:space="preserve"> wiedzy medycznej i ogólnie przyjętymi zasadami etyki zawodowej, a także z należytą starannością.</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Przyjmujący zamówienie zobowiązuje się do udzielania świadczeń zdrowotnych </w:t>
      </w:r>
      <w:r w:rsidR="00DA0DAE" w:rsidRPr="00455C8B">
        <w:rPr>
          <w:rFonts w:ascii="Verdana" w:hAnsi="Verdana" w:cs="Arial"/>
        </w:rPr>
        <w:t>wg opracowywanego, co</w:t>
      </w:r>
      <w:r w:rsidRPr="00455C8B">
        <w:rPr>
          <w:rFonts w:ascii="Verdana" w:hAnsi="Verdana" w:cs="Arial"/>
        </w:rPr>
        <w:t xml:space="preserve"> </w:t>
      </w:r>
      <w:r w:rsidR="00DA0DAE" w:rsidRPr="00455C8B">
        <w:rPr>
          <w:rFonts w:ascii="Verdana" w:hAnsi="Verdana" w:cs="Arial"/>
        </w:rPr>
        <w:t>miesiąc rozkładu</w:t>
      </w:r>
      <w:r w:rsidRPr="00455C8B">
        <w:rPr>
          <w:rFonts w:ascii="Verdana" w:hAnsi="Verdana" w:cs="Arial"/>
        </w:rPr>
        <w:t xml:space="preserve"> usług. Miesięczny rozkład usług określa dni i godziny ich wykonywania przez Przyjmującego zamówienie.</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Terminy świadczenia usług ustalane </w:t>
      </w:r>
      <w:r w:rsidR="00DA0DAE" w:rsidRPr="00455C8B">
        <w:rPr>
          <w:rFonts w:ascii="Verdana" w:hAnsi="Verdana" w:cs="Arial"/>
        </w:rPr>
        <w:t>są, co</w:t>
      </w:r>
      <w:r w:rsidRPr="00455C8B">
        <w:rPr>
          <w:rFonts w:ascii="Verdana" w:hAnsi="Verdana" w:cs="Arial"/>
        </w:rPr>
        <w:t xml:space="preserve"> miesiąc między stronami do dnia 20 każdego miesiąca poprzedzającego miesiąc świadczenia usług.</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lastRenderedPageBreak/>
        <w:t>Rozkład świadczenia usług może ulec zmianie za zgodą obu stron.</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za jedno naruszenie. </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Strony zgodnie ustalają, że Przyjmujący Zamówienie będzie świadczył usługi objęte niniejszą umową przeciętnie </w:t>
      </w:r>
      <w:r w:rsidR="00DA0DAE" w:rsidRPr="00CF0441">
        <w:rPr>
          <w:rFonts w:ascii="Verdana" w:hAnsi="Verdana" w:cs="Arial"/>
        </w:rPr>
        <w:t>przez 150 godzin</w:t>
      </w:r>
      <w:r w:rsidR="008344C5">
        <w:rPr>
          <w:rFonts w:ascii="Verdana" w:hAnsi="Verdana" w:cs="Arial"/>
        </w:rPr>
        <w:t xml:space="preserve"> </w:t>
      </w:r>
      <w:r w:rsidRPr="00455C8B">
        <w:rPr>
          <w:rFonts w:ascii="Verdana" w:hAnsi="Verdana" w:cs="Arial"/>
        </w:rPr>
        <w:t xml:space="preserve"> w miesiącu kalendarzowym.</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Strony zgodnie ustalają, że okres rozliczeniowy wynosi jeden miesiąc.</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ma obowiązek przedstawienia dokumentów potwierdzających kwalifikacje zawodowe zgodnie z wymogami NFZ oraz obowiązującymi przepisami.</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Inne umowy zawarte przez Przyjmującego zamówienie nie mogą ograniczyć dostępności i jakości udzielanych na podstawie niniejszej umowy świadczeń zdrowotnych.</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Przyjmujący zamówienie zobowiązuje się w trakcie realizacji umowy przestrzegać obowiązujących przepisów BHP i ppoż. </w:t>
      </w:r>
      <w:r w:rsidR="00DA0DAE" w:rsidRPr="00455C8B">
        <w:rPr>
          <w:rFonts w:ascii="Verdana" w:hAnsi="Verdana" w:cs="Arial"/>
        </w:rPr>
        <w:t>oraz regulaminów</w:t>
      </w:r>
      <w:r w:rsidRPr="00455C8B">
        <w:rPr>
          <w:rFonts w:ascii="Verdana" w:hAnsi="Verdana" w:cs="Arial"/>
        </w:rPr>
        <w:t xml:space="preserve"> wewnętrznych, zarządzeń, instrukcji i innych przepisów porządkowych, wydanych przez Udzielającego zamówienia.</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 Przyjmujący zamówienie zobowiązuje się do przestrzegania przepisów określających prawa i obowiązki pacjenta.</w:t>
      </w:r>
    </w:p>
    <w:p w:rsidR="003C2737" w:rsidRPr="00455C8B" w:rsidRDefault="003C2737" w:rsidP="00455C8B">
      <w:pPr>
        <w:numPr>
          <w:ilvl w:val="0"/>
          <w:numId w:val="33"/>
        </w:numPr>
        <w:suppressAutoHyphens/>
        <w:spacing w:line="276" w:lineRule="auto"/>
        <w:jc w:val="both"/>
        <w:rPr>
          <w:rFonts w:ascii="Verdana" w:hAnsi="Verdana" w:cs="Arial"/>
          <w:bCs/>
          <w:color w:val="000000"/>
        </w:rPr>
      </w:pPr>
      <w:r w:rsidRPr="00455C8B">
        <w:rPr>
          <w:rFonts w:ascii="Verdana" w:hAnsi="Verdana" w:cs="Arial"/>
          <w:bCs/>
          <w:color w:val="000000"/>
        </w:rPr>
        <w:t xml:space="preserve">Przyjmujący zamówienie </w:t>
      </w:r>
      <w:r w:rsidRPr="00455C8B">
        <w:rPr>
          <w:rFonts w:ascii="Verdana" w:hAnsi="Verdana" w:cs="Arial"/>
          <w:color w:val="000000"/>
        </w:rPr>
        <w:t>zobowiązuje się do noszenia identyfikatora zawierającego imię i nazwisko oraz stanowisko.</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Przyjmujący zamówienie może kierować pacjentów na leczenie w innych podmiotach </w:t>
      </w:r>
      <w:r w:rsidR="00DA0DAE" w:rsidRPr="00455C8B">
        <w:rPr>
          <w:rFonts w:ascii="Verdana" w:hAnsi="Verdana" w:cs="Arial"/>
        </w:rPr>
        <w:t>leczniczych, jeżeli</w:t>
      </w:r>
      <w:r w:rsidRPr="00455C8B">
        <w:rPr>
          <w:rFonts w:ascii="Verdana" w:hAnsi="Verdana" w:cs="Arial"/>
        </w:rPr>
        <w:t xml:space="preserve"> wymagać tego będzie stan zdrowia pacjenta, a potencjał diagnostyczny i leczniczy Udzielającego zamówienia nie zapewnia możliwości dalszego leczenia, </w:t>
      </w:r>
      <w:r w:rsidR="00DA0DAE" w:rsidRPr="00455C8B">
        <w:rPr>
          <w:rFonts w:ascii="Verdana" w:hAnsi="Verdana" w:cs="Arial"/>
        </w:rPr>
        <w:t>po konsultacji</w:t>
      </w:r>
      <w:r w:rsidRPr="00455C8B">
        <w:rPr>
          <w:rFonts w:ascii="Verdana" w:hAnsi="Verdana" w:cs="Arial"/>
        </w:rPr>
        <w:t xml:space="preserve"> z Dyrektorem Udzielającego zamówienia lub osobą przez niego wyznaczoną.</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Minimalna liczba osób udzielających świadczeń zdrowotnych tego samego </w:t>
      </w:r>
      <w:r w:rsidR="00DA0DAE" w:rsidRPr="00455C8B">
        <w:rPr>
          <w:rFonts w:ascii="Verdana" w:hAnsi="Verdana" w:cs="Arial"/>
        </w:rPr>
        <w:t>rodzaju, co</w:t>
      </w:r>
      <w:r w:rsidRPr="00455C8B">
        <w:rPr>
          <w:rFonts w:ascii="Verdana" w:hAnsi="Verdana" w:cs="Arial"/>
        </w:rPr>
        <w:t xml:space="preserve"> świadczenia udzielane przez Przyjmującego zamówienie wynosi u Udzielającego </w:t>
      </w:r>
      <w:r w:rsidR="00DA0DAE" w:rsidRPr="00455C8B">
        <w:rPr>
          <w:rFonts w:ascii="Verdana" w:hAnsi="Verdana" w:cs="Arial"/>
        </w:rPr>
        <w:t xml:space="preserve">zamówienia – </w:t>
      </w:r>
      <w:r w:rsidR="008344C5">
        <w:rPr>
          <w:rFonts w:ascii="Verdana" w:hAnsi="Verdana" w:cs="Arial"/>
        </w:rPr>
        <w:t>25</w:t>
      </w:r>
      <w:r w:rsidR="00DA0DAE" w:rsidRPr="00455C8B">
        <w:rPr>
          <w:rFonts w:ascii="Verdana" w:hAnsi="Verdana" w:cs="Arial"/>
        </w:rPr>
        <w:t xml:space="preserve"> osób</w:t>
      </w:r>
      <w:r w:rsidRPr="00455C8B">
        <w:rPr>
          <w:rFonts w:ascii="Verdana" w:hAnsi="Verdana" w:cs="Arial"/>
        </w:rPr>
        <w:t>.</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455C8B" w:rsidRDefault="003D5DCB" w:rsidP="00455C8B">
      <w:pPr>
        <w:spacing w:line="276" w:lineRule="auto"/>
        <w:jc w:val="center"/>
        <w:rPr>
          <w:rFonts w:ascii="Verdana" w:hAnsi="Verdana" w:cs="Arial"/>
          <w:b/>
        </w:rPr>
      </w:pPr>
    </w:p>
    <w:p w:rsidR="00B55350" w:rsidRDefault="00B55350" w:rsidP="00455C8B">
      <w:pPr>
        <w:spacing w:line="276" w:lineRule="auto"/>
        <w:jc w:val="center"/>
        <w:rPr>
          <w:rFonts w:ascii="Verdana" w:hAnsi="Verdana" w:cs="Arial"/>
          <w:b/>
        </w:rPr>
      </w:pPr>
      <w:r w:rsidRPr="00455C8B">
        <w:rPr>
          <w:rFonts w:ascii="Verdana" w:hAnsi="Verdana" w:cs="Arial"/>
          <w:b/>
        </w:rPr>
        <w:t>§ 3</w:t>
      </w:r>
    </w:p>
    <w:p w:rsidR="008344C5" w:rsidRPr="00831826" w:rsidRDefault="008344C5" w:rsidP="008344C5">
      <w:pPr>
        <w:spacing w:line="360" w:lineRule="auto"/>
        <w:jc w:val="center"/>
        <w:rPr>
          <w:rFonts w:ascii="Verdana" w:hAnsi="Verdana" w:cs="Arial"/>
          <w:b/>
          <w:bCs/>
        </w:rPr>
      </w:pPr>
      <w:r w:rsidRPr="00831826">
        <w:rPr>
          <w:rFonts w:ascii="Verdana" w:hAnsi="Verdana" w:cs="Arial"/>
          <w:b/>
          <w:bCs/>
        </w:rPr>
        <w:t>Przerwa w wykonywaniu umowy</w:t>
      </w:r>
    </w:p>
    <w:p w:rsidR="0072220A" w:rsidRPr="00455C8B" w:rsidRDefault="0072220A" w:rsidP="00455C8B">
      <w:pPr>
        <w:pStyle w:val="ustpy"/>
        <w:numPr>
          <w:ilvl w:val="0"/>
          <w:numId w:val="35"/>
        </w:numPr>
        <w:tabs>
          <w:tab w:val="num" w:pos="284"/>
        </w:tabs>
        <w:ind w:left="284" w:hanging="284"/>
        <w:rPr>
          <w:rFonts w:ascii="Verdana" w:hAnsi="Verdana"/>
        </w:rPr>
      </w:pPr>
      <w:r w:rsidRPr="00455C8B">
        <w:rPr>
          <w:rFonts w:ascii="Verdana" w:hAnsi="Verdana"/>
        </w:rPr>
        <w:t xml:space="preserve">Przyjmujący zamówienie jest uprawniony do przerwy w </w:t>
      </w:r>
      <w:r w:rsidR="00025E43" w:rsidRPr="00455C8B">
        <w:rPr>
          <w:rFonts w:ascii="Verdana" w:hAnsi="Verdana"/>
        </w:rPr>
        <w:t>wykonywaniu umowy, w wymiarze 20</w:t>
      </w:r>
      <w:r w:rsidRPr="00455C8B">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w:t>
      </w:r>
      <w:r w:rsidR="00A56FC8" w:rsidRPr="00455C8B">
        <w:rPr>
          <w:rFonts w:ascii="Verdana" w:hAnsi="Verdana"/>
        </w:rPr>
        <w:t xml:space="preserve"> liczby całkowitej iloczynu</w:t>
      </w:r>
      <w:r w:rsidR="00DA0DAE" w:rsidRPr="00455C8B">
        <w:rPr>
          <w:rFonts w:ascii="Verdana" w:hAnsi="Verdana"/>
        </w:rPr>
        <w:t xml:space="preserve"> 1, 6 dnia</w:t>
      </w:r>
      <w:r w:rsidRPr="00455C8B">
        <w:rPr>
          <w:rFonts w:ascii="Verdana" w:hAnsi="Verdana"/>
        </w:rPr>
        <w:t xml:space="preserve"> i liczby pełnych miesięcy wykonywania umowy.</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455C8B" w:rsidRDefault="003C2737" w:rsidP="008344C5">
      <w:pPr>
        <w:pStyle w:val="ustpy"/>
        <w:numPr>
          <w:ilvl w:val="1"/>
          <w:numId w:val="35"/>
        </w:numPr>
        <w:tabs>
          <w:tab w:val="num" w:pos="567"/>
        </w:tabs>
        <w:ind w:left="567" w:hanging="283"/>
        <w:rPr>
          <w:rFonts w:ascii="Verdana" w:hAnsi="Verdana"/>
        </w:rPr>
      </w:pPr>
      <w:r w:rsidRPr="00455C8B">
        <w:rPr>
          <w:rFonts w:ascii="Verdana" w:hAnsi="Verdana"/>
        </w:rPr>
        <w:lastRenderedPageBreak/>
        <w:t xml:space="preserve">szkoleń związanych z udzielanymi świadczeniami zdrowotnymi, po uzyskaniu uprzedniej zgody </w:t>
      </w:r>
      <w:r w:rsidR="000C1C21" w:rsidRPr="00455C8B">
        <w:rPr>
          <w:rFonts w:ascii="Verdana" w:hAnsi="Verdana"/>
        </w:rPr>
        <w:t>lekarza k</w:t>
      </w:r>
      <w:r w:rsidRPr="00455C8B">
        <w:rPr>
          <w:rFonts w:ascii="Verdana" w:hAnsi="Verdana"/>
        </w:rPr>
        <w:t>ier</w:t>
      </w:r>
      <w:r w:rsidR="000C1C21" w:rsidRPr="00455C8B">
        <w:rPr>
          <w:rFonts w:ascii="Verdana" w:hAnsi="Verdana"/>
        </w:rPr>
        <w:t>ującego</w:t>
      </w:r>
      <w:r w:rsidRPr="00455C8B">
        <w:rPr>
          <w:rFonts w:ascii="Verdana" w:hAnsi="Verdana"/>
        </w:rPr>
        <w:t xml:space="preserve"> Oddział</w:t>
      </w:r>
      <w:r w:rsidR="000C1C21" w:rsidRPr="00455C8B">
        <w:rPr>
          <w:rFonts w:ascii="Verdana" w:hAnsi="Verdana"/>
        </w:rPr>
        <w:t>em</w:t>
      </w:r>
      <w:r w:rsidR="00455C8B">
        <w:rPr>
          <w:rFonts w:ascii="Verdana" w:hAnsi="Verdana"/>
        </w:rPr>
        <w:t xml:space="preserve"> </w:t>
      </w:r>
      <w:r w:rsidRPr="00455C8B">
        <w:rPr>
          <w:rFonts w:ascii="Verdana" w:hAnsi="Verdana"/>
        </w:rPr>
        <w:t>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455C8B" w:rsidRDefault="003C2737" w:rsidP="008344C5">
      <w:pPr>
        <w:pStyle w:val="ustpy"/>
        <w:numPr>
          <w:ilvl w:val="1"/>
          <w:numId w:val="35"/>
        </w:numPr>
        <w:tabs>
          <w:tab w:val="num" w:pos="567"/>
        </w:tabs>
        <w:ind w:left="567" w:hanging="283"/>
        <w:rPr>
          <w:rFonts w:ascii="Verdana" w:hAnsi="Verdana"/>
        </w:rPr>
      </w:pPr>
      <w:r w:rsidRPr="00455C8B">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 xml:space="preserve">Przyjmującemu zamówienie przysługuje za czas przerwy w wykonywaniu niniejszej umowy wynagrodzenie w kwocie określonej w punkcie 1 </w:t>
      </w:r>
      <w:r w:rsidR="00DA0DAE" w:rsidRPr="00455C8B">
        <w:rPr>
          <w:rFonts w:ascii="Verdana" w:hAnsi="Verdana"/>
        </w:rPr>
        <w:t>pkt.</w:t>
      </w:r>
      <w:r w:rsidRPr="00455C8B">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 xml:space="preserve">W przypadku opisanym w ust. 2 lit. </w:t>
      </w:r>
      <w:r w:rsidR="00DA0DAE" w:rsidRPr="00455C8B">
        <w:rPr>
          <w:rFonts w:ascii="Verdana" w:hAnsi="Verdana"/>
        </w:rPr>
        <w:t>b), powyżej, jeżeli</w:t>
      </w:r>
      <w:r w:rsidRPr="00455C8B">
        <w:rPr>
          <w:rFonts w:ascii="Verdana" w:hAnsi="Verdana"/>
        </w:rPr>
        <w:t xml:space="preserve">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E45080" w:rsidRDefault="003C2737" w:rsidP="00455C8B">
      <w:pPr>
        <w:pStyle w:val="ustpy"/>
        <w:numPr>
          <w:ilvl w:val="0"/>
          <w:numId w:val="35"/>
        </w:numPr>
        <w:tabs>
          <w:tab w:val="num" w:pos="284"/>
        </w:tabs>
        <w:ind w:left="284" w:hanging="284"/>
        <w:rPr>
          <w:rFonts w:ascii="Verdana" w:hAnsi="Verdana"/>
        </w:rPr>
      </w:pPr>
      <w:r w:rsidRPr="00E45080">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t>
      </w:r>
      <w:r w:rsidR="002A6F7C" w:rsidRPr="00E45080">
        <w:rPr>
          <w:rFonts w:ascii="Verdana" w:hAnsi="Verdana"/>
        </w:rPr>
        <w:t xml:space="preserve">w wykonywaniu umowy. </w:t>
      </w:r>
    </w:p>
    <w:p w:rsidR="003C2737" w:rsidRPr="00E45080" w:rsidRDefault="003C2737" w:rsidP="00455C8B">
      <w:pPr>
        <w:pStyle w:val="ustpy"/>
        <w:numPr>
          <w:ilvl w:val="0"/>
          <w:numId w:val="35"/>
        </w:numPr>
        <w:tabs>
          <w:tab w:val="num" w:pos="284"/>
        </w:tabs>
        <w:ind w:left="284" w:hanging="284"/>
        <w:rPr>
          <w:rFonts w:ascii="Verdana" w:hAnsi="Verdana"/>
        </w:rPr>
      </w:pPr>
      <w:r w:rsidRPr="00E45080">
        <w:rPr>
          <w:rFonts w:ascii="Verdana" w:hAnsi="Verdana"/>
        </w:rPr>
        <w:t xml:space="preserve">Terminy przerw w wykonywaniu niniejszej umowy, wskazane w oświadczeniu, Przyjmujący zamówienie uzgadnia uprzednio z </w:t>
      </w:r>
      <w:r w:rsidR="000C1C21" w:rsidRPr="00E45080">
        <w:rPr>
          <w:rFonts w:ascii="Verdana" w:hAnsi="Verdana"/>
        </w:rPr>
        <w:t>lekarzem k</w:t>
      </w:r>
      <w:r w:rsidRPr="00E45080">
        <w:rPr>
          <w:rFonts w:ascii="Verdana" w:hAnsi="Verdana"/>
        </w:rPr>
        <w:t>ier</w:t>
      </w:r>
      <w:r w:rsidR="000C1C21" w:rsidRPr="00E45080">
        <w:rPr>
          <w:rFonts w:ascii="Verdana" w:hAnsi="Verdana"/>
        </w:rPr>
        <w:t>ującym Oddziałem</w:t>
      </w:r>
      <w:r w:rsidRPr="00E45080">
        <w:rPr>
          <w:rFonts w:ascii="Verdana" w:hAnsi="Verdana"/>
        </w:rPr>
        <w:t xml:space="preserve">, a zatwierdzone przez niego oświadczenie składa do </w:t>
      </w:r>
      <w:r w:rsidR="008344C5" w:rsidRPr="00E45080">
        <w:rPr>
          <w:rFonts w:ascii="Verdana" w:hAnsi="Verdana"/>
        </w:rPr>
        <w:t>Menagera</w:t>
      </w:r>
      <w:r w:rsidRPr="00E45080">
        <w:rPr>
          <w:rFonts w:ascii="Verdana" w:hAnsi="Verdana"/>
        </w:rPr>
        <w:t xml:space="preserve"> Działu Zatrudnienia i Płac Udzielającego zamówienia.</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 xml:space="preserve">Przyjmujący zamówienie w razie niemożności wykonywania zaplanowanych świadczeń zdrowotnych, niezwłocznie zawiadamia o tym Udzielającego zamówienia. </w:t>
      </w:r>
    </w:p>
    <w:p w:rsidR="00AA405B" w:rsidRPr="00455C8B" w:rsidRDefault="003C2737" w:rsidP="008344C5">
      <w:pPr>
        <w:pStyle w:val="ustpy"/>
        <w:numPr>
          <w:ilvl w:val="0"/>
          <w:numId w:val="35"/>
        </w:numPr>
        <w:tabs>
          <w:tab w:val="num" w:pos="284"/>
        </w:tabs>
        <w:ind w:left="284" w:hanging="284"/>
        <w:rPr>
          <w:rFonts w:ascii="Verdana" w:hAnsi="Verdana"/>
          <w:color w:val="000000"/>
        </w:rPr>
      </w:pPr>
      <w:r w:rsidRPr="00455C8B">
        <w:rPr>
          <w:rFonts w:ascii="Verdana" w:hAnsi="Verdana"/>
        </w:rPr>
        <w:t xml:space="preserve">Każda zmiana terminu przerwy w realizacji umowy powinna być niezwłocznie zgłoszona u </w:t>
      </w:r>
      <w:r w:rsidR="008344C5">
        <w:rPr>
          <w:rFonts w:ascii="Verdana" w:hAnsi="Verdana"/>
        </w:rPr>
        <w:t>Menagera</w:t>
      </w:r>
      <w:r w:rsidRPr="00455C8B">
        <w:rPr>
          <w:rFonts w:ascii="Verdana" w:hAnsi="Verdana"/>
        </w:rPr>
        <w:t xml:space="preserve"> Działu Zatrudnienia i Płac Udzielającego zamówienia i obowiązuje od momentu zaakceptowania zmiany terminu przerwy przez </w:t>
      </w:r>
      <w:r w:rsidR="000C1C21" w:rsidRPr="00455C8B">
        <w:rPr>
          <w:rFonts w:ascii="Verdana" w:hAnsi="Verdana"/>
        </w:rPr>
        <w:t>lekarza</w:t>
      </w:r>
      <w:r w:rsidR="00455C8B">
        <w:rPr>
          <w:rFonts w:ascii="Verdana" w:hAnsi="Verdana"/>
        </w:rPr>
        <w:t xml:space="preserve"> </w:t>
      </w:r>
      <w:r w:rsidR="000C1C21" w:rsidRPr="00455C8B">
        <w:rPr>
          <w:rFonts w:ascii="Verdana" w:hAnsi="Verdana"/>
        </w:rPr>
        <w:t>k</w:t>
      </w:r>
      <w:r w:rsidRPr="00455C8B">
        <w:rPr>
          <w:rFonts w:ascii="Verdana" w:hAnsi="Verdana"/>
        </w:rPr>
        <w:t>ier</w:t>
      </w:r>
      <w:r w:rsidR="000C1C21" w:rsidRPr="00455C8B">
        <w:rPr>
          <w:rFonts w:ascii="Verdana" w:hAnsi="Verdana"/>
        </w:rPr>
        <w:t>ującego</w:t>
      </w:r>
      <w:r w:rsidRPr="00455C8B">
        <w:rPr>
          <w:rFonts w:ascii="Verdana" w:hAnsi="Verdana"/>
        </w:rPr>
        <w:t xml:space="preserve"> Oddział</w:t>
      </w:r>
      <w:r w:rsidR="000C1C21" w:rsidRPr="00455C8B">
        <w:rPr>
          <w:rFonts w:ascii="Verdana" w:hAnsi="Verdana"/>
        </w:rPr>
        <w:t>em</w:t>
      </w:r>
      <w:r w:rsidR="00AA405B" w:rsidRPr="00455C8B">
        <w:rPr>
          <w:rFonts w:ascii="Verdana" w:hAnsi="Verdana"/>
          <w:bCs/>
          <w:color w:val="000000"/>
        </w:rPr>
        <w:t xml:space="preserve">. </w:t>
      </w:r>
    </w:p>
    <w:p w:rsidR="003D5DCB" w:rsidRPr="00455C8B" w:rsidRDefault="003D5DCB" w:rsidP="00455C8B">
      <w:pPr>
        <w:spacing w:line="276" w:lineRule="auto"/>
        <w:jc w:val="center"/>
        <w:rPr>
          <w:rFonts w:ascii="Verdana" w:hAnsi="Verdana" w:cs="Arial"/>
          <w:b/>
        </w:rPr>
      </w:pPr>
    </w:p>
    <w:p w:rsidR="00B55350" w:rsidRDefault="00B55350" w:rsidP="00455C8B">
      <w:pPr>
        <w:spacing w:line="276" w:lineRule="auto"/>
        <w:jc w:val="center"/>
        <w:rPr>
          <w:rFonts w:ascii="Verdana" w:hAnsi="Verdana" w:cs="Arial"/>
          <w:b/>
        </w:rPr>
      </w:pPr>
      <w:r w:rsidRPr="00455C8B">
        <w:rPr>
          <w:rFonts w:ascii="Verdana" w:hAnsi="Verdana" w:cs="Arial"/>
          <w:b/>
        </w:rPr>
        <w:t>§ 4</w:t>
      </w:r>
    </w:p>
    <w:p w:rsidR="008344C5" w:rsidRDefault="008344C5" w:rsidP="008344C5">
      <w:pPr>
        <w:spacing w:line="360" w:lineRule="auto"/>
        <w:jc w:val="center"/>
        <w:rPr>
          <w:rFonts w:ascii="Verdana" w:hAnsi="Verdana" w:cs="Arial"/>
          <w:b/>
          <w:bCs/>
        </w:rPr>
      </w:pPr>
      <w:r w:rsidRPr="00831826">
        <w:rPr>
          <w:rFonts w:ascii="Verdana" w:hAnsi="Verdana" w:cs="Arial"/>
          <w:b/>
          <w:bCs/>
        </w:rPr>
        <w:t>Obowiązki Udzielającego Zamówienia</w:t>
      </w:r>
    </w:p>
    <w:p w:rsidR="003C2737" w:rsidRPr="00455C8B" w:rsidRDefault="003C2737" w:rsidP="00455C8B">
      <w:pPr>
        <w:pStyle w:val="Tekstpodstawowy"/>
        <w:numPr>
          <w:ilvl w:val="0"/>
          <w:numId w:val="36"/>
        </w:numPr>
        <w:tabs>
          <w:tab w:val="num" w:pos="284"/>
        </w:tabs>
        <w:spacing w:line="276" w:lineRule="auto"/>
        <w:ind w:left="284" w:hanging="284"/>
        <w:jc w:val="both"/>
        <w:rPr>
          <w:rFonts w:ascii="Verdana" w:hAnsi="Verdana" w:cs="Arial"/>
          <w:sz w:val="20"/>
        </w:rPr>
      </w:pPr>
      <w:r w:rsidRPr="00455C8B">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455C8B" w:rsidRDefault="003C2737" w:rsidP="00C31721">
      <w:pPr>
        <w:pStyle w:val="Tekstpodstawowy"/>
        <w:numPr>
          <w:ilvl w:val="1"/>
          <w:numId w:val="36"/>
        </w:numPr>
        <w:tabs>
          <w:tab w:val="num" w:pos="709"/>
        </w:tabs>
        <w:spacing w:line="276" w:lineRule="auto"/>
        <w:ind w:left="567" w:hanging="283"/>
        <w:jc w:val="both"/>
        <w:rPr>
          <w:rFonts w:ascii="Verdana" w:hAnsi="Verdana" w:cs="Arial"/>
          <w:sz w:val="20"/>
        </w:rPr>
      </w:pPr>
      <w:r w:rsidRPr="00455C8B">
        <w:rPr>
          <w:rFonts w:ascii="Verdana" w:hAnsi="Verdana" w:cs="Arial"/>
          <w:sz w:val="20"/>
        </w:rPr>
        <w:t xml:space="preserve">pomieszczeń, sprzętu i aparatury medycznej bezpośrednio lub pośrednio wykorzystywanych do udzielania świadczeń zdrowotnych z uwzględnieniem </w:t>
      </w:r>
      <w:r w:rsidR="00DA0DAE" w:rsidRPr="00455C8B">
        <w:rPr>
          <w:rFonts w:ascii="Verdana" w:hAnsi="Verdana" w:cs="Arial"/>
          <w:sz w:val="20"/>
        </w:rPr>
        <w:t>wymagań, jakimi</w:t>
      </w:r>
      <w:r w:rsidRPr="00455C8B">
        <w:rPr>
          <w:rFonts w:ascii="Verdana" w:hAnsi="Verdana" w:cs="Arial"/>
          <w:sz w:val="20"/>
        </w:rPr>
        <w:t xml:space="preserve"> powinny te pomieszczenia i aparatura odpowiadać, określonych w odpowiednich przepisach</w:t>
      </w:r>
    </w:p>
    <w:p w:rsidR="003C2737" w:rsidRPr="00455C8B" w:rsidRDefault="003C2737" w:rsidP="00C31721">
      <w:pPr>
        <w:pStyle w:val="Tekstpodstawowy3"/>
        <w:numPr>
          <w:ilvl w:val="1"/>
          <w:numId w:val="36"/>
        </w:numPr>
        <w:tabs>
          <w:tab w:val="num" w:pos="709"/>
        </w:tabs>
        <w:spacing w:line="276" w:lineRule="auto"/>
        <w:ind w:left="567" w:hanging="283"/>
        <w:rPr>
          <w:rFonts w:ascii="Verdana" w:hAnsi="Verdana" w:cs="Arial"/>
          <w:sz w:val="20"/>
        </w:rPr>
      </w:pPr>
      <w:r w:rsidRPr="00455C8B">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3C2737" w:rsidRPr="00455C8B" w:rsidRDefault="003C2737" w:rsidP="00C31721">
      <w:pPr>
        <w:pStyle w:val="Tekstpodstawowy3"/>
        <w:numPr>
          <w:ilvl w:val="1"/>
          <w:numId w:val="36"/>
        </w:numPr>
        <w:tabs>
          <w:tab w:val="num" w:pos="709"/>
        </w:tabs>
        <w:spacing w:line="276" w:lineRule="auto"/>
        <w:ind w:left="567" w:hanging="283"/>
        <w:rPr>
          <w:rFonts w:ascii="Verdana" w:hAnsi="Verdana" w:cs="Arial"/>
          <w:sz w:val="20"/>
        </w:rPr>
      </w:pPr>
      <w:r w:rsidRPr="00455C8B">
        <w:rPr>
          <w:rFonts w:ascii="Verdana" w:hAnsi="Verdana" w:cs="Arial"/>
          <w:sz w:val="20"/>
        </w:rPr>
        <w:t>udzielający zamówienia zastrzega sobie prawo wglądu do ewidencji zużytych leków, sprzętu jednorazowego użytku i materiałów pomocniczych</w:t>
      </w:r>
    </w:p>
    <w:p w:rsidR="003C2737" w:rsidRPr="00455C8B" w:rsidRDefault="003C2737" w:rsidP="00C31721">
      <w:pPr>
        <w:pStyle w:val="Tekstpodstawowy"/>
        <w:numPr>
          <w:ilvl w:val="1"/>
          <w:numId w:val="36"/>
        </w:numPr>
        <w:tabs>
          <w:tab w:val="num" w:pos="709"/>
        </w:tabs>
        <w:spacing w:line="276" w:lineRule="auto"/>
        <w:ind w:left="567" w:hanging="283"/>
        <w:jc w:val="both"/>
        <w:rPr>
          <w:rFonts w:ascii="Verdana" w:hAnsi="Verdana" w:cs="Arial"/>
          <w:sz w:val="20"/>
        </w:rPr>
      </w:pPr>
      <w:r w:rsidRPr="00455C8B">
        <w:rPr>
          <w:rFonts w:ascii="Verdana" w:hAnsi="Verdana" w:cs="Arial"/>
          <w:sz w:val="20"/>
        </w:rPr>
        <w:t xml:space="preserve">wykonywania badań diagnostycznych niezbędnych do prawidłowego leczenia pacjentów. </w:t>
      </w:r>
    </w:p>
    <w:p w:rsidR="003C2737" w:rsidRPr="00455C8B" w:rsidRDefault="003C2737" w:rsidP="00455C8B">
      <w:pPr>
        <w:pStyle w:val="Tekstpodstawowy"/>
        <w:numPr>
          <w:ilvl w:val="0"/>
          <w:numId w:val="37"/>
        </w:numPr>
        <w:spacing w:line="276" w:lineRule="auto"/>
        <w:jc w:val="both"/>
        <w:rPr>
          <w:rFonts w:ascii="Verdana" w:hAnsi="Verdana" w:cs="Arial"/>
          <w:sz w:val="20"/>
        </w:rPr>
      </w:pPr>
      <w:r w:rsidRPr="00455C8B">
        <w:rPr>
          <w:rFonts w:ascii="Verdana" w:hAnsi="Verdana" w:cs="Arial"/>
          <w:sz w:val="20"/>
        </w:rPr>
        <w:t>Udzielający zamówienia zobowiązuje się do zapewnienia:</w:t>
      </w:r>
    </w:p>
    <w:p w:rsidR="003C2737" w:rsidRPr="00455C8B" w:rsidRDefault="003C2737" w:rsidP="00C31721">
      <w:pPr>
        <w:pStyle w:val="Tekstpodstawowy"/>
        <w:numPr>
          <w:ilvl w:val="0"/>
          <w:numId w:val="38"/>
        </w:numPr>
        <w:tabs>
          <w:tab w:val="num" w:pos="567"/>
        </w:tabs>
        <w:spacing w:line="276" w:lineRule="auto"/>
        <w:ind w:left="567" w:hanging="283"/>
        <w:jc w:val="both"/>
        <w:rPr>
          <w:rFonts w:ascii="Verdana" w:hAnsi="Verdana" w:cs="Arial"/>
          <w:sz w:val="20"/>
        </w:rPr>
      </w:pPr>
      <w:r w:rsidRPr="00455C8B">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3C2737" w:rsidRPr="00455C8B" w:rsidRDefault="003C2737" w:rsidP="00C31721">
      <w:pPr>
        <w:pStyle w:val="Tekstpodstawowy"/>
        <w:numPr>
          <w:ilvl w:val="0"/>
          <w:numId w:val="38"/>
        </w:numPr>
        <w:tabs>
          <w:tab w:val="num" w:pos="567"/>
        </w:tabs>
        <w:spacing w:line="276" w:lineRule="auto"/>
        <w:ind w:left="567" w:hanging="283"/>
        <w:jc w:val="both"/>
        <w:rPr>
          <w:rFonts w:ascii="Verdana" w:hAnsi="Verdana" w:cs="Arial"/>
          <w:sz w:val="20"/>
        </w:rPr>
      </w:pPr>
      <w:r w:rsidRPr="00455C8B">
        <w:rPr>
          <w:rFonts w:ascii="Verdana" w:hAnsi="Verdana" w:cs="Arial"/>
          <w:sz w:val="20"/>
        </w:rPr>
        <w:t xml:space="preserve">pełnej sprawności urządzeń wskazanych w ust. 1 </w:t>
      </w:r>
    </w:p>
    <w:p w:rsidR="003C2737" w:rsidRPr="00455C8B" w:rsidRDefault="003C2737" w:rsidP="00C31721">
      <w:pPr>
        <w:pStyle w:val="Tekstpodstawowy"/>
        <w:numPr>
          <w:ilvl w:val="0"/>
          <w:numId w:val="38"/>
        </w:numPr>
        <w:tabs>
          <w:tab w:val="num" w:pos="567"/>
        </w:tabs>
        <w:spacing w:line="276" w:lineRule="auto"/>
        <w:ind w:left="567" w:hanging="283"/>
        <w:jc w:val="both"/>
        <w:rPr>
          <w:rFonts w:ascii="Verdana" w:hAnsi="Verdana" w:cs="Arial"/>
          <w:sz w:val="20"/>
        </w:rPr>
      </w:pPr>
      <w:r w:rsidRPr="00455C8B">
        <w:rPr>
          <w:rFonts w:ascii="Verdana" w:hAnsi="Verdana" w:cs="Arial"/>
          <w:sz w:val="20"/>
        </w:rPr>
        <w:t>odpowiednich warunków sanitarnych.</w:t>
      </w:r>
    </w:p>
    <w:p w:rsidR="003C2737" w:rsidRPr="00455C8B" w:rsidRDefault="003C2737" w:rsidP="00455C8B">
      <w:pPr>
        <w:pStyle w:val="Tekstpodstawowy"/>
        <w:numPr>
          <w:ilvl w:val="0"/>
          <w:numId w:val="37"/>
        </w:numPr>
        <w:spacing w:line="276" w:lineRule="auto"/>
        <w:jc w:val="both"/>
        <w:rPr>
          <w:rFonts w:ascii="Verdana" w:hAnsi="Verdana" w:cs="Arial"/>
          <w:sz w:val="20"/>
        </w:rPr>
      </w:pPr>
      <w:r w:rsidRPr="00455C8B">
        <w:rPr>
          <w:rFonts w:ascii="Verdana" w:hAnsi="Verdana" w:cs="Arial"/>
          <w:sz w:val="20"/>
        </w:rPr>
        <w:t xml:space="preserve">Przyjmujący zamówienie oświadcza, że zna zasady użytkowania aparatury i sprzętu i zobowiązuje się korzystać z lokalu, sprzęt i aparatury medycznej oraz innych środków </w:t>
      </w:r>
      <w:r w:rsidRPr="00455C8B">
        <w:rPr>
          <w:rFonts w:ascii="Verdana" w:hAnsi="Verdana" w:cs="Arial"/>
          <w:sz w:val="20"/>
        </w:rPr>
        <w:lastRenderedPageBreak/>
        <w:t>określonych w ust.1 w sposób odpowiadający ich właściwościom i przeznaczeniu zgodnie z instrukcjami obsługi i przepisami BHP.</w:t>
      </w:r>
    </w:p>
    <w:p w:rsidR="003C2737" w:rsidRPr="00455C8B" w:rsidRDefault="003C2737" w:rsidP="00455C8B">
      <w:pPr>
        <w:pStyle w:val="Tekstpodstawowy"/>
        <w:numPr>
          <w:ilvl w:val="0"/>
          <w:numId w:val="37"/>
        </w:numPr>
        <w:spacing w:line="276" w:lineRule="auto"/>
        <w:jc w:val="both"/>
        <w:rPr>
          <w:rFonts w:ascii="Verdana" w:hAnsi="Verdana" w:cs="Arial"/>
          <w:sz w:val="20"/>
        </w:rPr>
      </w:pPr>
      <w:r w:rsidRPr="00455C8B">
        <w:rPr>
          <w:rFonts w:ascii="Verdana" w:hAnsi="Verdana" w:cs="Arial"/>
          <w:sz w:val="20"/>
        </w:rPr>
        <w:t xml:space="preserve">Przyjmujący zamówienie jest odpowiedzialny za uszkodzenia bądź utratę rzeczy wymienionych w </w:t>
      </w:r>
      <w:r w:rsidR="00DA0DAE" w:rsidRPr="00455C8B">
        <w:rPr>
          <w:rFonts w:ascii="Verdana" w:hAnsi="Verdana" w:cs="Arial"/>
          <w:sz w:val="20"/>
        </w:rPr>
        <w:t>ust.1, jeśli</w:t>
      </w:r>
      <w:r w:rsidRPr="00455C8B">
        <w:rPr>
          <w:rFonts w:ascii="Verdana" w:hAnsi="Verdana" w:cs="Arial"/>
          <w:sz w:val="20"/>
        </w:rPr>
        <w:t xml:space="preserve"> używa ich w sposób sprzeczny z właściwościami lub przeznaczeniem, </w:t>
      </w:r>
      <w:r w:rsidR="00DA0DAE" w:rsidRPr="00455C8B">
        <w:rPr>
          <w:rFonts w:ascii="Verdana" w:hAnsi="Verdana" w:cs="Arial"/>
          <w:sz w:val="20"/>
        </w:rPr>
        <w:t>bądź, jeśli</w:t>
      </w:r>
      <w:r w:rsidRPr="00455C8B">
        <w:rPr>
          <w:rFonts w:ascii="Verdana" w:hAnsi="Verdana" w:cs="Arial"/>
          <w:sz w:val="20"/>
        </w:rPr>
        <w:t xml:space="preserve"> nie dołożył należytych starań dla zabezpieczenia ich należycie przed kradzieżą, zniszczeniem lub uszkodzeniem.</w:t>
      </w: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5</w:t>
      </w:r>
    </w:p>
    <w:p w:rsidR="008344C5" w:rsidRPr="00831826" w:rsidRDefault="008344C5" w:rsidP="008344C5">
      <w:pPr>
        <w:spacing w:line="360" w:lineRule="auto"/>
        <w:jc w:val="center"/>
        <w:rPr>
          <w:rFonts w:ascii="Verdana" w:hAnsi="Verdana" w:cs="Arial"/>
          <w:b/>
        </w:rPr>
      </w:pPr>
      <w:r w:rsidRPr="00831826">
        <w:rPr>
          <w:rFonts w:ascii="Verdana" w:hAnsi="Verdana" w:cs="Arial"/>
          <w:b/>
          <w:bCs/>
        </w:rPr>
        <w:t>Prowadzenie dokumentacji medycznej</w:t>
      </w:r>
    </w:p>
    <w:p w:rsidR="0037177F" w:rsidRPr="00455C8B" w:rsidRDefault="0037177F" w:rsidP="00455C8B">
      <w:pPr>
        <w:numPr>
          <w:ilvl w:val="0"/>
          <w:numId w:val="39"/>
        </w:numPr>
        <w:spacing w:line="276" w:lineRule="auto"/>
        <w:jc w:val="both"/>
        <w:rPr>
          <w:rFonts w:ascii="Verdana" w:hAnsi="Verdana" w:cs="Arial"/>
        </w:rPr>
      </w:pPr>
      <w:r w:rsidRPr="00455C8B">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455C8B" w:rsidRDefault="0037177F" w:rsidP="00455C8B">
      <w:pPr>
        <w:numPr>
          <w:ilvl w:val="0"/>
          <w:numId w:val="39"/>
        </w:numPr>
        <w:spacing w:line="276" w:lineRule="auto"/>
        <w:jc w:val="both"/>
        <w:rPr>
          <w:rFonts w:ascii="Verdana" w:hAnsi="Verdana" w:cs="Arial"/>
        </w:rPr>
      </w:pPr>
      <w:r w:rsidRPr="00455C8B">
        <w:rPr>
          <w:rFonts w:ascii="Verdana" w:hAnsi="Verdana" w:cs="Arial"/>
        </w:rPr>
        <w:t xml:space="preserve">Przyjmujący zamówienie jest zobowiązany do ochrony </w:t>
      </w:r>
      <w:r w:rsidR="00AC3D2A" w:rsidRPr="00455C8B">
        <w:rPr>
          <w:rFonts w:ascii="Verdana" w:hAnsi="Verdana" w:cs="Arial"/>
        </w:rPr>
        <w:t>przetwarzanych przez niego danych osobowych na zasadach obowiązujących u Udzielającego Zamówienia oraz w oparciu o przepisy prawa powszechnie obowiązującego.</w:t>
      </w:r>
    </w:p>
    <w:p w:rsidR="0037177F" w:rsidRPr="00455C8B" w:rsidRDefault="0037177F" w:rsidP="00455C8B">
      <w:pPr>
        <w:pStyle w:val="Tekstpodstawowy"/>
        <w:numPr>
          <w:ilvl w:val="0"/>
          <w:numId w:val="39"/>
        </w:numPr>
        <w:spacing w:line="276" w:lineRule="auto"/>
        <w:ind w:right="-142"/>
        <w:jc w:val="both"/>
        <w:rPr>
          <w:rFonts w:ascii="Verdana" w:hAnsi="Verdana" w:cs="Arial"/>
          <w:sz w:val="20"/>
        </w:rPr>
      </w:pPr>
      <w:r w:rsidRPr="00455C8B">
        <w:rPr>
          <w:rFonts w:ascii="Verdana" w:hAnsi="Verdana" w:cs="Arial"/>
          <w:sz w:val="20"/>
        </w:rPr>
        <w:t xml:space="preserve">Przyjmujący zamówienie jest zobowiązany do prowadzenia dokumentacji medycznej pacjentów </w:t>
      </w:r>
      <w:r w:rsidRPr="00455C8B">
        <w:rPr>
          <w:rFonts w:ascii="Verdana" w:hAnsi="Verdana" w:cs="Arial"/>
          <w:iCs/>
          <w:sz w:val="20"/>
        </w:rPr>
        <w:t>Udzielającego Zamówienia</w:t>
      </w:r>
      <w:r w:rsidRPr="00455C8B">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455C8B">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455C8B" w:rsidRDefault="0037177F" w:rsidP="00455C8B">
      <w:pPr>
        <w:pStyle w:val="Tekstpodstawowy"/>
        <w:numPr>
          <w:ilvl w:val="0"/>
          <w:numId w:val="39"/>
        </w:numPr>
        <w:spacing w:line="276" w:lineRule="auto"/>
        <w:ind w:right="-142"/>
        <w:jc w:val="both"/>
        <w:rPr>
          <w:rFonts w:ascii="Verdana" w:hAnsi="Verdana" w:cs="Arial"/>
          <w:sz w:val="20"/>
        </w:rPr>
      </w:pPr>
      <w:r w:rsidRPr="00455C8B">
        <w:rPr>
          <w:rFonts w:ascii="Verdana" w:hAnsi="Verdana" w:cs="Arial"/>
          <w:color w:val="000000"/>
          <w:sz w:val="20"/>
        </w:rPr>
        <w:t xml:space="preserve"> Udostępnianie dokumentacji medycznej przez Przyjmującego Zamówienie osobom trzecim odbywa się zgodnie z przepisami ustawy o prawach pacjenta i Rzeczniku Praw </w:t>
      </w:r>
      <w:r w:rsidR="00DA0DAE" w:rsidRPr="00455C8B">
        <w:rPr>
          <w:rFonts w:ascii="Verdana" w:hAnsi="Verdana" w:cs="Arial"/>
          <w:color w:val="000000"/>
          <w:sz w:val="20"/>
        </w:rPr>
        <w:t>Pacjenta oraz</w:t>
      </w:r>
      <w:r w:rsidRPr="00455C8B">
        <w:rPr>
          <w:rFonts w:ascii="Verdana" w:hAnsi="Verdana" w:cs="Arial"/>
          <w:color w:val="000000"/>
          <w:sz w:val="20"/>
        </w:rPr>
        <w:t xml:space="preserve"> w trybie ustalonym przez Udzielającego zamówienia</w:t>
      </w:r>
      <w:r w:rsidR="00C665B3" w:rsidRPr="00455C8B">
        <w:rPr>
          <w:rFonts w:ascii="Verdana" w:hAnsi="Verdana" w:cs="Arial"/>
          <w:color w:val="000000"/>
          <w:sz w:val="20"/>
        </w:rPr>
        <w:t>.</w:t>
      </w:r>
    </w:p>
    <w:p w:rsidR="00C665B3" w:rsidRPr="00455C8B" w:rsidRDefault="0037177F" w:rsidP="00455C8B">
      <w:pPr>
        <w:pStyle w:val="Tekstpodstawowy"/>
        <w:numPr>
          <w:ilvl w:val="0"/>
          <w:numId w:val="39"/>
        </w:numPr>
        <w:spacing w:line="276" w:lineRule="auto"/>
        <w:ind w:right="-142"/>
        <w:jc w:val="both"/>
        <w:rPr>
          <w:rFonts w:ascii="Verdana" w:hAnsi="Verdana" w:cs="Arial"/>
          <w:sz w:val="20"/>
        </w:rPr>
      </w:pPr>
      <w:r w:rsidRPr="00455C8B">
        <w:rPr>
          <w:rFonts w:ascii="Verdana" w:hAnsi="Verdana" w:cs="Arial"/>
          <w:color w:val="000000"/>
          <w:sz w:val="20"/>
        </w:rPr>
        <w:t xml:space="preserve">Przyjmujący zamówienie jest zobowiązany do </w:t>
      </w:r>
      <w:r w:rsidRPr="00455C8B">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C665B3" w:rsidRPr="00455C8B">
        <w:rPr>
          <w:rFonts w:ascii="Verdana" w:hAnsi="Verdana" w:cs="Arial"/>
          <w:sz w:val="20"/>
        </w:rPr>
        <w:t>.</w:t>
      </w:r>
    </w:p>
    <w:p w:rsidR="009D5D37" w:rsidRPr="00455C8B" w:rsidRDefault="00C665B3" w:rsidP="00455C8B">
      <w:pPr>
        <w:pStyle w:val="Tekstpodstawowy"/>
        <w:numPr>
          <w:ilvl w:val="0"/>
          <w:numId w:val="39"/>
        </w:numPr>
        <w:spacing w:line="276" w:lineRule="auto"/>
        <w:ind w:right="-142"/>
        <w:jc w:val="both"/>
        <w:rPr>
          <w:rFonts w:ascii="Verdana" w:hAnsi="Verdana"/>
          <w:sz w:val="20"/>
        </w:rPr>
      </w:pPr>
      <w:bookmarkStart w:id="5" w:name="_Hlk10044016"/>
      <w:bookmarkStart w:id="6" w:name="_Hlk10045183"/>
      <w:r w:rsidRPr="00455C8B">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00F349FA" w:rsidRPr="00455C8B">
        <w:rPr>
          <w:rFonts w:ascii="Verdana" w:hAnsi="Verdana"/>
          <w:color w:val="333333"/>
          <w:sz w:val="20"/>
        </w:rPr>
        <w:t>medycznej.</w:t>
      </w:r>
    </w:p>
    <w:bookmarkEnd w:id="5"/>
    <w:p w:rsidR="003C2737" w:rsidRDefault="003C2737" w:rsidP="00455C8B">
      <w:pPr>
        <w:pStyle w:val="Tekstpodstawowy"/>
        <w:spacing w:line="276" w:lineRule="auto"/>
        <w:jc w:val="center"/>
        <w:rPr>
          <w:rFonts w:ascii="Verdana" w:hAnsi="Verdana" w:cs="Arial"/>
          <w:b/>
          <w:color w:val="000000"/>
          <w:sz w:val="20"/>
        </w:rPr>
      </w:pPr>
    </w:p>
    <w:bookmarkEnd w:id="6"/>
    <w:p w:rsidR="00B55350" w:rsidRDefault="00B55350" w:rsidP="00455C8B">
      <w:pPr>
        <w:pStyle w:val="Tekstpodstawowy"/>
        <w:spacing w:line="276" w:lineRule="auto"/>
        <w:jc w:val="center"/>
        <w:rPr>
          <w:rFonts w:ascii="Verdana" w:hAnsi="Verdana" w:cs="Arial"/>
          <w:b/>
          <w:color w:val="000000"/>
          <w:sz w:val="20"/>
        </w:rPr>
      </w:pPr>
      <w:r w:rsidRPr="00455C8B">
        <w:rPr>
          <w:rFonts w:ascii="Verdana" w:hAnsi="Verdana" w:cs="Arial"/>
          <w:b/>
          <w:color w:val="000000"/>
          <w:sz w:val="20"/>
        </w:rPr>
        <w:t>§ 6</w:t>
      </w:r>
    </w:p>
    <w:p w:rsidR="008344C5" w:rsidRPr="00831826" w:rsidRDefault="008344C5" w:rsidP="008344C5">
      <w:pPr>
        <w:spacing w:line="360" w:lineRule="auto"/>
        <w:jc w:val="center"/>
        <w:rPr>
          <w:rFonts w:ascii="Verdana" w:hAnsi="Verdana" w:cs="Arial"/>
          <w:b/>
          <w:bCs/>
        </w:rPr>
      </w:pPr>
      <w:r w:rsidRPr="00831826">
        <w:rPr>
          <w:rFonts w:ascii="Verdana" w:hAnsi="Verdana" w:cs="Arial"/>
          <w:b/>
          <w:bCs/>
        </w:rPr>
        <w:t>Prawo kontroli</w:t>
      </w:r>
    </w:p>
    <w:p w:rsidR="0037177F" w:rsidRPr="00455C8B" w:rsidRDefault="0037177F" w:rsidP="00455C8B">
      <w:pPr>
        <w:pStyle w:val="Tekstpodstawowy"/>
        <w:numPr>
          <w:ilvl w:val="0"/>
          <w:numId w:val="6"/>
        </w:numPr>
        <w:spacing w:line="276" w:lineRule="auto"/>
        <w:jc w:val="both"/>
        <w:rPr>
          <w:rFonts w:ascii="Verdana" w:hAnsi="Verdana" w:cs="Arial"/>
          <w:sz w:val="20"/>
        </w:rPr>
      </w:pPr>
      <w:r w:rsidRPr="00455C8B">
        <w:rPr>
          <w:rFonts w:ascii="Verdana" w:hAnsi="Verdana" w:cs="Arial"/>
          <w:color w:val="000000"/>
          <w:sz w:val="20"/>
        </w:rPr>
        <w:t>Bezpośrednią kontrolę i nadzór merytoryczny i organizacyjny nad udzielaniem świadczeń zd</w:t>
      </w:r>
      <w:r w:rsidRPr="00455C8B">
        <w:rPr>
          <w:rFonts w:ascii="Verdana" w:hAnsi="Verdana" w:cs="Arial"/>
          <w:sz w:val="20"/>
        </w:rPr>
        <w:t xml:space="preserve">rowotnych w imieniu udzielającego zamówienia sprawuje </w:t>
      </w:r>
      <w:r w:rsidR="000C1C21" w:rsidRPr="00455C8B">
        <w:rPr>
          <w:rFonts w:ascii="Verdana" w:hAnsi="Verdana" w:cs="Arial"/>
          <w:sz w:val="20"/>
        </w:rPr>
        <w:t>lekarz kierujący</w:t>
      </w:r>
      <w:r w:rsidRPr="00455C8B">
        <w:rPr>
          <w:rFonts w:ascii="Verdana" w:hAnsi="Verdana" w:cs="Arial"/>
          <w:sz w:val="20"/>
        </w:rPr>
        <w:t xml:space="preserve"> Oddział</w:t>
      </w:r>
      <w:r w:rsidR="000C1C21" w:rsidRPr="00455C8B">
        <w:rPr>
          <w:rFonts w:ascii="Verdana" w:hAnsi="Verdana" w:cs="Arial"/>
          <w:sz w:val="20"/>
        </w:rPr>
        <w:t>em</w:t>
      </w:r>
      <w:r w:rsidRPr="00455C8B">
        <w:rPr>
          <w:rFonts w:ascii="Verdana" w:hAnsi="Verdana" w:cs="Arial"/>
          <w:sz w:val="20"/>
        </w:rPr>
        <w:t xml:space="preserve">. </w:t>
      </w:r>
    </w:p>
    <w:p w:rsidR="0037177F" w:rsidRPr="00455C8B" w:rsidRDefault="0037177F" w:rsidP="00455C8B">
      <w:pPr>
        <w:pStyle w:val="Tekstpodstawowy"/>
        <w:numPr>
          <w:ilvl w:val="0"/>
          <w:numId w:val="6"/>
        </w:numPr>
        <w:spacing w:line="276" w:lineRule="auto"/>
        <w:jc w:val="both"/>
        <w:rPr>
          <w:rFonts w:ascii="Verdana" w:hAnsi="Verdana" w:cs="Arial"/>
          <w:sz w:val="20"/>
        </w:rPr>
      </w:pPr>
      <w:r w:rsidRPr="00455C8B">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37177F" w:rsidRPr="00455C8B" w:rsidRDefault="0037177F" w:rsidP="00C31721">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455C8B">
        <w:rPr>
          <w:rFonts w:ascii="Verdana" w:hAnsi="Verdana" w:cs="Arial"/>
          <w:sz w:val="20"/>
        </w:rPr>
        <w:t xml:space="preserve">sposobu udzielania świadczeń zdrowotnych i </w:t>
      </w:r>
      <w:r w:rsidR="00DA0DAE" w:rsidRPr="00455C8B">
        <w:rPr>
          <w:rFonts w:ascii="Verdana" w:hAnsi="Verdana" w:cs="Arial"/>
          <w:sz w:val="20"/>
        </w:rPr>
        <w:t>ich, jakości</w:t>
      </w:r>
    </w:p>
    <w:p w:rsidR="0037177F" w:rsidRPr="00455C8B" w:rsidRDefault="0037177F" w:rsidP="00C31721">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455C8B">
        <w:rPr>
          <w:rFonts w:ascii="Verdana" w:hAnsi="Verdana" w:cs="Arial"/>
          <w:sz w:val="20"/>
        </w:rPr>
        <w:t>gospodarowania użytkowanym sprzętem, aparaturą medyczną i innymi środkami niezbędnymi do wykonywania świadczeń zdrowotnych</w:t>
      </w:r>
    </w:p>
    <w:p w:rsidR="0037177F" w:rsidRPr="00455C8B" w:rsidRDefault="0037177F" w:rsidP="00C31721">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455C8B">
        <w:rPr>
          <w:rFonts w:ascii="Verdana" w:hAnsi="Verdana" w:cs="Arial"/>
          <w:sz w:val="20"/>
        </w:rPr>
        <w:t>dokonywania rozliczeń ustalających koszty udzielanych świadczeń i należności za udzielane świadczenia</w:t>
      </w:r>
    </w:p>
    <w:p w:rsidR="0037177F" w:rsidRPr="00455C8B" w:rsidRDefault="0037177F" w:rsidP="00C31721">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455C8B">
        <w:rPr>
          <w:rFonts w:ascii="Verdana" w:hAnsi="Verdana" w:cs="Arial"/>
          <w:sz w:val="20"/>
        </w:rPr>
        <w:t xml:space="preserve"> prowadzonej dokumentacji medycznej i sprawozdawczości statystycznej.</w:t>
      </w:r>
    </w:p>
    <w:p w:rsidR="0037177F" w:rsidRPr="00455C8B" w:rsidRDefault="0037177F" w:rsidP="00455C8B">
      <w:pPr>
        <w:pStyle w:val="Tekstpodstawowy"/>
        <w:numPr>
          <w:ilvl w:val="0"/>
          <w:numId w:val="6"/>
        </w:numPr>
        <w:spacing w:line="276" w:lineRule="auto"/>
        <w:ind w:left="357" w:hanging="357"/>
        <w:jc w:val="both"/>
        <w:rPr>
          <w:rFonts w:ascii="Verdana" w:hAnsi="Verdana" w:cs="Arial"/>
          <w:sz w:val="20"/>
        </w:rPr>
      </w:pPr>
      <w:r w:rsidRPr="00455C8B">
        <w:rPr>
          <w:rFonts w:ascii="Verdana" w:hAnsi="Verdana" w:cs="Arial"/>
          <w:sz w:val="20"/>
        </w:rPr>
        <w:t xml:space="preserve">W razie stwierdzenia w wyniku przeprowadzonej kontroli naruszeń istotnych dla funkcjonowania WCPiT Udzielający zamówienia uprawniony jest do nałożenia na Przyjmującego Zamówienie kary umownej w wysokości 100złza jedno naruszenie. Do naruszeń uzasadniających nałożenie kary zalicza się w szczególności nieprzestrzeganie przez Przyjmującego Zamówienie obowiązujących przepisów BHP i ppoż. </w:t>
      </w:r>
      <w:r w:rsidR="00DA0DAE" w:rsidRPr="00455C8B">
        <w:rPr>
          <w:rFonts w:ascii="Verdana" w:hAnsi="Verdana" w:cs="Arial"/>
          <w:sz w:val="20"/>
        </w:rPr>
        <w:t>oraz regulaminów</w:t>
      </w:r>
      <w:r w:rsidRPr="00455C8B">
        <w:rPr>
          <w:rFonts w:ascii="Verdana" w:hAnsi="Verdana" w:cs="Arial"/>
          <w:sz w:val="20"/>
        </w:rPr>
        <w:t xml:space="preserve"> wewnętrznych, zarządzeń, instrukcji i innych przepisów porządkowych, wydanych przez Udzielającego zamówienia,</w:t>
      </w:r>
      <w:r w:rsidR="008344C5">
        <w:rPr>
          <w:rFonts w:ascii="Verdana" w:hAnsi="Verdana" w:cs="Arial"/>
          <w:sz w:val="20"/>
        </w:rPr>
        <w:t xml:space="preserve"> </w:t>
      </w:r>
      <w:r w:rsidRPr="00455C8B">
        <w:rPr>
          <w:rFonts w:ascii="Verdana" w:hAnsi="Verdana" w:cs="Arial"/>
          <w:sz w:val="20"/>
        </w:rPr>
        <w:t xml:space="preserve">a także </w:t>
      </w:r>
      <w:r w:rsidRPr="00455C8B">
        <w:rPr>
          <w:rFonts w:ascii="Verdana" w:hAnsi="Verdana" w:cs="Arial"/>
          <w:sz w:val="20"/>
        </w:rPr>
        <w:lastRenderedPageBreak/>
        <w:t xml:space="preserve">nieprzestrzeganie zasad prowadzenia dokumentacji medycznej określonych </w:t>
      </w:r>
      <w:r w:rsidR="00DA0DAE" w:rsidRPr="00455C8B">
        <w:rPr>
          <w:rFonts w:ascii="Verdana" w:hAnsi="Verdana" w:cs="Arial"/>
          <w:sz w:val="20"/>
        </w:rPr>
        <w:t>w § 5 umowy</w:t>
      </w:r>
      <w:r w:rsidRPr="00455C8B">
        <w:rPr>
          <w:rFonts w:ascii="Verdana" w:hAnsi="Verdana" w:cs="Arial"/>
          <w:sz w:val="20"/>
        </w:rPr>
        <w:t xml:space="preserve">. Nałożenie kary nie wyłącza obowiązku naprawienia szkody przekraczającej wysokość kary, w przypadkach określonych w niniejszej umowie i w przepisach prawa powszechnie obowiązującego. </w:t>
      </w:r>
    </w:p>
    <w:p w:rsidR="0037177F" w:rsidRPr="00455C8B" w:rsidRDefault="0037177F" w:rsidP="00455C8B">
      <w:pPr>
        <w:numPr>
          <w:ilvl w:val="0"/>
          <w:numId w:val="6"/>
        </w:numPr>
        <w:spacing w:line="276" w:lineRule="auto"/>
        <w:jc w:val="both"/>
        <w:rPr>
          <w:rFonts w:ascii="Verdana" w:hAnsi="Verdana" w:cs="Arial"/>
        </w:rPr>
      </w:pPr>
      <w:r w:rsidRPr="00455C8B">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455C8B" w:rsidRDefault="0037177F" w:rsidP="00455C8B">
      <w:pPr>
        <w:numPr>
          <w:ilvl w:val="0"/>
          <w:numId w:val="6"/>
        </w:numPr>
        <w:tabs>
          <w:tab w:val="left" w:pos="10660"/>
        </w:tabs>
        <w:suppressAutoHyphens/>
        <w:spacing w:line="276" w:lineRule="auto"/>
        <w:jc w:val="both"/>
        <w:rPr>
          <w:rFonts w:ascii="Verdana" w:hAnsi="Verdana" w:cs="Arial"/>
        </w:rPr>
      </w:pPr>
      <w:r w:rsidRPr="00455C8B">
        <w:rPr>
          <w:rFonts w:ascii="Verdana" w:hAnsi="Verdana" w:cs="Arial"/>
          <w:bCs/>
        </w:rPr>
        <w:t>Udzielający zamówienia</w:t>
      </w:r>
      <w:r w:rsidRPr="00455C8B">
        <w:rPr>
          <w:rFonts w:ascii="Verdana" w:hAnsi="Verdana" w:cs="Arial"/>
        </w:rPr>
        <w:t xml:space="preserve"> zobowiązuje się do niezwłocznego poinformowania </w:t>
      </w:r>
      <w:r w:rsidRPr="00455C8B">
        <w:rPr>
          <w:rFonts w:ascii="Verdana" w:hAnsi="Verdana" w:cs="Arial"/>
          <w:bCs/>
        </w:rPr>
        <w:t>Przyjmującego zamówienie</w:t>
      </w:r>
      <w:r w:rsidRPr="00455C8B">
        <w:rPr>
          <w:rFonts w:ascii="Verdana" w:hAnsi="Verdana" w:cs="Arial"/>
        </w:rPr>
        <w:t xml:space="preserve"> o planowanej bądź rozpoczętej kontrol</w:t>
      </w:r>
      <w:r w:rsidRPr="00455C8B">
        <w:rPr>
          <w:rFonts w:ascii="Verdana" w:hAnsi="Verdana" w:cs="Arial"/>
          <w:bCs/>
        </w:rPr>
        <w:t xml:space="preserve">i </w:t>
      </w:r>
      <w:r w:rsidRPr="00455C8B">
        <w:rPr>
          <w:rFonts w:ascii="Verdana" w:hAnsi="Verdana" w:cs="Arial"/>
        </w:rPr>
        <w:t>dotyczącej zakresu przedmiotowej umowy. Przyjmujący zamówienie ma prawo aktywnego uczestnictwa w tej kontroli.</w:t>
      </w:r>
    </w:p>
    <w:p w:rsidR="0037177F" w:rsidRPr="00455C8B" w:rsidRDefault="0037177F" w:rsidP="00455C8B">
      <w:pPr>
        <w:pStyle w:val="Tekstpodstawowywcity"/>
        <w:numPr>
          <w:ilvl w:val="0"/>
          <w:numId w:val="6"/>
        </w:numPr>
        <w:spacing w:line="276" w:lineRule="auto"/>
        <w:jc w:val="both"/>
        <w:rPr>
          <w:rFonts w:ascii="Verdana" w:hAnsi="Verdana" w:cs="Arial"/>
          <w:sz w:val="20"/>
        </w:rPr>
      </w:pPr>
      <w:r w:rsidRPr="00455C8B">
        <w:rPr>
          <w:rFonts w:ascii="Verdana" w:hAnsi="Verdana" w:cs="Arial"/>
          <w:color w:val="000000"/>
          <w:sz w:val="20"/>
        </w:rPr>
        <w:t xml:space="preserve">W przypadku nałożonej kary przez </w:t>
      </w:r>
      <w:r w:rsidRPr="00455C8B">
        <w:rPr>
          <w:rFonts w:ascii="Verdana" w:hAnsi="Verdana" w:cs="Arial"/>
          <w:bCs/>
          <w:color w:val="000000"/>
          <w:sz w:val="20"/>
        </w:rPr>
        <w:t>NFZ</w:t>
      </w:r>
      <w:r w:rsidRPr="00455C8B">
        <w:rPr>
          <w:rFonts w:ascii="Verdana" w:hAnsi="Verdana" w:cs="Arial"/>
          <w:color w:val="000000"/>
          <w:sz w:val="20"/>
        </w:rPr>
        <w:t xml:space="preserve"> </w:t>
      </w:r>
      <w:r w:rsidR="00DA0DAE" w:rsidRPr="00455C8B">
        <w:rPr>
          <w:rFonts w:ascii="Verdana" w:hAnsi="Verdana" w:cs="Arial"/>
          <w:color w:val="000000"/>
          <w:sz w:val="20"/>
        </w:rPr>
        <w:t>dotyczącej nieprawidłowości</w:t>
      </w:r>
      <w:r w:rsidRPr="00455C8B">
        <w:rPr>
          <w:rFonts w:ascii="Verdana" w:hAnsi="Verdana" w:cs="Arial"/>
          <w:color w:val="000000"/>
          <w:sz w:val="20"/>
        </w:rPr>
        <w:t xml:space="preserve"> w zakresie prowadzenia dokumentacji medycznej oraz realizacji przez Przyjmującego Zamówienie usług, lub zobowiązania Udzielającego Zamówienia do zwrotu nienależnie przekazanych środków, </w:t>
      </w:r>
      <w:r w:rsidRPr="00455C8B">
        <w:rPr>
          <w:rFonts w:ascii="Verdana" w:hAnsi="Verdana" w:cs="Arial"/>
          <w:bCs/>
          <w:color w:val="000000"/>
          <w:sz w:val="20"/>
        </w:rPr>
        <w:t xml:space="preserve">Udzielającemu Zamówienie przysługuje prawo </w:t>
      </w:r>
      <w:r w:rsidRPr="00455C8B">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455C8B">
          <w:rPr>
            <w:rFonts w:ascii="Verdana" w:hAnsi="Verdana" w:cs="Arial"/>
            <w:color w:val="000000"/>
            <w:sz w:val="20"/>
          </w:rPr>
          <w:t>kw</w:t>
        </w:r>
      </w:smartTag>
      <w:r w:rsidRPr="00455C8B">
        <w:rPr>
          <w:rFonts w:ascii="Verdana" w:hAnsi="Verdana" w:cs="Arial"/>
          <w:color w:val="000000"/>
          <w:sz w:val="20"/>
        </w:rPr>
        <w:t>oty wynagrodzenia miesięcznego począwszy od wynagrodzenia za miesiąc, w którym kara/</w:t>
      </w:r>
      <w:r w:rsidR="00DA0DAE" w:rsidRPr="00455C8B">
        <w:rPr>
          <w:rFonts w:ascii="Verdana" w:hAnsi="Verdana" w:cs="Arial"/>
          <w:color w:val="000000"/>
          <w:sz w:val="20"/>
        </w:rPr>
        <w:t>zobowiązanie zostały</w:t>
      </w:r>
      <w:r w:rsidRPr="00455C8B">
        <w:rPr>
          <w:rFonts w:ascii="Verdana" w:hAnsi="Verdana" w:cs="Arial"/>
          <w:color w:val="000000"/>
          <w:sz w:val="20"/>
        </w:rPr>
        <w:t xml:space="preserve"> nałożone. </w:t>
      </w:r>
      <w:smartTag w:uri="lexAThandschemas/lexAThand" w:element="lexATorzeczenia">
        <w:smartTagPr>
          <w:attr w:name="WydIDENT" w:val="k"/>
          <w:attr w:name="DocIDENT" w:val="kara/zobowiązanie"/>
          <w:attr w:name="DOCTYPE" w:val="orzeczenie"/>
        </w:smartTagPr>
        <w:r w:rsidRPr="00455C8B">
          <w:rPr>
            <w:rFonts w:ascii="Verdana" w:hAnsi="Verdana" w:cs="Arial"/>
            <w:color w:val="000000"/>
            <w:sz w:val="20"/>
          </w:rPr>
          <w:t>Kara/zobowiązanie</w:t>
        </w:r>
      </w:smartTag>
      <w:r w:rsidRPr="00455C8B">
        <w:rPr>
          <w:rFonts w:ascii="Verdana" w:hAnsi="Verdana" w:cs="Arial"/>
          <w:color w:val="000000"/>
          <w:sz w:val="20"/>
        </w:rPr>
        <w:t xml:space="preserve"> będą potrącane z bieżącego wynagrodzenia w wysokości </w:t>
      </w:r>
      <w:r w:rsidR="000C1C21" w:rsidRPr="00455C8B">
        <w:rPr>
          <w:rFonts w:ascii="Verdana" w:hAnsi="Verdana" w:cs="Arial"/>
          <w:color w:val="000000"/>
          <w:sz w:val="20"/>
        </w:rPr>
        <w:t>2</w:t>
      </w:r>
      <w:r w:rsidRPr="00455C8B">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455C8B">
          <w:rPr>
            <w:rFonts w:ascii="Verdana" w:hAnsi="Verdana" w:cs="Arial"/>
            <w:color w:val="000000"/>
            <w:sz w:val="20"/>
          </w:rPr>
          <w:t>kary/zobowiązania</w:t>
        </w:r>
      </w:smartTag>
      <w:r w:rsidRPr="00455C8B">
        <w:rPr>
          <w:rFonts w:ascii="Verdana" w:hAnsi="Verdana" w:cs="Arial"/>
          <w:color w:val="000000"/>
          <w:sz w:val="20"/>
        </w:rPr>
        <w:t xml:space="preserve"> nałożonych na </w:t>
      </w:r>
      <w:r w:rsidRPr="00455C8B">
        <w:rPr>
          <w:rFonts w:ascii="Verdana" w:hAnsi="Verdana" w:cs="Arial"/>
          <w:bCs/>
          <w:color w:val="000000"/>
          <w:sz w:val="20"/>
        </w:rPr>
        <w:t>Udzielającego Zamówienie</w:t>
      </w:r>
      <w:r w:rsidRPr="00455C8B">
        <w:rPr>
          <w:rFonts w:ascii="Verdana" w:hAnsi="Verdana" w:cs="Arial"/>
          <w:color w:val="000000"/>
          <w:sz w:val="20"/>
        </w:rPr>
        <w:t xml:space="preserve"> przez NFZ po uprzednim pisemnym poinformowaniu </w:t>
      </w:r>
      <w:r w:rsidRPr="00455C8B">
        <w:rPr>
          <w:rFonts w:ascii="Verdana" w:hAnsi="Verdana" w:cs="Arial"/>
          <w:bCs/>
          <w:color w:val="000000"/>
          <w:sz w:val="20"/>
        </w:rPr>
        <w:t xml:space="preserve">Przyjmującego Zamówienie. </w:t>
      </w:r>
      <w:r w:rsidRPr="00455C8B">
        <w:rPr>
          <w:rFonts w:ascii="Verdana" w:hAnsi="Verdana" w:cs="Arial"/>
          <w:color w:val="000000"/>
          <w:sz w:val="20"/>
        </w:rPr>
        <w:t>Powyższe</w:t>
      </w:r>
      <w:r w:rsidR="008344C5">
        <w:rPr>
          <w:rFonts w:ascii="Verdana" w:hAnsi="Verdana" w:cs="Arial"/>
          <w:color w:val="000000"/>
          <w:sz w:val="20"/>
        </w:rPr>
        <w:t xml:space="preserve"> </w:t>
      </w:r>
      <w:r w:rsidRPr="00455C8B">
        <w:rPr>
          <w:rFonts w:ascii="Verdana" w:hAnsi="Verdana" w:cs="Arial"/>
          <w:color w:val="000000"/>
          <w:sz w:val="20"/>
        </w:rPr>
        <w:t xml:space="preserve">nie wyłącza możliwości dochodzenia pozostałej </w:t>
      </w:r>
      <w:smartTag w:uri="lexAThandschemas/lexAThand" w:element="lexATorzeczenia">
        <w:smartTagPr>
          <w:attr w:name="WydIDENT" w:val="k"/>
          <w:attr w:name="DocIDENT" w:val="kary/zobowiązania"/>
          <w:attr w:name="DOCTYPE" w:val="orzeczenie"/>
        </w:smartTagPr>
        <w:r w:rsidRPr="00455C8B">
          <w:rPr>
            <w:rFonts w:ascii="Verdana" w:hAnsi="Verdana" w:cs="Arial"/>
            <w:color w:val="000000"/>
            <w:sz w:val="20"/>
          </w:rPr>
          <w:t>kary/zobowiązania</w:t>
        </w:r>
      </w:smartTag>
      <w:r w:rsidRPr="00455C8B">
        <w:rPr>
          <w:rFonts w:ascii="Verdana" w:hAnsi="Verdana" w:cs="Arial"/>
          <w:color w:val="000000"/>
          <w:sz w:val="20"/>
        </w:rPr>
        <w:t>, nierozliczonych ze względu na rozwiązanie umowy przed jej umówionym terminem albo jej wygaśnięcie.</w:t>
      </w:r>
    </w:p>
    <w:p w:rsidR="003D5DCB" w:rsidRPr="00455C8B" w:rsidRDefault="003D5DCB" w:rsidP="00455C8B">
      <w:pPr>
        <w:spacing w:line="276" w:lineRule="auto"/>
        <w:ind w:left="301"/>
        <w:jc w:val="center"/>
        <w:rPr>
          <w:rFonts w:ascii="Verdana" w:hAnsi="Verdana" w:cs="Arial"/>
          <w:b/>
        </w:rPr>
      </w:pPr>
    </w:p>
    <w:p w:rsidR="00B55350" w:rsidRDefault="00B55350" w:rsidP="00455C8B">
      <w:pPr>
        <w:spacing w:line="276" w:lineRule="auto"/>
        <w:ind w:left="301"/>
        <w:jc w:val="center"/>
        <w:rPr>
          <w:rFonts w:ascii="Verdana" w:hAnsi="Verdana" w:cs="Arial"/>
          <w:b/>
        </w:rPr>
      </w:pPr>
      <w:r w:rsidRPr="00455C8B">
        <w:rPr>
          <w:rFonts w:ascii="Verdana" w:hAnsi="Verdana" w:cs="Arial"/>
          <w:b/>
        </w:rPr>
        <w:t>§ 7</w:t>
      </w:r>
    </w:p>
    <w:p w:rsidR="008344C5" w:rsidRPr="00831826" w:rsidRDefault="008344C5" w:rsidP="008344C5">
      <w:pPr>
        <w:spacing w:line="360" w:lineRule="auto"/>
        <w:ind w:left="284" w:hanging="284"/>
        <w:jc w:val="center"/>
        <w:rPr>
          <w:rFonts w:ascii="Verdana" w:hAnsi="Verdana" w:cs="Arial"/>
          <w:b/>
          <w:bCs/>
        </w:rPr>
      </w:pPr>
      <w:r w:rsidRPr="00831826">
        <w:rPr>
          <w:rFonts w:ascii="Verdana" w:hAnsi="Verdana" w:cs="Arial"/>
          <w:b/>
          <w:bCs/>
        </w:rPr>
        <w:t>Odpowiedzialność za s</w:t>
      </w:r>
      <w:r>
        <w:rPr>
          <w:rFonts w:ascii="Verdana" w:hAnsi="Verdana" w:cs="Arial"/>
          <w:b/>
          <w:bCs/>
        </w:rPr>
        <w:t>zkodę wyrządzoną osobom trzecim</w:t>
      </w:r>
    </w:p>
    <w:p w:rsidR="00B55350" w:rsidRPr="00455C8B" w:rsidRDefault="00B55350" w:rsidP="00455C8B">
      <w:pPr>
        <w:pStyle w:val="Tekstpodstawowy"/>
        <w:numPr>
          <w:ilvl w:val="0"/>
          <w:numId w:val="25"/>
        </w:numPr>
        <w:spacing w:line="276" w:lineRule="auto"/>
        <w:jc w:val="both"/>
        <w:rPr>
          <w:rFonts w:ascii="Verdana" w:hAnsi="Verdana" w:cs="Arial"/>
          <w:i/>
          <w:sz w:val="20"/>
          <w:u w:val="single"/>
        </w:rPr>
      </w:pPr>
      <w:r w:rsidRPr="00455C8B">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455C8B">
          <w:rPr>
            <w:rFonts w:ascii="Verdana" w:hAnsi="Verdana" w:cs="Arial"/>
            <w:sz w:val="20"/>
          </w:rPr>
          <w:t>art. 441 k.c.</w:t>
        </w:r>
      </w:smartTag>
    </w:p>
    <w:p w:rsidR="00B55350" w:rsidRPr="00455C8B" w:rsidRDefault="00B55350" w:rsidP="00455C8B">
      <w:pPr>
        <w:pStyle w:val="Tekstpodstawowy"/>
        <w:numPr>
          <w:ilvl w:val="0"/>
          <w:numId w:val="25"/>
        </w:numPr>
        <w:spacing w:line="276" w:lineRule="auto"/>
        <w:jc w:val="both"/>
        <w:rPr>
          <w:rFonts w:ascii="Verdana" w:hAnsi="Verdana" w:cs="Arial"/>
          <w:sz w:val="20"/>
        </w:rPr>
      </w:pPr>
      <w:r w:rsidRPr="00455C8B">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455C8B" w:rsidRDefault="00B55350" w:rsidP="00455C8B">
      <w:pPr>
        <w:pStyle w:val="Tekstpodstawowy"/>
        <w:numPr>
          <w:ilvl w:val="0"/>
          <w:numId w:val="27"/>
        </w:numPr>
        <w:spacing w:line="276" w:lineRule="auto"/>
        <w:jc w:val="both"/>
        <w:rPr>
          <w:rFonts w:ascii="Verdana" w:hAnsi="Verdana" w:cs="Arial"/>
          <w:sz w:val="20"/>
        </w:rPr>
      </w:pPr>
      <w:r w:rsidRPr="00455C8B">
        <w:rPr>
          <w:rFonts w:ascii="Verdana" w:hAnsi="Verdana" w:cs="Arial"/>
          <w:sz w:val="20"/>
        </w:rPr>
        <w:t>10% wynagrodzenia miesięcznego w przypadku pierwszej skargi,</w:t>
      </w:r>
    </w:p>
    <w:p w:rsidR="00B55350" w:rsidRPr="00455C8B" w:rsidRDefault="00B55350" w:rsidP="00455C8B">
      <w:pPr>
        <w:pStyle w:val="Tekstpodstawowy"/>
        <w:numPr>
          <w:ilvl w:val="0"/>
          <w:numId w:val="27"/>
        </w:numPr>
        <w:spacing w:line="276" w:lineRule="auto"/>
        <w:jc w:val="both"/>
        <w:rPr>
          <w:rFonts w:ascii="Verdana" w:hAnsi="Verdana" w:cs="Arial"/>
          <w:sz w:val="20"/>
        </w:rPr>
      </w:pPr>
      <w:r w:rsidRPr="00455C8B">
        <w:rPr>
          <w:rFonts w:ascii="Verdana" w:hAnsi="Verdana" w:cs="Arial"/>
          <w:sz w:val="20"/>
        </w:rPr>
        <w:t>20% wynagrodzenia miesięcznego w przypadku drugiej skargi w danym roku kalendarzowym,</w:t>
      </w:r>
    </w:p>
    <w:p w:rsidR="00B55350" w:rsidRPr="00455C8B" w:rsidRDefault="00B55350" w:rsidP="00455C8B">
      <w:pPr>
        <w:pStyle w:val="Tekstpodstawowy"/>
        <w:numPr>
          <w:ilvl w:val="0"/>
          <w:numId w:val="27"/>
        </w:numPr>
        <w:spacing w:line="276" w:lineRule="auto"/>
        <w:jc w:val="both"/>
        <w:rPr>
          <w:rFonts w:ascii="Verdana" w:hAnsi="Verdana" w:cs="Arial"/>
          <w:sz w:val="20"/>
        </w:rPr>
      </w:pPr>
      <w:r w:rsidRPr="00455C8B">
        <w:rPr>
          <w:rFonts w:ascii="Verdana" w:hAnsi="Verdana" w:cs="Arial"/>
          <w:sz w:val="20"/>
        </w:rPr>
        <w:t>30% wynagrodzenia miesięcznego w przypadku trzeciej skargi w danym roku kalendarzowym.</w:t>
      </w:r>
    </w:p>
    <w:p w:rsidR="00B55350" w:rsidRPr="00455C8B" w:rsidRDefault="00B55350" w:rsidP="00455C8B">
      <w:pPr>
        <w:pStyle w:val="Tekstpodstawowy"/>
        <w:numPr>
          <w:ilvl w:val="0"/>
          <w:numId w:val="25"/>
        </w:numPr>
        <w:spacing w:line="276" w:lineRule="auto"/>
        <w:jc w:val="both"/>
        <w:rPr>
          <w:rFonts w:ascii="Verdana" w:hAnsi="Verdana" w:cs="Arial"/>
          <w:sz w:val="20"/>
        </w:rPr>
      </w:pPr>
      <w:r w:rsidRPr="00455C8B">
        <w:rPr>
          <w:rFonts w:ascii="Verdana" w:hAnsi="Verdana" w:cs="Arial"/>
          <w:sz w:val="20"/>
        </w:rPr>
        <w:t>Skarga pacjenta powinna być złożona na piśmie lub do protokołu i czytelnie podpisana.</w:t>
      </w:r>
    </w:p>
    <w:p w:rsidR="00B55350" w:rsidRPr="00455C8B" w:rsidRDefault="00B55350" w:rsidP="00455C8B">
      <w:pPr>
        <w:pStyle w:val="Tekstpodstawowy"/>
        <w:numPr>
          <w:ilvl w:val="0"/>
          <w:numId w:val="25"/>
        </w:numPr>
        <w:spacing w:line="276" w:lineRule="auto"/>
        <w:jc w:val="both"/>
        <w:rPr>
          <w:rFonts w:ascii="Verdana" w:hAnsi="Verdana" w:cs="Arial"/>
          <w:sz w:val="20"/>
        </w:rPr>
      </w:pPr>
      <w:r w:rsidRPr="00455C8B">
        <w:rPr>
          <w:rFonts w:ascii="Verdana" w:hAnsi="Verdana" w:cs="Arial"/>
          <w:sz w:val="20"/>
        </w:rPr>
        <w:t xml:space="preserve">Przed obciążeniem karą umowną Przyjmujący zamówienie udziela Udzielającemu zamówienia pisemnych </w:t>
      </w:r>
      <w:r w:rsidR="00DA0DAE" w:rsidRPr="00455C8B">
        <w:rPr>
          <w:rFonts w:ascii="Verdana" w:hAnsi="Verdana" w:cs="Arial"/>
          <w:sz w:val="20"/>
        </w:rPr>
        <w:t>wyjaśnień, co</w:t>
      </w:r>
      <w:r w:rsidRPr="00455C8B">
        <w:rPr>
          <w:rFonts w:ascii="Verdana" w:hAnsi="Verdana" w:cs="Arial"/>
          <w:sz w:val="20"/>
        </w:rPr>
        <w:t xml:space="preserve"> do treści skargi.</w:t>
      </w:r>
    </w:p>
    <w:p w:rsidR="00B55350" w:rsidRPr="00455C8B" w:rsidRDefault="00B55350" w:rsidP="00455C8B">
      <w:pPr>
        <w:pStyle w:val="Tekstpodstawowy"/>
        <w:numPr>
          <w:ilvl w:val="0"/>
          <w:numId w:val="25"/>
        </w:numPr>
        <w:spacing w:line="276" w:lineRule="auto"/>
        <w:jc w:val="both"/>
        <w:rPr>
          <w:rFonts w:ascii="Verdana" w:hAnsi="Verdana" w:cs="Arial"/>
          <w:i/>
          <w:iCs/>
          <w:sz w:val="20"/>
        </w:rPr>
      </w:pPr>
      <w:r w:rsidRPr="00455C8B">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455C8B" w:rsidRDefault="0037177F" w:rsidP="00455C8B">
      <w:pPr>
        <w:spacing w:line="276" w:lineRule="auto"/>
        <w:jc w:val="center"/>
        <w:rPr>
          <w:rFonts w:ascii="Verdana" w:hAnsi="Verdana" w:cs="Arial"/>
          <w:b/>
        </w:rPr>
      </w:pPr>
    </w:p>
    <w:p w:rsidR="0037177F" w:rsidRPr="00455C8B" w:rsidRDefault="0037177F" w:rsidP="00455C8B">
      <w:pPr>
        <w:spacing w:line="276" w:lineRule="auto"/>
        <w:jc w:val="center"/>
        <w:rPr>
          <w:rFonts w:ascii="Verdana" w:hAnsi="Verdana" w:cs="Arial"/>
          <w:b/>
        </w:rPr>
      </w:pPr>
      <w:r w:rsidRPr="00455C8B">
        <w:rPr>
          <w:rFonts w:ascii="Verdana" w:hAnsi="Verdana" w:cs="Arial"/>
          <w:b/>
        </w:rPr>
        <w:t>§ 8</w:t>
      </w:r>
    </w:p>
    <w:p w:rsidR="0037177F" w:rsidRDefault="0037177F" w:rsidP="00455C8B">
      <w:pPr>
        <w:spacing w:line="276" w:lineRule="auto"/>
        <w:ind w:left="284" w:hanging="284"/>
        <w:jc w:val="center"/>
        <w:rPr>
          <w:rFonts w:ascii="Verdana" w:hAnsi="Verdana" w:cs="Arial"/>
          <w:b/>
          <w:bCs/>
        </w:rPr>
      </w:pPr>
      <w:r w:rsidRPr="00455C8B">
        <w:rPr>
          <w:rFonts w:ascii="Verdana" w:hAnsi="Verdana" w:cs="Arial"/>
          <w:b/>
          <w:bCs/>
        </w:rPr>
        <w:t>Tajemnica służbowa i zawodowa. Ochrona danych osobowych</w:t>
      </w:r>
    </w:p>
    <w:p w:rsidR="00CE22A4" w:rsidRPr="00455C8B" w:rsidRDefault="00170AB0" w:rsidP="008344C5">
      <w:pPr>
        <w:numPr>
          <w:ilvl w:val="0"/>
          <w:numId w:val="44"/>
        </w:numPr>
        <w:spacing w:line="276" w:lineRule="auto"/>
        <w:ind w:left="426" w:hanging="426"/>
        <w:jc w:val="both"/>
        <w:rPr>
          <w:rFonts w:ascii="Verdana" w:hAnsi="Verdana"/>
        </w:rPr>
      </w:pPr>
      <w:r w:rsidRPr="00455C8B">
        <w:rPr>
          <w:rFonts w:ascii="Verdana" w:hAnsi="Verdana"/>
        </w:rPr>
        <w:t xml:space="preserve">Żadna ze stron nie może ujawnić treści niniejszej umowy </w:t>
      </w:r>
      <w:r w:rsidR="00DA0DAE" w:rsidRPr="00455C8B">
        <w:rPr>
          <w:rFonts w:ascii="Verdana" w:hAnsi="Verdana"/>
        </w:rPr>
        <w:t>osobom trzecim</w:t>
      </w:r>
      <w:r w:rsidRPr="00455C8B">
        <w:rPr>
          <w:rFonts w:ascii="Verdana" w:hAnsi="Verdana"/>
        </w:rPr>
        <w:t xml:space="preserve"> bez zgody drugiej strony, z wyłączeniem sytuacji, gdy obowiązek ten wynika z przepisów prawa powszechnie obowiązującego, albo </w:t>
      </w:r>
      <w:r w:rsidR="00DA0DAE" w:rsidRPr="00455C8B">
        <w:rPr>
          <w:rFonts w:ascii="Verdana" w:hAnsi="Verdana"/>
        </w:rPr>
        <w:t>z prawomocnego</w:t>
      </w:r>
      <w:r w:rsidRPr="00455C8B">
        <w:rPr>
          <w:rFonts w:ascii="Verdana" w:hAnsi="Verdana"/>
        </w:rPr>
        <w:t xml:space="preserve"> orzeczenia sądu lub organu administracji, a także w </w:t>
      </w:r>
      <w:r w:rsidR="00DA0DAE" w:rsidRPr="00455C8B">
        <w:rPr>
          <w:rFonts w:ascii="Verdana" w:hAnsi="Verdana"/>
        </w:rPr>
        <w:t>związku z</w:t>
      </w:r>
      <w:r w:rsidRPr="00455C8B">
        <w:rPr>
          <w:rFonts w:ascii="Verdana" w:hAnsi="Verdana"/>
        </w:rPr>
        <w:t xml:space="preserve"> korzystaniem przez stronę z pomocy prawnej.</w:t>
      </w:r>
    </w:p>
    <w:p w:rsidR="00CE22A4" w:rsidRPr="00455C8B" w:rsidRDefault="00170AB0" w:rsidP="008344C5">
      <w:pPr>
        <w:numPr>
          <w:ilvl w:val="0"/>
          <w:numId w:val="44"/>
        </w:numPr>
        <w:spacing w:line="276" w:lineRule="auto"/>
        <w:ind w:left="426" w:hanging="426"/>
        <w:jc w:val="both"/>
        <w:rPr>
          <w:rFonts w:ascii="Verdana" w:hAnsi="Verdana"/>
        </w:rPr>
      </w:pPr>
      <w:r w:rsidRPr="00455C8B">
        <w:rPr>
          <w:rFonts w:ascii="Verdana" w:hAnsi="Verdana"/>
        </w:rPr>
        <w:t xml:space="preserve">Przyjmujący zamówienie zobowiązuje się do zachowania w </w:t>
      </w:r>
      <w:r w:rsidR="00DA0DAE" w:rsidRPr="00455C8B">
        <w:rPr>
          <w:rFonts w:ascii="Verdana" w:hAnsi="Verdana"/>
        </w:rPr>
        <w:t>tajemnicy informacji</w:t>
      </w:r>
      <w:r w:rsidRPr="00455C8B">
        <w:rPr>
          <w:rFonts w:ascii="Verdana" w:hAnsi="Verdana"/>
        </w:rPr>
        <w:t xml:space="preserve"> organizacyjnych oraz wszelkich innych ustaleń dotyczących Udzielającego zamówienia niepodanych do wiadomości publicznej.</w:t>
      </w:r>
    </w:p>
    <w:p w:rsidR="00CE22A4" w:rsidRPr="00455C8B" w:rsidRDefault="00170AB0" w:rsidP="008344C5">
      <w:pPr>
        <w:numPr>
          <w:ilvl w:val="0"/>
          <w:numId w:val="44"/>
        </w:numPr>
        <w:spacing w:line="276" w:lineRule="auto"/>
        <w:ind w:left="426" w:hanging="426"/>
        <w:jc w:val="both"/>
        <w:rPr>
          <w:rFonts w:ascii="Verdana" w:hAnsi="Verdana"/>
        </w:rPr>
      </w:pPr>
      <w:r w:rsidRPr="00455C8B">
        <w:rPr>
          <w:rFonts w:ascii="Verdana" w:hAnsi="Verdana"/>
        </w:rPr>
        <w:t>Przyjmujący zamówienie zobowiązuje się ponadto do:</w:t>
      </w:r>
    </w:p>
    <w:p w:rsidR="00CE22A4" w:rsidRPr="00455C8B" w:rsidRDefault="00170AB0" w:rsidP="008344C5">
      <w:pPr>
        <w:numPr>
          <w:ilvl w:val="1"/>
          <w:numId w:val="45"/>
        </w:numPr>
        <w:spacing w:line="276" w:lineRule="auto"/>
        <w:ind w:left="709" w:hanging="283"/>
        <w:jc w:val="both"/>
        <w:rPr>
          <w:rFonts w:ascii="Verdana" w:hAnsi="Verdana"/>
        </w:rPr>
      </w:pPr>
      <w:r w:rsidRPr="00455C8B">
        <w:rPr>
          <w:rFonts w:ascii="Verdana" w:hAnsi="Verdana"/>
        </w:rPr>
        <w:lastRenderedPageBreak/>
        <w:t xml:space="preserve">uczestniczenia w zaznajomieniu przez Inspektora Ochrony </w:t>
      </w:r>
      <w:r w:rsidR="00DA0DAE" w:rsidRPr="00455C8B">
        <w:rPr>
          <w:rFonts w:ascii="Verdana" w:hAnsi="Verdana"/>
        </w:rPr>
        <w:t>Danych WCPiT</w:t>
      </w:r>
      <w:r w:rsidRPr="00455C8B">
        <w:rPr>
          <w:rFonts w:ascii="Verdana" w:hAnsi="Verdana"/>
        </w:rPr>
        <w:t xml:space="preserve"> z przepisami o ochronie danych osobowych oraz </w:t>
      </w:r>
      <w:r w:rsidR="00DA0DAE" w:rsidRPr="00455C8B">
        <w:rPr>
          <w:rFonts w:ascii="Verdana" w:hAnsi="Verdana"/>
        </w:rPr>
        <w:t>z zasadami</w:t>
      </w:r>
      <w:r w:rsidRPr="00455C8B">
        <w:rPr>
          <w:rFonts w:ascii="Verdana" w:hAnsi="Verdana"/>
        </w:rPr>
        <w:t xml:space="preserve"> środowiska informatycznego WCPiT</w:t>
      </w:r>
    </w:p>
    <w:p w:rsidR="00CE22A4" w:rsidRPr="00455C8B" w:rsidRDefault="00170AB0" w:rsidP="008344C5">
      <w:pPr>
        <w:numPr>
          <w:ilvl w:val="1"/>
          <w:numId w:val="45"/>
        </w:numPr>
        <w:spacing w:line="276" w:lineRule="auto"/>
        <w:ind w:left="709" w:hanging="283"/>
        <w:jc w:val="both"/>
        <w:rPr>
          <w:rFonts w:ascii="Verdana" w:hAnsi="Verdana"/>
        </w:rPr>
      </w:pPr>
      <w:r w:rsidRPr="00455C8B">
        <w:rPr>
          <w:rFonts w:ascii="Verdana" w:hAnsi="Verdana"/>
        </w:rPr>
        <w:t xml:space="preserve">zachowania w tajemnicy wszelkich informacji i danych pozyskanych w związku z realizacją umowy, a w szczególności danych osobowych, w </w:t>
      </w:r>
      <w:r w:rsidR="00DA0DAE" w:rsidRPr="00455C8B">
        <w:rPr>
          <w:rFonts w:ascii="Verdana" w:hAnsi="Verdana"/>
        </w:rPr>
        <w:t>tym dotyczących</w:t>
      </w:r>
      <w:r w:rsidRPr="00455C8B">
        <w:rPr>
          <w:rFonts w:ascii="Verdana" w:hAnsi="Verdana"/>
        </w:rPr>
        <w:t xml:space="preserve"> pacjenta</w:t>
      </w:r>
    </w:p>
    <w:p w:rsidR="00CE22A4" w:rsidRPr="00455C8B" w:rsidRDefault="00170AB0" w:rsidP="008344C5">
      <w:pPr>
        <w:numPr>
          <w:ilvl w:val="1"/>
          <w:numId w:val="45"/>
        </w:numPr>
        <w:spacing w:line="276" w:lineRule="auto"/>
        <w:ind w:left="709" w:hanging="283"/>
        <w:jc w:val="both"/>
        <w:rPr>
          <w:rFonts w:ascii="Verdana" w:hAnsi="Verdana"/>
        </w:rPr>
      </w:pPr>
      <w:r w:rsidRPr="00455C8B">
        <w:rPr>
          <w:rFonts w:ascii="Verdana" w:hAnsi="Verdana"/>
        </w:rPr>
        <w:t xml:space="preserve">przestrzegania przepisów określających prawa i obowiązki </w:t>
      </w:r>
      <w:r w:rsidR="00DA0DAE" w:rsidRPr="00455C8B">
        <w:rPr>
          <w:rFonts w:ascii="Verdana" w:hAnsi="Verdana"/>
        </w:rPr>
        <w:t>pacjenta oraz</w:t>
      </w:r>
      <w:r w:rsidRPr="00455C8B">
        <w:rPr>
          <w:rFonts w:ascii="Verdana" w:hAnsi="Verdana"/>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E22A4" w:rsidRPr="00455C8B" w:rsidRDefault="00170AB0" w:rsidP="008344C5">
      <w:pPr>
        <w:numPr>
          <w:ilvl w:val="1"/>
          <w:numId w:val="45"/>
        </w:numPr>
        <w:spacing w:line="276" w:lineRule="auto"/>
        <w:ind w:left="709" w:hanging="283"/>
        <w:jc w:val="both"/>
        <w:rPr>
          <w:rFonts w:ascii="Verdana" w:hAnsi="Verdana"/>
        </w:rPr>
      </w:pPr>
      <w:r w:rsidRPr="00455C8B">
        <w:rPr>
          <w:rFonts w:ascii="Verdana" w:hAnsi="Verdana"/>
        </w:rPr>
        <w:t>przestrzegania ustanowionych w WCPiT zasad zapewnienia bezpieczeństwa danych i środowiska informatycznego WCPiT</w:t>
      </w:r>
    </w:p>
    <w:p w:rsidR="00CE22A4" w:rsidRPr="00455C8B" w:rsidRDefault="00170AB0" w:rsidP="008344C5">
      <w:pPr>
        <w:numPr>
          <w:ilvl w:val="1"/>
          <w:numId w:val="45"/>
        </w:numPr>
        <w:spacing w:line="276" w:lineRule="auto"/>
        <w:ind w:left="709" w:hanging="283"/>
        <w:jc w:val="both"/>
        <w:rPr>
          <w:rFonts w:ascii="Verdana" w:hAnsi="Verdana"/>
        </w:rPr>
      </w:pPr>
      <w:r w:rsidRPr="00455C8B">
        <w:rPr>
          <w:rFonts w:ascii="Verdana" w:hAnsi="Verdana"/>
        </w:rPr>
        <w:t>przestrzegania standardów udzielania świadczeń zdrowotnych ustalonych przez Udzielającego zamówienie i procedur NFZ.</w:t>
      </w:r>
    </w:p>
    <w:p w:rsidR="00CE22A4" w:rsidRPr="00455C8B" w:rsidRDefault="00170AB0" w:rsidP="008344C5">
      <w:pPr>
        <w:numPr>
          <w:ilvl w:val="0"/>
          <w:numId w:val="44"/>
        </w:numPr>
        <w:spacing w:line="276" w:lineRule="auto"/>
        <w:ind w:left="426" w:hanging="426"/>
        <w:jc w:val="both"/>
        <w:rPr>
          <w:rFonts w:ascii="Verdana" w:hAnsi="Verdana"/>
        </w:rPr>
      </w:pPr>
      <w:r w:rsidRPr="00455C8B">
        <w:rPr>
          <w:rFonts w:ascii="Verdana" w:hAnsi="Verdana"/>
        </w:rPr>
        <w:t xml:space="preserve">Przyjmujący zamówienie przyjmuje do wiadomości, że zostaje upoważniony do przetwarzania danych osobowych w zakresie niezbędnym do realizacji umowy </w:t>
      </w:r>
      <w:r w:rsidR="00DA0DAE" w:rsidRPr="00455C8B">
        <w:rPr>
          <w:rFonts w:ascii="Verdana" w:hAnsi="Verdana"/>
        </w:rPr>
        <w:t>i wpisany</w:t>
      </w:r>
      <w:r w:rsidRPr="00455C8B">
        <w:rPr>
          <w:rFonts w:ascii="Verdana" w:hAnsi="Verdana"/>
        </w:rPr>
        <w:t xml:space="preserve"> do ewidencji osób upoważnionych do przetwarzania danych osobowych WCPiT.</w:t>
      </w:r>
    </w:p>
    <w:p w:rsidR="00CE22A4" w:rsidRPr="00455C8B" w:rsidRDefault="00170AB0" w:rsidP="00C31721">
      <w:pPr>
        <w:numPr>
          <w:ilvl w:val="0"/>
          <w:numId w:val="44"/>
        </w:numPr>
        <w:spacing w:line="276" w:lineRule="auto"/>
        <w:ind w:left="426" w:hanging="426"/>
        <w:jc w:val="both"/>
        <w:rPr>
          <w:rFonts w:ascii="Verdana" w:hAnsi="Verdana"/>
        </w:rPr>
      </w:pPr>
      <w:r w:rsidRPr="00455C8B">
        <w:rPr>
          <w:rFonts w:ascii="Verdana" w:hAnsi="Verdana"/>
        </w:rPr>
        <w:t xml:space="preserve">Obowiązek zachowania tajemnicy nie pozostaje w sprzeczności </w:t>
      </w:r>
      <w:r w:rsidR="00DA0DAE" w:rsidRPr="00455C8B">
        <w:rPr>
          <w:rFonts w:ascii="Verdana" w:hAnsi="Verdana"/>
        </w:rPr>
        <w:t>z przepisami</w:t>
      </w:r>
      <w:r w:rsidRPr="00455C8B">
        <w:rPr>
          <w:rFonts w:ascii="Verdana" w:hAnsi="Verdana"/>
        </w:rPr>
        <w:t xml:space="preserve"> </w:t>
      </w:r>
      <w:r w:rsidR="00DA0DAE" w:rsidRPr="00455C8B">
        <w:rPr>
          <w:rFonts w:ascii="Verdana" w:hAnsi="Verdana"/>
        </w:rPr>
        <w:t>ustawy z</w:t>
      </w:r>
      <w:r w:rsidRPr="00455C8B">
        <w:rPr>
          <w:rFonts w:ascii="Verdana" w:hAnsi="Verdana"/>
        </w:rPr>
        <w:t xml:space="preserve"> dnia 27 sierpnia 2004 r. o świadczeniach opieki zdrowotnej finansowanych ze środków publicznych.</w:t>
      </w:r>
    </w:p>
    <w:p w:rsidR="00C31721" w:rsidRDefault="00C31721" w:rsidP="00455C8B">
      <w:pPr>
        <w:spacing w:line="276" w:lineRule="auto"/>
        <w:ind w:left="300"/>
        <w:jc w:val="center"/>
        <w:rPr>
          <w:rFonts w:ascii="Verdana" w:hAnsi="Verdana" w:cs="Arial"/>
          <w:b/>
        </w:rPr>
      </w:pPr>
    </w:p>
    <w:p w:rsidR="00B55350" w:rsidRDefault="00B55350" w:rsidP="00455C8B">
      <w:pPr>
        <w:spacing w:line="276" w:lineRule="auto"/>
        <w:ind w:left="300"/>
        <w:jc w:val="center"/>
        <w:rPr>
          <w:rFonts w:ascii="Verdana" w:hAnsi="Verdana" w:cs="Arial"/>
          <w:b/>
        </w:rPr>
      </w:pPr>
      <w:r w:rsidRPr="00455C8B">
        <w:rPr>
          <w:rFonts w:ascii="Verdana" w:hAnsi="Verdana" w:cs="Arial"/>
          <w:b/>
        </w:rPr>
        <w:t>§ 9</w:t>
      </w:r>
    </w:p>
    <w:p w:rsidR="00C31721" w:rsidRPr="00831826" w:rsidRDefault="00C31721" w:rsidP="00C31721">
      <w:pPr>
        <w:spacing w:line="360" w:lineRule="auto"/>
        <w:ind w:left="301"/>
        <w:jc w:val="center"/>
        <w:rPr>
          <w:rFonts w:ascii="Verdana" w:hAnsi="Verdana" w:cs="Arial"/>
          <w:b/>
        </w:rPr>
      </w:pPr>
      <w:r w:rsidRPr="00831826">
        <w:rPr>
          <w:rFonts w:ascii="Verdana" w:hAnsi="Verdana"/>
          <w:b/>
        </w:rPr>
        <w:t>Ubezpieczenie</w:t>
      </w:r>
    </w:p>
    <w:p w:rsidR="0037177F" w:rsidRPr="00455C8B" w:rsidRDefault="0037177F" w:rsidP="00455C8B">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455C8B">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37177F" w:rsidRPr="00455C8B" w:rsidRDefault="0037177F" w:rsidP="00455C8B">
      <w:pPr>
        <w:pStyle w:val="Tekstpodstawowy"/>
        <w:numPr>
          <w:ilvl w:val="0"/>
          <w:numId w:val="41"/>
        </w:numPr>
        <w:tabs>
          <w:tab w:val="num" w:pos="426"/>
        </w:tabs>
        <w:spacing w:line="276" w:lineRule="auto"/>
        <w:ind w:left="426" w:hanging="426"/>
        <w:jc w:val="both"/>
        <w:rPr>
          <w:rFonts w:ascii="Verdana" w:hAnsi="Verdana" w:cs="Arial"/>
          <w:sz w:val="20"/>
        </w:rPr>
      </w:pPr>
      <w:r w:rsidRPr="00455C8B">
        <w:rPr>
          <w:rFonts w:ascii="Verdana" w:hAnsi="Verdana" w:cs="Arial"/>
          <w:sz w:val="20"/>
        </w:rPr>
        <w:t>Niedopełnienie obowiązku, o którym mowa w ust. 1, nie zwalnia Przyjmującego zamówienie od odpowiedzialności za wykonywanie niniejszej umowy.</w:t>
      </w:r>
    </w:p>
    <w:p w:rsidR="0037177F" w:rsidRPr="00455C8B" w:rsidRDefault="0037177F" w:rsidP="00455C8B">
      <w:pPr>
        <w:numPr>
          <w:ilvl w:val="0"/>
          <w:numId w:val="41"/>
        </w:numPr>
        <w:tabs>
          <w:tab w:val="num" w:pos="426"/>
        </w:tabs>
        <w:suppressAutoHyphens/>
        <w:spacing w:line="276" w:lineRule="auto"/>
        <w:ind w:left="426" w:hanging="426"/>
        <w:jc w:val="both"/>
        <w:rPr>
          <w:rFonts w:ascii="Verdana" w:hAnsi="Verdana" w:cs="Arial"/>
          <w:color w:val="000000"/>
        </w:rPr>
      </w:pPr>
      <w:r w:rsidRPr="00455C8B">
        <w:rPr>
          <w:rFonts w:ascii="Verdana" w:hAnsi="Verdana" w:cs="Arial"/>
          <w:bCs/>
        </w:rPr>
        <w:t>Przyjmujący zamówienie</w:t>
      </w:r>
      <w:r w:rsidR="00455C8B">
        <w:rPr>
          <w:rFonts w:ascii="Verdana" w:hAnsi="Verdana" w:cs="Arial"/>
          <w:bCs/>
        </w:rPr>
        <w:t xml:space="preserve"> </w:t>
      </w:r>
      <w:r w:rsidRPr="00455C8B">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455C8B" w:rsidRDefault="008E3AF1" w:rsidP="00455C8B">
      <w:pPr>
        <w:pStyle w:val="Nagwek3"/>
        <w:spacing w:line="276" w:lineRule="auto"/>
        <w:rPr>
          <w:rFonts w:ascii="Verdana" w:hAnsi="Verdana" w:cs="Arial"/>
          <w:b/>
          <w:sz w:val="20"/>
        </w:rPr>
      </w:pPr>
    </w:p>
    <w:p w:rsidR="00B55350" w:rsidRPr="00455C8B" w:rsidRDefault="00B55350" w:rsidP="00455C8B">
      <w:pPr>
        <w:pStyle w:val="Nagwek3"/>
        <w:spacing w:line="276" w:lineRule="auto"/>
        <w:rPr>
          <w:rFonts w:ascii="Verdana" w:hAnsi="Verdana" w:cs="Arial"/>
          <w:b/>
          <w:sz w:val="20"/>
        </w:rPr>
      </w:pPr>
      <w:r w:rsidRPr="00455C8B">
        <w:rPr>
          <w:rFonts w:ascii="Verdana" w:hAnsi="Verdana" w:cs="Arial"/>
          <w:b/>
          <w:sz w:val="20"/>
        </w:rPr>
        <w:t>Czas trwania umowy i warunki jej wypowiedzenia</w:t>
      </w:r>
    </w:p>
    <w:p w:rsidR="00B55350" w:rsidRDefault="00B55350" w:rsidP="00455C8B">
      <w:pPr>
        <w:spacing w:line="276" w:lineRule="auto"/>
        <w:jc w:val="center"/>
        <w:rPr>
          <w:rFonts w:ascii="Verdana" w:hAnsi="Verdana" w:cs="Arial"/>
          <w:b/>
        </w:rPr>
      </w:pPr>
      <w:r w:rsidRPr="00455C8B">
        <w:rPr>
          <w:rFonts w:ascii="Verdana" w:hAnsi="Verdana" w:cs="Arial"/>
          <w:b/>
        </w:rPr>
        <w:t>§ 10</w:t>
      </w:r>
    </w:p>
    <w:p w:rsidR="00B55350" w:rsidRPr="00455C8B" w:rsidRDefault="00B55350" w:rsidP="00455C8B">
      <w:pPr>
        <w:spacing w:line="276" w:lineRule="auto"/>
        <w:jc w:val="both"/>
        <w:rPr>
          <w:rFonts w:ascii="Verdana" w:hAnsi="Verdana" w:cs="Arial"/>
          <w:b/>
        </w:rPr>
      </w:pPr>
      <w:r w:rsidRPr="00455C8B">
        <w:rPr>
          <w:rFonts w:ascii="Verdana" w:hAnsi="Verdana" w:cs="Arial"/>
        </w:rPr>
        <w:t xml:space="preserve">Niniejsza Umowa zawarta zostaje na czas określony od </w:t>
      </w:r>
      <w:r w:rsidR="00A91366" w:rsidRPr="00455C8B">
        <w:rPr>
          <w:rFonts w:ascii="Verdana" w:hAnsi="Verdana" w:cs="Arial"/>
        </w:rPr>
        <w:t>………</w:t>
      </w:r>
      <w:r w:rsidRPr="00455C8B">
        <w:rPr>
          <w:rFonts w:ascii="Verdana" w:hAnsi="Verdana" w:cs="Arial"/>
          <w:b/>
        </w:rPr>
        <w:t xml:space="preserve">.  do </w:t>
      </w:r>
      <w:r w:rsidR="00A91366" w:rsidRPr="00455C8B">
        <w:rPr>
          <w:rFonts w:ascii="Verdana" w:hAnsi="Verdana" w:cs="Arial"/>
          <w:b/>
        </w:rPr>
        <w:t>……………….</w:t>
      </w:r>
      <w:r w:rsidRPr="00455C8B">
        <w:rPr>
          <w:rFonts w:ascii="Verdana" w:hAnsi="Verdana" w:cs="Arial"/>
          <w:b/>
        </w:rPr>
        <w:t>.</w:t>
      </w:r>
    </w:p>
    <w:p w:rsidR="003D5DCB" w:rsidRPr="00455C8B" w:rsidRDefault="003D5DCB" w:rsidP="00455C8B">
      <w:pPr>
        <w:pStyle w:val="Tekstpodstawowy"/>
        <w:spacing w:line="276" w:lineRule="auto"/>
        <w:ind w:right="-142"/>
        <w:jc w:val="center"/>
        <w:rPr>
          <w:rFonts w:ascii="Verdana" w:hAnsi="Verdana" w:cs="Arial"/>
          <w:b/>
          <w:sz w:val="20"/>
        </w:rPr>
      </w:pP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11</w:t>
      </w:r>
    </w:p>
    <w:p w:rsidR="0037177F" w:rsidRPr="00455C8B" w:rsidRDefault="0037177F" w:rsidP="00C31721">
      <w:pPr>
        <w:pStyle w:val="Tekstpodstawowy"/>
        <w:numPr>
          <w:ilvl w:val="0"/>
          <w:numId w:val="29"/>
        </w:numPr>
        <w:spacing w:line="276" w:lineRule="auto"/>
        <w:ind w:left="426" w:hanging="426"/>
        <w:jc w:val="both"/>
        <w:rPr>
          <w:rFonts w:ascii="Verdana" w:hAnsi="Verdana" w:cs="Arial"/>
          <w:sz w:val="20"/>
        </w:rPr>
      </w:pPr>
      <w:r w:rsidRPr="00455C8B">
        <w:rPr>
          <w:rFonts w:ascii="Verdana" w:hAnsi="Verdana" w:cs="Arial"/>
          <w:bCs/>
          <w:color w:val="000000"/>
          <w:sz w:val="20"/>
        </w:rPr>
        <w:t>Każda ze stron</w:t>
      </w:r>
      <w:r w:rsidR="00455C8B">
        <w:rPr>
          <w:rFonts w:ascii="Verdana" w:hAnsi="Verdana" w:cs="Arial"/>
          <w:bCs/>
          <w:color w:val="000000"/>
          <w:sz w:val="20"/>
        </w:rPr>
        <w:t xml:space="preserve"> </w:t>
      </w:r>
      <w:r w:rsidRPr="00455C8B">
        <w:rPr>
          <w:rFonts w:ascii="Verdana" w:hAnsi="Verdana" w:cs="Arial"/>
          <w:color w:val="000000"/>
          <w:sz w:val="20"/>
        </w:rPr>
        <w:t>może</w:t>
      </w:r>
      <w:r w:rsidR="00455C8B">
        <w:rPr>
          <w:rFonts w:ascii="Verdana" w:hAnsi="Verdana" w:cs="Arial"/>
          <w:color w:val="000000"/>
          <w:sz w:val="20"/>
        </w:rPr>
        <w:t xml:space="preserve"> </w:t>
      </w:r>
      <w:r w:rsidRPr="00455C8B">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37177F" w:rsidRPr="00455C8B" w:rsidRDefault="0037177F" w:rsidP="00C31721">
      <w:pPr>
        <w:pStyle w:val="Tekstpodstawowy"/>
        <w:numPr>
          <w:ilvl w:val="0"/>
          <w:numId w:val="29"/>
        </w:numPr>
        <w:spacing w:line="276" w:lineRule="auto"/>
        <w:ind w:left="426" w:hanging="426"/>
        <w:jc w:val="both"/>
        <w:rPr>
          <w:rFonts w:ascii="Verdana" w:hAnsi="Verdana" w:cs="Arial"/>
          <w:sz w:val="20"/>
        </w:rPr>
      </w:pPr>
      <w:r w:rsidRPr="00455C8B">
        <w:rPr>
          <w:rFonts w:ascii="Verdana" w:hAnsi="Verdana" w:cs="Arial"/>
          <w:color w:val="000000"/>
          <w:sz w:val="20"/>
        </w:rPr>
        <w:t>Do naruszenia przez Przyjmującego zamówienie istotnych postanowień umowy zalicza się w szczególności następujące przypadki:</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color w:val="000000"/>
          <w:sz w:val="20"/>
        </w:rPr>
        <w:t xml:space="preserve">w wyniku dokonanej przez </w:t>
      </w:r>
      <w:r w:rsidRPr="00455C8B">
        <w:rPr>
          <w:rFonts w:ascii="Verdana" w:hAnsi="Verdana" w:cs="Arial"/>
          <w:bCs/>
          <w:color w:val="000000"/>
          <w:sz w:val="20"/>
        </w:rPr>
        <w:t>Udzielającego zamówienia</w:t>
      </w:r>
      <w:r w:rsidRPr="00455C8B">
        <w:rPr>
          <w:rFonts w:ascii="Verdana" w:hAnsi="Verdana" w:cs="Arial"/>
          <w:color w:val="000000"/>
          <w:sz w:val="20"/>
        </w:rPr>
        <w:t xml:space="preserve"> kontroli stwierdzono niewypełnienie </w:t>
      </w:r>
      <w:r w:rsidR="00C31721">
        <w:rPr>
          <w:rFonts w:ascii="Verdana" w:hAnsi="Verdana" w:cs="Arial"/>
          <w:color w:val="000000"/>
          <w:sz w:val="20"/>
        </w:rPr>
        <w:t xml:space="preserve">            </w:t>
      </w:r>
      <w:r w:rsidRPr="00455C8B">
        <w:rPr>
          <w:rFonts w:ascii="Verdana" w:hAnsi="Verdana" w:cs="Arial"/>
          <w:color w:val="000000"/>
          <w:sz w:val="20"/>
        </w:rPr>
        <w:t xml:space="preserve">przez </w:t>
      </w:r>
      <w:r w:rsidRPr="00455C8B">
        <w:rPr>
          <w:rFonts w:ascii="Verdana" w:hAnsi="Verdana" w:cs="Arial"/>
          <w:bCs/>
          <w:color w:val="000000"/>
          <w:sz w:val="20"/>
        </w:rPr>
        <w:t>Przyjmującego zamówienie</w:t>
      </w:r>
      <w:r w:rsidRPr="00455C8B">
        <w:rPr>
          <w:rFonts w:ascii="Verdana" w:hAnsi="Verdana" w:cs="Arial"/>
          <w:color w:val="000000"/>
          <w:sz w:val="20"/>
        </w:rPr>
        <w:t xml:space="preserve"> warunków umowy lub jej wadliwe wykonanie, a w szczególności ograniczenie dostępności świadczeń, zawężanie ich zakresu lub </w:t>
      </w:r>
      <w:r w:rsidR="00DA0DAE" w:rsidRPr="00455C8B">
        <w:rPr>
          <w:rFonts w:ascii="Verdana" w:hAnsi="Verdana" w:cs="Arial"/>
          <w:color w:val="000000"/>
          <w:sz w:val="20"/>
        </w:rPr>
        <w:t>złą, jakość</w:t>
      </w:r>
      <w:r w:rsidRPr="00455C8B">
        <w:rPr>
          <w:rFonts w:ascii="Verdana" w:hAnsi="Verdana" w:cs="Arial"/>
          <w:color w:val="000000"/>
          <w:sz w:val="20"/>
        </w:rPr>
        <w:t xml:space="preserve"> świadczeń,</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bCs/>
          <w:color w:val="000000"/>
          <w:sz w:val="20"/>
        </w:rPr>
        <w:t>Przyjmujący zamówienie</w:t>
      </w:r>
      <w:r w:rsidRPr="00455C8B">
        <w:rPr>
          <w:rFonts w:ascii="Verdana" w:hAnsi="Verdana" w:cs="Arial"/>
          <w:color w:val="000000"/>
          <w:sz w:val="20"/>
        </w:rPr>
        <w:t xml:space="preserve"> swoje prawa i obowiązki wynikające z niniejszej umowy przeniósł na osoby trzecie bez akceptacji </w:t>
      </w:r>
      <w:r w:rsidRPr="00455C8B">
        <w:rPr>
          <w:rFonts w:ascii="Verdana" w:hAnsi="Verdana" w:cs="Arial"/>
          <w:bCs/>
          <w:color w:val="000000"/>
          <w:sz w:val="20"/>
        </w:rPr>
        <w:t>Udzielającego zamówienia,</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color w:val="000000"/>
          <w:sz w:val="20"/>
        </w:rPr>
        <w:t xml:space="preserve">dane zawarte w ofercie </w:t>
      </w:r>
      <w:r w:rsidRPr="00455C8B">
        <w:rPr>
          <w:rFonts w:ascii="Verdana" w:hAnsi="Verdana" w:cs="Arial"/>
          <w:bCs/>
          <w:color w:val="000000"/>
          <w:sz w:val="20"/>
        </w:rPr>
        <w:t>Przyjmującego zamówienie</w:t>
      </w:r>
      <w:r w:rsidRPr="00455C8B">
        <w:rPr>
          <w:rFonts w:ascii="Verdana" w:hAnsi="Verdana" w:cs="Arial"/>
          <w:color w:val="000000"/>
          <w:sz w:val="20"/>
        </w:rPr>
        <w:t xml:space="preserve"> okażą się nieprawdziwe,</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bCs/>
          <w:color w:val="000000"/>
          <w:sz w:val="20"/>
        </w:rPr>
        <w:t>Przyjmujący zamówienie</w:t>
      </w:r>
      <w:r w:rsidRPr="00455C8B">
        <w:rPr>
          <w:rFonts w:ascii="Verdana" w:hAnsi="Verdana" w:cs="Arial"/>
          <w:color w:val="000000"/>
          <w:sz w:val="20"/>
        </w:rPr>
        <w:t xml:space="preserve"> nie dopełni obowiązków, o których mowa w § 8,</w:t>
      </w:r>
    </w:p>
    <w:p w:rsidR="0037177F" w:rsidRPr="00455C8B" w:rsidRDefault="00DA0DAE"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bCs/>
          <w:color w:val="000000"/>
          <w:sz w:val="20"/>
        </w:rPr>
        <w:t>Przyjmujący</w:t>
      </w:r>
      <w:r w:rsidR="0037177F" w:rsidRPr="00455C8B">
        <w:rPr>
          <w:rFonts w:ascii="Verdana" w:hAnsi="Verdana" w:cs="Arial"/>
          <w:bCs/>
          <w:color w:val="000000"/>
          <w:sz w:val="20"/>
        </w:rPr>
        <w:t xml:space="preserve"> zamówienie</w:t>
      </w:r>
      <w:r w:rsidR="0037177F" w:rsidRPr="00455C8B">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color w:val="000000"/>
          <w:sz w:val="20"/>
        </w:rPr>
        <w:t>Przyjmujący zamówienie dopuści się rażącego naruszenia zasad etyki lekarskiej,</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bCs/>
          <w:color w:val="000000"/>
          <w:sz w:val="20"/>
        </w:rPr>
        <w:lastRenderedPageBreak/>
        <w:t>Przyjmujący zamówienie</w:t>
      </w:r>
      <w:r w:rsidRPr="00455C8B">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455C8B" w:rsidRDefault="0037177F" w:rsidP="001E776A">
      <w:pPr>
        <w:pStyle w:val="Tekstpodstawowy"/>
        <w:numPr>
          <w:ilvl w:val="0"/>
          <w:numId w:val="42"/>
        </w:numPr>
        <w:spacing w:line="276" w:lineRule="auto"/>
        <w:ind w:hanging="218"/>
        <w:jc w:val="both"/>
        <w:rPr>
          <w:rFonts w:ascii="Verdana" w:hAnsi="Verdana" w:cs="Arial"/>
          <w:sz w:val="20"/>
        </w:rPr>
      </w:pPr>
      <w:r w:rsidRPr="00455C8B">
        <w:rPr>
          <w:rFonts w:ascii="Verdana" w:hAnsi="Verdana" w:cs="Arial"/>
          <w:sz w:val="20"/>
        </w:rPr>
        <w:t xml:space="preserve">Przyjmujący zamówienie nie udokumentuje zawarcia umowy ubezpieczenia odpowiedzialności cywilnej, o której mowa w art. 25 ustawy o działalności leczniczej w sposób określony w § 9 ust. 1 niniejszej umowy. W </w:t>
      </w:r>
      <w:r w:rsidR="00DA0DAE" w:rsidRPr="00455C8B">
        <w:rPr>
          <w:rFonts w:ascii="Verdana" w:hAnsi="Verdana" w:cs="Arial"/>
          <w:sz w:val="20"/>
        </w:rPr>
        <w:t>przypadku, gdy</w:t>
      </w:r>
      <w:r w:rsidRPr="00455C8B">
        <w:rPr>
          <w:rFonts w:ascii="Verdana" w:hAnsi="Verdana" w:cs="Arial"/>
          <w:sz w:val="20"/>
        </w:rPr>
        <w:t xml:space="preserve"> umowa ubezpieczenia nie obejmuje pełnego okresu obowiązywania niniejszej umowy, Udzielający zamówienia może ją rozwiązać także w przypadku, gdy Przyjmujący Zamówienie nie udokumentuje zawarcia umowy ubezpieczenia na kolejny okres.</w:t>
      </w:r>
    </w:p>
    <w:p w:rsidR="0037177F" w:rsidRPr="00455C8B" w:rsidRDefault="0037177F" w:rsidP="00455C8B">
      <w:pPr>
        <w:pStyle w:val="Tekstpodstawowy"/>
        <w:numPr>
          <w:ilvl w:val="0"/>
          <w:numId w:val="29"/>
        </w:numPr>
        <w:spacing w:line="276" w:lineRule="auto"/>
        <w:jc w:val="both"/>
        <w:rPr>
          <w:rFonts w:ascii="Verdana" w:hAnsi="Verdana" w:cs="Arial"/>
          <w:sz w:val="20"/>
        </w:rPr>
      </w:pPr>
      <w:r w:rsidRPr="00455C8B">
        <w:rPr>
          <w:rFonts w:ascii="Verdana" w:hAnsi="Verdana" w:cs="Arial"/>
          <w:color w:val="000000"/>
          <w:sz w:val="20"/>
        </w:rPr>
        <w:t xml:space="preserve">Umowa może zostać rozwiązana wskutek pisemnego oświadczenia jednej ze stron </w:t>
      </w:r>
      <w:r w:rsidR="00AC3D2A" w:rsidRPr="00455C8B">
        <w:rPr>
          <w:rFonts w:ascii="Verdana" w:hAnsi="Verdana" w:cs="Arial"/>
          <w:color w:val="000000"/>
          <w:sz w:val="20"/>
        </w:rPr>
        <w:t xml:space="preserve">z ważnych powodów </w:t>
      </w:r>
      <w:r w:rsidRPr="00455C8B">
        <w:rPr>
          <w:rFonts w:ascii="Verdana" w:hAnsi="Verdana" w:cs="Arial"/>
          <w:color w:val="000000"/>
          <w:sz w:val="20"/>
        </w:rPr>
        <w:t xml:space="preserve">z zachowaniem 1-miesięcznego okresu wypowiedzenia ze skutkiem na koniec miesiąca kalendarzowego. </w:t>
      </w:r>
    </w:p>
    <w:p w:rsidR="0037177F" w:rsidRPr="00455C8B" w:rsidRDefault="0037177F" w:rsidP="00455C8B">
      <w:pPr>
        <w:pStyle w:val="Tekstpodstawowy"/>
        <w:numPr>
          <w:ilvl w:val="0"/>
          <w:numId w:val="29"/>
        </w:numPr>
        <w:spacing w:line="276" w:lineRule="auto"/>
        <w:jc w:val="both"/>
        <w:rPr>
          <w:rFonts w:ascii="Verdana" w:hAnsi="Verdana" w:cs="Arial"/>
          <w:sz w:val="20"/>
        </w:rPr>
      </w:pPr>
      <w:r w:rsidRPr="00455C8B">
        <w:rPr>
          <w:rFonts w:ascii="Verdana" w:hAnsi="Verdana" w:cs="Arial"/>
          <w:iCs/>
          <w:sz w:val="20"/>
        </w:rPr>
        <w:t>Umowa może być rozwiązana w każdym czasie na mocy porozumienia stron.</w:t>
      </w:r>
    </w:p>
    <w:p w:rsidR="0037177F" w:rsidRPr="00455C8B" w:rsidRDefault="0037177F" w:rsidP="00455C8B">
      <w:pPr>
        <w:pStyle w:val="Tekstpodstawowy"/>
        <w:numPr>
          <w:ilvl w:val="0"/>
          <w:numId w:val="29"/>
        </w:numPr>
        <w:spacing w:line="276" w:lineRule="auto"/>
        <w:jc w:val="both"/>
        <w:rPr>
          <w:rFonts w:ascii="Verdana" w:hAnsi="Verdana" w:cs="Arial"/>
          <w:sz w:val="20"/>
        </w:rPr>
      </w:pPr>
      <w:r w:rsidRPr="00455C8B">
        <w:rPr>
          <w:rFonts w:ascii="Verdana" w:hAnsi="Verdana" w:cs="Arial"/>
          <w:iCs/>
          <w:sz w:val="20"/>
        </w:rPr>
        <w:t xml:space="preserve">W razie rozwiązania lub wygaśnięcia niniejszej umowy </w:t>
      </w:r>
      <w:r w:rsidRPr="00455C8B">
        <w:rPr>
          <w:rFonts w:ascii="Verdana" w:hAnsi="Verdana" w:cs="Arial"/>
          <w:bCs/>
          <w:iCs/>
          <w:sz w:val="20"/>
        </w:rPr>
        <w:t xml:space="preserve">Przyjmujący zamówienie </w:t>
      </w:r>
      <w:r w:rsidRPr="00455C8B">
        <w:rPr>
          <w:rFonts w:ascii="Verdana" w:hAnsi="Verdana" w:cs="Arial"/>
          <w:iCs/>
          <w:sz w:val="20"/>
        </w:rPr>
        <w:t xml:space="preserve">zobowiązany jest niezwłocznie przekazać </w:t>
      </w:r>
      <w:r w:rsidRPr="00455C8B">
        <w:rPr>
          <w:rFonts w:ascii="Verdana" w:hAnsi="Verdana" w:cs="Arial"/>
          <w:bCs/>
          <w:iCs/>
          <w:sz w:val="20"/>
        </w:rPr>
        <w:t xml:space="preserve">Udzielającemu zamówienia </w:t>
      </w:r>
      <w:r w:rsidRPr="00455C8B">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455C8B" w:rsidRDefault="0037177F" w:rsidP="00455C8B">
      <w:pPr>
        <w:pStyle w:val="Tekstpodstawowy"/>
        <w:spacing w:line="276" w:lineRule="auto"/>
        <w:ind w:right="-142"/>
        <w:jc w:val="center"/>
        <w:rPr>
          <w:rFonts w:ascii="Verdana" w:hAnsi="Verdana" w:cs="Arial"/>
          <w:b/>
          <w:sz w:val="20"/>
        </w:rPr>
      </w:pPr>
    </w:p>
    <w:p w:rsidR="00B55350" w:rsidRPr="00455C8B"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Warunki płatności</w:t>
      </w:r>
    </w:p>
    <w:p w:rsidR="00B55350" w:rsidRDefault="00B55350" w:rsidP="00455C8B">
      <w:pPr>
        <w:pStyle w:val="Tekstpodstawowy"/>
        <w:spacing w:line="276" w:lineRule="auto"/>
        <w:ind w:right="-144"/>
        <w:jc w:val="center"/>
        <w:rPr>
          <w:rFonts w:ascii="Verdana" w:hAnsi="Verdana" w:cs="Arial"/>
          <w:b/>
          <w:sz w:val="20"/>
        </w:rPr>
      </w:pPr>
      <w:r w:rsidRPr="00455C8B">
        <w:rPr>
          <w:rFonts w:ascii="Verdana" w:hAnsi="Verdana" w:cs="Arial"/>
          <w:b/>
          <w:sz w:val="20"/>
        </w:rPr>
        <w:t>§ 12</w:t>
      </w:r>
    </w:p>
    <w:p w:rsidR="00455C8B" w:rsidRPr="00455C8B" w:rsidRDefault="00455C8B" w:rsidP="00455C8B">
      <w:pPr>
        <w:pStyle w:val="Tekstpodstawowy"/>
        <w:spacing w:line="276" w:lineRule="auto"/>
        <w:ind w:right="-144"/>
        <w:jc w:val="center"/>
        <w:rPr>
          <w:rFonts w:ascii="Verdana" w:hAnsi="Verdana" w:cs="Arial"/>
          <w:b/>
          <w:sz w:val="20"/>
        </w:rPr>
      </w:pP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Udzielający zamówienia będzie dokonywał zapłaty za wykonane przez Przyjmującego zamówienie świadczenia zdrowotne objęte zakresem umowy, zgodnie z zasadami określonymi w załączniku nr 2 do niniejszej umowy, stanowiącym jej integralną część.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Rozlicznie należności za wykonane świadczenia zdrowotne następuje w okresach miesięcznych.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Podstawą wypłaty wynagrodzenia przez Udzielającego zamówienia jest rachunek wystawiony przez Przyjmującego zamówienie.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Do rachunku, o którym mowa w ust. 3 Przyjmujący zobowiązuje się każdorazowo dołączyć rozliczenie dyżurów, zgodnie z "grafikiem dyżurów", potwier</w:t>
      </w:r>
      <w:r w:rsidR="00906261" w:rsidRPr="00455C8B">
        <w:rPr>
          <w:rFonts w:ascii="Verdana" w:hAnsi="Verdana" w:cs="Arial"/>
          <w:sz w:val="20"/>
        </w:rPr>
        <w:t xml:space="preserve">dzone przez </w:t>
      </w:r>
      <w:r w:rsidR="000C1C21" w:rsidRPr="00455C8B">
        <w:rPr>
          <w:rFonts w:ascii="Verdana" w:hAnsi="Verdana" w:cs="Arial"/>
          <w:sz w:val="20"/>
        </w:rPr>
        <w:t xml:space="preserve">lekarza </w:t>
      </w:r>
      <w:r w:rsidR="00DA0DAE" w:rsidRPr="00455C8B">
        <w:rPr>
          <w:rFonts w:ascii="Verdana" w:hAnsi="Verdana" w:cs="Arial"/>
          <w:sz w:val="20"/>
        </w:rPr>
        <w:t>kierującego Oddziałem</w:t>
      </w:r>
      <w:r w:rsidRPr="00455C8B">
        <w:rPr>
          <w:rFonts w:ascii="Verdana" w:hAnsi="Verdana" w:cs="Arial"/>
          <w:sz w:val="20"/>
        </w:rPr>
        <w:t>.</w:t>
      </w:r>
    </w:p>
    <w:p w:rsidR="000E031A" w:rsidRPr="00455C8B" w:rsidRDefault="000E031A"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Dyżury pełnione w Wigilię </w:t>
      </w:r>
      <w:r w:rsidR="0038742D" w:rsidRPr="00455C8B">
        <w:rPr>
          <w:rFonts w:ascii="Verdana" w:hAnsi="Verdana" w:cs="Arial"/>
          <w:sz w:val="20"/>
        </w:rPr>
        <w:t xml:space="preserve">Bożego Narodzenia </w:t>
      </w:r>
      <w:r w:rsidRPr="00455C8B">
        <w:rPr>
          <w:rFonts w:ascii="Verdana" w:hAnsi="Verdana" w:cs="Arial"/>
          <w:sz w:val="20"/>
        </w:rPr>
        <w:t xml:space="preserve">oraz Sylwestra wynagradzane </w:t>
      </w:r>
      <w:r w:rsidR="0038742D" w:rsidRPr="00455C8B">
        <w:rPr>
          <w:rFonts w:ascii="Verdana" w:hAnsi="Verdana" w:cs="Arial"/>
          <w:sz w:val="20"/>
        </w:rPr>
        <w:t>są</w:t>
      </w:r>
      <w:r w:rsidRPr="00455C8B">
        <w:rPr>
          <w:rFonts w:ascii="Verdana" w:hAnsi="Verdana" w:cs="Arial"/>
          <w:sz w:val="20"/>
        </w:rPr>
        <w:t xml:space="preserve"> wg stawki </w:t>
      </w:r>
      <w:r w:rsidRPr="00455C8B">
        <w:rPr>
          <w:rFonts w:ascii="Verdana" w:hAnsi="Verdana"/>
          <w:sz w:val="20"/>
        </w:rPr>
        <w:t>za dyżur 24 godzinny w niedziele, dni świąteczne i wolne od pracy.</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Wykonanie usług potwierdza każdorazowo </w:t>
      </w:r>
      <w:r w:rsidR="000C1C21" w:rsidRPr="00455C8B">
        <w:rPr>
          <w:rFonts w:ascii="Verdana" w:hAnsi="Verdana" w:cs="Arial"/>
          <w:sz w:val="20"/>
        </w:rPr>
        <w:t>lekarz kierujący</w:t>
      </w:r>
      <w:r w:rsidRPr="00455C8B">
        <w:rPr>
          <w:rFonts w:ascii="Verdana" w:hAnsi="Verdana" w:cs="Arial"/>
          <w:sz w:val="20"/>
        </w:rPr>
        <w:t xml:space="preserve"> Od</w:t>
      </w:r>
      <w:r w:rsidR="000C1C21" w:rsidRPr="00455C8B">
        <w:rPr>
          <w:rFonts w:ascii="Verdana" w:hAnsi="Verdana" w:cs="Arial"/>
          <w:sz w:val="20"/>
        </w:rPr>
        <w:t>działem</w:t>
      </w:r>
      <w:r w:rsidRPr="00455C8B">
        <w:rPr>
          <w:rFonts w:ascii="Verdana" w:hAnsi="Verdana" w:cs="Arial"/>
          <w:sz w:val="20"/>
        </w:rPr>
        <w:t>.</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Rachunek za świadczenia musi odpowiadać cechom dowodu księgowego określonym w art. 21 Ustawy z dnia 29 września 1994 r. o rachunkowości. </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rPr>
        <w:t> </w:t>
      </w:r>
      <w:r w:rsidRPr="00455C8B">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rPr>
        <w:t> </w:t>
      </w:r>
      <w:r w:rsidRPr="00455C8B">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rPr>
        <w:lastRenderedPageBreak/>
        <w:t> </w:t>
      </w:r>
      <w:r w:rsidRPr="00455C8B">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104E60" w:rsidRDefault="00104E60" w:rsidP="00455C8B">
      <w:pPr>
        <w:pStyle w:val="ustpy"/>
        <w:numPr>
          <w:ilvl w:val="0"/>
          <w:numId w:val="0"/>
        </w:numPr>
        <w:shd w:val="clear" w:color="auto" w:fill="FFFFFF"/>
        <w:ind w:left="360"/>
        <w:rPr>
          <w:rFonts w:ascii="Verdana" w:hAnsi="Verdana" w:cs="Tahoma"/>
        </w:rPr>
      </w:pPr>
      <w:r w:rsidRPr="001E776A">
        <w:rPr>
          <w:rFonts w:ascii="Verdana" w:hAnsi="Verdana" w:cs="Tahoma"/>
        </w:rPr>
        <w:t>Strony będą miały możliwość po każdym pełnym roku obowiązywania umowy do przeprowadzenia negocjacji dotyczących zmiany wynagrodzenia przyjmującego zamówienie w przypadku istotnej zmiany sytuacji ekonomicznej w Polsce.</w:t>
      </w:r>
      <w:r w:rsidR="001E776A" w:rsidRPr="001E776A">
        <w:rPr>
          <w:rFonts w:ascii="Verdana" w:hAnsi="Verdana" w:cs="Tahoma"/>
        </w:rPr>
        <w:t xml:space="preserve"> </w:t>
      </w:r>
      <w:r w:rsidRPr="001E776A">
        <w:rPr>
          <w:rFonts w:ascii="Verdana" w:hAnsi="Verdana" w:cs="Tahoma"/>
        </w:rPr>
        <w:t xml:space="preserve">Zmiana obejmować może wskaźnik wartości cen towarów i usług konsumpcyjnych. </w:t>
      </w:r>
    </w:p>
    <w:p w:rsidR="00386BFF" w:rsidRPr="00386BFF" w:rsidRDefault="00386BFF" w:rsidP="00386BFF">
      <w:pPr>
        <w:pStyle w:val="ustpy"/>
        <w:numPr>
          <w:ilvl w:val="0"/>
          <w:numId w:val="0"/>
        </w:numPr>
        <w:shd w:val="clear" w:color="auto" w:fill="FFFFFF"/>
        <w:ind w:left="360" w:hanging="360"/>
        <w:rPr>
          <w:rFonts w:ascii="Verdana" w:hAnsi="Verdana" w:cs="Tahoma"/>
        </w:rPr>
      </w:pPr>
      <w:r w:rsidRPr="00386BFF">
        <w:rPr>
          <w:rFonts w:ascii="Verdana" w:hAnsi="Verdana" w:cs="Tahoma"/>
        </w:rPr>
        <w:t xml:space="preserve">13.Przyjmującemu zamówienie może zostać przyznane dodatkowe wynagrodzenie w wysokości od 20% do 40% jego wynagrodzenia miesięcznego (średnie wynagrodzenie z trzech miesięcy poprzedzających decyzję o jego przyznaniu) w przypadku zrealizowania przez WCPIT w danym roku kalendarzowym  </w:t>
      </w:r>
      <w:proofErr w:type="spellStart"/>
      <w:r w:rsidRPr="00386BFF">
        <w:rPr>
          <w:rFonts w:ascii="Verdana" w:hAnsi="Verdana" w:cs="Tahoma"/>
        </w:rPr>
        <w:t>nadwykonań</w:t>
      </w:r>
      <w:proofErr w:type="spellEnd"/>
      <w:r w:rsidRPr="00386BFF">
        <w:rPr>
          <w:rFonts w:ascii="Verdana" w:hAnsi="Verdana" w:cs="Tahoma"/>
        </w:rPr>
        <w:t xml:space="preserve"> w ramach umów łączących Udzielającego zamówienia z NFZ.</w:t>
      </w:r>
    </w:p>
    <w:p w:rsidR="00386BFF" w:rsidRPr="00386BFF" w:rsidRDefault="00386BFF" w:rsidP="00386BFF">
      <w:pPr>
        <w:pStyle w:val="ustpy"/>
        <w:numPr>
          <w:ilvl w:val="0"/>
          <w:numId w:val="0"/>
        </w:numPr>
        <w:shd w:val="clear" w:color="auto" w:fill="FFFFFF"/>
        <w:ind w:left="360" w:hanging="360"/>
        <w:rPr>
          <w:rFonts w:ascii="Verdana" w:hAnsi="Verdana" w:cs="Tahoma"/>
        </w:rPr>
      </w:pPr>
      <w:r w:rsidRPr="00386BFF">
        <w:rPr>
          <w:rFonts w:ascii="Verdana" w:hAnsi="Verdana" w:cs="Tahoma"/>
        </w:rPr>
        <w:t xml:space="preserve">14.Przyznanie dodatkowego wynagrodzenia, o którym jest mowa w ustępie 13, jest możliwe w przypadku uzyskania przez WCPIT dodatniego wyniku finansowego w roku kalendarzowym, którego dotyczą </w:t>
      </w:r>
      <w:proofErr w:type="spellStart"/>
      <w:r w:rsidRPr="00386BFF">
        <w:rPr>
          <w:rFonts w:ascii="Verdana" w:hAnsi="Verdana" w:cs="Tahoma"/>
        </w:rPr>
        <w:t>nadwykonania</w:t>
      </w:r>
      <w:proofErr w:type="spellEnd"/>
      <w:r w:rsidRPr="00386BFF">
        <w:rPr>
          <w:rFonts w:ascii="Verdana" w:hAnsi="Verdana" w:cs="Tahoma"/>
        </w:rPr>
        <w:t xml:space="preserve"> oraz pod warunkiem ich sfinansowania przez Narodowy Fundusz Zdrowia  </w:t>
      </w:r>
    </w:p>
    <w:p w:rsidR="00386BFF" w:rsidRDefault="00386BFF" w:rsidP="00386BFF">
      <w:pPr>
        <w:pStyle w:val="ustpy"/>
        <w:numPr>
          <w:ilvl w:val="0"/>
          <w:numId w:val="0"/>
        </w:numPr>
        <w:shd w:val="clear" w:color="auto" w:fill="FFFFFF"/>
        <w:ind w:left="360" w:hanging="360"/>
        <w:rPr>
          <w:rFonts w:ascii="Verdana" w:hAnsi="Verdana" w:cs="Tahoma"/>
        </w:rPr>
      </w:pPr>
      <w:r w:rsidRPr="00386BFF">
        <w:rPr>
          <w:rFonts w:ascii="Verdana" w:hAnsi="Verdana" w:cs="Tahoma"/>
        </w:rPr>
        <w:t>15.Dodatkowe wynagrodzenie jest wypłacane w pierwszym kwartale roku kalendarzowego następującego po roku, którego dotyczy, na podstawie decyzji Dyrektora WCPiT.</w:t>
      </w:r>
    </w:p>
    <w:p w:rsidR="003D5DCB" w:rsidRPr="00455C8B" w:rsidRDefault="003D5DCB" w:rsidP="00455C8B">
      <w:pPr>
        <w:pStyle w:val="Tekstpodstawowy"/>
        <w:spacing w:line="276" w:lineRule="auto"/>
        <w:ind w:right="-142"/>
        <w:jc w:val="center"/>
        <w:rPr>
          <w:rFonts w:ascii="Verdana" w:hAnsi="Verdana" w:cs="Arial"/>
          <w:b/>
          <w:sz w:val="20"/>
        </w:rPr>
      </w:pP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13</w:t>
      </w:r>
    </w:p>
    <w:p w:rsidR="0037177F" w:rsidRPr="00455C8B" w:rsidRDefault="0037177F" w:rsidP="00455C8B">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455C8B">
        <w:rPr>
          <w:rFonts w:ascii="Verdana" w:hAnsi="Verdana" w:cs="Arial"/>
          <w:bCs/>
          <w:color w:val="000000"/>
        </w:rPr>
        <w:t>Przyjmujący zamówienie</w:t>
      </w:r>
      <w:r w:rsidRPr="00455C8B">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455C8B" w:rsidRDefault="0037177F" w:rsidP="00455C8B">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455C8B">
        <w:rPr>
          <w:rFonts w:ascii="Verdana" w:hAnsi="Verdana" w:cs="Arial"/>
          <w:bCs/>
          <w:color w:val="000000"/>
        </w:rPr>
        <w:t>Przyjmujący zamówienie</w:t>
      </w:r>
      <w:r w:rsidRPr="00455C8B">
        <w:rPr>
          <w:rFonts w:ascii="Verdana" w:hAnsi="Verdana" w:cs="Arial"/>
          <w:color w:val="000000"/>
        </w:rPr>
        <w:t xml:space="preserve"> oświadcza, iż zgłosił swoją działalność w Zakładzie Ubezpieczeń Społecznych i opłaca należne składki.</w:t>
      </w: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14</w:t>
      </w:r>
    </w:p>
    <w:p w:rsidR="001E776A" w:rsidRPr="00455C8B" w:rsidRDefault="001E776A" w:rsidP="001E776A">
      <w:pPr>
        <w:pStyle w:val="Tekstpodstawowy"/>
        <w:spacing w:line="276" w:lineRule="auto"/>
        <w:ind w:right="-142"/>
        <w:jc w:val="center"/>
        <w:rPr>
          <w:rFonts w:ascii="Verdana" w:hAnsi="Verdana" w:cs="Arial"/>
          <w:b/>
          <w:sz w:val="20"/>
        </w:rPr>
      </w:pPr>
      <w:r w:rsidRPr="00455C8B">
        <w:rPr>
          <w:rFonts w:ascii="Verdana" w:hAnsi="Verdana" w:cs="Arial"/>
          <w:b/>
          <w:sz w:val="20"/>
        </w:rPr>
        <w:t>Postanowienia końcowe</w:t>
      </w:r>
    </w:p>
    <w:p w:rsidR="00B55350" w:rsidRPr="00455C8B" w:rsidRDefault="00B55350" w:rsidP="00455C8B">
      <w:pPr>
        <w:pStyle w:val="Tekstpodstawowy31"/>
        <w:numPr>
          <w:ilvl w:val="0"/>
          <w:numId w:val="5"/>
        </w:numPr>
        <w:tabs>
          <w:tab w:val="left" w:pos="426"/>
          <w:tab w:val="left" w:pos="1080"/>
        </w:tabs>
        <w:spacing w:line="276" w:lineRule="auto"/>
        <w:rPr>
          <w:rFonts w:ascii="Verdana" w:hAnsi="Verdana" w:cs="Arial"/>
          <w:sz w:val="20"/>
        </w:rPr>
      </w:pPr>
      <w:r w:rsidRPr="00455C8B">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455C8B" w:rsidRDefault="00B55350" w:rsidP="00455C8B">
      <w:pPr>
        <w:pStyle w:val="Tekstpodstawowy"/>
        <w:numPr>
          <w:ilvl w:val="0"/>
          <w:numId w:val="5"/>
        </w:numPr>
        <w:spacing w:line="276" w:lineRule="auto"/>
        <w:ind w:right="-142"/>
        <w:jc w:val="both"/>
        <w:rPr>
          <w:rFonts w:ascii="Verdana" w:hAnsi="Verdana" w:cs="Arial"/>
          <w:sz w:val="20"/>
        </w:rPr>
      </w:pPr>
      <w:r w:rsidRPr="00455C8B">
        <w:rPr>
          <w:rFonts w:ascii="Verdana" w:hAnsi="Verdana" w:cs="Arial"/>
          <w:sz w:val="20"/>
        </w:rPr>
        <w:t>Wszelkie zmiany do niniejszej umowy wymagają formy pisemnej pod rygorem nieważności.</w:t>
      </w:r>
    </w:p>
    <w:p w:rsidR="00B55350" w:rsidRPr="00455C8B" w:rsidRDefault="00B55350" w:rsidP="00455C8B">
      <w:pPr>
        <w:pStyle w:val="Tekstpodstawowy31"/>
        <w:numPr>
          <w:ilvl w:val="0"/>
          <w:numId w:val="5"/>
        </w:numPr>
        <w:tabs>
          <w:tab w:val="left" w:pos="426"/>
          <w:tab w:val="left" w:pos="1080"/>
          <w:tab w:val="left" w:pos="3600"/>
        </w:tabs>
        <w:spacing w:line="276" w:lineRule="auto"/>
        <w:rPr>
          <w:rFonts w:ascii="Verdana" w:hAnsi="Verdana" w:cs="Arial"/>
          <w:sz w:val="20"/>
        </w:rPr>
      </w:pPr>
      <w:r w:rsidRPr="00455C8B">
        <w:rPr>
          <w:rFonts w:ascii="Verdana" w:hAnsi="Verdana" w:cs="Arial"/>
          <w:sz w:val="20"/>
        </w:rPr>
        <w:t xml:space="preserve">Niedopuszczalne są zmiany postanowień niniejszej umowy oraz wprowadzanie nowych postanowień do umowy niekorzystnych dla </w:t>
      </w:r>
      <w:r w:rsidRPr="00455C8B">
        <w:rPr>
          <w:rFonts w:ascii="Verdana" w:hAnsi="Verdana" w:cs="Arial"/>
          <w:bCs/>
          <w:sz w:val="20"/>
        </w:rPr>
        <w:t>Udzielającego zamówienia</w:t>
      </w:r>
      <w:r w:rsidRPr="00455C8B">
        <w:rPr>
          <w:rFonts w:ascii="Verdana" w:hAnsi="Verdana" w:cs="Arial"/>
          <w:sz w:val="20"/>
        </w:rPr>
        <w:t xml:space="preserve">, jeżeli przy ich uwzględnieniu zachodziłaby konieczność zmiany treści oferty, na </w:t>
      </w:r>
      <w:r w:rsidR="00DA0DAE" w:rsidRPr="00455C8B">
        <w:rPr>
          <w:rFonts w:ascii="Verdana" w:hAnsi="Verdana" w:cs="Arial"/>
          <w:sz w:val="20"/>
        </w:rPr>
        <w:t>podstawie, której</w:t>
      </w:r>
      <w:r w:rsidRPr="00455C8B">
        <w:rPr>
          <w:rFonts w:ascii="Verdana" w:hAnsi="Verdana" w:cs="Arial"/>
          <w:sz w:val="20"/>
        </w:rPr>
        <w:t xml:space="preserve"> dokonano wyboru </w:t>
      </w:r>
      <w:r w:rsidRPr="00455C8B">
        <w:rPr>
          <w:rFonts w:ascii="Verdana" w:hAnsi="Verdana" w:cs="Arial"/>
          <w:bCs/>
          <w:sz w:val="20"/>
        </w:rPr>
        <w:t>Przyjmującego zamówienie,</w:t>
      </w:r>
      <w:r w:rsidRPr="00455C8B">
        <w:rPr>
          <w:rFonts w:ascii="Verdana" w:hAnsi="Verdana" w:cs="Arial"/>
          <w:sz w:val="20"/>
        </w:rPr>
        <w:t xml:space="preserve"> </w:t>
      </w:r>
      <w:r w:rsidR="00DA0DAE" w:rsidRPr="00455C8B">
        <w:rPr>
          <w:rFonts w:ascii="Verdana" w:hAnsi="Verdana" w:cs="Arial"/>
          <w:sz w:val="20"/>
        </w:rPr>
        <w:t>chyba, że</w:t>
      </w:r>
      <w:r w:rsidRPr="00455C8B">
        <w:rPr>
          <w:rFonts w:ascii="Verdana" w:hAnsi="Verdana" w:cs="Arial"/>
          <w:sz w:val="20"/>
        </w:rPr>
        <w:t xml:space="preserve"> konieczność wprowadzenia takich zmian wynika z okoliczności, których nie można było przewidzieć w chwili zawarcia umowy.</w:t>
      </w:r>
    </w:p>
    <w:p w:rsidR="00B55350" w:rsidRPr="00455C8B" w:rsidRDefault="00B55350" w:rsidP="00455C8B">
      <w:pPr>
        <w:pStyle w:val="Tekstpodstawowy31"/>
        <w:numPr>
          <w:ilvl w:val="0"/>
          <w:numId w:val="5"/>
        </w:numPr>
        <w:tabs>
          <w:tab w:val="left" w:pos="426"/>
          <w:tab w:val="left" w:pos="1080"/>
        </w:tabs>
        <w:spacing w:line="276" w:lineRule="auto"/>
        <w:rPr>
          <w:rFonts w:ascii="Verdana" w:hAnsi="Verdana" w:cs="Arial"/>
          <w:sz w:val="20"/>
        </w:rPr>
      </w:pPr>
      <w:r w:rsidRPr="00455C8B">
        <w:rPr>
          <w:rFonts w:ascii="Verdana" w:hAnsi="Verdana" w:cs="Arial"/>
          <w:sz w:val="20"/>
        </w:rPr>
        <w:t>Zmiana dokonana z naruszeniem § 14 ust.3 umowy jest nieważna.</w:t>
      </w:r>
    </w:p>
    <w:p w:rsidR="00B55350" w:rsidRPr="00455C8B" w:rsidRDefault="00B55350" w:rsidP="00455C8B">
      <w:pPr>
        <w:pStyle w:val="Tekstpodstawowy31"/>
        <w:numPr>
          <w:ilvl w:val="0"/>
          <w:numId w:val="5"/>
        </w:numPr>
        <w:tabs>
          <w:tab w:val="left" w:pos="426"/>
          <w:tab w:val="left" w:pos="1080"/>
        </w:tabs>
        <w:spacing w:line="276" w:lineRule="auto"/>
        <w:rPr>
          <w:rFonts w:ascii="Verdana" w:hAnsi="Verdana" w:cs="Arial"/>
          <w:sz w:val="20"/>
        </w:rPr>
      </w:pPr>
      <w:r w:rsidRPr="00455C8B">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455C8B" w:rsidRDefault="00B55350" w:rsidP="00455C8B">
      <w:pPr>
        <w:pStyle w:val="Tekstpodstawowy"/>
        <w:numPr>
          <w:ilvl w:val="0"/>
          <w:numId w:val="5"/>
        </w:numPr>
        <w:spacing w:line="276" w:lineRule="auto"/>
        <w:ind w:right="-142"/>
        <w:jc w:val="both"/>
        <w:rPr>
          <w:rFonts w:ascii="Verdana" w:hAnsi="Verdana" w:cs="Arial"/>
          <w:sz w:val="20"/>
        </w:rPr>
      </w:pPr>
      <w:r w:rsidRPr="00455C8B">
        <w:rPr>
          <w:rFonts w:ascii="Verdana" w:hAnsi="Verdana" w:cs="Arial"/>
          <w:sz w:val="20"/>
        </w:rPr>
        <w:t xml:space="preserve">Integralną cześć niniejszej umowy stanowią załączniki w liczbie 3, </w:t>
      </w:r>
    </w:p>
    <w:p w:rsidR="00B55350" w:rsidRPr="00455C8B" w:rsidRDefault="00B55350" w:rsidP="00455C8B">
      <w:pPr>
        <w:pStyle w:val="Tekstpodstawowy"/>
        <w:numPr>
          <w:ilvl w:val="0"/>
          <w:numId w:val="5"/>
        </w:numPr>
        <w:spacing w:line="276" w:lineRule="auto"/>
        <w:ind w:right="-142"/>
        <w:jc w:val="both"/>
        <w:rPr>
          <w:rFonts w:ascii="Verdana" w:hAnsi="Verdana" w:cs="Arial"/>
          <w:sz w:val="20"/>
        </w:rPr>
      </w:pPr>
      <w:r w:rsidRPr="00455C8B">
        <w:rPr>
          <w:rFonts w:ascii="Verdana" w:hAnsi="Verdana" w:cs="Arial"/>
          <w:sz w:val="20"/>
        </w:rPr>
        <w:t>Umowę sporządzono w dwóch jednobrzmiących egzemplarzach, po jednym dla każdej ze stron.</w:t>
      </w:r>
    </w:p>
    <w:p w:rsidR="00B55350" w:rsidRPr="00455C8B" w:rsidRDefault="00B55350" w:rsidP="00455C8B">
      <w:pPr>
        <w:spacing w:line="276" w:lineRule="auto"/>
        <w:rPr>
          <w:rFonts w:ascii="Verdana" w:hAnsi="Verdana" w:cs="Arial"/>
        </w:rPr>
      </w:pPr>
    </w:p>
    <w:p w:rsidR="00A924F5" w:rsidRPr="00E42FA3" w:rsidRDefault="00A924F5" w:rsidP="00A924F5">
      <w:pPr>
        <w:spacing w:line="276" w:lineRule="auto"/>
        <w:rPr>
          <w:rFonts w:ascii="Verdana" w:hAnsi="Verdana" w:cs="Arial"/>
        </w:rPr>
      </w:pPr>
      <w:r w:rsidRPr="00E42FA3">
        <w:rPr>
          <w:rFonts w:ascii="Verdana" w:hAnsi="Verdana" w:cs="Arial"/>
        </w:rPr>
        <w:t>Załącznik nr 1 - kopia formularza polisy ubezpieczeniowej,</w:t>
      </w:r>
    </w:p>
    <w:p w:rsidR="00A924F5" w:rsidRPr="00E42FA3" w:rsidRDefault="00A924F5" w:rsidP="00A924F5">
      <w:pPr>
        <w:spacing w:line="276" w:lineRule="auto"/>
        <w:rPr>
          <w:rFonts w:ascii="Verdana" w:hAnsi="Verdana" w:cs="Arial"/>
        </w:rPr>
      </w:pPr>
      <w:r w:rsidRPr="00E42FA3">
        <w:rPr>
          <w:rFonts w:ascii="Verdana" w:hAnsi="Verdana" w:cs="Arial"/>
        </w:rPr>
        <w:t>Załącznik nr 2 – zasady rozliczeń za wykonywane świadczenia zdrowotne.</w:t>
      </w:r>
    </w:p>
    <w:p w:rsidR="00A924F5" w:rsidRPr="00E42FA3" w:rsidRDefault="00A924F5" w:rsidP="00A924F5">
      <w:pPr>
        <w:spacing w:line="276" w:lineRule="auto"/>
        <w:rPr>
          <w:rFonts w:ascii="Verdana" w:hAnsi="Verdana" w:cs="Arial"/>
        </w:rPr>
      </w:pPr>
      <w:r w:rsidRPr="00E42FA3">
        <w:rPr>
          <w:rFonts w:ascii="Verdana" w:hAnsi="Verdana" w:cs="Arial"/>
        </w:rPr>
        <w:t xml:space="preserve">załącznik nr 3  – dokumenty potwierdzające kwalifikacje Przyjmującego zamówienie </w:t>
      </w:r>
    </w:p>
    <w:p w:rsidR="003D5DCB" w:rsidRDefault="003D5DCB" w:rsidP="00455C8B">
      <w:pPr>
        <w:spacing w:line="276" w:lineRule="auto"/>
        <w:rPr>
          <w:rFonts w:ascii="Verdana" w:hAnsi="Verdana" w:cs="Arial"/>
        </w:rPr>
      </w:pPr>
    </w:p>
    <w:p w:rsidR="00A924F5" w:rsidRDefault="00A924F5" w:rsidP="00455C8B">
      <w:pPr>
        <w:spacing w:line="276" w:lineRule="auto"/>
        <w:rPr>
          <w:rFonts w:ascii="Verdana" w:hAnsi="Verdana" w:cs="Arial"/>
        </w:rPr>
      </w:pPr>
    </w:p>
    <w:p w:rsidR="00B55350" w:rsidRPr="00455C8B" w:rsidRDefault="00B55350" w:rsidP="00455C8B">
      <w:pPr>
        <w:spacing w:line="276" w:lineRule="auto"/>
        <w:jc w:val="both"/>
        <w:rPr>
          <w:rFonts w:ascii="Verdana" w:hAnsi="Verdana" w:cs="Arial"/>
        </w:rPr>
      </w:pPr>
    </w:p>
    <w:p w:rsidR="00793446" w:rsidRPr="00455C8B" w:rsidRDefault="00793446" w:rsidP="00455C8B">
      <w:pPr>
        <w:spacing w:line="276" w:lineRule="auto"/>
        <w:jc w:val="both"/>
        <w:rPr>
          <w:rFonts w:ascii="Verdana" w:hAnsi="Verdana" w:cs="Arial"/>
        </w:rPr>
      </w:pPr>
    </w:p>
    <w:p w:rsidR="00793446" w:rsidRPr="00455C8B" w:rsidRDefault="00793446" w:rsidP="00455C8B">
      <w:pPr>
        <w:spacing w:line="276" w:lineRule="auto"/>
        <w:jc w:val="both"/>
        <w:rPr>
          <w:rFonts w:ascii="Verdana" w:hAnsi="Verdana" w:cs="Arial"/>
        </w:rPr>
      </w:pPr>
    </w:p>
    <w:p w:rsidR="00B55350" w:rsidRPr="00455C8B" w:rsidRDefault="00B55350" w:rsidP="00455C8B">
      <w:pPr>
        <w:spacing w:line="276" w:lineRule="auto"/>
        <w:ind w:firstLine="708"/>
        <w:jc w:val="both"/>
        <w:rPr>
          <w:rFonts w:ascii="Verdana" w:hAnsi="Verdana" w:cs="Arial"/>
        </w:rPr>
      </w:pPr>
      <w:r w:rsidRPr="00455C8B">
        <w:rPr>
          <w:rFonts w:ascii="Verdana" w:hAnsi="Verdana" w:cs="Arial"/>
        </w:rPr>
        <w:t xml:space="preserve"> ……………………………………</w:t>
      </w:r>
      <w:r w:rsidRPr="00455C8B">
        <w:rPr>
          <w:rFonts w:ascii="Verdana" w:hAnsi="Verdana" w:cs="Arial"/>
        </w:rPr>
        <w:tab/>
      </w:r>
      <w:r w:rsidRPr="00455C8B">
        <w:rPr>
          <w:rFonts w:ascii="Verdana" w:hAnsi="Verdana" w:cs="Arial"/>
        </w:rPr>
        <w:tab/>
      </w:r>
      <w:r w:rsidR="003D5DCB" w:rsidRPr="00455C8B">
        <w:rPr>
          <w:rFonts w:ascii="Verdana" w:hAnsi="Verdana" w:cs="Arial"/>
        </w:rPr>
        <w:tab/>
      </w:r>
      <w:r w:rsidRPr="00455C8B">
        <w:rPr>
          <w:rFonts w:ascii="Verdana" w:hAnsi="Verdana" w:cs="Arial"/>
        </w:rPr>
        <w:t xml:space="preserve">          .......................................................</w:t>
      </w:r>
    </w:p>
    <w:p w:rsidR="00741831" w:rsidRPr="00455C8B" w:rsidRDefault="00B55350" w:rsidP="00455C8B">
      <w:pPr>
        <w:spacing w:line="276" w:lineRule="auto"/>
        <w:rPr>
          <w:rFonts w:ascii="Verdana" w:hAnsi="Verdana"/>
        </w:rPr>
      </w:pPr>
      <w:r w:rsidRPr="00455C8B">
        <w:rPr>
          <w:rFonts w:ascii="Verdana" w:hAnsi="Verdana" w:cs="Arial"/>
          <w:b/>
        </w:rPr>
        <w:t xml:space="preserve">             Przyjmujący zamówienie</w:t>
      </w:r>
      <w:r w:rsidRPr="00455C8B">
        <w:rPr>
          <w:rFonts w:ascii="Verdana" w:hAnsi="Verdana" w:cs="Arial"/>
          <w:b/>
        </w:rPr>
        <w:tab/>
      </w:r>
      <w:r w:rsidR="00CB5E43" w:rsidRPr="00455C8B">
        <w:rPr>
          <w:rFonts w:ascii="Verdana" w:hAnsi="Verdana" w:cs="Arial"/>
          <w:b/>
        </w:rPr>
        <w:tab/>
      </w:r>
      <w:r w:rsidRPr="00455C8B">
        <w:rPr>
          <w:rFonts w:ascii="Verdana" w:hAnsi="Verdana" w:cs="Arial"/>
          <w:b/>
        </w:rPr>
        <w:tab/>
      </w:r>
      <w:r w:rsidR="003D5DCB" w:rsidRPr="00455C8B">
        <w:rPr>
          <w:rFonts w:ascii="Verdana" w:hAnsi="Verdana" w:cs="Arial"/>
          <w:b/>
        </w:rPr>
        <w:tab/>
      </w:r>
      <w:r w:rsidRPr="00455C8B">
        <w:rPr>
          <w:rFonts w:ascii="Verdana" w:hAnsi="Verdana" w:cs="Arial"/>
          <w:b/>
        </w:rPr>
        <w:t>Udzielający  zamówienia</w:t>
      </w:r>
    </w:p>
    <w:sectPr w:rsidR="00741831" w:rsidRPr="00455C8B" w:rsidSect="008344C5">
      <w:footerReference w:type="even" r:id="rId8"/>
      <w:footerReference w:type="default" r:id="rId9"/>
      <w:pgSz w:w="11906" w:h="16838"/>
      <w:pgMar w:top="720" w:right="720" w:bottom="720" w:left="1134" w:header="709" w:footer="709" w:gutter="0"/>
      <w:cols w:space="708"/>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sewastynowicz" w:date="2023-10-19T12:12:00Z" w:initials="a">
    <w:p w:rsidR="00EB6B40" w:rsidRDefault="00EB6B40">
      <w:pPr>
        <w:pStyle w:val="Tekstkomentarza"/>
      </w:pPr>
      <w:r>
        <w:rPr>
          <w:rStyle w:val="Odwoaniedokomentarza"/>
        </w:rPr>
        <w:annotationRef/>
      </w:r>
      <w:r>
        <w:t>Dla pulmonologa transplantologa</w:t>
      </w:r>
    </w:p>
  </w:comment>
  <w:comment w:id="4" w:author="asewastynowicz" w:date="2023-10-19T12:12:00Z" w:initials="a">
    <w:p w:rsidR="00EB6B40" w:rsidRDefault="00EB6B40">
      <w:pPr>
        <w:pStyle w:val="Tekstkomentarza"/>
      </w:pPr>
      <w:r>
        <w:rPr>
          <w:rStyle w:val="Odwoaniedokomentarza"/>
        </w:rPr>
        <w:annotationRef/>
      </w:r>
      <w:r>
        <w:t>Dla pulmonologa transplantologa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21" w:rsidRDefault="00C31721">
      <w:r>
        <w:separator/>
      </w:r>
    </w:p>
  </w:endnote>
  <w:endnote w:type="continuationSeparator" w:id="0">
    <w:p w:rsidR="00C31721" w:rsidRDefault="00C31721">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21" w:rsidRDefault="001A5F32" w:rsidP="00FD46DA">
    <w:pPr>
      <w:pStyle w:val="Stopka"/>
      <w:framePr w:wrap="around" w:vAnchor="text" w:hAnchor="margin" w:xAlign="right" w:y="1"/>
      <w:rPr>
        <w:rStyle w:val="Numerstrony"/>
      </w:rPr>
    </w:pPr>
    <w:r>
      <w:rPr>
        <w:rStyle w:val="Numerstrony"/>
      </w:rPr>
      <w:fldChar w:fldCharType="begin"/>
    </w:r>
    <w:r w:rsidR="00C31721">
      <w:rPr>
        <w:rStyle w:val="Numerstrony"/>
      </w:rPr>
      <w:instrText xml:space="preserve">PAGE  </w:instrText>
    </w:r>
    <w:r>
      <w:rPr>
        <w:rStyle w:val="Numerstrony"/>
      </w:rPr>
      <w:fldChar w:fldCharType="separate"/>
    </w:r>
    <w:r w:rsidR="00C31721">
      <w:rPr>
        <w:rStyle w:val="Numerstrony"/>
        <w:noProof/>
      </w:rPr>
      <w:t>1</w:t>
    </w:r>
    <w:r>
      <w:rPr>
        <w:rStyle w:val="Numerstrony"/>
      </w:rPr>
      <w:fldChar w:fldCharType="end"/>
    </w:r>
  </w:p>
  <w:p w:rsidR="00C31721" w:rsidRDefault="00C3172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21" w:rsidRPr="00ED6E1B" w:rsidRDefault="00C31721">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21" w:rsidRDefault="00C31721">
      <w:r>
        <w:separator/>
      </w:r>
    </w:p>
  </w:footnote>
  <w:footnote w:type="continuationSeparator" w:id="0">
    <w:p w:rsidR="00C31721" w:rsidRDefault="00C31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3631C29"/>
    <w:multiLevelType w:val="singleLevel"/>
    <w:tmpl w:val="665C605E"/>
    <w:lvl w:ilvl="0">
      <w:start w:val="1"/>
      <w:numFmt w:val="decimal"/>
      <w:lvlText w:val="%1."/>
      <w:lvlJc w:val="left"/>
      <w:pPr>
        <w:tabs>
          <w:tab w:val="num" w:pos="420"/>
        </w:tabs>
        <w:ind w:left="420" w:hanging="420"/>
      </w:pPr>
      <w:rPr>
        <w:rFonts w:hint="default"/>
      </w:rPr>
    </w:lvl>
  </w:abstractNum>
  <w:abstractNum w:abstractNumId="32">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3">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2"/>
  </w:num>
  <w:num w:numId="4">
    <w:abstractNumId w:val="14"/>
  </w:num>
  <w:num w:numId="5">
    <w:abstractNumId w:val="28"/>
  </w:num>
  <w:num w:numId="6">
    <w:abstractNumId w:val="24"/>
  </w:num>
  <w:num w:numId="7">
    <w:abstractNumId w:val="21"/>
  </w:num>
  <w:num w:numId="8">
    <w:abstractNumId w:val="37"/>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3"/>
  </w:num>
  <w:num w:numId="20">
    <w:abstractNumId w:val="13"/>
  </w:num>
  <w:num w:numId="21">
    <w:abstractNumId w:val="19"/>
  </w:num>
  <w:num w:numId="22">
    <w:abstractNumId w:val="7"/>
  </w:num>
  <w:num w:numId="23">
    <w:abstractNumId w:val="35"/>
  </w:num>
  <w:num w:numId="24">
    <w:abstractNumId w:val="26"/>
  </w:num>
  <w:num w:numId="25">
    <w:abstractNumId w:val="23"/>
  </w:num>
  <w:num w:numId="26">
    <w:abstractNumId w:val="15"/>
  </w:num>
  <w:num w:numId="27">
    <w:abstractNumId w:val="25"/>
  </w:num>
  <w:num w:numId="28">
    <w:abstractNumId w:val="1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 w:numId="46">
    <w:abstractNumId w:val="3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746A"/>
    <w:rsid w:val="00017B7B"/>
    <w:rsid w:val="00022604"/>
    <w:rsid w:val="00025E43"/>
    <w:rsid w:val="0002682A"/>
    <w:rsid w:val="00047C89"/>
    <w:rsid w:val="00052978"/>
    <w:rsid w:val="00064BD0"/>
    <w:rsid w:val="00073874"/>
    <w:rsid w:val="00083F80"/>
    <w:rsid w:val="0008692F"/>
    <w:rsid w:val="000B0398"/>
    <w:rsid w:val="000C1C21"/>
    <w:rsid w:val="000C345C"/>
    <w:rsid w:val="000C51C4"/>
    <w:rsid w:val="000D542F"/>
    <w:rsid w:val="000E031A"/>
    <w:rsid w:val="000E763E"/>
    <w:rsid w:val="000F30B5"/>
    <w:rsid w:val="00104E60"/>
    <w:rsid w:val="001251B6"/>
    <w:rsid w:val="00135BD4"/>
    <w:rsid w:val="00140C47"/>
    <w:rsid w:val="0014129C"/>
    <w:rsid w:val="00145A6B"/>
    <w:rsid w:val="00145B29"/>
    <w:rsid w:val="00153563"/>
    <w:rsid w:val="00162D4D"/>
    <w:rsid w:val="00170AB0"/>
    <w:rsid w:val="001723F5"/>
    <w:rsid w:val="001844C3"/>
    <w:rsid w:val="001A0644"/>
    <w:rsid w:val="001A5F32"/>
    <w:rsid w:val="001C3ED6"/>
    <w:rsid w:val="001D4620"/>
    <w:rsid w:val="001E776A"/>
    <w:rsid w:val="0020444F"/>
    <w:rsid w:val="00210E9E"/>
    <w:rsid w:val="00215C73"/>
    <w:rsid w:val="00216F09"/>
    <w:rsid w:val="00241CC5"/>
    <w:rsid w:val="00247223"/>
    <w:rsid w:val="0024789D"/>
    <w:rsid w:val="002560B6"/>
    <w:rsid w:val="0026762A"/>
    <w:rsid w:val="002738C6"/>
    <w:rsid w:val="00276930"/>
    <w:rsid w:val="00284422"/>
    <w:rsid w:val="00294941"/>
    <w:rsid w:val="002961B7"/>
    <w:rsid w:val="002A189F"/>
    <w:rsid w:val="002A6F7C"/>
    <w:rsid w:val="002D39B6"/>
    <w:rsid w:val="002E5D9E"/>
    <w:rsid w:val="002F1396"/>
    <w:rsid w:val="002F5A69"/>
    <w:rsid w:val="003060D3"/>
    <w:rsid w:val="00307F69"/>
    <w:rsid w:val="003116AA"/>
    <w:rsid w:val="00314167"/>
    <w:rsid w:val="00321697"/>
    <w:rsid w:val="003316DB"/>
    <w:rsid w:val="003637A9"/>
    <w:rsid w:val="00364278"/>
    <w:rsid w:val="0037177F"/>
    <w:rsid w:val="00386BFF"/>
    <w:rsid w:val="0038742D"/>
    <w:rsid w:val="00396869"/>
    <w:rsid w:val="003A0F43"/>
    <w:rsid w:val="003A71EF"/>
    <w:rsid w:val="003B7FEA"/>
    <w:rsid w:val="003C09A3"/>
    <w:rsid w:val="003C2737"/>
    <w:rsid w:val="003C30A8"/>
    <w:rsid w:val="003D5DCB"/>
    <w:rsid w:val="003E76F0"/>
    <w:rsid w:val="003F2FD4"/>
    <w:rsid w:val="00407693"/>
    <w:rsid w:val="00425258"/>
    <w:rsid w:val="004274AB"/>
    <w:rsid w:val="00431BCD"/>
    <w:rsid w:val="00437246"/>
    <w:rsid w:val="0044012A"/>
    <w:rsid w:val="00441E80"/>
    <w:rsid w:val="00446B9C"/>
    <w:rsid w:val="004511AB"/>
    <w:rsid w:val="00452AC4"/>
    <w:rsid w:val="00455C8B"/>
    <w:rsid w:val="00460966"/>
    <w:rsid w:val="004612E3"/>
    <w:rsid w:val="00467494"/>
    <w:rsid w:val="00471B93"/>
    <w:rsid w:val="00481353"/>
    <w:rsid w:val="0048268C"/>
    <w:rsid w:val="0048518B"/>
    <w:rsid w:val="004912AF"/>
    <w:rsid w:val="00492A0A"/>
    <w:rsid w:val="004945A4"/>
    <w:rsid w:val="004A01FA"/>
    <w:rsid w:val="004C578C"/>
    <w:rsid w:val="004D22CA"/>
    <w:rsid w:val="004E552E"/>
    <w:rsid w:val="004F0DA2"/>
    <w:rsid w:val="004F2853"/>
    <w:rsid w:val="004F2FA7"/>
    <w:rsid w:val="004F55AB"/>
    <w:rsid w:val="00501A01"/>
    <w:rsid w:val="00503057"/>
    <w:rsid w:val="00514547"/>
    <w:rsid w:val="00531DC3"/>
    <w:rsid w:val="005359C2"/>
    <w:rsid w:val="00536E42"/>
    <w:rsid w:val="00556E60"/>
    <w:rsid w:val="005662AC"/>
    <w:rsid w:val="00567C38"/>
    <w:rsid w:val="00577A45"/>
    <w:rsid w:val="00580A60"/>
    <w:rsid w:val="00581F28"/>
    <w:rsid w:val="005846E0"/>
    <w:rsid w:val="005A1B1D"/>
    <w:rsid w:val="005A21CD"/>
    <w:rsid w:val="005B3830"/>
    <w:rsid w:val="005C292A"/>
    <w:rsid w:val="005D4161"/>
    <w:rsid w:val="005D6F98"/>
    <w:rsid w:val="005E0CB3"/>
    <w:rsid w:val="005E30AB"/>
    <w:rsid w:val="005E44A4"/>
    <w:rsid w:val="005F5A22"/>
    <w:rsid w:val="005F7296"/>
    <w:rsid w:val="006124C3"/>
    <w:rsid w:val="00614768"/>
    <w:rsid w:val="00625EBC"/>
    <w:rsid w:val="006426DF"/>
    <w:rsid w:val="00650FC3"/>
    <w:rsid w:val="00667A16"/>
    <w:rsid w:val="00671B33"/>
    <w:rsid w:val="00675298"/>
    <w:rsid w:val="00676B98"/>
    <w:rsid w:val="00676DE3"/>
    <w:rsid w:val="006837C8"/>
    <w:rsid w:val="006866A8"/>
    <w:rsid w:val="006923BD"/>
    <w:rsid w:val="006A7965"/>
    <w:rsid w:val="006C0270"/>
    <w:rsid w:val="006D28C7"/>
    <w:rsid w:val="006D2E16"/>
    <w:rsid w:val="006E120C"/>
    <w:rsid w:val="006E26DD"/>
    <w:rsid w:val="006E31B1"/>
    <w:rsid w:val="00704B35"/>
    <w:rsid w:val="00715788"/>
    <w:rsid w:val="007212BE"/>
    <w:rsid w:val="0072220A"/>
    <w:rsid w:val="00726F46"/>
    <w:rsid w:val="00727830"/>
    <w:rsid w:val="00732334"/>
    <w:rsid w:val="00733777"/>
    <w:rsid w:val="00741831"/>
    <w:rsid w:val="00754A51"/>
    <w:rsid w:val="007602C7"/>
    <w:rsid w:val="00770974"/>
    <w:rsid w:val="00793446"/>
    <w:rsid w:val="007977C8"/>
    <w:rsid w:val="007A720A"/>
    <w:rsid w:val="007C395B"/>
    <w:rsid w:val="007C54D9"/>
    <w:rsid w:val="007D3E67"/>
    <w:rsid w:val="007D6CC8"/>
    <w:rsid w:val="007E1B9C"/>
    <w:rsid w:val="007E74C8"/>
    <w:rsid w:val="007F2A9E"/>
    <w:rsid w:val="007F5A4A"/>
    <w:rsid w:val="00800E07"/>
    <w:rsid w:val="0081169D"/>
    <w:rsid w:val="00814922"/>
    <w:rsid w:val="00815805"/>
    <w:rsid w:val="00815E0E"/>
    <w:rsid w:val="00817CEB"/>
    <w:rsid w:val="0082139F"/>
    <w:rsid w:val="00826EDB"/>
    <w:rsid w:val="00832903"/>
    <w:rsid w:val="008344C5"/>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028B1"/>
    <w:rsid w:val="00906261"/>
    <w:rsid w:val="009078C1"/>
    <w:rsid w:val="009104A1"/>
    <w:rsid w:val="009230A2"/>
    <w:rsid w:val="00927A2F"/>
    <w:rsid w:val="00933EA5"/>
    <w:rsid w:val="00940A06"/>
    <w:rsid w:val="00956A1A"/>
    <w:rsid w:val="00963117"/>
    <w:rsid w:val="00980EDD"/>
    <w:rsid w:val="00984851"/>
    <w:rsid w:val="009859F7"/>
    <w:rsid w:val="009A35D0"/>
    <w:rsid w:val="009A5979"/>
    <w:rsid w:val="009B6FA9"/>
    <w:rsid w:val="009D46FD"/>
    <w:rsid w:val="009D5D37"/>
    <w:rsid w:val="009E1E59"/>
    <w:rsid w:val="009F27B7"/>
    <w:rsid w:val="00A1751B"/>
    <w:rsid w:val="00A23CA6"/>
    <w:rsid w:val="00A259B4"/>
    <w:rsid w:val="00A25D1C"/>
    <w:rsid w:val="00A26117"/>
    <w:rsid w:val="00A44121"/>
    <w:rsid w:val="00A466F9"/>
    <w:rsid w:val="00A5115B"/>
    <w:rsid w:val="00A565B3"/>
    <w:rsid w:val="00A56FC8"/>
    <w:rsid w:val="00A62A10"/>
    <w:rsid w:val="00A62DB3"/>
    <w:rsid w:val="00A635F5"/>
    <w:rsid w:val="00A732F2"/>
    <w:rsid w:val="00A806CD"/>
    <w:rsid w:val="00A90D49"/>
    <w:rsid w:val="00A91366"/>
    <w:rsid w:val="00A924F5"/>
    <w:rsid w:val="00A972F8"/>
    <w:rsid w:val="00AA405B"/>
    <w:rsid w:val="00AA68FE"/>
    <w:rsid w:val="00AB535C"/>
    <w:rsid w:val="00AB606B"/>
    <w:rsid w:val="00AB64E5"/>
    <w:rsid w:val="00AC3D2A"/>
    <w:rsid w:val="00AC64B0"/>
    <w:rsid w:val="00AC79EE"/>
    <w:rsid w:val="00AD39BF"/>
    <w:rsid w:val="00AD6868"/>
    <w:rsid w:val="00AE01D6"/>
    <w:rsid w:val="00B01966"/>
    <w:rsid w:val="00B020F7"/>
    <w:rsid w:val="00B02CF3"/>
    <w:rsid w:val="00B03CCD"/>
    <w:rsid w:val="00B23317"/>
    <w:rsid w:val="00B42ED5"/>
    <w:rsid w:val="00B55350"/>
    <w:rsid w:val="00B62854"/>
    <w:rsid w:val="00B65A7B"/>
    <w:rsid w:val="00B700B2"/>
    <w:rsid w:val="00B706B8"/>
    <w:rsid w:val="00BA173D"/>
    <w:rsid w:val="00BA3349"/>
    <w:rsid w:val="00BB1BDE"/>
    <w:rsid w:val="00BB34FD"/>
    <w:rsid w:val="00BC0560"/>
    <w:rsid w:val="00BC5B7C"/>
    <w:rsid w:val="00BD03E8"/>
    <w:rsid w:val="00BE41F2"/>
    <w:rsid w:val="00BE618B"/>
    <w:rsid w:val="00BE759B"/>
    <w:rsid w:val="00C00377"/>
    <w:rsid w:val="00C12D68"/>
    <w:rsid w:val="00C16BA6"/>
    <w:rsid w:val="00C31721"/>
    <w:rsid w:val="00C31AC9"/>
    <w:rsid w:val="00C3476E"/>
    <w:rsid w:val="00C436B8"/>
    <w:rsid w:val="00C54A40"/>
    <w:rsid w:val="00C65157"/>
    <w:rsid w:val="00C665B3"/>
    <w:rsid w:val="00C74B86"/>
    <w:rsid w:val="00C9503A"/>
    <w:rsid w:val="00C9543E"/>
    <w:rsid w:val="00CA652E"/>
    <w:rsid w:val="00CB43A5"/>
    <w:rsid w:val="00CB5E43"/>
    <w:rsid w:val="00CB6B4A"/>
    <w:rsid w:val="00CC0BB9"/>
    <w:rsid w:val="00CC0D9A"/>
    <w:rsid w:val="00CC31FB"/>
    <w:rsid w:val="00CD303D"/>
    <w:rsid w:val="00CD4B03"/>
    <w:rsid w:val="00CE22A4"/>
    <w:rsid w:val="00CF0441"/>
    <w:rsid w:val="00D07255"/>
    <w:rsid w:val="00D07C22"/>
    <w:rsid w:val="00D22D39"/>
    <w:rsid w:val="00D3367B"/>
    <w:rsid w:val="00D422C0"/>
    <w:rsid w:val="00D519D2"/>
    <w:rsid w:val="00D55220"/>
    <w:rsid w:val="00D57F96"/>
    <w:rsid w:val="00D97750"/>
    <w:rsid w:val="00DA0DAE"/>
    <w:rsid w:val="00DA4E64"/>
    <w:rsid w:val="00DA747D"/>
    <w:rsid w:val="00DB102C"/>
    <w:rsid w:val="00DB42B0"/>
    <w:rsid w:val="00DC3CBB"/>
    <w:rsid w:val="00DC406D"/>
    <w:rsid w:val="00DE27CA"/>
    <w:rsid w:val="00DE5444"/>
    <w:rsid w:val="00DF050C"/>
    <w:rsid w:val="00DF1266"/>
    <w:rsid w:val="00E1092A"/>
    <w:rsid w:val="00E112AC"/>
    <w:rsid w:val="00E13552"/>
    <w:rsid w:val="00E22D07"/>
    <w:rsid w:val="00E324D7"/>
    <w:rsid w:val="00E44D89"/>
    <w:rsid w:val="00E45080"/>
    <w:rsid w:val="00E46845"/>
    <w:rsid w:val="00E62190"/>
    <w:rsid w:val="00E6305B"/>
    <w:rsid w:val="00E66EC1"/>
    <w:rsid w:val="00E67243"/>
    <w:rsid w:val="00E7355E"/>
    <w:rsid w:val="00E8532E"/>
    <w:rsid w:val="00E8537A"/>
    <w:rsid w:val="00E86228"/>
    <w:rsid w:val="00E90460"/>
    <w:rsid w:val="00E92150"/>
    <w:rsid w:val="00E94C7F"/>
    <w:rsid w:val="00EA2BEF"/>
    <w:rsid w:val="00EA4823"/>
    <w:rsid w:val="00EA6A34"/>
    <w:rsid w:val="00EB529D"/>
    <w:rsid w:val="00EB6B40"/>
    <w:rsid w:val="00EC06C6"/>
    <w:rsid w:val="00ED0A87"/>
    <w:rsid w:val="00ED67F2"/>
    <w:rsid w:val="00ED6E1B"/>
    <w:rsid w:val="00EE3A77"/>
    <w:rsid w:val="00EE4CE3"/>
    <w:rsid w:val="00F106D0"/>
    <w:rsid w:val="00F23724"/>
    <w:rsid w:val="00F349FA"/>
    <w:rsid w:val="00F513D8"/>
    <w:rsid w:val="00F66D51"/>
    <w:rsid w:val="00F7237B"/>
    <w:rsid w:val="00F80089"/>
    <w:rsid w:val="00F84313"/>
    <w:rsid w:val="00F90440"/>
    <w:rsid w:val="00F922E2"/>
    <w:rsid w:val="00F93A19"/>
    <w:rsid w:val="00FA017E"/>
    <w:rsid w:val="00FA1D99"/>
    <w:rsid w:val="00FB309D"/>
    <w:rsid w:val="00FB6E51"/>
    <w:rsid w:val="00FB7E5A"/>
    <w:rsid w:val="00FC101C"/>
    <w:rsid w:val="00FC421C"/>
    <w:rsid w:val="00FC5CF7"/>
    <w:rsid w:val="00FC7C29"/>
    <w:rsid w:val="00FD46DA"/>
    <w:rsid w:val="00FE26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9FA"/>
  </w:style>
  <w:style w:type="paragraph" w:styleId="Nagwek1">
    <w:name w:val="heading 1"/>
    <w:basedOn w:val="Normalny"/>
    <w:next w:val="Normalny"/>
    <w:qFormat/>
    <w:rsid w:val="00F349FA"/>
    <w:pPr>
      <w:keepNext/>
      <w:spacing w:line="360" w:lineRule="auto"/>
      <w:jc w:val="center"/>
      <w:outlineLvl w:val="0"/>
    </w:pPr>
    <w:rPr>
      <w:b/>
      <w:sz w:val="24"/>
    </w:rPr>
  </w:style>
  <w:style w:type="paragraph" w:styleId="Nagwek2">
    <w:name w:val="heading 2"/>
    <w:basedOn w:val="Normalny"/>
    <w:next w:val="Normalny"/>
    <w:qFormat/>
    <w:rsid w:val="00F349FA"/>
    <w:pPr>
      <w:keepNext/>
      <w:spacing w:line="360" w:lineRule="auto"/>
      <w:outlineLvl w:val="1"/>
    </w:pPr>
    <w:rPr>
      <w:sz w:val="24"/>
    </w:rPr>
  </w:style>
  <w:style w:type="paragraph" w:styleId="Nagwek3">
    <w:name w:val="heading 3"/>
    <w:basedOn w:val="Normalny"/>
    <w:next w:val="Normalny"/>
    <w:qFormat/>
    <w:rsid w:val="00F349FA"/>
    <w:pPr>
      <w:keepNext/>
      <w:spacing w:line="360" w:lineRule="auto"/>
      <w:jc w:val="center"/>
      <w:outlineLvl w:val="2"/>
    </w:pPr>
    <w:rPr>
      <w:sz w:val="24"/>
    </w:rPr>
  </w:style>
  <w:style w:type="paragraph" w:styleId="Nagwek4">
    <w:name w:val="heading 4"/>
    <w:basedOn w:val="Normalny"/>
    <w:next w:val="Normalny"/>
    <w:qFormat/>
    <w:rsid w:val="00F349FA"/>
    <w:pPr>
      <w:keepNext/>
      <w:spacing w:line="360" w:lineRule="auto"/>
      <w:jc w:val="both"/>
      <w:outlineLvl w:val="3"/>
    </w:pPr>
    <w:rPr>
      <w:sz w:val="24"/>
    </w:rPr>
  </w:style>
  <w:style w:type="paragraph" w:styleId="Nagwek5">
    <w:name w:val="heading 5"/>
    <w:basedOn w:val="Normalny"/>
    <w:next w:val="Normalny"/>
    <w:qFormat/>
    <w:rsid w:val="00F349F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49FA"/>
    <w:pPr>
      <w:jc w:val="center"/>
    </w:pPr>
    <w:rPr>
      <w:b/>
      <w:sz w:val="28"/>
      <w:u w:val="single"/>
    </w:rPr>
  </w:style>
  <w:style w:type="paragraph" w:styleId="Tekstpodstawowy">
    <w:name w:val="Body Text"/>
    <w:aliases w:val=" Znak,Znak"/>
    <w:basedOn w:val="Normalny"/>
    <w:link w:val="TekstpodstawowyZnak"/>
    <w:rsid w:val="00F349FA"/>
    <w:rPr>
      <w:sz w:val="24"/>
    </w:rPr>
  </w:style>
  <w:style w:type="paragraph" w:styleId="Tekstpodstawowywcity">
    <w:name w:val="Body Text Indent"/>
    <w:basedOn w:val="Normalny"/>
    <w:rsid w:val="00F349FA"/>
    <w:pPr>
      <w:spacing w:line="360" w:lineRule="auto"/>
      <w:ind w:left="284"/>
    </w:pPr>
    <w:rPr>
      <w:sz w:val="24"/>
    </w:rPr>
  </w:style>
  <w:style w:type="paragraph" w:styleId="Tekstpodstawowywcity2">
    <w:name w:val="Body Text Indent 2"/>
    <w:basedOn w:val="Normalny"/>
    <w:rsid w:val="00F349FA"/>
    <w:pPr>
      <w:ind w:left="284" w:hanging="284"/>
    </w:pPr>
    <w:rPr>
      <w:sz w:val="24"/>
    </w:rPr>
  </w:style>
  <w:style w:type="paragraph" w:styleId="Tekstpodstawowy2">
    <w:name w:val="Body Text 2"/>
    <w:basedOn w:val="Normalny"/>
    <w:rsid w:val="00F349FA"/>
    <w:rPr>
      <w:b/>
      <w:sz w:val="24"/>
    </w:rPr>
  </w:style>
  <w:style w:type="paragraph" w:styleId="Tekstpodstawowywcity3">
    <w:name w:val="Body Text Indent 3"/>
    <w:basedOn w:val="Normalny"/>
    <w:rsid w:val="00F349FA"/>
    <w:pPr>
      <w:spacing w:line="360" w:lineRule="auto"/>
      <w:ind w:left="301"/>
      <w:jc w:val="both"/>
    </w:pPr>
    <w:rPr>
      <w:sz w:val="24"/>
    </w:rPr>
  </w:style>
  <w:style w:type="paragraph" w:styleId="Tekstpodstawowy3">
    <w:name w:val="Body Text 3"/>
    <w:basedOn w:val="Normalny"/>
    <w:link w:val="Tekstpodstawowy3Znak"/>
    <w:rsid w:val="00F349FA"/>
    <w:pPr>
      <w:spacing w:line="360" w:lineRule="auto"/>
      <w:jc w:val="both"/>
    </w:pPr>
    <w:rPr>
      <w:sz w:val="24"/>
    </w:rPr>
  </w:style>
  <w:style w:type="paragraph" w:styleId="Stopka">
    <w:name w:val="footer"/>
    <w:basedOn w:val="Normalny"/>
    <w:link w:val="StopkaZnak"/>
    <w:uiPriority w:val="99"/>
    <w:rsid w:val="00F349FA"/>
    <w:pPr>
      <w:tabs>
        <w:tab w:val="center" w:pos="4536"/>
        <w:tab w:val="right" w:pos="9072"/>
      </w:tabs>
    </w:pPr>
  </w:style>
  <w:style w:type="character" w:styleId="Numerstrony">
    <w:name w:val="page number"/>
    <w:basedOn w:val="Domylnaczcionkaakapitu"/>
    <w:rsid w:val="00F349FA"/>
  </w:style>
  <w:style w:type="paragraph" w:styleId="Podtytu">
    <w:name w:val="Subtitle"/>
    <w:basedOn w:val="Normalny"/>
    <w:link w:val="PodtytuZnak"/>
    <w:qFormat/>
    <w:rsid w:val="00F349F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paragraph" w:styleId="Poprawka">
    <w:name w:val="Revision"/>
    <w:hidden/>
    <w:uiPriority w:val="99"/>
    <w:semiHidden/>
    <w:rsid w:val="009028B1"/>
  </w:style>
</w:styles>
</file>

<file path=word/webSettings.xml><?xml version="1.0" encoding="utf-8"?>
<w:webSettings xmlns:r="http://schemas.openxmlformats.org/officeDocument/2006/relationships" xmlns:w="http://schemas.openxmlformats.org/wordprocessingml/2006/main">
  <w:divs>
    <w:div w:id="13924556">
      <w:bodyDiv w:val="1"/>
      <w:marLeft w:val="0"/>
      <w:marRight w:val="0"/>
      <w:marTop w:val="0"/>
      <w:marBottom w:val="0"/>
      <w:divBdr>
        <w:top w:val="none" w:sz="0" w:space="0" w:color="auto"/>
        <w:left w:val="none" w:sz="0" w:space="0" w:color="auto"/>
        <w:bottom w:val="none" w:sz="0" w:space="0" w:color="auto"/>
        <w:right w:val="none" w:sz="0" w:space="0" w:color="auto"/>
      </w:divBdr>
    </w:div>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671524583">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3972</Words>
  <Characters>27417</Characters>
  <Application>Microsoft Office Word</Application>
  <DocSecurity>0</DocSecurity>
  <Lines>228</Lines>
  <Paragraphs>62</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36</cp:revision>
  <cp:lastPrinted>2023-10-19T10:18:00Z</cp:lastPrinted>
  <dcterms:created xsi:type="dcterms:W3CDTF">2019-06-10T10:01:00Z</dcterms:created>
  <dcterms:modified xsi:type="dcterms:W3CDTF">2023-11-06T11:31:00Z</dcterms:modified>
</cp:coreProperties>
</file>