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42F2" w:rsidRPr="00C42272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C42272">
        <w:rPr>
          <w:rFonts w:ascii="Verdana" w:hAnsi="Verdana" w:cs="Times New Roman"/>
          <w:sz w:val="20"/>
        </w:rPr>
        <w:t>Numer referencyjny postępowania:</w:t>
      </w:r>
    </w:p>
    <w:p w:rsidR="009B42F2" w:rsidRPr="00C42272" w:rsidRDefault="00580182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C42272">
        <w:rPr>
          <w:rFonts w:ascii="Verdana" w:hAnsi="Verdana" w:cs="Times New Roman"/>
          <w:b/>
          <w:sz w:val="20"/>
        </w:rPr>
        <w:t>WCPIT/EA/381-</w:t>
      </w:r>
      <w:r w:rsidR="00590883">
        <w:rPr>
          <w:rFonts w:ascii="Verdana" w:hAnsi="Verdana" w:cs="Times New Roman"/>
          <w:b/>
          <w:sz w:val="20"/>
        </w:rPr>
        <w:t xml:space="preserve"> </w:t>
      </w:r>
      <w:r w:rsidR="00A5025B">
        <w:rPr>
          <w:rFonts w:ascii="Verdana" w:hAnsi="Verdana" w:cs="Times New Roman"/>
          <w:b/>
          <w:sz w:val="20"/>
        </w:rPr>
        <w:t>84</w:t>
      </w:r>
      <w:r w:rsidR="00543A65" w:rsidRPr="00C42272">
        <w:rPr>
          <w:rFonts w:ascii="Verdana" w:hAnsi="Verdana" w:cs="Times New Roman"/>
          <w:b/>
          <w:sz w:val="20"/>
        </w:rPr>
        <w:t>/202</w:t>
      </w:r>
      <w:r w:rsidR="00FD0AA7">
        <w:rPr>
          <w:rFonts w:ascii="Verdana" w:hAnsi="Verdana" w:cs="Times New Roman"/>
          <w:b/>
          <w:sz w:val="20"/>
        </w:rPr>
        <w:t>3</w:t>
      </w:r>
    </w:p>
    <w:p w:rsidR="009B42F2" w:rsidRPr="00C42272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543A65" w:rsidRPr="00C42272">
        <w:rPr>
          <w:rFonts w:ascii="Verdana" w:hAnsi="Verdana" w:cs="Times New Roman"/>
          <w:b/>
          <w:sz w:val="20"/>
          <w:szCs w:val="20"/>
        </w:rPr>
        <w:t>6</w:t>
      </w:r>
      <w:r w:rsidR="001754B1" w:rsidRPr="00C42272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4A781B" w:rsidRPr="00C42272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C42272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</w:pPr>
      <w:r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Oświadczenie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Wykonawcy o aktualności informacji zawartych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br/>
        <w:t xml:space="preserve">w oświadczeniu, o którym mowa w art. 125 ust. 1 ustawy </w:t>
      </w:r>
      <w:proofErr w:type="spellStart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Pzp</w:t>
      </w:r>
      <w:proofErr w:type="spellEnd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.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C42272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C42272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C42272">
        <w:rPr>
          <w:rFonts w:ascii="Verdana" w:hAnsi="Verdana" w:cs="Times New Roman"/>
          <w:color w:val="000000"/>
          <w:sz w:val="20"/>
          <w:szCs w:val="20"/>
        </w:rPr>
        <w:t>Z</w:t>
      </w:r>
      <w:r w:rsidRPr="00C42272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0D3969" w:rsidRDefault="000D3969" w:rsidP="000D3969">
      <w:pPr>
        <w:spacing w:line="360" w:lineRule="auto"/>
        <w:jc w:val="center"/>
        <w:rPr>
          <w:b/>
        </w:rPr>
      </w:pPr>
      <w:r w:rsidRPr="00D502F4">
        <w:rPr>
          <w:rFonts w:ascii="Verdana" w:hAnsi="Verdana"/>
          <w:b/>
          <w:sz w:val="20"/>
          <w:szCs w:val="20"/>
        </w:rPr>
        <w:t>Dostawa</w:t>
      </w:r>
      <w:r w:rsidR="00A5025B">
        <w:rPr>
          <w:rFonts w:ascii="Verdana" w:hAnsi="Verdana"/>
          <w:b/>
          <w:sz w:val="20"/>
          <w:szCs w:val="20"/>
        </w:rPr>
        <w:t xml:space="preserve"> leków stosowanych w onkologii</w:t>
      </w:r>
      <w:r w:rsidRPr="003018F0">
        <w:rPr>
          <w:b/>
        </w:rPr>
        <w:t>.</w:t>
      </w:r>
    </w:p>
    <w:p w:rsidR="000D762C" w:rsidRDefault="000D762C" w:rsidP="00FC339F">
      <w:pPr>
        <w:jc w:val="center"/>
        <w:rPr>
          <w:rFonts w:ascii="Verdana" w:hAnsi="Verdana" w:cs="Times New Roman"/>
          <w:sz w:val="20"/>
          <w:szCs w:val="20"/>
        </w:rPr>
      </w:pPr>
    </w:p>
    <w:p w:rsidR="00420ECC" w:rsidRPr="00C42272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C42272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C42272">
        <w:rPr>
          <w:rFonts w:ascii="Verdana" w:hAnsi="Verdana" w:cs="Times New Roman"/>
          <w:sz w:val="20"/>
          <w:szCs w:val="20"/>
        </w:rPr>
        <w:t xml:space="preserve">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o aktualności informacji zawartych w oświadczeniu, o którym mowa </w:t>
      </w:r>
      <w:r w:rsidR="00E9702B" w:rsidRPr="00C42272">
        <w:rPr>
          <w:rFonts w:ascii="Verdana" w:hAnsi="Verdana" w:cs="Times New Roman"/>
          <w:sz w:val="20"/>
          <w:szCs w:val="20"/>
        </w:rPr>
        <w:br/>
        <w:t xml:space="preserve">w art. 125 ust. 1 ustawy 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z dnia 11 września 2019 r. </w:t>
      </w:r>
      <w:r w:rsidR="009C094D" w:rsidRPr="00C42272">
        <w:rPr>
          <w:rFonts w:ascii="Verdana" w:hAnsi="Verdana" w:cs="Times New Roman"/>
          <w:sz w:val="20"/>
          <w:szCs w:val="20"/>
        </w:rPr>
        <w:t>–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Prawo</w:t>
      </w:r>
      <w:r w:rsidR="009C094D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zamówień publicznych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, </w:t>
      </w:r>
      <w:r w:rsidRPr="00C42272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C42272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9702B" w:rsidRPr="00C42272" w:rsidRDefault="00FC339F" w:rsidP="00E9702B">
      <w:pPr>
        <w:pStyle w:val="Akapitzlist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Oświadczam, że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informacje zawarte w oświadczeniu, o którym mowa w </w:t>
      </w:r>
      <w:hyperlink r:id="rId8" w:anchor="/document/18903829?unitId=art(125)ust(1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125 ust. 1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 z dnia 11 września 2019 r. – Prawo zamówień publicznych, w zakresie podstaw wykluczenia z postępowania wskazanych przez Zamawiającego, o których mowa w:</w:t>
      </w:r>
    </w:p>
    <w:p w:rsidR="00E9702B" w:rsidRPr="00C42272" w:rsidRDefault="007E32E3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9" w:anchor="/document/18903829?unitId=art(108)ust(1)pkt(3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3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ustawy;</w:t>
      </w:r>
    </w:p>
    <w:p w:rsidR="00E9702B" w:rsidRPr="00C42272" w:rsidRDefault="007E32E3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0" w:anchor="/document/18903829?unitId=art(108)ust(1)pkt(4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4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orzeczenia zakazu ubiegania się o zamówienie publiczne tytułem środka zapobiegawczego;</w:t>
      </w:r>
    </w:p>
    <w:p w:rsidR="00E9702B" w:rsidRPr="00C42272" w:rsidRDefault="007E32E3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1" w:anchor="/document/18903829?unitId=art(108)ust(1)pkt(5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5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zawarcia z innymi wykonawcami porozumienia mającego na celu zakłócenie konkurencji;</w:t>
      </w:r>
    </w:p>
    <w:p w:rsidR="00E9702B" w:rsidRPr="00C42272" w:rsidRDefault="007E32E3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2" w:anchor="/document/18903829?unitId=art(108)ust(1)pkt(6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6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</w:t>
      </w:r>
    </w:p>
    <w:p w:rsidR="00E9702B" w:rsidRPr="00C42272" w:rsidRDefault="00E9702B" w:rsidP="00E8745C">
      <w:pPr>
        <w:pStyle w:val="Akapitzlist"/>
        <w:suppressAutoHyphens/>
        <w:autoSpaceDN w:val="0"/>
        <w:spacing w:after="0" w:line="360" w:lineRule="auto"/>
        <w:ind w:left="1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>są aktualne</w:t>
      </w:r>
      <w:r w:rsidRPr="00C42272">
        <w:rPr>
          <w:rFonts w:ascii="Verdana" w:hAnsi="Verdana" w:cs="Times New Roman"/>
          <w:sz w:val="20"/>
          <w:szCs w:val="20"/>
        </w:rPr>
        <w:t>.</w:t>
      </w: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37EA8" w:rsidRPr="00C42272" w:rsidRDefault="00E37EA8" w:rsidP="00841F57">
      <w:pPr>
        <w:jc w:val="both"/>
        <w:rPr>
          <w:rFonts w:ascii="Verdana" w:hAnsi="Verdana" w:cs="Times New Roman"/>
          <w:i/>
          <w:sz w:val="20"/>
          <w:szCs w:val="20"/>
        </w:rPr>
      </w:pPr>
    </w:p>
    <w:p w:rsidR="00841F57" w:rsidRPr="00C42272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  <w:r w:rsidRPr="00C42272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</w:p>
    <w:p w:rsidR="00156CAD" w:rsidRPr="00C42272" w:rsidRDefault="00156CAD" w:rsidP="001B41CA">
      <w:pPr>
        <w:pStyle w:val="Tekstpodstawowy"/>
        <w:rPr>
          <w:rFonts w:ascii="Verdana" w:hAnsi="Verdana" w:cs="Times New Roman"/>
          <w:sz w:val="20"/>
        </w:rPr>
      </w:pPr>
    </w:p>
    <w:p w:rsidR="00156CAD" w:rsidRPr="00C42272" w:rsidRDefault="00156CAD" w:rsidP="00156CAD">
      <w:pPr>
        <w:rPr>
          <w:rFonts w:ascii="Verdana" w:hAnsi="Verdana" w:cs="Times New Roman"/>
          <w:sz w:val="20"/>
          <w:szCs w:val="20"/>
        </w:rPr>
      </w:pPr>
    </w:p>
    <w:p w:rsidR="00635553" w:rsidRPr="001754B1" w:rsidRDefault="00156CAD" w:rsidP="00156CAD">
      <w:pPr>
        <w:tabs>
          <w:tab w:val="left" w:pos="2704"/>
        </w:tabs>
        <w:rPr>
          <w:rFonts w:cs="Times New Roman"/>
        </w:rPr>
      </w:pPr>
      <w:r w:rsidRPr="001754B1">
        <w:rPr>
          <w:rFonts w:cs="Times New Roman"/>
        </w:rPr>
        <w:tab/>
      </w:r>
    </w:p>
    <w:sectPr w:rsidR="00635553" w:rsidRPr="001754B1" w:rsidSect="00156CAD">
      <w:footerReference w:type="default" r:id="rId13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544" w:rsidRDefault="00D90544" w:rsidP="00047F36">
      <w:r>
        <w:separator/>
      </w:r>
    </w:p>
  </w:endnote>
  <w:endnote w:type="continuationSeparator" w:id="0">
    <w:p w:rsidR="00D90544" w:rsidRDefault="00D90544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7E32E3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7E32E3" w:rsidRPr="001754B1">
      <w:rPr>
        <w:rFonts w:cs="Times New Roman"/>
        <w:b/>
        <w:sz w:val="16"/>
        <w:szCs w:val="14"/>
      </w:rPr>
      <w:fldChar w:fldCharType="separate"/>
    </w:r>
    <w:r w:rsidR="00A5025B">
      <w:rPr>
        <w:rFonts w:cs="Times New Roman"/>
        <w:b/>
        <w:noProof/>
        <w:sz w:val="16"/>
        <w:szCs w:val="14"/>
      </w:rPr>
      <w:t>1</w:t>
    </w:r>
    <w:r w:rsidR="007E32E3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7E32E3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7E32E3" w:rsidRPr="001754B1">
      <w:rPr>
        <w:rFonts w:cs="Times New Roman"/>
        <w:sz w:val="16"/>
        <w:szCs w:val="14"/>
      </w:rPr>
      <w:fldChar w:fldCharType="separate"/>
    </w:r>
    <w:r w:rsidR="00A5025B">
      <w:rPr>
        <w:rFonts w:cs="Times New Roman"/>
        <w:noProof/>
        <w:sz w:val="16"/>
        <w:szCs w:val="14"/>
      </w:rPr>
      <w:t>1</w:t>
    </w:r>
    <w:r w:rsidR="007E32E3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544" w:rsidRDefault="00D90544" w:rsidP="00047F36">
      <w:r>
        <w:separator/>
      </w:r>
    </w:p>
  </w:footnote>
  <w:footnote w:type="continuationSeparator" w:id="0">
    <w:p w:rsidR="00D90544" w:rsidRDefault="00D90544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7C90134"/>
    <w:multiLevelType w:val="hybridMultilevel"/>
    <w:tmpl w:val="1CD21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F5A55E2"/>
    <w:multiLevelType w:val="hybridMultilevel"/>
    <w:tmpl w:val="E9BA453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7">
    <w:nsid w:val="539C545A"/>
    <w:multiLevelType w:val="hybridMultilevel"/>
    <w:tmpl w:val="80745052"/>
    <w:lvl w:ilvl="0" w:tplc="1A162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9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2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3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4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5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71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4"/>
  </w:num>
  <w:num w:numId="19">
    <w:abstractNumId w:val="62"/>
  </w:num>
  <w:num w:numId="20">
    <w:abstractNumId w:val="47"/>
  </w:num>
  <w:num w:numId="21">
    <w:abstractNumId w:val="55"/>
  </w:num>
  <w:num w:numId="22">
    <w:abstractNumId w:val="35"/>
  </w:num>
  <w:num w:numId="23">
    <w:abstractNumId w:val="82"/>
  </w:num>
  <w:num w:numId="24">
    <w:abstractNumId w:val="56"/>
  </w:num>
  <w:num w:numId="25">
    <w:abstractNumId w:val="57"/>
  </w:num>
  <w:num w:numId="26">
    <w:abstractNumId w:val="43"/>
  </w:num>
  <w:num w:numId="27">
    <w:abstractNumId w:val="87"/>
  </w:num>
  <w:num w:numId="28">
    <w:abstractNumId w:val="73"/>
  </w:num>
  <w:num w:numId="29">
    <w:abstractNumId w:val="50"/>
  </w:num>
  <w:num w:numId="30">
    <w:abstractNumId w:val="36"/>
  </w:num>
  <w:num w:numId="31">
    <w:abstractNumId w:val="84"/>
  </w:num>
  <w:num w:numId="32">
    <w:abstractNumId w:val="85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8"/>
  </w:num>
  <w:num w:numId="36">
    <w:abstractNumId w:val="61"/>
  </w:num>
  <w:num w:numId="37">
    <w:abstractNumId w:val="39"/>
  </w:num>
  <w:num w:numId="38">
    <w:abstractNumId w:val="53"/>
  </w:num>
  <w:num w:numId="39">
    <w:abstractNumId w:val="37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6"/>
    <w:lvlOverride w:ilvl="0">
      <w:startOverride w:val="1"/>
    </w:lvlOverride>
  </w:num>
  <w:num w:numId="44">
    <w:abstractNumId w:val="8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6"/>
  </w:num>
  <w:num w:numId="47">
    <w:abstractNumId w:val="63"/>
  </w:num>
  <w:num w:numId="48">
    <w:abstractNumId w:val="60"/>
  </w:num>
  <w:num w:numId="49">
    <w:abstractNumId w:val="66"/>
  </w:num>
  <w:num w:numId="50">
    <w:abstractNumId w:val="78"/>
  </w:num>
  <w:num w:numId="51">
    <w:abstractNumId w:val="65"/>
  </w:num>
  <w:num w:numId="52">
    <w:abstractNumId w:val="76"/>
  </w:num>
  <w:num w:numId="53">
    <w:abstractNumId w:val="33"/>
  </w:num>
  <w:num w:numId="54">
    <w:abstractNumId w:val="42"/>
  </w:num>
  <w:num w:numId="55">
    <w:abstractNumId w:val="49"/>
  </w:num>
  <w:num w:numId="56">
    <w:abstractNumId w:val="75"/>
  </w:num>
  <w:num w:numId="57">
    <w:abstractNumId w:val="59"/>
  </w:num>
  <w:num w:numId="58">
    <w:abstractNumId w:val="54"/>
  </w:num>
  <w:num w:numId="59">
    <w:abstractNumId w:val="77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0520B"/>
    <w:rsid w:val="00034AF3"/>
    <w:rsid w:val="00037032"/>
    <w:rsid w:val="00047F36"/>
    <w:rsid w:val="00060096"/>
    <w:rsid w:val="00063980"/>
    <w:rsid w:val="00066F1F"/>
    <w:rsid w:val="0008122A"/>
    <w:rsid w:val="00082E78"/>
    <w:rsid w:val="00091F95"/>
    <w:rsid w:val="000977A5"/>
    <w:rsid w:val="000B19E1"/>
    <w:rsid w:val="000B3965"/>
    <w:rsid w:val="000D3969"/>
    <w:rsid w:val="000D3E5A"/>
    <w:rsid w:val="000D6018"/>
    <w:rsid w:val="000D762C"/>
    <w:rsid w:val="000E5397"/>
    <w:rsid w:val="000F22B1"/>
    <w:rsid w:val="000F5CE0"/>
    <w:rsid w:val="00113213"/>
    <w:rsid w:val="00133855"/>
    <w:rsid w:val="001345B6"/>
    <w:rsid w:val="00146296"/>
    <w:rsid w:val="001465CB"/>
    <w:rsid w:val="00156CAD"/>
    <w:rsid w:val="001754B1"/>
    <w:rsid w:val="00186E00"/>
    <w:rsid w:val="00194916"/>
    <w:rsid w:val="00196284"/>
    <w:rsid w:val="001962EC"/>
    <w:rsid w:val="001B41CA"/>
    <w:rsid w:val="001C1D28"/>
    <w:rsid w:val="001F2E69"/>
    <w:rsid w:val="00205D88"/>
    <w:rsid w:val="00210173"/>
    <w:rsid w:val="002331CE"/>
    <w:rsid w:val="00241D4B"/>
    <w:rsid w:val="00246E06"/>
    <w:rsid w:val="00251150"/>
    <w:rsid w:val="00263653"/>
    <w:rsid w:val="0027090E"/>
    <w:rsid w:val="00287B41"/>
    <w:rsid w:val="00290BE1"/>
    <w:rsid w:val="002978DC"/>
    <w:rsid w:val="002A1D6D"/>
    <w:rsid w:val="002A5E6F"/>
    <w:rsid w:val="002B30D4"/>
    <w:rsid w:val="002C2BB7"/>
    <w:rsid w:val="002C6300"/>
    <w:rsid w:val="002C6BC1"/>
    <w:rsid w:val="002C76FA"/>
    <w:rsid w:val="002D5790"/>
    <w:rsid w:val="002D7860"/>
    <w:rsid w:val="002F4F07"/>
    <w:rsid w:val="002F5278"/>
    <w:rsid w:val="003033D6"/>
    <w:rsid w:val="00313F2B"/>
    <w:rsid w:val="0031417B"/>
    <w:rsid w:val="00314FC3"/>
    <w:rsid w:val="0032328D"/>
    <w:rsid w:val="0032584E"/>
    <w:rsid w:val="0033025D"/>
    <w:rsid w:val="00335577"/>
    <w:rsid w:val="0034091D"/>
    <w:rsid w:val="00347189"/>
    <w:rsid w:val="00347506"/>
    <w:rsid w:val="003500F2"/>
    <w:rsid w:val="00372E4E"/>
    <w:rsid w:val="00375193"/>
    <w:rsid w:val="00396E51"/>
    <w:rsid w:val="003A1935"/>
    <w:rsid w:val="003A359E"/>
    <w:rsid w:val="003B0F55"/>
    <w:rsid w:val="003B5AD3"/>
    <w:rsid w:val="003C2756"/>
    <w:rsid w:val="003C72F9"/>
    <w:rsid w:val="003D5CF1"/>
    <w:rsid w:val="003D76A4"/>
    <w:rsid w:val="003E2387"/>
    <w:rsid w:val="003E3B46"/>
    <w:rsid w:val="003F3619"/>
    <w:rsid w:val="004120DE"/>
    <w:rsid w:val="004168A1"/>
    <w:rsid w:val="00420E7B"/>
    <w:rsid w:val="00420ECC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93151"/>
    <w:rsid w:val="004A2793"/>
    <w:rsid w:val="004A781B"/>
    <w:rsid w:val="004B0736"/>
    <w:rsid w:val="004B340F"/>
    <w:rsid w:val="004C78E2"/>
    <w:rsid w:val="004D3949"/>
    <w:rsid w:val="004E62B0"/>
    <w:rsid w:val="004F7AF2"/>
    <w:rsid w:val="005138CE"/>
    <w:rsid w:val="00521580"/>
    <w:rsid w:val="005310BC"/>
    <w:rsid w:val="00534257"/>
    <w:rsid w:val="00537A4B"/>
    <w:rsid w:val="00541CC9"/>
    <w:rsid w:val="00543A65"/>
    <w:rsid w:val="00545BB1"/>
    <w:rsid w:val="00552DB7"/>
    <w:rsid w:val="00560015"/>
    <w:rsid w:val="00570FAF"/>
    <w:rsid w:val="005761BC"/>
    <w:rsid w:val="00580182"/>
    <w:rsid w:val="005827A5"/>
    <w:rsid w:val="00590883"/>
    <w:rsid w:val="005A5C36"/>
    <w:rsid w:val="005B4117"/>
    <w:rsid w:val="005B52F3"/>
    <w:rsid w:val="005B59B0"/>
    <w:rsid w:val="005C731B"/>
    <w:rsid w:val="005E70AA"/>
    <w:rsid w:val="005F213B"/>
    <w:rsid w:val="005F2D9E"/>
    <w:rsid w:val="005F4643"/>
    <w:rsid w:val="005F6589"/>
    <w:rsid w:val="00601054"/>
    <w:rsid w:val="00602C8F"/>
    <w:rsid w:val="006045F0"/>
    <w:rsid w:val="00635553"/>
    <w:rsid w:val="00667E25"/>
    <w:rsid w:val="006951C6"/>
    <w:rsid w:val="006A3C35"/>
    <w:rsid w:val="006B00EB"/>
    <w:rsid w:val="006C2466"/>
    <w:rsid w:val="006C7C9A"/>
    <w:rsid w:val="006E484A"/>
    <w:rsid w:val="006E4D7B"/>
    <w:rsid w:val="006F4E83"/>
    <w:rsid w:val="006F6E82"/>
    <w:rsid w:val="007045C6"/>
    <w:rsid w:val="00704AEF"/>
    <w:rsid w:val="00714909"/>
    <w:rsid w:val="0072006A"/>
    <w:rsid w:val="007245CA"/>
    <w:rsid w:val="007276ED"/>
    <w:rsid w:val="0073450B"/>
    <w:rsid w:val="007420B3"/>
    <w:rsid w:val="007428A3"/>
    <w:rsid w:val="00744BAB"/>
    <w:rsid w:val="00754676"/>
    <w:rsid w:val="00754997"/>
    <w:rsid w:val="007561AA"/>
    <w:rsid w:val="00764A0A"/>
    <w:rsid w:val="00773101"/>
    <w:rsid w:val="00775E32"/>
    <w:rsid w:val="0077710E"/>
    <w:rsid w:val="00792266"/>
    <w:rsid w:val="00793CA3"/>
    <w:rsid w:val="007B2934"/>
    <w:rsid w:val="007B5624"/>
    <w:rsid w:val="007B635F"/>
    <w:rsid w:val="007D2E0A"/>
    <w:rsid w:val="007D771F"/>
    <w:rsid w:val="007E32E3"/>
    <w:rsid w:val="007E5B60"/>
    <w:rsid w:val="00803645"/>
    <w:rsid w:val="0080439D"/>
    <w:rsid w:val="00806E77"/>
    <w:rsid w:val="00817BE8"/>
    <w:rsid w:val="00834A62"/>
    <w:rsid w:val="00841F57"/>
    <w:rsid w:val="00852C78"/>
    <w:rsid w:val="0085325A"/>
    <w:rsid w:val="008646C9"/>
    <w:rsid w:val="00866E85"/>
    <w:rsid w:val="00870AA3"/>
    <w:rsid w:val="00874E99"/>
    <w:rsid w:val="00877967"/>
    <w:rsid w:val="00883E1E"/>
    <w:rsid w:val="008A1D80"/>
    <w:rsid w:val="008A26BF"/>
    <w:rsid w:val="008A6A9E"/>
    <w:rsid w:val="008B3261"/>
    <w:rsid w:val="008C39DF"/>
    <w:rsid w:val="008C7AB8"/>
    <w:rsid w:val="008D1F5D"/>
    <w:rsid w:val="008E176A"/>
    <w:rsid w:val="00904154"/>
    <w:rsid w:val="00912990"/>
    <w:rsid w:val="0092373B"/>
    <w:rsid w:val="009302A7"/>
    <w:rsid w:val="009337FF"/>
    <w:rsid w:val="00934214"/>
    <w:rsid w:val="00940194"/>
    <w:rsid w:val="009407D9"/>
    <w:rsid w:val="00940985"/>
    <w:rsid w:val="00942BEB"/>
    <w:rsid w:val="00962AC1"/>
    <w:rsid w:val="00963C32"/>
    <w:rsid w:val="00970604"/>
    <w:rsid w:val="00980FBC"/>
    <w:rsid w:val="00992A95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D6296"/>
    <w:rsid w:val="009F1271"/>
    <w:rsid w:val="009F5A8C"/>
    <w:rsid w:val="00A01451"/>
    <w:rsid w:val="00A079EF"/>
    <w:rsid w:val="00A1506C"/>
    <w:rsid w:val="00A32C44"/>
    <w:rsid w:val="00A41EB7"/>
    <w:rsid w:val="00A43A82"/>
    <w:rsid w:val="00A46FEE"/>
    <w:rsid w:val="00A5025B"/>
    <w:rsid w:val="00A6411B"/>
    <w:rsid w:val="00A71EF2"/>
    <w:rsid w:val="00A7348A"/>
    <w:rsid w:val="00A824B4"/>
    <w:rsid w:val="00A86168"/>
    <w:rsid w:val="00A86AD4"/>
    <w:rsid w:val="00A978E7"/>
    <w:rsid w:val="00AA3AFC"/>
    <w:rsid w:val="00AB2C03"/>
    <w:rsid w:val="00AE44B1"/>
    <w:rsid w:val="00AF125D"/>
    <w:rsid w:val="00AF1601"/>
    <w:rsid w:val="00AF28DE"/>
    <w:rsid w:val="00AF2985"/>
    <w:rsid w:val="00B034C8"/>
    <w:rsid w:val="00B07D5D"/>
    <w:rsid w:val="00B10C21"/>
    <w:rsid w:val="00B1245C"/>
    <w:rsid w:val="00B14925"/>
    <w:rsid w:val="00B15384"/>
    <w:rsid w:val="00B42F1E"/>
    <w:rsid w:val="00B45416"/>
    <w:rsid w:val="00B45C2E"/>
    <w:rsid w:val="00B60131"/>
    <w:rsid w:val="00B6792A"/>
    <w:rsid w:val="00B86D84"/>
    <w:rsid w:val="00BA3307"/>
    <w:rsid w:val="00BB74C2"/>
    <w:rsid w:val="00BD0104"/>
    <w:rsid w:val="00BD1C12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2272"/>
    <w:rsid w:val="00C44178"/>
    <w:rsid w:val="00C472D7"/>
    <w:rsid w:val="00C5026A"/>
    <w:rsid w:val="00C60DB4"/>
    <w:rsid w:val="00C67A59"/>
    <w:rsid w:val="00C81211"/>
    <w:rsid w:val="00C95541"/>
    <w:rsid w:val="00CA1974"/>
    <w:rsid w:val="00CB0D8A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53377"/>
    <w:rsid w:val="00D63FC8"/>
    <w:rsid w:val="00D66007"/>
    <w:rsid w:val="00D836EA"/>
    <w:rsid w:val="00D866E9"/>
    <w:rsid w:val="00D87687"/>
    <w:rsid w:val="00D90544"/>
    <w:rsid w:val="00D913DF"/>
    <w:rsid w:val="00DA7644"/>
    <w:rsid w:val="00DB7C28"/>
    <w:rsid w:val="00DC6232"/>
    <w:rsid w:val="00DD63DB"/>
    <w:rsid w:val="00DF2C77"/>
    <w:rsid w:val="00E0007C"/>
    <w:rsid w:val="00E040EC"/>
    <w:rsid w:val="00E07600"/>
    <w:rsid w:val="00E11350"/>
    <w:rsid w:val="00E219F2"/>
    <w:rsid w:val="00E3542D"/>
    <w:rsid w:val="00E37EA8"/>
    <w:rsid w:val="00E41FB0"/>
    <w:rsid w:val="00E46B6B"/>
    <w:rsid w:val="00E53F1A"/>
    <w:rsid w:val="00E60013"/>
    <w:rsid w:val="00E6108C"/>
    <w:rsid w:val="00E7187E"/>
    <w:rsid w:val="00E856D7"/>
    <w:rsid w:val="00E8745C"/>
    <w:rsid w:val="00E938FC"/>
    <w:rsid w:val="00E9702B"/>
    <w:rsid w:val="00EB0B23"/>
    <w:rsid w:val="00EB5260"/>
    <w:rsid w:val="00EC192B"/>
    <w:rsid w:val="00ED220C"/>
    <w:rsid w:val="00EE29D4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26981"/>
    <w:rsid w:val="00F5299F"/>
    <w:rsid w:val="00F52BEE"/>
    <w:rsid w:val="00F6018B"/>
    <w:rsid w:val="00F96D48"/>
    <w:rsid w:val="00FA498F"/>
    <w:rsid w:val="00FB420E"/>
    <w:rsid w:val="00FC06F2"/>
    <w:rsid w:val="00FC163D"/>
    <w:rsid w:val="00FC339F"/>
    <w:rsid w:val="00FD0AA7"/>
    <w:rsid w:val="00FE308B"/>
    <w:rsid w:val="00FF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6D48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F96D48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F96D48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F96D48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F96D48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F96D48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F96D48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F96D48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F96D48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6D48"/>
    <w:rPr>
      <w:rFonts w:cs="Verdana"/>
    </w:rPr>
  </w:style>
  <w:style w:type="character" w:customStyle="1" w:styleId="WW8Num2z0">
    <w:name w:val="WW8Num2z0"/>
    <w:rsid w:val="00F96D48"/>
    <w:rPr>
      <w:rFonts w:cs="Verdana"/>
    </w:rPr>
  </w:style>
  <w:style w:type="character" w:customStyle="1" w:styleId="WW8Num3z0">
    <w:name w:val="WW8Num3z0"/>
    <w:rsid w:val="00F96D48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F96D48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F96D48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F96D48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F96D48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F96D48"/>
    <w:rPr>
      <w:rFonts w:cs="Verdana"/>
      <w:b/>
    </w:rPr>
  </w:style>
  <w:style w:type="character" w:customStyle="1" w:styleId="WW8Num9z0">
    <w:name w:val="WW8Num9z0"/>
    <w:rsid w:val="00F96D48"/>
    <w:rPr>
      <w:rFonts w:ascii="Verdana" w:hAnsi="Verdana" w:cs="Times New Roman"/>
      <w:sz w:val="20"/>
    </w:rPr>
  </w:style>
  <w:style w:type="character" w:customStyle="1" w:styleId="WW8Num9z2">
    <w:name w:val="WW8Num9z2"/>
    <w:rsid w:val="00F96D48"/>
    <w:rPr>
      <w:rFonts w:cs="Times New Roman"/>
      <w:b w:val="0"/>
      <w:i w:val="0"/>
    </w:rPr>
  </w:style>
  <w:style w:type="character" w:customStyle="1" w:styleId="WW8Num10z0">
    <w:name w:val="WW8Num10z0"/>
    <w:rsid w:val="00F96D48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F96D48"/>
    <w:rPr>
      <w:rFonts w:cs="Times New Roman"/>
      <w:b w:val="0"/>
    </w:rPr>
  </w:style>
  <w:style w:type="character" w:customStyle="1" w:styleId="WW8Num12z0">
    <w:name w:val="WW8Num12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F96D48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F96D48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F96D48"/>
    <w:rPr>
      <w:rFonts w:ascii="OpenSymbol" w:hAnsi="OpenSymbol" w:cs="Times New Roman"/>
      <w:b w:val="0"/>
    </w:rPr>
  </w:style>
  <w:style w:type="character" w:customStyle="1" w:styleId="WW8Num15z0">
    <w:name w:val="WW8Num15z0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F96D48"/>
    <w:rPr>
      <w:rFonts w:ascii="OpenSymbol" w:hAnsi="OpenSymbol" w:cs="OpenSymbol"/>
    </w:rPr>
  </w:style>
  <w:style w:type="character" w:customStyle="1" w:styleId="WW8Num16z0">
    <w:name w:val="WW8Num16z0"/>
    <w:rsid w:val="00F96D48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F96D48"/>
    <w:rPr>
      <w:rFonts w:ascii="OpenSymbol" w:hAnsi="OpenSymbol" w:cs="Times New Roman"/>
    </w:rPr>
  </w:style>
  <w:style w:type="character" w:customStyle="1" w:styleId="WW8Num17z0">
    <w:name w:val="WW8Num17z0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F96D48"/>
    <w:rPr>
      <w:rFonts w:cs="Verdana"/>
    </w:rPr>
  </w:style>
  <w:style w:type="character" w:customStyle="1" w:styleId="WW8Num19z0">
    <w:name w:val="WW8Num19z0"/>
    <w:rsid w:val="00F96D48"/>
    <w:rPr>
      <w:rFonts w:ascii="Verdana" w:eastAsia="Times New Roman" w:hAnsi="Verdana" w:cs="Verdana"/>
    </w:rPr>
  </w:style>
  <w:style w:type="character" w:customStyle="1" w:styleId="WW8Num20z0">
    <w:name w:val="WW8Num20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F96D48"/>
    <w:rPr>
      <w:rFonts w:ascii="Verdana" w:hAnsi="Verdana" w:cs="Verdana" w:hint="default"/>
      <w:sz w:val="20"/>
    </w:rPr>
  </w:style>
  <w:style w:type="character" w:customStyle="1" w:styleId="WW8Num22z0">
    <w:name w:val="WW8Num22z0"/>
    <w:rsid w:val="00F96D48"/>
    <w:rPr>
      <w:rFonts w:eastAsia="Verdana" w:cs="Verdana" w:hint="default"/>
      <w:b w:val="0"/>
    </w:rPr>
  </w:style>
  <w:style w:type="character" w:customStyle="1" w:styleId="WW8Num23z0">
    <w:name w:val="WW8Num23z0"/>
    <w:rsid w:val="00F96D48"/>
    <w:rPr>
      <w:rFonts w:cs="Verdana" w:hint="default"/>
    </w:rPr>
  </w:style>
  <w:style w:type="character" w:customStyle="1" w:styleId="WW8Num24z0">
    <w:name w:val="WW8Num24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F96D48"/>
    <w:rPr>
      <w:rFonts w:cs="Verdana"/>
    </w:rPr>
  </w:style>
  <w:style w:type="character" w:customStyle="1" w:styleId="WW8Num24z2">
    <w:name w:val="WW8Num24z2"/>
    <w:rsid w:val="00F96D48"/>
  </w:style>
  <w:style w:type="character" w:customStyle="1" w:styleId="WW8Num24z3">
    <w:name w:val="WW8Num24z3"/>
    <w:rsid w:val="00F96D48"/>
  </w:style>
  <w:style w:type="character" w:customStyle="1" w:styleId="WW8Num24z4">
    <w:name w:val="WW8Num24z4"/>
    <w:rsid w:val="00F96D48"/>
  </w:style>
  <w:style w:type="character" w:customStyle="1" w:styleId="WW8Num24z5">
    <w:name w:val="WW8Num24z5"/>
    <w:rsid w:val="00F96D48"/>
  </w:style>
  <w:style w:type="character" w:customStyle="1" w:styleId="WW8Num24z6">
    <w:name w:val="WW8Num24z6"/>
    <w:rsid w:val="00F96D48"/>
  </w:style>
  <w:style w:type="character" w:customStyle="1" w:styleId="WW8Num24z7">
    <w:name w:val="WW8Num24z7"/>
    <w:rsid w:val="00F96D48"/>
  </w:style>
  <w:style w:type="character" w:customStyle="1" w:styleId="WW8Num24z8">
    <w:name w:val="WW8Num24z8"/>
    <w:rsid w:val="00F96D48"/>
  </w:style>
  <w:style w:type="character" w:customStyle="1" w:styleId="WW8Num25z0">
    <w:name w:val="WW8Num25z0"/>
    <w:rsid w:val="00F96D48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F96D48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F96D48"/>
    <w:rPr>
      <w:rFonts w:ascii="Verdana" w:hAnsi="Verdana" w:cs="Verdana" w:hint="default"/>
      <w:sz w:val="20"/>
    </w:rPr>
  </w:style>
  <w:style w:type="character" w:customStyle="1" w:styleId="WW8Num28z0">
    <w:name w:val="WW8Num28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F96D48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F96D48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F96D48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F96D48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F96D48"/>
    <w:rPr>
      <w:rFonts w:cs="Verdana" w:hint="default"/>
    </w:rPr>
  </w:style>
  <w:style w:type="character" w:customStyle="1" w:styleId="WW8Num35z0">
    <w:name w:val="WW8Num3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F96D48"/>
    <w:rPr>
      <w:rFonts w:hint="default"/>
    </w:rPr>
  </w:style>
  <w:style w:type="character" w:customStyle="1" w:styleId="WW8Num37z0">
    <w:name w:val="WW8Num37z0"/>
    <w:rsid w:val="00F96D48"/>
    <w:rPr>
      <w:rFonts w:ascii="Verdana" w:hAnsi="Verdana" w:cs="Verdana" w:hint="default"/>
      <w:sz w:val="20"/>
    </w:rPr>
  </w:style>
  <w:style w:type="character" w:customStyle="1" w:styleId="WW8Num38z0">
    <w:name w:val="WW8Num38z0"/>
    <w:rsid w:val="00F96D48"/>
    <w:rPr>
      <w:rFonts w:ascii="Verdana" w:hAnsi="Verdana" w:cs="Verdana" w:hint="default"/>
      <w:sz w:val="20"/>
    </w:rPr>
  </w:style>
  <w:style w:type="character" w:customStyle="1" w:styleId="WW8Num39z0">
    <w:name w:val="WW8Num3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F96D48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F96D48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F96D48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F96D48"/>
    <w:rPr>
      <w:rFonts w:cs="Verdana"/>
    </w:rPr>
  </w:style>
  <w:style w:type="character" w:customStyle="1" w:styleId="WW8Num43z1">
    <w:name w:val="WW8Num43z1"/>
    <w:rsid w:val="00F96D48"/>
  </w:style>
  <w:style w:type="character" w:customStyle="1" w:styleId="WW8Num43z2">
    <w:name w:val="WW8Num43z2"/>
    <w:rsid w:val="00F96D48"/>
  </w:style>
  <w:style w:type="character" w:customStyle="1" w:styleId="WW8Num43z3">
    <w:name w:val="WW8Num43z3"/>
    <w:rsid w:val="00F96D48"/>
  </w:style>
  <w:style w:type="character" w:customStyle="1" w:styleId="WW8Num43z4">
    <w:name w:val="WW8Num43z4"/>
    <w:rsid w:val="00F96D48"/>
  </w:style>
  <w:style w:type="character" w:customStyle="1" w:styleId="WW8Num43z5">
    <w:name w:val="WW8Num43z5"/>
    <w:rsid w:val="00F96D48"/>
  </w:style>
  <w:style w:type="character" w:customStyle="1" w:styleId="WW8Num43z6">
    <w:name w:val="WW8Num43z6"/>
    <w:rsid w:val="00F96D48"/>
  </w:style>
  <w:style w:type="character" w:customStyle="1" w:styleId="WW8Num43z7">
    <w:name w:val="WW8Num43z7"/>
    <w:rsid w:val="00F96D48"/>
  </w:style>
  <w:style w:type="character" w:customStyle="1" w:styleId="WW8Num43z8">
    <w:name w:val="WW8Num43z8"/>
    <w:rsid w:val="00F96D48"/>
  </w:style>
  <w:style w:type="character" w:customStyle="1" w:styleId="WW8Num15z3">
    <w:name w:val="WW8Num15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F96D48"/>
    <w:rPr>
      <w:rFonts w:ascii="Symbol" w:hAnsi="Symbol" w:cs="OpenSymbol"/>
    </w:rPr>
  </w:style>
  <w:style w:type="character" w:customStyle="1" w:styleId="WW8Num44z1">
    <w:name w:val="WW8Num44z1"/>
    <w:rsid w:val="00F96D48"/>
    <w:rPr>
      <w:rFonts w:ascii="OpenSymbol" w:hAnsi="OpenSymbol" w:cs="OpenSymbol"/>
    </w:rPr>
  </w:style>
  <w:style w:type="character" w:customStyle="1" w:styleId="WW8Num45z0">
    <w:name w:val="WW8Num45z0"/>
    <w:rsid w:val="00F96D48"/>
    <w:rPr>
      <w:rFonts w:ascii="Symbol" w:hAnsi="Symbol" w:cs="OpenSymbol"/>
    </w:rPr>
  </w:style>
  <w:style w:type="character" w:customStyle="1" w:styleId="WW8Num45z1">
    <w:name w:val="WW8Num45z1"/>
    <w:rsid w:val="00F96D48"/>
    <w:rPr>
      <w:rFonts w:ascii="OpenSymbol" w:hAnsi="OpenSymbol" w:cs="OpenSymbol"/>
    </w:rPr>
  </w:style>
  <w:style w:type="character" w:customStyle="1" w:styleId="WW8Num6z1">
    <w:name w:val="WW8Num6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F96D48"/>
    <w:rPr>
      <w:rFonts w:cs="Times New Roman"/>
      <w:b w:val="0"/>
      <w:i w:val="0"/>
    </w:rPr>
  </w:style>
  <w:style w:type="character" w:customStyle="1" w:styleId="WW8Num16z3">
    <w:name w:val="WW8Num1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F96D48"/>
    <w:rPr>
      <w:rFonts w:ascii="OpenSymbol" w:hAnsi="OpenSymbol" w:cs="Times New Roman"/>
    </w:rPr>
  </w:style>
  <w:style w:type="character" w:customStyle="1" w:styleId="WW8Num25z1">
    <w:name w:val="WW8Num25z1"/>
    <w:rsid w:val="00F96D48"/>
    <w:rPr>
      <w:rFonts w:cs="Verdana"/>
    </w:rPr>
  </w:style>
  <w:style w:type="character" w:customStyle="1" w:styleId="WW8Num25z2">
    <w:name w:val="WW8Num25z2"/>
    <w:rsid w:val="00F96D48"/>
  </w:style>
  <w:style w:type="character" w:customStyle="1" w:styleId="WW8Num25z3">
    <w:name w:val="WW8Num25z3"/>
    <w:rsid w:val="00F96D48"/>
  </w:style>
  <w:style w:type="character" w:customStyle="1" w:styleId="WW8Num25z4">
    <w:name w:val="WW8Num25z4"/>
    <w:rsid w:val="00F96D48"/>
  </w:style>
  <w:style w:type="character" w:customStyle="1" w:styleId="WW8Num25z5">
    <w:name w:val="WW8Num25z5"/>
    <w:rsid w:val="00F96D48"/>
  </w:style>
  <w:style w:type="character" w:customStyle="1" w:styleId="WW8Num25z6">
    <w:name w:val="WW8Num25z6"/>
    <w:rsid w:val="00F96D48"/>
  </w:style>
  <w:style w:type="character" w:customStyle="1" w:styleId="WW8Num25z7">
    <w:name w:val="WW8Num25z7"/>
    <w:rsid w:val="00F96D48"/>
  </w:style>
  <w:style w:type="character" w:customStyle="1" w:styleId="WW8Num25z8">
    <w:name w:val="WW8Num25z8"/>
    <w:rsid w:val="00F96D48"/>
  </w:style>
  <w:style w:type="character" w:customStyle="1" w:styleId="WW8Num29z1">
    <w:name w:val="WW8Num29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F96D48"/>
    <w:rPr>
      <w:rFonts w:ascii="Symbol" w:hAnsi="Symbol" w:cs="OpenSymbol"/>
    </w:rPr>
  </w:style>
  <w:style w:type="character" w:customStyle="1" w:styleId="WW8Num46z1">
    <w:name w:val="WW8Num46z1"/>
    <w:rsid w:val="00F96D48"/>
    <w:rPr>
      <w:rFonts w:ascii="OpenSymbol" w:hAnsi="OpenSymbol" w:cs="OpenSymbol"/>
    </w:rPr>
  </w:style>
  <w:style w:type="character" w:customStyle="1" w:styleId="Domylnaczcionkaakapitu3">
    <w:name w:val="Domyślna czcionka akapitu3"/>
    <w:rsid w:val="00F96D48"/>
  </w:style>
  <w:style w:type="character" w:customStyle="1" w:styleId="WW8Num2z1">
    <w:name w:val="WW8Num2z1"/>
    <w:rsid w:val="00F96D48"/>
    <w:rPr>
      <w:rFonts w:ascii="Courier New" w:hAnsi="Courier New" w:cs="Wingdings"/>
    </w:rPr>
  </w:style>
  <w:style w:type="character" w:customStyle="1" w:styleId="WW8Num2z2">
    <w:name w:val="WW8Num2z2"/>
    <w:rsid w:val="00F96D48"/>
    <w:rPr>
      <w:rFonts w:cs="Times New Roman"/>
    </w:rPr>
  </w:style>
  <w:style w:type="character" w:customStyle="1" w:styleId="WW8Num7z1">
    <w:name w:val="WW8Num7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F96D48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F96D48"/>
    <w:rPr>
      <w:rFonts w:cs="Times New Roman"/>
    </w:rPr>
  </w:style>
  <w:style w:type="character" w:customStyle="1" w:styleId="WW8Num15z2">
    <w:name w:val="WW8Num15z2"/>
    <w:rsid w:val="00F96D48"/>
    <w:rPr>
      <w:rFonts w:cs="Times New Roman"/>
      <w:b w:val="0"/>
      <w:i w:val="0"/>
    </w:rPr>
  </w:style>
  <w:style w:type="character" w:customStyle="1" w:styleId="WW8Num16z2">
    <w:name w:val="WW8Num16z2"/>
    <w:rsid w:val="00F96D48"/>
  </w:style>
  <w:style w:type="character" w:customStyle="1" w:styleId="WW8Num23z1">
    <w:name w:val="WW8Num23z1"/>
    <w:rsid w:val="00F96D48"/>
  </w:style>
  <w:style w:type="character" w:customStyle="1" w:styleId="WW8Num23z2">
    <w:name w:val="WW8Num23z2"/>
    <w:rsid w:val="00F96D48"/>
  </w:style>
  <w:style w:type="character" w:customStyle="1" w:styleId="WW8Num23z3">
    <w:name w:val="WW8Num23z3"/>
    <w:rsid w:val="00F96D48"/>
  </w:style>
  <w:style w:type="character" w:customStyle="1" w:styleId="WW8Num23z4">
    <w:name w:val="WW8Num23z4"/>
    <w:rsid w:val="00F96D48"/>
  </w:style>
  <w:style w:type="character" w:customStyle="1" w:styleId="WW8Num23z5">
    <w:name w:val="WW8Num23z5"/>
    <w:rsid w:val="00F96D48"/>
  </w:style>
  <w:style w:type="character" w:customStyle="1" w:styleId="WW8Num23z6">
    <w:name w:val="WW8Num23z6"/>
    <w:rsid w:val="00F96D48"/>
  </w:style>
  <w:style w:type="character" w:customStyle="1" w:styleId="WW8Num23z7">
    <w:name w:val="WW8Num23z7"/>
    <w:rsid w:val="00F96D48"/>
  </w:style>
  <w:style w:type="character" w:customStyle="1" w:styleId="WW8Num23z8">
    <w:name w:val="WW8Num23z8"/>
    <w:rsid w:val="00F96D48"/>
  </w:style>
  <w:style w:type="character" w:customStyle="1" w:styleId="WW8Num26z1">
    <w:name w:val="WW8Num26z1"/>
    <w:rsid w:val="00F96D48"/>
  </w:style>
  <w:style w:type="character" w:customStyle="1" w:styleId="WW8Num26z2">
    <w:name w:val="WW8Num26z2"/>
    <w:rsid w:val="00F96D48"/>
  </w:style>
  <w:style w:type="character" w:customStyle="1" w:styleId="WW8Num26z3">
    <w:name w:val="WW8Num26z3"/>
    <w:rsid w:val="00F96D48"/>
  </w:style>
  <w:style w:type="character" w:customStyle="1" w:styleId="WW8Num26z4">
    <w:name w:val="WW8Num26z4"/>
    <w:rsid w:val="00F96D48"/>
  </w:style>
  <w:style w:type="character" w:customStyle="1" w:styleId="WW8Num26z5">
    <w:name w:val="WW8Num26z5"/>
    <w:rsid w:val="00F96D48"/>
  </w:style>
  <w:style w:type="character" w:customStyle="1" w:styleId="WW8Num26z6">
    <w:name w:val="WW8Num26z6"/>
    <w:rsid w:val="00F96D48"/>
  </w:style>
  <w:style w:type="character" w:customStyle="1" w:styleId="WW8Num26z7">
    <w:name w:val="WW8Num26z7"/>
    <w:rsid w:val="00F96D48"/>
  </w:style>
  <w:style w:type="character" w:customStyle="1" w:styleId="WW8Num26z8">
    <w:name w:val="WW8Num26z8"/>
    <w:rsid w:val="00F96D48"/>
  </w:style>
  <w:style w:type="character" w:customStyle="1" w:styleId="WW8Num28z2">
    <w:name w:val="WW8Num28z2"/>
    <w:rsid w:val="00F96D48"/>
  </w:style>
  <w:style w:type="character" w:customStyle="1" w:styleId="WW8Num28z3">
    <w:name w:val="WW8Num28z3"/>
    <w:rsid w:val="00F96D48"/>
  </w:style>
  <w:style w:type="character" w:customStyle="1" w:styleId="WW8Num28z4">
    <w:name w:val="WW8Num28z4"/>
    <w:rsid w:val="00F96D48"/>
  </w:style>
  <w:style w:type="character" w:customStyle="1" w:styleId="WW8Num28z5">
    <w:name w:val="WW8Num28z5"/>
    <w:rsid w:val="00F96D48"/>
  </w:style>
  <w:style w:type="character" w:customStyle="1" w:styleId="WW8Num28z6">
    <w:name w:val="WW8Num28z6"/>
    <w:rsid w:val="00F96D48"/>
  </w:style>
  <w:style w:type="character" w:customStyle="1" w:styleId="WW8Num28z7">
    <w:name w:val="WW8Num28z7"/>
    <w:rsid w:val="00F96D48"/>
  </w:style>
  <w:style w:type="character" w:customStyle="1" w:styleId="WW8Num28z8">
    <w:name w:val="WW8Num28z8"/>
    <w:rsid w:val="00F96D48"/>
  </w:style>
  <w:style w:type="character" w:customStyle="1" w:styleId="WW8Num29z2">
    <w:name w:val="WW8Num29z2"/>
    <w:rsid w:val="00F96D48"/>
  </w:style>
  <w:style w:type="character" w:customStyle="1" w:styleId="WW8Num29z3">
    <w:name w:val="WW8Num29z3"/>
    <w:rsid w:val="00F96D48"/>
  </w:style>
  <w:style w:type="character" w:customStyle="1" w:styleId="WW8Num29z4">
    <w:name w:val="WW8Num29z4"/>
    <w:rsid w:val="00F96D48"/>
  </w:style>
  <w:style w:type="character" w:customStyle="1" w:styleId="WW8Num29z5">
    <w:name w:val="WW8Num29z5"/>
    <w:rsid w:val="00F96D48"/>
  </w:style>
  <w:style w:type="character" w:customStyle="1" w:styleId="WW8Num29z6">
    <w:name w:val="WW8Num29z6"/>
    <w:rsid w:val="00F96D48"/>
  </w:style>
  <w:style w:type="character" w:customStyle="1" w:styleId="WW8Num29z7">
    <w:name w:val="WW8Num29z7"/>
    <w:rsid w:val="00F96D48"/>
  </w:style>
  <w:style w:type="character" w:customStyle="1" w:styleId="WW8Num29z8">
    <w:name w:val="WW8Num29z8"/>
    <w:rsid w:val="00F96D48"/>
  </w:style>
  <w:style w:type="character" w:customStyle="1" w:styleId="WW8Num30z1">
    <w:name w:val="WW8Num30z1"/>
    <w:rsid w:val="00F96D48"/>
    <w:rPr>
      <w:rFonts w:cs="Times New Roman"/>
    </w:rPr>
  </w:style>
  <w:style w:type="character" w:customStyle="1" w:styleId="WW8Num30z2">
    <w:name w:val="WW8Num30z2"/>
    <w:rsid w:val="00F96D48"/>
  </w:style>
  <w:style w:type="character" w:customStyle="1" w:styleId="WW8Num30z3">
    <w:name w:val="WW8Num30z3"/>
    <w:rsid w:val="00F96D48"/>
  </w:style>
  <w:style w:type="character" w:customStyle="1" w:styleId="WW8Num30z4">
    <w:name w:val="WW8Num30z4"/>
    <w:rsid w:val="00F96D48"/>
  </w:style>
  <w:style w:type="character" w:customStyle="1" w:styleId="WW8Num30z5">
    <w:name w:val="WW8Num30z5"/>
    <w:rsid w:val="00F96D48"/>
  </w:style>
  <w:style w:type="character" w:customStyle="1" w:styleId="WW8Num30z6">
    <w:name w:val="WW8Num30z6"/>
    <w:rsid w:val="00F96D48"/>
  </w:style>
  <w:style w:type="character" w:customStyle="1" w:styleId="WW8Num30z7">
    <w:name w:val="WW8Num30z7"/>
    <w:rsid w:val="00F96D48"/>
  </w:style>
  <w:style w:type="character" w:customStyle="1" w:styleId="WW8Num30z8">
    <w:name w:val="WW8Num30z8"/>
    <w:rsid w:val="00F96D48"/>
  </w:style>
  <w:style w:type="character" w:customStyle="1" w:styleId="WW8Num31z1">
    <w:name w:val="WW8Num31z1"/>
    <w:rsid w:val="00F96D48"/>
  </w:style>
  <w:style w:type="character" w:customStyle="1" w:styleId="WW8Num31z2">
    <w:name w:val="WW8Num31z2"/>
    <w:rsid w:val="00F96D48"/>
  </w:style>
  <w:style w:type="character" w:customStyle="1" w:styleId="WW8Num31z3">
    <w:name w:val="WW8Num31z3"/>
    <w:rsid w:val="00F96D48"/>
  </w:style>
  <w:style w:type="character" w:customStyle="1" w:styleId="WW8Num31z4">
    <w:name w:val="WW8Num31z4"/>
    <w:rsid w:val="00F96D48"/>
  </w:style>
  <w:style w:type="character" w:customStyle="1" w:styleId="WW8Num31z5">
    <w:name w:val="WW8Num31z5"/>
    <w:rsid w:val="00F96D48"/>
  </w:style>
  <w:style w:type="character" w:customStyle="1" w:styleId="WW8Num31z6">
    <w:name w:val="WW8Num31z6"/>
    <w:rsid w:val="00F96D48"/>
  </w:style>
  <w:style w:type="character" w:customStyle="1" w:styleId="WW8Num31z7">
    <w:name w:val="WW8Num31z7"/>
    <w:rsid w:val="00F96D48"/>
  </w:style>
  <w:style w:type="character" w:customStyle="1" w:styleId="WW8Num31z8">
    <w:name w:val="WW8Num31z8"/>
    <w:rsid w:val="00F96D48"/>
  </w:style>
  <w:style w:type="character" w:customStyle="1" w:styleId="WW8Num32z1">
    <w:name w:val="WW8Num32z1"/>
    <w:rsid w:val="00F96D48"/>
  </w:style>
  <w:style w:type="character" w:customStyle="1" w:styleId="WW8Num32z2">
    <w:name w:val="WW8Num32z2"/>
    <w:rsid w:val="00F96D48"/>
  </w:style>
  <w:style w:type="character" w:customStyle="1" w:styleId="WW8Num32z3">
    <w:name w:val="WW8Num32z3"/>
    <w:rsid w:val="00F96D48"/>
  </w:style>
  <w:style w:type="character" w:customStyle="1" w:styleId="WW8Num32z4">
    <w:name w:val="WW8Num32z4"/>
    <w:rsid w:val="00F96D48"/>
  </w:style>
  <w:style w:type="character" w:customStyle="1" w:styleId="WW8Num32z5">
    <w:name w:val="WW8Num32z5"/>
    <w:rsid w:val="00F96D48"/>
  </w:style>
  <w:style w:type="character" w:customStyle="1" w:styleId="WW8Num32z6">
    <w:name w:val="WW8Num32z6"/>
    <w:rsid w:val="00F96D48"/>
  </w:style>
  <w:style w:type="character" w:customStyle="1" w:styleId="WW8Num32z7">
    <w:name w:val="WW8Num32z7"/>
    <w:rsid w:val="00F96D48"/>
  </w:style>
  <w:style w:type="character" w:customStyle="1" w:styleId="WW8Num32z8">
    <w:name w:val="WW8Num32z8"/>
    <w:rsid w:val="00F96D48"/>
  </w:style>
  <w:style w:type="character" w:customStyle="1" w:styleId="WW8Num33z1">
    <w:name w:val="WW8Num33z1"/>
    <w:rsid w:val="00F96D48"/>
  </w:style>
  <w:style w:type="character" w:customStyle="1" w:styleId="WW8Num33z2">
    <w:name w:val="WW8Num33z2"/>
    <w:rsid w:val="00F96D48"/>
  </w:style>
  <w:style w:type="character" w:customStyle="1" w:styleId="WW8Num33z3">
    <w:name w:val="WW8Num33z3"/>
    <w:rsid w:val="00F96D48"/>
  </w:style>
  <w:style w:type="character" w:customStyle="1" w:styleId="WW8Num33z4">
    <w:name w:val="WW8Num33z4"/>
    <w:rsid w:val="00F96D48"/>
  </w:style>
  <w:style w:type="character" w:customStyle="1" w:styleId="WW8Num33z5">
    <w:name w:val="WW8Num33z5"/>
    <w:rsid w:val="00F96D48"/>
  </w:style>
  <w:style w:type="character" w:customStyle="1" w:styleId="WW8Num33z6">
    <w:name w:val="WW8Num33z6"/>
    <w:rsid w:val="00F96D48"/>
  </w:style>
  <w:style w:type="character" w:customStyle="1" w:styleId="WW8Num33z7">
    <w:name w:val="WW8Num33z7"/>
    <w:rsid w:val="00F96D48"/>
  </w:style>
  <w:style w:type="character" w:customStyle="1" w:styleId="WW8Num33z8">
    <w:name w:val="WW8Num33z8"/>
    <w:rsid w:val="00F96D48"/>
  </w:style>
  <w:style w:type="character" w:customStyle="1" w:styleId="WW8Num34z2">
    <w:name w:val="WW8Num34z2"/>
    <w:rsid w:val="00F96D48"/>
  </w:style>
  <w:style w:type="character" w:customStyle="1" w:styleId="WW8Num34z3">
    <w:name w:val="WW8Num34z3"/>
    <w:rsid w:val="00F96D48"/>
  </w:style>
  <w:style w:type="character" w:customStyle="1" w:styleId="WW8Num34z4">
    <w:name w:val="WW8Num34z4"/>
    <w:rsid w:val="00F96D48"/>
  </w:style>
  <w:style w:type="character" w:customStyle="1" w:styleId="WW8Num34z5">
    <w:name w:val="WW8Num34z5"/>
    <w:rsid w:val="00F96D48"/>
  </w:style>
  <w:style w:type="character" w:customStyle="1" w:styleId="WW8Num34z6">
    <w:name w:val="WW8Num34z6"/>
    <w:rsid w:val="00F96D48"/>
  </w:style>
  <w:style w:type="character" w:customStyle="1" w:styleId="WW8Num34z7">
    <w:name w:val="WW8Num34z7"/>
    <w:rsid w:val="00F96D48"/>
  </w:style>
  <w:style w:type="character" w:customStyle="1" w:styleId="WW8Num34z8">
    <w:name w:val="WW8Num34z8"/>
    <w:rsid w:val="00F96D48"/>
  </w:style>
  <w:style w:type="character" w:customStyle="1" w:styleId="WW8Num35z1">
    <w:name w:val="WW8Num35z1"/>
    <w:rsid w:val="00F96D48"/>
    <w:rPr>
      <w:rFonts w:ascii="OpenSymbol" w:hAnsi="OpenSymbol" w:cs="Times New Roman"/>
      <w:b w:val="0"/>
    </w:rPr>
  </w:style>
  <w:style w:type="character" w:customStyle="1" w:styleId="WW8Num36z1">
    <w:name w:val="WW8Num36z1"/>
    <w:rsid w:val="00F96D48"/>
    <w:rPr>
      <w:rFonts w:ascii="OpenSymbol" w:hAnsi="OpenSymbol" w:cs="OpenSymbol"/>
    </w:rPr>
  </w:style>
  <w:style w:type="character" w:customStyle="1" w:styleId="WW8Num36z3">
    <w:name w:val="WW8Num3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F96D48"/>
    <w:rPr>
      <w:rFonts w:ascii="OpenSymbol" w:hAnsi="OpenSymbol" w:cs="Times New Roman"/>
    </w:rPr>
  </w:style>
  <w:style w:type="character" w:customStyle="1" w:styleId="WW8Num38z1">
    <w:name w:val="WW8Num38z1"/>
    <w:rsid w:val="00F96D48"/>
    <w:rPr>
      <w:rFonts w:ascii="OpenSymbol" w:hAnsi="OpenSymbol" w:cs="OpenSymbol"/>
    </w:rPr>
  </w:style>
  <w:style w:type="character" w:customStyle="1" w:styleId="WW8Num39z1">
    <w:name w:val="WW8Num39z1"/>
    <w:rsid w:val="00F96D48"/>
    <w:rPr>
      <w:rFonts w:ascii="OpenSymbol" w:hAnsi="OpenSymbol" w:cs="OpenSymbol"/>
    </w:rPr>
  </w:style>
  <w:style w:type="character" w:customStyle="1" w:styleId="WW8Num40z1">
    <w:name w:val="WW8Num40z1"/>
    <w:rsid w:val="00F96D48"/>
    <w:rPr>
      <w:rFonts w:ascii="OpenSymbol" w:hAnsi="OpenSymbol" w:cs="OpenSymbol"/>
    </w:rPr>
  </w:style>
  <w:style w:type="character" w:customStyle="1" w:styleId="WW8Num41z1">
    <w:name w:val="WW8Num41z1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F96D48"/>
  </w:style>
  <w:style w:type="character" w:customStyle="1" w:styleId="WW8Num41z3">
    <w:name w:val="WW8Num41z3"/>
    <w:rsid w:val="00F96D48"/>
  </w:style>
  <w:style w:type="character" w:customStyle="1" w:styleId="WW8Num41z4">
    <w:name w:val="WW8Num41z4"/>
    <w:rsid w:val="00F96D48"/>
  </w:style>
  <w:style w:type="character" w:customStyle="1" w:styleId="WW8Num41z5">
    <w:name w:val="WW8Num41z5"/>
    <w:rsid w:val="00F96D48"/>
  </w:style>
  <w:style w:type="character" w:customStyle="1" w:styleId="WW8Num41z6">
    <w:name w:val="WW8Num41z6"/>
    <w:rsid w:val="00F96D48"/>
  </w:style>
  <w:style w:type="character" w:customStyle="1" w:styleId="WW8Num41z7">
    <w:name w:val="WW8Num41z7"/>
    <w:rsid w:val="00F96D48"/>
  </w:style>
  <w:style w:type="character" w:customStyle="1" w:styleId="WW8Num41z8">
    <w:name w:val="WW8Num41z8"/>
    <w:rsid w:val="00F96D48"/>
  </w:style>
  <w:style w:type="character" w:customStyle="1" w:styleId="WW8Num44z2">
    <w:name w:val="WW8Num44z2"/>
    <w:rsid w:val="00F96D48"/>
  </w:style>
  <w:style w:type="character" w:customStyle="1" w:styleId="WW8Num44z3">
    <w:name w:val="WW8Num44z3"/>
    <w:rsid w:val="00F96D48"/>
  </w:style>
  <w:style w:type="character" w:customStyle="1" w:styleId="WW8Num44z4">
    <w:name w:val="WW8Num44z4"/>
    <w:rsid w:val="00F96D48"/>
  </w:style>
  <w:style w:type="character" w:customStyle="1" w:styleId="WW8Num44z5">
    <w:name w:val="WW8Num44z5"/>
    <w:rsid w:val="00F96D48"/>
  </w:style>
  <w:style w:type="character" w:customStyle="1" w:styleId="WW8Num44z6">
    <w:name w:val="WW8Num44z6"/>
    <w:rsid w:val="00F96D48"/>
  </w:style>
  <w:style w:type="character" w:customStyle="1" w:styleId="WW8Num44z7">
    <w:name w:val="WW8Num44z7"/>
    <w:rsid w:val="00F96D48"/>
  </w:style>
  <w:style w:type="character" w:customStyle="1" w:styleId="WW8Num44z8">
    <w:name w:val="WW8Num44z8"/>
    <w:rsid w:val="00F96D48"/>
  </w:style>
  <w:style w:type="character" w:customStyle="1" w:styleId="WW8Num45z2">
    <w:name w:val="WW8Num45z2"/>
    <w:rsid w:val="00F96D48"/>
  </w:style>
  <w:style w:type="character" w:customStyle="1" w:styleId="WW8Num45z3">
    <w:name w:val="WW8Num45z3"/>
    <w:rsid w:val="00F96D48"/>
  </w:style>
  <w:style w:type="character" w:customStyle="1" w:styleId="WW8Num45z4">
    <w:name w:val="WW8Num45z4"/>
    <w:rsid w:val="00F96D48"/>
  </w:style>
  <w:style w:type="character" w:customStyle="1" w:styleId="WW8Num45z5">
    <w:name w:val="WW8Num45z5"/>
    <w:rsid w:val="00F96D48"/>
  </w:style>
  <w:style w:type="character" w:customStyle="1" w:styleId="WW8Num45z6">
    <w:name w:val="WW8Num45z6"/>
    <w:rsid w:val="00F96D48"/>
  </w:style>
  <w:style w:type="character" w:customStyle="1" w:styleId="WW8Num45z7">
    <w:name w:val="WW8Num45z7"/>
    <w:rsid w:val="00F96D48"/>
  </w:style>
  <w:style w:type="character" w:customStyle="1" w:styleId="WW8Num45z8">
    <w:name w:val="WW8Num45z8"/>
    <w:rsid w:val="00F96D48"/>
  </w:style>
  <w:style w:type="character" w:customStyle="1" w:styleId="WW8Num46z2">
    <w:name w:val="WW8Num46z2"/>
    <w:rsid w:val="00F96D48"/>
  </w:style>
  <w:style w:type="character" w:customStyle="1" w:styleId="WW8Num46z3">
    <w:name w:val="WW8Num46z3"/>
    <w:rsid w:val="00F96D48"/>
  </w:style>
  <w:style w:type="character" w:customStyle="1" w:styleId="WW8Num46z4">
    <w:name w:val="WW8Num46z4"/>
    <w:rsid w:val="00F96D48"/>
  </w:style>
  <w:style w:type="character" w:customStyle="1" w:styleId="WW8Num46z5">
    <w:name w:val="WW8Num46z5"/>
    <w:rsid w:val="00F96D48"/>
  </w:style>
  <w:style w:type="character" w:customStyle="1" w:styleId="WW8Num46z6">
    <w:name w:val="WW8Num46z6"/>
    <w:rsid w:val="00F96D48"/>
  </w:style>
  <w:style w:type="character" w:customStyle="1" w:styleId="WW8Num46z7">
    <w:name w:val="WW8Num46z7"/>
    <w:rsid w:val="00F96D48"/>
  </w:style>
  <w:style w:type="character" w:customStyle="1" w:styleId="WW8Num46z8">
    <w:name w:val="WW8Num46z8"/>
    <w:rsid w:val="00F96D48"/>
  </w:style>
  <w:style w:type="character" w:customStyle="1" w:styleId="WW8Num47z0">
    <w:name w:val="WW8Num47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F96D48"/>
    <w:rPr>
      <w:rFonts w:ascii="Verdana" w:hAnsi="Verdana" w:cs="Verdana" w:hint="default"/>
      <w:sz w:val="20"/>
    </w:rPr>
  </w:style>
  <w:style w:type="character" w:customStyle="1" w:styleId="WW8Num48z1">
    <w:name w:val="WW8Num48z1"/>
    <w:rsid w:val="00F96D48"/>
  </w:style>
  <w:style w:type="character" w:customStyle="1" w:styleId="WW8Num48z2">
    <w:name w:val="WW8Num48z2"/>
    <w:rsid w:val="00F96D48"/>
  </w:style>
  <w:style w:type="character" w:customStyle="1" w:styleId="WW8Num48z3">
    <w:name w:val="WW8Num48z3"/>
    <w:rsid w:val="00F96D48"/>
  </w:style>
  <w:style w:type="character" w:customStyle="1" w:styleId="WW8Num48z4">
    <w:name w:val="WW8Num48z4"/>
    <w:rsid w:val="00F96D48"/>
  </w:style>
  <w:style w:type="character" w:customStyle="1" w:styleId="WW8Num48z5">
    <w:name w:val="WW8Num48z5"/>
    <w:rsid w:val="00F96D48"/>
  </w:style>
  <w:style w:type="character" w:customStyle="1" w:styleId="WW8Num48z6">
    <w:name w:val="WW8Num48z6"/>
    <w:rsid w:val="00F96D48"/>
  </w:style>
  <w:style w:type="character" w:customStyle="1" w:styleId="WW8Num48z7">
    <w:name w:val="WW8Num48z7"/>
    <w:rsid w:val="00F96D48"/>
  </w:style>
  <w:style w:type="character" w:customStyle="1" w:styleId="WW8Num48z8">
    <w:name w:val="WW8Num48z8"/>
    <w:rsid w:val="00F96D48"/>
  </w:style>
  <w:style w:type="character" w:customStyle="1" w:styleId="WW8Num49z0">
    <w:name w:val="WW8Num49z0"/>
    <w:rsid w:val="00F96D48"/>
    <w:rPr>
      <w:rFonts w:eastAsia="Verdana" w:cs="Verdana" w:hint="default"/>
      <w:b w:val="0"/>
    </w:rPr>
  </w:style>
  <w:style w:type="character" w:customStyle="1" w:styleId="WW8Num49z1">
    <w:name w:val="WW8Num49z1"/>
    <w:rsid w:val="00F96D48"/>
  </w:style>
  <w:style w:type="character" w:customStyle="1" w:styleId="WW8Num49z2">
    <w:name w:val="WW8Num49z2"/>
    <w:rsid w:val="00F96D48"/>
  </w:style>
  <w:style w:type="character" w:customStyle="1" w:styleId="WW8Num49z3">
    <w:name w:val="WW8Num49z3"/>
    <w:rsid w:val="00F96D48"/>
  </w:style>
  <w:style w:type="character" w:customStyle="1" w:styleId="WW8Num49z4">
    <w:name w:val="WW8Num49z4"/>
    <w:rsid w:val="00F96D48"/>
  </w:style>
  <w:style w:type="character" w:customStyle="1" w:styleId="WW8Num49z5">
    <w:name w:val="WW8Num49z5"/>
    <w:rsid w:val="00F96D48"/>
  </w:style>
  <w:style w:type="character" w:customStyle="1" w:styleId="WW8Num49z6">
    <w:name w:val="WW8Num49z6"/>
    <w:rsid w:val="00F96D48"/>
  </w:style>
  <w:style w:type="character" w:customStyle="1" w:styleId="WW8Num49z7">
    <w:name w:val="WW8Num49z7"/>
    <w:rsid w:val="00F96D48"/>
  </w:style>
  <w:style w:type="character" w:customStyle="1" w:styleId="WW8Num49z8">
    <w:name w:val="WW8Num49z8"/>
    <w:rsid w:val="00F96D48"/>
  </w:style>
  <w:style w:type="character" w:customStyle="1" w:styleId="WW8Num50z0">
    <w:name w:val="WW8Num50z0"/>
    <w:rsid w:val="00F96D48"/>
    <w:rPr>
      <w:rFonts w:hint="default"/>
    </w:rPr>
  </w:style>
  <w:style w:type="character" w:customStyle="1" w:styleId="WW8Num50z1">
    <w:name w:val="WW8Num50z1"/>
    <w:rsid w:val="00F96D48"/>
  </w:style>
  <w:style w:type="character" w:customStyle="1" w:styleId="WW8Num50z2">
    <w:name w:val="WW8Num50z2"/>
    <w:rsid w:val="00F96D48"/>
  </w:style>
  <w:style w:type="character" w:customStyle="1" w:styleId="WW8Num50z3">
    <w:name w:val="WW8Num50z3"/>
    <w:rsid w:val="00F96D48"/>
  </w:style>
  <w:style w:type="character" w:customStyle="1" w:styleId="WW8Num50z4">
    <w:name w:val="WW8Num50z4"/>
    <w:rsid w:val="00F96D48"/>
  </w:style>
  <w:style w:type="character" w:customStyle="1" w:styleId="WW8Num50z5">
    <w:name w:val="WW8Num50z5"/>
    <w:rsid w:val="00F96D48"/>
  </w:style>
  <w:style w:type="character" w:customStyle="1" w:styleId="WW8Num50z6">
    <w:name w:val="WW8Num50z6"/>
    <w:rsid w:val="00F96D48"/>
  </w:style>
  <w:style w:type="character" w:customStyle="1" w:styleId="WW8Num50z7">
    <w:name w:val="WW8Num50z7"/>
    <w:rsid w:val="00F96D48"/>
  </w:style>
  <w:style w:type="character" w:customStyle="1" w:styleId="WW8Num50z8">
    <w:name w:val="WW8Num50z8"/>
    <w:rsid w:val="00F96D48"/>
  </w:style>
  <w:style w:type="character" w:customStyle="1" w:styleId="WW8Num51z0">
    <w:name w:val="WW8Num51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F96D48"/>
  </w:style>
  <w:style w:type="character" w:customStyle="1" w:styleId="WW8Num51z2">
    <w:name w:val="WW8Num51z2"/>
    <w:rsid w:val="00F96D48"/>
  </w:style>
  <w:style w:type="character" w:customStyle="1" w:styleId="WW8Num51z3">
    <w:name w:val="WW8Num51z3"/>
    <w:rsid w:val="00F96D48"/>
  </w:style>
  <w:style w:type="character" w:customStyle="1" w:styleId="WW8Num51z4">
    <w:name w:val="WW8Num51z4"/>
    <w:rsid w:val="00F96D48"/>
  </w:style>
  <w:style w:type="character" w:customStyle="1" w:styleId="WW8Num51z5">
    <w:name w:val="WW8Num51z5"/>
    <w:rsid w:val="00F96D48"/>
  </w:style>
  <w:style w:type="character" w:customStyle="1" w:styleId="WW8Num51z6">
    <w:name w:val="WW8Num51z6"/>
    <w:rsid w:val="00F96D48"/>
  </w:style>
  <w:style w:type="character" w:customStyle="1" w:styleId="WW8Num51z7">
    <w:name w:val="WW8Num51z7"/>
    <w:rsid w:val="00F96D48"/>
  </w:style>
  <w:style w:type="character" w:customStyle="1" w:styleId="WW8Num51z8">
    <w:name w:val="WW8Num51z8"/>
    <w:rsid w:val="00F96D48"/>
  </w:style>
  <w:style w:type="character" w:customStyle="1" w:styleId="WW8Num52z0">
    <w:name w:val="WW8Num52z0"/>
    <w:rsid w:val="00F96D48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F96D48"/>
  </w:style>
  <w:style w:type="character" w:customStyle="1" w:styleId="WW8Num52z2">
    <w:name w:val="WW8Num52z2"/>
    <w:rsid w:val="00F96D48"/>
  </w:style>
  <w:style w:type="character" w:customStyle="1" w:styleId="WW8Num52z3">
    <w:name w:val="WW8Num52z3"/>
    <w:rsid w:val="00F96D48"/>
  </w:style>
  <w:style w:type="character" w:customStyle="1" w:styleId="WW8Num52z4">
    <w:name w:val="WW8Num52z4"/>
    <w:rsid w:val="00F96D48"/>
  </w:style>
  <w:style w:type="character" w:customStyle="1" w:styleId="WW8Num52z5">
    <w:name w:val="WW8Num52z5"/>
    <w:rsid w:val="00F96D48"/>
  </w:style>
  <w:style w:type="character" w:customStyle="1" w:styleId="WW8Num52z6">
    <w:name w:val="WW8Num52z6"/>
    <w:rsid w:val="00F96D48"/>
  </w:style>
  <w:style w:type="character" w:customStyle="1" w:styleId="WW8Num52z7">
    <w:name w:val="WW8Num52z7"/>
    <w:rsid w:val="00F96D48"/>
  </w:style>
  <w:style w:type="character" w:customStyle="1" w:styleId="WW8Num52z8">
    <w:name w:val="WW8Num52z8"/>
    <w:rsid w:val="00F96D48"/>
  </w:style>
  <w:style w:type="character" w:customStyle="1" w:styleId="WW8Num53z0">
    <w:name w:val="WW8Num53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F96D48"/>
    <w:rPr>
      <w:rFonts w:ascii="Verdana" w:hAnsi="Verdana" w:cs="Verdana" w:hint="default"/>
      <w:sz w:val="20"/>
    </w:rPr>
  </w:style>
  <w:style w:type="character" w:customStyle="1" w:styleId="WW8Num54z1">
    <w:name w:val="WW8Num54z1"/>
    <w:rsid w:val="00F96D48"/>
  </w:style>
  <w:style w:type="character" w:customStyle="1" w:styleId="WW8Num54z2">
    <w:name w:val="WW8Num54z2"/>
    <w:rsid w:val="00F96D48"/>
  </w:style>
  <w:style w:type="character" w:customStyle="1" w:styleId="WW8Num54z3">
    <w:name w:val="WW8Num54z3"/>
    <w:rsid w:val="00F96D48"/>
  </w:style>
  <w:style w:type="character" w:customStyle="1" w:styleId="WW8Num54z4">
    <w:name w:val="WW8Num54z4"/>
    <w:rsid w:val="00F96D48"/>
  </w:style>
  <w:style w:type="character" w:customStyle="1" w:styleId="WW8Num54z5">
    <w:name w:val="WW8Num54z5"/>
    <w:rsid w:val="00F96D48"/>
  </w:style>
  <w:style w:type="character" w:customStyle="1" w:styleId="WW8Num54z6">
    <w:name w:val="WW8Num54z6"/>
    <w:rsid w:val="00F96D48"/>
  </w:style>
  <w:style w:type="character" w:customStyle="1" w:styleId="WW8Num54z7">
    <w:name w:val="WW8Num54z7"/>
    <w:rsid w:val="00F96D48"/>
  </w:style>
  <w:style w:type="character" w:customStyle="1" w:styleId="WW8Num54z8">
    <w:name w:val="WW8Num54z8"/>
    <w:rsid w:val="00F96D48"/>
  </w:style>
  <w:style w:type="character" w:customStyle="1" w:styleId="WW8Num55z0">
    <w:name w:val="WW8Num55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F96D48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F96D48"/>
  </w:style>
  <w:style w:type="character" w:customStyle="1" w:styleId="WW8Num56z2">
    <w:name w:val="WW8Num56z2"/>
    <w:rsid w:val="00F96D48"/>
  </w:style>
  <w:style w:type="character" w:customStyle="1" w:styleId="WW8Num56z3">
    <w:name w:val="WW8Num56z3"/>
    <w:rsid w:val="00F96D48"/>
  </w:style>
  <w:style w:type="character" w:customStyle="1" w:styleId="WW8Num56z4">
    <w:name w:val="WW8Num56z4"/>
    <w:rsid w:val="00F96D48"/>
  </w:style>
  <w:style w:type="character" w:customStyle="1" w:styleId="WW8Num56z5">
    <w:name w:val="WW8Num56z5"/>
    <w:rsid w:val="00F96D48"/>
  </w:style>
  <w:style w:type="character" w:customStyle="1" w:styleId="WW8Num56z6">
    <w:name w:val="WW8Num56z6"/>
    <w:rsid w:val="00F96D48"/>
  </w:style>
  <w:style w:type="character" w:customStyle="1" w:styleId="WW8Num56z7">
    <w:name w:val="WW8Num56z7"/>
    <w:rsid w:val="00F96D48"/>
  </w:style>
  <w:style w:type="character" w:customStyle="1" w:styleId="WW8Num56z8">
    <w:name w:val="WW8Num56z8"/>
    <w:rsid w:val="00F96D48"/>
  </w:style>
  <w:style w:type="character" w:customStyle="1" w:styleId="WW8Num57z0">
    <w:name w:val="WW8Num57z0"/>
    <w:rsid w:val="00F96D48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F96D48"/>
  </w:style>
  <w:style w:type="character" w:customStyle="1" w:styleId="WW8Num57z2">
    <w:name w:val="WW8Num57z2"/>
    <w:rsid w:val="00F96D48"/>
  </w:style>
  <w:style w:type="character" w:customStyle="1" w:styleId="WW8Num57z3">
    <w:name w:val="WW8Num57z3"/>
    <w:rsid w:val="00F96D48"/>
  </w:style>
  <w:style w:type="character" w:customStyle="1" w:styleId="WW8Num57z4">
    <w:name w:val="WW8Num57z4"/>
    <w:rsid w:val="00F96D48"/>
  </w:style>
  <w:style w:type="character" w:customStyle="1" w:styleId="WW8Num57z5">
    <w:name w:val="WW8Num57z5"/>
    <w:rsid w:val="00F96D48"/>
  </w:style>
  <w:style w:type="character" w:customStyle="1" w:styleId="WW8Num57z6">
    <w:name w:val="WW8Num57z6"/>
    <w:rsid w:val="00F96D48"/>
  </w:style>
  <w:style w:type="character" w:customStyle="1" w:styleId="WW8Num57z7">
    <w:name w:val="WW8Num57z7"/>
    <w:rsid w:val="00F96D48"/>
  </w:style>
  <w:style w:type="character" w:customStyle="1" w:styleId="WW8Num57z8">
    <w:name w:val="WW8Num57z8"/>
    <w:rsid w:val="00F96D48"/>
  </w:style>
  <w:style w:type="character" w:customStyle="1" w:styleId="WW8Num58z0">
    <w:name w:val="WW8Num58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F96D48"/>
  </w:style>
  <w:style w:type="character" w:customStyle="1" w:styleId="WW8Num58z2">
    <w:name w:val="WW8Num58z2"/>
    <w:rsid w:val="00F96D48"/>
  </w:style>
  <w:style w:type="character" w:customStyle="1" w:styleId="WW8Num58z3">
    <w:name w:val="WW8Num58z3"/>
    <w:rsid w:val="00F96D48"/>
  </w:style>
  <w:style w:type="character" w:customStyle="1" w:styleId="WW8Num58z4">
    <w:name w:val="WW8Num58z4"/>
    <w:rsid w:val="00F96D48"/>
  </w:style>
  <w:style w:type="character" w:customStyle="1" w:styleId="WW8Num58z5">
    <w:name w:val="WW8Num58z5"/>
    <w:rsid w:val="00F96D48"/>
  </w:style>
  <w:style w:type="character" w:customStyle="1" w:styleId="WW8Num58z6">
    <w:name w:val="WW8Num58z6"/>
    <w:rsid w:val="00F96D48"/>
  </w:style>
  <w:style w:type="character" w:customStyle="1" w:styleId="WW8Num58z7">
    <w:name w:val="WW8Num58z7"/>
    <w:rsid w:val="00F96D48"/>
  </w:style>
  <w:style w:type="character" w:customStyle="1" w:styleId="WW8Num58z8">
    <w:name w:val="WW8Num58z8"/>
    <w:rsid w:val="00F96D48"/>
  </w:style>
  <w:style w:type="character" w:customStyle="1" w:styleId="WW8Num59z0">
    <w:name w:val="WW8Num59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F96D48"/>
  </w:style>
  <w:style w:type="character" w:customStyle="1" w:styleId="WW8Num59z2">
    <w:name w:val="WW8Num59z2"/>
    <w:rsid w:val="00F96D48"/>
  </w:style>
  <w:style w:type="character" w:customStyle="1" w:styleId="WW8Num59z3">
    <w:name w:val="WW8Num59z3"/>
    <w:rsid w:val="00F96D48"/>
  </w:style>
  <w:style w:type="character" w:customStyle="1" w:styleId="WW8Num59z4">
    <w:name w:val="WW8Num59z4"/>
    <w:rsid w:val="00F96D48"/>
  </w:style>
  <w:style w:type="character" w:customStyle="1" w:styleId="WW8Num59z5">
    <w:name w:val="WW8Num59z5"/>
    <w:rsid w:val="00F96D48"/>
  </w:style>
  <w:style w:type="character" w:customStyle="1" w:styleId="WW8Num59z6">
    <w:name w:val="WW8Num59z6"/>
    <w:rsid w:val="00F96D48"/>
  </w:style>
  <w:style w:type="character" w:customStyle="1" w:styleId="WW8Num59z7">
    <w:name w:val="WW8Num59z7"/>
    <w:rsid w:val="00F96D48"/>
  </w:style>
  <w:style w:type="character" w:customStyle="1" w:styleId="WW8Num59z8">
    <w:name w:val="WW8Num59z8"/>
    <w:rsid w:val="00F96D48"/>
  </w:style>
  <w:style w:type="character" w:customStyle="1" w:styleId="WW8Num60z0">
    <w:name w:val="WW8Num60z0"/>
    <w:rsid w:val="00F96D48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F96D48"/>
  </w:style>
  <w:style w:type="character" w:customStyle="1" w:styleId="WW8Num60z2">
    <w:name w:val="WW8Num60z2"/>
    <w:rsid w:val="00F96D48"/>
  </w:style>
  <w:style w:type="character" w:customStyle="1" w:styleId="WW8Num60z3">
    <w:name w:val="WW8Num60z3"/>
    <w:rsid w:val="00F96D48"/>
  </w:style>
  <w:style w:type="character" w:customStyle="1" w:styleId="WW8Num60z4">
    <w:name w:val="WW8Num60z4"/>
    <w:rsid w:val="00F96D48"/>
  </w:style>
  <w:style w:type="character" w:customStyle="1" w:styleId="WW8Num60z5">
    <w:name w:val="WW8Num60z5"/>
    <w:rsid w:val="00F96D48"/>
  </w:style>
  <w:style w:type="character" w:customStyle="1" w:styleId="WW8Num60z6">
    <w:name w:val="WW8Num60z6"/>
    <w:rsid w:val="00F96D48"/>
  </w:style>
  <w:style w:type="character" w:customStyle="1" w:styleId="WW8Num60z7">
    <w:name w:val="WW8Num60z7"/>
    <w:rsid w:val="00F96D48"/>
  </w:style>
  <w:style w:type="character" w:customStyle="1" w:styleId="WW8Num60z8">
    <w:name w:val="WW8Num60z8"/>
    <w:rsid w:val="00F96D48"/>
  </w:style>
  <w:style w:type="character" w:customStyle="1" w:styleId="WW8Num61z0">
    <w:name w:val="WW8Num61z0"/>
    <w:rsid w:val="00F96D48"/>
    <w:rPr>
      <w:rFonts w:ascii="Symbol" w:hAnsi="Symbol" w:cs="Symbol" w:hint="default"/>
    </w:rPr>
  </w:style>
  <w:style w:type="character" w:customStyle="1" w:styleId="WW8Num61z1">
    <w:name w:val="WW8Num61z1"/>
    <w:rsid w:val="00F96D48"/>
    <w:rPr>
      <w:rFonts w:ascii="Courier New" w:hAnsi="Courier New" w:cs="Courier New" w:hint="default"/>
    </w:rPr>
  </w:style>
  <w:style w:type="character" w:customStyle="1" w:styleId="WW8Num61z2">
    <w:name w:val="WW8Num61z2"/>
    <w:rsid w:val="00F96D48"/>
    <w:rPr>
      <w:rFonts w:ascii="Wingdings" w:hAnsi="Wingdings" w:cs="Wingdings" w:hint="default"/>
    </w:rPr>
  </w:style>
  <w:style w:type="character" w:customStyle="1" w:styleId="WW8Num62z0">
    <w:name w:val="WW8Num62z0"/>
    <w:rsid w:val="00F96D48"/>
    <w:rPr>
      <w:rFonts w:hint="default"/>
    </w:rPr>
  </w:style>
  <w:style w:type="character" w:customStyle="1" w:styleId="WW8Num62z1">
    <w:name w:val="WW8Num62z1"/>
    <w:rsid w:val="00F96D48"/>
  </w:style>
  <w:style w:type="character" w:customStyle="1" w:styleId="WW8Num62z2">
    <w:name w:val="WW8Num62z2"/>
    <w:rsid w:val="00F96D48"/>
  </w:style>
  <w:style w:type="character" w:customStyle="1" w:styleId="WW8Num62z3">
    <w:name w:val="WW8Num62z3"/>
    <w:rsid w:val="00F96D48"/>
  </w:style>
  <w:style w:type="character" w:customStyle="1" w:styleId="WW8Num62z4">
    <w:name w:val="WW8Num62z4"/>
    <w:rsid w:val="00F96D48"/>
  </w:style>
  <w:style w:type="character" w:customStyle="1" w:styleId="WW8Num62z5">
    <w:name w:val="WW8Num62z5"/>
    <w:rsid w:val="00F96D48"/>
  </w:style>
  <w:style w:type="character" w:customStyle="1" w:styleId="WW8Num62z6">
    <w:name w:val="WW8Num62z6"/>
    <w:rsid w:val="00F96D48"/>
  </w:style>
  <w:style w:type="character" w:customStyle="1" w:styleId="WW8Num62z7">
    <w:name w:val="WW8Num62z7"/>
    <w:rsid w:val="00F96D48"/>
  </w:style>
  <w:style w:type="character" w:customStyle="1" w:styleId="WW8Num62z8">
    <w:name w:val="WW8Num62z8"/>
    <w:rsid w:val="00F96D48"/>
  </w:style>
  <w:style w:type="character" w:customStyle="1" w:styleId="WW8Num63z0">
    <w:name w:val="WW8Num63z0"/>
    <w:rsid w:val="00F96D48"/>
    <w:rPr>
      <w:rFonts w:hint="default"/>
      <w:b/>
      <w:i w:val="0"/>
    </w:rPr>
  </w:style>
  <w:style w:type="character" w:customStyle="1" w:styleId="WW8Num63z1">
    <w:name w:val="WW8Num63z1"/>
    <w:rsid w:val="00F96D48"/>
  </w:style>
  <w:style w:type="character" w:customStyle="1" w:styleId="WW8Num63z2">
    <w:name w:val="WW8Num63z2"/>
    <w:rsid w:val="00F96D48"/>
  </w:style>
  <w:style w:type="character" w:customStyle="1" w:styleId="WW8Num63z3">
    <w:name w:val="WW8Num63z3"/>
    <w:rsid w:val="00F96D48"/>
  </w:style>
  <w:style w:type="character" w:customStyle="1" w:styleId="WW8Num63z4">
    <w:name w:val="WW8Num63z4"/>
    <w:rsid w:val="00F96D48"/>
  </w:style>
  <w:style w:type="character" w:customStyle="1" w:styleId="WW8Num63z5">
    <w:name w:val="WW8Num63z5"/>
    <w:rsid w:val="00F96D48"/>
  </w:style>
  <w:style w:type="character" w:customStyle="1" w:styleId="WW8Num63z6">
    <w:name w:val="WW8Num63z6"/>
    <w:rsid w:val="00F96D48"/>
  </w:style>
  <w:style w:type="character" w:customStyle="1" w:styleId="WW8Num63z7">
    <w:name w:val="WW8Num63z7"/>
    <w:rsid w:val="00F96D48"/>
  </w:style>
  <w:style w:type="character" w:customStyle="1" w:styleId="WW8Num63z8">
    <w:name w:val="WW8Num63z8"/>
    <w:rsid w:val="00F96D48"/>
  </w:style>
  <w:style w:type="character" w:customStyle="1" w:styleId="WW8Num64z0">
    <w:name w:val="WW8Num64z0"/>
    <w:rsid w:val="00F96D48"/>
    <w:rPr>
      <w:rFonts w:hint="default"/>
    </w:rPr>
  </w:style>
  <w:style w:type="character" w:customStyle="1" w:styleId="WW8Num64z1">
    <w:name w:val="WW8Num64z1"/>
    <w:rsid w:val="00F96D48"/>
  </w:style>
  <w:style w:type="character" w:customStyle="1" w:styleId="WW8Num64z2">
    <w:name w:val="WW8Num64z2"/>
    <w:rsid w:val="00F96D48"/>
  </w:style>
  <w:style w:type="character" w:customStyle="1" w:styleId="WW8Num64z3">
    <w:name w:val="WW8Num64z3"/>
    <w:rsid w:val="00F96D48"/>
  </w:style>
  <w:style w:type="character" w:customStyle="1" w:styleId="WW8Num64z4">
    <w:name w:val="WW8Num64z4"/>
    <w:rsid w:val="00F96D48"/>
  </w:style>
  <w:style w:type="character" w:customStyle="1" w:styleId="WW8Num64z5">
    <w:name w:val="WW8Num64z5"/>
    <w:rsid w:val="00F96D48"/>
  </w:style>
  <w:style w:type="character" w:customStyle="1" w:styleId="WW8Num64z6">
    <w:name w:val="WW8Num64z6"/>
    <w:rsid w:val="00F96D48"/>
  </w:style>
  <w:style w:type="character" w:customStyle="1" w:styleId="WW8Num64z7">
    <w:name w:val="WW8Num64z7"/>
    <w:rsid w:val="00F96D48"/>
  </w:style>
  <w:style w:type="character" w:customStyle="1" w:styleId="WW8Num64z8">
    <w:name w:val="WW8Num64z8"/>
    <w:rsid w:val="00F96D48"/>
  </w:style>
  <w:style w:type="character" w:customStyle="1" w:styleId="WW8Num65z0">
    <w:name w:val="WW8Num6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F96D48"/>
    <w:rPr>
      <w:rFonts w:hint="default"/>
    </w:rPr>
  </w:style>
  <w:style w:type="character" w:customStyle="1" w:styleId="WW8Num66z1">
    <w:name w:val="WW8Num66z1"/>
    <w:rsid w:val="00F96D48"/>
  </w:style>
  <w:style w:type="character" w:customStyle="1" w:styleId="WW8Num66z2">
    <w:name w:val="WW8Num66z2"/>
    <w:rsid w:val="00F96D48"/>
  </w:style>
  <w:style w:type="character" w:customStyle="1" w:styleId="WW8Num66z3">
    <w:name w:val="WW8Num66z3"/>
    <w:rsid w:val="00F96D48"/>
  </w:style>
  <w:style w:type="character" w:customStyle="1" w:styleId="WW8Num66z4">
    <w:name w:val="WW8Num66z4"/>
    <w:rsid w:val="00F96D48"/>
  </w:style>
  <w:style w:type="character" w:customStyle="1" w:styleId="WW8Num66z5">
    <w:name w:val="WW8Num66z5"/>
    <w:rsid w:val="00F96D48"/>
  </w:style>
  <w:style w:type="character" w:customStyle="1" w:styleId="WW8Num66z6">
    <w:name w:val="WW8Num66z6"/>
    <w:rsid w:val="00F96D48"/>
  </w:style>
  <w:style w:type="character" w:customStyle="1" w:styleId="WW8Num66z7">
    <w:name w:val="WW8Num66z7"/>
    <w:rsid w:val="00F96D48"/>
  </w:style>
  <w:style w:type="character" w:customStyle="1" w:styleId="WW8Num66z8">
    <w:name w:val="WW8Num66z8"/>
    <w:rsid w:val="00F96D48"/>
  </w:style>
  <w:style w:type="character" w:customStyle="1" w:styleId="WW8Num67z0">
    <w:name w:val="WW8Num67z0"/>
    <w:rsid w:val="00F96D48"/>
    <w:rPr>
      <w:rFonts w:ascii="Verdana" w:hAnsi="Verdana" w:cs="Verdana" w:hint="default"/>
      <w:sz w:val="20"/>
    </w:rPr>
  </w:style>
  <w:style w:type="character" w:customStyle="1" w:styleId="WW8Num67z1">
    <w:name w:val="WW8Num67z1"/>
    <w:rsid w:val="00F96D48"/>
  </w:style>
  <w:style w:type="character" w:customStyle="1" w:styleId="WW8Num67z2">
    <w:name w:val="WW8Num67z2"/>
    <w:rsid w:val="00F96D48"/>
  </w:style>
  <w:style w:type="character" w:customStyle="1" w:styleId="WW8Num67z3">
    <w:name w:val="WW8Num67z3"/>
    <w:rsid w:val="00F96D48"/>
  </w:style>
  <w:style w:type="character" w:customStyle="1" w:styleId="WW8Num67z4">
    <w:name w:val="WW8Num67z4"/>
    <w:rsid w:val="00F96D48"/>
  </w:style>
  <w:style w:type="character" w:customStyle="1" w:styleId="WW8Num67z5">
    <w:name w:val="WW8Num67z5"/>
    <w:rsid w:val="00F96D48"/>
  </w:style>
  <w:style w:type="character" w:customStyle="1" w:styleId="WW8Num67z6">
    <w:name w:val="WW8Num67z6"/>
    <w:rsid w:val="00F96D48"/>
  </w:style>
  <w:style w:type="character" w:customStyle="1" w:styleId="WW8Num67z7">
    <w:name w:val="WW8Num67z7"/>
    <w:rsid w:val="00F96D48"/>
  </w:style>
  <w:style w:type="character" w:customStyle="1" w:styleId="WW8Num67z8">
    <w:name w:val="WW8Num67z8"/>
    <w:rsid w:val="00F96D48"/>
  </w:style>
  <w:style w:type="character" w:customStyle="1" w:styleId="WW8Num68z0">
    <w:name w:val="WW8Num68z0"/>
    <w:rsid w:val="00F96D48"/>
    <w:rPr>
      <w:rFonts w:ascii="Verdana" w:hAnsi="Verdana" w:cs="Verdana" w:hint="default"/>
      <w:sz w:val="20"/>
    </w:rPr>
  </w:style>
  <w:style w:type="character" w:customStyle="1" w:styleId="WW8Num68z1">
    <w:name w:val="WW8Num68z1"/>
    <w:rsid w:val="00F96D48"/>
  </w:style>
  <w:style w:type="character" w:customStyle="1" w:styleId="WW8Num68z2">
    <w:name w:val="WW8Num68z2"/>
    <w:rsid w:val="00F96D48"/>
  </w:style>
  <w:style w:type="character" w:customStyle="1" w:styleId="WW8Num68z3">
    <w:name w:val="WW8Num68z3"/>
    <w:rsid w:val="00F96D48"/>
  </w:style>
  <w:style w:type="character" w:customStyle="1" w:styleId="WW8Num68z4">
    <w:name w:val="WW8Num68z4"/>
    <w:rsid w:val="00F96D48"/>
  </w:style>
  <w:style w:type="character" w:customStyle="1" w:styleId="WW8Num68z5">
    <w:name w:val="WW8Num68z5"/>
    <w:rsid w:val="00F96D48"/>
  </w:style>
  <w:style w:type="character" w:customStyle="1" w:styleId="WW8Num68z6">
    <w:name w:val="WW8Num68z6"/>
    <w:rsid w:val="00F96D48"/>
  </w:style>
  <w:style w:type="character" w:customStyle="1" w:styleId="WW8Num68z7">
    <w:name w:val="WW8Num68z7"/>
    <w:rsid w:val="00F96D48"/>
  </w:style>
  <w:style w:type="character" w:customStyle="1" w:styleId="WW8Num68z8">
    <w:name w:val="WW8Num68z8"/>
    <w:rsid w:val="00F96D48"/>
  </w:style>
  <w:style w:type="character" w:customStyle="1" w:styleId="WW8Num69z0">
    <w:name w:val="WW8Num6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F96D48"/>
  </w:style>
  <w:style w:type="character" w:customStyle="1" w:styleId="WW8Num69z2">
    <w:name w:val="WW8Num69z2"/>
    <w:rsid w:val="00F96D48"/>
  </w:style>
  <w:style w:type="character" w:customStyle="1" w:styleId="WW8Num69z3">
    <w:name w:val="WW8Num69z3"/>
    <w:rsid w:val="00F96D48"/>
  </w:style>
  <w:style w:type="character" w:customStyle="1" w:styleId="WW8Num69z4">
    <w:name w:val="WW8Num69z4"/>
    <w:rsid w:val="00F96D48"/>
  </w:style>
  <w:style w:type="character" w:customStyle="1" w:styleId="WW8Num69z5">
    <w:name w:val="WW8Num69z5"/>
    <w:rsid w:val="00F96D48"/>
  </w:style>
  <w:style w:type="character" w:customStyle="1" w:styleId="WW8Num69z6">
    <w:name w:val="WW8Num69z6"/>
    <w:rsid w:val="00F96D48"/>
  </w:style>
  <w:style w:type="character" w:customStyle="1" w:styleId="WW8Num69z7">
    <w:name w:val="WW8Num69z7"/>
    <w:rsid w:val="00F96D48"/>
  </w:style>
  <w:style w:type="character" w:customStyle="1" w:styleId="WW8Num69z8">
    <w:name w:val="WW8Num69z8"/>
    <w:rsid w:val="00F96D48"/>
  </w:style>
  <w:style w:type="character" w:customStyle="1" w:styleId="WW8Num70z0">
    <w:name w:val="WW8Num70z0"/>
    <w:rsid w:val="00F96D48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F96D48"/>
  </w:style>
  <w:style w:type="character" w:customStyle="1" w:styleId="WW8Num70z2">
    <w:name w:val="WW8Num70z2"/>
    <w:rsid w:val="00F96D48"/>
  </w:style>
  <w:style w:type="character" w:customStyle="1" w:styleId="WW8Num70z3">
    <w:name w:val="WW8Num70z3"/>
    <w:rsid w:val="00F96D48"/>
  </w:style>
  <w:style w:type="character" w:customStyle="1" w:styleId="WW8Num70z4">
    <w:name w:val="WW8Num70z4"/>
    <w:rsid w:val="00F96D48"/>
  </w:style>
  <w:style w:type="character" w:customStyle="1" w:styleId="WW8Num70z5">
    <w:name w:val="WW8Num70z5"/>
    <w:rsid w:val="00F96D48"/>
  </w:style>
  <w:style w:type="character" w:customStyle="1" w:styleId="WW8Num70z6">
    <w:name w:val="WW8Num70z6"/>
    <w:rsid w:val="00F96D48"/>
  </w:style>
  <w:style w:type="character" w:customStyle="1" w:styleId="WW8Num70z7">
    <w:name w:val="WW8Num70z7"/>
    <w:rsid w:val="00F96D48"/>
  </w:style>
  <w:style w:type="character" w:customStyle="1" w:styleId="WW8Num70z8">
    <w:name w:val="WW8Num70z8"/>
    <w:rsid w:val="00F96D48"/>
  </w:style>
  <w:style w:type="character" w:customStyle="1" w:styleId="WW8Num71z0">
    <w:name w:val="WW8Num71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F96D48"/>
  </w:style>
  <w:style w:type="character" w:customStyle="1" w:styleId="WW8Num71z2">
    <w:name w:val="WW8Num71z2"/>
    <w:rsid w:val="00F96D48"/>
  </w:style>
  <w:style w:type="character" w:customStyle="1" w:styleId="WW8Num71z3">
    <w:name w:val="WW8Num71z3"/>
    <w:rsid w:val="00F96D48"/>
  </w:style>
  <w:style w:type="character" w:customStyle="1" w:styleId="WW8Num71z4">
    <w:name w:val="WW8Num71z4"/>
    <w:rsid w:val="00F96D48"/>
  </w:style>
  <w:style w:type="character" w:customStyle="1" w:styleId="WW8Num71z5">
    <w:name w:val="WW8Num71z5"/>
    <w:rsid w:val="00F96D48"/>
  </w:style>
  <w:style w:type="character" w:customStyle="1" w:styleId="WW8Num71z6">
    <w:name w:val="WW8Num71z6"/>
    <w:rsid w:val="00F96D48"/>
  </w:style>
  <w:style w:type="character" w:customStyle="1" w:styleId="WW8Num71z7">
    <w:name w:val="WW8Num71z7"/>
    <w:rsid w:val="00F96D48"/>
  </w:style>
  <w:style w:type="character" w:customStyle="1" w:styleId="WW8Num71z8">
    <w:name w:val="WW8Num71z8"/>
    <w:rsid w:val="00F96D48"/>
  </w:style>
  <w:style w:type="character" w:customStyle="1" w:styleId="Domylnaczcionkaakapitu2">
    <w:name w:val="Domyślna czcionka akapitu2"/>
    <w:rsid w:val="00F96D48"/>
  </w:style>
  <w:style w:type="character" w:customStyle="1" w:styleId="WW8Num17z2">
    <w:name w:val="WW8Num17z2"/>
    <w:rsid w:val="00F96D48"/>
  </w:style>
  <w:style w:type="character" w:customStyle="1" w:styleId="WW8Num27z1">
    <w:name w:val="WW8Num27z1"/>
    <w:rsid w:val="00F96D48"/>
  </w:style>
  <w:style w:type="character" w:customStyle="1" w:styleId="WW8Num27z2">
    <w:name w:val="WW8Num27z2"/>
    <w:rsid w:val="00F96D48"/>
  </w:style>
  <w:style w:type="character" w:customStyle="1" w:styleId="WW8Num27z3">
    <w:name w:val="WW8Num27z3"/>
    <w:rsid w:val="00F96D48"/>
  </w:style>
  <w:style w:type="character" w:customStyle="1" w:styleId="WW8Num27z4">
    <w:name w:val="WW8Num27z4"/>
    <w:rsid w:val="00F96D48"/>
  </w:style>
  <w:style w:type="character" w:customStyle="1" w:styleId="WW8Num27z5">
    <w:name w:val="WW8Num27z5"/>
    <w:rsid w:val="00F96D48"/>
  </w:style>
  <w:style w:type="character" w:customStyle="1" w:styleId="WW8Num27z6">
    <w:name w:val="WW8Num27z6"/>
    <w:rsid w:val="00F96D48"/>
  </w:style>
  <w:style w:type="character" w:customStyle="1" w:styleId="WW8Num27z7">
    <w:name w:val="WW8Num27z7"/>
    <w:rsid w:val="00F96D48"/>
  </w:style>
  <w:style w:type="character" w:customStyle="1" w:styleId="WW8Num27z8">
    <w:name w:val="WW8Num27z8"/>
    <w:rsid w:val="00F96D48"/>
  </w:style>
  <w:style w:type="character" w:customStyle="1" w:styleId="WW8Num34z1">
    <w:name w:val="WW8Num34z1"/>
    <w:rsid w:val="00F96D48"/>
  </w:style>
  <w:style w:type="character" w:customStyle="1" w:styleId="WW8Num35z2">
    <w:name w:val="WW8Num35z2"/>
    <w:rsid w:val="00F96D48"/>
  </w:style>
  <w:style w:type="character" w:customStyle="1" w:styleId="WW8Num35z3">
    <w:name w:val="WW8Num35z3"/>
    <w:rsid w:val="00F96D48"/>
  </w:style>
  <w:style w:type="character" w:customStyle="1" w:styleId="WW8Num35z4">
    <w:name w:val="WW8Num35z4"/>
    <w:rsid w:val="00F96D48"/>
  </w:style>
  <w:style w:type="character" w:customStyle="1" w:styleId="WW8Num35z5">
    <w:name w:val="WW8Num35z5"/>
    <w:rsid w:val="00F96D48"/>
  </w:style>
  <w:style w:type="character" w:customStyle="1" w:styleId="WW8Num35z6">
    <w:name w:val="WW8Num35z6"/>
    <w:rsid w:val="00F96D48"/>
  </w:style>
  <w:style w:type="character" w:customStyle="1" w:styleId="WW8Num35z7">
    <w:name w:val="WW8Num35z7"/>
    <w:rsid w:val="00F96D48"/>
  </w:style>
  <w:style w:type="character" w:customStyle="1" w:styleId="WW8Num35z8">
    <w:name w:val="WW8Num35z8"/>
    <w:rsid w:val="00F96D48"/>
  </w:style>
  <w:style w:type="character" w:customStyle="1" w:styleId="WW8Num36z2">
    <w:name w:val="WW8Num36z2"/>
    <w:rsid w:val="00F96D48"/>
  </w:style>
  <w:style w:type="character" w:customStyle="1" w:styleId="WW8Num36z4">
    <w:name w:val="WW8Num36z4"/>
    <w:rsid w:val="00F96D48"/>
  </w:style>
  <w:style w:type="character" w:customStyle="1" w:styleId="WW8Num36z5">
    <w:name w:val="WW8Num36z5"/>
    <w:rsid w:val="00F96D48"/>
  </w:style>
  <w:style w:type="character" w:customStyle="1" w:styleId="WW8Num36z6">
    <w:name w:val="WW8Num36z6"/>
    <w:rsid w:val="00F96D48"/>
  </w:style>
  <w:style w:type="character" w:customStyle="1" w:styleId="WW8Num36z7">
    <w:name w:val="WW8Num36z7"/>
    <w:rsid w:val="00F96D48"/>
  </w:style>
  <w:style w:type="character" w:customStyle="1" w:styleId="WW8Num36z8">
    <w:name w:val="WW8Num36z8"/>
    <w:rsid w:val="00F96D48"/>
  </w:style>
  <w:style w:type="character" w:customStyle="1" w:styleId="WW8Num42z1">
    <w:name w:val="WW8Num42z1"/>
    <w:rsid w:val="00F96D48"/>
    <w:rPr>
      <w:rFonts w:ascii="OpenSymbol" w:hAnsi="OpenSymbol" w:cs="OpenSymbol"/>
    </w:rPr>
  </w:style>
  <w:style w:type="character" w:customStyle="1" w:styleId="WW8Num47z1">
    <w:name w:val="WW8Num47z1"/>
    <w:rsid w:val="00F96D48"/>
    <w:rPr>
      <w:rFonts w:ascii="OpenSymbol" w:hAnsi="OpenSymbol" w:cs="OpenSymbol"/>
    </w:rPr>
  </w:style>
  <w:style w:type="character" w:customStyle="1" w:styleId="Absatz-Standardschriftart">
    <w:name w:val="Absatz-Standardschriftart"/>
    <w:rsid w:val="00F96D48"/>
  </w:style>
  <w:style w:type="character" w:customStyle="1" w:styleId="WW-Absatz-Standardschriftart">
    <w:name w:val="WW-Absatz-Standardschriftart"/>
    <w:rsid w:val="00F96D48"/>
  </w:style>
  <w:style w:type="character" w:customStyle="1" w:styleId="WW-Absatz-Standardschriftart1">
    <w:name w:val="WW-Absatz-Standardschriftart1"/>
    <w:rsid w:val="00F96D48"/>
  </w:style>
  <w:style w:type="character" w:customStyle="1" w:styleId="WW-Absatz-Standardschriftart11">
    <w:name w:val="WW-Absatz-Standardschriftart11"/>
    <w:rsid w:val="00F96D48"/>
  </w:style>
  <w:style w:type="character" w:customStyle="1" w:styleId="WW-Absatz-Standardschriftart111">
    <w:name w:val="WW-Absatz-Standardschriftart111"/>
    <w:rsid w:val="00F96D48"/>
  </w:style>
  <w:style w:type="character" w:customStyle="1" w:styleId="WW-Absatz-Standardschriftart1111">
    <w:name w:val="WW-Absatz-Standardschriftart1111"/>
    <w:rsid w:val="00F96D48"/>
  </w:style>
  <w:style w:type="character" w:customStyle="1" w:styleId="WW8Num21z1">
    <w:name w:val="WW8Num21z1"/>
    <w:rsid w:val="00F96D48"/>
    <w:rPr>
      <w:rFonts w:cs="Times New Roman"/>
    </w:rPr>
  </w:style>
  <w:style w:type="character" w:customStyle="1" w:styleId="WW-Absatz-Standardschriftart11111">
    <w:name w:val="WW-Absatz-Standardschriftart11111"/>
    <w:rsid w:val="00F96D48"/>
  </w:style>
  <w:style w:type="character" w:customStyle="1" w:styleId="WW-Absatz-Standardschriftart111111">
    <w:name w:val="WW-Absatz-Standardschriftart111111"/>
    <w:rsid w:val="00F96D48"/>
  </w:style>
  <w:style w:type="character" w:customStyle="1" w:styleId="WW-Absatz-Standardschriftart1111111">
    <w:name w:val="WW-Absatz-Standardschriftart1111111"/>
    <w:rsid w:val="00F96D48"/>
  </w:style>
  <w:style w:type="character" w:customStyle="1" w:styleId="WW8Num3z1">
    <w:name w:val="WW8Num3z1"/>
    <w:rsid w:val="00F96D48"/>
    <w:rPr>
      <w:rFonts w:ascii="Courier New" w:hAnsi="Courier New" w:cs="Wingdings"/>
    </w:rPr>
  </w:style>
  <w:style w:type="character" w:customStyle="1" w:styleId="WW8Num3z2">
    <w:name w:val="WW8Num3z2"/>
    <w:rsid w:val="00F96D48"/>
    <w:rPr>
      <w:rFonts w:cs="Times New Roman"/>
    </w:rPr>
  </w:style>
  <w:style w:type="character" w:customStyle="1" w:styleId="WW8Num8z1">
    <w:name w:val="WW8Num8z1"/>
    <w:rsid w:val="00F96D48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F96D48"/>
    <w:rPr>
      <w:rFonts w:cs="Verdana"/>
    </w:rPr>
  </w:style>
  <w:style w:type="character" w:customStyle="1" w:styleId="WW8Num22z1">
    <w:name w:val="WW8Num22z1"/>
    <w:rsid w:val="00F96D48"/>
    <w:rPr>
      <w:rFonts w:cs="Times New Roman"/>
    </w:rPr>
  </w:style>
  <w:style w:type="character" w:customStyle="1" w:styleId="WW8Num37z2">
    <w:name w:val="WW8Num37z2"/>
    <w:rsid w:val="00F96D48"/>
    <w:rPr>
      <w:rFonts w:cs="Times New Roman"/>
    </w:rPr>
  </w:style>
  <w:style w:type="character" w:customStyle="1" w:styleId="WW8Num47z2">
    <w:name w:val="WW8Num47z2"/>
    <w:rsid w:val="00F96D48"/>
    <w:rPr>
      <w:rFonts w:cs="Times New Roman"/>
    </w:rPr>
  </w:style>
  <w:style w:type="character" w:customStyle="1" w:styleId="WW8Num18z2">
    <w:name w:val="WW8Num18z2"/>
    <w:rsid w:val="00F96D48"/>
  </w:style>
  <w:style w:type="character" w:customStyle="1" w:styleId="WW8Num37z3">
    <w:name w:val="WW8Num37z3"/>
    <w:rsid w:val="00F96D48"/>
  </w:style>
  <w:style w:type="character" w:customStyle="1" w:styleId="WW8Num37z4">
    <w:name w:val="WW8Num37z4"/>
    <w:rsid w:val="00F96D48"/>
  </w:style>
  <w:style w:type="character" w:customStyle="1" w:styleId="WW8Num37z5">
    <w:name w:val="WW8Num37z5"/>
    <w:rsid w:val="00F96D48"/>
  </w:style>
  <w:style w:type="character" w:customStyle="1" w:styleId="WW8Num37z6">
    <w:name w:val="WW8Num37z6"/>
    <w:rsid w:val="00F96D48"/>
  </w:style>
  <w:style w:type="character" w:customStyle="1" w:styleId="WW8Num37z7">
    <w:name w:val="WW8Num37z7"/>
    <w:rsid w:val="00F96D48"/>
  </w:style>
  <w:style w:type="character" w:customStyle="1" w:styleId="WW8Num37z8">
    <w:name w:val="WW8Num37z8"/>
    <w:rsid w:val="00F96D48"/>
  </w:style>
  <w:style w:type="character" w:customStyle="1" w:styleId="WW8Num38z2">
    <w:name w:val="WW8Num38z2"/>
    <w:rsid w:val="00F96D48"/>
  </w:style>
  <w:style w:type="character" w:customStyle="1" w:styleId="WW8Num38z3">
    <w:name w:val="WW8Num38z3"/>
    <w:rsid w:val="00F96D48"/>
  </w:style>
  <w:style w:type="character" w:customStyle="1" w:styleId="WW8Num38z4">
    <w:name w:val="WW8Num38z4"/>
    <w:rsid w:val="00F96D48"/>
  </w:style>
  <w:style w:type="character" w:customStyle="1" w:styleId="WW8Num38z5">
    <w:name w:val="WW8Num38z5"/>
    <w:rsid w:val="00F96D48"/>
  </w:style>
  <w:style w:type="character" w:customStyle="1" w:styleId="WW8Num38z6">
    <w:name w:val="WW8Num38z6"/>
    <w:rsid w:val="00F96D48"/>
  </w:style>
  <w:style w:type="character" w:customStyle="1" w:styleId="WW8Num38z7">
    <w:name w:val="WW8Num38z7"/>
    <w:rsid w:val="00F96D48"/>
  </w:style>
  <w:style w:type="character" w:customStyle="1" w:styleId="WW8Num38z8">
    <w:name w:val="WW8Num38z8"/>
    <w:rsid w:val="00F96D48"/>
  </w:style>
  <w:style w:type="character" w:customStyle="1" w:styleId="WW8Num39z2">
    <w:name w:val="WW8Num39z2"/>
    <w:rsid w:val="00F96D48"/>
  </w:style>
  <w:style w:type="character" w:customStyle="1" w:styleId="WW8Num39z3">
    <w:name w:val="WW8Num39z3"/>
    <w:rsid w:val="00F96D48"/>
  </w:style>
  <w:style w:type="character" w:customStyle="1" w:styleId="WW8Num39z4">
    <w:name w:val="WW8Num39z4"/>
    <w:rsid w:val="00F96D48"/>
  </w:style>
  <w:style w:type="character" w:customStyle="1" w:styleId="WW8Num39z5">
    <w:name w:val="WW8Num39z5"/>
    <w:rsid w:val="00F96D48"/>
  </w:style>
  <w:style w:type="character" w:customStyle="1" w:styleId="WW8Num39z6">
    <w:name w:val="WW8Num39z6"/>
    <w:rsid w:val="00F96D48"/>
  </w:style>
  <w:style w:type="character" w:customStyle="1" w:styleId="WW8Num39z7">
    <w:name w:val="WW8Num39z7"/>
    <w:rsid w:val="00F96D48"/>
  </w:style>
  <w:style w:type="character" w:customStyle="1" w:styleId="WW8Num39z8">
    <w:name w:val="WW8Num39z8"/>
    <w:rsid w:val="00F96D48"/>
  </w:style>
  <w:style w:type="character" w:customStyle="1" w:styleId="WW8Num47z3">
    <w:name w:val="WW8Num47z3"/>
    <w:rsid w:val="00F96D48"/>
  </w:style>
  <w:style w:type="character" w:customStyle="1" w:styleId="WW8Num47z4">
    <w:name w:val="WW8Num47z4"/>
    <w:rsid w:val="00F96D48"/>
  </w:style>
  <w:style w:type="character" w:customStyle="1" w:styleId="WW8Num47z5">
    <w:name w:val="WW8Num47z5"/>
    <w:rsid w:val="00F96D48"/>
  </w:style>
  <w:style w:type="character" w:customStyle="1" w:styleId="WW8Num47z6">
    <w:name w:val="WW8Num47z6"/>
    <w:rsid w:val="00F96D48"/>
  </w:style>
  <w:style w:type="character" w:customStyle="1" w:styleId="WW8Num47z7">
    <w:name w:val="WW8Num47z7"/>
    <w:rsid w:val="00F96D48"/>
  </w:style>
  <w:style w:type="character" w:customStyle="1" w:styleId="WW8Num47z8">
    <w:name w:val="WW8Num47z8"/>
    <w:rsid w:val="00F96D48"/>
  </w:style>
  <w:style w:type="character" w:customStyle="1" w:styleId="WW8Num4z2">
    <w:name w:val="WW8Num4z2"/>
    <w:rsid w:val="00F96D48"/>
    <w:rPr>
      <w:rFonts w:cs="Times New Roman"/>
    </w:rPr>
  </w:style>
  <w:style w:type="character" w:customStyle="1" w:styleId="WW8Num9z1">
    <w:name w:val="WW8Num9z1"/>
    <w:rsid w:val="00F96D48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F96D48"/>
    <w:rPr>
      <w:rFonts w:cs="Verdana"/>
    </w:rPr>
  </w:style>
  <w:style w:type="character" w:customStyle="1" w:styleId="WW8Num40z2">
    <w:name w:val="WW8Num40z2"/>
    <w:rsid w:val="00F96D48"/>
  </w:style>
  <w:style w:type="character" w:customStyle="1" w:styleId="WW8Num40z3">
    <w:name w:val="WW8Num40z3"/>
    <w:rsid w:val="00F96D48"/>
  </w:style>
  <w:style w:type="character" w:customStyle="1" w:styleId="WW8Num40z4">
    <w:name w:val="WW8Num40z4"/>
    <w:rsid w:val="00F96D48"/>
  </w:style>
  <w:style w:type="character" w:customStyle="1" w:styleId="WW8Num40z5">
    <w:name w:val="WW8Num40z5"/>
    <w:rsid w:val="00F96D48"/>
  </w:style>
  <w:style w:type="character" w:customStyle="1" w:styleId="WW8Num40z6">
    <w:name w:val="WW8Num40z6"/>
    <w:rsid w:val="00F96D48"/>
  </w:style>
  <w:style w:type="character" w:customStyle="1" w:styleId="WW8Num40z7">
    <w:name w:val="WW8Num40z7"/>
    <w:rsid w:val="00F96D48"/>
  </w:style>
  <w:style w:type="character" w:customStyle="1" w:styleId="WW8Num40z8">
    <w:name w:val="WW8Num40z8"/>
    <w:rsid w:val="00F96D48"/>
  </w:style>
  <w:style w:type="character" w:customStyle="1" w:styleId="WW8Num19z2">
    <w:name w:val="WW8Num19z2"/>
    <w:rsid w:val="00F96D48"/>
    <w:rPr>
      <w:rFonts w:cs="Times New Roman"/>
      <w:b w:val="0"/>
      <w:i w:val="0"/>
    </w:rPr>
  </w:style>
  <w:style w:type="character" w:customStyle="1" w:styleId="WW8Num42z2">
    <w:name w:val="WW8Num42z2"/>
    <w:rsid w:val="00F96D48"/>
    <w:rPr>
      <w:rFonts w:cs="Times New Roman"/>
    </w:rPr>
  </w:style>
  <w:style w:type="character" w:customStyle="1" w:styleId="WW8Num42z3">
    <w:name w:val="WW8Num42z3"/>
    <w:rsid w:val="00F96D48"/>
  </w:style>
  <w:style w:type="character" w:customStyle="1" w:styleId="WW8Num42z4">
    <w:name w:val="WW8Num42z4"/>
    <w:rsid w:val="00F96D48"/>
  </w:style>
  <w:style w:type="character" w:customStyle="1" w:styleId="WW8Num42z5">
    <w:name w:val="WW8Num42z5"/>
    <w:rsid w:val="00F96D48"/>
  </w:style>
  <w:style w:type="character" w:customStyle="1" w:styleId="WW8Num42z6">
    <w:name w:val="WW8Num42z6"/>
    <w:rsid w:val="00F96D48"/>
  </w:style>
  <w:style w:type="character" w:customStyle="1" w:styleId="WW8Num42z7">
    <w:name w:val="WW8Num42z7"/>
    <w:rsid w:val="00F96D48"/>
  </w:style>
  <w:style w:type="character" w:customStyle="1" w:styleId="WW8Num42z8">
    <w:name w:val="WW8Num42z8"/>
    <w:rsid w:val="00F96D48"/>
  </w:style>
  <w:style w:type="character" w:customStyle="1" w:styleId="WW8Num20z2">
    <w:name w:val="WW8Num20z2"/>
    <w:rsid w:val="00F96D48"/>
    <w:rPr>
      <w:rFonts w:cs="Times New Roman"/>
      <w:b w:val="0"/>
      <w:i w:val="0"/>
    </w:rPr>
  </w:style>
  <w:style w:type="character" w:customStyle="1" w:styleId="WW8Num20z1">
    <w:name w:val="WW8Num20z1"/>
    <w:rsid w:val="00F96D48"/>
    <w:rPr>
      <w:rFonts w:cs="Times New Roman"/>
    </w:rPr>
  </w:style>
  <w:style w:type="character" w:customStyle="1" w:styleId="WW8Num53z1">
    <w:name w:val="WW8Num53z1"/>
    <w:rsid w:val="00F96D48"/>
    <w:rPr>
      <w:rFonts w:cs="Times New Roman"/>
    </w:rPr>
  </w:style>
  <w:style w:type="character" w:customStyle="1" w:styleId="WW8Num55z2">
    <w:name w:val="WW8Num55z2"/>
    <w:rsid w:val="00F96D48"/>
    <w:rPr>
      <w:rFonts w:cs="Times New Roman"/>
    </w:rPr>
  </w:style>
  <w:style w:type="character" w:customStyle="1" w:styleId="Domylnaczcionkaakapitu1">
    <w:name w:val="Domyślna czcionka akapitu1"/>
    <w:rsid w:val="00F96D48"/>
  </w:style>
  <w:style w:type="character" w:customStyle="1" w:styleId="Nagwek1Znak">
    <w:name w:val="Nagłówek 1 Znak"/>
    <w:rsid w:val="00F96D48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F96D48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F96D48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F96D48"/>
    <w:rPr>
      <w:b/>
    </w:rPr>
  </w:style>
  <w:style w:type="character" w:styleId="Numerstrony">
    <w:name w:val="page number"/>
    <w:rsid w:val="00F96D48"/>
    <w:rPr>
      <w:rFonts w:cs="Times New Roman"/>
    </w:rPr>
  </w:style>
  <w:style w:type="character" w:styleId="Pogrubienie">
    <w:name w:val="Strong"/>
    <w:qFormat/>
    <w:rsid w:val="00F96D48"/>
    <w:rPr>
      <w:rFonts w:cs="Times New Roman"/>
      <w:b/>
    </w:rPr>
  </w:style>
  <w:style w:type="character" w:customStyle="1" w:styleId="Znakiprzypiswdolnych">
    <w:name w:val="Znaki przypisów dolnych"/>
    <w:rsid w:val="00F96D48"/>
    <w:rPr>
      <w:vertAlign w:val="superscript"/>
    </w:rPr>
  </w:style>
  <w:style w:type="character" w:styleId="Hipercze">
    <w:name w:val="Hyperlink"/>
    <w:rsid w:val="00F96D48"/>
    <w:rPr>
      <w:rFonts w:cs="Times New Roman"/>
      <w:color w:val="0000FF"/>
      <w:u w:val="single"/>
    </w:rPr>
  </w:style>
  <w:style w:type="character" w:customStyle="1" w:styleId="Pogrubienie1">
    <w:name w:val="Pogrubienie1"/>
    <w:rsid w:val="00F96D48"/>
    <w:rPr>
      <w:b/>
    </w:rPr>
  </w:style>
  <w:style w:type="character" w:customStyle="1" w:styleId="TekstpodstawowyZnak">
    <w:name w:val="Tekst podstawowy Znak"/>
    <w:link w:val="Tretekstu"/>
    <w:qFormat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F96D48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F96D48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F96D48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F96D48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F96D48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F96D48"/>
    <w:rPr>
      <w:rFonts w:cs="Times New Roman"/>
      <w:sz w:val="16"/>
    </w:rPr>
  </w:style>
  <w:style w:type="character" w:customStyle="1" w:styleId="Odwoanieprzypisudolnego1">
    <w:name w:val="Odwołanie przypisu dolnego1"/>
    <w:rsid w:val="00F96D48"/>
    <w:rPr>
      <w:vertAlign w:val="superscript"/>
    </w:rPr>
  </w:style>
  <w:style w:type="character" w:customStyle="1" w:styleId="Znakiprzypiswkocowych">
    <w:name w:val="Znaki przypisów końcowych"/>
    <w:rsid w:val="00F96D48"/>
    <w:rPr>
      <w:vertAlign w:val="superscript"/>
    </w:rPr>
  </w:style>
  <w:style w:type="character" w:customStyle="1" w:styleId="WW-Znakiprzypiswkocowych">
    <w:name w:val="WW-Znaki przypisów końcowych"/>
    <w:rsid w:val="00F96D48"/>
  </w:style>
  <w:style w:type="character" w:customStyle="1" w:styleId="Odwoanieprzypisukocowego1">
    <w:name w:val="Odwołanie przypisu końcowego1"/>
    <w:rsid w:val="00F96D48"/>
    <w:rPr>
      <w:vertAlign w:val="superscript"/>
    </w:rPr>
  </w:style>
  <w:style w:type="character" w:customStyle="1" w:styleId="WW8Num55z1">
    <w:name w:val="WW8Num55z1"/>
    <w:rsid w:val="00F96D48"/>
    <w:rPr>
      <w:rFonts w:ascii="Courier New" w:hAnsi="Courier New" w:cs="StarSymbol"/>
    </w:rPr>
  </w:style>
  <w:style w:type="character" w:customStyle="1" w:styleId="WW8Num55z3">
    <w:name w:val="WW8Num55z3"/>
    <w:rsid w:val="00F96D48"/>
    <w:rPr>
      <w:rFonts w:ascii="Symbol" w:hAnsi="Symbol" w:cs="Symbol"/>
    </w:rPr>
  </w:style>
  <w:style w:type="character" w:customStyle="1" w:styleId="WW8Num53z2">
    <w:name w:val="WW8Num53z2"/>
    <w:rsid w:val="00F96D48"/>
  </w:style>
  <w:style w:type="character" w:customStyle="1" w:styleId="WW8Num53z3">
    <w:name w:val="WW8Num53z3"/>
    <w:rsid w:val="00F96D48"/>
  </w:style>
  <w:style w:type="character" w:customStyle="1" w:styleId="WW8Num53z4">
    <w:name w:val="WW8Num53z4"/>
    <w:rsid w:val="00F96D48"/>
  </w:style>
  <w:style w:type="character" w:customStyle="1" w:styleId="WW8Num53z5">
    <w:name w:val="WW8Num53z5"/>
    <w:rsid w:val="00F96D48"/>
  </w:style>
  <w:style w:type="character" w:customStyle="1" w:styleId="WW8Num53z6">
    <w:name w:val="WW8Num53z6"/>
    <w:rsid w:val="00F96D48"/>
  </w:style>
  <w:style w:type="character" w:customStyle="1" w:styleId="WW8Num53z7">
    <w:name w:val="WW8Num53z7"/>
    <w:rsid w:val="00F96D48"/>
  </w:style>
  <w:style w:type="character" w:customStyle="1" w:styleId="WW8Num53z8">
    <w:name w:val="WW8Num53z8"/>
    <w:rsid w:val="00F96D48"/>
  </w:style>
  <w:style w:type="character" w:customStyle="1" w:styleId="Znakiwypunktowania">
    <w:name w:val="Znaki wypunktowania"/>
    <w:rsid w:val="00F96D4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F96D48"/>
  </w:style>
  <w:style w:type="character" w:customStyle="1" w:styleId="WW-Domylnaczcionkaakapitu">
    <w:name w:val="WW-Domyślna czcionka akapitu"/>
    <w:rsid w:val="00F96D48"/>
  </w:style>
  <w:style w:type="character" w:customStyle="1" w:styleId="FontStyle14">
    <w:name w:val="Font Style14"/>
    <w:rsid w:val="00F96D48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F96D48"/>
    <w:rPr>
      <w:sz w:val="16"/>
      <w:szCs w:val="16"/>
    </w:rPr>
  </w:style>
  <w:style w:type="character" w:customStyle="1" w:styleId="TekstkomentarzaZnak1">
    <w:name w:val="Tekst komentarza Znak1"/>
    <w:rsid w:val="00F96D48"/>
    <w:rPr>
      <w:rFonts w:cs="Verdana"/>
      <w:lang w:eastAsia="zh-CN"/>
    </w:rPr>
  </w:style>
  <w:style w:type="character" w:customStyle="1" w:styleId="Odwoaniedokomentarza3">
    <w:name w:val="Odwołanie do komentarza3"/>
    <w:rsid w:val="00F96D48"/>
    <w:rPr>
      <w:sz w:val="16"/>
      <w:szCs w:val="16"/>
    </w:rPr>
  </w:style>
  <w:style w:type="character" w:customStyle="1" w:styleId="TekstkomentarzaZnak2">
    <w:name w:val="Tekst komentarza Znak2"/>
    <w:rsid w:val="00F96D48"/>
    <w:rPr>
      <w:rFonts w:cs="Verdana"/>
      <w:lang w:eastAsia="zh-CN"/>
    </w:rPr>
  </w:style>
  <w:style w:type="character" w:styleId="Numerwiersza">
    <w:name w:val="line number"/>
    <w:rsid w:val="00F96D48"/>
  </w:style>
  <w:style w:type="paragraph" w:customStyle="1" w:styleId="Nagwek40">
    <w:name w:val="Nagłówek4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F96D48"/>
    <w:rPr>
      <w:rFonts w:ascii="Arial" w:hAnsi="Arial" w:cs="StarSymbol"/>
      <w:szCs w:val="20"/>
    </w:rPr>
  </w:style>
  <w:style w:type="paragraph" w:styleId="Lista">
    <w:name w:val="List"/>
    <w:basedOn w:val="Normalny"/>
    <w:rsid w:val="00F96D48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96D48"/>
    <w:pPr>
      <w:suppressLineNumbers/>
    </w:pPr>
  </w:style>
  <w:style w:type="paragraph" w:customStyle="1" w:styleId="Nagwek30">
    <w:name w:val="Nagłówek3"/>
    <w:basedOn w:val="Normalny"/>
    <w:next w:val="Tekstpodstawowy"/>
    <w:rsid w:val="00F96D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F96D48"/>
    <w:pPr>
      <w:jc w:val="center"/>
    </w:pPr>
    <w:rPr>
      <w:sz w:val="28"/>
    </w:rPr>
  </w:style>
  <w:style w:type="paragraph" w:customStyle="1" w:styleId="Legenda1">
    <w:name w:val="Legenda1"/>
    <w:basedOn w:val="Normalny"/>
    <w:rsid w:val="00F96D48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F96D48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F96D48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F96D48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F96D48"/>
  </w:style>
  <w:style w:type="paragraph" w:styleId="Stopka">
    <w:name w:val="footer"/>
    <w:basedOn w:val="Normalny"/>
    <w:rsid w:val="00F96D48"/>
    <w:rPr>
      <w:sz w:val="20"/>
      <w:szCs w:val="20"/>
    </w:rPr>
  </w:style>
  <w:style w:type="paragraph" w:customStyle="1" w:styleId="Listawypunktowana2">
    <w:name w:val="Lista wypunktowana 2"/>
    <w:basedOn w:val="Normalny"/>
    <w:rsid w:val="00F96D48"/>
    <w:pPr>
      <w:ind w:left="566" w:hanging="283"/>
    </w:pPr>
  </w:style>
  <w:style w:type="paragraph" w:styleId="Tekstpodstawowywcity">
    <w:name w:val="Body Text Indent"/>
    <w:basedOn w:val="Normalny"/>
    <w:rsid w:val="00F96D48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F96D48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96D48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F96D48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F96D48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F96D48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F96D48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F96D48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F96D48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F96D48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F96D48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F96D48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F96D48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F96D48"/>
    <w:pPr>
      <w:ind w:left="850" w:hanging="425"/>
    </w:pPr>
  </w:style>
  <w:style w:type="paragraph" w:customStyle="1" w:styleId="numerowanie">
    <w:name w:val="numerowanie"/>
    <w:basedOn w:val="Normalny"/>
    <w:rsid w:val="00F96D48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F96D48"/>
    <w:rPr>
      <w:sz w:val="20"/>
      <w:szCs w:val="20"/>
      <w:lang w:val="en-GB"/>
    </w:rPr>
  </w:style>
  <w:style w:type="paragraph" w:customStyle="1" w:styleId="tabulka">
    <w:name w:val="tabulka"/>
    <w:basedOn w:val="Normalny"/>
    <w:rsid w:val="00F96D48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F96D48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F96D48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F96D48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F96D48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F96D48"/>
    <w:rPr>
      <w:sz w:val="20"/>
      <w:szCs w:val="20"/>
    </w:rPr>
  </w:style>
  <w:style w:type="paragraph" w:customStyle="1" w:styleId="Tekstkomentarza2">
    <w:name w:val="Tekst komentarza2"/>
    <w:basedOn w:val="Normalny"/>
    <w:rsid w:val="00F96D4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96D48"/>
    <w:rPr>
      <w:b/>
      <w:bCs/>
    </w:rPr>
  </w:style>
  <w:style w:type="paragraph" w:customStyle="1" w:styleId="Tekstpodstawowy31">
    <w:name w:val="Tekst podstawowy 31"/>
    <w:basedOn w:val="Normalny"/>
    <w:rsid w:val="00F96D48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F96D48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F96D48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F96D48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F96D48"/>
  </w:style>
  <w:style w:type="paragraph" w:styleId="Tekstprzypisudolnego">
    <w:name w:val="footnote text"/>
    <w:basedOn w:val="Normalny"/>
    <w:rsid w:val="00F96D48"/>
    <w:rPr>
      <w:sz w:val="20"/>
      <w:szCs w:val="20"/>
    </w:rPr>
  </w:style>
  <w:style w:type="paragraph" w:customStyle="1" w:styleId="Heading3">
    <w:name w:val="Heading #3"/>
    <w:basedOn w:val="Normalny"/>
    <w:rsid w:val="00F96D48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F96D48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F96D48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F96D48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F96D48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F96D48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F96D48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F96D48"/>
    <w:pPr>
      <w:ind w:left="720"/>
    </w:pPr>
  </w:style>
  <w:style w:type="paragraph" w:styleId="Tekstprzypisukocowego">
    <w:name w:val="endnote text"/>
    <w:basedOn w:val="Normalny"/>
    <w:rsid w:val="00F96D48"/>
    <w:rPr>
      <w:sz w:val="20"/>
      <w:szCs w:val="20"/>
    </w:rPr>
  </w:style>
  <w:style w:type="paragraph" w:customStyle="1" w:styleId="Style5">
    <w:name w:val="Style5"/>
    <w:basedOn w:val="Normalny"/>
    <w:rsid w:val="00F96D48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F96D48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F96D48"/>
    <w:pPr>
      <w:suppressLineNumbers/>
    </w:pPr>
  </w:style>
  <w:style w:type="paragraph" w:customStyle="1" w:styleId="Nagwektabeli">
    <w:name w:val="Nagłówek tabeli"/>
    <w:basedOn w:val="Zawartotabeli"/>
    <w:rsid w:val="00F96D48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F96D48"/>
    <w:pPr>
      <w:widowControl w:val="0"/>
      <w:jc w:val="both"/>
    </w:pPr>
    <w:rPr>
      <w:sz w:val="22"/>
    </w:rPr>
  </w:style>
  <w:style w:type="paragraph" w:styleId="Bezodstpw">
    <w:name w:val="No Spacing"/>
    <w:qFormat/>
    <w:rsid w:val="00F96D48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F96D48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F96D48"/>
    <w:rPr>
      <w:sz w:val="22"/>
    </w:rPr>
  </w:style>
  <w:style w:type="paragraph" w:styleId="Podtytu">
    <w:name w:val="Subtitle"/>
    <w:basedOn w:val="Nagwek"/>
    <w:next w:val="Tekstpodstawowy"/>
    <w:qFormat/>
    <w:rsid w:val="00F96D48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F96D48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F96D48"/>
  </w:style>
  <w:style w:type="paragraph" w:customStyle="1" w:styleId="AkapitzlistZnak">
    <w:name w:val="Akapit z listą Znak"/>
    <w:basedOn w:val="Normalny"/>
    <w:rsid w:val="00F96D48"/>
    <w:pPr>
      <w:ind w:left="720"/>
    </w:pPr>
  </w:style>
  <w:style w:type="paragraph" w:customStyle="1" w:styleId="Zwykytekst3">
    <w:name w:val="Zwykły tekst3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F96D48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F96D48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F96D48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F96D48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96D48"/>
    <w:pPr>
      <w:ind w:left="1080" w:hanging="1080"/>
    </w:pPr>
  </w:style>
  <w:style w:type="paragraph" w:customStyle="1" w:styleId="tekstwstpny">
    <w:name w:val="tekst wstępny"/>
    <w:basedOn w:val="Normalny"/>
    <w:rsid w:val="00F96D48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F96D48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F96D48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F96D48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F96D48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F96D48"/>
    <w:pPr>
      <w:ind w:left="720"/>
    </w:pPr>
  </w:style>
  <w:style w:type="paragraph" w:customStyle="1" w:styleId="Tekstpodstawowya2ZnakZnakZnak">
    <w:name w:val="Tekst podstawowy.a2.Znak Znak.Znak"/>
    <w:basedOn w:val="Normalny"/>
    <w:rsid w:val="00F96D48"/>
    <w:rPr>
      <w:rFonts w:ascii="Arial" w:hAnsi="Arial" w:cs="Arial"/>
    </w:rPr>
  </w:style>
  <w:style w:type="paragraph" w:customStyle="1" w:styleId="Zwykytekst2">
    <w:name w:val="Zwykły tekst2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F96D48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F96D48"/>
    <w:rPr>
      <w:sz w:val="20"/>
      <w:szCs w:val="20"/>
    </w:rPr>
  </w:style>
  <w:style w:type="paragraph" w:customStyle="1" w:styleId="Tekstkomentarza4">
    <w:name w:val="Tekst komentarza4"/>
    <w:basedOn w:val="Normalny"/>
    <w:rsid w:val="00F96D48"/>
    <w:rPr>
      <w:sz w:val="20"/>
      <w:szCs w:val="20"/>
    </w:rPr>
  </w:style>
  <w:style w:type="paragraph" w:customStyle="1" w:styleId="Zwykytekst4">
    <w:name w:val="Zwykły tekst4"/>
    <w:basedOn w:val="Normalny"/>
    <w:rsid w:val="00F96D48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23A40-C693-47B9-A889-AA7E1AEA7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1641</CharactersWithSpaces>
  <SharedDoc>false</SharedDoc>
  <HLinks>
    <vt:vector size="30" baseType="variant">
      <vt:variant>
        <vt:i4>1376282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/document/18903829?unitId=art(108)ust(1)pkt(6)&amp;cm=DOCUMENT</vt:lpwstr>
      </vt:variant>
      <vt:variant>
        <vt:i4>1376281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/document/18903829?unitId=art(108)ust(1)pkt(5)&amp;cm=DOCUMENT</vt:lpwstr>
      </vt:variant>
      <vt:variant>
        <vt:i4>1376280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/document/18903829?unitId=art(108)ust(1)pkt(4)&amp;cm=DOCUMENT</vt:lpwstr>
      </vt:variant>
      <vt:variant>
        <vt:i4>1376287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/document/18903829?unitId=art(108)ust(1)pkt(3)&amp;cm=DOCUMENT</vt:lpwstr>
      </vt:variant>
      <vt:variant>
        <vt:i4>8192037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/document/18903829?unitId=art(125)ust(1)&amp;cm=DOCUMENT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Michalak</cp:lastModifiedBy>
  <cp:revision>3</cp:revision>
  <cp:lastPrinted>2023-02-01T08:05:00Z</cp:lastPrinted>
  <dcterms:created xsi:type="dcterms:W3CDTF">2023-12-07T11:58:00Z</dcterms:created>
  <dcterms:modified xsi:type="dcterms:W3CDTF">2023-12-07T11:59:00Z</dcterms:modified>
</cp:coreProperties>
</file>