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426974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</w:t>
      </w:r>
      <w:r w:rsidR="00426974" w:rsidRPr="00426974">
        <w:rPr>
          <w:rFonts w:ascii="Verdana" w:hAnsi="Verdana" w:cs="Times New Roman"/>
          <w:b/>
          <w:sz w:val="20"/>
          <w:szCs w:val="20"/>
        </w:rPr>
        <w:t>leków przeciwnowotworowych i stosowanych w leczeniu onkologicznym</w:t>
      </w:r>
      <w:bookmarkStart w:id="0" w:name="_GoBack"/>
      <w:bookmarkEnd w:id="0"/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9"/>
      <w:footerReference w:type="default" r:id="rId10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B3" w:rsidRDefault="000543B3" w:rsidP="00047F36">
      <w:r>
        <w:separator/>
      </w:r>
    </w:p>
  </w:endnote>
  <w:endnote w:type="continuationSeparator" w:id="0">
    <w:p w:rsidR="000543B3" w:rsidRDefault="000543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2E39AE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2E39AE">
      <w:rPr>
        <w:b/>
        <w:sz w:val="18"/>
        <w:szCs w:val="14"/>
      </w:rPr>
      <w:fldChar w:fldCharType="separate"/>
    </w:r>
    <w:r w:rsidR="00426974">
      <w:rPr>
        <w:b/>
        <w:noProof/>
        <w:sz w:val="18"/>
        <w:szCs w:val="14"/>
      </w:rPr>
      <w:t>1</w:t>
    </w:r>
    <w:r w:rsidR="002E39AE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2E39AE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2E39AE">
      <w:rPr>
        <w:sz w:val="18"/>
        <w:szCs w:val="14"/>
      </w:rPr>
      <w:fldChar w:fldCharType="separate"/>
    </w:r>
    <w:r w:rsidR="00426974">
      <w:rPr>
        <w:noProof/>
        <w:sz w:val="18"/>
        <w:szCs w:val="14"/>
      </w:rPr>
      <w:t>1</w:t>
    </w:r>
    <w:r w:rsidR="002E39AE"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B3" w:rsidRDefault="000543B3" w:rsidP="00047F36">
      <w:r>
        <w:separator/>
      </w:r>
    </w:p>
  </w:footnote>
  <w:footnote w:type="continuationSeparator" w:id="0">
    <w:p w:rsidR="000543B3" w:rsidRDefault="000543B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12161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296B-C1DE-430B-897E-ABDA3A2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</cp:revision>
  <cp:lastPrinted>2023-02-01T08:03:00Z</cp:lastPrinted>
  <dcterms:created xsi:type="dcterms:W3CDTF">2023-10-09T10:57:00Z</dcterms:created>
  <dcterms:modified xsi:type="dcterms:W3CDTF">2023-12-18T13:49:00Z</dcterms:modified>
</cp:coreProperties>
</file>