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5D437C">
        <w:rPr>
          <w:rFonts w:ascii="Verdana" w:hAnsi="Verdana" w:cs="Times New Roman"/>
          <w:b/>
          <w:sz w:val="20"/>
        </w:rPr>
        <w:t>01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D437C">
        <w:rPr>
          <w:rFonts w:ascii="Verdana" w:hAnsi="Verdana" w:cs="Times New Roman"/>
          <w:b/>
          <w:sz w:val="20"/>
        </w:rPr>
        <w:t>4</w:t>
      </w:r>
      <w:bookmarkStart w:id="0" w:name="_GoBack"/>
      <w:bookmarkEnd w:id="0"/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0D3969" w:rsidP="000D3969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3C72F9">
        <w:rPr>
          <w:rFonts w:ascii="Verdana" w:hAnsi="Verdana"/>
          <w:b/>
          <w:sz w:val="20"/>
          <w:szCs w:val="20"/>
        </w:rPr>
        <w:t xml:space="preserve"> </w:t>
      </w:r>
      <w:r w:rsidR="005D437C" w:rsidRPr="005D437C">
        <w:rPr>
          <w:rFonts w:ascii="Verdana" w:hAnsi="Verdana"/>
          <w:b/>
          <w:sz w:val="20"/>
          <w:szCs w:val="20"/>
        </w:rPr>
        <w:t>leków przeciwnowotworowych i stosowanych w leczeniu onkologicznym</w:t>
      </w:r>
      <w:r w:rsidRPr="003018F0">
        <w:rPr>
          <w:b/>
        </w:rPr>
        <w:t>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9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6F30A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6F30A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6F30A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6F30A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3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4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A3" w:rsidRDefault="006F30A3" w:rsidP="00047F36">
      <w:r>
        <w:separator/>
      </w:r>
    </w:p>
  </w:endnote>
  <w:endnote w:type="continuationSeparator" w:id="0">
    <w:p w:rsidR="006F30A3" w:rsidRDefault="006F30A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37032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37032" w:rsidRPr="001754B1">
      <w:rPr>
        <w:rFonts w:cs="Times New Roman"/>
        <w:b/>
        <w:sz w:val="16"/>
        <w:szCs w:val="14"/>
      </w:rPr>
      <w:fldChar w:fldCharType="separate"/>
    </w:r>
    <w:r w:rsidR="005D437C">
      <w:rPr>
        <w:rFonts w:cs="Times New Roman"/>
        <w:b/>
        <w:noProof/>
        <w:sz w:val="16"/>
        <w:szCs w:val="14"/>
      </w:rPr>
      <w:t>1</w:t>
    </w:r>
    <w:r w:rsidR="00037032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37032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37032" w:rsidRPr="001754B1">
      <w:rPr>
        <w:rFonts w:cs="Times New Roman"/>
        <w:sz w:val="16"/>
        <w:szCs w:val="14"/>
      </w:rPr>
      <w:fldChar w:fldCharType="separate"/>
    </w:r>
    <w:r w:rsidR="005D437C">
      <w:rPr>
        <w:rFonts w:cs="Times New Roman"/>
        <w:noProof/>
        <w:sz w:val="16"/>
        <w:szCs w:val="14"/>
      </w:rPr>
      <w:t>1</w:t>
    </w:r>
    <w:r w:rsidR="00037032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A3" w:rsidRDefault="006F30A3" w:rsidP="00047F36">
      <w:r>
        <w:separator/>
      </w:r>
    </w:p>
  </w:footnote>
  <w:footnote w:type="continuationSeparator" w:id="0">
    <w:p w:rsidR="006F30A3" w:rsidRDefault="006F30A3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0520B"/>
    <w:rsid w:val="00034AF3"/>
    <w:rsid w:val="00037032"/>
    <w:rsid w:val="00047F36"/>
    <w:rsid w:val="00060096"/>
    <w:rsid w:val="00063980"/>
    <w:rsid w:val="00066F1F"/>
    <w:rsid w:val="0008122A"/>
    <w:rsid w:val="00082E78"/>
    <w:rsid w:val="00091F95"/>
    <w:rsid w:val="000977A5"/>
    <w:rsid w:val="000B19E1"/>
    <w:rsid w:val="000B3965"/>
    <w:rsid w:val="000D3969"/>
    <w:rsid w:val="000D3E5A"/>
    <w:rsid w:val="000D6018"/>
    <w:rsid w:val="000D762C"/>
    <w:rsid w:val="000E5397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500F2"/>
    <w:rsid w:val="00372E4E"/>
    <w:rsid w:val="00375193"/>
    <w:rsid w:val="00396E51"/>
    <w:rsid w:val="003A1935"/>
    <w:rsid w:val="003A359E"/>
    <w:rsid w:val="003B0F55"/>
    <w:rsid w:val="003B5AD3"/>
    <w:rsid w:val="003C2756"/>
    <w:rsid w:val="003C72F9"/>
    <w:rsid w:val="003D5CF1"/>
    <w:rsid w:val="003D76A4"/>
    <w:rsid w:val="003E2387"/>
    <w:rsid w:val="003E3B46"/>
    <w:rsid w:val="003F3619"/>
    <w:rsid w:val="004120DE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138CE"/>
    <w:rsid w:val="00521580"/>
    <w:rsid w:val="005310BC"/>
    <w:rsid w:val="00534257"/>
    <w:rsid w:val="00537A4B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D437C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84A"/>
    <w:rsid w:val="006E4D7B"/>
    <w:rsid w:val="006F30A3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5325A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E176A"/>
    <w:rsid w:val="00904154"/>
    <w:rsid w:val="00912990"/>
    <w:rsid w:val="0092373B"/>
    <w:rsid w:val="009302A7"/>
    <w:rsid w:val="009337FF"/>
    <w:rsid w:val="00934214"/>
    <w:rsid w:val="00940194"/>
    <w:rsid w:val="009407D9"/>
    <w:rsid w:val="00940985"/>
    <w:rsid w:val="00942BEB"/>
    <w:rsid w:val="00962AC1"/>
    <w:rsid w:val="00963C32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6411B"/>
    <w:rsid w:val="00A71EF2"/>
    <w:rsid w:val="00A7348A"/>
    <w:rsid w:val="00A824B4"/>
    <w:rsid w:val="00A86168"/>
    <w:rsid w:val="00A86AD4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D1C12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DF2C77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29D4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96D4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ED830-C810-4147-AE38-5C7DF7AD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1687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Zielińska</cp:lastModifiedBy>
  <cp:revision>4</cp:revision>
  <cp:lastPrinted>2023-02-01T08:05:00Z</cp:lastPrinted>
  <dcterms:created xsi:type="dcterms:W3CDTF">2023-10-09T11:00:00Z</dcterms:created>
  <dcterms:modified xsi:type="dcterms:W3CDTF">2023-12-18T13:50:00Z</dcterms:modified>
</cp:coreProperties>
</file>