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5C274C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5C274C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5C274C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5C274C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5C274C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5C274C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5C274C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5C274C">
        <w:rPr>
          <w:rFonts w:ascii="Verdana" w:hAnsi="Verdana" w:cs="Times New Roman"/>
          <w:b w:val="0"/>
          <w:sz w:val="20"/>
          <w:szCs w:val="20"/>
        </w:rPr>
        <w:t>mniejszej niż</w:t>
      </w:r>
      <w:r w:rsidRPr="005C274C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5C274C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5C274C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5C274C" w:rsidRDefault="00B31E02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964444" w:rsidRPr="005C274C" w:rsidRDefault="00EB50E4" w:rsidP="005C274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bookmarkStart w:id="0" w:name="OLE_LINK1"/>
      <w:bookmarkStart w:id="1" w:name="OLE_LINK2"/>
      <w:r>
        <w:rPr>
          <w:rFonts w:ascii="Verdana" w:hAnsi="Verdana"/>
          <w:b/>
          <w:sz w:val="20"/>
          <w:szCs w:val="20"/>
        </w:rPr>
        <w:t>Do</w:t>
      </w:r>
      <w:r w:rsidR="006473D3">
        <w:rPr>
          <w:rFonts w:ascii="Verdana" w:hAnsi="Verdana"/>
          <w:b/>
          <w:sz w:val="20"/>
          <w:szCs w:val="20"/>
        </w:rPr>
        <w:t>stawa</w:t>
      </w:r>
      <w:r w:rsidR="00704516">
        <w:rPr>
          <w:rFonts w:ascii="Verdana" w:hAnsi="Verdana"/>
          <w:b/>
          <w:sz w:val="20"/>
          <w:szCs w:val="20"/>
        </w:rPr>
        <w:t xml:space="preserve"> akcesoriów do bronchoskopii i drenażu.</w:t>
      </w:r>
    </w:p>
    <w:bookmarkEnd w:id="0"/>
    <w:bookmarkEnd w:id="1"/>
    <w:p w:rsidR="008148A3" w:rsidRPr="005C274C" w:rsidRDefault="008148A3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8148A3" w:rsidRPr="005C274C" w:rsidRDefault="008148A3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Default="002A01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Pr="005C274C" w:rsidRDefault="002A01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63CC" w:rsidRPr="005C274C" w:rsidRDefault="002038CF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" w:name="_Toc64559016"/>
      <w:r w:rsidRPr="005C274C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2"/>
      <w:r w:rsidR="00832E16" w:rsidRPr="005C274C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5C274C" w:rsidRDefault="005C274C" w:rsidP="005C274C">
      <w:pPr>
        <w:widowControl/>
        <w:suppressAutoHyphens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Numer telefonu:</w:t>
      </w:r>
      <w:r w:rsidR="00733F7F" w:rsidRPr="005C274C">
        <w:rPr>
          <w:rFonts w:ascii="Verdana" w:hAnsi="Verdana"/>
          <w:b/>
          <w:sz w:val="20"/>
          <w:szCs w:val="20"/>
        </w:rPr>
        <w:t xml:space="preserve"> </w:t>
      </w:r>
      <w:r w:rsidR="00717274" w:rsidRPr="005C274C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5C274C">
        <w:rPr>
          <w:rFonts w:ascii="Verdana" w:hAnsi="Verdana"/>
          <w:bCs/>
          <w:sz w:val="20"/>
          <w:szCs w:val="20"/>
        </w:rPr>
        <w:t>336</w:t>
      </w: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Adres poczty elektronicznej:</w:t>
      </w:r>
      <w:r w:rsidR="00733F7F" w:rsidRPr="005C274C">
        <w:rPr>
          <w:rFonts w:ascii="Verdana" w:hAnsi="Verdana"/>
          <w:b/>
          <w:sz w:val="20"/>
          <w:szCs w:val="20"/>
        </w:rPr>
        <w:t xml:space="preserve"> </w:t>
      </w:r>
      <w:r w:rsidR="00B335FA" w:rsidRPr="005C274C">
        <w:rPr>
          <w:rFonts w:ascii="Verdana" w:hAnsi="Verdana"/>
          <w:sz w:val="20"/>
          <w:szCs w:val="20"/>
        </w:rPr>
        <w:t>przetargi@wcpit.org</w:t>
      </w: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5C274C" w:rsidRDefault="00B335FA" w:rsidP="005C274C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  <w:lang w:val="en-US"/>
        </w:rPr>
      </w:pPr>
      <w:r w:rsidRPr="005C274C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5C274C" w:rsidRDefault="00B335FA" w:rsidP="005C274C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5C274C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5C274C" w:rsidRDefault="00B335FA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18"/>
      <w:r w:rsidRPr="005C274C">
        <w:rPr>
          <w:rFonts w:ascii="Verdana" w:hAnsi="Verdana"/>
          <w:spacing w:val="5"/>
          <w:sz w:val="20"/>
          <w:szCs w:val="20"/>
        </w:rPr>
        <w:t>Tryb udzielenia zamówienia</w:t>
      </w:r>
      <w:bookmarkEnd w:id="3"/>
    </w:p>
    <w:p w:rsidR="005C274C" w:rsidRDefault="005C274C" w:rsidP="005C274C">
      <w:pPr>
        <w:tabs>
          <w:tab w:val="left" w:pos="-1587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54F2D" w:rsidRPr="005C274C" w:rsidRDefault="00333AAB" w:rsidP="005C274C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.</w:t>
      </w:r>
    </w:p>
    <w:p w:rsidR="00ED79C8" w:rsidRPr="005C274C" w:rsidRDefault="00725B82" w:rsidP="005C274C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5C274C">
        <w:rPr>
          <w:rFonts w:ascii="Verdana" w:hAnsi="Verdana"/>
          <w:sz w:val="20"/>
          <w:szCs w:val="20"/>
        </w:rPr>
        <w:t xml:space="preserve">mniejsza </w:t>
      </w:r>
      <w:r w:rsidRPr="005C274C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5C274C" w:rsidRDefault="0099338A" w:rsidP="005C274C">
      <w:pPr>
        <w:tabs>
          <w:tab w:val="left" w:pos="283"/>
        </w:tabs>
        <w:spacing w:line="276" w:lineRule="auto"/>
        <w:rPr>
          <w:rFonts w:ascii="Verdana" w:hAnsi="Verdana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19"/>
      <w:r w:rsidRPr="005C274C">
        <w:rPr>
          <w:rFonts w:ascii="Verdana" w:hAnsi="Verdana"/>
          <w:spacing w:val="5"/>
          <w:sz w:val="20"/>
          <w:szCs w:val="20"/>
        </w:rPr>
        <w:t>Opis przedmiotu zamówienia</w:t>
      </w:r>
      <w:bookmarkEnd w:id="4"/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931BE" w:rsidRPr="009B593F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Przedmiotem zamówienia jest </w:t>
      </w:r>
      <w:r w:rsidR="00964444" w:rsidRPr="005C274C">
        <w:rPr>
          <w:rFonts w:ascii="Verdana" w:hAnsi="Verdana"/>
          <w:b/>
          <w:sz w:val="20"/>
          <w:szCs w:val="20"/>
        </w:rPr>
        <w:t>dostawa</w:t>
      </w:r>
      <w:r w:rsidR="00911085">
        <w:rPr>
          <w:rFonts w:ascii="Verdana" w:hAnsi="Verdana"/>
          <w:b/>
          <w:sz w:val="20"/>
          <w:szCs w:val="20"/>
        </w:rPr>
        <w:t xml:space="preserve"> akcesoriów do bronchoskopii i drenażu</w:t>
      </w:r>
      <w:r w:rsidR="00117970">
        <w:rPr>
          <w:rFonts w:ascii="Verdana" w:hAnsi="Verdana"/>
          <w:b/>
          <w:sz w:val="20"/>
          <w:szCs w:val="20"/>
        </w:rPr>
        <w:t>.</w:t>
      </w:r>
    </w:p>
    <w:p w:rsidR="009B593F" w:rsidRPr="009B593F" w:rsidRDefault="009B593F" w:rsidP="009B593F">
      <w:pPr>
        <w:widowControl/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</w:t>
      </w:r>
      <w:r w:rsidRPr="009B593F">
        <w:rPr>
          <w:rFonts w:ascii="Verdana" w:hAnsi="Verdana"/>
          <w:sz w:val="20"/>
          <w:szCs w:val="20"/>
        </w:rPr>
        <w:t>Przedmiot z</w:t>
      </w:r>
      <w:r w:rsidR="00FB3963">
        <w:rPr>
          <w:rFonts w:ascii="Verdana" w:hAnsi="Verdana"/>
          <w:sz w:val="20"/>
          <w:szCs w:val="20"/>
        </w:rPr>
        <w:t xml:space="preserve">amówienia został podzielony na </w:t>
      </w:r>
      <w:r w:rsidR="00911085">
        <w:rPr>
          <w:rFonts w:ascii="Verdana" w:hAnsi="Verdana"/>
          <w:sz w:val="20"/>
          <w:szCs w:val="20"/>
        </w:rPr>
        <w:t>5</w:t>
      </w:r>
      <w:r w:rsidR="00FB3963">
        <w:rPr>
          <w:rFonts w:ascii="Verdana" w:hAnsi="Verdana"/>
          <w:sz w:val="20"/>
          <w:szCs w:val="20"/>
        </w:rPr>
        <w:t xml:space="preserve"> pakiet</w:t>
      </w:r>
      <w:r w:rsidR="00D105D2">
        <w:rPr>
          <w:rFonts w:ascii="Verdana" w:hAnsi="Verdana"/>
          <w:sz w:val="20"/>
          <w:szCs w:val="20"/>
        </w:rPr>
        <w:t>ów</w:t>
      </w:r>
      <w:r w:rsidRPr="009B593F">
        <w:rPr>
          <w:rFonts w:ascii="Verdana" w:hAnsi="Verdana"/>
          <w:sz w:val="20"/>
          <w:szCs w:val="20"/>
        </w:rPr>
        <w:t>.</w:t>
      </w:r>
    </w:p>
    <w:p w:rsidR="00333AAB" w:rsidRPr="005C274C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5C274C">
        <w:rPr>
          <w:rFonts w:ascii="Verdana" w:hAnsi="Verdana"/>
          <w:sz w:val="20"/>
          <w:szCs w:val="20"/>
        </w:rPr>
        <w:t xml:space="preserve">w załączniku nr </w:t>
      </w:r>
      <w:r w:rsidR="005931BE" w:rsidRPr="005C274C">
        <w:rPr>
          <w:rFonts w:ascii="Verdana" w:hAnsi="Verdana"/>
          <w:sz w:val="20"/>
          <w:szCs w:val="20"/>
        </w:rPr>
        <w:t>2, który jest jednocześnie Formularzem cenowym.</w:t>
      </w:r>
    </w:p>
    <w:p w:rsidR="001951DF" w:rsidRPr="001951DF" w:rsidRDefault="00084DE2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iCs/>
          <w:color w:val="auto"/>
          <w:sz w:val="20"/>
          <w:szCs w:val="20"/>
        </w:rPr>
        <w:t xml:space="preserve">Zamawiający </w:t>
      </w:r>
      <w:r w:rsidR="00117970" w:rsidRPr="001951DF">
        <w:rPr>
          <w:rFonts w:ascii="Verdana" w:hAnsi="Verdana"/>
          <w:b/>
          <w:iCs/>
          <w:color w:val="auto"/>
          <w:sz w:val="20"/>
          <w:szCs w:val="20"/>
        </w:rPr>
        <w:t xml:space="preserve"> dopuszcza możliwości składania ofert częściowych</w:t>
      </w:r>
      <w:r>
        <w:rPr>
          <w:rFonts w:ascii="Verdana" w:hAnsi="Verdana"/>
          <w:b/>
          <w:iCs/>
          <w:color w:val="auto"/>
          <w:sz w:val="20"/>
          <w:szCs w:val="20"/>
        </w:rPr>
        <w:t xml:space="preserve"> na wybraną część/części</w:t>
      </w:r>
      <w:r w:rsidR="00117970" w:rsidRPr="001951DF">
        <w:rPr>
          <w:rFonts w:ascii="Verdana" w:hAnsi="Verdana"/>
          <w:b/>
          <w:iCs/>
          <w:color w:val="auto"/>
          <w:sz w:val="20"/>
          <w:szCs w:val="20"/>
        </w:rPr>
        <w:t>.</w:t>
      </w:r>
      <w:r>
        <w:rPr>
          <w:rFonts w:ascii="Verdana" w:hAnsi="Verdana"/>
          <w:b/>
          <w:iCs/>
          <w:color w:val="auto"/>
          <w:sz w:val="20"/>
          <w:szCs w:val="20"/>
        </w:rPr>
        <w:t xml:space="preserve"> </w:t>
      </w:r>
      <w:r>
        <w:rPr>
          <w:rFonts w:ascii="Verdana" w:hAnsi="Verdana"/>
          <w:iCs/>
          <w:color w:val="auto"/>
          <w:sz w:val="20"/>
          <w:szCs w:val="20"/>
        </w:rPr>
        <w:t>Ofertę można składać w odniesieniu do wszystkich części zamówienia.</w:t>
      </w:r>
    </w:p>
    <w:p w:rsidR="0062014E" w:rsidRPr="005C274C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., posłużył się następującym</w:t>
      </w:r>
      <w:r w:rsidR="00E84DE1">
        <w:rPr>
          <w:rFonts w:ascii="Verdana" w:hAnsi="Verdana"/>
          <w:sz w:val="20"/>
          <w:szCs w:val="20"/>
        </w:rPr>
        <w:t>i</w:t>
      </w:r>
      <w:r w:rsidRPr="005C274C">
        <w:rPr>
          <w:rFonts w:ascii="Verdana" w:hAnsi="Verdana"/>
          <w:sz w:val="20"/>
          <w:szCs w:val="20"/>
        </w:rPr>
        <w:t xml:space="preserve"> kod</w:t>
      </w:r>
      <w:r w:rsidR="00E84DE1">
        <w:rPr>
          <w:rFonts w:ascii="Verdana" w:hAnsi="Verdana"/>
          <w:sz w:val="20"/>
          <w:szCs w:val="20"/>
        </w:rPr>
        <w:t>ami</w:t>
      </w:r>
      <w:r w:rsidRPr="005C274C">
        <w:rPr>
          <w:rFonts w:ascii="Verdana" w:hAnsi="Verdana"/>
          <w:sz w:val="20"/>
          <w:szCs w:val="20"/>
        </w:rPr>
        <w:t xml:space="preserve"> oraz nazwą określoną we Wspólnym Słowniku Zamówień (CPV):</w:t>
      </w:r>
    </w:p>
    <w:p w:rsidR="00964444" w:rsidRPr="00911085" w:rsidRDefault="00911085" w:rsidP="00911085">
      <w:pPr>
        <w:jc w:val="both"/>
        <w:rPr>
          <w:rFonts w:ascii="Verdana" w:hAnsi="Verdana"/>
          <w:b/>
          <w:sz w:val="20"/>
          <w:szCs w:val="20"/>
        </w:rPr>
      </w:pPr>
      <w:r w:rsidRPr="00911085">
        <w:rPr>
          <w:rFonts w:ascii="Times New Roman" w:hAnsi="Times New Roman"/>
          <w:b/>
          <w:sz w:val="22"/>
        </w:rPr>
        <w:t>33190000-8; 33141642-2; 33141600-6</w:t>
      </w:r>
      <w:r w:rsidR="00A73F6C" w:rsidRPr="00911085">
        <w:rPr>
          <w:rFonts w:ascii="Times New Roman" w:hAnsi="Times New Roman"/>
          <w:b/>
        </w:rPr>
        <w:t>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Pod pojęciem „lub równoważny” Zamawiający rozumie oferowanie materiałów gwarantujących realizację zadania w zgodzie z wymaganiami Zamawiającego oraz zapewniających uzyskanie parametrów technicznych nie gorszych od założonych w SWZ. </w:t>
      </w:r>
      <w:r w:rsidRPr="005C274C">
        <w:rPr>
          <w:rFonts w:ascii="Verdana" w:hAnsi="Verdana"/>
          <w:sz w:val="20"/>
          <w:szCs w:val="20"/>
        </w:rPr>
        <w:lastRenderedPageBreak/>
        <w:t>Zastosowanie rozwiązań równoważnych nie może prowadzić do pogorszenia właściwości przedmiotu zamówienia w stosunku do przewidzianych w pierwotnej dokumentacji, ani do zmiany ceny, ani do naruszenia przepisów prawa.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-15735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5C274C" w:rsidRDefault="00975AD7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5" w:name="_Toc64559020"/>
      <w:r w:rsidRPr="005C274C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5"/>
    </w:p>
    <w:p w:rsidR="005C274C" w:rsidRDefault="005C274C" w:rsidP="005C274C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</w:p>
    <w:p w:rsidR="00A750BC" w:rsidRPr="00473D45" w:rsidRDefault="00A750BC" w:rsidP="00A750BC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wymagania:</w:t>
      </w:r>
    </w:p>
    <w:p w:rsidR="00A750BC" w:rsidRPr="00473D45" w:rsidRDefault="00A750BC" w:rsidP="00A750BC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1.</w:t>
      </w:r>
      <w:r w:rsidRPr="00473D45">
        <w:rPr>
          <w:rFonts w:ascii="Verdana" w:hAnsi="Verdana"/>
          <w:color w:val="auto"/>
          <w:sz w:val="20"/>
          <w:szCs w:val="20"/>
        </w:rPr>
        <w:tab/>
        <w:t xml:space="preserve">materiały zawierające opis techniczny oferowanych wyrobów (np. katalogi, foldery, metodyki, karty techniczne w języku polskim)– na podstawie którego Zamawiający oceni zgodność parametrów oferowanych wyrobów z  opisanymi  w załączniku nr </w:t>
      </w:r>
      <w:r w:rsidR="0009386C">
        <w:rPr>
          <w:rFonts w:ascii="Verdana" w:hAnsi="Verdana"/>
          <w:color w:val="auto"/>
          <w:sz w:val="20"/>
          <w:szCs w:val="20"/>
        </w:rPr>
        <w:t>2</w:t>
      </w:r>
      <w:r w:rsidRPr="00473D45">
        <w:rPr>
          <w:rFonts w:ascii="Verdana" w:hAnsi="Verdana"/>
          <w:color w:val="auto"/>
          <w:sz w:val="20"/>
          <w:szCs w:val="20"/>
        </w:rPr>
        <w:t>.</w:t>
      </w:r>
    </w:p>
    <w:p w:rsidR="00A750BC" w:rsidRPr="00473D45" w:rsidRDefault="00A750BC" w:rsidP="00A750BC">
      <w:p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Za wskazane Zamawiający uznaje zamieszczenie w przedłożonych materiałach zawierających opis techniczny oferowanych wyrobów informacji o numerze pakietu i pozycji, których dany opis dotyczy.</w:t>
      </w:r>
    </w:p>
    <w:p w:rsidR="00A750BC" w:rsidRDefault="00A750BC" w:rsidP="00A750BC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2.</w:t>
      </w:r>
      <w:r w:rsidRPr="00473D45">
        <w:rPr>
          <w:rFonts w:ascii="Verdana" w:hAnsi="Verdana"/>
          <w:color w:val="auto"/>
          <w:sz w:val="20"/>
          <w:szCs w:val="20"/>
        </w:rPr>
        <w:tab/>
        <w:t>Próbki  gotowych do użycia w warunkach szpitalnych oferowanych wyrobów medycznych, których autentyczność musi zostać poświadczona przez wykonawcę na żądanie zamawiającego, co najmniej po jednej  szt</w:t>
      </w:r>
      <w:r>
        <w:rPr>
          <w:rFonts w:ascii="Verdana" w:hAnsi="Verdana"/>
          <w:color w:val="auto"/>
          <w:sz w:val="20"/>
          <w:szCs w:val="20"/>
        </w:rPr>
        <w:t xml:space="preserve">uce w odniesieniu do  pakietów: </w:t>
      </w:r>
    </w:p>
    <w:p w:rsidR="00A750BC" w:rsidRDefault="00A750BC" w:rsidP="00A750BC">
      <w:pPr>
        <w:tabs>
          <w:tab w:val="left" w:pos="-4678"/>
          <w:tab w:val="left" w:pos="-3060"/>
        </w:tabs>
        <w:autoSpaceDE w:val="0"/>
        <w:autoSpaceDN w:val="0"/>
        <w:adjustRightInd w:val="0"/>
        <w:ind w:left="3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</w:t>
      </w:r>
    </w:p>
    <w:p w:rsidR="00A750BC" w:rsidRPr="004F1574" w:rsidRDefault="00A750BC" w:rsidP="00A750BC">
      <w:pPr>
        <w:pStyle w:val="Akapitzlist"/>
        <w:numPr>
          <w:ilvl w:val="0"/>
          <w:numId w:val="42"/>
        </w:numPr>
        <w:tabs>
          <w:tab w:val="left" w:pos="-4678"/>
          <w:tab w:val="left" w:pos="-306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  <w:r w:rsidRPr="004F1574">
        <w:rPr>
          <w:rFonts w:ascii="Times New Roman" w:hAnsi="Times New Roman"/>
          <w:sz w:val="22"/>
        </w:rPr>
        <w:t xml:space="preserve">nr   1  poz. </w:t>
      </w:r>
      <w:r w:rsidR="004008B5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;</w:t>
      </w:r>
    </w:p>
    <w:p w:rsidR="00A750BC" w:rsidRPr="00495052" w:rsidRDefault="00A750BC" w:rsidP="00A750BC">
      <w:pPr>
        <w:tabs>
          <w:tab w:val="left" w:pos="-4678"/>
          <w:tab w:val="left" w:pos="-30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</w:rPr>
      </w:pPr>
    </w:p>
    <w:p w:rsidR="00A750BC" w:rsidRPr="004F1574" w:rsidRDefault="00A750BC" w:rsidP="00A750BC">
      <w:pPr>
        <w:pStyle w:val="Akapitzlist"/>
        <w:numPr>
          <w:ilvl w:val="0"/>
          <w:numId w:val="42"/>
        </w:numPr>
        <w:spacing w:line="240" w:lineRule="exact"/>
        <w:rPr>
          <w:rFonts w:ascii="Times New Roman" w:hAnsi="Times New Roman"/>
          <w:sz w:val="22"/>
        </w:rPr>
      </w:pPr>
      <w:r w:rsidRPr="004F1574">
        <w:rPr>
          <w:rFonts w:ascii="Times New Roman" w:hAnsi="Times New Roman"/>
          <w:sz w:val="22"/>
        </w:rPr>
        <w:t xml:space="preserve"> nr   2  </w:t>
      </w:r>
      <w:r>
        <w:rPr>
          <w:rFonts w:ascii="Times New Roman" w:hAnsi="Times New Roman"/>
          <w:sz w:val="22"/>
        </w:rPr>
        <w:t>poz.</w:t>
      </w:r>
      <w:r w:rsidR="004008B5">
        <w:rPr>
          <w:rFonts w:ascii="Times New Roman" w:hAnsi="Times New Roman"/>
          <w:sz w:val="22"/>
        </w:rPr>
        <w:t xml:space="preserve"> 1,2,3,4;</w:t>
      </w:r>
    </w:p>
    <w:p w:rsidR="00A750BC" w:rsidRPr="004F1574" w:rsidRDefault="00A750BC" w:rsidP="00A750BC">
      <w:pPr>
        <w:pStyle w:val="Akapitzlist"/>
        <w:rPr>
          <w:rFonts w:ascii="Times New Roman" w:hAnsi="Times New Roman"/>
          <w:sz w:val="22"/>
        </w:rPr>
      </w:pPr>
    </w:p>
    <w:p w:rsidR="00A750BC" w:rsidRDefault="00A750BC" w:rsidP="00A750BC">
      <w:pPr>
        <w:pStyle w:val="Akapitzlist"/>
        <w:numPr>
          <w:ilvl w:val="0"/>
          <w:numId w:val="42"/>
        </w:numPr>
        <w:spacing w:line="240" w:lineRule="exact"/>
        <w:rPr>
          <w:rFonts w:ascii="Times New Roman" w:hAnsi="Times New Roman"/>
          <w:sz w:val="22"/>
        </w:rPr>
      </w:pPr>
      <w:r w:rsidRPr="004F1574">
        <w:rPr>
          <w:rFonts w:ascii="Times New Roman" w:hAnsi="Times New Roman"/>
          <w:sz w:val="22"/>
        </w:rPr>
        <w:t xml:space="preserve"> nr   3  poz.</w:t>
      </w:r>
      <w:r w:rsidR="004008B5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;</w:t>
      </w:r>
    </w:p>
    <w:p w:rsidR="00A750BC" w:rsidRPr="00ED7B46" w:rsidRDefault="00A750BC" w:rsidP="00A750BC">
      <w:pPr>
        <w:pStyle w:val="Akapitzlist"/>
        <w:rPr>
          <w:rFonts w:ascii="Times New Roman" w:hAnsi="Times New Roman"/>
          <w:sz w:val="22"/>
        </w:rPr>
      </w:pPr>
    </w:p>
    <w:p w:rsidR="00A750BC" w:rsidRPr="004F1574" w:rsidRDefault="00A750BC" w:rsidP="00A750BC">
      <w:pPr>
        <w:pStyle w:val="Akapitzlist"/>
        <w:numPr>
          <w:ilvl w:val="0"/>
          <w:numId w:val="42"/>
        </w:numPr>
        <w:spacing w:line="24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nr </w:t>
      </w:r>
      <w:r w:rsidR="004008B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4 </w:t>
      </w:r>
      <w:r w:rsidR="004008B5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poz. 1,</w:t>
      </w:r>
      <w:r w:rsidR="004008B5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>;</w:t>
      </w:r>
    </w:p>
    <w:p w:rsidR="00A750BC" w:rsidRPr="00F94555" w:rsidRDefault="00A750BC" w:rsidP="00A750BC">
      <w:pPr>
        <w:rPr>
          <w:rFonts w:ascii="Times New Roman" w:hAnsi="Times New Roman"/>
          <w:sz w:val="22"/>
        </w:rPr>
      </w:pPr>
    </w:p>
    <w:p w:rsidR="00A750BC" w:rsidRPr="004F1574" w:rsidRDefault="00A750BC" w:rsidP="00A750BC">
      <w:pPr>
        <w:pStyle w:val="Akapitzlist"/>
        <w:numPr>
          <w:ilvl w:val="0"/>
          <w:numId w:val="42"/>
        </w:numPr>
        <w:spacing w:line="240" w:lineRule="exact"/>
        <w:rPr>
          <w:rFonts w:ascii="Times New Roman" w:hAnsi="Times New Roman"/>
          <w:sz w:val="22"/>
        </w:rPr>
      </w:pPr>
      <w:r w:rsidRPr="004F1574">
        <w:rPr>
          <w:rFonts w:ascii="Times New Roman" w:hAnsi="Times New Roman"/>
          <w:sz w:val="22"/>
        </w:rPr>
        <w:t xml:space="preserve"> nr   5  </w:t>
      </w:r>
      <w:r>
        <w:rPr>
          <w:rFonts w:ascii="Times New Roman" w:hAnsi="Times New Roman"/>
          <w:sz w:val="22"/>
        </w:rPr>
        <w:t>poz. 1;</w:t>
      </w:r>
    </w:p>
    <w:p w:rsidR="00A750BC" w:rsidRPr="004F1574" w:rsidRDefault="00A750BC" w:rsidP="00A750BC">
      <w:pPr>
        <w:pStyle w:val="Akapitzlist"/>
        <w:rPr>
          <w:rFonts w:ascii="Times New Roman" w:hAnsi="Times New Roman"/>
          <w:sz w:val="22"/>
        </w:rPr>
      </w:pPr>
    </w:p>
    <w:p w:rsidR="00A750BC" w:rsidRPr="00473D45" w:rsidRDefault="00A750BC" w:rsidP="00A750BC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</w:p>
    <w:p w:rsidR="00A750BC" w:rsidRPr="00473D45" w:rsidRDefault="00A750BC" w:rsidP="00A750BC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lastRenderedPageBreak/>
        <w:t xml:space="preserve">     </w:t>
      </w:r>
      <w:r w:rsidRPr="00473D45">
        <w:rPr>
          <w:rFonts w:ascii="Verdana" w:hAnsi="Verdana"/>
          <w:color w:val="auto"/>
          <w:sz w:val="20"/>
          <w:szCs w:val="20"/>
        </w:rPr>
        <w:t>Próbki należy złożyć za pośrednictwem operatora pocztowego w rozumieniu ustawy z dnia 23 listopada 2012 r. – Prawo pocztowe (</w:t>
      </w:r>
      <w:proofErr w:type="spellStart"/>
      <w:r w:rsidRPr="00473D45">
        <w:rPr>
          <w:rFonts w:ascii="Verdana" w:hAnsi="Verdana"/>
          <w:color w:val="auto"/>
          <w:sz w:val="20"/>
          <w:szCs w:val="20"/>
        </w:rPr>
        <w:t>Dz.U</w:t>
      </w:r>
      <w:proofErr w:type="spellEnd"/>
      <w:r w:rsidRPr="00473D45">
        <w:rPr>
          <w:rFonts w:ascii="Verdana" w:hAnsi="Verdana"/>
          <w:color w:val="auto"/>
          <w:sz w:val="20"/>
          <w:szCs w:val="20"/>
        </w:rPr>
        <w:t xml:space="preserve">. z 2020 r. poz. 1041), osobiście, lub za pośrednictwem posłańca. Próbki należy dostarczyć w terminie składania ofert określonym w </w:t>
      </w:r>
      <w:proofErr w:type="spellStart"/>
      <w:r w:rsidRPr="00473D45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73D45">
        <w:rPr>
          <w:rFonts w:ascii="Verdana" w:hAnsi="Verdana"/>
          <w:color w:val="auto"/>
          <w:sz w:val="20"/>
          <w:szCs w:val="20"/>
        </w:rPr>
        <w:t xml:space="preserve"> XV SWZ w opakowaniu uniemożliwiającym odczytanie ich zawartości bez usunięcia tego opakowania, do siedziby Zamawiającego - sekretariat Dyrektora Naczelnego w budynku administracji. Opodatkowanie winno być zaadresowane na Zamawiającego, opatrzone informacją o nadawcy (firma/nazwa lub imię i nazwisko Wykonawcy, jego adres) oraz winno zawierać nr i nazwę postępowania.</w:t>
      </w:r>
    </w:p>
    <w:p w:rsidR="00A750BC" w:rsidRPr="00473D45" w:rsidRDefault="00A750BC" w:rsidP="00A750BC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3.</w:t>
      </w:r>
      <w:r w:rsidRPr="00473D45">
        <w:rPr>
          <w:rFonts w:ascii="Verdana" w:hAnsi="Verdana"/>
          <w:color w:val="auto"/>
          <w:sz w:val="20"/>
          <w:szCs w:val="20"/>
        </w:rPr>
        <w:tab/>
        <w:t>Wykonawca składa przedmiotowe środki dowodowe określone w ust. 1 wraz z ofertą.</w:t>
      </w:r>
    </w:p>
    <w:p w:rsidR="00A750BC" w:rsidRPr="00473D45" w:rsidRDefault="00A750BC" w:rsidP="00A750BC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4. Jeżeli Wykonawca nie złoży przedmiotowych środków dowodowych lub złożone przedmiotowe środki dowodowe będą niekompletne, Zamawiający wezwie do ich złożenia lub uzupełnienia w wyznaczonym terminie.</w:t>
      </w:r>
    </w:p>
    <w:p w:rsidR="00333AAB" w:rsidRPr="005C274C" w:rsidRDefault="00333AAB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6" w:name="_Toc64559021"/>
      <w:r w:rsidRPr="005C274C">
        <w:rPr>
          <w:rFonts w:ascii="Verdana" w:hAnsi="Verdana"/>
          <w:spacing w:val="5"/>
          <w:sz w:val="20"/>
          <w:szCs w:val="20"/>
        </w:rPr>
        <w:t>Termin wykonania zamówienia</w:t>
      </w:r>
      <w:bookmarkEnd w:id="6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7A7167" w:rsidRPr="005C274C" w:rsidRDefault="00802EA3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Termin wykonania zamówienia ustala się na okres 1</w:t>
      </w:r>
      <w:r w:rsidR="00994BC8">
        <w:rPr>
          <w:rFonts w:ascii="Verdana" w:hAnsi="Verdana"/>
          <w:b/>
          <w:color w:val="auto"/>
          <w:sz w:val="20"/>
          <w:szCs w:val="20"/>
        </w:rPr>
        <w:t>0</w:t>
      </w:r>
      <w:r w:rsidR="00964444" w:rsidRPr="005C274C">
        <w:rPr>
          <w:rFonts w:ascii="Verdana" w:hAnsi="Verdana"/>
          <w:b/>
          <w:sz w:val="20"/>
          <w:szCs w:val="20"/>
        </w:rPr>
        <w:t xml:space="preserve"> miesię</w:t>
      </w:r>
      <w:r w:rsidR="00AE309E" w:rsidRPr="005C274C">
        <w:rPr>
          <w:rFonts w:ascii="Verdana" w:hAnsi="Verdana"/>
          <w:b/>
          <w:sz w:val="20"/>
          <w:szCs w:val="20"/>
        </w:rPr>
        <w:t>c</w:t>
      </w:r>
      <w:r w:rsidR="00964444" w:rsidRPr="005C274C">
        <w:rPr>
          <w:rFonts w:ascii="Verdana" w:hAnsi="Verdana"/>
          <w:b/>
          <w:sz w:val="20"/>
          <w:szCs w:val="20"/>
        </w:rPr>
        <w:t>y</w:t>
      </w:r>
      <w:r w:rsidR="001F6B79" w:rsidRPr="005C274C">
        <w:rPr>
          <w:rFonts w:ascii="Verdana" w:hAnsi="Verdana"/>
          <w:b/>
          <w:sz w:val="20"/>
          <w:szCs w:val="20"/>
        </w:rPr>
        <w:t xml:space="preserve"> od dnia podpisania umowy.</w:t>
      </w:r>
    </w:p>
    <w:p w:rsidR="00BD320E" w:rsidRPr="005C274C" w:rsidRDefault="00BD320E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5C274C" w:rsidRDefault="00975AD7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2"/>
      <w:r w:rsidRPr="005C274C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5C274C">
        <w:rPr>
          <w:rFonts w:ascii="Verdana" w:hAnsi="Verdana"/>
          <w:spacing w:val="5"/>
          <w:sz w:val="20"/>
          <w:szCs w:val="20"/>
        </w:rPr>
        <w:t>Pzp</w:t>
      </w:r>
      <w:bookmarkEnd w:id="7"/>
      <w:proofErr w:type="spellEnd"/>
      <w:r w:rsidR="00940ACA" w:rsidRPr="005C274C">
        <w:rPr>
          <w:rFonts w:ascii="Verdana" w:hAnsi="Verdana"/>
          <w:spacing w:val="5"/>
          <w:sz w:val="20"/>
          <w:szCs w:val="20"/>
        </w:rPr>
        <w:t>.</w:t>
      </w:r>
    </w:p>
    <w:p w:rsidR="005C274C" w:rsidRDefault="005C274C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I.</w:t>
      </w:r>
      <w:r w:rsidRPr="005C274C">
        <w:rPr>
          <w:rFonts w:ascii="Verdana" w:hAnsi="Verdana"/>
          <w:b/>
          <w:sz w:val="20"/>
          <w:szCs w:val="20"/>
        </w:rPr>
        <w:tab/>
      </w:r>
      <w:r w:rsidRPr="005C274C">
        <w:rPr>
          <w:rFonts w:ascii="Verdana" w:hAnsi="Verdana"/>
          <w:sz w:val="20"/>
          <w:szCs w:val="20"/>
        </w:rPr>
        <w:t xml:space="preserve">Na podstawie art. 108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:</w:t>
      </w:r>
    </w:p>
    <w:p w:rsidR="005C274C" w:rsidRPr="005C274C" w:rsidRDefault="005C274C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1)</w:t>
      </w:r>
      <w:r w:rsidRPr="005C274C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a)</w:t>
      </w:r>
      <w:r w:rsidRPr="005C274C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b)</w:t>
      </w:r>
      <w:r w:rsidRPr="005C274C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c)</w:t>
      </w:r>
      <w:r w:rsidRPr="005C274C">
        <w:rPr>
          <w:rFonts w:ascii="Verdana" w:hAnsi="Verdana"/>
          <w:sz w:val="20"/>
          <w:szCs w:val="20"/>
        </w:rPr>
        <w:tab/>
        <w:t xml:space="preserve">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d)</w:t>
      </w:r>
      <w:r w:rsidRPr="005C274C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e)</w:t>
      </w:r>
      <w:r w:rsidRPr="005C274C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f)</w:t>
      </w:r>
      <w:r w:rsidRPr="005C274C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g)</w:t>
      </w:r>
      <w:r w:rsidRPr="005C274C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h)</w:t>
      </w:r>
      <w:r w:rsidRPr="005C274C">
        <w:rPr>
          <w:rFonts w:ascii="Verdana" w:hAnsi="Verdana"/>
          <w:sz w:val="20"/>
          <w:szCs w:val="20"/>
        </w:rPr>
        <w:tab/>
        <w:t xml:space="preserve">o którym mowa w art. 9 ust. 1 i 3 lub art. 10 ustawy z dnia 15 czerwca 2012 r. o skutkach powierzania wykonywania pracy cudzoziemcom przebywającym wbrew </w:t>
      </w:r>
      <w:r w:rsidRPr="005C274C">
        <w:rPr>
          <w:rFonts w:ascii="Verdana" w:hAnsi="Verdana"/>
          <w:sz w:val="20"/>
          <w:szCs w:val="20"/>
        </w:rPr>
        <w:lastRenderedPageBreak/>
        <w:t>przepisom na terytorium Rzeczypospolitej Polskiej,- lub za odpowiedni czyn zabroniony określony w przepisach prawa obcego;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2)</w:t>
      </w:r>
      <w:r w:rsidRPr="005C274C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5C274C">
        <w:rPr>
          <w:rFonts w:ascii="Verdana" w:hAnsi="Verdana"/>
          <w:sz w:val="20"/>
          <w:szCs w:val="20"/>
        </w:rPr>
        <w:t>komplementariusza</w:t>
      </w:r>
      <w:proofErr w:type="spellEnd"/>
      <w:r w:rsidRPr="005C274C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3)</w:t>
      </w:r>
      <w:r w:rsidRPr="005C274C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4)</w:t>
      </w:r>
      <w:r w:rsidRPr="005C274C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5)</w:t>
      </w:r>
      <w:r w:rsidRPr="005C274C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6)</w:t>
      </w:r>
      <w:r w:rsidRPr="005C274C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 udziału w postępowaniu o udzielenie zamówienia.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II.</w:t>
      </w:r>
      <w:r w:rsidRPr="005C274C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”):</w:t>
      </w:r>
    </w:p>
    <w:p w:rsidR="005C274C" w:rsidRPr="005C274C" w:rsidRDefault="005C274C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1)</w:t>
      </w:r>
      <w:r w:rsidRPr="005C274C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2)</w:t>
      </w:r>
      <w:r w:rsidRPr="005C274C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3)</w:t>
      </w:r>
      <w:r w:rsidRPr="005C274C">
        <w:rPr>
          <w:rFonts w:ascii="Verdana" w:hAnsi="Verdana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.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63D0A" w:rsidRPr="005C274C" w:rsidRDefault="00563D0A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8" w:name="_Toc64559023"/>
      <w:r w:rsidRPr="005C274C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5C274C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5C274C">
        <w:rPr>
          <w:rFonts w:ascii="Verdana" w:hAnsi="Verdana"/>
          <w:spacing w:val="5"/>
          <w:sz w:val="20"/>
          <w:szCs w:val="20"/>
        </w:rPr>
        <w:t>.</w:t>
      </w:r>
      <w:bookmarkEnd w:id="8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5C274C" w:rsidRDefault="00A92A51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5C274C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Default="00CA15C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9" w:name="_Toc64559024"/>
      <w:r w:rsidRPr="005C274C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9"/>
    </w:p>
    <w:p w:rsidR="00097C84" w:rsidRDefault="00097C84" w:rsidP="005C274C">
      <w:pPr>
        <w:tabs>
          <w:tab w:val="left" w:pos="426"/>
        </w:tabs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023F4E" w:rsidRPr="00097C84" w:rsidRDefault="00097C84" w:rsidP="005C274C">
      <w:pPr>
        <w:tabs>
          <w:tab w:val="left" w:pos="426"/>
        </w:tabs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097C84">
        <w:rPr>
          <w:rFonts w:ascii="Verdana" w:hAnsi="Verdana" w:cstheme="minorHAnsi"/>
          <w:sz w:val="20"/>
          <w:szCs w:val="20"/>
        </w:rPr>
        <w:t>Nie dotyczy</w:t>
      </w:r>
    </w:p>
    <w:p w:rsidR="00097C84" w:rsidRPr="005C274C" w:rsidRDefault="00097C8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E67F3A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0" w:name="_Toc64559025"/>
      <w:r w:rsidRPr="005C274C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10"/>
    </w:p>
    <w:p w:rsidR="00DD6DD4" w:rsidRPr="000A792D" w:rsidRDefault="00DD6DD4" w:rsidP="00E67F3A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</w:t>
      </w:r>
      <w:r w:rsidR="00D30F31">
        <w:rPr>
          <w:rFonts w:ascii="Verdana" w:hAnsi="Verdana" w:cs="Arial"/>
          <w:sz w:val="20"/>
          <w:szCs w:val="20"/>
        </w:rPr>
        <w:t xml:space="preserve">nie o niepodleganiu wykluczeniu </w:t>
      </w:r>
      <w:r w:rsidRPr="000A792D">
        <w:rPr>
          <w:rFonts w:ascii="Verdana" w:hAnsi="Verdana" w:cs="Arial"/>
          <w:sz w:val="20"/>
          <w:szCs w:val="20"/>
        </w:rPr>
        <w:t>zgodnie ze wzorem nr 3 do SWZ.</w:t>
      </w:r>
    </w:p>
    <w:p w:rsidR="00DD6DD4" w:rsidRPr="00D30F31" w:rsidRDefault="00DD6DD4" w:rsidP="005C274C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 w:line="276" w:lineRule="auto"/>
        <w:ind w:left="0" w:firstLine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D30F31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25ED9" w:rsidRPr="005C274C" w:rsidRDefault="00B25ED9" w:rsidP="005C274C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11" w:name="_Toc64559026"/>
      <w:r w:rsidRPr="005C274C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5C274C">
        <w:rPr>
          <w:rFonts w:ascii="Verdana" w:hAnsi="Verdana"/>
          <w:spacing w:val="5"/>
          <w:sz w:val="20"/>
          <w:szCs w:val="20"/>
        </w:rPr>
        <w:t xml:space="preserve">órych </w:t>
      </w:r>
      <w:r w:rsidRPr="005C274C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5C274C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5C274C">
        <w:rPr>
          <w:rFonts w:ascii="Verdana" w:hAnsi="Verdana"/>
          <w:spacing w:val="5"/>
          <w:sz w:val="20"/>
          <w:szCs w:val="20"/>
        </w:rPr>
        <w:br/>
      </w:r>
      <w:r w:rsidRPr="005C274C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5C274C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5C274C" w:rsidRDefault="003067E1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:rsidR="00674B9B" w:rsidRPr="005C274C" w:rsidRDefault="00674B9B" w:rsidP="005C274C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8" w:history="1">
        <w:r w:rsidRPr="005C274C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5C274C">
        <w:rPr>
          <w:rFonts w:ascii="Verdana" w:eastAsia="Times New Roman" w:hAnsi="Verdana"/>
          <w:sz w:val="20"/>
          <w:szCs w:val="20"/>
        </w:rPr>
        <w:t>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Szczegółowa instrukcja korzystania z SKE stanowi załącznik nr 7 do SWZ.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5C274C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5C274C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674B9B" w:rsidRPr="005C274C" w:rsidRDefault="00674B9B" w:rsidP="005C274C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  <w:u w:val="single"/>
        </w:rPr>
        <w:t>Wykonawca chcąc złożyć ofertę</w:t>
      </w:r>
      <w:r w:rsidRPr="005C274C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5C274C">
        <w:rPr>
          <w:rFonts w:ascii="Verdana" w:hAnsi="Verdana"/>
          <w:sz w:val="20"/>
          <w:szCs w:val="20"/>
        </w:rPr>
        <w:t>Suite</w:t>
      </w:r>
      <w:proofErr w:type="spellEnd"/>
      <w:r w:rsidRPr="005C274C">
        <w:rPr>
          <w:rFonts w:ascii="Verdana" w:hAnsi="Verdana"/>
          <w:sz w:val="20"/>
          <w:szCs w:val="20"/>
        </w:rPr>
        <w:t xml:space="preserve">” udostępnionym na stronie  </w:t>
      </w:r>
    </w:p>
    <w:p w:rsidR="00674B9B" w:rsidRPr="005C274C" w:rsidRDefault="00075804" w:rsidP="005C274C">
      <w:pPr>
        <w:spacing w:line="276" w:lineRule="auto"/>
        <w:rPr>
          <w:rFonts w:ascii="Verdana" w:hAnsi="Verdana"/>
          <w:sz w:val="20"/>
          <w:szCs w:val="20"/>
        </w:rPr>
      </w:pPr>
      <w:hyperlink r:id="rId9" w:history="1">
        <w:r w:rsidR="00674B9B" w:rsidRPr="005C274C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674B9B" w:rsidRPr="005C274C">
        <w:rPr>
          <w:rFonts w:ascii="Verdana" w:hAnsi="Verdana"/>
          <w:sz w:val="20"/>
          <w:szCs w:val="20"/>
        </w:rPr>
        <w:t xml:space="preserve"> (</w:t>
      </w:r>
      <w:proofErr w:type="spellStart"/>
      <w:r w:rsidR="00674B9B" w:rsidRPr="005C274C">
        <w:rPr>
          <w:rFonts w:ascii="Verdana" w:hAnsi="Verdana"/>
          <w:sz w:val="20"/>
          <w:szCs w:val="20"/>
        </w:rPr>
        <w:t>MacOS</w:t>
      </w:r>
      <w:proofErr w:type="spellEnd"/>
      <w:r w:rsidR="00674B9B" w:rsidRPr="005C274C">
        <w:rPr>
          <w:rFonts w:ascii="Verdana" w:hAnsi="Verdana"/>
          <w:sz w:val="20"/>
          <w:szCs w:val="20"/>
        </w:rPr>
        <w:t>, Linux) (patrz pkt. 7.2.2 instrukcji SKE)</w:t>
      </w:r>
    </w:p>
    <w:p w:rsidR="00674B9B" w:rsidRPr="005C274C" w:rsidRDefault="00674B9B" w:rsidP="005C274C">
      <w:pPr>
        <w:widowControl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eastAsia="Calibri" w:hAnsi="Verdana"/>
          <w:sz w:val="20"/>
          <w:szCs w:val="20"/>
          <w:lang w:eastAsia="en-US"/>
        </w:rPr>
        <w:lastRenderedPageBreak/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5C274C" w:rsidRDefault="00D10263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5C274C" w:rsidRDefault="0099338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2" w:name="_Toc64559027"/>
      <w:r w:rsidRPr="005C274C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5C274C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5C274C">
        <w:rPr>
          <w:rFonts w:ascii="Verdana" w:hAnsi="Verdana"/>
          <w:spacing w:val="5"/>
          <w:sz w:val="20"/>
          <w:szCs w:val="20"/>
        </w:rPr>
        <w:t>Pzp</w:t>
      </w:r>
      <w:bookmarkEnd w:id="12"/>
      <w:proofErr w:type="spellEnd"/>
    </w:p>
    <w:p w:rsidR="00697057" w:rsidRPr="005C274C" w:rsidRDefault="00697057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E23E9" w:rsidRPr="00F330EB" w:rsidRDefault="004B477D" w:rsidP="005E23E9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5C274C">
        <w:rPr>
          <w:rFonts w:ascii="Verdana" w:hAnsi="Verdana"/>
          <w:sz w:val="20"/>
          <w:szCs w:val="20"/>
        </w:rPr>
        <w:t>X</w:t>
      </w:r>
      <w:r w:rsidRPr="005C274C">
        <w:rPr>
          <w:rFonts w:ascii="Verdana" w:hAnsi="Verdana"/>
          <w:sz w:val="20"/>
          <w:szCs w:val="20"/>
        </w:rPr>
        <w:t xml:space="preserve"> S</w:t>
      </w:r>
      <w:r w:rsidR="00AB7E54" w:rsidRPr="005C274C">
        <w:rPr>
          <w:rFonts w:ascii="Verdana" w:hAnsi="Verdana"/>
          <w:sz w:val="20"/>
          <w:szCs w:val="20"/>
        </w:rPr>
        <w:t>WZ</w:t>
      </w:r>
      <w:r w:rsidR="005E23E9">
        <w:rPr>
          <w:rFonts w:ascii="Verdana" w:hAnsi="Verdana"/>
          <w:sz w:val="20"/>
          <w:szCs w:val="20"/>
        </w:rPr>
        <w:t xml:space="preserve"> za wyjątkiem składania próbek wskazanych w Rozdziale IV SWZ.</w:t>
      </w:r>
    </w:p>
    <w:p w:rsidR="004B477D" w:rsidRPr="005C274C" w:rsidRDefault="004B477D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99338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99338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3" w:name="_Toc64559028"/>
      <w:r w:rsidRPr="005C274C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3"/>
    </w:p>
    <w:p w:rsidR="00697057" w:rsidRPr="005C274C" w:rsidRDefault="00697057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64444" w:rsidRPr="005C274C" w:rsidRDefault="0096444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1)</w:t>
      </w:r>
      <w:r w:rsidRPr="005C274C">
        <w:rPr>
          <w:rFonts w:ascii="Verdana" w:hAnsi="Verdana"/>
          <w:color w:val="auto"/>
          <w:sz w:val="20"/>
          <w:szCs w:val="20"/>
        </w:rPr>
        <w:tab/>
        <w:t>w sprawach form</w:t>
      </w:r>
      <w:r w:rsidR="00376BA2">
        <w:rPr>
          <w:rFonts w:ascii="Verdana" w:hAnsi="Verdana"/>
          <w:color w:val="auto"/>
          <w:sz w:val="20"/>
          <w:szCs w:val="20"/>
        </w:rPr>
        <w:t xml:space="preserve">alnych – Marzena Michalak </w:t>
      </w:r>
      <w:r w:rsidRPr="005C274C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61 66 54 255, </w:t>
      </w:r>
    </w:p>
    <w:p w:rsidR="00964444" w:rsidRPr="005C274C" w:rsidRDefault="0096444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2)</w:t>
      </w:r>
      <w:r w:rsidRPr="005C274C">
        <w:rPr>
          <w:rFonts w:ascii="Verdana" w:hAnsi="Verdana"/>
          <w:color w:val="auto"/>
          <w:sz w:val="20"/>
          <w:szCs w:val="20"/>
        </w:rPr>
        <w:tab/>
        <w:t>w sprawach merytorycznych –</w:t>
      </w:r>
      <w:r w:rsidR="00AA597F">
        <w:rPr>
          <w:rFonts w:ascii="Verdana" w:hAnsi="Verdana"/>
          <w:color w:val="auto"/>
          <w:sz w:val="20"/>
          <w:szCs w:val="20"/>
        </w:rPr>
        <w:t xml:space="preserve"> </w:t>
      </w:r>
      <w:r w:rsidR="0082736E">
        <w:rPr>
          <w:rFonts w:ascii="Verdana" w:hAnsi="Verdana"/>
          <w:color w:val="auto"/>
          <w:sz w:val="20"/>
          <w:szCs w:val="20"/>
        </w:rPr>
        <w:t>Agnieszka Marczak - Puzdrowska</w:t>
      </w:r>
      <w:r w:rsidR="00AA597F">
        <w:rPr>
          <w:rFonts w:ascii="Verdana" w:hAnsi="Verdana"/>
          <w:color w:val="auto"/>
          <w:sz w:val="20"/>
          <w:szCs w:val="20"/>
        </w:rPr>
        <w:t xml:space="preserve"> – tel. 61 66 54 </w:t>
      </w:r>
      <w:r w:rsidR="00781FDB">
        <w:rPr>
          <w:rFonts w:ascii="Verdana" w:hAnsi="Verdana"/>
          <w:color w:val="auto"/>
          <w:sz w:val="20"/>
          <w:szCs w:val="20"/>
        </w:rPr>
        <w:t>3</w:t>
      </w:r>
      <w:r w:rsidR="0082736E">
        <w:rPr>
          <w:rFonts w:ascii="Verdana" w:hAnsi="Verdana"/>
          <w:color w:val="auto"/>
          <w:sz w:val="20"/>
          <w:szCs w:val="20"/>
        </w:rPr>
        <w:t>03</w:t>
      </w:r>
    </w:p>
    <w:p w:rsidR="007B4D99" w:rsidRPr="005C274C" w:rsidRDefault="007B4D99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4" w:name="_Toc64559029"/>
      <w:r w:rsidRPr="005C274C">
        <w:rPr>
          <w:rFonts w:ascii="Verdana" w:hAnsi="Verdana"/>
          <w:spacing w:val="5"/>
          <w:sz w:val="20"/>
          <w:szCs w:val="20"/>
        </w:rPr>
        <w:t>Termin związania ofertą</w:t>
      </w:r>
      <w:bookmarkEnd w:id="14"/>
    </w:p>
    <w:p w:rsidR="00697057" w:rsidRPr="005C274C" w:rsidRDefault="00697057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A3ABA" w:rsidRPr="005C274C" w:rsidRDefault="003A3ABA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5C274C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8A7165">
        <w:rPr>
          <w:rFonts w:ascii="Verdana" w:hAnsi="Verdana" w:cs="Arial"/>
          <w:b/>
          <w:sz w:val="20"/>
          <w:szCs w:val="20"/>
        </w:rPr>
        <w:t>24.02.</w:t>
      </w:r>
      <w:r w:rsidR="00E8585C" w:rsidRPr="005C274C">
        <w:rPr>
          <w:rFonts w:ascii="Verdana" w:hAnsi="Verdana" w:cs="Arial"/>
          <w:b/>
          <w:sz w:val="20"/>
          <w:szCs w:val="20"/>
        </w:rPr>
        <w:t>202</w:t>
      </w:r>
      <w:r w:rsidR="00F3273D">
        <w:rPr>
          <w:rFonts w:ascii="Verdana" w:hAnsi="Verdana" w:cs="Arial"/>
          <w:b/>
          <w:sz w:val="20"/>
          <w:szCs w:val="20"/>
        </w:rPr>
        <w:t>4</w:t>
      </w:r>
      <w:r w:rsidR="00E8585C" w:rsidRPr="005C274C">
        <w:rPr>
          <w:rFonts w:ascii="Verdana" w:hAnsi="Verdana" w:cs="Arial"/>
          <w:b/>
          <w:sz w:val="20"/>
          <w:szCs w:val="20"/>
        </w:rPr>
        <w:t xml:space="preserve"> </w:t>
      </w:r>
      <w:r w:rsidR="00651AA9" w:rsidRPr="005C274C">
        <w:rPr>
          <w:rFonts w:ascii="Verdana" w:hAnsi="Verdana" w:cs="Arial"/>
          <w:b/>
          <w:sz w:val="20"/>
          <w:szCs w:val="20"/>
        </w:rPr>
        <w:t>r.</w:t>
      </w:r>
    </w:p>
    <w:p w:rsidR="00AC6791" w:rsidRPr="005C274C" w:rsidRDefault="00AC6791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30"/>
      <w:r w:rsidRPr="005C274C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5"/>
    </w:p>
    <w:p w:rsidR="001A3D96" w:rsidRPr="005C274C" w:rsidRDefault="001A3D96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F57D9" w:rsidRPr="005C274C" w:rsidRDefault="004F57D9" w:rsidP="005C274C">
      <w:pPr>
        <w:widowControl/>
        <w:numPr>
          <w:ilvl w:val="1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5C274C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</w:p>
    <w:p w:rsidR="004F57D9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2</w:t>
      </w:r>
    </w:p>
    <w:p w:rsidR="009C1FEB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-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3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  <w:r w:rsidR="009C1FEB" w:rsidRPr="005C274C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494522" w:rsidRDefault="009C1FEB" w:rsidP="005C274C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powyżej składa każdy z wykonawców</w:t>
      </w:r>
    </w:p>
    <w:p w:rsidR="00A5187A" w:rsidRPr="00494522" w:rsidRDefault="00494522" w:rsidP="00494522">
      <w:pPr>
        <w:pStyle w:val="Akapitzlist"/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>przedmiotowe środki dowodowe</w:t>
      </w:r>
    </w:p>
    <w:p w:rsidR="00393EF9" w:rsidRDefault="00393EF9" w:rsidP="00393EF9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4F57D9" w:rsidRPr="005C274C" w:rsidRDefault="004F57D9" w:rsidP="005C274C">
      <w:pPr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</w:t>
      </w:r>
      <w:r w:rsidRPr="005C274C">
        <w:rPr>
          <w:rFonts w:ascii="Verdana" w:hAnsi="Verdana"/>
          <w:color w:val="auto"/>
          <w:sz w:val="20"/>
          <w:szCs w:val="20"/>
        </w:rPr>
        <w:lastRenderedPageBreak/>
        <w:t xml:space="preserve">reprezentowania nie wynika z dokumentów, o których mowa w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5C274C" w:rsidRDefault="004F57D9" w:rsidP="005C274C">
      <w:pPr>
        <w:numPr>
          <w:ilvl w:val="2"/>
          <w:numId w:val="14"/>
        </w:numPr>
        <w:tabs>
          <w:tab w:val="left" w:pos="-3828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5C274C" w:rsidRDefault="0063434E" w:rsidP="005C274C">
      <w:pPr>
        <w:numPr>
          <w:ilvl w:val="2"/>
          <w:numId w:val="14"/>
        </w:numPr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5C274C" w:rsidRDefault="00857D43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6" w:name="_Toc64559031"/>
      <w:r w:rsidRPr="005C274C">
        <w:rPr>
          <w:rFonts w:ascii="Verdana" w:hAnsi="Verdana"/>
          <w:spacing w:val="5"/>
          <w:sz w:val="20"/>
          <w:szCs w:val="20"/>
        </w:rPr>
        <w:t>T</w:t>
      </w:r>
      <w:r w:rsidR="002A0871" w:rsidRPr="005C274C">
        <w:rPr>
          <w:rFonts w:ascii="Verdana" w:hAnsi="Verdana"/>
          <w:spacing w:val="5"/>
          <w:sz w:val="20"/>
          <w:szCs w:val="20"/>
        </w:rPr>
        <w:t>ermin składania ofert</w:t>
      </w:r>
      <w:bookmarkEnd w:id="16"/>
    </w:p>
    <w:p w:rsidR="00697057" w:rsidRPr="005C274C" w:rsidRDefault="00697057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AF11F8" w:rsidRPr="005C274C" w:rsidRDefault="00AF11F8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5C274C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A7165">
        <w:rPr>
          <w:rFonts w:ascii="Verdana" w:eastAsia="Times New Roman" w:hAnsi="Verdana"/>
          <w:b/>
          <w:color w:val="auto"/>
          <w:sz w:val="20"/>
          <w:szCs w:val="20"/>
        </w:rPr>
        <w:t xml:space="preserve"> 26.01.</w:t>
      </w:r>
      <w:r w:rsidR="00E8585C" w:rsidRPr="005C274C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494522">
        <w:rPr>
          <w:rFonts w:ascii="Verdana" w:eastAsia="Times New Roman" w:hAnsi="Verdana"/>
          <w:b/>
          <w:color w:val="auto"/>
          <w:sz w:val="20"/>
          <w:szCs w:val="20"/>
        </w:rPr>
        <w:t>4</w:t>
      </w:r>
      <w:r w:rsidR="00651AA9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>r. do godziny 09:00</w:t>
      </w: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7" w:name="_Toc64559032"/>
      <w:r w:rsidRPr="005C274C">
        <w:rPr>
          <w:rFonts w:ascii="Verdana" w:hAnsi="Verdana"/>
          <w:spacing w:val="5"/>
          <w:sz w:val="20"/>
          <w:szCs w:val="20"/>
        </w:rPr>
        <w:t>Termin otwarcia ofert</w:t>
      </w:r>
      <w:bookmarkEnd w:id="17"/>
    </w:p>
    <w:p w:rsidR="00697057" w:rsidRPr="005C274C" w:rsidRDefault="00697057" w:rsidP="005C274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F11F8" w:rsidRPr="005C274C" w:rsidRDefault="00483E0E" w:rsidP="005C274C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Termin otwarcia ofert:</w:t>
      </w:r>
      <w:r w:rsidR="00993505">
        <w:rPr>
          <w:rFonts w:ascii="Verdana" w:hAnsi="Verdana"/>
          <w:b/>
          <w:sz w:val="20"/>
          <w:szCs w:val="20"/>
        </w:rPr>
        <w:t xml:space="preserve"> </w:t>
      </w:r>
      <w:r w:rsidR="008A7165">
        <w:rPr>
          <w:rFonts w:ascii="Verdana" w:eastAsia="Times New Roman" w:hAnsi="Verdana"/>
          <w:b/>
          <w:color w:val="auto"/>
          <w:sz w:val="20"/>
          <w:szCs w:val="20"/>
        </w:rPr>
        <w:t>26.01.</w:t>
      </w:r>
      <w:r w:rsidR="00E8585C" w:rsidRPr="005C274C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494522">
        <w:rPr>
          <w:rFonts w:ascii="Verdana" w:eastAsia="Times New Roman" w:hAnsi="Verdana"/>
          <w:b/>
          <w:color w:val="auto"/>
          <w:sz w:val="20"/>
          <w:szCs w:val="20"/>
        </w:rPr>
        <w:t>4</w:t>
      </w:r>
      <w:r w:rsidR="00651AA9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r.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5C274C" w:rsidRDefault="00857D43" w:rsidP="005C274C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Otwarcie ofert nastąpi za pośrednictwem</w:t>
      </w:r>
      <w:r w:rsidR="00E15C53" w:rsidRPr="005C274C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5C274C">
        <w:rPr>
          <w:rFonts w:ascii="Verdana" w:hAnsi="Verdana"/>
          <w:b/>
          <w:sz w:val="20"/>
          <w:szCs w:val="20"/>
        </w:rPr>
        <w:t>Kleopatra</w:t>
      </w:r>
      <w:r w:rsidR="00E15C53" w:rsidRPr="005C274C">
        <w:rPr>
          <w:rFonts w:ascii="Verdana" w:hAnsi="Verdana" w:cstheme="minorHAnsi"/>
          <w:sz w:val="20"/>
          <w:szCs w:val="20"/>
        </w:rPr>
        <w:t>)</w:t>
      </w:r>
      <w:r w:rsidRPr="005C274C">
        <w:rPr>
          <w:rFonts w:ascii="Verdana" w:hAnsi="Verdana"/>
          <w:sz w:val="20"/>
          <w:szCs w:val="20"/>
        </w:rPr>
        <w:t>,</w:t>
      </w:r>
      <w:r w:rsidR="00E15C53" w:rsidRPr="005C274C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5C274C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5C274C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5C274C">
        <w:rPr>
          <w:rFonts w:ascii="Verdana" w:hAnsi="Verdana"/>
          <w:sz w:val="20"/>
          <w:szCs w:val="20"/>
        </w:rPr>
        <w:t>.</w:t>
      </w:r>
    </w:p>
    <w:p w:rsidR="003A5FCC" w:rsidRPr="005C274C" w:rsidRDefault="003A5FCC" w:rsidP="005C274C">
      <w:pPr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8" w:name="_Toc64559033"/>
      <w:r w:rsidRPr="005C274C">
        <w:rPr>
          <w:rFonts w:ascii="Verdana" w:hAnsi="Verdana"/>
          <w:spacing w:val="5"/>
          <w:sz w:val="20"/>
          <w:szCs w:val="20"/>
        </w:rPr>
        <w:t>Sposób obliczenia ceny</w:t>
      </w:r>
      <w:bookmarkEnd w:id="18"/>
    </w:p>
    <w:p w:rsidR="005C274C" w:rsidRDefault="005C274C" w:rsidP="005C274C">
      <w:p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:rsidR="00111C26" w:rsidRPr="005C274C" w:rsidRDefault="00111C26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5C274C">
        <w:rPr>
          <w:rFonts w:ascii="Verdana" w:hAnsi="Verdana"/>
          <w:sz w:val="20"/>
          <w:szCs w:val="20"/>
        </w:rPr>
        <w:t>.</w:t>
      </w:r>
    </w:p>
    <w:p w:rsidR="00443784" w:rsidRPr="005C274C" w:rsidRDefault="00111C26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Cena ofertowa</w:t>
      </w:r>
      <w:r w:rsidR="001569BA" w:rsidRPr="005C274C">
        <w:rPr>
          <w:rFonts w:ascii="Verdana" w:hAnsi="Verdana"/>
          <w:sz w:val="20"/>
          <w:szCs w:val="20"/>
        </w:rPr>
        <w:t xml:space="preserve"> </w:t>
      </w:r>
      <w:r w:rsidR="005A3589" w:rsidRPr="005C274C">
        <w:rPr>
          <w:rFonts w:ascii="Verdana" w:hAnsi="Verdana"/>
          <w:sz w:val="20"/>
          <w:szCs w:val="20"/>
        </w:rPr>
        <w:t xml:space="preserve">musi </w:t>
      </w:r>
      <w:r w:rsidRPr="005C274C">
        <w:rPr>
          <w:rFonts w:ascii="Verdana" w:hAnsi="Verdana"/>
          <w:sz w:val="20"/>
          <w:szCs w:val="20"/>
        </w:rPr>
        <w:t>być wyrażon</w:t>
      </w:r>
      <w:r w:rsidR="005A3589" w:rsidRPr="005C274C">
        <w:rPr>
          <w:rFonts w:ascii="Verdana" w:hAnsi="Verdana"/>
          <w:sz w:val="20"/>
          <w:szCs w:val="20"/>
        </w:rPr>
        <w:t>a</w:t>
      </w:r>
      <w:r w:rsidRPr="005C274C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5C274C" w:rsidRDefault="00443784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5C274C" w:rsidRDefault="00443784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5D5855" w:rsidRPr="005D5855" w:rsidRDefault="005D5855" w:rsidP="005D5855">
      <w:pPr>
        <w:pStyle w:val="Akapitzlist"/>
        <w:numPr>
          <w:ilvl w:val="2"/>
          <w:numId w:val="12"/>
        </w:numPr>
        <w:tabs>
          <w:tab w:val="clear" w:pos="850"/>
          <w:tab w:val="num" w:pos="567"/>
        </w:tabs>
        <w:ind w:left="567" w:hanging="567"/>
        <w:jc w:val="both"/>
        <w:rPr>
          <w:rFonts w:ascii="Verdana" w:eastAsia="Calibri" w:hAnsi="Verdana" w:cstheme="minorHAnsi"/>
          <w:b/>
          <w:bCs/>
          <w:sz w:val="20"/>
          <w:szCs w:val="20"/>
          <w:u w:val="single"/>
        </w:rPr>
      </w:pPr>
      <w:r w:rsidRPr="005D5855">
        <w:rPr>
          <w:rFonts w:ascii="Verdana" w:eastAsia="Calibri" w:hAnsi="Verdana" w:cstheme="minorHAnsi"/>
          <w:bCs/>
          <w:sz w:val="20"/>
          <w:szCs w:val="20"/>
          <w:u w:val="single"/>
        </w:rPr>
        <w:t xml:space="preserve"> </w:t>
      </w:r>
      <w:r w:rsidRPr="005D5855">
        <w:rPr>
          <w:rFonts w:ascii="Verdana" w:eastAsia="Calibri" w:hAnsi="Verdana" w:cstheme="minorHAnsi"/>
          <w:b/>
          <w:bCs/>
          <w:sz w:val="20"/>
          <w:szCs w:val="20"/>
          <w:u w:val="single"/>
        </w:rPr>
        <w:t>Dodatkowo, Zamawiający wskazuje, że:</w:t>
      </w:r>
    </w:p>
    <w:p w:rsidR="005D5855" w:rsidRPr="005D5855" w:rsidRDefault="005D5855" w:rsidP="005D5855">
      <w:pPr>
        <w:ind w:left="360"/>
        <w:jc w:val="both"/>
        <w:rPr>
          <w:rFonts w:ascii="Verdana" w:eastAsia="Calibri" w:hAnsi="Verdana" w:cstheme="minorHAnsi"/>
          <w:b/>
          <w:bCs/>
          <w:sz w:val="20"/>
          <w:szCs w:val="20"/>
        </w:rPr>
      </w:pPr>
    </w:p>
    <w:p w:rsidR="005D5855" w:rsidRPr="005D5855" w:rsidRDefault="005D5855" w:rsidP="005D5855">
      <w:pPr>
        <w:pStyle w:val="Akapitzlist"/>
        <w:widowControl/>
        <w:suppressAutoHyphens w:val="0"/>
        <w:ind w:left="567"/>
        <w:rPr>
          <w:rFonts w:ascii="Verdana" w:hAnsi="Verdana"/>
          <w:b/>
          <w:sz w:val="20"/>
          <w:szCs w:val="20"/>
        </w:rPr>
      </w:pPr>
      <w:r w:rsidRPr="005D5855">
        <w:rPr>
          <w:rFonts w:ascii="Verdana" w:hAnsi="Verdana"/>
          <w:b/>
          <w:sz w:val="20"/>
          <w:szCs w:val="20"/>
        </w:rPr>
        <w:t>oferowane wyroby medyczne  w opakowaniach innej wielkości niż przedstawione w opisie zamówienia przez Zamawiającego należy wycenić tak, aby ilość wyrobów medycznych  była zgodna z  SWZ, przeliczając ilości opakowań do dwóch miejsc po przecinku (z wyjątkiem  pozycji, w których zaznaczono, aby nie zmieniać wielkości opakowania).</w:t>
      </w:r>
    </w:p>
    <w:p w:rsidR="005D5855" w:rsidRPr="005C274C" w:rsidRDefault="005D5855" w:rsidP="005D5855">
      <w:pPr>
        <w:spacing w:line="276" w:lineRule="auto"/>
        <w:ind w:left="567"/>
        <w:jc w:val="both"/>
        <w:rPr>
          <w:rFonts w:ascii="Verdana" w:hAnsi="Verdana"/>
          <w:bCs/>
          <w:sz w:val="20"/>
          <w:szCs w:val="20"/>
        </w:rPr>
      </w:pPr>
    </w:p>
    <w:p w:rsidR="00ED6949" w:rsidRPr="005C274C" w:rsidRDefault="00ED6949" w:rsidP="00153851">
      <w:pPr>
        <w:pStyle w:val="Akapitzlist"/>
        <w:widowControl/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bookmarkStart w:id="19" w:name="_Toc64559034"/>
    </w:p>
    <w:p w:rsidR="005C274C" w:rsidRPr="005C274C" w:rsidRDefault="005C274C" w:rsidP="005C274C">
      <w:pPr>
        <w:pStyle w:val="Akapitzlist"/>
        <w:widowControl/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r w:rsidRPr="005C274C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274C" w:rsidRDefault="005C274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BB1CAC" w:rsidRPr="005C274C" w:rsidRDefault="00BB1CA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Cs/>
          <w:spacing w:val="4"/>
          <w:sz w:val="20"/>
          <w:szCs w:val="20"/>
        </w:rPr>
        <w:t>Zamawiając</w:t>
      </w:r>
      <w:r w:rsidRPr="005C274C">
        <w:rPr>
          <w:rFonts w:ascii="Verdana" w:hAnsi="Verdana"/>
          <w:spacing w:val="4"/>
          <w:sz w:val="20"/>
          <w:szCs w:val="20"/>
        </w:rPr>
        <w:t>y</w:t>
      </w:r>
      <w:r w:rsidRPr="005C274C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5C274C">
        <w:rPr>
          <w:rFonts w:ascii="Verdana" w:hAnsi="Verdana"/>
          <w:spacing w:val="4"/>
          <w:sz w:val="20"/>
          <w:szCs w:val="20"/>
        </w:rPr>
        <w:t>kryterium:</w:t>
      </w:r>
    </w:p>
    <w:p w:rsidR="00BB1CAC" w:rsidRPr="005C274C" w:rsidRDefault="00BB1CA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5C274C" w:rsidRDefault="00BB1CAC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5C274C">
        <w:rPr>
          <w:rFonts w:ascii="Verdana" w:hAnsi="Verdana"/>
          <w:sz w:val="20"/>
          <w:szCs w:val="20"/>
        </w:rPr>
        <w:t>.</w:t>
      </w:r>
    </w:p>
    <w:p w:rsidR="0054445F" w:rsidRPr="005C274C" w:rsidRDefault="0054445F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20" w:name="_Toc64559035"/>
      <w:r w:rsidRPr="005C274C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5C274C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5C274C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0"/>
    </w:p>
    <w:p w:rsidR="005C274C" w:rsidRDefault="005C274C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F94A7B" w:rsidRPr="005C274C" w:rsidRDefault="00F94A7B" w:rsidP="005C274C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0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F94A7B" w:rsidRPr="005C274C" w:rsidRDefault="00F94A7B" w:rsidP="005C274C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5C274C" w:rsidRDefault="00B97FAE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1" w:name="_Toc64559036"/>
      <w:r w:rsidRPr="005C274C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274C" w:rsidRDefault="005C274C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5C274C" w:rsidRDefault="00B97FAE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5C274C">
        <w:rPr>
          <w:rFonts w:ascii="Verdana" w:hAnsi="Verdana"/>
          <w:color w:val="auto"/>
          <w:sz w:val="20"/>
          <w:szCs w:val="20"/>
        </w:rPr>
        <w:t>w</w:t>
      </w:r>
      <w:r w:rsidR="00733F7F" w:rsidRPr="005C274C">
        <w:rPr>
          <w:rFonts w:ascii="Verdana" w:hAnsi="Verdana"/>
          <w:color w:val="auto"/>
          <w:sz w:val="20"/>
          <w:szCs w:val="20"/>
        </w:rPr>
        <w:t xml:space="preserve"> </w:t>
      </w:r>
      <w:r w:rsidRPr="005C274C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5C274C">
        <w:rPr>
          <w:rFonts w:ascii="Verdana" w:hAnsi="Verdana"/>
          <w:b/>
          <w:color w:val="auto"/>
          <w:sz w:val="20"/>
          <w:szCs w:val="20"/>
        </w:rPr>
        <w:t>u</w:t>
      </w:r>
      <w:r w:rsidRPr="005C274C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5C274C">
        <w:rPr>
          <w:rFonts w:ascii="Verdana" w:hAnsi="Verdana"/>
          <w:b/>
          <w:color w:val="auto"/>
          <w:sz w:val="20"/>
          <w:szCs w:val="20"/>
        </w:rPr>
        <w:t>4</w:t>
      </w:r>
      <w:r w:rsidRPr="005C274C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5C274C">
        <w:rPr>
          <w:rFonts w:ascii="Verdana" w:hAnsi="Verdana"/>
          <w:color w:val="auto"/>
          <w:sz w:val="20"/>
          <w:szCs w:val="20"/>
        </w:rPr>
        <w:t>.</w:t>
      </w:r>
    </w:p>
    <w:p w:rsidR="00B97FAE" w:rsidRPr="005C274C" w:rsidRDefault="00B97FA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2" w:name="_Toc64559037"/>
      <w:r w:rsidRPr="005C274C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2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przysługuje na: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zaniechanie przeprowadzenia postępowania o udzielenie zamówienia lub </w:t>
      </w:r>
      <w:r w:rsidRPr="005C274C">
        <w:rPr>
          <w:rFonts w:ascii="Verdana" w:hAnsi="Verdana"/>
          <w:sz w:val="20"/>
          <w:szCs w:val="20"/>
        </w:rPr>
        <w:lastRenderedPageBreak/>
        <w:t>zorganizowania konkursu na podstawie ustawy, mimo że zamawiający był do tego obowiązany.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3" w:name="_Hlk67566200"/>
      <w:r w:rsidRPr="005C274C">
        <w:rPr>
          <w:rFonts w:ascii="Verdana" w:hAnsi="Verdana"/>
          <w:sz w:val="20"/>
          <w:szCs w:val="20"/>
        </w:rPr>
        <w:t>Odwołanie wnosi się w terminie:</w:t>
      </w:r>
    </w:p>
    <w:p w:rsidR="00F565A0" w:rsidRPr="005C274C" w:rsidRDefault="00F565A0" w:rsidP="005C274C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5C274C" w:rsidRDefault="00F565A0" w:rsidP="005C274C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1)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5C274C" w:rsidRDefault="00F565A0" w:rsidP="005C274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5C274C" w:rsidRDefault="00F565A0" w:rsidP="005C274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3"/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5C274C" w:rsidRDefault="00CA15C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5C274C" w:rsidRDefault="00D710D4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4" w:name="_Toc64559038"/>
      <w:r w:rsidRPr="005C274C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4"/>
      <w:r w:rsidR="00EC1A9C" w:rsidRPr="005C274C">
        <w:rPr>
          <w:rFonts w:ascii="Verdana" w:hAnsi="Verdana"/>
          <w:spacing w:val="5"/>
          <w:sz w:val="20"/>
          <w:szCs w:val="20"/>
        </w:rPr>
        <w:t>a</w:t>
      </w:r>
    </w:p>
    <w:p w:rsidR="005C274C" w:rsidRDefault="005C274C" w:rsidP="005C274C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024D24" w:rsidRPr="005C274C" w:rsidRDefault="00024D24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Nie dotyczy</w:t>
      </w:r>
    </w:p>
    <w:p w:rsidR="0007520C" w:rsidRPr="005C274C" w:rsidRDefault="0007520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5C274C" w:rsidRDefault="00F25E26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5" w:name="_Toc64559039"/>
      <w:r w:rsidRPr="005C274C">
        <w:rPr>
          <w:rFonts w:ascii="Verdana" w:hAnsi="Verdana"/>
          <w:spacing w:val="5"/>
          <w:sz w:val="20"/>
          <w:szCs w:val="20"/>
        </w:rPr>
        <w:t>I</w:t>
      </w:r>
      <w:r w:rsidR="0007520C" w:rsidRPr="005C274C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5"/>
    </w:p>
    <w:p w:rsidR="005C274C" w:rsidRDefault="005C274C" w:rsidP="005C274C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E60F26" w:rsidRPr="005C274C" w:rsidRDefault="00A04F82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Nie dotyczy</w:t>
      </w:r>
    </w:p>
    <w:p w:rsidR="00373B16" w:rsidRDefault="00373B16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5C274C" w:rsidRDefault="00D730D5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6" w:name="_Toc64559041"/>
      <w:r w:rsidRPr="005C274C">
        <w:rPr>
          <w:rFonts w:ascii="Verdana" w:hAnsi="Verdana"/>
          <w:spacing w:val="5"/>
          <w:sz w:val="20"/>
          <w:szCs w:val="20"/>
        </w:rPr>
        <w:t>Podwykonawstwo</w:t>
      </w:r>
      <w:bookmarkEnd w:id="26"/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5C274C" w:rsidRDefault="00D730D5" w:rsidP="005C274C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5C274C" w:rsidRDefault="001608DE" w:rsidP="005C274C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5C274C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5C274C">
        <w:rPr>
          <w:rFonts w:ascii="Verdana" w:hAnsi="Verdana"/>
          <w:sz w:val="20"/>
          <w:szCs w:val="20"/>
        </w:rPr>
        <w:t>.</w:t>
      </w:r>
    </w:p>
    <w:p w:rsidR="00D730D5" w:rsidRPr="005C274C" w:rsidRDefault="00D730D5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5C274C" w:rsidRDefault="00CF74A9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r w:rsidRPr="005C274C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5C274C" w:rsidRDefault="00CF74A9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Nie dotyczy</w:t>
      </w:r>
    </w:p>
    <w:p w:rsidR="00CF74A9" w:rsidRPr="005C274C" w:rsidRDefault="00CF74A9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5C274C" w:rsidRDefault="008E0D65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7" w:name="_Toc64559042"/>
      <w:r w:rsidRPr="005C274C">
        <w:rPr>
          <w:rFonts w:ascii="Verdana" w:hAnsi="Verdana"/>
          <w:spacing w:val="5"/>
          <w:sz w:val="20"/>
          <w:szCs w:val="20"/>
        </w:rPr>
        <w:t>Informacje uzupełniające</w:t>
      </w:r>
      <w:bookmarkEnd w:id="27"/>
    </w:p>
    <w:p w:rsidR="005C274C" w:rsidRDefault="005C274C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możliwości zawarcia umowy ramowej.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przeprowadzenia aukcji elektronicznej.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TAJEMNICA PRZEDSIĘBIORSTWA</w:t>
      </w:r>
    </w:p>
    <w:p w:rsidR="00F94A7B" w:rsidRPr="005C274C" w:rsidRDefault="00F94A7B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5C274C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5C274C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20A26" w:rsidRPr="005C274C" w:rsidRDefault="00F20A26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83604" w:rsidRPr="005C274C" w:rsidRDefault="00F83604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5C274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5C274C" w:rsidRDefault="000C5386" w:rsidP="005C274C">
      <w:pPr>
        <w:pStyle w:val="Akapitzlist"/>
        <w:widowControl/>
        <w:numPr>
          <w:ilvl w:val="1"/>
          <w:numId w:val="28"/>
        </w:numPr>
        <w:tabs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 xml:space="preserve">Załącznik nr  1 – formularz ofertowy 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5C274C" w:rsidRDefault="00541943" w:rsidP="005C274C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5C274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5C274C">
        <w:rPr>
          <w:rFonts w:ascii="Verdana" w:hAnsi="Verdana"/>
          <w:sz w:val="20"/>
          <w:szCs w:val="20"/>
        </w:rPr>
        <w:t>;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bookmarkStart w:id="28" w:name="_GoBack"/>
      <w:bookmarkEnd w:id="28"/>
      <w:r w:rsidRPr="005C274C">
        <w:rPr>
          <w:rFonts w:ascii="Verdana" w:hAnsi="Verdana" w:cs="Arial"/>
          <w:bCs/>
          <w:sz w:val="20"/>
          <w:szCs w:val="20"/>
        </w:rPr>
        <w:t>Załącznik nr 4</w:t>
      </w:r>
      <w:r w:rsidR="009C3287" w:rsidRPr="005C274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5C274C">
        <w:rPr>
          <w:rFonts w:ascii="Verdana" w:hAnsi="Verdana" w:cs="Arial"/>
          <w:bCs/>
          <w:sz w:val="20"/>
          <w:szCs w:val="20"/>
        </w:rPr>
        <w:t>;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5</w:t>
      </w:r>
      <w:r w:rsidR="00977D4C" w:rsidRPr="005C274C">
        <w:rPr>
          <w:rFonts w:ascii="Verdana" w:hAnsi="Verdana" w:cs="Arial"/>
          <w:bCs/>
          <w:sz w:val="20"/>
          <w:szCs w:val="20"/>
        </w:rPr>
        <w:t xml:space="preserve"> i 6</w:t>
      </w:r>
      <w:r w:rsidRPr="005C274C">
        <w:rPr>
          <w:rFonts w:ascii="Verdana" w:hAnsi="Verdana" w:cs="Arial"/>
          <w:bCs/>
          <w:sz w:val="20"/>
          <w:szCs w:val="20"/>
        </w:rPr>
        <w:t xml:space="preserve"> – </w:t>
      </w:r>
      <w:r w:rsidR="00977D4C" w:rsidRPr="005C274C">
        <w:rPr>
          <w:rFonts w:ascii="Verdana" w:hAnsi="Verdana" w:cs="Courier New"/>
          <w:sz w:val="20"/>
          <w:szCs w:val="20"/>
        </w:rPr>
        <w:t>Klauzule</w:t>
      </w:r>
      <w:r w:rsidRPr="005C274C">
        <w:rPr>
          <w:rFonts w:ascii="Verdana" w:hAnsi="Verdana" w:cs="Courier New"/>
          <w:sz w:val="20"/>
          <w:szCs w:val="20"/>
        </w:rPr>
        <w:t xml:space="preserve"> obowiązku informacyjnego</w:t>
      </w:r>
    </w:p>
    <w:p w:rsidR="000C5386" w:rsidRPr="005C274C" w:rsidRDefault="00977D4C" w:rsidP="005C274C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Załącznik nr 7</w:t>
      </w:r>
      <w:r w:rsidR="00541943" w:rsidRPr="005C274C">
        <w:rPr>
          <w:rFonts w:ascii="Verdana" w:hAnsi="Verdana" w:cs="Courier New"/>
          <w:sz w:val="20"/>
          <w:szCs w:val="20"/>
        </w:rPr>
        <w:t xml:space="preserve"> - </w:t>
      </w:r>
      <w:r w:rsidR="000C5386" w:rsidRPr="005C274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494522" w:rsidRPr="005C274C" w:rsidRDefault="00494522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Podpis, data</w:t>
      </w:r>
      <w:r w:rsidR="00B36CFE">
        <w:rPr>
          <w:rFonts w:ascii="Verdana" w:hAnsi="Verdana" w:cs="Courier New"/>
          <w:sz w:val="20"/>
          <w:szCs w:val="20"/>
        </w:rPr>
        <w:t xml:space="preserve"> </w:t>
      </w:r>
      <w:r w:rsidR="008A7165">
        <w:rPr>
          <w:rFonts w:ascii="Verdana" w:hAnsi="Verdana" w:cs="Courier New"/>
          <w:sz w:val="20"/>
          <w:szCs w:val="20"/>
        </w:rPr>
        <w:t>16.01</w:t>
      </w:r>
      <w:r w:rsidR="00AB6BF9">
        <w:rPr>
          <w:rFonts w:ascii="Verdana" w:hAnsi="Verdana" w:cs="Courier New"/>
          <w:sz w:val="20"/>
          <w:szCs w:val="20"/>
        </w:rPr>
        <w:t>.</w:t>
      </w:r>
      <w:r w:rsidR="006B132C" w:rsidRPr="005C274C">
        <w:rPr>
          <w:rFonts w:ascii="Verdana" w:hAnsi="Verdana" w:cs="Courier New"/>
          <w:sz w:val="20"/>
          <w:szCs w:val="20"/>
        </w:rPr>
        <w:t>202</w:t>
      </w:r>
      <w:r w:rsidR="00494522">
        <w:rPr>
          <w:rFonts w:ascii="Verdana" w:hAnsi="Verdana" w:cs="Courier New"/>
          <w:sz w:val="20"/>
          <w:szCs w:val="20"/>
        </w:rPr>
        <w:t>4</w:t>
      </w:r>
    </w:p>
    <w:p w:rsidR="001D72C4" w:rsidRDefault="001D72C4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1D72C4" w:rsidRDefault="001D72C4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Default="005C274C" w:rsidP="00046B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ourier New"/>
          <w:sz w:val="20"/>
          <w:szCs w:val="20"/>
        </w:rPr>
      </w:pPr>
    </w:p>
    <w:p w:rsidR="005C274C" w:rsidRPr="005C274C" w:rsidRDefault="005C274C" w:rsidP="00046BF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ourier New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b/>
          <w:i/>
          <w:iCs/>
          <w:sz w:val="20"/>
          <w:szCs w:val="20"/>
        </w:rPr>
      </w:pPr>
    </w:p>
    <w:sectPr w:rsidR="007F4043" w:rsidRPr="005C274C" w:rsidSect="00633E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26C7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417F" w16cex:dateUtc="2023-01-17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6C79F" w16cid:durableId="2771417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834" w:rsidRDefault="00244834">
      <w:r>
        <w:separator/>
      </w:r>
    </w:p>
    <w:p w:rsidR="00244834" w:rsidRDefault="00244834"/>
  </w:endnote>
  <w:endnote w:type="continuationSeparator" w:id="0">
    <w:p w:rsidR="00244834" w:rsidRDefault="00244834">
      <w:r>
        <w:continuationSeparator/>
      </w:r>
    </w:p>
    <w:p w:rsidR="00244834" w:rsidRDefault="0024483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Default="00075804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732" w:rsidRDefault="005B2732" w:rsidP="00487F43">
    <w:pPr>
      <w:pStyle w:val="Stopka"/>
      <w:ind w:right="360"/>
    </w:pPr>
  </w:p>
  <w:p w:rsidR="005B2732" w:rsidRDefault="005B27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Pr="00987333" w:rsidRDefault="005B27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075804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075804" w:rsidRPr="00987333">
      <w:rPr>
        <w:rFonts w:ascii="Times New Roman" w:hAnsi="Times New Roman"/>
        <w:b/>
        <w:sz w:val="14"/>
        <w:szCs w:val="14"/>
      </w:rPr>
      <w:fldChar w:fldCharType="separate"/>
    </w:r>
    <w:r w:rsidR="00FD310D">
      <w:rPr>
        <w:rFonts w:ascii="Times New Roman" w:hAnsi="Times New Roman"/>
        <w:b/>
        <w:noProof/>
        <w:sz w:val="14"/>
        <w:szCs w:val="14"/>
      </w:rPr>
      <w:t>11</w:t>
    </w:r>
    <w:r w:rsidR="00075804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075804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075804" w:rsidRPr="00987333">
      <w:rPr>
        <w:rFonts w:ascii="Times New Roman" w:hAnsi="Times New Roman"/>
        <w:sz w:val="14"/>
        <w:szCs w:val="14"/>
      </w:rPr>
      <w:fldChar w:fldCharType="separate"/>
    </w:r>
    <w:r w:rsidR="00FD310D">
      <w:rPr>
        <w:rFonts w:ascii="Times New Roman" w:hAnsi="Times New Roman"/>
        <w:noProof/>
        <w:sz w:val="14"/>
        <w:szCs w:val="14"/>
      </w:rPr>
      <w:t>11</w:t>
    </w:r>
    <w:r w:rsidR="00075804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Default="005B27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834" w:rsidRDefault="00244834">
      <w:r>
        <w:separator/>
      </w:r>
    </w:p>
    <w:p w:rsidR="00244834" w:rsidRDefault="00244834"/>
  </w:footnote>
  <w:footnote w:type="continuationSeparator" w:id="0">
    <w:p w:rsidR="00244834" w:rsidRDefault="00244834">
      <w:r>
        <w:continuationSeparator/>
      </w:r>
    </w:p>
    <w:p w:rsidR="00244834" w:rsidRDefault="002448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Default="005B27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Pr="00AA5B50" w:rsidRDefault="005B2732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504DB5">
      <w:rPr>
        <w:rFonts w:ascii="Verdana" w:hAnsi="Verdana"/>
        <w:sz w:val="20"/>
        <w:szCs w:val="20"/>
      </w:rPr>
      <w:t>3</w:t>
    </w:r>
    <w:r>
      <w:rPr>
        <w:rFonts w:ascii="Verdana" w:hAnsi="Verdana"/>
        <w:sz w:val="20"/>
        <w:szCs w:val="20"/>
      </w:rPr>
      <w:t>/202</w:t>
    </w:r>
    <w:r w:rsidR="00504DB5">
      <w:rPr>
        <w:rFonts w:ascii="Verdana" w:hAnsi="Verdana"/>
        <w:sz w:val="20"/>
        <w:szCs w:val="20"/>
      </w:rPr>
      <w:t>4</w:t>
    </w:r>
  </w:p>
  <w:p w:rsidR="005B2732" w:rsidRPr="00015936" w:rsidRDefault="005B273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Pr="00AA5B50" w:rsidRDefault="005B273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381-05/2023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1FD6B3C"/>
    <w:multiLevelType w:val="hybridMultilevel"/>
    <w:tmpl w:val="7750D1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C741C8"/>
    <w:multiLevelType w:val="hybridMultilevel"/>
    <w:tmpl w:val="B7EA2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8CB040C"/>
    <w:multiLevelType w:val="hybridMultilevel"/>
    <w:tmpl w:val="DB749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DF3B9F"/>
    <w:multiLevelType w:val="hybridMultilevel"/>
    <w:tmpl w:val="C6567530"/>
    <w:lvl w:ilvl="0" w:tplc="0DCA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BE1929"/>
    <w:multiLevelType w:val="multilevel"/>
    <w:tmpl w:val="38EC1F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8770550"/>
    <w:multiLevelType w:val="hybridMultilevel"/>
    <w:tmpl w:val="06924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E4E1FBD"/>
    <w:multiLevelType w:val="hybridMultilevel"/>
    <w:tmpl w:val="8C5E5F40"/>
    <w:lvl w:ilvl="0" w:tplc="9CF299A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F991991"/>
    <w:multiLevelType w:val="multilevel"/>
    <w:tmpl w:val="B164B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40AD6328"/>
    <w:multiLevelType w:val="hybridMultilevel"/>
    <w:tmpl w:val="5F326512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8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B042AA3"/>
    <w:multiLevelType w:val="hybridMultilevel"/>
    <w:tmpl w:val="750A867E"/>
    <w:lvl w:ilvl="0" w:tplc="0D8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3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3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8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0">
    <w:nsid w:val="76AF6360"/>
    <w:multiLevelType w:val="hybridMultilevel"/>
    <w:tmpl w:val="CB2E412C"/>
    <w:lvl w:ilvl="0" w:tplc="6BD8B7B2">
      <w:start w:val="2"/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BEE19C5"/>
    <w:multiLevelType w:val="hybridMultilevel"/>
    <w:tmpl w:val="7FA2C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644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3"/>
  </w:num>
  <w:num w:numId="4">
    <w:abstractNumId w:val="72"/>
  </w:num>
  <w:num w:numId="5">
    <w:abstractNumId w:val="66"/>
  </w:num>
  <w:num w:numId="6">
    <w:abstractNumId w:val="73"/>
  </w:num>
  <w:num w:numId="7">
    <w:abstractNumId w:val="61"/>
  </w:num>
  <w:num w:numId="8">
    <w:abstractNumId w:val="69"/>
  </w:num>
  <w:num w:numId="9">
    <w:abstractNumId w:val="58"/>
  </w:num>
  <w:num w:numId="10">
    <w:abstractNumId w:val="28"/>
  </w:num>
  <w:num w:numId="11">
    <w:abstractNumId w:val="87"/>
  </w:num>
  <w:num w:numId="12">
    <w:abstractNumId w:val="48"/>
  </w:num>
  <w:num w:numId="13">
    <w:abstractNumId w:val="92"/>
  </w:num>
  <w:num w:numId="14">
    <w:abstractNumId w:val="46"/>
  </w:num>
  <w:num w:numId="15">
    <w:abstractNumId w:val="85"/>
  </w:num>
  <w:num w:numId="16">
    <w:abstractNumId w:val="55"/>
  </w:num>
  <w:num w:numId="17">
    <w:abstractNumId w:val="68"/>
  </w:num>
  <w:num w:numId="18">
    <w:abstractNumId w:val="84"/>
  </w:num>
  <w:num w:numId="19">
    <w:abstractNumId w:val="43"/>
  </w:num>
  <w:num w:numId="20">
    <w:abstractNumId w:val="47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79"/>
  </w:num>
  <w:num w:numId="24">
    <w:abstractNumId w:val="50"/>
  </w:num>
  <w:num w:numId="25">
    <w:abstractNumId w:val="71"/>
  </w:num>
  <w:num w:numId="26">
    <w:abstractNumId w:val="49"/>
  </w:num>
  <w:num w:numId="27">
    <w:abstractNumId w:val="88"/>
  </w:num>
  <w:num w:numId="28">
    <w:abstractNumId w:val="67"/>
  </w:num>
  <w:num w:numId="29">
    <w:abstractNumId w:val="39"/>
  </w:num>
  <w:num w:numId="30">
    <w:abstractNumId w:val="45"/>
  </w:num>
  <w:num w:numId="31">
    <w:abstractNumId w:val="41"/>
  </w:num>
  <w:num w:numId="32">
    <w:abstractNumId w:val="38"/>
  </w:num>
  <w:num w:numId="33">
    <w:abstractNumId w:val="74"/>
  </w:num>
  <w:num w:numId="34">
    <w:abstractNumId w:val="44"/>
  </w:num>
  <w:num w:numId="35">
    <w:abstractNumId w:val="42"/>
  </w:num>
  <w:num w:numId="36">
    <w:abstractNumId w:val="91"/>
  </w:num>
  <w:num w:numId="37">
    <w:abstractNumId w:val="40"/>
  </w:num>
  <w:num w:numId="38">
    <w:abstractNumId w:val="37"/>
  </w:num>
  <w:num w:numId="39">
    <w:abstractNumId w:val="57"/>
  </w:num>
  <w:num w:numId="40">
    <w:abstractNumId w:val="64"/>
  </w:num>
  <w:num w:numId="41">
    <w:abstractNumId w:val="54"/>
  </w:num>
  <w:num w:numId="42">
    <w:abstractNumId w:val="9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trackRevisions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27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65DC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BB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CAF"/>
    <w:rsid w:val="00030128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6B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84F"/>
    <w:rsid w:val="00054989"/>
    <w:rsid w:val="00054EA8"/>
    <w:rsid w:val="000556A8"/>
    <w:rsid w:val="000557AC"/>
    <w:rsid w:val="000569AC"/>
    <w:rsid w:val="000608BE"/>
    <w:rsid w:val="00060C38"/>
    <w:rsid w:val="000615C5"/>
    <w:rsid w:val="00061C80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804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38F"/>
    <w:rsid w:val="000847C3"/>
    <w:rsid w:val="00084DE2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386C"/>
    <w:rsid w:val="00095346"/>
    <w:rsid w:val="000963ED"/>
    <w:rsid w:val="00097C84"/>
    <w:rsid w:val="000A028A"/>
    <w:rsid w:val="000A0492"/>
    <w:rsid w:val="000A06DA"/>
    <w:rsid w:val="000A16BC"/>
    <w:rsid w:val="000A22C1"/>
    <w:rsid w:val="000A2A8B"/>
    <w:rsid w:val="000A39B0"/>
    <w:rsid w:val="000A56FE"/>
    <w:rsid w:val="000A67CF"/>
    <w:rsid w:val="000A6FB4"/>
    <w:rsid w:val="000A7A4A"/>
    <w:rsid w:val="000A7D46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24AF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4AE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7ED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17970"/>
    <w:rsid w:val="00120118"/>
    <w:rsid w:val="00120C5F"/>
    <w:rsid w:val="00120F1F"/>
    <w:rsid w:val="001220F4"/>
    <w:rsid w:val="00122590"/>
    <w:rsid w:val="00122659"/>
    <w:rsid w:val="00122B76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851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4910"/>
    <w:rsid w:val="001951DF"/>
    <w:rsid w:val="001951FA"/>
    <w:rsid w:val="001978D0"/>
    <w:rsid w:val="001A01A5"/>
    <w:rsid w:val="001A195D"/>
    <w:rsid w:val="001A2D6A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0628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2C4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4032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834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977CB"/>
    <w:rsid w:val="002A01AB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A6D88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6A5"/>
    <w:rsid w:val="002F5A69"/>
    <w:rsid w:val="002F641E"/>
    <w:rsid w:val="002F71BD"/>
    <w:rsid w:val="002F7D36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0D"/>
    <w:rsid w:val="0034767D"/>
    <w:rsid w:val="0035002A"/>
    <w:rsid w:val="00351CFC"/>
    <w:rsid w:val="003520DC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BA2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3EF9"/>
    <w:rsid w:val="00394C07"/>
    <w:rsid w:val="00394C65"/>
    <w:rsid w:val="00395213"/>
    <w:rsid w:val="00396514"/>
    <w:rsid w:val="0039680B"/>
    <w:rsid w:val="00396D34"/>
    <w:rsid w:val="003A1617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190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0C5"/>
    <w:rsid w:val="003F518F"/>
    <w:rsid w:val="003F58E4"/>
    <w:rsid w:val="003F5BDC"/>
    <w:rsid w:val="003F6444"/>
    <w:rsid w:val="003F6650"/>
    <w:rsid w:val="003F6C7B"/>
    <w:rsid w:val="003F70CB"/>
    <w:rsid w:val="003F78E0"/>
    <w:rsid w:val="003F7901"/>
    <w:rsid w:val="003F7F9C"/>
    <w:rsid w:val="004008B5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4DAC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54FC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63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15D8"/>
    <w:rsid w:val="004730CE"/>
    <w:rsid w:val="004736F9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1F1A"/>
    <w:rsid w:val="00491F32"/>
    <w:rsid w:val="004923E7"/>
    <w:rsid w:val="00492950"/>
    <w:rsid w:val="00492C0A"/>
    <w:rsid w:val="00493AE1"/>
    <w:rsid w:val="00494522"/>
    <w:rsid w:val="004958FE"/>
    <w:rsid w:val="00496988"/>
    <w:rsid w:val="00497274"/>
    <w:rsid w:val="00497AB5"/>
    <w:rsid w:val="00497B6C"/>
    <w:rsid w:val="004A082A"/>
    <w:rsid w:val="004A273C"/>
    <w:rsid w:val="004A2A37"/>
    <w:rsid w:val="004A2A8C"/>
    <w:rsid w:val="004A3142"/>
    <w:rsid w:val="004A372D"/>
    <w:rsid w:val="004A38EB"/>
    <w:rsid w:val="004A3BAF"/>
    <w:rsid w:val="004A44ED"/>
    <w:rsid w:val="004A4532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3A"/>
    <w:rsid w:val="004D2E86"/>
    <w:rsid w:val="004D4C37"/>
    <w:rsid w:val="004D560C"/>
    <w:rsid w:val="004D58EF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3CCC"/>
    <w:rsid w:val="00504DB5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5C77"/>
    <w:rsid w:val="005165CF"/>
    <w:rsid w:val="0051798A"/>
    <w:rsid w:val="00517B5B"/>
    <w:rsid w:val="00520CA2"/>
    <w:rsid w:val="00520E6E"/>
    <w:rsid w:val="00520EE6"/>
    <w:rsid w:val="005210DC"/>
    <w:rsid w:val="0052178D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2193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732"/>
    <w:rsid w:val="005B2896"/>
    <w:rsid w:val="005B2CD9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74C"/>
    <w:rsid w:val="005C2B36"/>
    <w:rsid w:val="005C2DDC"/>
    <w:rsid w:val="005C2FFB"/>
    <w:rsid w:val="005C389F"/>
    <w:rsid w:val="005C474D"/>
    <w:rsid w:val="005C4C15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46C"/>
    <w:rsid w:val="005D5718"/>
    <w:rsid w:val="005D5850"/>
    <w:rsid w:val="005D5855"/>
    <w:rsid w:val="005D6C65"/>
    <w:rsid w:val="005E11DA"/>
    <w:rsid w:val="005E18C5"/>
    <w:rsid w:val="005E1A03"/>
    <w:rsid w:val="005E23E9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5A50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20A"/>
    <w:rsid w:val="00610EDF"/>
    <w:rsid w:val="00611861"/>
    <w:rsid w:val="0061480E"/>
    <w:rsid w:val="0061574A"/>
    <w:rsid w:val="00615812"/>
    <w:rsid w:val="0061643A"/>
    <w:rsid w:val="00616645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3E21"/>
    <w:rsid w:val="0063434E"/>
    <w:rsid w:val="006347D0"/>
    <w:rsid w:val="00634BDA"/>
    <w:rsid w:val="0063500C"/>
    <w:rsid w:val="006357EE"/>
    <w:rsid w:val="00635F6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3D3"/>
    <w:rsid w:val="00647F91"/>
    <w:rsid w:val="0065009E"/>
    <w:rsid w:val="006506DD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BA2"/>
    <w:rsid w:val="00671CB3"/>
    <w:rsid w:val="00672EE1"/>
    <w:rsid w:val="006731DE"/>
    <w:rsid w:val="00673617"/>
    <w:rsid w:val="00673856"/>
    <w:rsid w:val="00674057"/>
    <w:rsid w:val="00674B9B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16A8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057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32C"/>
    <w:rsid w:val="006B1C56"/>
    <w:rsid w:val="006B24D4"/>
    <w:rsid w:val="006B34E9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5D2E"/>
    <w:rsid w:val="006D648B"/>
    <w:rsid w:val="006E0295"/>
    <w:rsid w:val="006E0AFC"/>
    <w:rsid w:val="006E10D6"/>
    <w:rsid w:val="006E1947"/>
    <w:rsid w:val="006E3A58"/>
    <w:rsid w:val="006E5130"/>
    <w:rsid w:val="006E5816"/>
    <w:rsid w:val="006E5DCE"/>
    <w:rsid w:val="006E6B94"/>
    <w:rsid w:val="006E7480"/>
    <w:rsid w:val="006E7968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516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453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1FDB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4604"/>
    <w:rsid w:val="007E518D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2D2"/>
    <w:rsid w:val="008013C5"/>
    <w:rsid w:val="00801708"/>
    <w:rsid w:val="008025A2"/>
    <w:rsid w:val="00802EA3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2736E"/>
    <w:rsid w:val="00830320"/>
    <w:rsid w:val="008308FA"/>
    <w:rsid w:val="00831698"/>
    <w:rsid w:val="00831C5C"/>
    <w:rsid w:val="00832CB9"/>
    <w:rsid w:val="00832E16"/>
    <w:rsid w:val="008336A6"/>
    <w:rsid w:val="00833EE5"/>
    <w:rsid w:val="00835808"/>
    <w:rsid w:val="00836163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0DDA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A8A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84D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4DBA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86A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165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833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05B8"/>
    <w:rsid w:val="008D1FCC"/>
    <w:rsid w:val="008D2269"/>
    <w:rsid w:val="008D3375"/>
    <w:rsid w:val="008D3516"/>
    <w:rsid w:val="008D3C6B"/>
    <w:rsid w:val="008D3C94"/>
    <w:rsid w:val="008D5255"/>
    <w:rsid w:val="008D57F1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CC8"/>
    <w:rsid w:val="008E504C"/>
    <w:rsid w:val="008E52FF"/>
    <w:rsid w:val="008E5FFA"/>
    <w:rsid w:val="008E719F"/>
    <w:rsid w:val="008E71EB"/>
    <w:rsid w:val="008E78B1"/>
    <w:rsid w:val="008E7A3E"/>
    <w:rsid w:val="008E7D53"/>
    <w:rsid w:val="008E7E3C"/>
    <w:rsid w:val="008F01C7"/>
    <w:rsid w:val="008F03CA"/>
    <w:rsid w:val="008F1CB5"/>
    <w:rsid w:val="008F1FCC"/>
    <w:rsid w:val="008F208A"/>
    <w:rsid w:val="008F2B48"/>
    <w:rsid w:val="008F2DFD"/>
    <w:rsid w:val="008F3ABF"/>
    <w:rsid w:val="008F45E0"/>
    <w:rsid w:val="008F477C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085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55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64444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D4C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3505"/>
    <w:rsid w:val="00994BC8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69E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D4"/>
    <w:rsid w:val="009B3AF7"/>
    <w:rsid w:val="009B3B32"/>
    <w:rsid w:val="009B5030"/>
    <w:rsid w:val="009B540A"/>
    <w:rsid w:val="009B593F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5B13"/>
    <w:rsid w:val="00A06971"/>
    <w:rsid w:val="00A07325"/>
    <w:rsid w:val="00A0778C"/>
    <w:rsid w:val="00A109E3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2A96"/>
    <w:rsid w:val="00A23597"/>
    <w:rsid w:val="00A235C8"/>
    <w:rsid w:val="00A238BB"/>
    <w:rsid w:val="00A23C32"/>
    <w:rsid w:val="00A24C7A"/>
    <w:rsid w:val="00A25D59"/>
    <w:rsid w:val="00A2663C"/>
    <w:rsid w:val="00A27516"/>
    <w:rsid w:val="00A30500"/>
    <w:rsid w:val="00A3196B"/>
    <w:rsid w:val="00A31C32"/>
    <w:rsid w:val="00A328D8"/>
    <w:rsid w:val="00A32F14"/>
    <w:rsid w:val="00A35BD2"/>
    <w:rsid w:val="00A36655"/>
    <w:rsid w:val="00A36ABC"/>
    <w:rsid w:val="00A4175B"/>
    <w:rsid w:val="00A41ACC"/>
    <w:rsid w:val="00A4403E"/>
    <w:rsid w:val="00A446E5"/>
    <w:rsid w:val="00A44B07"/>
    <w:rsid w:val="00A45362"/>
    <w:rsid w:val="00A45556"/>
    <w:rsid w:val="00A45E5E"/>
    <w:rsid w:val="00A470E8"/>
    <w:rsid w:val="00A50B85"/>
    <w:rsid w:val="00A50B8B"/>
    <w:rsid w:val="00A5187A"/>
    <w:rsid w:val="00A51A44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3F6C"/>
    <w:rsid w:val="00A74A40"/>
    <w:rsid w:val="00A750BC"/>
    <w:rsid w:val="00A756DF"/>
    <w:rsid w:val="00A7586C"/>
    <w:rsid w:val="00A75B3C"/>
    <w:rsid w:val="00A765AC"/>
    <w:rsid w:val="00A76705"/>
    <w:rsid w:val="00A77840"/>
    <w:rsid w:val="00A80000"/>
    <w:rsid w:val="00A80097"/>
    <w:rsid w:val="00A81E49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97F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57F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BF9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309E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AF7781"/>
    <w:rsid w:val="00B00D0E"/>
    <w:rsid w:val="00B00D8E"/>
    <w:rsid w:val="00B01119"/>
    <w:rsid w:val="00B02763"/>
    <w:rsid w:val="00B03361"/>
    <w:rsid w:val="00B03753"/>
    <w:rsid w:val="00B04116"/>
    <w:rsid w:val="00B042A1"/>
    <w:rsid w:val="00B06411"/>
    <w:rsid w:val="00B07DD6"/>
    <w:rsid w:val="00B07F58"/>
    <w:rsid w:val="00B100EC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0CF2"/>
    <w:rsid w:val="00B31790"/>
    <w:rsid w:val="00B31CF3"/>
    <w:rsid w:val="00B31E02"/>
    <w:rsid w:val="00B335FA"/>
    <w:rsid w:val="00B33B45"/>
    <w:rsid w:val="00B355B4"/>
    <w:rsid w:val="00B35F45"/>
    <w:rsid w:val="00B36449"/>
    <w:rsid w:val="00B36CFE"/>
    <w:rsid w:val="00B372FA"/>
    <w:rsid w:val="00B4071F"/>
    <w:rsid w:val="00B41DEE"/>
    <w:rsid w:val="00B42201"/>
    <w:rsid w:val="00B423B0"/>
    <w:rsid w:val="00B424A6"/>
    <w:rsid w:val="00B424C6"/>
    <w:rsid w:val="00B42B4B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504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0CAB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E39"/>
    <w:rsid w:val="00BB4F6E"/>
    <w:rsid w:val="00BB52FC"/>
    <w:rsid w:val="00BB52FE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1A85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C4C"/>
    <w:rsid w:val="00BF2EE0"/>
    <w:rsid w:val="00BF3CD5"/>
    <w:rsid w:val="00BF6093"/>
    <w:rsid w:val="00BF6AD9"/>
    <w:rsid w:val="00BF6C62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07EB9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786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46F2A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985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6029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1A57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5D2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280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0F31"/>
    <w:rsid w:val="00D31B83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47B4A"/>
    <w:rsid w:val="00D5054B"/>
    <w:rsid w:val="00D506CA"/>
    <w:rsid w:val="00D50A18"/>
    <w:rsid w:val="00D515EB"/>
    <w:rsid w:val="00D52D13"/>
    <w:rsid w:val="00D52DA3"/>
    <w:rsid w:val="00D53E91"/>
    <w:rsid w:val="00D5429F"/>
    <w:rsid w:val="00D5484D"/>
    <w:rsid w:val="00D55505"/>
    <w:rsid w:val="00D56F56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5CB9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6DD4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4955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1DF2"/>
    <w:rsid w:val="00E42365"/>
    <w:rsid w:val="00E45382"/>
    <w:rsid w:val="00E47D6D"/>
    <w:rsid w:val="00E47E72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4C6D"/>
    <w:rsid w:val="00E652A1"/>
    <w:rsid w:val="00E6682E"/>
    <w:rsid w:val="00E66AE5"/>
    <w:rsid w:val="00E66CBC"/>
    <w:rsid w:val="00E67747"/>
    <w:rsid w:val="00E67F3A"/>
    <w:rsid w:val="00E67F81"/>
    <w:rsid w:val="00E70943"/>
    <w:rsid w:val="00E70BE5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4DE1"/>
    <w:rsid w:val="00E85348"/>
    <w:rsid w:val="00E8585C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41B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0E4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3815"/>
    <w:rsid w:val="00ED51EF"/>
    <w:rsid w:val="00ED5C8C"/>
    <w:rsid w:val="00ED5FC5"/>
    <w:rsid w:val="00ED6949"/>
    <w:rsid w:val="00ED6CF2"/>
    <w:rsid w:val="00ED79C8"/>
    <w:rsid w:val="00ED7A8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4529"/>
    <w:rsid w:val="00EE6CC8"/>
    <w:rsid w:val="00EE76CA"/>
    <w:rsid w:val="00EE7F7E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D3"/>
    <w:rsid w:val="00F1400A"/>
    <w:rsid w:val="00F15770"/>
    <w:rsid w:val="00F1606E"/>
    <w:rsid w:val="00F169DD"/>
    <w:rsid w:val="00F16D6B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3D"/>
    <w:rsid w:val="00F327A1"/>
    <w:rsid w:val="00F327C6"/>
    <w:rsid w:val="00F334B2"/>
    <w:rsid w:val="00F346A7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51D"/>
    <w:rsid w:val="00F708F0"/>
    <w:rsid w:val="00F7103C"/>
    <w:rsid w:val="00F73496"/>
    <w:rsid w:val="00F73969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243"/>
    <w:rsid w:val="00F93793"/>
    <w:rsid w:val="00F939FB"/>
    <w:rsid w:val="00F94A7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963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10D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94A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qFormat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B42B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42B4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https://www.gpg4win.org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6DAE-2F38-4ABD-8F85-155FC979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11</Pages>
  <Words>3799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26545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58</cp:revision>
  <cp:lastPrinted>2024-01-16T10:56:00Z</cp:lastPrinted>
  <dcterms:created xsi:type="dcterms:W3CDTF">2023-11-17T10:20:00Z</dcterms:created>
  <dcterms:modified xsi:type="dcterms:W3CDTF">2024-01-16T10:56:00Z</dcterms:modified>
</cp:coreProperties>
</file>