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0260D8" w:rsidRDefault="006F2F96" w:rsidP="000260D8">
      <w:pPr>
        <w:rPr>
          <w:rFonts w:ascii="Verdana" w:eastAsia="Verdana" w:hAnsi="Verdana" w:cstheme="minorHAnsi"/>
          <w:b/>
          <w:sz w:val="20"/>
          <w:szCs w:val="20"/>
        </w:rPr>
      </w:pPr>
      <w:r>
        <w:rPr>
          <w:rFonts w:ascii="Verdana" w:eastAsia="Verdana" w:hAnsi="Verdana" w:cstheme="minorHAnsi"/>
          <w:b/>
          <w:sz w:val="20"/>
          <w:szCs w:val="20"/>
        </w:rPr>
        <w:t>WCPIT/EA/381-02</w:t>
      </w:r>
      <w:r w:rsidR="000260D8" w:rsidRPr="000260D8">
        <w:rPr>
          <w:rFonts w:ascii="Verdana" w:eastAsia="Verdana" w:hAnsi="Verdana" w:cstheme="minorHAnsi"/>
          <w:b/>
          <w:sz w:val="20"/>
          <w:szCs w:val="20"/>
        </w:rPr>
        <w:t>/2024</w:t>
      </w:r>
    </w:p>
    <w:p w:rsidR="009B42F2" w:rsidRPr="006E46A3" w:rsidRDefault="009B42F2" w:rsidP="000260D8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 w:rsidR="00E955B0">
        <w:rPr>
          <w:rFonts w:ascii="Verdana" w:hAnsi="Verdana"/>
          <w:b/>
          <w:sz w:val="20"/>
        </w:rPr>
        <w:t xml:space="preserve"> </w:t>
      </w:r>
      <w:r w:rsidR="00C86CAC">
        <w:rPr>
          <w:rFonts w:ascii="Verdana" w:hAnsi="Verdana"/>
          <w:b/>
          <w:sz w:val="20"/>
          <w:szCs w:val="20"/>
        </w:rPr>
        <w:t>MATERIAŁÓW OPATRUNKOWYCH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  <w:bookmarkStart w:id="0" w:name="_GoBack"/>
    </w:p>
    <w:bookmarkEnd w:id="0"/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A47F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A47F7" w:rsidRPr="001754B1">
      <w:rPr>
        <w:rFonts w:cs="Times New Roman"/>
        <w:b/>
        <w:sz w:val="16"/>
        <w:szCs w:val="14"/>
      </w:rPr>
      <w:fldChar w:fldCharType="separate"/>
    </w:r>
    <w:r w:rsidR="006F2F96">
      <w:rPr>
        <w:rFonts w:cs="Times New Roman"/>
        <w:b/>
        <w:noProof/>
        <w:sz w:val="16"/>
        <w:szCs w:val="14"/>
      </w:rPr>
      <w:t>1</w:t>
    </w:r>
    <w:r w:rsidR="009A47F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A47F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A47F7" w:rsidRPr="001754B1">
      <w:rPr>
        <w:rFonts w:cs="Times New Roman"/>
        <w:sz w:val="16"/>
        <w:szCs w:val="14"/>
      </w:rPr>
      <w:fldChar w:fldCharType="separate"/>
    </w:r>
    <w:r w:rsidR="006F2F96">
      <w:rPr>
        <w:rFonts w:cs="Times New Roman"/>
        <w:noProof/>
        <w:sz w:val="16"/>
        <w:szCs w:val="14"/>
      </w:rPr>
      <w:t>1</w:t>
    </w:r>
    <w:r w:rsidR="009A47F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260D8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5E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165AD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2F96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CDBA-5EBF-47B4-A775-17EF5546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9</cp:revision>
  <cp:lastPrinted>2024-01-15T12:06:00Z</cp:lastPrinted>
  <dcterms:created xsi:type="dcterms:W3CDTF">2022-11-04T12:35:00Z</dcterms:created>
  <dcterms:modified xsi:type="dcterms:W3CDTF">2024-01-16T11:01:00Z</dcterms:modified>
</cp:coreProperties>
</file>