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181524">
        <w:rPr>
          <w:rFonts w:ascii="Verdana" w:eastAsia="Verdana" w:hAnsi="Verdana" w:cstheme="minorHAnsi"/>
          <w:b/>
          <w:sz w:val="20"/>
        </w:rPr>
        <w:t>5</w:t>
      </w:r>
      <w:bookmarkStart w:id="0" w:name="_GoBack"/>
      <w:bookmarkEnd w:id="0"/>
      <w:r w:rsidR="009F668E">
        <w:rPr>
          <w:rFonts w:ascii="Verdana" w:eastAsia="Verdana" w:hAnsi="Verdana" w:cstheme="minorHAnsi"/>
          <w:b/>
          <w:sz w:val="20"/>
        </w:rPr>
        <w:t>/202</w:t>
      </w:r>
      <w:r w:rsidR="00777C61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67B62">
        <w:rPr>
          <w:rFonts w:ascii="Verdana" w:hAnsi="Verdana"/>
          <w:b/>
          <w:sz w:val="20"/>
          <w:szCs w:val="20"/>
        </w:rPr>
        <w:t>DOSTAWA</w:t>
      </w:r>
      <w:r w:rsidR="00330B5B">
        <w:rPr>
          <w:rFonts w:ascii="Verdana" w:hAnsi="Verdana"/>
          <w:b/>
          <w:sz w:val="20"/>
          <w:szCs w:val="20"/>
        </w:rPr>
        <w:t xml:space="preserve"> </w:t>
      </w:r>
      <w:r w:rsidR="00777C61">
        <w:rPr>
          <w:rFonts w:ascii="Verdana" w:hAnsi="Verdana"/>
          <w:b/>
          <w:sz w:val="20"/>
          <w:szCs w:val="20"/>
        </w:rPr>
        <w:t>LEKÓW CYTOSTATYCZNYCH I LEKÓW OGÓLNYCH</w:t>
      </w:r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1F" w:rsidRDefault="00DB1D1F" w:rsidP="00047F36">
      <w:r>
        <w:separator/>
      </w:r>
    </w:p>
  </w:endnote>
  <w:endnote w:type="continuationSeparator" w:id="0">
    <w:p w:rsidR="00DB1D1F" w:rsidRDefault="00DB1D1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50CE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50CEC" w:rsidRPr="001754B1">
      <w:rPr>
        <w:rFonts w:cs="Times New Roman"/>
        <w:b/>
        <w:sz w:val="16"/>
        <w:szCs w:val="14"/>
      </w:rPr>
      <w:fldChar w:fldCharType="separate"/>
    </w:r>
    <w:r w:rsidR="00181524">
      <w:rPr>
        <w:rFonts w:cs="Times New Roman"/>
        <w:b/>
        <w:noProof/>
        <w:sz w:val="16"/>
        <w:szCs w:val="14"/>
      </w:rPr>
      <w:t>1</w:t>
    </w:r>
    <w:r w:rsidR="00050CE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50CE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50CEC" w:rsidRPr="001754B1">
      <w:rPr>
        <w:rFonts w:cs="Times New Roman"/>
        <w:sz w:val="16"/>
        <w:szCs w:val="14"/>
      </w:rPr>
      <w:fldChar w:fldCharType="separate"/>
    </w:r>
    <w:r w:rsidR="00181524">
      <w:rPr>
        <w:rFonts w:cs="Times New Roman"/>
        <w:noProof/>
        <w:sz w:val="16"/>
        <w:szCs w:val="14"/>
      </w:rPr>
      <w:t>1</w:t>
    </w:r>
    <w:r w:rsidR="00050CE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1F" w:rsidRDefault="00DB1D1F" w:rsidP="00047F36">
      <w:r>
        <w:separator/>
      </w:r>
    </w:p>
  </w:footnote>
  <w:footnote w:type="continuationSeparator" w:id="0">
    <w:p w:rsidR="00DB1D1F" w:rsidRDefault="00DB1D1F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1524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77C61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03A2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1D1F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B7169-2E1C-4C77-800A-4D27568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6</cp:revision>
  <cp:lastPrinted>2023-02-08T07:01:00Z</cp:lastPrinted>
  <dcterms:created xsi:type="dcterms:W3CDTF">2023-03-27T09:29:00Z</dcterms:created>
  <dcterms:modified xsi:type="dcterms:W3CDTF">2024-01-18T12:03:00Z</dcterms:modified>
</cp:coreProperties>
</file>