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85353E">
        <w:rPr>
          <w:rFonts w:ascii="Verdana" w:hAnsi="Verdana" w:cs="Times New Roman"/>
          <w:b/>
          <w:sz w:val="20"/>
          <w:szCs w:val="20"/>
        </w:rPr>
        <w:t xml:space="preserve"> leków cytostatycznych i leków ogólnych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6D" w:rsidRDefault="00F1616D" w:rsidP="00047F36">
      <w:r>
        <w:separator/>
      </w:r>
    </w:p>
  </w:endnote>
  <w:endnote w:type="continuationSeparator" w:id="0">
    <w:p w:rsidR="00F1616D" w:rsidRDefault="00F1616D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59406A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59406A">
      <w:rPr>
        <w:b/>
        <w:sz w:val="18"/>
        <w:szCs w:val="14"/>
      </w:rPr>
      <w:fldChar w:fldCharType="separate"/>
    </w:r>
    <w:r w:rsidR="0085353E">
      <w:rPr>
        <w:b/>
        <w:noProof/>
        <w:sz w:val="18"/>
        <w:szCs w:val="14"/>
      </w:rPr>
      <w:t>1</w:t>
    </w:r>
    <w:r w:rsidR="0059406A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59406A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59406A">
      <w:rPr>
        <w:sz w:val="18"/>
        <w:szCs w:val="14"/>
      </w:rPr>
      <w:fldChar w:fldCharType="separate"/>
    </w:r>
    <w:r w:rsidR="0085353E">
      <w:rPr>
        <w:noProof/>
        <w:sz w:val="18"/>
        <w:szCs w:val="14"/>
      </w:rPr>
      <w:t>1</w:t>
    </w:r>
    <w:r w:rsidR="0059406A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6D" w:rsidRDefault="00F1616D" w:rsidP="00047F36">
      <w:r>
        <w:separator/>
      </w:r>
    </w:p>
  </w:footnote>
  <w:footnote w:type="continuationSeparator" w:id="0">
    <w:p w:rsidR="00F1616D" w:rsidRDefault="00F1616D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39F7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406A"/>
    <w:rsid w:val="005B4117"/>
    <w:rsid w:val="005B52F3"/>
    <w:rsid w:val="005B59B0"/>
    <w:rsid w:val="005C731B"/>
    <w:rsid w:val="005D4858"/>
    <w:rsid w:val="005D69B7"/>
    <w:rsid w:val="005D7727"/>
    <w:rsid w:val="005F1711"/>
    <w:rsid w:val="005F213B"/>
    <w:rsid w:val="005F2D9E"/>
    <w:rsid w:val="005F4643"/>
    <w:rsid w:val="005F6589"/>
    <w:rsid w:val="00601054"/>
    <w:rsid w:val="006045F0"/>
    <w:rsid w:val="00635553"/>
    <w:rsid w:val="0064151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65A63"/>
    <w:rsid w:val="00773101"/>
    <w:rsid w:val="00773389"/>
    <w:rsid w:val="0077710E"/>
    <w:rsid w:val="00790330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5353E"/>
    <w:rsid w:val="008646C9"/>
    <w:rsid w:val="00866E85"/>
    <w:rsid w:val="00866F9B"/>
    <w:rsid w:val="00870AA3"/>
    <w:rsid w:val="00874E99"/>
    <w:rsid w:val="00877967"/>
    <w:rsid w:val="00883E1E"/>
    <w:rsid w:val="00891AB4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02B9"/>
    <w:rsid w:val="00D618A5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616D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18791-27B8-4055-98FD-E9BE45F2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2024-01-12T09:44:00Z</dcterms:created>
  <dcterms:modified xsi:type="dcterms:W3CDTF">2024-01-12T09:45:00Z</dcterms:modified>
</cp:coreProperties>
</file>