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454F99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3C19F3" w:rsidRPr="003C19F3">
        <w:rPr>
          <w:rFonts w:ascii="Verdana" w:hAnsi="Verdana"/>
          <w:b/>
          <w:sz w:val="20"/>
        </w:rPr>
        <w:t>gaz i g</w:t>
      </w:r>
      <w:r w:rsidR="003C19F3" w:rsidRPr="003C19F3">
        <w:rPr>
          <w:rFonts w:ascii="Verdana" w:hAnsi="Verdana" w:hint="cs"/>
          <w:b/>
          <w:sz w:val="20"/>
        </w:rPr>
        <w:t>ą</w:t>
      </w:r>
      <w:r w:rsidR="003C19F3" w:rsidRPr="003C19F3">
        <w:rPr>
          <w:rFonts w:ascii="Verdana" w:hAnsi="Verdana"/>
          <w:b/>
          <w:sz w:val="20"/>
        </w:rPr>
        <w:t>bek hemostatycznych oraz folii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0374" w:rsidRPr="000A792D" w:rsidRDefault="00F50374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931BE" w:rsidRPr="00454F99" w:rsidRDefault="0062014E" w:rsidP="003C19F3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3C19F3" w:rsidRPr="003C19F3">
        <w:rPr>
          <w:rFonts w:ascii="Verdana" w:hAnsi="Verdana"/>
          <w:b/>
          <w:sz w:val="20"/>
        </w:rPr>
        <w:t>gaz i g</w:t>
      </w:r>
      <w:r w:rsidR="003C19F3" w:rsidRPr="003C19F3">
        <w:rPr>
          <w:rFonts w:ascii="Verdana" w:hAnsi="Verdana" w:hint="cs"/>
          <w:b/>
          <w:sz w:val="20"/>
        </w:rPr>
        <w:t>ą</w:t>
      </w:r>
      <w:r w:rsidR="003C19F3" w:rsidRPr="003C19F3">
        <w:rPr>
          <w:rFonts w:ascii="Verdana" w:hAnsi="Verdana"/>
          <w:b/>
          <w:sz w:val="20"/>
        </w:rPr>
        <w:t>bek hemostatycznych oraz folii</w:t>
      </w:r>
      <w:r w:rsidR="00676C16" w:rsidRPr="00454F99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606D28">
        <w:rPr>
          <w:rFonts w:ascii="Verdana" w:hAnsi="Verdana" w:cs="Arial"/>
          <w:bCs/>
          <w:sz w:val="20"/>
          <w:szCs w:val="20"/>
        </w:rPr>
        <w:t xml:space="preserve"> 3</w:t>
      </w:r>
      <w:r w:rsidR="00231708">
        <w:rPr>
          <w:rFonts w:ascii="Verdana" w:hAnsi="Verdana" w:cs="Arial"/>
          <w:bCs/>
          <w:sz w:val="20"/>
          <w:szCs w:val="20"/>
        </w:rPr>
        <w:t xml:space="preserve">  pakiety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606D28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33141127-6</w:t>
      </w:r>
    </w:p>
    <w:p w:rsidR="00606D28" w:rsidRPr="00231708" w:rsidRDefault="00606D28" w:rsidP="00606D2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33141111-1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5E7755" w:rsidRPr="006C56C4" w:rsidRDefault="00975AD7" w:rsidP="006C56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333AAB" w:rsidRDefault="005E7755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Nie dotyczy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C6089">
        <w:rPr>
          <w:rFonts w:ascii="Verdana" w:hAnsi="Verdana"/>
          <w:b/>
          <w:sz w:val="20"/>
          <w:szCs w:val="20"/>
        </w:rPr>
        <w:t>3</w:t>
      </w:r>
      <w:r w:rsidR="001A406A">
        <w:rPr>
          <w:rFonts w:ascii="Verdana" w:hAnsi="Verdana"/>
          <w:b/>
          <w:sz w:val="20"/>
          <w:szCs w:val="20"/>
        </w:rPr>
        <w:t xml:space="preserve">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</w:t>
      </w:r>
      <w:r w:rsidR="007C6089">
        <w:rPr>
          <w:rFonts w:ascii="Verdana" w:hAnsi="Verdana"/>
          <w:b/>
          <w:sz w:val="20"/>
          <w:szCs w:val="20"/>
        </w:rPr>
        <w:t>podpisania umowy</w:t>
      </w:r>
      <w:r w:rsidR="003D7EEC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rym mowa w art. 228-230a, art. 250a Kodeksu karnego, w art. 46-48 ustawy z dnia 25 czerwca 2010 r. o sporcie (Dz. U. z 2020 r. poz. 1133 oraz z 2021 r. </w:t>
      </w:r>
      <w:r w:rsidR="009704BE" w:rsidRPr="009704BE">
        <w:rPr>
          <w:rFonts w:ascii="Verdana" w:hAnsi="Verdana"/>
          <w:sz w:val="20"/>
          <w:szCs w:val="20"/>
        </w:rPr>
        <w:lastRenderedPageBreak/>
        <w:t>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</w:t>
      </w:r>
      <w:r w:rsidRPr="00782102">
        <w:rPr>
          <w:rFonts w:ascii="Verdana" w:hAnsi="Verdana"/>
          <w:sz w:val="20"/>
          <w:szCs w:val="20"/>
        </w:rPr>
        <w:lastRenderedPageBreak/>
        <w:t>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25ED9" w:rsidRPr="007E11FF" w:rsidRDefault="00A92A51" w:rsidP="007E11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</w:t>
      </w:r>
      <w:r w:rsidRPr="000A792D">
        <w:rPr>
          <w:rFonts w:ascii="Verdana" w:hAnsi="Verdana"/>
          <w:sz w:val="20"/>
          <w:szCs w:val="20"/>
        </w:rPr>
        <w:lastRenderedPageBreak/>
        <w:t>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EC2A67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482A28">
        <w:rPr>
          <w:rFonts w:ascii="Verdana" w:hAnsi="Verdana"/>
          <w:sz w:val="20"/>
          <w:szCs w:val="20"/>
        </w:rPr>
        <w:t xml:space="preserve">Paulina </w:t>
      </w:r>
      <w:proofErr w:type="spellStart"/>
      <w:r w:rsidR="00482A28">
        <w:rPr>
          <w:rFonts w:ascii="Verdana" w:hAnsi="Verdana"/>
          <w:sz w:val="20"/>
          <w:szCs w:val="20"/>
        </w:rPr>
        <w:t>Wielewicka</w:t>
      </w:r>
      <w:proofErr w:type="spellEnd"/>
      <w:r w:rsidR="00D178AB">
        <w:rPr>
          <w:rFonts w:ascii="Verdana" w:hAnsi="Verdana"/>
          <w:sz w:val="20"/>
          <w:szCs w:val="20"/>
        </w:rPr>
        <w:t xml:space="preserve"> Tel. 61 66 54 3</w:t>
      </w:r>
      <w:r w:rsidR="00482A28">
        <w:rPr>
          <w:rFonts w:ascii="Verdana" w:hAnsi="Verdana"/>
          <w:sz w:val="20"/>
          <w:szCs w:val="20"/>
        </w:rPr>
        <w:t>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D077EC">
        <w:rPr>
          <w:rFonts w:ascii="Verdana" w:hAnsi="Verdana" w:cs="Arial"/>
          <w:b/>
          <w:sz w:val="20"/>
          <w:szCs w:val="20"/>
          <w:highlight w:val="yellow"/>
        </w:rPr>
        <w:t>16</w:t>
      </w:r>
      <w:r w:rsidR="0052745A" w:rsidRPr="00D14AE5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D077EC">
        <w:rPr>
          <w:rFonts w:ascii="Verdana" w:hAnsi="Verdana" w:cs="Arial"/>
          <w:b/>
          <w:sz w:val="20"/>
          <w:szCs w:val="20"/>
          <w:highlight w:val="yellow"/>
        </w:rPr>
        <w:t>03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A3D96" w:rsidRPr="00015767" w:rsidRDefault="002A0871" w:rsidP="000157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4747E6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4747E6">
        <w:rPr>
          <w:rFonts w:ascii="Verdana" w:eastAsia="Calibri" w:hAnsi="Verdana"/>
          <w:bCs/>
          <w:sz w:val="20"/>
          <w:szCs w:val="20"/>
          <w:lang w:eastAsia="ar-SA"/>
        </w:rPr>
        <w:t>1 i załą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 xml:space="preserve">cznik nr 2 </w:t>
      </w:r>
      <w:r w:rsidR="004747E6" w:rsidRPr="004747E6">
        <w:rPr>
          <w:rFonts w:ascii="Verdana" w:eastAsia="Calibri" w:hAnsi="Verdana" w:hint="cs"/>
          <w:bCs/>
          <w:sz w:val="20"/>
          <w:szCs w:val="20"/>
          <w:lang w:eastAsia="ar-SA"/>
        </w:rPr>
        <w:t>–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 xml:space="preserve"> opis przedmiotu zam</w:t>
      </w:r>
      <w:r w:rsidR="004747E6" w:rsidRPr="004747E6">
        <w:rPr>
          <w:rFonts w:ascii="Verdana" w:eastAsia="Calibri" w:hAnsi="Verdana" w:hint="cs"/>
          <w:bCs/>
          <w:sz w:val="20"/>
          <w:szCs w:val="20"/>
          <w:lang w:eastAsia="ar-SA"/>
        </w:rPr>
        <w:t>ó</w:t>
      </w:r>
      <w:r w:rsidR="004747E6" w:rsidRPr="004747E6">
        <w:rPr>
          <w:rFonts w:ascii="Verdana" w:eastAsia="Calibri" w:hAnsi="Verdana"/>
          <w:bCs/>
          <w:sz w:val="20"/>
          <w:szCs w:val="20"/>
          <w:lang w:eastAsia="ar-SA"/>
        </w:rPr>
        <w:t>wienia, formularz cenowy</w:t>
      </w:r>
    </w:p>
    <w:p w:rsidR="00C30522" w:rsidRPr="00C30522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Pkt 1-3 stosuje się odpowiednio do osoby działającej w imieniu podmiotu udostępniającego zasoby na zasadach określonych w art. 118 ustawy lub podwykonawcy niebędącego podmiotem udostępniającym zasoby na takich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B9567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16.</w:t>
      </w:r>
      <w:r w:rsidR="00482A2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02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B9567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16.</w:t>
      </w:r>
      <w:r w:rsidR="00482A2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02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972279" w:rsidP="00972279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72279">
        <w:rPr>
          <w:rFonts w:ascii="Verdana" w:hAnsi="Verdana"/>
          <w:sz w:val="20"/>
          <w:szCs w:val="20"/>
        </w:rPr>
        <w:t>Cena oferty musi zosta</w:t>
      </w:r>
      <w:r w:rsidRPr="00972279">
        <w:rPr>
          <w:rFonts w:ascii="Verdana" w:hAnsi="Verdana" w:hint="cs"/>
          <w:sz w:val="20"/>
          <w:szCs w:val="20"/>
        </w:rPr>
        <w:t>ć</w:t>
      </w:r>
      <w:r w:rsidRPr="00972279">
        <w:rPr>
          <w:rFonts w:ascii="Verdana" w:hAnsi="Verdana"/>
          <w:sz w:val="20"/>
          <w:szCs w:val="20"/>
        </w:rPr>
        <w:t xml:space="preserve"> obliczona zgodnie z formularzem cenowym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2), a nast</w:t>
      </w:r>
      <w:r w:rsidRPr="00972279">
        <w:rPr>
          <w:rFonts w:ascii="Verdana" w:hAnsi="Verdana" w:hint="cs"/>
          <w:sz w:val="20"/>
          <w:szCs w:val="20"/>
        </w:rPr>
        <w:t>ę</w:t>
      </w:r>
      <w:r w:rsidRPr="00972279">
        <w:rPr>
          <w:rFonts w:ascii="Verdana" w:hAnsi="Verdana"/>
          <w:sz w:val="20"/>
          <w:szCs w:val="20"/>
        </w:rPr>
        <w:t>pnie przeniesiona do formularza ofertowego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1)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18" w:name="_Toc64559034"/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lastRenderedPageBreak/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4747E6">
        <w:rPr>
          <w:rFonts w:ascii="Verdana" w:hAnsi="Verdana" w:cs="Arial"/>
          <w:bCs/>
          <w:sz w:val="20"/>
          <w:szCs w:val="20"/>
        </w:rPr>
        <w:t>Formularz ofertowy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4747E6" w:rsidP="004747E6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proofErr w:type="spellStart"/>
      <w:r w:rsidRPr="004747E6">
        <w:rPr>
          <w:rFonts w:ascii="Verdana" w:hAnsi="Verdana" w:cs="Arial"/>
          <w:bCs/>
          <w:sz w:val="20"/>
          <w:szCs w:val="20"/>
        </w:rPr>
        <w:t>Zalacznik</w:t>
      </w:r>
      <w:proofErr w:type="spellEnd"/>
      <w:r w:rsidRPr="004747E6">
        <w:rPr>
          <w:rFonts w:ascii="Verdana" w:hAnsi="Verdana" w:cs="Arial"/>
          <w:bCs/>
          <w:sz w:val="20"/>
          <w:szCs w:val="20"/>
        </w:rPr>
        <w:t xml:space="preserve"> nr 2 </w:t>
      </w:r>
      <w:r w:rsidRPr="004747E6">
        <w:rPr>
          <w:rFonts w:ascii="Verdana" w:hAnsi="Verdana" w:cs="Arial" w:hint="cs"/>
          <w:bCs/>
          <w:sz w:val="20"/>
          <w:szCs w:val="20"/>
        </w:rPr>
        <w:t>–</w:t>
      </w:r>
      <w:r w:rsidRPr="004747E6">
        <w:rPr>
          <w:rFonts w:ascii="Verdana" w:hAnsi="Verdana" w:cs="Arial"/>
          <w:bCs/>
          <w:sz w:val="20"/>
          <w:szCs w:val="20"/>
        </w:rPr>
        <w:t xml:space="preserve"> opis przedmiotu zam</w:t>
      </w:r>
      <w:r w:rsidRPr="004747E6">
        <w:rPr>
          <w:rFonts w:ascii="Verdana" w:hAnsi="Verdana" w:cs="Arial" w:hint="cs"/>
          <w:bCs/>
          <w:sz w:val="20"/>
          <w:szCs w:val="20"/>
        </w:rPr>
        <w:t>ó</w:t>
      </w:r>
      <w:r w:rsidRPr="004747E6">
        <w:rPr>
          <w:rFonts w:ascii="Verdana" w:hAnsi="Verdana" w:cs="Arial"/>
          <w:bCs/>
          <w:sz w:val="20"/>
          <w:szCs w:val="20"/>
        </w:rPr>
        <w:t>wienia, formularz cenowy</w:t>
      </w:r>
      <w:r w:rsidR="000C5386"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482A28">
        <w:rPr>
          <w:rFonts w:ascii="Verdana" w:hAnsi="Verdana" w:cs="Arial"/>
          <w:bCs/>
          <w:sz w:val="20"/>
          <w:szCs w:val="20"/>
        </w:rPr>
        <w:t xml:space="preserve"> </w:t>
      </w:r>
      <w:r w:rsidR="009C3287" w:rsidRPr="004B0F1C">
        <w:rPr>
          <w:rFonts w:ascii="Verdana" w:hAnsi="Verdana" w:cs="Arial"/>
          <w:bCs/>
          <w:sz w:val="20"/>
          <w:szCs w:val="20"/>
        </w:rPr>
        <w:t>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FA342E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07</w:t>
      </w:r>
      <w:r w:rsidR="00482A28">
        <w:rPr>
          <w:rFonts w:ascii="Verdana" w:hAnsi="Verdana" w:cs="Courier New"/>
          <w:sz w:val="20"/>
          <w:szCs w:val="20"/>
        </w:rPr>
        <w:t>.02</w:t>
      </w:r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6C56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67" w:rsidRDefault="00EC2A67">
      <w:r>
        <w:separator/>
      </w:r>
    </w:p>
    <w:p w:rsidR="00EC2A67" w:rsidRDefault="00EC2A67"/>
  </w:endnote>
  <w:endnote w:type="continuationSeparator" w:id="0">
    <w:p w:rsidR="00EC2A67" w:rsidRDefault="00EC2A67">
      <w:r>
        <w:continuationSeparator/>
      </w:r>
    </w:p>
    <w:p w:rsidR="00EC2A67" w:rsidRDefault="00EC2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F50374">
      <w:rPr>
        <w:rFonts w:ascii="Times New Roman" w:hAnsi="Times New Roman"/>
        <w:b/>
        <w:noProof/>
        <w:sz w:val="14"/>
        <w:szCs w:val="14"/>
      </w:rPr>
      <w:t>8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F50374">
      <w:rPr>
        <w:rFonts w:ascii="Times New Roman" w:hAnsi="Times New Roman"/>
        <w:noProof/>
        <w:sz w:val="14"/>
        <w:szCs w:val="14"/>
      </w:rPr>
      <w:t>8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50" w:rsidRDefault="00665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67" w:rsidRDefault="00EC2A67">
      <w:r>
        <w:separator/>
      </w:r>
    </w:p>
    <w:p w:rsidR="00EC2A67" w:rsidRDefault="00EC2A67"/>
  </w:footnote>
  <w:footnote w:type="continuationSeparator" w:id="0">
    <w:p w:rsidR="00EC2A67" w:rsidRDefault="00EC2A67">
      <w:r>
        <w:continuationSeparator/>
      </w:r>
    </w:p>
    <w:p w:rsidR="00EC2A67" w:rsidRDefault="00EC2A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50" w:rsidRDefault="00665B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665B50">
      <w:t>11</w:t>
    </w:r>
    <w:r w:rsidR="00636466">
      <w:t>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6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62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4157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0E6C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9F3"/>
    <w:rsid w:val="003C35A1"/>
    <w:rsid w:val="003C42EF"/>
    <w:rsid w:val="003C4560"/>
    <w:rsid w:val="003C5121"/>
    <w:rsid w:val="003C51EA"/>
    <w:rsid w:val="003C530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5F7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47E6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A28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0C1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47F4"/>
    <w:rsid w:val="005E61FE"/>
    <w:rsid w:val="005E7519"/>
    <w:rsid w:val="005E7755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6D28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B50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6C4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923"/>
    <w:rsid w:val="007A0A0B"/>
    <w:rsid w:val="007A13A3"/>
    <w:rsid w:val="007A1401"/>
    <w:rsid w:val="007A1798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089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7028B"/>
    <w:rsid w:val="009702AD"/>
    <w:rsid w:val="009704BE"/>
    <w:rsid w:val="00972279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3A5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677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B4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5EB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3E63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7EC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3E26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4EE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A2F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A67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0A6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D86"/>
    <w:rsid w:val="00F31418"/>
    <w:rsid w:val="00F327A1"/>
    <w:rsid w:val="00F327C6"/>
    <w:rsid w:val="00F33312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0374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342E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9233-79BF-44CF-8360-5EF1675E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8</Pages>
  <Words>3118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21789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Sylwia Zielińska</cp:lastModifiedBy>
  <cp:revision>504</cp:revision>
  <cp:lastPrinted>2024-01-18T12:24:00Z</cp:lastPrinted>
  <dcterms:created xsi:type="dcterms:W3CDTF">2021-09-20T07:46:00Z</dcterms:created>
  <dcterms:modified xsi:type="dcterms:W3CDTF">2024-02-07T08:25:00Z</dcterms:modified>
</cp:coreProperties>
</file>