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0C3E7D">
        <w:rPr>
          <w:rFonts w:ascii="Verdana" w:eastAsia="Verdana" w:hAnsi="Verdana" w:cstheme="minorHAnsi"/>
          <w:b/>
          <w:sz w:val="20"/>
        </w:rPr>
        <w:t>11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BD4FAE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FC4DF7" w:rsidRPr="00FC4DF7">
        <w:rPr>
          <w:rFonts w:ascii="Verdana" w:hAnsi="Verdana"/>
          <w:b/>
          <w:sz w:val="20"/>
          <w:szCs w:val="20"/>
        </w:rPr>
        <w:t>GAZ I GĄBEK HEMOSTATYCZNYCH ORAZ FOLII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C2" w:rsidRDefault="00C412C2" w:rsidP="00047F36">
      <w:r>
        <w:separator/>
      </w:r>
    </w:p>
  </w:endnote>
  <w:endnote w:type="continuationSeparator" w:id="0">
    <w:p w:rsidR="00C412C2" w:rsidRDefault="00C412C2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0C3E7D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0C3E7D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C2" w:rsidRDefault="00C412C2" w:rsidP="00047F36">
      <w:r>
        <w:separator/>
      </w:r>
    </w:p>
  </w:footnote>
  <w:footnote w:type="continuationSeparator" w:id="0">
    <w:p w:rsidR="00C412C2" w:rsidRDefault="00C412C2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C3E7D"/>
    <w:rsid w:val="000D3E5A"/>
    <w:rsid w:val="000D6018"/>
    <w:rsid w:val="000F22B1"/>
    <w:rsid w:val="00100F47"/>
    <w:rsid w:val="00113213"/>
    <w:rsid w:val="00122E28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6833"/>
    <w:rsid w:val="00521580"/>
    <w:rsid w:val="00531A3C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A4338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36EAB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11A9B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71EA2"/>
    <w:rsid w:val="00B86D84"/>
    <w:rsid w:val="00BA3307"/>
    <w:rsid w:val="00BB74C2"/>
    <w:rsid w:val="00BB78DE"/>
    <w:rsid w:val="00BD0104"/>
    <w:rsid w:val="00BD4FAE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12C2"/>
    <w:rsid w:val="00C44178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C4DF7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5E1A-EDDA-48F4-8232-6634BD67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Sylwia Zielińska</cp:lastModifiedBy>
  <cp:revision>43</cp:revision>
  <cp:lastPrinted>2022-04-20T10:30:00Z</cp:lastPrinted>
  <dcterms:created xsi:type="dcterms:W3CDTF">2021-03-22T12:03:00Z</dcterms:created>
  <dcterms:modified xsi:type="dcterms:W3CDTF">2024-01-31T12:37:00Z</dcterms:modified>
</cp:coreProperties>
</file>