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1C5FEA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</w:p>
    <w:p w:rsidR="009B42F2" w:rsidRPr="001C5FEA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1C5FEA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1C5FEA" w:rsidRDefault="00A464B0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1C5FEA">
        <w:rPr>
          <w:rFonts w:asciiTheme="minorHAnsi" w:eastAsia="Verdana" w:hAnsiTheme="minorHAnsi" w:cstheme="minorHAnsi"/>
          <w:b/>
          <w:sz w:val="20"/>
        </w:rPr>
        <w:t>WCPIT/EA/381-</w:t>
      </w:r>
      <w:r w:rsidR="004E5F96">
        <w:rPr>
          <w:rFonts w:asciiTheme="minorHAnsi" w:eastAsia="Verdana" w:hAnsiTheme="minorHAnsi" w:cstheme="minorHAnsi"/>
          <w:b/>
          <w:sz w:val="20"/>
        </w:rPr>
        <w:t>18</w:t>
      </w:r>
      <w:bookmarkStart w:id="0" w:name="_GoBack"/>
      <w:bookmarkEnd w:id="0"/>
      <w:r w:rsidR="009F668E" w:rsidRPr="001C5FEA">
        <w:rPr>
          <w:rFonts w:asciiTheme="minorHAnsi" w:eastAsia="Verdana" w:hAnsiTheme="minorHAnsi" w:cstheme="minorHAnsi"/>
          <w:b/>
          <w:sz w:val="20"/>
        </w:rPr>
        <w:t>/202</w:t>
      </w:r>
      <w:r w:rsidR="00777C61" w:rsidRPr="001C5FEA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1C5FEA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5FE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D1DA5" w:rsidRPr="001C5FEA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1754B1" w:rsidRPr="001C5FEA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Pr="001C5FEA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1C5FEA" w:rsidRDefault="009B42F2" w:rsidP="001C5FEA">
      <w:pPr>
        <w:pStyle w:val="Nagwek1"/>
        <w:widowControl w:val="0"/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1C5FE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Oświadczenie o niepodleganiu wykluczeniu </w:t>
      </w:r>
      <w:r w:rsidRPr="001C5FEA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1C5FEA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C5FE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1C5FEA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C5FEA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1C5FEA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1C5FEA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1C5FEA" w:rsidRDefault="00FC163D" w:rsidP="00EA06C9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F668E" w:rsidRPr="001C5FEA" w:rsidRDefault="00EA06C9" w:rsidP="00467B62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FEA">
        <w:rPr>
          <w:rFonts w:asciiTheme="minorHAnsi" w:hAnsiTheme="minorHAnsi" w:cstheme="minorHAnsi"/>
          <w:b/>
          <w:sz w:val="20"/>
          <w:szCs w:val="20"/>
        </w:rPr>
        <w:t>„</w:t>
      </w:r>
      <w:r w:rsidR="00467B62" w:rsidRPr="001C5FEA">
        <w:rPr>
          <w:rFonts w:asciiTheme="minorHAnsi" w:hAnsiTheme="minorHAnsi" w:cstheme="minorHAnsi"/>
          <w:b/>
          <w:sz w:val="20"/>
          <w:szCs w:val="20"/>
        </w:rPr>
        <w:t>DOSTAWA</w:t>
      </w:r>
      <w:r w:rsidR="00330B5B" w:rsidRPr="001C5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5FEA">
        <w:rPr>
          <w:rFonts w:asciiTheme="minorHAnsi" w:hAnsiTheme="minorHAnsi" w:cstheme="minorHAnsi"/>
          <w:b/>
          <w:sz w:val="20"/>
          <w:szCs w:val="20"/>
        </w:rPr>
        <w:t>ŚRODKÓW KONTRASTOWYCH</w:t>
      </w:r>
      <w:r w:rsidR="009F668E" w:rsidRPr="001C5FEA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:rsidR="00FC163D" w:rsidRPr="001C5FEA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1C5FEA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1C5FEA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1C5FEA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1C5FEA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1C5FEA">
        <w:rPr>
          <w:rFonts w:asciiTheme="minorHAnsi" w:hAnsiTheme="minorHAnsi" w:cstheme="minorHAnsi"/>
          <w:sz w:val="20"/>
          <w:szCs w:val="20"/>
        </w:rPr>
        <w:t>–</w:t>
      </w:r>
      <w:r w:rsidR="00FC339F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1C5FEA">
        <w:rPr>
          <w:rFonts w:asciiTheme="minorHAnsi" w:hAnsiTheme="minorHAnsi" w:cstheme="minorHAnsi"/>
          <w:sz w:val="20"/>
          <w:szCs w:val="20"/>
        </w:rPr>
        <w:t>Prawo</w:t>
      </w:r>
      <w:r w:rsidR="009C094D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1C5FEA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1C5FEA">
        <w:rPr>
          <w:rFonts w:asciiTheme="minorHAnsi" w:hAnsiTheme="minorHAnsi" w:cstheme="minorHAnsi"/>
          <w:sz w:val="20"/>
          <w:szCs w:val="20"/>
        </w:rPr>
        <w:t xml:space="preserve">, </w:t>
      </w:r>
      <w:r w:rsidRPr="001C5FEA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1C5FEA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1C5FE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Pr="001C5FEA">
        <w:rPr>
          <w:rFonts w:asciiTheme="minorHAnsi" w:hAnsiTheme="minorHAnsi" w:cstheme="minorHAnsi"/>
          <w:sz w:val="20"/>
          <w:szCs w:val="20"/>
        </w:rPr>
        <w:t xml:space="preserve">ust.1 ustawy </w:t>
      </w:r>
      <w:proofErr w:type="spellStart"/>
      <w:r w:rsidRPr="001C5F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33250" w:rsidRPr="001C5FEA">
        <w:rPr>
          <w:rFonts w:asciiTheme="minorHAnsi" w:hAnsiTheme="minorHAnsi" w:cstheme="minorHAnsi"/>
          <w:sz w:val="20"/>
          <w:szCs w:val="20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1C5FEA">
        <w:rPr>
          <w:rFonts w:asciiTheme="minorHAnsi" w:hAnsiTheme="minorHAnsi" w:cstheme="minorHAnsi"/>
          <w:sz w:val="20"/>
          <w:szCs w:val="20"/>
        </w:rPr>
        <w:t>.</w:t>
      </w:r>
    </w:p>
    <w:p w:rsidR="00F01D4D" w:rsidRPr="001C5FEA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1C5FEA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1C5FE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9F5A8C" w:rsidRPr="001C5FEA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)</w:t>
      </w:r>
      <w:r w:rsidR="00933250"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1C5FEA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. </w:t>
      </w:r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5FE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</w:t>
      </w:r>
      <w:r w:rsidR="00156CAD"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1C5FEA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1C5FEA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FC339F" w:rsidRPr="001C5FE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 xml:space="preserve">Oświadczam, że spełniam 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warunki udziału w postępowaniu określone przez </w:t>
      </w:r>
      <w:r w:rsidR="00541CC9" w:rsidRPr="001C5FEA">
        <w:rPr>
          <w:rFonts w:asciiTheme="minorHAnsi" w:hAnsiTheme="minorHAnsi" w:cstheme="minorHAnsi"/>
          <w:sz w:val="20"/>
          <w:szCs w:val="20"/>
          <w:u w:val="single"/>
        </w:rPr>
        <w:t>Z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amawiającego w </w:t>
      </w:r>
      <w:r w:rsidR="009F5A8C" w:rsidRPr="001C5FEA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pecyfikacji </w:t>
      </w:r>
      <w:r w:rsidR="009F5A8C" w:rsidRPr="001C5FEA">
        <w:rPr>
          <w:rFonts w:asciiTheme="minorHAnsi" w:hAnsiTheme="minorHAnsi" w:cstheme="minorHAnsi"/>
          <w:sz w:val="20"/>
          <w:szCs w:val="20"/>
          <w:u w:val="single"/>
        </w:rPr>
        <w:t>W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 xml:space="preserve">arunków </w:t>
      </w:r>
      <w:r w:rsidR="009F5A8C" w:rsidRPr="001C5FEA">
        <w:rPr>
          <w:rFonts w:asciiTheme="minorHAnsi" w:hAnsiTheme="minorHAnsi" w:cstheme="minorHAnsi"/>
          <w:sz w:val="20"/>
          <w:szCs w:val="20"/>
          <w:u w:val="single"/>
        </w:rPr>
        <w:t>Z</w:t>
      </w:r>
      <w:r w:rsidRPr="001C5FEA">
        <w:rPr>
          <w:rFonts w:asciiTheme="minorHAnsi" w:hAnsiTheme="minorHAnsi" w:cstheme="minorHAnsi"/>
          <w:sz w:val="20"/>
          <w:szCs w:val="20"/>
          <w:u w:val="single"/>
        </w:rPr>
        <w:t>amówienia</w:t>
      </w:r>
      <w:r w:rsidRPr="001C5FEA">
        <w:rPr>
          <w:rFonts w:asciiTheme="minorHAnsi" w:hAnsiTheme="minorHAnsi" w:cstheme="minorHAnsi"/>
          <w:sz w:val="20"/>
          <w:szCs w:val="20"/>
        </w:rPr>
        <w:t>.</w:t>
      </w:r>
    </w:p>
    <w:p w:rsidR="009F5A8C" w:rsidRPr="001C5FEA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1C5FEA">
        <w:rPr>
          <w:rFonts w:asciiTheme="minorHAnsi" w:hAnsiTheme="minorHAnsi" w:cstheme="minorHAnsi"/>
          <w:i/>
          <w:sz w:val="20"/>
          <w:szCs w:val="20"/>
        </w:rPr>
        <w:t>,</w:t>
      </w:r>
      <w:r w:rsidRPr="001C5FE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1C5FE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C5FEA">
        <w:rPr>
          <w:rFonts w:asciiTheme="minorHAnsi" w:hAnsiTheme="minorHAnsi" w:cstheme="minorHAnsi"/>
          <w:sz w:val="20"/>
          <w:szCs w:val="20"/>
        </w:rPr>
        <w:t xml:space="preserve"> podmiotu/ów: …………………</w:t>
      </w:r>
      <w:r w:rsidR="001754B1" w:rsidRPr="001C5FEA">
        <w:rPr>
          <w:rFonts w:asciiTheme="minorHAnsi" w:hAnsiTheme="minorHAnsi" w:cstheme="minorHAnsi"/>
          <w:sz w:val="20"/>
          <w:szCs w:val="20"/>
        </w:rPr>
        <w:t>………</w:t>
      </w:r>
      <w:r w:rsidR="006E46A3" w:rsidRPr="001C5FEA">
        <w:rPr>
          <w:rFonts w:asciiTheme="minorHAnsi" w:hAnsiTheme="minorHAnsi" w:cstheme="minorHAnsi"/>
          <w:sz w:val="20"/>
          <w:szCs w:val="20"/>
        </w:rPr>
        <w:t>…………………………</w:t>
      </w:r>
      <w:r w:rsidR="001754B1" w:rsidRPr="001C5FEA">
        <w:rPr>
          <w:rFonts w:asciiTheme="minorHAnsi" w:hAnsiTheme="minorHAnsi" w:cstheme="minorHAnsi"/>
          <w:sz w:val="20"/>
          <w:szCs w:val="20"/>
        </w:rPr>
        <w:t>………</w:t>
      </w:r>
      <w:r w:rsidRPr="001C5FEA">
        <w:rPr>
          <w:rFonts w:asciiTheme="minorHAnsi" w:hAnsiTheme="minorHAnsi" w:cstheme="minorHAnsi"/>
          <w:sz w:val="20"/>
          <w:szCs w:val="20"/>
        </w:rPr>
        <w:t>, w następującym zakresie: ………………</w:t>
      </w:r>
      <w:r w:rsidR="006E46A3" w:rsidRPr="001C5FEA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1C5FEA">
        <w:rPr>
          <w:rFonts w:asciiTheme="minorHAnsi" w:hAnsiTheme="minorHAnsi" w:cstheme="minorHAnsi"/>
          <w:sz w:val="20"/>
          <w:szCs w:val="20"/>
        </w:rPr>
        <w:t>…………………</w:t>
      </w:r>
      <w:r w:rsidRPr="001C5F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5FE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541CC9" w:rsidRPr="001C5FEA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1C5FEA">
        <w:rPr>
          <w:rFonts w:asciiTheme="minorHAnsi" w:hAnsiTheme="minorHAnsi" w:cstheme="minorHAnsi"/>
          <w:sz w:val="20"/>
          <w:szCs w:val="20"/>
        </w:rPr>
        <w:t xml:space="preserve"> </w:t>
      </w:r>
      <w:r w:rsidRPr="001C5FEA">
        <w:rPr>
          <w:rFonts w:asciiTheme="minorHAnsi" w:hAnsiTheme="minorHAnsi" w:cstheme="minorHAnsi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1C5FEA" w:rsidRDefault="006E46A3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9B42F2" w:rsidRPr="001C5FEA" w:rsidRDefault="009B42F2" w:rsidP="009B42F2">
      <w:pPr>
        <w:ind w:right="2832"/>
        <w:jc w:val="center"/>
        <w:rPr>
          <w:rFonts w:asciiTheme="minorHAnsi" w:hAnsiTheme="minorHAnsi" w:cstheme="minorHAnsi"/>
          <w:sz w:val="20"/>
          <w:szCs w:val="20"/>
        </w:rPr>
      </w:pPr>
    </w:p>
    <w:p w:rsidR="009B42F2" w:rsidRPr="001C5FEA" w:rsidRDefault="009B42F2" w:rsidP="009B42F2">
      <w:pPr>
        <w:ind w:right="2832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35553" w:rsidRPr="001C5FEA" w:rsidRDefault="00A464B0" w:rsidP="00A464B0">
      <w:pPr>
        <w:ind w:right="2832"/>
        <w:rPr>
          <w:rFonts w:asciiTheme="minorHAnsi" w:hAnsiTheme="minorHAnsi" w:cstheme="minorHAnsi"/>
          <w:sz w:val="20"/>
          <w:szCs w:val="20"/>
        </w:rPr>
      </w:pPr>
      <w:r w:rsidRPr="001C5FEA">
        <w:rPr>
          <w:rFonts w:asciiTheme="minorHAnsi" w:hAnsiTheme="minorHAnsi" w:cstheme="minorHAnsi"/>
          <w:i/>
          <w:sz w:val="20"/>
          <w:szCs w:val="20"/>
          <w:u w:val="single"/>
        </w:rPr>
        <w:t>*</w:t>
      </w:r>
      <w:r w:rsidR="009B42F2" w:rsidRPr="001C5FEA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  <w:r w:rsidR="00156CAD" w:rsidRPr="001C5FEA">
        <w:rPr>
          <w:rFonts w:asciiTheme="minorHAnsi" w:hAnsiTheme="minorHAnsi" w:cstheme="minorHAnsi"/>
          <w:sz w:val="20"/>
          <w:szCs w:val="20"/>
        </w:rPr>
        <w:tab/>
      </w:r>
    </w:p>
    <w:sectPr w:rsidR="00635553" w:rsidRPr="001C5FEA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1C" w:rsidRDefault="0072421C" w:rsidP="00047F36">
      <w:r>
        <w:separator/>
      </w:r>
    </w:p>
  </w:endnote>
  <w:endnote w:type="continuationSeparator" w:id="0">
    <w:p w:rsidR="0072421C" w:rsidRDefault="0072421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981999" w:rsidRDefault="009B42F2" w:rsidP="009B42F2">
    <w:pPr>
      <w:pStyle w:val="Stopka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4"/>
      </w:rPr>
    </w:pPr>
    <w:r w:rsidRPr="00981999">
      <w:rPr>
        <w:rFonts w:asciiTheme="minorHAnsi" w:hAnsiTheme="minorHAnsi" w:cstheme="minorHAnsi"/>
        <w:sz w:val="16"/>
        <w:szCs w:val="14"/>
      </w:rPr>
      <w:t xml:space="preserve">Strona 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begin"/>
    </w:r>
    <w:r w:rsidRPr="00981999">
      <w:rPr>
        <w:rFonts w:asciiTheme="minorHAnsi" w:hAnsiTheme="minorHAnsi" w:cstheme="minorHAnsi"/>
        <w:sz w:val="16"/>
        <w:szCs w:val="14"/>
      </w:rPr>
      <w:instrText>PAGE</w:instrText>
    </w:r>
    <w:r w:rsidR="00050CEC" w:rsidRPr="00981999">
      <w:rPr>
        <w:rFonts w:asciiTheme="minorHAnsi" w:hAnsiTheme="minorHAnsi" w:cstheme="minorHAnsi"/>
        <w:sz w:val="16"/>
        <w:szCs w:val="14"/>
      </w:rPr>
      <w:fldChar w:fldCharType="separate"/>
    </w:r>
    <w:r w:rsidR="004E5F96">
      <w:rPr>
        <w:rFonts w:asciiTheme="minorHAnsi" w:hAnsiTheme="minorHAnsi" w:cstheme="minorHAnsi"/>
        <w:noProof/>
        <w:sz w:val="16"/>
        <w:szCs w:val="14"/>
      </w:rPr>
      <w:t>1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end"/>
    </w:r>
    <w:r w:rsidRPr="00981999">
      <w:rPr>
        <w:rFonts w:asciiTheme="minorHAnsi" w:hAnsiTheme="minorHAnsi" w:cstheme="minorHAnsi"/>
        <w:sz w:val="16"/>
        <w:szCs w:val="14"/>
      </w:rPr>
      <w:t xml:space="preserve"> z 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begin"/>
    </w:r>
    <w:r w:rsidRPr="00981999">
      <w:rPr>
        <w:rFonts w:asciiTheme="minorHAnsi" w:hAnsiTheme="minorHAnsi" w:cstheme="minorHAnsi"/>
        <w:sz w:val="16"/>
        <w:szCs w:val="14"/>
      </w:rPr>
      <w:instrText>NUMPAGES</w:instrText>
    </w:r>
    <w:r w:rsidR="00050CEC" w:rsidRPr="00981999">
      <w:rPr>
        <w:rFonts w:asciiTheme="minorHAnsi" w:hAnsiTheme="minorHAnsi" w:cstheme="minorHAnsi"/>
        <w:sz w:val="16"/>
        <w:szCs w:val="14"/>
      </w:rPr>
      <w:fldChar w:fldCharType="separate"/>
    </w:r>
    <w:r w:rsidR="004E5F96">
      <w:rPr>
        <w:rFonts w:asciiTheme="minorHAnsi" w:hAnsiTheme="minorHAnsi" w:cstheme="minorHAnsi"/>
        <w:noProof/>
        <w:sz w:val="16"/>
        <w:szCs w:val="14"/>
      </w:rPr>
      <w:t>1</w:t>
    </w:r>
    <w:r w:rsidR="00050CEC" w:rsidRPr="00981999">
      <w:rPr>
        <w:rFonts w:asciiTheme="minorHAnsi" w:hAnsiTheme="minorHAnsi" w:cstheme="minorHAns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1C" w:rsidRDefault="0072421C" w:rsidP="00047F36">
      <w:r>
        <w:separator/>
      </w:r>
    </w:p>
  </w:footnote>
  <w:footnote w:type="continuationSeparator" w:id="0">
    <w:p w:rsidR="0072421C" w:rsidRDefault="0072421C" w:rsidP="00047F36">
      <w:r>
        <w:continuationSeparator/>
      </w:r>
    </w:p>
  </w:footnote>
  <w:footnote w:id="1">
    <w:p w:rsidR="009F5A8C" w:rsidRPr="00981999" w:rsidRDefault="009F5A8C" w:rsidP="009F5A8C">
      <w:pPr>
        <w:pStyle w:val="Tekstprzypisudolnego"/>
        <w:rPr>
          <w:rFonts w:asciiTheme="minorHAnsi" w:hAnsiTheme="minorHAnsi" w:cstheme="minorHAnsi"/>
          <w:sz w:val="14"/>
        </w:rPr>
      </w:pPr>
      <w:r w:rsidRPr="00981999">
        <w:rPr>
          <w:rStyle w:val="Odwoanieprzypisudolnego"/>
          <w:rFonts w:asciiTheme="minorHAnsi" w:hAnsiTheme="minorHAnsi" w:cstheme="minorHAnsi"/>
          <w:sz w:val="14"/>
        </w:rPr>
        <w:footnoteRef/>
      </w:r>
      <w:r w:rsidRPr="00981999">
        <w:rPr>
          <w:rFonts w:asciiTheme="minorHAnsi" w:hAnsiTheme="minorHAnsi" w:cstheme="minorHAnsi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C5FEA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5F96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21C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81999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D0B6-D4EA-4927-B0B2-1CCA0D8C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9</cp:revision>
  <cp:lastPrinted>2023-02-08T07:01:00Z</cp:lastPrinted>
  <dcterms:created xsi:type="dcterms:W3CDTF">2023-03-27T09:29:00Z</dcterms:created>
  <dcterms:modified xsi:type="dcterms:W3CDTF">2024-02-22T10:35:00Z</dcterms:modified>
</cp:coreProperties>
</file>