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5B62D7">
        <w:rPr>
          <w:rFonts w:ascii="Verdana" w:hAnsi="Verdana"/>
          <w:b/>
          <w:sz w:val="20"/>
        </w:rPr>
        <w:t xml:space="preserve">sprzętu do </w:t>
      </w:r>
      <w:proofErr w:type="spellStart"/>
      <w:r w:rsidR="005B62D7">
        <w:rPr>
          <w:rFonts w:ascii="Verdana" w:hAnsi="Verdana"/>
          <w:b/>
          <w:sz w:val="20"/>
        </w:rPr>
        <w:t>bronchonawigacji</w:t>
      </w:r>
      <w:proofErr w:type="spellEnd"/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B26206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5B62D7" w:rsidRPr="005B62D7">
        <w:rPr>
          <w:rFonts w:ascii="Verdana" w:hAnsi="Verdana"/>
          <w:b/>
          <w:sz w:val="20"/>
        </w:rPr>
        <w:t>sprz</w:t>
      </w:r>
      <w:r w:rsidR="005B62D7" w:rsidRPr="005B62D7">
        <w:rPr>
          <w:rFonts w:ascii="Verdana" w:hAnsi="Verdana" w:hint="cs"/>
          <w:b/>
          <w:sz w:val="20"/>
        </w:rPr>
        <w:t>ę</w:t>
      </w:r>
      <w:r w:rsidR="005B62D7" w:rsidRPr="005B62D7">
        <w:rPr>
          <w:rFonts w:ascii="Verdana" w:hAnsi="Verdana"/>
          <w:b/>
          <w:sz w:val="20"/>
        </w:rPr>
        <w:t xml:space="preserve">tu do </w:t>
      </w:r>
      <w:proofErr w:type="spellStart"/>
      <w:r w:rsidR="005B62D7" w:rsidRPr="005B62D7">
        <w:rPr>
          <w:rFonts w:ascii="Verdana" w:hAnsi="Verdana"/>
          <w:b/>
          <w:sz w:val="20"/>
        </w:rPr>
        <w:t>bronchonawigacji</w:t>
      </w:r>
      <w:proofErr w:type="spellEnd"/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5B62D7">
        <w:rPr>
          <w:rFonts w:ascii="Verdana" w:hAnsi="Verdana" w:cs="Arial"/>
          <w:sz w:val="20"/>
          <w:szCs w:val="20"/>
        </w:rPr>
        <w:t xml:space="preserve">nie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5B62D7">
        <w:rPr>
          <w:rFonts w:ascii="Verdana" w:hAnsi="Verdana" w:cs="Arial"/>
          <w:bCs/>
          <w:sz w:val="20"/>
          <w:szCs w:val="20"/>
        </w:rPr>
        <w:t>podzielony na pakiety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B26206" w:rsidRPr="00B26206" w:rsidRDefault="00B26206" w:rsidP="00B262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Zamawiaj</w:t>
      </w:r>
      <w:r w:rsidRPr="00B26206">
        <w:rPr>
          <w:rFonts w:ascii="Verdana" w:hAnsi="Verdana" w:hint="cs"/>
          <w:iCs/>
          <w:sz w:val="20"/>
          <w:szCs w:val="20"/>
        </w:rPr>
        <w:t>ą</w:t>
      </w:r>
      <w:r w:rsidRPr="00B26206">
        <w:rPr>
          <w:rFonts w:ascii="Verdana" w:hAnsi="Verdana"/>
          <w:iCs/>
          <w:sz w:val="20"/>
          <w:szCs w:val="20"/>
        </w:rPr>
        <w:t xml:space="preserve">cy </w:t>
      </w:r>
      <w:r w:rsidRPr="00B26206">
        <w:rPr>
          <w:rFonts w:ascii="Verdana" w:hAnsi="Verdana"/>
          <w:b/>
          <w:iCs/>
          <w:sz w:val="20"/>
          <w:szCs w:val="20"/>
        </w:rPr>
        <w:t>nie dopuszcza</w:t>
      </w:r>
      <w:r w:rsidRPr="00B26206">
        <w:rPr>
          <w:rFonts w:ascii="Verdana" w:hAnsi="Verdana"/>
          <w:iCs/>
          <w:sz w:val="20"/>
          <w:szCs w:val="20"/>
        </w:rPr>
        <w:t xml:space="preserve"> mo</w:t>
      </w:r>
      <w:r w:rsidRPr="00B26206">
        <w:rPr>
          <w:rFonts w:ascii="Verdana" w:hAnsi="Verdana" w:hint="cs"/>
          <w:iCs/>
          <w:sz w:val="20"/>
          <w:szCs w:val="20"/>
        </w:rPr>
        <w:t>ż</w:t>
      </w:r>
      <w:r w:rsidRPr="00B26206">
        <w:rPr>
          <w:rFonts w:ascii="Verdana" w:hAnsi="Verdana"/>
          <w:iCs/>
          <w:sz w:val="20"/>
          <w:szCs w:val="20"/>
        </w:rPr>
        <w:t>liwo</w:t>
      </w:r>
      <w:r w:rsidRPr="00B26206">
        <w:rPr>
          <w:rFonts w:ascii="Verdana" w:hAnsi="Verdana" w:hint="cs"/>
          <w:iCs/>
          <w:sz w:val="20"/>
          <w:szCs w:val="20"/>
        </w:rPr>
        <w:t>ś</w:t>
      </w:r>
      <w:r w:rsidRPr="00B26206">
        <w:rPr>
          <w:rFonts w:ascii="Verdana" w:hAnsi="Verdana"/>
          <w:iCs/>
          <w:sz w:val="20"/>
          <w:szCs w:val="20"/>
        </w:rPr>
        <w:t>ci sk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adania ofert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ciowych.</w:t>
      </w:r>
    </w:p>
    <w:p w:rsidR="00B26206" w:rsidRPr="00B26206" w:rsidRDefault="00B26206" w:rsidP="00B262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Pow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d braku podzia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u na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ci:</w:t>
      </w:r>
    </w:p>
    <w:p w:rsidR="001A2FEB" w:rsidRPr="001A2FEB" w:rsidRDefault="00B26206" w:rsidP="00B26206">
      <w:pPr>
        <w:ind w:left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Przedmiot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 ma jednolity charakter, a podzia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 xml:space="preserve">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 na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 powodowa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by nadmierne trudno</w:t>
      </w:r>
      <w:r w:rsidRPr="00B26206">
        <w:rPr>
          <w:rFonts w:ascii="Verdana" w:hAnsi="Verdana" w:hint="cs"/>
          <w:iCs/>
          <w:sz w:val="20"/>
          <w:szCs w:val="20"/>
        </w:rPr>
        <w:t>ś</w:t>
      </w:r>
      <w:r w:rsidRPr="00B26206">
        <w:rPr>
          <w:rFonts w:ascii="Verdana" w:hAnsi="Verdana"/>
          <w:iCs/>
          <w:sz w:val="20"/>
          <w:szCs w:val="20"/>
        </w:rPr>
        <w:t>ci organizacyjne, techniczne i dodatkowe koszty wykonania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wienia, a tak</w:t>
      </w:r>
      <w:r w:rsidRPr="00B26206">
        <w:rPr>
          <w:rFonts w:ascii="Verdana" w:hAnsi="Verdana" w:hint="cs"/>
          <w:iCs/>
          <w:sz w:val="20"/>
          <w:szCs w:val="20"/>
        </w:rPr>
        <w:t>ż</w:t>
      </w:r>
      <w:r w:rsidRPr="00B26206">
        <w:rPr>
          <w:rFonts w:ascii="Verdana" w:hAnsi="Verdana"/>
          <w:iCs/>
          <w:sz w:val="20"/>
          <w:szCs w:val="20"/>
        </w:rPr>
        <w:t>e potrzeb</w:t>
      </w:r>
      <w:r w:rsidRPr="00B26206">
        <w:rPr>
          <w:rFonts w:ascii="Verdana" w:hAnsi="Verdana" w:hint="cs"/>
          <w:iCs/>
          <w:sz w:val="20"/>
          <w:szCs w:val="20"/>
        </w:rPr>
        <w:t>ę</w:t>
      </w:r>
      <w:r w:rsidRPr="00B26206">
        <w:rPr>
          <w:rFonts w:ascii="Verdana" w:hAnsi="Verdana"/>
          <w:iCs/>
          <w:sz w:val="20"/>
          <w:szCs w:val="20"/>
        </w:rPr>
        <w:t xml:space="preserve"> skoordynowania 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a</w:t>
      </w:r>
      <w:r w:rsidRPr="00B26206">
        <w:rPr>
          <w:rFonts w:ascii="Verdana" w:hAnsi="Verdana" w:hint="cs"/>
          <w:iCs/>
          <w:sz w:val="20"/>
          <w:szCs w:val="20"/>
        </w:rPr>
        <w:t>ń</w:t>
      </w:r>
      <w:r w:rsidRPr="00B26206">
        <w:rPr>
          <w:rFonts w:ascii="Verdana" w:hAnsi="Verdana"/>
          <w:iCs/>
          <w:sz w:val="20"/>
          <w:szCs w:val="20"/>
        </w:rPr>
        <w:t xml:space="preserve"> r</w:t>
      </w:r>
      <w:r w:rsidRPr="00B26206">
        <w:rPr>
          <w:rFonts w:ascii="Verdana" w:hAnsi="Verdana" w:hint="cs"/>
          <w:iCs/>
          <w:sz w:val="20"/>
          <w:szCs w:val="20"/>
        </w:rPr>
        <w:t>óż</w:t>
      </w:r>
      <w:r w:rsidRPr="00B26206">
        <w:rPr>
          <w:rFonts w:ascii="Verdana" w:hAnsi="Verdana"/>
          <w:iCs/>
          <w:sz w:val="20"/>
          <w:szCs w:val="20"/>
        </w:rPr>
        <w:t>nych wykonawc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 realizuj</w:t>
      </w:r>
      <w:r w:rsidRPr="00B26206">
        <w:rPr>
          <w:rFonts w:ascii="Verdana" w:hAnsi="Verdana" w:hint="cs"/>
          <w:iCs/>
          <w:sz w:val="20"/>
          <w:szCs w:val="20"/>
        </w:rPr>
        <w:t>ą</w:t>
      </w:r>
      <w:r w:rsidRPr="00B26206">
        <w:rPr>
          <w:rFonts w:ascii="Verdana" w:hAnsi="Verdana"/>
          <w:iCs/>
          <w:sz w:val="20"/>
          <w:szCs w:val="20"/>
        </w:rPr>
        <w:t>cych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wienie.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5B62D7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33168000-5</w:t>
      </w:r>
    </w:p>
    <w:p w:rsidR="00606D28" w:rsidRDefault="005B62D7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33190000-8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W przypadku, gdy w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znajd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referencji technicznych,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dopuszcza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zania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W przypadku, je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eli przy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pos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ono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wskazaniem znak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towarowych, patent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w lub pochodzenia, </w:t>
      </w:r>
      <w:r w:rsidR="00797B08" w:rsidRPr="00797B08">
        <w:rPr>
          <w:rFonts w:ascii="Verdana" w:hAnsi="Verdana" w:hint="cs"/>
          <w:sz w:val="20"/>
          <w:szCs w:val="20"/>
        </w:rPr>
        <w:t>ź</w:t>
      </w:r>
      <w:r w:rsidR="00797B08" w:rsidRPr="00797B08">
        <w:rPr>
          <w:rFonts w:ascii="Verdana" w:hAnsi="Verdana"/>
          <w:sz w:val="20"/>
          <w:szCs w:val="20"/>
        </w:rPr>
        <w:t>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d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a lub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lnego procesu,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 charakteryzuje produkty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ugi dostarczane przez konkretnego wykonawc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>, nale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y to rozumie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w ten spos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b,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ka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dorazowo takiemu wskazaniu towarzyszy wyra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 xml:space="preserve">enie </w:t>
      </w:r>
      <w:r w:rsidR="00797B08" w:rsidRPr="00797B08">
        <w:rPr>
          <w:rFonts w:ascii="Verdana" w:hAnsi="Verdana" w:hint="cs"/>
          <w:sz w:val="20"/>
          <w:szCs w:val="20"/>
        </w:rPr>
        <w:t>„</w:t>
      </w:r>
      <w:r w:rsidR="00797B08" w:rsidRPr="00797B08">
        <w:rPr>
          <w:rFonts w:ascii="Verdana" w:hAnsi="Verdana"/>
          <w:sz w:val="20"/>
          <w:szCs w:val="20"/>
        </w:rPr>
        <w:t>lub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Pod poj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ciem </w:t>
      </w:r>
      <w:r w:rsidR="00797B08" w:rsidRPr="00797B08">
        <w:rPr>
          <w:rFonts w:ascii="Verdana" w:hAnsi="Verdana" w:hint="cs"/>
          <w:sz w:val="20"/>
          <w:szCs w:val="20"/>
        </w:rPr>
        <w:t>„</w:t>
      </w:r>
      <w:r w:rsidR="00797B08" w:rsidRPr="00797B08">
        <w:rPr>
          <w:rFonts w:ascii="Verdana" w:hAnsi="Verdana"/>
          <w:sz w:val="20"/>
          <w:szCs w:val="20"/>
        </w:rPr>
        <w:t>lub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</w:t>
      </w:r>
      <w:r w:rsidR="00797B08" w:rsidRPr="00797B08">
        <w:rPr>
          <w:rFonts w:ascii="Verdana" w:hAnsi="Verdana" w:hint="cs"/>
          <w:sz w:val="20"/>
          <w:szCs w:val="20"/>
        </w:rPr>
        <w:t>”</w:t>
      </w:r>
      <w:r w:rsidR="00797B08" w:rsidRPr="00797B08">
        <w:rPr>
          <w:rFonts w:ascii="Verdana" w:hAnsi="Verdana"/>
          <w:sz w:val="20"/>
          <w:szCs w:val="20"/>
        </w:rPr>
        <w:t xml:space="preserve">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rozumie oferowanie materia</w:t>
      </w:r>
      <w:r w:rsidR="00797B08" w:rsidRPr="00797B08">
        <w:rPr>
          <w:rFonts w:ascii="Verdana" w:hAnsi="Verdana" w:hint="cs"/>
          <w:sz w:val="20"/>
          <w:szCs w:val="20"/>
        </w:rPr>
        <w:t>łó</w:t>
      </w:r>
      <w:r w:rsidR="00797B08" w:rsidRPr="00797B08">
        <w:rPr>
          <w:rFonts w:ascii="Verdana" w:hAnsi="Verdana"/>
          <w:sz w:val="20"/>
          <w:szCs w:val="20"/>
        </w:rPr>
        <w:t>w gwarantuj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realizacj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cego oraz zapewniaj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uzyskanie parametr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technicznych nie gorszych od za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onych w SWZ. Zastosowanie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nych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prowadzi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do pogorszenia w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a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ciwo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: w przypadku gdy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odnosi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referencji technicznych,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odrzuci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oferty tylko dlatego,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 xml:space="preserve">e oferowane roboty budowlane, </w:t>
      </w:r>
      <w:r w:rsidR="00797B08" w:rsidRPr="00797B08">
        <w:rPr>
          <w:rFonts w:ascii="Verdana" w:hAnsi="Verdana"/>
          <w:sz w:val="20"/>
          <w:szCs w:val="20"/>
        </w:rPr>
        <w:lastRenderedPageBreak/>
        <w:t>dostawy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ugi nie s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rych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odnosi, pod warunkiem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wykonawca udowodni w ofercie, w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za pomoc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przedmiotowych 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rodk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dowodowych,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 xml:space="preserve">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proponowane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zania w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nym stopniu spe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wymagania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lone w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: w przypadku gdy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odnosi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do wymaga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odrzuci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oferty zgodnej z Polsk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Norm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przenosz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norm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europejsk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normami innych pa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>stw cz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cymi normy europejskie, z europejsk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ocen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techniczn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ze wsp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specyfikacj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techniczn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z norm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mi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>dzynarodow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lonych przez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cego, pod warunkiem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wykonawca udowodni w ofercie, w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za pomoc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przedmiotowych 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rodk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dowodowych,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 xml:space="preserve">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obiekt budowlany, dostawa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uga, spe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wymagania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lone przez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1.</w:t>
      </w:r>
      <w:r w:rsidRPr="000F408C">
        <w:rPr>
          <w:rFonts w:ascii="Verdana" w:hAnsi="Verdana" w:cstheme="minorHAnsi"/>
          <w:bCs/>
          <w:sz w:val="20"/>
          <w:szCs w:val="20"/>
        </w:rPr>
        <w:tab/>
        <w:t>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cy </w:t>
      </w:r>
      <w:r w:rsidRPr="000F408C">
        <w:rPr>
          <w:rFonts w:ascii="Verdana" w:hAnsi="Verdana" w:cstheme="minorHAnsi" w:hint="cs"/>
          <w:bCs/>
          <w:sz w:val="20"/>
          <w:szCs w:val="20"/>
        </w:rPr>
        <w:t>żą</w:t>
      </w:r>
      <w:r w:rsidRPr="000F408C">
        <w:rPr>
          <w:rFonts w:ascii="Verdana" w:hAnsi="Verdana" w:cstheme="minorHAnsi"/>
          <w:bCs/>
          <w:sz w:val="20"/>
          <w:szCs w:val="20"/>
        </w:rPr>
        <w:t>da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enia wraz z ofert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nast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puj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 oferowane dostawy spe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niaj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okre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lone przez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cego wymagania :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1)</w:t>
      </w:r>
      <w:r w:rsidRPr="000F408C">
        <w:rPr>
          <w:rFonts w:ascii="Verdana" w:hAnsi="Verdana" w:cstheme="minorHAnsi"/>
          <w:bCs/>
          <w:sz w:val="20"/>
          <w:szCs w:val="20"/>
        </w:rPr>
        <w:tab/>
        <w:t>materia</w:t>
      </w:r>
      <w:r w:rsidRPr="000F408C">
        <w:rPr>
          <w:rFonts w:ascii="Verdana" w:hAnsi="Verdana" w:cstheme="minorHAnsi" w:hint="cs"/>
          <w:bCs/>
          <w:sz w:val="20"/>
          <w:szCs w:val="20"/>
        </w:rPr>
        <w:t>łó</w:t>
      </w:r>
      <w:r w:rsidRPr="000F408C">
        <w:rPr>
          <w:rFonts w:ascii="Verdana" w:hAnsi="Verdana" w:cstheme="minorHAnsi"/>
          <w:bCs/>
          <w:sz w:val="20"/>
          <w:szCs w:val="20"/>
        </w:rPr>
        <w:t>w zawieraj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(np. katalog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w, folder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w, metodyk, kart technicznych w j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zyku polskim) na podstawie kt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rych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oceni zgodno</w:t>
      </w:r>
      <w:r w:rsidRPr="000F408C">
        <w:rPr>
          <w:rFonts w:ascii="Verdana" w:hAnsi="Verdana" w:cstheme="minorHAnsi" w:hint="cs"/>
          <w:bCs/>
          <w:sz w:val="20"/>
          <w:szCs w:val="20"/>
        </w:rPr>
        <w:t>ść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oferowanych sprz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z opisanymi w za</w:t>
      </w:r>
      <w:r w:rsidRPr="000F408C">
        <w:rPr>
          <w:rFonts w:ascii="Verdana" w:hAnsi="Verdana" w:cstheme="minorHAnsi" w:hint="cs"/>
          <w:bCs/>
          <w:sz w:val="20"/>
          <w:szCs w:val="20"/>
        </w:rPr>
        <w:t>łą</w:t>
      </w:r>
      <w:r w:rsidRPr="000F408C">
        <w:rPr>
          <w:rFonts w:ascii="Verdana" w:hAnsi="Verdana" w:cstheme="minorHAnsi"/>
          <w:bCs/>
          <w:sz w:val="20"/>
          <w:szCs w:val="20"/>
        </w:rPr>
        <w:t>czniku nr 1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2.</w:t>
      </w:r>
      <w:r w:rsidRPr="000F408C">
        <w:rPr>
          <w:rFonts w:ascii="Verdana" w:hAnsi="Verdana" w:cstheme="minorHAnsi"/>
          <w:bCs/>
          <w:sz w:val="20"/>
          <w:szCs w:val="20"/>
        </w:rPr>
        <w:tab/>
        <w:t>Za wskazane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onych materia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ach zawieraj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cych opis techniczny oferowanych sprz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3.</w:t>
      </w:r>
      <w:r w:rsidRPr="000F408C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rodki dowodowe okre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lone w ust. 1 wraz z ofert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.</w:t>
      </w:r>
    </w:p>
    <w:p w:rsidR="006F1EE1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4.</w:t>
      </w:r>
      <w:r w:rsidRPr="000F408C">
        <w:rPr>
          <w:rFonts w:ascii="Verdana" w:hAnsi="Verdana" w:cstheme="minorHAnsi"/>
          <w:bCs/>
          <w:sz w:val="20"/>
          <w:szCs w:val="20"/>
        </w:rPr>
        <w:tab/>
        <w:t>Je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eli Wykonawca nie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dowodowych lub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rodki dowodowe b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d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niekompletne.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wezwie do ich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enia lub uzupe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nienia w wyznaczonym terminie</w:t>
      </w:r>
      <w:r>
        <w:rPr>
          <w:rFonts w:ascii="Verdana" w:hAnsi="Verdana" w:cstheme="minorHAnsi"/>
          <w:bCs/>
          <w:sz w:val="20"/>
          <w:szCs w:val="20"/>
        </w:rPr>
        <w:t>.</w:t>
      </w:r>
    </w:p>
    <w:p w:rsidR="000F408C" w:rsidRPr="000A792D" w:rsidRDefault="000F408C" w:rsidP="000F408C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77679">
        <w:rPr>
          <w:rFonts w:ascii="Verdana" w:hAnsi="Verdana"/>
          <w:b/>
          <w:sz w:val="20"/>
          <w:szCs w:val="20"/>
        </w:rPr>
        <w:t>8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7C6089">
        <w:rPr>
          <w:rFonts w:ascii="Verdana" w:hAnsi="Verdana"/>
          <w:b/>
          <w:sz w:val="20"/>
          <w:szCs w:val="20"/>
        </w:rPr>
        <w:t>podpisania umowy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rego beneficjentem rzeczywistym w rozumieniu ustawy z </w:t>
      </w:r>
      <w:r w:rsidRPr="00782102">
        <w:rPr>
          <w:rFonts w:ascii="Verdana" w:hAnsi="Verdana"/>
          <w:sz w:val="20"/>
          <w:szCs w:val="20"/>
        </w:rPr>
        <w:lastRenderedPageBreak/>
        <w:t>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326725" w:rsidRDefault="004D6EAA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Nie dotyczy</w:t>
      </w:r>
    </w:p>
    <w:p w:rsidR="003B628E" w:rsidRPr="000A792D" w:rsidRDefault="003B628E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9" w:name="_Toc64559026"/>
      <w:r w:rsidRPr="00343EB7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AD59F2" w:rsidRPr="00745E97" w:rsidRDefault="00AD59F2" w:rsidP="00745E97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343EB7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</w:t>
      </w:r>
      <w:r w:rsidRPr="000A792D">
        <w:rPr>
          <w:rFonts w:ascii="Verdana" w:hAnsi="Verdana"/>
          <w:sz w:val="20"/>
          <w:szCs w:val="20"/>
        </w:rPr>
        <w:lastRenderedPageBreak/>
        <w:t>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772AD7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745E97">
        <w:rPr>
          <w:rFonts w:ascii="Verdana" w:hAnsi="Verdana"/>
          <w:sz w:val="20"/>
          <w:szCs w:val="20"/>
        </w:rPr>
        <w:t>Agnieszka Marczak-Puzdrowska</w:t>
      </w:r>
      <w:r w:rsidR="00D178AB">
        <w:rPr>
          <w:rFonts w:ascii="Verdana" w:hAnsi="Verdana"/>
          <w:sz w:val="20"/>
          <w:szCs w:val="20"/>
        </w:rPr>
        <w:t xml:space="preserve"> Tel. 61 66 54 3</w:t>
      </w:r>
      <w:r w:rsidR="00745E97">
        <w:rPr>
          <w:rFonts w:ascii="Verdana" w:hAnsi="Verdana"/>
          <w:sz w:val="20"/>
          <w:szCs w:val="20"/>
        </w:rPr>
        <w:t>03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AE4ACB">
        <w:rPr>
          <w:rFonts w:ascii="Verdana" w:hAnsi="Verdana" w:cs="Arial"/>
          <w:b/>
          <w:sz w:val="20"/>
          <w:szCs w:val="20"/>
          <w:highlight w:val="yellow"/>
        </w:rPr>
        <w:t>09</w:t>
      </w:r>
      <w:r w:rsidR="002E2EE6">
        <w:rPr>
          <w:rFonts w:ascii="Verdana" w:hAnsi="Verdana" w:cs="Arial"/>
          <w:b/>
          <w:sz w:val="20"/>
          <w:szCs w:val="20"/>
          <w:highlight w:val="yellow"/>
        </w:rPr>
        <w:t>.04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4747E6">
        <w:rPr>
          <w:rFonts w:ascii="Verdana" w:eastAsia="Calibri" w:hAnsi="Verdana"/>
          <w:bCs/>
          <w:sz w:val="20"/>
          <w:szCs w:val="20"/>
          <w:lang w:eastAsia="ar-SA"/>
        </w:rPr>
        <w:t>1 i załą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cznik nr 2 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–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 opis przedmiotu zam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>wienia, formularz cenowy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Pkt 1-3 stosuje się odpowiednio do osoby działającej w imieniu podmiotu udostępniającego zasoby na zasadach określonych w art. 118 ustawy lub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E4A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</w:t>
      </w:r>
      <w:r w:rsidR="007E69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.03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AE4A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</w:t>
      </w:r>
      <w:r w:rsidR="007E69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972279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72279">
        <w:rPr>
          <w:rFonts w:ascii="Verdana" w:hAnsi="Verdana"/>
          <w:sz w:val="20"/>
          <w:szCs w:val="20"/>
        </w:rPr>
        <w:t>Cena oferty musi zosta</w:t>
      </w:r>
      <w:r w:rsidRPr="00972279">
        <w:rPr>
          <w:rFonts w:ascii="Verdana" w:hAnsi="Verdana" w:hint="cs"/>
          <w:sz w:val="20"/>
          <w:szCs w:val="20"/>
        </w:rPr>
        <w:t>ć</w:t>
      </w:r>
      <w:r w:rsidRPr="00972279">
        <w:rPr>
          <w:rFonts w:ascii="Verdana" w:hAnsi="Verdana"/>
          <w:sz w:val="20"/>
          <w:szCs w:val="20"/>
        </w:rPr>
        <w:t xml:space="preserve"> obliczona zgodnie z formularzem cenowym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2), a nast</w:t>
      </w:r>
      <w:r w:rsidRPr="00972279">
        <w:rPr>
          <w:rFonts w:ascii="Verdana" w:hAnsi="Verdana" w:hint="cs"/>
          <w:sz w:val="20"/>
          <w:szCs w:val="20"/>
        </w:rPr>
        <w:t>ę</w:t>
      </w:r>
      <w:r w:rsidRPr="00972279">
        <w:rPr>
          <w:rFonts w:ascii="Verdana" w:hAnsi="Verdana"/>
          <w:sz w:val="20"/>
          <w:szCs w:val="20"/>
        </w:rPr>
        <w:t>pnie przeniesiona do formularza ofertowego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bookmarkStart w:id="17" w:name="_Toc64559034"/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 przypadkach innych niż określone w ust. 8 i 9 wnosi się w terminie 5 dni od dnia, w którym powzięto lub przy zachowaniu należytej staranności można było powziąć wiadomość o okolicznościach stanowiących podstawę jego </w:t>
      </w:r>
      <w:r w:rsidRPr="000A792D">
        <w:rPr>
          <w:rFonts w:ascii="Verdana" w:hAnsi="Verdana"/>
          <w:sz w:val="20"/>
          <w:szCs w:val="20"/>
        </w:rPr>
        <w:lastRenderedPageBreak/>
        <w:t>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4747E6">
        <w:rPr>
          <w:rFonts w:ascii="Verdana" w:hAnsi="Verdana" w:cs="Arial"/>
          <w:bCs/>
          <w:sz w:val="20"/>
          <w:szCs w:val="20"/>
        </w:rPr>
        <w:t>Formularz ofertowy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893792" w:rsidP="004747E6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cznik nr 2 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–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 opis przedmiotu zam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ó</w:t>
      </w:r>
      <w:r w:rsidR="004747E6" w:rsidRPr="004747E6">
        <w:rPr>
          <w:rFonts w:ascii="Verdana" w:hAnsi="Verdana" w:cs="Arial"/>
          <w:bCs/>
          <w:sz w:val="20"/>
          <w:szCs w:val="20"/>
        </w:rPr>
        <w:t>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05640F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29</w:t>
      </w:r>
      <w:bookmarkStart w:id="26" w:name="_GoBack"/>
      <w:bookmarkEnd w:id="26"/>
      <w:r w:rsidR="00482A28">
        <w:rPr>
          <w:rFonts w:ascii="Verdana" w:hAnsi="Verdana" w:cs="Courier New"/>
          <w:sz w:val="20"/>
          <w:szCs w:val="20"/>
        </w:rPr>
        <w:t>.02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D7" w:rsidRDefault="00772AD7">
      <w:r>
        <w:separator/>
      </w:r>
    </w:p>
    <w:p w:rsidR="00772AD7" w:rsidRDefault="00772AD7"/>
  </w:endnote>
  <w:endnote w:type="continuationSeparator" w:id="0">
    <w:p w:rsidR="00772AD7" w:rsidRDefault="00772AD7">
      <w:r>
        <w:continuationSeparator/>
      </w:r>
    </w:p>
    <w:p w:rsidR="00772AD7" w:rsidRDefault="00772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034B26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034B26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D7" w:rsidRDefault="00772AD7">
      <w:r>
        <w:separator/>
      </w:r>
    </w:p>
    <w:p w:rsidR="00772AD7" w:rsidRDefault="00772AD7"/>
  </w:footnote>
  <w:footnote w:type="continuationSeparator" w:id="0">
    <w:p w:rsidR="00772AD7" w:rsidRDefault="00772AD7">
      <w:r>
        <w:continuationSeparator/>
      </w:r>
    </w:p>
    <w:p w:rsidR="00772AD7" w:rsidRDefault="00772A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586F00">
      <w:t>19</w:t>
    </w:r>
    <w:r w:rsidR="00636466">
      <w:t>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4B26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40F"/>
    <w:rsid w:val="000569AC"/>
    <w:rsid w:val="000608BE"/>
    <w:rsid w:val="00060C38"/>
    <w:rsid w:val="000615C5"/>
    <w:rsid w:val="0006277A"/>
    <w:rsid w:val="00063061"/>
    <w:rsid w:val="000638D1"/>
    <w:rsid w:val="00063A93"/>
    <w:rsid w:val="00063D2C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0C35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08C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021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C56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2EE6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5C7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6EAA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6F00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2D7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6E43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5E97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2AD7"/>
    <w:rsid w:val="0077464A"/>
    <w:rsid w:val="00775381"/>
    <w:rsid w:val="00777103"/>
    <w:rsid w:val="00777679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97B08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9EF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4FF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189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322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ACB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206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099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097B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A2F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175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214"/>
    <w:rsid w:val="00FA2DA6"/>
    <w:rsid w:val="00FA31F2"/>
    <w:rsid w:val="00FA342E"/>
    <w:rsid w:val="00FA4B81"/>
    <w:rsid w:val="00FA5DAD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077B-0E8A-47C4-9D38-1E1F0BFF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9</Pages>
  <Words>3707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25902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657</cp:revision>
  <cp:lastPrinted>2024-02-29T07:09:00Z</cp:lastPrinted>
  <dcterms:created xsi:type="dcterms:W3CDTF">2021-09-20T07:46:00Z</dcterms:created>
  <dcterms:modified xsi:type="dcterms:W3CDTF">2024-02-29T07:09:00Z</dcterms:modified>
</cp:coreProperties>
</file>