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bookmarkStart w:id="0" w:name="_GoBack"/>
      <w:bookmarkEnd w:id="0"/>
      <w:r w:rsidR="00C8441F">
        <w:rPr>
          <w:rFonts w:ascii="Verdana" w:eastAsia="Verdana" w:hAnsi="Verdana" w:cstheme="minorHAnsi"/>
          <w:b/>
          <w:sz w:val="20"/>
        </w:rPr>
        <w:t>21</w:t>
      </w:r>
      <w:r w:rsidR="009F668E">
        <w:rPr>
          <w:rFonts w:ascii="Verdana" w:eastAsia="Verdana" w:hAnsi="Verdana" w:cstheme="minorHAnsi"/>
          <w:b/>
          <w:sz w:val="20"/>
        </w:rPr>
        <w:t>/202</w:t>
      </w:r>
      <w:r w:rsidR="00777C61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270A96" w:rsidRPr="00270A96">
        <w:rPr>
          <w:rFonts w:ascii="Verdana" w:hAnsi="Verdana"/>
          <w:b/>
          <w:sz w:val="20"/>
          <w:szCs w:val="20"/>
        </w:rPr>
        <w:t>Dostawa</w:t>
      </w:r>
      <w:r w:rsidR="00C8441F">
        <w:rPr>
          <w:rFonts w:ascii="Verdana" w:hAnsi="Verdana"/>
          <w:b/>
          <w:sz w:val="20"/>
          <w:szCs w:val="20"/>
        </w:rPr>
        <w:t xml:space="preserve"> preparatów do żywienia pozajelitowego, dojelitowego i doustnego, zestawów do podaży żywienia dojelitowego.</w:t>
      </w:r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64" w:rsidRDefault="00787764" w:rsidP="00047F36">
      <w:r>
        <w:separator/>
      </w:r>
    </w:p>
  </w:endnote>
  <w:endnote w:type="continuationSeparator" w:id="0">
    <w:p w:rsidR="00787764" w:rsidRDefault="0078776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154B4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154B4C" w:rsidRPr="001754B1">
      <w:rPr>
        <w:rFonts w:cs="Times New Roman"/>
        <w:b/>
        <w:sz w:val="16"/>
        <w:szCs w:val="14"/>
      </w:rPr>
      <w:fldChar w:fldCharType="separate"/>
    </w:r>
    <w:r w:rsidR="00C8441F">
      <w:rPr>
        <w:rFonts w:cs="Times New Roman"/>
        <w:b/>
        <w:noProof/>
        <w:sz w:val="16"/>
        <w:szCs w:val="14"/>
      </w:rPr>
      <w:t>1</w:t>
    </w:r>
    <w:r w:rsidR="00154B4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154B4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154B4C" w:rsidRPr="001754B1">
      <w:rPr>
        <w:rFonts w:cs="Times New Roman"/>
        <w:sz w:val="16"/>
        <w:szCs w:val="14"/>
      </w:rPr>
      <w:fldChar w:fldCharType="separate"/>
    </w:r>
    <w:r w:rsidR="00C8441F">
      <w:rPr>
        <w:rFonts w:cs="Times New Roman"/>
        <w:noProof/>
        <w:sz w:val="16"/>
        <w:szCs w:val="14"/>
      </w:rPr>
      <w:t>1</w:t>
    </w:r>
    <w:r w:rsidR="00154B4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64" w:rsidRDefault="00787764" w:rsidP="00047F36">
      <w:r>
        <w:separator/>
      </w:r>
    </w:p>
  </w:footnote>
  <w:footnote w:type="continuationSeparator" w:id="0">
    <w:p w:rsidR="00787764" w:rsidRDefault="00787764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4B4C"/>
    <w:rsid w:val="00156CAD"/>
    <w:rsid w:val="001754B1"/>
    <w:rsid w:val="00181524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70A96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6F9D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2E2A"/>
    <w:rsid w:val="007245CA"/>
    <w:rsid w:val="0072504A"/>
    <w:rsid w:val="007276ED"/>
    <w:rsid w:val="007333FF"/>
    <w:rsid w:val="0073450B"/>
    <w:rsid w:val="007420B3"/>
    <w:rsid w:val="007444E8"/>
    <w:rsid w:val="00744BAB"/>
    <w:rsid w:val="007507CA"/>
    <w:rsid w:val="00753C2D"/>
    <w:rsid w:val="007561AA"/>
    <w:rsid w:val="00764A0A"/>
    <w:rsid w:val="00773101"/>
    <w:rsid w:val="00774C7C"/>
    <w:rsid w:val="0077710E"/>
    <w:rsid w:val="00777C61"/>
    <w:rsid w:val="00787764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16434"/>
    <w:rsid w:val="00A32C44"/>
    <w:rsid w:val="00A41EB7"/>
    <w:rsid w:val="00A42DA7"/>
    <w:rsid w:val="00A43A82"/>
    <w:rsid w:val="00A464B0"/>
    <w:rsid w:val="00A46FEE"/>
    <w:rsid w:val="00A7348A"/>
    <w:rsid w:val="00A824B4"/>
    <w:rsid w:val="00A86168"/>
    <w:rsid w:val="00A86AD4"/>
    <w:rsid w:val="00A978E7"/>
    <w:rsid w:val="00AD529A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03A2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441F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37281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91F0C"/>
    <w:rsid w:val="00DA7644"/>
    <w:rsid w:val="00DB1D1F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37D3-EF89-4F60-B05E-D74730C5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2023-02-08T07:01:00Z</cp:lastPrinted>
  <dcterms:created xsi:type="dcterms:W3CDTF">2024-03-12T14:18:00Z</dcterms:created>
  <dcterms:modified xsi:type="dcterms:W3CDTF">2024-03-12T14:20:00Z</dcterms:modified>
</cp:coreProperties>
</file>