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DD14F7">
        <w:rPr>
          <w:rFonts w:ascii="Verdana" w:hAnsi="Verdana" w:cs="Times New Roman"/>
          <w:b/>
          <w:sz w:val="20"/>
          <w:szCs w:val="20"/>
        </w:rPr>
        <w:t>20</w:t>
      </w:r>
      <w:bookmarkStart w:id="0" w:name="_GoBack"/>
      <w:bookmarkEnd w:id="0"/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F52C23">
        <w:rPr>
          <w:rFonts w:ascii="Verdana" w:hAnsi="Verdana" w:cs="Times New Roman"/>
          <w:b/>
          <w:sz w:val="20"/>
          <w:szCs w:val="20"/>
        </w:rPr>
        <w:t>4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D92597" w:rsidRDefault="007F2FA3" w:rsidP="00D92597">
      <w:pPr>
        <w:spacing w:line="360" w:lineRule="auto"/>
        <w:jc w:val="center"/>
        <w:rPr>
          <w:b/>
        </w:rPr>
      </w:pPr>
      <w:r w:rsidRPr="007F2FA3">
        <w:rPr>
          <w:rFonts w:ascii="Verdana" w:hAnsi="Verdana" w:cs="Times New Roman"/>
          <w:b/>
          <w:sz w:val="20"/>
          <w:szCs w:val="20"/>
        </w:rPr>
        <w:t>Dostawa leków ogólnych, przeciwgruźliczych, leków odurzających, psychotropowych, leków z im</w:t>
      </w:r>
      <w:r w:rsidR="0074256E">
        <w:rPr>
          <w:rFonts w:ascii="Verdana" w:hAnsi="Verdana" w:cs="Times New Roman"/>
          <w:b/>
          <w:sz w:val="20"/>
          <w:szCs w:val="20"/>
        </w:rPr>
        <w:t>portu docelowego, albumin</w:t>
      </w:r>
      <w:r w:rsidRPr="007F2FA3">
        <w:rPr>
          <w:rFonts w:ascii="Verdana" w:hAnsi="Verdana" w:cs="Times New Roman"/>
          <w:b/>
          <w:sz w:val="20"/>
          <w:szCs w:val="20"/>
        </w:rPr>
        <w:t>, wyciągów jadów owadów błonkoskrzydłych</w:t>
      </w:r>
      <w:r w:rsidR="00D92597">
        <w:rPr>
          <w:b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pkt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C7" w:rsidRDefault="002425C7" w:rsidP="00047F36">
      <w:r>
        <w:separator/>
      </w:r>
    </w:p>
  </w:endnote>
  <w:endnote w:type="continuationSeparator" w:id="0">
    <w:p w:rsidR="002425C7" w:rsidRDefault="002425C7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9F75D0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9F75D0" w:rsidRPr="00987333">
      <w:rPr>
        <w:b/>
        <w:sz w:val="14"/>
        <w:szCs w:val="14"/>
      </w:rPr>
      <w:fldChar w:fldCharType="separate"/>
    </w:r>
    <w:r w:rsidR="00DD14F7">
      <w:rPr>
        <w:b/>
        <w:noProof/>
        <w:sz w:val="14"/>
        <w:szCs w:val="14"/>
      </w:rPr>
      <w:t>1</w:t>
    </w:r>
    <w:r w:rsidR="009F75D0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9F75D0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9F75D0" w:rsidRPr="00987333">
      <w:rPr>
        <w:sz w:val="14"/>
        <w:szCs w:val="14"/>
      </w:rPr>
      <w:fldChar w:fldCharType="separate"/>
    </w:r>
    <w:r w:rsidR="00DD14F7">
      <w:rPr>
        <w:noProof/>
        <w:sz w:val="14"/>
        <w:szCs w:val="14"/>
      </w:rPr>
      <w:t>1</w:t>
    </w:r>
    <w:r w:rsidR="009F75D0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C7" w:rsidRDefault="002425C7" w:rsidP="00047F36">
      <w:r>
        <w:separator/>
      </w:r>
    </w:p>
  </w:footnote>
  <w:footnote w:type="continuationSeparator" w:id="0">
    <w:p w:rsidR="002425C7" w:rsidRDefault="002425C7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1632A"/>
    <w:rsid w:val="00223288"/>
    <w:rsid w:val="002331CE"/>
    <w:rsid w:val="002425C7"/>
    <w:rsid w:val="00251150"/>
    <w:rsid w:val="00257118"/>
    <w:rsid w:val="0025779D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05BE5"/>
    <w:rsid w:val="00313F2B"/>
    <w:rsid w:val="0031417B"/>
    <w:rsid w:val="00314FC3"/>
    <w:rsid w:val="00315264"/>
    <w:rsid w:val="0032328D"/>
    <w:rsid w:val="0033025D"/>
    <w:rsid w:val="003311F3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0943"/>
    <w:rsid w:val="003D41D5"/>
    <w:rsid w:val="003D76A4"/>
    <w:rsid w:val="003E2387"/>
    <w:rsid w:val="003E3B46"/>
    <w:rsid w:val="003E66F4"/>
    <w:rsid w:val="003F3619"/>
    <w:rsid w:val="003F7DA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12C2"/>
    <w:rsid w:val="004C2DCA"/>
    <w:rsid w:val="004C6ACC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24246"/>
    <w:rsid w:val="00635553"/>
    <w:rsid w:val="0063578A"/>
    <w:rsid w:val="00650E06"/>
    <w:rsid w:val="00653428"/>
    <w:rsid w:val="00667E25"/>
    <w:rsid w:val="00686419"/>
    <w:rsid w:val="006A3C35"/>
    <w:rsid w:val="006B00EB"/>
    <w:rsid w:val="006B736A"/>
    <w:rsid w:val="006D6AB4"/>
    <w:rsid w:val="006E148F"/>
    <w:rsid w:val="006E2B2D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256E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2FA3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C5998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9E4E78"/>
    <w:rsid w:val="009F75D0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081"/>
    <w:rsid w:val="00BA3307"/>
    <w:rsid w:val="00BB74C2"/>
    <w:rsid w:val="00BC4FFF"/>
    <w:rsid w:val="00BD0104"/>
    <w:rsid w:val="00BD0145"/>
    <w:rsid w:val="00BF3EF9"/>
    <w:rsid w:val="00BF457F"/>
    <w:rsid w:val="00BF4614"/>
    <w:rsid w:val="00BF7E7D"/>
    <w:rsid w:val="00C154D6"/>
    <w:rsid w:val="00C270CF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92597"/>
    <w:rsid w:val="00DA7644"/>
    <w:rsid w:val="00DD14F7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2C23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4</cp:revision>
  <cp:lastPrinted>2023-02-01T08:03:00Z</cp:lastPrinted>
  <dcterms:created xsi:type="dcterms:W3CDTF">2024-03-15T11:02:00Z</dcterms:created>
  <dcterms:modified xsi:type="dcterms:W3CDTF">2024-03-19T11:25:00Z</dcterms:modified>
</cp:coreProperties>
</file>