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1C5FEA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</w:p>
    <w:p w:rsidR="009B42F2" w:rsidRPr="001C5FEA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1C5FEA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1C5FEA" w:rsidRDefault="00A464B0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1C5FEA">
        <w:rPr>
          <w:rFonts w:asciiTheme="minorHAnsi" w:eastAsia="Verdana" w:hAnsiTheme="minorHAnsi" w:cstheme="minorHAnsi"/>
          <w:b/>
          <w:sz w:val="20"/>
        </w:rPr>
        <w:t>WCPIT/EA/381-</w:t>
      </w:r>
      <w:r w:rsidR="00401991">
        <w:rPr>
          <w:rFonts w:asciiTheme="minorHAnsi" w:eastAsia="Verdana" w:hAnsiTheme="minorHAnsi" w:cstheme="minorHAnsi"/>
          <w:b/>
          <w:sz w:val="20"/>
        </w:rPr>
        <w:t>23</w:t>
      </w:r>
      <w:bookmarkStart w:id="0" w:name="_GoBack"/>
      <w:bookmarkEnd w:id="0"/>
      <w:r w:rsidR="009F668E" w:rsidRPr="001C5FEA">
        <w:rPr>
          <w:rFonts w:asciiTheme="minorHAnsi" w:eastAsia="Verdana" w:hAnsiTheme="minorHAnsi" w:cstheme="minorHAnsi"/>
          <w:b/>
          <w:sz w:val="20"/>
        </w:rPr>
        <w:t>/202</w:t>
      </w:r>
      <w:r w:rsidR="00777C61" w:rsidRPr="001C5FEA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1C5FEA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5FE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1C5FEA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1754B1" w:rsidRPr="001C5FEA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1C5FEA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1C5FEA" w:rsidRDefault="009B42F2" w:rsidP="001C5FEA">
      <w:pPr>
        <w:pStyle w:val="Nagwek1"/>
        <w:widowControl w:val="0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1C5FE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Oświadczenie o niepodleganiu wykluczeniu </w:t>
      </w:r>
      <w:r w:rsidRPr="001C5FE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1C5FEA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5F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1C5FEA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C5FEA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1C5FEA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1C5FEA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1C5FEA" w:rsidRDefault="00FC163D" w:rsidP="00EA06C9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F668E" w:rsidRPr="001C5FEA" w:rsidRDefault="00EA06C9" w:rsidP="00467B62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FEA">
        <w:rPr>
          <w:rFonts w:asciiTheme="minorHAnsi" w:hAnsiTheme="minorHAnsi" w:cstheme="minorHAnsi"/>
          <w:b/>
          <w:sz w:val="20"/>
          <w:szCs w:val="20"/>
        </w:rPr>
        <w:t>„</w:t>
      </w:r>
      <w:r w:rsidR="00467B62" w:rsidRPr="001C5FEA">
        <w:rPr>
          <w:rFonts w:asciiTheme="minorHAnsi" w:hAnsiTheme="minorHAnsi" w:cstheme="minorHAnsi"/>
          <w:b/>
          <w:sz w:val="20"/>
          <w:szCs w:val="20"/>
        </w:rPr>
        <w:t>DOSTAWA</w:t>
      </w:r>
      <w:r w:rsidR="00330B5B" w:rsidRPr="001C5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5FEA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9F668E" w:rsidRPr="001C5FEA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FC163D" w:rsidRPr="001C5FEA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1C5FEA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1C5FEA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1C5FEA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1C5FEA">
        <w:rPr>
          <w:rFonts w:asciiTheme="minorHAnsi" w:hAnsiTheme="minorHAnsi" w:cstheme="minorHAnsi"/>
          <w:sz w:val="20"/>
          <w:szCs w:val="20"/>
        </w:rPr>
        <w:t>–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1C5FEA">
        <w:rPr>
          <w:rFonts w:asciiTheme="minorHAnsi" w:hAnsiTheme="minorHAnsi" w:cstheme="minorHAnsi"/>
          <w:sz w:val="20"/>
          <w:szCs w:val="20"/>
        </w:rPr>
        <w:t>Prawo</w:t>
      </w:r>
      <w:r w:rsidR="009C094D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1C5FEA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, </w:t>
      </w:r>
      <w:r w:rsidRPr="001C5FEA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1C5FEA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1C5FE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Pr="001C5FEA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33250" w:rsidRPr="001C5FEA">
        <w:rPr>
          <w:rFonts w:asciiTheme="minorHAnsi" w:hAnsiTheme="minorHAnsi" w:cstheme="minorHAnsi"/>
          <w:sz w:val="20"/>
          <w:szCs w:val="20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1C5FEA">
        <w:rPr>
          <w:rFonts w:asciiTheme="minorHAnsi" w:hAnsiTheme="minorHAnsi" w:cstheme="minorHAnsi"/>
          <w:sz w:val="20"/>
          <w:szCs w:val="20"/>
        </w:rPr>
        <w:t>.</w:t>
      </w:r>
    </w:p>
    <w:p w:rsidR="00F01D4D" w:rsidRPr="001C5FEA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)</w:t>
      </w:r>
      <w:r w:rsidR="00933250"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. 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1C5FEA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FC339F" w:rsidRPr="001C5FE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 xml:space="preserve">Oświadczam, że spełniam 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warunki udziału w postępowaniu określone przez </w:t>
      </w:r>
      <w:r w:rsidR="00541CC9" w:rsidRPr="001C5FEA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amawiającego w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pecyfikacji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arunków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>amówienia</w:t>
      </w:r>
      <w:r w:rsidRPr="001C5FEA">
        <w:rPr>
          <w:rFonts w:asciiTheme="minorHAnsi" w:hAnsiTheme="minorHAnsi" w:cstheme="minorHAnsi"/>
          <w:sz w:val="20"/>
          <w:szCs w:val="20"/>
        </w:rPr>
        <w:t>.</w:t>
      </w:r>
    </w:p>
    <w:p w:rsidR="009F5A8C" w:rsidRPr="001C5FEA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1C5FEA">
        <w:rPr>
          <w:rFonts w:asciiTheme="minorHAnsi" w:hAnsiTheme="minorHAnsi" w:cstheme="minorHAnsi"/>
          <w:i/>
          <w:sz w:val="20"/>
          <w:szCs w:val="20"/>
        </w:rPr>
        <w:t>,</w:t>
      </w:r>
      <w:r w:rsidRPr="001C5F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1C5F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C5FEA">
        <w:rPr>
          <w:rFonts w:asciiTheme="minorHAnsi" w:hAnsiTheme="minorHAnsi" w:cstheme="minorHAnsi"/>
          <w:sz w:val="20"/>
          <w:szCs w:val="20"/>
        </w:rPr>
        <w:t xml:space="preserve"> podmiotu/ów: …………………</w:t>
      </w:r>
      <w:r w:rsidR="001754B1" w:rsidRPr="001C5FEA">
        <w:rPr>
          <w:rFonts w:asciiTheme="minorHAnsi" w:hAnsiTheme="minorHAnsi" w:cstheme="minorHAnsi"/>
          <w:sz w:val="20"/>
          <w:szCs w:val="20"/>
        </w:rPr>
        <w:t>………</w:t>
      </w:r>
      <w:r w:rsidR="006E46A3" w:rsidRPr="001C5FEA">
        <w:rPr>
          <w:rFonts w:asciiTheme="minorHAnsi" w:hAnsiTheme="minorHAnsi" w:cstheme="minorHAnsi"/>
          <w:sz w:val="20"/>
          <w:szCs w:val="20"/>
        </w:rPr>
        <w:t>…………………………</w:t>
      </w:r>
      <w:r w:rsidR="001754B1" w:rsidRPr="001C5FEA">
        <w:rPr>
          <w:rFonts w:asciiTheme="minorHAnsi" w:hAnsiTheme="minorHAnsi" w:cstheme="minorHAnsi"/>
          <w:sz w:val="20"/>
          <w:szCs w:val="20"/>
        </w:rPr>
        <w:t>………</w:t>
      </w:r>
      <w:r w:rsidRPr="001C5FEA">
        <w:rPr>
          <w:rFonts w:asciiTheme="minorHAnsi" w:hAnsiTheme="minorHAnsi" w:cstheme="minorHAnsi"/>
          <w:sz w:val="20"/>
          <w:szCs w:val="20"/>
        </w:rPr>
        <w:t>, w następującym zakresie: ………………</w:t>
      </w:r>
      <w:r w:rsidR="006E46A3" w:rsidRPr="001C5FEA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1C5FEA">
        <w:rPr>
          <w:rFonts w:asciiTheme="minorHAnsi" w:hAnsiTheme="minorHAnsi" w:cstheme="minorHAnsi"/>
          <w:sz w:val="20"/>
          <w:szCs w:val="20"/>
        </w:rPr>
        <w:t>…………………</w:t>
      </w:r>
      <w:r w:rsidRPr="001C5F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5FE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541CC9" w:rsidRPr="001C5FEA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Pr="001C5FEA">
        <w:rPr>
          <w:rFonts w:asciiTheme="minorHAnsi" w:hAnsiTheme="minorHAnsi" w:cstheme="minorHAnsi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1C5FEA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1C5FEA" w:rsidRDefault="009B42F2" w:rsidP="009B42F2">
      <w:pPr>
        <w:ind w:right="2832"/>
        <w:jc w:val="center"/>
        <w:rPr>
          <w:rFonts w:asciiTheme="minorHAnsi" w:hAnsiTheme="minorHAnsi" w:cstheme="minorHAnsi"/>
          <w:sz w:val="20"/>
          <w:szCs w:val="20"/>
        </w:rPr>
      </w:pPr>
    </w:p>
    <w:p w:rsidR="009B42F2" w:rsidRPr="001C5FEA" w:rsidRDefault="009B42F2" w:rsidP="009B42F2">
      <w:pPr>
        <w:ind w:right="2832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1C5FEA" w:rsidRDefault="00A464B0" w:rsidP="00A464B0">
      <w:pPr>
        <w:ind w:right="2832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i/>
          <w:sz w:val="20"/>
          <w:szCs w:val="20"/>
          <w:u w:val="single"/>
        </w:rPr>
        <w:t>*</w:t>
      </w:r>
      <w:r w:rsidR="009B42F2" w:rsidRPr="001C5FEA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  <w:r w:rsidR="00156CAD" w:rsidRPr="001C5FEA">
        <w:rPr>
          <w:rFonts w:asciiTheme="minorHAnsi" w:hAnsiTheme="minorHAnsi" w:cstheme="minorHAnsi"/>
          <w:sz w:val="20"/>
          <w:szCs w:val="20"/>
        </w:rPr>
        <w:tab/>
      </w:r>
    </w:p>
    <w:sectPr w:rsidR="00635553" w:rsidRPr="001C5FEA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C" w:rsidRDefault="0072421C" w:rsidP="00047F36">
      <w:r>
        <w:separator/>
      </w:r>
    </w:p>
  </w:endnote>
  <w:endnote w:type="continuationSeparator" w:id="0">
    <w:p w:rsidR="0072421C" w:rsidRDefault="0072421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981999" w:rsidRDefault="009B42F2" w:rsidP="009B42F2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4"/>
      </w:rPr>
    </w:pPr>
    <w:r w:rsidRPr="00981999">
      <w:rPr>
        <w:rFonts w:asciiTheme="minorHAnsi" w:hAnsiTheme="minorHAnsi" w:cstheme="minorHAnsi"/>
        <w:sz w:val="16"/>
        <w:szCs w:val="14"/>
      </w:rPr>
      <w:t xml:space="preserve">Strona 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begin"/>
    </w:r>
    <w:r w:rsidRPr="00981999">
      <w:rPr>
        <w:rFonts w:asciiTheme="minorHAnsi" w:hAnsiTheme="minorHAnsi" w:cstheme="minorHAnsi"/>
        <w:sz w:val="16"/>
        <w:szCs w:val="14"/>
      </w:rPr>
      <w:instrText>PAGE</w:instrText>
    </w:r>
    <w:r w:rsidR="00050CEC" w:rsidRPr="00981999">
      <w:rPr>
        <w:rFonts w:asciiTheme="minorHAnsi" w:hAnsiTheme="minorHAnsi" w:cstheme="minorHAnsi"/>
        <w:sz w:val="16"/>
        <w:szCs w:val="14"/>
      </w:rPr>
      <w:fldChar w:fldCharType="separate"/>
    </w:r>
    <w:r w:rsidR="00401991">
      <w:rPr>
        <w:rFonts w:asciiTheme="minorHAnsi" w:hAnsiTheme="minorHAnsi" w:cstheme="minorHAnsi"/>
        <w:noProof/>
        <w:sz w:val="16"/>
        <w:szCs w:val="14"/>
      </w:rPr>
      <w:t>1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end"/>
    </w:r>
    <w:r w:rsidRPr="00981999">
      <w:rPr>
        <w:rFonts w:asciiTheme="minorHAnsi" w:hAnsiTheme="minorHAnsi" w:cstheme="minorHAnsi"/>
        <w:sz w:val="16"/>
        <w:szCs w:val="14"/>
      </w:rPr>
      <w:t xml:space="preserve"> z 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begin"/>
    </w:r>
    <w:r w:rsidRPr="00981999">
      <w:rPr>
        <w:rFonts w:asciiTheme="minorHAnsi" w:hAnsiTheme="minorHAnsi" w:cstheme="minorHAnsi"/>
        <w:sz w:val="16"/>
        <w:szCs w:val="14"/>
      </w:rPr>
      <w:instrText>NUMPAGES</w:instrText>
    </w:r>
    <w:r w:rsidR="00050CEC" w:rsidRPr="00981999">
      <w:rPr>
        <w:rFonts w:asciiTheme="minorHAnsi" w:hAnsiTheme="minorHAnsi" w:cstheme="minorHAnsi"/>
        <w:sz w:val="16"/>
        <w:szCs w:val="14"/>
      </w:rPr>
      <w:fldChar w:fldCharType="separate"/>
    </w:r>
    <w:r w:rsidR="00401991">
      <w:rPr>
        <w:rFonts w:asciiTheme="minorHAnsi" w:hAnsiTheme="minorHAnsi" w:cstheme="minorHAnsi"/>
        <w:noProof/>
        <w:sz w:val="16"/>
        <w:szCs w:val="14"/>
      </w:rPr>
      <w:t>1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C" w:rsidRDefault="0072421C" w:rsidP="00047F36">
      <w:r>
        <w:separator/>
      </w:r>
    </w:p>
  </w:footnote>
  <w:footnote w:type="continuationSeparator" w:id="0">
    <w:p w:rsidR="0072421C" w:rsidRDefault="0072421C" w:rsidP="00047F36">
      <w:r>
        <w:continuationSeparator/>
      </w:r>
    </w:p>
  </w:footnote>
  <w:footnote w:id="1">
    <w:p w:rsidR="009F5A8C" w:rsidRPr="00981999" w:rsidRDefault="009F5A8C" w:rsidP="009F5A8C">
      <w:pPr>
        <w:pStyle w:val="Tekstprzypisudolnego"/>
        <w:rPr>
          <w:rFonts w:asciiTheme="minorHAnsi" w:hAnsiTheme="minorHAnsi" w:cstheme="minorHAnsi"/>
          <w:sz w:val="14"/>
        </w:rPr>
      </w:pPr>
      <w:r w:rsidRPr="00981999">
        <w:rPr>
          <w:rStyle w:val="Odwoanieprzypisudolnego"/>
          <w:rFonts w:asciiTheme="minorHAnsi" w:hAnsiTheme="minorHAnsi" w:cstheme="minorHAnsi"/>
          <w:sz w:val="14"/>
        </w:rPr>
        <w:footnoteRef/>
      </w:r>
      <w:r w:rsidRPr="00981999">
        <w:rPr>
          <w:rFonts w:asciiTheme="minorHAnsi" w:hAnsiTheme="minorHAnsi" w:cstheme="minorHAnsi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C5FEA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01991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5F96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21C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81999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09D9-E85A-4D74-8610-2340DC93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10</cp:revision>
  <cp:lastPrinted>2023-02-08T07:01:00Z</cp:lastPrinted>
  <dcterms:created xsi:type="dcterms:W3CDTF">2023-03-27T09:29:00Z</dcterms:created>
  <dcterms:modified xsi:type="dcterms:W3CDTF">2024-03-20T10:17:00Z</dcterms:modified>
</cp:coreProperties>
</file>