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E50D14">
      <w:pPr>
        <w:pStyle w:val="Bezodstpw"/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0710B8">
        <w:rPr>
          <w:rFonts w:ascii="Verdana" w:eastAsia="Verdana" w:hAnsi="Verdana" w:cstheme="minorHAnsi"/>
          <w:b/>
          <w:sz w:val="20"/>
        </w:rPr>
        <w:t>22</w:t>
      </w:r>
      <w:bookmarkStart w:id="0" w:name="_GoBack"/>
      <w:bookmarkEnd w:id="0"/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A457C2">
        <w:rPr>
          <w:rFonts w:ascii="Verdana" w:eastAsia="Verdana" w:hAnsi="Verdana" w:cstheme="minorHAnsi"/>
          <w:b/>
          <w:sz w:val="20"/>
        </w:rPr>
        <w:t>4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 w:rsidR="00055A52">
        <w:rPr>
          <w:rFonts w:ascii="Verdana" w:hAnsi="Verdana"/>
          <w:b/>
          <w:sz w:val="20"/>
        </w:rPr>
        <w:t>Dostawa</w:t>
      </w:r>
      <w:r w:rsidR="00CC1837">
        <w:rPr>
          <w:rFonts w:ascii="Verdana" w:hAnsi="Verdana"/>
          <w:b/>
          <w:sz w:val="20"/>
        </w:rPr>
        <w:t xml:space="preserve"> </w:t>
      </w:r>
      <w:r w:rsidR="001E2352" w:rsidRPr="001E2352">
        <w:rPr>
          <w:rFonts w:ascii="Verdana" w:hAnsi="Verdana"/>
          <w:b/>
          <w:sz w:val="20"/>
        </w:rPr>
        <w:t>sprzętu do bronchonawigacji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36" w:rsidRDefault="00870C36" w:rsidP="00047F36">
      <w:r>
        <w:separator/>
      </w:r>
    </w:p>
  </w:endnote>
  <w:endnote w:type="continuationSeparator" w:id="0">
    <w:p w:rsidR="00870C36" w:rsidRDefault="00870C36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0710B8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0710B8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36" w:rsidRDefault="00870C36" w:rsidP="00047F36">
      <w:r>
        <w:separator/>
      </w:r>
    </w:p>
  </w:footnote>
  <w:footnote w:type="continuationSeparator" w:id="0">
    <w:p w:rsidR="00870C36" w:rsidRDefault="00870C36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55A52"/>
    <w:rsid w:val="00063980"/>
    <w:rsid w:val="00066F1F"/>
    <w:rsid w:val="000710B8"/>
    <w:rsid w:val="00082E78"/>
    <w:rsid w:val="00091F95"/>
    <w:rsid w:val="000B0E29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E2352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4A55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42A4"/>
    <w:rsid w:val="00516833"/>
    <w:rsid w:val="00521580"/>
    <w:rsid w:val="00521BF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4201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A7EB3"/>
    <w:rsid w:val="007B2934"/>
    <w:rsid w:val="007B5624"/>
    <w:rsid w:val="007B635F"/>
    <w:rsid w:val="007D2E0A"/>
    <w:rsid w:val="007D771F"/>
    <w:rsid w:val="007E5B60"/>
    <w:rsid w:val="00800C2D"/>
    <w:rsid w:val="00803645"/>
    <w:rsid w:val="0080439D"/>
    <w:rsid w:val="00806E77"/>
    <w:rsid w:val="00814CF7"/>
    <w:rsid w:val="00817BE8"/>
    <w:rsid w:val="00834A62"/>
    <w:rsid w:val="00841F57"/>
    <w:rsid w:val="00852C78"/>
    <w:rsid w:val="008646C9"/>
    <w:rsid w:val="00866E85"/>
    <w:rsid w:val="00870AA3"/>
    <w:rsid w:val="00870C36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13F98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A19AA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57C2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25716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1926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1837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2DED"/>
    <w:rsid w:val="00E46B6B"/>
    <w:rsid w:val="00E50D14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C26CD"/>
    <w:rsid w:val="00ED133E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B235A"/>
    <w:rsid w:val="00FC06F2"/>
    <w:rsid w:val="00FC163D"/>
    <w:rsid w:val="00FC339F"/>
    <w:rsid w:val="00FC344C"/>
    <w:rsid w:val="00FE308B"/>
    <w:rsid w:val="00FF0495"/>
    <w:rsid w:val="00FF0C76"/>
    <w:rsid w:val="00FF4641"/>
    <w:rsid w:val="00FF4E59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00221-1B7C-4D0B-B329-C1F532B0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Sylwia Zielińska</cp:lastModifiedBy>
  <cp:revision>51</cp:revision>
  <cp:lastPrinted>2022-04-20T10:30:00Z</cp:lastPrinted>
  <dcterms:created xsi:type="dcterms:W3CDTF">2021-03-22T12:03:00Z</dcterms:created>
  <dcterms:modified xsi:type="dcterms:W3CDTF">2024-03-18T14:44:00Z</dcterms:modified>
</cp:coreProperties>
</file>