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00A7" w:rsidRPr="00E71DD3" w:rsidRDefault="00F600A7" w:rsidP="007578F5">
      <w:pPr>
        <w:spacing w:line="276" w:lineRule="auto"/>
        <w:ind w:right="5100"/>
        <w:rPr>
          <w:rFonts w:ascii="Arial" w:hAnsi="Arial" w:cs="Arial"/>
          <w:sz w:val="22"/>
          <w:szCs w:val="22"/>
        </w:rPr>
      </w:pPr>
      <w:r w:rsidRPr="00E71DD3">
        <w:rPr>
          <w:rFonts w:ascii="Arial" w:hAnsi="Arial" w:cs="Arial"/>
          <w:sz w:val="22"/>
          <w:szCs w:val="22"/>
        </w:rPr>
        <w:t>Numer referencyjny postępowania:</w:t>
      </w:r>
    </w:p>
    <w:p w:rsidR="006B7B7D" w:rsidRDefault="006B7B7D" w:rsidP="006B7B7D">
      <w:pPr>
        <w:rPr>
          <w:rFonts w:ascii="Arial" w:hAnsi="Arial" w:cs="Arial"/>
          <w:sz w:val="22"/>
          <w:szCs w:val="22"/>
        </w:rPr>
      </w:pPr>
      <w:r w:rsidRPr="00473506">
        <w:rPr>
          <w:rFonts w:ascii="Arial" w:hAnsi="Arial" w:cs="Arial"/>
          <w:sz w:val="22"/>
          <w:szCs w:val="22"/>
        </w:rPr>
        <w:t>WCPIT/EA/381-</w:t>
      </w:r>
      <w:r w:rsidR="00A812C5">
        <w:rPr>
          <w:rFonts w:ascii="Arial" w:hAnsi="Arial" w:cs="Arial"/>
          <w:sz w:val="22"/>
          <w:szCs w:val="22"/>
        </w:rPr>
        <w:t>24/2024</w:t>
      </w:r>
    </w:p>
    <w:p w:rsidR="00E16CBF" w:rsidRPr="00E71DD3" w:rsidRDefault="00E16CBF" w:rsidP="00E16CBF">
      <w:pPr>
        <w:jc w:val="right"/>
        <w:rPr>
          <w:rFonts w:ascii="Arial" w:hAnsi="Arial" w:cs="Arial"/>
          <w:b/>
          <w:sz w:val="22"/>
          <w:szCs w:val="22"/>
        </w:rPr>
      </w:pPr>
      <w:r w:rsidRPr="00E71DD3">
        <w:rPr>
          <w:rFonts w:ascii="Arial" w:hAnsi="Arial" w:cs="Arial"/>
          <w:b/>
          <w:sz w:val="22"/>
          <w:szCs w:val="22"/>
        </w:rPr>
        <w:t xml:space="preserve">Załącznik nr </w:t>
      </w:r>
      <w:r w:rsidR="00DE317B" w:rsidRPr="00E71DD3">
        <w:rPr>
          <w:rFonts w:ascii="Arial" w:hAnsi="Arial" w:cs="Arial"/>
          <w:b/>
          <w:sz w:val="22"/>
          <w:szCs w:val="22"/>
        </w:rPr>
        <w:t>4</w:t>
      </w:r>
      <w:r w:rsidR="00F600A7" w:rsidRPr="00E71DD3">
        <w:rPr>
          <w:rFonts w:ascii="Arial" w:hAnsi="Arial" w:cs="Arial"/>
          <w:b/>
          <w:sz w:val="22"/>
          <w:szCs w:val="22"/>
        </w:rPr>
        <w:t xml:space="preserve"> do SWZ</w:t>
      </w:r>
    </w:p>
    <w:p w:rsidR="001502EF" w:rsidRPr="00E71DD3" w:rsidRDefault="001502EF" w:rsidP="001502EF">
      <w:pPr>
        <w:spacing w:line="276" w:lineRule="auto"/>
        <w:rPr>
          <w:rFonts w:ascii="Arial" w:hAnsi="Arial" w:cs="Arial"/>
          <w:sz w:val="22"/>
          <w:szCs w:val="22"/>
        </w:rPr>
      </w:pPr>
    </w:p>
    <w:p w:rsidR="001502EF" w:rsidRPr="00E71DD3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Arial" w:eastAsia="HG Mincho Light J" w:hAnsi="Arial" w:cs="Arial"/>
          <w:bCs/>
          <w:smallCaps/>
          <w:color w:val="000000"/>
          <w:kern w:val="32"/>
          <w:sz w:val="22"/>
          <w:szCs w:val="22"/>
        </w:rPr>
      </w:pPr>
      <w:r w:rsidRPr="00E71DD3">
        <w:rPr>
          <w:rFonts w:ascii="Arial" w:eastAsia="HG Mincho Light J" w:hAnsi="Arial" w:cs="Arial"/>
          <w:bCs/>
          <w:smallCaps/>
          <w:color w:val="000000"/>
          <w:kern w:val="32"/>
          <w:sz w:val="22"/>
          <w:szCs w:val="22"/>
        </w:rPr>
        <w:t>Informacja dotycząca grupy kapitałowej</w:t>
      </w:r>
    </w:p>
    <w:p w:rsidR="001502EF" w:rsidRPr="00E71DD3" w:rsidRDefault="001502EF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72141" w:rsidRPr="00E71DD3" w:rsidRDefault="00372141" w:rsidP="0037214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Składając ofertę w postępowaniu o udzielenie Zamówienia na zadanie pod nazwą:</w:t>
      </w:r>
    </w:p>
    <w:p w:rsidR="00E71DD3" w:rsidRPr="00E71DD3" w:rsidRDefault="00E71DD3" w:rsidP="00E71DD3">
      <w:pPr>
        <w:jc w:val="center"/>
        <w:rPr>
          <w:rFonts w:ascii="Arial" w:hAnsi="Arial" w:cs="Arial"/>
          <w:b/>
          <w:sz w:val="22"/>
          <w:szCs w:val="22"/>
        </w:rPr>
      </w:pPr>
    </w:p>
    <w:p w:rsidR="00A812C5" w:rsidRPr="00A812C5" w:rsidRDefault="00A812C5" w:rsidP="00A812C5">
      <w:pPr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A812C5">
        <w:rPr>
          <w:rFonts w:ascii="Arial" w:hAnsi="Arial" w:cs="Arial"/>
          <w:b/>
          <w:bCs/>
          <w:sz w:val="22"/>
          <w:szCs w:val="22"/>
        </w:rPr>
        <w:t>Dostawa testów diagnostycznych dla badań NGS do wykrywania zmian genetycznych w nowotworach płuc</w:t>
      </w:r>
    </w:p>
    <w:p w:rsidR="00FC163D" w:rsidRPr="00E71DD3" w:rsidRDefault="00FC163D" w:rsidP="00FC163D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372141" w:rsidRPr="00E71DD3" w:rsidRDefault="000F1271" w:rsidP="000F127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Informuję/my, że Wykonawca, którego reprezentuję/my:</w:t>
      </w:r>
    </w:p>
    <w:p w:rsidR="000F1271" w:rsidRPr="00E71DD3" w:rsidRDefault="000F1271" w:rsidP="000F1271">
      <w:pPr>
        <w:ind w:right="-108"/>
        <w:rPr>
          <w:rFonts w:ascii="Arial" w:hAnsi="Arial" w:cs="Arial"/>
          <w:b/>
          <w:sz w:val="22"/>
          <w:szCs w:val="22"/>
        </w:rPr>
      </w:pPr>
    </w:p>
    <w:p w:rsidR="000F1271" w:rsidRPr="00E71DD3" w:rsidRDefault="000F1271" w:rsidP="000F1271">
      <w:pPr>
        <w:ind w:right="-108"/>
        <w:rPr>
          <w:rFonts w:ascii="Arial" w:hAnsi="Arial" w:cs="Arial"/>
          <w:b/>
          <w:sz w:val="22"/>
          <w:szCs w:val="22"/>
        </w:rPr>
      </w:pPr>
    </w:p>
    <w:p w:rsidR="00372141" w:rsidRPr="00E71DD3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N</w:t>
      </w:r>
      <w:r w:rsidR="00372141" w:rsidRPr="00E71DD3">
        <w:rPr>
          <w:rFonts w:ascii="Arial" w:hAnsi="Arial" w:cs="Arial"/>
          <w:color w:val="000000"/>
          <w:sz w:val="22"/>
          <w:szCs w:val="22"/>
        </w:rPr>
        <w:t xml:space="preserve">ie należy do grupy kapitałowej, o której mowa w art. 108 ust. 1 pkt 5 ustawy </w:t>
      </w:r>
      <w:proofErr w:type="spellStart"/>
      <w:r w:rsidR="00372141" w:rsidRPr="00E71DD3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372141" w:rsidRPr="00E71DD3">
        <w:rPr>
          <w:rFonts w:ascii="Arial" w:hAnsi="Arial" w:cs="Arial"/>
          <w:color w:val="000000"/>
          <w:sz w:val="22"/>
          <w:szCs w:val="22"/>
        </w:rPr>
        <w:t>.</w:t>
      </w:r>
    </w:p>
    <w:p w:rsidR="00372141" w:rsidRPr="00E71DD3" w:rsidRDefault="00372141" w:rsidP="00372141">
      <w:pPr>
        <w:pStyle w:val="Akapitzlist2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372141" w:rsidRPr="00E71DD3" w:rsidRDefault="00372141" w:rsidP="00372141">
      <w:pPr>
        <w:pStyle w:val="Akapitzlist2"/>
        <w:jc w:val="both"/>
        <w:rPr>
          <w:rFonts w:ascii="Arial" w:hAnsi="Arial" w:cs="Arial"/>
          <w:szCs w:val="22"/>
        </w:rPr>
      </w:pPr>
    </w:p>
    <w:p w:rsidR="00372141" w:rsidRPr="00E71DD3" w:rsidRDefault="00372141" w:rsidP="00372141">
      <w:pPr>
        <w:ind w:right="2832"/>
        <w:jc w:val="center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E71DD3" w:rsidRDefault="00372141" w:rsidP="00372141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372141" w:rsidRPr="00E71DD3" w:rsidRDefault="00372141" w:rsidP="00372141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E71DD3">
        <w:rPr>
          <w:rFonts w:ascii="Arial" w:hAnsi="Arial" w:cs="Arial"/>
          <w:i/>
          <w:color w:val="000000"/>
          <w:sz w:val="22"/>
          <w:szCs w:val="22"/>
          <w:u w:val="single"/>
        </w:rPr>
        <w:t>Formularz podpisany elektronicznie</w:t>
      </w:r>
    </w:p>
    <w:p w:rsidR="000F1271" w:rsidRPr="00E71DD3" w:rsidRDefault="000F1271" w:rsidP="00372141">
      <w:pPr>
        <w:pStyle w:val="Akapitzlist2"/>
        <w:jc w:val="both"/>
        <w:rPr>
          <w:rFonts w:ascii="Arial" w:hAnsi="Arial" w:cs="Arial"/>
          <w:color w:val="000000"/>
          <w:szCs w:val="22"/>
        </w:rPr>
      </w:pPr>
    </w:p>
    <w:p w:rsidR="00372141" w:rsidRPr="00E71DD3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N</w:t>
      </w:r>
      <w:r w:rsidR="00372141" w:rsidRPr="00E71DD3">
        <w:rPr>
          <w:rFonts w:ascii="Arial" w:hAnsi="Arial" w:cs="Arial"/>
          <w:color w:val="000000"/>
          <w:sz w:val="22"/>
          <w:szCs w:val="22"/>
        </w:rPr>
        <w:t xml:space="preserve">ależy do grupy kapitałowej, o której mowa w art. art. 108 ust. 1 pkt 5 ustawy </w:t>
      </w:r>
      <w:proofErr w:type="spellStart"/>
      <w:r w:rsidRPr="00E71DD3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E71DD3">
        <w:rPr>
          <w:rFonts w:ascii="Arial" w:hAnsi="Arial" w:cs="Arial"/>
          <w:color w:val="000000"/>
          <w:sz w:val="22"/>
          <w:szCs w:val="22"/>
        </w:rPr>
        <w:t>.</w:t>
      </w:r>
      <w:r w:rsidR="00372141" w:rsidRPr="00E71DD3">
        <w:rPr>
          <w:rFonts w:ascii="Arial" w:hAnsi="Arial" w:cs="Arial"/>
          <w:color w:val="000000"/>
          <w:sz w:val="22"/>
          <w:szCs w:val="22"/>
        </w:rPr>
        <w:t xml:space="preserve"> Jednocześnie załączam dokumenty/informacje </w:t>
      </w:r>
      <w:r w:rsidR="00372141" w:rsidRPr="00E71DD3">
        <w:rPr>
          <w:rFonts w:ascii="Arial" w:hAnsi="Arial" w:cs="Arial"/>
          <w:i/>
          <w:color w:val="000000"/>
          <w:sz w:val="22"/>
          <w:szCs w:val="22"/>
        </w:rPr>
        <w:t>(wymienić poniżej i przekazać/ przesłać Zamawiającemu)</w:t>
      </w:r>
      <w:r w:rsidR="00372141" w:rsidRPr="00E71DD3">
        <w:rPr>
          <w:rFonts w:ascii="Arial" w:hAnsi="Arial" w:cs="Arial"/>
          <w:color w:val="000000"/>
          <w:sz w:val="22"/>
          <w:szCs w:val="22"/>
        </w:rPr>
        <w:t>:</w:t>
      </w:r>
    </w:p>
    <w:p w:rsidR="00372141" w:rsidRPr="00E71DD3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E71DD3">
        <w:rPr>
          <w:rFonts w:ascii="Arial" w:hAnsi="Arial" w:cs="Arial"/>
          <w:szCs w:val="22"/>
        </w:rPr>
        <w:t>………………………………………………………………………………………………</w:t>
      </w:r>
      <w:r w:rsidR="00372141" w:rsidRPr="00E71DD3">
        <w:rPr>
          <w:rFonts w:ascii="Arial" w:hAnsi="Arial" w:cs="Arial"/>
          <w:szCs w:val="22"/>
        </w:rPr>
        <w:t xml:space="preserve">, </w:t>
      </w:r>
    </w:p>
    <w:p w:rsidR="000F1271" w:rsidRPr="00E71DD3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E71DD3">
        <w:rPr>
          <w:rFonts w:ascii="Arial" w:hAnsi="Arial" w:cs="Arial"/>
          <w:szCs w:val="22"/>
        </w:rPr>
        <w:t xml:space="preserve">………………………………………………………………………………………………, </w:t>
      </w:r>
    </w:p>
    <w:p w:rsidR="000F1271" w:rsidRPr="00E71DD3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E71DD3">
        <w:rPr>
          <w:rFonts w:ascii="Arial" w:hAnsi="Arial" w:cs="Arial"/>
          <w:szCs w:val="22"/>
        </w:rPr>
        <w:t xml:space="preserve">………………………………………………………………………………………………, </w:t>
      </w:r>
    </w:p>
    <w:p w:rsidR="00372141" w:rsidRPr="00E71DD3" w:rsidRDefault="00372141" w:rsidP="00372141">
      <w:pPr>
        <w:spacing w:line="360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E71DD3">
        <w:rPr>
          <w:rFonts w:ascii="Arial" w:eastAsia="Calibri" w:hAnsi="Arial" w:cs="Arial"/>
          <w:sz w:val="22"/>
          <w:szCs w:val="22"/>
        </w:rPr>
        <w:t>potwierdzające, że oferty został przygotowane niezależnie od siebie</w:t>
      </w:r>
      <w:r w:rsidR="00CC47D9" w:rsidRPr="00E71DD3">
        <w:rPr>
          <w:rFonts w:ascii="Arial" w:eastAsia="Calibri" w:hAnsi="Arial" w:cs="Arial"/>
          <w:sz w:val="22"/>
          <w:szCs w:val="22"/>
        </w:rPr>
        <w:t>.</w:t>
      </w:r>
    </w:p>
    <w:p w:rsidR="00372141" w:rsidRPr="00E71DD3" w:rsidRDefault="00372141" w:rsidP="003721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2141" w:rsidRPr="00E71DD3" w:rsidRDefault="00372141" w:rsidP="003721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2141" w:rsidRPr="00E71DD3" w:rsidRDefault="00372141" w:rsidP="003721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2141" w:rsidRPr="00E71DD3" w:rsidRDefault="00372141" w:rsidP="00372141">
      <w:pPr>
        <w:ind w:right="2832"/>
        <w:jc w:val="center"/>
        <w:rPr>
          <w:rFonts w:ascii="Arial" w:hAnsi="Arial" w:cs="Arial"/>
          <w:color w:val="000000"/>
          <w:sz w:val="22"/>
          <w:szCs w:val="22"/>
        </w:rPr>
      </w:pPr>
      <w:r w:rsidRPr="00E71DD3">
        <w:rPr>
          <w:rFonts w:ascii="Arial" w:hAnsi="Arial" w:cs="Arial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E71DD3" w:rsidRDefault="00372141" w:rsidP="00372141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372141" w:rsidRPr="00E71DD3" w:rsidRDefault="00372141" w:rsidP="00F600A7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E71DD3">
        <w:rPr>
          <w:rFonts w:ascii="Arial" w:hAnsi="Arial" w:cs="Arial"/>
          <w:i/>
          <w:color w:val="000000"/>
          <w:sz w:val="22"/>
          <w:szCs w:val="22"/>
          <w:u w:val="single"/>
        </w:rPr>
        <w:t>Formularz podpisany elektronicznie</w:t>
      </w:r>
    </w:p>
    <w:p w:rsidR="001C76EA" w:rsidRPr="00E71DD3" w:rsidRDefault="001C76EA" w:rsidP="00F600A7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1C76EA" w:rsidRPr="00E71DD3" w:rsidRDefault="001C76EA" w:rsidP="00F600A7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1C76EA" w:rsidRPr="00E71DD3" w:rsidRDefault="001C76EA" w:rsidP="001C76EA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C76EA" w:rsidRPr="00E71DD3" w:rsidRDefault="001C76EA" w:rsidP="001C76EA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C76EA" w:rsidRPr="00E71DD3" w:rsidRDefault="001C76EA" w:rsidP="00F600A7">
      <w:pPr>
        <w:ind w:right="2832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sectPr w:rsidR="001C76EA" w:rsidRPr="00E71DD3" w:rsidSect="00B93741"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7A" w:rsidRDefault="0063717A" w:rsidP="00047F36">
      <w:r>
        <w:separator/>
      </w:r>
    </w:p>
  </w:endnote>
  <w:endnote w:type="continuationSeparator" w:id="0">
    <w:p w:rsidR="0063717A" w:rsidRDefault="0063717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5D3946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5D3946" w:rsidRPr="00987333">
      <w:rPr>
        <w:b/>
        <w:sz w:val="14"/>
        <w:szCs w:val="14"/>
      </w:rPr>
      <w:fldChar w:fldCharType="separate"/>
    </w:r>
    <w:r w:rsidR="007578F5">
      <w:rPr>
        <w:b/>
        <w:noProof/>
        <w:sz w:val="14"/>
        <w:szCs w:val="14"/>
      </w:rPr>
      <w:t>1</w:t>
    </w:r>
    <w:r w:rsidR="005D3946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5D3946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5D3946" w:rsidRPr="00987333">
      <w:rPr>
        <w:sz w:val="14"/>
        <w:szCs w:val="14"/>
      </w:rPr>
      <w:fldChar w:fldCharType="separate"/>
    </w:r>
    <w:r w:rsidR="007578F5">
      <w:rPr>
        <w:noProof/>
        <w:sz w:val="14"/>
        <w:szCs w:val="14"/>
      </w:rPr>
      <w:t>1</w:t>
    </w:r>
    <w:r w:rsidR="005D3946"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7A" w:rsidRDefault="0063717A" w:rsidP="00047F36">
      <w:r>
        <w:separator/>
      </w:r>
    </w:p>
  </w:footnote>
  <w:footnote w:type="continuationSeparator" w:id="0">
    <w:p w:rsidR="0063717A" w:rsidRDefault="0063717A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0625D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66014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0C82"/>
    <w:rsid w:val="002F4F07"/>
    <w:rsid w:val="002F5278"/>
    <w:rsid w:val="002F635B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74D41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002B4"/>
    <w:rsid w:val="00412171"/>
    <w:rsid w:val="004168A1"/>
    <w:rsid w:val="00420E7B"/>
    <w:rsid w:val="0042457A"/>
    <w:rsid w:val="00424AF1"/>
    <w:rsid w:val="004358A9"/>
    <w:rsid w:val="004375E5"/>
    <w:rsid w:val="00437D7F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B340A"/>
    <w:rsid w:val="005B4117"/>
    <w:rsid w:val="005B52F3"/>
    <w:rsid w:val="005B59B0"/>
    <w:rsid w:val="005C2335"/>
    <w:rsid w:val="005D3946"/>
    <w:rsid w:val="005E7864"/>
    <w:rsid w:val="005F213B"/>
    <w:rsid w:val="005F4643"/>
    <w:rsid w:val="006045F0"/>
    <w:rsid w:val="00635553"/>
    <w:rsid w:val="0063578A"/>
    <w:rsid w:val="0063717A"/>
    <w:rsid w:val="00650E06"/>
    <w:rsid w:val="00653428"/>
    <w:rsid w:val="00667E25"/>
    <w:rsid w:val="006A3C35"/>
    <w:rsid w:val="006B00EB"/>
    <w:rsid w:val="006B736A"/>
    <w:rsid w:val="006B7B7D"/>
    <w:rsid w:val="006D6AB4"/>
    <w:rsid w:val="006E4D7B"/>
    <w:rsid w:val="006E573C"/>
    <w:rsid w:val="006F4E83"/>
    <w:rsid w:val="006F6E82"/>
    <w:rsid w:val="007045C6"/>
    <w:rsid w:val="00704AEF"/>
    <w:rsid w:val="007075F8"/>
    <w:rsid w:val="00714909"/>
    <w:rsid w:val="00715BC6"/>
    <w:rsid w:val="007245CA"/>
    <w:rsid w:val="00725AA2"/>
    <w:rsid w:val="007276ED"/>
    <w:rsid w:val="0073450B"/>
    <w:rsid w:val="007420B3"/>
    <w:rsid w:val="00744BAB"/>
    <w:rsid w:val="007561AA"/>
    <w:rsid w:val="007574DE"/>
    <w:rsid w:val="007578F5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95312"/>
    <w:rsid w:val="008A1D80"/>
    <w:rsid w:val="008C39DF"/>
    <w:rsid w:val="008C597B"/>
    <w:rsid w:val="008D1F5D"/>
    <w:rsid w:val="008E176A"/>
    <w:rsid w:val="008F00C8"/>
    <w:rsid w:val="00912990"/>
    <w:rsid w:val="009337FF"/>
    <w:rsid w:val="00934214"/>
    <w:rsid w:val="00940194"/>
    <w:rsid w:val="009407D9"/>
    <w:rsid w:val="00940985"/>
    <w:rsid w:val="00942BEB"/>
    <w:rsid w:val="00945DC4"/>
    <w:rsid w:val="0095107F"/>
    <w:rsid w:val="009533F7"/>
    <w:rsid w:val="009571B6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40DE"/>
    <w:rsid w:val="00A46FEE"/>
    <w:rsid w:val="00A55C4B"/>
    <w:rsid w:val="00A7348A"/>
    <w:rsid w:val="00A80AE4"/>
    <w:rsid w:val="00A812C5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792A"/>
    <w:rsid w:val="00B7747E"/>
    <w:rsid w:val="00B81580"/>
    <w:rsid w:val="00B854F1"/>
    <w:rsid w:val="00B86D84"/>
    <w:rsid w:val="00B910C6"/>
    <w:rsid w:val="00B93741"/>
    <w:rsid w:val="00BA122F"/>
    <w:rsid w:val="00BA3307"/>
    <w:rsid w:val="00BB74C2"/>
    <w:rsid w:val="00BC4FFF"/>
    <w:rsid w:val="00BD0104"/>
    <w:rsid w:val="00BF29D7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70628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378"/>
    <w:rsid w:val="00D63FC8"/>
    <w:rsid w:val="00D75F15"/>
    <w:rsid w:val="00D81241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1DD3"/>
    <w:rsid w:val="00E76C0C"/>
    <w:rsid w:val="00E938FC"/>
    <w:rsid w:val="00EB5260"/>
    <w:rsid w:val="00EB5EEB"/>
    <w:rsid w:val="00EC192B"/>
    <w:rsid w:val="00EC387F"/>
    <w:rsid w:val="00ED2139"/>
    <w:rsid w:val="00EE3670"/>
    <w:rsid w:val="00EE51C4"/>
    <w:rsid w:val="00EF1275"/>
    <w:rsid w:val="00F036A7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4</cp:revision>
  <cp:lastPrinted>2021-09-14T08:27:00Z</cp:lastPrinted>
  <dcterms:created xsi:type="dcterms:W3CDTF">2023-07-18T13:12:00Z</dcterms:created>
  <dcterms:modified xsi:type="dcterms:W3CDTF">2024-03-22T08:59:00Z</dcterms:modified>
</cp:coreProperties>
</file>