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0D18BA" w:rsidRDefault="001754B1" w:rsidP="009B42F2">
      <w:pPr>
        <w:pStyle w:val="Tekstpodstawowy"/>
        <w:ind w:right="5668"/>
        <w:jc w:val="center"/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>Numer referencyjny postępowania:</w:t>
      </w:r>
    </w:p>
    <w:p w:rsidR="009B42F2" w:rsidRPr="000D18BA" w:rsidRDefault="00580182" w:rsidP="009B42F2">
      <w:pPr>
        <w:pStyle w:val="Tekstpodstawowy"/>
        <w:ind w:right="5668"/>
        <w:jc w:val="center"/>
        <w:rPr>
          <w:rFonts w:ascii="Verdana" w:hAnsi="Verdana" w:cs="Arial"/>
          <w:b/>
          <w:sz w:val="22"/>
          <w:szCs w:val="22"/>
        </w:rPr>
      </w:pPr>
      <w:r w:rsidRPr="000D18BA">
        <w:rPr>
          <w:rFonts w:ascii="Verdana" w:hAnsi="Verdana" w:cs="Arial"/>
          <w:b/>
          <w:sz w:val="22"/>
          <w:szCs w:val="22"/>
        </w:rPr>
        <w:t>WCPIT/EA/381-</w:t>
      </w:r>
      <w:r w:rsidR="00EB4FC3">
        <w:rPr>
          <w:rFonts w:ascii="Verdana" w:hAnsi="Verdana" w:cs="Arial"/>
          <w:b/>
          <w:sz w:val="22"/>
          <w:szCs w:val="22"/>
        </w:rPr>
        <w:t>24/2024</w:t>
      </w:r>
    </w:p>
    <w:p w:rsidR="009B42F2" w:rsidRPr="000D18BA" w:rsidRDefault="009B42F2" w:rsidP="009B42F2">
      <w:pPr>
        <w:jc w:val="right"/>
        <w:rPr>
          <w:rFonts w:ascii="Verdana" w:hAnsi="Verdana" w:cs="Arial"/>
          <w:b/>
          <w:sz w:val="22"/>
          <w:szCs w:val="22"/>
        </w:rPr>
      </w:pPr>
      <w:r w:rsidRPr="000D18BA">
        <w:rPr>
          <w:rFonts w:ascii="Verdana" w:hAnsi="Verdana" w:cs="Arial"/>
          <w:b/>
          <w:sz w:val="22"/>
          <w:szCs w:val="22"/>
        </w:rPr>
        <w:t xml:space="preserve">Załącznik nr </w:t>
      </w:r>
      <w:r w:rsidR="004B31FC" w:rsidRPr="000D18BA">
        <w:rPr>
          <w:rFonts w:ascii="Verdana" w:hAnsi="Verdana" w:cs="Arial"/>
          <w:b/>
          <w:sz w:val="22"/>
          <w:szCs w:val="22"/>
        </w:rPr>
        <w:t>6</w:t>
      </w:r>
      <w:r w:rsidR="001754B1" w:rsidRPr="000D18BA">
        <w:rPr>
          <w:rFonts w:ascii="Verdana" w:hAnsi="Verdana" w:cs="Arial"/>
          <w:b/>
          <w:sz w:val="22"/>
          <w:szCs w:val="22"/>
        </w:rPr>
        <w:t xml:space="preserve"> do SWZ</w:t>
      </w:r>
    </w:p>
    <w:p w:rsidR="004A781B" w:rsidRPr="000D18BA" w:rsidRDefault="004A781B" w:rsidP="001465CB">
      <w:pPr>
        <w:rPr>
          <w:rFonts w:ascii="Verdana" w:hAnsi="Verdana" w:cs="Arial"/>
          <w:sz w:val="22"/>
          <w:szCs w:val="22"/>
        </w:rPr>
      </w:pPr>
    </w:p>
    <w:p w:rsidR="00FC163D" w:rsidRPr="000D18BA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</w:pPr>
      <w:r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 xml:space="preserve">Oświadczenie </w:t>
      </w:r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 xml:space="preserve">Wykonawcy o aktualności informacji zawartych </w:t>
      </w:r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br/>
        <w:t xml:space="preserve">w oświadczeniu, o którym mowa w art. 125 ust. 1 ustawy </w:t>
      </w:r>
      <w:proofErr w:type="spellStart"/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>Pzp</w:t>
      </w:r>
      <w:proofErr w:type="spellEnd"/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>.</w:t>
      </w:r>
    </w:p>
    <w:p w:rsidR="00FC163D" w:rsidRPr="000D18BA" w:rsidRDefault="00FC163D" w:rsidP="00FC163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0D18B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:rsidR="00FC163D" w:rsidRPr="000D18BA" w:rsidRDefault="00FC163D" w:rsidP="00FC163D">
      <w:pPr>
        <w:jc w:val="center"/>
        <w:rPr>
          <w:rFonts w:ascii="Verdana" w:hAnsi="Verdana" w:cs="Arial"/>
          <w:color w:val="000000"/>
          <w:sz w:val="22"/>
          <w:szCs w:val="22"/>
        </w:rPr>
      </w:pPr>
      <w:r w:rsidRPr="000D18BA">
        <w:rPr>
          <w:rFonts w:ascii="Verdana" w:hAnsi="Verdana" w:cs="Arial"/>
          <w:color w:val="000000"/>
          <w:sz w:val="22"/>
          <w:szCs w:val="22"/>
        </w:rPr>
        <w:t xml:space="preserve">Składając ofertę w postępowaniu o udzielenie </w:t>
      </w:r>
      <w:r w:rsidR="003D76A4" w:rsidRPr="000D18BA">
        <w:rPr>
          <w:rFonts w:ascii="Verdana" w:hAnsi="Verdana" w:cs="Arial"/>
          <w:color w:val="000000"/>
          <w:sz w:val="22"/>
          <w:szCs w:val="22"/>
        </w:rPr>
        <w:t>Z</w:t>
      </w:r>
      <w:r w:rsidRPr="000D18BA">
        <w:rPr>
          <w:rFonts w:ascii="Verdana" w:hAnsi="Verdana" w:cs="Arial"/>
          <w:color w:val="000000"/>
          <w:sz w:val="22"/>
          <w:szCs w:val="22"/>
        </w:rPr>
        <w:t>amówienia na zadanie pod nazwą:</w:t>
      </w:r>
    </w:p>
    <w:p w:rsidR="00FC163D" w:rsidRPr="000D18BA" w:rsidRDefault="00FC163D" w:rsidP="00FC163D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0D18BA" w:rsidRPr="000D18BA" w:rsidRDefault="000D18BA" w:rsidP="000D18BA">
      <w:pPr>
        <w:jc w:val="center"/>
        <w:rPr>
          <w:rFonts w:ascii="Verdana" w:hAnsi="Verdana" w:cs="Arial"/>
          <w:b/>
          <w:sz w:val="22"/>
          <w:szCs w:val="22"/>
        </w:rPr>
      </w:pPr>
    </w:p>
    <w:p w:rsidR="008F6BCD" w:rsidRPr="00947005" w:rsidRDefault="00EB4FC3" w:rsidP="00240638">
      <w:pPr>
        <w:ind w:right="-108"/>
        <w:jc w:val="center"/>
        <w:rPr>
          <w:rFonts w:ascii="Verdana" w:hAnsi="Verdana"/>
          <w:b/>
          <w:sz w:val="22"/>
          <w:szCs w:val="22"/>
        </w:rPr>
      </w:pPr>
      <w:r w:rsidRPr="00947005">
        <w:rPr>
          <w:rFonts w:ascii="Verdana" w:hAnsi="Verdana"/>
          <w:b/>
          <w:sz w:val="22"/>
          <w:szCs w:val="22"/>
        </w:rPr>
        <w:t>Dostawa t</w:t>
      </w:r>
      <w:bookmarkStart w:id="0" w:name="_GoBack"/>
      <w:bookmarkEnd w:id="0"/>
      <w:r w:rsidRPr="00947005">
        <w:rPr>
          <w:rFonts w:ascii="Verdana" w:hAnsi="Verdana"/>
          <w:b/>
          <w:sz w:val="22"/>
          <w:szCs w:val="22"/>
        </w:rPr>
        <w:t>estów diagnostycznych dla badań NGS do wykrywania zmian genetycznych w nowotworach płuc</w:t>
      </w:r>
    </w:p>
    <w:p w:rsidR="00EB4FC3" w:rsidRPr="000D18BA" w:rsidRDefault="00EB4FC3" w:rsidP="00240638">
      <w:pPr>
        <w:ind w:right="-108"/>
        <w:jc w:val="center"/>
        <w:rPr>
          <w:rFonts w:ascii="Verdana" w:hAnsi="Verdana" w:cs="Arial"/>
          <w:b/>
          <w:sz w:val="22"/>
          <w:szCs w:val="22"/>
        </w:rPr>
      </w:pPr>
    </w:p>
    <w:p w:rsidR="00420ECC" w:rsidRPr="000D18BA" w:rsidRDefault="00420ECC" w:rsidP="00FC339F">
      <w:pPr>
        <w:jc w:val="center"/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 xml:space="preserve">składam </w:t>
      </w:r>
      <w:r w:rsidR="009B42F2" w:rsidRPr="000D18BA">
        <w:rPr>
          <w:rFonts w:ascii="Verdana" w:hAnsi="Verdana" w:cs="Arial"/>
          <w:color w:val="000000"/>
          <w:sz w:val="22"/>
          <w:szCs w:val="22"/>
        </w:rPr>
        <w:t>oświadczenie</w:t>
      </w:r>
      <w:r w:rsidR="009B42F2" w:rsidRPr="000D18BA">
        <w:rPr>
          <w:rFonts w:ascii="Verdana" w:hAnsi="Verdana" w:cs="Arial"/>
          <w:sz w:val="22"/>
          <w:szCs w:val="22"/>
        </w:rPr>
        <w:t xml:space="preserve"> </w:t>
      </w:r>
      <w:r w:rsidR="00E9702B" w:rsidRPr="000D18BA">
        <w:rPr>
          <w:rFonts w:ascii="Verdana" w:hAnsi="Verdana" w:cs="Arial"/>
          <w:sz w:val="22"/>
          <w:szCs w:val="22"/>
        </w:rPr>
        <w:t xml:space="preserve">o aktualności informacji zawartych w oświadczeniu, o którym mowa w art. 125 ust. 1 ustawy </w:t>
      </w:r>
      <w:r w:rsidR="00FC339F" w:rsidRPr="000D18BA">
        <w:rPr>
          <w:rFonts w:ascii="Verdana" w:hAnsi="Verdana" w:cs="Arial"/>
          <w:sz w:val="22"/>
          <w:szCs w:val="22"/>
        </w:rPr>
        <w:t xml:space="preserve">z dnia 11 września 2019 r. </w:t>
      </w:r>
      <w:r w:rsidR="009C094D" w:rsidRPr="000D18BA">
        <w:rPr>
          <w:rFonts w:ascii="Verdana" w:hAnsi="Verdana" w:cs="Arial"/>
          <w:sz w:val="22"/>
          <w:szCs w:val="22"/>
        </w:rPr>
        <w:t>–</w:t>
      </w:r>
      <w:r w:rsidR="00FC339F" w:rsidRPr="000D18BA">
        <w:rPr>
          <w:rFonts w:ascii="Verdana" w:hAnsi="Verdana" w:cs="Arial"/>
          <w:sz w:val="22"/>
          <w:szCs w:val="22"/>
        </w:rPr>
        <w:t xml:space="preserve"> </w:t>
      </w:r>
      <w:r w:rsidR="009B42F2" w:rsidRPr="000D18BA">
        <w:rPr>
          <w:rFonts w:ascii="Verdana" w:hAnsi="Verdana" w:cs="Arial"/>
          <w:sz w:val="22"/>
          <w:szCs w:val="22"/>
        </w:rPr>
        <w:t>Prawo</w:t>
      </w:r>
      <w:r w:rsidR="009C094D" w:rsidRPr="000D18BA">
        <w:rPr>
          <w:rFonts w:ascii="Verdana" w:hAnsi="Verdana" w:cs="Arial"/>
          <w:sz w:val="22"/>
          <w:szCs w:val="22"/>
        </w:rPr>
        <w:t xml:space="preserve"> </w:t>
      </w:r>
      <w:r w:rsidR="009B42F2" w:rsidRPr="000D18BA">
        <w:rPr>
          <w:rFonts w:ascii="Verdana" w:hAnsi="Verdana" w:cs="Arial"/>
          <w:sz w:val="22"/>
          <w:szCs w:val="22"/>
        </w:rPr>
        <w:t>zamówień publicznych</w:t>
      </w:r>
      <w:r w:rsidR="00FC339F" w:rsidRPr="000D18BA">
        <w:rPr>
          <w:rFonts w:ascii="Verdana" w:hAnsi="Verdana" w:cs="Arial"/>
          <w:sz w:val="22"/>
          <w:szCs w:val="22"/>
        </w:rPr>
        <w:t xml:space="preserve">, </w:t>
      </w:r>
      <w:r w:rsidRPr="000D18BA">
        <w:rPr>
          <w:rFonts w:ascii="Verdana" w:hAnsi="Verdana" w:cs="Arial"/>
          <w:sz w:val="22"/>
          <w:szCs w:val="22"/>
        </w:rPr>
        <w:t>w następującym zakresie:</w:t>
      </w:r>
    </w:p>
    <w:p w:rsidR="00420ECC" w:rsidRPr="000D18BA" w:rsidRDefault="00420ECC" w:rsidP="00FC339F">
      <w:pPr>
        <w:jc w:val="both"/>
        <w:rPr>
          <w:rFonts w:ascii="Verdana" w:hAnsi="Verdana" w:cs="Arial"/>
          <w:sz w:val="22"/>
          <w:szCs w:val="22"/>
        </w:rPr>
      </w:pPr>
    </w:p>
    <w:p w:rsidR="00FC339F" w:rsidRPr="000D18BA" w:rsidRDefault="00FC339F" w:rsidP="00FC339F">
      <w:pPr>
        <w:jc w:val="both"/>
        <w:rPr>
          <w:rFonts w:ascii="Verdana" w:hAnsi="Verdana" w:cs="Arial"/>
          <w:sz w:val="22"/>
          <w:szCs w:val="22"/>
        </w:rPr>
      </w:pPr>
    </w:p>
    <w:p w:rsidR="00E9702B" w:rsidRPr="000D18BA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Arial"/>
          <w:szCs w:val="22"/>
        </w:rPr>
      </w:pPr>
      <w:r w:rsidRPr="000D18BA">
        <w:rPr>
          <w:rFonts w:ascii="Verdana" w:hAnsi="Verdana" w:cs="Arial"/>
          <w:szCs w:val="22"/>
        </w:rPr>
        <w:t xml:space="preserve">Oświadczam, że </w:t>
      </w:r>
      <w:r w:rsidR="00E9702B" w:rsidRPr="000D18BA">
        <w:rPr>
          <w:rFonts w:ascii="Verdana" w:hAnsi="Verdana" w:cs="Arial"/>
          <w:szCs w:val="22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0D18BA">
          <w:rPr>
            <w:rFonts w:ascii="Verdana" w:hAnsi="Verdana" w:cs="Arial"/>
            <w:szCs w:val="22"/>
          </w:rPr>
          <w:t>art. 125 ust. 1</w:t>
        </w:r>
      </w:hyperlink>
      <w:r w:rsidR="00E9702B" w:rsidRPr="000D18BA">
        <w:rPr>
          <w:rFonts w:ascii="Verdana" w:hAnsi="Verdana" w:cs="Arial"/>
          <w:szCs w:val="22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0D18BA" w:rsidRDefault="0094700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0" w:anchor="/document/18903829?unitId=art(108)ust(1)pkt(3)&amp;cm=DOCUMENT" w:history="1">
        <w:r w:rsidR="00E9702B" w:rsidRPr="000D18BA">
          <w:rPr>
            <w:rFonts w:ascii="Verdana" w:hAnsi="Verdana" w:cs="Arial"/>
            <w:szCs w:val="22"/>
          </w:rPr>
          <w:t>art. 108 ust. 1 pkt 3</w:t>
        </w:r>
      </w:hyperlink>
      <w:r w:rsidR="00E9702B" w:rsidRPr="000D18BA">
        <w:rPr>
          <w:rFonts w:ascii="Verdana" w:hAnsi="Verdana" w:cs="Arial"/>
          <w:szCs w:val="22"/>
        </w:rPr>
        <w:t xml:space="preserve"> ustawy;</w:t>
      </w:r>
    </w:p>
    <w:p w:rsidR="00E9702B" w:rsidRPr="000D18BA" w:rsidRDefault="0094700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1" w:anchor="/document/18903829?unitId=art(108)ust(1)pkt(4)&amp;cm=DOCUMENT" w:history="1">
        <w:r w:rsidR="00E9702B" w:rsidRPr="000D18BA">
          <w:rPr>
            <w:rFonts w:ascii="Verdana" w:hAnsi="Verdana" w:cs="Arial"/>
            <w:szCs w:val="22"/>
          </w:rPr>
          <w:t>art. 108 ust. 1 pkt 4</w:t>
        </w:r>
      </w:hyperlink>
      <w:r w:rsidR="00E9702B" w:rsidRPr="000D18BA">
        <w:rPr>
          <w:rFonts w:ascii="Verdana" w:hAnsi="Verdana" w:cs="Arial"/>
          <w:szCs w:val="22"/>
        </w:rPr>
        <w:t xml:space="preserve"> ustawy, dotyczących orzeczenia zakazu ubiegania się o zamówienie publiczne tytułem środka zapobiegawczego;</w:t>
      </w:r>
    </w:p>
    <w:p w:rsidR="00E9702B" w:rsidRPr="000D18BA" w:rsidRDefault="0094700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2" w:anchor="/document/18903829?unitId=art(108)ust(1)pkt(5)&amp;cm=DOCUMENT" w:history="1">
        <w:r w:rsidR="00E9702B" w:rsidRPr="000D18BA">
          <w:rPr>
            <w:rFonts w:ascii="Verdana" w:hAnsi="Verdana" w:cs="Arial"/>
            <w:szCs w:val="22"/>
          </w:rPr>
          <w:t>art. 108 ust. 1 pkt 5</w:t>
        </w:r>
      </w:hyperlink>
      <w:r w:rsidR="00E9702B" w:rsidRPr="000D18BA">
        <w:rPr>
          <w:rFonts w:ascii="Verdana" w:hAnsi="Verdana" w:cs="Arial"/>
          <w:szCs w:val="22"/>
        </w:rPr>
        <w:t xml:space="preserve"> ustawy, dotyczących zawarcia z innymi wykonawcami porozumienia mającego na celu zakłócenie konkurencji;</w:t>
      </w:r>
    </w:p>
    <w:p w:rsidR="00E9702B" w:rsidRPr="000D18BA" w:rsidRDefault="0094700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3" w:anchor="/document/18903829?unitId=art(108)ust(1)pkt(6)&amp;cm=DOCUMENT" w:history="1">
        <w:r w:rsidR="00E9702B" w:rsidRPr="000D18BA">
          <w:rPr>
            <w:rFonts w:ascii="Verdana" w:hAnsi="Verdana" w:cs="Arial"/>
            <w:szCs w:val="22"/>
          </w:rPr>
          <w:t>art. 108 ust. 1 pkt 6</w:t>
        </w:r>
      </w:hyperlink>
      <w:r w:rsidR="00E9702B" w:rsidRPr="000D18BA">
        <w:rPr>
          <w:rFonts w:ascii="Verdana" w:hAnsi="Verdana" w:cs="Arial"/>
          <w:szCs w:val="22"/>
        </w:rPr>
        <w:t xml:space="preserve"> ustawy,</w:t>
      </w:r>
    </w:p>
    <w:p w:rsidR="00E9702B" w:rsidRPr="000D18BA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Arial"/>
          <w:szCs w:val="22"/>
        </w:rPr>
      </w:pPr>
      <w:r w:rsidRPr="000D18BA">
        <w:rPr>
          <w:rFonts w:ascii="Verdana" w:hAnsi="Verdana" w:cs="Arial"/>
          <w:b/>
          <w:szCs w:val="22"/>
        </w:rPr>
        <w:t>są aktualne</w:t>
      </w:r>
      <w:r w:rsidRPr="000D18BA">
        <w:rPr>
          <w:rFonts w:ascii="Verdana" w:hAnsi="Verdana" w:cs="Arial"/>
          <w:szCs w:val="22"/>
        </w:rPr>
        <w:t>.</w:t>
      </w:r>
    </w:p>
    <w:p w:rsidR="00FC339F" w:rsidRPr="000D18BA" w:rsidRDefault="00FC339F" w:rsidP="00FC339F">
      <w:pPr>
        <w:jc w:val="both"/>
        <w:rPr>
          <w:rFonts w:ascii="Verdana" w:hAnsi="Verdana" w:cs="Arial"/>
          <w:sz w:val="22"/>
          <w:szCs w:val="22"/>
        </w:rPr>
      </w:pPr>
    </w:p>
    <w:p w:rsidR="00E37EA8" w:rsidRPr="000D18BA" w:rsidRDefault="00E37EA8" w:rsidP="00841F57">
      <w:pPr>
        <w:jc w:val="both"/>
        <w:rPr>
          <w:rFonts w:ascii="Verdana" w:hAnsi="Verdana" w:cs="Arial"/>
          <w:i/>
          <w:sz w:val="22"/>
          <w:szCs w:val="22"/>
        </w:rPr>
      </w:pPr>
    </w:p>
    <w:p w:rsidR="00841F57" w:rsidRPr="000D18BA" w:rsidRDefault="00841F57" w:rsidP="00841F57">
      <w:pPr>
        <w:pStyle w:val="Tekstpodstawowy"/>
        <w:rPr>
          <w:rFonts w:ascii="Verdana" w:hAnsi="Verdana" w:cs="Arial"/>
          <w:sz w:val="22"/>
          <w:szCs w:val="22"/>
        </w:rPr>
      </w:pPr>
    </w:p>
    <w:p w:rsidR="009B42F2" w:rsidRPr="000D18BA" w:rsidRDefault="009B42F2" w:rsidP="009B42F2">
      <w:pPr>
        <w:ind w:right="2832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:rsidR="009B42F2" w:rsidRPr="000D18BA" w:rsidRDefault="009B42F2" w:rsidP="009B42F2">
      <w:pPr>
        <w:ind w:right="2832"/>
        <w:jc w:val="center"/>
        <w:rPr>
          <w:rFonts w:ascii="Verdana" w:hAnsi="Verdana" w:cs="Arial"/>
          <w:i/>
          <w:sz w:val="22"/>
          <w:szCs w:val="22"/>
          <w:u w:val="single"/>
        </w:rPr>
      </w:pPr>
      <w:r w:rsidRPr="000D18BA">
        <w:rPr>
          <w:rFonts w:ascii="Verdana" w:hAnsi="Verdana" w:cs="Arial"/>
          <w:i/>
          <w:sz w:val="22"/>
          <w:szCs w:val="22"/>
          <w:u w:val="single"/>
        </w:rPr>
        <w:t>Formularz podpisany elektronicznie</w:t>
      </w:r>
    </w:p>
    <w:p w:rsidR="00156CAD" w:rsidRPr="000D18BA" w:rsidRDefault="00156CAD" w:rsidP="001B41CA">
      <w:pPr>
        <w:pStyle w:val="Tekstpodstawowy"/>
        <w:rPr>
          <w:rFonts w:ascii="Verdana" w:hAnsi="Verdana" w:cs="Arial"/>
          <w:sz w:val="22"/>
          <w:szCs w:val="22"/>
        </w:rPr>
      </w:pPr>
    </w:p>
    <w:p w:rsidR="00156CAD" w:rsidRPr="000D18BA" w:rsidRDefault="00156CAD" w:rsidP="00156CAD">
      <w:pPr>
        <w:rPr>
          <w:rFonts w:ascii="Verdana" w:hAnsi="Verdana" w:cs="Arial"/>
          <w:sz w:val="22"/>
          <w:szCs w:val="22"/>
        </w:rPr>
      </w:pPr>
    </w:p>
    <w:p w:rsidR="00635553" w:rsidRPr="000D18BA" w:rsidRDefault="00156CAD" w:rsidP="00156CAD">
      <w:pPr>
        <w:tabs>
          <w:tab w:val="left" w:pos="2704"/>
        </w:tabs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ab/>
      </w:r>
    </w:p>
    <w:sectPr w:rsidR="00635553" w:rsidRPr="000D18BA" w:rsidSect="00156CAD">
      <w:headerReference w:type="default" r:id="rId14"/>
      <w:footerReference w:type="default" r:id="rId15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A6" w:rsidRDefault="00740CA6" w:rsidP="00047F36">
      <w:r>
        <w:separator/>
      </w:r>
    </w:p>
  </w:endnote>
  <w:endnote w:type="continuationSeparator" w:id="0">
    <w:p w:rsidR="00740CA6" w:rsidRDefault="00740CA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32E6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32E64" w:rsidRPr="001754B1">
      <w:rPr>
        <w:rFonts w:cs="Times New Roman"/>
        <w:b/>
        <w:sz w:val="16"/>
        <w:szCs w:val="14"/>
      </w:rPr>
      <w:fldChar w:fldCharType="separate"/>
    </w:r>
    <w:r w:rsidR="00947005">
      <w:rPr>
        <w:rFonts w:cs="Times New Roman"/>
        <w:b/>
        <w:noProof/>
        <w:sz w:val="16"/>
        <w:szCs w:val="14"/>
      </w:rPr>
      <w:t>1</w:t>
    </w:r>
    <w:r w:rsidR="00032E6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32E6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32E64" w:rsidRPr="001754B1">
      <w:rPr>
        <w:rFonts w:cs="Times New Roman"/>
        <w:sz w:val="16"/>
        <w:szCs w:val="14"/>
      </w:rPr>
      <w:fldChar w:fldCharType="separate"/>
    </w:r>
    <w:r w:rsidR="00947005">
      <w:rPr>
        <w:rFonts w:cs="Times New Roman"/>
        <w:noProof/>
        <w:sz w:val="16"/>
        <w:szCs w:val="14"/>
      </w:rPr>
      <w:t>1</w:t>
    </w:r>
    <w:r w:rsidR="00032E64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A6" w:rsidRDefault="00740CA6" w:rsidP="00047F36">
      <w:r>
        <w:separator/>
      </w:r>
    </w:p>
  </w:footnote>
  <w:footnote w:type="continuationSeparator" w:id="0">
    <w:p w:rsidR="00740CA6" w:rsidRDefault="00740CA6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C8" w:rsidRDefault="009373C8" w:rsidP="009373C8">
    <w:pPr>
      <w:pStyle w:val="Nagwek"/>
    </w:pPr>
  </w:p>
  <w:p w:rsidR="009373C8" w:rsidRDefault="009373C8" w:rsidP="009373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E64"/>
    <w:rsid w:val="00034AF3"/>
    <w:rsid w:val="00047F36"/>
    <w:rsid w:val="00063980"/>
    <w:rsid w:val="00066F1F"/>
    <w:rsid w:val="00082E78"/>
    <w:rsid w:val="00091F95"/>
    <w:rsid w:val="000B19E1"/>
    <w:rsid w:val="000B3965"/>
    <w:rsid w:val="000D18BA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48D9"/>
    <w:rsid w:val="001754B1"/>
    <w:rsid w:val="00184D4E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0638"/>
    <w:rsid w:val="00241D4B"/>
    <w:rsid w:val="00246E06"/>
    <w:rsid w:val="00251150"/>
    <w:rsid w:val="00263653"/>
    <w:rsid w:val="0027090E"/>
    <w:rsid w:val="00287B41"/>
    <w:rsid w:val="00290BE1"/>
    <w:rsid w:val="00293020"/>
    <w:rsid w:val="002978DC"/>
    <w:rsid w:val="002A1D6D"/>
    <w:rsid w:val="002A3D01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1D94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2593A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1FC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A6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248B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8F6BCD"/>
    <w:rsid w:val="00904154"/>
    <w:rsid w:val="00912990"/>
    <w:rsid w:val="0092373B"/>
    <w:rsid w:val="009337FF"/>
    <w:rsid w:val="00934214"/>
    <w:rsid w:val="009373C8"/>
    <w:rsid w:val="00940194"/>
    <w:rsid w:val="009407D9"/>
    <w:rsid w:val="00940985"/>
    <w:rsid w:val="00942BEB"/>
    <w:rsid w:val="00947005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5569"/>
    <w:rsid w:val="00A079EF"/>
    <w:rsid w:val="00A127C8"/>
    <w:rsid w:val="00A32C44"/>
    <w:rsid w:val="00A41EB7"/>
    <w:rsid w:val="00A43A82"/>
    <w:rsid w:val="00A46FEE"/>
    <w:rsid w:val="00A63F2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9670F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65A1E"/>
    <w:rsid w:val="00E7187E"/>
    <w:rsid w:val="00E818B4"/>
    <w:rsid w:val="00E856D7"/>
    <w:rsid w:val="00E8745C"/>
    <w:rsid w:val="00E938FC"/>
    <w:rsid w:val="00E9702B"/>
    <w:rsid w:val="00EB0B23"/>
    <w:rsid w:val="00EB4FC3"/>
    <w:rsid w:val="00EB5260"/>
    <w:rsid w:val="00EC192B"/>
    <w:rsid w:val="00EC62EA"/>
    <w:rsid w:val="00ED220C"/>
    <w:rsid w:val="00EE3670"/>
    <w:rsid w:val="00EE51C4"/>
    <w:rsid w:val="00EF1275"/>
    <w:rsid w:val="00EF353A"/>
    <w:rsid w:val="00EF6CA0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63CC-2291-474D-A3C4-42B5799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1675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4</cp:revision>
  <cp:lastPrinted>2022-06-15T08:02:00Z</cp:lastPrinted>
  <dcterms:created xsi:type="dcterms:W3CDTF">2023-07-18T13:21:00Z</dcterms:created>
  <dcterms:modified xsi:type="dcterms:W3CDTF">2024-03-22T09:00:00Z</dcterms:modified>
</cp:coreProperties>
</file>