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41761E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41761E" w:rsidRDefault="00B31E02" w:rsidP="0041761E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41761E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1761E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1761E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41761E" w:rsidRDefault="00B31E02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41761E" w:rsidRDefault="00D930A7" w:rsidP="0041761E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energii elektrycznej dla Wielkopolskiego Centrum</w:t>
      </w:r>
      <w:r w:rsidR="00E209F9">
        <w:rPr>
          <w:rFonts w:ascii="Verdana" w:hAnsi="Verdana"/>
          <w:b/>
          <w:sz w:val="20"/>
          <w:szCs w:val="20"/>
        </w:rPr>
        <w:t xml:space="preserve"> Pulmonologii i T</w:t>
      </w:r>
      <w:r>
        <w:rPr>
          <w:rFonts w:ascii="Verdana" w:hAnsi="Verdana"/>
          <w:b/>
          <w:sz w:val="20"/>
          <w:szCs w:val="20"/>
        </w:rPr>
        <w:t xml:space="preserve">orakochirurgii im. Eugenii i Janusza Zeylandów SP ZOZ- Szpitale w Poznaniu, Ludwikowie i Chodzieży: łącznie 2 269,00MWh na rok z prawem opcji na zwiększenie ilości o 10 %, tj. 2 495,90 </w:t>
      </w:r>
      <w:proofErr w:type="spellStart"/>
      <w:r>
        <w:rPr>
          <w:rFonts w:ascii="Verdana" w:hAnsi="Verdana"/>
          <w:b/>
          <w:sz w:val="20"/>
          <w:szCs w:val="20"/>
        </w:rPr>
        <w:t>MWh</w:t>
      </w:r>
      <w:proofErr w:type="spellEnd"/>
      <w:r>
        <w:rPr>
          <w:rFonts w:ascii="Verdana" w:hAnsi="Verdana"/>
          <w:b/>
          <w:sz w:val="20"/>
          <w:szCs w:val="20"/>
        </w:rPr>
        <w:t xml:space="preserve">.  </w:t>
      </w:r>
      <w:r w:rsidR="0068149D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2D0BAF" w:rsidRPr="0041761E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" w:name="_Toc64559016"/>
      <w:r w:rsidRPr="0041761E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1"/>
    </w:p>
    <w:p w:rsidR="005C13B3" w:rsidRPr="0041761E" w:rsidRDefault="005C13B3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41761E" w:rsidRDefault="00717274" w:rsidP="0041761E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41761E" w:rsidRDefault="00C84550" w:rsidP="0041761E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41761E">
        <w:rPr>
          <w:rFonts w:ascii="Verdana" w:hAnsi="Verdana"/>
          <w:bCs/>
          <w:color w:val="auto"/>
          <w:sz w:val="20"/>
          <w:szCs w:val="20"/>
        </w:rPr>
        <w:t>61 66 54</w:t>
      </w:r>
      <w:r w:rsidRPr="0041761E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41761E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41761E" w:rsidRDefault="00B335FA" w:rsidP="0041761E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41761E" w:rsidRDefault="002725E6" w:rsidP="0041761E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41761E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41761E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41761E" w:rsidRDefault="002038CF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" w:name="_Toc64559017"/>
      <w:r w:rsidRPr="0041761E">
        <w:rPr>
          <w:rFonts w:ascii="Verdana" w:hAnsi="Verdana"/>
          <w:color w:val="auto"/>
          <w:spacing w:val="5"/>
          <w:sz w:val="20"/>
          <w:szCs w:val="20"/>
        </w:rPr>
        <w:t>Adres strony internetowej, na której udostępniane będą zmiany i wyjaśnienia treści SWZ oraz inne dokumenty zamówienia bezpośrednio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związane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z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postępowaniem</w:t>
      </w:r>
      <w:r w:rsidR="00235D27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udzielenie Zamówienia</w:t>
      </w:r>
      <w:bookmarkEnd w:id="2"/>
    </w:p>
    <w:p w:rsidR="005C13B3" w:rsidRPr="0041761E" w:rsidRDefault="005C13B3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41761E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41761E" w:rsidRDefault="00B335FA" w:rsidP="0041761E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8"/>
      <w:r w:rsidRPr="0041761E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3"/>
    </w:p>
    <w:p w:rsidR="005C13B3" w:rsidRPr="0041761E" w:rsidRDefault="005C13B3" w:rsidP="0041761E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41761E">
        <w:rPr>
          <w:rFonts w:ascii="Verdana" w:hAnsi="Verdana"/>
          <w:color w:val="auto"/>
          <w:sz w:val="20"/>
          <w:szCs w:val="20"/>
        </w:rPr>
        <w:t>aniczonego na podstawie art. 132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z dnia 11 września 2019r. - Prawo zamówień publicznych zwanej dalej „ustawą”</w:t>
      </w:r>
      <w:r w:rsidR="00954F2D" w:rsidRPr="0041761E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41761E">
        <w:rPr>
          <w:rFonts w:ascii="Verdana" w:hAnsi="Verdana"/>
          <w:color w:val="auto"/>
          <w:sz w:val="20"/>
          <w:szCs w:val="20"/>
        </w:rPr>
        <w:t>”</w:t>
      </w:r>
    </w:p>
    <w:p w:rsidR="00954F2D" w:rsidRPr="0041761E" w:rsidRDefault="00954F2D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41761E">
        <w:rPr>
          <w:rFonts w:ascii="Verdana" w:hAnsi="Verdana"/>
          <w:color w:val="auto"/>
          <w:sz w:val="20"/>
          <w:szCs w:val="20"/>
        </w:rPr>
        <w:t>.</w:t>
      </w:r>
    </w:p>
    <w:p w:rsidR="00ED79C8" w:rsidRPr="0041761E" w:rsidRDefault="00725B82" w:rsidP="0041761E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41761E" w:rsidRDefault="0099338A" w:rsidP="0041761E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19"/>
      <w:r w:rsidRPr="0041761E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4"/>
    </w:p>
    <w:p w:rsidR="005C13B3" w:rsidRPr="0041761E" w:rsidRDefault="005C13B3" w:rsidP="0041761E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6723B4" w:rsidRPr="006723B4" w:rsidRDefault="0097021C" w:rsidP="0041761E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68149D" w:rsidRPr="0041761E">
        <w:rPr>
          <w:rFonts w:ascii="Verdana" w:hAnsi="Verdana"/>
          <w:b/>
          <w:sz w:val="20"/>
          <w:szCs w:val="20"/>
        </w:rPr>
        <w:t>Dostawa</w:t>
      </w:r>
      <w:r w:rsidR="006723B4">
        <w:rPr>
          <w:rFonts w:ascii="Verdana" w:hAnsi="Verdana"/>
          <w:b/>
          <w:sz w:val="20"/>
          <w:szCs w:val="20"/>
        </w:rPr>
        <w:t xml:space="preserve"> energii elektrycznej dla Wielkopolskiego Centrum</w:t>
      </w:r>
      <w:r w:rsidR="00E209F9">
        <w:rPr>
          <w:rFonts w:ascii="Verdana" w:hAnsi="Verdana"/>
          <w:b/>
          <w:sz w:val="20"/>
          <w:szCs w:val="20"/>
        </w:rPr>
        <w:t xml:space="preserve"> Pulmonologii i T</w:t>
      </w:r>
      <w:r w:rsidR="006723B4">
        <w:rPr>
          <w:rFonts w:ascii="Verdana" w:hAnsi="Verdana"/>
          <w:b/>
          <w:sz w:val="20"/>
          <w:szCs w:val="20"/>
        </w:rPr>
        <w:t xml:space="preserve">orakochirurgii im. Eugenii i Janusza Zeylandów SP ZOZ- Szpitale w Poznaniu, Ludwikowie i Chodzieży: łącznie 2 269,00MWh na rok z prawem opcji na zwiększenie ilości o 10 %, tj. 2 495,90 </w:t>
      </w:r>
      <w:proofErr w:type="spellStart"/>
      <w:r w:rsidR="006723B4">
        <w:rPr>
          <w:rFonts w:ascii="Verdana" w:hAnsi="Verdana"/>
          <w:b/>
          <w:sz w:val="20"/>
          <w:szCs w:val="20"/>
        </w:rPr>
        <w:t>MWh</w:t>
      </w:r>
      <w:proofErr w:type="spellEnd"/>
      <w:r w:rsidR="006723B4">
        <w:rPr>
          <w:rFonts w:ascii="Verdana" w:hAnsi="Verdana"/>
          <w:b/>
          <w:sz w:val="20"/>
          <w:szCs w:val="20"/>
        </w:rPr>
        <w:t>.</w:t>
      </w:r>
    </w:p>
    <w:p w:rsidR="006E4790" w:rsidRPr="0041761E" w:rsidRDefault="006723B4" w:rsidP="006723B4">
      <w:pPr>
        <w:widowControl/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6723B4">
        <w:rPr>
          <w:rFonts w:ascii="Verdana" w:hAnsi="Verdana"/>
          <w:sz w:val="20"/>
          <w:szCs w:val="20"/>
        </w:rPr>
        <w:t>Zamawiający przewiduje,</w:t>
      </w:r>
      <w:r>
        <w:rPr>
          <w:rFonts w:ascii="Verdana" w:hAnsi="Verdana"/>
          <w:iCs/>
          <w:color w:val="auto"/>
          <w:sz w:val="20"/>
          <w:szCs w:val="20"/>
        </w:rPr>
        <w:t xml:space="preserve"> że skorzysta z prawa opcji w przypadku zaistnienia konieczności zakupu większej ilości energii elektrycznej spowodowanej</w:t>
      </w:r>
      <w:r w:rsidR="008463AA">
        <w:rPr>
          <w:rFonts w:ascii="Verdana" w:hAnsi="Verdana"/>
          <w:iCs/>
          <w:color w:val="auto"/>
          <w:sz w:val="20"/>
          <w:szCs w:val="20"/>
        </w:rPr>
        <w:t xml:space="preserve"> zwię</w:t>
      </w:r>
      <w:r>
        <w:rPr>
          <w:rFonts w:ascii="Verdana" w:hAnsi="Verdana"/>
          <w:iCs/>
          <w:color w:val="auto"/>
          <w:sz w:val="20"/>
          <w:szCs w:val="20"/>
        </w:rPr>
        <w:t>kszonym</w:t>
      </w:r>
      <w:r w:rsidR="008463AA">
        <w:rPr>
          <w:rFonts w:ascii="Verdana" w:hAnsi="Verdana"/>
          <w:iCs/>
          <w:color w:val="auto"/>
          <w:sz w:val="20"/>
          <w:szCs w:val="20"/>
        </w:rPr>
        <w:t xml:space="preserve"> zużyciem energii</w:t>
      </w:r>
      <w:r w:rsidR="0068149D" w:rsidRPr="006723B4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463AA">
        <w:rPr>
          <w:rFonts w:ascii="Verdana" w:hAnsi="Verdana"/>
          <w:iCs/>
          <w:color w:val="auto"/>
          <w:sz w:val="20"/>
          <w:szCs w:val="20"/>
        </w:rPr>
        <w:t>w istniejących punktach odbioru w obrębie określonych grup taryfowych objętych przedmiotem zamówienia, - o maksymalnie 10 % wartości zamówienia podstawowego. Zamówienia w ramach opcji będą realizowane w terminie wykonania zamówienia, po wykorzystaniu prognozowanego zużycia energii elektrycznej.</w:t>
      </w:r>
    </w:p>
    <w:p w:rsidR="0097021C" w:rsidRDefault="00E209F9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>Przedmiot zamówienia został szczegółowo opisany w załączniku nr 1 do SWZ – opis przedmiotu zamówienia i w załączniku nr 2b – formularzu cenowym</w:t>
      </w:r>
      <w:r w:rsidR="00D47C26" w:rsidRPr="0041761E">
        <w:rPr>
          <w:rFonts w:ascii="Verdana" w:hAnsi="Verdana"/>
          <w:iCs/>
          <w:color w:val="auto"/>
          <w:sz w:val="20"/>
          <w:szCs w:val="20"/>
        </w:rPr>
        <w:t>.</w:t>
      </w:r>
    </w:p>
    <w:p w:rsidR="00E209F9" w:rsidRDefault="00E209F9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>Zamawiający nie dopuszcza możliwości składania ofert częściowych.</w:t>
      </w:r>
    </w:p>
    <w:p w:rsidR="00E209F9" w:rsidRPr="0041761E" w:rsidRDefault="00E209F9" w:rsidP="00E209F9">
      <w:pPr>
        <w:spacing w:line="276" w:lineRule="auto"/>
        <w:ind w:left="426"/>
        <w:jc w:val="both"/>
        <w:rPr>
          <w:rFonts w:ascii="Verdana" w:hAnsi="Verdana"/>
          <w:iCs/>
          <w:color w:val="auto"/>
          <w:sz w:val="20"/>
          <w:szCs w:val="20"/>
        </w:rPr>
      </w:pPr>
      <w:r>
        <w:rPr>
          <w:rFonts w:ascii="Verdana" w:hAnsi="Verdana"/>
          <w:iCs/>
          <w:color w:val="auto"/>
          <w:sz w:val="20"/>
          <w:szCs w:val="20"/>
        </w:rPr>
        <w:t xml:space="preserve">Uzasadnienie braku podziału na części: Przedmiot zamówienia nie jest podzielony na części ze względów organizacyjnych, technicznych i ekonomicznych. Podział zamówienia groziłby nadmiernymi trudnościami technicznymi i kosztami wykonania zamówienia a także potrzebą skoordynowania działań różnych wykonawców realizujących zamówienie. </w:t>
      </w:r>
    </w:p>
    <w:p w:rsidR="0097021C" w:rsidRPr="00235D27" w:rsidRDefault="0097021C" w:rsidP="0041761E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 xml:space="preserve">Zamawiający opisując przedmiot zamówienia na podstawie art. 99 ust. 3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235D27" w:rsidRPr="0041761E" w:rsidRDefault="00235D27" w:rsidP="00235D27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08796D" w:rsidRPr="00516837" w:rsidRDefault="007720CE" w:rsidP="0051683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09300000-2</w:t>
      </w:r>
      <w:r w:rsidR="00102148">
        <w:rPr>
          <w:rFonts w:ascii="Times New Roman" w:hAnsi="Times New Roman"/>
          <w:b/>
        </w:rPr>
        <w:t xml:space="preserve">  </w:t>
      </w:r>
      <w:r w:rsidR="00102148" w:rsidRPr="00102148">
        <w:rPr>
          <w:rFonts w:ascii="Times New Roman" w:hAnsi="Times New Roman"/>
        </w:rPr>
        <w:t>Energia elektryczna, cieplna, słoneczna i jądrowa</w:t>
      </w:r>
      <w:r w:rsidR="00516837">
        <w:rPr>
          <w:rFonts w:ascii="Times New Roman" w:hAnsi="Times New Roman"/>
          <w:b/>
        </w:rPr>
        <w:t xml:space="preserve"> </w:t>
      </w:r>
    </w:p>
    <w:p w:rsidR="00975AD7" w:rsidRPr="0041761E" w:rsidRDefault="00975AD7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przedmiotowych środkach dowodowych</w:t>
      </w:r>
      <w:bookmarkEnd w:id="5"/>
    </w:p>
    <w:p w:rsidR="007A7167" w:rsidRPr="0041761E" w:rsidRDefault="00004D56" w:rsidP="0041761E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41761E" w:rsidRDefault="007A7167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41761E" w:rsidRDefault="002354DB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6" w:name="_Toc64559021"/>
      <w:r w:rsidRPr="0041761E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6"/>
    </w:p>
    <w:p w:rsidR="00D447D9" w:rsidRDefault="00102148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7" w:name="_Toc64559022"/>
      <w:r>
        <w:rPr>
          <w:rFonts w:ascii="Verdana" w:hAnsi="Verdana"/>
          <w:color w:val="auto"/>
          <w:sz w:val="20"/>
          <w:szCs w:val="20"/>
        </w:rPr>
        <w:t>Termin wykonania zamówienia ustala się na okres:</w:t>
      </w:r>
    </w:p>
    <w:p w:rsidR="00102148" w:rsidRDefault="00102148" w:rsidP="00102148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12 miesięcy od dnia 01.08.2024 albo</w:t>
      </w:r>
    </w:p>
    <w:p w:rsidR="00102148" w:rsidRDefault="00102148" w:rsidP="00102148">
      <w:pPr>
        <w:pStyle w:val="Akapitzlist"/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12 miesięcy od dnia skutecznego przeprowadzenia procedury zmiany sprzedawcy, jeżeli nastąpi to po terminie wskazanym w pkt.1).</w:t>
      </w:r>
    </w:p>
    <w:p w:rsidR="00102148" w:rsidRPr="00102148" w:rsidRDefault="00102148" w:rsidP="00102148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Wykonawca zobowiązany jest do skutecznego przeprowadzenia procedury zmiany sprzedawcy w ciągu 30 dni od dnia podpisania umowy lub od dnia otrzymania pełnomocnictwa od Zamawiającego, jeżeli nastąpi ono po dniu podpisania umowy </w:t>
      </w:r>
    </w:p>
    <w:p w:rsidR="007910DA" w:rsidRPr="0041761E" w:rsidRDefault="007910D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7"/>
    <w:p w:rsidR="00BA4DF1" w:rsidRPr="0041761E" w:rsidRDefault="00BA4DF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Podstawy wykluczenia, o których</w:t>
      </w:r>
      <w:r w:rsidR="00901EBC">
        <w:rPr>
          <w:rFonts w:ascii="Verdana" w:hAnsi="Verdana"/>
          <w:color w:val="auto"/>
          <w:spacing w:val="5"/>
          <w:sz w:val="20"/>
          <w:szCs w:val="20"/>
        </w:rPr>
        <w:t xml:space="preserve"> mowa w art. 108 Ustawy </w:t>
      </w:r>
      <w:proofErr w:type="spellStart"/>
      <w:r w:rsidR="00901EBC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="00901EBC">
        <w:rPr>
          <w:rFonts w:ascii="Verdana" w:hAnsi="Verdana"/>
          <w:color w:val="auto"/>
          <w:spacing w:val="5"/>
          <w:sz w:val="20"/>
          <w:szCs w:val="20"/>
        </w:rPr>
        <w:t xml:space="preserve"> oraz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="000227A0" w:rsidRPr="0041761E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41761E" w:rsidRDefault="00BA4DF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I.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a)</w:t>
      </w:r>
      <w:r w:rsidRPr="0041761E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b)</w:t>
      </w:r>
      <w:r w:rsidRPr="0041761E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c)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d)</w:t>
      </w:r>
      <w:r w:rsidRPr="0041761E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e)</w:t>
      </w:r>
      <w:r w:rsidRPr="0041761E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f)</w:t>
      </w:r>
      <w:r w:rsidRPr="0041761E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g)</w:t>
      </w:r>
      <w:r w:rsidRPr="0041761E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h)</w:t>
      </w:r>
      <w:r w:rsidRPr="0041761E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wobec którego wydano prawomocny wyrok sądu lub ostateczną decyzję administracyjną o zaleganiu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4)</w:t>
      </w:r>
      <w:r w:rsidRPr="0041761E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5)</w:t>
      </w:r>
      <w:r w:rsidRPr="0041761E">
        <w:rPr>
          <w:rFonts w:ascii="Verdana" w:hAnsi="Verdana"/>
          <w:color w:val="auto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6)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II.</w:t>
      </w:r>
      <w:r w:rsidRPr="0041761E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”):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BA4DF1" w:rsidRPr="0041761E" w:rsidRDefault="00BA4DF1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3)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7A6F2F" w:rsidRPr="0041761E" w:rsidRDefault="007A6F2F" w:rsidP="0041761E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41761E" w:rsidRDefault="000227A0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41761E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</w:t>
      </w:r>
      <w:r w:rsidR="00047EC9">
        <w:rPr>
          <w:rFonts w:ascii="Verdana" w:hAnsi="Verdana"/>
          <w:color w:val="auto"/>
          <w:sz w:val="20"/>
          <w:szCs w:val="20"/>
        </w:rPr>
        <w:t xml:space="preserve"> </w:t>
      </w:r>
      <w:r w:rsidR="007A6F2F" w:rsidRPr="0041761E">
        <w:rPr>
          <w:rFonts w:ascii="Verdana" w:hAnsi="Verdana"/>
          <w:color w:val="auto"/>
          <w:sz w:val="20"/>
          <w:szCs w:val="20"/>
        </w:rPr>
        <w:t>na rzecz lub z udziałem: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41761E" w:rsidRDefault="003E2415" w:rsidP="0041761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Default="007A6F2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tym podwykonawców, dostawców lub podmiotów, na których zdolności polega się w rozumieniu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dyrektyw w sprawie zamówień publicznych, w przypadku gdy przypada na nich ponad 10 % wartości zamówienia.</w:t>
      </w:r>
    </w:p>
    <w:p w:rsidR="00563D0A" w:rsidRPr="0041761E" w:rsidRDefault="00563D0A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3"/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8"/>
    </w:p>
    <w:p w:rsidR="005C13B3" w:rsidRPr="0041761E" w:rsidRDefault="005C13B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41761E" w:rsidRDefault="00452E80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Pr="0041761E" w:rsidRDefault="00CA15CA" w:rsidP="0041761E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9" w:name="_Toc64559024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9"/>
    </w:p>
    <w:p w:rsidR="00655993" w:rsidRPr="0041761E" w:rsidRDefault="00655993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10" w:name="_Toc64559025"/>
    </w:p>
    <w:p w:rsidR="00280A41" w:rsidRPr="0041761E" w:rsidRDefault="00A12FE9" w:rsidP="0041761E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>
        <w:rPr>
          <w:rFonts w:ascii="Verdana" w:hAnsi="Verdana" w:cstheme="minorHAnsi"/>
          <w:color w:val="auto"/>
          <w:sz w:val="20"/>
          <w:szCs w:val="20"/>
        </w:rPr>
        <w:t>Nie dotyczy</w:t>
      </w: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1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9F300E" w:rsidRDefault="00167613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9F300E">
        <w:rPr>
          <w:rFonts w:ascii="Verdana" w:hAnsi="Verdana"/>
          <w:color w:val="auto"/>
          <w:sz w:val="20"/>
          <w:szCs w:val="20"/>
        </w:rPr>
        <w:t xml:space="preserve">W celu potwierdzenia </w:t>
      </w:r>
      <w:r w:rsidR="00ED79C8" w:rsidRPr="009F300E">
        <w:rPr>
          <w:rFonts w:ascii="Verdana" w:hAnsi="Verdana"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9F300E">
        <w:rPr>
          <w:rFonts w:ascii="Verdana" w:hAnsi="Verdana"/>
          <w:color w:val="auto"/>
          <w:sz w:val="20"/>
          <w:szCs w:val="20"/>
        </w:rPr>
        <w:t>:</w:t>
      </w:r>
    </w:p>
    <w:p w:rsidR="00384318" w:rsidRPr="009F300E" w:rsidRDefault="009F300E" w:rsidP="009F300E">
      <w:pPr>
        <w:spacing w:line="276" w:lineRule="auto"/>
        <w:ind w:left="426"/>
        <w:jc w:val="both"/>
        <w:rPr>
          <w:rFonts w:ascii="Verdana" w:hAnsi="Verdana"/>
          <w:i/>
          <w:color w:val="auto"/>
          <w:sz w:val="20"/>
          <w:szCs w:val="20"/>
        </w:rPr>
      </w:pPr>
      <w:r w:rsidRPr="009F300E">
        <w:rPr>
          <w:rFonts w:ascii="Verdana" w:hAnsi="Verdana"/>
          <w:i/>
          <w:color w:val="auto"/>
          <w:sz w:val="20"/>
          <w:szCs w:val="20"/>
        </w:rPr>
        <w:t>Nie dotyczy</w:t>
      </w:r>
    </w:p>
    <w:p w:rsidR="00B97FAE" w:rsidRPr="0041761E" w:rsidRDefault="00B97FAE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41761E">
        <w:rPr>
          <w:rFonts w:ascii="Verdana" w:hAnsi="Verdana"/>
          <w:color w:val="auto"/>
          <w:sz w:val="20"/>
          <w:szCs w:val="20"/>
        </w:rPr>
        <w:t>żąda</w:t>
      </w:r>
      <w:r w:rsidRPr="0041761E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 i 2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</w:t>
      </w:r>
    </w:p>
    <w:p w:rsidR="005C5EAB" w:rsidRPr="0041761E" w:rsidRDefault="005C5EAB" w:rsidP="0041761E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., o braku przynależności do tej samej grupy kapitałowej w rozumieniu ustawy z dnia 16 lutego 2007 r. o ochronie konkurencji i konsumentów (Dz. U. z 2020 r. poz. 1076i1086),z innym wykonawcą, który złożył odrębną ofertę, ofertę częściową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lubwnioseko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dopuszczenie do udziału w postępowaniu, albo oświadczenia o przynależności do tej samej grupy kapitałowej wraz z dokumentami lub informacjami potwierdzającymi przygotowanie oferty, oferty częściowej lub wniosku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dopuszczenie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do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udziału</w:t>
      </w:r>
      <w:r w:rsidR="001B1C71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postępowaniu niezależnie od innego wykonawcy należącego do tej samej grupy kapitałowej;</w:t>
      </w:r>
    </w:p>
    <w:p w:rsidR="00F444EA" w:rsidRPr="0041761E" w:rsidRDefault="005C5EAB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41761E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41761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41761E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4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41761E" w:rsidRDefault="005C5EAB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41761E" w:rsidRDefault="005C5EAB" w:rsidP="0041761E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Default="009251F4" w:rsidP="0041761E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41761E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41761E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41761E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A648A7" w:rsidRDefault="00A648A7" w:rsidP="00A648A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A648A7">
        <w:rPr>
          <w:rFonts w:ascii="Verdana" w:hAnsi="Verdana"/>
          <w:color w:val="auto"/>
          <w:sz w:val="20"/>
          <w:szCs w:val="20"/>
        </w:rPr>
        <w:t>.</w:t>
      </w:r>
      <w:r w:rsidR="00B97FAE" w:rsidRPr="00A648A7">
        <w:rPr>
          <w:rFonts w:ascii="Verdana" w:hAnsi="Verdana"/>
          <w:color w:val="auto"/>
          <w:sz w:val="20"/>
          <w:szCs w:val="20"/>
        </w:rPr>
        <w:t xml:space="preserve">Jeżeli wykonawca ma siedzibę lub miejsce zamieszkania poza granicami Rzeczypospolitej </w:t>
      </w:r>
      <w:r w:rsidR="00B97FAE" w:rsidRPr="00A648A7">
        <w:rPr>
          <w:rFonts w:ascii="Verdana" w:hAnsi="Verdana"/>
          <w:color w:val="auto"/>
          <w:sz w:val="20"/>
          <w:szCs w:val="20"/>
        </w:rPr>
        <w:lastRenderedPageBreak/>
        <w:t>Polskiej, zamiast</w:t>
      </w:r>
      <w:r w:rsidR="005C5EAB" w:rsidRPr="00A648A7">
        <w:rPr>
          <w:rFonts w:ascii="Verdana" w:hAnsi="Verdana"/>
          <w:color w:val="auto"/>
          <w:sz w:val="20"/>
          <w:szCs w:val="20"/>
        </w:rPr>
        <w:t>:</w:t>
      </w:r>
    </w:p>
    <w:p w:rsidR="005C5EAB" w:rsidRPr="0041761E" w:rsidRDefault="00184B5D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informacji z Krajowego Rejestru Karnego, o której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 - składa informację z odpowiedniego rejestru, takiego jak rejestr sądowy, albo, w przypadku braku takiego rejestru, inny równoważny dokument wydany przez właściwy organ sądowy lub administracyjny kraju, w którym wykonawca ma siedzibę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miejsce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zamieszkania,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zakresie, o którym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2.1.;</w:t>
      </w:r>
    </w:p>
    <w:p w:rsidR="00B97FAE" w:rsidRDefault="00B97FAE" w:rsidP="0041761E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odpisu albo informacji z Krajowego Rejestru Sądowego lub z Centralnej Ewidencji i Informacji o Działalności Gospodarczej, o których mowa w ust. 2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2.</w:t>
      </w:r>
      <w:r w:rsidR="00A50B85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>. – składa dokument lub dokumenty wystawione w kraju, w którym wykonawca ma siedzibę lub miejsce zamieszkania, potwierdzające odpowiednio, że nie otwarto jego likwidacji, nie ogłoszono upadłości, jego aktywami nie zarządza likwidator lub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sąd,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zawarł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układu z wierzycielami, jego działalność gospodarcza nie jest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zawieszona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ani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nie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znajduje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się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on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w innej tego rodzaju </w:t>
      </w:r>
      <w:r w:rsidR="00D447D9" w:rsidRPr="0041761E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41761E">
        <w:rPr>
          <w:rFonts w:ascii="Verdana" w:hAnsi="Verdana"/>
          <w:color w:val="auto"/>
          <w:sz w:val="20"/>
          <w:szCs w:val="20"/>
        </w:rPr>
        <w:t>procedury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przewidzianej</w:t>
      </w:r>
      <w:r w:rsidR="008B04F3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w przepisach miejsca wszczęcia tej procedury.</w:t>
      </w:r>
    </w:p>
    <w:p w:rsidR="00184B5D" w:rsidRPr="0041761E" w:rsidRDefault="00184B5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1</w:t>
      </w:r>
      <w:r w:rsidR="00F2168F" w:rsidRPr="0041761E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m </w:t>
      </w:r>
      <w:r w:rsidRPr="0041761E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41761E">
        <w:rPr>
          <w:rFonts w:ascii="Verdana" w:hAnsi="Verdana"/>
          <w:color w:val="auto"/>
          <w:sz w:val="20"/>
          <w:szCs w:val="20"/>
        </w:rPr>
        <w:t>3</w:t>
      </w:r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="00F2168F" w:rsidRPr="0041761E">
        <w:rPr>
          <w:rFonts w:ascii="Verdana" w:hAnsi="Verdana"/>
          <w:color w:val="auto"/>
          <w:sz w:val="20"/>
          <w:szCs w:val="20"/>
        </w:rPr>
        <w:t>3.</w:t>
      </w:r>
      <w:r w:rsidRPr="0041761E">
        <w:rPr>
          <w:rFonts w:ascii="Verdana" w:hAnsi="Verdana"/>
          <w:color w:val="auto"/>
          <w:sz w:val="20"/>
          <w:szCs w:val="20"/>
        </w:rPr>
        <w:t>2</w:t>
      </w:r>
      <w:r w:rsidR="0033736F">
        <w:rPr>
          <w:rFonts w:ascii="Verdana" w:hAnsi="Verdana"/>
          <w:color w:val="auto"/>
          <w:sz w:val="20"/>
          <w:szCs w:val="20"/>
        </w:rPr>
        <w:t xml:space="preserve"> </w:t>
      </w:r>
      <w:r w:rsidR="00A50B85" w:rsidRPr="0041761E">
        <w:rPr>
          <w:rFonts w:ascii="Verdana" w:hAnsi="Verdana"/>
          <w:color w:val="auto"/>
          <w:sz w:val="20"/>
          <w:szCs w:val="20"/>
        </w:rPr>
        <w:t xml:space="preserve">powinien </w:t>
      </w:r>
      <w:r w:rsidRPr="0041761E">
        <w:rPr>
          <w:rFonts w:ascii="Verdana" w:hAnsi="Verdana"/>
          <w:color w:val="auto"/>
          <w:sz w:val="20"/>
          <w:szCs w:val="20"/>
        </w:rPr>
        <w:t>być wystawion</w:t>
      </w:r>
      <w:r w:rsidR="00A50B85" w:rsidRPr="0041761E">
        <w:rPr>
          <w:rFonts w:ascii="Verdana" w:hAnsi="Verdana"/>
          <w:color w:val="auto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41761E" w:rsidRDefault="00F2168F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1, 2 i 4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655993" w:rsidRPr="0041761E" w:rsidRDefault="00F127FD" w:rsidP="0041761E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41761E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Pr="0041761E" w:rsidRDefault="00655993" w:rsidP="0041761E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środkach komunikacji elektronicznej, przy użyciu kt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41761E">
        <w:rPr>
          <w:rFonts w:ascii="Verdana" w:hAnsi="Verdana"/>
          <w:color w:val="auto"/>
          <w:spacing w:val="5"/>
          <w:sz w:val="20"/>
          <w:szCs w:val="20"/>
        </w:rPr>
        <w:br/>
      </w:r>
      <w:r w:rsidRPr="0041761E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41761E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41761E" w:rsidRDefault="005C13B3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41761E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0" w:history="1">
        <w:r w:rsidRPr="0041761E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41761E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41761E" w:rsidRDefault="00F54D8D" w:rsidP="0041761E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41761E" w:rsidRDefault="00F54D8D" w:rsidP="0041761E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1761E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41761E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41761E" w:rsidRDefault="00F54D8D" w:rsidP="0041761E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lastRenderedPageBreak/>
        <w:t>Wykonawca chcąc złożyć ofertę</w:t>
      </w:r>
      <w:r w:rsidRPr="0041761E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41761E" w:rsidRDefault="00F54D8D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– „GPG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Suite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” udostępnionym na stronie  </w:t>
      </w:r>
    </w:p>
    <w:p w:rsidR="00F54D8D" w:rsidRPr="0041761E" w:rsidRDefault="00390C61" w:rsidP="0041761E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1" w:history="1">
        <w:r w:rsidR="00F54D8D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41761E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41761E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41761E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41761E" w:rsidRDefault="00F54D8D" w:rsidP="0041761E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41761E" w:rsidRDefault="006D5466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4B477D" w:rsidRPr="0041761E" w:rsidRDefault="004B477D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41761E">
        <w:rPr>
          <w:rFonts w:ascii="Verdana" w:hAnsi="Verdana"/>
          <w:color w:val="auto"/>
          <w:sz w:val="20"/>
          <w:szCs w:val="20"/>
        </w:rPr>
        <w:t>XI</w:t>
      </w:r>
      <w:r w:rsidRPr="0041761E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41761E" w:rsidRDefault="00655993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99338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41761E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F327C6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1126A4">
        <w:rPr>
          <w:rFonts w:ascii="Verdana" w:hAnsi="Verdana"/>
          <w:color w:val="auto"/>
          <w:sz w:val="20"/>
          <w:szCs w:val="20"/>
        </w:rPr>
        <w:t>Marzena Michalak</w:t>
      </w:r>
      <w:r w:rsidR="00BC2938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 xml:space="preserve">– </w:t>
      </w:r>
      <w:r w:rsidR="0049760A">
        <w:rPr>
          <w:rFonts w:ascii="Verdana" w:hAnsi="Verdana"/>
          <w:color w:val="auto"/>
          <w:sz w:val="20"/>
          <w:szCs w:val="20"/>
        </w:rPr>
        <w:t>tel.</w:t>
      </w:r>
      <w:r w:rsidRPr="0041761E">
        <w:rPr>
          <w:rFonts w:ascii="Verdana" w:hAnsi="Verdana"/>
          <w:color w:val="auto"/>
          <w:sz w:val="20"/>
          <w:szCs w:val="20"/>
        </w:rPr>
        <w:t xml:space="preserve"> 61 66 54 </w:t>
      </w:r>
      <w:r w:rsidR="001126A4">
        <w:rPr>
          <w:rFonts w:ascii="Verdana" w:hAnsi="Verdana"/>
          <w:color w:val="auto"/>
          <w:sz w:val="20"/>
          <w:szCs w:val="20"/>
        </w:rPr>
        <w:t>255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41761E" w:rsidRDefault="00F327C6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2)</w:t>
      </w:r>
      <w:r w:rsidRPr="0041761E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5656E7">
        <w:rPr>
          <w:rFonts w:ascii="Verdana" w:hAnsi="Verdana"/>
          <w:color w:val="auto"/>
          <w:sz w:val="20"/>
          <w:szCs w:val="20"/>
        </w:rPr>
        <w:t>Jarosław Fijałkowski</w:t>
      </w:r>
      <w:r w:rsidRPr="0041761E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41761E">
        <w:rPr>
          <w:rFonts w:ascii="Verdana" w:hAnsi="Verdana"/>
          <w:color w:val="auto"/>
          <w:sz w:val="20"/>
          <w:szCs w:val="20"/>
        </w:rPr>
        <w:t> </w:t>
      </w:r>
      <w:r w:rsidR="005656E7">
        <w:rPr>
          <w:rFonts w:ascii="Verdana" w:hAnsi="Verdana"/>
          <w:color w:val="auto"/>
          <w:sz w:val="20"/>
          <w:szCs w:val="20"/>
        </w:rPr>
        <w:t>270</w:t>
      </w:r>
    </w:p>
    <w:p w:rsidR="00D447D9" w:rsidRPr="0041761E" w:rsidRDefault="00D447D9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41761E">
        <w:rPr>
          <w:rFonts w:ascii="Verdana" w:hAnsi="Verdana"/>
          <w:color w:val="auto"/>
          <w:spacing w:val="5"/>
          <w:sz w:val="20"/>
          <w:szCs w:val="20"/>
        </w:rPr>
        <w:t>Termin związania ofertą</w:t>
      </w:r>
      <w:bookmarkEnd w:id="14"/>
    </w:p>
    <w:p w:rsidR="003A3ABA" w:rsidRPr="0041761E" w:rsidRDefault="003A3ABA" w:rsidP="0041761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Wykona</w:t>
      </w:r>
      <w:r w:rsidR="009C000F">
        <w:rPr>
          <w:rFonts w:ascii="Verdana" w:hAnsi="Verdana"/>
          <w:b/>
          <w:color w:val="auto"/>
          <w:sz w:val="20"/>
          <w:szCs w:val="20"/>
        </w:rPr>
        <w:t>w</w:t>
      </w:r>
      <w:r w:rsidR="00877684">
        <w:rPr>
          <w:rFonts w:ascii="Verdana" w:hAnsi="Verdana"/>
          <w:b/>
          <w:color w:val="auto"/>
          <w:sz w:val="20"/>
          <w:szCs w:val="20"/>
        </w:rPr>
        <w:t xml:space="preserve">ca jest związany ofertą do </w:t>
      </w:r>
      <w:r w:rsidR="00DF5FFB">
        <w:rPr>
          <w:rFonts w:ascii="Verdana" w:hAnsi="Verdana"/>
          <w:b/>
          <w:color w:val="auto"/>
          <w:sz w:val="20"/>
          <w:szCs w:val="20"/>
          <w:highlight w:val="yellow"/>
        </w:rPr>
        <w:t>12.08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.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202</w:t>
      </w:r>
      <w:r w:rsidR="00877684" w:rsidRPr="00B32AB7">
        <w:rPr>
          <w:rFonts w:ascii="Verdana" w:hAnsi="Verdana"/>
          <w:b/>
          <w:color w:val="auto"/>
          <w:sz w:val="20"/>
          <w:szCs w:val="20"/>
          <w:highlight w:val="yellow"/>
        </w:rPr>
        <w:t>4</w:t>
      </w:r>
      <w:r w:rsidR="00355501" w:rsidRPr="00B32AB7">
        <w:rPr>
          <w:rFonts w:ascii="Verdana" w:hAnsi="Verdana"/>
          <w:b/>
          <w:color w:val="auto"/>
          <w:sz w:val="20"/>
          <w:szCs w:val="20"/>
          <w:highlight w:val="yellow"/>
        </w:rPr>
        <w:t>r</w:t>
      </w:r>
      <w:r w:rsidR="00355501" w:rsidRPr="0041761E">
        <w:rPr>
          <w:rFonts w:ascii="Verdana" w:hAnsi="Verdana"/>
          <w:b/>
          <w:color w:val="auto"/>
          <w:sz w:val="20"/>
          <w:szCs w:val="20"/>
        </w:rPr>
        <w:t>.</w:t>
      </w:r>
    </w:p>
    <w:p w:rsidR="00AC6791" w:rsidRPr="0041761E" w:rsidRDefault="00AC6791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41761E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41761E" w:rsidRDefault="001A3D96" w:rsidP="0041761E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1761E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BF24A0">
        <w:rPr>
          <w:rFonts w:ascii="Verdana" w:eastAsia="Calibri" w:hAnsi="Verdana"/>
          <w:b/>
          <w:bCs/>
          <w:sz w:val="20"/>
          <w:szCs w:val="20"/>
          <w:lang w:eastAsia="ar-SA"/>
        </w:rPr>
        <w:t>2a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="00BF24A0">
        <w:rPr>
          <w:rFonts w:ascii="Verdana" w:eastAsia="Calibri" w:hAnsi="Verdana"/>
          <w:b/>
          <w:bCs/>
          <w:sz w:val="20"/>
          <w:szCs w:val="20"/>
          <w:lang w:eastAsia="ar-SA"/>
        </w:rPr>
        <w:t>b</w:t>
      </w:r>
      <w:r w:rsidRPr="0041761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41761E" w:rsidRDefault="007910DA" w:rsidP="0041761E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41761E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41761E" w:rsidRDefault="007910DA" w:rsidP="0041761E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3a</w:t>
      </w:r>
      <w:r w:rsidRPr="0041761E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41761E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41761E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41761E" w:rsidRDefault="007910DA" w:rsidP="0041761E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1761E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</w:t>
      </w:r>
      <w:r w:rsidR="00785516">
        <w:rPr>
          <w:rFonts w:ascii="Verdana" w:eastAsia="Calibri" w:hAnsi="Verdana"/>
          <w:bCs/>
          <w:sz w:val="20"/>
          <w:szCs w:val="20"/>
          <w:lang w:eastAsia="ar-SA"/>
        </w:rPr>
        <w:t>warunków udziału w postępowaniu</w:t>
      </w:r>
    </w:p>
    <w:p w:rsidR="007910DA" w:rsidRPr="0041761E" w:rsidRDefault="007910DA" w:rsidP="0041761E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</w:t>
      </w:r>
      <w:r w:rsidR="003D3D87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>jeżeli w imieniu wykonawcy działa osoba, której umocowanie do jego reprezentowania nie wynika z dokumentów, o których mowa w pkt</w:t>
      </w:r>
      <w:r w:rsidR="003D3D87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Pkt</w:t>
      </w:r>
      <w:r w:rsidR="003D3D87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41761E" w:rsidRDefault="007910DA" w:rsidP="0041761E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Pkt</w:t>
      </w:r>
      <w:r w:rsidR="003D3D87">
        <w:rPr>
          <w:rFonts w:ascii="Verdana" w:hAnsi="Verdana"/>
          <w:color w:val="auto"/>
          <w:sz w:val="20"/>
          <w:szCs w:val="20"/>
        </w:rPr>
        <w:t>.</w:t>
      </w:r>
      <w:r w:rsidRPr="0041761E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41761E" w:rsidRDefault="0063434E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857D43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41761E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41761E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AF11F8" w:rsidRPr="0041761E" w:rsidRDefault="00AF11F8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</w:t>
      </w:r>
      <w:r w:rsidRPr="00B32AB7">
        <w:rPr>
          <w:rFonts w:ascii="Verdana" w:eastAsia="Times New Roman" w:hAnsi="Verdana"/>
          <w:b/>
          <w:color w:val="auto"/>
          <w:sz w:val="20"/>
          <w:szCs w:val="20"/>
        </w:rPr>
        <w:t>dnia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D25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15.05.</w:t>
      </w:r>
      <w:r w:rsidR="006D5466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B32AB7" w:rsidRPr="00B32AB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4</w:t>
      </w:r>
      <w:r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41761E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41761E" w:rsidRDefault="00487A74" w:rsidP="0041761E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41761E" w:rsidRDefault="002A0871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41761E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41761E" w:rsidRDefault="005C13B3" w:rsidP="0041761E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41761E" w:rsidRDefault="00483E0E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A057A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1D25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15</w:t>
      </w:r>
      <w:r w:rsidR="00877684" w:rsidRPr="00A057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1D25A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05.</w:t>
      </w:r>
      <w:r w:rsidR="00B32AB7" w:rsidRPr="00A057AC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2024</w:t>
      </w:r>
      <w:r w:rsidR="0008796D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E71299" w:rsidRPr="0041761E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41761E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41761E" w:rsidRDefault="00857D43" w:rsidP="0041761E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41761E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41761E">
        <w:rPr>
          <w:rFonts w:ascii="Verdana" w:hAnsi="Verdana" w:cstheme="minorHAnsi"/>
          <w:color w:val="auto"/>
          <w:sz w:val="20"/>
          <w:szCs w:val="20"/>
        </w:rPr>
        <w:t>)</w:t>
      </w:r>
      <w:r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41761E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2" w:history="1">
        <w:r w:rsidR="00E15C53" w:rsidRPr="0041761E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41761E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41761E" w:rsidRDefault="006322E1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41761E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41761E" w:rsidRDefault="005C13B3" w:rsidP="0041761E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 xml:space="preserve">Cena oferty musi zostać obliczona zgodnie z </w:t>
      </w:r>
      <w:r w:rsidRPr="0041761E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41761E">
        <w:rPr>
          <w:rFonts w:ascii="Verdana" w:hAnsi="Verdana"/>
          <w:b/>
          <w:sz w:val="20"/>
          <w:szCs w:val="20"/>
        </w:rPr>
        <w:t>2</w:t>
      </w:r>
      <w:r w:rsidR="00CA29BC">
        <w:rPr>
          <w:rFonts w:ascii="Verdana" w:hAnsi="Verdana"/>
          <w:b/>
          <w:sz w:val="20"/>
          <w:szCs w:val="20"/>
        </w:rPr>
        <w:t>b</w:t>
      </w:r>
      <w:r w:rsidRPr="0041761E">
        <w:rPr>
          <w:rFonts w:ascii="Verdana" w:hAnsi="Verdana"/>
          <w:b/>
          <w:sz w:val="20"/>
          <w:szCs w:val="20"/>
        </w:rPr>
        <w:t>),</w:t>
      </w:r>
      <w:r w:rsidRPr="0041761E">
        <w:rPr>
          <w:rFonts w:ascii="Verdana" w:hAnsi="Verdana"/>
          <w:sz w:val="20"/>
          <w:szCs w:val="20"/>
        </w:rPr>
        <w:t xml:space="preserve"> a następnie przeniesiona do </w:t>
      </w:r>
      <w:r w:rsidRPr="0041761E">
        <w:rPr>
          <w:rFonts w:ascii="Verdana" w:hAnsi="Verdana"/>
          <w:b/>
          <w:sz w:val="20"/>
          <w:szCs w:val="20"/>
        </w:rPr>
        <w:t>formu</w:t>
      </w:r>
      <w:r w:rsidR="00CA29BC">
        <w:rPr>
          <w:rFonts w:ascii="Verdana" w:hAnsi="Verdana"/>
          <w:b/>
          <w:sz w:val="20"/>
          <w:szCs w:val="20"/>
        </w:rPr>
        <w:t>larza ofertowego (załącznik nr 2a</w:t>
      </w:r>
      <w:r w:rsidRPr="0041761E">
        <w:rPr>
          <w:rFonts w:ascii="Verdana" w:hAnsi="Verdana"/>
          <w:b/>
          <w:sz w:val="20"/>
          <w:szCs w:val="20"/>
        </w:rPr>
        <w:t>).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sz w:val="20"/>
          <w:szCs w:val="20"/>
        </w:rPr>
        <w:t>Cena ofertowa musi być wyrażona w złotych polskich z dokładnością do dwóch miejsc po przecinku. W złotych polskich będą prowadzone rozliczenia między stronami.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41761E" w:rsidRDefault="007910DA" w:rsidP="0041761E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41761E" w:rsidRDefault="007910DA" w:rsidP="0041761E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41761E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8A7DF8" w:rsidRDefault="00E04AEB" w:rsidP="008A7DF8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41761E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y</w:t>
      </w:r>
      <w:r w:rsidRPr="0041761E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41761E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41761E" w:rsidRDefault="007D7497" w:rsidP="0041761E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41761E" w:rsidRDefault="007D7497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  <w:r w:rsidR="0041761E">
        <w:rPr>
          <w:rFonts w:ascii="Verdana" w:hAnsi="Verdana"/>
          <w:color w:val="auto"/>
          <w:sz w:val="20"/>
          <w:szCs w:val="20"/>
        </w:rPr>
        <w:t>.</w:t>
      </w:r>
    </w:p>
    <w:p w:rsidR="0054445F" w:rsidRPr="0041761E" w:rsidRDefault="0054445F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41761E">
        <w:rPr>
          <w:rFonts w:ascii="Verdana" w:hAnsi="Verdana"/>
          <w:color w:val="auto"/>
          <w:spacing w:val="5"/>
          <w:sz w:val="20"/>
          <w:szCs w:val="20"/>
        </w:rPr>
        <w:t>Informacje o formalnościach, jakie muszą zostać dopełnione po wyborze</w:t>
      </w:r>
      <w:r w:rsidR="006322E1" w:rsidRPr="0041761E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ferty</w:t>
      </w:r>
      <w:r w:rsidR="00EA7EE6">
        <w:rPr>
          <w:rFonts w:ascii="Verdana" w:hAnsi="Verdana"/>
          <w:color w:val="auto"/>
          <w:spacing w:val="5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pacing w:val="5"/>
          <w:sz w:val="20"/>
          <w:szCs w:val="20"/>
        </w:rPr>
        <w:t>w celu zawarcia umowy w sprawie Zamówienia publicznego</w:t>
      </w:r>
      <w:bookmarkEnd w:id="20"/>
    </w:p>
    <w:p w:rsidR="005C13B3" w:rsidRPr="0041761E" w:rsidRDefault="005C13B3" w:rsidP="0041761E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którego oferta została wybrana jako najkorzystniejsza, zostanie poinformowany przez </w:t>
      </w:r>
      <w:r w:rsidRPr="0041761E">
        <w:rPr>
          <w:rFonts w:ascii="Verdana" w:hAnsi="Verdana"/>
          <w:color w:val="auto"/>
          <w:sz w:val="20"/>
          <w:szCs w:val="20"/>
        </w:rPr>
        <w:lastRenderedPageBreak/>
        <w:t>Zamawiającego o terminie podpisania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Default="007D7497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CF11C0" w:rsidRPr="0041761E" w:rsidRDefault="00CF11C0" w:rsidP="0041761E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Okaże koncesję lub jej kopię potwierdzoną za zgodność z oryginałem na obrót energią elektryczną, kopia będzie stanowić załącznik do umowy.</w:t>
      </w:r>
    </w:p>
    <w:p w:rsidR="007D7497" w:rsidRPr="0041761E" w:rsidRDefault="007D7497" w:rsidP="0041761E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41761E" w:rsidRDefault="00F330EB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41761E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41761E">
        <w:rPr>
          <w:rFonts w:ascii="Verdana" w:hAnsi="Verdana"/>
          <w:color w:val="auto"/>
          <w:sz w:val="20"/>
          <w:szCs w:val="20"/>
        </w:rPr>
        <w:t>w</w:t>
      </w:r>
      <w:r w:rsidR="007D7744" w:rsidRPr="0041761E">
        <w:rPr>
          <w:rFonts w:ascii="Verdana" w:hAnsi="Verdana"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41761E">
        <w:rPr>
          <w:rFonts w:ascii="Verdana" w:hAnsi="Verdana"/>
          <w:b/>
          <w:color w:val="auto"/>
          <w:sz w:val="20"/>
          <w:szCs w:val="20"/>
        </w:rPr>
        <w:t>u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b/>
          <w:color w:val="auto"/>
          <w:sz w:val="20"/>
          <w:szCs w:val="20"/>
        </w:rPr>
        <w:t>do SWZ</w:t>
      </w:r>
      <w:r w:rsidRPr="0041761E">
        <w:rPr>
          <w:rFonts w:ascii="Verdana" w:hAnsi="Verdana"/>
          <w:color w:val="auto"/>
          <w:sz w:val="20"/>
          <w:szCs w:val="20"/>
        </w:rPr>
        <w:t>.</w:t>
      </w:r>
    </w:p>
    <w:p w:rsidR="00B97FAE" w:rsidRPr="0041761E" w:rsidRDefault="00B97FAE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41761E" w:rsidRDefault="00CA15CA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41761E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41761E" w:rsidRDefault="005C13B3" w:rsidP="0041761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1761E" w:rsidRDefault="00F565A0" w:rsidP="0041761E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41761E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41761E" w:rsidRDefault="0074511C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lastRenderedPageBreak/>
        <w:t>10</w:t>
      </w:r>
      <w:r w:rsidR="00F565A0"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41761E" w:rsidRDefault="00F565A0" w:rsidP="0041761E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</w:t>
      </w:r>
      <w:r w:rsidR="0074511C" w:rsidRPr="0041761E">
        <w:rPr>
          <w:rFonts w:ascii="Verdana" w:hAnsi="Verdana"/>
          <w:color w:val="auto"/>
          <w:sz w:val="20"/>
          <w:szCs w:val="20"/>
        </w:rPr>
        <w:t>5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 xml:space="preserve"> 1)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41761E">
        <w:rPr>
          <w:rFonts w:ascii="Verdana" w:hAnsi="Verdana"/>
          <w:color w:val="auto"/>
          <w:sz w:val="20"/>
          <w:szCs w:val="20"/>
        </w:rPr>
        <w:t>10</w:t>
      </w:r>
      <w:r w:rsidRPr="0041761E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41761E" w:rsidRDefault="00F565A0" w:rsidP="0041761E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41761E" w:rsidRDefault="00CA15CA" w:rsidP="0041761E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41761E" w:rsidRDefault="00D710D4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41761E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41761E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41761E" w:rsidRDefault="00024D24" w:rsidP="0041761E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41761E" w:rsidRDefault="005C13B3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41761E" w:rsidRDefault="00F25E2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41761E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41761E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41761E" w:rsidRDefault="00A04F82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41761E" w:rsidRDefault="00373B16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41761E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41761E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41761E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41761E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Pr="0041761E" w:rsidRDefault="00655993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41761E" w:rsidRDefault="00B729C0" w:rsidP="0041761E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Zamawiają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41761E" w:rsidRDefault="00373B16" w:rsidP="0041761E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41761E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Pr="0041761E" w:rsidRDefault="00655993" w:rsidP="0041761E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41761E" w:rsidRDefault="00D730D5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41761E" w:rsidRDefault="001608DE" w:rsidP="0041761E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41761E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41761E">
        <w:rPr>
          <w:rFonts w:ascii="Verdana" w:hAnsi="Verdana"/>
          <w:color w:val="auto"/>
          <w:sz w:val="20"/>
          <w:szCs w:val="20"/>
        </w:rPr>
        <w:t>.</w:t>
      </w:r>
    </w:p>
    <w:p w:rsidR="00D730D5" w:rsidRPr="0041761E" w:rsidRDefault="00D730D5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41761E" w:rsidRDefault="00CF74A9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41761E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41761E" w:rsidRDefault="00CF74A9" w:rsidP="0041761E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41761E" w:rsidRDefault="008E0D65" w:rsidP="0041761E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41761E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41761E" w:rsidRDefault="00655993" w:rsidP="0041761E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1.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41761E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41761E" w:rsidRDefault="00FB3ACB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3" w:anchor="/document/16795259?cm=DOCUMENT" w:history="1">
        <w:r w:rsidRPr="0041761E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41761E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41761E" w:rsidRDefault="00FB3ACB" w:rsidP="0041761E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 xml:space="preserve">Zamawiający </w:t>
      </w:r>
      <w:r w:rsidRPr="0041761E">
        <w:rPr>
          <w:rFonts w:ascii="Verdana" w:hAnsi="Verdana"/>
          <w:b/>
          <w:color w:val="auto"/>
          <w:sz w:val="20"/>
          <w:szCs w:val="20"/>
        </w:rPr>
        <w:t>nie przewiduje</w:t>
      </w:r>
      <w:r w:rsidRPr="0041761E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Pr="0041761E" w:rsidRDefault="00F20A26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41761E" w:rsidRDefault="00655993" w:rsidP="0041761E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41761E" w:rsidRDefault="00F83604" w:rsidP="0041761E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1761E">
        <w:rPr>
          <w:rFonts w:ascii="Verdana" w:hAnsi="Verdana"/>
          <w:color w:val="auto"/>
          <w:sz w:val="20"/>
          <w:szCs w:val="20"/>
          <w:u w:val="single"/>
        </w:rPr>
        <w:t>Lista załączników:</w:t>
      </w:r>
    </w:p>
    <w:p w:rsidR="00D5684D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BC311D">
        <w:rPr>
          <w:rFonts w:ascii="Verdana" w:hAnsi="Verdana"/>
          <w:color w:val="auto"/>
          <w:sz w:val="20"/>
          <w:szCs w:val="20"/>
        </w:rPr>
        <w:t>Opis przedmiotu zamówienia;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Default="00F83604" w:rsidP="0041761E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lastRenderedPageBreak/>
        <w:t>Załącznik nr 2</w:t>
      </w:r>
      <w:r w:rsidR="00BC311D">
        <w:rPr>
          <w:rFonts w:ascii="Verdana" w:eastAsia="Arial Unicode MS" w:hAnsi="Verdana"/>
          <w:b/>
          <w:color w:val="auto"/>
          <w:sz w:val="20"/>
          <w:szCs w:val="20"/>
        </w:rPr>
        <w:t>a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BC311D">
        <w:rPr>
          <w:rFonts w:ascii="Verdana" w:eastAsia="Arial Unicode MS" w:hAnsi="Verdana"/>
          <w:color w:val="auto"/>
          <w:sz w:val="20"/>
          <w:szCs w:val="20"/>
        </w:rPr>
        <w:t>Formularz oferty</w:t>
      </w:r>
      <w:r w:rsidR="00D5684D" w:rsidRPr="0041761E">
        <w:rPr>
          <w:rFonts w:ascii="Verdana" w:eastAsia="Arial Unicode MS" w:hAnsi="Verdana"/>
          <w:color w:val="auto"/>
          <w:sz w:val="20"/>
          <w:szCs w:val="20"/>
        </w:rPr>
        <w:t>;</w:t>
      </w:r>
    </w:p>
    <w:p w:rsidR="00BC311D" w:rsidRPr="0041761E" w:rsidRDefault="00BC311D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>
        <w:rPr>
          <w:rFonts w:ascii="Verdana" w:eastAsia="Arial Unicode MS" w:hAnsi="Verdana"/>
          <w:b/>
          <w:color w:val="auto"/>
          <w:sz w:val="20"/>
          <w:szCs w:val="20"/>
        </w:rPr>
        <w:t>b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 xml:space="preserve"> –</w:t>
      </w:r>
      <w:r>
        <w:rPr>
          <w:rFonts w:ascii="Verdana" w:eastAsia="Arial Unicode MS" w:hAnsi="Verdana"/>
          <w:color w:val="auto"/>
          <w:sz w:val="20"/>
          <w:szCs w:val="20"/>
        </w:rPr>
        <w:t xml:space="preserve"> Formularz asortymentowo – cenowy;</w:t>
      </w:r>
    </w:p>
    <w:p w:rsidR="00F83604" w:rsidRPr="0041761E" w:rsidRDefault="00F83604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41761E">
        <w:rPr>
          <w:rFonts w:ascii="Verdana" w:hAnsi="Verdana"/>
          <w:color w:val="auto"/>
          <w:sz w:val="20"/>
          <w:szCs w:val="20"/>
        </w:rPr>
        <w:t>–  JEDZ</w:t>
      </w:r>
      <w:r w:rsidR="00CB526B" w:rsidRPr="0041761E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41761E">
        <w:rPr>
          <w:rFonts w:ascii="Verdana" w:hAnsi="Verdana"/>
          <w:color w:val="auto"/>
          <w:sz w:val="20"/>
          <w:szCs w:val="20"/>
        </w:rPr>
        <w:t>;</w:t>
      </w:r>
    </w:p>
    <w:p w:rsidR="0041657B" w:rsidRPr="0041761E" w:rsidRDefault="0041657B" w:rsidP="0041761E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41761E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41761E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41761E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F83604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4</w:t>
      </w:r>
      <w:r w:rsidRPr="0041761E">
        <w:rPr>
          <w:rFonts w:ascii="Verdana" w:hAnsi="Verdana"/>
          <w:color w:val="auto"/>
          <w:sz w:val="20"/>
          <w:szCs w:val="20"/>
        </w:rPr>
        <w:t xml:space="preserve"> – </w:t>
      </w:r>
      <w:r w:rsidRPr="0041761E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41761E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5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1761E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41761E" w:rsidRDefault="00F83604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41761E">
        <w:rPr>
          <w:rFonts w:ascii="Verdana" w:hAnsi="Verdana"/>
          <w:b/>
          <w:color w:val="auto"/>
          <w:sz w:val="20"/>
          <w:szCs w:val="20"/>
        </w:rPr>
        <w:t>n</w:t>
      </w:r>
      <w:r w:rsidRPr="0041761E">
        <w:rPr>
          <w:rFonts w:ascii="Verdana" w:hAnsi="Verdana"/>
          <w:b/>
          <w:color w:val="auto"/>
          <w:sz w:val="20"/>
          <w:szCs w:val="20"/>
        </w:rPr>
        <w:t>r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41761E">
        <w:rPr>
          <w:rFonts w:ascii="Verdana" w:hAnsi="Verdana"/>
          <w:b/>
          <w:color w:val="auto"/>
          <w:sz w:val="20"/>
          <w:szCs w:val="20"/>
        </w:rPr>
        <w:t>6</w:t>
      </w:r>
      <w:r w:rsidR="00655993" w:rsidRPr="0041761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41761E">
        <w:rPr>
          <w:rFonts w:ascii="Verdana" w:eastAsia="Arial Unicode MS" w:hAnsi="Verdana"/>
          <w:color w:val="auto"/>
          <w:sz w:val="20"/>
          <w:szCs w:val="20"/>
        </w:rPr>
        <w:t>–</w:t>
      </w:r>
      <w:r w:rsidRPr="0041761E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 w:rsidRPr="0041761E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41761E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41761E" w:rsidRDefault="00280A41" w:rsidP="0041761E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41761E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41761E" w:rsidRDefault="00280A41" w:rsidP="0041761E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41761E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41761E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41761E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41761E" w:rsidRDefault="00280A41" w:rsidP="0041761E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41761E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41761E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41761E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41761E" w:rsidRDefault="00CB731A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41761E">
        <w:rPr>
          <w:rFonts w:ascii="Verdana" w:hAnsi="Verdana"/>
          <w:color w:val="auto"/>
          <w:sz w:val="20"/>
          <w:szCs w:val="20"/>
        </w:rPr>
        <w:t>Zatwierdzono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, </w:t>
      </w:r>
      <w:r w:rsidR="00EC2CEF">
        <w:rPr>
          <w:rFonts w:ascii="Verdana" w:hAnsi="Verdana"/>
          <w:color w:val="auto"/>
          <w:sz w:val="20"/>
          <w:szCs w:val="20"/>
        </w:rPr>
        <w:t>09.04</w:t>
      </w:r>
      <w:r w:rsidR="009F3E01">
        <w:rPr>
          <w:rFonts w:ascii="Verdana" w:hAnsi="Verdana"/>
          <w:color w:val="auto"/>
          <w:sz w:val="20"/>
          <w:szCs w:val="20"/>
        </w:rPr>
        <w:t>.</w:t>
      </w:r>
      <w:r w:rsidR="00BC4408">
        <w:rPr>
          <w:rFonts w:ascii="Verdana" w:hAnsi="Verdana"/>
          <w:color w:val="auto"/>
          <w:sz w:val="20"/>
          <w:szCs w:val="20"/>
        </w:rPr>
        <w:t>2024</w:t>
      </w:r>
      <w:r w:rsidR="00355501" w:rsidRPr="0041761E">
        <w:rPr>
          <w:rFonts w:ascii="Verdana" w:hAnsi="Verdana"/>
          <w:color w:val="auto"/>
          <w:sz w:val="20"/>
          <w:szCs w:val="20"/>
        </w:rPr>
        <w:t xml:space="preserve"> r.</w:t>
      </w: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41761E" w:rsidRDefault="0065599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41761E" w:rsidRDefault="00635724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41761E" w:rsidRDefault="007F4043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p w:rsidR="00730BAB" w:rsidRPr="0041761E" w:rsidRDefault="00730BAB" w:rsidP="0041761E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</w:p>
    <w:sectPr w:rsidR="00730BAB" w:rsidRPr="0041761E" w:rsidSect="000879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E5" w:rsidRDefault="005618E5">
      <w:r>
        <w:separator/>
      </w:r>
    </w:p>
    <w:p w:rsidR="005618E5" w:rsidRDefault="005618E5"/>
  </w:endnote>
  <w:endnote w:type="continuationSeparator" w:id="0">
    <w:p w:rsidR="005618E5" w:rsidRDefault="005618E5">
      <w:r>
        <w:continuationSeparator/>
      </w:r>
    </w:p>
    <w:p w:rsidR="005618E5" w:rsidRDefault="005618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Default="00390C6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329" w:rsidRDefault="00150329" w:rsidP="00487F43">
    <w:pPr>
      <w:pStyle w:val="Stopka"/>
      <w:ind w:right="360"/>
    </w:pPr>
  </w:p>
  <w:p w:rsidR="00150329" w:rsidRDefault="001503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657C4F" w:rsidRDefault="00150329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="00390C61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="00390C61" w:rsidRPr="00657C4F">
      <w:rPr>
        <w:rFonts w:ascii="Verdana" w:hAnsi="Verdana"/>
        <w:sz w:val="14"/>
        <w:szCs w:val="14"/>
      </w:rPr>
      <w:fldChar w:fldCharType="separate"/>
    </w:r>
    <w:r w:rsidR="00435B14">
      <w:rPr>
        <w:rFonts w:ascii="Verdana" w:hAnsi="Verdana"/>
        <w:noProof/>
        <w:sz w:val="14"/>
        <w:szCs w:val="14"/>
      </w:rPr>
      <w:t>2</w:t>
    </w:r>
    <w:r w:rsidR="00390C61"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="00390C61"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="00390C61" w:rsidRPr="00657C4F">
      <w:rPr>
        <w:rFonts w:ascii="Verdana" w:hAnsi="Verdana"/>
        <w:sz w:val="14"/>
        <w:szCs w:val="14"/>
      </w:rPr>
      <w:fldChar w:fldCharType="separate"/>
    </w:r>
    <w:r w:rsidR="00435B14">
      <w:rPr>
        <w:rFonts w:ascii="Verdana" w:hAnsi="Verdana"/>
        <w:noProof/>
        <w:sz w:val="14"/>
        <w:szCs w:val="14"/>
      </w:rPr>
      <w:t>11</w:t>
    </w:r>
    <w:r w:rsidR="00390C61" w:rsidRPr="00657C4F">
      <w:rPr>
        <w:rFonts w:ascii="Verdana" w:hAnsi="Verdan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E5" w:rsidRDefault="005618E5">
      <w:r>
        <w:separator/>
      </w:r>
    </w:p>
    <w:p w:rsidR="005618E5" w:rsidRDefault="005618E5"/>
  </w:footnote>
  <w:footnote w:type="continuationSeparator" w:id="0">
    <w:p w:rsidR="005618E5" w:rsidRDefault="005618E5">
      <w:r>
        <w:continuationSeparator/>
      </w:r>
    </w:p>
    <w:p w:rsidR="005618E5" w:rsidRDefault="00561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C" w:rsidRDefault="00DF67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D447D9" w:rsidRDefault="00150329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 w:rsidR="00B55ADB">
      <w:rPr>
        <w:rFonts w:ascii="Verdana" w:hAnsi="Verdana"/>
        <w:sz w:val="20"/>
        <w:szCs w:val="20"/>
      </w:rPr>
      <w:t>26</w:t>
    </w:r>
    <w:r w:rsidRPr="00D447D9">
      <w:rPr>
        <w:rFonts w:ascii="Verdana" w:hAnsi="Verdana"/>
        <w:sz w:val="20"/>
        <w:szCs w:val="20"/>
      </w:rPr>
      <w:t>/202</w:t>
    </w:r>
    <w:r w:rsidR="00B222E3">
      <w:rPr>
        <w:rFonts w:ascii="Verdana" w:hAnsi="Verdana"/>
        <w:sz w:val="20"/>
        <w:szCs w:val="20"/>
      </w:rPr>
      <w:t>4</w:t>
    </w:r>
  </w:p>
  <w:p w:rsidR="00150329" w:rsidRPr="00015936" w:rsidRDefault="0015032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29" w:rsidRPr="00004D56" w:rsidRDefault="00150329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6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0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1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3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6"/>
  </w:num>
  <w:num w:numId="4">
    <w:abstractNumId w:val="57"/>
  </w:num>
  <w:num w:numId="5">
    <w:abstractNumId w:val="67"/>
  </w:num>
  <w:num w:numId="6">
    <w:abstractNumId w:val="61"/>
  </w:num>
  <w:num w:numId="7">
    <w:abstractNumId w:val="68"/>
  </w:num>
  <w:num w:numId="8">
    <w:abstractNumId w:val="55"/>
  </w:num>
  <w:num w:numId="9">
    <w:abstractNumId w:val="65"/>
  </w:num>
  <w:num w:numId="10">
    <w:abstractNumId w:val="51"/>
  </w:num>
  <w:num w:numId="11">
    <w:abstractNumId w:val="28"/>
  </w:num>
  <w:num w:numId="12">
    <w:abstractNumId w:val="80"/>
  </w:num>
  <w:num w:numId="13">
    <w:abstractNumId w:val="44"/>
  </w:num>
  <w:num w:numId="14">
    <w:abstractNumId w:val="83"/>
  </w:num>
  <w:num w:numId="15">
    <w:abstractNumId w:val="42"/>
  </w:num>
  <w:num w:numId="16">
    <w:abstractNumId w:val="78"/>
  </w:num>
  <w:num w:numId="17">
    <w:abstractNumId w:val="49"/>
  </w:num>
  <w:num w:numId="18">
    <w:abstractNumId w:val="64"/>
  </w:num>
  <w:num w:numId="19">
    <w:abstractNumId w:val="77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38"/>
  </w:num>
  <w:num w:numId="24">
    <w:abstractNumId w:val="37"/>
  </w:num>
  <w:num w:numId="25">
    <w:abstractNumId w:val="63"/>
  </w:num>
  <w:num w:numId="26">
    <w:abstractNumId w:val="39"/>
  </w:num>
  <w:num w:numId="27">
    <w:abstractNumId w:val="45"/>
  </w:num>
  <w:num w:numId="28">
    <w:abstractNumId w:val="40"/>
  </w:num>
  <w:num w:numId="29">
    <w:abstractNumId w:val="62"/>
  </w:num>
  <w:num w:numId="30">
    <w:abstractNumId w:val="41"/>
  </w:num>
  <w:num w:numId="31">
    <w:abstractNumId w:val="81"/>
  </w:num>
  <w:num w:numId="32">
    <w:abstractNumId w:val="58"/>
  </w:num>
  <w:num w:numId="33">
    <w:abstractNumId w:val="5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82D"/>
    <w:rsid w:val="00002249"/>
    <w:rsid w:val="00002CCA"/>
    <w:rsid w:val="00003161"/>
    <w:rsid w:val="00003716"/>
    <w:rsid w:val="00003A18"/>
    <w:rsid w:val="000045EF"/>
    <w:rsid w:val="00004785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3B55"/>
    <w:rsid w:val="00024D24"/>
    <w:rsid w:val="00025051"/>
    <w:rsid w:val="00025188"/>
    <w:rsid w:val="00025769"/>
    <w:rsid w:val="00025806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47EC9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2FE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393"/>
    <w:rsid w:val="000A0492"/>
    <w:rsid w:val="000A06DA"/>
    <w:rsid w:val="000A16BC"/>
    <w:rsid w:val="000A22C1"/>
    <w:rsid w:val="000A249A"/>
    <w:rsid w:val="000A2A8B"/>
    <w:rsid w:val="000A35DB"/>
    <w:rsid w:val="000A4214"/>
    <w:rsid w:val="000A555C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D05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E7D06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0F6F78"/>
    <w:rsid w:val="00100F2D"/>
    <w:rsid w:val="00101155"/>
    <w:rsid w:val="00101C00"/>
    <w:rsid w:val="00101F65"/>
    <w:rsid w:val="00102148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6A4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5E8"/>
    <w:rsid w:val="00146995"/>
    <w:rsid w:val="00146F99"/>
    <w:rsid w:val="00147558"/>
    <w:rsid w:val="00147BDC"/>
    <w:rsid w:val="0015009E"/>
    <w:rsid w:val="00150329"/>
    <w:rsid w:val="001505E9"/>
    <w:rsid w:val="0015131A"/>
    <w:rsid w:val="001524B7"/>
    <w:rsid w:val="00152A4A"/>
    <w:rsid w:val="00153AF6"/>
    <w:rsid w:val="00154459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95B"/>
    <w:rsid w:val="00177A82"/>
    <w:rsid w:val="00177C0D"/>
    <w:rsid w:val="00177C70"/>
    <w:rsid w:val="00180696"/>
    <w:rsid w:val="001810B1"/>
    <w:rsid w:val="001814C7"/>
    <w:rsid w:val="001827E8"/>
    <w:rsid w:val="00183459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386B"/>
    <w:rsid w:val="001941EA"/>
    <w:rsid w:val="00194D55"/>
    <w:rsid w:val="001951FA"/>
    <w:rsid w:val="001A01A5"/>
    <w:rsid w:val="001A195D"/>
    <w:rsid w:val="001A209D"/>
    <w:rsid w:val="001A30B3"/>
    <w:rsid w:val="001A3D96"/>
    <w:rsid w:val="001A4F11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1C71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B717E"/>
    <w:rsid w:val="001C07E9"/>
    <w:rsid w:val="001C17D2"/>
    <w:rsid w:val="001C39A9"/>
    <w:rsid w:val="001C43B2"/>
    <w:rsid w:val="001C47BD"/>
    <w:rsid w:val="001C5A7D"/>
    <w:rsid w:val="001C5A93"/>
    <w:rsid w:val="001C5E29"/>
    <w:rsid w:val="001C710C"/>
    <w:rsid w:val="001C7754"/>
    <w:rsid w:val="001D1A5A"/>
    <w:rsid w:val="001D2064"/>
    <w:rsid w:val="001D25A7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1505"/>
    <w:rsid w:val="001E2132"/>
    <w:rsid w:val="001E2BF3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B63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2FE5"/>
    <w:rsid w:val="00213FDE"/>
    <w:rsid w:val="002146D0"/>
    <w:rsid w:val="00214826"/>
    <w:rsid w:val="00215614"/>
    <w:rsid w:val="00215683"/>
    <w:rsid w:val="00216261"/>
    <w:rsid w:val="00217485"/>
    <w:rsid w:val="002174B9"/>
    <w:rsid w:val="00217DC6"/>
    <w:rsid w:val="00217ED7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1B9"/>
    <w:rsid w:val="002354DB"/>
    <w:rsid w:val="002358A8"/>
    <w:rsid w:val="002358F9"/>
    <w:rsid w:val="00235955"/>
    <w:rsid w:val="00235D27"/>
    <w:rsid w:val="00235FB9"/>
    <w:rsid w:val="002361F2"/>
    <w:rsid w:val="00236EA0"/>
    <w:rsid w:val="00237022"/>
    <w:rsid w:val="002378DC"/>
    <w:rsid w:val="00237A02"/>
    <w:rsid w:val="00240125"/>
    <w:rsid w:val="00241E7D"/>
    <w:rsid w:val="002434B2"/>
    <w:rsid w:val="002443FF"/>
    <w:rsid w:val="002444C8"/>
    <w:rsid w:val="00244FEA"/>
    <w:rsid w:val="00245B46"/>
    <w:rsid w:val="00246D7D"/>
    <w:rsid w:val="0024751B"/>
    <w:rsid w:val="00247857"/>
    <w:rsid w:val="00247965"/>
    <w:rsid w:val="002501D8"/>
    <w:rsid w:val="00251919"/>
    <w:rsid w:val="00252453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555"/>
    <w:rsid w:val="00266765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6F2C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16D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1ADE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E5E9E"/>
    <w:rsid w:val="002E6A42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07ECD"/>
    <w:rsid w:val="003118F2"/>
    <w:rsid w:val="00311DD9"/>
    <w:rsid w:val="003123F2"/>
    <w:rsid w:val="0031349F"/>
    <w:rsid w:val="003138D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0399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36F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85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2D12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20"/>
    <w:rsid w:val="00377530"/>
    <w:rsid w:val="00380A3B"/>
    <w:rsid w:val="00381886"/>
    <w:rsid w:val="003820FD"/>
    <w:rsid w:val="00382530"/>
    <w:rsid w:val="0038312C"/>
    <w:rsid w:val="003831AA"/>
    <w:rsid w:val="00383736"/>
    <w:rsid w:val="00383C73"/>
    <w:rsid w:val="00384318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C61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97F29"/>
    <w:rsid w:val="003A1A73"/>
    <w:rsid w:val="003A1B01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A7EAD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6EC7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3314"/>
    <w:rsid w:val="003D3D87"/>
    <w:rsid w:val="003D4227"/>
    <w:rsid w:val="003D437D"/>
    <w:rsid w:val="003D5FCD"/>
    <w:rsid w:val="003D6161"/>
    <w:rsid w:val="003D643D"/>
    <w:rsid w:val="003D7072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6D"/>
    <w:rsid w:val="00404793"/>
    <w:rsid w:val="00405101"/>
    <w:rsid w:val="00405530"/>
    <w:rsid w:val="004058DB"/>
    <w:rsid w:val="004061B3"/>
    <w:rsid w:val="00406CC0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1761E"/>
    <w:rsid w:val="0042104C"/>
    <w:rsid w:val="004211DB"/>
    <w:rsid w:val="0042248E"/>
    <w:rsid w:val="00423614"/>
    <w:rsid w:val="004237F8"/>
    <w:rsid w:val="00423958"/>
    <w:rsid w:val="0042412F"/>
    <w:rsid w:val="0042533C"/>
    <w:rsid w:val="0042699C"/>
    <w:rsid w:val="00426A3C"/>
    <w:rsid w:val="00426C6E"/>
    <w:rsid w:val="004276FC"/>
    <w:rsid w:val="00427903"/>
    <w:rsid w:val="00427DB0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B14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2C6B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1F1"/>
    <w:rsid w:val="00481B1C"/>
    <w:rsid w:val="004825AE"/>
    <w:rsid w:val="00482ECE"/>
    <w:rsid w:val="00483E0E"/>
    <w:rsid w:val="0048400C"/>
    <w:rsid w:val="0048412E"/>
    <w:rsid w:val="00484EEF"/>
    <w:rsid w:val="00485C66"/>
    <w:rsid w:val="00485F23"/>
    <w:rsid w:val="00485FDC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60A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38A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B52"/>
    <w:rsid w:val="004C4DF4"/>
    <w:rsid w:val="004C58E9"/>
    <w:rsid w:val="004C60DB"/>
    <w:rsid w:val="004C7150"/>
    <w:rsid w:val="004C7661"/>
    <w:rsid w:val="004C78F7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704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69B"/>
    <w:rsid w:val="00510B00"/>
    <w:rsid w:val="00510DBE"/>
    <w:rsid w:val="00511188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6837"/>
    <w:rsid w:val="0051798A"/>
    <w:rsid w:val="00517B5B"/>
    <w:rsid w:val="00520CA2"/>
    <w:rsid w:val="00520D17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D"/>
    <w:rsid w:val="0055164C"/>
    <w:rsid w:val="00551783"/>
    <w:rsid w:val="00552620"/>
    <w:rsid w:val="00553F9C"/>
    <w:rsid w:val="00556EB5"/>
    <w:rsid w:val="00557028"/>
    <w:rsid w:val="00561584"/>
    <w:rsid w:val="005618E5"/>
    <w:rsid w:val="00561E2A"/>
    <w:rsid w:val="00562BE5"/>
    <w:rsid w:val="0056371C"/>
    <w:rsid w:val="00563D0A"/>
    <w:rsid w:val="00563D6B"/>
    <w:rsid w:val="00563E1C"/>
    <w:rsid w:val="005656E7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2E32"/>
    <w:rsid w:val="005935BD"/>
    <w:rsid w:val="00594FBA"/>
    <w:rsid w:val="00596317"/>
    <w:rsid w:val="00597109"/>
    <w:rsid w:val="005972A8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544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B6F9B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0CA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521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06A"/>
    <w:rsid w:val="006369D3"/>
    <w:rsid w:val="00636A79"/>
    <w:rsid w:val="0063725E"/>
    <w:rsid w:val="00637FF9"/>
    <w:rsid w:val="00640512"/>
    <w:rsid w:val="0064053B"/>
    <w:rsid w:val="00641EE7"/>
    <w:rsid w:val="0064231C"/>
    <w:rsid w:val="00643A6B"/>
    <w:rsid w:val="006445F3"/>
    <w:rsid w:val="0064462A"/>
    <w:rsid w:val="00645122"/>
    <w:rsid w:val="0064556C"/>
    <w:rsid w:val="00645801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569"/>
    <w:rsid w:val="006646AA"/>
    <w:rsid w:val="006659E9"/>
    <w:rsid w:val="00665B14"/>
    <w:rsid w:val="00665D2F"/>
    <w:rsid w:val="0066621F"/>
    <w:rsid w:val="00666A4D"/>
    <w:rsid w:val="00666C5F"/>
    <w:rsid w:val="006675B6"/>
    <w:rsid w:val="00667986"/>
    <w:rsid w:val="00667A93"/>
    <w:rsid w:val="00671CB3"/>
    <w:rsid w:val="006723B4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149D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7F7"/>
    <w:rsid w:val="006D4CB4"/>
    <w:rsid w:val="006D535F"/>
    <w:rsid w:val="006D5466"/>
    <w:rsid w:val="006D648B"/>
    <w:rsid w:val="006D7EAA"/>
    <w:rsid w:val="006E0295"/>
    <w:rsid w:val="006E10D6"/>
    <w:rsid w:val="006E1947"/>
    <w:rsid w:val="006E334B"/>
    <w:rsid w:val="006E3A58"/>
    <w:rsid w:val="006E4790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913"/>
    <w:rsid w:val="00720CE0"/>
    <w:rsid w:val="00721100"/>
    <w:rsid w:val="00722BBD"/>
    <w:rsid w:val="00724030"/>
    <w:rsid w:val="007244E5"/>
    <w:rsid w:val="007246EA"/>
    <w:rsid w:val="00725428"/>
    <w:rsid w:val="00725B82"/>
    <w:rsid w:val="0072631F"/>
    <w:rsid w:val="00730BAB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48A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1D8"/>
    <w:rsid w:val="007566DC"/>
    <w:rsid w:val="007567A0"/>
    <w:rsid w:val="00756BFE"/>
    <w:rsid w:val="00756E55"/>
    <w:rsid w:val="00760877"/>
    <w:rsid w:val="00761D50"/>
    <w:rsid w:val="00761D92"/>
    <w:rsid w:val="007622F3"/>
    <w:rsid w:val="007627E1"/>
    <w:rsid w:val="00762B47"/>
    <w:rsid w:val="00763DA5"/>
    <w:rsid w:val="00763F0A"/>
    <w:rsid w:val="00763F23"/>
    <w:rsid w:val="00764C33"/>
    <w:rsid w:val="00764CFC"/>
    <w:rsid w:val="0076512A"/>
    <w:rsid w:val="00765B5C"/>
    <w:rsid w:val="00765D94"/>
    <w:rsid w:val="00766046"/>
    <w:rsid w:val="0076610E"/>
    <w:rsid w:val="007661C4"/>
    <w:rsid w:val="00766246"/>
    <w:rsid w:val="007669DD"/>
    <w:rsid w:val="00766E53"/>
    <w:rsid w:val="00771473"/>
    <w:rsid w:val="007720CE"/>
    <w:rsid w:val="0077464A"/>
    <w:rsid w:val="007752F3"/>
    <w:rsid w:val="00775381"/>
    <w:rsid w:val="00776179"/>
    <w:rsid w:val="00777103"/>
    <w:rsid w:val="00780D52"/>
    <w:rsid w:val="00785516"/>
    <w:rsid w:val="00785636"/>
    <w:rsid w:val="00786909"/>
    <w:rsid w:val="00786B63"/>
    <w:rsid w:val="007871DE"/>
    <w:rsid w:val="007910DA"/>
    <w:rsid w:val="0079180D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06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901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3F3"/>
    <w:rsid w:val="008025A2"/>
    <w:rsid w:val="00803465"/>
    <w:rsid w:val="00803875"/>
    <w:rsid w:val="00803878"/>
    <w:rsid w:val="008054F6"/>
    <w:rsid w:val="00805CFD"/>
    <w:rsid w:val="00806AB9"/>
    <w:rsid w:val="00807BCC"/>
    <w:rsid w:val="008101D2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17AE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276C2"/>
    <w:rsid w:val="00830320"/>
    <w:rsid w:val="008308FA"/>
    <w:rsid w:val="00831698"/>
    <w:rsid w:val="00831C5C"/>
    <w:rsid w:val="008331D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3F8B"/>
    <w:rsid w:val="0084402C"/>
    <w:rsid w:val="008444F7"/>
    <w:rsid w:val="00844E3C"/>
    <w:rsid w:val="00845780"/>
    <w:rsid w:val="008458E1"/>
    <w:rsid w:val="008463AA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6E5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578"/>
    <w:rsid w:val="00864B32"/>
    <w:rsid w:val="00864F96"/>
    <w:rsid w:val="0086508C"/>
    <w:rsid w:val="0086548D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684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14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56A"/>
    <w:rsid w:val="008A0F70"/>
    <w:rsid w:val="008A0FD5"/>
    <w:rsid w:val="008A1190"/>
    <w:rsid w:val="008A3538"/>
    <w:rsid w:val="008A4AF2"/>
    <w:rsid w:val="008A580F"/>
    <w:rsid w:val="008A5C0C"/>
    <w:rsid w:val="008A6C9C"/>
    <w:rsid w:val="008A7584"/>
    <w:rsid w:val="008A7DF8"/>
    <w:rsid w:val="008B024D"/>
    <w:rsid w:val="008B04F3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8F7F07"/>
    <w:rsid w:val="009002C0"/>
    <w:rsid w:val="00900A82"/>
    <w:rsid w:val="00901CF3"/>
    <w:rsid w:val="00901EBC"/>
    <w:rsid w:val="00902057"/>
    <w:rsid w:val="0090303C"/>
    <w:rsid w:val="00903957"/>
    <w:rsid w:val="0090401C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AEA"/>
    <w:rsid w:val="00926DE2"/>
    <w:rsid w:val="0092755E"/>
    <w:rsid w:val="009304A2"/>
    <w:rsid w:val="0093136A"/>
    <w:rsid w:val="00931AF1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DF"/>
    <w:rsid w:val="009433F8"/>
    <w:rsid w:val="00944094"/>
    <w:rsid w:val="009463FD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15E4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66427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7D"/>
    <w:rsid w:val="00977EDB"/>
    <w:rsid w:val="0098044C"/>
    <w:rsid w:val="00980627"/>
    <w:rsid w:val="00981293"/>
    <w:rsid w:val="00981338"/>
    <w:rsid w:val="00981617"/>
    <w:rsid w:val="00982293"/>
    <w:rsid w:val="00982DC6"/>
    <w:rsid w:val="00982ECB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B13"/>
    <w:rsid w:val="00997C33"/>
    <w:rsid w:val="009A095E"/>
    <w:rsid w:val="009A10DC"/>
    <w:rsid w:val="009A21CE"/>
    <w:rsid w:val="009A2C7A"/>
    <w:rsid w:val="009A34E6"/>
    <w:rsid w:val="009A3623"/>
    <w:rsid w:val="009A3941"/>
    <w:rsid w:val="009A3D31"/>
    <w:rsid w:val="009A3FBC"/>
    <w:rsid w:val="009A42C8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A9E"/>
    <w:rsid w:val="009B3B32"/>
    <w:rsid w:val="009B3F4F"/>
    <w:rsid w:val="009B5030"/>
    <w:rsid w:val="009B540A"/>
    <w:rsid w:val="009B59AD"/>
    <w:rsid w:val="009B643C"/>
    <w:rsid w:val="009C000F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237"/>
    <w:rsid w:val="009D3530"/>
    <w:rsid w:val="009D396A"/>
    <w:rsid w:val="009D45C3"/>
    <w:rsid w:val="009D5755"/>
    <w:rsid w:val="009D60F2"/>
    <w:rsid w:val="009D7AE6"/>
    <w:rsid w:val="009D7E3A"/>
    <w:rsid w:val="009E110E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65C"/>
    <w:rsid w:val="009F1A22"/>
    <w:rsid w:val="009F1B41"/>
    <w:rsid w:val="009F23BD"/>
    <w:rsid w:val="009F2C96"/>
    <w:rsid w:val="009F300E"/>
    <w:rsid w:val="009F378B"/>
    <w:rsid w:val="009F3E01"/>
    <w:rsid w:val="009F433D"/>
    <w:rsid w:val="009F43E7"/>
    <w:rsid w:val="009F458B"/>
    <w:rsid w:val="009F458C"/>
    <w:rsid w:val="009F48DC"/>
    <w:rsid w:val="009F6621"/>
    <w:rsid w:val="009F77F9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57AC"/>
    <w:rsid w:val="00A06971"/>
    <w:rsid w:val="00A07325"/>
    <w:rsid w:val="00A0778C"/>
    <w:rsid w:val="00A07F08"/>
    <w:rsid w:val="00A11807"/>
    <w:rsid w:val="00A11A81"/>
    <w:rsid w:val="00A11AD8"/>
    <w:rsid w:val="00A12369"/>
    <w:rsid w:val="00A12421"/>
    <w:rsid w:val="00A12FE9"/>
    <w:rsid w:val="00A13342"/>
    <w:rsid w:val="00A13D0E"/>
    <w:rsid w:val="00A14430"/>
    <w:rsid w:val="00A14499"/>
    <w:rsid w:val="00A145FF"/>
    <w:rsid w:val="00A14FFD"/>
    <w:rsid w:val="00A150FB"/>
    <w:rsid w:val="00A157A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4E27"/>
    <w:rsid w:val="00A35BD2"/>
    <w:rsid w:val="00A36ABC"/>
    <w:rsid w:val="00A37EE0"/>
    <w:rsid w:val="00A4175B"/>
    <w:rsid w:val="00A41ACC"/>
    <w:rsid w:val="00A420E9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5C8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48A7"/>
    <w:rsid w:val="00A65326"/>
    <w:rsid w:val="00A654CE"/>
    <w:rsid w:val="00A65CCD"/>
    <w:rsid w:val="00A65F41"/>
    <w:rsid w:val="00A65FC8"/>
    <w:rsid w:val="00A661DE"/>
    <w:rsid w:val="00A70B0F"/>
    <w:rsid w:val="00A70C09"/>
    <w:rsid w:val="00A71477"/>
    <w:rsid w:val="00A7152F"/>
    <w:rsid w:val="00A72B59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4EE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752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7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E0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4C17"/>
    <w:rsid w:val="00B06411"/>
    <w:rsid w:val="00B07C97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2AF"/>
    <w:rsid w:val="00B176C5"/>
    <w:rsid w:val="00B17C97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2E3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2AB7"/>
    <w:rsid w:val="00B335FA"/>
    <w:rsid w:val="00B33B45"/>
    <w:rsid w:val="00B34195"/>
    <w:rsid w:val="00B355B4"/>
    <w:rsid w:val="00B35F45"/>
    <w:rsid w:val="00B36449"/>
    <w:rsid w:val="00B372FA"/>
    <w:rsid w:val="00B4071F"/>
    <w:rsid w:val="00B411A4"/>
    <w:rsid w:val="00B41DEE"/>
    <w:rsid w:val="00B42201"/>
    <w:rsid w:val="00B423B0"/>
    <w:rsid w:val="00B424A6"/>
    <w:rsid w:val="00B424C6"/>
    <w:rsid w:val="00B42F30"/>
    <w:rsid w:val="00B43201"/>
    <w:rsid w:val="00B4430C"/>
    <w:rsid w:val="00B45B02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55ADB"/>
    <w:rsid w:val="00B6058C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A3B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08E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BD"/>
    <w:rsid w:val="00BA62C9"/>
    <w:rsid w:val="00BA6529"/>
    <w:rsid w:val="00BA7429"/>
    <w:rsid w:val="00BA7EFB"/>
    <w:rsid w:val="00BB11FD"/>
    <w:rsid w:val="00BB1529"/>
    <w:rsid w:val="00BB1B76"/>
    <w:rsid w:val="00BB20C3"/>
    <w:rsid w:val="00BB213F"/>
    <w:rsid w:val="00BB2B4B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2938"/>
    <w:rsid w:val="00BC30AC"/>
    <w:rsid w:val="00BC311D"/>
    <w:rsid w:val="00BC34C2"/>
    <w:rsid w:val="00BC4276"/>
    <w:rsid w:val="00BC4408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D5C"/>
    <w:rsid w:val="00BD7FF2"/>
    <w:rsid w:val="00BE08C8"/>
    <w:rsid w:val="00BE18FA"/>
    <w:rsid w:val="00BE2807"/>
    <w:rsid w:val="00BE3073"/>
    <w:rsid w:val="00BE33C7"/>
    <w:rsid w:val="00BE39CD"/>
    <w:rsid w:val="00BE4009"/>
    <w:rsid w:val="00BE4CB3"/>
    <w:rsid w:val="00BE5310"/>
    <w:rsid w:val="00BE55B9"/>
    <w:rsid w:val="00BE785E"/>
    <w:rsid w:val="00BE7BCE"/>
    <w:rsid w:val="00BF012E"/>
    <w:rsid w:val="00BF024B"/>
    <w:rsid w:val="00BF0624"/>
    <w:rsid w:val="00BF1E5E"/>
    <w:rsid w:val="00BF2484"/>
    <w:rsid w:val="00BF24A0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2EF4"/>
    <w:rsid w:val="00C03D30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2BEF"/>
    <w:rsid w:val="00C24F49"/>
    <w:rsid w:val="00C2545F"/>
    <w:rsid w:val="00C259D1"/>
    <w:rsid w:val="00C25C49"/>
    <w:rsid w:val="00C25C85"/>
    <w:rsid w:val="00C26B11"/>
    <w:rsid w:val="00C26D61"/>
    <w:rsid w:val="00C272BD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929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349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505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9BC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0F2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1A4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69D"/>
    <w:rsid w:val="00CE28D7"/>
    <w:rsid w:val="00CE2F15"/>
    <w:rsid w:val="00CE3394"/>
    <w:rsid w:val="00CE5503"/>
    <w:rsid w:val="00CE5D5D"/>
    <w:rsid w:val="00CE6E4E"/>
    <w:rsid w:val="00CF003E"/>
    <w:rsid w:val="00CF0BF4"/>
    <w:rsid w:val="00CF11C0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3A71"/>
    <w:rsid w:val="00D16538"/>
    <w:rsid w:val="00D165F3"/>
    <w:rsid w:val="00D167DB"/>
    <w:rsid w:val="00D16B6B"/>
    <w:rsid w:val="00D16E10"/>
    <w:rsid w:val="00D17610"/>
    <w:rsid w:val="00D17D42"/>
    <w:rsid w:val="00D2131F"/>
    <w:rsid w:val="00D22E04"/>
    <w:rsid w:val="00D249E0"/>
    <w:rsid w:val="00D255C8"/>
    <w:rsid w:val="00D26708"/>
    <w:rsid w:val="00D272A7"/>
    <w:rsid w:val="00D272B2"/>
    <w:rsid w:val="00D2781B"/>
    <w:rsid w:val="00D27831"/>
    <w:rsid w:val="00D27C26"/>
    <w:rsid w:val="00D27D7F"/>
    <w:rsid w:val="00D30B84"/>
    <w:rsid w:val="00D30F20"/>
    <w:rsid w:val="00D323EF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40A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5A9A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0D0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0A7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86A"/>
    <w:rsid w:val="00DC6D18"/>
    <w:rsid w:val="00DC7B01"/>
    <w:rsid w:val="00DC7C73"/>
    <w:rsid w:val="00DC7EA8"/>
    <w:rsid w:val="00DD038E"/>
    <w:rsid w:val="00DD0614"/>
    <w:rsid w:val="00DD22A1"/>
    <w:rsid w:val="00DD236E"/>
    <w:rsid w:val="00DD24C9"/>
    <w:rsid w:val="00DD2879"/>
    <w:rsid w:val="00DD2985"/>
    <w:rsid w:val="00DD2AE3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5FFB"/>
    <w:rsid w:val="00DF642D"/>
    <w:rsid w:val="00DF672C"/>
    <w:rsid w:val="00DF679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293F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09F9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37770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40EA"/>
    <w:rsid w:val="00E55190"/>
    <w:rsid w:val="00E56486"/>
    <w:rsid w:val="00E56B90"/>
    <w:rsid w:val="00E57093"/>
    <w:rsid w:val="00E57A5E"/>
    <w:rsid w:val="00E57AF7"/>
    <w:rsid w:val="00E57E66"/>
    <w:rsid w:val="00E57F7C"/>
    <w:rsid w:val="00E60809"/>
    <w:rsid w:val="00E60F26"/>
    <w:rsid w:val="00E619E1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4C6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0F7E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A7EE6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4DE"/>
    <w:rsid w:val="00EB773B"/>
    <w:rsid w:val="00EB7E9A"/>
    <w:rsid w:val="00EC0869"/>
    <w:rsid w:val="00EC09D5"/>
    <w:rsid w:val="00EC1A9C"/>
    <w:rsid w:val="00EC230A"/>
    <w:rsid w:val="00EC2CEF"/>
    <w:rsid w:val="00EC3038"/>
    <w:rsid w:val="00EC36C9"/>
    <w:rsid w:val="00EC55AD"/>
    <w:rsid w:val="00EC5C45"/>
    <w:rsid w:val="00EC64C6"/>
    <w:rsid w:val="00EC6CE3"/>
    <w:rsid w:val="00EC6E30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691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0FCD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0D5E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411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13A"/>
    <w:rsid w:val="00F2330F"/>
    <w:rsid w:val="00F23866"/>
    <w:rsid w:val="00F25156"/>
    <w:rsid w:val="00F254D2"/>
    <w:rsid w:val="00F255E4"/>
    <w:rsid w:val="00F25E09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118"/>
    <w:rsid w:val="00F34D4F"/>
    <w:rsid w:val="00F34FD4"/>
    <w:rsid w:val="00F36334"/>
    <w:rsid w:val="00F36A27"/>
    <w:rsid w:val="00F36E33"/>
    <w:rsid w:val="00F376C2"/>
    <w:rsid w:val="00F376F1"/>
    <w:rsid w:val="00F37B52"/>
    <w:rsid w:val="00F37DD8"/>
    <w:rsid w:val="00F37F0A"/>
    <w:rsid w:val="00F40027"/>
    <w:rsid w:val="00F40BE5"/>
    <w:rsid w:val="00F40DBE"/>
    <w:rsid w:val="00F41131"/>
    <w:rsid w:val="00F41182"/>
    <w:rsid w:val="00F418A3"/>
    <w:rsid w:val="00F42A0B"/>
    <w:rsid w:val="00F42AED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663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0EB"/>
    <w:rsid w:val="00F875A3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05D9"/>
    <w:rsid w:val="00FA0C4D"/>
    <w:rsid w:val="00FA15B8"/>
    <w:rsid w:val="00FA17A8"/>
    <w:rsid w:val="00FA1873"/>
    <w:rsid w:val="00FA1CAB"/>
    <w:rsid w:val="00FA2DA6"/>
    <w:rsid w:val="00FA30CB"/>
    <w:rsid w:val="00FA31F2"/>
    <w:rsid w:val="00FA5DAD"/>
    <w:rsid w:val="00FA6302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B78A4"/>
    <w:rsid w:val="00FB7A23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532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588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15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8"/>
      </w:numPr>
    </w:pPr>
  </w:style>
  <w:style w:type="numbering" w:customStyle="1" w:styleId="WW8Num37z1">
    <w:name w:val="Styl1"/>
    <w:pPr>
      <w:numPr>
        <w:numId w:val="6"/>
      </w:numPr>
    </w:pPr>
  </w:style>
  <w:style w:type="numbering" w:customStyle="1" w:styleId="Absatz-Standardschriftart">
    <w:name w:val="111111"/>
    <w:pPr>
      <w:numPr>
        <w:numId w:val="5"/>
      </w:numPr>
    </w:pPr>
  </w:style>
  <w:style w:type="numbering" w:customStyle="1" w:styleId="WW-Absatz-Standardschriftart">
    <w:name w:val="1ai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pg4win.or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mailto:przetargi@wcpit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640D-764B-4FAB-927D-F5E32929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4327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30230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41</cp:revision>
  <cp:lastPrinted>2024-04-09T08:49:00Z</cp:lastPrinted>
  <dcterms:created xsi:type="dcterms:W3CDTF">2024-03-21T12:18:00Z</dcterms:created>
  <dcterms:modified xsi:type="dcterms:W3CDTF">2024-04-09T08:49:00Z</dcterms:modified>
</cp:coreProperties>
</file>