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590883">
        <w:rPr>
          <w:rFonts w:ascii="Verdana" w:hAnsi="Verdana" w:cs="Times New Roman"/>
          <w:b/>
          <w:sz w:val="20"/>
        </w:rPr>
        <w:t xml:space="preserve"> </w:t>
      </w:r>
      <w:r w:rsidR="004F5255">
        <w:rPr>
          <w:rFonts w:ascii="Verdana" w:hAnsi="Verdana" w:cs="Times New Roman"/>
          <w:b/>
          <w:sz w:val="20"/>
        </w:rPr>
        <w:t>26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D437C">
        <w:rPr>
          <w:rFonts w:ascii="Verdana" w:hAnsi="Verdana" w:cs="Times New Roman"/>
          <w:b/>
          <w:sz w:val="20"/>
        </w:rPr>
        <w:t>4</w:t>
      </w:r>
      <w:bookmarkStart w:id="0" w:name="_GoBack"/>
      <w:bookmarkEnd w:id="0"/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4F5255" w:rsidRPr="0070698C" w:rsidRDefault="004F5255" w:rsidP="004F5255">
      <w:pPr>
        <w:spacing w:line="360" w:lineRule="auto"/>
        <w:jc w:val="center"/>
        <w:rPr>
          <w:b/>
        </w:rPr>
      </w:pPr>
      <w:r w:rsidRPr="00AE1B58">
        <w:rPr>
          <w:rFonts w:ascii="Verdana" w:hAnsi="Verdana" w:cs="Times New Roman"/>
          <w:b/>
          <w:sz w:val="20"/>
          <w:szCs w:val="20"/>
        </w:rPr>
        <w:t>Dostawa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energii elektrycznej dla Wielkopolskiego Centrum Pulmonologii i Torakochirurgii im. Eugenii i Janusza Zeylandów SP ZOZ – szpitale w Poznaniu, Ludwikowie i Chodzieży: łącznie 2 269,00 </w:t>
      </w:r>
      <w:proofErr w:type="spellStart"/>
      <w:r>
        <w:rPr>
          <w:rFonts w:ascii="Verdana" w:hAnsi="Verdana"/>
          <w:b/>
          <w:sz w:val="20"/>
          <w:szCs w:val="20"/>
        </w:rPr>
        <w:t>MWh</w:t>
      </w:r>
      <w:proofErr w:type="spellEnd"/>
      <w:r>
        <w:rPr>
          <w:rFonts w:ascii="Verdana" w:hAnsi="Verdana"/>
          <w:b/>
          <w:sz w:val="20"/>
          <w:szCs w:val="20"/>
        </w:rPr>
        <w:t xml:space="preserve"> na rok z prawem opcji na zwiększenie ilości o 10 %, tj. 2 495,90 </w:t>
      </w:r>
      <w:proofErr w:type="spellStart"/>
      <w:r>
        <w:rPr>
          <w:rFonts w:ascii="Verdana" w:hAnsi="Verdana"/>
          <w:b/>
          <w:sz w:val="20"/>
          <w:szCs w:val="20"/>
        </w:rPr>
        <w:t>MWh</w:t>
      </w:r>
      <w:proofErr w:type="spellEnd"/>
      <w:r w:rsidRPr="003018F0">
        <w:rPr>
          <w:b/>
        </w:rPr>
        <w:t>.</w:t>
      </w:r>
    </w:p>
    <w:p w:rsidR="000D3969" w:rsidRDefault="000D3969" w:rsidP="000D3969">
      <w:pPr>
        <w:spacing w:line="360" w:lineRule="auto"/>
        <w:jc w:val="center"/>
        <w:rPr>
          <w:b/>
        </w:rPr>
      </w:pPr>
    </w:p>
    <w:p w:rsidR="000D762C" w:rsidRDefault="000D762C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7533C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7533C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7533C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7533C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F9" w:rsidRDefault="00D621F9" w:rsidP="00047F36">
      <w:r>
        <w:separator/>
      </w:r>
    </w:p>
  </w:endnote>
  <w:endnote w:type="continuationSeparator" w:id="0">
    <w:p w:rsidR="00D621F9" w:rsidRDefault="00D621F9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7533C5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7533C5" w:rsidRPr="001754B1">
      <w:rPr>
        <w:rFonts w:cs="Times New Roman"/>
        <w:b/>
        <w:sz w:val="16"/>
        <w:szCs w:val="14"/>
      </w:rPr>
      <w:fldChar w:fldCharType="separate"/>
    </w:r>
    <w:r w:rsidR="004F5255">
      <w:rPr>
        <w:rFonts w:cs="Times New Roman"/>
        <w:b/>
        <w:noProof/>
        <w:sz w:val="16"/>
        <w:szCs w:val="14"/>
      </w:rPr>
      <w:t>1</w:t>
    </w:r>
    <w:r w:rsidR="007533C5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7533C5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7533C5" w:rsidRPr="001754B1">
      <w:rPr>
        <w:rFonts w:cs="Times New Roman"/>
        <w:sz w:val="16"/>
        <w:szCs w:val="14"/>
      </w:rPr>
      <w:fldChar w:fldCharType="separate"/>
    </w:r>
    <w:r w:rsidR="004F5255">
      <w:rPr>
        <w:rFonts w:cs="Times New Roman"/>
        <w:noProof/>
        <w:sz w:val="16"/>
        <w:szCs w:val="14"/>
      </w:rPr>
      <w:t>1</w:t>
    </w:r>
    <w:r w:rsidR="007533C5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F9" w:rsidRDefault="00D621F9" w:rsidP="00047F36">
      <w:r>
        <w:separator/>
      </w:r>
    </w:p>
  </w:footnote>
  <w:footnote w:type="continuationSeparator" w:id="0">
    <w:p w:rsidR="00D621F9" w:rsidRDefault="00D621F9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520B"/>
    <w:rsid w:val="00034AF3"/>
    <w:rsid w:val="00037032"/>
    <w:rsid w:val="00047F36"/>
    <w:rsid w:val="00060096"/>
    <w:rsid w:val="00063980"/>
    <w:rsid w:val="00066F1F"/>
    <w:rsid w:val="0008122A"/>
    <w:rsid w:val="00082E78"/>
    <w:rsid w:val="00091F95"/>
    <w:rsid w:val="000977A5"/>
    <w:rsid w:val="000B19E1"/>
    <w:rsid w:val="000B3965"/>
    <w:rsid w:val="000D3969"/>
    <w:rsid w:val="000D3E5A"/>
    <w:rsid w:val="000D4B4F"/>
    <w:rsid w:val="000D6018"/>
    <w:rsid w:val="000D762C"/>
    <w:rsid w:val="000E5397"/>
    <w:rsid w:val="000F22B1"/>
    <w:rsid w:val="000F4E12"/>
    <w:rsid w:val="000F5CE0"/>
    <w:rsid w:val="00101A25"/>
    <w:rsid w:val="00113213"/>
    <w:rsid w:val="00133855"/>
    <w:rsid w:val="001345B6"/>
    <w:rsid w:val="00146296"/>
    <w:rsid w:val="001465CB"/>
    <w:rsid w:val="00156CAD"/>
    <w:rsid w:val="0016690C"/>
    <w:rsid w:val="001754B1"/>
    <w:rsid w:val="00186E00"/>
    <w:rsid w:val="00194916"/>
    <w:rsid w:val="00196284"/>
    <w:rsid w:val="001962EC"/>
    <w:rsid w:val="001B41CA"/>
    <w:rsid w:val="001C1D28"/>
    <w:rsid w:val="001C33EC"/>
    <w:rsid w:val="001F2E69"/>
    <w:rsid w:val="00205D88"/>
    <w:rsid w:val="00210173"/>
    <w:rsid w:val="0023297F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500F2"/>
    <w:rsid w:val="00372E4E"/>
    <w:rsid w:val="00375193"/>
    <w:rsid w:val="00396E51"/>
    <w:rsid w:val="003A1935"/>
    <w:rsid w:val="003A359E"/>
    <w:rsid w:val="003B0F55"/>
    <w:rsid w:val="003B5AD3"/>
    <w:rsid w:val="003C2756"/>
    <w:rsid w:val="003C72F9"/>
    <w:rsid w:val="003D5CF1"/>
    <w:rsid w:val="003D76A4"/>
    <w:rsid w:val="003E2387"/>
    <w:rsid w:val="003E3B46"/>
    <w:rsid w:val="003F3619"/>
    <w:rsid w:val="004120DE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78E2"/>
    <w:rsid w:val="004D3949"/>
    <w:rsid w:val="004E62B0"/>
    <w:rsid w:val="004F5255"/>
    <w:rsid w:val="004F7AF2"/>
    <w:rsid w:val="005138CE"/>
    <w:rsid w:val="00521580"/>
    <w:rsid w:val="005310BC"/>
    <w:rsid w:val="00534257"/>
    <w:rsid w:val="00537A4B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D437C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84A"/>
    <w:rsid w:val="006E4D7B"/>
    <w:rsid w:val="006F30A3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33C5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A2B6D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5325A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7AB8"/>
    <w:rsid w:val="008D1F5D"/>
    <w:rsid w:val="008D69A5"/>
    <w:rsid w:val="008E176A"/>
    <w:rsid w:val="00904154"/>
    <w:rsid w:val="00912990"/>
    <w:rsid w:val="0092373B"/>
    <w:rsid w:val="009302A7"/>
    <w:rsid w:val="009337FF"/>
    <w:rsid w:val="00934214"/>
    <w:rsid w:val="00940194"/>
    <w:rsid w:val="009407D9"/>
    <w:rsid w:val="00940985"/>
    <w:rsid w:val="00942BEB"/>
    <w:rsid w:val="009506DF"/>
    <w:rsid w:val="00962AC1"/>
    <w:rsid w:val="00963C32"/>
    <w:rsid w:val="00970604"/>
    <w:rsid w:val="00974001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6411B"/>
    <w:rsid w:val="00A71EF2"/>
    <w:rsid w:val="00A7348A"/>
    <w:rsid w:val="00A824B4"/>
    <w:rsid w:val="00A86168"/>
    <w:rsid w:val="00A86AD4"/>
    <w:rsid w:val="00A9543A"/>
    <w:rsid w:val="00A978E7"/>
    <w:rsid w:val="00AA3AFC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D1C12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37269"/>
    <w:rsid w:val="00D40D50"/>
    <w:rsid w:val="00D434C8"/>
    <w:rsid w:val="00D43A1A"/>
    <w:rsid w:val="00D5179F"/>
    <w:rsid w:val="00D528FA"/>
    <w:rsid w:val="00D53020"/>
    <w:rsid w:val="00D53377"/>
    <w:rsid w:val="00D621F9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DF2C77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29D4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981"/>
    <w:rsid w:val="00F5299F"/>
    <w:rsid w:val="00F52BEE"/>
    <w:rsid w:val="00F6018B"/>
    <w:rsid w:val="00F653B5"/>
    <w:rsid w:val="00F84DC7"/>
    <w:rsid w:val="00F96D48"/>
    <w:rsid w:val="00FA23C8"/>
    <w:rsid w:val="00FA498F"/>
    <w:rsid w:val="00FB420E"/>
    <w:rsid w:val="00FC06F2"/>
    <w:rsid w:val="00FC163D"/>
    <w:rsid w:val="00FC339F"/>
    <w:rsid w:val="00FD0AA7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99C09-16F5-4920-8FD5-D5A28BD6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1868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2023-02-01T08:05:00Z</cp:lastPrinted>
  <dcterms:created xsi:type="dcterms:W3CDTF">2024-03-21T14:48:00Z</dcterms:created>
  <dcterms:modified xsi:type="dcterms:W3CDTF">2024-03-21T14:49:00Z</dcterms:modified>
</cp:coreProperties>
</file>