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C31A0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C31A01" w:rsidRPr="00C31A01" w:rsidRDefault="00C31A01" w:rsidP="00C31A01">
      <w:pPr>
        <w:rPr>
          <w:rFonts w:ascii="Verdana" w:hAnsi="Verdana"/>
          <w:sz w:val="20"/>
          <w:szCs w:val="20"/>
          <w:lang w:eastAsia="zh-CN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E576CD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C31A01">
        <w:rPr>
          <w:rFonts w:ascii="Verdana" w:hAnsi="Verdana" w:cs="Times New Roman"/>
          <w:b w:val="0"/>
          <w:sz w:val="20"/>
          <w:szCs w:val="20"/>
        </w:rPr>
        <w:t>Postępowanie</w:t>
      </w:r>
      <w:r w:rsidR="00511C7C" w:rsidRPr="00C31A0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C31A0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C31A0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C31A0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C31A0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C31A0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C31A0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C31A0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rPr>
          <w:rFonts w:ascii="Verdana" w:hAnsi="Verdana"/>
          <w:sz w:val="20"/>
          <w:szCs w:val="20"/>
        </w:rPr>
      </w:pPr>
    </w:p>
    <w:p w:rsidR="00C31A01" w:rsidRPr="00C31A01" w:rsidRDefault="00C31A01" w:rsidP="00B31E02">
      <w:pPr>
        <w:rPr>
          <w:rFonts w:ascii="Verdana" w:hAnsi="Verdana"/>
          <w:sz w:val="20"/>
          <w:szCs w:val="20"/>
        </w:rPr>
      </w:pPr>
    </w:p>
    <w:p w:rsidR="00C31A01" w:rsidRPr="00C31A01" w:rsidRDefault="00C31A01" w:rsidP="00B31E02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</w:p>
    <w:p w:rsidR="006F216D" w:rsidRPr="00C31A01" w:rsidRDefault="006F216D" w:rsidP="006F216D">
      <w:pPr>
        <w:pStyle w:val="HTML-wstpniesformatowany"/>
        <w:shd w:val="clear" w:color="auto" w:fill="FFFFFF"/>
        <w:jc w:val="center"/>
        <w:rPr>
          <w:rFonts w:ascii="Verdana" w:hAnsi="Verdana"/>
          <w:b/>
        </w:rPr>
      </w:pPr>
      <w:r w:rsidRPr="00C31A01">
        <w:rPr>
          <w:rFonts w:ascii="Verdana" w:hAnsi="Verdana"/>
          <w:b/>
          <w:bCs/>
        </w:rPr>
        <w:t xml:space="preserve">„Dostawa </w:t>
      </w:r>
      <w:r w:rsidRPr="00C31A01">
        <w:rPr>
          <w:rFonts w:ascii="Verdana" w:hAnsi="Verdana" w:cs="Tahoma"/>
          <w:b/>
          <w:bCs/>
          <w:color w:val="000000"/>
        </w:rPr>
        <w:t>gazów medycznych i technicznych wraz z dzierżawą zbiorników na tlen i dzierżawą butli na gazy medyczne i techniczne</w:t>
      </w:r>
      <w:r w:rsidRPr="00C31A01">
        <w:rPr>
          <w:rFonts w:ascii="Verdana" w:hAnsi="Verdana" w:cs="Tahoma"/>
          <w:b/>
          <w:color w:val="000000"/>
        </w:rPr>
        <w:t xml:space="preserve"> w szpitalach w Poznaniu, Ludwikowie i Chodzieży</w:t>
      </w:r>
      <w:r w:rsidRPr="00C31A01">
        <w:rPr>
          <w:rFonts w:ascii="Verdana" w:hAnsi="Verdana"/>
          <w:b/>
          <w:bCs/>
        </w:rPr>
        <w:t>”</w:t>
      </w:r>
    </w:p>
    <w:bookmarkEnd w:id="0"/>
    <w:bookmarkEnd w:id="1"/>
    <w:p w:rsidR="008148A3" w:rsidRPr="00C31A01" w:rsidRDefault="008148A3" w:rsidP="008148A3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C31A0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C31A0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C31A0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5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Numer telefonu:</w:t>
      </w:r>
      <w:r w:rsidR="00733F7F" w:rsidRPr="00C31A01">
        <w:rPr>
          <w:rFonts w:ascii="Verdana" w:hAnsi="Verdana"/>
          <w:b/>
          <w:sz w:val="20"/>
          <w:szCs w:val="20"/>
        </w:rPr>
        <w:t xml:space="preserve"> </w:t>
      </w:r>
      <w:r w:rsidR="00717274" w:rsidRPr="00C31A0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C31A01">
        <w:rPr>
          <w:rFonts w:ascii="Verdana" w:hAnsi="Verdana"/>
          <w:bCs/>
          <w:sz w:val="20"/>
          <w:szCs w:val="20"/>
        </w:rPr>
        <w:t>336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Adres poczty elektronicznej:</w:t>
      </w:r>
      <w:r w:rsidR="00733F7F" w:rsidRPr="00C31A01">
        <w:rPr>
          <w:rFonts w:ascii="Verdana" w:hAnsi="Verdana"/>
          <w:b/>
          <w:sz w:val="20"/>
          <w:szCs w:val="20"/>
        </w:rPr>
        <w:t xml:space="preserve"> </w:t>
      </w:r>
      <w:r w:rsidR="00B335FA" w:rsidRPr="00C31A01">
        <w:rPr>
          <w:rFonts w:ascii="Verdana" w:hAnsi="Verdana"/>
          <w:sz w:val="20"/>
          <w:szCs w:val="20"/>
        </w:rPr>
        <w:t>przetargi@wcpit.org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C31A01" w:rsidRDefault="00B335FA" w:rsidP="002B09B5">
      <w:pPr>
        <w:spacing w:line="276" w:lineRule="auto"/>
        <w:ind w:left="709"/>
        <w:rPr>
          <w:rFonts w:ascii="Verdana" w:hAnsi="Verdana"/>
          <w:sz w:val="20"/>
          <w:szCs w:val="20"/>
          <w:lang w:val="en-US"/>
        </w:rPr>
      </w:pPr>
      <w:r w:rsidRPr="00C31A01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C31A01" w:rsidRDefault="00B335FA" w:rsidP="002B09B5">
      <w:pPr>
        <w:spacing w:line="276" w:lineRule="auto"/>
        <w:ind w:left="709"/>
        <w:rPr>
          <w:rFonts w:ascii="Verdana" w:hAnsi="Verdana"/>
          <w:sz w:val="20"/>
          <w:szCs w:val="20"/>
          <w:lang w:val="en-US"/>
        </w:rPr>
      </w:pPr>
      <w:r w:rsidRPr="00C31A0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C31A01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C31A01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954F2D" w:rsidRPr="00C31A01" w:rsidRDefault="00333AAB" w:rsidP="002B09B5">
      <w:pPr>
        <w:numPr>
          <w:ilvl w:val="0"/>
          <w:numId w:val="22"/>
        </w:numPr>
        <w:tabs>
          <w:tab w:val="left" w:pos="-15876"/>
        </w:tabs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</w:t>
      </w:r>
    </w:p>
    <w:p w:rsidR="00ED79C8" w:rsidRPr="00C31A01" w:rsidRDefault="00725B82" w:rsidP="002B09B5">
      <w:pPr>
        <w:numPr>
          <w:ilvl w:val="0"/>
          <w:numId w:val="22"/>
        </w:numPr>
        <w:tabs>
          <w:tab w:val="left" w:pos="-15876"/>
        </w:tabs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C31A01">
        <w:rPr>
          <w:rFonts w:ascii="Verdana" w:hAnsi="Verdana"/>
          <w:sz w:val="20"/>
          <w:szCs w:val="20"/>
        </w:rPr>
        <w:t xml:space="preserve">mniejsza </w:t>
      </w:r>
      <w:r w:rsidRPr="00C31A0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C31A0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C31A01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EC06CD" w:rsidRPr="00C31A01" w:rsidRDefault="00EC06CD" w:rsidP="00F76A52">
      <w:pPr>
        <w:widowControl/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bookmarkStart w:id="5" w:name="_Toc64559020"/>
      <w:r w:rsidRPr="00C31A01">
        <w:rPr>
          <w:rFonts w:ascii="Verdana" w:hAnsi="Verdana"/>
          <w:sz w:val="20"/>
          <w:szCs w:val="20"/>
        </w:rPr>
        <w:t xml:space="preserve">Przedmiotem zamówienia jest </w:t>
      </w:r>
      <w:r w:rsidR="00A05646" w:rsidRPr="00C31A01">
        <w:rPr>
          <w:rFonts w:ascii="Verdana" w:hAnsi="Verdana"/>
          <w:b/>
          <w:sz w:val="20"/>
          <w:szCs w:val="20"/>
        </w:rPr>
        <w:t>D</w:t>
      </w:r>
      <w:r w:rsidR="007E3513" w:rsidRPr="00C31A01">
        <w:rPr>
          <w:rFonts w:ascii="Verdana" w:hAnsi="Verdana"/>
          <w:b/>
          <w:sz w:val="20"/>
          <w:szCs w:val="20"/>
        </w:rPr>
        <w:t xml:space="preserve">ostawa </w:t>
      </w:r>
      <w:r w:rsidR="00AC1C29" w:rsidRPr="00C31A01">
        <w:rPr>
          <w:rFonts w:ascii="Verdana" w:hAnsi="Verdana" w:cs="Tahoma"/>
          <w:b/>
          <w:bCs/>
          <w:sz w:val="20"/>
          <w:szCs w:val="20"/>
        </w:rPr>
        <w:t>gazów medycznych i technicznych wraz z dzierżawą zbiorników na tlen i dzierżawą butli na gazy medyczne i techniczne</w:t>
      </w:r>
      <w:r w:rsidR="00AC1C29" w:rsidRPr="00C31A01">
        <w:rPr>
          <w:rFonts w:ascii="Verdana" w:hAnsi="Verdana" w:cs="Tahoma"/>
          <w:b/>
          <w:sz w:val="20"/>
          <w:szCs w:val="20"/>
        </w:rPr>
        <w:t xml:space="preserve"> w szpitalach w Poznaniu, Ludwikowie i Chodzieży</w:t>
      </w:r>
      <w:r w:rsidR="00AC1C29" w:rsidRPr="00C31A01">
        <w:rPr>
          <w:rFonts w:ascii="Verdana" w:hAnsi="Verdana"/>
          <w:b/>
          <w:bCs/>
          <w:sz w:val="20"/>
          <w:szCs w:val="20"/>
        </w:rPr>
        <w:t>.</w:t>
      </w:r>
    </w:p>
    <w:p w:rsidR="00EC06CD" w:rsidRPr="00C31A01" w:rsidRDefault="00EC06CD" w:rsidP="00F76A52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Przedmiot zamówienia został szczegółowo opisany w </w:t>
      </w:r>
      <w:r w:rsidRPr="003311B5">
        <w:rPr>
          <w:rFonts w:ascii="Verdana" w:hAnsi="Verdana"/>
          <w:b/>
          <w:sz w:val="20"/>
          <w:szCs w:val="20"/>
          <w:highlight w:val="yellow"/>
        </w:rPr>
        <w:t xml:space="preserve">załączniku nr </w:t>
      </w:r>
      <w:r w:rsidR="00DF207D" w:rsidRPr="003311B5">
        <w:rPr>
          <w:rFonts w:ascii="Verdana" w:hAnsi="Verdana"/>
          <w:b/>
          <w:sz w:val="20"/>
          <w:szCs w:val="20"/>
          <w:highlight w:val="yellow"/>
        </w:rPr>
        <w:t>1 oraz w załączniku nr 2a (formularz cenowy)</w:t>
      </w:r>
      <w:r w:rsidRPr="00C31A01">
        <w:rPr>
          <w:rFonts w:ascii="Verdana" w:hAnsi="Verdana"/>
          <w:sz w:val="20"/>
          <w:szCs w:val="20"/>
        </w:rPr>
        <w:t xml:space="preserve"> do SWZ – opis przedmiotu zamówienia, formularz cenowy</w:t>
      </w:r>
    </w:p>
    <w:p w:rsidR="00EC06CD" w:rsidRPr="00C31A01" w:rsidRDefault="00EC06CD" w:rsidP="00F76A52">
      <w:pPr>
        <w:numPr>
          <w:ilvl w:val="0"/>
          <w:numId w:val="38"/>
        </w:numPr>
        <w:jc w:val="both"/>
        <w:rPr>
          <w:rFonts w:ascii="Verdana" w:hAnsi="Verdana"/>
          <w:iCs/>
          <w:sz w:val="20"/>
          <w:szCs w:val="20"/>
        </w:rPr>
      </w:pPr>
      <w:r w:rsidRPr="00C31A01">
        <w:rPr>
          <w:rFonts w:ascii="Verdana" w:hAnsi="Verdana"/>
          <w:iCs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bCs/>
          <w:iCs/>
          <w:sz w:val="20"/>
          <w:szCs w:val="20"/>
        </w:rPr>
        <w:t>dopuszcza</w:t>
      </w:r>
      <w:r w:rsidRPr="00C31A01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 xml:space="preserve">na </w:t>
      </w:r>
      <w:r w:rsidR="003311B5">
        <w:rPr>
          <w:rFonts w:ascii="Verdana" w:hAnsi="Verdana"/>
          <w:b/>
          <w:iCs/>
          <w:sz w:val="20"/>
          <w:szCs w:val="20"/>
          <w:u w:val="single"/>
        </w:rPr>
        <w:t>7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 xml:space="preserve"> 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>części (pakiet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>y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>).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 xml:space="preserve"> </w:t>
      </w:r>
      <w:r w:rsidRPr="00C31A01">
        <w:rPr>
          <w:rFonts w:ascii="Verdana" w:hAnsi="Verdana"/>
          <w:iCs/>
          <w:sz w:val="20"/>
          <w:szCs w:val="20"/>
        </w:rPr>
        <w:t xml:space="preserve">Oferty można składać w odniesieniu do </w:t>
      </w:r>
      <w:r w:rsidR="001D7114" w:rsidRPr="00C31A01">
        <w:rPr>
          <w:rFonts w:ascii="Verdana" w:hAnsi="Verdana"/>
          <w:iCs/>
          <w:sz w:val="20"/>
          <w:szCs w:val="20"/>
        </w:rPr>
        <w:t xml:space="preserve">jednej lub </w:t>
      </w:r>
      <w:r w:rsidR="00AB3F6D" w:rsidRPr="00C31A01">
        <w:rPr>
          <w:rFonts w:ascii="Verdana" w:hAnsi="Verdana"/>
          <w:iCs/>
          <w:sz w:val="20"/>
          <w:szCs w:val="20"/>
        </w:rPr>
        <w:t>kilku lub wszystkich części.</w:t>
      </w:r>
    </w:p>
    <w:p w:rsidR="006F216D" w:rsidRPr="00C31A01" w:rsidRDefault="00EC06CD" w:rsidP="003B75FE">
      <w:pPr>
        <w:ind w:left="709" w:hanging="11"/>
        <w:rPr>
          <w:rStyle w:val="Pogrubienie"/>
          <w:rFonts w:ascii="Verdana" w:hAnsi="Verdana" w:cs="Tahoma"/>
          <w:b w:val="0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  <w:r w:rsidR="006F216D" w:rsidRPr="00C31A01">
        <w:rPr>
          <w:rFonts w:ascii="Verdana" w:hAnsi="Verdana" w:cs="Tahoma"/>
          <w:bCs/>
          <w:sz w:val="20"/>
          <w:szCs w:val="20"/>
        </w:rPr>
        <w:t xml:space="preserve"> </w:t>
      </w:r>
    </w:p>
    <w:p w:rsidR="003B75FE" w:rsidRPr="00C31A01" w:rsidRDefault="003B75FE" w:rsidP="003B75FE">
      <w:pPr>
        <w:pStyle w:val="Akapitzlist"/>
        <w:widowControl/>
        <w:suppressAutoHyphens w:val="0"/>
        <w:ind w:left="709" w:hanging="11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 w:cs="Tahoma"/>
          <w:bCs/>
          <w:sz w:val="20"/>
          <w:szCs w:val="20"/>
        </w:rPr>
        <w:t xml:space="preserve">24111500-0 </w:t>
      </w:r>
      <w:r w:rsidRPr="00C31A01">
        <w:rPr>
          <w:rFonts w:ascii="Verdana" w:hAnsi="Verdana" w:cs="Tahoma"/>
          <w:sz w:val="20"/>
          <w:szCs w:val="20"/>
        </w:rPr>
        <w:t>Gazy medyczne</w:t>
      </w:r>
    </w:p>
    <w:p w:rsidR="003B75FE" w:rsidRPr="00C31A01" w:rsidRDefault="003B75FE" w:rsidP="003B75FE">
      <w:pPr>
        <w:ind w:left="709" w:hanging="11"/>
        <w:rPr>
          <w:rStyle w:val="Pogrubienie"/>
          <w:rFonts w:ascii="Verdana" w:hAnsi="Verdana"/>
          <w:b w:val="0"/>
          <w:sz w:val="20"/>
          <w:szCs w:val="20"/>
        </w:rPr>
      </w:pPr>
      <w:r w:rsidRPr="00C31A01">
        <w:rPr>
          <w:rFonts w:ascii="Verdana" w:hAnsi="Verdana" w:cs="Tahoma"/>
          <w:sz w:val="20"/>
          <w:szCs w:val="20"/>
        </w:rPr>
        <w:t xml:space="preserve">24110000-8 </w:t>
      </w:r>
      <w:r w:rsidRPr="00C31A01">
        <w:rPr>
          <w:rStyle w:val="Pogrubienie"/>
          <w:rFonts w:ascii="Verdana" w:hAnsi="Verdana" w:cs="Tahoma"/>
          <w:b w:val="0"/>
          <w:sz w:val="20"/>
          <w:szCs w:val="20"/>
        </w:rPr>
        <w:t>Gazy przemysłowe</w:t>
      </w:r>
    </w:p>
    <w:p w:rsidR="003B75FE" w:rsidRPr="00C31A01" w:rsidRDefault="003B75FE" w:rsidP="003B75FE">
      <w:pPr>
        <w:pStyle w:val="Akapitzlist"/>
        <w:widowControl/>
        <w:suppressAutoHyphens w:val="0"/>
        <w:ind w:left="709" w:hanging="11"/>
        <w:rPr>
          <w:rFonts w:ascii="Verdana" w:hAnsi="Verdana"/>
          <w:bCs/>
          <w:sz w:val="20"/>
          <w:szCs w:val="20"/>
        </w:rPr>
      </w:pPr>
      <w:r w:rsidRPr="00C31A01">
        <w:rPr>
          <w:rStyle w:val="Pogrubienie"/>
          <w:rFonts w:ascii="Verdana" w:hAnsi="Verdana"/>
          <w:b w:val="0"/>
          <w:sz w:val="20"/>
          <w:szCs w:val="20"/>
        </w:rPr>
        <w:t xml:space="preserve">51810000-3 </w:t>
      </w:r>
      <w:r w:rsidRPr="00C31A01">
        <w:rPr>
          <w:rFonts w:ascii="Verdana" w:hAnsi="Verdana"/>
          <w:sz w:val="20"/>
          <w:szCs w:val="20"/>
        </w:rPr>
        <w:t>Usługi instalowania zbiorników</w:t>
      </w:r>
    </w:p>
    <w:p w:rsidR="00EC06CD" w:rsidRPr="00C31A01" w:rsidRDefault="00EC06CD" w:rsidP="003B75FE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</w:t>
      </w:r>
      <w:r w:rsidRPr="00C31A01">
        <w:rPr>
          <w:rFonts w:ascii="Verdana" w:hAnsi="Verdana"/>
          <w:sz w:val="20"/>
          <w:szCs w:val="20"/>
        </w:rPr>
        <w:lastRenderedPageBreak/>
        <w:t>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</w:t>
      </w:r>
      <w:r w:rsidR="00137414" w:rsidRPr="00C31A01">
        <w:rPr>
          <w:rFonts w:ascii="Verdana" w:hAnsi="Verdana"/>
          <w:sz w:val="20"/>
          <w:szCs w:val="20"/>
        </w:rPr>
        <w:t xml:space="preserve"> (jeżeli są wymagane)</w:t>
      </w:r>
      <w:r w:rsidRPr="00C31A01">
        <w:rPr>
          <w:rFonts w:ascii="Verdana" w:hAnsi="Verdana"/>
          <w:sz w:val="20"/>
          <w:szCs w:val="20"/>
        </w:rPr>
        <w:t xml:space="preserve">, o których mowa w art. 104-107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</w:t>
      </w:r>
      <w:r w:rsidR="00D96DA5" w:rsidRPr="00C31A01">
        <w:rPr>
          <w:rFonts w:ascii="Verdana" w:hAnsi="Verdana"/>
          <w:sz w:val="20"/>
          <w:szCs w:val="20"/>
        </w:rPr>
        <w:t xml:space="preserve"> (jeżeli są wymagane),</w:t>
      </w:r>
      <w:r w:rsidRPr="00C31A01">
        <w:rPr>
          <w:rFonts w:ascii="Verdana" w:hAnsi="Verdana"/>
          <w:sz w:val="20"/>
          <w:szCs w:val="20"/>
        </w:rPr>
        <w:t xml:space="preserve">, o których mowa w art. 104-107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975AD7" w:rsidRPr="00C31A0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AB3F6D" w:rsidRPr="00C31A01" w:rsidRDefault="00AB3F6D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C31A01" w:rsidRDefault="005931BE" w:rsidP="002B09B5">
      <w:pPr>
        <w:pStyle w:val="Akapitzlist"/>
        <w:ind w:left="426"/>
        <w:rPr>
          <w:rFonts w:ascii="Verdana" w:hAnsi="Verdana" w:cstheme="minorHAnsi"/>
          <w:bCs/>
          <w:sz w:val="20"/>
          <w:szCs w:val="20"/>
        </w:rPr>
      </w:pPr>
      <w:r w:rsidRPr="00C31A01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C31A0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C31A01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137414" w:rsidRPr="00C31A01" w:rsidRDefault="00ED79C8" w:rsidP="002B09B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Termin wykonania zamówienia ustala się na okres</w:t>
      </w:r>
      <w:r w:rsidR="00733F7F" w:rsidRPr="00C31A01">
        <w:rPr>
          <w:rFonts w:ascii="Verdana" w:hAnsi="Verdana"/>
          <w:sz w:val="20"/>
          <w:szCs w:val="20"/>
        </w:rPr>
        <w:t xml:space="preserve"> </w:t>
      </w:r>
      <w:r w:rsidR="00E67F81" w:rsidRPr="00C31A01">
        <w:rPr>
          <w:rFonts w:ascii="Verdana" w:hAnsi="Verdana"/>
          <w:sz w:val="20"/>
          <w:szCs w:val="20"/>
        </w:rPr>
        <w:t>od</w:t>
      </w:r>
      <w:r w:rsidR="005931BE" w:rsidRPr="00C31A01">
        <w:rPr>
          <w:rFonts w:ascii="Verdana" w:hAnsi="Verdana"/>
          <w:sz w:val="20"/>
          <w:szCs w:val="20"/>
        </w:rPr>
        <w:t xml:space="preserve"> dnia podpisania umowy</w:t>
      </w:r>
    </w:p>
    <w:p w:rsidR="00137414" w:rsidRPr="00C31A01" w:rsidRDefault="00137414" w:rsidP="002B09B5">
      <w:p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7A7167" w:rsidRPr="00C31A01" w:rsidRDefault="006F216D" w:rsidP="002B09B5">
      <w:p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  <w:highlight w:val="yellow"/>
        </w:rPr>
        <w:t>12 miesięcy</w:t>
      </w:r>
      <w:r w:rsidR="00137414" w:rsidRPr="00C31A01">
        <w:rPr>
          <w:rFonts w:ascii="Verdana" w:hAnsi="Verdana"/>
          <w:b/>
          <w:sz w:val="20"/>
          <w:szCs w:val="20"/>
          <w:highlight w:val="yellow"/>
        </w:rPr>
        <w:t xml:space="preserve"> od dnia podpisania umowy</w:t>
      </w:r>
    </w:p>
    <w:p w:rsidR="00BD320E" w:rsidRPr="00C31A01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C31A0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7" w:name="_Toc64559022"/>
      <w:r w:rsidRPr="00C31A0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C31A01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C31A01">
        <w:rPr>
          <w:rFonts w:ascii="Verdana" w:hAnsi="Verdana"/>
          <w:spacing w:val="5"/>
          <w:sz w:val="20"/>
          <w:szCs w:val="20"/>
        </w:rPr>
        <w:t>.</w:t>
      </w:r>
    </w:p>
    <w:p w:rsidR="00DE14FF" w:rsidRPr="00DE14FF" w:rsidRDefault="00DE14FF" w:rsidP="00DE14FF">
      <w:pPr>
        <w:pStyle w:val="Akapitzlist"/>
        <w:numPr>
          <w:ilvl w:val="0"/>
          <w:numId w:val="41"/>
        </w:numPr>
        <w:tabs>
          <w:tab w:val="left" w:pos="-7797"/>
        </w:tabs>
        <w:jc w:val="both"/>
        <w:rPr>
          <w:rFonts w:ascii="Verdana" w:hAnsi="Verdana"/>
          <w:sz w:val="20"/>
          <w:szCs w:val="20"/>
        </w:rPr>
      </w:pPr>
      <w:r w:rsidRPr="00DE14FF">
        <w:rPr>
          <w:rFonts w:ascii="Verdana" w:hAnsi="Verdana"/>
          <w:sz w:val="20"/>
          <w:szCs w:val="20"/>
        </w:rPr>
        <w:t>Z post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>powania o udzielenie zam</w:t>
      </w:r>
      <w:r w:rsidRPr="00DE14FF">
        <w:rPr>
          <w:rFonts w:ascii="Verdana" w:hAnsi="Verdana" w:hint="cs"/>
          <w:sz w:val="20"/>
          <w:szCs w:val="20"/>
        </w:rPr>
        <w:t>ó</w:t>
      </w:r>
      <w:r w:rsidRPr="00DE14FF">
        <w:rPr>
          <w:rFonts w:ascii="Verdana" w:hAnsi="Verdana"/>
          <w:sz w:val="20"/>
          <w:szCs w:val="20"/>
        </w:rPr>
        <w:t>wienia wyklucza si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 xml:space="preserve"> Wykonawc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>: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handlu ludźmi, o którym mowa w art. 189a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</w:t>
      </w:r>
      <w:r w:rsidRPr="00C31A01">
        <w:rPr>
          <w:rFonts w:ascii="Verdana" w:hAnsi="Verdana"/>
          <w:sz w:val="20"/>
          <w:szCs w:val="20"/>
        </w:rPr>
        <w:lastRenderedPageBreak/>
        <w:t>środków spożywczych specjalnego przeznaczenia żywieniowego oraz wyrobów medycznych (Dz. U. z 2021 r. poz. 523, 1292, 1559 i 2054),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6225FC" w:rsidRPr="00C31A01" w:rsidRDefault="006225FC" w:rsidP="006225FC">
      <w:pPr>
        <w:tabs>
          <w:tab w:val="left" w:pos="-7797"/>
        </w:tabs>
        <w:ind w:left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225FC" w:rsidRPr="00C31A01" w:rsidRDefault="006225FC" w:rsidP="006225FC">
      <w:pPr>
        <w:pStyle w:val="Akapitzlist"/>
        <w:numPr>
          <w:ilvl w:val="1"/>
          <w:numId w:val="9"/>
        </w:numPr>
        <w:tabs>
          <w:tab w:val="left" w:pos="-7797"/>
        </w:tabs>
        <w:ind w:left="567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75AD7" w:rsidRPr="00C31A01" w:rsidRDefault="00975AD7" w:rsidP="003B75FE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II.</w:t>
      </w:r>
      <w:r w:rsidRPr="008533D3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”):</w:t>
      </w: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1)</w:t>
      </w:r>
      <w:r w:rsidRPr="008533D3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</w:t>
      </w:r>
      <w:r w:rsidRPr="008533D3">
        <w:rPr>
          <w:rFonts w:ascii="Verdana" w:hAnsi="Verdana"/>
          <w:sz w:val="20"/>
          <w:szCs w:val="20"/>
        </w:rPr>
        <w:lastRenderedPageBreak/>
        <w:t xml:space="preserve">sprawie wpisu na listę rozstrzygającej o zastosowaniu środka, o którym mowa w art. 1 pkt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2)</w:t>
      </w:r>
      <w:r w:rsidRPr="008533D3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;</w:t>
      </w:r>
    </w:p>
    <w:p w:rsidR="00563D0A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3)</w:t>
      </w:r>
      <w:r w:rsidRPr="008533D3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.</w:t>
      </w:r>
    </w:p>
    <w:p w:rsidR="008533D3" w:rsidRPr="00C31A01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3"/>
      <w:r w:rsidRPr="00C31A0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C31A0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C31A01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2B09B5" w:rsidRDefault="002B09B5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C31A01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31A01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C31A01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9" w:name="_Toc64559024"/>
      <w:r w:rsidRPr="00C31A0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264CB1" w:rsidRDefault="00264CB1" w:rsidP="00A572AC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676C16" w:rsidRPr="00C31A01" w:rsidRDefault="00A572AC" w:rsidP="00A572AC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C31A01">
        <w:rPr>
          <w:rFonts w:ascii="Verdana" w:hAnsi="Verdana" w:cstheme="minorHAnsi"/>
          <w:sz w:val="20"/>
          <w:szCs w:val="20"/>
        </w:rPr>
        <w:t>Nie dotyczy</w:t>
      </w:r>
    </w:p>
    <w:p w:rsidR="00023F4E" w:rsidRPr="00C31A0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0" w:name="_Toc64559025"/>
      <w:r w:rsidRPr="00C31A0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B02F62" w:rsidRPr="00C31A01" w:rsidRDefault="00B02F62" w:rsidP="00B02F62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1" w:name="_Hlk72165568"/>
    </w:p>
    <w:bookmarkEnd w:id="11"/>
    <w:p w:rsidR="0057363E" w:rsidRPr="00C31A01" w:rsidRDefault="0057363E" w:rsidP="0057363E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C31A01">
        <w:rPr>
          <w:rFonts w:ascii="Verdana" w:hAnsi="Verdana" w:cstheme="minorHAnsi"/>
          <w:sz w:val="20"/>
          <w:szCs w:val="20"/>
        </w:rPr>
        <w:t>Nie dotyczy</w:t>
      </w:r>
    </w:p>
    <w:p w:rsidR="00B25ED9" w:rsidRPr="00C31A0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264CB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2" w:name="_Toc64559026"/>
      <w:r w:rsidRPr="00C31A0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C31A01">
        <w:rPr>
          <w:rFonts w:ascii="Verdana" w:hAnsi="Verdana"/>
          <w:spacing w:val="5"/>
          <w:sz w:val="20"/>
          <w:szCs w:val="20"/>
        </w:rPr>
        <w:t xml:space="preserve">órych </w:t>
      </w:r>
      <w:r w:rsidRPr="00C31A0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C31A0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C31A01">
        <w:rPr>
          <w:rFonts w:ascii="Verdana" w:hAnsi="Verdana"/>
          <w:spacing w:val="5"/>
          <w:sz w:val="20"/>
          <w:szCs w:val="20"/>
        </w:rPr>
        <w:br/>
      </w:r>
      <w:r w:rsidRPr="00C31A0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C31A0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C31A01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57363E" w:rsidRPr="00C31A0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C31A0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C31A0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C31A01">
        <w:rPr>
          <w:rFonts w:ascii="Verdana" w:eastAsia="Times New Roman" w:hAnsi="Verdana"/>
          <w:sz w:val="20"/>
          <w:szCs w:val="20"/>
        </w:rPr>
        <w:t>.</w:t>
      </w:r>
    </w:p>
    <w:p w:rsidR="0057363E" w:rsidRPr="00C31A0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3311B5">
        <w:rPr>
          <w:rFonts w:ascii="Verdana" w:eastAsia="Times New Roman" w:hAnsi="Verdana"/>
          <w:b/>
          <w:sz w:val="20"/>
          <w:szCs w:val="20"/>
          <w:highlight w:val="yellow"/>
        </w:rPr>
        <w:t>załącznik nr</w:t>
      </w:r>
      <w:r w:rsidRPr="005939A9">
        <w:rPr>
          <w:rFonts w:ascii="Verdana" w:eastAsia="Times New Roman" w:hAnsi="Verdana"/>
          <w:b/>
          <w:sz w:val="20"/>
          <w:szCs w:val="20"/>
        </w:rPr>
        <w:t xml:space="preserve"> </w:t>
      </w:r>
      <w:r w:rsidR="003311B5">
        <w:rPr>
          <w:rFonts w:ascii="Verdana" w:eastAsia="Times New Roman" w:hAnsi="Verdana"/>
          <w:b/>
          <w:sz w:val="20"/>
          <w:szCs w:val="20"/>
        </w:rPr>
        <w:t>7</w:t>
      </w:r>
      <w:r w:rsidRPr="00C31A01">
        <w:rPr>
          <w:rFonts w:ascii="Verdana" w:eastAsia="Times New Roman" w:hAnsi="Verdana"/>
          <w:sz w:val="20"/>
          <w:szCs w:val="20"/>
        </w:rPr>
        <w:t xml:space="preserve"> do SWZ.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lastRenderedPageBreak/>
        <w:t>Identyfikator postępowania dla danego postępowania o udzielenie zamówienia dostępny jest na SKE.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31A0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C31A0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– „GPG Suite” udostępnionym na stronie </w:t>
      </w:r>
    </w:p>
    <w:p w:rsidR="0057363E" w:rsidRPr="00C31A01" w:rsidRDefault="00E90336" w:rsidP="0057363E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57363E" w:rsidRPr="00C31A0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57363E" w:rsidRPr="00C31A01">
        <w:rPr>
          <w:rFonts w:ascii="Verdana" w:hAnsi="Verdana"/>
          <w:sz w:val="20"/>
          <w:szCs w:val="20"/>
        </w:rPr>
        <w:t xml:space="preserve"> (</w:t>
      </w:r>
      <w:proofErr w:type="spellStart"/>
      <w:r w:rsidR="0057363E" w:rsidRPr="00C31A01">
        <w:rPr>
          <w:rFonts w:ascii="Verdana" w:hAnsi="Verdana"/>
          <w:sz w:val="20"/>
          <w:szCs w:val="20"/>
        </w:rPr>
        <w:t>MacOS</w:t>
      </w:r>
      <w:proofErr w:type="spellEnd"/>
      <w:r w:rsidR="0057363E" w:rsidRPr="00C31A01">
        <w:rPr>
          <w:rFonts w:ascii="Verdana" w:hAnsi="Verdana"/>
          <w:sz w:val="20"/>
          <w:szCs w:val="20"/>
        </w:rPr>
        <w:t>, Linux) (patrz pkt. 7.2.2 instrukcji SKE)</w:t>
      </w:r>
    </w:p>
    <w:p w:rsidR="0057363E" w:rsidRPr="00C31A01" w:rsidRDefault="0057363E" w:rsidP="0057363E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C31A0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C31A0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3" w:name="_Toc64559027"/>
      <w:r w:rsidRPr="00C31A0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31A0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C31A01">
        <w:rPr>
          <w:rFonts w:ascii="Verdana" w:hAnsi="Verdana"/>
          <w:spacing w:val="5"/>
          <w:sz w:val="20"/>
          <w:szCs w:val="20"/>
        </w:rPr>
        <w:t>Pzp</w:t>
      </w:r>
      <w:bookmarkEnd w:id="13"/>
      <w:proofErr w:type="spellEnd"/>
    </w:p>
    <w:p w:rsidR="004B477D" w:rsidRPr="00C31A0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C31A01">
        <w:rPr>
          <w:rFonts w:ascii="Verdana" w:hAnsi="Verdana"/>
          <w:sz w:val="20"/>
          <w:szCs w:val="20"/>
        </w:rPr>
        <w:t>X</w:t>
      </w:r>
      <w:r w:rsidRPr="00C31A01">
        <w:rPr>
          <w:rFonts w:ascii="Verdana" w:hAnsi="Verdana"/>
          <w:sz w:val="20"/>
          <w:szCs w:val="20"/>
        </w:rPr>
        <w:t xml:space="preserve"> S</w:t>
      </w:r>
      <w:r w:rsidR="00AB7E54" w:rsidRPr="00C31A01">
        <w:rPr>
          <w:rFonts w:ascii="Verdana" w:hAnsi="Verdana"/>
          <w:sz w:val="20"/>
          <w:szCs w:val="20"/>
        </w:rPr>
        <w:t>WZ</w:t>
      </w:r>
    </w:p>
    <w:p w:rsidR="0099338A" w:rsidRPr="00C31A01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4" w:name="_Toc64559028"/>
      <w:r w:rsidRPr="00C31A0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C31A01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M</w:t>
      </w:r>
      <w:r w:rsidR="00C3279E" w:rsidRPr="00C31A01">
        <w:rPr>
          <w:rFonts w:ascii="Verdana" w:hAnsi="Verdana"/>
          <w:sz w:val="20"/>
          <w:szCs w:val="20"/>
        </w:rPr>
        <w:t xml:space="preserve">arzena Buksa </w:t>
      </w:r>
      <w:r w:rsidR="005931BE" w:rsidRPr="00C31A01">
        <w:rPr>
          <w:rFonts w:ascii="Verdana" w:hAnsi="Verdana"/>
          <w:sz w:val="20"/>
          <w:szCs w:val="20"/>
        </w:rPr>
        <w:t xml:space="preserve"> Tel. 61 66 </w:t>
      </w:r>
      <w:r w:rsidR="000B4846" w:rsidRPr="00C31A01">
        <w:rPr>
          <w:rFonts w:ascii="Verdana" w:hAnsi="Verdana"/>
          <w:sz w:val="20"/>
          <w:szCs w:val="20"/>
        </w:rPr>
        <w:t xml:space="preserve">54 </w:t>
      </w:r>
      <w:r w:rsidR="00C3279E" w:rsidRPr="00C31A01">
        <w:rPr>
          <w:rFonts w:ascii="Verdana" w:hAnsi="Verdana"/>
          <w:sz w:val="20"/>
          <w:szCs w:val="20"/>
        </w:rPr>
        <w:t>336</w:t>
      </w:r>
    </w:p>
    <w:p w:rsidR="007B4D99" w:rsidRPr="00C31A0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29"/>
      <w:r w:rsidRPr="00C31A01">
        <w:rPr>
          <w:rFonts w:ascii="Verdana" w:hAnsi="Verdana"/>
          <w:spacing w:val="5"/>
          <w:sz w:val="20"/>
          <w:szCs w:val="20"/>
        </w:rPr>
        <w:t>Termin związania ofertą</w:t>
      </w:r>
      <w:bookmarkEnd w:id="15"/>
    </w:p>
    <w:p w:rsidR="003A3ABA" w:rsidRPr="00C31A01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31A01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4A4FDA">
        <w:rPr>
          <w:rFonts w:ascii="Verdana" w:hAnsi="Verdana"/>
          <w:b/>
          <w:sz w:val="20"/>
          <w:szCs w:val="20"/>
          <w:highlight w:val="yellow"/>
        </w:rPr>
        <w:t xml:space="preserve">23.05.2024 </w:t>
      </w:r>
      <w:r w:rsidR="00651AA9" w:rsidRPr="00C31A01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C31A0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0"/>
      <w:r w:rsidRPr="00C31A0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6"/>
    </w:p>
    <w:p w:rsidR="001A3D96" w:rsidRPr="00C31A01" w:rsidRDefault="001A3D96" w:rsidP="00F20A26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276E57" w:rsidRPr="00C31A01" w:rsidRDefault="00276E57" w:rsidP="00276E57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C31A0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276E57" w:rsidRPr="00C31A01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</w:t>
      </w:r>
      <w:r w:rsidR="00AB3F6D" w:rsidRPr="00C31A01">
        <w:rPr>
          <w:rFonts w:ascii="Verdana" w:eastAsia="Calibri" w:hAnsi="Verdana"/>
          <w:bCs/>
          <w:sz w:val="20"/>
          <w:szCs w:val="20"/>
          <w:lang w:eastAsia="ar-SA"/>
        </w:rPr>
        <w:t>cenowy</w:t>
      </w: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="00AB3F6D" w:rsidRPr="003311B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2a</w:t>
      </w:r>
      <w:r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,</w:t>
      </w:r>
    </w:p>
    <w:p w:rsidR="00276E57" w:rsidRPr="00C31A01" w:rsidRDefault="00AB3F6D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>wypełniony Formularz ofertowy</w:t>
      </w:r>
      <w:r w:rsidR="00276E57"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="00276E57" w:rsidRPr="003311B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2</w:t>
      </w:r>
      <w:r w:rsidRPr="003311B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b</w:t>
      </w:r>
      <w:r w:rsidR="00276E57" w:rsidRPr="003311B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,</w:t>
      </w:r>
    </w:p>
    <w:p w:rsidR="00276E57" w:rsidRPr="00C31A01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Pr="003311B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3</w:t>
      </w: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276E57" w:rsidRPr="00C31A01" w:rsidRDefault="00276E57" w:rsidP="00276E57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76E57" w:rsidRPr="00C31A01" w:rsidRDefault="00276E57" w:rsidP="00276E57">
      <w:pPr>
        <w:widowControl/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276E57" w:rsidRPr="00C31A01" w:rsidRDefault="00276E57" w:rsidP="00276E57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Dodatkowo: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</w:t>
      </w:r>
      <w:bookmarkStart w:id="17" w:name="_GoBack"/>
      <w:bookmarkEnd w:id="17"/>
      <w:r w:rsidRPr="00C31A01">
        <w:rPr>
          <w:rFonts w:ascii="Verdana" w:hAnsi="Verdana"/>
          <w:color w:val="auto"/>
          <w:sz w:val="20"/>
          <w:szCs w:val="20"/>
        </w:rPr>
        <w:t>ci Gospodarczej lub innego właściwego rejestru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4F57D9" w:rsidRPr="00C31A01" w:rsidRDefault="004F57D9" w:rsidP="00654E2D">
      <w:pPr>
        <w:tabs>
          <w:tab w:val="left" w:pos="426"/>
        </w:tabs>
        <w:spacing w:line="276" w:lineRule="auto"/>
        <w:ind w:left="1134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C31A0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1"/>
      <w:r w:rsidRPr="00C31A01">
        <w:rPr>
          <w:rFonts w:ascii="Verdana" w:hAnsi="Verdana"/>
          <w:spacing w:val="5"/>
          <w:sz w:val="20"/>
          <w:szCs w:val="20"/>
        </w:rPr>
        <w:t>T</w:t>
      </w:r>
      <w:r w:rsidR="002A0871" w:rsidRPr="00C31A01">
        <w:rPr>
          <w:rFonts w:ascii="Verdana" w:hAnsi="Verdana"/>
          <w:spacing w:val="5"/>
          <w:sz w:val="20"/>
          <w:szCs w:val="20"/>
        </w:rPr>
        <w:t>ermin składania ofert</w:t>
      </w:r>
      <w:bookmarkEnd w:id="18"/>
    </w:p>
    <w:p w:rsidR="00264CB1" w:rsidRDefault="00264CB1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  <w:highlight w:val="yellow"/>
        </w:rPr>
      </w:pPr>
    </w:p>
    <w:p w:rsidR="00AF11F8" w:rsidRPr="00C31A01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bookmarkStart w:id="19" w:name="OLE_LINK3"/>
      <w:bookmarkStart w:id="20" w:name="OLE_LINK4"/>
      <w:r w:rsid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24.04.2024</w:t>
      </w:r>
      <w:r w:rsidR="00A1108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bookmarkEnd w:id="19"/>
      <w:bookmarkEnd w:id="20"/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C31A0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1" w:name="_Toc64559032"/>
      <w:r w:rsidRPr="00C31A01">
        <w:rPr>
          <w:rFonts w:ascii="Verdana" w:hAnsi="Verdana"/>
          <w:spacing w:val="5"/>
          <w:sz w:val="20"/>
          <w:szCs w:val="20"/>
        </w:rPr>
        <w:t>Termin otwarcia ofert</w:t>
      </w:r>
      <w:bookmarkEnd w:id="21"/>
    </w:p>
    <w:p w:rsidR="00264CB1" w:rsidRPr="00264CB1" w:rsidRDefault="00264CB1" w:rsidP="00264CB1"/>
    <w:p w:rsidR="00AF11F8" w:rsidRPr="004A4FDA" w:rsidRDefault="00483E0E" w:rsidP="008D0B51">
      <w:pPr>
        <w:numPr>
          <w:ilvl w:val="1"/>
          <w:numId w:val="12"/>
        </w:numPr>
        <w:tabs>
          <w:tab w:val="clear" w:pos="567"/>
        </w:tabs>
        <w:spacing w:line="276" w:lineRule="auto"/>
        <w:ind w:left="426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4A4FDA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4A4FDA" w:rsidRP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24.04.2024 </w:t>
      </w:r>
      <w:r w:rsidR="00A11082" w:rsidRP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4A4FD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C31A01" w:rsidRDefault="00857D43" w:rsidP="002B09B5">
      <w:pPr>
        <w:numPr>
          <w:ilvl w:val="1"/>
          <w:numId w:val="12"/>
        </w:numPr>
        <w:tabs>
          <w:tab w:val="clear" w:pos="567"/>
        </w:tabs>
        <w:spacing w:line="276" w:lineRule="auto"/>
        <w:ind w:left="426" w:firstLine="1"/>
        <w:jc w:val="both"/>
        <w:rPr>
          <w:rFonts w:ascii="Verdana" w:hAnsi="Verdana"/>
          <w:color w:val="FF0000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Otwarcie ofert nastąpi za pośrednictwem</w:t>
      </w:r>
      <w:r w:rsidR="00E15C53" w:rsidRPr="00C31A0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C31A01">
        <w:rPr>
          <w:rFonts w:ascii="Verdana" w:hAnsi="Verdana"/>
          <w:b/>
          <w:sz w:val="20"/>
          <w:szCs w:val="20"/>
        </w:rPr>
        <w:t>Kleopatra</w:t>
      </w:r>
      <w:r w:rsidR="00E15C53" w:rsidRPr="00C31A01">
        <w:rPr>
          <w:rFonts w:ascii="Verdana" w:hAnsi="Verdana" w:cstheme="minorHAnsi"/>
          <w:sz w:val="20"/>
          <w:szCs w:val="20"/>
        </w:rPr>
        <w:t>)</w:t>
      </w:r>
      <w:r w:rsidRPr="00C31A01">
        <w:rPr>
          <w:rFonts w:ascii="Verdana" w:hAnsi="Verdana"/>
          <w:sz w:val="20"/>
          <w:szCs w:val="20"/>
        </w:rPr>
        <w:t>,</w:t>
      </w:r>
      <w:r w:rsidR="00E15C53" w:rsidRPr="00C31A0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C31A0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C31A0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C31A01">
        <w:rPr>
          <w:rFonts w:ascii="Verdana" w:hAnsi="Verdana"/>
          <w:sz w:val="20"/>
          <w:szCs w:val="20"/>
        </w:rPr>
        <w:t>.</w:t>
      </w:r>
    </w:p>
    <w:p w:rsidR="003A5FCC" w:rsidRPr="00C31A01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C31A01" w:rsidRDefault="00CA15CA" w:rsidP="002B09B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851"/>
        </w:tabs>
        <w:spacing w:before="0" w:line="276" w:lineRule="auto"/>
        <w:ind w:hanging="436"/>
        <w:rPr>
          <w:rFonts w:ascii="Verdana" w:hAnsi="Verdana"/>
          <w:smallCaps/>
          <w:sz w:val="20"/>
          <w:szCs w:val="20"/>
        </w:rPr>
      </w:pPr>
      <w:bookmarkStart w:id="22" w:name="_Toc64559033"/>
      <w:r w:rsidRPr="00C31A01">
        <w:rPr>
          <w:rFonts w:ascii="Verdana" w:hAnsi="Verdana"/>
          <w:spacing w:val="5"/>
          <w:sz w:val="20"/>
          <w:szCs w:val="20"/>
        </w:rPr>
        <w:t>Sposób obliczenia ceny</w:t>
      </w:r>
      <w:bookmarkEnd w:id="22"/>
    </w:p>
    <w:p w:rsidR="00111C26" w:rsidRPr="00C31A01" w:rsidRDefault="00111C26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C31A01">
        <w:rPr>
          <w:rFonts w:ascii="Verdana" w:hAnsi="Verdana"/>
          <w:sz w:val="20"/>
          <w:szCs w:val="20"/>
        </w:rPr>
        <w:t>.</w:t>
      </w:r>
    </w:p>
    <w:p w:rsidR="00443784" w:rsidRPr="00C31A01" w:rsidRDefault="00111C26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Cena ofertowa</w:t>
      </w:r>
      <w:r w:rsidR="001569BA" w:rsidRPr="00C31A01">
        <w:rPr>
          <w:rFonts w:ascii="Verdana" w:hAnsi="Verdana"/>
          <w:sz w:val="20"/>
          <w:szCs w:val="20"/>
        </w:rPr>
        <w:t xml:space="preserve"> </w:t>
      </w:r>
      <w:r w:rsidR="005A3589" w:rsidRPr="00C31A01">
        <w:rPr>
          <w:rFonts w:ascii="Verdana" w:hAnsi="Verdana"/>
          <w:sz w:val="20"/>
          <w:szCs w:val="20"/>
        </w:rPr>
        <w:t xml:space="preserve">musi </w:t>
      </w:r>
      <w:r w:rsidRPr="00C31A01">
        <w:rPr>
          <w:rFonts w:ascii="Verdana" w:hAnsi="Verdana"/>
          <w:sz w:val="20"/>
          <w:szCs w:val="20"/>
        </w:rPr>
        <w:t>być wyrażon</w:t>
      </w:r>
      <w:r w:rsidR="005A3589" w:rsidRPr="00C31A01">
        <w:rPr>
          <w:rFonts w:ascii="Verdana" w:hAnsi="Verdana"/>
          <w:sz w:val="20"/>
          <w:szCs w:val="20"/>
        </w:rPr>
        <w:t>a</w:t>
      </w:r>
      <w:r w:rsidRPr="00C31A0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C31A01" w:rsidRDefault="00443784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31A01" w:rsidRDefault="00443784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lastRenderedPageBreak/>
        <w:t>wskazania nazwy (rodzaju) towaru lub usługi, których dostawa lub świadczenie będą prowadziły do powstania obowiązku podatkowego;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C31A01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23" w:name="_Toc64559034"/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3"/>
    </w:p>
    <w:p w:rsidR="00264CB1" w:rsidRDefault="00264CB1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C31A01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Cs/>
          <w:spacing w:val="4"/>
          <w:sz w:val="20"/>
          <w:szCs w:val="20"/>
        </w:rPr>
        <w:t>Zamawiając</w:t>
      </w:r>
      <w:r w:rsidRPr="00C31A01">
        <w:rPr>
          <w:rFonts w:ascii="Verdana" w:hAnsi="Verdana"/>
          <w:spacing w:val="4"/>
          <w:sz w:val="20"/>
          <w:szCs w:val="20"/>
        </w:rPr>
        <w:t>y</w:t>
      </w:r>
      <w:r w:rsidRPr="00C31A01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C31A01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C31A01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C31A01" w:rsidRDefault="00BB1CAC" w:rsidP="009B3AF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C31A01">
        <w:rPr>
          <w:rFonts w:ascii="Verdana" w:hAnsi="Verdana"/>
          <w:sz w:val="20"/>
          <w:szCs w:val="20"/>
        </w:rPr>
        <w:t>.</w:t>
      </w:r>
    </w:p>
    <w:p w:rsidR="00660500" w:rsidRPr="00C31A01" w:rsidRDefault="00660500" w:rsidP="00BB5D6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54445F" w:rsidRPr="00C31A0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35"/>
      <w:r w:rsidRPr="00C31A0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C31A0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C31A0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4"/>
    </w:p>
    <w:p w:rsidR="00483E0E" w:rsidRPr="00C31A0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C31A0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31A0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C31A01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31A01">
        <w:rPr>
          <w:rFonts w:ascii="Verdana" w:hAnsi="Verdana"/>
          <w:color w:val="auto"/>
          <w:sz w:val="20"/>
          <w:szCs w:val="20"/>
        </w:rPr>
        <w:t>.</w:t>
      </w:r>
    </w:p>
    <w:p w:rsidR="00CA15CA" w:rsidRPr="00C31A0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C31A0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5" w:name="_Toc64559036"/>
      <w:r w:rsidRPr="00C31A0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5"/>
    </w:p>
    <w:p w:rsidR="00B97FAE" w:rsidRPr="00C31A01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C31A01">
        <w:rPr>
          <w:rFonts w:ascii="Verdana" w:hAnsi="Verdana"/>
          <w:color w:val="auto"/>
          <w:sz w:val="20"/>
          <w:szCs w:val="20"/>
        </w:rPr>
        <w:t>w</w:t>
      </w:r>
      <w:r w:rsidR="00733F7F" w:rsidRPr="00C31A01">
        <w:rPr>
          <w:rFonts w:ascii="Verdana" w:hAnsi="Verdana"/>
          <w:color w:val="auto"/>
          <w:sz w:val="20"/>
          <w:szCs w:val="20"/>
        </w:rPr>
        <w:t xml:space="preserve"> </w:t>
      </w:r>
      <w:r w:rsidR="005939A9" w:rsidRPr="003311B5">
        <w:rPr>
          <w:rFonts w:ascii="Verdana" w:hAnsi="Verdana"/>
          <w:b/>
          <w:color w:val="auto"/>
          <w:sz w:val="20"/>
          <w:szCs w:val="20"/>
          <w:highlight w:val="yellow"/>
        </w:rPr>
        <w:t>z</w:t>
      </w:r>
      <w:r w:rsidRPr="003311B5">
        <w:rPr>
          <w:rFonts w:ascii="Verdana" w:hAnsi="Verdana"/>
          <w:b/>
          <w:color w:val="auto"/>
          <w:sz w:val="20"/>
          <w:szCs w:val="20"/>
          <w:highlight w:val="yellow"/>
        </w:rPr>
        <w:t>ałącznik</w:t>
      </w:r>
      <w:r w:rsidR="001C47BD" w:rsidRPr="003311B5">
        <w:rPr>
          <w:rFonts w:ascii="Verdana" w:hAnsi="Verdana"/>
          <w:b/>
          <w:color w:val="auto"/>
          <w:sz w:val="20"/>
          <w:szCs w:val="20"/>
          <w:highlight w:val="yellow"/>
        </w:rPr>
        <w:t>u</w:t>
      </w:r>
      <w:r w:rsidRPr="003311B5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nr </w:t>
      </w:r>
      <w:r w:rsidR="000C5386" w:rsidRPr="003311B5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Pr="003311B5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  <w:proofErr w:type="spellStart"/>
      <w:r w:rsidR="00773A96" w:rsidRPr="003311B5">
        <w:rPr>
          <w:rFonts w:ascii="Verdana" w:hAnsi="Verdana"/>
          <w:b/>
          <w:color w:val="auto"/>
          <w:sz w:val="20"/>
          <w:szCs w:val="20"/>
          <w:highlight w:val="yellow"/>
        </w:rPr>
        <w:t>a,b,c,d,e</w:t>
      </w:r>
      <w:proofErr w:type="spellEnd"/>
      <w:r w:rsidR="00773A96" w:rsidRPr="00C31A01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C31A01">
        <w:rPr>
          <w:rFonts w:ascii="Verdana" w:hAnsi="Verdana"/>
          <w:b/>
          <w:color w:val="auto"/>
          <w:sz w:val="20"/>
          <w:szCs w:val="20"/>
        </w:rPr>
        <w:t>do SWZ</w:t>
      </w:r>
      <w:r w:rsidRPr="00C31A01">
        <w:rPr>
          <w:rFonts w:ascii="Verdana" w:hAnsi="Verdana"/>
          <w:color w:val="auto"/>
          <w:sz w:val="20"/>
          <w:szCs w:val="20"/>
        </w:rPr>
        <w:t>.</w:t>
      </w:r>
    </w:p>
    <w:p w:rsidR="00B97FAE" w:rsidRPr="00C31A0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6" w:name="_Toc64559037"/>
      <w:r w:rsidRPr="00C31A0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6"/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przysługuje na: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bookmarkStart w:id="27" w:name="_Hlk67566200"/>
      <w:r w:rsidRPr="00C31A01">
        <w:rPr>
          <w:rFonts w:ascii="Verdana" w:hAnsi="Verdana"/>
          <w:sz w:val="20"/>
          <w:szCs w:val="20"/>
        </w:rPr>
        <w:t>Odwołanie wnosi się w terminie:</w:t>
      </w:r>
    </w:p>
    <w:p w:rsidR="00F565A0" w:rsidRPr="00C31A01" w:rsidRDefault="00F565A0" w:rsidP="002B09B5">
      <w:pPr>
        <w:numPr>
          <w:ilvl w:val="1"/>
          <w:numId w:val="17"/>
        </w:numPr>
        <w:tabs>
          <w:tab w:val="left" w:pos="709"/>
        </w:tabs>
        <w:spacing w:line="276" w:lineRule="auto"/>
        <w:ind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31A01" w:rsidRDefault="00F565A0" w:rsidP="002B09B5">
      <w:pPr>
        <w:numPr>
          <w:ilvl w:val="1"/>
          <w:numId w:val="17"/>
        </w:numPr>
        <w:tabs>
          <w:tab w:val="left" w:pos="709"/>
        </w:tabs>
        <w:spacing w:line="276" w:lineRule="auto"/>
        <w:ind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31A01" w:rsidRDefault="00F565A0" w:rsidP="002B09B5">
      <w:pPr>
        <w:numPr>
          <w:ilvl w:val="0"/>
          <w:numId w:val="19"/>
        </w:numPr>
        <w:tabs>
          <w:tab w:val="left" w:pos="709"/>
        </w:tabs>
        <w:spacing w:line="276" w:lineRule="auto"/>
        <w:ind w:left="1560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C31A01" w:rsidRDefault="00F565A0" w:rsidP="002B09B5">
      <w:pPr>
        <w:numPr>
          <w:ilvl w:val="0"/>
          <w:numId w:val="19"/>
        </w:numPr>
        <w:tabs>
          <w:tab w:val="left" w:pos="709"/>
        </w:tabs>
        <w:spacing w:line="276" w:lineRule="auto"/>
        <w:ind w:left="1560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miesiąca od dnia zawarcia umowy, jeżeli zamawiający nie zamieścił w </w:t>
      </w:r>
      <w:r w:rsidRPr="00C31A01">
        <w:rPr>
          <w:rFonts w:ascii="Verdana" w:hAnsi="Verdana"/>
          <w:sz w:val="20"/>
          <w:szCs w:val="20"/>
        </w:rPr>
        <w:lastRenderedPageBreak/>
        <w:t>Biuletynie Zamówień Publicznych ogłoszenia o wyniku postępowania</w:t>
      </w:r>
    </w:p>
    <w:bookmarkEnd w:id="27"/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C31A0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C31A0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8" w:name="_Toc64559038"/>
      <w:r w:rsidRPr="00C31A0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8"/>
      <w:r w:rsidR="00EC1A9C" w:rsidRPr="00C31A01">
        <w:rPr>
          <w:rFonts w:ascii="Verdana" w:hAnsi="Verdana"/>
          <w:spacing w:val="5"/>
          <w:sz w:val="20"/>
          <w:szCs w:val="20"/>
        </w:rPr>
        <w:t>a</w:t>
      </w:r>
    </w:p>
    <w:p w:rsidR="00024D24" w:rsidRPr="00C31A0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Nie dotyczy</w:t>
      </w:r>
    </w:p>
    <w:p w:rsidR="0007520C" w:rsidRPr="00C31A0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C31A0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9" w:name="_Toc64559039"/>
      <w:r w:rsidRPr="00C31A01">
        <w:rPr>
          <w:rFonts w:ascii="Verdana" w:hAnsi="Verdana"/>
          <w:spacing w:val="5"/>
          <w:sz w:val="20"/>
          <w:szCs w:val="20"/>
        </w:rPr>
        <w:t>I</w:t>
      </w:r>
      <w:r w:rsidR="0007520C" w:rsidRPr="00C31A0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9"/>
    </w:p>
    <w:p w:rsidR="00E60F26" w:rsidRPr="00C31A0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Nie dotyczy</w:t>
      </w:r>
    </w:p>
    <w:p w:rsidR="00373B16" w:rsidRPr="00C31A01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C31A0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1"/>
      <w:r w:rsidRPr="00C31A01">
        <w:rPr>
          <w:rFonts w:ascii="Verdana" w:hAnsi="Verdana"/>
          <w:spacing w:val="5"/>
          <w:sz w:val="20"/>
          <w:szCs w:val="20"/>
        </w:rPr>
        <w:t>Podwykonawstwo</w:t>
      </w:r>
      <w:bookmarkEnd w:id="30"/>
    </w:p>
    <w:p w:rsidR="00D730D5" w:rsidRPr="00C31A0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C31A0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C31A0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C31A01">
        <w:rPr>
          <w:rFonts w:ascii="Verdana" w:hAnsi="Verdana"/>
          <w:sz w:val="20"/>
          <w:szCs w:val="20"/>
        </w:rPr>
        <w:t>.</w:t>
      </w:r>
    </w:p>
    <w:p w:rsidR="00D730D5" w:rsidRPr="00C31A0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C31A0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C31A0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Nie dotyczy</w:t>
      </w:r>
    </w:p>
    <w:p w:rsidR="00CF74A9" w:rsidRPr="00C31A0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C31A0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1" w:name="_Toc64559042"/>
      <w:r w:rsidRPr="00C31A01">
        <w:rPr>
          <w:rFonts w:ascii="Verdana" w:hAnsi="Verdana"/>
          <w:spacing w:val="5"/>
          <w:sz w:val="20"/>
          <w:szCs w:val="20"/>
        </w:rPr>
        <w:t>Informacje uzupełniające</w:t>
      </w:r>
      <w:bookmarkEnd w:id="31"/>
    </w:p>
    <w:p w:rsidR="008E0D65" w:rsidRPr="00C31A0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C31A0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C31A0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przeprowadzenia aukcji elektronicznej.</w:t>
      </w:r>
    </w:p>
    <w:p w:rsidR="00654E2D" w:rsidRPr="00C31A01" w:rsidRDefault="00654E2D" w:rsidP="00654E2D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TAJEMNICA PRZEDSIĘBIORSTWA</w:t>
      </w:r>
    </w:p>
    <w:p w:rsidR="00654E2D" w:rsidRPr="00C31A01" w:rsidRDefault="00654E2D" w:rsidP="00654E2D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C31A01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C31A0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C31A0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C31A0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C31A0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C31A01" w:rsidRDefault="00C8179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</w:t>
      </w:r>
      <w:r w:rsidR="000C5386" w:rsidRPr="00C31A01">
        <w:rPr>
          <w:rFonts w:ascii="Verdana" w:hAnsi="Verdana" w:cs="Arial"/>
          <w:bCs/>
          <w:sz w:val="20"/>
          <w:szCs w:val="20"/>
        </w:rPr>
        <w:t xml:space="preserve">1 – </w:t>
      </w:r>
      <w:r w:rsidR="00AB3F6D" w:rsidRPr="00C31A01">
        <w:rPr>
          <w:rFonts w:ascii="Verdana" w:hAnsi="Verdana" w:cs="Arial"/>
          <w:bCs/>
          <w:sz w:val="20"/>
          <w:szCs w:val="20"/>
        </w:rPr>
        <w:t>opis przedmiotu zamówienia</w:t>
      </w:r>
      <w:r w:rsidR="000C5386" w:rsidRPr="00C31A0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C31A0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>Załącznik nr 2</w:t>
      </w:r>
      <w:r w:rsidR="003B75FE" w:rsidRPr="00C31A01">
        <w:rPr>
          <w:rFonts w:ascii="Verdana" w:hAnsi="Verdana" w:cs="Arial"/>
          <w:bCs/>
          <w:sz w:val="20"/>
          <w:szCs w:val="20"/>
        </w:rPr>
        <w:t xml:space="preserve">a, 2b </w:t>
      </w:r>
      <w:r w:rsidRPr="00C31A01">
        <w:rPr>
          <w:rFonts w:ascii="Verdana" w:hAnsi="Verdana" w:cs="Arial"/>
          <w:bCs/>
          <w:sz w:val="20"/>
          <w:szCs w:val="20"/>
        </w:rPr>
        <w:t xml:space="preserve"> – </w:t>
      </w:r>
      <w:r w:rsidR="00AB3F6D" w:rsidRPr="00C31A01">
        <w:rPr>
          <w:rFonts w:ascii="Verdana" w:hAnsi="Verdana" w:cs="Arial"/>
          <w:bCs/>
          <w:sz w:val="20"/>
          <w:szCs w:val="20"/>
        </w:rPr>
        <w:t>formularz cenowy</w:t>
      </w:r>
      <w:r w:rsidRPr="00C31A01">
        <w:rPr>
          <w:rFonts w:ascii="Verdana" w:hAnsi="Verdana" w:cs="Arial"/>
          <w:bCs/>
          <w:sz w:val="20"/>
          <w:szCs w:val="20"/>
        </w:rPr>
        <w:t xml:space="preserve">, formularz </w:t>
      </w:r>
      <w:r w:rsidR="00AB3F6D" w:rsidRPr="00C31A01">
        <w:rPr>
          <w:rFonts w:ascii="Verdana" w:hAnsi="Verdana" w:cs="Arial"/>
          <w:bCs/>
          <w:sz w:val="20"/>
          <w:szCs w:val="20"/>
        </w:rPr>
        <w:t>ofertowy;</w:t>
      </w:r>
    </w:p>
    <w:p w:rsidR="000C5386" w:rsidRPr="00C31A0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C31A0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C31A01">
        <w:rPr>
          <w:rFonts w:ascii="Verdana" w:hAnsi="Verdana"/>
          <w:sz w:val="20"/>
          <w:szCs w:val="20"/>
        </w:rPr>
        <w:t>;</w:t>
      </w:r>
    </w:p>
    <w:p w:rsidR="000C5386" w:rsidRPr="00C31A0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>Załącznik nr 4</w:t>
      </w:r>
      <w:r w:rsidR="003B75FE" w:rsidRPr="00C31A01">
        <w:rPr>
          <w:rFonts w:ascii="Verdana" w:hAnsi="Verdana" w:cs="Arial"/>
          <w:bCs/>
          <w:sz w:val="20"/>
          <w:szCs w:val="20"/>
        </w:rPr>
        <w:t>a,b,c,d</w:t>
      </w:r>
      <w:r w:rsidR="00773A96" w:rsidRPr="00C31A01">
        <w:rPr>
          <w:rFonts w:ascii="Verdana" w:hAnsi="Verdana" w:cs="Arial"/>
          <w:bCs/>
          <w:sz w:val="20"/>
          <w:szCs w:val="20"/>
        </w:rPr>
        <w:t>,e</w:t>
      </w:r>
      <w:r w:rsidR="009C3287" w:rsidRPr="00C31A01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C31A01">
        <w:rPr>
          <w:rFonts w:ascii="Verdana" w:hAnsi="Verdana" w:cs="Arial"/>
          <w:bCs/>
          <w:sz w:val="20"/>
          <w:szCs w:val="20"/>
        </w:rPr>
        <w:t>;</w:t>
      </w:r>
    </w:p>
    <w:p w:rsidR="000C5386" w:rsidRPr="00C31A0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C31A01">
        <w:rPr>
          <w:rFonts w:ascii="Verdana" w:hAnsi="Verdana" w:cs="Courier New"/>
          <w:sz w:val="20"/>
          <w:szCs w:val="20"/>
        </w:rPr>
        <w:t>Klauzula obowiązku informacyjnego</w:t>
      </w:r>
    </w:p>
    <w:p w:rsidR="00F86669" w:rsidRPr="00C31A01" w:rsidRDefault="00F86669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Załącznik nr 6 - Klauzula obowiązku informacyjnego</w:t>
      </w:r>
    </w:p>
    <w:p w:rsidR="000C5386" w:rsidRPr="00C31A01" w:rsidRDefault="003447B4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7</w:t>
      </w:r>
      <w:r w:rsidR="00541943" w:rsidRPr="00C31A01">
        <w:rPr>
          <w:rFonts w:ascii="Verdana" w:hAnsi="Verdana" w:cs="Courier New"/>
          <w:sz w:val="20"/>
          <w:szCs w:val="20"/>
        </w:rPr>
        <w:t xml:space="preserve"> - </w:t>
      </w:r>
      <w:r w:rsidR="000C5386" w:rsidRPr="00C31A0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Podpis, data</w:t>
      </w:r>
    </w:p>
    <w:p w:rsidR="00307E62" w:rsidRPr="00C31A01" w:rsidRDefault="00590A8B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11.04.2024</w:t>
      </w:r>
      <w:r w:rsidR="00F86669" w:rsidRPr="00C31A01">
        <w:rPr>
          <w:rFonts w:ascii="Verdana" w:hAnsi="Verdana" w:cs="Courier New"/>
          <w:sz w:val="20"/>
          <w:szCs w:val="20"/>
        </w:rPr>
        <w:t xml:space="preserve"> r.</w:t>
      </w: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……………………………………</w:t>
      </w:r>
    </w:p>
    <w:sectPr w:rsidR="009B3AF7" w:rsidRPr="00C31A01" w:rsidSect="0057363E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702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07" w:rsidRDefault="00C10507">
      <w:r>
        <w:separator/>
      </w:r>
    </w:p>
    <w:p w:rsidR="00C10507" w:rsidRDefault="00C10507"/>
  </w:endnote>
  <w:endnote w:type="continuationSeparator" w:id="0">
    <w:p w:rsidR="00C10507" w:rsidRDefault="00C10507">
      <w:r>
        <w:continuationSeparator/>
      </w:r>
    </w:p>
    <w:p w:rsidR="00C10507" w:rsidRDefault="00C10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5" w:rsidRDefault="0007146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09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09B5" w:rsidRDefault="002B09B5" w:rsidP="00487F43">
    <w:pPr>
      <w:pStyle w:val="Stopka"/>
      <w:ind w:right="360"/>
    </w:pPr>
  </w:p>
  <w:p w:rsidR="002B09B5" w:rsidRDefault="002B0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5" w:rsidRPr="00987333" w:rsidRDefault="002B09B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7146C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7146C" w:rsidRPr="00987333">
      <w:rPr>
        <w:rFonts w:ascii="Times New Roman" w:hAnsi="Times New Roman"/>
        <w:b/>
        <w:sz w:val="14"/>
        <w:szCs w:val="14"/>
      </w:rPr>
      <w:fldChar w:fldCharType="separate"/>
    </w:r>
    <w:r w:rsidR="00E90336">
      <w:rPr>
        <w:rFonts w:ascii="Times New Roman" w:hAnsi="Times New Roman"/>
        <w:b/>
        <w:noProof/>
        <w:sz w:val="14"/>
        <w:szCs w:val="14"/>
      </w:rPr>
      <w:t>10</w:t>
    </w:r>
    <w:r w:rsidR="0007146C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7146C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7146C" w:rsidRPr="00987333">
      <w:rPr>
        <w:rFonts w:ascii="Times New Roman" w:hAnsi="Times New Roman"/>
        <w:sz w:val="14"/>
        <w:szCs w:val="14"/>
      </w:rPr>
      <w:fldChar w:fldCharType="separate"/>
    </w:r>
    <w:r w:rsidR="00E90336">
      <w:rPr>
        <w:rFonts w:ascii="Times New Roman" w:hAnsi="Times New Roman"/>
        <w:noProof/>
        <w:sz w:val="14"/>
        <w:szCs w:val="14"/>
      </w:rPr>
      <w:t>10</w:t>
    </w:r>
    <w:r w:rsidR="0007146C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07" w:rsidRDefault="00C10507">
      <w:r>
        <w:separator/>
      </w:r>
    </w:p>
    <w:p w:rsidR="00C10507" w:rsidRDefault="00C10507"/>
  </w:footnote>
  <w:footnote w:type="continuationSeparator" w:id="0">
    <w:p w:rsidR="00C10507" w:rsidRDefault="00C10507">
      <w:r>
        <w:continuationSeparator/>
      </w:r>
    </w:p>
    <w:p w:rsidR="00C10507" w:rsidRDefault="00C10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5" w:rsidRPr="00015936" w:rsidRDefault="002B09B5" w:rsidP="00847CC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8346CD">
      <w:rPr>
        <w:rFonts w:ascii="Verdana" w:hAnsi="Verdana"/>
        <w:sz w:val="20"/>
        <w:szCs w:val="20"/>
      </w:rPr>
      <w:t>25</w:t>
    </w:r>
    <w:r>
      <w:rPr>
        <w:rFonts w:ascii="Verdana" w:hAnsi="Verdana"/>
        <w:sz w:val="20"/>
        <w:szCs w:val="20"/>
      </w:rPr>
      <w:t>/202</w:t>
    </w:r>
    <w:r w:rsidR="00847CC1">
      <w:rPr>
        <w:rFonts w:ascii="Verdana" w:hAnsi="Verdana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5" w:rsidRPr="00AA5B50" w:rsidRDefault="002B09B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381-40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BA32DE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F58CB426"/>
    <w:lvl w:ilvl="0" w:tplc="985A4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6272B1"/>
    <w:multiLevelType w:val="hybridMultilevel"/>
    <w:tmpl w:val="60DA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38792B"/>
    <w:multiLevelType w:val="hybridMultilevel"/>
    <w:tmpl w:val="D0587A02"/>
    <w:lvl w:ilvl="0" w:tplc="CD7A7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23D6269"/>
    <w:multiLevelType w:val="hybridMultilevel"/>
    <w:tmpl w:val="437EB3C6"/>
    <w:lvl w:ilvl="0" w:tplc="1E5C12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9D301B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E5D0A18"/>
    <w:multiLevelType w:val="hybridMultilevel"/>
    <w:tmpl w:val="0AD60052"/>
    <w:lvl w:ilvl="0" w:tplc="C0865ECE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1"/>
  </w:num>
  <w:num w:numId="5">
    <w:abstractNumId w:val="64"/>
  </w:num>
  <w:num w:numId="6">
    <w:abstractNumId w:val="72"/>
  </w:num>
  <w:num w:numId="7">
    <w:abstractNumId w:val="60"/>
  </w:num>
  <w:num w:numId="8">
    <w:abstractNumId w:val="68"/>
  </w:num>
  <w:num w:numId="9">
    <w:abstractNumId w:val="57"/>
  </w:num>
  <w:num w:numId="10">
    <w:abstractNumId w:val="28"/>
  </w:num>
  <w:num w:numId="11">
    <w:abstractNumId w:val="87"/>
  </w:num>
  <w:num w:numId="12">
    <w:abstractNumId w:val="48"/>
  </w:num>
  <w:num w:numId="13">
    <w:abstractNumId w:val="90"/>
  </w:num>
  <w:num w:numId="14">
    <w:abstractNumId w:val="44"/>
  </w:num>
  <w:num w:numId="15">
    <w:abstractNumId w:val="85"/>
  </w:num>
  <w:num w:numId="16">
    <w:abstractNumId w:val="54"/>
  </w:num>
  <w:num w:numId="17">
    <w:abstractNumId w:val="67"/>
  </w:num>
  <w:num w:numId="18">
    <w:abstractNumId w:val="84"/>
  </w:num>
  <w:num w:numId="19">
    <w:abstractNumId w:val="41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8"/>
  </w:num>
  <w:num w:numId="28">
    <w:abstractNumId w:val="66"/>
  </w:num>
  <w:num w:numId="29">
    <w:abstractNumId w:val="38"/>
  </w:num>
  <w:num w:numId="30">
    <w:abstractNumId w:val="43"/>
  </w:num>
  <w:num w:numId="31">
    <w:abstractNumId w:val="40"/>
  </w:num>
  <w:num w:numId="32">
    <w:abstractNumId w:val="37"/>
  </w:num>
  <w:num w:numId="33">
    <w:abstractNumId w:val="73"/>
  </w:num>
  <w:num w:numId="34">
    <w:abstractNumId w:val="42"/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39"/>
  </w:num>
  <w:num w:numId="39">
    <w:abstractNumId w:val="56"/>
  </w:num>
  <w:num w:numId="40">
    <w:abstractNumId w:val="81"/>
  </w:num>
  <w:num w:numId="41">
    <w:abstractNumId w:val="6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DBC"/>
    <w:rsid w:val="00045AC8"/>
    <w:rsid w:val="00045D7E"/>
    <w:rsid w:val="000460CD"/>
    <w:rsid w:val="000460F2"/>
    <w:rsid w:val="00047B7A"/>
    <w:rsid w:val="00047C56"/>
    <w:rsid w:val="00047DA8"/>
    <w:rsid w:val="00050351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146C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535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027"/>
    <w:rsid w:val="000B2500"/>
    <w:rsid w:val="000B27D0"/>
    <w:rsid w:val="000B2DC9"/>
    <w:rsid w:val="000B3CB5"/>
    <w:rsid w:val="000B4132"/>
    <w:rsid w:val="000B4846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6D3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8FD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7414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9EE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3CE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114"/>
    <w:rsid w:val="001D7BF2"/>
    <w:rsid w:val="001E01BA"/>
    <w:rsid w:val="001E0275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4CB1"/>
    <w:rsid w:val="00266374"/>
    <w:rsid w:val="00266C15"/>
    <w:rsid w:val="0026746E"/>
    <w:rsid w:val="00267950"/>
    <w:rsid w:val="00267ADD"/>
    <w:rsid w:val="00267CBF"/>
    <w:rsid w:val="0027024D"/>
    <w:rsid w:val="00271366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6E57"/>
    <w:rsid w:val="00277349"/>
    <w:rsid w:val="00277C4A"/>
    <w:rsid w:val="0028030D"/>
    <w:rsid w:val="00280664"/>
    <w:rsid w:val="00282A29"/>
    <w:rsid w:val="00282A3F"/>
    <w:rsid w:val="00282BBE"/>
    <w:rsid w:val="00283FA1"/>
    <w:rsid w:val="002848A0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9B5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7E62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1B5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7B4"/>
    <w:rsid w:val="00344CFB"/>
    <w:rsid w:val="00345840"/>
    <w:rsid w:val="00346BC0"/>
    <w:rsid w:val="00346EF1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B0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3F6A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B75FE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A14"/>
    <w:rsid w:val="003E0BFC"/>
    <w:rsid w:val="003E0E56"/>
    <w:rsid w:val="003E10E1"/>
    <w:rsid w:val="003E15C1"/>
    <w:rsid w:val="003E4616"/>
    <w:rsid w:val="003E48BE"/>
    <w:rsid w:val="003E5768"/>
    <w:rsid w:val="003E5E82"/>
    <w:rsid w:val="003E5F80"/>
    <w:rsid w:val="003E63F7"/>
    <w:rsid w:val="003E67E2"/>
    <w:rsid w:val="003F0265"/>
    <w:rsid w:val="003F0707"/>
    <w:rsid w:val="003F1B59"/>
    <w:rsid w:val="003F29F9"/>
    <w:rsid w:val="003F2C83"/>
    <w:rsid w:val="003F351D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081C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1BD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279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DA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CF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63E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0A8B"/>
    <w:rsid w:val="005931BE"/>
    <w:rsid w:val="005939A9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7C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3B1"/>
    <w:rsid w:val="005D5718"/>
    <w:rsid w:val="005D5850"/>
    <w:rsid w:val="005D6C65"/>
    <w:rsid w:val="005D7DF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0CE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5FC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25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2D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CFF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5FD6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7AF"/>
    <w:rsid w:val="006E5816"/>
    <w:rsid w:val="006E5DCE"/>
    <w:rsid w:val="006E6B94"/>
    <w:rsid w:val="006E7480"/>
    <w:rsid w:val="006F197D"/>
    <w:rsid w:val="006F216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D3C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0A69"/>
    <w:rsid w:val="00771473"/>
    <w:rsid w:val="00771F84"/>
    <w:rsid w:val="00773A96"/>
    <w:rsid w:val="0077464A"/>
    <w:rsid w:val="00775381"/>
    <w:rsid w:val="00777103"/>
    <w:rsid w:val="00780D52"/>
    <w:rsid w:val="00782643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268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6D8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513"/>
    <w:rsid w:val="007E3889"/>
    <w:rsid w:val="007E3A5C"/>
    <w:rsid w:val="007E4783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703"/>
    <w:rsid w:val="00816D46"/>
    <w:rsid w:val="008203B6"/>
    <w:rsid w:val="00820871"/>
    <w:rsid w:val="00820D36"/>
    <w:rsid w:val="00820FA1"/>
    <w:rsid w:val="00820FED"/>
    <w:rsid w:val="008223A9"/>
    <w:rsid w:val="0082395B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B2B"/>
    <w:rsid w:val="00832E16"/>
    <w:rsid w:val="008336A6"/>
    <w:rsid w:val="00833EE5"/>
    <w:rsid w:val="008346CD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7CC1"/>
    <w:rsid w:val="008515C3"/>
    <w:rsid w:val="00852C4E"/>
    <w:rsid w:val="00852DA6"/>
    <w:rsid w:val="0085336D"/>
    <w:rsid w:val="008533D3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14F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2F3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B51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4E39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59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7B6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646"/>
    <w:rsid w:val="00A06971"/>
    <w:rsid w:val="00A07325"/>
    <w:rsid w:val="00A0778C"/>
    <w:rsid w:val="00A11082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176"/>
    <w:rsid w:val="00A53729"/>
    <w:rsid w:val="00A5372A"/>
    <w:rsid w:val="00A54B50"/>
    <w:rsid w:val="00A54DC1"/>
    <w:rsid w:val="00A557CC"/>
    <w:rsid w:val="00A56EC7"/>
    <w:rsid w:val="00A572AC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98B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6D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C29"/>
    <w:rsid w:val="00AC1D54"/>
    <w:rsid w:val="00AC211B"/>
    <w:rsid w:val="00AC2A82"/>
    <w:rsid w:val="00AC3240"/>
    <w:rsid w:val="00AC4052"/>
    <w:rsid w:val="00AC4132"/>
    <w:rsid w:val="00AC5159"/>
    <w:rsid w:val="00AC5993"/>
    <w:rsid w:val="00AC5AF0"/>
    <w:rsid w:val="00AC6791"/>
    <w:rsid w:val="00AC74B8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E5B3C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2F62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452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1F0B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5EDC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67C6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2EF6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D2C"/>
    <w:rsid w:val="00C06F98"/>
    <w:rsid w:val="00C0798F"/>
    <w:rsid w:val="00C07A6B"/>
    <w:rsid w:val="00C07AF4"/>
    <w:rsid w:val="00C07E00"/>
    <w:rsid w:val="00C1020B"/>
    <w:rsid w:val="00C10507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9A8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1A01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68F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96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A91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4D60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0AF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CEE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71"/>
    <w:rsid w:val="00D948D3"/>
    <w:rsid w:val="00D94A0D"/>
    <w:rsid w:val="00D94A28"/>
    <w:rsid w:val="00D95C7C"/>
    <w:rsid w:val="00D9623C"/>
    <w:rsid w:val="00D9643D"/>
    <w:rsid w:val="00D968D0"/>
    <w:rsid w:val="00D96DA5"/>
    <w:rsid w:val="00D96E94"/>
    <w:rsid w:val="00D9728F"/>
    <w:rsid w:val="00D973AD"/>
    <w:rsid w:val="00DA0AD8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D5B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4FF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07D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4C37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813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6CD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A9E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336"/>
    <w:rsid w:val="00E907E9"/>
    <w:rsid w:val="00E9100F"/>
    <w:rsid w:val="00E9147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6CD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ABE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0ED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6A52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669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1FB8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4FF7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3A2C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2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216D"/>
    <w:rPr>
      <w:rFonts w:ascii="Courier New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2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216D"/>
    <w:rPr>
      <w:rFonts w:ascii="Courier New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A39C-FEA3-4759-9F36-D3F0C701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24480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7</cp:revision>
  <cp:lastPrinted>2024-04-11T10:00:00Z</cp:lastPrinted>
  <dcterms:created xsi:type="dcterms:W3CDTF">2024-04-10T07:42:00Z</dcterms:created>
  <dcterms:modified xsi:type="dcterms:W3CDTF">2024-04-11T10:01:00Z</dcterms:modified>
</cp:coreProperties>
</file>