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sz w:val="20"/>
          <w:szCs w:val="20"/>
        </w:rPr>
      </w:pPr>
      <w:r w:rsidRPr="000A792D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8B0165" w:rsidP="008B0165">
      <w:pPr>
        <w:pStyle w:val="tytu"/>
        <w:tabs>
          <w:tab w:val="left" w:pos="3045"/>
        </w:tabs>
        <w:jc w:val="both"/>
        <w:rPr>
          <w:rFonts w:ascii="Verdana" w:hAnsi="Verdana" w:cs="Times New Roman"/>
          <w:b w:val="0"/>
          <w:sz w:val="20"/>
          <w:szCs w:val="20"/>
        </w:rPr>
      </w:pPr>
      <w:r>
        <w:rPr>
          <w:rFonts w:ascii="Verdana" w:hAnsi="Verdana" w:cs="Times New Roman"/>
          <w:b w:val="0"/>
          <w:sz w:val="20"/>
          <w:szCs w:val="20"/>
        </w:rPr>
        <w:tab/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0A792D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0A792D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>mniejszej niż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0A792D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0A792D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148A3" w:rsidRPr="00B57DCD" w:rsidRDefault="0052745A" w:rsidP="00B57DCD">
      <w:pPr>
        <w:keepLines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Dostawa</w:t>
      </w:r>
      <w:r w:rsidRPr="00B91301">
        <w:rPr>
          <w:rFonts w:ascii="Verdana" w:hAnsi="Verdana"/>
          <w:b/>
          <w:sz w:val="20"/>
        </w:rPr>
        <w:t xml:space="preserve"> </w:t>
      </w:r>
      <w:r w:rsidR="007B3AC0">
        <w:rPr>
          <w:rFonts w:ascii="Verdana" w:hAnsi="Verdana"/>
          <w:b/>
          <w:sz w:val="20"/>
        </w:rPr>
        <w:t>zamkniętego systemu do pobierania krwi oraz drobnego sprzętu laboratoryjnego na potrzeby zakładu Diagnostyki Laboratoryjnej</w:t>
      </w:r>
    </w:p>
    <w:p w:rsidR="008148A3" w:rsidRPr="000A792D" w:rsidRDefault="008148A3" w:rsidP="000A792D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Pr="000A792D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B84700" w:rsidRPr="000A792D" w:rsidRDefault="00B84700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F50374" w:rsidRPr="000A792D" w:rsidRDefault="00F50374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604BC" w:rsidRPr="000A792D" w:rsidRDefault="002604BC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D0BAF" w:rsidRPr="000A792D" w:rsidRDefault="002D0BAF" w:rsidP="000A792D">
      <w:pPr>
        <w:keepLines/>
        <w:ind w:left="2552" w:hanging="2552"/>
        <w:jc w:val="both"/>
        <w:rPr>
          <w:rFonts w:ascii="Verdana" w:hAnsi="Verdana"/>
          <w:sz w:val="20"/>
          <w:szCs w:val="20"/>
        </w:rPr>
      </w:pPr>
    </w:p>
    <w:p w:rsidR="003363CC" w:rsidRPr="000A792D" w:rsidRDefault="002038CF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0A792D">
        <w:rPr>
          <w:rFonts w:ascii="Verdana" w:hAnsi="Verdana"/>
          <w:spacing w:val="5"/>
          <w:sz w:val="20"/>
          <w:szCs w:val="20"/>
        </w:rPr>
        <w:t>Nazwa oraz adres Zamawiającego, numer telefonu, adres poczty elektronicznej oraz strony internetowej prowadzonego postępowania</w:t>
      </w:r>
      <w:bookmarkEnd w:id="0"/>
      <w:r w:rsidR="00832E16" w:rsidRPr="000A792D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Numer telefonu: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717274" w:rsidRPr="000A792D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0A792D">
        <w:rPr>
          <w:rFonts w:ascii="Verdana" w:hAnsi="Verdana"/>
          <w:bCs/>
          <w:sz w:val="20"/>
          <w:szCs w:val="20"/>
        </w:rPr>
        <w:t>336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poczty elektronicznej: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B335FA" w:rsidRPr="000A792D">
        <w:rPr>
          <w:rFonts w:ascii="Verdana" w:hAnsi="Verdana"/>
          <w:sz w:val="20"/>
          <w:szCs w:val="20"/>
        </w:rPr>
        <w:t>przetargi@wcpit.org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</w:rPr>
      </w:pPr>
      <w:r w:rsidRPr="00B84700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0A792D" w:rsidRDefault="00B335FA" w:rsidP="000A792D">
      <w:pPr>
        <w:rPr>
          <w:rFonts w:ascii="Verdana" w:hAnsi="Verdana"/>
          <w:sz w:val="20"/>
          <w:szCs w:val="20"/>
          <w:lang w:val="en-US"/>
        </w:rPr>
      </w:pPr>
      <w:r w:rsidRPr="000A792D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  <w:lang w:val="en-GB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0A792D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0A792D" w:rsidRDefault="00333AAB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 xml:space="preserve">., w trybie podstawowym bez przeprowadzenia negocjacji– zgodnie z art. 275 pkt 1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>.</w:t>
      </w:r>
    </w:p>
    <w:p w:rsidR="00ED79C8" w:rsidRPr="000A792D" w:rsidRDefault="00725B82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0A792D">
        <w:rPr>
          <w:rFonts w:ascii="Verdana" w:hAnsi="Verdana"/>
          <w:sz w:val="20"/>
          <w:szCs w:val="20"/>
        </w:rPr>
        <w:t xml:space="preserve">mniejsza </w:t>
      </w:r>
      <w:r w:rsidRPr="000A792D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0A792D" w:rsidRDefault="0099338A" w:rsidP="000A792D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0A792D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5931BE" w:rsidRPr="00CF6170" w:rsidRDefault="0062014E" w:rsidP="007B3AC0">
      <w:pPr>
        <w:widowControl/>
        <w:numPr>
          <w:ilvl w:val="0"/>
          <w:numId w:val="13"/>
        </w:numPr>
        <w:jc w:val="both"/>
        <w:rPr>
          <w:rFonts w:ascii="Verdana" w:hAnsi="Verdana"/>
          <w:b/>
          <w:sz w:val="20"/>
        </w:rPr>
      </w:pPr>
      <w:r w:rsidRPr="000A792D">
        <w:rPr>
          <w:rFonts w:ascii="Verdana" w:hAnsi="Verdana"/>
          <w:sz w:val="20"/>
          <w:szCs w:val="20"/>
        </w:rPr>
        <w:t xml:space="preserve">Przedmiotem zamówienia jest </w:t>
      </w:r>
      <w:r w:rsidR="00D513EE">
        <w:rPr>
          <w:rFonts w:ascii="Verdana" w:hAnsi="Verdana"/>
          <w:b/>
          <w:sz w:val="20"/>
        </w:rPr>
        <w:t>d</w:t>
      </w:r>
      <w:r w:rsidR="0052745A">
        <w:rPr>
          <w:rFonts w:ascii="Verdana" w:hAnsi="Verdana"/>
          <w:b/>
          <w:sz w:val="20"/>
        </w:rPr>
        <w:t>ostawa</w:t>
      </w:r>
      <w:r w:rsidR="00B91301" w:rsidRPr="00B91301">
        <w:rPr>
          <w:rFonts w:ascii="Verdana" w:hAnsi="Verdana"/>
          <w:b/>
          <w:sz w:val="20"/>
        </w:rPr>
        <w:t xml:space="preserve"> </w:t>
      </w:r>
      <w:r w:rsidR="007B3AC0" w:rsidRPr="007B3AC0">
        <w:rPr>
          <w:rFonts w:ascii="Verdana" w:hAnsi="Verdana"/>
          <w:b/>
          <w:sz w:val="20"/>
        </w:rPr>
        <w:t>zamkni</w:t>
      </w:r>
      <w:r w:rsidR="007B3AC0" w:rsidRPr="007B3AC0">
        <w:rPr>
          <w:rFonts w:ascii="Verdana" w:hAnsi="Verdana" w:hint="cs"/>
          <w:b/>
          <w:sz w:val="20"/>
        </w:rPr>
        <w:t>ę</w:t>
      </w:r>
      <w:r w:rsidR="007B3AC0" w:rsidRPr="007B3AC0">
        <w:rPr>
          <w:rFonts w:ascii="Verdana" w:hAnsi="Verdana"/>
          <w:b/>
          <w:sz w:val="20"/>
        </w:rPr>
        <w:t>tego systemu do pobierania krwi oraz drobnego sprz</w:t>
      </w:r>
      <w:r w:rsidR="007B3AC0" w:rsidRPr="007B3AC0">
        <w:rPr>
          <w:rFonts w:ascii="Verdana" w:hAnsi="Verdana" w:hint="cs"/>
          <w:b/>
          <w:sz w:val="20"/>
        </w:rPr>
        <w:t>ę</w:t>
      </w:r>
      <w:r w:rsidR="007B3AC0" w:rsidRPr="007B3AC0">
        <w:rPr>
          <w:rFonts w:ascii="Verdana" w:hAnsi="Verdana"/>
          <w:b/>
          <w:sz w:val="20"/>
        </w:rPr>
        <w:t>tu laboratoryjnego na potrzeby zak</w:t>
      </w:r>
      <w:r w:rsidR="007B3AC0" w:rsidRPr="007B3AC0">
        <w:rPr>
          <w:rFonts w:ascii="Verdana" w:hAnsi="Verdana" w:hint="cs"/>
          <w:b/>
          <w:sz w:val="20"/>
        </w:rPr>
        <w:t>ł</w:t>
      </w:r>
      <w:r w:rsidR="007B3AC0" w:rsidRPr="007B3AC0">
        <w:rPr>
          <w:rFonts w:ascii="Verdana" w:hAnsi="Verdana"/>
          <w:b/>
          <w:sz w:val="20"/>
        </w:rPr>
        <w:t>adu Diagnostyki Laboratoryjnej</w:t>
      </w:r>
      <w:r w:rsidR="00676C16" w:rsidRPr="00CF6170">
        <w:rPr>
          <w:rFonts w:ascii="Verdana" w:hAnsi="Verdana"/>
          <w:b/>
          <w:sz w:val="20"/>
          <w:szCs w:val="20"/>
        </w:rPr>
        <w:t>.</w:t>
      </w:r>
    </w:p>
    <w:p w:rsidR="009E2ECD" w:rsidRPr="0076313A" w:rsidRDefault="009E2ECD" w:rsidP="009E2ECD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Calibri" w:hAnsi="Calibri" w:cs="Arial"/>
        </w:rPr>
        <w:t xml:space="preserve">       </w:t>
      </w:r>
      <w:r w:rsidR="00925520" w:rsidRPr="0076313A">
        <w:rPr>
          <w:rFonts w:ascii="Verdana" w:hAnsi="Verdana" w:cs="Arial"/>
          <w:sz w:val="20"/>
          <w:szCs w:val="20"/>
        </w:rPr>
        <w:t xml:space="preserve">Przedmiot zamówienia </w:t>
      </w:r>
      <w:r w:rsidR="003128BF" w:rsidRPr="0076313A">
        <w:rPr>
          <w:rFonts w:ascii="Verdana" w:hAnsi="Verdana" w:cs="Arial"/>
          <w:sz w:val="20"/>
          <w:szCs w:val="20"/>
        </w:rPr>
        <w:t xml:space="preserve">został </w:t>
      </w:r>
      <w:r w:rsidR="003128BF" w:rsidRPr="0076313A">
        <w:rPr>
          <w:rFonts w:ascii="Verdana" w:hAnsi="Verdana" w:cs="Arial"/>
          <w:bCs/>
          <w:sz w:val="20"/>
          <w:szCs w:val="20"/>
        </w:rPr>
        <w:t>podzielony  na</w:t>
      </w:r>
      <w:r w:rsidR="007B3AC0">
        <w:rPr>
          <w:rFonts w:ascii="Verdana" w:hAnsi="Verdana" w:cs="Arial"/>
          <w:bCs/>
          <w:sz w:val="20"/>
          <w:szCs w:val="20"/>
        </w:rPr>
        <w:t xml:space="preserve"> 10</w:t>
      </w:r>
      <w:r w:rsidR="00CF6170">
        <w:rPr>
          <w:rFonts w:ascii="Verdana" w:hAnsi="Verdana" w:cs="Arial"/>
          <w:bCs/>
          <w:sz w:val="20"/>
          <w:szCs w:val="20"/>
        </w:rPr>
        <w:t xml:space="preserve">  pakietów</w:t>
      </w:r>
      <w:r w:rsidR="003128BF" w:rsidRPr="0076313A">
        <w:rPr>
          <w:rFonts w:ascii="Verdana" w:hAnsi="Verdana" w:cs="Arial"/>
          <w:bCs/>
          <w:sz w:val="20"/>
          <w:szCs w:val="20"/>
        </w:rPr>
        <w:t>.</w:t>
      </w:r>
    </w:p>
    <w:p w:rsidR="00333AAB" w:rsidRPr="0076313A" w:rsidRDefault="0062014E" w:rsidP="0076313A">
      <w:pPr>
        <w:numPr>
          <w:ilvl w:val="0"/>
          <w:numId w:val="13"/>
        </w:numPr>
        <w:ind w:left="426"/>
        <w:jc w:val="both"/>
        <w:rPr>
          <w:rFonts w:ascii="Verdana" w:hAnsi="Verdana"/>
          <w:sz w:val="20"/>
          <w:szCs w:val="20"/>
        </w:rPr>
      </w:pPr>
      <w:r w:rsidRPr="0076313A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033752" w:rsidRPr="0076313A">
        <w:rPr>
          <w:rFonts w:ascii="Verdana" w:hAnsi="Verdana"/>
          <w:sz w:val="20"/>
          <w:szCs w:val="20"/>
        </w:rPr>
        <w:t>w załączniku nr 1</w:t>
      </w:r>
      <w:r w:rsidR="006404CD">
        <w:rPr>
          <w:rFonts w:ascii="Verdana" w:hAnsi="Verdana"/>
          <w:sz w:val="20"/>
          <w:szCs w:val="20"/>
        </w:rPr>
        <w:t xml:space="preserve"> </w:t>
      </w:r>
      <w:r w:rsidR="0076313A" w:rsidRPr="0076313A">
        <w:rPr>
          <w:rFonts w:ascii="Verdana" w:hAnsi="Verdana" w:hint="cs"/>
          <w:sz w:val="20"/>
          <w:szCs w:val="20"/>
        </w:rPr>
        <w:t>–</w:t>
      </w:r>
      <w:r w:rsidR="0076313A" w:rsidRPr="0076313A">
        <w:rPr>
          <w:rFonts w:ascii="Verdana" w:hAnsi="Verdana"/>
          <w:sz w:val="20"/>
          <w:szCs w:val="20"/>
        </w:rPr>
        <w:t xml:space="preserve"> Opis przedmiotu zam</w:t>
      </w:r>
      <w:r w:rsidR="0076313A" w:rsidRPr="0076313A">
        <w:rPr>
          <w:rFonts w:ascii="Verdana" w:hAnsi="Verdana" w:hint="cs"/>
          <w:sz w:val="20"/>
          <w:szCs w:val="20"/>
        </w:rPr>
        <w:t>ó</w:t>
      </w:r>
      <w:r w:rsidR="0076313A" w:rsidRPr="0076313A">
        <w:rPr>
          <w:rFonts w:ascii="Verdana" w:hAnsi="Verdana"/>
          <w:sz w:val="20"/>
          <w:szCs w:val="20"/>
        </w:rPr>
        <w:t>wienia</w:t>
      </w:r>
      <w:r w:rsidR="005931BE" w:rsidRPr="0076313A">
        <w:rPr>
          <w:rFonts w:ascii="Verdana" w:hAnsi="Verdana"/>
          <w:sz w:val="20"/>
          <w:szCs w:val="20"/>
        </w:rPr>
        <w:t>.</w:t>
      </w:r>
    </w:p>
    <w:p w:rsidR="001A2FEB" w:rsidRPr="001A2FEB" w:rsidRDefault="001A2FEB" w:rsidP="001A2FEB">
      <w:pPr>
        <w:numPr>
          <w:ilvl w:val="0"/>
          <w:numId w:val="13"/>
        </w:numPr>
        <w:ind w:left="426" w:hanging="426"/>
        <w:jc w:val="both"/>
        <w:rPr>
          <w:rFonts w:ascii="Verdana" w:hAnsi="Verdana"/>
          <w:iCs/>
          <w:sz w:val="20"/>
          <w:szCs w:val="20"/>
        </w:rPr>
      </w:pPr>
      <w:r w:rsidRPr="001A2FEB">
        <w:rPr>
          <w:rFonts w:ascii="Verdana" w:hAnsi="Verdana"/>
          <w:iCs/>
          <w:sz w:val="20"/>
          <w:szCs w:val="20"/>
        </w:rPr>
        <w:t>Zamawiający dopuszcza możliwość składania ofert częściowych na wybraną część/części. Ofertę można składać w odniesieniu do wszystkich części zamówienia.</w:t>
      </w:r>
    </w:p>
    <w:p w:rsidR="00231708" w:rsidRDefault="0062014E" w:rsidP="00231708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E2ECD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9E2ECD">
        <w:rPr>
          <w:rFonts w:ascii="Verdana" w:hAnsi="Verdana"/>
          <w:sz w:val="20"/>
          <w:szCs w:val="20"/>
        </w:rPr>
        <w:t>Pzp</w:t>
      </w:r>
      <w:proofErr w:type="spellEnd"/>
      <w:r w:rsidRPr="009E2ECD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4D179E" w:rsidRDefault="007B3AC0" w:rsidP="00606D28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33141300-3</w:t>
      </w:r>
    </w:p>
    <w:p w:rsidR="007B3AC0" w:rsidRDefault="007B3AC0" w:rsidP="00606D28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33141000-0</w:t>
      </w:r>
    </w:p>
    <w:p w:rsidR="007B3AC0" w:rsidRDefault="007B3AC0" w:rsidP="00606D28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38437100-8</w:t>
      </w:r>
    </w:p>
    <w:p w:rsidR="00797B08" w:rsidRPr="00797B08" w:rsidRDefault="00797B08" w:rsidP="00797B0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</w:t>
      </w:r>
      <w:r w:rsidRPr="00797B08">
        <w:rPr>
          <w:rFonts w:ascii="Verdana" w:hAnsi="Verdana"/>
          <w:sz w:val="20"/>
          <w:szCs w:val="20"/>
        </w:rPr>
        <w:t>W przypadku, gdy w opisie przedmiotu zam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wienia znajd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si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 xml:space="preserve"> odniesienia do norm, ocen technicznych, specyfikacji technicznych i system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 referencji technicznych, o kt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rych mowa w art. 101 ust. 1 pkt. 2 oraz ust. 3 ustawy, Zamawiaj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cy dopuszcza rozwi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zania r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wnowa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ne.</w:t>
      </w:r>
    </w:p>
    <w:p w:rsidR="00797B08" w:rsidRPr="00797B08" w:rsidRDefault="00797B08" w:rsidP="00797B0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 </w:t>
      </w:r>
      <w:r w:rsidRPr="00797B08">
        <w:rPr>
          <w:rFonts w:ascii="Verdana" w:hAnsi="Verdana"/>
          <w:sz w:val="20"/>
          <w:szCs w:val="20"/>
        </w:rPr>
        <w:t>W przypadku, je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eli przy opisie przedmiotu zam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wienia pos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u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ono si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 xml:space="preserve"> wskazaniem znak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 towarowych, patent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 xml:space="preserve">w lub pochodzenia, </w:t>
      </w:r>
      <w:r w:rsidRPr="00797B08">
        <w:rPr>
          <w:rFonts w:ascii="Verdana" w:hAnsi="Verdana" w:hint="cs"/>
          <w:sz w:val="20"/>
          <w:szCs w:val="20"/>
        </w:rPr>
        <w:t>ź</w:t>
      </w:r>
      <w:r w:rsidRPr="00797B08">
        <w:rPr>
          <w:rFonts w:ascii="Verdana" w:hAnsi="Verdana"/>
          <w:sz w:val="20"/>
          <w:szCs w:val="20"/>
        </w:rPr>
        <w:t>r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d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a lub szczeg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lnego procesu, kt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ry charakteryzuje produkty lub us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ugi dostarczane przez konkretnego wykonawc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>, nale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y to rozumie</w:t>
      </w:r>
      <w:r w:rsidRPr="00797B08">
        <w:rPr>
          <w:rFonts w:ascii="Verdana" w:hAnsi="Verdana" w:hint="cs"/>
          <w:sz w:val="20"/>
          <w:szCs w:val="20"/>
        </w:rPr>
        <w:t>ć</w:t>
      </w:r>
      <w:r w:rsidRPr="00797B08">
        <w:rPr>
          <w:rFonts w:ascii="Verdana" w:hAnsi="Verdana"/>
          <w:sz w:val="20"/>
          <w:szCs w:val="20"/>
        </w:rPr>
        <w:t xml:space="preserve"> w ten spos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 xml:space="preserve">b, 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 ka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dorazowo takiemu wskazaniu towarzyszy wyra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 xml:space="preserve">enie </w:t>
      </w:r>
      <w:r w:rsidRPr="00797B08">
        <w:rPr>
          <w:rFonts w:ascii="Verdana" w:hAnsi="Verdana" w:hint="cs"/>
          <w:sz w:val="20"/>
          <w:szCs w:val="20"/>
        </w:rPr>
        <w:t>„</w:t>
      </w:r>
      <w:r w:rsidRPr="00797B08">
        <w:rPr>
          <w:rFonts w:ascii="Verdana" w:hAnsi="Verdana"/>
          <w:sz w:val="20"/>
          <w:szCs w:val="20"/>
        </w:rPr>
        <w:t>lub r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wnowa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ny".</w:t>
      </w:r>
    </w:p>
    <w:p w:rsidR="00797B08" w:rsidRPr="00797B08" w:rsidRDefault="00797B08" w:rsidP="00797B0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7. </w:t>
      </w:r>
      <w:r w:rsidRPr="00797B08">
        <w:rPr>
          <w:rFonts w:ascii="Verdana" w:hAnsi="Verdana"/>
          <w:sz w:val="20"/>
          <w:szCs w:val="20"/>
        </w:rPr>
        <w:t>Pod poj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 xml:space="preserve">ciem </w:t>
      </w:r>
      <w:r w:rsidRPr="00797B08">
        <w:rPr>
          <w:rFonts w:ascii="Verdana" w:hAnsi="Verdana" w:hint="cs"/>
          <w:sz w:val="20"/>
          <w:szCs w:val="20"/>
        </w:rPr>
        <w:t>„</w:t>
      </w:r>
      <w:r w:rsidRPr="00797B08">
        <w:rPr>
          <w:rFonts w:ascii="Verdana" w:hAnsi="Verdana"/>
          <w:sz w:val="20"/>
          <w:szCs w:val="20"/>
        </w:rPr>
        <w:t>lub r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wnowa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ny</w:t>
      </w:r>
      <w:r w:rsidRPr="00797B08">
        <w:rPr>
          <w:rFonts w:ascii="Verdana" w:hAnsi="Verdana" w:hint="cs"/>
          <w:sz w:val="20"/>
          <w:szCs w:val="20"/>
        </w:rPr>
        <w:t>”</w:t>
      </w:r>
      <w:r w:rsidRPr="00797B08">
        <w:rPr>
          <w:rFonts w:ascii="Verdana" w:hAnsi="Verdana"/>
          <w:sz w:val="20"/>
          <w:szCs w:val="20"/>
        </w:rPr>
        <w:t xml:space="preserve"> Zamawiaj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cy rozumie oferowanie materia</w:t>
      </w:r>
      <w:r w:rsidRPr="00797B08">
        <w:rPr>
          <w:rFonts w:ascii="Verdana" w:hAnsi="Verdana" w:hint="cs"/>
          <w:sz w:val="20"/>
          <w:szCs w:val="20"/>
        </w:rPr>
        <w:t>łó</w:t>
      </w:r>
      <w:r w:rsidRPr="00797B08">
        <w:rPr>
          <w:rFonts w:ascii="Verdana" w:hAnsi="Verdana"/>
          <w:sz w:val="20"/>
          <w:szCs w:val="20"/>
        </w:rPr>
        <w:t>w gwarantuj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cych realizacj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 xml:space="preserve"> zadania w zgodzie z wymaganiami Zamawiaj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cego oraz zapewniaj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cych uzyskanie parametr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 technicznych nie gorszych od za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o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onych w SWZ. Zastosowanie rozwi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za</w:t>
      </w:r>
      <w:r w:rsidRPr="00797B08">
        <w:rPr>
          <w:rFonts w:ascii="Verdana" w:hAnsi="Verdana" w:hint="cs"/>
          <w:sz w:val="20"/>
          <w:szCs w:val="20"/>
        </w:rPr>
        <w:t>ń</w:t>
      </w:r>
      <w:r w:rsidRPr="00797B08">
        <w:rPr>
          <w:rFonts w:ascii="Verdana" w:hAnsi="Verdana"/>
          <w:sz w:val="20"/>
          <w:szCs w:val="20"/>
        </w:rPr>
        <w:t xml:space="preserve"> r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wnowa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nych nie mo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 prowadzi</w:t>
      </w:r>
      <w:r w:rsidRPr="00797B08">
        <w:rPr>
          <w:rFonts w:ascii="Verdana" w:hAnsi="Verdana" w:hint="cs"/>
          <w:sz w:val="20"/>
          <w:szCs w:val="20"/>
        </w:rPr>
        <w:t>ć</w:t>
      </w:r>
      <w:r w:rsidRPr="00797B08">
        <w:rPr>
          <w:rFonts w:ascii="Verdana" w:hAnsi="Verdana"/>
          <w:sz w:val="20"/>
          <w:szCs w:val="20"/>
        </w:rPr>
        <w:t xml:space="preserve"> do pogorszenia w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a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ciwo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 przedmiotu zam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wienia w stosunku do przewidzianych w pierwotnej dokumentacji, ani do zmiany ceny, ani do naruszenia przepis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 prawa.</w:t>
      </w:r>
    </w:p>
    <w:p w:rsidR="00797B08" w:rsidRPr="00797B08" w:rsidRDefault="00797B08" w:rsidP="00797B0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 </w:t>
      </w:r>
      <w:r w:rsidRPr="00797B08">
        <w:rPr>
          <w:rFonts w:ascii="Verdana" w:hAnsi="Verdana"/>
          <w:sz w:val="20"/>
          <w:szCs w:val="20"/>
        </w:rPr>
        <w:t xml:space="preserve">Zgodnie z art. 101 ust. 5 Ustawy </w:t>
      </w:r>
      <w:proofErr w:type="spellStart"/>
      <w:r w:rsidRPr="00797B08">
        <w:rPr>
          <w:rFonts w:ascii="Verdana" w:hAnsi="Verdana"/>
          <w:sz w:val="20"/>
          <w:szCs w:val="20"/>
        </w:rPr>
        <w:t>Pzp</w:t>
      </w:r>
      <w:proofErr w:type="spellEnd"/>
      <w:r w:rsidRPr="00797B08">
        <w:rPr>
          <w:rFonts w:ascii="Verdana" w:hAnsi="Verdana"/>
          <w:sz w:val="20"/>
          <w:szCs w:val="20"/>
        </w:rPr>
        <w:t>: w przypadku gdy opis przedmiotu zam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wienia odnosi si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 xml:space="preserve"> do norm, ocen technicznych, specyfikacji technicznych i system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 referencji technicznych, o kt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 xml:space="preserve">rych mowa w art. 101 ust. 1 pkt 2 oraz ust. 3 ustawy </w:t>
      </w:r>
      <w:proofErr w:type="spellStart"/>
      <w:r w:rsidRPr="00797B08">
        <w:rPr>
          <w:rFonts w:ascii="Verdana" w:hAnsi="Verdana"/>
          <w:sz w:val="20"/>
          <w:szCs w:val="20"/>
        </w:rPr>
        <w:t>Pzp</w:t>
      </w:r>
      <w:proofErr w:type="spellEnd"/>
      <w:r w:rsidRPr="00797B08">
        <w:rPr>
          <w:rFonts w:ascii="Verdana" w:hAnsi="Verdana"/>
          <w:sz w:val="20"/>
          <w:szCs w:val="20"/>
        </w:rPr>
        <w:t>, zamawiaj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cy nie mo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 odrzuci</w:t>
      </w:r>
      <w:r w:rsidRPr="00797B08">
        <w:rPr>
          <w:rFonts w:ascii="Verdana" w:hAnsi="Verdana" w:hint="cs"/>
          <w:sz w:val="20"/>
          <w:szCs w:val="20"/>
        </w:rPr>
        <w:t>ć</w:t>
      </w:r>
      <w:r w:rsidRPr="00797B08">
        <w:rPr>
          <w:rFonts w:ascii="Verdana" w:hAnsi="Verdana"/>
          <w:sz w:val="20"/>
          <w:szCs w:val="20"/>
        </w:rPr>
        <w:t xml:space="preserve"> oferty tylko dlatego, 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 xml:space="preserve">e oferowane roboty budowlane, </w:t>
      </w:r>
      <w:r w:rsidRPr="00797B08">
        <w:rPr>
          <w:rFonts w:ascii="Verdana" w:hAnsi="Verdana"/>
          <w:sz w:val="20"/>
          <w:szCs w:val="20"/>
        </w:rPr>
        <w:lastRenderedPageBreak/>
        <w:t>dostawy lub us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ugi nie s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zgodne z normami, ocenami technicznymi, specyfikacjami technicznymi i systemami referencji technicznych, do kt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rych opis przedmiotu zam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wienia si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 xml:space="preserve"> odnosi, pod warunkiem 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 wykonawca udowodni w ofercie, w szczeg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lno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 za pomoc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przedmiotowych 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rodk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 dowodowych, o kt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 xml:space="preserve">rych mowa w art. 104-107 ustawy </w:t>
      </w:r>
      <w:proofErr w:type="spellStart"/>
      <w:r w:rsidRPr="00797B08">
        <w:rPr>
          <w:rFonts w:ascii="Verdana" w:hAnsi="Verdana"/>
          <w:sz w:val="20"/>
          <w:szCs w:val="20"/>
        </w:rPr>
        <w:t>Pzp</w:t>
      </w:r>
      <w:proofErr w:type="spellEnd"/>
      <w:r w:rsidRPr="00797B08">
        <w:rPr>
          <w:rFonts w:ascii="Verdana" w:hAnsi="Verdana"/>
          <w:sz w:val="20"/>
          <w:szCs w:val="20"/>
        </w:rPr>
        <w:t xml:space="preserve">, 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 proponowane rozwi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zania w r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wnowa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nym stopniu spe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niaj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wymagania okre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lone w opisie przedmiotu zam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wienia.</w:t>
      </w:r>
    </w:p>
    <w:p w:rsidR="00797B08" w:rsidRPr="00231708" w:rsidRDefault="00797B08" w:rsidP="00797B0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9. </w:t>
      </w:r>
      <w:r w:rsidRPr="00797B08">
        <w:rPr>
          <w:rFonts w:ascii="Verdana" w:hAnsi="Verdana"/>
          <w:sz w:val="20"/>
          <w:szCs w:val="20"/>
        </w:rPr>
        <w:t xml:space="preserve">Zgodnie z art. 101 ust. 6 Ustawy </w:t>
      </w:r>
      <w:proofErr w:type="spellStart"/>
      <w:r w:rsidRPr="00797B08">
        <w:rPr>
          <w:rFonts w:ascii="Verdana" w:hAnsi="Verdana"/>
          <w:sz w:val="20"/>
          <w:szCs w:val="20"/>
        </w:rPr>
        <w:t>Pzp</w:t>
      </w:r>
      <w:proofErr w:type="spellEnd"/>
      <w:r w:rsidRPr="00797B08">
        <w:rPr>
          <w:rFonts w:ascii="Verdana" w:hAnsi="Verdana"/>
          <w:sz w:val="20"/>
          <w:szCs w:val="20"/>
        </w:rPr>
        <w:t>: w przypadku gdy opis przedmiotu zam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wienia odnosi si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 xml:space="preserve"> do wymaga</w:t>
      </w:r>
      <w:r w:rsidRPr="00797B08">
        <w:rPr>
          <w:rFonts w:ascii="Verdana" w:hAnsi="Verdana" w:hint="cs"/>
          <w:sz w:val="20"/>
          <w:szCs w:val="20"/>
        </w:rPr>
        <w:t>ń</w:t>
      </w:r>
      <w:r w:rsidRPr="00797B08">
        <w:rPr>
          <w:rFonts w:ascii="Verdana" w:hAnsi="Verdana"/>
          <w:sz w:val="20"/>
          <w:szCs w:val="20"/>
        </w:rPr>
        <w:t xml:space="preserve"> dotycz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cych wydajno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 lub funkcjonalno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ci, o kt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 xml:space="preserve">rych mowa w art. 101 ust. 1 pkt 1 ustawy </w:t>
      </w:r>
      <w:proofErr w:type="spellStart"/>
      <w:r w:rsidRPr="00797B08">
        <w:rPr>
          <w:rFonts w:ascii="Verdana" w:hAnsi="Verdana"/>
          <w:sz w:val="20"/>
          <w:szCs w:val="20"/>
        </w:rPr>
        <w:t>Pzp</w:t>
      </w:r>
      <w:proofErr w:type="spellEnd"/>
      <w:r w:rsidRPr="00797B08">
        <w:rPr>
          <w:rFonts w:ascii="Verdana" w:hAnsi="Verdana"/>
          <w:sz w:val="20"/>
          <w:szCs w:val="20"/>
        </w:rPr>
        <w:t>, zamawiaj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cy nie mo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 odrzuci</w:t>
      </w:r>
      <w:r w:rsidRPr="00797B08">
        <w:rPr>
          <w:rFonts w:ascii="Verdana" w:hAnsi="Verdana" w:hint="cs"/>
          <w:sz w:val="20"/>
          <w:szCs w:val="20"/>
        </w:rPr>
        <w:t>ć</w:t>
      </w:r>
      <w:r w:rsidRPr="00797B08">
        <w:rPr>
          <w:rFonts w:ascii="Verdana" w:hAnsi="Verdana"/>
          <w:sz w:val="20"/>
          <w:szCs w:val="20"/>
        </w:rPr>
        <w:t xml:space="preserve"> oferty zgodnej z Polsk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Norm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przenosz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norm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 xml:space="preserve"> europejsk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, normami innych pa</w:t>
      </w:r>
      <w:r w:rsidRPr="00797B08">
        <w:rPr>
          <w:rFonts w:ascii="Verdana" w:hAnsi="Verdana" w:hint="cs"/>
          <w:sz w:val="20"/>
          <w:szCs w:val="20"/>
        </w:rPr>
        <w:t>ń</w:t>
      </w:r>
      <w:r w:rsidRPr="00797B08">
        <w:rPr>
          <w:rFonts w:ascii="Verdana" w:hAnsi="Verdana"/>
          <w:sz w:val="20"/>
          <w:szCs w:val="20"/>
        </w:rPr>
        <w:t>stw cz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onkowskich Europejskiego Obszaru Gospodarczego przenosz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cymi normy europejskie, z europejsk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ocen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techniczn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, ze wsp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ln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specyfikacj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techniczn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, z norm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mi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>dzynarodow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lub z systemem referencji technicznych ustanowionym przez europejski organ normalizacyjny, je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eli te normy, oceny techniczne, specyfikacje i systemy referencji technicznych dotycz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wymaga</w:t>
      </w:r>
      <w:r w:rsidRPr="00797B08">
        <w:rPr>
          <w:rFonts w:ascii="Verdana" w:hAnsi="Verdana" w:hint="cs"/>
          <w:sz w:val="20"/>
          <w:szCs w:val="20"/>
        </w:rPr>
        <w:t>ń</w:t>
      </w:r>
      <w:r w:rsidRPr="00797B08">
        <w:rPr>
          <w:rFonts w:ascii="Verdana" w:hAnsi="Verdana"/>
          <w:sz w:val="20"/>
          <w:szCs w:val="20"/>
        </w:rPr>
        <w:t xml:space="preserve"> dotycz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cych wydajno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 lub funkcjonalno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 okre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lonych przez zamawiaj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cego, pod warunkiem 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 wykonawca udowodni w ofercie, w szczeg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lno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 za pomoc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przedmiotowych 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rodk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 dowodowych, o kt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 xml:space="preserve">rych mowa w art. 104-107 ustawy </w:t>
      </w:r>
      <w:proofErr w:type="spellStart"/>
      <w:r w:rsidRPr="00797B08">
        <w:rPr>
          <w:rFonts w:ascii="Verdana" w:hAnsi="Verdana"/>
          <w:sz w:val="20"/>
          <w:szCs w:val="20"/>
        </w:rPr>
        <w:t>Pzp</w:t>
      </w:r>
      <w:proofErr w:type="spellEnd"/>
      <w:r w:rsidRPr="00797B08">
        <w:rPr>
          <w:rFonts w:ascii="Verdana" w:hAnsi="Verdana"/>
          <w:sz w:val="20"/>
          <w:szCs w:val="20"/>
        </w:rPr>
        <w:t xml:space="preserve">, 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 obiekt budowlany, dostawa lub us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uga, spe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niaj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wymagania dotycz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ce wydajno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 lub funkcjonalno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 okre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lone przez zamawiaj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cego.</w:t>
      </w:r>
    </w:p>
    <w:p w:rsidR="005942E4" w:rsidRPr="000A792D" w:rsidRDefault="005942E4" w:rsidP="004D179E">
      <w:pPr>
        <w:ind w:left="426"/>
        <w:jc w:val="both"/>
        <w:rPr>
          <w:rFonts w:ascii="Verdana" w:hAnsi="Verdana"/>
          <w:sz w:val="20"/>
          <w:szCs w:val="20"/>
        </w:rPr>
      </w:pPr>
    </w:p>
    <w:p w:rsidR="005E7755" w:rsidRPr="006C56C4" w:rsidRDefault="00975AD7" w:rsidP="006C56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0A792D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325CB7" w:rsidRDefault="00325CB7" w:rsidP="00325CB7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Zamawiający żąda złożenia wraz z ofertą następujących przedmiotowych środków dowodowych na potwierdzenie, że oferowane dostawy spełniają określone przez Zamawiającego wymagania:</w:t>
      </w:r>
    </w:p>
    <w:p w:rsidR="00325CB7" w:rsidRDefault="00325CB7" w:rsidP="00325CB7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1.</w:t>
      </w:r>
      <w:r>
        <w:rPr>
          <w:rFonts w:ascii="Verdana" w:hAnsi="Verdana" w:cstheme="minorHAnsi"/>
          <w:bCs/>
          <w:sz w:val="20"/>
          <w:szCs w:val="20"/>
        </w:rPr>
        <w:tab/>
      </w:r>
      <w:r w:rsidRPr="002D61CC">
        <w:rPr>
          <w:rFonts w:ascii="Verdana" w:hAnsi="Verdana" w:cstheme="minorHAnsi"/>
          <w:b/>
          <w:bCs/>
          <w:sz w:val="20"/>
          <w:szCs w:val="20"/>
        </w:rPr>
        <w:t>materiały zawierające opis techniczny oferowanych wyrobów</w:t>
      </w:r>
      <w:r>
        <w:rPr>
          <w:rFonts w:ascii="Verdana" w:hAnsi="Verdana" w:cstheme="minorHAnsi"/>
          <w:bCs/>
          <w:sz w:val="20"/>
          <w:szCs w:val="20"/>
        </w:rPr>
        <w:t xml:space="preserve"> (np. katalogi, foldery, metodyki, karty techniczne w języku polskim)– na podstawie którego Zamawiający oceni zgodność parametrów oferowanych wyrobów z  opisanymi  w załączniku nr 1</w:t>
      </w:r>
      <w:r w:rsidR="002D61CC">
        <w:rPr>
          <w:rFonts w:ascii="Verdana" w:hAnsi="Verdana" w:cstheme="minorHAnsi"/>
          <w:bCs/>
          <w:sz w:val="20"/>
          <w:szCs w:val="20"/>
        </w:rPr>
        <w:t xml:space="preserve"> (</w:t>
      </w:r>
      <w:r w:rsidR="002D61CC" w:rsidRPr="00FA663F">
        <w:rPr>
          <w:rFonts w:ascii="Verdana" w:hAnsi="Verdana" w:cstheme="minorHAnsi"/>
          <w:b/>
          <w:bCs/>
          <w:sz w:val="20"/>
          <w:szCs w:val="20"/>
        </w:rPr>
        <w:t>dotyczy pakietów 3-5 oraz 7-10</w:t>
      </w:r>
      <w:r w:rsidR="002D61CC">
        <w:rPr>
          <w:rFonts w:ascii="Verdana" w:hAnsi="Verdana" w:cstheme="minorHAnsi"/>
          <w:bCs/>
          <w:sz w:val="20"/>
          <w:szCs w:val="20"/>
        </w:rPr>
        <w:t>)</w:t>
      </w:r>
      <w:r>
        <w:rPr>
          <w:rFonts w:ascii="Verdana" w:hAnsi="Verdana" w:cstheme="minorHAnsi"/>
          <w:bCs/>
          <w:sz w:val="20"/>
          <w:szCs w:val="20"/>
        </w:rPr>
        <w:t>.</w:t>
      </w:r>
    </w:p>
    <w:p w:rsidR="00325CB7" w:rsidRDefault="00325CB7" w:rsidP="00325CB7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Za wskazane Zamawiający uznaje zamieszczenie w przedłożonych materiałach zawierających opis techniczny oferowanych wyrobów informacji o numerze pakietu i pozycji, których dany opis dotyczy.</w:t>
      </w:r>
    </w:p>
    <w:p w:rsidR="00325CB7" w:rsidRDefault="00325CB7" w:rsidP="00325CB7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2.</w:t>
      </w:r>
      <w:r>
        <w:rPr>
          <w:rFonts w:ascii="Verdana" w:hAnsi="Verdana" w:cstheme="minorHAnsi"/>
          <w:bCs/>
          <w:sz w:val="20"/>
          <w:szCs w:val="20"/>
        </w:rPr>
        <w:tab/>
      </w:r>
      <w:r w:rsidRPr="002D61CC">
        <w:rPr>
          <w:rFonts w:ascii="Verdana" w:hAnsi="Verdana" w:cstheme="minorHAnsi"/>
          <w:b/>
          <w:bCs/>
          <w:sz w:val="20"/>
          <w:szCs w:val="20"/>
        </w:rPr>
        <w:t xml:space="preserve">Próbki </w:t>
      </w:r>
      <w:r>
        <w:rPr>
          <w:rFonts w:ascii="Verdana" w:hAnsi="Verdana" w:cstheme="minorHAnsi"/>
          <w:bCs/>
          <w:sz w:val="20"/>
          <w:szCs w:val="20"/>
        </w:rPr>
        <w:t xml:space="preserve"> gotowych do użycia w warunkach szpitalnych oferowanych wyrobów medycznych, których autentyczność musi zostać poświadczona przez wykonawcę na żądanie zamawiającego, w odniesieniu do  pakietu 2: </w:t>
      </w:r>
    </w:p>
    <w:p w:rsidR="00325CB7" w:rsidRDefault="00325CB7" w:rsidP="00325CB7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•</w:t>
      </w:r>
      <w:r>
        <w:rPr>
          <w:rFonts w:ascii="Verdana" w:hAnsi="Verdana" w:cstheme="minorHAnsi"/>
          <w:bCs/>
          <w:sz w:val="20"/>
          <w:szCs w:val="20"/>
        </w:rPr>
        <w:tab/>
        <w:t>co najmniej p</w:t>
      </w:r>
      <w:r w:rsidR="002D61CC">
        <w:rPr>
          <w:rFonts w:ascii="Verdana" w:hAnsi="Verdana" w:cstheme="minorHAnsi"/>
          <w:bCs/>
          <w:sz w:val="20"/>
          <w:szCs w:val="20"/>
        </w:rPr>
        <w:t>o 1 sztuce nakłuwaczy igłowych (</w:t>
      </w:r>
      <w:r w:rsidR="002D61CC" w:rsidRPr="00FA663F">
        <w:rPr>
          <w:rFonts w:ascii="Verdana" w:hAnsi="Verdana" w:cstheme="minorHAnsi"/>
          <w:b/>
          <w:bCs/>
          <w:sz w:val="20"/>
          <w:szCs w:val="20"/>
        </w:rPr>
        <w:t>dotyczy pakietu 3</w:t>
      </w:r>
      <w:r w:rsidR="002D61CC">
        <w:rPr>
          <w:rFonts w:ascii="Verdana" w:hAnsi="Verdana" w:cstheme="minorHAnsi"/>
          <w:bCs/>
          <w:sz w:val="20"/>
          <w:szCs w:val="20"/>
        </w:rPr>
        <w:t>)</w:t>
      </w:r>
      <w:r>
        <w:rPr>
          <w:rFonts w:ascii="Verdana" w:hAnsi="Verdana" w:cstheme="minorHAnsi"/>
          <w:bCs/>
          <w:sz w:val="20"/>
          <w:szCs w:val="20"/>
        </w:rPr>
        <w:t xml:space="preserve"> </w:t>
      </w:r>
    </w:p>
    <w:p w:rsidR="00325CB7" w:rsidRDefault="00325CB7" w:rsidP="00325CB7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Próbki należy złożyć za pośrednictwem operatora pocztowego w rozumieniu ustawy z dnia 23 listopada 2012 r. – Prawo pocztowe (Dz.U. z 2020 r. poz. 1041), osobiście, lub za pośrednictwem posłańca. Próbki należy dostarczyć w terminie składania ofert określonym w pkt XV SWZ w opakowaniu uniemożliwiającym odczytanie ich zawartości bez usunięcia tego opakowania, do siedziby Zamawiającego - sekretariat Dyrektora Naczelnego w budynku administracji. Opodatkowanie winno być zaadresowane na Zamawiającego, opatrzone informacją o nadawcy (firma/nazwa lub imię i nazwisko Wykonawcy, jego adres) oraz winno zawierać nr i nazwę postępowania</w:t>
      </w:r>
    </w:p>
    <w:p w:rsidR="00325CB7" w:rsidRDefault="00325CB7" w:rsidP="00325CB7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3.</w:t>
      </w:r>
      <w:r>
        <w:rPr>
          <w:rFonts w:ascii="Verdana" w:hAnsi="Verdana" w:cstheme="minorHAnsi"/>
          <w:bCs/>
          <w:sz w:val="20"/>
          <w:szCs w:val="20"/>
        </w:rPr>
        <w:tab/>
        <w:t>Wykonawca składa przedmiotowe środki dowodowe określone w ust. 1 wraz z ofertą.</w:t>
      </w:r>
    </w:p>
    <w:p w:rsidR="00333AAB" w:rsidRDefault="00325CB7" w:rsidP="00325CB7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4. Jeżeli Wykonawca nie złoży przedmiotowych środków dowodowych lub złożone przedmiotowe środki dowodowe będą niekompletne, Zamawiający wezwie do ich złożenia lub uzupełnienia w wyznaczonym terminie.</w:t>
      </w:r>
    </w:p>
    <w:p w:rsidR="006F1EE1" w:rsidRPr="000A792D" w:rsidRDefault="006F1EE1" w:rsidP="00326725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0A792D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7A7167" w:rsidRPr="000A792D" w:rsidRDefault="00ED79C8" w:rsidP="000A792D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 w:rsidRPr="00F72A51">
        <w:rPr>
          <w:rFonts w:ascii="Verdana" w:hAnsi="Verdana"/>
          <w:b/>
          <w:sz w:val="20"/>
          <w:szCs w:val="20"/>
          <w:highlight w:val="yellow"/>
        </w:rPr>
        <w:t>Termin wykonania zamówienia ustala się na okres</w:t>
      </w:r>
      <w:r w:rsidR="00733F7F" w:rsidRPr="00F72A51">
        <w:rPr>
          <w:rFonts w:ascii="Verdana" w:hAnsi="Verdana"/>
          <w:b/>
          <w:sz w:val="20"/>
          <w:szCs w:val="20"/>
          <w:highlight w:val="yellow"/>
        </w:rPr>
        <w:t xml:space="preserve"> </w:t>
      </w:r>
      <w:r w:rsidR="00E80F93" w:rsidRPr="00F72A51">
        <w:rPr>
          <w:rFonts w:ascii="Verdana" w:hAnsi="Verdana"/>
          <w:b/>
          <w:sz w:val="20"/>
          <w:szCs w:val="20"/>
          <w:highlight w:val="yellow"/>
        </w:rPr>
        <w:t>24</w:t>
      </w:r>
      <w:r w:rsidR="00222AD0">
        <w:rPr>
          <w:rFonts w:ascii="Verdana" w:hAnsi="Verdana"/>
          <w:b/>
          <w:sz w:val="20"/>
          <w:szCs w:val="20"/>
          <w:highlight w:val="yellow"/>
        </w:rPr>
        <w:t xml:space="preserve"> miesiące</w:t>
      </w:r>
      <w:r w:rsidR="00E17B69" w:rsidRPr="00F72A51">
        <w:rPr>
          <w:rFonts w:ascii="Verdana" w:hAnsi="Verdana"/>
          <w:b/>
          <w:sz w:val="20"/>
          <w:szCs w:val="20"/>
          <w:highlight w:val="yellow"/>
        </w:rPr>
        <w:t xml:space="preserve"> </w:t>
      </w:r>
      <w:r w:rsidR="00E67F81" w:rsidRPr="00F72A51">
        <w:rPr>
          <w:rFonts w:ascii="Verdana" w:hAnsi="Verdana"/>
          <w:b/>
          <w:sz w:val="20"/>
          <w:szCs w:val="20"/>
          <w:highlight w:val="yellow"/>
        </w:rPr>
        <w:t>od</w:t>
      </w:r>
      <w:r w:rsidR="005931BE" w:rsidRPr="00F72A51">
        <w:rPr>
          <w:rFonts w:ascii="Verdana" w:hAnsi="Verdana"/>
          <w:b/>
          <w:sz w:val="20"/>
          <w:szCs w:val="20"/>
          <w:highlight w:val="yellow"/>
        </w:rPr>
        <w:t xml:space="preserve"> dnia </w:t>
      </w:r>
      <w:r w:rsidR="007B3AC0" w:rsidRPr="00F72A51">
        <w:rPr>
          <w:rFonts w:ascii="Verdana" w:hAnsi="Verdana"/>
          <w:b/>
          <w:sz w:val="20"/>
          <w:szCs w:val="20"/>
          <w:highlight w:val="yellow"/>
        </w:rPr>
        <w:t>03.06.2024r</w:t>
      </w:r>
      <w:r w:rsidR="003D7EEC" w:rsidRPr="00F72A51">
        <w:rPr>
          <w:rFonts w:ascii="Verdana" w:hAnsi="Verdana"/>
          <w:b/>
          <w:sz w:val="20"/>
          <w:szCs w:val="20"/>
          <w:highlight w:val="yellow"/>
        </w:rPr>
        <w:t>.</w:t>
      </w:r>
    </w:p>
    <w:p w:rsidR="00BD320E" w:rsidRDefault="00BD320E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A7282" w:rsidRPr="000A792D" w:rsidRDefault="009A7282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bookmarkStart w:id="5" w:name="_GoBack"/>
      <w:bookmarkEnd w:id="5"/>
    </w:p>
    <w:p w:rsidR="00975AD7" w:rsidRPr="00782102" w:rsidRDefault="00782102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6" w:name="_Toc64559022"/>
      <w:r w:rsidRPr="00782102">
        <w:rPr>
          <w:rFonts w:ascii="Verdana" w:hAnsi="Verdana"/>
          <w:color w:val="auto"/>
          <w:spacing w:val="5"/>
          <w:sz w:val="20"/>
          <w:szCs w:val="20"/>
        </w:rPr>
        <w:lastRenderedPageBreak/>
        <w:t xml:space="preserve">Podstawy wykluczenia, o których mowa w art. 108 Ustawy </w:t>
      </w:r>
      <w:proofErr w:type="spellStart"/>
      <w:r w:rsidRPr="00782102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6"/>
      <w:proofErr w:type="spellEnd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</w:t>
      </w:r>
      <w:r w:rsidR="00940ACA" w:rsidRPr="00782102">
        <w:rPr>
          <w:rFonts w:ascii="Verdana" w:hAnsi="Verdana"/>
          <w:color w:val="auto"/>
          <w:spacing w:val="5"/>
          <w:sz w:val="20"/>
          <w:szCs w:val="20"/>
        </w:rPr>
        <w:t>.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powania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wyklucza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I.</w:t>
      </w:r>
      <w:r w:rsidRPr="00782102">
        <w:rPr>
          <w:rFonts w:ascii="Verdana" w:hAnsi="Verdana"/>
          <w:sz w:val="20"/>
          <w:szCs w:val="20"/>
        </w:rPr>
        <w:tab/>
        <w:t xml:space="preserve">Na podstawie art. 108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osob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fizyczn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a)</w:t>
      </w:r>
      <w:r w:rsidRPr="00782102">
        <w:rPr>
          <w:rFonts w:ascii="Verdana" w:hAnsi="Verdana"/>
          <w:sz w:val="20"/>
          <w:szCs w:val="20"/>
        </w:rPr>
        <w:tab/>
        <w:t>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zorganizowanej grupie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pczej albo 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zku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skarbowego,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258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b)</w:t>
      </w:r>
      <w:r w:rsidRPr="00782102">
        <w:rPr>
          <w:rFonts w:ascii="Verdana" w:hAnsi="Verdana"/>
          <w:sz w:val="20"/>
          <w:szCs w:val="20"/>
        </w:rPr>
        <w:tab/>
        <w:t>handlu lud</w:t>
      </w:r>
      <w:r w:rsidRPr="00782102">
        <w:rPr>
          <w:rFonts w:ascii="Verdana" w:hAnsi="Verdana" w:hint="cs"/>
          <w:sz w:val="20"/>
          <w:szCs w:val="20"/>
        </w:rPr>
        <w:t>ź</w:t>
      </w:r>
      <w:r w:rsidRPr="00782102">
        <w:rPr>
          <w:rFonts w:ascii="Verdana" w:hAnsi="Verdana"/>
          <w:sz w:val="20"/>
          <w:szCs w:val="20"/>
        </w:rPr>
        <w:t>mi,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189a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c)</w:t>
      </w:r>
      <w:r w:rsidRPr="00782102">
        <w:rPr>
          <w:rFonts w:ascii="Verdana" w:hAnsi="Verdana"/>
          <w:sz w:val="20"/>
          <w:szCs w:val="20"/>
        </w:rPr>
        <w:tab/>
      </w:r>
      <w:r w:rsidR="009704BE" w:rsidRPr="009704BE">
        <w:rPr>
          <w:rFonts w:ascii="Verdana" w:hAnsi="Verdana"/>
          <w:sz w:val="20"/>
          <w:szCs w:val="20"/>
        </w:rPr>
        <w:t>o kt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rym mowa w art. 228-230a, art. 250a Kodeksu karnego, w art. 46-48 ustawy z dnia 25 czerwca 2010 r. o sporcie (Dz. U. z 2020 r. poz. 1133 oraz z 2021 r. poz. 2054) lub w art. 54 ust. 1-4 ustawy z dnia 12 maja 2011 r. o refundacji lek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 xml:space="preserve">w, </w:t>
      </w:r>
      <w:r w:rsidR="009704BE" w:rsidRPr="009704BE">
        <w:rPr>
          <w:rFonts w:ascii="Verdana" w:hAnsi="Verdana" w:hint="cs"/>
          <w:sz w:val="20"/>
          <w:szCs w:val="20"/>
        </w:rPr>
        <w:t>ś</w:t>
      </w:r>
      <w:r w:rsidR="009704BE" w:rsidRPr="009704BE">
        <w:rPr>
          <w:rFonts w:ascii="Verdana" w:hAnsi="Verdana"/>
          <w:sz w:val="20"/>
          <w:szCs w:val="20"/>
        </w:rPr>
        <w:t>rodk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w spo</w:t>
      </w:r>
      <w:r w:rsidR="009704BE" w:rsidRPr="009704BE">
        <w:rPr>
          <w:rFonts w:ascii="Verdana" w:hAnsi="Verdana" w:hint="cs"/>
          <w:sz w:val="20"/>
          <w:szCs w:val="20"/>
        </w:rPr>
        <w:t>ż</w:t>
      </w:r>
      <w:r w:rsidR="009704BE" w:rsidRPr="009704BE">
        <w:rPr>
          <w:rFonts w:ascii="Verdana" w:hAnsi="Verdana"/>
          <w:sz w:val="20"/>
          <w:szCs w:val="20"/>
        </w:rPr>
        <w:t xml:space="preserve">ywczych specjalnego przeznaczenia </w:t>
      </w:r>
      <w:r w:rsidR="009704BE" w:rsidRPr="009704BE">
        <w:rPr>
          <w:rFonts w:ascii="Verdana" w:hAnsi="Verdana" w:hint="cs"/>
          <w:sz w:val="20"/>
          <w:szCs w:val="20"/>
        </w:rPr>
        <w:t>ż</w:t>
      </w:r>
      <w:r w:rsidR="009704BE" w:rsidRPr="009704BE">
        <w:rPr>
          <w:rFonts w:ascii="Verdana" w:hAnsi="Verdana"/>
          <w:sz w:val="20"/>
          <w:szCs w:val="20"/>
        </w:rPr>
        <w:t>ywieniowego oraz wyrob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w medycznych (Dz. U. z 2021 r. poz. 523, 1292, 1559 i 2054)</w:t>
      </w:r>
      <w:r w:rsidRPr="00782102">
        <w:rPr>
          <w:rFonts w:ascii="Verdana" w:hAnsi="Verdana"/>
          <w:sz w:val="20"/>
          <w:szCs w:val="20"/>
        </w:rPr>
        <w:t>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d)</w:t>
      </w:r>
      <w:r w:rsidRPr="00782102">
        <w:rPr>
          <w:rFonts w:ascii="Verdana" w:hAnsi="Verdana"/>
          <w:sz w:val="20"/>
          <w:szCs w:val="20"/>
        </w:rPr>
        <w:tab/>
        <w:t>finansowania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165a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udaremniania lub utrudniania stwierdzenia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pnego pochodzenia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lub ukrywania ich pochodzenia,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299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e)</w:t>
      </w:r>
      <w:r w:rsidRPr="00782102">
        <w:rPr>
          <w:rFonts w:ascii="Verdana" w:hAnsi="Verdana"/>
          <w:sz w:val="20"/>
          <w:szCs w:val="20"/>
        </w:rPr>
        <w:tab/>
        <w:t>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115 </w:t>
      </w:r>
      <w:r w:rsidRPr="00782102">
        <w:rPr>
          <w:rFonts w:ascii="Verdana" w:hAnsi="Verdana" w:hint="cs"/>
          <w:sz w:val="20"/>
          <w:szCs w:val="20"/>
        </w:rPr>
        <w:t>§</w:t>
      </w:r>
      <w:r w:rsidRPr="00782102">
        <w:rPr>
          <w:rFonts w:ascii="Verdana" w:hAnsi="Verdana"/>
          <w:sz w:val="20"/>
          <w:szCs w:val="20"/>
        </w:rPr>
        <w:t xml:space="preserve"> 20 Kodeksu karnego,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lub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tego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f)</w:t>
      </w:r>
      <w:r w:rsidRPr="00782102">
        <w:rPr>
          <w:rFonts w:ascii="Verdana" w:hAnsi="Verdana"/>
          <w:sz w:val="20"/>
          <w:szCs w:val="20"/>
        </w:rPr>
        <w:tab/>
        <w:t>powierzenia wykonywania pracy ma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oletniemu cudzoziemcowi,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9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ust. 2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 (Dz. U. z 2020 r., poz. 769 ze zm.),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g)</w:t>
      </w:r>
      <w:r w:rsidRPr="00782102">
        <w:rPr>
          <w:rFonts w:ascii="Verdana" w:hAnsi="Verdana"/>
          <w:sz w:val="20"/>
          <w:szCs w:val="20"/>
        </w:rPr>
        <w:tab/>
        <w:t>przeciwko obrotowi gospodarczemu,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296-307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oszustwa,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286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przeciwko wiarygodno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dokument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270-277d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skarbowe,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h)</w:t>
      </w:r>
      <w:r w:rsidRPr="00782102">
        <w:rPr>
          <w:rFonts w:ascii="Verdana" w:hAnsi="Verdana"/>
          <w:sz w:val="20"/>
          <w:szCs w:val="20"/>
        </w:rPr>
        <w:tab/>
        <w:t>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9 ust. 1 i 3 lub art. 10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- lub za odpowiedni czyn zabroniony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 w przepisach prawa obcego;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urz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cz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onka jego organu zarz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lub nadzorczego, wsp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lnika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 xml:space="preserve">ki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>ce jawnej lub partnerskiej albo komplementariusza 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 xml:space="preserve">ce komandytowej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lub komandytowo-akcyjnej lub prokurenta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pkt 1;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wydano prawomocny wyrok s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du lub ostateczn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decyzj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administracyjn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o zaleganiu z uiszczeniem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eczne lub zdrowotne,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odpowiednio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do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wniosk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w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albo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ofert dokona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nych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eczne lub zdrowotne wraz z odsetkami lub grzywnami lub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wi</w:t>
      </w:r>
      <w:r w:rsidRPr="00782102">
        <w:rPr>
          <w:rFonts w:ascii="Verdana" w:hAnsi="Verdana" w:hint="cs"/>
          <w:sz w:val="20"/>
          <w:szCs w:val="20"/>
        </w:rPr>
        <w:t>ążą</w:t>
      </w:r>
      <w:r w:rsidRPr="00782102">
        <w:rPr>
          <w:rFonts w:ascii="Verdana" w:hAnsi="Verdana"/>
          <w:sz w:val="20"/>
          <w:szCs w:val="20"/>
        </w:rPr>
        <w:t>ce porozumienie w sprawie sp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aty tych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4)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orzeczono zakaz ubiegania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publiczne;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5)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zamawiaj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stwierdzi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>, na podstawie wiarygodnych przes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anek,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z innymi wykonawcami porozumienie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konkurencji, w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nale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yli odr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bne oferty, oferty cz</w:t>
      </w:r>
      <w:r w:rsidRPr="00782102">
        <w:rPr>
          <w:rFonts w:ascii="Verdana" w:hAnsi="Verdana" w:hint="cs"/>
          <w:sz w:val="20"/>
          <w:szCs w:val="20"/>
        </w:rPr>
        <w:t>ęś</w:t>
      </w:r>
      <w:r w:rsidRPr="00782102">
        <w:rPr>
          <w:rFonts w:ascii="Verdana" w:hAnsi="Verdana"/>
          <w:sz w:val="20"/>
          <w:szCs w:val="20"/>
        </w:rPr>
        <w:t>ciowe lub wnioski 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powaniu,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 xml:space="preserve">e </w:t>
      </w:r>
      <w:r w:rsidRPr="00782102">
        <w:rPr>
          <w:rFonts w:ascii="Verdana" w:hAnsi="Verdana"/>
          <w:sz w:val="20"/>
          <w:szCs w:val="20"/>
        </w:rPr>
        <w:lastRenderedPageBreak/>
        <w:t>wyka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 xml:space="preserve">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przygotowali te oferty lub wnioski niezale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nie od siebie;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6)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eli, w przypadkach,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rych mowa w art. 85 ust. 1 ustawy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., dosz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 do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cenia konkurencji wynikaj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z wcze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niejszego zaanga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owania tego wykonawcy lub podmiotu,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 z wykonawc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w,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spowodowane tym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by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 xml:space="preserve"> wyeliminowane w inny spos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b ni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 xml:space="preserve"> przez wykluczenie wykonawcy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wienia.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II.</w:t>
      </w:r>
      <w:r w:rsidRPr="00782102">
        <w:rPr>
          <w:rFonts w:ascii="Verdana" w:hAnsi="Verdana"/>
          <w:sz w:val="20"/>
          <w:szCs w:val="20"/>
        </w:rPr>
        <w:tab/>
        <w:t>Na podstawie art. 7 ust. 1 ustawy z 13.04.2022 r. o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lnych rozwi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zaniach w zakresie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ania wspieraniu agresji na Ukrain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oraz 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cych ochronie bezpiecze</w:t>
      </w:r>
      <w:r w:rsidRPr="00782102">
        <w:rPr>
          <w:rFonts w:ascii="Verdana" w:hAnsi="Verdana" w:hint="cs"/>
          <w:sz w:val="20"/>
          <w:szCs w:val="20"/>
        </w:rPr>
        <w:t>ń</w:t>
      </w:r>
      <w:r w:rsidRPr="00782102">
        <w:rPr>
          <w:rFonts w:ascii="Verdana" w:hAnsi="Verdana"/>
          <w:sz w:val="20"/>
          <w:szCs w:val="20"/>
        </w:rPr>
        <w:t>stwa narodowego (</w:t>
      </w:r>
      <w:r w:rsidRPr="00782102">
        <w:rPr>
          <w:rFonts w:ascii="Verdana" w:hAnsi="Verdana" w:hint="cs"/>
          <w:sz w:val="20"/>
          <w:szCs w:val="20"/>
        </w:rPr>
        <w:t>„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 w:hint="cs"/>
          <w:sz w:val="20"/>
          <w:szCs w:val="20"/>
        </w:rPr>
        <w:t>”</w:t>
      </w:r>
      <w:r w:rsidRPr="00782102">
        <w:rPr>
          <w:rFonts w:ascii="Verdana" w:hAnsi="Verdana"/>
          <w:sz w:val="20"/>
          <w:szCs w:val="20"/>
        </w:rPr>
        <w:t>):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wymienionego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wpisanego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beneficjentem rzeczywistym w rozumieniu ustawy z dnia 1 marca 2018 r. o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aniu praniu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oraz finansowaniu terroryzmu (Dz. U. z 2022 r. poz. 593 i 655) jest osoba wymieniona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ca takim beneficjentem rzeczywistym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;</w:t>
      </w:r>
    </w:p>
    <w:p w:rsidR="00563D0A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w rozumieniu art. 3 ust. 1 pkt 37 ustawy z dnia 29 wrze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nia 1994 r. o rachunkowo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(Dz. U. z 2021 r. poz. 217, 2105 i 2106) jest podmiot wymieniony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tak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.</w:t>
      </w:r>
    </w:p>
    <w:p w:rsidR="0085516C" w:rsidRPr="000A792D" w:rsidRDefault="0085516C" w:rsidP="00782102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7" w:name="_Toc64559023"/>
      <w:r w:rsidRPr="000A792D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0A792D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0A792D">
        <w:rPr>
          <w:rFonts w:ascii="Verdana" w:hAnsi="Verdana"/>
          <w:spacing w:val="5"/>
          <w:sz w:val="20"/>
          <w:szCs w:val="20"/>
        </w:rPr>
        <w:t>.</w:t>
      </w:r>
      <w:bookmarkEnd w:id="7"/>
    </w:p>
    <w:p w:rsidR="00CA15CA" w:rsidRDefault="00A92A51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A792D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8" w:name="_Toc64559024"/>
      <w:r w:rsidRPr="000A792D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3B628E" w:rsidRDefault="007B3AC0" w:rsidP="003B628E">
      <w:pPr>
        <w:tabs>
          <w:tab w:val="left" w:pos="426"/>
        </w:tabs>
        <w:jc w:val="both"/>
        <w:rPr>
          <w:rFonts w:ascii="Verdana" w:hAnsi="Verdana" w:cstheme="minorHAnsi"/>
          <w:sz w:val="20"/>
          <w:szCs w:val="20"/>
        </w:rPr>
      </w:pPr>
      <w:r w:rsidRPr="007B3AC0">
        <w:rPr>
          <w:rFonts w:ascii="Verdana" w:hAnsi="Verdana" w:cstheme="minorHAnsi"/>
          <w:sz w:val="20"/>
          <w:szCs w:val="20"/>
        </w:rPr>
        <w:t>Nie dotyczy</w:t>
      </w:r>
    </w:p>
    <w:p w:rsidR="009A7282" w:rsidRPr="000A792D" w:rsidRDefault="009A7282" w:rsidP="003B628E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9" w:name="_Toc64559025"/>
      <w:r w:rsidRPr="000A792D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D50484" w:rsidRDefault="00D50484" w:rsidP="00D50484">
      <w:pPr>
        <w:pStyle w:val="Akapitzlist"/>
        <w:widowControl/>
        <w:numPr>
          <w:ilvl w:val="0"/>
          <w:numId w:val="40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jc w:val="both"/>
        <w:rPr>
          <w:rFonts w:ascii="Verdana" w:hAnsi="Verdana" w:cs="Arial"/>
          <w:sz w:val="20"/>
          <w:szCs w:val="20"/>
        </w:rPr>
      </w:pPr>
      <w:bookmarkStart w:id="10" w:name="_Toc64559026"/>
      <w:r>
        <w:rPr>
          <w:rFonts w:ascii="Verdana" w:hAnsi="Verdana" w:cs="Arial"/>
          <w:sz w:val="20"/>
          <w:szCs w:val="20"/>
        </w:rPr>
        <w:t>Do oferty wykonawca dołącza oświadczenie o niepodleganiu wykluczeniu zgodnie ze wzorem nr 3 do SWZ.</w:t>
      </w:r>
    </w:p>
    <w:p w:rsidR="00AD59F2" w:rsidRDefault="00D50484" w:rsidP="00D50484">
      <w:pPr>
        <w:pStyle w:val="Akapitzlist"/>
        <w:numPr>
          <w:ilvl w:val="0"/>
          <w:numId w:val="25"/>
        </w:numPr>
        <w:spacing w:line="276" w:lineRule="auto"/>
        <w:ind w:left="426" w:hanging="284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W przypadku wspólnego ubiegania się o zamówienie przez wykonawców, oświadczenie, o którym mowa w ust. 1, składa każdy z wykonawców.</w:t>
      </w:r>
    </w:p>
    <w:p w:rsidR="00AD59F2" w:rsidRPr="00D50484" w:rsidRDefault="00AD59F2" w:rsidP="00D50484">
      <w:pPr>
        <w:spacing w:line="276" w:lineRule="auto"/>
        <w:rPr>
          <w:rFonts w:ascii="Verdana" w:hAnsi="Verdana" w:cs="Arial"/>
          <w:sz w:val="20"/>
          <w:szCs w:val="20"/>
          <w:u w:val="single"/>
        </w:rPr>
      </w:pPr>
    </w:p>
    <w:p w:rsidR="00B97FAE" w:rsidRPr="000A792D" w:rsidRDefault="00B97FAE" w:rsidP="000A792D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órych </w:t>
      </w:r>
      <w:r w:rsidRPr="000A792D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0A792D">
        <w:rPr>
          <w:rFonts w:ascii="Verdana" w:hAnsi="Verdana"/>
          <w:spacing w:val="5"/>
          <w:sz w:val="20"/>
          <w:szCs w:val="20"/>
        </w:rPr>
        <w:br/>
      </w:r>
      <w:r w:rsidRPr="000A792D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0"/>
      <w:r w:rsidR="00D10263" w:rsidRPr="000A792D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0A792D" w:rsidRDefault="003067E1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sz w:val="20"/>
          <w:szCs w:val="20"/>
        </w:rPr>
      </w:pP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0A792D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9" w:history="1">
        <w:r w:rsidRPr="000A792D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0A792D">
        <w:rPr>
          <w:rFonts w:ascii="Verdana" w:eastAsia="Times New Roman" w:hAnsi="Verdana"/>
          <w:sz w:val="20"/>
          <w:szCs w:val="20"/>
        </w:rPr>
        <w:t>.</w:t>
      </w: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 w:rsidR="00E32BF8">
        <w:rPr>
          <w:rFonts w:ascii="Verdana" w:eastAsia="Times New Roman" w:hAnsi="Verdana"/>
          <w:sz w:val="20"/>
          <w:szCs w:val="20"/>
        </w:rPr>
        <w:t>7</w:t>
      </w:r>
      <w:r w:rsidRPr="000A792D">
        <w:rPr>
          <w:rFonts w:ascii="Verdana" w:eastAsia="Times New Roman" w:hAnsi="Verdana"/>
          <w:sz w:val="20"/>
          <w:szCs w:val="20"/>
        </w:rPr>
        <w:t xml:space="preserve"> do SWZ.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lastRenderedPageBreak/>
        <w:t>Wykonawca zamierzający wziąć udział w postępowaniu o udzielenie zamówienia publicznego, musi posiadać konto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0A792D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0A792D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0A792D" w:rsidRDefault="00351A79" w:rsidP="00415C03">
      <w:pPr>
        <w:pStyle w:val="Akapitzlist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  <w:u w:val="single"/>
        </w:rPr>
        <w:t>Wykonawca chcąc złożyć ofertę</w:t>
      </w:r>
      <w:r w:rsidRPr="000A792D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351A79" w:rsidRPr="000A792D" w:rsidRDefault="00200DA1" w:rsidP="000A792D">
      <w:pPr>
        <w:ind w:left="715" w:hanging="6"/>
        <w:rPr>
          <w:rFonts w:ascii="Verdana" w:hAnsi="Verdana"/>
          <w:sz w:val="20"/>
          <w:szCs w:val="20"/>
        </w:rPr>
      </w:pPr>
      <w:hyperlink r:id="rId10" w:history="1">
        <w:r w:rsidR="00351A79" w:rsidRPr="000A792D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351A79" w:rsidRPr="000A792D">
        <w:rPr>
          <w:rFonts w:ascii="Verdana" w:hAnsi="Verdana"/>
          <w:sz w:val="20"/>
          <w:szCs w:val="20"/>
        </w:rPr>
        <w:t xml:space="preserve"> (</w:t>
      </w:r>
      <w:proofErr w:type="spellStart"/>
      <w:r w:rsidR="00351A79" w:rsidRPr="000A792D">
        <w:rPr>
          <w:rFonts w:ascii="Verdana" w:hAnsi="Verdana"/>
          <w:sz w:val="20"/>
          <w:szCs w:val="20"/>
        </w:rPr>
        <w:t>MacOS</w:t>
      </w:r>
      <w:proofErr w:type="spellEnd"/>
      <w:r w:rsidR="00351A79" w:rsidRPr="000A792D">
        <w:rPr>
          <w:rFonts w:ascii="Verdana" w:hAnsi="Verdana"/>
          <w:sz w:val="20"/>
          <w:szCs w:val="20"/>
        </w:rPr>
        <w:t>, Linux) (patrz pkt. 7.2.2 instrukcji SKE)</w:t>
      </w:r>
    </w:p>
    <w:p w:rsidR="00351A79" w:rsidRPr="000A792D" w:rsidRDefault="00351A79" w:rsidP="00415C03">
      <w:pPr>
        <w:widowControl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0A792D" w:rsidRDefault="00D10263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1" w:name="_Toc64559027"/>
      <w:r w:rsidRPr="000A792D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0A792D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0A792D">
        <w:rPr>
          <w:rFonts w:ascii="Verdana" w:hAnsi="Verdana"/>
          <w:spacing w:val="5"/>
          <w:sz w:val="20"/>
          <w:szCs w:val="20"/>
        </w:rPr>
        <w:t>Pzp</w:t>
      </w:r>
      <w:bookmarkEnd w:id="11"/>
      <w:proofErr w:type="spellEnd"/>
    </w:p>
    <w:p w:rsidR="004B477D" w:rsidRPr="000A792D" w:rsidRDefault="004B477D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0A792D">
        <w:rPr>
          <w:rFonts w:ascii="Verdana" w:hAnsi="Verdana"/>
          <w:sz w:val="20"/>
          <w:szCs w:val="20"/>
        </w:rPr>
        <w:t>X</w:t>
      </w:r>
      <w:r w:rsidRPr="000A792D">
        <w:rPr>
          <w:rFonts w:ascii="Verdana" w:hAnsi="Verdana"/>
          <w:sz w:val="20"/>
          <w:szCs w:val="20"/>
        </w:rPr>
        <w:t xml:space="preserve"> S</w:t>
      </w:r>
      <w:r w:rsidR="00AB7E54" w:rsidRPr="000A792D">
        <w:rPr>
          <w:rFonts w:ascii="Verdana" w:hAnsi="Verdana"/>
          <w:sz w:val="20"/>
          <w:szCs w:val="20"/>
        </w:rPr>
        <w:t>WZ</w:t>
      </w:r>
      <w:r w:rsidR="00E94858" w:rsidRPr="00E94858">
        <w:rPr>
          <w:rFonts w:ascii="Verdana" w:hAnsi="Verdana"/>
          <w:sz w:val="20"/>
          <w:szCs w:val="20"/>
        </w:rPr>
        <w:t>, za wyj</w:t>
      </w:r>
      <w:r w:rsidR="00E94858" w:rsidRPr="00E94858">
        <w:rPr>
          <w:rFonts w:ascii="Verdana" w:hAnsi="Verdana" w:hint="cs"/>
          <w:sz w:val="20"/>
          <w:szCs w:val="20"/>
        </w:rPr>
        <w:t>ą</w:t>
      </w:r>
      <w:r w:rsidR="00E94858" w:rsidRPr="00E94858">
        <w:rPr>
          <w:rFonts w:ascii="Verdana" w:hAnsi="Verdana"/>
          <w:sz w:val="20"/>
          <w:szCs w:val="20"/>
        </w:rPr>
        <w:t>tkiem pr</w:t>
      </w:r>
      <w:r w:rsidR="00E94858" w:rsidRPr="00E94858">
        <w:rPr>
          <w:rFonts w:ascii="Verdana" w:hAnsi="Verdana" w:hint="cs"/>
          <w:sz w:val="20"/>
          <w:szCs w:val="20"/>
        </w:rPr>
        <w:t>ó</w:t>
      </w:r>
      <w:r w:rsidR="00E94858" w:rsidRPr="00E94858">
        <w:rPr>
          <w:rFonts w:ascii="Verdana" w:hAnsi="Verdana"/>
          <w:sz w:val="20"/>
          <w:szCs w:val="20"/>
        </w:rPr>
        <w:t>bek opisanych w Rozdziale IV SWZ</w:t>
      </w:r>
      <w:r w:rsidR="00E94858">
        <w:rPr>
          <w:rFonts w:ascii="Verdana" w:hAnsi="Verdana"/>
          <w:sz w:val="20"/>
          <w:szCs w:val="20"/>
        </w:rPr>
        <w:t>.</w:t>
      </w:r>
    </w:p>
    <w:p w:rsidR="0099338A" w:rsidRPr="000A792D" w:rsidRDefault="0099338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2" w:name="_Toc64559028"/>
      <w:r w:rsidRPr="000A792D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2"/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1)</w:t>
      </w:r>
      <w:r w:rsidRPr="000A792D">
        <w:rPr>
          <w:rFonts w:ascii="Verdana" w:hAnsi="Verdana"/>
          <w:sz w:val="20"/>
          <w:szCs w:val="20"/>
        </w:rPr>
        <w:tab/>
        <w:t>w sprawach form</w:t>
      </w:r>
      <w:r w:rsidR="008E66FC">
        <w:rPr>
          <w:rFonts w:ascii="Verdana" w:hAnsi="Verdana"/>
          <w:sz w:val="20"/>
          <w:szCs w:val="20"/>
        </w:rPr>
        <w:t>alnych – Sylwia Zielińska</w:t>
      </w:r>
      <w:r w:rsidR="00595756">
        <w:rPr>
          <w:rFonts w:ascii="Verdana" w:hAnsi="Verdana"/>
          <w:sz w:val="20"/>
          <w:szCs w:val="20"/>
        </w:rPr>
        <w:t xml:space="preserve"> Tel. 61 66 336</w:t>
      </w:r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2)</w:t>
      </w:r>
      <w:r w:rsidRPr="000A792D">
        <w:rPr>
          <w:rFonts w:ascii="Verdana" w:hAnsi="Verdana"/>
          <w:sz w:val="20"/>
          <w:szCs w:val="20"/>
        </w:rPr>
        <w:tab/>
        <w:t>w sprawach merytorycznych –</w:t>
      </w:r>
      <w:r w:rsidR="005B126C" w:rsidRPr="005B126C">
        <w:t xml:space="preserve"> </w:t>
      </w:r>
      <w:r w:rsidR="00CE27EC" w:rsidRPr="00CE27EC">
        <w:rPr>
          <w:rFonts w:ascii="Verdana" w:hAnsi="Verdana"/>
          <w:sz w:val="20"/>
          <w:szCs w:val="20"/>
        </w:rPr>
        <w:t>Joanna Krajniak-Romanowska Tel. 61 66 54 346</w:t>
      </w:r>
    </w:p>
    <w:p w:rsidR="007B4D99" w:rsidRPr="000A792D" w:rsidRDefault="007B4D9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29"/>
      <w:r w:rsidRPr="000A792D">
        <w:rPr>
          <w:rFonts w:ascii="Verdana" w:hAnsi="Verdana"/>
          <w:spacing w:val="5"/>
          <w:sz w:val="20"/>
          <w:szCs w:val="20"/>
        </w:rPr>
        <w:t>Termin związania ofertą</w:t>
      </w:r>
      <w:bookmarkEnd w:id="13"/>
    </w:p>
    <w:p w:rsidR="003A3ABA" w:rsidRPr="00782A48" w:rsidRDefault="003A3ABA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  <w:highlight w:val="yellow"/>
        </w:rPr>
      </w:pPr>
      <w:r w:rsidRPr="000A792D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E80F93">
        <w:rPr>
          <w:rFonts w:ascii="Verdana" w:hAnsi="Verdana" w:cs="Arial"/>
          <w:b/>
          <w:sz w:val="20"/>
          <w:szCs w:val="20"/>
          <w:highlight w:val="yellow"/>
        </w:rPr>
        <w:t>25</w:t>
      </w:r>
      <w:r w:rsidR="00990EA8" w:rsidRPr="00057D91">
        <w:rPr>
          <w:rFonts w:ascii="Verdana" w:hAnsi="Verdana" w:cs="Arial"/>
          <w:b/>
          <w:sz w:val="20"/>
          <w:szCs w:val="20"/>
          <w:highlight w:val="yellow"/>
        </w:rPr>
        <w:t>.</w:t>
      </w:r>
      <w:r w:rsidR="00057D91">
        <w:rPr>
          <w:rFonts w:ascii="Verdana" w:hAnsi="Verdana" w:cs="Arial"/>
          <w:b/>
          <w:sz w:val="20"/>
          <w:szCs w:val="20"/>
          <w:highlight w:val="yellow"/>
        </w:rPr>
        <w:t>05</w:t>
      </w:r>
      <w:r w:rsidR="00651AA9" w:rsidRPr="00D14AE5">
        <w:rPr>
          <w:rFonts w:ascii="Verdana" w:hAnsi="Verdana" w:cs="Arial"/>
          <w:b/>
          <w:sz w:val="20"/>
          <w:szCs w:val="20"/>
          <w:highlight w:val="yellow"/>
        </w:rPr>
        <w:t>.202</w:t>
      </w:r>
      <w:r w:rsidR="00F40B3A">
        <w:rPr>
          <w:rFonts w:ascii="Verdana" w:hAnsi="Verdana" w:cs="Arial"/>
          <w:b/>
          <w:sz w:val="20"/>
          <w:szCs w:val="20"/>
          <w:highlight w:val="yellow"/>
        </w:rPr>
        <w:t>4</w:t>
      </w:r>
      <w:r w:rsidR="00651AA9" w:rsidRPr="00D14AE5">
        <w:rPr>
          <w:rFonts w:ascii="Verdana" w:hAnsi="Verdana" w:cs="Arial"/>
          <w:b/>
          <w:sz w:val="20"/>
          <w:szCs w:val="20"/>
          <w:highlight w:val="yellow"/>
        </w:rPr>
        <w:t xml:space="preserve"> </w:t>
      </w:r>
      <w:r w:rsidR="00651AA9" w:rsidRPr="00081A4C">
        <w:rPr>
          <w:rFonts w:ascii="Verdana" w:hAnsi="Verdana" w:cs="Arial"/>
          <w:b/>
          <w:sz w:val="20"/>
          <w:szCs w:val="20"/>
          <w:highlight w:val="yellow"/>
        </w:rPr>
        <w:t>r.</w:t>
      </w:r>
    </w:p>
    <w:p w:rsidR="00AC6791" w:rsidRPr="000A792D" w:rsidRDefault="00AC6791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1A3D96" w:rsidRPr="00015767" w:rsidRDefault="002A0871" w:rsidP="0001576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0"/>
      <w:r w:rsidRPr="000A792D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4"/>
    </w:p>
    <w:p w:rsidR="004F57D9" w:rsidRPr="000A792D" w:rsidRDefault="004F57D9" w:rsidP="000A792D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0A792D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0A792D" w:rsidRDefault="004F57D9" w:rsidP="004747E6">
      <w:pPr>
        <w:widowControl/>
        <w:numPr>
          <w:ilvl w:val="2"/>
          <w:numId w:val="14"/>
        </w:numPr>
        <w:suppressAutoHyphens w:val="0"/>
        <w:ind w:left="851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załącznik nr </w:t>
      </w:r>
      <w:r w:rsidR="00FA663F">
        <w:rPr>
          <w:rFonts w:ascii="Verdana" w:eastAsia="Calibri" w:hAnsi="Verdana"/>
          <w:bCs/>
          <w:sz w:val="20"/>
          <w:szCs w:val="20"/>
          <w:lang w:eastAsia="ar-SA"/>
        </w:rPr>
        <w:t>2</w:t>
      </w:r>
    </w:p>
    <w:p w:rsidR="00C30522" w:rsidRPr="00C30522" w:rsidRDefault="00551D2A" w:rsidP="00551D2A">
      <w:pPr>
        <w:widowControl/>
        <w:numPr>
          <w:ilvl w:val="2"/>
          <w:numId w:val="14"/>
        </w:numPr>
        <w:suppressAutoHyphens w:val="0"/>
        <w:ind w:left="851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551D2A">
        <w:rPr>
          <w:rFonts w:ascii="Verdana" w:eastAsia="Calibri" w:hAnsi="Verdana"/>
          <w:bCs/>
          <w:sz w:val="20"/>
          <w:szCs w:val="20"/>
          <w:lang w:eastAsia="ar-SA"/>
        </w:rPr>
        <w:t>wype</w:t>
      </w:r>
      <w:r w:rsidRPr="00551D2A">
        <w:rPr>
          <w:rFonts w:ascii="Verdana" w:eastAsia="Calibri" w:hAnsi="Verdana" w:hint="cs"/>
          <w:bCs/>
          <w:sz w:val="20"/>
          <w:szCs w:val="20"/>
          <w:lang w:eastAsia="ar-SA"/>
        </w:rPr>
        <w:t>ł</w:t>
      </w:r>
      <w:r w:rsidRPr="00551D2A">
        <w:rPr>
          <w:rFonts w:ascii="Verdana" w:eastAsia="Calibri" w:hAnsi="Verdana"/>
          <w:bCs/>
          <w:sz w:val="20"/>
          <w:szCs w:val="20"/>
          <w:lang w:eastAsia="ar-SA"/>
        </w:rPr>
        <w:t>nione o</w:t>
      </w:r>
      <w:r w:rsidRPr="00551D2A">
        <w:rPr>
          <w:rFonts w:ascii="Verdana" w:eastAsia="Calibri" w:hAnsi="Verdana" w:hint="cs"/>
          <w:bCs/>
          <w:sz w:val="20"/>
          <w:szCs w:val="20"/>
          <w:lang w:eastAsia="ar-SA"/>
        </w:rPr>
        <w:t>ś</w:t>
      </w:r>
      <w:r w:rsidRPr="00551D2A">
        <w:rPr>
          <w:rFonts w:ascii="Verdana" w:eastAsia="Calibri" w:hAnsi="Verdana"/>
          <w:bCs/>
          <w:sz w:val="20"/>
          <w:szCs w:val="20"/>
          <w:lang w:eastAsia="ar-SA"/>
        </w:rPr>
        <w:t>wiadczenie o niepodleganiu wykluczeniu - za</w:t>
      </w:r>
      <w:r w:rsidRPr="00551D2A">
        <w:rPr>
          <w:rFonts w:ascii="Verdana" w:eastAsia="Calibri" w:hAnsi="Verdana" w:hint="cs"/>
          <w:bCs/>
          <w:sz w:val="20"/>
          <w:szCs w:val="20"/>
          <w:lang w:eastAsia="ar-SA"/>
        </w:rPr>
        <w:t>łą</w:t>
      </w:r>
      <w:r w:rsidRPr="00551D2A">
        <w:rPr>
          <w:rFonts w:ascii="Verdana" w:eastAsia="Calibri" w:hAnsi="Verdana"/>
          <w:bCs/>
          <w:sz w:val="20"/>
          <w:szCs w:val="20"/>
          <w:lang w:eastAsia="ar-SA"/>
        </w:rPr>
        <w:t>cznik nr 3 do SWZ</w:t>
      </w:r>
      <w:r w:rsidR="009C1FEB" w:rsidRPr="000A792D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  <w:r w:rsidR="00C95924">
        <w:rPr>
          <w:rFonts w:ascii="Verdana" w:eastAsia="Calibri" w:hAnsi="Verdana"/>
          <w:b/>
          <w:spacing w:val="4"/>
          <w:sz w:val="20"/>
          <w:szCs w:val="20"/>
        </w:rPr>
        <w:t xml:space="preserve"> </w:t>
      </w:r>
      <w:r w:rsidR="009C1FEB" w:rsidRPr="00C95924">
        <w:rPr>
          <w:rFonts w:ascii="Verdana" w:eastAsia="Calibri" w:hAnsi="Verdana"/>
          <w:bCs/>
          <w:sz w:val="20"/>
          <w:szCs w:val="20"/>
          <w:lang w:eastAsia="ar-SA"/>
        </w:rPr>
        <w:t>w przypadku wspólnego ubiegania się o zamówienie przez wykonawców, oświadczenie, o którym mowa po</w:t>
      </w:r>
      <w:r w:rsidR="00C30522">
        <w:rPr>
          <w:rFonts w:ascii="Verdana" w:eastAsia="Calibri" w:hAnsi="Verdana"/>
          <w:bCs/>
          <w:sz w:val="20"/>
          <w:szCs w:val="20"/>
          <w:lang w:eastAsia="ar-SA"/>
        </w:rPr>
        <w:t>wyżej składa każdy z wykonawców</w:t>
      </w:r>
    </w:p>
    <w:p w:rsidR="004F57D9" w:rsidRPr="000A792D" w:rsidRDefault="004F57D9" w:rsidP="000A792D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w celu potwierdzenia, że osoba działająca w imieniu wykonawcy jest umocowana do jego reprezentowania, zamawiający żąda od wykonawcy </w:t>
      </w:r>
      <w:r w:rsidRPr="000A792D">
        <w:rPr>
          <w:rFonts w:ascii="Verdana" w:hAnsi="Verdana"/>
          <w:color w:val="auto"/>
          <w:sz w:val="20"/>
          <w:szCs w:val="20"/>
        </w:rPr>
        <w:lastRenderedPageBreak/>
        <w:t>odpisu lub informacji z Krajowego Rejestru Sądowego, Centralnej Ewidencji i Informacji o Działalności Gospodarczej lub innego właściwego rejestru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0A792D" w:rsidRDefault="0063434E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0A792D" w:rsidRDefault="00857D43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1"/>
      <w:r w:rsidRPr="000A792D">
        <w:rPr>
          <w:rFonts w:ascii="Verdana" w:hAnsi="Verdana"/>
          <w:spacing w:val="5"/>
          <w:sz w:val="20"/>
          <w:szCs w:val="20"/>
        </w:rPr>
        <w:t>T</w:t>
      </w:r>
      <w:r w:rsidR="002A0871" w:rsidRPr="000A792D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AF11F8" w:rsidRPr="000A792D" w:rsidRDefault="00AF11F8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0A792D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E80F93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26</w:t>
      </w:r>
      <w:r w:rsidR="00B775B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CE27EC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04</w:t>
      </w:r>
      <w:r w:rsidR="000A792D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F40B3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4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do godziny 09:00</w:t>
      </w:r>
    </w:p>
    <w:p w:rsidR="00487A74" w:rsidRPr="000A792D" w:rsidRDefault="00487A74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i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2"/>
      <w:r w:rsidRPr="000A792D">
        <w:rPr>
          <w:rFonts w:ascii="Verdana" w:hAnsi="Verdana"/>
          <w:spacing w:val="5"/>
          <w:sz w:val="20"/>
          <w:szCs w:val="20"/>
        </w:rPr>
        <w:t>Termin otwarcia ofert</w:t>
      </w:r>
      <w:bookmarkEnd w:id="16"/>
    </w:p>
    <w:p w:rsidR="00AF11F8" w:rsidRPr="000A792D" w:rsidRDefault="00483E0E" w:rsidP="000A792D">
      <w:pPr>
        <w:numPr>
          <w:ilvl w:val="1"/>
          <w:numId w:val="12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otwarcia ofert:</w:t>
      </w:r>
      <w:r w:rsidR="00F711C5">
        <w:rPr>
          <w:rFonts w:ascii="Verdana" w:hAnsi="Verdana"/>
          <w:b/>
          <w:sz w:val="20"/>
          <w:szCs w:val="20"/>
        </w:rPr>
        <w:t xml:space="preserve"> </w:t>
      </w:r>
      <w:r w:rsidR="00C22D4B" w:rsidRPr="00C22D4B">
        <w:rPr>
          <w:rFonts w:ascii="Verdana" w:hAnsi="Verdana"/>
          <w:b/>
          <w:sz w:val="20"/>
          <w:szCs w:val="20"/>
          <w:highlight w:val="yellow"/>
        </w:rPr>
        <w:t>2</w:t>
      </w:r>
      <w:r w:rsidR="00E80F93">
        <w:rPr>
          <w:rFonts w:ascii="Verdana" w:hAnsi="Verdana"/>
          <w:b/>
          <w:sz w:val="20"/>
          <w:szCs w:val="20"/>
          <w:highlight w:val="yellow"/>
        </w:rPr>
        <w:t>6</w:t>
      </w:r>
      <w:r w:rsidR="00B775BD" w:rsidRPr="00C22D4B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CE27EC" w:rsidRPr="00C22D4B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04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F40B3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4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0A792D" w:rsidRDefault="00857D43" w:rsidP="000A792D">
      <w:pPr>
        <w:numPr>
          <w:ilvl w:val="1"/>
          <w:numId w:val="12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Otwarcie ofert nastąpi za pośrednictwem</w:t>
      </w:r>
      <w:r w:rsidR="00E15C53" w:rsidRPr="000A792D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0A792D">
        <w:rPr>
          <w:rFonts w:ascii="Verdana" w:hAnsi="Verdana"/>
          <w:b/>
          <w:sz w:val="20"/>
          <w:szCs w:val="20"/>
        </w:rPr>
        <w:t>Kleopatra</w:t>
      </w:r>
      <w:r w:rsidR="00E15C53" w:rsidRPr="000A792D">
        <w:rPr>
          <w:rFonts w:ascii="Verdana" w:hAnsi="Verdana" w:cstheme="minorHAnsi"/>
          <w:sz w:val="20"/>
          <w:szCs w:val="20"/>
        </w:rPr>
        <w:t>)</w:t>
      </w:r>
      <w:r w:rsidRPr="000A792D">
        <w:rPr>
          <w:rFonts w:ascii="Verdana" w:hAnsi="Verdana"/>
          <w:sz w:val="20"/>
          <w:szCs w:val="20"/>
        </w:rPr>
        <w:t>,</w:t>
      </w:r>
      <w:r w:rsidR="00E15C53" w:rsidRPr="000A792D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1" w:history="1">
        <w:r w:rsidR="00E15C53" w:rsidRPr="000A792D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0A792D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0A792D">
        <w:rPr>
          <w:rFonts w:ascii="Verdana" w:hAnsi="Verdana"/>
          <w:sz w:val="20"/>
          <w:szCs w:val="20"/>
        </w:rPr>
        <w:t>.</w:t>
      </w:r>
    </w:p>
    <w:p w:rsidR="003A5FCC" w:rsidRPr="000A792D" w:rsidRDefault="003A5FCC" w:rsidP="000A792D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3"/>
      <w:r w:rsidRPr="000A792D">
        <w:rPr>
          <w:rFonts w:ascii="Verdana" w:hAnsi="Verdana"/>
          <w:spacing w:val="5"/>
          <w:sz w:val="20"/>
          <w:szCs w:val="20"/>
        </w:rPr>
        <w:t>Sposób obliczenia ceny</w:t>
      </w:r>
      <w:bookmarkEnd w:id="17"/>
    </w:p>
    <w:p w:rsidR="00111C26" w:rsidRPr="000A792D" w:rsidRDefault="00CE27EC" w:rsidP="00972279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Cena oferty musi zostać obliczona zgodnie z formularzem ofertowym (załącznik nr 2)</w:t>
      </w:r>
      <w:r w:rsidR="00A61DEE" w:rsidRPr="000A792D">
        <w:rPr>
          <w:rFonts w:ascii="Verdana" w:hAnsi="Verdana"/>
          <w:sz w:val="20"/>
          <w:szCs w:val="20"/>
        </w:rPr>
        <w:t>.</w:t>
      </w:r>
    </w:p>
    <w:p w:rsidR="00443784" w:rsidRPr="000A792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Cena ofertowa</w:t>
      </w:r>
      <w:r w:rsidR="001569BA" w:rsidRPr="000A792D">
        <w:rPr>
          <w:rFonts w:ascii="Verdana" w:hAnsi="Verdana"/>
          <w:sz w:val="20"/>
          <w:szCs w:val="20"/>
        </w:rPr>
        <w:t xml:space="preserve"> </w:t>
      </w:r>
      <w:r w:rsidR="005A3589" w:rsidRPr="000A792D">
        <w:rPr>
          <w:rFonts w:ascii="Verdana" w:hAnsi="Verdana"/>
          <w:sz w:val="20"/>
          <w:szCs w:val="20"/>
        </w:rPr>
        <w:t xml:space="preserve">musi </w:t>
      </w:r>
      <w:r w:rsidRPr="000A792D">
        <w:rPr>
          <w:rFonts w:ascii="Verdana" w:hAnsi="Verdana"/>
          <w:sz w:val="20"/>
          <w:szCs w:val="20"/>
        </w:rPr>
        <w:t>być wyrażon</w:t>
      </w:r>
      <w:r w:rsidR="005A3589" w:rsidRPr="000A792D">
        <w:rPr>
          <w:rFonts w:ascii="Verdana" w:hAnsi="Verdana"/>
          <w:sz w:val="20"/>
          <w:szCs w:val="20"/>
        </w:rPr>
        <w:t>a</w:t>
      </w:r>
      <w:r w:rsidRPr="000A792D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DD5B91" w:rsidRPr="00CC21AB" w:rsidRDefault="00DD5B91" w:rsidP="007E11FF">
      <w:pPr>
        <w:jc w:val="both"/>
        <w:rPr>
          <w:rFonts w:ascii="Verdana" w:hAnsi="Verdana"/>
          <w:bCs/>
          <w:sz w:val="20"/>
          <w:szCs w:val="20"/>
          <w:highlight w:val="yellow"/>
        </w:rPr>
      </w:pPr>
      <w:bookmarkStart w:id="18" w:name="_Toc64559034"/>
    </w:p>
    <w:p w:rsidR="00CA15CA" w:rsidRPr="00A9795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r w:rsidRPr="00A9795D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BB1CAC" w:rsidRPr="00A9795D" w:rsidRDefault="00BB1CAC" w:rsidP="000A792D">
      <w:pPr>
        <w:pStyle w:val="Akapitzlist"/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A9795D">
        <w:rPr>
          <w:rFonts w:ascii="Verdana" w:hAnsi="Verdana"/>
          <w:bCs/>
          <w:spacing w:val="4"/>
          <w:sz w:val="20"/>
          <w:szCs w:val="20"/>
        </w:rPr>
        <w:t>Zamawiając</w:t>
      </w:r>
      <w:r w:rsidRPr="00A9795D">
        <w:rPr>
          <w:rFonts w:ascii="Verdana" w:hAnsi="Verdana"/>
          <w:spacing w:val="4"/>
          <w:sz w:val="20"/>
          <w:szCs w:val="20"/>
        </w:rPr>
        <w:t>y</w:t>
      </w:r>
      <w:r w:rsidRPr="00A9795D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A9795D">
        <w:rPr>
          <w:rFonts w:ascii="Verdana" w:hAnsi="Verdana"/>
          <w:spacing w:val="4"/>
          <w:sz w:val="20"/>
          <w:szCs w:val="20"/>
        </w:rPr>
        <w:t>kryterium:</w:t>
      </w:r>
      <w:r w:rsidR="001328BD" w:rsidRPr="00A9795D">
        <w:rPr>
          <w:rFonts w:ascii="Verdana" w:hAnsi="Verdana"/>
          <w:spacing w:val="4"/>
          <w:sz w:val="20"/>
          <w:szCs w:val="20"/>
        </w:rPr>
        <w:t xml:space="preserve"> </w:t>
      </w:r>
      <w:r w:rsidRPr="00A9795D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BB1CAC" w:rsidRDefault="00BB1CAC" w:rsidP="000A792D">
      <w:pPr>
        <w:pStyle w:val="Akapitzlist"/>
        <w:jc w:val="both"/>
        <w:rPr>
          <w:rFonts w:ascii="Verdana" w:hAnsi="Verdana"/>
          <w:sz w:val="20"/>
          <w:szCs w:val="20"/>
        </w:rPr>
      </w:pPr>
      <w:r w:rsidRPr="00A9795D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A9795D">
        <w:rPr>
          <w:rFonts w:ascii="Verdana" w:hAnsi="Verdana"/>
          <w:sz w:val="20"/>
          <w:szCs w:val="20"/>
        </w:rPr>
        <w:t>.</w:t>
      </w:r>
    </w:p>
    <w:p w:rsidR="00660500" w:rsidRDefault="00660500" w:rsidP="000A792D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9A7282" w:rsidRDefault="009A7282" w:rsidP="000A792D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9A7282" w:rsidRPr="000A792D" w:rsidRDefault="009A7282" w:rsidP="000A792D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0A792D">
        <w:rPr>
          <w:rFonts w:ascii="Verdana" w:hAnsi="Verdana"/>
          <w:spacing w:val="5"/>
          <w:sz w:val="20"/>
          <w:szCs w:val="20"/>
        </w:rPr>
        <w:lastRenderedPageBreak/>
        <w:t xml:space="preserve">Informacje o formalnościach, jakie muszą zostać dopełnione po </w:t>
      </w:r>
      <w:r w:rsidR="00BB5D68" w:rsidRPr="000A792D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0A792D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0A792D" w:rsidRDefault="00CA15CA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0A792D" w:rsidRDefault="00CA15CA" w:rsidP="000A792D">
      <w:pPr>
        <w:pStyle w:val="Akapitzlist"/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0A792D">
        <w:rPr>
          <w:rFonts w:ascii="Verdana" w:hAnsi="Verdana"/>
          <w:color w:val="auto"/>
          <w:sz w:val="20"/>
          <w:szCs w:val="20"/>
        </w:rPr>
        <w:t>.</w:t>
      </w:r>
    </w:p>
    <w:p w:rsidR="00CA15CA" w:rsidRPr="000A792D" w:rsidRDefault="00CA15CA" w:rsidP="000A792D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632D22" w:rsidRPr="000A792D" w:rsidRDefault="00632D22" w:rsidP="007E11F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0" w:name="_Toc64559036"/>
      <w:r w:rsidRPr="000A792D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0"/>
    </w:p>
    <w:p w:rsidR="00B97FAE" w:rsidRPr="000A792D" w:rsidRDefault="00B97FAE" w:rsidP="000A792D">
      <w:pPr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0A792D">
        <w:rPr>
          <w:rFonts w:ascii="Verdana" w:hAnsi="Verdana"/>
          <w:color w:val="auto"/>
          <w:sz w:val="20"/>
          <w:szCs w:val="20"/>
        </w:rPr>
        <w:t>w</w:t>
      </w:r>
      <w:r w:rsidR="00733F7F" w:rsidRPr="000A792D">
        <w:rPr>
          <w:rFonts w:ascii="Verdana" w:hAnsi="Verdana"/>
          <w:color w:val="auto"/>
          <w:sz w:val="20"/>
          <w:szCs w:val="20"/>
        </w:rPr>
        <w:t xml:space="preserve"> </w:t>
      </w:r>
      <w:r w:rsidRPr="000A792D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0A792D">
        <w:rPr>
          <w:rFonts w:ascii="Verdana" w:hAnsi="Verdana"/>
          <w:b/>
          <w:color w:val="auto"/>
          <w:sz w:val="20"/>
          <w:szCs w:val="20"/>
        </w:rPr>
        <w:t>u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0A792D">
        <w:rPr>
          <w:rFonts w:ascii="Verdana" w:hAnsi="Verdana"/>
          <w:b/>
          <w:color w:val="auto"/>
          <w:sz w:val="20"/>
          <w:szCs w:val="20"/>
        </w:rPr>
        <w:t>4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0A792D">
        <w:rPr>
          <w:rFonts w:ascii="Verdana" w:hAnsi="Verdana"/>
          <w:color w:val="auto"/>
          <w:sz w:val="20"/>
          <w:szCs w:val="20"/>
        </w:rPr>
        <w:t>.</w:t>
      </w:r>
    </w:p>
    <w:p w:rsidR="00B97FAE" w:rsidRPr="000A792D" w:rsidRDefault="00B97FAE" w:rsidP="000A792D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1" w:name="_Toc64559037"/>
      <w:r w:rsidRPr="000A792D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1"/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przysługuje na: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Domniemywa się, że zamawiający mógł zapoznać się z treścią odwołania przed upływem terminu do jego wniesienia, jeżeli przekazanie odpowiednio odwołania </w:t>
      </w:r>
      <w:r w:rsidRPr="000A792D">
        <w:rPr>
          <w:rFonts w:ascii="Verdana" w:hAnsi="Verdana"/>
          <w:sz w:val="20"/>
          <w:szCs w:val="20"/>
        </w:rPr>
        <w:lastRenderedPageBreak/>
        <w:t>albo jego kopii nastąpiło przed upływem terminu do jego wniesienia przy użyciu środków komunikacji elektronicznej.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bookmarkStart w:id="22" w:name="_Hlk67566200"/>
      <w:r w:rsidRPr="000A792D">
        <w:rPr>
          <w:rFonts w:ascii="Verdana" w:hAnsi="Verdana"/>
          <w:sz w:val="20"/>
          <w:szCs w:val="20"/>
        </w:rPr>
        <w:t>Odwołanie wnosi się w terminie: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2"/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0A792D" w:rsidRDefault="00D710D4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8"/>
      <w:r w:rsidRPr="000A792D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3"/>
      <w:r w:rsidR="00EC1A9C" w:rsidRPr="000A792D">
        <w:rPr>
          <w:rFonts w:ascii="Verdana" w:hAnsi="Verdana"/>
          <w:spacing w:val="5"/>
          <w:sz w:val="20"/>
          <w:szCs w:val="20"/>
        </w:rPr>
        <w:t>a</w:t>
      </w:r>
    </w:p>
    <w:p w:rsidR="00024D24" w:rsidRPr="000A792D" w:rsidRDefault="00024D24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07520C" w:rsidRPr="000A792D" w:rsidRDefault="0007520C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0A792D" w:rsidRDefault="00F25E26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9"/>
      <w:r w:rsidRPr="000A792D">
        <w:rPr>
          <w:rFonts w:ascii="Verdana" w:hAnsi="Verdana"/>
          <w:spacing w:val="5"/>
          <w:sz w:val="20"/>
          <w:szCs w:val="20"/>
        </w:rPr>
        <w:t>I</w:t>
      </w:r>
      <w:r w:rsidR="0007520C" w:rsidRPr="000A792D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4"/>
    </w:p>
    <w:p w:rsidR="00E60F26" w:rsidRPr="000A792D" w:rsidRDefault="00A04F82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373B16" w:rsidRPr="000A792D" w:rsidRDefault="00373B16" w:rsidP="000A792D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0A792D" w:rsidRDefault="00D730D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1"/>
      <w:r w:rsidRPr="000A792D">
        <w:rPr>
          <w:rFonts w:ascii="Verdana" w:hAnsi="Verdana"/>
          <w:spacing w:val="5"/>
          <w:sz w:val="20"/>
          <w:szCs w:val="20"/>
        </w:rPr>
        <w:t>Podwykonawstwo</w:t>
      </w:r>
      <w:bookmarkEnd w:id="25"/>
    </w:p>
    <w:p w:rsidR="00D730D5" w:rsidRPr="000A792D" w:rsidRDefault="00D730D5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0A792D" w:rsidRDefault="001608DE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0A792D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0A792D">
        <w:rPr>
          <w:rFonts w:ascii="Verdana" w:hAnsi="Verdana"/>
          <w:sz w:val="20"/>
          <w:szCs w:val="20"/>
        </w:rPr>
        <w:t>.</w:t>
      </w:r>
    </w:p>
    <w:p w:rsidR="00D730D5" w:rsidRPr="000A792D" w:rsidRDefault="00D730D5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0A792D" w:rsidRDefault="00CF74A9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 dotyczy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0A792D" w:rsidRDefault="008E0D6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6" w:name="_Toc64559042"/>
      <w:r w:rsidRPr="000A792D">
        <w:rPr>
          <w:rFonts w:ascii="Verdana" w:hAnsi="Verdana"/>
          <w:spacing w:val="5"/>
          <w:sz w:val="20"/>
          <w:szCs w:val="20"/>
        </w:rPr>
        <w:t>Informacje uzupełniające</w:t>
      </w:r>
      <w:bookmarkEnd w:id="26"/>
    </w:p>
    <w:p w:rsidR="00275A94" w:rsidRPr="00275A94" w:rsidRDefault="00275A94" w:rsidP="00275A94">
      <w:pPr>
        <w:jc w:val="both"/>
        <w:rPr>
          <w:rFonts w:ascii="Verdana" w:hAnsi="Verdana"/>
          <w:b/>
          <w:sz w:val="20"/>
          <w:szCs w:val="20"/>
        </w:rPr>
      </w:pPr>
      <w:r w:rsidRPr="00275A94">
        <w:rPr>
          <w:rFonts w:ascii="Verdana" w:hAnsi="Verdana"/>
          <w:b/>
          <w:sz w:val="20"/>
          <w:szCs w:val="20"/>
        </w:rPr>
        <w:t>TAJEMNICA PRZEDSI</w:t>
      </w:r>
      <w:r w:rsidRPr="00275A94">
        <w:rPr>
          <w:rFonts w:ascii="Verdana" w:hAnsi="Verdana" w:hint="cs"/>
          <w:b/>
          <w:sz w:val="20"/>
          <w:szCs w:val="20"/>
        </w:rPr>
        <w:t>Ę</w:t>
      </w:r>
      <w:r w:rsidRPr="00275A94">
        <w:rPr>
          <w:rFonts w:ascii="Verdana" w:hAnsi="Verdana"/>
          <w:b/>
          <w:sz w:val="20"/>
          <w:szCs w:val="20"/>
        </w:rPr>
        <w:t>BIORSTWA</w:t>
      </w:r>
    </w:p>
    <w:p w:rsidR="00275A94" w:rsidRDefault="00275A94" w:rsidP="00275A94">
      <w:pPr>
        <w:jc w:val="both"/>
        <w:rPr>
          <w:rFonts w:ascii="Verdana" w:hAnsi="Verdana"/>
          <w:sz w:val="20"/>
          <w:szCs w:val="20"/>
        </w:rPr>
      </w:pPr>
      <w:r w:rsidRPr="00275A94">
        <w:rPr>
          <w:rFonts w:ascii="Verdana" w:hAnsi="Verdana"/>
          <w:sz w:val="20"/>
          <w:szCs w:val="20"/>
        </w:rPr>
        <w:t>Nie ujawnia si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 xml:space="preserve"> informacji stanowi</w:t>
      </w:r>
      <w:r w:rsidRPr="00275A94">
        <w:rPr>
          <w:rFonts w:ascii="Verdana" w:hAnsi="Verdana" w:hint="cs"/>
          <w:sz w:val="20"/>
          <w:szCs w:val="20"/>
        </w:rPr>
        <w:t>ą</w:t>
      </w:r>
      <w:r w:rsidRPr="00275A94">
        <w:rPr>
          <w:rFonts w:ascii="Verdana" w:hAnsi="Verdana"/>
          <w:sz w:val="20"/>
          <w:szCs w:val="20"/>
        </w:rPr>
        <w:t>cych tajemnic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 xml:space="preserve"> przedsi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>biorstwa w rozumieniu przepis</w:t>
      </w:r>
      <w:r w:rsidRPr="00275A94">
        <w:rPr>
          <w:rFonts w:ascii="Verdana" w:hAnsi="Verdana" w:hint="cs"/>
          <w:sz w:val="20"/>
          <w:szCs w:val="20"/>
        </w:rPr>
        <w:t>ó</w:t>
      </w:r>
      <w:r w:rsidRPr="00275A94">
        <w:rPr>
          <w:rFonts w:ascii="Verdana" w:hAnsi="Verdana"/>
          <w:sz w:val="20"/>
          <w:szCs w:val="20"/>
        </w:rPr>
        <w:t>w ustawy z dnia 16 kwietnia 1993 r. o zwalczaniu nieuczciwej konkurencji (Dz. U. z 2020 r. poz. 1913), je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eli wykonawca, wraz z przekazaniem takich informacji, zastrzeg</w:t>
      </w:r>
      <w:r w:rsidRPr="00275A94">
        <w:rPr>
          <w:rFonts w:ascii="Verdana" w:hAnsi="Verdana" w:hint="cs"/>
          <w:sz w:val="20"/>
          <w:szCs w:val="20"/>
        </w:rPr>
        <w:t>ł</w:t>
      </w:r>
      <w:r w:rsidRPr="00275A94">
        <w:rPr>
          <w:rFonts w:ascii="Verdana" w:hAnsi="Verdana"/>
          <w:sz w:val="20"/>
          <w:szCs w:val="20"/>
        </w:rPr>
        <w:t xml:space="preserve">, 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e nie mog</w:t>
      </w:r>
      <w:r w:rsidRPr="00275A94">
        <w:rPr>
          <w:rFonts w:ascii="Verdana" w:hAnsi="Verdana" w:hint="cs"/>
          <w:sz w:val="20"/>
          <w:szCs w:val="20"/>
        </w:rPr>
        <w:t>ą</w:t>
      </w:r>
      <w:r w:rsidRPr="00275A94">
        <w:rPr>
          <w:rFonts w:ascii="Verdana" w:hAnsi="Verdana"/>
          <w:sz w:val="20"/>
          <w:szCs w:val="20"/>
        </w:rPr>
        <w:t xml:space="preserve"> by</w:t>
      </w:r>
      <w:r w:rsidRPr="00275A94">
        <w:rPr>
          <w:rFonts w:ascii="Verdana" w:hAnsi="Verdana" w:hint="cs"/>
          <w:sz w:val="20"/>
          <w:szCs w:val="20"/>
        </w:rPr>
        <w:t>ć</w:t>
      </w:r>
      <w:r w:rsidRPr="00275A94">
        <w:rPr>
          <w:rFonts w:ascii="Verdana" w:hAnsi="Verdana"/>
          <w:sz w:val="20"/>
          <w:szCs w:val="20"/>
        </w:rPr>
        <w:t xml:space="preserve"> one udost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>pniane oraz wykaza</w:t>
      </w:r>
      <w:r w:rsidRPr="00275A94">
        <w:rPr>
          <w:rFonts w:ascii="Verdana" w:hAnsi="Verdana" w:hint="cs"/>
          <w:sz w:val="20"/>
          <w:szCs w:val="20"/>
        </w:rPr>
        <w:t>ł</w:t>
      </w:r>
      <w:r w:rsidRPr="00275A94">
        <w:rPr>
          <w:rFonts w:ascii="Verdana" w:hAnsi="Verdana"/>
          <w:sz w:val="20"/>
          <w:szCs w:val="20"/>
        </w:rPr>
        <w:t xml:space="preserve">, 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e zastrze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one informacje stanowi</w:t>
      </w:r>
      <w:r w:rsidRPr="00275A94">
        <w:rPr>
          <w:rFonts w:ascii="Verdana" w:hAnsi="Verdana" w:hint="cs"/>
          <w:sz w:val="20"/>
          <w:szCs w:val="20"/>
        </w:rPr>
        <w:t>ą</w:t>
      </w:r>
      <w:r w:rsidRPr="00275A94">
        <w:rPr>
          <w:rFonts w:ascii="Verdana" w:hAnsi="Verdana"/>
          <w:sz w:val="20"/>
          <w:szCs w:val="20"/>
        </w:rPr>
        <w:t xml:space="preserve"> tajemnic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 xml:space="preserve"> przedsi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>biorstwa. Wykonawca nie mo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e zastrzec informacji, o kt</w:t>
      </w:r>
      <w:r w:rsidRPr="00275A94">
        <w:rPr>
          <w:rFonts w:ascii="Verdana" w:hAnsi="Verdana" w:hint="cs"/>
          <w:sz w:val="20"/>
          <w:szCs w:val="20"/>
        </w:rPr>
        <w:t>ó</w:t>
      </w:r>
      <w:r w:rsidRPr="00275A94">
        <w:rPr>
          <w:rFonts w:ascii="Verdana" w:hAnsi="Verdana"/>
          <w:sz w:val="20"/>
          <w:szCs w:val="20"/>
        </w:rPr>
        <w:t>rych mowa w art. 222 ust. 5 Ustawy.</w:t>
      </w:r>
    </w:p>
    <w:p w:rsidR="00275A94" w:rsidRDefault="00275A94" w:rsidP="00275A94">
      <w:pPr>
        <w:jc w:val="both"/>
        <w:rPr>
          <w:rFonts w:ascii="Verdana" w:hAnsi="Verdana"/>
          <w:sz w:val="20"/>
          <w:szCs w:val="20"/>
        </w:rPr>
      </w:pPr>
    </w:p>
    <w:p w:rsidR="008E0D65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0A792D" w:rsidRDefault="009D40A3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przeprowadzenia aukcji elektronicznej.</w:t>
      </w:r>
    </w:p>
    <w:p w:rsidR="00F20A26" w:rsidRPr="000A792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:rsidR="00F83604" w:rsidRPr="004B0F1C" w:rsidRDefault="00F83604" w:rsidP="000A792D">
      <w:pPr>
        <w:rPr>
          <w:rFonts w:ascii="Verdana" w:hAnsi="Verdana"/>
          <w:sz w:val="20"/>
          <w:szCs w:val="20"/>
          <w:u w:val="single"/>
        </w:rPr>
      </w:pPr>
      <w:r w:rsidRPr="004B0F1C">
        <w:rPr>
          <w:rFonts w:ascii="Verdana" w:hAnsi="Verdana"/>
          <w:sz w:val="20"/>
          <w:szCs w:val="20"/>
          <w:u w:val="single"/>
        </w:rPr>
        <w:t>Lista załączników:</w:t>
      </w:r>
    </w:p>
    <w:p w:rsidR="00CE27EC" w:rsidRDefault="00CE27EC" w:rsidP="00CE27EC">
      <w:pPr>
        <w:pStyle w:val="Akapitzlist"/>
        <w:widowControl/>
        <w:numPr>
          <w:ilvl w:val="1"/>
          <w:numId w:val="41"/>
        </w:numPr>
        <w:suppressAutoHyphens w:val="0"/>
        <w:ind w:left="426" w:hanging="374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Załącznik nr 1 – opis przedmiotu zamówienia; </w:t>
      </w:r>
    </w:p>
    <w:p w:rsidR="000C5386" w:rsidRPr="004B0F1C" w:rsidRDefault="00CE27EC" w:rsidP="00CE27EC">
      <w:pPr>
        <w:widowControl/>
        <w:numPr>
          <w:ilvl w:val="1"/>
          <w:numId w:val="28"/>
        </w:num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lastRenderedPageBreak/>
        <w:t>Załącznik nr 2 – formularz ofertowy</w:t>
      </w:r>
      <w:r w:rsidR="000C5386" w:rsidRPr="004B0F1C">
        <w:rPr>
          <w:rFonts w:ascii="Verdana" w:hAnsi="Verdana" w:cs="Arial"/>
          <w:bCs/>
          <w:sz w:val="20"/>
          <w:szCs w:val="20"/>
        </w:rPr>
        <w:t>;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</w:tabs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4B0F1C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4B0F1C">
        <w:rPr>
          <w:rFonts w:ascii="Verdana" w:hAnsi="Verdana"/>
          <w:sz w:val="20"/>
          <w:szCs w:val="20"/>
        </w:rPr>
        <w:t>;</w:t>
      </w:r>
    </w:p>
    <w:p w:rsidR="000C5386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4</w:t>
      </w:r>
      <w:r w:rsidR="00482A28">
        <w:rPr>
          <w:rFonts w:ascii="Verdana" w:hAnsi="Verdana" w:cs="Arial"/>
          <w:bCs/>
          <w:sz w:val="20"/>
          <w:szCs w:val="20"/>
        </w:rPr>
        <w:t xml:space="preserve"> </w:t>
      </w:r>
      <w:r w:rsidR="009C3287" w:rsidRPr="004B0F1C">
        <w:rPr>
          <w:rFonts w:ascii="Verdana" w:hAnsi="Verdana" w:cs="Arial"/>
          <w:bCs/>
          <w:sz w:val="20"/>
          <w:szCs w:val="20"/>
        </w:rPr>
        <w:t>– projektowane postanowienia umowy</w:t>
      </w:r>
      <w:r w:rsidRPr="004B0F1C">
        <w:rPr>
          <w:rFonts w:ascii="Verdana" w:hAnsi="Verdana" w:cs="Arial"/>
          <w:bCs/>
          <w:sz w:val="20"/>
          <w:szCs w:val="20"/>
        </w:rPr>
        <w:t>;</w:t>
      </w:r>
    </w:p>
    <w:p w:rsidR="004B0F1C" w:rsidRPr="004B0F1C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5 – </w:t>
      </w:r>
      <w:r w:rsidR="004B0F1C" w:rsidRPr="004B0F1C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4B0F1C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Załącznik nr 6 </w:t>
      </w:r>
      <w:r w:rsidR="004B0F1C" w:rsidRPr="004B0F1C">
        <w:rPr>
          <w:rFonts w:ascii="Verdana" w:hAnsi="Verdana" w:cs="Courier New"/>
          <w:sz w:val="20"/>
          <w:szCs w:val="20"/>
        </w:rPr>
        <w:t>–</w:t>
      </w:r>
      <w:r w:rsidR="004B0F1C" w:rsidRPr="004B0F1C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 </w:t>
      </w:r>
      <w:r w:rsidR="004B0F1C" w:rsidRPr="004B0F1C">
        <w:rPr>
          <w:rFonts w:ascii="Verdana" w:hAnsi="Verdana" w:cs="Courier New"/>
          <w:sz w:val="20"/>
          <w:szCs w:val="20"/>
        </w:rPr>
        <w:t xml:space="preserve">Załącznik nr 7 - </w:t>
      </w:r>
      <w:r w:rsidR="000C5386" w:rsidRPr="004B0F1C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4B0F1C" w:rsidRDefault="004B0F1C" w:rsidP="00D6751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  <w:r w:rsidRPr="000A792D">
        <w:rPr>
          <w:rFonts w:ascii="Verdana" w:hAnsi="Verdana" w:cs="Courier New"/>
          <w:sz w:val="20"/>
          <w:szCs w:val="20"/>
        </w:rPr>
        <w:t>Podpis, data</w:t>
      </w: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9B3AF7" w:rsidRPr="000A792D" w:rsidRDefault="00E80F93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16</w:t>
      </w:r>
      <w:r w:rsidR="00CE27EC">
        <w:rPr>
          <w:rFonts w:ascii="Verdana" w:hAnsi="Verdana" w:cs="Courier New"/>
          <w:sz w:val="20"/>
          <w:szCs w:val="20"/>
        </w:rPr>
        <w:t>.04</w:t>
      </w:r>
      <w:r w:rsidR="003D7EEC">
        <w:rPr>
          <w:rFonts w:ascii="Verdana" w:hAnsi="Verdana" w:cs="Courier New"/>
          <w:sz w:val="20"/>
          <w:szCs w:val="20"/>
        </w:rPr>
        <w:t>.</w:t>
      </w:r>
      <w:r w:rsidR="009B3AF7" w:rsidRPr="000A792D">
        <w:rPr>
          <w:rFonts w:ascii="Verdana" w:hAnsi="Verdana" w:cs="Courier New"/>
          <w:sz w:val="20"/>
          <w:szCs w:val="20"/>
        </w:rPr>
        <w:t>202</w:t>
      </w:r>
      <w:r w:rsidR="00B44131">
        <w:rPr>
          <w:rFonts w:ascii="Verdana" w:hAnsi="Verdana" w:cs="Courier New"/>
          <w:sz w:val="20"/>
          <w:szCs w:val="20"/>
        </w:rPr>
        <w:t>4</w:t>
      </w:r>
    </w:p>
    <w:p w:rsidR="007F4043" w:rsidRPr="000A792D" w:rsidRDefault="007F4043" w:rsidP="000A792D">
      <w:pPr>
        <w:tabs>
          <w:tab w:val="left" w:pos="284"/>
        </w:tabs>
        <w:rPr>
          <w:rFonts w:ascii="Verdana" w:hAnsi="Verdana"/>
          <w:b/>
          <w:i/>
          <w:iCs/>
          <w:sz w:val="20"/>
          <w:szCs w:val="20"/>
        </w:rPr>
      </w:pPr>
    </w:p>
    <w:sectPr w:rsidR="007F4043" w:rsidRPr="000A792D" w:rsidSect="006C56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135" w:right="1417" w:bottom="1276" w:left="1417" w:header="567" w:footer="10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55DB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3FD4" w16cex:dateUtc="2021-06-02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55DBDA" w16cid:durableId="24623F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DA1" w:rsidRDefault="00200DA1">
      <w:r>
        <w:separator/>
      </w:r>
    </w:p>
    <w:p w:rsidR="00200DA1" w:rsidRDefault="00200DA1"/>
  </w:endnote>
  <w:endnote w:type="continuationSeparator" w:id="0">
    <w:p w:rsidR="00200DA1" w:rsidRDefault="00200DA1">
      <w:r>
        <w:continuationSeparator/>
      </w:r>
    </w:p>
    <w:p w:rsidR="00200DA1" w:rsidRDefault="00200D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Default="00787CAA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E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7E32" w:rsidRDefault="00F67E32" w:rsidP="00487F43">
    <w:pPr>
      <w:pStyle w:val="Stopka"/>
      <w:ind w:right="360"/>
    </w:pPr>
  </w:p>
  <w:p w:rsidR="00F67E32" w:rsidRDefault="00F67E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987333" w:rsidRDefault="00F67E32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787CAA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787CAA" w:rsidRPr="00987333">
      <w:rPr>
        <w:rFonts w:ascii="Times New Roman" w:hAnsi="Times New Roman"/>
        <w:b/>
        <w:sz w:val="14"/>
        <w:szCs w:val="14"/>
      </w:rPr>
      <w:fldChar w:fldCharType="separate"/>
    </w:r>
    <w:r w:rsidR="00CC7824">
      <w:rPr>
        <w:rFonts w:ascii="Times New Roman" w:hAnsi="Times New Roman"/>
        <w:b/>
        <w:noProof/>
        <w:sz w:val="14"/>
        <w:szCs w:val="14"/>
      </w:rPr>
      <w:t>6</w:t>
    </w:r>
    <w:r w:rsidR="00787CAA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787CAA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787CAA" w:rsidRPr="00987333">
      <w:rPr>
        <w:rFonts w:ascii="Times New Roman" w:hAnsi="Times New Roman"/>
        <w:sz w:val="14"/>
        <w:szCs w:val="14"/>
      </w:rPr>
      <w:fldChar w:fldCharType="separate"/>
    </w:r>
    <w:r w:rsidR="00CC7824">
      <w:rPr>
        <w:rFonts w:ascii="Times New Roman" w:hAnsi="Times New Roman"/>
        <w:noProof/>
        <w:sz w:val="14"/>
        <w:szCs w:val="14"/>
      </w:rPr>
      <w:t>10</w:t>
    </w:r>
    <w:r w:rsidR="00787CAA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02" w:rsidRDefault="00D116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DA1" w:rsidRDefault="00200DA1">
      <w:r>
        <w:separator/>
      </w:r>
    </w:p>
    <w:p w:rsidR="00200DA1" w:rsidRDefault="00200DA1"/>
  </w:footnote>
  <w:footnote w:type="continuationSeparator" w:id="0">
    <w:p w:rsidR="00200DA1" w:rsidRDefault="00200DA1">
      <w:r>
        <w:continuationSeparator/>
      </w:r>
    </w:p>
    <w:p w:rsidR="00200DA1" w:rsidRDefault="00200D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02" w:rsidRDefault="00D116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015936" w:rsidRDefault="00AE4931" w:rsidP="00AE4931">
    <w:pPr>
      <w:pStyle w:val="Nagwek"/>
      <w:rPr>
        <w:rFonts w:ascii="Times New Roman" w:hAnsi="Times New Roman"/>
        <w:i/>
        <w:iCs/>
        <w:color w:val="808080"/>
        <w:sz w:val="16"/>
        <w:szCs w:val="16"/>
      </w:rPr>
    </w:pPr>
    <w:r w:rsidRPr="00AE4931">
      <w:t>W</w:t>
    </w:r>
    <w:r>
      <w:t>CPIT/EA/381-</w:t>
    </w:r>
    <w:r w:rsidR="00D11602">
      <w:t>27</w:t>
    </w:r>
    <w:r w:rsidR="00636466">
      <w:t>/2024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31" w:rsidRDefault="00AE4931">
    <w:pPr>
      <w:pStyle w:val="Nagwek"/>
    </w:pPr>
    <w:r w:rsidRPr="00AE4931">
      <w:t>W</w:t>
    </w:r>
    <w:r>
      <w:t>CPIT/EA/381-/2023</w:t>
    </w:r>
  </w:p>
  <w:p w:rsidR="00AE4931" w:rsidRDefault="00AE49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DD2E82"/>
    <w:multiLevelType w:val="hybridMultilevel"/>
    <w:tmpl w:val="FE6C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BE1929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7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8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3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52D621D0"/>
    <w:multiLevelType w:val="hybridMultilevel"/>
    <w:tmpl w:val="A39AF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2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4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9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3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4">
    <w:nsid w:val="6E90485B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8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9"/>
  </w:num>
  <w:num w:numId="4">
    <w:abstractNumId w:val="67"/>
  </w:num>
  <w:num w:numId="5">
    <w:abstractNumId w:val="61"/>
  </w:num>
  <w:num w:numId="6">
    <w:abstractNumId w:val="68"/>
  </w:num>
  <w:num w:numId="7">
    <w:abstractNumId w:val="57"/>
  </w:num>
  <w:num w:numId="8">
    <w:abstractNumId w:val="64"/>
  </w:num>
  <w:num w:numId="9">
    <w:abstractNumId w:val="54"/>
  </w:num>
  <w:num w:numId="10">
    <w:abstractNumId w:val="28"/>
  </w:num>
  <w:num w:numId="11">
    <w:abstractNumId w:val="83"/>
  </w:num>
  <w:num w:numId="12">
    <w:abstractNumId w:val="46"/>
  </w:num>
  <w:num w:numId="13">
    <w:abstractNumId w:val="88"/>
  </w:num>
  <w:num w:numId="14">
    <w:abstractNumId w:val="43"/>
  </w:num>
  <w:num w:numId="15">
    <w:abstractNumId w:val="81"/>
  </w:num>
  <w:num w:numId="16">
    <w:abstractNumId w:val="52"/>
  </w:num>
  <w:num w:numId="17">
    <w:abstractNumId w:val="63"/>
  </w:num>
  <w:num w:numId="18">
    <w:abstractNumId w:val="80"/>
  </w:num>
  <w:num w:numId="19">
    <w:abstractNumId w:val="40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75"/>
  </w:num>
  <w:num w:numId="24">
    <w:abstractNumId w:val="48"/>
  </w:num>
  <w:num w:numId="25">
    <w:abstractNumId w:val="66"/>
  </w:num>
  <w:num w:numId="26">
    <w:abstractNumId w:val="47"/>
  </w:num>
  <w:num w:numId="27">
    <w:abstractNumId w:val="85"/>
  </w:num>
  <w:num w:numId="28">
    <w:abstractNumId w:val="62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70"/>
  </w:num>
  <w:num w:numId="34">
    <w:abstractNumId w:val="41"/>
  </w:num>
  <w:num w:numId="35">
    <w:abstractNumId w:val="86"/>
  </w:num>
  <w:num w:numId="36">
    <w:abstractNumId w:val="45"/>
  </w:num>
  <w:num w:numId="37">
    <w:abstractNumId w:val="84"/>
  </w:num>
  <w:num w:numId="3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9"/>
  </w:num>
  <w:num w:numId="4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2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9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767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F5B"/>
    <w:rsid w:val="00027057"/>
    <w:rsid w:val="00030FE7"/>
    <w:rsid w:val="0003195D"/>
    <w:rsid w:val="000329B9"/>
    <w:rsid w:val="00032A07"/>
    <w:rsid w:val="00033752"/>
    <w:rsid w:val="00033B92"/>
    <w:rsid w:val="000352D5"/>
    <w:rsid w:val="000355DB"/>
    <w:rsid w:val="0003667A"/>
    <w:rsid w:val="000376AF"/>
    <w:rsid w:val="0003798A"/>
    <w:rsid w:val="0004008C"/>
    <w:rsid w:val="00040296"/>
    <w:rsid w:val="00040987"/>
    <w:rsid w:val="0004109C"/>
    <w:rsid w:val="000417E8"/>
    <w:rsid w:val="000422CD"/>
    <w:rsid w:val="00042470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366C"/>
    <w:rsid w:val="00054989"/>
    <w:rsid w:val="00054EA8"/>
    <w:rsid w:val="000556A8"/>
    <w:rsid w:val="000557AC"/>
    <w:rsid w:val="0005611B"/>
    <w:rsid w:val="000569AC"/>
    <w:rsid w:val="00057D91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AAC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1A4C"/>
    <w:rsid w:val="00082628"/>
    <w:rsid w:val="0008362A"/>
    <w:rsid w:val="00083974"/>
    <w:rsid w:val="00083A6A"/>
    <w:rsid w:val="0008462E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80"/>
    <w:rsid w:val="000A06DA"/>
    <w:rsid w:val="000A16BC"/>
    <w:rsid w:val="000A22C1"/>
    <w:rsid w:val="000A2A8B"/>
    <w:rsid w:val="000A3317"/>
    <w:rsid w:val="000A56FE"/>
    <w:rsid w:val="000A67CF"/>
    <w:rsid w:val="000A6B99"/>
    <w:rsid w:val="000A6FB4"/>
    <w:rsid w:val="000A792D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3B41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E7C42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664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96B"/>
    <w:rsid w:val="00116BAB"/>
    <w:rsid w:val="00120118"/>
    <w:rsid w:val="00120C5F"/>
    <w:rsid w:val="00120F1F"/>
    <w:rsid w:val="001220F4"/>
    <w:rsid w:val="00122590"/>
    <w:rsid w:val="00122659"/>
    <w:rsid w:val="001235B0"/>
    <w:rsid w:val="00124157"/>
    <w:rsid w:val="0012529A"/>
    <w:rsid w:val="00126A79"/>
    <w:rsid w:val="0012768B"/>
    <w:rsid w:val="0012791E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25"/>
    <w:rsid w:val="00143412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094C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43D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28D"/>
    <w:rsid w:val="00176356"/>
    <w:rsid w:val="00176A84"/>
    <w:rsid w:val="00176EBF"/>
    <w:rsid w:val="00177898"/>
    <w:rsid w:val="00177A82"/>
    <w:rsid w:val="00177C0D"/>
    <w:rsid w:val="00177C70"/>
    <w:rsid w:val="00180696"/>
    <w:rsid w:val="00180976"/>
    <w:rsid w:val="001810B1"/>
    <w:rsid w:val="001814C7"/>
    <w:rsid w:val="001827E8"/>
    <w:rsid w:val="00184B5D"/>
    <w:rsid w:val="001859ED"/>
    <w:rsid w:val="00185E66"/>
    <w:rsid w:val="00185F2D"/>
    <w:rsid w:val="001868A7"/>
    <w:rsid w:val="001868BF"/>
    <w:rsid w:val="001870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E1D"/>
    <w:rsid w:val="001978A9"/>
    <w:rsid w:val="001A01A5"/>
    <w:rsid w:val="001A195D"/>
    <w:rsid w:val="001A2954"/>
    <w:rsid w:val="001A2FEB"/>
    <w:rsid w:val="001A3C79"/>
    <w:rsid w:val="001A3D96"/>
    <w:rsid w:val="001A406A"/>
    <w:rsid w:val="001A6380"/>
    <w:rsid w:val="001A64FF"/>
    <w:rsid w:val="001A6561"/>
    <w:rsid w:val="001A6C15"/>
    <w:rsid w:val="001A708C"/>
    <w:rsid w:val="001A70FD"/>
    <w:rsid w:val="001B0AC6"/>
    <w:rsid w:val="001B0E6C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9DD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3A5"/>
    <w:rsid w:val="001E3865"/>
    <w:rsid w:val="001E3B63"/>
    <w:rsid w:val="001E521D"/>
    <w:rsid w:val="001E5577"/>
    <w:rsid w:val="001E5C8E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0DA1"/>
    <w:rsid w:val="0020108B"/>
    <w:rsid w:val="0020175C"/>
    <w:rsid w:val="00201C1B"/>
    <w:rsid w:val="002020D0"/>
    <w:rsid w:val="00202F07"/>
    <w:rsid w:val="00203081"/>
    <w:rsid w:val="002038CF"/>
    <w:rsid w:val="00204274"/>
    <w:rsid w:val="00204BCE"/>
    <w:rsid w:val="0020670B"/>
    <w:rsid w:val="00206A01"/>
    <w:rsid w:val="00206CBC"/>
    <w:rsid w:val="002076EB"/>
    <w:rsid w:val="00207962"/>
    <w:rsid w:val="002100AB"/>
    <w:rsid w:val="00210887"/>
    <w:rsid w:val="00210900"/>
    <w:rsid w:val="0021136F"/>
    <w:rsid w:val="00211A42"/>
    <w:rsid w:val="00212DC7"/>
    <w:rsid w:val="00212E45"/>
    <w:rsid w:val="0021396B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1781"/>
    <w:rsid w:val="0022263D"/>
    <w:rsid w:val="00222AD0"/>
    <w:rsid w:val="002244BC"/>
    <w:rsid w:val="0022462F"/>
    <w:rsid w:val="0022517E"/>
    <w:rsid w:val="00225997"/>
    <w:rsid w:val="00225B5A"/>
    <w:rsid w:val="002264AD"/>
    <w:rsid w:val="00226554"/>
    <w:rsid w:val="002266FD"/>
    <w:rsid w:val="0023125D"/>
    <w:rsid w:val="00231708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04BC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A94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C25"/>
    <w:rsid w:val="00290FB8"/>
    <w:rsid w:val="0029104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B12"/>
    <w:rsid w:val="002B0DE9"/>
    <w:rsid w:val="002B10E7"/>
    <w:rsid w:val="002B2716"/>
    <w:rsid w:val="002B2C8B"/>
    <w:rsid w:val="002B3261"/>
    <w:rsid w:val="002B33A1"/>
    <w:rsid w:val="002B355C"/>
    <w:rsid w:val="002B3AD0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56C"/>
    <w:rsid w:val="002C3A78"/>
    <w:rsid w:val="002C44AE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F"/>
    <w:rsid w:val="002D199E"/>
    <w:rsid w:val="002D61CC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E7820"/>
    <w:rsid w:val="002F15CE"/>
    <w:rsid w:val="002F1AE5"/>
    <w:rsid w:val="002F2057"/>
    <w:rsid w:val="002F2261"/>
    <w:rsid w:val="002F27C5"/>
    <w:rsid w:val="002F3154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28BF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B4B"/>
    <w:rsid w:val="003253EE"/>
    <w:rsid w:val="00325CB7"/>
    <w:rsid w:val="00326725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2F0D"/>
    <w:rsid w:val="00343164"/>
    <w:rsid w:val="003434B9"/>
    <w:rsid w:val="003443F5"/>
    <w:rsid w:val="00344CFB"/>
    <w:rsid w:val="003454DB"/>
    <w:rsid w:val="00345840"/>
    <w:rsid w:val="00346BC0"/>
    <w:rsid w:val="00347375"/>
    <w:rsid w:val="0034767D"/>
    <w:rsid w:val="0035002A"/>
    <w:rsid w:val="00351A79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1C25"/>
    <w:rsid w:val="00362A58"/>
    <w:rsid w:val="0036417A"/>
    <w:rsid w:val="00364858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87FF1"/>
    <w:rsid w:val="0039003A"/>
    <w:rsid w:val="00390267"/>
    <w:rsid w:val="00390412"/>
    <w:rsid w:val="00390416"/>
    <w:rsid w:val="00390F4D"/>
    <w:rsid w:val="0039172A"/>
    <w:rsid w:val="0039180A"/>
    <w:rsid w:val="00391A6B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28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19F3"/>
    <w:rsid w:val="003C30D9"/>
    <w:rsid w:val="003C35A1"/>
    <w:rsid w:val="003C42EF"/>
    <w:rsid w:val="003C4560"/>
    <w:rsid w:val="003C5121"/>
    <w:rsid w:val="003C51EA"/>
    <w:rsid w:val="003C530A"/>
    <w:rsid w:val="003C5CBD"/>
    <w:rsid w:val="003C6A47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D7EEC"/>
    <w:rsid w:val="003E04E5"/>
    <w:rsid w:val="003E0BFC"/>
    <w:rsid w:val="003E0E56"/>
    <w:rsid w:val="003E10E1"/>
    <w:rsid w:val="003E15C1"/>
    <w:rsid w:val="003E2886"/>
    <w:rsid w:val="003E4616"/>
    <w:rsid w:val="003E48BE"/>
    <w:rsid w:val="003E5768"/>
    <w:rsid w:val="003E5F80"/>
    <w:rsid w:val="003E63F7"/>
    <w:rsid w:val="003E67E2"/>
    <w:rsid w:val="003E685A"/>
    <w:rsid w:val="003F0265"/>
    <w:rsid w:val="003F0707"/>
    <w:rsid w:val="003F1B59"/>
    <w:rsid w:val="003F29F9"/>
    <w:rsid w:val="003F2C83"/>
    <w:rsid w:val="003F3598"/>
    <w:rsid w:val="003F3B9D"/>
    <w:rsid w:val="003F518F"/>
    <w:rsid w:val="003F55F7"/>
    <w:rsid w:val="003F58E4"/>
    <w:rsid w:val="003F5BDC"/>
    <w:rsid w:val="003F6444"/>
    <w:rsid w:val="003F6650"/>
    <w:rsid w:val="003F6C7B"/>
    <w:rsid w:val="003F78E0"/>
    <w:rsid w:val="003F7901"/>
    <w:rsid w:val="003F7F9C"/>
    <w:rsid w:val="004018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3724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4F99"/>
    <w:rsid w:val="00455071"/>
    <w:rsid w:val="004553FE"/>
    <w:rsid w:val="00455494"/>
    <w:rsid w:val="00456DF2"/>
    <w:rsid w:val="00456FC3"/>
    <w:rsid w:val="004606CC"/>
    <w:rsid w:val="004611EC"/>
    <w:rsid w:val="0046192C"/>
    <w:rsid w:val="00461E07"/>
    <w:rsid w:val="00461E6B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47E6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A28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4FDF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2A4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7AB"/>
    <w:rsid w:val="004E4617"/>
    <w:rsid w:val="004E4821"/>
    <w:rsid w:val="004E4CAA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1F7"/>
    <w:rsid w:val="004F2353"/>
    <w:rsid w:val="004F242B"/>
    <w:rsid w:val="004F246A"/>
    <w:rsid w:val="004F28D4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0878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C51"/>
    <w:rsid w:val="00511C7C"/>
    <w:rsid w:val="005120EB"/>
    <w:rsid w:val="0051434D"/>
    <w:rsid w:val="00514E21"/>
    <w:rsid w:val="005157DF"/>
    <w:rsid w:val="005158F8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2745A"/>
    <w:rsid w:val="00530A9C"/>
    <w:rsid w:val="0053120C"/>
    <w:rsid w:val="00532D67"/>
    <w:rsid w:val="00533A55"/>
    <w:rsid w:val="00534142"/>
    <w:rsid w:val="00534C5D"/>
    <w:rsid w:val="00534C7B"/>
    <w:rsid w:val="00536177"/>
    <w:rsid w:val="0053700A"/>
    <w:rsid w:val="00540BBF"/>
    <w:rsid w:val="00541943"/>
    <w:rsid w:val="0054371A"/>
    <w:rsid w:val="00543E06"/>
    <w:rsid w:val="00543FF0"/>
    <w:rsid w:val="0054445F"/>
    <w:rsid w:val="005448A3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1D2A"/>
    <w:rsid w:val="00552620"/>
    <w:rsid w:val="00553F9C"/>
    <w:rsid w:val="005542B6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7000"/>
    <w:rsid w:val="005776CD"/>
    <w:rsid w:val="00577A34"/>
    <w:rsid w:val="00580665"/>
    <w:rsid w:val="00581479"/>
    <w:rsid w:val="00581843"/>
    <w:rsid w:val="00582441"/>
    <w:rsid w:val="00583A53"/>
    <w:rsid w:val="005841E4"/>
    <w:rsid w:val="00586ADA"/>
    <w:rsid w:val="00587E2B"/>
    <w:rsid w:val="00590A3A"/>
    <w:rsid w:val="005931BE"/>
    <w:rsid w:val="005942E4"/>
    <w:rsid w:val="00594FBA"/>
    <w:rsid w:val="00595756"/>
    <w:rsid w:val="00595FDB"/>
    <w:rsid w:val="00596317"/>
    <w:rsid w:val="00597109"/>
    <w:rsid w:val="00597422"/>
    <w:rsid w:val="00597557"/>
    <w:rsid w:val="00597C70"/>
    <w:rsid w:val="005A0090"/>
    <w:rsid w:val="005A00EA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0C1"/>
    <w:rsid w:val="005B126C"/>
    <w:rsid w:val="005B1DC2"/>
    <w:rsid w:val="005B2896"/>
    <w:rsid w:val="005B2F4D"/>
    <w:rsid w:val="005B3E6E"/>
    <w:rsid w:val="005B4D93"/>
    <w:rsid w:val="005B4F85"/>
    <w:rsid w:val="005B6959"/>
    <w:rsid w:val="005B7A5F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6E0"/>
    <w:rsid w:val="005D4984"/>
    <w:rsid w:val="005D5718"/>
    <w:rsid w:val="005D5850"/>
    <w:rsid w:val="005D6C65"/>
    <w:rsid w:val="005E09CA"/>
    <w:rsid w:val="005E11DA"/>
    <w:rsid w:val="005E18C5"/>
    <w:rsid w:val="005E1A03"/>
    <w:rsid w:val="005E27A9"/>
    <w:rsid w:val="005E32EA"/>
    <w:rsid w:val="005E47F4"/>
    <w:rsid w:val="005E61FE"/>
    <w:rsid w:val="005E7519"/>
    <w:rsid w:val="005E7755"/>
    <w:rsid w:val="005E7B52"/>
    <w:rsid w:val="005E7BC6"/>
    <w:rsid w:val="005F03EC"/>
    <w:rsid w:val="005F057B"/>
    <w:rsid w:val="005F0BA4"/>
    <w:rsid w:val="005F0DC2"/>
    <w:rsid w:val="005F0F7D"/>
    <w:rsid w:val="005F2B6D"/>
    <w:rsid w:val="005F3322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6D28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44E"/>
    <w:rsid w:val="00631BBE"/>
    <w:rsid w:val="006320AF"/>
    <w:rsid w:val="006323BE"/>
    <w:rsid w:val="006327B1"/>
    <w:rsid w:val="006329B2"/>
    <w:rsid w:val="00632D22"/>
    <w:rsid w:val="00632F6C"/>
    <w:rsid w:val="0063434E"/>
    <w:rsid w:val="00634502"/>
    <w:rsid w:val="006347D0"/>
    <w:rsid w:val="00634BDA"/>
    <w:rsid w:val="0063500C"/>
    <w:rsid w:val="006357EE"/>
    <w:rsid w:val="00636466"/>
    <w:rsid w:val="006369D3"/>
    <w:rsid w:val="00636A79"/>
    <w:rsid w:val="00637FF9"/>
    <w:rsid w:val="006404CD"/>
    <w:rsid w:val="00640512"/>
    <w:rsid w:val="00641EE7"/>
    <w:rsid w:val="0064231C"/>
    <w:rsid w:val="006432C8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B50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19B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4DFF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56C4"/>
    <w:rsid w:val="006C63D4"/>
    <w:rsid w:val="006D0570"/>
    <w:rsid w:val="006D0A9E"/>
    <w:rsid w:val="006D2957"/>
    <w:rsid w:val="006D2B43"/>
    <w:rsid w:val="006D4CB4"/>
    <w:rsid w:val="006D535F"/>
    <w:rsid w:val="006D5D62"/>
    <w:rsid w:val="006D648B"/>
    <w:rsid w:val="006E0295"/>
    <w:rsid w:val="006E10D6"/>
    <w:rsid w:val="006E1947"/>
    <w:rsid w:val="006E388B"/>
    <w:rsid w:val="006E3A58"/>
    <w:rsid w:val="006E5130"/>
    <w:rsid w:val="006E5816"/>
    <w:rsid w:val="006E5DCE"/>
    <w:rsid w:val="006E6B94"/>
    <w:rsid w:val="006E7480"/>
    <w:rsid w:val="006F197D"/>
    <w:rsid w:val="006F1EE1"/>
    <w:rsid w:val="006F57EB"/>
    <w:rsid w:val="006F5C2B"/>
    <w:rsid w:val="006F6341"/>
    <w:rsid w:val="006F7B7E"/>
    <w:rsid w:val="00700588"/>
    <w:rsid w:val="00700D93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33A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30E4B"/>
    <w:rsid w:val="00731127"/>
    <w:rsid w:val="00731B52"/>
    <w:rsid w:val="00732061"/>
    <w:rsid w:val="00732ABC"/>
    <w:rsid w:val="00732E38"/>
    <w:rsid w:val="007332E7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888"/>
    <w:rsid w:val="00737AD3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09A5"/>
    <w:rsid w:val="00751A25"/>
    <w:rsid w:val="00752044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0EB4"/>
    <w:rsid w:val="00761BD6"/>
    <w:rsid w:val="00761D50"/>
    <w:rsid w:val="00761D92"/>
    <w:rsid w:val="0076224E"/>
    <w:rsid w:val="007627E1"/>
    <w:rsid w:val="00762B47"/>
    <w:rsid w:val="0076313A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2102"/>
    <w:rsid w:val="00782A48"/>
    <w:rsid w:val="00786909"/>
    <w:rsid w:val="00786B63"/>
    <w:rsid w:val="00786C0A"/>
    <w:rsid w:val="007871DE"/>
    <w:rsid w:val="00787CAA"/>
    <w:rsid w:val="0079212C"/>
    <w:rsid w:val="00793B40"/>
    <w:rsid w:val="007946C0"/>
    <w:rsid w:val="00794DE4"/>
    <w:rsid w:val="00795084"/>
    <w:rsid w:val="007956FD"/>
    <w:rsid w:val="00795923"/>
    <w:rsid w:val="00797B08"/>
    <w:rsid w:val="007A0A0B"/>
    <w:rsid w:val="007A13A3"/>
    <w:rsid w:val="007A1401"/>
    <w:rsid w:val="007A1798"/>
    <w:rsid w:val="007A270E"/>
    <w:rsid w:val="007A2C39"/>
    <w:rsid w:val="007A325C"/>
    <w:rsid w:val="007A3905"/>
    <w:rsid w:val="007A507F"/>
    <w:rsid w:val="007A5211"/>
    <w:rsid w:val="007A57C7"/>
    <w:rsid w:val="007A5A81"/>
    <w:rsid w:val="007A5DF5"/>
    <w:rsid w:val="007A7167"/>
    <w:rsid w:val="007A746B"/>
    <w:rsid w:val="007B0724"/>
    <w:rsid w:val="007B1A13"/>
    <w:rsid w:val="007B1A2B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AC0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51D8"/>
    <w:rsid w:val="007C6089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1FF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00F"/>
    <w:rsid w:val="00801390"/>
    <w:rsid w:val="008013C5"/>
    <w:rsid w:val="00801708"/>
    <w:rsid w:val="008025A2"/>
    <w:rsid w:val="00803465"/>
    <w:rsid w:val="00803878"/>
    <w:rsid w:val="008054F6"/>
    <w:rsid w:val="00805CFD"/>
    <w:rsid w:val="00806AB9"/>
    <w:rsid w:val="00807261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CF0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100"/>
    <w:rsid w:val="008255B9"/>
    <w:rsid w:val="0082585A"/>
    <w:rsid w:val="0082589B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3E1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5BBD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23C7"/>
    <w:rsid w:val="00893333"/>
    <w:rsid w:val="00893792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3A3A"/>
    <w:rsid w:val="008A4AF2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61BC"/>
    <w:rsid w:val="008B7E6D"/>
    <w:rsid w:val="008C04F6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5FC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867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66FC"/>
    <w:rsid w:val="008E6EA8"/>
    <w:rsid w:val="008E71EB"/>
    <w:rsid w:val="008E78B1"/>
    <w:rsid w:val="008E79E2"/>
    <w:rsid w:val="008E7A3E"/>
    <w:rsid w:val="008E7D53"/>
    <w:rsid w:val="008E7E3C"/>
    <w:rsid w:val="008F01C7"/>
    <w:rsid w:val="008F03CA"/>
    <w:rsid w:val="008F1FCC"/>
    <w:rsid w:val="008F208A"/>
    <w:rsid w:val="008F29CF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2B"/>
    <w:rsid w:val="008F7377"/>
    <w:rsid w:val="009002C0"/>
    <w:rsid w:val="00901CF3"/>
    <w:rsid w:val="00902057"/>
    <w:rsid w:val="009027EF"/>
    <w:rsid w:val="0090303C"/>
    <w:rsid w:val="00903957"/>
    <w:rsid w:val="00903DB6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2146D"/>
    <w:rsid w:val="0092185B"/>
    <w:rsid w:val="00922112"/>
    <w:rsid w:val="0092351B"/>
    <w:rsid w:val="009251F4"/>
    <w:rsid w:val="00925520"/>
    <w:rsid w:val="009257E3"/>
    <w:rsid w:val="00925AE1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1168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15AD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57D03"/>
    <w:rsid w:val="00961031"/>
    <w:rsid w:val="00962CE1"/>
    <w:rsid w:val="009637B5"/>
    <w:rsid w:val="009675B1"/>
    <w:rsid w:val="0097028B"/>
    <w:rsid w:val="009702AD"/>
    <w:rsid w:val="009704BE"/>
    <w:rsid w:val="00972279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CF"/>
    <w:rsid w:val="00977EDB"/>
    <w:rsid w:val="00980627"/>
    <w:rsid w:val="00980FDE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0EA8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DCA"/>
    <w:rsid w:val="009A7282"/>
    <w:rsid w:val="009B05C6"/>
    <w:rsid w:val="009B0CA7"/>
    <w:rsid w:val="009B19D5"/>
    <w:rsid w:val="009B2130"/>
    <w:rsid w:val="009B2389"/>
    <w:rsid w:val="009B2936"/>
    <w:rsid w:val="009B308A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496"/>
    <w:rsid w:val="009E294E"/>
    <w:rsid w:val="009E2ECD"/>
    <w:rsid w:val="009E4B0C"/>
    <w:rsid w:val="009E4D28"/>
    <w:rsid w:val="009E535E"/>
    <w:rsid w:val="009E5DD1"/>
    <w:rsid w:val="009E61C0"/>
    <w:rsid w:val="009E6990"/>
    <w:rsid w:val="009E6DD8"/>
    <w:rsid w:val="009F06DF"/>
    <w:rsid w:val="009F0731"/>
    <w:rsid w:val="009F1A22"/>
    <w:rsid w:val="009F1B41"/>
    <w:rsid w:val="009F23BD"/>
    <w:rsid w:val="009F2C09"/>
    <w:rsid w:val="009F2C96"/>
    <w:rsid w:val="009F378B"/>
    <w:rsid w:val="009F433D"/>
    <w:rsid w:val="009F43E7"/>
    <w:rsid w:val="009F458B"/>
    <w:rsid w:val="009F458C"/>
    <w:rsid w:val="009F45C9"/>
    <w:rsid w:val="009F48DC"/>
    <w:rsid w:val="009F51A8"/>
    <w:rsid w:val="009F5344"/>
    <w:rsid w:val="009F6621"/>
    <w:rsid w:val="009F78E5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7325"/>
    <w:rsid w:val="00A0778C"/>
    <w:rsid w:val="00A11807"/>
    <w:rsid w:val="00A118F8"/>
    <w:rsid w:val="00A11A81"/>
    <w:rsid w:val="00A11AD8"/>
    <w:rsid w:val="00A12369"/>
    <w:rsid w:val="00A12421"/>
    <w:rsid w:val="00A13342"/>
    <w:rsid w:val="00A13D0E"/>
    <w:rsid w:val="00A143A5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0E46"/>
    <w:rsid w:val="00A3196B"/>
    <w:rsid w:val="00A31C32"/>
    <w:rsid w:val="00A325A5"/>
    <w:rsid w:val="00A328D8"/>
    <w:rsid w:val="00A32F14"/>
    <w:rsid w:val="00A35BD2"/>
    <w:rsid w:val="00A36ABC"/>
    <w:rsid w:val="00A37BE3"/>
    <w:rsid w:val="00A4175B"/>
    <w:rsid w:val="00A41ACC"/>
    <w:rsid w:val="00A4403E"/>
    <w:rsid w:val="00A44B07"/>
    <w:rsid w:val="00A45362"/>
    <w:rsid w:val="00A45556"/>
    <w:rsid w:val="00A45E5E"/>
    <w:rsid w:val="00A46650"/>
    <w:rsid w:val="00A470E8"/>
    <w:rsid w:val="00A50B85"/>
    <w:rsid w:val="00A50EB0"/>
    <w:rsid w:val="00A51A44"/>
    <w:rsid w:val="00A51E66"/>
    <w:rsid w:val="00A526B7"/>
    <w:rsid w:val="00A53729"/>
    <w:rsid w:val="00A5372A"/>
    <w:rsid w:val="00A540C9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75B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69C4"/>
    <w:rsid w:val="00A9745D"/>
    <w:rsid w:val="00A979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2F14"/>
    <w:rsid w:val="00AC3240"/>
    <w:rsid w:val="00AC4052"/>
    <w:rsid w:val="00AC4132"/>
    <w:rsid w:val="00AC5159"/>
    <w:rsid w:val="00AC5993"/>
    <w:rsid w:val="00AC5AF0"/>
    <w:rsid w:val="00AC6791"/>
    <w:rsid w:val="00AD0C80"/>
    <w:rsid w:val="00AD0FFD"/>
    <w:rsid w:val="00AD1F12"/>
    <w:rsid w:val="00AD233D"/>
    <w:rsid w:val="00AD2EC9"/>
    <w:rsid w:val="00AD3AA4"/>
    <w:rsid w:val="00AD3AC6"/>
    <w:rsid w:val="00AD4CDD"/>
    <w:rsid w:val="00AD59F2"/>
    <w:rsid w:val="00AD60F2"/>
    <w:rsid w:val="00AD62E2"/>
    <w:rsid w:val="00AD6C47"/>
    <w:rsid w:val="00AD6C86"/>
    <w:rsid w:val="00AD73D6"/>
    <w:rsid w:val="00AD7DE7"/>
    <w:rsid w:val="00AE00C6"/>
    <w:rsid w:val="00AE1114"/>
    <w:rsid w:val="00AE1339"/>
    <w:rsid w:val="00AE156B"/>
    <w:rsid w:val="00AE1588"/>
    <w:rsid w:val="00AE1FCE"/>
    <w:rsid w:val="00AE2FE7"/>
    <w:rsid w:val="00AE4391"/>
    <w:rsid w:val="00AE4931"/>
    <w:rsid w:val="00AE4DE6"/>
    <w:rsid w:val="00AE4DF9"/>
    <w:rsid w:val="00AF0BAA"/>
    <w:rsid w:val="00AF11F8"/>
    <w:rsid w:val="00AF1B0A"/>
    <w:rsid w:val="00AF257D"/>
    <w:rsid w:val="00AF2627"/>
    <w:rsid w:val="00AF2EDA"/>
    <w:rsid w:val="00AF34B7"/>
    <w:rsid w:val="00AF34E6"/>
    <w:rsid w:val="00AF3906"/>
    <w:rsid w:val="00AF3FCE"/>
    <w:rsid w:val="00AF44F5"/>
    <w:rsid w:val="00AF483F"/>
    <w:rsid w:val="00AF4858"/>
    <w:rsid w:val="00AF5D44"/>
    <w:rsid w:val="00AF612D"/>
    <w:rsid w:val="00AF6222"/>
    <w:rsid w:val="00AF71D0"/>
    <w:rsid w:val="00B00D0E"/>
    <w:rsid w:val="00B00D8E"/>
    <w:rsid w:val="00B02763"/>
    <w:rsid w:val="00B0319A"/>
    <w:rsid w:val="00B03361"/>
    <w:rsid w:val="00B03753"/>
    <w:rsid w:val="00B04116"/>
    <w:rsid w:val="00B042A1"/>
    <w:rsid w:val="00B06411"/>
    <w:rsid w:val="00B06FFF"/>
    <w:rsid w:val="00B07A2B"/>
    <w:rsid w:val="00B07DD6"/>
    <w:rsid w:val="00B07F58"/>
    <w:rsid w:val="00B101F1"/>
    <w:rsid w:val="00B103F9"/>
    <w:rsid w:val="00B10516"/>
    <w:rsid w:val="00B10C0A"/>
    <w:rsid w:val="00B10F11"/>
    <w:rsid w:val="00B1105E"/>
    <w:rsid w:val="00B111AC"/>
    <w:rsid w:val="00B11614"/>
    <w:rsid w:val="00B11B8E"/>
    <w:rsid w:val="00B1239D"/>
    <w:rsid w:val="00B13324"/>
    <w:rsid w:val="00B13B90"/>
    <w:rsid w:val="00B13C2E"/>
    <w:rsid w:val="00B14707"/>
    <w:rsid w:val="00B16054"/>
    <w:rsid w:val="00B16135"/>
    <w:rsid w:val="00B161D7"/>
    <w:rsid w:val="00B17530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1FE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131"/>
    <w:rsid w:val="00B4430C"/>
    <w:rsid w:val="00B45BB3"/>
    <w:rsid w:val="00B46530"/>
    <w:rsid w:val="00B46C56"/>
    <w:rsid w:val="00B47473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55D88"/>
    <w:rsid w:val="00B57DCD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06E2"/>
    <w:rsid w:val="00B71E60"/>
    <w:rsid w:val="00B71F77"/>
    <w:rsid w:val="00B729C0"/>
    <w:rsid w:val="00B72A67"/>
    <w:rsid w:val="00B74D1B"/>
    <w:rsid w:val="00B753B1"/>
    <w:rsid w:val="00B758DB"/>
    <w:rsid w:val="00B75D3B"/>
    <w:rsid w:val="00B76529"/>
    <w:rsid w:val="00B76A39"/>
    <w:rsid w:val="00B775BD"/>
    <w:rsid w:val="00B77750"/>
    <w:rsid w:val="00B77759"/>
    <w:rsid w:val="00B77E90"/>
    <w:rsid w:val="00B80236"/>
    <w:rsid w:val="00B806C4"/>
    <w:rsid w:val="00B8117F"/>
    <w:rsid w:val="00B81D4D"/>
    <w:rsid w:val="00B823FB"/>
    <w:rsid w:val="00B82B23"/>
    <w:rsid w:val="00B8337A"/>
    <w:rsid w:val="00B833FB"/>
    <w:rsid w:val="00B83C08"/>
    <w:rsid w:val="00B8454B"/>
    <w:rsid w:val="00B8462C"/>
    <w:rsid w:val="00B84700"/>
    <w:rsid w:val="00B856BB"/>
    <w:rsid w:val="00B85F17"/>
    <w:rsid w:val="00B86A11"/>
    <w:rsid w:val="00B87833"/>
    <w:rsid w:val="00B87888"/>
    <w:rsid w:val="00B8793B"/>
    <w:rsid w:val="00B87CE7"/>
    <w:rsid w:val="00B87E01"/>
    <w:rsid w:val="00B87EA2"/>
    <w:rsid w:val="00B90A4D"/>
    <w:rsid w:val="00B90BC4"/>
    <w:rsid w:val="00B91301"/>
    <w:rsid w:val="00B91552"/>
    <w:rsid w:val="00B91ED1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677"/>
    <w:rsid w:val="00B9586B"/>
    <w:rsid w:val="00B960EC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EFB"/>
    <w:rsid w:val="00BA7F84"/>
    <w:rsid w:val="00BB0C52"/>
    <w:rsid w:val="00BB1529"/>
    <w:rsid w:val="00BB1B76"/>
    <w:rsid w:val="00BB1CAC"/>
    <w:rsid w:val="00BB1F55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5CF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0AD7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01E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17EC2"/>
    <w:rsid w:val="00C20768"/>
    <w:rsid w:val="00C209F0"/>
    <w:rsid w:val="00C20BD1"/>
    <w:rsid w:val="00C20D58"/>
    <w:rsid w:val="00C21961"/>
    <w:rsid w:val="00C21BB9"/>
    <w:rsid w:val="00C22434"/>
    <w:rsid w:val="00C228A1"/>
    <w:rsid w:val="00C22D4B"/>
    <w:rsid w:val="00C24F49"/>
    <w:rsid w:val="00C2545F"/>
    <w:rsid w:val="00C259D1"/>
    <w:rsid w:val="00C25C49"/>
    <w:rsid w:val="00C25C85"/>
    <w:rsid w:val="00C26B11"/>
    <w:rsid w:val="00C26D61"/>
    <w:rsid w:val="00C2787E"/>
    <w:rsid w:val="00C30522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0C04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3018"/>
    <w:rsid w:val="00C532B7"/>
    <w:rsid w:val="00C533D5"/>
    <w:rsid w:val="00C533F4"/>
    <w:rsid w:val="00C53AE4"/>
    <w:rsid w:val="00C53B4D"/>
    <w:rsid w:val="00C53BD4"/>
    <w:rsid w:val="00C54CBD"/>
    <w:rsid w:val="00C5545E"/>
    <w:rsid w:val="00C55C05"/>
    <w:rsid w:val="00C55DA7"/>
    <w:rsid w:val="00C56039"/>
    <w:rsid w:val="00C561F7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2DB9"/>
    <w:rsid w:val="00C833A2"/>
    <w:rsid w:val="00C845B4"/>
    <w:rsid w:val="00C85419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48CA"/>
    <w:rsid w:val="00C95924"/>
    <w:rsid w:val="00C969C2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2EA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5B45"/>
    <w:rsid w:val="00CB72A0"/>
    <w:rsid w:val="00CB7543"/>
    <w:rsid w:val="00CB7775"/>
    <w:rsid w:val="00CC10DF"/>
    <w:rsid w:val="00CC188D"/>
    <w:rsid w:val="00CC1E4D"/>
    <w:rsid w:val="00CC21AB"/>
    <w:rsid w:val="00CC27BC"/>
    <w:rsid w:val="00CC28E9"/>
    <w:rsid w:val="00CC2A6A"/>
    <w:rsid w:val="00CC3686"/>
    <w:rsid w:val="00CC4403"/>
    <w:rsid w:val="00CC45EB"/>
    <w:rsid w:val="00CC472C"/>
    <w:rsid w:val="00CC628C"/>
    <w:rsid w:val="00CC7824"/>
    <w:rsid w:val="00CC7909"/>
    <w:rsid w:val="00CD042F"/>
    <w:rsid w:val="00CD1060"/>
    <w:rsid w:val="00CD1279"/>
    <w:rsid w:val="00CD1934"/>
    <w:rsid w:val="00CD31C3"/>
    <w:rsid w:val="00CD3282"/>
    <w:rsid w:val="00CD337A"/>
    <w:rsid w:val="00CD3E54"/>
    <w:rsid w:val="00CD3E63"/>
    <w:rsid w:val="00CD4A9C"/>
    <w:rsid w:val="00CD5215"/>
    <w:rsid w:val="00CD55D2"/>
    <w:rsid w:val="00CE03DC"/>
    <w:rsid w:val="00CE0DB9"/>
    <w:rsid w:val="00CE2758"/>
    <w:rsid w:val="00CE27EC"/>
    <w:rsid w:val="00CE28D7"/>
    <w:rsid w:val="00CE2F15"/>
    <w:rsid w:val="00CE3394"/>
    <w:rsid w:val="00CE5503"/>
    <w:rsid w:val="00CE5A5A"/>
    <w:rsid w:val="00CE5D5D"/>
    <w:rsid w:val="00CE5ECC"/>
    <w:rsid w:val="00CE6A59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170"/>
    <w:rsid w:val="00CF6CA4"/>
    <w:rsid w:val="00CF7168"/>
    <w:rsid w:val="00CF74A9"/>
    <w:rsid w:val="00CF77CC"/>
    <w:rsid w:val="00CF7BC5"/>
    <w:rsid w:val="00D003CB"/>
    <w:rsid w:val="00D01CB8"/>
    <w:rsid w:val="00D034C5"/>
    <w:rsid w:val="00D03CD8"/>
    <w:rsid w:val="00D04D48"/>
    <w:rsid w:val="00D04F48"/>
    <w:rsid w:val="00D05E14"/>
    <w:rsid w:val="00D06176"/>
    <w:rsid w:val="00D07323"/>
    <w:rsid w:val="00D077EC"/>
    <w:rsid w:val="00D07891"/>
    <w:rsid w:val="00D1024F"/>
    <w:rsid w:val="00D10263"/>
    <w:rsid w:val="00D1048C"/>
    <w:rsid w:val="00D10559"/>
    <w:rsid w:val="00D106CB"/>
    <w:rsid w:val="00D108A2"/>
    <w:rsid w:val="00D10AE2"/>
    <w:rsid w:val="00D10D8A"/>
    <w:rsid w:val="00D10DC0"/>
    <w:rsid w:val="00D10E6C"/>
    <w:rsid w:val="00D11563"/>
    <w:rsid w:val="00D11602"/>
    <w:rsid w:val="00D1166C"/>
    <w:rsid w:val="00D131DE"/>
    <w:rsid w:val="00D14AE5"/>
    <w:rsid w:val="00D16538"/>
    <w:rsid w:val="00D165F3"/>
    <w:rsid w:val="00D167DB"/>
    <w:rsid w:val="00D16E10"/>
    <w:rsid w:val="00D17610"/>
    <w:rsid w:val="00D178AB"/>
    <w:rsid w:val="00D17D42"/>
    <w:rsid w:val="00D2131F"/>
    <w:rsid w:val="00D22BC7"/>
    <w:rsid w:val="00D22E04"/>
    <w:rsid w:val="00D23E26"/>
    <w:rsid w:val="00D24427"/>
    <w:rsid w:val="00D249E0"/>
    <w:rsid w:val="00D255C8"/>
    <w:rsid w:val="00D25A5E"/>
    <w:rsid w:val="00D2692C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4EE"/>
    <w:rsid w:val="00D3264C"/>
    <w:rsid w:val="00D338CD"/>
    <w:rsid w:val="00D33AEA"/>
    <w:rsid w:val="00D33D0A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484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7271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487B"/>
    <w:rsid w:val="00D64C9F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0C3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48D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2E3"/>
    <w:rsid w:val="00DB2329"/>
    <w:rsid w:val="00DB2589"/>
    <w:rsid w:val="00DB3477"/>
    <w:rsid w:val="00DB3B13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B91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3D1D"/>
    <w:rsid w:val="00E04AEB"/>
    <w:rsid w:val="00E05857"/>
    <w:rsid w:val="00E05BF8"/>
    <w:rsid w:val="00E06C7E"/>
    <w:rsid w:val="00E07756"/>
    <w:rsid w:val="00E07808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299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785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213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4B41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1FD3"/>
    <w:rsid w:val="00E62255"/>
    <w:rsid w:val="00E62AD0"/>
    <w:rsid w:val="00E63998"/>
    <w:rsid w:val="00E645A1"/>
    <w:rsid w:val="00E645F1"/>
    <w:rsid w:val="00E652A1"/>
    <w:rsid w:val="00E658A8"/>
    <w:rsid w:val="00E65952"/>
    <w:rsid w:val="00E6682E"/>
    <w:rsid w:val="00E66AE5"/>
    <w:rsid w:val="00E66CBC"/>
    <w:rsid w:val="00E67747"/>
    <w:rsid w:val="00E67892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0F93"/>
    <w:rsid w:val="00E818BC"/>
    <w:rsid w:val="00E8192F"/>
    <w:rsid w:val="00E82ED6"/>
    <w:rsid w:val="00E836FC"/>
    <w:rsid w:val="00E85348"/>
    <w:rsid w:val="00E85A54"/>
    <w:rsid w:val="00E85F79"/>
    <w:rsid w:val="00E86A96"/>
    <w:rsid w:val="00E87AE9"/>
    <w:rsid w:val="00E907E9"/>
    <w:rsid w:val="00E9100F"/>
    <w:rsid w:val="00E91F0A"/>
    <w:rsid w:val="00E9251D"/>
    <w:rsid w:val="00E925E2"/>
    <w:rsid w:val="00E92D98"/>
    <w:rsid w:val="00E931D2"/>
    <w:rsid w:val="00E93A15"/>
    <w:rsid w:val="00E93E4A"/>
    <w:rsid w:val="00E93F65"/>
    <w:rsid w:val="00E94219"/>
    <w:rsid w:val="00E946B9"/>
    <w:rsid w:val="00E94858"/>
    <w:rsid w:val="00E954D0"/>
    <w:rsid w:val="00E95A2F"/>
    <w:rsid w:val="00E95E8D"/>
    <w:rsid w:val="00E961CA"/>
    <w:rsid w:val="00E96625"/>
    <w:rsid w:val="00E96735"/>
    <w:rsid w:val="00E967C4"/>
    <w:rsid w:val="00E9696A"/>
    <w:rsid w:val="00E96D64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3D39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2A67"/>
    <w:rsid w:val="00EC3038"/>
    <w:rsid w:val="00EC36C9"/>
    <w:rsid w:val="00EC5C45"/>
    <w:rsid w:val="00EC64C6"/>
    <w:rsid w:val="00EC6CE3"/>
    <w:rsid w:val="00EC711E"/>
    <w:rsid w:val="00EC729C"/>
    <w:rsid w:val="00ED1763"/>
    <w:rsid w:val="00ED1B87"/>
    <w:rsid w:val="00ED1F08"/>
    <w:rsid w:val="00ED20BD"/>
    <w:rsid w:val="00ED20D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99F"/>
    <w:rsid w:val="00EE2A9F"/>
    <w:rsid w:val="00EE2D31"/>
    <w:rsid w:val="00EE2E10"/>
    <w:rsid w:val="00EE2EDA"/>
    <w:rsid w:val="00EE30A6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6C2E"/>
    <w:rsid w:val="00EF6E4B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3C02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6482"/>
    <w:rsid w:val="00F27F6B"/>
    <w:rsid w:val="00F303DD"/>
    <w:rsid w:val="00F30D86"/>
    <w:rsid w:val="00F31418"/>
    <w:rsid w:val="00F327A1"/>
    <w:rsid w:val="00F327C6"/>
    <w:rsid w:val="00F33312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3A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64D4"/>
    <w:rsid w:val="00F47610"/>
    <w:rsid w:val="00F479CE"/>
    <w:rsid w:val="00F47E7A"/>
    <w:rsid w:val="00F50374"/>
    <w:rsid w:val="00F516A0"/>
    <w:rsid w:val="00F5286B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4C1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11C5"/>
    <w:rsid w:val="00F72A51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B1B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342E"/>
    <w:rsid w:val="00FA4B81"/>
    <w:rsid w:val="00FA5DAD"/>
    <w:rsid w:val="00FA663F"/>
    <w:rsid w:val="00FA68FC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56"/>
    <w:rsid w:val="00FC238A"/>
    <w:rsid w:val="00FC4D31"/>
    <w:rsid w:val="00FC5130"/>
    <w:rsid w:val="00FC51A0"/>
    <w:rsid w:val="00FC6D45"/>
    <w:rsid w:val="00FD0209"/>
    <w:rsid w:val="00FD0650"/>
    <w:rsid w:val="00FD0702"/>
    <w:rsid w:val="00FD1839"/>
    <w:rsid w:val="00FD2676"/>
    <w:rsid w:val="00FD26F0"/>
    <w:rsid w:val="00FD2D42"/>
    <w:rsid w:val="00FD304F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0DD3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3DAA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4z0">
    <w:name w:val="Artykusekcja"/>
    <w:pPr>
      <w:numPr>
        <w:numId w:val="7"/>
      </w:numPr>
    </w:pPr>
  </w:style>
  <w:style w:type="numbering" w:customStyle="1" w:styleId="WW8Num37z1">
    <w:name w:val="Styl1"/>
    <w:pPr>
      <w:numPr>
        <w:numId w:val="5"/>
      </w:numPr>
    </w:pPr>
  </w:style>
  <w:style w:type="numbering" w:customStyle="1" w:styleId="Absatz-Standardschriftart">
    <w:name w:val="111111"/>
    <w:pPr>
      <w:numPr>
        <w:numId w:val="4"/>
      </w:numPr>
    </w:pPr>
  </w:style>
  <w:style w:type="numbering" w:customStyle="1" w:styleId="WW-Absatz-Standardschriftart">
    <w:name w:val="1ai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91B9A-6474-47F0-8483-144E63F4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10</Pages>
  <Words>3800</Words>
  <Characters>22805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26552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ZPCIDP</dc:creator>
  <cp:lastModifiedBy>Sylwia Zielińska</cp:lastModifiedBy>
  <cp:revision>682</cp:revision>
  <cp:lastPrinted>2024-04-16T08:50:00Z</cp:lastPrinted>
  <dcterms:created xsi:type="dcterms:W3CDTF">2021-09-20T07:46:00Z</dcterms:created>
  <dcterms:modified xsi:type="dcterms:W3CDTF">2024-04-16T08:50:00Z</dcterms:modified>
</cp:coreProperties>
</file>