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F569F3" w:rsidRDefault="00C80AB9" w:rsidP="00981EFF">
      <w:pPr>
        <w:pStyle w:val="tytu"/>
        <w:jc w:val="both"/>
        <w:rPr>
          <w:rFonts w:ascii="Verdana" w:hAnsi="Verdana"/>
          <w:b w:val="0"/>
          <w:sz w:val="20"/>
          <w:szCs w:val="20"/>
        </w:rPr>
      </w:pPr>
      <w:r w:rsidRPr="00C80AB9">
        <w:rPr>
          <w:rFonts w:ascii="Verdana" w:hAnsi="Verdana"/>
          <w:b w:val="0"/>
          <w:noProof/>
          <w:sz w:val="20"/>
          <w:szCs w:val="20"/>
          <w:lang w:eastAsia="pl-PL"/>
        </w:rPr>
        <w:drawing>
          <wp:inline distT="0" distB="0" distL="0" distR="0">
            <wp:extent cx="5953125" cy="647700"/>
            <wp:effectExtent l="19050" t="0" r="9525"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8" r:link="rId9"/>
                    <a:srcRect/>
                    <a:stretch>
                      <a:fillRect/>
                    </a:stretch>
                  </pic:blipFill>
                  <pic:spPr bwMode="auto">
                    <a:xfrm>
                      <a:off x="0" y="0"/>
                      <a:ext cx="5953125" cy="647700"/>
                    </a:xfrm>
                    <a:prstGeom prst="rect">
                      <a:avLst/>
                    </a:prstGeom>
                    <a:noFill/>
                    <a:ln w="9525">
                      <a:noFill/>
                      <a:miter lim="800000"/>
                      <a:headEnd/>
                      <a:tailEnd/>
                    </a:ln>
                  </pic:spPr>
                </pic:pic>
              </a:graphicData>
            </a:graphic>
          </wp:inline>
        </w:drawing>
      </w: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rPr>
          <w:rFonts w:ascii="Verdana" w:hAnsi="Verdana"/>
          <w:sz w:val="20"/>
          <w:szCs w:val="20"/>
        </w:rPr>
      </w:pPr>
      <w:r w:rsidRPr="00F569F3">
        <w:rPr>
          <w:rFonts w:ascii="Verdana" w:hAnsi="Verdana"/>
          <w:sz w:val="20"/>
          <w:szCs w:val="20"/>
        </w:rPr>
        <w:t>SPECYFIKACJA ISTOTNYCH WARUNKÓW ZAMÓWIENIA</w:t>
      </w: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5C17C2">
      <w:pPr>
        <w:pStyle w:val="tytu"/>
        <w:rPr>
          <w:rFonts w:ascii="Verdana" w:hAnsi="Verdana"/>
          <w:b w:val="0"/>
          <w:sz w:val="20"/>
          <w:szCs w:val="20"/>
        </w:rPr>
      </w:pPr>
    </w:p>
    <w:p w:rsidR="00981EFF" w:rsidRPr="00F569F3" w:rsidRDefault="00981EFF" w:rsidP="005C17C2">
      <w:pPr>
        <w:pStyle w:val="tytu"/>
        <w:rPr>
          <w:rFonts w:ascii="Verdana" w:hAnsi="Verdana"/>
          <w:b w:val="0"/>
          <w:sz w:val="20"/>
          <w:szCs w:val="20"/>
        </w:rPr>
      </w:pPr>
      <w:r w:rsidRPr="00F569F3">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F569F3">
        <w:rPr>
          <w:rFonts w:ascii="Verdana" w:hAnsi="Verdana"/>
          <w:b w:val="0"/>
          <w:sz w:val="20"/>
          <w:szCs w:val="20"/>
        </w:rPr>
        <w:t>Pzp</w:t>
      </w:r>
      <w:proofErr w:type="spellEnd"/>
      <w:r w:rsidR="005C17C2" w:rsidRPr="00F569F3">
        <w:rPr>
          <w:rFonts w:ascii="Verdana" w:hAnsi="Verdana"/>
          <w:b w:val="0"/>
          <w:sz w:val="20"/>
          <w:szCs w:val="20"/>
        </w:rPr>
        <w:t>.</w:t>
      </w:r>
    </w:p>
    <w:p w:rsidR="005C17C2" w:rsidRPr="00F569F3" w:rsidRDefault="005C17C2" w:rsidP="005C17C2">
      <w:pPr>
        <w:rPr>
          <w:rFonts w:ascii="Verdana" w:hAnsi="Verdana"/>
          <w:sz w:val="20"/>
          <w:szCs w:val="20"/>
        </w:rPr>
      </w:pPr>
    </w:p>
    <w:p w:rsidR="00C20415" w:rsidRPr="00F569F3" w:rsidRDefault="00C20415" w:rsidP="005C17C2">
      <w:pPr>
        <w:rPr>
          <w:rFonts w:ascii="Verdana" w:hAnsi="Verdana"/>
          <w:sz w:val="20"/>
          <w:szCs w:val="20"/>
        </w:rPr>
      </w:pPr>
    </w:p>
    <w:p w:rsidR="00981EFF" w:rsidRPr="00F569F3" w:rsidRDefault="00457714" w:rsidP="00981EFF">
      <w:pPr>
        <w:pStyle w:val="tytu"/>
        <w:rPr>
          <w:rFonts w:ascii="Verdana" w:hAnsi="Verdana"/>
          <w:sz w:val="20"/>
          <w:szCs w:val="20"/>
        </w:rPr>
      </w:pPr>
      <w:r w:rsidRPr="00F569F3">
        <w:rPr>
          <w:rFonts w:ascii="Verdana" w:hAnsi="Verdana"/>
          <w:sz w:val="20"/>
          <w:szCs w:val="20"/>
        </w:rPr>
        <w:t xml:space="preserve">DOSTAWA </w:t>
      </w:r>
      <w:r w:rsidR="001877CA" w:rsidRPr="00617084">
        <w:rPr>
          <w:rFonts w:ascii="Verdana" w:eastAsia="DroidSans-Bold-Identity-H" w:hAnsi="Verdana" w:cs="Arial"/>
          <w:bCs/>
          <w:sz w:val="20"/>
          <w:szCs w:val="20"/>
        </w:rPr>
        <w:t>sprzętu i wyposażenia medycznego dla Wielkopolskiego Centrum Pulmonologii i Torakochirurgii, im. Eugenii i Janusza Zeylandów</w:t>
      </w:r>
      <w:r w:rsidR="00382A21" w:rsidRPr="00617084">
        <w:rPr>
          <w:rFonts w:ascii="Verdana" w:hAnsi="Verdana"/>
          <w:b w:val="0"/>
          <w:sz w:val="20"/>
          <w:szCs w:val="20"/>
        </w:rPr>
        <w:t xml:space="preserve"> wraz z zainstalowaniem, uruchomieniem oraz przeszkoleniem pracowników Zamawiającego</w:t>
      </w:r>
    </w:p>
    <w:p w:rsidR="00981EFF" w:rsidRPr="00F569F3" w:rsidRDefault="00981EFF" w:rsidP="00981EFF">
      <w:pPr>
        <w:pStyle w:val="tytu"/>
        <w:rPr>
          <w:rFonts w:ascii="Verdana" w:hAnsi="Verdana"/>
          <w:sz w:val="20"/>
          <w:szCs w:val="20"/>
        </w:rPr>
      </w:pPr>
    </w:p>
    <w:p w:rsidR="00981EFF" w:rsidRPr="00F569F3" w:rsidRDefault="00981EFF" w:rsidP="00981EFF">
      <w:pPr>
        <w:pStyle w:val="tytu"/>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457714" w:rsidRPr="00F569F3" w:rsidRDefault="00457714" w:rsidP="00981EFF">
      <w:pPr>
        <w:rPr>
          <w:rFonts w:ascii="Verdana" w:hAnsi="Verdana"/>
          <w:sz w:val="20"/>
          <w:szCs w:val="20"/>
        </w:rPr>
      </w:pPr>
    </w:p>
    <w:p w:rsidR="00457714" w:rsidRPr="00F569F3" w:rsidRDefault="00457714"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012AD4" w:rsidRPr="00F569F3" w:rsidRDefault="00012AD4" w:rsidP="00981EFF">
      <w:pPr>
        <w:rPr>
          <w:rFonts w:ascii="Verdana" w:hAnsi="Verdana"/>
          <w:sz w:val="20"/>
          <w:szCs w:val="20"/>
        </w:rPr>
      </w:pPr>
    </w:p>
    <w:p w:rsidR="00012AD4" w:rsidRPr="00F569F3" w:rsidRDefault="00012AD4" w:rsidP="00981EFF">
      <w:pPr>
        <w:rPr>
          <w:rFonts w:ascii="Verdana" w:hAnsi="Verdana"/>
          <w:sz w:val="20"/>
          <w:szCs w:val="20"/>
        </w:rPr>
      </w:pPr>
    </w:p>
    <w:p w:rsidR="00981EFF" w:rsidRPr="00F569F3" w:rsidRDefault="00981EFF" w:rsidP="00981EFF">
      <w:pPr>
        <w:pStyle w:val="Tekstpodstawowy"/>
        <w:numPr>
          <w:ilvl w:val="0"/>
          <w:numId w:val="6"/>
        </w:numPr>
        <w:tabs>
          <w:tab w:val="clear" w:pos="1065"/>
        </w:tabs>
        <w:ind w:left="709" w:hanging="709"/>
        <w:rPr>
          <w:rFonts w:ascii="Verdana" w:hAnsi="Verdana" w:cs="Verdana"/>
          <w:sz w:val="20"/>
        </w:rPr>
      </w:pPr>
      <w:r w:rsidRPr="00F569F3">
        <w:rPr>
          <w:rFonts w:ascii="Verdana" w:hAnsi="Verdana" w:cs="Verdana"/>
          <w:b/>
          <w:sz w:val="20"/>
        </w:rPr>
        <w:t>ZAMAWIAJĄCY</w:t>
      </w:r>
    </w:p>
    <w:p w:rsidR="00981EFF" w:rsidRPr="00F569F3" w:rsidRDefault="00981EFF" w:rsidP="00981EFF">
      <w:pPr>
        <w:rPr>
          <w:rFonts w:ascii="Verdana" w:hAnsi="Verdana"/>
          <w:sz w:val="20"/>
          <w:szCs w:val="20"/>
        </w:rPr>
      </w:pPr>
    </w:p>
    <w:p w:rsidR="00981EFF" w:rsidRPr="00F569F3" w:rsidRDefault="00981EFF" w:rsidP="00981EFF">
      <w:pPr>
        <w:jc w:val="both"/>
        <w:rPr>
          <w:rFonts w:ascii="Verdana" w:hAnsi="Verdana"/>
          <w:bCs/>
          <w:sz w:val="20"/>
          <w:szCs w:val="20"/>
        </w:rPr>
      </w:pPr>
      <w:r w:rsidRPr="00F569F3">
        <w:rPr>
          <w:rFonts w:ascii="Verdana" w:hAnsi="Verdana"/>
          <w:bCs/>
          <w:sz w:val="20"/>
          <w:szCs w:val="20"/>
        </w:rPr>
        <w:t>Wielkopolskie Centrum Pulmonologii i Torakochirurgii im. Eugenii i Janusza Zeylandów Samodzielny Publiczny Zakład Opieki Zdrowotnej</w:t>
      </w:r>
    </w:p>
    <w:p w:rsidR="00981EFF" w:rsidRPr="00F569F3" w:rsidRDefault="00981EFF" w:rsidP="00981EFF">
      <w:pPr>
        <w:jc w:val="both"/>
        <w:rPr>
          <w:rFonts w:ascii="Verdana" w:hAnsi="Verdana"/>
          <w:bCs/>
          <w:sz w:val="20"/>
          <w:szCs w:val="20"/>
        </w:rPr>
      </w:pPr>
      <w:r w:rsidRPr="00F569F3">
        <w:rPr>
          <w:rFonts w:ascii="Verdana" w:hAnsi="Verdana"/>
          <w:bCs/>
          <w:sz w:val="20"/>
          <w:szCs w:val="20"/>
        </w:rPr>
        <w:t>ul. Szamarzewskiego 62, 60-569 Poznań</w:t>
      </w:r>
    </w:p>
    <w:p w:rsidR="00981EFF" w:rsidRPr="00F569F3" w:rsidRDefault="00981EFF" w:rsidP="00981EFF">
      <w:pPr>
        <w:jc w:val="both"/>
        <w:rPr>
          <w:rFonts w:ascii="Verdana" w:hAnsi="Verdana"/>
          <w:bCs/>
          <w:sz w:val="20"/>
          <w:szCs w:val="20"/>
        </w:rPr>
      </w:pPr>
      <w:r w:rsidRPr="00F569F3">
        <w:rPr>
          <w:rFonts w:ascii="Verdana" w:hAnsi="Verdana"/>
          <w:bCs/>
          <w:sz w:val="20"/>
          <w:szCs w:val="20"/>
        </w:rPr>
        <w:t>NIP - 781-16-18-973Regon - 631250369</w:t>
      </w:r>
    </w:p>
    <w:p w:rsidR="00981EFF" w:rsidRPr="00F569F3" w:rsidRDefault="00981EFF" w:rsidP="00981EFF">
      <w:pPr>
        <w:jc w:val="both"/>
        <w:rPr>
          <w:rFonts w:ascii="Verdana" w:hAnsi="Verdana"/>
          <w:b/>
          <w:bCs/>
          <w:sz w:val="20"/>
          <w:szCs w:val="20"/>
          <w:lang w:val="de-DE"/>
        </w:rPr>
      </w:pPr>
      <w:r w:rsidRPr="00F569F3">
        <w:rPr>
          <w:rFonts w:ascii="Verdana" w:hAnsi="Verdana"/>
          <w:b/>
          <w:bCs/>
          <w:sz w:val="20"/>
          <w:szCs w:val="20"/>
          <w:lang w:val="de-DE"/>
        </w:rPr>
        <w:t>Tel.061 66 54 336,faks 061 66 54 308, e-</w:t>
      </w:r>
      <w:proofErr w:type="spellStart"/>
      <w:r w:rsidRPr="00F569F3">
        <w:rPr>
          <w:rFonts w:ascii="Verdana" w:hAnsi="Verdana"/>
          <w:b/>
          <w:bCs/>
          <w:sz w:val="20"/>
          <w:szCs w:val="20"/>
          <w:lang w:val="de-DE"/>
        </w:rPr>
        <w:t>mail</w:t>
      </w:r>
      <w:proofErr w:type="spellEnd"/>
      <w:r w:rsidRPr="00F569F3">
        <w:rPr>
          <w:rFonts w:ascii="Verdana" w:hAnsi="Verdana"/>
          <w:b/>
          <w:bCs/>
          <w:sz w:val="20"/>
          <w:szCs w:val="20"/>
          <w:lang w:val="de-DE"/>
        </w:rPr>
        <w:t xml:space="preserve">: </w:t>
      </w:r>
      <w:r w:rsidR="006D3B0A" w:rsidRPr="00F569F3">
        <w:rPr>
          <w:rFonts w:ascii="Verdana" w:hAnsi="Verdana"/>
          <w:b/>
          <w:sz w:val="20"/>
          <w:szCs w:val="20"/>
          <w:lang w:val="en-US"/>
        </w:rPr>
        <w:t>przetargi@wcpit.org</w:t>
      </w:r>
    </w:p>
    <w:p w:rsidR="00981EFF" w:rsidRPr="00F569F3" w:rsidRDefault="00981EFF" w:rsidP="00981EFF">
      <w:pPr>
        <w:jc w:val="both"/>
        <w:rPr>
          <w:rFonts w:ascii="Verdana" w:hAnsi="Verdana"/>
          <w:sz w:val="20"/>
          <w:szCs w:val="20"/>
          <w:lang w:val="de-DE"/>
        </w:rPr>
      </w:pPr>
      <w:proofErr w:type="spellStart"/>
      <w:r w:rsidRPr="00F569F3">
        <w:rPr>
          <w:rFonts w:ascii="Verdana" w:hAnsi="Verdana"/>
          <w:sz w:val="20"/>
          <w:szCs w:val="20"/>
          <w:lang w:val="de-DE"/>
        </w:rPr>
        <w:t>internet</w:t>
      </w:r>
      <w:proofErr w:type="spellEnd"/>
      <w:r w:rsidRPr="00F569F3">
        <w:rPr>
          <w:rFonts w:ascii="Verdana" w:hAnsi="Verdana"/>
          <w:sz w:val="20"/>
          <w:szCs w:val="20"/>
          <w:lang w:val="de-DE"/>
        </w:rPr>
        <w:t xml:space="preserve">: </w:t>
      </w:r>
      <w:hyperlink r:id="rId10" w:history="1">
        <w:r w:rsidR="00C475B0" w:rsidRPr="00F569F3">
          <w:rPr>
            <w:rStyle w:val="Hipercze"/>
            <w:rFonts w:ascii="Verdana" w:hAnsi="Verdana" w:cs="Verdana"/>
            <w:sz w:val="20"/>
            <w:szCs w:val="20"/>
            <w:lang w:val="de-DE"/>
          </w:rPr>
          <w:t>http://www.wcpit.pl</w:t>
        </w:r>
      </w:hyperlink>
    </w:p>
    <w:p w:rsidR="00981EFF" w:rsidRPr="00F569F3" w:rsidRDefault="00981EFF" w:rsidP="00981EFF">
      <w:pPr>
        <w:jc w:val="both"/>
        <w:rPr>
          <w:rFonts w:ascii="Verdana" w:hAnsi="Verdana"/>
          <w:bCs/>
          <w:sz w:val="20"/>
          <w:szCs w:val="20"/>
        </w:rPr>
      </w:pPr>
      <w:r w:rsidRPr="00F569F3">
        <w:rPr>
          <w:rFonts w:ascii="Verdana" w:hAnsi="Verdana"/>
          <w:sz w:val="20"/>
          <w:szCs w:val="20"/>
        </w:rPr>
        <w:t>Ilekroć w Specyfikacji jest mowa o „Zamawiającym“ należy przez to rozumieć</w:t>
      </w:r>
      <w:r w:rsidRPr="00F569F3">
        <w:rPr>
          <w:rFonts w:ascii="Verdana" w:hAnsi="Verdana"/>
          <w:bCs/>
          <w:sz w:val="20"/>
          <w:szCs w:val="20"/>
        </w:rPr>
        <w:t xml:space="preserve"> Wielkopolskie Centrum Pulmonologii i Torakochirurgii im. Eugenii i Janusza Zeylandów SP ZOZ.</w:t>
      </w:r>
    </w:p>
    <w:p w:rsidR="00981EFF" w:rsidRPr="00F569F3" w:rsidRDefault="00981EFF" w:rsidP="00981EFF">
      <w:pPr>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2.</w:t>
      </w:r>
      <w:r w:rsidRPr="00F569F3">
        <w:rPr>
          <w:rFonts w:ascii="Verdana" w:hAnsi="Verdana" w:cs="Verdana"/>
          <w:b/>
          <w:sz w:val="20"/>
        </w:rPr>
        <w:tab/>
        <w:t>OZNACZENIE</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oznaczone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znakiem:</w:t>
      </w:r>
      <w:r w:rsidRPr="00F569F3">
        <w:rPr>
          <w:rFonts w:ascii="Verdana" w:eastAsia="Verdana" w:hAnsi="Verdana"/>
          <w:sz w:val="20"/>
          <w:szCs w:val="20"/>
        </w:rPr>
        <w:t xml:space="preserve"> </w:t>
      </w:r>
      <w:proofErr w:type="spellStart"/>
      <w:r w:rsidRPr="00F569F3">
        <w:rPr>
          <w:rFonts w:ascii="Verdana" w:eastAsia="Verdana" w:hAnsi="Verdana"/>
          <w:b/>
          <w:sz w:val="20"/>
          <w:szCs w:val="20"/>
        </w:rPr>
        <w:t>WCPiT</w:t>
      </w:r>
      <w:proofErr w:type="spellEnd"/>
      <w:r w:rsidRPr="00F569F3">
        <w:rPr>
          <w:rFonts w:ascii="Verdana" w:eastAsia="Verdana" w:hAnsi="Verdana"/>
          <w:b/>
          <w:sz w:val="20"/>
          <w:szCs w:val="20"/>
        </w:rPr>
        <w:t>/EA/381-</w:t>
      </w:r>
      <w:r w:rsidR="00DA3B7A">
        <w:rPr>
          <w:rFonts w:ascii="Verdana" w:eastAsia="Verdana" w:hAnsi="Verdana"/>
          <w:b/>
          <w:sz w:val="20"/>
          <w:szCs w:val="20"/>
        </w:rPr>
        <w:t>10</w:t>
      </w:r>
      <w:r w:rsidRPr="00F569F3">
        <w:rPr>
          <w:rFonts w:ascii="Verdana" w:eastAsia="Verdana" w:hAnsi="Verdana"/>
          <w:b/>
          <w:sz w:val="20"/>
          <w:szCs w:val="20"/>
        </w:rPr>
        <w:t>/201</w:t>
      </w:r>
      <w:r w:rsidR="006D3B0A" w:rsidRPr="00F569F3">
        <w:rPr>
          <w:rFonts w:ascii="Verdana" w:eastAsia="Verdana" w:hAnsi="Verdana"/>
          <w:b/>
          <w:sz w:val="20"/>
          <w:szCs w:val="20"/>
        </w:rPr>
        <w:t>8</w:t>
      </w:r>
    </w:p>
    <w:p w:rsidR="00981EFF" w:rsidRPr="00F569F3" w:rsidRDefault="00981EFF" w:rsidP="00981EFF">
      <w:pPr>
        <w:jc w:val="both"/>
        <w:rPr>
          <w:rFonts w:ascii="Verdana" w:hAnsi="Verdana"/>
          <w:sz w:val="20"/>
          <w:szCs w:val="20"/>
        </w:rPr>
      </w:pPr>
      <w:r w:rsidRPr="00F569F3">
        <w:rPr>
          <w:rFonts w:ascii="Verdana" w:hAnsi="Verdana"/>
          <w:sz w:val="20"/>
          <w:szCs w:val="20"/>
        </w:rPr>
        <w:t>Wykonawcy</w:t>
      </w:r>
      <w:r w:rsidRPr="00F569F3">
        <w:rPr>
          <w:rFonts w:ascii="Verdana" w:eastAsia="Verdana" w:hAnsi="Verdana"/>
          <w:sz w:val="20"/>
          <w:szCs w:val="20"/>
        </w:rPr>
        <w:t xml:space="preserve"> </w:t>
      </w:r>
      <w:r w:rsidRPr="00F569F3">
        <w:rPr>
          <w:rFonts w:ascii="Verdana" w:hAnsi="Verdana"/>
          <w:sz w:val="20"/>
          <w:szCs w:val="20"/>
        </w:rPr>
        <w:t>powinni</w:t>
      </w:r>
      <w:r w:rsidRPr="00F569F3">
        <w:rPr>
          <w:rFonts w:ascii="Verdana" w:eastAsia="Verdana" w:hAnsi="Verdana"/>
          <w:sz w:val="20"/>
          <w:szCs w:val="20"/>
        </w:rPr>
        <w:t xml:space="preserve"> </w:t>
      </w:r>
      <w:r w:rsidRPr="00F569F3">
        <w:rPr>
          <w:rFonts w:ascii="Verdana" w:hAnsi="Verdana"/>
          <w:sz w:val="20"/>
          <w:szCs w:val="20"/>
        </w:rPr>
        <w:t>we</w:t>
      </w:r>
      <w:r w:rsidRPr="00F569F3">
        <w:rPr>
          <w:rFonts w:ascii="Verdana" w:eastAsia="Verdana" w:hAnsi="Verdana"/>
          <w:sz w:val="20"/>
          <w:szCs w:val="20"/>
        </w:rPr>
        <w:t xml:space="preserve"> </w:t>
      </w:r>
      <w:r w:rsidRPr="00F569F3">
        <w:rPr>
          <w:rFonts w:ascii="Verdana" w:hAnsi="Verdana"/>
          <w:sz w:val="20"/>
          <w:szCs w:val="20"/>
        </w:rPr>
        <w:t>wszelkich</w:t>
      </w:r>
      <w:r w:rsidRPr="00F569F3">
        <w:rPr>
          <w:rFonts w:ascii="Verdana" w:eastAsia="Verdana" w:hAnsi="Verdana"/>
          <w:sz w:val="20"/>
          <w:szCs w:val="20"/>
        </w:rPr>
        <w:t xml:space="preserve"> </w:t>
      </w:r>
      <w:r w:rsidRPr="00F569F3">
        <w:rPr>
          <w:rFonts w:ascii="Verdana" w:hAnsi="Verdana"/>
          <w:sz w:val="20"/>
          <w:szCs w:val="20"/>
        </w:rPr>
        <w:t>kontaktach</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Zamawiającym</w:t>
      </w:r>
      <w:r w:rsidRPr="00F569F3">
        <w:rPr>
          <w:rFonts w:ascii="Verdana" w:eastAsia="Verdana" w:hAnsi="Verdana"/>
          <w:sz w:val="20"/>
          <w:szCs w:val="20"/>
        </w:rPr>
        <w:t xml:space="preserve"> </w:t>
      </w:r>
      <w:r w:rsidRPr="00F569F3">
        <w:rPr>
          <w:rFonts w:ascii="Verdana" w:hAnsi="Verdana"/>
          <w:sz w:val="20"/>
          <w:szCs w:val="20"/>
        </w:rPr>
        <w:t>powoływać</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wyżej</w:t>
      </w:r>
      <w:r w:rsidRPr="00F569F3">
        <w:rPr>
          <w:rFonts w:ascii="Verdana" w:eastAsia="Verdana" w:hAnsi="Verdana"/>
          <w:sz w:val="20"/>
          <w:szCs w:val="20"/>
        </w:rPr>
        <w:t xml:space="preserve"> </w:t>
      </w:r>
      <w:r w:rsidRPr="00F569F3">
        <w:rPr>
          <w:rFonts w:ascii="Verdana" w:hAnsi="Verdana"/>
          <w:sz w:val="20"/>
          <w:szCs w:val="20"/>
        </w:rPr>
        <w:t>podane</w:t>
      </w:r>
      <w:r w:rsidRPr="00F569F3">
        <w:rPr>
          <w:rFonts w:ascii="Verdana" w:eastAsia="Verdana" w:hAnsi="Verdana"/>
          <w:sz w:val="20"/>
          <w:szCs w:val="20"/>
        </w:rPr>
        <w:t xml:space="preserve"> </w:t>
      </w:r>
      <w:r w:rsidRPr="00F569F3">
        <w:rPr>
          <w:rFonts w:ascii="Verdana" w:hAnsi="Verdana"/>
          <w:sz w:val="20"/>
          <w:szCs w:val="20"/>
        </w:rPr>
        <w:t>oznaczenie.</w:t>
      </w:r>
    </w:p>
    <w:p w:rsidR="00981EFF" w:rsidRPr="00F569F3" w:rsidRDefault="00981EFF" w:rsidP="00981EFF">
      <w:pPr>
        <w:jc w:val="both"/>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3.</w:t>
      </w:r>
      <w:r w:rsidRPr="00F569F3">
        <w:rPr>
          <w:rFonts w:ascii="Verdana" w:hAnsi="Verdana" w:cs="Verdana"/>
          <w:b/>
          <w:sz w:val="20"/>
        </w:rPr>
        <w:tab/>
        <w:t>TRYB</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jc w:val="both"/>
        <w:rPr>
          <w:rFonts w:ascii="Verdana" w:hAnsi="Verdana"/>
          <w:sz w:val="20"/>
          <w:szCs w:val="20"/>
        </w:rPr>
      </w:pPr>
    </w:p>
    <w:p w:rsidR="00581C00" w:rsidRPr="00F569F3" w:rsidRDefault="00581C00" w:rsidP="00581C00">
      <w:pPr>
        <w:jc w:val="both"/>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prowadzone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trybie</w:t>
      </w:r>
      <w:r w:rsidRPr="00F569F3">
        <w:rPr>
          <w:rFonts w:ascii="Verdana" w:eastAsia="Verdana" w:hAnsi="Verdana"/>
          <w:sz w:val="20"/>
          <w:szCs w:val="20"/>
        </w:rPr>
        <w:t xml:space="preserve"> </w:t>
      </w:r>
      <w:r w:rsidRPr="00F569F3">
        <w:rPr>
          <w:rFonts w:ascii="Verdana" w:hAnsi="Verdana"/>
          <w:b/>
          <w:sz w:val="20"/>
          <w:szCs w:val="20"/>
        </w:rPr>
        <w:t>przetargu</w:t>
      </w:r>
      <w:r w:rsidRPr="00F569F3">
        <w:rPr>
          <w:rFonts w:ascii="Verdana" w:eastAsia="Verdana" w:hAnsi="Verdana"/>
          <w:b/>
          <w:sz w:val="20"/>
          <w:szCs w:val="20"/>
        </w:rPr>
        <w:t xml:space="preserve"> </w:t>
      </w:r>
      <w:r w:rsidRPr="00F569F3">
        <w:rPr>
          <w:rFonts w:ascii="Verdana" w:hAnsi="Verdana"/>
          <w:b/>
          <w:sz w:val="20"/>
          <w:szCs w:val="20"/>
        </w:rPr>
        <w:t>nieograniczonego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dnia</w:t>
      </w:r>
      <w:r w:rsidRPr="00F569F3">
        <w:rPr>
          <w:rFonts w:ascii="Verdana" w:eastAsia="Verdana" w:hAnsi="Verdana"/>
          <w:sz w:val="20"/>
          <w:szCs w:val="20"/>
        </w:rPr>
        <w:t xml:space="preserve"> </w:t>
      </w:r>
      <w:r w:rsidRPr="00F569F3">
        <w:rPr>
          <w:rFonts w:ascii="Verdana" w:hAnsi="Verdana"/>
          <w:sz w:val="20"/>
          <w:szCs w:val="20"/>
        </w:rPr>
        <w:t>29</w:t>
      </w:r>
      <w:r w:rsidRPr="00F569F3">
        <w:rPr>
          <w:rFonts w:ascii="Verdana" w:eastAsia="Verdana" w:hAnsi="Verdana"/>
          <w:sz w:val="20"/>
          <w:szCs w:val="20"/>
        </w:rPr>
        <w:t xml:space="preserve"> </w:t>
      </w:r>
      <w:r w:rsidRPr="00F569F3">
        <w:rPr>
          <w:rFonts w:ascii="Verdana" w:hAnsi="Verdana"/>
          <w:sz w:val="20"/>
          <w:szCs w:val="20"/>
        </w:rPr>
        <w:t>stycznia</w:t>
      </w:r>
      <w:r w:rsidRPr="00F569F3">
        <w:rPr>
          <w:rFonts w:ascii="Verdana" w:eastAsia="Verdana" w:hAnsi="Verdana"/>
          <w:sz w:val="20"/>
          <w:szCs w:val="20"/>
        </w:rPr>
        <w:t xml:space="preserve"> </w:t>
      </w:r>
      <w:r w:rsidRPr="00F569F3">
        <w:rPr>
          <w:rFonts w:ascii="Verdana" w:hAnsi="Verdana"/>
          <w:sz w:val="20"/>
          <w:szCs w:val="20"/>
        </w:rPr>
        <w:t>2004r.</w:t>
      </w:r>
      <w:r w:rsidRPr="00F569F3">
        <w:rPr>
          <w:rFonts w:ascii="Verdana" w:eastAsia="Verdana" w:hAnsi="Verdana"/>
          <w:sz w:val="20"/>
          <w:szCs w:val="20"/>
        </w:rPr>
        <w:t xml:space="preserve"> </w:t>
      </w:r>
      <w:r w:rsidRPr="00F569F3">
        <w:rPr>
          <w:rFonts w:ascii="Verdana" w:hAnsi="Verdana"/>
          <w:sz w:val="20"/>
          <w:szCs w:val="20"/>
        </w:rPr>
        <w:t>Prawo</w:t>
      </w:r>
      <w:r w:rsidRPr="00F569F3">
        <w:rPr>
          <w:rFonts w:ascii="Verdana" w:eastAsia="Verdana" w:hAnsi="Verdana"/>
          <w:sz w:val="20"/>
          <w:szCs w:val="20"/>
        </w:rPr>
        <w:t xml:space="preserve"> </w:t>
      </w:r>
      <w:r w:rsidRPr="00F569F3">
        <w:rPr>
          <w:rFonts w:ascii="Verdana" w:hAnsi="Verdana"/>
          <w:sz w:val="20"/>
          <w:szCs w:val="20"/>
        </w:rPr>
        <w:t>zamówień</w:t>
      </w:r>
      <w:r w:rsidRPr="00F569F3">
        <w:rPr>
          <w:rFonts w:ascii="Verdana" w:eastAsia="Verdana" w:hAnsi="Verdana"/>
          <w:sz w:val="20"/>
          <w:szCs w:val="20"/>
        </w:rPr>
        <w:t xml:space="preserve"> </w:t>
      </w:r>
      <w:r w:rsidRPr="00F569F3">
        <w:rPr>
          <w:rFonts w:ascii="Verdana" w:hAnsi="Verdana"/>
          <w:sz w:val="20"/>
          <w:szCs w:val="20"/>
        </w:rPr>
        <w:t>publicznych</w:t>
      </w:r>
      <w:r w:rsidRPr="00F569F3">
        <w:rPr>
          <w:rFonts w:ascii="Verdana" w:eastAsia="Verdana" w:hAnsi="Verdana"/>
          <w:sz w:val="20"/>
          <w:szCs w:val="20"/>
        </w:rPr>
        <w:t xml:space="preserve"> </w:t>
      </w:r>
      <w:r w:rsidRPr="00F569F3">
        <w:rPr>
          <w:rFonts w:ascii="Verdana" w:hAnsi="Verdana"/>
          <w:sz w:val="20"/>
          <w:szCs w:val="20"/>
        </w:rPr>
        <w:t>(</w:t>
      </w:r>
      <w:r w:rsidR="00615011" w:rsidRPr="00615011">
        <w:rPr>
          <w:rStyle w:val="Pogrubienie"/>
          <w:rFonts w:ascii="Verdana" w:hAnsi="Verdana"/>
          <w:b w:val="0"/>
          <w:bCs/>
          <w:sz w:val="20"/>
          <w:szCs w:val="20"/>
        </w:rPr>
        <w:t>tj. Dz. U. z 2017 r. poz. 1579</w:t>
      </w:r>
      <w:r w:rsidRPr="00F569F3">
        <w:rPr>
          <w:rFonts w:ascii="Verdana" w:hAnsi="Verdana"/>
          <w:sz w:val="20"/>
          <w:szCs w:val="20"/>
        </w:rPr>
        <w:t>)</w:t>
      </w:r>
      <w:r w:rsidRPr="00F569F3">
        <w:rPr>
          <w:rFonts w:ascii="Verdana" w:eastAsia="Verdana" w:hAnsi="Verdana"/>
          <w:sz w:val="20"/>
          <w:szCs w:val="20"/>
        </w:rPr>
        <w:t xml:space="preserve"> </w:t>
      </w:r>
      <w:r w:rsidRPr="00F569F3">
        <w:rPr>
          <w:rFonts w:ascii="Verdana" w:hAnsi="Verdana"/>
          <w:sz w:val="20"/>
          <w:szCs w:val="20"/>
        </w:rPr>
        <w:t>zwanej</w:t>
      </w:r>
      <w:r w:rsidRPr="00F569F3">
        <w:rPr>
          <w:rFonts w:ascii="Verdana" w:eastAsia="Verdana" w:hAnsi="Verdana"/>
          <w:sz w:val="20"/>
          <w:szCs w:val="20"/>
        </w:rPr>
        <w:t xml:space="preserve"> </w:t>
      </w:r>
      <w:r w:rsidRPr="00F569F3">
        <w:rPr>
          <w:rFonts w:ascii="Verdana" w:hAnsi="Verdana"/>
          <w:sz w:val="20"/>
          <w:szCs w:val="20"/>
        </w:rPr>
        <w:t>dalej</w:t>
      </w:r>
      <w:r w:rsidRPr="00F569F3">
        <w:rPr>
          <w:rFonts w:ascii="Verdana" w:eastAsia="Verdana" w:hAnsi="Verdana"/>
          <w:sz w:val="20"/>
          <w:szCs w:val="20"/>
        </w:rPr>
        <w:t xml:space="preserve"> „</w:t>
      </w:r>
      <w:r w:rsidRPr="00F569F3">
        <w:rPr>
          <w:rFonts w:ascii="Verdana" w:hAnsi="Verdana"/>
          <w:sz w:val="20"/>
          <w:szCs w:val="20"/>
        </w:rPr>
        <w:t>ustawą</w:t>
      </w:r>
      <w:r w:rsidRPr="00F569F3">
        <w:rPr>
          <w:rFonts w:ascii="Verdana" w:eastAsia="Verdana" w:hAnsi="Verdana"/>
          <w:sz w:val="20"/>
          <w:szCs w:val="20"/>
        </w:rPr>
        <w:t>”</w:t>
      </w:r>
      <w:r w:rsidRPr="00F569F3">
        <w:rPr>
          <w:rFonts w:ascii="Verdana" w:hAnsi="Verdana"/>
          <w:sz w:val="20"/>
          <w:szCs w:val="20"/>
        </w:rPr>
        <w:t>. Wartość</w:t>
      </w:r>
      <w:r w:rsidRPr="00F569F3">
        <w:rPr>
          <w:rFonts w:ascii="Verdana" w:eastAsia="Verdana" w:hAnsi="Verdana"/>
          <w:sz w:val="20"/>
          <w:szCs w:val="20"/>
        </w:rPr>
        <w:t xml:space="preserve"> </w:t>
      </w:r>
      <w:r w:rsidRPr="00F569F3">
        <w:rPr>
          <w:rFonts w:ascii="Verdana" w:hAnsi="Verdana"/>
          <w:sz w:val="20"/>
          <w:szCs w:val="20"/>
        </w:rPr>
        <w:t>postępowania</w:t>
      </w:r>
      <w:r w:rsidRPr="00F569F3">
        <w:rPr>
          <w:rFonts w:ascii="Verdana" w:eastAsia="Verdana" w:hAnsi="Verdana"/>
          <w:sz w:val="20"/>
          <w:szCs w:val="20"/>
        </w:rPr>
        <w:t xml:space="preserve"> jest większa niż </w:t>
      </w:r>
      <w:r w:rsidRPr="00F569F3">
        <w:rPr>
          <w:rFonts w:ascii="Verdana" w:hAnsi="Verdana"/>
          <w:sz w:val="20"/>
          <w:szCs w:val="20"/>
        </w:rPr>
        <w:t>kwota</w:t>
      </w:r>
      <w:r w:rsidRPr="00F569F3">
        <w:rPr>
          <w:rFonts w:ascii="Verdana" w:eastAsia="Verdana" w:hAnsi="Verdana"/>
          <w:sz w:val="20"/>
          <w:szCs w:val="20"/>
        </w:rPr>
        <w:t xml:space="preserve"> </w:t>
      </w:r>
      <w:r w:rsidRPr="00F569F3">
        <w:rPr>
          <w:rFonts w:ascii="Verdana" w:hAnsi="Verdana"/>
          <w:sz w:val="20"/>
          <w:szCs w:val="20"/>
        </w:rPr>
        <w:t>określona</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11</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8</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p>
    <w:p w:rsidR="00981EFF" w:rsidRPr="00F569F3" w:rsidRDefault="00981EFF" w:rsidP="00981EFF">
      <w:pPr>
        <w:jc w:val="both"/>
        <w:rPr>
          <w:rFonts w:ascii="Verdana" w:hAnsi="Verdana"/>
          <w:sz w:val="20"/>
          <w:szCs w:val="20"/>
        </w:rPr>
      </w:pPr>
    </w:p>
    <w:p w:rsidR="00981EFF" w:rsidRPr="00F569F3" w:rsidRDefault="00981EFF" w:rsidP="00581C00">
      <w:pPr>
        <w:pStyle w:val="Tekstpodstawowy"/>
        <w:jc w:val="both"/>
        <w:rPr>
          <w:rFonts w:ascii="Verdana" w:hAnsi="Verdana" w:cs="Verdana"/>
          <w:sz w:val="20"/>
        </w:rPr>
      </w:pPr>
      <w:r w:rsidRPr="00F569F3">
        <w:rPr>
          <w:rFonts w:ascii="Verdana" w:hAnsi="Verdana" w:cs="Verdana"/>
          <w:b/>
          <w:sz w:val="20"/>
        </w:rPr>
        <w:t>4.</w:t>
      </w:r>
      <w:r w:rsidRPr="00F569F3">
        <w:rPr>
          <w:rFonts w:ascii="Verdana" w:hAnsi="Verdana" w:cs="Verdana"/>
          <w:b/>
          <w:sz w:val="20"/>
        </w:rPr>
        <w:tab/>
        <w:t>ŹRÓDŁA</w:t>
      </w:r>
      <w:r w:rsidRPr="00F569F3">
        <w:rPr>
          <w:rFonts w:ascii="Verdana" w:eastAsia="Verdana" w:hAnsi="Verdana" w:cs="Verdana"/>
          <w:b/>
          <w:sz w:val="20"/>
        </w:rPr>
        <w:t xml:space="preserve"> </w:t>
      </w:r>
      <w:r w:rsidRPr="00F569F3">
        <w:rPr>
          <w:rFonts w:ascii="Verdana" w:hAnsi="Verdana" w:cs="Verdana"/>
          <w:b/>
          <w:sz w:val="20"/>
        </w:rPr>
        <w:t>FINANSOWANIA</w:t>
      </w:r>
    </w:p>
    <w:p w:rsidR="00847693" w:rsidRPr="00FB3115" w:rsidRDefault="00847693" w:rsidP="00847693">
      <w:pPr>
        <w:jc w:val="both"/>
        <w:rPr>
          <w:rFonts w:ascii="Verdana" w:hAnsi="Verdana" w:cs="Arial"/>
          <w:sz w:val="20"/>
          <w:szCs w:val="20"/>
        </w:rPr>
      </w:pPr>
      <w:r w:rsidRPr="00617084">
        <w:rPr>
          <w:rFonts w:ascii="Verdana" w:hAnsi="Verdana"/>
          <w:sz w:val="20"/>
          <w:szCs w:val="20"/>
        </w:rPr>
        <w:t>Zamówienie</w:t>
      </w:r>
      <w:r w:rsidRPr="00617084">
        <w:rPr>
          <w:rFonts w:ascii="Verdana" w:eastAsia="Verdana" w:hAnsi="Verdana"/>
          <w:sz w:val="20"/>
          <w:szCs w:val="20"/>
        </w:rPr>
        <w:t xml:space="preserve"> </w:t>
      </w:r>
      <w:r w:rsidRPr="00617084">
        <w:rPr>
          <w:rFonts w:ascii="Verdana" w:hAnsi="Verdana"/>
          <w:sz w:val="20"/>
          <w:szCs w:val="20"/>
        </w:rPr>
        <w:t>jest</w:t>
      </w:r>
      <w:r w:rsidRPr="00617084">
        <w:rPr>
          <w:rFonts w:ascii="Verdana" w:eastAsia="Verdana" w:hAnsi="Verdana"/>
          <w:sz w:val="20"/>
          <w:szCs w:val="20"/>
        </w:rPr>
        <w:t xml:space="preserve"> </w:t>
      </w:r>
      <w:r w:rsidRPr="00617084">
        <w:rPr>
          <w:rFonts w:ascii="Verdana" w:hAnsi="Verdana"/>
          <w:sz w:val="20"/>
          <w:szCs w:val="20"/>
        </w:rPr>
        <w:t>realizowane</w:t>
      </w:r>
      <w:r w:rsidRPr="00617084">
        <w:rPr>
          <w:rFonts w:ascii="Verdana" w:eastAsia="Verdana" w:hAnsi="Verdana"/>
          <w:sz w:val="20"/>
          <w:szCs w:val="20"/>
        </w:rPr>
        <w:t xml:space="preserve"> </w:t>
      </w:r>
      <w:r w:rsidRPr="00617084">
        <w:rPr>
          <w:rFonts w:ascii="Verdana" w:hAnsi="Verdana"/>
          <w:sz w:val="20"/>
          <w:szCs w:val="20"/>
        </w:rPr>
        <w:t xml:space="preserve">z funduszy europejskich w ramach </w:t>
      </w:r>
      <w:r w:rsidRPr="00617084">
        <w:rPr>
          <w:rFonts w:ascii="Verdana" w:hAnsi="Verdana" w:cs="Arial"/>
          <w:sz w:val="20"/>
          <w:szCs w:val="20"/>
        </w:rPr>
        <w:t>Wielkopolski</w:t>
      </w:r>
      <w:r w:rsidR="003F6C7B" w:rsidRPr="00617084">
        <w:rPr>
          <w:rFonts w:ascii="Verdana" w:hAnsi="Verdana" w:cs="Arial"/>
          <w:sz w:val="20"/>
          <w:szCs w:val="20"/>
        </w:rPr>
        <w:t>ego Regionalnego</w:t>
      </w:r>
      <w:r w:rsidRPr="00617084">
        <w:rPr>
          <w:rFonts w:ascii="Verdana" w:hAnsi="Verdana" w:cs="Arial"/>
          <w:sz w:val="20"/>
          <w:szCs w:val="20"/>
        </w:rPr>
        <w:t xml:space="preserve"> Program</w:t>
      </w:r>
      <w:r w:rsidR="003F6C7B" w:rsidRPr="00617084">
        <w:rPr>
          <w:rFonts w:ascii="Verdana" w:hAnsi="Verdana" w:cs="Arial"/>
          <w:sz w:val="20"/>
          <w:szCs w:val="20"/>
        </w:rPr>
        <w:t>u Operacyjnego</w:t>
      </w:r>
      <w:r w:rsidRPr="00617084">
        <w:rPr>
          <w:rFonts w:ascii="Verdana" w:hAnsi="Verdana" w:cs="Arial"/>
          <w:sz w:val="20"/>
          <w:szCs w:val="20"/>
        </w:rPr>
        <w:t xml:space="preserve"> na lata 2014-2020, Działanie 9.1 Inwestycje w infrastrukturę zdrowotną i społeczną, </w:t>
      </w:r>
      <w:proofErr w:type="spellStart"/>
      <w:r w:rsidRPr="00617084">
        <w:rPr>
          <w:rFonts w:ascii="Verdana" w:hAnsi="Verdana" w:cs="Arial"/>
          <w:sz w:val="20"/>
          <w:szCs w:val="20"/>
        </w:rPr>
        <w:t>Poddziałanie</w:t>
      </w:r>
      <w:proofErr w:type="spellEnd"/>
      <w:r w:rsidRPr="00617084">
        <w:rPr>
          <w:rFonts w:ascii="Verdana" w:hAnsi="Verdana" w:cs="Arial"/>
          <w:sz w:val="20"/>
          <w:szCs w:val="20"/>
        </w:rPr>
        <w:t xml:space="preserve"> 9.1.1. Infrastruktura ochrony zdrowia”.</w:t>
      </w:r>
      <w:r w:rsidRPr="00FB3115">
        <w:rPr>
          <w:rFonts w:ascii="Verdana" w:hAnsi="Verdana" w:cs="Arial"/>
          <w:sz w:val="20"/>
          <w:szCs w:val="20"/>
        </w:rPr>
        <w:t xml:space="preserve"> </w:t>
      </w:r>
    </w:p>
    <w:p w:rsidR="00981EFF" w:rsidRPr="00F569F3" w:rsidRDefault="00981EFF" w:rsidP="00581C00">
      <w:pPr>
        <w:jc w:val="both"/>
        <w:rPr>
          <w:rFonts w:ascii="Verdana" w:hAnsi="Verdana"/>
          <w:sz w:val="20"/>
          <w:szCs w:val="20"/>
        </w:rPr>
      </w:pPr>
    </w:p>
    <w:p w:rsidR="00981EFF" w:rsidRPr="00F569F3" w:rsidRDefault="00981EFF" w:rsidP="00981EFF">
      <w:pPr>
        <w:pStyle w:val="Tekstpodstawowy"/>
        <w:rPr>
          <w:rFonts w:ascii="Verdana" w:hAnsi="Verdana" w:cs="Verdana"/>
          <w:sz w:val="20"/>
        </w:rPr>
      </w:pPr>
    </w:p>
    <w:p w:rsidR="00A7348A" w:rsidRPr="00F569F3" w:rsidRDefault="00A7348A">
      <w:pPr>
        <w:pStyle w:val="Tekstpodstawowy"/>
        <w:rPr>
          <w:rFonts w:ascii="Verdana" w:hAnsi="Verdana" w:cs="Verdana"/>
          <w:sz w:val="20"/>
        </w:rPr>
      </w:pPr>
      <w:r w:rsidRPr="00F569F3">
        <w:rPr>
          <w:rFonts w:ascii="Verdana" w:hAnsi="Verdana" w:cs="Verdana"/>
          <w:b/>
          <w:sz w:val="20"/>
        </w:rPr>
        <w:t>5.</w:t>
      </w:r>
      <w:r w:rsidRPr="00F569F3">
        <w:rPr>
          <w:rFonts w:ascii="Verdana" w:hAnsi="Verdana" w:cs="Verdana"/>
          <w:b/>
          <w:sz w:val="20"/>
        </w:rPr>
        <w:tab/>
        <w:t>PRZEDMIOT</w:t>
      </w:r>
      <w:r w:rsidRPr="00F569F3">
        <w:rPr>
          <w:rFonts w:ascii="Verdana" w:eastAsia="Verdana" w:hAnsi="Verdana" w:cs="Verdana"/>
          <w:b/>
          <w:sz w:val="20"/>
        </w:rPr>
        <w:t xml:space="preserve"> </w:t>
      </w:r>
      <w:r w:rsidRPr="00F569F3">
        <w:rPr>
          <w:rFonts w:ascii="Verdana" w:hAnsi="Verdana" w:cs="Verdana"/>
          <w:b/>
          <w:sz w:val="20"/>
        </w:rPr>
        <w:t>ZAMÓWIENIA</w:t>
      </w:r>
    </w:p>
    <w:p w:rsidR="00A7348A" w:rsidRPr="00F569F3" w:rsidRDefault="00A7348A">
      <w:pPr>
        <w:pStyle w:val="Tematkomentarza"/>
        <w:rPr>
          <w:rFonts w:ascii="Verdana" w:hAnsi="Verdana"/>
        </w:rPr>
      </w:pPr>
    </w:p>
    <w:p w:rsidR="0086584F" w:rsidRDefault="00A7348A" w:rsidP="00DA69E5">
      <w:pPr>
        <w:pStyle w:val="Tematkomentarza"/>
        <w:numPr>
          <w:ilvl w:val="1"/>
          <w:numId w:val="13"/>
        </w:numPr>
        <w:ind w:left="0" w:hanging="11"/>
        <w:jc w:val="both"/>
        <w:rPr>
          <w:rFonts w:ascii="Verdana" w:hAnsi="Verdana"/>
          <w:b w:val="0"/>
        </w:rPr>
      </w:pPr>
      <w:r w:rsidRPr="00F569F3">
        <w:rPr>
          <w:rFonts w:ascii="Verdana" w:hAnsi="Verdana"/>
          <w:b w:val="0"/>
        </w:rPr>
        <w:t>Przedmiotem</w:t>
      </w:r>
      <w:r w:rsidRPr="00F569F3">
        <w:rPr>
          <w:rFonts w:ascii="Verdana" w:eastAsia="Verdana" w:hAnsi="Verdana"/>
          <w:b w:val="0"/>
        </w:rPr>
        <w:t xml:space="preserve"> </w:t>
      </w:r>
      <w:r w:rsidRPr="00F569F3">
        <w:rPr>
          <w:rFonts w:ascii="Verdana" w:hAnsi="Verdana"/>
          <w:b w:val="0"/>
        </w:rPr>
        <w:t>zamówienia</w:t>
      </w:r>
      <w:r w:rsidRPr="00F569F3">
        <w:rPr>
          <w:rFonts w:ascii="Verdana" w:eastAsia="Verdana" w:hAnsi="Verdana"/>
          <w:b w:val="0"/>
        </w:rPr>
        <w:t xml:space="preserve"> </w:t>
      </w:r>
      <w:r w:rsidRPr="00F569F3">
        <w:rPr>
          <w:rFonts w:ascii="Verdana" w:hAnsi="Verdana"/>
          <w:b w:val="0"/>
        </w:rPr>
        <w:t>jest</w:t>
      </w:r>
      <w:r w:rsidR="008A794B" w:rsidRPr="00F569F3">
        <w:rPr>
          <w:rFonts w:ascii="Verdana" w:hAnsi="Verdana"/>
          <w:b w:val="0"/>
        </w:rPr>
        <w:t xml:space="preserve"> </w:t>
      </w:r>
      <w:r w:rsidR="00C475B0" w:rsidRPr="002E41BC">
        <w:rPr>
          <w:rFonts w:ascii="Verdana" w:hAnsi="Verdana"/>
        </w:rPr>
        <w:t xml:space="preserve">dostawa </w:t>
      </w:r>
      <w:r w:rsidR="00C10CF4" w:rsidRPr="002E41BC">
        <w:rPr>
          <w:rFonts w:ascii="Verdana" w:eastAsia="DroidSans-Bold-Identity-H" w:hAnsi="Verdana" w:cs="Arial"/>
          <w:bCs w:val="0"/>
        </w:rPr>
        <w:t>sprzętu i wyposażenia medycznego dla Wielkopolskiego Centrum Pulmonologii i Torakochirurgii, im. Eugenii i Janusza Zeylandów</w:t>
      </w:r>
      <w:r w:rsidR="00382A21" w:rsidRPr="00617084">
        <w:rPr>
          <w:rFonts w:ascii="Verdana" w:hAnsi="Verdana"/>
          <w:b w:val="0"/>
        </w:rPr>
        <w:t xml:space="preserve"> wraz z zainstalowaniem, uruchomieniem oraz przeszkoleniem pracowników Zamawiającego</w:t>
      </w:r>
      <w:r w:rsidR="00CD31F0" w:rsidRPr="00617084">
        <w:rPr>
          <w:rFonts w:ascii="Verdana" w:hAnsi="Verdana"/>
          <w:b w:val="0"/>
        </w:rPr>
        <w:t>.</w:t>
      </w:r>
      <w:r w:rsidR="00CD31F0" w:rsidRPr="00F569F3">
        <w:rPr>
          <w:rFonts w:ascii="Verdana" w:hAnsi="Verdana"/>
          <w:b w:val="0"/>
        </w:rPr>
        <w:t xml:space="preserve"> Przedmiot z</w:t>
      </w:r>
      <w:r w:rsidR="00C10CF4">
        <w:rPr>
          <w:rFonts w:ascii="Verdana" w:hAnsi="Verdana"/>
          <w:b w:val="0"/>
        </w:rPr>
        <w:t xml:space="preserve">amówienia został podzielony na </w:t>
      </w:r>
      <w:r w:rsidR="00713817">
        <w:rPr>
          <w:rFonts w:ascii="Verdana" w:hAnsi="Verdana"/>
          <w:b w:val="0"/>
        </w:rPr>
        <w:t>9 pakietów</w:t>
      </w:r>
      <w:r w:rsidR="00CD31F0" w:rsidRPr="00F569F3">
        <w:rPr>
          <w:rFonts w:ascii="Verdana" w:hAnsi="Verdana"/>
          <w:b w:val="0"/>
        </w:rPr>
        <w:t>.</w:t>
      </w:r>
    </w:p>
    <w:p w:rsidR="002E41BC" w:rsidRPr="002E41BC" w:rsidRDefault="002E41BC" w:rsidP="002E41BC">
      <w:pPr>
        <w:pStyle w:val="Tekstkomentarza1"/>
      </w:pP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rzypisudolnego"/>
              <w:rPr>
                <w:rFonts w:ascii="Calibri" w:hAnsi="Calibri" w:cs="Arial"/>
              </w:rPr>
            </w:pPr>
            <w:r w:rsidRPr="0049154C">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646DDB" w:rsidP="0017501B">
            <w:pPr>
              <w:jc w:val="center"/>
              <w:rPr>
                <w:rFonts w:ascii="Calibri" w:hAnsi="Calibri"/>
                <w:sz w:val="20"/>
                <w:szCs w:val="20"/>
              </w:rPr>
            </w:pPr>
            <w:r>
              <w:rPr>
                <w:rFonts w:ascii="Calibri" w:hAnsi="Calibri"/>
                <w:sz w:val="20"/>
                <w:szCs w:val="20"/>
              </w:rPr>
              <w:t>Liczba sztuk</w:t>
            </w:r>
          </w:p>
        </w:tc>
      </w:tr>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rzypisudolnego"/>
              <w:rPr>
                <w:rFonts w:ascii="Calibri" w:hAnsi="Calibri" w:cs="Arial"/>
              </w:rPr>
            </w:pPr>
            <w:r>
              <w:rPr>
                <w:rFonts w:ascii="Calibri" w:hAnsi="Calibri" w:cs="Arial"/>
              </w:rPr>
              <w:t>A</w:t>
            </w:r>
            <w:r w:rsidRPr="00BB3ADC">
              <w:rPr>
                <w:rFonts w:ascii="Calibri" w:hAnsi="Calibri" w:cs="Arial"/>
              </w:rPr>
              <w:t>parat USG przenośny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DF3995" w:rsidRDefault="00646DDB" w:rsidP="0017501B">
            <w:pPr>
              <w:jc w:val="center"/>
              <w:rPr>
                <w:rFonts w:asciiTheme="minorHAnsi" w:hAnsiTheme="minorHAnsi"/>
                <w:sz w:val="20"/>
                <w:szCs w:val="20"/>
              </w:rPr>
            </w:pPr>
            <w:r>
              <w:rPr>
                <w:rStyle w:val="treeserch0treeserch1"/>
                <w:rFonts w:asciiTheme="minorHAnsi" w:hAnsiTheme="minorHAnsi"/>
                <w:bCs/>
                <w:sz w:val="20"/>
                <w:szCs w:val="20"/>
              </w:rPr>
              <w:t>1</w:t>
            </w:r>
          </w:p>
        </w:tc>
      </w:tr>
      <w:tr w:rsidR="00D336FE" w:rsidRPr="0049154C" w:rsidTr="00B5029F">
        <w:tc>
          <w:tcPr>
            <w:tcW w:w="1440" w:type="dxa"/>
            <w:vMerge w:val="restart"/>
            <w:tcBorders>
              <w:top w:val="single" w:sz="4" w:space="0" w:color="auto"/>
              <w:left w:val="single" w:sz="4" w:space="0" w:color="auto"/>
              <w:right w:val="single" w:sz="4" w:space="0" w:color="auto"/>
            </w:tcBorders>
            <w:shd w:val="clear" w:color="auto" w:fill="auto"/>
          </w:tcPr>
          <w:p w:rsidR="00D336FE" w:rsidRPr="0049154C" w:rsidRDefault="00D336FE" w:rsidP="0017501B">
            <w:pPr>
              <w:pStyle w:val="Tekstpodstawowy"/>
              <w:tabs>
                <w:tab w:val="left" w:pos="900"/>
                <w:tab w:val="left" w:pos="4215"/>
              </w:tabs>
              <w:rPr>
                <w:rFonts w:ascii="Calibri" w:hAnsi="Calibri"/>
                <w:sz w:val="20"/>
              </w:rPr>
            </w:pPr>
            <w:r w:rsidRPr="0049154C">
              <w:rPr>
                <w:rFonts w:ascii="Calibri" w:hAnsi="Calibri"/>
                <w:sz w:val="20"/>
              </w:rPr>
              <w:t xml:space="preserve">PAKIET NR </w:t>
            </w:r>
            <w:r>
              <w:rPr>
                <w:rFonts w:ascii="Calibri" w:hAnsi="Calibri"/>
                <w:sz w:val="20"/>
              </w:rPr>
              <w:t>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D336FE" w:rsidRPr="0049154C" w:rsidRDefault="00D336FE" w:rsidP="0017501B">
            <w:pPr>
              <w:pStyle w:val="Tekstprzypisudolnego"/>
              <w:rPr>
                <w:rFonts w:ascii="Calibri" w:hAnsi="Calibri" w:cs="Arial"/>
              </w:rPr>
            </w:pPr>
            <w:r>
              <w:rPr>
                <w:rFonts w:ascii="Calibri" w:hAnsi="Calibri" w:cs="Arial"/>
              </w:rPr>
              <w:t>A</w:t>
            </w:r>
            <w:r w:rsidRPr="00BB3ADC">
              <w:rPr>
                <w:rFonts w:ascii="Calibri" w:hAnsi="Calibri" w:cs="Arial"/>
              </w:rPr>
              <w:t xml:space="preserve">parat USG, z głowicą </w:t>
            </w:r>
            <w:proofErr w:type="spellStart"/>
            <w:r w:rsidRPr="00BB3ADC">
              <w:rPr>
                <w:rFonts w:ascii="Calibri" w:hAnsi="Calibri" w:cs="Arial"/>
              </w:rPr>
              <w:t>convex</w:t>
            </w:r>
            <w:proofErr w:type="spellEnd"/>
            <w:r w:rsidRPr="00BB3ADC">
              <w:rPr>
                <w:rFonts w:ascii="Calibri" w:hAnsi="Calibri" w:cs="Arial"/>
              </w:rPr>
              <w:t>, liniową, sektorową  do badań kardiologicznych</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D336FE" w:rsidRPr="0049154C" w:rsidRDefault="00D336FE" w:rsidP="0017501B">
            <w:pPr>
              <w:jc w:val="center"/>
              <w:rPr>
                <w:rFonts w:ascii="Calibri" w:hAnsi="Calibri"/>
                <w:sz w:val="20"/>
                <w:szCs w:val="20"/>
              </w:rPr>
            </w:pPr>
            <w:r>
              <w:rPr>
                <w:rStyle w:val="treeserch0treeserch1"/>
                <w:rFonts w:asciiTheme="minorHAnsi" w:hAnsiTheme="minorHAnsi"/>
                <w:bCs/>
                <w:sz w:val="20"/>
                <w:szCs w:val="20"/>
              </w:rPr>
              <w:t>1</w:t>
            </w:r>
          </w:p>
        </w:tc>
      </w:tr>
      <w:tr w:rsidR="00D336FE" w:rsidRPr="006E3C81" w:rsidTr="00B5029F">
        <w:tc>
          <w:tcPr>
            <w:tcW w:w="1440" w:type="dxa"/>
            <w:vMerge/>
            <w:tcBorders>
              <w:left w:val="single" w:sz="4" w:space="0" w:color="auto"/>
              <w:right w:val="single" w:sz="4" w:space="0" w:color="auto"/>
            </w:tcBorders>
          </w:tcPr>
          <w:p w:rsidR="00D336FE" w:rsidRPr="00E50376" w:rsidRDefault="00D336FE" w:rsidP="0017501B">
            <w:pPr>
              <w:pStyle w:val="Tekstpodstawowy"/>
              <w:tabs>
                <w:tab w:val="left" w:pos="900"/>
                <w:tab w:val="left" w:pos="4215"/>
              </w:tabs>
              <w:rPr>
                <w:rFonts w:ascii="Calibri" w:hAnsi="Calibri"/>
                <w:sz w:val="20"/>
              </w:rPr>
            </w:pPr>
          </w:p>
        </w:tc>
        <w:tc>
          <w:tcPr>
            <w:tcW w:w="4824" w:type="dxa"/>
            <w:tcBorders>
              <w:left w:val="single" w:sz="4" w:space="0" w:color="auto"/>
            </w:tcBorders>
          </w:tcPr>
          <w:p w:rsidR="00D336FE" w:rsidRPr="00DD1BF9" w:rsidRDefault="00D336FE" w:rsidP="0017501B">
            <w:pPr>
              <w:pStyle w:val="Tekstprzypisudolnego"/>
              <w:rPr>
                <w:rFonts w:ascii="Calibri" w:hAnsi="Calibri" w:cs="Arial"/>
              </w:rPr>
            </w:pPr>
            <w:r>
              <w:rPr>
                <w:rFonts w:ascii="Calibri" w:hAnsi="Calibri" w:cs="Arial"/>
              </w:rPr>
              <w:t>A</w:t>
            </w:r>
            <w:r w:rsidRPr="00BB3ADC">
              <w:rPr>
                <w:rFonts w:ascii="Calibri" w:hAnsi="Calibri" w:cs="Arial"/>
              </w:rPr>
              <w:t xml:space="preserve">parat USG , z głowicą </w:t>
            </w:r>
            <w:proofErr w:type="spellStart"/>
            <w:r w:rsidRPr="00BB3ADC">
              <w:rPr>
                <w:rFonts w:ascii="Calibri" w:hAnsi="Calibri" w:cs="Arial"/>
              </w:rPr>
              <w:t>convex</w:t>
            </w:r>
            <w:proofErr w:type="spellEnd"/>
            <w:r w:rsidRPr="00BB3ADC">
              <w:rPr>
                <w:rFonts w:ascii="Calibri" w:hAnsi="Calibri" w:cs="Arial"/>
              </w:rPr>
              <w:t xml:space="preserve"> i liniową</w:t>
            </w:r>
          </w:p>
        </w:tc>
        <w:tc>
          <w:tcPr>
            <w:tcW w:w="2181" w:type="dxa"/>
          </w:tcPr>
          <w:p w:rsidR="00D336FE" w:rsidRPr="006E3C81" w:rsidRDefault="00D336FE" w:rsidP="0017501B">
            <w:pPr>
              <w:jc w:val="center"/>
              <w:rPr>
                <w:rFonts w:ascii="Calibri" w:hAnsi="Calibri"/>
                <w:sz w:val="20"/>
                <w:szCs w:val="20"/>
              </w:rPr>
            </w:pPr>
            <w:r>
              <w:rPr>
                <w:rStyle w:val="treeserch0treeserch1"/>
                <w:rFonts w:asciiTheme="minorHAnsi" w:hAnsiTheme="minorHAnsi"/>
                <w:bCs/>
                <w:sz w:val="20"/>
                <w:szCs w:val="20"/>
              </w:rPr>
              <w:t>3</w:t>
            </w:r>
          </w:p>
        </w:tc>
      </w:tr>
      <w:tr w:rsidR="00222220" w:rsidRPr="006E3C81" w:rsidTr="0017501B">
        <w:tc>
          <w:tcPr>
            <w:tcW w:w="1440" w:type="dxa"/>
          </w:tcPr>
          <w:p w:rsidR="00222220" w:rsidRPr="00E50376" w:rsidRDefault="00222220"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222220" w:rsidRPr="0049154C" w:rsidRDefault="00222220" w:rsidP="0017501B">
            <w:pPr>
              <w:pStyle w:val="Tekstprzypisudolnego"/>
              <w:rPr>
                <w:rFonts w:ascii="Calibri" w:hAnsi="Calibri" w:cs="Arial"/>
              </w:rPr>
            </w:pPr>
            <w:r w:rsidRPr="00BB3ADC">
              <w:rPr>
                <w:rFonts w:ascii="Calibri" w:hAnsi="Calibri" w:cs="Arial"/>
              </w:rPr>
              <w:t>Aparat rentgenowski kostno-płucny</w:t>
            </w:r>
          </w:p>
        </w:tc>
        <w:tc>
          <w:tcPr>
            <w:tcW w:w="2181" w:type="dxa"/>
          </w:tcPr>
          <w:p w:rsidR="00222220" w:rsidRPr="00332BCB" w:rsidRDefault="00646DDB" w:rsidP="0017501B">
            <w:pPr>
              <w:jc w:val="center"/>
              <w:rPr>
                <w:rFonts w:ascii="Calibri" w:hAnsi="Calibri"/>
                <w:sz w:val="20"/>
                <w:szCs w:val="20"/>
              </w:rPr>
            </w:pPr>
            <w:r>
              <w:rPr>
                <w:rFonts w:ascii="Calibri" w:hAnsi="Calibri" w:cs="Calibri"/>
                <w:sz w:val="20"/>
                <w:szCs w:val="20"/>
              </w:rPr>
              <w:t>1</w:t>
            </w:r>
          </w:p>
        </w:tc>
      </w:tr>
      <w:tr w:rsidR="00222220" w:rsidRPr="006E3C81" w:rsidTr="0017501B">
        <w:tc>
          <w:tcPr>
            <w:tcW w:w="1440" w:type="dxa"/>
          </w:tcPr>
          <w:p w:rsidR="00222220" w:rsidRPr="00E50376" w:rsidRDefault="00222220"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222220" w:rsidRPr="00BB3ADC" w:rsidRDefault="00222220" w:rsidP="0017501B">
            <w:pPr>
              <w:pStyle w:val="Tekstprzypisudolnego"/>
              <w:rPr>
                <w:rFonts w:ascii="Calibri" w:hAnsi="Calibri" w:cs="Arial"/>
              </w:rPr>
            </w:pPr>
            <w:proofErr w:type="spellStart"/>
            <w:r w:rsidRPr="00BB3ADC">
              <w:rPr>
                <w:rFonts w:ascii="Calibri" w:hAnsi="Calibri" w:cs="Arial"/>
              </w:rPr>
              <w:t>Wideobronchofiberoskop</w:t>
            </w:r>
            <w:proofErr w:type="spellEnd"/>
          </w:p>
        </w:tc>
        <w:tc>
          <w:tcPr>
            <w:tcW w:w="2181" w:type="dxa"/>
          </w:tcPr>
          <w:p w:rsidR="00222220" w:rsidRPr="006E3C81" w:rsidRDefault="008717B1" w:rsidP="0017501B">
            <w:pPr>
              <w:jc w:val="center"/>
              <w:rPr>
                <w:rFonts w:ascii="Calibri" w:hAnsi="Calibri"/>
                <w:sz w:val="20"/>
                <w:szCs w:val="20"/>
              </w:rPr>
            </w:pPr>
            <w:r>
              <w:rPr>
                <w:rFonts w:ascii="Calibri" w:hAnsi="Calibri"/>
                <w:sz w:val="20"/>
                <w:szCs w:val="20"/>
              </w:rPr>
              <w:t>3</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5</w:t>
            </w:r>
          </w:p>
        </w:tc>
        <w:tc>
          <w:tcPr>
            <w:tcW w:w="4824" w:type="dxa"/>
          </w:tcPr>
          <w:p w:rsidR="00222220" w:rsidRPr="00BB3ADC" w:rsidRDefault="00222220" w:rsidP="0017501B">
            <w:pPr>
              <w:pStyle w:val="Tekstprzypisudolnego"/>
              <w:rPr>
                <w:rFonts w:ascii="Calibri" w:hAnsi="Calibri" w:cs="Arial"/>
              </w:rPr>
            </w:pPr>
            <w:proofErr w:type="spellStart"/>
            <w:r>
              <w:rPr>
                <w:rFonts w:ascii="Calibri" w:hAnsi="Calibri" w:cs="Arial"/>
              </w:rPr>
              <w:t>Wideoprocesor</w:t>
            </w:r>
            <w:proofErr w:type="spellEnd"/>
            <w:r>
              <w:rPr>
                <w:rFonts w:ascii="Calibri" w:hAnsi="Calibri" w:cs="Arial"/>
              </w:rPr>
              <w:t xml:space="preserve"> z ksenonowym ź</w:t>
            </w:r>
            <w:r w:rsidRPr="00BB3ADC">
              <w:rPr>
                <w:rFonts w:ascii="Calibri" w:hAnsi="Calibri" w:cs="Arial"/>
              </w:rPr>
              <w:t>ródłem światła</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6</w:t>
            </w:r>
          </w:p>
        </w:tc>
        <w:tc>
          <w:tcPr>
            <w:tcW w:w="4824" w:type="dxa"/>
          </w:tcPr>
          <w:p w:rsidR="00222220" w:rsidRPr="00BB3ADC" w:rsidRDefault="00222220" w:rsidP="0017501B">
            <w:pPr>
              <w:pStyle w:val="Tekstprzypisudolnego"/>
              <w:rPr>
                <w:rFonts w:ascii="Calibri" w:hAnsi="Calibri" w:cs="Arial"/>
              </w:rPr>
            </w:pPr>
            <w:proofErr w:type="spellStart"/>
            <w:r>
              <w:rPr>
                <w:rFonts w:ascii="Calibri" w:hAnsi="Calibri" w:cs="Arial"/>
              </w:rPr>
              <w:t>Wideobronchoskop</w:t>
            </w:r>
            <w:proofErr w:type="spellEnd"/>
            <w:r>
              <w:rPr>
                <w:rFonts w:ascii="Calibri" w:hAnsi="Calibri" w:cs="Arial"/>
              </w:rPr>
              <w:t xml:space="preserve"> ultradź</w:t>
            </w:r>
            <w:r w:rsidRPr="00BB3ADC">
              <w:rPr>
                <w:rFonts w:ascii="Calibri" w:hAnsi="Calibri" w:cs="Arial"/>
              </w:rPr>
              <w:t>więkowy EBUS</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7</w:t>
            </w:r>
          </w:p>
        </w:tc>
        <w:tc>
          <w:tcPr>
            <w:tcW w:w="4824" w:type="dxa"/>
          </w:tcPr>
          <w:p w:rsidR="00222220" w:rsidRPr="00BB3ADC" w:rsidRDefault="00222220" w:rsidP="0017501B">
            <w:pPr>
              <w:pStyle w:val="Tekstprzypisudolnego"/>
              <w:rPr>
                <w:rFonts w:ascii="Calibri" w:hAnsi="Calibri" w:cs="Arial"/>
              </w:rPr>
            </w:pPr>
            <w:r>
              <w:rPr>
                <w:rFonts w:ascii="Calibri" w:hAnsi="Calibri" w:cs="Arial"/>
              </w:rPr>
              <w:t>A</w:t>
            </w:r>
            <w:r w:rsidRPr="00BB3ADC">
              <w:rPr>
                <w:rFonts w:ascii="Calibri" w:hAnsi="Calibri" w:cs="Arial"/>
              </w:rPr>
              <w:t>utomatyczna myjnia do endoskopów</w:t>
            </w:r>
          </w:p>
        </w:tc>
        <w:tc>
          <w:tcPr>
            <w:tcW w:w="2181" w:type="dxa"/>
          </w:tcPr>
          <w:p w:rsidR="00222220" w:rsidRPr="006E3C81" w:rsidRDefault="008717B1" w:rsidP="0017501B">
            <w:pPr>
              <w:jc w:val="center"/>
              <w:rPr>
                <w:rFonts w:ascii="Calibri" w:hAnsi="Calibri"/>
                <w:sz w:val="20"/>
                <w:szCs w:val="20"/>
              </w:rPr>
            </w:pPr>
            <w:r>
              <w:rPr>
                <w:rFonts w:ascii="Calibri" w:hAnsi="Calibri"/>
                <w:sz w:val="20"/>
                <w:szCs w:val="20"/>
              </w:rPr>
              <w:t>2</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8</w:t>
            </w:r>
          </w:p>
        </w:tc>
        <w:tc>
          <w:tcPr>
            <w:tcW w:w="4824" w:type="dxa"/>
          </w:tcPr>
          <w:p w:rsidR="00222220" w:rsidRPr="00BB3ADC" w:rsidRDefault="00222220" w:rsidP="0017501B">
            <w:pPr>
              <w:pStyle w:val="Tekstprzypisudolnego"/>
              <w:rPr>
                <w:rFonts w:ascii="Calibri" w:hAnsi="Calibri" w:cs="Arial"/>
              </w:rPr>
            </w:pPr>
            <w:r>
              <w:rPr>
                <w:rFonts w:ascii="Calibri" w:hAnsi="Calibri" w:cs="Arial"/>
              </w:rPr>
              <w:t>S</w:t>
            </w:r>
            <w:r w:rsidRPr="00BB3ADC">
              <w:rPr>
                <w:rFonts w:ascii="Calibri" w:hAnsi="Calibri" w:cs="Arial"/>
              </w:rPr>
              <w:t>zafa do przechowywania endoskopów</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D336FE" w:rsidRPr="006E3C81" w:rsidTr="0017501B">
        <w:tc>
          <w:tcPr>
            <w:tcW w:w="1440" w:type="dxa"/>
            <w:vMerge w:val="restart"/>
          </w:tcPr>
          <w:p w:rsidR="00D336FE" w:rsidRDefault="00D336FE" w:rsidP="0017501B">
            <w:r w:rsidRPr="005834EF">
              <w:rPr>
                <w:rFonts w:ascii="Calibri" w:hAnsi="Calibri"/>
                <w:sz w:val="20"/>
              </w:rPr>
              <w:t xml:space="preserve">PAKIET NR </w:t>
            </w:r>
            <w:r>
              <w:rPr>
                <w:rFonts w:ascii="Calibri" w:hAnsi="Calibri"/>
                <w:sz w:val="20"/>
              </w:rPr>
              <w:t>9</w:t>
            </w:r>
          </w:p>
        </w:tc>
        <w:tc>
          <w:tcPr>
            <w:tcW w:w="4824" w:type="dxa"/>
          </w:tcPr>
          <w:p w:rsidR="00D336FE" w:rsidRPr="00BB3ADC" w:rsidRDefault="00D336FE" w:rsidP="0017501B">
            <w:pPr>
              <w:pStyle w:val="Tekstprzypisudolnego"/>
              <w:rPr>
                <w:rFonts w:ascii="Calibri" w:hAnsi="Calibri" w:cs="Arial"/>
              </w:rPr>
            </w:pPr>
            <w:r>
              <w:rPr>
                <w:rFonts w:ascii="Calibri" w:hAnsi="Calibri" w:cs="Arial"/>
              </w:rPr>
              <w:t>Łóżka szpit</w:t>
            </w:r>
            <w:r w:rsidRPr="00BB3ADC">
              <w:rPr>
                <w:rFonts w:ascii="Calibri" w:hAnsi="Calibri" w:cs="Arial"/>
              </w:rPr>
              <w:t>a</w:t>
            </w:r>
            <w:r>
              <w:rPr>
                <w:rFonts w:ascii="Calibri" w:hAnsi="Calibri" w:cs="Arial"/>
              </w:rPr>
              <w:t>l</w:t>
            </w:r>
            <w:r w:rsidRPr="00BB3ADC">
              <w:rPr>
                <w:rFonts w:ascii="Calibri" w:hAnsi="Calibri" w:cs="Arial"/>
              </w:rPr>
              <w:t>ne  elektryczne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38</w:t>
            </w:r>
          </w:p>
        </w:tc>
      </w:tr>
      <w:tr w:rsidR="00D336FE" w:rsidRPr="006E3C81" w:rsidTr="0017501B">
        <w:tc>
          <w:tcPr>
            <w:tcW w:w="1440" w:type="dxa"/>
            <w:vMerge/>
          </w:tcPr>
          <w:p w:rsidR="00D336FE" w:rsidRPr="00E50376" w:rsidRDefault="00D336FE" w:rsidP="0017501B">
            <w:pPr>
              <w:pStyle w:val="Tekstpodstawowy"/>
              <w:tabs>
                <w:tab w:val="left" w:pos="900"/>
                <w:tab w:val="left" w:pos="4215"/>
              </w:tabs>
              <w:rPr>
                <w:rFonts w:ascii="Calibri" w:hAnsi="Calibri"/>
                <w:sz w:val="20"/>
              </w:rPr>
            </w:pPr>
          </w:p>
        </w:tc>
        <w:tc>
          <w:tcPr>
            <w:tcW w:w="4824" w:type="dxa"/>
          </w:tcPr>
          <w:p w:rsidR="00D336FE" w:rsidRPr="00BB3ADC" w:rsidRDefault="00D336FE" w:rsidP="0017501B">
            <w:pPr>
              <w:pStyle w:val="Tekstprzypisudolnego"/>
              <w:rPr>
                <w:rFonts w:ascii="Calibri" w:hAnsi="Calibri" w:cs="Arial"/>
              </w:rPr>
            </w:pPr>
            <w:r>
              <w:rPr>
                <w:rFonts w:ascii="Calibri" w:hAnsi="Calibri" w:cs="Arial"/>
              </w:rPr>
              <w:t>Łóżka szpit</w:t>
            </w:r>
            <w:r w:rsidRPr="00BB3ADC">
              <w:rPr>
                <w:rFonts w:ascii="Calibri" w:hAnsi="Calibri" w:cs="Arial"/>
              </w:rPr>
              <w:t>a</w:t>
            </w:r>
            <w:r>
              <w:rPr>
                <w:rFonts w:ascii="Calibri" w:hAnsi="Calibri" w:cs="Arial"/>
              </w:rPr>
              <w:t>l</w:t>
            </w:r>
            <w:r w:rsidRPr="00BB3ADC">
              <w:rPr>
                <w:rFonts w:ascii="Calibri" w:hAnsi="Calibri" w:cs="Arial"/>
              </w:rPr>
              <w:t>ne  hydrauliczne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90</w:t>
            </w:r>
          </w:p>
        </w:tc>
      </w:tr>
      <w:tr w:rsidR="00D336FE" w:rsidRPr="006E3C81" w:rsidTr="0017501B">
        <w:tc>
          <w:tcPr>
            <w:tcW w:w="1440" w:type="dxa"/>
            <w:vMerge/>
          </w:tcPr>
          <w:p w:rsidR="00D336FE" w:rsidRPr="00E50376" w:rsidRDefault="00D336FE" w:rsidP="0017501B">
            <w:pPr>
              <w:pStyle w:val="Tekstpodstawowy"/>
              <w:tabs>
                <w:tab w:val="left" w:pos="900"/>
                <w:tab w:val="left" w:pos="4215"/>
              </w:tabs>
              <w:rPr>
                <w:rFonts w:ascii="Calibri" w:hAnsi="Calibri"/>
                <w:sz w:val="20"/>
              </w:rPr>
            </w:pPr>
          </w:p>
        </w:tc>
        <w:tc>
          <w:tcPr>
            <w:tcW w:w="4824" w:type="dxa"/>
          </w:tcPr>
          <w:p w:rsidR="00D336FE" w:rsidRPr="00BB3ADC" w:rsidRDefault="00D336FE" w:rsidP="0017501B">
            <w:pPr>
              <w:pStyle w:val="Tekstprzypisudolnego"/>
              <w:rPr>
                <w:rFonts w:ascii="Calibri" w:hAnsi="Calibri" w:cs="Arial"/>
              </w:rPr>
            </w:pPr>
            <w:r>
              <w:rPr>
                <w:rFonts w:ascii="Calibri" w:hAnsi="Calibri" w:cs="Arial"/>
              </w:rPr>
              <w:t>Szafki</w:t>
            </w:r>
            <w:r w:rsidRPr="00BB3ADC">
              <w:rPr>
                <w:rFonts w:ascii="Calibri" w:hAnsi="Calibri" w:cs="Arial"/>
              </w:rPr>
              <w:t xml:space="preserve"> przyłóżkow</w:t>
            </w:r>
            <w:r>
              <w:rPr>
                <w:rFonts w:ascii="Calibri" w:hAnsi="Calibri" w:cs="Arial"/>
              </w:rPr>
              <w:t>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128</w:t>
            </w:r>
          </w:p>
        </w:tc>
      </w:tr>
    </w:tbl>
    <w:p w:rsidR="00222220" w:rsidRPr="00222220" w:rsidRDefault="00222220" w:rsidP="00222220">
      <w:pPr>
        <w:pStyle w:val="Tekstkomentarza1"/>
      </w:pPr>
    </w:p>
    <w:p w:rsidR="000F22B1" w:rsidRDefault="006E6C9B" w:rsidP="00DA69E5">
      <w:pPr>
        <w:pStyle w:val="Tematkomentarza"/>
        <w:numPr>
          <w:ilvl w:val="1"/>
          <w:numId w:val="13"/>
        </w:numPr>
        <w:tabs>
          <w:tab w:val="left" w:pos="0"/>
        </w:tabs>
        <w:ind w:left="0" w:firstLine="0"/>
        <w:jc w:val="both"/>
        <w:rPr>
          <w:rFonts w:ascii="Verdana" w:hAnsi="Verdana" w:cs="Arial"/>
        </w:rPr>
      </w:pPr>
      <w:r w:rsidRPr="000F22B1">
        <w:rPr>
          <w:rFonts w:ascii="Verdana" w:eastAsia="Verdana" w:hAnsi="Verdana"/>
          <w:b w:val="0"/>
        </w:rPr>
        <w:t xml:space="preserve">Szczegółowy opis przedmiotu zamówienia </w:t>
      </w:r>
      <w:r w:rsidRPr="008A794B">
        <w:rPr>
          <w:rFonts w:ascii="Verdana" w:eastAsia="Verdana" w:hAnsi="Verdana"/>
        </w:rPr>
        <w:t>zawarty jest w</w:t>
      </w:r>
      <w:r>
        <w:rPr>
          <w:rFonts w:ascii="Verdana" w:eastAsia="Verdana" w:hAnsi="Verdana"/>
        </w:rPr>
        <w:t xml:space="preserve"> </w:t>
      </w:r>
      <w:r w:rsidR="003D2142">
        <w:rPr>
          <w:rFonts w:ascii="Verdana" w:hAnsi="Verdana" w:cs="Arial"/>
        </w:rPr>
        <w:t>załącznikach</w:t>
      </w:r>
      <w:r w:rsidR="00F16EE1">
        <w:rPr>
          <w:rFonts w:ascii="Verdana" w:hAnsi="Verdana" w:cs="Arial"/>
        </w:rPr>
        <w:t xml:space="preserve"> nr 1</w:t>
      </w:r>
      <w:r w:rsidR="0086584F" w:rsidRPr="00F569F3">
        <w:rPr>
          <w:rFonts w:ascii="Verdana" w:hAnsi="Verdana" w:cs="Arial"/>
        </w:rPr>
        <w:t xml:space="preserve"> </w:t>
      </w:r>
      <w:r w:rsidR="00DE1E15">
        <w:rPr>
          <w:rFonts w:ascii="Verdana" w:hAnsi="Verdana" w:cs="Arial"/>
        </w:rPr>
        <w:t>do SIWZ</w:t>
      </w:r>
      <w:r w:rsidR="0086584F" w:rsidRPr="00F569F3">
        <w:rPr>
          <w:rFonts w:ascii="Verdana" w:hAnsi="Verdana" w:cs="Arial"/>
        </w:rPr>
        <w:t>.</w:t>
      </w:r>
    </w:p>
    <w:p w:rsidR="006E6C9B" w:rsidRPr="00E271D6" w:rsidRDefault="006E6C9B" w:rsidP="006E6C9B">
      <w:pPr>
        <w:pStyle w:val="Tekstkomentarza1"/>
        <w:ind w:left="360"/>
        <w:rPr>
          <w:rFonts w:ascii="Verdana" w:eastAsia="Verdana" w:hAnsi="Verdana"/>
        </w:rPr>
      </w:pPr>
      <w:r w:rsidRPr="00EB6D78">
        <w:rPr>
          <w:rFonts w:ascii="Verdana" w:eastAsia="Verdana" w:hAnsi="Verdana"/>
        </w:rPr>
        <w:t>Zamawiający umożliwia przeprowadzenie wizji lokalnej pomieszczenia w którym  zainstalowan</w:t>
      </w:r>
      <w:r>
        <w:rPr>
          <w:rFonts w:ascii="Verdana" w:eastAsia="Verdana" w:hAnsi="Verdana"/>
        </w:rPr>
        <w:t xml:space="preserve">y zostanie </w:t>
      </w:r>
      <w:proofErr w:type="spellStart"/>
      <w:r>
        <w:rPr>
          <w:rFonts w:ascii="Verdana" w:eastAsia="Verdana" w:hAnsi="Verdana"/>
        </w:rPr>
        <w:t>rtg</w:t>
      </w:r>
      <w:proofErr w:type="spellEnd"/>
      <w:r w:rsidRPr="00EB6D78">
        <w:rPr>
          <w:rFonts w:ascii="Verdana" w:eastAsia="Verdana" w:hAnsi="Verdana"/>
        </w:rPr>
        <w:t>.</w:t>
      </w:r>
    </w:p>
    <w:p w:rsidR="006E6C9B" w:rsidRPr="006E6C9B" w:rsidRDefault="006E6C9B" w:rsidP="006E6C9B">
      <w:pPr>
        <w:pStyle w:val="Tekstkomentarza1"/>
      </w:pPr>
    </w:p>
    <w:p w:rsidR="008A794B" w:rsidRDefault="00A7348A" w:rsidP="00DA69E5">
      <w:pPr>
        <w:numPr>
          <w:ilvl w:val="1"/>
          <w:numId w:val="13"/>
        </w:numPr>
        <w:jc w:val="both"/>
        <w:rPr>
          <w:rFonts w:ascii="Verdana" w:hAnsi="Verdana"/>
          <w:sz w:val="20"/>
          <w:szCs w:val="20"/>
        </w:rPr>
      </w:pPr>
      <w:r w:rsidRPr="00F569F3">
        <w:rPr>
          <w:rFonts w:ascii="Verdana" w:hAnsi="Verdana"/>
          <w:sz w:val="20"/>
          <w:szCs w:val="20"/>
        </w:rPr>
        <w:t>CPV</w:t>
      </w:r>
      <w:r w:rsidRPr="00F569F3">
        <w:rPr>
          <w:rFonts w:ascii="Verdana" w:eastAsia="Verdana" w:hAnsi="Verdana"/>
          <w:sz w:val="20"/>
          <w:szCs w:val="20"/>
        </w:rPr>
        <w:t xml:space="preserve"> </w:t>
      </w:r>
      <w:r w:rsidRPr="00F569F3">
        <w:rPr>
          <w:rFonts w:ascii="Verdana" w:hAnsi="Verdana"/>
          <w:sz w:val="20"/>
          <w:szCs w:val="20"/>
        </w:rPr>
        <w:t>(Wspólny</w:t>
      </w:r>
      <w:r w:rsidRPr="00F569F3">
        <w:rPr>
          <w:rFonts w:ascii="Verdana" w:eastAsia="Verdana" w:hAnsi="Verdana"/>
          <w:sz w:val="20"/>
          <w:szCs w:val="20"/>
        </w:rPr>
        <w:t xml:space="preserve"> </w:t>
      </w:r>
      <w:r w:rsidRPr="00F569F3">
        <w:rPr>
          <w:rFonts w:ascii="Verdana" w:hAnsi="Verdana"/>
          <w:sz w:val="20"/>
          <w:szCs w:val="20"/>
        </w:rPr>
        <w:t>Słownik</w:t>
      </w:r>
      <w:r w:rsidRPr="00F569F3">
        <w:rPr>
          <w:rFonts w:ascii="Verdana" w:eastAsia="Verdana" w:hAnsi="Verdana"/>
          <w:sz w:val="20"/>
          <w:szCs w:val="20"/>
        </w:rPr>
        <w:t xml:space="preserve"> </w:t>
      </w:r>
      <w:r w:rsidRPr="00F569F3">
        <w:rPr>
          <w:rFonts w:ascii="Verdana" w:hAnsi="Verdana"/>
          <w:sz w:val="20"/>
          <w:szCs w:val="20"/>
        </w:rPr>
        <w:t>Zamówień):</w:t>
      </w:r>
    </w:p>
    <w:p w:rsidR="003D2142" w:rsidRPr="00864F4C" w:rsidRDefault="00222220" w:rsidP="00864F4C">
      <w:pPr>
        <w:pStyle w:val="Akapitzlist"/>
        <w:ind w:left="360"/>
        <w:rPr>
          <w:rFonts w:asciiTheme="minorHAnsi" w:hAnsiTheme="minorHAnsi"/>
          <w:sz w:val="20"/>
          <w:szCs w:val="20"/>
        </w:rPr>
      </w:pPr>
      <w:r w:rsidRPr="00864F4C">
        <w:rPr>
          <w:rFonts w:asciiTheme="minorHAnsi" w:hAnsiTheme="minorHAnsi"/>
          <w:b/>
          <w:sz w:val="20"/>
          <w:szCs w:val="20"/>
          <w:u w:val="single"/>
        </w:rPr>
        <w:t>33100000-1 - Urządzenia medyczne</w:t>
      </w: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E42A93" w:rsidP="00210ED4">
            <w:pPr>
              <w:pStyle w:val="Tekstprzypisudolnego"/>
              <w:rPr>
                <w:rFonts w:ascii="Calibri" w:hAnsi="Calibri" w:cs="Arial"/>
              </w:rPr>
            </w:pPr>
            <w:r w:rsidRPr="002E5E34">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jc w:val="center"/>
              <w:rPr>
                <w:rFonts w:ascii="Calibri" w:hAnsi="Calibri"/>
                <w:sz w:val="20"/>
                <w:szCs w:val="20"/>
              </w:rPr>
            </w:pPr>
            <w:r w:rsidRPr="0049154C">
              <w:rPr>
                <w:rFonts w:ascii="Calibri" w:hAnsi="Calibri"/>
                <w:sz w:val="20"/>
                <w:szCs w:val="20"/>
              </w:rPr>
              <w:t xml:space="preserve">Klasyfikacja </w:t>
            </w:r>
            <w:proofErr w:type="spellStart"/>
            <w:r w:rsidRPr="0049154C">
              <w:rPr>
                <w:rFonts w:ascii="Calibri" w:hAnsi="Calibri"/>
                <w:sz w:val="20"/>
                <w:szCs w:val="20"/>
              </w:rPr>
              <w:t>cpv</w:t>
            </w:r>
            <w:proofErr w:type="spellEnd"/>
          </w:p>
        </w:tc>
      </w:tr>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222220" w:rsidP="00210ED4">
            <w:pPr>
              <w:pStyle w:val="Tekstprzypisudolnego"/>
              <w:rPr>
                <w:rFonts w:ascii="Calibri" w:hAnsi="Calibri" w:cs="Arial"/>
              </w:rPr>
            </w:pPr>
            <w:r w:rsidRPr="002E5E34">
              <w:rPr>
                <w:rFonts w:asciiTheme="minorHAnsi" w:hAnsiTheme="minorHAnsi" w:cs="Open Sans"/>
                <w:color w:val="2D2D2D"/>
                <w:shd w:val="clear" w:color="auto" w:fill="FFFFFF"/>
              </w:rPr>
              <w:t>Aparaty ultrasonograficzne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DF3995" w:rsidRDefault="00DF3995" w:rsidP="00210ED4">
            <w:pPr>
              <w:jc w:val="center"/>
              <w:rPr>
                <w:rFonts w:asciiTheme="minorHAnsi" w:hAnsiTheme="minorHAnsi"/>
                <w:sz w:val="20"/>
                <w:szCs w:val="20"/>
              </w:rPr>
            </w:pPr>
            <w:r w:rsidRPr="00DF3995">
              <w:rPr>
                <w:rStyle w:val="treeserch0treeserch1"/>
                <w:rFonts w:asciiTheme="minorHAnsi" w:hAnsiTheme="minorHAnsi"/>
                <w:bCs/>
                <w:sz w:val="20"/>
                <w:szCs w:val="20"/>
              </w:rPr>
              <w:t>33112200-0</w:t>
            </w:r>
          </w:p>
        </w:tc>
      </w:tr>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 xml:space="preserve">PAKIET NR </w:t>
            </w:r>
            <w:r w:rsidR="00332BCB">
              <w:rPr>
                <w:rFonts w:ascii="Calibri" w:hAnsi="Calibri"/>
                <w:sz w:val="20"/>
              </w:rPr>
              <w:t>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222220" w:rsidP="00210ED4">
            <w:pPr>
              <w:pStyle w:val="Tekstprzypisudolnego"/>
              <w:rPr>
                <w:rFonts w:ascii="Calibri" w:hAnsi="Calibri" w:cs="Arial"/>
              </w:rPr>
            </w:pPr>
            <w:r w:rsidRPr="002E5E34">
              <w:rPr>
                <w:rFonts w:asciiTheme="minorHAnsi" w:hAnsiTheme="minorHAnsi" w:cs="Open Sans"/>
                <w:color w:val="2D2D2D"/>
                <w:shd w:val="clear" w:color="auto" w:fill="FFFFFF"/>
              </w:rPr>
              <w:t>Aparaty ultrasonograficzne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263CD4" w:rsidP="00210ED4">
            <w:pPr>
              <w:jc w:val="center"/>
              <w:rPr>
                <w:rFonts w:ascii="Calibri" w:hAnsi="Calibri"/>
                <w:sz w:val="20"/>
                <w:szCs w:val="20"/>
              </w:rPr>
            </w:pPr>
            <w:r w:rsidRPr="00DF3995">
              <w:rPr>
                <w:rStyle w:val="treeserch0treeserch1"/>
                <w:rFonts w:asciiTheme="minorHAnsi" w:hAnsiTheme="minorHAnsi"/>
                <w:bCs/>
                <w:sz w:val="20"/>
                <w:szCs w:val="20"/>
              </w:rPr>
              <w:t>33112200-0</w:t>
            </w:r>
          </w:p>
        </w:tc>
      </w:tr>
      <w:tr w:rsidR="000259D8" w:rsidRPr="006E3C81" w:rsidTr="00210ED4">
        <w:tc>
          <w:tcPr>
            <w:tcW w:w="1440" w:type="dxa"/>
            <w:vMerge w:val="restart"/>
          </w:tcPr>
          <w:p w:rsidR="000259D8" w:rsidRPr="00E50376" w:rsidRDefault="000259D8"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0259D8" w:rsidRPr="002E5E34" w:rsidRDefault="000259D8" w:rsidP="00210ED4">
            <w:pPr>
              <w:pStyle w:val="Tekstprzypisudolnego"/>
              <w:rPr>
                <w:rFonts w:ascii="Calibri" w:hAnsi="Calibri" w:cs="Arial"/>
              </w:rPr>
            </w:pPr>
            <w:r w:rsidRPr="002E5E34">
              <w:rPr>
                <w:rFonts w:ascii="Calibri" w:hAnsi="Calibri" w:cs="Arial"/>
              </w:rPr>
              <w:t>Aparatura rentgenowska</w:t>
            </w:r>
          </w:p>
        </w:tc>
        <w:tc>
          <w:tcPr>
            <w:tcW w:w="2181" w:type="dxa"/>
          </w:tcPr>
          <w:p w:rsidR="000259D8" w:rsidRPr="00332BCB" w:rsidRDefault="000259D8" w:rsidP="00210ED4">
            <w:pPr>
              <w:jc w:val="center"/>
              <w:rPr>
                <w:rFonts w:ascii="Calibri" w:hAnsi="Calibri"/>
                <w:sz w:val="20"/>
                <w:szCs w:val="20"/>
              </w:rPr>
            </w:pPr>
            <w:r w:rsidRPr="00332BCB">
              <w:rPr>
                <w:rFonts w:ascii="Calibri" w:hAnsi="Calibri" w:cs="Calibri"/>
                <w:sz w:val="20"/>
                <w:szCs w:val="20"/>
              </w:rPr>
              <w:t>33111000-1</w:t>
            </w:r>
          </w:p>
        </w:tc>
      </w:tr>
      <w:tr w:rsidR="000259D8" w:rsidRPr="006E3C81" w:rsidTr="00210ED4">
        <w:tc>
          <w:tcPr>
            <w:tcW w:w="1440" w:type="dxa"/>
            <w:vMerge/>
          </w:tcPr>
          <w:p w:rsidR="000259D8" w:rsidRPr="00E50376" w:rsidRDefault="000259D8" w:rsidP="00210ED4">
            <w:pPr>
              <w:pStyle w:val="Tekstpodstawowy"/>
              <w:tabs>
                <w:tab w:val="left" w:pos="900"/>
                <w:tab w:val="left" w:pos="4215"/>
              </w:tabs>
              <w:rPr>
                <w:rFonts w:ascii="Calibri" w:hAnsi="Calibri"/>
                <w:sz w:val="20"/>
              </w:rPr>
            </w:pPr>
          </w:p>
        </w:tc>
        <w:tc>
          <w:tcPr>
            <w:tcW w:w="4824" w:type="dxa"/>
          </w:tcPr>
          <w:p w:rsidR="000259D8" w:rsidRPr="002E5E34" w:rsidRDefault="000259D8" w:rsidP="00210ED4">
            <w:pPr>
              <w:pStyle w:val="Tekstprzypisudolnego"/>
              <w:rPr>
                <w:rFonts w:asciiTheme="minorHAnsi" w:hAnsiTheme="minorHAnsi" w:cs="Arial"/>
              </w:rPr>
            </w:pPr>
            <w:r w:rsidRPr="002E5E34">
              <w:rPr>
                <w:rStyle w:val="Pogrubienie"/>
                <w:rFonts w:asciiTheme="minorHAnsi" w:hAnsiTheme="minorHAnsi" w:cs="Arial"/>
                <w:b w:val="0"/>
              </w:rPr>
              <w:t>Roboty instalacyjne w budynkach</w:t>
            </w:r>
          </w:p>
        </w:tc>
        <w:tc>
          <w:tcPr>
            <w:tcW w:w="2181" w:type="dxa"/>
          </w:tcPr>
          <w:p w:rsidR="000259D8" w:rsidRPr="000259D8" w:rsidRDefault="000259D8" w:rsidP="00210ED4">
            <w:pPr>
              <w:jc w:val="center"/>
              <w:rPr>
                <w:rFonts w:asciiTheme="minorHAnsi" w:hAnsiTheme="minorHAnsi" w:cs="Calibri"/>
                <w:sz w:val="20"/>
                <w:szCs w:val="20"/>
              </w:rPr>
            </w:pPr>
            <w:r w:rsidRPr="000259D8">
              <w:rPr>
                <w:rStyle w:val="Pogrubienie"/>
                <w:rFonts w:asciiTheme="minorHAnsi" w:hAnsiTheme="minorHAnsi" w:cs="Arial"/>
                <w:b w:val="0"/>
                <w:bCs/>
                <w:sz w:val="20"/>
                <w:szCs w:val="20"/>
              </w:rPr>
              <w:t>45300000-0</w:t>
            </w:r>
          </w:p>
        </w:tc>
      </w:tr>
      <w:tr w:rsidR="00222220" w:rsidRPr="006E3C81" w:rsidTr="00210ED4">
        <w:tc>
          <w:tcPr>
            <w:tcW w:w="1440" w:type="dxa"/>
          </w:tcPr>
          <w:p w:rsidR="00222220" w:rsidRPr="00E50376" w:rsidRDefault="00222220"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222220" w:rsidRPr="006E3C81" w:rsidTr="00210ED4">
        <w:tc>
          <w:tcPr>
            <w:tcW w:w="1440" w:type="dxa"/>
          </w:tcPr>
          <w:p w:rsidR="00222220" w:rsidRDefault="00222220">
            <w:r w:rsidRPr="005834EF">
              <w:rPr>
                <w:rFonts w:ascii="Calibri" w:hAnsi="Calibri"/>
                <w:sz w:val="20"/>
              </w:rPr>
              <w:t xml:space="preserve">PAKIET NR </w:t>
            </w:r>
            <w:r>
              <w:rPr>
                <w:rFonts w:ascii="Calibri" w:hAnsi="Calibri"/>
                <w:sz w:val="20"/>
              </w:rPr>
              <w:t>5</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222220" w:rsidRPr="006E3C81" w:rsidTr="00210ED4">
        <w:tc>
          <w:tcPr>
            <w:tcW w:w="1440" w:type="dxa"/>
          </w:tcPr>
          <w:p w:rsidR="00222220" w:rsidRDefault="00222220">
            <w:r w:rsidRPr="005834EF">
              <w:rPr>
                <w:rFonts w:ascii="Calibri" w:hAnsi="Calibri"/>
                <w:sz w:val="20"/>
              </w:rPr>
              <w:t xml:space="preserve">PAKIET NR </w:t>
            </w:r>
            <w:r>
              <w:rPr>
                <w:rFonts w:ascii="Calibri" w:hAnsi="Calibri"/>
                <w:sz w:val="20"/>
              </w:rPr>
              <w:t>6</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7</w:t>
            </w:r>
          </w:p>
        </w:tc>
        <w:tc>
          <w:tcPr>
            <w:tcW w:w="4824" w:type="dxa"/>
          </w:tcPr>
          <w:p w:rsidR="00332BCB" w:rsidRPr="002E5E34" w:rsidRDefault="00F52FBC" w:rsidP="00210ED4">
            <w:pPr>
              <w:pStyle w:val="Tekstprzypisudolnego"/>
              <w:rPr>
                <w:rFonts w:ascii="Calibri" w:hAnsi="Calibri" w:cs="Arial"/>
              </w:rPr>
            </w:pPr>
            <w:r>
              <w:rPr>
                <w:rFonts w:ascii="Calibri" w:hAnsi="Calibri" w:cs="Arial"/>
              </w:rPr>
              <w:t>Różne urządzenia i produkty medyczne</w:t>
            </w:r>
          </w:p>
        </w:tc>
        <w:tc>
          <w:tcPr>
            <w:tcW w:w="2181" w:type="dxa"/>
          </w:tcPr>
          <w:p w:rsidR="00332BCB" w:rsidRPr="006E3C81" w:rsidRDefault="00D9023D" w:rsidP="00210ED4">
            <w:pPr>
              <w:jc w:val="center"/>
              <w:rPr>
                <w:rFonts w:ascii="Calibri" w:hAnsi="Calibri"/>
                <w:sz w:val="20"/>
                <w:szCs w:val="20"/>
              </w:rPr>
            </w:pPr>
            <w:r>
              <w:rPr>
                <w:rFonts w:ascii="Calibri" w:hAnsi="Calibri"/>
                <w:sz w:val="20"/>
                <w:szCs w:val="20"/>
              </w:rPr>
              <w:t>33190000-8</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8</w:t>
            </w:r>
          </w:p>
        </w:tc>
        <w:tc>
          <w:tcPr>
            <w:tcW w:w="4824" w:type="dxa"/>
          </w:tcPr>
          <w:p w:rsidR="00332BCB" w:rsidRPr="00F91319" w:rsidRDefault="00F91319" w:rsidP="00210ED4">
            <w:pPr>
              <w:pStyle w:val="Tekstprzypisudolnego"/>
              <w:rPr>
                <w:rFonts w:asciiTheme="minorHAnsi" w:hAnsiTheme="minorHAnsi" w:cs="Arial"/>
              </w:rPr>
            </w:pPr>
            <w:r w:rsidRPr="00F91319">
              <w:rPr>
                <w:rFonts w:asciiTheme="minorHAnsi" w:hAnsiTheme="minorHAnsi"/>
              </w:rPr>
              <w:t>Urządzenia medyczne</w:t>
            </w:r>
          </w:p>
        </w:tc>
        <w:tc>
          <w:tcPr>
            <w:tcW w:w="2181" w:type="dxa"/>
          </w:tcPr>
          <w:p w:rsidR="00332BCB" w:rsidRPr="006E3C81" w:rsidRDefault="00F91319" w:rsidP="00210ED4">
            <w:pPr>
              <w:jc w:val="center"/>
              <w:rPr>
                <w:rFonts w:ascii="Calibri" w:hAnsi="Calibri"/>
                <w:sz w:val="20"/>
                <w:szCs w:val="20"/>
              </w:rPr>
            </w:pPr>
            <w:r>
              <w:rPr>
                <w:rFonts w:ascii="Calibri" w:hAnsi="Calibri"/>
                <w:sz w:val="20"/>
                <w:szCs w:val="20"/>
              </w:rPr>
              <w:t>33100000-1</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9</w:t>
            </w:r>
          </w:p>
        </w:tc>
        <w:tc>
          <w:tcPr>
            <w:tcW w:w="4824" w:type="dxa"/>
          </w:tcPr>
          <w:p w:rsidR="00332BCB" w:rsidRPr="002E5E34" w:rsidRDefault="00222220" w:rsidP="00210ED4">
            <w:pPr>
              <w:pStyle w:val="Tekstprzypisudolnego"/>
              <w:rPr>
                <w:rFonts w:ascii="Calibri" w:hAnsi="Calibri" w:cs="Arial"/>
              </w:rPr>
            </w:pPr>
            <w:r w:rsidRPr="002E5E34">
              <w:rPr>
                <w:rFonts w:ascii="Calibri" w:hAnsi="Calibri" w:cs="Arial"/>
              </w:rPr>
              <w:t>Łóżka szpitalne</w:t>
            </w:r>
          </w:p>
        </w:tc>
        <w:tc>
          <w:tcPr>
            <w:tcW w:w="2181" w:type="dxa"/>
          </w:tcPr>
          <w:p w:rsidR="00332BCB" w:rsidRPr="006E3C81" w:rsidRDefault="00332BCB" w:rsidP="00210ED4">
            <w:pPr>
              <w:jc w:val="center"/>
              <w:rPr>
                <w:rFonts w:ascii="Calibri" w:hAnsi="Calibri"/>
                <w:sz w:val="20"/>
                <w:szCs w:val="20"/>
              </w:rPr>
            </w:pPr>
            <w:r w:rsidRPr="006E3C81">
              <w:rPr>
                <w:rFonts w:ascii="Calibri" w:hAnsi="Calibri"/>
                <w:sz w:val="20"/>
                <w:szCs w:val="20"/>
              </w:rPr>
              <w:t>33192120-9</w:t>
            </w:r>
          </w:p>
        </w:tc>
      </w:tr>
      <w:tr w:rsidR="00BB3ADC" w:rsidRPr="006E3C81" w:rsidTr="00210ED4">
        <w:tc>
          <w:tcPr>
            <w:tcW w:w="1440" w:type="dxa"/>
          </w:tcPr>
          <w:p w:rsidR="00BB3ADC" w:rsidRPr="00E50376" w:rsidRDefault="00BB3ADC" w:rsidP="00210ED4">
            <w:pPr>
              <w:pStyle w:val="Tekstpodstawowy"/>
              <w:tabs>
                <w:tab w:val="left" w:pos="900"/>
                <w:tab w:val="left" w:pos="4215"/>
              </w:tabs>
              <w:rPr>
                <w:rFonts w:ascii="Calibri" w:hAnsi="Calibri"/>
                <w:sz w:val="20"/>
              </w:rPr>
            </w:pPr>
          </w:p>
        </w:tc>
        <w:tc>
          <w:tcPr>
            <w:tcW w:w="4824" w:type="dxa"/>
          </w:tcPr>
          <w:p w:rsidR="00BB3ADC" w:rsidRPr="002E5E34" w:rsidRDefault="00052223" w:rsidP="00210ED4">
            <w:pPr>
              <w:pStyle w:val="Tekstprzypisudolnego"/>
              <w:rPr>
                <w:rFonts w:ascii="Calibri" w:hAnsi="Calibri" w:cs="Arial"/>
              </w:rPr>
            </w:pPr>
            <w:r>
              <w:rPr>
                <w:rFonts w:ascii="Calibri" w:hAnsi="Calibri" w:cs="Arial"/>
              </w:rPr>
              <w:t>Meble medyczne</w:t>
            </w:r>
          </w:p>
        </w:tc>
        <w:tc>
          <w:tcPr>
            <w:tcW w:w="2181" w:type="dxa"/>
          </w:tcPr>
          <w:p w:rsidR="00BB3ADC" w:rsidRPr="006E3C81" w:rsidRDefault="00F91319" w:rsidP="00210ED4">
            <w:pPr>
              <w:jc w:val="center"/>
              <w:rPr>
                <w:rFonts w:ascii="Calibri" w:hAnsi="Calibri"/>
                <w:sz w:val="20"/>
                <w:szCs w:val="20"/>
              </w:rPr>
            </w:pPr>
            <w:r>
              <w:rPr>
                <w:rFonts w:ascii="Calibri" w:hAnsi="Calibri"/>
                <w:sz w:val="20"/>
                <w:szCs w:val="20"/>
              </w:rPr>
              <w:t>33192000-2</w:t>
            </w:r>
          </w:p>
        </w:tc>
      </w:tr>
    </w:tbl>
    <w:p w:rsidR="00E42A93" w:rsidRDefault="00E42A93" w:rsidP="00E42A93">
      <w:pPr>
        <w:ind w:left="360"/>
        <w:jc w:val="both"/>
        <w:rPr>
          <w:rFonts w:ascii="Verdana" w:hAnsi="Verdana"/>
          <w:sz w:val="20"/>
          <w:szCs w:val="20"/>
        </w:rPr>
      </w:pPr>
    </w:p>
    <w:p w:rsidR="000F22B1" w:rsidRPr="00F569F3" w:rsidRDefault="000F22B1" w:rsidP="00D322F4">
      <w:pPr>
        <w:tabs>
          <w:tab w:val="left" w:pos="709"/>
        </w:tabs>
        <w:suppressAutoHyphens w:val="0"/>
        <w:rPr>
          <w:rFonts w:ascii="Verdana" w:hAnsi="Verdana" w:cs="Times New Roman"/>
          <w:bCs/>
          <w:sz w:val="20"/>
          <w:szCs w:val="20"/>
          <w:lang w:eastAsia="pl-PL"/>
        </w:rPr>
      </w:pPr>
    </w:p>
    <w:p w:rsidR="00D322F4" w:rsidRPr="00F569F3" w:rsidRDefault="00D322F4" w:rsidP="00DA69E5">
      <w:pPr>
        <w:numPr>
          <w:ilvl w:val="1"/>
          <w:numId w:val="13"/>
        </w:numPr>
        <w:jc w:val="both"/>
        <w:rPr>
          <w:rFonts w:ascii="Verdana" w:hAnsi="Verdana"/>
          <w:sz w:val="20"/>
          <w:szCs w:val="20"/>
        </w:rPr>
      </w:pPr>
      <w:r w:rsidRPr="00F569F3">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F569F3" w:rsidRDefault="00E46B6B">
      <w:pPr>
        <w:jc w:val="both"/>
        <w:rPr>
          <w:rFonts w:ascii="Verdana" w:hAnsi="Verdana"/>
          <w:sz w:val="20"/>
          <w:szCs w:val="20"/>
        </w:rPr>
      </w:pPr>
    </w:p>
    <w:p w:rsidR="00A7348A" w:rsidRPr="00F569F3" w:rsidRDefault="00A7348A" w:rsidP="00DA69E5">
      <w:pPr>
        <w:numPr>
          <w:ilvl w:val="1"/>
          <w:numId w:val="13"/>
        </w:numPr>
        <w:jc w:val="both"/>
        <w:rPr>
          <w:rFonts w:ascii="Verdana" w:hAnsi="Verdana"/>
          <w:sz w:val="20"/>
          <w:szCs w:val="20"/>
        </w:rPr>
      </w:pPr>
      <w:r w:rsidRPr="00F569F3">
        <w:rPr>
          <w:rFonts w:ascii="Verdana" w:hAnsi="Verdana"/>
          <w:b/>
          <w:sz w:val="20"/>
          <w:szCs w:val="20"/>
        </w:rPr>
        <w:t>Podwykonawcy</w:t>
      </w:r>
    </w:p>
    <w:p w:rsidR="001D1E4C" w:rsidRPr="00F569F3" w:rsidRDefault="001D1E4C">
      <w:pPr>
        <w:jc w:val="both"/>
        <w:rPr>
          <w:rFonts w:ascii="Verdana" w:hAnsi="Verdana"/>
          <w:sz w:val="20"/>
          <w:szCs w:val="20"/>
        </w:rPr>
      </w:pP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może</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 xml:space="preserve">podwykonawcom.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powierzenia</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żąda</w:t>
      </w:r>
      <w:r w:rsidRPr="00F569F3">
        <w:rPr>
          <w:rFonts w:ascii="Verdana" w:eastAsia="Verdana" w:hAnsi="Verdana"/>
          <w:sz w:val="20"/>
          <w:szCs w:val="20"/>
        </w:rPr>
        <w:t xml:space="preserve"> </w:t>
      </w:r>
      <w:r w:rsidRPr="00F569F3">
        <w:rPr>
          <w:rFonts w:ascii="Verdana" w:hAnsi="Verdana"/>
          <w:sz w:val="20"/>
          <w:szCs w:val="20"/>
        </w:rPr>
        <w:t>wskazania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których</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zamierza</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i </w:t>
      </w:r>
      <w:r w:rsidRPr="00F569F3">
        <w:rPr>
          <w:rFonts w:ascii="Verdana" w:hAnsi="Verdana"/>
          <w:sz w:val="20"/>
          <w:szCs w:val="20"/>
        </w:rPr>
        <w:t>podania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firm</w:t>
      </w:r>
      <w:r w:rsidRPr="00F569F3">
        <w:rPr>
          <w:rFonts w:ascii="Verdana" w:eastAsia="Verdana" w:hAnsi="Verdana"/>
          <w:sz w:val="20"/>
          <w:szCs w:val="20"/>
        </w:rPr>
        <w:t xml:space="preserve"> </w:t>
      </w:r>
      <w:r w:rsidRPr="00F569F3">
        <w:rPr>
          <w:rFonts w:ascii="Verdana" w:hAnsi="Verdana"/>
          <w:sz w:val="20"/>
          <w:szCs w:val="20"/>
        </w:rPr>
        <w:t xml:space="preserve">podwykonawców.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 xml:space="preserve">Przepisy </w:t>
      </w:r>
      <w:r w:rsidR="00961BEE" w:rsidRPr="00F569F3">
        <w:rPr>
          <w:rFonts w:ascii="Verdana" w:hAnsi="Verdana"/>
          <w:sz w:val="20"/>
          <w:szCs w:val="20"/>
        </w:rPr>
        <w:t>pkt</w:t>
      </w:r>
      <w:r w:rsidR="00256FF5" w:rsidRPr="00F569F3">
        <w:rPr>
          <w:rFonts w:ascii="Verdana" w:hAnsi="Verdana"/>
          <w:sz w:val="20"/>
          <w:szCs w:val="20"/>
        </w:rPr>
        <w:t>.</w:t>
      </w:r>
      <w:r w:rsidR="00961BEE" w:rsidRPr="00F569F3">
        <w:rPr>
          <w:rFonts w:ascii="Verdana" w:hAnsi="Verdana"/>
          <w:sz w:val="20"/>
          <w:szCs w:val="20"/>
        </w:rPr>
        <w:t xml:space="preserve"> 4 </w:t>
      </w:r>
      <w:r w:rsidRPr="00F569F3">
        <w:rPr>
          <w:rFonts w:ascii="Verdana" w:hAnsi="Verdana"/>
          <w:sz w:val="20"/>
          <w:szCs w:val="20"/>
        </w:rPr>
        <w:t>stosuje się wobec dalszych podwykonawców.</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Powierzenie wykonania części zamówienia podwykonawcom nie zwalnia wykonawcy z odpowiedzialności za należyte wykonanie tego zamówienia.</w:t>
      </w:r>
    </w:p>
    <w:p w:rsidR="001D1E4C" w:rsidRPr="00F569F3" w:rsidRDefault="001D1E4C">
      <w:pPr>
        <w:jc w:val="both"/>
        <w:rPr>
          <w:rFonts w:ascii="Verdana" w:hAnsi="Verdana"/>
          <w:sz w:val="20"/>
          <w:szCs w:val="20"/>
        </w:rPr>
      </w:pPr>
    </w:p>
    <w:p w:rsidR="0086584F"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dopuszcza</w:t>
      </w:r>
      <w:r w:rsidRPr="00F569F3">
        <w:rPr>
          <w:rFonts w:ascii="Verdana" w:eastAsia="Verdana" w:hAnsi="Verdana"/>
          <w:sz w:val="20"/>
          <w:szCs w:val="20"/>
        </w:rPr>
        <w:t xml:space="preserve"> </w:t>
      </w:r>
      <w:r w:rsidRPr="00F569F3">
        <w:rPr>
          <w:rFonts w:ascii="Verdana" w:hAnsi="Verdana"/>
          <w:sz w:val="20"/>
          <w:szCs w:val="20"/>
        </w:rPr>
        <w:t>możliwości</w:t>
      </w:r>
      <w:r w:rsidRPr="00F569F3">
        <w:rPr>
          <w:rFonts w:ascii="Verdana" w:eastAsia="Verdana" w:hAnsi="Verdana"/>
          <w:sz w:val="20"/>
          <w:szCs w:val="20"/>
        </w:rPr>
        <w:t xml:space="preserve"> </w:t>
      </w:r>
      <w:r w:rsidRPr="00F569F3">
        <w:rPr>
          <w:rFonts w:ascii="Verdana" w:hAnsi="Verdana"/>
          <w:sz w:val="20"/>
          <w:szCs w:val="20"/>
        </w:rPr>
        <w:t>składania</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wariantowych.</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Zamawiający dopuszcza możliwoś</w:t>
      </w:r>
      <w:r w:rsidR="001E1509" w:rsidRPr="00F569F3">
        <w:rPr>
          <w:rFonts w:ascii="Verdana" w:hAnsi="Verdana"/>
          <w:sz w:val="20"/>
          <w:szCs w:val="20"/>
        </w:rPr>
        <w:t>ć</w:t>
      </w:r>
      <w:r w:rsidRPr="00F569F3">
        <w:rPr>
          <w:rFonts w:ascii="Verdana" w:hAnsi="Verdana"/>
          <w:sz w:val="20"/>
          <w:szCs w:val="20"/>
        </w:rPr>
        <w:t xml:space="preserve"> składania ofert częściowych na wybrany pakiet/pakiety. </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 xml:space="preserve">Ofertę można składać w odniesieniu do wszystkich części zamówienia. </w:t>
      </w:r>
    </w:p>
    <w:p w:rsidR="00A7348A"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przewiduje</w:t>
      </w:r>
      <w:r w:rsidRPr="00F569F3">
        <w:rPr>
          <w:rFonts w:ascii="Verdana" w:eastAsia="Verdana" w:hAnsi="Verdana"/>
          <w:sz w:val="20"/>
          <w:szCs w:val="20"/>
        </w:rPr>
        <w:t xml:space="preserve"> </w:t>
      </w:r>
      <w:r w:rsidRPr="00F569F3">
        <w:rPr>
          <w:rFonts w:ascii="Verdana" w:hAnsi="Verdana"/>
          <w:sz w:val="20"/>
          <w:szCs w:val="20"/>
        </w:rPr>
        <w:t>przeprowadzenia</w:t>
      </w:r>
      <w:r w:rsidRPr="00F569F3">
        <w:rPr>
          <w:rFonts w:ascii="Verdana" w:eastAsia="Verdana" w:hAnsi="Verdana"/>
          <w:sz w:val="20"/>
          <w:szCs w:val="20"/>
        </w:rPr>
        <w:t xml:space="preserve"> </w:t>
      </w:r>
      <w:r w:rsidRPr="00F569F3">
        <w:rPr>
          <w:rFonts w:ascii="Verdana" w:hAnsi="Verdana"/>
          <w:sz w:val="20"/>
          <w:szCs w:val="20"/>
        </w:rPr>
        <w:t>aukcji</w:t>
      </w:r>
      <w:r w:rsidRPr="00F569F3">
        <w:rPr>
          <w:rFonts w:ascii="Verdana" w:eastAsia="Verdana" w:hAnsi="Verdana"/>
          <w:sz w:val="20"/>
          <w:szCs w:val="20"/>
        </w:rPr>
        <w:t xml:space="preserve"> </w:t>
      </w:r>
      <w:r w:rsidRPr="00F569F3">
        <w:rPr>
          <w:rFonts w:ascii="Verdana" w:hAnsi="Verdana"/>
          <w:sz w:val="20"/>
          <w:szCs w:val="20"/>
        </w:rPr>
        <w:t>elektronicznej.</w:t>
      </w:r>
    </w:p>
    <w:p w:rsidR="00A7348A" w:rsidRPr="00F569F3" w:rsidRDefault="00A7348A">
      <w:pPr>
        <w:jc w:val="both"/>
        <w:textAlignment w:val="top"/>
        <w:rPr>
          <w:rFonts w:ascii="Verdana" w:hAnsi="Verdana"/>
          <w:sz w:val="20"/>
          <w:szCs w:val="20"/>
        </w:rPr>
      </w:pPr>
    </w:p>
    <w:p w:rsidR="00B156B2" w:rsidRDefault="00B156B2">
      <w:pPr>
        <w:jc w:val="both"/>
        <w:rPr>
          <w:rFonts w:ascii="Verdana" w:hAnsi="Verdana"/>
          <w:b/>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lastRenderedPageBreak/>
        <w:t>6.</w:t>
      </w:r>
      <w:r w:rsidRPr="00F569F3">
        <w:rPr>
          <w:rFonts w:ascii="Verdana" w:eastAsia="Verdana" w:hAnsi="Verdana"/>
          <w:b/>
          <w:sz w:val="20"/>
          <w:szCs w:val="20"/>
        </w:rPr>
        <w:t xml:space="preserve"> </w:t>
      </w:r>
      <w:r w:rsidRPr="00F569F3">
        <w:rPr>
          <w:rFonts w:ascii="Verdana" w:hAnsi="Verdana"/>
          <w:b/>
          <w:sz w:val="20"/>
          <w:szCs w:val="20"/>
        </w:rPr>
        <w:t>TERMIN</w:t>
      </w:r>
      <w:r w:rsidRPr="00F569F3">
        <w:rPr>
          <w:rFonts w:ascii="Verdana" w:eastAsia="Verdana" w:hAnsi="Verdana"/>
          <w:b/>
          <w:sz w:val="20"/>
          <w:szCs w:val="20"/>
        </w:rPr>
        <w:t xml:space="preserve"> </w:t>
      </w:r>
      <w:r w:rsidRPr="00F569F3">
        <w:rPr>
          <w:rFonts w:ascii="Verdana" w:hAnsi="Verdana"/>
          <w:b/>
          <w:sz w:val="20"/>
          <w:szCs w:val="20"/>
        </w:rPr>
        <w:t>REALIZACJI</w:t>
      </w:r>
      <w:r w:rsidRPr="00F569F3">
        <w:rPr>
          <w:rFonts w:ascii="Verdana" w:eastAsia="Verdana" w:hAnsi="Verdana"/>
          <w:b/>
          <w:sz w:val="20"/>
          <w:szCs w:val="20"/>
        </w:rPr>
        <w:t xml:space="preserve"> </w:t>
      </w:r>
      <w:r w:rsidRPr="00F569F3">
        <w:rPr>
          <w:rFonts w:ascii="Verdana" w:hAnsi="Verdana"/>
          <w:b/>
          <w:sz w:val="20"/>
          <w:szCs w:val="20"/>
        </w:rPr>
        <w:t>PRZEDMIOTU</w:t>
      </w:r>
      <w:r w:rsidRPr="00F569F3">
        <w:rPr>
          <w:rFonts w:ascii="Verdana" w:eastAsia="Verdana" w:hAnsi="Verdana"/>
          <w:b/>
          <w:sz w:val="20"/>
          <w:szCs w:val="20"/>
        </w:rPr>
        <w:t xml:space="preserve"> </w:t>
      </w:r>
      <w:r w:rsidRPr="00F569F3">
        <w:rPr>
          <w:rFonts w:ascii="Verdana" w:hAnsi="Verdana"/>
          <w:b/>
          <w:sz w:val="20"/>
          <w:szCs w:val="20"/>
        </w:rPr>
        <w:t>ZAMÓWIENIA</w:t>
      </w:r>
    </w:p>
    <w:p w:rsidR="005142F1" w:rsidRDefault="005142F1" w:rsidP="005142F1">
      <w:pPr>
        <w:pStyle w:val="Tekstpodstawowy2"/>
        <w:spacing w:after="0" w:line="240" w:lineRule="auto"/>
        <w:ind w:left="360"/>
        <w:rPr>
          <w:rFonts w:ascii="Verdana" w:hAnsi="Verdana"/>
          <w:b/>
          <w:sz w:val="20"/>
          <w:szCs w:val="20"/>
        </w:rPr>
      </w:pPr>
    </w:p>
    <w:p w:rsidR="005142F1" w:rsidRPr="00FE0F52" w:rsidRDefault="005142F1" w:rsidP="005142F1">
      <w:pPr>
        <w:pStyle w:val="Tekstpodstawowy2"/>
        <w:spacing w:after="0" w:line="240" w:lineRule="auto"/>
        <w:ind w:left="360"/>
        <w:rPr>
          <w:rFonts w:ascii="Verdana" w:hAnsi="Verdana"/>
          <w:b/>
          <w:sz w:val="20"/>
          <w:szCs w:val="20"/>
        </w:rPr>
      </w:pPr>
      <w:r w:rsidRPr="00FE0F52">
        <w:rPr>
          <w:rFonts w:ascii="Verdana" w:hAnsi="Verdana"/>
          <w:b/>
          <w:sz w:val="20"/>
          <w:szCs w:val="20"/>
        </w:rPr>
        <w:t>Pakiet 3</w:t>
      </w:r>
      <w:r w:rsidR="00FE0F52">
        <w:rPr>
          <w:rFonts w:ascii="Verdana" w:hAnsi="Verdana"/>
          <w:b/>
          <w:sz w:val="20"/>
          <w:szCs w:val="20"/>
        </w:rPr>
        <w:t xml:space="preserve"> – 42 dni</w:t>
      </w:r>
      <w:r w:rsidRPr="00FE0F52">
        <w:rPr>
          <w:rFonts w:ascii="Verdana" w:hAnsi="Verdana"/>
          <w:b/>
          <w:sz w:val="20"/>
          <w:szCs w:val="20"/>
        </w:rPr>
        <w:t xml:space="preserve"> od </w:t>
      </w:r>
      <w:r w:rsidR="00FE0F52" w:rsidRPr="00FE0F52">
        <w:rPr>
          <w:rFonts w:ascii="Verdana" w:hAnsi="Verdana"/>
          <w:b/>
          <w:sz w:val="20"/>
          <w:szCs w:val="20"/>
        </w:rPr>
        <w:t>dnia podpisania umowy</w:t>
      </w:r>
      <w:r w:rsidRPr="00FE0F52">
        <w:rPr>
          <w:rFonts w:ascii="Verdana" w:hAnsi="Verdana"/>
          <w:b/>
          <w:sz w:val="20"/>
          <w:szCs w:val="20"/>
        </w:rPr>
        <w:t>;</w:t>
      </w:r>
    </w:p>
    <w:p w:rsidR="005142F1" w:rsidRPr="00FE0F52" w:rsidRDefault="005142F1" w:rsidP="005142F1">
      <w:pPr>
        <w:pStyle w:val="Tekstpodstawowy2"/>
        <w:spacing w:after="0" w:line="240" w:lineRule="auto"/>
        <w:ind w:firstLine="360"/>
        <w:jc w:val="both"/>
        <w:rPr>
          <w:rFonts w:ascii="Verdana" w:hAnsi="Verdana"/>
          <w:b/>
          <w:sz w:val="20"/>
          <w:szCs w:val="20"/>
        </w:rPr>
      </w:pPr>
      <w:r w:rsidRPr="00FE0F52">
        <w:rPr>
          <w:rFonts w:ascii="Verdana" w:hAnsi="Verdana"/>
          <w:b/>
          <w:sz w:val="20"/>
          <w:szCs w:val="20"/>
        </w:rPr>
        <w:t xml:space="preserve">Pakiet 1-2, 4-9 </w:t>
      </w:r>
      <w:r w:rsidR="00173254">
        <w:rPr>
          <w:rFonts w:ascii="Verdana" w:hAnsi="Verdana"/>
          <w:b/>
          <w:sz w:val="20"/>
          <w:szCs w:val="20"/>
        </w:rPr>
        <w:t xml:space="preserve">– </w:t>
      </w:r>
      <w:r w:rsidR="007C0CD0">
        <w:rPr>
          <w:rFonts w:ascii="Verdana" w:hAnsi="Verdana"/>
          <w:b/>
          <w:sz w:val="20"/>
          <w:szCs w:val="20"/>
        </w:rPr>
        <w:t xml:space="preserve">30 </w:t>
      </w:r>
      <w:r w:rsidR="00173254">
        <w:rPr>
          <w:rFonts w:ascii="Verdana" w:hAnsi="Verdana"/>
          <w:b/>
          <w:sz w:val="20"/>
          <w:szCs w:val="20"/>
        </w:rPr>
        <w:t>dni</w:t>
      </w:r>
      <w:r w:rsidRPr="00FE0F52">
        <w:rPr>
          <w:rFonts w:ascii="Verdana" w:hAnsi="Verdana"/>
          <w:b/>
          <w:sz w:val="20"/>
          <w:szCs w:val="20"/>
        </w:rPr>
        <w:t xml:space="preserve"> od </w:t>
      </w:r>
      <w:r w:rsidR="00FE0F52" w:rsidRPr="00FE0F52">
        <w:rPr>
          <w:rFonts w:ascii="Verdana" w:hAnsi="Verdana"/>
          <w:b/>
          <w:sz w:val="20"/>
          <w:szCs w:val="20"/>
        </w:rPr>
        <w:t>dnia podpisania umowy</w:t>
      </w:r>
      <w:r w:rsidRPr="00FE0F52">
        <w:rPr>
          <w:rFonts w:ascii="Verdana" w:hAnsi="Verdana"/>
          <w:b/>
          <w:sz w:val="20"/>
          <w:szCs w:val="20"/>
        </w:rPr>
        <w:t>;</w:t>
      </w:r>
    </w:p>
    <w:p w:rsidR="008A794B" w:rsidRPr="00F569F3" w:rsidRDefault="008A794B">
      <w:pPr>
        <w:pStyle w:val="NormalnyWeb"/>
        <w:spacing w:before="0" w:after="0" w:line="300" w:lineRule="exact"/>
        <w:rPr>
          <w:rFonts w:ascii="Verdana" w:hAnsi="Verdana"/>
        </w:rPr>
      </w:pPr>
    </w:p>
    <w:p w:rsidR="00A7348A" w:rsidRPr="00F569F3" w:rsidRDefault="00A7348A">
      <w:pPr>
        <w:tabs>
          <w:tab w:val="left" w:pos="3030"/>
        </w:tabs>
        <w:jc w:val="both"/>
        <w:rPr>
          <w:rFonts w:ascii="Verdana" w:hAnsi="Verdana"/>
          <w:sz w:val="20"/>
          <w:szCs w:val="20"/>
        </w:rPr>
      </w:pPr>
      <w:r w:rsidRPr="00F569F3">
        <w:rPr>
          <w:rStyle w:val="tekstdokbold"/>
          <w:rFonts w:ascii="Verdana" w:hAnsi="Verdana"/>
          <w:sz w:val="20"/>
          <w:szCs w:val="20"/>
        </w:rPr>
        <w:t>7. WARUNKI</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w:t>
      </w:r>
      <w:r w:rsidRPr="00F569F3">
        <w:rPr>
          <w:rStyle w:val="tekstdokbold"/>
          <w:rFonts w:ascii="Verdana" w:eastAsia="Verdana" w:hAnsi="Verdana"/>
          <w:sz w:val="20"/>
          <w:szCs w:val="20"/>
        </w:rPr>
        <w:t xml:space="preserve"> </w:t>
      </w:r>
    </w:p>
    <w:p w:rsidR="00A7348A" w:rsidRPr="00F569F3" w:rsidRDefault="00A7348A">
      <w:pPr>
        <w:jc w:val="both"/>
        <w:rPr>
          <w:rFonts w:ascii="Verdana" w:hAnsi="Verdana"/>
          <w:sz w:val="20"/>
          <w:szCs w:val="20"/>
        </w:rPr>
      </w:pPr>
    </w:p>
    <w:p w:rsidR="00A7348A" w:rsidRPr="00F569F3" w:rsidRDefault="00A7348A" w:rsidP="00DA69E5">
      <w:pPr>
        <w:numPr>
          <w:ilvl w:val="1"/>
          <w:numId w:val="21"/>
        </w:numPr>
        <w:jc w:val="both"/>
        <w:rPr>
          <w:rFonts w:ascii="Verdana" w:hAnsi="Verdana"/>
          <w:sz w:val="20"/>
          <w:szCs w:val="20"/>
        </w:rPr>
      </w:pPr>
      <w:r w:rsidRPr="00F569F3">
        <w:rPr>
          <w:rFonts w:ascii="Verdana" w:hAnsi="Verdana"/>
          <w:b/>
          <w:sz w:val="20"/>
          <w:szCs w:val="20"/>
        </w:rPr>
        <w:t xml:space="preserve">    O udzielenie zamówienia mogą ubiegać się wykonawcy, którzy:</w:t>
      </w:r>
    </w:p>
    <w:p w:rsidR="008C39DF" w:rsidRPr="00F569F3" w:rsidRDefault="00A7348A" w:rsidP="00DA69E5">
      <w:pPr>
        <w:numPr>
          <w:ilvl w:val="0"/>
          <w:numId w:val="20"/>
        </w:numPr>
        <w:ind w:left="709" w:hanging="425"/>
        <w:jc w:val="both"/>
        <w:rPr>
          <w:rFonts w:ascii="Verdana" w:hAnsi="Verdana"/>
          <w:sz w:val="20"/>
          <w:szCs w:val="20"/>
        </w:rPr>
      </w:pPr>
      <w:r w:rsidRPr="00F569F3">
        <w:rPr>
          <w:rFonts w:ascii="Verdana" w:hAnsi="Verdana"/>
          <w:sz w:val="20"/>
          <w:szCs w:val="20"/>
        </w:rPr>
        <w:t>nie podlegają wykluczeniu na podstawie art. 24 ust. 1</w:t>
      </w:r>
      <w:r w:rsidR="00D434C8" w:rsidRPr="00F569F3">
        <w:rPr>
          <w:rFonts w:ascii="Verdana" w:hAnsi="Verdana"/>
          <w:sz w:val="20"/>
          <w:szCs w:val="20"/>
        </w:rPr>
        <w:t xml:space="preserve"> </w:t>
      </w:r>
      <w:proofErr w:type="spellStart"/>
      <w:r w:rsidR="00D434C8" w:rsidRPr="00F569F3">
        <w:rPr>
          <w:rFonts w:ascii="Verdana" w:hAnsi="Verdana"/>
          <w:sz w:val="20"/>
          <w:szCs w:val="20"/>
        </w:rPr>
        <w:t>pkt</w:t>
      </w:r>
      <w:proofErr w:type="spellEnd"/>
      <w:r w:rsidR="00D434C8" w:rsidRPr="00F569F3">
        <w:rPr>
          <w:rFonts w:ascii="Verdana" w:hAnsi="Verdana"/>
          <w:sz w:val="20"/>
          <w:szCs w:val="20"/>
        </w:rPr>
        <w:t xml:space="preserve"> 12-23</w:t>
      </w:r>
      <w:r w:rsidR="008C39DF" w:rsidRPr="00F569F3">
        <w:rPr>
          <w:rFonts w:ascii="Verdana" w:hAnsi="Verdana"/>
          <w:sz w:val="20"/>
          <w:szCs w:val="20"/>
        </w:rPr>
        <w:t xml:space="preserve"> oraz</w:t>
      </w:r>
      <w:r w:rsidR="00D434C8" w:rsidRPr="00F569F3">
        <w:rPr>
          <w:rFonts w:ascii="Verdana" w:hAnsi="Verdana"/>
          <w:sz w:val="20"/>
          <w:szCs w:val="20"/>
        </w:rPr>
        <w:t xml:space="preserve"> art.</w:t>
      </w:r>
      <w:r w:rsidR="008C39DF" w:rsidRPr="00F569F3">
        <w:rPr>
          <w:rFonts w:ascii="Verdana" w:hAnsi="Verdana"/>
          <w:sz w:val="20"/>
          <w:szCs w:val="20"/>
        </w:rPr>
        <w:t xml:space="preserve"> 24 ust.</w:t>
      </w:r>
      <w:r w:rsidR="0073450B" w:rsidRPr="00F569F3">
        <w:rPr>
          <w:rFonts w:ascii="Verdana" w:hAnsi="Verdana"/>
          <w:sz w:val="20"/>
          <w:szCs w:val="20"/>
        </w:rPr>
        <w:t xml:space="preserve"> 5</w:t>
      </w:r>
      <w:r w:rsidR="008C39DF" w:rsidRPr="00F569F3">
        <w:rPr>
          <w:rFonts w:ascii="Verdana" w:hAnsi="Verdana"/>
          <w:sz w:val="20"/>
          <w:szCs w:val="20"/>
        </w:rPr>
        <w:t xml:space="preserve"> </w:t>
      </w:r>
      <w:proofErr w:type="spellStart"/>
      <w:r w:rsidR="008C39DF" w:rsidRPr="00F569F3">
        <w:rPr>
          <w:rFonts w:ascii="Verdana" w:hAnsi="Verdana"/>
          <w:sz w:val="20"/>
          <w:szCs w:val="20"/>
        </w:rPr>
        <w:t>pk</w:t>
      </w:r>
      <w:r w:rsidR="00D434C8" w:rsidRPr="00F569F3">
        <w:rPr>
          <w:rFonts w:ascii="Verdana" w:hAnsi="Verdana"/>
          <w:sz w:val="20"/>
          <w:szCs w:val="20"/>
        </w:rPr>
        <w:t>t</w:t>
      </w:r>
      <w:proofErr w:type="spellEnd"/>
      <w:r w:rsidR="00D434C8" w:rsidRPr="00F569F3">
        <w:rPr>
          <w:rFonts w:ascii="Verdana" w:hAnsi="Verdana"/>
          <w:sz w:val="20"/>
          <w:szCs w:val="20"/>
        </w:rPr>
        <w:t xml:space="preserve"> 1 U</w:t>
      </w:r>
      <w:r w:rsidRPr="00F569F3">
        <w:rPr>
          <w:rFonts w:ascii="Verdana" w:hAnsi="Verdana"/>
          <w:sz w:val="20"/>
          <w:szCs w:val="20"/>
        </w:rPr>
        <w:t xml:space="preserve">stawy </w:t>
      </w:r>
    </w:p>
    <w:p w:rsidR="00133855" w:rsidRPr="00F569F3" w:rsidRDefault="00133855" w:rsidP="00DA69E5">
      <w:pPr>
        <w:numPr>
          <w:ilvl w:val="0"/>
          <w:numId w:val="20"/>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w:t>
      </w:r>
      <w:proofErr w:type="spellStart"/>
      <w:r w:rsidRPr="00F569F3">
        <w:rPr>
          <w:rFonts w:ascii="Verdana" w:hAnsi="Verdana"/>
          <w:sz w:val="20"/>
          <w:szCs w:val="20"/>
        </w:rPr>
        <w:t>pkt</w:t>
      </w:r>
      <w:proofErr w:type="spellEnd"/>
      <w:r w:rsidRPr="00F569F3">
        <w:rPr>
          <w:rFonts w:ascii="Verdana" w:hAnsi="Verdana"/>
          <w:sz w:val="20"/>
          <w:szCs w:val="20"/>
        </w:rPr>
        <w:t xml:space="preserve"> 7.2 </w:t>
      </w:r>
    </w:p>
    <w:p w:rsidR="00133855" w:rsidRPr="00F569F3" w:rsidRDefault="00133855" w:rsidP="00133855">
      <w:pPr>
        <w:ind w:left="284"/>
        <w:jc w:val="both"/>
        <w:rPr>
          <w:rFonts w:ascii="Verdana" w:hAnsi="Verdana"/>
          <w:sz w:val="20"/>
          <w:szCs w:val="20"/>
        </w:rPr>
      </w:pPr>
    </w:p>
    <w:p w:rsidR="00A7348A" w:rsidRPr="001071BF"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Warunki udziału w postępowaniu </w:t>
      </w:r>
      <w:r w:rsidR="00133855" w:rsidRPr="00F569F3">
        <w:rPr>
          <w:rFonts w:ascii="Verdana" w:hAnsi="Verdana"/>
          <w:b/>
          <w:sz w:val="20"/>
          <w:szCs w:val="20"/>
        </w:rPr>
        <w:t>dotyczą:</w:t>
      </w:r>
    </w:p>
    <w:p w:rsidR="001071BF" w:rsidRPr="00F569F3" w:rsidRDefault="001071BF" w:rsidP="001071BF">
      <w:pPr>
        <w:ind w:left="720"/>
        <w:jc w:val="both"/>
        <w:rPr>
          <w:rFonts w:ascii="Verdana" w:hAnsi="Verdana"/>
          <w:sz w:val="20"/>
          <w:szCs w:val="20"/>
        </w:rPr>
      </w:pPr>
    </w:p>
    <w:p w:rsidR="001071BF" w:rsidRPr="00275734" w:rsidRDefault="001071BF" w:rsidP="00DA69E5">
      <w:pPr>
        <w:pStyle w:val="Akapitzlist"/>
        <w:numPr>
          <w:ilvl w:val="0"/>
          <w:numId w:val="36"/>
        </w:numPr>
        <w:jc w:val="both"/>
        <w:rPr>
          <w:rFonts w:ascii="Verdana" w:hAnsi="Verdana"/>
          <w:sz w:val="20"/>
        </w:rPr>
      </w:pPr>
      <w:r w:rsidRPr="00275734">
        <w:rPr>
          <w:rFonts w:ascii="Verdana" w:hAnsi="Verdana"/>
          <w:sz w:val="20"/>
        </w:rPr>
        <w:t>zdolności technicznej lub zawodowej:</w:t>
      </w:r>
    </w:p>
    <w:p w:rsidR="00E87D77" w:rsidRPr="008F07A1" w:rsidRDefault="001071BF" w:rsidP="00E87D77">
      <w:pPr>
        <w:autoSpaceDE w:val="0"/>
        <w:autoSpaceDN w:val="0"/>
        <w:adjustRightInd w:val="0"/>
        <w:ind w:left="855" w:hanging="315"/>
        <w:jc w:val="both"/>
        <w:rPr>
          <w:rFonts w:ascii="Verdana" w:hAnsi="Verdana"/>
          <w:sz w:val="20"/>
          <w:szCs w:val="20"/>
        </w:rPr>
      </w:pPr>
      <w:r w:rsidRPr="00275734">
        <w:rPr>
          <w:rFonts w:ascii="Verdana" w:hAnsi="Verdana"/>
          <w:sz w:val="20"/>
          <w:szCs w:val="20"/>
        </w:rPr>
        <w:t xml:space="preserve">Zamawiający uzna warunek za spełniony, jeżeli Wykonawca wykaże, że w okresie ostatnich 3 lat przed upływem terminu składania ofert, a jeżeli okres prowadzenia działalności jest krótszy - w tym okresie, wykonał </w:t>
      </w:r>
      <w:r w:rsidR="00E87D77" w:rsidRPr="00275734">
        <w:rPr>
          <w:rFonts w:ascii="Verdana" w:hAnsi="Verdana"/>
          <w:sz w:val="20"/>
          <w:szCs w:val="20"/>
        </w:rPr>
        <w:t xml:space="preserve">co najmniej jedną dostawę o </w:t>
      </w:r>
      <w:r w:rsidR="00FE6A37" w:rsidRPr="001943BA">
        <w:rPr>
          <w:rFonts w:ascii="Verdana" w:hAnsi="Verdana"/>
          <w:color w:val="000000" w:themeColor="text1"/>
          <w:sz w:val="20"/>
          <w:szCs w:val="20"/>
        </w:rPr>
        <w:t xml:space="preserve">przedmiocie i </w:t>
      </w:r>
      <w:r w:rsidR="00E87D77" w:rsidRPr="001943BA">
        <w:rPr>
          <w:rFonts w:ascii="Verdana" w:hAnsi="Verdana"/>
          <w:color w:val="000000" w:themeColor="text1"/>
          <w:sz w:val="20"/>
          <w:szCs w:val="20"/>
        </w:rPr>
        <w:t>wartości min</w:t>
      </w:r>
      <w:r w:rsidR="00FE6A37" w:rsidRPr="001943BA">
        <w:rPr>
          <w:rFonts w:ascii="Verdana" w:hAnsi="Verdana"/>
          <w:color w:val="000000" w:themeColor="text1"/>
          <w:sz w:val="20"/>
          <w:szCs w:val="20"/>
        </w:rPr>
        <w:t xml:space="preserve"> jak poniżej</w:t>
      </w:r>
      <w:r w:rsidR="00E87D77" w:rsidRPr="008F07A1">
        <w:rPr>
          <w:rFonts w:ascii="Verdana" w:hAnsi="Verdana"/>
          <w:sz w:val="20"/>
          <w:szCs w:val="20"/>
        </w:rPr>
        <w:t>:</w:t>
      </w:r>
    </w:p>
    <w:p w:rsidR="00E87D77" w:rsidRPr="00E935F0" w:rsidRDefault="00E87D77" w:rsidP="00E87D77">
      <w:pPr>
        <w:autoSpaceDE w:val="0"/>
        <w:autoSpaceDN w:val="0"/>
        <w:adjustRightInd w:val="0"/>
        <w:ind w:left="720"/>
        <w:rPr>
          <w:sz w:val="20"/>
          <w:szCs w:val="20"/>
          <w:highlight w:val="yellow"/>
        </w:rPr>
      </w:pPr>
    </w:p>
    <w:tbl>
      <w:tblPr>
        <w:tblW w:w="859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0"/>
        <w:gridCol w:w="4320"/>
        <w:gridCol w:w="2865"/>
      </w:tblGrid>
      <w:tr w:rsidR="00E87D77"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t>Nr pakietu</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t>Przedmiot dostawy</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jc w:val="center"/>
              <w:rPr>
                <w:rFonts w:asciiTheme="minorHAnsi" w:hAnsiTheme="minorHAnsi"/>
                <w:sz w:val="20"/>
                <w:szCs w:val="20"/>
              </w:rPr>
            </w:pPr>
            <w:r w:rsidRPr="009D60EB">
              <w:rPr>
                <w:rFonts w:asciiTheme="minorHAnsi" w:hAnsiTheme="minorHAnsi"/>
                <w:sz w:val="20"/>
                <w:szCs w:val="20"/>
              </w:rPr>
              <w:t>Minimalna wartość (brutto) dostawy</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9D5FDD" w:rsidP="00210ED4">
            <w:pPr>
              <w:rPr>
                <w:rStyle w:val="Pogrubienie"/>
                <w:rFonts w:asciiTheme="minorHAnsi" w:hAnsiTheme="minorHAnsi"/>
                <w:b w:val="0"/>
                <w:sz w:val="20"/>
                <w:szCs w:val="20"/>
              </w:rPr>
            </w:pPr>
            <w:r w:rsidRPr="009D60EB">
              <w:rPr>
                <w:rFonts w:asciiTheme="minorHAnsi" w:hAnsiTheme="minorHAnsi" w:cs="Times New Roman"/>
                <w:color w:val="2D2D2D"/>
                <w:sz w:val="20"/>
                <w:szCs w:val="20"/>
                <w:shd w:val="clear" w:color="auto" w:fill="FFFFFF"/>
              </w:rPr>
              <w:t>Aparat</w:t>
            </w:r>
            <w:r w:rsidR="00285F06" w:rsidRPr="009D60EB">
              <w:rPr>
                <w:rFonts w:asciiTheme="minorHAnsi" w:hAnsiTheme="minorHAnsi" w:cs="Times New Roman"/>
                <w:color w:val="2D2D2D"/>
                <w:sz w:val="20"/>
                <w:szCs w:val="20"/>
                <w:shd w:val="clear" w:color="auto" w:fill="FFFFFF"/>
              </w:rPr>
              <w:t xml:space="preserve"> ultrasonograficzn</w:t>
            </w:r>
            <w:r w:rsidRPr="009D60EB">
              <w:rPr>
                <w:rFonts w:asciiTheme="minorHAnsi" w:hAnsiTheme="minorHAnsi" w:cs="Times New Roman"/>
                <w:color w:val="2D2D2D"/>
                <w:sz w:val="20"/>
                <w:szCs w:val="20"/>
                <w:shd w:val="clear" w:color="auto" w:fill="FFFFFF"/>
              </w:rPr>
              <w:t>y przenośny</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0D3241" w:rsidP="00210ED4">
            <w:pPr>
              <w:jc w:val="center"/>
              <w:rPr>
                <w:rFonts w:asciiTheme="minorHAnsi" w:hAnsiTheme="minorHAnsi"/>
                <w:sz w:val="20"/>
                <w:szCs w:val="20"/>
              </w:rPr>
            </w:pPr>
            <w:r w:rsidRPr="009D60EB">
              <w:rPr>
                <w:rFonts w:asciiTheme="minorHAnsi" w:hAnsiTheme="minorHAnsi"/>
                <w:sz w:val="20"/>
                <w:szCs w:val="20"/>
              </w:rPr>
              <w:t>30 000 zł</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210ED4">
            <w:pPr>
              <w:rPr>
                <w:rStyle w:val="Pogrubienie"/>
                <w:rFonts w:asciiTheme="minorHAnsi" w:hAnsiTheme="minorHAnsi"/>
                <w:b w:val="0"/>
                <w:sz w:val="20"/>
                <w:szCs w:val="20"/>
              </w:rPr>
            </w:pPr>
            <w:r w:rsidRPr="009D60EB">
              <w:rPr>
                <w:rFonts w:asciiTheme="minorHAnsi" w:hAnsiTheme="minorHAnsi" w:cs="Times New Roman"/>
                <w:color w:val="2D2D2D"/>
                <w:sz w:val="20"/>
                <w:szCs w:val="20"/>
                <w:shd w:val="clear" w:color="auto" w:fill="FFFFFF"/>
              </w:rPr>
              <w:t>Aparaty ultrasonograficzne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D8719A" w:rsidP="00210ED4">
            <w:pPr>
              <w:jc w:val="center"/>
              <w:rPr>
                <w:rFonts w:asciiTheme="minorHAnsi" w:hAnsiTheme="minorHAnsi"/>
                <w:sz w:val="20"/>
                <w:szCs w:val="20"/>
              </w:rPr>
            </w:pPr>
            <w:r>
              <w:rPr>
                <w:rFonts w:asciiTheme="minorHAnsi" w:hAnsiTheme="minorHAnsi"/>
                <w:sz w:val="20"/>
                <w:szCs w:val="20"/>
              </w:rPr>
              <w:t>600</w:t>
            </w:r>
            <w:r w:rsidR="008B564D" w:rsidRPr="009D60EB">
              <w:rPr>
                <w:rFonts w:asciiTheme="minorHAnsi" w:hAnsiTheme="minorHAnsi"/>
                <w:sz w:val="20"/>
                <w:szCs w:val="20"/>
              </w:rPr>
              <w:t> 000 zł</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9D5FDD" w:rsidP="00210ED4">
            <w:pPr>
              <w:rPr>
                <w:rStyle w:val="Pogrubienie"/>
                <w:rFonts w:asciiTheme="minorHAnsi" w:hAnsiTheme="minorHAnsi"/>
                <w:b w:val="0"/>
                <w:sz w:val="20"/>
                <w:szCs w:val="20"/>
              </w:rPr>
            </w:pPr>
            <w:r w:rsidRPr="009D60EB">
              <w:rPr>
                <w:rFonts w:asciiTheme="minorHAnsi" w:hAnsiTheme="minorHAnsi" w:cs="Times New Roman"/>
                <w:sz w:val="20"/>
                <w:szCs w:val="20"/>
              </w:rPr>
              <w:t>Aparat</w:t>
            </w:r>
            <w:r w:rsidR="00285F06" w:rsidRPr="009D60EB">
              <w:rPr>
                <w:rFonts w:asciiTheme="minorHAnsi" w:hAnsiTheme="minorHAnsi" w:cs="Times New Roman"/>
                <w:sz w:val="20"/>
                <w:szCs w:val="20"/>
              </w:rPr>
              <w:t xml:space="preserve"> rentgenowsk</w:t>
            </w:r>
            <w:r w:rsidRPr="009D60EB">
              <w:rPr>
                <w:rFonts w:asciiTheme="minorHAnsi" w:hAnsiTheme="minorHAnsi" w:cs="Times New Roman"/>
                <w:sz w:val="20"/>
                <w:szCs w:val="20"/>
              </w:rPr>
              <w:t>i</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D8719A" w:rsidP="00210ED4">
            <w:pPr>
              <w:jc w:val="center"/>
              <w:rPr>
                <w:rFonts w:asciiTheme="minorHAnsi" w:hAnsiTheme="minorHAnsi"/>
                <w:sz w:val="20"/>
                <w:szCs w:val="20"/>
              </w:rPr>
            </w:pPr>
            <w:r>
              <w:rPr>
                <w:rFonts w:asciiTheme="minorHAnsi" w:hAnsiTheme="minorHAnsi"/>
                <w:sz w:val="20"/>
                <w:szCs w:val="20"/>
              </w:rPr>
              <w:t>650</w:t>
            </w:r>
            <w:r w:rsidR="008B564D" w:rsidRPr="009D60EB">
              <w:rPr>
                <w:rFonts w:asciiTheme="minorHAnsi" w:hAnsiTheme="minorHAnsi"/>
                <w:sz w:val="20"/>
                <w:szCs w:val="20"/>
              </w:rPr>
              <w:t>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Wideobronchofiberoskop</w:t>
            </w:r>
            <w:r w:rsidR="005E079A">
              <w:rPr>
                <w:rFonts w:asciiTheme="minorHAnsi" w:hAnsiTheme="minorHAnsi" w:cs="Arial"/>
              </w:rPr>
              <w:t>y</w:t>
            </w:r>
            <w:proofErr w:type="spellEnd"/>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D8719A" w:rsidP="00210ED4">
            <w:pPr>
              <w:jc w:val="center"/>
              <w:rPr>
                <w:rFonts w:asciiTheme="minorHAnsi" w:hAnsiTheme="minorHAnsi"/>
                <w:sz w:val="20"/>
                <w:szCs w:val="20"/>
              </w:rPr>
            </w:pPr>
            <w:r>
              <w:rPr>
                <w:rFonts w:asciiTheme="minorHAnsi" w:hAnsiTheme="minorHAnsi"/>
                <w:sz w:val="20"/>
                <w:szCs w:val="20"/>
              </w:rPr>
              <w:t>150</w:t>
            </w:r>
            <w:r w:rsidR="003A02B2" w:rsidRPr="009D60EB">
              <w:rPr>
                <w:rFonts w:asciiTheme="minorHAnsi" w:hAnsiTheme="minorHAnsi"/>
                <w:sz w:val="20"/>
                <w:szCs w:val="20"/>
              </w:rPr>
              <w:t>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Wideoprocesor</w:t>
            </w:r>
            <w:proofErr w:type="spellEnd"/>
            <w:r w:rsidRPr="009D60EB">
              <w:rPr>
                <w:rFonts w:asciiTheme="minorHAnsi" w:hAnsiTheme="minorHAnsi" w:cs="Arial"/>
              </w:rPr>
              <w:t xml:space="preserve"> z ksenonowym źródłem światła</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D8719A" w:rsidP="00210ED4">
            <w:pPr>
              <w:jc w:val="center"/>
              <w:rPr>
                <w:rFonts w:asciiTheme="minorHAnsi" w:hAnsiTheme="minorHAnsi"/>
                <w:sz w:val="20"/>
                <w:szCs w:val="20"/>
              </w:rPr>
            </w:pPr>
            <w:r>
              <w:rPr>
                <w:rFonts w:asciiTheme="minorHAnsi" w:hAnsiTheme="minorHAnsi"/>
                <w:sz w:val="20"/>
                <w:szCs w:val="20"/>
              </w:rPr>
              <w:t>5</w:t>
            </w:r>
            <w:r w:rsidR="003A02B2"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Wideobronchoskop</w:t>
            </w:r>
            <w:proofErr w:type="spellEnd"/>
            <w:r w:rsidRPr="009D60EB">
              <w:rPr>
                <w:rFonts w:asciiTheme="minorHAnsi" w:hAnsiTheme="minorHAnsi" w:cs="Arial"/>
              </w:rPr>
              <w:t xml:space="preserve"> ultradźwiękowy EBUS</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20</w:t>
            </w:r>
            <w:r w:rsidR="003A02B2"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5E079A" w:rsidP="009025D5">
            <w:pPr>
              <w:pStyle w:val="Tekstprzypisudolnego"/>
              <w:rPr>
                <w:rFonts w:asciiTheme="minorHAnsi" w:hAnsiTheme="minorHAnsi" w:cs="Arial"/>
              </w:rPr>
            </w:pPr>
            <w:r>
              <w:rPr>
                <w:rFonts w:asciiTheme="minorHAnsi" w:hAnsiTheme="minorHAnsi" w:cs="Arial"/>
              </w:rPr>
              <w:t>Automatyczne myjnie</w:t>
            </w:r>
            <w:r w:rsidR="003A02B2" w:rsidRPr="009D60EB">
              <w:rPr>
                <w:rFonts w:asciiTheme="minorHAnsi" w:hAnsiTheme="minorHAnsi" w:cs="Arial"/>
              </w:rPr>
              <w:t xml:space="preserve"> do endoskopów</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17</w:t>
            </w:r>
            <w:r w:rsidR="00A53E7D"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r w:rsidRPr="009D60EB">
              <w:rPr>
                <w:rFonts w:asciiTheme="minorHAnsi" w:hAnsiTheme="minorHAnsi" w:cs="Arial"/>
              </w:rPr>
              <w:t>Szafa do przechowywania endoskopów</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5</w:t>
            </w:r>
            <w:r w:rsidR="00A53E7D" w:rsidRPr="009D60EB">
              <w:rPr>
                <w:rFonts w:asciiTheme="minorHAnsi" w:hAnsiTheme="minorHAnsi"/>
                <w:sz w:val="20"/>
                <w:szCs w:val="20"/>
              </w:rPr>
              <w:t>0 000 zł</w:t>
            </w:r>
          </w:p>
        </w:tc>
      </w:tr>
      <w:tr w:rsidR="00E87D77"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sz w:val="20"/>
              </w:rPr>
            </w:pPr>
            <w:r w:rsidRPr="009D60EB">
              <w:rPr>
                <w:rFonts w:asciiTheme="minorHAnsi" w:hAnsiTheme="minorHAnsi"/>
                <w:sz w:val="20"/>
              </w:rPr>
              <w:t xml:space="preserve">PAKIET NR </w:t>
            </w:r>
            <w:r w:rsidR="00285F06" w:rsidRPr="009D60EB">
              <w:rPr>
                <w:rFonts w:asciiTheme="minorHAnsi" w:hAnsiTheme="minorHAnsi"/>
                <w:sz w:val="20"/>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0857DC" w:rsidP="00210ED4">
            <w:pPr>
              <w:pStyle w:val="Tekstpodstawowy"/>
              <w:tabs>
                <w:tab w:val="left" w:pos="900"/>
                <w:tab w:val="left" w:pos="4215"/>
              </w:tabs>
              <w:rPr>
                <w:rFonts w:asciiTheme="minorHAnsi" w:hAnsiTheme="minorHAnsi"/>
                <w:b/>
                <w:sz w:val="20"/>
              </w:rPr>
            </w:pPr>
            <w:r w:rsidRPr="009D60EB">
              <w:rPr>
                <w:rFonts w:asciiTheme="minorHAnsi" w:hAnsiTheme="minorHAnsi"/>
                <w:sz w:val="20"/>
              </w:rPr>
              <w:t>Łóżka szpitalne</w:t>
            </w:r>
            <w:r w:rsidR="00A53E7D">
              <w:rPr>
                <w:rFonts w:asciiTheme="minorHAnsi" w:hAnsiTheme="minorHAnsi"/>
                <w:sz w:val="20"/>
              </w:rPr>
              <w:t xml:space="preserve"> i szafki przyłóżkowe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CC1677" w:rsidP="00210ED4">
            <w:pPr>
              <w:jc w:val="center"/>
              <w:rPr>
                <w:rFonts w:asciiTheme="minorHAnsi" w:hAnsiTheme="minorHAnsi"/>
                <w:sz w:val="20"/>
                <w:szCs w:val="20"/>
              </w:rPr>
            </w:pPr>
            <w:r>
              <w:rPr>
                <w:rFonts w:asciiTheme="minorHAnsi" w:hAnsiTheme="minorHAnsi"/>
                <w:sz w:val="20"/>
                <w:szCs w:val="20"/>
              </w:rPr>
              <w:t>600</w:t>
            </w:r>
            <w:r w:rsidR="00E87D77" w:rsidRPr="009D60EB">
              <w:rPr>
                <w:rFonts w:asciiTheme="minorHAnsi" w:hAnsiTheme="minorHAnsi"/>
                <w:sz w:val="20"/>
                <w:szCs w:val="20"/>
              </w:rPr>
              <w:t> 000 zł</w:t>
            </w:r>
          </w:p>
        </w:tc>
      </w:tr>
    </w:tbl>
    <w:p w:rsidR="001071BF" w:rsidRPr="009D60EB" w:rsidRDefault="001071BF" w:rsidP="001071BF">
      <w:pPr>
        <w:jc w:val="both"/>
        <w:rPr>
          <w:rFonts w:asciiTheme="minorHAnsi" w:hAnsiTheme="minorHAnsi"/>
          <w:sz w:val="20"/>
          <w:szCs w:val="20"/>
        </w:rPr>
      </w:pPr>
    </w:p>
    <w:p w:rsidR="00292E2E" w:rsidRPr="00F569F3" w:rsidRDefault="00292E2E">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Poleganie na zasobach innych podmiotów</w:t>
      </w:r>
    </w:p>
    <w:p w:rsidR="00FE6A37" w:rsidRDefault="00FE6A37" w:rsidP="006F6E82">
      <w:pPr>
        <w:jc w:val="both"/>
        <w:rPr>
          <w:rFonts w:ascii="Verdana" w:hAnsi="Verdana"/>
          <w:b/>
          <w:sz w:val="20"/>
          <w:szCs w:val="20"/>
        </w:rPr>
      </w:pP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E6A37" w:rsidRPr="00F569F3" w:rsidRDefault="00FE6A37" w:rsidP="006F6E82">
      <w:pPr>
        <w:jc w:val="both"/>
        <w:rPr>
          <w:rFonts w:ascii="Verdana" w:hAnsi="Verdana"/>
          <w:b/>
          <w:sz w:val="20"/>
          <w:szCs w:val="20"/>
        </w:rPr>
      </w:pPr>
    </w:p>
    <w:p w:rsidR="007245CA" w:rsidRPr="00F569F3" w:rsidRDefault="007245CA" w:rsidP="00DA69E5">
      <w:pPr>
        <w:numPr>
          <w:ilvl w:val="1"/>
          <w:numId w:val="19"/>
        </w:numPr>
        <w:jc w:val="both"/>
        <w:rPr>
          <w:rFonts w:ascii="Verdana" w:hAnsi="Verdana"/>
          <w:b/>
          <w:sz w:val="20"/>
          <w:szCs w:val="20"/>
        </w:rPr>
      </w:pPr>
      <w:r w:rsidRPr="00F569F3">
        <w:rPr>
          <w:rFonts w:ascii="Verdana" w:hAnsi="Verdana"/>
          <w:b/>
          <w:sz w:val="20"/>
          <w:szCs w:val="20"/>
        </w:rPr>
        <w:t xml:space="preserve">Fakultatywne podstawy wykluczenia </w:t>
      </w:r>
    </w:p>
    <w:p w:rsidR="007245CA" w:rsidRPr="00F569F3" w:rsidRDefault="007245CA" w:rsidP="007245CA">
      <w:pPr>
        <w:jc w:val="both"/>
        <w:rPr>
          <w:rFonts w:ascii="Verdana" w:hAnsi="Verdana"/>
          <w:sz w:val="20"/>
          <w:szCs w:val="20"/>
        </w:rPr>
      </w:pPr>
    </w:p>
    <w:p w:rsidR="00EE3670" w:rsidRPr="00F569F3" w:rsidRDefault="00EE3670" w:rsidP="00EE3670">
      <w:pPr>
        <w:jc w:val="both"/>
        <w:rPr>
          <w:rFonts w:ascii="Verdana" w:hAnsi="Verdana"/>
          <w:sz w:val="20"/>
          <w:szCs w:val="20"/>
        </w:rPr>
      </w:pPr>
      <w:r w:rsidRPr="00F569F3">
        <w:rPr>
          <w:rFonts w:ascii="Verdana" w:hAnsi="Verdana"/>
          <w:sz w:val="20"/>
          <w:szCs w:val="20"/>
        </w:rPr>
        <w:lastRenderedPageBreak/>
        <w:t xml:space="preserve">Zamawiający na podstawie art. 24 ust. 5 </w:t>
      </w:r>
      <w:proofErr w:type="spellStart"/>
      <w:r w:rsidRPr="00F569F3">
        <w:rPr>
          <w:rFonts w:ascii="Verdana" w:hAnsi="Verdana"/>
          <w:sz w:val="20"/>
          <w:szCs w:val="20"/>
        </w:rPr>
        <w:t>pkt</w:t>
      </w:r>
      <w:proofErr w:type="spellEnd"/>
      <w:r w:rsidRPr="00F569F3">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569F3">
        <w:rPr>
          <w:rFonts w:ascii="Verdana" w:hAnsi="Verdana"/>
          <w:sz w:val="20"/>
          <w:szCs w:val="20"/>
        </w:rPr>
        <w:t>późn</w:t>
      </w:r>
      <w:proofErr w:type="spellEnd"/>
      <w:r w:rsidRPr="00F569F3">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F569F3">
        <w:rPr>
          <w:rFonts w:ascii="Verdana" w:hAnsi="Verdana"/>
          <w:sz w:val="20"/>
          <w:szCs w:val="20"/>
        </w:rPr>
        <w:t>późn</w:t>
      </w:r>
      <w:proofErr w:type="spellEnd"/>
      <w:r w:rsidR="00B45C2E" w:rsidRPr="00F569F3">
        <w:rPr>
          <w:rFonts w:ascii="Verdana" w:hAnsi="Verdana"/>
          <w:sz w:val="20"/>
          <w:szCs w:val="20"/>
        </w:rPr>
        <w:t>. zm.).</w:t>
      </w:r>
    </w:p>
    <w:p w:rsidR="00EE3670" w:rsidRPr="00F569F3" w:rsidRDefault="00EE3670" w:rsidP="007245C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Wykonawcy występujący wspólnie </w:t>
      </w:r>
    </w:p>
    <w:p w:rsidR="00A7348A" w:rsidRPr="00F569F3" w:rsidRDefault="00A7348A">
      <w:pPr>
        <w:jc w:val="both"/>
        <w:rPr>
          <w:rFonts w:ascii="Verdana" w:hAnsi="Verdana"/>
          <w:sz w:val="20"/>
          <w:szCs w:val="20"/>
        </w:rPr>
      </w:pP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mogą wspólnie ubiegać się o udzielenie zamówienia</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 xml:space="preserve">Żaden z wykonawców występujących wspólnie nie może podlegać wykluczeniu </w:t>
      </w:r>
    </w:p>
    <w:p w:rsidR="00961BEE" w:rsidRPr="00F569F3" w:rsidRDefault="00961BEE" w:rsidP="00DA69E5">
      <w:pPr>
        <w:numPr>
          <w:ilvl w:val="0"/>
          <w:numId w:val="17"/>
        </w:numPr>
        <w:jc w:val="both"/>
        <w:rPr>
          <w:rFonts w:ascii="Verdana" w:hAnsi="Verdana"/>
          <w:sz w:val="20"/>
          <w:szCs w:val="20"/>
        </w:rPr>
      </w:pPr>
      <w:r w:rsidRPr="00F569F3">
        <w:rPr>
          <w:rFonts w:ascii="Verdana" w:hAnsi="Verdana"/>
          <w:sz w:val="20"/>
          <w:szCs w:val="20"/>
        </w:rPr>
        <w:t xml:space="preserve">Wykonawcy występujący wspólnie łącznie muszą spełnić warunki udziału w postępowaniu, określone w </w:t>
      </w:r>
      <w:proofErr w:type="spellStart"/>
      <w:r w:rsidRPr="00F569F3">
        <w:rPr>
          <w:rFonts w:ascii="Verdana" w:hAnsi="Verdana"/>
          <w:sz w:val="20"/>
          <w:szCs w:val="20"/>
        </w:rPr>
        <w:t>pkt</w:t>
      </w:r>
      <w:proofErr w:type="spellEnd"/>
      <w:r w:rsidRPr="00F569F3">
        <w:rPr>
          <w:rFonts w:ascii="Verdana" w:hAnsi="Verdana"/>
          <w:sz w:val="20"/>
          <w:szCs w:val="20"/>
        </w:rPr>
        <w:t xml:space="preserve"> 7.2.</w:t>
      </w:r>
    </w:p>
    <w:p w:rsidR="00A7348A" w:rsidRPr="00F569F3" w:rsidRDefault="00A7348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sz w:val="20"/>
          <w:szCs w:val="20"/>
        </w:rPr>
        <w:t>Ocena spełnienia warunków udziału w postępowaniu zostani</w:t>
      </w:r>
      <w:r w:rsidR="006F6E82" w:rsidRPr="00F569F3">
        <w:rPr>
          <w:rFonts w:ascii="Verdana" w:hAnsi="Verdana"/>
          <w:sz w:val="20"/>
          <w:szCs w:val="20"/>
        </w:rPr>
        <w:t xml:space="preserve">e dokonana zgodnie z </w:t>
      </w:r>
      <w:r w:rsidRPr="00F569F3">
        <w:rPr>
          <w:rFonts w:ascii="Verdana" w:hAnsi="Verdana"/>
          <w:sz w:val="20"/>
          <w:szCs w:val="20"/>
        </w:rPr>
        <w:t xml:space="preserve">formułą: </w:t>
      </w:r>
      <w:r w:rsidRPr="00F569F3">
        <w:rPr>
          <w:rFonts w:ascii="Verdana" w:hAnsi="Verdana"/>
          <w:i/>
          <w:iCs/>
          <w:sz w:val="20"/>
          <w:szCs w:val="20"/>
        </w:rPr>
        <w:t xml:space="preserve">„spełnia-nie spełnia” </w:t>
      </w:r>
      <w:r w:rsidRPr="00F569F3">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F569F3" w:rsidRDefault="0047659D" w:rsidP="0047659D">
      <w:pPr>
        <w:ind w:left="720"/>
        <w:jc w:val="both"/>
        <w:rPr>
          <w:rFonts w:ascii="Verdana" w:hAnsi="Verdana"/>
          <w:sz w:val="20"/>
          <w:szCs w:val="20"/>
        </w:rPr>
      </w:pPr>
    </w:p>
    <w:p w:rsidR="0047659D" w:rsidRPr="00F569F3" w:rsidRDefault="0047659D" w:rsidP="00DA69E5">
      <w:pPr>
        <w:numPr>
          <w:ilvl w:val="1"/>
          <w:numId w:val="19"/>
        </w:numPr>
        <w:jc w:val="both"/>
        <w:rPr>
          <w:rFonts w:ascii="Verdana" w:hAnsi="Verdana"/>
          <w:sz w:val="20"/>
          <w:szCs w:val="20"/>
        </w:rPr>
      </w:pPr>
      <w:r w:rsidRPr="00F569F3">
        <w:rPr>
          <w:rFonts w:ascii="Verdana" w:hAnsi="Verdana"/>
          <w:sz w:val="20"/>
          <w:szCs w:val="20"/>
        </w:rPr>
        <w:t>Środki naprawcze (</w:t>
      </w:r>
      <w:proofErr w:type="spellStart"/>
      <w:r w:rsidRPr="00F569F3">
        <w:rPr>
          <w:rFonts w:ascii="Verdana" w:hAnsi="Verdana"/>
          <w:sz w:val="20"/>
          <w:szCs w:val="20"/>
        </w:rPr>
        <w:t>self-cleaning</w:t>
      </w:r>
      <w:proofErr w:type="spellEnd"/>
      <w:r w:rsidRPr="00F569F3">
        <w:rPr>
          <w:rFonts w:ascii="Verdana" w:hAnsi="Verdana"/>
          <w:sz w:val="20"/>
          <w:szCs w:val="20"/>
        </w:rPr>
        <w:t>)</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Wykonawca, który podlega wykluczeniu na podstawie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F569F3">
        <w:rPr>
          <w:rFonts w:ascii="Verdana" w:hAnsi="Verdana"/>
          <w:sz w:val="20"/>
          <w:szCs w:val="20"/>
        </w:rPr>
        <w:t>pkt</w:t>
      </w:r>
      <w:proofErr w:type="spellEnd"/>
      <w:r w:rsidRPr="00F569F3">
        <w:rPr>
          <w:rFonts w:ascii="Verdana" w:hAnsi="Verdana"/>
          <w:sz w:val="20"/>
          <w:szCs w:val="20"/>
        </w:rPr>
        <w:t xml:space="preserve"> 1).</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 przypadkach, o których mowa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F569F3" w:rsidRDefault="00A7348A">
      <w:pPr>
        <w:jc w:val="both"/>
        <w:rPr>
          <w:rFonts w:ascii="Verdana" w:hAnsi="Verdana"/>
          <w:sz w:val="20"/>
          <w:szCs w:val="20"/>
        </w:rPr>
      </w:pPr>
    </w:p>
    <w:p w:rsidR="00A7348A" w:rsidRPr="00F569F3" w:rsidRDefault="00A7348A">
      <w:pPr>
        <w:ind w:left="680" w:hanging="680"/>
        <w:rPr>
          <w:rFonts w:ascii="Verdana" w:hAnsi="Verdana"/>
          <w:sz w:val="20"/>
          <w:szCs w:val="20"/>
        </w:rPr>
      </w:pPr>
      <w:r w:rsidRPr="00F569F3">
        <w:rPr>
          <w:rStyle w:val="tekstdokbold"/>
          <w:rFonts w:ascii="Verdana" w:hAnsi="Verdana"/>
          <w:sz w:val="20"/>
          <w:szCs w:val="20"/>
        </w:rPr>
        <w:t>8.</w:t>
      </w:r>
      <w:r w:rsidRPr="00F569F3">
        <w:rPr>
          <w:rStyle w:val="tekstdokbold"/>
          <w:rFonts w:ascii="Verdana" w:hAnsi="Verdana"/>
          <w:sz w:val="20"/>
          <w:szCs w:val="20"/>
        </w:rPr>
        <w:tab/>
        <w:t>WYKAZ OŚWIADCZEŃ</w:t>
      </w:r>
      <w:r w:rsidRPr="00F569F3">
        <w:rPr>
          <w:rStyle w:val="tekstdokbold"/>
          <w:rFonts w:ascii="Verdana" w:eastAsia="Verdana" w:hAnsi="Verdana"/>
          <w:sz w:val="20"/>
          <w:szCs w:val="20"/>
        </w:rPr>
        <w:t xml:space="preserve"> LUB </w:t>
      </w:r>
      <w:r w:rsidRPr="00F569F3">
        <w:rPr>
          <w:rStyle w:val="tekstdokbold"/>
          <w:rFonts w:ascii="Verdana" w:hAnsi="Verdana"/>
          <w:sz w:val="20"/>
          <w:szCs w:val="20"/>
        </w:rPr>
        <w:t>DOKUMENTÓW, POTWIERDZAJĄCYCH</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SPEŁNIANIE WARUNKÓW 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 ORAZ BRAK PODSTAW WYKLUCZENIA</w:t>
      </w:r>
    </w:p>
    <w:p w:rsidR="00A7348A" w:rsidRPr="00F569F3" w:rsidRDefault="00A7348A" w:rsidP="00817BE8">
      <w:pPr>
        <w:tabs>
          <w:tab w:val="left" w:pos="-3060"/>
          <w:tab w:val="left" w:pos="709"/>
        </w:tabs>
        <w:suppressAutoHyphens w:val="0"/>
        <w:jc w:val="both"/>
        <w:rPr>
          <w:rFonts w:ascii="Verdana" w:hAnsi="Verdana"/>
          <w:sz w:val="20"/>
          <w:szCs w:val="20"/>
        </w:rPr>
      </w:pPr>
    </w:p>
    <w:p w:rsidR="00A7348A" w:rsidRPr="00F569F3" w:rsidRDefault="00804D7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cs="Arial"/>
          <w:sz w:val="20"/>
          <w:szCs w:val="20"/>
        </w:rPr>
        <w:t>Jednolity dokument</w:t>
      </w:r>
    </w:p>
    <w:p w:rsidR="00817BE8" w:rsidRPr="00F569F3" w:rsidRDefault="00817BE8" w:rsidP="00817BE8">
      <w:pPr>
        <w:rPr>
          <w:rFonts w:ascii="Verdana" w:hAnsi="Verdana"/>
          <w:sz w:val="20"/>
          <w:szCs w:val="20"/>
        </w:rPr>
      </w:pPr>
    </w:p>
    <w:p w:rsidR="00335577" w:rsidRPr="00F569F3" w:rsidRDefault="00335577" w:rsidP="00DA69E5">
      <w:pPr>
        <w:numPr>
          <w:ilvl w:val="0"/>
          <w:numId w:val="24"/>
        </w:numPr>
        <w:jc w:val="both"/>
        <w:rPr>
          <w:rFonts w:ascii="Verdana" w:hAnsi="Verdana"/>
          <w:sz w:val="20"/>
          <w:szCs w:val="20"/>
        </w:rPr>
      </w:pPr>
      <w:r w:rsidRPr="00F569F3">
        <w:rPr>
          <w:rFonts w:ascii="Verdana" w:hAnsi="Verdana"/>
          <w:sz w:val="20"/>
          <w:szCs w:val="20"/>
        </w:rPr>
        <w:t>Do oferty wykonawca dołącza</w:t>
      </w:r>
      <w:r w:rsidR="005C3AD0" w:rsidRPr="00F569F3">
        <w:rPr>
          <w:rFonts w:ascii="Verdana" w:hAnsi="Verdana"/>
          <w:sz w:val="20"/>
          <w:szCs w:val="20"/>
        </w:rPr>
        <w:t xml:space="preserve"> – w formie jednolitego dokumentu, którego wzór stanowi </w:t>
      </w:r>
      <w:r w:rsidR="005C3AD0" w:rsidRPr="00F569F3">
        <w:rPr>
          <w:rFonts w:ascii="Verdana" w:hAnsi="Verdana"/>
          <w:b/>
          <w:sz w:val="20"/>
          <w:szCs w:val="20"/>
        </w:rPr>
        <w:t xml:space="preserve">załącznik </w:t>
      </w:r>
      <w:r w:rsidR="00393152" w:rsidRPr="00F569F3">
        <w:rPr>
          <w:rFonts w:ascii="Verdana" w:hAnsi="Verdana"/>
          <w:b/>
          <w:sz w:val="20"/>
          <w:szCs w:val="20"/>
        </w:rPr>
        <w:t xml:space="preserve">nr 3 </w:t>
      </w:r>
      <w:r w:rsidR="005C3AD0" w:rsidRPr="00F569F3">
        <w:rPr>
          <w:rFonts w:ascii="Verdana" w:hAnsi="Verdana"/>
          <w:b/>
          <w:sz w:val="20"/>
          <w:szCs w:val="20"/>
        </w:rPr>
        <w:t xml:space="preserve">do </w:t>
      </w:r>
      <w:r w:rsidR="00393152" w:rsidRPr="00F569F3">
        <w:rPr>
          <w:rFonts w:ascii="Verdana" w:hAnsi="Verdana"/>
          <w:b/>
          <w:sz w:val="20"/>
          <w:szCs w:val="20"/>
        </w:rPr>
        <w:t>SIWZ</w:t>
      </w:r>
      <w:r w:rsidR="005C3AD0" w:rsidRPr="00F569F3">
        <w:rPr>
          <w:rFonts w:ascii="Verdana" w:hAnsi="Verdana"/>
          <w:b/>
          <w:sz w:val="20"/>
          <w:szCs w:val="20"/>
        </w:rPr>
        <w:t xml:space="preserve"> –</w:t>
      </w:r>
      <w:r w:rsidRPr="00F569F3">
        <w:rPr>
          <w:rFonts w:ascii="Verdana" w:hAnsi="Verdana"/>
          <w:sz w:val="20"/>
          <w:szCs w:val="20"/>
        </w:rPr>
        <w:t xml:space="preserve"> aktualne na dzień składania ofert oświadczenia:</w:t>
      </w:r>
    </w:p>
    <w:p w:rsidR="00C90E40" w:rsidRDefault="00335577" w:rsidP="00DA69E5">
      <w:pPr>
        <w:numPr>
          <w:ilvl w:val="0"/>
          <w:numId w:val="28"/>
        </w:numPr>
        <w:jc w:val="both"/>
        <w:rPr>
          <w:rFonts w:ascii="Verdana" w:hAnsi="Verdana"/>
          <w:sz w:val="20"/>
          <w:szCs w:val="20"/>
        </w:rPr>
      </w:pPr>
      <w:r w:rsidRPr="00F569F3">
        <w:rPr>
          <w:rFonts w:ascii="Verdana" w:hAnsi="Verdana"/>
          <w:sz w:val="20"/>
          <w:szCs w:val="20"/>
        </w:rPr>
        <w:t>dotyczące przesłanek wykluczenia z postępowania</w:t>
      </w:r>
    </w:p>
    <w:p w:rsidR="00335577" w:rsidRPr="00F569F3" w:rsidRDefault="00335577" w:rsidP="00DA69E5">
      <w:pPr>
        <w:numPr>
          <w:ilvl w:val="0"/>
          <w:numId w:val="28"/>
        </w:numPr>
        <w:jc w:val="both"/>
        <w:rPr>
          <w:rFonts w:ascii="Verdana" w:hAnsi="Verdana"/>
          <w:sz w:val="20"/>
          <w:szCs w:val="20"/>
        </w:rPr>
      </w:pPr>
      <w:r w:rsidRPr="00F569F3">
        <w:rPr>
          <w:rFonts w:ascii="Verdana" w:hAnsi="Verdana"/>
          <w:sz w:val="20"/>
          <w:szCs w:val="20"/>
        </w:rPr>
        <w:t xml:space="preserve"> </w:t>
      </w:r>
      <w:r w:rsidR="00C90E40" w:rsidRPr="0039487D">
        <w:rPr>
          <w:rFonts w:ascii="Verdana" w:hAnsi="Verdana"/>
          <w:sz w:val="20"/>
          <w:szCs w:val="20"/>
        </w:rPr>
        <w:t>dotyczące spełniania warunków udziału w postępowaniu</w:t>
      </w:r>
    </w:p>
    <w:p w:rsidR="005C3AD0" w:rsidRPr="00F569F3" w:rsidRDefault="00335577" w:rsidP="005C3AD0">
      <w:pPr>
        <w:ind w:left="720"/>
        <w:jc w:val="both"/>
        <w:rPr>
          <w:rFonts w:ascii="Verdana" w:hAnsi="Verdana"/>
          <w:sz w:val="20"/>
          <w:szCs w:val="20"/>
        </w:rPr>
      </w:pPr>
      <w:r w:rsidRPr="00F569F3">
        <w:rPr>
          <w:rFonts w:ascii="Verdana" w:hAnsi="Verdana"/>
          <w:sz w:val="20"/>
          <w:szCs w:val="20"/>
        </w:rPr>
        <w:lastRenderedPageBreak/>
        <w:t>Informacje zawarte w oświadczeniach stanowią wstępne potwierdzenie, że wykonawca nie podlega wykluczeniu</w:t>
      </w:r>
      <w:r w:rsidR="00D83300" w:rsidRPr="00F569F3">
        <w:rPr>
          <w:rFonts w:ascii="Verdana" w:hAnsi="Verdana"/>
          <w:sz w:val="20"/>
          <w:szCs w:val="20"/>
        </w:rPr>
        <w:t>.</w:t>
      </w:r>
    </w:p>
    <w:p w:rsidR="005C3AD0" w:rsidRPr="00F569F3" w:rsidRDefault="005C3AD0" w:rsidP="00DA69E5">
      <w:pPr>
        <w:numPr>
          <w:ilvl w:val="0"/>
          <w:numId w:val="24"/>
        </w:numPr>
        <w:jc w:val="both"/>
        <w:rPr>
          <w:rFonts w:ascii="Verdana" w:hAnsi="Verdana"/>
          <w:sz w:val="20"/>
          <w:szCs w:val="20"/>
        </w:rPr>
      </w:pPr>
      <w:r w:rsidRPr="00F569F3">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D61FFA">
        <w:rPr>
          <w:rFonts w:ascii="Verdana" w:hAnsi="Verdana"/>
          <w:sz w:val="20"/>
          <w:szCs w:val="20"/>
        </w:rPr>
        <w:t>.</w:t>
      </w:r>
    </w:p>
    <w:p w:rsidR="00A12134" w:rsidRPr="00055D8B" w:rsidRDefault="00A12134" w:rsidP="00DA69E5">
      <w:pPr>
        <w:numPr>
          <w:ilvl w:val="0"/>
          <w:numId w:val="24"/>
        </w:numPr>
        <w:ind w:left="709"/>
        <w:jc w:val="both"/>
        <w:rPr>
          <w:rFonts w:ascii="Verdana" w:hAnsi="Verdana"/>
          <w:sz w:val="20"/>
          <w:szCs w:val="20"/>
        </w:rPr>
      </w:pPr>
      <w:r w:rsidRPr="00055D8B">
        <w:rPr>
          <w:rFonts w:ascii="Verdana" w:hAnsi="Verdana" w:cs="Calibri"/>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w:t>
      </w:r>
      <w:r w:rsidR="00AB4CD7" w:rsidRPr="00055D8B">
        <w:rPr>
          <w:rFonts w:ascii="Verdana" w:hAnsi="Verdana" w:cs="Calibri"/>
          <w:sz w:val="20"/>
          <w:szCs w:val="20"/>
        </w:rPr>
        <w:t xml:space="preserve"> załącznik nr 2</w:t>
      </w:r>
      <w:r w:rsidRPr="00055D8B">
        <w:rPr>
          <w:rFonts w:ascii="Verdana" w:hAnsi="Verdana" w:cs="Calibri"/>
          <w:sz w:val="20"/>
          <w:szCs w:val="20"/>
        </w:rPr>
        <w:t xml:space="preserve"> – formularz oferty oraz sekcję D w części II i </w:t>
      </w:r>
      <w:proofErr w:type="spellStart"/>
      <w:r w:rsidRPr="00055D8B">
        <w:rPr>
          <w:rFonts w:ascii="Verdana" w:hAnsi="Verdana" w:cs="Calibri"/>
          <w:sz w:val="20"/>
          <w:szCs w:val="20"/>
        </w:rPr>
        <w:t>pkt</w:t>
      </w:r>
      <w:proofErr w:type="spellEnd"/>
      <w:r w:rsidRPr="00055D8B">
        <w:rPr>
          <w:rFonts w:ascii="Verdana" w:hAnsi="Verdana" w:cs="Calibri"/>
          <w:sz w:val="20"/>
          <w:szCs w:val="20"/>
        </w:rPr>
        <w:t xml:space="preserve">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F569F3" w:rsidRDefault="00A7348A" w:rsidP="00DA69E5">
      <w:pPr>
        <w:numPr>
          <w:ilvl w:val="0"/>
          <w:numId w:val="24"/>
        </w:numPr>
        <w:jc w:val="both"/>
        <w:rPr>
          <w:rFonts w:ascii="Verdana" w:hAnsi="Verdana"/>
          <w:sz w:val="20"/>
          <w:szCs w:val="20"/>
        </w:rPr>
      </w:pPr>
      <w:r w:rsidRPr="00F569F3">
        <w:rPr>
          <w:rFonts w:ascii="Verdana" w:hAnsi="Verdana"/>
          <w:sz w:val="20"/>
          <w:szCs w:val="20"/>
        </w:rPr>
        <w:t>W przypadku wspólnego ubiegania się o</w:t>
      </w:r>
      <w:r w:rsidR="00817BE8" w:rsidRPr="00F569F3">
        <w:rPr>
          <w:rFonts w:ascii="Verdana" w:hAnsi="Verdana"/>
          <w:sz w:val="20"/>
          <w:szCs w:val="20"/>
        </w:rPr>
        <w:t xml:space="preserve"> zamówienie przez wykonawców,</w:t>
      </w:r>
      <w:r w:rsidR="005C3AD0" w:rsidRPr="00F569F3">
        <w:rPr>
          <w:rFonts w:ascii="Verdana" w:hAnsi="Verdana"/>
          <w:sz w:val="20"/>
          <w:szCs w:val="20"/>
        </w:rPr>
        <w:t xml:space="preserve"> jednolity dokument</w:t>
      </w:r>
      <w:r w:rsidRPr="00F569F3">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29206B" w:rsidRPr="00D10FBE" w:rsidRDefault="00804D72" w:rsidP="00D10FBE">
      <w:pPr>
        <w:numPr>
          <w:ilvl w:val="0"/>
          <w:numId w:val="24"/>
        </w:numPr>
        <w:jc w:val="both"/>
        <w:rPr>
          <w:rFonts w:ascii="Verdana" w:hAnsi="Verdana"/>
          <w:sz w:val="20"/>
          <w:szCs w:val="20"/>
        </w:rPr>
      </w:pPr>
      <w:r w:rsidRPr="00F569F3">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Pr="00F569F3" w:rsidRDefault="00804D72" w:rsidP="00804D72">
      <w:pPr>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składane przez Wykonawcę</w:t>
      </w:r>
    </w:p>
    <w:p w:rsidR="00A7348A" w:rsidRPr="00F569F3" w:rsidRDefault="00A7348A">
      <w:pPr>
        <w:tabs>
          <w:tab w:val="left" w:pos="-3060"/>
          <w:tab w:val="left" w:pos="709"/>
        </w:tabs>
        <w:suppressAutoHyphens w:val="0"/>
        <w:jc w:val="both"/>
        <w:rPr>
          <w:rFonts w:ascii="Verdana" w:hAnsi="Verdana"/>
          <w:sz w:val="20"/>
          <w:szCs w:val="20"/>
        </w:rPr>
      </w:pPr>
    </w:p>
    <w:p w:rsidR="00335577" w:rsidRPr="00F569F3" w:rsidRDefault="00335577"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7C4D15" w:rsidRPr="0010126C" w:rsidRDefault="007C4D15" w:rsidP="0010126C">
      <w:pPr>
        <w:numPr>
          <w:ilvl w:val="0"/>
          <w:numId w:val="25"/>
        </w:numPr>
        <w:tabs>
          <w:tab w:val="left" w:pos="-3060"/>
          <w:tab w:val="left" w:pos="709"/>
        </w:tabs>
        <w:suppressAutoHyphens w:val="0"/>
        <w:jc w:val="both"/>
        <w:rPr>
          <w:rFonts w:ascii="Verdana" w:hAnsi="Verdana"/>
          <w:sz w:val="20"/>
          <w:szCs w:val="20"/>
        </w:rPr>
      </w:pPr>
      <w:r w:rsidRPr="00063980">
        <w:rPr>
          <w:rFonts w:ascii="Verdana" w:hAnsi="Verdana"/>
          <w:sz w:val="20"/>
          <w:szCs w:val="20"/>
        </w:rPr>
        <w:t xml:space="preserve">Zamawiający </w:t>
      </w:r>
      <w:r w:rsidRPr="00804D72">
        <w:rPr>
          <w:rFonts w:ascii="Verdana" w:hAnsi="Verdana"/>
          <w:sz w:val="20"/>
          <w:szCs w:val="20"/>
        </w:rPr>
        <w:t>przed udzieleniem zamówienia</w:t>
      </w:r>
      <w:r>
        <w:rPr>
          <w:rFonts w:ascii="Verdana" w:hAnsi="Verdana"/>
          <w:sz w:val="20"/>
          <w:szCs w:val="20"/>
        </w:rPr>
        <w:t xml:space="preserve"> </w:t>
      </w:r>
      <w:r w:rsidRPr="00804D72">
        <w:rPr>
          <w:rFonts w:ascii="Verdana" w:hAnsi="Verdana"/>
          <w:sz w:val="20"/>
          <w:szCs w:val="20"/>
        </w:rPr>
        <w:t>wzywa wykonawcę, którego oferta została najwyżej oceniona, do złożenia w wyznaczonym, nie krótszym niż 10 dni, terminie aktualnych na dzień złożenia oświadczeń lub dokumentów potwierdzających:</w:t>
      </w:r>
    </w:p>
    <w:p w:rsidR="0010126C"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 xml:space="preserve">brak podstaw wykluczenia – wskazanych w </w:t>
      </w:r>
      <w:proofErr w:type="spellStart"/>
      <w:r w:rsidRPr="008D2BEA">
        <w:rPr>
          <w:rFonts w:ascii="Verdana" w:hAnsi="Verdana"/>
          <w:sz w:val="20"/>
          <w:szCs w:val="20"/>
        </w:rPr>
        <w:t>pkt</w:t>
      </w:r>
      <w:proofErr w:type="spellEnd"/>
      <w:r w:rsidRPr="008D2BEA">
        <w:rPr>
          <w:rFonts w:ascii="Verdana" w:hAnsi="Verdana"/>
          <w:sz w:val="20"/>
          <w:szCs w:val="20"/>
        </w:rPr>
        <w:t xml:space="preserve"> 8.4 </w:t>
      </w:r>
      <w:proofErr w:type="spellStart"/>
      <w:r w:rsidRPr="008D2BEA">
        <w:rPr>
          <w:rFonts w:ascii="Verdana" w:hAnsi="Verdana"/>
          <w:sz w:val="20"/>
          <w:szCs w:val="20"/>
        </w:rPr>
        <w:t>siwz</w:t>
      </w:r>
      <w:proofErr w:type="spellEnd"/>
    </w:p>
    <w:p w:rsidR="007C4D15"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 xml:space="preserve"> </w:t>
      </w:r>
      <w:r w:rsidR="0010126C" w:rsidRPr="008D2BEA">
        <w:rPr>
          <w:rFonts w:ascii="Verdana" w:hAnsi="Verdana"/>
          <w:sz w:val="20"/>
          <w:szCs w:val="20"/>
        </w:rPr>
        <w:t xml:space="preserve">spełnianie warunków udziału w postępowaniu – wskazanych w </w:t>
      </w:r>
      <w:proofErr w:type="spellStart"/>
      <w:r w:rsidR="0010126C" w:rsidRPr="008D2BEA">
        <w:rPr>
          <w:rFonts w:ascii="Verdana" w:hAnsi="Verdana"/>
          <w:sz w:val="20"/>
          <w:szCs w:val="20"/>
        </w:rPr>
        <w:t>pkt</w:t>
      </w:r>
      <w:proofErr w:type="spellEnd"/>
      <w:r w:rsidR="0010126C" w:rsidRPr="008D2BEA">
        <w:rPr>
          <w:rFonts w:ascii="Verdana" w:hAnsi="Verdana"/>
          <w:sz w:val="20"/>
          <w:szCs w:val="20"/>
        </w:rPr>
        <w:t xml:space="preserve"> 8.3 </w:t>
      </w:r>
      <w:proofErr w:type="spellStart"/>
      <w:r w:rsidR="0010126C" w:rsidRPr="008D2BEA">
        <w:rPr>
          <w:rFonts w:ascii="Verdana" w:hAnsi="Verdana"/>
          <w:sz w:val="20"/>
          <w:szCs w:val="20"/>
        </w:rPr>
        <w:t>siwz</w:t>
      </w:r>
      <w:proofErr w:type="spellEnd"/>
    </w:p>
    <w:p w:rsidR="00335577"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ab/>
        <w:t xml:space="preserve">spełnianie przez oferowane dostawy wymagań określonych przez zamawiającego – wskazanych w </w:t>
      </w:r>
      <w:proofErr w:type="spellStart"/>
      <w:r w:rsidRPr="008D2BEA">
        <w:rPr>
          <w:rFonts w:ascii="Verdana" w:hAnsi="Verdana"/>
          <w:sz w:val="20"/>
          <w:szCs w:val="20"/>
        </w:rPr>
        <w:t>pkt</w:t>
      </w:r>
      <w:proofErr w:type="spellEnd"/>
      <w:r w:rsidRPr="008D2BEA">
        <w:rPr>
          <w:rFonts w:ascii="Verdana" w:hAnsi="Verdana"/>
          <w:sz w:val="20"/>
          <w:szCs w:val="20"/>
        </w:rPr>
        <w:t xml:space="preserve"> 8.8 </w:t>
      </w:r>
      <w:proofErr w:type="spellStart"/>
      <w:r w:rsidRPr="008D2BEA">
        <w:rPr>
          <w:rFonts w:ascii="Verdana" w:hAnsi="Verdana"/>
          <w:sz w:val="20"/>
          <w:szCs w:val="20"/>
        </w:rPr>
        <w:t>siwz</w:t>
      </w:r>
      <w:proofErr w:type="spellEnd"/>
      <w:r w:rsidRPr="008D2BEA">
        <w:rPr>
          <w:rFonts w:ascii="Verdana" w:hAnsi="Verdana"/>
          <w:sz w:val="20"/>
          <w:szCs w:val="20"/>
        </w:rPr>
        <w:t xml:space="preserve"> </w:t>
      </w:r>
      <w:r w:rsidR="00290BE1" w:rsidRPr="008D2BEA">
        <w:rPr>
          <w:rFonts w:ascii="Verdana" w:hAnsi="Verdana"/>
          <w:sz w:val="20"/>
          <w:szCs w:val="20"/>
        </w:rPr>
        <w:t xml:space="preserve"> </w:t>
      </w:r>
    </w:p>
    <w:p w:rsidR="00290BE1" w:rsidRPr="00F569F3" w:rsidRDefault="00290BE1"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F569F3">
        <w:rPr>
          <w:rFonts w:ascii="Verdana" w:hAnsi="Verdana"/>
          <w:sz w:val="20"/>
          <w:szCs w:val="20"/>
        </w:rPr>
        <w:t>, że nie podlegają wykluczeniu</w:t>
      </w:r>
      <w:r w:rsidRPr="00F569F3">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F569F3" w:rsidRDefault="00A7348A"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 xml:space="preserve">Wykonawca nie jest obowiązany do złożenia oświadczeń lub dokumentów potwierdzających okoliczności, o których mowa w art. 25 ust. 1 </w:t>
      </w:r>
      <w:proofErr w:type="spellStart"/>
      <w:r w:rsidRPr="00F569F3">
        <w:rPr>
          <w:rFonts w:ascii="Verdana" w:hAnsi="Verdana"/>
          <w:sz w:val="20"/>
          <w:szCs w:val="20"/>
        </w:rPr>
        <w:t>pkt</w:t>
      </w:r>
      <w:proofErr w:type="spellEnd"/>
      <w:r w:rsidRPr="00F569F3">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F569F3" w:rsidRDefault="001962EC"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 terminie 3 dni od dnia zamieszczenia na stronie internetowej informacji, o której mowa w art. 86 ust. 5</w:t>
      </w:r>
      <w:r w:rsidR="00290BE1" w:rsidRPr="00F569F3">
        <w:rPr>
          <w:rFonts w:ascii="Verdana" w:hAnsi="Verdana"/>
          <w:sz w:val="20"/>
          <w:szCs w:val="20"/>
        </w:rPr>
        <w:t xml:space="preserve"> Ustawy</w:t>
      </w:r>
      <w:r w:rsidRPr="00F569F3">
        <w:rPr>
          <w:rFonts w:ascii="Verdana" w:hAnsi="Verdana"/>
          <w:sz w:val="20"/>
          <w:szCs w:val="20"/>
        </w:rPr>
        <w:t xml:space="preserve">, przekazuje zamawiającemu oświadczenie o przynależności lub braku przynależności do tej samej grupy kapitałowej, o której mowa w </w:t>
      </w:r>
      <w:r w:rsidR="00290BE1" w:rsidRPr="00F569F3">
        <w:rPr>
          <w:rFonts w:ascii="Verdana" w:hAnsi="Verdana"/>
          <w:sz w:val="20"/>
          <w:szCs w:val="20"/>
        </w:rPr>
        <w:t xml:space="preserve">art. 24 </w:t>
      </w:r>
      <w:r w:rsidRPr="00F569F3">
        <w:rPr>
          <w:rFonts w:ascii="Verdana" w:hAnsi="Verdana"/>
          <w:sz w:val="20"/>
          <w:szCs w:val="20"/>
        </w:rPr>
        <w:t xml:space="preserve">ust. 1 </w:t>
      </w:r>
      <w:proofErr w:type="spellStart"/>
      <w:r w:rsidRPr="00F569F3">
        <w:rPr>
          <w:rFonts w:ascii="Verdana" w:hAnsi="Verdana"/>
          <w:sz w:val="20"/>
          <w:szCs w:val="20"/>
        </w:rPr>
        <w:t>pkt</w:t>
      </w:r>
      <w:proofErr w:type="spellEnd"/>
      <w:r w:rsidRPr="00F569F3">
        <w:rPr>
          <w:rFonts w:ascii="Verdana" w:hAnsi="Verdana"/>
          <w:sz w:val="20"/>
          <w:szCs w:val="20"/>
        </w:rPr>
        <w:t xml:space="preserve"> 23</w:t>
      </w:r>
      <w:r w:rsidR="00290BE1" w:rsidRPr="00F569F3">
        <w:rPr>
          <w:rFonts w:ascii="Verdana" w:hAnsi="Verdana"/>
          <w:sz w:val="20"/>
          <w:szCs w:val="20"/>
        </w:rPr>
        <w:t xml:space="preserve"> Ust</w:t>
      </w:r>
      <w:r w:rsidR="00292E2E" w:rsidRPr="00F569F3">
        <w:rPr>
          <w:rFonts w:ascii="Verdana" w:hAnsi="Verdana"/>
          <w:sz w:val="20"/>
          <w:szCs w:val="20"/>
        </w:rPr>
        <w:t>a</w:t>
      </w:r>
      <w:r w:rsidR="00290BE1" w:rsidRPr="00F569F3">
        <w:rPr>
          <w:rFonts w:ascii="Verdana" w:hAnsi="Verdana"/>
          <w:sz w:val="20"/>
          <w:szCs w:val="20"/>
        </w:rPr>
        <w:t>wy</w:t>
      </w:r>
      <w:r w:rsidRPr="00F569F3">
        <w:rPr>
          <w:rFonts w:ascii="Verdana" w:hAnsi="Verdana"/>
          <w:sz w:val="20"/>
          <w:szCs w:val="20"/>
        </w:rPr>
        <w:t xml:space="preserve">. Wraz ze złożeniem oświadczenia, wykonawca może </w:t>
      </w:r>
      <w:r w:rsidRPr="00F569F3">
        <w:rPr>
          <w:rFonts w:ascii="Verdana" w:hAnsi="Verdana"/>
          <w:sz w:val="20"/>
          <w:szCs w:val="20"/>
        </w:rPr>
        <w:lastRenderedPageBreak/>
        <w:t>przedstawić dowody, że powiązania z innym wykonawcą nie prowadzą do zakłócenia konkurencji w postępowaniu o udzielenie zamówienia.</w:t>
      </w:r>
    </w:p>
    <w:p w:rsidR="001962EC" w:rsidRPr="00F569F3" w:rsidRDefault="001962EC">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spełniania przez wykonawcę warunków udziału</w:t>
      </w:r>
      <w:r w:rsidR="009B7BF7" w:rsidRPr="00F569F3">
        <w:rPr>
          <w:rFonts w:ascii="Verdana" w:hAnsi="Verdana"/>
          <w:sz w:val="20"/>
          <w:szCs w:val="20"/>
        </w:rPr>
        <w:t xml:space="preserve"> w postępowaniu Zamawiający będzie żądał</w:t>
      </w:r>
      <w:r w:rsidR="00290BE1" w:rsidRPr="00F569F3">
        <w:rPr>
          <w:rFonts w:ascii="Verdana" w:hAnsi="Verdana"/>
          <w:sz w:val="20"/>
          <w:szCs w:val="20"/>
        </w:rPr>
        <w:t xml:space="preserve"> zgodnie z </w:t>
      </w:r>
      <w:proofErr w:type="spellStart"/>
      <w:r w:rsidR="00290BE1" w:rsidRPr="00F569F3">
        <w:rPr>
          <w:rFonts w:ascii="Verdana" w:hAnsi="Verdana"/>
          <w:sz w:val="20"/>
          <w:szCs w:val="20"/>
        </w:rPr>
        <w:t>pkt</w:t>
      </w:r>
      <w:proofErr w:type="spellEnd"/>
      <w:r w:rsidR="00290BE1" w:rsidRPr="00F569F3">
        <w:rPr>
          <w:rFonts w:ascii="Verdana" w:hAnsi="Verdana"/>
          <w:sz w:val="20"/>
          <w:szCs w:val="20"/>
        </w:rPr>
        <w:t xml:space="preserve"> 8.2 </w:t>
      </w:r>
      <w:proofErr w:type="spellStart"/>
      <w:r w:rsidR="00290BE1" w:rsidRPr="00F569F3">
        <w:rPr>
          <w:rFonts w:ascii="Verdana" w:hAnsi="Verdana"/>
          <w:sz w:val="20"/>
          <w:szCs w:val="20"/>
        </w:rPr>
        <w:t>siwz</w:t>
      </w:r>
      <w:proofErr w:type="spellEnd"/>
      <w:r w:rsidRPr="00F569F3">
        <w:rPr>
          <w:rFonts w:ascii="Verdana" w:hAnsi="Verdana"/>
          <w:sz w:val="20"/>
          <w:szCs w:val="20"/>
        </w:rPr>
        <w:t xml:space="preserve">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8D2BEA" w:rsidRDefault="007C4D15" w:rsidP="00DA69E5">
      <w:pPr>
        <w:pStyle w:val="Akapitzlist"/>
        <w:numPr>
          <w:ilvl w:val="0"/>
          <w:numId w:val="35"/>
        </w:numPr>
        <w:jc w:val="both"/>
        <w:rPr>
          <w:rFonts w:ascii="Verdana" w:hAnsi="Verdana"/>
          <w:sz w:val="20"/>
          <w:szCs w:val="20"/>
        </w:rPr>
      </w:pPr>
      <w:r w:rsidRPr="008D2BEA">
        <w:rPr>
          <w:rFonts w:ascii="Verdana" w:hAnsi="Verdana" w:cs="Arial"/>
          <w:sz w:val="20"/>
          <w:szCs w:val="20"/>
          <w:lang w:eastAsia="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292E2E" w:rsidRPr="00F569F3" w:rsidRDefault="00292E2E" w:rsidP="00961BEE">
      <w:pPr>
        <w:suppressAutoHyphens w:val="0"/>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braku podstaw wykluczenia wykonawcy z udziału w postępowaniu zamawiający</w:t>
      </w:r>
      <w:r w:rsidR="009B7BF7" w:rsidRPr="00F569F3">
        <w:rPr>
          <w:rFonts w:ascii="Verdana" w:hAnsi="Verdana"/>
          <w:sz w:val="20"/>
          <w:szCs w:val="20"/>
        </w:rPr>
        <w:t xml:space="preserve"> będzie</w:t>
      </w:r>
      <w:r w:rsidRPr="00F569F3">
        <w:rPr>
          <w:rFonts w:ascii="Verdana" w:hAnsi="Verdana"/>
          <w:sz w:val="20"/>
          <w:szCs w:val="20"/>
        </w:rPr>
        <w:t xml:space="preserve"> żąda</w:t>
      </w:r>
      <w:r w:rsidR="009B7BF7" w:rsidRPr="00F569F3">
        <w:rPr>
          <w:rFonts w:ascii="Verdana" w:hAnsi="Verdana"/>
          <w:sz w:val="20"/>
          <w:szCs w:val="20"/>
        </w:rPr>
        <w:t>ł</w:t>
      </w:r>
      <w:r w:rsidRPr="00F569F3">
        <w:rPr>
          <w:rFonts w:ascii="Verdana" w:hAnsi="Verdana"/>
          <w:i/>
          <w:sz w:val="20"/>
          <w:szCs w:val="20"/>
        </w:rPr>
        <w:t xml:space="preserve"> </w:t>
      </w:r>
      <w:r w:rsidR="00290BE1" w:rsidRPr="00F569F3">
        <w:rPr>
          <w:rFonts w:ascii="Verdana" w:hAnsi="Verdana"/>
          <w:sz w:val="20"/>
          <w:szCs w:val="20"/>
        </w:rPr>
        <w:t xml:space="preserve">zgodnie z </w:t>
      </w:r>
      <w:proofErr w:type="spellStart"/>
      <w:r w:rsidR="00290BE1" w:rsidRPr="00F569F3">
        <w:rPr>
          <w:rFonts w:ascii="Verdana" w:hAnsi="Verdana"/>
          <w:sz w:val="20"/>
          <w:szCs w:val="20"/>
        </w:rPr>
        <w:t>pkt</w:t>
      </w:r>
      <w:proofErr w:type="spellEnd"/>
      <w:r w:rsidR="00290BE1" w:rsidRPr="00F569F3">
        <w:rPr>
          <w:rFonts w:ascii="Verdana" w:hAnsi="Verdana"/>
          <w:sz w:val="20"/>
          <w:szCs w:val="20"/>
        </w:rPr>
        <w:t xml:space="preserve"> 8.2 </w:t>
      </w:r>
      <w:proofErr w:type="spellStart"/>
      <w:r w:rsidR="00290BE1" w:rsidRPr="00F569F3">
        <w:rPr>
          <w:rFonts w:ascii="Verdana" w:hAnsi="Verdana"/>
          <w:sz w:val="20"/>
          <w:szCs w:val="20"/>
        </w:rPr>
        <w:t>siwz</w:t>
      </w:r>
      <w:proofErr w:type="spellEnd"/>
      <w:r w:rsidR="00290BE1" w:rsidRPr="00F569F3">
        <w:rPr>
          <w:rFonts w:ascii="Verdana" w:hAnsi="Verdana"/>
          <w:sz w:val="20"/>
          <w:szCs w:val="20"/>
        </w:rPr>
        <w:t xml:space="preserve"> </w:t>
      </w:r>
      <w:r w:rsidRPr="00F569F3">
        <w:rPr>
          <w:rFonts w:ascii="Verdana" w:hAnsi="Verdana"/>
          <w:sz w:val="20"/>
          <w:szCs w:val="20"/>
        </w:rPr>
        <w:t>następujących dokumentów:</w:t>
      </w:r>
    </w:p>
    <w:p w:rsidR="00525B6A" w:rsidRPr="00F569F3" w:rsidRDefault="00525B6A" w:rsidP="00525B6A">
      <w:pPr>
        <w:tabs>
          <w:tab w:val="left" w:pos="-3060"/>
          <w:tab w:val="left" w:pos="709"/>
        </w:tabs>
        <w:suppressAutoHyphens w:val="0"/>
        <w:ind w:left="720"/>
        <w:jc w:val="both"/>
        <w:rPr>
          <w:rFonts w:ascii="Verdana" w:hAnsi="Verdana"/>
          <w:sz w:val="20"/>
          <w:szCs w:val="20"/>
        </w:rPr>
      </w:pP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 xml:space="preserve">informacji z Krajowego Rejestru Karnego w zakresie określonym w art. 24 ust. 1 </w:t>
      </w:r>
      <w:proofErr w:type="spellStart"/>
      <w:r w:rsidRPr="008D2BEA">
        <w:rPr>
          <w:rFonts w:ascii="Verdana" w:hAnsi="Verdana"/>
          <w:sz w:val="20"/>
          <w:szCs w:val="20"/>
        </w:rPr>
        <w:t>pkt</w:t>
      </w:r>
      <w:proofErr w:type="spellEnd"/>
      <w:r w:rsidRPr="008D2BEA">
        <w:rPr>
          <w:rFonts w:ascii="Verdana" w:hAnsi="Verdana"/>
          <w:sz w:val="20"/>
          <w:szCs w:val="20"/>
        </w:rPr>
        <w:t xml:space="preserve"> 13, 14 i 21 ustawy wystawionej nie wcześniej niż 6 miesięcy przed upływem terminu składania ofert </w:t>
      </w:r>
    </w:p>
    <w:p w:rsidR="003C2756" w:rsidRPr="008D2BEA" w:rsidRDefault="003C2756"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D2BEA">
        <w:rPr>
          <w:rFonts w:ascii="Verdana" w:hAnsi="Verdana"/>
          <w:sz w:val="20"/>
          <w:szCs w:val="20"/>
        </w:rPr>
        <w:t>pkt</w:t>
      </w:r>
      <w:proofErr w:type="spellEnd"/>
      <w:r w:rsidRPr="008D2BEA">
        <w:rPr>
          <w:rFonts w:ascii="Verdana" w:hAnsi="Verdana"/>
          <w:sz w:val="20"/>
          <w:szCs w:val="20"/>
        </w:rPr>
        <w:t xml:space="preserve"> 1 ustawy;</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braku orzeczenia wobec niego tytułem środka zapobiegawczego zakazu ubiegania się o zamówienia publiczne;</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mający siedzibę lub miejsce zamieszkania poza terytorium Rzeczypospolitej Polskiej</w:t>
      </w:r>
    </w:p>
    <w:p w:rsidR="00A7348A" w:rsidRPr="00F569F3" w:rsidRDefault="00A7348A">
      <w:pPr>
        <w:tabs>
          <w:tab w:val="left" w:pos="-3060"/>
          <w:tab w:val="left" w:pos="709"/>
        </w:tabs>
        <w:suppressAutoHyphens w:val="0"/>
        <w:ind w:left="720"/>
        <w:jc w:val="both"/>
        <w:rPr>
          <w:rFonts w:ascii="Verdana" w:hAnsi="Verdana"/>
          <w:sz w:val="20"/>
          <w:szCs w:val="20"/>
        </w:rPr>
      </w:pPr>
    </w:p>
    <w:p w:rsidR="0073450B" w:rsidRPr="00F569F3" w:rsidRDefault="00A7348A" w:rsidP="00DA69E5">
      <w:pPr>
        <w:numPr>
          <w:ilvl w:val="0"/>
          <w:numId w:val="18"/>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wykonawca ma siedzibę lub miejsce zamieszkania poza terytorium Rzeczypospolitej Polskiej, zamiast dokumentów, o których mowa w</w:t>
      </w:r>
      <w:r w:rsidR="0073450B" w:rsidRPr="00F569F3">
        <w:rPr>
          <w:rFonts w:ascii="Verdana" w:hAnsi="Verdana"/>
          <w:sz w:val="20"/>
          <w:szCs w:val="20"/>
        </w:rPr>
        <w:t>:</w:t>
      </w:r>
    </w:p>
    <w:p w:rsidR="00A7348A" w:rsidRPr="00F569F3" w:rsidRDefault="00A7348A" w:rsidP="00DA69E5">
      <w:pPr>
        <w:numPr>
          <w:ilvl w:val="0"/>
          <w:numId w:val="22"/>
        </w:numPr>
        <w:tabs>
          <w:tab w:val="left" w:pos="-3060"/>
          <w:tab w:val="left" w:pos="709"/>
        </w:tabs>
        <w:suppressAutoHyphens w:val="0"/>
        <w:jc w:val="both"/>
        <w:rPr>
          <w:rFonts w:ascii="Verdana" w:hAnsi="Verdana"/>
          <w:sz w:val="20"/>
          <w:szCs w:val="20"/>
        </w:rPr>
      </w:pP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13, 14 i 21 ustawy. Dokument ten powinien być wystawiony nie wcześniej niż 6 miesięcy przed upływem terminu składania ofert.</w:t>
      </w:r>
    </w:p>
    <w:p w:rsidR="0073450B" w:rsidRPr="00F569F3" w:rsidRDefault="0073450B" w:rsidP="00DA69E5">
      <w:pPr>
        <w:numPr>
          <w:ilvl w:val="0"/>
          <w:numId w:val="22"/>
        </w:numPr>
        <w:jc w:val="both"/>
        <w:rPr>
          <w:rFonts w:ascii="Verdana" w:hAnsi="Verdana"/>
          <w:sz w:val="20"/>
          <w:szCs w:val="20"/>
        </w:rPr>
      </w:pP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2)- składa </w:t>
      </w:r>
      <w:r w:rsidRPr="00F569F3">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F569F3" w:rsidRDefault="00A7348A" w:rsidP="00DA69E5">
      <w:pPr>
        <w:numPr>
          <w:ilvl w:val="0"/>
          <w:numId w:val="18"/>
        </w:numPr>
        <w:jc w:val="both"/>
        <w:rPr>
          <w:rFonts w:ascii="Verdana" w:hAnsi="Verdana"/>
          <w:sz w:val="20"/>
          <w:szCs w:val="20"/>
        </w:rPr>
      </w:pPr>
      <w:r w:rsidRPr="00F569F3">
        <w:rPr>
          <w:rFonts w:ascii="Verdana" w:hAnsi="Verdana"/>
          <w:sz w:val="20"/>
          <w:szCs w:val="20"/>
        </w:rPr>
        <w:t xml:space="preserve">Jeżeli w kraju, w którym wykonawca ma siedzibę lub miejsce zamieszkania lub miejsce zamieszkania ma osoba, której dokument dotyczy, nie wydaje się dokumentów, o </w:t>
      </w:r>
      <w:r w:rsidRPr="00F569F3">
        <w:rPr>
          <w:rFonts w:ascii="Verdana" w:hAnsi="Verdana"/>
          <w:sz w:val="20"/>
          <w:szCs w:val="20"/>
        </w:rPr>
        <w:lastRenderedPageBreak/>
        <w:t xml:space="preserve">których mowa w </w:t>
      </w:r>
      <w:proofErr w:type="spellStart"/>
      <w:r w:rsidRPr="00F569F3">
        <w:rPr>
          <w:rFonts w:ascii="Verdana" w:hAnsi="Verdana"/>
          <w:sz w:val="20"/>
          <w:szCs w:val="20"/>
        </w:rPr>
        <w:t>pkt</w:t>
      </w:r>
      <w:proofErr w:type="spellEnd"/>
      <w:r w:rsidRPr="00F569F3">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1), składa dokument, o którym mowa w </w:t>
      </w:r>
      <w:proofErr w:type="spellStart"/>
      <w:r w:rsidRPr="00F569F3">
        <w:rPr>
          <w:rFonts w:ascii="Verdana" w:hAnsi="Verdana"/>
          <w:sz w:val="20"/>
          <w:szCs w:val="20"/>
        </w:rPr>
        <w:t>pkt</w:t>
      </w:r>
      <w:proofErr w:type="spellEnd"/>
      <w:r w:rsidRPr="00F569F3">
        <w:rPr>
          <w:rFonts w:ascii="Verdana" w:hAnsi="Verdana"/>
          <w:sz w:val="20"/>
          <w:szCs w:val="20"/>
        </w:rPr>
        <w:t xml:space="preserve"> 8.5 </w:t>
      </w:r>
      <w:proofErr w:type="spellStart"/>
      <w:r w:rsidRPr="00F569F3">
        <w:rPr>
          <w:rFonts w:ascii="Verdana" w:hAnsi="Verdana"/>
          <w:sz w:val="20"/>
          <w:szCs w:val="20"/>
        </w:rPr>
        <w:t>ppkt</w:t>
      </w:r>
      <w:proofErr w:type="spellEnd"/>
      <w:r w:rsidRPr="00F569F3">
        <w:rPr>
          <w:rFonts w:ascii="Verdana" w:hAnsi="Verdana"/>
          <w:sz w:val="20"/>
          <w:szCs w:val="20"/>
        </w:rPr>
        <w:t xml:space="preserve"> 1), w zakresie określonym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F569F3">
        <w:rPr>
          <w:rFonts w:ascii="Verdana" w:hAnsi="Verdana"/>
          <w:sz w:val="20"/>
          <w:szCs w:val="20"/>
        </w:rPr>
        <w:t xml:space="preserve">okumentów wymienionych w </w:t>
      </w:r>
      <w:proofErr w:type="spellStart"/>
      <w:r w:rsidR="00EE3670" w:rsidRPr="00F569F3">
        <w:rPr>
          <w:rFonts w:ascii="Verdana" w:hAnsi="Verdana"/>
          <w:sz w:val="20"/>
          <w:szCs w:val="20"/>
        </w:rPr>
        <w:t>pkt</w:t>
      </w:r>
      <w:proofErr w:type="spellEnd"/>
      <w:r w:rsidR="00EE3670" w:rsidRPr="00F569F3">
        <w:rPr>
          <w:rFonts w:ascii="Verdana" w:hAnsi="Verdana"/>
          <w:sz w:val="20"/>
          <w:szCs w:val="20"/>
        </w:rPr>
        <w:t xml:space="preserve"> 8.4 oraz 8.5</w:t>
      </w:r>
      <w:r w:rsidRPr="00F569F3">
        <w:rPr>
          <w:rFonts w:ascii="Verdana" w:hAnsi="Verdana"/>
          <w:sz w:val="20"/>
          <w:szCs w:val="20"/>
        </w:rPr>
        <w:t>.</w:t>
      </w:r>
    </w:p>
    <w:p w:rsidR="00A7348A" w:rsidRPr="00F569F3" w:rsidRDefault="00A7348A">
      <w:pPr>
        <w:tabs>
          <w:tab w:val="left" w:pos="-3060"/>
          <w:tab w:val="left" w:pos="709"/>
        </w:tabs>
        <w:suppressAutoHyphens w:val="0"/>
        <w:jc w:val="both"/>
        <w:rPr>
          <w:rFonts w:ascii="Verdana" w:hAnsi="Verdana"/>
          <w:sz w:val="20"/>
          <w:szCs w:val="20"/>
        </w:rPr>
      </w:pPr>
    </w:p>
    <w:p w:rsidR="00CE40C7" w:rsidRPr="00F569F3" w:rsidRDefault="00CE40C7"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spełniania przez oferowane dostawy</w:t>
      </w:r>
      <w:r w:rsidR="00DA45C6" w:rsidRPr="00F569F3">
        <w:rPr>
          <w:rFonts w:ascii="Verdana" w:hAnsi="Verdana"/>
          <w:sz w:val="20"/>
          <w:szCs w:val="20"/>
        </w:rPr>
        <w:t xml:space="preserve"> </w:t>
      </w:r>
      <w:r w:rsidRPr="00F569F3">
        <w:rPr>
          <w:rFonts w:ascii="Verdana" w:hAnsi="Verdana"/>
          <w:sz w:val="20"/>
          <w:szCs w:val="20"/>
        </w:rPr>
        <w:t xml:space="preserve">wymagań określonych przez zamawiającego, Zamawiający </w:t>
      </w:r>
      <w:r w:rsidR="009B7BF7" w:rsidRPr="00F569F3">
        <w:rPr>
          <w:rFonts w:ascii="Verdana" w:hAnsi="Verdana"/>
          <w:sz w:val="20"/>
          <w:szCs w:val="20"/>
        </w:rPr>
        <w:t xml:space="preserve">będzie </w:t>
      </w:r>
      <w:r w:rsidRPr="00F569F3">
        <w:rPr>
          <w:rFonts w:ascii="Verdana" w:hAnsi="Verdana"/>
          <w:sz w:val="20"/>
          <w:szCs w:val="20"/>
        </w:rPr>
        <w:t>żąda</w:t>
      </w:r>
      <w:r w:rsidR="009B7BF7" w:rsidRPr="00F569F3">
        <w:rPr>
          <w:rFonts w:ascii="Verdana" w:hAnsi="Verdana"/>
          <w:sz w:val="20"/>
          <w:szCs w:val="20"/>
        </w:rPr>
        <w:t>ł</w:t>
      </w:r>
      <w:r w:rsidRPr="00F569F3">
        <w:rPr>
          <w:rFonts w:ascii="Verdana" w:hAnsi="Verdana"/>
          <w:sz w:val="20"/>
          <w:szCs w:val="20"/>
        </w:rPr>
        <w:t xml:space="preserve"> zgodnie z </w:t>
      </w:r>
      <w:proofErr w:type="spellStart"/>
      <w:r w:rsidRPr="00F569F3">
        <w:rPr>
          <w:rFonts w:ascii="Verdana" w:hAnsi="Verdana"/>
          <w:sz w:val="20"/>
          <w:szCs w:val="20"/>
        </w:rPr>
        <w:t>pkt</w:t>
      </w:r>
      <w:proofErr w:type="spellEnd"/>
      <w:r w:rsidRPr="00F569F3">
        <w:rPr>
          <w:rFonts w:ascii="Verdana" w:hAnsi="Verdana"/>
          <w:sz w:val="20"/>
          <w:szCs w:val="20"/>
        </w:rPr>
        <w:t xml:space="preserve"> 8.2 </w:t>
      </w:r>
      <w:proofErr w:type="spellStart"/>
      <w:r w:rsidRPr="00F569F3">
        <w:rPr>
          <w:rFonts w:ascii="Verdana" w:hAnsi="Verdana"/>
          <w:sz w:val="20"/>
          <w:szCs w:val="20"/>
        </w:rPr>
        <w:t>siwz</w:t>
      </w:r>
      <w:proofErr w:type="spellEnd"/>
      <w:r w:rsidRPr="00F569F3">
        <w:rPr>
          <w:rFonts w:ascii="Verdana" w:hAnsi="Verdana"/>
          <w:sz w:val="20"/>
          <w:szCs w:val="20"/>
        </w:rPr>
        <w:t xml:space="preserve">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0F3B9A" w:rsidRDefault="007C4D15" w:rsidP="00DA69E5">
      <w:pPr>
        <w:pStyle w:val="Akapitzlist"/>
        <w:numPr>
          <w:ilvl w:val="0"/>
          <w:numId w:val="37"/>
        </w:numPr>
        <w:tabs>
          <w:tab w:val="left" w:pos="-3060"/>
          <w:tab w:val="left" w:pos="709"/>
        </w:tabs>
        <w:jc w:val="both"/>
        <w:rPr>
          <w:rFonts w:ascii="Verdana" w:hAnsi="Verdana"/>
          <w:sz w:val="20"/>
          <w:szCs w:val="20"/>
        </w:rPr>
      </w:pPr>
      <w:r w:rsidRPr="000F3B9A">
        <w:rPr>
          <w:rFonts w:ascii="Verdana" w:hAnsi="Verdana"/>
          <w:sz w:val="20"/>
          <w:szCs w:val="20"/>
        </w:rPr>
        <w:t>opisów, katalogów lub fotografii, których autentyczność musi zostać poświadczona przez wyk</w:t>
      </w:r>
      <w:r w:rsidR="00AC76AD" w:rsidRPr="000F3B9A">
        <w:rPr>
          <w:rFonts w:ascii="Verdana" w:hAnsi="Verdana"/>
          <w:sz w:val="20"/>
          <w:szCs w:val="20"/>
        </w:rPr>
        <w:t>onawcę na żądanie zamawiającego.</w:t>
      </w:r>
    </w:p>
    <w:p w:rsidR="00C97E9C" w:rsidRPr="00C97E9C" w:rsidRDefault="00C97E9C" w:rsidP="00C97E9C">
      <w:pPr>
        <w:pStyle w:val="Akapitzlist"/>
        <w:tabs>
          <w:tab w:val="left" w:pos="-3240"/>
          <w:tab w:val="right" w:pos="-2880"/>
          <w:tab w:val="num" w:pos="900"/>
        </w:tabs>
        <w:autoSpaceDE w:val="0"/>
        <w:autoSpaceDN w:val="0"/>
        <w:adjustRightInd w:val="0"/>
        <w:spacing w:after="0" w:line="240" w:lineRule="auto"/>
        <w:jc w:val="both"/>
        <w:rPr>
          <w:rFonts w:ascii="Verdana" w:hAnsi="Verdana" w:cs="Arial"/>
          <w:color w:val="000000"/>
          <w:sz w:val="20"/>
          <w:szCs w:val="20"/>
        </w:rPr>
      </w:pPr>
      <w:r w:rsidRPr="00C97E9C">
        <w:rPr>
          <w:rFonts w:ascii="Verdana" w:hAnsi="Verdana" w:cs="Arial"/>
          <w:sz w:val="20"/>
          <w:szCs w:val="20"/>
        </w:rPr>
        <w:t>Za wskazane Zamawiający uznaje zamieszczenie w przedłożonych materiałach zawierających opi</w:t>
      </w:r>
      <w:r w:rsidR="00B227A2">
        <w:rPr>
          <w:rFonts w:ascii="Verdana" w:hAnsi="Verdana" w:cs="Arial"/>
          <w:sz w:val="20"/>
          <w:szCs w:val="20"/>
        </w:rPr>
        <w:t>s techniczny oferowanych sprzętów</w:t>
      </w:r>
      <w:r w:rsidRPr="00C97E9C">
        <w:rPr>
          <w:rFonts w:ascii="Verdana" w:hAnsi="Verdana" w:cs="Arial"/>
          <w:sz w:val="20"/>
          <w:szCs w:val="20"/>
        </w:rPr>
        <w:t xml:space="preserve"> informacji o numerze pakietu i pozycji, których dany opis dotyczy.</w:t>
      </w:r>
    </w:p>
    <w:p w:rsidR="00AC76AD" w:rsidRPr="007C4D15" w:rsidRDefault="00AC76AD" w:rsidP="00C97E9C">
      <w:pPr>
        <w:pStyle w:val="Akapitzlist"/>
        <w:tabs>
          <w:tab w:val="left" w:pos="-3060"/>
          <w:tab w:val="left" w:pos="709"/>
        </w:tabs>
        <w:spacing w:after="0" w:line="240" w:lineRule="auto"/>
        <w:jc w:val="both"/>
        <w:rPr>
          <w:rFonts w:ascii="Verdana" w:hAnsi="Verdana"/>
          <w:b/>
          <w:sz w:val="20"/>
          <w:szCs w:val="20"/>
        </w:rPr>
      </w:pPr>
    </w:p>
    <w:p w:rsidR="00834A62" w:rsidRPr="00F569F3" w:rsidRDefault="00834A6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dotyczące podmiotów trzecich i podwykonawców</w:t>
      </w:r>
    </w:p>
    <w:p w:rsidR="00A75D75" w:rsidRDefault="00A75D75" w:rsidP="00834A62">
      <w:pPr>
        <w:tabs>
          <w:tab w:val="left" w:pos="-3060"/>
          <w:tab w:val="left" w:pos="709"/>
        </w:tabs>
        <w:suppressAutoHyphens w:val="0"/>
        <w:jc w:val="both"/>
        <w:rPr>
          <w:rFonts w:ascii="Verdana" w:hAnsi="Verdana"/>
          <w:b/>
          <w:sz w:val="20"/>
          <w:szCs w:val="20"/>
        </w:rPr>
      </w:pP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1)</w:t>
      </w:r>
      <w:r w:rsidRPr="004B2A66">
        <w:rPr>
          <w:rFonts w:ascii="Verdana" w:hAnsi="Verdana"/>
          <w:sz w:val="20"/>
          <w:szCs w:val="20"/>
        </w:rPr>
        <w:tab/>
        <w:t>zakres dostępnych wykonawcy zasobów innego podmiotu;</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2)</w:t>
      </w:r>
      <w:r w:rsidRPr="004B2A66">
        <w:rPr>
          <w:rFonts w:ascii="Verdana" w:hAnsi="Verdana"/>
          <w:sz w:val="20"/>
          <w:szCs w:val="20"/>
        </w:rPr>
        <w:tab/>
        <w:t>sposób wykorzystania zasobów innego podmiotu, przez wykonawcę,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3)</w:t>
      </w:r>
      <w:r w:rsidRPr="004B2A66">
        <w:rPr>
          <w:rFonts w:ascii="Verdana" w:hAnsi="Verdana"/>
          <w:sz w:val="20"/>
          <w:szCs w:val="20"/>
        </w:rPr>
        <w:tab/>
        <w:t>zakres i okres udziału innego podmiotu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4)</w:t>
      </w:r>
      <w:r w:rsidRPr="004B2A66">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4B2A66">
        <w:rPr>
          <w:rFonts w:ascii="Verdana" w:hAnsi="Verdana"/>
          <w:sz w:val="20"/>
          <w:szCs w:val="20"/>
        </w:rPr>
        <w:t>pkt</w:t>
      </w:r>
      <w:proofErr w:type="spellEnd"/>
      <w:r w:rsidRPr="004B2A66">
        <w:rPr>
          <w:rFonts w:ascii="Verdana" w:hAnsi="Verdana"/>
          <w:sz w:val="20"/>
          <w:szCs w:val="20"/>
        </w:rPr>
        <w:t xml:space="preserve"> 8.4 </w:t>
      </w:r>
      <w:proofErr w:type="spellStart"/>
      <w:r w:rsidRPr="004B2A66">
        <w:rPr>
          <w:rFonts w:ascii="Verdana" w:hAnsi="Verdana"/>
          <w:sz w:val="20"/>
          <w:szCs w:val="20"/>
        </w:rPr>
        <w:t>ppkt</w:t>
      </w:r>
      <w:proofErr w:type="spellEnd"/>
      <w:r w:rsidRPr="004B2A66">
        <w:rPr>
          <w:rFonts w:ascii="Verdana" w:hAnsi="Verdana"/>
          <w:sz w:val="20"/>
          <w:szCs w:val="20"/>
        </w:rPr>
        <w:t xml:space="preserve"> 1-4 </w:t>
      </w:r>
      <w:proofErr w:type="spellStart"/>
      <w:r w:rsidRPr="004B2A66">
        <w:rPr>
          <w:rFonts w:ascii="Verdana" w:hAnsi="Verdana"/>
          <w:sz w:val="20"/>
          <w:szCs w:val="20"/>
        </w:rPr>
        <w:t>siwz</w:t>
      </w:r>
      <w:proofErr w:type="spellEnd"/>
      <w:r w:rsidRPr="004B2A66">
        <w:rPr>
          <w:rFonts w:ascii="Verdana" w:hAnsi="Verdana"/>
          <w:sz w:val="20"/>
          <w:szCs w:val="20"/>
        </w:rPr>
        <w:t>.</w:t>
      </w:r>
    </w:p>
    <w:p w:rsidR="00A75D75" w:rsidRPr="00F569F3" w:rsidRDefault="00A75D75" w:rsidP="00834A62">
      <w:pPr>
        <w:tabs>
          <w:tab w:val="left" w:pos="-3060"/>
          <w:tab w:val="left" w:pos="709"/>
        </w:tabs>
        <w:suppressAutoHyphens w:val="0"/>
        <w:jc w:val="both"/>
        <w:rPr>
          <w:rFonts w:ascii="Verdana" w:hAnsi="Verdana"/>
          <w:b/>
          <w:sz w:val="20"/>
          <w:szCs w:val="20"/>
        </w:rPr>
      </w:pPr>
    </w:p>
    <w:p w:rsidR="00A7348A" w:rsidRPr="00A75D75" w:rsidRDefault="00A7348A" w:rsidP="00DA69E5">
      <w:pPr>
        <w:numPr>
          <w:ilvl w:val="1"/>
          <w:numId w:val="11"/>
        </w:numPr>
        <w:tabs>
          <w:tab w:val="left" w:pos="-3060"/>
          <w:tab w:val="left" w:pos="709"/>
        </w:tabs>
        <w:suppressAutoHyphens w:val="0"/>
        <w:jc w:val="both"/>
        <w:rPr>
          <w:rFonts w:ascii="Verdana" w:hAnsi="Verdana"/>
          <w:sz w:val="20"/>
          <w:szCs w:val="20"/>
        </w:rPr>
      </w:pPr>
      <w:r w:rsidRPr="00A75D75">
        <w:rPr>
          <w:rFonts w:ascii="Verdana" w:hAnsi="Verdana"/>
          <w:sz w:val="20"/>
          <w:szCs w:val="20"/>
        </w:rPr>
        <w:lastRenderedPageBreak/>
        <w:t xml:space="preserve">Forma oświadczeń i dokumentów </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Oświadczen</w:t>
      </w:r>
      <w:r w:rsidR="00834A62" w:rsidRPr="00F569F3">
        <w:rPr>
          <w:rFonts w:ascii="Verdana" w:hAnsi="Verdana"/>
          <w:sz w:val="20"/>
          <w:szCs w:val="20"/>
        </w:rPr>
        <w:t xml:space="preserve">ia,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dotyczące wykonawcy i innych podmiotów, na których zdolnościach lub sytuacji po</w:t>
      </w:r>
      <w:bookmarkStart w:id="0" w:name="_GoBack"/>
      <w:bookmarkEnd w:id="0"/>
      <w:r w:rsidRPr="00F569F3">
        <w:rPr>
          <w:rFonts w:ascii="Verdana" w:hAnsi="Verdana"/>
          <w:sz w:val="20"/>
          <w:szCs w:val="20"/>
        </w:rPr>
        <w:t>lega wykonawca na zasadach określonych w art. 22a ustawy oraz dotyczące podwykonawców, składane są w oryginale.</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w:t>
      </w:r>
      <w:r w:rsidR="00834A62" w:rsidRPr="00F569F3">
        <w:rPr>
          <w:rFonts w:ascii="Verdana" w:hAnsi="Verdana"/>
          <w:sz w:val="20"/>
          <w:szCs w:val="20"/>
        </w:rPr>
        <w:t xml:space="preserve">ty,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xml:space="preserve">, inne niż oświadczenia, o których mowa w </w:t>
      </w:r>
      <w:proofErr w:type="spellStart"/>
      <w:r w:rsidRPr="00F569F3">
        <w:rPr>
          <w:rFonts w:ascii="Verdana" w:hAnsi="Verdana"/>
          <w:sz w:val="20"/>
          <w:szCs w:val="20"/>
        </w:rPr>
        <w:t>pkt</w:t>
      </w:r>
      <w:proofErr w:type="spellEnd"/>
      <w:r w:rsidRPr="00F569F3">
        <w:rPr>
          <w:rFonts w:ascii="Verdana" w:hAnsi="Verdana"/>
          <w:sz w:val="20"/>
          <w:szCs w:val="20"/>
        </w:rPr>
        <w:t xml:space="preserve"> 1), składane są w oryginale lub kopii poświadczonej za zgodność z oryginałem</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Poświadczenie za zgodność z oryginałem następuje w formie pisemnej lub w formie elektronicznej.</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Zamawiający może żądać przedstawienia oryginału lub notarialnie poświadczonej kopii dokument</w:t>
      </w:r>
      <w:r w:rsidR="00834A62" w:rsidRPr="00F569F3">
        <w:rPr>
          <w:rFonts w:ascii="Verdana" w:hAnsi="Verdana"/>
          <w:sz w:val="20"/>
          <w:szCs w:val="20"/>
        </w:rPr>
        <w:t xml:space="preserve">ów,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innych niż oświadczenia, wyłącznie wtedy, gdy złożona kopia dokumentu jest nieczytelna lub budzi wątpliwości co do jej prawdziwości.</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sporządzone w języku obcym są składane wraz z tłumaczeniem na język polski.</w:t>
      </w:r>
    </w:p>
    <w:p w:rsidR="00A7348A" w:rsidRPr="00F569F3" w:rsidRDefault="00A7348A">
      <w:pPr>
        <w:tabs>
          <w:tab w:val="left" w:pos="-3060"/>
          <w:tab w:val="left" w:pos="709"/>
        </w:tabs>
        <w:suppressAutoHyphens w:val="0"/>
        <w:jc w:val="both"/>
        <w:rPr>
          <w:rFonts w:ascii="Verdana" w:hAnsi="Verdana"/>
          <w:sz w:val="20"/>
          <w:szCs w:val="20"/>
        </w:rPr>
      </w:pPr>
    </w:p>
    <w:p w:rsidR="009B7BF7" w:rsidRDefault="009B7BF7">
      <w:pPr>
        <w:tabs>
          <w:tab w:val="left" w:pos="-3060"/>
          <w:tab w:val="left" w:pos="709"/>
        </w:tabs>
        <w:suppressAutoHyphens w:val="0"/>
        <w:jc w:val="both"/>
        <w:rPr>
          <w:rFonts w:ascii="Verdana" w:hAnsi="Verdana"/>
          <w:b/>
          <w:sz w:val="20"/>
          <w:szCs w:val="20"/>
        </w:rPr>
      </w:pPr>
      <w:r w:rsidRPr="00F569F3">
        <w:rPr>
          <w:rFonts w:ascii="Verdana" w:hAnsi="Verdana"/>
          <w:b/>
          <w:sz w:val="20"/>
          <w:szCs w:val="20"/>
        </w:rPr>
        <w:t>UWAGA: Wykonawca nie załącza do ofert</w:t>
      </w:r>
      <w:r w:rsidR="005827A5" w:rsidRPr="00F569F3">
        <w:rPr>
          <w:rFonts w:ascii="Verdana" w:hAnsi="Verdana"/>
          <w:b/>
          <w:sz w:val="20"/>
          <w:szCs w:val="20"/>
        </w:rPr>
        <w:t>y</w:t>
      </w:r>
      <w:r w:rsidRPr="00F569F3">
        <w:rPr>
          <w:rFonts w:ascii="Verdana" w:hAnsi="Verdana"/>
          <w:b/>
          <w:sz w:val="20"/>
          <w:szCs w:val="20"/>
        </w:rPr>
        <w:t xml:space="preserve"> dokumentów i oświadczeń, o których mowa w </w:t>
      </w:r>
      <w:proofErr w:type="spellStart"/>
      <w:r w:rsidRPr="00F569F3">
        <w:rPr>
          <w:rFonts w:ascii="Verdana" w:hAnsi="Verdana"/>
          <w:b/>
          <w:sz w:val="20"/>
          <w:szCs w:val="20"/>
        </w:rPr>
        <w:t>pkt</w:t>
      </w:r>
      <w:proofErr w:type="spellEnd"/>
      <w:r w:rsidRPr="00F569F3">
        <w:rPr>
          <w:rFonts w:ascii="Verdana" w:hAnsi="Verdana"/>
          <w:b/>
          <w:sz w:val="20"/>
          <w:szCs w:val="20"/>
        </w:rPr>
        <w:t xml:space="preserve"> 8.3, 8.4 i 8.8, które są składane zgodnie z procedurą wskazaną w </w:t>
      </w:r>
      <w:proofErr w:type="spellStart"/>
      <w:r w:rsidRPr="00F569F3">
        <w:rPr>
          <w:rFonts w:ascii="Verdana" w:hAnsi="Verdana"/>
          <w:b/>
          <w:sz w:val="20"/>
          <w:szCs w:val="20"/>
        </w:rPr>
        <w:t>pkt</w:t>
      </w:r>
      <w:proofErr w:type="spellEnd"/>
      <w:r w:rsidRPr="00F569F3">
        <w:rPr>
          <w:rFonts w:ascii="Verdana" w:hAnsi="Verdana"/>
          <w:b/>
          <w:sz w:val="20"/>
          <w:szCs w:val="20"/>
        </w:rPr>
        <w:t xml:space="preserve"> 8.2 </w:t>
      </w:r>
    </w:p>
    <w:p w:rsidR="00F569F3" w:rsidRPr="00F569F3" w:rsidRDefault="00F569F3">
      <w:pPr>
        <w:tabs>
          <w:tab w:val="left" w:pos="-3060"/>
          <w:tab w:val="left" w:pos="709"/>
        </w:tabs>
        <w:suppressAutoHyphens w:val="0"/>
        <w:jc w:val="both"/>
        <w:rPr>
          <w:rFonts w:ascii="Verdana" w:hAnsi="Verdana"/>
          <w:b/>
          <w:sz w:val="20"/>
          <w:szCs w:val="20"/>
        </w:rPr>
      </w:pPr>
    </w:p>
    <w:p w:rsidR="00A7348A" w:rsidRPr="00F569F3" w:rsidRDefault="00A7348A" w:rsidP="0031417B">
      <w:pPr>
        <w:pStyle w:val="NormalnyWeb"/>
        <w:numPr>
          <w:ilvl w:val="0"/>
          <w:numId w:val="3"/>
        </w:numPr>
        <w:spacing w:before="0" w:after="0"/>
        <w:ind w:left="720"/>
        <w:rPr>
          <w:rFonts w:ascii="Verdana" w:hAnsi="Verdana"/>
        </w:rPr>
      </w:pPr>
      <w:r w:rsidRPr="00F569F3">
        <w:rPr>
          <w:rFonts w:ascii="Verdana" w:hAnsi="Verdana"/>
          <w:b/>
        </w:rPr>
        <w:t>INFORMACJE O SPOSOBIE POROZUMIEWANIA SIĘ ZAMAWIAJĄCEGO Z WYKONAWCAMI ORAZ PRZEKAZYWANIA OŚWIADCZEŃ LUB DOKUMENTÓW</w:t>
      </w:r>
    </w:p>
    <w:p w:rsidR="00A7348A" w:rsidRPr="00F569F3" w:rsidRDefault="00A7348A">
      <w:pPr>
        <w:autoSpaceDE w:val="0"/>
        <w:rPr>
          <w:rFonts w:ascii="Verdana" w:hAnsi="Verdana"/>
          <w:sz w:val="20"/>
          <w:szCs w:val="20"/>
        </w:rPr>
      </w:pPr>
    </w:p>
    <w:p w:rsidR="00A7348A"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W postę</w:t>
      </w:r>
      <w:r w:rsidR="00E56D6C">
        <w:rPr>
          <w:rFonts w:ascii="Verdana" w:hAnsi="Verdana" w:cs="Arial"/>
          <w:sz w:val="20"/>
          <w:szCs w:val="20"/>
        </w:rPr>
        <w:t>powaniu o udzielenie zamówienia</w:t>
      </w:r>
      <w:r w:rsidRPr="00A41641">
        <w:rPr>
          <w:rFonts w:ascii="Verdana" w:hAnsi="Verdana" w:cs="Arial"/>
          <w:sz w:val="20"/>
          <w:szCs w:val="20"/>
        </w:rPr>
        <w:t xml:space="preserve"> komunikacja między Zamawiającym </w:t>
      </w:r>
      <w:r w:rsidRPr="00A41641">
        <w:rPr>
          <w:rFonts w:ascii="Verdana" w:hAnsi="Verdana" w:cs="Arial"/>
          <w:sz w:val="20"/>
          <w:szCs w:val="20"/>
        </w:rPr>
        <w:br/>
        <w:t xml:space="preserve">a Wykonawcami odbywa się za pośrednictwem operatora pocztowego w rozumieniu ustawy z dnia 23 listopada 2012 r. – </w:t>
      </w:r>
      <w:r w:rsidRPr="00A41641">
        <w:rPr>
          <w:rFonts w:ascii="Verdana" w:hAnsi="Verdana" w:cs="Arial"/>
          <w:i/>
          <w:sz w:val="20"/>
          <w:szCs w:val="20"/>
        </w:rPr>
        <w:t xml:space="preserve">Prawo pocztowe </w:t>
      </w:r>
      <w:r w:rsidRPr="00A41641">
        <w:rPr>
          <w:rFonts w:ascii="Verdana" w:hAnsi="Verdana" w:cs="Arial"/>
          <w:sz w:val="20"/>
          <w:szCs w:val="20"/>
        </w:rPr>
        <w:t xml:space="preserve">osobiście, za pośrednictwem posłańca,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xml:space="preserve">, </w:t>
      </w:r>
      <w:r w:rsidRPr="00A41641">
        <w:rPr>
          <w:rFonts w:ascii="Verdana" w:hAnsi="Verdana" w:cs="Arial"/>
          <w:sz w:val="20"/>
          <w:szCs w:val="20"/>
        </w:rPr>
        <w:br/>
        <w:t>z uwzględnieniem wymogów dotyczących formy, ustanowionych poniżej</w:t>
      </w:r>
      <w:r w:rsidR="00A7348A" w:rsidRPr="00A41641">
        <w:rPr>
          <w:rFonts w:ascii="Verdana" w:hAnsi="Verdana"/>
          <w:sz w:val="20"/>
          <w:szCs w:val="20"/>
        </w:rPr>
        <w:t xml:space="preserve">. </w:t>
      </w:r>
    </w:p>
    <w:p w:rsidR="00AE1716" w:rsidRPr="00A41641" w:rsidRDefault="00AE1716" w:rsidP="00AE1716">
      <w:pPr>
        <w:autoSpaceDE w:val="0"/>
        <w:ind w:left="720"/>
        <w:jc w:val="both"/>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sz w:val="20"/>
          <w:szCs w:val="20"/>
        </w:rPr>
        <w:t xml:space="preserve">Ze strony Zamawiającego uprawnionym do kontaktów z wykonawcami są: </w:t>
      </w:r>
    </w:p>
    <w:p w:rsidR="00A41641" w:rsidRPr="00A41641" w:rsidRDefault="00A41641" w:rsidP="000201B5">
      <w:pPr>
        <w:pStyle w:val="Akapitzlist"/>
        <w:spacing w:after="0" w:line="240" w:lineRule="auto"/>
        <w:rPr>
          <w:rFonts w:ascii="Verdana" w:hAnsi="Verdana"/>
          <w:sz w:val="20"/>
          <w:szCs w:val="20"/>
        </w:rPr>
      </w:pPr>
    </w:p>
    <w:p w:rsidR="00A41641" w:rsidRPr="00A41641" w:rsidRDefault="00A41641" w:rsidP="00A41641">
      <w:pPr>
        <w:autoSpaceDE w:val="0"/>
        <w:ind w:left="690"/>
        <w:jc w:val="both"/>
        <w:rPr>
          <w:rFonts w:ascii="Verdana" w:hAnsi="Verdana"/>
          <w:b/>
          <w:sz w:val="20"/>
          <w:szCs w:val="20"/>
        </w:rPr>
      </w:pPr>
      <w:r w:rsidRPr="00A41641">
        <w:rPr>
          <w:rFonts w:ascii="Verdana" w:hAnsi="Verdana"/>
          <w:b/>
          <w:sz w:val="20"/>
          <w:szCs w:val="20"/>
        </w:rPr>
        <w:t xml:space="preserve">Sylwia Zielińska – </w:t>
      </w:r>
      <w:proofErr w:type="spellStart"/>
      <w:r w:rsidRPr="00A41641">
        <w:rPr>
          <w:rFonts w:ascii="Verdana" w:hAnsi="Verdana"/>
          <w:b/>
          <w:sz w:val="20"/>
          <w:szCs w:val="20"/>
        </w:rPr>
        <w:t>tel</w:t>
      </w:r>
      <w:proofErr w:type="spellEnd"/>
      <w:r w:rsidRPr="00A41641">
        <w:rPr>
          <w:rFonts w:ascii="Verdana" w:hAnsi="Verdana"/>
          <w:b/>
          <w:sz w:val="20"/>
          <w:szCs w:val="20"/>
        </w:rPr>
        <w:t xml:space="preserve"> 61 66 54 336 faks 61 66 54 308, przetargi@wcpit.org</w:t>
      </w:r>
    </w:p>
    <w:p w:rsidR="000201B5" w:rsidRDefault="00A41641" w:rsidP="00A41641">
      <w:pPr>
        <w:autoSpaceDE w:val="0"/>
        <w:ind w:left="690"/>
        <w:jc w:val="both"/>
        <w:rPr>
          <w:rFonts w:ascii="Verdana" w:hAnsi="Verdana"/>
          <w:b/>
          <w:sz w:val="20"/>
          <w:szCs w:val="20"/>
        </w:rPr>
      </w:pPr>
      <w:r w:rsidRPr="00A41641">
        <w:rPr>
          <w:rFonts w:ascii="Verdana" w:hAnsi="Verdana"/>
          <w:b/>
          <w:sz w:val="20"/>
          <w:szCs w:val="20"/>
        </w:rPr>
        <w:t xml:space="preserve"> – Tel. 61 66 54</w:t>
      </w:r>
      <w:r w:rsidR="000201B5">
        <w:rPr>
          <w:rFonts w:ascii="Verdana" w:hAnsi="Verdana"/>
          <w:b/>
          <w:sz w:val="20"/>
          <w:szCs w:val="20"/>
        </w:rPr>
        <w:t>.</w:t>
      </w:r>
    </w:p>
    <w:p w:rsidR="00A41641" w:rsidRPr="00A41641" w:rsidRDefault="00A41641" w:rsidP="00A41641">
      <w:pPr>
        <w:autoSpaceDE w:val="0"/>
        <w:ind w:left="690"/>
        <w:jc w:val="both"/>
        <w:rPr>
          <w:rFonts w:ascii="Verdana" w:hAnsi="Verdana"/>
          <w:b/>
          <w:sz w:val="20"/>
          <w:szCs w:val="20"/>
        </w:rPr>
      </w:pPr>
      <w:r w:rsidRPr="00A41641">
        <w:rPr>
          <w:rFonts w:ascii="Verdana" w:hAnsi="Verdana"/>
          <w:b/>
          <w:sz w:val="20"/>
          <w:szCs w:val="20"/>
        </w:rPr>
        <w:t xml:space="preserve">  </w:t>
      </w:r>
    </w:p>
    <w:p w:rsidR="00A41641" w:rsidRPr="00A41641"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każda ze stron na żądanie drugiej strony niezwłocznie potwierdza fakt ich otrzymania.</w:t>
      </w:r>
    </w:p>
    <w:p w:rsidR="00A7348A" w:rsidRPr="00A41641" w:rsidRDefault="00A7348A">
      <w:pPr>
        <w:autoSpaceDE w:val="0"/>
        <w:ind w:left="720"/>
        <w:jc w:val="both"/>
        <w:rPr>
          <w:rFonts w:ascii="Verdana" w:hAnsi="Verdana"/>
          <w:sz w:val="20"/>
          <w:szCs w:val="20"/>
        </w:rPr>
      </w:pPr>
    </w:p>
    <w:p w:rsidR="00A7348A" w:rsidRPr="00E56D6C" w:rsidRDefault="00A41641" w:rsidP="0031417B">
      <w:pPr>
        <w:numPr>
          <w:ilvl w:val="1"/>
          <w:numId w:val="3"/>
        </w:numPr>
        <w:autoSpaceDE w:val="0"/>
        <w:jc w:val="both"/>
        <w:rPr>
          <w:rFonts w:ascii="Verdana" w:hAnsi="Verdana"/>
          <w:sz w:val="20"/>
          <w:szCs w:val="20"/>
        </w:rPr>
      </w:pPr>
      <w:r w:rsidRPr="00E56D6C">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E56D6C">
        <w:rPr>
          <w:rFonts w:ascii="Verdana" w:hAnsi="Verdana" w:cs="Arial"/>
          <w:sz w:val="20"/>
          <w:szCs w:val="20"/>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E56D6C">
        <w:rPr>
          <w:rFonts w:ascii="Verdana" w:hAnsi="Verdana" w:cs="Arial"/>
          <w:sz w:val="20"/>
          <w:szCs w:val="20"/>
        </w:rPr>
        <w:t>Pzp</w:t>
      </w:r>
      <w:proofErr w:type="spellEnd"/>
      <w:r w:rsidRPr="00E56D6C">
        <w:rPr>
          <w:rFonts w:ascii="Verdana" w:hAnsi="Verdana" w:cs="Arial"/>
          <w:sz w:val="20"/>
          <w:szCs w:val="20"/>
        </w:rPr>
        <w:t xml:space="preserve">.  Analogiczny wymóg dotyczy JEDZ składanego przez podwykonawcę, na podstawie art. 25a ust. 5 </w:t>
      </w:r>
      <w:proofErr w:type="spellStart"/>
      <w:r w:rsidRPr="00E56D6C">
        <w:rPr>
          <w:rFonts w:ascii="Verdana" w:hAnsi="Verdana" w:cs="Arial"/>
          <w:sz w:val="20"/>
          <w:szCs w:val="20"/>
        </w:rPr>
        <w:t>pkt</w:t>
      </w:r>
      <w:proofErr w:type="spellEnd"/>
      <w:r w:rsidRPr="00E56D6C">
        <w:rPr>
          <w:rFonts w:ascii="Verdana" w:hAnsi="Verdana" w:cs="Arial"/>
          <w:sz w:val="20"/>
          <w:szCs w:val="20"/>
        </w:rPr>
        <w:t xml:space="preserve"> 1 ustawy </w:t>
      </w:r>
      <w:proofErr w:type="spellStart"/>
      <w:r w:rsidRPr="00E56D6C">
        <w:rPr>
          <w:rFonts w:ascii="Verdana" w:hAnsi="Verdana" w:cs="Arial"/>
          <w:sz w:val="20"/>
          <w:szCs w:val="20"/>
        </w:rPr>
        <w:t>Pzp</w:t>
      </w:r>
      <w:proofErr w:type="spellEnd"/>
      <w:r w:rsidR="00A7348A" w:rsidRPr="00E56D6C">
        <w:rPr>
          <w:rFonts w:ascii="Verdana" w:hAnsi="Verdana"/>
          <w:sz w:val="20"/>
          <w:szCs w:val="20"/>
        </w:rPr>
        <w:t>.</w:t>
      </w:r>
    </w:p>
    <w:p w:rsidR="00A41641" w:rsidRPr="00E56D6C" w:rsidRDefault="00A41641" w:rsidP="000201B5">
      <w:pPr>
        <w:pStyle w:val="Akapitzlist"/>
        <w:spacing w:after="0" w:line="240" w:lineRule="auto"/>
        <w:rPr>
          <w:rFonts w:ascii="Verdana" w:hAnsi="Verdana"/>
          <w:sz w:val="20"/>
          <w:szCs w:val="20"/>
        </w:rPr>
      </w:pPr>
    </w:p>
    <w:p w:rsidR="00A41641" w:rsidRPr="00E56D6C" w:rsidRDefault="00A41641" w:rsidP="00A41641">
      <w:pPr>
        <w:numPr>
          <w:ilvl w:val="1"/>
          <w:numId w:val="3"/>
        </w:numPr>
        <w:autoSpaceDE w:val="0"/>
        <w:jc w:val="both"/>
        <w:rPr>
          <w:rFonts w:ascii="Verdana" w:hAnsi="Verdana"/>
          <w:sz w:val="20"/>
          <w:szCs w:val="20"/>
        </w:rPr>
      </w:pPr>
      <w:r w:rsidRPr="00E56D6C">
        <w:rPr>
          <w:rFonts w:ascii="Verdana" w:hAnsi="Verdana" w:cs="Arial"/>
          <w:sz w:val="20"/>
          <w:szCs w:val="20"/>
        </w:rPr>
        <w:t xml:space="preserve">Środkiem komunikacji elektronicznej, służącym złożeniu JEDZ przez wykonawcę, jest poczta elektroniczna. </w:t>
      </w:r>
      <w:r w:rsidRPr="00E56D6C">
        <w:rPr>
          <w:rFonts w:ascii="Verdana" w:hAnsi="Verdana" w:cs="Arial"/>
          <w:b/>
          <w:i/>
          <w:sz w:val="20"/>
          <w:szCs w:val="20"/>
          <w:u w:val="single"/>
        </w:rPr>
        <w:t>UWAGA!</w:t>
      </w:r>
      <w:r w:rsidRPr="00E56D6C">
        <w:rPr>
          <w:rFonts w:ascii="Verdana" w:hAnsi="Verdana" w:cs="Arial"/>
          <w:i/>
          <w:sz w:val="20"/>
          <w:szCs w:val="20"/>
        </w:rPr>
        <w:t xml:space="preserve"> Złożenie JEDZ wraz z ofertą na nośniku danych (np. CD, </w:t>
      </w:r>
      <w:proofErr w:type="spellStart"/>
      <w:r w:rsidRPr="00E56D6C">
        <w:rPr>
          <w:rFonts w:ascii="Verdana" w:hAnsi="Verdana" w:cs="Arial"/>
          <w:i/>
          <w:sz w:val="20"/>
          <w:szCs w:val="20"/>
        </w:rPr>
        <w:t>pendrive</w:t>
      </w:r>
      <w:proofErr w:type="spellEnd"/>
      <w:r w:rsidRPr="00E56D6C">
        <w:rPr>
          <w:rFonts w:ascii="Verdana" w:hAnsi="Verdana" w:cs="Arial"/>
          <w:i/>
          <w:sz w:val="20"/>
          <w:szCs w:val="20"/>
        </w:rPr>
        <w:t xml:space="preserve">) jest niedopuszczalne, nie stanowi bowiem jego złożenia przy użyciu środków </w:t>
      </w:r>
      <w:r w:rsidRPr="00E56D6C">
        <w:rPr>
          <w:rFonts w:ascii="Verdana" w:hAnsi="Verdana" w:cs="Arial"/>
          <w:i/>
          <w:sz w:val="20"/>
          <w:szCs w:val="20"/>
        </w:rPr>
        <w:lastRenderedPageBreak/>
        <w:t xml:space="preserve">komunikacji elektronicznej w rozumieniu przepisów ustawy z dnia 18 lipca 2002 o świadczeniu usług drogą elektroniczną. </w:t>
      </w:r>
    </w:p>
    <w:p w:rsidR="00A41641" w:rsidRPr="00E56D6C" w:rsidRDefault="00A41641" w:rsidP="00A521ED">
      <w:pPr>
        <w:pStyle w:val="Akapitzlist"/>
        <w:spacing w:after="0" w:line="240" w:lineRule="auto"/>
        <w:ind w:left="714"/>
        <w:jc w:val="both"/>
        <w:rPr>
          <w:rFonts w:ascii="Verdana" w:hAnsi="Verdana" w:cs="Arial"/>
          <w:sz w:val="20"/>
          <w:szCs w:val="20"/>
        </w:rPr>
      </w:pPr>
      <w:r w:rsidRPr="00E56D6C">
        <w:rPr>
          <w:rFonts w:ascii="Verdana" w:hAnsi="Verdana" w:cs="Arial"/>
          <w:sz w:val="20"/>
          <w:szCs w:val="20"/>
        </w:rPr>
        <w:t>JEDZ należy przesłać na adres email:</w:t>
      </w:r>
      <w:r w:rsidR="00A521ED" w:rsidRPr="00E56D6C">
        <w:rPr>
          <w:rFonts w:ascii="Verdana" w:hAnsi="Verdana"/>
          <w:b/>
          <w:sz w:val="20"/>
          <w:szCs w:val="20"/>
        </w:rPr>
        <w:t xml:space="preserve"> przetargi@wcpit.org</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Zamawiający dopuszcza w szczególności następujący format przesyłanych danych: </w:t>
      </w:r>
      <w:proofErr w:type="spellStart"/>
      <w:r w:rsidRPr="00E56D6C">
        <w:rPr>
          <w:rFonts w:ascii="Verdana" w:hAnsi="Verdana" w:cs="Arial"/>
          <w:sz w:val="20"/>
          <w:szCs w:val="20"/>
        </w:rPr>
        <w:t>.pd</w:t>
      </w:r>
      <w:proofErr w:type="spellEnd"/>
      <w:r w:rsidRPr="00E56D6C">
        <w:rPr>
          <w:rFonts w:ascii="Verdana" w:hAnsi="Verdana" w:cs="Arial"/>
          <w:sz w:val="20"/>
          <w:szCs w:val="20"/>
        </w:rPr>
        <w:t>f, .</w:t>
      </w:r>
      <w:proofErr w:type="spellStart"/>
      <w:r w:rsidRPr="00E56D6C">
        <w:rPr>
          <w:rFonts w:ascii="Verdana" w:hAnsi="Verdana" w:cs="Arial"/>
          <w:sz w:val="20"/>
          <w:szCs w:val="20"/>
        </w:rPr>
        <w:t>doc</w:t>
      </w:r>
      <w:proofErr w:type="spellEnd"/>
      <w:r w:rsidRPr="00E56D6C">
        <w:rPr>
          <w:rFonts w:ascii="Verdana" w:hAnsi="Verdana" w:cs="Arial"/>
          <w:sz w:val="20"/>
          <w:szCs w:val="20"/>
        </w:rPr>
        <w:t>, .</w:t>
      </w:r>
      <w:proofErr w:type="spellStart"/>
      <w:r w:rsidRPr="00E56D6C">
        <w:rPr>
          <w:rFonts w:ascii="Verdana" w:hAnsi="Verdana" w:cs="Arial"/>
          <w:sz w:val="20"/>
          <w:szCs w:val="20"/>
        </w:rPr>
        <w:t>docx</w:t>
      </w:r>
      <w:proofErr w:type="spellEnd"/>
      <w:r w:rsidRPr="00E56D6C">
        <w:rPr>
          <w:rFonts w:ascii="Verdana" w:hAnsi="Verdana" w:cs="Arial"/>
          <w:sz w:val="20"/>
          <w:szCs w:val="20"/>
        </w:rPr>
        <w:t>, .</w:t>
      </w:r>
      <w:proofErr w:type="spellStart"/>
      <w:r w:rsidRPr="00E56D6C">
        <w:rPr>
          <w:rFonts w:ascii="Verdana" w:hAnsi="Verdana" w:cs="Arial"/>
          <w:sz w:val="20"/>
          <w:szCs w:val="20"/>
        </w:rPr>
        <w:t>rtf</w:t>
      </w:r>
      <w:proofErr w:type="spellEnd"/>
      <w:r w:rsidRPr="00E56D6C">
        <w:rPr>
          <w:rFonts w:ascii="Verdana" w:hAnsi="Verdana" w:cs="Arial"/>
          <w:sz w:val="20"/>
          <w:szCs w:val="20"/>
        </w:rPr>
        <w:t>,</w:t>
      </w:r>
      <w:r w:rsidR="005A6197" w:rsidRPr="00E56D6C">
        <w:rPr>
          <w:rFonts w:ascii="Verdana" w:hAnsi="Verdana" w:cs="Arial"/>
          <w:sz w:val="20"/>
          <w:szCs w:val="20"/>
        </w:rPr>
        <w:t xml:space="preserve"> </w:t>
      </w:r>
      <w:r w:rsidRPr="00E56D6C">
        <w:rPr>
          <w:rFonts w:ascii="Verdana" w:hAnsi="Verdana" w:cs="Arial"/>
          <w:sz w:val="20"/>
          <w:szCs w:val="20"/>
        </w:rPr>
        <w:t>.</w:t>
      </w:r>
      <w:proofErr w:type="spellStart"/>
      <w:r w:rsidRPr="00E56D6C">
        <w:rPr>
          <w:rFonts w:ascii="Verdana" w:hAnsi="Verdana" w:cs="Arial"/>
          <w:sz w:val="20"/>
          <w:szCs w:val="20"/>
        </w:rPr>
        <w:t>xps</w:t>
      </w:r>
      <w:proofErr w:type="spellEnd"/>
      <w:r w:rsidRPr="00E56D6C">
        <w:rPr>
          <w:rFonts w:ascii="Verdana" w:hAnsi="Verdana" w:cs="Arial"/>
          <w:sz w:val="20"/>
          <w:szCs w:val="20"/>
        </w:rPr>
        <w:t>, .</w:t>
      </w:r>
      <w:proofErr w:type="spellStart"/>
      <w:r w:rsidRPr="00E56D6C">
        <w:rPr>
          <w:rFonts w:ascii="Verdana" w:hAnsi="Verdana" w:cs="Arial"/>
          <w:sz w:val="20"/>
          <w:szCs w:val="20"/>
        </w:rPr>
        <w:t>odt</w:t>
      </w:r>
      <w:proofErr w:type="spellEnd"/>
      <w:r w:rsidRPr="00E56D6C">
        <w:rPr>
          <w:rFonts w:ascii="Verdana" w:hAnsi="Verdana" w:cs="Arial"/>
          <w:sz w:val="20"/>
          <w:szCs w:val="20"/>
        </w:rPr>
        <w:t>.</w:t>
      </w:r>
      <w:r w:rsidRPr="00E56D6C">
        <w:rPr>
          <w:rFonts w:ascii="Verdana" w:hAnsi="Verdana"/>
          <w:sz w:val="20"/>
          <w:szCs w:val="20"/>
          <w:vertAlign w:val="superscript"/>
        </w:rPr>
        <w:footnoteReference w:id="2"/>
      </w:r>
      <w:r w:rsidRPr="00E56D6C">
        <w:rPr>
          <w:rFonts w:ascii="Verdana" w:hAnsi="Verdana" w:cs="Arial"/>
          <w:sz w:val="20"/>
          <w:szCs w:val="20"/>
          <w:vertAlign w:val="superscript"/>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E56D6C">
        <w:rPr>
          <w:rFonts w:ascii="Verdana" w:hAnsi="Verdana" w:cs="Arial"/>
          <w:sz w:val="20"/>
          <w:szCs w:val="20"/>
        </w:rPr>
        <w:br/>
        <w:t>w szczególności w jednym z ww. formatów.</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56D6C">
        <w:rPr>
          <w:rStyle w:val="Odwoanieprzypisudolnego"/>
          <w:rFonts w:ascii="Verdana" w:hAnsi="Verdana" w:cs="Arial"/>
          <w:sz w:val="20"/>
          <w:szCs w:val="20"/>
        </w:rPr>
        <w:footnoteReference w:id="3"/>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Podpisany dokument elektroniczny JEDZ powinien zostać zaszyfrowany, </w:t>
      </w:r>
      <w:r w:rsidRPr="00E56D6C">
        <w:rPr>
          <w:rFonts w:ascii="Verdana" w:hAnsi="Verdana" w:cs="Arial"/>
          <w:sz w:val="20"/>
          <w:szCs w:val="20"/>
        </w:rPr>
        <w:br/>
        <w:t xml:space="preserve">tj. opatrzony hasłem dostępowym. W tym celu wykonawca może posłużyć się narzędziami oferowanymi przez oprogramowanie, w którym przygotowuje dokument oświadczenia (np. </w:t>
      </w:r>
      <w:proofErr w:type="spellStart"/>
      <w:r w:rsidRPr="00E56D6C">
        <w:rPr>
          <w:rFonts w:ascii="Verdana" w:hAnsi="Verdana" w:cs="Arial"/>
          <w:sz w:val="20"/>
          <w:szCs w:val="20"/>
        </w:rPr>
        <w:t>Adobe</w:t>
      </w:r>
      <w:proofErr w:type="spellEnd"/>
      <w:r w:rsidRPr="00E56D6C">
        <w:rPr>
          <w:rFonts w:ascii="Verdana" w:hAnsi="Verdana" w:cs="Arial"/>
          <w:sz w:val="20"/>
          <w:szCs w:val="20"/>
        </w:rPr>
        <w:t xml:space="preserve"> </w:t>
      </w:r>
      <w:proofErr w:type="spellStart"/>
      <w:r w:rsidRPr="00E56D6C">
        <w:rPr>
          <w:rFonts w:ascii="Verdana" w:hAnsi="Verdana" w:cs="Arial"/>
          <w:sz w:val="20"/>
          <w:szCs w:val="20"/>
        </w:rPr>
        <w:t>Acrobat</w:t>
      </w:r>
      <w:proofErr w:type="spellEnd"/>
      <w:r w:rsidRPr="00E56D6C">
        <w:rPr>
          <w:rFonts w:ascii="Verdana" w:hAnsi="Verdana" w:cs="Arial"/>
          <w:sz w:val="20"/>
          <w:szCs w:val="20"/>
        </w:rPr>
        <w:t xml:space="preserve">), lub skorzystać z </w:t>
      </w:r>
      <w:r w:rsidRPr="00E56D6C">
        <w:rPr>
          <w:rFonts w:ascii="Verdana" w:hAnsi="Verdana" w:cs="Arial"/>
          <w:iCs/>
          <w:sz w:val="20"/>
          <w:szCs w:val="20"/>
          <w:lang w:eastAsia="pl-PL"/>
        </w:rPr>
        <w:t xml:space="preserve">dostępnych na rynku narzędzi na licencji </w:t>
      </w:r>
      <w:proofErr w:type="spellStart"/>
      <w:r w:rsidRPr="00E56D6C">
        <w:rPr>
          <w:rFonts w:ascii="Verdana" w:hAnsi="Verdana" w:cs="Arial"/>
          <w:iCs/>
          <w:sz w:val="20"/>
          <w:szCs w:val="20"/>
          <w:lang w:eastAsia="pl-PL"/>
        </w:rPr>
        <w:t>open-source</w:t>
      </w:r>
      <w:proofErr w:type="spellEnd"/>
      <w:r w:rsidRPr="00E56D6C">
        <w:rPr>
          <w:rFonts w:ascii="Verdana" w:hAnsi="Verdana" w:cs="Arial"/>
          <w:iCs/>
          <w:sz w:val="20"/>
          <w:szCs w:val="20"/>
          <w:lang w:eastAsia="pl-PL"/>
        </w:rPr>
        <w:t xml:space="preserve"> (np.: AES </w:t>
      </w:r>
      <w:proofErr w:type="spellStart"/>
      <w:r w:rsidRPr="00E56D6C">
        <w:rPr>
          <w:rFonts w:ascii="Verdana" w:hAnsi="Verdana" w:cs="Arial"/>
          <w:iCs/>
          <w:sz w:val="20"/>
          <w:szCs w:val="20"/>
          <w:lang w:eastAsia="pl-PL"/>
        </w:rPr>
        <w:t>Crypt</w:t>
      </w:r>
      <w:proofErr w:type="spellEnd"/>
      <w:r w:rsidRPr="00E56D6C">
        <w:rPr>
          <w:rFonts w:ascii="Verdana" w:hAnsi="Verdana" w:cs="Arial"/>
          <w:iCs/>
          <w:sz w:val="20"/>
          <w:szCs w:val="20"/>
          <w:lang w:eastAsia="pl-PL"/>
        </w:rPr>
        <w:t xml:space="preserve">, 7-Zip i Smart </w:t>
      </w:r>
      <w:proofErr w:type="spellStart"/>
      <w:r w:rsidRPr="00E56D6C">
        <w:rPr>
          <w:rFonts w:ascii="Verdana" w:hAnsi="Verdana" w:cs="Arial"/>
          <w:iCs/>
          <w:sz w:val="20"/>
          <w:szCs w:val="20"/>
          <w:lang w:eastAsia="pl-PL"/>
        </w:rPr>
        <w:t>Sign</w:t>
      </w:r>
      <w:proofErr w:type="spellEnd"/>
      <w:r w:rsidRPr="00E56D6C">
        <w:rPr>
          <w:rFonts w:ascii="Verdana" w:hAnsi="Verdana" w:cs="Arial"/>
          <w:iCs/>
          <w:sz w:val="20"/>
          <w:szCs w:val="20"/>
          <w:lang w:eastAsia="pl-PL"/>
        </w:rPr>
        <w:t xml:space="preserve">) </w:t>
      </w:r>
      <w:r w:rsidRPr="00E56D6C">
        <w:rPr>
          <w:rFonts w:ascii="Verdana" w:hAnsi="Verdana" w:cs="Arial"/>
          <w:iCs/>
          <w:sz w:val="20"/>
          <w:szCs w:val="20"/>
          <w:lang w:eastAsia="pl-PL"/>
        </w:rPr>
        <w:br/>
        <w:t xml:space="preserve">lub komercyjnych. </w:t>
      </w:r>
      <w:r w:rsidR="00C46B8D" w:rsidRPr="00E56D6C">
        <w:rPr>
          <w:rFonts w:ascii="Verdana" w:hAnsi="Verdana" w:cs="Arial"/>
          <w:iCs/>
          <w:sz w:val="20"/>
          <w:szCs w:val="20"/>
          <w:lang w:eastAsia="pl-PL"/>
        </w:rPr>
        <w:t>Zamawiający z uwagi na ww. zapis</w:t>
      </w:r>
      <w:r w:rsidR="00E7787A" w:rsidRPr="00E56D6C">
        <w:rPr>
          <w:rFonts w:ascii="Verdana" w:hAnsi="Verdana" w:cs="Arial"/>
          <w:iCs/>
          <w:sz w:val="20"/>
          <w:szCs w:val="20"/>
          <w:lang w:eastAsia="pl-PL"/>
        </w:rPr>
        <w:t xml:space="preserve"> i używanie przez Zamawiającego do</w:t>
      </w:r>
      <w:r w:rsidR="00C46B8D" w:rsidRPr="00E56D6C">
        <w:rPr>
          <w:rFonts w:ascii="Verdana" w:hAnsi="Verdana" w:cs="Arial"/>
          <w:iCs/>
          <w:sz w:val="20"/>
          <w:szCs w:val="20"/>
          <w:lang w:eastAsia="pl-PL"/>
        </w:rPr>
        <w:t xml:space="preserve"> odszyfrowania</w:t>
      </w:r>
      <w:r w:rsidR="00E7787A" w:rsidRPr="00E56D6C">
        <w:rPr>
          <w:rFonts w:ascii="Verdana" w:hAnsi="Verdana" w:cs="Arial"/>
          <w:sz w:val="20"/>
          <w:szCs w:val="20"/>
        </w:rPr>
        <w:t xml:space="preserve"> dokumentu JEDZ</w:t>
      </w:r>
      <w:r w:rsidR="00464421" w:rsidRPr="00E56D6C">
        <w:rPr>
          <w:rFonts w:ascii="Verdana" w:hAnsi="Verdana" w:cs="Arial"/>
          <w:iCs/>
          <w:sz w:val="20"/>
          <w:szCs w:val="20"/>
          <w:lang w:eastAsia="pl-PL"/>
        </w:rPr>
        <w:t xml:space="preserve"> </w:t>
      </w:r>
      <w:r w:rsidR="00C46B8D" w:rsidRPr="00E56D6C">
        <w:rPr>
          <w:rFonts w:ascii="Verdana" w:hAnsi="Verdana" w:cs="Arial"/>
          <w:iCs/>
          <w:sz w:val="20"/>
          <w:szCs w:val="20"/>
          <w:lang w:eastAsia="pl-PL"/>
        </w:rPr>
        <w:t xml:space="preserve">narzędzia na licencji </w:t>
      </w:r>
      <w:proofErr w:type="spellStart"/>
      <w:r w:rsidR="00C46B8D" w:rsidRPr="00E56D6C">
        <w:rPr>
          <w:rFonts w:ascii="Verdana" w:hAnsi="Verdana" w:cs="Arial"/>
          <w:iCs/>
          <w:sz w:val="20"/>
          <w:szCs w:val="20"/>
          <w:lang w:eastAsia="pl-PL"/>
        </w:rPr>
        <w:t>open-source</w:t>
      </w:r>
      <w:proofErr w:type="spellEnd"/>
      <w:r w:rsidR="00C46B8D" w:rsidRPr="00E56D6C">
        <w:rPr>
          <w:rFonts w:ascii="Verdana" w:hAnsi="Verdana" w:cs="Arial"/>
          <w:iCs/>
          <w:sz w:val="20"/>
          <w:szCs w:val="20"/>
          <w:lang w:eastAsia="pl-PL"/>
        </w:rPr>
        <w:t xml:space="preserve"> 7-Zip</w:t>
      </w:r>
      <w:r w:rsidR="00464421" w:rsidRPr="00E56D6C">
        <w:rPr>
          <w:rFonts w:ascii="Verdana" w:hAnsi="Verdana" w:cs="Arial"/>
          <w:iCs/>
          <w:sz w:val="20"/>
          <w:szCs w:val="20"/>
          <w:lang w:eastAsia="pl-PL"/>
        </w:rPr>
        <w:t>, sugeruje</w:t>
      </w:r>
      <w:r w:rsidR="00163290" w:rsidRPr="00E56D6C">
        <w:rPr>
          <w:rFonts w:ascii="Verdana" w:hAnsi="Verdana" w:cs="Arial"/>
          <w:iCs/>
          <w:sz w:val="20"/>
          <w:szCs w:val="20"/>
          <w:lang w:eastAsia="pl-PL"/>
        </w:rPr>
        <w:t xml:space="preserve"> również do zaszyfrowania</w:t>
      </w:r>
      <w:r w:rsidR="00464421" w:rsidRPr="00E56D6C">
        <w:rPr>
          <w:rFonts w:ascii="Verdana" w:hAnsi="Verdana" w:cs="Arial"/>
          <w:iCs/>
          <w:sz w:val="20"/>
          <w:szCs w:val="20"/>
          <w:lang w:eastAsia="pl-PL"/>
        </w:rPr>
        <w:t xml:space="preserve"> użycie tego narzędzia</w:t>
      </w:r>
      <w:r w:rsidR="00C46B8D" w:rsidRPr="00E56D6C">
        <w:rPr>
          <w:rFonts w:ascii="Verdana" w:hAnsi="Verdana" w:cs="Arial"/>
          <w:iCs/>
          <w:sz w:val="20"/>
          <w:szCs w:val="20"/>
          <w:lang w:eastAsia="pl-PL"/>
        </w:rPr>
        <w:t>.</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E56D6C">
        <w:rPr>
          <w:rFonts w:ascii="Verdana" w:hAnsi="Verdana" w:cs="Arial"/>
          <w:i/>
          <w:sz w:val="20"/>
          <w:szCs w:val="20"/>
        </w:rPr>
        <w:t>(np. JEDZ do oferty 658 – w takim przypad</w:t>
      </w:r>
      <w:r w:rsidR="00FE6925">
        <w:rPr>
          <w:rFonts w:ascii="Verdana" w:hAnsi="Verdana" w:cs="Arial"/>
          <w:i/>
          <w:sz w:val="20"/>
          <w:szCs w:val="20"/>
        </w:rPr>
        <w:t xml:space="preserve">ku numer ten musi być wskazany </w:t>
      </w:r>
      <w:r w:rsidRPr="00E56D6C">
        <w:rPr>
          <w:rFonts w:ascii="Verdana" w:hAnsi="Verdana" w:cs="Arial"/>
          <w:i/>
          <w:sz w:val="20"/>
          <w:szCs w:val="20"/>
        </w:rPr>
        <w:t>w treści oferty).</w:t>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rPr>
          <w:rFonts w:ascii="Verdana" w:hAnsi="Verdana" w:cs="Arial"/>
          <w:sz w:val="20"/>
          <w:szCs w:val="20"/>
        </w:rPr>
      </w:pPr>
      <w:r w:rsidRPr="00E56D6C">
        <w:rPr>
          <w:rFonts w:ascii="Verdana" w:hAnsi="Verdana" w:cs="Arial"/>
          <w:sz w:val="20"/>
          <w:szCs w:val="20"/>
        </w:rPr>
        <w:t>Wykonawca, przesyłając JEDZ, żąda potwierdzenia dostarczenia wiadomości zawierającej JEDZ.</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Datą przesłania JEDZ będzie potwierdzenie dostarczenia wiadomości zawierającej JEDZ z serwera pocztowego zamawiającego. </w:t>
      </w:r>
    </w:p>
    <w:p w:rsidR="00A7348A"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E56D6C">
        <w:rPr>
          <w:rFonts w:ascii="Verdana" w:hAnsi="Verdana" w:cs="Arial"/>
          <w:sz w:val="20"/>
          <w:szCs w:val="20"/>
        </w:rPr>
        <w:t>Pzp</w:t>
      </w:r>
      <w:proofErr w:type="spellEnd"/>
      <w:r w:rsidRPr="00E56D6C">
        <w:rPr>
          <w:rFonts w:ascii="Verdana" w:hAnsi="Verdana" w:cs="Arial"/>
          <w:sz w:val="20"/>
          <w:szCs w:val="20"/>
        </w:rPr>
        <w:t>; w takim przypadku Zamawiający nie wymaga szyfrowania tego dokumentu.</w:t>
      </w:r>
    </w:p>
    <w:p w:rsidR="00A41641" w:rsidRPr="00A41641" w:rsidRDefault="00A41641" w:rsidP="00A521ED">
      <w:pPr>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cs="Arial"/>
          <w:sz w:val="20"/>
          <w:szCs w:val="20"/>
        </w:rPr>
        <w:t>Ofertę składa się pod rygorem nieważności w formie pisemnej.</w:t>
      </w:r>
    </w:p>
    <w:p w:rsidR="00A7348A" w:rsidRPr="00F569F3" w:rsidRDefault="00A7348A">
      <w:pPr>
        <w:autoSpaceDE w:val="0"/>
        <w:jc w:val="both"/>
        <w:rPr>
          <w:rFonts w:ascii="Verdana" w:hAnsi="Verdana"/>
          <w:sz w:val="20"/>
          <w:szCs w:val="20"/>
        </w:rPr>
      </w:pPr>
    </w:p>
    <w:p w:rsidR="00A7348A" w:rsidRPr="00F569F3" w:rsidRDefault="00A7348A" w:rsidP="0031417B">
      <w:pPr>
        <w:pStyle w:val="NormalnyWeb"/>
        <w:numPr>
          <w:ilvl w:val="0"/>
          <w:numId w:val="3"/>
        </w:numPr>
        <w:spacing w:before="120" w:after="0"/>
        <w:rPr>
          <w:rFonts w:ascii="Verdana" w:eastAsia="Verdana" w:hAnsi="Verdana"/>
          <w:bCs/>
        </w:rPr>
      </w:pPr>
      <w:r w:rsidRPr="00F569F3">
        <w:rPr>
          <w:rStyle w:val="tekstdokbold"/>
          <w:rFonts w:ascii="Verdana" w:hAnsi="Verdana"/>
        </w:rPr>
        <w:t>OPIS</w:t>
      </w:r>
      <w:r w:rsidRPr="00F569F3">
        <w:rPr>
          <w:rStyle w:val="tekstdokbold"/>
          <w:rFonts w:ascii="Verdana" w:eastAsia="Verdana" w:hAnsi="Verdana"/>
        </w:rPr>
        <w:t xml:space="preserve"> </w:t>
      </w:r>
      <w:r w:rsidRPr="00F569F3">
        <w:rPr>
          <w:rStyle w:val="tekstdokbold"/>
          <w:rFonts w:ascii="Verdana" w:hAnsi="Verdana"/>
        </w:rPr>
        <w:t>SPOSOBU</w:t>
      </w:r>
      <w:r w:rsidRPr="00F569F3">
        <w:rPr>
          <w:rStyle w:val="tekstdokbold"/>
          <w:rFonts w:ascii="Verdana" w:eastAsia="Verdana" w:hAnsi="Verdana"/>
        </w:rPr>
        <w:t xml:space="preserve"> </w:t>
      </w:r>
      <w:r w:rsidRPr="00F569F3">
        <w:rPr>
          <w:rStyle w:val="tekstdokbold"/>
          <w:rFonts w:ascii="Verdana" w:hAnsi="Verdana"/>
        </w:rPr>
        <w:t>PRZYGOTOWANIA</w:t>
      </w:r>
      <w:r w:rsidRPr="00F569F3">
        <w:rPr>
          <w:rStyle w:val="tekstdokbold"/>
          <w:rFonts w:ascii="Verdana" w:eastAsia="Verdana" w:hAnsi="Verdana"/>
        </w:rPr>
        <w:t xml:space="preserve"> </w:t>
      </w:r>
      <w:r w:rsidRPr="00F569F3">
        <w:rPr>
          <w:rStyle w:val="tekstdokbold"/>
          <w:rFonts w:ascii="Verdana" w:hAnsi="Verdana"/>
        </w:rPr>
        <w:t>OFERT</w:t>
      </w:r>
      <w:r w:rsidRPr="00F569F3">
        <w:rPr>
          <w:rStyle w:val="tekstdokbold"/>
          <w:rFonts w:ascii="Verdana" w:eastAsia="Verdana" w:hAnsi="Verdana"/>
        </w:rPr>
        <w:t xml:space="preserve">  </w:t>
      </w:r>
    </w:p>
    <w:p w:rsidR="00A7348A" w:rsidRPr="00F569F3" w:rsidRDefault="00A7348A">
      <w:pPr>
        <w:pStyle w:val="Tekstpodstawowy"/>
        <w:jc w:val="both"/>
        <w:rPr>
          <w:rFonts w:ascii="Verdana" w:eastAsia="Verdana" w:hAnsi="Verdana" w:cs="Verdana"/>
          <w:bCs/>
          <w:sz w:val="20"/>
        </w:rPr>
      </w:pPr>
    </w:p>
    <w:p w:rsidR="00034AF3"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t>Wykonawca może złożyć tylko jedną ofertę</w:t>
      </w:r>
      <w:r w:rsidR="00EB6D78" w:rsidRPr="00F569F3">
        <w:rPr>
          <w:rFonts w:ascii="Verdana" w:eastAsia="Verdana" w:hAnsi="Verdana" w:cs="Verdana"/>
          <w:sz w:val="20"/>
        </w:rPr>
        <w:t xml:space="preserve"> </w:t>
      </w:r>
      <w:r w:rsidR="00F844FD" w:rsidRPr="00F569F3">
        <w:rPr>
          <w:rFonts w:ascii="Verdana" w:hAnsi="Verdana" w:cs="Verdana"/>
          <w:sz w:val="20"/>
        </w:rPr>
        <w:t>na dany pakiet/pakiety.</w:t>
      </w:r>
      <w:r w:rsidR="00C66A44" w:rsidRPr="00F569F3">
        <w:rPr>
          <w:rFonts w:ascii="Verdana" w:hAnsi="Verdana" w:cs="Verdana"/>
          <w:sz w:val="20"/>
        </w:rPr>
        <w:t xml:space="preserve"> Wykonawca zobowiązany jest dołączyć do oferty wypełniony formularz cenowy. </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lastRenderedPageBreak/>
        <w:t xml:space="preserve">Do oferty należy dołączyć </w:t>
      </w:r>
      <w:r w:rsidRPr="00F569F3">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F569F3">
        <w:rPr>
          <w:rFonts w:ascii="Verdana" w:eastAsia="Verdana" w:hAnsi="Verdana" w:cs="Verdana"/>
          <w:bCs/>
          <w:sz w:val="20"/>
        </w:rPr>
        <w:t>na ofertę powinien być czytelny.</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Strony oferty powinny być trwale ze sobą połączone i kolejno ponumerowane. W treści oferty powinna być umieszczona informacja o liczbie stron.</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F569F3" w:rsidRDefault="000B3965" w:rsidP="000B3965">
      <w:pPr>
        <w:pStyle w:val="Tekstpodstawowy"/>
        <w:ind w:left="720"/>
        <w:jc w:val="both"/>
        <w:rPr>
          <w:rFonts w:ascii="Verdana" w:hAnsi="Verdana" w:cs="Verdana"/>
          <w:sz w:val="20"/>
        </w:rPr>
      </w:pPr>
    </w:p>
    <w:p w:rsidR="00940194" w:rsidRPr="00F569F3" w:rsidRDefault="00720176" w:rsidP="00720176">
      <w:pPr>
        <w:ind w:left="709"/>
        <w:jc w:val="both"/>
        <w:rPr>
          <w:rFonts w:ascii="Verdana" w:hAnsi="Verdana"/>
          <w:b/>
          <w:sz w:val="20"/>
          <w:szCs w:val="20"/>
        </w:rPr>
      </w:pPr>
      <w:r w:rsidRPr="00873E48">
        <w:rPr>
          <w:rFonts w:ascii="Verdana" w:hAnsi="Verdana"/>
          <w:b/>
          <w:sz w:val="20"/>
          <w:szCs w:val="20"/>
        </w:rPr>
        <w:t xml:space="preserve">OFERTA </w:t>
      </w:r>
      <w:r w:rsidR="00F7713B" w:rsidRPr="00873E48">
        <w:rPr>
          <w:rFonts w:ascii="Verdana" w:hAnsi="Verdana"/>
          <w:b/>
          <w:sz w:val="20"/>
          <w:szCs w:val="20"/>
        </w:rPr>
        <w:t>–</w:t>
      </w:r>
      <w:r w:rsidR="0048690B" w:rsidRPr="00873E48">
        <w:rPr>
          <w:rFonts w:ascii="Verdana" w:hAnsi="Verdana"/>
          <w:b/>
          <w:sz w:val="20"/>
          <w:szCs w:val="20"/>
        </w:rPr>
        <w:t xml:space="preserve"> dostawa</w:t>
      </w:r>
      <w:r w:rsidR="00F7713B" w:rsidRPr="00873E48">
        <w:rPr>
          <w:rFonts w:ascii="Verdana" w:hAnsi="Verdana"/>
          <w:b/>
          <w:sz w:val="20"/>
          <w:szCs w:val="20"/>
        </w:rPr>
        <w:t xml:space="preserve"> </w:t>
      </w:r>
      <w:r w:rsidR="00F7713B" w:rsidRPr="00873E48">
        <w:rPr>
          <w:rFonts w:ascii="Verdana" w:eastAsia="DroidSans-Bold-Identity-H" w:hAnsi="Verdana" w:cs="Arial"/>
          <w:b/>
          <w:bCs/>
          <w:sz w:val="20"/>
          <w:szCs w:val="20"/>
        </w:rPr>
        <w:t>sprzętu i wyposażenia medycznego dla Wielkopolskiego Centrum Pulmonologii i Torakochirurgii, im. Eugenii i Janusza Zeylandów</w:t>
      </w:r>
      <w:r w:rsidR="00382A21" w:rsidRPr="00873E48">
        <w:rPr>
          <w:rFonts w:ascii="Verdana" w:hAnsi="Verdana"/>
          <w:b/>
          <w:sz w:val="20"/>
          <w:szCs w:val="20"/>
        </w:rPr>
        <w:t xml:space="preserve"> wraz z zainstalowaniem, uruchomieniem oraz przeszkoleniem pracowników Zamawiającego</w:t>
      </w:r>
      <w:r w:rsidR="0048690B" w:rsidRPr="00873E48">
        <w:rPr>
          <w:rFonts w:ascii="Verdana" w:hAnsi="Verdana"/>
          <w:b/>
          <w:sz w:val="20"/>
          <w:szCs w:val="20"/>
        </w:rPr>
        <w:t xml:space="preserve"> </w:t>
      </w:r>
      <w:r w:rsidRPr="00873E48">
        <w:rPr>
          <w:rFonts w:ascii="Verdana" w:hAnsi="Verdana"/>
          <w:b/>
          <w:sz w:val="20"/>
          <w:szCs w:val="20"/>
        </w:rPr>
        <w:t xml:space="preserve">, nie otwierać przed </w:t>
      </w:r>
      <w:r w:rsidR="0076442E" w:rsidRPr="00873E48">
        <w:rPr>
          <w:rFonts w:ascii="Verdana" w:hAnsi="Verdana"/>
          <w:b/>
          <w:sz w:val="20"/>
          <w:szCs w:val="20"/>
        </w:rPr>
        <w:t xml:space="preserve"> </w:t>
      </w:r>
      <w:r w:rsidR="00591E2D">
        <w:rPr>
          <w:rFonts w:ascii="Verdana" w:hAnsi="Verdana"/>
          <w:b/>
          <w:sz w:val="20"/>
          <w:szCs w:val="20"/>
        </w:rPr>
        <w:t>11.06</w:t>
      </w:r>
      <w:r w:rsidR="007C79F5" w:rsidRPr="00873E48">
        <w:rPr>
          <w:rFonts w:ascii="Verdana" w:hAnsi="Verdana"/>
          <w:b/>
          <w:sz w:val="20"/>
          <w:szCs w:val="20"/>
        </w:rPr>
        <w:t>.</w:t>
      </w:r>
      <w:r w:rsidR="0009067F" w:rsidRPr="00873E48">
        <w:rPr>
          <w:rFonts w:ascii="Verdana" w:hAnsi="Verdana"/>
          <w:b/>
          <w:sz w:val="20"/>
          <w:szCs w:val="20"/>
        </w:rPr>
        <w:t>201</w:t>
      </w:r>
      <w:r w:rsidR="006D3B0A" w:rsidRPr="00873E48">
        <w:rPr>
          <w:rFonts w:ascii="Verdana" w:hAnsi="Verdana"/>
          <w:b/>
          <w:sz w:val="20"/>
          <w:szCs w:val="20"/>
        </w:rPr>
        <w:t>8</w:t>
      </w:r>
      <w:r w:rsidR="0076442E" w:rsidRPr="00873E48">
        <w:rPr>
          <w:rFonts w:ascii="Verdana" w:hAnsi="Verdana"/>
          <w:b/>
          <w:sz w:val="20"/>
          <w:szCs w:val="20"/>
        </w:rPr>
        <w:t xml:space="preserve"> roku.</w:t>
      </w:r>
    </w:p>
    <w:p w:rsidR="00335577" w:rsidRPr="00F569F3" w:rsidRDefault="00335577" w:rsidP="00335577">
      <w:pPr>
        <w:pStyle w:val="Tekstpodstawowy"/>
        <w:ind w:left="720"/>
        <w:jc w:val="both"/>
        <w:rPr>
          <w:rFonts w:ascii="Verdana" w:hAnsi="Verdana" w:cs="Verdana"/>
          <w:sz w:val="20"/>
        </w:rPr>
      </w:pPr>
    </w:p>
    <w:p w:rsidR="00A7348A" w:rsidRPr="00F569F3" w:rsidRDefault="00A7348A" w:rsidP="00DA69E5">
      <w:pPr>
        <w:pStyle w:val="Tekstpodstawowy"/>
        <w:numPr>
          <w:ilvl w:val="1"/>
          <w:numId w:val="12"/>
        </w:numPr>
        <w:jc w:val="both"/>
        <w:rPr>
          <w:rFonts w:ascii="Verdana" w:hAnsi="Verdana" w:cs="Verdana"/>
          <w:i/>
          <w:sz w:val="20"/>
        </w:rPr>
      </w:pPr>
      <w:r w:rsidRPr="00F569F3">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F569F3" w:rsidRDefault="00A7348A">
      <w:pPr>
        <w:pStyle w:val="Tekstpodstawowy"/>
        <w:jc w:val="both"/>
        <w:rPr>
          <w:rFonts w:ascii="Verdana" w:hAnsi="Verdana" w:cs="Verdana"/>
          <w:i/>
          <w:sz w:val="20"/>
        </w:rPr>
      </w:pPr>
    </w:p>
    <w:p w:rsidR="0019679F" w:rsidRPr="00F569F3" w:rsidRDefault="0019679F">
      <w:pPr>
        <w:pStyle w:val="Tekstpodstawowy"/>
        <w:jc w:val="both"/>
        <w:rPr>
          <w:rFonts w:ascii="Verdana" w:hAnsi="Verdana" w:cs="Verdana"/>
          <w:i/>
          <w:sz w:val="20"/>
        </w:rPr>
      </w:pPr>
    </w:p>
    <w:p w:rsidR="00A7348A" w:rsidRPr="00F569F3" w:rsidRDefault="00A7348A" w:rsidP="0031417B">
      <w:pPr>
        <w:numPr>
          <w:ilvl w:val="0"/>
          <w:numId w:val="3"/>
        </w:numPr>
        <w:jc w:val="both"/>
        <w:rPr>
          <w:rFonts w:ascii="Verdana" w:hAnsi="Verdana"/>
          <w:sz w:val="20"/>
          <w:szCs w:val="20"/>
        </w:rPr>
      </w:pPr>
      <w:r w:rsidRPr="00F569F3">
        <w:rPr>
          <w:rStyle w:val="tekstdokbold"/>
          <w:rFonts w:ascii="Verdana" w:hAnsi="Verdana"/>
          <w:sz w:val="20"/>
          <w:szCs w:val="20"/>
        </w:rPr>
        <w:t>OPIS</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SPOSOBU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OBLICZENIA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CENY</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OFERTY</w:t>
      </w:r>
    </w:p>
    <w:p w:rsidR="00A7348A" w:rsidRPr="00F569F3" w:rsidRDefault="00A7348A">
      <w:pPr>
        <w:jc w:val="both"/>
        <w:rPr>
          <w:rFonts w:ascii="Verdana" w:hAnsi="Verdana"/>
          <w:sz w:val="20"/>
          <w:szCs w:val="20"/>
        </w:rPr>
      </w:pPr>
    </w:p>
    <w:p w:rsidR="00A7348A" w:rsidRPr="00F569F3" w:rsidRDefault="00EF1275" w:rsidP="0048690B">
      <w:pPr>
        <w:ind w:left="690" w:hanging="690"/>
        <w:jc w:val="both"/>
        <w:rPr>
          <w:rFonts w:ascii="Verdana" w:eastAsia="Verdana" w:hAnsi="Verdana"/>
          <w:sz w:val="20"/>
          <w:szCs w:val="20"/>
        </w:rPr>
      </w:pPr>
      <w:r w:rsidRPr="00BC763B">
        <w:rPr>
          <w:rFonts w:ascii="Verdana" w:hAnsi="Verdana"/>
          <w:b/>
          <w:sz w:val="20"/>
          <w:szCs w:val="20"/>
        </w:rPr>
        <w:t>11.1</w:t>
      </w:r>
      <w:r w:rsidR="00A7348A" w:rsidRPr="00BC763B">
        <w:rPr>
          <w:rFonts w:ascii="Verdana" w:hAnsi="Verdana"/>
          <w:b/>
          <w:sz w:val="20"/>
          <w:szCs w:val="20"/>
        </w:rPr>
        <w:t>.</w:t>
      </w:r>
      <w:r w:rsidR="00A7348A" w:rsidRPr="00BC763B">
        <w:rPr>
          <w:rFonts w:ascii="Verdana" w:hAnsi="Verdana"/>
          <w:sz w:val="20"/>
          <w:szCs w:val="20"/>
        </w:rPr>
        <w:t xml:space="preserve"> </w:t>
      </w:r>
      <w:r w:rsidR="00A7348A" w:rsidRPr="00BC763B">
        <w:rPr>
          <w:rFonts w:ascii="Verdana" w:hAnsi="Verdana"/>
          <w:sz w:val="20"/>
          <w:szCs w:val="20"/>
        </w:rPr>
        <w:tab/>
      </w:r>
      <w:r w:rsidR="00BC763B" w:rsidRPr="00BC763B">
        <w:rPr>
          <w:rFonts w:ascii="Verdana" w:hAnsi="Verdana"/>
          <w:sz w:val="20"/>
          <w:szCs w:val="20"/>
        </w:rPr>
        <w:t xml:space="preserve">Cena oferty musi zostać obliczona </w:t>
      </w:r>
      <w:r w:rsidR="00BC763B" w:rsidRPr="00BC763B">
        <w:rPr>
          <w:rFonts w:ascii="Verdana" w:hAnsi="Verdana"/>
          <w:b/>
          <w:sz w:val="20"/>
          <w:szCs w:val="20"/>
        </w:rPr>
        <w:t>zgodnie z formularzem ofertowym</w:t>
      </w:r>
      <w:r w:rsidR="0048690B" w:rsidRPr="00BC763B">
        <w:rPr>
          <w:rFonts w:ascii="Verdana" w:hAnsi="Verdana"/>
          <w:b/>
          <w:sz w:val="20"/>
          <w:szCs w:val="20"/>
        </w:rPr>
        <w:t>.</w:t>
      </w:r>
    </w:p>
    <w:p w:rsidR="00EF1275" w:rsidRPr="00F569F3" w:rsidRDefault="00EF1275" w:rsidP="00EF1275">
      <w:pPr>
        <w:ind w:left="709" w:hanging="709"/>
        <w:jc w:val="both"/>
        <w:rPr>
          <w:rFonts w:ascii="Verdana" w:eastAsia="Verdana" w:hAnsi="Verdana"/>
          <w:sz w:val="20"/>
          <w:szCs w:val="20"/>
          <w:lang w:eastAsia="pl-PL"/>
        </w:rPr>
      </w:pPr>
      <w:r w:rsidRPr="00B90CCA">
        <w:rPr>
          <w:rFonts w:ascii="Verdana" w:eastAsia="Verdana" w:hAnsi="Verdana"/>
          <w:b/>
          <w:sz w:val="20"/>
          <w:szCs w:val="20"/>
          <w:lang w:eastAsia="pl-PL"/>
        </w:rPr>
        <w:t>11.2</w:t>
      </w:r>
      <w:r w:rsidR="00A7348A" w:rsidRPr="00B90CCA">
        <w:rPr>
          <w:rFonts w:ascii="Verdana" w:eastAsia="Verdana" w:hAnsi="Verdana"/>
          <w:b/>
          <w:sz w:val="20"/>
          <w:szCs w:val="20"/>
          <w:lang w:eastAsia="pl-PL"/>
        </w:rPr>
        <w:t>.</w:t>
      </w:r>
      <w:r w:rsidR="00A7348A" w:rsidRPr="00F569F3">
        <w:rPr>
          <w:rFonts w:ascii="Verdana" w:eastAsia="Verdana" w:hAnsi="Verdana"/>
          <w:sz w:val="20"/>
          <w:szCs w:val="20"/>
          <w:lang w:eastAsia="pl-PL"/>
        </w:rPr>
        <w:t xml:space="preserve"> </w:t>
      </w:r>
      <w:r w:rsidRPr="00F569F3">
        <w:rPr>
          <w:rFonts w:ascii="Verdana" w:eastAsia="Verdana" w:hAnsi="Verdana"/>
          <w:sz w:val="20"/>
          <w:szCs w:val="20"/>
          <w:lang w:eastAsia="pl-PL"/>
        </w:rPr>
        <w:t xml:space="preserve"> </w:t>
      </w:r>
      <w:r w:rsidR="009A72F2" w:rsidRPr="00F569F3">
        <w:rPr>
          <w:rFonts w:ascii="Verdana" w:eastAsia="Verdana" w:hAnsi="Verdana"/>
          <w:sz w:val="20"/>
          <w:szCs w:val="20"/>
          <w:lang w:eastAsia="pl-PL"/>
        </w:rPr>
        <w:tab/>
      </w:r>
      <w:r w:rsidRPr="00F569F3">
        <w:rPr>
          <w:rFonts w:ascii="Verdana" w:hAnsi="Verdana"/>
          <w:sz w:val="20"/>
          <w:szCs w:val="20"/>
        </w:rPr>
        <w:t>Cena ofertowa muszą być wyrażone w złotych polskich z dokładnością</w:t>
      </w:r>
      <w:r w:rsidRPr="00F569F3">
        <w:rPr>
          <w:rFonts w:ascii="Verdana" w:hAnsi="Verdana"/>
          <w:b/>
          <w:sz w:val="20"/>
          <w:szCs w:val="20"/>
        </w:rPr>
        <w:t xml:space="preserve"> </w:t>
      </w:r>
      <w:r w:rsidRPr="00F569F3">
        <w:rPr>
          <w:rFonts w:ascii="Verdana" w:hAnsi="Verdana"/>
          <w:sz w:val="20"/>
          <w:szCs w:val="20"/>
        </w:rPr>
        <w:t>do dwóch miejsc po przecinku. W złotych polskich będą prowadzone rozliczenia między stronami.</w:t>
      </w:r>
    </w:p>
    <w:p w:rsidR="00EF1275" w:rsidRPr="00F569F3" w:rsidRDefault="00EF1275">
      <w:pPr>
        <w:tabs>
          <w:tab w:val="left" w:pos="-3119"/>
        </w:tabs>
        <w:jc w:val="both"/>
        <w:rPr>
          <w:rFonts w:ascii="Verdana" w:hAnsi="Verdana"/>
          <w:sz w:val="20"/>
          <w:szCs w:val="20"/>
        </w:rPr>
      </w:pPr>
    </w:p>
    <w:p w:rsidR="00EF1275" w:rsidRPr="00F569F3" w:rsidRDefault="00EF1275" w:rsidP="009A72F2">
      <w:pPr>
        <w:tabs>
          <w:tab w:val="left" w:pos="-3119"/>
        </w:tabs>
        <w:ind w:left="709" w:hanging="709"/>
        <w:jc w:val="both"/>
        <w:rPr>
          <w:rFonts w:ascii="Verdana" w:hAnsi="Verdana"/>
          <w:sz w:val="20"/>
          <w:szCs w:val="20"/>
        </w:rPr>
      </w:pPr>
      <w:r w:rsidRPr="00B90CCA">
        <w:rPr>
          <w:rFonts w:ascii="Verdana" w:hAnsi="Verdana"/>
          <w:b/>
          <w:sz w:val="20"/>
          <w:szCs w:val="20"/>
        </w:rPr>
        <w:t>11.3.</w:t>
      </w:r>
      <w:r w:rsidRPr="00F569F3">
        <w:rPr>
          <w:rFonts w:ascii="Verdana" w:hAnsi="Verdana"/>
          <w:sz w:val="20"/>
          <w:szCs w:val="20"/>
        </w:rPr>
        <w:t xml:space="preserve"> </w:t>
      </w:r>
      <w:r w:rsidR="00CD31F0" w:rsidRPr="00F569F3">
        <w:rPr>
          <w:rFonts w:ascii="Verdana" w:hAnsi="Verdana"/>
          <w:sz w:val="20"/>
          <w:szCs w:val="20"/>
        </w:rPr>
        <w:tab/>
      </w:r>
      <w:r w:rsidRPr="00F569F3">
        <w:rPr>
          <w:rFonts w:ascii="Verdana" w:hAnsi="Verdana"/>
          <w:sz w:val="20"/>
          <w:szCs w:val="20"/>
        </w:rPr>
        <w:t xml:space="preserve"> Jeżeli złożono ofertę, której wybór prowadziłby do powstania u zamawiającego </w:t>
      </w:r>
      <w:r w:rsidRPr="00F569F3">
        <w:rPr>
          <w:rFonts w:ascii="Verdana" w:hAnsi="Verdana"/>
          <w:sz w:val="20"/>
          <w:szCs w:val="20"/>
        </w:rPr>
        <w:tab/>
        <w:t xml:space="preserve">obowiązku podatkowego zgodnie z przepisami o podatku od towarów i usług, </w:t>
      </w:r>
      <w:r w:rsidRPr="00F569F3">
        <w:rPr>
          <w:rFonts w:ascii="Verdana" w:hAnsi="Verdana"/>
          <w:sz w:val="20"/>
          <w:szCs w:val="20"/>
        </w:rPr>
        <w:tab/>
        <w:t xml:space="preserve">zamawiający w celu oceny takiej oferty dolicza do przedstawionej w niej ceny </w:t>
      </w:r>
      <w:r w:rsidRPr="00F569F3">
        <w:rPr>
          <w:rFonts w:ascii="Verdana" w:hAnsi="Verdana"/>
          <w:sz w:val="20"/>
          <w:szCs w:val="20"/>
        </w:rPr>
        <w:tab/>
        <w:t xml:space="preserve">podatek od towarów i usług, który miałby obowiązek rozliczyć zgodnie z tymi </w:t>
      </w:r>
      <w:r w:rsidRPr="00F569F3">
        <w:rPr>
          <w:rFonts w:ascii="Verdana" w:hAnsi="Verdana"/>
          <w:sz w:val="20"/>
          <w:szCs w:val="20"/>
        </w:rPr>
        <w:tab/>
        <w:t xml:space="preserve">przepisami. Wykonawca, składając ofertę, informuje zamawiającego, czy wybór </w:t>
      </w:r>
      <w:r w:rsidRPr="00F569F3">
        <w:rPr>
          <w:rFonts w:ascii="Verdana" w:hAnsi="Verdana"/>
          <w:sz w:val="20"/>
          <w:szCs w:val="20"/>
        </w:rPr>
        <w:tab/>
        <w:t xml:space="preserve">oferty będzie prowadzić do powstania u zamawiającego obowiązku </w:t>
      </w:r>
      <w:r w:rsidRPr="00F569F3">
        <w:rPr>
          <w:rFonts w:ascii="Verdana" w:hAnsi="Verdana"/>
          <w:sz w:val="20"/>
          <w:szCs w:val="20"/>
        </w:rPr>
        <w:tab/>
        <w:t xml:space="preserve">podatkowego, wskazując nazwę (rodzaj) towaru lub usługi, których dostawa lub </w:t>
      </w:r>
      <w:r w:rsidRPr="00F569F3">
        <w:rPr>
          <w:rFonts w:ascii="Verdana" w:hAnsi="Verdana"/>
          <w:sz w:val="20"/>
          <w:szCs w:val="20"/>
        </w:rPr>
        <w:tab/>
        <w:t xml:space="preserve">świadczenie będzie prowadzić do jego powstania, oraz wskazując ich wartość </w:t>
      </w:r>
      <w:r w:rsidRPr="00F569F3">
        <w:rPr>
          <w:rFonts w:ascii="Verdana" w:hAnsi="Verdana"/>
          <w:sz w:val="20"/>
          <w:szCs w:val="20"/>
        </w:rPr>
        <w:tab/>
        <w:t>bez kwoty podatku.</w:t>
      </w:r>
    </w:p>
    <w:p w:rsidR="00A824B4" w:rsidRPr="00F569F3" w:rsidRDefault="00A824B4">
      <w:pPr>
        <w:tabs>
          <w:tab w:val="left" w:pos="-3119"/>
        </w:tabs>
        <w:jc w:val="both"/>
        <w:rPr>
          <w:rFonts w:ascii="Verdana" w:hAnsi="Verdana"/>
          <w:sz w:val="20"/>
          <w:szCs w:val="20"/>
        </w:rPr>
      </w:pPr>
    </w:p>
    <w:p w:rsidR="00A7348A" w:rsidRPr="00F569F3" w:rsidRDefault="00A7348A" w:rsidP="0031417B">
      <w:pPr>
        <w:numPr>
          <w:ilvl w:val="0"/>
          <w:numId w:val="4"/>
        </w:numPr>
        <w:rPr>
          <w:rFonts w:ascii="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WYMAGANIA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DOTYCZĄCE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WADIUM</w:t>
      </w:r>
      <w:r w:rsidRPr="00F569F3">
        <w:rPr>
          <w:rStyle w:val="tekstdokbold"/>
          <w:rFonts w:ascii="Verdana" w:eastAsia="Verdana" w:hAnsi="Verdana"/>
          <w:sz w:val="20"/>
          <w:szCs w:val="20"/>
        </w:rPr>
        <w:t xml:space="preserve"> </w:t>
      </w:r>
    </w:p>
    <w:p w:rsidR="00A7348A" w:rsidRPr="00F569F3" w:rsidRDefault="00A7348A">
      <w:pPr>
        <w:ind w:left="690"/>
        <w:rPr>
          <w:rFonts w:ascii="Verdana" w:hAnsi="Verdana"/>
          <w:sz w:val="20"/>
          <w:szCs w:val="20"/>
        </w:rPr>
      </w:pPr>
    </w:p>
    <w:p w:rsidR="0048690B" w:rsidRPr="00F569F3" w:rsidRDefault="00335577" w:rsidP="007E78FC">
      <w:pPr>
        <w:pStyle w:val="rozdzia"/>
        <w:suppressAutoHyphens w:val="0"/>
        <w:ind w:left="0" w:firstLine="0"/>
        <w:rPr>
          <w:b w:val="0"/>
          <w:color w:val="auto"/>
          <w:szCs w:val="20"/>
        </w:rPr>
      </w:pPr>
      <w:r w:rsidRPr="00B90CCA">
        <w:rPr>
          <w:color w:val="auto"/>
          <w:szCs w:val="20"/>
        </w:rPr>
        <w:t>12.1.</w:t>
      </w:r>
      <w:r w:rsidRPr="00F569F3">
        <w:rPr>
          <w:b w:val="0"/>
          <w:color w:val="auto"/>
          <w:szCs w:val="20"/>
        </w:rPr>
        <w:t xml:space="preserve">  </w:t>
      </w:r>
      <w:r w:rsidR="009A72F2" w:rsidRPr="00F569F3">
        <w:rPr>
          <w:b w:val="0"/>
          <w:color w:val="auto"/>
          <w:szCs w:val="20"/>
        </w:rPr>
        <w:t xml:space="preserve">  </w:t>
      </w:r>
      <w:r w:rsidRPr="00F569F3">
        <w:rPr>
          <w:b w:val="0"/>
          <w:color w:val="auto"/>
          <w:szCs w:val="20"/>
        </w:rPr>
        <w:t>Wykonawca</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zobowiązany</w:t>
      </w:r>
      <w:r w:rsidRPr="00F569F3">
        <w:rPr>
          <w:rFonts w:eastAsia="Verdana" w:cs="Verdana"/>
          <w:b w:val="0"/>
          <w:color w:val="auto"/>
          <w:szCs w:val="20"/>
        </w:rPr>
        <w:t xml:space="preserve"> </w:t>
      </w:r>
      <w:r w:rsidRPr="00F569F3">
        <w:rPr>
          <w:b w:val="0"/>
          <w:color w:val="auto"/>
          <w:szCs w:val="20"/>
        </w:rPr>
        <w:t>do</w:t>
      </w:r>
      <w:r w:rsidRPr="00F569F3">
        <w:rPr>
          <w:rFonts w:eastAsia="Verdana" w:cs="Verdana"/>
          <w:b w:val="0"/>
          <w:color w:val="auto"/>
          <w:szCs w:val="20"/>
        </w:rPr>
        <w:t xml:space="preserve"> </w:t>
      </w:r>
      <w:r w:rsidRPr="00F569F3">
        <w:rPr>
          <w:b w:val="0"/>
          <w:color w:val="auto"/>
          <w:szCs w:val="20"/>
        </w:rPr>
        <w:t>wniesienia</w:t>
      </w:r>
      <w:r w:rsidRPr="00F569F3">
        <w:rPr>
          <w:rFonts w:eastAsia="Verdana" w:cs="Verdana"/>
          <w:b w:val="0"/>
          <w:color w:val="auto"/>
          <w:szCs w:val="20"/>
        </w:rPr>
        <w:t xml:space="preserve"> </w:t>
      </w:r>
      <w:r w:rsidRPr="00F569F3">
        <w:rPr>
          <w:b w:val="0"/>
          <w:color w:val="auto"/>
          <w:szCs w:val="20"/>
        </w:rPr>
        <w:t>wadium</w:t>
      </w:r>
      <w:r w:rsidR="0048690B" w:rsidRPr="00F569F3">
        <w:rPr>
          <w:b w:val="0"/>
          <w:color w:val="auto"/>
          <w:szCs w:val="20"/>
        </w:rPr>
        <w:t>.</w:t>
      </w:r>
    </w:p>
    <w:p w:rsidR="00CD31F0" w:rsidRPr="00F569F3" w:rsidRDefault="009A72F2" w:rsidP="009A72F2">
      <w:pPr>
        <w:pStyle w:val="rozdzia"/>
        <w:suppressAutoHyphens w:val="0"/>
        <w:rPr>
          <w:b w:val="0"/>
          <w:color w:val="auto"/>
          <w:szCs w:val="20"/>
        </w:rPr>
      </w:pPr>
      <w:r w:rsidRPr="00F569F3">
        <w:rPr>
          <w:rFonts w:eastAsia="Verdana" w:cs="Verdana"/>
          <w:b w:val="0"/>
          <w:color w:val="auto"/>
          <w:szCs w:val="20"/>
        </w:rPr>
        <w:t xml:space="preserve">            </w:t>
      </w:r>
      <w:r w:rsidR="00FE2C56" w:rsidRPr="00F569F3">
        <w:rPr>
          <w:rFonts w:eastAsia="Verdana" w:cs="Verdana"/>
          <w:b w:val="0"/>
          <w:color w:val="auto"/>
          <w:szCs w:val="20"/>
        </w:rPr>
        <w:t xml:space="preserve"> </w:t>
      </w:r>
      <w:r w:rsidR="0048690B" w:rsidRPr="00F569F3">
        <w:rPr>
          <w:rFonts w:eastAsia="Verdana" w:cs="Verdana"/>
          <w:b w:val="0"/>
          <w:color w:val="auto"/>
          <w:szCs w:val="20"/>
        </w:rPr>
        <w:t>W</w:t>
      </w:r>
      <w:r w:rsidR="00335577" w:rsidRPr="00F569F3">
        <w:rPr>
          <w:b w:val="0"/>
          <w:color w:val="auto"/>
          <w:szCs w:val="20"/>
        </w:rPr>
        <w:t>ysokoś</w:t>
      </w:r>
      <w:r w:rsidR="0048690B" w:rsidRPr="00F569F3">
        <w:rPr>
          <w:b w:val="0"/>
          <w:color w:val="auto"/>
          <w:szCs w:val="20"/>
        </w:rPr>
        <w:t>ć wadium dla poszczególnych pakietów</w:t>
      </w:r>
      <w:r w:rsidR="00CD31F0" w:rsidRPr="00F569F3">
        <w:rPr>
          <w:b w:val="0"/>
          <w:color w:val="auto"/>
          <w:szCs w:val="20"/>
        </w:rPr>
        <w:t>:</w:t>
      </w:r>
      <w:r w:rsidR="0048690B" w:rsidRPr="00F569F3">
        <w:rPr>
          <w:b w:val="0"/>
          <w:color w:val="auto"/>
          <w:szCs w:val="20"/>
        </w:rPr>
        <w:t xml:space="preserve"> </w:t>
      </w:r>
    </w:p>
    <w:p w:rsidR="0019679F" w:rsidRPr="00F569F3" w:rsidRDefault="0019679F" w:rsidP="00CD31F0">
      <w:pPr>
        <w:pStyle w:val="rozdzia"/>
        <w:suppressAutoHyphens w:val="0"/>
        <w:ind w:firstLine="0"/>
        <w:rPr>
          <w:color w:val="auto"/>
          <w:szCs w:val="20"/>
        </w:rPr>
      </w:pPr>
    </w:p>
    <w:p w:rsidR="00CD31F0" w:rsidRPr="00C709ED" w:rsidRDefault="00CD31F0" w:rsidP="00CD31F0">
      <w:pPr>
        <w:pStyle w:val="rozdzia"/>
        <w:suppressAutoHyphens w:val="0"/>
        <w:ind w:firstLine="0"/>
        <w:rPr>
          <w:b w:val="0"/>
          <w:color w:val="auto"/>
          <w:szCs w:val="20"/>
        </w:rPr>
      </w:pPr>
      <w:r w:rsidRPr="00C709ED">
        <w:rPr>
          <w:b w:val="0"/>
          <w:color w:val="auto"/>
          <w:szCs w:val="20"/>
        </w:rPr>
        <w:t xml:space="preserve">Pakiet nr 1 </w:t>
      </w:r>
      <w:r w:rsidR="00FE2C56" w:rsidRPr="00C709ED">
        <w:rPr>
          <w:b w:val="0"/>
          <w:color w:val="auto"/>
          <w:szCs w:val="20"/>
        </w:rPr>
        <w:t>–</w:t>
      </w:r>
      <w:r w:rsidRPr="00C709ED">
        <w:rPr>
          <w:b w:val="0"/>
          <w:color w:val="auto"/>
          <w:szCs w:val="20"/>
        </w:rPr>
        <w:t xml:space="preserve"> </w:t>
      </w:r>
      <w:r w:rsidR="00C709ED" w:rsidRPr="00C709ED">
        <w:rPr>
          <w:b w:val="0"/>
          <w:color w:val="auto"/>
          <w:szCs w:val="20"/>
        </w:rPr>
        <w:t>1.100,00</w:t>
      </w:r>
      <w:r w:rsidR="00374B58" w:rsidRPr="00C709ED">
        <w:rPr>
          <w:b w:val="0"/>
          <w:color w:val="auto"/>
          <w:szCs w:val="20"/>
        </w:rPr>
        <w:t xml:space="preserve"> </w:t>
      </w:r>
      <w:r w:rsidR="00FE2C56" w:rsidRPr="00C709ED">
        <w:rPr>
          <w:b w:val="0"/>
          <w:color w:val="auto"/>
          <w:szCs w:val="20"/>
        </w:rPr>
        <w:t>zł</w:t>
      </w:r>
      <w:r w:rsidR="00374B58" w:rsidRPr="00C709ED">
        <w:rPr>
          <w:b w:val="0"/>
          <w:color w:val="auto"/>
          <w:szCs w:val="20"/>
        </w:rPr>
        <w:t xml:space="preserve"> </w:t>
      </w:r>
    </w:p>
    <w:p w:rsidR="00335577" w:rsidRPr="00C709ED" w:rsidRDefault="00CD31F0" w:rsidP="00CD31F0">
      <w:pPr>
        <w:pStyle w:val="rozdzia"/>
        <w:suppressAutoHyphens w:val="0"/>
        <w:ind w:firstLine="0"/>
        <w:rPr>
          <w:rFonts w:eastAsia="Verdana" w:cs="Verdana"/>
          <w:b w:val="0"/>
          <w:bCs/>
          <w:color w:val="auto"/>
          <w:szCs w:val="20"/>
        </w:rPr>
      </w:pPr>
      <w:r w:rsidRPr="00C709ED">
        <w:rPr>
          <w:rFonts w:eastAsia="Verdana" w:cs="Verdana"/>
          <w:b w:val="0"/>
          <w:color w:val="auto"/>
          <w:szCs w:val="20"/>
        </w:rPr>
        <w:t xml:space="preserve">Pakiet nr 2 </w:t>
      </w:r>
      <w:r w:rsidR="00FE2C56" w:rsidRPr="00C709ED">
        <w:rPr>
          <w:rFonts w:eastAsia="Verdana" w:cs="Verdana"/>
          <w:b w:val="0"/>
          <w:color w:val="auto"/>
          <w:szCs w:val="20"/>
        </w:rPr>
        <w:t>–</w:t>
      </w:r>
      <w:r w:rsidRPr="00C709ED">
        <w:rPr>
          <w:rFonts w:eastAsia="Verdana" w:cs="Verdana"/>
          <w:b w:val="0"/>
          <w:color w:val="auto"/>
          <w:szCs w:val="20"/>
        </w:rPr>
        <w:t xml:space="preserve"> </w:t>
      </w:r>
      <w:r w:rsidR="00C709ED" w:rsidRPr="00C709ED">
        <w:rPr>
          <w:rFonts w:eastAsia="Verdana" w:cs="Verdana"/>
          <w:b w:val="0"/>
          <w:color w:val="auto"/>
          <w:szCs w:val="20"/>
        </w:rPr>
        <w:t>16.800,00</w:t>
      </w:r>
      <w:r w:rsidR="00374B58" w:rsidRPr="00C709ED">
        <w:rPr>
          <w:rFonts w:eastAsia="Verdana" w:cs="Verdana"/>
          <w:b w:val="0"/>
          <w:color w:val="auto"/>
          <w:szCs w:val="20"/>
        </w:rPr>
        <w:t xml:space="preserve"> </w:t>
      </w:r>
      <w:r w:rsidR="00FE2C56" w:rsidRPr="00C709ED">
        <w:rPr>
          <w:rFonts w:eastAsia="Verdana" w:cs="Verdana"/>
          <w:b w:val="0"/>
          <w:color w:val="auto"/>
          <w:szCs w:val="20"/>
        </w:rPr>
        <w:t>zł</w:t>
      </w:r>
      <w:r w:rsidR="00335577" w:rsidRPr="00C709ED">
        <w:rPr>
          <w:rFonts w:eastAsia="Verdana" w:cs="Verdana"/>
          <w:b w:val="0"/>
          <w:color w:val="auto"/>
          <w:szCs w:val="20"/>
        </w:rPr>
        <w:br/>
      </w:r>
      <w:r w:rsidRPr="00C709ED">
        <w:rPr>
          <w:rFonts w:eastAsia="Verdana" w:cs="Verdana"/>
          <w:b w:val="0"/>
          <w:bCs/>
          <w:color w:val="auto"/>
          <w:szCs w:val="20"/>
        </w:rPr>
        <w:t xml:space="preserve">Pakiet nr 3 </w:t>
      </w:r>
      <w:r w:rsidR="00FE2C56" w:rsidRPr="00C709ED">
        <w:rPr>
          <w:rFonts w:eastAsia="Verdana" w:cs="Verdana"/>
          <w:b w:val="0"/>
          <w:bCs/>
          <w:color w:val="auto"/>
          <w:szCs w:val="20"/>
        </w:rPr>
        <w:t>–</w:t>
      </w:r>
      <w:r w:rsidRPr="00C709ED">
        <w:rPr>
          <w:rFonts w:eastAsia="Verdana" w:cs="Verdana"/>
          <w:b w:val="0"/>
          <w:bCs/>
          <w:color w:val="auto"/>
          <w:szCs w:val="20"/>
        </w:rPr>
        <w:t xml:space="preserve"> </w:t>
      </w:r>
      <w:r w:rsidR="00C709ED" w:rsidRPr="00C709ED">
        <w:rPr>
          <w:rFonts w:eastAsia="Verdana" w:cs="Verdana"/>
          <w:b w:val="0"/>
          <w:bCs/>
          <w:color w:val="auto"/>
          <w:szCs w:val="20"/>
        </w:rPr>
        <w:t>29.026,00</w:t>
      </w:r>
      <w:r w:rsidR="00374B58" w:rsidRPr="00C709ED">
        <w:rPr>
          <w:rFonts w:eastAsia="Verdana" w:cs="Verdana"/>
          <w:b w:val="0"/>
          <w:bCs/>
          <w:color w:val="auto"/>
          <w:szCs w:val="20"/>
        </w:rPr>
        <w:t xml:space="preserve"> </w:t>
      </w:r>
      <w:r w:rsidR="00FE2C56" w:rsidRPr="00C709ED">
        <w:rPr>
          <w:rFonts w:eastAsia="Verdana" w:cs="Verdana"/>
          <w:b w:val="0"/>
          <w:bCs/>
          <w:color w:val="auto"/>
          <w:szCs w:val="20"/>
        </w:rPr>
        <w:t>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4 – </w:t>
      </w:r>
      <w:r w:rsidR="00C709ED" w:rsidRPr="00C709ED">
        <w:rPr>
          <w:rFonts w:eastAsia="Verdana" w:cs="Verdana"/>
          <w:b w:val="0"/>
          <w:bCs/>
          <w:color w:val="auto"/>
          <w:szCs w:val="20"/>
        </w:rPr>
        <w:t>5.103,00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5 – </w:t>
      </w:r>
      <w:r w:rsidR="00C709ED" w:rsidRPr="00C709ED">
        <w:rPr>
          <w:rFonts w:eastAsia="Verdana" w:cs="Verdana"/>
          <w:b w:val="0"/>
          <w:bCs/>
          <w:color w:val="auto"/>
          <w:szCs w:val="20"/>
        </w:rPr>
        <w:t>1.300,00</w:t>
      </w:r>
      <w:r w:rsidRPr="00C709ED">
        <w:rPr>
          <w:rFonts w:eastAsia="Verdana" w:cs="Verdana"/>
          <w:b w:val="0"/>
          <w:bCs/>
          <w:color w:val="auto"/>
          <w:szCs w:val="20"/>
        </w:rPr>
        <w:t xml:space="preserve"> zł</w:t>
      </w:r>
    </w:p>
    <w:p w:rsidR="00FE2C5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6 – </w:t>
      </w:r>
      <w:r w:rsidR="00C709ED" w:rsidRPr="00C709ED">
        <w:rPr>
          <w:rFonts w:eastAsia="Verdana" w:cs="Verdana"/>
          <w:b w:val="0"/>
          <w:bCs/>
          <w:color w:val="auto"/>
          <w:szCs w:val="20"/>
        </w:rPr>
        <w:t>7.350,00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lastRenderedPageBreak/>
        <w:t xml:space="preserve">Pakiet nr 7 – </w:t>
      </w:r>
      <w:r w:rsidR="00C709ED" w:rsidRPr="00C709ED">
        <w:rPr>
          <w:rFonts w:eastAsia="Verdana" w:cs="Verdana"/>
          <w:b w:val="0"/>
          <w:bCs/>
          <w:color w:val="auto"/>
          <w:szCs w:val="20"/>
        </w:rPr>
        <w:t>5.200,00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8 – </w:t>
      </w:r>
      <w:r w:rsidR="00C709ED" w:rsidRPr="00C709ED">
        <w:rPr>
          <w:rFonts w:eastAsia="Verdana" w:cs="Verdana"/>
          <w:b w:val="0"/>
          <w:bCs/>
          <w:color w:val="auto"/>
          <w:szCs w:val="20"/>
        </w:rPr>
        <w:t>1.500,00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9 – </w:t>
      </w:r>
      <w:r w:rsidR="00C709ED" w:rsidRPr="00C709ED">
        <w:rPr>
          <w:rFonts w:eastAsia="Verdana" w:cs="Verdana"/>
          <w:b w:val="0"/>
          <w:bCs/>
          <w:color w:val="auto"/>
          <w:szCs w:val="20"/>
        </w:rPr>
        <w:t>16.831,00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p>
    <w:p w:rsidR="00A81036" w:rsidRPr="00F569F3" w:rsidRDefault="00A81036" w:rsidP="00CD31F0">
      <w:pPr>
        <w:pStyle w:val="rozdzia"/>
        <w:suppressAutoHyphens w:val="0"/>
        <w:ind w:firstLine="0"/>
        <w:rPr>
          <w:rFonts w:eastAsia="Verdana" w:cs="Verdana"/>
          <w:b w:val="0"/>
          <w:bCs/>
          <w:color w:val="auto"/>
          <w:szCs w:val="20"/>
        </w:rPr>
      </w:pPr>
    </w:p>
    <w:p w:rsidR="00335577" w:rsidRPr="00F569F3" w:rsidRDefault="00335577" w:rsidP="00335577">
      <w:pPr>
        <w:pStyle w:val="rozdzia"/>
        <w:ind w:left="720" w:hanging="720"/>
        <w:rPr>
          <w:rFonts w:cs="Verdana"/>
          <w:color w:val="auto"/>
          <w:szCs w:val="20"/>
        </w:rPr>
      </w:pPr>
      <w:r w:rsidRPr="00B90CCA">
        <w:rPr>
          <w:color w:val="auto"/>
          <w:szCs w:val="20"/>
        </w:rPr>
        <w:t>12.2.</w:t>
      </w:r>
      <w:r w:rsidRPr="00F569F3">
        <w:rPr>
          <w:b w:val="0"/>
          <w:color w:val="auto"/>
          <w:szCs w:val="20"/>
        </w:rPr>
        <w:tab/>
        <w:t>Wadium</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color w:val="auto"/>
          <w:szCs w:val="20"/>
        </w:rPr>
        <w:t>przed</w:t>
      </w:r>
      <w:r w:rsidRPr="00F569F3">
        <w:rPr>
          <w:rFonts w:eastAsia="Verdana" w:cs="Verdana"/>
          <w:color w:val="auto"/>
          <w:szCs w:val="20"/>
        </w:rPr>
        <w:t xml:space="preserve"> </w:t>
      </w:r>
      <w:r w:rsidRPr="00F569F3">
        <w:rPr>
          <w:color w:val="auto"/>
          <w:szCs w:val="20"/>
        </w:rPr>
        <w:t>upływem</w:t>
      </w:r>
      <w:r w:rsidRPr="00F569F3">
        <w:rPr>
          <w:rFonts w:eastAsia="Verdana" w:cs="Verdana"/>
          <w:color w:val="auto"/>
          <w:szCs w:val="20"/>
        </w:rPr>
        <w:t xml:space="preserve"> </w:t>
      </w:r>
      <w:r w:rsidRPr="00F569F3">
        <w:rPr>
          <w:color w:val="auto"/>
          <w:szCs w:val="20"/>
        </w:rPr>
        <w:t>terminu</w:t>
      </w:r>
      <w:r w:rsidRPr="00F569F3">
        <w:rPr>
          <w:rFonts w:eastAsia="Verdana" w:cs="Verdana"/>
          <w:color w:val="auto"/>
          <w:szCs w:val="20"/>
        </w:rPr>
        <w:t xml:space="preserve"> </w:t>
      </w:r>
      <w:r w:rsidRPr="00F569F3">
        <w:rPr>
          <w:color w:val="auto"/>
          <w:szCs w:val="20"/>
        </w:rPr>
        <w:t>składania</w:t>
      </w:r>
      <w:r w:rsidRPr="00F569F3">
        <w:rPr>
          <w:rFonts w:eastAsia="Verdana" w:cs="Verdana"/>
          <w:color w:val="auto"/>
          <w:szCs w:val="20"/>
        </w:rPr>
        <w:t xml:space="preserve"> </w:t>
      </w:r>
      <w:r w:rsidRPr="00F569F3">
        <w:rPr>
          <w:color w:val="auto"/>
          <w:szCs w:val="20"/>
        </w:rPr>
        <w:t>ofert</w:t>
      </w:r>
      <w:r w:rsidR="0076442E" w:rsidRPr="00F569F3">
        <w:rPr>
          <w:color w:val="auto"/>
          <w:szCs w:val="20"/>
        </w:rPr>
        <w:t>, do godz. 12.00</w:t>
      </w:r>
      <w:r w:rsidR="0076442E" w:rsidRPr="00F569F3">
        <w:rPr>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jednej</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kilku</w:t>
      </w:r>
      <w:r w:rsidRPr="00F569F3">
        <w:rPr>
          <w:rFonts w:eastAsia="Verdana" w:cs="Verdana"/>
          <w:b w:val="0"/>
          <w:color w:val="auto"/>
          <w:szCs w:val="20"/>
        </w:rPr>
        <w:t xml:space="preserve"> </w:t>
      </w:r>
      <w:r w:rsidRPr="00F569F3">
        <w:rPr>
          <w:b w:val="0"/>
          <w:color w:val="auto"/>
          <w:szCs w:val="20"/>
        </w:rPr>
        <w:t>następujących</w:t>
      </w:r>
      <w:r w:rsidRPr="00F569F3">
        <w:rPr>
          <w:rFonts w:eastAsia="Verdana" w:cs="Verdana"/>
          <w:b w:val="0"/>
          <w:color w:val="auto"/>
          <w:szCs w:val="20"/>
        </w:rPr>
        <w:t xml:space="preserve"> </w:t>
      </w:r>
      <w:r w:rsidRPr="00F569F3">
        <w:rPr>
          <w:b w:val="0"/>
          <w:color w:val="auto"/>
          <w:szCs w:val="20"/>
        </w:rPr>
        <w:t>formach,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zależności</w:t>
      </w:r>
      <w:r w:rsidRPr="00F569F3">
        <w:rPr>
          <w:rFonts w:eastAsia="Verdana" w:cs="Verdana"/>
          <w:b w:val="0"/>
          <w:color w:val="auto"/>
          <w:szCs w:val="20"/>
        </w:rPr>
        <w:t xml:space="preserve"> </w:t>
      </w:r>
      <w:r w:rsidRPr="00F569F3">
        <w:rPr>
          <w:b w:val="0"/>
          <w:color w:val="auto"/>
          <w:szCs w:val="20"/>
        </w:rPr>
        <w:t>od</w:t>
      </w:r>
      <w:r w:rsidRPr="00F569F3">
        <w:rPr>
          <w:rFonts w:eastAsia="Verdana" w:cs="Verdana"/>
          <w:b w:val="0"/>
          <w:color w:val="auto"/>
          <w:szCs w:val="20"/>
        </w:rPr>
        <w:t xml:space="preserve"> </w:t>
      </w:r>
      <w:r w:rsidRPr="00F569F3">
        <w:rPr>
          <w:b w:val="0"/>
          <w:color w:val="auto"/>
          <w:szCs w:val="20"/>
        </w:rPr>
        <w:t>wyboru</w:t>
      </w:r>
      <w:r w:rsidRPr="00F569F3">
        <w:rPr>
          <w:rFonts w:eastAsia="Verdana" w:cs="Verdana"/>
          <w:b w:val="0"/>
          <w:color w:val="auto"/>
          <w:szCs w:val="20"/>
        </w:rPr>
        <w:t xml:space="preserve"> </w:t>
      </w:r>
      <w:r w:rsidRPr="00F569F3">
        <w:rPr>
          <w:b w:val="0"/>
          <w:color w:val="auto"/>
          <w:szCs w:val="20"/>
        </w:rPr>
        <w:t>Wykonawcy:</w:t>
      </w:r>
    </w:p>
    <w:p w:rsidR="00335577" w:rsidRPr="00F569F3" w:rsidRDefault="00335577" w:rsidP="00DA69E5">
      <w:pPr>
        <w:numPr>
          <w:ilvl w:val="0"/>
          <w:numId w:val="31"/>
        </w:numPr>
        <w:tabs>
          <w:tab w:val="left" w:pos="1134"/>
        </w:tabs>
        <w:ind w:left="1134" w:hanging="425"/>
        <w:jc w:val="both"/>
        <w:rPr>
          <w:rFonts w:ascii="Verdana" w:hAnsi="Verdana"/>
          <w:bCs/>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pieniądzu,</w:t>
      </w:r>
      <w:r w:rsidRPr="00F569F3">
        <w:rPr>
          <w:rFonts w:ascii="Verdana" w:eastAsia="Verdana" w:hAnsi="Verdana"/>
          <w:sz w:val="20"/>
          <w:szCs w:val="20"/>
        </w:rPr>
        <w:t xml:space="preserve"> </w:t>
      </w:r>
      <w:r w:rsidRPr="00F569F3">
        <w:rPr>
          <w:rFonts w:ascii="Verdana" w:hAnsi="Verdana"/>
          <w:sz w:val="20"/>
          <w:szCs w:val="20"/>
        </w:rPr>
        <w:t>przelewem</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rachunek</w:t>
      </w:r>
      <w:r w:rsidRPr="00F569F3">
        <w:rPr>
          <w:rFonts w:ascii="Verdana" w:eastAsia="Verdana" w:hAnsi="Verdana"/>
          <w:sz w:val="20"/>
          <w:szCs w:val="20"/>
        </w:rPr>
        <w:t xml:space="preserve"> </w:t>
      </w:r>
      <w:r w:rsidRPr="00F569F3">
        <w:rPr>
          <w:rFonts w:ascii="Verdana" w:hAnsi="Verdana"/>
          <w:sz w:val="20"/>
          <w:szCs w:val="20"/>
        </w:rPr>
        <w:t xml:space="preserve">bankowy: </w:t>
      </w:r>
      <w:r w:rsidR="00C80E1B" w:rsidRPr="00F569F3">
        <w:rPr>
          <w:rFonts w:ascii="Verdana" w:hAnsi="Verdana"/>
          <w:b/>
          <w:bCs/>
          <w:sz w:val="20"/>
          <w:szCs w:val="20"/>
        </w:rPr>
        <w:t>Powszechna Kasa Oszczędności Bank Polski SA 36 1020 4027 0000 1602 1051 8944</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poręczeniach bankowych lub poręczeniach spółdzielczej kasy oszczędnościowo-kredytowej, z tym że poręczenie kasy jest zawsze poręczeniem pieniężnym;</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bankowych;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ubezpieczeniowych;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 xml:space="preserve">poręczeniach udzielanych przez podmioty, o których mowa w art. 6b ust. 5 </w:t>
      </w:r>
      <w:proofErr w:type="spellStart"/>
      <w:r w:rsidRPr="00F569F3">
        <w:rPr>
          <w:rFonts w:ascii="Verdana" w:hAnsi="Verdana"/>
          <w:sz w:val="20"/>
          <w:szCs w:val="20"/>
        </w:rPr>
        <w:t>pkt</w:t>
      </w:r>
      <w:proofErr w:type="spellEnd"/>
      <w:r w:rsidRPr="00F569F3">
        <w:rPr>
          <w:rFonts w:ascii="Verdana" w:hAnsi="Verdana"/>
          <w:sz w:val="20"/>
          <w:szCs w:val="20"/>
        </w:rPr>
        <w:t xml:space="preserve"> 2 ustawy z dnia 9 listopada 2000 r. o utworzeniu Polskiej Agencji Rozwoju Przedsiębiorczości (Dz. U. z 2014 r. poz. 1804 oraz z 2015 r. poz. 978 i 1240).</w:t>
      </w:r>
    </w:p>
    <w:p w:rsidR="00335577" w:rsidRPr="00F569F3" w:rsidRDefault="00335577" w:rsidP="00335577">
      <w:pPr>
        <w:pStyle w:val="rozdzia"/>
        <w:suppressAutoHyphens w:val="0"/>
        <w:rPr>
          <w:b w:val="0"/>
          <w:color w:val="auto"/>
          <w:szCs w:val="20"/>
        </w:rPr>
      </w:pPr>
    </w:p>
    <w:p w:rsidR="00335577" w:rsidRPr="00F569F3" w:rsidRDefault="00335577" w:rsidP="00DA69E5">
      <w:pPr>
        <w:pStyle w:val="rozdzia"/>
        <w:numPr>
          <w:ilvl w:val="1"/>
          <w:numId w:val="29"/>
        </w:numPr>
        <w:suppressAutoHyphens w:val="0"/>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wnoszone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formie</w:t>
      </w:r>
      <w:r w:rsidRPr="00F569F3">
        <w:rPr>
          <w:rFonts w:eastAsia="Verdana" w:cs="Verdana"/>
          <w:b w:val="0"/>
          <w:color w:val="auto"/>
          <w:szCs w:val="20"/>
        </w:rPr>
        <w:t xml:space="preserve"> </w:t>
      </w:r>
      <w:r w:rsidRPr="00F569F3">
        <w:rPr>
          <w:b w:val="0"/>
          <w:color w:val="auto"/>
          <w:szCs w:val="20"/>
        </w:rPr>
        <w:t>poręczeń</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gwarancji</w:t>
      </w:r>
      <w:r w:rsidRPr="00F569F3">
        <w:rPr>
          <w:rFonts w:eastAsia="Verdana" w:cs="Verdana"/>
          <w:b w:val="0"/>
          <w:color w:val="auto"/>
          <w:szCs w:val="20"/>
        </w:rPr>
        <w: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złożone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oryginale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oddzielnym</w:t>
      </w:r>
      <w:r w:rsidRPr="00F569F3">
        <w:rPr>
          <w:rFonts w:eastAsia="Verdana" w:cs="Verdana"/>
          <w:b w:val="0"/>
          <w:color w:val="auto"/>
          <w:szCs w:val="20"/>
        </w:rPr>
        <w:t xml:space="preserve"> </w:t>
      </w:r>
      <w:r w:rsidRPr="00F569F3">
        <w:rPr>
          <w:b w:val="0"/>
          <w:color w:val="auto"/>
          <w:szCs w:val="20"/>
        </w:rPr>
        <w:t>opakowaniu</w:t>
      </w:r>
      <w:r w:rsidRPr="00F569F3">
        <w:rPr>
          <w:rFonts w:eastAsia="Verdana" w:cs="Verdana"/>
          <w:b w:val="0"/>
          <w:color w:val="auto"/>
          <w:szCs w:val="20"/>
        </w:rPr>
        <w:t xml:space="preserve"> </w:t>
      </w:r>
      <w:r w:rsidRPr="00F569F3">
        <w:rPr>
          <w:b w:val="0"/>
          <w:color w:val="auto"/>
          <w:szCs w:val="20"/>
        </w:rPr>
        <w:t>(niezłączone</w:t>
      </w:r>
      <w:r w:rsidRPr="00F569F3">
        <w:rPr>
          <w:rFonts w:eastAsia="Verdana" w:cs="Verdana"/>
          <w:b w:val="0"/>
          <w:color w:val="auto"/>
          <w:szCs w:val="20"/>
        </w:rPr>
        <w:t xml:space="preserve"> </w:t>
      </w:r>
      <w:r w:rsidRPr="00F569F3">
        <w:rPr>
          <w:b w:val="0"/>
          <w:color w:val="auto"/>
          <w:szCs w:val="20"/>
        </w:rPr>
        <w:t>z</w:t>
      </w:r>
      <w:r w:rsidRPr="00F569F3">
        <w:rPr>
          <w:rFonts w:eastAsia="Verdana" w:cs="Verdana"/>
          <w:b w:val="0"/>
          <w:color w:val="auto"/>
          <w:szCs w:val="20"/>
        </w:rPr>
        <w:t xml:space="preserve"> </w:t>
      </w:r>
      <w:r w:rsidRPr="00F569F3">
        <w:rPr>
          <w:b w:val="0"/>
          <w:color w:val="auto"/>
          <w:szCs w:val="20"/>
        </w:rPr>
        <w:t>ofertą)</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obejmować</w:t>
      </w:r>
      <w:r w:rsidRPr="00F569F3">
        <w:rPr>
          <w:rFonts w:eastAsia="Verdana" w:cs="Verdana"/>
          <w:b w:val="0"/>
          <w:color w:val="auto"/>
          <w:szCs w:val="20"/>
        </w:rPr>
        <w:t xml:space="preserve"> </w:t>
      </w:r>
      <w:r w:rsidRPr="00F569F3">
        <w:rPr>
          <w:b w:val="0"/>
          <w:color w:val="auto"/>
          <w:szCs w:val="20"/>
        </w:rPr>
        <w:t>cały</w:t>
      </w:r>
      <w:r w:rsidRPr="00F569F3">
        <w:rPr>
          <w:rFonts w:eastAsia="Verdana" w:cs="Verdana"/>
          <w:b w:val="0"/>
          <w:color w:val="auto"/>
          <w:szCs w:val="20"/>
        </w:rPr>
        <w:t xml:space="preserve"> </w:t>
      </w:r>
      <w:r w:rsidRPr="00F569F3">
        <w:rPr>
          <w:b w:val="0"/>
          <w:color w:val="auto"/>
          <w:szCs w:val="20"/>
        </w:rPr>
        <w:t>okres</w:t>
      </w:r>
      <w:r w:rsidRPr="00F569F3">
        <w:rPr>
          <w:rFonts w:eastAsia="Verdana" w:cs="Verdana"/>
          <w:b w:val="0"/>
          <w:color w:val="auto"/>
          <w:szCs w:val="20"/>
        </w:rPr>
        <w:t xml:space="preserve"> </w:t>
      </w:r>
      <w:r w:rsidRPr="00F569F3">
        <w:rPr>
          <w:b w:val="0"/>
          <w:color w:val="auto"/>
          <w:szCs w:val="20"/>
        </w:rPr>
        <w:t>związania</w:t>
      </w:r>
      <w:r w:rsidRPr="00F569F3">
        <w:rPr>
          <w:rFonts w:eastAsia="Verdana" w:cs="Verdana"/>
          <w:b w:val="0"/>
          <w:color w:val="auto"/>
          <w:szCs w:val="20"/>
        </w:rPr>
        <w:t xml:space="preserve"> </w:t>
      </w:r>
      <w:r w:rsidRPr="00F569F3">
        <w:rPr>
          <w:b w:val="0"/>
          <w:color w:val="auto"/>
          <w:szCs w:val="20"/>
        </w:rPr>
        <w:t>ofertą.</w:t>
      </w: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wystawione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Zamawiającego</w:t>
      </w:r>
    </w:p>
    <w:p w:rsidR="00335577" w:rsidRPr="00F569F3" w:rsidRDefault="00335577" w:rsidP="00DA69E5">
      <w:pPr>
        <w:pStyle w:val="rozdzia"/>
        <w:numPr>
          <w:ilvl w:val="0"/>
          <w:numId w:val="30"/>
        </w:numPr>
        <w:suppressAutoHyphens w:val="0"/>
        <w:rPr>
          <w:rFonts w:eastAsia="Verdana" w:cs="Verdana"/>
          <w:b w:val="0"/>
          <w:color w:val="auto"/>
          <w:szCs w:val="20"/>
        </w:rPr>
      </w:pPr>
      <w:r w:rsidRPr="00F569F3">
        <w:rPr>
          <w:b w:val="0"/>
          <w:color w:val="auto"/>
          <w:szCs w:val="20"/>
        </w:rPr>
        <w:t>koniecznym</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aby</w:t>
      </w:r>
      <w:r w:rsidRPr="00F569F3">
        <w:rPr>
          <w:rFonts w:eastAsia="Verdana" w:cs="Verdana"/>
          <w:b w:val="0"/>
          <w:color w:val="auto"/>
          <w:szCs w:val="20"/>
        </w:rPr>
        <w:t xml:space="preserve"> </w:t>
      </w:r>
      <w:r w:rsidRPr="00F569F3">
        <w:rPr>
          <w:b w:val="0"/>
          <w:color w:val="auto"/>
          <w:szCs w:val="20"/>
        </w:rPr>
        <w:t>gwarancja</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poręczenie</w:t>
      </w:r>
      <w:r w:rsidRPr="00F569F3">
        <w:rPr>
          <w:rFonts w:eastAsia="Verdana" w:cs="Verdana"/>
          <w:b w:val="0"/>
          <w:color w:val="auto"/>
          <w:szCs w:val="20"/>
        </w:rPr>
        <w:t xml:space="preserve"> </w:t>
      </w:r>
      <w:r w:rsidRPr="00F569F3">
        <w:rPr>
          <w:b w:val="0"/>
          <w:color w:val="auto"/>
          <w:szCs w:val="20"/>
        </w:rPr>
        <w:t>obejmowały</w:t>
      </w:r>
      <w:r w:rsidRPr="00F569F3">
        <w:rPr>
          <w:rFonts w:eastAsia="Verdana" w:cs="Verdana"/>
          <w:b w:val="0"/>
          <w:color w:val="auto"/>
          <w:szCs w:val="20"/>
        </w:rPr>
        <w:t xml:space="preserve"> </w:t>
      </w:r>
      <w:r w:rsidRPr="00F569F3">
        <w:rPr>
          <w:b w:val="0"/>
          <w:color w:val="auto"/>
          <w:szCs w:val="20"/>
        </w:rPr>
        <w:t>odpowiedzialność</w:t>
      </w:r>
      <w:r w:rsidRPr="00F569F3">
        <w:rPr>
          <w:rFonts w:eastAsia="Verdana" w:cs="Verdana"/>
          <w:b w:val="0"/>
          <w:color w:val="auto"/>
          <w:szCs w:val="20"/>
        </w:rPr>
        <w:t xml:space="preserve"> </w:t>
      </w:r>
      <w:r w:rsidRPr="00F569F3">
        <w:rPr>
          <w:b w:val="0"/>
          <w:color w:val="auto"/>
          <w:szCs w:val="20"/>
        </w:rPr>
        <w:t>za</w:t>
      </w:r>
      <w:r w:rsidRPr="00F569F3">
        <w:rPr>
          <w:rFonts w:eastAsia="Verdana" w:cs="Verdana"/>
          <w:b w:val="0"/>
          <w:color w:val="auto"/>
          <w:szCs w:val="20"/>
        </w:rPr>
        <w:t xml:space="preserve"> </w:t>
      </w:r>
      <w:r w:rsidRPr="00F569F3">
        <w:rPr>
          <w:b w:val="0"/>
          <w:color w:val="auto"/>
          <w:szCs w:val="20"/>
        </w:rPr>
        <w:t>wszystkie</w:t>
      </w:r>
      <w:r w:rsidRPr="00F569F3">
        <w:rPr>
          <w:rFonts w:eastAsia="Verdana" w:cs="Verdana"/>
          <w:b w:val="0"/>
          <w:color w:val="auto"/>
          <w:szCs w:val="20"/>
        </w:rPr>
        <w:t xml:space="preserve"> </w:t>
      </w:r>
      <w:r w:rsidRPr="00F569F3">
        <w:rPr>
          <w:b w:val="0"/>
          <w:color w:val="auto"/>
          <w:szCs w:val="20"/>
        </w:rPr>
        <w:t>przypadki</w:t>
      </w:r>
      <w:r w:rsidRPr="00F569F3">
        <w:rPr>
          <w:rFonts w:eastAsia="Verdana" w:cs="Verdana"/>
          <w:b w:val="0"/>
          <w:color w:val="auto"/>
          <w:szCs w:val="20"/>
        </w:rPr>
        <w:t xml:space="preserve"> </w:t>
      </w:r>
      <w:r w:rsidRPr="00F569F3">
        <w:rPr>
          <w:b w:val="0"/>
          <w:color w:val="auto"/>
          <w:szCs w:val="20"/>
        </w:rPr>
        <w:t>powodujące</w:t>
      </w:r>
      <w:r w:rsidRPr="00F569F3">
        <w:rPr>
          <w:rFonts w:eastAsia="Verdana" w:cs="Verdana"/>
          <w:b w:val="0"/>
          <w:color w:val="auto"/>
          <w:szCs w:val="20"/>
        </w:rPr>
        <w:t xml:space="preserve"> </w:t>
      </w:r>
      <w:r w:rsidRPr="00F569F3">
        <w:rPr>
          <w:b w:val="0"/>
          <w:color w:val="auto"/>
          <w:szCs w:val="20"/>
        </w:rPr>
        <w:t>utratę</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przez</w:t>
      </w:r>
      <w:r w:rsidRPr="00F569F3">
        <w:rPr>
          <w:rFonts w:eastAsia="Verdana" w:cs="Verdana"/>
          <w:b w:val="0"/>
          <w:color w:val="auto"/>
          <w:szCs w:val="20"/>
        </w:rPr>
        <w:t xml:space="preserve"> </w:t>
      </w:r>
      <w:r w:rsidRPr="00F569F3">
        <w:rPr>
          <w:b w:val="0"/>
          <w:color w:val="auto"/>
          <w:szCs w:val="20"/>
        </w:rPr>
        <w:t>Wykonawcę,</w:t>
      </w:r>
      <w:r w:rsidRPr="00F569F3">
        <w:rPr>
          <w:rFonts w:eastAsia="Verdana" w:cs="Verdana"/>
          <w:b w:val="0"/>
          <w:color w:val="auto"/>
          <w:szCs w:val="20"/>
        </w:rPr>
        <w:t xml:space="preserve"> </w:t>
      </w:r>
      <w:r w:rsidRPr="00F569F3">
        <w:rPr>
          <w:b w:val="0"/>
          <w:color w:val="auto"/>
          <w:szCs w:val="20"/>
        </w:rPr>
        <w:t>określone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4a</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5</w:t>
      </w:r>
      <w:r w:rsidRPr="00F569F3">
        <w:rPr>
          <w:rFonts w:eastAsia="Verdana" w:cs="Verdana"/>
          <w:b w:val="0"/>
          <w:color w:val="auto"/>
          <w:szCs w:val="20"/>
        </w:rPr>
        <w:t xml:space="preserve"> </w:t>
      </w:r>
      <w:r w:rsidR="00CF1496" w:rsidRPr="00F569F3">
        <w:rPr>
          <w:b w:val="0"/>
          <w:color w:val="auto"/>
          <w:szCs w:val="20"/>
        </w:rPr>
        <w:t>U</w:t>
      </w:r>
      <w:r w:rsidRPr="00F569F3">
        <w:rPr>
          <w:b w:val="0"/>
          <w:color w:val="auto"/>
          <w:szCs w:val="20"/>
        </w:rPr>
        <w:t>stawy.</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to</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bezwarunkowe,</w:t>
      </w:r>
      <w:r w:rsidRPr="00F569F3">
        <w:rPr>
          <w:rFonts w:eastAsia="Verdana" w:cs="Verdana"/>
          <w:b w:val="0"/>
          <w:color w:val="auto"/>
          <w:szCs w:val="20"/>
        </w:rPr>
        <w:t xml:space="preserve"> </w:t>
      </w:r>
      <w:r w:rsidRPr="00F569F3">
        <w:rPr>
          <w:b w:val="0"/>
          <w:color w:val="auto"/>
          <w:szCs w:val="20"/>
        </w:rPr>
        <w:t>realizowane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pierwsze</w:t>
      </w:r>
      <w:r w:rsidRPr="00F569F3">
        <w:rPr>
          <w:rFonts w:eastAsia="Verdana" w:cs="Verdana"/>
          <w:b w:val="0"/>
          <w:color w:val="auto"/>
          <w:szCs w:val="20"/>
        </w:rPr>
        <w:t xml:space="preserve"> </w:t>
      </w:r>
      <w:r w:rsidRPr="00F569F3">
        <w:rPr>
          <w:b w:val="0"/>
          <w:color w:val="auto"/>
          <w:szCs w:val="20"/>
        </w:rPr>
        <w:t>żądanie</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p>
    <w:p w:rsidR="00335577" w:rsidRPr="00F569F3" w:rsidRDefault="00335577" w:rsidP="00335577">
      <w:pPr>
        <w:pStyle w:val="rozdzia"/>
        <w:suppressAutoHyphens w:val="0"/>
        <w:jc w:val="both"/>
        <w:rPr>
          <w:rFonts w:eastAsia="Verdana" w:cs="Verdana"/>
          <w:b w:val="0"/>
          <w:color w:val="auto"/>
          <w:szCs w:val="20"/>
        </w:rPr>
      </w:pPr>
    </w:p>
    <w:p w:rsidR="00335577" w:rsidRPr="00F569F3" w:rsidRDefault="00335577" w:rsidP="00DA69E5">
      <w:pPr>
        <w:pStyle w:val="rozdzia"/>
        <w:numPr>
          <w:ilvl w:val="1"/>
          <w:numId w:val="29"/>
        </w:numPr>
        <w:suppressAutoHyphens w:val="0"/>
        <w:jc w:val="both"/>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pieniądzu</w:t>
      </w:r>
      <w:r w:rsidRPr="00F569F3">
        <w:rPr>
          <w:rFonts w:eastAsia="Verdana" w:cs="Verdana"/>
          <w:b w:val="0"/>
          <w:color w:val="auto"/>
          <w:szCs w:val="20"/>
        </w:rPr>
        <w:t xml:space="preserve"> </w:t>
      </w:r>
      <w:r w:rsidRPr="00F569F3">
        <w:rPr>
          <w:b w:val="0"/>
          <w:color w:val="auto"/>
          <w:szCs w:val="20"/>
        </w:rPr>
        <w:t>przelewem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wpłynąć</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wskazany</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pkt.</w:t>
      </w:r>
      <w:r w:rsidRPr="00F569F3">
        <w:rPr>
          <w:rFonts w:eastAsia="Verdana" w:cs="Verdana"/>
          <w:b w:val="0"/>
          <w:color w:val="auto"/>
          <w:szCs w:val="20"/>
        </w:rPr>
        <w:t xml:space="preserve"> </w:t>
      </w:r>
      <w:r w:rsidRPr="00F569F3">
        <w:rPr>
          <w:b w:val="0"/>
          <w:color w:val="auto"/>
          <w:szCs w:val="20"/>
        </w:rPr>
        <w:t>12.2.</w:t>
      </w:r>
      <w:r w:rsidRPr="00F569F3">
        <w:rPr>
          <w:rFonts w:eastAsia="Verdana" w:cs="Verdana"/>
          <w:b w:val="0"/>
          <w:color w:val="auto"/>
          <w:szCs w:val="20"/>
        </w:rPr>
        <w:t xml:space="preserve"> </w:t>
      </w:r>
      <w:proofErr w:type="spellStart"/>
      <w:r w:rsidRPr="00F569F3">
        <w:rPr>
          <w:b w:val="0"/>
          <w:color w:val="auto"/>
          <w:szCs w:val="20"/>
        </w:rPr>
        <w:t>ppkt</w:t>
      </w:r>
      <w:proofErr w:type="spellEnd"/>
      <w:r w:rsidRPr="00F569F3">
        <w:rPr>
          <w:b w:val="0"/>
          <w:color w:val="auto"/>
          <w:szCs w:val="20"/>
        </w:rPr>
        <w:t xml:space="preserve"> 1)</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r w:rsidRPr="00F569F3">
        <w:rPr>
          <w:b w:val="0"/>
          <w:color w:val="auto"/>
          <w:szCs w:val="20"/>
        </w:rPr>
        <w:t>najpóźniej</w:t>
      </w:r>
      <w:r w:rsidRPr="00F569F3">
        <w:rPr>
          <w:rFonts w:eastAsia="Verdana" w:cs="Verdana"/>
          <w:b w:val="0"/>
          <w:color w:val="auto"/>
          <w:szCs w:val="20"/>
        </w:rPr>
        <w:t xml:space="preserve"> </w:t>
      </w:r>
      <w:r w:rsidRPr="00F569F3">
        <w:rPr>
          <w:b w:val="0"/>
          <w:color w:val="auto"/>
          <w:szCs w:val="20"/>
        </w:rPr>
        <w:t>przed</w:t>
      </w:r>
      <w:r w:rsidRPr="00F569F3">
        <w:rPr>
          <w:rFonts w:eastAsia="Verdana" w:cs="Verdana"/>
          <w:b w:val="0"/>
          <w:color w:val="auto"/>
          <w:szCs w:val="20"/>
        </w:rPr>
        <w:t xml:space="preserve"> </w:t>
      </w:r>
      <w:r w:rsidRPr="00F569F3">
        <w:rPr>
          <w:b w:val="0"/>
          <w:color w:val="auto"/>
          <w:szCs w:val="20"/>
        </w:rPr>
        <w:t>upływem</w:t>
      </w:r>
      <w:r w:rsidRPr="00F569F3">
        <w:rPr>
          <w:rFonts w:eastAsia="Verdana" w:cs="Verdana"/>
          <w:b w:val="0"/>
          <w:color w:val="auto"/>
          <w:szCs w:val="20"/>
        </w:rPr>
        <w:t xml:space="preserve"> </w:t>
      </w:r>
      <w:r w:rsidRPr="00F569F3">
        <w:rPr>
          <w:b w:val="0"/>
          <w:color w:val="auto"/>
          <w:szCs w:val="20"/>
        </w:rPr>
        <w:t>terminu</w:t>
      </w:r>
      <w:r w:rsidRPr="00F569F3">
        <w:rPr>
          <w:rFonts w:eastAsia="Verdana" w:cs="Verdana"/>
          <w:b w:val="0"/>
          <w:color w:val="auto"/>
          <w:szCs w:val="20"/>
        </w:rPr>
        <w:t xml:space="preserve"> </w:t>
      </w:r>
      <w:r w:rsidRPr="00F569F3">
        <w:rPr>
          <w:b w:val="0"/>
          <w:color w:val="auto"/>
          <w:szCs w:val="20"/>
        </w:rPr>
        <w:t>składania</w:t>
      </w:r>
      <w:r w:rsidRPr="00F569F3">
        <w:rPr>
          <w:rFonts w:eastAsia="Verdana" w:cs="Verdana"/>
          <w:b w:val="0"/>
          <w:color w:val="auto"/>
          <w:szCs w:val="20"/>
        </w:rPr>
        <w:t xml:space="preserve"> </w:t>
      </w:r>
      <w:r w:rsidRPr="00F569F3">
        <w:rPr>
          <w:b w:val="0"/>
          <w:color w:val="auto"/>
          <w:szCs w:val="20"/>
        </w:rPr>
        <w:t>ofert.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1"/>
          <w:numId w:val="29"/>
        </w:numPr>
        <w:suppressAutoHyphens w:val="0"/>
        <w:rPr>
          <w:rFonts w:cs="Verdana"/>
          <w:b w:val="0"/>
          <w:color w:val="auto"/>
          <w:szCs w:val="20"/>
        </w:rPr>
      </w:pPr>
      <w:r w:rsidRPr="00F569F3">
        <w:rPr>
          <w:rFonts w:eastAsia="Verdana" w:cs="Verdana"/>
          <w:b w:val="0"/>
          <w:color w:val="auto"/>
          <w:szCs w:val="20"/>
        </w:rPr>
        <w:t xml:space="preserve"> </w:t>
      </w:r>
      <w:r w:rsidRPr="00F569F3">
        <w:rPr>
          <w:b w:val="0"/>
          <w:color w:val="auto"/>
          <w:szCs w:val="20"/>
        </w:rPr>
        <w:t>Zamawiający</w:t>
      </w:r>
      <w:r w:rsidRPr="00F569F3">
        <w:rPr>
          <w:rFonts w:eastAsia="Verdana" w:cs="Verdana"/>
          <w:b w:val="0"/>
          <w:color w:val="auto"/>
          <w:szCs w:val="20"/>
        </w:rPr>
        <w:t xml:space="preserve"> </w:t>
      </w:r>
      <w:r w:rsidRPr="00F569F3">
        <w:rPr>
          <w:b w:val="0"/>
          <w:color w:val="auto"/>
          <w:szCs w:val="20"/>
        </w:rPr>
        <w:t>dokona</w:t>
      </w:r>
      <w:r w:rsidRPr="00F569F3">
        <w:rPr>
          <w:rFonts w:eastAsia="Verdana" w:cs="Verdana"/>
          <w:b w:val="0"/>
          <w:color w:val="auto"/>
          <w:szCs w:val="20"/>
        </w:rPr>
        <w:t xml:space="preserve"> </w:t>
      </w:r>
      <w:r w:rsidRPr="00F569F3">
        <w:rPr>
          <w:b w:val="0"/>
          <w:color w:val="auto"/>
          <w:szCs w:val="20"/>
        </w:rPr>
        <w:t>zwrotu</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zasadach</w:t>
      </w:r>
      <w:r w:rsidRPr="00F569F3">
        <w:rPr>
          <w:rFonts w:eastAsia="Verdana" w:cs="Verdana"/>
          <w:b w:val="0"/>
          <w:color w:val="auto"/>
          <w:szCs w:val="20"/>
        </w:rPr>
        <w:t xml:space="preserve"> </w:t>
      </w:r>
      <w:r w:rsidRPr="00F569F3">
        <w:rPr>
          <w:b w:val="0"/>
          <w:color w:val="auto"/>
          <w:szCs w:val="20"/>
        </w:rPr>
        <w:t>określonych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1-4</w:t>
      </w:r>
      <w:r w:rsidRPr="00F569F3">
        <w:rPr>
          <w:rFonts w:eastAsia="Verdana" w:cs="Verdana"/>
          <w:b w:val="0"/>
          <w:color w:val="auto"/>
          <w:szCs w:val="20"/>
        </w:rPr>
        <w:t xml:space="preserve"> </w:t>
      </w:r>
      <w:r w:rsidR="00CF1496" w:rsidRPr="00F569F3">
        <w:rPr>
          <w:b w:val="0"/>
          <w:color w:val="auto"/>
          <w:szCs w:val="20"/>
        </w:rPr>
        <w:t>Ustaw</w:t>
      </w:r>
      <w:r w:rsidRPr="00F569F3">
        <w:rPr>
          <w:b w:val="0"/>
          <w:color w:val="auto"/>
          <w:szCs w:val="20"/>
        </w:rPr>
        <w:t>.</w:t>
      </w:r>
    </w:p>
    <w:p w:rsidR="00335577" w:rsidRPr="00F569F3" w:rsidRDefault="00335577" w:rsidP="00335577">
      <w:pPr>
        <w:pStyle w:val="rozdzia"/>
        <w:suppressAutoHyphens w:val="0"/>
        <w:ind w:left="0" w:firstLine="0"/>
        <w:rPr>
          <w:rFonts w:cs="Verdana"/>
          <w:b w:val="0"/>
          <w:color w:val="auto"/>
          <w:szCs w:val="20"/>
        </w:rPr>
      </w:pPr>
    </w:p>
    <w:p w:rsidR="00335577" w:rsidRPr="00F569F3" w:rsidRDefault="00335577" w:rsidP="00DA69E5">
      <w:pPr>
        <w:numPr>
          <w:ilvl w:val="1"/>
          <w:numId w:val="29"/>
        </w:numPr>
        <w:suppressAutoHyphens w:val="0"/>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5</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zatrzyma</w:t>
      </w:r>
      <w:r w:rsidRPr="00F569F3">
        <w:rPr>
          <w:rFonts w:ascii="Verdana" w:eastAsia="Verdana" w:hAnsi="Verdana"/>
          <w:sz w:val="20"/>
          <w:szCs w:val="20"/>
        </w:rPr>
        <w:t xml:space="preserve"> </w:t>
      </w:r>
      <w:r w:rsidRPr="00F569F3">
        <w:rPr>
          <w:rFonts w:ascii="Verdana" w:hAnsi="Verdana"/>
          <w:sz w:val="20"/>
          <w:szCs w:val="20"/>
        </w:rPr>
        <w:t>wadium</w:t>
      </w:r>
      <w:r w:rsidRPr="00F569F3">
        <w:rPr>
          <w:rFonts w:ascii="Verdana" w:eastAsia="Verdana" w:hAnsi="Verdana"/>
          <w:sz w:val="20"/>
          <w:szCs w:val="20"/>
        </w:rPr>
        <w:t xml:space="preserve"> </w:t>
      </w:r>
      <w:r w:rsidRPr="00F569F3">
        <w:rPr>
          <w:rFonts w:ascii="Verdana" w:hAnsi="Verdana"/>
          <w:sz w:val="20"/>
          <w:szCs w:val="20"/>
        </w:rPr>
        <w:t>wraz</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odsetkami,</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gdy</w:t>
      </w:r>
      <w:r w:rsidRPr="00F569F3">
        <w:rPr>
          <w:rFonts w:ascii="Verdana" w:eastAsia="Verdana" w:hAnsi="Verdana"/>
          <w:sz w:val="20"/>
          <w:szCs w:val="20"/>
        </w:rPr>
        <w:t xml:space="preserve"> </w:t>
      </w: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którego</w:t>
      </w:r>
      <w:r w:rsidRPr="00F569F3">
        <w:rPr>
          <w:rFonts w:ascii="Verdana" w:eastAsia="Verdana" w:hAnsi="Verdana"/>
          <w:sz w:val="20"/>
          <w:szCs w:val="20"/>
        </w:rPr>
        <w:t xml:space="preserve"> </w:t>
      </w:r>
      <w:r w:rsidRPr="00F569F3">
        <w:rPr>
          <w:rFonts w:ascii="Verdana" w:hAnsi="Verdana"/>
          <w:sz w:val="20"/>
          <w:szCs w:val="20"/>
        </w:rPr>
        <w:t>oferta</w:t>
      </w:r>
      <w:r w:rsidRPr="00F569F3">
        <w:rPr>
          <w:rFonts w:ascii="Verdana" w:eastAsia="Verdana" w:hAnsi="Verdana"/>
          <w:sz w:val="20"/>
          <w:szCs w:val="20"/>
        </w:rPr>
        <w:t xml:space="preserve"> </w:t>
      </w:r>
      <w:r w:rsidRPr="00F569F3">
        <w:rPr>
          <w:rFonts w:ascii="Verdana" w:hAnsi="Verdana"/>
          <w:sz w:val="20"/>
          <w:szCs w:val="20"/>
        </w:rPr>
        <w:t>zostanie</w:t>
      </w:r>
      <w:r w:rsidRPr="00F569F3">
        <w:rPr>
          <w:rFonts w:ascii="Verdana" w:eastAsia="Verdana" w:hAnsi="Verdana"/>
          <w:sz w:val="20"/>
          <w:szCs w:val="20"/>
        </w:rPr>
        <w:t xml:space="preserve"> </w:t>
      </w:r>
      <w:r w:rsidRPr="00F569F3">
        <w:rPr>
          <w:rFonts w:ascii="Verdana" w:hAnsi="Verdana"/>
          <w:sz w:val="20"/>
          <w:szCs w:val="20"/>
        </w:rPr>
        <w:t>wybrana:</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t>odmówi</w:t>
      </w:r>
      <w:r w:rsidRPr="00F569F3">
        <w:rPr>
          <w:rFonts w:ascii="Verdana" w:eastAsia="Verdana" w:hAnsi="Verdana"/>
          <w:sz w:val="20"/>
          <w:szCs w:val="20"/>
        </w:rPr>
        <w:t xml:space="preserve"> </w:t>
      </w:r>
      <w:r w:rsidRPr="00F569F3">
        <w:rPr>
          <w:rFonts w:ascii="Verdana" w:hAnsi="Verdana"/>
          <w:sz w:val="20"/>
          <w:szCs w:val="20"/>
        </w:rPr>
        <w:t>podpisania</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warunkach</w:t>
      </w:r>
      <w:r w:rsidRPr="00F569F3">
        <w:rPr>
          <w:rFonts w:ascii="Verdana" w:eastAsia="Verdana" w:hAnsi="Verdana"/>
          <w:sz w:val="20"/>
          <w:szCs w:val="20"/>
        </w:rPr>
        <w:t xml:space="preserve"> </w:t>
      </w:r>
      <w:r w:rsidRPr="00F569F3">
        <w:rPr>
          <w:rFonts w:ascii="Verdana" w:hAnsi="Verdana"/>
          <w:sz w:val="20"/>
          <w:szCs w:val="20"/>
        </w:rPr>
        <w:t>określonych</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wniesie</w:t>
      </w:r>
      <w:r w:rsidRPr="00F569F3">
        <w:rPr>
          <w:rFonts w:ascii="Verdana" w:eastAsia="Verdana" w:hAnsi="Verdana"/>
          <w:sz w:val="20"/>
          <w:szCs w:val="20"/>
        </w:rPr>
        <w:t xml:space="preserve"> </w:t>
      </w:r>
      <w:r w:rsidRPr="00F569F3">
        <w:rPr>
          <w:rFonts w:ascii="Verdana" w:hAnsi="Verdana"/>
          <w:sz w:val="20"/>
          <w:szCs w:val="20"/>
        </w:rPr>
        <w:t>wymaganego</w:t>
      </w:r>
      <w:r w:rsidRPr="00F569F3">
        <w:rPr>
          <w:rFonts w:ascii="Verdana" w:eastAsia="Verdana" w:hAnsi="Verdana"/>
          <w:sz w:val="20"/>
          <w:szCs w:val="20"/>
        </w:rPr>
        <w:t xml:space="preserve"> </w:t>
      </w:r>
      <w:r w:rsidRPr="00F569F3">
        <w:rPr>
          <w:rFonts w:ascii="Verdana" w:hAnsi="Verdana"/>
          <w:sz w:val="20"/>
          <w:szCs w:val="20"/>
        </w:rPr>
        <w:t>zabezpieczenia</w:t>
      </w:r>
      <w:r w:rsidRPr="00F569F3">
        <w:rPr>
          <w:rFonts w:ascii="Verdana" w:eastAsia="Verdana" w:hAnsi="Verdana"/>
          <w:sz w:val="20"/>
          <w:szCs w:val="20"/>
        </w:rPr>
        <w:t xml:space="preserve"> </w:t>
      </w:r>
      <w:r w:rsidRPr="00F569F3">
        <w:rPr>
          <w:rFonts w:ascii="Verdana" w:hAnsi="Verdana"/>
          <w:sz w:val="20"/>
          <w:szCs w:val="20"/>
        </w:rPr>
        <w:t>należytego</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umowy;</w:t>
      </w:r>
    </w:p>
    <w:p w:rsidR="00335577" w:rsidRPr="00F569F3" w:rsidRDefault="00335577" w:rsidP="00DA69E5">
      <w:pPr>
        <w:numPr>
          <w:ilvl w:val="0"/>
          <w:numId w:val="32"/>
        </w:numPr>
        <w:suppressAutoHyphens w:val="0"/>
        <w:rPr>
          <w:rFonts w:ascii="Verdana" w:hAnsi="Verdana"/>
          <w:b/>
          <w:sz w:val="20"/>
          <w:szCs w:val="20"/>
        </w:rPr>
      </w:pPr>
      <w:r w:rsidRPr="00F569F3">
        <w:rPr>
          <w:rFonts w:ascii="Verdana" w:hAnsi="Verdana"/>
          <w:sz w:val="20"/>
          <w:szCs w:val="20"/>
        </w:rPr>
        <w:t>zawarcie</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stanie</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niemożliwe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przyczyn</w:t>
      </w:r>
      <w:r w:rsidRPr="00F569F3">
        <w:rPr>
          <w:rFonts w:ascii="Verdana" w:eastAsia="Verdana" w:hAnsi="Verdana"/>
          <w:sz w:val="20"/>
          <w:szCs w:val="20"/>
        </w:rPr>
        <w:t xml:space="preserve"> </w:t>
      </w:r>
      <w:r w:rsidRPr="00F569F3">
        <w:rPr>
          <w:rFonts w:ascii="Verdana" w:hAnsi="Verdana"/>
          <w:sz w:val="20"/>
          <w:szCs w:val="20"/>
        </w:rPr>
        <w:t>leżących</w:t>
      </w:r>
      <w:r w:rsidRPr="00F569F3">
        <w:rPr>
          <w:rFonts w:ascii="Verdana" w:eastAsia="Verdana" w:hAnsi="Verdana"/>
          <w:sz w:val="20"/>
          <w:szCs w:val="20"/>
        </w:rPr>
        <w:t xml:space="preserve"> </w:t>
      </w:r>
      <w:r w:rsidRPr="00F569F3">
        <w:rPr>
          <w:rFonts w:ascii="Verdana" w:hAnsi="Verdana"/>
          <w:sz w:val="20"/>
          <w:szCs w:val="20"/>
        </w:rPr>
        <w:t>po</w:t>
      </w:r>
      <w:r w:rsidRPr="00F569F3">
        <w:rPr>
          <w:rFonts w:ascii="Verdana" w:eastAsia="Verdana" w:hAnsi="Verdana"/>
          <w:sz w:val="20"/>
          <w:szCs w:val="20"/>
        </w:rPr>
        <w:t xml:space="preserve"> </w:t>
      </w:r>
      <w:r w:rsidRPr="00F569F3">
        <w:rPr>
          <w:rFonts w:ascii="Verdana" w:hAnsi="Verdana"/>
          <w:sz w:val="20"/>
          <w:szCs w:val="20"/>
        </w:rPr>
        <w:t>stronie</w:t>
      </w:r>
      <w:r w:rsidRPr="00F569F3">
        <w:rPr>
          <w:rFonts w:ascii="Verdana" w:eastAsia="Verdana" w:hAnsi="Verdana"/>
          <w:sz w:val="20"/>
          <w:szCs w:val="20"/>
        </w:rPr>
        <w:t xml:space="preserve"> </w:t>
      </w:r>
      <w:r w:rsidRPr="00F569F3">
        <w:rPr>
          <w:rFonts w:ascii="Verdana" w:hAnsi="Verdana"/>
          <w:sz w:val="20"/>
          <w:szCs w:val="20"/>
        </w:rPr>
        <w:t>Wykonawcy.</w:t>
      </w:r>
      <w:r w:rsidRPr="00F569F3">
        <w:rPr>
          <w:rFonts w:ascii="Verdana" w:eastAsia="Verdana" w:hAnsi="Verdana"/>
          <w:sz w:val="20"/>
          <w:szCs w:val="20"/>
        </w:rPr>
        <w:t xml:space="preserve">       </w:t>
      </w:r>
    </w:p>
    <w:p w:rsidR="00335577" w:rsidRPr="00F569F3" w:rsidRDefault="00335577" w:rsidP="00335577">
      <w:pPr>
        <w:suppressAutoHyphens w:val="0"/>
        <w:jc w:val="both"/>
        <w:rPr>
          <w:rFonts w:ascii="Verdana" w:hAnsi="Verdana"/>
          <w:b/>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4a</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Zamawiaj</w:t>
      </w:r>
      <w:r w:rsidRPr="00F569F3">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F569F3">
        <w:rPr>
          <w:rFonts w:ascii="Verdana" w:hAnsi="Verdana"/>
          <w:sz w:val="20"/>
          <w:szCs w:val="20"/>
        </w:rPr>
        <w:t>pkt</w:t>
      </w:r>
      <w:proofErr w:type="spellEnd"/>
      <w:r w:rsidRPr="00F569F3">
        <w:rPr>
          <w:rFonts w:ascii="Verdana" w:hAnsi="Verdana"/>
          <w:sz w:val="20"/>
          <w:szCs w:val="20"/>
        </w:rPr>
        <w:t xml:space="preserve"> 3, co spowodowało brak możliwości wybrania oferty złożonej przez wykonawcę jako najkorzystniejszej. </w:t>
      </w:r>
    </w:p>
    <w:p w:rsidR="00CF1496" w:rsidRPr="00F569F3" w:rsidRDefault="00CF1496" w:rsidP="00CF1496">
      <w:pPr>
        <w:suppressAutoHyphens w:val="0"/>
        <w:jc w:val="both"/>
        <w:rPr>
          <w:rFonts w:ascii="Verdana" w:hAnsi="Verdana"/>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 xml:space="preserve">W tytule przelewu, a także treści poręczenia lub gwarancji wykonawca winien umieścić nazwę </w:t>
      </w:r>
      <w:r w:rsidR="007E78FC" w:rsidRPr="00F569F3">
        <w:rPr>
          <w:rFonts w:ascii="Verdana" w:hAnsi="Verdana"/>
          <w:sz w:val="20"/>
          <w:szCs w:val="20"/>
        </w:rPr>
        <w:t>przetargu, którego dot</w:t>
      </w:r>
      <w:r w:rsidR="00B96DFD" w:rsidRPr="00F569F3">
        <w:rPr>
          <w:rFonts w:ascii="Verdana" w:hAnsi="Verdana"/>
          <w:sz w:val="20"/>
          <w:szCs w:val="20"/>
        </w:rPr>
        <w:t xml:space="preserve">yczy </w:t>
      </w:r>
      <w:r w:rsidRPr="00F569F3">
        <w:rPr>
          <w:rFonts w:ascii="Verdana" w:hAnsi="Verdana"/>
          <w:sz w:val="20"/>
          <w:szCs w:val="20"/>
        </w:rPr>
        <w:t>wadium.</w:t>
      </w:r>
    </w:p>
    <w:p w:rsidR="00A824B4" w:rsidRPr="00F569F3" w:rsidRDefault="00A824B4">
      <w:pPr>
        <w:suppressAutoHyphens w:val="0"/>
        <w:jc w:val="both"/>
        <w:rPr>
          <w:rFonts w:ascii="Verdana" w:hAnsi="Verdana"/>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13.</w:t>
      </w:r>
      <w:r w:rsidRPr="00F569F3">
        <w:rPr>
          <w:rFonts w:ascii="Verdana" w:hAnsi="Verdana"/>
          <w:b/>
          <w:spacing w:val="4"/>
          <w:sz w:val="20"/>
          <w:szCs w:val="20"/>
        </w:rPr>
        <w:tab/>
        <w:t>MIEJSCE</w:t>
      </w:r>
      <w:r w:rsidRPr="00F569F3">
        <w:rPr>
          <w:rFonts w:ascii="Verdana" w:eastAsia="Verdana" w:hAnsi="Verdana"/>
          <w:b/>
          <w:spacing w:val="4"/>
          <w:sz w:val="20"/>
          <w:szCs w:val="20"/>
        </w:rPr>
        <w:t xml:space="preserve"> </w:t>
      </w:r>
      <w:r w:rsidRPr="00F569F3">
        <w:rPr>
          <w:rFonts w:ascii="Verdana" w:hAnsi="Verdana"/>
          <w:b/>
          <w:spacing w:val="4"/>
          <w:sz w:val="20"/>
          <w:szCs w:val="20"/>
        </w:rPr>
        <w:t>ORAZ</w:t>
      </w:r>
      <w:r w:rsidRPr="00F569F3">
        <w:rPr>
          <w:rFonts w:ascii="Verdana" w:eastAsia="Verdana" w:hAnsi="Verdana"/>
          <w:b/>
          <w:spacing w:val="4"/>
          <w:sz w:val="20"/>
          <w:szCs w:val="20"/>
        </w:rPr>
        <w:t xml:space="preserve"> </w:t>
      </w:r>
      <w:r w:rsidRPr="00F569F3">
        <w:rPr>
          <w:rFonts w:ascii="Verdana" w:hAnsi="Verdana"/>
          <w:b/>
          <w:spacing w:val="4"/>
          <w:sz w:val="20"/>
          <w:szCs w:val="20"/>
        </w:rPr>
        <w:t>TERMIN</w:t>
      </w:r>
      <w:r w:rsidRPr="00F569F3">
        <w:rPr>
          <w:rFonts w:ascii="Verdana" w:eastAsia="Verdana" w:hAnsi="Verdana"/>
          <w:b/>
          <w:spacing w:val="4"/>
          <w:sz w:val="20"/>
          <w:szCs w:val="20"/>
        </w:rPr>
        <w:t xml:space="preserve"> </w:t>
      </w:r>
      <w:r w:rsidRPr="00F569F3">
        <w:rPr>
          <w:rFonts w:ascii="Verdana" w:hAnsi="Verdana"/>
          <w:b/>
          <w:spacing w:val="4"/>
          <w:sz w:val="20"/>
          <w:szCs w:val="20"/>
        </w:rPr>
        <w:t>SKŁADANIA</w:t>
      </w:r>
      <w:r w:rsidRPr="00F569F3">
        <w:rPr>
          <w:rFonts w:ascii="Verdana" w:eastAsia="Verdana" w:hAnsi="Verdana"/>
          <w:b/>
          <w:spacing w:val="4"/>
          <w:sz w:val="20"/>
          <w:szCs w:val="20"/>
        </w:rPr>
        <w:t xml:space="preserve"> </w:t>
      </w:r>
      <w:r w:rsidRPr="00F569F3">
        <w:rPr>
          <w:rFonts w:ascii="Verdana" w:hAnsi="Verdana"/>
          <w:b/>
          <w:spacing w:val="4"/>
          <w:sz w:val="20"/>
          <w:szCs w:val="20"/>
        </w:rPr>
        <w:t>I</w:t>
      </w:r>
      <w:r w:rsidRPr="00F569F3">
        <w:rPr>
          <w:rFonts w:ascii="Verdana" w:eastAsia="Verdana" w:hAnsi="Verdana"/>
          <w:b/>
          <w:spacing w:val="4"/>
          <w:sz w:val="20"/>
          <w:szCs w:val="20"/>
        </w:rPr>
        <w:t xml:space="preserve"> </w:t>
      </w:r>
      <w:r w:rsidRPr="00F569F3">
        <w:rPr>
          <w:rFonts w:ascii="Verdana" w:hAnsi="Verdana"/>
          <w:b/>
          <w:spacing w:val="4"/>
          <w:sz w:val="20"/>
          <w:szCs w:val="20"/>
        </w:rPr>
        <w:t>OTWARCIA</w:t>
      </w:r>
      <w:r w:rsidRPr="00F569F3">
        <w:rPr>
          <w:rFonts w:ascii="Verdana" w:eastAsia="Verdana" w:hAnsi="Verdana"/>
          <w:b/>
          <w:spacing w:val="4"/>
          <w:sz w:val="20"/>
          <w:szCs w:val="20"/>
        </w:rPr>
        <w:t xml:space="preserve"> </w:t>
      </w:r>
      <w:r w:rsidRPr="00F569F3">
        <w:rPr>
          <w:rFonts w:ascii="Verdana" w:hAnsi="Verdana"/>
          <w:b/>
          <w:spacing w:val="4"/>
          <w:sz w:val="20"/>
          <w:szCs w:val="20"/>
        </w:rPr>
        <w:t>OFERT</w:t>
      </w:r>
    </w:p>
    <w:p w:rsidR="00A7348A" w:rsidRPr="00F569F3" w:rsidRDefault="00A7348A">
      <w:pPr>
        <w:jc w:val="both"/>
        <w:rPr>
          <w:rFonts w:ascii="Verdana" w:eastAsia="Verdana" w:hAnsi="Verdana"/>
          <w:sz w:val="20"/>
          <w:szCs w:val="20"/>
        </w:rPr>
      </w:pPr>
    </w:p>
    <w:p w:rsidR="0027090E" w:rsidRPr="0091220E" w:rsidRDefault="00A7348A" w:rsidP="009A72F2">
      <w:pPr>
        <w:ind w:left="720" w:hanging="720"/>
        <w:jc w:val="both"/>
        <w:rPr>
          <w:rFonts w:ascii="Verdana" w:eastAsia="Verdana" w:hAnsi="Verdana"/>
          <w:b/>
          <w:sz w:val="20"/>
          <w:szCs w:val="20"/>
        </w:rPr>
      </w:pPr>
      <w:r w:rsidRPr="00F569F3">
        <w:rPr>
          <w:rFonts w:ascii="Verdana" w:hAnsi="Verdana"/>
          <w:b/>
          <w:sz w:val="20"/>
          <w:szCs w:val="20"/>
        </w:rPr>
        <w:lastRenderedPageBreak/>
        <w:t>13.1</w:t>
      </w:r>
      <w:r w:rsidR="00F04718" w:rsidRPr="00F569F3">
        <w:rPr>
          <w:rFonts w:ascii="Verdana" w:hAnsi="Verdana"/>
          <w:sz w:val="20"/>
          <w:szCs w:val="20"/>
        </w:rPr>
        <w:t xml:space="preserve"> </w:t>
      </w:r>
      <w:r w:rsidR="009A72F2" w:rsidRPr="00F569F3">
        <w:rPr>
          <w:rFonts w:ascii="Verdana" w:hAnsi="Verdana"/>
          <w:sz w:val="20"/>
          <w:szCs w:val="20"/>
        </w:rPr>
        <w:t xml:space="preserve">    </w:t>
      </w:r>
      <w:r w:rsidR="00C80E1B" w:rsidRPr="00F569F3">
        <w:rPr>
          <w:rFonts w:ascii="Verdana" w:hAnsi="Verdana"/>
          <w:spacing w:val="4"/>
          <w:sz w:val="20"/>
          <w:szCs w:val="20"/>
        </w:rPr>
        <w:t>Oferty można składać od poniedziałku do piątku w godz. 7</w:t>
      </w:r>
      <w:r w:rsidR="00C80E1B" w:rsidRPr="00F569F3">
        <w:rPr>
          <w:rFonts w:ascii="Verdana" w:hAnsi="Verdana"/>
          <w:spacing w:val="4"/>
          <w:sz w:val="20"/>
          <w:szCs w:val="20"/>
          <w:vertAlign w:val="superscript"/>
        </w:rPr>
        <w:t xml:space="preserve">00 </w:t>
      </w:r>
      <w:r w:rsidR="00C80E1B" w:rsidRPr="00F569F3">
        <w:rPr>
          <w:rFonts w:ascii="Verdana" w:hAnsi="Verdana"/>
          <w:spacing w:val="4"/>
          <w:sz w:val="20"/>
          <w:szCs w:val="20"/>
        </w:rPr>
        <w:t>– 14</w:t>
      </w:r>
      <w:r w:rsidR="00C80E1B" w:rsidRPr="00F569F3">
        <w:rPr>
          <w:rFonts w:ascii="Verdana" w:hAnsi="Verdana"/>
          <w:spacing w:val="4"/>
          <w:sz w:val="20"/>
          <w:szCs w:val="20"/>
          <w:vertAlign w:val="superscript"/>
        </w:rPr>
        <w:t>30</w:t>
      </w:r>
      <w:r w:rsidR="00C80E1B" w:rsidRPr="00F569F3">
        <w:rPr>
          <w:rFonts w:ascii="Verdana" w:hAnsi="Verdana"/>
          <w:spacing w:val="4"/>
          <w:sz w:val="20"/>
          <w:szCs w:val="20"/>
        </w:rPr>
        <w:t xml:space="preserve"> do dnia </w:t>
      </w:r>
      <w:r w:rsidR="00BD5E0C" w:rsidRPr="00BD5E0C">
        <w:rPr>
          <w:rFonts w:ascii="Verdana" w:hAnsi="Verdana"/>
          <w:b/>
          <w:spacing w:val="4"/>
          <w:sz w:val="20"/>
          <w:szCs w:val="20"/>
          <w:u w:val="single"/>
        </w:rPr>
        <w:t>11</w:t>
      </w:r>
      <w:r w:rsidR="00196990">
        <w:rPr>
          <w:rFonts w:ascii="Verdana" w:hAnsi="Verdana"/>
          <w:b/>
          <w:sz w:val="20"/>
          <w:szCs w:val="20"/>
          <w:u w:val="single"/>
        </w:rPr>
        <w:t>.0</w:t>
      </w:r>
      <w:r w:rsidR="009622AD">
        <w:rPr>
          <w:rFonts w:ascii="Verdana" w:hAnsi="Verdana"/>
          <w:b/>
          <w:sz w:val="20"/>
          <w:szCs w:val="20"/>
          <w:u w:val="single"/>
        </w:rPr>
        <w:t>6</w:t>
      </w:r>
      <w:r w:rsidR="007C79F5" w:rsidRPr="0091220E">
        <w:rPr>
          <w:rFonts w:ascii="Verdana" w:hAnsi="Verdana"/>
          <w:b/>
          <w:sz w:val="20"/>
          <w:szCs w:val="20"/>
          <w:u w:val="single"/>
        </w:rPr>
        <w:t>.</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C80E1B" w:rsidRPr="0091220E">
        <w:rPr>
          <w:rFonts w:ascii="Verdana" w:hAnsi="Verdana"/>
          <w:b/>
          <w:bCs/>
          <w:spacing w:val="4"/>
          <w:sz w:val="20"/>
          <w:szCs w:val="20"/>
          <w:u w:val="single"/>
        </w:rPr>
        <w:t>r.</w:t>
      </w:r>
      <w:r w:rsidR="00C80E1B" w:rsidRPr="0091220E">
        <w:rPr>
          <w:rFonts w:ascii="Verdana" w:hAnsi="Verdana"/>
          <w:b/>
          <w:spacing w:val="4"/>
          <w:sz w:val="20"/>
          <w:szCs w:val="20"/>
          <w:u w:val="single"/>
        </w:rPr>
        <w:t xml:space="preserve"> do godz. 12.00</w:t>
      </w:r>
      <w:r w:rsidR="00C80E1B" w:rsidRPr="0091220E">
        <w:rPr>
          <w:rFonts w:ascii="Verdana" w:hAnsi="Verdana"/>
          <w:b/>
          <w:spacing w:val="4"/>
          <w:sz w:val="20"/>
          <w:szCs w:val="20"/>
        </w:rPr>
        <w:t xml:space="preserve"> </w:t>
      </w:r>
      <w:r w:rsidR="00165B4A" w:rsidRPr="0091220E">
        <w:rPr>
          <w:rFonts w:ascii="Verdana" w:eastAsia="Verdana" w:hAnsi="Verdana"/>
          <w:b/>
          <w:sz w:val="20"/>
          <w:szCs w:val="20"/>
        </w:rPr>
        <w:t>w sekretariacie</w:t>
      </w:r>
      <w:r w:rsidR="00C80E1B" w:rsidRPr="0091220E">
        <w:rPr>
          <w:rFonts w:ascii="Verdana" w:hAnsi="Verdana"/>
          <w:b/>
          <w:spacing w:val="4"/>
          <w:sz w:val="20"/>
          <w:szCs w:val="20"/>
        </w:rPr>
        <w:t xml:space="preserve"> Dyrekcji Szpitala lub też przesłać w wyżej wymienionym terminie na adres Zamawiającego</w:t>
      </w:r>
      <w:r w:rsidR="00165B4A" w:rsidRPr="0091220E">
        <w:rPr>
          <w:rFonts w:ascii="Verdana" w:hAnsi="Verdana"/>
          <w:b/>
          <w:spacing w:val="4"/>
          <w:sz w:val="20"/>
          <w:szCs w:val="20"/>
        </w:rPr>
        <w:t>.</w:t>
      </w:r>
    </w:p>
    <w:p w:rsidR="0027090E" w:rsidRPr="0091220E" w:rsidRDefault="0027090E">
      <w:pPr>
        <w:jc w:val="both"/>
        <w:rPr>
          <w:rFonts w:ascii="Verdana" w:hAnsi="Verdana"/>
          <w:spacing w:val="4"/>
          <w:sz w:val="20"/>
          <w:szCs w:val="20"/>
        </w:rPr>
      </w:pPr>
    </w:p>
    <w:p w:rsidR="0027090E" w:rsidRPr="00F569F3" w:rsidRDefault="00A7348A" w:rsidP="009A72F2">
      <w:pPr>
        <w:ind w:left="720" w:hanging="720"/>
        <w:jc w:val="both"/>
        <w:rPr>
          <w:rFonts w:ascii="Verdana" w:eastAsia="Verdana" w:hAnsi="Verdana"/>
          <w:sz w:val="20"/>
          <w:szCs w:val="20"/>
        </w:rPr>
      </w:pPr>
      <w:r w:rsidRPr="0091220E">
        <w:rPr>
          <w:rFonts w:ascii="Verdana" w:hAnsi="Verdana"/>
          <w:b/>
          <w:spacing w:val="4"/>
          <w:sz w:val="20"/>
          <w:szCs w:val="20"/>
        </w:rPr>
        <w:t>13.2</w:t>
      </w:r>
      <w:r w:rsidRPr="0091220E">
        <w:rPr>
          <w:rFonts w:ascii="Verdana" w:eastAsia="Verdana" w:hAnsi="Verdana"/>
          <w:spacing w:val="4"/>
          <w:sz w:val="20"/>
          <w:szCs w:val="20"/>
        </w:rPr>
        <w:t xml:space="preserve"> </w:t>
      </w:r>
      <w:r w:rsidR="009A72F2" w:rsidRPr="0091220E">
        <w:rPr>
          <w:rFonts w:ascii="Verdana" w:eastAsia="Verdana" w:hAnsi="Verdana"/>
          <w:spacing w:val="4"/>
          <w:sz w:val="20"/>
          <w:szCs w:val="20"/>
        </w:rPr>
        <w:t xml:space="preserve">  </w:t>
      </w:r>
      <w:r w:rsidR="00165B4A" w:rsidRPr="0091220E">
        <w:rPr>
          <w:rFonts w:ascii="Verdana" w:hAnsi="Verdana"/>
          <w:spacing w:val="4"/>
          <w:sz w:val="20"/>
          <w:szCs w:val="20"/>
        </w:rPr>
        <w:t>Otwarcie</w:t>
      </w:r>
      <w:r w:rsidR="00165B4A" w:rsidRPr="0091220E">
        <w:rPr>
          <w:rFonts w:ascii="Verdana" w:eastAsia="Verdana" w:hAnsi="Verdana"/>
          <w:spacing w:val="4"/>
          <w:sz w:val="20"/>
          <w:szCs w:val="20"/>
        </w:rPr>
        <w:t xml:space="preserve"> </w:t>
      </w:r>
      <w:r w:rsidR="00165B4A" w:rsidRPr="0091220E">
        <w:rPr>
          <w:rFonts w:ascii="Verdana" w:eastAsia="Verdana" w:hAnsi="Verdana"/>
          <w:sz w:val="20"/>
          <w:szCs w:val="20"/>
        </w:rPr>
        <w:t>złożonych ofert nastąpi w dniu</w:t>
      </w:r>
      <w:r w:rsidR="0009067F" w:rsidRPr="0091220E">
        <w:rPr>
          <w:rFonts w:ascii="Verdana" w:eastAsia="Verdana" w:hAnsi="Verdana"/>
          <w:sz w:val="20"/>
          <w:szCs w:val="20"/>
        </w:rPr>
        <w:t xml:space="preserve"> </w:t>
      </w:r>
      <w:r w:rsidR="00BD5E0C" w:rsidRPr="00BD5E0C">
        <w:rPr>
          <w:rFonts w:ascii="Verdana" w:eastAsia="Verdana" w:hAnsi="Verdana"/>
          <w:b/>
          <w:sz w:val="20"/>
          <w:szCs w:val="20"/>
          <w:u w:val="single"/>
        </w:rPr>
        <w:t>11.</w:t>
      </w:r>
      <w:r w:rsidR="00196990">
        <w:rPr>
          <w:rFonts w:ascii="Verdana" w:hAnsi="Verdana"/>
          <w:b/>
          <w:sz w:val="20"/>
          <w:szCs w:val="20"/>
          <w:u w:val="single"/>
        </w:rPr>
        <w:t>0</w:t>
      </w:r>
      <w:r w:rsidR="009622AD">
        <w:rPr>
          <w:rFonts w:ascii="Verdana" w:hAnsi="Verdana"/>
          <w:b/>
          <w:sz w:val="20"/>
          <w:szCs w:val="20"/>
          <w:u w:val="single"/>
        </w:rPr>
        <w:t>6</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165B4A" w:rsidRPr="0091220E">
        <w:rPr>
          <w:rFonts w:ascii="Verdana" w:eastAsia="Verdana" w:hAnsi="Verdana"/>
          <w:b/>
          <w:bCs/>
          <w:sz w:val="20"/>
          <w:szCs w:val="20"/>
          <w:u w:val="single"/>
        </w:rPr>
        <w:t>r.</w:t>
      </w:r>
      <w:r w:rsidR="00165B4A" w:rsidRPr="0091220E">
        <w:rPr>
          <w:rFonts w:ascii="Verdana" w:eastAsia="Verdana" w:hAnsi="Verdana"/>
          <w:b/>
          <w:sz w:val="20"/>
          <w:szCs w:val="20"/>
          <w:u w:val="single"/>
        </w:rPr>
        <w:t xml:space="preserve"> o godz. 13.00</w:t>
      </w:r>
      <w:r w:rsidR="00165B4A" w:rsidRPr="0091220E">
        <w:rPr>
          <w:rFonts w:ascii="Verdana" w:eastAsia="Verdana" w:hAnsi="Verdana"/>
          <w:sz w:val="20"/>
          <w:szCs w:val="20"/>
        </w:rPr>
        <w:t xml:space="preserve"> w </w:t>
      </w:r>
      <w:r w:rsidR="00165B4A" w:rsidRPr="0091220E">
        <w:rPr>
          <w:rFonts w:ascii="Verdana" w:eastAsia="Verdana" w:hAnsi="Verdana"/>
          <w:b/>
          <w:sz w:val="20"/>
          <w:szCs w:val="20"/>
        </w:rPr>
        <w:t>Sali Konferencyjnej w budynku Administracji Szpitala.</w:t>
      </w:r>
    </w:p>
    <w:p w:rsidR="0027090E" w:rsidRPr="00F569F3" w:rsidRDefault="0027090E">
      <w:pPr>
        <w:jc w:val="both"/>
        <w:rPr>
          <w:rFonts w:ascii="Verdana" w:eastAsia="Verdana" w:hAnsi="Verdana"/>
          <w:sz w:val="20"/>
          <w:szCs w:val="20"/>
        </w:rPr>
      </w:pPr>
    </w:p>
    <w:p w:rsidR="007E3233" w:rsidRPr="00F569F3" w:rsidRDefault="00A7348A" w:rsidP="009A72F2">
      <w:pPr>
        <w:ind w:left="720" w:hanging="720"/>
        <w:jc w:val="both"/>
        <w:rPr>
          <w:rFonts w:ascii="Verdana" w:eastAsia="Verdana" w:hAnsi="Verdana"/>
          <w:sz w:val="20"/>
          <w:szCs w:val="20"/>
        </w:rPr>
      </w:pPr>
      <w:r w:rsidRPr="00F569F3">
        <w:rPr>
          <w:rFonts w:ascii="Verdana" w:eastAsia="Verdana" w:hAnsi="Verdana"/>
          <w:b/>
          <w:sz w:val="20"/>
          <w:szCs w:val="20"/>
        </w:rPr>
        <w:t xml:space="preserve">13.3 </w:t>
      </w:r>
      <w:r w:rsidR="009A72F2" w:rsidRPr="00F569F3">
        <w:rPr>
          <w:rFonts w:ascii="Verdana" w:eastAsia="Verdana" w:hAnsi="Verdana"/>
          <w:b/>
          <w:sz w:val="20"/>
          <w:szCs w:val="20"/>
        </w:rPr>
        <w:t xml:space="preserve">    </w:t>
      </w:r>
      <w:r w:rsidRPr="00F569F3">
        <w:rPr>
          <w:rFonts w:ascii="Verdana" w:hAnsi="Verdana"/>
          <w:sz w:val="20"/>
          <w:szCs w:val="20"/>
        </w:rPr>
        <w:t>Otwarcie</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jawne.</w:t>
      </w:r>
      <w:r w:rsidRPr="00F569F3">
        <w:rPr>
          <w:rFonts w:ascii="Verdana" w:eastAsia="Verdana" w:hAnsi="Verdana"/>
          <w:sz w:val="20"/>
          <w:szCs w:val="20"/>
        </w:rPr>
        <w:t xml:space="preserve"> </w:t>
      </w:r>
      <w:r w:rsidR="007E3233" w:rsidRPr="00F569F3">
        <w:rPr>
          <w:rFonts w:ascii="Verdana" w:eastAsia="Verdana" w:hAnsi="Verdana"/>
          <w:sz w:val="20"/>
          <w:szCs w:val="20"/>
        </w:rPr>
        <w:t xml:space="preserve">Zamawiający niezwłocznie zawiadamia wykonawcę o złożeniu </w:t>
      </w:r>
      <w:r w:rsidR="009A72F2" w:rsidRPr="00F569F3">
        <w:rPr>
          <w:rFonts w:ascii="Verdana" w:eastAsia="Verdana" w:hAnsi="Verdana"/>
          <w:sz w:val="20"/>
          <w:szCs w:val="20"/>
        </w:rPr>
        <w:t xml:space="preserve"> </w:t>
      </w:r>
      <w:r w:rsidR="007E3233" w:rsidRPr="00F569F3">
        <w:rPr>
          <w:rFonts w:ascii="Verdana" w:eastAsia="Verdana" w:hAnsi="Verdana"/>
          <w:sz w:val="20"/>
          <w:szCs w:val="20"/>
        </w:rPr>
        <w:t>oferty po terminie oraz zwraca ofertę po upływie terminu do wniesienia odwołania.</w:t>
      </w:r>
    </w:p>
    <w:p w:rsidR="007561AA" w:rsidRPr="00F569F3" w:rsidRDefault="007561AA" w:rsidP="007561AA">
      <w:pPr>
        <w:jc w:val="both"/>
        <w:rPr>
          <w:rFonts w:ascii="Verdana" w:eastAsia="Verdana" w:hAnsi="Verdana"/>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t>14.</w:t>
      </w:r>
      <w:r w:rsidRPr="00F569F3">
        <w:rPr>
          <w:rFonts w:ascii="Verdana" w:hAnsi="Verdana"/>
          <w:b/>
          <w:sz w:val="20"/>
          <w:szCs w:val="20"/>
        </w:rPr>
        <w:tab/>
        <w:t>TERMIN</w:t>
      </w:r>
      <w:r w:rsidRPr="00F569F3">
        <w:rPr>
          <w:rFonts w:ascii="Verdana" w:eastAsia="Verdana" w:hAnsi="Verdana"/>
          <w:b/>
          <w:sz w:val="20"/>
          <w:szCs w:val="20"/>
        </w:rPr>
        <w:t xml:space="preserve"> </w:t>
      </w:r>
      <w:r w:rsidRPr="00F569F3">
        <w:rPr>
          <w:rFonts w:ascii="Verdana" w:hAnsi="Verdana"/>
          <w:b/>
          <w:sz w:val="20"/>
          <w:szCs w:val="20"/>
        </w:rPr>
        <w:t>ZWIĄZANIA</w:t>
      </w:r>
      <w:r w:rsidRPr="00F569F3">
        <w:rPr>
          <w:rFonts w:ascii="Verdana" w:eastAsia="Verdana" w:hAnsi="Verdana"/>
          <w:b/>
          <w:sz w:val="20"/>
          <w:szCs w:val="20"/>
        </w:rPr>
        <w:t xml:space="preserve"> </w:t>
      </w:r>
      <w:r w:rsidRPr="00F569F3">
        <w:rPr>
          <w:rFonts w:ascii="Verdana" w:hAnsi="Verdana"/>
          <w:b/>
          <w:sz w:val="20"/>
          <w:szCs w:val="20"/>
        </w:rPr>
        <w:t>OFERTĄ</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Termin</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wynosi</w:t>
      </w:r>
      <w:r w:rsidRPr="00F569F3">
        <w:rPr>
          <w:rFonts w:ascii="Verdana" w:eastAsia="Verdana" w:hAnsi="Verdana" w:cs="Verdana"/>
          <w:spacing w:val="4"/>
          <w:sz w:val="20"/>
        </w:rPr>
        <w:t xml:space="preserve"> </w:t>
      </w:r>
      <w:r w:rsidR="007E3233" w:rsidRPr="00F569F3">
        <w:rPr>
          <w:rFonts w:ascii="Verdana" w:eastAsia="Verdana" w:hAnsi="Verdana" w:cs="Verdana"/>
          <w:b/>
          <w:bCs/>
          <w:spacing w:val="4"/>
          <w:sz w:val="20"/>
        </w:rPr>
        <w:t>6</w:t>
      </w:r>
      <w:r w:rsidRPr="00F569F3">
        <w:rPr>
          <w:rFonts w:ascii="Verdana" w:hAnsi="Verdana" w:cs="Verdana"/>
          <w:b/>
          <w:spacing w:val="4"/>
          <w:sz w:val="20"/>
        </w:rPr>
        <w:t>0</w:t>
      </w:r>
      <w:r w:rsidRPr="00F569F3">
        <w:rPr>
          <w:rFonts w:ascii="Verdana" w:eastAsia="Verdana" w:hAnsi="Verdana" w:cs="Verdana"/>
          <w:spacing w:val="4"/>
          <w:sz w:val="20"/>
        </w:rPr>
        <w:t xml:space="preserve"> </w:t>
      </w:r>
      <w:r w:rsidRPr="00F569F3">
        <w:rPr>
          <w:rFonts w:ascii="Verdana" w:hAnsi="Verdana" w:cs="Verdana"/>
          <w:spacing w:val="4"/>
          <w:sz w:val="20"/>
        </w:rPr>
        <w:t>dni.</w:t>
      </w:r>
      <w:r w:rsidRPr="00F569F3">
        <w:rPr>
          <w:rFonts w:ascii="Verdana" w:eastAsia="Verdana" w:hAnsi="Verdana" w:cs="Verdana"/>
          <w:spacing w:val="4"/>
          <w:sz w:val="20"/>
        </w:rPr>
        <w:t xml:space="preserve"> </w:t>
      </w:r>
      <w:r w:rsidRPr="00F569F3">
        <w:rPr>
          <w:rFonts w:ascii="Verdana" w:hAnsi="Verdana" w:cs="Verdana"/>
          <w:spacing w:val="4"/>
          <w:sz w:val="20"/>
        </w:rPr>
        <w:t>Bieg</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rozpoczyna</w:t>
      </w:r>
      <w:r w:rsidRPr="00F569F3">
        <w:rPr>
          <w:rFonts w:ascii="Verdana" w:eastAsia="Verdana" w:hAnsi="Verdana" w:cs="Verdana"/>
          <w:spacing w:val="4"/>
          <w:sz w:val="20"/>
        </w:rPr>
        <w:t xml:space="preserve"> </w:t>
      </w:r>
      <w:r w:rsidRPr="00F569F3">
        <w:rPr>
          <w:rFonts w:ascii="Verdana" w:hAnsi="Verdana" w:cs="Verdana"/>
          <w:spacing w:val="4"/>
          <w:sz w:val="20"/>
        </w:rPr>
        <w:t>się</w:t>
      </w:r>
      <w:r w:rsidRPr="00F569F3">
        <w:rPr>
          <w:rFonts w:ascii="Verdana" w:eastAsia="Verdana" w:hAnsi="Verdana" w:cs="Verdana"/>
          <w:spacing w:val="4"/>
          <w:sz w:val="20"/>
        </w:rPr>
        <w:t xml:space="preserve"> </w:t>
      </w:r>
      <w:r w:rsidRPr="00F569F3">
        <w:rPr>
          <w:rFonts w:ascii="Verdana" w:hAnsi="Verdana" w:cs="Verdana"/>
          <w:spacing w:val="4"/>
          <w:sz w:val="20"/>
        </w:rPr>
        <w:t>wraz</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upływem</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składania</w:t>
      </w:r>
      <w:r w:rsidRPr="00F569F3">
        <w:rPr>
          <w:rFonts w:ascii="Verdana" w:eastAsia="Verdana" w:hAnsi="Verdana" w:cs="Verdana"/>
          <w:spacing w:val="4"/>
          <w:sz w:val="20"/>
        </w:rPr>
        <w:t xml:space="preserve"> </w:t>
      </w:r>
      <w:r w:rsidRPr="00F569F3">
        <w:rPr>
          <w:rFonts w:ascii="Verdana" w:hAnsi="Verdana" w:cs="Verdana"/>
          <w:spacing w:val="4"/>
          <w:sz w:val="20"/>
        </w:rPr>
        <w:t>ofert.</w:t>
      </w:r>
    </w:p>
    <w:p w:rsidR="00A7348A" w:rsidRPr="00F569F3" w:rsidRDefault="00A7348A">
      <w:pPr>
        <w:pStyle w:val="Tekstpodstawowy"/>
        <w:ind w:left="720"/>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pacing w:val="4"/>
          <w:sz w:val="20"/>
        </w:rPr>
      </w:pPr>
      <w:r w:rsidRPr="00F569F3">
        <w:rPr>
          <w:rFonts w:ascii="Verdana" w:hAnsi="Verdana" w:cs="Verdana"/>
          <w:sz w:val="20"/>
        </w:rPr>
        <w:t>Wykonawca</w:t>
      </w:r>
      <w:r w:rsidRPr="00F569F3">
        <w:rPr>
          <w:rFonts w:ascii="Verdana" w:eastAsia="Verdana" w:hAnsi="Verdana" w:cs="Verdana"/>
          <w:sz w:val="20"/>
        </w:rPr>
        <w:t xml:space="preserve"> </w:t>
      </w:r>
      <w:r w:rsidRPr="00F569F3">
        <w:rPr>
          <w:rFonts w:ascii="Verdana" w:hAnsi="Verdana" w:cs="Verdana"/>
          <w:sz w:val="20"/>
        </w:rPr>
        <w:t>samodzielnie</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wniosek</w:t>
      </w:r>
      <w:r w:rsidRPr="00F569F3">
        <w:rPr>
          <w:rFonts w:ascii="Verdana" w:eastAsia="Verdana" w:hAnsi="Verdana" w:cs="Verdana"/>
          <w:sz w:val="20"/>
        </w:rPr>
        <w:t xml:space="preserve"> </w:t>
      </w:r>
      <w:r w:rsidRPr="00F569F3">
        <w:rPr>
          <w:rFonts w:ascii="Verdana" w:hAnsi="Verdana" w:cs="Verdana"/>
          <w:sz w:val="20"/>
        </w:rPr>
        <w:t>Zamawiającego</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przedłużyć</w:t>
      </w:r>
      <w:r w:rsidRPr="00F569F3">
        <w:rPr>
          <w:rFonts w:ascii="Verdana" w:eastAsia="Verdana" w:hAnsi="Verdana" w:cs="Verdana"/>
          <w:sz w:val="20"/>
        </w:rPr>
        <w:t xml:space="preserve"> </w:t>
      </w:r>
      <w:r w:rsidRPr="00F569F3">
        <w:rPr>
          <w:rFonts w:ascii="Verdana" w:hAnsi="Verdana" w:cs="Verdana"/>
          <w:sz w:val="20"/>
        </w:rPr>
        <w:t>termin</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t>
      </w:r>
      <w:r w:rsidRPr="00F569F3">
        <w:rPr>
          <w:rFonts w:ascii="Verdana" w:eastAsia="Verdana" w:hAnsi="Verdana" w:cs="Verdana"/>
          <w:sz w:val="20"/>
        </w:rPr>
        <w:t xml:space="preserve"> </w:t>
      </w:r>
      <w:r w:rsidRPr="00F569F3">
        <w:rPr>
          <w:rFonts w:ascii="Verdana" w:hAnsi="Verdana" w:cs="Verdana"/>
          <w:sz w:val="20"/>
        </w:rPr>
        <w:t>tym</w:t>
      </w:r>
      <w:r w:rsidRPr="00F569F3">
        <w:rPr>
          <w:rFonts w:ascii="Verdana" w:eastAsia="Verdana" w:hAnsi="Verdana" w:cs="Verdana"/>
          <w:sz w:val="20"/>
        </w:rPr>
        <w:t xml:space="preserve"> </w:t>
      </w:r>
      <w:r w:rsidRPr="00F569F3">
        <w:rPr>
          <w:rFonts w:ascii="Verdana" w:hAnsi="Verdana" w:cs="Verdana"/>
          <w:sz w:val="20"/>
        </w:rPr>
        <w:t>że</w:t>
      </w:r>
      <w:r w:rsidRPr="00F569F3">
        <w:rPr>
          <w:rFonts w:ascii="Verdana" w:eastAsia="Verdana" w:hAnsi="Verdana" w:cs="Verdana"/>
          <w:sz w:val="20"/>
        </w:rPr>
        <w:t xml:space="preserve"> </w:t>
      </w:r>
      <w:r w:rsidRPr="00F569F3">
        <w:rPr>
          <w:rFonts w:ascii="Verdana" w:hAnsi="Verdana" w:cs="Verdana"/>
          <w:sz w:val="20"/>
        </w:rPr>
        <w:t>Zamawiający</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tylko</w:t>
      </w:r>
      <w:r w:rsidRPr="00F569F3">
        <w:rPr>
          <w:rFonts w:ascii="Verdana" w:eastAsia="Verdana" w:hAnsi="Verdana" w:cs="Verdana"/>
          <w:sz w:val="20"/>
        </w:rPr>
        <w:t xml:space="preserve"> </w:t>
      </w:r>
      <w:r w:rsidRPr="00F569F3">
        <w:rPr>
          <w:rFonts w:ascii="Verdana" w:hAnsi="Verdana" w:cs="Verdana"/>
          <w:sz w:val="20"/>
        </w:rPr>
        <w:t>raz,</w:t>
      </w:r>
      <w:r w:rsidRPr="00F569F3">
        <w:rPr>
          <w:rFonts w:ascii="Verdana" w:eastAsia="Verdana" w:hAnsi="Verdana" w:cs="Verdana"/>
          <w:sz w:val="20"/>
        </w:rPr>
        <w:t xml:space="preserve"> </w:t>
      </w:r>
      <w:r w:rsidRPr="00F569F3">
        <w:rPr>
          <w:rFonts w:ascii="Verdana" w:hAnsi="Verdana" w:cs="Verdana"/>
          <w:sz w:val="20"/>
        </w:rPr>
        <w:t>co</w:t>
      </w:r>
      <w:r w:rsidRPr="00F569F3">
        <w:rPr>
          <w:rFonts w:ascii="Verdana" w:eastAsia="Verdana" w:hAnsi="Verdana" w:cs="Verdana"/>
          <w:sz w:val="20"/>
        </w:rPr>
        <w:t xml:space="preserve"> </w:t>
      </w:r>
      <w:r w:rsidRPr="00F569F3">
        <w:rPr>
          <w:rFonts w:ascii="Verdana" w:hAnsi="Verdana" w:cs="Verdana"/>
          <w:sz w:val="20"/>
        </w:rPr>
        <w:t>najmniej</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3</w:t>
      </w:r>
      <w:r w:rsidRPr="00F569F3">
        <w:rPr>
          <w:rFonts w:ascii="Verdana" w:eastAsia="Verdana" w:hAnsi="Verdana" w:cs="Verdana"/>
          <w:sz w:val="20"/>
        </w:rPr>
        <w:t xml:space="preserve"> </w:t>
      </w:r>
      <w:r w:rsidRPr="00F569F3">
        <w:rPr>
          <w:rFonts w:ascii="Verdana" w:hAnsi="Verdana" w:cs="Verdana"/>
          <w:sz w:val="20"/>
        </w:rPr>
        <w:t>dni</w:t>
      </w:r>
      <w:r w:rsidRPr="00F569F3">
        <w:rPr>
          <w:rFonts w:ascii="Verdana" w:eastAsia="Verdana" w:hAnsi="Verdana" w:cs="Verdana"/>
          <w:sz w:val="20"/>
        </w:rPr>
        <w:t xml:space="preserve"> </w:t>
      </w:r>
      <w:r w:rsidRPr="00F569F3">
        <w:rPr>
          <w:rFonts w:ascii="Verdana" w:hAnsi="Verdana" w:cs="Verdana"/>
          <w:sz w:val="20"/>
        </w:rPr>
        <w:t>przed</w:t>
      </w:r>
      <w:r w:rsidRPr="00F569F3">
        <w:rPr>
          <w:rFonts w:ascii="Verdana" w:eastAsia="Verdana" w:hAnsi="Verdana" w:cs="Verdana"/>
          <w:sz w:val="20"/>
        </w:rPr>
        <w:t xml:space="preserve"> </w:t>
      </w:r>
      <w:r w:rsidRPr="00F569F3">
        <w:rPr>
          <w:rFonts w:ascii="Verdana" w:hAnsi="Verdana" w:cs="Verdana"/>
          <w:sz w:val="20"/>
        </w:rPr>
        <w:t>upływem</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zwrócić</w:t>
      </w:r>
      <w:r w:rsidRPr="00F569F3">
        <w:rPr>
          <w:rFonts w:ascii="Verdana" w:eastAsia="Verdana" w:hAnsi="Verdana" w:cs="Verdana"/>
          <w:sz w:val="20"/>
        </w:rPr>
        <w:t xml:space="preserve"> </w:t>
      </w:r>
      <w:r w:rsidRPr="00F569F3">
        <w:rPr>
          <w:rFonts w:ascii="Verdana" w:hAnsi="Verdana" w:cs="Verdana"/>
          <w:sz w:val="20"/>
        </w:rPr>
        <w:t>się</w:t>
      </w:r>
      <w:r w:rsidRPr="00F569F3">
        <w:rPr>
          <w:rFonts w:ascii="Verdana" w:eastAsia="Verdana" w:hAnsi="Verdana" w:cs="Verdana"/>
          <w:sz w:val="20"/>
        </w:rPr>
        <w:t xml:space="preserve"> </w:t>
      </w:r>
      <w:r w:rsidRPr="00F569F3">
        <w:rPr>
          <w:rFonts w:ascii="Verdana" w:hAnsi="Verdana" w:cs="Verdana"/>
          <w:sz w:val="20"/>
        </w:rPr>
        <w:t>do</w:t>
      </w:r>
      <w:r w:rsidRPr="00F569F3">
        <w:rPr>
          <w:rFonts w:ascii="Verdana" w:eastAsia="Verdana" w:hAnsi="Verdana" w:cs="Verdana"/>
          <w:sz w:val="20"/>
        </w:rPr>
        <w:t xml:space="preserve"> </w:t>
      </w:r>
      <w:r w:rsidRPr="00F569F3">
        <w:rPr>
          <w:rFonts w:ascii="Verdana" w:hAnsi="Verdana" w:cs="Verdana"/>
          <w:sz w:val="20"/>
        </w:rPr>
        <w:t>wykonawców</w:t>
      </w:r>
      <w:r w:rsidRPr="00F569F3">
        <w:rPr>
          <w:rFonts w:ascii="Verdana" w:eastAsia="Verdana" w:hAnsi="Verdana" w:cs="Verdana"/>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wyrażenie</w:t>
      </w:r>
      <w:r w:rsidRPr="00F569F3">
        <w:rPr>
          <w:rFonts w:ascii="Verdana" w:eastAsia="Verdana" w:hAnsi="Verdana" w:cs="Verdana"/>
          <w:sz w:val="20"/>
        </w:rPr>
        <w:t xml:space="preserve"> </w:t>
      </w:r>
      <w:r w:rsidRPr="00F569F3">
        <w:rPr>
          <w:rFonts w:ascii="Verdana" w:hAnsi="Verdana" w:cs="Verdana"/>
          <w:sz w:val="20"/>
        </w:rPr>
        <w:t>zgody</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hAnsi="Verdana" w:cs="Verdana"/>
          <w:spacing w:val="4"/>
          <w:sz w:val="20"/>
        </w:rPr>
        <w:t>,</w:t>
      </w:r>
      <w:r w:rsidRPr="00F569F3">
        <w:rPr>
          <w:rFonts w:ascii="Verdana" w:eastAsia="Verdana" w:hAnsi="Verdana" w:cs="Verdana"/>
          <w:spacing w:val="4"/>
          <w:sz w:val="20"/>
        </w:rPr>
        <w:t xml:space="preserve"> </w:t>
      </w:r>
      <w:r w:rsidRPr="00F569F3">
        <w:rPr>
          <w:rFonts w:ascii="Verdana" w:hAnsi="Verdana" w:cs="Verdana"/>
          <w:spacing w:val="4"/>
          <w:sz w:val="20"/>
        </w:rPr>
        <w:t>o</w:t>
      </w:r>
      <w:r w:rsidRPr="00F569F3">
        <w:rPr>
          <w:rFonts w:ascii="Verdana" w:eastAsia="Verdana" w:hAnsi="Verdana" w:cs="Verdana"/>
          <w:spacing w:val="4"/>
          <w:sz w:val="20"/>
        </w:rPr>
        <w:t xml:space="preserve"> </w:t>
      </w:r>
      <w:r w:rsidRPr="00F569F3">
        <w:rPr>
          <w:rFonts w:ascii="Verdana" w:hAnsi="Verdana" w:cs="Verdana"/>
          <w:spacing w:val="4"/>
          <w:sz w:val="20"/>
        </w:rPr>
        <w:t>którym</w:t>
      </w:r>
      <w:r w:rsidRPr="00F569F3">
        <w:rPr>
          <w:rFonts w:ascii="Verdana" w:eastAsia="Verdana" w:hAnsi="Verdana" w:cs="Verdana"/>
          <w:spacing w:val="4"/>
          <w:sz w:val="20"/>
        </w:rPr>
        <w:t xml:space="preserve"> </w:t>
      </w:r>
      <w:r w:rsidRPr="00F569F3">
        <w:rPr>
          <w:rFonts w:ascii="Verdana" w:hAnsi="Verdana" w:cs="Verdana"/>
          <w:spacing w:val="4"/>
          <w:sz w:val="20"/>
        </w:rPr>
        <w:t>mowa</w:t>
      </w:r>
      <w:r w:rsidRPr="00F569F3">
        <w:rPr>
          <w:rFonts w:ascii="Verdana" w:eastAsia="Verdana" w:hAnsi="Verdana" w:cs="Verdana"/>
          <w:spacing w:val="4"/>
          <w:sz w:val="20"/>
        </w:rPr>
        <w:t xml:space="preserve"> </w:t>
      </w:r>
      <w:r w:rsidRPr="00F569F3">
        <w:rPr>
          <w:rFonts w:ascii="Verdana" w:hAnsi="Verdana" w:cs="Verdana"/>
          <w:spacing w:val="4"/>
          <w:sz w:val="20"/>
        </w:rPr>
        <w:t>w </w:t>
      </w:r>
      <w:proofErr w:type="spellStart"/>
      <w:r w:rsidRPr="00F569F3">
        <w:rPr>
          <w:rFonts w:ascii="Verdana" w:hAnsi="Verdana" w:cs="Verdana"/>
          <w:spacing w:val="4"/>
          <w:sz w:val="20"/>
        </w:rPr>
        <w:t>pkt</w:t>
      </w:r>
      <w:proofErr w:type="spellEnd"/>
      <w:r w:rsidRPr="00F569F3">
        <w:rPr>
          <w:rFonts w:ascii="Verdana" w:hAnsi="Verdana" w:cs="Verdana"/>
          <w:spacing w:val="4"/>
          <w:sz w:val="20"/>
        </w:rPr>
        <w:t> 14.1.,</w:t>
      </w:r>
      <w:r w:rsidRPr="00F569F3">
        <w:rPr>
          <w:rFonts w:ascii="Verdana" w:eastAsia="Verdana" w:hAnsi="Verdana" w:cs="Verdana"/>
          <w:spacing w:val="4"/>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oznaczony</w:t>
      </w:r>
      <w:r w:rsidRPr="00F569F3">
        <w:rPr>
          <w:rFonts w:ascii="Verdana" w:eastAsia="Verdana" w:hAnsi="Verdana" w:cs="Verdana"/>
          <w:sz w:val="20"/>
        </w:rPr>
        <w:t xml:space="preserve"> </w:t>
      </w:r>
      <w:r w:rsidRPr="00F569F3">
        <w:rPr>
          <w:rFonts w:ascii="Verdana" w:hAnsi="Verdana" w:cs="Verdana"/>
          <w:sz w:val="20"/>
        </w:rPr>
        <w:t>okres,</w:t>
      </w:r>
      <w:r w:rsidRPr="00F569F3">
        <w:rPr>
          <w:rFonts w:ascii="Verdana" w:eastAsia="Verdana" w:hAnsi="Verdana" w:cs="Verdana"/>
          <w:sz w:val="20"/>
        </w:rPr>
        <w:t xml:space="preserve"> </w:t>
      </w:r>
      <w:r w:rsidRPr="00F569F3">
        <w:rPr>
          <w:rFonts w:ascii="Verdana" w:hAnsi="Verdana" w:cs="Verdana"/>
          <w:sz w:val="20"/>
        </w:rPr>
        <w:t>nie</w:t>
      </w:r>
      <w:r w:rsidRPr="00F569F3">
        <w:rPr>
          <w:rFonts w:ascii="Verdana" w:eastAsia="Verdana" w:hAnsi="Verdana" w:cs="Verdana"/>
          <w:sz w:val="20"/>
        </w:rPr>
        <w:t xml:space="preserve"> </w:t>
      </w:r>
      <w:r w:rsidRPr="00F569F3">
        <w:rPr>
          <w:rFonts w:ascii="Verdana" w:hAnsi="Verdana" w:cs="Verdana"/>
          <w:sz w:val="20"/>
        </w:rPr>
        <w:t>dłuższy</w:t>
      </w:r>
      <w:r w:rsidRPr="00F569F3">
        <w:rPr>
          <w:rFonts w:ascii="Verdana" w:eastAsia="Verdana" w:hAnsi="Verdana" w:cs="Verdana"/>
          <w:sz w:val="20"/>
        </w:rPr>
        <w:t xml:space="preserve"> </w:t>
      </w:r>
      <w:r w:rsidRPr="00F569F3">
        <w:rPr>
          <w:rFonts w:ascii="Verdana" w:hAnsi="Verdana" w:cs="Verdana"/>
          <w:sz w:val="20"/>
        </w:rPr>
        <w:t>jednak</w:t>
      </w:r>
      <w:r w:rsidRPr="00F569F3">
        <w:rPr>
          <w:rFonts w:ascii="Verdana" w:eastAsia="Verdana" w:hAnsi="Verdana" w:cs="Verdana"/>
          <w:sz w:val="20"/>
        </w:rPr>
        <w:t xml:space="preserve"> </w:t>
      </w:r>
      <w:r w:rsidRPr="00F569F3">
        <w:rPr>
          <w:rFonts w:ascii="Verdana" w:hAnsi="Verdana" w:cs="Verdana"/>
          <w:sz w:val="20"/>
        </w:rPr>
        <w:t>niż</w:t>
      </w:r>
      <w:r w:rsidRPr="00F569F3">
        <w:rPr>
          <w:rFonts w:ascii="Verdana" w:eastAsia="Verdana" w:hAnsi="Verdana" w:cs="Verdana"/>
          <w:sz w:val="20"/>
        </w:rPr>
        <w:t xml:space="preserve"> </w:t>
      </w:r>
      <w:r w:rsidRPr="00F569F3">
        <w:rPr>
          <w:rFonts w:ascii="Verdana" w:hAnsi="Verdana" w:cs="Verdana"/>
          <w:sz w:val="20"/>
        </w:rPr>
        <w:t>60</w:t>
      </w:r>
      <w:r w:rsidRPr="00F569F3">
        <w:rPr>
          <w:rFonts w:ascii="Verdana" w:eastAsia="Verdana" w:hAnsi="Verdana" w:cs="Verdana"/>
          <w:sz w:val="20"/>
        </w:rPr>
        <w:t xml:space="preserve"> </w:t>
      </w:r>
      <w:r w:rsidRPr="00F569F3">
        <w:rPr>
          <w:rFonts w:ascii="Verdana" w:hAnsi="Verdana" w:cs="Verdana"/>
          <w:sz w:val="20"/>
        </w:rPr>
        <w:t>dni.</w:t>
      </w:r>
    </w:p>
    <w:p w:rsidR="00A7348A" w:rsidRPr="00F569F3" w:rsidRDefault="00A7348A">
      <w:pPr>
        <w:pStyle w:val="Tekstpodstawowy"/>
        <w:jc w:val="both"/>
        <w:rPr>
          <w:rFonts w:ascii="Verdana" w:hAnsi="Verdana" w:cs="Verdana"/>
          <w:spacing w:val="4"/>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Przedłużenie</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dopuszczalne</w:t>
      </w:r>
      <w:r w:rsidRPr="00F569F3">
        <w:rPr>
          <w:rFonts w:ascii="Verdana" w:eastAsia="Verdana" w:hAnsi="Verdana" w:cs="Verdana"/>
          <w:spacing w:val="4"/>
          <w:sz w:val="20"/>
        </w:rPr>
        <w:t xml:space="preserve"> </w:t>
      </w:r>
      <w:r w:rsidRPr="00F569F3">
        <w:rPr>
          <w:rFonts w:ascii="Verdana" w:hAnsi="Verdana" w:cs="Verdana"/>
          <w:spacing w:val="4"/>
          <w:sz w:val="20"/>
        </w:rPr>
        <w:t>tylko</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jednoczesnym</w:t>
      </w:r>
      <w:r w:rsidRPr="00F569F3">
        <w:rPr>
          <w:rFonts w:ascii="Verdana" w:eastAsia="Verdana" w:hAnsi="Verdana" w:cs="Verdana"/>
          <w:spacing w:val="4"/>
          <w:sz w:val="20"/>
        </w:rPr>
        <w:t xml:space="preserve"> </w:t>
      </w:r>
      <w:r w:rsidRPr="00F569F3">
        <w:rPr>
          <w:rFonts w:ascii="Verdana" w:hAnsi="Verdana" w:cs="Verdana"/>
          <w:spacing w:val="4"/>
          <w:sz w:val="20"/>
        </w:rPr>
        <w:t>przedłużeniem</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ważności</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albo,</w:t>
      </w:r>
      <w:r w:rsidRPr="00F569F3">
        <w:rPr>
          <w:rFonts w:ascii="Verdana" w:eastAsia="Verdana" w:hAnsi="Verdana" w:cs="Verdana"/>
          <w:spacing w:val="4"/>
          <w:sz w:val="20"/>
        </w:rPr>
        <w:t xml:space="preserve"> </w:t>
      </w:r>
      <w:r w:rsidRPr="00F569F3">
        <w:rPr>
          <w:rFonts w:ascii="Verdana" w:hAnsi="Verdana" w:cs="Verdana"/>
          <w:spacing w:val="4"/>
          <w:sz w:val="20"/>
        </w:rPr>
        <w:t>jeżeli</w:t>
      </w:r>
      <w:r w:rsidRPr="00F569F3">
        <w:rPr>
          <w:rFonts w:ascii="Verdana" w:eastAsia="Verdana" w:hAnsi="Verdana" w:cs="Verdana"/>
          <w:spacing w:val="4"/>
          <w:sz w:val="20"/>
        </w:rPr>
        <w:t xml:space="preserve"> </w:t>
      </w:r>
      <w:r w:rsidRPr="00F569F3">
        <w:rPr>
          <w:rFonts w:ascii="Verdana" w:hAnsi="Verdana" w:cs="Verdana"/>
          <w:spacing w:val="4"/>
          <w:sz w:val="20"/>
        </w:rPr>
        <w:t>nie</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to</w:t>
      </w:r>
      <w:r w:rsidRPr="00F569F3">
        <w:rPr>
          <w:rFonts w:ascii="Verdana" w:eastAsia="Verdana" w:hAnsi="Verdana" w:cs="Verdana"/>
          <w:spacing w:val="4"/>
          <w:sz w:val="20"/>
        </w:rPr>
        <w:t xml:space="preserve"> </w:t>
      </w:r>
      <w:r w:rsidRPr="00F569F3">
        <w:rPr>
          <w:rFonts w:ascii="Verdana" w:hAnsi="Verdana" w:cs="Verdana"/>
          <w:spacing w:val="4"/>
          <w:sz w:val="20"/>
        </w:rPr>
        <w:t>możliwie,</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wniesieniem</w:t>
      </w:r>
      <w:r w:rsidRPr="00F569F3">
        <w:rPr>
          <w:rFonts w:ascii="Verdana" w:eastAsia="Verdana" w:hAnsi="Verdana" w:cs="Verdana"/>
          <w:spacing w:val="4"/>
          <w:sz w:val="20"/>
        </w:rPr>
        <w:t xml:space="preserve"> </w:t>
      </w:r>
      <w:r w:rsidRPr="00F569F3">
        <w:rPr>
          <w:rFonts w:ascii="Verdana" w:hAnsi="Verdana" w:cs="Verdana"/>
          <w:spacing w:val="4"/>
          <w:sz w:val="20"/>
        </w:rPr>
        <w:t>nowego</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na</w:t>
      </w:r>
      <w:r w:rsidRPr="00F569F3">
        <w:rPr>
          <w:rFonts w:ascii="Verdana" w:eastAsia="Verdana" w:hAnsi="Verdana" w:cs="Verdana"/>
          <w:spacing w:val="4"/>
          <w:sz w:val="20"/>
        </w:rPr>
        <w:t xml:space="preserve"> </w:t>
      </w:r>
      <w:r w:rsidRPr="00F569F3">
        <w:rPr>
          <w:rFonts w:ascii="Verdana" w:hAnsi="Verdana" w:cs="Verdana"/>
          <w:spacing w:val="4"/>
          <w:sz w:val="20"/>
        </w:rPr>
        <w:t>przedłużony</w:t>
      </w:r>
      <w:r w:rsidRPr="00F569F3">
        <w:rPr>
          <w:rFonts w:ascii="Verdana" w:eastAsia="Verdana" w:hAnsi="Verdana" w:cs="Verdana"/>
          <w:spacing w:val="4"/>
          <w:sz w:val="20"/>
        </w:rPr>
        <w:t xml:space="preserve"> </w:t>
      </w:r>
      <w:r w:rsidRPr="00F569F3">
        <w:rPr>
          <w:rFonts w:ascii="Verdana" w:hAnsi="Verdana" w:cs="Verdana"/>
          <w:spacing w:val="4"/>
          <w:sz w:val="20"/>
        </w:rPr>
        <w:t>okres</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z w:val="20"/>
        </w:rPr>
        <w:t>Jeżeli</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dokonywane</w:t>
      </w:r>
      <w:r w:rsidRPr="00F569F3">
        <w:rPr>
          <w:rFonts w:ascii="Verdana" w:eastAsia="Verdana" w:hAnsi="Verdana" w:cs="Verdana"/>
          <w:sz w:val="20"/>
        </w:rPr>
        <w:t xml:space="preserve"> </w:t>
      </w:r>
      <w:r w:rsidRPr="00F569F3">
        <w:rPr>
          <w:rFonts w:ascii="Verdana" w:hAnsi="Verdana" w:cs="Verdana"/>
          <w:sz w:val="20"/>
        </w:rPr>
        <w:t>jest</w:t>
      </w:r>
      <w:r w:rsidRPr="00F569F3">
        <w:rPr>
          <w:rFonts w:ascii="Verdana" w:eastAsia="Verdana" w:hAnsi="Verdana" w:cs="Verdana"/>
          <w:sz w:val="20"/>
        </w:rPr>
        <w:t xml:space="preserve"> </w:t>
      </w:r>
      <w:r w:rsidRPr="00F569F3">
        <w:rPr>
          <w:rFonts w:ascii="Verdana" w:hAnsi="Verdana" w:cs="Verdana"/>
          <w:sz w:val="20"/>
        </w:rPr>
        <w:t>po</w:t>
      </w:r>
      <w:r w:rsidRPr="00F569F3">
        <w:rPr>
          <w:rFonts w:ascii="Verdana" w:eastAsia="Verdana" w:hAnsi="Verdana" w:cs="Verdana"/>
          <w:sz w:val="20"/>
        </w:rPr>
        <w:t xml:space="preserve"> </w:t>
      </w:r>
      <w:r w:rsidRPr="00F569F3">
        <w:rPr>
          <w:rFonts w:ascii="Verdana" w:hAnsi="Verdana" w:cs="Verdana"/>
          <w:sz w:val="20"/>
        </w:rPr>
        <w:t>wyborze</w:t>
      </w:r>
      <w:r w:rsidRPr="00F569F3">
        <w:rPr>
          <w:rFonts w:ascii="Verdana" w:eastAsia="Verdana" w:hAnsi="Verdana" w:cs="Verdana"/>
          <w:sz w:val="20"/>
        </w:rPr>
        <w:t xml:space="preserve"> </w:t>
      </w:r>
      <w:r w:rsidRPr="00F569F3">
        <w:rPr>
          <w:rFonts w:ascii="Verdana" w:hAnsi="Verdana" w:cs="Verdana"/>
          <w:sz w:val="20"/>
        </w:rPr>
        <w:t>oferty</w:t>
      </w:r>
      <w:r w:rsidRPr="00F569F3">
        <w:rPr>
          <w:rFonts w:ascii="Verdana" w:eastAsia="Verdana" w:hAnsi="Verdana" w:cs="Verdana"/>
          <w:sz w:val="20"/>
        </w:rPr>
        <w:t xml:space="preserve"> </w:t>
      </w:r>
      <w:r w:rsidRPr="00F569F3">
        <w:rPr>
          <w:rFonts w:ascii="Verdana" w:hAnsi="Verdana" w:cs="Verdana"/>
          <w:sz w:val="20"/>
        </w:rPr>
        <w:t>najkorzystniejszej,</w:t>
      </w:r>
      <w:r w:rsidRPr="00F569F3">
        <w:rPr>
          <w:rFonts w:ascii="Verdana" w:eastAsia="Verdana" w:hAnsi="Verdana" w:cs="Verdana"/>
          <w:sz w:val="20"/>
        </w:rPr>
        <w:t xml:space="preserve"> </w:t>
      </w:r>
      <w:r w:rsidRPr="00F569F3">
        <w:rPr>
          <w:rFonts w:ascii="Verdana" w:hAnsi="Verdana" w:cs="Verdana"/>
          <w:sz w:val="20"/>
        </w:rPr>
        <w:t>obowiązek</w:t>
      </w:r>
      <w:r w:rsidRPr="00F569F3">
        <w:rPr>
          <w:rFonts w:ascii="Verdana" w:eastAsia="Verdana" w:hAnsi="Verdana" w:cs="Verdana"/>
          <w:sz w:val="20"/>
        </w:rPr>
        <w:t xml:space="preserve"> </w:t>
      </w:r>
      <w:r w:rsidRPr="00F569F3">
        <w:rPr>
          <w:rFonts w:ascii="Verdana" w:hAnsi="Verdana" w:cs="Verdana"/>
          <w:sz w:val="20"/>
        </w:rPr>
        <w:t>wniesienia</w:t>
      </w:r>
      <w:r w:rsidRPr="00F569F3">
        <w:rPr>
          <w:rFonts w:ascii="Verdana" w:eastAsia="Verdana" w:hAnsi="Verdana" w:cs="Verdana"/>
          <w:sz w:val="20"/>
        </w:rPr>
        <w:t xml:space="preserve"> </w:t>
      </w:r>
      <w:r w:rsidRPr="00F569F3">
        <w:rPr>
          <w:rFonts w:ascii="Verdana" w:hAnsi="Verdana" w:cs="Verdana"/>
          <w:sz w:val="20"/>
        </w:rPr>
        <w:t>nowego</w:t>
      </w:r>
      <w:r w:rsidRPr="00F569F3">
        <w:rPr>
          <w:rFonts w:ascii="Verdana" w:eastAsia="Verdana" w:hAnsi="Verdana" w:cs="Verdana"/>
          <w:sz w:val="20"/>
        </w:rPr>
        <w:t xml:space="preserve"> </w:t>
      </w:r>
      <w:r w:rsidRPr="00F569F3">
        <w:rPr>
          <w:rFonts w:ascii="Verdana" w:hAnsi="Verdana" w:cs="Verdana"/>
          <w:sz w:val="20"/>
        </w:rPr>
        <w:t>wadium</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jego</w:t>
      </w:r>
      <w:r w:rsidRPr="00F569F3">
        <w:rPr>
          <w:rFonts w:ascii="Verdana" w:eastAsia="Verdana" w:hAnsi="Verdana" w:cs="Verdana"/>
          <w:sz w:val="20"/>
        </w:rPr>
        <w:t xml:space="preserve"> </w:t>
      </w:r>
      <w:r w:rsidRPr="00F569F3">
        <w:rPr>
          <w:rFonts w:ascii="Verdana" w:hAnsi="Verdana" w:cs="Verdana"/>
          <w:sz w:val="20"/>
        </w:rPr>
        <w:t>przedłużenia</w:t>
      </w:r>
      <w:r w:rsidRPr="00F569F3">
        <w:rPr>
          <w:rFonts w:ascii="Verdana" w:eastAsia="Verdana" w:hAnsi="Verdana" w:cs="Verdana"/>
          <w:sz w:val="20"/>
        </w:rPr>
        <w:t xml:space="preserve"> </w:t>
      </w:r>
      <w:r w:rsidRPr="00F569F3">
        <w:rPr>
          <w:rFonts w:ascii="Verdana" w:hAnsi="Verdana" w:cs="Verdana"/>
          <w:sz w:val="20"/>
        </w:rPr>
        <w:t>dotyczy</w:t>
      </w:r>
      <w:r w:rsidRPr="00F569F3">
        <w:rPr>
          <w:rFonts w:ascii="Verdana" w:eastAsia="Verdana" w:hAnsi="Verdana" w:cs="Verdana"/>
          <w:sz w:val="20"/>
        </w:rPr>
        <w:t xml:space="preserve"> </w:t>
      </w:r>
      <w:r w:rsidRPr="00F569F3">
        <w:rPr>
          <w:rFonts w:ascii="Verdana" w:hAnsi="Verdana" w:cs="Verdana"/>
          <w:sz w:val="20"/>
        </w:rPr>
        <w:t>jedynie</w:t>
      </w:r>
      <w:r w:rsidRPr="00F569F3">
        <w:rPr>
          <w:rFonts w:ascii="Verdana" w:eastAsia="Verdana" w:hAnsi="Verdana" w:cs="Verdana"/>
          <w:sz w:val="20"/>
        </w:rPr>
        <w:t xml:space="preserve"> </w:t>
      </w:r>
      <w:r w:rsidRPr="00F569F3">
        <w:rPr>
          <w:rFonts w:ascii="Verdana" w:hAnsi="Verdana" w:cs="Verdana"/>
          <w:sz w:val="20"/>
        </w:rPr>
        <w:t>wykonawcy,</w:t>
      </w:r>
      <w:r w:rsidRPr="00F569F3">
        <w:rPr>
          <w:rFonts w:ascii="Verdana" w:eastAsia="Verdana" w:hAnsi="Verdana" w:cs="Verdana"/>
          <w:sz w:val="20"/>
        </w:rPr>
        <w:t xml:space="preserve"> </w:t>
      </w:r>
      <w:r w:rsidRPr="00F569F3">
        <w:rPr>
          <w:rFonts w:ascii="Verdana" w:hAnsi="Verdana" w:cs="Verdana"/>
          <w:sz w:val="20"/>
        </w:rPr>
        <w:t>którego</w:t>
      </w:r>
      <w:r w:rsidRPr="00F569F3">
        <w:rPr>
          <w:rFonts w:ascii="Verdana" w:eastAsia="Verdana" w:hAnsi="Verdana" w:cs="Verdana"/>
          <w:sz w:val="20"/>
        </w:rPr>
        <w:t xml:space="preserve"> </w:t>
      </w:r>
      <w:r w:rsidRPr="00F569F3">
        <w:rPr>
          <w:rFonts w:ascii="Verdana" w:hAnsi="Verdana" w:cs="Verdana"/>
          <w:sz w:val="20"/>
        </w:rPr>
        <w:t>oferta</w:t>
      </w:r>
      <w:r w:rsidRPr="00F569F3">
        <w:rPr>
          <w:rFonts w:ascii="Verdana" w:eastAsia="Verdana" w:hAnsi="Verdana" w:cs="Verdana"/>
          <w:sz w:val="20"/>
        </w:rPr>
        <w:t xml:space="preserve"> </w:t>
      </w:r>
      <w:r w:rsidRPr="00F569F3">
        <w:rPr>
          <w:rFonts w:ascii="Verdana" w:hAnsi="Verdana" w:cs="Verdana"/>
          <w:sz w:val="20"/>
        </w:rPr>
        <w:t>została</w:t>
      </w:r>
      <w:r w:rsidRPr="00F569F3">
        <w:rPr>
          <w:rFonts w:ascii="Verdana" w:eastAsia="Verdana" w:hAnsi="Verdana" w:cs="Verdana"/>
          <w:sz w:val="20"/>
        </w:rPr>
        <w:t xml:space="preserve"> </w:t>
      </w:r>
      <w:r w:rsidRPr="00F569F3">
        <w:rPr>
          <w:rFonts w:ascii="Verdana" w:hAnsi="Verdana" w:cs="Verdana"/>
          <w:sz w:val="20"/>
        </w:rPr>
        <w:t>wybrana</w:t>
      </w:r>
      <w:r w:rsidRPr="00F569F3">
        <w:rPr>
          <w:rFonts w:ascii="Verdana" w:eastAsia="Verdana" w:hAnsi="Verdana" w:cs="Verdana"/>
          <w:sz w:val="20"/>
        </w:rPr>
        <w:t xml:space="preserve"> </w:t>
      </w:r>
      <w:r w:rsidRPr="00F569F3">
        <w:rPr>
          <w:rFonts w:ascii="Verdana" w:hAnsi="Verdana" w:cs="Verdana"/>
          <w:sz w:val="20"/>
        </w:rPr>
        <w:t>jako</w:t>
      </w:r>
      <w:r w:rsidRPr="00F569F3">
        <w:rPr>
          <w:rFonts w:ascii="Verdana" w:eastAsia="Verdana" w:hAnsi="Verdana" w:cs="Verdana"/>
          <w:sz w:val="20"/>
        </w:rPr>
        <w:t xml:space="preserve"> </w:t>
      </w:r>
      <w:r w:rsidRPr="00F569F3">
        <w:rPr>
          <w:rFonts w:ascii="Verdana" w:hAnsi="Verdana" w:cs="Verdana"/>
          <w:sz w:val="20"/>
        </w:rPr>
        <w:t>najkorzystniejsza.</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21"/>
        <w:numPr>
          <w:ilvl w:val="1"/>
          <w:numId w:val="2"/>
        </w:numPr>
        <w:spacing w:before="0"/>
        <w:rPr>
          <w:rFonts w:ascii="Verdana" w:hAnsi="Verdana"/>
          <w:b w:val="0"/>
          <w:sz w:val="20"/>
          <w:szCs w:val="20"/>
        </w:rPr>
      </w:pPr>
      <w:r w:rsidRPr="00F569F3">
        <w:rPr>
          <w:rFonts w:ascii="Verdana" w:hAnsi="Verdana"/>
          <w:b w:val="0"/>
          <w:sz w:val="20"/>
          <w:szCs w:val="20"/>
        </w:rPr>
        <w:t>W</w:t>
      </w:r>
      <w:r w:rsidRPr="00F569F3">
        <w:rPr>
          <w:rFonts w:ascii="Verdana" w:eastAsia="Verdana" w:hAnsi="Verdana"/>
          <w:b w:val="0"/>
          <w:sz w:val="20"/>
          <w:szCs w:val="20"/>
        </w:rPr>
        <w:t xml:space="preserve"> </w:t>
      </w:r>
      <w:r w:rsidRPr="00F569F3">
        <w:rPr>
          <w:rFonts w:ascii="Verdana" w:hAnsi="Verdana"/>
          <w:b w:val="0"/>
          <w:sz w:val="20"/>
          <w:szCs w:val="20"/>
        </w:rPr>
        <w:t>przypadku</w:t>
      </w:r>
      <w:r w:rsidRPr="00F569F3">
        <w:rPr>
          <w:rFonts w:ascii="Verdana" w:eastAsia="Verdana" w:hAnsi="Verdana"/>
          <w:b w:val="0"/>
          <w:sz w:val="20"/>
          <w:szCs w:val="20"/>
        </w:rPr>
        <w:t xml:space="preserve"> </w:t>
      </w:r>
      <w:r w:rsidRPr="00F569F3">
        <w:rPr>
          <w:rFonts w:ascii="Verdana" w:hAnsi="Verdana"/>
          <w:b w:val="0"/>
          <w:sz w:val="20"/>
          <w:szCs w:val="20"/>
        </w:rPr>
        <w:t>wniesienia</w:t>
      </w:r>
      <w:r w:rsidRPr="00F569F3">
        <w:rPr>
          <w:rFonts w:ascii="Verdana" w:eastAsia="Verdana" w:hAnsi="Verdana"/>
          <w:b w:val="0"/>
          <w:sz w:val="20"/>
          <w:szCs w:val="20"/>
        </w:rPr>
        <w:t xml:space="preserve"> </w:t>
      </w:r>
      <w:r w:rsidRPr="00F569F3">
        <w:rPr>
          <w:rFonts w:ascii="Verdana" w:hAnsi="Verdana"/>
          <w:b w:val="0"/>
          <w:sz w:val="20"/>
          <w:szCs w:val="20"/>
        </w:rPr>
        <w:t>odwołania</w:t>
      </w:r>
      <w:r w:rsidRPr="00F569F3">
        <w:rPr>
          <w:rFonts w:ascii="Verdana" w:eastAsia="Verdana" w:hAnsi="Verdana"/>
          <w:b w:val="0"/>
          <w:sz w:val="20"/>
          <w:szCs w:val="20"/>
        </w:rPr>
        <w:t xml:space="preserve"> </w:t>
      </w:r>
      <w:r w:rsidRPr="00F569F3">
        <w:rPr>
          <w:rFonts w:ascii="Verdana" w:hAnsi="Verdana"/>
          <w:b w:val="0"/>
          <w:sz w:val="20"/>
          <w:szCs w:val="20"/>
        </w:rPr>
        <w:t>po</w:t>
      </w:r>
      <w:r w:rsidRPr="00F569F3">
        <w:rPr>
          <w:rFonts w:ascii="Verdana" w:eastAsia="Verdana" w:hAnsi="Verdana"/>
          <w:b w:val="0"/>
          <w:sz w:val="20"/>
          <w:szCs w:val="20"/>
        </w:rPr>
        <w:t xml:space="preserve"> </w:t>
      </w:r>
      <w:r w:rsidRPr="00F569F3">
        <w:rPr>
          <w:rFonts w:ascii="Verdana" w:hAnsi="Verdana"/>
          <w:b w:val="0"/>
          <w:sz w:val="20"/>
          <w:szCs w:val="20"/>
        </w:rPr>
        <w:t>upływie</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składania</w:t>
      </w:r>
      <w:r w:rsidRPr="00F569F3">
        <w:rPr>
          <w:rFonts w:ascii="Verdana" w:eastAsia="Verdana" w:hAnsi="Verdana"/>
          <w:b w:val="0"/>
          <w:sz w:val="20"/>
          <w:szCs w:val="20"/>
        </w:rPr>
        <w:t xml:space="preserve"> </w:t>
      </w:r>
      <w:r w:rsidRPr="00F569F3">
        <w:rPr>
          <w:rFonts w:ascii="Verdana" w:hAnsi="Verdana"/>
          <w:b w:val="0"/>
          <w:sz w:val="20"/>
          <w:szCs w:val="20"/>
        </w:rPr>
        <w:t>ofert</w:t>
      </w:r>
      <w:r w:rsidRPr="00F569F3">
        <w:rPr>
          <w:rFonts w:ascii="Verdana" w:eastAsia="Verdana" w:hAnsi="Verdana"/>
          <w:b w:val="0"/>
          <w:sz w:val="20"/>
          <w:szCs w:val="20"/>
        </w:rPr>
        <w:t xml:space="preserve"> </w:t>
      </w:r>
      <w:r w:rsidRPr="00F569F3">
        <w:rPr>
          <w:rFonts w:ascii="Verdana" w:hAnsi="Verdana"/>
          <w:b w:val="0"/>
          <w:sz w:val="20"/>
          <w:szCs w:val="20"/>
        </w:rPr>
        <w:t>bieg</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związania</w:t>
      </w:r>
      <w:r w:rsidRPr="00F569F3">
        <w:rPr>
          <w:rFonts w:ascii="Verdana" w:eastAsia="Verdana" w:hAnsi="Verdana"/>
          <w:b w:val="0"/>
          <w:sz w:val="20"/>
          <w:szCs w:val="20"/>
        </w:rPr>
        <w:t xml:space="preserve"> </w:t>
      </w:r>
      <w:r w:rsidRPr="00F569F3">
        <w:rPr>
          <w:rFonts w:ascii="Verdana" w:hAnsi="Verdana"/>
          <w:b w:val="0"/>
          <w:sz w:val="20"/>
          <w:szCs w:val="20"/>
        </w:rPr>
        <w:t>ofertą</w:t>
      </w:r>
      <w:r w:rsidRPr="00F569F3">
        <w:rPr>
          <w:rFonts w:ascii="Verdana" w:eastAsia="Verdana" w:hAnsi="Verdana"/>
          <w:b w:val="0"/>
          <w:sz w:val="20"/>
          <w:szCs w:val="20"/>
        </w:rPr>
        <w:t xml:space="preserve"> </w:t>
      </w:r>
      <w:r w:rsidRPr="00F569F3">
        <w:rPr>
          <w:rFonts w:ascii="Verdana" w:hAnsi="Verdana"/>
          <w:b w:val="0"/>
          <w:sz w:val="20"/>
          <w:szCs w:val="20"/>
        </w:rPr>
        <w:t>ulegnie</w:t>
      </w:r>
      <w:r w:rsidRPr="00F569F3">
        <w:rPr>
          <w:rFonts w:ascii="Verdana" w:eastAsia="Verdana" w:hAnsi="Verdana"/>
          <w:b w:val="0"/>
          <w:sz w:val="20"/>
          <w:szCs w:val="20"/>
        </w:rPr>
        <w:t xml:space="preserve"> </w:t>
      </w:r>
      <w:r w:rsidRPr="00F569F3">
        <w:rPr>
          <w:rFonts w:ascii="Verdana" w:hAnsi="Verdana"/>
          <w:b w:val="0"/>
          <w:sz w:val="20"/>
          <w:szCs w:val="20"/>
        </w:rPr>
        <w:t>zawieszeniu</w:t>
      </w:r>
      <w:r w:rsidRPr="00F569F3">
        <w:rPr>
          <w:rFonts w:ascii="Verdana" w:eastAsia="Verdana" w:hAnsi="Verdana"/>
          <w:b w:val="0"/>
          <w:sz w:val="20"/>
          <w:szCs w:val="20"/>
        </w:rPr>
        <w:t xml:space="preserve"> </w:t>
      </w:r>
      <w:r w:rsidRPr="00F569F3">
        <w:rPr>
          <w:rFonts w:ascii="Verdana" w:hAnsi="Verdana"/>
          <w:b w:val="0"/>
          <w:sz w:val="20"/>
          <w:szCs w:val="20"/>
        </w:rPr>
        <w:t>do</w:t>
      </w:r>
      <w:r w:rsidRPr="00F569F3">
        <w:rPr>
          <w:rFonts w:ascii="Verdana" w:eastAsia="Verdana" w:hAnsi="Verdana"/>
          <w:b w:val="0"/>
          <w:sz w:val="20"/>
          <w:szCs w:val="20"/>
        </w:rPr>
        <w:t xml:space="preserve"> </w:t>
      </w:r>
      <w:r w:rsidRPr="00F569F3">
        <w:rPr>
          <w:rFonts w:ascii="Verdana" w:hAnsi="Verdana"/>
          <w:b w:val="0"/>
          <w:sz w:val="20"/>
          <w:szCs w:val="20"/>
        </w:rPr>
        <w:t>czasu</w:t>
      </w:r>
      <w:r w:rsidRPr="00F569F3">
        <w:rPr>
          <w:rFonts w:ascii="Verdana" w:eastAsia="Verdana" w:hAnsi="Verdana"/>
          <w:b w:val="0"/>
          <w:sz w:val="20"/>
          <w:szCs w:val="20"/>
        </w:rPr>
        <w:t xml:space="preserve"> </w:t>
      </w:r>
      <w:r w:rsidRPr="00F569F3">
        <w:rPr>
          <w:rFonts w:ascii="Verdana" w:hAnsi="Verdana"/>
          <w:b w:val="0"/>
          <w:sz w:val="20"/>
          <w:szCs w:val="20"/>
        </w:rPr>
        <w:t>ogłoszenia</w:t>
      </w:r>
      <w:r w:rsidRPr="00F569F3">
        <w:rPr>
          <w:rFonts w:ascii="Verdana" w:eastAsia="Verdana" w:hAnsi="Verdana"/>
          <w:b w:val="0"/>
          <w:sz w:val="20"/>
          <w:szCs w:val="20"/>
        </w:rPr>
        <w:t xml:space="preserve"> </w:t>
      </w:r>
      <w:r w:rsidRPr="00F569F3">
        <w:rPr>
          <w:rFonts w:ascii="Verdana" w:hAnsi="Verdana"/>
          <w:b w:val="0"/>
          <w:sz w:val="20"/>
          <w:szCs w:val="20"/>
        </w:rPr>
        <w:t>przez</w:t>
      </w:r>
      <w:r w:rsidRPr="00F569F3">
        <w:rPr>
          <w:rFonts w:ascii="Verdana" w:eastAsia="Verdana" w:hAnsi="Verdana"/>
          <w:b w:val="0"/>
          <w:sz w:val="20"/>
          <w:szCs w:val="20"/>
        </w:rPr>
        <w:t xml:space="preserve"> </w:t>
      </w:r>
      <w:r w:rsidRPr="00F569F3">
        <w:rPr>
          <w:rFonts w:ascii="Verdana" w:hAnsi="Verdana"/>
          <w:b w:val="0"/>
          <w:sz w:val="20"/>
          <w:szCs w:val="20"/>
        </w:rPr>
        <w:t>Krajową</w:t>
      </w:r>
      <w:r w:rsidRPr="00F569F3">
        <w:rPr>
          <w:rFonts w:ascii="Verdana" w:eastAsia="Verdana" w:hAnsi="Verdana"/>
          <w:b w:val="0"/>
          <w:sz w:val="20"/>
          <w:szCs w:val="20"/>
        </w:rPr>
        <w:t xml:space="preserve"> </w:t>
      </w:r>
      <w:r w:rsidRPr="00F569F3">
        <w:rPr>
          <w:rFonts w:ascii="Verdana" w:hAnsi="Verdana"/>
          <w:b w:val="0"/>
          <w:sz w:val="20"/>
          <w:szCs w:val="20"/>
        </w:rPr>
        <w:t>Izbę</w:t>
      </w:r>
      <w:r w:rsidRPr="00F569F3">
        <w:rPr>
          <w:rFonts w:ascii="Verdana" w:eastAsia="Verdana" w:hAnsi="Verdana"/>
          <w:b w:val="0"/>
          <w:sz w:val="20"/>
          <w:szCs w:val="20"/>
        </w:rPr>
        <w:t xml:space="preserve"> </w:t>
      </w:r>
      <w:r w:rsidRPr="00F569F3">
        <w:rPr>
          <w:rFonts w:ascii="Verdana" w:hAnsi="Verdana"/>
          <w:b w:val="0"/>
          <w:sz w:val="20"/>
          <w:szCs w:val="20"/>
        </w:rPr>
        <w:t>Odwoławczą</w:t>
      </w:r>
      <w:r w:rsidRPr="00F569F3">
        <w:rPr>
          <w:rFonts w:ascii="Verdana" w:eastAsia="Verdana" w:hAnsi="Verdana"/>
          <w:b w:val="0"/>
          <w:sz w:val="20"/>
          <w:szCs w:val="20"/>
        </w:rPr>
        <w:t xml:space="preserve"> </w:t>
      </w:r>
      <w:r w:rsidRPr="00F569F3">
        <w:rPr>
          <w:rFonts w:ascii="Verdana" w:hAnsi="Verdana"/>
          <w:b w:val="0"/>
          <w:sz w:val="20"/>
          <w:szCs w:val="20"/>
        </w:rPr>
        <w:t>orzeczenia.</w:t>
      </w:r>
    </w:p>
    <w:p w:rsidR="007E3233" w:rsidRPr="00F569F3" w:rsidRDefault="007E3233">
      <w:pPr>
        <w:pStyle w:val="Tekstpodstawowy21"/>
        <w:spacing w:before="0"/>
        <w:rPr>
          <w:rFonts w:ascii="Verdana" w:hAnsi="Verdana"/>
          <w:b w:val="0"/>
          <w:sz w:val="20"/>
          <w:szCs w:val="20"/>
        </w:rPr>
      </w:pPr>
    </w:p>
    <w:p w:rsidR="00A7348A" w:rsidRPr="00F569F3" w:rsidRDefault="00A7348A" w:rsidP="00B07531">
      <w:pPr>
        <w:pStyle w:val="Tekstpodstawowy"/>
        <w:jc w:val="both"/>
        <w:rPr>
          <w:rFonts w:ascii="Verdana" w:hAnsi="Verdana" w:cs="Verdana"/>
          <w:spacing w:val="4"/>
          <w:sz w:val="20"/>
        </w:rPr>
      </w:pPr>
      <w:r w:rsidRPr="00F569F3">
        <w:rPr>
          <w:rFonts w:ascii="Verdana" w:hAnsi="Verdana" w:cs="Verdana"/>
          <w:b/>
          <w:sz w:val="20"/>
        </w:rPr>
        <w:t>15.</w:t>
      </w:r>
      <w:r w:rsidRPr="00F569F3">
        <w:rPr>
          <w:rFonts w:ascii="Verdana" w:eastAsia="Verdana" w:hAnsi="Verdana" w:cs="Verdana"/>
          <w:b/>
          <w:sz w:val="20"/>
        </w:rPr>
        <w:t xml:space="preserve">  </w:t>
      </w:r>
      <w:r w:rsidRPr="00F569F3">
        <w:rPr>
          <w:rFonts w:ascii="Verdana" w:hAnsi="Verdana" w:cs="Verdana"/>
          <w:b/>
          <w:sz w:val="20"/>
        </w:rPr>
        <w:t>KRYTERIA</w:t>
      </w:r>
      <w:r w:rsidRPr="00F569F3">
        <w:rPr>
          <w:rFonts w:ascii="Verdana" w:eastAsia="Verdana" w:hAnsi="Verdana" w:cs="Verdana"/>
          <w:b/>
          <w:sz w:val="20"/>
        </w:rPr>
        <w:t xml:space="preserve"> </w:t>
      </w:r>
      <w:r w:rsidRPr="00F569F3">
        <w:rPr>
          <w:rFonts w:ascii="Verdana" w:hAnsi="Verdana" w:cs="Verdana"/>
          <w:b/>
          <w:sz w:val="20"/>
        </w:rPr>
        <w:t>WYBORU</w:t>
      </w:r>
      <w:r w:rsidRPr="00F569F3">
        <w:rPr>
          <w:rFonts w:ascii="Verdana" w:eastAsia="Verdana" w:hAnsi="Verdana" w:cs="Verdana"/>
          <w:b/>
          <w:sz w:val="20"/>
        </w:rPr>
        <w:t xml:space="preserve"> </w:t>
      </w:r>
      <w:r w:rsidR="00B07531" w:rsidRPr="00F569F3">
        <w:rPr>
          <w:rFonts w:ascii="Verdana" w:hAnsi="Verdana" w:cs="Verdana"/>
          <w:b/>
          <w:sz w:val="20"/>
        </w:rPr>
        <w:t>OFERTY</w:t>
      </w:r>
    </w:p>
    <w:p w:rsidR="00A7348A" w:rsidRPr="00F569F3" w:rsidRDefault="00A7348A">
      <w:pPr>
        <w:pStyle w:val="Tekstpodstawowy"/>
        <w:jc w:val="both"/>
        <w:rPr>
          <w:rFonts w:ascii="Verdana" w:hAnsi="Verdana" w:cs="Verdana"/>
          <w:spacing w:val="4"/>
          <w:sz w:val="20"/>
        </w:rPr>
      </w:pPr>
    </w:p>
    <w:p w:rsidR="00B07531" w:rsidRPr="00F569F3" w:rsidRDefault="00B07531" w:rsidP="00B07531">
      <w:pPr>
        <w:pStyle w:val="Tekstpodstawowy21"/>
        <w:spacing w:before="0"/>
        <w:rPr>
          <w:rFonts w:ascii="Verdana" w:hAnsi="Verdana"/>
          <w:spacing w:val="4"/>
          <w:sz w:val="20"/>
          <w:szCs w:val="20"/>
        </w:rPr>
      </w:pPr>
      <w:r w:rsidRPr="00F569F3">
        <w:rPr>
          <w:rFonts w:ascii="Verdana" w:hAnsi="Verdana"/>
          <w:spacing w:val="4"/>
          <w:sz w:val="20"/>
          <w:szCs w:val="20"/>
        </w:rPr>
        <w:t>15.1</w:t>
      </w:r>
      <w:r w:rsidRPr="00F569F3">
        <w:rPr>
          <w:rFonts w:ascii="Verdana" w:hAnsi="Verdana"/>
          <w:b w:val="0"/>
          <w:spacing w:val="4"/>
          <w:sz w:val="20"/>
          <w:szCs w:val="20"/>
        </w:rPr>
        <w:t xml:space="preserve"> Przy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dokonywaniu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wyboru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oferty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Zamawiający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stosować</w:t>
      </w:r>
      <w:r w:rsidRPr="00F569F3">
        <w:rPr>
          <w:rFonts w:ascii="Verdana" w:eastAsia="Verdana" w:hAnsi="Verdana"/>
          <w:b w:val="0"/>
          <w:spacing w:val="4"/>
          <w:sz w:val="20"/>
          <w:szCs w:val="20"/>
        </w:rPr>
        <w:t xml:space="preserve"> </w:t>
      </w:r>
      <w:r w:rsidRPr="00F569F3">
        <w:rPr>
          <w:rFonts w:ascii="Verdana" w:hAnsi="Verdana"/>
          <w:b w:val="0"/>
          <w:spacing w:val="4"/>
          <w:sz w:val="20"/>
          <w:szCs w:val="20"/>
        </w:rPr>
        <w:t>będzie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następujące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kryteria:</w:t>
      </w:r>
    </w:p>
    <w:p w:rsidR="00CF04CE" w:rsidRPr="00223648" w:rsidRDefault="00CF04CE"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cena</w:t>
      </w:r>
      <w:r w:rsidRPr="00223648">
        <w:rPr>
          <w:rFonts w:ascii="Verdana" w:eastAsia="Verdana" w:hAnsi="Verdana"/>
          <w:b w:val="0"/>
          <w:spacing w:val="4"/>
          <w:sz w:val="20"/>
          <w:szCs w:val="20"/>
        </w:rPr>
        <w:t xml:space="preserve"> </w:t>
      </w:r>
      <w:r w:rsidRPr="00223648">
        <w:rPr>
          <w:rFonts w:ascii="Verdana" w:eastAsia="Verdana" w:hAnsi="Verdana"/>
          <w:spacing w:val="4"/>
          <w:sz w:val="20"/>
          <w:szCs w:val="20"/>
        </w:rPr>
        <w:t xml:space="preserve">(C) – </w:t>
      </w:r>
      <w:r w:rsidRPr="00223648">
        <w:rPr>
          <w:rFonts w:ascii="Verdana" w:hAnsi="Verdana"/>
          <w:spacing w:val="4"/>
          <w:sz w:val="20"/>
          <w:szCs w:val="20"/>
        </w:rPr>
        <w:t xml:space="preserve">waga </w:t>
      </w:r>
      <w:r w:rsidR="00076DE3" w:rsidRPr="00223648">
        <w:rPr>
          <w:rFonts w:ascii="Verdana" w:hAnsi="Verdana"/>
          <w:spacing w:val="4"/>
          <w:sz w:val="20"/>
          <w:szCs w:val="20"/>
        </w:rPr>
        <w:t>6</w:t>
      </w:r>
      <w:r w:rsidRPr="00223648">
        <w:rPr>
          <w:rFonts w:ascii="Verdana" w:hAnsi="Verdana"/>
          <w:spacing w:val="4"/>
          <w:sz w:val="20"/>
          <w:szCs w:val="20"/>
        </w:rPr>
        <w:t>0 %</w:t>
      </w:r>
    </w:p>
    <w:p w:rsidR="00076DE3" w:rsidRPr="00223648" w:rsidRDefault="00AE6E75"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ocena techniczna (OC)</w:t>
      </w:r>
      <w:r w:rsidR="00224C99" w:rsidRPr="00223648">
        <w:rPr>
          <w:rFonts w:ascii="Verdana" w:hAnsi="Verdana"/>
          <w:spacing w:val="4"/>
          <w:sz w:val="20"/>
          <w:szCs w:val="20"/>
        </w:rPr>
        <w:t xml:space="preserve"> – 2</w:t>
      </w:r>
      <w:r w:rsidR="00076DE3" w:rsidRPr="00223648">
        <w:rPr>
          <w:rFonts w:ascii="Verdana" w:hAnsi="Verdana"/>
          <w:spacing w:val="4"/>
          <w:sz w:val="20"/>
          <w:szCs w:val="20"/>
        </w:rPr>
        <w:t>0%</w:t>
      </w:r>
    </w:p>
    <w:p w:rsidR="00224C99" w:rsidRPr="00063980" w:rsidRDefault="00224C99" w:rsidP="00DA69E5">
      <w:pPr>
        <w:pStyle w:val="Tekstpodstawowy21"/>
        <w:numPr>
          <w:ilvl w:val="0"/>
          <w:numId w:val="33"/>
        </w:numPr>
        <w:spacing w:before="0"/>
        <w:rPr>
          <w:rFonts w:ascii="Verdana" w:eastAsia="Verdana" w:hAnsi="Verdana"/>
          <w:spacing w:val="4"/>
          <w:sz w:val="20"/>
        </w:rPr>
      </w:pPr>
      <w:r w:rsidRPr="00F32EBD">
        <w:rPr>
          <w:rFonts w:ascii="Verdana" w:hAnsi="Verdana"/>
          <w:bCs w:val="0"/>
          <w:sz w:val="20"/>
          <w:szCs w:val="20"/>
        </w:rPr>
        <w:t xml:space="preserve">termin </w:t>
      </w:r>
      <w:r w:rsidRPr="00223648">
        <w:rPr>
          <w:rFonts w:ascii="Verdana" w:hAnsi="Verdana"/>
          <w:bCs w:val="0"/>
          <w:sz w:val="20"/>
          <w:szCs w:val="20"/>
        </w:rPr>
        <w:t>gwarancji (G)- waga 20%</w:t>
      </w:r>
    </w:p>
    <w:p w:rsidR="00224C99" w:rsidRPr="006C6B09" w:rsidRDefault="00224C99" w:rsidP="00224C99">
      <w:pPr>
        <w:pStyle w:val="Tekstpodstawowy21"/>
        <w:spacing w:before="0"/>
        <w:ind w:left="720"/>
        <w:rPr>
          <w:rFonts w:ascii="Verdana" w:hAnsi="Verdana"/>
          <w:spacing w:val="4"/>
          <w:sz w:val="20"/>
          <w:szCs w:val="20"/>
          <w:highlight w:val="yellow"/>
        </w:rPr>
      </w:pPr>
    </w:p>
    <w:p w:rsidR="00CF04CE" w:rsidRPr="00223648" w:rsidRDefault="00CF04CE" w:rsidP="00CF04CE">
      <w:pPr>
        <w:pStyle w:val="Tekstpodstawowy32"/>
        <w:rPr>
          <w:rFonts w:ascii="Verdana" w:hAnsi="Verdana"/>
          <w:i w:val="0"/>
          <w:spacing w:val="-1"/>
          <w:sz w:val="20"/>
          <w:szCs w:val="20"/>
        </w:rPr>
      </w:pPr>
      <w:r w:rsidRPr="00223648">
        <w:rPr>
          <w:rFonts w:ascii="Verdana" w:hAnsi="Verdana"/>
          <w:b/>
          <w:i w:val="0"/>
          <w:spacing w:val="-1"/>
          <w:sz w:val="20"/>
          <w:szCs w:val="20"/>
        </w:rPr>
        <w:t>15.2</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ceny</w:t>
      </w:r>
      <w:r w:rsidRPr="00223648">
        <w:rPr>
          <w:rFonts w:ascii="Verdana" w:eastAsia="Verdana" w:hAnsi="Verdana"/>
          <w:i w:val="0"/>
          <w:spacing w:val="-1"/>
          <w:sz w:val="20"/>
          <w:szCs w:val="20"/>
        </w:rPr>
        <w:t xml:space="preserve"> </w:t>
      </w:r>
      <w:r w:rsidRPr="00223648">
        <w:rPr>
          <w:rFonts w:ascii="Verdana" w:hAnsi="Verdana"/>
          <w:i w:val="0"/>
          <w:spacing w:val="-1"/>
          <w:sz w:val="20"/>
          <w:szCs w:val="20"/>
        </w:rPr>
        <w:t>brutto</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wykonanie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przedmiotu</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zamówienia,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podanej</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przez</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Wykonawcę</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 ofercie.</w:t>
      </w:r>
      <w:r w:rsidRPr="00223648">
        <w:rPr>
          <w:rFonts w:ascii="Verdana" w:eastAsia="Verdana" w:hAnsi="Verdana"/>
          <w:i w:val="0"/>
          <w:spacing w:val="-1"/>
          <w:sz w:val="20"/>
          <w:szCs w:val="20"/>
        </w:rPr>
        <w:t xml:space="preserve"> </w:t>
      </w:r>
    </w:p>
    <w:p w:rsidR="00CF04CE" w:rsidRPr="00223648" w:rsidRDefault="00CF04CE" w:rsidP="00CF04CE">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19679F" w:rsidRPr="00223648" w:rsidRDefault="0019679F" w:rsidP="00CF04CE">
      <w:pPr>
        <w:pStyle w:val="Tekstpodstawowy32"/>
        <w:rPr>
          <w:rFonts w:ascii="Verdana" w:hAnsi="Verdana"/>
          <w:i w:val="0"/>
          <w:spacing w:val="-1"/>
          <w:sz w:val="20"/>
          <w:szCs w:val="20"/>
        </w:rPr>
      </w:pPr>
    </w:p>
    <w:p w:rsidR="0019679F" w:rsidRPr="00223648" w:rsidRDefault="0019679F" w:rsidP="0019679F">
      <w:pPr>
        <w:autoSpaceDE w:val="0"/>
        <w:autoSpaceDN w:val="0"/>
        <w:adjustRightInd w:val="0"/>
        <w:ind w:left="2136" w:firstLine="24"/>
        <w:rPr>
          <w:rFonts w:ascii="Verdana" w:hAnsi="Verdana"/>
          <w:sz w:val="20"/>
          <w:szCs w:val="20"/>
        </w:rPr>
      </w:pPr>
      <w:r w:rsidRPr="00223648">
        <w:rPr>
          <w:rFonts w:ascii="Verdana" w:hAnsi="Verdana"/>
          <w:sz w:val="20"/>
          <w:szCs w:val="20"/>
        </w:rPr>
        <w:t>najniższa zaoferowana cena</w:t>
      </w:r>
    </w:p>
    <w:p w:rsidR="0019679F" w:rsidRPr="00223648" w:rsidRDefault="0019679F" w:rsidP="0019679F">
      <w:pPr>
        <w:autoSpaceDE w:val="0"/>
        <w:autoSpaceDN w:val="0"/>
        <w:adjustRightInd w:val="0"/>
        <w:rPr>
          <w:rFonts w:ascii="Verdana" w:hAnsi="Verdana"/>
          <w:sz w:val="20"/>
          <w:szCs w:val="20"/>
        </w:rPr>
      </w:pPr>
      <w:r w:rsidRPr="00223648">
        <w:rPr>
          <w:rFonts w:ascii="Verdana" w:hAnsi="Verdana"/>
          <w:sz w:val="20"/>
          <w:szCs w:val="20"/>
        </w:rPr>
        <w:t>Ilość punktów = ______________________________ x 60 pkt.</w:t>
      </w:r>
    </w:p>
    <w:p w:rsidR="0019679F" w:rsidRPr="00223648" w:rsidRDefault="0019679F" w:rsidP="0019679F">
      <w:pPr>
        <w:autoSpaceDE w:val="0"/>
        <w:autoSpaceDN w:val="0"/>
        <w:adjustRightInd w:val="0"/>
        <w:ind w:left="708" w:firstLine="708"/>
        <w:rPr>
          <w:rFonts w:ascii="Verdana" w:hAnsi="Verdana"/>
          <w:sz w:val="20"/>
          <w:szCs w:val="20"/>
        </w:rPr>
      </w:pPr>
    </w:p>
    <w:p w:rsidR="0019679F" w:rsidRPr="00223648" w:rsidRDefault="0019679F" w:rsidP="0019679F">
      <w:pPr>
        <w:autoSpaceDE w:val="0"/>
        <w:autoSpaceDN w:val="0"/>
        <w:adjustRightInd w:val="0"/>
        <w:ind w:left="1452" w:firstLine="708"/>
        <w:rPr>
          <w:rFonts w:ascii="Verdana" w:hAnsi="Verdana"/>
          <w:sz w:val="20"/>
          <w:szCs w:val="20"/>
        </w:rPr>
      </w:pPr>
      <w:r w:rsidRPr="00223648">
        <w:rPr>
          <w:rFonts w:ascii="Verdana" w:hAnsi="Verdana"/>
          <w:sz w:val="20"/>
          <w:szCs w:val="20"/>
        </w:rPr>
        <w:t>cena zaoferowana w ofercie badanej</w:t>
      </w:r>
    </w:p>
    <w:p w:rsidR="007C79F5" w:rsidRPr="00223648" w:rsidRDefault="00076DE3" w:rsidP="00076DE3">
      <w:pPr>
        <w:pStyle w:val="Tekstpodstawowy32"/>
        <w:rPr>
          <w:rFonts w:ascii="Verdana" w:hAnsi="Verdana"/>
          <w:b/>
          <w:i w:val="0"/>
          <w:color w:val="0070C0"/>
          <w:spacing w:val="-1"/>
          <w:sz w:val="20"/>
          <w:szCs w:val="20"/>
        </w:rPr>
      </w:pPr>
      <w:r w:rsidRPr="00223648">
        <w:rPr>
          <w:rFonts w:ascii="Verdana" w:hAnsi="Verdana"/>
          <w:b/>
          <w:i w:val="0"/>
          <w:spacing w:val="-1"/>
          <w:sz w:val="20"/>
          <w:szCs w:val="20"/>
        </w:rPr>
        <w:t>15.</w:t>
      </w:r>
      <w:r w:rsidR="00CA3EBB" w:rsidRPr="00223648">
        <w:rPr>
          <w:rFonts w:ascii="Verdana" w:hAnsi="Verdana"/>
          <w:b/>
          <w:i w:val="0"/>
          <w:spacing w:val="-1"/>
          <w:sz w:val="20"/>
          <w:szCs w:val="20"/>
        </w:rPr>
        <w:t>3</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o</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techniczna (OC)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 xml:space="preserve">ilości punktów, wynikających z </w:t>
      </w:r>
      <w:r w:rsidR="00A127A2" w:rsidRPr="00223648">
        <w:rPr>
          <w:rFonts w:ascii="Verdana" w:hAnsi="Verdana"/>
          <w:i w:val="0"/>
          <w:spacing w:val="-1"/>
          <w:sz w:val="20"/>
          <w:szCs w:val="20"/>
        </w:rPr>
        <w:t xml:space="preserve">wypełnionego przez Wykonawcę </w:t>
      </w:r>
      <w:r w:rsidR="00C66A44" w:rsidRPr="00223648">
        <w:rPr>
          <w:rFonts w:ascii="Verdana" w:hAnsi="Verdana"/>
          <w:i w:val="0"/>
          <w:spacing w:val="-1"/>
          <w:sz w:val="20"/>
          <w:szCs w:val="20"/>
        </w:rPr>
        <w:t xml:space="preserve">formularza </w:t>
      </w:r>
      <w:r w:rsidR="00224C99" w:rsidRPr="00223648">
        <w:rPr>
          <w:rFonts w:ascii="Verdana" w:hAnsi="Verdana"/>
          <w:i w:val="0"/>
          <w:spacing w:val="-1"/>
          <w:sz w:val="20"/>
          <w:szCs w:val="20"/>
        </w:rPr>
        <w:t>ofertowego</w:t>
      </w:r>
      <w:r w:rsidR="00C66A44" w:rsidRPr="00223648">
        <w:rPr>
          <w:rFonts w:ascii="Verdana" w:hAnsi="Verdana"/>
          <w:b/>
          <w:i w:val="0"/>
          <w:color w:val="0070C0"/>
          <w:spacing w:val="-1"/>
          <w:sz w:val="20"/>
          <w:szCs w:val="20"/>
        </w:rPr>
        <w:t xml:space="preserve"> </w:t>
      </w:r>
    </w:p>
    <w:p w:rsidR="00076DE3" w:rsidRPr="00223648" w:rsidRDefault="00076DE3" w:rsidP="00076DE3">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076DE3" w:rsidRPr="00223648" w:rsidRDefault="00076DE3" w:rsidP="00076DE3">
      <w:pPr>
        <w:autoSpaceDE w:val="0"/>
        <w:autoSpaceDN w:val="0"/>
        <w:adjustRightInd w:val="0"/>
        <w:rPr>
          <w:rFonts w:ascii="Verdana" w:hAnsi="Verdana"/>
          <w:sz w:val="20"/>
          <w:szCs w:val="20"/>
        </w:rPr>
      </w:pPr>
    </w:p>
    <w:p w:rsidR="00076DE3" w:rsidRPr="00223648" w:rsidRDefault="00076DE3" w:rsidP="0019679F">
      <w:pPr>
        <w:ind w:left="1452" w:firstLine="708"/>
        <w:jc w:val="both"/>
        <w:rPr>
          <w:rFonts w:ascii="Verdana" w:hAnsi="Verdana"/>
          <w:bCs/>
          <w:sz w:val="20"/>
          <w:szCs w:val="20"/>
        </w:rPr>
      </w:pPr>
      <w:r w:rsidRPr="00223648">
        <w:rPr>
          <w:rFonts w:ascii="Verdana" w:hAnsi="Verdana"/>
          <w:bCs/>
          <w:sz w:val="20"/>
          <w:szCs w:val="20"/>
        </w:rPr>
        <w:t>Ilość  punktów w ofercie badanej</w:t>
      </w:r>
    </w:p>
    <w:p w:rsidR="00076DE3" w:rsidRPr="00223648" w:rsidRDefault="00076DE3" w:rsidP="00076DE3">
      <w:pPr>
        <w:autoSpaceDE w:val="0"/>
        <w:autoSpaceDN w:val="0"/>
        <w:adjustRightInd w:val="0"/>
        <w:rPr>
          <w:rFonts w:ascii="Verdana" w:hAnsi="Verdana"/>
          <w:sz w:val="20"/>
          <w:szCs w:val="20"/>
        </w:rPr>
      </w:pPr>
      <w:r w:rsidRPr="00223648">
        <w:rPr>
          <w:rFonts w:ascii="Verdana" w:hAnsi="Verdana"/>
          <w:sz w:val="20"/>
          <w:szCs w:val="20"/>
        </w:rPr>
        <w:t>Ilość punktów = _________________________</w:t>
      </w:r>
      <w:r w:rsidR="00224C99" w:rsidRPr="00223648">
        <w:rPr>
          <w:rFonts w:ascii="Verdana" w:hAnsi="Verdana"/>
          <w:sz w:val="20"/>
          <w:szCs w:val="20"/>
        </w:rPr>
        <w:t>____________________________ x 2</w:t>
      </w:r>
      <w:r w:rsidRPr="00223648">
        <w:rPr>
          <w:rFonts w:ascii="Verdana" w:hAnsi="Verdana"/>
          <w:sz w:val="20"/>
          <w:szCs w:val="20"/>
        </w:rPr>
        <w:t>0 pkt.</w:t>
      </w:r>
    </w:p>
    <w:p w:rsidR="00076DE3" w:rsidRPr="00223648" w:rsidRDefault="00076DE3" w:rsidP="00076DE3">
      <w:pPr>
        <w:autoSpaceDE w:val="0"/>
        <w:autoSpaceDN w:val="0"/>
        <w:adjustRightInd w:val="0"/>
        <w:ind w:left="1416"/>
        <w:rPr>
          <w:rFonts w:ascii="Verdana" w:hAnsi="Verdana"/>
          <w:sz w:val="20"/>
          <w:szCs w:val="20"/>
        </w:rPr>
      </w:pPr>
    </w:p>
    <w:p w:rsidR="00076DE3" w:rsidRPr="00223648" w:rsidRDefault="00076DE3" w:rsidP="0019679F">
      <w:pPr>
        <w:autoSpaceDE w:val="0"/>
        <w:autoSpaceDN w:val="0"/>
        <w:adjustRightInd w:val="0"/>
        <w:ind w:left="2136" w:firstLine="24"/>
        <w:rPr>
          <w:rFonts w:ascii="Verdana" w:hAnsi="Verdana"/>
          <w:bCs/>
          <w:sz w:val="20"/>
          <w:szCs w:val="20"/>
        </w:rPr>
      </w:pPr>
      <w:r w:rsidRPr="00223648">
        <w:rPr>
          <w:rFonts w:ascii="Verdana" w:hAnsi="Verdana"/>
          <w:bCs/>
          <w:sz w:val="20"/>
          <w:szCs w:val="20"/>
        </w:rPr>
        <w:lastRenderedPageBreak/>
        <w:t>Maksymalna uzyskana ilość punktów</w:t>
      </w:r>
    </w:p>
    <w:p w:rsidR="00076DE3" w:rsidRPr="00223648" w:rsidRDefault="00076DE3" w:rsidP="00076DE3">
      <w:pPr>
        <w:pStyle w:val="Tekstpodstawowy32"/>
        <w:rPr>
          <w:rFonts w:ascii="Verdana" w:hAnsi="Verdana"/>
          <w:i w:val="0"/>
          <w:spacing w:val="-1"/>
          <w:sz w:val="20"/>
          <w:szCs w:val="20"/>
        </w:rPr>
      </w:pPr>
    </w:p>
    <w:p w:rsidR="00224C99" w:rsidRPr="00223648" w:rsidRDefault="00224C99" w:rsidP="00224C99">
      <w:pPr>
        <w:autoSpaceDE w:val="0"/>
        <w:autoSpaceDN w:val="0"/>
        <w:adjustRightInd w:val="0"/>
        <w:rPr>
          <w:rFonts w:ascii="Verdana" w:hAnsi="Verdana"/>
          <w:b/>
          <w:bCs/>
          <w:sz w:val="20"/>
          <w:szCs w:val="20"/>
        </w:rPr>
      </w:pPr>
      <w:r w:rsidRPr="00223648">
        <w:rPr>
          <w:rFonts w:ascii="Verdana" w:hAnsi="Verdana"/>
          <w:b/>
          <w:bCs/>
          <w:sz w:val="20"/>
          <w:szCs w:val="20"/>
        </w:rPr>
        <w:t xml:space="preserve">15.4. </w:t>
      </w:r>
      <w:r w:rsidRPr="00223648">
        <w:rPr>
          <w:rFonts w:ascii="Verdana" w:hAnsi="Verdana"/>
          <w:bCs/>
          <w:iCs/>
          <w:sz w:val="20"/>
          <w:szCs w:val="20"/>
        </w:rPr>
        <w:t xml:space="preserve">Kryterium </w:t>
      </w:r>
      <w:r w:rsidRPr="00223648">
        <w:rPr>
          <w:rFonts w:ascii="Verdana" w:hAnsi="Verdana"/>
          <w:b/>
          <w:bCs/>
          <w:sz w:val="20"/>
          <w:szCs w:val="20"/>
        </w:rPr>
        <w:t>– termin gwarancji (G)</w:t>
      </w:r>
      <w:r w:rsidRPr="00223648">
        <w:rPr>
          <w:rFonts w:ascii="Verdana" w:hAnsi="Verdana"/>
          <w:bCs/>
          <w:sz w:val="20"/>
          <w:szCs w:val="20"/>
        </w:rPr>
        <w:t>– waga 20%</w:t>
      </w:r>
      <w:r w:rsidRPr="00223648">
        <w:rPr>
          <w:rFonts w:ascii="Verdana" w:hAnsi="Verdana"/>
          <w:b/>
          <w:bCs/>
          <w:sz w:val="20"/>
          <w:szCs w:val="20"/>
        </w:rPr>
        <w:t xml:space="preserve"> </w:t>
      </w:r>
    </w:p>
    <w:p w:rsidR="00224C99" w:rsidRPr="00223648" w:rsidRDefault="00224C99" w:rsidP="00224C99">
      <w:pPr>
        <w:autoSpaceDE w:val="0"/>
        <w:autoSpaceDN w:val="0"/>
        <w:adjustRightInd w:val="0"/>
        <w:rPr>
          <w:rFonts w:ascii="Verdana" w:hAnsi="Verdana"/>
          <w:b/>
          <w:bCs/>
          <w:sz w:val="20"/>
          <w:szCs w:val="20"/>
        </w:rPr>
      </w:pPr>
    </w:p>
    <w:p w:rsidR="00224C99" w:rsidRPr="00223648" w:rsidRDefault="00224C99" w:rsidP="00224C99">
      <w:pPr>
        <w:pStyle w:val="Tekstpodstawowy32"/>
        <w:rPr>
          <w:rFonts w:ascii="Verdana" w:hAnsi="Verdana"/>
          <w:i w:val="0"/>
          <w:spacing w:val="-1"/>
          <w:sz w:val="20"/>
        </w:rPr>
      </w:pPr>
      <w:r w:rsidRPr="00223648">
        <w:rPr>
          <w:rFonts w:ascii="Verdana" w:hAnsi="Verdana"/>
          <w:i w:val="0"/>
          <w:spacing w:val="-1"/>
          <w:sz w:val="20"/>
        </w:rPr>
        <w:t>Zamawiający przyzna punkty na podstawie poniższego wzoru:</w:t>
      </w:r>
    </w:p>
    <w:p w:rsidR="00224C99" w:rsidRPr="00223648" w:rsidRDefault="00224C99" w:rsidP="00224C99">
      <w:pPr>
        <w:jc w:val="both"/>
        <w:rPr>
          <w:rFonts w:ascii="Verdana" w:hAnsi="Verdana"/>
          <w:sz w:val="20"/>
          <w:szCs w:val="20"/>
        </w:rPr>
      </w:pPr>
      <w:r w:rsidRPr="00223648">
        <w:rPr>
          <w:rFonts w:ascii="Verdana" w:hAnsi="Verdana"/>
          <w:sz w:val="20"/>
          <w:szCs w:val="20"/>
        </w:rPr>
        <w:tab/>
        <w:t>Go</w:t>
      </w:r>
    </w:p>
    <w:p w:rsidR="00224C99" w:rsidRPr="00223648" w:rsidRDefault="00224C99" w:rsidP="00224C99">
      <w:pPr>
        <w:tabs>
          <w:tab w:val="left" w:leader="hyphen" w:pos="1521"/>
        </w:tabs>
        <w:jc w:val="both"/>
        <w:rPr>
          <w:rFonts w:ascii="Verdana" w:hAnsi="Verdana"/>
          <w:sz w:val="20"/>
          <w:szCs w:val="20"/>
        </w:rPr>
      </w:pPr>
      <w:r w:rsidRPr="00223648">
        <w:rPr>
          <w:rFonts w:ascii="Verdana" w:hAnsi="Verdana"/>
          <w:sz w:val="20"/>
          <w:szCs w:val="20"/>
        </w:rPr>
        <w:t xml:space="preserve">G =___________x 20 </w:t>
      </w:r>
      <w:proofErr w:type="spellStart"/>
      <w:r w:rsidRPr="00223648">
        <w:rPr>
          <w:rFonts w:ascii="Verdana" w:hAnsi="Verdana"/>
          <w:sz w:val="20"/>
          <w:szCs w:val="20"/>
        </w:rPr>
        <w:t>pkt</w:t>
      </w:r>
      <w:proofErr w:type="spellEnd"/>
    </w:p>
    <w:p w:rsidR="00224C99" w:rsidRPr="00223648" w:rsidRDefault="00224C99" w:rsidP="00224C99">
      <w:pPr>
        <w:jc w:val="both"/>
        <w:rPr>
          <w:rFonts w:ascii="Verdana" w:hAnsi="Verdana"/>
          <w:sz w:val="20"/>
          <w:szCs w:val="20"/>
        </w:rPr>
      </w:pPr>
      <w:r w:rsidRPr="00223648">
        <w:rPr>
          <w:rFonts w:ascii="Verdana" w:hAnsi="Verdana"/>
          <w:sz w:val="20"/>
          <w:szCs w:val="20"/>
        </w:rPr>
        <w:tab/>
        <w:t>G max</w:t>
      </w:r>
    </w:p>
    <w:p w:rsidR="00224C99" w:rsidRPr="00223648" w:rsidRDefault="00224C99" w:rsidP="00224C99">
      <w:pPr>
        <w:rPr>
          <w:rFonts w:ascii="Verdana" w:hAnsi="Verdana"/>
          <w:sz w:val="20"/>
          <w:szCs w:val="20"/>
        </w:rPr>
      </w:pPr>
      <w:r w:rsidRPr="00223648">
        <w:rPr>
          <w:rFonts w:ascii="Verdana" w:hAnsi="Verdana"/>
          <w:sz w:val="20"/>
          <w:szCs w:val="20"/>
        </w:rPr>
        <w:t>gdzie:</w:t>
      </w:r>
    </w:p>
    <w:p w:rsidR="00224C99" w:rsidRPr="00223648" w:rsidRDefault="00224C99" w:rsidP="00224C99">
      <w:pPr>
        <w:rPr>
          <w:rFonts w:ascii="Verdana" w:hAnsi="Verdana"/>
          <w:sz w:val="20"/>
          <w:szCs w:val="20"/>
        </w:rPr>
      </w:pPr>
      <w:r w:rsidRPr="00223648">
        <w:rPr>
          <w:rFonts w:ascii="Verdana" w:hAnsi="Verdana"/>
          <w:sz w:val="20"/>
          <w:szCs w:val="20"/>
        </w:rPr>
        <w:t>Go - długość okresu gwarancji w ofercie ocenianej (w miesiącach)</w:t>
      </w:r>
    </w:p>
    <w:p w:rsidR="00224C99" w:rsidRPr="00223648" w:rsidRDefault="00224C99" w:rsidP="00224C99">
      <w:pPr>
        <w:rPr>
          <w:rFonts w:ascii="Verdana" w:hAnsi="Verdana"/>
          <w:sz w:val="20"/>
          <w:szCs w:val="20"/>
        </w:rPr>
      </w:pPr>
      <w:r w:rsidRPr="00223648">
        <w:rPr>
          <w:rFonts w:ascii="Verdana" w:hAnsi="Verdana"/>
          <w:sz w:val="20"/>
          <w:szCs w:val="20"/>
        </w:rPr>
        <w:t>G max - maksymalna długość okresu gwarancji spośród wszystkich ocenianych ofert (w miesiącach).</w:t>
      </w:r>
    </w:p>
    <w:p w:rsidR="00224C99" w:rsidRPr="00223648" w:rsidRDefault="00224C99" w:rsidP="00224C99">
      <w:pPr>
        <w:rPr>
          <w:rFonts w:ascii="Verdana" w:hAnsi="Verdana"/>
          <w:sz w:val="20"/>
          <w:szCs w:val="20"/>
        </w:rPr>
      </w:pPr>
    </w:p>
    <w:p w:rsidR="00224C99" w:rsidRPr="00223648" w:rsidRDefault="00224C99" w:rsidP="00224C99">
      <w:pPr>
        <w:rPr>
          <w:rFonts w:ascii="Verdana" w:hAnsi="Verdana"/>
          <w:sz w:val="20"/>
          <w:szCs w:val="20"/>
        </w:rPr>
      </w:pPr>
      <w:r w:rsidRPr="00223648">
        <w:rPr>
          <w:rFonts w:ascii="Verdana" w:hAnsi="Verdana"/>
          <w:sz w:val="20"/>
          <w:szCs w:val="20"/>
        </w:rPr>
        <w:t>UWAGA:</w:t>
      </w:r>
    </w:p>
    <w:p w:rsidR="00224C99" w:rsidRPr="00223648" w:rsidRDefault="00224C99" w:rsidP="00224C99">
      <w:pPr>
        <w:rPr>
          <w:rFonts w:ascii="Verdana" w:hAnsi="Verdana"/>
          <w:sz w:val="20"/>
          <w:szCs w:val="20"/>
        </w:rPr>
      </w:pPr>
      <w:r w:rsidRPr="00223648">
        <w:rPr>
          <w:rFonts w:ascii="Verdana" w:hAnsi="Verdana"/>
          <w:sz w:val="20"/>
          <w:szCs w:val="20"/>
        </w:rPr>
        <w:t xml:space="preserve">- okres gwarancji w kryterium „termin gwarancji” nie może być krótszy niż </w:t>
      </w:r>
      <w:r w:rsidR="0039480C" w:rsidRPr="00223648">
        <w:rPr>
          <w:rFonts w:ascii="Verdana" w:hAnsi="Verdana"/>
          <w:b/>
          <w:sz w:val="20"/>
          <w:szCs w:val="20"/>
        </w:rPr>
        <w:t>24</w:t>
      </w:r>
      <w:r w:rsidRPr="00223648">
        <w:rPr>
          <w:rFonts w:ascii="Verdana" w:hAnsi="Verdana"/>
          <w:b/>
          <w:sz w:val="20"/>
          <w:szCs w:val="20"/>
        </w:rPr>
        <w:t xml:space="preserve"> </w:t>
      </w:r>
      <w:r w:rsidR="0039480C" w:rsidRPr="00223648">
        <w:rPr>
          <w:rFonts w:ascii="Verdana" w:hAnsi="Verdana"/>
          <w:sz w:val="20"/>
          <w:szCs w:val="20"/>
        </w:rPr>
        <w:t>miesiące</w:t>
      </w:r>
      <w:r w:rsidRPr="00223648">
        <w:rPr>
          <w:rFonts w:ascii="Verdana" w:hAnsi="Verdana"/>
          <w:sz w:val="20"/>
          <w:szCs w:val="20"/>
        </w:rPr>
        <w:t>,</w:t>
      </w:r>
    </w:p>
    <w:p w:rsidR="00224C99" w:rsidRPr="00223648" w:rsidRDefault="00224C99" w:rsidP="00224C99">
      <w:pPr>
        <w:rPr>
          <w:rFonts w:ascii="Verdana" w:hAnsi="Verdana"/>
          <w:sz w:val="20"/>
          <w:szCs w:val="20"/>
        </w:rPr>
      </w:pPr>
      <w:r w:rsidRPr="00223648">
        <w:rPr>
          <w:rFonts w:ascii="Verdana" w:hAnsi="Verdana"/>
          <w:sz w:val="20"/>
          <w:szCs w:val="20"/>
        </w:rPr>
        <w:t>- przy oferowaniu okresu gwarancji dłuższego niż</w:t>
      </w:r>
      <w:r w:rsidRPr="00223648">
        <w:rPr>
          <w:rFonts w:ascii="Verdana" w:hAnsi="Verdana"/>
          <w:b/>
          <w:sz w:val="20"/>
          <w:szCs w:val="20"/>
        </w:rPr>
        <w:t xml:space="preserve"> 60</w:t>
      </w:r>
      <w:r w:rsidRPr="00223648">
        <w:rPr>
          <w:rFonts w:ascii="Verdana" w:hAnsi="Verdana"/>
          <w:sz w:val="20"/>
          <w:szCs w:val="20"/>
        </w:rPr>
        <w:t xml:space="preserve"> miesięcy do wyliczenia liczby punktów za to kryterium przyjęta zostanie wartość równa </w:t>
      </w:r>
      <w:r w:rsidRPr="00223648">
        <w:rPr>
          <w:rFonts w:ascii="Verdana" w:hAnsi="Verdana"/>
          <w:b/>
          <w:sz w:val="20"/>
          <w:szCs w:val="20"/>
        </w:rPr>
        <w:t xml:space="preserve">60 </w:t>
      </w:r>
      <w:r w:rsidRPr="00223648">
        <w:rPr>
          <w:rFonts w:ascii="Verdana" w:hAnsi="Verdana"/>
          <w:sz w:val="20"/>
          <w:szCs w:val="20"/>
        </w:rPr>
        <w:t>miesiącom.</w:t>
      </w:r>
    </w:p>
    <w:p w:rsidR="00224C99" w:rsidRPr="00223648" w:rsidRDefault="00224C99" w:rsidP="00224C99">
      <w:pPr>
        <w:pStyle w:val="Tekstpodstawowy21"/>
        <w:spacing w:before="0"/>
        <w:rPr>
          <w:rFonts w:ascii="Verdana" w:hAnsi="Verdana"/>
          <w:b w:val="0"/>
          <w:sz w:val="20"/>
          <w:szCs w:val="20"/>
        </w:rPr>
      </w:pPr>
    </w:p>
    <w:p w:rsidR="00224C99" w:rsidRPr="00223648" w:rsidRDefault="00224C99" w:rsidP="00224C99">
      <w:pPr>
        <w:pStyle w:val="Tekstpodstawowy21"/>
        <w:spacing w:before="0"/>
        <w:rPr>
          <w:rFonts w:ascii="Verdana" w:hAnsi="Verdana"/>
          <w:b w:val="0"/>
          <w:bCs w:val="0"/>
          <w:sz w:val="20"/>
          <w:szCs w:val="20"/>
        </w:rPr>
      </w:pPr>
      <w:r w:rsidRPr="00223648">
        <w:rPr>
          <w:rFonts w:ascii="Verdana" w:hAnsi="Verdana"/>
          <w:bCs w:val="0"/>
          <w:sz w:val="20"/>
          <w:szCs w:val="20"/>
        </w:rPr>
        <w:t>15.5.</w:t>
      </w:r>
      <w:r w:rsidRPr="00223648">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224C99" w:rsidRPr="00223648" w:rsidRDefault="00224C99" w:rsidP="00224C99">
      <w:pPr>
        <w:pStyle w:val="Tekstpodstawowy21"/>
        <w:spacing w:before="0"/>
        <w:rPr>
          <w:rFonts w:ascii="Verdana" w:hAnsi="Verdana"/>
          <w:b w:val="0"/>
          <w:bCs w:val="0"/>
          <w:sz w:val="20"/>
          <w:szCs w:val="20"/>
        </w:rPr>
      </w:pPr>
    </w:p>
    <w:p w:rsidR="00224C99" w:rsidRPr="00063980" w:rsidRDefault="00224C99" w:rsidP="00224C99">
      <w:pPr>
        <w:pStyle w:val="Tekstpodstawowy21"/>
        <w:spacing w:before="0"/>
        <w:jc w:val="center"/>
        <w:rPr>
          <w:rFonts w:ascii="Verdana" w:hAnsi="Verdana"/>
          <w:b w:val="0"/>
          <w:bCs w:val="0"/>
          <w:iCs/>
          <w:sz w:val="20"/>
        </w:rPr>
      </w:pPr>
      <w:r w:rsidRPr="00223648">
        <w:rPr>
          <w:rFonts w:ascii="Verdana" w:hAnsi="Verdana"/>
          <w:sz w:val="20"/>
          <w:szCs w:val="20"/>
        </w:rPr>
        <w:t xml:space="preserve">Ocena oferty = </w:t>
      </w:r>
      <w:proofErr w:type="spellStart"/>
      <w:r w:rsidRPr="00223648">
        <w:rPr>
          <w:rFonts w:ascii="Verdana" w:hAnsi="Verdana"/>
          <w:sz w:val="20"/>
          <w:szCs w:val="20"/>
        </w:rPr>
        <w:t>C+OT+G</w:t>
      </w:r>
      <w:proofErr w:type="spellEnd"/>
    </w:p>
    <w:p w:rsidR="00B07531" w:rsidRPr="00F569F3" w:rsidRDefault="00B07531">
      <w:pPr>
        <w:pStyle w:val="Tekstpodstawowy"/>
        <w:jc w:val="both"/>
        <w:rPr>
          <w:rFonts w:ascii="Verdana" w:hAnsi="Verdana" w:cs="Verdana"/>
          <w:spacing w:val="4"/>
          <w:sz w:val="20"/>
        </w:rPr>
      </w:pPr>
    </w:p>
    <w:p w:rsidR="00A7348A" w:rsidRPr="00F569F3" w:rsidRDefault="00A7348A" w:rsidP="0019679F">
      <w:pPr>
        <w:numPr>
          <w:ilvl w:val="0"/>
          <w:numId w:val="5"/>
        </w:numPr>
        <w:rPr>
          <w:rFonts w:ascii="Verdana" w:hAnsi="Verdana"/>
          <w:sz w:val="20"/>
          <w:szCs w:val="20"/>
        </w:rPr>
      </w:pPr>
      <w:r w:rsidRPr="00F569F3">
        <w:rPr>
          <w:rFonts w:ascii="Verdana" w:hAnsi="Verdana"/>
          <w:b/>
          <w:spacing w:val="2"/>
          <w:position w:val="2"/>
          <w:sz w:val="20"/>
          <w:szCs w:val="20"/>
        </w:rPr>
        <w:t>INFORMACJE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FORMALNOŚCIACH,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JAKICH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NALEŻY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DOPEŁNIĆ</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PO</w:t>
      </w:r>
      <w:r w:rsidR="0019679F" w:rsidRPr="00F569F3">
        <w:rPr>
          <w:rFonts w:ascii="Verdana" w:eastAsia="Verdana" w:hAnsi="Verdana"/>
          <w:b/>
          <w:spacing w:val="2"/>
          <w:position w:val="2"/>
          <w:sz w:val="20"/>
          <w:szCs w:val="20"/>
        </w:rPr>
        <w:t xml:space="preserve"> </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WYBORZE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OFERTY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CELU</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ZAWARCIA</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UMOWY.</w:t>
      </w:r>
    </w:p>
    <w:p w:rsidR="00B63BF2" w:rsidRDefault="00A7348A">
      <w:pPr>
        <w:spacing w:before="120"/>
        <w:jc w:val="both"/>
        <w:rPr>
          <w:rFonts w:ascii="Verdana" w:hAnsi="Verdana"/>
          <w:sz w:val="20"/>
          <w:szCs w:val="20"/>
        </w:rPr>
      </w:pPr>
      <w:r w:rsidRPr="00F569F3">
        <w:rPr>
          <w:rFonts w:ascii="Verdana" w:hAnsi="Verdana"/>
          <w:b/>
          <w:sz w:val="20"/>
          <w:szCs w:val="20"/>
        </w:rPr>
        <w:t>16.1.</w:t>
      </w:r>
      <w:r w:rsidRPr="00F569F3">
        <w:rPr>
          <w:rFonts w:ascii="Verdana" w:hAnsi="Verdana"/>
          <w:sz w:val="20"/>
          <w:szCs w:val="20"/>
        </w:rPr>
        <w:tab/>
      </w:r>
      <w:r w:rsidR="0027090E" w:rsidRPr="00F569F3">
        <w:rPr>
          <w:rFonts w:ascii="Verdana" w:hAnsi="Verdana"/>
          <w:sz w:val="20"/>
          <w:szCs w:val="20"/>
        </w:rPr>
        <w:t>Umowa zostanie zawarta zgodnie ze wzorem stanowiącym załącznik</w:t>
      </w:r>
      <w:r w:rsidR="00D43185">
        <w:rPr>
          <w:rFonts w:ascii="Verdana" w:hAnsi="Verdana"/>
          <w:sz w:val="20"/>
          <w:szCs w:val="20"/>
        </w:rPr>
        <w:t xml:space="preserve"> 4 i 4a</w:t>
      </w:r>
      <w:r w:rsidR="0027090E" w:rsidRPr="00F569F3">
        <w:rPr>
          <w:rFonts w:ascii="Verdana" w:hAnsi="Verdana"/>
          <w:sz w:val="20"/>
          <w:szCs w:val="20"/>
        </w:rPr>
        <w:t xml:space="preserve"> do </w:t>
      </w:r>
      <w:proofErr w:type="spellStart"/>
      <w:r w:rsidR="0027090E" w:rsidRPr="00F569F3">
        <w:rPr>
          <w:rFonts w:ascii="Verdana" w:hAnsi="Verdana"/>
          <w:sz w:val="20"/>
          <w:szCs w:val="20"/>
        </w:rPr>
        <w:t>siwz</w:t>
      </w:r>
      <w:proofErr w:type="spellEnd"/>
      <w:r w:rsidR="0027090E" w:rsidRPr="00F569F3">
        <w:rPr>
          <w:rFonts w:ascii="Verdana" w:hAnsi="Verdana"/>
          <w:sz w:val="20"/>
          <w:szCs w:val="20"/>
        </w:rPr>
        <w:t>.</w:t>
      </w:r>
    </w:p>
    <w:p w:rsidR="006E4E68" w:rsidRDefault="00B63BF2" w:rsidP="00251382">
      <w:pPr>
        <w:spacing w:before="120"/>
        <w:ind w:left="709" w:hanging="709"/>
        <w:jc w:val="both"/>
        <w:rPr>
          <w:rFonts w:ascii="Verdana" w:hAnsi="Verdana" w:cs="Arial"/>
          <w:color w:val="000000"/>
          <w:sz w:val="20"/>
          <w:szCs w:val="20"/>
        </w:rPr>
      </w:pPr>
      <w:r w:rsidRPr="00251382">
        <w:rPr>
          <w:rFonts w:ascii="Verdana" w:hAnsi="Verdana"/>
          <w:b/>
          <w:sz w:val="20"/>
          <w:szCs w:val="20"/>
        </w:rPr>
        <w:t>16.2</w:t>
      </w:r>
      <w:r w:rsidRPr="00251382">
        <w:rPr>
          <w:rFonts w:ascii="Verdana" w:hAnsi="Verdana"/>
          <w:sz w:val="20"/>
          <w:szCs w:val="20"/>
        </w:rPr>
        <w:tab/>
        <w:t>Wykonawca przed podpisaniem umowy poda</w:t>
      </w:r>
      <w:r w:rsidR="006557DB">
        <w:rPr>
          <w:rFonts w:ascii="Verdana" w:hAnsi="Verdana"/>
          <w:sz w:val="20"/>
          <w:szCs w:val="20"/>
        </w:rPr>
        <w:t xml:space="preserve"> dane</w:t>
      </w:r>
      <w:r w:rsidRPr="00251382">
        <w:rPr>
          <w:rFonts w:ascii="Verdana" w:hAnsi="Verdana"/>
          <w:sz w:val="20"/>
          <w:szCs w:val="20"/>
        </w:rPr>
        <w:t xml:space="preserve"> </w:t>
      </w:r>
      <w:r w:rsidR="00BF3853" w:rsidRPr="00BF3853">
        <w:rPr>
          <w:rFonts w:ascii="Verdana" w:hAnsi="Verdana" w:cs="Arial"/>
          <w:sz w:val="20"/>
          <w:szCs w:val="20"/>
        </w:rPr>
        <w:t>Inspektora Ochrony Danych</w:t>
      </w:r>
      <w:r w:rsidRPr="00251382">
        <w:rPr>
          <w:rFonts w:ascii="Verdana" w:hAnsi="Verdana" w:cs="Arial"/>
          <w:color w:val="000000"/>
          <w:sz w:val="20"/>
          <w:szCs w:val="20"/>
        </w:rPr>
        <w:t xml:space="preserve">, w celu </w:t>
      </w:r>
      <w:r w:rsidR="00BF3853">
        <w:rPr>
          <w:rFonts w:ascii="Verdana" w:hAnsi="Verdana" w:cs="Arial"/>
          <w:color w:val="000000"/>
          <w:sz w:val="20"/>
          <w:szCs w:val="20"/>
        </w:rPr>
        <w:t>wpisania w pkt. 10</w:t>
      </w:r>
      <w:r w:rsidRPr="00251382">
        <w:rPr>
          <w:rFonts w:ascii="Verdana" w:hAnsi="Verdana" w:cs="Arial"/>
          <w:color w:val="000000"/>
          <w:sz w:val="20"/>
          <w:szCs w:val="20"/>
        </w:rPr>
        <w:t xml:space="preserve"> umowy</w:t>
      </w:r>
      <w:r w:rsidR="00BF3853">
        <w:rPr>
          <w:rFonts w:ascii="Verdana" w:hAnsi="Verdana" w:cs="Arial"/>
          <w:color w:val="000000"/>
          <w:sz w:val="20"/>
          <w:szCs w:val="20"/>
        </w:rPr>
        <w:t xml:space="preserve"> powierzenia przetwarzania danych osobowych</w:t>
      </w:r>
      <w:r w:rsidR="00BF3853" w:rsidRPr="00BF3853">
        <w:rPr>
          <w:b/>
          <w:smallCaps/>
          <w:sz w:val="32"/>
          <w:szCs w:val="32"/>
        </w:rPr>
        <w:t xml:space="preserve"> </w:t>
      </w:r>
      <w:r w:rsidR="00E651EF" w:rsidRPr="00E651EF">
        <w:rPr>
          <w:rFonts w:ascii="Verdana" w:hAnsi="Verdana"/>
          <w:sz w:val="18"/>
          <w:szCs w:val="18"/>
        </w:rPr>
        <w:t>(nie dotyczy pakietu 1, 5, 7, 8, 9)</w:t>
      </w:r>
      <w:r w:rsidRPr="00251382">
        <w:rPr>
          <w:rFonts w:ascii="Verdana" w:hAnsi="Verdana" w:cs="Arial"/>
          <w:color w:val="000000"/>
          <w:sz w:val="20"/>
          <w:szCs w:val="20"/>
        </w:rPr>
        <w:t>.</w:t>
      </w:r>
    </w:p>
    <w:p w:rsidR="006E4E68" w:rsidRPr="008507D0" w:rsidRDefault="006E4E68" w:rsidP="00251382">
      <w:pPr>
        <w:spacing w:before="120"/>
        <w:ind w:left="709" w:hanging="709"/>
        <w:jc w:val="both"/>
        <w:rPr>
          <w:rFonts w:ascii="Verdana" w:hAnsi="Verdana"/>
          <w:sz w:val="20"/>
          <w:szCs w:val="20"/>
        </w:rPr>
      </w:pPr>
      <w:r w:rsidRPr="008507D0">
        <w:rPr>
          <w:rFonts w:ascii="Verdana" w:hAnsi="Verdana" w:cs="Tahoma"/>
          <w:b/>
          <w:sz w:val="20"/>
          <w:szCs w:val="20"/>
        </w:rPr>
        <w:t>16.3</w:t>
      </w:r>
      <w:r w:rsidRPr="008507D0">
        <w:rPr>
          <w:rFonts w:ascii="Verdana" w:hAnsi="Verdana" w:cs="Tahoma"/>
          <w:sz w:val="20"/>
          <w:szCs w:val="20"/>
        </w:rPr>
        <w:tab/>
      </w:r>
      <w:r w:rsidR="00E105F9" w:rsidRPr="008507D0">
        <w:rPr>
          <w:rFonts w:ascii="Verdana" w:hAnsi="Verdana" w:cs="Tahoma"/>
          <w:sz w:val="20"/>
          <w:szCs w:val="20"/>
        </w:rPr>
        <w:t>Przed podpisanie umowy w zakresie pakietu 7 Wykonawca złoży oświadczenie z listą minimum 5 zestawów w/w środków różnych producentów dopuszczonych do stosowania w oferowanym urządzeniu,</w:t>
      </w:r>
      <w:r w:rsidR="00E105F9">
        <w:rPr>
          <w:rFonts w:ascii="Verdana" w:hAnsi="Verdana" w:cs="Tahoma"/>
          <w:sz w:val="20"/>
          <w:szCs w:val="20"/>
        </w:rPr>
        <w:t xml:space="preserve"> w tym</w:t>
      </w:r>
      <w:r w:rsidR="00E105F9" w:rsidRPr="008507D0">
        <w:rPr>
          <w:rFonts w:ascii="Verdana" w:hAnsi="Verdana" w:cs="Tahoma"/>
          <w:sz w:val="20"/>
          <w:szCs w:val="20"/>
        </w:rPr>
        <w:t xml:space="preserve"> minimum 1 zestaw środków z potwierdzoną skutecznością </w:t>
      </w:r>
      <w:proofErr w:type="spellStart"/>
      <w:r w:rsidR="00E105F9" w:rsidRPr="008507D0">
        <w:rPr>
          <w:rFonts w:ascii="Verdana" w:hAnsi="Verdana" w:cs="Tahoma"/>
          <w:sz w:val="20"/>
          <w:szCs w:val="20"/>
        </w:rPr>
        <w:t>sporobójczą</w:t>
      </w:r>
      <w:proofErr w:type="spellEnd"/>
      <w:r w:rsidR="00E105F9" w:rsidRPr="008507D0">
        <w:rPr>
          <w:rFonts w:ascii="Verdana" w:hAnsi="Verdana" w:cs="Tahoma"/>
          <w:sz w:val="20"/>
          <w:szCs w:val="20"/>
        </w:rPr>
        <w:t xml:space="preserve"> w standardowym programie w oferowanym urządzeniu potwierdzoną odpowiednimi badaniami.</w:t>
      </w:r>
    </w:p>
    <w:p w:rsidR="0027090E" w:rsidRPr="00F569F3" w:rsidRDefault="0027090E">
      <w:pPr>
        <w:jc w:val="both"/>
        <w:rPr>
          <w:rFonts w:ascii="Verdana" w:hAnsi="Verdana"/>
          <w:sz w:val="20"/>
          <w:szCs w:val="20"/>
        </w:rPr>
      </w:pPr>
    </w:p>
    <w:p w:rsidR="00A7348A" w:rsidRPr="00F569F3" w:rsidRDefault="00A7348A" w:rsidP="0031417B">
      <w:pPr>
        <w:numPr>
          <w:ilvl w:val="0"/>
          <w:numId w:val="5"/>
        </w:numPr>
        <w:rPr>
          <w:rFonts w:ascii="Verdana" w:eastAsia="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ZABEZPIECZENIE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NALEŻYTEGO</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WYKONANIA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UMOWY</w:t>
      </w:r>
    </w:p>
    <w:p w:rsidR="00A7348A" w:rsidRPr="00F569F3" w:rsidRDefault="00A7348A">
      <w:pPr>
        <w:ind w:hanging="340"/>
        <w:jc w:val="both"/>
        <w:rPr>
          <w:rFonts w:ascii="Verdana" w:eastAsia="Verdana" w:hAnsi="Verdana"/>
          <w:sz w:val="20"/>
          <w:szCs w:val="20"/>
        </w:rPr>
      </w:pPr>
      <w:r w:rsidRPr="00F569F3">
        <w:rPr>
          <w:rFonts w:ascii="Verdana" w:eastAsia="Verdana" w:hAnsi="Verdana"/>
          <w:sz w:val="20"/>
          <w:szCs w:val="20"/>
        </w:rPr>
        <w:t xml:space="preserve">     </w:t>
      </w:r>
    </w:p>
    <w:p w:rsidR="00A824B4" w:rsidRPr="00F569F3" w:rsidRDefault="00347249" w:rsidP="00A824B4">
      <w:pPr>
        <w:jc w:val="both"/>
        <w:rPr>
          <w:rFonts w:ascii="Verdana" w:hAnsi="Verdana"/>
          <w:spacing w:val="4"/>
          <w:sz w:val="20"/>
          <w:szCs w:val="20"/>
        </w:rPr>
      </w:pPr>
      <w:r w:rsidRPr="00F569F3">
        <w:rPr>
          <w:rFonts w:ascii="Verdana" w:hAnsi="Verdana"/>
          <w:spacing w:val="4"/>
          <w:sz w:val="20"/>
          <w:szCs w:val="20"/>
        </w:rPr>
        <w:t xml:space="preserve">Nie dotyczy </w:t>
      </w:r>
    </w:p>
    <w:p w:rsidR="00347249" w:rsidRPr="00F569F3" w:rsidRDefault="00347249" w:rsidP="00A824B4">
      <w:pPr>
        <w:jc w:val="both"/>
        <w:rPr>
          <w:rFonts w:ascii="Verdana" w:hAnsi="Verdana"/>
          <w:b/>
          <w:spacing w:val="4"/>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18.</w:t>
      </w:r>
      <w:r w:rsidRPr="00F569F3">
        <w:rPr>
          <w:rFonts w:ascii="Verdana" w:eastAsia="Verdana" w:hAnsi="Verdana"/>
          <w:b/>
          <w:spacing w:val="4"/>
          <w:sz w:val="20"/>
          <w:szCs w:val="20"/>
        </w:rPr>
        <w:t xml:space="preserve"> </w:t>
      </w:r>
      <w:r w:rsidRPr="00F569F3">
        <w:rPr>
          <w:rFonts w:ascii="Verdana" w:hAnsi="Verdana"/>
          <w:b/>
          <w:spacing w:val="4"/>
          <w:sz w:val="20"/>
          <w:szCs w:val="20"/>
        </w:rPr>
        <w:tab/>
        <w:t>POUCZENIE</w:t>
      </w:r>
      <w:r w:rsidRPr="00F569F3">
        <w:rPr>
          <w:rFonts w:ascii="Verdana" w:eastAsia="Verdana" w:hAnsi="Verdana"/>
          <w:b/>
          <w:spacing w:val="4"/>
          <w:sz w:val="20"/>
          <w:szCs w:val="20"/>
        </w:rPr>
        <w:t xml:space="preserve"> </w:t>
      </w:r>
      <w:r w:rsidRPr="00F569F3">
        <w:rPr>
          <w:rFonts w:ascii="Verdana" w:hAnsi="Verdana"/>
          <w:b/>
          <w:spacing w:val="4"/>
          <w:sz w:val="20"/>
          <w:szCs w:val="20"/>
        </w:rPr>
        <w:t>O</w:t>
      </w:r>
      <w:r w:rsidRPr="00F569F3">
        <w:rPr>
          <w:rFonts w:ascii="Verdana" w:eastAsia="Verdana" w:hAnsi="Verdana"/>
          <w:b/>
          <w:spacing w:val="4"/>
          <w:sz w:val="20"/>
          <w:szCs w:val="20"/>
        </w:rPr>
        <w:t xml:space="preserve"> </w:t>
      </w:r>
      <w:r w:rsidRPr="00F569F3">
        <w:rPr>
          <w:rFonts w:ascii="Verdana" w:hAnsi="Verdana"/>
          <w:b/>
          <w:spacing w:val="4"/>
          <w:sz w:val="20"/>
          <w:szCs w:val="20"/>
        </w:rPr>
        <w:t>ŚRODKACH</w:t>
      </w:r>
      <w:r w:rsidRPr="00F569F3">
        <w:rPr>
          <w:rFonts w:ascii="Verdana" w:eastAsia="Verdana" w:hAnsi="Verdana"/>
          <w:b/>
          <w:spacing w:val="4"/>
          <w:sz w:val="20"/>
          <w:szCs w:val="20"/>
        </w:rPr>
        <w:t xml:space="preserve"> </w:t>
      </w:r>
      <w:r w:rsidRPr="00F569F3">
        <w:rPr>
          <w:rFonts w:ascii="Verdana" w:hAnsi="Verdana"/>
          <w:b/>
          <w:spacing w:val="4"/>
          <w:sz w:val="20"/>
          <w:szCs w:val="20"/>
        </w:rPr>
        <w:t>OCHRONY</w:t>
      </w:r>
      <w:r w:rsidRPr="00F569F3">
        <w:rPr>
          <w:rFonts w:ascii="Verdana" w:eastAsia="Verdana" w:hAnsi="Verdana"/>
          <w:b/>
          <w:spacing w:val="4"/>
          <w:sz w:val="20"/>
          <w:szCs w:val="20"/>
        </w:rPr>
        <w:t xml:space="preserve"> </w:t>
      </w:r>
      <w:r w:rsidRPr="00F569F3">
        <w:rPr>
          <w:rFonts w:ascii="Verdana" w:hAnsi="Verdana"/>
          <w:b/>
          <w:spacing w:val="4"/>
          <w:sz w:val="20"/>
          <w:szCs w:val="20"/>
        </w:rPr>
        <w:t>PRAWNEJ</w:t>
      </w:r>
    </w:p>
    <w:p w:rsidR="00A7348A" w:rsidRPr="00F569F3" w:rsidRDefault="00A7348A" w:rsidP="009A72F2">
      <w:pPr>
        <w:spacing w:before="120"/>
        <w:jc w:val="both"/>
        <w:rPr>
          <w:rFonts w:ascii="Verdana" w:hAnsi="Verdana"/>
          <w:sz w:val="20"/>
          <w:szCs w:val="20"/>
          <w:u w:val="single"/>
        </w:rPr>
      </w:pPr>
      <w:r w:rsidRPr="00F569F3">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F569F3" w:rsidRDefault="00A7348A">
      <w:pPr>
        <w:jc w:val="both"/>
        <w:rPr>
          <w:rFonts w:ascii="Verdana" w:hAnsi="Verdana"/>
          <w:sz w:val="20"/>
          <w:szCs w:val="20"/>
        </w:rPr>
      </w:pPr>
      <w:r w:rsidRPr="00F569F3">
        <w:rPr>
          <w:rFonts w:ascii="Verdana" w:hAnsi="Verdana"/>
          <w:sz w:val="20"/>
          <w:szCs w:val="20"/>
          <w:u w:val="single"/>
        </w:rPr>
        <w:t>Odwołanie</w:t>
      </w:r>
    </w:p>
    <w:p w:rsidR="00A7348A"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przysługuje</w:t>
      </w:r>
      <w:r w:rsidRPr="00F569F3">
        <w:rPr>
          <w:rFonts w:ascii="Verdana" w:eastAsia="Verdana" w:hAnsi="Verdana"/>
          <w:sz w:val="20"/>
          <w:szCs w:val="20"/>
        </w:rPr>
        <w:t xml:space="preserve"> </w:t>
      </w:r>
      <w:r w:rsidRPr="00F569F3">
        <w:rPr>
          <w:rFonts w:ascii="Verdana" w:hAnsi="Verdana"/>
          <w:sz w:val="20"/>
          <w:szCs w:val="20"/>
        </w:rPr>
        <w:t>wyłącznie</w:t>
      </w:r>
      <w:r w:rsidRPr="00F569F3">
        <w:rPr>
          <w:rFonts w:ascii="Verdana" w:eastAsia="Verdana" w:hAnsi="Verdana"/>
          <w:sz w:val="20"/>
          <w:szCs w:val="20"/>
        </w:rPr>
        <w:t xml:space="preserve"> </w:t>
      </w:r>
      <w:r w:rsidRPr="00F569F3">
        <w:rPr>
          <w:rFonts w:ascii="Verdana" w:hAnsi="Verdana"/>
          <w:sz w:val="20"/>
          <w:szCs w:val="20"/>
        </w:rPr>
        <w:t>od</w:t>
      </w:r>
      <w:r w:rsidRPr="00F569F3">
        <w:rPr>
          <w:rFonts w:ascii="Verdana" w:eastAsia="Verdana" w:hAnsi="Verdana"/>
          <w:sz w:val="20"/>
          <w:szCs w:val="20"/>
        </w:rPr>
        <w:t xml:space="preserve"> </w:t>
      </w:r>
      <w:r w:rsidRPr="00F569F3">
        <w:rPr>
          <w:rFonts w:ascii="Verdana" w:hAnsi="Verdana"/>
          <w:sz w:val="20"/>
          <w:szCs w:val="20"/>
        </w:rPr>
        <w:t>niezgodnej</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przepisami</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zamawiającego</w:t>
      </w:r>
      <w:r w:rsidRPr="00F569F3">
        <w:rPr>
          <w:rFonts w:ascii="Verdana" w:eastAsia="Verdana" w:hAnsi="Verdana"/>
          <w:sz w:val="20"/>
          <w:szCs w:val="20"/>
        </w:rPr>
        <w:t xml:space="preserve"> </w:t>
      </w:r>
      <w:r w:rsidRPr="00F569F3">
        <w:rPr>
          <w:rFonts w:ascii="Verdana" w:hAnsi="Verdana"/>
          <w:sz w:val="20"/>
          <w:szCs w:val="20"/>
        </w:rPr>
        <w:t>podjętej</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postępowaniu</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lub</w:t>
      </w:r>
      <w:r w:rsidRPr="00F569F3">
        <w:rPr>
          <w:rFonts w:ascii="Verdana" w:eastAsia="Verdana" w:hAnsi="Verdana"/>
          <w:sz w:val="20"/>
          <w:szCs w:val="20"/>
        </w:rPr>
        <w:t xml:space="preserve"> </w:t>
      </w:r>
      <w:r w:rsidRPr="00F569F3">
        <w:rPr>
          <w:rFonts w:ascii="Verdana" w:hAnsi="Verdana"/>
          <w:sz w:val="20"/>
          <w:szCs w:val="20"/>
        </w:rPr>
        <w:t>zaniechania</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do</w:t>
      </w:r>
      <w:r w:rsidRPr="00F569F3">
        <w:rPr>
          <w:rFonts w:ascii="Verdana" w:eastAsia="Verdana" w:hAnsi="Verdana"/>
          <w:sz w:val="20"/>
          <w:szCs w:val="20"/>
        </w:rPr>
        <w:t xml:space="preserve"> </w:t>
      </w:r>
      <w:r w:rsidRPr="00F569F3">
        <w:rPr>
          <w:rFonts w:ascii="Verdana" w:hAnsi="Verdana"/>
          <w:sz w:val="20"/>
          <w:szCs w:val="20"/>
        </w:rPr>
        <w:t>której</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zobowiązany</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p>
    <w:p w:rsidR="00C27437" w:rsidRPr="00F569F3" w:rsidRDefault="00C27437" w:rsidP="00DA69E5">
      <w:pPr>
        <w:pStyle w:val="Default"/>
        <w:numPr>
          <w:ilvl w:val="0"/>
          <w:numId w:val="9"/>
        </w:numPr>
        <w:jc w:val="both"/>
        <w:rPr>
          <w:rFonts w:ascii="Verdana" w:hAnsi="Verdana"/>
          <w:color w:val="auto"/>
          <w:sz w:val="20"/>
          <w:szCs w:val="20"/>
        </w:rPr>
      </w:pPr>
      <w:r w:rsidRPr="00F569F3">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F569F3" w:rsidRDefault="00A7348A" w:rsidP="00DA69E5">
      <w:pPr>
        <w:pStyle w:val="Default"/>
        <w:numPr>
          <w:ilvl w:val="0"/>
          <w:numId w:val="9"/>
        </w:numPr>
        <w:jc w:val="both"/>
        <w:rPr>
          <w:rFonts w:ascii="Verdana" w:hAnsi="Verdana" w:cs="Verdana"/>
          <w:color w:val="auto"/>
          <w:sz w:val="20"/>
          <w:szCs w:val="20"/>
        </w:rPr>
      </w:pPr>
      <w:r w:rsidRPr="00F569F3">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w:t>
      </w:r>
      <w:r w:rsidRPr="00F569F3">
        <w:rPr>
          <w:rFonts w:ascii="Verdana" w:hAnsi="Verdana" w:cs="Verdana"/>
          <w:color w:val="auto"/>
          <w:sz w:val="20"/>
          <w:szCs w:val="20"/>
        </w:rPr>
        <w:lastRenderedPageBreak/>
        <w:t xml:space="preserve">kwalifikowanego certyfikatu lub równoważnego środka, spełniającego wymagania dla tego rodzaju podpisu. </w:t>
      </w:r>
    </w:p>
    <w:p w:rsidR="00A7348A" w:rsidRPr="00F569F3" w:rsidRDefault="002C6BC1" w:rsidP="00DA69E5">
      <w:pPr>
        <w:numPr>
          <w:ilvl w:val="0"/>
          <w:numId w:val="9"/>
        </w:numPr>
        <w:jc w:val="both"/>
        <w:rPr>
          <w:rFonts w:ascii="Verdana" w:hAnsi="Verdana"/>
          <w:sz w:val="20"/>
          <w:szCs w:val="20"/>
        </w:rPr>
      </w:pPr>
      <w:r w:rsidRPr="00F569F3">
        <w:rPr>
          <w:rFonts w:ascii="Verdana" w:hAnsi="Verdana"/>
          <w:sz w:val="20"/>
          <w:szCs w:val="20"/>
        </w:rPr>
        <w:t xml:space="preserve">Zgodnie z art. 180 ust. 5 ustawy </w:t>
      </w:r>
      <w:r w:rsidR="00A7348A" w:rsidRPr="00F569F3">
        <w:rPr>
          <w:rFonts w:ascii="Verdana" w:hAnsi="Verdana"/>
          <w:sz w:val="20"/>
          <w:szCs w:val="20"/>
        </w:rPr>
        <w:t>Odwołujący</w:t>
      </w:r>
      <w:r w:rsidR="00A7348A" w:rsidRPr="00F569F3">
        <w:rPr>
          <w:rFonts w:ascii="Verdana" w:eastAsia="Verdana" w:hAnsi="Verdana"/>
          <w:sz w:val="20"/>
          <w:szCs w:val="20"/>
        </w:rPr>
        <w:t xml:space="preserve"> </w:t>
      </w:r>
      <w:r w:rsidR="00A7348A" w:rsidRPr="00F569F3">
        <w:rPr>
          <w:rFonts w:ascii="Verdana" w:hAnsi="Verdana"/>
          <w:sz w:val="20"/>
          <w:szCs w:val="20"/>
        </w:rPr>
        <w:t>przesyła</w:t>
      </w:r>
      <w:r w:rsidR="00A7348A" w:rsidRPr="00F569F3">
        <w:rPr>
          <w:rFonts w:ascii="Verdana" w:eastAsia="Verdana" w:hAnsi="Verdana"/>
          <w:sz w:val="20"/>
          <w:szCs w:val="20"/>
        </w:rPr>
        <w:t xml:space="preserve"> </w:t>
      </w:r>
      <w:r w:rsidR="00A7348A" w:rsidRPr="00F569F3">
        <w:rPr>
          <w:rFonts w:ascii="Verdana" w:hAnsi="Verdana"/>
          <w:sz w:val="20"/>
          <w:szCs w:val="20"/>
        </w:rPr>
        <w:t>kopię</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zamawiającemu</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w</w:t>
      </w:r>
      <w:r w:rsidR="00A7348A" w:rsidRPr="00F569F3">
        <w:rPr>
          <w:rFonts w:ascii="Verdana" w:eastAsia="Verdana" w:hAnsi="Verdana"/>
          <w:sz w:val="20"/>
          <w:szCs w:val="20"/>
        </w:rPr>
        <w:t xml:space="preserve"> </w:t>
      </w:r>
      <w:r w:rsidR="00A7348A" w:rsidRPr="00F569F3">
        <w:rPr>
          <w:rFonts w:ascii="Verdana" w:hAnsi="Verdana"/>
          <w:sz w:val="20"/>
          <w:szCs w:val="20"/>
        </w:rPr>
        <w:t>taki</w:t>
      </w:r>
      <w:r w:rsidR="00A7348A" w:rsidRPr="00F569F3">
        <w:rPr>
          <w:rFonts w:ascii="Verdana" w:eastAsia="Verdana" w:hAnsi="Verdana"/>
          <w:sz w:val="20"/>
          <w:szCs w:val="20"/>
        </w:rPr>
        <w:t xml:space="preserve"> </w:t>
      </w:r>
      <w:r w:rsidR="00A7348A" w:rsidRPr="00F569F3">
        <w:rPr>
          <w:rFonts w:ascii="Verdana" w:hAnsi="Verdana"/>
          <w:sz w:val="20"/>
          <w:szCs w:val="20"/>
        </w:rPr>
        <w:t>sposób,</w:t>
      </w:r>
      <w:r w:rsidR="00A7348A" w:rsidRPr="00F569F3">
        <w:rPr>
          <w:rFonts w:ascii="Verdana" w:eastAsia="Verdana" w:hAnsi="Verdana"/>
          <w:sz w:val="20"/>
          <w:szCs w:val="20"/>
        </w:rPr>
        <w:t xml:space="preserve"> </w:t>
      </w:r>
      <w:r w:rsidR="00A7348A" w:rsidRPr="00F569F3">
        <w:rPr>
          <w:rFonts w:ascii="Verdana" w:hAnsi="Verdana"/>
          <w:sz w:val="20"/>
          <w:szCs w:val="20"/>
        </w:rPr>
        <w:t>aby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on</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tego</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Domniemywa</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iż</w:t>
      </w:r>
      <w:r w:rsidR="00A7348A" w:rsidRPr="00F569F3">
        <w:rPr>
          <w:rFonts w:ascii="Verdana" w:eastAsia="Verdana" w:hAnsi="Verdana"/>
          <w:sz w:val="20"/>
          <w:szCs w:val="20"/>
        </w:rPr>
        <w:t xml:space="preserve"> </w:t>
      </w:r>
      <w:r w:rsidR="00A7348A" w:rsidRPr="00F569F3">
        <w:rPr>
          <w:rFonts w:ascii="Verdana" w:hAnsi="Verdana"/>
          <w:sz w:val="20"/>
          <w:szCs w:val="20"/>
        </w:rPr>
        <w:t>zamawiający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jeżeli</w:t>
      </w:r>
      <w:r w:rsidR="00A7348A" w:rsidRPr="00F569F3">
        <w:rPr>
          <w:rFonts w:ascii="Verdana" w:eastAsia="Verdana" w:hAnsi="Verdana"/>
          <w:sz w:val="20"/>
          <w:szCs w:val="20"/>
        </w:rPr>
        <w:t xml:space="preserve"> </w:t>
      </w:r>
      <w:r w:rsidR="00A7348A" w:rsidRPr="00F569F3">
        <w:rPr>
          <w:rFonts w:ascii="Verdana" w:hAnsi="Verdana"/>
          <w:sz w:val="20"/>
          <w:szCs w:val="20"/>
        </w:rPr>
        <w:t>przesłanie</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kopii</w:t>
      </w:r>
      <w:r w:rsidR="00A7348A" w:rsidRPr="00F569F3">
        <w:rPr>
          <w:rFonts w:ascii="Verdana" w:eastAsia="Verdana" w:hAnsi="Verdana"/>
          <w:sz w:val="20"/>
          <w:szCs w:val="20"/>
        </w:rPr>
        <w:t xml:space="preserve"> </w:t>
      </w:r>
      <w:r w:rsidR="00A7348A" w:rsidRPr="00F569F3">
        <w:rPr>
          <w:rFonts w:ascii="Verdana" w:hAnsi="Verdana"/>
          <w:sz w:val="20"/>
          <w:szCs w:val="20"/>
        </w:rPr>
        <w:t>nastąpiło</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 przy użyciu środków komunikacji elektronicznej.</w:t>
      </w:r>
      <w:r w:rsidR="00A7348A" w:rsidRPr="00F569F3">
        <w:rPr>
          <w:rFonts w:ascii="Verdana" w:eastAsia="Verdana" w:hAnsi="Verdana"/>
          <w:sz w:val="20"/>
          <w:szCs w:val="20"/>
        </w:rPr>
        <w:t xml:space="preserve"> </w:t>
      </w:r>
    </w:p>
    <w:p w:rsidR="0034091D"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wnosi</w:t>
      </w:r>
      <w:r w:rsidRPr="00F569F3">
        <w:rPr>
          <w:rFonts w:ascii="Verdana" w:eastAsia="Verdana" w:hAnsi="Verdana"/>
          <w:sz w:val="20"/>
          <w:szCs w:val="20"/>
        </w:rPr>
        <w:t xml:space="preserve"> </w:t>
      </w:r>
      <w:r w:rsidR="006B0B60" w:rsidRPr="00F569F3">
        <w:rPr>
          <w:rFonts w:ascii="Verdana" w:hAnsi="Verdana"/>
          <w:sz w:val="20"/>
          <w:szCs w:val="20"/>
        </w:rPr>
        <w:t>się w terminie 10</w:t>
      </w:r>
      <w:r w:rsidR="0034091D" w:rsidRPr="00F569F3">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F569F3">
        <w:rPr>
          <w:rFonts w:ascii="Verdana" w:hAnsi="Verdana"/>
          <w:sz w:val="20"/>
          <w:szCs w:val="20"/>
        </w:rPr>
        <w:t>zdanie drugie albo w terminie 15</w:t>
      </w:r>
      <w:r w:rsidR="0034091D" w:rsidRPr="00F569F3">
        <w:rPr>
          <w:rFonts w:ascii="Verdana" w:hAnsi="Verdana"/>
          <w:sz w:val="20"/>
          <w:szCs w:val="20"/>
        </w:rPr>
        <w:t xml:space="preserve"> dni - jeżeli zostały przesłane w inny sposób.</w:t>
      </w:r>
    </w:p>
    <w:p w:rsidR="006B0B60"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treści ogłoszenia o zamówieniu, a także wobec postanowień specyfikacji istotnych warunków zamówienia, wnosi się w terminie</w:t>
      </w:r>
      <w:r w:rsidRPr="00F569F3">
        <w:rPr>
          <w:rFonts w:ascii="Verdana" w:hAnsi="Verdana" w:cs="A"/>
          <w:sz w:val="20"/>
          <w:szCs w:val="20"/>
          <w:lang w:eastAsia="pl-PL"/>
        </w:rPr>
        <w:t xml:space="preserve"> </w:t>
      </w:r>
      <w:r w:rsidR="006B0B60" w:rsidRPr="00F569F3">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czynno</w:t>
      </w:r>
      <w:r w:rsidR="00386D88" w:rsidRPr="00F569F3">
        <w:rPr>
          <w:rFonts w:ascii="Verdana" w:hAnsi="Verdana"/>
          <w:sz w:val="20"/>
          <w:szCs w:val="20"/>
        </w:rPr>
        <w:t>ści innych niż określone w pkt. 5 i 6</w:t>
      </w:r>
      <w:r w:rsidRPr="00F569F3">
        <w:rPr>
          <w:rFonts w:ascii="Verdana" w:hAnsi="Verdana"/>
          <w:sz w:val="20"/>
          <w:szCs w:val="20"/>
        </w:rPr>
        <w:t xml:space="preserve"> wnosi się</w:t>
      </w:r>
      <w:r w:rsidR="002C6BC1" w:rsidRPr="00F569F3">
        <w:rPr>
          <w:rFonts w:ascii="Verdana" w:hAnsi="Verdana"/>
          <w:sz w:val="20"/>
          <w:szCs w:val="20"/>
        </w:rPr>
        <w:t xml:space="preserve"> </w:t>
      </w:r>
      <w:r w:rsidRPr="00F569F3">
        <w:rPr>
          <w:rFonts w:ascii="Verdana" w:hAnsi="Verdana"/>
          <w:sz w:val="20"/>
          <w:szCs w:val="20"/>
        </w:rPr>
        <w:t>w</w:t>
      </w:r>
      <w:r w:rsidR="002C6BC1" w:rsidRPr="00F569F3">
        <w:rPr>
          <w:rFonts w:ascii="Verdana" w:hAnsi="Verdana"/>
          <w:sz w:val="20"/>
          <w:szCs w:val="20"/>
        </w:rPr>
        <w:t xml:space="preserve"> </w:t>
      </w:r>
      <w:r w:rsidR="006B0B60" w:rsidRPr="00F569F3">
        <w:rPr>
          <w:rFonts w:ascii="Verdana" w:hAnsi="Verdana"/>
          <w:sz w:val="20"/>
          <w:szCs w:val="20"/>
        </w:rPr>
        <w:t>terminie 10</w:t>
      </w:r>
      <w:r w:rsidRPr="00F569F3">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F569F3" w:rsidRDefault="0019679F" w:rsidP="009A72F2">
      <w:pPr>
        <w:ind w:left="720"/>
        <w:jc w:val="both"/>
        <w:rPr>
          <w:rFonts w:ascii="Verdana" w:hAnsi="Verdana"/>
          <w:sz w:val="20"/>
          <w:szCs w:val="20"/>
        </w:rPr>
      </w:pPr>
    </w:p>
    <w:p w:rsidR="0027090E" w:rsidRPr="00F569F3" w:rsidRDefault="0027090E" w:rsidP="00DA69E5">
      <w:pPr>
        <w:numPr>
          <w:ilvl w:val="0"/>
          <w:numId w:val="26"/>
        </w:numPr>
        <w:ind w:left="426"/>
        <w:jc w:val="both"/>
        <w:rPr>
          <w:rFonts w:ascii="Verdana" w:hAnsi="Verdana"/>
          <w:b/>
          <w:sz w:val="20"/>
          <w:szCs w:val="20"/>
        </w:rPr>
      </w:pPr>
      <w:r w:rsidRPr="00F569F3">
        <w:rPr>
          <w:rFonts w:ascii="Verdana" w:hAnsi="Verdana"/>
          <w:b/>
          <w:sz w:val="20"/>
          <w:szCs w:val="20"/>
        </w:rPr>
        <w:t xml:space="preserve"> JAWNOŚĆ POSTĘPOWANIA</w:t>
      </w:r>
    </w:p>
    <w:p w:rsidR="0027090E" w:rsidRPr="00F569F3" w:rsidRDefault="0027090E" w:rsidP="0027090E">
      <w:pPr>
        <w:jc w:val="both"/>
        <w:rPr>
          <w:rFonts w:ascii="Verdana" w:hAnsi="Verdana"/>
          <w:sz w:val="20"/>
          <w:szCs w:val="20"/>
        </w:rPr>
      </w:pPr>
    </w:p>
    <w:p w:rsidR="00CA3EBB" w:rsidRPr="00F569F3" w:rsidRDefault="0027090E" w:rsidP="00DA69E5">
      <w:pPr>
        <w:numPr>
          <w:ilvl w:val="1"/>
          <w:numId w:val="26"/>
        </w:numPr>
        <w:tabs>
          <w:tab w:val="num" w:pos="709"/>
        </w:tabs>
        <w:ind w:left="709" w:hanging="709"/>
        <w:jc w:val="both"/>
        <w:rPr>
          <w:rFonts w:ascii="Verdana" w:hAnsi="Verdana"/>
          <w:sz w:val="20"/>
          <w:szCs w:val="20"/>
        </w:rPr>
      </w:pPr>
      <w:r w:rsidRPr="00F569F3">
        <w:rPr>
          <w:rFonts w:ascii="Verdana" w:hAnsi="Verdana"/>
          <w:sz w:val="20"/>
          <w:szCs w:val="20"/>
        </w:rPr>
        <w:t>Nie ujawnia się informacji stanowiących tajemnicę przedsięb</w:t>
      </w:r>
      <w:r w:rsidR="009407D9" w:rsidRPr="00F569F3">
        <w:rPr>
          <w:rFonts w:ascii="Verdana" w:hAnsi="Verdana"/>
          <w:sz w:val="20"/>
          <w:szCs w:val="20"/>
        </w:rPr>
        <w:t xml:space="preserve">iorstwa w rozumieniu przepisów </w:t>
      </w:r>
      <w:r w:rsidRPr="00F569F3">
        <w:rPr>
          <w:rFonts w:ascii="Verdana" w:hAnsi="Verdana"/>
          <w:sz w:val="20"/>
          <w:szCs w:val="20"/>
        </w:rPr>
        <w:t xml:space="preserve">o </w:t>
      </w:r>
      <w:r w:rsidR="00CA3EBB" w:rsidRPr="00F569F3">
        <w:rPr>
          <w:rFonts w:ascii="Verdana" w:hAnsi="Verdana"/>
          <w:sz w:val="20"/>
          <w:szCs w:val="20"/>
        </w:rPr>
        <w:t xml:space="preserve">         </w:t>
      </w:r>
      <w:r w:rsidRPr="00F569F3">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F569F3">
        <w:rPr>
          <w:rFonts w:ascii="Verdana" w:hAnsi="Verdana"/>
          <w:sz w:val="20"/>
          <w:szCs w:val="20"/>
        </w:rPr>
        <w:t xml:space="preserve"> </w:t>
      </w:r>
    </w:p>
    <w:p w:rsidR="009407D9" w:rsidRPr="00F569F3" w:rsidRDefault="009407D9" w:rsidP="00DA69E5">
      <w:pPr>
        <w:numPr>
          <w:ilvl w:val="1"/>
          <w:numId w:val="26"/>
        </w:numPr>
        <w:tabs>
          <w:tab w:val="num" w:pos="709"/>
          <w:tab w:val="num" w:pos="1578"/>
        </w:tabs>
        <w:jc w:val="both"/>
        <w:rPr>
          <w:rFonts w:ascii="Verdana" w:hAnsi="Verdana"/>
          <w:sz w:val="20"/>
          <w:szCs w:val="20"/>
        </w:rPr>
      </w:pPr>
      <w:r w:rsidRPr="00F569F3">
        <w:rPr>
          <w:rFonts w:ascii="Verdana" w:hAnsi="Verdana"/>
          <w:sz w:val="20"/>
          <w:szCs w:val="20"/>
        </w:rPr>
        <w:t>Wykonawca nie może zastrzec informacji których mowa w art. 86 ust. 4 Ustawy.</w:t>
      </w:r>
    </w:p>
    <w:p w:rsidR="0027090E" w:rsidRPr="00F569F3" w:rsidRDefault="00CA3EBB" w:rsidP="00DA69E5">
      <w:pPr>
        <w:numPr>
          <w:ilvl w:val="1"/>
          <w:numId w:val="26"/>
        </w:numPr>
        <w:tabs>
          <w:tab w:val="num" w:pos="426"/>
        </w:tabs>
        <w:ind w:left="709" w:hanging="709"/>
        <w:jc w:val="both"/>
        <w:rPr>
          <w:rFonts w:ascii="Verdana" w:hAnsi="Verdana"/>
          <w:sz w:val="20"/>
          <w:szCs w:val="20"/>
        </w:rPr>
      </w:pPr>
      <w:r w:rsidRPr="00F569F3">
        <w:rPr>
          <w:rFonts w:ascii="Verdana" w:hAnsi="Verdana"/>
          <w:sz w:val="20"/>
          <w:szCs w:val="20"/>
        </w:rPr>
        <w:t xml:space="preserve">       </w:t>
      </w:r>
      <w:r w:rsidR="0027090E" w:rsidRPr="00F569F3">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F569F3">
        <w:rPr>
          <w:rFonts w:ascii="Verdana" w:hAnsi="Verdana"/>
          <w:sz w:val="20"/>
          <w:szCs w:val="20"/>
        </w:rPr>
        <w:t>późn</w:t>
      </w:r>
      <w:proofErr w:type="spellEnd"/>
      <w:r w:rsidR="0027090E" w:rsidRPr="00F569F3">
        <w:rPr>
          <w:rFonts w:ascii="Verdana" w:hAnsi="Verdana"/>
          <w:sz w:val="20"/>
          <w:szCs w:val="20"/>
        </w:rPr>
        <w:t>. zm.)”.</w:t>
      </w:r>
    </w:p>
    <w:p w:rsidR="0027090E" w:rsidRPr="00F569F3" w:rsidRDefault="0027090E" w:rsidP="0027090E">
      <w:pPr>
        <w:jc w:val="both"/>
        <w:rPr>
          <w:rFonts w:ascii="Verdana" w:hAnsi="Verdana"/>
          <w:sz w:val="20"/>
          <w:szCs w:val="20"/>
        </w:rPr>
      </w:pPr>
    </w:p>
    <w:p w:rsidR="00A7348A" w:rsidRPr="00F569F3" w:rsidRDefault="0027090E">
      <w:pPr>
        <w:jc w:val="both"/>
        <w:rPr>
          <w:rFonts w:ascii="Verdana" w:hAnsi="Verdana"/>
          <w:sz w:val="20"/>
          <w:szCs w:val="20"/>
        </w:rPr>
      </w:pPr>
      <w:r w:rsidRPr="00F569F3">
        <w:rPr>
          <w:rFonts w:ascii="Verdana" w:hAnsi="Verdana"/>
          <w:b/>
          <w:sz w:val="20"/>
          <w:szCs w:val="20"/>
        </w:rPr>
        <w:t xml:space="preserve">20. </w:t>
      </w:r>
      <w:r w:rsidR="00A7348A" w:rsidRPr="00F569F3">
        <w:rPr>
          <w:rFonts w:ascii="Verdana" w:hAnsi="Verdana"/>
          <w:b/>
          <w:sz w:val="20"/>
          <w:szCs w:val="20"/>
        </w:rPr>
        <w:t xml:space="preserve">INFORMACJE KOŃCOWE </w:t>
      </w:r>
      <w:r w:rsidR="00A7348A" w:rsidRPr="00F569F3">
        <w:rPr>
          <w:rFonts w:ascii="Verdana" w:eastAsia="Verdana" w:hAnsi="Verdana"/>
          <w:b/>
          <w:sz w:val="20"/>
          <w:szCs w:val="20"/>
        </w:rPr>
        <w:t xml:space="preserve"> </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F569F3">
        <w:rPr>
          <w:rFonts w:ascii="Verdana" w:hAnsi="Verdana"/>
          <w:sz w:val="20"/>
          <w:szCs w:val="20"/>
        </w:rPr>
        <w:t>nie, jednak nie później niż na 6</w:t>
      </w:r>
      <w:r w:rsidRPr="00F569F3">
        <w:rPr>
          <w:rFonts w:ascii="Verdana" w:hAnsi="Verdana"/>
          <w:sz w:val="20"/>
          <w:szCs w:val="20"/>
        </w:rPr>
        <w:t xml:space="preserve"> dni przed upływem terminu składania ofert</w:t>
      </w:r>
      <w:r w:rsidRPr="00F569F3">
        <w:rPr>
          <w:rFonts w:ascii="Verdana" w:hAnsi="Verdana" w:cs="A"/>
          <w:sz w:val="20"/>
          <w:szCs w:val="20"/>
          <w:lang w:eastAsia="pl-PL"/>
        </w:rPr>
        <w:t xml:space="preserve"> </w:t>
      </w:r>
      <w:r w:rsidRPr="00F569F3">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Jeżeli wniosek o wyjaśnienie treści specyfikacji istotnych warunków zamówienia wpłynął po upływie terminu składania</w:t>
      </w:r>
      <w:r w:rsidR="006B0B60" w:rsidRPr="00F569F3">
        <w:rPr>
          <w:rFonts w:ascii="Verdana" w:hAnsi="Verdana"/>
          <w:sz w:val="20"/>
          <w:szCs w:val="20"/>
        </w:rPr>
        <w:t xml:space="preserve"> wniosku, o którym mowa w </w:t>
      </w:r>
      <w:proofErr w:type="spellStart"/>
      <w:r w:rsidR="006B0B60" w:rsidRPr="00F569F3">
        <w:rPr>
          <w:rFonts w:ascii="Verdana" w:hAnsi="Verdana"/>
          <w:sz w:val="20"/>
          <w:szCs w:val="20"/>
        </w:rPr>
        <w:t>pkt</w:t>
      </w:r>
      <w:proofErr w:type="spellEnd"/>
      <w:r w:rsidR="006B0B60" w:rsidRPr="00F569F3">
        <w:rPr>
          <w:rFonts w:ascii="Verdana" w:hAnsi="Verdana"/>
          <w:sz w:val="20"/>
          <w:szCs w:val="20"/>
        </w:rPr>
        <w:t xml:space="preserve"> 20</w:t>
      </w:r>
      <w:r w:rsidRPr="00F569F3">
        <w:rPr>
          <w:rFonts w:ascii="Verdana" w:hAnsi="Verdana"/>
          <w:sz w:val="20"/>
          <w:szCs w:val="20"/>
        </w:rPr>
        <w:t>.1, lub dotyczy udzielonych wyjaśnień, zamawiający może udzielić wyjaśnień albo pozostawić wniosek bez rozpoznania.</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Przedłużenie terminu składania ofert nie wpływa na bieg terminu składania</w:t>
      </w:r>
      <w:r w:rsidR="005827A5" w:rsidRPr="00F569F3">
        <w:rPr>
          <w:rFonts w:ascii="Verdana" w:hAnsi="Verdana"/>
          <w:sz w:val="20"/>
          <w:szCs w:val="20"/>
        </w:rPr>
        <w:t xml:space="preserve"> wniosku, o którym mowa w </w:t>
      </w:r>
      <w:proofErr w:type="spellStart"/>
      <w:r w:rsidR="005827A5" w:rsidRPr="00F569F3">
        <w:rPr>
          <w:rFonts w:ascii="Verdana" w:hAnsi="Verdana"/>
          <w:sz w:val="20"/>
          <w:szCs w:val="20"/>
        </w:rPr>
        <w:t>pkt</w:t>
      </w:r>
      <w:proofErr w:type="spellEnd"/>
      <w:r w:rsidR="005827A5" w:rsidRPr="00F569F3">
        <w:rPr>
          <w:rFonts w:ascii="Verdana" w:hAnsi="Verdana"/>
          <w:sz w:val="20"/>
          <w:szCs w:val="20"/>
        </w:rPr>
        <w:t xml:space="preserve"> 20</w:t>
      </w:r>
      <w:r w:rsidRPr="00F569F3">
        <w:rPr>
          <w:rFonts w:ascii="Verdana" w:hAnsi="Verdana"/>
          <w:sz w:val="20"/>
          <w:szCs w:val="20"/>
        </w:rPr>
        <w:t>.1</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CF04CE" w:rsidP="00CF04CE">
      <w:pPr>
        <w:spacing w:line="276" w:lineRule="auto"/>
        <w:jc w:val="both"/>
        <w:rPr>
          <w:rFonts w:ascii="Verdana" w:hAnsi="Verdana" w:cs="Arial"/>
          <w:sz w:val="20"/>
          <w:szCs w:val="20"/>
        </w:rPr>
      </w:pPr>
      <w:r w:rsidRPr="00F569F3">
        <w:rPr>
          <w:rFonts w:ascii="Verdana" w:hAnsi="Verdana" w:cs="Arial"/>
          <w:b/>
          <w:sz w:val="20"/>
          <w:szCs w:val="20"/>
        </w:rPr>
        <w:t>21.</w:t>
      </w:r>
      <w:r w:rsidRPr="00F569F3">
        <w:rPr>
          <w:rFonts w:ascii="Verdana" w:hAnsi="Verdana" w:cs="Arial"/>
          <w:sz w:val="20"/>
          <w:szCs w:val="20"/>
        </w:rPr>
        <w:t xml:space="preserve">  Wykaz załączników do specyfikacji istotnych warunków zamówienia:</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1 – </w:t>
      </w:r>
      <w:r w:rsidR="00B42460">
        <w:rPr>
          <w:rFonts w:ascii="Verdana" w:hAnsi="Verdana" w:cs="Arial"/>
          <w:bCs/>
          <w:sz w:val="20"/>
          <w:szCs w:val="20"/>
        </w:rPr>
        <w:t>opis przedmiotu zamówienia;</w:t>
      </w: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2 - </w:t>
      </w:r>
      <w:r w:rsidR="00B42460" w:rsidRPr="00F569F3">
        <w:rPr>
          <w:rFonts w:ascii="Verdana" w:hAnsi="Verdana" w:cs="Arial"/>
          <w:bCs/>
          <w:sz w:val="20"/>
          <w:szCs w:val="20"/>
        </w:rPr>
        <w:t>formularz ofertowy</w:t>
      </w:r>
      <w:r w:rsidR="00CF04CE" w:rsidRPr="00F569F3">
        <w:rPr>
          <w:rFonts w:ascii="Verdana" w:hAnsi="Verdana" w:cs="Arial"/>
          <w:bCs/>
          <w:sz w:val="20"/>
          <w:szCs w:val="20"/>
        </w:rPr>
        <w:t>;</w:t>
      </w:r>
    </w:p>
    <w:p w:rsidR="00CF04CE" w:rsidRPr="00F569F3"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sz w:val="20"/>
          <w:szCs w:val="20"/>
        </w:rPr>
        <w:t xml:space="preserve">  </w:t>
      </w:r>
      <w:r w:rsidR="009A72F2" w:rsidRPr="00F569F3">
        <w:rPr>
          <w:rFonts w:ascii="Verdana" w:hAnsi="Verdana"/>
          <w:sz w:val="20"/>
          <w:szCs w:val="20"/>
        </w:rPr>
        <w:t>Z</w:t>
      </w:r>
      <w:r w:rsidR="00CF04CE" w:rsidRPr="00F569F3">
        <w:rPr>
          <w:rFonts w:ascii="Verdana" w:hAnsi="Verdana"/>
          <w:sz w:val="20"/>
          <w:szCs w:val="20"/>
        </w:rPr>
        <w:t>ałącznik nr 3 – JEDZ</w:t>
      </w:r>
    </w:p>
    <w:p w:rsidR="0019319F" w:rsidRPr="0019319F"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cs="Arial"/>
          <w:bCs/>
          <w:sz w:val="20"/>
          <w:szCs w:val="20"/>
        </w:rPr>
        <w:t xml:space="preserve">  </w:t>
      </w:r>
      <w:r w:rsidR="00CF04CE" w:rsidRPr="00F569F3">
        <w:rPr>
          <w:rFonts w:ascii="Verdana" w:hAnsi="Verdana" w:cs="Arial"/>
          <w:bCs/>
          <w:sz w:val="20"/>
          <w:szCs w:val="20"/>
        </w:rPr>
        <w:t>Załącznik nr 4 – wzór umowy</w:t>
      </w:r>
      <w:r w:rsidR="0019319F">
        <w:rPr>
          <w:rFonts w:ascii="Verdana" w:hAnsi="Verdana" w:cs="Arial"/>
          <w:bCs/>
          <w:sz w:val="20"/>
          <w:szCs w:val="20"/>
        </w:rPr>
        <w:t xml:space="preserve"> (pakiety 1-2 i 4-9)</w:t>
      </w:r>
    </w:p>
    <w:p w:rsidR="00CF04CE" w:rsidRPr="00953D60" w:rsidRDefault="00CF04CE"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cs="Arial"/>
          <w:bCs/>
          <w:sz w:val="20"/>
          <w:szCs w:val="20"/>
        </w:rPr>
        <w:lastRenderedPageBreak/>
        <w:t xml:space="preserve"> </w:t>
      </w:r>
      <w:r w:rsidR="0019319F" w:rsidRPr="00F569F3">
        <w:rPr>
          <w:rFonts w:ascii="Verdana" w:hAnsi="Verdana" w:cs="Arial"/>
          <w:bCs/>
          <w:sz w:val="20"/>
          <w:szCs w:val="20"/>
        </w:rPr>
        <w:t>Załącznik nr 4</w:t>
      </w:r>
      <w:r w:rsidR="0019319F">
        <w:rPr>
          <w:rFonts w:ascii="Verdana" w:hAnsi="Verdana" w:cs="Arial"/>
          <w:bCs/>
          <w:sz w:val="20"/>
          <w:szCs w:val="20"/>
        </w:rPr>
        <w:t xml:space="preserve"> a</w:t>
      </w:r>
      <w:r w:rsidR="0019319F" w:rsidRPr="00F569F3">
        <w:rPr>
          <w:rFonts w:ascii="Verdana" w:hAnsi="Verdana" w:cs="Arial"/>
          <w:bCs/>
          <w:sz w:val="20"/>
          <w:szCs w:val="20"/>
        </w:rPr>
        <w:t xml:space="preserve"> – wzór </w:t>
      </w:r>
      <w:r w:rsidR="00F534AA" w:rsidRPr="00F534AA">
        <w:rPr>
          <w:rFonts w:ascii="Verdana" w:hAnsi="Verdana" w:cs="Arial"/>
          <w:bCs/>
          <w:sz w:val="20"/>
          <w:szCs w:val="20"/>
        </w:rPr>
        <w:t>umowy aparat RTG</w:t>
      </w:r>
    </w:p>
    <w:p w:rsidR="00953D60" w:rsidRPr="00F569F3" w:rsidRDefault="00953D60"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Pr>
          <w:rFonts w:ascii="Verdana" w:hAnsi="Verdana" w:cs="Courier New"/>
          <w:sz w:val="20"/>
          <w:szCs w:val="20"/>
          <w:lang w:eastAsia="pl-PL"/>
        </w:rPr>
        <w:t xml:space="preserve"> </w:t>
      </w:r>
      <w:r w:rsidRPr="00953D60">
        <w:rPr>
          <w:rFonts w:ascii="Verdana" w:hAnsi="Verdana" w:cs="Courier New"/>
          <w:sz w:val="20"/>
          <w:szCs w:val="20"/>
          <w:lang w:eastAsia="pl-PL"/>
        </w:rPr>
        <w:t xml:space="preserve">Załącznik nr 5 </w:t>
      </w:r>
      <w:r>
        <w:rPr>
          <w:rFonts w:ascii="Verdana" w:hAnsi="Verdana" w:cs="Courier New"/>
          <w:sz w:val="20"/>
          <w:szCs w:val="20"/>
          <w:lang w:eastAsia="pl-PL"/>
        </w:rPr>
        <w:t xml:space="preserve">- </w:t>
      </w:r>
      <w:r w:rsidRPr="00953D60">
        <w:rPr>
          <w:rFonts w:ascii="Verdana" w:hAnsi="Verdana" w:cs="Courier New"/>
          <w:sz w:val="20"/>
          <w:szCs w:val="20"/>
          <w:lang w:eastAsia="pl-PL"/>
        </w:rPr>
        <w:t>Umowa powierzenia przetwarzania danych osobowych</w:t>
      </w:r>
    </w:p>
    <w:p w:rsidR="00A7348A" w:rsidRPr="00F569F3" w:rsidRDefault="00A7348A">
      <w:pPr>
        <w:tabs>
          <w:tab w:val="left" w:pos="1080"/>
          <w:tab w:val="left" w:leader="dot" w:pos="9792"/>
        </w:tabs>
        <w:jc w:val="both"/>
        <w:rPr>
          <w:rFonts w:ascii="Verdana" w:hAnsi="Verdana"/>
          <w:sz w:val="20"/>
          <w:szCs w:val="20"/>
        </w:rPr>
      </w:pPr>
    </w:p>
    <w:p w:rsidR="00A7348A" w:rsidRPr="00F569F3" w:rsidRDefault="00A7348A">
      <w:pPr>
        <w:tabs>
          <w:tab w:val="left" w:pos="1080"/>
          <w:tab w:val="left" w:leader="dot" w:pos="9792"/>
        </w:tabs>
        <w:jc w:val="both"/>
        <w:rPr>
          <w:rFonts w:ascii="Verdana" w:hAnsi="Verdana"/>
          <w:sz w:val="20"/>
          <w:szCs w:val="20"/>
        </w:rPr>
      </w:pPr>
    </w:p>
    <w:p w:rsidR="00395212" w:rsidRPr="00874FD9" w:rsidRDefault="00874FD9" w:rsidP="00874FD9">
      <w:pPr>
        <w:autoSpaceDE w:val="0"/>
        <w:autoSpaceDN w:val="0"/>
        <w:adjustRightInd w:val="0"/>
        <w:spacing w:before="120" w:line="276" w:lineRule="auto"/>
        <w:ind w:left="6946" w:right="-35"/>
        <w:jc w:val="right"/>
        <w:rPr>
          <w:rFonts w:ascii="Verdana" w:hAnsi="Verdana" w:cs="Tahoma"/>
          <w:sz w:val="20"/>
          <w:szCs w:val="20"/>
        </w:rPr>
      </w:pPr>
      <w:r w:rsidRPr="00874FD9">
        <w:rPr>
          <w:rFonts w:ascii="Verdana" w:hAnsi="Verdana" w:cs="Tahoma"/>
          <w:sz w:val="20"/>
          <w:szCs w:val="20"/>
        </w:rPr>
        <w:t>27</w:t>
      </w:r>
      <w:r w:rsidR="00395212" w:rsidRPr="00874FD9">
        <w:rPr>
          <w:rFonts w:ascii="Verdana" w:hAnsi="Verdana" w:cs="Tahoma"/>
          <w:sz w:val="20"/>
          <w:szCs w:val="20"/>
        </w:rPr>
        <w:t>.04.2018</w:t>
      </w:r>
      <w:r w:rsidR="00F7611B">
        <w:rPr>
          <w:rFonts w:ascii="Verdana" w:hAnsi="Verdana" w:cs="Tahoma"/>
          <w:sz w:val="20"/>
          <w:szCs w:val="20"/>
        </w:rPr>
        <w:t>r.</w:t>
      </w:r>
    </w:p>
    <w:p w:rsidR="00CF04CE" w:rsidRDefault="00CF04CE" w:rsidP="00E6048A">
      <w:pPr>
        <w:tabs>
          <w:tab w:val="left" w:pos="1080"/>
          <w:tab w:val="left" w:leader="dot" w:pos="9792"/>
        </w:tabs>
        <w:jc w:val="right"/>
        <w:rPr>
          <w:rFonts w:ascii="Verdana" w:hAnsi="Verdana" w:cs="Tahoma"/>
          <w:sz w:val="20"/>
          <w:szCs w:val="20"/>
        </w:rPr>
      </w:pPr>
    </w:p>
    <w:p w:rsidR="00E53FCF" w:rsidRPr="00F569F3" w:rsidRDefault="00E53FCF" w:rsidP="00E6048A">
      <w:pPr>
        <w:tabs>
          <w:tab w:val="left" w:pos="1080"/>
          <w:tab w:val="left" w:leader="dot" w:pos="9792"/>
        </w:tabs>
        <w:jc w:val="right"/>
        <w:rPr>
          <w:rFonts w:ascii="Verdana" w:hAnsi="Verdana"/>
          <w:sz w:val="20"/>
          <w:szCs w:val="20"/>
        </w:rPr>
      </w:pPr>
    </w:p>
    <w:p w:rsidR="00E6048A" w:rsidRDefault="00E6048A" w:rsidP="00E6048A">
      <w:pPr>
        <w:tabs>
          <w:tab w:val="left" w:pos="1080"/>
          <w:tab w:val="left" w:leader="dot" w:pos="9792"/>
        </w:tabs>
        <w:jc w:val="right"/>
        <w:rPr>
          <w:rFonts w:ascii="Verdana" w:hAnsi="Verdana"/>
          <w:sz w:val="20"/>
          <w:szCs w:val="20"/>
        </w:rPr>
      </w:pPr>
    </w:p>
    <w:p w:rsidR="00874FD9" w:rsidRPr="00F569F3" w:rsidRDefault="00874FD9" w:rsidP="00E6048A">
      <w:pPr>
        <w:tabs>
          <w:tab w:val="left" w:pos="1080"/>
          <w:tab w:val="left" w:leader="dot" w:pos="9792"/>
        </w:tabs>
        <w:jc w:val="right"/>
        <w:rPr>
          <w:rFonts w:ascii="Verdana" w:hAnsi="Verdana"/>
          <w:sz w:val="20"/>
          <w:szCs w:val="20"/>
        </w:rPr>
      </w:pPr>
    </w:p>
    <w:p w:rsidR="00E6048A" w:rsidRPr="00F569F3" w:rsidRDefault="00E6048A" w:rsidP="00E6048A">
      <w:pPr>
        <w:tabs>
          <w:tab w:val="left" w:pos="1080"/>
          <w:tab w:val="left" w:leader="dot" w:pos="9792"/>
        </w:tabs>
        <w:jc w:val="right"/>
        <w:rPr>
          <w:rFonts w:ascii="Verdana" w:hAnsi="Verdana"/>
          <w:sz w:val="20"/>
          <w:szCs w:val="20"/>
        </w:rPr>
      </w:pPr>
      <w:r w:rsidRPr="00F569F3">
        <w:rPr>
          <w:rFonts w:ascii="Verdana" w:hAnsi="Verdana"/>
          <w:sz w:val="20"/>
          <w:szCs w:val="20"/>
        </w:rPr>
        <w:t>……………………………………..</w:t>
      </w:r>
    </w:p>
    <w:sectPr w:rsidR="00E6048A" w:rsidRPr="00F569F3" w:rsidSect="00F569F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07" w:rsidRDefault="00910107">
      <w:r>
        <w:separator/>
      </w:r>
    </w:p>
  </w:endnote>
  <w:endnote w:type="continuationSeparator" w:id="1">
    <w:p w:rsidR="00910107" w:rsidRDefault="0091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07" w:rsidRDefault="00910107">
      <w:r>
        <w:separator/>
      </w:r>
    </w:p>
  </w:footnote>
  <w:footnote w:type="continuationSeparator" w:id="1">
    <w:p w:rsidR="00910107" w:rsidRDefault="00910107">
      <w:r>
        <w:continuationSeparator/>
      </w:r>
    </w:p>
  </w:footnote>
  <w:footnote w:id="2">
    <w:p w:rsidR="00A41641" w:rsidRPr="00B60EFF" w:rsidRDefault="00A41641" w:rsidP="00A41641">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xml:space="preserve">,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rsidR="00A41641" w:rsidRDefault="00A41641" w:rsidP="00A41641">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9D1805">
    <w:pPr>
      <w:pStyle w:val="tytu"/>
      <w:jc w:val="both"/>
    </w:pPr>
    <w:proofErr w:type="spellStart"/>
    <w:r w:rsidRPr="00457714">
      <w:rPr>
        <w:rFonts w:ascii="Calibri" w:hAnsi="Calibri"/>
        <w:b w:val="0"/>
        <w:sz w:val="22"/>
        <w:szCs w:val="22"/>
      </w:rPr>
      <w:t>WCPiT</w:t>
    </w:r>
    <w:proofErr w:type="spellEnd"/>
    <w:r w:rsidRPr="00457714">
      <w:rPr>
        <w:rFonts w:ascii="Calibri" w:hAnsi="Calibri"/>
        <w:b w:val="0"/>
        <w:sz w:val="22"/>
        <w:szCs w:val="22"/>
      </w:rPr>
      <w:t xml:space="preserve">/EA/381- </w:t>
    </w:r>
    <w:r w:rsidR="00862BC9">
      <w:rPr>
        <w:rFonts w:ascii="Calibri" w:hAnsi="Calibri"/>
        <w:b w:val="0"/>
        <w:sz w:val="22"/>
        <w:szCs w:val="22"/>
      </w:rPr>
      <w:t>10</w:t>
    </w:r>
    <w:r>
      <w:rPr>
        <w:rFonts w:ascii="Calibri" w:hAnsi="Calibri"/>
        <w:b w:val="0"/>
        <w:sz w:val="22"/>
        <w:szCs w:val="22"/>
      </w:rPr>
      <w:t xml:space="preserve"> </w:t>
    </w:r>
    <w:r w:rsidRPr="00457714">
      <w:rPr>
        <w:rFonts w:ascii="Calibri" w:hAnsi="Calibri"/>
        <w:b w:val="0"/>
        <w:sz w:val="22"/>
        <w:szCs w:val="22"/>
      </w:rPr>
      <w:t>/201</w:t>
    </w:r>
    <w:r>
      <w:rPr>
        <w:rFonts w:ascii="Calibri" w:hAnsi="Calibri"/>
        <w:b w:val="0"/>
        <w:sz w:val="22"/>
        <w:szCs w:val="22"/>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604E2C5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F592888E"/>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50EA8B34"/>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FA2AD28"/>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538CB8FE"/>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6F14F142"/>
    <w:name w:val="WW8Num19"/>
    <w:lvl w:ilvl="0">
      <w:start w:val="1"/>
      <w:numFmt w:val="decimal"/>
      <w:lvlText w:val="%1)"/>
      <w:lvlJc w:val="left"/>
      <w:pPr>
        <w:tabs>
          <w:tab w:val="num" w:pos="633"/>
        </w:tabs>
        <w:ind w:left="1353" w:hanging="360"/>
      </w:pPr>
      <w:rPr>
        <w:rFonts w:ascii="Calibri" w:eastAsia="Times New Roman" w:hAnsi="Calibri" w:cs="Verdana" w:hint="default"/>
        <w:b/>
      </w:rPr>
    </w:lvl>
  </w:abstractNum>
  <w:abstractNum w:abstractNumId="13">
    <w:nsid w:val="0000000F"/>
    <w:multiLevelType w:val="multilevel"/>
    <w:tmpl w:val="4234499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194CD3D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8BD84C90"/>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1070F00E"/>
    <w:name w:val="WW8Num3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ADA7A72"/>
    <w:name w:val="WW8Num33"/>
    <w:lvl w:ilvl="0">
      <w:start w:val="1"/>
      <w:numFmt w:val="decimal"/>
      <w:lvlText w:val="%1)"/>
      <w:lvlJc w:val="left"/>
      <w:pPr>
        <w:tabs>
          <w:tab w:val="num" w:pos="0"/>
        </w:tabs>
        <w:ind w:left="1080" w:hanging="360"/>
      </w:pPr>
      <w:rPr>
        <w:rFonts w:ascii="Calibri" w:hAnsi="Calibri"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AA039B2"/>
    <w:name w:val="WW8Num37"/>
    <w:lvl w:ilvl="0">
      <w:start w:val="1"/>
      <w:numFmt w:val="decimal"/>
      <w:lvlText w:val="%1)"/>
      <w:lvlJc w:val="left"/>
      <w:pPr>
        <w:tabs>
          <w:tab w:val="num" w:pos="0"/>
        </w:tabs>
        <w:ind w:left="1080" w:hanging="360"/>
      </w:pPr>
      <w:rPr>
        <w:rFonts w:ascii="Calibri" w:hAnsi="Calibri" w:cs="Verdana" w:hint="default"/>
        <w:b/>
        <w:sz w:val="22"/>
        <w:szCs w:val="22"/>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5710629E"/>
    <w:name w:val="WW8Num39"/>
    <w:lvl w:ilvl="0">
      <w:start w:val="1"/>
      <w:numFmt w:val="decimal"/>
      <w:lvlText w:val="%1)"/>
      <w:lvlJc w:val="left"/>
      <w:pPr>
        <w:tabs>
          <w:tab w:val="num" w:pos="0"/>
        </w:tabs>
        <w:ind w:left="720" w:hanging="360"/>
      </w:pPr>
      <w:rPr>
        <w:rFonts w:ascii="Calibri" w:eastAsia="Verdana" w:hAnsi="Calibri" w:cs="Verdana" w:hint="default"/>
        <w:b/>
        <w:i w:val="0"/>
        <w:strike w:val="0"/>
        <w:color w:val="auto"/>
        <w:sz w:val="20"/>
        <w:szCs w:val="20"/>
      </w:rPr>
    </w:lvl>
  </w:abstractNum>
  <w:abstractNum w:abstractNumId="33">
    <w:nsid w:val="00000023"/>
    <w:multiLevelType w:val="singleLevel"/>
    <w:tmpl w:val="831EAA90"/>
    <w:name w:val="WW8Num4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34">
    <w:nsid w:val="00000024"/>
    <w:multiLevelType w:val="multilevel"/>
    <w:tmpl w:val="AB649E20"/>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BA4FAA"/>
    <w:multiLevelType w:val="hybridMultilevel"/>
    <w:tmpl w:val="0480F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F9448F"/>
    <w:multiLevelType w:val="hybridMultilevel"/>
    <w:tmpl w:val="C9D47D88"/>
    <w:lvl w:ilvl="0" w:tplc="47785B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493C004C"/>
    <w:lvl w:ilvl="0" w:tplc="A61AB368">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C2C18"/>
    <w:multiLevelType w:val="hybridMultilevel"/>
    <w:tmpl w:val="193A3E80"/>
    <w:lvl w:ilvl="0" w:tplc="2D046F06">
      <w:start w:val="1"/>
      <w:numFmt w:val="decimal"/>
      <w:lvlText w:val="%1)"/>
      <w:lvlJc w:val="left"/>
      <w:pPr>
        <w:ind w:left="720" w:hanging="360"/>
      </w:pPr>
      <w:rPr>
        <w:rFonts w:ascii="Calibri" w:eastAsia="Times New Roman" w:hAnsi="Calibri" w:cs="Times New Roman" w:hint="default"/>
        <w:b/>
        <w:color w:val="auto"/>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31CC2"/>
    <w:multiLevelType w:val="hybridMultilevel"/>
    <w:tmpl w:val="74F69F2A"/>
    <w:lvl w:ilvl="0" w:tplc="DB0A9BE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1">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1"/>
  </w:num>
  <w:num w:numId="21">
    <w:abstractNumId w:val="47"/>
  </w:num>
  <w:num w:numId="22">
    <w:abstractNumId w:val="39"/>
  </w:num>
  <w:num w:numId="23">
    <w:abstractNumId w:val="40"/>
  </w:num>
  <w:num w:numId="24">
    <w:abstractNumId w:val="41"/>
  </w:num>
  <w:num w:numId="25">
    <w:abstractNumId w:val="36"/>
  </w:num>
  <w:num w:numId="26">
    <w:abstractNumId w:val="52"/>
  </w:num>
  <w:num w:numId="27">
    <w:abstractNumId w:val="38"/>
  </w:num>
  <w:num w:numId="28">
    <w:abstractNumId w:val="37"/>
  </w:num>
  <w:num w:numId="29">
    <w:abstractNumId w:val="9"/>
  </w:num>
  <w:num w:numId="30">
    <w:abstractNumId w:val="15"/>
  </w:num>
  <w:num w:numId="31">
    <w:abstractNumId w:val="32"/>
  </w:num>
  <w:num w:numId="32">
    <w:abstractNumId w:val="45"/>
  </w:num>
  <w:num w:numId="33">
    <w:abstractNumId w:val="42"/>
  </w:num>
  <w:num w:numId="34">
    <w:abstractNumId w:val="48"/>
  </w:num>
  <w:num w:numId="35">
    <w:abstractNumId w:val="46"/>
  </w:num>
  <w:num w:numId="36">
    <w:abstractNumId w:val="49"/>
  </w:num>
  <w:num w:numId="37">
    <w:abstractNumId w:val="35"/>
  </w:num>
  <w:num w:numId="38">
    <w:abstractNumId w:val="50"/>
  </w:num>
  <w:num w:numId="39">
    <w:abstractNumId w:val="16"/>
  </w:num>
  <w:num w:numId="40">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9697"/>
  </w:hdrShapeDefaults>
  <w:footnotePr>
    <w:footnote w:id="0"/>
    <w:footnote w:id="1"/>
  </w:footnotePr>
  <w:endnotePr>
    <w:endnote w:id="0"/>
    <w:endnote w:id="1"/>
  </w:endnotePr>
  <w:compat/>
  <w:rsids>
    <w:rsidRoot w:val="00066F1F"/>
    <w:rsid w:val="00012AD4"/>
    <w:rsid w:val="000201B5"/>
    <w:rsid w:val="000259D8"/>
    <w:rsid w:val="00034AF3"/>
    <w:rsid w:val="00052223"/>
    <w:rsid w:val="00055D8B"/>
    <w:rsid w:val="00063980"/>
    <w:rsid w:val="00066F1F"/>
    <w:rsid w:val="00071CA8"/>
    <w:rsid w:val="00075353"/>
    <w:rsid w:val="00076DE3"/>
    <w:rsid w:val="00082422"/>
    <w:rsid w:val="000849AD"/>
    <w:rsid w:val="000857DC"/>
    <w:rsid w:val="0009067F"/>
    <w:rsid w:val="00091F95"/>
    <w:rsid w:val="0009504C"/>
    <w:rsid w:val="000A49CF"/>
    <w:rsid w:val="000B3965"/>
    <w:rsid w:val="000C0B5C"/>
    <w:rsid w:val="000D3241"/>
    <w:rsid w:val="000D6F73"/>
    <w:rsid w:val="000E19C4"/>
    <w:rsid w:val="000E3497"/>
    <w:rsid w:val="000E4628"/>
    <w:rsid w:val="000F22B1"/>
    <w:rsid w:val="000F3B9A"/>
    <w:rsid w:val="000F5390"/>
    <w:rsid w:val="0010126C"/>
    <w:rsid w:val="001046E6"/>
    <w:rsid w:val="001071BF"/>
    <w:rsid w:val="001204C5"/>
    <w:rsid w:val="001238A8"/>
    <w:rsid w:val="001243FD"/>
    <w:rsid w:val="001267FF"/>
    <w:rsid w:val="00127B7C"/>
    <w:rsid w:val="00133855"/>
    <w:rsid w:val="00133FFA"/>
    <w:rsid w:val="00141EF1"/>
    <w:rsid w:val="00144B69"/>
    <w:rsid w:val="00146296"/>
    <w:rsid w:val="001472A6"/>
    <w:rsid w:val="00147F91"/>
    <w:rsid w:val="00163290"/>
    <w:rsid w:val="00165B4A"/>
    <w:rsid w:val="0016748D"/>
    <w:rsid w:val="00170D11"/>
    <w:rsid w:val="00173254"/>
    <w:rsid w:val="00181D87"/>
    <w:rsid w:val="00181DAC"/>
    <w:rsid w:val="001877CA"/>
    <w:rsid w:val="00187C9C"/>
    <w:rsid w:val="0019319F"/>
    <w:rsid w:val="001943BA"/>
    <w:rsid w:val="00195131"/>
    <w:rsid w:val="001962EC"/>
    <w:rsid w:val="0019679F"/>
    <w:rsid w:val="00196990"/>
    <w:rsid w:val="001C1D28"/>
    <w:rsid w:val="001C5FA6"/>
    <w:rsid w:val="001C6082"/>
    <w:rsid w:val="001D1E4C"/>
    <w:rsid w:val="001E1509"/>
    <w:rsid w:val="001E408F"/>
    <w:rsid w:val="001E7635"/>
    <w:rsid w:val="001E7752"/>
    <w:rsid w:val="00222220"/>
    <w:rsid w:val="002230D2"/>
    <w:rsid w:val="00223648"/>
    <w:rsid w:val="002246CD"/>
    <w:rsid w:val="00224C99"/>
    <w:rsid w:val="002331CE"/>
    <w:rsid w:val="00251382"/>
    <w:rsid w:val="00256FF5"/>
    <w:rsid w:val="00263CD4"/>
    <w:rsid w:val="00267B8B"/>
    <w:rsid w:val="0027090E"/>
    <w:rsid w:val="00272530"/>
    <w:rsid w:val="00274E00"/>
    <w:rsid w:val="00275734"/>
    <w:rsid w:val="00280479"/>
    <w:rsid w:val="00285F06"/>
    <w:rsid w:val="00286673"/>
    <w:rsid w:val="00290BE1"/>
    <w:rsid w:val="0029206B"/>
    <w:rsid w:val="00292E2E"/>
    <w:rsid w:val="00293C5B"/>
    <w:rsid w:val="002A301D"/>
    <w:rsid w:val="002A4709"/>
    <w:rsid w:val="002C6BC1"/>
    <w:rsid w:val="002D6EBA"/>
    <w:rsid w:val="002E41BC"/>
    <w:rsid w:val="002E5E34"/>
    <w:rsid w:val="002F2E89"/>
    <w:rsid w:val="002F4F07"/>
    <w:rsid w:val="002F5278"/>
    <w:rsid w:val="002F5DED"/>
    <w:rsid w:val="003059BF"/>
    <w:rsid w:val="003067BC"/>
    <w:rsid w:val="0031417B"/>
    <w:rsid w:val="00314FC3"/>
    <w:rsid w:val="00325501"/>
    <w:rsid w:val="00326D71"/>
    <w:rsid w:val="00332BCB"/>
    <w:rsid w:val="00335577"/>
    <w:rsid w:val="0034091D"/>
    <w:rsid w:val="00340F12"/>
    <w:rsid w:val="00343BCB"/>
    <w:rsid w:val="00343C7E"/>
    <w:rsid w:val="00347189"/>
    <w:rsid w:val="00347249"/>
    <w:rsid w:val="00363EB9"/>
    <w:rsid w:val="003675FC"/>
    <w:rsid w:val="00374B58"/>
    <w:rsid w:val="00382A21"/>
    <w:rsid w:val="00386D88"/>
    <w:rsid w:val="00393152"/>
    <w:rsid w:val="003942D2"/>
    <w:rsid w:val="0039480C"/>
    <w:rsid w:val="00395212"/>
    <w:rsid w:val="003A02B2"/>
    <w:rsid w:val="003A0C8A"/>
    <w:rsid w:val="003A0D3B"/>
    <w:rsid w:val="003A359E"/>
    <w:rsid w:val="003A4018"/>
    <w:rsid w:val="003A4978"/>
    <w:rsid w:val="003B51ED"/>
    <w:rsid w:val="003B6A2F"/>
    <w:rsid w:val="003C2756"/>
    <w:rsid w:val="003D2142"/>
    <w:rsid w:val="003D735F"/>
    <w:rsid w:val="003F6C7B"/>
    <w:rsid w:val="004144C4"/>
    <w:rsid w:val="00415D6F"/>
    <w:rsid w:val="004168A1"/>
    <w:rsid w:val="00424AF1"/>
    <w:rsid w:val="00426A11"/>
    <w:rsid w:val="004375E5"/>
    <w:rsid w:val="00437E7F"/>
    <w:rsid w:val="00457714"/>
    <w:rsid w:val="00464421"/>
    <w:rsid w:val="0047239F"/>
    <w:rsid w:val="00474F11"/>
    <w:rsid w:val="0047659D"/>
    <w:rsid w:val="0048690B"/>
    <w:rsid w:val="0049062A"/>
    <w:rsid w:val="0049154C"/>
    <w:rsid w:val="004A14A1"/>
    <w:rsid w:val="004A7DDB"/>
    <w:rsid w:val="004B2A66"/>
    <w:rsid w:val="004C73B2"/>
    <w:rsid w:val="004D263D"/>
    <w:rsid w:val="004F061F"/>
    <w:rsid w:val="004F7175"/>
    <w:rsid w:val="0051287E"/>
    <w:rsid w:val="005142F1"/>
    <w:rsid w:val="00525052"/>
    <w:rsid w:val="00525B6A"/>
    <w:rsid w:val="00532341"/>
    <w:rsid w:val="00536465"/>
    <w:rsid w:val="00545852"/>
    <w:rsid w:val="00552248"/>
    <w:rsid w:val="00564240"/>
    <w:rsid w:val="00573A1D"/>
    <w:rsid w:val="005760C9"/>
    <w:rsid w:val="00580931"/>
    <w:rsid w:val="00581C00"/>
    <w:rsid w:val="005827A5"/>
    <w:rsid w:val="00591E2D"/>
    <w:rsid w:val="005A4999"/>
    <w:rsid w:val="005A6197"/>
    <w:rsid w:val="005B1897"/>
    <w:rsid w:val="005B37CF"/>
    <w:rsid w:val="005B52F3"/>
    <w:rsid w:val="005C17C2"/>
    <w:rsid w:val="005C360E"/>
    <w:rsid w:val="005C3AD0"/>
    <w:rsid w:val="005C45BB"/>
    <w:rsid w:val="005C5D20"/>
    <w:rsid w:val="005D71B3"/>
    <w:rsid w:val="005E079A"/>
    <w:rsid w:val="005F09A5"/>
    <w:rsid w:val="005F4643"/>
    <w:rsid w:val="005F5992"/>
    <w:rsid w:val="005F7148"/>
    <w:rsid w:val="006045F0"/>
    <w:rsid w:val="00605977"/>
    <w:rsid w:val="00615011"/>
    <w:rsid w:val="00617084"/>
    <w:rsid w:val="00626601"/>
    <w:rsid w:val="00641F1B"/>
    <w:rsid w:val="00646DDB"/>
    <w:rsid w:val="00652450"/>
    <w:rsid w:val="006540DB"/>
    <w:rsid w:val="006557DB"/>
    <w:rsid w:val="0066617B"/>
    <w:rsid w:val="00675413"/>
    <w:rsid w:val="00677F81"/>
    <w:rsid w:val="006A056B"/>
    <w:rsid w:val="006A1D22"/>
    <w:rsid w:val="006B00EB"/>
    <w:rsid w:val="006B018B"/>
    <w:rsid w:val="006B0B60"/>
    <w:rsid w:val="006C0719"/>
    <w:rsid w:val="006C61D7"/>
    <w:rsid w:val="006C6B09"/>
    <w:rsid w:val="006D31E6"/>
    <w:rsid w:val="006D3B0A"/>
    <w:rsid w:val="006D5F75"/>
    <w:rsid w:val="006D7A7F"/>
    <w:rsid w:val="006D7D9E"/>
    <w:rsid w:val="006E349E"/>
    <w:rsid w:val="006E4E68"/>
    <w:rsid w:val="006E6C9B"/>
    <w:rsid w:val="006F3E3B"/>
    <w:rsid w:val="006F4743"/>
    <w:rsid w:val="006F4ACB"/>
    <w:rsid w:val="006F4E83"/>
    <w:rsid w:val="006F6E82"/>
    <w:rsid w:val="007045C6"/>
    <w:rsid w:val="00713817"/>
    <w:rsid w:val="00720176"/>
    <w:rsid w:val="007245CA"/>
    <w:rsid w:val="0073450B"/>
    <w:rsid w:val="007371D7"/>
    <w:rsid w:val="007371F5"/>
    <w:rsid w:val="007375D2"/>
    <w:rsid w:val="007561AA"/>
    <w:rsid w:val="00760B98"/>
    <w:rsid w:val="0076442E"/>
    <w:rsid w:val="00764A0A"/>
    <w:rsid w:val="007670EF"/>
    <w:rsid w:val="00776CBE"/>
    <w:rsid w:val="00776F20"/>
    <w:rsid w:val="00780173"/>
    <w:rsid w:val="00781CAA"/>
    <w:rsid w:val="00791395"/>
    <w:rsid w:val="00792266"/>
    <w:rsid w:val="007A34D2"/>
    <w:rsid w:val="007A5044"/>
    <w:rsid w:val="007B6DEA"/>
    <w:rsid w:val="007C0CD0"/>
    <w:rsid w:val="007C2C70"/>
    <w:rsid w:val="007C4D15"/>
    <w:rsid w:val="007C79F5"/>
    <w:rsid w:val="007C7CC1"/>
    <w:rsid w:val="007D04DF"/>
    <w:rsid w:val="007D0580"/>
    <w:rsid w:val="007D1124"/>
    <w:rsid w:val="007D2E0A"/>
    <w:rsid w:val="007D5619"/>
    <w:rsid w:val="007D7F8C"/>
    <w:rsid w:val="007E3233"/>
    <w:rsid w:val="007E78FC"/>
    <w:rsid w:val="007F6680"/>
    <w:rsid w:val="00803645"/>
    <w:rsid w:val="008039D5"/>
    <w:rsid w:val="00804D72"/>
    <w:rsid w:val="00812574"/>
    <w:rsid w:val="00817BE8"/>
    <w:rsid w:val="00830A5D"/>
    <w:rsid w:val="00834A62"/>
    <w:rsid w:val="00847693"/>
    <w:rsid w:val="008507D0"/>
    <w:rsid w:val="008566D1"/>
    <w:rsid w:val="00857F1A"/>
    <w:rsid w:val="00862BC9"/>
    <w:rsid w:val="00864F4C"/>
    <w:rsid w:val="0086584F"/>
    <w:rsid w:val="008703BB"/>
    <w:rsid w:val="008717B1"/>
    <w:rsid w:val="00873E48"/>
    <w:rsid w:val="00874FD9"/>
    <w:rsid w:val="008817B6"/>
    <w:rsid w:val="00883E1E"/>
    <w:rsid w:val="00885CE0"/>
    <w:rsid w:val="00887281"/>
    <w:rsid w:val="00892B11"/>
    <w:rsid w:val="008A2F31"/>
    <w:rsid w:val="008A794B"/>
    <w:rsid w:val="008B3A3E"/>
    <w:rsid w:val="008B564D"/>
    <w:rsid w:val="008C39DF"/>
    <w:rsid w:val="008C60C6"/>
    <w:rsid w:val="008D2BEA"/>
    <w:rsid w:val="008E5FF0"/>
    <w:rsid w:val="008F07A1"/>
    <w:rsid w:val="008F4C52"/>
    <w:rsid w:val="009000CB"/>
    <w:rsid w:val="00910107"/>
    <w:rsid w:val="0091220E"/>
    <w:rsid w:val="00923A3B"/>
    <w:rsid w:val="00924A60"/>
    <w:rsid w:val="00924B62"/>
    <w:rsid w:val="009315B6"/>
    <w:rsid w:val="009337FF"/>
    <w:rsid w:val="00940194"/>
    <w:rsid w:val="009405BF"/>
    <w:rsid w:val="009407D9"/>
    <w:rsid w:val="00950FC5"/>
    <w:rsid w:val="009518F4"/>
    <w:rsid w:val="00952E7F"/>
    <w:rsid w:val="00953D60"/>
    <w:rsid w:val="00961BEE"/>
    <w:rsid w:val="009622AD"/>
    <w:rsid w:val="0096339C"/>
    <w:rsid w:val="009656DB"/>
    <w:rsid w:val="00970604"/>
    <w:rsid w:val="00974317"/>
    <w:rsid w:val="009766BC"/>
    <w:rsid w:val="00981EFF"/>
    <w:rsid w:val="0099142F"/>
    <w:rsid w:val="0099593C"/>
    <w:rsid w:val="009A2360"/>
    <w:rsid w:val="009A72F2"/>
    <w:rsid w:val="009B372C"/>
    <w:rsid w:val="009B7BF7"/>
    <w:rsid w:val="009C5254"/>
    <w:rsid w:val="009D0EF1"/>
    <w:rsid w:val="009D1805"/>
    <w:rsid w:val="009D2B8B"/>
    <w:rsid w:val="009D5FDD"/>
    <w:rsid w:val="009D60EB"/>
    <w:rsid w:val="009E5067"/>
    <w:rsid w:val="009F0984"/>
    <w:rsid w:val="009F1C37"/>
    <w:rsid w:val="00A12134"/>
    <w:rsid w:val="00A127A2"/>
    <w:rsid w:val="00A14A23"/>
    <w:rsid w:val="00A314FE"/>
    <w:rsid w:val="00A31E3C"/>
    <w:rsid w:val="00A32C44"/>
    <w:rsid w:val="00A41641"/>
    <w:rsid w:val="00A41EB7"/>
    <w:rsid w:val="00A45D14"/>
    <w:rsid w:val="00A521ED"/>
    <w:rsid w:val="00A53E7D"/>
    <w:rsid w:val="00A54962"/>
    <w:rsid w:val="00A6004D"/>
    <w:rsid w:val="00A65B32"/>
    <w:rsid w:val="00A670B2"/>
    <w:rsid w:val="00A7348A"/>
    <w:rsid w:val="00A75D75"/>
    <w:rsid w:val="00A81036"/>
    <w:rsid w:val="00A824B4"/>
    <w:rsid w:val="00A82D45"/>
    <w:rsid w:val="00A84DCD"/>
    <w:rsid w:val="00A91659"/>
    <w:rsid w:val="00A91FF2"/>
    <w:rsid w:val="00A97492"/>
    <w:rsid w:val="00AA0AD5"/>
    <w:rsid w:val="00AB0209"/>
    <w:rsid w:val="00AB4CD7"/>
    <w:rsid w:val="00AB7338"/>
    <w:rsid w:val="00AC540C"/>
    <w:rsid w:val="00AC76AD"/>
    <w:rsid w:val="00AD364F"/>
    <w:rsid w:val="00AE0CF6"/>
    <w:rsid w:val="00AE1716"/>
    <w:rsid w:val="00AE6E75"/>
    <w:rsid w:val="00AF0FF5"/>
    <w:rsid w:val="00B01725"/>
    <w:rsid w:val="00B05FC3"/>
    <w:rsid w:val="00B07531"/>
    <w:rsid w:val="00B10F74"/>
    <w:rsid w:val="00B11933"/>
    <w:rsid w:val="00B14B81"/>
    <w:rsid w:val="00B156B2"/>
    <w:rsid w:val="00B227A2"/>
    <w:rsid w:val="00B27FB2"/>
    <w:rsid w:val="00B31D06"/>
    <w:rsid w:val="00B42460"/>
    <w:rsid w:val="00B42B18"/>
    <w:rsid w:val="00B42F1E"/>
    <w:rsid w:val="00B441FF"/>
    <w:rsid w:val="00B45416"/>
    <w:rsid w:val="00B45C2E"/>
    <w:rsid w:val="00B47616"/>
    <w:rsid w:val="00B52A02"/>
    <w:rsid w:val="00B63BF2"/>
    <w:rsid w:val="00B71465"/>
    <w:rsid w:val="00B852B0"/>
    <w:rsid w:val="00B90CCA"/>
    <w:rsid w:val="00B92947"/>
    <w:rsid w:val="00B9493D"/>
    <w:rsid w:val="00B95DC6"/>
    <w:rsid w:val="00B96DFD"/>
    <w:rsid w:val="00BA3307"/>
    <w:rsid w:val="00BB15F3"/>
    <w:rsid w:val="00BB3ADC"/>
    <w:rsid w:val="00BB74C2"/>
    <w:rsid w:val="00BC3856"/>
    <w:rsid w:val="00BC3A9B"/>
    <w:rsid w:val="00BC6FD6"/>
    <w:rsid w:val="00BC7259"/>
    <w:rsid w:val="00BC763B"/>
    <w:rsid w:val="00BD0EDE"/>
    <w:rsid w:val="00BD5594"/>
    <w:rsid w:val="00BD58AB"/>
    <w:rsid w:val="00BD5E0C"/>
    <w:rsid w:val="00BE4DDF"/>
    <w:rsid w:val="00BF3853"/>
    <w:rsid w:val="00BF457F"/>
    <w:rsid w:val="00BF63DF"/>
    <w:rsid w:val="00C0434D"/>
    <w:rsid w:val="00C10CF4"/>
    <w:rsid w:val="00C154D6"/>
    <w:rsid w:val="00C20415"/>
    <w:rsid w:val="00C206C8"/>
    <w:rsid w:val="00C27437"/>
    <w:rsid w:val="00C3376D"/>
    <w:rsid w:val="00C34FBD"/>
    <w:rsid w:val="00C42CAD"/>
    <w:rsid w:val="00C44137"/>
    <w:rsid w:val="00C46B8D"/>
    <w:rsid w:val="00C475B0"/>
    <w:rsid w:val="00C54F92"/>
    <w:rsid w:val="00C62BA8"/>
    <w:rsid w:val="00C64001"/>
    <w:rsid w:val="00C66A44"/>
    <w:rsid w:val="00C66A8B"/>
    <w:rsid w:val="00C700BB"/>
    <w:rsid w:val="00C709ED"/>
    <w:rsid w:val="00C7649D"/>
    <w:rsid w:val="00C809F1"/>
    <w:rsid w:val="00C80AB9"/>
    <w:rsid w:val="00C80E1B"/>
    <w:rsid w:val="00C90E40"/>
    <w:rsid w:val="00C932B6"/>
    <w:rsid w:val="00C97E9C"/>
    <w:rsid w:val="00CA3EBB"/>
    <w:rsid w:val="00CA79EF"/>
    <w:rsid w:val="00CC1677"/>
    <w:rsid w:val="00CC2B2F"/>
    <w:rsid w:val="00CC60C5"/>
    <w:rsid w:val="00CD31F0"/>
    <w:rsid w:val="00CD5C41"/>
    <w:rsid w:val="00CE1CC4"/>
    <w:rsid w:val="00CE40C7"/>
    <w:rsid w:val="00CE4960"/>
    <w:rsid w:val="00CE5252"/>
    <w:rsid w:val="00CF01CB"/>
    <w:rsid w:val="00CF04CE"/>
    <w:rsid w:val="00CF1496"/>
    <w:rsid w:val="00CF6B7C"/>
    <w:rsid w:val="00CF7CDA"/>
    <w:rsid w:val="00D10FBE"/>
    <w:rsid w:val="00D20722"/>
    <w:rsid w:val="00D224FC"/>
    <w:rsid w:val="00D31DEF"/>
    <w:rsid w:val="00D322F4"/>
    <w:rsid w:val="00D336FE"/>
    <w:rsid w:val="00D34EC5"/>
    <w:rsid w:val="00D3542F"/>
    <w:rsid w:val="00D42B04"/>
    <w:rsid w:val="00D42C78"/>
    <w:rsid w:val="00D43185"/>
    <w:rsid w:val="00D434C8"/>
    <w:rsid w:val="00D528FA"/>
    <w:rsid w:val="00D55697"/>
    <w:rsid w:val="00D61FFA"/>
    <w:rsid w:val="00D65870"/>
    <w:rsid w:val="00D8178C"/>
    <w:rsid w:val="00D83300"/>
    <w:rsid w:val="00D8719A"/>
    <w:rsid w:val="00D87687"/>
    <w:rsid w:val="00D87B65"/>
    <w:rsid w:val="00D9023D"/>
    <w:rsid w:val="00D913DF"/>
    <w:rsid w:val="00DA3B7A"/>
    <w:rsid w:val="00DA45C6"/>
    <w:rsid w:val="00DA69E5"/>
    <w:rsid w:val="00DA7644"/>
    <w:rsid w:val="00DB0FD9"/>
    <w:rsid w:val="00DB165F"/>
    <w:rsid w:val="00DB57CC"/>
    <w:rsid w:val="00DB5F2C"/>
    <w:rsid w:val="00DD0A7C"/>
    <w:rsid w:val="00DD1C62"/>
    <w:rsid w:val="00DD36FD"/>
    <w:rsid w:val="00DD7089"/>
    <w:rsid w:val="00DE1E15"/>
    <w:rsid w:val="00DF333C"/>
    <w:rsid w:val="00DF3995"/>
    <w:rsid w:val="00E0007C"/>
    <w:rsid w:val="00E105F9"/>
    <w:rsid w:val="00E17917"/>
    <w:rsid w:val="00E271D6"/>
    <w:rsid w:val="00E27C45"/>
    <w:rsid w:val="00E316DA"/>
    <w:rsid w:val="00E3542D"/>
    <w:rsid w:val="00E42A93"/>
    <w:rsid w:val="00E46B6B"/>
    <w:rsid w:val="00E52B81"/>
    <w:rsid w:val="00E53493"/>
    <w:rsid w:val="00E53F1A"/>
    <w:rsid w:val="00E53FCF"/>
    <w:rsid w:val="00E5561F"/>
    <w:rsid w:val="00E56D6C"/>
    <w:rsid w:val="00E6048A"/>
    <w:rsid w:val="00E62BE8"/>
    <w:rsid w:val="00E651EF"/>
    <w:rsid w:val="00E7787A"/>
    <w:rsid w:val="00E87D77"/>
    <w:rsid w:val="00E938FC"/>
    <w:rsid w:val="00E9733B"/>
    <w:rsid w:val="00EA4D94"/>
    <w:rsid w:val="00EB3C37"/>
    <w:rsid w:val="00EB5260"/>
    <w:rsid w:val="00EB6D78"/>
    <w:rsid w:val="00EC030D"/>
    <w:rsid w:val="00EC68F9"/>
    <w:rsid w:val="00ED1468"/>
    <w:rsid w:val="00ED204D"/>
    <w:rsid w:val="00EE3670"/>
    <w:rsid w:val="00EE48DD"/>
    <w:rsid w:val="00EF1275"/>
    <w:rsid w:val="00F04718"/>
    <w:rsid w:val="00F12F0F"/>
    <w:rsid w:val="00F12F3A"/>
    <w:rsid w:val="00F15086"/>
    <w:rsid w:val="00F16EE1"/>
    <w:rsid w:val="00F310B9"/>
    <w:rsid w:val="00F32EBD"/>
    <w:rsid w:val="00F35535"/>
    <w:rsid w:val="00F52FBC"/>
    <w:rsid w:val="00F534AA"/>
    <w:rsid w:val="00F569F3"/>
    <w:rsid w:val="00F61712"/>
    <w:rsid w:val="00F62C13"/>
    <w:rsid w:val="00F7611B"/>
    <w:rsid w:val="00F768C7"/>
    <w:rsid w:val="00F76D41"/>
    <w:rsid w:val="00F7713B"/>
    <w:rsid w:val="00F844FD"/>
    <w:rsid w:val="00F87A76"/>
    <w:rsid w:val="00F91319"/>
    <w:rsid w:val="00F96769"/>
    <w:rsid w:val="00FA49DE"/>
    <w:rsid w:val="00FA78F3"/>
    <w:rsid w:val="00FB1B1B"/>
    <w:rsid w:val="00FB5276"/>
    <w:rsid w:val="00FD622D"/>
    <w:rsid w:val="00FE0F52"/>
    <w:rsid w:val="00FE2C56"/>
    <w:rsid w:val="00FE6925"/>
    <w:rsid w:val="00FE6A37"/>
    <w:rsid w:val="00FF0C76"/>
    <w:rsid w:val="00FF1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uiPriority w:val="99"/>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uiPriority w:val="99"/>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49154C"/>
    <w:rPr>
      <w:rFonts w:cs="Verdana"/>
      <w:lang w:eastAsia="zh-CN"/>
    </w:rPr>
  </w:style>
  <w:style w:type="character" w:customStyle="1" w:styleId="treeserch0treeserch1">
    <w:name w:val="tree_serch_0 tree_serch_1"/>
    <w:basedOn w:val="Domylnaczcionkaakapitu"/>
    <w:rsid w:val="00DF3995"/>
  </w:style>
  <w:style w:type="character" w:styleId="Odwoanieprzypisudolnego">
    <w:name w:val="footnote reference"/>
    <w:basedOn w:val="Domylnaczcionkaakapitu"/>
    <w:uiPriority w:val="99"/>
    <w:semiHidden/>
    <w:unhideWhenUsed/>
    <w:rsid w:val="00A41641"/>
    <w:rPr>
      <w:vertAlign w:val="superscript"/>
    </w:rPr>
  </w:style>
  <w:style w:type="character" w:styleId="Odwoanieprzypisukocowego">
    <w:name w:val="endnote reference"/>
    <w:basedOn w:val="Domylnaczcionkaakapitu"/>
    <w:uiPriority w:val="99"/>
    <w:semiHidden/>
    <w:unhideWhenUsed/>
    <w:rsid w:val="00F52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890265093">
      <w:bodyDiv w:val="1"/>
      <w:marLeft w:val="0"/>
      <w:marRight w:val="0"/>
      <w:marTop w:val="0"/>
      <w:marBottom w:val="0"/>
      <w:divBdr>
        <w:top w:val="none" w:sz="0" w:space="0" w:color="auto"/>
        <w:left w:val="none" w:sz="0" w:space="0" w:color="auto"/>
        <w:bottom w:val="none" w:sz="0" w:space="0" w:color="auto"/>
        <w:right w:val="none" w:sz="0" w:space="0" w:color="auto"/>
      </w:divBdr>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cpit.pl" TargetMode="External"/><Relationship Id="rId4" Type="http://schemas.openxmlformats.org/officeDocument/2006/relationships/settings" Target="settings.xml"/><Relationship Id="rId9" Type="http://schemas.openxmlformats.org/officeDocument/2006/relationships/image" Target="http://wrpo.wielkopolskie.pl/system/file_resources/attachments/000/009/044/original/zestawienie_znakow_rpo.jpg?1513240335"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0B5A-8877-412A-B03C-DB0EC358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6251</Words>
  <Characters>37511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43675</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98</cp:revision>
  <cp:lastPrinted>2018-04-24T10:53:00Z</cp:lastPrinted>
  <dcterms:created xsi:type="dcterms:W3CDTF">2018-04-24T08:29:00Z</dcterms:created>
  <dcterms:modified xsi:type="dcterms:W3CDTF">2018-04-30T07:38:00Z</dcterms:modified>
</cp:coreProperties>
</file>