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A09" w:rsidRPr="00AA18E9" w:rsidRDefault="00702A09" w:rsidP="00AA18E9">
      <w:pPr>
        <w:pStyle w:val="Nagwek10"/>
        <w:jc w:val="left"/>
        <w:rPr>
          <w:rFonts w:ascii="Verdana" w:hAnsi="Verdana" w:cs="Times New Roman"/>
          <w:bCs/>
          <w:sz w:val="20"/>
          <w:szCs w:val="20"/>
          <w:lang w:eastAsia="pl-PL"/>
        </w:rPr>
      </w:pPr>
      <w:r w:rsidRPr="00AA18E9">
        <w:rPr>
          <w:rFonts w:ascii="Verdana" w:hAnsi="Verdana"/>
          <w:smallCaps/>
          <w:sz w:val="20"/>
          <w:szCs w:val="20"/>
        </w:rPr>
        <w:t xml:space="preserve">      </w:t>
      </w:r>
    </w:p>
    <w:p w:rsidR="00702A09" w:rsidRPr="00AA18E9" w:rsidRDefault="00702A09" w:rsidP="00AA18E9">
      <w:pPr>
        <w:ind w:left="540"/>
        <w:jc w:val="both"/>
        <w:rPr>
          <w:rFonts w:ascii="Verdana" w:hAnsi="Verdana" w:cs="Arial"/>
          <w:b/>
          <w:bCs/>
          <w:sz w:val="20"/>
          <w:szCs w:val="20"/>
        </w:rPr>
      </w:pPr>
      <w:r w:rsidRPr="00AA18E9">
        <w:rPr>
          <w:rFonts w:ascii="Verdana" w:hAnsi="Verdana" w:cs="Arial"/>
          <w:b/>
          <w:bCs/>
          <w:sz w:val="20"/>
          <w:szCs w:val="20"/>
        </w:rPr>
        <w:t>Wielkopolskie Centrum Pulmonologii i Torakochirurgii im. Eugenii i Janusza Zeylandów  Samodzielny Publiczny Zakład Opieki Zdrowotnej</w:t>
      </w: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u w:val="single"/>
        </w:rPr>
      </w:pPr>
      <w:r w:rsidRPr="00AA18E9">
        <w:rPr>
          <w:rFonts w:ascii="Verdana" w:hAnsi="Verdana" w:cs="Arial"/>
          <w:sz w:val="20"/>
          <w:szCs w:val="20"/>
        </w:rPr>
        <w:tab/>
      </w:r>
      <w:r w:rsidRPr="00AA18E9">
        <w:rPr>
          <w:rFonts w:ascii="Verdana" w:hAnsi="Verdana" w:cs="Arial"/>
          <w:sz w:val="20"/>
          <w:szCs w:val="20"/>
        </w:rPr>
        <w:tab/>
        <w:t xml:space="preserve">     </w:t>
      </w:r>
      <w:r w:rsidRPr="00AA18E9">
        <w:rPr>
          <w:rFonts w:ascii="Verdana" w:hAnsi="Verdana" w:cs="Arial"/>
          <w:sz w:val="20"/>
          <w:szCs w:val="20"/>
        </w:rPr>
        <w:tab/>
      </w:r>
    </w:p>
    <w:p w:rsidR="00702A09" w:rsidRPr="00AA18E9" w:rsidRDefault="00702A09" w:rsidP="00AA18E9">
      <w:pPr>
        <w:pStyle w:val="Nagwek1"/>
        <w:jc w:val="center"/>
        <w:rPr>
          <w:rFonts w:ascii="Verdana" w:hAnsi="Verdana" w:cs="Arial"/>
          <w:sz w:val="20"/>
          <w:szCs w:val="20"/>
        </w:rPr>
      </w:pPr>
      <w:r w:rsidRPr="00AA18E9">
        <w:rPr>
          <w:rFonts w:ascii="Verdana" w:hAnsi="Verdana" w:cs="Arial"/>
          <w:sz w:val="20"/>
          <w:szCs w:val="20"/>
        </w:rPr>
        <w:t>SPECYFIKACJA ISTOTNYCH WARUNKÓW ZAMÓWIENIA</w:t>
      </w:r>
    </w:p>
    <w:p w:rsidR="00702A09" w:rsidRPr="00AA18E9" w:rsidRDefault="00702A09" w:rsidP="00AA18E9">
      <w:pPr>
        <w:jc w:val="center"/>
        <w:rPr>
          <w:rFonts w:ascii="Verdana" w:hAnsi="Verdana" w:cs="Arial"/>
          <w:sz w:val="20"/>
          <w:szCs w:val="20"/>
        </w:rPr>
      </w:pPr>
    </w:p>
    <w:p w:rsidR="00702A09" w:rsidRPr="00AA18E9" w:rsidRDefault="00702A09" w:rsidP="00AA18E9">
      <w:pPr>
        <w:jc w:val="center"/>
        <w:rPr>
          <w:rFonts w:ascii="Verdana" w:hAnsi="Verdana" w:cs="Arial"/>
          <w:b/>
          <w:sz w:val="20"/>
          <w:szCs w:val="20"/>
        </w:rPr>
      </w:pPr>
      <w:r w:rsidRPr="00AA18E9">
        <w:rPr>
          <w:rFonts w:ascii="Verdana" w:hAnsi="Verdana" w:cs="Arial"/>
          <w:b/>
          <w:sz w:val="20"/>
          <w:szCs w:val="20"/>
        </w:rPr>
        <w:t>w postępowaniu o udzielenie zamówienia publicznego</w:t>
      </w:r>
    </w:p>
    <w:p w:rsidR="009E7E64" w:rsidRPr="00AA18E9" w:rsidRDefault="00702A09" w:rsidP="00AA18E9">
      <w:pPr>
        <w:jc w:val="center"/>
        <w:rPr>
          <w:rFonts w:ascii="Verdana" w:hAnsi="Verdana" w:cs="Arial"/>
          <w:b/>
          <w:sz w:val="20"/>
          <w:szCs w:val="20"/>
        </w:rPr>
      </w:pPr>
      <w:r w:rsidRPr="00AA18E9">
        <w:rPr>
          <w:rFonts w:ascii="Verdana" w:hAnsi="Verdana" w:cs="Arial"/>
          <w:b/>
          <w:sz w:val="20"/>
          <w:szCs w:val="20"/>
        </w:rPr>
        <w:t>w trybie przetargu nieograniczonego</w:t>
      </w:r>
    </w:p>
    <w:p w:rsidR="00702A09" w:rsidRPr="00AA18E9" w:rsidRDefault="00702A09" w:rsidP="00AA18E9">
      <w:pPr>
        <w:jc w:val="center"/>
        <w:rPr>
          <w:rFonts w:ascii="Verdana" w:hAnsi="Verdana" w:cs="Arial"/>
          <w:b/>
          <w:sz w:val="20"/>
          <w:szCs w:val="20"/>
        </w:rPr>
      </w:pPr>
      <w:r w:rsidRPr="00AA18E9">
        <w:rPr>
          <w:rFonts w:ascii="Verdana" w:hAnsi="Verdana" w:cs="Arial"/>
          <w:b/>
          <w:sz w:val="20"/>
          <w:szCs w:val="20"/>
        </w:rPr>
        <w:t>na</w:t>
      </w:r>
    </w:p>
    <w:p w:rsidR="00702A09" w:rsidRPr="00AA18E9" w:rsidRDefault="00702A09" w:rsidP="00AA18E9">
      <w:pPr>
        <w:jc w:val="center"/>
        <w:rPr>
          <w:rFonts w:ascii="Verdana" w:hAnsi="Verdana" w:cs="Arial"/>
          <w:sz w:val="20"/>
          <w:szCs w:val="20"/>
        </w:rPr>
      </w:pPr>
    </w:p>
    <w:p w:rsidR="0026045B" w:rsidRPr="00AA18E9" w:rsidRDefault="0026045B" w:rsidP="00AA18E9">
      <w:pPr>
        <w:tabs>
          <w:tab w:val="right" w:pos="284"/>
          <w:tab w:val="left" w:pos="408"/>
        </w:tabs>
        <w:ind w:left="408" w:hanging="408"/>
        <w:jc w:val="center"/>
        <w:rPr>
          <w:rFonts w:ascii="Verdana" w:hAnsi="Verdana" w:cs="Arial"/>
          <w:b/>
          <w:sz w:val="20"/>
          <w:szCs w:val="20"/>
        </w:rPr>
      </w:pPr>
      <w:r w:rsidRPr="00AA18E9">
        <w:rPr>
          <w:rFonts w:ascii="Verdana" w:hAnsi="Verdana" w:cs="Arial"/>
          <w:b/>
          <w:sz w:val="20"/>
          <w:szCs w:val="20"/>
        </w:rPr>
        <w:t xml:space="preserve">opiekę autorską nad Systemem </w:t>
      </w:r>
      <w:r w:rsidRPr="00AA18E9">
        <w:rPr>
          <w:rFonts w:ascii="Verdana" w:hAnsi="Verdana" w:cs="Arial"/>
          <w:b/>
          <w:snapToGrid w:val="0"/>
          <w:sz w:val="20"/>
          <w:szCs w:val="20"/>
        </w:rPr>
        <w:t>„Eskulap System Informatyczny Szpitala”</w:t>
      </w:r>
      <w:r w:rsidRPr="00AA18E9">
        <w:rPr>
          <w:rFonts w:ascii="Verdana" w:hAnsi="Verdana" w:cs="Arial"/>
          <w:sz w:val="20"/>
          <w:szCs w:val="20"/>
        </w:rPr>
        <w:t xml:space="preserve"> </w:t>
      </w:r>
      <w:r w:rsidRPr="00AA18E9">
        <w:rPr>
          <w:rFonts w:ascii="Verdana" w:hAnsi="Verdana" w:cs="Arial"/>
          <w:b/>
          <w:sz w:val="20"/>
          <w:szCs w:val="20"/>
        </w:rPr>
        <w:t>użytkowanym w Wielkopolskim Centrum Pulmonologii i Torakochirurgii</w:t>
      </w:r>
    </w:p>
    <w:p w:rsidR="0026045B" w:rsidRPr="00AA18E9" w:rsidRDefault="0026045B" w:rsidP="00AA18E9">
      <w:pPr>
        <w:tabs>
          <w:tab w:val="right" w:pos="284"/>
          <w:tab w:val="left" w:pos="408"/>
        </w:tabs>
        <w:ind w:left="408" w:hanging="408"/>
        <w:jc w:val="center"/>
        <w:rPr>
          <w:rFonts w:ascii="Verdana" w:hAnsi="Verdana"/>
          <w:b/>
          <w:sz w:val="20"/>
          <w:szCs w:val="20"/>
        </w:rPr>
      </w:pPr>
      <w:r w:rsidRPr="00AA18E9">
        <w:rPr>
          <w:rFonts w:ascii="Verdana" w:hAnsi="Verdana"/>
          <w:b/>
          <w:sz w:val="20"/>
          <w:szCs w:val="20"/>
        </w:rPr>
        <w:t xml:space="preserve"> </w:t>
      </w:r>
    </w:p>
    <w:p w:rsidR="002A5CBB" w:rsidRPr="00AA18E9" w:rsidRDefault="002A5CBB" w:rsidP="00AA18E9">
      <w:pPr>
        <w:pStyle w:val="Nagwek"/>
        <w:jc w:val="center"/>
        <w:rPr>
          <w:rFonts w:ascii="Verdana" w:hAnsi="Verdana" w:cs="Arial"/>
          <w:b/>
          <w:sz w:val="20"/>
          <w:szCs w:val="20"/>
          <w:u w:val="single"/>
        </w:rPr>
      </w:pPr>
    </w:p>
    <w:p w:rsidR="00702A09" w:rsidRPr="00AA18E9" w:rsidRDefault="00702A09" w:rsidP="00AA18E9">
      <w:pPr>
        <w:jc w:val="center"/>
        <w:rPr>
          <w:rFonts w:ascii="Verdana" w:hAnsi="Verdana" w:cs="Arial"/>
          <w:sz w:val="20"/>
          <w:szCs w:val="20"/>
        </w:rPr>
      </w:pPr>
    </w:p>
    <w:p w:rsidR="00702A09" w:rsidRPr="00AA18E9" w:rsidRDefault="00702A09" w:rsidP="00AA18E9">
      <w:pPr>
        <w:jc w:val="center"/>
        <w:rPr>
          <w:rFonts w:ascii="Verdana" w:hAnsi="Verdana" w:cs="Arial"/>
          <w:sz w:val="20"/>
          <w:szCs w:val="20"/>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Default="00702A0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B07843" w:rsidRDefault="00B07843"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Pr="00AA18E9" w:rsidRDefault="00AA18E9" w:rsidP="00AA18E9">
      <w:pPr>
        <w:tabs>
          <w:tab w:val="left" w:pos="6030"/>
        </w:tabs>
        <w:suppressAutoHyphens w:val="0"/>
        <w:jc w:val="center"/>
        <w:rPr>
          <w:rFonts w:ascii="Verdana" w:hAnsi="Verdana" w:cs="Times New Roman"/>
          <w:b/>
          <w:bCs/>
          <w:sz w:val="20"/>
          <w:szCs w:val="20"/>
          <w:lang w:eastAsia="pl-PL"/>
        </w:rPr>
      </w:pPr>
    </w:p>
    <w:p w:rsidR="007E5449" w:rsidRPr="00AA18E9" w:rsidRDefault="007E5449" w:rsidP="00AA18E9">
      <w:pPr>
        <w:tabs>
          <w:tab w:val="left" w:pos="6030"/>
        </w:tabs>
        <w:suppressAutoHyphens w:val="0"/>
        <w:jc w:val="center"/>
        <w:rPr>
          <w:rFonts w:ascii="Verdana" w:hAnsi="Verdana" w:cs="Times New Roman"/>
          <w:b/>
          <w:bCs/>
          <w:sz w:val="20"/>
          <w:szCs w:val="20"/>
          <w:lang w:eastAsia="pl-PL"/>
        </w:rPr>
      </w:pPr>
    </w:p>
    <w:p w:rsidR="007E5449" w:rsidRPr="00AA18E9" w:rsidRDefault="007E5449" w:rsidP="00AA18E9">
      <w:pPr>
        <w:tabs>
          <w:tab w:val="left" w:pos="6030"/>
        </w:tabs>
        <w:suppressAutoHyphens w:val="0"/>
        <w:jc w:val="center"/>
        <w:rPr>
          <w:rFonts w:ascii="Verdana" w:hAnsi="Verdana" w:cs="Times New Roman"/>
          <w:b/>
          <w:bCs/>
          <w:sz w:val="20"/>
          <w:szCs w:val="20"/>
          <w:lang w:eastAsia="pl-PL"/>
        </w:rPr>
      </w:pPr>
    </w:p>
    <w:p w:rsidR="007E5449" w:rsidRPr="00AA18E9" w:rsidRDefault="007E5449" w:rsidP="00AA18E9">
      <w:pPr>
        <w:tabs>
          <w:tab w:val="left" w:pos="6030"/>
        </w:tabs>
        <w:suppressAutoHyphens w:val="0"/>
        <w:jc w:val="center"/>
        <w:rPr>
          <w:rFonts w:ascii="Verdana" w:hAnsi="Verdana" w:cs="Times New Roman"/>
          <w:b/>
          <w:bCs/>
          <w:sz w:val="20"/>
          <w:szCs w:val="20"/>
          <w:lang w:eastAsia="pl-PL"/>
        </w:rPr>
      </w:pPr>
    </w:p>
    <w:p w:rsidR="005327A0" w:rsidRPr="00AA18E9" w:rsidRDefault="005327A0"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pStyle w:val="Tekstpodstawowy"/>
        <w:numPr>
          <w:ilvl w:val="0"/>
          <w:numId w:val="6"/>
        </w:numPr>
        <w:tabs>
          <w:tab w:val="clear" w:pos="1065"/>
          <w:tab w:val="num" w:pos="709"/>
        </w:tabs>
        <w:ind w:left="709"/>
        <w:rPr>
          <w:rFonts w:ascii="Verdana" w:hAnsi="Verdana" w:cs="Verdana"/>
          <w:sz w:val="20"/>
        </w:rPr>
      </w:pPr>
      <w:r w:rsidRPr="00AA18E9">
        <w:rPr>
          <w:rFonts w:ascii="Verdana" w:hAnsi="Verdana" w:cs="Verdana"/>
          <w:b/>
          <w:sz w:val="20"/>
        </w:rPr>
        <w:lastRenderedPageBreak/>
        <w:t>ZAMAWIAJĄCY</w:t>
      </w:r>
    </w:p>
    <w:p w:rsidR="00702A09" w:rsidRPr="00AA18E9" w:rsidRDefault="00702A09" w:rsidP="00AA18E9">
      <w:pPr>
        <w:ind w:left="540"/>
        <w:jc w:val="both"/>
        <w:rPr>
          <w:rFonts w:ascii="Verdana" w:hAnsi="Verdana" w:cs="Arial"/>
          <w:bCs/>
          <w:sz w:val="20"/>
          <w:szCs w:val="20"/>
        </w:rPr>
      </w:pPr>
      <w:r w:rsidRPr="00AA18E9">
        <w:rPr>
          <w:rFonts w:ascii="Verdana" w:hAnsi="Verdana" w:cs="Arial"/>
          <w:bCs/>
          <w:sz w:val="20"/>
          <w:szCs w:val="20"/>
        </w:rPr>
        <w:t>Wielkopolskie Centrum Pulmonologii i Torakochirurgii im. Eugenii i Janusza Zeylandów Samodzielny Publiczny Zakład Opieki Zdrowotnej  ul. Szamarzewskiego 62, 60-569 Poznań</w:t>
      </w:r>
    </w:p>
    <w:p w:rsidR="00702A09" w:rsidRPr="00AA18E9" w:rsidRDefault="00702A09" w:rsidP="00AA18E9">
      <w:pPr>
        <w:ind w:left="540"/>
        <w:jc w:val="both"/>
        <w:rPr>
          <w:rFonts w:ascii="Verdana" w:hAnsi="Verdana" w:cs="Arial"/>
          <w:bCs/>
          <w:sz w:val="20"/>
          <w:szCs w:val="20"/>
        </w:rPr>
      </w:pPr>
      <w:r w:rsidRPr="00AA18E9">
        <w:rPr>
          <w:rFonts w:ascii="Verdana" w:hAnsi="Verdana" w:cs="Arial"/>
          <w:bCs/>
          <w:sz w:val="20"/>
          <w:szCs w:val="20"/>
        </w:rPr>
        <w:t>NIP -  781-16-18-973  Regon - 631250369</w:t>
      </w:r>
    </w:p>
    <w:p w:rsidR="00DB583F" w:rsidRPr="00AA18E9" w:rsidRDefault="00702A09" w:rsidP="00AA18E9">
      <w:pPr>
        <w:ind w:left="540"/>
        <w:jc w:val="both"/>
        <w:rPr>
          <w:rFonts w:ascii="Verdana" w:hAnsi="Verdana" w:cs="Arial"/>
          <w:bCs/>
          <w:sz w:val="20"/>
          <w:szCs w:val="20"/>
          <w:lang w:val="de-DE"/>
        </w:rPr>
      </w:pPr>
      <w:proofErr w:type="spellStart"/>
      <w:r w:rsidRPr="00AA18E9">
        <w:rPr>
          <w:rFonts w:ascii="Verdana" w:hAnsi="Verdana" w:cs="Arial"/>
          <w:bCs/>
          <w:sz w:val="20"/>
          <w:szCs w:val="20"/>
          <w:lang w:val="de-DE"/>
        </w:rPr>
        <w:t>tel</w:t>
      </w:r>
      <w:proofErr w:type="spellEnd"/>
      <w:r w:rsidRPr="00AA18E9">
        <w:rPr>
          <w:rFonts w:ascii="Verdana" w:hAnsi="Verdana" w:cs="Arial"/>
          <w:bCs/>
          <w:sz w:val="20"/>
          <w:szCs w:val="20"/>
          <w:lang w:val="de-DE"/>
        </w:rPr>
        <w:t xml:space="preserve"> 061 66 54 </w:t>
      </w:r>
      <w:r w:rsidR="00BC5531" w:rsidRPr="00AA18E9">
        <w:rPr>
          <w:rFonts w:ascii="Verdana" w:hAnsi="Verdana" w:cs="Arial"/>
          <w:bCs/>
          <w:sz w:val="20"/>
          <w:szCs w:val="20"/>
          <w:lang w:val="de-DE"/>
        </w:rPr>
        <w:t>255</w:t>
      </w:r>
      <w:r w:rsidRPr="00AA18E9">
        <w:rPr>
          <w:rFonts w:ascii="Verdana" w:hAnsi="Verdana" w:cs="Arial"/>
          <w:bCs/>
          <w:sz w:val="20"/>
          <w:szCs w:val="20"/>
          <w:lang w:val="de-DE"/>
        </w:rPr>
        <w:t xml:space="preserve">  </w:t>
      </w:r>
      <w:proofErr w:type="spellStart"/>
      <w:r w:rsidRPr="00AA18E9">
        <w:rPr>
          <w:rFonts w:ascii="Verdana" w:hAnsi="Verdana" w:cs="Arial"/>
          <w:bCs/>
          <w:sz w:val="20"/>
          <w:szCs w:val="20"/>
          <w:lang w:val="de-DE"/>
        </w:rPr>
        <w:t>fax</w:t>
      </w:r>
      <w:proofErr w:type="spellEnd"/>
      <w:r w:rsidRPr="00AA18E9">
        <w:rPr>
          <w:rFonts w:ascii="Verdana" w:hAnsi="Verdana" w:cs="Arial"/>
          <w:bCs/>
          <w:sz w:val="20"/>
          <w:szCs w:val="20"/>
          <w:lang w:val="de-DE"/>
        </w:rPr>
        <w:t xml:space="preserve"> 061 66 54 </w:t>
      </w:r>
      <w:r w:rsidR="00BC5531" w:rsidRPr="00AA18E9">
        <w:rPr>
          <w:rFonts w:ascii="Verdana" w:hAnsi="Verdana" w:cs="Arial"/>
          <w:bCs/>
          <w:sz w:val="20"/>
          <w:szCs w:val="20"/>
          <w:lang w:val="de-DE"/>
        </w:rPr>
        <w:t>255</w:t>
      </w:r>
      <w:r w:rsidRPr="00AA18E9">
        <w:rPr>
          <w:rFonts w:ascii="Verdana" w:hAnsi="Verdana" w:cs="Arial"/>
          <w:bCs/>
          <w:sz w:val="20"/>
          <w:szCs w:val="20"/>
          <w:lang w:val="de-DE"/>
        </w:rPr>
        <w:t xml:space="preserve"> e-</w:t>
      </w:r>
      <w:proofErr w:type="spellStart"/>
      <w:r w:rsidRPr="00AA18E9">
        <w:rPr>
          <w:rFonts w:ascii="Verdana" w:hAnsi="Verdana" w:cs="Arial"/>
          <w:bCs/>
          <w:sz w:val="20"/>
          <w:szCs w:val="20"/>
          <w:lang w:val="de-DE"/>
        </w:rPr>
        <w:t>mail</w:t>
      </w:r>
      <w:proofErr w:type="spellEnd"/>
      <w:r w:rsidRPr="00AA18E9">
        <w:rPr>
          <w:rFonts w:ascii="Verdana" w:hAnsi="Verdana" w:cs="Arial"/>
          <w:bCs/>
          <w:sz w:val="20"/>
          <w:szCs w:val="20"/>
          <w:lang w:val="de-DE"/>
        </w:rPr>
        <w:t xml:space="preserve">: </w:t>
      </w:r>
      <w:hyperlink r:id="rId7" w:history="1">
        <w:r w:rsidR="00DB583F" w:rsidRPr="00AA18E9">
          <w:rPr>
            <w:rStyle w:val="Hipercze"/>
            <w:rFonts w:ascii="Verdana" w:hAnsi="Verdana" w:cs="Arial"/>
            <w:bCs/>
            <w:color w:val="auto"/>
            <w:sz w:val="20"/>
            <w:szCs w:val="20"/>
            <w:lang w:val="de-DE"/>
          </w:rPr>
          <w:t>przetargi@wcpit.org</w:t>
        </w:r>
      </w:hyperlink>
    </w:p>
    <w:p w:rsidR="00702A09" w:rsidRPr="00AA18E9" w:rsidRDefault="00702A09" w:rsidP="00AA18E9">
      <w:pPr>
        <w:ind w:left="540"/>
        <w:jc w:val="both"/>
        <w:rPr>
          <w:rFonts w:ascii="Verdana" w:hAnsi="Verdana" w:cs="Arial"/>
          <w:sz w:val="20"/>
          <w:szCs w:val="20"/>
          <w:lang w:val="de-DE"/>
        </w:rPr>
      </w:pPr>
      <w:proofErr w:type="spellStart"/>
      <w:r w:rsidRPr="00AA18E9">
        <w:rPr>
          <w:rFonts w:ascii="Verdana" w:hAnsi="Verdana" w:cs="Arial"/>
          <w:sz w:val="20"/>
          <w:szCs w:val="20"/>
          <w:lang w:val="de-DE"/>
        </w:rPr>
        <w:t>internet</w:t>
      </w:r>
      <w:proofErr w:type="spellEnd"/>
      <w:r w:rsidRPr="00AA18E9">
        <w:rPr>
          <w:rFonts w:ascii="Verdana" w:hAnsi="Verdana" w:cs="Arial"/>
          <w:sz w:val="20"/>
          <w:szCs w:val="20"/>
          <w:lang w:val="de-DE"/>
        </w:rPr>
        <w:t xml:space="preserve">: </w:t>
      </w:r>
      <w:hyperlink r:id="rId8" w:history="1">
        <w:r w:rsidR="0044394F" w:rsidRPr="00AA18E9">
          <w:rPr>
            <w:rStyle w:val="Hipercze"/>
            <w:rFonts w:ascii="Verdana" w:hAnsi="Verdana" w:cs="Arial"/>
            <w:color w:val="auto"/>
            <w:sz w:val="20"/>
            <w:szCs w:val="20"/>
            <w:lang w:val="de-DE"/>
          </w:rPr>
          <w:t>http://www.wcpit.pl</w:t>
        </w:r>
      </w:hyperlink>
    </w:p>
    <w:p w:rsidR="00702A09" w:rsidRPr="00AA18E9" w:rsidRDefault="00702A09" w:rsidP="00AA18E9">
      <w:pPr>
        <w:ind w:left="540"/>
        <w:jc w:val="both"/>
        <w:rPr>
          <w:rFonts w:ascii="Verdana" w:hAnsi="Verdana" w:cs="Arial"/>
          <w:sz w:val="20"/>
          <w:szCs w:val="20"/>
          <w:lang w:val="de-DE"/>
        </w:rPr>
      </w:pPr>
    </w:p>
    <w:p w:rsidR="00702A09" w:rsidRPr="00AA18E9" w:rsidRDefault="00702A09" w:rsidP="00AA18E9">
      <w:pPr>
        <w:ind w:left="540"/>
        <w:jc w:val="both"/>
        <w:rPr>
          <w:rFonts w:ascii="Verdana" w:hAnsi="Verdana" w:cs="Arial"/>
          <w:bCs/>
          <w:sz w:val="20"/>
          <w:szCs w:val="20"/>
        </w:rPr>
      </w:pPr>
      <w:r w:rsidRPr="00AA18E9">
        <w:rPr>
          <w:rFonts w:ascii="Verdana" w:hAnsi="Verdana" w:cs="Arial"/>
          <w:sz w:val="20"/>
          <w:szCs w:val="20"/>
        </w:rPr>
        <w:t>Ilekroć w Specyfikacji jest mowa o „Zamawiającym“ należy przez to rozumieć</w:t>
      </w:r>
      <w:r w:rsidRPr="00AA18E9">
        <w:rPr>
          <w:rFonts w:ascii="Verdana" w:hAnsi="Verdana" w:cs="Arial"/>
          <w:bCs/>
          <w:sz w:val="20"/>
          <w:szCs w:val="20"/>
        </w:rPr>
        <w:t xml:space="preserve"> Wielkopolskie Centrum Pulmonologii i Torakochirurgii im. Eugenii i Janusza Zeylandów SP ZOZ.</w:t>
      </w:r>
    </w:p>
    <w:p w:rsidR="00702A09" w:rsidRPr="00AA18E9" w:rsidRDefault="00702A09" w:rsidP="00AA18E9">
      <w:pPr>
        <w:rPr>
          <w:rFonts w:ascii="Verdana" w:hAnsi="Verdana"/>
          <w:bCs/>
          <w:sz w:val="20"/>
          <w:szCs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2.</w:t>
      </w:r>
      <w:r w:rsidRPr="00AA18E9">
        <w:rPr>
          <w:rFonts w:ascii="Verdana" w:hAnsi="Verdana" w:cs="Verdana"/>
          <w:b/>
          <w:sz w:val="20"/>
        </w:rPr>
        <w:tab/>
        <w:t>OZNACZENIE POSTĘPOWANIA</w:t>
      </w:r>
    </w:p>
    <w:p w:rsidR="00702A09" w:rsidRPr="00AA18E9" w:rsidRDefault="00702A09" w:rsidP="00AA18E9">
      <w:pPr>
        <w:ind w:firstLine="720"/>
        <w:rPr>
          <w:rFonts w:ascii="Verdana" w:hAnsi="Verdana"/>
          <w:b/>
          <w:sz w:val="20"/>
          <w:szCs w:val="20"/>
        </w:rPr>
      </w:pPr>
      <w:r w:rsidRPr="00AA18E9">
        <w:rPr>
          <w:rFonts w:ascii="Verdana" w:hAnsi="Verdana"/>
          <w:sz w:val="20"/>
          <w:szCs w:val="20"/>
        </w:rPr>
        <w:t xml:space="preserve">Postępowanie oznaczone jest znakiem: </w:t>
      </w:r>
      <w:r w:rsidRPr="00AA18E9">
        <w:rPr>
          <w:rFonts w:ascii="Verdana" w:hAnsi="Verdana"/>
          <w:b/>
          <w:sz w:val="20"/>
          <w:szCs w:val="20"/>
        </w:rPr>
        <w:t>WCPIT/EA/381-</w:t>
      </w:r>
      <w:r w:rsidR="00AA18E9">
        <w:rPr>
          <w:rFonts w:ascii="Verdana" w:hAnsi="Verdana"/>
          <w:b/>
          <w:sz w:val="20"/>
          <w:szCs w:val="20"/>
        </w:rPr>
        <w:t>13</w:t>
      </w:r>
      <w:r w:rsidR="00DB583F" w:rsidRPr="00AA18E9">
        <w:rPr>
          <w:rFonts w:ascii="Verdana" w:hAnsi="Verdana"/>
          <w:b/>
          <w:sz w:val="20"/>
          <w:szCs w:val="20"/>
        </w:rPr>
        <w:t>/18</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Wykonawcy powinni we wszelkich kontaktach z Zamawiającym powoływać się na wyżej podane oznaczenie.</w:t>
      </w:r>
    </w:p>
    <w:p w:rsidR="00702A09" w:rsidRPr="00AA18E9" w:rsidRDefault="00702A09" w:rsidP="00AA18E9">
      <w:pPr>
        <w:jc w:val="both"/>
        <w:rPr>
          <w:rFonts w:ascii="Verdana" w:hAnsi="Verdana"/>
          <w:sz w:val="20"/>
          <w:szCs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3.</w:t>
      </w:r>
      <w:r w:rsidRPr="00AA18E9">
        <w:rPr>
          <w:rFonts w:ascii="Verdana" w:hAnsi="Verdana" w:cs="Verdana"/>
          <w:b/>
          <w:sz w:val="20"/>
        </w:rPr>
        <w:tab/>
        <w:t>TRYB POSTĘPOWANIA</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 xml:space="preserve">Postępowanie o udzielenie zamówienia prowadzone jest w trybie </w:t>
      </w:r>
      <w:r w:rsidRPr="00AA18E9">
        <w:rPr>
          <w:rFonts w:ascii="Verdana" w:hAnsi="Verdana"/>
          <w:b/>
          <w:sz w:val="20"/>
          <w:szCs w:val="20"/>
        </w:rPr>
        <w:t>przetargu nieograniczonego</w:t>
      </w:r>
      <w:r w:rsidRPr="00AA18E9">
        <w:rPr>
          <w:rFonts w:ascii="Verdana" w:hAnsi="Verdana"/>
          <w:sz w:val="20"/>
          <w:szCs w:val="20"/>
        </w:rPr>
        <w:t xml:space="preserve"> na podstawie ustawy z dnia 29 stycznia 2004r. Prawo zamówień publicznych (Dz. U. z </w:t>
      </w:r>
      <w:r w:rsidR="00F14728" w:rsidRPr="00AA18E9">
        <w:rPr>
          <w:rFonts w:ascii="Verdana" w:hAnsi="Verdana"/>
          <w:sz w:val="20"/>
          <w:szCs w:val="20"/>
        </w:rPr>
        <w:t xml:space="preserve">2017 </w:t>
      </w:r>
      <w:r w:rsidRPr="00AA18E9">
        <w:rPr>
          <w:rFonts w:ascii="Verdana" w:hAnsi="Verdana"/>
          <w:sz w:val="20"/>
          <w:szCs w:val="20"/>
        </w:rPr>
        <w:t xml:space="preserve">r. poz. </w:t>
      </w:r>
      <w:r w:rsidR="00F14728" w:rsidRPr="00AA18E9">
        <w:rPr>
          <w:rFonts w:ascii="Verdana" w:hAnsi="Verdana"/>
          <w:sz w:val="20"/>
          <w:szCs w:val="20"/>
        </w:rPr>
        <w:t>1579</w:t>
      </w:r>
      <w:r w:rsidR="00F14728" w:rsidRPr="00AA18E9">
        <w:rPr>
          <w:rFonts w:ascii="Verdana" w:hAnsi="Verdana"/>
          <w:b/>
          <w:color w:val="0070C0"/>
          <w:sz w:val="20"/>
          <w:szCs w:val="20"/>
        </w:rPr>
        <w:t xml:space="preserve"> </w:t>
      </w:r>
      <w:r w:rsidRPr="00AA18E9">
        <w:rPr>
          <w:rFonts w:ascii="Verdana" w:hAnsi="Verdana"/>
          <w:sz w:val="20"/>
          <w:szCs w:val="20"/>
        </w:rPr>
        <w:t xml:space="preserve"> ze zm.) zwanej dalej „ustawą”. Wartość postępowania mniejsza niż kwoty określone w art. 11 ust. 8 ustawy. </w:t>
      </w:r>
    </w:p>
    <w:p w:rsidR="00702A09" w:rsidRPr="00AA18E9" w:rsidRDefault="00702A09" w:rsidP="00AA18E9">
      <w:pPr>
        <w:jc w:val="both"/>
        <w:rPr>
          <w:rFonts w:ascii="Verdana" w:hAnsi="Verdana"/>
          <w:sz w:val="20"/>
          <w:szCs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4.</w:t>
      </w:r>
      <w:r w:rsidRPr="00AA18E9">
        <w:rPr>
          <w:rFonts w:ascii="Verdana" w:hAnsi="Verdana" w:cs="Verdana"/>
          <w:b/>
          <w:sz w:val="20"/>
        </w:rPr>
        <w:tab/>
        <w:t>ŹRÓDŁA FINANSOWANIA</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Zamówienie jest realizo</w:t>
      </w:r>
      <w:r w:rsidR="00E72791" w:rsidRPr="00AA18E9">
        <w:rPr>
          <w:rFonts w:ascii="Verdana" w:hAnsi="Verdana"/>
          <w:sz w:val="20"/>
          <w:szCs w:val="20"/>
        </w:rPr>
        <w:t>wane ze środków własnych.</w:t>
      </w:r>
    </w:p>
    <w:p w:rsidR="00702A09" w:rsidRPr="00AA18E9" w:rsidRDefault="00702A09" w:rsidP="00AA18E9">
      <w:pPr>
        <w:pStyle w:val="Tekstpodstawowy"/>
        <w:rPr>
          <w:rFonts w:ascii="Verdana" w:hAnsi="Verdana" w:cs="Verdana"/>
          <w:sz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5.</w:t>
      </w:r>
      <w:r w:rsidRPr="00AA18E9">
        <w:rPr>
          <w:rFonts w:ascii="Verdana" w:hAnsi="Verdana" w:cs="Verdana"/>
          <w:b/>
          <w:sz w:val="20"/>
        </w:rPr>
        <w:tab/>
        <w:t>PRZEDMIOT ZAMÓWIENIA</w:t>
      </w:r>
    </w:p>
    <w:p w:rsidR="0026045B" w:rsidRPr="00AA18E9" w:rsidRDefault="00702A09" w:rsidP="00AA18E9">
      <w:pPr>
        <w:pStyle w:val="Tematkomentarza"/>
        <w:tabs>
          <w:tab w:val="right" w:pos="709"/>
        </w:tabs>
        <w:ind w:left="709"/>
        <w:rPr>
          <w:rFonts w:ascii="Verdana" w:hAnsi="Verdana" w:cs="Arial"/>
        </w:rPr>
      </w:pPr>
      <w:r w:rsidRPr="00AA18E9">
        <w:rPr>
          <w:rFonts w:ascii="Verdana" w:hAnsi="Verdana"/>
          <w:b w:val="0"/>
        </w:rPr>
        <w:t xml:space="preserve">Przedmiotem zamówienia jest </w:t>
      </w:r>
      <w:r w:rsidR="0026045B" w:rsidRPr="00AA18E9">
        <w:rPr>
          <w:rFonts w:ascii="Verdana" w:hAnsi="Verdana" w:cs="Arial"/>
        </w:rPr>
        <w:t>opieka autorsk</w:t>
      </w:r>
      <w:r w:rsidR="00B07843">
        <w:rPr>
          <w:rFonts w:ascii="Verdana" w:hAnsi="Verdana" w:cs="Arial"/>
        </w:rPr>
        <w:t>a</w:t>
      </w:r>
      <w:r w:rsidR="0026045B" w:rsidRPr="00AA18E9">
        <w:rPr>
          <w:rFonts w:ascii="Verdana" w:hAnsi="Verdana" w:cs="Arial"/>
        </w:rPr>
        <w:t xml:space="preserve"> nad Systemem </w:t>
      </w:r>
      <w:r w:rsidR="0026045B" w:rsidRPr="00AA18E9">
        <w:rPr>
          <w:rFonts w:ascii="Verdana" w:hAnsi="Verdana" w:cs="Arial"/>
          <w:snapToGrid w:val="0"/>
        </w:rPr>
        <w:t xml:space="preserve">„Eskulap System </w:t>
      </w:r>
      <w:r w:rsidR="007E5449" w:rsidRPr="00AA18E9">
        <w:rPr>
          <w:rFonts w:ascii="Verdana" w:hAnsi="Verdana" w:cs="Arial"/>
          <w:snapToGrid w:val="0"/>
        </w:rPr>
        <w:t xml:space="preserve">                    </w:t>
      </w:r>
      <w:r w:rsidR="0026045B" w:rsidRPr="00AA18E9">
        <w:rPr>
          <w:rFonts w:ascii="Verdana" w:hAnsi="Verdana" w:cs="Arial"/>
          <w:snapToGrid w:val="0"/>
        </w:rPr>
        <w:t>Informatyczny Szpitala”</w:t>
      </w:r>
      <w:r w:rsidR="0026045B" w:rsidRPr="00AA18E9">
        <w:rPr>
          <w:rFonts w:ascii="Verdana" w:hAnsi="Verdana" w:cs="Arial"/>
        </w:rPr>
        <w:t xml:space="preserve"> użytkowanym w Wielkopolskim Centrum Pulmonologii i Torakochirurgii</w:t>
      </w:r>
    </w:p>
    <w:p w:rsidR="00702A09" w:rsidRPr="00AA18E9" w:rsidRDefault="00702A09" w:rsidP="00AA18E9">
      <w:pPr>
        <w:pStyle w:val="Tematkomentarza"/>
        <w:numPr>
          <w:ilvl w:val="1"/>
          <w:numId w:val="13"/>
        </w:numPr>
        <w:jc w:val="both"/>
        <w:rPr>
          <w:rFonts w:ascii="Verdana" w:hAnsi="Verdana"/>
          <w:b w:val="0"/>
        </w:rPr>
      </w:pPr>
      <w:r w:rsidRPr="00AA18E9">
        <w:rPr>
          <w:rFonts w:ascii="Verdana" w:hAnsi="Verdana"/>
          <w:b w:val="0"/>
        </w:rPr>
        <w:t xml:space="preserve">Szczegółowy opis przedmiotu zamówienia zawarty jest w </w:t>
      </w:r>
      <w:r w:rsidRPr="00AA18E9">
        <w:rPr>
          <w:rFonts w:ascii="Verdana" w:hAnsi="Verdana" w:cs="Arial"/>
        </w:rPr>
        <w:t xml:space="preserve">załączniku nr </w:t>
      </w:r>
      <w:r w:rsidR="0026045B" w:rsidRPr="00AA18E9">
        <w:rPr>
          <w:rFonts w:ascii="Verdana" w:hAnsi="Verdana" w:cs="Arial"/>
        </w:rPr>
        <w:t>1</w:t>
      </w:r>
      <w:r w:rsidRPr="00AA18E9">
        <w:rPr>
          <w:rFonts w:ascii="Verdana" w:hAnsi="Verdana" w:cs="Arial"/>
        </w:rPr>
        <w:t xml:space="preserve"> do SIWZ. </w:t>
      </w:r>
      <w:r w:rsidR="006704E0" w:rsidRPr="00AA18E9">
        <w:rPr>
          <w:rFonts w:ascii="Verdana" w:hAnsi="Verdana" w:cs="Arial"/>
        </w:rPr>
        <w:t>Wykonawca musi  posiadać uprawnienia do obsługi  systemu ESCULAP.</w:t>
      </w:r>
    </w:p>
    <w:p w:rsidR="00036BF6" w:rsidRPr="00AA18E9" w:rsidRDefault="00036BF6" w:rsidP="00AA18E9">
      <w:pPr>
        <w:numPr>
          <w:ilvl w:val="1"/>
          <w:numId w:val="13"/>
        </w:numPr>
        <w:jc w:val="both"/>
        <w:rPr>
          <w:rFonts w:ascii="Verdana" w:hAnsi="Verdana"/>
          <w:sz w:val="20"/>
          <w:szCs w:val="20"/>
        </w:rPr>
      </w:pPr>
      <w:r w:rsidRPr="00AA18E9">
        <w:rPr>
          <w:rFonts w:ascii="Verdana" w:hAnsi="Verdana"/>
          <w:sz w:val="20"/>
          <w:szCs w:val="20"/>
        </w:rPr>
        <w:t>CPV (Wspólny Słownik Zamówień)</w:t>
      </w:r>
    </w:p>
    <w:p w:rsidR="0026045B" w:rsidRPr="00AA18E9" w:rsidRDefault="0026045B" w:rsidP="00AA18E9">
      <w:pPr>
        <w:jc w:val="both"/>
        <w:rPr>
          <w:rFonts w:ascii="Verdana" w:hAnsi="Verdana"/>
          <w:sz w:val="20"/>
          <w:szCs w:val="20"/>
        </w:rPr>
      </w:pPr>
      <w:r w:rsidRPr="00AA18E9">
        <w:rPr>
          <w:rFonts w:ascii="Verdana" w:hAnsi="Verdana"/>
          <w:b/>
          <w:sz w:val="20"/>
          <w:szCs w:val="20"/>
        </w:rPr>
        <w:tab/>
      </w:r>
      <w:r w:rsidRPr="00AA18E9">
        <w:rPr>
          <w:rFonts w:ascii="Verdana" w:hAnsi="Verdana"/>
          <w:sz w:val="20"/>
          <w:szCs w:val="20"/>
        </w:rPr>
        <w:t>72260000-5 Usługi w zakresie oprogramowania</w:t>
      </w:r>
    </w:p>
    <w:p w:rsidR="0026045B" w:rsidRPr="00AA18E9" w:rsidRDefault="0026045B" w:rsidP="00AA18E9">
      <w:pPr>
        <w:autoSpaceDE w:val="0"/>
        <w:autoSpaceDN w:val="0"/>
        <w:adjustRightInd w:val="0"/>
        <w:ind w:firstLine="720"/>
        <w:rPr>
          <w:rFonts w:ascii="Verdana" w:hAnsi="Verdana"/>
          <w:sz w:val="20"/>
          <w:szCs w:val="20"/>
        </w:rPr>
      </w:pPr>
      <w:r w:rsidRPr="00AA18E9">
        <w:rPr>
          <w:rFonts w:ascii="Verdana" w:hAnsi="Verdana"/>
          <w:sz w:val="20"/>
          <w:szCs w:val="20"/>
        </w:rPr>
        <w:t>72320000-4 Usługi bazy danych</w:t>
      </w:r>
    </w:p>
    <w:p w:rsidR="0026045B" w:rsidRPr="00AA18E9" w:rsidRDefault="0026045B" w:rsidP="00AA18E9">
      <w:pPr>
        <w:ind w:firstLine="720"/>
        <w:rPr>
          <w:rFonts w:ascii="Verdana" w:hAnsi="Verdana"/>
          <w:sz w:val="20"/>
          <w:szCs w:val="20"/>
        </w:rPr>
      </w:pPr>
      <w:r w:rsidRPr="00AA18E9">
        <w:rPr>
          <w:rStyle w:val="Pogrubienie"/>
          <w:rFonts w:ascii="Verdana" w:hAnsi="Verdana"/>
          <w:b w:val="0"/>
          <w:sz w:val="20"/>
          <w:szCs w:val="20"/>
          <w:u w:color="FF0000"/>
        </w:rPr>
        <w:t>72514200-3</w:t>
      </w:r>
      <w:r w:rsidRPr="00AA18E9">
        <w:rPr>
          <w:rFonts w:ascii="Verdana" w:hAnsi="Verdana"/>
          <w:sz w:val="20"/>
          <w:szCs w:val="20"/>
        </w:rPr>
        <w:t xml:space="preserve"> </w:t>
      </w:r>
      <w:r w:rsidRPr="00AA18E9">
        <w:rPr>
          <w:rStyle w:val="Pogrubienie"/>
          <w:rFonts w:ascii="Verdana" w:hAnsi="Verdana"/>
          <w:b w:val="0"/>
          <w:sz w:val="20"/>
          <w:szCs w:val="20"/>
        </w:rPr>
        <w:t>Usługi rozbudowy systemów komputerowych</w:t>
      </w:r>
    </w:p>
    <w:p w:rsidR="0026045B" w:rsidRPr="00AA18E9" w:rsidRDefault="0026045B" w:rsidP="00AA18E9">
      <w:pPr>
        <w:pStyle w:val="Default"/>
        <w:ind w:firstLine="720"/>
        <w:rPr>
          <w:rFonts w:ascii="Verdana" w:hAnsi="Verdana"/>
          <w:color w:val="auto"/>
          <w:sz w:val="20"/>
          <w:szCs w:val="20"/>
        </w:rPr>
      </w:pPr>
      <w:r w:rsidRPr="00AA18E9">
        <w:rPr>
          <w:rFonts w:ascii="Verdana" w:hAnsi="Verdana"/>
          <w:color w:val="auto"/>
          <w:sz w:val="20"/>
          <w:szCs w:val="20"/>
        </w:rPr>
        <w:t xml:space="preserve">48814000-7 Systemy informacji medycznej </w:t>
      </w:r>
    </w:p>
    <w:p w:rsidR="0026045B" w:rsidRPr="00AA18E9" w:rsidRDefault="0026045B" w:rsidP="00AA18E9">
      <w:pPr>
        <w:pStyle w:val="Default"/>
        <w:ind w:firstLine="720"/>
        <w:rPr>
          <w:rFonts w:ascii="Verdana" w:hAnsi="Verdana"/>
          <w:color w:val="auto"/>
          <w:sz w:val="20"/>
          <w:szCs w:val="20"/>
        </w:rPr>
      </w:pPr>
      <w:r w:rsidRPr="00AA18E9">
        <w:rPr>
          <w:rFonts w:ascii="Verdana" w:hAnsi="Verdana"/>
          <w:color w:val="auto"/>
          <w:sz w:val="20"/>
          <w:szCs w:val="20"/>
        </w:rPr>
        <w:t xml:space="preserve">48180000-3 Pakiety oprogramowania medycznego </w:t>
      </w:r>
    </w:p>
    <w:p w:rsidR="00702A09" w:rsidRPr="00AA18E9" w:rsidRDefault="00702A09" w:rsidP="00AA18E9">
      <w:pPr>
        <w:numPr>
          <w:ilvl w:val="1"/>
          <w:numId w:val="13"/>
        </w:numPr>
        <w:jc w:val="both"/>
        <w:rPr>
          <w:rFonts w:ascii="Verdana" w:hAnsi="Verdana"/>
          <w:sz w:val="20"/>
          <w:szCs w:val="20"/>
        </w:rPr>
      </w:pPr>
      <w:r w:rsidRPr="00AA18E9">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13"/>
        </w:numPr>
        <w:jc w:val="both"/>
        <w:rPr>
          <w:rFonts w:ascii="Verdana" w:hAnsi="Verdana"/>
          <w:sz w:val="20"/>
          <w:szCs w:val="20"/>
        </w:rPr>
      </w:pPr>
      <w:r w:rsidRPr="00AA18E9">
        <w:rPr>
          <w:rFonts w:ascii="Verdana" w:hAnsi="Verdana"/>
          <w:b/>
          <w:sz w:val="20"/>
          <w:szCs w:val="20"/>
        </w:rPr>
        <w:t>Podwykonawcy</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 xml:space="preserve">Wykonawca może powierzyć wykonanie części zamówienia podwykonawcom. </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Przepisy pkt 4</w:t>
      </w:r>
      <w:r w:rsidRPr="00AA18E9">
        <w:rPr>
          <w:rFonts w:ascii="Verdana" w:hAnsi="Verdana"/>
          <w:b/>
          <w:sz w:val="20"/>
          <w:szCs w:val="20"/>
        </w:rPr>
        <w:t xml:space="preserve"> </w:t>
      </w:r>
      <w:r w:rsidRPr="00AA18E9">
        <w:rPr>
          <w:rFonts w:ascii="Verdana" w:hAnsi="Verdana"/>
          <w:sz w:val="20"/>
          <w:szCs w:val="20"/>
        </w:rPr>
        <w:t>stosuje się wobec dalszych podwykonawców.</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Powierzenie wykonania części zamówienia podwykonawcom nie zwalnia wykonawcy z odpowiedzialności za należyte wykonanie tego zamówienia.</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13"/>
        </w:numPr>
        <w:jc w:val="both"/>
        <w:rPr>
          <w:rFonts w:ascii="Verdana" w:hAnsi="Verdana"/>
          <w:sz w:val="20"/>
          <w:szCs w:val="20"/>
        </w:rPr>
      </w:pPr>
      <w:r w:rsidRPr="00AA18E9">
        <w:rPr>
          <w:rFonts w:ascii="Verdana" w:hAnsi="Verdana"/>
          <w:sz w:val="20"/>
          <w:szCs w:val="20"/>
        </w:rPr>
        <w:t>Zamawiający nie dopuszcza możliwości składania ofert wariantowych.</w:t>
      </w:r>
    </w:p>
    <w:p w:rsidR="00702A09" w:rsidRPr="00AA18E9" w:rsidRDefault="00702A09" w:rsidP="00AA18E9">
      <w:pPr>
        <w:numPr>
          <w:ilvl w:val="1"/>
          <w:numId w:val="13"/>
        </w:numPr>
        <w:jc w:val="both"/>
        <w:rPr>
          <w:rFonts w:ascii="Verdana" w:hAnsi="Verdana"/>
          <w:b/>
          <w:sz w:val="20"/>
          <w:szCs w:val="20"/>
        </w:rPr>
      </w:pPr>
      <w:r w:rsidRPr="00AA18E9">
        <w:rPr>
          <w:rFonts w:ascii="Verdana" w:hAnsi="Verdana"/>
          <w:b/>
          <w:sz w:val="20"/>
          <w:szCs w:val="20"/>
        </w:rPr>
        <w:t>Oferty częściowe</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 xml:space="preserve">Zamawiający </w:t>
      </w:r>
      <w:r w:rsidR="0026045B" w:rsidRPr="00AA18E9">
        <w:rPr>
          <w:rFonts w:ascii="Verdana" w:hAnsi="Verdana"/>
          <w:sz w:val="20"/>
          <w:szCs w:val="20"/>
        </w:rPr>
        <w:t xml:space="preserve">nie </w:t>
      </w:r>
      <w:r w:rsidRPr="00AA18E9">
        <w:rPr>
          <w:rFonts w:ascii="Verdana" w:hAnsi="Verdana"/>
          <w:sz w:val="20"/>
          <w:szCs w:val="20"/>
        </w:rPr>
        <w:t xml:space="preserve">dopuszcza możliwości składania ofert częściowych. </w:t>
      </w:r>
    </w:p>
    <w:p w:rsidR="002B3D13" w:rsidRPr="00AA18E9" w:rsidRDefault="00702A09" w:rsidP="00AA18E9">
      <w:pPr>
        <w:numPr>
          <w:ilvl w:val="1"/>
          <w:numId w:val="13"/>
        </w:numPr>
        <w:suppressAutoHyphens w:val="0"/>
        <w:autoSpaceDE w:val="0"/>
        <w:autoSpaceDN w:val="0"/>
        <w:adjustRightInd w:val="0"/>
        <w:ind w:left="709"/>
        <w:jc w:val="both"/>
        <w:rPr>
          <w:rFonts w:ascii="Verdana" w:hAnsi="Verdana" w:cs="Arial"/>
          <w:sz w:val="20"/>
          <w:szCs w:val="20"/>
          <w:lang w:eastAsia="pl-PL"/>
        </w:rPr>
      </w:pPr>
      <w:r w:rsidRPr="00AA18E9">
        <w:rPr>
          <w:rFonts w:ascii="Verdana" w:hAnsi="Verdana"/>
          <w:sz w:val="20"/>
          <w:szCs w:val="20"/>
        </w:rPr>
        <w:t>Zamawiający nie przewiduje przeprowadzenia aukcji elektronicznej.</w:t>
      </w:r>
    </w:p>
    <w:p w:rsidR="00702A09" w:rsidRPr="00AA18E9" w:rsidRDefault="00702A09" w:rsidP="00AA18E9">
      <w:pPr>
        <w:jc w:val="both"/>
        <w:textAlignment w:val="top"/>
        <w:rPr>
          <w:rFonts w:ascii="Verdana" w:hAnsi="Verdana"/>
          <w:sz w:val="20"/>
          <w:szCs w:val="20"/>
        </w:rPr>
      </w:pPr>
    </w:p>
    <w:p w:rsidR="00702A09" w:rsidRPr="00AA18E9" w:rsidRDefault="00702A09" w:rsidP="00AA18E9">
      <w:pPr>
        <w:jc w:val="both"/>
        <w:rPr>
          <w:rFonts w:ascii="Verdana" w:hAnsi="Verdana"/>
          <w:sz w:val="20"/>
          <w:szCs w:val="20"/>
        </w:rPr>
      </w:pPr>
      <w:r w:rsidRPr="00AA18E9">
        <w:rPr>
          <w:rFonts w:ascii="Verdana" w:hAnsi="Verdana"/>
          <w:b/>
          <w:sz w:val="20"/>
          <w:szCs w:val="20"/>
        </w:rPr>
        <w:t>6. TERMIN REALIZACJI PRZEDMIOTU ZAMÓWIENIA</w:t>
      </w:r>
    </w:p>
    <w:p w:rsidR="00702A09" w:rsidRPr="00AA18E9" w:rsidRDefault="00702A09" w:rsidP="00AA18E9">
      <w:pPr>
        <w:jc w:val="both"/>
        <w:rPr>
          <w:rFonts w:ascii="Verdana" w:hAnsi="Verdana"/>
          <w:sz w:val="20"/>
          <w:szCs w:val="20"/>
        </w:rPr>
      </w:pPr>
    </w:p>
    <w:p w:rsidR="00702A09" w:rsidRPr="00AA18E9" w:rsidRDefault="00AA18E9" w:rsidP="00AA18E9">
      <w:pPr>
        <w:pStyle w:val="Tekstpodstawowy2"/>
        <w:spacing w:after="0" w:line="240" w:lineRule="auto"/>
        <w:rPr>
          <w:rFonts w:ascii="Verdana" w:hAnsi="Verdana"/>
          <w:b/>
          <w:sz w:val="20"/>
          <w:szCs w:val="20"/>
        </w:rPr>
      </w:pPr>
      <w:r>
        <w:rPr>
          <w:rFonts w:ascii="Verdana" w:hAnsi="Verdana"/>
          <w:b/>
          <w:sz w:val="20"/>
          <w:szCs w:val="20"/>
        </w:rPr>
        <w:t xml:space="preserve">     </w:t>
      </w:r>
      <w:r w:rsidR="00DA4094" w:rsidRPr="00AA18E9">
        <w:rPr>
          <w:rFonts w:ascii="Verdana" w:hAnsi="Verdana"/>
          <w:b/>
          <w:sz w:val="20"/>
          <w:szCs w:val="20"/>
        </w:rPr>
        <w:t>24</w:t>
      </w:r>
      <w:r w:rsidR="0026045B" w:rsidRPr="00AA18E9">
        <w:rPr>
          <w:rFonts w:ascii="Verdana" w:hAnsi="Verdana"/>
          <w:b/>
          <w:sz w:val="20"/>
          <w:szCs w:val="20"/>
        </w:rPr>
        <w:t xml:space="preserve"> miesi</w:t>
      </w:r>
      <w:r w:rsidR="00DA4094" w:rsidRPr="00AA18E9">
        <w:rPr>
          <w:rFonts w:ascii="Verdana" w:hAnsi="Verdana"/>
          <w:b/>
          <w:sz w:val="20"/>
          <w:szCs w:val="20"/>
        </w:rPr>
        <w:t>ą</w:t>
      </w:r>
      <w:r w:rsidR="0026045B" w:rsidRPr="00AA18E9">
        <w:rPr>
          <w:rFonts w:ascii="Verdana" w:hAnsi="Verdana"/>
          <w:b/>
          <w:sz w:val="20"/>
          <w:szCs w:val="20"/>
        </w:rPr>
        <w:t>c</w:t>
      </w:r>
      <w:r w:rsidR="00DA4094" w:rsidRPr="00AA18E9">
        <w:rPr>
          <w:rFonts w:ascii="Verdana" w:hAnsi="Verdana"/>
          <w:b/>
          <w:sz w:val="20"/>
          <w:szCs w:val="20"/>
        </w:rPr>
        <w:t>e</w:t>
      </w:r>
      <w:r w:rsidR="0026045B" w:rsidRPr="00AA18E9">
        <w:rPr>
          <w:rFonts w:ascii="Verdana" w:hAnsi="Verdana"/>
          <w:b/>
          <w:sz w:val="20"/>
          <w:szCs w:val="20"/>
        </w:rPr>
        <w:t xml:space="preserve"> o</w:t>
      </w:r>
      <w:r w:rsidR="007E5319" w:rsidRPr="00AA18E9">
        <w:rPr>
          <w:rFonts w:ascii="Verdana" w:hAnsi="Verdana"/>
          <w:b/>
          <w:sz w:val="20"/>
          <w:szCs w:val="20"/>
        </w:rPr>
        <w:t>d dnia podpisania umowy</w:t>
      </w:r>
      <w:r w:rsidR="00702A09" w:rsidRPr="00AA18E9">
        <w:rPr>
          <w:rFonts w:ascii="Verdana" w:hAnsi="Verdana"/>
          <w:b/>
          <w:sz w:val="20"/>
          <w:szCs w:val="20"/>
        </w:rPr>
        <w:t>.</w:t>
      </w:r>
    </w:p>
    <w:p w:rsidR="00702A09" w:rsidRPr="00AA18E9" w:rsidRDefault="00702A09" w:rsidP="00AA18E9">
      <w:pPr>
        <w:pStyle w:val="Tekstpodstawowy2"/>
        <w:spacing w:after="0" w:line="240" w:lineRule="auto"/>
        <w:rPr>
          <w:rFonts w:ascii="Verdana" w:hAnsi="Verdana"/>
          <w:b/>
          <w:sz w:val="20"/>
          <w:szCs w:val="20"/>
        </w:rPr>
      </w:pPr>
    </w:p>
    <w:p w:rsidR="00702A09" w:rsidRPr="00AA18E9" w:rsidRDefault="00702A09" w:rsidP="00AA18E9">
      <w:pPr>
        <w:tabs>
          <w:tab w:val="left" w:pos="3030"/>
        </w:tabs>
        <w:jc w:val="both"/>
        <w:rPr>
          <w:rFonts w:ascii="Verdana" w:hAnsi="Verdana"/>
          <w:sz w:val="20"/>
          <w:szCs w:val="20"/>
        </w:rPr>
      </w:pPr>
      <w:r w:rsidRPr="00AA18E9">
        <w:rPr>
          <w:rStyle w:val="tekstdokbold"/>
          <w:rFonts w:ascii="Verdana" w:hAnsi="Verdana"/>
          <w:sz w:val="20"/>
          <w:szCs w:val="20"/>
        </w:rPr>
        <w:t xml:space="preserve">7. WARUNKI UDZIAŁU W POSTĘPOWANIU </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20"/>
        </w:numPr>
        <w:jc w:val="both"/>
        <w:rPr>
          <w:rFonts w:ascii="Verdana" w:hAnsi="Verdana"/>
          <w:sz w:val="20"/>
          <w:szCs w:val="20"/>
        </w:rPr>
      </w:pPr>
      <w:r w:rsidRPr="00AA18E9">
        <w:rPr>
          <w:rFonts w:ascii="Verdana" w:hAnsi="Verdana"/>
          <w:b/>
          <w:sz w:val="20"/>
          <w:szCs w:val="20"/>
        </w:rPr>
        <w:t>O udzielenie zamówienia mogą ubiegać się wykonawcy, którzy:</w:t>
      </w:r>
    </w:p>
    <w:p w:rsidR="00702A09" w:rsidRPr="00AA18E9" w:rsidRDefault="00702A09" w:rsidP="00AA18E9">
      <w:pPr>
        <w:numPr>
          <w:ilvl w:val="0"/>
          <w:numId w:val="19"/>
        </w:numPr>
        <w:ind w:left="709" w:hanging="425"/>
        <w:jc w:val="both"/>
        <w:rPr>
          <w:rFonts w:ascii="Verdana" w:hAnsi="Verdana"/>
          <w:sz w:val="20"/>
          <w:szCs w:val="20"/>
        </w:rPr>
      </w:pPr>
      <w:r w:rsidRPr="00AA18E9">
        <w:rPr>
          <w:rFonts w:ascii="Verdana" w:hAnsi="Verdana"/>
          <w:sz w:val="20"/>
          <w:szCs w:val="20"/>
        </w:rPr>
        <w:t xml:space="preserve">nie podlegają wykluczeniu na podstawie art. 24 ust. 1 pkt 12-23 oraz art. 24 ust. 5 pkt 1 Ustawy </w:t>
      </w:r>
    </w:p>
    <w:p w:rsidR="005427C9" w:rsidRPr="00AA18E9" w:rsidRDefault="005427C9" w:rsidP="00AA18E9">
      <w:pPr>
        <w:numPr>
          <w:ilvl w:val="0"/>
          <w:numId w:val="19"/>
        </w:numPr>
        <w:ind w:left="709" w:hanging="425"/>
        <w:jc w:val="both"/>
        <w:rPr>
          <w:rFonts w:ascii="Verdana" w:hAnsi="Verdana"/>
          <w:sz w:val="20"/>
          <w:szCs w:val="20"/>
        </w:rPr>
      </w:pPr>
      <w:r w:rsidRPr="00AA18E9">
        <w:rPr>
          <w:rFonts w:ascii="Verdana" w:hAnsi="Verdana"/>
          <w:sz w:val="20"/>
          <w:szCs w:val="20"/>
        </w:rPr>
        <w:t xml:space="preserve">spełniają warunki udziału w postępowaniu, określone w pkt 7.2 </w:t>
      </w:r>
    </w:p>
    <w:p w:rsidR="00702A09" w:rsidRPr="00AA18E9" w:rsidRDefault="00702A09" w:rsidP="00AA18E9">
      <w:pPr>
        <w:ind w:left="284"/>
        <w:jc w:val="both"/>
        <w:rPr>
          <w:rFonts w:ascii="Verdana" w:hAnsi="Verdana"/>
          <w:sz w:val="20"/>
          <w:szCs w:val="20"/>
        </w:rPr>
      </w:pPr>
    </w:p>
    <w:p w:rsidR="00702A09" w:rsidRPr="00AA18E9" w:rsidRDefault="00DA4094" w:rsidP="00AA18E9">
      <w:pPr>
        <w:ind w:left="720" w:hanging="720"/>
        <w:jc w:val="both"/>
        <w:rPr>
          <w:rFonts w:ascii="Verdana" w:hAnsi="Verdana"/>
          <w:sz w:val="20"/>
          <w:szCs w:val="20"/>
        </w:rPr>
      </w:pPr>
      <w:r w:rsidRPr="00AA18E9">
        <w:rPr>
          <w:rFonts w:ascii="Verdana" w:hAnsi="Verdana"/>
          <w:b/>
          <w:sz w:val="20"/>
          <w:szCs w:val="20"/>
        </w:rPr>
        <w:t xml:space="preserve">7.2     </w:t>
      </w:r>
      <w:r w:rsidR="00702A09" w:rsidRPr="00AA18E9">
        <w:rPr>
          <w:rFonts w:ascii="Verdana" w:hAnsi="Verdana"/>
          <w:b/>
          <w:sz w:val="20"/>
          <w:szCs w:val="20"/>
        </w:rPr>
        <w:t>Warunki udziału w postępowaniu dotyczą:</w:t>
      </w:r>
    </w:p>
    <w:p w:rsidR="0098503E" w:rsidRPr="00AA18E9" w:rsidRDefault="00AA18E9" w:rsidP="00AA18E9">
      <w:pPr>
        <w:autoSpaceDE w:val="0"/>
        <w:autoSpaceDN w:val="0"/>
        <w:adjustRightInd w:val="0"/>
        <w:spacing w:before="120"/>
        <w:jc w:val="both"/>
        <w:rPr>
          <w:rFonts w:ascii="Verdana" w:hAnsi="Verdana" w:cs="Arial"/>
          <w:b/>
          <w:i/>
          <w:sz w:val="20"/>
          <w:szCs w:val="20"/>
          <w:u w:val="single"/>
        </w:rPr>
      </w:pPr>
      <w:r>
        <w:rPr>
          <w:rFonts w:ascii="Verdana" w:hAnsi="Verdana"/>
          <w:b/>
          <w:sz w:val="20"/>
          <w:szCs w:val="20"/>
        </w:rPr>
        <w:t xml:space="preserve">          </w:t>
      </w:r>
      <w:r w:rsidR="0098503E" w:rsidRPr="00AA18E9">
        <w:rPr>
          <w:rFonts w:ascii="Verdana" w:hAnsi="Verdana"/>
          <w:b/>
          <w:sz w:val="20"/>
          <w:szCs w:val="20"/>
        </w:rPr>
        <w:t>Nie dotyczy</w:t>
      </w:r>
    </w:p>
    <w:p w:rsidR="00C85640" w:rsidRPr="00AA18E9" w:rsidRDefault="00C85640" w:rsidP="00AA18E9">
      <w:pPr>
        <w:jc w:val="both"/>
        <w:rPr>
          <w:rFonts w:ascii="Verdana" w:hAnsi="Verdana"/>
          <w:sz w:val="20"/>
          <w:szCs w:val="20"/>
        </w:rPr>
      </w:pPr>
    </w:p>
    <w:p w:rsidR="00702A09" w:rsidRPr="00AA18E9" w:rsidRDefault="00702A09" w:rsidP="00AA18E9">
      <w:pPr>
        <w:pStyle w:val="Akapitzlist"/>
        <w:numPr>
          <w:ilvl w:val="1"/>
          <w:numId w:val="40"/>
        </w:numPr>
        <w:spacing w:line="240" w:lineRule="auto"/>
        <w:jc w:val="both"/>
        <w:rPr>
          <w:rFonts w:ascii="Verdana" w:hAnsi="Verdana"/>
          <w:sz w:val="20"/>
          <w:szCs w:val="20"/>
        </w:rPr>
      </w:pPr>
      <w:r w:rsidRPr="00AA18E9">
        <w:rPr>
          <w:rFonts w:ascii="Verdana" w:hAnsi="Verdana"/>
          <w:b/>
          <w:sz w:val="20"/>
          <w:szCs w:val="20"/>
        </w:rPr>
        <w:t>Poleganie na zasobach innych podmiotów</w:t>
      </w:r>
    </w:p>
    <w:p w:rsidR="0098503E" w:rsidRPr="00AA18E9" w:rsidRDefault="00AA18E9" w:rsidP="00AA18E9">
      <w:pPr>
        <w:autoSpaceDE w:val="0"/>
        <w:autoSpaceDN w:val="0"/>
        <w:adjustRightInd w:val="0"/>
        <w:spacing w:before="120"/>
        <w:jc w:val="both"/>
        <w:rPr>
          <w:rFonts w:ascii="Verdana" w:hAnsi="Verdana"/>
          <w:b/>
          <w:sz w:val="20"/>
          <w:szCs w:val="20"/>
        </w:rPr>
      </w:pPr>
      <w:r>
        <w:rPr>
          <w:rFonts w:ascii="Verdana" w:hAnsi="Verdana"/>
          <w:b/>
          <w:sz w:val="20"/>
          <w:szCs w:val="20"/>
        </w:rPr>
        <w:t xml:space="preserve">          </w:t>
      </w:r>
      <w:r w:rsidR="0098503E" w:rsidRPr="00AA18E9">
        <w:rPr>
          <w:rFonts w:ascii="Verdana" w:hAnsi="Verdana"/>
          <w:b/>
          <w:sz w:val="20"/>
          <w:szCs w:val="20"/>
        </w:rPr>
        <w:t>Nie dotyczy</w:t>
      </w:r>
    </w:p>
    <w:p w:rsidR="0098503E" w:rsidRPr="00AA18E9" w:rsidRDefault="0098503E" w:rsidP="00AA18E9">
      <w:pPr>
        <w:autoSpaceDE w:val="0"/>
        <w:autoSpaceDN w:val="0"/>
        <w:adjustRightInd w:val="0"/>
        <w:spacing w:before="120"/>
        <w:jc w:val="both"/>
        <w:rPr>
          <w:rFonts w:ascii="Verdana" w:hAnsi="Verdana" w:cs="Arial"/>
          <w:b/>
          <w:i/>
          <w:sz w:val="20"/>
          <w:szCs w:val="20"/>
          <w:u w:val="single"/>
        </w:rPr>
      </w:pPr>
    </w:p>
    <w:p w:rsidR="00702A09" w:rsidRPr="00AA18E9" w:rsidRDefault="00702A09" w:rsidP="00AA18E9">
      <w:pPr>
        <w:numPr>
          <w:ilvl w:val="1"/>
          <w:numId w:val="40"/>
        </w:numPr>
        <w:jc w:val="both"/>
        <w:rPr>
          <w:rFonts w:ascii="Verdana" w:hAnsi="Verdana"/>
          <w:b/>
          <w:sz w:val="20"/>
          <w:szCs w:val="20"/>
        </w:rPr>
      </w:pPr>
      <w:r w:rsidRPr="00AA18E9">
        <w:rPr>
          <w:rFonts w:ascii="Verdana" w:hAnsi="Verdana"/>
          <w:b/>
          <w:sz w:val="20"/>
          <w:szCs w:val="20"/>
        </w:rPr>
        <w:t xml:space="preserve">Fakultatywne podstawy wykluczenia </w:t>
      </w:r>
    </w:p>
    <w:p w:rsidR="00702A09" w:rsidRPr="00AA18E9" w:rsidRDefault="00702A09" w:rsidP="00AA18E9">
      <w:pPr>
        <w:ind w:left="709"/>
        <w:jc w:val="both"/>
        <w:rPr>
          <w:rFonts w:ascii="Verdana" w:hAnsi="Verdana"/>
          <w:sz w:val="20"/>
          <w:szCs w:val="20"/>
        </w:rPr>
      </w:pPr>
      <w:r w:rsidRPr="00AA18E9">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A18E9">
        <w:rPr>
          <w:rFonts w:ascii="Verdana" w:hAnsi="Verdana"/>
          <w:sz w:val="20"/>
          <w:szCs w:val="20"/>
        </w:rPr>
        <w:t>późn</w:t>
      </w:r>
      <w:proofErr w:type="spellEnd"/>
      <w:r w:rsidRPr="00AA18E9">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A18E9">
        <w:rPr>
          <w:rFonts w:ascii="Verdana" w:hAnsi="Verdana"/>
          <w:sz w:val="20"/>
          <w:szCs w:val="20"/>
        </w:rPr>
        <w:t>późn</w:t>
      </w:r>
      <w:proofErr w:type="spellEnd"/>
      <w:r w:rsidRPr="00AA18E9">
        <w:rPr>
          <w:rFonts w:ascii="Verdana" w:hAnsi="Verdana"/>
          <w:sz w:val="20"/>
          <w:szCs w:val="20"/>
        </w:rPr>
        <w:t>. zm.).</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40"/>
        </w:numPr>
        <w:jc w:val="both"/>
        <w:rPr>
          <w:rFonts w:ascii="Verdana" w:hAnsi="Verdana"/>
          <w:sz w:val="20"/>
          <w:szCs w:val="20"/>
        </w:rPr>
      </w:pPr>
      <w:r w:rsidRPr="00AA18E9">
        <w:rPr>
          <w:rFonts w:ascii="Verdana" w:hAnsi="Verdana"/>
          <w:b/>
          <w:sz w:val="20"/>
          <w:szCs w:val="20"/>
        </w:rPr>
        <w:t xml:space="preserve">Wykonawcy występujący wspólnie </w:t>
      </w:r>
    </w:p>
    <w:p w:rsidR="00702A09" w:rsidRPr="00AA18E9" w:rsidRDefault="00702A09" w:rsidP="00AA18E9">
      <w:pPr>
        <w:numPr>
          <w:ilvl w:val="0"/>
          <w:numId w:val="16"/>
        </w:numPr>
        <w:jc w:val="both"/>
        <w:rPr>
          <w:rFonts w:ascii="Verdana" w:hAnsi="Verdana"/>
          <w:sz w:val="20"/>
          <w:szCs w:val="20"/>
        </w:rPr>
      </w:pPr>
      <w:r w:rsidRPr="00AA18E9">
        <w:rPr>
          <w:rFonts w:ascii="Verdana" w:hAnsi="Verdana"/>
          <w:sz w:val="20"/>
          <w:szCs w:val="20"/>
        </w:rPr>
        <w:t>Wykonawcy mogą wspólnie ubiegać się o udzielenie zamówienia</w:t>
      </w:r>
    </w:p>
    <w:p w:rsidR="00702A09" w:rsidRPr="00AA18E9" w:rsidRDefault="00702A09" w:rsidP="00AA18E9">
      <w:pPr>
        <w:numPr>
          <w:ilvl w:val="0"/>
          <w:numId w:val="16"/>
        </w:numPr>
        <w:jc w:val="both"/>
        <w:rPr>
          <w:rFonts w:ascii="Verdana" w:hAnsi="Verdana"/>
          <w:sz w:val="20"/>
          <w:szCs w:val="20"/>
        </w:rPr>
      </w:pPr>
      <w:r w:rsidRPr="00AA18E9">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702A09" w:rsidRPr="00AA18E9" w:rsidRDefault="00702A09" w:rsidP="00AA18E9">
      <w:pPr>
        <w:numPr>
          <w:ilvl w:val="0"/>
          <w:numId w:val="16"/>
        </w:numPr>
        <w:jc w:val="both"/>
        <w:rPr>
          <w:rFonts w:ascii="Verdana" w:hAnsi="Verdana"/>
          <w:sz w:val="20"/>
          <w:szCs w:val="20"/>
        </w:rPr>
      </w:pPr>
      <w:r w:rsidRPr="00AA18E9">
        <w:rPr>
          <w:rFonts w:ascii="Verdana" w:hAnsi="Verdana"/>
          <w:sz w:val="20"/>
          <w:szCs w:val="20"/>
        </w:rPr>
        <w:t>Żaden z wykonawców występujących wspólnie nie może podlegać wykluczeniu</w:t>
      </w:r>
    </w:p>
    <w:p w:rsidR="00702A09" w:rsidRPr="00AA18E9" w:rsidRDefault="00702A09" w:rsidP="00AA18E9">
      <w:pPr>
        <w:ind w:left="360"/>
        <w:jc w:val="both"/>
        <w:rPr>
          <w:rFonts w:ascii="Verdana" w:hAnsi="Verdana"/>
          <w:sz w:val="20"/>
          <w:szCs w:val="20"/>
        </w:rPr>
      </w:pPr>
    </w:p>
    <w:p w:rsidR="00702A09" w:rsidRPr="00AA18E9" w:rsidRDefault="00702A09" w:rsidP="00AA18E9">
      <w:pPr>
        <w:numPr>
          <w:ilvl w:val="1"/>
          <w:numId w:val="40"/>
        </w:numPr>
        <w:jc w:val="both"/>
        <w:rPr>
          <w:rFonts w:ascii="Verdana" w:hAnsi="Verdana"/>
          <w:sz w:val="20"/>
          <w:szCs w:val="20"/>
        </w:rPr>
      </w:pPr>
      <w:r w:rsidRPr="00AA18E9">
        <w:rPr>
          <w:rFonts w:ascii="Verdana" w:hAnsi="Verdana"/>
          <w:sz w:val="20"/>
          <w:szCs w:val="20"/>
        </w:rPr>
        <w:t xml:space="preserve">Ocena spełnienia warunków udziału w postępowaniu zostanie dokonana zgodnie z formułą: </w:t>
      </w:r>
      <w:r w:rsidRPr="00AA18E9">
        <w:rPr>
          <w:rFonts w:ascii="Verdana" w:hAnsi="Verdana"/>
          <w:i/>
          <w:iCs/>
          <w:sz w:val="20"/>
          <w:szCs w:val="20"/>
        </w:rPr>
        <w:t xml:space="preserve">„spełnia-nie spełnia” </w:t>
      </w:r>
      <w:r w:rsidRPr="00AA18E9">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702A09" w:rsidRPr="00AA18E9" w:rsidRDefault="00702A09" w:rsidP="00AA18E9">
      <w:pPr>
        <w:ind w:left="720"/>
        <w:jc w:val="both"/>
        <w:rPr>
          <w:rFonts w:ascii="Verdana" w:hAnsi="Verdana"/>
          <w:sz w:val="20"/>
          <w:szCs w:val="20"/>
        </w:rPr>
      </w:pPr>
    </w:p>
    <w:p w:rsidR="00702A09" w:rsidRPr="00AA18E9" w:rsidRDefault="00702A09" w:rsidP="00AA18E9">
      <w:pPr>
        <w:numPr>
          <w:ilvl w:val="1"/>
          <w:numId w:val="40"/>
        </w:numPr>
        <w:jc w:val="both"/>
        <w:rPr>
          <w:rFonts w:ascii="Verdana" w:hAnsi="Verdana"/>
          <w:sz w:val="20"/>
          <w:szCs w:val="20"/>
        </w:rPr>
      </w:pPr>
      <w:r w:rsidRPr="00AA18E9">
        <w:rPr>
          <w:rFonts w:ascii="Verdana" w:hAnsi="Verdana"/>
          <w:sz w:val="20"/>
          <w:szCs w:val="20"/>
        </w:rPr>
        <w:t>Środki naprawcze (</w:t>
      </w:r>
      <w:proofErr w:type="spellStart"/>
      <w:r w:rsidRPr="00AA18E9">
        <w:rPr>
          <w:rFonts w:ascii="Verdana" w:hAnsi="Verdana"/>
          <w:sz w:val="20"/>
          <w:szCs w:val="20"/>
        </w:rPr>
        <w:t>self-cleaning</w:t>
      </w:r>
      <w:proofErr w:type="spellEnd"/>
      <w:r w:rsidRPr="00AA18E9">
        <w:rPr>
          <w:rFonts w:ascii="Verdana" w:hAnsi="Verdana"/>
          <w:sz w:val="20"/>
          <w:szCs w:val="20"/>
        </w:rPr>
        <w:t>)</w:t>
      </w:r>
    </w:p>
    <w:p w:rsidR="00702A09" w:rsidRPr="00AA18E9" w:rsidRDefault="00702A09" w:rsidP="00AA18E9">
      <w:pPr>
        <w:numPr>
          <w:ilvl w:val="0"/>
          <w:numId w:val="21"/>
        </w:numPr>
        <w:jc w:val="both"/>
        <w:rPr>
          <w:rFonts w:ascii="Verdana" w:hAnsi="Verdana"/>
          <w:sz w:val="20"/>
          <w:szCs w:val="20"/>
        </w:rPr>
      </w:pPr>
      <w:r w:rsidRPr="00AA18E9">
        <w:rPr>
          <w:rFonts w:ascii="Verdana" w:hAnsi="Verdana"/>
          <w:sz w:val="20"/>
          <w:szCs w:val="20"/>
        </w:rPr>
        <w:t xml:space="preserve">Wykonawca, który podlega wykluczeniu na podstawie art. 24 ust. 1 pkt 13 i 14 oraz 16-20 lub ust. 5 Ustawy, może przedstawić dowody na to, że podjęte przez niego środki są </w:t>
      </w:r>
      <w:r w:rsidRPr="00AA18E9">
        <w:rPr>
          <w:rFonts w:ascii="Verdana" w:hAnsi="Verdana"/>
          <w:sz w:val="20"/>
          <w:szCs w:val="20"/>
        </w:rPr>
        <w:lastRenderedPageBreak/>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A09" w:rsidRPr="00AA18E9" w:rsidRDefault="00702A09" w:rsidP="00AA18E9">
      <w:pPr>
        <w:numPr>
          <w:ilvl w:val="0"/>
          <w:numId w:val="21"/>
        </w:numPr>
        <w:jc w:val="both"/>
        <w:rPr>
          <w:rFonts w:ascii="Verdana" w:hAnsi="Verdana"/>
          <w:sz w:val="20"/>
          <w:szCs w:val="20"/>
        </w:rPr>
      </w:pPr>
      <w:r w:rsidRPr="00AA18E9">
        <w:rPr>
          <w:rFonts w:ascii="Verdana" w:hAnsi="Verdana"/>
          <w:sz w:val="20"/>
          <w:szCs w:val="20"/>
        </w:rPr>
        <w:t>Wykonawca nie podlega wykluczeniu, jeżeli zamawiający, uwzględniając wagę i szczególne okoliczności czynu wykonawcy, uzna za wystarczające dowody przedstawione na podstawie pkt 1).</w:t>
      </w:r>
    </w:p>
    <w:p w:rsidR="00702A09" w:rsidRPr="00AA18E9" w:rsidRDefault="00702A09" w:rsidP="00AA18E9">
      <w:pPr>
        <w:numPr>
          <w:ilvl w:val="0"/>
          <w:numId w:val="21"/>
        </w:numPr>
        <w:jc w:val="both"/>
        <w:rPr>
          <w:rFonts w:ascii="Verdana" w:hAnsi="Verdana"/>
          <w:sz w:val="20"/>
          <w:szCs w:val="20"/>
        </w:rPr>
      </w:pPr>
      <w:r w:rsidRPr="00AA18E9">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702A09" w:rsidRPr="00AA18E9" w:rsidRDefault="00702A09" w:rsidP="00AA18E9">
      <w:pPr>
        <w:jc w:val="both"/>
        <w:rPr>
          <w:rFonts w:ascii="Verdana" w:hAnsi="Verdana"/>
          <w:sz w:val="20"/>
          <w:szCs w:val="20"/>
        </w:rPr>
      </w:pPr>
    </w:p>
    <w:p w:rsidR="00702A09" w:rsidRPr="00AA18E9" w:rsidRDefault="00702A09" w:rsidP="00AA18E9">
      <w:pPr>
        <w:ind w:left="680" w:hanging="680"/>
        <w:rPr>
          <w:rFonts w:ascii="Verdana" w:hAnsi="Verdana"/>
          <w:sz w:val="20"/>
          <w:szCs w:val="20"/>
        </w:rPr>
      </w:pPr>
      <w:r w:rsidRPr="00AA18E9">
        <w:rPr>
          <w:rStyle w:val="tekstdokbold"/>
          <w:rFonts w:ascii="Verdana" w:hAnsi="Verdana"/>
          <w:sz w:val="20"/>
          <w:szCs w:val="20"/>
        </w:rPr>
        <w:t>8.</w:t>
      </w:r>
      <w:r w:rsidRPr="00AA18E9">
        <w:rPr>
          <w:rStyle w:val="tekstdokbold"/>
          <w:rFonts w:ascii="Verdana" w:hAnsi="Verdana"/>
          <w:sz w:val="20"/>
          <w:szCs w:val="20"/>
        </w:rPr>
        <w:tab/>
        <w:t>WYKAZ OŚWIADCZEŃ LUB DOKUMENTÓW, POTWIERDZAJĄCYCH  SPEŁNIANIE WARUNKÓW UDZIAŁU W POSTĘPOWANIU ORAZ BRAK PODSTAW WYKLUCZENIA</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cs="Arial"/>
          <w:sz w:val="20"/>
          <w:szCs w:val="20"/>
        </w:rPr>
        <w:t xml:space="preserve">Oświadczenie wykonawcy </w:t>
      </w:r>
    </w:p>
    <w:p w:rsidR="00702A09" w:rsidRPr="00AA18E9" w:rsidRDefault="00702A09" w:rsidP="00AA18E9">
      <w:pPr>
        <w:numPr>
          <w:ilvl w:val="0"/>
          <w:numId w:val="22"/>
        </w:numPr>
        <w:ind w:hanging="294"/>
        <w:jc w:val="both"/>
        <w:rPr>
          <w:rFonts w:ascii="Verdana" w:hAnsi="Verdana"/>
          <w:sz w:val="20"/>
          <w:szCs w:val="20"/>
        </w:rPr>
      </w:pPr>
      <w:r w:rsidRPr="00AA18E9">
        <w:rPr>
          <w:rFonts w:ascii="Verdana" w:hAnsi="Verdana"/>
          <w:sz w:val="20"/>
          <w:szCs w:val="20"/>
        </w:rPr>
        <w:t>Do oferty wykonawca dołącza aktualne na dzień składania ofert oświadczenia:</w:t>
      </w:r>
    </w:p>
    <w:p w:rsidR="0074351E" w:rsidRPr="00AA18E9" w:rsidRDefault="00702A09" w:rsidP="00AA18E9">
      <w:pPr>
        <w:pStyle w:val="Akapitzlist"/>
        <w:numPr>
          <w:ilvl w:val="0"/>
          <w:numId w:val="34"/>
        </w:numPr>
        <w:spacing w:line="240" w:lineRule="auto"/>
        <w:ind w:left="1134" w:hanging="425"/>
        <w:jc w:val="both"/>
        <w:rPr>
          <w:rFonts w:ascii="Verdana" w:hAnsi="Verdana"/>
          <w:sz w:val="20"/>
          <w:szCs w:val="20"/>
        </w:rPr>
      </w:pPr>
      <w:r w:rsidRPr="00AA18E9">
        <w:rPr>
          <w:rFonts w:ascii="Verdana" w:hAnsi="Verdana"/>
          <w:sz w:val="20"/>
          <w:szCs w:val="20"/>
        </w:rPr>
        <w:t xml:space="preserve">dotyczące przesłanek wykluczenia z postępowania, którego wzór stanowi </w:t>
      </w:r>
      <w:r w:rsidRPr="00AA18E9">
        <w:rPr>
          <w:rFonts w:ascii="Verdana" w:hAnsi="Verdana"/>
          <w:b/>
          <w:sz w:val="20"/>
          <w:szCs w:val="20"/>
        </w:rPr>
        <w:t xml:space="preserve">załącznik nr 3a do </w:t>
      </w:r>
      <w:proofErr w:type="spellStart"/>
      <w:r w:rsidRPr="00AA18E9">
        <w:rPr>
          <w:rFonts w:ascii="Verdana" w:hAnsi="Verdana"/>
          <w:b/>
          <w:sz w:val="20"/>
          <w:szCs w:val="20"/>
        </w:rPr>
        <w:t>siwz</w:t>
      </w:r>
      <w:proofErr w:type="spellEnd"/>
      <w:r w:rsidRPr="00AA18E9">
        <w:rPr>
          <w:rFonts w:ascii="Verdana" w:hAnsi="Verdana"/>
          <w:b/>
          <w:sz w:val="20"/>
          <w:szCs w:val="20"/>
        </w:rPr>
        <w:t>.</w:t>
      </w:r>
      <w:r w:rsidRPr="00AA18E9">
        <w:rPr>
          <w:rFonts w:ascii="Verdana" w:hAnsi="Verdana"/>
          <w:sz w:val="20"/>
          <w:szCs w:val="20"/>
        </w:rPr>
        <w:t xml:space="preserve"> </w:t>
      </w:r>
    </w:p>
    <w:p w:rsidR="002A1A8F" w:rsidRPr="00AA18E9" w:rsidRDefault="00702A09" w:rsidP="00AA18E9">
      <w:pPr>
        <w:ind w:left="720"/>
        <w:jc w:val="both"/>
        <w:rPr>
          <w:rFonts w:ascii="Verdana" w:hAnsi="Verdana"/>
          <w:sz w:val="20"/>
          <w:szCs w:val="20"/>
        </w:rPr>
      </w:pPr>
      <w:r w:rsidRPr="00AA18E9">
        <w:rPr>
          <w:rFonts w:ascii="Verdana" w:hAnsi="Verdana"/>
          <w:sz w:val="20"/>
          <w:szCs w:val="20"/>
        </w:rPr>
        <w:t>Informacje zawarte w oświadczeniach stanowią wstępne potwierdzenie, że wykonawca nie podlega wykluczeniu</w:t>
      </w:r>
      <w:r w:rsidR="002A1A8F" w:rsidRPr="00AA18E9">
        <w:rPr>
          <w:rFonts w:ascii="Verdana" w:hAnsi="Verdana"/>
          <w:sz w:val="20"/>
          <w:szCs w:val="20"/>
        </w:rPr>
        <w:t>.</w:t>
      </w:r>
      <w:r w:rsidRPr="00AA18E9">
        <w:rPr>
          <w:rFonts w:ascii="Verdana" w:hAnsi="Verdana"/>
          <w:sz w:val="20"/>
          <w:szCs w:val="20"/>
        </w:rPr>
        <w:t xml:space="preserve"> </w:t>
      </w:r>
    </w:p>
    <w:p w:rsidR="00702A09" w:rsidRPr="00AA18E9" w:rsidRDefault="00702A09" w:rsidP="00AA18E9">
      <w:pPr>
        <w:numPr>
          <w:ilvl w:val="0"/>
          <w:numId w:val="22"/>
        </w:numPr>
        <w:jc w:val="both"/>
        <w:rPr>
          <w:rFonts w:ascii="Verdana" w:hAnsi="Verdana"/>
          <w:sz w:val="20"/>
          <w:szCs w:val="20"/>
        </w:rPr>
      </w:pPr>
      <w:r w:rsidRPr="00AA18E9">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702A09" w:rsidRPr="00AA18E9" w:rsidRDefault="00702A09" w:rsidP="00AA18E9">
      <w:pPr>
        <w:numPr>
          <w:ilvl w:val="0"/>
          <w:numId w:val="22"/>
        </w:numPr>
        <w:jc w:val="both"/>
        <w:rPr>
          <w:rFonts w:ascii="Verdana" w:hAnsi="Verdana"/>
          <w:sz w:val="20"/>
          <w:szCs w:val="20"/>
        </w:rPr>
      </w:pPr>
      <w:r w:rsidRPr="00AA18E9">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AA18E9">
        <w:rPr>
          <w:rFonts w:ascii="Verdana" w:hAnsi="Verdana"/>
          <w:sz w:val="20"/>
          <w:szCs w:val="20"/>
        </w:rPr>
        <w:tab/>
        <w:t xml:space="preserve">zamieszcza informacje o podwykonawcach w oświadczeniu, o którym mowa w pkt 1, </w:t>
      </w:r>
    </w:p>
    <w:p w:rsidR="00702A09" w:rsidRPr="00AA18E9" w:rsidRDefault="00702A09" w:rsidP="00AA18E9">
      <w:pPr>
        <w:numPr>
          <w:ilvl w:val="0"/>
          <w:numId w:val="22"/>
        </w:numPr>
        <w:jc w:val="both"/>
        <w:rPr>
          <w:rFonts w:ascii="Verdana" w:hAnsi="Verdana"/>
          <w:sz w:val="20"/>
          <w:szCs w:val="20"/>
        </w:rPr>
      </w:pPr>
      <w:r w:rsidRPr="00AA18E9">
        <w:rPr>
          <w:rFonts w:ascii="Verdana" w:hAnsi="Verdana"/>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702A09" w:rsidRPr="00AA18E9" w:rsidRDefault="00702A09" w:rsidP="00AA18E9">
      <w:pPr>
        <w:tabs>
          <w:tab w:val="left" w:pos="-3060"/>
          <w:tab w:val="left" w:pos="709"/>
        </w:tabs>
        <w:suppressAutoHyphens w:val="0"/>
        <w:ind w:left="72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Dokumenty składane przez Wykonawcę</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Zamawiający wezwie wykonawcę, którego oferta została najwyżej oceniona, do złożenia </w:t>
      </w:r>
      <w:r w:rsidRPr="00AA18E9">
        <w:rPr>
          <w:rFonts w:ascii="Verdana" w:hAnsi="Verdana"/>
          <w:b/>
          <w:sz w:val="20"/>
          <w:szCs w:val="20"/>
        </w:rPr>
        <w:t>w wyznaczonym, nie krótszym niż 5 dni</w:t>
      </w:r>
      <w:r w:rsidRPr="00AA18E9">
        <w:rPr>
          <w:rFonts w:ascii="Verdana" w:hAnsi="Verdana"/>
          <w:sz w:val="20"/>
          <w:szCs w:val="20"/>
        </w:rPr>
        <w:t>, terminie aktualnych na dzień złożenia oświadczeń lub dokumentów potwierdzających:</w:t>
      </w:r>
    </w:p>
    <w:p w:rsidR="0074351E" w:rsidRPr="00AA18E9" w:rsidRDefault="0074351E" w:rsidP="00AA18E9">
      <w:pPr>
        <w:numPr>
          <w:ilvl w:val="0"/>
          <w:numId w:val="10"/>
        </w:numPr>
        <w:tabs>
          <w:tab w:val="left" w:pos="-3060"/>
          <w:tab w:val="left" w:pos="1134"/>
        </w:tabs>
        <w:suppressAutoHyphens w:val="0"/>
        <w:ind w:left="1418" w:hanging="709"/>
        <w:jc w:val="both"/>
        <w:rPr>
          <w:rFonts w:ascii="Verdana" w:hAnsi="Verdana"/>
          <w:sz w:val="20"/>
          <w:szCs w:val="20"/>
        </w:rPr>
      </w:pPr>
      <w:r w:rsidRPr="00AA18E9">
        <w:rPr>
          <w:rFonts w:ascii="Verdana" w:hAnsi="Verdana"/>
          <w:sz w:val="20"/>
          <w:szCs w:val="20"/>
        </w:rPr>
        <w:t xml:space="preserve">brak podstaw wykluczenia – wskazanych w </w:t>
      </w:r>
      <w:proofErr w:type="spellStart"/>
      <w:r w:rsidRPr="00AA18E9">
        <w:rPr>
          <w:rFonts w:ascii="Verdana" w:hAnsi="Verdana"/>
          <w:sz w:val="20"/>
          <w:szCs w:val="20"/>
        </w:rPr>
        <w:t>pkt</w:t>
      </w:r>
      <w:proofErr w:type="spellEnd"/>
      <w:r w:rsidRPr="00AA18E9">
        <w:rPr>
          <w:rFonts w:ascii="Verdana" w:hAnsi="Verdana"/>
          <w:sz w:val="20"/>
          <w:szCs w:val="20"/>
        </w:rPr>
        <w:t xml:space="preserve"> 8.4 </w:t>
      </w:r>
      <w:proofErr w:type="spellStart"/>
      <w:r w:rsidRPr="00AA18E9">
        <w:rPr>
          <w:rFonts w:ascii="Verdana" w:hAnsi="Verdana"/>
          <w:sz w:val="20"/>
          <w:szCs w:val="20"/>
        </w:rPr>
        <w:t>siwz</w:t>
      </w:r>
      <w:proofErr w:type="spellEnd"/>
      <w:r w:rsidRPr="00AA18E9">
        <w:rPr>
          <w:rFonts w:ascii="Verdana" w:hAnsi="Verdana"/>
          <w:sz w:val="20"/>
          <w:szCs w:val="20"/>
        </w:rPr>
        <w:t xml:space="preserve"> </w:t>
      </w:r>
    </w:p>
    <w:p w:rsidR="00702A09" w:rsidRPr="00AA18E9" w:rsidRDefault="00702A09" w:rsidP="00AA18E9">
      <w:pPr>
        <w:numPr>
          <w:ilvl w:val="0"/>
          <w:numId w:val="23"/>
        </w:numPr>
        <w:tabs>
          <w:tab w:val="left" w:pos="-3060"/>
          <w:tab w:val="left" w:pos="1418"/>
        </w:tabs>
        <w:suppressAutoHyphens w:val="0"/>
        <w:jc w:val="both"/>
        <w:rPr>
          <w:rFonts w:ascii="Verdana" w:hAnsi="Verdana"/>
          <w:sz w:val="20"/>
          <w:szCs w:val="20"/>
        </w:rPr>
      </w:pPr>
      <w:r w:rsidRPr="00AA18E9">
        <w:rPr>
          <w:rFonts w:ascii="Verdana" w:hAnsi="Verdana"/>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w:t>
      </w:r>
      <w:r w:rsidRPr="00AA18E9">
        <w:rPr>
          <w:rFonts w:ascii="Verdana" w:hAnsi="Verdana"/>
          <w:sz w:val="20"/>
          <w:szCs w:val="20"/>
        </w:rPr>
        <w:lastRenderedPageBreak/>
        <w:t>do uznania, że złożone uprzednio oświadczenia lub dokumenty nie są już aktualne, do złożenia aktualnych oświadczeń lub dokumentów.</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Wykonawca, </w:t>
      </w:r>
      <w:r w:rsidRPr="00AA18E9">
        <w:rPr>
          <w:rFonts w:ascii="Verdana" w:hAnsi="Verdana"/>
          <w:b/>
          <w:sz w:val="20"/>
          <w:szCs w:val="20"/>
        </w:rPr>
        <w:t>w terminie 3 dni od dnia zamieszczenia</w:t>
      </w:r>
      <w:r w:rsidRPr="00AA18E9">
        <w:rPr>
          <w:rFonts w:ascii="Verdana" w:hAnsi="Verdana"/>
          <w:sz w:val="20"/>
          <w:szCs w:val="20"/>
        </w:rPr>
        <w:t xml:space="preserve"> na stronie internetowej informacji, o której mowa w art. 86 ust. 5 Ustawy, </w:t>
      </w:r>
      <w:r w:rsidRPr="00AA18E9">
        <w:rPr>
          <w:rFonts w:ascii="Verdana" w:hAnsi="Verdana"/>
          <w:b/>
          <w:sz w:val="20"/>
          <w:szCs w:val="20"/>
        </w:rPr>
        <w:t>przekazuje zamawiającemu oświadczenie o przynależności lub braku przynależności do tej samej grupy kapitałowej</w:t>
      </w:r>
      <w:r w:rsidRPr="00AA18E9">
        <w:rPr>
          <w:rFonts w:ascii="Verdana" w:hAnsi="Verdana"/>
          <w:sz w:val="20"/>
          <w:szCs w:val="20"/>
        </w:rPr>
        <w:t>, o której mowa w art. 24 ust. 1 pkt 23 Ustawy. Wraz ze złożeniem oświadczenia, wykonawca może przedstawić dowody, że powiązania z innym wykonawcą nie prowadzą do zakłócenia konkurencji w postępowaniu o udzielenie zamówienia.</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 celu potwierdzenia spełniania przez wykonawcę warunków udziału w postępowaniu Zamawiający będzie żądał zgodnie z </w:t>
      </w:r>
      <w:proofErr w:type="spellStart"/>
      <w:r w:rsidRPr="00AA18E9">
        <w:rPr>
          <w:rFonts w:ascii="Verdana" w:hAnsi="Verdana"/>
          <w:sz w:val="20"/>
          <w:szCs w:val="20"/>
        </w:rPr>
        <w:t>pkt</w:t>
      </w:r>
      <w:proofErr w:type="spellEnd"/>
      <w:r w:rsidRPr="00AA18E9">
        <w:rPr>
          <w:rFonts w:ascii="Verdana" w:hAnsi="Verdana"/>
          <w:sz w:val="20"/>
          <w:szCs w:val="20"/>
        </w:rPr>
        <w:t xml:space="preserve"> 8.2 </w:t>
      </w:r>
      <w:proofErr w:type="spellStart"/>
      <w:r w:rsidRPr="00AA18E9">
        <w:rPr>
          <w:rFonts w:ascii="Verdana" w:hAnsi="Verdana"/>
          <w:sz w:val="20"/>
          <w:szCs w:val="20"/>
        </w:rPr>
        <w:t>siwz</w:t>
      </w:r>
      <w:proofErr w:type="spellEnd"/>
      <w:r w:rsidRPr="00AA18E9">
        <w:rPr>
          <w:rFonts w:ascii="Verdana" w:hAnsi="Verdana"/>
          <w:sz w:val="20"/>
          <w:szCs w:val="20"/>
        </w:rPr>
        <w:t xml:space="preserve"> następujących dokumentów:</w:t>
      </w:r>
    </w:p>
    <w:p w:rsidR="0098503E" w:rsidRPr="00AA18E9" w:rsidRDefault="00AA18E9" w:rsidP="00AA18E9">
      <w:pPr>
        <w:autoSpaceDE w:val="0"/>
        <w:autoSpaceDN w:val="0"/>
        <w:adjustRightInd w:val="0"/>
        <w:spacing w:before="120"/>
        <w:jc w:val="both"/>
        <w:rPr>
          <w:rFonts w:ascii="Verdana" w:hAnsi="Verdana" w:cs="Arial"/>
          <w:b/>
          <w:i/>
          <w:sz w:val="20"/>
          <w:szCs w:val="20"/>
          <w:u w:val="single"/>
        </w:rPr>
      </w:pPr>
      <w:r>
        <w:rPr>
          <w:rFonts w:ascii="Verdana" w:hAnsi="Verdana"/>
          <w:b/>
          <w:sz w:val="20"/>
          <w:szCs w:val="20"/>
        </w:rPr>
        <w:t xml:space="preserve">          </w:t>
      </w:r>
      <w:r w:rsidR="0098503E" w:rsidRPr="00AA18E9">
        <w:rPr>
          <w:rFonts w:ascii="Verdana" w:hAnsi="Verdana"/>
          <w:b/>
          <w:sz w:val="20"/>
          <w:szCs w:val="20"/>
        </w:rPr>
        <w:t>Nie dotyczy</w:t>
      </w:r>
    </w:p>
    <w:p w:rsidR="00EF7080" w:rsidRPr="00AA18E9" w:rsidRDefault="00EF7080" w:rsidP="00AA18E9">
      <w:pPr>
        <w:ind w:left="709"/>
        <w:jc w:val="both"/>
        <w:rPr>
          <w:rFonts w:ascii="Verdana" w:hAnsi="Verdana"/>
          <w:bCs/>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W celu potwierdzenia braku podstaw wykluczenia wykonawcy z udziału w postępowaniu zamawiający będzie żądał</w:t>
      </w:r>
      <w:r w:rsidRPr="00AA18E9">
        <w:rPr>
          <w:rFonts w:ascii="Verdana" w:hAnsi="Verdana"/>
          <w:i/>
          <w:sz w:val="20"/>
          <w:szCs w:val="20"/>
        </w:rPr>
        <w:t xml:space="preserve"> </w:t>
      </w:r>
      <w:r w:rsidRPr="00AA18E9">
        <w:rPr>
          <w:rFonts w:ascii="Verdana" w:hAnsi="Verdana"/>
          <w:sz w:val="20"/>
          <w:szCs w:val="20"/>
        </w:rPr>
        <w:t xml:space="preserve">zgodnie z </w:t>
      </w:r>
      <w:proofErr w:type="spellStart"/>
      <w:r w:rsidRPr="00AA18E9">
        <w:rPr>
          <w:rFonts w:ascii="Verdana" w:hAnsi="Verdana"/>
          <w:sz w:val="20"/>
          <w:szCs w:val="20"/>
        </w:rPr>
        <w:t>pkt</w:t>
      </w:r>
      <w:proofErr w:type="spellEnd"/>
      <w:r w:rsidRPr="00AA18E9">
        <w:rPr>
          <w:rFonts w:ascii="Verdana" w:hAnsi="Verdana"/>
          <w:sz w:val="20"/>
          <w:szCs w:val="20"/>
        </w:rPr>
        <w:t xml:space="preserve"> 8.2 </w:t>
      </w:r>
      <w:proofErr w:type="spellStart"/>
      <w:r w:rsidRPr="00AA18E9">
        <w:rPr>
          <w:rFonts w:ascii="Verdana" w:hAnsi="Verdana"/>
          <w:sz w:val="20"/>
          <w:szCs w:val="20"/>
        </w:rPr>
        <w:t>siwz</w:t>
      </w:r>
      <w:proofErr w:type="spellEnd"/>
      <w:r w:rsidRPr="00AA18E9">
        <w:rPr>
          <w:rFonts w:ascii="Verdana" w:hAnsi="Verdana"/>
          <w:sz w:val="20"/>
          <w:szCs w:val="20"/>
        </w:rPr>
        <w:t xml:space="preserve"> następujących dokumentów:</w:t>
      </w:r>
    </w:p>
    <w:p w:rsidR="00702A09" w:rsidRPr="00AA18E9" w:rsidRDefault="00702A09" w:rsidP="00AA18E9">
      <w:pPr>
        <w:tabs>
          <w:tab w:val="left" w:pos="-3060"/>
          <w:tab w:val="left" w:pos="709"/>
        </w:tabs>
        <w:suppressAutoHyphens w:val="0"/>
        <w:ind w:left="720"/>
        <w:jc w:val="both"/>
        <w:rPr>
          <w:rFonts w:ascii="Verdana" w:hAnsi="Verdana"/>
          <w:sz w:val="20"/>
          <w:szCs w:val="20"/>
        </w:rPr>
      </w:pPr>
    </w:p>
    <w:p w:rsidR="00BA54CC" w:rsidRPr="00AA18E9" w:rsidRDefault="00BA54CC" w:rsidP="00AA18E9">
      <w:pPr>
        <w:tabs>
          <w:tab w:val="left" w:pos="-3060"/>
          <w:tab w:val="left" w:pos="709"/>
        </w:tabs>
        <w:suppressAutoHyphens w:val="0"/>
        <w:ind w:left="709"/>
        <w:jc w:val="both"/>
        <w:rPr>
          <w:rFonts w:ascii="Verdana" w:hAnsi="Verdana"/>
          <w:b/>
          <w:sz w:val="20"/>
          <w:szCs w:val="20"/>
        </w:rPr>
      </w:pPr>
      <w:r w:rsidRPr="00AA18E9">
        <w:rPr>
          <w:rFonts w:ascii="Verdana" w:hAnsi="Verdana"/>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sidR="00A41BF7" w:rsidRPr="00AA18E9">
        <w:rPr>
          <w:rFonts w:ascii="Verdana" w:hAnsi="Verdana"/>
          <w:b/>
          <w:sz w:val="20"/>
          <w:szCs w:val="20"/>
        </w:rPr>
        <w:t>enia konkurencji w postępowaniu</w:t>
      </w:r>
    </w:p>
    <w:p w:rsidR="00BA54CC" w:rsidRPr="00AA18E9" w:rsidRDefault="00BA54CC"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Wykonawca mający siedzibę lub miejsce zamieszkania poza terytorium Rzeczypospolitej Polskiej</w:t>
      </w:r>
    </w:p>
    <w:p w:rsidR="00702A09" w:rsidRPr="00AA18E9" w:rsidRDefault="00702A09" w:rsidP="00AA18E9">
      <w:pPr>
        <w:ind w:left="720"/>
        <w:jc w:val="both"/>
        <w:rPr>
          <w:rFonts w:ascii="Verdana" w:hAnsi="Verdana"/>
          <w:b/>
          <w:sz w:val="20"/>
          <w:szCs w:val="20"/>
        </w:rPr>
      </w:pPr>
      <w:r w:rsidRPr="00AA18E9">
        <w:rPr>
          <w:rFonts w:ascii="Verdana" w:hAnsi="Verdana"/>
          <w:b/>
          <w:sz w:val="20"/>
          <w:szCs w:val="20"/>
        </w:rPr>
        <w:t>Nie dotyczy</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Wykonawca mający siedzibę na terytorium Rzeczypospolitej Polskiej, w odniesieniu do osoby mającej miejsce zamieszkania poza terytorium Rzeczypospolitej Polskiej.</w:t>
      </w:r>
    </w:p>
    <w:p w:rsidR="00702A09" w:rsidRPr="00AA18E9" w:rsidRDefault="00702A09" w:rsidP="00AA18E9">
      <w:pPr>
        <w:tabs>
          <w:tab w:val="left" w:pos="-3060"/>
          <w:tab w:val="left" w:pos="709"/>
        </w:tabs>
        <w:suppressAutoHyphens w:val="0"/>
        <w:ind w:left="720"/>
        <w:jc w:val="both"/>
        <w:rPr>
          <w:rFonts w:ascii="Verdana" w:hAnsi="Verdana"/>
          <w:b/>
          <w:sz w:val="20"/>
          <w:szCs w:val="20"/>
        </w:rPr>
      </w:pPr>
      <w:r w:rsidRPr="00AA18E9">
        <w:rPr>
          <w:rFonts w:ascii="Verdana" w:hAnsi="Verdana"/>
          <w:b/>
          <w:sz w:val="20"/>
          <w:szCs w:val="20"/>
        </w:rPr>
        <w:t>Nie dotyczy.</w:t>
      </w:r>
    </w:p>
    <w:p w:rsidR="00702A09" w:rsidRPr="00AA18E9" w:rsidRDefault="00702A09" w:rsidP="00AA18E9">
      <w:pPr>
        <w:tabs>
          <w:tab w:val="left" w:pos="-3060"/>
          <w:tab w:val="left" w:pos="709"/>
        </w:tabs>
        <w:suppressAutoHyphens w:val="0"/>
        <w:ind w:left="72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Wykonawca wpisany do urzędowego wykazu zatwierdzonych wykonawców </w:t>
      </w:r>
    </w:p>
    <w:p w:rsidR="00702A09" w:rsidRPr="00AA18E9" w:rsidRDefault="00702A09" w:rsidP="00AA18E9">
      <w:pPr>
        <w:tabs>
          <w:tab w:val="left" w:pos="-3060"/>
          <w:tab w:val="left" w:pos="709"/>
        </w:tabs>
        <w:suppressAutoHyphens w:val="0"/>
        <w:ind w:left="720"/>
        <w:jc w:val="both"/>
        <w:rPr>
          <w:rFonts w:ascii="Verdana" w:hAnsi="Verdana"/>
          <w:b/>
          <w:sz w:val="20"/>
          <w:szCs w:val="20"/>
        </w:rPr>
      </w:pPr>
      <w:r w:rsidRPr="00AA18E9">
        <w:rPr>
          <w:rFonts w:ascii="Verdana" w:hAnsi="Verdana"/>
          <w:b/>
          <w:sz w:val="20"/>
          <w:szCs w:val="20"/>
        </w:rPr>
        <w:t>Nie dotyczy</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 celu potwierdzenia spełniania przez oferowane dostawy wymagań określonych przez zamawiającego, Zamawiający będzie żądał zgodnie z </w:t>
      </w:r>
      <w:proofErr w:type="spellStart"/>
      <w:r w:rsidRPr="00AA18E9">
        <w:rPr>
          <w:rFonts w:ascii="Verdana" w:hAnsi="Verdana"/>
          <w:sz w:val="20"/>
          <w:szCs w:val="20"/>
        </w:rPr>
        <w:t>pkt</w:t>
      </w:r>
      <w:proofErr w:type="spellEnd"/>
      <w:r w:rsidRPr="00AA18E9">
        <w:rPr>
          <w:rFonts w:ascii="Verdana" w:hAnsi="Verdana"/>
          <w:sz w:val="20"/>
          <w:szCs w:val="20"/>
        </w:rPr>
        <w:t xml:space="preserve"> 8.2 </w:t>
      </w:r>
      <w:proofErr w:type="spellStart"/>
      <w:r w:rsidRPr="00AA18E9">
        <w:rPr>
          <w:rFonts w:ascii="Verdana" w:hAnsi="Verdana"/>
          <w:sz w:val="20"/>
          <w:szCs w:val="20"/>
        </w:rPr>
        <w:t>siwz</w:t>
      </w:r>
      <w:proofErr w:type="spellEnd"/>
      <w:r w:rsidRPr="00AA18E9">
        <w:rPr>
          <w:rFonts w:ascii="Verdana" w:hAnsi="Verdana"/>
          <w:sz w:val="20"/>
          <w:szCs w:val="20"/>
        </w:rPr>
        <w:t xml:space="preserve"> następujących dokumentów:</w:t>
      </w:r>
    </w:p>
    <w:p w:rsidR="0041590E" w:rsidRPr="00AA18E9" w:rsidRDefault="006704E0" w:rsidP="00AA18E9">
      <w:pPr>
        <w:tabs>
          <w:tab w:val="left" w:pos="-3060"/>
          <w:tab w:val="left" w:pos="709"/>
        </w:tabs>
        <w:suppressAutoHyphens w:val="0"/>
        <w:ind w:left="720"/>
        <w:jc w:val="both"/>
        <w:rPr>
          <w:rFonts w:ascii="Verdana" w:hAnsi="Verdana"/>
          <w:b/>
          <w:sz w:val="20"/>
          <w:szCs w:val="20"/>
        </w:rPr>
      </w:pPr>
      <w:r w:rsidRPr="00AA18E9">
        <w:rPr>
          <w:rFonts w:ascii="Verdana" w:hAnsi="Verdana"/>
          <w:b/>
          <w:sz w:val="20"/>
          <w:szCs w:val="20"/>
        </w:rPr>
        <w:t>nie dotyczy</w:t>
      </w:r>
    </w:p>
    <w:p w:rsidR="00A41BF7" w:rsidRPr="00AA18E9" w:rsidRDefault="00A41BF7" w:rsidP="00AA18E9">
      <w:pPr>
        <w:tabs>
          <w:tab w:val="left" w:pos="-3060"/>
          <w:tab w:val="left" w:pos="709"/>
        </w:tabs>
        <w:suppressAutoHyphens w:val="0"/>
        <w:ind w:left="720"/>
        <w:jc w:val="both"/>
        <w:rPr>
          <w:rFonts w:ascii="Verdana" w:hAnsi="Verdana"/>
          <w:b/>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Forma oświadczeń i dokumentów </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Oświadczenia, o których mowa w pkt 8.3-8.9, dotyczące wykonawcy i innych podmiotów, na których zdolnościach lub sytuacji polega wykonawca na zasadach określonych w art. 22a ustawy oraz dotyczące podwykonawców, składane są w oryginale.</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Dokumenty, o których mowa w pkt 8.3-8.9, inne niż oświadczenia, o których mowa w pkt 1), składane są w oryginale lub kopii poświadczonej za zgodność z oryginałem</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Poświadczenie za zgodność z oryginałem następuje w formie pisemnej lub w formie elektronicznej.</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lastRenderedPageBreak/>
        <w:t>Zamawiający może żądać przedstawienia oryginału lub notarialnie poświadczonej kopii dokumentów, o których mowa w pkt 8.3-8.9, innych niż oświadczenia, wyłącznie wtedy, gdy złożona kopia dokumentu jest nieczytelna lub budzi wątpliwości co do jej prawdziwości.</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Dokumenty sporządzone w języku obcym są składane wraz z tłumaczeniem na język polski.</w:t>
      </w:r>
    </w:p>
    <w:p w:rsidR="00702A09" w:rsidRPr="00AA18E9" w:rsidRDefault="00702A09" w:rsidP="00AA18E9">
      <w:pPr>
        <w:tabs>
          <w:tab w:val="left" w:pos="-3060"/>
          <w:tab w:val="left" w:pos="709"/>
        </w:tabs>
        <w:suppressAutoHyphens w:val="0"/>
        <w:jc w:val="both"/>
        <w:rPr>
          <w:rFonts w:ascii="Verdana" w:hAnsi="Verdana"/>
          <w:b/>
          <w:sz w:val="20"/>
          <w:szCs w:val="20"/>
        </w:rPr>
      </w:pPr>
      <w:r w:rsidRPr="00AA18E9">
        <w:rPr>
          <w:rFonts w:ascii="Verdana" w:hAnsi="Verdana"/>
          <w:b/>
          <w:sz w:val="20"/>
          <w:szCs w:val="20"/>
        </w:rPr>
        <w:t xml:space="preserve">UWAGA: Wykonawca nie załącza do oferty dokumentów i oświadczeń, o których mowa w pkt 8.3, 8.4 i 8.8, które są składane zgodnie z procedurą wskazaną w pkt 8.2 </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pStyle w:val="NormalnyWeb"/>
        <w:numPr>
          <w:ilvl w:val="0"/>
          <w:numId w:val="3"/>
        </w:numPr>
        <w:spacing w:before="0" w:after="0"/>
        <w:ind w:left="720"/>
        <w:rPr>
          <w:rFonts w:ascii="Verdana" w:hAnsi="Verdana"/>
        </w:rPr>
      </w:pPr>
      <w:r w:rsidRPr="00AA18E9">
        <w:rPr>
          <w:rFonts w:ascii="Verdana" w:hAnsi="Verdana"/>
          <w:b/>
        </w:rPr>
        <w:t>INFORMACJE O SPOSOBIE POROZUMIEWANIA SIĘ ZAMAWIAJĄCEGO Z WYKONAWCAMI ORAZ PRZEKAZYWANIA OŚWIADCZEŃ LUB DOKUMENTÓW</w:t>
      </w:r>
    </w:p>
    <w:p w:rsidR="00702A09" w:rsidRPr="00AA18E9" w:rsidRDefault="00702A09" w:rsidP="00AA18E9">
      <w:pPr>
        <w:autoSpaceDE w:val="0"/>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702A09" w:rsidRPr="00AA18E9" w:rsidRDefault="00702A09" w:rsidP="00AA18E9">
      <w:pPr>
        <w:autoSpaceDE w:val="0"/>
        <w:ind w:left="720"/>
        <w:jc w:val="both"/>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702A09" w:rsidRPr="00AA18E9" w:rsidRDefault="00702A09" w:rsidP="00AA18E9">
      <w:pPr>
        <w:autoSpaceDE w:val="0"/>
        <w:jc w:val="both"/>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 xml:space="preserve">Oferty składa się pod rygorem nieważności w formie pisemnej. </w:t>
      </w:r>
    </w:p>
    <w:p w:rsidR="00702A09" w:rsidRPr="00AA18E9" w:rsidRDefault="00702A09" w:rsidP="00AA18E9">
      <w:pPr>
        <w:autoSpaceDE w:val="0"/>
        <w:jc w:val="both"/>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702A09" w:rsidRPr="00AA18E9" w:rsidRDefault="00702A09" w:rsidP="00AA18E9">
      <w:pPr>
        <w:pStyle w:val="Akapitzlist"/>
        <w:spacing w:after="0" w:line="240" w:lineRule="auto"/>
        <w:ind w:left="0"/>
        <w:rPr>
          <w:rFonts w:ascii="Verdana" w:hAnsi="Verdana" w:cs="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 xml:space="preserve">Ze strony Zamawiającego uprawnionym do kontaktów z wykonawcami są: </w:t>
      </w:r>
    </w:p>
    <w:p w:rsidR="00702A09" w:rsidRPr="00AA18E9" w:rsidRDefault="00702A09" w:rsidP="00AA18E9">
      <w:pPr>
        <w:autoSpaceDE w:val="0"/>
        <w:jc w:val="both"/>
        <w:rPr>
          <w:rFonts w:ascii="Verdana" w:hAnsi="Verdana"/>
          <w:sz w:val="20"/>
          <w:szCs w:val="20"/>
        </w:rPr>
      </w:pPr>
    </w:p>
    <w:p w:rsidR="00702A09" w:rsidRPr="00AA18E9" w:rsidRDefault="00D94FBE" w:rsidP="00AA18E9">
      <w:pPr>
        <w:autoSpaceDE w:val="0"/>
        <w:ind w:left="720"/>
        <w:jc w:val="both"/>
        <w:rPr>
          <w:rFonts w:ascii="Verdana" w:hAnsi="Verdana" w:cs="Arial"/>
          <w:sz w:val="20"/>
          <w:szCs w:val="20"/>
        </w:rPr>
      </w:pPr>
      <w:r w:rsidRPr="00AA18E9">
        <w:rPr>
          <w:rFonts w:ascii="Verdana" w:hAnsi="Verdana" w:cs="Arial"/>
          <w:sz w:val="20"/>
          <w:szCs w:val="20"/>
        </w:rPr>
        <w:t>Agnieszka Sewastynowicz</w:t>
      </w:r>
      <w:r w:rsidR="00702A09" w:rsidRPr="00AA18E9">
        <w:rPr>
          <w:rFonts w:ascii="Verdana" w:hAnsi="Verdana" w:cs="Arial"/>
          <w:sz w:val="20"/>
          <w:szCs w:val="20"/>
        </w:rPr>
        <w:t xml:space="preserve"> -  tel./fax </w:t>
      </w:r>
      <w:r w:rsidR="00702A09" w:rsidRPr="00AA18E9">
        <w:rPr>
          <w:rFonts w:ascii="Verdana" w:hAnsi="Verdana" w:cs="Arial"/>
          <w:b/>
          <w:sz w:val="20"/>
          <w:szCs w:val="20"/>
        </w:rPr>
        <w:t xml:space="preserve">61 66 54 </w:t>
      </w:r>
      <w:r w:rsidRPr="00AA18E9">
        <w:rPr>
          <w:rFonts w:ascii="Verdana" w:hAnsi="Verdana" w:cs="Arial"/>
          <w:b/>
          <w:sz w:val="20"/>
          <w:szCs w:val="20"/>
        </w:rPr>
        <w:t>255</w:t>
      </w:r>
      <w:r w:rsidR="00702A09" w:rsidRPr="00AA18E9">
        <w:rPr>
          <w:rFonts w:ascii="Verdana" w:hAnsi="Verdana" w:cs="Arial"/>
          <w:b/>
          <w:sz w:val="20"/>
          <w:szCs w:val="20"/>
        </w:rPr>
        <w:t xml:space="preserve">, e-mail: </w:t>
      </w:r>
      <w:hyperlink r:id="rId9" w:history="1">
        <w:r w:rsidR="0041590E" w:rsidRPr="00AA18E9">
          <w:rPr>
            <w:rStyle w:val="Hipercze"/>
            <w:rFonts w:ascii="Verdana" w:hAnsi="Verdana" w:cs="Arial"/>
            <w:b/>
            <w:color w:val="auto"/>
            <w:sz w:val="20"/>
            <w:szCs w:val="20"/>
          </w:rPr>
          <w:t>przetargi@wcpit.</w:t>
        </w:r>
      </w:hyperlink>
      <w:r w:rsidR="0041590E" w:rsidRPr="00AA18E9">
        <w:rPr>
          <w:rFonts w:ascii="Verdana" w:hAnsi="Verdana"/>
          <w:b/>
          <w:sz w:val="20"/>
          <w:szCs w:val="20"/>
          <w:u w:val="single"/>
        </w:rPr>
        <w:t>org</w:t>
      </w:r>
      <w:r w:rsidR="00702A09" w:rsidRPr="00AA18E9">
        <w:rPr>
          <w:rFonts w:ascii="Verdana" w:hAnsi="Verdana" w:cs="Arial"/>
          <w:b/>
          <w:sz w:val="20"/>
          <w:szCs w:val="20"/>
        </w:rPr>
        <w:t xml:space="preserve"> - </w:t>
      </w:r>
      <w:r w:rsidR="00702A09" w:rsidRPr="00AA18E9">
        <w:rPr>
          <w:rFonts w:ascii="Verdana" w:hAnsi="Verdana" w:cs="Arial"/>
          <w:sz w:val="20"/>
          <w:szCs w:val="20"/>
        </w:rPr>
        <w:t>sprawy formalne.</w:t>
      </w:r>
    </w:p>
    <w:p w:rsidR="00BD0524" w:rsidRPr="00AA18E9" w:rsidRDefault="0026045B" w:rsidP="00AA18E9">
      <w:pPr>
        <w:autoSpaceDE w:val="0"/>
        <w:ind w:left="720"/>
        <w:jc w:val="both"/>
        <w:rPr>
          <w:rFonts w:ascii="Verdana" w:hAnsi="Verdana" w:cs="Arial"/>
          <w:sz w:val="20"/>
          <w:szCs w:val="20"/>
        </w:rPr>
      </w:pPr>
      <w:r w:rsidRPr="00AA18E9">
        <w:rPr>
          <w:rFonts w:ascii="Verdana" w:hAnsi="Verdana" w:cs="Arial"/>
          <w:sz w:val="20"/>
          <w:szCs w:val="20"/>
        </w:rPr>
        <w:t>Paweł Kominek</w:t>
      </w:r>
      <w:r w:rsidR="00BD0524" w:rsidRPr="00AA18E9">
        <w:rPr>
          <w:rFonts w:ascii="Verdana" w:hAnsi="Verdana" w:cs="Arial"/>
          <w:sz w:val="20"/>
          <w:szCs w:val="20"/>
        </w:rPr>
        <w:t xml:space="preserve"> – Tel 61 66 54 </w:t>
      </w:r>
      <w:r w:rsidR="002077B8" w:rsidRPr="00AA18E9">
        <w:rPr>
          <w:rFonts w:ascii="Verdana" w:hAnsi="Verdana" w:cs="Arial"/>
          <w:sz w:val="20"/>
          <w:szCs w:val="20"/>
        </w:rPr>
        <w:t>2</w:t>
      </w:r>
      <w:r w:rsidRPr="00AA18E9">
        <w:rPr>
          <w:rFonts w:ascii="Verdana" w:hAnsi="Verdana" w:cs="Arial"/>
          <w:sz w:val="20"/>
          <w:szCs w:val="20"/>
        </w:rPr>
        <w:t>21</w:t>
      </w:r>
      <w:r w:rsidR="00BD0524" w:rsidRPr="00AA18E9">
        <w:rPr>
          <w:rFonts w:ascii="Verdana" w:hAnsi="Verdana" w:cs="Arial"/>
          <w:sz w:val="20"/>
          <w:szCs w:val="20"/>
        </w:rPr>
        <w:t xml:space="preserve"> – sprawy merytoryczne</w:t>
      </w:r>
    </w:p>
    <w:p w:rsidR="00702A09" w:rsidRPr="00AA18E9" w:rsidRDefault="00702A09" w:rsidP="00AA18E9">
      <w:pPr>
        <w:pStyle w:val="NormalnyWeb"/>
        <w:numPr>
          <w:ilvl w:val="0"/>
          <w:numId w:val="3"/>
        </w:numPr>
        <w:spacing w:before="120" w:after="0"/>
        <w:rPr>
          <w:rFonts w:ascii="Verdana" w:hAnsi="Verdana"/>
          <w:bCs/>
        </w:rPr>
      </w:pPr>
      <w:r w:rsidRPr="00AA18E9">
        <w:rPr>
          <w:rStyle w:val="tekstdokbold"/>
          <w:rFonts w:ascii="Verdana" w:hAnsi="Verdana"/>
        </w:rPr>
        <w:t xml:space="preserve">OPIS SPOSOBU PRZYGOTOWANIA OFERT  </w:t>
      </w:r>
    </w:p>
    <w:p w:rsidR="00702A09" w:rsidRPr="00AA18E9" w:rsidRDefault="00702A09" w:rsidP="00AA18E9">
      <w:pPr>
        <w:pStyle w:val="Tekstpodstawowy"/>
        <w:jc w:val="both"/>
        <w:rPr>
          <w:rFonts w:ascii="Verdana" w:hAnsi="Verdana" w:cs="Verdana"/>
          <w:bCs/>
          <w:sz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sz w:val="20"/>
        </w:rPr>
        <w:t>Wykonawca może złożyć tylko jedną ofertę.</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sz w:val="20"/>
        </w:rPr>
        <w:t>Do oferty należy dołączyć</w:t>
      </w:r>
      <w:r w:rsidR="006704E0" w:rsidRPr="00AA18E9">
        <w:rPr>
          <w:rFonts w:ascii="Verdana" w:hAnsi="Verdana" w:cs="Verdana"/>
          <w:sz w:val="20"/>
        </w:rPr>
        <w:t xml:space="preserve"> </w:t>
      </w:r>
      <w:r w:rsidR="006704E0" w:rsidRPr="00AA18E9">
        <w:rPr>
          <w:rFonts w:ascii="Verdana" w:hAnsi="Verdana" w:cs="Verdana"/>
          <w:b/>
          <w:sz w:val="20"/>
        </w:rPr>
        <w:t>dokumenty z których wynika umocowanie do podpisania oferty oraz</w:t>
      </w:r>
      <w:r w:rsidRPr="00AA18E9">
        <w:rPr>
          <w:rFonts w:ascii="Verdana" w:hAnsi="Verdana" w:cs="Verdana"/>
          <w:sz w:val="20"/>
        </w:rPr>
        <w:t xml:space="preserve"> </w:t>
      </w:r>
      <w:r w:rsidRPr="00AA18E9">
        <w:rPr>
          <w:rFonts w:ascii="Verdana" w:hAnsi="Verdana" w:cs="Verdana"/>
          <w:bCs/>
          <w:sz w:val="20"/>
        </w:rPr>
        <w:t>pełnomocnictwo (oryginał lub kopia potwierdzona za zgodność z oryginałem przez notariusza), o ile prawo do podpisania oferty nie wynika z innych dokumentów złożonych wraz z ofertą.</w:t>
      </w:r>
    </w:p>
    <w:p w:rsidR="00702A09" w:rsidRPr="00AA18E9" w:rsidRDefault="00702A09" w:rsidP="00AA18E9">
      <w:pPr>
        <w:pStyle w:val="Tekstpodstawowy"/>
        <w:ind w:left="720"/>
        <w:jc w:val="both"/>
        <w:rPr>
          <w:rFonts w:ascii="Verdana" w:hAnsi="Verdana" w:cs="Verdana"/>
          <w:sz w:val="20"/>
        </w:rPr>
      </w:pPr>
    </w:p>
    <w:p w:rsidR="00702A09" w:rsidRPr="00AA18E9" w:rsidRDefault="00702A09" w:rsidP="00AA18E9">
      <w:pPr>
        <w:numPr>
          <w:ilvl w:val="1"/>
          <w:numId w:val="12"/>
        </w:numPr>
        <w:suppressAutoHyphens w:val="0"/>
        <w:autoSpaceDE w:val="0"/>
        <w:autoSpaceDN w:val="0"/>
        <w:adjustRightInd w:val="0"/>
        <w:jc w:val="both"/>
        <w:rPr>
          <w:rFonts w:ascii="Verdana" w:hAnsi="Verdana" w:cs="Arial"/>
          <w:sz w:val="20"/>
          <w:szCs w:val="20"/>
        </w:rPr>
      </w:pPr>
      <w:r w:rsidRPr="00AA18E9">
        <w:rPr>
          <w:rFonts w:ascii="Verdana" w:hAnsi="Verdana" w:cs="Arial"/>
          <w:b/>
          <w:bCs/>
          <w:sz w:val="20"/>
          <w:szCs w:val="20"/>
        </w:rPr>
        <w:t xml:space="preserve">Wykonawca jest zobowiązany złożyć </w:t>
      </w:r>
      <w:r w:rsidRPr="00AA18E9">
        <w:rPr>
          <w:rFonts w:ascii="Verdana" w:hAnsi="Verdana" w:cs="Arial"/>
          <w:bCs/>
          <w:sz w:val="20"/>
          <w:szCs w:val="20"/>
        </w:rPr>
        <w:t>wypełnion</w:t>
      </w:r>
      <w:r w:rsidR="0026045B" w:rsidRPr="00AA18E9">
        <w:rPr>
          <w:rFonts w:ascii="Verdana" w:hAnsi="Verdana" w:cs="Arial"/>
          <w:bCs/>
          <w:sz w:val="20"/>
          <w:szCs w:val="20"/>
        </w:rPr>
        <w:t>y</w:t>
      </w:r>
      <w:r w:rsidRPr="00AA18E9">
        <w:rPr>
          <w:rFonts w:ascii="Verdana" w:hAnsi="Verdana" w:cs="Arial"/>
          <w:bCs/>
          <w:sz w:val="20"/>
          <w:szCs w:val="20"/>
        </w:rPr>
        <w:t xml:space="preserve"> i podpisan</w:t>
      </w:r>
      <w:r w:rsidR="0026045B" w:rsidRPr="00AA18E9">
        <w:rPr>
          <w:rFonts w:ascii="Verdana" w:hAnsi="Verdana" w:cs="Arial"/>
          <w:bCs/>
          <w:sz w:val="20"/>
          <w:szCs w:val="20"/>
        </w:rPr>
        <w:t>y</w:t>
      </w:r>
      <w:r w:rsidRPr="00AA18E9">
        <w:rPr>
          <w:rFonts w:ascii="Verdana" w:hAnsi="Verdana" w:cs="Arial"/>
          <w:bCs/>
          <w:sz w:val="20"/>
          <w:szCs w:val="20"/>
        </w:rPr>
        <w:t xml:space="preserve"> </w:t>
      </w:r>
      <w:r w:rsidRPr="00AA18E9">
        <w:rPr>
          <w:rFonts w:ascii="Verdana" w:hAnsi="Verdana" w:cs="Arial"/>
          <w:b/>
          <w:bCs/>
          <w:sz w:val="20"/>
          <w:szCs w:val="20"/>
        </w:rPr>
        <w:t xml:space="preserve">załącznik nr </w:t>
      </w:r>
      <w:r w:rsidR="0026045B" w:rsidRPr="00AA18E9">
        <w:rPr>
          <w:rFonts w:ascii="Verdana" w:hAnsi="Verdana" w:cs="Arial"/>
          <w:b/>
          <w:bCs/>
          <w:sz w:val="20"/>
          <w:szCs w:val="20"/>
        </w:rPr>
        <w:t>2</w:t>
      </w:r>
      <w:r w:rsidRPr="00AA18E9">
        <w:rPr>
          <w:rFonts w:ascii="Verdana" w:hAnsi="Verdana" w:cs="Arial"/>
          <w:b/>
          <w:bCs/>
          <w:sz w:val="20"/>
          <w:szCs w:val="20"/>
        </w:rPr>
        <w:t xml:space="preserve"> </w:t>
      </w:r>
      <w:r w:rsidRPr="00AA18E9">
        <w:rPr>
          <w:rFonts w:ascii="Verdana" w:hAnsi="Verdana" w:cs="Arial"/>
          <w:sz w:val="20"/>
          <w:szCs w:val="20"/>
        </w:rPr>
        <w:t xml:space="preserve">do specyfikacji – </w:t>
      </w:r>
      <w:r w:rsidRPr="00AA18E9">
        <w:rPr>
          <w:rFonts w:ascii="Verdana" w:hAnsi="Verdana" w:cs="Arial"/>
          <w:bCs/>
          <w:sz w:val="20"/>
          <w:szCs w:val="20"/>
        </w:rPr>
        <w:t>„FORMULARZ OFERTOWY”</w:t>
      </w:r>
      <w:r w:rsidR="0026045B" w:rsidRPr="00AA18E9">
        <w:rPr>
          <w:rFonts w:ascii="Verdana" w:hAnsi="Verdana" w:cs="Arial"/>
          <w:bCs/>
          <w:sz w:val="20"/>
          <w:szCs w:val="20"/>
        </w:rPr>
        <w:t>.</w:t>
      </w:r>
      <w:r w:rsidRPr="00AA18E9">
        <w:rPr>
          <w:rFonts w:ascii="Verdana" w:hAnsi="Verdana" w:cs="Arial"/>
          <w:bCs/>
          <w:sz w:val="20"/>
          <w:szCs w:val="20"/>
        </w:rPr>
        <w:t xml:space="preserve"> </w:t>
      </w:r>
    </w:p>
    <w:p w:rsidR="009E7E64" w:rsidRPr="00AA18E9" w:rsidRDefault="009E7E64" w:rsidP="00AA18E9">
      <w:pPr>
        <w:suppressAutoHyphens w:val="0"/>
        <w:autoSpaceDE w:val="0"/>
        <w:autoSpaceDN w:val="0"/>
        <w:adjustRightInd w:val="0"/>
        <w:jc w:val="both"/>
        <w:rPr>
          <w:rFonts w:ascii="Verdana" w:hAnsi="Verdana" w:cs="Arial"/>
          <w:sz w:val="20"/>
          <w:szCs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bCs/>
          <w:sz w:val="20"/>
        </w:rPr>
        <w:t>Oferta powinna być sporządzona w języku polskim, z zachowaniem formy pisemnej pod rygorem nieważności. Każdy dokument składający się na ofertę powinien być czytelny.</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12"/>
        </w:numPr>
        <w:jc w:val="both"/>
        <w:rPr>
          <w:rFonts w:ascii="Verdana" w:hAnsi="Verdana" w:cs="Verdana"/>
          <w:bCs/>
          <w:sz w:val="20"/>
        </w:rPr>
      </w:pPr>
      <w:r w:rsidRPr="00AA18E9">
        <w:rPr>
          <w:rFonts w:ascii="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702A09" w:rsidRPr="00AA18E9" w:rsidRDefault="00702A09" w:rsidP="00AA18E9">
      <w:pPr>
        <w:pStyle w:val="Tekstpodstawowy"/>
        <w:jc w:val="both"/>
        <w:rPr>
          <w:rFonts w:ascii="Verdana" w:hAnsi="Verdana" w:cs="Verdana"/>
          <w:bCs/>
          <w:sz w:val="20"/>
        </w:rPr>
      </w:pPr>
    </w:p>
    <w:p w:rsidR="00702A09" w:rsidRPr="00AA18E9" w:rsidRDefault="00702A09" w:rsidP="00AA18E9">
      <w:pPr>
        <w:pStyle w:val="Tekstpodstawowy"/>
        <w:numPr>
          <w:ilvl w:val="1"/>
          <w:numId w:val="12"/>
        </w:numPr>
        <w:jc w:val="both"/>
        <w:rPr>
          <w:rFonts w:ascii="Verdana" w:hAnsi="Verdana" w:cs="Verdana"/>
          <w:bCs/>
          <w:sz w:val="20"/>
        </w:rPr>
      </w:pPr>
      <w:r w:rsidRPr="00AA18E9">
        <w:rPr>
          <w:rFonts w:ascii="Verdana" w:hAnsi="Verdana" w:cs="Verdana"/>
          <w:bCs/>
          <w:sz w:val="20"/>
        </w:rPr>
        <w:lastRenderedPageBreak/>
        <w:t>Strony oferty powinny być trwale ze sobą połączone i kolejno ponumerowane. W treści oferty powinna być umieszczona informacja o liczbie stron.</w:t>
      </w:r>
    </w:p>
    <w:p w:rsidR="00702A09" w:rsidRPr="00AA18E9" w:rsidRDefault="00702A09" w:rsidP="00AA18E9">
      <w:pPr>
        <w:pStyle w:val="Tekstpodstawowy"/>
        <w:jc w:val="both"/>
        <w:rPr>
          <w:rFonts w:ascii="Verdana" w:hAnsi="Verdana" w:cs="Verdana"/>
          <w:bCs/>
          <w:sz w:val="20"/>
        </w:rPr>
      </w:pPr>
    </w:p>
    <w:p w:rsidR="00702A09" w:rsidRPr="00AA18E9" w:rsidRDefault="00702A09" w:rsidP="00AA18E9">
      <w:pPr>
        <w:pStyle w:val="Tekstpodstawowy"/>
        <w:numPr>
          <w:ilvl w:val="1"/>
          <w:numId w:val="12"/>
        </w:numPr>
        <w:jc w:val="both"/>
        <w:rPr>
          <w:rFonts w:ascii="Verdana" w:hAnsi="Verdana" w:cs="Verdana"/>
          <w:bCs/>
          <w:sz w:val="20"/>
        </w:rPr>
      </w:pPr>
      <w:r w:rsidRPr="00AA18E9">
        <w:rPr>
          <w:rFonts w:ascii="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702A09" w:rsidRPr="00AA18E9" w:rsidRDefault="00702A09" w:rsidP="00AA18E9">
      <w:pPr>
        <w:pStyle w:val="Tekstpodstawowy"/>
        <w:ind w:left="720"/>
        <w:jc w:val="both"/>
        <w:rPr>
          <w:rFonts w:ascii="Verdana" w:hAnsi="Verdana" w:cs="Verdana"/>
          <w:sz w:val="20"/>
        </w:rPr>
      </w:pPr>
    </w:p>
    <w:p w:rsidR="00702A09" w:rsidRPr="00AA18E9" w:rsidRDefault="00702A09" w:rsidP="00AA18E9">
      <w:pPr>
        <w:pStyle w:val="Nagwek4"/>
        <w:ind w:left="539"/>
        <w:rPr>
          <w:rFonts w:ascii="Verdana" w:hAnsi="Verdana"/>
          <w:b/>
          <w:sz w:val="20"/>
          <w:szCs w:val="20"/>
        </w:rPr>
      </w:pPr>
      <w:r w:rsidRPr="00AA18E9">
        <w:rPr>
          <w:rFonts w:ascii="Verdana" w:hAnsi="Verdana"/>
          <w:sz w:val="20"/>
          <w:szCs w:val="20"/>
        </w:rPr>
        <w:t>Wielkopolskie Centrum Pulmonologii i Torakochirurgii SP ZOZ</w:t>
      </w:r>
    </w:p>
    <w:p w:rsidR="00702A09" w:rsidRPr="00AA18E9" w:rsidRDefault="00702A09" w:rsidP="00AA18E9">
      <w:pPr>
        <w:pStyle w:val="Nagwek4"/>
        <w:ind w:left="540" w:hanging="540"/>
        <w:rPr>
          <w:rFonts w:ascii="Verdana" w:hAnsi="Verdana" w:cs="Arial"/>
          <w:bCs/>
          <w:sz w:val="20"/>
          <w:szCs w:val="20"/>
        </w:rPr>
      </w:pPr>
      <w:r w:rsidRPr="00AA18E9">
        <w:rPr>
          <w:rFonts w:ascii="Verdana" w:hAnsi="Verdana"/>
          <w:sz w:val="20"/>
          <w:szCs w:val="20"/>
        </w:rPr>
        <w:tab/>
      </w:r>
      <w:r w:rsidRPr="00AA18E9">
        <w:rPr>
          <w:rFonts w:ascii="Verdana" w:hAnsi="Verdana"/>
          <w:sz w:val="20"/>
          <w:szCs w:val="20"/>
        </w:rPr>
        <w:tab/>
        <w:t xml:space="preserve">ul. Szamarzewskiego 62, </w:t>
      </w:r>
      <w:r w:rsidRPr="00AA18E9">
        <w:rPr>
          <w:rFonts w:ascii="Verdana" w:hAnsi="Verdana" w:cs="Arial"/>
          <w:bCs/>
          <w:sz w:val="20"/>
          <w:szCs w:val="20"/>
        </w:rPr>
        <w:t>60-569 Poznań</w:t>
      </w:r>
    </w:p>
    <w:p w:rsidR="00702A09" w:rsidRPr="00AA18E9" w:rsidRDefault="00702A09" w:rsidP="00AA18E9">
      <w:pPr>
        <w:rPr>
          <w:rFonts w:ascii="Verdana" w:hAnsi="Verdana"/>
          <w:sz w:val="20"/>
          <w:szCs w:val="20"/>
        </w:rPr>
      </w:pPr>
    </w:p>
    <w:p w:rsidR="00702A09" w:rsidRPr="00AA18E9" w:rsidRDefault="00702A09" w:rsidP="00AA18E9">
      <w:pPr>
        <w:pStyle w:val="Nagwek"/>
        <w:rPr>
          <w:rFonts w:ascii="Verdana" w:hAnsi="Verdana" w:cs="Arial"/>
          <w:sz w:val="20"/>
          <w:szCs w:val="20"/>
        </w:rPr>
      </w:pPr>
      <w:r w:rsidRPr="00AA18E9">
        <w:rPr>
          <w:rFonts w:ascii="Verdana" w:hAnsi="Verdana" w:cs="Arial"/>
          <w:sz w:val="20"/>
          <w:szCs w:val="20"/>
        </w:rPr>
        <w:t xml:space="preserve">          oraz oznakowana następująco: </w:t>
      </w:r>
    </w:p>
    <w:p w:rsidR="00702A09" w:rsidRPr="00AA18E9" w:rsidRDefault="00702A09" w:rsidP="00AA18E9">
      <w:pPr>
        <w:pStyle w:val="Nagwek"/>
        <w:rPr>
          <w:rFonts w:ascii="Verdana" w:hAnsi="Verdana" w:cs="Arial"/>
          <w:sz w:val="20"/>
          <w:szCs w:val="20"/>
        </w:rPr>
      </w:pPr>
    </w:p>
    <w:p w:rsidR="00275B1D" w:rsidRPr="00AA18E9" w:rsidRDefault="00702A09" w:rsidP="00AA18E9">
      <w:pPr>
        <w:pStyle w:val="Nagwek"/>
        <w:jc w:val="center"/>
        <w:rPr>
          <w:rFonts w:ascii="Verdana" w:hAnsi="Verdana" w:cs="Arial"/>
          <w:b/>
          <w:bCs/>
          <w:sz w:val="20"/>
          <w:szCs w:val="20"/>
        </w:rPr>
      </w:pPr>
      <w:r w:rsidRPr="00AA18E9">
        <w:rPr>
          <w:rFonts w:ascii="Verdana" w:hAnsi="Verdana" w:cs="Arial"/>
          <w:b/>
          <w:bCs/>
          <w:sz w:val="20"/>
          <w:szCs w:val="20"/>
        </w:rPr>
        <w:t xml:space="preserve">„przetarg nieograniczony </w:t>
      </w:r>
    </w:p>
    <w:p w:rsidR="00275B1D" w:rsidRPr="00AA18E9" w:rsidRDefault="00275B1D" w:rsidP="00AA18E9">
      <w:pPr>
        <w:pStyle w:val="Nagwek"/>
        <w:jc w:val="center"/>
        <w:rPr>
          <w:rFonts w:ascii="Verdana" w:hAnsi="Verdana" w:cs="Arial"/>
          <w:b/>
          <w:sz w:val="20"/>
          <w:szCs w:val="20"/>
        </w:rPr>
      </w:pPr>
      <w:r w:rsidRPr="00AA18E9">
        <w:rPr>
          <w:rFonts w:ascii="Verdana" w:hAnsi="Verdana" w:cs="Arial"/>
          <w:b/>
          <w:bCs/>
          <w:sz w:val="20"/>
          <w:szCs w:val="20"/>
        </w:rPr>
        <w:t>–</w:t>
      </w:r>
      <w:r w:rsidR="0026045B" w:rsidRPr="00AA18E9">
        <w:rPr>
          <w:rFonts w:ascii="Verdana" w:hAnsi="Verdana" w:cs="Arial"/>
          <w:b/>
          <w:sz w:val="20"/>
          <w:szCs w:val="20"/>
        </w:rPr>
        <w:t xml:space="preserve"> opieka autorska nad Systemem </w:t>
      </w:r>
      <w:r w:rsidR="0026045B" w:rsidRPr="00AA18E9">
        <w:rPr>
          <w:rFonts w:ascii="Verdana" w:hAnsi="Verdana" w:cs="Arial"/>
          <w:b/>
          <w:snapToGrid w:val="0"/>
          <w:sz w:val="20"/>
          <w:szCs w:val="20"/>
        </w:rPr>
        <w:t>„Eskulap System Informatyczny Szpitala”</w:t>
      </w:r>
      <w:r w:rsidR="0026045B" w:rsidRPr="00AA18E9">
        <w:rPr>
          <w:rFonts w:ascii="Verdana" w:hAnsi="Verdana" w:cs="Arial"/>
          <w:b/>
          <w:sz w:val="20"/>
          <w:szCs w:val="20"/>
        </w:rPr>
        <w:t xml:space="preserve"> użytkowanym w Wielkopolskim Centrum Pulmonologii i Torakochirurgii </w:t>
      </w:r>
      <w:r w:rsidRPr="00AA18E9">
        <w:rPr>
          <w:rFonts w:ascii="Verdana" w:hAnsi="Verdana" w:cs="Arial"/>
          <w:b/>
          <w:sz w:val="20"/>
          <w:szCs w:val="20"/>
        </w:rPr>
        <w:t>–</w:t>
      </w:r>
      <w:r w:rsidR="00702A09" w:rsidRPr="00AA18E9">
        <w:rPr>
          <w:rFonts w:ascii="Verdana" w:hAnsi="Verdana" w:cs="Arial"/>
          <w:b/>
          <w:sz w:val="20"/>
          <w:szCs w:val="20"/>
        </w:rPr>
        <w:t xml:space="preserve"> </w:t>
      </w:r>
    </w:p>
    <w:p w:rsidR="00702A09" w:rsidRPr="00AA18E9" w:rsidRDefault="00702A09" w:rsidP="00AA18E9">
      <w:pPr>
        <w:pStyle w:val="Nagwek"/>
        <w:jc w:val="center"/>
        <w:rPr>
          <w:rFonts w:ascii="Verdana" w:hAnsi="Verdana" w:cs="Arial"/>
          <w:i/>
          <w:sz w:val="20"/>
          <w:szCs w:val="20"/>
        </w:rPr>
      </w:pPr>
      <w:r w:rsidRPr="00AA18E9">
        <w:rPr>
          <w:rFonts w:ascii="Verdana" w:hAnsi="Verdana" w:cs="Arial"/>
          <w:b/>
          <w:bCs/>
          <w:sz w:val="20"/>
          <w:szCs w:val="20"/>
        </w:rPr>
        <w:t xml:space="preserve">nie otwierać przed </w:t>
      </w:r>
      <w:r w:rsidR="0098503E" w:rsidRPr="00AA18E9">
        <w:rPr>
          <w:rFonts w:ascii="Verdana" w:hAnsi="Verdana" w:cs="Arial"/>
          <w:b/>
          <w:bCs/>
          <w:sz w:val="20"/>
          <w:szCs w:val="20"/>
        </w:rPr>
        <w:t>01.06.</w:t>
      </w:r>
      <w:r w:rsidRPr="00AA18E9">
        <w:rPr>
          <w:rFonts w:ascii="Verdana" w:hAnsi="Verdana" w:cs="Arial"/>
          <w:b/>
          <w:bCs/>
          <w:sz w:val="20"/>
          <w:szCs w:val="20"/>
        </w:rPr>
        <w:t>201</w:t>
      </w:r>
      <w:r w:rsidR="00DB583F" w:rsidRPr="00AA18E9">
        <w:rPr>
          <w:rFonts w:ascii="Verdana" w:hAnsi="Verdana" w:cs="Arial"/>
          <w:b/>
          <w:bCs/>
          <w:sz w:val="20"/>
          <w:szCs w:val="20"/>
        </w:rPr>
        <w:t>8</w:t>
      </w:r>
      <w:r w:rsidRPr="00AA18E9">
        <w:rPr>
          <w:rStyle w:val="dane"/>
          <w:rFonts w:ascii="Verdana" w:hAnsi="Verdana" w:cs="Arial"/>
          <w:b/>
          <w:bCs/>
          <w:sz w:val="20"/>
          <w:szCs w:val="20"/>
        </w:rPr>
        <w:t>”</w:t>
      </w:r>
    </w:p>
    <w:p w:rsidR="00702A09" w:rsidRPr="00AA18E9" w:rsidRDefault="00702A09" w:rsidP="00AA18E9">
      <w:pPr>
        <w:pStyle w:val="Nagwek"/>
        <w:rPr>
          <w:rFonts w:ascii="Verdana" w:hAnsi="Verdana"/>
          <w:sz w:val="20"/>
          <w:szCs w:val="20"/>
        </w:rPr>
      </w:pPr>
      <w:r w:rsidRPr="00AA18E9">
        <w:rPr>
          <w:rFonts w:ascii="Verdana" w:hAnsi="Verdana" w:cs="Arial"/>
          <w:i/>
          <w:sz w:val="20"/>
          <w:szCs w:val="20"/>
        </w:rPr>
        <w:t xml:space="preserve">              </w:t>
      </w:r>
    </w:p>
    <w:p w:rsidR="00702A09" w:rsidRPr="00AA18E9" w:rsidRDefault="00702A09" w:rsidP="00AA18E9">
      <w:pPr>
        <w:pStyle w:val="Tekstpodstawowy"/>
        <w:numPr>
          <w:ilvl w:val="1"/>
          <w:numId w:val="12"/>
        </w:numPr>
        <w:jc w:val="both"/>
        <w:rPr>
          <w:rFonts w:ascii="Verdana" w:hAnsi="Verdana" w:cs="Verdana"/>
          <w:i/>
          <w:sz w:val="20"/>
        </w:rPr>
      </w:pPr>
      <w:r w:rsidRPr="00AA18E9">
        <w:rPr>
          <w:rFonts w:ascii="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702A09" w:rsidRPr="00AA18E9" w:rsidRDefault="00702A09" w:rsidP="00AA18E9">
      <w:pPr>
        <w:pStyle w:val="Tekstpodstawowy"/>
        <w:jc w:val="both"/>
        <w:rPr>
          <w:rFonts w:ascii="Verdana" w:hAnsi="Verdana" w:cs="Verdana"/>
          <w:i/>
          <w:sz w:val="20"/>
        </w:rPr>
      </w:pPr>
    </w:p>
    <w:p w:rsidR="00702A09" w:rsidRPr="00AA18E9" w:rsidRDefault="00702A09" w:rsidP="00AA18E9">
      <w:pPr>
        <w:numPr>
          <w:ilvl w:val="0"/>
          <w:numId w:val="3"/>
        </w:numPr>
        <w:jc w:val="both"/>
        <w:rPr>
          <w:rFonts w:ascii="Verdana" w:hAnsi="Verdana"/>
          <w:sz w:val="20"/>
          <w:szCs w:val="20"/>
        </w:rPr>
      </w:pPr>
      <w:r w:rsidRPr="00AA18E9">
        <w:rPr>
          <w:rStyle w:val="tekstdokbold"/>
          <w:rFonts w:ascii="Verdana" w:hAnsi="Verdana"/>
          <w:sz w:val="20"/>
          <w:szCs w:val="20"/>
        </w:rPr>
        <w:t>OPIS SPOSOBU OBLICZENIA CENY OFERTY</w:t>
      </w:r>
    </w:p>
    <w:p w:rsidR="00702A09" w:rsidRPr="00AA18E9" w:rsidRDefault="00702A09" w:rsidP="00AA18E9">
      <w:pPr>
        <w:jc w:val="both"/>
        <w:rPr>
          <w:rFonts w:ascii="Verdana" w:hAnsi="Verdana"/>
          <w:sz w:val="20"/>
          <w:szCs w:val="20"/>
        </w:rPr>
      </w:pPr>
    </w:p>
    <w:p w:rsidR="00702A09" w:rsidRPr="00AA18E9" w:rsidRDefault="00702A09" w:rsidP="00AA18E9">
      <w:pPr>
        <w:ind w:left="690" w:hanging="690"/>
        <w:jc w:val="both"/>
        <w:rPr>
          <w:rFonts w:ascii="Verdana" w:hAnsi="Verdana"/>
          <w:sz w:val="20"/>
          <w:szCs w:val="20"/>
          <w:lang w:eastAsia="pl-PL"/>
        </w:rPr>
      </w:pPr>
      <w:r w:rsidRPr="00AA18E9">
        <w:rPr>
          <w:rFonts w:ascii="Verdana" w:hAnsi="Verdana"/>
          <w:b/>
          <w:sz w:val="20"/>
          <w:szCs w:val="20"/>
        </w:rPr>
        <w:t>11.1.</w:t>
      </w:r>
      <w:r w:rsidRPr="00AA18E9">
        <w:rPr>
          <w:rFonts w:ascii="Verdana" w:hAnsi="Verdana"/>
          <w:sz w:val="20"/>
          <w:szCs w:val="20"/>
        </w:rPr>
        <w:t xml:space="preserve"> </w:t>
      </w:r>
      <w:r w:rsidRPr="00AA18E9">
        <w:rPr>
          <w:rFonts w:ascii="Verdana" w:hAnsi="Verdana"/>
          <w:sz w:val="20"/>
          <w:szCs w:val="20"/>
        </w:rPr>
        <w:tab/>
        <w:t>Cena ofertowa oraz ceny jednostkowe muszą być wyrażone w złotych polskich z dokładnością</w:t>
      </w:r>
      <w:r w:rsidRPr="00AA18E9">
        <w:rPr>
          <w:rFonts w:ascii="Verdana" w:hAnsi="Verdana"/>
          <w:b/>
          <w:sz w:val="20"/>
          <w:szCs w:val="20"/>
        </w:rPr>
        <w:t xml:space="preserve"> </w:t>
      </w:r>
      <w:r w:rsidRPr="00AA18E9">
        <w:rPr>
          <w:rFonts w:ascii="Verdana" w:hAnsi="Verdana"/>
          <w:sz w:val="20"/>
          <w:szCs w:val="20"/>
        </w:rPr>
        <w:t>do dwóch miejsc po przecinku. W złotych polskich będą prowadzone rozliczenia między stronami.</w:t>
      </w:r>
    </w:p>
    <w:p w:rsidR="00702A09" w:rsidRPr="00AA18E9" w:rsidRDefault="0026045B" w:rsidP="00AA18E9">
      <w:pPr>
        <w:tabs>
          <w:tab w:val="left" w:pos="-3119"/>
        </w:tabs>
        <w:ind w:left="709" w:hanging="709"/>
        <w:jc w:val="both"/>
        <w:rPr>
          <w:rFonts w:ascii="Verdana" w:hAnsi="Verdana"/>
          <w:sz w:val="20"/>
          <w:szCs w:val="20"/>
        </w:rPr>
      </w:pPr>
      <w:r w:rsidRPr="00AA18E9">
        <w:rPr>
          <w:rFonts w:ascii="Verdana" w:hAnsi="Verdana"/>
          <w:b/>
          <w:sz w:val="20"/>
          <w:szCs w:val="20"/>
        </w:rPr>
        <w:t>11.2</w:t>
      </w:r>
      <w:r w:rsidR="00702A09" w:rsidRPr="00AA18E9">
        <w:rPr>
          <w:rFonts w:ascii="Verdana" w:hAnsi="Verdana"/>
          <w:b/>
          <w:sz w:val="20"/>
          <w:szCs w:val="20"/>
        </w:rPr>
        <w:t>.</w:t>
      </w:r>
      <w:r w:rsidR="00702A09" w:rsidRPr="00AA18E9">
        <w:rPr>
          <w:rFonts w:ascii="Verdana" w:hAnsi="Verdana"/>
          <w:sz w:val="20"/>
          <w:szCs w:val="20"/>
        </w:rPr>
        <w:t xml:space="preserve"> Jeżeli złożono ofertę, której wybór prowadziłby do powstania u zamawiającego </w:t>
      </w:r>
      <w:r w:rsidR="00702A09" w:rsidRPr="00AA18E9">
        <w:rPr>
          <w:rFonts w:ascii="Verdana" w:hAnsi="Verdana"/>
          <w:sz w:val="20"/>
          <w:szCs w:val="20"/>
        </w:rPr>
        <w:tab/>
        <w:t xml:space="preserve">obowiązku podatkowego zgodnie z przepisami o podatku od towarów i usług, </w:t>
      </w:r>
      <w:r w:rsidR="00702A09" w:rsidRPr="00AA18E9">
        <w:rPr>
          <w:rFonts w:ascii="Verdana" w:hAnsi="Verdana"/>
          <w:sz w:val="20"/>
          <w:szCs w:val="20"/>
        </w:rPr>
        <w:tab/>
        <w:t xml:space="preserve">zamawiający w celu oceny takiej oferty dolicza do przedstawionej w niej ceny </w:t>
      </w:r>
      <w:r w:rsidR="00702A09" w:rsidRPr="00AA18E9">
        <w:rPr>
          <w:rFonts w:ascii="Verdana" w:hAnsi="Verdana"/>
          <w:sz w:val="20"/>
          <w:szCs w:val="20"/>
        </w:rPr>
        <w:tab/>
        <w:t xml:space="preserve">podatek od towarów i usług, który miałby obowiązek rozliczyć zgodnie z tymi </w:t>
      </w:r>
      <w:r w:rsidR="00702A09" w:rsidRPr="00AA18E9">
        <w:rPr>
          <w:rFonts w:ascii="Verdana" w:hAnsi="Verdana"/>
          <w:sz w:val="20"/>
          <w:szCs w:val="20"/>
        </w:rPr>
        <w:tab/>
        <w:t xml:space="preserve">przepisami. Wykonawca, składając ofertę, informuje zamawiającego, czy wybór </w:t>
      </w:r>
      <w:r w:rsidR="00702A09" w:rsidRPr="00AA18E9">
        <w:rPr>
          <w:rFonts w:ascii="Verdana" w:hAnsi="Verdana"/>
          <w:sz w:val="20"/>
          <w:szCs w:val="20"/>
        </w:rPr>
        <w:tab/>
        <w:t xml:space="preserve">oferty będzie prowadzić do powstania u zamawiającego obowiązku </w:t>
      </w:r>
      <w:r w:rsidR="00702A09" w:rsidRPr="00AA18E9">
        <w:rPr>
          <w:rFonts w:ascii="Verdana" w:hAnsi="Verdana"/>
          <w:sz w:val="20"/>
          <w:szCs w:val="20"/>
        </w:rPr>
        <w:tab/>
        <w:t xml:space="preserve">podatkowego, wskazując nazwę (rodzaj) towaru lub usługi, których dostawa lub </w:t>
      </w:r>
      <w:r w:rsidR="00702A09" w:rsidRPr="00AA18E9">
        <w:rPr>
          <w:rFonts w:ascii="Verdana" w:hAnsi="Verdana"/>
          <w:sz w:val="20"/>
          <w:szCs w:val="20"/>
        </w:rPr>
        <w:tab/>
        <w:t xml:space="preserve">świadczenie będzie prowadzić do jego powstania, oraz wskazując ich wartość </w:t>
      </w:r>
      <w:r w:rsidR="00702A09" w:rsidRPr="00AA18E9">
        <w:rPr>
          <w:rFonts w:ascii="Verdana" w:hAnsi="Verdana"/>
          <w:sz w:val="20"/>
          <w:szCs w:val="20"/>
        </w:rPr>
        <w:tab/>
        <w:t>bez kwoty podatku.</w:t>
      </w:r>
    </w:p>
    <w:p w:rsidR="00702A09" w:rsidRPr="00AA18E9" w:rsidRDefault="00702A09" w:rsidP="00AA18E9">
      <w:pPr>
        <w:tabs>
          <w:tab w:val="left" w:pos="-3119"/>
        </w:tabs>
        <w:jc w:val="both"/>
        <w:rPr>
          <w:rFonts w:ascii="Verdana" w:hAnsi="Verdana"/>
          <w:sz w:val="20"/>
          <w:szCs w:val="20"/>
        </w:rPr>
      </w:pPr>
    </w:p>
    <w:p w:rsidR="00702A09" w:rsidRPr="00AA18E9" w:rsidRDefault="00702A09" w:rsidP="00AA18E9">
      <w:pPr>
        <w:numPr>
          <w:ilvl w:val="0"/>
          <w:numId w:val="4"/>
        </w:numPr>
        <w:rPr>
          <w:rFonts w:ascii="Verdana" w:hAnsi="Verdana"/>
          <w:sz w:val="20"/>
          <w:szCs w:val="20"/>
        </w:rPr>
      </w:pPr>
      <w:r w:rsidRPr="00AA18E9">
        <w:rPr>
          <w:rStyle w:val="tekstdokbold"/>
          <w:rFonts w:ascii="Verdana" w:hAnsi="Verdana"/>
          <w:sz w:val="20"/>
          <w:szCs w:val="20"/>
        </w:rPr>
        <w:t xml:space="preserve">    WYMAGANIA DOTYCZĄCE WADIUM </w:t>
      </w:r>
    </w:p>
    <w:p w:rsidR="00702A09" w:rsidRPr="00AA18E9" w:rsidRDefault="00AA18E9" w:rsidP="00AA18E9">
      <w:pPr>
        <w:jc w:val="both"/>
        <w:rPr>
          <w:rFonts w:ascii="Verdana" w:hAnsi="Verdana"/>
          <w:b/>
          <w:spacing w:val="4"/>
          <w:sz w:val="20"/>
          <w:szCs w:val="20"/>
        </w:rPr>
      </w:pPr>
      <w:r>
        <w:rPr>
          <w:rFonts w:ascii="Verdana" w:hAnsi="Verdana"/>
          <w:b/>
          <w:spacing w:val="4"/>
          <w:sz w:val="20"/>
          <w:szCs w:val="20"/>
        </w:rPr>
        <w:t xml:space="preserve">         </w:t>
      </w:r>
      <w:r w:rsidR="00702A09" w:rsidRPr="00AA18E9">
        <w:rPr>
          <w:rFonts w:ascii="Verdana" w:hAnsi="Verdana"/>
          <w:b/>
          <w:spacing w:val="4"/>
          <w:sz w:val="20"/>
          <w:szCs w:val="20"/>
        </w:rPr>
        <w:t xml:space="preserve">Nie dotyczy </w:t>
      </w:r>
    </w:p>
    <w:p w:rsidR="00702A09" w:rsidRPr="00AA18E9" w:rsidRDefault="00702A09" w:rsidP="00AA18E9">
      <w:pPr>
        <w:jc w:val="both"/>
        <w:rPr>
          <w:rFonts w:ascii="Verdana" w:hAnsi="Verdana"/>
          <w:b/>
          <w:spacing w:val="4"/>
          <w:sz w:val="20"/>
          <w:szCs w:val="20"/>
        </w:rPr>
      </w:pPr>
    </w:p>
    <w:p w:rsidR="00702A09" w:rsidRPr="00AA18E9" w:rsidRDefault="00702A09" w:rsidP="00AA18E9">
      <w:pPr>
        <w:jc w:val="both"/>
        <w:rPr>
          <w:rFonts w:ascii="Verdana" w:hAnsi="Verdana"/>
          <w:sz w:val="20"/>
          <w:szCs w:val="20"/>
        </w:rPr>
      </w:pPr>
      <w:r w:rsidRPr="00AA18E9">
        <w:rPr>
          <w:rFonts w:ascii="Verdana" w:hAnsi="Verdana"/>
          <w:b/>
          <w:spacing w:val="4"/>
          <w:sz w:val="20"/>
          <w:szCs w:val="20"/>
        </w:rPr>
        <w:t>13.</w:t>
      </w:r>
      <w:r w:rsidRPr="00AA18E9">
        <w:rPr>
          <w:rFonts w:ascii="Verdana" w:hAnsi="Verdana"/>
          <w:b/>
          <w:spacing w:val="4"/>
          <w:sz w:val="20"/>
          <w:szCs w:val="20"/>
        </w:rPr>
        <w:tab/>
        <w:t>MIEJSCE ORAZ TERMIN SKŁADANIA I OTWARCIA OFERT</w:t>
      </w:r>
    </w:p>
    <w:p w:rsidR="00702A09" w:rsidRPr="00AA18E9" w:rsidRDefault="00702A09" w:rsidP="00AA18E9">
      <w:pPr>
        <w:jc w:val="both"/>
        <w:rPr>
          <w:rFonts w:ascii="Verdana" w:hAnsi="Verdana"/>
          <w:sz w:val="20"/>
          <w:szCs w:val="20"/>
        </w:rPr>
      </w:pPr>
    </w:p>
    <w:p w:rsidR="00702A09" w:rsidRPr="00AA18E9" w:rsidRDefault="00702A09" w:rsidP="00AA18E9">
      <w:pPr>
        <w:ind w:left="709" w:hanging="709"/>
        <w:jc w:val="both"/>
        <w:rPr>
          <w:rFonts w:ascii="Verdana" w:hAnsi="Verdana"/>
          <w:b/>
          <w:sz w:val="20"/>
          <w:szCs w:val="20"/>
        </w:rPr>
      </w:pPr>
      <w:r w:rsidRPr="00AA18E9">
        <w:rPr>
          <w:rFonts w:ascii="Verdana" w:hAnsi="Verdana"/>
          <w:b/>
          <w:sz w:val="20"/>
          <w:szCs w:val="20"/>
        </w:rPr>
        <w:t>13.1</w:t>
      </w:r>
      <w:r w:rsidRPr="00AA18E9">
        <w:rPr>
          <w:rFonts w:ascii="Verdana" w:hAnsi="Verdana"/>
          <w:sz w:val="20"/>
          <w:szCs w:val="20"/>
        </w:rPr>
        <w:t xml:space="preserve"> Termin składania ofert: nie później niż </w:t>
      </w:r>
      <w:r w:rsidRPr="00AA18E9">
        <w:rPr>
          <w:rFonts w:ascii="Verdana" w:hAnsi="Verdana"/>
          <w:b/>
          <w:sz w:val="20"/>
          <w:szCs w:val="20"/>
        </w:rPr>
        <w:t xml:space="preserve">do dnia </w:t>
      </w:r>
      <w:r w:rsidR="0098503E" w:rsidRPr="00AA18E9">
        <w:rPr>
          <w:rFonts w:ascii="Verdana" w:hAnsi="Verdana"/>
          <w:b/>
          <w:sz w:val="20"/>
          <w:szCs w:val="20"/>
        </w:rPr>
        <w:t>01.06.</w:t>
      </w:r>
      <w:r w:rsidR="00DB583F" w:rsidRPr="00AA18E9">
        <w:rPr>
          <w:rFonts w:ascii="Verdana" w:hAnsi="Verdana"/>
          <w:b/>
          <w:sz w:val="20"/>
          <w:szCs w:val="20"/>
        </w:rPr>
        <w:t>2018</w:t>
      </w:r>
      <w:r w:rsidRPr="00AA18E9">
        <w:rPr>
          <w:rFonts w:ascii="Verdana" w:hAnsi="Verdana"/>
          <w:b/>
          <w:sz w:val="20"/>
          <w:szCs w:val="20"/>
        </w:rPr>
        <w:t xml:space="preserve">r. do godz. </w:t>
      </w:r>
      <w:r w:rsidR="009F0B40" w:rsidRPr="00AA18E9">
        <w:rPr>
          <w:rFonts w:ascii="Verdana" w:hAnsi="Verdana"/>
          <w:b/>
          <w:sz w:val="20"/>
          <w:szCs w:val="20"/>
        </w:rPr>
        <w:t>12</w:t>
      </w:r>
      <w:r w:rsidRPr="00AA18E9">
        <w:rPr>
          <w:rFonts w:ascii="Verdana" w:hAnsi="Verdana"/>
          <w:b/>
          <w:sz w:val="20"/>
          <w:szCs w:val="20"/>
        </w:rPr>
        <w:t xml:space="preserve">:00 </w:t>
      </w:r>
      <w:r w:rsidRPr="00AA18E9">
        <w:rPr>
          <w:rFonts w:ascii="Verdana" w:hAnsi="Verdana" w:cs="Arial"/>
          <w:b/>
          <w:sz w:val="20"/>
          <w:szCs w:val="20"/>
        </w:rPr>
        <w:t>w sekretariacie Szpitala</w:t>
      </w:r>
      <w:r w:rsidRPr="00AA18E9">
        <w:rPr>
          <w:rFonts w:ascii="Verdana" w:hAnsi="Verdana" w:cs="Arial"/>
          <w:sz w:val="20"/>
          <w:szCs w:val="20"/>
        </w:rPr>
        <w:t xml:space="preserve"> lub też przesłać w wyżej wymienionym terminie na adres Zamawiającego.</w:t>
      </w:r>
    </w:p>
    <w:p w:rsidR="00702A09" w:rsidRPr="00AA18E9" w:rsidRDefault="00702A09" w:rsidP="00AA18E9">
      <w:pPr>
        <w:pStyle w:val="Tekstpodstawowy"/>
        <w:suppressAutoHyphens w:val="0"/>
        <w:ind w:left="709" w:hanging="709"/>
        <w:jc w:val="both"/>
        <w:rPr>
          <w:rFonts w:ascii="Verdana" w:hAnsi="Verdana"/>
          <w:b/>
          <w:sz w:val="20"/>
        </w:rPr>
      </w:pPr>
      <w:r w:rsidRPr="00AA18E9">
        <w:rPr>
          <w:rFonts w:ascii="Verdana" w:hAnsi="Verdana"/>
          <w:b/>
          <w:spacing w:val="4"/>
          <w:sz w:val="20"/>
        </w:rPr>
        <w:t>13.2</w:t>
      </w:r>
      <w:r w:rsidRPr="00AA18E9">
        <w:rPr>
          <w:rFonts w:ascii="Verdana" w:hAnsi="Verdana"/>
          <w:spacing w:val="4"/>
          <w:sz w:val="20"/>
        </w:rPr>
        <w:t xml:space="preserve"> </w:t>
      </w:r>
      <w:r w:rsidRPr="00AA18E9">
        <w:rPr>
          <w:rFonts w:ascii="Verdana" w:hAnsi="Verdana"/>
          <w:sz w:val="20"/>
        </w:rPr>
        <w:t xml:space="preserve">Otwarcie złożonych ofert nastąpi </w:t>
      </w:r>
      <w:r w:rsidRPr="00AA18E9">
        <w:rPr>
          <w:rFonts w:ascii="Verdana" w:hAnsi="Verdana"/>
          <w:b/>
          <w:sz w:val="20"/>
        </w:rPr>
        <w:t xml:space="preserve">w dniu </w:t>
      </w:r>
      <w:r w:rsidR="0098503E" w:rsidRPr="00AA18E9">
        <w:rPr>
          <w:rFonts w:ascii="Verdana" w:hAnsi="Verdana"/>
          <w:b/>
          <w:sz w:val="20"/>
        </w:rPr>
        <w:t>01.06.</w:t>
      </w:r>
      <w:r w:rsidRPr="00AA18E9">
        <w:rPr>
          <w:rFonts w:ascii="Verdana" w:hAnsi="Verdana"/>
          <w:b/>
          <w:sz w:val="20"/>
        </w:rPr>
        <w:t>201</w:t>
      </w:r>
      <w:r w:rsidR="00DB583F" w:rsidRPr="00AA18E9">
        <w:rPr>
          <w:rFonts w:ascii="Verdana" w:hAnsi="Verdana"/>
          <w:b/>
          <w:sz w:val="20"/>
        </w:rPr>
        <w:t>8</w:t>
      </w:r>
      <w:r w:rsidRPr="00AA18E9">
        <w:rPr>
          <w:rFonts w:ascii="Verdana" w:hAnsi="Verdana"/>
          <w:b/>
          <w:sz w:val="20"/>
        </w:rPr>
        <w:t>r. o godz. 1</w:t>
      </w:r>
      <w:r w:rsidR="009F0B40" w:rsidRPr="00AA18E9">
        <w:rPr>
          <w:rFonts w:ascii="Verdana" w:hAnsi="Verdana"/>
          <w:b/>
          <w:sz w:val="20"/>
        </w:rPr>
        <w:t>3</w:t>
      </w:r>
      <w:r w:rsidRPr="00AA18E9">
        <w:rPr>
          <w:rFonts w:ascii="Verdana" w:hAnsi="Verdana"/>
          <w:b/>
          <w:sz w:val="20"/>
        </w:rPr>
        <w:t xml:space="preserve">:00 </w:t>
      </w:r>
      <w:r w:rsidRPr="00AA18E9">
        <w:rPr>
          <w:rFonts w:ascii="Verdana" w:hAnsi="Verdana"/>
          <w:sz w:val="20"/>
        </w:rPr>
        <w:t>w Sali Konferencyjnej w budynku Administracji Szpitala.</w:t>
      </w:r>
    </w:p>
    <w:p w:rsidR="00702A09" w:rsidRPr="00AA18E9" w:rsidRDefault="00702A09" w:rsidP="00AA18E9">
      <w:pPr>
        <w:jc w:val="both"/>
        <w:rPr>
          <w:rFonts w:ascii="Verdana" w:hAnsi="Verdana"/>
          <w:sz w:val="20"/>
          <w:szCs w:val="20"/>
        </w:rPr>
      </w:pPr>
    </w:p>
    <w:p w:rsidR="00702A09" w:rsidRPr="00AA18E9" w:rsidRDefault="00702A09" w:rsidP="00AA18E9">
      <w:pPr>
        <w:ind w:left="709" w:hanging="709"/>
        <w:jc w:val="both"/>
        <w:rPr>
          <w:rFonts w:ascii="Verdana" w:hAnsi="Verdana"/>
          <w:sz w:val="20"/>
          <w:szCs w:val="20"/>
        </w:rPr>
      </w:pPr>
      <w:r w:rsidRPr="00AA18E9">
        <w:rPr>
          <w:rFonts w:ascii="Verdana" w:hAnsi="Verdana"/>
          <w:b/>
          <w:sz w:val="20"/>
          <w:szCs w:val="20"/>
        </w:rPr>
        <w:t xml:space="preserve">13.3 </w:t>
      </w:r>
      <w:r w:rsidR="00AA18E9">
        <w:rPr>
          <w:rFonts w:ascii="Verdana" w:hAnsi="Verdana"/>
          <w:b/>
          <w:sz w:val="20"/>
          <w:szCs w:val="20"/>
        </w:rPr>
        <w:t xml:space="preserve"> </w:t>
      </w:r>
      <w:r w:rsidRPr="00AA18E9">
        <w:rPr>
          <w:rFonts w:ascii="Verdana" w:hAnsi="Verdana"/>
          <w:sz w:val="20"/>
          <w:szCs w:val="20"/>
        </w:rPr>
        <w:t>Otwarcie ofert jest jawne. Zamawiający niezwłocznie zawiadamia wykonawcę o złożeniu oferty po terminie oraz niezwłocznie zwraca ofertę, która została złożona po terminie.</w:t>
      </w:r>
    </w:p>
    <w:p w:rsidR="00702A09" w:rsidRPr="00AA18E9" w:rsidRDefault="00702A09" w:rsidP="00AA18E9">
      <w:pPr>
        <w:autoSpaceDE w:val="0"/>
        <w:rPr>
          <w:rFonts w:ascii="Verdana" w:hAnsi="Verdana"/>
          <w:sz w:val="20"/>
          <w:szCs w:val="20"/>
        </w:rPr>
      </w:pPr>
    </w:p>
    <w:p w:rsidR="00702A09" w:rsidRPr="00AA18E9" w:rsidRDefault="00702A09" w:rsidP="00AA18E9">
      <w:pPr>
        <w:jc w:val="both"/>
        <w:rPr>
          <w:rFonts w:ascii="Verdana" w:hAnsi="Verdana"/>
          <w:sz w:val="20"/>
          <w:szCs w:val="20"/>
        </w:rPr>
      </w:pPr>
      <w:r w:rsidRPr="00AA18E9">
        <w:rPr>
          <w:rFonts w:ascii="Verdana" w:hAnsi="Verdana"/>
          <w:b/>
          <w:sz w:val="20"/>
          <w:szCs w:val="20"/>
        </w:rPr>
        <w:t>14.</w:t>
      </w:r>
      <w:r w:rsidRPr="00AA18E9">
        <w:rPr>
          <w:rFonts w:ascii="Verdana" w:hAnsi="Verdana"/>
          <w:b/>
          <w:sz w:val="20"/>
          <w:szCs w:val="20"/>
        </w:rPr>
        <w:tab/>
        <w:t>TERMIN ZWIĄZANIA OFERTĄ</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2"/>
        </w:numPr>
        <w:jc w:val="both"/>
        <w:rPr>
          <w:rFonts w:ascii="Verdana" w:hAnsi="Verdana" w:cs="Verdana"/>
          <w:sz w:val="20"/>
        </w:rPr>
      </w:pPr>
      <w:r w:rsidRPr="00AA18E9">
        <w:rPr>
          <w:rFonts w:ascii="Verdana" w:hAnsi="Verdana" w:cs="Verdana"/>
          <w:b/>
          <w:spacing w:val="4"/>
          <w:sz w:val="20"/>
        </w:rPr>
        <w:t>Termin związania ofertą</w:t>
      </w:r>
      <w:r w:rsidRPr="00AA18E9">
        <w:rPr>
          <w:rFonts w:ascii="Verdana" w:hAnsi="Verdana" w:cs="Verdana"/>
          <w:spacing w:val="4"/>
          <w:sz w:val="20"/>
        </w:rPr>
        <w:t xml:space="preserve"> wynosi </w:t>
      </w:r>
      <w:r w:rsidRPr="00AA18E9">
        <w:rPr>
          <w:rFonts w:ascii="Verdana" w:hAnsi="Verdana" w:cs="Verdana"/>
          <w:b/>
          <w:bCs/>
          <w:spacing w:val="4"/>
          <w:sz w:val="20"/>
        </w:rPr>
        <w:t>3</w:t>
      </w:r>
      <w:r w:rsidRPr="00AA18E9">
        <w:rPr>
          <w:rFonts w:ascii="Verdana" w:hAnsi="Verdana" w:cs="Verdana"/>
          <w:b/>
          <w:spacing w:val="4"/>
          <w:sz w:val="20"/>
        </w:rPr>
        <w:t>0</w:t>
      </w:r>
      <w:r w:rsidRPr="00AA18E9">
        <w:rPr>
          <w:rFonts w:ascii="Verdana" w:hAnsi="Verdana" w:cs="Verdana"/>
          <w:spacing w:val="4"/>
          <w:sz w:val="20"/>
        </w:rPr>
        <w:t xml:space="preserve"> dni. Bieg terminu związania ofertą rozpoczyna się wraz z upływem terminu składania ofert.</w:t>
      </w:r>
    </w:p>
    <w:p w:rsidR="00702A09" w:rsidRPr="00AA18E9" w:rsidRDefault="00702A09" w:rsidP="00AA18E9">
      <w:pPr>
        <w:pStyle w:val="Tekstpodstawowy"/>
        <w:ind w:left="720"/>
        <w:jc w:val="both"/>
        <w:rPr>
          <w:rFonts w:ascii="Verdana" w:hAnsi="Verdana" w:cs="Verdana"/>
          <w:sz w:val="20"/>
        </w:rPr>
      </w:pPr>
    </w:p>
    <w:p w:rsidR="00702A09" w:rsidRPr="00AA18E9" w:rsidRDefault="00702A09" w:rsidP="00AA18E9">
      <w:pPr>
        <w:pStyle w:val="Tekstpodstawowy"/>
        <w:numPr>
          <w:ilvl w:val="1"/>
          <w:numId w:val="2"/>
        </w:numPr>
        <w:jc w:val="both"/>
        <w:rPr>
          <w:rFonts w:ascii="Verdana" w:hAnsi="Verdana" w:cs="Verdana"/>
          <w:spacing w:val="4"/>
          <w:sz w:val="20"/>
        </w:rPr>
      </w:pPr>
      <w:r w:rsidRPr="00AA18E9">
        <w:rPr>
          <w:rFonts w:ascii="Verdana" w:hAnsi="Verdana" w:cs="Verdana"/>
          <w:sz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A18E9">
        <w:rPr>
          <w:rFonts w:ascii="Verdana" w:hAnsi="Verdana" w:cs="Verdana"/>
          <w:spacing w:val="4"/>
          <w:sz w:val="20"/>
        </w:rPr>
        <w:t xml:space="preserve">, o którym mowa w pkt 14.1., </w:t>
      </w:r>
      <w:r w:rsidRPr="00AA18E9">
        <w:rPr>
          <w:rFonts w:ascii="Verdana" w:hAnsi="Verdana" w:cs="Verdana"/>
          <w:sz w:val="20"/>
        </w:rPr>
        <w:t>o oznaczony okres, nie dłuższy jednak niż 60 dni.</w:t>
      </w:r>
    </w:p>
    <w:p w:rsidR="00702A09" w:rsidRPr="00AA18E9" w:rsidRDefault="00702A09" w:rsidP="00AA18E9">
      <w:pPr>
        <w:pStyle w:val="Tekstpodstawowy"/>
        <w:jc w:val="both"/>
        <w:rPr>
          <w:rFonts w:ascii="Verdana" w:hAnsi="Verdana" w:cs="Verdana"/>
          <w:spacing w:val="4"/>
          <w:sz w:val="20"/>
        </w:rPr>
      </w:pPr>
    </w:p>
    <w:p w:rsidR="00702A09" w:rsidRPr="00AA18E9" w:rsidRDefault="00702A09" w:rsidP="00AA18E9">
      <w:pPr>
        <w:pStyle w:val="Tekstpodstawowy21"/>
        <w:numPr>
          <w:ilvl w:val="1"/>
          <w:numId w:val="2"/>
        </w:numPr>
        <w:spacing w:before="0"/>
        <w:rPr>
          <w:rFonts w:ascii="Verdana" w:hAnsi="Verdana"/>
          <w:b w:val="0"/>
          <w:sz w:val="20"/>
          <w:szCs w:val="20"/>
        </w:rPr>
      </w:pPr>
      <w:r w:rsidRPr="00AA18E9">
        <w:rPr>
          <w:rFonts w:ascii="Verdana" w:hAnsi="Verdana"/>
          <w:b w:val="0"/>
          <w:sz w:val="20"/>
          <w:szCs w:val="20"/>
        </w:rPr>
        <w:t>W przypadku wniesienia odwołania po upływie terminu składania ofert bieg terminu związania ofertą ulegnie zawieszeniu do czasu ogłoszenia przez Krajową Izbę Odwoławczą orzeczenia.</w:t>
      </w:r>
    </w:p>
    <w:p w:rsidR="00702A09" w:rsidRPr="00AA18E9" w:rsidRDefault="00702A09" w:rsidP="00AA18E9">
      <w:pPr>
        <w:pStyle w:val="Tekstpodstawowy21"/>
        <w:spacing w:before="0"/>
        <w:rPr>
          <w:rFonts w:ascii="Verdana" w:hAnsi="Verdana"/>
          <w:b w:val="0"/>
          <w:sz w:val="20"/>
          <w:szCs w:val="20"/>
        </w:rPr>
      </w:pPr>
    </w:p>
    <w:p w:rsidR="00702A09" w:rsidRPr="00AA18E9" w:rsidRDefault="00702A09" w:rsidP="00AA18E9">
      <w:pPr>
        <w:pStyle w:val="Tekstpodstawowy"/>
        <w:jc w:val="both"/>
        <w:rPr>
          <w:rFonts w:ascii="Verdana" w:hAnsi="Verdana" w:cs="Verdana"/>
          <w:spacing w:val="4"/>
          <w:sz w:val="20"/>
        </w:rPr>
      </w:pPr>
      <w:r w:rsidRPr="00AA18E9">
        <w:rPr>
          <w:rFonts w:ascii="Verdana" w:hAnsi="Verdana" w:cs="Verdana"/>
          <w:b/>
          <w:sz w:val="20"/>
        </w:rPr>
        <w:t>15.  KRYTERIA WYBORU OFERTY</w:t>
      </w:r>
    </w:p>
    <w:p w:rsidR="00AA18E9" w:rsidRDefault="00AA18E9" w:rsidP="00AA18E9">
      <w:pPr>
        <w:pStyle w:val="Tekstpodstawowy21"/>
        <w:spacing w:before="0"/>
        <w:ind w:left="567" w:hanging="567"/>
        <w:rPr>
          <w:rFonts w:ascii="Verdana" w:hAnsi="Verdana"/>
          <w:spacing w:val="4"/>
          <w:sz w:val="20"/>
          <w:szCs w:val="20"/>
        </w:rPr>
      </w:pPr>
    </w:p>
    <w:p w:rsidR="00702A09" w:rsidRPr="00AA18E9" w:rsidRDefault="00702A09" w:rsidP="00AA18E9">
      <w:pPr>
        <w:pStyle w:val="Tekstpodstawowy21"/>
        <w:spacing w:before="0"/>
        <w:ind w:left="567" w:hanging="567"/>
        <w:rPr>
          <w:rFonts w:ascii="Verdana" w:hAnsi="Verdana"/>
          <w:spacing w:val="4"/>
          <w:sz w:val="20"/>
          <w:szCs w:val="20"/>
        </w:rPr>
      </w:pPr>
      <w:r w:rsidRPr="00AA18E9">
        <w:rPr>
          <w:rFonts w:ascii="Verdana" w:hAnsi="Verdana"/>
          <w:spacing w:val="4"/>
          <w:sz w:val="20"/>
          <w:szCs w:val="20"/>
        </w:rPr>
        <w:t>15.1 Przy dokonywaniu wyboru oferty Zamawiający stosować będzie następujące kryteria:</w:t>
      </w:r>
    </w:p>
    <w:p w:rsidR="00702A09" w:rsidRPr="00AA18E9" w:rsidRDefault="00702A09" w:rsidP="00AA18E9">
      <w:pPr>
        <w:pStyle w:val="Tekstpodstawowy21"/>
        <w:spacing w:before="0"/>
        <w:rPr>
          <w:rFonts w:ascii="Verdana" w:hAnsi="Verdana"/>
          <w:spacing w:val="4"/>
          <w:sz w:val="20"/>
          <w:szCs w:val="20"/>
        </w:rPr>
      </w:pPr>
    </w:p>
    <w:p w:rsidR="007235E2" w:rsidRPr="00AA18E9" w:rsidRDefault="007235E2" w:rsidP="00AA18E9">
      <w:pPr>
        <w:pStyle w:val="Tekstpodstawowy"/>
        <w:ind w:left="180"/>
        <w:rPr>
          <w:rFonts w:ascii="Verdana" w:hAnsi="Verdana"/>
          <w:sz w:val="20"/>
        </w:rPr>
      </w:pPr>
      <w:r w:rsidRPr="00AA18E9">
        <w:rPr>
          <w:rFonts w:ascii="Verdana" w:hAnsi="Verdana"/>
          <w:sz w:val="20"/>
        </w:rPr>
        <w:t>A)Cena - 60%</w:t>
      </w:r>
    </w:p>
    <w:p w:rsidR="007235E2" w:rsidRPr="00AA18E9" w:rsidRDefault="007235E2" w:rsidP="00AA18E9">
      <w:pPr>
        <w:pStyle w:val="Tekstpodstawowy"/>
        <w:ind w:left="180"/>
        <w:rPr>
          <w:rFonts w:ascii="Verdana" w:hAnsi="Verdana"/>
          <w:sz w:val="20"/>
        </w:rPr>
      </w:pPr>
      <w:r w:rsidRPr="00AA18E9">
        <w:rPr>
          <w:rFonts w:ascii="Verdana" w:hAnsi="Verdana"/>
          <w:sz w:val="20"/>
        </w:rPr>
        <w:t>B)Czas usunięcia awarii - 40%</w:t>
      </w:r>
    </w:p>
    <w:p w:rsidR="007235E2" w:rsidRPr="00AA18E9" w:rsidRDefault="007235E2" w:rsidP="00AA18E9">
      <w:pPr>
        <w:pStyle w:val="Tekstpodstawowy"/>
        <w:ind w:left="180"/>
        <w:rPr>
          <w:rFonts w:ascii="Verdana" w:hAnsi="Verdana"/>
          <w:sz w:val="20"/>
        </w:rPr>
      </w:pPr>
      <w:r w:rsidRPr="00AA18E9">
        <w:rPr>
          <w:rFonts w:ascii="Verdana" w:hAnsi="Verdana"/>
          <w:sz w:val="20"/>
        </w:rPr>
        <w:tab/>
      </w:r>
      <w:r w:rsidRPr="00AA18E9">
        <w:rPr>
          <w:rFonts w:ascii="Verdana" w:hAnsi="Verdana"/>
          <w:sz w:val="20"/>
        </w:rPr>
        <w:tab/>
      </w:r>
      <w:r w:rsidRPr="00AA18E9">
        <w:rPr>
          <w:rFonts w:ascii="Verdana" w:hAnsi="Verdana"/>
          <w:sz w:val="20"/>
        </w:rPr>
        <w:tab/>
        <w:t>______________</w:t>
      </w:r>
    </w:p>
    <w:p w:rsidR="007235E2" w:rsidRPr="00AA18E9" w:rsidRDefault="007235E2" w:rsidP="00AA18E9">
      <w:pPr>
        <w:pStyle w:val="Tekstpodstawowy"/>
        <w:ind w:left="180"/>
        <w:rPr>
          <w:rFonts w:ascii="Verdana" w:hAnsi="Verdana"/>
          <w:b/>
          <w:sz w:val="20"/>
        </w:rPr>
      </w:pPr>
      <w:r w:rsidRPr="00AA18E9">
        <w:rPr>
          <w:rFonts w:ascii="Verdana" w:hAnsi="Verdana"/>
          <w:b/>
          <w:sz w:val="20"/>
        </w:rPr>
        <w:tab/>
        <w:t xml:space="preserve">  </w:t>
      </w:r>
      <w:r w:rsidR="00A41BF7" w:rsidRPr="00AA18E9">
        <w:rPr>
          <w:rFonts w:ascii="Verdana" w:hAnsi="Verdana"/>
          <w:b/>
          <w:sz w:val="20"/>
        </w:rPr>
        <w:t xml:space="preserve">     </w:t>
      </w:r>
      <w:r w:rsidRPr="00AA18E9">
        <w:rPr>
          <w:rFonts w:ascii="Verdana" w:hAnsi="Verdana"/>
          <w:b/>
          <w:sz w:val="20"/>
        </w:rPr>
        <w:t>Razem            100%</w:t>
      </w:r>
    </w:p>
    <w:p w:rsidR="00A41BF7" w:rsidRPr="00AA18E9" w:rsidRDefault="00A41BF7" w:rsidP="00AA18E9">
      <w:pPr>
        <w:pStyle w:val="Tekstpodstawowy"/>
        <w:ind w:left="900"/>
        <w:rPr>
          <w:rFonts w:ascii="Verdana" w:hAnsi="Verdana"/>
          <w:b/>
          <w:sz w:val="20"/>
        </w:rPr>
      </w:pPr>
    </w:p>
    <w:p w:rsidR="007235E2" w:rsidRPr="00AA18E9" w:rsidRDefault="007235E2" w:rsidP="00AA18E9">
      <w:pPr>
        <w:pStyle w:val="Tekstpodstawowy"/>
        <w:ind w:left="900"/>
        <w:rPr>
          <w:rFonts w:ascii="Verdana" w:hAnsi="Verdana"/>
          <w:b/>
          <w:sz w:val="20"/>
        </w:rPr>
      </w:pPr>
      <w:r w:rsidRPr="00AA18E9">
        <w:rPr>
          <w:rFonts w:ascii="Verdana" w:hAnsi="Verdana"/>
          <w:b/>
          <w:sz w:val="20"/>
        </w:rPr>
        <w:t>A)Kryterium Cena - będzie obliczone wg wzoru:</w:t>
      </w:r>
    </w:p>
    <w:p w:rsidR="007235E2" w:rsidRPr="00AA18E9" w:rsidRDefault="007235E2" w:rsidP="00AA18E9">
      <w:pPr>
        <w:spacing w:before="120"/>
        <w:ind w:left="180"/>
        <w:rPr>
          <w:rFonts w:ascii="Verdana" w:hAnsi="Verdana"/>
          <w:b/>
          <w:sz w:val="20"/>
          <w:szCs w:val="20"/>
          <w:u w:val="single"/>
        </w:rPr>
      </w:pP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AA18E9">
        <w:rPr>
          <w:rFonts w:ascii="Verdana" w:hAnsi="Verdana"/>
          <w:sz w:val="20"/>
          <w:szCs w:val="20"/>
        </w:rPr>
        <w:t xml:space="preserve">             Najniższa cena </w:t>
      </w: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AA18E9">
        <w:rPr>
          <w:rFonts w:ascii="Verdana" w:hAnsi="Verdana"/>
          <w:sz w:val="20"/>
          <w:szCs w:val="20"/>
        </w:rPr>
        <w:t xml:space="preserve">A = ---------------------------------------------   x   waga x </w:t>
      </w:r>
      <w:r w:rsidR="006704E0" w:rsidRPr="00AA18E9">
        <w:rPr>
          <w:rFonts w:ascii="Verdana" w:hAnsi="Verdana"/>
          <w:sz w:val="20"/>
          <w:szCs w:val="20"/>
        </w:rPr>
        <w:t xml:space="preserve"> </w:t>
      </w:r>
      <w:r w:rsidR="006704E0" w:rsidRPr="00AA18E9">
        <w:rPr>
          <w:rFonts w:ascii="Verdana" w:hAnsi="Verdana"/>
          <w:b/>
          <w:sz w:val="20"/>
          <w:szCs w:val="20"/>
        </w:rPr>
        <w:t>60</w:t>
      </w: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AA18E9">
        <w:rPr>
          <w:rFonts w:ascii="Verdana" w:hAnsi="Verdana"/>
          <w:sz w:val="20"/>
          <w:szCs w:val="20"/>
        </w:rPr>
        <w:t xml:space="preserve">            Cena badanej oferty </w:t>
      </w:r>
    </w:p>
    <w:p w:rsidR="00A41BF7" w:rsidRPr="00AA18E9" w:rsidRDefault="00A41BF7"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i/>
          <w:sz w:val="20"/>
          <w:szCs w:val="20"/>
        </w:rPr>
      </w:pPr>
      <w:r w:rsidRPr="00AA18E9">
        <w:rPr>
          <w:rFonts w:ascii="Verdana" w:hAnsi="Verdana"/>
          <w:i/>
          <w:sz w:val="20"/>
          <w:szCs w:val="20"/>
        </w:rPr>
        <w:t>A– ilość punktów przyznana w kryterium cena</w:t>
      </w:r>
    </w:p>
    <w:p w:rsidR="007235E2" w:rsidRPr="00AA18E9" w:rsidRDefault="007235E2" w:rsidP="00AA18E9">
      <w:pPr>
        <w:pStyle w:val="Tekstpodstawowy"/>
        <w:ind w:left="180"/>
        <w:rPr>
          <w:rFonts w:ascii="Verdana" w:hAnsi="Verdana"/>
          <w:sz w:val="20"/>
        </w:rPr>
      </w:pPr>
    </w:p>
    <w:p w:rsidR="007235E2" w:rsidRPr="00AA18E9" w:rsidRDefault="007235E2" w:rsidP="00AA18E9">
      <w:pPr>
        <w:pStyle w:val="Tekstpodstawowy"/>
        <w:ind w:left="900"/>
        <w:rPr>
          <w:rFonts w:ascii="Verdana" w:hAnsi="Verdana"/>
          <w:b/>
          <w:sz w:val="20"/>
        </w:rPr>
      </w:pPr>
      <w:r w:rsidRPr="00AA18E9">
        <w:rPr>
          <w:rFonts w:ascii="Verdana" w:hAnsi="Verdana"/>
          <w:b/>
          <w:sz w:val="20"/>
        </w:rPr>
        <w:t>B)Kryterium Czas usunięcia awarii:</w:t>
      </w:r>
    </w:p>
    <w:p w:rsidR="007235E2" w:rsidRPr="00AA18E9" w:rsidRDefault="007235E2" w:rsidP="00AA18E9">
      <w:pPr>
        <w:pStyle w:val="Tekstpodstawowy"/>
        <w:ind w:left="180"/>
        <w:rPr>
          <w:rFonts w:ascii="Verdana" w:hAnsi="Verdana"/>
          <w:sz w:val="20"/>
        </w:rPr>
      </w:pPr>
    </w:p>
    <w:p w:rsidR="007235E2" w:rsidRPr="00AA18E9" w:rsidRDefault="007235E2" w:rsidP="00AA18E9">
      <w:pPr>
        <w:pStyle w:val="Tekstpodstawowy"/>
        <w:ind w:left="180"/>
        <w:rPr>
          <w:rFonts w:ascii="Verdana" w:hAnsi="Verdana"/>
          <w:b/>
          <w:sz w:val="20"/>
        </w:rPr>
      </w:pPr>
      <w:r w:rsidRPr="00AA18E9">
        <w:rPr>
          <w:rFonts w:ascii="Verdana" w:hAnsi="Verdana"/>
          <w:b/>
          <w:sz w:val="20"/>
        </w:rPr>
        <w:t>Ilość punktów przyznawana w kryterium Czas usunięcia awarii:</w:t>
      </w:r>
    </w:p>
    <w:p w:rsidR="007235E2" w:rsidRPr="00AA18E9" w:rsidRDefault="007235E2" w:rsidP="00AA18E9">
      <w:pPr>
        <w:pStyle w:val="Tekstpodstawowy"/>
        <w:ind w:left="180"/>
        <w:rPr>
          <w:rFonts w:ascii="Verdana" w:hAnsi="Verdana"/>
          <w:b/>
          <w:sz w:val="20"/>
        </w:rPr>
      </w:pPr>
    </w:p>
    <w:p w:rsidR="007235E2" w:rsidRPr="00AA18E9" w:rsidRDefault="007235E2" w:rsidP="00AA18E9">
      <w:pPr>
        <w:pStyle w:val="Tekstpodstawowy"/>
        <w:ind w:left="180"/>
        <w:rPr>
          <w:rFonts w:ascii="Verdana" w:hAnsi="Verdana"/>
          <w:sz w:val="20"/>
        </w:rPr>
      </w:pPr>
      <w:r w:rsidRPr="00AA18E9">
        <w:rPr>
          <w:rFonts w:ascii="Verdana" w:hAnsi="Verdana"/>
          <w:sz w:val="20"/>
        </w:rPr>
        <w:t xml:space="preserve">Do </w:t>
      </w:r>
      <w:r w:rsidR="0087179D" w:rsidRPr="00AA18E9">
        <w:rPr>
          <w:rFonts w:ascii="Verdana" w:hAnsi="Verdana"/>
          <w:sz w:val="20"/>
        </w:rPr>
        <w:t>1</w:t>
      </w:r>
      <w:r w:rsidRPr="00AA18E9">
        <w:rPr>
          <w:rFonts w:ascii="Verdana" w:hAnsi="Verdana"/>
          <w:sz w:val="20"/>
        </w:rPr>
        <w:t xml:space="preserve"> godzin</w:t>
      </w:r>
      <w:r w:rsidR="0087179D" w:rsidRPr="00AA18E9">
        <w:rPr>
          <w:rFonts w:ascii="Verdana" w:hAnsi="Verdana"/>
          <w:sz w:val="20"/>
        </w:rPr>
        <w:t>y</w:t>
      </w:r>
      <w:r w:rsidRPr="00AA18E9">
        <w:rPr>
          <w:rFonts w:ascii="Verdana" w:hAnsi="Verdana"/>
          <w:sz w:val="20"/>
        </w:rPr>
        <w:t xml:space="preserve"> – 40 punków</w:t>
      </w:r>
    </w:p>
    <w:p w:rsidR="007235E2" w:rsidRPr="00AA18E9" w:rsidRDefault="0087179D" w:rsidP="00AA18E9">
      <w:pPr>
        <w:pStyle w:val="Tekstpodstawowy"/>
        <w:ind w:left="180"/>
        <w:rPr>
          <w:rFonts w:ascii="Verdana" w:hAnsi="Verdana"/>
          <w:sz w:val="20"/>
        </w:rPr>
      </w:pPr>
      <w:r w:rsidRPr="00AA18E9">
        <w:rPr>
          <w:rFonts w:ascii="Verdana" w:hAnsi="Verdana"/>
          <w:sz w:val="20"/>
        </w:rPr>
        <w:t>Do 2</w:t>
      </w:r>
      <w:r w:rsidR="007235E2" w:rsidRPr="00AA18E9">
        <w:rPr>
          <w:rFonts w:ascii="Verdana" w:hAnsi="Verdana"/>
          <w:sz w:val="20"/>
        </w:rPr>
        <w:t xml:space="preserve"> godzin – </w:t>
      </w:r>
      <w:r w:rsidRPr="00AA18E9">
        <w:rPr>
          <w:rFonts w:ascii="Verdana" w:hAnsi="Verdana"/>
          <w:sz w:val="20"/>
        </w:rPr>
        <w:t>35</w:t>
      </w:r>
      <w:r w:rsidR="007235E2" w:rsidRPr="00AA18E9">
        <w:rPr>
          <w:rFonts w:ascii="Verdana" w:hAnsi="Verdana"/>
          <w:sz w:val="20"/>
        </w:rPr>
        <w:t xml:space="preserve"> punktów</w:t>
      </w:r>
    </w:p>
    <w:p w:rsidR="007235E2" w:rsidRPr="00AA18E9" w:rsidRDefault="0087179D" w:rsidP="00AA18E9">
      <w:pPr>
        <w:pStyle w:val="Tekstpodstawowy"/>
        <w:ind w:left="180"/>
        <w:rPr>
          <w:rFonts w:ascii="Verdana" w:hAnsi="Verdana"/>
          <w:sz w:val="20"/>
        </w:rPr>
      </w:pPr>
      <w:r w:rsidRPr="00AA18E9">
        <w:rPr>
          <w:rFonts w:ascii="Verdana" w:hAnsi="Verdana"/>
          <w:sz w:val="20"/>
        </w:rPr>
        <w:t>Do 3</w:t>
      </w:r>
      <w:r w:rsidR="007235E2" w:rsidRPr="00AA18E9">
        <w:rPr>
          <w:rFonts w:ascii="Verdana" w:hAnsi="Verdana"/>
          <w:sz w:val="20"/>
        </w:rPr>
        <w:t xml:space="preserve"> godzin – </w:t>
      </w:r>
      <w:r w:rsidRPr="00AA18E9">
        <w:rPr>
          <w:rFonts w:ascii="Verdana" w:hAnsi="Verdana"/>
          <w:sz w:val="20"/>
        </w:rPr>
        <w:t>30</w:t>
      </w:r>
      <w:r w:rsidR="007235E2" w:rsidRPr="00AA18E9">
        <w:rPr>
          <w:rFonts w:ascii="Verdana" w:hAnsi="Verdana"/>
          <w:sz w:val="20"/>
        </w:rPr>
        <w:t xml:space="preserve"> punktów</w:t>
      </w:r>
    </w:p>
    <w:p w:rsidR="0087179D" w:rsidRPr="00AA18E9" w:rsidRDefault="0087179D" w:rsidP="00AA18E9">
      <w:pPr>
        <w:pStyle w:val="Tekstpodstawowy"/>
        <w:ind w:left="180"/>
        <w:rPr>
          <w:rFonts w:ascii="Verdana" w:hAnsi="Verdana"/>
          <w:sz w:val="20"/>
        </w:rPr>
      </w:pPr>
      <w:r w:rsidRPr="00AA18E9">
        <w:rPr>
          <w:rFonts w:ascii="Verdana" w:hAnsi="Verdana"/>
          <w:sz w:val="20"/>
        </w:rPr>
        <w:t>Do 4 godzin – 25 punków</w:t>
      </w:r>
    </w:p>
    <w:p w:rsidR="0087179D" w:rsidRPr="00AA18E9" w:rsidRDefault="0087179D" w:rsidP="00AA18E9">
      <w:pPr>
        <w:pStyle w:val="Tekstpodstawowy"/>
        <w:ind w:left="180"/>
        <w:rPr>
          <w:rFonts w:ascii="Verdana" w:hAnsi="Verdana"/>
          <w:sz w:val="20"/>
        </w:rPr>
      </w:pPr>
      <w:r w:rsidRPr="00AA18E9">
        <w:rPr>
          <w:rFonts w:ascii="Verdana" w:hAnsi="Verdana"/>
          <w:sz w:val="20"/>
        </w:rPr>
        <w:t>Do 5 godzin – 20 punktów</w:t>
      </w:r>
    </w:p>
    <w:p w:rsidR="0087179D" w:rsidRPr="00AA18E9" w:rsidRDefault="0087179D" w:rsidP="00AA18E9">
      <w:pPr>
        <w:pStyle w:val="Tekstpodstawowy"/>
        <w:ind w:left="180"/>
        <w:rPr>
          <w:rFonts w:ascii="Verdana" w:hAnsi="Verdana"/>
          <w:sz w:val="20"/>
        </w:rPr>
      </w:pPr>
      <w:r w:rsidRPr="00AA18E9">
        <w:rPr>
          <w:rFonts w:ascii="Verdana" w:hAnsi="Verdana"/>
          <w:sz w:val="20"/>
        </w:rPr>
        <w:t>Do 6 godzin – 15 punktów</w:t>
      </w:r>
    </w:p>
    <w:p w:rsidR="0087179D" w:rsidRPr="00AA18E9" w:rsidRDefault="0087179D" w:rsidP="00AA18E9">
      <w:pPr>
        <w:pStyle w:val="Tekstpodstawowy"/>
        <w:ind w:left="180"/>
        <w:rPr>
          <w:rFonts w:ascii="Verdana" w:hAnsi="Verdana"/>
          <w:sz w:val="20"/>
        </w:rPr>
      </w:pPr>
      <w:r w:rsidRPr="00AA18E9">
        <w:rPr>
          <w:rFonts w:ascii="Verdana" w:hAnsi="Verdana"/>
          <w:sz w:val="20"/>
        </w:rPr>
        <w:t>Do 7 godzin – 10 punktów</w:t>
      </w:r>
    </w:p>
    <w:p w:rsidR="00F14728" w:rsidRPr="00AA18E9" w:rsidRDefault="0087179D" w:rsidP="00AA18E9">
      <w:pPr>
        <w:pStyle w:val="Tekstpodstawowy"/>
        <w:ind w:left="180"/>
        <w:rPr>
          <w:rFonts w:ascii="Verdana" w:hAnsi="Verdana"/>
          <w:sz w:val="20"/>
        </w:rPr>
      </w:pPr>
      <w:r w:rsidRPr="00AA18E9">
        <w:rPr>
          <w:rFonts w:ascii="Verdana" w:hAnsi="Verdana"/>
          <w:sz w:val="20"/>
        </w:rPr>
        <w:t>Do 8 godzin –</w:t>
      </w:r>
      <w:r w:rsidR="0098503E" w:rsidRPr="00AA18E9">
        <w:rPr>
          <w:rFonts w:ascii="Verdana" w:hAnsi="Verdana"/>
          <w:sz w:val="20"/>
        </w:rPr>
        <w:t xml:space="preserve"> </w:t>
      </w:r>
      <w:r w:rsidR="00F14728" w:rsidRPr="00AA18E9">
        <w:rPr>
          <w:rFonts w:ascii="Verdana" w:hAnsi="Verdana"/>
          <w:sz w:val="20"/>
        </w:rPr>
        <w:t xml:space="preserve">0 </w:t>
      </w:r>
      <w:r w:rsidRPr="00AA18E9">
        <w:rPr>
          <w:rFonts w:ascii="Verdana" w:hAnsi="Verdana"/>
          <w:sz w:val="20"/>
        </w:rPr>
        <w:t>punktów</w:t>
      </w:r>
    </w:p>
    <w:p w:rsidR="007235E2" w:rsidRPr="00AA18E9" w:rsidRDefault="007235E2" w:rsidP="00AA18E9">
      <w:pPr>
        <w:pStyle w:val="Tekstpodstawowy"/>
        <w:ind w:left="180"/>
        <w:rPr>
          <w:rFonts w:ascii="Verdana" w:hAnsi="Verdana"/>
          <w:sz w:val="20"/>
        </w:rPr>
      </w:pPr>
    </w:p>
    <w:p w:rsidR="007235E2" w:rsidRPr="00AA18E9" w:rsidRDefault="007235E2" w:rsidP="00AA18E9">
      <w:pPr>
        <w:pStyle w:val="Tekstpodstawowy"/>
        <w:ind w:left="180"/>
        <w:rPr>
          <w:rFonts w:ascii="Verdana" w:hAnsi="Verdana"/>
          <w:sz w:val="20"/>
        </w:rPr>
      </w:pPr>
      <w:r w:rsidRPr="00AA18E9">
        <w:rPr>
          <w:rFonts w:ascii="Verdana" w:hAnsi="Verdana"/>
          <w:sz w:val="20"/>
        </w:rPr>
        <w:t>B – ilość punktów przyznana w kryterium „Czas usunięcia awarii”</w:t>
      </w:r>
    </w:p>
    <w:p w:rsidR="007235E2" w:rsidRPr="00AA18E9" w:rsidRDefault="007235E2" w:rsidP="00AA18E9">
      <w:pPr>
        <w:pStyle w:val="Tekstpodstawowy"/>
        <w:ind w:left="180"/>
        <w:rPr>
          <w:rFonts w:ascii="Verdana" w:hAnsi="Verdana"/>
          <w:sz w:val="20"/>
        </w:rPr>
      </w:pPr>
    </w:p>
    <w:p w:rsidR="00AC0776" w:rsidRPr="00AA18E9" w:rsidRDefault="00AC0776" w:rsidP="00AA18E9">
      <w:pPr>
        <w:ind w:left="142"/>
        <w:jc w:val="both"/>
        <w:rPr>
          <w:rFonts w:ascii="Verdana" w:hAnsi="Verdana"/>
          <w:b/>
          <w:iCs/>
          <w:sz w:val="20"/>
          <w:szCs w:val="20"/>
        </w:rPr>
      </w:pPr>
      <w:r w:rsidRPr="00AA18E9">
        <w:rPr>
          <w:rFonts w:ascii="Verdana" w:hAnsi="Verdana"/>
          <w:b/>
          <w:iCs/>
          <w:sz w:val="20"/>
          <w:szCs w:val="20"/>
        </w:rPr>
        <w:t xml:space="preserve">Czas należy podać w pełnych godzin </w:t>
      </w:r>
    </w:p>
    <w:p w:rsidR="007235E2" w:rsidRPr="00AA18E9" w:rsidRDefault="007235E2" w:rsidP="00AA18E9">
      <w:pPr>
        <w:ind w:left="142"/>
        <w:jc w:val="both"/>
        <w:rPr>
          <w:rFonts w:ascii="Verdana" w:hAnsi="Verdana"/>
          <w:iCs/>
          <w:sz w:val="20"/>
          <w:szCs w:val="20"/>
        </w:rPr>
      </w:pPr>
      <w:r w:rsidRPr="00AA18E9">
        <w:rPr>
          <w:rFonts w:ascii="Verdana" w:hAnsi="Verdana"/>
          <w:iCs/>
          <w:sz w:val="20"/>
          <w:szCs w:val="20"/>
        </w:rPr>
        <w:t xml:space="preserve">Brak wpisu w formularzu ofertowym traktowany będzie jako zaoferowanie maksymalnego czasu usunięcia awarii  tj. do 8 godzin.  </w:t>
      </w:r>
    </w:p>
    <w:p w:rsidR="007235E2" w:rsidRPr="00AA18E9" w:rsidRDefault="007235E2" w:rsidP="00AA18E9">
      <w:pPr>
        <w:ind w:left="142"/>
        <w:jc w:val="both"/>
        <w:rPr>
          <w:rFonts w:ascii="Verdana" w:hAnsi="Verdana"/>
          <w:iCs/>
          <w:sz w:val="20"/>
          <w:szCs w:val="20"/>
        </w:rPr>
      </w:pPr>
      <w:r w:rsidRPr="00AA18E9">
        <w:rPr>
          <w:rFonts w:ascii="Verdana" w:hAnsi="Verdana"/>
          <w:iCs/>
          <w:sz w:val="20"/>
          <w:szCs w:val="20"/>
        </w:rPr>
        <w:t xml:space="preserve">W przypadku zaoferowania w formularzu ofertowym Czasu usunięcia awarii </w:t>
      </w:r>
      <w:r w:rsidR="00A41BF7" w:rsidRPr="00AA18E9">
        <w:rPr>
          <w:rFonts w:ascii="Verdana" w:hAnsi="Verdana"/>
          <w:b/>
          <w:iCs/>
          <w:sz w:val="20"/>
          <w:szCs w:val="20"/>
        </w:rPr>
        <w:t>poniżej 1</w:t>
      </w:r>
      <w:r w:rsidRPr="00AA18E9">
        <w:rPr>
          <w:rFonts w:ascii="Verdana" w:hAnsi="Verdana"/>
          <w:b/>
          <w:iCs/>
          <w:sz w:val="20"/>
          <w:szCs w:val="20"/>
        </w:rPr>
        <w:t xml:space="preserve"> godzin</w:t>
      </w:r>
      <w:r w:rsidR="00A41BF7" w:rsidRPr="00AA18E9">
        <w:rPr>
          <w:rFonts w:ascii="Verdana" w:hAnsi="Verdana"/>
          <w:b/>
          <w:iCs/>
          <w:sz w:val="20"/>
          <w:szCs w:val="20"/>
        </w:rPr>
        <w:t>y</w:t>
      </w:r>
      <w:r w:rsidRPr="00AA18E9">
        <w:rPr>
          <w:rFonts w:ascii="Verdana" w:hAnsi="Verdana"/>
          <w:iCs/>
          <w:sz w:val="20"/>
          <w:szCs w:val="20"/>
        </w:rPr>
        <w:t xml:space="preserve"> ilość punktów przeliczona zostanie </w:t>
      </w:r>
      <w:r w:rsidRPr="00AA18E9">
        <w:rPr>
          <w:rFonts w:ascii="Verdana" w:hAnsi="Verdana"/>
          <w:b/>
          <w:iCs/>
          <w:sz w:val="20"/>
          <w:szCs w:val="20"/>
        </w:rPr>
        <w:t xml:space="preserve">jak dla </w:t>
      </w:r>
      <w:r w:rsidR="00A41BF7" w:rsidRPr="00AA18E9">
        <w:rPr>
          <w:rFonts w:ascii="Verdana" w:hAnsi="Verdana"/>
          <w:b/>
          <w:iCs/>
          <w:sz w:val="20"/>
          <w:szCs w:val="20"/>
        </w:rPr>
        <w:t>1</w:t>
      </w:r>
      <w:r w:rsidRPr="00AA18E9">
        <w:rPr>
          <w:rFonts w:ascii="Verdana" w:hAnsi="Verdana"/>
          <w:b/>
          <w:iCs/>
          <w:sz w:val="20"/>
          <w:szCs w:val="20"/>
        </w:rPr>
        <w:t xml:space="preserve"> godzin</w:t>
      </w:r>
      <w:r w:rsidR="00A41BF7" w:rsidRPr="00AA18E9">
        <w:rPr>
          <w:rFonts w:ascii="Verdana" w:hAnsi="Verdana"/>
          <w:b/>
          <w:iCs/>
          <w:sz w:val="20"/>
          <w:szCs w:val="20"/>
        </w:rPr>
        <w:t>y</w:t>
      </w:r>
      <w:r w:rsidRPr="00AA18E9">
        <w:rPr>
          <w:rFonts w:ascii="Verdana" w:hAnsi="Verdana"/>
          <w:b/>
          <w:iCs/>
          <w:sz w:val="20"/>
          <w:szCs w:val="20"/>
        </w:rPr>
        <w:t>.</w:t>
      </w:r>
      <w:r w:rsidRPr="00AA18E9">
        <w:rPr>
          <w:rFonts w:ascii="Verdana" w:hAnsi="Verdana"/>
          <w:iCs/>
          <w:sz w:val="20"/>
          <w:szCs w:val="20"/>
        </w:rPr>
        <w:t xml:space="preserve">  </w:t>
      </w:r>
    </w:p>
    <w:p w:rsidR="00AC0776" w:rsidRPr="00AA18E9" w:rsidRDefault="00AC0776" w:rsidP="00AA18E9">
      <w:pPr>
        <w:ind w:left="142"/>
        <w:jc w:val="both"/>
        <w:rPr>
          <w:rFonts w:ascii="Verdana" w:hAnsi="Verdana"/>
          <w:b/>
          <w:iCs/>
          <w:sz w:val="20"/>
          <w:szCs w:val="20"/>
          <w:u w:val="single"/>
        </w:rPr>
      </w:pPr>
      <w:r w:rsidRPr="00AA18E9">
        <w:rPr>
          <w:rFonts w:ascii="Verdana" w:hAnsi="Verdana"/>
          <w:b/>
          <w:iCs/>
          <w:sz w:val="20"/>
          <w:szCs w:val="20"/>
        </w:rPr>
        <w:t xml:space="preserve">Podanie czasu dłuższego niż 8 godzin spowoduje odrzucenie oferty </w:t>
      </w:r>
    </w:p>
    <w:p w:rsidR="007E5449" w:rsidRPr="00AA18E9" w:rsidRDefault="007E5449" w:rsidP="00AA18E9">
      <w:pPr>
        <w:pStyle w:val="Tekstpodstawowy32"/>
        <w:rPr>
          <w:rFonts w:ascii="Verdana" w:hAnsi="Verdana"/>
          <w:i w:val="0"/>
          <w:spacing w:val="-1"/>
          <w:sz w:val="20"/>
          <w:szCs w:val="20"/>
        </w:rPr>
      </w:pPr>
    </w:p>
    <w:p w:rsidR="007E5449" w:rsidRPr="00AA18E9" w:rsidRDefault="007E5449" w:rsidP="00AA18E9">
      <w:pPr>
        <w:pStyle w:val="Tekstpodstawowy21"/>
        <w:spacing w:before="0"/>
        <w:ind w:left="567" w:hanging="567"/>
        <w:rPr>
          <w:rFonts w:ascii="Verdana" w:hAnsi="Verdana"/>
          <w:b w:val="0"/>
          <w:bCs w:val="0"/>
          <w:sz w:val="20"/>
          <w:szCs w:val="20"/>
        </w:rPr>
      </w:pPr>
      <w:r w:rsidRPr="00AA18E9">
        <w:rPr>
          <w:rFonts w:ascii="Verdana" w:hAnsi="Verdana"/>
          <w:bCs w:val="0"/>
          <w:sz w:val="20"/>
          <w:szCs w:val="20"/>
        </w:rPr>
        <w:t>15.4</w:t>
      </w:r>
      <w:r w:rsidRPr="00AA18E9">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7E5449" w:rsidRDefault="007E5449" w:rsidP="00AA18E9">
      <w:pPr>
        <w:pStyle w:val="Tekstpodstawowy21"/>
        <w:spacing w:before="0"/>
        <w:jc w:val="center"/>
        <w:rPr>
          <w:rFonts w:ascii="Verdana" w:hAnsi="Verdana"/>
          <w:sz w:val="20"/>
          <w:szCs w:val="20"/>
        </w:rPr>
      </w:pPr>
      <w:r w:rsidRPr="00AA18E9">
        <w:rPr>
          <w:rFonts w:ascii="Verdana" w:hAnsi="Verdana"/>
          <w:sz w:val="20"/>
          <w:szCs w:val="20"/>
        </w:rPr>
        <w:t xml:space="preserve">Ocena oferty = </w:t>
      </w:r>
      <w:r w:rsidR="00AC0776" w:rsidRPr="00AA18E9">
        <w:rPr>
          <w:rFonts w:ascii="Verdana" w:hAnsi="Verdana"/>
          <w:sz w:val="20"/>
          <w:szCs w:val="20"/>
        </w:rPr>
        <w:t>A + B</w:t>
      </w:r>
    </w:p>
    <w:p w:rsidR="00AA18E9" w:rsidRPr="00AA18E9" w:rsidRDefault="00AA18E9" w:rsidP="00AA18E9">
      <w:pPr>
        <w:pStyle w:val="Tekstpodstawowy21"/>
        <w:spacing w:before="0"/>
        <w:jc w:val="center"/>
        <w:rPr>
          <w:rFonts w:ascii="Verdana" w:hAnsi="Verdana"/>
          <w:b w:val="0"/>
          <w:bCs w:val="0"/>
          <w:iCs/>
          <w:sz w:val="20"/>
          <w:szCs w:val="20"/>
        </w:rPr>
      </w:pPr>
    </w:p>
    <w:p w:rsidR="002A1A8F" w:rsidRPr="00AA18E9" w:rsidRDefault="002A1A8F" w:rsidP="00AA18E9">
      <w:pPr>
        <w:pStyle w:val="Tekstpodstawowy21"/>
        <w:spacing w:before="0"/>
        <w:ind w:left="567" w:hanging="567"/>
        <w:rPr>
          <w:rFonts w:ascii="Verdana" w:hAnsi="Verdana"/>
          <w:i/>
          <w:strike/>
          <w:sz w:val="20"/>
          <w:szCs w:val="20"/>
        </w:rPr>
      </w:pPr>
      <w:r w:rsidRPr="00AA18E9">
        <w:rPr>
          <w:rFonts w:ascii="Verdana" w:hAnsi="Verdana"/>
          <w:bCs w:val="0"/>
          <w:sz w:val="20"/>
          <w:szCs w:val="20"/>
        </w:rPr>
        <w:t>15.3.</w:t>
      </w:r>
      <w:r w:rsidRPr="00AA18E9">
        <w:rPr>
          <w:rFonts w:ascii="Verdana" w:hAnsi="Verdana"/>
          <w:b w:val="0"/>
          <w:bCs w:val="0"/>
          <w:sz w:val="20"/>
          <w:szCs w:val="20"/>
        </w:rPr>
        <w:t xml:space="preserve"> Zamawiający dokona wyboru oferty tego z Wykonawców, która uzyska w wyniku oceny </w:t>
      </w:r>
      <w:r w:rsidR="00AA18E9">
        <w:rPr>
          <w:rFonts w:ascii="Verdana" w:hAnsi="Verdana"/>
          <w:b w:val="0"/>
          <w:bCs w:val="0"/>
          <w:sz w:val="20"/>
          <w:szCs w:val="20"/>
        </w:rPr>
        <w:t xml:space="preserve">  </w:t>
      </w:r>
      <w:r w:rsidRPr="00AA18E9">
        <w:rPr>
          <w:rFonts w:ascii="Verdana" w:hAnsi="Verdana"/>
          <w:b w:val="0"/>
          <w:bCs w:val="0"/>
          <w:sz w:val="20"/>
          <w:szCs w:val="20"/>
        </w:rPr>
        <w:t xml:space="preserve">najwyższą liczbę punktów. </w:t>
      </w:r>
    </w:p>
    <w:p w:rsidR="00702A09" w:rsidRDefault="00702A09" w:rsidP="00AA18E9">
      <w:pPr>
        <w:pStyle w:val="Tekstpodstawowy21"/>
        <w:spacing w:before="0"/>
        <w:jc w:val="center"/>
        <w:rPr>
          <w:rFonts w:ascii="Verdana" w:hAnsi="Verdana"/>
          <w:sz w:val="20"/>
          <w:szCs w:val="20"/>
        </w:rPr>
      </w:pPr>
    </w:p>
    <w:p w:rsidR="00AA18E9" w:rsidRDefault="00AA18E9" w:rsidP="00AA18E9">
      <w:pPr>
        <w:pStyle w:val="Tekstpodstawowy21"/>
        <w:spacing w:before="0"/>
        <w:jc w:val="center"/>
        <w:rPr>
          <w:rFonts w:ascii="Verdana" w:hAnsi="Verdana"/>
          <w:sz w:val="20"/>
          <w:szCs w:val="20"/>
        </w:rPr>
      </w:pPr>
    </w:p>
    <w:p w:rsidR="00702A09" w:rsidRPr="00AA18E9" w:rsidRDefault="00702A09" w:rsidP="00AA18E9">
      <w:pPr>
        <w:numPr>
          <w:ilvl w:val="0"/>
          <w:numId w:val="5"/>
        </w:numPr>
        <w:rPr>
          <w:rFonts w:ascii="Verdana" w:hAnsi="Verdana"/>
          <w:b/>
          <w:spacing w:val="2"/>
          <w:position w:val="2"/>
          <w:sz w:val="20"/>
          <w:szCs w:val="20"/>
        </w:rPr>
      </w:pPr>
      <w:r w:rsidRPr="00AA18E9">
        <w:rPr>
          <w:rFonts w:ascii="Verdana" w:hAnsi="Verdana"/>
          <w:b/>
          <w:spacing w:val="2"/>
          <w:position w:val="2"/>
          <w:sz w:val="20"/>
          <w:szCs w:val="20"/>
        </w:rPr>
        <w:t xml:space="preserve">INFORMACJE O FORMALNOŚCIACH, JAKICH NALEŻY DOPEŁNIĆ PO    </w:t>
      </w:r>
    </w:p>
    <w:p w:rsidR="00702A09" w:rsidRPr="00AA18E9" w:rsidRDefault="00702A09" w:rsidP="00AA18E9">
      <w:pPr>
        <w:rPr>
          <w:rFonts w:ascii="Verdana" w:hAnsi="Verdana"/>
          <w:sz w:val="20"/>
          <w:szCs w:val="20"/>
        </w:rPr>
      </w:pPr>
      <w:r w:rsidRPr="00AA18E9">
        <w:rPr>
          <w:rFonts w:ascii="Verdana" w:hAnsi="Verdana"/>
          <w:b/>
          <w:spacing w:val="2"/>
          <w:position w:val="2"/>
          <w:sz w:val="20"/>
          <w:szCs w:val="20"/>
        </w:rPr>
        <w:t xml:space="preserve">          WYBORZE OFERTY W CELU ZAWARCIA UMOWY.</w:t>
      </w:r>
    </w:p>
    <w:p w:rsidR="007E3C23" w:rsidRPr="00AA18E9" w:rsidRDefault="007E3C23" w:rsidP="00AA18E9">
      <w:pPr>
        <w:spacing w:before="120"/>
        <w:ind w:left="709" w:hanging="709"/>
        <w:jc w:val="both"/>
        <w:rPr>
          <w:rFonts w:ascii="Verdana" w:hAnsi="Verdana"/>
          <w:sz w:val="20"/>
          <w:szCs w:val="20"/>
        </w:rPr>
      </w:pPr>
      <w:r w:rsidRPr="00AA18E9">
        <w:rPr>
          <w:rFonts w:ascii="Verdana" w:hAnsi="Verdana"/>
          <w:b/>
          <w:sz w:val="20"/>
          <w:szCs w:val="20"/>
        </w:rPr>
        <w:t>16.1</w:t>
      </w:r>
      <w:r w:rsidRPr="00AA18E9">
        <w:rPr>
          <w:rFonts w:ascii="Verdana" w:hAnsi="Verdana"/>
          <w:sz w:val="20"/>
          <w:szCs w:val="20"/>
        </w:rPr>
        <w:t xml:space="preserve"> </w:t>
      </w:r>
      <w:r w:rsidR="00702A09" w:rsidRPr="00AA18E9">
        <w:rPr>
          <w:rFonts w:ascii="Verdana" w:hAnsi="Verdana"/>
          <w:sz w:val="20"/>
          <w:szCs w:val="20"/>
        </w:rPr>
        <w:t xml:space="preserve"> Umowa zostanie zawarta zgodnie ze wzorem stanowiącym załącznik do </w:t>
      </w:r>
      <w:proofErr w:type="spellStart"/>
      <w:r w:rsidR="00702A09" w:rsidRPr="00AA18E9">
        <w:rPr>
          <w:rFonts w:ascii="Verdana" w:hAnsi="Verdana"/>
          <w:sz w:val="20"/>
          <w:szCs w:val="20"/>
        </w:rPr>
        <w:t>siwz</w:t>
      </w:r>
      <w:proofErr w:type="spellEnd"/>
      <w:r w:rsidR="00702A09" w:rsidRPr="00AA18E9">
        <w:rPr>
          <w:rFonts w:ascii="Verdana" w:hAnsi="Verdana"/>
          <w:sz w:val="20"/>
          <w:szCs w:val="20"/>
        </w:rPr>
        <w:t xml:space="preserve">. </w:t>
      </w:r>
      <w:r w:rsidRPr="00AA18E9">
        <w:rPr>
          <w:rFonts w:ascii="Verdana" w:hAnsi="Verdana"/>
          <w:sz w:val="20"/>
          <w:szCs w:val="20"/>
        </w:rPr>
        <w:t xml:space="preserve">Umowa zostanie zawarta zgodnie ze wzorem stanowiącym załącznik 4 i 4a do </w:t>
      </w:r>
      <w:proofErr w:type="spellStart"/>
      <w:r w:rsidRPr="00AA18E9">
        <w:rPr>
          <w:rFonts w:ascii="Verdana" w:hAnsi="Verdana"/>
          <w:sz w:val="20"/>
          <w:szCs w:val="20"/>
        </w:rPr>
        <w:t>siwz</w:t>
      </w:r>
      <w:proofErr w:type="spellEnd"/>
      <w:r w:rsidRPr="00AA18E9">
        <w:rPr>
          <w:rFonts w:ascii="Verdana" w:hAnsi="Verdana"/>
          <w:sz w:val="20"/>
          <w:szCs w:val="20"/>
        </w:rPr>
        <w:t>.</w:t>
      </w:r>
    </w:p>
    <w:p w:rsidR="00A370B1" w:rsidRPr="00AA18E9" w:rsidRDefault="007E3C23" w:rsidP="00AA18E9">
      <w:pPr>
        <w:spacing w:before="120"/>
        <w:ind w:left="709" w:hanging="709"/>
        <w:jc w:val="both"/>
        <w:rPr>
          <w:rFonts w:ascii="Verdana" w:hAnsi="Verdana"/>
          <w:sz w:val="20"/>
          <w:szCs w:val="20"/>
        </w:rPr>
      </w:pPr>
      <w:r w:rsidRPr="00AA18E9">
        <w:rPr>
          <w:rFonts w:ascii="Verdana" w:hAnsi="Verdana"/>
          <w:b/>
          <w:sz w:val="20"/>
          <w:szCs w:val="20"/>
        </w:rPr>
        <w:t>16.2</w:t>
      </w:r>
      <w:r w:rsidRPr="00AA18E9">
        <w:rPr>
          <w:rFonts w:ascii="Verdana" w:hAnsi="Verdana"/>
          <w:sz w:val="20"/>
          <w:szCs w:val="20"/>
        </w:rPr>
        <w:tab/>
        <w:t>Wykonawca przed podpisaniem umowy</w:t>
      </w:r>
      <w:r w:rsidR="00A370B1" w:rsidRPr="00AA18E9">
        <w:rPr>
          <w:rFonts w:ascii="Verdana" w:hAnsi="Verdana"/>
          <w:sz w:val="20"/>
          <w:szCs w:val="20"/>
        </w:rPr>
        <w:t>:</w:t>
      </w:r>
    </w:p>
    <w:p w:rsidR="007E3C23" w:rsidRPr="00AA18E9" w:rsidRDefault="00A370B1" w:rsidP="00AA18E9">
      <w:pPr>
        <w:spacing w:before="120"/>
        <w:ind w:left="709" w:hanging="283"/>
        <w:jc w:val="both"/>
        <w:rPr>
          <w:rFonts w:ascii="Verdana" w:hAnsi="Verdana"/>
          <w:b/>
          <w:smallCaps/>
          <w:sz w:val="20"/>
          <w:szCs w:val="20"/>
        </w:rPr>
      </w:pPr>
      <w:r w:rsidRPr="00AA18E9">
        <w:rPr>
          <w:rFonts w:ascii="Verdana" w:hAnsi="Verdana"/>
          <w:b/>
          <w:sz w:val="20"/>
          <w:szCs w:val="20"/>
        </w:rPr>
        <w:t>1)</w:t>
      </w:r>
      <w:r w:rsidR="007E3C23" w:rsidRPr="00AA18E9">
        <w:rPr>
          <w:rFonts w:ascii="Verdana" w:hAnsi="Verdana"/>
          <w:sz w:val="20"/>
          <w:szCs w:val="20"/>
        </w:rPr>
        <w:t xml:space="preserve"> poda dane </w:t>
      </w:r>
      <w:r w:rsidR="007E3C23" w:rsidRPr="00AA18E9">
        <w:rPr>
          <w:rFonts w:ascii="Verdana" w:hAnsi="Verdana" w:cs="Arial"/>
          <w:sz w:val="20"/>
          <w:szCs w:val="20"/>
        </w:rPr>
        <w:t>Inspektora Ochrony Danych, w celu wpisania w pkt. 10 umowy powierzenia przetwarzania danych osobowych</w:t>
      </w:r>
      <w:r w:rsidR="007E3C23" w:rsidRPr="00AA18E9">
        <w:rPr>
          <w:rFonts w:ascii="Verdana" w:hAnsi="Verdana"/>
          <w:b/>
          <w:smallCaps/>
          <w:sz w:val="20"/>
          <w:szCs w:val="20"/>
        </w:rPr>
        <w:t xml:space="preserve"> </w:t>
      </w:r>
    </w:p>
    <w:p w:rsidR="00A370B1" w:rsidRPr="00AA18E9" w:rsidRDefault="00A370B1" w:rsidP="00AA18E9">
      <w:pPr>
        <w:spacing w:before="120"/>
        <w:ind w:left="709" w:hanging="283"/>
        <w:jc w:val="both"/>
        <w:rPr>
          <w:rFonts w:ascii="Verdana" w:hAnsi="Verdana"/>
          <w:b/>
          <w:smallCaps/>
          <w:sz w:val="20"/>
          <w:szCs w:val="20"/>
        </w:rPr>
      </w:pPr>
      <w:r w:rsidRPr="00AA18E9">
        <w:rPr>
          <w:rFonts w:ascii="Verdana" w:hAnsi="Verdana"/>
          <w:b/>
          <w:sz w:val="20"/>
          <w:szCs w:val="20"/>
        </w:rPr>
        <w:t>2) przedłoży dokument uprawnień do obsługi systemu ESCULAP</w:t>
      </w:r>
    </w:p>
    <w:p w:rsidR="00702A09" w:rsidRPr="00AA18E9" w:rsidRDefault="00702A09" w:rsidP="00AA18E9">
      <w:pPr>
        <w:jc w:val="both"/>
        <w:rPr>
          <w:rFonts w:ascii="Verdana" w:hAnsi="Verdana"/>
          <w:sz w:val="20"/>
          <w:szCs w:val="20"/>
        </w:rPr>
      </w:pPr>
    </w:p>
    <w:p w:rsidR="00702A09" w:rsidRPr="00AA18E9" w:rsidRDefault="00702A09" w:rsidP="00AA18E9">
      <w:pPr>
        <w:numPr>
          <w:ilvl w:val="0"/>
          <w:numId w:val="5"/>
        </w:numPr>
        <w:rPr>
          <w:rFonts w:ascii="Verdana" w:hAnsi="Verdana"/>
          <w:sz w:val="20"/>
          <w:szCs w:val="20"/>
        </w:rPr>
      </w:pPr>
      <w:r w:rsidRPr="00AA18E9">
        <w:rPr>
          <w:rStyle w:val="tekstdokbold"/>
          <w:rFonts w:ascii="Verdana" w:hAnsi="Verdana"/>
          <w:sz w:val="20"/>
          <w:szCs w:val="20"/>
        </w:rPr>
        <w:t>ZABEZPIECZENIE NALEŻYTEGO WYKONANIA UMOWY</w:t>
      </w:r>
    </w:p>
    <w:p w:rsidR="00702A09" w:rsidRPr="00AA18E9" w:rsidRDefault="00702A09" w:rsidP="00AA18E9">
      <w:pPr>
        <w:ind w:left="709"/>
        <w:jc w:val="both"/>
        <w:rPr>
          <w:rFonts w:ascii="Verdana" w:hAnsi="Verdana"/>
          <w:b/>
          <w:spacing w:val="4"/>
          <w:sz w:val="20"/>
          <w:szCs w:val="20"/>
        </w:rPr>
      </w:pPr>
      <w:r w:rsidRPr="00AA18E9">
        <w:rPr>
          <w:rFonts w:ascii="Verdana" w:hAnsi="Verdana"/>
          <w:sz w:val="20"/>
          <w:szCs w:val="20"/>
        </w:rPr>
        <w:t xml:space="preserve">Zamawiający nie wymaga wniesienia przed podpisaniem umowy zabezpieczenia należytego wykonania umowy. </w:t>
      </w:r>
    </w:p>
    <w:p w:rsidR="00702A09" w:rsidRPr="00AA18E9" w:rsidRDefault="00702A09" w:rsidP="00AA18E9">
      <w:pPr>
        <w:jc w:val="both"/>
        <w:rPr>
          <w:rFonts w:ascii="Verdana" w:hAnsi="Verdana"/>
          <w:b/>
          <w:spacing w:val="4"/>
          <w:sz w:val="20"/>
          <w:szCs w:val="20"/>
        </w:rPr>
      </w:pPr>
    </w:p>
    <w:p w:rsidR="00702A09" w:rsidRPr="00AA18E9" w:rsidRDefault="00702A09" w:rsidP="00AA18E9">
      <w:pPr>
        <w:jc w:val="both"/>
        <w:rPr>
          <w:rFonts w:ascii="Verdana" w:hAnsi="Verdana"/>
          <w:sz w:val="20"/>
          <w:szCs w:val="20"/>
        </w:rPr>
      </w:pPr>
      <w:r w:rsidRPr="00AA18E9">
        <w:rPr>
          <w:rFonts w:ascii="Verdana" w:hAnsi="Verdana"/>
          <w:b/>
          <w:spacing w:val="4"/>
          <w:sz w:val="20"/>
          <w:szCs w:val="20"/>
        </w:rPr>
        <w:t xml:space="preserve">18. </w:t>
      </w:r>
      <w:r w:rsidRPr="00AA18E9">
        <w:rPr>
          <w:rFonts w:ascii="Verdana" w:hAnsi="Verdana"/>
          <w:b/>
          <w:spacing w:val="4"/>
          <w:sz w:val="20"/>
          <w:szCs w:val="20"/>
        </w:rPr>
        <w:tab/>
        <w:t>POUCZENIE O ŚRODKACH OCHRONY PRAWNEJ</w:t>
      </w:r>
    </w:p>
    <w:p w:rsidR="00702A09" w:rsidRPr="00AA18E9" w:rsidRDefault="00702A09" w:rsidP="00AA18E9">
      <w:pPr>
        <w:spacing w:before="120"/>
        <w:ind w:left="709"/>
        <w:jc w:val="both"/>
        <w:rPr>
          <w:rFonts w:ascii="Verdana" w:hAnsi="Verdana"/>
          <w:sz w:val="20"/>
          <w:szCs w:val="20"/>
          <w:u w:val="single"/>
        </w:rPr>
      </w:pPr>
      <w:r w:rsidRPr="00AA18E9">
        <w:rPr>
          <w:rFonts w:ascii="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702A09" w:rsidRPr="00AA18E9" w:rsidRDefault="00702A09" w:rsidP="00AA18E9">
      <w:pPr>
        <w:ind w:left="709"/>
        <w:jc w:val="both"/>
        <w:rPr>
          <w:rFonts w:ascii="Verdana" w:hAnsi="Verdana"/>
          <w:sz w:val="20"/>
          <w:szCs w:val="20"/>
        </w:rPr>
      </w:pPr>
      <w:r w:rsidRPr="00AA18E9">
        <w:rPr>
          <w:rFonts w:ascii="Verdana" w:hAnsi="Verdana"/>
          <w:sz w:val="20"/>
          <w:szCs w:val="20"/>
          <w:u w:val="single"/>
        </w:rPr>
        <w:t>Odwołanie</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W niniejszym postępowaniu odwołanie przysługuje wyłącznie wobec czynności:</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określenia warunków udziału w postępowaniu;</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wykluczenia odwołującego z postępowania o udzielenie zamówienia;</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odrzucenia oferty odwołującego;</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opisu przedmiotu zamówienia;</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wyboru najkorzystniejszej oferty.</w:t>
      </w:r>
    </w:p>
    <w:p w:rsidR="00702A09" w:rsidRPr="00AA18E9" w:rsidRDefault="00702A09" w:rsidP="00AA18E9">
      <w:pPr>
        <w:pStyle w:val="Default"/>
        <w:numPr>
          <w:ilvl w:val="0"/>
          <w:numId w:val="9"/>
        </w:numPr>
        <w:jc w:val="both"/>
        <w:rPr>
          <w:rFonts w:ascii="Verdana" w:hAnsi="Verdana"/>
          <w:color w:val="auto"/>
          <w:sz w:val="20"/>
          <w:szCs w:val="20"/>
        </w:rPr>
      </w:pPr>
      <w:r w:rsidRPr="00AA18E9">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2A09" w:rsidRPr="00AA18E9" w:rsidRDefault="00702A09" w:rsidP="00AA18E9">
      <w:pPr>
        <w:pStyle w:val="Default"/>
        <w:numPr>
          <w:ilvl w:val="0"/>
          <w:numId w:val="9"/>
        </w:numPr>
        <w:jc w:val="both"/>
        <w:rPr>
          <w:rFonts w:ascii="Verdana" w:hAnsi="Verdana" w:cs="Verdana"/>
          <w:color w:val="auto"/>
          <w:sz w:val="20"/>
          <w:szCs w:val="20"/>
        </w:rPr>
      </w:pPr>
      <w:r w:rsidRPr="00AA18E9">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 xml:space="preserve">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wobec treści ogłoszenia o zamówieniu, a także wobec postanowień specyfikacji istotnych warunków zamówienia, wnosi się w terminie</w:t>
      </w:r>
      <w:r w:rsidRPr="00AA18E9">
        <w:rPr>
          <w:rFonts w:ascii="Verdana" w:hAnsi="Verdana" w:cs="A"/>
          <w:sz w:val="20"/>
          <w:szCs w:val="20"/>
          <w:lang w:eastAsia="pl-PL"/>
        </w:rPr>
        <w:t xml:space="preserve"> </w:t>
      </w:r>
      <w:r w:rsidRPr="00AA18E9">
        <w:rPr>
          <w:rFonts w:ascii="Verdana" w:hAnsi="Verdana"/>
          <w:sz w:val="20"/>
          <w:szCs w:val="20"/>
        </w:rPr>
        <w:t xml:space="preserve">5 dni od dnia zamieszczenia ogłoszenia w Biuletynie Zamówień Publicznych lub specyfikacji istotnych warunków zamówienia na stronie internetowej </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wobec czynności innych niż określone w pkt 6 i 7 wnosi się w terminie 5 dni od dnia, w którym powzięto lub przy zachowaniu należytej staranności można było powziąć wiadomość o okolicznościach stanowiących podstawę jego wniesienia</w:t>
      </w:r>
    </w:p>
    <w:p w:rsidR="00702A09" w:rsidRPr="00AA18E9" w:rsidRDefault="00702A09" w:rsidP="00AA18E9">
      <w:pPr>
        <w:ind w:left="720"/>
        <w:jc w:val="both"/>
        <w:rPr>
          <w:rFonts w:ascii="Verdana" w:hAnsi="Verdana"/>
          <w:sz w:val="20"/>
          <w:szCs w:val="20"/>
        </w:rPr>
      </w:pPr>
    </w:p>
    <w:p w:rsidR="00702A09" w:rsidRPr="00AA18E9" w:rsidRDefault="00702A09" w:rsidP="00AA18E9">
      <w:pPr>
        <w:numPr>
          <w:ilvl w:val="0"/>
          <w:numId w:val="25"/>
        </w:numPr>
        <w:ind w:left="426"/>
        <w:jc w:val="both"/>
        <w:rPr>
          <w:rFonts w:ascii="Verdana" w:hAnsi="Verdana"/>
          <w:b/>
          <w:sz w:val="20"/>
          <w:szCs w:val="20"/>
        </w:rPr>
      </w:pPr>
      <w:r w:rsidRPr="00AA18E9">
        <w:rPr>
          <w:rFonts w:ascii="Verdana" w:hAnsi="Verdana"/>
          <w:b/>
          <w:sz w:val="20"/>
          <w:szCs w:val="20"/>
        </w:rPr>
        <w:t xml:space="preserve"> JAWNOŚĆ POSTĘPOWANIA</w:t>
      </w:r>
    </w:p>
    <w:p w:rsidR="00702A09" w:rsidRPr="00AA18E9" w:rsidRDefault="00702A09" w:rsidP="00AA18E9">
      <w:pPr>
        <w:pStyle w:val="Akapitzlist"/>
        <w:numPr>
          <w:ilvl w:val="1"/>
          <w:numId w:val="25"/>
        </w:numPr>
        <w:spacing w:line="240" w:lineRule="auto"/>
        <w:ind w:left="709" w:hanging="567"/>
        <w:jc w:val="both"/>
        <w:rPr>
          <w:rFonts w:ascii="Verdana" w:hAnsi="Verdana"/>
          <w:sz w:val="20"/>
          <w:szCs w:val="20"/>
        </w:rPr>
      </w:pPr>
      <w:r w:rsidRPr="00AA18E9">
        <w:rPr>
          <w:rFonts w:ascii="Verdana" w:hAnsi="Verdana"/>
          <w:sz w:val="20"/>
          <w:szCs w:val="20"/>
        </w:rPr>
        <w:lastRenderedPageBreak/>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702A09" w:rsidRPr="00AA18E9" w:rsidRDefault="00702A09" w:rsidP="00AA18E9">
      <w:pPr>
        <w:pStyle w:val="Akapitzlist"/>
        <w:numPr>
          <w:ilvl w:val="1"/>
          <w:numId w:val="25"/>
        </w:numPr>
        <w:spacing w:line="240" w:lineRule="auto"/>
        <w:ind w:left="567" w:hanging="567"/>
        <w:jc w:val="both"/>
        <w:rPr>
          <w:rFonts w:ascii="Verdana" w:hAnsi="Verdana"/>
          <w:sz w:val="20"/>
          <w:szCs w:val="20"/>
        </w:rPr>
      </w:pPr>
      <w:r w:rsidRPr="00AA18E9">
        <w:rPr>
          <w:rFonts w:ascii="Verdana" w:hAnsi="Verdana"/>
          <w:sz w:val="20"/>
          <w:szCs w:val="20"/>
        </w:rPr>
        <w:t>Wykonawca nie może zastrzec informacji których mowa w art. 86 ust. 4 Ustawy.</w:t>
      </w:r>
    </w:p>
    <w:p w:rsidR="00702A09" w:rsidRPr="00AA18E9" w:rsidRDefault="00702A09" w:rsidP="00AA18E9">
      <w:pPr>
        <w:pStyle w:val="Akapitzlist"/>
        <w:numPr>
          <w:ilvl w:val="1"/>
          <w:numId w:val="25"/>
        </w:numPr>
        <w:spacing w:line="240" w:lineRule="auto"/>
        <w:ind w:left="709" w:hanging="709"/>
        <w:jc w:val="both"/>
        <w:rPr>
          <w:rFonts w:ascii="Verdana" w:hAnsi="Verdana"/>
          <w:sz w:val="20"/>
          <w:szCs w:val="20"/>
        </w:rPr>
      </w:pPr>
      <w:r w:rsidRPr="00AA18E9">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A18E9">
        <w:rPr>
          <w:rFonts w:ascii="Verdana" w:hAnsi="Verdana"/>
          <w:sz w:val="20"/>
          <w:szCs w:val="20"/>
        </w:rPr>
        <w:t>późn</w:t>
      </w:r>
      <w:proofErr w:type="spellEnd"/>
      <w:r w:rsidRPr="00AA18E9">
        <w:rPr>
          <w:rFonts w:ascii="Verdana" w:hAnsi="Verdana"/>
          <w:sz w:val="20"/>
          <w:szCs w:val="20"/>
        </w:rPr>
        <w:t>. zm.)”.</w:t>
      </w:r>
    </w:p>
    <w:p w:rsidR="00702A09" w:rsidRPr="00AA18E9" w:rsidRDefault="00702A09" w:rsidP="00AA18E9">
      <w:pPr>
        <w:jc w:val="both"/>
        <w:rPr>
          <w:rFonts w:ascii="Verdana" w:hAnsi="Verdana"/>
          <w:sz w:val="20"/>
          <w:szCs w:val="20"/>
        </w:rPr>
      </w:pPr>
      <w:r w:rsidRPr="00AA18E9">
        <w:rPr>
          <w:rFonts w:ascii="Verdana" w:hAnsi="Verdana"/>
          <w:b/>
          <w:sz w:val="20"/>
          <w:szCs w:val="20"/>
        </w:rPr>
        <w:t xml:space="preserve">20. INFORMACJE KOŃCOWE  </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AA18E9">
        <w:rPr>
          <w:rFonts w:ascii="Verdana" w:hAnsi="Verdana" w:cs="A"/>
          <w:sz w:val="20"/>
          <w:szCs w:val="20"/>
          <w:lang w:eastAsia="pl-PL"/>
        </w:rPr>
        <w:t xml:space="preserve"> </w:t>
      </w:r>
      <w:r w:rsidRPr="00AA18E9">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Jeżeli wniosek o wyjaśnienie treści specyfikacji istotnych warunków zamówienia wpłynął po upływie terminu składania wniosku, o którym mowa w pkt 20.1, lub dotyczy udzielonych wyjaśnień, zamawiający może udzielić wyjaśnień albo pozostawić wniosek bez rozpoznania.</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Przedłużenie terminu składania ofert nie wpływa na bieg terminu składania wniosku, o którym mowa w pkt 20.1</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702A09" w:rsidRPr="00AA18E9" w:rsidRDefault="00702A09" w:rsidP="00AA18E9">
      <w:pPr>
        <w:tabs>
          <w:tab w:val="left" w:pos="1080"/>
          <w:tab w:val="left" w:leader="dot" w:pos="9792"/>
        </w:tabs>
        <w:jc w:val="both"/>
        <w:rPr>
          <w:rFonts w:ascii="Verdana" w:hAnsi="Verdana"/>
          <w:sz w:val="20"/>
          <w:szCs w:val="20"/>
        </w:rPr>
      </w:pPr>
    </w:p>
    <w:p w:rsidR="00702A09" w:rsidRPr="00AA18E9" w:rsidRDefault="00702A09" w:rsidP="00AA18E9">
      <w:pPr>
        <w:jc w:val="both"/>
        <w:rPr>
          <w:rFonts w:ascii="Verdana" w:hAnsi="Verdana" w:cs="Arial"/>
          <w:b/>
          <w:sz w:val="20"/>
          <w:szCs w:val="20"/>
        </w:rPr>
      </w:pPr>
      <w:r w:rsidRPr="00AA18E9">
        <w:rPr>
          <w:rFonts w:ascii="Verdana" w:hAnsi="Verdana" w:cs="Arial"/>
          <w:b/>
          <w:sz w:val="20"/>
          <w:szCs w:val="20"/>
        </w:rPr>
        <w:t>21.  Wykaz załączników do specyfikacji istotnych warunków zamówienia:</w:t>
      </w:r>
    </w:p>
    <w:p w:rsidR="00702A09" w:rsidRPr="00AA18E9" w:rsidRDefault="00702A09" w:rsidP="00AA18E9">
      <w:pPr>
        <w:numPr>
          <w:ilvl w:val="1"/>
          <w:numId w:val="27"/>
        </w:numPr>
        <w:jc w:val="both"/>
        <w:rPr>
          <w:rFonts w:ascii="Verdana" w:hAnsi="Verdana" w:cs="Arial"/>
          <w:bCs/>
          <w:sz w:val="20"/>
          <w:szCs w:val="20"/>
        </w:rPr>
      </w:pPr>
      <w:r w:rsidRPr="00AA18E9">
        <w:rPr>
          <w:rFonts w:ascii="Verdana" w:hAnsi="Verdana" w:cs="Arial"/>
          <w:bCs/>
          <w:sz w:val="20"/>
          <w:szCs w:val="20"/>
        </w:rPr>
        <w:t>Załącznik nr 1 –</w:t>
      </w:r>
      <w:r w:rsidR="00C6081B" w:rsidRPr="00AA18E9">
        <w:rPr>
          <w:rFonts w:ascii="Verdana" w:hAnsi="Verdana" w:cs="Arial"/>
          <w:bCs/>
          <w:sz w:val="20"/>
          <w:szCs w:val="20"/>
        </w:rPr>
        <w:t xml:space="preserve"> </w:t>
      </w:r>
      <w:r w:rsidR="007E3C23" w:rsidRPr="00AA18E9">
        <w:rPr>
          <w:rFonts w:ascii="Verdana" w:hAnsi="Verdana" w:cs="Arial"/>
          <w:bCs/>
          <w:sz w:val="20"/>
          <w:szCs w:val="20"/>
        </w:rPr>
        <w:t>opis przedmiotu zamówienia</w:t>
      </w:r>
    </w:p>
    <w:p w:rsidR="00702A09" w:rsidRPr="00AA18E9" w:rsidRDefault="00702A09" w:rsidP="00AA18E9">
      <w:pPr>
        <w:numPr>
          <w:ilvl w:val="1"/>
          <w:numId w:val="27"/>
        </w:numPr>
        <w:jc w:val="both"/>
        <w:rPr>
          <w:rFonts w:ascii="Verdana" w:hAnsi="Verdana" w:cs="Arial"/>
          <w:bCs/>
          <w:sz w:val="20"/>
          <w:szCs w:val="20"/>
        </w:rPr>
      </w:pPr>
      <w:r w:rsidRPr="00AA18E9">
        <w:rPr>
          <w:rFonts w:ascii="Verdana" w:hAnsi="Verdana" w:cs="Arial"/>
          <w:bCs/>
          <w:sz w:val="20"/>
          <w:szCs w:val="20"/>
        </w:rPr>
        <w:t>Załącznik nr 2</w:t>
      </w:r>
      <w:r w:rsidR="00C6081B" w:rsidRPr="00AA18E9">
        <w:rPr>
          <w:rFonts w:ascii="Verdana" w:hAnsi="Verdana" w:cs="Arial"/>
          <w:bCs/>
          <w:sz w:val="20"/>
          <w:szCs w:val="20"/>
        </w:rPr>
        <w:t xml:space="preserve"> - formularz </w:t>
      </w:r>
      <w:r w:rsidR="007E3C23" w:rsidRPr="00AA18E9">
        <w:rPr>
          <w:rFonts w:ascii="Verdana" w:hAnsi="Verdana" w:cs="Arial"/>
          <w:bCs/>
          <w:sz w:val="20"/>
          <w:szCs w:val="20"/>
        </w:rPr>
        <w:t>ofertowy</w:t>
      </w:r>
    </w:p>
    <w:p w:rsidR="00702A09" w:rsidRPr="00AA18E9" w:rsidRDefault="00702A09" w:rsidP="00AA18E9">
      <w:pPr>
        <w:numPr>
          <w:ilvl w:val="1"/>
          <w:numId w:val="27"/>
        </w:numPr>
        <w:suppressAutoHyphens w:val="0"/>
        <w:autoSpaceDE w:val="0"/>
        <w:autoSpaceDN w:val="0"/>
        <w:adjustRightInd w:val="0"/>
        <w:jc w:val="both"/>
        <w:rPr>
          <w:rFonts w:ascii="Verdana" w:hAnsi="Verdana" w:cs="Arial"/>
          <w:bCs/>
          <w:sz w:val="20"/>
          <w:szCs w:val="20"/>
        </w:rPr>
      </w:pPr>
      <w:r w:rsidRPr="00AA18E9">
        <w:rPr>
          <w:rFonts w:ascii="Verdana" w:hAnsi="Verdana" w:cs="Arial"/>
          <w:bCs/>
          <w:sz w:val="20"/>
          <w:szCs w:val="20"/>
        </w:rPr>
        <w:t xml:space="preserve">Załącznik nr 3a –  oświadczenia wykonawcy o braku podstaw  wykluczenia; </w:t>
      </w:r>
    </w:p>
    <w:p w:rsidR="00702A09" w:rsidRPr="00AA18E9" w:rsidRDefault="00702A09" w:rsidP="00AA18E9">
      <w:pPr>
        <w:numPr>
          <w:ilvl w:val="1"/>
          <w:numId w:val="27"/>
        </w:numPr>
        <w:tabs>
          <w:tab w:val="num" w:pos="-5040"/>
          <w:tab w:val="num" w:pos="720"/>
        </w:tabs>
        <w:suppressAutoHyphens w:val="0"/>
        <w:autoSpaceDE w:val="0"/>
        <w:autoSpaceDN w:val="0"/>
        <w:adjustRightInd w:val="0"/>
        <w:jc w:val="both"/>
        <w:rPr>
          <w:rFonts w:ascii="Verdana" w:hAnsi="Verdana" w:cs="Arial"/>
          <w:bCs/>
          <w:sz w:val="20"/>
          <w:szCs w:val="20"/>
        </w:rPr>
      </w:pPr>
      <w:r w:rsidRPr="00AA18E9">
        <w:rPr>
          <w:rFonts w:ascii="Verdana" w:hAnsi="Verdana" w:cs="Arial"/>
          <w:bCs/>
          <w:sz w:val="20"/>
          <w:szCs w:val="20"/>
        </w:rPr>
        <w:t xml:space="preserve">Załącznik nr 4 – wzór umowy </w:t>
      </w:r>
    </w:p>
    <w:p w:rsidR="007E3C23" w:rsidRPr="00AA18E9" w:rsidRDefault="007E3C23" w:rsidP="00AA18E9">
      <w:pPr>
        <w:numPr>
          <w:ilvl w:val="1"/>
          <w:numId w:val="27"/>
        </w:numPr>
        <w:tabs>
          <w:tab w:val="num" w:pos="-5040"/>
          <w:tab w:val="num" w:pos="720"/>
        </w:tabs>
        <w:suppressAutoHyphens w:val="0"/>
        <w:autoSpaceDE w:val="0"/>
        <w:autoSpaceDN w:val="0"/>
        <w:adjustRightInd w:val="0"/>
        <w:jc w:val="both"/>
        <w:rPr>
          <w:rFonts w:ascii="Verdana" w:hAnsi="Verdana" w:cs="Arial"/>
          <w:bCs/>
          <w:sz w:val="20"/>
          <w:szCs w:val="20"/>
        </w:rPr>
      </w:pPr>
      <w:r w:rsidRPr="00AA18E9">
        <w:rPr>
          <w:rFonts w:ascii="Verdana" w:hAnsi="Verdana" w:cs="Arial"/>
          <w:bCs/>
          <w:sz w:val="20"/>
          <w:szCs w:val="20"/>
        </w:rPr>
        <w:t xml:space="preserve">Załącznik nr 4a - </w:t>
      </w:r>
      <w:r w:rsidRPr="00AA18E9">
        <w:rPr>
          <w:rFonts w:ascii="Verdana" w:hAnsi="Verdana" w:cs="Courier New"/>
          <w:sz w:val="20"/>
          <w:szCs w:val="20"/>
          <w:lang w:eastAsia="pl-PL"/>
        </w:rPr>
        <w:t>Umowa powierzenia przetwarzania danych osobowych</w:t>
      </w:r>
    </w:p>
    <w:p w:rsidR="0098503E" w:rsidRPr="00AA18E9" w:rsidRDefault="0098503E" w:rsidP="00AA18E9">
      <w:pPr>
        <w:autoSpaceDE w:val="0"/>
        <w:autoSpaceDN w:val="0"/>
        <w:adjustRightInd w:val="0"/>
        <w:spacing w:before="120"/>
        <w:ind w:left="7200"/>
        <w:rPr>
          <w:rFonts w:ascii="Verdana" w:hAnsi="Verdana" w:cs="Arial"/>
          <w:sz w:val="20"/>
          <w:szCs w:val="20"/>
        </w:rPr>
      </w:pPr>
    </w:p>
    <w:p w:rsidR="00702A09" w:rsidRPr="00AA18E9" w:rsidRDefault="00702A09" w:rsidP="00AA18E9">
      <w:pPr>
        <w:autoSpaceDE w:val="0"/>
        <w:autoSpaceDN w:val="0"/>
        <w:adjustRightInd w:val="0"/>
        <w:spacing w:before="120"/>
        <w:ind w:left="7200"/>
        <w:rPr>
          <w:rFonts w:ascii="Verdana" w:hAnsi="Verdana" w:cs="Arial"/>
          <w:sz w:val="20"/>
          <w:szCs w:val="20"/>
        </w:rPr>
      </w:pPr>
      <w:r w:rsidRPr="00AA18E9">
        <w:rPr>
          <w:rFonts w:ascii="Verdana" w:hAnsi="Verdana" w:cs="Arial"/>
          <w:sz w:val="20"/>
          <w:szCs w:val="20"/>
        </w:rPr>
        <w:t xml:space="preserve">                                                                                                                                                                Zatwierdził </w:t>
      </w:r>
    </w:p>
    <w:p w:rsidR="00702A09" w:rsidRPr="00AA18E9" w:rsidRDefault="00702A09" w:rsidP="00AA18E9">
      <w:pPr>
        <w:autoSpaceDE w:val="0"/>
        <w:autoSpaceDN w:val="0"/>
        <w:adjustRightInd w:val="0"/>
        <w:spacing w:before="120"/>
        <w:ind w:left="6480"/>
        <w:jc w:val="center"/>
        <w:rPr>
          <w:rFonts w:ascii="Verdana" w:hAnsi="Verdana" w:cs="Arial"/>
          <w:sz w:val="20"/>
          <w:szCs w:val="20"/>
        </w:rPr>
      </w:pPr>
      <w:r w:rsidRPr="00AA18E9">
        <w:rPr>
          <w:rFonts w:ascii="Verdana" w:hAnsi="Verdana" w:cs="Arial"/>
          <w:sz w:val="20"/>
          <w:szCs w:val="20"/>
        </w:rPr>
        <w:t xml:space="preserve">                                                                                                                                                   ………………</w:t>
      </w:r>
    </w:p>
    <w:p w:rsidR="00702A09" w:rsidRPr="00AA18E9" w:rsidRDefault="00702A09" w:rsidP="00AA18E9">
      <w:pPr>
        <w:tabs>
          <w:tab w:val="left" w:pos="1080"/>
          <w:tab w:val="left" w:leader="dot" w:pos="9792"/>
        </w:tabs>
        <w:jc w:val="both"/>
        <w:rPr>
          <w:rFonts w:ascii="Verdana" w:hAnsi="Verdana"/>
          <w:sz w:val="20"/>
          <w:szCs w:val="20"/>
        </w:rPr>
      </w:pPr>
    </w:p>
    <w:sectPr w:rsidR="00702A09" w:rsidRPr="00AA18E9" w:rsidSect="007E5449">
      <w:headerReference w:type="default" r:id="rId10"/>
      <w:footerReference w:type="default" r:id="rId11"/>
      <w:pgSz w:w="11906" w:h="16838"/>
      <w:pgMar w:top="993" w:right="1080" w:bottom="1440" w:left="1080"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EE" w:rsidRDefault="00621DEE">
      <w:r>
        <w:separator/>
      </w:r>
    </w:p>
  </w:endnote>
  <w:endnote w:type="continuationSeparator" w:id="0">
    <w:p w:rsidR="00621DEE" w:rsidRDefault="0062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EE" w:rsidRDefault="00BF1659">
    <w:pPr>
      <w:pStyle w:val="Stopka"/>
      <w:jc w:val="right"/>
    </w:pPr>
    <w:fldSimple w:instr=" PAGE   \* MERGEFORMAT ">
      <w:r w:rsidR="00B07843">
        <w:rPr>
          <w:noProof/>
        </w:rPr>
        <w:t>2</w:t>
      </w:r>
    </w:fldSimple>
  </w:p>
  <w:p w:rsidR="00621DEE" w:rsidRDefault="00621DEE" w:rsidP="00BF457F">
    <w:pPr>
      <w:pStyle w:val="Tekstpodstawowy"/>
      <w:pBdr>
        <w:top w:val="single" w:sz="4" w:space="1"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EE" w:rsidRDefault="00621DEE">
      <w:r>
        <w:separator/>
      </w:r>
    </w:p>
  </w:footnote>
  <w:footnote w:type="continuationSeparator" w:id="0">
    <w:p w:rsidR="00621DEE" w:rsidRDefault="00621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EE" w:rsidRDefault="00621DEE">
    <w:pPr>
      <w:pStyle w:val="Nagwek"/>
    </w:pPr>
    <w:r>
      <w:rPr>
        <w:rFonts w:ascii="Verdana" w:hAnsi="Verdana"/>
        <w:b/>
        <w:sz w:val="20"/>
        <w:szCs w:val="20"/>
      </w:rPr>
      <w:t>WCPIT/EA/381- 13/18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name w:val="WW8Num4"/>
    <w:lvl w:ilvl="0">
      <w:start w:val="9"/>
      <w:numFmt w:val="decimal"/>
      <w:lvlText w:val="%1."/>
      <w:lvlJc w:val="left"/>
      <w:pPr>
        <w:tabs>
          <w:tab w:val="num" w:pos="690"/>
        </w:tabs>
        <w:ind w:left="690" w:hanging="690"/>
      </w:pPr>
      <w:rPr>
        <w:rFonts w:ascii="Verdana" w:eastAsia="Times New Roman" w:hAnsi="Verdana" w:cs="Times New Roman"/>
        <w:b/>
        <w:bCs/>
        <w:spacing w:val="4"/>
        <w:sz w:val="20"/>
        <w:szCs w:val="20"/>
      </w:rPr>
    </w:lvl>
    <w:lvl w:ilvl="1">
      <w:start w:val="1"/>
      <w:numFmt w:val="decimal"/>
      <w:lvlText w:val="%1.%2"/>
      <w:lvlJc w:val="left"/>
      <w:pPr>
        <w:tabs>
          <w:tab w:val="num" w:pos="720"/>
        </w:tabs>
        <w:ind w:left="720" w:hanging="720"/>
      </w:pPr>
      <w:rPr>
        <w:rFonts w:ascii="Verdana" w:eastAsia="Times New Roman"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Times New Roman" w:hAnsi="Verdana" w:cs="Times New Roman"/>
        <w:b/>
        <w:bCs/>
        <w:spacing w:val="4"/>
        <w:sz w:val="20"/>
        <w:szCs w:val="20"/>
      </w:rPr>
    </w:lvl>
    <w:lvl w:ilvl="3">
      <w:start w:val="1"/>
      <w:numFmt w:val="decimal"/>
      <w:lvlText w:val="%1.%2.%3.%4"/>
      <w:lvlJc w:val="left"/>
      <w:pPr>
        <w:tabs>
          <w:tab w:val="num" w:pos="1080"/>
        </w:tabs>
        <w:ind w:left="1080" w:hanging="1080"/>
      </w:pPr>
      <w:rPr>
        <w:rFonts w:ascii="Verdana" w:eastAsia="Times New Roman" w:hAnsi="Verdana" w:cs="Times New Roman"/>
        <w:b/>
        <w:bCs/>
        <w:spacing w:val="4"/>
        <w:sz w:val="20"/>
        <w:szCs w:val="20"/>
      </w:rPr>
    </w:lvl>
    <w:lvl w:ilvl="4">
      <w:start w:val="1"/>
      <w:numFmt w:val="decimal"/>
      <w:lvlText w:val="%1.%2.%3.%4.%5"/>
      <w:lvlJc w:val="left"/>
      <w:pPr>
        <w:tabs>
          <w:tab w:val="num" w:pos="1440"/>
        </w:tabs>
        <w:ind w:left="1440" w:hanging="1440"/>
      </w:pPr>
      <w:rPr>
        <w:rFonts w:ascii="Verdana" w:eastAsia="Times New Roman"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Times New Roman"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Times New Roman"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Times New Roman"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bCs/>
        <w:spacing w:val="4"/>
        <w:sz w:val="20"/>
        <w:szCs w:val="20"/>
      </w:rPr>
    </w:lvl>
  </w:abstractNum>
  <w:abstractNum w:abstractNumId="3">
    <w:nsid w:val="00000005"/>
    <w:multiLevelType w:val="multilevel"/>
    <w:tmpl w:val="47AE6F6E"/>
    <w:name w:val="WW8Num5"/>
    <w:lvl w:ilvl="0">
      <w:start w:val="12"/>
      <w:numFmt w:val="decimal"/>
      <w:lvlText w:val="%1."/>
      <w:lvlJc w:val="left"/>
      <w:pPr>
        <w:tabs>
          <w:tab w:val="num" w:pos="360"/>
        </w:tabs>
        <w:ind w:left="360" w:hanging="360"/>
      </w:pPr>
      <w:rPr>
        <w:rFonts w:ascii="Verdana" w:eastAsia="Times New Roman" w:hAnsi="Verdana" w:cs="Times New Roman"/>
        <w:b/>
        <w:bCs w:val="0"/>
        <w:sz w:val="20"/>
        <w:szCs w:val="20"/>
      </w:rPr>
    </w:lvl>
    <w:lvl w:ilvl="1">
      <w:start w:val="1"/>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720"/>
        </w:tabs>
        <w:ind w:left="720" w:hanging="72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440"/>
        </w:tabs>
        <w:ind w:left="1440" w:hanging="144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Times New Roman" w:hAnsi="Verdana" w:cs="Verdana"/>
        <w:b/>
        <w:bCs/>
        <w:spacing w:val="2"/>
        <w:sz w:val="20"/>
        <w:szCs w:val="20"/>
      </w:rPr>
    </w:lvl>
    <w:lvl w:ilvl="1">
      <w:start w:val="1"/>
      <w:numFmt w:val="decimal"/>
      <w:lvlText w:val="%1.%2"/>
      <w:lvlJc w:val="left"/>
      <w:pPr>
        <w:tabs>
          <w:tab w:val="num" w:pos="720"/>
        </w:tabs>
        <w:ind w:left="720" w:hanging="720"/>
      </w:pPr>
      <w:rPr>
        <w:rFonts w:ascii="Verdana" w:eastAsia="Times New Roman" w:hAnsi="Verdana" w:cs="Verdana"/>
        <w:b/>
        <w:bCs/>
        <w:spacing w:val="2"/>
        <w:sz w:val="20"/>
        <w:szCs w:val="20"/>
      </w:rPr>
    </w:lvl>
    <w:lvl w:ilvl="2">
      <w:start w:val="1"/>
      <w:numFmt w:val="decimal"/>
      <w:lvlText w:val="%1.%2.%3"/>
      <w:lvlJc w:val="left"/>
      <w:pPr>
        <w:tabs>
          <w:tab w:val="num" w:pos="720"/>
        </w:tabs>
        <w:ind w:left="720" w:hanging="720"/>
      </w:pPr>
      <w:rPr>
        <w:rFonts w:ascii="Verdana" w:eastAsia="Times New Roman" w:hAnsi="Verdana" w:cs="Verdana"/>
        <w:b/>
        <w:bCs/>
        <w:spacing w:val="2"/>
        <w:sz w:val="20"/>
        <w:szCs w:val="20"/>
      </w:rPr>
    </w:lvl>
    <w:lvl w:ilvl="3">
      <w:start w:val="1"/>
      <w:numFmt w:val="decimal"/>
      <w:lvlText w:val="%1.%2.%3.%4"/>
      <w:lvlJc w:val="left"/>
      <w:pPr>
        <w:tabs>
          <w:tab w:val="num" w:pos="1080"/>
        </w:tabs>
        <w:ind w:left="1080" w:hanging="1080"/>
      </w:pPr>
      <w:rPr>
        <w:rFonts w:ascii="Verdana" w:eastAsia="Times New Roman" w:hAnsi="Verdana" w:cs="Verdana"/>
        <w:b/>
        <w:bCs/>
        <w:spacing w:val="2"/>
        <w:sz w:val="20"/>
        <w:szCs w:val="20"/>
      </w:rPr>
    </w:lvl>
    <w:lvl w:ilvl="4">
      <w:start w:val="1"/>
      <w:numFmt w:val="decimal"/>
      <w:lvlText w:val="%1.%2.%3.%4.%5"/>
      <w:lvlJc w:val="left"/>
      <w:pPr>
        <w:tabs>
          <w:tab w:val="num" w:pos="1440"/>
        </w:tabs>
        <w:ind w:left="1440" w:hanging="1440"/>
      </w:pPr>
      <w:rPr>
        <w:rFonts w:ascii="Verdana" w:eastAsia="Times New Roman" w:hAnsi="Verdana" w:cs="Verdana"/>
        <w:b/>
        <w:bCs/>
        <w:spacing w:val="2"/>
        <w:sz w:val="20"/>
        <w:szCs w:val="20"/>
      </w:rPr>
    </w:lvl>
    <w:lvl w:ilvl="5">
      <w:start w:val="1"/>
      <w:numFmt w:val="decimal"/>
      <w:lvlText w:val="%1.%2.%3.%4.%5.%6"/>
      <w:lvlJc w:val="left"/>
      <w:pPr>
        <w:tabs>
          <w:tab w:val="num" w:pos="1440"/>
        </w:tabs>
        <w:ind w:left="1440" w:hanging="1440"/>
      </w:pPr>
      <w:rPr>
        <w:rFonts w:ascii="Verdana" w:eastAsia="Times New Roman" w:hAnsi="Verdana" w:cs="Verdana"/>
        <w:b/>
        <w:bCs/>
        <w:spacing w:val="2"/>
        <w:sz w:val="20"/>
        <w:szCs w:val="20"/>
      </w:rPr>
    </w:lvl>
    <w:lvl w:ilvl="6">
      <w:start w:val="1"/>
      <w:numFmt w:val="decimal"/>
      <w:lvlText w:val="%1.%2.%3.%4.%5.%6.%7"/>
      <w:lvlJc w:val="left"/>
      <w:pPr>
        <w:tabs>
          <w:tab w:val="num" w:pos="1800"/>
        </w:tabs>
        <w:ind w:left="1800" w:hanging="1800"/>
      </w:pPr>
      <w:rPr>
        <w:rFonts w:ascii="Verdana" w:eastAsia="Times New Roman" w:hAnsi="Verdana" w:cs="Verdana"/>
        <w:b/>
        <w:bCs/>
        <w:spacing w:val="2"/>
        <w:sz w:val="20"/>
        <w:szCs w:val="20"/>
      </w:rPr>
    </w:lvl>
    <w:lvl w:ilvl="7">
      <w:start w:val="1"/>
      <w:numFmt w:val="decimal"/>
      <w:lvlText w:val="%1.%2.%3.%4.%5.%6.%7.%8"/>
      <w:lvlJc w:val="left"/>
      <w:pPr>
        <w:tabs>
          <w:tab w:val="num" w:pos="2160"/>
        </w:tabs>
        <w:ind w:left="2160" w:hanging="2160"/>
      </w:pPr>
      <w:rPr>
        <w:rFonts w:ascii="Verdana" w:eastAsia="Times New Roman" w:hAnsi="Verdana" w:cs="Verdana"/>
        <w:b/>
        <w:bCs/>
        <w:spacing w:val="2"/>
        <w:sz w:val="20"/>
        <w:szCs w:val="20"/>
      </w:rPr>
    </w:lvl>
    <w:lvl w:ilvl="8">
      <w:start w:val="1"/>
      <w:numFmt w:val="decimal"/>
      <w:lvlText w:val="%1.%2.%3.%4.%5.%6.%7.%8.%9"/>
      <w:lvlJc w:val="left"/>
      <w:pPr>
        <w:tabs>
          <w:tab w:val="num" w:pos="2160"/>
        </w:tabs>
        <w:ind w:left="2160" w:hanging="2160"/>
      </w:pPr>
      <w:rPr>
        <w:rFonts w:ascii="Verdana" w:eastAsia="Times New Roman"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Times New Roman" w:hAnsi="Verdana" w:cs="Times New Roman"/>
        <w:b w:val="0"/>
        <w:bCs w:val="0"/>
        <w:sz w:val="20"/>
        <w:szCs w:val="20"/>
      </w:rPr>
    </w:lvl>
    <w:lvl w:ilvl="1">
      <w:start w:val="3"/>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1080"/>
        </w:tabs>
        <w:ind w:left="1080" w:hanging="108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800"/>
        </w:tabs>
        <w:ind w:left="1800" w:hanging="180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Times New Roman"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Times New Roman" w:hAnsi="Verdana" w:cs="OpenSymbol"/>
        <w:b w:val="0"/>
        <w:bCs w:val="0"/>
        <w:sz w:val="20"/>
        <w:szCs w:val="20"/>
      </w:rPr>
    </w:lvl>
  </w:abstractNum>
  <w:abstractNum w:abstractNumId="12">
    <w:nsid w:val="0000000E"/>
    <w:multiLevelType w:val="singleLevel"/>
    <w:tmpl w:val="8F8C51C8"/>
    <w:name w:val="WW8Num19"/>
    <w:lvl w:ilvl="0">
      <w:start w:val="1"/>
      <w:numFmt w:val="decimal"/>
      <w:lvlText w:val="%1)"/>
      <w:lvlJc w:val="left"/>
      <w:pPr>
        <w:tabs>
          <w:tab w:val="num" w:pos="491"/>
        </w:tabs>
        <w:ind w:left="1211" w:hanging="360"/>
      </w:pPr>
      <w:rPr>
        <w:rFonts w:ascii="Verdana" w:eastAsia="Times New Roman" w:hAnsi="Verdana" w:cs="Verdana"/>
        <w:b w:val="0"/>
      </w:rPr>
    </w:lvl>
  </w:abstractNum>
  <w:abstractNum w:abstractNumId="13">
    <w:nsid w:val="0000000F"/>
    <w:multiLevelType w:val="multilevel"/>
    <w:tmpl w:val="15A83CE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Times New Roman"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Times New Roman" w:hAnsi="Verdana" w:cs="Verdana" w:hint="default"/>
        <w:b/>
        <w:sz w:val="20"/>
      </w:rPr>
    </w:lvl>
  </w:abstractNum>
  <w:abstractNum w:abstractNumId="19">
    <w:nsid w:val="00000015"/>
    <w:multiLevelType w:val="multilevel"/>
    <w:tmpl w:val="F0466C66"/>
    <w:name w:val="WW8Num26"/>
    <w:lvl w:ilvl="0">
      <w:start w:val="10"/>
      <w:numFmt w:val="decimal"/>
      <w:lvlText w:val="%1"/>
      <w:lvlJc w:val="left"/>
      <w:pPr>
        <w:tabs>
          <w:tab w:val="num" w:pos="0"/>
        </w:tabs>
        <w:ind w:left="435" w:hanging="435"/>
      </w:pPr>
      <w:rPr>
        <w:rFonts w:ascii="Verdana" w:eastAsia="Times New Roman" w:hAnsi="Verdana" w:cs="Verdana" w:hint="default"/>
        <w:bCs/>
        <w:i/>
        <w:sz w:val="20"/>
      </w:rPr>
    </w:lvl>
    <w:lvl w:ilvl="1">
      <w:start w:val="1"/>
      <w:numFmt w:val="decimal"/>
      <w:lvlText w:val="%1.%2"/>
      <w:lvlJc w:val="left"/>
      <w:pPr>
        <w:tabs>
          <w:tab w:val="num" w:pos="0"/>
        </w:tabs>
        <w:ind w:left="720" w:hanging="720"/>
      </w:pPr>
      <w:rPr>
        <w:rFonts w:ascii="Verdana" w:eastAsia="Times New Roman" w:hAnsi="Verdana" w:cs="Verdana" w:hint="default"/>
        <w:b/>
        <w:bCs/>
        <w:i w:val="0"/>
        <w:sz w:val="20"/>
      </w:rPr>
    </w:lvl>
    <w:lvl w:ilvl="2">
      <w:start w:val="1"/>
      <w:numFmt w:val="decimal"/>
      <w:lvlText w:val="%1.%2.%3"/>
      <w:lvlJc w:val="left"/>
      <w:pPr>
        <w:tabs>
          <w:tab w:val="num" w:pos="0"/>
        </w:tabs>
        <w:ind w:left="720" w:hanging="720"/>
      </w:pPr>
      <w:rPr>
        <w:rFonts w:ascii="Verdana" w:eastAsia="Times New Roman" w:hAnsi="Verdana" w:cs="Verdana" w:hint="default"/>
        <w:bCs/>
        <w:i/>
        <w:sz w:val="20"/>
      </w:rPr>
    </w:lvl>
    <w:lvl w:ilvl="3">
      <w:start w:val="1"/>
      <w:numFmt w:val="decimal"/>
      <w:lvlText w:val="%1.%2.%3.%4"/>
      <w:lvlJc w:val="left"/>
      <w:pPr>
        <w:tabs>
          <w:tab w:val="num" w:pos="0"/>
        </w:tabs>
        <w:ind w:left="1080" w:hanging="1080"/>
      </w:pPr>
      <w:rPr>
        <w:rFonts w:ascii="Verdana" w:eastAsia="Times New Roman" w:hAnsi="Verdana" w:cs="Verdana" w:hint="default"/>
        <w:bCs/>
        <w:i/>
        <w:sz w:val="20"/>
      </w:rPr>
    </w:lvl>
    <w:lvl w:ilvl="4">
      <w:start w:val="1"/>
      <w:numFmt w:val="decimal"/>
      <w:lvlText w:val="%1.%2.%3.%4.%5"/>
      <w:lvlJc w:val="left"/>
      <w:pPr>
        <w:tabs>
          <w:tab w:val="num" w:pos="0"/>
        </w:tabs>
        <w:ind w:left="1440" w:hanging="1440"/>
      </w:pPr>
      <w:rPr>
        <w:rFonts w:ascii="Verdana" w:eastAsia="Times New Roman" w:hAnsi="Verdana" w:cs="Verdana" w:hint="default"/>
        <w:bCs/>
        <w:i/>
        <w:sz w:val="20"/>
      </w:rPr>
    </w:lvl>
    <w:lvl w:ilvl="5">
      <w:start w:val="1"/>
      <w:numFmt w:val="decimal"/>
      <w:lvlText w:val="%1.%2.%3.%4.%5.%6"/>
      <w:lvlJc w:val="left"/>
      <w:pPr>
        <w:tabs>
          <w:tab w:val="num" w:pos="0"/>
        </w:tabs>
        <w:ind w:left="1440" w:hanging="1440"/>
      </w:pPr>
      <w:rPr>
        <w:rFonts w:ascii="Verdana" w:eastAsia="Times New Roman" w:hAnsi="Verdana" w:cs="Verdana" w:hint="default"/>
        <w:bCs/>
        <w:i/>
        <w:sz w:val="20"/>
      </w:rPr>
    </w:lvl>
    <w:lvl w:ilvl="6">
      <w:start w:val="1"/>
      <w:numFmt w:val="decimal"/>
      <w:lvlText w:val="%1.%2.%3.%4.%5.%6.%7"/>
      <w:lvlJc w:val="left"/>
      <w:pPr>
        <w:tabs>
          <w:tab w:val="num" w:pos="0"/>
        </w:tabs>
        <w:ind w:left="1800" w:hanging="1800"/>
      </w:pPr>
      <w:rPr>
        <w:rFonts w:ascii="Verdana" w:eastAsia="Times New Roman" w:hAnsi="Verdana" w:cs="Verdana" w:hint="default"/>
        <w:bCs/>
        <w:i/>
        <w:sz w:val="20"/>
      </w:rPr>
    </w:lvl>
    <w:lvl w:ilvl="7">
      <w:start w:val="1"/>
      <w:numFmt w:val="decimal"/>
      <w:lvlText w:val="%1.%2.%3.%4.%5.%6.%7.%8"/>
      <w:lvlJc w:val="left"/>
      <w:pPr>
        <w:tabs>
          <w:tab w:val="num" w:pos="0"/>
        </w:tabs>
        <w:ind w:left="2160" w:hanging="2160"/>
      </w:pPr>
      <w:rPr>
        <w:rFonts w:ascii="Verdana" w:eastAsia="Times New Roman" w:hAnsi="Verdana" w:cs="Verdana" w:hint="default"/>
        <w:bCs/>
        <w:i/>
        <w:sz w:val="20"/>
      </w:rPr>
    </w:lvl>
    <w:lvl w:ilvl="8">
      <w:start w:val="1"/>
      <w:numFmt w:val="decimal"/>
      <w:lvlText w:val="%1.%2.%3.%4.%5.%6.%7.%8.%9"/>
      <w:lvlJc w:val="left"/>
      <w:pPr>
        <w:tabs>
          <w:tab w:val="num" w:pos="0"/>
        </w:tabs>
        <w:ind w:left="2160" w:hanging="2160"/>
      </w:pPr>
      <w:rPr>
        <w:rFonts w:ascii="Verdana" w:eastAsia="Times New Roman"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Times New Roman" w:hAnsi="Verdana" w:cs="Verdana" w:hint="default"/>
        <w:bCs/>
        <w:sz w:val="20"/>
      </w:rPr>
    </w:lvl>
    <w:lvl w:ilvl="1">
      <w:start w:val="1"/>
      <w:numFmt w:val="decimal"/>
      <w:lvlText w:val="%1.%2"/>
      <w:lvlJc w:val="left"/>
      <w:pPr>
        <w:tabs>
          <w:tab w:val="num" w:pos="0"/>
        </w:tabs>
        <w:ind w:left="720" w:hanging="720"/>
      </w:pPr>
      <w:rPr>
        <w:rFonts w:ascii="Verdana" w:eastAsia="Times New Roman"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Times New Roman" w:hAnsi="Verdana" w:cs="Verdana" w:hint="default"/>
        <w:bCs/>
        <w:sz w:val="20"/>
      </w:rPr>
    </w:lvl>
    <w:lvl w:ilvl="3">
      <w:start w:val="1"/>
      <w:numFmt w:val="decimal"/>
      <w:lvlText w:val="%1.%2.%3.%4"/>
      <w:lvlJc w:val="left"/>
      <w:pPr>
        <w:tabs>
          <w:tab w:val="num" w:pos="0"/>
        </w:tabs>
        <w:ind w:left="1080" w:hanging="1080"/>
      </w:pPr>
      <w:rPr>
        <w:rFonts w:ascii="Verdana" w:eastAsia="Times New Roman" w:hAnsi="Verdana" w:cs="Verdana" w:hint="default"/>
        <w:bCs/>
        <w:sz w:val="20"/>
      </w:rPr>
    </w:lvl>
    <w:lvl w:ilvl="4">
      <w:start w:val="1"/>
      <w:numFmt w:val="decimal"/>
      <w:lvlText w:val="%1.%2.%3.%4.%5"/>
      <w:lvlJc w:val="left"/>
      <w:pPr>
        <w:tabs>
          <w:tab w:val="num" w:pos="0"/>
        </w:tabs>
        <w:ind w:left="1440" w:hanging="1440"/>
      </w:pPr>
      <w:rPr>
        <w:rFonts w:ascii="Verdana" w:eastAsia="Times New Roman" w:hAnsi="Verdana" w:cs="Verdana" w:hint="default"/>
        <w:bCs/>
        <w:sz w:val="20"/>
      </w:rPr>
    </w:lvl>
    <w:lvl w:ilvl="5">
      <w:start w:val="1"/>
      <w:numFmt w:val="decimal"/>
      <w:lvlText w:val="%1.%2.%3.%4.%5.%6"/>
      <w:lvlJc w:val="left"/>
      <w:pPr>
        <w:tabs>
          <w:tab w:val="num" w:pos="0"/>
        </w:tabs>
        <w:ind w:left="1440" w:hanging="1440"/>
      </w:pPr>
      <w:rPr>
        <w:rFonts w:ascii="Verdana" w:eastAsia="Times New Roman" w:hAnsi="Verdana" w:cs="Verdana" w:hint="default"/>
        <w:bCs/>
        <w:sz w:val="20"/>
      </w:rPr>
    </w:lvl>
    <w:lvl w:ilvl="6">
      <w:start w:val="1"/>
      <w:numFmt w:val="decimal"/>
      <w:lvlText w:val="%1.%2.%3.%4.%5.%6.%7"/>
      <w:lvlJc w:val="left"/>
      <w:pPr>
        <w:tabs>
          <w:tab w:val="num" w:pos="0"/>
        </w:tabs>
        <w:ind w:left="1800" w:hanging="1800"/>
      </w:pPr>
      <w:rPr>
        <w:rFonts w:ascii="Verdana" w:eastAsia="Times New Roman" w:hAnsi="Verdana" w:cs="Verdana" w:hint="default"/>
        <w:bCs/>
        <w:sz w:val="20"/>
      </w:rPr>
    </w:lvl>
    <w:lvl w:ilvl="7">
      <w:start w:val="1"/>
      <w:numFmt w:val="decimal"/>
      <w:lvlText w:val="%1.%2.%3.%4.%5.%6.%7.%8"/>
      <w:lvlJc w:val="left"/>
      <w:pPr>
        <w:tabs>
          <w:tab w:val="num" w:pos="0"/>
        </w:tabs>
        <w:ind w:left="2160" w:hanging="2160"/>
      </w:pPr>
      <w:rPr>
        <w:rFonts w:ascii="Verdana" w:eastAsia="Times New Roman" w:hAnsi="Verdana" w:cs="Verdana" w:hint="default"/>
        <w:bCs/>
        <w:sz w:val="20"/>
      </w:rPr>
    </w:lvl>
    <w:lvl w:ilvl="8">
      <w:start w:val="1"/>
      <w:numFmt w:val="decimal"/>
      <w:lvlText w:val="%1.%2.%3.%4.%5.%6.%7.%8.%9"/>
      <w:lvlJc w:val="left"/>
      <w:pPr>
        <w:tabs>
          <w:tab w:val="num" w:pos="0"/>
        </w:tabs>
        <w:ind w:left="2160" w:hanging="2160"/>
      </w:pPr>
      <w:rPr>
        <w:rFonts w:ascii="Verdana" w:eastAsia="Times New Roman"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ADA0457A"/>
    <w:name w:val="WW8Num30"/>
    <w:lvl w:ilvl="0">
      <w:start w:val="1"/>
      <w:numFmt w:val="decimal"/>
      <w:lvlText w:val="%1)"/>
      <w:lvlJc w:val="left"/>
      <w:pPr>
        <w:tabs>
          <w:tab w:val="num" w:pos="0"/>
        </w:tabs>
        <w:ind w:left="720" w:hanging="360"/>
      </w:pPr>
      <w:rPr>
        <w:rFonts w:ascii="Verdana" w:hAnsi="Verdana" w:cs="Verdana" w:hint="default"/>
        <w:b w:val="0"/>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cs="Times New Roman" w:hint="default"/>
      </w:rPr>
    </w:lvl>
  </w:abstractNum>
  <w:abstractNum w:abstractNumId="30">
    <w:nsid w:val="00000020"/>
    <w:multiLevelType w:val="singleLevel"/>
    <w:tmpl w:val="D494A8D0"/>
    <w:name w:val="WW8Num37"/>
    <w:lvl w:ilvl="0">
      <w:start w:val="1"/>
      <w:numFmt w:val="decimal"/>
      <w:lvlText w:val="%1)"/>
      <w:lvlJc w:val="left"/>
      <w:pPr>
        <w:tabs>
          <w:tab w:val="num" w:pos="0"/>
        </w:tabs>
        <w:ind w:left="1080" w:hanging="360"/>
      </w:pPr>
      <w:rPr>
        <w:rFonts w:ascii="Verdana" w:hAnsi="Verdana" w:cs="Verdana" w:hint="default"/>
        <w:b w:val="0"/>
        <w:sz w:val="20"/>
      </w:rPr>
    </w:lvl>
  </w:abstractNum>
  <w:abstractNum w:abstractNumId="31">
    <w:nsid w:val="00000021"/>
    <w:multiLevelType w:val="singleLevel"/>
    <w:tmpl w:val="ED323252"/>
    <w:name w:val="WW8Num38"/>
    <w:lvl w:ilvl="0">
      <w:start w:val="1"/>
      <w:numFmt w:val="decimal"/>
      <w:lvlText w:val="%1)"/>
      <w:lvlJc w:val="left"/>
      <w:pPr>
        <w:tabs>
          <w:tab w:val="num" w:pos="0"/>
        </w:tabs>
        <w:ind w:left="720" w:hanging="360"/>
      </w:pPr>
      <w:rPr>
        <w:rFonts w:ascii="Verdana" w:hAnsi="Verdana" w:cs="Verdana" w:hint="default"/>
        <w:b w:val="0"/>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Times New Roman"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E4E8528A"/>
    <w:name w:val="WW8Num42"/>
    <w:lvl w:ilvl="0">
      <w:start w:val="1"/>
      <w:numFmt w:val="lowerLetter"/>
      <w:lvlText w:val="%1)"/>
      <w:lvlJc w:val="left"/>
      <w:pPr>
        <w:tabs>
          <w:tab w:val="num" w:pos="0"/>
        </w:tabs>
        <w:ind w:left="360" w:hanging="360"/>
      </w:pPr>
      <w:rPr>
        <w:rFonts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363B9"/>
    <w:multiLevelType w:val="hybridMultilevel"/>
    <w:tmpl w:val="6D48FCD0"/>
    <w:lvl w:ilvl="0" w:tplc="84EA861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B61EEF"/>
    <w:multiLevelType w:val="multilevel"/>
    <w:tmpl w:val="7E4C9518"/>
    <w:lvl w:ilvl="0">
      <w:start w:val="2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18A8080A"/>
    <w:multiLevelType w:val="hybridMultilevel"/>
    <w:tmpl w:val="E104F5EC"/>
    <w:lvl w:ilvl="0" w:tplc="2442689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DBE2656"/>
    <w:multiLevelType w:val="hybridMultilevel"/>
    <w:tmpl w:val="9D068A1C"/>
    <w:lvl w:ilvl="0" w:tplc="E2C2BC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3551D2A"/>
    <w:multiLevelType w:val="hybridMultilevel"/>
    <w:tmpl w:val="1D3497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23D00CDB"/>
    <w:multiLevelType w:val="hybridMultilevel"/>
    <w:tmpl w:val="EF30A196"/>
    <w:name w:val="WW8Num32222222"/>
    <w:lvl w:ilvl="0" w:tplc="901CE9AC">
      <w:start w:val="1"/>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4">
    <w:nsid w:val="29D0468E"/>
    <w:multiLevelType w:val="hybridMultilevel"/>
    <w:tmpl w:val="E1F8635A"/>
    <w:name w:val="WW8Num422"/>
    <w:lvl w:ilvl="0" w:tplc="E55A6A72">
      <w:start w:val="1"/>
      <w:numFmt w:val="decimal"/>
      <w:lvlText w:val="%1."/>
      <w:lvlJc w:val="left"/>
      <w:pPr>
        <w:ind w:left="720" w:hanging="360"/>
      </w:pPr>
      <w:rPr>
        <w:i/>
        <w:strike/>
        <w:color w:val="FF0000"/>
      </w:rPr>
    </w:lvl>
    <w:lvl w:ilvl="1" w:tplc="4D4002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42F56AC5"/>
    <w:multiLevelType w:val="multilevel"/>
    <w:tmpl w:val="C4FC9632"/>
    <w:lvl w:ilvl="0">
      <w:start w:val="7"/>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7">
    <w:nsid w:val="44442039"/>
    <w:multiLevelType w:val="hybridMultilevel"/>
    <w:tmpl w:val="DAFEE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2D00F6"/>
    <w:multiLevelType w:val="multilevel"/>
    <w:tmpl w:val="0A64EC84"/>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53BD384E"/>
    <w:multiLevelType w:val="hybridMultilevel"/>
    <w:tmpl w:val="9FBEEC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1350C13"/>
    <w:multiLevelType w:val="multilevel"/>
    <w:tmpl w:val="C4FC9632"/>
    <w:lvl w:ilvl="0">
      <w:start w:val="7"/>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1">
    <w:nsid w:val="65A776F9"/>
    <w:multiLevelType w:val="hybridMultilevel"/>
    <w:tmpl w:val="E06E9A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88D2DB7"/>
    <w:multiLevelType w:val="hybridMultilevel"/>
    <w:tmpl w:val="E4D09294"/>
    <w:lvl w:ilvl="0" w:tplc="B80298D4">
      <w:start w:val="1"/>
      <w:numFmt w:val="decimal"/>
      <w:lvlText w:val="%1."/>
      <w:lvlJc w:val="left"/>
      <w:pPr>
        <w:ind w:left="720" w:hanging="360"/>
      </w:pPr>
      <w:rPr>
        <w:rFonts w:eastAsia="Times New Roman"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922033C"/>
    <w:multiLevelType w:val="hybridMultilevel"/>
    <w:tmpl w:val="C53AF490"/>
    <w:lvl w:ilvl="0" w:tplc="BE041A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0E4749"/>
    <w:multiLevelType w:val="hybridMultilevel"/>
    <w:tmpl w:val="90D0F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F12BC7"/>
    <w:multiLevelType w:val="multilevel"/>
    <w:tmpl w:val="4ABA34BC"/>
    <w:lvl w:ilvl="0">
      <w:start w:val="7"/>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6">
    <w:nsid w:val="76D33F9E"/>
    <w:multiLevelType w:val="hybridMultilevel"/>
    <w:tmpl w:val="B464F4FE"/>
    <w:lvl w:ilvl="0" w:tplc="5ACA7182">
      <w:start w:val="1"/>
      <w:numFmt w:val="decimal"/>
      <w:lvlText w:val="%1)"/>
      <w:lvlJc w:val="left"/>
      <w:pPr>
        <w:ind w:left="1080" w:hanging="72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E7F2507"/>
    <w:multiLevelType w:val="multilevel"/>
    <w:tmpl w:val="4C444126"/>
    <w:lvl w:ilvl="0">
      <w:start w:val="19"/>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nsid w:val="7ED7539D"/>
    <w:multiLevelType w:val="hybridMultilevel"/>
    <w:tmpl w:val="12C0C546"/>
    <w:lvl w:ilvl="0" w:tplc="B00C4DB0">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30"/>
  </w:num>
  <w:num w:numId="16">
    <w:abstractNumId w:val="31"/>
  </w:num>
  <w:num w:numId="17">
    <w:abstractNumId w:val="34"/>
  </w:num>
  <w:num w:numId="18">
    <w:abstractNumId w:val="35"/>
  </w:num>
  <w:num w:numId="19">
    <w:abstractNumId w:val="56"/>
  </w:num>
  <w:num w:numId="20">
    <w:abstractNumId w:val="46"/>
  </w:num>
  <w:num w:numId="21">
    <w:abstractNumId w:val="40"/>
  </w:num>
  <w:num w:numId="22">
    <w:abstractNumId w:val="41"/>
  </w:num>
  <w:num w:numId="23">
    <w:abstractNumId w:val="37"/>
  </w:num>
  <w:num w:numId="24">
    <w:abstractNumId w:val="52"/>
  </w:num>
  <w:num w:numId="25">
    <w:abstractNumId w:val="57"/>
  </w:num>
  <w:num w:numId="26">
    <w:abstractNumId w:val="39"/>
  </w:num>
  <w:num w:numId="27">
    <w:abstractNumId w:val="48"/>
  </w:num>
  <w:num w:numId="28">
    <w:abstractNumId w:val="42"/>
  </w:num>
  <w:num w:numId="29">
    <w:abstractNumId w:val="58"/>
  </w:num>
  <w:num w:numId="30">
    <w:abstractNumId w:val="53"/>
  </w:num>
  <w:num w:numId="31">
    <w:abstractNumId w:val="20"/>
  </w:num>
  <w:num w:numId="32">
    <w:abstractNumId w:val="38"/>
  </w:num>
  <w:num w:numId="33">
    <w:abstractNumId w:val="43"/>
  </w:num>
  <w:num w:numId="34">
    <w:abstractNumId w:val="51"/>
  </w:num>
  <w:num w:numId="35">
    <w:abstractNumId w:val="45"/>
  </w:num>
  <w:num w:numId="36">
    <w:abstractNumId w:val="47"/>
  </w:num>
  <w:num w:numId="37">
    <w:abstractNumId w:val="54"/>
  </w:num>
  <w:num w:numId="38">
    <w:abstractNumId w:val="49"/>
  </w:num>
  <w:num w:numId="39">
    <w:abstractNumId w:val="50"/>
  </w:num>
  <w:num w:numId="40">
    <w:abstractNumId w:val="55"/>
  </w:num>
  <w:num w:numId="41">
    <w:abstractNumId w:val="36"/>
  </w:num>
  <w:num w:numId="42">
    <w:abstractNumId w:val="44"/>
  </w:num>
  <w:num w:numId="43">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066F1F"/>
    <w:rsid w:val="000131FB"/>
    <w:rsid w:val="0001582B"/>
    <w:rsid w:val="00025DA7"/>
    <w:rsid w:val="0003012C"/>
    <w:rsid w:val="00034AF3"/>
    <w:rsid w:val="00035FF0"/>
    <w:rsid w:val="00036BF6"/>
    <w:rsid w:val="0004249C"/>
    <w:rsid w:val="00050C28"/>
    <w:rsid w:val="00062D1E"/>
    <w:rsid w:val="00063980"/>
    <w:rsid w:val="00066F1F"/>
    <w:rsid w:val="00073628"/>
    <w:rsid w:val="00082A94"/>
    <w:rsid w:val="00082BE6"/>
    <w:rsid w:val="00091947"/>
    <w:rsid w:val="00091F95"/>
    <w:rsid w:val="00092160"/>
    <w:rsid w:val="000935BF"/>
    <w:rsid w:val="000A36A3"/>
    <w:rsid w:val="000A7CC1"/>
    <w:rsid w:val="000B30C0"/>
    <w:rsid w:val="000B3965"/>
    <w:rsid w:val="000C7D14"/>
    <w:rsid w:val="000D2760"/>
    <w:rsid w:val="000E7510"/>
    <w:rsid w:val="000F22B1"/>
    <w:rsid w:val="00123F5C"/>
    <w:rsid w:val="00133855"/>
    <w:rsid w:val="00146296"/>
    <w:rsid w:val="00146EDF"/>
    <w:rsid w:val="001527CE"/>
    <w:rsid w:val="00154A35"/>
    <w:rsid w:val="00154BA1"/>
    <w:rsid w:val="0015520B"/>
    <w:rsid w:val="00165D5E"/>
    <w:rsid w:val="00167EA7"/>
    <w:rsid w:val="00194916"/>
    <w:rsid w:val="001962EC"/>
    <w:rsid w:val="0019661D"/>
    <w:rsid w:val="001C149C"/>
    <w:rsid w:val="001C1D28"/>
    <w:rsid w:val="001C64A6"/>
    <w:rsid w:val="001D42FA"/>
    <w:rsid w:val="001D6FB0"/>
    <w:rsid w:val="001E71A5"/>
    <w:rsid w:val="001F32A9"/>
    <w:rsid w:val="00206BE8"/>
    <w:rsid w:val="002077B8"/>
    <w:rsid w:val="00220F22"/>
    <w:rsid w:val="002331CE"/>
    <w:rsid w:val="002345E1"/>
    <w:rsid w:val="00251B73"/>
    <w:rsid w:val="0026045B"/>
    <w:rsid w:val="00262350"/>
    <w:rsid w:val="00263087"/>
    <w:rsid w:val="0027090E"/>
    <w:rsid w:val="00273124"/>
    <w:rsid w:val="00275B1D"/>
    <w:rsid w:val="00290BE1"/>
    <w:rsid w:val="0029468D"/>
    <w:rsid w:val="00297D29"/>
    <w:rsid w:val="002A1A8F"/>
    <w:rsid w:val="002A5CBB"/>
    <w:rsid w:val="002B1473"/>
    <w:rsid w:val="002B2073"/>
    <w:rsid w:val="002B3D13"/>
    <w:rsid w:val="002C0199"/>
    <w:rsid w:val="002C6BC1"/>
    <w:rsid w:val="002D4D42"/>
    <w:rsid w:val="002D6C94"/>
    <w:rsid w:val="002E028B"/>
    <w:rsid w:val="002E51B2"/>
    <w:rsid w:val="002E5F68"/>
    <w:rsid w:val="002F1600"/>
    <w:rsid w:val="002F1C30"/>
    <w:rsid w:val="002F4F07"/>
    <w:rsid w:val="002F5278"/>
    <w:rsid w:val="00305F0B"/>
    <w:rsid w:val="00313F2B"/>
    <w:rsid w:val="0031417B"/>
    <w:rsid w:val="00314FC3"/>
    <w:rsid w:val="003242CC"/>
    <w:rsid w:val="003305E7"/>
    <w:rsid w:val="00331337"/>
    <w:rsid w:val="00335577"/>
    <w:rsid w:val="0034091D"/>
    <w:rsid w:val="0034342F"/>
    <w:rsid w:val="00347189"/>
    <w:rsid w:val="00352EB3"/>
    <w:rsid w:val="00365FAF"/>
    <w:rsid w:val="003746DB"/>
    <w:rsid w:val="003807F2"/>
    <w:rsid w:val="0038298A"/>
    <w:rsid w:val="003A359E"/>
    <w:rsid w:val="003C1C71"/>
    <w:rsid w:val="003C2756"/>
    <w:rsid w:val="003C5594"/>
    <w:rsid w:val="003D03EA"/>
    <w:rsid w:val="003D1E61"/>
    <w:rsid w:val="003D7171"/>
    <w:rsid w:val="003E14B6"/>
    <w:rsid w:val="003F3619"/>
    <w:rsid w:val="0041590E"/>
    <w:rsid w:val="0041623A"/>
    <w:rsid w:val="004168A1"/>
    <w:rsid w:val="004238B0"/>
    <w:rsid w:val="00424AF1"/>
    <w:rsid w:val="0042511A"/>
    <w:rsid w:val="004375E5"/>
    <w:rsid w:val="0044394F"/>
    <w:rsid w:val="0045191E"/>
    <w:rsid w:val="004710B1"/>
    <w:rsid w:val="0047659D"/>
    <w:rsid w:val="00476D55"/>
    <w:rsid w:val="0049285B"/>
    <w:rsid w:val="004F1E07"/>
    <w:rsid w:val="004F6F0D"/>
    <w:rsid w:val="00501589"/>
    <w:rsid w:val="00525BA9"/>
    <w:rsid w:val="005327A0"/>
    <w:rsid w:val="00532E89"/>
    <w:rsid w:val="00534A48"/>
    <w:rsid w:val="005427C9"/>
    <w:rsid w:val="005450D0"/>
    <w:rsid w:val="00552DB7"/>
    <w:rsid w:val="005538D4"/>
    <w:rsid w:val="005827A5"/>
    <w:rsid w:val="00591AB2"/>
    <w:rsid w:val="005B4957"/>
    <w:rsid w:val="005B52F3"/>
    <w:rsid w:val="005D4125"/>
    <w:rsid w:val="005F4643"/>
    <w:rsid w:val="006045F0"/>
    <w:rsid w:val="00621DEE"/>
    <w:rsid w:val="00623C10"/>
    <w:rsid w:val="00641941"/>
    <w:rsid w:val="00654BF8"/>
    <w:rsid w:val="006665A3"/>
    <w:rsid w:val="00667E25"/>
    <w:rsid w:val="006704E0"/>
    <w:rsid w:val="00676BC3"/>
    <w:rsid w:val="006777E9"/>
    <w:rsid w:val="00690868"/>
    <w:rsid w:val="006A6B5D"/>
    <w:rsid w:val="006A730A"/>
    <w:rsid w:val="006B00EB"/>
    <w:rsid w:val="006D092B"/>
    <w:rsid w:val="006E3C81"/>
    <w:rsid w:val="006F1A04"/>
    <w:rsid w:val="006F4E83"/>
    <w:rsid w:val="006F6E82"/>
    <w:rsid w:val="00702A09"/>
    <w:rsid w:val="007045C6"/>
    <w:rsid w:val="00712F0E"/>
    <w:rsid w:val="00721A22"/>
    <w:rsid w:val="0072253F"/>
    <w:rsid w:val="00723303"/>
    <w:rsid w:val="007235E2"/>
    <w:rsid w:val="007245CA"/>
    <w:rsid w:val="0073450B"/>
    <w:rsid w:val="0074019A"/>
    <w:rsid w:val="0074351E"/>
    <w:rsid w:val="007561AA"/>
    <w:rsid w:val="00756D86"/>
    <w:rsid w:val="00757465"/>
    <w:rsid w:val="00764A0A"/>
    <w:rsid w:val="00765722"/>
    <w:rsid w:val="00773EA5"/>
    <w:rsid w:val="00792266"/>
    <w:rsid w:val="00796F8D"/>
    <w:rsid w:val="007A154D"/>
    <w:rsid w:val="007B635F"/>
    <w:rsid w:val="007C6A56"/>
    <w:rsid w:val="007D2E0A"/>
    <w:rsid w:val="007D3D7E"/>
    <w:rsid w:val="007D614D"/>
    <w:rsid w:val="007E3C23"/>
    <w:rsid w:val="007E5319"/>
    <w:rsid w:val="007E5449"/>
    <w:rsid w:val="00803645"/>
    <w:rsid w:val="00813B55"/>
    <w:rsid w:val="00815870"/>
    <w:rsid w:val="00816437"/>
    <w:rsid w:val="00817BE8"/>
    <w:rsid w:val="00834A62"/>
    <w:rsid w:val="0085189B"/>
    <w:rsid w:val="00863A5F"/>
    <w:rsid w:val="00864E59"/>
    <w:rsid w:val="0087179D"/>
    <w:rsid w:val="00877967"/>
    <w:rsid w:val="00883E1E"/>
    <w:rsid w:val="00884CF3"/>
    <w:rsid w:val="008A14C1"/>
    <w:rsid w:val="008C39DF"/>
    <w:rsid w:val="008C5616"/>
    <w:rsid w:val="008C59F3"/>
    <w:rsid w:val="008C79F8"/>
    <w:rsid w:val="008E07FA"/>
    <w:rsid w:val="008F6F70"/>
    <w:rsid w:val="00923DAE"/>
    <w:rsid w:val="00927DA7"/>
    <w:rsid w:val="009337FF"/>
    <w:rsid w:val="00934214"/>
    <w:rsid w:val="00940194"/>
    <w:rsid w:val="009407D9"/>
    <w:rsid w:val="009421FF"/>
    <w:rsid w:val="00970604"/>
    <w:rsid w:val="00980AD1"/>
    <w:rsid w:val="009838FA"/>
    <w:rsid w:val="0098503E"/>
    <w:rsid w:val="009930B0"/>
    <w:rsid w:val="0099593C"/>
    <w:rsid w:val="009B7BF7"/>
    <w:rsid w:val="009C2390"/>
    <w:rsid w:val="009C5254"/>
    <w:rsid w:val="009D472F"/>
    <w:rsid w:val="009D6DD3"/>
    <w:rsid w:val="009E4B47"/>
    <w:rsid w:val="009E75D8"/>
    <w:rsid w:val="009E7E64"/>
    <w:rsid w:val="009F0B40"/>
    <w:rsid w:val="009F5BA7"/>
    <w:rsid w:val="00A002B7"/>
    <w:rsid w:val="00A079EF"/>
    <w:rsid w:val="00A25F40"/>
    <w:rsid w:val="00A32C44"/>
    <w:rsid w:val="00A370B1"/>
    <w:rsid w:val="00A37132"/>
    <w:rsid w:val="00A41BF7"/>
    <w:rsid w:val="00A41EB7"/>
    <w:rsid w:val="00A428F5"/>
    <w:rsid w:val="00A4439F"/>
    <w:rsid w:val="00A541D6"/>
    <w:rsid w:val="00A723F1"/>
    <w:rsid w:val="00A727CC"/>
    <w:rsid w:val="00A7348A"/>
    <w:rsid w:val="00A7657A"/>
    <w:rsid w:val="00A824B4"/>
    <w:rsid w:val="00AA0CA2"/>
    <w:rsid w:val="00AA18E9"/>
    <w:rsid w:val="00AA57D3"/>
    <w:rsid w:val="00AB5185"/>
    <w:rsid w:val="00AB56DA"/>
    <w:rsid w:val="00AC0776"/>
    <w:rsid w:val="00AD2D19"/>
    <w:rsid w:val="00AD432E"/>
    <w:rsid w:val="00AD7BAC"/>
    <w:rsid w:val="00AF2985"/>
    <w:rsid w:val="00B07843"/>
    <w:rsid w:val="00B21C4B"/>
    <w:rsid w:val="00B221A0"/>
    <w:rsid w:val="00B3021C"/>
    <w:rsid w:val="00B3738B"/>
    <w:rsid w:val="00B42F1E"/>
    <w:rsid w:val="00B43749"/>
    <w:rsid w:val="00B4393D"/>
    <w:rsid w:val="00B45416"/>
    <w:rsid w:val="00B45C2E"/>
    <w:rsid w:val="00B51124"/>
    <w:rsid w:val="00B959CA"/>
    <w:rsid w:val="00BA3307"/>
    <w:rsid w:val="00BA54CC"/>
    <w:rsid w:val="00BB4AC7"/>
    <w:rsid w:val="00BB5C58"/>
    <w:rsid w:val="00BB74C2"/>
    <w:rsid w:val="00BB7FE6"/>
    <w:rsid w:val="00BC371B"/>
    <w:rsid w:val="00BC5531"/>
    <w:rsid w:val="00BC6EEF"/>
    <w:rsid w:val="00BD0104"/>
    <w:rsid w:val="00BD0524"/>
    <w:rsid w:val="00BE2100"/>
    <w:rsid w:val="00BE47EB"/>
    <w:rsid w:val="00BE72B6"/>
    <w:rsid w:val="00BF1659"/>
    <w:rsid w:val="00BF1CDB"/>
    <w:rsid w:val="00BF457F"/>
    <w:rsid w:val="00BF45A4"/>
    <w:rsid w:val="00C0392F"/>
    <w:rsid w:val="00C154D6"/>
    <w:rsid w:val="00C215D6"/>
    <w:rsid w:val="00C26EB9"/>
    <w:rsid w:val="00C27437"/>
    <w:rsid w:val="00C30AF0"/>
    <w:rsid w:val="00C37292"/>
    <w:rsid w:val="00C472D7"/>
    <w:rsid w:val="00C500D4"/>
    <w:rsid w:val="00C535F4"/>
    <w:rsid w:val="00C6081B"/>
    <w:rsid w:val="00C85640"/>
    <w:rsid w:val="00CA0AB4"/>
    <w:rsid w:val="00CA611B"/>
    <w:rsid w:val="00CB19D6"/>
    <w:rsid w:val="00CC13F3"/>
    <w:rsid w:val="00CC41F8"/>
    <w:rsid w:val="00CD464A"/>
    <w:rsid w:val="00CD6B55"/>
    <w:rsid w:val="00CE40C7"/>
    <w:rsid w:val="00CF280B"/>
    <w:rsid w:val="00CF68DA"/>
    <w:rsid w:val="00D01B16"/>
    <w:rsid w:val="00D0429D"/>
    <w:rsid w:val="00D24687"/>
    <w:rsid w:val="00D25C5E"/>
    <w:rsid w:val="00D3542F"/>
    <w:rsid w:val="00D401E5"/>
    <w:rsid w:val="00D40D50"/>
    <w:rsid w:val="00D4214C"/>
    <w:rsid w:val="00D434C8"/>
    <w:rsid w:val="00D528FA"/>
    <w:rsid w:val="00D5658E"/>
    <w:rsid w:val="00D81B7B"/>
    <w:rsid w:val="00D87687"/>
    <w:rsid w:val="00D913DF"/>
    <w:rsid w:val="00D94FBE"/>
    <w:rsid w:val="00DA4094"/>
    <w:rsid w:val="00DA6F49"/>
    <w:rsid w:val="00DA7644"/>
    <w:rsid w:val="00DB1858"/>
    <w:rsid w:val="00DB2EA1"/>
    <w:rsid w:val="00DB3CEF"/>
    <w:rsid w:val="00DB583F"/>
    <w:rsid w:val="00DC4468"/>
    <w:rsid w:val="00DD1007"/>
    <w:rsid w:val="00DD19E4"/>
    <w:rsid w:val="00DD1BF9"/>
    <w:rsid w:val="00DE1B9C"/>
    <w:rsid w:val="00DE509A"/>
    <w:rsid w:val="00DF54CE"/>
    <w:rsid w:val="00E0007C"/>
    <w:rsid w:val="00E05EE2"/>
    <w:rsid w:val="00E31E93"/>
    <w:rsid w:val="00E3542D"/>
    <w:rsid w:val="00E37B69"/>
    <w:rsid w:val="00E46B6B"/>
    <w:rsid w:val="00E4725C"/>
    <w:rsid w:val="00E50376"/>
    <w:rsid w:val="00E53917"/>
    <w:rsid w:val="00E53F1A"/>
    <w:rsid w:val="00E57895"/>
    <w:rsid w:val="00E6122D"/>
    <w:rsid w:val="00E654E8"/>
    <w:rsid w:val="00E72791"/>
    <w:rsid w:val="00E74006"/>
    <w:rsid w:val="00E902F3"/>
    <w:rsid w:val="00E938FC"/>
    <w:rsid w:val="00EA1292"/>
    <w:rsid w:val="00EA3B96"/>
    <w:rsid w:val="00EB2E66"/>
    <w:rsid w:val="00EB5260"/>
    <w:rsid w:val="00ED2711"/>
    <w:rsid w:val="00ED322D"/>
    <w:rsid w:val="00EE1336"/>
    <w:rsid w:val="00EE3670"/>
    <w:rsid w:val="00EE5539"/>
    <w:rsid w:val="00EF1275"/>
    <w:rsid w:val="00EF7080"/>
    <w:rsid w:val="00F04718"/>
    <w:rsid w:val="00F14728"/>
    <w:rsid w:val="00F15086"/>
    <w:rsid w:val="00F21610"/>
    <w:rsid w:val="00F25385"/>
    <w:rsid w:val="00F3447F"/>
    <w:rsid w:val="00F36947"/>
    <w:rsid w:val="00F36F6E"/>
    <w:rsid w:val="00F406A3"/>
    <w:rsid w:val="00F42785"/>
    <w:rsid w:val="00F4376E"/>
    <w:rsid w:val="00F46DA4"/>
    <w:rsid w:val="00F54B9F"/>
    <w:rsid w:val="00F6514D"/>
    <w:rsid w:val="00F700C8"/>
    <w:rsid w:val="00F80155"/>
    <w:rsid w:val="00F85344"/>
    <w:rsid w:val="00FB322B"/>
    <w:rsid w:val="00FC55F4"/>
    <w:rsid w:val="00FF01D9"/>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link w:val="Nagwek1Znak1"/>
    <w:uiPriority w:val="99"/>
    <w:qFormat/>
    <w:rsid w:val="00D4214C"/>
    <w:pPr>
      <w:keepNext/>
      <w:spacing w:before="240" w:after="60"/>
      <w:jc w:val="both"/>
      <w:outlineLvl w:val="0"/>
    </w:pPr>
    <w:rPr>
      <w:b/>
      <w:sz w:val="25"/>
    </w:rPr>
  </w:style>
  <w:style w:type="paragraph" w:styleId="Nagwek2">
    <w:name w:val="heading 2"/>
    <w:basedOn w:val="Normalny"/>
    <w:next w:val="Normalny"/>
    <w:link w:val="Nagwek2Znak1"/>
    <w:uiPriority w:val="99"/>
    <w:qFormat/>
    <w:rsid w:val="00D4214C"/>
    <w:pPr>
      <w:keepNext/>
      <w:jc w:val="both"/>
      <w:outlineLvl w:val="1"/>
    </w:pPr>
    <w:rPr>
      <w:szCs w:val="20"/>
    </w:rPr>
  </w:style>
  <w:style w:type="paragraph" w:styleId="Nagwek3">
    <w:name w:val="heading 3"/>
    <w:basedOn w:val="Normalny"/>
    <w:next w:val="Normalny"/>
    <w:link w:val="Nagwek3Znak1"/>
    <w:uiPriority w:val="99"/>
    <w:qFormat/>
    <w:rsid w:val="00D4214C"/>
    <w:pPr>
      <w:keepNext/>
      <w:outlineLvl w:val="2"/>
    </w:pPr>
    <w:rPr>
      <w:i/>
      <w:iCs/>
    </w:rPr>
  </w:style>
  <w:style w:type="paragraph" w:styleId="Nagwek4">
    <w:name w:val="heading 4"/>
    <w:basedOn w:val="Normalny"/>
    <w:next w:val="Normalny"/>
    <w:link w:val="Nagwek4Znak1"/>
    <w:uiPriority w:val="99"/>
    <w:qFormat/>
    <w:rsid w:val="00D4214C"/>
    <w:pPr>
      <w:keepNext/>
      <w:spacing w:before="120"/>
      <w:jc w:val="both"/>
      <w:outlineLvl w:val="3"/>
    </w:pPr>
    <w:rPr>
      <w:i/>
      <w:iCs/>
    </w:rPr>
  </w:style>
  <w:style w:type="paragraph" w:styleId="Nagwek5">
    <w:name w:val="heading 5"/>
    <w:basedOn w:val="Normalny"/>
    <w:next w:val="Normalny"/>
    <w:link w:val="Nagwek5Znak1"/>
    <w:uiPriority w:val="99"/>
    <w:qFormat/>
    <w:rsid w:val="00D4214C"/>
    <w:pPr>
      <w:keepNext/>
      <w:snapToGrid w:val="0"/>
      <w:jc w:val="center"/>
      <w:outlineLvl w:val="4"/>
    </w:pPr>
    <w:rPr>
      <w:rFonts w:cs="StarSymbol"/>
      <w:i/>
      <w:iCs/>
      <w:sz w:val="20"/>
      <w:szCs w:val="20"/>
    </w:rPr>
  </w:style>
  <w:style w:type="paragraph" w:styleId="Nagwek6">
    <w:name w:val="heading 6"/>
    <w:basedOn w:val="Normalny"/>
    <w:next w:val="Normalny"/>
    <w:link w:val="Nagwek6Znak1"/>
    <w:uiPriority w:val="99"/>
    <w:qFormat/>
    <w:rsid w:val="00D4214C"/>
    <w:pPr>
      <w:spacing w:before="120"/>
      <w:jc w:val="center"/>
      <w:outlineLvl w:val="5"/>
    </w:pPr>
    <w:rPr>
      <w:rFonts w:ascii="Arial" w:hAnsi="Arial" w:cs="StarSymbol"/>
      <w:b/>
      <w:szCs w:val="20"/>
    </w:rPr>
  </w:style>
  <w:style w:type="paragraph" w:styleId="Nagwek7">
    <w:name w:val="heading 7"/>
    <w:basedOn w:val="Normalny"/>
    <w:next w:val="Normalny"/>
    <w:link w:val="Nagwek7Znak1"/>
    <w:uiPriority w:val="99"/>
    <w:qFormat/>
    <w:rsid w:val="00D4214C"/>
    <w:pPr>
      <w:keepNext/>
      <w:jc w:val="both"/>
      <w:outlineLvl w:val="6"/>
    </w:pPr>
    <w:rPr>
      <w:b/>
      <w:bCs/>
    </w:rPr>
  </w:style>
  <w:style w:type="paragraph" w:styleId="Nagwek8">
    <w:name w:val="heading 8"/>
    <w:basedOn w:val="Normalny"/>
    <w:next w:val="Normalny"/>
    <w:link w:val="Nagwek8Znak1"/>
    <w:uiPriority w:val="99"/>
    <w:qFormat/>
    <w:rsid w:val="00D4214C"/>
    <w:pPr>
      <w:keepNext/>
      <w:numPr>
        <w:ilvl w:val="7"/>
        <w:numId w:val="1"/>
      </w:numPr>
      <w:jc w:val="right"/>
      <w:outlineLvl w:val="7"/>
    </w:pPr>
    <w:rPr>
      <w:rFonts w:ascii="Arial" w:hAnsi="Arial" w:cs="StarSymbol"/>
      <w:szCs w:val="20"/>
    </w:rPr>
  </w:style>
  <w:style w:type="paragraph" w:styleId="Nagwek9">
    <w:name w:val="heading 9"/>
    <w:basedOn w:val="Normalny"/>
    <w:next w:val="Normalny"/>
    <w:link w:val="Nagwek9Znak1"/>
    <w:uiPriority w:val="99"/>
    <w:qFormat/>
    <w:rsid w:val="00D4214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AD2D19"/>
    <w:rPr>
      <w:rFonts w:ascii="Cambria" w:hAnsi="Cambria" w:cs="Times New Roman"/>
      <w:b/>
      <w:bCs/>
      <w:kern w:val="32"/>
      <w:sz w:val="32"/>
      <w:szCs w:val="32"/>
      <w:lang w:eastAsia="zh-CN"/>
    </w:rPr>
  </w:style>
  <w:style w:type="character" w:customStyle="1" w:styleId="Nagwek2Znak1">
    <w:name w:val="Nagłówek 2 Znak1"/>
    <w:basedOn w:val="Domylnaczcionkaakapitu"/>
    <w:link w:val="Nagwek2"/>
    <w:uiPriority w:val="99"/>
    <w:semiHidden/>
    <w:locked/>
    <w:rsid w:val="00AD2D19"/>
    <w:rPr>
      <w:rFonts w:ascii="Cambria" w:hAnsi="Cambria" w:cs="Times New Roman"/>
      <w:b/>
      <w:bCs/>
      <w:i/>
      <w:iCs/>
      <w:sz w:val="28"/>
      <w:szCs w:val="28"/>
      <w:lang w:eastAsia="zh-CN"/>
    </w:rPr>
  </w:style>
  <w:style w:type="character" w:customStyle="1" w:styleId="Nagwek3Znak1">
    <w:name w:val="Nagłówek 3 Znak1"/>
    <w:basedOn w:val="Domylnaczcionkaakapitu"/>
    <w:link w:val="Nagwek3"/>
    <w:uiPriority w:val="99"/>
    <w:semiHidden/>
    <w:locked/>
    <w:rsid w:val="00AD2D19"/>
    <w:rPr>
      <w:rFonts w:ascii="Cambria" w:hAnsi="Cambria" w:cs="Times New Roman"/>
      <w:b/>
      <w:bCs/>
      <w:sz w:val="26"/>
      <w:szCs w:val="26"/>
      <w:lang w:eastAsia="zh-CN"/>
    </w:rPr>
  </w:style>
  <w:style w:type="character" w:customStyle="1" w:styleId="Nagwek4Znak1">
    <w:name w:val="Nagłówek 4 Znak1"/>
    <w:basedOn w:val="Domylnaczcionkaakapitu"/>
    <w:link w:val="Nagwek4"/>
    <w:uiPriority w:val="99"/>
    <w:semiHidden/>
    <w:locked/>
    <w:rsid w:val="00AD2D19"/>
    <w:rPr>
      <w:rFonts w:ascii="Calibri" w:hAnsi="Calibri" w:cs="Times New Roman"/>
      <w:b/>
      <w:bCs/>
      <w:sz w:val="28"/>
      <w:szCs w:val="28"/>
      <w:lang w:eastAsia="zh-CN"/>
    </w:rPr>
  </w:style>
  <w:style w:type="character" w:customStyle="1" w:styleId="Nagwek5Znak1">
    <w:name w:val="Nagłówek 5 Znak1"/>
    <w:basedOn w:val="Domylnaczcionkaakapitu"/>
    <w:link w:val="Nagwek5"/>
    <w:uiPriority w:val="99"/>
    <w:semiHidden/>
    <w:locked/>
    <w:rsid w:val="00AD2D19"/>
    <w:rPr>
      <w:rFonts w:ascii="Calibri" w:hAnsi="Calibri" w:cs="Times New Roman"/>
      <w:b/>
      <w:bCs/>
      <w:i/>
      <w:iCs/>
      <w:sz w:val="26"/>
      <w:szCs w:val="26"/>
      <w:lang w:eastAsia="zh-CN"/>
    </w:rPr>
  </w:style>
  <w:style w:type="character" w:customStyle="1" w:styleId="Nagwek6Znak1">
    <w:name w:val="Nagłówek 6 Znak1"/>
    <w:basedOn w:val="Domylnaczcionkaakapitu"/>
    <w:link w:val="Nagwek6"/>
    <w:uiPriority w:val="99"/>
    <w:semiHidden/>
    <w:locked/>
    <w:rsid w:val="00AD2D19"/>
    <w:rPr>
      <w:rFonts w:ascii="Calibri" w:hAnsi="Calibri" w:cs="Times New Roman"/>
      <w:b/>
      <w:bCs/>
      <w:lang w:eastAsia="zh-CN"/>
    </w:rPr>
  </w:style>
  <w:style w:type="character" w:customStyle="1" w:styleId="Nagwek7Znak1">
    <w:name w:val="Nagłówek 7 Znak1"/>
    <w:basedOn w:val="Domylnaczcionkaakapitu"/>
    <w:link w:val="Nagwek7"/>
    <w:uiPriority w:val="99"/>
    <w:semiHidden/>
    <w:locked/>
    <w:rsid w:val="00AD2D19"/>
    <w:rPr>
      <w:rFonts w:ascii="Calibri" w:hAnsi="Calibri" w:cs="Times New Roman"/>
      <w:sz w:val="24"/>
      <w:szCs w:val="24"/>
      <w:lang w:eastAsia="zh-CN"/>
    </w:rPr>
  </w:style>
  <w:style w:type="character" w:customStyle="1" w:styleId="Nagwek8Znak1">
    <w:name w:val="Nagłówek 8 Znak1"/>
    <w:basedOn w:val="Domylnaczcionkaakapitu"/>
    <w:link w:val="Nagwek8"/>
    <w:uiPriority w:val="99"/>
    <w:locked/>
    <w:rsid w:val="00AD2D19"/>
    <w:rPr>
      <w:rFonts w:ascii="Arial" w:hAnsi="Arial" w:cs="StarSymbol"/>
      <w:sz w:val="24"/>
      <w:szCs w:val="20"/>
      <w:lang w:eastAsia="zh-CN"/>
    </w:rPr>
  </w:style>
  <w:style w:type="character" w:customStyle="1" w:styleId="Nagwek9Znak1">
    <w:name w:val="Nagłówek 9 Znak1"/>
    <w:basedOn w:val="Domylnaczcionkaakapitu"/>
    <w:link w:val="Nagwek9"/>
    <w:uiPriority w:val="99"/>
    <w:semiHidden/>
    <w:locked/>
    <w:rsid w:val="00AD2D19"/>
    <w:rPr>
      <w:rFonts w:ascii="Cambria" w:hAnsi="Cambria" w:cs="Times New Roman"/>
      <w:lang w:eastAsia="zh-CN"/>
    </w:rPr>
  </w:style>
  <w:style w:type="character" w:customStyle="1" w:styleId="WW8Num1z0">
    <w:name w:val="WW8Num1z0"/>
    <w:uiPriority w:val="99"/>
    <w:rsid w:val="00D4214C"/>
  </w:style>
  <w:style w:type="character" w:customStyle="1" w:styleId="WW8Num2z0">
    <w:name w:val="WW8Num2z0"/>
    <w:uiPriority w:val="99"/>
    <w:rsid w:val="00D4214C"/>
  </w:style>
  <w:style w:type="character" w:customStyle="1" w:styleId="WW8Num3z0">
    <w:name w:val="WW8Num3z0"/>
    <w:uiPriority w:val="99"/>
    <w:rsid w:val="00D4214C"/>
    <w:rPr>
      <w:rFonts w:ascii="Verdana" w:hAnsi="Verdana"/>
      <w:b/>
      <w:spacing w:val="4"/>
      <w:sz w:val="20"/>
    </w:rPr>
  </w:style>
  <w:style w:type="character" w:customStyle="1" w:styleId="WW8Num4z0">
    <w:name w:val="WW8Num4z0"/>
    <w:uiPriority w:val="99"/>
    <w:rsid w:val="00D4214C"/>
    <w:rPr>
      <w:rFonts w:ascii="Verdana" w:hAnsi="Verdana"/>
      <w:b/>
      <w:spacing w:val="4"/>
      <w:sz w:val="20"/>
    </w:rPr>
  </w:style>
  <w:style w:type="character" w:customStyle="1" w:styleId="WW8Num4z1">
    <w:name w:val="WW8Num4z1"/>
    <w:uiPriority w:val="99"/>
    <w:rsid w:val="00D4214C"/>
    <w:rPr>
      <w:rFonts w:ascii="Verdana" w:hAnsi="Verdana"/>
      <w:b/>
      <w:color w:val="auto"/>
      <w:spacing w:val="4"/>
      <w:sz w:val="20"/>
    </w:rPr>
  </w:style>
  <w:style w:type="character" w:customStyle="1" w:styleId="WW8Num5z0">
    <w:name w:val="WW8Num5z0"/>
    <w:uiPriority w:val="99"/>
    <w:rsid w:val="00D4214C"/>
    <w:rPr>
      <w:rFonts w:ascii="Verdana" w:hAnsi="Verdana"/>
      <w:sz w:val="20"/>
    </w:rPr>
  </w:style>
  <w:style w:type="character" w:customStyle="1" w:styleId="WW8Num6z0">
    <w:name w:val="WW8Num6z0"/>
    <w:uiPriority w:val="99"/>
    <w:rsid w:val="00D4214C"/>
    <w:rPr>
      <w:rFonts w:ascii="Verdana" w:hAnsi="Verdana"/>
      <w:b/>
      <w:spacing w:val="2"/>
      <w:sz w:val="20"/>
    </w:rPr>
  </w:style>
  <w:style w:type="character" w:customStyle="1" w:styleId="WW8Num7z0">
    <w:name w:val="WW8Num7z0"/>
    <w:uiPriority w:val="99"/>
    <w:rsid w:val="00D4214C"/>
    <w:rPr>
      <w:rFonts w:ascii="Verdana" w:hAnsi="Verdana"/>
      <w:sz w:val="20"/>
      <w:lang w:eastAsia="pl-PL"/>
    </w:rPr>
  </w:style>
  <w:style w:type="character" w:customStyle="1" w:styleId="WW8Num8z0">
    <w:name w:val="WW8Num8z0"/>
    <w:uiPriority w:val="99"/>
    <w:rsid w:val="00D4214C"/>
    <w:rPr>
      <w:b/>
    </w:rPr>
  </w:style>
  <w:style w:type="character" w:customStyle="1" w:styleId="WW8Num9z0">
    <w:name w:val="WW8Num9z0"/>
    <w:uiPriority w:val="99"/>
    <w:rsid w:val="00D4214C"/>
    <w:rPr>
      <w:rFonts w:ascii="Verdana" w:hAnsi="Verdana"/>
      <w:sz w:val="20"/>
    </w:rPr>
  </w:style>
  <w:style w:type="character" w:customStyle="1" w:styleId="WW8Num9z2">
    <w:name w:val="WW8Num9z2"/>
    <w:uiPriority w:val="99"/>
    <w:rsid w:val="00D4214C"/>
  </w:style>
  <w:style w:type="character" w:customStyle="1" w:styleId="WW8Num10z0">
    <w:name w:val="WW8Num10z0"/>
    <w:uiPriority w:val="99"/>
    <w:rsid w:val="00D4214C"/>
    <w:rPr>
      <w:rFonts w:ascii="Verdana" w:hAnsi="Verdana"/>
      <w:spacing w:val="4"/>
      <w:sz w:val="20"/>
    </w:rPr>
  </w:style>
  <w:style w:type="character" w:customStyle="1" w:styleId="WW8Num11z0">
    <w:name w:val="WW8Num11z0"/>
    <w:uiPriority w:val="99"/>
    <w:rsid w:val="00D4214C"/>
  </w:style>
  <w:style w:type="character" w:customStyle="1" w:styleId="WW8Num12z0">
    <w:name w:val="WW8Num12z0"/>
    <w:uiPriority w:val="99"/>
    <w:rsid w:val="00D4214C"/>
    <w:rPr>
      <w:rFonts w:ascii="Verdana" w:hAnsi="Verdana"/>
      <w:sz w:val="20"/>
    </w:rPr>
  </w:style>
  <w:style w:type="character" w:customStyle="1" w:styleId="WW8Num13z0">
    <w:name w:val="WW8Num13z0"/>
    <w:uiPriority w:val="99"/>
    <w:rsid w:val="00D4214C"/>
    <w:rPr>
      <w:rFonts w:ascii="Verdana" w:hAnsi="Verdana"/>
      <w:color w:val="auto"/>
      <w:spacing w:val="4"/>
      <w:sz w:val="20"/>
    </w:rPr>
  </w:style>
  <w:style w:type="character" w:customStyle="1" w:styleId="WW8Num14z0">
    <w:name w:val="WW8Num14z0"/>
    <w:uiPriority w:val="99"/>
    <w:rsid w:val="00D4214C"/>
    <w:rPr>
      <w:rFonts w:ascii="Symbol" w:hAnsi="Symbol"/>
      <w:sz w:val="20"/>
      <w:lang w:val="pl-PL"/>
    </w:rPr>
  </w:style>
  <w:style w:type="character" w:customStyle="1" w:styleId="WW8Num14z1">
    <w:name w:val="WW8Num14z1"/>
    <w:uiPriority w:val="99"/>
    <w:rsid w:val="00D4214C"/>
    <w:rPr>
      <w:rFonts w:ascii="OpenSymbol" w:hAnsi="OpenSymbol"/>
    </w:rPr>
  </w:style>
  <w:style w:type="character" w:customStyle="1" w:styleId="WW8Num15z0">
    <w:name w:val="WW8Num15z0"/>
    <w:uiPriority w:val="99"/>
    <w:rsid w:val="00D4214C"/>
    <w:rPr>
      <w:rFonts w:ascii="Symbol" w:hAnsi="Symbol"/>
      <w:color w:val="000000"/>
      <w:sz w:val="20"/>
      <w:lang w:val="pl-PL"/>
    </w:rPr>
  </w:style>
  <w:style w:type="character" w:customStyle="1" w:styleId="WW8Num15z1">
    <w:name w:val="WW8Num15z1"/>
    <w:uiPriority w:val="99"/>
    <w:rsid w:val="00D4214C"/>
    <w:rPr>
      <w:rFonts w:ascii="OpenSymbol" w:hAnsi="OpenSymbol"/>
    </w:rPr>
  </w:style>
  <w:style w:type="character" w:customStyle="1" w:styleId="WW8Num16z0">
    <w:name w:val="WW8Num16z0"/>
    <w:uiPriority w:val="99"/>
    <w:rsid w:val="00D4214C"/>
    <w:rPr>
      <w:rFonts w:ascii="Symbol" w:hAnsi="Symbol"/>
      <w:sz w:val="20"/>
    </w:rPr>
  </w:style>
  <w:style w:type="character" w:customStyle="1" w:styleId="WW8Num16z1">
    <w:name w:val="WW8Num16z1"/>
    <w:uiPriority w:val="99"/>
    <w:rsid w:val="00D4214C"/>
    <w:rPr>
      <w:rFonts w:ascii="OpenSymbol" w:hAnsi="OpenSymbol"/>
    </w:rPr>
  </w:style>
  <w:style w:type="character" w:customStyle="1" w:styleId="WW8Num17z0">
    <w:name w:val="WW8Num17z0"/>
    <w:uiPriority w:val="99"/>
    <w:rsid w:val="00D4214C"/>
    <w:rPr>
      <w:rFonts w:ascii="Verdana" w:hAnsi="Verdana"/>
      <w:sz w:val="20"/>
    </w:rPr>
  </w:style>
  <w:style w:type="character" w:customStyle="1" w:styleId="WW8Num18z0">
    <w:name w:val="WW8Num18z0"/>
    <w:uiPriority w:val="99"/>
    <w:rsid w:val="00D4214C"/>
  </w:style>
  <w:style w:type="character" w:customStyle="1" w:styleId="WW8Num19z0">
    <w:name w:val="WW8Num19z0"/>
    <w:uiPriority w:val="99"/>
    <w:rsid w:val="00D4214C"/>
    <w:rPr>
      <w:rFonts w:ascii="Verdana" w:hAnsi="Verdana"/>
    </w:rPr>
  </w:style>
  <w:style w:type="character" w:customStyle="1" w:styleId="WW8Num20z0">
    <w:name w:val="WW8Num20z0"/>
    <w:uiPriority w:val="99"/>
    <w:rsid w:val="00D4214C"/>
    <w:rPr>
      <w:rFonts w:ascii="Verdana" w:hAnsi="Verdana"/>
      <w:sz w:val="20"/>
    </w:rPr>
  </w:style>
  <w:style w:type="character" w:customStyle="1" w:styleId="WW8Num21z0">
    <w:name w:val="WW8Num21z0"/>
    <w:uiPriority w:val="99"/>
    <w:rsid w:val="00D4214C"/>
    <w:rPr>
      <w:rFonts w:ascii="Verdana" w:hAnsi="Verdana"/>
      <w:sz w:val="20"/>
    </w:rPr>
  </w:style>
  <w:style w:type="character" w:customStyle="1" w:styleId="WW8Num22z0">
    <w:name w:val="WW8Num22z0"/>
    <w:uiPriority w:val="99"/>
    <w:rsid w:val="00D4214C"/>
    <w:rPr>
      <w:rFonts w:eastAsia="Times New Roman"/>
    </w:rPr>
  </w:style>
  <w:style w:type="character" w:customStyle="1" w:styleId="WW8Num23z0">
    <w:name w:val="WW8Num23z0"/>
    <w:uiPriority w:val="99"/>
    <w:rsid w:val="00D4214C"/>
  </w:style>
  <w:style w:type="character" w:customStyle="1" w:styleId="WW8Num24z0">
    <w:name w:val="WW8Num24z0"/>
    <w:uiPriority w:val="99"/>
    <w:rsid w:val="00D4214C"/>
    <w:rPr>
      <w:rFonts w:ascii="Verdana" w:hAnsi="Verdana"/>
      <w:sz w:val="20"/>
    </w:rPr>
  </w:style>
  <w:style w:type="character" w:customStyle="1" w:styleId="WW8Num24z1">
    <w:name w:val="WW8Num24z1"/>
    <w:uiPriority w:val="99"/>
    <w:rsid w:val="00D4214C"/>
  </w:style>
  <w:style w:type="character" w:customStyle="1" w:styleId="WW8Num24z2">
    <w:name w:val="WW8Num24z2"/>
    <w:uiPriority w:val="99"/>
    <w:rsid w:val="00D4214C"/>
  </w:style>
  <w:style w:type="character" w:customStyle="1" w:styleId="WW8Num24z3">
    <w:name w:val="WW8Num24z3"/>
    <w:uiPriority w:val="99"/>
    <w:rsid w:val="00D4214C"/>
  </w:style>
  <w:style w:type="character" w:customStyle="1" w:styleId="WW8Num24z4">
    <w:name w:val="WW8Num24z4"/>
    <w:uiPriority w:val="99"/>
    <w:rsid w:val="00D4214C"/>
  </w:style>
  <w:style w:type="character" w:customStyle="1" w:styleId="WW8Num24z5">
    <w:name w:val="WW8Num24z5"/>
    <w:uiPriority w:val="99"/>
    <w:rsid w:val="00D4214C"/>
  </w:style>
  <w:style w:type="character" w:customStyle="1" w:styleId="WW8Num24z6">
    <w:name w:val="WW8Num24z6"/>
    <w:uiPriority w:val="99"/>
    <w:rsid w:val="00D4214C"/>
  </w:style>
  <w:style w:type="character" w:customStyle="1" w:styleId="WW8Num24z7">
    <w:name w:val="WW8Num24z7"/>
    <w:uiPriority w:val="99"/>
    <w:rsid w:val="00D4214C"/>
  </w:style>
  <w:style w:type="character" w:customStyle="1" w:styleId="WW8Num24z8">
    <w:name w:val="WW8Num24z8"/>
    <w:uiPriority w:val="99"/>
    <w:rsid w:val="00D4214C"/>
  </w:style>
  <w:style w:type="character" w:customStyle="1" w:styleId="WW8Num25z0">
    <w:name w:val="WW8Num25z0"/>
    <w:uiPriority w:val="99"/>
    <w:rsid w:val="00D4214C"/>
    <w:rPr>
      <w:rFonts w:ascii="Verdana" w:hAnsi="Verdana"/>
      <w:b/>
      <w:sz w:val="20"/>
    </w:rPr>
  </w:style>
  <w:style w:type="character" w:customStyle="1" w:styleId="WW8Num26z0">
    <w:name w:val="WW8Num26z0"/>
    <w:uiPriority w:val="99"/>
    <w:rsid w:val="00D4214C"/>
    <w:rPr>
      <w:rFonts w:ascii="Verdana" w:hAnsi="Verdana"/>
      <w:i/>
      <w:sz w:val="20"/>
    </w:rPr>
  </w:style>
  <w:style w:type="character" w:customStyle="1" w:styleId="WW8Num27z0">
    <w:name w:val="WW8Num27z0"/>
    <w:uiPriority w:val="99"/>
    <w:rsid w:val="00D4214C"/>
    <w:rPr>
      <w:rFonts w:ascii="Verdana" w:hAnsi="Verdana"/>
      <w:sz w:val="20"/>
    </w:rPr>
  </w:style>
  <w:style w:type="character" w:customStyle="1" w:styleId="WW8Num28z0">
    <w:name w:val="WW8Num28z0"/>
    <w:uiPriority w:val="99"/>
    <w:rsid w:val="00D4214C"/>
    <w:rPr>
      <w:rFonts w:ascii="Verdana" w:hAnsi="Verdana"/>
      <w:sz w:val="20"/>
    </w:rPr>
  </w:style>
  <w:style w:type="character" w:customStyle="1" w:styleId="WW8Num28z1">
    <w:name w:val="WW8Num28z1"/>
    <w:uiPriority w:val="99"/>
    <w:rsid w:val="00D4214C"/>
    <w:rPr>
      <w:rFonts w:ascii="Verdana" w:hAnsi="Verdana"/>
      <w:b/>
      <w:color w:val="auto"/>
      <w:sz w:val="20"/>
    </w:rPr>
  </w:style>
  <w:style w:type="character" w:customStyle="1" w:styleId="WW8Num29z0">
    <w:name w:val="WW8Num29z0"/>
    <w:uiPriority w:val="99"/>
    <w:rsid w:val="00D4214C"/>
    <w:rPr>
      <w:rFonts w:ascii="Verdana" w:hAnsi="Verdana"/>
      <w:sz w:val="20"/>
    </w:rPr>
  </w:style>
  <w:style w:type="character" w:customStyle="1" w:styleId="WW8Num30z0">
    <w:name w:val="WW8Num30z0"/>
    <w:uiPriority w:val="99"/>
    <w:rsid w:val="00D4214C"/>
    <w:rPr>
      <w:rFonts w:ascii="Verdana" w:hAnsi="Verdana"/>
      <w:sz w:val="20"/>
    </w:rPr>
  </w:style>
  <w:style w:type="character" w:customStyle="1" w:styleId="WW8Num31z0">
    <w:name w:val="WW8Num31z0"/>
    <w:uiPriority w:val="99"/>
    <w:rsid w:val="00D4214C"/>
    <w:rPr>
      <w:rFonts w:ascii="Verdana" w:hAnsi="Verdana"/>
      <w:b/>
      <w:sz w:val="20"/>
    </w:rPr>
  </w:style>
  <w:style w:type="character" w:customStyle="1" w:styleId="WW8Num32z0">
    <w:name w:val="WW8Num32z0"/>
    <w:uiPriority w:val="99"/>
    <w:rsid w:val="00D4214C"/>
    <w:rPr>
      <w:rFonts w:ascii="Verdana" w:hAnsi="Verdana"/>
      <w:sz w:val="20"/>
    </w:rPr>
  </w:style>
  <w:style w:type="character" w:customStyle="1" w:styleId="WW8Num33z0">
    <w:name w:val="WW8Num33z0"/>
    <w:uiPriority w:val="99"/>
    <w:rsid w:val="00D4214C"/>
    <w:rPr>
      <w:rFonts w:ascii="Verdana" w:hAnsi="Verdana"/>
      <w:sz w:val="20"/>
    </w:rPr>
  </w:style>
  <w:style w:type="character" w:customStyle="1" w:styleId="WW8Num34z0">
    <w:name w:val="WW8Num34z0"/>
    <w:uiPriority w:val="99"/>
    <w:rsid w:val="00D4214C"/>
  </w:style>
  <w:style w:type="character" w:customStyle="1" w:styleId="WW8Num35z0">
    <w:name w:val="WW8Num35z0"/>
    <w:uiPriority w:val="99"/>
    <w:rsid w:val="00D4214C"/>
    <w:rPr>
      <w:rFonts w:ascii="Verdana" w:hAnsi="Verdana"/>
      <w:color w:val="auto"/>
      <w:sz w:val="20"/>
    </w:rPr>
  </w:style>
  <w:style w:type="character" w:customStyle="1" w:styleId="WW8Num36z0">
    <w:name w:val="WW8Num36z0"/>
    <w:uiPriority w:val="99"/>
    <w:rsid w:val="00D4214C"/>
  </w:style>
  <w:style w:type="character" w:customStyle="1" w:styleId="WW8Num37z0">
    <w:name w:val="WW8Num37z0"/>
    <w:uiPriority w:val="99"/>
    <w:rsid w:val="00D4214C"/>
    <w:rPr>
      <w:rFonts w:ascii="Verdana" w:hAnsi="Verdana"/>
      <w:sz w:val="20"/>
    </w:rPr>
  </w:style>
  <w:style w:type="character" w:customStyle="1" w:styleId="WW8Num38z0">
    <w:name w:val="WW8Num38z0"/>
    <w:uiPriority w:val="99"/>
    <w:rsid w:val="00D4214C"/>
    <w:rPr>
      <w:rFonts w:ascii="Verdana" w:hAnsi="Verdana"/>
      <w:sz w:val="20"/>
    </w:rPr>
  </w:style>
  <w:style w:type="character" w:customStyle="1" w:styleId="WW8Num39z0">
    <w:name w:val="WW8Num39z0"/>
    <w:uiPriority w:val="99"/>
    <w:rsid w:val="00D4214C"/>
    <w:rPr>
      <w:rFonts w:ascii="Verdana" w:hAnsi="Verdana"/>
      <w:sz w:val="20"/>
    </w:rPr>
  </w:style>
  <w:style w:type="character" w:customStyle="1" w:styleId="WW8Num40z0">
    <w:name w:val="WW8Num40z0"/>
    <w:uiPriority w:val="99"/>
    <w:rsid w:val="00D4214C"/>
    <w:rPr>
      <w:rFonts w:ascii="Verdana" w:hAnsi="Verdana"/>
      <w:sz w:val="20"/>
    </w:rPr>
  </w:style>
  <w:style w:type="character" w:customStyle="1" w:styleId="WW8Num41z0">
    <w:name w:val="WW8Num41z0"/>
    <w:uiPriority w:val="99"/>
    <w:rsid w:val="00D4214C"/>
    <w:rPr>
      <w:rFonts w:ascii="Verdana" w:hAnsi="Verdana"/>
      <w:sz w:val="20"/>
      <w:lang w:eastAsia="pl-PL"/>
    </w:rPr>
  </w:style>
  <w:style w:type="character" w:customStyle="1" w:styleId="WW8Num42z0">
    <w:name w:val="WW8Num42z0"/>
    <w:uiPriority w:val="99"/>
    <w:rsid w:val="00D4214C"/>
    <w:rPr>
      <w:rFonts w:ascii="Verdana" w:hAnsi="Verdana"/>
      <w:b/>
      <w:sz w:val="20"/>
    </w:rPr>
  </w:style>
  <w:style w:type="character" w:customStyle="1" w:styleId="WW8Num43z0">
    <w:name w:val="WW8Num43z0"/>
    <w:uiPriority w:val="99"/>
    <w:rsid w:val="00D4214C"/>
  </w:style>
  <w:style w:type="character" w:customStyle="1" w:styleId="WW8Num43z1">
    <w:name w:val="WW8Num43z1"/>
    <w:uiPriority w:val="99"/>
    <w:rsid w:val="00D4214C"/>
  </w:style>
  <w:style w:type="character" w:customStyle="1" w:styleId="WW8Num43z2">
    <w:name w:val="WW8Num43z2"/>
    <w:uiPriority w:val="99"/>
    <w:rsid w:val="00D4214C"/>
  </w:style>
  <w:style w:type="character" w:customStyle="1" w:styleId="WW8Num43z3">
    <w:name w:val="WW8Num43z3"/>
    <w:uiPriority w:val="99"/>
    <w:rsid w:val="00D4214C"/>
  </w:style>
  <w:style w:type="character" w:customStyle="1" w:styleId="WW8Num43z4">
    <w:name w:val="WW8Num43z4"/>
    <w:uiPriority w:val="99"/>
    <w:rsid w:val="00D4214C"/>
  </w:style>
  <w:style w:type="character" w:customStyle="1" w:styleId="WW8Num43z5">
    <w:name w:val="WW8Num43z5"/>
    <w:uiPriority w:val="99"/>
    <w:rsid w:val="00D4214C"/>
  </w:style>
  <w:style w:type="character" w:customStyle="1" w:styleId="WW8Num43z6">
    <w:name w:val="WW8Num43z6"/>
    <w:uiPriority w:val="99"/>
    <w:rsid w:val="00D4214C"/>
  </w:style>
  <w:style w:type="character" w:customStyle="1" w:styleId="WW8Num43z7">
    <w:name w:val="WW8Num43z7"/>
    <w:uiPriority w:val="99"/>
    <w:rsid w:val="00D4214C"/>
  </w:style>
  <w:style w:type="character" w:customStyle="1" w:styleId="WW8Num43z8">
    <w:name w:val="WW8Num43z8"/>
    <w:uiPriority w:val="99"/>
    <w:rsid w:val="00D4214C"/>
  </w:style>
  <w:style w:type="character" w:customStyle="1" w:styleId="WW8Num15z3">
    <w:name w:val="WW8Num15z3"/>
    <w:uiPriority w:val="99"/>
    <w:rsid w:val="00D4214C"/>
    <w:rPr>
      <w:rFonts w:ascii="Symbol" w:hAnsi="Symbol"/>
      <w:color w:val="000000"/>
      <w:sz w:val="20"/>
      <w:lang w:val="pl-PL"/>
    </w:rPr>
  </w:style>
  <w:style w:type="character" w:customStyle="1" w:styleId="WW8Num44z0">
    <w:name w:val="WW8Num44z0"/>
    <w:uiPriority w:val="99"/>
    <w:rsid w:val="00D4214C"/>
    <w:rPr>
      <w:rFonts w:ascii="Symbol" w:hAnsi="Symbol"/>
    </w:rPr>
  </w:style>
  <w:style w:type="character" w:customStyle="1" w:styleId="WW8Num44z1">
    <w:name w:val="WW8Num44z1"/>
    <w:uiPriority w:val="99"/>
    <w:rsid w:val="00D4214C"/>
    <w:rPr>
      <w:rFonts w:ascii="OpenSymbol" w:hAnsi="OpenSymbol"/>
    </w:rPr>
  </w:style>
  <w:style w:type="character" w:customStyle="1" w:styleId="WW8Num45z0">
    <w:name w:val="WW8Num45z0"/>
    <w:uiPriority w:val="99"/>
    <w:rsid w:val="00D4214C"/>
    <w:rPr>
      <w:rFonts w:ascii="Symbol" w:hAnsi="Symbol"/>
    </w:rPr>
  </w:style>
  <w:style w:type="character" w:customStyle="1" w:styleId="WW8Num45z1">
    <w:name w:val="WW8Num45z1"/>
    <w:uiPriority w:val="99"/>
    <w:rsid w:val="00D4214C"/>
    <w:rPr>
      <w:rFonts w:ascii="OpenSymbol" w:hAnsi="OpenSymbol"/>
    </w:rPr>
  </w:style>
  <w:style w:type="character" w:customStyle="1" w:styleId="WW8Num6z1">
    <w:name w:val="WW8Num6z1"/>
    <w:uiPriority w:val="99"/>
    <w:rsid w:val="00D4214C"/>
    <w:rPr>
      <w:rFonts w:ascii="Verdana" w:hAnsi="Verdana"/>
      <w:sz w:val="20"/>
    </w:rPr>
  </w:style>
  <w:style w:type="character" w:customStyle="1" w:styleId="WW8Num10z2">
    <w:name w:val="WW8Num10z2"/>
    <w:uiPriority w:val="99"/>
    <w:rsid w:val="00D4214C"/>
  </w:style>
  <w:style w:type="character" w:customStyle="1" w:styleId="WW8Num16z3">
    <w:name w:val="WW8Num16z3"/>
    <w:uiPriority w:val="99"/>
    <w:rsid w:val="00D4214C"/>
    <w:rPr>
      <w:rFonts w:ascii="Symbol" w:hAnsi="Symbol"/>
      <w:color w:val="000000"/>
      <w:sz w:val="20"/>
      <w:lang w:val="pl-PL"/>
    </w:rPr>
  </w:style>
  <w:style w:type="character" w:customStyle="1" w:styleId="WW8Num17z1">
    <w:name w:val="WW8Num17z1"/>
    <w:uiPriority w:val="99"/>
    <w:rsid w:val="00D4214C"/>
    <w:rPr>
      <w:rFonts w:ascii="OpenSymbol" w:hAnsi="OpenSymbol"/>
    </w:rPr>
  </w:style>
  <w:style w:type="character" w:customStyle="1" w:styleId="WW8Num25z1">
    <w:name w:val="WW8Num25z1"/>
    <w:uiPriority w:val="99"/>
    <w:rsid w:val="00D4214C"/>
  </w:style>
  <w:style w:type="character" w:customStyle="1" w:styleId="WW8Num25z2">
    <w:name w:val="WW8Num25z2"/>
    <w:uiPriority w:val="99"/>
    <w:rsid w:val="00D4214C"/>
  </w:style>
  <w:style w:type="character" w:customStyle="1" w:styleId="WW8Num25z3">
    <w:name w:val="WW8Num25z3"/>
    <w:uiPriority w:val="99"/>
    <w:rsid w:val="00D4214C"/>
  </w:style>
  <w:style w:type="character" w:customStyle="1" w:styleId="WW8Num25z4">
    <w:name w:val="WW8Num25z4"/>
    <w:uiPriority w:val="99"/>
    <w:rsid w:val="00D4214C"/>
  </w:style>
  <w:style w:type="character" w:customStyle="1" w:styleId="WW8Num25z5">
    <w:name w:val="WW8Num25z5"/>
    <w:uiPriority w:val="99"/>
    <w:rsid w:val="00D4214C"/>
  </w:style>
  <w:style w:type="character" w:customStyle="1" w:styleId="WW8Num25z6">
    <w:name w:val="WW8Num25z6"/>
    <w:uiPriority w:val="99"/>
    <w:rsid w:val="00D4214C"/>
  </w:style>
  <w:style w:type="character" w:customStyle="1" w:styleId="WW8Num25z7">
    <w:name w:val="WW8Num25z7"/>
    <w:uiPriority w:val="99"/>
    <w:rsid w:val="00D4214C"/>
  </w:style>
  <w:style w:type="character" w:customStyle="1" w:styleId="WW8Num25z8">
    <w:name w:val="WW8Num25z8"/>
    <w:uiPriority w:val="99"/>
    <w:rsid w:val="00D4214C"/>
  </w:style>
  <w:style w:type="character" w:customStyle="1" w:styleId="WW8Num29z1">
    <w:name w:val="WW8Num29z1"/>
    <w:uiPriority w:val="99"/>
    <w:rsid w:val="00D4214C"/>
    <w:rPr>
      <w:rFonts w:ascii="Verdana" w:hAnsi="Verdana"/>
      <w:b/>
      <w:color w:val="auto"/>
      <w:sz w:val="20"/>
    </w:rPr>
  </w:style>
  <w:style w:type="character" w:customStyle="1" w:styleId="WW8Num46z0">
    <w:name w:val="WW8Num46z0"/>
    <w:uiPriority w:val="99"/>
    <w:rsid w:val="00D4214C"/>
    <w:rPr>
      <w:rFonts w:ascii="Symbol" w:hAnsi="Symbol"/>
    </w:rPr>
  </w:style>
  <w:style w:type="character" w:customStyle="1" w:styleId="WW8Num46z1">
    <w:name w:val="WW8Num46z1"/>
    <w:uiPriority w:val="99"/>
    <w:rsid w:val="00D4214C"/>
    <w:rPr>
      <w:rFonts w:ascii="OpenSymbol" w:hAnsi="OpenSymbol"/>
    </w:rPr>
  </w:style>
  <w:style w:type="character" w:customStyle="1" w:styleId="Domylnaczcionkaakapitu3">
    <w:name w:val="Domyślna czcionka akapitu3"/>
    <w:uiPriority w:val="99"/>
    <w:rsid w:val="00D4214C"/>
  </w:style>
  <w:style w:type="character" w:customStyle="1" w:styleId="WW8Num2z1">
    <w:name w:val="WW8Num2z1"/>
    <w:uiPriority w:val="99"/>
    <w:rsid w:val="00D4214C"/>
    <w:rPr>
      <w:rFonts w:ascii="Courier New" w:hAnsi="Courier New"/>
    </w:rPr>
  </w:style>
  <w:style w:type="character" w:customStyle="1" w:styleId="WW8Num2z2">
    <w:name w:val="WW8Num2z2"/>
    <w:uiPriority w:val="99"/>
    <w:rsid w:val="00D4214C"/>
  </w:style>
  <w:style w:type="character" w:customStyle="1" w:styleId="WW8Num7z1">
    <w:name w:val="WW8Num7z1"/>
    <w:uiPriority w:val="99"/>
    <w:rsid w:val="00D4214C"/>
    <w:rPr>
      <w:rFonts w:ascii="Verdana" w:hAnsi="Verdana"/>
      <w:sz w:val="20"/>
    </w:rPr>
  </w:style>
  <w:style w:type="character" w:customStyle="1" w:styleId="WW8Num12z1">
    <w:name w:val="WW8Num12z1"/>
    <w:uiPriority w:val="99"/>
    <w:rsid w:val="00D4214C"/>
    <w:rPr>
      <w:rFonts w:ascii="Verdana" w:hAnsi="Verdana"/>
      <w:sz w:val="20"/>
    </w:rPr>
  </w:style>
  <w:style w:type="character" w:customStyle="1" w:styleId="WW8Num13z1">
    <w:name w:val="WW8Num13z1"/>
    <w:uiPriority w:val="99"/>
    <w:rsid w:val="00D4214C"/>
  </w:style>
  <w:style w:type="character" w:customStyle="1" w:styleId="WW8Num15z2">
    <w:name w:val="WW8Num15z2"/>
    <w:uiPriority w:val="99"/>
    <w:rsid w:val="00D4214C"/>
  </w:style>
  <w:style w:type="character" w:customStyle="1" w:styleId="WW8Num16z2">
    <w:name w:val="WW8Num16z2"/>
    <w:uiPriority w:val="99"/>
    <w:rsid w:val="00D4214C"/>
  </w:style>
  <w:style w:type="character" w:customStyle="1" w:styleId="WW8Num23z1">
    <w:name w:val="WW8Num23z1"/>
    <w:uiPriority w:val="99"/>
    <w:rsid w:val="00D4214C"/>
  </w:style>
  <w:style w:type="character" w:customStyle="1" w:styleId="WW8Num23z2">
    <w:name w:val="WW8Num23z2"/>
    <w:uiPriority w:val="99"/>
    <w:rsid w:val="00D4214C"/>
  </w:style>
  <w:style w:type="character" w:customStyle="1" w:styleId="WW8Num23z3">
    <w:name w:val="WW8Num23z3"/>
    <w:uiPriority w:val="99"/>
    <w:rsid w:val="00D4214C"/>
  </w:style>
  <w:style w:type="character" w:customStyle="1" w:styleId="WW8Num23z4">
    <w:name w:val="WW8Num23z4"/>
    <w:uiPriority w:val="99"/>
    <w:rsid w:val="00D4214C"/>
  </w:style>
  <w:style w:type="character" w:customStyle="1" w:styleId="WW8Num23z5">
    <w:name w:val="WW8Num23z5"/>
    <w:uiPriority w:val="99"/>
    <w:rsid w:val="00D4214C"/>
  </w:style>
  <w:style w:type="character" w:customStyle="1" w:styleId="WW8Num23z6">
    <w:name w:val="WW8Num23z6"/>
    <w:uiPriority w:val="99"/>
    <w:rsid w:val="00D4214C"/>
  </w:style>
  <w:style w:type="character" w:customStyle="1" w:styleId="WW8Num23z7">
    <w:name w:val="WW8Num23z7"/>
    <w:uiPriority w:val="99"/>
    <w:rsid w:val="00D4214C"/>
  </w:style>
  <w:style w:type="character" w:customStyle="1" w:styleId="WW8Num23z8">
    <w:name w:val="WW8Num23z8"/>
    <w:uiPriority w:val="99"/>
    <w:rsid w:val="00D4214C"/>
  </w:style>
  <w:style w:type="character" w:customStyle="1" w:styleId="WW8Num26z1">
    <w:name w:val="WW8Num26z1"/>
    <w:uiPriority w:val="99"/>
    <w:rsid w:val="00D4214C"/>
  </w:style>
  <w:style w:type="character" w:customStyle="1" w:styleId="WW8Num26z2">
    <w:name w:val="WW8Num26z2"/>
    <w:uiPriority w:val="99"/>
    <w:rsid w:val="00D4214C"/>
  </w:style>
  <w:style w:type="character" w:customStyle="1" w:styleId="WW8Num26z3">
    <w:name w:val="WW8Num26z3"/>
    <w:uiPriority w:val="99"/>
    <w:rsid w:val="00D4214C"/>
  </w:style>
  <w:style w:type="character" w:customStyle="1" w:styleId="WW8Num26z4">
    <w:name w:val="WW8Num26z4"/>
    <w:uiPriority w:val="99"/>
    <w:rsid w:val="00D4214C"/>
  </w:style>
  <w:style w:type="character" w:customStyle="1" w:styleId="WW8Num26z5">
    <w:name w:val="WW8Num26z5"/>
    <w:uiPriority w:val="99"/>
    <w:rsid w:val="00D4214C"/>
  </w:style>
  <w:style w:type="character" w:customStyle="1" w:styleId="WW8Num26z6">
    <w:name w:val="WW8Num26z6"/>
    <w:uiPriority w:val="99"/>
    <w:rsid w:val="00D4214C"/>
  </w:style>
  <w:style w:type="character" w:customStyle="1" w:styleId="WW8Num26z7">
    <w:name w:val="WW8Num26z7"/>
    <w:uiPriority w:val="99"/>
    <w:rsid w:val="00D4214C"/>
  </w:style>
  <w:style w:type="character" w:customStyle="1" w:styleId="WW8Num26z8">
    <w:name w:val="WW8Num26z8"/>
    <w:uiPriority w:val="99"/>
    <w:rsid w:val="00D4214C"/>
  </w:style>
  <w:style w:type="character" w:customStyle="1" w:styleId="WW8Num28z2">
    <w:name w:val="WW8Num28z2"/>
    <w:uiPriority w:val="99"/>
    <w:rsid w:val="00D4214C"/>
  </w:style>
  <w:style w:type="character" w:customStyle="1" w:styleId="WW8Num28z3">
    <w:name w:val="WW8Num28z3"/>
    <w:uiPriority w:val="99"/>
    <w:rsid w:val="00D4214C"/>
  </w:style>
  <w:style w:type="character" w:customStyle="1" w:styleId="WW8Num28z4">
    <w:name w:val="WW8Num28z4"/>
    <w:uiPriority w:val="99"/>
    <w:rsid w:val="00D4214C"/>
  </w:style>
  <w:style w:type="character" w:customStyle="1" w:styleId="WW8Num28z5">
    <w:name w:val="WW8Num28z5"/>
    <w:uiPriority w:val="99"/>
    <w:rsid w:val="00D4214C"/>
  </w:style>
  <w:style w:type="character" w:customStyle="1" w:styleId="WW8Num28z6">
    <w:name w:val="WW8Num28z6"/>
    <w:uiPriority w:val="99"/>
    <w:rsid w:val="00D4214C"/>
  </w:style>
  <w:style w:type="character" w:customStyle="1" w:styleId="WW8Num28z7">
    <w:name w:val="WW8Num28z7"/>
    <w:uiPriority w:val="99"/>
    <w:rsid w:val="00D4214C"/>
  </w:style>
  <w:style w:type="character" w:customStyle="1" w:styleId="WW8Num28z8">
    <w:name w:val="WW8Num28z8"/>
    <w:uiPriority w:val="99"/>
    <w:rsid w:val="00D4214C"/>
  </w:style>
  <w:style w:type="character" w:customStyle="1" w:styleId="WW8Num29z2">
    <w:name w:val="WW8Num29z2"/>
    <w:uiPriority w:val="99"/>
    <w:rsid w:val="00D4214C"/>
  </w:style>
  <w:style w:type="character" w:customStyle="1" w:styleId="WW8Num29z3">
    <w:name w:val="WW8Num29z3"/>
    <w:uiPriority w:val="99"/>
    <w:rsid w:val="00D4214C"/>
  </w:style>
  <w:style w:type="character" w:customStyle="1" w:styleId="WW8Num29z4">
    <w:name w:val="WW8Num29z4"/>
    <w:uiPriority w:val="99"/>
    <w:rsid w:val="00D4214C"/>
  </w:style>
  <w:style w:type="character" w:customStyle="1" w:styleId="WW8Num29z5">
    <w:name w:val="WW8Num29z5"/>
    <w:uiPriority w:val="99"/>
    <w:rsid w:val="00D4214C"/>
  </w:style>
  <w:style w:type="character" w:customStyle="1" w:styleId="WW8Num29z6">
    <w:name w:val="WW8Num29z6"/>
    <w:uiPriority w:val="99"/>
    <w:rsid w:val="00D4214C"/>
  </w:style>
  <w:style w:type="character" w:customStyle="1" w:styleId="WW8Num29z7">
    <w:name w:val="WW8Num29z7"/>
    <w:uiPriority w:val="99"/>
    <w:rsid w:val="00D4214C"/>
  </w:style>
  <w:style w:type="character" w:customStyle="1" w:styleId="WW8Num29z8">
    <w:name w:val="WW8Num29z8"/>
    <w:uiPriority w:val="99"/>
    <w:rsid w:val="00D4214C"/>
  </w:style>
  <w:style w:type="character" w:customStyle="1" w:styleId="WW8Num30z1">
    <w:name w:val="WW8Num30z1"/>
    <w:uiPriority w:val="99"/>
    <w:rsid w:val="00D4214C"/>
  </w:style>
  <w:style w:type="character" w:customStyle="1" w:styleId="WW8Num30z2">
    <w:name w:val="WW8Num30z2"/>
    <w:uiPriority w:val="99"/>
    <w:rsid w:val="00D4214C"/>
  </w:style>
  <w:style w:type="character" w:customStyle="1" w:styleId="WW8Num30z3">
    <w:name w:val="WW8Num30z3"/>
    <w:uiPriority w:val="99"/>
    <w:rsid w:val="00D4214C"/>
  </w:style>
  <w:style w:type="character" w:customStyle="1" w:styleId="WW8Num30z4">
    <w:name w:val="WW8Num30z4"/>
    <w:uiPriority w:val="99"/>
    <w:rsid w:val="00D4214C"/>
  </w:style>
  <w:style w:type="character" w:customStyle="1" w:styleId="WW8Num30z5">
    <w:name w:val="WW8Num30z5"/>
    <w:uiPriority w:val="99"/>
    <w:rsid w:val="00D4214C"/>
  </w:style>
  <w:style w:type="character" w:customStyle="1" w:styleId="WW8Num30z6">
    <w:name w:val="WW8Num30z6"/>
    <w:uiPriority w:val="99"/>
    <w:rsid w:val="00D4214C"/>
  </w:style>
  <w:style w:type="character" w:customStyle="1" w:styleId="WW8Num30z7">
    <w:name w:val="WW8Num30z7"/>
    <w:uiPriority w:val="99"/>
    <w:rsid w:val="00D4214C"/>
  </w:style>
  <w:style w:type="character" w:customStyle="1" w:styleId="WW8Num30z8">
    <w:name w:val="WW8Num30z8"/>
    <w:uiPriority w:val="99"/>
    <w:rsid w:val="00D4214C"/>
  </w:style>
  <w:style w:type="character" w:customStyle="1" w:styleId="WW8Num31z1">
    <w:name w:val="WW8Num31z1"/>
    <w:uiPriority w:val="99"/>
    <w:rsid w:val="00D4214C"/>
  </w:style>
  <w:style w:type="character" w:customStyle="1" w:styleId="WW8Num31z2">
    <w:name w:val="WW8Num31z2"/>
    <w:uiPriority w:val="99"/>
    <w:rsid w:val="00D4214C"/>
  </w:style>
  <w:style w:type="character" w:customStyle="1" w:styleId="WW8Num31z3">
    <w:name w:val="WW8Num31z3"/>
    <w:uiPriority w:val="99"/>
    <w:rsid w:val="00D4214C"/>
  </w:style>
  <w:style w:type="character" w:customStyle="1" w:styleId="WW8Num31z4">
    <w:name w:val="WW8Num31z4"/>
    <w:uiPriority w:val="99"/>
    <w:rsid w:val="00D4214C"/>
  </w:style>
  <w:style w:type="character" w:customStyle="1" w:styleId="WW8Num31z5">
    <w:name w:val="WW8Num31z5"/>
    <w:uiPriority w:val="99"/>
    <w:rsid w:val="00D4214C"/>
  </w:style>
  <w:style w:type="character" w:customStyle="1" w:styleId="WW8Num31z6">
    <w:name w:val="WW8Num31z6"/>
    <w:uiPriority w:val="99"/>
    <w:rsid w:val="00D4214C"/>
  </w:style>
  <w:style w:type="character" w:customStyle="1" w:styleId="WW8Num31z7">
    <w:name w:val="WW8Num31z7"/>
    <w:uiPriority w:val="99"/>
    <w:rsid w:val="00D4214C"/>
  </w:style>
  <w:style w:type="character" w:customStyle="1" w:styleId="WW8Num31z8">
    <w:name w:val="WW8Num31z8"/>
    <w:uiPriority w:val="99"/>
    <w:rsid w:val="00D4214C"/>
  </w:style>
  <w:style w:type="character" w:customStyle="1" w:styleId="WW8Num32z1">
    <w:name w:val="WW8Num32z1"/>
    <w:uiPriority w:val="99"/>
    <w:rsid w:val="00D4214C"/>
  </w:style>
  <w:style w:type="character" w:customStyle="1" w:styleId="WW8Num32z2">
    <w:name w:val="WW8Num32z2"/>
    <w:uiPriority w:val="99"/>
    <w:rsid w:val="00D4214C"/>
  </w:style>
  <w:style w:type="character" w:customStyle="1" w:styleId="WW8Num32z3">
    <w:name w:val="WW8Num32z3"/>
    <w:uiPriority w:val="99"/>
    <w:rsid w:val="00D4214C"/>
  </w:style>
  <w:style w:type="character" w:customStyle="1" w:styleId="WW8Num32z4">
    <w:name w:val="WW8Num32z4"/>
    <w:uiPriority w:val="99"/>
    <w:rsid w:val="00D4214C"/>
  </w:style>
  <w:style w:type="character" w:customStyle="1" w:styleId="WW8Num32z5">
    <w:name w:val="WW8Num32z5"/>
    <w:uiPriority w:val="99"/>
    <w:rsid w:val="00D4214C"/>
  </w:style>
  <w:style w:type="character" w:customStyle="1" w:styleId="WW8Num32z6">
    <w:name w:val="WW8Num32z6"/>
    <w:uiPriority w:val="99"/>
    <w:rsid w:val="00D4214C"/>
  </w:style>
  <w:style w:type="character" w:customStyle="1" w:styleId="WW8Num32z7">
    <w:name w:val="WW8Num32z7"/>
    <w:uiPriority w:val="99"/>
    <w:rsid w:val="00D4214C"/>
  </w:style>
  <w:style w:type="character" w:customStyle="1" w:styleId="WW8Num32z8">
    <w:name w:val="WW8Num32z8"/>
    <w:uiPriority w:val="99"/>
    <w:rsid w:val="00D4214C"/>
  </w:style>
  <w:style w:type="character" w:customStyle="1" w:styleId="WW8Num33z1">
    <w:name w:val="WW8Num33z1"/>
    <w:uiPriority w:val="99"/>
    <w:rsid w:val="00D4214C"/>
  </w:style>
  <w:style w:type="character" w:customStyle="1" w:styleId="WW8Num33z2">
    <w:name w:val="WW8Num33z2"/>
    <w:uiPriority w:val="99"/>
    <w:rsid w:val="00D4214C"/>
  </w:style>
  <w:style w:type="character" w:customStyle="1" w:styleId="WW8Num33z3">
    <w:name w:val="WW8Num33z3"/>
    <w:uiPriority w:val="99"/>
    <w:rsid w:val="00D4214C"/>
  </w:style>
  <w:style w:type="character" w:customStyle="1" w:styleId="WW8Num33z4">
    <w:name w:val="WW8Num33z4"/>
    <w:uiPriority w:val="99"/>
    <w:rsid w:val="00D4214C"/>
  </w:style>
  <w:style w:type="character" w:customStyle="1" w:styleId="WW8Num33z5">
    <w:name w:val="WW8Num33z5"/>
    <w:uiPriority w:val="99"/>
    <w:rsid w:val="00D4214C"/>
  </w:style>
  <w:style w:type="character" w:customStyle="1" w:styleId="WW8Num33z6">
    <w:name w:val="WW8Num33z6"/>
    <w:uiPriority w:val="99"/>
    <w:rsid w:val="00D4214C"/>
  </w:style>
  <w:style w:type="character" w:customStyle="1" w:styleId="WW8Num33z7">
    <w:name w:val="WW8Num33z7"/>
    <w:uiPriority w:val="99"/>
    <w:rsid w:val="00D4214C"/>
  </w:style>
  <w:style w:type="character" w:customStyle="1" w:styleId="WW8Num33z8">
    <w:name w:val="WW8Num33z8"/>
    <w:uiPriority w:val="99"/>
    <w:rsid w:val="00D4214C"/>
  </w:style>
  <w:style w:type="character" w:customStyle="1" w:styleId="WW8Num34z2">
    <w:name w:val="WW8Num34z2"/>
    <w:uiPriority w:val="99"/>
    <w:rsid w:val="00D4214C"/>
  </w:style>
  <w:style w:type="character" w:customStyle="1" w:styleId="WW8Num34z3">
    <w:name w:val="WW8Num34z3"/>
    <w:uiPriority w:val="99"/>
    <w:rsid w:val="00D4214C"/>
  </w:style>
  <w:style w:type="character" w:customStyle="1" w:styleId="WW8Num34z4">
    <w:name w:val="WW8Num34z4"/>
    <w:uiPriority w:val="99"/>
    <w:rsid w:val="00D4214C"/>
  </w:style>
  <w:style w:type="character" w:customStyle="1" w:styleId="WW8Num34z5">
    <w:name w:val="WW8Num34z5"/>
    <w:uiPriority w:val="99"/>
    <w:rsid w:val="00D4214C"/>
  </w:style>
  <w:style w:type="character" w:customStyle="1" w:styleId="WW8Num34z6">
    <w:name w:val="WW8Num34z6"/>
    <w:uiPriority w:val="99"/>
    <w:rsid w:val="00D4214C"/>
  </w:style>
  <w:style w:type="character" w:customStyle="1" w:styleId="WW8Num34z7">
    <w:name w:val="WW8Num34z7"/>
    <w:uiPriority w:val="99"/>
    <w:rsid w:val="00D4214C"/>
  </w:style>
  <w:style w:type="character" w:customStyle="1" w:styleId="WW8Num34z8">
    <w:name w:val="WW8Num34z8"/>
    <w:uiPriority w:val="99"/>
    <w:rsid w:val="00D4214C"/>
  </w:style>
  <w:style w:type="character" w:customStyle="1" w:styleId="WW8Num35z1">
    <w:name w:val="WW8Num35z1"/>
    <w:uiPriority w:val="99"/>
    <w:rsid w:val="00D4214C"/>
    <w:rPr>
      <w:rFonts w:ascii="OpenSymbol" w:hAnsi="OpenSymbol"/>
    </w:rPr>
  </w:style>
  <w:style w:type="character" w:customStyle="1" w:styleId="WW8Num36z1">
    <w:name w:val="WW8Num36z1"/>
    <w:uiPriority w:val="99"/>
    <w:rsid w:val="00D4214C"/>
    <w:rPr>
      <w:rFonts w:ascii="OpenSymbol" w:hAnsi="OpenSymbol"/>
    </w:rPr>
  </w:style>
  <w:style w:type="character" w:customStyle="1" w:styleId="WW8Num36z3">
    <w:name w:val="WW8Num36z3"/>
    <w:uiPriority w:val="99"/>
    <w:rsid w:val="00D4214C"/>
    <w:rPr>
      <w:rFonts w:ascii="Symbol" w:hAnsi="Symbol"/>
      <w:color w:val="000000"/>
      <w:sz w:val="20"/>
      <w:lang w:val="pl-PL"/>
    </w:rPr>
  </w:style>
  <w:style w:type="character" w:customStyle="1" w:styleId="WW8Num37z1">
    <w:name w:val="WW8Num37z1"/>
    <w:uiPriority w:val="99"/>
    <w:rsid w:val="00D4214C"/>
    <w:rPr>
      <w:rFonts w:ascii="OpenSymbol" w:hAnsi="OpenSymbol"/>
    </w:rPr>
  </w:style>
  <w:style w:type="character" w:customStyle="1" w:styleId="WW8Num38z1">
    <w:name w:val="WW8Num38z1"/>
    <w:uiPriority w:val="99"/>
    <w:rsid w:val="00D4214C"/>
    <w:rPr>
      <w:rFonts w:ascii="OpenSymbol" w:hAnsi="OpenSymbol"/>
    </w:rPr>
  </w:style>
  <w:style w:type="character" w:customStyle="1" w:styleId="WW8Num39z1">
    <w:name w:val="WW8Num39z1"/>
    <w:uiPriority w:val="99"/>
    <w:rsid w:val="00D4214C"/>
    <w:rPr>
      <w:rFonts w:ascii="OpenSymbol" w:hAnsi="OpenSymbol"/>
    </w:rPr>
  </w:style>
  <w:style w:type="character" w:customStyle="1" w:styleId="WW8Num40z1">
    <w:name w:val="WW8Num40z1"/>
    <w:uiPriority w:val="99"/>
    <w:rsid w:val="00D4214C"/>
    <w:rPr>
      <w:rFonts w:ascii="OpenSymbol" w:hAnsi="OpenSymbol"/>
    </w:rPr>
  </w:style>
  <w:style w:type="character" w:customStyle="1" w:styleId="WW8Num41z1">
    <w:name w:val="WW8Num41z1"/>
    <w:uiPriority w:val="99"/>
    <w:rsid w:val="00D4214C"/>
    <w:rPr>
      <w:rFonts w:ascii="Verdana" w:hAnsi="Verdana"/>
      <w:sz w:val="20"/>
    </w:rPr>
  </w:style>
  <w:style w:type="character" w:customStyle="1" w:styleId="WW8Num41z2">
    <w:name w:val="WW8Num41z2"/>
    <w:uiPriority w:val="99"/>
    <w:rsid w:val="00D4214C"/>
  </w:style>
  <w:style w:type="character" w:customStyle="1" w:styleId="WW8Num41z3">
    <w:name w:val="WW8Num41z3"/>
    <w:uiPriority w:val="99"/>
    <w:rsid w:val="00D4214C"/>
  </w:style>
  <w:style w:type="character" w:customStyle="1" w:styleId="WW8Num41z4">
    <w:name w:val="WW8Num41z4"/>
    <w:uiPriority w:val="99"/>
    <w:rsid w:val="00D4214C"/>
  </w:style>
  <w:style w:type="character" w:customStyle="1" w:styleId="WW8Num41z5">
    <w:name w:val="WW8Num41z5"/>
    <w:uiPriority w:val="99"/>
    <w:rsid w:val="00D4214C"/>
  </w:style>
  <w:style w:type="character" w:customStyle="1" w:styleId="WW8Num41z6">
    <w:name w:val="WW8Num41z6"/>
    <w:uiPriority w:val="99"/>
    <w:rsid w:val="00D4214C"/>
  </w:style>
  <w:style w:type="character" w:customStyle="1" w:styleId="WW8Num41z7">
    <w:name w:val="WW8Num41z7"/>
    <w:uiPriority w:val="99"/>
    <w:rsid w:val="00D4214C"/>
  </w:style>
  <w:style w:type="character" w:customStyle="1" w:styleId="WW8Num41z8">
    <w:name w:val="WW8Num41z8"/>
    <w:uiPriority w:val="99"/>
    <w:rsid w:val="00D4214C"/>
  </w:style>
  <w:style w:type="character" w:customStyle="1" w:styleId="WW8Num44z2">
    <w:name w:val="WW8Num44z2"/>
    <w:uiPriority w:val="99"/>
    <w:rsid w:val="00D4214C"/>
  </w:style>
  <w:style w:type="character" w:customStyle="1" w:styleId="WW8Num44z3">
    <w:name w:val="WW8Num44z3"/>
    <w:uiPriority w:val="99"/>
    <w:rsid w:val="00D4214C"/>
  </w:style>
  <w:style w:type="character" w:customStyle="1" w:styleId="WW8Num44z4">
    <w:name w:val="WW8Num44z4"/>
    <w:uiPriority w:val="99"/>
    <w:rsid w:val="00D4214C"/>
  </w:style>
  <w:style w:type="character" w:customStyle="1" w:styleId="WW8Num44z5">
    <w:name w:val="WW8Num44z5"/>
    <w:uiPriority w:val="99"/>
    <w:rsid w:val="00D4214C"/>
  </w:style>
  <w:style w:type="character" w:customStyle="1" w:styleId="WW8Num44z6">
    <w:name w:val="WW8Num44z6"/>
    <w:uiPriority w:val="99"/>
    <w:rsid w:val="00D4214C"/>
  </w:style>
  <w:style w:type="character" w:customStyle="1" w:styleId="WW8Num44z7">
    <w:name w:val="WW8Num44z7"/>
    <w:uiPriority w:val="99"/>
    <w:rsid w:val="00D4214C"/>
  </w:style>
  <w:style w:type="character" w:customStyle="1" w:styleId="WW8Num44z8">
    <w:name w:val="WW8Num44z8"/>
    <w:uiPriority w:val="99"/>
    <w:rsid w:val="00D4214C"/>
  </w:style>
  <w:style w:type="character" w:customStyle="1" w:styleId="WW8Num45z2">
    <w:name w:val="WW8Num45z2"/>
    <w:uiPriority w:val="99"/>
    <w:rsid w:val="00D4214C"/>
  </w:style>
  <w:style w:type="character" w:customStyle="1" w:styleId="WW8Num45z3">
    <w:name w:val="WW8Num45z3"/>
    <w:uiPriority w:val="99"/>
    <w:rsid w:val="00D4214C"/>
  </w:style>
  <w:style w:type="character" w:customStyle="1" w:styleId="WW8Num45z4">
    <w:name w:val="WW8Num45z4"/>
    <w:uiPriority w:val="99"/>
    <w:rsid w:val="00D4214C"/>
  </w:style>
  <w:style w:type="character" w:customStyle="1" w:styleId="WW8Num45z5">
    <w:name w:val="WW8Num45z5"/>
    <w:uiPriority w:val="99"/>
    <w:rsid w:val="00D4214C"/>
  </w:style>
  <w:style w:type="character" w:customStyle="1" w:styleId="WW8Num45z6">
    <w:name w:val="WW8Num45z6"/>
    <w:uiPriority w:val="99"/>
    <w:rsid w:val="00D4214C"/>
  </w:style>
  <w:style w:type="character" w:customStyle="1" w:styleId="WW8Num45z7">
    <w:name w:val="WW8Num45z7"/>
    <w:uiPriority w:val="99"/>
    <w:rsid w:val="00D4214C"/>
  </w:style>
  <w:style w:type="character" w:customStyle="1" w:styleId="WW8Num45z8">
    <w:name w:val="WW8Num45z8"/>
    <w:uiPriority w:val="99"/>
    <w:rsid w:val="00D4214C"/>
  </w:style>
  <w:style w:type="character" w:customStyle="1" w:styleId="WW8Num46z2">
    <w:name w:val="WW8Num46z2"/>
    <w:uiPriority w:val="99"/>
    <w:rsid w:val="00D4214C"/>
  </w:style>
  <w:style w:type="character" w:customStyle="1" w:styleId="WW8Num46z3">
    <w:name w:val="WW8Num46z3"/>
    <w:uiPriority w:val="99"/>
    <w:rsid w:val="00D4214C"/>
  </w:style>
  <w:style w:type="character" w:customStyle="1" w:styleId="WW8Num46z4">
    <w:name w:val="WW8Num46z4"/>
    <w:uiPriority w:val="99"/>
    <w:rsid w:val="00D4214C"/>
  </w:style>
  <w:style w:type="character" w:customStyle="1" w:styleId="WW8Num46z5">
    <w:name w:val="WW8Num46z5"/>
    <w:uiPriority w:val="99"/>
    <w:rsid w:val="00D4214C"/>
  </w:style>
  <w:style w:type="character" w:customStyle="1" w:styleId="WW8Num46z6">
    <w:name w:val="WW8Num46z6"/>
    <w:uiPriority w:val="99"/>
    <w:rsid w:val="00D4214C"/>
  </w:style>
  <w:style w:type="character" w:customStyle="1" w:styleId="WW8Num46z7">
    <w:name w:val="WW8Num46z7"/>
    <w:uiPriority w:val="99"/>
    <w:rsid w:val="00D4214C"/>
  </w:style>
  <w:style w:type="character" w:customStyle="1" w:styleId="WW8Num46z8">
    <w:name w:val="WW8Num46z8"/>
    <w:uiPriority w:val="99"/>
    <w:rsid w:val="00D4214C"/>
  </w:style>
  <w:style w:type="character" w:customStyle="1" w:styleId="WW8Num47z0">
    <w:name w:val="WW8Num47z0"/>
    <w:uiPriority w:val="99"/>
    <w:rsid w:val="00D4214C"/>
    <w:rPr>
      <w:rFonts w:ascii="Verdana" w:hAnsi="Verdana"/>
      <w:sz w:val="20"/>
    </w:rPr>
  </w:style>
  <w:style w:type="character" w:customStyle="1" w:styleId="WW8Num48z0">
    <w:name w:val="WW8Num48z0"/>
    <w:uiPriority w:val="99"/>
    <w:rsid w:val="00D4214C"/>
    <w:rPr>
      <w:rFonts w:ascii="Verdana" w:hAnsi="Verdana"/>
      <w:sz w:val="20"/>
    </w:rPr>
  </w:style>
  <w:style w:type="character" w:customStyle="1" w:styleId="WW8Num48z1">
    <w:name w:val="WW8Num48z1"/>
    <w:uiPriority w:val="99"/>
    <w:rsid w:val="00D4214C"/>
  </w:style>
  <w:style w:type="character" w:customStyle="1" w:styleId="WW8Num48z2">
    <w:name w:val="WW8Num48z2"/>
    <w:uiPriority w:val="99"/>
    <w:rsid w:val="00D4214C"/>
  </w:style>
  <w:style w:type="character" w:customStyle="1" w:styleId="WW8Num48z3">
    <w:name w:val="WW8Num48z3"/>
    <w:uiPriority w:val="99"/>
    <w:rsid w:val="00D4214C"/>
  </w:style>
  <w:style w:type="character" w:customStyle="1" w:styleId="WW8Num48z4">
    <w:name w:val="WW8Num48z4"/>
    <w:uiPriority w:val="99"/>
    <w:rsid w:val="00D4214C"/>
  </w:style>
  <w:style w:type="character" w:customStyle="1" w:styleId="WW8Num48z5">
    <w:name w:val="WW8Num48z5"/>
    <w:uiPriority w:val="99"/>
    <w:rsid w:val="00D4214C"/>
  </w:style>
  <w:style w:type="character" w:customStyle="1" w:styleId="WW8Num48z6">
    <w:name w:val="WW8Num48z6"/>
    <w:uiPriority w:val="99"/>
    <w:rsid w:val="00D4214C"/>
  </w:style>
  <w:style w:type="character" w:customStyle="1" w:styleId="WW8Num48z7">
    <w:name w:val="WW8Num48z7"/>
    <w:uiPriority w:val="99"/>
    <w:rsid w:val="00D4214C"/>
  </w:style>
  <w:style w:type="character" w:customStyle="1" w:styleId="WW8Num48z8">
    <w:name w:val="WW8Num48z8"/>
    <w:uiPriority w:val="99"/>
    <w:rsid w:val="00D4214C"/>
  </w:style>
  <w:style w:type="character" w:customStyle="1" w:styleId="WW8Num49z0">
    <w:name w:val="WW8Num49z0"/>
    <w:uiPriority w:val="99"/>
    <w:rsid w:val="00D4214C"/>
    <w:rPr>
      <w:rFonts w:eastAsia="Times New Roman"/>
    </w:rPr>
  </w:style>
  <w:style w:type="character" w:customStyle="1" w:styleId="WW8Num49z1">
    <w:name w:val="WW8Num49z1"/>
    <w:uiPriority w:val="99"/>
    <w:rsid w:val="00D4214C"/>
  </w:style>
  <w:style w:type="character" w:customStyle="1" w:styleId="WW8Num49z2">
    <w:name w:val="WW8Num49z2"/>
    <w:uiPriority w:val="99"/>
    <w:rsid w:val="00D4214C"/>
  </w:style>
  <w:style w:type="character" w:customStyle="1" w:styleId="WW8Num49z3">
    <w:name w:val="WW8Num49z3"/>
    <w:uiPriority w:val="99"/>
    <w:rsid w:val="00D4214C"/>
  </w:style>
  <w:style w:type="character" w:customStyle="1" w:styleId="WW8Num49z4">
    <w:name w:val="WW8Num49z4"/>
    <w:uiPriority w:val="99"/>
    <w:rsid w:val="00D4214C"/>
  </w:style>
  <w:style w:type="character" w:customStyle="1" w:styleId="WW8Num49z5">
    <w:name w:val="WW8Num49z5"/>
    <w:uiPriority w:val="99"/>
    <w:rsid w:val="00D4214C"/>
  </w:style>
  <w:style w:type="character" w:customStyle="1" w:styleId="WW8Num49z6">
    <w:name w:val="WW8Num49z6"/>
    <w:uiPriority w:val="99"/>
    <w:rsid w:val="00D4214C"/>
  </w:style>
  <w:style w:type="character" w:customStyle="1" w:styleId="WW8Num49z7">
    <w:name w:val="WW8Num49z7"/>
    <w:uiPriority w:val="99"/>
    <w:rsid w:val="00D4214C"/>
  </w:style>
  <w:style w:type="character" w:customStyle="1" w:styleId="WW8Num49z8">
    <w:name w:val="WW8Num49z8"/>
    <w:uiPriority w:val="99"/>
    <w:rsid w:val="00D4214C"/>
  </w:style>
  <w:style w:type="character" w:customStyle="1" w:styleId="WW8Num50z0">
    <w:name w:val="WW8Num50z0"/>
    <w:uiPriority w:val="99"/>
    <w:rsid w:val="00D4214C"/>
  </w:style>
  <w:style w:type="character" w:customStyle="1" w:styleId="WW8Num50z1">
    <w:name w:val="WW8Num50z1"/>
    <w:uiPriority w:val="99"/>
    <w:rsid w:val="00D4214C"/>
  </w:style>
  <w:style w:type="character" w:customStyle="1" w:styleId="WW8Num50z2">
    <w:name w:val="WW8Num50z2"/>
    <w:uiPriority w:val="99"/>
    <w:rsid w:val="00D4214C"/>
  </w:style>
  <w:style w:type="character" w:customStyle="1" w:styleId="WW8Num50z3">
    <w:name w:val="WW8Num50z3"/>
    <w:uiPriority w:val="99"/>
    <w:rsid w:val="00D4214C"/>
  </w:style>
  <w:style w:type="character" w:customStyle="1" w:styleId="WW8Num50z4">
    <w:name w:val="WW8Num50z4"/>
    <w:uiPriority w:val="99"/>
    <w:rsid w:val="00D4214C"/>
  </w:style>
  <w:style w:type="character" w:customStyle="1" w:styleId="WW8Num50z5">
    <w:name w:val="WW8Num50z5"/>
    <w:uiPriority w:val="99"/>
    <w:rsid w:val="00D4214C"/>
  </w:style>
  <w:style w:type="character" w:customStyle="1" w:styleId="WW8Num50z6">
    <w:name w:val="WW8Num50z6"/>
    <w:uiPriority w:val="99"/>
    <w:rsid w:val="00D4214C"/>
  </w:style>
  <w:style w:type="character" w:customStyle="1" w:styleId="WW8Num50z7">
    <w:name w:val="WW8Num50z7"/>
    <w:uiPriority w:val="99"/>
    <w:rsid w:val="00D4214C"/>
  </w:style>
  <w:style w:type="character" w:customStyle="1" w:styleId="WW8Num50z8">
    <w:name w:val="WW8Num50z8"/>
    <w:uiPriority w:val="99"/>
    <w:rsid w:val="00D4214C"/>
  </w:style>
  <w:style w:type="character" w:customStyle="1" w:styleId="WW8Num51z0">
    <w:name w:val="WW8Num51z0"/>
    <w:uiPriority w:val="99"/>
    <w:rsid w:val="00D4214C"/>
    <w:rPr>
      <w:rFonts w:ascii="Verdana" w:hAnsi="Verdana"/>
      <w:sz w:val="20"/>
    </w:rPr>
  </w:style>
  <w:style w:type="character" w:customStyle="1" w:styleId="WW8Num51z1">
    <w:name w:val="WW8Num51z1"/>
    <w:uiPriority w:val="99"/>
    <w:rsid w:val="00D4214C"/>
  </w:style>
  <w:style w:type="character" w:customStyle="1" w:styleId="WW8Num51z2">
    <w:name w:val="WW8Num51z2"/>
    <w:uiPriority w:val="99"/>
    <w:rsid w:val="00D4214C"/>
  </w:style>
  <w:style w:type="character" w:customStyle="1" w:styleId="WW8Num51z3">
    <w:name w:val="WW8Num51z3"/>
    <w:uiPriority w:val="99"/>
    <w:rsid w:val="00D4214C"/>
  </w:style>
  <w:style w:type="character" w:customStyle="1" w:styleId="WW8Num51z4">
    <w:name w:val="WW8Num51z4"/>
    <w:uiPriority w:val="99"/>
    <w:rsid w:val="00D4214C"/>
  </w:style>
  <w:style w:type="character" w:customStyle="1" w:styleId="WW8Num51z5">
    <w:name w:val="WW8Num51z5"/>
    <w:uiPriority w:val="99"/>
    <w:rsid w:val="00D4214C"/>
  </w:style>
  <w:style w:type="character" w:customStyle="1" w:styleId="WW8Num51z6">
    <w:name w:val="WW8Num51z6"/>
    <w:uiPriority w:val="99"/>
    <w:rsid w:val="00D4214C"/>
  </w:style>
  <w:style w:type="character" w:customStyle="1" w:styleId="WW8Num51z7">
    <w:name w:val="WW8Num51z7"/>
    <w:uiPriority w:val="99"/>
    <w:rsid w:val="00D4214C"/>
  </w:style>
  <w:style w:type="character" w:customStyle="1" w:styleId="WW8Num51z8">
    <w:name w:val="WW8Num51z8"/>
    <w:uiPriority w:val="99"/>
    <w:rsid w:val="00D4214C"/>
  </w:style>
  <w:style w:type="character" w:customStyle="1" w:styleId="WW8Num52z0">
    <w:name w:val="WW8Num52z0"/>
    <w:uiPriority w:val="99"/>
    <w:rsid w:val="00D4214C"/>
    <w:rPr>
      <w:rFonts w:ascii="Verdana" w:hAnsi="Verdana"/>
      <w:sz w:val="20"/>
    </w:rPr>
  </w:style>
  <w:style w:type="character" w:customStyle="1" w:styleId="WW8Num52z1">
    <w:name w:val="WW8Num52z1"/>
    <w:uiPriority w:val="99"/>
    <w:rsid w:val="00D4214C"/>
  </w:style>
  <w:style w:type="character" w:customStyle="1" w:styleId="WW8Num52z2">
    <w:name w:val="WW8Num52z2"/>
    <w:uiPriority w:val="99"/>
    <w:rsid w:val="00D4214C"/>
  </w:style>
  <w:style w:type="character" w:customStyle="1" w:styleId="WW8Num52z3">
    <w:name w:val="WW8Num52z3"/>
    <w:uiPriority w:val="99"/>
    <w:rsid w:val="00D4214C"/>
  </w:style>
  <w:style w:type="character" w:customStyle="1" w:styleId="WW8Num52z4">
    <w:name w:val="WW8Num52z4"/>
    <w:uiPriority w:val="99"/>
    <w:rsid w:val="00D4214C"/>
  </w:style>
  <w:style w:type="character" w:customStyle="1" w:styleId="WW8Num52z5">
    <w:name w:val="WW8Num52z5"/>
    <w:uiPriority w:val="99"/>
    <w:rsid w:val="00D4214C"/>
  </w:style>
  <w:style w:type="character" w:customStyle="1" w:styleId="WW8Num52z6">
    <w:name w:val="WW8Num52z6"/>
    <w:uiPriority w:val="99"/>
    <w:rsid w:val="00D4214C"/>
  </w:style>
  <w:style w:type="character" w:customStyle="1" w:styleId="WW8Num52z7">
    <w:name w:val="WW8Num52z7"/>
    <w:uiPriority w:val="99"/>
    <w:rsid w:val="00D4214C"/>
  </w:style>
  <w:style w:type="character" w:customStyle="1" w:styleId="WW8Num52z8">
    <w:name w:val="WW8Num52z8"/>
    <w:uiPriority w:val="99"/>
    <w:rsid w:val="00D4214C"/>
  </w:style>
  <w:style w:type="character" w:customStyle="1" w:styleId="WW8Num53z0">
    <w:name w:val="WW8Num53z0"/>
    <w:uiPriority w:val="99"/>
    <w:rsid w:val="00D4214C"/>
    <w:rPr>
      <w:rFonts w:ascii="Verdana" w:hAnsi="Verdana"/>
      <w:sz w:val="20"/>
    </w:rPr>
  </w:style>
  <w:style w:type="character" w:customStyle="1" w:styleId="WW8Num54z0">
    <w:name w:val="WW8Num54z0"/>
    <w:uiPriority w:val="99"/>
    <w:rsid w:val="00D4214C"/>
    <w:rPr>
      <w:rFonts w:ascii="Verdana" w:hAnsi="Verdana"/>
      <w:sz w:val="20"/>
    </w:rPr>
  </w:style>
  <w:style w:type="character" w:customStyle="1" w:styleId="WW8Num54z1">
    <w:name w:val="WW8Num54z1"/>
    <w:uiPriority w:val="99"/>
    <w:rsid w:val="00D4214C"/>
  </w:style>
  <w:style w:type="character" w:customStyle="1" w:styleId="WW8Num54z2">
    <w:name w:val="WW8Num54z2"/>
    <w:uiPriority w:val="99"/>
    <w:rsid w:val="00D4214C"/>
  </w:style>
  <w:style w:type="character" w:customStyle="1" w:styleId="WW8Num54z3">
    <w:name w:val="WW8Num54z3"/>
    <w:uiPriority w:val="99"/>
    <w:rsid w:val="00D4214C"/>
  </w:style>
  <w:style w:type="character" w:customStyle="1" w:styleId="WW8Num54z4">
    <w:name w:val="WW8Num54z4"/>
    <w:uiPriority w:val="99"/>
    <w:rsid w:val="00D4214C"/>
  </w:style>
  <w:style w:type="character" w:customStyle="1" w:styleId="WW8Num54z5">
    <w:name w:val="WW8Num54z5"/>
    <w:uiPriority w:val="99"/>
    <w:rsid w:val="00D4214C"/>
  </w:style>
  <w:style w:type="character" w:customStyle="1" w:styleId="WW8Num54z6">
    <w:name w:val="WW8Num54z6"/>
    <w:uiPriority w:val="99"/>
    <w:rsid w:val="00D4214C"/>
  </w:style>
  <w:style w:type="character" w:customStyle="1" w:styleId="WW8Num54z7">
    <w:name w:val="WW8Num54z7"/>
    <w:uiPriority w:val="99"/>
    <w:rsid w:val="00D4214C"/>
  </w:style>
  <w:style w:type="character" w:customStyle="1" w:styleId="WW8Num54z8">
    <w:name w:val="WW8Num54z8"/>
    <w:uiPriority w:val="99"/>
    <w:rsid w:val="00D4214C"/>
  </w:style>
  <w:style w:type="character" w:customStyle="1" w:styleId="WW8Num55z0">
    <w:name w:val="WW8Num55z0"/>
    <w:uiPriority w:val="99"/>
    <w:rsid w:val="00D4214C"/>
    <w:rPr>
      <w:rFonts w:ascii="Verdana" w:hAnsi="Verdana"/>
      <w:sz w:val="20"/>
    </w:rPr>
  </w:style>
  <w:style w:type="character" w:customStyle="1" w:styleId="WW8Num56z0">
    <w:name w:val="WW8Num56z0"/>
    <w:uiPriority w:val="99"/>
    <w:rsid w:val="00D4214C"/>
    <w:rPr>
      <w:rFonts w:ascii="Verdana" w:hAnsi="Verdana"/>
      <w:sz w:val="20"/>
    </w:rPr>
  </w:style>
  <w:style w:type="character" w:customStyle="1" w:styleId="WW8Num56z1">
    <w:name w:val="WW8Num56z1"/>
    <w:uiPriority w:val="99"/>
    <w:rsid w:val="00D4214C"/>
  </w:style>
  <w:style w:type="character" w:customStyle="1" w:styleId="WW8Num56z2">
    <w:name w:val="WW8Num56z2"/>
    <w:uiPriority w:val="99"/>
    <w:rsid w:val="00D4214C"/>
  </w:style>
  <w:style w:type="character" w:customStyle="1" w:styleId="WW8Num56z3">
    <w:name w:val="WW8Num56z3"/>
    <w:uiPriority w:val="99"/>
    <w:rsid w:val="00D4214C"/>
  </w:style>
  <w:style w:type="character" w:customStyle="1" w:styleId="WW8Num56z4">
    <w:name w:val="WW8Num56z4"/>
    <w:uiPriority w:val="99"/>
    <w:rsid w:val="00D4214C"/>
  </w:style>
  <w:style w:type="character" w:customStyle="1" w:styleId="WW8Num56z5">
    <w:name w:val="WW8Num56z5"/>
    <w:uiPriority w:val="99"/>
    <w:rsid w:val="00D4214C"/>
  </w:style>
  <w:style w:type="character" w:customStyle="1" w:styleId="WW8Num56z6">
    <w:name w:val="WW8Num56z6"/>
    <w:uiPriority w:val="99"/>
    <w:rsid w:val="00D4214C"/>
  </w:style>
  <w:style w:type="character" w:customStyle="1" w:styleId="WW8Num56z7">
    <w:name w:val="WW8Num56z7"/>
    <w:uiPriority w:val="99"/>
    <w:rsid w:val="00D4214C"/>
  </w:style>
  <w:style w:type="character" w:customStyle="1" w:styleId="WW8Num56z8">
    <w:name w:val="WW8Num56z8"/>
    <w:uiPriority w:val="99"/>
    <w:rsid w:val="00D4214C"/>
  </w:style>
  <w:style w:type="character" w:customStyle="1" w:styleId="WW8Num57z0">
    <w:name w:val="WW8Num57z0"/>
    <w:uiPriority w:val="99"/>
    <w:rsid w:val="00D4214C"/>
    <w:rPr>
      <w:rFonts w:ascii="Verdana" w:hAnsi="Verdana"/>
      <w:sz w:val="20"/>
    </w:rPr>
  </w:style>
  <w:style w:type="character" w:customStyle="1" w:styleId="WW8Num57z1">
    <w:name w:val="WW8Num57z1"/>
    <w:uiPriority w:val="99"/>
    <w:rsid w:val="00D4214C"/>
  </w:style>
  <w:style w:type="character" w:customStyle="1" w:styleId="WW8Num57z2">
    <w:name w:val="WW8Num57z2"/>
    <w:uiPriority w:val="99"/>
    <w:rsid w:val="00D4214C"/>
  </w:style>
  <w:style w:type="character" w:customStyle="1" w:styleId="WW8Num57z3">
    <w:name w:val="WW8Num57z3"/>
    <w:uiPriority w:val="99"/>
    <w:rsid w:val="00D4214C"/>
  </w:style>
  <w:style w:type="character" w:customStyle="1" w:styleId="WW8Num57z4">
    <w:name w:val="WW8Num57z4"/>
    <w:uiPriority w:val="99"/>
    <w:rsid w:val="00D4214C"/>
  </w:style>
  <w:style w:type="character" w:customStyle="1" w:styleId="WW8Num57z5">
    <w:name w:val="WW8Num57z5"/>
    <w:uiPriority w:val="99"/>
    <w:rsid w:val="00D4214C"/>
  </w:style>
  <w:style w:type="character" w:customStyle="1" w:styleId="WW8Num57z6">
    <w:name w:val="WW8Num57z6"/>
    <w:uiPriority w:val="99"/>
    <w:rsid w:val="00D4214C"/>
  </w:style>
  <w:style w:type="character" w:customStyle="1" w:styleId="WW8Num57z7">
    <w:name w:val="WW8Num57z7"/>
    <w:uiPriority w:val="99"/>
    <w:rsid w:val="00D4214C"/>
  </w:style>
  <w:style w:type="character" w:customStyle="1" w:styleId="WW8Num57z8">
    <w:name w:val="WW8Num57z8"/>
    <w:uiPriority w:val="99"/>
    <w:rsid w:val="00D4214C"/>
  </w:style>
  <w:style w:type="character" w:customStyle="1" w:styleId="WW8Num58z0">
    <w:name w:val="WW8Num58z0"/>
    <w:uiPriority w:val="99"/>
    <w:rsid w:val="00D4214C"/>
    <w:rPr>
      <w:rFonts w:ascii="Verdana" w:hAnsi="Verdana"/>
      <w:sz w:val="20"/>
    </w:rPr>
  </w:style>
  <w:style w:type="character" w:customStyle="1" w:styleId="WW8Num58z1">
    <w:name w:val="WW8Num58z1"/>
    <w:uiPriority w:val="99"/>
    <w:rsid w:val="00D4214C"/>
  </w:style>
  <w:style w:type="character" w:customStyle="1" w:styleId="WW8Num58z2">
    <w:name w:val="WW8Num58z2"/>
    <w:uiPriority w:val="99"/>
    <w:rsid w:val="00D4214C"/>
  </w:style>
  <w:style w:type="character" w:customStyle="1" w:styleId="WW8Num58z3">
    <w:name w:val="WW8Num58z3"/>
    <w:uiPriority w:val="99"/>
    <w:rsid w:val="00D4214C"/>
  </w:style>
  <w:style w:type="character" w:customStyle="1" w:styleId="WW8Num58z4">
    <w:name w:val="WW8Num58z4"/>
    <w:uiPriority w:val="99"/>
    <w:rsid w:val="00D4214C"/>
  </w:style>
  <w:style w:type="character" w:customStyle="1" w:styleId="WW8Num58z5">
    <w:name w:val="WW8Num58z5"/>
    <w:uiPriority w:val="99"/>
    <w:rsid w:val="00D4214C"/>
  </w:style>
  <w:style w:type="character" w:customStyle="1" w:styleId="WW8Num58z6">
    <w:name w:val="WW8Num58z6"/>
    <w:uiPriority w:val="99"/>
    <w:rsid w:val="00D4214C"/>
  </w:style>
  <w:style w:type="character" w:customStyle="1" w:styleId="WW8Num58z7">
    <w:name w:val="WW8Num58z7"/>
    <w:uiPriority w:val="99"/>
    <w:rsid w:val="00D4214C"/>
  </w:style>
  <w:style w:type="character" w:customStyle="1" w:styleId="WW8Num58z8">
    <w:name w:val="WW8Num58z8"/>
    <w:uiPriority w:val="99"/>
    <w:rsid w:val="00D4214C"/>
  </w:style>
  <w:style w:type="character" w:customStyle="1" w:styleId="WW8Num59z0">
    <w:name w:val="WW8Num59z0"/>
    <w:uiPriority w:val="99"/>
    <w:rsid w:val="00D4214C"/>
    <w:rPr>
      <w:rFonts w:ascii="Verdana" w:hAnsi="Verdana"/>
      <w:sz w:val="20"/>
    </w:rPr>
  </w:style>
  <w:style w:type="character" w:customStyle="1" w:styleId="WW8Num59z1">
    <w:name w:val="WW8Num59z1"/>
    <w:uiPriority w:val="99"/>
    <w:rsid w:val="00D4214C"/>
  </w:style>
  <w:style w:type="character" w:customStyle="1" w:styleId="WW8Num59z2">
    <w:name w:val="WW8Num59z2"/>
    <w:uiPriority w:val="99"/>
    <w:rsid w:val="00D4214C"/>
  </w:style>
  <w:style w:type="character" w:customStyle="1" w:styleId="WW8Num59z3">
    <w:name w:val="WW8Num59z3"/>
    <w:uiPriority w:val="99"/>
    <w:rsid w:val="00D4214C"/>
  </w:style>
  <w:style w:type="character" w:customStyle="1" w:styleId="WW8Num59z4">
    <w:name w:val="WW8Num59z4"/>
    <w:uiPriority w:val="99"/>
    <w:rsid w:val="00D4214C"/>
  </w:style>
  <w:style w:type="character" w:customStyle="1" w:styleId="WW8Num59z5">
    <w:name w:val="WW8Num59z5"/>
    <w:uiPriority w:val="99"/>
    <w:rsid w:val="00D4214C"/>
  </w:style>
  <w:style w:type="character" w:customStyle="1" w:styleId="WW8Num59z6">
    <w:name w:val="WW8Num59z6"/>
    <w:uiPriority w:val="99"/>
    <w:rsid w:val="00D4214C"/>
  </w:style>
  <w:style w:type="character" w:customStyle="1" w:styleId="WW8Num59z7">
    <w:name w:val="WW8Num59z7"/>
    <w:uiPriority w:val="99"/>
    <w:rsid w:val="00D4214C"/>
  </w:style>
  <w:style w:type="character" w:customStyle="1" w:styleId="WW8Num59z8">
    <w:name w:val="WW8Num59z8"/>
    <w:uiPriority w:val="99"/>
    <w:rsid w:val="00D4214C"/>
  </w:style>
  <w:style w:type="character" w:customStyle="1" w:styleId="WW8Num60z0">
    <w:name w:val="WW8Num60z0"/>
    <w:uiPriority w:val="99"/>
    <w:rsid w:val="00D4214C"/>
    <w:rPr>
      <w:rFonts w:ascii="Verdana" w:hAnsi="Verdana"/>
      <w:sz w:val="20"/>
    </w:rPr>
  </w:style>
  <w:style w:type="character" w:customStyle="1" w:styleId="WW8Num60z1">
    <w:name w:val="WW8Num60z1"/>
    <w:uiPriority w:val="99"/>
    <w:rsid w:val="00D4214C"/>
  </w:style>
  <w:style w:type="character" w:customStyle="1" w:styleId="WW8Num60z2">
    <w:name w:val="WW8Num60z2"/>
    <w:uiPriority w:val="99"/>
    <w:rsid w:val="00D4214C"/>
  </w:style>
  <w:style w:type="character" w:customStyle="1" w:styleId="WW8Num60z3">
    <w:name w:val="WW8Num60z3"/>
    <w:uiPriority w:val="99"/>
    <w:rsid w:val="00D4214C"/>
  </w:style>
  <w:style w:type="character" w:customStyle="1" w:styleId="WW8Num60z4">
    <w:name w:val="WW8Num60z4"/>
    <w:uiPriority w:val="99"/>
    <w:rsid w:val="00D4214C"/>
  </w:style>
  <w:style w:type="character" w:customStyle="1" w:styleId="WW8Num60z5">
    <w:name w:val="WW8Num60z5"/>
    <w:uiPriority w:val="99"/>
    <w:rsid w:val="00D4214C"/>
  </w:style>
  <w:style w:type="character" w:customStyle="1" w:styleId="WW8Num60z6">
    <w:name w:val="WW8Num60z6"/>
    <w:uiPriority w:val="99"/>
    <w:rsid w:val="00D4214C"/>
  </w:style>
  <w:style w:type="character" w:customStyle="1" w:styleId="WW8Num60z7">
    <w:name w:val="WW8Num60z7"/>
    <w:uiPriority w:val="99"/>
    <w:rsid w:val="00D4214C"/>
  </w:style>
  <w:style w:type="character" w:customStyle="1" w:styleId="WW8Num60z8">
    <w:name w:val="WW8Num60z8"/>
    <w:uiPriority w:val="99"/>
    <w:rsid w:val="00D4214C"/>
  </w:style>
  <w:style w:type="character" w:customStyle="1" w:styleId="WW8Num61z0">
    <w:name w:val="WW8Num61z0"/>
    <w:uiPriority w:val="99"/>
    <w:rsid w:val="00D4214C"/>
    <w:rPr>
      <w:rFonts w:ascii="Symbol" w:hAnsi="Symbol"/>
    </w:rPr>
  </w:style>
  <w:style w:type="character" w:customStyle="1" w:styleId="WW8Num61z1">
    <w:name w:val="WW8Num61z1"/>
    <w:uiPriority w:val="99"/>
    <w:rsid w:val="00D4214C"/>
    <w:rPr>
      <w:rFonts w:ascii="Courier New" w:hAnsi="Courier New"/>
    </w:rPr>
  </w:style>
  <w:style w:type="character" w:customStyle="1" w:styleId="WW8Num61z2">
    <w:name w:val="WW8Num61z2"/>
    <w:uiPriority w:val="99"/>
    <w:rsid w:val="00D4214C"/>
    <w:rPr>
      <w:rFonts w:ascii="Wingdings" w:hAnsi="Wingdings"/>
    </w:rPr>
  </w:style>
  <w:style w:type="character" w:customStyle="1" w:styleId="WW8Num62z0">
    <w:name w:val="WW8Num62z0"/>
    <w:uiPriority w:val="99"/>
    <w:rsid w:val="00D4214C"/>
  </w:style>
  <w:style w:type="character" w:customStyle="1" w:styleId="WW8Num62z1">
    <w:name w:val="WW8Num62z1"/>
    <w:uiPriority w:val="99"/>
    <w:rsid w:val="00D4214C"/>
  </w:style>
  <w:style w:type="character" w:customStyle="1" w:styleId="WW8Num62z2">
    <w:name w:val="WW8Num62z2"/>
    <w:uiPriority w:val="99"/>
    <w:rsid w:val="00D4214C"/>
  </w:style>
  <w:style w:type="character" w:customStyle="1" w:styleId="WW8Num62z3">
    <w:name w:val="WW8Num62z3"/>
    <w:uiPriority w:val="99"/>
    <w:rsid w:val="00D4214C"/>
  </w:style>
  <w:style w:type="character" w:customStyle="1" w:styleId="WW8Num62z4">
    <w:name w:val="WW8Num62z4"/>
    <w:uiPriority w:val="99"/>
    <w:rsid w:val="00D4214C"/>
  </w:style>
  <w:style w:type="character" w:customStyle="1" w:styleId="WW8Num62z5">
    <w:name w:val="WW8Num62z5"/>
    <w:uiPriority w:val="99"/>
    <w:rsid w:val="00D4214C"/>
  </w:style>
  <w:style w:type="character" w:customStyle="1" w:styleId="WW8Num62z6">
    <w:name w:val="WW8Num62z6"/>
    <w:uiPriority w:val="99"/>
    <w:rsid w:val="00D4214C"/>
  </w:style>
  <w:style w:type="character" w:customStyle="1" w:styleId="WW8Num62z7">
    <w:name w:val="WW8Num62z7"/>
    <w:uiPriority w:val="99"/>
    <w:rsid w:val="00D4214C"/>
  </w:style>
  <w:style w:type="character" w:customStyle="1" w:styleId="WW8Num62z8">
    <w:name w:val="WW8Num62z8"/>
    <w:uiPriority w:val="99"/>
    <w:rsid w:val="00D4214C"/>
  </w:style>
  <w:style w:type="character" w:customStyle="1" w:styleId="WW8Num63z0">
    <w:name w:val="WW8Num63z0"/>
    <w:uiPriority w:val="99"/>
    <w:rsid w:val="00D4214C"/>
    <w:rPr>
      <w:b/>
    </w:rPr>
  </w:style>
  <w:style w:type="character" w:customStyle="1" w:styleId="WW8Num63z1">
    <w:name w:val="WW8Num63z1"/>
    <w:uiPriority w:val="99"/>
    <w:rsid w:val="00D4214C"/>
  </w:style>
  <w:style w:type="character" w:customStyle="1" w:styleId="WW8Num63z2">
    <w:name w:val="WW8Num63z2"/>
    <w:uiPriority w:val="99"/>
    <w:rsid w:val="00D4214C"/>
  </w:style>
  <w:style w:type="character" w:customStyle="1" w:styleId="WW8Num63z3">
    <w:name w:val="WW8Num63z3"/>
    <w:uiPriority w:val="99"/>
    <w:rsid w:val="00D4214C"/>
  </w:style>
  <w:style w:type="character" w:customStyle="1" w:styleId="WW8Num63z4">
    <w:name w:val="WW8Num63z4"/>
    <w:uiPriority w:val="99"/>
    <w:rsid w:val="00D4214C"/>
  </w:style>
  <w:style w:type="character" w:customStyle="1" w:styleId="WW8Num63z5">
    <w:name w:val="WW8Num63z5"/>
    <w:uiPriority w:val="99"/>
    <w:rsid w:val="00D4214C"/>
  </w:style>
  <w:style w:type="character" w:customStyle="1" w:styleId="WW8Num63z6">
    <w:name w:val="WW8Num63z6"/>
    <w:uiPriority w:val="99"/>
    <w:rsid w:val="00D4214C"/>
  </w:style>
  <w:style w:type="character" w:customStyle="1" w:styleId="WW8Num63z7">
    <w:name w:val="WW8Num63z7"/>
    <w:uiPriority w:val="99"/>
    <w:rsid w:val="00D4214C"/>
  </w:style>
  <w:style w:type="character" w:customStyle="1" w:styleId="WW8Num63z8">
    <w:name w:val="WW8Num63z8"/>
    <w:uiPriority w:val="99"/>
    <w:rsid w:val="00D4214C"/>
  </w:style>
  <w:style w:type="character" w:customStyle="1" w:styleId="WW8Num64z0">
    <w:name w:val="WW8Num64z0"/>
    <w:uiPriority w:val="99"/>
    <w:rsid w:val="00D4214C"/>
  </w:style>
  <w:style w:type="character" w:customStyle="1" w:styleId="WW8Num64z1">
    <w:name w:val="WW8Num64z1"/>
    <w:uiPriority w:val="99"/>
    <w:rsid w:val="00D4214C"/>
  </w:style>
  <w:style w:type="character" w:customStyle="1" w:styleId="WW8Num64z2">
    <w:name w:val="WW8Num64z2"/>
    <w:uiPriority w:val="99"/>
    <w:rsid w:val="00D4214C"/>
  </w:style>
  <w:style w:type="character" w:customStyle="1" w:styleId="WW8Num64z3">
    <w:name w:val="WW8Num64z3"/>
    <w:uiPriority w:val="99"/>
    <w:rsid w:val="00D4214C"/>
  </w:style>
  <w:style w:type="character" w:customStyle="1" w:styleId="WW8Num64z4">
    <w:name w:val="WW8Num64z4"/>
    <w:uiPriority w:val="99"/>
    <w:rsid w:val="00D4214C"/>
  </w:style>
  <w:style w:type="character" w:customStyle="1" w:styleId="WW8Num64z5">
    <w:name w:val="WW8Num64z5"/>
    <w:uiPriority w:val="99"/>
    <w:rsid w:val="00D4214C"/>
  </w:style>
  <w:style w:type="character" w:customStyle="1" w:styleId="WW8Num64z6">
    <w:name w:val="WW8Num64z6"/>
    <w:uiPriority w:val="99"/>
    <w:rsid w:val="00D4214C"/>
  </w:style>
  <w:style w:type="character" w:customStyle="1" w:styleId="WW8Num64z7">
    <w:name w:val="WW8Num64z7"/>
    <w:uiPriority w:val="99"/>
    <w:rsid w:val="00D4214C"/>
  </w:style>
  <w:style w:type="character" w:customStyle="1" w:styleId="WW8Num64z8">
    <w:name w:val="WW8Num64z8"/>
    <w:uiPriority w:val="99"/>
    <w:rsid w:val="00D4214C"/>
  </w:style>
  <w:style w:type="character" w:customStyle="1" w:styleId="WW8Num65z0">
    <w:name w:val="WW8Num65z0"/>
    <w:uiPriority w:val="99"/>
    <w:rsid w:val="00D4214C"/>
    <w:rPr>
      <w:rFonts w:ascii="Verdana" w:hAnsi="Verdana"/>
      <w:color w:val="auto"/>
      <w:sz w:val="20"/>
    </w:rPr>
  </w:style>
  <w:style w:type="character" w:customStyle="1" w:styleId="WW8Num66z0">
    <w:name w:val="WW8Num66z0"/>
    <w:uiPriority w:val="99"/>
    <w:rsid w:val="00D4214C"/>
  </w:style>
  <w:style w:type="character" w:customStyle="1" w:styleId="WW8Num66z1">
    <w:name w:val="WW8Num66z1"/>
    <w:uiPriority w:val="99"/>
    <w:rsid w:val="00D4214C"/>
  </w:style>
  <w:style w:type="character" w:customStyle="1" w:styleId="WW8Num66z2">
    <w:name w:val="WW8Num66z2"/>
    <w:uiPriority w:val="99"/>
    <w:rsid w:val="00D4214C"/>
  </w:style>
  <w:style w:type="character" w:customStyle="1" w:styleId="WW8Num66z3">
    <w:name w:val="WW8Num66z3"/>
    <w:uiPriority w:val="99"/>
    <w:rsid w:val="00D4214C"/>
  </w:style>
  <w:style w:type="character" w:customStyle="1" w:styleId="WW8Num66z4">
    <w:name w:val="WW8Num66z4"/>
    <w:uiPriority w:val="99"/>
    <w:rsid w:val="00D4214C"/>
  </w:style>
  <w:style w:type="character" w:customStyle="1" w:styleId="WW8Num66z5">
    <w:name w:val="WW8Num66z5"/>
    <w:uiPriority w:val="99"/>
    <w:rsid w:val="00D4214C"/>
  </w:style>
  <w:style w:type="character" w:customStyle="1" w:styleId="WW8Num66z6">
    <w:name w:val="WW8Num66z6"/>
    <w:uiPriority w:val="99"/>
    <w:rsid w:val="00D4214C"/>
  </w:style>
  <w:style w:type="character" w:customStyle="1" w:styleId="WW8Num66z7">
    <w:name w:val="WW8Num66z7"/>
    <w:uiPriority w:val="99"/>
    <w:rsid w:val="00D4214C"/>
  </w:style>
  <w:style w:type="character" w:customStyle="1" w:styleId="WW8Num66z8">
    <w:name w:val="WW8Num66z8"/>
    <w:uiPriority w:val="99"/>
    <w:rsid w:val="00D4214C"/>
  </w:style>
  <w:style w:type="character" w:customStyle="1" w:styleId="WW8Num67z0">
    <w:name w:val="WW8Num67z0"/>
    <w:uiPriority w:val="99"/>
    <w:rsid w:val="00D4214C"/>
    <w:rPr>
      <w:rFonts w:ascii="Verdana" w:hAnsi="Verdana"/>
      <w:sz w:val="20"/>
    </w:rPr>
  </w:style>
  <w:style w:type="character" w:customStyle="1" w:styleId="WW8Num67z1">
    <w:name w:val="WW8Num67z1"/>
    <w:uiPriority w:val="99"/>
    <w:rsid w:val="00D4214C"/>
  </w:style>
  <w:style w:type="character" w:customStyle="1" w:styleId="WW8Num67z2">
    <w:name w:val="WW8Num67z2"/>
    <w:uiPriority w:val="99"/>
    <w:rsid w:val="00D4214C"/>
  </w:style>
  <w:style w:type="character" w:customStyle="1" w:styleId="WW8Num67z3">
    <w:name w:val="WW8Num67z3"/>
    <w:uiPriority w:val="99"/>
    <w:rsid w:val="00D4214C"/>
  </w:style>
  <w:style w:type="character" w:customStyle="1" w:styleId="WW8Num67z4">
    <w:name w:val="WW8Num67z4"/>
    <w:uiPriority w:val="99"/>
    <w:rsid w:val="00D4214C"/>
  </w:style>
  <w:style w:type="character" w:customStyle="1" w:styleId="WW8Num67z5">
    <w:name w:val="WW8Num67z5"/>
    <w:uiPriority w:val="99"/>
    <w:rsid w:val="00D4214C"/>
  </w:style>
  <w:style w:type="character" w:customStyle="1" w:styleId="WW8Num67z6">
    <w:name w:val="WW8Num67z6"/>
    <w:uiPriority w:val="99"/>
    <w:rsid w:val="00D4214C"/>
  </w:style>
  <w:style w:type="character" w:customStyle="1" w:styleId="WW8Num67z7">
    <w:name w:val="WW8Num67z7"/>
    <w:uiPriority w:val="99"/>
    <w:rsid w:val="00D4214C"/>
  </w:style>
  <w:style w:type="character" w:customStyle="1" w:styleId="WW8Num67z8">
    <w:name w:val="WW8Num67z8"/>
    <w:uiPriority w:val="99"/>
    <w:rsid w:val="00D4214C"/>
  </w:style>
  <w:style w:type="character" w:customStyle="1" w:styleId="WW8Num68z0">
    <w:name w:val="WW8Num68z0"/>
    <w:uiPriority w:val="99"/>
    <w:rsid w:val="00D4214C"/>
    <w:rPr>
      <w:rFonts w:ascii="Verdana" w:hAnsi="Verdana"/>
      <w:sz w:val="20"/>
    </w:rPr>
  </w:style>
  <w:style w:type="character" w:customStyle="1" w:styleId="WW8Num68z1">
    <w:name w:val="WW8Num68z1"/>
    <w:uiPriority w:val="99"/>
    <w:rsid w:val="00D4214C"/>
  </w:style>
  <w:style w:type="character" w:customStyle="1" w:styleId="WW8Num68z2">
    <w:name w:val="WW8Num68z2"/>
    <w:uiPriority w:val="99"/>
    <w:rsid w:val="00D4214C"/>
  </w:style>
  <w:style w:type="character" w:customStyle="1" w:styleId="WW8Num68z3">
    <w:name w:val="WW8Num68z3"/>
    <w:uiPriority w:val="99"/>
    <w:rsid w:val="00D4214C"/>
  </w:style>
  <w:style w:type="character" w:customStyle="1" w:styleId="WW8Num68z4">
    <w:name w:val="WW8Num68z4"/>
    <w:uiPriority w:val="99"/>
    <w:rsid w:val="00D4214C"/>
  </w:style>
  <w:style w:type="character" w:customStyle="1" w:styleId="WW8Num68z5">
    <w:name w:val="WW8Num68z5"/>
    <w:uiPriority w:val="99"/>
    <w:rsid w:val="00D4214C"/>
  </w:style>
  <w:style w:type="character" w:customStyle="1" w:styleId="WW8Num68z6">
    <w:name w:val="WW8Num68z6"/>
    <w:uiPriority w:val="99"/>
    <w:rsid w:val="00D4214C"/>
  </w:style>
  <w:style w:type="character" w:customStyle="1" w:styleId="WW8Num68z7">
    <w:name w:val="WW8Num68z7"/>
    <w:uiPriority w:val="99"/>
    <w:rsid w:val="00D4214C"/>
  </w:style>
  <w:style w:type="character" w:customStyle="1" w:styleId="WW8Num68z8">
    <w:name w:val="WW8Num68z8"/>
    <w:uiPriority w:val="99"/>
    <w:rsid w:val="00D4214C"/>
  </w:style>
  <w:style w:type="character" w:customStyle="1" w:styleId="WW8Num69z0">
    <w:name w:val="WW8Num69z0"/>
    <w:uiPriority w:val="99"/>
    <w:rsid w:val="00D4214C"/>
    <w:rPr>
      <w:rFonts w:ascii="Verdana" w:hAnsi="Verdana"/>
      <w:sz w:val="20"/>
    </w:rPr>
  </w:style>
  <w:style w:type="character" w:customStyle="1" w:styleId="WW8Num69z1">
    <w:name w:val="WW8Num69z1"/>
    <w:uiPriority w:val="99"/>
    <w:rsid w:val="00D4214C"/>
  </w:style>
  <w:style w:type="character" w:customStyle="1" w:styleId="WW8Num69z2">
    <w:name w:val="WW8Num69z2"/>
    <w:uiPriority w:val="99"/>
    <w:rsid w:val="00D4214C"/>
  </w:style>
  <w:style w:type="character" w:customStyle="1" w:styleId="WW8Num69z3">
    <w:name w:val="WW8Num69z3"/>
    <w:uiPriority w:val="99"/>
    <w:rsid w:val="00D4214C"/>
  </w:style>
  <w:style w:type="character" w:customStyle="1" w:styleId="WW8Num69z4">
    <w:name w:val="WW8Num69z4"/>
    <w:uiPriority w:val="99"/>
    <w:rsid w:val="00D4214C"/>
  </w:style>
  <w:style w:type="character" w:customStyle="1" w:styleId="WW8Num69z5">
    <w:name w:val="WW8Num69z5"/>
    <w:uiPriority w:val="99"/>
    <w:rsid w:val="00D4214C"/>
  </w:style>
  <w:style w:type="character" w:customStyle="1" w:styleId="WW8Num69z6">
    <w:name w:val="WW8Num69z6"/>
    <w:uiPriority w:val="99"/>
    <w:rsid w:val="00D4214C"/>
  </w:style>
  <w:style w:type="character" w:customStyle="1" w:styleId="WW8Num69z7">
    <w:name w:val="WW8Num69z7"/>
    <w:uiPriority w:val="99"/>
    <w:rsid w:val="00D4214C"/>
  </w:style>
  <w:style w:type="character" w:customStyle="1" w:styleId="WW8Num69z8">
    <w:name w:val="WW8Num69z8"/>
    <w:uiPriority w:val="99"/>
    <w:rsid w:val="00D4214C"/>
  </w:style>
  <w:style w:type="character" w:customStyle="1" w:styleId="WW8Num70z0">
    <w:name w:val="WW8Num70z0"/>
    <w:uiPriority w:val="99"/>
    <w:rsid w:val="00D4214C"/>
    <w:rPr>
      <w:rFonts w:ascii="Verdana" w:hAnsi="Verdana"/>
      <w:sz w:val="20"/>
    </w:rPr>
  </w:style>
  <w:style w:type="character" w:customStyle="1" w:styleId="WW8Num70z1">
    <w:name w:val="WW8Num70z1"/>
    <w:uiPriority w:val="99"/>
    <w:rsid w:val="00D4214C"/>
  </w:style>
  <w:style w:type="character" w:customStyle="1" w:styleId="WW8Num70z2">
    <w:name w:val="WW8Num70z2"/>
    <w:uiPriority w:val="99"/>
    <w:rsid w:val="00D4214C"/>
  </w:style>
  <w:style w:type="character" w:customStyle="1" w:styleId="WW8Num70z3">
    <w:name w:val="WW8Num70z3"/>
    <w:uiPriority w:val="99"/>
    <w:rsid w:val="00D4214C"/>
  </w:style>
  <w:style w:type="character" w:customStyle="1" w:styleId="WW8Num70z4">
    <w:name w:val="WW8Num70z4"/>
    <w:uiPriority w:val="99"/>
    <w:rsid w:val="00D4214C"/>
  </w:style>
  <w:style w:type="character" w:customStyle="1" w:styleId="WW8Num70z5">
    <w:name w:val="WW8Num70z5"/>
    <w:uiPriority w:val="99"/>
    <w:rsid w:val="00D4214C"/>
  </w:style>
  <w:style w:type="character" w:customStyle="1" w:styleId="WW8Num70z6">
    <w:name w:val="WW8Num70z6"/>
    <w:uiPriority w:val="99"/>
    <w:rsid w:val="00D4214C"/>
  </w:style>
  <w:style w:type="character" w:customStyle="1" w:styleId="WW8Num70z7">
    <w:name w:val="WW8Num70z7"/>
    <w:uiPriority w:val="99"/>
    <w:rsid w:val="00D4214C"/>
  </w:style>
  <w:style w:type="character" w:customStyle="1" w:styleId="WW8Num70z8">
    <w:name w:val="WW8Num70z8"/>
    <w:uiPriority w:val="99"/>
    <w:rsid w:val="00D4214C"/>
  </w:style>
  <w:style w:type="character" w:customStyle="1" w:styleId="WW8Num71z0">
    <w:name w:val="WW8Num71z0"/>
    <w:uiPriority w:val="99"/>
    <w:rsid w:val="00D4214C"/>
    <w:rPr>
      <w:rFonts w:ascii="Verdana" w:hAnsi="Verdana"/>
      <w:sz w:val="20"/>
    </w:rPr>
  </w:style>
  <w:style w:type="character" w:customStyle="1" w:styleId="WW8Num71z1">
    <w:name w:val="WW8Num71z1"/>
    <w:uiPriority w:val="99"/>
    <w:rsid w:val="00D4214C"/>
  </w:style>
  <w:style w:type="character" w:customStyle="1" w:styleId="WW8Num71z2">
    <w:name w:val="WW8Num71z2"/>
    <w:uiPriority w:val="99"/>
    <w:rsid w:val="00D4214C"/>
  </w:style>
  <w:style w:type="character" w:customStyle="1" w:styleId="WW8Num71z3">
    <w:name w:val="WW8Num71z3"/>
    <w:uiPriority w:val="99"/>
    <w:rsid w:val="00D4214C"/>
  </w:style>
  <w:style w:type="character" w:customStyle="1" w:styleId="WW8Num71z4">
    <w:name w:val="WW8Num71z4"/>
    <w:uiPriority w:val="99"/>
    <w:rsid w:val="00D4214C"/>
  </w:style>
  <w:style w:type="character" w:customStyle="1" w:styleId="WW8Num71z5">
    <w:name w:val="WW8Num71z5"/>
    <w:uiPriority w:val="99"/>
    <w:rsid w:val="00D4214C"/>
  </w:style>
  <w:style w:type="character" w:customStyle="1" w:styleId="WW8Num71z6">
    <w:name w:val="WW8Num71z6"/>
    <w:uiPriority w:val="99"/>
    <w:rsid w:val="00D4214C"/>
  </w:style>
  <w:style w:type="character" w:customStyle="1" w:styleId="WW8Num71z7">
    <w:name w:val="WW8Num71z7"/>
    <w:uiPriority w:val="99"/>
    <w:rsid w:val="00D4214C"/>
  </w:style>
  <w:style w:type="character" w:customStyle="1" w:styleId="WW8Num71z8">
    <w:name w:val="WW8Num71z8"/>
    <w:uiPriority w:val="99"/>
    <w:rsid w:val="00D4214C"/>
  </w:style>
  <w:style w:type="character" w:customStyle="1" w:styleId="Domylnaczcionkaakapitu2">
    <w:name w:val="Domyślna czcionka akapitu2"/>
    <w:uiPriority w:val="99"/>
    <w:rsid w:val="00D4214C"/>
  </w:style>
  <w:style w:type="character" w:customStyle="1" w:styleId="WW8Num17z2">
    <w:name w:val="WW8Num17z2"/>
    <w:uiPriority w:val="99"/>
    <w:rsid w:val="00D4214C"/>
  </w:style>
  <w:style w:type="character" w:customStyle="1" w:styleId="WW8Num27z1">
    <w:name w:val="WW8Num27z1"/>
    <w:uiPriority w:val="99"/>
    <w:rsid w:val="00D4214C"/>
  </w:style>
  <w:style w:type="character" w:customStyle="1" w:styleId="WW8Num27z2">
    <w:name w:val="WW8Num27z2"/>
    <w:uiPriority w:val="99"/>
    <w:rsid w:val="00D4214C"/>
  </w:style>
  <w:style w:type="character" w:customStyle="1" w:styleId="WW8Num27z3">
    <w:name w:val="WW8Num27z3"/>
    <w:uiPriority w:val="99"/>
    <w:rsid w:val="00D4214C"/>
  </w:style>
  <w:style w:type="character" w:customStyle="1" w:styleId="WW8Num27z4">
    <w:name w:val="WW8Num27z4"/>
    <w:uiPriority w:val="99"/>
    <w:rsid w:val="00D4214C"/>
  </w:style>
  <w:style w:type="character" w:customStyle="1" w:styleId="WW8Num27z5">
    <w:name w:val="WW8Num27z5"/>
    <w:uiPriority w:val="99"/>
    <w:rsid w:val="00D4214C"/>
  </w:style>
  <w:style w:type="character" w:customStyle="1" w:styleId="WW8Num27z6">
    <w:name w:val="WW8Num27z6"/>
    <w:uiPriority w:val="99"/>
    <w:rsid w:val="00D4214C"/>
  </w:style>
  <w:style w:type="character" w:customStyle="1" w:styleId="WW8Num27z7">
    <w:name w:val="WW8Num27z7"/>
    <w:uiPriority w:val="99"/>
    <w:rsid w:val="00D4214C"/>
  </w:style>
  <w:style w:type="character" w:customStyle="1" w:styleId="WW8Num27z8">
    <w:name w:val="WW8Num27z8"/>
    <w:uiPriority w:val="99"/>
    <w:rsid w:val="00D4214C"/>
  </w:style>
  <w:style w:type="character" w:customStyle="1" w:styleId="WW8Num34z1">
    <w:name w:val="WW8Num34z1"/>
    <w:uiPriority w:val="99"/>
    <w:rsid w:val="00D4214C"/>
  </w:style>
  <w:style w:type="character" w:customStyle="1" w:styleId="WW8Num35z2">
    <w:name w:val="WW8Num35z2"/>
    <w:uiPriority w:val="99"/>
    <w:rsid w:val="00D4214C"/>
  </w:style>
  <w:style w:type="character" w:customStyle="1" w:styleId="WW8Num35z3">
    <w:name w:val="WW8Num35z3"/>
    <w:uiPriority w:val="99"/>
    <w:rsid w:val="00D4214C"/>
  </w:style>
  <w:style w:type="character" w:customStyle="1" w:styleId="WW8Num35z4">
    <w:name w:val="WW8Num35z4"/>
    <w:uiPriority w:val="99"/>
    <w:rsid w:val="00D4214C"/>
  </w:style>
  <w:style w:type="character" w:customStyle="1" w:styleId="WW8Num35z5">
    <w:name w:val="WW8Num35z5"/>
    <w:uiPriority w:val="99"/>
    <w:rsid w:val="00D4214C"/>
  </w:style>
  <w:style w:type="character" w:customStyle="1" w:styleId="WW8Num35z6">
    <w:name w:val="WW8Num35z6"/>
    <w:uiPriority w:val="99"/>
    <w:rsid w:val="00D4214C"/>
  </w:style>
  <w:style w:type="character" w:customStyle="1" w:styleId="WW8Num35z7">
    <w:name w:val="WW8Num35z7"/>
    <w:uiPriority w:val="99"/>
    <w:rsid w:val="00D4214C"/>
  </w:style>
  <w:style w:type="character" w:customStyle="1" w:styleId="WW8Num35z8">
    <w:name w:val="WW8Num35z8"/>
    <w:uiPriority w:val="99"/>
    <w:rsid w:val="00D4214C"/>
  </w:style>
  <w:style w:type="character" w:customStyle="1" w:styleId="WW8Num36z2">
    <w:name w:val="WW8Num36z2"/>
    <w:uiPriority w:val="99"/>
    <w:rsid w:val="00D4214C"/>
  </w:style>
  <w:style w:type="character" w:customStyle="1" w:styleId="WW8Num36z4">
    <w:name w:val="WW8Num36z4"/>
    <w:uiPriority w:val="99"/>
    <w:rsid w:val="00D4214C"/>
  </w:style>
  <w:style w:type="character" w:customStyle="1" w:styleId="WW8Num36z5">
    <w:name w:val="WW8Num36z5"/>
    <w:uiPriority w:val="99"/>
    <w:rsid w:val="00D4214C"/>
  </w:style>
  <w:style w:type="character" w:customStyle="1" w:styleId="WW8Num36z6">
    <w:name w:val="WW8Num36z6"/>
    <w:uiPriority w:val="99"/>
    <w:rsid w:val="00D4214C"/>
  </w:style>
  <w:style w:type="character" w:customStyle="1" w:styleId="WW8Num36z7">
    <w:name w:val="WW8Num36z7"/>
    <w:uiPriority w:val="99"/>
    <w:rsid w:val="00D4214C"/>
  </w:style>
  <w:style w:type="character" w:customStyle="1" w:styleId="WW8Num36z8">
    <w:name w:val="WW8Num36z8"/>
    <w:uiPriority w:val="99"/>
    <w:rsid w:val="00D4214C"/>
  </w:style>
  <w:style w:type="character" w:customStyle="1" w:styleId="WW8Num42z1">
    <w:name w:val="WW8Num42z1"/>
    <w:uiPriority w:val="99"/>
    <w:rsid w:val="00D4214C"/>
    <w:rPr>
      <w:rFonts w:ascii="OpenSymbol" w:hAnsi="OpenSymbol"/>
    </w:rPr>
  </w:style>
  <w:style w:type="character" w:customStyle="1" w:styleId="WW8Num47z1">
    <w:name w:val="WW8Num47z1"/>
    <w:uiPriority w:val="99"/>
    <w:rsid w:val="00D4214C"/>
    <w:rPr>
      <w:rFonts w:ascii="OpenSymbol" w:hAnsi="OpenSymbol"/>
    </w:rPr>
  </w:style>
  <w:style w:type="character" w:customStyle="1" w:styleId="Absatz-Standardschriftart">
    <w:name w:val="Absatz-Standardschriftart"/>
    <w:uiPriority w:val="99"/>
    <w:rsid w:val="00D4214C"/>
  </w:style>
  <w:style w:type="character" w:customStyle="1" w:styleId="WW-Absatz-Standardschriftart">
    <w:name w:val="WW-Absatz-Standardschriftart"/>
    <w:uiPriority w:val="99"/>
    <w:rsid w:val="00D4214C"/>
  </w:style>
  <w:style w:type="character" w:customStyle="1" w:styleId="WW-Absatz-Standardschriftart1">
    <w:name w:val="WW-Absatz-Standardschriftart1"/>
    <w:uiPriority w:val="99"/>
    <w:rsid w:val="00D4214C"/>
  </w:style>
  <w:style w:type="character" w:customStyle="1" w:styleId="WW-Absatz-Standardschriftart11">
    <w:name w:val="WW-Absatz-Standardschriftart11"/>
    <w:uiPriority w:val="99"/>
    <w:rsid w:val="00D4214C"/>
  </w:style>
  <w:style w:type="character" w:customStyle="1" w:styleId="WW-Absatz-Standardschriftart111">
    <w:name w:val="WW-Absatz-Standardschriftart111"/>
    <w:uiPriority w:val="99"/>
    <w:rsid w:val="00D4214C"/>
  </w:style>
  <w:style w:type="character" w:customStyle="1" w:styleId="WW-Absatz-Standardschriftart1111">
    <w:name w:val="WW-Absatz-Standardschriftart1111"/>
    <w:uiPriority w:val="99"/>
    <w:rsid w:val="00D4214C"/>
  </w:style>
  <w:style w:type="character" w:customStyle="1" w:styleId="WW8Num21z1">
    <w:name w:val="WW8Num21z1"/>
    <w:uiPriority w:val="99"/>
    <w:rsid w:val="00D4214C"/>
  </w:style>
  <w:style w:type="character" w:customStyle="1" w:styleId="WW-Absatz-Standardschriftart11111">
    <w:name w:val="WW-Absatz-Standardschriftart11111"/>
    <w:uiPriority w:val="99"/>
    <w:rsid w:val="00D4214C"/>
  </w:style>
  <w:style w:type="character" w:customStyle="1" w:styleId="WW-Absatz-Standardschriftart111111">
    <w:name w:val="WW-Absatz-Standardschriftart111111"/>
    <w:uiPriority w:val="99"/>
    <w:rsid w:val="00D4214C"/>
  </w:style>
  <w:style w:type="character" w:customStyle="1" w:styleId="WW-Absatz-Standardschriftart1111111">
    <w:name w:val="WW-Absatz-Standardschriftart1111111"/>
    <w:uiPriority w:val="99"/>
    <w:rsid w:val="00D4214C"/>
  </w:style>
  <w:style w:type="character" w:customStyle="1" w:styleId="WW8Num3z1">
    <w:name w:val="WW8Num3z1"/>
    <w:uiPriority w:val="99"/>
    <w:rsid w:val="00D4214C"/>
    <w:rPr>
      <w:rFonts w:ascii="Courier New" w:hAnsi="Courier New"/>
    </w:rPr>
  </w:style>
  <w:style w:type="character" w:customStyle="1" w:styleId="WW8Num3z2">
    <w:name w:val="WW8Num3z2"/>
    <w:uiPriority w:val="99"/>
    <w:rsid w:val="00D4214C"/>
  </w:style>
  <w:style w:type="character" w:customStyle="1" w:styleId="WW8Num8z1">
    <w:name w:val="WW8Num8z1"/>
    <w:uiPriority w:val="99"/>
    <w:rsid w:val="00D4214C"/>
    <w:rPr>
      <w:rFonts w:ascii="Verdana" w:hAnsi="Verdana"/>
      <w:sz w:val="20"/>
    </w:rPr>
  </w:style>
  <w:style w:type="character" w:customStyle="1" w:styleId="WW8Num18z1">
    <w:name w:val="WW8Num18z1"/>
    <w:uiPriority w:val="99"/>
    <w:rsid w:val="00D4214C"/>
  </w:style>
  <w:style w:type="character" w:customStyle="1" w:styleId="WW8Num22z1">
    <w:name w:val="WW8Num22z1"/>
    <w:uiPriority w:val="99"/>
    <w:rsid w:val="00D4214C"/>
  </w:style>
  <w:style w:type="character" w:customStyle="1" w:styleId="WW8Num37z2">
    <w:name w:val="WW8Num37z2"/>
    <w:uiPriority w:val="99"/>
    <w:rsid w:val="00D4214C"/>
  </w:style>
  <w:style w:type="character" w:customStyle="1" w:styleId="WW8Num47z2">
    <w:name w:val="WW8Num47z2"/>
    <w:uiPriority w:val="99"/>
    <w:rsid w:val="00D4214C"/>
  </w:style>
  <w:style w:type="character" w:customStyle="1" w:styleId="WW8Num18z2">
    <w:name w:val="WW8Num18z2"/>
    <w:uiPriority w:val="99"/>
    <w:rsid w:val="00D4214C"/>
  </w:style>
  <w:style w:type="character" w:customStyle="1" w:styleId="WW8Num37z3">
    <w:name w:val="WW8Num37z3"/>
    <w:uiPriority w:val="99"/>
    <w:rsid w:val="00D4214C"/>
  </w:style>
  <w:style w:type="character" w:customStyle="1" w:styleId="WW8Num37z4">
    <w:name w:val="WW8Num37z4"/>
    <w:uiPriority w:val="99"/>
    <w:rsid w:val="00D4214C"/>
  </w:style>
  <w:style w:type="character" w:customStyle="1" w:styleId="WW8Num37z5">
    <w:name w:val="WW8Num37z5"/>
    <w:uiPriority w:val="99"/>
    <w:rsid w:val="00D4214C"/>
  </w:style>
  <w:style w:type="character" w:customStyle="1" w:styleId="WW8Num37z6">
    <w:name w:val="WW8Num37z6"/>
    <w:uiPriority w:val="99"/>
    <w:rsid w:val="00D4214C"/>
  </w:style>
  <w:style w:type="character" w:customStyle="1" w:styleId="WW8Num37z7">
    <w:name w:val="WW8Num37z7"/>
    <w:uiPriority w:val="99"/>
    <w:rsid w:val="00D4214C"/>
  </w:style>
  <w:style w:type="character" w:customStyle="1" w:styleId="WW8Num37z8">
    <w:name w:val="WW8Num37z8"/>
    <w:uiPriority w:val="99"/>
    <w:rsid w:val="00D4214C"/>
  </w:style>
  <w:style w:type="character" w:customStyle="1" w:styleId="WW8Num38z2">
    <w:name w:val="WW8Num38z2"/>
    <w:uiPriority w:val="99"/>
    <w:rsid w:val="00D4214C"/>
  </w:style>
  <w:style w:type="character" w:customStyle="1" w:styleId="WW8Num38z3">
    <w:name w:val="WW8Num38z3"/>
    <w:uiPriority w:val="99"/>
    <w:rsid w:val="00D4214C"/>
  </w:style>
  <w:style w:type="character" w:customStyle="1" w:styleId="WW8Num38z4">
    <w:name w:val="WW8Num38z4"/>
    <w:uiPriority w:val="99"/>
    <w:rsid w:val="00D4214C"/>
  </w:style>
  <w:style w:type="character" w:customStyle="1" w:styleId="WW8Num38z5">
    <w:name w:val="WW8Num38z5"/>
    <w:uiPriority w:val="99"/>
    <w:rsid w:val="00D4214C"/>
  </w:style>
  <w:style w:type="character" w:customStyle="1" w:styleId="WW8Num38z6">
    <w:name w:val="WW8Num38z6"/>
    <w:uiPriority w:val="99"/>
    <w:rsid w:val="00D4214C"/>
  </w:style>
  <w:style w:type="character" w:customStyle="1" w:styleId="WW8Num38z7">
    <w:name w:val="WW8Num38z7"/>
    <w:uiPriority w:val="99"/>
    <w:rsid w:val="00D4214C"/>
  </w:style>
  <w:style w:type="character" w:customStyle="1" w:styleId="WW8Num38z8">
    <w:name w:val="WW8Num38z8"/>
    <w:uiPriority w:val="99"/>
    <w:rsid w:val="00D4214C"/>
  </w:style>
  <w:style w:type="character" w:customStyle="1" w:styleId="WW8Num39z2">
    <w:name w:val="WW8Num39z2"/>
    <w:uiPriority w:val="99"/>
    <w:rsid w:val="00D4214C"/>
  </w:style>
  <w:style w:type="character" w:customStyle="1" w:styleId="WW8Num39z3">
    <w:name w:val="WW8Num39z3"/>
    <w:uiPriority w:val="99"/>
    <w:rsid w:val="00D4214C"/>
  </w:style>
  <w:style w:type="character" w:customStyle="1" w:styleId="WW8Num39z4">
    <w:name w:val="WW8Num39z4"/>
    <w:uiPriority w:val="99"/>
    <w:rsid w:val="00D4214C"/>
  </w:style>
  <w:style w:type="character" w:customStyle="1" w:styleId="WW8Num39z5">
    <w:name w:val="WW8Num39z5"/>
    <w:uiPriority w:val="99"/>
    <w:rsid w:val="00D4214C"/>
  </w:style>
  <w:style w:type="character" w:customStyle="1" w:styleId="WW8Num39z6">
    <w:name w:val="WW8Num39z6"/>
    <w:uiPriority w:val="99"/>
    <w:rsid w:val="00D4214C"/>
  </w:style>
  <w:style w:type="character" w:customStyle="1" w:styleId="WW8Num39z7">
    <w:name w:val="WW8Num39z7"/>
    <w:uiPriority w:val="99"/>
    <w:rsid w:val="00D4214C"/>
  </w:style>
  <w:style w:type="character" w:customStyle="1" w:styleId="WW8Num39z8">
    <w:name w:val="WW8Num39z8"/>
    <w:uiPriority w:val="99"/>
    <w:rsid w:val="00D4214C"/>
  </w:style>
  <w:style w:type="character" w:customStyle="1" w:styleId="WW8Num47z3">
    <w:name w:val="WW8Num47z3"/>
    <w:uiPriority w:val="99"/>
    <w:rsid w:val="00D4214C"/>
  </w:style>
  <w:style w:type="character" w:customStyle="1" w:styleId="WW8Num47z4">
    <w:name w:val="WW8Num47z4"/>
    <w:uiPriority w:val="99"/>
    <w:rsid w:val="00D4214C"/>
  </w:style>
  <w:style w:type="character" w:customStyle="1" w:styleId="WW8Num47z5">
    <w:name w:val="WW8Num47z5"/>
    <w:uiPriority w:val="99"/>
    <w:rsid w:val="00D4214C"/>
  </w:style>
  <w:style w:type="character" w:customStyle="1" w:styleId="WW8Num47z6">
    <w:name w:val="WW8Num47z6"/>
    <w:uiPriority w:val="99"/>
    <w:rsid w:val="00D4214C"/>
  </w:style>
  <w:style w:type="character" w:customStyle="1" w:styleId="WW8Num47z7">
    <w:name w:val="WW8Num47z7"/>
    <w:uiPriority w:val="99"/>
    <w:rsid w:val="00D4214C"/>
  </w:style>
  <w:style w:type="character" w:customStyle="1" w:styleId="WW8Num47z8">
    <w:name w:val="WW8Num47z8"/>
    <w:uiPriority w:val="99"/>
    <w:rsid w:val="00D4214C"/>
  </w:style>
  <w:style w:type="character" w:customStyle="1" w:styleId="WW8Num4z2">
    <w:name w:val="WW8Num4z2"/>
    <w:uiPriority w:val="99"/>
    <w:rsid w:val="00D4214C"/>
  </w:style>
  <w:style w:type="character" w:customStyle="1" w:styleId="WW8Num9z1">
    <w:name w:val="WW8Num9z1"/>
    <w:uiPriority w:val="99"/>
    <w:rsid w:val="00D4214C"/>
    <w:rPr>
      <w:rFonts w:ascii="Verdana" w:hAnsi="Verdana"/>
      <w:sz w:val="20"/>
    </w:rPr>
  </w:style>
  <w:style w:type="character" w:customStyle="1" w:styleId="WW8Num19z1">
    <w:name w:val="WW8Num19z1"/>
    <w:uiPriority w:val="99"/>
    <w:rsid w:val="00D4214C"/>
  </w:style>
  <w:style w:type="character" w:customStyle="1" w:styleId="WW8Num40z2">
    <w:name w:val="WW8Num40z2"/>
    <w:uiPriority w:val="99"/>
    <w:rsid w:val="00D4214C"/>
  </w:style>
  <w:style w:type="character" w:customStyle="1" w:styleId="WW8Num40z3">
    <w:name w:val="WW8Num40z3"/>
    <w:uiPriority w:val="99"/>
    <w:rsid w:val="00D4214C"/>
  </w:style>
  <w:style w:type="character" w:customStyle="1" w:styleId="WW8Num40z4">
    <w:name w:val="WW8Num40z4"/>
    <w:uiPriority w:val="99"/>
    <w:rsid w:val="00D4214C"/>
  </w:style>
  <w:style w:type="character" w:customStyle="1" w:styleId="WW8Num40z5">
    <w:name w:val="WW8Num40z5"/>
    <w:uiPriority w:val="99"/>
    <w:rsid w:val="00D4214C"/>
  </w:style>
  <w:style w:type="character" w:customStyle="1" w:styleId="WW8Num40z6">
    <w:name w:val="WW8Num40z6"/>
    <w:uiPriority w:val="99"/>
    <w:rsid w:val="00D4214C"/>
  </w:style>
  <w:style w:type="character" w:customStyle="1" w:styleId="WW8Num40z7">
    <w:name w:val="WW8Num40z7"/>
    <w:uiPriority w:val="99"/>
    <w:rsid w:val="00D4214C"/>
  </w:style>
  <w:style w:type="character" w:customStyle="1" w:styleId="WW8Num40z8">
    <w:name w:val="WW8Num40z8"/>
    <w:uiPriority w:val="99"/>
    <w:rsid w:val="00D4214C"/>
  </w:style>
  <w:style w:type="character" w:customStyle="1" w:styleId="WW8Num19z2">
    <w:name w:val="WW8Num19z2"/>
    <w:uiPriority w:val="99"/>
    <w:rsid w:val="00D4214C"/>
  </w:style>
  <w:style w:type="character" w:customStyle="1" w:styleId="WW8Num42z2">
    <w:name w:val="WW8Num42z2"/>
    <w:uiPriority w:val="99"/>
    <w:rsid w:val="00D4214C"/>
  </w:style>
  <w:style w:type="character" w:customStyle="1" w:styleId="WW8Num42z3">
    <w:name w:val="WW8Num42z3"/>
    <w:uiPriority w:val="99"/>
    <w:rsid w:val="00D4214C"/>
  </w:style>
  <w:style w:type="character" w:customStyle="1" w:styleId="WW8Num42z4">
    <w:name w:val="WW8Num42z4"/>
    <w:uiPriority w:val="99"/>
    <w:rsid w:val="00D4214C"/>
  </w:style>
  <w:style w:type="character" w:customStyle="1" w:styleId="WW8Num42z5">
    <w:name w:val="WW8Num42z5"/>
    <w:uiPriority w:val="99"/>
    <w:rsid w:val="00D4214C"/>
  </w:style>
  <w:style w:type="character" w:customStyle="1" w:styleId="WW8Num42z6">
    <w:name w:val="WW8Num42z6"/>
    <w:uiPriority w:val="99"/>
    <w:rsid w:val="00D4214C"/>
  </w:style>
  <w:style w:type="character" w:customStyle="1" w:styleId="WW8Num42z7">
    <w:name w:val="WW8Num42z7"/>
    <w:uiPriority w:val="99"/>
    <w:rsid w:val="00D4214C"/>
  </w:style>
  <w:style w:type="character" w:customStyle="1" w:styleId="WW8Num42z8">
    <w:name w:val="WW8Num42z8"/>
    <w:uiPriority w:val="99"/>
    <w:rsid w:val="00D4214C"/>
  </w:style>
  <w:style w:type="character" w:customStyle="1" w:styleId="WW8Num20z2">
    <w:name w:val="WW8Num20z2"/>
    <w:uiPriority w:val="99"/>
    <w:rsid w:val="00D4214C"/>
  </w:style>
  <w:style w:type="character" w:customStyle="1" w:styleId="WW8Num20z1">
    <w:name w:val="WW8Num20z1"/>
    <w:uiPriority w:val="99"/>
    <w:rsid w:val="00D4214C"/>
  </w:style>
  <w:style w:type="character" w:customStyle="1" w:styleId="WW8Num53z1">
    <w:name w:val="WW8Num53z1"/>
    <w:uiPriority w:val="99"/>
    <w:rsid w:val="00D4214C"/>
  </w:style>
  <w:style w:type="character" w:customStyle="1" w:styleId="WW8Num55z2">
    <w:name w:val="WW8Num55z2"/>
    <w:uiPriority w:val="99"/>
    <w:rsid w:val="00D4214C"/>
  </w:style>
  <w:style w:type="character" w:customStyle="1" w:styleId="Domylnaczcionkaakapitu1">
    <w:name w:val="Domyślna czcionka akapitu1"/>
    <w:uiPriority w:val="99"/>
    <w:rsid w:val="00D4214C"/>
  </w:style>
  <w:style w:type="character" w:customStyle="1" w:styleId="Nagwek1Znak">
    <w:name w:val="Nagłówek 1 Znak"/>
    <w:uiPriority w:val="99"/>
    <w:rsid w:val="00D4214C"/>
    <w:rPr>
      <w:rFonts w:ascii="Times New Roman" w:hAnsi="Times New Roman"/>
      <w:b/>
      <w:sz w:val="24"/>
      <w:lang w:eastAsia="zh-CN"/>
    </w:rPr>
  </w:style>
  <w:style w:type="character" w:customStyle="1" w:styleId="Nagwek2Znak">
    <w:name w:val="Nagłówek 2 Znak"/>
    <w:uiPriority w:val="99"/>
    <w:rsid w:val="00D4214C"/>
    <w:rPr>
      <w:rFonts w:ascii="Times New Roman" w:hAnsi="Times New Roman"/>
      <w:sz w:val="20"/>
      <w:lang w:eastAsia="zh-CN"/>
    </w:rPr>
  </w:style>
  <w:style w:type="character" w:customStyle="1" w:styleId="Nagwek3Znak">
    <w:name w:val="Nagłówek 3 Znak"/>
    <w:uiPriority w:val="99"/>
    <w:rsid w:val="00D4214C"/>
    <w:rPr>
      <w:rFonts w:ascii="Times New Roman" w:hAnsi="Times New Roman"/>
      <w:i/>
      <w:sz w:val="24"/>
      <w:lang w:eastAsia="zh-CN"/>
    </w:rPr>
  </w:style>
  <w:style w:type="character" w:customStyle="1" w:styleId="Nagwek4Znak">
    <w:name w:val="Nagłówek 4 Znak"/>
    <w:uiPriority w:val="99"/>
    <w:rsid w:val="00D4214C"/>
    <w:rPr>
      <w:rFonts w:ascii="Times New Roman" w:hAnsi="Times New Roman"/>
      <w:i/>
      <w:sz w:val="24"/>
      <w:lang w:eastAsia="zh-CN"/>
    </w:rPr>
  </w:style>
  <w:style w:type="character" w:customStyle="1" w:styleId="Nagwek5Znak">
    <w:name w:val="Nagłówek 5 Znak"/>
    <w:uiPriority w:val="99"/>
    <w:rsid w:val="00D4214C"/>
    <w:rPr>
      <w:rFonts w:ascii="Times New Roman" w:hAnsi="Times New Roman"/>
      <w:i/>
      <w:sz w:val="20"/>
      <w:lang w:eastAsia="zh-CN"/>
    </w:rPr>
  </w:style>
  <w:style w:type="character" w:customStyle="1" w:styleId="Nagwek6Znak">
    <w:name w:val="Nagłówek 6 Znak"/>
    <w:uiPriority w:val="99"/>
    <w:rsid w:val="00D4214C"/>
    <w:rPr>
      <w:rFonts w:ascii="Arial" w:hAnsi="Arial"/>
      <w:b/>
      <w:sz w:val="20"/>
      <w:lang w:eastAsia="zh-CN"/>
    </w:rPr>
  </w:style>
  <w:style w:type="character" w:customStyle="1" w:styleId="Nagwek7Znak">
    <w:name w:val="Nagłówek 7 Znak"/>
    <w:uiPriority w:val="99"/>
    <w:rsid w:val="00D4214C"/>
    <w:rPr>
      <w:rFonts w:ascii="Times New Roman" w:hAnsi="Times New Roman"/>
      <w:b/>
      <w:sz w:val="24"/>
      <w:lang w:eastAsia="zh-CN"/>
    </w:rPr>
  </w:style>
  <w:style w:type="character" w:customStyle="1" w:styleId="Nagwek8Znak">
    <w:name w:val="Nagłówek 8 Znak"/>
    <w:uiPriority w:val="99"/>
    <w:rsid w:val="00D4214C"/>
    <w:rPr>
      <w:rFonts w:ascii="Arial" w:hAnsi="Arial"/>
      <w:sz w:val="20"/>
      <w:lang w:eastAsia="zh-CN"/>
    </w:rPr>
  </w:style>
  <w:style w:type="character" w:customStyle="1" w:styleId="Nagwek9Znak">
    <w:name w:val="Nagłówek 9 Znak"/>
    <w:uiPriority w:val="99"/>
    <w:rsid w:val="00D4214C"/>
    <w:rPr>
      <w:rFonts w:ascii="Times New Roman" w:hAnsi="Times New Roman"/>
      <w:b/>
      <w:sz w:val="24"/>
      <w:lang w:eastAsia="zh-CN"/>
    </w:rPr>
  </w:style>
  <w:style w:type="character" w:customStyle="1" w:styleId="tekstdokbold">
    <w:name w:val="tekst dok. bold"/>
    <w:uiPriority w:val="99"/>
    <w:rsid w:val="00D4214C"/>
    <w:rPr>
      <w:b/>
    </w:rPr>
  </w:style>
  <w:style w:type="character" w:styleId="Numerstrony">
    <w:name w:val="page number"/>
    <w:basedOn w:val="Domylnaczcionkaakapitu"/>
    <w:uiPriority w:val="99"/>
    <w:rsid w:val="00D4214C"/>
    <w:rPr>
      <w:rFonts w:cs="Times New Roman"/>
    </w:rPr>
  </w:style>
  <w:style w:type="character" w:styleId="Pogrubienie">
    <w:name w:val="Strong"/>
    <w:basedOn w:val="Domylnaczcionkaakapitu"/>
    <w:qFormat/>
    <w:rsid w:val="00D4214C"/>
    <w:rPr>
      <w:rFonts w:cs="Times New Roman"/>
      <w:b/>
    </w:rPr>
  </w:style>
  <w:style w:type="character" w:customStyle="1" w:styleId="Znakiprzypiswdolnych">
    <w:name w:val="Znaki przypisów dolnych"/>
    <w:uiPriority w:val="99"/>
    <w:rsid w:val="00D4214C"/>
    <w:rPr>
      <w:vertAlign w:val="superscript"/>
    </w:rPr>
  </w:style>
  <w:style w:type="character" w:styleId="Hipercze">
    <w:name w:val="Hyperlink"/>
    <w:basedOn w:val="Domylnaczcionkaakapitu"/>
    <w:uiPriority w:val="99"/>
    <w:rsid w:val="00D4214C"/>
    <w:rPr>
      <w:rFonts w:cs="Times New Roman"/>
      <w:color w:val="0000FF"/>
      <w:u w:val="single"/>
    </w:rPr>
  </w:style>
  <w:style w:type="character" w:customStyle="1" w:styleId="Pogrubienie1">
    <w:name w:val="Pogrubienie1"/>
    <w:uiPriority w:val="99"/>
    <w:rsid w:val="00D4214C"/>
    <w:rPr>
      <w:b/>
    </w:rPr>
  </w:style>
  <w:style w:type="character" w:customStyle="1" w:styleId="TekstpodstawowyZnak">
    <w:name w:val="Tekst podstawowy Znak"/>
    <w:uiPriority w:val="99"/>
    <w:rsid w:val="00D4214C"/>
    <w:rPr>
      <w:rFonts w:ascii="Arial" w:hAnsi="Arial"/>
      <w:sz w:val="20"/>
      <w:lang w:eastAsia="zh-CN"/>
    </w:rPr>
  </w:style>
  <w:style w:type="character" w:customStyle="1" w:styleId="TekstdymkaZnak">
    <w:name w:val="Tekst dymka Znak"/>
    <w:uiPriority w:val="99"/>
    <w:rsid w:val="00D4214C"/>
    <w:rPr>
      <w:rFonts w:ascii="Tahoma" w:hAnsi="Tahoma"/>
      <w:sz w:val="16"/>
      <w:lang w:eastAsia="zh-CN"/>
    </w:rPr>
  </w:style>
  <w:style w:type="character" w:customStyle="1" w:styleId="NagwekZnak">
    <w:name w:val="Nagłówek Znak"/>
    <w:uiPriority w:val="99"/>
    <w:rsid w:val="00D4214C"/>
    <w:rPr>
      <w:rFonts w:ascii="Times New Roman" w:hAnsi="Times New Roman"/>
      <w:sz w:val="24"/>
      <w:lang w:eastAsia="zh-CN"/>
    </w:rPr>
  </w:style>
  <w:style w:type="character" w:customStyle="1" w:styleId="StopkaZnak">
    <w:name w:val="Stopka Znak"/>
    <w:uiPriority w:val="99"/>
    <w:rsid w:val="00D4214C"/>
    <w:rPr>
      <w:rFonts w:ascii="Times New Roman" w:hAnsi="Times New Roman"/>
      <w:sz w:val="20"/>
      <w:lang w:eastAsia="zh-CN"/>
    </w:rPr>
  </w:style>
  <w:style w:type="character" w:customStyle="1" w:styleId="TekstpodstawowywcityZnak">
    <w:name w:val="Tekst podstawowy wcięty Znak"/>
    <w:uiPriority w:val="99"/>
    <w:rsid w:val="00D4214C"/>
    <w:rPr>
      <w:rFonts w:ascii="Times New Roman" w:hAnsi="Times New Roman"/>
      <w:sz w:val="20"/>
      <w:lang w:eastAsia="zh-CN"/>
    </w:rPr>
  </w:style>
  <w:style w:type="character" w:customStyle="1" w:styleId="TekstkomentarzaZnak">
    <w:name w:val="Tekst komentarza Znak"/>
    <w:uiPriority w:val="99"/>
    <w:rsid w:val="00D4214C"/>
    <w:rPr>
      <w:rFonts w:ascii="Times New Roman" w:hAnsi="Times New Roman"/>
      <w:sz w:val="20"/>
      <w:lang w:eastAsia="zh-CN"/>
    </w:rPr>
  </w:style>
  <w:style w:type="character" w:customStyle="1" w:styleId="TematkomentarzaZnak">
    <w:name w:val="Temat komentarza Znak"/>
    <w:uiPriority w:val="99"/>
    <w:rsid w:val="00D4214C"/>
    <w:rPr>
      <w:rFonts w:ascii="Times New Roman" w:hAnsi="Times New Roman"/>
      <w:b/>
      <w:sz w:val="20"/>
      <w:lang w:eastAsia="zh-CN"/>
    </w:rPr>
  </w:style>
  <w:style w:type="character" w:customStyle="1" w:styleId="TekstprzypisudolnegoZnak">
    <w:name w:val="Tekst przypisu dolnego Znak"/>
    <w:uiPriority w:val="99"/>
    <w:rsid w:val="00D4214C"/>
    <w:rPr>
      <w:rFonts w:ascii="Times New Roman" w:hAnsi="Times New Roman"/>
      <w:sz w:val="20"/>
      <w:lang w:eastAsia="zh-CN"/>
    </w:rPr>
  </w:style>
  <w:style w:type="character" w:customStyle="1" w:styleId="TekstprzypisukocowegoZnak">
    <w:name w:val="Tekst przypisu końcowego Znak"/>
    <w:uiPriority w:val="99"/>
    <w:rsid w:val="00D4214C"/>
    <w:rPr>
      <w:rFonts w:ascii="Times New Roman" w:hAnsi="Times New Roman"/>
      <w:sz w:val="20"/>
      <w:lang w:eastAsia="zh-CN"/>
    </w:rPr>
  </w:style>
  <w:style w:type="character" w:customStyle="1" w:styleId="PodtytuZnak">
    <w:name w:val="Podtytuł Znak"/>
    <w:uiPriority w:val="99"/>
    <w:rsid w:val="00D4214C"/>
    <w:rPr>
      <w:rFonts w:ascii="Arial" w:hAnsi="Arial"/>
      <w:i/>
      <w:sz w:val="24"/>
      <w:lang w:eastAsia="zh-CN"/>
    </w:rPr>
  </w:style>
  <w:style w:type="character" w:customStyle="1" w:styleId="ZwykytekstZnak">
    <w:name w:val="Zwykły tekst Znak"/>
    <w:uiPriority w:val="99"/>
    <w:rsid w:val="00D4214C"/>
    <w:rPr>
      <w:rFonts w:ascii="Courier New" w:hAnsi="Courier New"/>
      <w:sz w:val="20"/>
    </w:rPr>
  </w:style>
  <w:style w:type="character" w:customStyle="1" w:styleId="Odwoaniedokomentarza1">
    <w:name w:val="Odwołanie do komentarza1"/>
    <w:uiPriority w:val="99"/>
    <w:rsid w:val="00D4214C"/>
    <w:rPr>
      <w:sz w:val="16"/>
    </w:rPr>
  </w:style>
  <w:style w:type="character" w:customStyle="1" w:styleId="Odwoanieprzypisudolnego1">
    <w:name w:val="Odwołanie przypisu dolnego1"/>
    <w:uiPriority w:val="99"/>
    <w:rsid w:val="00D4214C"/>
    <w:rPr>
      <w:vertAlign w:val="superscript"/>
    </w:rPr>
  </w:style>
  <w:style w:type="character" w:customStyle="1" w:styleId="Znakiprzypiswkocowych">
    <w:name w:val="Znaki przypisów końcowych"/>
    <w:uiPriority w:val="99"/>
    <w:rsid w:val="00D4214C"/>
    <w:rPr>
      <w:vertAlign w:val="superscript"/>
    </w:rPr>
  </w:style>
  <w:style w:type="character" w:customStyle="1" w:styleId="WW-Znakiprzypiswkocowych">
    <w:name w:val="WW-Znaki przypisów końcowych"/>
    <w:uiPriority w:val="99"/>
    <w:rsid w:val="00D4214C"/>
  </w:style>
  <w:style w:type="character" w:customStyle="1" w:styleId="Odwoanieprzypisukocowego1">
    <w:name w:val="Odwołanie przypisu końcowego1"/>
    <w:uiPriority w:val="99"/>
    <w:rsid w:val="00D4214C"/>
    <w:rPr>
      <w:vertAlign w:val="superscript"/>
    </w:rPr>
  </w:style>
  <w:style w:type="character" w:customStyle="1" w:styleId="WW8Num55z1">
    <w:name w:val="WW8Num55z1"/>
    <w:uiPriority w:val="99"/>
    <w:rsid w:val="00D4214C"/>
    <w:rPr>
      <w:rFonts w:ascii="Courier New" w:hAnsi="Courier New"/>
    </w:rPr>
  </w:style>
  <w:style w:type="character" w:customStyle="1" w:styleId="WW8Num55z3">
    <w:name w:val="WW8Num55z3"/>
    <w:uiPriority w:val="99"/>
    <w:rsid w:val="00D4214C"/>
    <w:rPr>
      <w:rFonts w:ascii="Symbol" w:hAnsi="Symbol"/>
    </w:rPr>
  </w:style>
  <w:style w:type="character" w:customStyle="1" w:styleId="WW8Num53z2">
    <w:name w:val="WW8Num53z2"/>
    <w:uiPriority w:val="99"/>
    <w:rsid w:val="00D4214C"/>
  </w:style>
  <w:style w:type="character" w:customStyle="1" w:styleId="WW8Num53z3">
    <w:name w:val="WW8Num53z3"/>
    <w:uiPriority w:val="99"/>
    <w:rsid w:val="00D4214C"/>
  </w:style>
  <w:style w:type="character" w:customStyle="1" w:styleId="WW8Num53z4">
    <w:name w:val="WW8Num53z4"/>
    <w:uiPriority w:val="99"/>
    <w:rsid w:val="00D4214C"/>
  </w:style>
  <w:style w:type="character" w:customStyle="1" w:styleId="WW8Num53z5">
    <w:name w:val="WW8Num53z5"/>
    <w:uiPriority w:val="99"/>
    <w:rsid w:val="00D4214C"/>
  </w:style>
  <w:style w:type="character" w:customStyle="1" w:styleId="WW8Num53z6">
    <w:name w:val="WW8Num53z6"/>
    <w:uiPriority w:val="99"/>
    <w:rsid w:val="00D4214C"/>
  </w:style>
  <w:style w:type="character" w:customStyle="1" w:styleId="WW8Num53z7">
    <w:name w:val="WW8Num53z7"/>
    <w:uiPriority w:val="99"/>
    <w:rsid w:val="00D4214C"/>
  </w:style>
  <w:style w:type="character" w:customStyle="1" w:styleId="WW8Num53z8">
    <w:name w:val="WW8Num53z8"/>
    <w:uiPriority w:val="99"/>
    <w:rsid w:val="00D4214C"/>
  </w:style>
  <w:style w:type="character" w:customStyle="1" w:styleId="Znakiwypunktowania">
    <w:name w:val="Znaki wypunktowania"/>
    <w:uiPriority w:val="99"/>
    <w:rsid w:val="00D4214C"/>
    <w:rPr>
      <w:rFonts w:ascii="OpenSymbol" w:hAnsi="OpenSymbol"/>
    </w:rPr>
  </w:style>
  <w:style w:type="character" w:customStyle="1" w:styleId="Znakinumeracji">
    <w:name w:val="Znaki numeracji"/>
    <w:uiPriority w:val="99"/>
    <w:rsid w:val="00D4214C"/>
  </w:style>
  <w:style w:type="character" w:customStyle="1" w:styleId="WW-Domylnaczcionkaakapitu">
    <w:name w:val="WW-Domyślna czcionka akapitu"/>
    <w:uiPriority w:val="99"/>
    <w:rsid w:val="00D4214C"/>
  </w:style>
  <w:style w:type="character" w:customStyle="1" w:styleId="FontStyle14">
    <w:name w:val="Font Style14"/>
    <w:uiPriority w:val="99"/>
    <w:rsid w:val="00D4214C"/>
    <w:rPr>
      <w:rFonts w:ascii="Verdana" w:hAnsi="Verdana"/>
      <w:sz w:val="18"/>
    </w:rPr>
  </w:style>
  <w:style w:type="character" w:customStyle="1" w:styleId="Odwoaniedokomentarza2">
    <w:name w:val="Odwołanie do komentarza2"/>
    <w:uiPriority w:val="99"/>
    <w:rsid w:val="00D4214C"/>
    <w:rPr>
      <w:sz w:val="16"/>
    </w:rPr>
  </w:style>
  <w:style w:type="character" w:customStyle="1" w:styleId="TekstkomentarzaZnak1">
    <w:name w:val="Tekst komentarza Znak1"/>
    <w:uiPriority w:val="99"/>
    <w:rsid w:val="00D4214C"/>
    <w:rPr>
      <w:lang w:eastAsia="zh-CN"/>
    </w:rPr>
  </w:style>
  <w:style w:type="character" w:customStyle="1" w:styleId="Odwoaniedokomentarza3">
    <w:name w:val="Odwołanie do komentarza3"/>
    <w:uiPriority w:val="99"/>
    <w:rsid w:val="00D4214C"/>
    <w:rPr>
      <w:sz w:val="16"/>
    </w:rPr>
  </w:style>
  <w:style w:type="character" w:customStyle="1" w:styleId="TekstkomentarzaZnak2">
    <w:name w:val="Tekst komentarza Znak2"/>
    <w:uiPriority w:val="99"/>
    <w:rsid w:val="00D4214C"/>
    <w:rPr>
      <w:lang w:eastAsia="zh-CN"/>
    </w:rPr>
  </w:style>
  <w:style w:type="character" w:styleId="Numerwiersza">
    <w:name w:val="line number"/>
    <w:basedOn w:val="Domylnaczcionkaakapitu"/>
    <w:uiPriority w:val="99"/>
    <w:rsid w:val="00D4214C"/>
    <w:rPr>
      <w:rFonts w:cs="Times New Roman"/>
    </w:rPr>
  </w:style>
  <w:style w:type="paragraph" w:customStyle="1" w:styleId="Nagwek40">
    <w:name w:val="Nagłówek4"/>
    <w:basedOn w:val="Normalny"/>
    <w:next w:val="Tekstpodstawowy"/>
    <w:uiPriority w:val="99"/>
    <w:rsid w:val="00D4214C"/>
    <w:pPr>
      <w:keepNext/>
      <w:spacing w:before="240" w:after="120"/>
    </w:pPr>
    <w:rPr>
      <w:rFonts w:ascii="Liberation Sans" w:hAnsi="Liberation Sans" w:cs="Mangal"/>
      <w:sz w:val="28"/>
      <w:szCs w:val="28"/>
    </w:rPr>
  </w:style>
  <w:style w:type="paragraph" w:styleId="Tekstpodstawowy">
    <w:name w:val="Body Text"/>
    <w:basedOn w:val="Normalny"/>
    <w:link w:val="TekstpodstawowyZnak1"/>
    <w:uiPriority w:val="99"/>
    <w:rsid w:val="00D4214C"/>
    <w:rPr>
      <w:rFonts w:ascii="Arial" w:hAnsi="Arial" w:cs="StarSymbol"/>
      <w:szCs w:val="20"/>
    </w:rPr>
  </w:style>
  <w:style w:type="character" w:customStyle="1" w:styleId="TekstpodstawowyZnak1">
    <w:name w:val="Tekst podstawowy Znak1"/>
    <w:basedOn w:val="Domylnaczcionkaakapitu"/>
    <w:link w:val="Tekstpodstawowy"/>
    <w:uiPriority w:val="99"/>
    <w:semiHidden/>
    <w:locked/>
    <w:rsid w:val="00AD2D19"/>
    <w:rPr>
      <w:rFonts w:cs="Verdana"/>
      <w:sz w:val="24"/>
      <w:szCs w:val="24"/>
      <w:lang w:eastAsia="zh-CN"/>
    </w:rPr>
  </w:style>
  <w:style w:type="paragraph" w:styleId="Lista">
    <w:name w:val="List"/>
    <w:basedOn w:val="Normalny"/>
    <w:uiPriority w:val="99"/>
    <w:rsid w:val="00D4214C"/>
    <w:pPr>
      <w:ind w:left="283" w:hanging="283"/>
    </w:pPr>
    <w:rPr>
      <w:rFonts w:ascii="Arial" w:hAnsi="Arial" w:cs="StarSymbol"/>
      <w:szCs w:val="20"/>
    </w:rPr>
  </w:style>
  <w:style w:type="paragraph" w:styleId="Legenda">
    <w:name w:val="caption"/>
    <w:basedOn w:val="Normalny"/>
    <w:uiPriority w:val="99"/>
    <w:qFormat/>
    <w:rsid w:val="00D4214C"/>
    <w:pPr>
      <w:suppressLineNumbers/>
      <w:spacing w:before="120" w:after="120"/>
    </w:pPr>
    <w:rPr>
      <w:rFonts w:cs="Mangal"/>
      <w:i/>
      <w:iCs/>
    </w:rPr>
  </w:style>
  <w:style w:type="paragraph" w:customStyle="1" w:styleId="Indeks">
    <w:name w:val="Indeks"/>
    <w:basedOn w:val="Normalny"/>
    <w:uiPriority w:val="99"/>
    <w:rsid w:val="00D4214C"/>
    <w:pPr>
      <w:suppressLineNumbers/>
    </w:pPr>
  </w:style>
  <w:style w:type="paragraph" w:customStyle="1" w:styleId="Nagwek30">
    <w:name w:val="Nagłówek3"/>
    <w:basedOn w:val="Normalny"/>
    <w:next w:val="Tekstpodstawowy"/>
    <w:uiPriority w:val="99"/>
    <w:rsid w:val="00D4214C"/>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D4214C"/>
    <w:pPr>
      <w:suppressLineNumbers/>
      <w:spacing w:before="120" w:after="120"/>
    </w:pPr>
    <w:rPr>
      <w:rFonts w:cs="Mangal"/>
      <w:i/>
      <w:iCs/>
    </w:rPr>
  </w:style>
  <w:style w:type="paragraph" w:customStyle="1" w:styleId="Nagwek20">
    <w:name w:val="Nagłówek2"/>
    <w:basedOn w:val="Normalny"/>
    <w:next w:val="Tekstpodstawowy"/>
    <w:uiPriority w:val="99"/>
    <w:rsid w:val="00D4214C"/>
    <w:pPr>
      <w:keepNext/>
      <w:spacing w:before="240" w:after="120"/>
    </w:pPr>
    <w:rPr>
      <w:rFonts w:ascii="Liberation Sans" w:hAnsi="Liberation Sans" w:cs="Mangal"/>
      <w:sz w:val="28"/>
      <w:szCs w:val="28"/>
    </w:rPr>
  </w:style>
  <w:style w:type="paragraph" w:customStyle="1" w:styleId="Legenda2">
    <w:name w:val="Legenda2"/>
    <w:basedOn w:val="Normalny"/>
    <w:uiPriority w:val="99"/>
    <w:rsid w:val="00D4214C"/>
    <w:pPr>
      <w:suppressLineNumbers/>
      <w:spacing w:before="120" w:after="120"/>
    </w:pPr>
    <w:rPr>
      <w:rFonts w:cs="Mangal"/>
      <w:i/>
      <w:iCs/>
    </w:rPr>
  </w:style>
  <w:style w:type="paragraph" w:customStyle="1" w:styleId="Nagwek10">
    <w:name w:val="Nagłówek1"/>
    <w:basedOn w:val="Normalny"/>
    <w:next w:val="Tekstpodstawowy"/>
    <w:uiPriority w:val="99"/>
    <w:rsid w:val="00D4214C"/>
    <w:pPr>
      <w:jc w:val="center"/>
    </w:pPr>
    <w:rPr>
      <w:sz w:val="28"/>
    </w:rPr>
  </w:style>
  <w:style w:type="paragraph" w:customStyle="1" w:styleId="Legenda1">
    <w:name w:val="Legenda1"/>
    <w:basedOn w:val="Normalny"/>
    <w:uiPriority w:val="99"/>
    <w:rsid w:val="00D4214C"/>
    <w:pPr>
      <w:suppressLineNumbers/>
      <w:spacing w:before="120" w:after="120"/>
    </w:pPr>
    <w:rPr>
      <w:rFonts w:cs="Calibri"/>
      <w:i/>
      <w:iCs/>
    </w:rPr>
  </w:style>
  <w:style w:type="paragraph" w:customStyle="1" w:styleId="Podpispodobiektem">
    <w:name w:val="Podpis pod obiektem"/>
    <w:basedOn w:val="Normalny"/>
    <w:uiPriority w:val="99"/>
    <w:rsid w:val="00D4214C"/>
    <w:pPr>
      <w:suppressLineNumbers/>
      <w:spacing w:before="120" w:after="120"/>
    </w:pPr>
    <w:rPr>
      <w:i/>
      <w:iCs/>
    </w:rPr>
  </w:style>
  <w:style w:type="paragraph" w:styleId="Tekstdymka">
    <w:name w:val="Balloon Text"/>
    <w:basedOn w:val="Normalny"/>
    <w:link w:val="TekstdymkaZnak1"/>
    <w:uiPriority w:val="99"/>
    <w:rsid w:val="00D4214C"/>
    <w:rPr>
      <w:rFonts w:ascii="Tahoma" w:hAnsi="Tahoma" w:cs="Wingdings"/>
      <w:sz w:val="16"/>
      <w:szCs w:val="16"/>
    </w:rPr>
  </w:style>
  <w:style w:type="character" w:customStyle="1" w:styleId="TekstdymkaZnak1">
    <w:name w:val="Tekst dymka Znak1"/>
    <w:basedOn w:val="Domylnaczcionkaakapitu"/>
    <w:link w:val="Tekstdymka"/>
    <w:uiPriority w:val="99"/>
    <w:semiHidden/>
    <w:locked/>
    <w:rsid w:val="00AD2D19"/>
    <w:rPr>
      <w:rFonts w:cs="Verdana"/>
      <w:sz w:val="2"/>
      <w:lang w:eastAsia="zh-CN"/>
    </w:rPr>
  </w:style>
  <w:style w:type="paragraph" w:styleId="NormalnyWeb">
    <w:name w:val="Normal (Web)"/>
    <w:basedOn w:val="Normalny"/>
    <w:uiPriority w:val="99"/>
    <w:rsid w:val="00D4214C"/>
    <w:pPr>
      <w:spacing w:before="100" w:after="100"/>
      <w:jc w:val="both"/>
    </w:pPr>
    <w:rPr>
      <w:sz w:val="20"/>
      <w:szCs w:val="20"/>
    </w:rPr>
  </w:style>
  <w:style w:type="paragraph" w:styleId="Nagwek">
    <w:name w:val="header"/>
    <w:basedOn w:val="Normalny"/>
    <w:link w:val="NagwekZnak1"/>
    <w:uiPriority w:val="99"/>
    <w:rsid w:val="00D4214C"/>
  </w:style>
  <w:style w:type="character" w:customStyle="1" w:styleId="NagwekZnak1">
    <w:name w:val="Nagłówek Znak1"/>
    <w:basedOn w:val="Domylnaczcionkaakapitu"/>
    <w:link w:val="Nagwek"/>
    <w:uiPriority w:val="99"/>
    <w:semiHidden/>
    <w:locked/>
    <w:rsid w:val="00AD2D19"/>
    <w:rPr>
      <w:rFonts w:cs="Verdana"/>
      <w:sz w:val="24"/>
      <w:szCs w:val="24"/>
      <w:lang w:eastAsia="zh-CN"/>
    </w:rPr>
  </w:style>
  <w:style w:type="paragraph" w:styleId="Stopka">
    <w:name w:val="footer"/>
    <w:basedOn w:val="Normalny"/>
    <w:link w:val="StopkaZnak1"/>
    <w:uiPriority w:val="99"/>
    <w:rsid w:val="00D4214C"/>
    <w:rPr>
      <w:sz w:val="20"/>
      <w:szCs w:val="20"/>
    </w:rPr>
  </w:style>
  <w:style w:type="character" w:customStyle="1" w:styleId="StopkaZnak1">
    <w:name w:val="Stopka Znak1"/>
    <w:basedOn w:val="Domylnaczcionkaakapitu"/>
    <w:link w:val="Stopka"/>
    <w:uiPriority w:val="99"/>
    <w:semiHidden/>
    <w:locked/>
    <w:rsid w:val="00AD2D19"/>
    <w:rPr>
      <w:rFonts w:cs="Verdana"/>
      <w:sz w:val="24"/>
      <w:szCs w:val="24"/>
      <w:lang w:eastAsia="zh-CN"/>
    </w:rPr>
  </w:style>
  <w:style w:type="paragraph" w:customStyle="1" w:styleId="Listawypunktowana2">
    <w:name w:val="Lista wypunktowana 2"/>
    <w:basedOn w:val="Normalny"/>
    <w:uiPriority w:val="99"/>
    <w:rsid w:val="00D4214C"/>
    <w:pPr>
      <w:ind w:left="566" w:hanging="283"/>
    </w:pPr>
  </w:style>
  <w:style w:type="paragraph" w:styleId="Tekstpodstawowywcity">
    <w:name w:val="Body Text Indent"/>
    <w:basedOn w:val="Normalny"/>
    <w:link w:val="TekstpodstawowywcityZnak1"/>
    <w:uiPriority w:val="99"/>
    <w:rsid w:val="00D4214C"/>
    <w:pPr>
      <w:ind w:left="1416"/>
    </w:pPr>
    <w:rPr>
      <w:sz w:val="32"/>
      <w:szCs w:val="20"/>
    </w:rPr>
  </w:style>
  <w:style w:type="character" w:customStyle="1" w:styleId="TekstpodstawowywcityZnak1">
    <w:name w:val="Tekst podstawowy wcięty Znak1"/>
    <w:basedOn w:val="Domylnaczcionkaakapitu"/>
    <w:link w:val="Tekstpodstawowywcity"/>
    <w:uiPriority w:val="99"/>
    <w:semiHidden/>
    <w:locked/>
    <w:rsid w:val="00AD2D19"/>
    <w:rPr>
      <w:rFonts w:cs="Verdana"/>
      <w:sz w:val="24"/>
      <w:szCs w:val="24"/>
      <w:lang w:eastAsia="zh-CN"/>
    </w:rPr>
  </w:style>
  <w:style w:type="paragraph" w:customStyle="1" w:styleId="Lista-kontynuacja21">
    <w:name w:val="Lista - kontynuacja 21"/>
    <w:basedOn w:val="Normalny"/>
    <w:uiPriority w:val="99"/>
    <w:rsid w:val="00D4214C"/>
    <w:pPr>
      <w:spacing w:after="120"/>
      <w:ind w:left="566"/>
    </w:pPr>
    <w:rPr>
      <w:sz w:val="20"/>
      <w:szCs w:val="20"/>
    </w:rPr>
  </w:style>
  <w:style w:type="paragraph" w:customStyle="1" w:styleId="Tekstpodstawowy21">
    <w:name w:val="Tekst podstawowy 21"/>
    <w:basedOn w:val="Normalny"/>
    <w:rsid w:val="00D4214C"/>
    <w:pPr>
      <w:spacing w:before="120"/>
      <w:jc w:val="both"/>
    </w:pPr>
    <w:rPr>
      <w:b/>
      <w:bCs/>
      <w:sz w:val="25"/>
    </w:rPr>
  </w:style>
  <w:style w:type="paragraph" w:customStyle="1" w:styleId="Tekstpodstawowy32">
    <w:name w:val="Tekst podstawowy 32"/>
    <w:basedOn w:val="Normalny"/>
    <w:rsid w:val="00D4214C"/>
    <w:pPr>
      <w:spacing w:before="120"/>
      <w:jc w:val="both"/>
    </w:pPr>
    <w:rPr>
      <w:i/>
      <w:iCs/>
    </w:rPr>
  </w:style>
  <w:style w:type="paragraph" w:customStyle="1" w:styleId="Tekstpodstawowywcity21">
    <w:name w:val="Tekst podstawowy wcięty 21"/>
    <w:basedOn w:val="Normalny"/>
    <w:uiPriority w:val="99"/>
    <w:rsid w:val="00D4214C"/>
    <w:pPr>
      <w:ind w:firstLine="420"/>
    </w:pPr>
    <w:rPr>
      <w:b/>
      <w:bCs/>
      <w:i/>
      <w:iCs/>
    </w:rPr>
  </w:style>
  <w:style w:type="paragraph" w:customStyle="1" w:styleId="Tekstpodstawowywcity31">
    <w:name w:val="Tekst podstawowy wcięty 31"/>
    <w:basedOn w:val="Normalny"/>
    <w:uiPriority w:val="99"/>
    <w:rsid w:val="00D4214C"/>
    <w:pPr>
      <w:spacing w:before="240" w:after="120"/>
      <w:ind w:left="567" w:hanging="567"/>
      <w:jc w:val="both"/>
    </w:pPr>
    <w:rPr>
      <w:sz w:val="22"/>
    </w:rPr>
  </w:style>
  <w:style w:type="paragraph" w:customStyle="1" w:styleId="Zwykytekst1">
    <w:name w:val="Zwykły tekst1"/>
    <w:basedOn w:val="Normalny"/>
    <w:uiPriority w:val="99"/>
    <w:rsid w:val="00D4214C"/>
    <w:rPr>
      <w:rFonts w:ascii="Courier New" w:hAnsi="Courier New" w:cs="TimesNewRoman"/>
      <w:sz w:val="20"/>
      <w:szCs w:val="20"/>
    </w:rPr>
  </w:style>
  <w:style w:type="paragraph" w:customStyle="1" w:styleId="tytu">
    <w:name w:val="tytuł"/>
    <w:basedOn w:val="Normalny"/>
    <w:next w:val="Normalny"/>
    <w:uiPriority w:val="99"/>
    <w:rsid w:val="00D4214C"/>
    <w:pPr>
      <w:jc w:val="center"/>
    </w:pPr>
    <w:rPr>
      <w:b/>
      <w:sz w:val="28"/>
      <w:szCs w:val="28"/>
    </w:rPr>
  </w:style>
  <w:style w:type="paragraph" w:customStyle="1" w:styleId="tekstdokumentu">
    <w:name w:val="tekst dokumentu"/>
    <w:basedOn w:val="Normalny"/>
    <w:uiPriority w:val="99"/>
    <w:rsid w:val="00D4214C"/>
    <w:pPr>
      <w:spacing w:before="120" w:after="120"/>
      <w:ind w:right="-185"/>
    </w:pPr>
    <w:rPr>
      <w:rFonts w:ascii="Verdana" w:hAnsi="Verdana" w:cs="Courier New"/>
      <w:b/>
      <w:sz w:val="20"/>
    </w:rPr>
  </w:style>
  <w:style w:type="paragraph" w:customStyle="1" w:styleId="zacznik">
    <w:name w:val="załącznik"/>
    <w:basedOn w:val="Tekstpodstawowy"/>
    <w:uiPriority w:val="99"/>
    <w:rsid w:val="00D4214C"/>
    <w:pPr>
      <w:ind w:right="51"/>
    </w:pPr>
    <w:rPr>
      <w:rFonts w:ascii="Verdana" w:hAnsi="Verdana" w:cs="Courier New"/>
      <w:b/>
      <w:sz w:val="20"/>
    </w:rPr>
  </w:style>
  <w:style w:type="paragraph" w:customStyle="1" w:styleId="rozdzia">
    <w:name w:val="rozdział"/>
    <w:basedOn w:val="Normalny"/>
    <w:uiPriority w:val="99"/>
    <w:rsid w:val="00D4214C"/>
    <w:pPr>
      <w:ind w:left="709" w:hanging="709"/>
    </w:pPr>
    <w:rPr>
      <w:rFonts w:ascii="Verdana" w:hAnsi="Verdana" w:cs="Courier New"/>
      <w:b/>
      <w:color w:val="000000"/>
      <w:spacing w:val="4"/>
      <w:sz w:val="20"/>
    </w:rPr>
  </w:style>
  <w:style w:type="paragraph" w:customStyle="1" w:styleId="ust">
    <w:name w:val="ust"/>
    <w:uiPriority w:val="99"/>
    <w:rsid w:val="00D4214C"/>
    <w:pPr>
      <w:suppressAutoHyphens/>
      <w:overflowPunct w:val="0"/>
      <w:autoSpaceDE w:val="0"/>
      <w:spacing w:before="60" w:after="60"/>
      <w:ind w:left="426" w:hanging="284"/>
      <w:jc w:val="both"/>
    </w:pPr>
    <w:rPr>
      <w:rFonts w:cs="Verdana"/>
      <w:sz w:val="24"/>
      <w:szCs w:val="20"/>
      <w:lang w:eastAsia="zh-CN"/>
    </w:rPr>
  </w:style>
  <w:style w:type="paragraph" w:customStyle="1" w:styleId="pkt">
    <w:name w:val="pkt"/>
    <w:basedOn w:val="Normalny"/>
    <w:uiPriority w:val="99"/>
    <w:rsid w:val="00D4214C"/>
    <w:pPr>
      <w:overflowPunct w:val="0"/>
      <w:autoSpaceDE w:val="0"/>
      <w:spacing w:before="60" w:after="60"/>
      <w:ind w:left="851" w:hanging="295"/>
      <w:jc w:val="both"/>
    </w:pPr>
    <w:rPr>
      <w:szCs w:val="20"/>
    </w:rPr>
  </w:style>
  <w:style w:type="paragraph" w:customStyle="1" w:styleId="pkt1">
    <w:name w:val="pkt1"/>
    <w:basedOn w:val="pkt"/>
    <w:uiPriority w:val="99"/>
    <w:rsid w:val="00D4214C"/>
    <w:pPr>
      <w:ind w:left="850" w:hanging="425"/>
    </w:pPr>
  </w:style>
  <w:style w:type="paragraph" w:customStyle="1" w:styleId="numerowanie">
    <w:name w:val="numerowanie"/>
    <w:basedOn w:val="Normalny"/>
    <w:uiPriority w:val="99"/>
    <w:rsid w:val="00D4214C"/>
    <w:pPr>
      <w:jc w:val="both"/>
    </w:pPr>
    <w:rPr>
      <w:bCs/>
      <w:szCs w:val="22"/>
    </w:rPr>
  </w:style>
  <w:style w:type="paragraph" w:customStyle="1" w:styleId="Nagwekstrony">
    <w:name w:val="Nag?—wek strony"/>
    <w:basedOn w:val="Normalny"/>
    <w:uiPriority w:val="99"/>
    <w:rsid w:val="00D4214C"/>
    <w:rPr>
      <w:sz w:val="20"/>
      <w:szCs w:val="20"/>
      <w:lang w:val="en-GB"/>
    </w:rPr>
  </w:style>
  <w:style w:type="paragraph" w:customStyle="1" w:styleId="tabulka">
    <w:name w:val="tabulka"/>
    <w:basedOn w:val="Normalny"/>
    <w:uiPriority w:val="99"/>
    <w:rsid w:val="00D4214C"/>
    <w:pPr>
      <w:widowControl w:val="0"/>
      <w:spacing w:before="120" w:line="240" w:lineRule="exact"/>
      <w:jc w:val="center"/>
    </w:pPr>
    <w:rPr>
      <w:rFonts w:ascii="Arial" w:hAnsi="Arial" w:cs="StarSymbol"/>
      <w:sz w:val="20"/>
      <w:szCs w:val="20"/>
      <w:lang w:val="cs-CZ"/>
    </w:rPr>
  </w:style>
  <w:style w:type="paragraph" w:customStyle="1" w:styleId="A">
    <w:name w:val="A"/>
    <w:uiPriority w:val="99"/>
    <w:rsid w:val="00D4214C"/>
    <w:pPr>
      <w:keepNext/>
      <w:suppressAutoHyphens/>
      <w:spacing w:before="240" w:line="240" w:lineRule="exact"/>
      <w:ind w:left="720" w:hanging="720"/>
      <w:jc w:val="both"/>
    </w:pPr>
    <w:rPr>
      <w:rFonts w:cs="Verdana"/>
      <w:sz w:val="24"/>
      <w:szCs w:val="20"/>
      <w:lang w:val="en-GB" w:eastAsia="zh-CN"/>
    </w:rPr>
  </w:style>
  <w:style w:type="paragraph" w:customStyle="1" w:styleId="Tekstprzypisukocowego1">
    <w:name w:val="Tekst przypisu końcowego1"/>
    <w:basedOn w:val="Normalny"/>
    <w:uiPriority w:val="99"/>
    <w:rsid w:val="00D4214C"/>
    <w:pPr>
      <w:spacing w:before="120"/>
    </w:pPr>
    <w:rPr>
      <w:sz w:val="20"/>
      <w:szCs w:val="20"/>
    </w:rPr>
  </w:style>
  <w:style w:type="paragraph" w:customStyle="1" w:styleId="Text1">
    <w:name w:val="Text_1"/>
    <w:basedOn w:val="Normalny"/>
    <w:uiPriority w:val="99"/>
    <w:rsid w:val="00D4214C"/>
    <w:pPr>
      <w:spacing w:after="120"/>
      <w:ind w:left="425" w:hanging="425"/>
      <w:jc w:val="both"/>
    </w:pPr>
    <w:rPr>
      <w:sz w:val="22"/>
      <w:szCs w:val="20"/>
    </w:rPr>
  </w:style>
  <w:style w:type="paragraph" w:customStyle="1" w:styleId="B">
    <w:name w:val="B"/>
    <w:uiPriority w:val="99"/>
    <w:rsid w:val="00D4214C"/>
    <w:pPr>
      <w:suppressAutoHyphens/>
      <w:spacing w:before="240" w:line="240" w:lineRule="exact"/>
      <w:ind w:left="720"/>
      <w:jc w:val="both"/>
    </w:pPr>
    <w:rPr>
      <w:rFonts w:cs="Verdana"/>
      <w:sz w:val="24"/>
      <w:szCs w:val="20"/>
      <w:lang w:val="en-GB" w:eastAsia="zh-CN"/>
    </w:rPr>
  </w:style>
  <w:style w:type="paragraph" w:customStyle="1" w:styleId="Tekstkomentarza1">
    <w:name w:val="Tekst komentarza1"/>
    <w:basedOn w:val="Normalny"/>
    <w:uiPriority w:val="99"/>
    <w:rsid w:val="00D4214C"/>
    <w:rPr>
      <w:sz w:val="20"/>
      <w:szCs w:val="20"/>
    </w:rPr>
  </w:style>
  <w:style w:type="paragraph" w:customStyle="1" w:styleId="Tekstkomentarza2">
    <w:name w:val="Tekst komentarza2"/>
    <w:basedOn w:val="Normalny"/>
    <w:uiPriority w:val="99"/>
    <w:rsid w:val="00D4214C"/>
    <w:rPr>
      <w:sz w:val="20"/>
      <w:szCs w:val="20"/>
    </w:rPr>
  </w:style>
  <w:style w:type="paragraph" w:styleId="Tekstkomentarza">
    <w:name w:val="annotation text"/>
    <w:basedOn w:val="Normalny"/>
    <w:link w:val="TekstkomentarzaZnak3"/>
    <w:uiPriority w:val="99"/>
    <w:semiHidden/>
    <w:rsid w:val="00D528FA"/>
    <w:rPr>
      <w:rFonts w:cs="Times New Roman"/>
      <w:sz w:val="20"/>
      <w:szCs w:val="20"/>
    </w:rPr>
  </w:style>
  <w:style w:type="character" w:customStyle="1" w:styleId="TekstkomentarzaZnak3">
    <w:name w:val="Tekst komentarza Znak3"/>
    <w:basedOn w:val="Domylnaczcionkaakapitu"/>
    <w:link w:val="Tekstkomentarza"/>
    <w:uiPriority w:val="99"/>
    <w:semiHidden/>
    <w:locked/>
    <w:rsid w:val="00D528FA"/>
    <w:rPr>
      <w:rFonts w:cs="Times New Roman"/>
      <w:lang w:eastAsia="zh-CN"/>
    </w:rPr>
  </w:style>
  <w:style w:type="paragraph" w:styleId="Tematkomentarza">
    <w:name w:val="annotation subject"/>
    <w:basedOn w:val="Tekstkomentarza1"/>
    <w:next w:val="Tekstkomentarza1"/>
    <w:link w:val="TematkomentarzaZnak1"/>
    <w:uiPriority w:val="99"/>
    <w:rsid w:val="00D4214C"/>
    <w:rPr>
      <w:b/>
      <w:bCs/>
    </w:rPr>
  </w:style>
  <w:style w:type="character" w:customStyle="1" w:styleId="TematkomentarzaZnak1">
    <w:name w:val="Temat komentarza Znak1"/>
    <w:basedOn w:val="TekstkomentarzaZnak3"/>
    <w:link w:val="Tematkomentarza"/>
    <w:uiPriority w:val="99"/>
    <w:semiHidden/>
    <w:locked/>
    <w:rsid w:val="00AD2D19"/>
    <w:rPr>
      <w:rFonts w:cs="Verdana"/>
      <w:b/>
      <w:bCs/>
      <w:sz w:val="20"/>
      <w:szCs w:val="20"/>
      <w:lang w:eastAsia="zh-CN"/>
    </w:rPr>
  </w:style>
  <w:style w:type="paragraph" w:customStyle="1" w:styleId="Tekstpodstawowy31">
    <w:name w:val="Tekst podstawowy 31"/>
    <w:basedOn w:val="Normalny"/>
    <w:uiPriority w:val="99"/>
    <w:rsid w:val="00D4214C"/>
    <w:pPr>
      <w:overflowPunct w:val="0"/>
      <w:autoSpaceDE w:val="0"/>
      <w:jc w:val="both"/>
      <w:textAlignment w:val="baseline"/>
    </w:pPr>
    <w:rPr>
      <w:szCs w:val="20"/>
    </w:rPr>
  </w:style>
  <w:style w:type="paragraph" w:customStyle="1" w:styleId="WP1Tekstpodstawowy">
    <w:name w:val="WP1 Tekst podstawowy"/>
    <w:basedOn w:val="Tekstpodstawowy32"/>
    <w:uiPriority w:val="99"/>
    <w:rsid w:val="00D4214C"/>
    <w:rPr>
      <w:rFonts w:ascii="Arial" w:hAnsi="Arial" w:cs="StarSymbol"/>
      <w:i w:val="0"/>
      <w:iCs w:val="0"/>
      <w:sz w:val="20"/>
      <w:szCs w:val="16"/>
    </w:rPr>
  </w:style>
  <w:style w:type="paragraph" w:customStyle="1" w:styleId="Trescznumztab">
    <w:name w:val="Tresc z num. z tab."/>
    <w:basedOn w:val="Normalny"/>
    <w:uiPriority w:val="99"/>
    <w:rsid w:val="00D4214C"/>
    <w:pPr>
      <w:widowControl w:val="0"/>
      <w:spacing w:after="120" w:line="300" w:lineRule="auto"/>
    </w:pPr>
    <w:rPr>
      <w:szCs w:val="20"/>
    </w:rPr>
  </w:style>
  <w:style w:type="paragraph" w:customStyle="1" w:styleId="Tresc">
    <w:name w:val="Tresc"/>
    <w:basedOn w:val="Normalny"/>
    <w:uiPriority w:val="99"/>
    <w:rsid w:val="00D4214C"/>
    <w:pPr>
      <w:spacing w:after="120" w:line="300" w:lineRule="auto"/>
      <w:jc w:val="both"/>
    </w:pPr>
    <w:rPr>
      <w:szCs w:val="20"/>
    </w:rPr>
  </w:style>
  <w:style w:type="paragraph" w:customStyle="1" w:styleId="Styl">
    <w:name w:val="Styl"/>
    <w:basedOn w:val="Normalny"/>
    <w:uiPriority w:val="99"/>
    <w:rsid w:val="00D4214C"/>
  </w:style>
  <w:style w:type="paragraph" w:styleId="Tekstprzypisudolnego">
    <w:name w:val="footnote text"/>
    <w:basedOn w:val="Normalny"/>
    <w:link w:val="TekstprzypisudolnegoZnak1"/>
    <w:uiPriority w:val="99"/>
    <w:rsid w:val="00D4214C"/>
    <w:rPr>
      <w:sz w:val="20"/>
      <w:szCs w:val="20"/>
    </w:rPr>
  </w:style>
  <w:style w:type="character" w:customStyle="1" w:styleId="TekstprzypisudolnegoZnak1">
    <w:name w:val="Tekst przypisu dolnego Znak1"/>
    <w:basedOn w:val="Domylnaczcionkaakapitu"/>
    <w:link w:val="Tekstprzypisudolnego"/>
    <w:uiPriority w:val="99"/>
    <w:semiHidden/>
    <w:locked/>
    <w:rsid w:val="00AD2D19"/>
    <w:rPr>
      <w:rFonts w:cs="Verdana"/>
      <w:sz w:val="20"/>
      <w:szCs w:val="20"/>
      <w:lang w:eastAsia="zh-CN"/>
    </w:rPr>
  </w:style>
  <w:style w:type="paragraph" w:customStyle="1" w:styleId="Heading3">
    <w:name w:val="Heading #3"/>
    <w:basedOn w:val="Normalny"/>
    <w:uiPriority w:val="99"/>
    <w:rsid w:val="00D4214C"/>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uiPriority w:val="99"/>
    <w:rsid w:val="00D4214C"/>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uiPriority w:val="99"/>
    <w:rsid w:val="00D4214C"/>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uiPriority w:val="99"/>
    <w:rsid w:val="00D4214C"/>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uiPriority w:val="99"/>
    <w:rsid w:val="00D4214C"/>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uiPriority w:val="99"/>
    <w:rsid w:val="00D4214C"/>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uiPriority w:val="99"/>
    <w:rsid w:val="00D4214C"/>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uiPriority w:val="99"/>
    <w:rsid w:val="00D4214C"/>
    <w:pPr>
      <w:ind w:left="720"/>
    </w:pPr>
  </w:style>
  <w:style w:type="paragraph" w:styleId="Tekstprzypisukocowego">
    <w:name w:val="endnote text"/>
    <w:basedOn w:val="Normalny"/>
    <w:link w:val="TekstprzypisukocowegoZnak1"/>
    <w:uiPriority w:val="99"/>
    <w:rsid w:val="00D4214C"/>
    <w:rPr>
      <w:sz w:val="20"/>
      <w:szCs w:val="20"/>
    </w:rPr>
  </w:style>
  <w:style w:type="character" w:customStyle="1" w:styleId="TekstprzypisukocowegoZnak1">
    <w:name w:val="Tekst przypisu końcowego Znak1"/>
    <w:basedOn w:val="Domylnaczcionkaakapitu"/>
    <w:link w:val="Tekstprzypisukocowego"/>
    <w:uiPriority w:val="99"/>
    <w:semiHidden/>
    <w:locked/>
    <w:rsid w:val="00AD2D19"/>
    <w:rPr>
      <w:rFonts w:cs="Verdana"/>
      <w:sz w:val="20"/>
      <w:szCs w:val="20"/>
      <w:lang w:eastAsia="zh-CN"/>
    </w:rPr>
  </w:style>
  <w:style w:type="paragraph" w:customStyle="1" w:styleId="Style5">
    <w:name w:val="Style5"/>
    <w:basedOn w:val="Normalny"/>
    <w:uiPriority w:val="99"/>
    <w:rsid w:val="00D4214C"/>
    <w:pPr>
      <w:widowControl w:val="0"/>
      <w:autoSpaceDE w:val="0"/>
      <w:spacing w:line="245" w:lineRule="exact"/>
      <w:ind w:hanging="367"/>
      <w:jc w:val="both"/>
    </w:pPr>
    <w:rPr>
      <w:rFonts w:ascii="Verdana" w:hAnsi="Verdana" w:cs="Courier New"/>
    </w:rPr>
  </w:style>
  <w:style w:type="paragraph" w:customStyle="1" w:styleId="Style6">
    <w:name w:val="Style6"/>
    <w:basedOn w:val="Normalny"/>
    <w:uiPriority w:val="99"/>
    <w:rsid w:val="00D4214C"/>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uiPriority w:val="99"/>
    <w:rsid w:val="00D4214C"/>
    <w:pPr>
      <w:suppressLineNumbers/>
    </w:pPr>
  </w:style>
  <w:style w:type="paragraph" w:customStyle="1" w:styleId="Nagwektabeli">
    <w:name w:val="Nagłówek tabeli"/>
    <w:basedOn w:val="Zawartotabeli"/>
    <w:uiPriority w:val="99"/>
    <w:rsid w:val="00D4214C"/>
    <w:pPr>
      <w:jc w:val="center"/>
    </w:pPr>
    <w:rPr>
      <w:b/>
    </w:rPr>
  </w:style>
  <w:style w:type="paragraph" w:customStyle="1" w:styleId="WW-Tekstpodstawowy2">
    <w:name w:val="WW-Tekst podstawowy 2"/>
    <w:basedOn w:val="Normalny"/>
    <w:uiPriority w:val="99"/>
    <w:rsid w:val="00D4214C"/>
    <w:pPr>
      <w:widowControl w:val="0"/>
      <w:jc w:val="both"/>
    </w:pPr>
    <w:rPr>
      <w:sz w:val="22"/>
    </w:rPr>
  </w:style>
  <w:style w:type="paragraph" w:styleId="Bezodstpw">
    <w:name w:val="No Spacing"/>
    <w:uiPriority w:val="99"/>
    <w:qFormat/>
    <w:rsid w:val="00D4214C"/>
    <w:pPr>
      <w:suppressAutoHyphens/>
    </w:pPr>
    <w:rPr>
      <w:rFonts w:cs="Verdana"/>
      <w:szCs w:val="20"/>
      <w:lang w:eastAsia="zh-CN"/>
    </w:rPr>
  </w:style>
  <w:style w:type="paragraph" w:customStyle="1" w:styleId="TitlePage">
    <w:name w:val="TitlePage"/>
    <w:basedOn w:val="Normalny"/>
    <w:uiPriority w:val="99"/>
    <w:rsid w:val="00D4214C"/>
    <w:pPr>
      <w:spacing w:line="360" w:lineRule="auto"/>
    </w:pPr>
    <w:rPr>
      <w:rFonts w:ascii="Arial" w:hAnsi="Arial" w:cs="StarSymbol"/>
      <w:b/>
      <w:sz w:val="28"/>
      <w:lang w:val="en-US"/>
    </w:rPr>
  </w:style>
  <w:style w:type="paragraph" w:customStyle="1" w:styleId="WW-Tekstpodstawowy3">
    <w:name w:val="WW-Tekst podstawowy 3"/>
    <w:basedOn w:val="Normalny"/>
    <w:uiPriority w:val="99"/>
    <w:rsid w:val="00D4214C"/>
    <w:rPr>
      <w:sz w:val="22"/>
    </w:rPr>
  </w:style>
  <w:style w:type="paragraph" w:styleId="Podtytu">
    <w:name w:val="Subtitle"/>
    <w:basedOn w:val="Nagwek"/>
    <w:next w:val="Tekstpodstawowy"/>
    <w:link w:val="PodtytuZnak1"/>
    <w:uiPriority w:val="99"/>
    <w:qFormat/>
    <w:rsid w:val="00D4214C"/>
    <w:pPr>
      <w:keepNext/>
      <w:spacing w:before="240" w:after="120"/>
      <w:jc w:val="center"/>
    </w:pPr>
    <w:rPr>
      <w:rFonts w:ascii="Arial" w:hAnsi="Arial" w:cs="StarSymbol"/>
      <w:i/>
      <w:sz w:val="28"/>
    </w:rPr>
  </w:style>
  <w:style w:type="character" w:customStyle="1" w:styleId="PodtytuZnak1">
    <w:name w:val="Podtytuł Znak1"/>
    <w:basedOn w:val="Domylnaczcionkaakapitu"/>
    <w:link w:val="Podtytu"/>
    <w:uiPriority w:val="99"/>
    <w:locked/>
    <w:rsid w:val="00AD2D19"/>
    <w:rPr>
      <w:rFonts w:ascii="Cambria" w:hAnsi="Cambria" w:cs="Times New Roman"/>
      <w:sz w:val="24"/>
      <w:szCs w:val="24"/>
      <w:lang w:eastAsia="zh-CN"/>
    </w:rPr>
  </w:style>
  <w:style w:type="paragraph" w:customStyle="1" w:styleId="Tekstblokowy1">
    <w:name w:val="Tekst blokowy1"/>
    <w:basedOn w:val="Normalny"/>
    <w:uiPriority w:val="99"/>
    <w:rsid w:val="00D4214C"/>
    <w:pPr>
      <w:snapToGrid w:val="0"/>
      <w:spacing w:after="40"/>
      <w:ind w:left="252" w:right="108" w:hanging="252"/>
    </w:pPr>
    <w:rPr>
      <w:rFonts w:ascii="Verdana" w:hAnsi="Verdana" w:cs="Courier New"/>
      <w:sz w:val="20"/>
    </w:rPr>
  </w:style>
  <w:style w:type="paragraph" w:customStyle="1" w:styleId="Zawartoramki">
    <w:name w:val="Zawartość ramki"/>
    <w:basedOn w:val="Tekstpodstawowy"/>
    <w:uiPriority w:val="99"/>
    <w:rsid w:val="00D4214C"/>
  </w:style>
  <w:style w:type="paragraph" w:customStyle="1" w:styleId="AkapitzlistZnak">
    <w:name w:val="Akapit z listą Znak"/>
    <w:basedOn w:val="Normalny"/>
    <w:uiPriority w:val="99"/>
    <w:rsid w:val="00D4214C"/>
    <w:pPr>
      <w:ind w:left="720"/>
    </w:pPr>
  </w:style>
  <w:style w:type="paragraph" w:customStyle="1" w:styleId="Zwykytekst3">
    <w:name w:val="Zwykły tekst3"/>
    <w:basedOn w:val="Normalny"/>
    <w:uiPriority w:val="99"/>
    <w:rsid w:val="00D4214C"/>
    <w:pPr>
      <w:suppressAutoHyphens w:val="0"/>
    </w:pPr>
    <w:rPr>
      <w:rFonts w:ascii="Courier New" w:hAnsi="Courier New" w:cs="Times New Roman"/>
      <w:sz w:val="20"/>
      <w:szCs w:val="20"/>
    </w:rPr>
  </w:style>
  <w:style w:type="paragraph" w:customStyle="1" w:styleId="Wypunktowanie">
    <w:name w:val="Wypunktowanie"/>
    <w:basedOn w:val="Normalny"/>
    <w:uiPriority w:val="99"/>
    <w:rsid w:val="00D4214C"/>
    <w:pPr>
      <w:numPr>
        <w:numId w:val="8"/>
      </w:numPr>
      <w:suppressAutoHyphens w:val="0"/>
      <w:spacing w:before="120"/>
      <w:jc w:val="both"/>
    </w:pPr>
    <w:rPr>
      <w:rFonts w:ascii="Arial" w:hAnsi="Arial" w:cs="Arial"/>
      <w:sz w:val="22"/>
    </w:rPr>
  </w:style>
  <w:style w:type="paragraph" w:customStyle="1" w:styleId="Art">
    <w:name w:val="Art"/>
    <w:basedOn w:val="Nagwek1"/>
    <w:uiPriority w:val="99"/>
    <w:rsid w:val="00D4214C"/>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uiPriority w:val="99"/>
    <w:rsid w:val="00D4214C"/>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uiPriority w:val="99"/>
    <w:rsid w:val="00D4214C"/>
    <w:pPr>
      <w:spacing w:before="60" w:after="60"/>
      <w:ind w:left="720" w:hanging="720"/>
    </w:pPr>
    <w:rPr>
      <w:spacing w:val="0"/>
    </w:rPr>
  </w:style>
  <w:style w:type="paragraph" w:customStyle="1" w:styleId="Art-Ust-Podpunkt-Podpunkt">
    <w:name w:val="Art-Ust-Podpunkt-Podpunkt"/>
    <w:basedOn w:val="Art-Ust-Podpunkt"/>
    <w:uiPriority w:val="99"/>
    <w:rsid w:val="00D4214C"/>
    <w:pPr>
      <w:ind w:left="1080" w:hanging="1080"/>
    </w:pPr>
  </w:style>
  <w:style w:type="paragraph" w:customStyle="1" w:styleId="tekstwstpny">
    <w:name w:val="tekst wstępny"/>
    <w:basedOn w:val="Normalny"/>
    <w:uiPriority w:val="99"/>
    <w:rsid w:val="00D4214C"/>
    <w:pPr>
      <w:spacing w:before="60" w:after="60"/>
    </w:pPr>
    <w:rPr>
      <w:sz w:val="20"/>
    </w:rPr>
  </w:style>
  <w:style w:type="paragraph" w:styleId="Akapitzlist">
    <w:name w:val="List Paragraph"/>
    <w:basedOn w:val="Normalny"/>
    <w:uiPriority w:val="34"/>
    <w:qFormat/>
    <w:rsid w:val="00D4214C"/>
    <w:pPr>
      <w:suppressAutoHyphens w:val="0"/>
      <w:spacing w:after="200" w:line="276" w:lineRule="auto"/>
      <w:ind w:left="720"/>
    </w:pPr>
    <w:rPr>
      <w:rFonts w:ascii="Calibri" w:hAnsi="Calibri" w:cs="Calibri"/>
      <w:sz w:val="22"/>
    </w:rPr>
  </w:style>
  <w:style w:type="paragraph" w:customStyle="1" w:styleId="StandardowyArial11">
    <w:name w:val="Standardowy + Arial 11"/>
    <w:basedOn w:val="tekstwstpny"/>
    <w:uiPriority w:val="99"/>
    <w:rsid w:val="00D4214C"/>
    <w:pPr>
      <w:autoSpaceDE w:val="0"/>
      <w:ind w:left="360" w:hanging="360"/>
      <w:jc w:val="both"/>
    </w:pPr>
    <w:rPr>
      <w:rFonts w:ascii="Arial" w:hAnsi="Arial" w:cs="Arial"/>
      <w:sz w:val="22"/>
    </w:rPr>
  </w:style>
  <w:style w:type="paragraph" w:customStyle="1" w:styleId="Texte1xx">
    <w:name w:val="Texte 1.xx"/>
    <w:basedOn w:val="Normalny"/>
    <w:uiPriority w:val="99"/>
    <w:rsid w:val="00D4214C"/>
    <w:pPr>
      <w:spacing w:before="120" w:after="120"/>
      <w:ind w:left="1418" w:firstLine="1"/>
      <w:jc w:val="both"/>
    </w:pPr>
    <w:rPr>
      <w:rFonts w:ascii="Arial" w:hAnsi="Arial" w:cs="Arial"/>
      <w:sz w:val="22"/>
    </w:rPr>
  </w:style>
  <w:style w:type="paragraph" w:styleId="Poprawka">
    <w:name w:val="Revision"/>
    <w:uiPriority w:val="99"/>
    <w:rsid w:val="00D4214C"/>
    <w:pPr>
      <w:suppressAutoHyphens/>
    </w:pPr>
    <w:rPr>
      <w:rFonts w:cs="Verdana"/>
      <w:sz w:val="24"/>
      <w:szCs w:val="24"/>
      <w:lang w:eastAsia="zh-CN"/>
    </w:rPr>
  </w:style>
  <w:style w:type="paragraph" w:customStyle="1" w:styleId="Akapitzlist2">
    <w:name w:val="Akapit z listą2"/>
    <w:basedOn w:val="Normalny"/>
    <w:uiPriority w:val="99"/>
    <w:rsid w:val="00D4214C"/>
    <w:pPr>
      <w:ind w:left="720"/>
    </w:pPr>
  </w:style>
  <w:style w:type="paragraph" w:customStyle="1" w:styleId="Tekstpodstawowya2ZnakZnakZnak">
    <w:name w:val="Tekst podstawowy.a2.Znak Znak.Znak"/>
    <w:basedOn w:val="Normalny"/>
    <w:uiPriority w:val="99"/>
    <w:rsid w:val="00D4214C"/>
    <w:rPr>
      <w:rFonts w:ascii="Arial" w:hAnsi="Arial" w:cs="Arial"/>
    </w:rPr>
  </w:style>
  <w:style w:type="paragraph" w:customStyle="1" w:styleId="Zwykytekst2">
    <w:name w:val="Zwykły tekst2"/>
    <w:basedOn w:val="Normalny"/>
    <w:uiPriority w:val="99"/>
    <w:rsid w:val="00D4214C"/>
    <w:pPr>
      <w:suppressAutoHyphens w:val="0"/>
    </w:pPr>
    <w:rPr>
      <w:rFonts w:ascii="Courier New" w:hAnsi="Courier New" w:cs="Times New Roman"/>
      <w:sz w:val="20"/>
      <w:szCs w:val="20"/>
    </w:rPr>
  </w:style>
  <w:style w:type="paragraph" w:customStyle="1" w:styleId="Default">
    <w:name w:val="Default"/>
    <w:rsid w:val="00D4214C"/>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uiPriority w:val="99"/>
    <w:rsid w:val="00D4214C"/>
    <w:rPr>
      <w:sz w:val="20"/>
      <w:szCs w:val="20"/>
    </w:rPr>
  </w:style>
  <w:style w:type="paragraph" w:customStyle="1" w:styleId="Tekstkomentarza4">
    <w:name w:val="Tekst komentarza4"/>
    <w:basedOn w:val="Normalny"/>
    <w:uiPriority w:val="99"/>
    <w:rsid w:val="00D4214C"/>
    <w:rPr>
      <w:sz w:val="20"/>
      <w:szCs w:val="20"/>
    </w:rPr>
  </w:style>
  <w:style w:type="paragraph" w:customStyle="1" w:styleId="Zwykytekst4">
    <w:name w:val="Zwykły tekst4"/>
    <w:basedOn w:val="Normalny"/>
    <w:uiPriority w:val="99"/>
    <w:rsid w:val="00D4214C"/>
    <w:rPr>
      <w:rFonts w:ascii="Courier New" w:hAnsi="Courier New" w:cs="Courier New"/>
      <w:sz w:val="20"/>
      <w:szCs w:val="20"/>
    </w:rPr>
  </w:style>
  <w:style w:type="character" w:styleId="Odwoaniedokomentarza">
    <w:name w:val="annotation reference"/>
    <w:basedOn w:val="Domylnaczcionkaakapitu"/>
    <w:uiPriority w:val="99"/>
    <w:semiHidden/>
    <w:rsid w:val="00D528FA"/>
    <w:rPr>
      <w:rFonts w:cs="Times New Roman"/>
      <w:sz w:val="16"/>
    </w:rPr>
  </w:style>
  <w:style w:type="table" w:styleId="Tabela-Siatka">
    <w:name w:val="Table Grid"/>
    <w:basedOn w:val="Standardowy"/>
    <w:uiPriority w:val="99"/>
    <w:rsid w:val="001C1D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uiPriority w:val="99"/>
    <w:locked/>
    <w:rsid w:val="000B3965"/>
    <w:rPr>
      <w:rFonts w:cs="Times New Roman"/>
      <w:sz w:val="24"/>
    </w:rPr>
  </w:style>
  <w:style w:type="character" w:customStyle="1" w:styleId="dane">
    <w:name w:val="dane"/>
    <w:uiPriority w:val="99"/>
    <w:rsid w:val="00F54B9F"/>
  </w:style>
  <w:style w:type="character" w:customStyle="1" w:styleId="txt">
    <w:name w:val="txt"/>
    <w:basedOn w:val="Domylnaczcionkaakapitu"/>
    <w:rsid w:val="00CF2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010008">
      <w:marLeft w:val="0"/>
      <w:marRight w:val="0"/>
      <w:marTop w:val="0"/>
      <w:marBottom w:val="0"/>
      <w:divBdr>
        <w:top w:val="none" w:sz="0" w:space="0" w:color="auto"/>
        <w:left w:val="none" w:sz="0" w:space="0" w:color="auto"/>
        <w:bottom w:val="none" w:sz="0" w:space="0" w:color="auto"/>
        <w:right w:val="none" w:sz="0" w:space="0" w:color="auto"/>
      </w:divBdr>
    </w:div>
    <w:div w:id="96701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wcpi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zetargi@wcpi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3793</Words>
  <Characters>22762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5</cp:revision>
  <cp:lastPrinted>2018-05-15T08:08:00Z</cp:lastPrinted>
  <dcterms:created xsi:type="dcterms:W3CDTF">2018-05-24T05:54:00Z</dcterms:created>
  <dcterms:modified xsi:type="dcterms:W3CDTF">2018-05-24T09:14:00Z</dcterms:modified>
</cp:coreProperties>
</file>