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1EFF" w:rsidRPr="00D7719F" w:rsidRDefault="00981EFF" w:rsidP="00EE2183">
      <w:pPr>
        <w:pStyle w:val="tytu"/>
        <w:jc w:val="both"/>
        <w:rPr>
          <w:rFonts w:ascii="Verdana" w:hAnsi="Verdana"/>
          <w:b w:val="0"/>
          <w:sz w:val="20"/>
          <w:szCs w:val="20"/>
        </w:rPr>
      </w:pPr>
    </w:p>
    <w:p w:rsidR="00981EFF" w:rsidRPr="00D7719F" w:rsidRDefault="00981EFF" w:rsidP="00EE2183">
      <w:pPr>
        <w:pStyle w:val="tytu"/>
        <w:jc w:val="both"/>
        <w:rPr>
          <w:rFonts w:ascii="Verdana" w:hAnsi="Verdana"/>
          <w:b w:val="0"/>
          <w:sz w:val="20"/>
          <w:szCs w:val="20"/>
        </w:rPr>
      </w:pPr>
    </w:p>
    <w:p w:rsidR="00981EFF" w:rsidRPr="00D7719F" w:rsidRDefault="00981EFF" w:rsidP="00EE2183">
      <w:pPr>
        <w:pStyle w:val="tytu"/>
        <w:jc w:val="both"/>
        <w:rPr>
          <w:rFonts w:ascii="Verdana" w:hAnsi="Verdana"/>
          <w:b w:val="0"/>
          <w:sz w:val="20"/>
          <w:szCs w:val="20"/>
        </w:rPr>
      </w:pPr>
    </w:p>
    <w:p w:rsidR="00012AD4" w:rsidRPr="00D7719F" w:rsidRDefault="00012AD4" w:rsidP="00EE2183">
      <w:pPr>
        <w:rPr>
          <w:rFonts w:ascii="Verdana" w:hAnsi="Verdana"/>
          <w:sz w:val="20"/>
          <w:szCs w:val="20"/>
        </w:rPr>
      </w:pPr>
    </w:p>
    <w:p w:rsidR="00012AD4" w:rsidRPr="00D7719F" w:rsidRDefault="00012AD4" w:rsidP="00EE2183">
      <w:pPr>
        <w:rPr>
          <w:rFonts w:ascii="Verdana" w:hAnsi="Verdana"/>
          <w:sz w:val="20"/>
          <w:szCs w:val="20"/>
        </w:rPr>
      </w:pPr>
    </w:p>
    <w:p w:rsidR="00012AD4" w:rsidRPr="00D7719F" w:rsidRDefault="00012AD4" w:rsidP="00EE2183">
      <w:pPr>
        <w:rPr>
          <w:rFonts w:ascii="Verdana" w:hAnsi="Verdana"/>
          <w:sz w:val="20"/>
          <w:szCs w:val="20"/>
        </w:rPr>
      </w:pPr>
    </w:p>
    <w:p w:rsidR="00981EFF" w:rsidRPr="00D7719F" w:rsidRDefault="00981EFF" w:rsidP="00EE2183">
      <w:pPr>
        <w:pStyle w:val="tytu"/>
        <w:jc w:val="both"/>
        <w:rPr>
          <w:rFonts w:ascii="Verdana" w:hAnsi="Verdana"/>
          <w:b w:val="0"/>
          <w:sz w:val="20"/>
          <w:szCs w:val="20"/>
        </w:rPr>
      </w:pPr>
    </w:p>
    <w:p w:rsidR="00981EFF" w:rsidRPr="00D7719F" w:rsidRDefault="00981EFF" w:rsidP="00EE2183">
      <w:pPr>
        <w:pStyle w:val="tytu"/>
        <w:jc w:val="both"/>
        <w:rPr>
          <w:rFonts w:ascii="Verdana" w:hAnsi="Verdana"/>
          <w:b w:val="0"/>
          <w:sz w:val="20"/>
          <w:szCs w:val="20"/>
        </w:rPr>
      </w:pPr>
    </w:p>
    <w:p w:rsidR="00981EFF" w:rsidRPr="00D7719F" w:rsidRDefault="00981EFF" w:rsidP="00EE2183">
      <w:pPr>
        <w:pStyle w:val="tytu"/>
        <w:jc w:val="both"/>
        <w:rPr>
          <w:rFonts w:ascii="Verdana" w:hAnsi="Verdana"/>
          <w:b w:val="0"/>
          <w:sz w:val="20"/>
          <w:szCs w:val="20"/>
        </w:rPr>
      </w:pPr>
    </w:p>
    <w:p w:rsidR="00981EFF" w:rsidRPr="00D7719F" w:rsidRDefault="00981EFF" w:rsidP="00EE2183">
      <w:pPr>
        <w:pStyle w:val="tytu"/>
        <w:jc w:val="both"/>
        <w:rPr>
          <w:rFonts w:ascii="Verdana" w:hAnsi="Verdana"/>
          <w:b w:val="0"/>
          <w:sz w:val="20"/>
          <w:szCs w:val="20"/>
        </w:rPr>
      </w:pPr>
    </w:p>
    <w:p w:rsidR="00981EFF" w:rsidRPr="00D7719F" w:rsidRDefault="00981EFF" w:rsidP="00EE2183">
      <w:pPr>
        <w:pStyle w:val="tytu"/>
        <w:rPr>
          <w:rFonts w:ascii="Verdana" w:hAnsi="Verdana"/>
          <w:sz w:val="20"/>
          <w:szCs w:val="20"/>
        </w:rPr>
      </w:pPr>
      <w:r w:rsidRPr="00D7719F">
        <w:rPr>
          <w:rFonts w:ascii="Verdana" w:hAnsi="Verdana"/>
          <w:sz w:val="20"/>
          <w:szCs w:val="20"/>
        </w:rPr>
        <w:t>SPECYFIKACJA ISTOTNYCH WARUNKÓW ZAMÓWIENIA</w:t>
      </w:r>
    </w:p>
    <w:p w:rsidR="00981EFF" w:rsidRPr="00D7719F" w:rsidRDefault="00981EFF" w:rsidP="00EE2183">
      <w:pPr>
        <w:pStyle w:val="tytu"/>
        <w:jc w:val="both"/>
        <w:rPr>
          <w:rFonts w:ascii="Verdana" w:hAnsi="Verdana"/>
          <w:b w:val="0"/>
          <w:sz w:val="20"/>
          <w:szCs w:val="20"/>
        </w:rPr>
      </w:pPr>
    </w:p>
    <w:p w:rsidR="00981EFF" w:rsidRPr="00D7719F" w:rsidRDefault="00981EFF" w:rsidP="00EE2183">
      <w:pPr>
        <w:pStyle w:val="tytu"/>
        <w:jc w:val="both"/>
        <w:rPr>
          <w:rFonts w:ascii="Verdana" w:hAnsi="Verdana"/>
          <w:b w:val="0"/>
          <w:sz w:val="20"/>
          <w:szCs w:val="20"/>
        </w:rPr>
      </w:pPr>
    </w:p>
    <w:p w:rsidR="00981EFF" w:rsidRPr="00D7719F" w:rsidRDefault="00981EFF" w:rsidP="00EE2183">
      <w:pPr>
        <w:pStyle w:val="tytu"/>
        <w:jc w:val="both"/>
        <w:rPr>
          <w:rFonts w:ascii="Verdana" w:hAnsi="Verdana"/>
          <w:b w:val="0"/>
          <w:sz w:val="20"/>
          <w:szCs w:val="20"/>
        </w:rPr>
      </w:pPr>
    </w:p>
    <w:p w:rsidR="00981EFF" w:rsidRPr="00D7719F" w:rsidRDefault="00981EFF" w:rsidP="00EE2183">
      <w:pPr>
        <w:pStyle w:val="tytu"/>
        <w:jc w:val="both"/>
        <w:rPr>
          <w:rFonts w:ascii="Verdana" w:hAnsi="Verdana"/>
          <w:b w:val="0"/>
          <w:sz w:val="20"/>
          <w:szCs w:val="20"/>
        </w:rPr>
      </w:pPr>
    </w:p>
    <w:p w:rsidR="00981EFF" w:rsidRPr="00D7719F" w:rsidRDefault="00981EFF" w:rsidP="00EE2183">
      <w:pPr>
        <w:pStyle w:val="tytu"/>
        <w:rPr>
          <w:rFonts w:ascii="Verdana" w:hAnsi="Verdana"/>
          <w:b w:val="0"/>
          <w:sz w:val="20"/>
          <w:szCs w:val="20"/>
        </w:rPr>
      </w:pPr>
    </w:p>
    <w:p w:rsidR="0093438F" w:rsidRPr="00D7719F" w:rsidRDefault="00981EFF" w:rsidP="00EE2183">
      <w:pPr>
        <w:pStyle w:val="tytu"/>
        <w:rPr>
          <w:rFonts w:ascii="Verdana" w:hAnsi="Verdana"/>
          <w:sz w:val="20"/>
          <w:szCs w:val="20"/>
        </w:rPr>
      </w:pPr>
      <w:r w:rsidRPr="00D7719F">
        <w:rPr>
          <w:rFonts w:ascii="Verdana" w:hAnsi="Verdana"/>
          <w:sz w:val="20"/>
          <w:szCs w:val="20"/>
        </w:rPr>
        <w:t xml:space="preserve">Przetarg nieograniczony </w:t>
      </w:r>
    </w:p>
    <w:p w:rsidR="0093438F" w:rsidRPr="00D7719F" w:rsidRDefault="00981EFF" w:rsidP="00EE2183">
      <w:pPr>
        <w:pStyle w:val="tytu"/>
        <w:rPr>
          <w:rFonts w:ascii="Verdana" w:hAnsi="Verdana"/>
          <w:sz w:val="20"/>
          <w:szCs w:val="20"/>
        </w:rPr>
      </w:pPr>
      <w:r w:rsidRPr="00D7719F">
        <w:rPr>
          <w:rFonts w:ascii="Verdana" w:hAnsi="Verdana"/>
          <w:sz w:val="20"/>
          <w:szCs w:val="20"/>
        </w:rPr>
        <w:t xml:space="preserve">o wartości zamówienia przekraczającej kwoty określonej w przepisach </w:t>
      </w:r>
    </w:p>
    <w:p w:rsidR="00981EFF" w:rsidRPr="00D7719F" w:rsidRDefault="00981EFF" w:rsidP="00EE2183">
      <w:pPr>
        <w:pStyle w:val="tytu"/>
        <w:rPr>
          <w:rFonts w:ascii="Verdana" w:hAnsi="Verdana"/>
          <w:sz w:val="20"/>
          <w:szCs w:val="20"/>
        </w:rPr>
      </w:pPr>
      <w:r w:rsidRPr="00D7719F">
        <w:rPr>
          <w:rFonts w:ascii="Verdana" w:hAnsi="Verdana"/>
          <w:sz w:val="20"/>
          <w:szCs w:val="20"/>
        </w:rPr>
        <w:t xml:space="preserve">wydanych na podstawie art. 11 ust. 8 ustawy </w:t>
      </w:r>
      <w:proofErr w:type="spellStart"/>
      <w:r w:rsidRPr="00D7719F">
        <w:rPr>
          <w:rFonts w:ascii="Verdana" w:hAnsi="Verdana"/>
          <w:sz w:val="20"/>
          <w:szCs w:val="20"/>
        </w:rPr>
        <w:t>Pzp</w:t>
      </w:r>
      <w:proofErr w:type="spellEnd"/>
      <w:r w:rsidR="005C17C2" w:rsidRPr="00D7719F">
        <w:rPr>
          <w:rFonts w:ascii="Verdana" w:hAnsi="Verdana"/>
          <w:sz w:val="20"/>
          <w:szCs w:val="20"/>
        </w:rPr>
        <w:t>.</w:t>
      </w:r>
    </w:p>
    <w:p w:rsidR="005C17C2" w:rsidRPr="00D7719F" w:rsidRDefault="005C17C2" w:rsidP="00EE2183">
      <w:pPr>
        <w:rPr>
          <w:rFonts w:ascii="Verdana" w:hAnsi="Verdana"/>
          <w:sz w:val="20"/>
          <w:szCs w:val="20"/>
        </w:rPr>
      </w:pPr>
    </w:p>
    <w:p w:rsidR="00C20415" w:rsidRPr="00D7719F" w:rsidRDefault="00C20415" w:rsidP="00EE2183">
      <w:pPr>
        <w:rPr>
          <w:rFonts w:ascii="Verdana" w:hAnsi="Verdana"/>
          <w:sz w:val="20"/>
          <w:szCs w:val="20"/>
        </w:rPr>
      </w:pPr>
    </w:p>
    <w:p w:rsidR="00A34AD0" w:rsidRPr="00D7719F" w:rsidRDefault="00A34AD0" w:rsidP="00EE2183">
      <w:pPr>
        <w:rPr>
          <w:rFonts w:ascii="Verdana" w:hAnsi="Verdana"/>
          <w:sz w:val="20"/>
          <w:szCs w:val="20"/>
        </w:rPr>
      </w:pPr>
    </w:p>
    <w:p w:rsidR="00981EFF" w:rsidRPr="00D7719F" w:rsidRDefault="008C413E" w:rsidP="00EE2183">
      <w:pPr>
        <w:pStyle w:val="tytu"/>
        <w:rPr>
          <w:rFonts w:ascii="Verdana" w:hAnsi="Verdana"/>
          <w:sz w:val="20"/>
          <w:szCs w:val="20"/>
        </w:rPr>
      </w:pPr>
      <w:r w:rsidRPr="00D7719F">
        <w:rPr>
          <w:rFonts w:ascii="Verdana" w:hAnsi="Verdana"/>
          <w:sz w:val="20"/>
          <w:szCs w:val="20"/>
        </w:rPr>
        <w:t>Doposażenie głównej serwerowni Centrum w celu zakończenia programów związanych z przesyłem i</w:t>
      </w:r>
      <w:r w:rsidR="00845B98">
        <w:rPr>
          <w:rFonts w:ascii="Verdana" w:hAnsi="Verdana"/>
          <w:sz w:val="20"/>
          <w:szCs w:val="20"/>
        </w:rPr>
        <w:t xml:space="preserve"> archiwizacją danych medycznych</w:t>
      </w:r>
    </w:p>
    <w:p w:rsidR="00981EFF" w:rsidRPr="00D7719F" w:rsidRDefault="00981EFF" w:rsidP="00EE2183">
      <w:pPr>
        <w:pStyle w:val="tytu"/>
        <w:rPr>
          <w:rFonts w:ascii="Verdana" w:hAnsi="Verdana"/>
          <w:sz w:val="20"/>
          <w:szCs w:val="20"/>
        </w:rPr>
      </w:pPr>
    </w:p>
    <w:p w:rsidR="00981EFF" w:rsidRPr="00D7719F" w:rsidRDefault="00981EFF" w:rsidP="00EE2183">
      <w:pPr>
        <w:pStyle w:val="tytu"/>
        <w:rPr>
          <w:rFonts w:ascii="Verdana" w:hAnsi="Verdana"/>
          <w:b w:val="0"/>
          <w:sz w:val="20"/>
          <w:szCs w:val="20"/>
        </w:rPr>
      </w:pPr>
    </w:p>
    <w:p w:rsidR="00981EFF" w:rsidRPr="00D7719F" w:rsidRDefault="00981EFF" w:rsidP="00EE2183">
      <w:pPr>
        <w:pStyle w:val="tytu"/>
        <w:jc w:val="both"/>
        <w:rPr>
          <w:rFonts w:ascii="Verdana" w:hAnsi="Verdana"/>
          <w:b w:val="0"/>
          <w:sz w:val="20"/>
          <w:szCs w:val="20"/>
        </w:rPr>
      </w:pPr>
    </w:p>
    <w:p w:rsidR="00981EFF" w:rsidRPr="00D7719F" w:rsidRDefault="00981EFF" w:rsidP="00EE2183">
      <w:pPr>
        <w:rPr>
          <w:rFonts w:ascii="Verdana" w:hAnsi="Verdana"/>
          <w:sz w:val="20"/>
          <w:szCs w:val="20"/>
        </w:rPr>
      </w:pPr>
    </w:p>
    <w:p w:rsidR="00981EFF" w:rsidRPr="00D7719F" w:rsidRDefault="00981EFF" w:rsidP="00EE2183">
      <w:pPr>
        <w:rPr>
          <w:rFonts w:ascii="Verdana" w:hAnsi="Verdana"/>
          <w:sz w:val="20"/>
          <w:szCs w:val="20"/>
        </w:rPr>
      </w:pPr>
    </w:p>
    <w:p w:rsidR="00981EFF" w:rsidRPr="00D7719F" w:rsidRDefault="00981EFF" w:rsidP="00EE2183">
      <w:pPr>
        <w:rPr>
          <w:rFonts w:ascii="Verdana" w:hAnsi="Verdana"/>
          <w:sz w:val="20"/>
          <w:szCs w:val="20"/>
        </w:rPr>
      </w:pPr>
    </w:p>
    <w:p w:rsidR="00981EFF" w:rsidRPr="00D7719F" w:rsidRDefault="00981EFF" w:rsidP="00EE2183">
      <w:pPr>
        <w:rPr>
          <w:rFonts w:ascii="Verdana" w:hAnsi="Verdana"/>
          <w:sz w:val="20"/>
          <w:szCs w:val="20"/>
        </w:rPr>
      </w:pPr>
    </w:p>
    <w:p w:rsidR="00981EFF" w:rsidRPr="00D7719F" w:rsidRDefault="00981EFF" w:rsidP="00EE2183">
      <w:pPr>
        <w:rPr>
          <w:rFonts w:ascii="Verdana" w:hAnsi="Verdana"/>
          <w:sz w:val="20"/>
          <w:szCs w:val="20"/>
        </w:rPr>
      </w:pPr>
    </w:p>
    <w:p w:rsidR="00981EFF" w:rsidRPr="00D7719F" w:rsidRDefault="00981EFF" w:rsidP="00EE2183">
      <w:pPr>
        <w:rPr>
          <w:rFonts w:ascii="Verdana" w:hAnsi="Verdana"/>
          <w:sz w:val="20"/>
          <w:szCs w:val="20"/>
        </w:rPr>
      </w:pPr>
    </w:p>
    <w:p w:rsidR="00981EFF" w:rsidRPr="00D7719F" w:rsidRDefault="00981EFF" w:rsidP="00EE2183">
      <w:pPr>
        <w:rPr>
          <w:rFonts w:ascii="Verdana" w:hAnsi="Verdana"/>
          <w:sz w:val="20"/>
          <w:szCs w:val="20"/>
        </w:rPr>
      </w:pPr>
    </w:p>
    <w:p w:rsidR="00981EFF" w:rsidRPr="00D7719F" w:rsidRDefault="00981EFF" w:rsidP="00EE2183">
      <w:pPr>
        <w:rPr>
          <w:rFonts w:ascii="Verdana" w:hAnsi="Verdana"/>
          <w:sz w:val="20"/>
          <w:szCs w:val="20"/>
        </w:rPr>
      </w:pPr>
    </w:p>
    <w:p w:rsidR="00981EFF" w:rsidRPr="00D7719F" w:rsidRDefault="00981EFF" w:rsidP="00EE2183">
      <w:pPr>
        <w:rPr>
          <w:rFonts w:ascii="Verdana" w:hAnsi="Verdana"/>
          <w:sz w:val="20"/>
          <w:szCs w:val="20"/>
        </w:rPr>
      </w:pPr>
    </w:p>
    <w:p w:rsidR="00981EFF" w:rsidRPr="00D7719F" w:rsidRDefault="00981EFF" w:rsidP="00EE2183">
      <w:pPr>
        <w:rPr>
          <w:rFonts w:ascii="Verdana" w:hAnsi="Verdana"/>
          <w:sz w:val="20"/>
          <w:szCs w:val="20"/>
        </w:rPr>
      </w:pPr>
    </w:p>
    <w:p w:rsidR="00981EFF" w:rsidRPr="00D7719F" w:rsidRDefault="00981EFF" w:rsidP="00EE2183">
      <w:pPr>
        <w:rPr>
          <w:rFonts w:ascii="Verdana" w:hAnsi="Verdana"/>
          <w:sz w:val="20"/>
          <w:szCs w:val="20"/>
        </w:rPr>
      </w:pPr>
    </w:p>
    <w:p w:rsidR="00981EFF" w:rsidRPr="00D7719F" w:rsidRDefault="00981EFF" w:rsidP="00EE2183">
      <w:pPr>
        <w:rPr>
          <w:rFonts w:ascii="Verdana" w:hAnsi="Verdana"/>
          <w:sz w:val="20"/>
          <w:szCs w:val="20"/>
        </w:rPr>
      </w:pPr>
    </w:p>
    <w:p w:rsidR="00981EFF" w:rsidRPr="00D7719F" w:rsidRDefault="00981EFF" w:rsidP="00EE2183">
      <w:pPr>
        <w:rPr>
          <w:rFonts w:ascii="Verdana" w:hAnsi="Verdana"/>
          <w:sz w:val="20"/>
          <w:szCs w:val="20"/>
        </w:rPr>
      </w:pPr>
    </w:p>
    <w:p w:rsidR="00981EFF" w:rsidRPr="00D7719F" w:rsidRDefault="00981EFF" w:rsidP="00EE2183">
      <w:pPr>
        <w:rPr>
          <w:rFonts w:ascii="Verdana" w:hAnsi="Verdana"/>
          <w:sz w:val="20"/>
          <w:szCs w:val="20"/>
        </w:rPr>
      </w:pPr>
    </w:p>
    <w:p w:rsidR="00981EFF" w:rsidRPr="00D7719F" w:rsidRDefault="00981EFF" w:rsidP="00EE2183">
      <w:pPr>
        <w:rPr>
          <w:rFonts w:ascii="Verdana" w:hAnsi="Verdana"/>
          <w:sz w:val="20"/>
          <w:szCs w:val="20"/>
        </w:rPr>
      </w:pPr>
    </w:p>
    <w:p w:rsidR="00981EFF" w:rsidRPr="00D7719F" w:rsidRDefault="00981EFF" w:rsidP="00EE2183">
      <w:pPr>
        <w:rPr>
          <w:rFonts w:ascii="Verdana" w:hAnsi="Verdana"/>
          <w:sz w:val="20"/>
          <w:szCs w:val="20"/>
        </w:rPr>
      </w:pPr>
    </w:p>
    <w:p w:rsidR="00457714" w:rsidRPr="00D7719F" w:rsidRDefault="00457714" w:rsidP="00EE2183">
      <w:pPr>
        <w:rPr>
          <w:rFonts w:ascii="Verdana" w:hAnsi="Verdana"/>
          <w:sz w:val="20"/>
          <w:szCs w:val="20"/>
        </w:rPr>
      </w:pPr>
    </w:p>
    <w:p w:rsidR="00457714" w:rsidRPr="00D7719F" w:rsidRDefault="00457714" w:rsidP="00EE2183">
      <w:pPr>
        <w:rPr>
          <w:rFonts w:ascii="Verdana" w:hAnsi="Verdana"/>
          <w:sz w:val="20"/>
          <w:szCs w:val="20"/>
        </w:rPr>
      </w:pPr>
    </w:p>
    <w:p w:rsidR="009D1805" w:rsidRPr="00D7719F" w:rsidRDefault="009D1805" w:rsidP="00EE2183">
      <w:pPr>
        <w:rPr>
          <w:rFonts w:ascii="Verdana" w:hAnsi="Verdana"/>
          <w:sz w:val="20"/>
          <w:szCs w:val="20"/>
        </w:rPr>
      </w:pPr>
    </w:p>
    <w:p w:rsidR="009D1805" w:rsidRPr="00D7719F" w:rsidRDefault="009D1805" w:rsidP="00EE2183">
      <w:pPr>
        <w:rPr>
          <w:rFonts w:ascii="Verdana" w:hAnsi="Verdana"/>
          <w:sz w:val="20"/>
          <w:szCs w:val="20"/>
        </w:rPr>
      </w:pPr>
    </w:p>
    <w:p w:rsidR="00EE2183" w:rsidRPr="00D7719F" w:rsidRDefault="00EE2183" w:rsidP="00EE2183">
      <w:pPr>
        <w:rPr>
          <w:rFonts w:ascii="Verdana" w:hAnsi="Verdana"/>
          <w:sz w:val="20"/>
          <w:szCs w:val="20"/>
        </w:rPr>
      </w:pPr>
    </w:p>
    <w:p w:rsidR="00EE2183" w:rsidRPr="00D7719F" w:rsidRDefault="00EE2183" w:rsidP="00EE2183">
      <w:pPr>
        <w:rPr>
          <w:rFonts w:ascii="Verdana" w:hAnsi="Verdana"/>
          <w:sz w:val="20"/>
          <w:szCs w:val="20"/>
        </w:rPr>
      </w:pPr>
    </w:p>
    <w:p w:rsidR="00EE2183" w:rsidRPr="00D7719F" w:rsidRDefault="00EE2183" w:rsidP="00EE2183">
      <w:pPr>
        <w:rPr>
          <w:rFonts w:ascii="Verdana" w:hAnsi="Verdana"/>
          <w:sz w:val="20"/>
          <w:szCs w:val="20"/>
        </w:rPr>
      </w:pPr>
    </w:p>
    <w:p w:rsidR="00EE2183" w:rsidRPr="00D7719F" w:rsidRDefault="00EE2183" w:rsidP="00EE2183">
      <w:pPr>
        <w:rPr>
          <w:rFonts w:ascii="Verdana" w:hAnsi="Verdana"/>
          <w:sz w:val="20"/>
          <w:szCs w:val="20"/>
        </w:rPr>
      </w:pPr>
    </w:p>
    <w:p w:rsidR="00EE2183" w:rsidRPr="00D7719F" w:rsidRDefault="00EE2183" w:rsidP="00EE2183">
      <w:pPr>
        <w:rPr>
          <w:rFonts w:ascii="Verdana" w:hAnsi="Verdana"/>
          <w:sz w:val="20"/>
          <w:szCs w:val="20"/>
        </w:rPr>
      </w:pPr>
    </w:p>
    <w:p w:rsidR="00EE2183" w:rsidRPr="00D7719F" w:rsidRDefault="00EE2183" w:rsidP="00EE2183">
      <w:pPr>
        <w:rPr>
          <w:rFonts w:ascii="Verdana" w:hAnsi="Verdana"/>
          <w:sz w:val="20"/>
          <w:szCs w:val="20"/>
        </w:rPr>
      </w:pPr>
    </w:p>
    <w:p w:rsidR="00EE2183" w:rsidRPr="00D7719F" w:rsidRDefault="00EE2183" w:rsidP="00EE2183">
      <w:pPr>
        <w:rPr>
          <w:rFonts w:ascii="Verdana" w:hAnsi="Verdana"/>
          <w:sz w:val="20"/>
          <w:szCs w:val="20"/>
        </w:rPr>
      </w:pPr>
    </w:p>
    <w:p w:rsidR="00EE2183" w:rsidRPr="00D7719F" w:rsidRDefault="00EE2183" w:rsidP="00EE2183">
      <w:pPr>
        <w:rPr>
          <w:rFonts w:ascii="Verdana" w:hAnsi="Verdana"/>
          <w:sz w:val="20"/>
          <w:szCs w:val="20"/>
        </w:rPr>
      </w:pPr>
    </w:p>
    <w:p w:rsidR="009D1805" w:rsidRPr="00D7719F" w:rsidRDefault="009D1805" w:rsidP="00EE2183">
      <w:pPr>
        <w:rPr>
          <w:rFonts w:ascii="Verdana" w:hAnsi="Verdana"/>
          <w:sz w:val="20"/>
          <w:szCs w:val="20"/>
        </w:rPr>
      </w:pPr>
    </w:p>
    <w:p w:rsidR="00981EFF" w:rsidRPr="00D7719F" w:rsidRDefault="00981EFF" w:rsidP="00EE2183">
      <w:pPr>
        <w:rPr>
          <w:rFonts w:ascii="Verdana" w:hAnsi="Verdana"/>
          <w:sz w:val="20"/>
          <w:szCs w:val="20"/>
        </w:rPr>
      </w:pPr>
    </w:p>
    <w:p w:rsidR="00981EFF" w:rsidRPr="00D7719F" w:rsidRDefault="00981EFF" w:rsidP="00EE2183">
      <w:pPr>
        <w:rPr>
          <w:rFonts w:ascii="Verdana" w:hAnsi="Verdana"/>
          <w:sz w:val="20"/>
          <w:szCs w:val="20"/>
        </w:rPr>
      </w:pPr>
    </w:p>
    <w:p w:rsidR="00012AD4" w:rsidRPr="00D7719F" w:rsidRDefault="00012AD4" w:rsidP="00EE2183">
      <w:pPr>
        <w:rPr>
          <w:rFonts w:ascii="Verdana" w:hAnsi="Verdana"/>
          <w:sz w:val="20"/>
          <w:szCs w:val="20"/>
        </w:rPr>
      </w:pPr>
    </w:p>
    <w:p w:rsidR="00E2067C" w:rsidRPr="00D7719F" w:rsidRDefault="00E2067C" w:rsidP="00EE2183">
      <w:pPr>
        <w:rPr>
          <w:rFonts w:ascii="Verdana" w:hAnsi="Verdana"/>
          <w:sz w:val="20"/>
          <w:szCs w:val="20"/>
        </w:rPr>
      </w:pPr>
    </w:p>
    <w:p w:rsidR="00E2067C" w:rsidRPr="00D7719F" w:rsidRDefault="00E2067C" w:rsidP="00EE2183">
      <w:pPr>
        <w:pStyle w:val="Tekstpodstawowy"/>
        <w:numPr>
          <w:ilvl w:val="0"/>
          <w:numId w:val="6"/>
        </w:numPr>
        <w:tabs>
          <w:tab w:val="clear" w:pos="1065"/>
        </w:tabs>
        <w:ind w:left="709" w:hanging="709"/>
        <w:rPr>
          <w:rFonts w:ascii="Verdana" w:hAnsi="Verdana" w:cs="Verdana"/>
          <w:sz w:val="20"/>
        </w:rPr>
      </w:pPr>
      <w:r w:rsidRPr="00D7719F">
        <w:rPr>
          <w:rFonts w:ascii="Verdana" w:hAnsi="Verdana" w:cs="Verdana"/>
          <w:b/>
          <w:sz w:val="20"/>
        </w:rPr>
        <w:lastRenderedPageBreak/>
        <w:t>ZAMAWIAJĄCY</w:t>
      </w:r>
    </w:p>
    <w:p w:rsidR="00E2067C" w:rsidRPr="00D7719F" w:rsidRDefault="00E2067C" w:rsidP="00EE2183">
      <w:pPr>
        <w:jc w:val="both"/>
        <w:rPr>
          <w:rFonts w:ascii="Verdana" w:hAnsi="Verdana"/>
          <w:bCs/>
          <w:sz w:val="20"/>
          <w:szCs w:val="20"/>
        </w:rPr>
      </w:pPr>
      <w:r w:rsidRPr="00D7719F">
        <w:rPr>
          <w:rFonts w:ascii="Verdana" w:hAnsi="Verdana"/>
          <w:bCs/>
          <w:sz w:val="20"/>
          <w:szCs w:val="20"/>
        </w:rPr>
        <w:t>Wielkopolskie Centrum Pulmonologii i Torakochirurgii im. Eugenii i Janusza Zeylandów Samodzielny Publiczny Zakład Opieki Zdrowotnej</w:t>
      </w:r>
    </w:p>
    <w:p w:rsidR="00E2067C" w:rsidRPr="00D7719F" w:rsidRDefault="00E2067C" w:rsidP="00EE2183">
      <w:pPr>
        <w:jc w:val="both"/>
        <w:rPr>
          <w:rFonts w:ascii="Verdana" w:hAnsi="Verdana"/>
          <w:bCs/>
          <w:sz w:val="20"/>
          <w:szCs w:val="20"/>
        </w:rPr>
      </w:pPr>
      <w:r w:rsidRPr="00D7719F">
        <w:rPr>
          <w:rFonts w:ascii="Verdana" w:hAnsi="Verdana"/>
          <w:bCs/>
          <w:sz w:val="20"/>
          <w:szCs w:val="20"/>
        </w:rPr>
        <w:t>ul. Szamarzewskiego 62, 60-569 Poznań</w:t>
      </w:r>
    </w:p>
    <w:p w:rsidR="00E2067C" w:rsidRPr="00D7719F" w:rsidRDefault="00E2067C" w:rsidP="00EE2183">
      <w:pPr>
        <w:jc w:val="both"/>
        <w:rPr>
          <w:rFonts w:ascii="Verdana" w:hAnsi="Verdana"/>
          <w:bCs/>
          <w:sz w:val="20"/>
          <w:szCs w:val="20"/>
        </w:rPr>
      </w:pPr>
      <w:r w:rsidRPr="00D7719F">
        <w:rPr>
          <w:rFonts w:ascii="Verdana" w:hAnsi="Verdana"/>
          <w:bCs/>
          <w:sz w:val="20"/>
          <w:szCs w:val="20"/>
        </w:rPr>
        <w:t>NIP - 781-16-18-973 Regon - 631250369</w:t>
      </w:r>
    </w:p>
    <w:p w:rsidR="00E2067C" w:rsidRPr="00D7719F" w:rsidRDefault="00E2067C" w:rsidP="00EE2183">
      <w:pPr>
        <w:jc w:val="both"/>
        <w:rPr>
          <w:rFonts w:ascii="Verdana" w:hAnsi="Verdana"/>
          <w:b/>
          <w:bCs/>
          <w:sz w:val="20"/>
          <w:szCs w:val="20"/>
          <w:lang w:val="en-US"/>
        </w:rPr>
      </w:pPr>
      <w:r w:rsidRPr="00D7719F">
        <w:rPr>
          <w:rFonts w:ascii="Verdana" w:hAnsi="Verdana"/>
          <w:b/>
          <w:bCs/>
          <w:sz w:val="20"/>
          <w:szCs w:val="20"/>
          <w:lang w:val="en-US"/>
        </w:rPr>
        <w:t xml:space="preserve">Tel.061 66 54 255,faks 061 66 54 255, e-mail: </w:t>
      </w:r>
      <w:r w:rsidRPr="00D7719F">
        <w:rPr>
          <w:rFonts w:ascii="Verdana" w:hAnsi="Verdana"/>
          <w:b/>
          <w:sz w:val="20"/>
          <w:szCs w:val="20"/>
          <w:lang w:val="en-US"/>
        </w:rPr>
        <w:t>przetargi@wcpit.org</w:t>
      </w:r>
    </w:p>
    <w:p w:rsidR="00E2067C" w:rsidRPr="00D7719F" w:rsidRDefault="00E2067C" w:rsidP="00EE2183">
      <w:pPr>
        <w:jc w:val="both"/>
        <w:rPr>
          <w:rFonts w:ascii="Verdana" w:hAnsi="Verdana"/>
          <w:sz w:val="20"/>
          <w:szCs w:val="20"/>
        </w:rPr>
      </w:pPr>
      <w:proofErr w:type="spellStart"/>
      <w:r w:rsidRPr="00D7719F">
        <w:rPr>
          <w:rFonts w:ascii="Verdana" w:hAnsi="Verdana"/>
          <w:sz w:val="20"/>
          <w:szCs w:val="20"/>
        </w:rPr>
        <w:t>internet</w:t>
      </w:r>
      <w:proofErr w:type="spellEnd"/>
      <w:r w:rsidRPr="00D7719F">
        <w:rPr>
          <w:rFonts w:ascii="Verdana" w:hAnsi="Verdana"/>
          <w:sz w:val="20"/>
          <w:szCs w:val="20"/>
        </w:rPr>
        <w:t xml:space="preserve">: </w:t>
      </w:r>
      <w:hyperlink r:id="rId8" w:history="1">
        <w:r w:rsidRPr="00D7719F">
          <w:rPr>
            <w:rStyle w:val="Hipercze"/>
            <w:rFonts w:ascii="Verdana" w:hAnsi="Verdana" w:cs="Verdana"/>
            <w:color w:val="auto"/>
            <w:sz w:val="20"/>
            <w:szCs w:val="20"/>
          </w:rPr>
          <w:t>http://www.wcpit.pl</w:t>
        </w:r>
      </w:hyperlink>
    </w:p>
    <w:p w:rsidR="00E2067C" w:rsidRPr="00D7719F" w:rsidRDefault="00E2067C" w:rsidP="00EE2183">
      <w:pPr>
        <w:jc w:val="both"/>
        <w:rPr>
          <w:rFonts w:ascii="Verdana" w:hAnsi="Verdana"/>
          <w:bCs/>
          <w:sz w:val="20"/>
          <w:szCs w:val="20"/>
        </w:rPr>
      </w:pPr>
      <w:r w:rsidRPr="00D7719F">
        <w:rPr>
          <w:rFonts w:ascii="Verdana" w:hAnsi="Verdana"/>
          <w:sz w:val="20"/>
          <w:szCs w:val="20"/>
        </w:rPr>
        <w:t>Ilekroć w Specyfikacji jest mowa o „Zamawiającym“ należy przez to rozumieć</w:t>
      </w:r>
      <w:r w:rsidRPr="00D7719F">
        <w:rPr>
          <w:rFonts w:ascii="Verdana" w:hAnsi="Verdana"/>
          <w:bCs/>
          <w:sz w:val="20"/>
          <w:szCs w:val="20"/>
        </w:rPr>
        <w:t xml:space="preserve"> Wielkopolskie Centrum Pulmonologii i Torakochirurgii im. Eugenii i Janusza Zeylandów SP ZOZ.</w:t>
      </w:r>
    </w:p>
    <w:p w:rsidR="00E2067C" w:rsidRPr="00D7719F" w:rsidRDefault="00E2067C" w:rsidP="00EE2183">
      <w:pPr>
        <w:rPr>
          <w:rFonts w:ascii="Verdana" w:hAnsi="Verdana"/>
          <w:sz w:val="20"/>
          <w:szCs w:val="20"/>
        </w:rPr>
      </w:pPr>
    </w:p>
    <w:p w:rsidR="00E2067C" w:rsidRPr="00D7719F" w:rsidRDefault="00E2067C" w:rsidP="00EE2183">
      <w:pPr>
        <w:pStyle w:val="Tekstpodstawowy"/>
        <w:rPr>
          <w:rFonts w:ascii="Verdana" w:hAnsi="Verdana" w:cs="Verdana"/>
          <w:sz w:val="20"/>
        </w:rPr>
      </w:pPr>
      <w:r w:rsidRPr="00D7719F">
        <w:rPr>
          <w:rFonts w:ascii="Verdana" w:hAnsi="Verdana" w:cs="Verdana"/>
          <w:b/>
          <w:sz w:val="20"/>
        </w:rPr>
        <w:t>2.</w:t>
      </w:r>
      <w:r w:rsidRPr="00D7719F">
        <w:rPr>
          <w:rFonts w:ascii="Verdana" w:hAnsi="Verdana" w:cs="Verdana"/>
          <w:b/>
          <w:sz w:val="20"/>
        </w:rPr>
        <w:tab/>
        <w:t>OZNACZENIE</w:t>
      </w:r>
      <w:r w:rsidRPr="00D7719F">
        <w:rPr>
          <w:rFonts w:ascii="Verdana" w:eastAsia="Verdana" w:hAnsi="Verdana" w:cs="Verdana"/>
          <w:b/>
          <w:sz w:val="20"/>
        </w:rPr>
        <w:t xml:space="preserve"> </w:t>
      </w:r>
      <w:r w:rsidRPr="00D7719F">
        <w:rPr>
          <w:rFonts w:ascii="Verdana" w:hAnsi="Verdana" w:cs="Verdana"/>
          <w:b/>
          <w:sz w:val="20"/>
        </w:rPr>
        <w:t>POSTĘPOWANIA</w:t>
      </w:r>
    </w:p>
    <w:p w:rsidR="00E2067C" w:rsidRPr="00D7719F" w:rsidRDefault="00E2067C" w:rsidP="00EE2183">
      <w:pPr>
        <w:rPr>
          <w:rFonts w:ascii="Verdana" w:eastAsia="Verdana" w:hAnsi="Verdana"/>
          <w:sz w:val="20"/>
          <w:szCs w:val="20"/>
        </w:rPr>
      </w:pPr>
      <w:r w:rsidRPr="00D7719F">
        <w:rPr>
          <w:rFonts w:ascii="Verdana" w:hAnsi="Verdana"/>
          <w:sz w:val="20"/>
          <w:szCs w:val="20"/>
        </w:rPr>
        <w:t>Postępowanie</w:t>
      </w:r>
      <w:r w:rsidRPr="00D7719F">
        <w:rPr>
          <w:rFonts w:ascii="Verdana" w:eastAsia="Verdana" w:hAnsi="Verdana"/>
          <w:sz w:val="20"/>
          <w:szCs w:val="20"/>
        </w:rPr>
        <w:t xml:space="preserve"> </w:t>
      </w:r>
      <w:r w:rsidRPr="00D7719F">
        <w:rPr>
          <w:rFonts w:ascii="Verdana" w:hAnsi="Verdana"/>
          <w:sz w:val="20"/>
          <w:szCs w:val="20"/>
        </w:rPr>
        <w:t>oznaczone</w:t>
      </w:r>
      <w:r w:rsidRPr="00D7719F">
        <w:rPr>
          <w:rFonts w:ascii="Verdana" w:eastAsia="Verdana" w:hAnsi="Verdana"/>
          <w:sz w:val="20"/>
          <w:szCs w:val="20"/>
        </w:rPr>
        <w:t xml:space="preserve"> </w:t>
      </w:r>
      <w:r w:rsidRPr="00D7719F">
        <w:rPr>
          <w:rFonts w:ascii="Verdana" w:hAnsi="Verdana"/>
          <w:sz w:val="20"/>
          <w:szCs w:val="20"/>
        </w:rPr>
        <w:t>jest</w:t>
      </w:r>
      <w:r w:rsidRPr="00D7719F">
        <w:rPr>
          <w:rFonts w:ascii="Verdana" w:eastAsia="Verdana" w:hAnsi="Verdana"/>
          <w:sz w:val="20"/>
          <w:szCs w:val="20"/>
        </w:rPr>
        <w:t xml:space="preserve"> </w:t>
      </w:r>
      <w:r w:rsidRPr="00D7719F">
        <w:rPr>
          <w:rFonts w:ascii="Verdana" w:hAnsi="Verdana"/>
          <w:sz w:val="20"/>
          <w:szCs w:val="20"/>
        </w:rPr>
        <w:t>znakiem:</w:t>
      </w:r>
      <w:r w:rsidRPr="00D7719F">
        <w:rPr>
          <w:rFonts w:ascii="Verdana" w:eastAsia="Verdana" w:hAnsi="Verdana"/>
          <w:sz w:val="20"/>
          <w:szCs w:val="20"/>
        </w:rPr>
        <w:t xml:space="preserve"> </w:t>
      </w:r>
      <w:proofErr w:type="spellStart"/>
      <w:r w:rsidRPr="00D7719F">
        <w:rPr>
          <w:rFonts w:ascii="Verdana" w:eastAsia="Verdana" w:hAnsi="Verdana"/>
          <w:b/>
          <w:sz w:val="20"/>
          <w:szCs w:val="20"/>
        </w:rPr>
        <w:t>WCPiT</w:t>
      </w:r>
      <w:proofErr w:type="spellEnd"/>
      <w:r w:rsidRPr="00D7719F">
        <w:rPr>
          <w:rFonts w:ascii="Verdana" w:eastAsia="Verdana" w:hAnsi="Verdana"/>
          <w:b/>
          <w:sz w:val="20"/>
          <w:szCs w:val="20"/>
        </w:rPr>
        <w:t>/EA/381-</w:t>
      </w:r>
      <w:r w:rsidR="00FB5F9F" w:rsidRPr="00D7719F">
        <w:rPr>
          <w:rFonts w:ascii="Verdana" w:eastAsia="Verdana" w:hAnsi="Verdana"/>
          <w:b/>
          <w:sz w:val="20"/>
          <w:szCs w:val="20"/>
        </w:rPr>
        <w:t xml:space="preserve"> </w:t>
      </w:r>
      <w:r w:rsidR="00DE1F50">
        <w:rPr>
          <w:rFonts w:ascii="Verdana" w:eastAsia="Verdana" w:hAnsi="Verdana"/>
          <w:b/>
          <w:sz w:val="20"/>
          <w:szCs w:val="20"/>
        </w:rPr>
        <w:t>24</w:t>
      </w:r>
      <w:r w:rsidRPr="00D7719F">
        <w:rPr>
          <w:rFonts w:ascii="Verdana" w:eastAsia="Verdana" w:hAnsi="Verdana"/>
          <w:b/>
          <w:sz w:val="20"/>
          <w:szCs w:val="20"/>
        </w:rPr>
        <w:t>/2018</w:t>
      </w:r>
    </w:p>
    <w:p w:rsidR="00E2067C" w:rsidRPr="00D7719F" w:rsidRDefault="00E2067C" w:rsidP="00EE2183">
      <w:pPr>
        <w:jc w:val="both"/>
        <w:rPr>
          <w:rFonts w:ascii="Verdana" w:hAnsi="Verdana"/>
          <w:sz w:val="20"/>
          <w:szCs w:val="20"/>
        </w:rPr>
      </w:pPr>
      <w:r w:rsidRPr="00D7719F">
        <w:rPr>
          <w:rFonts w:ascii="Verdana" w:hAnsi="Verdana"/>
          <w:sz w:val="20"/>
          <w:szCs w:val="20"/>
        </w:rPr>
        <w:t>Wykonawcy</w:t>
      </w:r>
      <w:r w:rsidRPr="00D7719F">
        <w:rPr>
          <w:rFonts w:ascii="Verdana" w:eastAsia="Verdana" w:hAnsi="Verdana"/>
          <w:sz w:val="20"/>
          <w:szCs w:val="20"/>
        </w:rPr>
        <w:t xml:space="preserve"> </w:t>
      </w:r>
      <w:r w:rsidRPr="00D7719F">
        <w:rPr>
          <w:rFonts w:ascii="Verdana" w:hAnsi="Verdana"/>
          <w:sz w:val="20"/>
          <w:szCs w:val="20"/>
        </w:rPr>
        <w:t>powinni</w:t>
      </w:r>
      <w:r w:rsidRPr="00D7719F">
        <w:rPr>
          <w:rFonts w:ascii="Verdana" w:eastAsia="Verdana" w:hAnsi="Verdana"/>
          <w:sz w:val="20"/>
          <w:szCs w:val="20"/>
        </w:rPr>
        <w:t xml:space="preserve"> </w:t>
      </w:r>
      <w:r w:rsidRPr="00D7719F">
        <w:rPr>
          <w:rFonts w:ascii="Verdana" w:hAnsi="Verdana"/>
          <w:sz w:val="20"/>
          <w:szCs w:val="20"/>
        </w:rPr>
        <w:t>we</w:t>
      </w:r>
      <w:r w:rsidRPr="00D7719F">
        <w:rPr>
          <w:rFonts w:ascii="Verdana" w:eastAsia="Verdana" w:hAnsi="Verdana"/>
          <w:sz w:val="20"/>
          <w:szCs w:val="20"/>
        </w:rPr>
        <w:t xml:space="preserve"> </w:t>
      </w:r>
      <w:r w:rsidRPr="00D7719F">
        <w:rPr>
          <w:rFonts w:ascii="Verdana" w:hAnsi="Verdana"/>
          <w:sz w:val="20"/>
          <w:szCs w:val="20"/>
        </w:rPr>
        <w:t>wszelkich</w:t>
      </w:r>
      <w:r w:rsidRPr="00D7719F">
        <w:rPr>
          <w:rFonts w:ascii="Verdana" w:eastAsia="Verdana" w:hAnsi="Verdana"/>
          <w:sz w:val="20"/>
          <w:szCs w:val="20"/>
        </w:rPr>
        <w:t xml:space="preserve"> </w:t>
      </w:r>
      <w:r w:rsidRPr="00D7719F">
        <w:rPr>
          <w:rFonts w:ascii="Verdana" w:hAnsi="Verdana"/>
          <w:sz w:val="20"/>
          <w:szCs w:val="20"/>
        </w:rPr>
        <w:t>kontaktach</w:t>
      </w:r>
      <w:r w:rsidRPr="00D7719F">
        <w:rPr>
          <w:rFonts w:ascii="Verdana" w:eastAsia="Verdana" w:hAnsi="Verdana"/>
          <w:sz w:val="20"/>
          <w:szCs w:val="20"/>
        </w:rPr>
        <w:t xml:space="preserve"> </w:t>
      </w:r>
      <w:r w:rsidRPr="00D7719F">
        <w:rPr>
          <w:rFonts w:ascii="Verdana" w:hAnsi="Verdana"/>
          <w:sz w:val="20"/>
          <w:szCs w:val="20"/>
        </w:rPr>
        <w:t>z</w:t>
      </w:r>
      <w:r w:rsidRPr="00D7719F">
        <w:rPr>
          <w:rFonts w:ascii="Verdana" w:eastAsia="Verdana" w:hAnsi="Verdana"/>
          <w:sz w:val="20"/>
          <w:szCs w:val="20"/>
        </w:rPr>
        <w:t xml:space="preserve"> </w:t>
      </w:r>
      <w:r w:rsidRPr="00D7719F">
        <w:rPr>
          <w:rFonts w:ascii="Verdana" w:hAnsi="Verdana"/>
          <w:sz w:val="20"/>
          <w:szCs w:val="20"/>
        </w:rPr>
        <w:t>Zamawiającym</w:t>
      </w:r>
      <w:r w:rsidRPr="00D7719F">
        <w:rPr>
          <w:rFonts w:ascii="Verdana" w:eastAsia="Verdana" w:hAnsi="Verdana"/>
          <w:sz w:val="20"/>
          <w:szCs w:val="20"/>
        </w:rPr>
        <w:t xml:space="preserve"> </w:t>
      </w:r>
      <w:r w:rsidRPr="00D7719F">
        <w:rPr>
          <w:rFonts w:ascii="Verdana" w:hAnsi="Verdana"/>
          <w:sz w:val="20"/>
          <w:szCs w:val="20"/>
        </w:rPr>
        <w:t>powoływać</w:t>
      </w:r>
      <w:r w:rsidRPr="00D7719F">
        <w:rPr>
          <w:rFonts w:ascii="Verdana" w:eastAsia="Verdana" w:hAnsi="Verdana"/>
          <w:sz w:val="20"/>
          <w:szCs w:val="20"/>
        </w:rPr>
        <w:t xml:space="preserve"> </w:t>
      </w:r>
      <w:r w:rsidRPr="00D7719F">
        <w:rPr>
          <w:rFonts w:ascii="Verdana" w:hAnsi="Verdana"/>
          <w:sz w:val="20"/>
          <w:szCs w:val="20"/>
        </w:rPr>
        <w:t>się</w:t>
      </w:r>
      <w:r w:rsidRPr="00D7719F">
        <w:rPr>
          <w:rFonts w:ascii="Verdana" w:eastAsia="Verdana" w:hAnsi="Verdana"/>
          <w:sz w:val="20"/>
          <w:szCs w:val="20"/>
        </w:rPr>
        <w:t xml:space="preserve"> </w:t>
      </w:r>
      <w:r w:rsidRPr="00D7719F">
        <w:rPr>
          <w:rFonts w:ascii="Verdana" w:hAnsi="Verdana"/>
          <w:sz w:val="20"/>
          <w:szCs w:val="20"/>
        </w:rPr>
        <w:t>na</w:t>
      </w:r>
      <w:r w:rsidRPr="00D7719F">
        <w:rPr>
          <w:rFonts w:ascii="Verdana" w:eastAsia="Verdana" w:hAnsi="Verdana"/>
          <w:sz w:val="20"/>
          <w:szCs w:val="20"/>
        </w:rPr>
        <w:t xml:space="preserve"> </w:t>
      </w:r>
      <w:r w:rsidRPr="00D7719F">
        <w:rPr>
          <w:rFonts w:ascii="Verdana" w:hAnsi="Verdana"/>
          <w:sz w:val="20"/>
          <w:szCs w:val="20"/>
        </w:rPr>
        <w:t>wyżej</w:t>
      </w:r>
      <w:r w:rsidRPr="00D7719F">
        <w:rPr>
          <w:rFonts w:ascii="Verdana" w:eastAsia="Verdana" w:hAnsi="Verdana"/>
          <w:sz w:val="20"/>
          <w:szCs w:val="20"/>
        </w:rPr>
        <w:t xml:space="preserve"> </w:t>
      </w:r>
      <w:r w:rsidRPr="00D7719F">
        <w:rPr>
          <w:rFonts w:ascii="Verdana" w:hAnsi="Verdana"/>
          <w:sz w:val="20"/>
          <w:szCs w:val="20"/>
        </w:rPr>
        <w:t>podane</w:t>
      </w:r>
      <w:r w:rsidRPr="00D7719F">
        <w:rPr>
          <w:rFonts w:ascii="Verdana" w:eastAsia="Verdana" w:hAnsi="Verdana"/>
          <w:sz w:val="20"/>
          <w:szCs w:val="20"/>
        </w:rPr>
        <w:t xml:space="preserve"> </w:t>
      </w:r>
      <w:r w:rsidRPr="00D7719F">
        <w:rPr>
          <w:rFonts w:ascii="Verdana" w:hAnsi="Verdana"/>
          <w:sz w:val="20"/>
          <w:szCs w:val="20"/>
        </w:rPr>
        <w:t>oznaczenie.</w:t>
      </w:r>
    </w:p>
    <w:p w:rsidR="00E2067C" w:rsidRPr="00D7719F" w:rsidRDefault="00E2067C" w:rsidP="00EE2183">
      <w:pPr>
        <w:jc w:val="both"/>
        <w:rPr>
          <w:rFonts w:ascii="Verdana" w:hAnsi="Verdana"/>
          <w:sz w:val="20"/>
          <w:szCs w:val="20"/>
        </w:rPr>
      </w:pPr>
    </w:p>
    <w:p w:rsidR="00E2067C" w:rsidRPr="00D7719F" w:rsidRDefault="00E2067C" w:rsidP="00EE2183">
      <w:pPr>
        <w:pStyle w:val="Tekstpodstawowy"/>
        <w:rPr>
          <w:rFonts w:ascii="Verdana" w:hAnsi="Verdana" w:cs="Verdana"/>
          <w:sz w:val="20"/>
        </w:rPr>
      </w:pPr>
      <w:r w:rsidRPr="00D7719F">
        <w:rPr>
          <w:rFonts w:ascii="Verdana" w:hAnsi="Verdana" w:cs="Verdana"/>
          <w:b/>
          <w:sz w:val="20"/>
        </w:rPr>
        <w:t>3.</w:t>
      </w:r>
      <w:r w:rsidRPr="00D7719F">
        <w:rPr>
          <w:rFonts w:ascii="Verdana" w:hAnsi="Verdana" w:cs="Verdana"/>
          <w:b/>
          <w:sz w:val="20"/>
        </w:rPr>
        <w:tab/>
        <w:t>TRYB</w:t>
      </w:r>
      <w:r w:rsidRPr="00D7719F">
        <w:rPr>
          <w:rFonts w:ascii="Verdana" w:eastAsia="Verdana" w:hAnsi="Verdana" w:cs="Verdana"/>
          <w:b/>
          <w:sz w:val="20"/>
        </w:rPr>
        <w:t xml:space="preserve"> </w:t>
      </w:r>
      <w:r w:rsidRPr="00D7719F">
        <w:rPr>
          <w:rFonts w:ascii="Verdana" w:hAnsi="Verdana" w:cs="Verdana"/>
          <w:b/>
          <w:sz w:val="20"/>
        </w:rPr>
        <w:t>POSTĘPOWANIA</w:t>
      </w:r>
    </w:p>
    <w:p w:rsidR="00E2067C" w:rsidRPr="00D7719F" w:rsidRDefault="00E2067C" w:rsidP="00EE2183">
      <w:pPr>
        <w:jc w:val="both"/>
        <w:rPr>
          <w:rFonts w:ascii="Verdana" w:eastAsia="Verdana" w:hAnsi="Verdana"/>
          <w:sz w:val="20"/>
          <w:szCs w:val="20"/>
        </w:rPr>
      </w:pPr>
      <w:r w:rsidRPr="00D7719F">
        <w:rPr>
          <w:rFonts w:ascii="Verdana" w:hAnsi="Verdana"/>
          <w:sz w:val="20"/>
          <w:szCs w:val="20"/>
        </w:rPr>
        <w:t>Postępowanie</w:t>
      </w:r>
      <w:r w:rsidRPr="00D7719F">
        <w:rPr>
          <w:rFonts w:ascii="Verdana" w:eastAsia="Verdana" w:hAnsi="Verdana"/>
          <w:sz w:val="20"/>
          <w:szCs w:val="20"/>
        </w:rPr>
        <w:t xml:space="preserve"> </w:t>
      </w:r>
      <w:r w:rsidRPr="00D7719F">
        <w:rPr>
          <w:rFonts w:ascii="Verdana" w:hAnsi="Verdana"/>
          <w:sz w:val="20"/>
          <w:szCs w:val="20"/>
        </w:rPr>
        <w:t>o</w:t>
      </w:r>
      <w:r w:rsidRPr="00D7719F">
        <w:rPr>
          <w:rFonts w:ascii="Verdana" w:eastAsia="Verdana" w:hAnsi="Verdana"/>
          <w:sz w:val="20"/>
          <w:szCs w:val="20"/>
        </w:rPr>
        <w:t xml:space="preserve"> </w:t>
      </w:r>
      <w:r w:rsidRPr="00D7719F">
        <w:rPr>
          <w:rFonts w:ascii="Verdana" w:hAnsi="Verdana"/>
          <w:sz w:val="20"/>
          <w:szCs w:val="20"/>
        </w:rPr>
        <w:t>udzielenie</w:t>
      </w:r>
      <w:r w:rsidRPr="00D7719F">
        <w:rPr>
          <w:rFonts w:ascii="Verdana" w:eastAsia="Verdana" w:hAnsi="Verdana"/>
          <w:sz w:val="20"/>
          <w:szCs w:val="20"/>
        </w:rPr>
        <w:t xml:space="preserve"> </w:t>
      </w:r>
      <w:r w:rsidRPr="00D7719F">
        <w:rPr>
          <w:rFonts w:ascii="Verdana" w:hAnsi="Verdana"/>
          <w:sz w:val="20"/>
          <w:szCs w:val="20"/>
        </w:rPr>
        <w:t>zamówienia</w:t>
      </w:r>
      <w:r w:rsidRPr="00D7719F">
        <w:rPr>
          <w:rFonts w:ascii="Verdana" w:eastAsia="Verdana" w:hAnsi="Verdana"/>
          <w:sz w:val="20"/>
          <w:szCs w:val="20"/>
        </w:rPr>
        <w:t xml:space="preserve"> </w:t>
      </w:r>
      <w:r w:rsidRPr="00D7719F">
        <w:rPr>
          <w:rFonts w:ascii="Verdana" w:hAnsi="Verdana"/>
          <w:sz w:val="20"/>
          <w:szCs w:val="20"/>
        </w:rPr>
        <w:t>prowadzone</w:t>
      </w:r>
      <w:r w:rsidRPr="00D7719F">
        <w:rPr>
          <w:rFonts w:ascii="Verdana" w:eastAsia="Verdana" w:hAnsi="Verdana"/>
          <w:sz w:val="20"/>
          <w:szCs w:val="20"/>
        </w:rPr>
        <w:t xml:space="preserve"> </w:t>
      </w:r>
      <w:r w:rsidRPr="00D7719F">
        <w:rPr>
          <w:rFonts w:ascii="Verdana" w:hAnsi="Verdana"/>
          <w:sz w:val="20"/>
          <w:szCs w:val="20"/>
        </w:rPr>
        <w:t>jest</w:t>
      </w:r>
      <w:r w:rsidRPr="00D7719F">
        <w:rPr>
          <w:rFonts w:ascii="Verdana" w:eastAsia="Verdana" w:hAnsi="Verdana"/>
          <w:sz w:val="20"/>
          <w:szCs w:val="20"/>
        </w:rPr>
        <w:t xml:space="preserve"> </w:t>
      </w:r>
      <w:r w:rsidRPr="00D7719F">
        <w:rPr>
          <w:rFonts w:ascii="Verdana" w:hAnsi="Verdana"/>
          <w:sz w:val="20"/>
          <w:szCs w:val="20"/>
        </w:rPr>
        <w:t>w</w:t>
      </w:r>
      <w:r w:rsidRPr="00D7719F">
        <w:rPr>
          <w:rFonts w:ascii="Verdana" w:eastAsia="Verdana" w:hAnsi="Verdana"/>
          <w:sz w:val="20"/>
          <w:szCs w:val="20"/>
        </w:rPr>
        <w:t xml:space="preserve"> </w:t>
      </w:r>
      <w:r w:rsidRPr="00D7719F">
        <w:rPr>
          <w:rFonts w:ascii="Verdana" w:hAnsi="Verdana"/>
          <w:sz w:val="20"/>
          <w:szCs w:val="20"/>
        </w:rPr>
        <w:t>trybie</w:t>
      </w:r>
      <w:r w:rsidRPr="00D7719F">
        <w:rPr>
          <w:rFonts w:ascii="Verdana" w:eastAsia="Verdana" w:hAnsi="Verdana"/>
          <w:sz w:val="20"/>
          <w:szCs w:val="20"/>
        </w:rPr>
        <w:t xml:space="preserve"> </w:t>
      </w:r>
      <w:r w:rsidRPr="00D7719F">
        <w:rPr>
          <w:rFonts w:ascii="Verdana" w:hAnsi="Verdana"/>
          <w:b/>
          <w:sz w:val="20"/>
          <w:szCs w:val="20"/>
        </w:rPr>
        <w:t>przetargu</w:t>
      </w:r>
      <w:r w:rsidRPr="00D7719F">
        <w:rPr>
          <w:rFonts w:ascii="Verdana" w:eastAsia="Verdana" w:hAnsi="Verdana"/>
          <w:b/>
          <w:sz w:val="20"/>
          <w:szCs w:val="20"/>
        </w:rPr>
        <w:t xml:space="preserve"> </w:t>
      </w:r>
      <w:r w:rsidRPr="00D7719F">
        <w:rPr>
          <w:rFonts w:ascii="Verdana" w:hAnsi="Verdana"/>
          <w:b/>
          <w:sz w:val="20"/>
          <w:szCs w:val="20"/>
        </w:rPr>
        <w:t>nieograniczonego</w:t>
      </w:r>
      <w:r w:rsidRPr="00D7719F">
        <w:rPr>
          <w:rFonts w:ascii="Verdana" w:eastAsia="Verdana" w:hAnsi="Verdana"/>
          <w:sz w:val="20"/>
          <w:szCs w:val="20"/>
        </w:rPr>
        <w:t xml:space="preserve"> </w:t>
      </w:r>
      <w:r w:rsidRPr="00D7719F">
        <w:rPr>
          <w:rFonts w:ascii="Verdana" w:hAnsi="Verdana"/>
          <w:sz w:val="20"/>
          <w:szCs w:val="20"/>
        </w:rPr>
        <w:t>na</w:t>
      </w:r>
      <w:r w:rsidRPr="00D7719F">
        <w:rPr>
          <w:rFonts w:ascii="Verdana" w:eastAsia="Verdana" w:hAnsi="Verdana"/>
          <w:sz w:val="20"/>
          <w:szCs w:val="20"/>
        </w:rPr>
        <w:t xml:space="preserve"> </w:t>
      </w:r>
      <w:r w:rsidRPr="00D7719F">
        <w:rPr>
          <w:rFonts w:ascii="Verdana" w:hAnsi="Verdana"/>
          <w:sz w:val="20"/>
          <w:szCs w:val="20"/>
        </w:rPr>
        <w:t>podstawie</w:t>
      </w:r>
      <w:r w:rsidRPr="00D7719F">
        <w:rPr>
          <w:rFonts w:ascii="Verdana" w:eastAsia="Verdana" w:hAnsi="Verdana"/>
          <w:sz w:val="20"/>
          <w:szCs w:val="20"/>
        </w:rPr>
        <w:t xml:space="preserve"> </w:t>
      </w:r>
      <w:r w:rsidRPr="00D7719F">
        <w:rPr>
          <w:rFonts w:ascii="Verdana" w:hAnsi="Verdana"/>
          <w:sz w:val="20"/>
          <w:szCs w:val="20"/>
        </w:rPr>
        <w:t>ustawy</w:t>
      </w:r>
      <w:r w:rsidRPr="00D7719F">
        <w:rPr>
          <w:rFonts w:ascii="Verdana" w:eastAsia="Verdana" w:hAnsi="Verdana"/>
          <w:sz w:val="20"/>
          <w:szCs w:val="20"/>
        </w:rPr>
        <w:t xml:space="preserve"> </w:t>
      </w:r>
      <w:r w:rsidRPr="00D7719F">
        <w:rPr>
          <w:rFonts w:ascii="Verdana" w:hAnsi="Verdana"/>
          <w:sz w:val="20"/>
          <w:szCs w:val="20"/>
        </w:rPr>
        <w:t>z</w:t>
      </w:r>
      <w:r w:rsidRPr="00D7719F">
        <w:rPr>
          <w:rFonts w:ascii="Verdana" w:eastAsia="Verdana" w:hAnsi="Verdana"/>
          <w:sz w:val="20"/>
          <w:szCs w:val="20"/>
        </w:rPr>
        <w:t xml:space="preserve"> </w:t>
      </w:r>
      <w:r w:rsidRPr="00D7719F">
        <w:rPr>
          <w:rFonts w:ascii="Verdana" w:hAnsi="Verdana"/>
          <w:sz w:val="20"/>
          <w:szCs w:val="20"/>
        </w:rPr>
        <w:t>dnia</w:t>
      </w:r>
      <w:r w:rsidRPr="00D7719F">
        <w:rPr>
          <w:rFonts w:ascii="Verdana" w:eastAsia="Verdana" w:hAnsi="Verdana"/>
          <w:sz w:val="20"/>
          <w:szCs w:val="20"/>
        </w:rPr>
        <w:t xml:space="preserve"> </w:t>
      </w:r>
      <w:r w:rsidRPr="00D7719F">
        <w:rPr>
          <w:rFonts w:ascii="Verdana" w:hAnsi="Verdana"/>
          <w:sz w:val="20"/>
          <w:szCs w:val="20"/>
        </w:rPr>
        <w:t>29</w:t>
      </w:r>
      <w:r w:rsidRPr="00D7719F">
        <w:rPr>
          <w:rFonts w:ascii="Verdana" w:eastAsia="Verdana" w:hAnsi="Verdana"/>
          <w:sz w:val="20"/>
          <w:szCs w:val="20"/>
        </w:rPr>
        <w:t xml:space="preserve"> </w:t>
      </w:r>
      <w:r w:rsidRPr="00D7719F">
        <w:rPr>
          <w:rFonts w:ascii="Verdana" w:hAnsi="Verdana"/>
          <w:sz w:val="20"/>
          <w:szCs w:val="20"/>
        </w:rPr>
        <w:t>stycznia</w:t>
      </w:r>
      <w:r w:rsidRPr="00D7719F">
        <w:rPr>
          <w:rFonts w:ascii="Verdana" w:eastAsia="Verdana" w:hAnsi="Verdana"/>
          <w:sz w:val="20"/>
          <w:szCs w:val="20"/>
        </w:rPr>
        <w:t xml:space="preserve"> </w:t>
      </w:r>
      <w:r w:rsidRPr="00D7719F">
        <w:rPr>
          <w:rFonts w:ascii="Verdana" w:hAnsi="Verdana"/>
          <w:sz w:val="20"/>
          <w:szCs w:val="20"/>
        </w:rPr>
        <w:t>2004r.</w:t>
      </w:r>
      <w:r w:rsidRPr="00D7719F">
        <w:rPr>
          <w:rFonts w:ascii="Verdana" w:eastAsia="Verdana" w:hAnsi="Verdana"/>
          <w:sz w:val="20"/>
          <w:szCs w:val="20"/>
        </w:rPr>
        <w:t xml:space="preserve"> </w:t>
      </w:r>
      <w:r w:rsidRPr="00D7719F">
        <w:rPr>
          <w:rFonts w:ascii="Verdana" w:hAnsi="Verdana"/>
          <w:sz w:val="20"/>
          <w:szCs w:val="20"/>
        </w:rPr>
        <w:t>Prawo</w:t>
      </w:r>
      <w:r w:rsidRPr="00D7719F">
        <w:rPr>
          <w:rFonts w:ascii="Verdana" w:eastAsia="Verdana" w:hAnsi="Verdana"/>
          <w:sz w:val="20"/>
          <w:szCs w:val="20"/>
        </w:rPr>
        <w:t xml:space="preserve"> </w:t>
      </w:r>
      <w:r w:rsidRPr="00D7719F">
        <w:rPr>
          <w:rFonts w:ascii="Verdana" w:hAnsi="Verdana"/>
          <w:sz w:val="20"/>
          <w:szCs w:val="20"/>
        </w:rPr>
        <w:t>zamówień</w:t>
      </w:r>
      <w:r w:rsidRPr="00D7719F">
        <w:rPr>
          <w:rFonts w:ascii="Verdana" w:eastAsia="Verdana" w:hAnsi="Verdana"/>
          <w:sz w:val="20"/>
          <w:szCs w:val="20"/>
        </w:rPr>
        <w:t xml:space="preserve"> </w:t>
      </w:r>
      <w:r w:rsidRPr="00D7719F">
        <w:rPr>
          <w:rFonts w:ascii="Verdana" w:hAnsi="Verdana"/>
          <w:sz w:val="20"/>
          <w:szCs w:val="20"/>
        </w:rPr>
        <w:t>publicznych</w:t>
      </w:r>
      <w:r w:rsidRPr="00D7719F">
        <w:rPr>
          <w:rFonts w:ascii="Verdana" w:eastAsia="Verdana" w:hAnsi="Verdana"/>
          <w:sz w:val="20"/>
          <w:szCs w:val="20"/>
        </w:rPr>
        <w:t xml:space="preserve"> </w:t>
      </w:r>
      <w:r w:rsidRPr="00D7719F">
        <w:rPr>
          <w:rFonts w:ascii="Verdana" w:hAnsi="Verdana"/>
          <w:sz w:val="20"/>
          <w:szCs w:val="20"/>
        </w:rPr>
        <w:t>(Dz.</w:t>
      </w:r>
      <w:r w:rsidRPr="00D7719F">
        <w:rPr>
          <w:rFonts w:ascii="Verdana" w:eastAsia="Verdana" w:hAnsi="Verdana"/>
          <w:sz w:val="20"/>
          <w:szCs w:val="20"/>
        </w:rPr>
        <w:t xml:space="preserve"> </w:t>
      </w:r>
      <w:r w:rsidRPr="00D7719F">
        <w:rPr>
          <w:rFonts w:ascii="Verdana" w:hAnsi="Verdana"/>
          <w:sz w:val="20"/>
          <w:szCs w:val="20"/>
        </w:rPr>
        <w:t>U.</w:t>
      </w:r>
      <w:r w:rsidRPr="00D7719F">
        <w:rPr>
          <w:rFonts w:ascii="Verdana" w:eastAsia="Verdana" w:hAnsi="Verdana"/>
          <w:sz w:val="20"/>
          <w:szCs w:val="20"/>
        </w:rPr>
        <w:t xml:space="preserve"> </w:t>
      </w:r>
      <w:r w:rsidRPr="00D7719F">
        <w:rPr>
          <w:rFonts w:ascii="Verdana" w:hAnsi="Verdana"/>
          <w:sz w:val="20"/>
          <w:szCs w:val="20"/>
        </w:rPr>
        <w:t>z 2017</w:t>
      </w:r>
      <w:r w:rsidRPr="00D7719F">
        <w:rPr>
          <w:rFonts w:ascii="Verdana" w:eastAsia="Verdana" w:hAnsi="Verdana"/>
          <w:sz w:val="20"/>
          <w:szCs w:val="20"/>
        </w:rPr>
        <w:t xml:space="preserve"> </w:t>
      </w:r>
      <w:r w:rsidRPr="00D7719F">
        <w:rPr>
          <w:rFonts w:ascii="Verdana" w:hAnsi="Verdana"/>
          <w:sz w:val="20"/>
          <w:szCs w:val="20"/>
        </w:rPr>
        <w:t>r.</w:t>
      </w:r>
      <w:r w:rsidRPr="00D7719F">
        <w:rPr>
          <w:rFonts w:ascii="Verdana" w:eastAsia="Verdana" w:hAnsi="Verdana"/>
          <w:sz w:val="20"/>
          <w:szCs w:val="20"/>
        </w:rPr>
        <w:t xml:space="preserve"> </w:t>
      </w:r>
      <w:r w:rsidRPr="00D7719F">
        <w:rPr>
          <w:rFonts w:ascii="Verdana" w:hAnsi="Verdana"/>
          <w:sz w:val="20"/>
          <w:szCs w:val="20"/>
        </w:rPr>
        <w:t>poz. 1579)</w:t>
      </w:r>
      <w:r w:rsidRPr="00D7719F">
        <w:rPr>
          <w:rFonts w:ascii="Verdana" w:eastAsia="Verdana" w:hAnsi="Verdana"/>
          <w:sz w:val="20"/>
          <w:szCs w:val="20"/>
        </w:rPr>
        <w:t xml:space="preserve"> </w:t>
      </w:r>
      <w:r w:rsidRPr="00D7719F">
        <w:rPr>
          <w:rFonts w:ascii="Verdana" w:hAnsi="Verdana"/>
          <w:sz w:val="20"/>
          <w:szCs w:val="20"/>
        </w:rPr>
        <w:t>zwanej</w:t>
      </w:r>
      <w:r w:rsidRPr="00D7719F">
        <w:rPr>
          <w:rFonts w:ascii="Verdana" w:eastAsia="Verdana" w:hAnsi="Verdana"/>
          <w:sz w:val="20"/>
          <w:szCs w:val="20"/>
        </w:rPr>
        <w:t xml:space="preserve"> </w:t>
      </w:r>
      <w:r w:rsidRPr="00D7719F">
        <w:rPr>
          <w:rFonts w:ascii="Verdana" w:hAnsi="Verdana"/>
          <w:sz w:val="20"/>
          <w:szCs w:val="20"/>
        </w:rPr>
        <w:t>dalej</w:t>
      </w:r>
      <w:r w:rsidRPr="00D7719F">
        <w:rPr>
          <w:rFonts w:ascii="Verdana" w:eastAsia="Verdana" w:hAnsi="Verdana"/>
          <w:sz w:val="20"/>
          <w:szCs w:val="20"/>
        </w:rPr>
        <w:t xml:space="preserve"> „</w:t>
      </w:r>
      <w:r w:rsidRPr="00D7719F">
        <w:rPr>
          <w:rFonts w:ascii="Verdana" w:hAnsi="Verdana"/>
          <w:sz w:val="20"/>
          <w:szCs w:val="20"/>
        </w:rPr>
        <w:t>ustawą</w:t>
      </w:r>
      <w:r w:rsidRPr="00D7719F">
        <w:rPr>
          <w:rFonts w:ascii="Verdana" w:eastAsia="Verdana" w:hAnsi="Verdana"/>
          <w:sz w:val="20"/>
          <w:szCs w:val="20"/>
        </w:rPr>
        <w:t>”</w:t>
      </w:r>
      <w:r w:rsidRPr="00D7719F">
        <w:rPr>
          <w:rFonts w:ascii="Verdana" w:hAnsi="Verdana"/>
          <w:sz w:val="20"/>
          <w:szCs w:val="20"/>
        </w:rPr>
        <w:t>. Wartość</w:t>
      </w:r>
      <w:r w:rsidRPr="00D7719F">
        <w:rPr>
          <w:rFonts w:ascii="Verdana" w:eastAsia="Verdana" w:hAnsi="Verdana"/>
          <w:sz w:val="20"/>
          <w:szCs w:val="20"/>
        </w:rPr>
        <w:t xml:space="preserve"> </w:t>
      </w:r>
      <w:r w:rsidRPr="00D7719F">
        <w:rPr>
          <w:rFonts w:ascii="Verdana" w:hAnsi="Verdana"/>
          <w:sz w:val="20"/>
          <w:szCs w:val="20"/>
        </w:rPr>
        <w:t>postępowania</w:t>
      </w:r>
      <w:r w:rsidRPr="00D7719F">
        <w:rPr>
          <w:rFonts w:ascii="Verdana" w:eastAsia="Verdana" w:hAnsi="Verdana"/>
          <w:sz w:val="20"/>
          <w:szCs w:val="20"/>
        </w:rPr>
        <w:t xml:space="preserve"> jest większa niż </w:t>
      </w:r>
      <w:r w:rsidRPr="00D7719F">
        <w:rPr>
          <w:rFonts w:ascii="Verdana" w:hAnsi="Verdana"/>
          <w:sz w:val="20"/>
          <w:szCs w:val="20"/>
        </w:rPr>
        <w:t>kwota</w:t>
      </w:r>
      <w:r w:rsidRPr="00D7719F">
        <w:rPr>
          <w:rFonts w:ascii="Verdana" w:eastAsia="Verdana" w:hAnsi="Verdana"/>
          <w:sz w:val="20"/>
          <w:szCs w:val="20"/>
        </w:rPr>
        <w:t xml:space="preserve"> </w:t>
      </w:r>
      <w:r w:rsidRPr="00D7719F">
        <w:rPr>
          <w:rFonts w:ascii="Verdana" w:hAnsi="Verdana"/>
          <w:sz w:val="20"/>
          <w:szCs w:val="20"/>
        </w:rPr>
        <w:t>określona</w:t>
      </w:r>
      <w:r w:rsidRPr="00D7719F">
        <w:rPr>
          <w:rFonts w:ascii="Verdana" w:eastAsia="Verdana" w:hAnsi="Verdana"/>
          <w:sz w:val="20"/>
          <w:szCs w:val="20"/>
        </w:rPr>
        <w:t xml:space="preserve"> </w:t>
      </w:r>
      <w:r w:rsidRPr="00D7719F">
        <w:rPr>
          <w:rFonts w:ascii="Verdana" w:hAnsi="Verdana"/>
          <w:sz w:val="20"/>
          <w:szCs w:val="20"/>
        </w:rPr>
        <w:t>w</w:t>
      </w:r>
      <w:r w:rsidRPr="00D7719F">
        <w:rPr>
          <w:rFonts w:ascii="Verdana" w:eastAsia="Verdana" w:hAnsi="Verdana"/>
          <w:sz w:val="20"/>
          <w:szCs w:val="20"/>
        </w:rPr>
        <w:t xml:space="preserve"> </w:t>
      </w:r>
      <w:r w:rsidRPr="00D7719F">
        <w:rPr>
          <w:rFonts w:ascii="Verdana" w:hAnsi="Verdana"/>
          <w:sz w:val="20"/>
          <w:szCs w:val="20"/>
        </w:rPr>
        <w:t>art.</w:t>
      </w:r>
      <w:r w:rsidRPr="00D7719F">
        <w:rPr>
          <w:rFonts w:ascii="Verdana" w:eastAsia="Verdana" w:hAnsi="Verdana"/>
          <w:sz w:val="20"/>
          <w:szCs w:val="20"/>
        </w:rPr>
        <w:t xml:space="preserve"> </w:t>
      </w:r>
      <w:r w:rsidRPr="00D7719F">
        <w:rPr>
          <w:rFonts w:ascii="Verdana" w:hAnsi="Verdana"/>
          <w:sz w:val="20"/>
          <w:szCs w:val="20"/>
        </w:rPr>
        <w:t>11</w:t>
      </w:r>
      <w:r w:rsidRPr="00D7719F">
        <w:rPr>
          <w:rFonts w:ascii="Verdana" w:eastAsia="Verdana" w:hAnsi="Verdana"/>
          <w:sz w:val="20"/>
          <w:szCs w:val="20"/>
        </w:rPr>
        <w:t xml:space="preserve"> </w:t>
      </w:r>
      <w:r w:rsidRPr="00D7719F">
        <w:rPr>
          <w:rFonts w:ascii="Verdana" w:hAnsi="Verdana"/>
          <w:sz w:val="20"/>
          <w:szCs w:val="20"/>
        </w:rPr>
        <w:t>ust.</w:t>
      </w:r>
      <w:r w:rsidRPr="00D7719F">
        <w:rPr>
          <w:rFonts w:ascii="Verdana" w:eastAsia="Verdana" w:hAnsi="Verdana"/>
          <w:sz w:val="20"/>
          <w:szCs w:val="20"/>
        </w:rPr>
        <w:t xml:space="preserve"> </w:t>
      </w:r>
      <w:r w:rsidRPr="00D7719F">
        <w:rPr>
          <w:rFonts w:ascii="Verdana" w:hAnsi="Verdana"/>
          <w:sz w:val="20"/>
          <w:szCs w:val="20"/>
        </w:rPr>
        <w:t>8</w:t>
      </w:r>
      <w:r w:rsidRPr="00D7719F">
        <w:rPr>
          <w:rFonts w:ascii="Verdana" w:eastAsia="Verdana" w:hAnsi="Verdana"/>
          <w:sz w:val="20"/>
          <w:szCs w:val="20"/>
        </w:rPr>
        <w:t xml:space="preserve"> </w:t>
      </w:r>
      <w:r w:rsidRPr="00D7719F">
        <w:rPr>
          <w:rFonts w:ascii="Verdana" w:hAnsi="Verdana"/>
          <w:sz w:val="20"/>
          <w:szCs w:val="20"/>
        </w:rPr>
        <w:t>ustawy.</w:t>
      </w:r>
      <w:r w:rsidRPr="00D7719F">
        <w:rPr>
          <w:rFonts w:ascii="Verdana" w:eastAsia="Verdana" w:hAnsi="Verdana"/>
          <w:sz w:val="20"/>
          <w:szCs w:val="20"/>
        </w:rPr>
        <w:t xml:space="preserve"> </w:t>
      </w:r>
    </w:p>
    <w:p w:rsidR="00E2067C" w:rsidRPr="00D7719F" w:rsidRDefault="00E2067C" w:rsidP="00EE2183">
      <w:pPr>
        <w:jc w:val="both"/>
        <w:rPr>
          <w:rFonts w:ascii="Verdana" w:hAnsi="Verdana"/>
          <w:sz w:val="20"/>
          <w:szCs w:val="20"/>
        </w:rPr>
      </w:pPr>
    </w:p>
    <w:p w:rsidR="00E2067C" w:rsidRPr="00D7719F" w:rsidRDefault="00E2067C" w:rsidP="00EE2183">
      <w:pPr>
        <w:pStyle w:val="Tekstpodstawowy"/>
        <w:jc w:val="both"/>
        <w:rPr>
          <w:rFonts w:ascii="Verdana" w:hAnsi="Verdana" w:cs="Verdana"/>
          <w:sz w:val="20"/>
        </w:rPr>
      </w:pPr>
      <w:r w:rsidRPr="00D7719F">
        <w:rPr>
          <w:rFonts w:ascii="Verdana" w:hAnsi="Verdana" w:cs="Verdana"/>
          <w:b/>
          <w:sz w:val="20"/>
        </w:rPr>
        <w:t>4.</w:t>
      </w:r>
      <w:r w:rsidRPr="00D7719F">
        <w:rPr>
          <w:rFonts w:ascii="Verdana" w:hAnsi="Verdana" w:cs="Verdana"/>
          <w:b/>
          <w:sz w:val="20"/>
        </w:rPr>
        <w:tab/>
        <w:t>ŹRÓDŁA</w:t>
      </w:r>
      <w:r w:rsidRPr="00D7719F">
        <w:rPr>
          <w:rFonts w:ascii="Verdana" w:eastAsia="Verdana" w:hAnsi="Verdana" w:cs="Verdana"/>
          <w:b/>
          <w:sz w:val="20"/>
        </w:rPr>
        <w:t xml:space="preserve"> </w:t>
      </w:r>
      <w:r w:rsidRPr="00D7719F">
        <w:rPr>
          <w:rFonts w:ascii="Verdana" w:hAnsi="Verdana" w:cs="Verdana"/>
          <w:b/>
          <w:sz w:val="20"/>
        </w:rPr>
        <w:t>FINANSOWANIA</w:t>
      </w:r>
    </w:p>
    <w:p w:rsidR="003C039B" w:rsidRPr="00D7719F" w:rsidRDefault="00E2067C" w:rsidP="00EE2183">
      <w:pPr>
        <w:jc w:val="both"/>
        <w:rPr>
          <w:rFonts w:ascii="Verdana" w:hAnsi="Verdana" w:cs="Arial"/>
          <w:sz w:val="20"/>
          <w:szCs w:val="20"/>
        </w:rPr>
      </w:pPr>
      <w:r w:rsidRPr="00D7719F">
        <w:rPr>
          <w:rFonts w:ascii="Verdana" w:hAnsi="Verdana"/>
          <w:sz w:val="20"/>
          <w:szCs w:val="20"/>
        </w:rPr>
        <w:t>Zamówienie</w:t>
      </w:r>
      <w:r w:rsidRPr="00D7719F">
        <w:rPr>
          <w:rFonts w:ascii="Verdana" w:eastAsia="Verdana" w:hAnsi="Verdana"/>
          <w:sz w:val="20"/>
          <w:szCs w:val="20"/>
        </w:rPr>
        <w:t xml:space="preserve"> </w:t>
      </w:r>
      <w:r w:rsidRPr="00D7719F">
        <w:rPr>
          <w:rFonts w:ascii="Verdana" w:hAnsi="Verdana"/>
          <w:sz w:val="20"/>
          <w:szCs w:val="20"/>
        </w:rPr>
        <w:t>jest</w:t>
      </w:r>
      <w:r w:rsidRPr="00D7719F">
        <w:rPr>
          <w:rFonts w:ascii="Verdana" w:eastAsia="Verdana" w:hAnsi="Verdana"/>
          <w:sz w:val="20"/>
          <w:szCs w:val="20"/>
        </w:rPr>
        <w:t xml:space="preserve"> </w:t>
      </w:r>
      <w:r w:rsidRPr="00D7719F">
        <w:rPr>
          <w:rFonts w:ascii="Verdana" w:hAnsi="Verdana"/>
          <w:sz w:val="20"/>
          <w:szCs w:val="20"/>
        </w:rPr>
        <w:t xml:space="preserve">finansowane ze środków własnych </w:t>
      </w:r>
      <w:r w:rsidR="003C039B" w:rsidRPr="00D7719F">
        <w:rPr>
          <w:rFonts w:ascii="Verdana" w:hAnsi="Verdana"/>
          <w:sz w:val="20"/>
          <w:szCs w:val="20"/>
        </w:rPr>
        <w:t>oraz dotacji z budżetu Województwa Wielkopolskiego</w:t>
      </w:r>
      <w:r w:rsidR="003C039B" w:rsidRPr="00D7719F">
        <w:rPr>
          <w:rFonts w:ascii="Verdana" w:hAnsi="Verdana" w:cs="Arial"/>
          <w:sz w:val="20"/>
          <w:szCs w:val="20"/>
        </w:rPr>
        <w:t>.</w:t>
      </w:r>
    </w:p>
    <w:p w:rsidR="00981EFF" w:rsidRPr="00D7719F" w:rsidRDefault="00981EFF" w:rsidP="00EE2183">
      <w:pPr>
        <w:pStyle w:val="Tekstpodstawowy"/>
        <w:rPr>
          <w:rFonts w:ascii="Verdana" w:hAnsi="Verdana" w:cs="Verdana"/>
          <w:sz w:val="20"/>
        </w:rPr>
      </w:pPr>
    </w:p>
    <w:p w:rsidR="00A7348A" w:rsidRPr="00D7719F" w:rsidRDefault="00A7348A" w:rsidP="00EE2183">
      <w:pPr>
        <w:pStyle w:val="Tekstpodstawowy"/>
        <w:rPr>
          <w:rFonts w:ascii="Verdana" w:hAnsi="Verdana" w:cs="Verdana"/>
          <w:sz w:val="20"/>
        </w:rPr>
      </w:pPr>
      <w:r w:rsidRPr="00D7719F">
        <w:rPr>
          <w:rFonts w:ascii="Verdana" w:hAnsi="Verdana" w:cs="Verdana"/>
          <w:b/>
          <w:sz w:val="20"/>
        </w:rPr>
        <w:t>5.</w:t>
      </w:r>
      <w:r w:rsidRPr="00D7719F">
        <w:rPr>
          <w:rFonts w:ascii="Verdana" w:hAnsi="Verdana" w:cs="Verdana"/>
          <w:b/>
          <w:sz w:val="20"/>
        </w:rPr>
        <w:tab/>
        <w:t>PRZEDMIOT</w:t>
      </w:r>
      <w:r w:rsidRPr="00D7719F">
        <w:rPr>
          <w:rFonts w:ascii="Verdana" w:eastAsia="Verdana" w:hAnsi="Verdana" w:cs="Verdana"/>
          <w:b/>
          <w:sz w:val="20"/>
        </w:rPr>
        <w:t xml:space="preserve"> </w:t>
      </w:r>
      <w:r w:rsidRPr="00D7719F">
        <w:rPr>
          <w:rFonts w:ascii="Verdana" w:hAnsi="Verdana" w:cs="Verdana"/>
          <w:b/>
          <w:sz w:val="20"/>
        </w:rPr>
        <w:t>ZAMÓWIENIA</w:t>
      </w:r>
    </w:p>
    <w:p w:rsidR="00A7348A" w:rsidRPr="00D7719F" w:rsidRDefault="00A7348A" w:rsidP="00EE2183">
      <w:pPr>
        <w:pStyle w:val="Tematkomentarza"/>
        <w:rPr>
          <w:rFonts w:ascii="Verdana" w:hAnsi="Verdana"/>
        </w:rPr>
      </w:pPr>
    </w:p>
    <w:p w:rsidR="003C039B" w:rsidRPr="00D7719F" w:rsidRDefault="00A7348A" w:rsidP="00DE1F50">
      <w:pPr>
        <w:pStyle w:val="Tematkomentarza"/>
        <w:numPr>
          <w:ilvl w:val="1"/>
          <w:numId w:val="13"/>
        </w:numPr>
        <w:tabs>
          <w:tab w:val="clear" w:pos="0"/>
          <w:tab w:val="num" w:pos="709"/>
        </w:tabs>
        <w:ind w:left="709" w:hanging="709"/>
        <w:jc w:val="both"/>
        <w:rPr>
          <w:rFonts w:ascii="Verdana" w:hAnsi="Verdana"/>
          <w:b w:val="0"/>
        </w:rPr>
      </w:pPr>
      <w:r w:rsidRPr="00D7719F">
        <w:rPr>
          <w:rFonts w:ascii="Verdana" w:hAnsi="Verdana"/>
          <w:b w:val="0"/>
        </w:rPr>
        <w:t>Przedmiotem</w:t>
      </w:r>
      <w:r w:rsidRPr="00D7719F">
        <w:rPr>
          <w:rFonts w:ascii="Verdana" w:eastAsia="Verdana" w:hAnsi="Verdana"/>
          <w:b w:val="0"/>
        </w:rPr>
        <w:t xml:space="preserve"> </w:t>
      </w:r>
      <w:r w:rsidRPr="00D7719F">
        <w:rPr>
          <w:rFonts w:ascii="Verdana" w:hAnsi="Verdana"/>
          <w:b w:val="0"/>
        </w:rPr>
        <w:t>zamówienia</w:t>
      </w:r>
      <w:r w:rsidRPr="00D7719F">
        <w:rPr>
          <w:rFonts w:ascii="Verdana" w:eastAsia="Verdana" w:hAnsi="Verdana"/>
          <w:b w:val="0"/>
        </w:rPr>
        <w:t xml:space="preserve"> </w:t>
      </w:r>
      <w:r w:rsidRPr="00D7719F">
        <w:rPr>
          <w:rFonts w:ascii="Verdana" w:hAnsi="Verdana"/>
          <w:b w:val="0"/>
        </w:rPr>
        <w:t>jest</w:t>
      </w:r>
      <w:r w:rsidR="003C039B" w:rsidRPr="00D7719F">
        <w:rPr>
          <w:rFonts w:ascii="Verdana" w:hAnsi="Verdana"/>
          <w:b w:val="0"/>
        </w:rPr>
        <w:t xml:space="preserve"> </w:t>
      </w:r>
      <w:r w:rsidR="003C039B" w:rsidRPr="00D7719F">
        <w:rPr>
          <w:rFonts w:ascii="Verdana" w:hAnsi="Verdana"/>
        </w:rPr>
        <w:t>Doposażenie głównej serwerowni Centrum w celu zakończenia programów związanych z przesyłem i archiwizacją danych medycznych.</w:t>
      </w:r>
    </w:p>
    <w:p w:rsidR="000F22B1" w:rsidRPr="00D7719F" w:rsidRDefault="00BF457F" w:rsidP="00EE2183">
      <w:pPr>
        <w:pStyle w:val="Tematkomentarza"/>
        <w:numPr>
          <w:ilvl w:val="1"/>
          <w:numId w:val="13"/>
        </w:numPr>
        <w:tabs>
          <w:tab w:val="left" w:pos="709"/>
        </w:tabs>
        <w:jc w:val="both"/>
        <w:rPr>
          <w:rFonts w:ascii="Verdana" w:hAnsi="Verdana" w:cs="Arial"/>
        </w:rPr>
      </w:pPr>
      <w:r w:rsidRPr="00D7719F">
        <w:rPr>
          <w:rFonts w:ascii="Verdana" w:eastAsia="Verdana" w:hAnsi="Verdana"/>
        </w:rPr>
        <w:t xml:space="preserve">Szczegółowy opis przedmiotu zamówienia </w:t>
      </w:r>
      <w:r w:rsidR="0086584F" w:rsidRPr="00D7719F">
        <w:rPr>
          <w:rFonts w:ascii="Verdana" w:hAnsi="Verdana" w:cs="Arial"/>
        </w:rPr>
        <w:t xml:space="preserve">załączniku nr </w:t>
      </w:r>
      <w:r w:rsidR="00D710F7" w:rsidRPr="00D7719F">
        <w:rPr>
          <w:rFonts w:ascii="Verdana" w:hAnsi="Verdana" w:cs="Arial"/>
        </w:rPr>
        <w:t>2</w:t>
      </w:r>
      <w:r w:rsidR="0086584F" w:rsidRPr="00D7719F">
        <w:rPr>
          <w:rFonts w:ascii="Verdana" w:hAnsi="Verdana" w:cs="Arial"/>
        </w:rPr>
        <w:t xml:space="preserve"> do SIWZ</w:t>
      </w:r>
      <w:r w:rsidR="00FB5F9F" w:rsidRPr="00D7719F">
        <w:rPr>
          <w:rFonts w:ascii="Verdana" w:hAnsi="Verdana" w:cs="Arial"/>
        </w:rPr>
        <w:t>.</w:t>
      </w:r>
    </w:p>
    <w:p w:rsidR="00FB5F9F" w:rsidRPr="00D7719F" w:rsidRDefault="00FB5F9F" w:rsidP="00EE2183">
      <w:pPr>
        <w:pStyle w:val="Tekstkomentarza1"/>
        <w:rPr>
          <w:rFonts w:ascii="Verdana" w:hAnsi="Verdana"/>
        </w:rPr>
      </w:pPr>
    </w:p>
    <w:p w:rsidR="008A794B" w:rsidRPr="00D7719F" w:rsidRDefault="00A7348A" w:rsidP="00EE2183">
      <w:pPr>
        <w:numPr>
          <w:ilvl w:val="1"/>
          <w:numId w:val="13"/>
        </w:numPr>
        <w:jc w:val="both"/>
        <w:rPr>
          <w:rFonts w:ascii="Verdana" w:hAnsi="Verdana"/>
          <w:sz w:val="20"/>
          <w:szCs w:val="20"/>
        </w:rPr>
      </w:pPr>
      <w:r w:rsidRPr="00D7719F">
        <w:rPr>
          <w:rFonts w:ascii="Verdana" w:hAnsi="Verdana"/>
          <w:sz w:val="20"/>
          <w:szCs w:val="20"/>
        </w:rPr>
        <w:t>CP</w:t>
      </w:r>
      <w:r w:rsidRPr="00D7719F">
        <w:rPr>
          <w:rFonts w:ascii="Verdana" w:eastAsia="Verdana" w:hAnsi="Verdana"/>
          <w:sz w:val="20"/>
          <w:szCs w:val="20"/>
        </w:rPr>
        <w:t xml:space="preserve">V </w:t>
      </w:r>
      <w:r w:rsidRPr="00D7719F">
        <w:rPr>
          <w:rFonts w:ascii="Verdana" w:hAnsi="Verdana"/>
          <w:sz w:val="20"/>
          <w:szCs w:val="20"/>
        </w:rPr>
        <w:t>(Wspóln</w:t>
      </w:r>
      <w:r w:rsidRPr="00D7719F">
        <w:rPr>
          <w:rFonts w:ascii="Verdana" w:eastAsia="Verdana" w:hAnsi="Verdana"/>
          <w:sz w:val="20"/>
          <w:szCs w:val="20"/>
        </w:rPr>
        <w:t xml:space="preserve">y </w:t>
      </w:r>
      <w:r w:rsidRPr="00D7719F">
        <w:rPr>
          <w:rFonts w:ascii="Verdana" w:hAnsi="Verdana"/>
          <w:sz w:val="20"/>
          <w:szCs w:val="20"/>
        </w:rPr>
        <w:t>Słowni</w:t>
      </w:r>
      <w:r w:rsidRPr="00D7719F">
        <w:rPr>
          <w:rFonts w:ascii="Verdana" w:eastAsia="Verdana" w:hAnsi="Verdana"/>
          <w:sz w:val="20"/>
          <w:szCs w:val="20"/>
        </w:rPr>
        <w:t xml:space="preserve">k </w:t>
      </w:r>
      <w:r w:rsidRPr="00D7719F">
        <w:rPr>
          <w:rFonts w:ascii="Verdana" w:hAnsi="Verdana"/>
          <w:sz w:val="20"/>
          <w:szCs w:val="20"/>
        </w:rPr>
        <w:t>Zamówień):</w:t>
      </w:r>
    </w:p>
    <w:p w:rsidR="00606607" w:rsidRPr="00D7719F" w:rsidRDefault="00606607" w:rsidP="00EE2183">
      <w:pPr>
        <w:ind w:left="720"/>
        <w:jc w:val="both"/>
        <w:rPr>
          <w:rFonts w:ascii="Verdana" w:hAnsi="Verdana"/>
          <w:sz w:val="20"/>
          <w:szCs w:val="20"/>
        </w:rPr>
      </w:pPr>
      <w:r w:rsidRPr="00D7719F">
        <w:rPr>
          <w:rFonts w:ascii="Verdana" w:hAnsi="Verdana"/>
          <w:sz w:val="20"/>
          <w:szCs w:val="20"/>
        </w:rPr>
        <w:t>Główny kod CPV: 48000000-8 Pakiety oprogramowania i systemy informatyczne</w:t>
      </w:r>
    </w:p>
    <w:p w:rsidR="00606607" w:rsidRPr="00D7719F" w:rsidRDefault="00606607" w:rsidP="00EE2183">
      <w:pPr>
        <w:ind w:left="720"/>
        <w:jc w:val="both"/>
        <w:rPr>
          <w:rFonts w:ascii="Verdana" w:hAnsi="Verdana"/>
          <w:sz w:val="20"/>
          <w:szCs w:val="20"/>
        </w:rPr>
      </w:pPr>
      <w:r w:rsidRPr="00D7719F">
        <w:rPr>
          <w:rFonts w:ascii="Verdana" w:hAnsi="Verdana"/>
          <w:sz w:val="20"/>
          <w:szCs w:val="20"/>
        </w:rPr>
        <w:t xml:space="preserve">Kody uzupełniające: </w:t>
      </w:r>
    </w:p>
    <w:p w:rsidR="00606607" w:rsidRPr="00D7719F" w:rsidRDefault="00606607" w:rsidP="005E3C2B">
      <w:pPr>
        <w:pStyle w:val="Akapitzlist"/>
        <w:numPr>
          <w:ilvl w:val="0"/>
          <w:numId w:val="37"/>
        </w:numPr>
        <w:spacing w:after="0" w:line="240" w:lineRule="auto"/>
        <w:ind w:left="1434" w:hanging="357"/>
        <w:jc w:val="both"/>
        <w:rPr>
          <w:rFonts w:ascii="Verdana" w:hAnsi="Verdana"/>
          <w:sz w:val="20"/>
          <w:szCs w:val="20"/>
        </w:rPr>
      </w:pPr>
      <w:r w:rsidRPr="00D7719F">
        <w:rPr>
          <w:rFonts w:ascii="Verdana" w:hAnsi="Verdana"/>
          <w:sz w:val="20"/>
          <w:szCs w:val="20"/>
        </w:rPr>
        <w:t>CPV: 48600000-4 Pakiety oprogramowania dla baz danych i operacyjne;</w:t>
      </w:r>
    </w:p>
    <w:p w:rsidR="00606607" w:rsidRPr="00D7719F" w:rsidRDefault="00606607" w:rsidP="005E3C2B">
      <w:pPr>
        <w:pStyle w:val="Akapitzlist"/>
        <w:numPr>
          <w:ilvl w:val="0"/>
          <w:numId w:val="37"/>
        </w:numPr>
        <w:spacing w:after="0" w:line="240" w:lineRule="auto"/>
        <w:ind w:left="1434" w:hanging="357"/>
        <w:jc w:val="both"/>
        <w:rPr>
          <w:rFonts w:ascii="Verdana" w:hAnsi="Verdana"/>
          <w:sz w:val="20"/>
          <w:szCs w:val="20"/>
        </w:rPr>
      </w:pPr>
      <w:r w:rsidRPr="00D7719F">
        <w:rPr>
          <w:rFonts w:ascii="Verdana" w:hAnsi="Verdana"/>
          <w:sz w:val="20"/>
          <w:szCs w:val="20"/>
        </w:rPr>
        <w:t>CPV: 48610000-7 Systemy baz danych;</w:t>
      </w:r>
    </w:p>
    <w:p w:rsidR="00606607" w:rsidRPr="00D7719F" w:rsidRDefault="00606607" w:rsidP="005E3C2B">
      <w:pPr>
        <w:pStyle w:val="Akapitzlist"/>
        <w:numPr>
          <w:ilvl w:val="0"/>
          <w:numId w:val="37"/>
        </w:numPr>
        <w:spacing w:after="0" w:line="240" w:lineRule="auto"/>
        <w:ind w:left="1434" w:hanging="357"/>
        <w:jc w:val="both"/>
        <w:rPr>
          <w:rFonts w:ascii="Verdana" w:hAnsi="Verdana"/>
          <w:sz w:val="20"/>
          <w:szCs w:val="20"/>
        </w:rPr>
      </w:pPr>
      <w:r w:rsidRPr="00D7719F">
        <w:rPr>
          <w:rFonts w:ascii="Verdana" w:hAnsi="Verdana"/>
          <w:sz w:val="20"/>
          <w:szCs w:val="20"/>
        </w:rPr>
        <w:t>CPV: 48620000-0 Systemy operacyjne;</w:t>
      </w:r>
    </w:p>
    <w:p w:rsidR="00606607" w:rsidRPr="00D7719F" w:rsidRDefault="00606607" w:rsidP="005E3C2B">
      <w:pPr>
        <w:pStyle w:val="Akapitzlist"/>
        <w:numPr>
          <w:ilvl w:val="0"/>
          <w:numId w:val="37"/>
        </w:numPr>
        <w:spacing w:after="0" w:line="240" w:lineRule="auto"/>
        <w:ind w:left="1434" w:hanging="357"/>
        <w:jc w:val="both"/>
        <w:rPr>
          <w:rFonts w:ascii="Verdana" w:hAnsi="Verdana"/>
          <w:sz w:val="20"/>
          <w:szCs w:val="20"/>
        </w:rPr>
      </w:pPr>
      <w:r w:rsidRPr="00D7719F">
        <w:rPr>
          <w:rFonts w:ascii="Verdana" w:hAnsi="Verdana"/>
          <w:sz w:val="20"/>
          <w:szCs w:val="20"/>
        </w:rPr>
        <w:t>CPV: 48820000-2 Serwery;</w:t>
      </w:r>
    </w:p>
    <w:p w:rsidR="00B13269" w:rsidRPr="00D7719F" w:rsidRDefault="00B13269" w:rsidP="005E3C2B">
      <w:pPr>
        <w:pStyle w:val="Akapitzlist"/>
        <w:numPr>
          <w:ilvl w:val="0"/>
          <w:numId w:val="37"/>
        </w:numPr>
        <w:spacing w:after="0" w:line="240" w:lineRule="auto"/>
        <w:ind w:left="1434" w:hanging="357"/>
        <w:jc w:val="both"/>
        <w:rPr>
          <w:rFonts w:ascii="Verdana" w:hAnsi="Verdana"/>
          <w:sz w:val="20"/>
          <w:szCs w:val="20"/>
        </w:rPr>
      </w:pPr>
      <w:r w:rsidRPr="00D7719F">
        <w:rPr>
          <w:rFonts w:ascii="Verdana" w:hAnsi="Verdana"/>
          <w:sz w:val="20"/>
          <w:szCs w:val="20"/>
        </w:rPr>
        <w:t xml:space="preserve">CPV: 30213100-6 Komputery przenośne; </w:t>
      </w:r>
    </w:p>
    <w:p w:rsidR="00AD0218" w:rsidRPr="00D7719F" w:rsidRDefault="00AD0218" w:rsidP="005E3C2B">
      <w:pPr>
        <w:pStyle w:val="Akapitzlist"/>
        <w:numPr>
          <w:ilvl w:val="0"/>
          <w:numId w:val="37"/>
        </w:numPr>
        <w:spacing w:after="0" w:line="240" w:lineRule="auto"/>
        <w:ind w:left="1434" w:hanging="357"/>
        <w:jc w:val="both"/>
        <w:rPr>
          <w:rFonts w:ascii="Verdana" w:hAnsi="Verdana"/>
          <w:sz w:val="20"/>
          <w:szCs w:val="20"/>
        </w:rPr>
      </w:pPr>
      <w:r w:rsidRPr="00D7719F">
        <w:rPr>
          <w:rFonts w:ascii="Verdana" w:hAnsi="Verdana"/>
          <w:sz w:val="20"/>
          <w:szCs w:val="20"/>
        </w:rPr>
        <w:t>CPV: 32420000-3 Urządzenia sieciowe;</w:t>
      </w:r>
    </w:p>
    <w:p w:rsidR="00606607" w:rsidRPr="00D7719F" w:rsidRDefault="00606607" w:rsidP="005E3C2B">
      <w:pPr>
        <w:pStyle w:val="Akapitzlist"/>
        <w:numPr>
          <w:ilvl w:val="0"/>
          <w:numId w:val="37"/>
        </w:numPr>
        <w:spacing w:after="0" w:line="240" w:lineRule="auto"/>
        <w:ind w:left="1434" w:hanging="357"/>
        <w:jc w:val="both"/>
        <w:rPr>
          <w:rFonts w:ascii="Verdana" w:hAnsi="Verdana"/>
          <w:sz w:val="20"/>
          <w:szCs w:val="20"/>
        </w:rPr>
      </w:pPr>
      <w:r w:rsidRPr="00D7719F">
        <w:rPr>
          <w:rFonts w:ascii="Verdana" w:hAnsi="Verdana"/>
          <w:sz w:val="20"/>
          <w:szCs w:val="20"/>
        </w:rPr>
        <w:t>CPV: 48900000-7 Różne pakiety oprogramowania i systemy komputerowe;</w:t>
      </w:r>
    </w:p>
    <w:p w:rsidR="00140CB0" w:rsidRPr="00D7719F" w:rsidRDefault="00140CB0" w:rsidP="005E3C2B">
      <w:pPr>
        <w:pStyle w:val="Akapitzlist"/>
        <w:numPr>
          <w:ilvl w:val="0"/>
          <w:numId w:val="37"/>
        </w:numPr>
        <w:spacing w:after="0" w:line="240" w:lineRule="auto"/>
        <w:ind w:left="1434" w:hanging="357"/>
        <w:jc w:val="both"/>
        <w:rPr>
          <w:rFonts w:ascii="Verdana" w:hAnsi="Verdana"/>
          <w:sz w:val="20"/>
          <w:szCs w:val="20"/>
        </w:rPr>
      </w:pPr>
      <w:r w:rsidRPr="00D7719F">
        <w:rPr>
          <w:rFonts w:ascii="Verdana" w:hAnsi="Verdana"/>
          <w:sz w:val="20"/>
          <w:szCs w:val="20"/>
        </w:rPr>
        <w:t>CPV: 72265000-0 Usługi konfiguracji oprogramowania;</w:t>
      </w:r>
    </w:p>
    <w:p w:rsidR="00140CB0" w:rsidRPr="00D7719F" w:rsidRDefault="00140CB0" w:rsidP="005E3C2B">
      <w:pPr>
        <w:pStyle w:val="Akapitzlist"/>
        <w:numPr>
          <w:ilvl w:val="0"/>
          <w:numId w:val="37"/>
        </w:numPr>
        <w:spacing w:after="0" w:line="240" w:lineRule="auto"/>
        <w:ind w:left="1434" w:hanging="357"/>
        <w:jc w:val="both"/>
        <w:rPr>
          <w:rFonts w:ascii="Verdana" w:hAnsi="Verdana"/>
          <w:sz w:val="20"/>
          <w:szCs w:val="20"/>
        </w:rPr>
      </w:pPr>
      <w:r w:rsidRPr="00D7719F">
        <w:rPr>
          <w:rFonts w:ascii="Verdana" w:hAnsi="Verdana"/>
          <w:sz w:val="20"/>
          <w:szCs w:val="20"/>
        </w:rPr>
        <w:t>CPV: 72268000-1 Usługi dostawy oprogramowania;</w:t>
      </w:r>
    </w:p>
    <w:p w:rsidR="00140CB0" w:rsidRPr="00D7719F" w:rsidRDefault="00140CB0" w:rsidP="005E3C2B">
      <w:pPr>
        <w:pStyle w:val="Akapitzlist"/>
        <w:numPr>
          <w:ilvl w:val="0"/>
          <w:numId w:val="37"/>
        </w:numPr>
        <w:spacing w:after="0" w:line="240" w:lineRule="auto"/>
        <w:ind w:left="1434" w:hanging="357"/>
        <w:jc w:val="both"/>
        <w:rPr>
          <w:rFonts w:ascii="Verdana" w:hAnsi="Verdana"/>
          <w:sz w:val="20"/>
          <w:szCs w:val="20"/>
        </w:rPr>
      </w:pPr>
      <w:r w:rsidRPr="00D7719F">
        <w:rPr>
          <w:rFonts w:ascii="Verdana" w:hAnsi="Verdana"/>
          <w:sz w:val="20"/>
          <w:szCs w:val="20"/>
        </w:rPr>
        <w:t>CPV: 72000000-5 Usługi informatyczne;</w:t>
      </w:r>
    </w:p>
    <w:p w:rsidR="00140CB0" w:rsidRPr="00D7719F" w:rsidRDefault="00140CB0" w:rsidP="005E3C2B">
      <w:pPr>
        <w:pStyle w:val="Akapitzlist"/>
        <w:numPr>
          <w:ilvl w:val="0"/>
          <w:numId w:val="37"/>
        </w:numPr>
        <w:spacing w:after="0" w:line="240" w:lineRule="auto"/>
        <w:ind w:left="1434" w:hanging="357"/>
        <w:jc w:val="both"/>
        <w:rPr>
          <w:rFonts w:ascii="Verdana" w:hAnsi="Verdana"/>
          <w:sz w:val="20"/>
          <w:szCs w:val="20"/>
        </w:rPr>
      </w:pPr>
      <w:r w:rsidRPr="00D7719F">
        <w:rPr>
          <w:rFonts w:ascii="Verdana" w:hAnsi="Verdana"/>
          <w:sz w:val="20"/>
          <w:szCs w:val="20"/>
        </w:rPr>
        <w:t>CPV: 72263000-6 Usługi wdrażania oprogramowania;</w:t>
      </w:r>
    </w:p>
    <w:p w:rsidR="00140CB0" w:rsidRPr="00D7719F" w:rsidRDefault="00140CB0" w:rsidP="005E3C2B">
      <w:pPr>
        <w:pStyle w:val="Akapitzlist"/>
        <w:numPr>
          <w:ilvl w:val="0"/>
          <w:numId w:val="37"/>
        </w:numPr>
        <w:spacing w:after="0" w:line="240" w:lineRule="auto"/>
        <w:ind w:left="1434" w:hanging="357"/>
        <w:jc w:val="both"/>
        <w:rPr>
          <w:rFonts w:ascii="Verdana" w:hAnsi="Verdana"/>
          <w:sz w:val="20"/>
          <w:szCs w:val="20"/>
        </w:rPr>
      </w:pPr>
      <w:r w:rsidRPr="00D7719F">
        <w:rPr>
          <w:rFonts w:ascii="Verdana" w:hAnsi="Verdana"/>
          <w:sz w:val="20"/>
          <w:szCs w:val="20"/>
        </w:rPr>
        <w:t>CPV: 79632000-3 Szkolenie pracowników;</w:t>
      </w:r>
    </w:p>
    <w:p w:rsidR="00140CB0" w:rsidRPr="00D7719F" w:rsidRDefault="00140CB0" w:rsidP="005E3C2B">
      <w:pPr>
        <w:pStyle w:val="Akapitzlist"/>
        <w:numPr>
          <w:ilvl w:val="0"/>
          <w:numId w:val="37"/>
        </w:numPr>
        <w:spacing w:after="0" w:line="240" w:lineRule="auto"/>
        <w:ind w:left="1434" w:hanging="357"/>
        <w:jc w:val="both"/>
        <w:rPr>
          <w:rFonts w:ascii="Verdana" w:hAnsi="Verdana"/>
          <w:sz w:val="20"/>
          <w:szCs w:val="20"/>
        </w:rPr>
      </w:pPr>
      <w:r w:rsidRPr="00D7719F">
        <w:rPr>
          <w:rFonts w:ascii="Verdana" w:hAnsi="Verdana"/>
          <w:sz w:val="20"/>
          <w:szCs w:val="20"/>
        </w:rPr>
        <w:t>CPV: 80533100-0 Usługi szkolenia komputerowego;</w:t>
      </w:r>
    </w:p>
    <w:p w:rsidR="00FB5F9F" w:rsidRPr="00D7719F" w:rsidRDefault="00FB5F9F" w:rsidP="00EE2183">
      <w:pPr>
        <w:ind w:left="720"/>
        <w:jc w:val="both"/>
        <w:rPr>
          <w:rFonts w:ascii="Verdana" w:hAnsi="Verdana"/>
          <w:sz w:val="20"/>
          <w:szCs w:val="20"/>
        </w:rPr>
      </w:pPr>
    </w:p>
    <w:p w:rsidR="00D322F4" w:rsidRPr="00D7719F" w:rsidRDefault="00D322F4" w:rsidP="00EE2183">
      <w:pPr>
        <w:numPr>
          <w:ilvl w:val="1"/>
          <w:numId w:val="13"/>
        </w:numPr>
        <w:jc w:val="both"/>
        <w:rPr>
          <w:rFonts w:ascii="Verdana" w:hAnsi="Verdana"/>
          <w:sz w:val="20"/>
          <w:szCs w:val="20"/>
        </w:rPr>
      </w:pPr>
      <w:r w:rsidRPr="00D7719F">
        <w:rPr>
          <w:rFonts w:ascii="Verdana" w:hAnsi="Verdana"/>
          <w:sz w:val="20"/>
          <w:szCs w:val="20"/>
        </w:rPr>
        <w:t>Jeżeli w dokumentach przetargowych zamieszczone zostały rozwiązania opatrzone 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A7348A" w:rsidRPr="00D7719F" w:rsidRDefault="00A7348A" w:rsidP="00EE2183">
      <w:pPr>
        <w:numPr>
          <w:ilvl w:val="1"/>
          <w:numId w:val="13"/>
        </w:numPr>
        <w:jc w:val="both"/>
        <w:rPr>
          <w:rFonts w:ascii="Verdana" w:hAnsi="Verdana"/>
          <w:sz w:val="20"/>
          <w:szCs w:val="20"/>
        </w:rPr>
      </w:pPr>
      <w:r w:rsidRPr="00D7719F">
        <w:rPr>
          <w:rFonts w:ascii="Verdana" w:hAnsi="Verdana"/>
          <w:b/>
          <w:sz w:val="20"/>
          <w:szCs w:val="20"/>
        </w:rPr>
        <w:t>Podwykonawcy</w:t>
      </w:r>
    </w:p>
    <w:p w:rsidR="00E2067C" w:rsidRPr="00D7719F" w:rsidRDefault="00E2067C" w:rsidP="00EE2183">
      <w:pPr>
        <w:numPr>
          <w:ilvl w:val="0"/>
          <w:numId w:val="16"/>
        </w:numPr>
        <w:tabs>
          <w:tab w:val="clear" w:pos="-294"/>
          <w:tab w:val="num" w:pos="0"/>
        </w:tabs>
        <w:ind w:left="1080"/>
        <w:jc w:val="both"/>
        <w:rPr>
          <w:rFonts w:ascii="Verdana" w:hAnsi="Verdana"/>
          <w:sz w:val="20"/>
          <w:szCs w:val="20"/>
        </w:rPr>
      </w:pPr>
      <w:r w:rsidRPr="00D7719F">
        <w:rPr>
          <w:rFonts w:ascii="Verdana" w:hAnsi="Verdana"/>
          <w:sz w:val="20"/>
          <w:szCs w:val="20"/>
        </w:rPr>
        <w:t>Wykonawca</w:t>
      </w:r>
      <w:r w:rsidRPr="00D7719F">
        <w:rPr>
          <w:rFonts w:ascii="Verdana" w:eastAsia="Verdana" w:hAnsi="Verdana"/>
          <w:sz w:val="20"/>
          <w:szCs w:val="20"/>
        </w:rPr>
        <w:t xml:space="preserve"> </w:t>
      </w:r>
      <w:r w:rsidRPr="00D7719F">
        <w:rPr>
          <w:rFonts w:ascii="Verdana" w:hAnsi="Verdana"/>
          <w:sz w:val="20"/>
          <w:szCs w:val="20"/>
        </w:rPr>
        <w:t>może</w:t>
      </w:r>
      <w:r w:rsidRPr="00D7719F">
        <w:rPr>
          <w:rFonts w:ascii="Verdana" w:eastAsia="Verdana" w:hAnsi="Verdana"/>
          <w:sz w:val="20"/>
          <w:szCs w:val="20"/>
        </w:rPr>
        <w:t xml:space="preserve"> </w:t>
      </w:r>
      <w:r w:rsidRPr="00D7719F">
        <w:rPr>
          <w:rFonts w:ascii="Verdana" w:hAnsi="Verdana"/>
          <w:sz w:val="20"/>
          <w:szCs w:val="20"/>
        </w:rPr>
        <w:t>powierzyć</w:t>
      </w:r>
      <w:r w:rsidRPr="00D7719F">
        <w:rPr>
          <w:rFonts w:ascii="Verdana" w:eastAsia="Verdana" w:hAnsi="Verdana"/>
          <w:sz w:val="20"/>
          <w:szCs w:val="20"/>
        </w:rPr>
        <w:t xml:space="preserve"> </w:t>
      </w:r>
      <w:r w:rsidRPr="00D7719F">
        <w:rPr>
          <w:rFonts w:ascii="Verdana" w:hAnsi="Verdana"/>
          <w:sz w:val="20"/>
          <w:szCs w:val="20"/>
        </w:rPr>
        <w:t>wykonanie</w:t>
      </w:r>
      <w:r w:rsidRPr="00D7719F">
        <w:rPr>
          <w:rFonts w:ascii="Verdana" w:eastAsia="Verdana" w:hAnsi="Verdana"/>
          <w:sz w:val="20"/>
          <w:szCs w:val="20"/>
        </w:rPr>
        <w:t xml:space="preserve"> </w:t>
      </w:r>
      <w:r w:rsidRPr="00D7719F">
        <w:rPr>
          <w:rFonts w:ascii="Verdana" w:hAnsi="Verdana"/>
          <w:sz w:val="20"/>
          <w:szCs w:val="20"/>
        </w:rPr>
        <w:t>części</w:t>
      </w:r>
      <w:r w:rsidRPr="00D7719F">
        <w:rPr>
          <w:rFonts w:ascii="Verdana" w:eastAsia="Verdana" w:hAnsi="Verdana"/>
          <w:sz w:val="20"/>
          <w:szCs w:val="20"/>
        </w:rPr>
        <w:t xml:space="preserve"> </w:t>
      </w:r>
      <w:r w:rsidRPr="00D7719F">
        <w:rPr>
          <w:rFonts w:ascii="Verdana" w:hAnsi="Verdana"/>
          <w:sz w:val="20"/>
          <w:szCs w:val="20"/>
        </w:rPr>
        <w:t>zamówienia</w:t>
      </w:r>
      <w:r w:rsidRPr="00D7719F">
        <w:rPr>
          <w:rFonts w:ascii="Verdana" w:eastAsia="Verdana" w:hAnsi="Verdana"/>
          <w:sz w:val="20"/>
          <w:szCs w:val="20"/>
        </w:rPr>
        <w:t xml:space="preserve"> </w:t>
      </w:r>
      <w:r w:rsidRPr="00D7719F">
        <w:rPr>
          <w:rFonts w:ascii="Verdana" w:hAnsi="Verdana"/>
          <w:sz w:val="20"/>
          <w:szCs w:val="20"/>
        </w:rPr>
        <w:t xml:space="preserve">podwykonawcom. </w:t>
      </w:r>
    </w:p>
    <w:p w:rsidR="00E2067C" w:rsidRPr="00D7719F" w:rsidRDefault="00E2067C" w:rsidP="00EE2183">
      <w:pPr>
        <w:numPr>
          <w:ilvl w:val="0"/>
          <w:numId w:val="16"/>
        </w:numPr>
        <w:tabs>
          <w:tab w:val="clear" w:pos="-294"/>
          <w:tab w:val="num" w:pos="0"/>
        </w:tabs>
        <w:ind w:left="1080"/>
        <w:jc w:val="both"/>
        <w:rPr>
          <w:rFonts w:ascii="Verdana" w:hAnsi="Verdana"/>
          <w:sz w:val="20"/>
          <w:szCs w:val="20"/>
        </w:rPr>
      </w:pPr>
      <w:r w:rsidRPr="00D7719F">
        <w:rPr>
          <w:rFonts w:ascii="Verdana" w:hAnsi="Verdana"/>
          <w:sz w:val="20"/>
          <w:szCs w:val="20"/>
        </w:rPr>
        <w:lastRenderedPageBreak/>
        <w:t>W</w:t>
      </w:r>
      <w:r w:rsidRPr="00D7719F">
        <w:rPr>
          <w:rFonts w:ascii="Verdana" w:eastAsia="Verdana" w:hAnsi="Verdana"/>
          <w:sz w:val="20"/>
          <w:szCs w:val="20"/>
        </w:rPr>
        <w:t xml:space="preserve"> </w:t>
      </w:r>
      <w:r w:rsidRPr="00D7719F">
        <w:rPr>
          <w:rFonts w:ascii="Verdana" w:hAnsi="Verdana"/>
          <w:sz w:val="20"/>
          <w:szCs w:val="20"/>
        </w:rPr>
        <w:t>przypadku</w:t>
      </w:r>
      <w:r w:rsidRPr="00D7719F">
        <w:rPr>
          <w:rFonts w:ascii="Verdana" w:eastAsia="Verdana" w:hAnsi="Verdana"/>
          <w:sz w:val="20"/>
          <w:szCs w:val="20"/>
        </w:rPr>
        <w:t xml:space="preserve"> </w:t>
      </w:r>
      <w:r w:rsidRPr="00D7719F">
        <w:rPr>
          <w:rFonts w:ascii="Verdana" w:hAnsi="Verdana"/>
          <w:sz w:val="20"/>
          <w:szCs w:val="20"/>
        </w:rPr>
        <w:t>powierzenia</w:t>
      </w:r>
      <w:r w:rsidRPr="00D7719F">
        <w:rPr>
          <w:rFonts w:ascii="Verdana" w:eastAsia="Verdana" w:hAnsi="Verdana"/>
          <w:sz w:val="20"/>
          <w:szCs w:val="20"/>
        </w:rPr>
        <w:t xml:space="preserve"> </w:t>
      </w:r>
      <w:r w:rsidRPr="00D7719F">
        <w:rPr>
          <w:rFonts w:ascii="Verdana" w:hAnsi="Verdana"/>
          <w:sz w:val="20"/>
          <w:szCs w:val="20"/>
        </w:rPr>
        <w:t>wykonania</w:t>
      </w:r>
      <w:r w:rsidRPr="00D7719F">
        <w:rPr>
          <w:rFonts w:ascii="Verdana" w:eastAsia="Verdana" w:hAnsi="Verdana"/>
          <w:sz w:val="20"/>
          <w:szCs w:val="20"/>
        </w:rPr>
        <w:t xml:space="preserve"> </w:t>
      </w:r>
      <w:r w:rsidRPr="00D7719F">
        <w:rPr>
          <w:rFonts w:ascii="Verdana" w:hAnsi="Verdana"/>
          <w:sz w:val="20"/>
          <w:szCs w:val="20"/>
        </w:rPr>
        <w:t>części</w:t>
      </w:r>
      <w:r w:rsidRPr="00D7719F">
        <w:rPr>
          <w:rFonts w:ascii="Verdana" w:eastAsia="Verdana" w:hAnsi="Verdana"/>
          <w:sz w:val="20"/>
          <w:szCs w:val="20"/>
        </w:rPr>
        <w:t xml:space="preserve"> </w:t>
      </w:r>
      <w:r w:rsidRPr="00D7719F">
        <w:rPr>
          <w:rFonts w:ascii="Verdana" w:hAnsi="Verdana"/>
          <w:sz w:val="20"/>
          <w:szCs w:val="20"/>
        </w:rPr>
        <w:t>zamówienia</w:t>
      </w:r>
      <w:r w:rsidRPr="00D7719F">
        <w:rPr>
          <w:rFonts w:ascii="Verdana" w:eastAsia="Verdana" w:hAnsi="Verdana"/>
          <w:sz w:val="20"/>
          <w:szCs w:val="20"/>
        </w:rPr>
        <w:t xml:space="preserve"> </w:t>
      </w:r>
      <w:r w:rsidRPr="00D7719F">
        <w:rPr>
          <w:rFonts w:ascii="Verdana" w:hAnsi="Verdana"/>
          <w:sz w:val="20"/>
          <w:szCs w:val="20"/>
        </w:rPr>
        <w:t>podwykonawcom</w:t>
      </w:r>
      <w:r w:rsidRPr="00D7719F">
        <w:rPr>
          <w:rFonts w:ascii="Verdana" w:eastAsia="Verdana" w:hAnsi="Verdana"/>
          <w:sz w:val="20"/>
          <w:szCs w:val="20"/>
        </w:rPr>
        <w:t xml:space="preserve"> </w:t>
      </w:r>
      <w:r w:rsidRPr="00D7719F">
        <w:rPr>
          <w:rFonts w:ascii="Verdana" w:hAnsi="Verdana"/>
          <w:sz w:val="20"/>
          <w:szCs w:val="20"/>
        </w:rPr>
        <w:t>Zamawiający</w:t>
      </w:r>
      <w:r w:rsidRPr="00D7719F">
        <w:rPr>
          <w:rFonts w:ascii="Verdana" w:eastAsia="Verdana" w:hAnsi="Verdana"/>
          <w:sz w:val="20"/>
          <w:szCs w:val="20"/>
        </w:rPr>
        <w:t xml:space="preserve"> </w:t>
      </w:r>
      <w:r w:rsidRPr="00D7719F">
        <w:rPr>
          <w:rFonts w:ascii="Verdana" w:hAnsi="Verdana"/>
          <w:sz w:val="20"/>
          <w:szCs w:val="20"/>
        </w:rPr>
        <w:t>żąda</w:t>
      </w:r>
      <w:r w:rsidRPr="00D7719F">
        <w:rPr>
          <w:rFonts w:ascii="Verdana" w:eastAsia="Verdana" w:hAnsi="Verdana"/>
          <w:sz w:val="20"/>
          <w:szCs w:val="20"/>
        </w:rPr>
        <w:t xml:space="preserve"> </w:t>
      </w:r>
      <w:r w:rsidRPr="00D7719F">
        <w:rPr>
          <w:rFonts w:ascii="Verdana" w:hAnsi="Verdana"/>
          <w:sz w:val="20"/>
          <w:szCs w:val="20"/>
        </w:rPr>
        <w:t>wskazania</w:t>
      </w:r>
      <w:r w:rsidRPr="00D7719F">
        <w:rPr>
          <w:rFonts w:ascii="Verdana" w:eastAsia="Verdana" w:hAnsi="Verdana"/>
          <w:sz w:val="20"/>
          <w:szCs w:val="20"/>
        </w:rPr>
        <w:t xml:space="preserve"> </w:t>
      </w:r>
      <w:r w:rsidRPr="00D7719F">
        <w:rPr>
          <w:rFonts w:ascii="Verdana" w:hAnsi="Verdana"/>
          <w:sz w:val="20"/>
          <w:szCs w:val="20"/>
        </w:rPr>
        <w:t>przez</w:t>
      </w:r>
      <w:r w:rsidRPr="00D7719F">
        <w:rPr>
          <w:rFonts w:ascii="Verdana" w:eastAsia="Verdana" w:hAnsi="Verdana"/>
          <w:sz w:val="20"/>
          <w:szCs w:val="20"/>
        </w:rPr>
        <w:t xml:space="preserve"> </w:t>
      </w:r>
      <w:r w:rsidRPr="00D7719F">
        <w:rPr>
          <w:rFonts w:ascii="Verdana" w:hAnsi="Verdana"/>
          <w:sz w:val="20"/>
          <w:szCs w:val="20"/>
        </w:rPr>
        <w:t>Wykonawcę</w:t>
      </w:r>
      <w:r w:rsidRPr="00D7719F">
        <w:rPr>
          <w:rFonts w:ascii="Verdana" w:eastAsia="Verdana" w:hAnsi="Verdana"/>
          <w:sz w:val="20"/>
          <w:szCs w:val="20"/>
        </w:rPr>
        <w:t xml:space="preserve"> </w:t>
      </w:r>
      <w:r w:rsidRPr="00D7719F">
        <w:rPr>
          <w:rFonts w:ascii="Verdana" w:hAnsi="Verdana"/>
          <w:sz w:val="20"/>
          <w:szCs w:val="20"/>
        </w:rPr>
        <w:t>w</w:t>
      </w:r>
      <w:r w:rsidRPr="00D7719F">
        <w:rPr>
          <w:rFonts w:ascii="Verdana" w:eastAsia="Verdana" w:hAnsi="Verdana"/>
          <w:sz w:val="20"/>
          <w:szCs w:val="20"/>
        </w:rPr>
        <w:t xml:space="preserve"> </w:t>
      </w:r>
      <w:r w:rsidRPr="00D7719F">
        <w:rPr>
          <w:rFonts w:ascii="Verdana" w:hAnsi="Verdana"/>
          <w:sz w:val="20"/>
          <w:szCs w:val="20"/>
        </w:rPr>
        <w:t>Ofercie</w:t>
      </w:r>
      <w:r w:rsidRPr="00D7719F">
        <w:rPr>
          <w:rFonts w:ascii="Verdana" w:eastAsia="Verdana" w:hAnsi="Verdana"/>
          <w:sz w:val="20"/>
          <w:szCs w:val="20"/>
        </w:rPr>
        <w:t xml:space="preserve"> </w:t>
      </w:r>
      <w:r w:rsidRPr="00D7719F">
        <w:rPr>
          <w:rFonts w:ascii="Verdana" w:hAnsi="Verdana"/>
          <w:sz w:val="20"/>
          <w:szCs w:val="20"/>
        </w:rPr>
        <w:t>części</w:t>
      </w:r>
      <w:r w:rsidRPr="00D7719F">
        <w:rPr>
          <w:rFonts w:ascii="Verdana" w:eastAsia="Verdana" w:hAnsi="Verdana"/>
          <w:sz w:val="20"/>
          <w:szCs w:val="20"/>
        </w:rPr>
        <w:t xml:space="preserve"> </w:t>
      </w:r>
      <w:r w:rsidRPr="00D7719F">
        <w:rPr>
          <w:rFonts w:ascii="Verdana" w:hAnsi="Verdana"/>
          <w:sz w:val="20"/>
          <w:szCs w:val="20"/>
        </w:rPr>
        <w:t>zamówienia,</w:t>
      </w:r>
      <w:r w:rsidRPr="00D7719F">
        <w:rPr>
          <w:rFonts w:ascii="Verdana" w:eastAsia="Verdana" w:hAnsi="Verdana"/>
          <w:sz w:val="20"/>
          <w:szCs w:val="20"/>
        </w:rPr>
        <w:t xml:space="preserve"> </w:t>
      </w:r>
      <w:r w:rsidRPr="00D7719F">
        <w:rPr>
          <w:rFonts w:ascii="Verdana" w:hAnsi="Verdana"/>
          <w:sz w:val="20"/>
          <w:szCs w:val="20"/>
        </w:rPr>
        <w:t>których</w:t>
      </w:r>
      <w:r w:rsidRPr="00D7719F">
        <w:rPr>
          <w:rFonts w:ascii="Verdana" w:eastAsia="Verdana" w:hAnsi="Verdana"/>
          <w:sz w:val="20"/>
          <w:szCs w:val="20"/>
        </w:rPr>
        <w:t xml:space="preserve"> </w:t>
      </w:r>
      <w:r w:rsidRPr="00D7719F">
        <w:rPr>
          <w:rFonts w:ascii="Verdana" w:hAnsi="Verdana"/>
          <w:sz w:val="20"/>
          <w:szCs w:val="20"/>
        </w:rPr>
        <w:t>wykonanie</w:t>
      </w:r>
      <w:r w:rsidRPr="00D7719F">
        <w:rPr>
          <w:rFonts w:ascii="Verdana" w:eastAsia="Verdana" w:hAnsi="Verdana"/>
          <w:sz w:val="20"/>
          <w:szCs w:val="20"/>
        </w:rPr>
        <w:t xml:space="preserve"> </w:t>
      </w:r>
      <w:r w:rsidRPr="00D7719F">
        <w:rPr>
          <w:rFonts w:ascii="Verdana" w:hAnsi="Verdana"/>
          <w:sz w:val="20"/>
          <w:szCs w:val="20"/>
        </w:rPr>
        <w:t>zamierza</w:t>
      </w:r>
      <w:r w:rsidRPr="00D7719F">
        <w:rPr>
          <w:rFonts w:ascii="Verdana" w:eastAsia="Verdana" w:hAnsi="Verdana"/>
          <w:sz w:val="20"/>
          <w:szCs w:val="20"/>
        </w:rPr>
        <w:t xml:space="preserve"> </w:t>
      </w:r>
      <w:r w:rsidRPr="00D7719F">
        <w:rPr>
          <w:rFonts w:ascii="Verdana" w:hAnsi="Verdana"/>
          <w:sz w:val="20"/>
          <w:szCs w:val="20"/>
        </w:rPr>
        <w:t>powierzyć</w:t>
      </w:r>
      <w:r w:rsidRPr="00D7719F">
        <w:rPr>
          <w:rFonts w:ascii="Verdana" w:eastAsia="Verdana" w:hAnsi="Verdana"/>
          <w:sz w:val="20"/>
          <w:szCs w:val="20"/>
        </w:rPr>
        <w:t xml:space="preserve"> </w:t>
      </w:r>
      <w:r w:rsidRPr="00D7719F">
        <w:rPr>
          <w:rFonts w:ascii="Verdana" w:hAnsi="Verdana"/>
          <w:sz w:val="20"/>
          <w:szCs w:val="20"/>
        </w:rPr>
        <w:t>podwykonawcom,</w:t>
      </w:r>
      <w:r w:rsidRPr="00D7719F">
        <w:rPr>
          <w:rFonts w:ascii="Verdana" w:eastAsia="Verdana" w:hAnsi="Verdana"/>
          <w:sz w:val="20"/>
          <w:szCs w:val="20"/>
        </w:rPr>
        <w:t xml:space="preserve"> i </w:t>
      </w:r>
      <w:r w:rsidRPr="00D7719F">
        <w:rPr>
          <w:rFonts w:ascii="Verdana" w:hAnsi="Verdana"/>
          <w:sz w:val="20"/>
          <w:szCs w:val="20"/>
        </w:rPr>
        <w:t>podania</w:t>
      </w:r>
      <w:r w:rsidRPr="00D7719F">
        <w:rPr>
          <w:rFonts w:ascii="Verdana" w:eastAsia="Verdana" w:hAnsi="Verdana"/>
          <w:sz w:val="20"/>
          <w:szCs w:val="20"/>
        </w:rPr>
        <w:t xml:space="preserve"> </w:t>
      </w:r>
      <w:r w:rsidRPr="00D7719F">
        <w:rPr>
          <w:rFonts w:ascii="Verdana" w:hAnsi="Verdana"/>
          <w:sz w:val="20"/>
          <w:szCs w:val="20"/>
        </w:rPr>
        <w:t>przez</w:t>
      </w:r>
      <w:r w:rsidRPr="00D7719F">
        <w:rPr>
          <w:rFonts w:ascii="Verdana" w:eastAsia="Verdana" w:hAnsi="Verdana"/>
          <w:sz w:val="20"/>
          <w:szCs w:val="20"/>
        </w:rPr>
        <w:t xml:space="preserve"> </w:t>
      </w:r>
      <w:r w:rsidRPr="00D7719F">
        <w:rPr>
          <w:rFonts w:ascii="Verdana" w:hAnsi="Verdana"/>
          <w:sz w:val="20"/>
          <w:szCs w:val="20"/>
        </w:rPr>
        <w:t>Wykonawcę</w:t>
      </w:r>
      <w:r w:rsidRPr="00D7719F">
        <w:rPr>
          <w:rFonts w:ascii="Verdana" w:eastAsia="Verdana" w:hAnsi="Verdana"/>
          <w:sz w:val="20"/>
          <w:szCs w:val="20"/>
        </w:rPr>
        <w:t xml:space="preserve"> </w:t>
      </w:r>
      <w:r w:rsidRPr="00D7719F">
        <w:rPr>
          <w:rFonts w:ascii="Verdana" w:hAnsi="Verdana"/>
          <w:sz w:val="20"/>
          <w:szCs w:val="20"/>
        </w:rPr>
        <w:t>firm</w:t>
      </w:r>
      <w:r w:rsidRPr="00D7719F">
        <w:rPr>
          <w:rFonts w:ascii="Verdana" w:eastAsia="Verdana" w:hAnsi="Verdana"/>
          <w:sz w:val="20"/>
          <w:szCs w:val="20"/>
        </w:rPr>
        <w:t xml:space="preserve"> </w:t>
      </w:r>
      <w:r w:rsidRPr="00D7719F">
        <w:rPr>
          <w:rFonts w:ascii="Verdana" w:hAnsi="Verdana"/>
          <w:sz w:val="20"/>
          <w:szCs w:val="20"/>
        </w:rPr>
        <w:t xml:space="preserve">podwykonawców. </w:t>
      </w:r>
    </w:p>
    <w:p w:rsidR="00E2067C" w:rsidRPr="00D7719F" w:rsidRDefault="00E2067C" w:rsidP="00EE2183">
      <w:pPr>
        <w:numPr>
          <w:ilvl w:val="0"/>
          <w:numId w:val="16"/>
        </w:numPr>
        <w:tabs>
          <w:tab w:val="clear" w:pos="-294"/>
          <w:tab w:val="num" w:pos="0"/>
        </w:tabs>
        <w:ind w:left="1080"/>
        <w:jc w:val="both"/>
        <w:rPr>
          <w:rFonts w:ascii="Verdana" w:hAnsi="Verdana"/>
          <w:sz w:val="20"/>
          <w:szCs w:val="20"/>
        </w:rPr>
      </w:pPr>
      <w:r w:rsidRPr="00D7719F">
        <w:rPr>
          <w:rFonts w:ascii="Verdana" w:hAnsi="Verdana"/>
          <w:sz w:val="20"/>
          <w:szCs w:val="20"/>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2067C" w:rsidRPr="00D7719F" w:rsidRDefault="00E2067C" w:rsidP="00EE2183">
      <w:pPr>
        <w:numPr>
          <w:ilvl w:val="0"/>
          <w:numId w:val="16"/>
        </w:numPr>
        <w:tabs>
          <w:tab w:val="clear" w:pos="-294"/>
          <w:tab w:val="num" w:pos="0"/>
        </w:tabs>
        <w:ind w:left="1080"/>
        <w:jc w:val="both"/>
        <w:rPr>
          <w:rFonts w:ascii="Verdana" w:hAnsi="Verdana"/>
          <w:sz w:val="20"/>
          <w:szCs w:val="20"/>
        </w:rPr>
      </w:pPr>
      <w:r w:rsidRPr="00D7719F">
        <w:rPr>
          <w:rFonts w:ascii="Verdana" w:hAnsi="Verdana"/>
          <w:sz w:val="20"/>
          <w:szCs w:val="20"/>
        </w:rPr>
        <w:t>Jeżeli zamawiający stwierdzi, że wobec danego podwykonawcy zachodzą podstawy wykluczenia, wykonawca obowiązany jest zastąpić tego podwykonawcę lub zrezygnować z powierzenia wykonania części zamówienia podwykonawcy.</w:t>
      </w:r>
    </w:p>
    <w:p w:rsidR="00E2067C" w:rsidRPr="00D7719F" w:rsidRDefault="00E2067C" w:rsidP="00EE2183">
      <w:pPr>
        <w:numPr>
          <w:ilvl w:val="0"/>
          <w:numId w:val="16"/>
        </w:numPr>
        <w:tabs>
          <w:tab w:val="clear" w:pos="-294"/>
          <w:tab w:val="num" w:pos="0"/>
        </w:tabs>
        <w:ind w:left="1080"/>
        <w:jc w:val="both"/>
        <w:rPr>
          <w:rFonts w:ascii="Verdana" w:hAnsi="Verdana"/>
          <w:sz w:val="20"/>
          <w:szCs w:val="20"/>
        </w:rPr>
      </w:pPr>
      <w:r w:rsidRPr="00D7719F">
        <w:rPr>
          <w:rFonts w:ascii="Verdana" w:hAnsi="Verdana"/>
          <w:sz w:val="20"/>
          <w:szCs w:val="20"/>
        </w:rPr>
        <w:t>Przepisy pkt. 4 stosuje się wobec dalszych podwykonawców.</w:t>
      </w:r>
    </w:p>
    <w:p w:rsidR="00E2067C" w:rsidRPr="00D7719F" w:rsidRDefault="00E2067C" w:rsidP="00EE2183">
      <w:pPr>
        <w:numPr>
          <w:ilvl w:val="0"/>
          <w:numId w:val="16"/>
        </w:numPr>
        <w:tabs>
          <w:tab w:val="clear" w:pos="-294"/>
          <w:tab w:val="num" w:pos="0"/>
        </w:tabs>
        <w:ind w:left="1080"/>
        <w:jc w:val="both"/>
        <w:rPr>
          <w:rFonts w:ascii="Verdana" w:hAnsi="Verdana"/>
          <w:sz w:val="20"/>
          <w:szCs w:val="20"/>
        </w:rPr>
      </w:pPr>
      <w:r w:rsidRPr="00D7719F">
        <w:rPr>
          <w:rFonts w:ascii="Verdana" w:hAnsi="Verdana"/>
          <w:sz w:val="20"/>
          <w:szCs w:val="20"/>
        </w:rPr>
        <w:t>Powierzenie wykonania części zamówienia podwykonawcom nie zwalnia wykonawcy z odpowiedzialności za należyte wykonanie tego zamówienia.</w:t>
      </w:r>
    </w:p>
    <w:p w:rsidR="00E2067C" w:rsidRPr="00D7719F" w:rsidRDefault="00E2067C" w:rsidP="00EE2183">
      <w:pPr>
        <w:numPr>
          <w:ilvl w:val="1"/>
          <w:numId w:val="13"/>
        </w:numPr>
        <w:jc w:val="both"/>
        <w:rPr>
          <w:rFonts w:ascii="Verdana" w:hAnsi="Verdana"/>
          <w:sz w:val="20"/>
          <w:szCs w:val="20"/>
        </w:rPr>
      </w:pPr>
      <w:r w:rsidRPr="00D7719F">
        <w:rPr>
          <w:rFonts w:ascii="Verdana" w:hAnsi="Verdana"/>
          <w:sz w:val="20"/>
          <w:szCs w:val="20"/>
        </w:rPr>
        <w:t>Zamawiający</w:t>
      </w:r>
      <w:r w:rsidRPr="00D7719F">
        <w:rPr>
          <w:rFonts w:ascii="Verdana" w:eastAsia="Verdana" w:hAnsi="Verdana"/>
          <w:sz w:val="20"/>
          <w:szCs w:val="20"/>
        </w:rPr>
        <w:t xml:space="preserve"> </w:t>
      </w:r>
      <w:r w:rsidRPr="00D7719F">
        <w:rPr>
          <w:rFonts w:ascii="Verdana" w:hAnsi="Verdana"/>
          <w:sz w:val="20"/>
          <w:szCs w:val="20"/>
        </w:rPr>
        <w:t>nie</w:t>
      </w:r>
      <w:r w:rsidRPr="00D7719F">
        <w:rPr>
          <w:rFonts w:ascii="Verdana" w:eastAsia="Verdana" w:hAnsi="Verdana"/>
          <w:sz w:val="20"/>
          <w:szCs w:val="20"/>
        </w:rPr>
        <w:t xml:space="preserve"> </w:t>
      </w:r>
      <w:r w:rsidRPr="00D7719F">
        <w:rPr>
          <w:rFonts w:ascii="Verdana" w:hAnsi="Verdana"/>
          <w:sz w:val="20"/>
          <w:szCs w:val="20"/>
        </w:rPr>
        <w:t>dopuszcza</w:t>
      </w:r>
      <w:r w:rsidRPr="00D7719F">
        <w:rPr>
          <w:rFonts w:ascii="Verdana" w:eastAsia="Verdana" w:hAnsi="Verdana"/>
          <w:sz w:val="20"/>
          <w:szCs w:val="20"/>
        </w:rPr>
        <w:t xml:space="preserve"> </w:t>
      </w:r>
      <w:r w:rsidRPr="00D7719F">
        <w:rPr>
          <w:rFonts w:ascii="Verdana" w:hAnsi="Verdana"/>
          <w:sz w:val="20"/>
          <w:szCs w:val="20"/>
        </w:rPr>
        <w:t>możliwości</w:t>
      </w:r>
      <w:r w:rsidRPr="00D7719F">
        <w:rPr>
          <w:rFonts w:ascii="Verdana" w:eastAsia="Verdana" w:hAnsi="Verdana"/>
          <w:sz w:val="20"/>
          <w:szCs w:val="20"/>
        </w:rPr>
        <w:t xml:space="preserve"> </w:t>
      </w:r>
      <w:r w:rsidRPr="00D7719F">
        <w:rPr>
          <w:rFonts w:ascii="Verdana" w:hAnsi="Verdana"/>
          <w:sz w:val="20"/>
          <w:szCs w:val="20"/>
        </w:rPr>
        <w:t>składania</w:t>
      </w:r>
      <w:r w:rsidRPr="00D7719F">
        <w:rPr>
          <w:rFonts w:ascii="Verdana" w:eastAsia="Verdana" w:hAnsi="Verdana"/>
          <w:sz w:val="20"/>
          <w:szCs w:val="20"/>
        </w:rPr>
        <w:t xml:space="preserve"> </w:t>
      </w:r>
      <w:r w:rsidRPr="00D7719F">
        <w:rPr>
          <w:rFonts w:ascii="Verdana" w:hAnsi="Verdana"/>
          <w:sz w:val="20"/>
          <w:szCs w:val="20"/>
        </w:rPr>
        <w:t>ofert</w:t>
      </w:r>
      <w:r w:rsidRPr="00D7719F">
        <w:rPr>
          <w:rFonts w:ascii="Verdana" w:eastAsia="Verdana" w:hAnsi="Verdana"/>
          <w:sz w:val="20"/>
          <w:szCs w:val="20"/>
        </w:rPr>
        <w:t xml:space="preserve"> </w:t>
      </w:r>
      <w:r w:rsidRPr="00D7719F">
        <w:rPr>
          <w:rFonts w:ascii="Verdana" w:hAnsi="Verdana"/>
          <w:sz w:val="20"/>
          <w:szCs w:val="20"/>
        </w:rPr>
        <w:t>wariantowych.</w:t>
      </w:r>
    </w:p>
    <w:p w:rsidR="00E2067C" w:rsidRPr="00D7719F" w:rsidRDefault="00E2067C" w:rsidP="00EE2183">
      <w:pPr>
        <w:numPr>
          <w:ilvl w:val="1"/>
          <w:numId w:val="13"/>
        </w:numPr>
        <w:jc w:val="both"/>
        <w:rPr>
          <w:rFonts w:ascii="Verdana" w:hAnsi="Verdana"/>
          <w:sz w:val="20"/>
          <w:szCs w:val="20"/>
        </w:rPr>
      </w:pPr>
      <w:r w:rsidRPr="00D7719F">
        <w:rPr>
          <w:rFonts w:ascii="Verdana" w:hAnsi="Verdana"/>
          <w:sz w:val="20"/>
          <w:szCs w:val="20"/>
        </w:rPr>
        <w:t xml:space="preserve">Zamawiający </w:t>
      </w:r>
      <w:r w:rsidR="003C039B" w:rsidRPr="00D7719F">
        <w:rPr>
          <w:rFonts w:ascii="Verdana" w:hAnsi="Verdana"/>
          <w:sz w:val="20"/>
          <w:szCs w:val="20"/>
        </w:rPr>
        <w:t xml:space="preserve">nie dopuszcza możliwości </w:t>
      </w:r>
      <w:r w:rsidRPr="00D7719F">
        <w:rPr>
          <w:rFonts w:ascii="Verdana" w:hAnsi="Verdana"/>
          <w:sz w:val="20"/>
          <w:szCs w:val="20"/>
        </w:rPr>
        <w:t xml:space="preserve">składania ofert częściowych. </w:t>
      </w:r>
    </w:p>
    <w:p w:rsidR="00E2067C" w:rsidRPr="00D7719F" w:rsidRDefault="00E2067C" w:rsidP="00EE2183">
      <w:pPr>
        <w:numPr>
          <w:ilvl w:val="1"/>
          <w:numId w:val="13"/>
        </w:numPr>
        <w:jc w:val="both"/>
        <w:rPr>
          <w:rFonts w:ascii="Verdana" w:hAnsi="Verdana"/>
          <w:sz w:val="20"/>
          <w:szCs w:val="20"/>
        </w:rPr>
      </w:pPr>
      <w:r w:rsidRPr="00D7719F">
        <w:rPr>
          <w:rFonts w:ascii="Verdana" w:hAnsi="Verdana"/>
          <w:sz w:val="20"/>
          <w:szCs w:val="20"/>
        </w:rPr>
        <w:t xml:space="preserve">Ofertę można składać w odniesieniu do wszystkich części zamówienia. </w:t>
      </w:r>
    </w:p>
    <w:p w:rsidR="00E2067C" w:rsidRPr="00D7719F" w:rsidRDefault="00E2067C" w:rsidP="00EE2183">
      <w:pPr>
        <w:numPr>
          <w:ilvl w:val="1"/>
          <w:numId w:val="13"/>
        </w:numPr>
        <w:jc w:val="both"/>
        <w:rPr>
          <w:rFonts w:ascii="Verdana" w:hAnsi="Verdana"/>
          <w:sz w:val="20"/>
          <w:szCs w:val="20"/>
        </w:rPr>
      </w:pPr>
      <w:r w:rsidRPr="00D7719F">
        <w:rPr>
          <w:rFonts w:ascii="Verdana" w:hAnsi="Verdana"/>
          <w:sz w:val="20"/>
          <w:szCs w:val="20"/>
        </w:rPr>
        <w:t>Zamawiający</w:t>
      </w:r>
      <w:r w:rsidRPr="00D7719F">
        <w:rPr>
          <w:rFonts w:ascii="Verdana" w:eastAsia="Verdana" w:hAnsi="Verdana"/>
          <w:sz w:val="20"/>
          <w:szCs w:val="20"/>
        </w:rPr>
        <w:t xml:space="preserve"> </w:t>
      </w:r>
      <w:r w:rsidRPr="00D7719F">
        <w:rPr>
          <w:rFonts w:ascii="Verdana" w:hAnsi="Verdana"/>
          <w:sz w:val="20"/>
          <w:szCs w:val="20"/>
        </w:rPr>
        <w:t>nie</w:t>
      </w:r>
      <w:r w:rsidRPr="00D7719F">
        <w:rPr>
          <w:rFonts w:ascii="Verdana" w:eastAsia="Verdana" w:hAnsi="Verdana"/>
          <w:sz w:val="20"/>
          <w:szCs w:val="20"/>
        </w:rPr>
        <w:t xml:space="preserve"> </w:t>
      </w:r>
      <w:r w:rsidRPr="00D7719F">
        <w:rPr>
          <w:rFonts w:ascii="Verdana" w:hAnsi="Verdana"/>
          <w:sz w:val="20"/>
          <w:szCs w:val="20"/>
        </w:rPr>
        <w:t>przewiduje</w:t>
      </w:r>
      <w:r w:rsidRPr="00D7719F">
        <w:rPr>
          <w:rFonts w:ascii="Verdana" w:eastAsia="Verdana" w:hAnsi="Verdana"/>
          <w:sz w:val="20"/>
          <w:szCs w:val="20"/>
        </w:rPr>
        <w:t xml:space="preserve"> </w:t>
      </w:r>
      <w:r w:rsidRPr="00D7719F">
        <w:rPr>
          <w:rFonts w:ascii="Verdana" w:hAnsi="Verdana"/>
          <w:sz w:val="20"/>
          <w:szCs w:val="20"/>
        </w:rPr>
        <w:t>przeprowadzenia</w:t>
      </w:r>
      <w:r w:rsidRPr="00D7719F">
        <w:rPr>
          <w:rFonts w:ascii="Verdana" w:eastAsia="Verdana" w:hAnsi="Verdana"/>
          <w:sz w:val="20"/>
          <w:szCs w:val="20"/>
        </w:rPr>
        <w:t xml:space="preserve"> </w:t>
      </w:r>
      <w:r w:rsidRPr="00D7719F">
        <w:rPr>
          <w:rFonts w:ascii="Verdana" w:hAnsi="Verdana"/>
          <w:sz w:val="20"/>
          <w:szCs w:val="20"/>
        </w:rPr>
        <w:t>aukcji</w:t>
      </w:r>
      <w:r w:rsidRPr="00D7719F">
        <w:rPr>
          <w:rFonts w:ascii="Verdana" w:eastAsia="Verdana" w:hAnsi="Verdana"/>
          <w:sz w:val="20"/>
          <w:szCs w:val="20"/>
        </w:rPr>
        <w:t xml:space="preserve"> </w:t>
      </w:r>
      <w:r w:rsidRPr="00D7719F">
        <w:rPr>
          <w:rFonts w:ascii="Verdana" w:hAnsi="Verdana"/>
          <w:sz w:val="20"/>
          <w:szCs w:val="20"/>
        </w:rPr>
        <w:t>elektronicznej.</w:t>
      </w:r>
    </w:p>
    <w:p w:rsidR="00E2067C" w:rsidRPr="00D7719F" w:rsidRDefault="00E2067C" w:rsidP="00EE2183">
      <w:pPr>
        <w:ind w:left="709" w:hanging="709"/>
        <w:jc w:val="both"/>
        <w:rPr>
          <w:rFonts w:ascii="Verdana" w:hAnsi="Verdana"/>
          <w:b/>
          <w:sz w:val="20"/>
          <w:szCs w:val="20"/>
        </w:rPr>
      </w:pPr>
    </w:p>
    <w:p w:rsidR="00A7348A" w:rsidRPr="00D7719F" w:rsidRDefault="00A7348A" w:rsidP="00EE2183">
      <w:pPr>
        <w:ind w:left="709" w:hanging="709"/>
        <w:jc w:val="both"/>
        <w:rPr>
          <w:rFonts w:ascii="Verdana" w:hAnsi="Verdana"/>
          <w:sz w:val="20"/>
          <w:szCs w:val="20"/>
        </w:rPr>
      </w:pPr>
      <w:r w:rsidRPr="00D7719F">
        <w:rPr>
          <w:rFonts w:ascii="Verdana" w:hAnsi="Verdana"/>
          <w:b/>
          <w:sz w:val="20"/>
          <w:szCs w:val="20"/>
        </w:rPr>
        <w:t>6.</w:t>
      </w:r>
      <w:r w:rsidRPr="00D7719F">
        <w:rPr>
          <w:rFonts w:ascii="Verdana" w:eastAsia="Verdana" w:hAnsi="Verdana"/>
          <w:b/>
          <w:sz w:val="20"/>
          <w:szCs w:val="20"/>
        </w:rPr>
        <w:t xml:space="preserve"> </w:t>
      </w:r>
      <w:r w:rsidR="0093438F" w:rsidRPr="00D7719F">
        <w:rPr>
          <w:rFonts w:ascii="Verdana" w:eastAsia="Verdana" w:hAnsi="Verdana"/>
          <w:b/>
          <w:sz w:val="20"/>
          <w:szCs w:val="20"/>
        </w:rPr>
        <w:tab/>
      </w:r>
      <w:r w:rsidRPr="00D7719F">
        <w:rPr>
          <w:rFonts w:ascii="Verdana" w:hAnsi="Verdana"/>
          <w:b/>
          <w:sz w:val="20"/>
          <w:szCs w:val="20"/>
        </w:rPr>
        <w:t>TERMIN</w:t>
      </w:r>
      <w:r w:rsidRPr="00D7719F">
        <w:rPr>
          <w:rFonts w:ascii="Verdana" w:eastAsia="Verdana" w:hAnsi="Verdana"/>
          <w:b/>
          <w:sz w:val="20"/>
          <w:szCs w:val="20"/>
        </w:rPr>
        <w:t xml:space="preserve"> </w:t>
      </w:r>
      <w:r w:rsidRPr="00D7719F">
        <w:rPr>
          <w:rFonts w:ascii="Verdana" w:hAnsi="Verdana"/>
          <w:b/>
          <w:sz w:val="20"/>
          <w:szCs w:val="20"/>
        </w:rPr>
        <w:t>REALIZACJI</w:t>
      </w:r>
      <w:r w:rsidRPr="00D7719F">
        <w:rPr>
          <w:rFonts w:ascii="Verdana" w:eastAsia="Verdana" w:hAnsi="Verdana"/>
          <w:b/>
          <w:sz w:val="20"/>
          <w:szCs w:val="20"/>
        </w:rPr>
        <w:t xml:space="preserve"> </w:t>
      </w:r>
      <w:r w:rsidRPr="00D7719F">
        <w:rPr>
          <w:rFonts w:ascii="Verdana" w:hAnsi="Verdana"/>
          <w:b/>
          <w:sz w:val="20"/>
          <w:szCs w:val="20"/>
        </w:rPr>
        <w:t>PRZEDMIOTU</w:t>
      </w:r>
      <w:r w:rsidRPr="00D7719F">
        <w:rPr>
          <w:rFonts w:ascii="Verdana" w:eastAsia="Verdana" w:hAnsi="Verdana"/>
          <w:b/>
          <w:sz w:val="20"/>
          <w:szCs w:val="20"/>
        </w:rPr>
        <w:t xml:space="preserve"> </w:t>
      </w:r>
      <w:r w:rsidRPr="00D7719F">
        <w:rPr>
          <w:rFonts w:ascii="Verdana" w:hAnsi="Verdana"/>
          <w:b/>
          <w:sz w:val="20"/>
          <w:szCs w:val="20"/>
        </w:rPr>
        <w:t>ZAMÓWIENIA</w:t>
      </w:r>
    </w:p>
    <w:p w:rsidR="008A794B" w:rsidRPr="00D7719F" w:rsidRDefault="00503076" w:rsidP="00EE2183">
      <w:pPr>
        <w:pStyle w:val="NormalnyWeb"/>
        <w:spacing w:before="0" w:after="0"/>
        <w:ind w:firstLine="709"/>
        <w:rPr>
          <w:rFonts w:ascii="Verdana" w:hAnsi="Verdana"/>
          <w:u w:val="single"/>
        </w:rPr>
      </w:pPr>
      <w:r w:rsidRPr="00D7719F">
        <w:rPr>
          <w:rFonts w:ascii="Verdana" w:hAnsi="Verdana"/>
          <w:b/>
          <w:u w:val="single"/>
        </w:rPr>
        <w:t xml:space="preserve">Max </w:t>
      </w:r>
      <w:r w:rsidR="00FB5F9F" w:rsidRPr="00D7719F">
        <w:rPr>
          <w:rFonts w:ascii="Verdana" w:hAnsi="Verdana"/>
          <w:b/>
          <w:u w:val="single"/>
        </w:rPr>
        <w:t>30 DNI</w:t>
      </w:r>
      <w:r w:rsidR="0086584F" w:rsidRPr="00D7719F">
        <w:rPr>
          <w:rFonts w:ascii="Verdana" w:hAnsi="Verdana"/>
          <w:b/>
          <w:u w:val="single"/>
        </w:rPr>
        <w:t xml:space="preserve"> od dnia podpisania umowy.</w:t>
      </w:r>
    </w:p>
    <w:p w:rsidR="008A794B" w:rsidRPr="00D7719F" w:rsidRDefault="008A794B" w:rsidP="00EE2183">
      <w:pPr>
        <w:pStyle w:val="NormalnyWeb"/>
        <w:spacing w:before="0" w:after="0"/>
        <w:rPr>
          <w:rFonts w:ascii="Verdana" w:hAnsi="Verdana"/>
        </w:rPr>
      </w:pPr>
    </w:p>
    <w:p w:rsidR="00A7348A" w:rsidRPr="00D7719F" w:rsidRDefault="00A7348A" w:rsidP="00EE2183">
      <w:pPr>
        <w:tabs>
          <w:tab w:val="left" w:pos="709"/>
        </w:tabs>
        <w:jc w:val="both"/>
        <w:rPr>
          <w:rFonts w:ascii="Verdana" w:hAnsi="Verdana"/>
          <w:sz w:val="20"/>
          <w:szCs w:val="20"/>
        </w:rPr>
      </w:pPr>
      <w:r w:rsidRPr="00D7719F">
        <w:rPr>
          <w:rStyle w:val="tekstdokbold"/>
          <w:rFonts w:ascii="Verdana" w:hAnsi="Verdana"/>
          <w:sz w:val="20"/>
          <w:szCs w:val="20"/>
        </w:rPr>
        <w:t xml:space="preserve">7. </w:t>
      </w:r>
      <w:r w:rsidR="0093438F" w:rsidRPr="00D7719F">
        <w:rPr>
          <w:rStyle w:val="tekstdokbold"/>
          <w:rFonts w:ascii="Verdana" w:hAnsi="Verdana"/>
          <w:sz w:val="20"/>
          <w:szCs w:val="20"/>
        </w:rPr>
        <w:tab/>
      </w:r>
      <w:r w:rsidRPr="00D7719F">
        <w:rPr>
          <w:rStyle w:val="tekstdokbold"/>
          <w:rFonts w:ascii="Verdana" w:hAnsi="Verdana"/>
          <w:sz w:val="20"/>
          <w:szCs w:val="20"/>
        </w:rPr>
        <w:t>WARUNKI</w:t>
      </w:r>
      <w:r w:rsidRPr="00D7719F">
        <w:rPr>
          <w:rStyle w:val="tekstdokbold"/>
          <w:rFonts w:ascii="Verdana" w:eastAsia="Verdana" w:hAnsi="Verdana"/>
          <w:sz w:val="20"/>
          <w:szCs w:val="20"/>
        </w:rPr>
        <w:t xml:space="preserve"> </w:t>
      </w:r>
      <w:r w:rsidRPr="00D7719F">
        <w:rPr>
          <w:rStyle w:val="tekstdokbold"/>
          <w:rFonts w:ascii="Verdana" w:hAnsi="Verdana"/>
          <w:sz w:val="20"/>
          <w:szCs w:val="20"/>
        </w:rPr>
        <w:t>UDZIAŁU</w:t>
      </w:r>
      <w:r w:rsidRPr="00D7719F">
        <w:rPr>
          <w:rStyle w:val="tekstdokbold"/>
          <w:rFonts w:ascii="Verdana" w:eastAsia="Verdana" w:hAnsi="Verdana"/>
          <w:sz w:val="20"/>
          <w:szCs w:val="20"/>
        </w:rPr>
        <w:t xml:space="preserve"> </w:t>
      </w:r>
      <w:r w:rsidRPr="00D7719F">
        <w:rPr>
          <w:rStyle w:val="tekstdokbold"/>
          <w:rFonts w:ascii="Verdana" w:hAnsi="Verdana"/>
          <w:sz w:val="20"/>
          <w:szCs w:val="20"/>
        </w:rPr>
        <w:t>W</w:t>
      </w:r>
      <w:r w:rsidRPr="00D7719F">
        <w:rPr>
          <w:rStyle w:val="tekstdokbold"/>
          <w:rFonts w:ascii="Verdana" w:eastAsia="Verdana" w:hAnsi="Verdana"/>
          <w:sz w:val="20"/>
          <w:szCs w:val="20"/>
        </w:rPr>
        <w:t xml:space="preserve"> </w:t>
      </w:r>
      <w:r w:rsidRPr="00D7719F">
        <w:rPr>
          <w:rStyle w:val="tekstdokbold"/>
          <w:rFonts w:ascii="Verdana" w:hAnsi="Verdana"/>
          <w:sz w:val="20"/>
          <w:szCs w:val="20"/>
        </w:rPr>
        <w:t>POSTĘPOWANIU</w:t>
      </w:r>
      <w:r w:rsidRPr="00D7719F">
        <w:rPr>
          <w:rStyle w:val="tekstdokbold"/>
          <w:rFonts w:ascii="Verdana" w:eastAsia="Verdana" w:hAnsi="Verdana"/>
          <w:sz w:val="20"/>
          <w:szCs w:val="20"/>
        </w:rPr>
        <w:t xml:space="preserve"> </w:t>
      </w:r>
    </w:p>
    <w:p w:rsidR="00A7348A" w:rsidRPr="00D7719F" w:rsidRDefault="00A7348A" w:rsidP="00EE2183">
      <w:pPr>
        <w:jc w:val="both"/>
        <w:rPr>
          <w:rFonts w:ascii="Verdana" w:hAnsi="Verdana"/>
          <w:sz w:val="20"/>
          <w:szCs w:val="20"/>
        </w:rPr>
      </w:pPr>
    </w:p>
    <w:p w:rsidR="00A7348A" w:rsidRPr="00D7719F" w:rsidRDefault="00A7348A" w:rsidP="00EE2183">
      <w:pPr>
        <w:numPr>
          <w:ilvl w:val="1"/>
          <w:numId w:val="21"/>
        </w:numPr>
        <w:jc w:val="both"/>
        <w:rPr>
          <w:rFonts w:ascii="Verdana" w:hAnsi="Verdana"/>
          <w:sz w:val="20"/>
          <w:szCs w:val="20"/>
        </w:rPr>
      </w:pPr>
      <w:r w:rsidRPr="00D7719F">
        <w:rPr>
          <w:rFonts w:ascii="Verdana" w:hAnsi="Verdana"/>
          <w:b/>
          <w:sz w:val="20"/>
          <w:szCs w:val="20"/>
        </w:rPr>
        <w:t>O udzielenie zamówienia mogą ubiegać się wykonawcy, którzy:</w:t>
      </w:r>
    </w:p>
    <w:p w:rsidR="008C39DF" w:rsidRPr="00D7719F" w:rsidRDefault="00A7348A" w:rsidP="00DE1F50">
      <w:pPr>
        <w:numPr>
          <w:ilvl w:val="0"/>
          <w:numId w:val="20"/>
        </w:numPr>
        <w:tabs>
          <w:tab w:val="left" w:pos="1134"/>
        </w:tabs>
        <w:ind w:left="709" w:firstLine="0"/>
        <w:jc w:val="both"/>
        <w:rPr>
          <w:rFonts w:ascii="Verdana" w:hAnsi="Verdana"/>
          <w:sz w:val="20"/>
          <w:szCs w:val="20"/>
        </w:rPr>
      </w:pPr>
      <w:r w:rsidRPr="00D7719F">
        <w:rPr>
          <w:rFonts w:ascii="Verdana" w:hAnsi="Verdana"/>
          <w:sz w:val="20"/>
          <w:szCs w:val="20"/>
        </w:rPr>
        <w:t>nie podlegają wykluczeniu na podstawie art. 24 ust. 1</w:t>
      </w:r>
      <w:r w:rsidR="00D434C8" w:rsidRPr="00D7719F">
        <w:rPr>
          <w:rFonts w:ascii="Verdana" w:hAnsi="Verdana"/>
          <w:sz w:val="20"/>
          <w:szCs w:val="20"/>
        </w:rPr>
        <w:t xml:space="preserve"> pkt 12-23</w:t>
      </w:r>
      <w:r w:rsidR="008C39DF" w:rsidRPr="00D7719F">
        <w:rPr>
          <w:rFonts w:ascii="Verdana" w:hAnsi="Verdana"/>
          <w:sz w:val="20"/>
          <w:szCs w:val="20"/>
        </w:rPr>
        <w:t xml:space="preserve"> oraz</w:t>
      </w:r>
      <w:r w:rsidR="00D434C8" w:rsidRPr="00D7719F">
        <w:rPr>
          <w:rFonts w:ascii="Verdana" w:hAnsi="Verdana"/>
          <w:sz w:val="20"/>
          <w:szCs w:val="20"/>
        </w:rPr>
        <w:t xml:space="preserve"> art.</w:t>
      </w:r>
      <w:r w:rsidR="008C39DF" w:rsidRPr="00D7719F">
        <w:rPr>
          <w:rFonts w:ascii="Verdana" w:hAnsi="Verdana"/>
          <w:sz w:val="20"/>
          <w:szCs w:val="20"/>
        </w:rPr>
        <w:t xml:space="preserve"> 24 ust.</w:t>
      </w:r>
      <w:r w:rsidR="0073450B" w:rsidRPr="00D7719F">
        <w:rPr>
          <w:rFonts w:ascii="Verdana" w:hAnsi="Verdana"/>
          <w:sz w:val="20"/>
          <w:szCs w:val="20"/>
        </w:rPr>
        <w:t xml:space="preserve"> 5</w:t>
      </w:r>
      <w:r w:rsidR="008C39DF" w:rsidRPr="00D7719F">
        <w:rPr>
          <w:rFonts w:ascii="Verdana" w:hAnsi="Verdana"/>
          <w:sz w:val="20"/>
          <w:szCs w:val="20"/>
        </w:rPr>
        <w:t xml:space="preserve"> pk</w:t>
      </w:r>
      <w:r w:rsidR="00D434C8" w:rsidRPr="00D7719F">
        <w:rPr>
          <w:rFonts w:ascii="Verdana" w:hAnsi="Verdana"/>
          <w:sz w:val="20"/>
          <w:szCs w:val="20"/>
        </w:rPr>
        <w:t>t 1 U</w:t>
      </w:r>
      <w:r w:rsidRPr="00D7719F">
        <w:rPr>
          <w:rFonts w:ascii="Verdana" w:hAnsi="Verdana"/>
          <w:sz w:val="20"/>
          <w:szCs w:val="20"/>
        </w:rPr>
        <w:t xml:space="preserve">stawy </w:t>
      </w:r>
    </w:p>
    <w:p w:rsidR="00897C0A" w:rsidRPr="00D7719F" w:rsidRDefault="00897C0A" w:rsidP="00DE1F50">
      <w:pPr>
        <w:numPr>
          <w:ilvl w:val="0"/>
          <w:numId w:val="20"/>
        </w:numPr>
        <w:tabs>
          <w:tab w:val="left" w:pos="1134"/>
        </w:tabs>
        <w:ind w:left="709" w:firstLine="0"/>
        <w:jc w:val="both"/>
        <w:rPr>
          <w:rFonts w:ascii="Verdana" w:hAnsi="Verdana"/>
          <w:sz w:val="20"/>
          <w:szCs w:val="20"/>
        </w:rPr>
      </w:pPr>
      <w:r w:rsidRPr="00D7719F">
        <w:rPr>
          <w:rFonts w:ascii="Verdana" w:hAnsi="Verdana"/>
          <w:sz w:val="20"/>
          <w:szCs w:val="20"/>
        </w:rPr>
        <w:t xml:space="preserve">spełniają warunki udziału w postępowaniu, określone w pkt 7.2 </w:t>
      </w:r>
    </w:p>
    <w:p w:rsidR="00133855" w:rsidRPr="00D7719F" w:rsidRDefault="00133855" w:rsidP="00EE2183">
      <w:pPr>
        <w:ind w:left="720"/>
        <w:jc w:val="both"/>
        <w:rPr>
          <w:rFonts w:ascii="Verdana" w:hAnsi="Verdana"/>
          <w:sz w:val="20"/>
          <w:szCs w:val="20"/>
        </w:rPr>
      </w:pPr>
    </w:p>
    <w:p w:rsidR="00A7348A" w:rsidRPr="00D7719F" w:rsidRDefault="00A7348A" w:rsidP="00EE2183">
      <w:pPr>
        <w:numPr>
          <w:ilvl w:val="1"/>
          <w:numId w:val="19"/>
        </w:numPr>
        <w:jc w:val="both"/>
        <w:rPr>
          <w:rFonts w:ascii="Verdana" w:hAnsi="Verdana"/>
          <w:sz w:val="20"/>
          <w:szCs w:val="20"/>
        </w:rPr>
      </w:pPr>
      <w:r w:rsidRPr="00D7719F">
        <w:rPr>
          <w:rFonts w:ascii="Verdana" w:hAnsi="Verdana"/>
          <w:b/>
          <w:sz w:val="20"/>
          <w:szCs w:val="20"/>
        </w:rPr>
        <w:t xml:space="preserve">Warunki udziału w postępowaniu </w:t>
      </w:r>
      <w:r w:rsidR="00133855" w:rsidRPr="00D7719F">
        <w:rPr>
          <w:rFonts w:ascii="Verdana" w:hAnsi="Verdana"/>
          <w:b/>
          <w:sz w:val="20"/>
          <w:szCs w:val="20"/>
        </w:rPr>
        <w:t>dotyczą:</w:t>
      </w:r>
    </w:p>
    <w:p w:rsidR="003C039B" w:rsidRPr="00D7719F" w:rsidRDefault="003C039B" w:rsidP="00EE2183">
      <w:pPr>
        <w:jc w:val="both"/>
        <w:rPr>
          <w:rFonts w:ascii="Verdana" w:hAnsi="Verdana"/>
          <w:sz w:val="20"/>
          <w:szCs w:val="20"/>
        </w:rPr>
      </w:pPr>
    </w:p>
    <w:p w:rsidR="003C039B" w:rsidRPr="005E3C2B" w:rsidRDefault="00897C0A" w:rsidP="00EE2183">
      <w:pPr>
        <w:jc w:val="both"/>
        <w:rPr>
          <w:rFonts w:ascii="Verdana" w:hAnsi="Verdana"/>
          <w:b/>
          <w:sz w:val="20"/>
          <w:szCs w:val="20"/>
        </w:rPr>
      </w:pPr>
      <w:r w:rsidRPr="00D7719F">
        <w:rPr>
          <w:rFonts w:ascii="Verdana" w:hAnsi="Verdana"/>
          <w:b/>
          <w:sz w:val="20"/>
          <w:szCs w:val="20"/>
        </w:rPr>
        <w:t>7.2.1</w:t>
      </w:r>
      <w:r w:rsidRPr="00D7719F">
        <w:rPr>
          <w:rFonts w:ascii="Verdana" w:hAnsi="Verdana"/>
          <w:sz w:val="20"/>
          <w:szCs w:val="20"/>
        </w:rPr>
        <w:t xml:space="preserve"> </w:t>
      </w:r>
      <w:r w:rsidR="003C039B" w:rsidRPr="005E3C2B">
        <w:rPr>
          <w:rFonts w:ascii="Verdana" w:hAnsi="Verdana"/>
          <w:b/>
          <w:sz w:val="20"/>
          <w:szCs w:val="20"/>
        </w:rPr>
        <w:t>Zdolności technicznej lub zawodowej:</w:t>
      </w:r>
    </w:p>
    <w:p w:rsidR="003C039B" w:rsidRPr="00D7719F" w:rsidRDefault="003C039B" w:rsidP="005E3C2B">
      <w:pPr>
        <w:ind w:firstLine="360"/>
        <w:jc w:val="both"/>
        <w:rPr>
          <w:rStyle w:val="txt"/>
          <w:rFonts w:ascii="Verdana" w:hAnsi="Verdana"/>
          <w:sz w:val="20"/>
          <w:szCs w:val="20"/>
        </w:rPr>
      </w:pPr>
      <w:r w:rsidRPr="00D7719F">
        <w:rPr>
          <w:rStyle w:val="txt"/>
          <w:rFonts w:ascii="Verdana" w:hAnsi="Verdana"/>
          <w:sz w:val="20"/>
          <w:szCs w:val="20"/>
        </w:rPr>
        <w:t>Warunek ten zostanie uznany za spełniony, jeżeli Wykonawca wykaże, że:</w:t>
      </w:r>
    </w:p>
    <w:p w:rsidR="003C039B" w:rsidRPr="00DE1F50" w:rsidRDefault="003C039B" w:rsidP="00DE1F50">
      <w:pPr>
        <w:numPr>
          <w:ilvl w:val="0"/>
          <w:numId w:val="38"/>
        </w:numPr>
        <w:tabs>
          <w:tab w:val="left" w:pos="709"/>
        </w:tabs>
        <w:ind w:left="709" w:hanging="371"/>
        <w:jc w:val="both"/>
        <w:rPr>
          <w:rFonts w:ascii="Verdana" w:hAnsi="Verdana"/>
          <w:sz w:val="20"/>
          <w:szCs w:val="20"/>
        </w:rPr>
      </w:pPr>
      <w:r w:rsidRPr="00DE1F50">
        <w:rPr>
          <w:rFonts w:ascii="Verdana" w:hAnsi="Verdana"/>
          <w:sz w:val="20"/>
          <w:szCs w:val="20"/>
        </w:rPr>
        <w:t xml:space="preserve">w ciągu ostatnich  </w:t>
      </w:r>
      <w:r w:rsidR="00985CAF" w:rsidRPr="00DE1F50">
        <w:rPr>
          <w:rFonts w:ascii="Verdana" w:hAnsi="Verdana"/>
          <w:sz w:val="20"/>
          <w:szCs w:val="20"/>
        </w:rPr>
        <w:t>3 l</w:t>
      </w:r>
      <w:r w:rsidRPr="00DE1F50">
        <w:rPr>
          <w:rFonts w:ascii="Verdana" w:hAnsi="Verdana"/>
          <w:sz w:val="20"/>
          <w:szCs w:val="20"/>
        </w:rPr>
        <w:t>at przed upływem terminu</w:t>
      </w:r>
      <w:r w:rsidR="005B24F3" w:rsidRPr="00DE1F50">
        <w:rPr>
          <w:rFonts w:ascii="Verdana" w:hAnsi="Verdana"/>
          <w:sz w:val="20"/>
          <w:szCs w:val="20"/>
        </w:rPr>
        <w:t xml:space="preserve"> składania ofert, a jeśli okres</w:t>
      </w:r>
      <w:r w:rsidR="00DE1F50">
        <w:rPr>
          <w:rFonts w:ascii="Verdana" w:hAnsi="Verdana"/>
          <w:sz w:val="20"/>
          <w:szCs w:val="20"/>
        </w:rPr>
        <w:t xml:space="preserve"> </w:t>
      </w:r>
      <w:r w:rsidRPr="00DE1F50">
        <w:rPr>
          <w:rFonts w:ascii="Verdana" w:hAnsi="Verdana"/>
          <w:sz w:val="20"/>
          <w:szCs w:val="20"/>
        </w:rPr>
        <w:t>prowadzenia działalności jest krótszy, w tym okresie wykonał co najmniej:</w:t>
      </w:r>
    </w:p>
    <w:p w:rsidR="003C039B" w:rsidRPr="009116F6" w:rsidRDefault="003C039B" w:rsidP="00DE1F50">
      <w:pPr>
        <w:tabs>
          <w:tab w:val="left" w:pos="709"/>
        </w:tabs>
        <w:ind w:left="709"/>
        <w:jc w:val="both"/>
        <w:rPr>
          <w:rFonts w:ascii="Verdana" w:hAnsi="Verdana"/>
          <w:sz w:val="20"/>
          <w:szCs w:val="20"/>
        </w:rPr>
      </w:pPr>
      <w:r w:rsidRPr="009116F6">
        <w:rPr>
          <w:rFonts w:ascii="Verdana" w:hAnsi="Verdana"/>
          <w:sz w:val="20"/>
          <w:szCs w:val="20"/>
        </w:rPr>
        <w:t>jedno zamówienie, rozumiane jako jedna umowa</w:t>
      </w:r>
      <w:r w:rsidR="00F91CEA" w:rsidRPr="009116F6">
        <w:rPr>
          <w:rFonts w:ascii="Verdana" w:hAnsi="Verdana"/>
          <w:sz w:val="20"/>
          <w:szCs w:val="20"/>
        </w:rPr>
        <w:t xml:space="preserve"> </w:t>
      </w:r>
      <w:r w:rsidR="00C40954" w:rsidRPr="009116F6">
        <w:rPr>
          <w:rFonts w:ascii="Verdana" w:hAnsi="Verdana"/>
          <w:sz w:val="20"/>
          <w:szCs w:val="20"/>
        </w:rPr>
        <w:t>o wartości minimum 1 0</w:t>
      </w:r>
      <w:r w:rsidRPr="009116F6">
        <w:rPr>
          <w:rFonts w:ascii="Verdana" w:hAnsi="Verdana"/>
          <w:sz w:val="20"/>
          <w:szCs w:val="20"/>
        </w:rPr>
        <w:t>00</w:t>
      </w:r>
      <w:r w:rsidR="005B24F3" w:rsidRPr="009116F6">
        <w:rPr>
          <w:rFonts w:ascii="Verdana" w:hAnsi="Verdana"/>
          <w:sz w:val="20"/>
          <w:szCs w:val="20"/>
        </w:rPr>
        <w:t> </w:t>
      </w:r>
      <w:r w:rsidRPr="009116F6">
        <w:rPr>
          <w:rFonts w:ascii="Verdana" w:hAnsi="Verdana"/>
          <w:sz w:val="20"/>
          <w:szCs w:val="20"/>
        </w:rPr>
        <w:t>000</w:t>
      </w:r>
      <w:r w:rsidR="005B24F3" w:rsidRPr="009116F6">
        <w:rPr>
          <w:rFonts w:ascii="Verdana" w:hAnsi="Verdana"/>
          <w:sz w:val="20"/>
          <w:szCs w:val="20"/>
        </w:rPr>
        <w:t xml:space="preserve"> </w:t>
      </w:r>
      <w:r w:rsidRPr="009116F6">
        <w:rPr>
          <w:rFonts w:ascii="Verdana" w:hAnsi="Verdana"/>
          <w:sz w:val="20"/>
          <w:szCs w:val="20"/>
        </w:rPr>
        <w:t>brutto, którego przedmiotem była dostawa, instalacja i konfiguracja sprzętu komputerowego obejmującego m.in. serwery i macierze.</w:t>
      </w:r>
    </w:p>
    <w:p w:rsidR="003C039B" w:rsidRPr="009116F6" w:rsidRDefault="003C039B" w:rsidP="00DE1F50">
      <w:pPr>
        <w:tabs>
          <w:tab w:val="left" w:pos="1134"/>
        </w:tabs>
        <w:ind w:left="1440" w:hanging="371"/>
        <w:jc w:val="both"/>
        <w:rPr>
          <w:rFonts w:ascii="Verdana" w:hAnsi="Verdana"/>
          <w:i/>
          <w:strike/>
          <w:sz w:val="20"/>
          <w:szCs w:val="20"/>
        </w:rPr>
      </w:pPr>
    </w:p>
    <w:p w:rsidR="00B004B2" w:rsidRPr="007B6D28" w:rsidRDefault="00F527D2" w:rsidP="00DE1F50">
      <w:pPr>
        <w:pStyle w:val="Akapitzlist"/>
        <w:numPr>
          <w:ilvl w:val="0"/>
          <w:numId w:val="38"/>
        </w:numPr>
        <w:tabs>
          <w:tab w:val="left" w:pos="1134"/>
        </w:tabs>
        <w:spacing w:line="240" w:lineRule="auto"/>
        <w:ind w:left="709" w:hanging="371"/>
        <w:jc w:val="both"/>
        <w:rPr>
          <w:rFonts w:ascii="Verdana" w:hAnsi="Verdana"/>
          <w:i/>
          <w:strike/>
          <w:sz w:val="20"/>
          <w:szCs w:val="20"/>
        </w:rPr>
      </w:pPr>
      <w:r w:rsidRPr="007B6D28">
        <w:rPr>
          <w:rFonts w:ascii="Verdana" w:hAnsi="Verdana"/>
          <w:sz w:val="20"/>
          <w:szCs w:val="20"/>
        </w:rPr>
        <w:t>dysponuje osobą</w:t>
      </w:r>
      <w:r w:rsidR="00D7719F" w:rsidRPr="007B6D28">
        <w:rPr>
          <w:rFonts w:ascii="Verdana" w:hAnsi="Verdana"/>
          <w:sz w:val="20"/>
          <w:szCs w:val="20"/>
        </w:rPr>
        <w:t xml:space="preserve"> </w:t>
      </w:r>
      <w:r w:rsidR="00AC724D" w:rsidRPr="007B6D28">
        <w:rPr>
          <w:rFonts w:ascii="Verdana" w:hAnsi="Verdana"/>
          <w:sz w:val="20"/>
          <w:szCs w:val="20"/>
        </w:rPr>
        <w:t xml:space="preserve">skierowaną do realizacji zamówienia publicznego, </w:t>
      </w:r>
      <w:r w:rsidR="00F27481" w:rsidRPr="007B6D28">
        <w:rPr>
          <w:rFonts w:ascii="Verdana" w:hAnsi="Verdana"/>
          <w:sz w:val="20"/>
          <w:szCs w:val="20"/>
        </w:rPr>
        <w:t xml:space="preserve">posiadającą następujące certyfikaty: </w:t>
      </w:r>
    </w:p>
    <w:p w:rsidR="00B004B2" w:rsidRPr="007B6D28" w:rsidRDefault="00B004B2" w:rsidP="00DE1F50">
      <w:pPr>
        <w:pStyle w:val="Akapitzlist"/>
        <w:numPr>
          <w:ilvl w:val="0"/>
          <w:numId w:val="43"/>
        </w:numPr>
        <w:shd w:val="clear" w:color="auto" w:fill="FFFFFF"/>
        <w:spacing w:after="0"/>
        <w:ind w:left="1134" w:hanging="141"/>
        <w:rPr>
          <w:rFonts w:ascii="Verdana" w:hAnsi="Verdana" w:cs="Arial"/>
          <w:sz w:val="20"/>
          <w:szCs w:val="20"/>
          <w:lang w:val="en-US" w:eastAsia="pl-PL"/>
        </w:rPr>
      </w:pPr>
      <w:r w:rsidRPr="007B6D28">
        <w:rPr>
          <w:rFonts w:ascii="Verdana" w:hAnsi="Verdana" w:cs="Arial"/>
          <w:bCs/>
          <w:sz w:val="20"/>
          <w:szCs w:val="20"/>
          <w:lang w:val="en-US" w:eastAsia="pl-PL"/>
        </w:rPr>
        <w:t>Oracle Database Administrator Certified Master</w:t>
      </w:r>
    </w:p>
    <w:p w:rsidR="00B004B2" w:rsidRPr="007B6D28" w:rsidRDefault="00B004B2" w:rsidP="00DE1F50">
      <w:pPr>
        <w:pStyle w:val="Akapitzlist"/>
        <w:numPr>
          <w:ilvl w:val="0"/>
          <w:numId w:val="43"/>
        </w:numPr>
        <w:shd w:val="clear" w:color="auto" w:fill="FFFFFF"/>
        <w:spacing w:after="0"/>
        <w:ind w:left="1134" w:hanging="141"/>
        <w:rPr>
          <w:rFonts w:ascii="Verdana" w:hAnsi="Verdana" w:cs="Arial"/>
          <w:sz w:val="20"/>
          <w:szCs w:val="20"/>
          <w:lang w:val="en-US" w:eastAsia="pl-PL"/>
        </w:rPr>
      </w:pPr>
      <w:r w:rsidRPr="007B6D28">
        <w:rPr>
          <w:rFonts w:ascii="Verdana" w:hAnsi="Verdana" w:cs="Arial"/>
          <w:bCs/>
          <w:sz w:val="20"/>
          <w:szCs w:val="20"/>
          <w:lang w:val="en-US" w:eastAsia="pl-PL"/>
        </w:rPr>
        <w:t>Oracle Database 10g Administrator Certified Professional </w:t>
      </w:r>
    </w:p>
    <w:p w:rsidR="00B004B2" w:rsidRPr="007B6D28" w:rsidRDefault="00B004B2" w:rsidP="00DE1F50">
      <w:pPr>
        <w:pStyle w:val="Akapitzlist"/>
        <w:numPr>
          <w:ilvl w:val="0"/>
          <w:numId w:val="43"/>
        </w:numPr>
        <w:shd w:val="clear" w:color="auto" w:fill="FFFFFF"/>
        <w:spacing w:after="0"/>
        <w:ind w:left="1134" w:hanging="141"/>
        <w:rPr>
          <w:rFonts w:ascii="Verdana" w:hAnsi="Verdana" w:cs="Arial"/>
          <w:sz w:val="20"/>
          <w:szCs w:val="20"/>
          <w:lang w:val="en-US" w:eastAsia="pl-PL"/>
        </w:rPr>
      </w:pPr>
      <w:r w:rsidRPr="007B6D28">
        <w:rPr>
          <w:rFonts w:ascii="Verdana" w:hAnsi="Verdana" w:cs="Arial"/>
          <w:bCs/>
          <w:sz w:val="20"/>
          <w:szCs w:val="20"/>
          <w:lang w:val="en-US" w:eastAsia="pl-PL"/>
        </w:rPr>
        <w:t>Oracle Database 12c Administrator Certified Professional</w:t>
      </w:r>
    </w:p>
    <w:p w:rsidR="00B004B2" w:rsidRPr="007B6D28" w:rsidRDefault="00B004B2" w:rsidP="00DE1F50">
      <w:pPr>
        <w:pStyle w:val="Akapitzlist"/>
        <w:numPr>
          <w:ilvl w:val="0"/>
          <w:numId w:val="43"/>
        </w:numPr>
        <w:shd w:val="clear" w:color="auto" w:fill="FFFFFF"/>
        <w:spacing w:after="0"/>
        <w:ind w:left="1134" w:hanging="141"/>
        <w:rPr>
          <w:rFonts w:ascii="Verdana" w:hAnsi="Verdana" w:cs="Arial"/>
          <w:sz w:val="20"/>
          <w:szCs w:val="20"/>
          <w:lang w:val="en-US" w:eastAsia="pl-PL"/>
        </w:rPr>
      </w:pPr>
      <w:r w:rsidRPr="007B6D28">
        <w:rPr>
          <w:rFonts w:ascii="Verdana" w:hAnsi="Verdana" w:cs="Arial"/>
          <w:bCs/>
          <w:sz w:val="20"/>
          <w:szCs w:val="20"/>
          <w:shd w:val="clear" w:color="auto" w:fill="FFFFFF"/>
          <w:lang w:val="en-US" w:eastAsia="pl-PL"/>
        </w:rPr>
        <w:t>Oracle Database 10g: Real Application Clusters Administrator Certified Expert</w:t>
      </w:r>
    </w:p>
    <w:p w:rsidR="00B004B2" w:rsidRPr="007B6D28" w:rsidRDefault="00B004B2" w:rsidP="00DE1F50">
      <w:pPr>
        <w:pStyle w:val="Akapitzlist"/>
        <w:numPr>
          <w:ilvl w:val="0"/>
          <w:numId w:val="43"/>
        </w:numPr>
        <w:shd w:val="clear" w:color="auto" w:fill="FFFFFF"/>
        <w:spacing w:after="0"/>
        <w:ind w:left="1134" w:hanging="141"/>
        <w:rPr>
          <w:rFonts w:ascii="Verdana" w:hAnsi="Verdana" w:cs="Arial"/>
          <w:sz w:val="20"/>
          <w:szCs w:val="20"/>
          <w:lang w:val="en-US" w:eastAsia="pl-PL"/>
        </w:rPr>
      </w:pPr>
      <w:r w:rsidRPr="007B6D28">
        <w:rPr>
          <w:rFonts w:ascii="Verdana" w:hAnsi="Verdana" w:cs="Arial"/>
          <w:bCs/>
          <w:sz w:val="20"/>
          <w:szCs w:val="20"/>
          <w:lang w:val="en-US" w:eastAsia="pl-PL"/>
        </w:rPr>
        <w:t>Oracle Certified Expert, Oracle Database 12c: RAC and Grid Infrastructure Administrator</w:t>
      </w:r>
    </w:p>
    <w:p w:rsidR="00B004B2" w:rsidRPr="007B6D28" w:rsidRDefault="00B004B2" w:rsidP="00B004B2">
      <w:pPr>
        <w:tabs>
          <w:tab w:val="left" w:pos="709"/>
        </w:tabs>
        <w:jc w:val="both"/>
        <w:rPr>
          <w:rFonts w:ascii="Verdana" w:hAnsi="Verdana"/>
          <w:sz w:val="20"/>
          <w:szCs w:val="20"/>
          <w:lang w:val="en-US"/>
        </w:rPr>
      </w:pPr>
      <w:r w:rsidRPr="007B6D28">
        <w:rPr>
          <w:rFonts w:ascii="Verdana" w:hAnsi="Verdana"/>
          <w:sz w:val="20"/>
          <w:szCs w:val="20"/>
          <w:lang w:val="en-US"/>
        </w:rPr>
        <w:t xml:space="preserve"> </w:t>
      </w:r>
    </w:p>
    <w:p w:rsidR="00F527D2" w:rsidRPr="009116F6" w:rsidRDefault="00F527D2" w:rsidP="00FA01FE">
      <w:pPr>
        <w:tabs>
          <w:tab w:val="left" w:pos="709"/>
        </w:tabs>
        <w:ind w:left="360"/>
        <w:jc w:val="both"/>
        <w:rPr>
          <w:rFonts w:ascii="Verdana" w:hAnsi="Verdana"/>
          <w:sz w:val="20"/>
          <w:szCs w:val="20"/>
        </w:rPr>
      </w:pPr>
      <w:r w:rsidRPr="007B6D28">
        <w:rPr>
          <w:rFonts w:ascii="Verdana" w:hAnsi="Verdana"/>
          <w:sz w:val="20"/>
          <w:szCs w:val="20"/>
        </w:rPr>
        <w:t>W</w:t>
      </w:r>
      <w:r w:rsidR="00D7719F" w:rsidRPr="007B6D28">
        <w:rPr>
          <w:rFonts w:ascii="Verdana" w:hAnsi="Verdana"/>
          <w:sz w:val="20"/>
          <w:szCs w:val="20"/>
        </w:rPr>
        <w:t xml:space="preserve">arunek ten może być spełniony przez jedną osobę posiadającą wszystkie </w:t>
      </w:r>
      <w:r w:rsidR="00F27481" w:rsidRPr="007B6D28">
        <w:rPr>
          <w:rFonts w:ascii="Verdana" w:hAnsi="Verdana"/>
          <w:sz w:val="20"/>
          <w:szCs w:val="20"/>
        </w:rPr>
        <w:t xml:space="preserve">powyższe </w:t>
      </w:r>
      <w:r w:rsidR="00D7719F" w:rsidRPr="007B6D28">
        <w:rPr>
          <w:rFonts w:ascii="Verdana" w:hAnsi="Verdana"/>
          <w:sz w:val="20"/>
          <w:szCs w:val="20"/>
        </w:rPr>
        <w:t>certyfikaty lub przez kilka osób, które łącznie posiadają wszystkie ww</w:t>
      </w:r>
      <w:r w:rsidR="00F27481" w:rsidRPr="007B6D28">
        <w:rPr>
          <w:rFonts w:ascii="Verdana" w:hAnsi="Verdana"/>
          <w:sz w:val="20"/>
          <w:szCs w:val="20"/>
        </w:rPr>
        <w:t>.</w:t>
      </w:r>
      <w:r w:rsidR="00D7719F" w:rsidRPr="007B6D28">
        <w:rPr>
          <w:rFonts w:ascii="Verdana" w:hAnsi="Verdana"/>
          <w:sz w:val="20"/>
          <w:szCs w:val="20"/>
        </w:rPr>
        <w:t xml:space="preserve"> certyfikaty</w:t>
      </w:r>
      <w:r w:rsidR="00D7719F" w:rsidRPr="009116F6">
        <w:rPr>
          <w:rFonts w:ascii="Verdana" w:hAnsi="Verdana"/>
          <w:sz w:val="20"/>
          <w:szCs w:val="20"/>
        </w:rPr>
        <w:t>.</w:t>
      </w:r>
      <w:r w:rsidRPr="009116F6">
        <w:rPr>
          <w:rFonts w:ascii="Verdana" w:hAnsi="Verdana"/>
          <w:sz w:val="20"/>
          <w:szCs w:val="20"/>
        </w:rPr>
        <w:t xml:space="preserve"> </w:t>
      </w:r>
    </w:p>
    <w:p w:rsidR="00FA01FE" w:rsidRPr="009116F6" w:rsidRDefault="00FA01FE" w:rsidP="00FA01FE">
      <w:pPr>
        <w:tabs>
          <w:tab w:val="left" w:pos="709"/>
        </w:tabs>
        <w:ind w:left="360"/>
        <w:jc w:val="both"/>
        <w:rPr>
          <w:rFonts w:ascii="Verdana" w:hAnsi="Verdana"/>
          <w:sz w:val="20"/>
          <w:szCs w:val="20"/>
        </w:rPr>
      </w:pPr>
    </w:p>
    <w:p w:rsidR="00A7348A" w:rsidRPr="005E3C2B" w:rsidRDefault="00A7348A" w:rsidP="005E3C2B">
      <w:pPr>
        <w:pStyle w:val="Akapitzlist"/>
        <w:numPr>
          <w:ilvl w:val="1"/>
          <w:numId w:val="19"/>
        </w:numPr>
        <w:jc w:val="both"/>
        <w:rPr>
          <w:rFonts w:ascii="Verdana" w:hAnsi="Verdana"/>
          <w:sz w:val="20"/>
          <w:szCs w:val="20"/>
        </w:rPr>
      </w:pPr>
      <w:r w:rsidRPr="005E3C2B">
        <w:rPr>
          <w:rFonts w:ascii="Verdana" w:hAnsi="Verdana"/>
          <w:b/>
          <w:sz w:val="20"/>
          <w:szCs w:val="20"/>
        </w:rPr>
        <w:t>Poleganie na zasobach innych podmiotów</w:t>
      </w:r>
    </w:p>
    <w:p w:rsidR="00897C0A" w:rsidRPr="00D7719F" w:rsidRDefault="00897C0A" w:rsidP="00DE1F50">
      <w:pPr>
        <w:numPr>
          <w:ilvl w:val="0"/>
          <w:numId w:val="39"/>
        </w:numPr>
        <w:ind w:left="426" w:firstLine="0"/>
        <w:jc w:val="both"/>
        <w:rPr>
          <w:rFonts w:ascii="Verdana" w:hAnsi="Verdana"/>
          <w:sz w:val="20"/>
          <w:szCs w:val="20"/>
        </w:rPr>
      </w:pPr>
      <w:r w:rsidRPr="00D7719F">
        <w:rPr>
          <w:rFonts w:ascii="Verdana" w:hAnsi="Verdana"/>
          <w:sz w:val="20"/>
          <w:szCs w:val="20"/>
        </w:rPr>
        <w:t xml:space="preserve">Wykonawca może w celu potwierdzenia spełniania warunków udziału w postępowaniu, w stosownych sytuacjach oraz w odniesieniu do konkretnego zamówienia, lub jego części, polegać </w:t>
      </w:r>
      <w:r w:rsidRPr="00D7719F">
        <w:rPr>
          <w:rFonts w:ascii="Verdana" w:hAnsi="Verdana"/>
          <w:sz w:val="20"/>
          <w:szCs w:val="20"/>
        </w:rPr>
        <w:lastRenderedPageBreak/>
        <w:t>na zdolnościach technicznych lub zawodowych lub sytuacji finansowej lub ekonomicznej innych podmiotów, niezależnie od charakteru prawnego łączących go z nim stosunków prawnych.</w:t>
      </w:r>
    </w:p>
    <w:p w:rsidR="00897C0A" w:rsidRPr="00D7719F" w:rsidRDefault="00897C0A" w:rsidP="00DE1F50">
      <w:pPr>
        <w:numPr>
          <w:ilvl w:val="0"/>
          <w:numId w:val="39"/>
        </w:numPr>
        <w:ind w:left="426" w:firstLine="0"/>
        <w:jc w:val="both"/>
        <w:rPr>
          <w:rFonts w:ascii="Verdana" w:hAnsi="Verdana"/>
          <w:sz w:val="20"/>
          <w:szCs w:val="20"/>
        </w:rPr>
      </w:pPr>
      <w:r w:rsidRPr="00D7719F">
        <w:rPr>
          <w:rFonts w:ascii="Verdana" w:hAnsi="Verdana"/>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897C0A" w:rsidRPr="00D7719F" w:rsidRDefault="00897C0A" w:rsidP="00DE1F50">
      <w:pPr>
        <w:numPr>
          <w:ilvl w:val="0"/>
          <w:numId w:val="39"/>
        </w:numPr>
        <w:ind w:left="426" w:firstLine="0"/>
        <w:jc w:val="both"/>
        <w:rPr>
          <w:rFonts w:ascii="Verdana" w:hAnsi="Verdana"/>
          <w:sz w:val="20"/>
          <w:szCs w:val="20"/>
        </w:rPr>
      </w:pPr>
      <w:r w:rsidRPr="00D7719F">
        <w:rPr>
          <w:rFonts w:ascii="Verdana" w:hAnsi="Verdana"/>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897C0A" w:rsidRPr="00D7719F" w:rsidRDefault="00897C0A" w:rsidP="00DE1F50">
      <w:pPr>
        <w:ind w:left="426"/>
        <w:jc w:val="both"/>
        <w:rPr>
          <w:rFonts w:ascii="Verdana" w:hAnsi="Verdana"/>
          <w:b/>
          <w:sz w:val="20"/>
          <w:szCs w:val="20"/>
        </w:rPr>
      </w:pPr>
      <w:r w:rsidRPr="00D7719F">
        <w:rPr>
          <w:rFonts w:ascii="Verdana" w:hAnsi="Verdana"/>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97C0A" w:rsidRPr="00D7719F" w:rsidRDefault="00897C0A" w:rsidP="00EE2183">
      <w:pPr>
        <w:jc w:val="both"/>
        <w:rPr>
          <w:rFonts w:ascii="Verdana" w:hAnsi="Verdana"/>
          <w:b/>
          <w:sz w:val="20"/>
          <w:szCs w:val="20"/>
        </w:rPr>
      </w:pPr>
    </w:p>
    <w:p w:rsidR="00E2067C" w:rsidRPr="00D7719F" w:rsidRDefault="00E2067C" w:rsidP="005E3C2B">
      <w:pPr>
        <w:numPr>
          <w:ilvl w:val="1"/>
          <w:numId w:val="19"/>
        </w:numPr>
        <w:jc w:val="both"/>
        <w:rPr>
          <w:rFonts w:ascii="Verdana" w:hAnsi="Verdana"/>
          <w:b/>
          <w:sz w:val="20"/>
          <w:szCs w:val="20"/>
        </w:rPr>
      </w:pPr>
      <w:r w:rsidRPr="00D7719F">
        <w:rPr>
          <w:rFonts w:ascii="Verdana" w:hAnsi="Verdana"/>
          <w:b/>
          <w:sz w:val="20"/>
          <w:szCs w:val="20"/>
        </w:rPr>
        <w:t xml:space="preserve">Fakultatywne podstawy wykluczenia </w:t>
      </w:r>
    </w:p>
    <w:p w:rsidR="00E2067C" w:rsidRPr="00D7719F" w:rsidRDefault="00E2067C" w:rsidP="00DE1F50">
      <w:pPr>
        <w:ind w:left="426"/>
        <w:jc w:val="both"/>
        <w:rPr>
          <w:rFonts w:ascii="Verdana" w:hAnsi="Verdana"/>
          <w:sz w:val="20"/>
          <w:szCs w:val="20"/>
        </w:rPr>
      </w:pPr>
      <w:r w:rsidRPr="00D7719F">
        <w:rPr>
          <w:rFonts w:ascii="Verdana" w:hAnsi="Verdana"/>
          <w:sz w:val="20"/>
          <w:szCs w:val="20"/>
        </w:rPr>
        <w:t xml:space="preserve">Zamawiający na podstawie art. 24 ust. 5 pkt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D7719F">
        <w:rPr>
          <w:rFonts w:ascii="Verdana" w:hAnsi="Verdana"/>
          <w:sz w:val="20"/>
          <w:szCs w:val="20"/>
        </w:rPr>
        <w:t>późn</w:t>
      </w:r>
      <w:proofErr w:type="spellEnd"/>
      <w:r w:rsidRPr="00D7719F">
        <w:rPr>
          <w:rFonts w:ascii="Verdana" w:hAnsi="Verdana"/>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D7719F">
        <w:rPr>
          <w:rFonts w:ascii="Verdana" w:hAnsi="Verdana"/>
          <w:sz w:val="20"/>
          <w:szCs w:val="20"/>
        </w:rPr>
        <w:t>późn</w:t>
      </w:r>
      <w:proofErr w:type="spellEnd"/>
      <w:r w:rsidRPr="00D7719F">
        <w:rPr>
          <w:rFonts w:ascii="Verdana" w:hAnsi="Verdana"/>
          <w:sz w:val="20"/>
          <w:szCs w:val="20"/>
        </w:rPr>
        <w:t>. zm.).</w:t>
      </w:r>
    </w:p>
    <w:p w:rsidR="00E2067C" w:rsidRPr="00D7719F" w:rsidRDefault="00E2067C" w:rsidP="00EE2183">
      <w:pPr>
        <w:jc w:val="both"/>
        <w:rPr>
          <w:rFonts w:ascii="Verdana" w:hAnsi="Verdana"/>
          <w:sz w:val="20"/>
          <w:szCs w:val="20"/>
        </w:rPr>
      </w:pPr>
    </w:p>
    <w:p w:rsidR="00E2067C" w:rsidRPr="00D7719F" w:rsidRDefault="00E2067C" w:rsidP="005E3C2B">
      <w:pPr>
        <w:numPr>
          <w:ilvl w:val="1"/>
          <w:numId w:val="19"/>
        </w:numPr>
        <w:jc w:val="both"/>
        <w:rPr>
          <w:rFonts w:ascii="Verdana" w:hAnsi="Verdana"/>
          <w:sz w:val="20"/>
          <w:szCs w:val="20"/>
        </w:rPr>
      </w:pPr>
      <w:r w:rsidRPr="00D7719F">
        <w:rPr>
          <w:rFonts w:ascii="Verdana" w:hAnsi="Verdana"/>
          <w:b/>
          <w:sz w:val="20"/>
          <w:szCs w:val="20"/>
        </w:rPr>
        <w:t xml:space="preserve">Wykonawcy występujący wspólnie </w:t>
      </w:r>
    </w:p>
    <w:p w:rsidR="00E2067C" w:rsidRPr="00D7719F" w:rsidRDefault="00E2067C" w:rsidP="00EE2183">
      <w:pPr>
        <w:numPr>
          <w:ilvl w:val="0"/>
          <w:numId w:val="17"/>
        </w:numPr>
        <w:jc w:val="both"/>
        <w:rPr>
          <w:rFonts w:ascii="Verdana" w:hAnsi="Verdana"/>
          <w:sz w:val="20"/>
          <w:szCs w:val="20"/>
        </w:rPr>
      </w:pPr>
      <w:r w:rsidRPr="00D7719F">
        <w:rPr>
          <w:rFonts w:ascii="Verdana" w:hAnsi="Verdana"/>
          <w:sz w:val="20"/>
          <w:szCs w:val="20"/>
        </w:rPr>
        <w:t>Wykonawcy mogą wspólnie ubiegać się o udzielenie zamówienia</w:t>
      </w:r>
    </w:p>
    <w:p w:rsidR="00E2067C" w:rsidRPr="00D7719F" w:rsidRDefault="00E2067C" w:rsidP="00EE2183">
      <w:pPr>
        <w:numPr>
          <w:ilvl w:val="0"/>
          <w:numId w:val="17"/>
        </w:numPr>
        <w:jc w:val="both"/>
        <w:rPr>
          <w:rFonts w:ascii="Verdana" w:hAnsi="Verdana"/>
          <w:sz w:val="20"/>
          <w:szCs w:val="20"/>
        </w:rPr>
      </w:pPr>
      <w:r w:rsidRPr="00D7719F">
        <w:rPr>
          <w:rFonts w:ascii="Verdana" w:hAnsi="Verdana"/>
          <w:sz w:val="20"/>
          <w:szCs w:val="20"/>
        </w:rPr>
        <w:t>Wykonawcy ustanawiają pełnomocnika do reprezentowania ich w postępowaniu o udzielenie zamówienia albo reprezentowania w postępowaniu i zawarcia umowy w sprawie zamówienia publicznego.</w:t>
      </w:r>
    </w:p>
    <w:p w:rsidR="00E2067C" w:rsidRPr="00D7719F" w:rsidRDefault="00E2067C" w:rsidP="00EE2183">
      <w:pPr>
        <w:numPr>
          <w:ilvl w:val="0"/>
          <w:numId w:val="17"/>
        </w:numPr>
        <w:jc w:val="both"/>
        <w:rPr>
          <w:rFonts w:ascii="Verdana" w:hAnsi="Verdana"/>
          <w:sz w:val="20"/>
          <w:szCs w:val="20"/>
        </w:rPr>
      </w:pPr>
      <w:r w:rsidRPr="00D7719F">
        <w:rPr>
          <w:rFonts w:ascii="Verdana" w:hAnsi="Verdana"/>
          <w:sz w:val="20"/>
          <w:szCs w:val="20"/>
        </w:rPr>
        <w:t xml:space="preserve">Żaden z wykonawców występujących wspólnie nie może podlegać wykluczeniu </w:t>
      </w:r>
    </w:p>
    <w:p w:rsidR="00E2067C" w:rsidRPr="00D7719F" w:rsidRDefault="00E2067C" w:rsidP="00EE2183">
      <w:pPr>
        <w:numPr>
          <w:ilvl w:val="0"/>
          <w:numId w:val="17"/>
        </w:numPr>
        <w:jc w:val="both"/>
        <w:rPr>
          <w:rFonts w:ascii="Verdana" w:hAnsi="Verdana"/>
          <w:sz w:val="20"/>
          <w:szCs w:val="20"/>
        </w:rPr>
      </w:pPr>
      <w:r w:rsidRPr="00D7719F">
        <w:rPr>
          <w:rFonts w:ascii="Verdana" w:hAnsi="Verdana"/>
          <w:sz w:val="20"/>
          <w:szCs w:val="20"/>
        </w:rPr>
        <w:t>Wykonawcy występujący wspólnie łącznie muszą spełnić warunki udziału w postępowaniu, określone w pkt 7.2.</w:t>
      </w:r>
    </w:p>
    <w:p w:rsidR="00E2067C" w:rsidRPr="00D7719F" w:rsidRDefault="00E2067C" w:rsidP="005E3C2B">
      <w:pPr>
        <w:numPr>
          <w:ilvl w:val="1"/>
          <w:numId w:val="19"/>
        </w:numPr>
        <w:jc w:val="both"/>
        <w:rPr>
          <w:rFonts w:ascii="Verdana" w:hAnsi="Verdana"/>
          <w:sz w:val="20"/>
          <w:szCs w:val="20"/>
        </w:rPr>
      </w:pPr>
      <w:r w:rsidRPr="00D7719F">
        <w:rPr>
          <w:rFonts w:ascii="Verdana" w:hAnsi="Verdana"/>
          <w:sz w:val="20"/>
          <w:szCs w:val="20"/>
        </w:rPr>
        <w:t xml:space="preserve">Ocena spełnienia warunków udziału w postępowaniu zostanie dokonana zgodnie z formułą: </w:t>
      </w:r>
      <w:r w:rsidRPr="00D7719F">
        <w:rPr>
          <w:rFonts w:ascii="Verdana" w:hAnsi="Verdana"/>
          <w:i/>
          <w:iCs/>
          <w:sz w:val="20"/>
          <w:szCs w:val="20"/>
        </w:rPr>
        <w:t xml:space="preserve">„spełnia-nie spełnia” </w:t>
      </w:r>
      <w:r w:rsidRPr="00D7719F">
        <w:rPr>
          <w:rFonts w:ascii="Verdana" w:hAnsi="Verdana"/>
          <w:sz w:val="20"/>
          <w:szCs w:val="20"/>
        </w:rPr>
        <w:t>na podstawie złożonych oświadczeń, dokumentów wymaganych przez Zamawiającego. Niespełnienie chociaż jednego z wyżej wymienionych warunków skutkować będzie wykluczeniem Wykonawcy z postępowania i uznaniem jego oferty za odrzuconą.</w:t>
      </w:r>
    </w:p>
    <w:p w:rsidR="00E2067C" w:rsidRPr="00D7719F" w:rsidRDefault="00E2067C" w:rsidP="00EE2183">
      <w:pPr>
        <w:ind w:left="720"/>
        <w:jc w:val="both"/>
        <w:rPr>
          <w:rFonts w:ascii="Verdana" w:hAnsi="Verdana"/>
          <w:sz w:val="20"/>
          <w:szCs w:val="20"/>
        </w:rPr>
      </w:pPr>
    </w:p>
    <w:p w:rsidR="00E2067C" w:rsidRPr="00D7719F" w:rsidRDefault="00E2067C" w:rsidP="005E3C2B">
      <w:pPr>
        <w:numPr>
          <w:ilvl w:val="1"/>
          <w:numId w:val="19"/>
        </w:numPr>
        <w:jc w:val="both"/>
        <w:rPr>
          <w:rFonts w:ascii="Verdana" w:hAnsi="Verdana"/>
          <w:sz w:val="20"/>
          <w:szCs w:val="20"/>
        </w:rPr>
      </w:pPr>
      <w:r w:rsidRPr="00D7719F">
        <w:rPr>
          <w:rFonts w:ascii="Verdana" w:hAnsi="Verdana"/>
          <w:sz w:val="20"/>
          <w:szCs w:val="20"/>
        </w:rPr>
        <w:t>Środki naprawcze (</w:t>
      </w:r>
      <w:proofErr w:type="spellStart"/>
      <w:r w:rsidRPr="00D7719F">
        <w:rPr>
          <w:rFonts w:ascii="Verdana" w:hAnsi="Verdana"/>
          <w:sz w:val="20"/>
          <w:szCs w:val="20"/>
        </w:rPr>
        <w:t>self-cleaning</w:t>
      </w:r>
      <w:proofErr w:type="spellEnd"/>
      <w:r w:rsidRPr="00D7719F">
        <w:rPr>
          <w:rFonts w:ascii="Verdana" w:hAnsi="Verdana"/>
          <w:sz w:val="20"/>
          <w:szCs w:val="20"/>
        </w:rPr>
        <w:t>)</w:t>
      </w:r>
    </w:p>
    <w:p w:rsidR="00E2067C" w:rsidRPr="00D7719F" w:rsidRDefault="00E2067C" w:rsidP="00EE2183">
      <w:pPr>
        <w:numPr>
          <w:ilvl w:val="0"/>
          <w:numId w:val="23"/>
        </w:numPr>
        <w:jc w:val="both"/>
        <w:rPr>
          <w:rFonts w:ascii="Verdana" w:hAnsi="Verdana"/>
          <w:sz w:val="20"/>
          <w:szCs w:val="20"/>
        </w:rPr>
      </w:pPr>
      <w:r w:rsidRPr="00D7719F">
        <w:rPr>
          <w:rFonts w:ascii="Verdana" w:hAnsi="Verdana"/>
          <w:sz w:val="20"/>
          <w:szCs w:val="20"/>
        </w:rPr>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E2067C" w:rsidRPr="00D7719F" w:rsidRDefault="00E2067C" w:rsidP="00EE2183">
      <w:pPr>
        <w:numPr>
          <w:ilvl w:val="0"/>
          <w:numId w:val="23"/>
        </w:numPr>
        <w:jc w:val="both"/>
        <w:rPr>
          <w:rFonts w:ascii="Verdana" w:hAnsi="Verdana"/>
          <w:sz w:val="20"/>
          <w:szCs w:val="20"/>
        </w:rPr>
      </w:pPr>
      <w:r w:rsidRPr="00D7719F">
        <w:rPr>
          <w:rFonts w:ascii="Verdana" w:hAnsi="Verdana"/>
          <w:sz w:val="20"/>
          <w:szCs w:val="20"/>
        </w:rPr>
        <w:t>Wykonawca nie podlega wykluczeniu, jeżeli zamawiający, uwzględniając wagę i szczególne okoliczności czynu wykonawcy, uzna za wystarczające dowody przedstawione na podstawie pkt 1).</w:t>
      </w:r>
    </w:p>
    <w:p w:rsidR="00E2067C" w:rsidRPr="00D7719F" w:rsidRDefault="00E2067C" w:rsidP="00EE2183">
      <w:pPr>
        <w:numPr>
          <w:ilvl w:val="0"/>
          <w:numId w:val="23"/>
        </w:numPr>
        <w:jc w:val="both"/>
        <w:rPr>
          <w:rFonts w:ascii="Verdana" w:hAnsi="Verdana"/>
          <w:sz w:val="20"/>
          <w:szCs w:val="20"/>
        </w:rPr>
      </w:pPr>
      <w:r w:rsidRPr="00D7719F">
        <w:rPr>
          <w:rFonts w:ascii="Verdana" w:hAnsi="Verdana"/>
          <w:sz w:val="20"/>
          <w:szCs w:val="20"/>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E2067C" w:rsidRPr="00D7719F" w:rsidRDefault="00E2067C" w:rsidP="00EE2183">
      <w:pPr>
        <w:jc w:val="both"/>
        <w:rPr>
          <w:rFonts w:ascii="Verdana" w:hAnsi="Verdana"/>
          <w:sz w:val="20"/>
          <w:szCs w:val="20"/>
        </w:rPr>
      </w:pPr>
    </w:p>
    <w:p w:rsidR="00E2067C" w:rsidRPr="00D7719F" w:rsidRDefault="00E2067C" w:rsidP="00EE2183">
      <w:pPr>
        <w:ind w:left="680" w:hanging="680"/>
        <w:rPr>
          <w:rFonts w:ascii="Verdana" w:hAnsi="Verdana"/>
          <w:sz w:val="20"/>
          <w:szCs w:val="20"/>
        </w:rPr>
      </w:pPr>
      <w:r w:rsidRPr="00D7719F">
        <w:rPr>
          <w:rStyle w:val="tekstdokbold"/>
          <w:rFonts w:ascii="Verdana" w:hAnsi="Verdana"/>
          <w:sz w:val="20"/>
          <w:szCs w:val="20"/>
        </w:rPr>
        <w:lastRenderedPageBreak/>
        <w:t>8.</w:t>
      </w:r>
      <w:r w:rsidRPr="00D7719F">
        <w:rPr>
          <w:rStyle w:val="tekstdokbold"/>
          <w:rFonts w:ascii="Verdana" w:hAnsi="Verdana"/>
          <w:sz w:val="20"/>
          <w:szCs w:val="20"/>
        </w:rPr>
        <w:tab/>
        <w:t>WYKAZ OŚWIADCZEŃ</w:t>
      </w:r>
      <w:r w:rsidRPr="00D7719F">
        <w:rPr>
          <w:rStyle w:val="tekstdokbold"/>
          <w:rFonts w:ascii="Verdana" w:eastAsia="Verdana" w:hAnsi="Verdana"/>
          <w:sz w:val="20"/>
          <w:szCs w:val="20"/>
        </w:rPr>
        <w:t xml:space="preserve"> LUB </w:t>
      </w:r>
      <w:r w:rsidRPr="00D7719F">
        <w:rPr>
          <w:rStyle w:val="tekstdokbold"/>
          <w:rFonts w:ascii="Verdana" w:hAnsi="Verdana"/>
          <w:sz w:val="20"/>
          <w:szCs w:val="20"/>
        </w:rPr>
        <w:t>DOKUMENTÓW, POTWIERDZAJĄCYCH</w:t>
      </w:r>
      <w:r w:rsidRPr="00D7719F">
        <w:rPr>
          <w:rStyle w:val="tekstdokbold"/>
          <w:rFonts w:ascii="Verdana" w:eastAsia="Verdana" w:hAnsi="Verdana"/>
          <w:sz w:val="20"/>
          <w:szCs w:val="20"/>
        </w:rPr>
        <w:t xml:space="preserve">  </w:t>
      </w:r>
      <w:r w:rsidRPr="00D7719F">
        <w:rPr>
          <w:rStyle w:val="tekstdokbold"/>
          <w:rFonts w:ascii="Verdana" w:hAnsi="Verdana"/>
          <w:sz w:val="20"/>
          <w:szCs w:val="20"/>
        </w:rPr>
        <w:t>SPEŁNIANIE WARUNKÓW UDZIAŁU</w:t>
      </w:r>
      <w:r w:rsidRPr="00D7719F">
        <w:rPr>
          <w:rStyle w:val="tekstdokbold"/>
          <w:rFonts w:ascii="Verdana" w:eastAsia="Verdana" w:hAnsi="Verdana"/>
          <w:sz w:val="20"/>
          <w:szCs w:val="20"/>
        </w:rPr>
        <w:t xml:space="preserve"> </w:t>
      </w:r>
      <w:r w:rsidRPr="00D7719F">
        <w:rPr>
          <w:rStyle w:val="tekstdokbold"/>
          <w:rFonts w:ascii="Verdana" w:hAnsi="Verdana"/>
          <w:sz w:val="20"/>
          <w:szCs w:val="20"/>
        </w:rPr>
        <w:t>W</w:t>
      </w:r>
      <w:r w:rsidRPr="00D7719F">
        <w:rPr>
          <w:rStyle w:val="tekstdokbold"/>
          <w:rFonts w:ascii="Verdana" w:eastAsia="Verdana" w:hAnsi="Verdana"/>
          <w:sz w:val="20"/>
          <w:szCs w:val="20"/>
        </w:rPr>
        <w:t xml:space="preserve"> </w:t>
      </w:r>
      <w:r w:rsidRPr="00D7719F">
        <w:rPr>
          <w:rStyle w:val="tekstdokbold"/>
          <w:rFonts w:ascii="Verdana" w:hAnsi="Verdana"/>
          <w:sz w:val="20"/>
          <w:szCs w:val="20"/>
        </w:rPr>
        <w:t>POSTĘPOWANIU ORAZ BRAK PODSTAW WYKLUCZENIA</w:t>
      </w:r>
    </w:p>
    <w:p w:rsidR="00E2067C" w:rsidRPr="00D7719F" w:rsidRDefault="00E2067C" w:rsidP="00EE2183">
      <w:pPr>
        <w:tabs>
          <w:tab w:val="left" w:pos="-3060"/>
          <w:tab w:val="left" w:pos="709"/>
        </w:tabs>
        <w:suppressAutoHyphens w:val="0"/>
        <w:jc w:val="both"/>
        <w:rPr>
          <w:rFonts w:ascii="Verdana" w:hAnsi="Verdana"/>
          <w:sz w:val="20"/>
          <w:szCs w:val="20"/>
        </w:rPr>
      </w:pPr>
    </w:p>
    <w:p w:rsidR="00E2067C" w:rsidRPr="00D7719F" w:rsidRDefault="00E2067C" w:rsidP="00EE2183">
      <w:pPr>
        <w:numPr>
          <w:ilvl w:val="1"/>
          <w:numId w:val="11"/>
        </w:numPr>
        <w:tabs>
          <w:tab w:val="left" w:pos="-3060"/>
          <w:tab w:val="left" w:pos="709"/>
        </w:tabs>
        <w:suppressAutoHyphens w:val="0"/>
        <w:jc w:val="both"/>
        <w:rPr>
          <w:rFonts w:ascii="Verdana" w:hAnsi="Verdana"/>
          <w:b/>
          <w:sz w:val="20"/>
          <w:szCs w:val="20"/>
        </w:rPr>
      </w:pPr>
      <w:r w:rsidRPr="00D7719F">
        <w:rPr>
          <w:rFonts w:ascii="Verdana" w:hAnsi="Verdana" w:cs="Arial"/>
          <w:b/>
          <w:sz w:val="20"/>
          <w:szCs w:val="20"/>
        </w:rPr>
        <w:t>Jednolity dokument</w:t>
      </w:r>
    </w:p>
    <w:p w:rsidR="00E2067C" w:rsidRPr="00D7719F" w:rsidRDefault="00E2067C" w:rsidP="00EE2183">
      <w:pPr>
        <w:numPr>
          <w:ilvl w:val="0"/>
          <w:numId w:val="24"/>
        </w:numPr>
        <w:jc w:val="both"/>
        <w:rPr>
          <w:rFonts w:ascii="Verdana" w:hAnsi="Verdana"/>
          <w:sz w:val="20"/>
          <w:szCs w:val="20"/>
        </w:rPr>
      </w:pPr>
      <w:r w:rsidRPr="00D7719F">
        <w:rPr>
          <w:rFonts w:ascii="Verdana" w:hAnsi="Verdana"/>
          <w:sz w:val="20"/>
          <w:szCs w:val="20"/>
        </w:rPr>
        <w:t xml:space="preserve">Do oferty wykonawca dołącza – w formie jednolitego dokumentu, którego wzór stanowi </w:t>
      </w:r>
      <w:r w:rsidRPr="00D7719F">
        <w:rPr>
          <w:rFonts w:ascii="Verdana" w:hAnsi="Verdana"/>
          <w:b/>
          <w:sz w:val="20"/>
          <w:szCs w:val="20"/>
        </w:rPr>
        <w:t>załącznik nr 3 do SIWZ –</w:t>
      </w:r>
      <w:r w:rsidRPr="00D7719F">
        <w:rPr>
          <w:rFonts w:ascii="Verdana" w:hAnsi="Verdana"/>
          <w:sz w:val="20"/>
          <w:szCs w:val="20"/>
        </w:rPr>
        <w:t xml:space="preserve"> aktualne na dzień składania ofert oświadczenia:</w:t>
      </w:r>
    </w:p>
    <w:p w:rsidR="00E2067C" w:rsidRPr="00D7719F" w:rsidRDefault="00E2067C" w:rsidP="00EE2183">
      <w:pPr>
        <w:ind w:left="720"/>
        <w:jc w:val="both"/>
        <w:rPr>
          <w:rFonts w:ascii="Verdana" w:hAnsi="Verdana"/>
          <w:sz w:val="20"/>
          <w:szCs w:val="20"/>
        </w:rPr>
      </w:pPr>
    </w:p>
    <w:p w:rsidR="00E2067C" w:rsidRPr="00D7719F" w:rsidRDefault="00E2067C" w:rsidP="005E3C2B">
      <w:pPr>
        <w:pStyle w:val="Akapitzlist"/>
        <w:numPr>
          <w:ilvl w:val="0"/>
          <w:numId w:val="34"/>
        </w:numPr>
        <w:spacing w:line="240" w:lineRule="auto"/>
        <w:jc w:val="both"/>
        <w:rPr>
          <w:rFonts w:ascii="Verdana" w:hAnsi="Verdana"/>
          <w:sz w:val="20"/>
          <w:szCs w:val="20"/>
        </w:rPr>
      </w:pPr>
      <w:r w:rsidRPr="00D7719F">
        <w:rPr>
          <w:rFonts w:ascii="Verdana" w:hAnsi="Verdana"/>
          <w:sz w:val="20"/>
          <w:szCs w:val="20"/>
        </w:rPr>
        <w:t xml:space="preserve">dotyczące przesłanek wykluczenia z postępowania </w:t>
      </w:r>
    </w:p>
    <w:p w:rsidR="00897C0A" w:rsidRPr="00D7719F" w:rsidRDefault="00897C0A" w:rsidP="005E3C2B">
      <w:pPr>
        <w:numPr>
          <w:ilvl w:val="0"/>
          <w:numId w:val="34"/>
        </w:numPr>
        <w:tabs>
          <w:tab w:val="left" w:pos="-3060"/>
          <w:tab w:val="left" w:pos="1418"/>
        </w:tabs>
        <w:suppressAutoHyphens w:val="0"/>
        <w:jc w:val="both"/>
        <w:rPr>
          <w:rFonts w:ascii="Verdana" w:hAnsi="Verdana"/>
          <w:sz w:val="20"/>
          <w:szCs w:val="20"/>
        </w:rPr>
      </w:pPr>
      <w:r w:rsidRPr="00D7719F">
        <w:rPr>
          <w:rFonts w:ascii="Verdana" w:hAnsi="Verdana"/>
          <w:sz w:val="20"/>
          <w:szCs w:val="20"/>
        </w:rPr>
        <w:t xml:space="preserve">spełnianie warunków udziału w postępowaniu – wskazanych w </w:t>
      </w:r>
      <w:proofErr w:type="spellStart"/>
      <w:r w:rsidRPr="00D7719F">
        <w:rPr>
          <w:rFonts w:ascii="Verdana" w:hAnsi="Verdana"/>
          <w:sz w:val="20"/>
          <w:szCs w:val="20"/>
        </w:rPr>
        <w:t>pkt</w:t>
      </w:r>
      <w:proofErr w:type="spellEnd"/>
      <w:r w:rsidRPr="00D7719F">
        <w:rPr>
          <w:rFonts w:ascii="Verdana" w:hAnsi="Verdana"/>
          <w:sz w:val="20"/>
          <w:szCs w:val="20"/>
        </w:rPr>
        <w:t xml:space="preserve"> 8.3 </w:t>
      </w:r>
      <w:proofErr w:type="spellStart"/>
      <w:r w:rsidRPr="00D7719F">
        <w:rPr>
          <w:rFonts w:ascii="Verdana" w:hAnsi="Verdana"/>
          <w:sz w:val="20"/>
          <w:szCs w:val="20"/>
        </w:rPr>
        <w:t>siwz</w:t>
      </w:r>
      <w:proofErr w:type="spellEnd"/>
    </w:p>
    <w:p w:rsidR="008C79BE" w:rsidRPr="00D7719F" w:rsidRDefault="008C79BE" w:rsidP="008C79BE">
      <w:pPr>
        <w:tabs>
          <w:tab w:val="left" w:pos="-3060"/>
          <w:tab w:val="left" w:pos="1418"/>
        </w:tabs>
        <w:suppressAutoHyphens w:val="0"/>
        <w:ind w:left="1440"/>
        <w:jc w:val="both"/>
        <w:rPr>
          <w:rFonts w:ascii="Verdana" w:hAnsi="Verdana"/>
          <w:sz w:val="20"/>
          <w:szCs w:val="20"/>
        </w:rPr>
      </w:pPr>
    </w:p>
    <w:p w:rsidR="00E2067C" w:rsidRPr="00D7719F" w:rsidRDefault="00E2067C" w:rsidP="00EE2183">
      <w:pPr>
        <w:ind w:left="720"/>
        <w:jc w:val="both"/>
        <w:rPr>
          <w:rFonts w:ascii="Verdana" w:hAnsi="Verdana"/>
          <w:sz w:val="20"/>
          <w:szCs w:val="20"/>
        </w:rPr>
      </w:pPr>
      <w:r w:rsidRPr="00D7719F">
        <w:rPr>
          <w:rFonts w:ascii="Verdana" w:hAnsi="Verdana"/>
          <w:sz w:val="20"/>
          <w:szCs w:val="20"/>
        </w:rPr>
        <w:t>Informacje zawarte w oświadczeniach stanowią wstępne potwierdzenie, że wykonawca nie podlega wykluczeniu</w:t>
      </w:r>
      <w:r w:rsidR="00AC724D" w:rsidRPr="00D7719F">
        <w:rPr>
          <w:rFonts w:ascii="Verdana" w:hAnsi="Verdana"/>
          <w:sz w:val="20"/>
          <w:szCs w:val="20"/>
        </w:rPr>
        <w:t xml:space="preserve"> oraz spełnia warunki udziału w postępowaniu</w:t>
      </w:r>
      <w:r w:rsidRPr="00D7719F">
        <w:rPr>
          <w:rFonts w:ascii="Verdana" w:hAnsi="Verdana"/>
          <w:sz w:val="20"/>
          <w:szCs w:val="20"/>
        </w:rPr>
        <w:t>.</w:t>
      </w:r>
    </w:p>
    <w:p w:rsidR="00E2067C" w:rsidRPr="00D7719F" w:rsidRDefault="00E2067C" w:rsidP="00EE2183">
      <w:pPr>
        <w:numPr>
          <w:ilvl w:val="0"/>
          <w:numId w:val="24"/>
        </w:numPr>
        <w:ind w:left="709"/>
        <w:jc w:val="both"/>
        <w:rPr>
          <w:rFonts w:ascii="Verdana" w:hAnsi="Verdana"/>
          <w:sz w:val="20"/>
          <w:szCs w:val="20"/>
        </w:rPr>
      </w:pPr>
      <w:r w:rsidRPr="00D7719F">
        <w:rPr>
          <w:rFonts w:ascii="Verdana" w:hAnsi="Verdana"/>
          <w:sz w:val="20"/>
          <w:szCs w:val="20"/>
        </w:rPr>
        <w:t>Wykonawca, który zamierza powierzyć wykonanie części zamówienia podwykonawcom, w celu wykazania braku istnienia wobec nich podstaw wykluczenia z udziału w postępowaniu</w:t>
      </w:r>
      <w:r w:rsidRPr="00D7719F">
        <w:rPr>
          <w:rFonts w:ascii="Verdana" w:hAnsi="Verdana"/>
          <w:sz w:val="20"/>
          <w:szCs w:val="20"/>
        </w:rPr>
        <w:tab/>
        <w:t>składa jednolite dokumenty dotyczące podwykonawców,</w:t>
      </w:r>
    </w:p>
    <w:p w:rsidR="00E2067C" w:rsidRPr="00D7719F" w:rsidRDefault="00E2067C" w:rsidP="00EE2183">
      <w:pPr>
        <w:numPr>
          <w:ilvl w:val="0"/>
          <w:numId w:val="24"/>
        </w:numPr>
        <w:jc w:val="both"/>
        <w:rPr>
          <w:rFonts w:ascii="Verdana" w:hAnsi="Verdana"/>
          <w:sz w:val="20"/>
          <w:szCs w:val="20"/>
        </w:rPr>
      </w:pPr>
      <w:r w:rsidRPr="00D7719F">
        <w:rPr>
          <w:rFonts w:ascii="Verdana" w:hAnsi="Verdana"/>
          <w:sz w:val="20"/>
          <w:szCs w:val="20"/>
        </w:rPr>
        <w:t>W przypadku wspólnego ubiegania się o zamówienie przez wykonawców, jednolity dokument składa każdy z wykonawców wspólnie ubiegających się o zamówienie. Dokumenty te potwierdzają brak podstaw wykluczenia w zakresie, w którym każdy z wykonawców wykazuje brak podstaw wykluczenia.</w:t>
      </w:r>
    </w:p>
    <w:p w:rsidR="00E2067C" w:rsidRPr="00D7719F" w:rsidRDefault="00E2067C" w:rsidP="00EE2183">
      <w:pPr>
        <w:numPr>
          <w:ilvl w:val="0"/>
          <w:numId w:val="24"/>
        </w:numPr>
        <w:jc w:val="both"/>
        <w:rPr>
          <w:rFonts w:ascii="Verdana" w:hAnsi="Verdana"/>
          <w:sz w:val="20"/>
          <w:szCs w:val="20"/>
        </w:rPr>
      </w:pPr>
      <w:r w:rsidRPr="00D7719F">
        <w:rPr>
          <w:rFonts w:ascii="Verdana" w:hAnsi="Verdana"/>
          <w:sz w:val="20"/>
          <w:szCs w:val="20"/>
        </w:rPr>
        <w:t>Wykonawca może wykorzystać w jednolitym dokumencie nadal aktualne informacje zawarte w innym jednolitym dokumencie złożonym w odrębnym postępowaniu o udzielenie zamówienia.</w:t>
      </w:r>
    </w:p>
    <w:p w:rsidR="00B56E95" w:rsidRPr="00D7719F" w:rsidRDefault="00B56E95" w:rsidP="00EE2183">
      <w:pPr>
        <w:ind w:left="360"/>
        <w:jc w:val="both"/>
        <w:rPr>
          <w:rFonts w:ascii="Verdana" w:hAnsi="Verdana"/>
          <w:sz w:val="20"/>
          <w:szCs w:val="20"/>
        </w:rPr>
      </w:pPr>
    </w:p>
    <w:p w:rsidR="00A7348A" w:rsidRPr="00D7719F" w:rsidRDefault="00A7348A" w:rsidP="00EE2183">
      <w:pPr>
        <w:numPr>
          <w:ilvl w:val="1"/>
          <w:numId w:val="11"/>
        </w:numPr>
        <w:tabs>
          <w:tab w:val="left" w:pos="-3060"/>
          <w:tab w:val="left" w:pos="709"/>
        </w:tabs>
        <w:suppressAutoHyphens w:val="0"/>
        <w:jc w:val="both"/>
        <w:rPr>
          <w:rFonts w:ascii="Verdana" w:hAnsi="Verdana"/>
          <w:b/>
          <w:sz w:val="20"/>
          <w:szCs w:val="20"/>
        </w:rPr>
      </w:pPr>
      <w:r w:rsidRPr="00D7719F">
        <w:rPr>
          <w:rFonts w:ascii="Verdana" w:hAnsi="Verdana"/>
          <w:b/>
          <w:sz w:val="20"/>
          <w:szCs w:val="20"/>
        </w:rPr>
        <w:t>Dokumenty składane przez Wykonawcę</w:t>
      </w:r>
    </w:p>
    <w:p w:rsidR="00335577" w:rsidRPr="00D7719F" w:rsidRDefault="00335577" w:rsidP="00EE2183">
      <w:pPr>
        <w:numPr>
          <w:ilvl w:val="0"/>
          <w:numId w:val="25"/>
        </w:numPr>
        <w:tabs>
          <w:tab w:val="left" w:pos="-3060"/>
          <w:tab w:val="left" w:pos="709"/>
        </w:tabs>
        <w:suppressAutoHyphens w:val="0"/>
        <w:jc w:val="both"/>
        <w:rPr>
          <w:rFonts w:ascii="Verdana" w:hAnsi="Verdana"/>
          <w:sz w:val="20"/>
          <w:szCs w:val="20"/>
        </w:rPr>
      </w:pPr>
      <w:r w:rsidRPr="00D7719F">
        <w:rPr>
          <w:rFonts w:ascii="Verdana" w:hAnsi="Verdana"/>
          <w:sz w:val="20"/>
          <w:szCs w:val="20"/>
        </w:rPr>
        <w:t>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6F4E83" w:rsidRPr="00D7719F" w:rsidRDefault="006F4E83" w:rsidP="00EE2183">
      <w:pPr>
        <w:numPr>
          <w:ilvl w:val="0"/>
          <w:numId w:val="25"/>
        </w:numPr>
        <w:tabs>
          <w:tab w:val="left" w:pos="-3060"/>
          <w:tab w:val="left" w:pos="709"/>
        </w:tabs>
        <w:suppressAutoHyphens w:val="0"/>
        <w:jc w:val="both"/>
        <w:rPr>
          <w:rFonts w:ascii="Verdana" w:hAnsi="Verdana"/>
          <w:sz w:val="20"/>
          <w:szCs w:val="20"/>
        </w:rPr>
      </w:pPr>
      <w:r w:rsidRPr="00D7719F">
        <w:rPr>
          <w:rFonts w:ascii="Verdana" w:hAnsi="Verdana"/>
          <w:sz w:val="20"/>
          <w:szCs w:val="20"/>
        </w:rPr>
        <w:t xml:space="preserve">Zamawiający </w:t>
      </w:r>
      <w:r w:rsidR="00804D72" w:rsidRPr="00D7719F">
        <w:rPr>
          <w:rFonts w:ascii="Verdana" w:hAnsi="Verdana"/>
          <w:sz w:val="20"/>
          <w:szCs w:val="20"/>
        </w:rPr>
        <w:t>przed udzieleniem zamówienia wzywa wykonawcę, którego oferta została najwyżej oceniona, do złożenia w wyznaczonym, nie krótszym niż 10 dni, terminie aktualnych na dzień złożenia oświadczeń lub dokumentów potwierdzających</w:t>
      </w:r>
      <w:r w:rsidRPr="00D7719F">
        <w:rPr>
          <w:rFonts w:ascii="Verdana" w:hAnsi="Verdana"/>
          <w:sz w:val="20"/>
          <w:szCs w:val="20"/>
        </w:rPr>
        <w:t>:</w:t>
      </w:r>
    </w:p>
    <w:p w:rsidR="00335577" w:rsidRPr="00D7719F" w:rsidRDefault="00A7348A" w:rsidP="00EE2183">
      <w:pPr>
        <w:numPr>
          <w:ilvl w:val="0"/>
          <w:numId w:val="10"/>
        </w:numPr>
        <w:tabs>
          <w:tab w:val="left" w:pos="-3060"/>
          <w:tab w:val="left" w:pos="1418"/>
        </w:tabs>
        <w:suppressAutoHyphens w:val="0"/>
        <w:ind w:left="1418"/>
        <w:jc w:val="both"/>
        <w:rPr>
          <w:rFonts w:ascii="Verdana" w:hAnsi="Verdana"/>
          <w:sz w:val="20"/>
          <w:szCs w:val="20"/>
        </w:rPr>
      </w:pPr>
      <w:r w:rsidRPr="00D7719F">
        <w:rPr>
          <w:rFonts w:ascii="Verdana" w:hAnsi="Verdana"/>
          <w:sz w:val="20"/>
          <w:szCs w:val="20"/>
        </w:rPr>
        <w:t>brak podstaw wykluczenia</w:t>
      </w:r>
      <w:r w:rsidR="00290BE1" w:rsidRPr="00D7719F">
        <w:rPr>
          <w:rFonts w:ascii="Verdana" w:hAnsi="Verdana"/>
          <w:sz w:val="20"/>
          <w:szCs w:val="20"/>
        </w:rPr>
        <w:t xml:space="preserve"> – wskazanych w </w:t>
      </w:r>
      <w:proofErr w:type="spellStart"/>
      <w:r w:rsidR="00290BE1" w:rsidRPr="00D7719F">
        <w:rPr>
          <w:rFonts w:ascii="Verdana" w:hAnsi="Verdana"/>
          <w:sz w:val="20"/>
          <w:szCs w:val="20"/>
        </w:rPr>
        <w:t>pkt</w:t>
      </w:r>
      <w:proofErr w:type="spellEnd"/>
      <w:r w:rsidR="00290BE1" w:rsidRPr="00D7719F">
        <w:rPr>
          <w:rFonts w:ascii="Verdana" w:hAnsi="Verdana"/>
          <w:sz w:val="20"/>
          <w:szCs w:val="20"/>
        </w:rPr>
        <w:t xml:space="preserve"> 8.4 </w:t>
      </w:r>
      <w:proofErr w:type="spellStart"/>
      <w:r w:rsidR="00290BE1" w:rsidRPr="00D7719F">
        <w:rPr>
          <w:rFonts w:ascii="Verdana" w:hAnsi="Verdana"/>
          <w:sz w:val="20"/>
          <w:szCs w:val="20"/>
        </w:rPr>
        <w:t>siwz</w:t>
      </w:r>
      <w:proofErr w:type="spellEnd"/>
      <w:r w:rsidR="00290BE1" w:rsidRPr="00D7719F">
        <w:rPr>
          <w:rFonts w:ascii="Verdana" w:hAnsi="Verdana"/>
          <w:sz w:val="20"/>
          <w:szCs w:val="20"/>
        </w:rPr>
        <w:t xml:space="preserve"> </w:t>
      </w:r>
    </w:p>
    <w:p w:rsidR="00AC724D" w:rsidRPr="00D7719F" w:rsidRDefault="00AC724D" w:rsidP="00EE2183">
      <w:pPr>
        <w:numPr>
          <w:ilvl w:val="0"/>
          <w:numId w:val="10"/>
        </w:numPr>
        <w:tabs>
          <w:tab w:val="left" w:pos="-3060"/>
          <w:tab w:val="left" w:pos="1418"/>
        </w:tabs>
        <w:suppressAutoHyphens w:val="0"/>
        <w:ind w:left="1418"/>
        <w:jc w:val="both"/>
        <w:rPr>
          <w:rFonts w:ascii="Verdana" w:hAnsi="Verdana"/>
          <w:sz w:val="20"/>
          <w:szCs w:val="20"/>
        </w:rPr>
      </w:pPr>
      <w:r w:rsidRPr="00D7719F">
        <w:rPr>
          <w:rFonts w:ascii="Verdana" w:hAnsi="Verdana"/>
          <w:sz w:val="20"/>
          <w:szCs w:val="20"/>
        </w:rPr>
        <w:t>spe</w:t>
      </w:r>
      <w:r w:rsidR="001E6749" w:rsidRPr="00D7719F">
        <w:rPr>
          <w:rFonts w:ascii="Verdana" w:hAnsi="Verdana"/>
          <w:sz w:val="20"/>
          <w:szCs w:val="20"/>
        </w:rPr>
        <w:t>łnianie warunków udziału w postę</w:t>
      </w:r>
      <w:r w:rsidRPr="00D7719F">
        <w:rPr>
          <w:rFonts w:ascii="Verdana" w:hAnsi="Verdana"/>
          <w:sz w:val="20"/>
          <w:szCs w:val="20"/>
        </w:rPr>
        <w:t xml:space="preserve">powaniu – wskazanych </w:t>
      </w:r>
      <w:r w:rsidR="001E6749" w:rsidRPr="00D7719F">
        <w:rPr>
          <w:rFonts w:ascii="Verdana" w:hAnsi="Verdana"/>
          <w:sz w:val="20"/>
          <w:szCs w:val="20"/>
        </w:rPr>
        <w:t xml:space="preserve">w </w:t>
      </w:r>
      <w:proofErr w:type="spellStart"/>
      <w:r w:rsidR="001E6749" w:rsidRPr="00D7719F">
        <w:rPr>
          <w:rFonts w:ascii="Verdana" w:hAnsi="Verdana"/>
          <w:sz w:val="20"/>
          <w:szCs w:val="20"/>
        </w:rPr>
        <w:t>pkt</w:t>
      </w:r>
      <w:proofErr w:type="spellEnd"/>
      <w:r w:rsidR="001E6749" w:rsidRPr="00D7719F">
        <w:rPr>
          <w:rFonts w:ascii="Verdana" w:hAnsi="Verdana"/>
          <w:sz w:val="20"/>
          <w:szCs w:val="20"/>
        </w:rPr>
        <w:t xml:space="preserve"> 8.3</w:t>
      </w:r>
      <w:r w:rsidRPr="00D7719F">
        <w:rPr>
          <w:rFonts w:ascii="Verdana" w:hAnsi="Verdana"/>
          <w:sz w:val="20"/>
          <w:szCs w:val="20"/>
        </w:rPr>
        <w:t xml:space="preserve"> </w:t>
      </w:r>
      <w:proofErr w:type="spellStart"/>
      <w:r w:rsidRPr="00D7719F">
        <w:rPr>
          <w:rFonts w:ascii="Verdana" w:hAnsi="Verdana"/>
          <w:sz w:val="20"/>
          <w:szCs w:val="20"/>
        </w:rPr>
        <w:t>siwz</w:t>
      </w:r>
      <w:proofErr w:type="spellEnd"/>
    </w:p>
    <w:p w:rsidR="00E53F1A" w:rsidRPr="00D7719F" w:rsidRDefault="00E53F1A" w:rsidP="00EE2183">
      <w:pPr>
        <w:numPr>
          <w:ilvl w:val="0"/>
          <w:numId w:val="10"/>
        </w:numPr>
        <w:tabs>
          <w:tab w:val="left" w:pos="-3060"/>
          <w:tab w:val="left" w:pos="1418"/>
        </w:tabs>
        <w:suppressAutoHyphens w:val="0"/>
        <w:ind w:left="1418"/>
        <w:jc w:val="both"/>
        <w:rPr>
          <w:rFonts w:ascii="Verdana" w:hAnsi="Verdana"/>
          <w:sz w:val="20"/>
          <w:szCs w:val="20"/>
        </w:rPr>
      </w:pPr>
      <w:r w:rsidRPr="00D7719F">
        <w:rPr>
          <w:rFonts w:ascii="Verdana" w:hAnsi="Verdana"/>
          <w:sz w:val="20"/>
          <w:szCs w:val="20"/>
        </w:rPr>
        <w:tab/>
        <w:t xml:space="preserve">spełnianie przez oferowane dostawy wymagań określonych przez zamawiającego – wskazanych w </w:t>
      </w:r>
      <w:proofErr w:type="spellStart"/>
      <w:r w:rsidRPr="00D7719F">
        <w:rPr>
          <w:rFonts w:ascii="Verdana" w:hAnsi="Verdana"/>
          <w:sz w:val="20"/>
          <w:szCs w:val="20"/>
        </w:rPr>
        <w:t>pkt</w:t>
      </w:r>
      <w:proofErr w:type="spellEnd"/>
      <w:r w:rsidRPr="00D7719F">
        <w:rPr>
          <w:rFonts w:ascii="Verdana" w:hAnsi="Verdana"/>
          <w:sz w:val="20"/>
          <w:szCs w:val="20"/>
        </w:rPr>
        <w:t xml:space="preserve"> 8.8 </w:t>
      </w:r>
      <w:proofErr w:type="spellStart"/>
      <w:r w:rsidRPr="00D7719F">
        <w:rPr>
          <w:rFonts w:ascii="Verdana" w:hAnsi="Verdana"/>
          <w:sz w:val="20"/>
          <w:szCs w:val="20"/>
        </w:rPr>
        <w:t>siwz</w:t>
      </w:r>
      <w:proofErr w:type="spellEnd"/>
      <w:r w:rsidRPr="00D7719F">
        <w:rPr>
          <w:rFonts w:ascii="Verdana" w:hAnsi="Verdana"/>
          <w:sz w:val="20"/>
          <w:szCs w:val="20"/>
        </w:rPr>
        <w:t xml:space="preserve"> </w:t>
      </w:r>
    </w:p>
    <w:p w:rsidR="00290BE1" w:rsidRPr="00D7719F" w:rsidRDefault="00290BE1" w:rsidP="00EE2183">
      <w:pPr>
        <w:numPr>
          <w:ilvl w:val="0"/>
          <w:numId w:val="25"/>
        </w:numPr>
        <w:tabs>
          <w:tab w:val="left" w:pos="-3060"/>
          <w:tab w:val="left" w:pos="709"/>
        </w:tabs>
        <w:suppressAutoHyphens w:val="0"/>
        <w:jc w:val="both"/>
        <w:rPr>
          <w:rFonts w:ascii="Verdana" w:hAnsi="Verdana"/>
          <w:sz w:val="20"/>
          <w:szCs w:val="20"/>
        </w:rPr>
      </w:pPr>
      <w:r w:rsidRPr="00D7719F">
        <w:rPr>
          <w:rFonts w:ascii="Verdana" w:hAnsi="Verdana"/>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w:t>
      </w:r>
      <w:r w:rsidR="00B42F1E" w:rsidRPr="00D7719F">
        <w:rPr>
          <w:rFonts w:ascii="Verdana" w:hAnsi="Verdana"/>
          <w:sz w:val="20"/>
          <w:szCs w:val="20"/>
        </w:rPr>
        <w:t>, że nie podlegają wykluczeniu</w:t>
      </w:r>
      <w:r w:rsidRPr="00D7719F">
        <w:rPr>
          <w:rFonts w:ascii="Verdana" w:hAnsi="Verdana"/>
          <w:sz w:val="20"/>
          <w:szCs w:val="20"/>
        </w:rPr>
        <w:t>, a jeżeli zachodzą uzasadnione podstawy do uznania, że złożone uprzednio oświadczenia lub dokumenty nie są już aktualne, do złożenia aktualnych oświadczeń lub dokumentów.</w:t>
      </w:r>
    </w:p>
    <w:p w:rsidR="00834A62" w:rsidRPr="00D7719F" w:rsidRDefault="00A7348A" w:rsidP="00EE2183">
      <w:pPr>
        <w:numPr>
          <w:ilvl w:val="0"/>
          <w:numId w:val="25"/>
        </w:numPr>
        <w:tabs>
          <w:tab w:val="left" w:pos="-3060"/>
          <w:tab w:val="left" w:pos="709"/>
        </w:tabs>
        <w:suppressAutoHyphens w:val="0"/>
        <w:jc w:val="both"/>
        <w:rPr>
          <w:rFonts w:ascii="Verdana" w:hAnsi="Verdana"/>
          <w:sz w:val="20"/>
          <w:szCs w:val="20"/>
        </w:rPr>
      </w:pPr>
      <w:r w:rsidRPr="00D7719F">
        <w:rPr>
          <w:rFonts w:ascii="Verdana" w:hAnsi="Verdana"/>
          <w:sz w:val="20"/>
          <w:szCs w:val="20"/>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962EC" w:rsidRPr="00D7719F" w:rsidRDefault="001962EC" w:rsidP="00EE2183">
      <w:pPr>
        <w:numPr>
          <w:ilvl w:val="0"/>
          <w:numId w:val="25"/>
        </w:numPr>
        <w:tabs>
          <w:tab w:val="left" w:pos="-3060"/>
          <w:tab w:val="left" w:pos="709"/>
        </w:tabs>
        <w:suppressAutoHyphens w:val="0"/>
        <w:jc w:val="both"/>
        <w:rPr>
          <w:rFonts w:ascii="Verdana" w:hAnsi="Verdana"/>
          <w:sz w:val="20"/>
          <w:szCs w:val="20"/>
        </w:rPr>
      </w:pPr>
      <w:r w:rsidRPr="00D7719F">
        <w:rPr>
          <w:rFonts w:ascii="Verdana" w:hAnsi="Verdana"/>
          <w:sz w:val="20"/>
          <w:szCs w:val="20"/>
        </w:rPr>
        <w:t>Wykonawca, w terminie 3 dni od dnia zamieszczenia na stronie internetowej informacji, o której mowa w art. 86 ust. 5</w:t>
      </w:r>
      <w:r w:rsidR="00290BE1" w:rsidRPr="00D7719F">
        <w:rPr>
          <w:rFonts w:ascii="Verdana" w:hAnsi="Verdana"/>
          <w:sz w:val="20"/>
          <w:szCs w:val="20"/>
        </w:rPr>
        <w:t xml:space="preserve"> Ustawy</w:t>
      </w:r>
      <w:r w:rsidRPr="00D7719F">
        <w:rPr>
          <w:rFonts w:ascii="Verdana" w:hAnsi="Verdana"/>
          <w:sz w:val="20"/>
          <w:szCs w:val="20"/>
        </w:rPr>
        <w:t xml:space="preserve">, przekazuje zamawiającemu oświadczenie o przynależności lub braku przynależności do tej samej grupy kapitałowej, o której mowa w </w:t>
      </w:r>
      <w:r w:rsidR="00290BE1" w:rsidRPr="00D7719F">
        <w:rPr>
          <w:rFonts w:ascii="Verdana" w:hAnsi="Verdana"/>
          <w:sz w:val="20"/>
          <w:szCs w:val="20"/>
        </w:rPr>
        <w:t xml:space="preserve">art. 24 </w:t>
      </w:r>
      <w:r w:rsidRPr="00D7719F">
        <w:rPr>
          <w:rFonts w:ascii="Verdana" w:hAnsi="Verdana"/>
          <w:sz w:val="20"/>
          <w:szCs w:val="20"/>
        </w:rPr>
        <w:t>ust. 1 pkt 23</w:t>
      </w:r>
      <w:r w:rsidR="00290BE1" w:rsidRPr="00D7719F">
        <w:rPr>
          <w:rFonts w:ascii="Verdana" w:hAnsi="Verdana"/>
          <w:sz w:val="20"/>
          <w:szCs w:val="20"/>
        </w:rPr>
        <w:t xml:space="preserve"> Ust</w:t>
      </w:r>
      <w:r w:rsidR="00292E2E" w:rsidRPr="00D7719F">
        <w:rPr>
          <w:rFonts w:ascii="Verdana" w:hAnsi="Verdana"/>
          <w:sz w:val="20"/>
          <w:szCs w:val="20"/>
        </w:rPr>
        <w:t>a</w:t>
      </w:r>
      <w:r w:rsidR="00290BE1" w:rsidRPr="00D7719F">
        <w:rPr>
          <w:rFonts w:ascii="Verdana" w:hAnsi="Verdana"/>
          <w:sz w:val="20"/>
          <w:szCs w:val="20"/>
        </w:rPr>
        <w:t>wy</w:t>
      </w:r>
      <w:r w:rsidRPr="00D7719F">
        <w:rPr>
          <w:rFonts w:ascii="Verdana" w:hAnsi="Verdana"/>
          <w:sz w:val="20"/>
          <w:szCs w:val="20"/>
        </w:rPr>
        <w:t>. Wraz ze złożeniem oświadczenia, wykonawca może przedstawić dowody, że powiązania z innym wykonawcą nie prowadzą do zakłócenia konkurencji w postępowaniu o udzielenie zamówienia.</w:t>
      </w:r>
    </w:p>
    <w:p w:rsidR="001962EC" w:rsidRPr="00D7719F" w:rsidRDefault="001962EC" w:rsidP="00EE2183">
      <w:pPr>
        <w:tabs>
          <w:tab w:val="left" w:pos="-3060"/>
          <w:tab w:val="left" w:pos="709"/>
        </w:tabs>
        <w:suppressAutoHyphens w:val="0"/>
        <w:jc w:val="both"/>
        <w:rPr>
          <w:rFonts w:ascii="Verdana" w:hAnsi="Verdana"/>
          <w:sz w:val="20"/>
          <w:szCs w:val="20"/>
        </w:rPr>
      </w:pPr>
    </w:p>
    <w:p w:rsidR="00A7348A" w:rsidRPr="005E3C2B" w:rsidRDefault="00A7348A" w:rsidP="00EE2183">
      <w:pPr>
        <w:numPr>
          <w:ilvl w:val="1"/>
          <w:numId w:val="11"/>
        </w:numPr>
        <w:tabs>
          <w:tab w:val="left" w:pos="-3060"/>
          <w:tab w:val="left" w:pos="709"/>
        </w:tabs>
        <w:suppressAutoHyphens w:val="0"/>
        <w:jc w:val="both"/>
        <w:rPr>
          <w:rFonts w:ascii="Verdana" w:hAnsi="Verdana"/>
          <w:b/>
          <w:sz w:val="20"/>
          <w:szCs w:val="20"/>
        </w:rPr>
      </w:pPr>
      <w:r w:rsidRPr="005E3C2B">
        <w:rPr>
          <w:rFonts w:ascii="Verdana" w:hAnsi="Verdana"/>
          <w:b/>
          <w:sz w:val="20"/>
          <w:szCs w:val="20"/>
        </w:rPr>
        <w:lastRenderedPageBreak/>
        <w:t>W celu potwierdzenia spełniania przez wykonawcę warunków udziału</w:t>
      </w:r>
      <w:r w:rsidR="009B7BF7" w:rsidRPr="005E3C2B">
        <w:rPr>
          <w:rFonts w:ascii="Verdana" w:hAnsi="Verdana"/>
          <w:b/>
          <w:sz w:val="20"/>
          <w:szCs w:val="20"/>
        </w:rPr>
        <w:t xml:space="preserve"> w postępowaniu Zamawiający będzie żądał</w:t>
      </w:r>
      <w:r w:rsidR="003022B8" w:rsidRPr="005E3C2B">
        <w:rPr>
          <w:rFonts w:ascii="Verdana" w:hAnsi="Verdana"/>
          <w:b/>
          <w:sz w:val="20"/>
          <w:szCs w:val="20"/>
        </w:rPr>
        <w:t xml:space="preserve"> zgodnie z </w:t>
      </w:r>
      <w:proofErr w:type="spellStart"/>
      <w:r w:rsidR="003022B8" w:rsidRPr="005E3C2B">
        <w:rPr>
          <w:rFonts w:ascii="Verdana" w:hAnsi="Verdana"/>
          <w:b/>
          <w:sz w:val="20"/>
          <w:szCs w:val="20"/>
        </w:rPr>
        <w:t>pkt</w:t>
      </w:r>
      <w:proofErr w:type="spellEnd"/>
      <w:r w:rsidR="003022B8" w:rsidRPr="005E3C2B">
        <w:rPr>
          <w:rFonts w:ascii="Verdana" w:hAnsi="Verdana"/>
          <w:b/>
          <w:sz w:val="20"/>
          <w:szCs w:val="20"/>
        </w:rPr>
        <w:t xml:space="preserve"> 8</w:t>
      </w:r>
      <w:r w:rsidR="00290BE1" w:rsidRPr="005E3C2B">
        <w:rPr>
          <w:rFonts w:ascii="Verdana" w:hAnsi="Verdana"/>
          <w:b/>
          <w:sz w:val="20"/>
          <w:szCs w:val="20"/>
        </w:rPr>
        <w:t xml:space="preserve">.2 </w:t>
      </w:r>
      <w:proofErr w:type="spellStart"/>
      <w:r w:rsidR="00290BE1" w:rsidRPr="005E3C2B">
        <w:rPr>
          <w:rFonts w:ascii="Verdana" w:hAnsi="Verdana"/>
          <w:b/>
          <w:sz w:val="20"/>
          <w:szCs w:val="20"/>
        </w:rPr>
        <w:t>siwz</w:t>
      </w:r>
      <w:proofErr w:type="spellEnd"/>
      <w:r w:rsidRPr="005E3C2B">
        <w:rPr>
          <w:rFonts w:ascii="Verdana" w:hAnsi="Verdana"/>
          <w:b/>
          <w:sz w:val="20"/>
          <w:szCs w:val="20"/>
        </w:rPr>
        <w:t xml:space="preserve"> </w:t>
      </w:r>
      <w:r w:rsidR="009B7BF7" w:rsidRPr="005E3C2B">
        <w:rPr>
          <w:rFonts w:ascii="Verdana" w:hAnsi="Verdana"/>
          <w:b/>
          <w:sz w:val="20"/>
          <w:szCs w:val="20"/>
        </w:rPr>
        <w:t xml:space="preserve">następujących </w:t>
      </w:r>
      <w:r w:rsidRPr="005E3C2B">
        <w:rPr>
          <w:rFonts w:ascii="Verdana" w:hAnsi="Verdana"/>
          <w:b/>
          <w:sz w:val="20"/>
          <w:szCs w:val="20"/>
        </w:rPr>
        <w:t>dokumentów:</w:t>
      </w:r>
    </w:p>
    <w:p w:rsidR="00897C0A" w:rsidRPr="00D7719F" w:rsidRDefault="00897C0A" w:rsidP="005E3C2B">
      <w:pPr>
        <w:numPr>
          <w:ilvl w:val="2"/>
          <w:numId w:val="40"/>
        </w:numPr>
        <w:tabs>
          <w:tab w:val="left" w:pos="-3060"/>
          <w:tab w:val="left" w:pos="709"/>
        </w:tabs>
        <w:suppressAutoHyphens w:val="0"/>
        <w:ind w:left="709" w:hanging="709"/>
        <w:jc w:val="both"/>
        <w:rPr>
          <w:rFonts w:ascii="Verdana" w:hAnsi="Verdana"/>
          <w:sz w:val="20"/>
          <w:szCs w:val="20"/>
        </w:rPr>
      </w:pPr>
      <w:r w:rsidRPr="005E3C2B">
        <w:rPr>
          <w:rFonts w:ascii="Verdana" w:hAnsi="Verdana"/>
          <w:b/>
          <w:sz w:val="20"/>
          <w:szCs w:val="20"/>
        </w:rPr>
        <w:t xml:space="preserve">wykaz </w:t>
      </w:r>
      <w:r w:rsidR="005B24F3" w:rsidRPr="005E3C2B">
        <w:rPr>
          <w:rFonts w:ascii="Verdana" w:hAnsi="Verdana"/>
          <w:b/>
          <w:sz w:val="20"/>
          <w:szCs w:val="20"/>
        </w:rPr>
        <w:t>dostaw</w:t>
      </w:r>
      <w:r w:rsidRPr="00D7719F">
        <w:rPr>
          <w:rFonts w:ascii="Verdana" w:hAnsi="Verdana"/>
          <w:sz w:val="20"/>
          <w:szCs w:val="20"/>
        </w:rPr>
        <w:t xml:space="preserve"> wykonanych, w okresie ostatnich  </w:t>
      </w:r>
      <w:r w:rsidR="00FA01FE" w:rsidRPr="00D7719F">
        <w:rPr>
          <w:rFonts w:ascii="Verdana" w:hAnsi="Verdana"/>
          <w:b/>
          <w:sz w:val="20"/>
          <w:szCs w:val="20"/>
        </w:rPr>
        <w:t xml:space="preserve">3 </w:t>
      </w:r>
      <w:r w:rsidRPr="00D7719F">
        <w:rPr>
          <w:rFonts w:ascii="Verdana" w:hAnsi="Verdana"/>
          <w:sz w:val="20"/>
          <w:szCs w:val="20"/>
        </w:rPr>
        <w:t xml:space="preserve">lat przed upływem terminu składania ofert, a jeżeli okres prowadzenia działalności jest krótszy - w tym okresie, wraz z podaniem ich wartości, przedmiotu, dat wykonania i podmiotów, na rzecz których usługi zostały wykonane, oraz załączeniem dowodów określających czy te </w:t>
      </w:r>
      <w:r w:rsidR="005B24F3" w:rsidRPr="00D7719F">
        <w:rPr>
          <w:rFonts w:ascii="Verdana" w:hAnsi="Verdana"/>
          <w:sz w:val="20"/>
          <w:szCs w:val="20"/>
        </w:rPr>
        <w:t>dostawy</w:t>
      </w:r>
      <w:r w:rsidRPr="00D7719F">
        <w:rPr>
          <w:rFonts w:ascii="Verdana" w:hAnsi="Verdana"/>
          <w:sz w:val="20"/>
          <w:szCs w:val="20"/>
        </w:rPr>
        <w:t xml:space="preserve"> zostały wykonane należycie, przy czym dowodami, o których mowa, są referencje bądź inne dokumenty wystawione przez podmiot, na rzecz którego </w:t>
      </w:r>
      <w:r w:rsidR="005B24F3" w:rsidRPr="00D7719F">
        <w:rPr>
          <w:rFonts w:ascii="Verdana" w:hAnsi="Verdana"/>
          <w:sz w:val="20"/>
          <w:szCs w:val="20"/>
        </w:rPr>
        <w:t>dostawy</w:t>
      </w:r>
      <w:r w:rsidRPr="00D7719F">
        <w:rPr>
          <w:rFonts w:ascii="Verdana" w:hAnsi="Verdana"/>
          <w:sz w:val="20"/>
          <w:szCs w:val="20"/>
        </w:rPr>
        <w:t xml:space="preserve"> były wykonywane, a jeżeli z uzasadnionej przyczyny o obiektywnym charakterze wykonawca nie jest w stanie uzyskać tych dokumentów - oświadczenie wykonawcy</w:t>
      </w:r>
      <w:r w:rsidR="00EE2183" w:rsidRPr="00D7719F">
        <w:rPr>
          <w:rFonts w:ascii="Verdana" w:hAnsi="Verdana"/>
          <w:sz w:val="20"/>
          <w:szCs w:val="20"/>
        </w:rPr>
        <w:t xml:space="preserve"> -</w:t>
      </w:r>
      <w:r w:rsidRPr="00D7719F">
        <w:rPr>
          <w:rFonts w:ascii="Verdana" w:hAnsi="Verdana"/>
          <w:sz w:val="20"/>
          <w:szCs w:val="20"/>
        </w:rPr>
        <w:t xml:space="preserve"> </w:t>
      </w:r>
      <w:r w:rsidR="00EE2183" w:rsidRPr="00D7719F">
        <w:rPr>
          <w:rFonts w:ascii="Verdana" w:hAnsi="Verdana"/>
          <w:sz w:val="20"/>
          <w:szCs w:val="20"/>
        </w:rPr>
        <w:t>zgodnie z wzorem za</w:t>
      </w:r>
      <w:r w:rsidR="00C40954" w:rsidRPr="00D7719F">
        <w:rPr>
          <w:rFonts w:ascii="Verdana" w:hAnsi="Verdana"/>
          <w:sz w:val="20"/>
          <w:szCs w:val="20"/>
        </w:rPr>
        <w:t>łącznika nr 5</w:t>
      </w:r>
      <w:r w:rsidR="00EE2183" w:rsidRPr="00D7719F">
        <w:rPr>
          <w:rFonts w:ascii="Verdana" w:hAnsi="Verdana"/>
          <w:sz w:val="20"/>
          <w:szCs w:val="20"/>
        </w:rPr>
        <w:t xml:space="preserve"> do SIWZ</w:t>
      </w:r>
    </w:p>
    <w:p w:rsidR="00897C0A" w:rsidRPr="00D7719F" w:rsidRDefault="00897C0A" w:rsidP="005E3C2B">
      <w:pPr>
        <w:numPr>
          <w:ilvl w:val="2"/>
          <w:numId w:val="40"/>
        </w:numPr>
        <w:tabs>
          <w:tab w:val="left" w:pos="-3060"/>
          <w:tab w:val="left" w:pos="709"/>
        </w:tabs>
        <w:suppressAutoHyphens w:val="0"/>
        <w:ind w:left="709" w:hanging="709"/>
        <w:jc w:val="both"/>
        <w:rPr>
          <w:rFonts w:ascii="Verdana" w:hAnsi="Verdana"/>
          <w:sz w:val="20"/>
          <w:szCs w:val="20"/>
        </w:rPr>
      </w:pPr>
      <w:r w:rsidRPr="005E3C2B">
        <w:rPr>
          <w:rFonts w:ascii="Verdana" w:hAnsi="Verdana"/>
          <w:b/>
          <w:sz w:val="20"/>
          <w:szCs w:val="20"/>
        </w:rPr>
        <w:t>wykaz osób</w:t>
      </w:r>
      <w:r w:rsidRPr="00D7719F">
        <w:rPr>
          <w:rFonts w:ascii="Verdana" w:hAnsi="Verdana"/>
          <w:sz w:val="20"/>
          <w:szCs w:val="20"/>
        </w:rPr>
        <w:t>,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w:t>
      </w:r>
      <w:r w:rsidR="00EE2183" w:rsidRPr="00D7719F">
        <w:rPr>
          <w:rFonts w:ascii="Verdana" w:hAnsi="Verdana"/>
          <w:sz w:val="20"/>
          <w:szCs w:val="20"/>
        </w:rPr>
        <w:t xml:space="preserve">ie do dysponowania tymi osobami- zgodnie ze wzorem z załącznika nr </w:t>
      </w:r>
      <w:r w:rsidR="00C40954" w:rsidRPr="00D7719F">
        <w:rPr>
          <w:rFonts w:ascii="Verdana" w:hAnsi="Verdana"/>
          <w:sz w:val="20"/>
          <w:szCs w:val="20"/>
        </w:rPr>
        <w:t>6</w:t>
      </w:r>
      <w:r w:rsidR="00EE2183" w:rsidRPr="00D7719F">
        <w:rPr>
          <w:rFonts w:ascii="Verdana" w:hAnsi="Verdana"/>
          <w:sz w:val="20"/>
          <w:szCs w:val="20"/>
        </w:rPr>
        <w:t xml:space="preserve"> do SIWZ</w:t>
      </w:r>
    </w:p>
    <w:p w:rsidR="00F47E19" w:rsidRPr="00D7719F" w:rsidRDefault="00F47E19" w:rsidP="00F47E19">
      <w:pPr>
        <w:tabs>
          <w:tab w:val="left" w:pos="-3060"/>
        </w:tabs>
        <w:suppressAutoHyphens w:val="0"/>
        <w:ind w:left="709"/>
        <w:jc w:val="both"/>
        <w:rPr>
          <w:rFonts w:ascii="Verdana" w:hAnsi="Verdana"/>
          <w:sz w:val="20"/>
          <w:szCs w:val="20"/>
        </w:rPr>
      </w:pPr>
    </w:p>
    <w:p w:rsidR="00A7348A" w:rsidRPr="005E3C2B" w:rsidRDefault="00A7348A" w:rsidP="00EE2183">
      <w:pPr>
        <w:numPr>
          <w:ilvl w:val="1"/>
          <w:numId w:val="11"/>
        </w:numPr>
        <w:tabs>
          <w:tab w:val="left" w:pos="-3060"/>
          <w:tab w:val="left" w:pos="709"/>
        </w:tabs>
        <w:suppressAutoHyphens w:val="0"/>
        <w:jc w:val="both"/>
        <w:rPr>
          <w:rFonts w:ascii="Verdana" w:hAnsi="Verdana"/>
          <w:b/>
          <w:sz w:val="20"/>
          <w:szCs w:val="20"/>
        </w:rPr>
      </w:pPr>
      <w:r w:rsidRPr="005E3C2B">
        <w:rPr>
          <w:rFonts w:ascii="Verdana" w:hAnsi="Verdana"/>
          <w:b/>
          <w:sz w:val="20"/>
          <w:szCs w:val="20"/>
        </w:rPr>
        <w:t>W celu potwierdzenia braku podstaw wykluczenia wykonawcy z udziału w postępowaniu zamawiający</w:t>
      </w:r>
      <w:r w:rsidR="009B7BF7" w:rsidRPr="005E3C2B">
        <w:rPr>
          <w:rFonts w:ascii="Verdana" w:hAnsi="Verdana"/>
          <w:b/>
          <w:sz w:val="20"/>
          <w:szCs w:val="20"/>
        </w:rPr>
        <w:t xml:space="preserve"> będzie</w:t>
      </w:r>
      <w:r w:rsidRPr="005E3C2B">
        <w:rPr>
          <w:rFonts w:ascii="Verdana" w:hAnsi="Verdana"/>
          <w:b/>
          <w:sz w:val="20"/>
          <w:szCs w:val="20"/>
        </w:rPr>
        <w:t xml:space="preserve"> żąda</w:t>
      </w:r>
      <w:r w:rsidR="009B7BF7" w:rsidRPr="005E3C2B">
        <w:rPr>
          <w:rFonts w:ascii="Verdana" w:hAnsi="Verdana"/>
          <w:b/>
          <w:sz w:val="20"/>
          <w:szCs w:val="20"/>
        </w:rPr>
        <w:t>ł</w:t>
      </w:r>
      <w:r w:rsidRPr="005E3C2B">
        <w:rPr>
          <w:rFonts w:ascii="Verdana" w:hAnsi="Verdana"/>
          <w:b/>
          <w:i/>
          <w:sz w:val="20"/>
          <w:szCs w:val="20"/>
        </w:rPr>
        <w:t xml:space="preserve"> </w:t>
      </w:r>
      <w:r w:rsidR="00290BE1" w:rsidRPr="005E3C2B">
        <w:rPr>
          <w:rFonts w:ascii="Verdana" w:hAnsi="Verdana"/>
          <w:b/>
          <w:sz w:val="20"/>
          <w:szCs w:val="20"/>
        </w:rPr>
        <w:t xml:space="preserve">zgodnie z </w:t>
      </w:r>
      <w:proofErr w:type="spellStart"/>
      <w:r w:rsidR="00290BE1" w:rsidRPr="005E3C2B">
        <w:rPr>
          <w:rFonts w:ascii="Verdana" w:hAnsi="Verdana"/>
          <w:b/>
          <w:sz w:val="20"/>
          <w:szCs w:val="20"/>
        </w:rPr>
        <w:t>pkt</w:t>
      </w:r>
      <w:proofErr w:type="spellEnd"/>
      <w:r w:rsidR="00290BE1" w:rsidRPr="005E3C2B">
        <w:rPr>
          <w:rFonts w:ascii="Verdana" w:hAnsi="Verdana"/>
          <w:b/>
          <w:sz w:val="20"/>
          <w:szCs w:val="20"/>
        </w:rPr>
        <w:t xml:space="preserve"> 8.2 </w:t>
      </w:r>
      <w:proofErr w:type="spellStart"/>
      <w:r w:rsidR="00290BE1" w:rsidRPr="005E3C2B">
        <w:rPr>
          <w:rFonts w:ascii="Verdana" w:hAnsi="Verdana"/>
          <w:b/>
          <w:sz w:val="20"/>
          <w:szCs w:val="20"/>
        </w:rPr>
        <w:t>siwz</w:t>
      </w:r>
      <w:proofErr w:type="spellEnd"/>
      <w:r w:rsidR="00290BE1" w:rsidRPr="005E3C2B">
        <w:rPr>
          <w:rFonts w:ascii="Verdana" w:hAnsi="Verdana"/>
          <w:b/>
          <w:sz w:val="20"/>
          <w:szCs w:val="20"/>
        </w:rPr>
        <w:t xml:space="preserve"> </w:t>
      </w:r>
      <w:r w:rsidRPr="005E3C2B">
        <w:rPr>
          <w:rFonts w:ascii="Verdana" w:hAnsi="Verdana"/>
          <w:b/>
          <w:sz w:val="20"/>
          <w:szCs w:val="20"/>
        </w:rPr>
        <w:t>następujących dokumentów:</w:t>
      </w:r>
    </w:p>
    <w:p w:rsidR="00E2067C" w:rsidRPr="00D7719F" w:rsidRDefault="00E2067C" w:rsidP="00DE1F50">
      <w:pPr>
        <w:numPr>
          <w:ilvl w:val="0"/>
          <w:numId w:val="15"/>
        </w:numPr>
        <w:tabs>
          <w:tab w:val="left" w:pos="-3060"/>
          <w:tab w:val="left" w:pos="709"/>
        </w:tabs>
        <w:suppressAutoHyphens w:val="0"/>
        <w:ind w:left="709" w:hanging="283"/>
        <w:jc w:val="both"/>
        <w:rPr>
          <w:rFonts w:ascii="Verdana" w:hAnsi="Verdana"/>
          <w:sz w:val="20"/>
          <w:szCs w:val="20"/>
        </w:rPr>
      </w:pPr>
      <w:r w:rsidRPr="00D7719F">
        <w:rPr>
          <w:rFonts w:ascii="Verdana" w:hAnsi="Verdana"/>
          <w:sz w:val="20"/>
          <w:szCs w:val="20"/>
        </w:rPr>
        <w:t xml:space="preserve">informacji z Krajowego Rejestru Karnego w zakresie określonym w art. 24 ust. 1 pkt 13, 14 i 21 ustawy wystawionej nie wcześniej niż 6 miesięcy przed upływem terminu składania ofert </w:t>
      </w:r>
    </w:p>
    <w:p w:rsidR="00E2067C" w:rsidRPr="00D7719F" w:rsidRDefault="00E2067C" w:rsidP="00DE1F50">
      <w:pPr>
        <w:numPr>
          <w:ilvl w:val="0"/>
          <w:numId w:val="15"/>
        </w:numPr>
        <w:tabs>
          <w:tab w:val="left" w:pos="-3060"/>
          <w:tab w:val="left" w:pos="709"/>
        </w:tabs>
        <w:suppressAutoHyphens w:val="0"/>
        <w:ind w:left="709" w:hanging="283"/>
        <w:jc w:val="both"/>
        <w:rPr>
          <w:rFonts w:ascii="Verdana" w:hAnsi="Verdana"/>
          <w:sz w:val="20"/>
          <w:szCs w:val="20"/>
        </w:rPr>
      </w:pPr>
      <w:r w:rsidRPr="00D7719F">
        <w:rPr>
          <w:rFonts w:ascii="Verdana" w:hAnsi="Verdana"/>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E2067C" w:rsidRPr="00D7719F" w:rsidRDefault="00E2067C" w:rsidP="00DE1F50">
      <w:pPr>
        <w:numPr>
          <w:ilvl w:val="0"/>
          <w:numId w:val="15"/>
        </w:numPr>
        <w:tabs>
          <w:tab w:val="left" w:pos="-3060"/>
          <w:tab w:val="left" w:pos="709"/>
        </w:tabs>
        <w:suppressAutoHyphens w:val="0"/>
        <w:ind w:left="709" w:hanging="283"/>
        <w:jc w:val="both"/>
        <w:rPr>
          <w:rFonts w:ascii="Verdana" w:hAnsi="Verdana"/>
          <w:sz w:val="20"/>
          <w:szCs w:val="20"/>
        </w:rPr>
      </w:pPr>
      <w:r w:rsidRPr="00D7719F">
        <w:rPr>
          <w:rFonts w:ascii="Verdana" w:hAnsi="Verdana"/>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E2067C" w:rsidRPr="00D7719F" w:rsidRDefault="00E2067C" w:rsidP="00DE1F50">
      <w:pPr>
        <w:numPr>
          <w:ilvl w:val="0"/>
          <w:numId w:val="15"/>
        </w:numPr>
        <w:tabs>
          <w:tab w:val="left" w:pos="-3060"/>
          <w:tab w:val="left" w:pos="709"/>
        </w:tabs>
        <w:suppressAutoHyphens w:val="0"/>
        <w:ind w:left="709" w:hanging="283"/>
        <w:jc w:val="both"/>
        <w:rPr>
          <w:rFonts w:ascii="Verdana" w:hAnsi="Verdana"/>
          <w:sz w:val="20"/>
          <w:szCs w:val="20"/>
        </w:rPr>
      </w:pPr>
      <w:r w:rsidRPr="00D7719F">
        <w:rPr>
          <w:rFonts w:ascii="Verdana" w:hAnsi="Verdana"/>
          <w:sz w:val="20"/>
          <w:szCs w:val="20"/>
        </w:rPr>
        <w:t>oświadczenia wykonawcy o braku orzeczenia wobec niego tytułem środka zapobiegawczego zakazu ubiegania się o zamówienia publiczne;</w:t>
      </w:r>
    </w:p>
    <w:p w:rsidR="00E2067C" w:rsidRPr="00D7719F" w:rsidRDefault="00E2067C" w:rsidP="00DE1F50">
      <w:pPr>
        <w:numPr>
          <w:ilvl w:val="0"/>
          <w:numId w:val="15"/>
        </w:numPr>
        <w:tabs>
          <w:tab w:val="left" w:pos="-3060"/>
          <w:tab w:val="left" w:pos="709"/>
        </w:tabs>
        <w:suppressAutoHyphens w:val="0"/>
        <w:ind w:left="709" w:hanging="283"/>
        <w:jc w:val="both"/>
        <w:rPr>
          <w:rFonts w:ascii="Verdana" w:hAnsi="Verdana"/>
          <w:sz w:val="20"/>
          <w:szCs w:val="20"/>
        </w:rPr>
      </w:pPr>
      <w:r w:rsidRPr="00D7719F">
        <w:rPr>
          <w:rFonts w:ascii="Verdana" w:hAnsi="Verdana"/>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E2067C" w:rsidRPr="00D7719F" w:rsidRDefault="00E2067C" w:rsidP="00EE2183">
      <w:pPr>
        <w:tabs>
          <w:tab w:val="left" w:pos="-3060"/>
          <w:tab w:val="left" w:pos="709"/>
        </w:tabs>
        <w:suppressAutoHyphens w:val="0"/>
        <w:jc w:val="both"/>
        <w:rPr>
          <w:rFonts w:ascii="Verdana" w:hAnsi="Verdana"/>
          <w:sz w:val="20"/>
          <w:szCs w:val="20"/>
        </w:rPr>
      </w:pPr>
    </w:p>
    <w:p w:rsidR="00A7348A" w:rsidRPr="00D7719F" w:rsidRDefault="00A7348A" w:rsidP="00EE2183">
      <w:pPr>
        <w:numPr>
          <w:ilvl w:val="1"/>
          <w:numId w:val="11"/>
        </w:numPr>
        <w:tabs>
          <w:tab w:val="left" w:pos="-3060"/>
          <w:tab w:val="left" w:pos="709"/>
        </w:tabs>
        <w:suppressAutoHyphens w:val="0"/>
        <w:jc w:val="both"/>
        <w:rPr>
          <w:rFonts w:ascii="Verdana" w:hAnsi="Verdana"/>
          <w:sz w:val="20"/>
          <w:szCs w:val="20"/>
        </w:rPr>
      </w:pPr>
      <w:r w:rsidRPr="00D7719F">
        <w:rPr>
          <w:rFonts w:ascii="Verdana" w:hAnsi="Verdana"/>
          <w:sz w:val="20"/>
          <w:szCs w:val="20"/>
        </w:rPr>
        <w:t>Wykonawca mający siedzibę lub miejsce zamieszkania poza terytorium Rzeczypospolitej Polskiej</w:t>
      </w:r>
    </w:p>
    <w:p w:rsidR="00E2067C" w:rsidRPr="00D7719F" w:rsidRDefault="00E2067C" w:rsidP="00EE2183">
      <w:pPr>
        <w:numPr>
          <w:ilvl w:val="0"/>
          <w:numId w:val="18"/>
        </w:numPr>
        <w:tabs>
          <w:tab w:val="left" w:pos="-3060"/>
          <w:tab w:val="left" w:pos="709"/>
        </w:tabs>
        <w:suppressAutoHyphens w:val="0"/>
        <w:jc w:val="both"/>
        <w:rPr>
          <w:rFonts w:ascii="Verdana" w:hAnsi="Verdana"/>
          <w:sz w:val="20"/>
          <w:szCs w:val="20"/>
        </w:rPr>
      </w:pPr>
      <w:r w:rsidRPr="00D7719F">
        <w:rPr>
          <w:rFonts w:ascii="Verdana" w:hAnsi="Verdana"/>
          <w:sz w:val="20"/>
          <w:szCs w:val="20"/>
        </w:rPr>
        <w:t>Jeżeli wykonawca ma siedzibę lub miejsce zamieszkania poza terytorium Rzeczypospolitej Polskiej, zamiast dokumentów, o których mowa w:</w:t>
      </w:r>
    </w:p>
    <w:p w:rsidR="00E2067C" w:rsidRPr="00D7719F" w:rsidRDefault="00E2067C" w:rsidP="00EE2183">
      <w:pPr>
        <w:numPr>
          <w:ilvl w:val="0"/>
          <w:numId w:val="22"/>
        </w:numPr>
        <w:tabs>
          <w:tab w:val="left" w:pos="-3060"/>
          <w:tab w:val="left" w:pos="709"/>
        </w:tabs>
        <w:suppressAutoHyphens w:val="0"/>
        <w:jc w:val="both"/>
        <w:rPr>
          <w:rFonts w:ascii="Verdana" w:hAnsi="Verdana"/>
          <w:sz w:val="20"/>
          <w:szCs w:val="20"/>
        </w:rPr>
      </w:pPr>
      <w:proofErr w:type="spellStart"/>
      <w:r w:rsidRPr="00D7719F">
        <w:rPr>
          <w:rFonts w:ascii="Verdana" w:hAnsi="Verdana"/>
          <w:sz w:val="20"/>
          <w:szCs w:val="20"/>
        </w:rPr>
        <w:t>pkt</w:t>
      </w:r>
      <w:proofErr w:type="spellEnd"/>
      <w:r w:rsidRPr="00D7719F">
        <w:rPr>
          <w:rFonts w:ascii="Verdana" w:hAnsi="Verdana"/>
          <w:sz w:val="20"/>
          <w:szCs w:val="20"/>
        </w:rPr>
        <w:t xml:space="preserve"> 8.4 </w:t>
      </w:r>
      <w:proofErr w:type="spellStart"/>
      <w:r w:rsidRPr="00D7719F">
        <w:rPr>
          <w:rFonts w:ascii="Verdana" w:hAnsi="Verdana"/>
          <w:sz w:val="20"/>
          <w:szCs w:val="20"/>
        </w:rPr>
        <w:t>ppkt</w:t>
      </w:r>
      <w:proofErr w:type="spellEnd"/>
      <w:r w:rsidRPr="00D7719F">
        <w:rPr>
          <w:rFonts w:ascii="Verdana" w:hAnsi="Verdana"/>
          <w:sz w:val="20"/>
          <w:szCs w:val="20"/>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Dokument ten powinien być wystawiony nie wcześniej niż 6 miesięcy przed upływem terminu składania ofert.</w:t>
      </w:r>
    </w:p>
    <w:p w:rsidR="00E2067C" w:rsidRPr="00D7719F" w:rsidRDefault="00E2067C" w:rsidP="00EE2183">
      <w:pPr>
        <w:numPr>
          <w:ilvl w:val="0"/>
          <w:numId w:val="22"/>
        </w:numPr>
        <w:jc w:val="both"/>
        <w:rPr>
          <w:rFonts w:ascii="Verdana" w:hAnsi="Verdana"/>
          <w:sz w:val="20"/>
          <w:szCs w:val="20"/>
        </w:rPr>
      </w:pPr>
      <w:proofErr w:type="spellStart"/>
      <w:r w:rsidRPr="00D7719F">
        <w:rPr>
          <w:rFonts w:ascii="Verdana" w:hAnsi="Verdana"/>
          <w:sz w:val="20"/>
          <w:szCs w:val="20"/>
        </w:rPr>
        <w:t>pkt</w:t>
      </w:r>
      <w:proofErr w:type="spellEnd"/>
      <w:r w:rsidRPr="00D7719F">
        <w:rPr>
          <w:rFonts w:ascii="Verdana" w:hAnsi="Verdana"/>
          <w:sz w:val="20"/>
          <w:szCs w:val="20"/>
        </w:rPr>
        <w:t xml:space="preserve"> 8.4 </w:t>
      </w:r>
      <w:proofErr w:type="spellStart"/>
      <w:r w:rsidRPr="00D7719F">
        <w:rPr>
          <w:rFonts w:ascii="Verdana" w:hAnsi="Verdana"/>
          <w:sz w:val="20"/>
          <w:szCs w:val="20"/>
        </w:rPr>
        <w:t>ppkt</w:t>
      </w:r>
      <w:proofErr w:type="spellEnd"/>
      <w:r w:rsidRPr="00D7719F">
        <w:rPr>
          <w:rFonts w:ascii="Verdana" w:hAnsi="Verdana"/>
          <w:sz w:val="20"/>
          <w:szCs w:val="20"/>
        </w:rPr>
        <w:t xml:space="preserve"> 2)- składa </w:t>
      </w:r>
      <w:r w:rsidRPr="00D7719F">
        <w:rPr>
          <w:rFonts w:ascii="Verdana" w:hAnsi="Verdana"/>
          <w:sz w:val="20"/>
          <w:szCs w:val="20"/>
        </w:rPr>
        <w:tab/>
        <w:t>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w:t>
      </w:r>
    </w:p>
    <w:p w:rsidR="00E2067C" w:rsidRPr="00D7719F" w:rsidRDefault="00E2067C" w:rsidP="00EE2183">
      <w:pPr>
        <w:numPr>
          <w:ilvl w:val="0"/>
          <w:numId w:val="18"/>
        </w:numPr>
        <w:jc w:val="both"/>
        <w:rPr>
          <w:rFonts w:ascii="Verdana" w:hAnsi="Verdana"/>
          <w:sz w:val="20"/>
          <w:szCs w:val="20"/>
        </w:rPr>
      </w:pPr>
      <w:r w:rsidRPr="00D7719F">
        <w:rPr>
          <w:rFonts w:ascii="Verdana" w:hAnsi="Verdana"/>
          <w:sz w:val="20"/>
          <w:szCs w:val="20"/>
        </w:rPr>
        <w:t xml:space="preserve">Jeżeli w kraju, w którym wykonawca ma siedzibę lub miejsce zamieszkania lub miejsce zamieszkania ma osoba, której dokument dotyczy, nie wydaje się dokumentów, o których mowa w pkt 1), zastępuje się je dokumentem zawierającym odpowiednio </w:t>
      </w:r>
      <w:r w:rsidRPr="00D7719F">
        <w:rPr>
          <w:rFonts w:ascii="Verdana" w:hAnsi="Verdana"/>
          <w:sz w:val="20"/>
          <w:szCs w:val="20"/>
        </w:rPr>
        <w:lastRenderedPageBreak/>
        <w:t>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w:t>
      </w:r>
    </w:p>
    <w:p w:rsidR="00E2067C" w:rsidRPr="00D7719F" w:rsidRDefault="00E2067C" w:rsidP="00EE2183">
      <w:pPr>
        <w:tabs>
          <w:tab w:val="left" w:pos="-3060"/>
          <w:tab w:val="left" w:pos="709"/>
        </w:tabs>
        <w:suppressAutoHyphens w:val="0"/>
        <w:jc w:val="both"/>
        <w:rPr>
          <w:rFonts w:ascii="Verdana" w:hAnsi="Verdana"/>
          <w:sz w:val="20"/>
          <w:szCs w:val="20"/>
        </w:rPr>
      </w:pPr>
    </w:p>
    <w:p w:rsidR="00E2067C" w:rsidRPr="00D7719F" w:rsidRDefault="00E2067C" w:rsidP="00EE2183">
      <w:pPr>
        <w:numPr>
          <w:ilvl w:val="1"/>
          <w:numId w:val="11"/>
        </w:numPr>
        <w:tabs>
          <w:tab w:val="left" w:pos="-3060"/>
          <w:tab w:val="left" w:pos="709"/>
        </w:tabs>
        <w:suppressAutoHyphens w:val="0"/>
        <w:jc w:val="both"/>
        <w:rPr>
          <w:rFonts w:ascii="Verdana" w:hAnsi="Verdana"/>
          <w:sz w:val="20"/>
          <w:szCs w:val="20"/>
        </w:rPr>
      </w:pPr>
      <w:r w:rsidRPr="00D7719F">
        <w:rPr>
          <w:rFonts w:ascii="Verdana" w:hAnsi="Verdana"/>
          <w:sz w:val="20"/>
          <w:szCs w:val="20"/>
        </w:rPr>
        <w:t xml:space="preserve">Wykonawca mający siedzibę na terytorium Rzeczypospolitej Polskiej, w odniesieniu do osoby mającej miejsce zamieszkania poza terytorium Rzeczypospolitej Polskiej, której dotyczy dokument wskazany w </w:t>
      </w:r>
      <w:proofErr w:type="spellStart"/>
      <w:r w:rsidRPr="00D7719F">
        <w:rPr>
          <w:rFonts w:ascii="Verdana" w:hAnsi="Verdana"/>
          <w:sz w:val="20"/>
          <w:szCs w:val="20"/>
        </w:rPr>
        <w:t>pkt</w:t>
      </w:r>
      <w:proofErr w:type="spellEnd"/>
      <w:r w:rsidRPr="00D7719F">
        <w:rPr>
          <w:rFonts w:ascii="Verdana" w:hAnsi="Verdana"/>
          <w:sz w:val="20"/>
          <w:szCs w:val="20"/>
        </w:rPr>
        <w:t xml:space="preserve"> 8.4 </w:t>
      </w:r>
      <w:proofErr w:type="spellStart"/>
      <w:r w:rsidRPr="00D7719F">
        <w:rPr>
          <w:rFonts w:ascii="Verdana" w:hAnsi="Verdana"/>
          <w:sz w:val="20"/>
          <w:szCs w:val="20"/>
        </w:rPr>
        <w:t>ppkt</w:t>
      </w:r>
      <w:proofErr w:type="spellEnd"/>
      <w:r w:rsidRPr="00D7719F">
        <w:rPr>
          <w:rFonts w:ascii="Verdana" w:hAnsi="Verdana"/>
          <w:sz w:val="20"/>
          <w:szCs w:val="20"/>
        </w:rPr>
        <w:t xml:space="preserve"> 1), składa dokument, o którym mowa w </w:t>
      </w:r>
      <w:proofErr w:type="spellStart"/>
      <w:r w:rsidRPr="00D7719F">
        <w:rPr>
          <w:rFonts w:ascii="Verdana" w:hAnsi="Verdana"/>
          <w:sz w:val="20"/>
          <w:szCs w:val="20"/>
        </w:rPr>
        <w:t>pkt</w:t>
      </w:r>
      <w:proofErr w:type="spellEnd"/>
      <w:r w:rsidRPr="00D7719F">
        <w:rPr>
          <w:rFonts w:ascii="Verdana" w:hAnsi="Verdana"/>
          <w:sz w:val="20"/>
          <w:szCs w:val="20"/>
        </w:rPr>
        <w:t xml:space="preserve"> 8.5 </w:t>
      </w:r>
      <w:proofErr w:type="spellStart"/>
      <w:r w:rsidRPr="00D7719F">
        <w:rPr>
          <w:rFonts w:ascii="Verdana" w:hAnsi="Verdana"/>
          <w:sz w:val="20"/>
          <w:szCs w:val="20"/>
        </w:rPr>
        <w:t>ppkt</w:t>
      </w:r>
      <w:proofErr w:type="spellEnd"/>
      <w:r w:rsidRPr="00D7719F">
        <w:rPr>
          <w:rFonts w:ascii="Verdana" w:hAnsi="Verdana"/>
          <w:sz w:val="20"/>
          <w:szCs w:val="20"/>
        </w:rPr>
        <w:t xml:space="preserve">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w:t>
      </w:r>
    </w:p>
    <w:p w:rsidR="00E2067C" w:rsidRPr="00D7719F" w:rsidRDefault="00E2067C" w:rsidP="00EE2183">
      <w:pPr>
        <w:tabs>
          <w:tab w:val="left" w:pos="-3060"/>
          <w:tab w:val="left" w:pos="709"/>
        </w:tabs>
        <w:suppressAutoHyphens w:val="0"/>
        <w:jc w:val="both"/>
        <w:rPr>
          <w:rFonts w:ascii="Verdana" w:hAnsi="Verdana"/>
          <w:sz w:val="20"/>
          <w:szCs w:val="20"/>
        </w:rPr>
      </w:pPr>
    </w:p>
    <w:p w:rsidR="00E2067C" w:rsidRPr="00D7719F" w:rsidRDefault="00E2067C" w:rsidP="00EE2183">
      <w:pPr>
        <w:numPr>
          <w:ilvl w:val="1"/>
          <w:numId w:val="11"/>
        </w:numPr>
        <w:tabs>
          <w:tab w:val="left" w:pos="-3060"/>
          <w:tab w:val="left" w:pos="709"/>
        </w:tabs>
        <w:suppressAutoHyphens w:val="0"/>
        <w:jc w:val="both"/>
        <w:rPr>
          <w:rFonts w:ascii="Verdana" w:hAnsi="Verdana"/>
          <w:sz w:val="20"/>
          <w:szCs w:val="20"/>
        </w:rPr>
      </w:pPr>
      <w:r w:rsidRPr="00D7719F">
        <w:rPr>
          <w:rFonts w:ascii="Verdana" w:hAnsi="Verdana"/>
          <w:sz w:val="20"/>
          <w:szCs w:val="20"/>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8.4 oraz 8.5.</w:t>
      </w:r>
    </w:p>
    <w:p w:rsidR="00E2067C" w:rsidRPr="00D7719F" w:rsidRDefault="00E2067C" w:rsidP="00EE2183">
      <w:pPr>
        <w:tabs>
          <w:tab w:val="left" w:pos="-3060"/>
          <w:tab w:val="left" w:pos="709"/>
        </w:tabs>
        <w:suppressAutoHyphens w:val="0"/>
        <w:jc w:val="both"/>
        <w:rPr>
          <w:rFonts w:ascii="Verdana" w:hAnsi="Verdana"/>
          <w:sz w:val="20"/>
          <w:szCs w:val="20"/>
        </w:rPr>
      </w:pPr>
    </w:p>
    <w:p w:rsidR="00E2067C" w:rsidRPr="00D7719F" w:rsidRDefault="00E2067C" w:rsidP="00EE2183">
      <w:pPr>
        <w:numPr>
          <w:ilvl w:val="1"/>
          <w:numId w:val="11"/>
        </w:numPr>
        <w:tabs>
          <w:tab w:val="left" w:pos="-3060"/>
          <w:tab w:val="left" w:pos="709"/>
        </w:tabs>
        <w:suppressAutoHyphens w:val="0"/>
        <w:jc w:val="both"/>
        <w:rPr>
          <w:rFonts w:ascii="Verdana" w:hAnsi="Verdana"/>
          <w:b/>
          <w:sz w:val="20"/>
          <w:szCs w:val="20"/>
        </w:rPr>
      </w:pPr>
      <w:r w:rsidRPr="00D7719F">
        <w:rPr>
          <w:rFonts w:ascii="Verdana" w:hAnsi="Verdana"/>
          <w:b/>
          <w:sz w:val="20"/>
          <w:szCs w:val="20"/>
        </w:rPr>
        <w:t xml:space="preserve">W celu potwierdzenia spełniania przez oferowane dostawy wymagań określonych przez zamawiającego, Zamawiający będzie żądał zgodnie z </w:t>
      </w:r>
      <w:proofErr w:type="spellStart"/>
      <w:r w:rsidRPr="00D7719F">
        <w:rPr>
          <w:rFonts w:ascii="Verdana" w:hAnsi="Verdana"/>
          <w:b/>
          <w:sz w:val="20"/>
          <w:szCs w:val="20"/>
        </w:rPr>
        <w:t>pkt</w:t>
      </w:r>
      <w:proofErr w:type="spellEnd"/>
      <w:r w:rsidRPr="00D7719F">
        <w:rPr>
          <w:rFonts w:ascii="Verdana" w:hAnsi="Verdana"/>
          <w:b/>
          <w:sz w:val="20"/>
          <w:szCs w:val="20"/>
        </w:rPr>
        <w:t xml:space="preserve"> 8.2 </w:t>
      </w:r>
      <w:proofErr w:type="spellStart"/>
      <w:r w:rsidRPr="00D7719F">
        <w:rPr>
          <w:rFonts w:ascii="Verdana" w:hAnsi="Verdana"/>
          <w:b/>
          <w:sz w:val="20"/>
          <w:szCs w:val="20"/>
        </w:rPr>
        <w:t>siwz</w:t>
      </w:r>
      <w:proofErr w:type="spellEnd"/>
      <w:r w:rsidRPr="00D7719F">
        <w:rPr>
          <w:rFonts w:ascii="Verdana" w:hAnsi="Verdana"/>
          <w:b/>
          <w:sz w:val="20"/>
          <w:szCs w:val="20"/>
        </w:rPr>
        <w:t xml:space="preserve"> następujących dokumentów:</w:t>
      </w:r>
    </w:p>
    <w:p w:rsidR="00E2067C" w:rsidRPr="00D7719F" w:rsidRDefault="00E2067C" w:rsidP="00EE2183">
      <w:pPr>
        <w:tabs>
          <w:tab w:val="left" w:pos="-3060"/>
          <w:tab w:val="left" w:pos="709"/>
        </w:tabs>
        <w:suppressAutoHyphens w:val="0"/>
        <w:jc w:val="both"/>
        <w:rPr>
          <w:rFonts w:ascii="Verdana" w:hAnsi="Verdana"/>
          <w:sz w:val="20"/>
          <w:szCs w:val="20"/>
        </w:rPr>
      </w:pPr>
    </w:p>
    <w:p w:rsidR="005D12ED" w:rsidRPr="00D7719F" w:rsidRDefault="00C05B23" w:rsidP="00D84EC1">
      <w:pPr>
        <w:pStyle w:val="Akapitzlist"/>
        <w:tabs>
          <w:tab w:val="left" w:pos="-3060"/>
          <w:tab w:val="left" w:pos="709"/>
        </w:tabs>
        <w:autoSpaceDE w:val="0"/>
        <w:autoSpaceDN w:val="0"/>
        <w:adjustRightInd w:val="0"/>
        <w:spacing w:after="0"/>
        <w:jc w:val="both"/>
        <w:rPr>
          <w:rFonts w:ascii="Verdana" w:hAnsi="Verdana"/>
          <w:sz w:val="20"/>
          <w:szCs w:val="20"/>
          <w:lang w:val="de-DE"/>
        </w:rPr>
      </w:pPr>
      <w:r w:rsidRPr="00DE1F50">
        <w:rPr>
          <w:rFonts w:ascii="Verdana" w:hAnsi="Verdana" w:cs="Arial"/>
          <w:b/>
          <w:sz w:val="20"/>
          <w:szCs w:val="20"/>
        </w:rPr>
        <w:t>M</w:t>
      </w:r>
      <w:r w:rsidR="005D12ED" w:rsidRPr="00DE1F50">
        <w:rPr>
          <w:rFonts w:ascii="Verdana" w:hAnsi="Verdana" w:cs="Arial"/>
          <w:b/>
          <w:sz w:val="20"/>
          <w:szCs w:val="20"/>
        </w:rPr>
        <w:t>ateriały zawierające opis techniczny oferowan</w:t>
      </w:r>
      <w:r w:rsidR="00C40954" w:rsidRPr="00DE1F50">
        <w:rPr>
          <w:rFonts w:ascii="Verdana" w:hAnsi="Verdana" w:cs="Arial"/>
          <w:b/>
          <w:sz w:val="20"/>
          <w:szCs w:val="20"/>
        </w:rPr>
        <w:t>ego</w:t>
      </w:r>
      <w:r w:rsidR="005D12ED" w:rsidRPr="00DE1F50">
        <w:rPr>
          <w:rFonts w:ascii="Verdana" w:hAnsi="Verdana" w:cs="Arial"/>
          <w:b/>
          <w:sz w:val="20"/>
          <w:szCs w:val="20"/>
        </w:rPr>
        <w:t xml:space="preserve"> </w:t>
      </w:r>
      <w:r w:rsidR="00C40954" w:rsidRPr="00DE1F50">
        <w:rPr>
          <w:rFonts w:ascii="Verdana" w:hAnsi="Verdana" w:cs="Arial"/>
          <w:b/>
          <w:sz w:val="20"/>
          <w:szCs w:val="20"/>
        </w:rPr>
        <w:t>sprzętu</w:t>
      </w:r>
      <w:r w:rsidR="005D12ED" w:rsidRPr="00D7719F">
        <w:rPr>
          <w:rFonts w:ascii="Verdana" w:hAnsi="Verdana" w:cs="Arial"/>
          <w:sz w:val="20"/>
          <w:szCs w:val="20"/>
        </w:rPr>
        <w:t xml:space="preserve"> (np. katalogi, foldery, </w:t>
      </w:r>
      <w:r w:rsidR="006C7821" w:rsidRPr="00D7719F">
        <w:rPr>
          <w:rFonts w:ascii="Verdana" w:hAnsi="Verdana" w:cs="Arial"/>
          <w:sz w:val="20"/>
          <w:szCs w:val="20"/>
        </w:rPr>
        <w:t xml:space="preserve">informacje od producenta,  </w:t>
      </w:r>
      <w:r w:rsidR="005D12ED" w:rsidRPr="00D7719F">
        <w:rPr>
          <w:rFonts w:ascii="Verdana" w:hAnsi="Verdana" w:cs="Arial"/>
          <w:sz w:val="20"/>
          <w:szCs w:val="20"/>
        </w:rPr>
        <w:t xml:space="preserve">metodyki </w:t>
      </w:r>
      <w:r w:rsidR="006C7821" w:rsidRPr="00D7719F">
        <w:rPr>
          <w:rFonts w:ascii="Verdana" w:hAnsi="Verdana" w:cs="Arial"/>
          <w:sz w:val="20"/>
          <w:szCs w:val="20"/>
        </w:rPr>
        <w:t>itp.</w:t>
      </w:r>
      <w:r w:rsidR="005D12ED" w:rsidRPr="00D7719F">
        <w:rPr>
          <w:rFonts w:ascii="Verdana" w:hAnsi="Verdana" w:cs="Arial"/>
          <w:sz w:val="20"/>
          <w:szCs w:val="20"/>
        </w:rPr>
        <w:t>) – na podstawie którego Zamawiający oceni zgodność parametrów oferowan</w:t>
      </w:r>
      <w:r w:rsidR="00C40954" w:rsidRPr="00D7719F">
        <w:rPr>
          <w:rFonts w:ascii="Verdana" w:hAnsi="Verdana" w:cs="Arial"/>
          <w:sz w:val="20"/>
          <w:szCs w:val="20"/>
        </w:rPr>
        <w:t>ego</w:t>
      </w:r>
      <w:r w:rsidR="005D12ED" w:rsidRPr="00D7719F">
        <w:rPr>
          <w:rFonts w:ascii="Verdana" w:hAnsi="Verdana" w:cs="Arial"/>
          <w:sz w:val="20"/>
          <w:szCs w:val="20"/>
        </w:rPr>
        <w:t xml:space="preserve"> </w:t>
      </w:r>
      <w:r w:rsidR="00C40954" w:rsidRPr="00D7719F">
        <w:rPr>
          <w:rFonts w:ascii="Verdana" w:hAnsi="Verdana"/>
          <w:sz w:val="20"/>
          <w:szCs w:val="20"/>
        </w:rPr>
        <w:t>sprzętu komputerowego obejmującego m.in. serwery i macierze</w:t>
      </w:r>
      <w:r w:rsidR="00CF617F" w:rsidRPr="00D7719F">
        <w:rPr>
          <w:rFonts w:ascii="Verdana" w:hAnsi="Verdana" w:cs="Arial"/>
          <w:sz w:val="20"/>
          <w:szCs w:val="20"/>
        </w:rPr>
        <w:t xml:space="preserve"> z  opisanymi  w załączniku nr </w:t>
      </w:r>
      <w:r w:rsidR="00EE2183" w:rsidRPr="00D7719F">
        <w:rPr>
          <w:rFonts w:ascii="Verdana" w:hAnsi="Verdana" w:cs="Arial"/>
          <w:sz w:val="20"/>
          <w:szCs w:val="20"/>
        </w:rPr>
        <w:t>2.</w:t>
      </w:r>
      <w:r w:rsidR="005D12ED" w:rsidRPr="00D7719F">
        <w:rPr>
          <w:rFonts w:ascii="Verdana" w:hAnsi="Verdana" w:cs="Arial"/>
          <w:sz w:val="20"/>
          <w:szCs w:val="20"/>
        </w:rPr>
        <w:t xml:space="preserve"> </w:t>
      </w:r>
    </w:p>
    <w:p w:rsidR="002B5E04" w:rsidRPr="00D7719F" w:rsidRDefault="005D12ED" w:rsidP="00EE2183">
      <w:pPr>
        <w:tabs>
          <w:tab w:val="left" w:pos="-3240"/>
          <w:tab w:val="right" w:pos="-2880"/>
          <w:tab w:val="num" w:pos="709"/>
          <w:tab w:val="num" w:pos="900"/>
        </w:tabs>
        <w:autoSpaceDE w:val="0"/>
        <w:autoSpaceDN w:val="0"/>
        <w:adjustRightInd w:val="0"/>
        <w:ind w:left="709"/>
        <w:jc w:val="both"/>
        <w:rPr>
          <w:rFonts w:ascii="Verdana" w:hAnsi="Verdana" w:cs="Arial"/>
          <w:sz w:val="20"/>
          <w:szCs w:val="20"/>
        </w:rPr>
      </w:pPr>
      <w:r w:rsidRPr="00D7719F">
        <w:rPr>
          <w:rFonts w:ascii="Verdana" w:hAnsi="Verdana" w:cs="Arial"/>
          <w:sz w:val="20"/>
          <w:szCs w:val="20"/>
        </w:rPr>
        <w:t>Za wskazane Zamawiający uznaje zamieszczenie w przedłożonych materiałach zawierających opis techniczny oferowanych wyrobów informacji o numerze pozycji, których dany opis dotyczy.</w:t>
      </w:r>
    </w:p>
    <w:p w:rsidR="00201020" w:rsidRPr="00D7719F" w:rsidRDefault="00201020" w:rsidP="00EE2183">
      <w:pPr>
        <w:tabs>
          <w:tab w:val="left" w:pos="-3240"/>
          <w:tab w:val="right" w:pos="-2880"/>
        </w:tabs>
        <w:autoSpaceDE w:val="0"/>
        <w:autoSpaceDN w:val="0"/>
        <w:adjustRightInd w:val="0"/>
        <w:jc w:val="both"/>
        <w:rPr>
          <w:rFonts w:ascii="Verdana" w:hAnsi="Verdana"/>
          <w:sz w:val="20"/>
          <w:szCs w:val="20"/>
        </w:rPr>
      </w:pPr>
    </w:p>
    <w:p w:rsidR="00834A62" w:rsidRPr="00D7719F" w:rsidRDefault="00834A62" w:rsidP="00D84EC1">
      <w:pPr>
        <w:pStyle w:val="Akapitzlist"/>
        <w:numPr>
          <w:ilvl w:val="1"/>
          <w:numId w:val="11"/>
        </w:numPr>
        <w:tabs>
          <w:tab w:val="left" w:pos="-3240"/>
          <w:tab w:val="right" w:pos="-2880"/>
        </w:tabs>
        <w:autoSpaceDE w:val="0"/>
        <w:autoSpaceDN w:val="0"/>
        <w:adjustRightInd w:val="0"/>
        <w:jc w:val="both"/>
        <w:rPr>
          <w:rFonts w:ascii="Verdana" w:hAnsi="Verdana"/>
          <w:b/>
          <w:sz w:val="20"/>
          <w:szCs w:val="20"/>
        </w:rPr>
      </w:pPr>
      <w:r w:rsidRPr="00D7719F">
        <w:rPr>
          <w:rFonts w:ascii="Verdana" w:hAnsi="Verdana"/>
          <w:b/>
          <w:sz w:val="20"/>
          <w:szCs w:val="20"/>
        </w:rPr>
        <w:t>Dokumenty dotyczące podmiotów trzecich i podwykonawców</w:t>
      </w:r>
    </w:p>
    <w:p w:rsidR="00D84EC1" w:rsidRPr="005E3C2B" w:rsidRDefault="00D84EC1" w:rsidP="005E3C2B">
      <w:pPr>
        <w:numPr>
          <w:ilvl w:val="0"/>
          <w:numId w:val="41"/>
        </w:numPr>
        <w:tabs>
          <w:tab w:val="left" w:pos="-3060"/>
          <w:tab w:val="left" w:pos="709"/>
        </w:tabs>
        <w:suppressAutoHyphens w:val="0"/>
        <w:jc w:val="both"/>
        <w:rPr>
          <w:rFonts w:ascii="Verdana" w:hAnsi="Verdana"/>
          <w:sz w:val="20"/>
          <w:szCs w:val="20"/>
        </w:rPr>
      </w:pPr>
      <w:r w:rsidRPr="005E3C2B">
        <w:rPr>
          <w:rFonts w:ascii="Verdana" w:hAnsi="Verdana"/>
          <w:sz w:val="20"/>
          <w:szCs w:val="20"/>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rsidR="00D84EC1" w:rsidRPr="005E3C2B" w:rsidRDefault="00D84EC1" w:rsidP="00DE1F50">
      <w:pPr>
        <w:tabs>
          <w:tab w:val="left" w:pos="-3060"/>
          <w:tab w:val="left" w:pos="993"/>
        </w:tabs>
        <w:suppressAutoHyphens w:val="0"/>
        <w:ind w:left="993" w:hanging="284"/>
        <w:jc w:val="both"/>
        <w:rPr>
          <w:rFonts w:ascii="Verdana" w:hAnsi="Verdana"/>
          <w:sz w:val="20"/>
          <w:szCs w:val="20"/>
        </w:rPr>
      </w:pPr>
      <w:r w:rsidRPr="005E3C2B">
        <w:rPr>
          <w:rFonts w:ascii="Verdana" w:hAnsi="Verdana"/>
          <w:sz w:val="20"/>
          <w:szCs w:val="20"/>
        </w:rPr>
        <w:t>1)</w:t>
      </w:r>
      <w:r w:rsidRPr="005E3C2B">
        <w:rPr>
          <w:rFonts w:ascii="Verdana" w:hAnsi="Verdana"/>
          <w:sz w:val="20"/>
          <w:szCs w:val="20"/>
        </w:rPr>
        <w:tab/>
        <w:t>zakres dostępnych wykonawcy zasobów innego podmiotu;</w:t>
      </w:r>
    </w:p>
    <w:p w:rsidR="00D84EC1" w:rsidRPr="005E3C2B" w:rsidRDefault="00D84EC1" w:rsidP="00DE1F50">
      <w:pPr>
        <w:tabs>
          <w:tab w:val="left" w:pos="-3060"/>
          <w:tab w:val="left" w:pos="993"/>
        </w:tabs>
        <w:suppressAutoHyphens w:val="0"/>
        <w:ind w:left="993" w:hanging="284"/>
        <w:jc w:val="both"/>
        <w:rPr>
          <w:rFonts w:ascii="Verdana" w:hAnsi="Verdana"/>
          <w:sz w:val="20"/>
          <w:szCs w:val="20"/>
        </w:rPr>
      </w:pPr>
      <w:r w:rsidRPr="005E3C2B">
        <w:rPr>
          <w:rFonts w:ascii="Verdana" w:hAnsi="Verdana"/>
          <w:sz w:val="20"/>
          <w:szCs w:val="20"/>
        </w:rPr>
        <w:t>2)</w:t>
      </w:r>
      <w:r w:rsidRPr="005E3C2B">
        <w:rPr>
          <w:rFonts w:ascii="Verdana" w:hAnsi="Verdana"/>
          <w:sz w:val="20"/>
          <w:szCs w:val="20"/>
        </w:rPr>
        <w:tab/>
        <w:t>sposób wykorzystania zasobów innego podmiotu, przez wykonawcę, przy wykonywaniu zamówienia publicznego;</w:t>
      </w:r>
    </w:p>
    <w:p w:rsidR="00D84EC1" w:rsidRPr="005E3C2B" w:rsidRDefault="00D84EC1" w:rsidP="00DE1F50">
      <w:pPr>
        <w:tabs>
          <w:tab w:val="left" w:pos="-3060"/>
          <w:tab w:val="left" w:pos="993"/>
        </w:tabs>
        <w:suppressAutoHyphens w:val="0"/>
        <w:ind w:left="993" w:hanging="284"/>
        <w:jc w:val="both"/>
        <w:rPr>
          <w:rFonts w:ascii="Verdana" w:hAnsi="Verdana"/>
          <w:sz w:val="20"/>
          <w:szCs w:val="20"/>
        </w:rPr>
      </w:pPr>
      <w:r w:rsidRPr="005E3C2B">
        <w:rPr>
          <w:rFonts w:ascii="Verdana" w:hAnsi="Verdana"/>
          <w:sz w:val="20"/>
          <w:szCs w:val="20"/>
        </w:rPr>
        <w:t>3)</w:t>
      </w:r>
      <w:r w:rsidRPr="005E3C2B">
        <w:rPr>
          <w:rFonts w:ascii="Verdana" w:hAnsi="Verdana"/>
          <w:sz w:val="20"/>
          <w:szCs w:val="20"/>
        </w:rPr>
        <w:tab/>
        <w:t>zakres i okres udziału innego podmiotu przy wykonywaniu zamówienia publicznego;</w:t>
      </w:r>
    </w:p>
    <w:p w:rsidR="00D84EC1" w:rsidRPr="005E3C2B" w:rsidRDefault="00D84EC1" w:rsidP="00DE1F50">
      <w:pPr>
        <w:tabs>
          <w:tab w:val="left" w:pos="-3060"/>
          <w:tab w:val="left" w:pos="993"/>
        </w:tabs>
        <w:suppressAutoHyphens w:val="0"/>
        <w:ind w:left="993" w:hanging="284"/>
        <w:jc w:val="both"/>
        <w:rPr>
          <w:rFonts w:ascii="Verdana" w:hAnsi="Verdana"/>
          <w:sz w:val="20"/>
          <w:szCs w:val="20"/>
        </w:rPr>
      </w:pPr>
      <w:r w:rsidRPr="005E3C2B">
        <w:rPr>
          <w:rFonts w:ascii="Verdana" w:hAnsi="Verdana"/>
          <w:sz w:val="20"/>
          <w:szCs w:val="20"/>
        </w:rPr>
        <w:t>4)</w:t>
      </w:r>
      <w:r w:rsidRPr="005E3C2B">
        <w:rPr>
          <w:rFonts w:ascii="Verdana" w:hAnsi="Verdana"/>
          <w:sz w:val="20"/>
          <w:szCs w:val="20"/>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rsidR="00D84EC1" w:rsidRPr="005E3C2B" w:rsidRDefault="00D84EC1" w:rsidP="005E3C2B">
      <w:pPr>
        <w:numPr>
          <w:ilvl w:val="0"/>
          <w:numId w:val="41"/>
        </w:numPr>
        <w:tabs>
          <w:tab w:val="left" w:pos="-3060"/>
          <w:tab w:val="left" w:pos="709"/>
        </w:tabs>
        <w:suppressAutoHyphens w:val="0"/>
        <w:jc w:val="both"/>
        <w:rPr>
          <w:rFonts w:ascii="Verdana" w:hAnsi="Verdana"/>
          <w:sz w:val="20"/>
          <w:szCs w:val="20"/>
        </w:rPr>
      </w:pPr>
      <w:r w:rsidRPr="005E3C2B">
        <w:rPr>
          <w:rFonts w:ascii="Verdana" w:hAnsi="Verdana"/>
          <w:sz w:val="20"/>
          <w:szCs w:val="20"/>
        </w:rPr>
        <w:t xml:space="preserve">Zamawiający żąda od wykonawcy, który polega na zdolnościach lub sytuacji innych podmiotów na zasadach określonych w art. 22a Ustawy, przedstawienia w odniesieniu do tych podmiotów dokumentów wymienionych w </w:t>
      </w:r>
      <w:proofErr w:type="spellStart"/>
      <w:r w:rsidRPr="005E3C2B">
        <w:rPr>
          <w:rFonts w:ascii="Verdana" w:hAnsi="Verdana"/>
          <w:sz w:val="20"/>
          <w:szCs w:val="20"/>
        </w:rPr>
        <w:t>pkt</w:t>
      </w:r>
      <w:proofErr w:type="spellEnd"/>
      <w:r w:rsidRPr="005E3C2B">
        <w:rPr>
          <w:rFonts w:ascii="Verdana" w:hAnsi="Verdana"/>
          <w:sz w:val="20"/>
          <w:szCs w:val="20"/>
        </w:rPr>
        <w:t xml:space="preserve"> 8.4 </w:t>
      </w:r>
      <w:proofErr w:type="spellStart"/>
      <w:r w:rsidRPr="005E3C2B">
        <w:rPr>
          <w:rFonts w:ascii="Verdana" w:hAnsi="Verdana"/>
          <w:sz w:val="20"/>
          <w:szCs w:val="20"/>
        </w:rPr>
        <w:t>ppkt</w:t>
      </w:r>
      <w:proofErr w:type="spellEnd"/>
      <w:r w:rsidRPr="005E3C2B">
        <w:rPr>
          <w:rFonts w:ascii="Verdana" w:hAnsi="Verdana"/>
          <w:sz w:val="20"/>
          <w:szCs w:val="20"/>
        </w:rPr>
        <w:t xml:space="preserve"> 1-4 </w:t>
      </w:r>
      <w:proofErr w:type="spellStart"/>
      <w:r w:rsidRPr="005E3C2B">
        <w:rPr>
          <w:rFonts w:ascii="Verdana" w:hAnsi="Verdana"/>
          <w:sz w:val="20"/>
          <w:szCs w:val="20"/>
        </w:rPr>
        <w:t>siwz</w:t>
      </w:r>
      <w:proofErr w:type="spellEnd"/>
      <w:r w:rsidRPr="005E3C2B">
        <w:rPr>
          <w:rFonts w:ascii="Verdana" w:hAnsi="Verdana"/>
          <w:sz w:val="20"/>
          <w:szCs w:val="20"/>
        </w:rPr>
        <w:t>.</w:t>
      </w:r>
    </w:p>
    <w:p w:rsidR="00D84EC1" w:rsidRPr="005E3C2B" w:rsidRDefault="00D84EC1" w:rsidP="005E3C2B">
      <w:pPr>
        <w:numPr>
          <w:ilvl w:val="0"/>
          <w:numId w:val="41"/>
        </w:numPr>
        <w:tabs>
          <w:tab w:val="left" w:pos="-3060"/>
          <w:tab w:val="left" w:pos="709"/>
        </w:tabs>
        <w:suppressAutoHyphens w:val="0"/>
        <w:jc w:val="both"/>
        <w:rPr>
          <w:rFonts w:ascii="Verdana" w:hAnsi="Verdana"/>
          <w:sz w:val="20"/>
          <w:szCs w:val="20"/>
        </w:rPr>
      </w:pPr>
      <w:r w:rsidRPr="005E3C2B">
        <w:rPr>
          <w:rFonts w:ascii="Verdana" w:hAnsi="Verdana"/>
          <w:sz w:val="20"/>
          <w:szCs w:val="20"/>
        </w:rPr>
        <w:t xml:space="preserve">Zamawiający żąda od wykonawcy przedstawienia dokumentów wymienionych w </w:t>
      </w:r>
      <w:proofErr w:type="spellStart"/>
      <w:r w:rsidRPr="005E3C2B">
        <w:rPr>
          <w:rFonts w:ascii="Verdana" w:hAnsi="Verdana"/>
          <w:sz w:val="20"/>
          <w:szCs w:val="20"/>
        </w:rPr>
        <w:t>pkt</w:t>
      </w:r>
      <w:proofErr w:type="spellEnd"/>
      <w:r w:rsidRPr="005E3C2B">
        <w:rPr>
          <w:rFonts w:ascii="Verdana" w:hAnsi="Verdana"/>
          <w:sz w:val="20"/>
          <w:szCs w:val="20"/>
        </w:rPr>
        <w:t xml:space="preserve"> 8.4 </w:t>
      </w:r>
      <w:proofErr w:type="spellStart"/>
      <w:r w:rsidRPr="005E3C2B">
        <w:rPr>
          <w:rFonts w:ascii="Verdana" w:hAnsi="Verdana"/>
          <w:sz w:val="20"/>
          <w:szCs w:val="20"/>
        </w:rPr>
        <w:t>ppkt</w:t>
      </w:r>
      <w:proofErr w:type="spellEnd"/>
      <w:r w:rsidRPr="005E3C2B">
        <w:rPr>
          <w:rFonts w:ascii="Verdana" w:hAnsi="Verdana"/>
          <w:sz w:val="20"/>
          <w:szCs w:val="20"/>
        </w:rPr>
        <w:t xml:space="preserve"> 1-4 </w:t>
      </w:r>
      <w:proofErr w:type="spellStart"/>
      <w:r w:rsidRPr="005E3C2B">
        <w:rPr>
          <w:rFonts w:ascii="Verdana" w:hAnsi="Verdana"/>
          <w:sz w:val="20"/>
          <w:szCs w:val="20"/>
        </w:rPr>
        <w:t>siwz</w:t>
      </w:r>
      <w:proofErr w:type="spellEnd"/>
      <w:r w:rsidRPr="005E3C2B">
        <w:rPr>
          <w:rFonts w:ascii="Verdana" w:hAnsi="Verdana"/>
          <w:sz w:val="20"/>
          <w:szCs w:val="20"/>
        </w:rPr>
        <w:t xml:space="preserve">, dotyczących podwykonawcy, któremu zamierza powierzyć wykonanie </w:t>
      </w:r>
      <w:r w:rsidRPr="005E3C2B">
        <w:rPr>
          <w:rFonts w:ascii="Verdana" w:hAnsi="Verdana"/>
          <w:sz w:val="20"/>
          <w:szCs w:val="20"/>
        </w:rPr>
        <w:lastRenderedPageBreak/>
        <w:t>części zamówienia, a który nie jest podmiotem, na którego zdolnościach lub sytuacji wykonawca polega na zasadach określonych w art. 22a Ustawy.</w:t>
      </w:r>
    </w:p>
    <w:p w:rsidR="00D84EC1" w:rsidRPr="00D7719F" w:rsidRDefault="00D84EC1" w:rsidP="00D84EC1">
      <w:pPr>
        <w:tabs>
          <w:tab w:val="left" w:pos="-3060"/>
          <w:tab w:val="left" w:pos="709"/>
        </w:tabs>
        <w:suppressAutoHyphens w:val="0"/>
        <w:jc w:val="both"/>
        <w:rPr>
          <w:rFonts w:ascii="Verdana" w:hAnsi="Verdana"/>
          <w:b/>
          <w:sz w:val="20"/>
          <w:szCs w:val="20"/>
        </w:rPr>
      </w:pPr>
    </w:p>
    <w:p w:rsidR="00A7348A" w:rsidRPr="00D7719F" w:rsidRDefault="00A7348A" w:rsidP="00EE2183">
      <w:pPr>
        <w:numPr>
          <w:ilvl w:val="1"/>
          <w:numId w:val="11"/>
        </w:numPr>
        <w:tabs>
          <w:tab w:val="left" w:pos="-3060"/>
          <w:tab w:val="left" w:pos="709"/>
        </w:tabs>
        <w:suppressAutoHyphens w:val="0"/>
        <w:jc w:val="both"/>
        <w:rPr>
          <w:rFonts w:ascii="Verdana" w:hAnsi="Verdana"/>
          <w:b/>
          <w:sz w:val="20"/>
          <w:szCs w:val="20"/>
        </w:rPr>
      </w:pPr>
      <w:r w:rsidRPr="00D7719F">
        <w:rPr>
          <w:rFonts w:ascii="Verdana" w:hAnsi="Verdana"/>
          <w:b/>
          <w:sz w:val="20"/>
          <w:szCs w:val="20"/>
        </w:rPr>
        <w:t xml:space="preserve">Forma oświadczeń i dokumentów </w:t>
      </w:r>
    </w:p>
    <w:p w:rsidR="00E2067C" w:rsidRPr="00D7719F" w:rsidRDefault="00E2067C" w:rsidP="00EE2183">
      <w:pPr>
        <w:numPr>
          <w:ilvl w:val="0"/>
          <w:numId w:val="14"/>
        </w:numPr>
        <w:tabs>
          <w:tab w:val="left" w:pos="-3060"/>
          <w:tab w:val="left" w:pos="709"/>
        </w:tabs>
        <w:suppressAutoHyphens w:val="0"/>
        <w:jc w:val="both"/>
        <w:rPr>
          <w:rFonts w:ascii="Verdana" w:hAnsi="Verdana"/>
          <w:sz w:val="20"/>
          <w:szCs w:val="20"/>
        </w:rPr>
      </w:pPr>
      <w:r w:rsidRPr="00D7719F">
        <w:rPr>
          <w:rFonts w:ascii="Verdana" w:hAnsi="Verdana"/>
          <w:sz w:val="20"/>
          <w:szCs w:val="20"/>
        </w:rPr>
        <w:t>Oświadczenia, o których mowa w pkt 8.3-8.9, dotyczące wykonawcy i innych podmiotów, na których zdolnościach lub sytuacji polega wykonawca na zasadach określonych w art. 22a ustawy oraz dotyczące podwykonawców, składane są w oryginale.</w:t>
      </w:r>
    </w:p>
    <w:p w:rsidR="00E2067C" w:rsidRPr="00D7719F" w:rsidRDefault="00E2067C" w:rsidP="00EE2183">
      <w:pPr>
        <w:numPr>
          <w:ilvl w:val="0"/>
          <w:numId w:val="14"/>
        </w:numPr>
        <w:tabs>
          <w:tab w:val="left" w:pos="-3060"/>
          <w:tab w:val="left" w:pos="709"/>
        </w:tabs>
        <w:suppressAutoHyphens w:val="0"/>
        <w:jc w:val="both"/>
        <w:rPr>
          <w:rFonts w:ascii="Verdana" w:hAnsi="Verdana"/>
          <w:sz w:val="20"/>
          <w:szCs w:val="20"/>
        </w:rPr>
      </w:pPr>
      <w:r w:rsidRPr="00D7719F">
        <w:rPr>
          <w:rFonts w:ascii="Verdana" w:hAnsi="Verdana"/>
          <w:sz w:val="20"/>
          <w:szCs w:val="20"/>
        </w:rPr>
        <w:t>Dokumenty, o których mowa w pkt 8.3-8.9, inne niż oświadczenia, o których mowa w pkt 1), składane są w oryginale lub kopii poświadczonej za zgodność z oryginałem</w:t>
      </w:r>
    </w:p>
    <w:p w:rsidR="00E2067C" w:rsidRPr="00D7719F" w:rsidRDefault="00E2067C" w:rsidP="00EE2183">
      <w:pPr>
        <w:numPr>
          <w:ilvl w:val="0"/>
          <w:numId w:val="14"/>
        </w:numPr>
        <w:tabs>
          <w:tab w:val="left" w:pos="-3060"/>
          <w:tab w:val="left" w:pos="709"/>
        </w:tabs>
        <w:suppressAutoHyphens w:val="0"/>
        <w:jc w:val="both"/>
        <w:rPr>
          <w:rFonts w:ascii="Verdana" w:hAnsi="Verdana"/>
          <w:sz w:val="20"/>
          <w:szCs w:val="20"/>
        </w:rPr>
      </w:pPr>
      <w:r w:rsidRPr="00D7719F">
        <w:rPr>
          <w:rFonts w:ascii="Verdana" w:hAnsi="Verdana"/>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E2067C" w:rsidRPr="00D7719F" w:rsidRDefault="00E2067C" w:rsidP="00EE2183">
      <w:pPr>
        <w:numPr>
          <w:ilvl w:val="0"/>
          <w:numId w:val="14"/>
        </w:numPr>
        <w:tabs>
          <w:tab w:val="left" w:pos="-3060"/>
          <w:tab w:val="left" w:pos="709"/>
        </w:tabs>
        <w:suppressAutoHyphens w:val="0"/>
        <w:jc w:val="both"/>
        <w:rPr>
          <w:rFonts w:ascii="Verdana" w:hAnsi="Verdana"/>
          <w:sz w:val="20"/>
          <w:szCs w:val="20"/>
        </w:rPr>
      </w:pPr>
      <w:r w:rsidRPr="00D7719F">
        <w:rPr>
          <w:rFonts w:ascii="Verdana" w:hAnsi="Verdana"/>
          <w:sz w:val="20"/>
          <w:szCs w:val="20"/>
        </w:rPr>
        <w:t>Poświadczenie za zgodność z oryginałem następuje w formie pisemnej lub w formie elektronicznej.</w:t>
      </w:r>
    </w:p>
    <w:p w:rsidR="00E2067C" w:rsidRPr="00D7719F" w:rsidRDefault="00E2067C" w:rsidP="00EE2183">
      <w:pPr>
        <w:numPr>
          <w:ilvl w:val="0"/>
          <w:numId w:val="14"/>
        </w:numPr>
        <w:tabs>
          <w:tab w:val="left" w:pos="-3060"/>
          <w:tab w:val="left" w:pos="709"/>
        </w:tabs>
        <w:suppressAutoHyphens w:val="0"/>
        <w:jc w:val="both"/>
        <w:rPr>
          <w:rFonts w:ascii="Verdana" w:hAnsi="Verdana"/>
          <w:sz w:val="20"/>
          <w:szCs w:val="20"/>
        </w:rPr>
      </w:pPr>
      <w:r w:rsidRPr="00D7719F">
        <w:rPr>
          <w:rFonts w:ascii="Verdana" w:hAnsi="Verdana"/>
          <w:sz w:val="20"/>
          <w:szCs w:val="20"/>
        </w:rPr>
        <w:t>Zamawiający może żądać przedstawienia oryginału lub notarialnie poświadczonej kopii dokumentów, o których mowa w pkt 8.3-8.9, innych niż oświadczenia, wyłącznie wtedy, gdy złożona kopia dokumentu jest nieczytelna lub budzi wątpliwości co do jej prawdziwości.</w:t>
      </w:r>
    </w:p>
    <w:p w:rsidR="00E2067C" w:rsidRPr="00D7719F" w:rsidRDefault="00E2067C" w:rsidP="00EE2183">
      <w:pPr>
        <w:numPr>
          <w:ilvl w:val="0"/>
          <w:numId w:val="14"/>
        </w:numPr>
        <w:tabs>
          <w:tab w:val="left" w:pos="-3060"/>
          <w:tab w:val="left" w:pos="709"/>
        </w:tabs>
        <w:suppressAutoHyphens w:val="0"/>
        <w:jc w:val="both"/>
        <w:rPr>
          <w:rFonts w:ascii="Verdana" w:hAnsi="Verdana"/>
          <w:sz w:val="20"/>
          <w:szCs w:val="20"/>
        </w:rPr>
      </w:pPr>
      <w:r w:rsidRPr="00D7719F">
        <w:rPr>
          <w:rFonts w:ascii="Verdana" w:hAnsi="Verdana"/>
          <w:sz w:val="20"/>
          <w:szCs w:val="20"/>
        </w:rPr>
        <w:t>Dokumenty sporządzone w języku obcym są składane wraz z tłumaczeniem na język polski.</w:t>
      </w:r>
    </w:p>
    <w:p w:rsidR="00C05B23" w:rsidRPr="00D7719F" w:rsidRDefault="00C05B23" w:rsidP="00EE2183">
      <w:pPr>
        <w:numPr>
          <w:ilvl w:val="0"/>
          <w:numId w:val="14"/>
        </w:numPr>
        <w:tabs>
          <w:tab w:val="left" w:pos="-3060"/>
          <w:tab w:val="left" w:pos="709"/>
        </w:tabs>
        <w:suppressAutoHyphens w:val="0"/>
        <w:jc w:val="both"/>
        <w:rPr>
          <w:rFonts w:ascii="Verdana" w:hAnsi="Verdana"/>
          <w:sz w:val="20"/>
          <w:szCs w:val="20"/>
        </w:rPr>
      </w:pPr>
      <w:r w:rsidRPr="00D7719F">
        <w:rPr>
          <w:rFonts w:ascii="Verdana" w:hAnsi="Verdana"/>
          <w:sz w:val="20"/>
          <w:szCs w:val="20"/>
        </w:rPr>
        <w:t xml:space="preserve">Zamawiający dopuszcza, żeby materiały takie jak katalogi i specyfikacje techniczne dotyczące sprzętu </w:t>
      </w:r>
      <w:r w:rsidR="002D7DA8" w:rsidRPr="00D7719F">
        <w:rPr>
          <w:rFonts w:ascii="Verdana" w:hAnsi="Verdana"/>
          <w:sz w:val="20"/>
          <w:szCs w:val="20"/>
        </w:rPr>
        <w:t xml:space="preserve">wskazane w punkcie 8.8 SIWZ </w:t>
      </w:r>
      <w:r w:rsidRPr="00D7719F">
        <w:rPr>
          <w:rFonts w:ascii="Verdana" w:hAnsi="Verdana"/>
          <w:sz w:val="20"/>
          <w:szCs w:val="20"/>
        </w:rPr>
        <w:t>były w języku angielskim</w:t>
      </w:r>
      <w:r w:rsidR="002D7DA8" w:rsidRPr="00D7719F">
        <w:rPr>
          <w:rFonts w:ascii="Verdana" w:hAnsi="Verdana"/>
          <w:sz w:val="20"/>
          <w:szCs w:val="20"/>
        </w:rPr>
        <w:t>.</w:t>
      </w:r>
    </w:p>
    <w:p w:rsidR="002D7DA8" w:rsidRPr="00D7719F" w:rsidRDefault="002D7DA8" w:rsidP="002D7DA8">
      <w:pPr>
        <w:tabs>
          <w:tab w:val="left" w:pos="-3060"/>
          <w:tab w:val="left" w:pos="709"/>
        </w:tabs>
        <w:suppressAutoHyphens w:val="0"/>
        <w:ind w:left="720"/>
        <w:jc w:val="both"/>
        <w:rPr>
          <w:rFonts w:ascii="Verdana" w:hAnsi="Verdana"/>
          <w:sz w:val="20"/>
          <w:szCs w:val="20"/>
        </w:rPr>
      </w:pPr>
    </w:p>
    <w:p w:rsidR="00E2067C" w:rsidRPr="00D7719F" w:rsidRDefault="00E2067C" w:rsidP="00EE2183">
      <w:pPr>
        <w:tabs>
          <w:tab w:val="left" w:pos="-3060"/>
          <w:tab w:val="left" w:pos="709"/>
        </w:tabs>
        <w:suppressAutoHyphens w:val="0"/>
        <w:jc w:val="both"/>
        <w:rPr>
          <w:rFonts w:ascii="Verdana" w:hAnsi="Verdana"/>
          <w:b/>
          <w:sz w:val="20"/>
          <w:szCs w:val="20"/>
        </w:rPr>
      </w:pPr>
      <w:r w:rsidRPr="00D7719F">
        <w:rPr>
          <w:rFonts w:ascii="Verdana" w:hAnsi="Verdana"/>
          <w:b/>
          <w:sz w:val="20"/>
          <w:szCs w:val="20"/>
        </w:rPr>
        <w:t xml:space="preserve">UWAGA: Wykonawca nie załącza do oferty dokumentów i oświadczeń, o których mowa w pkt 8.3, 8.4 i 8.8, które są składane zgodnie z procedurą wskazaną w pkt 8.2 </w:t>
      </w:r>
    </w:p>
    <w:p w:rsidR="00E2067C" w:rsidRPr="00D7719F" w:rsidRDefault="00E2067C" w:rsidP="00EE2183">
      <w:pPr>
        <w:tabs>
          <w:tab w:val="left" w:pos="-3060"/>
          <w:tab w:val="left" w:pos="709"/>
        </w:tabs>
        <w:suppressAutoHyphens w:val="0"/>
        <w:jc w:val="both"/>
        <w:rPr>
          <w:rFonts w:ascii="Verdana" w:hAnsi="Verdana"/>
          <w:b/>
          <w:sz w:val="20"/>
          <w:szCs w:val="20"/>
        </w:rPr>
      </w:pPr>
    </w:p>
    <w:p w:rsidR="00A7348A" w:rsidRPr="00D7719F" w:rsidRDefault="00A7348A" w:rsidP="00EE2183">
      <w:pPr>
        <w:pStyle w:val="NormalnyWeb"/>
        <w:numPr>
          <w:ilvl w:val="0"/>
          <w:numId w:val="3"/>
        </w:numPr>
        <w:spacing w:before="0" w:after="0"/>
        <w:ind w:left="720"/>
        <w:rPr>
          <w:rFonts w:ascii="Verdana" w:hAnsi="Verdana"/>
        </w:rPr>
      </w:pPr>
      <w:r w:rsidRPr="00D7719F">
        <w:rPr>
          <w:rFonts w:ascii="Verdana" w:hAnsi="Verdana"/>
          <w:b/>
        </w:rPr>
        <w:t>INFORMACJE O SPOSOBIE POROZUMIEWANIA SIĘ ZAMAWIAJĄCEGO Z WYKONAWCAMI ORAZ PRZEKAZYWANIA OŚWIADCZEŃ LUB DOKUMENTÓW</w:t>
      </w:r>
    </w:p>
    <w:p w:rsidR="00D95B4E" w:rsidRPr="00D7719F" w:rsidRDefault="00D95B4E" w:rsidP="00EE2183">
      <w:pPr>
        <w:autoSpaceDE w:val="0"/>
        <w:ind w:left="690"/>
        <w:jc w:val="both"/>
        <w:rPr>
          <w:rFonts w:ascii="Verdana" w:hAnsi="Verdana"/>
          <w:b/>
          <w:sz w:val="20"/>
          <w:szCs w:val="20"/>
        </w:rPr>
      </w:pPr>
    </w:p>
    <w:p w:rsidR="00D95B4E" w:rsidRPr="00D7719F" w:rsidRDefault="00D95B4E" w:rsidP="005E3C2B">
      <w:pPr>
        <w:pStyle w:val="Akapitzlist"/>
        <w:numPr>
          <w:ilvl w:val="1"/>
          <w:numId w:val="36"/>
        </w:numPr>
        <w:autoSpaceDE w:val="0"/>
        <w:spacing w:line="240" w:lineRule="auto"/>
        <w:jc w:val="both"/>
        <w:rPr>
          <w:rFonts w:ascii="Verdana" w:hAnsi="Verdana"/>
          <w:sz w:val="20"/>
          <w:szCs w:val="20"/>
        </w:rPr>
      </w:pPr>
      <w:r w:rsidRPr="00D7719F">
        <w:rPr>
          <w:rFonts w:ascii="Verdana" w:hAnsi="Verdana" w:cs="Arial"/>
          <w:sz w:val="20"/>
          <w:szCs w:val="20"/>
        </w:rPr>
        <w:t xml:space="preserve">W postępowaniu o udzielenie zamówienia komunikacja między Zamawiającym </w:t>
      </w:r>
      <w:r w:rsidRPr="00D7719F">
        <w:rPr>
          <w:rFonts w:ascii="Verdana" w:hAnsi="Verdana" w:cs="Arial"/>
          <w:sz w:val="20"/>
          <w:szCs w:val="20"/>
        </w:rPr>
        <w:br/>
        <w:t xml:space="preserve">a Wykonawcami odbywa się za pośrednictwem operatora pocztowego w rozumieniu ustawy z dnia 23 listopada 2012 r. – </w:t>
      </w:r>
      <w:r w:rsidRPr="00D7719F">
        <w:rPr>
          <w:rFonts w:ascii="Verdana" w:hAnsi="Verdana" w:cs="Arial"/>
          <w:i/>
          <w:sz w:val="20"/>
          <w:szCs w:val="20"/>
        </w:rPr>
        <w:t xml:space="preserve">Prawo pocztowe </w:t>
      </w:r>
      <w:r w:rsidRPr="00D7719F">
        <w:rPr>
          <w:rFonts w:ascii="Verdana" w:hAnsi="Verdana" w:cs="Arial"/>
          <w:sz w:val="20"/>
          <w:szCs w:val="20"/>
        </w:rPr>
        <w:t xml:space="preserve">osobiście, za pośrednictwem posłańca, faksu lub przy użyciu środków komunikacji elektronicznej w rozumieniu ustawy z dnia 18 lipca 2002 r. </w:t>
      </w:r>
      <w:r w:rsidRPr="00D7719F">
        <w:rPr>
          <w:rFonts w:ascii="Verdana" w:hAnsi="Verdana" w:cs="Arial"/>
          <w:i/>
          <w:sz w:val="20"/>
          <w:szCs w:val="20"/>
        </w:rPr>
        <w:t>o świadczeniu usług drogą elektroniczną</w:t>
      </w:r>
      <w:r w:rsidRPr="00D7719F">
        <w:rPr>
          <w:rFonts w:ascii="Verdana" w:hAnsi="Verdana" w:cs="Arial"/>
          <w:sz w:val="20"/>
          <w:szCs w:val="20"/>
        </w:rPr>
        <w:t xml:space="preserve">, </w:t>
      </w:r>
      <w:r w:rsidRPr="00D7719F">
        <w:rPr>
          <w:rFonts w:ascii="Verdana" w:hAnsi="Verdana" w:cs="Arial"/>
          <w:sz w:val="20"/>
          <w:szCs w:val="20"/>
        </w:rPr>
        <w:br/>
        <w:t>z uwzględnieniem wymogów dotyczących formy, ustanowionych poniżej</w:t>
      </w:r>
      <w:r w:rsidRPr="00D7719F">
        <w:rPr>
          <w:rFonts w:ascii="Verdana" w:hAnsi="Verdana"/>
          <w:sz w:val="20"/>
          <w:szCs w:val="20"/>
        </w:rPr>
        <w:t xml:space="preserve">. </w:t>
      </w:r>
    </w:p>
    <w:p w:rsidR="00D95B4E" w:rsidRPr="00D7719F" w:rsidRDefault="00D95B4E" w:rsidP="005E3C2B">
      <w:pPr>
        <w:numPr>
          <w:ilvl w:val="1"/>
          <w:numId w:val="36"/>
        </w:numPr>
        <w:autoSpaceDE w:val="0"/>
        <w:jc w:val="both"/>
        <w:rPr>
          <w:rFonts w:ascii="Verdana" w:hAnsi="Verdana"/>
          <w:sz w:val="20"/>
          <w:szCs w:val="20"/>
        </w:rPr>
      </w:pPr>
      <w:r w:rsidRPr="00D7719F">
        <w:rPr>
          <w:rFonts w:ascii="Verdana" w:hAnsi="Verdana"/>
          <w:sz w:val="20"/>
          <w:szCs w:val="20"/>
        </w:rPr>
        <w:t xml:space="preserve">Ze strony Zamawiającego uprawnionym do kontaktów z wykonawcami są: </w:t>
      </w:r>
    </w:p>
    <w:p w:rsidR="00D95B4E" w:rsidRPr="00D7719F" w:rsidRDefault="00D95B4E" w:rsidP="00EE2183">
      <w:pPr>
        <w:autoSpaceDE w:val="0"/>
        <w:ind w:left="690"/>
        <w:jc w:val="both"/>
        <w:rPr>
          <w:rFonts w:ascii="Verdana" w:hAnsi="Verdana"/>
          <w:b/>
          <w:sz w:val="20"/>
          <w:szCs w:val="20"/>
        </w:rPr>
      </w:pPr>
      <w:r w:rsidRPr="00D7719F">
        <w:rPr>
          <w:rFonts w:ascii="Verdana" w:hAnsi="Verdana"/>
          <w:b/>
          <w:sz w:val="20"/>
          <w:szCs w:val="20"/>
        </w:rPr>
        <w:t xml:space="preserve">Agnieszka </w:t>
      </w:r>
      <w:proofErr w:type="spellStart"/>
      <w:r w:rsidRPr="00D7719F">
        <w:rPr>
          <w:rFonts w:ascii="Verdana" w:hAnsi="Verdana"/>
          <w:b/>
          <w:sz w:val="20"/>
          <w:szCs w:val="20"/>
        </w:rPr>
        <w:t>Sewastynowicz</w:t>
      </w:r>
      <w:proofErr w:type="spellEnd"/>
      <w:r w:rsidRPr="00D7719F">
        <w:rPr>
          <w:rFonts w:ascii="Verdana" w:hAnsi="Verdana"/>
          <w:b/>
          <w:sz w:val="20"/>
          <w:szCs w:val="20"/>
        </w:rPr>
        <w:t xml:space="preserve"> – </w:t>
      </w:r>
      <w:proofErr w:type="spellStart"/>
      <w:r w:rsidRPr="00D7719F">
        <w:rPr>
          <w:rFonts w:ascii="Verdana" w:hAnsi="Verdana"/>
          <w:b/>
          <w:sz w:val="20"/>
          <w:szCs w:val="20"/>
        </w:rPr>
        <w:t>tel</w:t>
      </w:r>
      <w:proofErr w:type="spellEnd"/>
      <w:r w:rsidRPr="00D7719F">
        <w:rPr>
          <w:rFonts w:ascii="Verdana" w:hAnsi="Verdana"/>
          <w:b/>
          <w:sz w:val="20"/>
          <w:szCs w:val="20"/>
        </w:rPr>
        <w:t xml:space="preserve">/faks 61 66 54 255, </w:t>
      </w:r>
      <w:hyperlink r:id="rId9" w:history="1">
        <w:r w:rsidRPr="00D7719F">
          <w:rPr>
            <w:rStyle w:val="Hipercze"/>
            <w:rFonts w:ascii="Verdana" w:hAnsi="Verdana" w:cs="Verdana"/>
            <w:b/>
            <w:color w:val="auto"/>
            <w:sz w:val="20"/>
            <w:szCs w:val="20"/>
          </w:rPr>
          <w:t>przetargi@wcpit.org</w:t>
        </w:r>
      </w:hyperlink>
    </w:p>
    <w:p w:rsidR="00D95B4E" w:rsidRPr="00D7719F" w:rsidRDefault="00FB5F9F" w:rsidP="00EE2183">
      <w:pPr>
        <w:autoSpaceDE w:val="0"/>
        <w:ind w:left="690"/>
        <w:jc w:val="both"/>
        <w:rPr>
          <w:rFonts w:ascii="Verdana" w:hAnsi="Verdana"/>
          <w:b/>
          <w:sz w:val="20"/>
          <w:szCs w:val="20"/>
        </w:rPr>
      </w:pPr>
      <w:r w:rsidRPr="00D7719F">
        <w:rPr>
          <w:rFonts w:ascii="Verdana" w:hAnsi="Verdana"/>
          <w:b/>
          <w:sz w:val="20"/>
          <w:szCs w:val="20"/>
        </w:rPr>
        <w:t xml:space="preserve">Paweł Kominek </w:t>
      </w:r>
      <w:r w:rsidR="00DE1F50">
        <w:rPr>
          <w:rFonts w:ascii="Verdana" w:hAnsi="Verdana"/>
          <w:b/>
          <w:sz w:val="20"/>
          <w:szCs w:val="20"/>
        </w:rPr>
        <w:t>Tel. 61 66 54 221</w:t>
      </w:r>
    </w:p>
    <w:p w:rsidR="00D95B4E" w:rsidRPr="00D7719F" w:rsidRDefault="00D95B4E" w:rsidP="00EE2183">
      <w:pPr>
        <w:autoSpaceDE w:val="0"/>
        <w:ind w:left="690"/>
        <w:jc w:val="both"/>
        <w:rPr>
          <w:rFonts w:ascii="Verdana" w:hAnsi="Verdana"/>
          <w:b/>
          <w:sz w:val="20"/>
          <w:szCs w:val="20"/>
        </w:rPr>
      </w:pPr>
      <w:r w:rsidRPr="00D7719F">
        <w:rPr>
          <w:rFonts w:ascii="Verdana" w:hAnsi="Verdana"/>
          <w:b/>
          <w:sz w:val="20"/>
          <w:szCs w:val="20"/>
        </w:rPr>
        <w:t xml:space="preserve">  </w:t>
      </w:r>
    </w:p>
    <w:p w:rsidR="0071500A" w:rsidRPr="00D7719F" w:rsidRDefault="0071500A" w:rsidP="00EE2183">
      <w:pPr>
        <w:numPr>
          <w:ilvl w:val="1"/>
          <w:numId w:val="3"/>
        </w:numPr>
        <w:autoSpaceDE w:val="0"/>
        <w:jc w:val="both"/>
        <w:rPr>
          <w:rFonts w:ascii="Verdana" w:hAnsi="Verdana"/>
          <w:sz w:val="20"/>
          <w:szCs w:val="20"/>
        </w:rPr>
      </w:pPr>
      <w:r w:rsidRPr="00D7719F">
        <w:rPr>
          <w:rFonts w:ascii="Verdana" w:hAnsi="Verdana" w:cs="Arial"/>
          <w:sz w:val="20"/>
          <w:szCs w:val="20"/>
        </w:rPr>
        <w:t xml:space="preserve">Jeżeli Zamawiający lub Wykonawca przekazują oświadczenia, wnioski, zawiadomienia oraz informacje za pośrednictwem faksu lub przy użyciu środków komunikacji elektronicznej w rozumieniu ustawy z dnia 18 lipca 2002 r. </w:t>
      </w:r>
      <w:r w:rsidRPr="00D7719F">
        <w:rPr>
          <w:rFonts w:ascii="Verdana" w:hAnsi="Verdana" w:cs="Arial"/>
          <w:i/>
          <w:sz w:val="20"/>
          <w:szCs w:val="20"/>
        </w:rPr>
        <w:t>o świadczeniu usług drogą elektroniczną</w:t>
      </w:r>
      <w:r w:rsidRPr="00D7719F">
        <w:rPr>
          <w:rFonts w:ascii="Verdana" w:hAnsi="Verdana" w:cs="Arial"/>
          <w:sz w:val="20"/>
          <w:szCs w:val="20"/>
        </w:rPr>
        <w:t>, każda ze stron na żądanie drugiej strony niezwłocznie potwierdza fakt ich otrzymania.</w:t>
      </w:r>
    </w:p>
    <w:p w:rsidR="0071500A" w:rsidRPr="00D7719F" w:rsidRDefault="0071500A" w:rsidP="00EE2183">
      <w:pPr>
        <w:autoSpaceDE w:val="0"/>
        <w:ind w:left="720"/>
        <w:jc w:val="both"/>
        <w:rPr>
          <w:rFonts w:ascii="Verdana" w:hAnsi="Verdana"/>
          <w:sz w:val="20"/>
          <w:szCs w:val="20"/>
        </w:rPr>
      </w:pPr>
    </w:p>
    <w:p w:rsidR="0071500A" w:rsidRPr="00D7719F" w:rsidRDefault="0071500A" w:rsidP="00EE2183">
      <w:pPr>
        <w:numPr>
          <w:ilvl w:val="1"/>
          <w:numId w:val="3"/>
        </w:numPr>
        <w:autoSpaceDE w:val="0"/>
        <w:jc w:val="both"/>
        <w:rPr>
          <w:rFonts w:ascii="Verdana" w:hAnsi="Verdana"/>
          <w:sz w:val="20"/>
          <w:szCs w:val="20"/>
        </w:rPr>
      </w:pPr>
      <w:r w:rsidRPr="00D7719F">
        <w:rPr>
          <w:rFonts w:ascii="Verdana" w:hAnsi="Verdana" w:cs="Arial"/>
          <w:sz w:val="20"/>
          <w:szCs w:val="20"/>
        </w:rPr>
        <w:t xml:space="preserve">W postępowaniu oświadczenia składa się w formie pisemnej albo w postaci elektronicznej, z tym że JEDZ należy przesłać w postaci elektronicznej opatrzonej kwalifikowanym podpisem elektronicznym. Oświadczenia podmiotów składających ofertę/wniosek wspólnie oraz podmiotów udostępniających potencjał składane </w:t>
      </w:r>
      <w:r w:rsidRPr="00D7719F">
        <w:rPr>
          <w:rFonts w:ascii="Verdana" w:hAnsi="Verdana" w:cs="Arial"/>
          <w:sz w:val="20"/>
          <w:szCs w:val="20"/>
        </w:rPr>
        <w:br/>
        <w:t xml:space="preserve">na formularzu JEDZ powinny mieć formę dokumentu elektronicznego, podpisanego kwalifikowanym podpisem elektronicznym przez każdego z nich w zakresie w jakim potwierdzają okoliczności, o których mowa w treści art. 22 ust. 1 ustawy </w:t>
      </w:r>
      <w:proofErr w:type="spellStart"/>
      <w:r w:rsidRPr="00D7719F">
        <w:rPr>
          <w:rFonts w:ascii="Verdana" w:hAnsi="Verdana" w:cs="Arial"/>
          <w:sz w:val="20"/>
          <w:szCs w:val="20"/>
        </w:rPr>
        <w:t>Pzp</w:t>
      </w:r>
      <w:proofErr w:type="spellEnd"/>
      <w:r w:rsidRPr="00D7719F">
        <w:rPr>
          <w:rFonts w:ascii="Verdana" w:hAnsi="Verdana" w:cs="Arial"/>
          <w:sz w:val="20"/>
          <w:szCs w:val="20"/>
        </w:rPr>
        <w:t xml:space="preserve">.  Analogiczny wymóg dotyczy JEDZ składanego przez podwykonawcę, na podstawie art. 25a ust. 5 </w:t>
      </w:r>
      <w:proofErr w:type="spellStart"/>
      <w:r w:rsidRPr="00D7719F">
        <w:rPr>
          <w:rFonts w:ascii="Verdana" w:hAnsi="Verdana" w:cs="Arial"/>
          <w:sz w:val="20"/>
          <w:szCs w:val="20"/>
        </w:rPr>
        <w:t>pkt</w:t>
      </w:r>
      <w:proofErr w:type="spellEnd"/>
      <w:r w:rsidRPr="00D7719F">
        <w:rPr>
          <w:rFonts w:ascii="Verdana" w:hAnsi="Verdana" w:cs="Arial"/>
          <w:sz w:val="20"/>
          <w:szCs w:val="20"/>
        </w:rPr>
        <w:t xml:space="preserve"> 1 ustawy </w:t>
      </w:r>
      <w:proofErr w:type="spellStart"/>
      <w:r w:rsidRPr="00D7719F">
        <w:rPr>
          <w:rFonts w:ascii="Verdana" w:hAnsi="Verdana" w:cs="Arial"/>
          <w:sz w:val="20"/>
          <w:szCs w:val="20"/>
        </w:rPr>
        <w:t>Pzp</w:t>
      </w:r>
      <w:proofErr w:type="spellEnd"/>
      <w:r w:rsidRPr="00D7719F">
        <w:rPr>
          <w:rFonts w:ascii="Verdana" w:hAnsi="Verdana"/>
          <w:sz w:val="20"/>
          <w:szCs w:val="20"/>
        </w:rPr>
        <w:t>.</w:t>
      </w:r>
    </w:p>
    <w:p w:rsidR="0071500A" w:rsidRPr="00D7719F" w:rsidRDefault="0071500A" w:rsidP="00EE2183">
      <w:pPr>
        <w:pStyle w:val="Akapitzlist"/>
        <w:spacing w:after="0" w:line="240" w:lineRule="auto"/>
        <w:rPr>
          <w:rFonts w:ascii="Verdana" w:hAnsi="Verdana"/>
          <w:sz w:val="20"/>
          <w:szCs w:val="20"/>
        </w:rPr>
      </w:pPr>
    </w:p>
    <w:p w:rsidR="0071500A" w:rsidRPr="00D7719F" w:rsidRDefault="0071500A" w:rsidP="00EE2183">
      <w:pPr>
        <w:numPr>
          <w:ilvl w:val="1"/>
          <w:numId w:val="3"/>
        </w:numPr>
        <w:autoSpaceDE w:val="0"/>
        <w:jc w:val="both"/>
        <w:rPr>
          <w:rFonts w:ascii="Verdana" w:hAnsi="Verdana"/>
          <w:sz w:val="20"/>
          <w:szCs w:val="20"/>
        </w:rPr>
      </w:pPr>
      <w:r w:rsidRPr="00D7719F">
        <w:rPr>
          <w:rFonts w:ascii="Verdana" w:hAnsi="Verdana" w:cs="Arial"/>
          <w:sz w:val="20"/>
          <w:szCs w:val="20"/>
        </w:rPr>
        <w:t xml:space="preserve">Środkiem komunikacji elektronicznej, służącym złożeniu JEDZ przez wykonawcę, jest poczta elektroniczna. </w:t>
      </w:r>
      <w:r w:rsidRPr="00D7719F">
        <w:rPr>
          <w:rFonts w:ascii="Verdana" w:hAnsi="Verdana" w:cs="Arial"/>
          <w:b/>
          <w:i/>
          <w:sz w:val="20"/>
          <w:szCs w:val="20"/>
          <w:u w:val="single"/>
        </w:rPr>
        <w:t>UWAGA!</w:t>
      </w:r>
      <w:r w:rsidRPr="00D7719F">
        <w:rPr>
          <w:rFonts w:ascii="Verdana" w:hAnsi="Verdana" w:cs="Arial"/>
          <w:i/>
          <w:sz w:val="20"/>
          <w:szCs w:val="20"/>
        </w:rPr>
        <w:t xml:space="preserve"> Złożenie JEDZ wraz z ofertą na nośniku danych (np. CD, pendrive) jest niedopuszczalne, nie stanowi bowiem jego złożenia przy użyciu środków </w:t>
      </w:r>
      <w:r w:rsidRPr="00D7719F">
        <w:rPr>
          <w:rFonts w:ascii="Verdana" w:hAnsi="Verdana" w:cs="Arial"/>
          <w:i/>
          <w:sz w:val="20"/>
          <w:szCs w:val="20"/>
        </w:rPr>
        <w:lastRenderedPageBreak/>
        <w:t xml:space="preserve">komunikacji elektronicznej w rozumieniu przepisów ustawy z dnia 18 lipca 2002 o świadczeniu usług drogą elektroniczną. </w:t>
      </w:r>
    </w:p>
    <w:p w:rsidR="0071500A" w:rsidRPr="00D7719F" w:rsidRDefault="0071500A" w:rsidP="00EE2183">
      <w:pPr>
        <w:pStyle w:val="Akapitzlist"/>
        <w:spacing w:after="0" w:line="240" w:lineRule="auto"/>
        <w:ind w:left="714"/>
        <w:jc w:val="both"/>
        <w:rPr>
          <w:rFonts w:ascii="Verdana" w:hAnsi="Verdana" w:cs="Arial"/>
          <w:sz w:val="20"/>
          <w:szCs w:val="20"/>
        </w:rPr>
      </w:pPr>
      <w:r w:rsidRPr="00D7719F">
        <w:rPr>
          <w:rFonts w:ascii="Verdana" w:hAnsi="Verdana" w:cs="Arial"/>
          <w:sz w:val="20"/>
          <w:szCs w:val="20"/>
        </w:rPr>
        <w:t>JEDZ należy przesłać na adres email:</w:t>
      </w:r>
      <w:r w:rsidRPr="00D7719F">
        <w:rPr>
          <w:rFonts w:ascii="Verdana" w:hAnsi="Verdana"/>
          <w:b/>
          <w:sz w:val="20"/>
          <w:szCs w:val="20"/>
        </w:rPr>
        <w:t xml:space="preserve"> przetargi@wcpit.org</w:t>
      </w:r>
    </w:p>
    <w:p w:rsidR="0071500A" w:rsidRPr="00D7719F" w:rsidRDefault="0071500A" w:rsidP="005E3C2B">
      <w:pPr>
        <w:pStyle w:val="Akapitzlist"/>
        <w:numPr>
          <w:ilvl w:val="0"/>
          <w:numId w:val="35"/>
        </w:numPr>
        <w:spacing w:after="0" w:line="240" w:lineRule="auto"/>
        <w:contextualSpacing/>
        <w:jc w:val="both"/>
        <w:rPr>
          <w:rFonts w:ascii="Verdana" w:hAnsi="Verdana" w:cs="Arial"/>
          <w:sz w:val="20"/>
          <w:szCs w:val="20"/>
        </w:rPr>
      </w:pPr>
      <w:r w:rsidRPr="00D7719F">
        <w:rPr>
          <w:rFonts w:ascii="Verdana" w:hAnsi="Verdana" w:cs="Arial"/>
          <w:sz w:val="20"/>
          <w:szCs w:val="20"/>
        </w:rPr>
        <w:t xml:space="preserve">Zamawiający dopuszcza w szczególności następujący format przesyłanych danych: </w:t>
      </w:r>
      <w:proofErr w:type="spellStart"/>
      <w:r w:rsidRPr="00D7719F">
        <w:rPr>
          <w:rFonts w:ascii="Verdana" w:hAnsi="Verdana" w:cs="Arial"/>
          <w:sz w:val="20"/>
          <w:szCs w:val="20"/>
        </w:rPr>
        <w:t>.pd</w:t>
      </w:r>
      <w:proofErr w:type="spellEnd"/>
      <w:r w:rsidRPr="00D7719F">
        <w:rPr>
          <w:rFonts w:ascii="Verdana" w:hAnsi="Verdana" w:cs="Arial"/>
          <w:sz w:val="20"/>
          <w:szCs w:val="20"/>
        </w:rPr>
        <w:t>f, .</w:t>
      </w:r>
      <w:proofErr w:type="spellStart"/>
      <w:r w:rsidRPr="00D7719F">
        <w:rPr>
          <w:rFonts w:ascii="Verdana" w:hAnsi="Verdana" w:cs="Arial"/>
          <w:sz w:val="20"/>
          <w:szCs w:val="20"/>
        </w:rPr>
        <w:t>doc</w:t>
      </w:r>
      <w:proofErr w:type="spellEnd"/>
      <w:r w:rsidRPr="00D7719F">
        <w:rPr>
          <w:rFonts w:ascii="Verdana" w:hAnsi="Verdana" w:cs="Arial"/>
          <w:sz w:val="20"/>
          <w:szCs w:val="20"/>
        </w:rPr>
        <w:t>, .</w:t>
      </w:r>
      <w:proofErr w:type="spellStart"/>
      <w:r w:rsidRPr="00D7719F">
        <w:rPr>
          <w:rFonts w:ascii="Verdana" w:hAnsi="Verdana" w:cs="Arial"/>
          <w:sz w:val="20"/>
          <w:szCs w:val="20"/>
        </w:rPr>
        <w:t>docx</w:t>
      </w:r>
      <w:proofErr w:type="spellEnd"/>
      <w:r w:rsidRPr="00D7719F">
        <w:rPr>
          <w:rFonts w:ascii="Verdana" w:hAnsi="Verdana" w:cs="Arial"/>
          <w:sz w:val="20"/>
          <w:szCs w:val="20"/>
        </w:rPr>
        <w:t>, .</w:t>
      </w:r>
      <w:proofErr w:type="spellStart"/>
      <w:r w:rsidRPr="00D7719F">
        <w:rPr>
          <w:rFonts w:ascii="Verdana" w:hAnsi="Verdana" w:cs="Arial"/>
          <w:sz w:val="20"/>
          <w:szCs w:val="20"/>
        </w:rPr>
        <w:t>rtf</w:t>
      </w:r>
      <w:proofErr w:type="spellEnd"/>
      <w:r w:rsidRPr="00D7719F">
        <w:rPr>
          <w:rFonts w:ascii="Verdana" w:hAnsi="Verdana" w:cs="Arial"/>
          <w:sz w:val="20"/>
          <w:szCs w:val="20"/>
        </w:rPr>
        <w:t>, .</w:t>
      </w:r>
      <w:proofErr w:type="spellStart"/>
      <w:r w:rsidRPr="00D7719F">
        <w:rPr>
          <w:rFonts w:ascii="Verdana" w:hAnsi="Verdana" w:cs="Arial"/>
          <w:sz w:val="20"/>
          <w:szCs w:val="20"/>
        </w:rPr>
        <w:t>xps</w:t>
      </w:r>
      <w:proofErr w:type="spellEnd"/>
      <w:r w:rsidRPr="00D7719F">
        <w:rPr>
          <w:rFonts w:ascii="Verdana" w:hAnsi="Verdana" w:cs="Arial"/>
          <w:sz w:val="20"/>
          <w:szCs w:val="20"/>
        </w:rPr>
        <w:t>, .</w:t>
      </w:r>
      <w:proofErr w:type="spellStart"/>
      <w:r w:rsidRPr="00D7719F">
        <w:rPr>
          <w:rFonts w:ascii="Verdana" w:hAnsi="Verdana" w:cs="Arial"/>
          <w:sz w:val="20"/>
          <w:szCs w:val="20"/>
        </w:rPr>
        <w:t>odt</w:t>
      </w:r>
      <w:proofErr w:type="spellEnd"/>
      <w:r w:rsidRPr="00D7719F">
        <w:rPr>
          <w:rFonts w:ascii="Verdana" w:hAnsi="Verdana" w:cs="Arial"/>
          <w:sz w:val="20"/>
          <w:szCs w:val="20"/>
        </w:rPr>
        <w:t>.</w:t>
      </w:r>
      <w:r w:rsidRPr="00D7719F">
        <w:rPr>
          <w:rFonts w:ascii="Verdana" w:hAnsi="Verdana"/>
          <w:sz w:val="20"/>
          <w:szCs w:val="20"/>
          <w:vertAlign w:val="superscript"/>
        </w:rPr>
        <w:footnoteReference w:id="1"/>
      </w:r>
      <w:r w:rsidRPr="00D7719F">
        <w:rPr>
          <w:rFonts w:ascii="Verdana" w:hAnsi="Verdana" w:cs="Arial"/>
          <w:sz w:val="20"/>
          <w:szCs w:val="20"/>
          <w:vertAlign w:val="superscript"/>
        </w:rPr>
        <w:t xml:space="preserve"> </w:t>
      </w:r>
    </w:p>
    <w:p w:rsidR="0071500A" w:rsidRPr="00D7719F" w:rsidRDefault="0071500A" w:rsidP="005E3C2B">
      <w:pPr>
        <w:pStyle w:val="Akapitzlist"/>
        <w:numPr>
          <w:ilvl w:val="0"/>
          <w:numId w:val="35"/>
        </w:numPr>
        <w:spacing w:after="0" w:line="240" w:lineRule="auto"/>
        <w:contextualSpacing/>
        <w:jc w:val="both"/>
        <w:rPr>
          <w:rFonts w:ascii="Verdana" w:hAnsi="Verdana" w:cs="Arial"/>
          <w:sz w:val="20"/>
          <w:szCs w:val="20"/>
        </w:rPr>
      </w:pPr>
      <w:r w:rsidRPr="00D7719F">
        <w:rPr>
          <w:rFonts w:ascii="Verdana" w:hAnsi="Verdana" w:cs="Arial"/>
          <w:sz w:val="20"/>
          <w:szCs w:val="20"/>
        </w:rPr>
        <w:t xml:space="preserve">Wykonawca wypełnia JEDZ, tworząc dokument elektroniczny. Może korzystać z narzędzia ESPD lub innych dostępnych narzędzi lub oprogramowania, które umożliwiają wypełnienie JEDZ i utworzenie dokumentu elektronicznego, </w:t>
      </w:r>
      <w:r w:rsidRPr="00D7719F">
        <w:rPr>
          <w:rFonts w:ascii="Verdana" w:hAnsi="Verdana" w:cs="Arial"/>
          <w:sz w:val="20"/>
          <w:szCs w:val="20"/>
        </w:rPr>
        <w:br/>
        <w:t>w szczególności w jednym z ww. formatów.</w:t>
      </w:r>
    </w:p>
    <w:p w:rsidR="0071500A" w:rsidRPr="00D7719F" w:rsidRDefault="0071500A" w:rsidP="005E3C2B">
      <w:pPr>
        <w:pStyle w:val="Akapitzlist"/>
        <w:numPr>
          <w:ilvl w:val="0"/>
          <w:numId w:val="35"/>
        </w:numPr>
        <w:spacing w:after="0" w:line="240" w:lineRule="auto"/>
        <w:contextualSpacing/>
        <w:jc w:val="both"/>
        <w:rPr>
          <w:rFonts w:ascii="Verdana" w:hAnsi="Verdana" w:cs="Arial"/>
          <w:sz w:val="20"/>
          <w:szCs w:val="20"/>
        </w:rPr>
      </w:pPr>
      <w:r w:rsidRPr="00D7719F">
        <w:rPr>
          <w:rFonts w:ascii="Verdana" w:hAnsi="Verdana" w:cs="Arial"/>
          <w:sz w:val="20"/>
          <w:szCs w:val="2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Pr="00D7719F">
        <w:rPr>
          <w:rStyle w:val="Odwoanieprzypisudolnego"/>
          <w:rFonts w:ascii="Verdana" w:hAnsi="Verdana" w:cs="Arial"/>
          <w:sz w:val="20"/>
          <w:szCs w:val="20"/>
        </w:rPr>
        <w:footnoteReference w:id="2"/>
      </w:r>
      <w:r w:rsidRPr="00D7719F">
        <w:rPr>
          <w:rFonts w:ascii="Verdana" w:hAnsi="Verdana" w:cs="Arial"/>
          <w:sz w:val="20"/>
          <w:szCs w:val="20"/>
        </w:rPr>
        <w:t xml:space="preserve"> </w:t>
      </w:r>
    </w:p>
    <w:p w:rsidR="0071500A" w:rsidRPr="00D7719F" w:rsidRDefault="0071500A" w:rsidP="005E3C2B">
      <w:pPr>
        <w:pStyle w:val="Akapitzlist"/>
        <w:numPr>
          <w:ilvl w:val="0"/>
          <w:numId w:val="35"/>
        </w:numPr>
        <w:spacing w:after="0" w:line="240" w:lineRule="auto"/>
        <w:contextualSpacing/>
        <w:jc w:val="both"/>
        <w:rPr>
          <w:rFonts w:ascii="Verdana" w:hAnsi="Verdana" w:cs="Arial"/>
          <w:sz w:val="20"/>
          <w:szCs w:val="20"/>
        </w:rPr>
      </w:pPr>
      <w:r w:rsidRPr="00D7719F">
        <w:rPr>
          <w:rFonts w:ascii="Verdana" w:hAnsi="Verdana" w:cs="Arial"/>
          <w:sz w:val="20"/>
          <w:szCs w:val="20"/>
        </w:rPr>
        <w:t xml:space="preserve">Podpisany dokument elektroniczny JEDZ powinien zostać zaszyfrowany, </w:t>
      </w:r>
      <w:r w:rsidRPr="00D7719F">
        <w:rPr>
          <w:rFonts w:ascii="Verdana" w:hAnsi="Verdana" w:cs="Arial"/>
          <w:sz w:val="20"/>
          <w:szCs w:val="20"/>
        </w:rPr>
        <w:br/>
        <w:t xml:space="preserve">tj. opatrzony hasłem dostępowym. W tym celu wykonawca może posłużyć się narzędziami oferowanymi przez oprogramowanie, w którym przygotowuje dokument oświadczenia (np. </w:t>
      </w:r>
      <w:proofErr w:type="spellStart"/>
      <w:r w:rsidRPr="00D7719F">
        <w:rPr>
          <w:rFonts w:ascii="Verdana" w:hAnsi="Verdana" w:cs="Arial"/>
          <w:sz w:val="20"/>
          <w:szCs w:val="20"/>
        </w:rPr>
        <w:t>Adobe</w:t>
      </w:r>
      <w:proofErr w:type="spellEnd"/>
      <w:r w:rsidRPr="00D7719F">
        <w:rPr>
          <w:rFonts w:ascii="Verdana" w:hAnsi="Verdana" w:cs="Arial"/>
          <w:sz w:val="20"/>
          <w:szCs w:val="20"/>
        </w:rPr>
        <w:t xml:space="preserve"> </w:t>
      </w:r>
      <w:proofErr w:type="spellStart"/>
      <w:r w:rsidRPr="00D7719F">
        <w:rPr>
          <w:rFonts w:ascii="Verdana" w:hAnsi="Verdana" w:cs="Arial"/>
          <w:sz w:val="20"/>
          <w:szCs w:val="20"/>
        </w:rPr>
        <w:t>Acrobat</w:t>
      </w:r>
      <w:proofErr w:type="spellEnd"/>
      <w:r w:rsidRPr="00D7719F">
        <w:rPr>
          <w:rFonts w:ascii="Verdana" w:hAnsi="Verdana" w:cs="Arial"/>
          <w:sz w:val="20"/>
          <w:szCs w:val="20"/>
        </w:rPr>
        <w:t xml:space="preserve">), lub skorzystać z </w:t>
      </w:r>
      <w:r w:rsidRPr="00D7719F">
        <w:rPr>
          <w:rFonts w:ascii="Verdana" w:hAnsi="Verdana" w:cs="Arial"/>
          <w:iCs/>
          <w:sz w:val="20"/>
          <w:szCs w:val="20"/>
          <w:lang w:eastAsia="pl-PL"/>
        </w:rPr>
        <w:t xml:space="preserve">dostępnych na rynku narzędzi na licencji </w:t>
      </w:r>
      <w:proofErr w:type="spellStart"/>
      <w:r w:rsidRPr="00D7719F">
        <w:rPr>
          <w:rFonts w:ascii="Verdana" w:hAnsi="Verdana" w:cs="Arial"/>
          <w:iCs/>
          <w:sz w:val="20"/>
          <w:szCs w:val="20"/>
          <w:lang w:eastAsia="pl-PL"/>
        </w:rPr>
        <w:t>open-source</w:t>
      </w:r>
      <w:proofErr w:type="spellEnd"/>
      <w:r w:rsidRPr="00D7719F">
        <w:rPr>
          <w:rFonts w:ascii="Verdana" w:hAnsi="Verdana" w:cs="Arial"/>
          <w:iCs/>
          <w:sz w:val="20"/>
          <w:szCs w:val="20"/>
          <w:lang w:eastAsia="pl-PL"/>
        </w:rPr>
        <w:t xml:space="preserve"> (np.: AES </w:t>
      </w:r>
      <w:proofErr w:type="spellStart"/>
      <w:r w:rsidRPr="00D7719F">
        <w:rPr>
          <w:rFonts w:ascii="Verdana" w:hAnsi="Verdana" w:cs="Arial"/>
          <w:iCs/>
          <w:sz w:val="20"/>
          <w:szCs w:val="20"/>
          <w:lang w:eastAsia="pl-PL"/>
        </w:rPr>
        <w:t>Crypt</w:t>
      </w:r>
      <w:proofErr w:type="spellEnd"/>
      <w:r w:rsidRPr="00D7719F">
        <w:rPr>
          <w:rFonts w:ascii="Verdana" w:hAnsi="Verdana" w:cs="Arial"/>
          <w:iCs/>
          <w:sz w:val="20"/>
          <w:szCs w:val="20"/>
          <w:lang w:eastAsia="pl-PL"/>
        </w:rPr>
        <w:t xml:space="preserve">, 7-Zip i Smart </w:t>
      </w:r>
      <w:proofErr w:type="spellStart"/>
      <w:r w:rsidRPr="00D7719F">
        <w:rPr>
          <w:rFonts w:ascii="Verdana" w:hAnsi="Verdana" w:cs="Arial"/>
          <w:iCs/>
          <w:sz w:val="20"/>
          <w:szCs w:val="20"/>
          <w:lang w:eastAsia="pl-PL"/>
        </w:rPr>
        <w:t>Sign</w:t>
      </w:r>
      <w:proofErr w:type="spellEnd"/>
      <w:r w:rsidRPr="00D7719F">
        <w:rPr>
          <w:rFonts w:ascii="Verdana" w:hAnsi="Verdana" w:cs="Arial"/>
          <w:iCs/>
          <w:sz w:val="20"/>
          <w:szCs w:val="20"/>
          <w:lang w:eastAsia="pl-PL"/>
        </w:rPr>
        <w:t xml:space="preserve">) </w:t>
      </w:r>
      <w:r w:rsidRPr="00D7719F">
        <w:rPr>
          <w:rFonts w:ascii="Verdana" w:hAnsi="Verdana" w:cs="Arial"/>
          <w:iCs/>
          <w:sz w:val="20"/>
          <w:szCs w:val="20"/>
          <w:lang w:eastAsia="pl-PL"/>
        </w:rPr>
        <w:br/>
        <w:t>lub komercyjnych. Zamawiający z uwagi na ww. zapis i używanie przez Zamawiającego do odszyfrowania</w:t>
      </w:r>
      <w:r w:rsidRPr="00D7719F">
        <w:rPr>
          <w:rFonts w:ascii="Verdana" w:hAnsi="Verdana" w:cs="Arial"/>
          <w:sz w:val="20"/>
          <w:szCs w:val="20"/>
        </w:rPr>
        <w:t xml:space="preserve"> dokumentu JEDZ</w:t>
      </w:r>
      <w:r w:rsidRPr="00D7719F">
        <w:rPr>
          <w:rFonts w:ascii="Verdana" w:hAnsi="Verdana" w:cs="Arial"/>
          <w:iCs/>
          <w:sz w:val="20"/>
          <w:szCs w:val="20"/>
          <w:lang w:eastAsia="pl-PL"/>
        </w:rPr>
        <w:t xml:space="preserve"> narzędzia na licencji </w:t>
      </w:r>
      <w:proofErr w:type="spellStart"/>
      <w:r w:rsidRPr="00D7719F">
        <w:rPr>
          <w:rFonts w:ascii="Verdana" w:hAnsi="Verdana" w:cs="Arial"/>
          <w:iCs/>
          <w:sz w:val="20"/>
          <w:szCs w:val="20"/>
          <w:lang w:eastAsia="pl-PL"/>
        </w:rPr>
        <w:t>open-source</w:t>
      </w:r>
      <w:proofErr w:type="spellEnd"/>
      <w:r w:rsidRPr="00D7719F">
        <w:rPr>
          <w:rFonts w:ascii="Verdana" w:hAnsi="Verdana" w:cs="Arial"/>
          <w:iCs/>
          <w:sz w:val="20"/>
          <w:szCs w:val="20"/>
          <w:lang w:eastAsia="pl-PL"/>
        </w:rPr>
        <w:t xml:space="preserve"> 7-Zip, sugeruje również do zaszyfrowania użycie tego narzędzia.</w:t>
      </w:r>
    </w:p>
    <w:p w:rsidR="0071500A" w:rsidRPr="00D7719F" w:rsidRDefault="0071500A" w:rsidP="005E3C2B">
      <w:pPr>
        <w:pStyle w:val="Akapitzlist"/>
        <w:numPr>
          <w:ilvl w:val="0"/>
          <w:numId w:val="35"/>
        </w:numPr>
        <w:spacing w:after="0" w:line="240" w:lineRule="auto"/>
        <w:contextualSpacing/>
        <w:jc w:val="both"/>
        <w:rPr>
          <w:rFonts w:ascii="Verdana" w:hAnsi="Verdana" w:cs="Arial"/>
          <w:sz w:val="20"/>
          <w:szCs w:val="20"/>
        </w:rPr>
      </w:pPr>
      <w:r w:rsidRPr="00D7719F">
        <w:rPr>
          <w:rFonts w:ascii="Verdana" w:hAnsi="Verdana" w:cs="Arial"/>
          <w:sz w:val="20"/>
          <w:szCs w:val="20"/>
        </w:rPr>
        <w:t xml:space="preserve">Wykonawca zamieszcza hasło dostępu do pliku JEDZ w treści swojej oferty/wniosku (wybrać właściwe), składanej/składanego w formie pisemnej. Treść oferty/wniosku może zawierać, jeśli to niezbędne, również inne informacje dla prawidłowego dostępu do dokumentu, w szczególności informacje o wykorzystanym programie szyfrującym lub procedurze odszyfrowania danych zawartych w JEDZ.  </w:t>
      </w:r>
    </w:p>
    <w:p w:rsidR="0071500A" w:rsidRPr="00D7719F" w:rsidRDefault="0071500A" w:rsidP="005E3C2B">
      <w:pPr>
        <w:pStyle w:val="Akapitzlist"/>
        <w:numPr>
          <w:ilvl w:val="0"/>
          <w:numId w:val="35"/>
        </w:numPr>
        <w:spacing w:after="0" w:line="240" w:lineRule="auto"/>
        <w:contextualSpacing/>
        <w:jc w:val="both"/>
        <w:rPr>
          <w:rFonts w:ascii="Verdana" w:hAnsi="Verdana" w:cs="Arial"/>
          <w:sz w:val="20"/>
          <w:szCs w:val="20"/>
        </w:rPr>
      </w:pPr>
      <w:r w:rsidRPr="00D7719F">
        <w:rPr>
          <w:rFonts w:ascii="Verdana" w:hAnsi="Verdana" w:cs="Arial"/>
          <w:sz w:val="20"/>
          <w:szCs w:val="20"/>
        </w:rPr>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w:t>
      </w:r>
      <w:r w:rsidRPr="00D7719F">
        <w:rPr>
          <w:rFonts w:ascii="Verdana" w:hAnsi="Verdana" w:cs="Arial"/>
          <w:i/>
          <w:sz w:val="20"/>
          <w:szCs w:val="20"/>
        </w:rPr>
        <w:t>(np. JEDZ do oferty 658 – w takim przypadku numer ten musi być wskazany w treści oferty).</w:t>
      </w:r>
      <w:r w:rsidRPr="00D7719F">
        <w:rPr>
          <w:rFonts w:ascii="Verdana" w:hAnsi="Verdana" w:cs="Arial"/>
          <w:sz w:val="20"/>
          <w:szCs w:val="20"/>
        </w:rPr>
        <w:t xml:space="preserve">  </w:t>
      </w:r>
    </w:p>
    <w:p w:rsidR="0071500A" w:rsidRPr="00D7719F" w:rsidRDefault="0071500A" w:rsidP="005E3C2B">
      <w:pPr>
        <w:pStyle w:val="Akapitzlist"/>
        <w:numPr>
          <w:ilvl w:val="0"/>
          <w:numId w:val="35"/>
        </w:numPr>
        <w:spacing w:after="0" w:line="240" w:lineRule="auto"/>
        <w:contextualSpacing/>
        <w:rPr>
          <w:rFonts w:ascii="Verdana" w:hAnsi="Verdana" w:cs="Arial"/>
          <w:sz w:val="20"/>
          <w:szCs w:val="20"/>
        </w:rPr>
      </w:pPr>
      <w:r w:rsidRPr="00D7719F">
        <w:rPr>
          <w:rFonts w:ascii="Verdana" w:hAnsi="Verdana" w:cs="Arial"/>
          <w:sz w:val="20"/>
          <w:szCs w:val="20"/>
        </w:rPr>
        <w:t>Wykonawca, przesyłając JEDZ, żąda potwierdzenia dostarczenia wiadomości zawierającej JEDZ.</w:t>
      </w:r>
    </w:p>
    <w:p w:rsidR="0071500A" w:rsidRPr="00D7719F" w:rsidRDefault="0071500A" w:rsidP="005E3C2B">
      <w:pPr>
        <w:pStyle w:val="Akapitzlist"/>
        <w:numPr>
          <w:ilvl w:val="0"/>
          <w:numId w:val="35"/>
        </w:numPr>
        <w:spacing w:after="0" w:line="240" w:lineRule="auto"/>
        <w:contextualSpacing/>
        <w:jc w:val="both"/>
        <w:rPr>
          <w:rFonts w:ascii="Verdana" w:hAnsi="Verdana" w:cs="Arial"/>
          <w:sz w:val="20"/>
          <w:szCs w:val="20"/>
        </w:rPr>
      </w:pPr>
      <w:r w:rsidRPr="00D7719F">
        <w:rPr>
          <w:rFonts w:ascii="Verdana" w:hAnsi="Verdana" w:cs="Arial"/>
          <w:sz w:val="20"/>
          <w:szCs w:val="20"/>
        </w:rPr>
        <w:t xml:space="preserve">Datą przesłania JEDZ będzie potwierdzenie dostarczenia wiadomości zawierającej JEDZ z serwera pocztowego zamawiającego. </w:t>
      </w:r>
    </w:p>
    <w:p w:rsidR="0071500A" w:rsidRPr="00D7719F" w:rsidRDefault="0071500A" w:rsidP="005E3C2B">
      <w:pPr>
        <w:pStyle w:val="Akapitzlist"/>
        <w:numPr>
          <w:ilvl w:val="0"/>
          <w:numId w:val="35"/>
        </w:numPr>
        <w:spacing w:after="0" w:line="240" w:lineRule="auto"/>
        <w:contextualSpacing/>
        <w:jc w:val="both"/>
        <w:rPr>
          <w:rFonts w:ascii="Verdana" w:hAnsi="Verdana" w:cs="Arial"/>
          <w:sz w:val="20"/>
          <w:szCs w:val="20"/>
        </w:rPr>
      </w:pPr>
      <w:r w:rsidRPr="00D7719F">
        <w:rPr>
          <w:rFonts w:ascii="Verdana" w:hAnsi="Verdana" w:cs="Arial"/>
          <w:sz w:val="20"/>
          <w:szCs w:val="20"/>
        </w:rPr>
        <w:t xml:space="preserve">Obowiązek złożenia JEDZ w postaci elektronicznej opatrzonej kwalifikowanym podpisem elektronicznym w sposób określony powyżej dotyczy również JEDZ składanego na wezwanie w trybie art. 26 ust. 3 ustawy </w:t>
      </w:r>
      <w:proofErr w:type="spellStart"/>
      <w:r w:rsidRPr="00D7719F">
        <w:rPr>
          <w:rFonts w:ascii="Verdana" w:hAnsi="Verdana" w:cs="Arial"/>
          <w:sz w:val="20"/>
          <w:szCs w:val="20"/>
        </w:rPr>
        <w:t>Pzp</w:t>
      </w:r>
      <w:proofErr w:type="spellEnd"/>
      <w:r w:rsidRPr="00D7719F">
        <w:rPr>
          <w:rFonts w:ascii="Verdana" w:hAnsi="Verdana" w:cs="Arial"/>
          <w:sz w:val="20"/>
          <w:szCs w:val="20"/>
        </w:rPr>
        <w:t>; w takim przypadku Zamawiający nie wymaga szyfrowania tego dokumentu.</w:t>
      </w:r>
    </w:p>
    <w:p w:rsidR="0071500A" w:rsidRPr="00D7719F" w:rsidRDefault="0071500A" w:rsidP="00EE2183">
      <w:pPr>
        <w:rPr>
          <w:rFonts w:ascii="Verdana" w:hAnsi="Verdana"/>
          <w:sz w:val="20"/>
          <w:szCs w:val="20"/>
        </w:rPr>
      </w:pPr>
    </w:p>
    <w:p w:rsidR="0071500A" w:rsidRPr="00D7719F" w:rsidRDefault="0071500A" w:rsidP="00EE2183">
      <w:pPr>
        <w:numPr>
          <w:ilvl w:val="1"/>
          <w:numId w:val="3"/>
        </w:numPr>
        <w:autoSpaceDE w:val="0"/>
        <w:jc w:val="both"/>
        <w:rPr>
          <w:rFonts w:ascii="Verdana" w:hAnsi="Verdana"/>
          <w:sz w:val="20"/>
          <w:szCs w:val="20"/>
        </w:rPr>
      </w:pPr>
      <w:r w:rsidRPr="00D7719F">
        <w:rPr>
          <w:rFonts w:ascii="Verdana" w:hAnsi="Verdana" w:cs="Arial"/>
          <w:sz w:val="20"/>
          <w:szCs w:val="20"/>
        </w:rPr>
        <w:t>Ofertę składa się pod rygorem nieważności w formie pisemnej.</w:t>
      </w:r>
    </w:p>
    <w:p w:rsidR="00D95B4E" w:rsidRDefault="00D95B4E" w:rsidP="00EE2183">
      <w:pPr>
        <w:autoSpaceDE w:val="0"/>
        <w:jc w:val="both"/>
        <w:rPr>
          <w:rFonts w:ascii="Verdana" w:hAnsi="Verdana"/>
          <w:b/>
          <w:sz w:val="20"/>
          <w:szCs w:val="20"/>
        </w:rPr>
      </w:pPr>
    </w:p>
    <w:p w:rsidR="00A7348A" w:rsidRPr="00D7719F" w:rsidRDefault="00A7348A" w:rsidP="005E3C2B">
      <w:pPr>
        <w:pStyle w:val="NormalnyWeb"/>
        <w:numPr>
          <w:ilvl w:val="0"/>
          <w:numId w:val="36"/>
        </w:numPr>
        <w:spacing w:before="120" w:after="0"/>
        <w:rPr>
          <w:rFonts w:ascii="Verdana" w:eastAsia="Verdana" w:hAnsi="Verdana"/>
          <w:bCs/>
        </w:rPr>
      </w:pPr>
      <w:r w:rsidRPr="00D7719F">
        <w:rPr>
          <w:rStyle w:val="tekstdokbold"/>
          <w:rFonts w:ascii="Verdana" w:hAnsi="Verdana"/>
        </w:rPr>
        <w:t>OPIS</w:t>
      </w:r>
      <w:r w:rsidRPr="00D7719F">
        <w:rPr>
          <w:rStyle w:val="tekstdokbold"/>
          <w:rFonts w:ascii="Verdana" w:eastAsia="Verdana" w:hAnsi="Verdana"/>
        </w:rPr>
        <w:t xml:space="preserve"> </w:t>
      </w:r>
      <w:r w:rsidRPr="00D7719F">
        <w:rPr>
          <w:rStyle w:val="tekstdokbold"/>
          <w:rFonts w:ascii="Verdana" w:hAnsi="Verdana"/>
        </w:rPr>
        <w:t>SPOSOBU</w:t>
      </w:r>
      <w:r w:rsidRPr="00D7719F">
        <w:rPr>
          <w:rStyle w:val="tekstdokbold"/>
          <w:rFonts w:ascii="Verdana" w:eastAsia="Verdana" w:hAnsi="Verdana"/>
        </w:rPr>
        <w:t xml:space="preserve"> </w:t>
      </w:r>
      <w:r w:rsidRPr="00D7719F">
        <w:rPr>
          <w:rStyle w:val="tekstdokbold"/>
          <w:rFonts w:ascii="Verdana" w:hAnsi="Verdana"/>
        </w:rPr>
        <w:t>PRZYGOTOWANIA</w:t>
      </w:r>
      <w:r w:rsidRPr="00D7719F">
        <w:rPr>
          <w:rStyle w:val="tekstdokbold"/>
          <w:rFonts w:ascii="Verdana" w:eastAsia="Verdana" w:hAnsi="Verdana"/>
        </w:rPr>
        <w:t xml:space="preserve"> </w:t>
      </w:r>
      <w:r w:rsidRPr="00D7719F">
        <w:rPr>
          <w:rStyle w:val="tekstdokbold"/>
          <w:rFonts w:ascii="Verdana" w:hAnsi="Verdana"/>
        </w:rPr>
        <w:t>OFERT</w:t>
      </w:r>
      <w:r w:rsidRPr="00D7719F">
        <w:rPr>
          <w:rStyle w:val="tekstdokbold"/>
          <w:rFonts w:ascii="Verdana" w:eastAsia="Verdana" w:hAnsi="Verdana"/>
        </w:rPr>
        <w:t xml:space="preserve">  </w:t>
      </w:r>
    </w:p>
    <w:p w:rsidR="00A7348A" w:rsidRPr="00D7719F" w:rsidRDefault="00A7348A" w:rsidP="00EE2183">
      <w:pPr>
        <w:pStyle w:val="Tekstpodstawowy"/>
        <w:jc w:val="both"/>
        <w:rPr>
          <w:rFonts w:ascii="Verdana" w:eastAsia="Verdana" w:hAnsi="Verdana" w:cs="Verdana"/>
          <w:bCs/>
          <w:sz w:val="20"/>
        </w:rPr>
      </w:pPr>
    </w:p>
    <w:p w:rsidR="00034AF3" w:rsidRPr="00D7719F" w:rsidRDefault="00A7348A" w:rsidP="00EE2183">
      <w:pPr>
        <w:pStyle w:val="Tekstpodstawowy"/>
        <w:numPr>
          <w:ilvl w:val="1"/>
          <w:numId w:val="12"/>
        </w:numPr>
        <w:jc w:val="both"/>
        <w:rPr>
          <w:rFonts w:ascii="Verdana" w:eastAsia="Verdana" w:hAnsi="Verdana" w:cs="Verdana"/>
          <w:sz w:val="20"/>
        </w:rPr>
      </w:pPr>
      <w:r w:rsidRPr="00D7719F">
        <w:rPr>
          <w:rFonts w:ascii="Verdana" w:eastAsia="Verdana" w:hAnsi="Verdana" w:cs="Verdana"/>
          <w:sz w:val="20"/>
        </w:rPr>
        <w:t>Wykonawca może złożyć tylko jedną ofertę</w:t>
      </w:r>
      <w:r w:rsidR="00F844FD" w:rsidRPr="00D7719F">
        <w:rPr>
          <w:rFonts w:ascii="Verdana" w:hAnsi="Verdana" w:cs="Verdana"/>
          <w:sz w:val="20"/>
        </w:rPr>
        <w:t>.</w:t>
      </w:r>
    </w:p>
    <w:p w:rsidR="00A33AA9" w:rsidRPr="00D7719F" w:rsidRDefault="00A33AA9" w:rsidP="00A33AA9">
      <w:pPr>
        <w:numPr>
          <w:ilvl w:val="1"/>
          <w:numId w:val="12"/>
        </w:numPr>
        <w:suppressAutoHyphens w:val="0"/>
        <w:autoSpaceDE w:val="0"/>
        <w:autoSpaceDN w:val="0"/>
        <w:adjustRightInd w:val="0"/>
        <w:spacing w:line="276" w:lineRule="auto"/>
        <w:ind w:left="785" w:hanging="785"/>
        <w:jc w:val="both"/>
        <w:rPr>
          <w:rFonts w:ascii="Verdana" w:hAnsi="Verdana" w:cs="Arial"/>
          <w:sz w:val="20"/>
          <w:szCs w:val="20"/>
        </w:rPr>
      </w:pPr>
      <w:r w:rsidRPr="00D7719F">
        <w:rPr>
          <w:rFonts w:ascii="Verdana" w:hAnsi="Verdana" w:cs="Arial"/>
          <w:bCs/>
          <w:sz w:val="20"/>
          <w:szCs w:val="20"/>
        </w:rPr>
        <w:t xml:space="preserve">Wykonawca jest zobowiązany złożyć wypełniony i podpisany załącznik nr 1a – „FORMULARZ CENOWY” oraz załącznik nr 1 </w:t>
      </w:r>
      <w:r w:rsidRPr="00D7719F">
        <w:rPr>
          <w:rFonts w:ascii="Verdana" w:hAnsi="Verdana" w:cs="Arial"/>
          <w:sz w:val="20"/>
          <w:szCs w:val="20"/>
        </w:rPr>
        <w:t xml:space="preserve">– </w:t>
      </w:r>
      <w:r w:rsidRPr="00D7719F">
        <w:rPr>
          <w:rFonts w:ascii="Verdana" w:hAnsi="Verdana" w:cs="Arial"/>
          <w:bCs/>
          <w:sz w:val="20"/>
          <w:szCs w:val="20"/>
        </w:rPr>
        <w:t>„FORMULARZ OFERTOWY”.</w:t>
      </w:r>
    </w:p>
    <w:p w:rsidR="00A7348A" w:rsidRPr="00D7719F" w:rsidRDefault="00A7348A" w:rsidP="00EE2183">
      <w:pPr>
        <w:pStyle w:val="Tekstpodstawowy"/>
        <w:numPr>
          <w:ilvl w:val="1"/>
          <w:numId w:val="12"/>
        </w:numPr>
        <w:jc w:val="both"/>
        <w:rPr>
          <w:rFonts w:ascii="Verdana" w:eastAsia="Verdana" w:hAnsi="Verdana" w:cs="Verdana"/>
          <w:sz w:val="20"/>
        </w:rPr>
      </w:pPr>
      <w:r w:rsidRPr="00D7719F">
        <w:rPr>
          <w:rFonts w:ascii="Verdana" w:eastAsia="Verdana" w:hAnsi="Verdana" w:cs="Verdana"/>
          <w:sz w:val="20"/>
        </w:rPr>
        <w:lastRenderedPageBreak/>
        <w:t xml:space="preserve">Do oferty należy dołączyć </w:t>
      </w:r>
      <w:r w:rsidRPr="00D7719F">
        <w:rPr>
          <w:rFonts w:ascii="Verdana" w:eastAsia="Verdana" w:hAnsi="Verdana" w:cs="Verdana"/>
          <w:bCs/>
          <w:sz w:val="20"/>
        </w:rPr>
        <w:t>pełnomocnictwo (oryginał lub kopia potwierdzona za zgodność z oryginałem przez notariusza), o ile prawo do podpisania oferty nie wynika z innych dokumentów złożonych wraz z ofertą.</w:t>
      </w:r>
    </w:p>
    <w:p w:rsidR="00A7348A" w:rsidRPr="00D7719F" w:rsidRDefault="00A7348A" w:rsidP="00EE2183">
      <w:pPr>
        <w:pStyle w:val="Tekstpodstawowy"/>
        <w:numPr>
          <w:ilvl w:val="1"/>
          <w:numId w:val="12"/>
        </w:numPr>
        <w:jc w:val="both"/>
        <w:rPr>
          <w:rFonts w:ascii="Verdana" w:eastAsia="Verdana" w:hAnsi="Verdana" w:cs="Verdana"/>
          <w:sz w:val="20"/>
        </w:rPr>
      </w:pPr>
      <w:r w:rsidRPr="00D7719F">
        <w:rPr>
          <w:rFonts w:ascii="Verdana" w:eastAsia="Verdana" w:hAnsi="Verdana" w:cs="Verdana"/>
          <w:bCs/>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A7348A" w:rsidRPr="00D7719F" w:rsidRDefault="00A7348A" w:rsidP="00EE2183">
      <w:pPr>
        <w:pStyle w:val="Tekstpodstawowy"/>
        <w:numPr>
          <w:ilvl w:val="1"/>
          <w:numId w:val="12"/>
        </w:numPr>
        <w:jc w:val="both"/>
        <w:rPr>
          <w:rFonts w:ascii="Verdana" w:eastAsia="Verdana" w:hAnsi="Verdana" w:cs="Verdana"/>
          <w:sz w:val="20"/>
        </w:rPr>
      </w:pPr>
      <w:r w:rsidRPr="00D7719F">
        <w:rPr>
          <w:rFonts w:ascii="Verdana" w:eastAsia="Verdana" w:hAnsi="Verdana" w:cs="Verdana"/>
          <w:bCs/>
          <w:sz w:val="20"/>
        </w:rPr>
        <w:t xml:space="preserve">Oferta powinna być sporządzona w języku polskim, z zachowaniem formy pisemnej pod rygorem nieważności. Każdy dokument składający się </w:t>
      </w:r>
      <w:r w:rsidR="007245CA" w:rsidRPr="00D7719F">
        <w:rPr>
          <w:rFonts w:ascii="Verdana" w:eastAsia="Verdana" w:hAnsi="Verdana" w:cs="Verdana"/>
          <w:bCs/>
          <w:sz w:val="20"/>
        </w:rPr>
        <w:t>na ofertę powinien być czytelny.</w:t>
      </w:r>
    </w:p>
    <w:p w:rsidR="00A7348A" w:rsidRPr="00D7719F" w:rsidRDefault="00A7348A" w:rsidP="00EE2183">
      <w:pPr>
        <w:pStyle w:val="Tekstpodstawowy"/>
        <w:numPr>
          <w:ilvl w:val="1"/>
          <w:numId w:val="12"/>
        </w:numPr>
        <w:jc w:val="both"/>
        <w:rPr>
          <w:rFonts w:ascii="Verdana" w:eastAsia="Verdana" w:hAnsi="Verdana" w:cs="Verdana"/>
          <w:bCs/>
          <w:sz w:val="20"/>
        </w:rPr>
      </w:pPr>
      <w:r w:rsidRPr="00D7719F">
        <w:rPr>
          <w:rFonts w:ascii="Verdana" w:eastAsia="Verdana" w:hAnsi="Verdana" w:cs="Verdana"/>
          <w:bCs/>
          <w:sz w:val="20"/>
        </w:rPr>
        <w:t>Każda poprawka w treści oferty, a w szczególności każde przerobienie, przekreślenie, uzupełnienie, nadpisanie, etc. powinno być parafowane i pieczętowane przez Wykonawcę, w przeciwnym razie nie będzie uwzględnione.</w:t>
      </w:r>
    </w:p>
    <w:p w:rsidR="00A7348A" w:rsidRPr="00D7719F" w:rsidRDefault="00A7348A" w:rsidP="00EE2183">
      <w:pPr>
        <w:pStyle w:val="Tekstpodstawowy"/>
        <w:numPr>
          <w:ilvl w:val="1"/>
          <w:numId w:val="12"/>
        </w:numPr>
        <w:jc w:val="both"/>
        <w:rPr>
          <w:rFonts w:ascii="Verdana" w:eastAsia="Verdana" w:hAnsi="Verdana" w:cs="Verdana"/>
          <w:bCs/>
          <w:sz w:val="20"/>
        </w:rPr>
      </w:pPr>
      <w:r w:rsidRPr="00D7719F">
        <w:rPr>
          <w:rFonts w:ascii="Verdana" w:eastAsia="Verdana" w:hAnsi="Verdana" w:cs="Verdana"/>
          <w:bCs/>
          <w:sz w:val="20"/>
        </w:rPr>
        <w:t>Strony oferty powinny być trwale ze sobą połączone i kolejno ponumerowane. W treści oferty powinna być umieszczona informacja o liczbie stron.</w:t>
      </w:r>
    </w:p>
    <w:p w:rsidR="00A7348A" w:rsidRPr="00D7719F" w:rsidRDefault="00A7348A" w:rsidP="00EE2183">
      <w:pPr>
        <w:pStyle w:val="Tekstpodstawowy"/>
        <w:numPr>
          <w:ilvl w:val="1"/>
          <w:numId w:val="12"/>
        </w:numPr>
        <w:jc w:val="both"/>
        <w:rPr>
          <w:rFonts w:ascii="Verdana" w:eastAsia="Verdana" w:hAnsi="Verdana" w:cs="Verdana"/>
          <w:bCs/>
          <w:sz w:val="20"/>
        </w:rPr>
      </w:pPr>
      <w:r w:rsidRPr="00D7719F">
        <w:rPr>
          <w:rFonts w:ascii="Verdana" w:eastAsia="Verdana" w:hAnsi="Verdana" w:cs="Verdana"/>
          <w:bCs/>
          <w:sz w:val="20"/>
        </w:rPr>
        <w:t>Ofertę należy umieścić w zamkniętym opakowaniu, uniemożliwiającym odczytanie jego zawartości bez uszkodzenia tego opakowania. Opakowanie powinno być oznaczone nazwą (firmą) i adresem Wykonawcy, zaadresowane następująco:</w:t>
      </w:r>
    </w:p>
    <w:p w:rsidR="000B3965" w:rsidRPr="00D7719F" w:rsidRDefault="000B3965" w:rsidP="00EE2183">
      <w:pPr>
        <w:pStyle w:val="Tekstpodstawowy"/>
        <w:ind w:left="720"/>
        <w:jc w:val="both"/>
        <w:rPr>
          <w:rFonts w:ascii="Verdana" w:hAnsi="Verdana" w:cs="Verdana"/>
          <w:sz w:val="20"/>
        </w:rPr>
      </w:pPr>
    </w:p>
    <w:p w:rsidR="00940194" w:rsidRPr="00D7719F" w:rsidRDefault="00720176" w:rsidP="00EE2183">
      <w:pPr>
        <w:ind w:left="709"/>
        <w:jc w:val="both"/>
        <w:rPr>
          <w:rFonts w:ascii="Verdana" w:hAnsi="Verdana"/>
          <w:b/>
          <w:sz w:val="20"/>
          <w:szCs w:val="20"/>
        </w:rPr>
      </w:pPr>
      <w:r w:rsidRPr="00D7719F">
        <w:rPr>
          <w:rFonts w:ascii="Verdana" w:hAnsi="Verdana"/>
          <w:b/>
          <w:sz w:val="20"/>
          <w:szCs w:val="20"/>
        </w:rPr>
        <w:t>OFERTA -</w:t>
      </w:r>
      <w:r w:rsidR="0048690B" w:rsidRPr="00D7719F">
        <w:rPr>
          <w:rFonts w:ascii="Verdana" w:hAnsi="Verdana"/>
          <w:b/>
          <w:sz w:val="20"/>
          <w:szCs w:val="20"/>
        </w:rPr>
        <w:t xml:space="preserve"> </w:t>
      </w:r>
      <w:r w:rsidR="001440B3" w:rsidRPr="00D7719F">
        <w:rPr>
          <w:rFonts w:ascii="Verdana" w:hAnsi="Verdana"/>
          <w:b/>
          <w:sz w:val="20"/>
          <w:szCs w:val="20"/>
        </w:rPr>
        <w:t>Doposażenie głównej serwerowni Centrum w celu zakończenia programów związanych z przesyłem i archiwizacją danych medycznych</w:t>
      </w:r>
      <w:r w:rsidRPr="00D7719F">
        <w:rPr>
          <w:rFonts w:ascii="Verdana" w:hAnsi="Verdana"/>
          <w:b/>
          <w:sz w:val="20"/>
          <w:szCs w:val="20"/>
        </w:rPr>
        <w:t xml:space="preserve">, nie otwierać przed </w:t>
      </w:r>
      <w:r w:rsidR="0076442E" w:rsidRPr="00D7719F">
        <w:rPr>
          <w:rFonts w:ascii="Verdana" w:hAnsi="Verdana"/>
          <w:b/>
          <w:sz w:val="20"/>
          <w:szCs w:val="20"/>
        </w:rPr>
        <w:t xml:space="preserve"> </w:t>
      </w:r>
      <w:r w:rsidR="001A57E4">
        <w:rPr>
          <w:rFonts w:ascii="Verdana" w:hAnsi="Verdana"/>
          <w:b/>
          <w:sz w:val="20"/>
          <w:szCs w:val="20"/>
        </w:rPr>
        <w:t>12.09.</w:t>
      </w:r>
      <w:r w:rsidR="00560714" w:rsidRPr="00D7719F">
        <w:rPr>
          <w:rFonts w:ascii="Verdana" w:hAnsi="Verdana"/>
          <w:b/>
          <w:sz w:val="20"/>
          <w:szCs w:val="20"/>
        </w:rPr>
        <w:t>2018</w:t>
      </w:r>
      <w:r w:rsidR="0076442E" w:rsidRPr="00D7719F">
        <w:rPr>
          <w:rFonts w:ascii="Verdana" w:hAnsi="Verdana"/>
          <w:b/>
          <w:sz w:val="20"/>
          <w:szCs w:val="20"/>
        </w:rPr>
        <w:t xml:space="preserve"> roku.</w:t>
      </w:r>
    </w:p>
    <w:p w:rsidR="00335577" w:rsidRPr="00D7719F" w:rsidRDefault="00335577" w:rsidP="00EE2183">
      <w:pPr>
        <w:pStyle w:val="Tekstpodstawowy"/>
        <w:ind w:left="720"/>
        <w:jc w:val="both"/>
        <w:rPr>
          <w:rFonts w:ascii="Verdana" w:hAnsi="Verdana" w:cs="Verdana"/>
          <w:sz w:val="20"/>
        </w:rPr>
      </w:pPr>
    </w:p>
    <w:p w:rsidR="00A7348A" w:rsidRPr="00D7719F" w:rsidRDefault="00A7348A" w:rsidP="00EE2183">
      <w:pPr>
        <w:pStyle w:val="Tekstpodstawowy"/>
        <w:numPr>
          <w:ilvl w:val="1"/>
          <w:numId w:val="12"/>
        </w:numPr>
        <w:jc w:val="both"/>
        <w:rPr>
          <w:rFonts w:ascii="Verdana" w:hAnsi="Verdana" w:cs="Verdana"/>
          <w:i/>
          <w:sz w:val="20"/>
        </w:rPr>
      </w:pPr>
      <w:r w:rsidRPr="00D7719F">
        <w:rPr>
          <w:rFonts w:ascii="Verdana" w:eastAsia="Verdana" w:hAnsi="Verdana" w:cs="Verdana"/>
          <w:bCs/>
          <w:sz w:val="20"/>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7348A" w:rsidRPr="00D7719F" w:rsidRDefault="00A7348A" w:rsidP="00EE2183">
      <w:pPr>
        <w:pStyle w:val="Tekstpodstawowy"/>
        <w:jc w:val="both"/>
        <w:rPr>
          <w:rFonts w:ascii="Verdana" w:hAnsi="Verdana" w:cs="Verdana"/>
          <w:i/>
          <w:sz w:val="20"/>
        </w:rPr>
      </w:pPr>
    </w:p>
    <w:p w:rsidR="00A7348A" w:rsidRPr="00D7719F" w:rsidRDefault="00A7348A" w:rsidP="005E3C2B">
      <w:pPr>
        <w:numPr>
          <w:ilvl w:val="0"/>
          <w:numId w:val="36"/>
        </w:numPr>
        <w:jc w:val="both"/>
        <w:rPr>
          <w:rStyle w:val="tekstdokbold"/>
          <w:rFonts w:ascii="Verdana" w:hAnsi="Verdana"/>
          <w:b w:val="0"/>
          <w:sz w:val="20"/>
          <w:szCs w:val="20"/>
        </w:rPr>
      </w:pPr>
      <w:r w:rsidRPr="00D7719F">
        <w:rPr>
          <w:rStyle w:val="tekstdokbold"/>
          <w:rFonts w:ascii="Verdana" w:hAnsi="Verdana"/>
          <w:sz w:val="20"/>
          <w:szCs w:val="20"/>
        </w:rPr>
        <w:t>OPIS</w:t>
      </w:r>
      <w:r w:rsidRPr="00D7719F">
        <w:rPr>
          <w:rStyle w:val="tekstdokbold"/>
          <w:rFonts w:ascii="Verdana" w:eastAsia="Verdana" w:hAnsi="Verdana"/>
          <w:sz w:val="20"/>
          <w:szCs w:val="20"/>
        </w:rPr>
        <w:t xml:space="preserve"> </w:t>
      </w:r>
      <w:r w:rsidRPr="00D7719F">
        <w:rPr>
          <w:rStyle w:val="tekstdokbold"/>
          <w:rFonts w:ascii="Verdana" w:hAnsi="Verdana"/>
          <w:sz w:val="20"/>
          <w:szCs w:val="20"/>
        </w:rPr>
        <w:t>SPOSOBU</w:t>
      </w:r>
      <w:r w:rsidRPr="00D7719F">
        <w:rPr>
          <w:rStyle w:val="tekstdokbold"/>
          <w:rFonts w:ascii="Verdana" w:eastAsia="Verdana" w:hAnsi="Verdana"/>
          <w:sz w:val="20"/>
          <w:szCs w:val="20"/>
        </w:rPr>
        <w:t xml:space="preserve"> </w:t>
      </w:r>
      <w:r w:rsidRPr="00D7719F">
        <w:rPr>
          <w:rStyle w:val="tekstdokbold"/>
          <w:rFonts w:ascii="Verdana" w:hAnsi="Verdana"/>
          <w:sz w:val="20"/>
          <w:szCs w:val="20"/>
        </w:rPr>
        <w:t>OBLICZENIA</w:t>
      </w:r>
      <w:r w:rsidRPr="00D7719F">
        <w:rPr>
          <w:rStyle w:val="tekstdokbold"/>
          <w:rFonts w:ascii="Verdana" w:eastAsia="Verdana" w:hAnsi="Verdana"/>
          <w:sz w:val="20"/>
          <w:szCs w:val="20"/>
        </w:rPr>
        <w:t xml:space="preserve"> </w:t>
      </w:r>
      <w:r w:rsidRPr="00D7719F">
        <w:rPr>
          <w:rStyle w:val="tekstdokbold"/>
          <w:rFonts w:ascii="Verdana" w:hAnsi="Verdana"/>
          <w:sz w:val="20"/>
          <w:szCs w:val="20"/>
        </w:rPr>
        <w:t>CENY</w:t>
      </w:r>
      <w:r w:rsidRPr="00D7719F">
        <w:rPr>
          <w:rStyle w:val="tekstdokbold"/>
          <w:rFonts w:ascii="Verdana" w:eastAsia="Verdana" w:hAnsi="Verdana"/>
          <w:sz w:val="20"/>
          <w:szCs w:val="20"/>
        </w:rPr>
        <w:t xml:space="preserve"> </w:t>
      </w:r>
      <w:r w:rsidRPr="00D7719F">
        <w:rPr>
          <w:rStyle w:val="tekstdokbold"/>
          <w:rFonts w:ascii="Verdana" w:hAnsi="Verdana"/>
          <w:sz w:val="20"/>
          <w:szCs w:val="20"/>
        </w:rPr>
        <w:t>OFERTY</w:t>
      </w:r>
    </w:p>
    <w:p w:rsidR="00AE01E7" w:rsidRPr="00D7719F" w:rsidRDefault="00AE01E7" w:rsidP="00EE2183">
      <w:pPr>
        <w:ind w:left="690"/>
        <w:jc w:val="both"/>
        <w:rPr>
          <w:rFonts w:ascii="Verdana" w:hAnsi="Verdana"/>
          <w:sz w:val="20"/>
          <w:szCs w:val="20"/>
        </w:rPr>
      </w:pPr>
    </w:p>
    <w:p w:rsidR="00A33AA9" w:rsidRPr="00D7719F" w:rsidRDefault="00EF1275" w:rsidP="00EE2183">
      <w:pPr>
        <w:ind w:left="690" w:hanging="690"/>
        <w:jc w:val="both"/>
        <w:rPr>
          <w:rFonts w:ascii="Verdana" w:eastAsia="Verdana" w:hAnsi="Verdana"/>
          <w:sz w:val="20"/>
          <w:szCs w:val="20"/>
          <w:lang w:eastAsia="pl-PL"/>
        </w:rPr>
      </w:pPr>
      <w:r w:rsidRPr="00D7719F">
        <w:rPr>
          <w:rFonts w:ascii="Verdana" w:hAnsi="Verdana"/>
          <w:b/>
          <w:sz w:val="20"/>
          <w:szCs w:val="20"/>
        </w:rPr>
        <w:t>11.1</w:t>
      </w:r>
      <w:r w:rsidR="00A7348A" w:rsidRPr="00D7719F">
        <w:rPr>
          <w:rFonts w:ascii="Verdana" w:hAnsi="Verdana"/>
          <w:b/>
          <w:sz w:val="20"/>
          <w:szCs w:val="20"/>
        </w:rPr>
        <w:t>.</w:t>
      </w:r>
      <w:r w:rsidR="00A7348A" w:rsidRPr="00D7719F">
        <w:rPr>
          <w:rFonts w:ascii="Verdana" w:hAnsi="Verdana"/>
          <w:sz w:val="20"/>
          <w:szCs w:val="20"/>
        </w:rPr>
        <w:t xml:space="preserve"> </w:t>
      </w:r>
      <w:r w:rsidR="00A7348A" w:rsidRPr="00D7719F">
        <w:rPr>
          <w:rFonts w:ascii="Verdana" w:hAnsi="Verdana"/>
          <w:sz w:val="20"/>
          <w:szCs w:val="20"/>
        </w:rPr>
        <w:tab/>
      </w:r>
      <w:r w:rsidR="009A72F2" w:rsidRPr="00D7719F">
        <w:rPr>
          <w:rFonts w:ascii="Verdana" w:eastAsia="Verdana" w:hAnsi="Verdana"/>
          <w:sz w:val="20"/>
          <w:szCs w:val="20"/>
          <w:lang w:eastAsia="pl-PL"/>
        </w:rPr>
        <w:tab/>
      </w:r>
      <w:r w:rsidRPr="00D7719F">
        <w:rPr>
          <w:rFonts w:ascii="Verdana" w:hAnsi="Verdana"/>
          <w:sz w:val="20"/>
          <w:szCs w:val="20"/>
        </w:rPr>
        <w:t>Cena ofertowa</w:t>
      </w:r>
      <w:r w:rsidR="0053720E" w:rsidRPr="00D7719F">
        <w:rPr>
          <w:rFonts w:ascii="Verdana" w:hAnsi="Verdana"/>
          <w:b/>
          <w:sz w:val="20"/>
          <w:szCs w:val="20"/>
        </w:rPr>
        <w:t xml:space="preserve"> </w:t>
      </w:r>
      <w:r w:rsidR="0053720E" w:rsidRPr="00D7719F">
        <w:rPr>
          <w:rFonts w:ascii="Verdana" w:hAnsi="Verdana"/>
          <w:sz w:val="20"/>
          <w:szCs w:val="20"/>
        </w:rPr>
        <w:t>oraz ceny jednostkowe</w:t>
      </w:r>
      <w:r w:rsidRPr="00D7719F">
        <w:rPr>
          <w:rFonts w:ascii="Verdana" w:hAnsi="Verdana"/>
          <w:sz w:val="20"/>
          <w:szCs w:val="20"/>
        </w:rPr>
        <w:t xml:space="preserve"> muszą być wyrażone w złotych polskich z dokładnością</w:t>
      </w:r>
      <w:r w:rsidRPr="00D7719F">
        <w:rPr>
          <w:rFonts w:ascii="Verdana" w:hAnsi="Verdana"/>
          <w:b/>
          <w:sz w:val="20"/>
          <w:szCs w:val="20"/>
        </w:rPr>
        <w:t xml:space="preserve"> </w:t>
      </w:r>
      <w:r w:rsidRPr="00D7719F">
        <w:rPr>
          <w:rFonts w:ascii="Verdana" w:hAnsi="Verdana"/>
          <w:sz w:val="20"/>
          <w:szCs w:val="20"/>
        </w:rPr>
        <w:t>do dwóch miejsc po przecinku. W złotych polskich będą prowadzone rozliczenia między stronami.</w:t>
      </w:r>
    </w:p>
    <w:p w:rsidR="00A33AA9" w:rsidRPr="00D7719F" w:rsidRDefault="00EF1275" w:rsidP="00A33AA9">
      <w:pPr>
        <w:ind w:left="709" w:hanging="709"/>
        <w:jc w:val="both"/>
        <w:rPr>
          <w:rFonts w:ascii="Verdana" w:hAnsi="Verdana"/>
          <w:sz w:val="20"/>
          <w:szCs w:val="20"/>
        </w:rPr>
      </w:pPr>
      <w:r w:rsidRPr="00D7719F">
        <w:rPr>
          <w:rFonts w:ascii="Verdana" w:hAnsi="Verdana"/>
          <w:b/>
          <w:sz w:val="20"/>
          <w:szCs w:val="20"/>
        </w:rPr>
        <w:t>11.</w:t>
      </w:r>
      <w:r w:rsidR="00EE2183" w:rsidRPr="00D7719F">
        <w:rPr>
          <w:rFonts w:ascii="Verdana" w:hAnsi="Verdana"/>
          <w:b/>
          <w:sz w:val="20"/>
          <w:szCs w:val="20"/>
        </w:rPr>
        <w:t>2</w:t>
      </w:r>
      <w:r w:rsidRPr="00D7719F">
        <w:rPr>
          <w:rFonts w:ascii="Verdana" w:hAnsi="Verdana"/>
          <w:sz w:val="20"/>
          <w:szCs w:val="20"/>
        </w:rPr>
        <w:t xml:space="preserve">. </w:t>
      </w:r>
      <w:r w:rsidR="00A33AA9" w:rsidRPr="00D7719F">
        <w:rPr>
          <w:rFonts w:ascii="Verdana" w:hAnsi="Verdana"/>
          <w:sz w:val="20"/>
          <w:szCs w:val="20"/>
        </w:rPr>
        <w:t>Cenę oferty należy podać „FORMULARZU CENOWYM” (ZAŁĄCZNIK NR 1a) z dokładnością do dwóch miejsc po przecinku oraz „FORMULARZU OFERTOWYM” (ZAŁĄCZNIK NR 1).</w:t>
      </w:r>
    </w:p>
    <w:p w:rsidR="00EF1275" w:rsidRPr="00D7719F" w:rsidRDefault="00A33AA9" w:rsidP="00EE2183">
      <w:pPr>
        <w:tabs>
          <w:tab w:val="left" w:pos="-3119"/>
        </w:tabs>
        <w:ind w:left="709" w:hanging="709"/>
        <w:jc w:val="both"/>
        <w:rPr>
          <w:rFonts w:ascii="Verdana" w:hAnsi="Verdana"/>
          <w:sz w:val="20"/>
          <w:szCs w:val="20"/>
        </w:rPr>
      </w:pPr>
      <w:r w:rsidRPr="00D7719F">
        <w:rPr>
          <w:rFonts w:ascii="Verdana" w:hAnsi="Verdana"/>
          <w:b/>
          <w:sz w:val="20"/>
          <w:szCs w:val="20"/>
        </w:rPr>
        <w:t>11.3.</w:t>
      </w:r>
      <w:r w:rsidRPr="00D7719F">
        <w:rPr>
          <w:rFonts w:ascii="Verdana" w:hAnsi="Verdana"/>
          <w:sz w:val="20"/>
          <w:szCs w:val="20"/>
        </w:rPr>
        <w:t xml:space="preserve">  </w:t>
      </w:r>
      <w:r w:rsidR="00E2067C" w:rsidRPr="00D7719F">
        <w:rPr>
          <w:rFonts w:ascii="Verdana" w:hAnsi="Verdana"/>
          <w:sz w:val="20"/>
          <w:szCs w:val="20"/>
        </w:rPr>
        <w:t>J</w:t>
      </w:r>
      <w:r w:rsidR="00EF1275" w:rsidRPr="00D7719F">
        <w:rPr>
          <w:rFonts w:ascii="Verdana" w:hAnsi="Verdana"/>
          <w:sz w:val="20"/>
          <w:szCs w:val="20"/>
        </w:rPr>
        <w:t xml:space="preserve">eżeli złożono ofertę, której wybór prowadziłby do powstania u zamawiającego </w:t>
      </w:r>
      <w:r w:rsidR="00EF1275" w:rsidRPr="00D7719F">
        <w:rPr>
          <w:rFonts w:ascii="Verdana" w:hAnsi="Verdana"/>
          <w:sz w:val="20"/>
          <w:szCs w:val="20"/>
        </w:rPr>
        <w:tab/>
        <w:t xml:space="preserve">obowiązku podatkowego zgodnie z przepisami o podatku od towarów i usług, </w:t>
      </w:r>
      <w:r w:rsidR="00EF1275" w:rsidRPr="00D7719F">
        <w:rPr>
          <w:rFonts w:ascii="Verdana" w:hAnsi="Verdana"/>
          <w:sz w:val="20"/>
          <w:szCs w:val="20"/>
        </w:rPr>
        <w:tab/>
        <w:t xml:space="preserve">zamawiający w celu oceny takiej oferty dolicza do przedstawionej w niej ceny </w:t>
      </w:r>
      <w:r w:rsidR="00EF1275" w:rsidRPr="00D7719F">
        <w:rPr>
          <w:rFonts w:ascii="Verdana" w:hAnsi="Verdana"/>
          <w:sz w:val="20"/>
          <w:szCs w:val="20"/>
        </w:rPr>
        <w:tab/>
        <w:t xml:space="preserve">podatek od towarów i usług, który miałby obowiązek rozliczyć zgodnie z tymi </w:t>
      </w:r>
      <w:r w:rsidR="00EF1275" w:rsidRPr="00D7719F">
        <w:rPr>
          <w:rFonts w:ascii="Verdana" w:hAnsi="Verdana"/>
          <w:sz w:val="20"/>
          <w:szCs w:val="20"/>
        </w:rPr>
        <w:tab/>
        <w:t xml:space="preserve">przepisami. Wykonawca, składając ofertę, informuje zamawiającego, czy wybór </w:t>
      </w:r>
      <w:r w:rsidR="00EF1275" w:rsidRPr="00D7719F">
        <w:rPr>
          <w:rFonts w:ascii="Verdana" w:hAnsi="Verdana"/>
          <w:sz w:val="20"/>
          <w:szCs w:val="20"/>
        </w:rPr>
        <w:tab/>
        <w:t xml:space="preserve">oferty będzie prowadzić do powstania u zamawiającego obowiązku </w:t>
      </w:r>
      <w:r w:rsidR="00EF1275" w:rsidRPr="00D7719F">
        <w:rPr>
          <w:rFonts w:ascii="Verdana" w:hAnsi="Verdana"/>
          <w:sz w:val="20"/>
          <w:szCs w:val="20"/>
        </w:rPr>
        <w:tab/>
        <w:t xml:space="preserve">podatkowego, wskazując nazwę (rodzaj) towaru lub usługi, których dostawa lub </w:t>
      </w:r>
      <w:r w:rsidR="00EF1275" w:rsidRPr="00D7719F">
        <w:rPr>
          <w:rFonts w:ascii="Verdana" w:hAnsi="Verdana"/>
          <w:sz w:val="20"/>
          <w:szCs w:val="20"/>
        </w:rPr>
        <w:tab/>
        <w:t xml:space="preserve">świadczenie będzie prowadzić do jego powstania, oraz wskazując ich wartość </w:t>
      </w:r>
      <w:r w:rsidR="00EF1275" w:rsidRPr="00D7719F">
        <w:rPr>
          <w:rFonts w:ascii="Verdana" w:hAnsi="Verdana"/>
          <w:sz w:val="20"/>
          <w:szCs w:val="20"/>
        </w:rPr>
        <w:tab/>
        <w:t>bez kwoty podatku.</w:t>
      </w:r>
    </w:p>
    <w:p w:rsidR="00A824B4" w:rsidRPr="00D7719F" w:rsidRDefault="00A824B4" w:rsidP="00EE2183">
      <w:pPr>
        <w:tabs>
          <w:tab w:val="left" w:pos="-3119"/>
        </w:tabs>
        <w:jc w:val="both"/>
        <w:rPr>
          <w:rFonts w:ascii="Verdana" w:hAnsi="Verdana"/>
          <w:sz w:val="20"/>
          <w:szCs w:val="20"/>
        </w:rPr>
      </w:pPr>
    </w:p>
    <w:p w:rsidR="00A7348A" w:rsidRPr="00D7719F" w:rsidRDefault="00A7348A" w:rsidP="00EE2183">
      <w:pPr>
        <w:numPr>
          <w:ilvl w:val="0"/>
          <w:numId w:val="4"/>
        </w:numPr>
        <w:rPr>
          <w:rStyle w:val="tekstdokbold"/>
          <w:rFonts w:ascii="Verdana" w:hAnsi="Verdana"/>
          <w:b w:val="0"/>
          <w:sz w:val="20"/>
          <w:szCs w:val="20"/>
        </w:rPr>
      </w:pPr>
      <w:r w:rsidRPr="00D7719F">
        <w:rPr>
          <w:rStyle w:val="tekstdokbold"/>
          <w:rFonts w:ascii="Verdana" w:eastAsia="Verdana" w:hAnsi="Verdana"/>
          <w:sz w:val="20"/>
          <w:szCs w:val="20"/>
        </w:rPr>
        <w:t xml:space="preserve">    </w:t>
      </w:r>
      <w:r w:rsidRPr="00D7719F">
        <w:rPr>
          <w:rStyle w:val="tekstdokbold"/>
          <w:rFonts w:ascii="Verdana" w:hAnsi="Verdana"/>
          <w:sz w:val="20"/>
          <w:szCs w:val="20"/>
        </w:rPr>
        <w:t>WYMAGANIA</w:t>
      </w:r>
      <w:r w:rsidRPr="00D7719F">
        <w:rPr>
          <w:rStyle w:val="tekstdokbold"/>
          <w:rFonts w:ascii="Verdana" w:eastAsia="Verdana" w:hAnsi="Verdana"/>
          <w:sz w:val="20"/>
          <w:szCs w:val="20"/>
        </w:rPr>
        <w:t xml:space="preserve"> </w:t>
      </w:r>
      <w:r w:rsidRPr="00D7719F">
        <w:rPr>
          <w:rStyle w:val="tekstdokbold"/>
          <w:rFonts w:ascii="Verdana" w:hAnsi="Verdana"/>
          <w:sz w:val="20"/>
          <w:szCs w:val="20"/>
        </w:rPr>
        <w:t>DOTYCZĄCE</w:t>
      </w:r>
      <w:r w:rsidRPr="00D7719F">
        <w:rPr>
          <w:rStyle w:val="tekstdokbold"/>
          <w:rFonts w:ascii="Verdana" w:eastAsia="Verdana" w:hAnsi="Verdana"/>
          <w:sz w:val="20"/>
          <w:szCs w:val="20"/>
        </w:rPr>
        <w:t xml:space="preserve"> </w:t>
      </w:r>
      <w:r w:rsidRPr="00D7719F">
        <w:rPr>
          <w:rStyle w:val="tekstdokbold"/>
          <w:rFonts w:ascii="Verdana" w:hAnsi="Verdana"/>
          <w:sz w:val="20"/>
          <w:szCs w:val="20"/>
        </w:rPr>
        <w:t>WADIUM</w:t>
      </w:r>
      <w:r w:rsidRPr="00D7719F">
        <w:rPr>
          <w:rStyle w:val="tekstdokbold"/>
          <w:rFonts w:ascii="Verdana" w:eastAsia="Verdana" w:hAnsi="Verdana"/>
          <w:sz w:val="20"/>
          <w:szCs w:val="20"/>
        </w:rPr>
        <w:t xml:space="preserve"> </w:t>
      </w:r>
    </w:p>
    <w:p w:rsidR="00E2067C" w:rsidRPr="00D7719F" w:rsidRDefault="00E2067C" w:rsidP="001A57E4">
      <w:pPr>
        <w:pStyle w:val="rozdzia"/>
        <w:suppressAutoHyphens w:val="0"/>
        <w:ind w:left="0" w:firstLine="709"/>
        <w:rPr>
          <w:b w:val="0"/>
          <w:color w:val="auto"/>
          <w:szCs w:val="20"/>
        </w:rPr>
      </w:pPr>
      <w:r w:rsidRPr="00D7719F">
        <w:rPr>
          <w:b w:val="0"/>
          <w:color w:val="auto"/>
          <w:szCs w:val="20"/>
        </w:rPr>
        <w:t>Wykonawca</w:t>
      </w:r>
      <w:r w:rsidRPr="00D7719F">
        <w:rPr>
          <w:rFonts w:eastAsia="Verdana" w:cs="Verdana"/>
          <w:b w:val="0"/>
          <w:color w:val="auto"/>
          <w:szCs w:val="20"/>
        </w:rPr>
        <w:t xml:space="preserve"> </w:t>
      </w:r>
      <w:r w:rsidRPr="00D7719F">
        <w:rPr>
          <w:b w:val="0"/>
          <w:color w:val="auto"/>
          <w:szCs w:val="20"/>
        </w:rPr>
        <w:t>jest</w:t>
      </w:r>
      <w:r w:rsidRPr="00D7719F">
        <w:rPr>
          <w:rFonts w:eastAsia="Verdana" w:cs="Verdana"/>
          <w:b w:val="0"/>
          <w:color w:val="auto"/>
          <w:szCs w:val="20"/>
        </w:rPr>
        <w:t xml:space="preserve"> </w:t>
      </w:r>
      <w:r w:rsidRPr="00D7719F">
        <w:rPr>
          <w:b w:val="0"/>
          <w:color w:val="auto"/>
          <w:szCs w:val="20"/>
        </w:rPr>
        <w:t>zobowiązany</w:t>
      </w:r>
      <w:r w:rsidRPr="00D7719F">
        <w:rPr>
          <w:rFonts w:eastAsia="Verdana" w:cs="Verdana"/>
          <w:b w:val="0"/>
          <w:color w:val="auto"/>
          <w:szCs w:val="20"/>
        </w:rPr>
        <w:t xml:space="preserve"> </w:t>
      </w:r>
      <w:r w:rsidRPr="00D7719F">
        <w:rPr>
          <w:b w:val="0"/>
          <w:color w:val="auto"/>
          <w:szCs w:val="20"/>
        </w:rPr>
        <w:t>do</w:t>
      </w:r>
      <w:r w:rsidRPr="00D7719F">
        <w:rPr>
          <w:rFonts w:eastAsia="Verdana" w:cs="Verdana"/>
          <w:b w:val="0"/>
          <w:color w:val="auto"/>
          <w:szCs w:val="20"/>
        </w:rPr>
        <w:t xml:space="preserve"> </w:t>
      </w:r>
      <w:r w:rsidRPr="00D7719F">
        <w:rPr>
          <w:b w:val="0"/>
          <w:color w:val="auto"/>
          <w:szCs w:val="20"/>
        </w:rPr>
        <w:t>wniesienia</w:t>
      </w:r>
      <w:r w:rsidRPr="00D7719F">
        <w:rPr>
          <w:rFonts w:eastAsia="Verdana" w:cs="Verdana"/>
          <w:b w:val="0"/>
          <w:color w:val="auto"/>
          <w:szCs w:val="20"/>
        </w:rPr>
        <w:t xml:space="preserve"> </w:t>
      </w:r>
      <w:r w:rsidRPr="00D7719F">
        <w:rPr>
          <w:b w:val="0"/>
          <w:color w:val="auto"/>
          <w:szCs w:val="20"/>
        </w:rPr>
        <w:t>wadium.</w:t>
      </w:r>
    </w:p>
    <w:p w:rsidR="00E2067C" w:rsidRPr="00D7719F" w:rsidRDefault="00E2067C" w:rsidP="00EE2183">
      <w:pPr>
        <w:pStyle w:val="rozdzia"/>
        <w:suppressAutoHyphens w:val="0"/>
        <w:rPr>
          <w:rFonts w:eastAsia="Verdana" w:cs="Verdana"/>
          <w:bCs/>
          <w:color w:val="auto"/>
          <w:szCs w:val="20"/>
        </w:rPr>
      </w:pPr>
      <w:r w:rsidRPr="00D7719F">
        <w:rPr>
          <w:rFonts w:eastAsia="Verdana" w:cs="Verdana"/>
          <w:b w:val="0"/>
          <w:color w:val="auto"/>
          <w:szCs w:val="20"/>
        </w:rPr>
        <w:t xml:space="preserve">         </w:t>
      </w:r>
      <w:r w:rsidRPr="00D7719F">
        <w:rPr>
          <w:rFonts w:eastAsia="Verdana" w:cs="Verdana"/>
          <w:color w:val="auto"/>
          <w:szCs w:val="20"/>
        </w:rPr>
        <w:t>W</w:t>
      </w:r>
      <w:r w:rsidRPr="00D7719F">
        <w:rPr>
          <w:color w:val="auto"/>
          <w:szCs w:val="20"/>
        </w:rPr>
        <w:t xml:space="preserve">ysokość wadium </w:t>
      </w:r>
      <w:r w:rsidR="00C40954" w:rsidRPr="00D7719F">
        <w:rPr>
          <w:color w:val="auto"/>
          <w:szCs w:val="20"/>
        </w:rPr>
        <w:t>wynosi</w:t>
      </w:r>
      <w:r w:rsidR="00686C5B" w:rsidRPr="00D7719F">
        <w:rPr>
          <w:b w:val="0"/>
          <w:color w:val="auto"/>
          <w:szCs w:val="20"/>
        </w:rPr>
        <w:t xml:space="preserve"> </w:t>
      </w:r>
      <w:r w:rsidR="00686C5B" w:rsidRPr="00D7719F">
        <w:rPr>
          <w:color w:val="auto"/>
          <w:szCs w:val="20"/>
        </w:rPr>
        <w:t>35 000,00zł.</w:t>
      </w:r>
    </w:p>
    <w:p w:rsidR="00E2067C" w:rsidRPr="00D7719F" w:rsidRDefault="00E2067C" w:rsidP="00EE2183">
      <w:pPr>
        <w:pStyle w:val="rozdzia"/>
        <w:ind w:left="720" w:hanging="720"/>
        <w:rPr>
          <w:rFonts w:cs="Verdana"/>
          <w:color w:val="auto"/>
          <w:szCs w:val="20"/>
        </w:rPr>
      </w:pPr>
      <w:r w:rsidRPr="00D7719F">
        <w:rPr>
          <w:color w:val="auto"/>
          <w:szCs w:val="20"/>
        </w:rPr>
        <w:t>12.2.</w:t>
      </w:r>
      <w:r w:rsidRPr="00D7719F">
        <w:rPr>
          <w:b w:val="0"/>
          <w:color w:val="auto"/>
          <w:szCs w:val="20"/>
        </w:rPr>
        <w:tab/>
        <w:t>Wadium</w:t>
      </w:r>
      <w:r w:rsidRPr="00D7719F">
        <w:rPr>
          <w:rFonts w:eastAsia="Verdana" w:cs="Verdana"/>
          <w:b w:val="0"/>
          <w:color w:val="auto"/>
          <w:szCs w:val="20"/>
        </w:rPr>
        <w:t xml:space="preserve"> </w:t>
      </w:r>
      <w:r w:rsidRPr="00D7719F">
        <w:rPr>
          <w:b w:val="0"/>
          <w:color w:val="auto"/>
          <w:szCs w:val="20"/>
        </w:rPr>
        <w:t>musi</w:t>
      </w:r>
      <w:r w:rsidRPr="00D7719F">
        <w:rPr>
          <w:rFonts w:eastAsia="Verdana" w:cs="Verdana"/>
          <w:b w:val="0"/>
          <w:color w:val="auto"/>
          <w:szCs w:val="20"/>
        </w:rPr>
        <w:t xml:space="preserve"> </w:t>
      </w:r>
      <w:r w:rsidRPr="00D7719F">
        <w:rPr>
          <w:b w:val="0"/>
          <w:color w:val="auto"/>
          <w:szCs w:val="20"/>
        </w:rPr>
        <w:t>być</w:t>
      </w:r>
      <w:r w:rsidRPr="00D7719F">
        <w:rPr>
          <w:rFonts w:eastAsia="Verdana" w:cs="Verdana"/>
          <w:b w:val="0"/>
          <w:color w:val="auto"/>
          <w:szCs w:val="20"/>
        </w:rPr>
        <w:t xml:space="preserve"> </w:t>
      </w:r>
      <w:r w:rsidRPr="00D7719F">
        <w:rPr>
          <w:b w:val="0"/>
          <w:color w:val="auto"/>
          <w:szCs w:val="20"/>
        </w:rPr>
        <w:t>wniesione</w:t>
      </w:r>
      <w:r w:rsidRPr="00D7719F">
        <w:rPr>
          <w:rFonts w:eastAsia="Verdana" w:cs="Verdana"/>
          <w:b w:val="0"/>
          <w:color w:val="auto"/>
          <w:szCs w:val="20"/>
        </w:rPr>
        <w:t xml:space="preserve"> </w:t>
      </w:r>
      <w:r w:rsidRPr="00D7719F">
        <w:rPr>
          <w:color w:val="auto"/>
          <w:szCs w:val="20"/>
        </w:rPr>
        <w:t>przed</w:t>
      </w:r>
      <w:r w:rsidRPr="00D7719F">
        <w:rPr>
          <w:rFonts w:eastAsia="Verdana" w:cs="Verdana"/>
          <w:color w:val="auto"/>
          <w:szCs w:val="20"/>
        </w:rPr>
        <w:t xml:space="preserve"> </w:t>
      </w:r>
      <w:r w:rsidRPr="00D7719F">
        <w:rPr>
          <w:color w:val="auto"/>
          <w:szCs w:val="20"/>
        </w:rPr>
        <w:t>upływem</w:t>
      </w:r>
      <w:r w:rsidRPr="00D7719F">
        <w:rPr>
          <w:rFonts w:eastAsia="Verdana" w:cs="Verdana"/>
          <w:color w:val="auto"/>
          <w:szCs w:val="20"/>
        </w:rPr>
        <w:t xml:space="preserve"> </w:t>
      </w:r>
      <w:r w:rsidRPr="00D7719F">
        <w:rPr>
          <w:color w:val="auto"/>
          <w:szCs w:val="20"/>
        </w:rPr>
        <w:t>terminu</w:t>
      </w:r>
      <w:r w:rsidRPr="00D7719F">
        <w:rPr>
          <w:rFonts w:eastAsia="Verdana" w:cs="Verdana"/>
          <w:color w:val="auto"/>
          <w:szCs w:val="20"/>
        </w:rPr>
        <w:t xml:space="preserve"> </w:t>
      </w:r>
      <w:r w:rsidRPr="00D7719F">
        <w:rPr>
          <w:color w:val="auto"/>
          <w:szCs w:val="20"/>
        </w:rPr>
        <w:t>składania</w:t>
      </w:r>
      <w:r w:rsidRPr="00D7719F">
        <w:rPr>
          <w:rFonts w:eastAsia="Verdana" w:cs="Verdana"/>
          <w:color w:val="auto"/>
          <w:szCs w:val="20"/>
        </w:rPr>
        <w:t xml:space="preserve"> </w:t>
      </w:r>
      <w:r w:rsidRPr="00D7719F">
        <w:rPr>
          <w:color w:val="auto"/>
          <w:szCs w:val="20"/>
        </w:rPr>
        <w:t>ofert, do godz. 12.00</w:t>
      </w:r>
      <w:r w:rsidRPr="00D7719F">
        <w:rPr>
          <w:b w:val="0"/>
          <w:color w:val="auto"/>
          <w:szCs w:val="20"/>
        </w:rPr>
        <w:t xml:space="preserve"> w</w:t>
      </w:r>
      <w:r w:rsidRPr="00D7719F">
        <w:rPr>
          <w:rFonts w:eastAsia="Verdana" w:cs="Verdana"/>
          <w:b w:val="0"/>
          <w:color w:val="auto"/>
          <w:szCs w:val="20"/>
        </w:rPr>
        <w:t xml:space="preserve"> </w:t>
      </w:r>
      <w:r w:rsidRPr="00D7719F">
        <w:rPr>
          <w:b w:val="0"/>
          <w:color w:val="auto"/>
          <w:szCs w:val="20"/>
        </w:rPr>
        <w:t>jednej</w:t>
      </w:r>
      <w:r w:rsidRPr="00D7719F">
        <w:rPr>
          <w:rFonts w:eastAsia="Verdana" w:cs="Verdana"/>
          <w:b w:val="0"/>
          <w:color w:val="auto"/>
          <w:szCs w:val="20"/>
        </w:rPr>
        <w:t xml:space="preserve"> </w:t>
      </w:r>
      <w:r w:rsidRPr="00D7719F">
        <w:rPr>
          <w:b w:val="0"/>
          <w:color w:val="auto"/>
          <w:szCs w:val="20"/>
        </w:rPr>
        <w:t>lub</w:t>
      </w:r>
      <w:r w:rsidRPr="00D7719F">
        <w:rPr>
          <w:rFonts w:eastAsia="Verdana" w:cs="Verdana"/>
          <w:b w:val="0"/>
          <w:color w:val="auto"/>
          <w:szCs w:val="20"/>
        </w:rPr>
        <w:t xml:space="preserve"> </w:t>
      </w:r>
      <w:r w:rsidRPr="00D7719F">
        <w:rPr>
          <w:b w:val="0"/>
          <w:color w:val="auto"/>
          <w:szCs w:val="20"/>
        </w:rPr>
        <w:t>kilku</w:t>
      </w:r>
      <w:r w:rsidRPr="00D7719F">
        <w:rPr>
          <w:rFonts w:eastAsia="Verdana" w:cs="Verdana"/>
          <w:b w:val="0"/>
          <w:color w:val="auto"/>
          <w:szCs w:val="20"/>
        </w:rPr>
        <w:t xml:space="preserve"> </w:t>
      </w:r>
      <w:r w:rsidRPr="00D7719F">
        <w:rPr>
          <w:b w:val="0"/>
          <w:color w:val="auto"/>
          <w:szCs w:val="20"/>
        </w:rPr>
        <w:t>następujących</w:t>
      </w:r>
      <w:r w:rsidRPr="00D7719F">
        <w:rPr>
          <w:rFonts w:eastAsia="Verdana" w:cs="Verdana"/>
          <w:b w:val="0"/>
          <w:color w:val="auto"/>
          <w:szCs w:val="20"/>
        </w:rPr>
        <w:t xml:space="preserve"> </w:t>
      </w:r>
      <w:r w:rsidRPr="00D7719F">
        <w:rPr>
          <w:b w:val="0"/>
          <w:color w:val="auto"/>
          <w:szCs w:val="20"/>
        </w:rPr>
        <w:t>formach,</w:t>
      </w:r>
      <w:r w:rsidRPr="00D7719F">
        <w:rPr>
          <w:rFonts w:eastAsia="Verdana" w:cs="Verdana"/>
          <w:b w:val="0"/>
          <w:color w:val="auto"/>
          <w:szCs w:val="20"/>
        </w:rPr>
        <w:t xml:space="preserve"> </w:t>
      </w:r>
      <w:r w:rsidRPr="00D7719F">
        <w:rPr>
          <w:b w:val="0"/>
          <w:color w:val="auto"/>
          <w:szCs w:val="20"/>
        </w:rPr>
        <w:t>w</w:t>
      </w:r>
      <w:r w:rsidRPr="00D7719F">
        <w:rPr>
          <w:rFonts w:eastAsia="Verdana" w:cs="Verdana"/>
          <w:b w:val="0"/>
          <w:color w:val="auto"/>
          <w:szCs w:val="20"/>
        </w:rPr>
        <w:t xml:space="preserve"> </w:t>
      </w:r>
      <w:r w:rsidRPr="00D7719F">
        <w:rPr>
          <w:b w:val="0"/>
          <w:color w:val="auto"/>
          <w:szCs w:val="20"/>
        </w:rPr>
        <w:t>zależności</w:t>
      </w:r>
      <w:r w:rsidRPr="00D7719F">
        <w:rPr>
          <w:rFonts w:eastAsia="Verdana" w:cs="Verdana"/>
          <w:b w:val="0"/>
          <w:color w:val="auto"/>
          <w:szCs w:val="20"/>
        </w:rPr>
        <w:t xml:space="preserve"> </w:t>
      </w:r>
      <w:r w:rsidRPr="00D7719F">
        <w:rPr>
          <w:b w:val="0"/>
          <w:color w:val="auto"/>
          <w:szCs w:val="20"/>
        </w:rPr>
        <w:t>od</w:t>
      </w:r>
      <w:r w:rsidRPr="00D7719F">
        <w:rPr>
          <w:rFonts w:eastAsia="Verdana" w:cs="Verdana"/>
          <w:b w:val="0"/>
          <w:color w:val="auto"/>
          <w:szCs w:val="20"/>
        </w:rPr>
        <w:t xml:space="preserve"> </w:t>
      </w:r>
      <w:r w:rsidRPr="00D7719F">
        <w:rPr>
          <w:b w:val="0"/>
          <w:color w:val="auto"/>
          <w:szCs w:val="20"/>
        </w:rPr>
        <w:t>wyboru</w:t>
      </w:r>
      <w:r w:rsidRPr="00D7719F">
        <w:rPr>
          <w:rFonts w:eastAsia="Verdana" w:cs="Verdana"/>
          <w:b w:val="0"/>
          <w:color w:val="auto"/>
          <w:szCs w:val="20"/>
        </w:rPr>
        <w:t xml:space="preserve"> </w:t>
      </w:r>
      <w:r w:rsidRPr="00D7719F">
        <w:rPr>
          <w:b w:val="0"/>
          <w:color w:val="auto"/>
          <w:szCs w:val="20"/>
        </w:rPr>
        <w:t>Wykonawcy:</w:t>
      </w:r>
    </w:p>
    <w:p w:rsidR="00E2067C" w:rsidRPr="00D7719F" w:rsidRDefault="00E2067C" w:rsidP="001A57E4">
      <w:pPr>
        <w:numPr>
          <w:ilvl w:val="0"/>
          <w:numId w:val="31"/>
        </w:numPr>
        <w:tabs>
          <w:tab w:val="left" w:pos="709"/>
        </w:tabs>
        <w:ind w:left="709" w:hanging="283"/>
        <w:jc w:val="both"/>
        <w:rPr>
          <w:rFonts w:ascii="Verdana" w:hAnsi="Verdana"/>
          <w:bCs/>
          <w:sz w:val="20"/>
          <w:szCs w:val="20"/>
        </w:rPr>
      </w:pPr>
      <w:r w:rsidRPr="00D7719F">
        <w:rPr>
          <w:rFonts w:ascii="Verdana" w:hAnsi="Verdana"/>
          <w:sz w:val="20"/>
          <w:szCs w:val="20"/>
        </w:rPr>
        <w:t>W</w:t>
      </w:r>
      <w:r w:rsidRPr="00D7719F">
        <w:rPr>
          <w:rFonts w:ascii="Verdana" w:eastAsia="Verdana" w:hAnsi="Verdana"/>
          <w:sz w:val="20"/>
          <w:szCs w:val="20"/>
        </w:rPr>
        <w:t xml:space="preserve"> </w:t>
      </w:r>
      <w:r w:rsidRPr="00D7719F">
        <w:rPr>
          <w:rFonts w:ascii="Verdana" w:hAnsi="Verdana"/>
          <w:sz w:val="20"/>
          <w:szCs w:val="20"/>
        </w:rPr>
        <w:t>pieniądzu,</w:t>
      </w:r>
      <w:r w:rsidRPr="00D7719F">
        <w:rPr>
          <w:rFonts w:ascii="Verdana" w:eastAsia="Verdana" w:hAnsi="Verdana"/>
          <w:sz w:val="20"/>
          <w:szCs w:val="20"/>
        </w:rPr>
        <w:t xml:space="preserve"> </w:t>
      </w:r>
      <w:r w:rsidRPr="00D7719F">
        <w:rPr>
          <w:rFonts w:ascii="Verdana" w:hAnsi="Verdana"/>
          <w:sz w:val="20"/>
          <w:szCs w:val="20"/>
        </w:rPr>
        <w:t>przelewem</w:t>
      </w:r>
      <w:r w:rsidRPr="00D7719F">
        <w:rPr>
          <w:rFonts w:ascii="Verdana" w:eastAsia="Verdana" w:hAnsi="Verdana"/>
          <w:sz w:val="20"/>
          <w:szCs w:val="20"/>
        </w:rPr>
        <w:t xml:space="preserve"> </w:t>
      </w:r>
      <w:r w:rsidRPr="00D7719F">
        <w:rPr>
          <w:rFonts w:ascii="Verdana" w:hAnsi="Verdana"/>
          <w:sz w:val="20"/>
          <w:szCs w:val="20"/>
        </w:rPr>
        <w:t>na</w:t>
      </w:r>
      <w:r w:rsidRPr="00D7719F">
        <w:rPr>
          <w:rFonts w:ascii="Verdana" w:eastAsia="Verdana" w:hAnsi="Verdana"/>
          <w:sz w:val="20"/>
          <w:szCs w:val="20"/>
        </w:rPr>
        <w:t xml:space="preserve"> </w:t>
      </w:r>
      <w:r w:rsidRPr="00D7719F">
        <w:rPr>
          <w:rFonts w:ascii="Verdana" w:hAnsi="Verdana"/>
          <w:sz w:val="20"/>
          <w:szCs w:val="20"/>
        </w:rPr>
        <w:t>rachunek</w:t>
      </w:r>
      <w:r w:rsidRPr="00D7719F">
        <w:rPr>
          <w:rFonts w:ascii="Verdana" w:eastAsia="Verdana" w:hAnsi="Verdana"/>
          <w:sz w:val="20"/>
          <w:szCs w:val="20"/>
        </w:rPr>
        <w:t xml:space="preserve"> </w:t>
      </w:r>
      <w:r w:rsidRPr="00D7719F">
        <w:rPr>
          <w:rFonts w:ascii="Verdana" w:hAnsi="Verdana"/>
          <w:sz w:val="20"/>
          <w:szCs w:val="20"/>
        </w:rPr>
        <w:t xml:space="preserve">bankowy: </w:t>
      </w:r>
      <w:r w:rsidRPr="00D7719F">
        <w:rPr>
          <w:rFonts w:ascii="Verdana" w:hAnsi="Verdana"/>
          <w:b/>
          <w:bCs/>
          <w:sz w:val="20"/>
          <w:szCs w:val="20"/>
        </w:rPr>
        <w:t>Powszechna Kasa Oszczędności Bank Polski SA 36 1020 4027 0000 1602 1051 8944</w:t>
      </w:r>
    </w:p>
    <w:p w:rsidR="00E2067C" w:rsidRPr="00D7719F" w:rsidRDefault="00E2067C" w:rsidP="001A57E4">
      <w:pPr>
        <w:numPr>
          <w:ilvl w:val="0"/>
          <w:numId w:val="31"/>
        </w:numPr>
        <w:tabs>
          <w:tab w:val="left" w:pos="709"/>
        </w:tabs>
        <w:suppressAutoHyphens w:val="0"/>
        <w:ind w:left="709" w:hanging="283"/>
        <w:jc w:val="both"/>
        <w:rPr>
          <w:rFonts w:ascii="Verdana" w:hAnsi="Verdana"/>
          <w:sz w:val="20"/>
          <w:szCs w:val="20"/>
        </w:rPr>
      </w:pPr>
      <w:r w:rsidRPr="00D7719F">
        <w:rPr>
          <w:rFonts w:ascii="Verdana" w:hAnsi="Verdana"/>
          <w:sz w:val="20"/>
          <w:szCs w:val="20"/>
        </w:rPr>
        <w:t>poręczeniach bankowych lub poręczeniach spółdzielczej kasy oszczędnościowo-kredytowej, z tym że poręczenie kasy jest zawsze poręczeniem pieniężnym;</w:t>
      </w:r>
    </w:p>
    <w:p w:rsidR="00E2067C" w:rsidRPr="00D7719F" w:rsidRDefault="00E2067C" w:rsidP="001A57E4">
      <w:pPr>
        <w:numPr>
          <w:ilvl w:val="0"/>
          <w:numId w:val="31"/>
        </w:numPr>
        <w:tabs>
          <w:tab w:val="left" w:pos="709"/>
        </w:tabs>
        <w:suppressAutoHyphens w:val="0"/>
        <w:ind w:left="709" w:hanging="283"/>
        <w:jc w:val="both"/>
        <w:rPr>
          <w:rFonts w:ascii="Verdana" w:hAnsi="Verdana"/>
          <w:sz w:val="20"/>
          <w:szCs w:val="20"/>
        </w:rPr>
      </w:pPr>
      <w:r w:rsidRPr="00D7719F">
        <w:rPr>
          <w:rFonts w:ascii="Verdana" w:hAnsi="Verdana"/>
          <w:sz w:val="20"/>
          <w:szCs w:val="20"/>
        </w:rPr>
        <w:t>gwarancjach bankowych;</w:t>
      </w:r>
    </w:p>
    <w:p w:rsidR="00E2067C" w:rsidRPr="00D7719F" w:rsidRDefault="00E2067C" w:rsidP="001A57E4">
      <w:pPr>
        <w:numPr>
          <w:ilvl w:val="0"/>
          <w:numId w:val="31"/>
        </w:numPr>
        <w:tabs>
          <w:tab w:val="left" w:pos="709"/>
        </w:tabs>
        <w:suppressAutoHyphens w:val="0"/>
        <w:ind w:left="709" w:hanging="283"/>
        <w:jc w:val="both"/>
        <w:rPr>
          <w:rFonts w:ascii="Verdana" w:hAnsi="Verdana"/>
          <w:sz w:val="20"/>
          <w:szCs w:val="20"/>
        </w:rPr>
      </w:pPr>
      <w:r w:rsidRPr="00D7719F">
        <w:rPr>
          <w:rFonts w:ascii="Verdana" w:hAnsi="Verdana"/>
          <w:sz w:val="20"/>
          <w:szCs w:val="20"/>
        </w:rPr>
        <w:t>gwarancjach ubezpieczeniowych;</w:t>
      </w:r>
    </w:p>
    <w:p w:rsidR="00E2067C" w:rsidRPr="00D7719F" w:rsidRDefault="00E2067C" w:rsidP="001A57E4">
      <w:pPr>
        <w:numPr>
          <w:ilvl w:val="0"/>
          <w:numId w:val="31"/>
        </w:numPr>
        <w:tabs>
          <w:tab w:val="left" w:pos="709"/>
        </w:tabs>
        <w:suppressAutoHyphens w:val="0"/>
        <w:ind w:left="709" w:hanging="283"/>
        <w:jc w:val="both"/>
        <w:rPr>
          <w:rFonts w:ascii="Verdana" w:hAnsi="Verdana"/>
          <w:sz w:val="20"/>
          <w:szCs w:val="20"/>
        </w:rPr>
      </w:pPr>
      <w:r w:rsidRPr="00D7719F">
        <w:rPr>
          <w:rFonts w:ascii="Verdana" w:hAnsi="Verdana"/>
          <w:sz w:val="20"/>
          <w:szCs w:val="20"/>
        </w:rPr>
        <w:t>poręczeniach udzielanych przez podmioty, o których mowa w art. 6b ust. 5 pkt 2 ustawy z dnia 9 listopada 2000 r. o utworzeniu Polskiej Agencji Rozwoju Przedsiębiorczości (Dz. U. z 2014 r. poz. 1804 oraz z 2015 r. poz. 978 i 1240).</w:t>
      </w:r>
    </w:p>
    <w:p w:rsidR="00E2067C" w:rsidRPr="00D7719F" w:rsidRDefault="00E2067C" w:rsidP="00EE2183">
      <w:pPr>
        <w:pStyle w:val="rozdzia"/>
        <w:suppressAutoHyphens w:val="0"/>
        <w:rPr>
          <w:b w:val="0"/>
          <w:color w:val="auto"/>
          <w:szCs w:val="20"/>
        </w:rPr>
      </w:pPr>
    </w:p>
    <w:p w:rsidR="00E2067C" w:rsidRPr="00D7719F" w:rsidRDefault="00E2067C" w:rsidP="00EE2183">
      <w:pPr>
        <w:pStyle w:val="rozdzia"/>
        <w:numPr>
          <w:ilvl w:val="1"/>
          <w:numId w:val="29"/>
        </w:numPr>
        <w:suppressAutoHyphens w:val="0"/>
        <w:rPr>
          <w:rFonts w:eastAsia="Verdana" w:cs="Verdana"/>
          <w:b w:val="0"/>
          <w:color w:val="auto"/>
          <w:szCs w:val="20"/>
        </w:rPr>
      </w:pPr>
      <w:r w:rsidRPr="00D7719F">
        <w:rPr>
          <w:b w:val="0"/>
          <w:color w:val="auto"/>
          <w:szCs w:val="20"/>
        </w:rPr>
        <w:t>Wadium</w:t>
      </w:r>
      <w:r w:rsidRPr="00D7719F">
        <w:rPr>
          <w:rFonts w:eastAsia="Verdana" w:cs="Verdana"/>
          <w:b w:val="0"/>
          <w:color w:val="auto"/>
          <w:szCs w:val="20"/>
        </w:rPr>
        <w:t xml:space="preserve"> </w:t>
      </w:r>
      <w:r w:rsidRPr="00D7719F">
        <w:rPr>
          <w:b w:val="0"/>
          <w:color w:val="auto"/>
          <w:szCs w:val="20"/>
        </w:rPr>
        <w:t>wnoszone</w:t>
      </w:r>
      <w:r w:rsidRPr="00D7719F">
        <w:rPr>
          <w:rFonts w:eastAsia="Verdana" w:cs="Verdana"/>
          <w:b w:val="0"/>
          <w:color w:val="auto"/>
          <w:szCs w:val="20"/>
        </w:rPr>
        <w:t xml:space="preserve"> </w:t>
      </w:r>
      <w:r w:rsidRPr="00D7719F">
        <w:rPr>
          <w:b w:val="0"/>
          <w:color w:val="auto"/>
          <w:szCs w:val="20"/>
        </w:rPr>
        <w:t>w</w:t>
      </w:r>
      <w:r w:rsidRPr="00D7719F">
        <w:rPr>
          <w:rFonts w:eastAsia="Verdana" w:cs="Verdana"/>
          <w:b w:val="0"/>
          <w:color w:val="auto"/>
          <w:szCs w:val="20"/>
        </w:rPr>
        <w:t xml:space="preserve"> </w:t>
      </w:r>
      <w:r w:rsidRPr="00D7719F">
        <w:rPr>
          <w:b w:val="0"/>
          <w:color w:val="auto"/>
          <w:szCs w:val="20"/>
        </w:rPr>
        <w:t>formie</w:t>
      </w:r>
      <w:r w:rsidRPr="00D7719F">
        <w:rPr>
          <w:rFonts w:eastAsia="Verdana" w:cs="Verdana"/>
          <w:b w:val="0"/>
          <w:color w:val="auto"/>
          <w:szCs w:val="20"/>
        </w:rPr>
        <w:t xml:space="preserve"> </w:t>
      </w:r>
      <w:r w:rsidRPr="00D7719F">
        <w:rPr>
          <w:b w:val="0"/>
          <w:color w:val="auto"/>
          <w:szCs w:val="20"/>
        </w:rPr>
        <w:t>poręczeń</w:t>
      </w:r>
      <w:r w:rsidRPr="00D7719F">
        <w:rPr>
          <w:rFonts w:eastAsia="Verdana" w:cs="Verdana"/>
          <w:b w:val="0"/>
          <w:color w:val="auto"/>
          <w:szCs w:val="20"/>
        </w:rPr>
        <w:t xml:space="preserve"> </w:t>
      </w:r>
      <w:r w:rsidRPr="00D7719F">
        <w:rPr>
          <w:b w:val="0"/>
          <w:color w:val="auto"/>
          <w:szCs w:val="20"/>
        </w:rPr>
        <w:t>lub</w:t>
      </w:r>
      <w:r w:rsidRPr="00D7719F">
        <w:rPr>
          <w:rFonts w:eastAsia="Verdana" w:cs="Verdana"/>
          <w:b w:val="0"/>
          <w:color w:val="auto"/>
          <w:szCs w:val="20"/>
        </w:rPr>
        <w:t xml:space="preserve"> </w:t>
      </w:r>
      <w:r w:rsidRPr="00D7719F">
        <w:rPr>
          <w:b w:val="0"/>
          <w:color w:val="auto"/>
          <w:szCs w:val="20"/>
        </w:rPr>
        <w:t>gwarancji</w:t>
      </w:r>
      <w:r w:rsidRPr="00D7719F">
        <w:rPr>
          <w:rFonts w:eastAsia="Verdana" w:cs="Verdana"/>
          <w:b w:val="0"/>
          <w:color w:val="auto"/>
          <w:szCs w:val="20"/>
        </w:rPr>
        <w:t>:</w:t>
      </w:r>
    </w:p>
    <w:p w:rsidR="00E2067C" w:rsidRPr="00D7719F" w:rsidRDefault="00E2067C" w:rsidP="001A57E4">
      <w:pPr>
        <w:pStyle w:val="rozdzia"/>
        <w:numPr>
          <w:ilvl w:val="0"/>
          <w:numId w:val="30"/>
        </w:numPr>
        <w:suppressAutoHyphens w:val="0"/>
        <w:ind w:left="709" w:hanging="283"/>
        <w:rPr>
          <w:b w:val="0"/>
          <w:color w:val="auto"/>
          <w:szCs w:val="20"/>
        </w:rPr>
      </w:pPr>
      <w:r w:rsidRPr="00D7719F">
        <w:rPr>
          <w:b w:val="0"/>
          <w:color w:val="auto"/>
          <w:szCs w:val="20"/>
        </w:rPr>
        <w:t>powinno</w:t>
      </w:r>
      <w:r w:rsidRPr="00D7719F">
        <w:rPr>
          <w:rFonts w:eastAsia="Verdana" w:cs="Verdana"/>
          <w:b w:val="0"/>
          <w:color w:val="auto"/>
          <w:szCs w:val="20"/>
        </w:rPr>
        <w:t xml:space="preserve"> </w:t>
      </w:r>
      <w:r w:rsidRPr="00D7719F">
        <w:rPr>
          <w:b w:val="0"/>
          <w:color w:val="auto"/>
          <w:szCs w:val="20"/>
        </w:rPr>
        <w:t>być</w:t>
      </w:r>
      <w:r w:rsidRPr="00D7719F">
        <w:rPr>
          <w:rFonts w:eastAsia="Verdana" w:cs="Verdana"/>
          <w:b w:val="0"/>
          <w:color w:val="auto"/>
          <w:szCs w:val="20"/>
        </w:rPr>
        <w:t xml:space="preserve"> </w:t>
      </w:r>
      <w:r w:rsidRPr="00D7719F">
        <w:rPr>
          <w:b w:val="0"/>
          <w:color w:val="auto"/>
          <w:szCs w:val="20"/>
        </w:rPr>
        <w:t>złożone</w:t>
      </w:r>
      <w:r w:rsidRPr="00D7719F">
        <w:rPr>
          <w:rFonts w:eastAsia="Verdana" w:cs="Verdana"/>
          <w:b w:val="0"/>
          <w:color w:val="auto"/>
          <w:szCs w:val="20"/>
        </w:rPr>
        <w:t xml:space="preserve"> </w:t>
      </w:r>
      <w:r w:rsidRPr="00D7719F">
        <w:rPr>
          <w:b w:val="0"/>
          <w:color w:val="auto"/>
          <w:szCs w:val="20"/>
        </w:rPr>
        <w:t>w</w:t>
      </w:r>
      <w:r w:rsidRPr="00D7719F">
        <w:rPr>
          <w:rFonts w:eastAsia="Verdana" w:cs="Verdana"/>
          <w:b w:val="0"/>
          <w:color w:val="auto"/>
          <w:szCs w:val="20"/>
        </w:rPr>
        <w:t xml:space="preserve"> </w:t>
      </w:r>
      <w:r w:rsidRPr="00D7719F">
        <w:rPr>
          <w:b w:val="0"/>
          <w:color w:val="auto"/>
          <w:szCs w:val="20"/>
        </w:rPr>
        <w:t>oryginale</w:t>
      </w:r>
      <w:r w:rsidRPr="00D7719F">
        <w:rPr>
          <w:rFonts w:eastAsia="Verdana" w:cs="Verdana"/>
          <w:b w:val="0"/>
          <w:color w:val="auto"/>
          <w:szCs w:val="20"/>
        </w:rPr>
        <w:t xml:space="preserve"> </w:t>
      </w:r>
      <w:r w:rsidRPr="00D7719F">
        <w:rPr>
          <w:b w:val="0"/>
          <w:color w:val="auto"/>
          <w:szCs w:val="20"/>
        </w:rPr>
        <w:t>w</w:t>
      </w:r>
      <w:r w:rsidRPr="00D7719F">
        <w:rPr>
          <w:rFonts w:eastAsia="Verdana" w:cs="Verdana"/>
          <w:b w:val="0"/>
          <w:color w:val="auto"/>
          <w:szCs w:val="20"/>
        </w:rPr>
        <w:t xml:space="preserve"> </w:t>
      </w:r>
      <w:r w:rsidRPr="00D7719F">
        <w:rPr>
          <w:b w:val="0"/>
          <w:color w:val="auto"/>
          <w:szCs w:val="20"/>
        </w:rPr>
        <w:t>oddzielnym</w:t>
      </w:r>
      <w:r w:rsidRPr="00D7719F">
        <w:rPr>
          <w:rFonts w:eastAsia="Verdana" w:cs="Verdana"/>
          <w:b w:val="0"/>
          <w:color w:val="auto"/>
          <w:szCs w:val="20"/>
        </w:rPr>
        <w:t xml:space="preserve"> </w:t>
      </w:r>
      <w:r w:rsidRPr="00D7719F">
        <w:rPr>
          <w:b w:val="0"/>
          <w:color w:val="auto"/>
          <w:szCs w:val="20"/>
        </w:rPr>
        <w:t>opakowaniu</w:t>
      </w:r>
      <w:r w:rsidRPr="00D7719F">
        <w:rPr>
          <w:rFonts w:eastAsia="Verdana" w:cs="Verdana"/>
          <w:b w:val="0"/>
          <w:color w:val="auto"/>
          <w:szCs w:val="20"/>
        </w:rPr>
        <w:t xml:space="preserve"> </w:t>
      </w:r>
      <w:r w:rsidRPr="00D7719F">
        <w:rPr>
          <w:b w:val="0"/>
          <w:color w:val="auto"/>
          <w:szCs w:val="20"/>
        </w:rPr>
        <w:t>(niezłączone</w:t>
      </w:r>
      <w:r w:rsidRPr="00D7719F">
        <w:rPr>
          <w:rFonts w:eastAsia="Verdana" w:cs="Verdana"/>
          <w:b w:val="0"/>
          <w:color w:val="auto"/>
          <w:szCs w:val="20"/>
        </w:rPr>
        <w:t xml:space="preserve"> </w:t>
      </w:r>
      <w:r w:rsidRPr="00D7719F">
        <w:rPr>
          <w:b w:val="0"/>
          <w:color w:val="auto"/>
          <w:szCs w:val="20"/>
        </w:rPr>
        <w:t>z</w:t>
      </w:r>
      <w:r w:rsidRPr="00D7719F">
        <w:rPr>
          <w:rFonts w:eastAsia="Verdana" w:cs="Verdana"/>
          <w:b w:val="0"/>
          <w:color w:val="auto"/>
          <w:szCs w:val="20"/>
        </w:rPr>
        <w:t xml:space="preserve"> </w:t>
      </w:r>
      <w:r w:rsidRPr="00D7719F">
        <w:rPr>
          <w:b w:val="0"/>
          <w:color w:val="auto"/>
          <w:szCs w:val="20"/>
        </w:rPr>
        <w:t>ofertą)</w:t>
      </w:r>
      <w:r w:rsidRPr="00D7719F">
        <w:rPr>
          <w:rFonts w:eastAsia="Verdana" w:cs="Verdana"/>
          <w:b w:val="0"/>
          <w:color w:val="auto"/>
          <w:szCs w:val="20"/>
        </w:rPr>
        <w:t xml:space="preserve"> </w:t>
      </w:r>
      <w:r w:rsidRPr="00D7719F">
        <w:rPr>
          <w:b w:val="0"/>
          <w:color w:val="auto"/>
          <w:szCs w:val="20"/>
        </w:rPr>
        <w:t>i</w:t>
      </w:r>
      <w:r w:rsidRPr="00D7719F">
        <w:rPr>
          <w:rFonts w:eastAsia="Verdana" w:cs="Verdana"/>
          <w:b w:val="0"/>
          <w:color w:val="auto"/>
          <w:szCs w:val="20"/>
        </w:rPr>
        <w:t xml:space="preserve"> </w:t>
      </w:r>
      <w:r w:rsidRPr="00D7719F">
        <w:rPr>
          <w:b w:val="0"/>
          <w:color w:val="auto"/>
          <w:szCs w:val="20"/>
        </w:rPr>
        <w:t>musi</w:t>
      </w:r>
      <w:r w:rsidRPr="00D7719F">
        <w:rPr>
          <w:rFonts w:eastAsia="Verdana" w:cs="Verdana"/>
          <w:b w:val="0"/>
          <w:color w:val="auto"/>
          <w:szCs w:val="20"/>
        </w:rPr>
        <w:t xml:space="preserve"> </w:t>
      </w:r>
      <w:r w:rsidRPr="00D7719F">
        <w:rPr>
          <w:b w:val="0"/>
          <w:color w:val="auto"/>
          <w:szCs w:val="20"/>
        </w:rPr>
        <w:t>obejmować</w:t>
      </w:r>
      <w:r w:rsidRPr="00D7719F">
        <w:rPr>
          <w:rFonts w:eastAsia="Verdana" w:cs="Verdana"/>
          <w:b w:val="0"/>
          <w:color w:val="auto"/>
          <w:szCs w:val="20"/>
        </w:rPr>
        <w:t xml:space="preserve"> </w:t>
      </w:r>
      <w:r w:rsidRPr="00D7719F">
        <w:rPr>
          <w:b w:val="0"/>
          <w:color w:val="auto"/>
          <w:szCs w:val="20"/>
        </w:rPr>
        <w:t>cały</w:t>
      </w:r>
      <w:r w:rsidRPr="00D7719F">
        <w:rPr>
          <w:rFonts w:eastAsia="Verdana" w:cs="Verdana"/>
          <w:b w:val="0"/>
          <w:color w:val="auto"/>
          <w:szCs w:val="20"/>
        </w:rPr>
        <w:t xml:space="preserve"> </w:t>
      </w:r>
      <w:r w:rsidRPr="00D7719F">
        <w:rPr>
          <w:b w:val="0"/>
          <w:color w:val="auto"/>
          <w:szCs w:val="20"/>
        </w:rPr>
        <w:t>okres</w:t>
      </w:r>
      <w:r w:rsidRPr="00D7719F">
        <w:rPr>
          <w:rFonts w:eastAsia="Verdana" w:cs="Verdana"/>
          <w:b w:val="0"/>
          <w:color w:val="auto"/>
          <w:szCs w:val="20"/>
        </w:rPr>
        <w:t xml:space="preserve"> </w:t>
      </w:r>
      <w:r w:rsidRPr="00D7719F">
        <w:rPr>
          <w:b w:val="0"/>
          <w:color w:val="auto"/>
          <w:szCs w:val="20"/>
        </w:rPr>
        <w:t>związania</w:t>
      </w:r>
      <w:r w:rsidRPr="00D7719F">
        <w:rPr>
          <w:rFonts w:eastAsia="Verdana" w:cs="Verdana"/>
          <w:b w:val="0"/>
          <w:color w:val="auto"/>
          <w:szCs w:val="20"/>
        </w:rPr>
        <w:t xml:space="preserve"> </w:t>
      </w:r>
      <w:r w:rsidRPr="00D7719F">
        <w:rPr>
          <w:b w:val="0"/>
          <w:color w:val="auto"/>
          <w:szCs w:val="20"/>
        </w:rPr>
        <w:t>ofertą.</w:t>
      </w:r>
    </w:p>
    <w:p w:rsidR="00E2067C" w:rsidRPr="00D7719F" w:rsidRDefault="00E2067C" w:rsidP="001A57E4">
      <w:pPr>
        <w:pStyle w:val="rozdzia"/>
        <w:numPr>
          <w:ilvl w:val="0"/>
          <w:numId w:val="30"/>
        </w:numPr>
        <w:suppressAutoHyphens w:val="0"/>
        <w:ind w:left="709" w:hanging="283"/>
        <w:rPr>
          <w:b w:val="0"/>
          <w:color w:val="auto"/>
          <w:szCs w:val="20"/>
        </w:rPr>
      </w:pPr>
      <w:r w:rsidRPr="00D7719F">
        <w:rPr>
          <w:b w:val="0"/>
          <w:color w:val="auto"/>
          <w:szCs w:val="20"/>
        </w:rPr>
        <w:t>powinno</w:t>
      </w:r>
      <w:r w:rsidRPr="00D7719F">
        <w:rPr>
          <w:rFonts w:eastAsia="Verdana" w:cs="Verdana"/>
          <w:b w:val="0"/>
          <w:color w:val="auto"/>
          <w:szCs w:val="20"/>
        </w:rPr>
        <w:t xml:space="preserve"> </w:t>
      </w:r>
      <w:r w:rsidRPr="00D7719F">
        <w:rPr>
          <w:b w:val="0"/>
          <w:color w:val="auto"/>
          <w:szCs w:val="20"/>
        </w:rPr>
        <w:t>być</w:t>
      </w:r>
      <w:r w:rsidRPr="00D7719F">
        <w:rPr>
          <w:rFonts w:eastAsia="Verdana" w:cs="Verdana"/>
          <w:b w:val="0"/>
          <w:color w:val="auto"/>
          <w:szCs w:val="20"/>
        </w:rPr>
        <w:t xml:space="preserve"> </w:t>
      </w:r>
      <w:r w:rsidRPr="00D7719F">
        <w:rPr>
          <w:b w:val="0"/>
          <w:color w:val="auto"/>
          <w:szCs w:val="20"/>
        </w:rPr>
        <w:t>wystawione</w:t>
      </w:r>
      <w:r w:rsidRPr="00D7719F">
        <w:rPr>
          <w:rFonts w:eastAsia="Verdana" w:cs="Verdana"/>
          <w:b w:val="0"/>
          <w:color w:val="auto"/>
          <w:szCs w:val="20"/>
        </w:rPr>
        <w:t xml:space="preserve"> </w:t>
      </w:r>
      <w:r w:rsidRPr="00D7719F">
        <w:rPr>
          <w:b w:val="0"/>
          <w:color w:val="auto"/>
          <w:szCs w:val="20"/>
        </w:rPr>
        <w:t>na</w:t>
      </w:r>
      <w:r w:rsidRPr="00D7719F">
        <w:rPr>
          <w:rFonts w:eastAsia="Verdana" w:cs="Verdana"/>
          <w:b w:val="0"/>
          <w:color w:val="auto"/>
          <w:szCs w:val="20"/>
        </w:rPr>
        <w:t xml:space="preserve"> </w:t>
      </w:r>
      <w:r w:rsidRPr="00D7719F">
        <w:rPr>
          <w:b w:val="0"/>
          <w:color w:val="auto"/>
          <w:szCs w:val="20"/>
        </w:rPr>
        <w:t>Zamawiającego</w:t>
      </w:r>
    </w:p>
    <w:p w:rsidR="00E2067C" w:rsidRPr="00D7719F" w:rsidRDefault="00E2067C" w:rsidP="001A57E4">
      <w:pPr>
        <w:pStyle w:val="rozdzia"/>
        <w:numPr>
          <w:ilvl w:val="0"/>
          <w:numId w:val="30"/>
        </w:numPr>
        <w:suppressAutoHyphens w:val="0"/>
        <w:ind w:left="709" w:hanging="283"/>
        <w:rPr>
          <w:rFonts w:eastAsia="Verdana" w:cs="Verdana"/>
          <w:b w:val="0"/>
          <w:color w:val="auto"/>
          <w:szCs w:val="20"/>
        </w:rPr>
      </w:pPr>
      <w:r w:rsidRPr="00D7719F">
        <w:rPr>
          <w:b w:val="0"/>
          <w:color w:val="auto"/>
          <w:szCs w:val="20"/>
        </w:rPr>
        <w:t>koniecznym</w:t>
      </w:r>
      <w:r w:rsidRPr="00D7719F">
        <w:rPr>
          <w:rFonts w:eastAsia="Verdana" w:cs="Verdana"/>
          <w:b w:val="0"/>
          <w:color w:val="auto"/>
          <w:szCs w:val="20"/>
        </w:rPr>
        <w:t xml:space="preserve"> </w:t>
      </w:r>
      <w:r w:rsidRPr="00D7719F">
        <w:rPr>
          <w:b w:val="0"/>
          <w:color w:val="auto"/>
          <w:szCs w:val="20"/>
        </w:rPr>
        <w:t>jest,</w:t>
      </w:r>
      <w:r w:rsidRPr="00D7719F">
        <w:rPr>
          <w:rFonts w:eastAsia="Verdana" w:cs="Verdana"/>
          <w:b w:val="0"/>
          <w:color w:val="auto"/>
          <w:szCs w:val="20"/>
        </w:rPr>
        <w:t xml:space="preserve"> </w:t>
      </w:r>
      <w:r w:rsidRPr="00D7719F">
        <w:rPr>
          <w:b w:val="0"/>
          <w:color w:val="auto"/>
          <w:szCs w:val="20"/>
        </w:rPr>
        <w:t>aby</w:t>
      </w:r>
      <w:r w:rsidRPr="00D7719F">
        <w:rPr>
          <w:rFonts w:eastAsia="Verdana" w:cs="Verdana"/>
          <w:b w:val="0"/>
          <w:color w:val="auto"/>
          <w:szCs w:val="20"/>
        </w:rPr>
        <w:t xml:space="preserve"> </w:t>
      </w:r>
      <w:r w:rsidRPr="00D7719F">
        <w:rPr>
          <w:b w:val="0"/>
          <w:color w:val="auto"/>
          <w:szCs w:val="20"/>
        </w:rPr>
        <w:t>gwarancja</w:t>
      </w:r>
      <w:r w:rsidRPr="00D7719F">
        <w:rPr>
          <w:rFonts w:eastAsia="Verdana" w:cs="Verdana"/>
          <w:b w:val="0"/>
          <w:color w:val="auto"/>
          <w:szCs w:val="20"/>
        </w:rPr>
        <w:t xml:space="preserve"> </w:t>
      </w:r>
      <w:r w:rsidRPr="00D7719F">
        <w:rPr>
          <w:b w:val="0"/>
          <w:color w:val="auto"/>
          <w:szCs w:val="20"/>
        </w:rPr>
        <w:t>lub</w:t>
      </w:r>
      <w:r w:rsidRPr="00D7719F">
        <w:rPr>
          <w:rFonts w:eastAsia="Verdana" w:cs="Verdana"/>
          <w:b w:val="0"/>
          <w:color w:val="auto"/>
          <w:szCs w:val="20"/>
        </w:rPr>
        <w:t xml:space="preserve"> </w:t>
      </w:r>
      <w:r w:rsidRPr="00D7719F">
        <w:rPr>
          <w:b w:val="0"/>
          <w:color w:val="auto"/>
          <w:szCs w:val="20"/>
        </w:rPr>
        <w:t>poręczenie</w:t>
      </w:r>
      <w:r w:rsidRPr="00D7719F">
        <w:rPr>
          <w:rFonts w:eastAsia="Verdana" w:cs="Verdana"/>
          <w:b w:val="0"/>
          <w:color w:val="auto"/>
          <w:szCs w:val="20"/>
        </w:rPr>
        <w:t xml:space="preserve"> </w:t>
      </w:r>
      <w:r w:rsidRPr="00D7719F">
        <w:rPr>
          <w:b w:val="0"/>
          <w:color w:val="auto"/>
          <w:szCs w:val="20"/>
        </w:rPr>
        <w:t>obejmowały</w:t>
      </w:r>
      <w:r w:rsidRPr="00D7719F">
        <w:rPr>
          <w:rFonts w:eastAsia="Verdana" w:cs="Verdana"/>
          <w:b w:val="0"/>
          <w:color w:val="auto"/>
          <w:szCs w:val="20"/>
        </w:rPr>
        <w:t xml:space="preserve"> </w:t>
      </w:r>
      <w:r w:rsidRPr="00D7719F">
        <w:rPr>
          <w:b w:val="0"/>
          <w:color w:val="auto"/>
          <w:szCs w:val="20"/>
        </w:rPr>
        <w:t>odpowiedzialność</w:t>
      </w:r>
      <w:r w:rsidRPr="00D7719F">
        <w:rPr>
          <w:rFonts w:eastAsia="Verdana" w:cs="Verdana"/>
          <w:b w:val="0"/>
          <w:color w:val="auto"/>
          <w:szCs w:val="20"/>
        </w:rPr>
        <w:t xml:space="preserve"> </w:t>
      </w:r>
      <w:r w:rsidRPr="00D7719F">
        <w:rPr>
          <w:b w:val="0"/>
          <w:color w:val="auto"/>
          <w:szCs w:val="20"/>
        </w:rPr>
        <w:t>za</w:t>
      </w:r>
      <w:r w:rsidRPr="00D7719F">
        <w:rPr>
          <w:rFonts w:eastAsia="Verdana" w:cs="Verdana"/>
          <w:b w:val="0"/>
          <w:color w:val="auto"/>
          <w:szCs w:val="20"/>
        </w:rPr>
        <w:t xml:space="preserve"> </w:t>
      </w:r>
      <w:r w:rsidRPr="00D7719F">
        <w:rPr>
          <w:b w:val="0"/>
          <w:color w:val="auto"/>
          <w:szCs w:val="20"/>
        </w:rPr>
        <w:t>wszystkie</w:t>
      </w:r>
      <w:r w:rsidRPr="00D7719F">
        <w:rPr>
          <w:rFonts w:eastAsia="Verdana" w:cs="Verdana"/>
          <w:b w:val="0"/>
          <w:color w:val="auto"/>
          <w:szCs w:val="20"/>
        </w:rPr>
        <w:t xml:space="preserve"> </w:t>
      </w:r>
      <w:r w:rsidRPr="00D7719F">
        <w:rPr>
          <w:b w:val="0"/>
          <w:color w:val="auto"/>
          <w:szCs w:val="20"/>
        </w:rPr>
        <w:t>przypadki</w:t>
      </w:r>
      <w:r w:rsidRPr="00D7719F">
        <w:rPr>
          <w:rFonts w:eastAsia="Verdana" w:cs="Verdana"/>
          <w:b w:val="0"/>
          <w:color w:val="auto"/>
          <w:szCs w:val="20"/>
        </w:rPr>
        <w:t xml:space="preserve"> </w:t>
      </w:r>
      <w:r w:rsidRPr="00D7719F">
        <w:rPr>
          <w:b w:val="0"/>
          <w:color w:val="auto"/>
          <w:szCs w:val="20"/>
        </w:rPr>
        <w:t>powodujące</w:t>
      </w:r>
      <w:r w:rsidRPr="00D7719F">
        <w:rPr>
          <w:rFonts w:eastAsia="Verdana" w:cs="Verdana"/>
          <w:b w:val="0"/>
          <w:color w:val="auto"/>
          <w:szCs w:val="20"/>
        </w:rPr>
        <w:t xml:space="preserve"> </w:t>
      </w:r>
      <w:r w:rsidRPr="00D7719F">
        <w:rPr>
          <w:b w:val="0"/>
          <w:color w:val="auto"/>
          <w:szCs w:val="20"/>
        </w:rPr>
        <w:t>utratę</w:t>
      </w:r>
      <w:r w:rsidRPr="00D7719F">
        <w:rPr>
          <w:rFonts w:eastAsia="Verdana" w:cs="Verdana"/>
          <w:b w:val="0"/>
          <w:color w:val="auto"/>
          <w:szCs w:val="20"/>
        </w:rPr>
        <w:t xml:space="preserve"> </w:t>
      </w:r>
      <w:r w:rsidRPr="00D7719F">
        <w:rPr>
          <w:b w:val="0"/>
          <w:color w:val="auto"/>
          <w:szCs w:val="20"/>
        </w:rPr>
        <w:t>wadium</w:t>
      </w:r>
      <w:r w:rsidRPr="00D7719F">
        <w:rPr>
          <w:rFonts w:eastAsia="Verdana" w:cs="Verdana"/>
          <w:b w:val="0"/>
          <w:color w:val="auto"/>
          <w:szCs w:val="20"/>
        </w:rPr>
        <w:t xml:space="preserve"> </w:t>
      </w:r>
      <w:r w:rsidRPr="00D7719F">
        <w:rPr>
          <w:b w:val="0"/>
          <w:color w:val="auto"/>
          <w:szCs w:val="20"/>
        </w:rPr>
        <w:t>przez</w:t>
      </w:r>
      <w:r w:rsidRPr="00D7719F">
        <w:rPr>
          <w:rFonts w:eastAsia="Verdana" w:cs="Verdana"/>
          <w:b w:val="0"/>
          <w:color w:val="auto"/>
          <w:szCs w:val="20"/>
        </w:rPr>
        <w:t xml:space="preserve"> </w:t>
      </w:r>
      <w:r w:rsidRPr="00D7719F">
        <w:rPr>
          <w:b w:val="0"/>
          <w:color w:val="auto"/>
          <w:szCs w:val="20"/>
        </w:rPr>
        <w:t>Wykonawcę,</w:t>
      </w:r>
      <w:r w:rsidRPr="00D7719F">
        <w:rPr>
          <w:rFonts w:eastAsia="Verdana" w:cs="Verdana"/>
          <w:b w:val="0"/>
          <w:color w:val="auto"/>
          <w:szCs w:val="20"/>
        </w:rPr>
        <w:t xml:space="preserve"> </w:t>
      </w:r>
      <w:r w:rsidRPr="00D7719F">
        <w:rPr>
          <w:b w:val="0"/>
          <w:color w:val="auto"/>
          <w:szCs w:val="20"/>
        </w:rPr>
        <w:t>określone</w:t>
      </w:r>
      <w:r w:rsidRPr="00D7719F">
        <w:rPr>
          <w:rFonts w:eastAsia="Verdana" w:cs="Verdana"/>
          <w:b w:val="0"/>
          <w:color w:val="auto"/>
          <w:szCs w:val="20"/>
        </w:rPr>
        <w:t xml:space="preserve"> </w:t>
      </w:r>
      <w:r w:rsidRPr="00D7719F">
        <w:rPr>
          <w:b w:val="0"/>
          <w:color w:val="auto"/>
          <w:szCs w:val="20"/>
        </w:rPr>
        <w:t>w</w:t>
      </w:r>
      <w:r w:rsidRPr="00D7719F">
        <w:rPr>
          <w:rFonts w:eastAsia="Verdana" w:cs="Verdana"/>
          <w:b w:val="0"/>
          <w:color w:val="auto"/>
          <w:szCs w:val="20"/>
        </w:rPr>
        <w:t xml:space="preserve"> </w:t>
      </w:r>
      <w:r w:rsidRPr="00D7719F">
        <w:rPr>
          <w:b w:val="0"/>
          <w:color w:val="auto"/>
          <w:szCs w:val="20"/>
        </w:rPr>
        <w:t>art.</w:t>
      </w:r>
      <w:r w:rsidRPr="00D7719F">
        <w:rPr>
          <w:rFonts w:eastAsia="Verdana" w:cs="Verdana"/>
          <w:b w:val="0"/>
          <w:color w:val="auto"/>
          <w:szCs w:val="20"/>
        </w:rPr>
        <w:t xml:space="preserve"> </w:t>
      </w:r>
      <w:r w:rsidRPr="00D7719F">
        <w:rPr>
          <w:b w:val="0"/>
          <w:color w:val="auto"/>
          <w:szCs w:val="20"/>
        </w:rPr>
        <w:t>46</w:t>
      </w:r>
      <w:r w:rsidRPr="00D7719F">
        <w:rPr>
          <w:rFonts w:eastAsia="Verdana" w:cs="Verdana"/>
          <w:b w:val="0"/>
          <w:color w:val="auto"/>
          <w:szCs w:val="20"/>
        </w:rPr>
        <w:t xml:space="preserve"> </w:t>
      </w:r>
      <w:r w:rsidRPr="00D7719F">
        <w:rPr>
          <w:b w:val="0"/>
          <w:color w:val="auto"/>
          <w:szCs w:val="20"/>
        </w:rPr>
        <w:t>ust.</w:t>
      </w:r>
      <w:r w:rsidRPr="00D7719F">
        <w:rPr>
          <w:rFonts w:eastAsia="Verdana" w:cs="Verdana"/>
          <w:b w:val="0"/>
          <w:color w:val="auto"/>
          <w:szCs w:val="20"/>
        </w:rPr>
        <w:t xml:space="preserve"> </w:t>
      </w:r>
      <w:r w:rsidRPr="00D7719F">
        <w:rPr>
          <w:b w:val="0"/>
          <w:color w:val="auto"/>
          <w:szCs w:val="20"/>
        </w:rPr>
        <w:t>4a</w:t>
      </w:r>
      <w:r w:rsidRPr="00D7719F">
        <w:rPr>
          <w:rFonts w:eastAsia="Verdana" w:cs="Verdana"/>
          <w:b w:val="0"/>
          <w:color w:val="auto"/>
          <w:szCs w:val="20"/>
        </w:rPr>
        <w:t xml:space="preserve"> </w:t>
      </w:r>
      <w:r w:rsidRPr="00D7719F">
        <w:rPr>
          <w:b w:val="0"/>
          <w:color w:val="auto"/>
          <w:szCs w:val="20"/>
        </w:rPr>
        <w:t>i</w:t>
      </w:r>
      <w:r w:rsidRPr="00D7719F">
        <w:rPr>
          <w:rFonts w:eastAsia="Verdana" w:cs="Verdana"/>
          <w:b w:val="0"/>
          <w:color w:val="auto"/>
          <w:szCs w:val="20"/>
        </w:rPr>
        <w:t xml:space="preserve"> </w:t>
      </w:r>
      <w:r w:rsidRPr="00D7719F">
        <w:rPr>
          <w:b w:val="0"/>
          <w:color w:val="auto"/>
          <w:szCs w:val="20"/>
        </w:rPr>
        <w:t>5</w:t>
      </w:r>
      <w:r w:rsidRPr="00D7719F">
        <w:rPr>
          <w:rFonts w:eastAsia="Verdana" w:cs="Verdana"/>
          <w:b w:val="0"/>
          <w:color w:val="auto"/>
          <w:szCs w:val="20"/>
        </w:rPr>
        <w:t xml:space="preserve"> </w:t>
      </w:r>
      <w:r w:rsidRPr="00D7719F">
        <w:rPr>
          <w:b w:val="0"/>
          <w:color w:val="auto"/>
          <w:szCs w:val="20"/>
        </w:rPr>
        <w:t>Ustawy.</w:t>
      </w:r>
      <w:r w:rsidRPr="00D7719F">
        <w:rPr>
          <w:rFonts w:eastAsia="Verdana" w:cs="Verdana"/>
          <w:b w:val="0"/>
          <w:color w:val="auto"/>
          <w:szCs w:val="20"/>
        </w:rPr>
        <w:t xml:space="preserve"> </w:t>
      </w:r>
      <w:r w:rsidRPr="00D7719F">
        <w:rPr>
          <w:b w:val="0"/>
          <w:color w:val="auto"/>
          <w:szCs w:val="20"/>
        </w:rPr>
        <w:t>Wadium</w:t>
      </w:r>
      <w:r w:rsidRPr="00D7719F">
        <w:rPr>
          <w:rFonts w:eastAsia="Verdana" w:cs="Verdana"/>
          <w:b w:val="0"/>
          <w:color w:val="auto"/>
          <w:szCs w:val="20"/>
        </w:rPr>
        <w:t xml:space="preserve"> </w:t>
      </w:r>
      <w:r w:rsidRPr="00D7719F">
        <w:rPr>
          <w:b w:val="0"/>
          <w:color w:val="auto"/>
          <w:szCs w:val="20"/>
        </w:rPr>
        <w:t>to</w:t>
      </w:r>
      <w:r w:rsidRPr="00D7719F">
        <w:rPr>
          <w:rFonts w:eastAsia="Verdana" w:cs="Verdana"/>
          <w:b w:val="0"/>
          <w:color w:val="auto"/>
          <w:szCs w:val="20"/>
        </w:rPr>
        <w:t xml:space="preserve"> </w:t>
      </w:r>
      <w:r w:rsidRPr="00D7719F">
        <w:rPr>
          <w:b w:val="0"/>
          <w:color w:val="auto"/>
          <w:szCs w:val="20"/>
        </w:rPr>
        <w:t>musi</w:t>
      </w:r>
      <w:r w:rsidRPr="00D7719F">
        <w:rPr>
          <w:rFonts w:eastAsia="Verdana" w:cs="Verdana"/>
          <w:b w:val="0"/>
          <w:color w:val="auto"/>
          <w:szCs w:val="20"/>
        </w:rPr>
        <w:t xml:space="preserve"> </w:t>
      </w:r>
      <w:r w:rsidRPr="00D7719F">
        <w:rPr>
          <w:b w:val="0"/>
          <w:color w:val="auto"/>
          <w:szCs w:val="20"/>
        </w:rPr>
        <w:t>być</w:t>
      </w:r>
      <w:r w:rsidRPr="00D7719F">
        <w:rPr>
          <w:rFonts w:eastAsia="Verdana" w:cs="Verdana"/>
          <w:b w:val="0"/>
          <w:color w:val="auto"/>
          <w:szCs w:val="20"/>
        </w:rPr>
        <w:t xml:space="preserve"> </w:t>
      </w:r>
      <w:r w:rsidRPr="00D7719F">
        <w:rPr>
          <w:b w:val="0"/>
          <w:color w:val="auto"/>
          <w:szCs w:val="20"/>
        </w:rPr>
        <w:t>bezwarunkowe,</w:t>
      </w:r>
      <w:r w:rsidRPr="00D7719F">
        <w:rPr>
          <w:rFonts w:eastAsia="Verdana" w:cs="Verdana"/>
          <w:b w:val="0"/>
          <w:color w:val="auto"/>
          <w:szCs w:val="20"/>
        </w:rPr>
        <w:t xml:space="preserve"> </w:t>
      </w:r>
      <w:r w:rsidRPr="00D7719F">
        <w:rPr>
          <w:b w:val="0"/>
          <w:color w:val="auto"/>
          <w:szCs w:val="20"/>
        </w:rPr>
        <w:t>realizowane</w:t>
      </w:r>
      <w:r w:rsidRPr="00D7719F">
        <w:rPr>
          <w:rFonts w:eastAsia="Verdana" w:cs="Verdana"/>
          <w:b w:val="0"/>
          <w:color w:val="auto"/>
          <w:szCs w:val="20"/>
        </w:rPr>
        <w:t xml:space="preserve"> </w:t>
      </w:r>
      <w:r w:rsidRPr="00D7719F">
        <w:rPr>
          <w:b w:val="0"/>
          <w:color w:val="auto"/>
          <w:szCs w:val="20"/>
        </w:rPr>
        <w:t>na</w:t>
      </w:r>
      <w:r w:rsidRPr="00D7719F">
        <w:rPr>
          <w:rFonts w:eastAsia="Verdana" w:cs="Verdana"/>
          <w:b w:val="0"/>
          <w:color w:val="auto"/>
          <w:szCs w:val="20"/>
        </w:rPr>
        <w:t xml:space="preserve"> </w:t>
      </w:r>
      <w:r w:rsidRPr="00D7719F">
        <w:rPr>
          <w:b w:val="0"/>
          <w:color w:val="auto"/>
          <w:szCs w:val="20"/>
        </w:rPr>
        <w:t>pierwsze</w:t>
      </w:r>
      <w:r w:rsidRPr="00D7719F">
        <w:rPr>
          <w:rFonts w:eastAsia="Verdana" w:cs="Verdana"/>
          <w:b w:val="0"/>
          <w:color w:val="auto"/>
          <w:szCs w:val="20"/>
        </w:rPr>
        <w:t xml:space="preserve"> </w:t>
      </w:r>
      <w:r w:rsidRPr="00D7719F">
        <w:rPr>
          <w:b w:val="0"/>
          <w:color w:val="auto"/>
          <w:szCs w:val="20"/>
        </w:rPr>
        <w:t>żądanie</w:t>
      </w:r>
      <w:r w:rsidRPr="00D7719F">
        <w:rPr>
          <w:rFonts w:eastAsia="Verdana" w:cs="Verdana"/>
          <w:b w:val="0"/>
          <w:color w:val="auto"/>
          <w:szCs w:val="20"/>
        </w:rPr>
        <w:t xml:space="preserve"> </w:t>
      </w:r>
      <w:r w:rsidRPr="00D7719F">
        <w:rPr>
          <w:b w:val="0"/>
          <w:color w:val="auto"/>
          <w:szCs w:val="20"/>
        </w:rPr>
        <w:t>Zamawiającego.</w:t>
      </w:r>
      <w:r w:rsidRPr="00D7719F">
        <w:rPr>
          <w:rFonts w:eastAsia="Verdana" w:cs="Verdana"/>
          <w:b w:val="0"/>
          <w:color w:val="auto"/>
          <w:szCs w:val="20"/>
        </w:rPr>
        <w:t xml:space="preserve"> </w:t>
      </w:r>
    </w:p>
    <w:p w:rsidR="00E2067C" w:rsidRPr="00D7719F" w:rsidRDefault="00E2067C" w:rsidP="00EE2183">
      <w:pPr>
        <w:pStyle w:val="rozdzia"/>
        <w:suppressAutoHyphens w:val="0"/>
        <w:jc w:val="both"/>
        <w:rPr>
          <w:rFonts w:eastAsia="Verdana" w:cs="Verdana"/>
          <w:b w:val="0"/>
          <w:color w:val="auto"/>
          <w:szCs w:val="20"/>
        </w:rPr>
      </w:pPr>
    </w:p>
    <w:p w:rsidR="00E2067C" w:rsidRPr="00D7719F" w:rsidRDefault="00E2067C" w:rsidP="00EE2183">
      <w:pPr>
        <w:pStyle w:val="rozdzia"/>
        <w:numPr>
          <w:ilvl w:val="1"/>
          <w:numId w:val="29"/>
        </w:numPr>
        <w:suppressAutoHyphens w:val="0"/>
        <w:jc w:val="both"/>
        <w:rPr>
          <w:rFonts w:eastAsia="Verdana" w:cs="Verdana"/>
          <w:b w:val="0"/>
          <w:color w:val="auto"/>
          <w:szCs w:val="20"/>
        </w:rPr>
      </w:pPr>
      <w:r w:rsidRPr="00D7719F">
        <w:rPr>
          <w:b w:val="0"/>
          <w:color w:val="auto"/>
          <w:szCs w:val="20"/>
        </w:rPr>
        <w:t>Wadium</w:t>
      </w:r>
      <w:r w:rsidRPr="00D7719F">
        <w:rPr>
          <w:rFonts w:eastAsia="Verdana" w:cs="Verdana"/>
          <w:b w:val="0"/>
          <w:color w:val="auto"/>
          <w:szCs w:val="20"/>
        </w:rPr>
        <w:t xml:space="preserve"> </w:t>
      </w:r>
      <w:r w:rsidRPr="00D7719F">
        <w:rPr>
          <w:b w:val="0"/>
          <w:color w:val="auto"/>
          <w:szCs w:val="20"/>
        </w:rPr>
        <w:t>wniesione</w:t>
      </w:r>
      <w:r w:rsidRPr="00D7719F">
        <w:rPr>
          <w:rFonts w:eastAsia="Verdana" w:cs="Verdana"/>
          <w:b w:val="0"/>
          <w:color w:val="auto"/>
          <w:szCs w:val="20"/>
        </w:rPr>
        <w:t xml:space="preserve"> </w:t>
      </w:r>
      <w:r w:rsidRPr="00D7719F">
        <w:rPr>
          <w:b w:val="0"/>
          <w:color w:val="auto"/>
          <w:szCs w:val="20"/>
        </w:rPr>
        <w:t>w</w:t>
      </w:r>
      <w:r w:rsidRPr="00D7719F">
        <w:rPr>
          <w:rFonts w:eastAsia="Verdana" w:cs="Verdana"/>
          <w:b w:val="0"/>
          <w:color w:val="auto"/>
          <w:szCs w:val="20"/>
        </w:rPr>
        <w:t xml:space="preserve"> </w:t>
      </w:r>
      <w:r w:rsidRPr="00D7719F">
        <w:rPr>
          <w:b w:val="0"/>
          <w:color w:val="auto"/>
          <w:szCs w:val="20"/>
        </w:rPr>
        <w:t>pieniądzu</w:t>
      </w:r>
      <w:r w:rsidRPr="00D7719F">
        <w:rPr>
          <w:rFonts w:eastAsia="Verdana" w:cs="Verdana"/>
          <w:b w:val="0"/>
          <w:color w:val="auto"/>
          <w:szCs w:val="20"/>
        </w:rPr>
        <w:t xml:space="preserve"> </w:t>
      </w:r>
      <w:r w:rsidRPr="00D7719F">
        <w:rPr>
          <w:b w:val="0"/>
          <w:color w:val="auto"/>
          <w:szCs w:val="20"/>
        </w:rPr>
        <w:t>przelewem</w:t>
      </w:r>
      <w:r w:rsidRPr="00D7719F">
        <w:rPr>
          <w:rFonts w:eastAsia="Verdana" w:cs="Verdana"/>
          <w:b w:val="0"/>
          <w:color w:val="auto"/>
          <w:szCs w:val="20"/>
        </w:rPr>
        <w:t xml:space="preserve"> </w:t>
      </w:r>
      <w:r w:rsidRPr="00D7719F">
        <w:rPr>
          <w:b w:val="0"/>
          <w:color w:val="auto"/>
          <w:szCs w:val="20"/>
        </w:rPr>
        <w:t>na</w:t>
      </w:r>
      <w:r w:rsidRPr="00D7719F">
        <w:rPr>
          <w:rFonts w:eastAsia="Verdana" w:cs="Verdana"/>
          <w:b w:val="0"/>
          <w:color w:val="auto"/>
          <w:szCs w:val="20"/>
        </w:rPr>
        <w:t xml:space="preserve"> </w:t>
      </w:r>
      <w:r w:rsidRPr="00D7719F">
        <w:rPr>
          <w:b w:val="0"/>
          <w:color w:val="auto"/>
          <w:szCs w:val="20"/>
        </w:rPr>
        <w:t>rachunek</w:t>
      </w:r>
      <w:r w:rsidRPr="00D7719F">
        <w:rPr>
          <w:rFonts w:eastAsia="Verdana" w:cs="Verdana"/>
          <w:b w:val="0"/>
          <w:color w:val="auto"/>
          <w:szCs w:val="20"/>
        </w:rPr>
        <w:t xml:space="preserve"> </w:t>
      </w:r>
      <w:r w:rsidRPr="00D7719F">
        <w:rPr>
          <w:b w:val="0"/>
          <w:color w:val="auto"/>
          <w:szCs w:val="20"/>
        </w:rPr>
        <w:t>bankowy</w:t>
      </w:r>
      <w:r w:rsidRPr="00D7719F">
        <w:rPr>
          <w:rFonts w:eastAsia="Verdana" w:cs="Verdana"/>
          <w:b w:val="0"/>
          <w:color w:val="auto"/>
          <w:szCs w:val="20"/>
        </w:rPr>
        <w:t xml:space="preserve"> </w:t>
      </w:r>
      <w:r w:rsidRPr="00D7719F">
        <w:rPr>
          <w:b w:val="0"/>
          <w:color w:val="auto"/>
          <w:szCs w:val="20"/>
        </w:rPr>
        <w:t>musi</w:t>
      </w:r>
      <w:r w:rsidRPr="00D7719F">
        <w:rPr>
          <w:rFonts w:eastAsia="Verdana" w:cs="Verdana"/>
          <w:b w:val="0"/>
          <w:color w:val="auto"/>
          <w:szCs w:val="20"/>
        </w:rPr>
        <w:t xml:space="preserve"> </w:t>
      </w:r>
      <w:r w:rsidRPr="00D7719F">
        <w:rPr>
          <w:b w:val="0"/>
          <w:color w:val="auto"/>
          <w:szCs w:val="20"/>
        </w:rPr>
        <w:t>wpłynąć</w:t>
      </w:r>
      <w:r w:rsidRPr="00D7719F">
        <w:rPr>
          <w:rFonts w:eastAsia="Verdana" w:cs="Verdana"/>
          <w:b w:val="0"/>
          <w:color w:val="auto"/>
          <w:szCs w:val="20"/>
        </w:rPr>
        <w:t xml:space="preserve"> </w:t>
      </w:r>
      <w:r w:rsidRPr="00D7719F">
        <w:rPr>
          <w:b w:val="0"/>
          <w:color w:val="auto"/>
          <w:szCs w:val="20"/>
        </w:rPr>
        <w:t>na</w:t>
      </w:r>
      <w:r w:rsidRPr="00D7719F">
        <w:rPr>
          <w:rFonts w:eastAsia="Verdana" w:cs="Verdana"/>
          <w:b w:val="0"/>
          <w:color w:val="auto"/>
          <w:szCs w:val="20"/>
        </w:rPr>
        <w:t xml:space="preserve"> </w:t>
      </w:r>
      <w:r w:rsidRPr="00D7719F">
        <w:rPr>
          <w:b w:val="0"/>
          <w:color w:val="auto"/>
          <w:szCs w:val="20"/>
        </w:rPr>
        <w:t>wskazany</w:t>
      </w:r>
      <w:r w:rsidRPr="00D7719F">
        <w:rPr>
          <w:rFonts w:eastAsia="Verdana" w:cs="Verdana"/>
          <w:b w:val="0"/>
          <w:color w:val="auto"/>
          <w:szCs w:val="20"/>
        </w:rPr>
        <w:t xml:space="preserve"> </w:t>
      </w:r>
      <w:r w:rsidRPr="00D7719F">
        <w:rPr>
          <w:b w:val="0"/>
          <w:color w:val="auto"/>
          <w:szCs w:val="20"/>
        </w:rPr>
        <w:t>w</w:t>
      </w:r>
      <w:r w:rsidRPr="00D7719F">
        <w:rPr>
          <w:rFonts w:eastAsia="Verdana" w:cs="Verdana"/>
          <w:b w:val="0"/>
          <w:color w:val="auto"/>
          <w:szCs w:val="20"/>
        </w:rPr>
        <w:t xml:space="preserve"> </w:t>
      </w:r>
      <w:r w:rsidRPr="00D7719F">
        <w:rPr>
          <w:b w:val="0"/>
          <w:color w:val="auto"/>
          <w:szCs w:val="20"/>
        </w:rPr>
        <w:t>pkt.</w:t>
      </w:r>
      <w:r w:rsidRPr="00D7719F">
        <w:rPr>
          <w:rFonts w:eastAsia="Verdana" w:cs="Verdana"/>
          <w:b w:val="0"/>
          <w:color w:val="auto"/>
          <w:szCs w:val="20"/>
        </w:rPr>
        <w:t xml:space="preserve"> </w:t>
      </w:r>
      <w:r w:rsidRPr="00D7719F">
        <w:rPr>
          <w:b w:val="0"/>
          <w:color w:val="auto"/>
          <w:szCs w:val="20"/>
        </w:rPr>
        <w:t>12.2.</w:t>
      </w:r>
      <w:r w:rsidRPr="00D7719F">
        <w:rPr>
          <w:rFonts w:eastAsia="Verdana" w:cs="Verdana"/>
          <w:b w:val="0"/>
          <w:color w:val="auto"/>
          <w:szCs w:val="20"/>
        </w:rPr>
        <w:t xml:space="preserve"> </w:t>
      </w:r>
      <w:proofErr w:type="spellStart"/>
      <w:r w:rsidRPr="00D7719F">
        <w:rPr>
          <w:b w:val="0"/>
          <w:color w:val="auto"/>
          <w:szCs w:val="20"/>
        </w:rPr>
        <w:t>ppkt</w:t>
      </w:r>
      <w:proofErr w:type="spellEnd"/>
      <w:r w:rsidRPr="00D7719F">
        <w:rPr>
          <w:b w:val="0"/>
          <w:color w:val="auto"/>
          <w:szCs w:val="20"/>
        </w:rPr>
        <w:t xml:space="preserve"> 1)</w:t>
      </w:r>
      <w:r w:rsidRPr="00D7719F">
        <w:rPr>
          <w:rFonts w:eastAsia="Verdana" w:cs="Verdana"/>
          <w:b w:val="0"/>
          <w:color w:val="auto"/>
          <w:szCs w:val="20"/>
        </w:rPr>
        <w:t xml:space="preserve"> </w:t>
      </w:r>
      <w:r w:rsidRPr="00D7719F">
        <w:rPr>
          <w:b w:val="0"/>
          <w:color w:val="auto"/>
          <w:szCs w:val="20"/>
        </w:rPr>
        <w:t>rachunek</w:t>
      </w:r>
      <w:r w:rsidRPr="00D7719F">
        <w:rPr>
          <w:rFonts w:eastAsia="Verdana" w:cs="Verdana"/>
          <w:b w:val="0"/>
          <w:color w:val="auto"/>
          <w:szCs w:val="20"/>
        </w:rPr>
        <w:t xml:space="preserve"> </w:t>
      </w:r>
      <w:r w:rsidRPr="00D7719F">
        <w:rPr>
          <w:b w:val="0"/>
          <w:color w:val="auto"/>
          <w:szCs w:val="20"/>
        </w:rPr>
        <w:t>bankowy</w:t>
      </w:r>
      <w:r w:rsidRPr="00D7719F">
        <w:rPr>
          <w:rFonts w:eastAsia="Verdana" w:cs="Verdana"/>
          <w:b w:val="0"/>
          <w:color w:val="auto"/>
          <w:szCs w:val="20"/>
        </w:rPr>
        <w:t xml:space="preserve"> </w:t>
      </w:r>
      <w:r w:rsidRPr="00D7719F">
        <w:rPr>
          <w:b w:val="0"/>
          <w:color w:val="auto"/>
          <w:szCs w:val="20"/>
        </w:rPr>
        <w:t>Zamawiającego</w:t>
      </w:r>
      <w:r w:rsidRPr="00D7719F">
        <w:rPr>
          <w:rFonts w:eastAsia="Verdana" w:cs="Verdana"/>
          <w:b w:val="0"/>
          <w:color w:val="auto"/>
          <w:szCs w:val="20"/>
        </w:rPr>
        <w:t xml:space="preserve"> </w:t>
      </w:r>
      <w:r w:rsidRPr="00D7719F">
        <w:rPr>
          <w:b w:val="0"/>
          <w:color w:val="auto"/>
          <w:szCs w:val="20"/>
        </w:rPr>
        <w:t>najpóźniej</w:t>
      </w:r>
      <w:r w:rsidRPr="00D7719F">
        <w:rPr>
          <w:rFonts w:eastAsia="Verdana" w:cs="Verdana"/>
          <w:b w:val="0"/>
          <w:color w:val="auto"/>
          <w:szCs w:val="20"/>
        </w:rPr>
        <w:t xml:space="preserve"> </w:t>
      </w:r>
      <w:r w:rsidRPr="00D7719F">
        <w:rPr>
          <w:b w:val="0"/>
          <w:color w:val="auto"/>
          <w:szCs w:val="20"/>
        </w:rPr>
        <w:t>przed</w:t>
      </w:r>
      <w:r w:rsidRPr="00D7719F">
        <w:rPr>
          <w:rFonts w:eastAsia="Verdana" w:cs="Verdana"/>
          <w:b w:val="0"/>
          <w:color w:val="auto"/>
          <w:szCs w:val="20"/>
        </w:rPr>
        <w:t xml:space="preserve"> </w:t>
      </w:r>
      <w:r w:rsidRPr="00D7719F">
        <w:rPr>
          <w:b w:val="0"/>
          <w:color w:val="auto"/>
          <w:szCs w:val="20"/>
        </w:rPr>
        <w:t>upływem</w:t>
      </w:r>
      <w:r w:rsidRPr="00D7719F">
        <w:rPr>
          <w:rFonts w:eastAsia="Verdana" w:cs="Verdana"/>
          <w:b w:val="0"/>
          <w:color w:val="auto"/>
          <w:szCs w:val="20"/>
        </w:rPr>
        <w:t xml:space="preserve"> </w:t>
      </w:r>
      <w:r w:rsidRPr="00D7719F">
        <w:rPr>
          <w:b w:val="0"/>
          <w:color w:val="auto"/>
          <w:szCs w:val="20"/>
        </w:rPr>
        <w:t>terminu</w:t>
      </w:r>
      <w:r w:rsidRPr="00D7719F">
        <w:rPr>
          <w:rFonts w:eastAsia="Verdana" w:cs="Verdana"/>
          <w:b w:val="0"/>
          <w:color w:val="auto"/>
          <w:szCs w:val="20"/>
        </w:rPr>
        <w:t xml:space="preserve"> </w:t>
      </w:r>
      <w:r w:rsidRPr="00D7719F">
        <w:rPr>
          <w:b w:val="0"/>
          <w:color w:val="auto"/>
          <w:szCs w:val="20"/>
        </w:rPr>
        <w:t>składania</w:t>
      </w:r>
      <w:r w:rsidRPr="00D7719F">
        <w:rPr>
          <w:rFonts w:eastAsia="Verdana" w:cs="Verdana"/>
          <w:b w:val="0"/>
          <w:color w:val="auto"/>
          <w:szCs w:val="20"/>
        </w:rPr>
        <w:t xml:space="preserve"> </w:t>
      </w:r>
      <w:r w:rsidRPr="00D7719F">
        <w:rPr>
          <w:b w:val="0"/>
          <w:color w:val="auto"/>
          <w:szCs w:val="20"/>
        </w:rPr>
        <w:t>ofert.</w:t>
      </w:r>
    </w:p>
    <w:p w:rsidR="00E2067C" w:rsidRPr="00D7719F" w:rsidRDefault="00E2067C" w:rsidP="00EE2183">
      <w:pPr>
        <w:pStyle w:val="rozdzia"/>
        <w:suppressAutoHyphens w:val="0"/>
        <w:ind w:left="0" w:firstLine="0"/>
        <w:rPr>
          <w:rFonts w:eastAsia="Verdana" w:cs="Verdana"/>
          <w:b w:val="0"/>
          <w:color w:val="auto"/>
          <w:szCs w:val="20"/>
        </w:rPr>
      </w:pPr>
    </w:p>
    <w:p w:rsidR="00E2067C" w:rsidRPr="00D7719F" w:rsidRDefault="00E2067C" w:rsidP="00EE2183">
      <w:pPr>
        <w:pStyle w:val="rozdzia"/>
        <w:numPr>
          <w:ilvl w:val="1"/>
          <w:numId w:val="29"/>
        </w:numPr>
        <w:suppressAutoHyphens w:val="0"/>
        <w:rPr>
          <w:rFonts w:cs="Verdana"/>
          <w:b w:val="0"/>
          <w:color w:val="auto"/>
          <w:szCs w:val="20"/>
        </w:rPr>
      </w:pPr>
      <w:r w:rsidRPr="00D7719F">
        <w:rPr>
          <w:rFonts w:eastAsia="Verdana" w:cs="Verdana"/>
          <w:b w:val="0"/>
          <w:color w:val="auto"/>
          <w:szCs w:val="20"/>
        </w:rPr>
        <w:t xml:space="preserve"> </w:t>
      </w:r>
      <w:r w:rsidRPr="00D7719F">
        <w:rPr>
          <w:b w:val="0"/>
          <w:color w:val="auto"/>
          <w:szCs w:val="20"/>
        </w:rPr>
        <w:t>Zamawiający</w:t>
      </w:r>
      <w:r w:rsidRPr="00D7719F">
        <w:rPr>
          <w:rFonts w:eastAsia="Verdana" w:cs="Verdana"/>
          <w:b w:val="0"/>
          <w:color w:val="auto"/>
          <w:szCs w:val="20"/>
        </w:rPr>
        <w:t xml:space="preserve"> </w:t>
      </w:r>
      <w:r w:rsidRPr="00D7719F">
        <w:rPr>
          <w:b w:val="0"/>
          <w:color w:val="auto"/>
          <w:szCs w:val="20"/>
        </w:rPr>
        <w:t>dokona</w:t>
      </w:r>
      <w:r w:rsidRPr="00D7719F">
        <w:rPr>
          <w:rFonts w:eastAsia="Verdana" w:cs="Verdana"/>
          <w:b w:val="0"/>
          <w:color w:val="auto"/>
          <w:szCs w:val="20"/>
        </w:rPr>
        <w:t xml:space="preserve"> </w:t>
      </w:r>
      <w:r w:rsidRPr="00D7719F">
        <w:rPr>
          <w:b w:val="0"/>
          <w:color w:val="auto"/>
          <w:szCs w:val="20"/>
        </w:rPr>
        <w:t>zwrotu</w:t>
      </w:r>
      <w:r w:rsidRPr="00D7719F">
        <w:rPr>
          <w:rFonts w:eastAsia="Verdana" w:cs="Verdana"/>
          <w:b w:val="0"/>
          <w:color w:val="auto"/>
          <w:szCs w:val="20"/>
        </w:rPr>
        <w:t xml:space="preserve"> </w:t>
      </w:r>
      <w:r w:rsidRPr="00D7719F">
        <w:rPr>
          <w:b w:val="0"/>
          <w:color w:val="auto"/>
          <w:szCs w:val="20"/>
        </w:rPr>
        <w:t>wadium</w:t>
      </w:r>
      <w:r w:rsidRPr="00D7719F">
        <w:rPr>
          <w:rFonts w:eastAsia="Verdana" w:cs="Verdana"/>
          <w:b w:val="0"/>
          <w:color w:val="auto"/>
          <w:szCs w:val="20"/>
        </w:rPr>
        <w:t xml:space="preserve"> </w:t>
      </w:r>
      <w:r w:rsidRPr="00D7719F">
        <w:rPr>
          <w:b w:val="0"/>
          <w:color w:val="auto"/>
          <w:szCs w:val="20"/>
        </w:rPr>
        <w:t>na</w:t>
      </w:r>
      <w:r w:rsidRPr="00D7719F">
        <w:rPr>
          <w:rFonts w:eastAsia="Verdana" w:cs="Verdana"/>
          <w:b w:val="0"/>
          <w:color w:val="auto"/>
          <w:szCs w:val="20"/>
        </w:rPr>
        <w:t xml:space="preserve"> </w:t>
      </w:r>
      <w:r w:rsidRPr="00D7719F">
        <w:rPr>
          <w:b w:val="0"/>
          <w:color w:val="auto"/>
          <w:szCs w:val="20"/>
        </w:rPr>
        <w:t>zasadach</w:t>
      </w:r>
      <w:r w:rsidRPr="00D7719F">
        <w:rPr>
          <w:rFonts w:eastAsia="Verdana" w:cs="Verdana"/>
          <w:b w:val="0"/>
          <w:color w:val="auto"/>
          <w:szCs w:val="20"/>
        </w:rPr>
        <w:t xml:space="preserve"> </w:t>
      </w:r>
      <w:r w:rsidRPr="00D7719F">
        <w:rPr>
          <w:b w:val="0"/>
          <w:color w:val="auto"/>
          <w:szCs w:val="20"/>
        </w:rPr>
        <w:t>określonych</w:t>
      </w:r>
      <w:r w:rsidRPr="00D7719F">
        <w:rPr>
          <w:rFonts w:eastAsia="Verdana" w:cs="Verdana"/>
          <w:b w:val="0"/>
          <w:color w:val="auto"/>
          <w:szCs w:val="20"/>
        </w:rPr>
        <w:t xml:space="preserve"> </w:t>
      </w:r>
      <w:r w:rsidRPr="00D7719F">
        <w:rPr>
          <w:b w:val="0"/>
          <w:color w:val="auto"/>
          <w:szCs w:val="20"/>
        </w:rPr>
        <w:t>w</w:t>
      </w:r>
      <w:r w:rsidRPr="00D7719F">
        <w:rPr>
          <w:rFonts w:eastAsia="Verdana" w:cs="Verdana"/>
          <w:b w:val="0"/>
          <w:color w:val="auto"/>
          <w:szCs w:val="20"/>
        </w:rPr>
        <w:t xml:space="preserve"> </w:t>
      </w:r>
      <w:r w:rsidRPr="00D7719F">
        <w:rPr>
          <w:b w:val="0"/>
          <w:color w:val="auto"/>
          <w:szCs w:val="20"/>
        </w:rPr>
        <w:t>art.</w:t>
      </w:r>
      <w:r w:rsidRPr="00D7719F">
        <w:rPr>
          <w:rFonts w:eastAsia="Verdana" w:cs="Verdana"/>
          <w:b w:val="0"/>
          <w:color w:val="auto"/>
          <w:szCs w:val="20"/>
        </w:rPr>
        <w:t xml:space="preserve"> </w:t>
      </w:r>
      <w:r w:rsidRPr="00D7719F">
        <w:rPr>
          <w:b w:val="0"/>
          <w:color w:val="auto"/>
          <w:szCs w:val="20"/>
        </w:rPr>
        <w:t>46</w:t>
      </w:r>
      <w:r w:rsidRPr="00D7719F">
        <w:rPr>
          <w:rFonts w:eastAsia="Verdana" w:cs="Verdana"/>
          <w:b w:val="0"/>
          <w:color w:val="auto"/>
          <w:szCs w:val="20"/>
        </w:rPr>
        <w:t xml:space="preserve"> </w:t>
      </w:r>
      <w:r w:rsidRPr="00D7719F">
        <w:rPr>
          <w:b w:val="0"/>
          <w:color w:val="auto"/>
          <w:szCs w:val="20"/>
        </w:rPr>
        <w:t>ust.</w:t>
      </w:r>
      <w:r w:rsidRPr="00D7719F">
        <w:rPr>
          <w:rFonts w:eastAsia="Verdana" w:cs="Verdana"/>
          <w:b w:val="0"/>
          <w:color w:val="auto"/>
          <w:szCs w:val="20"/>
        </w:rPr>
        <w:t xml:space="preserve"> </w:t>
      </w:r>
      <w:r w:rsidRPr="00D7719F">
        <w:rPr>
          <w:b w:val="0"/>
          <w:color w:val="auto"/>
          <w:szCs w:val="20"/>
        </w:rPr>
        <w:t>1-4</w:t>
      </w:r>
      <w:r w:rsidRPr="00D7719F">
        <w:rPr>
          <w:rFonts w:eastAsia="Verdana" w:cs="Verdana"/>
          <w:b w:val="0"/>
          <w:color w:val="auto"/>
          <w:szCs w:val="20"/>
        </w:rPr>
        <w:t xml:space="preserve"> </w:t>
      </w:r>
      <w:r w:rsidRPr="00D7719F">
        <w:rPr>
          <w:b w:val="0"/>
          <w:color w:val="auto"/>
          <w:szCs w:val="20"/>
        </w:rPr>
        <w:t>Ustaw</w:t>
      </w:r>
      <w:r w:rsidR="004268CB" w:rsidRPr="00D7719F">
        <w:rPr>
          <w:b w:val="0"/>
          <w:color w:val="auto"/>
          <w:szCs w:val="20"/>
        </w:rPr>
        <w:t>y</w:t>
      </w:r>
      <w:r w:rsidRPr="00D7719F">
        <w:rPr>
          <w:b w:val="0"/>
          <w:color w:val="auto"/>
          <w:szCs w:val="20"/>
        </w:rPr>
        <w:t>.</w:t>
      </w:r>
    </w:p>
    <w:p w:rsidR="00E2067C" w:rsidRPr="00D7719F" w:rsidRDefault="00E2067C" w:rsidP="00EE2183">
      <w:pPr>
        <w:pStyle w:val="rozdzia"/>
        <w:suppressAutoHyphens w:val="0"/>
        <w:ind w:left="0" w:firstLine="0"/>
        <w:rPr>
          <w:rFonts w:cs="Verdana"/>
          <w:b w:val="0"/>
          <w:color w:val="auto"/>
          <w:szCs w:val="20"/>
        </w:rPr>
      </w:pPr>
    </w:p>
    <w:p w:rsidR="00E2067C" w:rsidRPr="00D7719F" w:rsidRDefault="00E2067C" w:rsidP="00EE2183">
      <w:pPr>
        <w:numPr>
          <w:ilvl w:val="1"/>
          <w:numId w:val="29"/>
        </w:numPr>
        <w:suppressAutoHyphens w:val="0"/>
        <w:rPr>
          <w:rFonts w:ascii="Verdana" w:hAnsi="Verdana"/>
          <w:sz w:val="20"/>
          <w:szCs w:val="20"/>
        </w:rPr>
      </w:pPr>
      <w:r w:rsidRPr="00D7719F">
        <w:rPr>
          <w:rFonts w:ascii="Verdana" w:hAnsi="Verdana"/>
          <w:sz w:val="20"/>
          <w:szCs w:val="20"/>
        </w:rPr>
        <w:t>Zgodnie</w:t>
      </w:r>
      <w:r w:rsidRPr="00D7719F">
        <w:rPr>
          <w:rFonts w:ascii="Verdana" w:eastAsia="Verdana" w:hAnsi="Verdana"/>
          <w:sz w:val="20"/>
          <w:szCs w:val="20"/>
        </w:rPr>
        <w:t xml:space="preserve"> </w:t>
      </w:r>
      <w:r w:rsidRPr="00D7719F">
        <w:rPr>
          <w:rFonts w:ascii="Verdana" w:hAnsi="Verdana"/>
          <w:sz w:val="20"/>
          <w:szCs w:val="20"/>
        </w:rPr>
        <w:t>z</w:t>
      </w:r>
      <w:r w:rsidRPr="00D7719F">
        <w:rPr>
          <w:rFonts w:ascii="Verdana" w:eastAsia="Verdana" w:hAnsi="Verdana"/>
          <w:sz w:val="20"/>
          <w:szCs w:val="20"/>
        </w:rPr>
        <w:t xml:space="preserve"> </w:t>
      </w:r>
      <w:r w:rsidRPr="00D7719F">
        <w:rPr>
          <w:rFonts w:ascii="Verdana" w:hAnsi="Verdana"/>
          <w:sz w:val="20"/>
          <w:szCs w:val="20"/>
        </w:rPr>
        <w:t>art.</w:t>
      </w:r>
      <w:r w:rsidRPr="00D7719F">
        <w:rPr>
          <w:rFonts w:ascii="Verdana" w:eastAsia="Verdana" w:hAnsi="Verdana"/>
          <w:sz w:val="20"/>
          <w:szCs w:val="20"/>
        </w:rPr>
        <w:t xml:space="preserve"> </w:t>
      </w:r>
      <w:r w:rsidRPr="00D7719F">
        <w:rPr>
          <w:rFonts w:ascii="Verdana" w:hAnsi="Verdana"/>
          <w:sz w:val="20"/>
          <w:szCs w:val="20"/>
        </w:rPr>
        <w:t>46</w:t>
      </w:r>
      <w:r w:rsidRPr="00D7719F">
        <w:rPr>
          <w:rFonts w:ascii="Verdana" w:eastAsia="Verdana" w:hAnsi="Verdana"/>
          <w:sz w:val="20"/>
          <w:szCs w:val="20"/>
        </w:rPr>
        <w:t xml:space="preserve"> </w:t>
      </w:r>
      <w:r w:rsidRPr="00D7719F">
        <w:rPr>
          <w:rFonts w:ascii="Verdana" w:hAnsi="Verdana"/>
          <w:sz w:val="20"/>
          <w:szCs w:val="20"/>
        </w:rPr>
        <w:t>ust.</w:t>
      </w:r>
      <w:r w:rsidRPr="00D7719F">
        <w:rPr>
          <w:rFonts w:ascii="Verdana" w:eastAsia="Verdana" w:hAnsi="Verdana"/>
          <w:sz w:val="20"/>
          <w:szCs w:val="20"/>
        </w:rPr>
        <w:t xml:space="preserve"> </w:t>
      </w:r>
      <w:r w:rsidRPr="00D7719F">
        <w:rPr>
          <w:rFonts w:ascii="Verdana" w:hAnsi="Verdana"/>
          <w:sz w:val="20"/>
          <w:szCs w:val="20"/>
        </w:rPr>
        <w:t>5</w:t>
      </w:r>
      <w:r w:rsidRPr="00D7719F">
        <w:rPr>
          <w:rFonts w:ascii="Verdana" w:eastAsia="Verdana" w:hAnsi="Verdana"/>
          <w:sz w:val="20"/>
          <w:szCs w:val="20"/>
        </w:rPr>
        <w:t xml:space="preserve"> </w:t>
      </w:r>
      <w:r w:rsidRPr="00D7719F">
        <w:rPr>
          <w:rFonts w:ascii="Verdana" w:hAnsi="Verdana"/>
          <w:sz w:val="20"/>
          <w:szCs w:val="20"/>
        </w:rPr>
        <w:t>Ustawy</w:t>
      </w:r>
      <w:r w:rsidRPr="00D7719F">
        <w:rPr>
          <w:rFonts w:ascii="Verdana" w:eastAsia="Verdana" w:hAnsi="Verdana"/>
          <w:sz w:val="20"/>
          <w:szCs w:val="20"/>
        </w:rPr>
        <w:t xml:space="preserve"> </w:t>
      </w:r>
      <w:r w:rsidRPr="00D7719F">
        <w:rPr>
          <w:rFonts w:ascii="Verdana" w:hAnsi="Verdana"/>
          <w:sz w:val="20"/>
          <w:szCs w:val="20"/>
        </w:rPr>
        <w:t>Zamawiający</w:t>
      </w:r>
      <w:r w:rsidRPr="00D7719F">
        <w:rPr>
          <w:rFonts w:ascii="Verdana" w:eastAsia="Verdana" w:hAnsi="Verdana"/>
          <w:sz w:val="20"/>
          <w:szCs w:val="20"/>
        </w:rPr>
        <w:t xml:space="preserve"> </w:t>
      </w:r>
      <w:r w:rsidRPr="00D7719F">
        <w:rPr>
          <w:rFonts w:ascii="Verdana" w:hAnsi="Verdana"/>
          <w:sz w:val="20"/>
          <w:szCs w:val="20"/>
        </w:rPr>
        <w:t>zatrzyma</w:t>
      </w:r>
      <w:r w:rsidRPr="00D7719F">
        <w:rPr>
          <w:rFonts w:ascii="Verdana" w:eastAsia="Verdana" w:hAnsi="Verdana"/>
          <w:sz w:val="20"/>
          <w:szCs w:val="20"/>
        </w:rPr>
        <w:t xml:space="preserve"> </w:t>
      </w:r>
      <w:r w:rsidRPr="00D7719F">
        <w:rPr>
          <w:rFonts w:ascii="Verdana" w:hAnsi="Verdana"/>
          <w:sz w:val="20"/>
          <w:szCs w:val="20"/>
        </w:rPr>
        <w:t>wadium</w:t>
      </w:r>
      <w:r w:rsidRPr="00D7719F">
        <w:rPr>
          <w:rFonts w:ascii="Verdana" w:eastAsia="Verdana" w:hAnsi="Verdana"/>
          <w:sz w:val="20"/>
          <w:szCs w:val="20"/>
        </w:rPr>
        <w:t xml:space="preserve"> </w:t>
      </w:r>
      <w:r w:rsidRPr="00D7719F">
        <w:rPr>
          <w:rFonts w:ascii="Verdana" w:hAnsi="Verdana"/>
          <w:sz w:val="20"/>
          <w:szCs w:val="20"/>
        </w:rPr>
        <w:t>wraz</w:t>
      </w:r>
      <w:r w:rsidRPr="00D7719F">
        <w:rPr>
          <w:rFonts w:ascii="Verdana" w:eastAsia="Verdana" w:hAnsi="Verdana"/>
          <w:sz w:val="20"/>
          <w:szCs w:val="20"/>
        </w:rPr>
        <w:t xml:space="preserve"> </w:t>
      </w:r>
      <w:r w:rsidRPr="00D7719F">
        <w:rPr>
          <w:rFonts w:ascii="Verdana" w:hAnsi="Verdana"/>
          <w:sz w:val="20"/>
          <w:szCs w:val="20"/>
        </w:rPr>
        <w:t>z</w:t>
      </w:r>
      <w:r w:rsidRPr="00D7719F">
        <w:rPr>
          <w:rFonts w:ascii="Verdana" w:eastAsia="Verdana" w:hAnsi="Verdana"/>
          <w:sz w:val="20"/>
          <w:szCs w:val="20"/>
        </w:rPr>
        <w:t xml:space="preserve"> </w:t>
      </w:r>
      <w:r w:rsidRPr="00D7719F">
        <w:rPr>
          <w:rFonts w:ascii="Verdana" w:hAnsi="Verdana"/>
          <w:sz w:val="20"/>
          <w:szCs w:val="20"/>
        </w:rPr>
        <w:t>odsetkami,</w:t>
      </w:r>
      <w:r w:rsidRPr="00D7719F">
        <w:rPr>
          <w:rFonts w:ascii="Verdana" w:eastAsia="Verdana" w:hAnsi="Verdana"/>
          <w:sz w:val="20"/>
          <w:szCs w:val="20"/>
        </w:rPr>
        <w:t xml:space="preserve"> </w:t>
      </w:r>
      <w:r w:rsidRPr="00D7719F">
        <w:rPr>
          <w:rFonts w:ascii="Verdana" w:hAnsi="Verdana"/>
          <w:sz w:val="20"/>
          <w:szCs w:val="20"/>
        </w:rPr>
        <w:t>w</w:t>
      </w:r>
      <w:r w:rsidRPr="00D7719F">
        <w:rPr>
          <w:rFonts w:ascii="Verdana" w:eastAsia="Verdana" w:hAnsi="Verdana"/>
          <w:sz w:val="20"/>
          <w:szCs w:val="20"/>
        </w:rPr>
        <w:t xml:space="preserve"> </w:t>
      </w:r>
      <w:r w:rsidRPr="00D7719F">
        <w:rPr>
          <w:rFonts w:ascii="Verdana" w:hAnsi="Verdana"/>
          <w:sz w:val="20"/>
          <w:szCs w:val="20"/>
        </w:rPr>
        <w:t>przypadku</w:t>
      </w:r>
      <w:r w:rsidRPr="00D7719F">
        <w:rPr>
          <w:rFonts w:ascii="Verdana" w:eastAsia="Verdana" w:hAnsi="Verdana"/>
          <w:sz w:val="20"/>
          <w:szCs w:val="20"/>
        </w:rPr>
        <w:t xml:space="preserve"> </w:t>
      </w:r>
      <w:r w:rsidRPr="00D7719F">
        <w:rPr>
          <w:rFonts w:ascii="Verdana" w:hAnsi="Verdana"/>
          <w:sz w:val="20"/>
          <w:szCs w:val="20"/>
        </w:rPr>
        <w:t>gdy</w:t>
      </w:r>
      <w:r w:rsidRPr="00D7719F">
        <w:rPr>
          <w:rFonts w:ascii="Verdana" w:eastAsia="Verdana" w:hAnsi="Verdana"/>
          <w:sz w:val="20"/>
          <w:szCs w:val="20"/>
        </w:rPr>
        <w:t xml:space="preserve"> </w:t>
      </w:r>
      <w:r w:rsidRPr="00D7719F">
        <w:rPr>
          <w:rFonts w:ascii="Verdana" w:hAnsi="Verdana"/>
          <w:sz w:val="20"/>
          <w:szCs w:val="20"/>
        </w:rPr>
        <w:t>Wykonawca,</w:t>
      </w:r>
      <w:r w:rsidRPr="00D7719F">
        <w:rPr>
          <w:rFonts w:ascii="Verdana" w:eastAsia="Verdana" w:hAnsi="Verdana"/>
          <w:sz w:val="20"/>
          <w:szCs w:val="20"/>
        </w:rPr>
        <w:t xml:space="preserve"> </w:t>
      </w:r>
      <w:r w:rsidRPr="00D7719F">
        <w:rPr>
          <w:rFonts w:ascii="Verdana" w:hAnsi="Verdana"/>
          <w:sz w:val="20"/>
          <w:szCs w:val="20"/>
        </w:rPr>
        <w:t>którego</w:t>
      </w:r>
      <w:r w:rsidRPr="00D7719F">
        <w:rPr>
          <w:rFonts w:ascii="Verdana" w:eastAsia="Verdana" w:hAnsi="Verdana"/>
          <w:sz w:val="20"/>
          <w:szCs w:val="20"/>
        </w:rPr>
        <w:t xml:space="preserve"> </w:t>
      </w:r>
      <w:r w:rsidRPr="00D7719F">
        <w:rPr>
          <w:rFonts w:ascii="Verdana" w:hAnsi="Verdana"/>
          <w:sz w:val="20"/>
          <w:szCs w:val="20"/>
        </w:rPr>
        <w:t>oferta</w:t>
      </w:r>
      <w:r w:rsidRPr="00D7719F">
        <w:rPr>
          <w:rFonts w:ascii="Verdana" w:eastAsia="Verdana" w:hAnsi="Verdana"/>
          <w:sz w:val="20"/>
          <w:szCs w:val="20"/>
        </w:rPr>
        <w:t xml:space="preserve"> </w:t>
      </w:r>
      <w:r w:rsidRPr="00D7719F">
        <w:rPr>
          <w:rFonts w:ascii="Verdana" w:hAnsi="Verdana"/>
          <w:sz w:val="20"/>
          <w:szCs w:val="20"/>
        </w:rPr>
        <w:t>zostanie</w:t>
      </w:r>
      <w:r w:rsidRPr="00D7719F">
        <w:rPr>
          <w:rFonts w:ascii="Verdana" w:eastAsia="Verdana" w:hAnsi="Verdana"/>
          <w:sz w:val="20"/>
          <w:szCs w:val="20"/>
        </w:rPr>
        <w:t xml:space="preserve"> </w:t>
      </w:r>
      <w:r w:rsidRPr="00D7719F">
        <w:rPr>
          <w:rFonts w:ascii="Verdana" w:hAnsi="Verdana"/>
          <w:sz w:val="20"/>
          <w:szCs w:val="20"/>
        </w:rPr>
        <w:t>wybrana:</w:t>
      </w:r>
    </w:p>
    <w:p w:rsidR="00E2067C" w:rsidRPr="00D7719F" w:rsidRDefault="00E2067C" w:rsidP="001A57E4">
      <w:pPr>
        <w:numPr>
          <w:ilvl w:val="0"/>
          <w:numId w:val="32"/>
        </w:numPr>
        <w:suppressAutoHyphens w:val="0"/>
        <w:ind w:left="709" w:hanging="283"/>
        <w:rPr>
          <w:rFonts w:ascii="Verdana" w:hAnsi="Verdana"/>
          <w:sz w:val="20"/>
          <w:szCs w:val="20"/>
        </w:rPr>
      </w:pPr>
      <w:r w:rsidRPr="00D7719F">
        <w:rPr>
          <w:rFonts w:ascii="Verdana" w:hAnsi="Verdana"/>
          <w:sz w:val="20"/>
          <w:szCs w:val="20"/>
        </w:rPr>
        <w:t>odmówi</w:t>
      </w:r>
      <w:r w:rsidRPr="00D7719F">
        <w:rPr>
          <w:rFonts w:ascii="Verdana" w:eastAsia="Verdana" w:hAnsi="Verdana"/>
          <w:sz w:val="20"/>
          <w:szCs w:val="20"/>
        </w:rPr>
        <w:t xml:space="preserve"> </w:t>
      </w:r>
      <w:r w:rsidRPr="00D7719F">
        <w:rPr>
          <w:rFonts w:ascii="Verdana" w:hAnsi="Verdana"/>
          <w:sz w:val="20"/>
          <w:szCs w:val="20"/>
        </w:rPr>
        <w:t>podpisania</w:t>
      </w:r>
      <w:r w:rsidRPr="00D7719F">
        <w:rPr>
          <w:rFonts w:ascii="Verdana" w:eastAsia="Verdana" w:hAnsi="Verdana"/>
          <w:sz w:val="20"/>
          <w:szCs w:val="20"/>
        </w:rPr>
        <w:t xml:space="preserve"> </w:t>
      </w:r>
      <w:r w:rsidRPr="00D7719F">
        <w:rPr>
          <w:rFonts w:ascii="Verdana" w:hAnsi="Verdana"/>
          <w:sz w:val="20"/>
          <w:szCs w:val="20"/>
        </w:rPr>
        <w:t>umowy</w:t>
      </w:r>
      <w:r w:rsidRPr="00D7719F">
        <w:rPr>
          <w:rFonts w:ascii="Verdana" w:eastAsia="Verdana" w:hAnsi="Verdana"/>
          <w:sz w:val="20"/>
          <w:szCs w:val="20"/>
        </w:rPr>
        <w:t xml:space="preserve"> </w:t>
      </w:r>
      <w:r w:rsidRPr="00D7719F">
        <w:rPr>
          <w:rFonts w:ascii="Verdana" w:hAnsi="Verdana"/>
          <w:sz w:val="20"/>
          <w:szCs w:val="20"/>
        </w:rPr>
        <w:t>w</w:t>
      </w:r>
      <w:r w:rsidRPr="00D7719F">
        <w:rPr>
          <w:rFonts w:ascii="Verdana" w:eastAsia="Verdana" w:hAnsi="Verdana"/>
          <w:sz w:val="20"/>
          <w:szCs w:val="20"/>
        </w:rPr>
        <w:t xml:space="preserve"> </w:t>
      </w:r>
      <w:r w:rsidRPr="00D7719F">
        <w:rPr>
          <w:rFonts w:ascii="Verdana" w:hAnsi="Verdana"/>
          <w:sz w:val="20"/>
          <w:szCs w:val="20"/>
        </w:rPr>
        <w:t>sprawie</w:t>
      </w:r>
      <w:r w:rsidRPr="00D7719F">
        <w:rPr>
          <w:rFonts w:ascii="Verdana" w:eastAsia="Verdana" w:hAnsi="Verdana"/>
          <w:sz w:val="20"/>
          <w:szCs w:val="20"/>
        </w:rPr>
        <w:t xml:space="preserve"> </w:t>
      </w:r>
      <w:r w:rsidRPr="00D7719F">
        <w:rPr>
          <w:rFonts w:ascii="Verdana" w:hAnsi="Verdana"/>
          <w:sz w:val="20"/>
          <w:szCs w:val="20"/>
        </w:rPr>
        <w:t>zamówienia</w:t>
      </w:r>
      <w:r w:rsidRPr="00D7719F">
        <w:rPr>
          <w:rFonts w:ascii="Verdana" w:eastAsia="Verdana" w:hAnsi="Verdana"/>
          <w:sz w:val="20"/>
          <w:szCs w:val="20"/>
        </w:rPr>
        <w:t xml:space="preserve"> </w:t>
      </w:r>
      <w:r w:rsidRPr="00D7719F">
        <w:rPr>
          <w:rFonts w:ascii="Verdana" w:hAnsi="Verdana"/>
          <w:sz w:val="20"/>
          <w:szCs w:val="20"/>
        </w:rPr>
        <w:t>publicznego</w:t>
      </w:r>
      <w:r w:rsidRPr="00D7719F">
        <w:rPr>
          <w:rFonts w:ascii="Verdana" w:eastAsia="Verdana" w:hAnsi="Verdana"/>
          <w:sz w:val="20"/>
          <w:szCs w:val="20"/>
        </w:rPr>
        <w:t xml:space="preserve"> </w:t>
      </w:r>
      <w:r w:rsidRPr="00D7719F">
        <w:rPr>
          <w:rFonts w:ascii="Verdana" w:hAnsi="Verdana"/>
          <w:sz w:val="20"/>
          <w:szCs w:val="20"/>
        </w:rPr>
        <w:t>na</w:t>
      </w:r>
      <w:r w:rsidRPr="00D7719F">
        <w:rPr>
          <w:rFonts w:ascii="Verdana" w:eastAsia="Verdana" w:hAnsi="Verdana"/>
          <w:sz w:val="20"/>
          <w:szCs w:val="20"/>
        </w:rPr>
        <w:t xml:space="preserve"> </w:t>
      </w:r>
      <w:r w:rsidRPr="00D7719F">
        <w:rPr>
          <w:rFonts w:ascii="Verdana" w:hAnsi="Verdana"/>
          <w:sz w:val="20"/>
          <w:szCs w:val="20"/>
        </w:rPr>
        <w:t>warunkach</w:t>
      </w:r>
      <w:r w:rsidRPr="00D7719F">
        <w:rPr>
          <w:rFonts w:ascii="Verdana" w:eastAsia="Verdana" w:hAnsi="Verdana"/>
          <w:sz w:val="20"/>
          <w:szCs w:val="20"/>
        </w:rPr>
        <w:t xml:space="preserve"> </w:t>
      </w:r>
      <w:r w:rsidRPr="00D7719F">
        <w:rPr>
          <w:rFonts w:ascii="Verdana" w:hAnsi="Verdana"/>
          <w:sz w:val="20"/>
          <w:szCs w:val="20"/>
        </w:rPr>
        <w:t>określonych</w:t>
      </w:r>
      <w:r w:rsidRPr="00D7719F">
        <w:rPr>
          <w:rFonts w:ascii="Verdana" w:eastAsia="Verdana" w:hAnsi="Verdana"/>
          <w:sz w:val="20"/>
          <w:szCs w:val="20"/>
        </w:rPr>
        <w:t xml:space="preserve"> </w:t>
      </w:r>
      <w:r w:rsidRPr="00D7719F">
        <w:rPr>
          <w:rFonts w:ascii="Verdana" w:hAnsi="Verdana"/>
          <w:sz w:val="20"/>
          <w:szCs w:val="20"/>
        </w:rPr>
        <w:t>w</w:t>
      </w:r>
      <w:r w:rsidRPr="00D7719F">
        <w:rPr>
          <w:rFonts w:ascii="Verdana" w:eastAsia="Verdana" w:hAnsi="Verdana"/>
          <w:sz w:val="20"/>
          <w:szCs w:val="20"/>
        </w:rPr>
        <w:t xml:space="preserve"> </w:t>
      </w:r>
      <w:r w:rsidRPr="00D7719F">
        <w:rPr>
          <w:rFonts w:ascii="Verdana" w:hAnsi="Verdana"/>
          <w:sz w:val="20"/>
          <w:szCs w:val="20"/>
        </w:rPr>
        <w:t>ofercie;</w:t>
      </w:r>
    </w:p>
    <w:p w:rsidR="00E2067C" w:rsidRPr="00D7719F" w:rsidRDefault="00E2067C" w:rsidP="001A57E4">
      <w:pPr>
        <w:numPr>
          <w:ilvl w:val="0"/>
          <w:numId w:val="32"/>
        </w:numPr>
        <w:suppressAutoHyphens w:val="0"/>
        <w:ind w:left="709" w:hanging="283"/>
        <w:rPr>
          <w:rFonts w:ascii="Verdana" w:hAnsi="Verdana"/>
          <w:sz w:val="20"/>
          <w:szCs w:val="20"/>
        </w:rPr>
      </w:pPr>
      <w:r w:rsidRPr="00D7719F">
        <w:rPr>
          <w:rFonts w:ascii="Verdana" w:hAnsi="Verdana"/>
          <w:sz w:val="20"/>
          <w:szCs w:val="20"/>
        </w:rPr>
        <w:t>nie</w:t>
      </w:r>
      <w:r w:rsidRPr="00D7719F">
        <w:rPr>
          <w:rFonts w:ascii="Verdana" w:eastAsia="Verdana" w:hAnsi="Verdana"/>
          <w:sz w:val="20"/>
          <w:szCs w:val="20"/>
        </w:rPr>
        <w:t xml:space="preserve"> </w:t>
      </w:r>
      <w:r w:rsidRPr="00D7719F">
        <w:rPr>
          <w:rFonts w:ascii="Verdana" w:hAnsi="Verdana"/>
          <w:sz w:val="20"/>
          <w:szCs w:val="20"/>
        </w:rPr>
        <w:t>wniesie</w:t>
      </w:r>
      <w:r w:rsidRPr="00D7719F">
        <w:rPr>
          <w:rFonts w:ascii="Verdana" w:eastAsia="Verdana" w:hAnsi="Verdana"/>
          <w:sz w:val="20"/>
          <w:szCs w:val="20"/>
        </w:rPr>
        <w:t xml:space="preserve"> </w:t>
      </w:r>
      <w:r w:rsidRPr="00D7719F">
        <w:rPr>
          <w:rFonts w:ascii="Verdana" w:hAnsi="Verdana"/>
          <w:sz w:val="20"/>
          <w:szCs w:val="20"/>
        </w:rPr>
        <w:t>wymaganego</w:t>
      </w:r>
      <w:r w:rsidRPr="00D7719F">
        <w:rPr>
          <w:rFonts w:ascii="Verdana" w:eastAsia="Verdana" w:hAnsi="Verdana"/>
          <w:sz w:val="20"/>
          <w:szCs w:val="20"/>
        </w:rPr>
        <w:t xml:space="preserve"> </w:t>
      </w:r>
      <w:r w:rsidRPr="00D7719F">
        <w:rPr>
          <w:rFonts w:ascii="Verdana" w:hAnsi="Verdana"/>
          <w:sz w:val="20"/>
          <w:szCs w:val="20"/>
        </w:rPr>
        <w:t>zabezpieczenia</w:t>
      </w:r>
      <w:r w:rsidRPr="00D7719F">
        <w:rPr>
          <w:rFonts w:ascii="Verdana" w:eastAsia="Verdana" w:hAnsi="Verdana"/>
          <w:sz w:val="20"/>
          <w:szCs w:val="20"/>
        </w:rPr>
        <w:t xml:space="preserve"> </w:t>
      </w:r>
      <w:r w:rsidRPr="00D7719F">
        <w:rPr>
          <w:rFonts w:ascii="Verdana" w:hAnsi="Verdana"/>
          <w:sz w:val="20"/>
          <w:szCs w:val="20"/>
        </w:rPr>
        <w:t>należytego</w:t>
      </w:r>
      <w:r w:rsidRPr="00D7719F">
        <w:rPr>
          <w:rFonts w:ascii="Verdana" w:eastAsia="Verdana" w:hAnsi="Verdana"/>
          <w:sz w:val="20"/>
          <w:szCs w:val="20"/>
        </w:rPr>
        <w:t xml:space="preserve"> </w:t>
      </w:r>
      <w:r w:rsidRPr="00D7719F">
        <w:rPr>
          <w:rFonts w:ascii="Verdana" w:hAnsi="Verdana"/>
          <w:sz w:val="20"/>
          <w:szCs w:val="20"/>
        </w:rPr>
        <w:t>wykonania</w:t>
      </w:r>
      <w:r w:rsidRPr="00D7719F">
        <w:rPr>
          <w:rFonts w:ascii="Verdana" w:eastAsia="Verdana" w:hAnsi="Verdana"/>
          <w:sz w:val="20"/>
          <w:szCs w:val="20"/>
        </w:rPr>
        <w:t xml:space="preserve"> </w:t>
      </w:r>
      <w:r w:rsidRPr="00D7719F">
        <w:rPr>
          <w:rFonts w:ascii="Verdana" w:hAnsi="Verdana"/>
          <w:sz w:val="20"/>
          <w:szCs w:val="20"/>
        </w:rPr>
        <w:t>umowy;</w:t>
      </w:r>
    </w:p>
    <w:p w:rsidR="00E2067C" w:rsidRPr="00D7719F" w:rsidRDefault="00E2067C" w:rsidP="001A57E4">
      <w:pPr>
        <w:numPr>
          <w:ilvl w:val="0"/>
          <w:numId w:val="32"/>
        </w:numPr>
        <w:suppressAutoHyphens w:val="0"/>
        <w:ind w:left="709" w:hanging="283"/>
        <w:rPr>
          <w:rFonts w:ascii="Verdana" w:hAnsi="Verdana"/>
          <w:b/>
          <w:sz w:val="20"/>
          <w:szCs w:val="20"/>
        </w:rPr>
      </w:pPr>
      <w:r w:rsidRPr="00D7719F">
        <w:rPr>
          <w:rFonts w:ascii="Verdana" w:hAnsi="Verdana"/>
          <w:sz w:val="20"/>
          <w:szCs w:val="20"/>
        </w:rPr>
        <w:t>zawarcie</w:t>
      </w:r>
      <w:r w:rsidRPr="00D7719F">
        <w:rPr>
          <w:rFonts w:ascii="Verdana" w:eastAsia="Verdana" w:hAnsi="Verdana"/>
          <w:sz w:val="20"/>
          <w:szCs w:val="20"/>
        </w:rPr>
        <w:t xml:space="preserve"> </w:t>
      </w:r>
      <w:r w:rsidRPr="00D7719F">
        <w:rPr>
          <w:rFonts w:ascii="Verdana" w:hAnsi="Verdana"/>
          <w:sz w:val="20"/>
          <w:szCs w:val="20"/>
        </w:rPr>
        <w:t>umowy</w:t>
      </w:r>
      <w:r w:rsidRPr="00D7719F">
        <w:rPr>
          <w:rFonts w:ascii="Verdana" w:eastAsia="Verdana" w:hAnsi="Verdana"/>
          <w:sz w:val="20"/>
          <w:szCs w:val="20"/>
        </w:rPr>
        <w:t xml:space="preserve"> </w:t>
      </w:r>
      <w:r w:rsidRPr="00D7719F">
        <w:rPr>
          <w:rFonts w:ascii="Verdana" w:hAnsi="Verdana"/>
          <w:sz w:val="20"/>
          <w:szCs w:val="20"/>
        </w:rPr>
        <w:t>w</w:t>
      </w:r>
      <w:r w:rsidRPr="00D7719F">
        <w:rPr>
          <w:rFonts w:ascii="Verdana" w:eastAsia="Verdana" w:hAnsi="Verdana"/>
          <w:sz w:val="20"/>
          <w:szCs w:val="20"/>
        </w:rPr>
        <w:t xml:space="preserve"> </w:t>
      </w:r>
      <w:r w:rsidRPr="00D7719F">
        <w:rPr>
          <w:rFonts w:ascii="Verdana" w:hAnsi="Verdana"/>
          <w:sz w:val="20"/>
          <w:szCs w:val="20"/>
        </w:rPr>
        <w:t>sprawie</w:t>
      </w:r>
      <w:r w:rsidRPr="00D7719F">
        <w:rPr>
          <w:rFonts w:ascii="Verdana" w:eastAsia="Verdana" w:hAnsi="Verdana"/>
          <w:sz w:val="20"/>
          <w:szCs w:val="20"/>
        </w:rPr>
        <w:t xml:space="preserve"> </w:t>
      </w:r>
      <w:r w:rsidRPr="00D7719F">
        <w:rPr>
          <w:rFonts w:ascii="Verdana" w:hAnsi="Verdana"/>
          <w:sz w:val="20"/>
          <w:szCs w:val="20"/>
        </w:rPr>
        <w:t>zamówienia</w:t>
      </w:r>
      <w:r w:rsidRPr="00D7719F">
        <w:rPr>
          <w:rFonts w:ascii="Verdana" w:eastAsia="Verdana" w:hAnsi="Verdana"/>
          <w:sz w:val="20"/>
          <w:szCs w:val="20"/>
        </w:rPr>
        <w:t xml:space="preserve"> </w:t>
      </w:r>
      <w:r w:rsidRPr="00D7719F">
        <w:rPr>
          <w:rFonts w:ascii="Verdana" w:hAnsi="Verdana"/>
          <w:sz w:val="20"/>
          <w:szCs w:val="20"/>
        </w:rPr>
        <w:t>publicznego</w:t>
      </w:r>
      <w:r w:rsidRPr="00D7719F">
        <w:rPr>
          <w:rFonts w:ascii="Verdana" w:eastAsia="Verdana" w:hAnsi="Verdana"/>
          <w:sz w:val="20"/>
          <w:szCs w:val="20"/>
        </w:rPr>
        <w:t xml:space="preserve"> </w:t>
      </w:r>
      <w:r w:rsidRPr="00D7719F">
        <w:rPr>
          <w:rFonts w:ascii="Verdana" w:hAnsi="Verdana"/>
          <w:sz w:val="20"/>
          <w:szCs w:val="20"/>
        </w:rPr>
        <w:t>stanie</w:t>
      </w:r>
      <w:r w:rsidRPr="00D7719F">
        <w:rPr>
          <w:rFonts w:ascii="Verdana" w:eastAsia="Verdana" w:hAnsi="Verdana"/>
          <w:sz w:val="20"/>
          <w:szCs w:val="20"/>
        </w:rPr>
        <w:t xml:space="preserve"> </w:t>
      </w:r>
      <w:r w:rsidRPr="00D7719F">
        <w:rPr>
          <w:rFonts w:ascii="Verdana" w:hAnsi="Verdana"/>
          <w:sz w:val="20"/>
          <w:szCs w:val="20"/>
        </w:rPr>
        <w:t>się</w:t>
      </w:r>
      <w:r w:rsidRPr="00D7719F">
        <w:rPr>
          <w:rFonts w:ascii="Verdana" w:eastAsia="Verdana" w:hAnsi="Verdana"/>
          <w:sz w:val="20"/>
          <w:szCs w:val="20"/>
        </w:rPr>
        <w:t xml:space="preserve"> </w:t>
      </w:r>
      <w:r w:rsidRPr="00D7719F">
        <w:rPr>
          <w:rFonts w:ascii="Verdana" w:hAnsi="Verdana"/>
          <w:sz w:val="20"/>
          <w:szCs w:val="20"/>
        </w:rPr>
        <w:t>niemożliwe</w:t>
      </w:r>
      <w:r w:rsidRPr="00D7719F">
        <w:rPr>
          <w:rFonts w:ascii="Verdana" w:eastAsia="Verdana" w:hAnsi="Verdana"/>
          <w:sz w:val="20"/>
          <w:szCs w:val="20"/>
        </w:rPr>
        <w:t xml:space="preserve"> </w:t>
      </w:r>
      <w:r w:rsidRPr="00D7719F">
        <w:rPr>
          <w:rFonts w:ascii="Verdana" w:hAnsi="Verdana"/>
          <w:sz w:val="20"/>
          <w:szCs w:val="20"/>
        </w:rPr>
        <w:t>z</w:t>
      </w:r>
      <w:r w:rsidRPr="00D7719F">
        <w:rPr>
          <w:rFonts w:ascii="Verdana" w:eastAsia="Verdana" w:hAnsi="Verdana"/>
          <w:sz w:val="20"/>
          <w:szCs w:val="20"/>
        </w:rPr>
        <w:t xml:space="preserve"> </w:t>
      </w:r>
      <w:r w:rsidRPr="00D7719F">
        <w:rPr>
          <w:rFonts w:ascii="Verdana" w:hAnsi="Verdana"/>
          <w:sz w:val="20"/>
          <w:szCs w:val="20"/>
        </w:rPr>
        <w:t>przyczyn</w:t>
      </w:r>
      <w:r w:rsidRPr="00D7719F">
        <w:rPr>
          <w:rFonts w:ascii="Verdana" w:eastAsia="Verdana" w:hAnsi="Verdana"/>
          <w:sz w:val="20"/>
          <w:szCs w:val="20"/>
        </w:rPr>
        <w:t xml:space="preserve"> </w:t>
      </w:r>
      <w:r w:rsidRPr="00D7719F">
        <w:rPr>
          <w:rFonts w:ascii="Verdana" w:hAnsi="Verdana"/>
          <w:sz w:val="20"/>
          <w:szCs w:val="20"/>
        </w:rPr>
        <w:t>leżących</w:t>
      </w:r>
      <w:r w:rsidRPr="00D7719F">
        <w:rPr>
          <w:rFonts w:ascii="Verdana" w:eastAsia="Verdana" w:hAnsi="Verdana"/>
          <w:sz w:val="20"/>
          <w:szCs w:val="20"/>
        </w:rPr>
        <w:t xml:space="preserve"> </w:t>
      </w:r>
      <w:r w:rsidRPr="00D7719F">
        <w:rPr>
          <w:rFonts w:ascii="Verdana" w:hAnsi="Verdana"/>
          <w:sz w:val="20"/>
          <w:szCs w:val="20"/>
        </w:rPr>
        <w:t>po</w:t>
      </w:r>
      <w:r w:rsidRPr="00D7719F">
        <w:rPr>
          <w:rFonts w:ascii="Verdana" w:eastAsia="Verdana" w:hAnsi="Verdana"/>
          <w:sz w:val="20"/>
          <w:szCs w:val="20"/>
        </w:rPr>
        <w:t xml:space="preserve"> </w:t>
      </w:r>
      <w:r w:rsidRPr="00D7719F">
        <w:rPr>
          <w:rFonts w:ascii="Verdana" w:hAnsi="Verdana"/>
          <w:sz w:val="20"/>
          <w:szCs w:val="20"/>
        </w:rPr>
        <w:t>stronie</w:t>
      </w:r>
      <w:r w:rsidRPr="00D7719F">
        <w:rPr>
          <w:rFonts w:ascii="Verdana" w:eastAsia="Verdana" w:hAnsi="Verdana"/>
          <w:sz w:val="20"/>
          <w:szCs w:val="20"/>
        </w:rPr>
        <w:t xml:space="preserve"> </w:t>
      </w:r>
      <w:r w:rsidRPr="00D7719F">
        <w:rPr>
          <w:rFonts w:ascii="Verdana" w:hAnsi="Verdana"/>
          <w:sz w:val="20"/>
          <w:szCs w:val="20"/>
        </w:rPr>
        <w:t>Wykonawcy.</w:t>
      </w:r>
      <w:r w:rsidRPr="00D7719F">
        <w:rPr>
          <w:rFonts w:ascii="Verdana" w:eastAsia="Verdana" w:hAnsi="Verdana"/>
          <w:sz w:val="20"/>
          <w:szCs w:val="20"/>
        </w:rPr>
        <w:t xml:space="preserve">       </w:t>
      </w:r>
    </w:p>
    <w:p w:rsidR="00E2067C" w:rsidRPr="00D7719F" w:rsidRDefault="00E2067C" w:rsidP="00EE2183">
      <w:pPr>
        <w:suppressAutoHyphens w:val="0"/>
        <w:jc w:val="both"/>
        <w:rPr>
          <w:rFonts w:ascii="Verdana" w:hAnsi="Verdana"/>
          <w:b/>
          <w:sz w:val="20"/>
          <w:szCs w:val="20"/>
        </w:rPr>
      </w:pPr>
    </w:p>
    <w:p w:rsidR="00E2067C" w:rsidRPr="00D7719F" w:rsidRDefault="00E2067C" w:rsidP="00EE2183">
      <w:pPr>
        <w:numPr>
          <w:ilvl w:val="1"/>
          <w:numId w:val="29"/>
        </w:numPr>
        <w:suppressAutoHyphens w:val="0"/>
        <w:jc w:val="both"/>
        <w:rPr>
          <w:rFonts w:ascii="Verdana" w:hAnsi="Verdana"/>
          <w:sz w:val="20"/>
          <w:szCs w:val="20"/>
        </w:rPr>
      </w:pPr>
      <w:r w:rsidRPr="00D7719F">
        <w:rPr>
          <w:rFonts w:ascii="Verdana" w:hAnsi="Verdana"/>
          <w:sz w:val="20"/>
          <w:szCs w:val="20"/>
        </w:rPr>
        <w:t>Zgodnie</w:t>
      </w:r>
      <w:r w:rsidRPr="00D7719F">
        <w:rPr>
          <w:rFonts w:ascii="Verdana" w:eastAsia="Verdana" w:hAnsi="Verdana"/>
          <w:sz w:val="20"/>
          <w:szCs w:val="20"/>
        </w:rPr>
        <w:t xml:space="preserve"> </w:t>
      </w:r>
      <w:r w:rsidRPr="00D7719F">
        <w:rPr>
          <w:rFonts w:ascii="Verdana" w:hAnsi="Verdana"/>
          <w:sz w:val="20"/>
          <w:szCs w:val="20"/>
        </w:rPr>
        <w:t>z</w:t>
      </w:r>
      <w:r w:rsidRPr="00D7719F">
        <w:rPr>
          <w:rFonts w:ascii="Verdana" w:eastAsia="Verdana" w:hAnsi="Verdana"/>
          <w:sz w:val="20"/>
          <w:szCs w:val="20"/>
        </w:rPr>
        <w:t xml:space="preserve"> </w:t>
      </w:r>
      <w:r w:rsidRPr="00D7719F">
        <w:rPr>
          <w:rFonts w:ascii="Verdana" w:hAnsi="Verdana"/>
          <w:sz w:val="20"/>
          <w:szCs w:val="20"/>
        </w:rPr>
        <w:t>art.</w:t>
      </w:r>
      <w:r w:rsidRPr="00D7719F">
        <w:rPr>
          <w:rFonts w:ascii="Verdana" w:eastAsia="Verdana" w:hAnsi="Verdana"/>
          <w:sz w:val="20"/>
          <w:szCs w:val="20"/>
        </w:rPr>
        <w:t xml:space="preserve"> </w:t>
      </w:r>
      <w:r w:rsidRPr="00D7719F">
        <w:rPr>
          <w:rFonts w:ascii="Verdana" w:hAnsi="Verdana"/>
          <w:sz w:val="20"/>
          <w:szCs w:val="20"/>
        </w:rPr>
        <w:t>46</w:t>
      </w:r>
      <w:r w:rsidRPr="00D7719F">
        <w:rPr>
          <w:rFonts w:ascii="Verdana" w:eastAsia="Verdana" w:hAnsi="Verdana"/>
          <w:sz w:val="20"/>
          <w:szCs w:val="20"/>
        </w:rPr>
        <w:t xml:space="preserve"> </w:t>
      </w:r>
      <w:r w:rsidRPr="00D7719F">
        <w:rPr>
          <w:rFonts w:ascii="Verdana" w:hAnsi="Verdana"/>
          <w:sz w:val="20"/>
          <w:szCs w:val="20"/>
        </w:rPr>
        <w:t>ust.</w:t>
      </w:r>
      <w:r w:rsidRPr="00D7719F">
        <w:rPr>
          <w:rFonts w:ascii="Verdana" w:eastAsia="Verdana" w:hAnsi="Verdana"/>
          <w:sz w:val="20"/>
          <w:szCs w:val="20"/>
        </w:rPr>
        <w:t xml:space="preserve"> </w:t>
      </w:r>
      <w:r w:rsidRPr="00D7719F">
        <w:rPr>
          <w:rFonts w:ascii="Verdana" w:hAnsi="Verdana"/>
          <w:sz w:val="20"/>
          <w:szCs w:val="20"/>
        </w:rPr>
        <w:t>4a</w:t>
      </w:r>
      <w:r w:rsidRPr="00D7719F">
        <w:rPr>
          <w:rFonts w:ascii="Verdana" w:eastAsia="Verdana" w:hAnsi="Verdana"/>
          <w:sz w:val="20"/>
          <w:szCs w:val="20"/>
        </w:rPr>
        <w:t xml:space="preserve"> </w:t>
      </w:r>
      <w:r w:rsidRPr="00D7719F">
        <w:rPr>
          <w:rFonts w:ascii="Verdana" w:hAnsi="Verdana"/>
          <w:sz w:val="20"/>
          <w:szCs w:val="20"/>
        </w:rPr>
        <w:t>Ustawy</w:t>
      </w:r>
      <w:r w:rsidRPr="00D7719F">
        <w:rPr>
          <w:rFonts w:ascii="Verdana" w:eastAsia="Verdana" w:hAnsi="Verdana"/>
          <w:sz w:val="20"/>
          <w:szCs w:val="20"/>
        </w:rPr>
        <w:t xml:space="preserve"> Zamawiaj</w:t>
      </w:r>
      <w:r w:rsidRPr="00D7719F">
        <w:rPr>
          <w:rFonts w:ascii="Verdana" w:hAnsi="Verdana"/>
          <w:sz w:val="20"/>
          <w:szCs w:val="20"/>
        </w:rPr>
        <w:t xml:space="preserve">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E2067C" w:rsidRPr="00D7719F" w:rsidRDefault="00E2067C" w:rsidP="00EE2183">
      <w:pPr>
        <w:suppressAutoHyphens w:val="0"/>
        <w:jc w:val="both"/>
        <w:rPr>
          <w:rFonts w:ascii="Verdana" w:hAnsi="Verdana"/>
          <w:sz w:val="20"/>
          <w:szCs w:val="20"/>
        </w:rPr>
      </w:pPr>
    </w:p>
    <w:p w:rsidR="00E2067C" w:rsidRPr="00D7719F" w:rsidRDefault="00E2067C" w:rsidP="00EE2183">
      <w:pPr>
        <w:numPr>
          <w:ilvl w:val="1"/>
          <w:numId w:val="29"/>
        </w:numPr>
        <w:suppressAutoHyphens w:val="0"/>
        <w:jc w:val="both"/>
        <w:rPr>
          <w:rFonts w:ascii="Verdana" w:hAnsi="Verdana"/>
          <w:sz w:val="20"/>
          <w:szCs w:val="20"/>
        </w:rPr>
      </w:pPr>
      <w:r w:rsidRPr="00D7719F">
        <w:rPr>
          <w:rFonts w:ascii="Verdana" w:hAnsi="Verdana"/>
          <w:sz w:val="20"/>
          <w:szCs w:val="20"/>
        </w:rPr>
        <w:t>W tytule przelewu, a także treści poręczenia lub gwarancji wykonawca winien umieścić nazwę przetargu, którego dotyczy wadium.</w:t>
      </w:r>
    </w:p>
    <w:p w:rsidR="00AE01E7" w:rsidRPr="00D7719F" w:rsidRDefault="00AE01E7" w:rsidP="00EE2183">
      <w:pPr>
        <w:ind w:left="360"/>
        <w:rPr>
          <w:rFonts w:ascii="Verdana" w:hAnsi="Verdana"/>
          <w:sz w:val="20"/>
          <w:szCs w:val="20"/>
        </w:rPr>
      </w:pPr>
    </w:p>
    <w:p w:rsidR="00A7348A" w:rsidRPr="00D7719F" w:rsidRDefault="00A7348A" w:rsidP="00EE2183">
      <w:pPr>
        <w:jc w:val="both"/>
        <w:rPr>
          <w:rFonts w:ascii="Verdana" w:eastAsia="Verdana" w:hAnsi="Verdana"/>
          <w:sz w:val="20"/>
          <w:szCs w:val="20"/>
        </w:rPr>
      </w:pPr>
      <w:r w:rsidRPr="00D7719F">
        <w:rPr>
          <w:rFonts w:ascii="Verdana" w:hAnsi="Verdana"/>
          <w:b/>
          <w:spacing w:val="4"/>
          <w:sz w:val="20"/>
          <w:szCs w:val="20"/>
        </w:rPr>
        <w:t>13.</w:t>
      </w:r>
      <w:r w:rsidRPr="00D7719F">
        <w:rPr>
          <w:rFonts w:ascii="Verdana" w:hAnsi="Verdana"/>
          <w:b/>
          <w:spacing w:val="4"/>
          <w:sz w:val="20"/>
          <w:szCs w:val="20"/>
        </w:rPr>
        <w:tab/>
        <w:t>MIEJSCE</w:t>
      </w:r>
      <w:r w:rsidRPr="00D7719F">
        <w:rPr>
          <w:rFonts w:ascii="Verdana" w:eastAsia="Verdana" w:hAnsi="Verdana"/>
          <w:b/>
          <w:spacing w:val="4"/>
          <w:sz w:val="20"/>
          <w:szCs w:val="20"/>
        </w:rPr>
        <w:t xml:space="preserve"> </w:t>
      </w:r>
      <w:r w:rsidRPr="00D7719F">
        <w:rPr>
          <w:rFonts w:ascii="Verdana" w:hAnsi="Verdana"/>
          <w:b/>
          <w:spacing w:val="4"/>
          <w:sz w:val="20"/>
          <w:szCs w:val="20"/>
        </w:rPr>
        <w:t>ORAZ</w:t>
      </w:r>
      <w:r w:rsidRPr="00D7719F">
        <w:rPr>
          <w:rFonts w:ascii="Verdana" w:eastAsia="Verdana" w:hAnsi="Verdana"/>
          <w:b/>
          <w:spacing w:val="4"/>
          <w:sz w:val="20"/>
          <w:szCs w:val="20"/>
        </w:rPr>
        <w:t xml:space="preserve"> </w:t>
      </w:r>
      <w:r w:rsidRPr="00D7719F">
        <w:rPr>
          <w:rFonts w:ascii="Verdana" w:hAnsi="Verdana"/>
          <w:b/>
          <w:spacing w:val="4"/>
          <w:sz w:val="20"/>
          <w:szCs w:val="20"/>
        </w:rPr>
        <w:t>TERMIN</w:t>
      </w:r>
      <w:r w:rsidRPr="00D7719F">
        <w:rPr>
          <w:rFonts w:ascii="Verdana" w:eastAsia="Verdana" w:hAnsi="Verdana"/>
          <w:b/>
          <w:spacing w:val="4"/>
          <w:sz w:val="20"/>
          <w:szCs w:val="20"/>
        </w:rPr>
        <w:t xml:space="preserve"> </w:t>
      </w:r>
      <w:r w:rsidRPr="00D7719F">
        <w:rPr>
          <w:rFonts w:ascii="Verdana" w:hAnsi="Verdana"/>
          <w:b/>
          <w:spacing w:val="4"/>
          <w:sz w:val="20"/>
          <w:szCs w:val="20"/>
        </w:rPr>
        <w:t>SKŁADANIA</w:t>
      </w:r>
      <w:r w:rsidRPr="00D7719F">
        <w:rPr>
          <w:rFonts w:ascii="Verdana" w:eastAsia="Verdana" w:hAnsi="Verdana"/>
          <w:b/>
          <w:spacing w:val="4"/>
          <w:sz w:val="20"/>
          <w:szCs w:val="20"/>
        </w:rPr>
        <w:t xml:space="preserve"> </w:t>
      </w:r>
      <w:r w:rsidRPr="00D7719F">
        <w:rPr>
          <w:rFonts w:ascii="Verdana" w:hAnsi="Verdana"/>
          <w:b/>
          <w:spacing w:val="4"/>
          <w:sz w:val="20"/>
          <w:szCs w:val="20"/>
        </w:rPr>
        <w:t>I</w:t>
      </w:r>
      <w:r w:rsidRPr="00D7719F">
        <w:rPr>
          <w:rFonts w:ascii="Verdana" w:eastAsia="Verdana" w:hAnsi="Verdana"/>
          <w:b/>
          <w:spacing w:val="4"/>
          <w:sz w:val="20"/>
          <w:szCs w:val="20"/>
        </w:rPr>
        <w:t xml:space="preserve"> </w:t>
      </w:r>
      <w:r w:rsidRPr="00D7719F">
        <w:rPr>
          <w:rFonts w:ascii="Verdana" w:hAnsi="Verdana"/>
          <w:b/>
          <w:spacing w:val="4"/>
          <w:sz w:val="20"/>
          <w:szCs w:val="20"/>
        </w:rPr>
        <w:t>OTWARCIA</w:t>
      </w:r>
      <w:r w:rsidRPr="00D7719F">
        <w:rPr>
          <w:rFonts w:ascii="Verdana" w:eastAsia="Verdana" w:hAnsi="Verdana"/>
          <w:b/>
          <w:spacing w:val="4"/>
          <w:sz w:val="20"/>
          <w:szCs w:val="20"/>
        </w:rPr>
        <w:t xml:space="preserve"> </w:t>
      </w:r>
      <w:r w:rsidRPr="00D7719F">
        <w:rPr>
          <w:rFonts w:ascii="Verdana" w:hAnsi="Verdana"/>
          <w:b/>
          <w:spacing w:val="4"/>
          <w:sz w:val="20"/>
          <w:szCs w:val="20"/>
        </w:rPr>
        <w:t>OFERT</w:t>
      </w:r>
    </w:p>
    <w:p w:rsidR="00A7348A" w:rsidRPr="00D7719F" w:rsidRDefault="00A7348A" w:rsidP="00EE2183">
      <w:pPr>
        <w:jc w:val="both"/>
        <w:rPr>
          <w:rFonts w:ascii="Verdana" w:eastAsia="Verdana" w:hAnsi="Verdana"/>
          <w:sz w:val="20"/>
          <w:szCs w:val="20"/>
        </w:rPr>
      </w:pPr>
    </w:p>
    <w:p w:rsidR="0027090E" w:rsidRPr="00D7719F" w:rsidRDefault="00A7348A" w:rsidP="00EE2183">
      <w:pPr>
        <w:ind w:left="720" w:hanging="720"/>
        <w:jc w:val="both"/>
        <w:rPr>
          <w:rFonts w:ascii="Verdana" w:eastAsia="Verdana" w:hAnsi="Verdana"/>
          <w:b/>
          <w:sz w:val="20"/>
          <w:szCs w:val="20"/>
        </w:rPr>
      </w:pPr>
      <w:r w:rsidRPr="00D7719F">
        <w:rPr>
          <w:rFonts w:ascii="Verdana" w:hAnsi="Verdana"/>
          <w:b/>
          <w:sz w:val="20"/>
          <w:szCs w:val="20"/>
        </w:rPr>
        <w:t>13.1</w:t>
      </w:r>
      <w:r w:rsidR="00F04718" w:rsidRPr="00D7719F">
        <w:rPr>
          <w:rFonts w:ascii="Verdana" w:hAnsi="Verdana"/>
          <w:sz w:val="20"/>
          <w:szCs w:val="20"/>
        </w:rPr>
        <w:t xml:space="preserve"> </w:t>
      </w:r>
      <w:r w:rsidR="00C80E1B" w:rsidRPr="00D7719F">
        <w:rPr>
          <w:rFonts w:ascii="Verdana" w:hAnsi="Verdana"/>
          <w:spacing w:val="4"/>
          <w:sz w:val="20"/>
          <w:szCs w:val="20"/>
        </w:rPr>
        <w:t>Oferty można składać od poniedziałku do piątku w godz. 7</w:t>
      </w:r>
      <w:r w:rsidR="00C80E1B" w:rsidRPr="00D7719F">
        <w:rPr>
          <w:rFonts w:ascii="Verdana" w:hAnsi="Verdana"/>
          <w:spacing w:val="4"/>
          <w:sz w:val="20"/>
          <w:szCs w:val="20"/>
          <w:vertAlign w:val="superscript"/>
        </w:rPr>
        <w:t xml:space="preserve">00 </w:t>
      </w:r>
      <w:r w:rsidR="00C80E1B" w:rsidRPr="00D7719F">
        <w:rPr>
          <w:rFonts w:ascii="Verdana" w:hAnsi="Verdana"/>
          <w:spacing w:val="4"/>
          <w:sz w:val="20"/>
          <w:szCs w:val="20"/>
        </w:rPr>
        <w:t>– 14</w:t>
      </w:r>
      <w:r w:rsidR="00C80E1B" w:rsidRPr="00D7719F">
        <w:rPr>
          <w:rFonts w:ascii="Verdana" w:hAnsi="Verdana"/>
          <w:spacing w:val="4"/>
          <w:sz w:val="20"/>
          <w:szCs w:val="20"/>
          <w:vertAlign w:val="superscript"/>
        </w:rPr>
        <w:t>30</w:t>
      </w:r>
      <w:r w:rsidR="00C80E1B" w:rsidRPr="00D7719F">
        <w:rPr>
          <w:rFonts w:ascii="Verdana" w:hAnsi="Verdana"/>
          <w:spacing w:val="4"/>
          <w:sz w:val="20"/>
          <w:szCs w:val="20"/>
        </w:rPr>
        <w:t xml:space="preserve"> do dnia </w:t>
      </w:r>
      <w:r w:rsidR="001A57E4">
        <w:rPr>
          <w:rFonts w:ascii="Verdana" w:hAnsi="Verdana"/>
          <w:b/>
          <w:sz w:val="20"/>
          <w:szCs w:val="20"/>
          <w:u w:val="single"/>
        </w:rPr>
        <w:t>12.09.</w:t>
      </w:r>
      <w:r w:rsidR="00560714" w:rsidRPr="00D7719F">
        <w:rPr>
          <w:rFonts w:ascii="Verdana" w:hAnsi="Verdana"/>
          <w:b/>
          <w:sz w:val="20"/>
          <w:szCs w:val="20"/>
          <w:u w:val="single"/>
        </w:rPr>
        <w:t>2018</w:t>
      </w:r>
      <w:r w:rsidR="00C80E1B" w:rsidRPr="00D7719F">
        <w:rPr>
          <w:rFonts w:ascii="Verdana" w:hAnsi="Verdana"/>
          <w:b/>
          <w:bCs/>
          <w:spacing w:val="4"/>
          <w:sz w:val="20"/>
          <w:szCs w:val="20"/>
          <w:u w:val="single"/>
        </w:rPr>
        <w:t>r.</w:t>
      </w:r>
      <w:r w:rsidR="00C80E1B" w:rsidRPr="00D7719F">
        <w:rPr>
          <w:rFonts w:ascii="Verdana" w:hAnsi="Verdana"/>
          <w:b/>
          <w:spacing w:val="4"/>
          <w:sz w:val="20"/>
          <w:szCs w:val="20"/>
          <w:u w:val="single"/>
        </w:rPr>
        <w:t xml:space="preserve"> do godz. 12.00</w:t>
      </w:r>
      <w:r w:rsidR="00C80E1B" w:rsidRPr="00D7719F">
        <w:rPr>
          <w:rFonts w:ascii="Verdana" w:hAnsi="Verdana"/>
          <w:b/>
          <w:spacing w:val="4"/>
          <w:sz w:val="20"/>
          <w:szCs w:val="20"/>
        </w:rPr>
        <w:t xml:space="preserve"> </w:t>
      </w:r>
      <w:r w:rsidR="00165B4A" w:rsidRPr="00D7719F">
        <w:rPr>
          <w:rFonts w:ascii="Verdana" w:eastAsia="Verdana" w:hAnsi="Verdana"/>
          <w:b/>
          <w:sz w:val="20"/>
          <w:szCs w:val="20"/>
        </w:rPr>
        <w:t>w sekretariacie</w:t>
      </w:r>
      <w:r w:rsidR="00C80E1B" w:rsidRPr="00D7719F">
        <w:rPr>
          <w:rFonts w:ascii="Verdana" w:hAnsi="Verdana"/>
          <w:b/>
          <w:spacing w:val="4"/>
          <w:sz w:val="20"/>
          <w:szCs w:val="20"/>
        </w:rPr>
        <w:t xml:space="preserve"> Dyrekcji Szpitala lub też przesłać w wyżej wymienionym terminie na adres Zamawiającego</w:t>
      </w:r>
      <w:r w:rsidR="00165B4A" w:rsidRPr="00D7719F">
        <w:rPr>
          <w:rFonts w:ascii="Verdana" w:hAnsi="Verdana"/>
          <w:b/>
          <w:spacing w:val="4"/>
          <w:sz w:val="20"/>
          <w:szCs w:val="20"/>
        </w:rPr>
        <w:t>.</w:t>
      </w:r>
    </w:p>
    <w:p w:rsidR="0027090E" w:rsidRPr="00D7719F" w:rsidRDefault="00A7348A" w:rsidP="00EE2183">
      <w:pPr>
        <w:ind w:left="720" w:hanging="720"/>
        <w:jc w:val="both"/>
        <w:rPr>
          <w:rFonts w:ascii="Verdana" w:eastAsia="Verdana" w:hAnsi="Verdana"/>
          <w:sz w:val="20"/>
          <w:szCs w:val="20"/>
        </w:rPr>
      </w:pPr>
      <w:r w:rsidRPr="00D7719F">
        <w:rPr>
          <w:rFonts w:ascii="Verdana" w:hAnsi="Verdana"/>
          <w:b/>
          <w:spacing w:val="4"/>
          <w:sz w:val="20"/>
          <w:szCs w:val="20"/>
        </w:rPr>
        <w:t>13.2</w:t>
      </w:r>
      <w:r w:rsidRPr="00D7719F">
        <w:rPr>
          <w:rFonts w:ascii="Verdana" w:eastAsia="Verdana" w:hAnsi="Verdana"/>
          <w:spacing w:val="4"/>
          <w:sz w:val="20"/>
          <w:szCs w:val="20"/>
        </w:rPr>
        <w:t xml:space="preserve"> </w:t>
      </w:r>
      <w:r w:rsidR="00165B4A" w:rsidRPr="00D7719F">
        <w:rPr>
          <w:rFonts w:ascii="Verdana" w:hAnsi="Verdana"/>
          <w:spacing w:val="4"/>
          <w:sz w:val="20"/>
          <w:szCs w:val="20"/>
        </w:rPr>
        <w:t>Otwarcie</w:t>
      </w:r>
      <w:r w:rsidR="00165B4A" w:rsidRPr="00D7719F">
        <w:rPr>
          <w:rFonts w:ascii="Verdana" w:eastAsia="Verdana" w:hAnsi="Verdana"/>
          <w:spacing w:val="4"/>
          <w:sz w:val="20"/>
          <w:szCs w:val="20"/>
        </w:rPr>
        <w:t xml:space="preserve"> </w:t>
      </w:r>
      <w:r w:rsidR="00165B4A" w:rsidRPr="00D7719F">
        <w:rPr>
          <w:rFonts w:ascii="Verdana" w:eastAsia="Verdana" w:hAnsi="Verdana"/>
          <w:sz w:val="20"/>
          <w:szCs w:val="20"/>
        </w:rPr>
        <w:t>złożonych ofert nastąpi w dniu</w:t>
      </w:r>
      <w:r w:rsidR="0009067F" w:rsidRPr="00D7719F">
        <w:rPr>
          <w:rFonts w:ascii="Verdana" w:eastAsia="Verdana" w:hAnsi="Verdana"/>
          <w:sz w:val="20"/>
          <w:szCs w:val="20"/>
        </w:rPr>
        <w:t xml:space="preserve"> </w:t>
      </w:r>
      <w:r w:rsidR="001A57E4">
        <w:rPr>
          <w:rFonts w:ascii="Verdana" w:hAnsi="Verdana"/>
          <w:b/>
          <w:sz w:val="20"/>
          <w:szCs w:val="20"/>
          <w:u w:val="single"/>
        </w:rPr>
        <w:t>12.09.</w:t>
      </w:r>
      <w:r w:rsidR="00560714" w:rsidRPr="00D7719F">
        <w:rPr>
          <w:rFonts w:ascii="Verdana" w:hAnsi="Verdana"/>
          <w:b/>
          <w:sz w:val="20"/>
          <w:szCs w:val="20"/>
          <w:u w:val="single"/>
        </w:rPr>
        <w:t xml:space="preserve">2018r. </w:t>
      </w:r>
      <w:r w:rsidR="00165B4A" w:rsidRPr="00D7719F">
        <w:rPr>
          <w:rFonts w:ascii="Verdana" w:eastAsia="Verdana" w:hAnsi="Verdana"/>
          <w:b/>
          <w:sz w:val="20"/>
          <w:szCs w:val="20"/>
          <w:u w:val="single"/>
        </w:rPr>
        <w:t>o godz. 13.00</w:t>
      </w:r>
      <w:r w:rsidR="00165B4A" w:rsidRPr="00D7719F">
        <w:rPr>
          <w:rFonts w:ascii="Verdana" w:eastAsia="Verdana" w:hAnsi="Verdana"/>
          <w:sz w:val="20"/>
          <w:szCs w:val="20"/>
        </w:rPr>
        <w:t xml:space="preserve"> w </w:t>
      </w:r>
      <w:r w:rsidR="00165B4A" w:rsidRPr="00D7719F">
        <w:rPr>
          <w:rFonts w:ascii="Verdana" w:eastAsia="Verdana" w:hAnsi="Verdana"/>
          <w:b/>
          <w:sz w:val="20"/>
          <w:szCs w:val="20"/>
        </w:rPr>
        <w:t>Sali Konferencyjnej w budynku Administracji Szpitala.</w:t>
      </w:r>
    </w:p>
    <w:p w:rsidR="007E3233" w:rsidRPr="00D7719F" w:rsidRDefault="00A7348A" w:rsidP="00EE2183">
      <w:pPr>
        <w:ind w:left="720" w:hanging="720"/>
        <w:jc w:val="both"/>
        <w:rPr>
          <w:rFonts w:ascii="Verdana" w:eastAsia="Verdana" w:hAnsi="Verdana"/>
          <w:sz w:val="20"/>
          <w:szCs w:val="20"/>
        </w:rPr>
      </w:pPr>
      <w:r w:rsidRPr="00D7719F">
        <w:rPr>
          <w:rFonts w:ascii="Verdana" w:eastAsia="Verdana" w:hAnsi="Verdana"/>
          <w:b/>
          <w:sz w:val="20"/>
          <w:szCs w:val="20"/>
        </w:rPr>
        <w:t xml:space="preserve">13.3 </w:t>
      </w:r>
      <w:r w:rsidR="009A72F2" w:rsidRPr="00D7719F">
        <w:rPr>
          <w:rFonts w:ascii="Verdana" w:eastAsia="Verdana" w:hAnsi="Verdana"/>
          <w:b/>
          <w:sz w:val="20"/>
          <w:szCs w:val="20"/>
        </w:rPr>
        <w:t xml:space="preserve">  </w:t>
      </w:r>
      <w:r w:rsidRPr="00D7719F">
        <w:rPr>
          <w:rFonts w:ascii="Verdana" w:hAnsi="Verdana"/>
          <w:sz w:val="20"/>
          <w:szCs w:val="20"/>
        </w:rPr>
        <w:t>Otwarcie</w:t>
      </w:r>
      <w:r w:rsidRPr="00D7719F">
        <w:rPr>
          <w:rFonts w:ascii="Verdana" w:eastAsia="Verdana" w:hAnsi="Verdana"/>
          <w:sz w:val="20"/>
          <w:szCs w:val="20"/>
        </w:rPr>
        <w:t xml:space="preserve"> </w:t>
      </w:r>
      <w:r w:rsidRPr="00D7719F">
        <w:rPr>
          <w:rFonts w:ascii="Verdana" w:hAnsi="Verdana"/>
          <w:sz w:val="20"/>
          <w:szCs w:val="20"/>
        </w:rPr>
        <w:t>ofert</w:t>
      </w:r>
      <w:r w:rsidRPr="00D7719F">
        <w:rPr>
          <w:rFonts w:ascii="Verdana" w:eastAsia="Verdana" w:hAnsi="Verdana"/>
          <w:sz w:val="20"/>
          <w:szCs w:val="20"/>
        </w:rPr>
        <w:t xml:space="preserve"> </w:t>
      </w:r>
      <w:r w:rsidRPr="00D7719F">
        <w:rPr>
          <w:rFonts w:ascii="Verdana" w:hAnsi="Verdana"/>
          <w:sz w:val="20"/>
          <w:szCs w:val="20"/>
        </w:rPr>
        <w:t>jest</w:t>
      </w:r>
      <w:r w:rsidRPr="00D7719F">
        <w:rPr>
          <w:rFonts w:ascii="Verdana" w:eastAsia="Verdana" w:hAnsi="Verdana"/>
          <w:sz w:val="20"/>
          <w:szCs w:val="20"/>
        </w:rPr>
        <w:t xml:space="preserve"> </w:t>
      </w:r>
      <w:r w:rsidRPr="00D7719F">
        <w:rPr>
          <w:rFonts w:ascii="Verdana" w:hAnsi="Verdana"/>
          <w:sz w:val="20"/>
          <w:szCs w:val="20"/>
        </w:rPr>
        <w:t>jawne.</w:t>
      </w:r>
      <w:r w:rsidRPr="00D7719F">
        <w:rPr>
          <w:rFonts w:ascii="Verdana" w:eastAsia="Verdana" w:hAnsi="Verdana"/>
          <w:sz w:val="20"/>
          <w:szCs w:val="20"/>
        </w:rPr>
        <w:t xml:space="preserve"> </w:t>
      </w:r>
      <w:r w:rsidR="007E3233" w:rsidRPr="00D7719F">
        <w:rPr>
          <w:rFonts w:ascii="Verdana" w:eastAsia="Verdana" w:hAnsi="Verdana"/>
          <w:sz w:val="20"/>
          <w:szCs w:val="20"/>
        </w:rPr>
        <w:t xml:space="preserve">Zamawiający niezwłocznie zawiadamia wykonawcę o złożeniu </w:t>
      </w:r>
      <w:r w:rsidR="009A72F2" w:rsidRPr="00D7719F">
        <w:rPr>
          <w:rFonts w:ascii="Verdana" w:eastAsia="Verdana" w:hAnsi="Verdana"/>
          <w:sz w:val="20"/>
          <w:szCs w:val="20"/>
        </w:rPr>
        <w:t xml:space="preserve"> </w:t>
      </w:r>
      <w:r w:rsidR="007E3233" w:rsidRPr="00D7719F">
        <w:rPr>
          <w:rFonts w:ascii="Verdana" w:eastAsia="Verdana" w:hAnsi="Verdana"/>
          <w:sz w:val="20"/>
          <w:szCs w:val="20"/>
        </w:rPr>
        <w:t>oferty po terminie oraz zwraca ofertę po upływie terminu do wniesienia odwołania.</w:t>
      </w:r>
    </w:p>
    <w:p w:rsidR="007561AA" w:rsidRPr="00D7719F" w:rsidRDefault="007561AA" w:rsidP="00EE2183">
      <w:pPr>
        <w:jc w:val="both"/>
        <w:rPr>
          <w:rFonts w:ascii="Verdana" w:eastAsia="Verdana" w:hAnsi="Verdana"/>
          <w:sz w:val="20"/>
          <w:szCs w:val="20"/>
        </w:rPr>
      </w:pPr>
    </w:p>
    <w:p w:rsidR="00A7348A" w:rsidRPr="00D7719F" w:rsidRDefault="00A7348A" w:rsidP="00EE2183">
      <w:pPr>
        <w:jc w:val="both"/>
        <w:rPr>
          <w:rFonts w:ascii="Verdana" w:hAnsi="Verdana"/>
          <w:sz w:val="20"/>
          <w:szCs w:val="20"/>
        </w:rPr>
      </w:pPr>
      <w:r w:rsidRPr="00D7719F">
        <w:rPr>
          <w:rFonts w:ascii="Verdana" w:hAnsi="Verdana"/>
          <w:b/>
          <w:sz w:val="20"/>
          <w:szCs w:val="20"/>
        </w:rPr>
        <w:t>14.</w:t>
      </w:r>
      <w:r w:rsidRPr="00D7719F">
        <w:rPr>
          <w:rFonts w:ascii="Verdana" w:hAnsi="Verdana"/>
          <w:b/>
          <w:sz w:val="20"/>
          <w:szCs w:val="20"/>
        </w:rPr>
        <w:tab/>
        <w:t>TERMIN</w:t>
      </w:r>
      <w:r w:rsidRPr="00D7719F">
        <w:rPr>
          <w:rFonts w:ascii="Verdana" w:eastAsia="Verdana" w:hAnsi="Verdana"/>
          <w:b/>
          <w:sz w:val="20"/>
          <w:szCs w:val="20"/>
        </w:rPr>
        <w:t xml:space="preserve"> </w:t>
      </w:r>
      <w:r w:rsidRPr="00D7719F">
        <w:rPr>
          <w:rFonts w:ascii="Verdana" w:hAnsi="Verdana"/>
          <w:b/>
          <w:sz w:val="20"/>
          <w:szCs w:val="20"/>
        </w:rPr>
        <w:t>ZWIĄZANIA</w:t>
      </w:r>
      <w:r w:rsidRPr="00D7719F">
        <w:rPr>
          <w:rFonts w:ascii="Verdana" w:eastAsia="Verdana" w:hAnsi="Verdana"/>
          <w:b/>
          <w:sz w:val="20"/>
          <w:szCs w:val="20"/>
        </w:rPr>
        <w:t xml:space="preserve"> </w:t>
      </w:r>
      <w:r w:rsidRPr="00D7719F">
        <w:rPr>
          <w:rFonts w:ascii="Verdana" w:hAnsi="Verdana"/>
          <w:b/>
          <w:sz w:val="20"/>
          <w:szCs w:val="20"/>
        </w:rPr>
        <w:t>OFERTĄ</w:t>
      </w:r>
    </w:p>
    <w:p w:rsidR="00A7348A" w:rsidRPr="00D7719F" w:rsidRDefault="00A7348A" w:rsidP="00EE2183">
      <w:pPr>
        <w:pStyle w:val="Tekstpodstawowy"/>
        <w:jc w:val="both"/>
        <w:rPr>
          <w:rFonts w:ascii="Verdana" w:hAnsi="Verdana" w:cs="Verdana"/>
          <w:sz w:val="20"/>
        </w:rPr>
      </w:pPr>
    </w:p>
    <w:p w:rsidR="00A7348A" w:rsidRPr="00D7719F" w:rsidRDefault="00A7348A" w:rsidP="00EE2183">
      <w:pPr>
        <w:pStyle w:val="Tekstpodstawowy"/>
        <w:numPr>
          <w:ilvl w:val="1"/>
          <w:numId w:val="2"/>
        </w:numPr>
        <w:jc w:val="both"/>
        <w:rPr>
          <w:rFonts w:ascii="Verdana" w:hAnsi="Verdana" w:cs="Verdana"/>
          <w:sz w:val="20"/>
        </w:rPr>
      </w:pPr>
      <w:r w:rsidRPr="00D7719F">
        <w:rPr>
          <w:rFonts w:ascii="Verdana" w:hAnsi="Verdana" w:cs="Verdana"/>
          <w:spacing w:val="4"/>
          <w:sz w:val="20"/>
        </w:rPr>
        <w:t>Termin</w:t>
      </w:r>
      <w:r w:rsidRPr="00D7719F">
        <w:rPr>
          <w:rFonts w:ascii="Verdana" w:eastAsia="Verdana" w:hAnsi="Verdana" w:cs="Verdana"/>
          <w:spacing w:val="4"/>
          <w:sz w:val="20"/>
        </w:rPr>
        <w:t xml:space="preserve"> </w:t>
      </w:r>
      <w:r w:rsidRPr="00D7719F">
        <w:rPr>
          <w:rFonts w:ascii="Verdana" w:hAnsi="Verdana" w:cs="Verdana"/>
          <w:spacing w:val="4"/>
          <w:sz w:val="20"/>
        </w:rPr>
        <w:t>związania</w:t>
      </w:r>
      <w:r w:rsidRPr="00D7719F">
        <w:rPr>
          <w:rFonts w:ascii="Verdana" w:eastAsia="Verdana" w:hAnsi="Verdana" w:cs="Verdana"/>
          <w:spacing w:val="4"/>
          <w:sz w:val="20"/>
        </w:rPr>
        <w:t xml:space="preserve"> </w:t>
      </w:r>
      <w:r w:rsidRPr="00D7719F">
        <w:rPr>
          <w:rFonts w:ascii="Verdana" w:hAnsi="Verdana" w:cs="Verdana"/>
          <w:spacing w:val="4"/>
          <w:sz w:val="20"/>
        </w:rPr>
        <w:t>ofertą</w:t>
      </w:r>
      <w:r w:rsidRPr="00D7719F">
        <w:rPr>
          <w:rFonts w:ascii="Verdana" w:eastAsia="Verdana" w:hAnsi="Verdana" w:cs="Verdana"/>
          <w:spacing w:val="4"/>
          <w:sz w:val="20"/>
        </w:rPr>
        <w:t xml:space="preserve"> </w:t>
      </w:r>
      <w:r w:rsidRPr="00D7719F">
        <w:rPr>
          <w:rFonts w:ascii="Verdana" w:hAnsi="Verdana" w:cs="Verdana"/>
          <w:spacing w:val="4"/>
          <w:sz w:val="20"/>
        </w:rPr>
        <w:t>wynosi</w:t>
      </w:r>
      <w:r w:rsidRPr="00D7719F">
        <w:rPr>
          <w:rFonts w:ascii="Verdana" w:eastAsia="Verdana" w:hAnsi="Verdana" w:cs="Verdana"/>
          <w:spacing w:val="4"/>
          <w:sz w:val="20"/>
        </w:rPr>
        <w:t xml:space="preserve"> </w:t>
      </w:r>
      <w:r w:rsidR="007E3233" w:rsidRPr="00D7719F">
        <w:rPr>
          <w:rFonts w:ascii="Verdana" w:eastAsia="Verdana" w:hAnsi="Verdana" w:cs="Verdana"/>
          <w:b/>
          <w:bCs/>
          <w:spacing w:val="4"/>
          <w:sz w:val="20"/>
        </w:rPr>
        <w:t>6</w:t>
      </w:r>
      <w:r w:rsidRPr="00D7719F">
        <w:rPr>
          <w:rFonts w:ascii="Verdana" w:hAnsi="Verdana" w:cs="Verdana"/>
          <w:b/>
          <w:spacing w:val="4"/>
          <w:sz w:val="20"/>
        </w:rPr>
        <w:t>0</w:t>
      </w:r>
      <w:r w:rsidRPr="00D7719F">
        <w:rPr>
          <w:rFonts w:ascii="Verdana" w:eastAsia="Verdana" w:hAnsi="Verdana" w:cs="Verdana"/>
          <w:spacing w:val="4"/>
          <w:sz w:val="20"/>
        </w:rPr>
        <w:t xml:space="preserve"> </w:t>
      </w:r>
      <w:r w:rsidRPr="00D7719F">
        <w:rPr>
          <w:rFonts w:ascii="Verdana" w:hAnsi="Verdana" w:cs="Verdana"/>
          <w:b/>
          <w:spacing w:val="4"/>
          <w:sz w:val="20"/>
        </w:rPr>
        <w:t>dni.</w:t>
      </w:r>
      <w:r w:rsidRPr="00D7719F">
        <w:rPr>
          <w:rFonts w:ascii="Verdana" w:eastAsia="Verdana" w:hAnsi="Verdana" w:cs="Verdana"/>
          <w:spacing w:val="4"/>
          <w:sz w:val="20"/>
        </w:rPr>
        <w:t xml:space="preserve"> </w:t>
      </w:r>
      <w:r w:rsidRPr="00D7719F">
        <w:rPr>
          <w:rFonts w:ascii="Verdana" w:hAnsi="Verdana" w:cs="Verdana"/>
          <w:spacing w:val="4"/>
          <w:sz w:val="20"/>
        </w:rPr>
        <w:t>Bieg</w:t>
      </w:r>
      <w:r w:rsidRPr="00D7719F">
        <w:rPr>
          <w:rFonts w:ascii="Verdana" w:eastAsia="Verdana" w:hAnsi="Verdana" w:cs="Verdana"/>
          <w:spacing w:val="4"/>
          <w:sz w:val="20"/>
        </w:rPr>
        <w:t xml:space="preserve"> </w:t>
      </w:r>
      <w:r w:rsidRPr="00D7719F">
        <w:rPr>
          <w:rFonts w:ascii="Verdana" w:hAnsi="Verdana" w:cs="Verdana"/>
          <w:spacing w:val="4"/>
          <w:sz w:val="20"/>
        </w:rPr>
        <w:t>terminu</w:t>
      </w:r>
      <w:r w:rsidRPr="00D7719F">
        <w:rPr>
          <w:rFonts w:ascii="Verdana" w:eastAsia="Verdana" w:hAnsi="Verdana" w:cs="Verdana"/>
          <w:spacing w:val="4"/>
          <w:sz w:val="20"/>
        </w:rPr>
        <w:t xml:space="preserve"> </w:t>
      </w:r>
      <w:r w:rsidRPr="00D7719F">
        <w:rPr>
          <w:rFonts w:ascii="Verdana" w:hAnsi="Verdana" w:cs="Verdana"/>
          <w:spacing w:val="4"/>
          <w:sz w:val="20"/>
        </w:rPr>
        <w:t>związania</w:t>
      </w:r>
      <w:r w:rsidRPr="00D7719F">
        <w:rPr>
          <w:rFonts w:ascii="Verdana" w:eastAsia="Verdana" w:hAnsi="Verdana" w:cs="Verdana"/>
          <w:spacing w:val="4"/>
          <w:sz w:val="20"/>
        </w:rPr>
        <w:t xml:space="preserve"> </w:t>
      </w:r>
      <w:r w:rsidRPr="00D7719F">
        <w:rPr>
          <w:rFonts w:ascii="Verdana" w:hAnsi="Verdana" w:cs="Verdana"/>
          <w:spacing w:val="4"/>
          <w:sz w:val="20"/>
        </w:rPr>
        <w:t>ofertą</w:t>
      </w:r>
      <w:r w:rsidRPr="00D7719F">
        <w:rPr>
          <w:rFonts w:ascii="Verdana" w:eastAsia="Verdana" w:hAnsi="Verdana" w:cs="Verdana"/>
          <w:spacing w:val="4"/>
          <w:sz w:val="20"/>
        </w:rPr>
        <w:t xml:space="preserve"> </w:t>
      </w:r>
      <w:r w:rsidRPr="00D7719F">
        <w:rPr>
          <w:rFonts w:ascii="Verdana" w:hAnsi="Verdana" w:cs="Verdana"/>
          <w:spacing w:val="4"/>
          <w:sz w:val="20"/>
        </w:rPr>
        <w:t>rozpoczyna</w:t>
      </w:r>
      <w:r w:rsidRPr="00D7719F">
        <w:rPr>
          <w:rFonts w:ascii="Verdana" w:eastAsia="Verdana" w:hAnsi="Verdana" w:cs="Verdana"/>
          <w:spacing w:val="4"/>
          <w:sz w:val="20"/>
        </w:rPr>
        <w:t xml:space="preserve"> </w:t>
      </w:r>
      <w:r w:rsidRPr="00D7719F">
        <w:rPr>
          <w:rFonts w:ascii="Verdana" w:hAnsi="Verdana" w:cs="Verdana"/>
          <w:spacing w:val="4"/>
          <w:sz w:val="20"/>
        </w:rPr>
        <w:t>się</w:t>
      </w:r>
      <w:r w:rsidRPr="00D7719F">
        <w:rPr>
          <w:rFonts w:ascii="Verdana" w:eastAsia="Verdana" w:hAnsi="Verdana" w:cs="Verdana"/>
          <w:spacing w:val="4"/>
          <w:sz w:val="20"/>
        </w:rPr>
        <w:t xml:space="preserve"> </w:t>
      </w:r>
      <w:r w:rsidRPr="00D7719F">
        <w:rPr>
          <w:rFonts w:ascii="Verdana" w:hAnsi="Verdana" w:cs="Verdana"/>
          <w:spacing w:val="4"/>
          <w:sz w:val="20"/>
        </w:rPr>
        <w:t>wraz</w:t>
      </w:r>
      <w:r w:rsidRPr="00D7719F">
        <w:rPr>
          <w:rFonts w:ascii="Verdana" w:eastAsia="Verdana" w:hAnsi="Verdana" w:cs="Verdana"/>
          <w:spacing w:val="4"/>
          <w:sz w:val="20"/>
        </w:rPr>
        <w:t xml:space="preserve"> </w:t>
      </w:r>
      <w:r w:rsidRPr="00D7719F">
        <w:rPr>
          <w:rFonts w:ascii="Verdana" w:hAnsi="Verdana" w:cs="Verdana"/>
          <w:spacing w:val="4"/>
          <w:sz w:val="20"/>
        </w:rPr>
        <w:t>z</w:t>
      </w:r>
      <w:r w:rsidRPr="00D7719F">
        <w:rPr>
          <w:rFonts w:ascii="Verdana" w:eastAsia="Verdana" w:hAnsi="Verdana" w:cs="Verdana"/>
          <w:spacing w:val="4"/>
          <w:sz w:val="20"/>
        </w:rPr>
        <w:t xml:space="preserve"> </w:t>
      </w:r>
      <w:r w:rsidRPr="00D7719F">
        <w:rPr>
          <w:rFonts w:ascii="Verdana" w:hAnsi="Verdana" w:cs="Verdana"/>
          <w:spacing w:val="4"/>
          <w:sz w:val="20"/>
        </w:rPr>
        <w:t>upływem</w:t>
      </w:r>
      <w:r w:rsidRPr="00D7719F">
        <w:rPr>
          <w:rFonts w:ascii="Verdana" w:eastAsia="Verdana" w:hAnsi="Verdana" w:cs="Verdana"/>
          <w:spacing w:val="4"/>
          <w:sz w:val="20"/>
        </w:rPr>
        <w:t xml:space="preserve"> </w:t>
      </w:r>
      <w:r w:rsidRPr="00D7719F">
        <w:rPr>
          <w:rFonts w:ascii="Verdana" w:hAnsi="Verdana" w:cs="Verdana"/>
          <w:spacing w:val="4"/>
          <w:sz w:val="20"/>
        </w:rPr>
        <w:t>terminu</w:t>
      </w:r>
      <w:r w:rsidRPr="00D7719F">
        <w:rPr>
          <w:rFonts w:ascii="Verdana" w:eastAsia="Verdana" w:hAnsi="Verdana" w:cs="Verdana"/>
          <w:spacing w:val="4"/>
          <w:sz w:val="20"/>
        </w:rPr>
        <w:t xml:space="preserve"> </w:t>
      </w:r>
      <w:r w:rsidRPr="00D7719F">
        <w:rPr>
          <w:rFonts w:ascii="Verdana" w:hAnsi="Verdana" w:cs="Verdana"/>
          <w:spacing w:val="4"/>
          <w:sz w:val="20"/>
        </w:rPr>
        <w:t>składania</w:t>
      </w:r>
      <w:r w:rsidRPr="00D7719F">
        <w:rPr>
          <w:rFonts w:ascii="Verdana" w:eastAsia="Verdana" w:hAnsi="Verdana" w:cs="Verdana"/>
          <w:spacing w:val="4"/>
          <w:sz w:val="20"/>
        </w:rPr>
        <w:t xml:space="preserve"> </w:t>
      </w:r>
      <w:r w:rsidRPr="00D7719F">
        <w:rPr>
          <w:rFonts w:ascii="Verdana" w:hAnsi="Verdana" w:cs="Verdana"/>
          <w:spacing w:val="4"/>
          <w:sz w:val="20"/>
        </w:rPr>
        <w:t>ofert.</w:t>
      </w:r>
    </w:p>
    <w:p w:rsidR="00A7348A" w:rsidRPr="00D7719F" w:rsidRDefault="00A7348A" w:rsidP="00EE2183">
      <w:pPr>
        <w:pStyle w:val="Tekstpodstawowy"/>
        <w:numPr>
          <w:ilvl w:val="1"/>
          <w:numId w:val="2"/>
        </w:numPr>
        <w:jc w:val="both"/>
        <w:rPr>
          <w:rFonts w:ascii="Verdana" w:hAnsi="Verdana" w:cs="Verdana"/>
          <w:spacing w:val="4"/>
          <w:sz w:val="20"/>
        </w:rPr>
      </w:pPr>
      <w:r w:rsidRPr="00D7719F">
        <w:rPr>
          <w:rFonts w:ascii="Verdana" w:hAnsi="Verdana" w:cs="Verdana"/>
          <w:sz w:val="20"/>
        </w:rPr>
        <w:t>Wykonawca</w:t>
      </w:r>
      <w:r w:rsidRPr="00D7719F">
        <w:rPr>
          <w:rFonts w:ascii="Verdana" w:eastAsia="Verdana" w:hAnsi="Verdana" w:cs="Verdana"/>
          <w:sz w:val="20"/>
        </w:rPr>
        <w:t xml:space="preserve"> </w:t>
      </w:r>
      <w:r w:rsidRPr="00D7719F">
        <w:rPr>
          <w:rFonts w:ascii="Verdana" w:hAnsi="Verdana" w:cs="Verdana"/>
          <w:sz w:val="20"/>
        </w:rPr>
        <w:t>samodzielnie</w:t>
      </w:r>
      <w:r w:rsidRPr="00D7719F">
        <w:rPr>
          <w:rFonts w:ascii="Verdana" w:eastAsia="Verdana" w:hAnsi="Verdana" w:cs="Verdana"/>
          <w:sz w:val="20"/>
        </w:rPr>
        <w:t xml:space="preserve"> </w:t>
      </w:r>
      <w:r w:rsidRPr="00D7719F">
        <w:rPr>
          <w:rFonts w:ascii="Verdana" w:hAnsi="Verdana" w:cs="Verdana"/>
          <w:sz w:val="20"/>
        </w:rPr>
        <w:t>lub</w:t>
      </w:r>
      <w:r w:rsidRPr="00D7719F">
        <w:rPr>
          <w:rFonts w:ascii="Verdana" w:eastAsia="Verdana" w:hAnsi="Verdana" w:cs="Verdana"/>
          <w:sz w:val="20"/>
        </w:rPr>
        <w:t xml:space="preserve"> </w:t>
      </w:r>
      <w:r w:rsidRPr="00D7719F">
        <w:rPr>
          <w:rFonts w:ascii="Verdana" w:hAnsi="Verdana" w:cs="Verdana"/>
          <w:sz w:val="20"/>
        </w:rPr>
        <w:t>na</w:t>
      </w:r>
      <w:r w:rsidRPr="00D7719F">
        <w:rPr>
          <w:rFonts w:ascii="Verdana" w:eastAsia="Verdana" w:hAnsi="Verdana" w:cs="Verdana"/>
          <w:sz w:val="20"/>
        </w:rPr>
        <w:t xml:space="preserve"> </w:t>
      </w:r>
      <w:r w:rsidRPr="00D7719F">
        <w:rPr>
          <w:rFonts w:ascii="Verdana" w:hAnsi="Verdana" w:cs="Verdana"/>
          <w:sz w:val="20"/>
        </w:rPr>
        <w:t>wniosek</w:t>
      </w:r>
      <w:r w:rsidRPr="00D7719F">
        <w:rPr>
          <w:rFonts w:ascii="Verdana" w:eastAsia="Verdana" w:hAnsi="Verdana" w:cs="Verdana"/>
          <w:sz w:val="20"/>
        </w:rPr>
        <w:t xml:space="preserve"> </w:t>
      </w:r>
      <w:r w:rsidRPr="00D7719F">
        <w:rPr>
          <w:rFonts w:ascii="Verdana" w:hAnsi="Verdana" w:cs="Verdana"/>
          <w:sz w:val="20"/>
        </w:rPr>
        <w:t>Zamawiającego</w:t>
      </w:r>
      <w:r w:rsidRPr="00D7719F">
        <w:rPr>
          <w:rFonts w:ascii="Verdana" w:eastAsia="Verdana" w:hAnsi="Verdana" w:cs="Verdana"/>
          <w:sz w:val="20"/>
        </w:rPr>
        <w:t xml:space="preserve"> </w:t>
      </w:r>
      <w:r w:rsidRPr="00D7719F">
        <w:rPr>
          <w:rFonts w:ascii="Verdana" w:hAnsi="Verdana" w:cs="Verdana"/>
          <w:sz w:val="20"/>
        </w:rPr>
        <w:t>może</w:t>
      </w:r>
      <w:r w:rsidRPr="00D7719F">
        <w:rPr>
          <w:rFonts w:ascii="Verdana" w:eastAsia="Verdana" w:hAnsi="Verdana" w:cs="Verdana"/>
          <w:sz w:val="20"/>
        </w:rPr>
        <w:t xml:space="preserve"> </w:t>
      </w:r>
      <w:r w:rsidRPr="00D7719F">
        <w:rPr>
          <w:rFonts w:ascii="Verdana" w:hAnsi="Verdana" w:cs="Verdana"/>
          <w:sz w:val="20"/>
        </w:rPr>
        <w:t>przedłużyć</w:t>
      </w:r>
      <w:r w:rsidRPr="00D7719F">
        <w:rPr>
          <w:rFonts w:ascii="Verdana" w:eastAsia="Verdana" w:hAnsi="Verdana" w:cs="Verdana"/>
          <w:sz w:val="20"/>
        </w:rPr>
        <w:t xml:space="preserve"> </w:t>
      </w:r>
      <w:r w:rsidRPr="00D7719F">
        <w:rPr>
          <w:rFonts w:ascii="Verdana" w:hAnsi="Verdana" w:cs="Verdana"/>
          <w:sz w:val="20"/>
        </w:rPr>
        <w:t>termin</w:t>
      </w:r>
      <w:r w:rsidRPr="00D7719F">
        <w:rPr>
          <w:rFonts w:ascii="Verdana" w:eastAsia="Verdana" w:hAnsi="Verdana" w:cs="Verdana"/>
          <w:sz w:val="20"/>
        </w:rPr>
        <w:t xml:space="preserve"> </w:t>
      </w:r>
      <w:r w:rsidRPr="00D7719F">
        <w:rPr>
          <w:rFonts w:ascii="Verdana" w:hAnsi="Verdana" w:cs="Verdana"/>
          <w:sz w:val="20"/>
        </w:rPr>
        <w:t>związania</w:t>
      </w:r>
      <w:r w:rsidRPr="00D7719F">
        <w:rPr>
          <w:rFonts w:ascii="Verdana" w:eastAsia="Verdana" w:hAnsi="Verdana" w:cs="Verdana"/>
          <w:sz w:val="20"/>
        </w:rPr>
        <w:t xml:space="preserve"> </w:t>
      </w:r>
      <w:r w:rsidRPr="00D7719F">
        <w:rPr>
          <w:rFonts w:ascii="Verdana" w:hAnsi="Verdana" w:cs="Verdana"/>
          <w:sz w:val="20"/>
        </w:rPr>
        <w:t>ofertą,</w:t>
      </w:r>
      <w:r w:rsidRPr="00D7719F">
        <w:rPr>
          <w:rFonts w:ascii="Verdana" w:eastAsia="Verdana" w:hAnsi="Verdana" w:cs="Verdana"/>
          <w:sz w:val="20"/>
        </w:rPr>
        <w:t xml:space="preserve"> </w:t>
      </w:r>
      <w:r w:rsidRPr="00D7719F">
        <w:rPr>
          <w:rFonts w:ascii="Verdana" w:hAnsi="Verdana" w:cs="Verdana"/>
          <w:sz w:val="20"/>
        </w:rPr>
        <w:t>z</w:t>
      </w:r>
      <w:r w:rsidRPr="00D7719F">
        <w:rPr>
          <w:rFonts w:ascii="Verdana" w:eastAsia="Verdana" w:hAnsi="Verdana" w:cs="Verdana"/>
          <w:sz w:val="20"/>
        </w:rPr>
        <w:t xml:space="preserve"> </w:t>
      </w:r>
      <w:r w:rsidRPr="00D7719F">
        <w:rPr>
          <w:rFonts w:ascii="Verdana" w:hAnsi="Verdana" w:cs="Verdana"/>
          <w:sz w:val="20"/>
        </w:rPr>
        <w:t>tym</w:t>
      </w:r>
      <w:r w:rsidRPr="00D7719F">
        <w:rPr>
          <w:rFonts w:ascii="Verdana" w:eastAsia="Verdana" w:hAnsi="Verdana" w:cs="Verdana"/>
          <w:sz w:val="20"/>
        </w:rPr>
        <w:t xml:space="preserve"> </w:t>
      </w:r>
      <w:r w:rsidRPr="00D7719F">
        <w:rPr>
          <w:rFonts w:ascii="Verdana" w:hAnsi="Verdana" w:cs="Verdana"/>
          <w:sz w:val="20"/>
        </w:rPr>
        <w:t>że</w:t>
      </w:r>
      <w:r w:rsidRPr="00D7719F">
        <w:rPr>
          <w:rFonts w:ascii="Verdana" w:eastAsia="Verdana" w:hAnsi="Verdana" w:cs="Verdana"/>
          <w:sz w:val="20"/>
        </w:rPr>
        <w:t xml:space="preserve"> </w:t>
      </w:r>
      <w:r w:rsidRPr="00D7719F">
        <w:rPr>
          <w:rFonts w:ascii="Verdana" w:hAnsi="Verdana" w:cs="Verdana"/>
          <w:sz w:val="20"/>
        </w:rPr>
        <w:t>Zamawiający</w:t>
      </w:r>
      <w:r w:rsidRPr="00D7719F">
        <w:rPr>
          <w:rFonts w:ascii="Verdana" w:eastAsia="Verdana" w:hAnsi="Verdana" w:cs="Verdana"/>
          <w:sz w:val="20"/>
        </w:rPr>
        <w:t xml:space="preserve"> </w:t>
      </w:r>
      <w:r w:rsidRPr="00D7719F">
        <w:rPr>
          <w:rFonts w:ascii="Verdana" w:hAnsi="Verdana" w:cs="Verdana"/>
          <w:sz w:val="20"/>
        </w:rPr>
        <w:t>może</w:t>
      </w:r>
      <w:r w:rsidRPr="00D7719F">
        <w:rPr>
          <w:rFonts w:ascii="Verdana" w:eastAsia="Verdana" w:hAnsi="Verdana" w:cs="Verdana"/>
          <w:sz w:val="20"/>
        </w:rPr>
        <w:t xml:space="preserve"> </w:t>
      </w:r>
      <w:r w:rsidRPr="00D7719F">
        <w:rPr>
          <w:rFonts w:ascii="Verdana" w:hAnsi="Verdana" w:cs="Verdana"/>
          <w:sz w:val="20"/>
        </w:rPr>
        <w:t>tylko</w:t>
      </w:r>
      <w:r w:rsidRPr="00D7719F">
        <w:rPr>
          <w:rFonts w:ascii="Verdana" w:eastAsia="Verdana" w:hAnsi="Verdana" w:cs="Verdana"/>
          <w:sz w:val="20"/>
        </w:rPr>
        <w:t xml:space="preserve"> </w:t>
      </w:r>
      <w:r w:rsidRPr="00D7719F">
        <w:rPr>
          <w:rFonts w:ascii="Verdana" w:hAnsi="Verdana" w:cs="Verdana"/>
          <w:sz w:val="20"/>
        </w:rPr>
        <w:t>raz,</w:t>
      </w:r>
      <w:r w:rsidRPr="00D7719F">
        <w:rPr>
          <w:rFonts w:ascii="Verdana" w:eastAsia="Verdana" w:hAnsi="Verdana" w:cs="Verdana"/>
          <w:sz w:val="20"/>
        </w:rPr>
        <w:t xml:space="preserve"> </w:t>
      </w:r>
      <w:r w:rsidRPr="00D7719F">
        <w:rPr>
          <w:rFonts w:ascii="Verdana" w:hAnsi="Verdana" w:cs="Verdana"/>
          <w:sz w:val="20"/>
        </w:rPr>
        <w:t>co</w:t>
      </w:r>
      <w:r w:rsidRPr="00D7719F">
        <w:rPr>
          <w:rFonts w:ascii="Verdana" w:eastAsia="Verdana" w:hAnsi="Verdana" w:cs="Verdana"/>
          <w:sz w:val="20"/>
        </w:rPr>
        <w:t xml:space="preserve"> </w:t>
      </w:r>
      <w:r w:rsidRPr="00D7719F">
        <w:rPr>
          <w:rFonts w:ascii="Verdana" w:hAnsi="Verdana" w:cs="Verdana"/>
          <w:sz w:val="20"/>
        </w:rPr>
        <w:t>najmniej</w:t>
      </w:r>
      <w:r w:rsidRPr="00D7719F">
        <w:rPr>
          <w:rFonts w:ascii="Verdana" w:eastAsia="Verdana" w:hAnsi="Verdana" w:cs="Verdana"/>
          <w:sz w:val="20"/>
        </w:rPr>
        <w:t xml:space="preserve"> </w:t>
      </w:r>
      <w:r w:rsidRPr="00D7719F">
        <w:rPr>
          <w:rFonts w:ascii="Verdana" w:hAnsi="Verdana" w:cs="Verdana"/>
          <w:sz w:val="20"/>
        </w:rPr>
        <w:t>na</w:t>
      </w:r>
      <w:r w:rsidRPr="00D7719F">
        <w:rPr>
          <w:rFonts w:ascii="Verdana" w:eastAsia="Verdana" w:hAnsi="Verdana" w:cs="Verdana"/>
          <w:sz w:val="20"/>
        </w:rPr>
        <w:t xml:space="preserve"> </w:t>
      </w:r>
      <w:r w:rsidRPr="00D7719F">
        <w:rPr>
          <w:rFonts w:ascii="Verdana" w:hAnsi="Verdana" w:cs="Verdana"/>
          <w:sz w:val="20"/>
        </w:rPr>
        <w:t>3</w:t>
      </w:r>
      <w:r w:rsidRPr="00D7719F">
        <w:rPr>
          <w:rFonts w:ascii="Verdana" w:eastAsia="Verdana" w:hAnsi="Verdana" w:cs="Verdana"/>
          <w:sz w:val="20"/>
        </w:rPr>
        <w:t xml:space="preserve"> </w:t>
      </w:r>
      <w:r w:rsidRPr="00D7719F">
        <w:rPr>
          <w:rFonts w:ascii="Verdana" w:hAnsi="Verdana" w:cs="Verdana"/>
          <w:sz w:val="20"/>
        </w:rPr>
        <w:t>dni</w:t>
      </w:r>
      <w:r w:rsidRPr="00D7719F">
        <w:rPr>
          <w:rFonts w:ascii="Verdana" w:eastAsia="Verdana" w:hAnsi="Verdana" w:cs="Verdana"/>
          <w:sz w:val="20"/>
        </w:rPr>
        <w:t xml:space="preserve"> </w:t>
      </w:r>
      <w:r w:rsidRPr="00D7719F">
        <w:rPr>
          <w:rFonts w:ascii="Verdana" w:hAnsi="Verdana" w:cs="Verdana"/>
          <w:sz w:val="20"/>
        </w:rPr>
        <w:t>przed</w:t>
      </w:r>
      <w:r w:rsidRPr="00D7719F">
        <w:rPr>
          <w:rFonts w:ascii="Verdana" w:eastAsia="Verdana" w:hAnsi="Verdana" w:cs="Verdana"/>
          <w:sz w:val="20"/>
        </w:rPr>
        <w:t xml:space="preserve"> </w:t>
      </w:r>
      <w:r w:rsidRPr="00D7719F">
        <w:rPr>
          <w:rFonts w:ascii="Verdana" w:hAnsi="Verdana" w:cs="Verdana"/>
          <w:sz w:val="20"/>
        </w:rPr>
        <w:t>upływem</w:t>
      </w:r>
      <w:r w:rsidRPr="00D7719F">
        <w:rPr>
          <w:rFonts w:ascii="Verdana" w:eastAsia="Verdana" w:hAnsi="Verdana" w:cs="Verdana"/>
          <w:sz w:val="20"/>
        </w:rPr>
        <w:t xml:space="preserve"> </w:t>
      </w:r>
      <w:r w:rsidRPr="00D7719F">
        <w:rPr>
          <w:rFonts w:ascii="Verdana" w:hAnsi="Verdana" w:cs="Verdana"/>
          <w:sz w:val="20"/>
        </w:rPr>
        <w:t>terminu</w:t>
      </w:r>
      <w:r w:rsidRPr="00D7719F">
        <w:rPr>
          <w:rFonts w:ascii="Verdana" w:eastAsia="Verdana" w:hAnsi="Verdana" w:cs="Verdana"/>
          <w:sz w:val="20"/>
        </w:rPr>
        <w:t xml:space="preserve"> </w:t>
      </w:r>
      <w:r w:rsidRPr="00D7719F">
        <w:rPr>
          <w:rFonts w:ascii="Verdana" w:hAnsi="Verdana" w:cs="Verdana"/>
          <w:sz w:val="20"/>
        </w:rPr>
        <w:t>związania</w:t>
      </w:r>
      <w:r w:rsidRPr="00D7719F">
        <w:rPr>
          <w:rFonts w:ascii="Verdana" w:eastAsia="Verdana" w:hAnsi="Verdana" w:cs="Verdana"/>
          <w:sz w:val="20"/>
        </w:rPr>
        <w:t xml:space="preserve"> </w:t>
      </w:r>
      <w:r w:rsidRPr="00D7719F">
        <w:rPr>
          <w:rFonts w:ascii="Verdana" w:hAnsi="Verdana" w:cs="Verdana"/>
          <w:sz w:val="20"/>
        </w:rPr>
        <w:t>ofertą,</w:t>
      </w:r>
      <w:r w:rsidRPr="00D7719F">
        <w:rPr>
          <w:rFonts w:ascii="Verdana" w:eastAsia="Verdana" w:hAnsi="Verdana" w:cs="Verdana"/>
          <w:sz w:val="20"/>
        </w:rPr>
        <w:t xml:space="preserve"> </w:t>
      </w:r>
      <w:r w:rsidRPr="00D7719F">
        <w:rPr>
          <w:rFonts w:ascii="Verdana" w:hAnsi="Verdana" w:cs="Verdana"/>
          <w:sz w:val="20"/>
        </w:rPr>
        <w:t>zwrócić</w:t>
      </w:r>
      <w:r w:rsidRPr="00D7719F">
        <w:rPr>
          <w:rFonts w:ascii="Verdana" w:eastAsia="Verdana" w:hAnsi="Verdana" w:cs="Verdana"/>
          <w:sz w:val="20"/>
        </w:rPr>
        <w:t xml:space="preserve"> </w:t>
      </w:r>
      <w:r w:rsidRPr="00D7719F">
        <w:rPr>
          <w:rFonts w:ascii="Verdana" w:hAnsi="Verdana" w:cs="Verdana"/>
          <w:sz w:val="20"/>
        </w:rPr>
        <w:t>się</w:t>
      </w:r>
      <w:r w:rsidRPr="00D7719F">
        <w:rPr>
          <w:rFonts w:ascii="Verdana" w:eastAsia="Verdana" w:hAnsi="Verdana" w:cs="Verdana"/>
          <w:sz w:val="20"/>
        </w:rPr>
        <w:t xml:space="preserve"> </w:t>
      </w:r>
      <w:r w:rsidRPr="00D7719F">
        <w:rPr>
          <w:rFonts w:ascii="Verdana" w:hAnsi="Verdana" w:cs="Verdana"/>
          <w:sz w:val="20"/>
        </w:rPr>
        <w:t>do</w:t>
      </w:r>
      <w:r w:rsidRPr="00D7719F">
        <w:rPr>
          <w:rFonts w:ascii="Verdana" w:eastAsia="Verdana" w:hAnsi="Verdana" w:cs="Verdana"/>
          <w:sz w:val="20"/>
        </w:rPr>
        <w:t xml:space="preserve"> </w:t>
      </w:r>
      <w:r w:rsidRPr="00D7719F">
        <w:rPr>
          <w:rFonts w:ascii="Verdana" w:hAnsi="Verdana" w:cs="Verdana"/>
          <w:sz w:val="20"/>
        </w:rPr>
        <w:t>wykonawców</w:t>
      </w:r>
      <w:r w:rsidRPr="00D7719F">
        <w:rPr>
          <w:rFonts w:ascii="Verdana" w:eastAsia="Verdana" w:hAnsi="Verdana" w:cs="Verdana"/>
          <w:sz w:val="20"/>
        </w:rPr>
        <w:t xml:space="preserve"> </w:t>
      </w:r>
      <w:r w:rsidRPr="00D7719F">
        <w:rPr>
          <w:rFonts w:ascii="Verdana" w:hAnsi="Verdana" w:cs="Verdana"/>
          <w:sz w:val="20"/>
        </w:rPr>
        <w:t>o</w:t>
      </w:r>
      <w:r w:rsidRPr="00D7719F">
        <w:rPr>
          <w:rFonts w:ascii="Verdana" w:eastAsia="Verdana" w:hAnsi="Verdana" w:cs="Verdana"/>
          <w:sz w:val="20"/>
        </w:rPr>
        <w:t xml:space="preserve"> </w:t>
      </w:r>
      <w:r w:rsidRPr="00D7719F">
        <w:rPr>
          <w:rFonts w:ascii="Verdana" w:hAnsi="Verdana" w:cs="Verdana"/>
          <w:sz w:val="20"/>
        </w:rPr>
        <w:t>wyrażenie</w:t>
      </w:r>
      <w:r w:rsidRPr="00D7719F">
        <w:rPr>
          <w:rFonts w:ascii="Verdana" w:eastAsia="Verdana" w:hAnsi="Verdana" w:cs="Verdana"/>
          <w:sz w:val="20"/>
        </w:rPr>
        <w:t xml:space="preserve"> </w:t>
      </w:r>
      <w:r w:rsidRPr="00D7719F">
        <w:rPr>
          <w:rFonts w:ascii="Verdana" w:hAnsi="Verdana" w:cs="Verdana"/>
          <w:sz w:val="20"/>
        </w:rPr>
        <w:t>zgody</w:t>
      </w:r>
      <w:r w:rsidRPr="00D7719F">
        <w:rPr>
          <w:rFonts w:ascii="Verdana" w:eastAsia="Verdana" w:hAnsi="Verdana" w:cs="Verdana"/>
          <w:sz w:val="20"/>
        </w:rPr>
        <w:t xml:space="preserve"> </w:t>
      </w:r>
      <w:r w:rsidRPr="00D7719F">
        <w:rPr>
          <w:rFonts w:ascii="Verdana" w:hAnsi="Verdana" w:cs="Verdana"/>
          <w:sz w:val="20"/>
        </w:rPr>
        <w:t>na</w:t>
      </w:r>
      <w:r w:rsidRPr="00D7719F">
        <w:rPr>
          <w:rFonts w:ascii="Verdana" w:eastAsia="Verdana" w:hAnsi="Verdana" w:cs="Verdana"/>
          <w:sz w:val="20"/>
        </w:rPr>
        <w:t xml:space="preserve"> </w:t>
      </w:r>
      <w:r w:rsidRPr="00D7719F">
        <w:rPr>
          <w:rFonts w:ascii="Verdana" w:hAnsi="Verdana" w:cs="Verdana"/>
          <w:sz w:val="20"/>
        </w:rPr>
        <w:t>przedłużenie</w:t>
      </w:r>
      <w:r w:rsidRPr="00D7719F">
        <w:rPr>
          <w:rFonts w:ascii="Verdana" w:eastAsia="Verdana" w:hAnsi="Verdana" w:cs="Verdana"/>
          <w:sz w:val="20"/>
        </w:rPr>
        <w:t xml:space="preserve"> </w:t>
      </w:r>
      <w:r w:rsidRPr="00D7719F">
        <w:rPr>
          <w:rFonts w:ascii="Verdana" w:hAnsi="Verdana" w:cs="Verdana"/>
          <w:sz w:val="20"/>
        </w:rPr>
        <w:t>terminu</w:t>
      </w:r>
      <w:r w:rsidRPr="00D7719F">
        <w:rPr>
          <w:rFonts w:ascii="Verdana" w:hAnsi="Verdana" w:cs="Verdana"/>
          <w:spacing w:val="4"/>
          <w:sz w:val="20"/>
        </w:rPr>
        <w:t>,</w:t>
      </w:r>
      <w:r w:rsidRPr="00D7719F">
        <w:rPr>
          <w:rFonts w:ascii="Verdana" w:eastAsia="Verdana" w:hAnsi="Verdana" w:cs="Verdana"/>
          <w:spacing w:val="4"/>
          <w:sz w:val="20"/>
        </w:rPr>
        <w:t xml:space="preserve"> </w:t>
      </w:r>
      <w:r w:rsidRPr="00D7719F">
        <w:rPr>
          <w:rFonts w:ascii="Verdana" w:hAnsi="Verdana" w:cs="Verdana"/>
          <w:spacing w:val="4"/>
          <w:sz w:val="20"/>
        </w:rPr>
        <w:t>o</w:t>
      </w:r>
      <w:r w:rsidRPr="00D7719F">
        <w:rPr>
          <w:rFonts w:ascii="Verdana" w:eastAsia="Verdana" w:hAnsi="Verdana" w:cs="Verdana"/>
          <w:spacing w:val="4"/>
          <w:sz w:val="20"/>
        </w:rPr>
        <w:t xml:space="preserve"> </w:t>
      </w:r>
      <w:r w:rsidRPr="00D7719F">
        <w:rPr>
          <w:rFonts w:ascii="Verdana" w:hAnsi="Verdana" w:cs="Verdana"/>
          <w:spacing w:val="4"/>
          <w:sz w:val="20"/>
        </w:rPr>
        <w:t>którym</w:t>
      </w:r>
      <w:r w:rsidRPr="00D7719F">
        <w:rPr>
          <w:rFonts w:ascii="Verdana" w:eastAsia="Verdana" w:hAnsi="Verdana" w:cs="Verdana"/>
          <w:spacing w:val="4"/>
          <w:sz w:val="20"/>
        </w:rPr>
        <w:t xml:space="preserve"> </w:t>
      </w:r>
      <w:r w:rsidRPr="00D7719F">
        <w:rPr>
          <w:rFonts w:ascii="Verdana" w:hAnsi="Verdana" w:cs="Verdana"/>
          <w:spacing w:val="4"/>
          <w:sz w:val="20"/>
        </w:rPr>
        <w:t>mowa</w:t>
      </w:r>
      <w:r w:rsidRPr="00D7719F">
        <w:rPr>
          <w:rFonts w:ascii="Verdana" w:eastAsia="Verdana" w:hAnsi="Verdana" w:cs="Verdana"/>
          <w:spacing w:val="4"/>
          <w:sz w:val="20"/>
        </w:rPr>
        <w:t xml:space="preserve"> </w:t>
      </w:r>
      <w:r w:rsidRPr="00D7719F">
        <w:rPr>
          <w:rFonts w:ascii="Verdana" w:hAnsi="Verdana" w:cs="Verdana"/>
          <w:spacing w:val="4"/>
          <w:sz w:val="20"/>
        </w:rPr>
        <w:t>w pkt 14.1.,</w:t>
      </w:r>
      <w:r w:rsidRPr="00D7719F">
        <w:rPr>
          <w:rFonts w:ascii="Verdana" w:eastAsia="Verdana" w:hAnsi="Verdana" w:cs="Verdana"/>
          <w:spacing w:val="4"/>
          <w:sz w:val="20"/>
        </w:rPr>
        <w:t xml:space="preserve"> </w:t>
      </w:r>
      <w:r w:rsidRPr="00D7719F">
        <w:rPr>
          <w:rFonts w:ascii="Verdana" w:hAnsi="Verdana" w:cs="Verdana"/>
          <w:sz w:val="20"/>
        </w:rPr>
        <w:t>o</w:t>
      </w:r>
      <w:r w:rsidRPr="00D7719F">
        <w:rPr>
          <w:rFonts w:ascii="Verdana" w:eastAsia="Verdana" w:hAnsi="Verdana" w:cs="Verdana"/>
          <w:sz w:val="20"/>
        </w:rPr>
        <w:t xml:space="preserve"> </w:t>
      </w:r>
      <w:r w:rsidRPr="00D7719F">
        <w:rPr>
          <w:rFonts w:ascii="Verdana" w:hAnsi="Verdana" w:cs="Verdana"/>
          <w:sz w:val="20"/>
        </w:rPr>
        <w:t>oznaczony</w:t>
      </w:r>
      <w:r w:rsidRPr="00D7719F">
        <w:rPr>
          <w:rFonts w:ascii="Verdana" w:eastAsia="Verdana" w:hAnsi="Verdana" w:cs="Verdana"/>
          <w:sz w:val="20"/>
        </w:rPr>
        <w:t xml:space="preserve"> </w:t>
      </w:r>
      <w:r w:rsidRPr="00D7719F">
        <w:rPr>
          <w:rFonts w:ascii="Verdana" w:hAnsi="Verdana" w:cs="Verdana"/>
          <w:sz w:val="20"/>
        </w:rPr>
        <w:t>okres,</w:t>
      </w:r>
      <w:r w:rsidRPr="00D7719F">
        <w:rPr>
          <w:rFonts w:ascii="Verdana" w:eastAsia="Verdana" w:hAnsi="Verdana" w:cs="Verdana"/>
          <w:sz w:val="20"/>
        </w:rPr>
        <w:t xml:space="preserve"> </w:t>
      </w:r>
      <w:r w:rsidRPr="00D7719F">
        <w:rPr>
          <w:rFonts w:ascii="Verdana" w:hAnsi="Verdana" w:cs="Verdana"/>
          <w:sz w:val="20"/>
        </w:rPr>
        <w:t>nie</w:t>
      </w:r>
      <w:r w:rsidRPr="00D7719F">
        <w:rPr>
          <w:rFonts w:ascii="Verdana" w:eastAsia="Verdana" w:hAnsi="Verdana" w:cs="Verdana"/>
          <w:sz w:val="20"/>
        </w:rPr>
        <w:t xml:space="preserve"> </w:t>
      </w:r>
      <w:r w:rsidRPr="00D7719F">
        <w:rPr>
          <w:rFonts w:ascii="Verdana" w:hAnsi="Verdana" w:cs="Verdana"/>
          <w:sz w:val="20"/>
        </w:rPr>
        <w:t>dłuższy</w:t>
      </w:r>
      <w:r w:rsidRPr="00D7719F">
        <w:rPr>
          <w:rFonts w:ascii="Verdana" w:eastAsia="Verdana" w:hAnsi="Verdana" w:cs="Verdana"/>
          <w:sz w:val="20"/>
        </w:rPr>
        <w:t xml:space="preserve"> </w:t>
      </w:r>
      <w:r w:rsidRPr="00D7719F">
        <w:rPr>
          <w:rFonts w:ascii="Verdana" w:hAnsi="Verdana" w:cs="Verdana"/>
          <w:sz w:val="20"/>
        </w:rPr>
        <w:t>jednak</w:t>
      </w:r>
      <w:r w:rsidRPr="00D7719F">
        <w:rPr>
          <w:rFonts w:ascii="Verdana" w:eastAsia="Verdana" w:hAnsi="Verdana" w:cs="Verdana"/>
          <w:sz w:val="20"/>
        </w:rPr>
        <w:t xml:space="preserve"> </w:t>
      </w:r>
      <w:r w:rsidRPr="00D7719F">
        <w:rPr>
          <w:rFonts w:ascii="Verdana" w:hAnsi="Verdana" w:cs="Verdana"/>
          <w:sz w:val="20"/>
        </w:rPr>
        <w:t>niż</w:t>
      </w:r>
      <w:r w:rsidRPr="00D7719F">
        <w:rPr>
          <w:rFonts w:ascii="Verdana" w:eastAsia="Verdana" w:hAnsi="Verdana" w:cs="Verdana"/>
          <w:sz w:val="20"/>
        </w:rPr>
        <w:t xml:space="preserve"> </w:t>
      </w:r>
      <w:r w:rsidRPr="00D7719F">
        <w:rPr>
          <w:rFonts w:ascii="Verdana" w:hAnsi="Verdana" w:cs="Verdana"/>
          <w:sz w:val="20"/>
        </w:rPr>
        <w:t>60</w:t>
      </w:r>
      <w:r w:rsidRPr="00D7719F">
        <w:rPr>
          <w:rFonts w:ascii="Verdana" w:eastAsia="Verdana" w:hAnsi="Verdana" w:cs="Verdana"/>
          <w:sz w:val="20"/>
        </w:rPr>
        <w:t xml:space="preserve"> </w:t>
      </w:r>
      <w:r w:rsidRPr="00D7719F">
        <w:rPr>
          <w:rFonts w:ascii="Verdana" w:hAnsi="Verdana" w:cs="Verdana"/>
          <w:sz w:val="20"/>
        </w:rPr>
        <w:t>dni.</w:t>
      </w:r>
    </w:p>
    <w:p w:rsidR="00A7348A" w:rsidRPr="00D7719F" w:rsidRDefault="00A7348A" w:rsidP="00EE2183">
      <w:pPr>
        <w:pStyle w:val="Tekstpodstawowy"/>
        <w:numPr>
          <w:ilvl w:val="1"/>
          <w:numId w:val="2"/>
        </w:numPr>
        <w:jc w:val="both"/>
        <w:rPr>
          <w:rFonts w:ascii="Verdana" w:hAnsi="Verdana" w:cs="Verdana"/>
          <w:sz w:val="20"/>
        </w:rPr>
      </w:pPr>
      <w:r w:rsidRPr="00D7719F">
        <w:rPr>
          <w:rFonts w:ascii="Verdana" w:hAnsi="Verdana" w:cs="Verdana"/>
          <w:spacing w:val="4"/>
          <w:sz w:val="20"/>
        </w:rPr>
        <w:t>Przedłużenie</w:t>
      </w:r>
      <w:r w:rsidRPr="00D7719F">
        <w:rPr>
          <w:rFonts w:ascii="Verdana" w:eastAsia="Verdana" w:hAnsi="Verdana" w:cs="Verdana"/>
          <w:spacing w:val="4"/>
          <w:sz w:val="20"/>
        </w:rPr>
        <w:t xml:space="preserve"> </w:t>
      </w:r>
      <w:r w:rsidRPr="00D7719F">
        <w:rPr>
          <w:rFonts w:ascii="Verdana" w:hAnsi="Verdana" w:cs="Verdana"/>
          <w:spacing w:val="4"/>
          <w:sz w:val="20"/>
        </w:rPr>
        <w:t>okresu</w:t>
      </w:r>
      <w:r w:rsidRPr="00D7719F">
        <w:rPr>
          <w:rFonts w:ascii="Verdana" w:eastAsia="Verdana" w:hAnsi="Verdana" w:cs="Verdana"/>
          <w:spacing w:val="4"/>
          <w:sz w:val="20"/>
        </w:rPr>
        <w:t xml:space="preserve"> </w:t>
      </w:r>
      <w:r w:rsidRPr="00D7719F">
        <w:rPr>
          <w:rFonts w:ascii="Verdana" w:hAnsi="Verdana" w:cs="Verdana"/>
          <w:spacing w:val="4"/>
          <w:sz w:val="20"/>
        </w:rPr>
        <w:t>związania</w:t>
      </w:r>
      <w:r w:rsidRPr="00D7719F">
        <w:rPr>
          <w:rFonts w:ascii="Verdana" w:eastAsia="Verdana" w:hAnsi="Verdana" w:cs="Verdana"/>
          <w:spacing w:val="4"/>
          <w:sz w:val="20"/>
        </w:rPr>
        <w:t xml:space="preserve"> </w:t>
      </w:r>
      <w:r w:rsidRPr="00D7719F">
        <w:rPr>
          <w:rFonts w:ascii="Verdana" w:hAnsi="Verdana" w:cs="Verdana"/>
          <w:spacing w:val="4"/>
          <w:sz w:val="20"/>
        </w:rPr>
        <w:t>ofertą</w:t>
      </w:r>
      <w:r w:rsidRPr="00D7719F">
        <w:rPr>
          <w:rFonts w:ascii="Verdana" w:eastAsia="Verdana" w:hAnsi="Verdana" w:cs="Verdana"/>
          <w:spacing w:val="4"/>
          <w:sz w:val="20"/>
        </w:rPr>
        <w:t xml:space="preserve"> </w:t>
      </w:r>
      <w:r w:rsidRPr="00D7719F">
        <w:rPr>
          <w:rFonts w:ascii="Verdana" w:hAnsi="Verdana" w:cs="Verdana"/>
          <w:spacing w:val="4"/>
          <w:sz w:val="20"/>
        </w:rPr>
        <w:t>jest</w:t>
      </w:r>
      <w:r w:rsidRPr="00D7719F">
        <w:rPr>
          <w:rFonts w:ascii="Verdana" w:eastAsia="Verdana" w:hAnsi="Verdana" w:cs="Verdana"/>
          <w:spacing w:val="4"/>
          <w:sz w:val="20"/>
        </w:rPr>
        <w:t xml:space="preserve"> </w:t>
      </w:r>
      <w:r w:rsidRPr="00D7719F">
        <w:rPr>
          <w:rFonts w:ascii="Verdana" w:hAnsi="Verdana" w:cs="Verdana"/>
          <w:spacing w:val="4"/>
          <w:sz w:val="20"/>
        </w:rPr>
        <w:t>dopuszczalne</w:t>
      </w:r>
      <w:r w:rsidRPr="00D7719F">
        <w:rPr>
          <w:rFonts w:ascii="Verdana" w:eastAsia="Verdana" w:hAnsi="Verdana" w:cs="Verdana"/>
          <w:spacing w:val="4"/>
          <w:sz w:val="20"/>
        </w:rPr>
        <w:t xml:space="preserve"> </w:t>
      </w:r>
      <w:r w:rsidRPr="00D7719F">
        <w:rPr>
          <w:rFonts w:ascii="Verdana" w:hAnsi="Verdana" w:cs="Verdana"/>
          <w:spacing w:val="4"/>
          <w:sz w:val="20"/>
        </w:rPr>
        <w:t>tylko</w:t>
      </w:r>
      <w:r w:rsidRPr="00D7719F">
        <w:rPr>
          <w:rFonts w:ascii="Verdana" w:eastAsia="Verdana" w:hAnsi="Verdana" w:cs="Verdana"/>
          <w:spacing w:val="4"/>
          <w:sz w:val="20"/>
        </w:rPr>
        <w:t xml:space="preserve"> </w:t>
      </w:r>
      <w:r w:rsidRPr="00D7719F">
        <w:rPr>
          <w:rFonts w:ascii="Verdana" w:hAnsi="Verdana" w:cs="Verdana"/>
          <w:spacing w:val="4"/>
          <w:sz w:val="20"/>
        </w:rPr>
        <w:t>z</w:t>
      </w:r>
      <w:r w:rsidRPr="00D7719F">
        <w:rPr>
          <w:rFonts w:ascii="Verdana" w:eastAsia="Verdana" w:hAnsi="Verdana" w:cs="Verdana"/>
          <w:spacing w:val="4"/>
          <w:sz w:val="20"/>
        </w:rPr>
        <w:t xml:space="preserve"> </w:t>
      </w:r>
      <w:r w:rsidRPr="00D7719F">
        <w:rPr>
          <w:rFonts w:ascii="Verdana" w:hAnsi="Verdana" w:cs="Verdana"/>
          <w:spacing w:val="4"/>
          <w:sz w:val="20"/>
        </w:rPr>
        <w:t>jednoczesnym</w:t>
      </w:r>
      <w:r w:rsidRPr="00D7719F">
        <w:rPr>
          <w:rFonts w:ascii="Verdana" w:eastAsia="Verdana" w:hAnsi="Verdana" w:cs="Verdana"/>
          <w:spacing w:val="4"/>
          <w:sz w:val="20"/>
        </w:rPr>
        <w:t xml:space="preserve"> </w:t>
      </w:r>
      <w:r w:rsidRPr="00D7719F">
        <w:rPr>
          <w:rFonts w:ascii="Verdana" w:hAnsi="Verdana" w:cs="Verdana"/>
          <w:spacing w:val="4"/>
          <w:sz w:val="20"/>
        </w:rPr>
        <w:t>przedłużeniem</w:t>
      </w:r>
      <w:r w:rsidRPr="00D7719F">
        <w:rPr>
          <w:rFonts w:ascii="Verdana" w:eastAsia="Verdana" w:hAnsi="Verdana" w:cs="Verdana"/>
          <w:spacing w:val="4"/>
          <w:sz w:val="20"/>
        </w:rPr>
        <w:t xml:space="preserve"> </w:t>
      </w:r>
      <w:r w:rsidRPr="00D7719F">
        <w:rPr>
          <w:rFonts w:ascii="Verdana" w:hAnsi="Verdana" w:cs="Verdana"/>
          <w:spacing w:val="4"/>
          <w:sz w:val="20"/>
        </w:rPr>
        <w:t>okresu</w:t>
      </w:r>
      <w:r w:rsidRPr="00D7719F">
        <w:rPr>
          <w:rFonts w:ascii="Verdana" w:eastAsia="Verdana" w:hAnsi="Verdana" w:cs="Verdana"/>
          <w:spacing w:val="4"/>
          <w:sz w:val="20"/>
        </w:rPr>
        <w:t xml:space="preserve"> </w:t>
      </w:r>
      <w:r w:rsidRPr="00D7719F">
        <w:rPr>
          <w:rFonts w:ascii="Verdana" w:hAnsi="Verdana" w:cs="Verdana"/>
          <w:spacing w:val="4"/>
          <w:sz w:val="20"/>
        </w:rPr>
        <w:t>ważności</w:t>
      </w:r>
      <w:r w:rsidRPr="00D7719F">
        <w:rPr>
          <w:rFonts w:ascii="Verdana" w:eastAsia="Verdana" w:hAnsi="Verdana" w:cs="Verdana"/>
          <w:spacing w:val="4"/>
          <w:sz w:val="20"/>
        </w:rPr>
        <w:t xml:space="preserve"> </w:t>
      </w:r>
      <w:r w:rsidRPr="00D7719F">
        <w:rPr>
          <w:rFonts w:ascii="Verdana" w:hAnsi="Verdana" w:cs="Verdana"/>
          <w:spacing w:val="4"/>
          <w:sz w:val="20"/>
        </w:rPr>
        <w:t>wadium</w:t>
      </w:r>
      <w:r w:rsidRPr="00D7719F">
        <w:rPr>
          <w:rFonts w:ascii="Verdana" w:eastAsia="Verdana" w:hAnsi="Verdana" w:cs="Verdana"/>
          <w:spacing w:val="4"/>
          <w:sz w:val="20"/>
        </w:rPr>
        <w:t xml:space="preserve"> </w:t>
      </w:r>
      <w:r w:rsidRPr="00D7719F">
        <w:rPr>
          <w:rFonts w:ascii="Verdana" w:hAnsi="Verdana" w:cs="Verdana"/>
          <w:spacing w:val="4"/>
          <w:sz w:val="20"/>
        </w:rPr>
        <w:t>albo,</w:t>
      </w:r>
      <w:r w:rsidRPr="00D7719F">
        <w:rPr>
          <w:rFonts w:ascii="Verdana" w:eastAsia="Verdana" w:hAnsi="Verdana" w:cs="Verdana"/>
          <w:spacing w:val="4"/>
          <w:sz w:val="20"/>
        </w:rPr>
        <w:t xml:space="preserve"> </w:t>
      </w:r>
      <w:r w:rsidRPr="00D7719F">
        <w:rPr>
          <w:rFonts w:ascii="Verdana" w:hAnsi="Verdana" w:cs="Verdana"/>
          <w:spacing w:val="4"/>
          <w:sz w:val="20"/>
        </w:rPr>
        <w:t>jeżeli</w:t>
      </w:r>
      <w:r w:rsidRPr="00D7719F">
        <w:rPr>
          <w:rFonts w:ascii="Verdana" w:eastAsia="Verdana" w:hAnsi="Verdana" w:cs="Verdana"/>
          <w:spacing w:val="4"/>
          <w:sz w:val="20"/>
        </w:rPr>
        <w:t xml:space="preserve"> </w:t>
      </w:r>
      <w:r w:rsidRPr="00D7719F">
        <w:rPr>
          <w:rFonts w:ascii="Verdana" w:hAnsi="Verdana" w:cs="Verdana"/>
          <w:spacing w:val="4"/>
          <w:sz w:val="20"/>
        </w:rPr>
        <w:t>nie</w:t>
      </w:r>
      <w:r w:rsidRPr="00D7719F">
        <w:rPr>
          <w:rFonts w:ascii="Verdana" w:eastAsia="Verdana" w:hAnsi="Verdana" w:cs="Verdana"/>
          <w:spacing w:val="4"/>
          <w:sz w:val="20"/>
        </w:rPr>
        <w:t xml:space="preserve"> </w:t>
      </w:r>
      <w:r w:rsidRPr="00D7719F">
        <w:rPr>
          <w:rFonts w:ascii="Verdana" w:hAnsi="Verdana" w:cs="Verdana"/>
          <w:spacing w:val="4"/>
          <w:sz w:val="20"/>
        </w:rPr>
        <w:t>jest</w:t>
      </w:r>
      <w:r w:rsidRPr="00D7719F">
        <w:rPr>
          <w:rFonts w:ascii="Verdana" w:eastAsia="Verdana" w:hAnsi="Verdana" w:cs="Verdana"/>
          <w:spacing w:val="4"/>
          <w:sz w:val="20"/>
        </w:rPr>
        <w:t xml:space="preserve"> </w:t>
      </w:r>
      <w:r w:rsidRPr="00D7719F">
        <w:rPr>
          <w:rFonts w:ascii="Verdana" w:hAnsi="Verdana" w:cs="Verdana"/>
          <w:spacing w:val="4"/>
          <w:sz w:val="20"/>
        </w:rPr>
        <w:t>to</w:t>
      </w:r>
      <w:r w:rsidRPr="00D7719F">
        <w:rPr>
          <w:rFonts w:ascii="Verdana" w:eastAsia="Verdana" w:hAnsi="Verdana" w:cs="Verdana"/>
          <w:spacing w:val="4"/>
          <w:sz w:val="20"/>
        </w:rPr>
        <w:t xml:space="preserve"> </w:t>
      </w:r>
      <w:r w:rsidRPr="00D7719F">
        <w:rPr>
          <w:rFonts w:ascii="Verdana" w:hAnsi="Verdana" w:cs="Verdana"/>
          <w:spacing w:val="4"/>
          <w:sz w:val="20"/>
        </w:rPr>
        <w:t>możliwie,</w:t>
      </w:r>
      <w:r w:rsidRPr="00D7719F">
        <w:rPr>
          <w:rFonts w:ascii="Verdana" w:eastAsia="Verdana" w:hAnsi="Verdana" w:cs="Verdana"/>
          <w:spacing w:val="4"/>
          <w:sz w:val="20"/>
        </w:rPr>
        <w:t xml:space="preserve"> </w:t>
      </w:r>
      <w:r w:rsidRPr="00D7719F">
        <w:rPr>
          <w:rFonts w:ascii="Verdana" w:hAnsi="Verdana" w:cs="Verdana"/>
          <w:spacing w:val="4"/>
          <w:sz w:val="20"/>
        </w:rPr>
        <w:t>z</w:t>
      </w:r>
      <w:r w:rsidRPr="00D7719F">
        <w:rPr>
          <w:rFonts w:ascii="Verdana" w:eastAsia="Verdana" w:hAnsi="Verdana" w:cs="Verdana"/>
          <w:spacing w:val="4"/>
          <w:sz w:val="20"/>
        </w:rPr>
        <w:t xml:space="preserve"> </w:t>
      </w:r>
      <w:r w:rsidRPr="00D7719F">
        <w:rPr>
          <w:rFonts w:ascii="Verdana" w:hAnsi="Verdana" w:cs="Verdana"/>
          <w:spacing w:val="4"/>
          <w:sz w:val="20"/>
        </w:rPr>
        <w:t>wniesieniem</w:t>
      </w:r>
      <w:r w:rsidRPr="00D7719F">
        <w:rPr>
          <w:rFonts w:ascii="Verdana" w:eastAsia="Verdana" w:hAnsi="Verdana" w:cs="Verdana"/>
          <w:spacing w:val="4"/>
          <w:sz w:val="20"/>
        </w:rPr>
        <w:t xml:space="preserve"> </w:t>
      </w:r>
      <w:r w:rsidRPr="00D7719F">
        <w:rPr>
          <w:rFonts w:ascii="Verdana" w:hAnsi="Verdana" w:cs="Verdana"/>
          <w:spacing w:val="4"/>
          <w:sz w:val="20"/>
        </w:rPr>
        <w:t>nowego</w:t>
      </w:r>
      <w:r w:rsidRPr="00D7719F">
        <w:rPr>
          <w:rFonts w:ascii="Verdana" w:eastAsia="Verdana" w:hAnsi="Verdana" w:cs="Verdana"/>
          <w:spacing w:val="4"/>
          <w:sz w:val="20"/>
        </w:rPr>
        <w:t xml:space="preserve"> </w:t>
      </w:r>
      <w:r w:rsidRPr="00D7719F">
        <w:rPr>
          <w:rFonts w:ascii="Verdana" w:hAnsi="Verdana" w:cs="Verdana"/>
          <w:spacing w:val="4"/>
          <w:sz w:val="20"/>
        </w:rPr>
        <w:t>wadium</w:t>
      </w:r>
      <w:r w:rsidRPr="00D7719F">
        <w:rPr>
          <w:rFonts w:ascii="Verdana" w:eastAsia="Verdana" w:hAnsi="Verdana" w:cs="Verdana"/>
          <w:spacing w:val="4"/>
          <w:sz w:val="20"/>
        </w:rPr>
        <w:t xml:space="preserve"> </w:t>
      </w:r>
      <w:r w:rsidRPr="00D7719F">
        <w:rPr>
          <w:rFonts w:ascii="Verdana" w:hAnsi="Verdana" w:cs="Verdana"/>
          <w:spacing w:val="4"/>
          <w:sz w:val="20"/>
        </w:rPr>
        <w:t>na</w:t>
      </w:r>
      <w:r w:rsidRPr="00D7719F">
        <w:rPr>
          <w:rFonts w:ascii="Verdana" w:eastAsia="Verdana" w:hAnsi="Verdana" w:cs="Verdana"/>
          <w:spacing w:val="4"/>
          <w:sz w:val="20"/>
        </w:rPr>
        <w:t xml:space="preserve"> </w:t>
      </w:r>
      <w:r w:rsidRPr="00D7719F">
        <w:rPr>
          <w:rFonts w:ascii="Verdana" w:hAnsi="Verdana" w:cs="Verdana"/>
          <w:spacing w:val="4"/>
          <w:sz w:val="20"/>
        </w:rPr>
        <w:t>przedłużony</w:t>
      </w:r>
      <w:r w:rsidRPr="00D7719F">
        <w:rPr>
          <w:rFonts w:ascii="Verdana" w:eastAsia="Verdana" w:hAnsi="Verdana" w:cs="Verdana"/>
          <w:spacing w:val="4"/>
          <w:sz w:val="20"/>
        </w:rPr>
        <w:t xml:space="preserve"> </w:t>
      </w:r>
      <w:r w:rsidRPr="00D7719F">
        <w:rPr>
          <w:rFonts w:ascii="Verdana" w:hAnsi="Verdana" w:cs="Verdana"/>
          <w:spacing w:val="4"/>
          <w:sz w:val="20"/>
        </w:rPr>
        <w:t>okres</w:t>
      </w:r>
      <w:r w:rsidRPr="00D7719F">
        <w:rPr>
          <w:rFonts w:ascii="Verdana" w:eastAsia="Verdana" w:hAnsi="Verdana" w:cs="Verdana"/>
          <w:spacing w:val="4"/>
          <w:sz w:val="20"/>
        </w:rPr>
        <w:t xml:space="preserve"> </w:t>
      </w:r>
      <w:r w:rsidRPr="00D7719F">
        <w:rPr>
          <w:rFonts w:ascii="Verdana" w:hAnsi="Verdana" w:cs="Verdana"/>
          <w:spacing w:val="4"/>
          <w:sz w:val="20"/>
        </w:rPr>
        <w:t>związania</w:t>
      </w:r>
      <w:r w:rsidRPr="00D7719F">
        <w:rPr>
          <w:rFonts w:ascii="Verdana" w:eastAsia="Verdana" w:hAnsi="Verdana" w:cs="Verdana"/>
          <w:spacing w:val="4"/>
          <w:sz w:val="20"/>
        </w:rPr>
        <w:t xml:space="preserve"> </w:t>
      </w:r>
      <w:r w:rsidRPr="00D7719F">
        <w:rPr>
          <w:rFonts w:ascii="Verdana" w:hAnsi="Verdana" w:cs="Verdana"/>
          <w:spacing w:val="4"/>
          <w:sz w:val="20"/>
        </w:rPr>
        <w:t>ofertą.</w:t>
      </w:r>
      <w:r w:rsidRPr="00D7719F">
        <w:rPr>
          <w:rFonts w:ascii="Verdana" w:eastAsia="Verdana" w:hAnsi="Verdana" w:cs="Verdana"/>
          <w:spacing w:val="4"/>
          <w:sz w:val="20"/>
        </w:rPr>
        <w:t xml:space="preserve"> </w:t>
      </w:r>
      <w:r w:rsidRPr="00D7719F">
        <w:rPr>
          <w:rFonts w:ascii="Verdana" w:hAnsi="Verdana" w:cs="Verdana"/>
          <w:sz w:val="20"/>
        </w:rPr>
        <w:t>Jeżeli</w:t>
      </w:r>
      <w:r w:rsidRPr="00D7719F">
        <w:rPr>
          <w:rFonts w:ascii="Verdana" w:eastAsia="Verdana" w:hAnsi="Verdana" w:cs="Verdana"/>
          <w:sz w:val="20"/>
        </w:rPr>
        <w:t xml:space="preserve"> </w:t>
      </w:r>
      <w:r w:rsidRPr="00D7719F">
        <w:rPr>
          <w:rFonts w:ascii="Verdana" w:hAnsi="Verdana" w:cs="Verdana"/>
          <w:sz w:val="20"/>
        </w:rPr>
        <w:t>przedłużenie</w:t>
      </w:r>
      <w:r w:rsidRPr="00D7719F">
        <w:rPr>
          <w:rFonts w:ascii="Verdana" w:eastAsia="Verdana" w:hAnsi="Verdana" w:cs="Verdana"/>
          <w:sz w:val="20"/>
        </w:rPr>
        <w:t xml:space="preserve"> </w:t>
      </w:r>
      <w:r w:rsidRPr="00D7719F">
        <w:rPr>
          <w:rFonts w:ascii="Verdana" w:hAnsi="Verdana" w:cs="Verdana"/>
          <w:sz w:val="20"/>
        </w:rPr>
        <w:t>terminu</w:t>
      </w:r>
      <w:r w:rsidRPr="00D7719F">
        <w:rPr>
          <w:rFonts w:ascii="Verdana" w:eastAsia="Verdana" w:hAnsi="Verdana" w:cs="Verdana"/>
          <w:sz w:val="20"/>
        </w:rPr>
        <w:t xml:space="preserve"> </w:t>
      </w:r>
      <w:r w:rsidRPr="00D7719F">
        <w:rPr>
          <w:rFonts w:ascii="Verdana" w:hAnsi="Verdana" w:cs="Verdana"/>
          <w:sz w:val="20"/>
        </w:rPr>
        <w:t>związania</w:t>
      </w:r>
      <w:r w:rsidRPr="00D7719F">
        <w:rPr>
          <w:rFonts w:ascii="Verdana" w:eastAsia="Verdana" w:hAnsi="Verdana" w:cs="Verdana"/>
          <w:sz w:val="20"/>
        </w:rPr>
        <w:t xml:space="preserve"> </w:t>
      </w:r>
      <w:r w:rsidRPr="00D7719F">
        <w:rPr>
          <w:rFonts w:ascii="Verdana" w:hAnsi="Verdana" w:cs="Verdana"/>
          <w:sz w:val="20"/>
        </w:rPr>
        <w:t>ofertą</w:t>
      </w:r>
      <w:r w:rsidRPr="00D7719F">
        <w:rPr>
          <w:rFonts w:ascii="Verdana" w:eastAsia="Verdana" w:hAnsi="Verdana" w:cs="Verdana"/>
          <w:sz w:val="20"/>
        </w:rPr>
        <w:t xml:space="preserve"> </w:t>
      </w:r>
      <w:r w:rsidRPr="00D7719F">
        <w:rPr>
          <w:rFonts w:ascii="Verdana" w:hAnsi="Verdana" w:cs="Verdana"/>
          <w:sz w:val="20"/>
        </w:rPr>
        <w:t>dokonywane</w:t>
      </w:r>
      <w:r w:rsidRPr="00D7719F">
        <w:rPr>
          <w:rFonts w:ascii="Verdana" w:eastAsia="Verdana" w:hAnsi="Verdana" w:cs="Verdana"/>
          <w:sz w:val="20"/>
        </w:rPr>
        <w:t xml:space="preserve"> </w:t>
      </w:r>
      <w:r w:rsidRPr="00D7719F">
        <w:rPr>
          <w:rFonts w:ascii="Verdana" w:hAnsi="Verdana" w:cs="Verdana"/>
          <w:sz w:val="20"/>
        </w:rPr>
        <w:t>jest</w:t>
      </w:r>
      <w:r w:rsidRPr="00D7719F">
        <w:rPr>
          <w:rFonts w:ascii="Verdana" w:eastAsia="Verdana" w:hAnsi="Verdana" w:cs="Verdana"/>
          <w:sz w:val="20"/>
        </w:rPr>
        <w:t xml:space="preserve"> </w:t>
      </w:r>
      <w:r w:rsidRPr="00D7719F">
        <w:rPr>
          <w:rFonts w:ascii="Verdana" w:hAnsi="Verdana" w:cs="Verdana"/>
          <w:sz w:val="20"/>
        </w:rPr>
        <w:t>po</w:t>
      </w:r>
      <w:r w:rsidRPr="00D7719F">
        <w:rPr>
          <w:rFonts w:ascii="Verdana" w:eastAsia="Verdana" w:hAnsi="Verdana" w:cs="Verdana"/>
          <w:sz w:val="20"/>
        </w:rPr>
        <w:t xml:space="preserve"> </w:t>
      </w:r>
      <w:r w:rsidRPr="00D7719F">
        <w:rPr>
          <w:rFonts w:ascii="Verdana" w:hAnsi="Verdana" w:cs="Verdana"/>
          <w:sz w:val="20"/>
        </w:rPr>
        <w:t>wyborze</w:t>
      </w:r>
      <w:r w:rsidRPr="00D7719F">
        <w:rPr>
          <w:rFonts w:ascii="Verdana" w:eastAsia="Verdana" w:hAnsi="Verdana" w:cs="Verdana"/>
          <w:sz w:val="20"/>
        </w:rPr>
        <w:t xml:space="preserve"> </w:t>
      </w:r>
      <w:r w:rsidRPr="00D7719F">
        <w:rPr>
          <w:rFonts w:ascii="Verdana" w:hAnsi="Verdana" w:cs="Verdana"/>
          <w:sz w:val="20"/>
        </w:rPr>
        <w:t>oferty</w:t>
      </w:r>
      <w:r w:rsidRPr="00D7719F">
        <w:rPr>
          <w:rFonts w:ascii="Verdana" w:eastAsia="Verdana" w:hAnsi="Verdana" w:cs="Verdana"/>
          <w:sz w:val="20"/>
        </w:rPr>
        <w:t xml:space="preserve"> </w:t>
      </w:r>
      <w:r w:rsidRPr="00D7719F">
        <w:rPr>
          <w:rFonts w:ascii="Verdana" w:hAnsi="Verdana" w:cs="Verdana"/>
          <w:sz w:val="20"/>
        </w:rPr>
        <w:lastRenderedPageBreak/>
        <w:t>najkorzystniejszej,</w:t>
      </w:r>
      <w:r w:rsidRPr="00D7719F">
        <w:rPr>
          <w:rFonts w:ascii="Verdana" w:eastAsia="Verdana" w:hAnsi="Verdana" w:cs="Verdana"/>
          <w:sz w:val="20"/>
        </w:rPr>
        <w:t xml:space="preserve"> </w:t>
      </w:r>
      <w:r w:rsidRPr="00D7719F">
        <w:rPr>
          <w:rFonts w:ascii="Verdana" w:hAnsi="Verdana" w:cs="Verdana"/>
          <w:sz w:val="20"/>
        </w:rPr>
        <w:t>obowiązek</w:t>
      </w:r>
      <w:r w:rsidRPr="00D7719F">
        <w:rPr>
          <w:rFonts w:ascii="Verdana" w:eastAsia="Verdana" w:hAnsi="Verdana" w:cs="Verdana"/>
          <w:sz w:val="20"/>
        </w:rPr>
        <w:t xml:space="preserve"> </w:t>
      </w:r>
      <w:r w:rsidRPr="00D7719F">
        <w:rPr>
          <w:rFonts w:ascii="Verdana" w:hAnsi="Verdana" w:cs="Verdana"/>
          <w:sz w:val="20"/>
        </w:rPr>
        <w:t>wniesienia</w:t>
      </w:r>
      <w:r w:rsidRPr="00D7719F">
        <w:rPr>
          <w:rFonts w:ascii="Verdana" w:eastAsia="Verdana" w:hAnsi="Verdana" w:cs="Verdana"/>
          <w:sz w:val="20"/>
        </w:rPr>
        <w:t xml:space="preserve"> </w:t>
      </w:r>
      <w:r w:rsidRPr="00D7719F">
        <w:rPr>
          <w:rFonts w:ascii="Verdana" w:hAnsi="Verdana" w:cs="Verdana"/>
          <w:sz w:val="20"/>
        </w:rPr>
        <w:t>nowego</w:t>
      </w:r>
      <w:r w:rsidRPr="00D7719F">
        <w:rPr>
          <w:rFonts w:ascii="Verdana" w:eastAsia="Verdana" w:hAnsi="Verdana" w:cs="Verdana"/>
          <w:sz w:val="20"/>
        </w:rPr>
        <w:t xml:space="preserve"> </w:t>
      </w:r>
      <w:r w:rsidRPr="00D7719F">
        <w:rPr>
          <w:rFonts w:ascii="Verdana" w:hAnsi="Verdana" w:cs="Verdana"/>
          <w:sz w:val="20"/>
        </w:rPr>
        <w:t>wadium</w:t>
      </w:r>
      <w:r w:rsidRPr="00D7719F">
        <w:rPr>
          <w:rFonts w:ascii="Verdana" w:eastAsia="Verdana" w:hAnsi="Verdana" w:cs="Verdana"/>
          <w:sz w:val="20"/>
        </w:rPr>
        <w:t xml:space="preserve"> </w:t>
      </w:r>
      <w:r w:rsidRPr="00D7719F">
        <w:rPr>
          <w:rFonts w:ascii="Verdana" w:hAnsi="Verdana" w:cs="Verdana"/>
          <w:sz w:val="20"/>
        </w:rPr>
        <w:t>lub</w:t>
      </w:r>
      <w:r w:rsidRPr="00D7719F">
        <w:rPr>
          <w:rFonts w:ascii="Verdana" w:eastAsia="Verdana" w:hAnsi="Verdana" w:cs="Verdana"/>
          <w:sz w:val="20"/>
        </w:rPr>
        <w:t xml:space="preserve"> </w:t>
      </w:r>
      <w:r w:rsidRPr="00D7719F">
        <w:rPr>
          <w:rFonts w:ascii="Verdana" w:hAnsi="Verdana" w:cs="Verdana"/>
          <w:sz w:val="20"/>
        </w:rPr>
        <w:t>jego</w:t>
      </w:r>
      <w:r w:rsidRPr="00D7719F">
        <w:rPr>
          <w:rFonts w:ascii="Verdana" w:eastAsia="Verdana" w:hAnsi="Verdana" w:cs="Verdana"/>
          <w:sz w:val="20"/>
        </w:rPr>
        <w:t xml:space="preserve"> </w:t>
      </w:r>
      <w:r w:rsidRPr="00D7719F">
        <w:rPr>
          <w:rFonts w:ascii="Verdana" w:hAnsi="Verdana" w:cs="Verdana"/>
          <w:sz w:val="20"/>
        </w:rPr>
        <w:t>przedłużenia</w:t>
      </w:r>
      <w:r w:rsidRPr="00D7719F">
        <w:rPr>
          <w:rFonts w:ascii="Verdana" w:eastAsia="Verdana" w:hAnsi="Verdana" w:cs="Verdana"/>
          <w:sz w:val="20"/>
        </w:rPr>
        <w:t xml:space="preserve"> </w:t>
      </w:r>
      <w:r w:rsidRPr="00D7719F">
        <w:rPr>
          <w:rFonts w:ascii="Verdana" w:hAnsi="Verdana" w:cs="Verdana"/>
          <w:sz w:val="20"/>
        </w:rPr>
        <w:t>dotyczy</w:t>
      </w:r>
      <w:r w:rsidRPr="00D7719F">
        <w:rPr>
          <w:rFonts w:ascii="Verdana" w:eastAsia="Verdana" w:hAnsi="Verdana" w:cs="Verdana"/>
          <w:sz w:val="20"/>
        </w:rPr>
        <w:t xml:space="preserve"> </w:t>
      </w:r>
      <w:r w:rsidRPr="00D7719F">
        <w:rPr>
          <w:rFonts w:ascii="Verdana" w:hAnsi="Verdana" w:cs="Verdana"/>
          <w:sz w:val="20"/>
        </w:rPr>
        <w:t>jedynie</w:t>
      </w:r>
      <w:r w:rsidRPr="00D7719F">
        <w:rPr>
          <w:rFonts w:ascii="Verdana" w:eastAsia="Verdana" w:hAnsi="Verdana" w:cs="Verdana"/>
          <w:sz w:val="20"/>
        </w:rPr>
        <w:t xml:space="preserve"> </w:t>
      </w:r>
      <w:r w:rsidRPr="00D7719F">
        <w:rPr>
          <w:rFonts w:ascii="Verdana" w:hAnsi="Verdana" w:cs="Verdana"/>
          <w:sz w:val="20"/>
        </w:rPr>
        <w:t>wykonawcy,</w:t>
      </w:r>
      <w:r w:rsidRPr="00D7719F">
        <w:rPr>
          <w:rFonts w:ascii="Verdana" w:eastAsia="Verdana" w:hAnsi="Verdana" w:cs="Verdana"/>
          <w:sz w:val="20"/>
        </w:rPr>
        <w:t xml:space="preserve"> </w:t>
      </w:r>
      <w:r w:rsidRPr="00D7719F">
        <w:rPr>
          <w:rFonts w:ascii="Verdana" w:hAnsi="Verdana" w:cs="Verdana"/>
          <w:sz w:val="20"/>
        </w:rPr>
        <w:t>którego</w:t>
      </w:r>
      <w:r w:rsidRPr="00D7719F">
        <w:rPr>
          <w:rFonts w:ascii="Verdana" w:eastAsia="Verdana" w:hAnsi="Verdana" w:cs="Verdana"/>
          <w:sz w:val="20"/>
        </w:rPr>
        <w:t xml:space="preserve"> </w:t>
      </w:r>
      <w:r w:rsidRPr="00D7719F">
        <w:rPr>
          <w:rFonts w:ascii="Verdana" w:hAnsi="Verdana" w:cs="Verdana"/>
          <w:sz w:val="20"/>
        </w:rPr>
        <w:t>oferta</w:t>
      </w:r>
      <w:r w:rsidRPr="00D7719F">
        <w:rPr>
          <w:rFonts w:ascii="Verdana" w:eastAsia="Verdana" w:hAnsi="Verdana" w:cs="Verdana"/>
          <w:sz w:val="20"/>
        </w:rPr>
        <w:t xml:space="preserve"> </w:t>
      </w:r>
      <w:r w:rsidRPr="00D7719F">
        <w:rPr>
          <w:rFonts w:ascii="Verdana" w:hAnsi="Verdana" w:cs="Verdana"/>
          <w:sz w:val="20"/>
        </w:rPr>
        <w:t>została</w:t>
      </w:r>
      <w:r w:rsidRPr="00D7719F">
        <w:rPr>
          <w:rFonts w:ascii="Verdana" w:eastAsia="Verdana" w:hAnsi="Verdana" w:cs="Verdana"/>
          <w:sz w:val="20"/>
        </w:rPr>
        <w:t xml:space="preserve"> </w:t>
      </w:r>
      <w:r w:rsidRPr="00D7719F">
        <w:rPr>
          <w:rFonts w:ascii="Verdana" w:hAnsi="Verdana" w:cs="Verdana"/>
          <w:sz w:val="20"/>
        </w:rPr>
        <w:t>wybrana</w:t>
      </w:r>
      <w:r w:rsidRPr="00D7719F">
        <w:rPr>
          <w:rFonts w:ascii="Verdana" w:eastAsia="Verdana" w:hAnsi="Verdana" w:cs="Verdana"/>
          <w:sz w:val="20"/>
        </w:rPr>
        <w:t xml:space="preserve"> </w:t>
      </w:r>
      <w:r w:rsidRPr="00D7719F">
        <w:rPr>
          <w:rFonts w:ascii="Verdana" w:hAnsi="Verdana" w:cs="Verdana"/>
          <w:sz w:val="20"/>
        </w:rPr>
        <w:t>jako</w:t>
      </w:r>
      <w:r w:rsidRPr="00D7719F">
        <w:rPr>
          <w:rFonts w:ascii="Verdana" w:eastAsia="Verdana" w:hAnsi="Verdana" w:cs="Verdana"/>
          <w:sz w:val="20"/>
        </w:rPr>
        <w:t xml:space="preserve"> </w:t>
      </w:r>
      <w:r w:rsidRPr="00D7719F">
        <w:rPr>
          <w:rFonts w:ascii="Verdana" w:hAnsi="Verdana" w:cs="Verdana"/>
          <w:sz w:val="20"/>
        </w:rPr>
        <w:t>najkorzystniejsza.</w:t>
      </w:r>
    </w:p>
    <w:p w:rsidR="00A7348A" w:rsidRPr="00D7719F" w:rsidRDefault="00A7348A" w:rsidP="00EE2183">
      <w:pPr>
        <w:pStyle w:val="Tekstpodstawowy21"/>
        <w:numPr>
          <w:ilvl w:val="1"/>
          <w:numId w:val="2"/>
        </w:numPr>
        <w:spacing w:before="0"/>
        <w:rPr>
          <w:rFonts w:ascii="Verdana" w:hAnsi="Verdana"/>
          <w:b w:val="0"/>
          <w:sz w:val="20"/>
          <w:szCs w:val="20"/>
        </w:rPr>
      </w:pPr>
      <w:r w:rsidRPr="00D7719F">
        <w:rPr>
          <w:rFonts w:ascii="Verdana" w:hAnsi="Verdana"/>
          <w:b w:val="0"/>
          <w:sz w:val="20"/>
          <w:szCs w:val="20"/>
        </w:rPr>
        <w:t>W</w:t>
      </w:r>
      <w:r w:rsidRPr="00D7719F">
        <w:rPr>
          <w:rFonts w:ascii="Verdana" w:eastAsia="Verdana" w:hAnsi="Verdana"/>
          <w:b w:val="0"/>
          <w:sz w:val="20"/>
          <w:szCs w:val="20"/>
        </w:rPr>
        <w:t xml:space="preserve"> </w:t>
      </w:r>
      <w:r w:rsidRPr="00D7719F">
        <w:rPr>
          <w:rFonts w:ascii="Verdana" w:hAnsi="Verdana"/>
          <w:b w:val="0"/>
          <w:sz w:val="20"/>
          <w:szCs w:val="20"/>
        </w:rPr>
        <w:t>przypadku</w:t>
      </w:r>
      <w:r w:rsidRPr="00D7719F">
        <w:rPr>
          <w:rFonts w:ascii="Verdana" w:eastAsia="Verdana" w:hAnsi="Verdana"/>
          <w:b w:val="0"/>
          <w:sz w:val="20"/>
          <w:szCs w:val="20"/>
        </w:rPr>
        <w:t xml:space="preserve"> </w:t>
      </w:r>
      <w:r w:rsidRPr="00D7719F">
        <w:rPr>
          <w:rFonts w:ascii="Verdana" w:hAnsi="Verdana"/>
          <w:b w:val="0"/>
          <w:sz w:val="20"/>
          <w:szCs w:val="20"/>
        </w:rPr>
        <w:t>wniesienia</w:t>
      </w:r>
      <w:r w:rsidRPr="00D7719F">
        <w:rPr>
          <w:rFonts w:ascii="Verdana" w:eastAsia="Verdana" w:hAnsi="Verdana"/>
          <w:b w:val="0"/>
          <w:sz w:val="20"/>
          <w:szCs w:val="20"/>
        </w:rPr>
        <w:t xml:space="preserve"> </w:t>
      </w:r>
      <w:r w:rsidRPr="00D7719F">
        <w:rPr>
          <w:rFonts w:ascii="Verdana" w:hAnsi="Verdana"/>
          <w:b w:val="0"/>
          <w:sz w:val="20"/>
          <w:szCs w:val="20"/>
        </w:rPr>
        <w:t>odwołania</w:t>
      </w:r>
      <w:r w:rsidRPr="00D7719F">
        <w:rPr>
          <w:rFonts w:ascii="Verdana" w:eastAsia="Verdana" w:hAnsi="Verdana"/>
          <w:b w:val="0"/>
          <w:sz w:val="20"/>
          <w:szCs w:val="20"/>
        </w:rPr>
        <w:t xml:space="preserve"> </w:t>
      </w:r>
      <w:r w:rsidRPr="00D7719F">
        <w:rPr>
          <w:rFonts w:ascii="Verdana" w:hAnsi="Verdana"/>
          <w:b w:val="0"/>
          <w:sz w:val="20"/>
          <w:szCs w:val="20"/>
        </w:rPr>
        <w:t>po</w:t>
      </w:r>
      <w:r w:rsidRPr="00D7719F">
        <w:rPr>
          <w:rFonts w:ascii="Verdana" w:eastAsia="Verdana" w:hAnsi="Verdana"/>
          <w:b w:val="0"/>
          <w:sz w:val="20"/>
          <w:szCs w:val="20"/>
        </w:rPr>
        <w:t xml:space="preserve"> </w:t>
      </w:r>
      <w:r w:rsidRPr="00D7719F">
        <w:rPr>
          <w:rFonts w:ascii="Verdana" w:hAnsi="Verdana"/>
          <w:b w:val="0"/>
          <w:sz w:val="20"/>
          <w:szCs w:val="20"/>
        </w:rPr>
        <w:t>upływie</w:t>
      </w:r>
      <w:r w:rsidRPr="00D7719F">
        <w:rPr>
          <w:rFonts w:ascii="Verdana" w:eastAsia="Verdana" w:hAnsi="Verdana"/>
          <w:b w:val="0"/>
          <w:sz w:val="20"/>
          <w:szCs w:val="20"/>
        </w:rPr>
        <w:t xml:space="preserve"> </w:t>
      </w:r>
      <w:r w:rsidRPr="00D7719F">
        <w:rPr>
          <w:rFonts w:ascii="Verdana" w:hAnsi="Verdana"/>
          <w:b w:val="0"/>
          <w:sz w:val="20"/>
          <w:szCs w:val="20"/>
        </w:rPr>
        <w:t>terminu</w:t>
      </w:r>
      <w:r w:rsidRPr="00D7719F">
        <w:rPr>
          <w:rFonts w:ascii="Verdana" w:eastAsia="Verdana" w:hAnsi="Verdana"/>
          <w:b w:val="0"/>
          <w:sz w:val="20"/>
          <w:szCs w:val="20"/>
        </w:rPr>
        <w:t xml:space="preserve"> </w:t>
      </w:r>
      <w:r w:rsidRPr="00D7719F">
        <w:rPr>
          <w:rFonts w:ascii="Verdana" w:hAnsi="Verdana"/>
          <w:b w:val="0"/>
          <w:sz w:val="20"/>
          <w:szCs w:val="20"/>
        </w:rPr>
        <w:t>składania</w:t>
      </w:r>
      <w:r w:rsidRPr="00D7719F">
        <w:rPr>
          <w:rFonts w:ascii="Verdana" w:eastAsia="Verdana" w:hAnsi="Verdana"/>
          <w:b w:val="0"/>
          <w:sz w:val="20"/>
          <w:szCs w:val="20"/>
        </w:rPr>
        <w:t xml:space="preserve"> </w:t>
      </w:r>
      <w:r w:rsidRPr="00D7719F">
        <w:rPr>
          <w:rFonts w:ascii="Verdana" w:hAnsi="Verdana"/>
          <w:b w:val="0"/>
          <w:sz w:val="20"/>
          <w:szCs w:val="20"/>
        </w:rPr>
        <w:t>ofert</w:t>
      </w:r>
      <w:r w:rsidRPr="00D7719F">
        <w:rPr>
          <w:rFonts w:ascii="Verdana" w:eastAsia="Verdana" w:hAnsi="Verdana"/>
          <w:b w:val="0"/>
          <w:sz w:val="20"/>
          <w:szCs w:val="20"/>
        </w:rPr>
        <w:t xml:space="preserve"> </w:t>
      </w:r>
      <w:r w:rsidRPr="00D7719F">
        <w:rPr>
          <w:rFonts w:ascii="Verdana" w:hAnsi="Verdana"/>
          <w:b w:val="0"/>
          <w:sz w:val="20"/>
          <w:szCs w:val="20"/>
        </w:rPr>
        <w:t>bieg</w:t>
      </w:r>
      <w:r w:rsidRPr="00D7719F">
        <w:rPr>
          <w:rFonts w:ascii="Verdana" w:eastAsia="Verdana" w:hAnsi="Verdana"/>
          <w:b w:val="0"/>
          <w:sz w:val="20"/>
          <w:szCs w:val="20"/>
        </w:rPr>
        <w:t xml:space="preserve"> </w:t>
      </w:r>
      <w:r w:rsidRPr="00D7719F">
        <w:rPr>
          <w:rFonts w:ascii="Verdana" w:hAnsi="Verdana"/>
          <w:b w:val="0"/>
          <w:sz w:val="20"/>
          <w:szCs w:val="20"/>
        </w:rPr>
        <w:t>terminu</w:t>
      </w:r>
      <w:r w:rsidRPr="00D7719F">
        <w:rPr>
          <w:rFonts w:ascii="Verdana" w:eastAsia="Verdana" w:hAnsi="Verdana"/>
          <w:b w:val="0"/>
          <w:sz w:val="20"/>
          <w:szCs w:val="20"/>
        </w:rPr>
        <w:t xml:space="preserve"> </w:t>
      </w:r>
      <w:r w:rsidRPr="00D7719F">
        <w:rPr>
          <w:rFonts w:ascii="Verdana" w:hAnsi="Verdana"/>
          <w:b w:val="0"/>
          <w:sz w:val="20"/>
          <w:szCs w:val="20"/>
        </w:rPr>
        <w:t>związania</w:t>
      </w:r>
      <w:r w:rsidRPr="00D7719F">
        <w:rPr>
          <w:rFonts w:ascii="Verdana" w:eastAsia="Verdana" w:hAnsi="Verdana"/>
          <w:b w:val="0"/>
          <w:sz w:val="20"/>
          <w:szCs w:val="20"/>
        </w:rPr>
        <w:t xml:space="preserve"> </w:t>
      </w:r>
      <w:r w:rsidRPr="00D7719F">
        <w:rPr>
          <w:rFonts w:ascii="Verdana" w:hAnsi="Verdana"/>
          <w:b w:val="0"/>
          <w:sz w:val="20"/>
          <w:szCs w:val="20"/>
        </w:rPr>
        <w:t>ofertą</w:t>
      </w:r>
      <w:r w:rsidRPr="00D7719F">
        <w:rPr>
          <w:rFonts w:ascii="Verdana" w:eastAsia="Verdana" w:hAnsi="Verdana"/>
          <w:b w:val="0"/>
          <w:sz w:val="20"/>
          <w:szCs w:val="20"/>
        </w:rPr>
        <w:t xml:space="preserve"> </w:t>
      </w:r>
      <w:r w:rsidRPr="00D7719F">
        <w:rPr>
          <w:rFonts w:ascii="Verdana" w:hAnsi="Verdana"/>
          <w:b w:val="0"/>
          <w:sz w:val="20"/>
          <w:szCs w:val="20"/>
        </w:rPr>
        <w:t>ulegnie</w:t>
      </w:r>
      <w:r w:rsidRPr="00D7719F">
        <w:rPr>
          <w:rFonts w:ascii="Verdana" w:eastAsia="Verdana" w:hAnsi="Verdana"/>
          <w:b w:val="0"/>
          <w:sz w:val="20"/>
          <w:szCs w:val="20"/>
        </w:rPr>
        <w:t xml:space="preserve"> </w:t>
      </w:r>
      <w:r w:rsidRPr="00D7719F">
        <w:rPr>
          <w:rFonts w:ascii="Verdana" w:hAnsi="Verdana"/>
          <w:b w:val="0"/>
          <w:sz w:val="20"/>
          <w:szCs w:val="20"/>
        </w:rPr>
        <w:t>zawieszeniu</w:t>
      </w:r>
      <w:r w:rsidRPr="00D7719F">
        <w:rPr>
          <w:rFonts w:ascii="Verdana" w:eastAsia="Verdana" w:hAnsi="Verdana"/>
          <w:b w:val="0"/>
          <w:sz w:val="20"/>
          <w:szCs w:val="20"/>
        </w:rPr>
        <w:t xml:space="preserve"> </w:t>
      </w:r>
      <w:r w:rsidRPr="00D7719F">
        <w:rPr>
          <w:rFonts w:ascii="Verdana" w:hAnsi="Verdana"/>
          <w:b w:val="0"/>
          <w:sz w:val="20"/>
          <w:szCs w:val="20"/>
        </w:rPr>
        <w:t>do</w:t>
      </w:r>
      <w:r w:rsidRPr="00D7719F">
        <w:rPr>
          <w:rFonts w:ascii="Verdana" w:eastAsia="Verdana" w:hAnsi="Verdana"/>
          <w:b w:val="0"/>
          <w:sz w:val="20"/>
          <w:szCs w:val="20"/>
        </w:rPr>
        <w:t xml:space="preserve"> </w:t>
      </w:r>
      <w:r w:rsidRPr="00D7719F">
        <w:rPr>
          <w:rFonts w:ascii="Verdana" w:hAnsi="Verdana"/>
          <w:b w:val="0"/>
          <w:sz w:val="20"/>
          <w:szCs w:val="20"/>
        </w:rPr>
        <w:t>czasu</w:t>
      </w:r>
      <w:r w:rsidRPr="00D7719F">
        <w:rPr>
          <w:rFonts w:ascii="Verdana" w:eastAsia="Verdana" w:hAnsi="Verdana"/>
          <w:b w:val="0"/>
          <w:sz w:val="20"/>
          <w:szCs w:val="20"/>
        </w:rPr>
        <w:t xml:space="preserve"> </w:t>
      </w:r>
      <w:r w:rsidRPr="00D7719F">
        <w:rPr>
          <w:rFonts w:ascii="Verdana" w:hAnsi="Verdana"/>
          <w:b w:val="0"/>
          <w:sz w:val="20"/>
          <w:szCs w:val="20"/>
        </w:rPr>
        <w:t>ogłoszenia</w:t>
      </w:r>
      <w:r w:rsidRPr="00D7719F">
        <w:rPr>
          <w:rFonts w:ascii="Verdana" w:eastAsia="Verdana" w:hAnsi="Verdana"/>
          <w:b w:val="0"/>
          <w:sz w:val="20"/>
          <w:szCs w:val="20"/>
        </w:rPr>
        <w:t xml:space="preserve"> </w:t>
      </w:r>
      <w:r w:rsidRPr="00D7719F">
        <w:rPr>
          <w:rFonts w:ascii="Verdana" w:hAnsi="Verdana"/>
          <w:b w:val="0"/>
          <w:sz w:val="20"/>
          <w:szCs w:val="20"/>
        </w:rPr>
        <w:t>przez</w:t>
      </w:r>
      <w:r w:rsidRPr="00D7719F">
        <w:rPr>
          <w:rFonts w:ascii="Verdana" w:eastAsia="Verdana" w:hAnsi="Verdana"/>
          <w:b w:val="0"/>
          <w:sz w:val="20"/>
          <w:szCs w:val="20"/>
        </w:rPr>
        <w:t xml:space="preserve"> </w:t>
      </w:r>
      <w:r w:rsidRPr="00D7719F">
        <w:rPr>
          <w:rFonts w:ascii="Verdana" w:hAnsi="Verdana"/>
          <w:b w:val="0"/>
          <w:sz w:val="20"/>
          <w:szCs w:val="20"/>
        </w:rPr>
        <w:t>Krajową</w:t>
      </w:r>
      <w:r w:rsidRPr="00D7719F">
        <w:rPr>
          <w:rFonts w:ascii="Verdana" w:eastAsia="Verdana" w:hAnsi="Verdana"/>
          <w:b w:val="0"/>
          <w:sz w:val="20"/>
          <w:szCs w:val="20"/>
        </w:rPr>
        <w:t xml:space="preserve"> </w:t>
      </w:r>
      <w:r w:rsidRPr="00D7719F">
        <w:rPr>
          <w:rFonts w:ascii="Verdana" w:hAnsi="Verdana"/>
          <w:b w:val="0"/>
          <w:sz w:val="20"/>
          <w:szCs w:val="20"/>
        </w:rPr>
        <w:t>Izbę</w:t>
      </w:r>
      <w:r w:rsidRPr="00D7719F">
        <w:rPr>
          <w:rFonts w:ascii="Verdana" w:eastAsia="Verdana" w:hAnsi="Verdana"/>
          <w:b w:val="0"/>
          <w:sz w:val="20"/>
          <w:szCs w:val="20"/>
        </w:rPr>
        <w:t xml:space="preserve"> </w:t>
      </w:r>
      <w:r w:rsidRPr="00D7719F">
        <w:rPr>
          <w:rFonts w:ascii="Verdana" w:hAnsi="Verdana"/>
          <w:b w:val="0"/>
          <w:sz w:val="20"/>
          <w:szCs w:val="20"/>
        </w:rPr>
        <w:t>Odwoławczą</w:t>
      </w:r>
      <w:r w:rsidRPr="00D7719F">
        <w:rPr>
          <w:rFonts w:ascii="Verdana" w:eastAsia="Verdana" w:hAnsi="Verdana"/>
          <w:b w:val="0"/>
          <w:sz w:val="20"/>
          <w:szCs w:val="20"/>
        </w:rPr>
        <w:t xml:space="preserve"> </w:t>
      </w:r>
      <w:r w:rsidRPr="00D7719F">
        <w:rPr>
          <w:rFonts w:ascii="Verdana" w:hAnsi="Verdana"/>
          <w:b w:val="0"/>
          <w:sz w:val="20"/>
          <w:szCs w:val="20"/>
        </w:rPr>
        <w:t>orzeczenia.</w:t>
      </w:r>
    </w:p>
    <w:p w:rsidR="007E3233" w:rsidRPr="00D7719F" w:rsidRDefault="007E3233" w:rsidP="00EE2183">
      <w:pPr>
        <w:pStyle w:val="Tekstpodstawowy21"/>
        <w:spacing w:before="0"/>
        <w:rPr>
          <w:rFonts w:ascii="Verdana" w:hAnsi="Verdana"/>
          <w:b w:val="0"/>
          <w:sz w:val="20"/>
          <w:szCs w:val="20"/>
        </w:rPr>
      </w:pPr>
    </w:p>
    <w:p w:rsidR="00FB5F9F" w:rsidRPr="00D7719F" w:rsidRDefault="00FB5F9F" w:rsidP="00EE2183">
      <w:pPr>
        <w:pStyle w:val="Tekstpodstawowy"/>
        <w:jc w:val="both"/>
        <w:rPr>
          <w:rFonts w:ascii="Verdana" w:hAnsi="Verdana" w:cs="Verdana"/>
          <w:spacing w:val="4"/>
          <w:sz w:val="20"/>
        </w:rPr>
      </w:pPr>
      <w:r w:rsidRPr="00D7719F">
        <w:rPr>
          <w:rFonts w:ascii="Verdana" w:hAnsi="Verdana" w:cs="Verdana"/>
          <w:b/>
          <w:sz w:val="20"/>
        </w:rPr>
        <w:t>15.  KRYTERIA WYBORU OFERTY</w:t>
      </w:r>
    </w:p>
    <w:p w:rsidR="00FB5F9F" w:rsidRPr="00D7719F" w:rsidRDefault="00FB5F9F" w:rsidP="00EE2183">
      <w:pPr>
        <w:pStyle w:val="Tekstpodstawowy21"/>
        <w:spacing w:before="0"/>
        <w:ind w:left="567" w:hanging="567"/>
        <w:rPr>
          <w:rFonts w:ascii="Verdana" w:hAnsi="Verdana"/>
          <w:spacing w:val="4"/>
          <w:sz w:val="20"/>
          <w:szCs w:val="20"/>
        </w:rPr>
      </w:pPr>
    </w:p>
    <w:p w:rsidR="00FB5F9F" w:rsidRPr="00D7719F" w:rsidRDefault="00FB5F9F" w:rsidP="00EE2183">
      <w:pPr>
        <w:pStyle w:val="Tekstpodstawowy21"/>
        <w:spacing w:before="0"/>
        <w:ind w:left="567" w:hanging="567"/>
        <w:rPr>
          <w:rFonts w:ascii="Verdana" w:hAnsi="Verdana"/>
          <w:spacing w:val="4"/>
          <w:sz w:val="20"/>
          <w:szCs w:val="20"/>
        </w:rPr>
      </w:pPr>
      <w:r w:rsidRPr="00D7719F">
        <w:rPr>
          <w:rFonts w:ascii="Verdana" w:hAnsi="Verdana"/>
          <w:spacing w:val="4"/>
          <w:sz w:val="20"/>
          <w:szCs w:val="20"/>
        </w:rPr>
        <w:t>15.1 Przy dokonywaniu wyboru oferty Zamawiający stosować będzie następujące kryteria:</w:t>
      </w:r>
    </w:p>
    <w:p w:rsidR="00FB5F9F" w:rsidRPr="00D7719F" w:rsidRDefault="00FB5F9F" w:rsidP="00EE2183">
      <w:pPr>
        <w:pStyle w:val="Tekstpodstawowy21"/>
        <w:spacing w:before="0"/>
        <w:rPr>
          <w:rFonts w:ascii="Verdana" w:hAnsi="Verdana"/>
          <w:spacing w:val="4"/>
          <w:sz w:val="20"/>
          <w:szCs w:val="20"/>
        </w:rPr>
      </w:pPr>
    </w:p>
    <w:p w:rsidR="00FB5F9F" w:rsidRPr="001A57E4" w:rsidRDefault="002D7DA8" w:rsidP="001A57E4">
      <w:pPr>
        <w:pStyle w:val="Tekstpodstawowy"/>
        <w:ind w:left="567"/>
        <w:rPr>
          <w:rFonts w:ascii="Verdana" w:hAnsi="Verdana"/>
          <w:b/>
          <w:sz w:val="20"/>
        </w:rPr>
      </w:pPr>
      <w:r w:rsidRPr="001A57E4">
        <w:rPr>
          <w:rFonts w:ascii="Verdana" w:hAnsi="Verdana"/>
          <w:b/>
          <w:sz w:val="20"/>
        </w:rPr>
        <w:t>A) C</w:t>
      </w:r>
      <w:r w:rsidR="00FB5F9F" w:rsidRPr="001A57E4">
        <w:rPr>
          <w:rFonts w:ascii="Verdana" w:hAnsi="Verdana"/>
          <w:b/>
          <w:sz w:val="20"/>
        </w:rPr>
        <w:t>ena - 60%</w:t>
      </w:r>
    </w:p>
    <w:p w:rsidR="00E9100A" w:rsidRPr="001A57E4" w:rsidRDefault="00FB5F9F" w:rsidP="001A57E4">
      <w:pPr>
        <w:pStyle w:val="Tekstpodstawowy"/>
        <w:ind w:left="567"/>
        <w:rPr>
          <w:rFonts w:ascii="Verdana" w:hAnsi="Verdana"/>
          <w:b/>
          <w:sz w:val="20"/>
        </w:rPr>
      </w:pPr>
      <w:r w:rsidRPr="001A57E4">
        <w:rPr>
          <w:rFonts w:ascii="Verdana" w:hAnsi="Verdana"/>
          <w:b/>
          <w:sz w:val="20"/>
        </w:rPr>
        <w:t>B)</w:t>
      </w:r>
      <w:r w:rsidR="00E9100A" w:rsidRPr="001A57E4">
        <w:rPr>
          <w:rFonts w:ascii="Verdana" w:hAnsi="Verdana"/>
          <w:b/>
          <w:sz w:val="20"/>
        </w:rPr>
        <w:t xml:space="preserve"> Czas realizacji – 40%</w:t>
      </w:r>
      <w:r w:rsidR="007B0D56" w:rsidRPr="001A57E4">
        <w:rPr>
          <w:rFonts w:ascii="Verdana" w:hAnsi="Verdana"/>
          <w:b/>
          <w:sz w:val="20"/>
        </w:rPr>
        <w:t xml:space="preserve"> </w:t>
      </w:r>
    </w:p>
    <w:p w:rsidR="00FB5F9F" w:rsidRPr="00D7719F" w:rsidRDefault="00FB5F9F" w:rsidP="00EE2183">
      <w:pPr>
        <w:pStyle w:val="Tekstpodstawowy"/>
        <w:ind w:left="900"/>
        <w:rPr>
          <w:rFonts w:ascii="Verdana" w:hAnsi="Verdana"/>
          <w:b/>
          <w:sz w:val="20"/>
        </w:rPr>
      </w:pPr>
    </w:p>
    <w:p w:rsidR="00FB5F9F" w:rsidRPr="00D7719F" w:rsidRDefault="00FB5F9F" w:rsidP="001A57E4">
      <w:pPr>
        <w:pStyle w:val="Tekstpodstawowy"/>
        <w:ind w:left="900" w:hanging="333"/>
        <w:rPr>
          <w:rFonts w:ascii="Verdana" w:hAnsi="Verdana"/>
          <w:b/>
          <w:sz w:val="20"/>
        </w:rPr>
      </w:pPr>
      <w:r w:rsidRPr="00D7719F">
        <w:rPr>
          <w:rFonts w:ascii="Verdana" w:hAnsi="Verdana"/>
          <w:b/>
          <w:sz w:val="20"/>
        </w:rPr>
        <w:t>A)Kryterium Cena - będzie obliczone wg wzoru:</w:t>
      </w:r>
    </w:p>
    <w:p w:rsidR="008C79BE" w:rsidRPr="00D7719F" w:rsidRDefault="008C79BE" w:rsidP="00EE2183">
      <w:pPr>
        <w:pStyle w:val="Tekstpodstawowy"/>
        <w:ind w:left="900"/>
        <w:rPr>
          <w:rFonts w:ascii="Verdana" w:hAnsi="Verdana"/>
          <w:b/>
          <w:sz w:val="20"/>
        </w:rPr>
      </w:pPr>
    </w:p>
    <w:p w:rsidR="008C79BE" w:rsidRPr="00D7719F" w:rsidRDefault="008C79BE" w:rsidP="008C79BE">
      <w:pPr>
        <w:pBdr>
          <w:top w:val="single" w:sz="4" w:space="1" w:color="auto"/>
          <w:left w:val="single" w:sz="4" w:space="4" w:color="auto"/>
          <w:bottom w:val="single" w:sz="4" w:space="1" w:color="auto"/>
          <w:right w:val="single" w:sz="4" w:space="2" w:color="auto"/>
        </w:pBdr>
        <w:ind w:left="284"/>
        <w:rPr>
          <w:rFonts w:ascii="Verdana" w:hAnsi="Verdana"/>
          <w:sz w:val="20"/>
          <w:szCs w:val="20"/>
        </w:rPr>
      </w:pPr>
      <w:r w:rsidRPr="00D7719F">
        <w:rPr>
          <w:rFonts w:ascii="Verdana" w:hAnsi="Verdana"/>
          <w:sz w:val="20"/>
          <w:szCs w:val="20"/>
        </w:rPr>
        <w:t xml:space="preserve">             Najniższa cena </w:t>
      </w:r>
    </w:p>
    <w:p w:rsidR="008C79BE" w:rsidRPr="00D7719F" w:rsidRDefault="008C79BE" w:rsidP="008C79BE">
      <w:pPr>
        <w:pBdr>
          <w:top w:val="single" w:sz="4" w:space="1" w:color="auto"/>
          <w:left w:val="single" w:sz="4" w:space="4" w:color="auto"/>
          <w:bottom w:val="single" w:sz="4" w:space="1" w:color="auto"/>
          <w:right w:val="single" w:sz="4" w:space="2" w:color="auto"/>
        </w:pBdr>
        <w:ind w:left="284"/>
        <w:rPr>
          <w:rFonts w:ascii="Verdana" w:hAnsi="Verdana"/>
          <w:sz w:val="20"/>
          <w:szCs w:val="20"/>
        </w:rPr>
      </w:pPr>
      <w:r w:rsidRPr="00D7719F">
        <w:rPr>
          <w:rFonts w:ascii="Verdana" w:hAnsi="Verdana"/>
          <w:sz w:val="20"/>
          <w:szCs w:val="20"/>
        </w:rPr>
        <w:t xml:space="preserve">A = ---------------------------------------------   x   </w:t>
      </w:r>
      <w:r w:rsidRPr="00D7719F">
        <w:rPr>
          <w:rFonts w:ascii="Verdana" w:hAnsi="Verdana"/>
          <w:b/>
          <w:sz w:val="20"/>
          <w:szCs w:val="20"/>
        </w:rPr>
        <w:t>60</w:t>
      </w:r>
    </w:p>
    <w:p w:rsidR="008C79BE" w:rsidRPr="00D7719F" w:rsidRDefault="008C79BE" w:rsidP="008C79BE">
      <w:pPr>
        <w:pBdr>
          <w:top w:val="single" w:sz="4" w:space="1" w:color="auto"/>
          <w:left w:val="single" w:sz="4" w:space="4" w:color="auto"/>
          <w:bottom w:val="single" w:sz="4" w:space="1" w:color="auto"/>
          <w:right w:val="single" w:sz="4" w:space="2" w:color="auto"/>
        </w:pBdr>
        <w:ind w:left="284"/>
        <w:rPr>
          <w:rFonts w:ascii="Verdana" w:hAnsi="Verdana"/>
          <w:sz w:val="20"/>
          <w:szCs w:val="20"/>
        </w:rPr>
      </w:pPr>
      <w:r w:rsidRPr="00D7719F">
        <w:rPr>
          <w:rFonts w:ascii="Verdana" w:hAnsi="Verdana"/>
          <w:sz w:val="20"/>
          <w:szCs w:val="20"/>
        </w:rPr>
        <w:t xml:space="preserve">            Cena badanej oferty </w:t>
      </w:r>
    </w:p>
    <w:p w:rsidR="008C79BE" w:rsidRPr="00D7719F" w:rsidRDefault="008C79BE" w:rsidP="008C79BE">
      <w:pPr>
        <w:pBdr>
          <w:top w:val="single" w:sz="4" w:space="1" w:color="auto"/>
          <w:left w:val="single" w:sz="4" w:space="4" w:color="auto"/>
          <w:bottom w:val="single" w:sz="4" w:space="1" w:color="auto"/>
          <w:right w:val="single" w:sz="4" w:space="2" w:color="auto"/>
        </w:pBdr>
        <w:ind w:left="284"/>
        <w:rPr>
          <w:rFonts w:ascii="Verdana" w:hAnsi="Verdana"/>
          <w:sz w:val="20"/>
          <w:szCs w:val="20"/>
        </w:rPr>
      </w:pPr>
    </w:p>
    <w:p w:rsidR="008C79BE" w:rsidRPr="00D7719F" w:rsidRDefault="008C79BE" w:rsidP="008C79BE">
      <w:pPr>
        <w:pBdr>
          <w:top w:val="single" w:sz="4" w:space="1" w:color="auto"/>
          <w:left w:val="single" w:sz="4" w:space="4" w:color="auto"/>
          <w:bottom w:val="single" w:sz="4" w:space="1" w:color="auto"/>
          <w:right w:val="single" w:sz="4" w:space="2" w:color="auto"/>
        </w:pBdr>
        <w:ind w:left="284"/>
        <w:rPr>
          <w:rFonts w:ascii="Verdana" w:hAnsi="Verdana"/>
          <w:i/>
          <w:sz w:val="20"/>
          <w:szCs w:val="20"/>
        </w:rPr>
      </w:pPr>
      <w:r w:rsidRPr="00D7719F">
        <w:rPr>
          <w:rFonts w:ascii="Verdana" w:hAnsi="Verdana"/>
          <w:i/>
          <w:sz w:val="20"/>
          <w:szCs w:val="20"/>
        </w:rPr>
        <w:t>A– ilość punktów przyznana w kryterium cena</w:t>
      </w:r>
    </w:p>
    <w:p w:rsidR="008C79BE" w:rsidRPr="00D7719F" w:rsidRDefault="008C79BE" w:rsidP="00EE2183">
      <w:pPr>
        <w:pStyle w:val="Tekstpodstawowy"/>
        <w:ind w:left="900"/>
        <w:rPr>
          <w:rFonts w:ascii="Verdana" w:hAnsi="Verdana"/>
          <w:b/>
          <w:sz w:val="20"/>
        </w:rPr>
      </w:pPr>
    </w:p>
    <w:p w:rsidR="00E9100A" w:rsidRPr="005E3C2B" w:rsidRDefault="00E9100A" w:rsidP="001A57E4">
      <w:pPr>
        <w:pStyle w:val="Tekstpodstawowy"/>
        <w:ind w:left="900" w:hanging="333"/>
        <w:rPr>
          <w:rFonts w:ascii="Verdana" w:hAnsi="Verdana"/>
          <w:b/>
          <w:sz w:val="20"/>
        </w:rPr>
      </w:pPr>
      <w:r w:rsidRPr="005E3C2B">
        <w:rPr>
          <w:rFonts w:ascii="Verdana" w:hAnsi="Verdana"/>
          <w:b/>
          <w:sz w:val="20"/>
        </w:rPr>
        <w:t>B)Kryterium Czas realizacji - będzie obliczone wg wzoru:</w:t>
      </w:r>
    </w:p>
    <w:p w:rsidR="00E9100A" w:rsidRPr="005E3C2B" w:rsidRDefault="00E9100A" w:rsidP="00E9100A">
      <w:pPr>
        <w:pStyle w:val="Tekstpodstawowy"/>
        <w:ind w:left="180"/>
        <w:rPr>
          <w:rFonts w:ascii="Verdana" w:hAnsi="Verdana"/>
          <w:sz w:val="20"/>
        </w:rPr>
      </w:pPr>
    </w:p>
    <w:p w:rsidR="00E9100A" w:rsidRPr="005E3C2B" w:rsidRDefault="00E9100A" w:rsidP="00E9100A">
      <w:pPr>
        <w:pBdr>
          <w:top w:val="single" w:sz="4" w:space="1" w:color="auto"/>
          <w:left w:val="single" w:sz="4" w:space="4" w:color="auto"/>
          <w:bottom w:val="single" w:sz="4" w:space="1" w:color="auto"/>
          <w:right w:val="single" w:sz="4" w:space="2" w:color="auto"/>
        </w:pBdr>
        <w:ind w:left="284"/>
        <w:rPr>
          <w:rFonts w:ascii="Verdana" w:hAnsi="Verdana"/>
          <w:sz w:val="20"/>
          <w:szCs w:val="20"/>
        </w:rPr>
      </w:pPr>
      <w:r w:rsidRPr="005E3C2B">
        <w:rPr>
          <w:rFonts w:ascii="Verdana" w:hAnsi="Verdana"/>
          <w:sz w:val="20"/>
          <w:szCs w:val="20"/>
        </w:rPr>
        <w:t xml:space="preserve">             Najkrótszy czas </w:t>
      </w:r>
    </w:p>
    <w:p w:rsidR="00E9100A" w:rsidRPr="005E3C2B" w:rsidRDefault="00E9100A" w:rsidP="00E9100A">
      <w:pPr>
        <w:pBdr>
          <w:top w:val="single" w:sz="4" w:space="1" w:color="auto"/>
          <w:left w:val="single" w:sz="4" w:space="4" w:color="auto"/>
          <w:bottom w:val="single" w:sz="4" w:space="1" w:color="auto"/>
          <w:right w:val="single" w:sz="4" w:space="2" w:color="auto"/>
        </w:pBdr>
        <w:ind w:left="284"/>
        <w:rPr>
          <w:rFonts w:ascii="Verdana" w:hAnsi="Verdana"/>
          <w:sz w:val="20"/>
          <w:szCs w:val="20"/>
        </w:rPr>
      </w:pPr>
      <w:r w:rsidRPr="005E3C2B">
        <w:rPr>
          <w:rFonts w:ascii="Verdana" w:hAnsi="Verdana"/>
          <w:sz w:val="20"/>
          <w:szCs w:val="20"/>
        </w:rPr>
        <w:t xml:space="preserve">B = ---------------------------------------------   x   </w:t>
      </w:r>
      <w:r w:rsidRPr="005E3C2B">
        <w:rPr>
          <w:rFonts w:ascii="Verdana" w:hAnsi="Verdana"/>
          <w:b/>
          <w:sz w:val="20"/>
          <w:szCs w:val="20"/>
        </w:rPr>
        <w:t>40</w:t>
      </w:r>
    </w:p>
    <w:p w:rsidR="00E9100A" w:rsidRPr="005E3C2B" w:rsidRDefault="00E9100A" w:rsidP="00E9100A">
      <w:pPr>
        <w:pBdr>
          <w:top w:val="single" w:sz="4" w:space="1" w:color="auto"/>
          <w:left w:val="single" w:sz="4" w:space="4" w:color="auto"/>
          <w:bottom w:val="single" w:sz="4" w:space="1" w:color="auto"/>
          <w:right w:val="single" w:sz="4" w:space="2" w:color="auto"/>
        </w:pBdr>
        <w:ind w:left="284"/>
        <w:rPr>
          <w:rFonts w:ascii="Verdana" w:hAnsi="Verdana"/>
          <w:sz w:val="20"/>
          <w:szCs w:val="20"/>
        </w:rPr>
      </w:pPr>
      <w:r w:rsidRPr="005E3C2B">
        <w:rPr>
          <w:rFonts w:ascii="Verdana" w:hAnsi="Verdana"/>
          <w:sz w:val="20"/>
          <w:szCs w:val="20"/>
        </w:rPr>
        <w:t xml:space="preserve">            Czas w badanej ofercie</w:t>
      </w:r>
    </w:p>
    <w:p w:rsidR="00E9100A" w:rsidRPr="005E3C2B" w:rsidRDefault="00E9100A" w:rsidP="00E9100A">
      <w:pPr>
        <w:pBdr>
          <w:top w:val="single" w:sz="4" w:space="1" w:color="auto"/>
          <w:left w:val="single" w:sz="4" w:space="4" w:color="auto"/>
          <w:bottom w:val="single" w:sz="4" w:space="1" w:color="auto"/>
          <w:right w:val="single" w:sz="4" w:space="2" w:color="auto"/>
        </w:pBdr>
        <w:ind w:left="284"/>
        <w:rPr>
          <w:rFonts w:ascii="Verdana" w:hAnsi="Verdana"/>
          <w:sz w:val="20"/>
          <w:szCs w:val="20"/>
        </w:rPr>
      </w:pPr>
    </w:p>
    <w:p w:rsidR="00E9100A" w:rsidRPr="005E3C2B" w:rsidRDefault="00E9100A" w:rsidP="00E9100A">
      <w:pPr>
        <w:pBdr>
          <w:top w:val="single" w:sz="4" w:space="1" w:color="auto"/>
          <w:left w:val="single" w:sz="4" w:space="4" w:color="auto"/>
          <w:bottom w:val="single" w:sz="4" w:space="1" w:color="auto"/>
          <w:right w:val="single" w:sz="4" w:space="2" w:color="auto"/>
        </w:pBdr>
        <w:ind w:left="284"/>
        <w:rPr>
          <w:rFonts w:ascii="Verdana" w:hAnsi="Verdana"/>
          <w:i/>
          <w:sz w:val="20"/>
          <w:szCs w:val="20"/>
        </w:rPr>
      </w:pPr>
      <w:r w:rsidRPr="005E3C2B">
        <w:rPr>
          <w:rFonts w:ascii="Verdana" w:hAnsi="Verdana"/>
          <w:i/>
          <w:sz w:val="20"/>
          <w:szCs w:val="20"/>
        </w:rPr>
        <w:t>B– ilość punktów przyznana w kryterium czas</w:t>
      </w:r>
    </w:p>
    <w:p w:rsidR="00E9100A" w:rsidRPr="005E3C2B" w:rsidRDefault="00E9100A" w:rsidP="00E9100A">
      <w:pPr>
        <w:pStyle w:val="Tekstpodstawowy"/>
        <w:ind w:left="180"/>
        <w:rPr>
          <w:rFonts w:ascii="Verdana" w:hAnsi="Verdana"/>
          <w:sz w:val="20"/>
        </w:rPr>
      </w:pPr>
    </w:p>
    <w:p w:rsidR="00E9100A" w:rsidRPr="001550B9" w:rsidRDefault="00E9100A" w:rsidP="001A57E4">
      <w:pPr>
        <w:ind w:left="567"/>
        <w:jc w:val="both"/>
        <w:rPr>
          <w:rFonts w:ascii="Verdana" w:hAnsi="Verdana"/>
          <w:iCs/>
          <w:sz w:val="20"/>
          <w:szCs w:val="20"/>
        </w:rPr>
      </w:pPr>
      <w:r w:rsidRPr="001550B9">
        <w:rPr>
          <w:rFonts w:ascii="Verdana" w:hAnsi="Verdana"/>
          <w:iCs/>
          <w:sz w:val="20"/>
          <w:szCs w:val="20"/>
        </w:rPr>
        <w:t xml:space="preserve">Czas należy podać w pełnych dniach </w:t>
      </w:r>
    </w:p>
    <w:p w:rsidR="00E9100A" w:rsidRPr="005E3C2B" w:rsidRDefault="00E9100A" w:rsidP="001A57E4">
      <w:pPr>
        <w:ind w:left="567"/>
        <w:jc w:val="both"/>
        <w:rPr>
          <w:rFonts w:ascii="Verdana" w:hAnsi="Verdana"/>
          <w:iCs/>
          <w:sz w:val="20"/>
          <w:szCs w:val="20"/>
        </w:rPr>
      </w:pPr>
      <w:r w:rsidRPr="005E3C2B">
        <w:rPr>
          <w:rFonts w:ascii="Verdana" w:hAnsi="Verdana"/>
          <w:iCs/>
          <w:sz w:val="20"/>
          <w:szCs w:val="20"/>
        </w:rPr>
        <w:t xml:space="preserve">Brak wpisu w formularzu ofertowym traktowany będzie jako zaoferowanie </w:t>
      </w:r>
      <w:r w:rsidRPr="005E3C2B">
        <w:rPr>
          <w:rFonts w:ascii="Verdana" w:hAnsi="Verdana"/>
          <w:b/>
          <w:iCs/>
          <w:sz w:val="20"/>
          <w:szCs w:val="20"/>
        </w:rPr>
        <w:t xml:space="preserve">maksymalnego </w:t>
      </w:r>
      <w:r w:rsidRPr="005E3C2B">
        <w:rPr>
          <w:rFonts w:ascii="Verdana" w:hAnsi="Verdana"/>
          <w:iCs/>
          <w:sz w:val="20"/>
          <w:szCs w:val="20"/>
        </w:rPr>
        <w:t xml:space="preserve">czasu realizacji  tj. </w:t>
      </w:r>
      <w:r w:rsidRPr="005E3C2B">
        <w:rPr>
          <w:rFonts w:ascii="Verdana" w:hAnsi="Verdana"/>
          <w:b/>
          <w:iCs/>
          <w:sz w:val="20"/>
          <w:szCs w:val="20"/>
        </w:rPr>
        <w:t>30</w:t>
      </w:r>
      <w:r w:rsidRPr="005E3C2B">
        <w:rPr>
          <w:rFonts w:ascii="Verdana" w:hAnsi="Verdana"/>
          <w:iCs/>
          <w:sz w:val="20"/>
          <w:szCs w:val="20"/>
        </w:rPr>
        <w:t xml:space="preserve"> dni.  </w:t>
      </w:r>
    </w:p>
    <w:p w:rsidR="00E9100A" w:rsidRPr="005E3C2B" w:rsidRDefault="00E9100A" w:rsidP="001A57E4">
      <w:pPr>
        <w:ind w:left="567"/>
        <w:jc w:val="both"/>
        <w:rPr>
          <w:rFonts w:ascii="Verdana" w:hAnsi="Verdana"/>
          <w:iCs/>
          <w:sz w:val="20"/>
          <w:szCs w:val="20"/>
        </w:rPr>
      </w:pPr>
      <w:r w:rsidRPr="005E3C2B">
        <w:rPr>
          <w:rFonts w:ascii="Verdana" w:hAnsi="Verdana"/>
          <w:iCs/>
          <w:sz w:val="20"/>
          <w:szCs w:val="20"/>
        </w:rPr>
        <w:t xml:space="preserve">W przypadku zaoferowania w formularzu ofertowym Czasu realizacji poniżej 20 dni ilość punktów przeliczona zostanie jak dla 20 dni.  </w:t>
      </w:r>
    </w:p>
    <w:p w:rsidR="00E9100A" w:rsidRPr="00D7719F" w:rsidRDefault="00E9100A" w:rsidP="001A57E4">
      <w:pPr>
        <w:ind w:left="567"/>
        <w:jc w:val="both"/>
        <w:rPr>
          <w:rFonts w:ascii="Verdana" w:hAnsi="Verdana"/>
          <w:iCs/>
          <w:sz w:val="20"/>
          <w:szCs w:val="20"/>
        </w:rPr>
      </w:pPr>
      <w:r w:rsidRPr="005E3C2B">
        <w:rPr>
          <w:rFonts w:ascii="Verdana" w:hAnsi="Verdana"/>
          <w:iCs/>
          <w:sz w:val="20"/>
          <w:szCs w:val="20"/>
        </w:rPr>
        <w:t>Podanie czasu dłuższego niż 30 dni spowoduje odrzucenie oferty</w:t>
      </w:r>
      <w:r w:rsidRPr="00D7719F">
        <w:rPr>
          <w:rFonts w:ascii="Verdana" w:hAnsi="Verdana"/>
          <w:iCs/>
          <w:sz w:val="20"/>
          <w:szCs w:val="20"/>
        </w:rPr>
        <w:t xml:space="preserve"> </w:t>
      </w:r>
    </w:p>
    <w:p w:rsidR="00876116" w:rsidRPr="00D7719F" w:rsidRDefault="00876116" w:rsidP="004F24F2">
      <w:pPr>
        <w:pStyle w:val="Tekstpodstawowy"/>
        <w:ind w:left="180"/>
        <w:jc w:val="both"/>
        <w:rPr>
          <w:rFonts w:ascii="Verdana" w:hAnsi="Verdana"/>
          <w:sz w:val="20"/>
        </w:rPr>
      </w:pPr>
    </w:p>
    <w:p w:rsidR="00FB5F9F" w:rsidRPr="00D7719F" w:rsidRDefault="00FB5F9F" w:rsidP="00EE2183">
      <w:pPr>
        <w:pStyle w:val="Tekstpodstawowy21"/>
        <w:spacing w:before="0"/>
        <w:ind w:left="567" w:hanging="567"/>
        <w:rPr>
          <w:rFonts w:ascii="Verdana" w:hAnsi="Verdana"/>
          <w:b w:val="0"/>
          <w:bCs w:val="0"/>
          <w:sz w:val="20"/>
          <w:szCs w:val="20"/>
        </w:rPr>
      </w:pPr>
      <w:r w:rsidRPr="00D7719F">
        <w:rPr>
          <w:rFonts w:ascii="Verdana" w:hAnsi="Verdana"/>
          <w:bCs w:val="0"/>
          <w:sz w:val="20"/>
          <w:szCs w:val="20"/>
        </w:rPr>
        <w:t>15.</w:t>
      </w:r>
      <w:r w:rsidR="007066D1" w:rsidRPr="00D7719F">
        <w:rPr>
          <w:rFonts w:ascii="Verdana" w:hAnsi="Verdana"/>
          <w:bCs w:val="0"/>
          <w:sz w:val="20"/>
          <w:szCs w:val="20"/>
        </w:rPr>
        <w:t>2</w:t>
      </w:r>
      <w:r w:rsidRPr="00D7719F">
        <w:rPr>
          <w:rFonts w:ascii="Verdana" w:hAnsi="Verdana"/>
          <w:b w:val="0"/>
          <w:bCs w:val="0"/>
          <w:sz w:val="20"/>
          <w:szCs w:val="20"/>
        </w:rPr>
        <w:t xml:space="preserve"> Zamawiający dokona wyboru oferty tego z Wykonawców, która uzyska w wyniku oceny najwyższa liczbę punktów. Przyznanie punków poszczególnym ofertom odbędzie się w oparciu o następujący wzór:</w:t>
      </w:r>
    </w:p>
    <w:p w:rsidR="00FB5F9F" w:rsidRDefault="00FB5F9F" w:rsidP="00EE2183">
      <w:pPr>
        <w:pStyle w:val="Tekstpodstawowy21"/>
        <w:spacing w:before="0"/>
        <w:jc w:val="center"/>
        <w:rPr>
          <w:rFonts w:ascii="Verdana" w:hAnsi="Verdana"/>
          <w:sz w:val="20"/>
          <w:szCs w:val="20"/>
        </w:rPr>
      </w:pPr>
      <w:r w:rsidRPr="00D7719F">
        <w:rPr>
          <w:rFonts w:ascii="Verdana" w:hAnsi="Verdana"/>
          <w:sz w:val="20"/>
          <w:szCs w:val="20"/>
        </w:rPr>
        <w:t>Ocena oferty = A + B</w:t>
      </w:r>
    </w:p>
    <w:p w:rsidR="005E3C2B" w:rsidRPr="00D7719F" w:rsidRDefault="005E3C2B" w:rsidP="00EE2183">
      <w:pPr>
        <w:pStyle w:val="Tekstpodstawowy21"/>
        <w:spacing w:before="0"/>
        <w:jc w:val="center"/>
        <w:rPr>
          <w:rFonts w:ascii="Verdana" w:hAnsi="Verdana"/>
          <w:sz w:val="20"/>
          <w:szCs w:val="20"/>
        </w:rPr>
      </w:pPr>
    </w:p>
    <w:p w:rsidR="00FB5F9F" w:rsidRPr="00D7719F" w:rsidRDefault="00FB5F9F" w:rsidP="00EE2183">
      <w:pPr>
        <w:pStyle w:val="Tekstpodstawowy21"/>
        <w:spacing w:before="0"/>
        <w:jc w:val="center"/>
        <w:rPr>
          <w:rFonts w:ascii="Verdana" w:hAnsi="Verdana"/>
          <w:sz w:val="20"/>
          <w:szCs w:val="20"/>
        </w:rPr>
      </w:pPr>
    </w:p>
    <w:p w:rsidR="00FB5F9F" w:rsidRPr="00D7719F" w:rsidRDefault="00FB5F9F" w:rsidP="001A57E4">
      <w:pPr>
        <w:numPr>
          <w:ilvl w:val="0"/>
          <w:numId w:val="5"/>
        </w:numPr>
        <w:tabs>
          <w:tab w:val="clear" w:pos="360"/>
          <w:tab w:val="num" w:pos="567"/>
        </w:tabs>
        <w:ind w:left="567" w:hanging="567"/>
        <w:jc w:val="both"/>
        <w:rPr>
          <w:rFonts w:ascii="Verdana" w:hAnsi="Verdana"/>
          <w:sz w:val="20"/>
          <w:szCs w:val="20"/>
        </w:rPr>
      </w:pPr>
      <w:r w:rsidRPr="00D7719F">
        <w:rPr>
          <w:rFonts w:ascii="Verdana" w:hAnsi="Verdana"/>
          <w:b/>
          <w:spacing w:val="2"/>
          <w:position w:val="2"/>
          <w:sz w:val="20"/>
          <w:szCs w:val="20"/>
        </w:rPr>
        <w:t xml:space="preserve">INFORMACJE O FORMALNOŚCIACH, JAKICH NALEŻY DOPEŁNIĆ PO          </w:t>
      </w:r>
      <w:r w:rsidR="001A57E4">
        <w:rPr>
          <w:rFonts w:ascii="Verdana" w:hAnsi="Verdana"/>
          <w:b/>
          <w:spacing w:val="2"/>
          <w:position w:val="2"/>
          <w:sz w:val="20"/>
          <w:szCs w:val="20"/>
        </w:rPr>
        <w:t xml:space="preserve">  </w:t>
      </w:r>
      <w:r w:rsidRPr="00D7719F">
        <w:rPr>
          <w:rFonts w:ascii="Verdana" w:hAnsi="Verdana"/>
          <w:b/>
          <w:spacing w:val="2"/>
          <w:position w:val="2"/>
          <w:sz w:val="20"/>
          <w:szCs w:val="20"/>
        </w:rPr>
        <w:t>WYBORZE OFERTY W CELU ZAWARCIA UMOWY.</w:t>
      </w:r>
    </w:p>
    <w:p w:rsidR="00FB5F9F" w:rsidRPr="00D7719F" w:rsidRDefault="00FB5F9F" w:rsidP="00EE2183">
      <w:pPr>
        <w:spacing w:before="120"/>
        <w:ind w:left="709" w:hanging="709"/>
        <w:jc w:val="both"/>
        <w:rPr>
          <w:rFonts w:ascii="Verdana" w:hAnsi="Verdana"/>
          <w:sz w:val="20"/>
          <w:szCs w:val="20"/>
        </w:rPr>
      </w:pPr>
      <w:r w:rsidRPr="00D7719F">
        <w:rPr>
          <w:rFonts w:ascii="Verdana" w:hAnsi="Verdana"/>
          <w:b/>
          <w:sz w:val="20"/>
          <w:szCs w:val="20"/>
        </w:rPr>
        <w:t>16.1</w:t>
      </w:r>
      <w:r w:rsidRPr="00D7719F">
        <w:rPr>
          <w:rFonts w:ascii="Verdana" w:hAnsi="Verdana"/>
          <w:sz w:val="20"/>
          <w:szCs w:val="20"/>
        </w:rPr>
        <w:t xml:space="preserve">  Umowa zostanie zawarta zgodnie ze wzorem stanowiącym załącznik 4 i 4a do </w:t>
      </w:r>
      <w:proofErr w:type="spellStart"/>
      <w:r w:rsidRPr="00D7719F">
        <w:rPr>
          <w:rFonts w:ascii="Verdana" w:hAnsi="Verdana"/>
          <w:sz w:val="20"/>
          <w:szCs w:val="20"/>
        </w:rPr>
        <w:t>siwz</w:t>
      </w:r>
      <w:proofErr w:type="spellEnd"/>
      <w:r w:rsidRPr="00D7719F">
        <w:rPr>
          <w:rFonts w:ascii="Verdana" w:hAnsi="Verdana"/>
          <w:sz w:val="20"/>
          <w:szCs w:val="20"/>
        </w:rPr>
        <w:t>.</w:t>
      </w:r>
    </w:p>
    <w:p w:rsidR="00FB5F9F" w:rsidRPr="00D7719F" w:rsidRDefault="00FB5F9F" w:rsidP="00EE2183">
      <w:pPr>
        <w:spacing w:before="120"/>
        <w:ind w:left="709" w:hanging="709"/>
        <w:jc w:val="both"/>
        <w:rPr>
          <w:rFonts w:ascii="Verdana" w:hAnsi="Verdana"/>
          <w:sz w:val="20"/>
          <w:szCs w:val="20"/>
        </w:rPr>
      </w:pPr>
      <w:r w:rsidRPr="00D7719F">
        <w:rPr>
          <w:rFonts w:ascii="Verdana" w:hAnsi="Verdana"/>
          <w:b/>
          <w:sz w:val="20"/>
          <w:szCs w:val="20"/>
        </w:rPr>
        <w:t>16.2</w:t>
      </w:r>
      <w:r w:rsidRPr="00D7719F">
        <w:rPr>
          <w:rFonts w:ascii="Verdana" w:hAnsi="Verdana"/>
          <w:sz w:val="20"/>
          <w:szCs w:val="20"/>
        </w:rPr>
        <w:tab/>
        <w:t>Wykonawca przed podpisaniem umowy:</w:t>
      </w:r>
    </w:p>
    <w:p w:rsidR="00FB5F9F" w:rsidRPr="00D7719F" w:rsidRDefault="00FB5F9F" w:rsidP="00EE2183">
      <w:pPr>
        <w:spacing w:before="120"/>
        <w:ind w:left="709" w:hanging="283"/>
        <w:jc w:val="both"/>
        <w:rPr>
          <w:rFonts w:ascii="Verdana" w:hAnsi="Verdana"/>
          <w:b/>
          <w:smallCaps/>
          <w:sz w:val="20"/>
          <w:szCs w:val="20"/>
        </w:rPr>
      </w:pPr>
      <w:r w:rsidRPr="001A57E4">
        <w:rPr>
          <w:rFonts w:ascii="Verdana" w:hAnsi="Verdana"/>
          <w:sz w:val="20"/>
          <w:szCs w:val="20"/>
        </w:rPr>
        <w:t>1)</w:t>
      </w:r>
      <w:r w:rsidRPr="00D7719F">
        <w:rPr>
          <w:rFonts w:ascii="Verdana" w:hAnsi="Verdana"/>
          <w:sz w:val="20"/>
          <w:szCs w:val="20"/>
        </w:rPr>
        <w:t xml:space="preserve"> poda dane </w:t>
      </w:r>
      <w:r w:rsidRPr="00D7719F">
        <w:rPr>
          <w:rFonts w:ascii="Verdana" w:hAnsi="Verdana" w:cs="Arial"/>
          <w:sz w:val="20"/>
          <w:szCs w:val="20"/>
        </w:rPr>
        <w:t>Inspektora Ochrony Danych, w celu wpisania w pkt. 10 umowy powierzenia przetwarzania danych osobowych</w:t>
      </w:r>
      <w:r w:rsidRPr="00D7719F">
        <w:rPr>
          <w:rFonts w:ascii="Verdana" w:hAnsi="Verdana"/>
          <w:b/>
          <w:smallCaps/>
          <w:sz w:val="20"/>
          <w:szCs w:val="20"/>
        </w:rPr>
        <w:t xml:space="preserve"> </w:t>
      </w:r>
    </w:p>
    <w:p w:rsidR="004F24F2" w:rsidRPr="001550B9" w:rsidRDefault="004F24F2" w:rsidP="00EE2183">
      <w:pPr>
        <w:spacing w:before="120"/>
        <w:ind w:left="709" w:hanging="283"/>
        <w:jc w:val="both"/>
        <w:rPr>
          <w:rFonts w:ascii="Verdana" w:hAnsi="Verdana"/>
          <w:sz w:val="20"/>
          <w:szCs w:val="20"/>
        </w:rPr>
      </w:pPr>
      <w:r w:rsidRPr="001550B9">
        <w:rPr>
          <w:rFonts w:ascii="Verdana" w:hAnsi="Verdana"/>
          <w:sz w:val="20"/>
          <w:szCs w:val="20"/>
        </w:rPr>
        <w:t xml:space="preserve">2) </w:t>
      </w:r>
      <w:r w:rsidR="007066D1" w:rsidRPr="001550B9">
        <w:rPr>
          <w:rFonts w:ascii="Verdana" w:hAnsi="Verdana"/>
          <w:sz w:val="20"/>
          <w:szCs w:val="20"/>
        </w:rPr>
        <w:t xml:space="preserve">przedłoży polisę ubezpieczeniową zgodnie ze wzorem umowy </w:t>
      </w:r>
    </w:p>
    <w:p w:rsidR="005E3C2B" w:rsidRPr="007B6D28" w:rsidRDefault="005E3C2B" w:rsidP="00EE2183">
      <w:pPr>
        <w:spacing w:before="120"/>
        <w:ind w:left="709" w:hanging="283"/>
        <w:jc w:val="both"/>
        <w:rPr>
          <w:rFonts w:ascii="Verdana" w:hAnsi="Verdana"/>
          <w:smallCaps/>
          <w:sz w:val="20"/>
          <w:szCs w:val="20"/>
        </w:rPr>
      </w:pPr>
      <w:r w:rsidRPr="001550B9">
        <w:rPr>
          <w:rFonts w:ascii="Verdana" w:hAnsi="Verdana"/>
          <w:sz w:val="20"/>
          <w:szCs w:val="20"/>
        </w:rPr>
        <w:t xml:space="preserve">3) przedłoży kopie certyfikatów wymienionych w </w:t>
      </w:r>
      <w:proofErr w:type="spellStart"/>
      <w:r w:rsidRPr="001550B9">
        <w:rPr>
          <w:rFonts w:ascii="Verdana" w:hAnsi="Verdana"/>
          <w:sz w:val="20"/>
          <w:szCs w:val="20"/>
        </w:rPr>
        <w:t>pkt</w:t>
      </w:r>
      <w:proofErr w:type="spellEnd"/>
      <w:r w:rsidRPr="001550B9">
        <w:rPr>
          <w:rFonts w:ascii="Verdana" w:hAnsi="Verdana"/>
          <w:sz w:val="20"/>
          <w:szCs w:val="20"/>
        </w:rPr>
        <w:t xml:space="preserve"> 7.2.1</w:t>
      </w:r>
      <w:r w:rsidR="00720C42">
        <w:rPr>
          <w:rFonts w:ascii="Verdana" w:hAnsi="Verdana"/>
          <w:sz w:val="20"/>
          <w:szCs w:val="20"/>
        </w:rPr>
        <w:t xml:space="preserve"> </w:t>
      </w:r>
      <w:proofErr w:type="spellStart"/>
      <w:r w:rsidR="00720C42" w:rsidRPr="007B6D28">
        <w:rPr>
          <w:rFonts w:ascii="Verdana" w:hAnsi="Verdana"/>
          <w:sz w:val="20"/>
          <w:szCs w:val="20"/>
        </w:rPr>
        <w:t>ppkt</w:t>
      </w:r>
      <w:proofErr w:type="spellEnd"/>
      <w:r w:rsidR="00720C42" w:rsidRPr="007B6D28">
        <w:rPr>
          <w:rFonts w:ascii="Verdana" w:hAnsi="Verdana"/>
          <w:sz w:val="20"/>
          <w:szCs w:val="20"/>
        </w:rPr>
        <w:t xml:space="preserve"> 2)</w:t>
      </w:r>
      <w:bookmarkStart w:id="0" w:name="_GoBack"/>
      <w:bookmarkEnd w:id="0"/>
    </w:p>
    <w:p w:rsidR="006508A1" w:rsidRPr="00D7719F" w:rsidRDefault="006508A1" w:rsidP="00EE2183">
      <w:pPr>
        <w:spacing w:before="120"/>
        <w:ind w:left="709" w:hanging="283"/>
        <w:jc w:val="both"/>
        <w:rPr>
          <w:rFonts w:ascii="Verdana" w:hAnsi="Verdana"/>
          <w:b/>
          <w:smallCaps/>
          <w:sz w:val="20"/>
          <w:szCs w:val="20"/>
        </w:rPr>
      </w:pPr>
    </w:p>
    <w:p w:rsidR="00A7348A" w:rsidRPr="00D7719F" w:rsidRDefault="00A7348A" w:rsidP="00EE2183">
      <w:pPr>
        <w:numPr>
          <w:ilvl w:val="0"/>
          <w:numId w:val="5"/>
        </w:numPr>
        <w:tabs>
          <w:tab w:val="left" w:pos="709"/>
          <w:tab w:val="left" w:pos="851"/>
        </w:tabs>
        <w:rPr>
          <w:rFonts w:ascii="Verdana" w:eastAsia="Verdana" w:hAnsi="Verdana"/>
          <w:sz w:val="20"/>
          <w:szCs w:val="20"/>
        </w:rPr>
      </w:pPr>
      <w:r w:rsidRPr="00D7719F">
        <w:rPr>
          <w:rStyle w:val="tekstdokbold"/>
          <w:rFonts w:ascii="Verdana" w:eastAsia="Verdana" w:hAnsi="Verdana"/>
          <w:sz w:val="20"/>
          <w:szCs w:val="20"/>
        </w:rPr>
        <w:t xml:space="preserve">    </w:t>
      </w:r>
      <w:r w:rsidR="0023279F" w:rsidRPr="00D7719F">
        <w:rPr>
          <w:rStyle w:val="tekstdokbold"/>
          <w:rFonts w:ascii="Verdana" w:eastAsia="Verdana" w:hAnsi="Verdana"/>
          <w:sz w:val="20"/>
          <w:szCs w:val="20"/>
        </w:rPr>
        <w:t xml:space="preserve">   </w:t>
      </w:r>
      <w:r w:rsidRPr="00D7719F">
        <w:rPr>
          <w:rStyle w:val="tekstdokbold"/>
          <w:rFonts w:ascii="Verdana" w:eastAsia="Verdana" w:hAnsi="Verdana"/>
          <w:sz w:val="20"/>
          <w:szCs w:val="20"/>
        </w:rPr>
        <w:t xml:space="preserve"> </w:t>
      </w:r>
      <w:r w:rsidRPr="00D7719F">
        <w:rPr>
          <w:rStyle w:val="tekstdokbold"/>
          <w:rFonts w:ascii="Verdana" w:hAnsi="Verdana"/>
          <w:sz w:val="20"/>
          <w:szCs w:val="20"/>
        </w:rPr>
        <w:t>ZABEZPIECZENIE</w:t>
      </w:r>
      <w:r w:rsidRPr="00D7719F">
        <w:rPr>
          <w:rStyle w:val="tekstdokbold"/>
          <w:rFonts w:ascii="Verdana" w:eastAsia="Verdana" w:hAnsi="Verdana"/>
          <w:sz w:val="20"/>
          <w:szCs w:val="20"/>
        </w:rPr>
        <w:t xml:space="preserve"> </w:t>
      </w:r>
      <w:r w:rsidRPr="00D7719F">
        <w:rPr>
          <w:rStyle w:val="tekstdokbold"/>
          <w:rFonts w:ascii="Verdana" w:hAnsi="Verdana"/>
          <w:sz w:val="20"/>
          <w:szCs w:val="20"/>
        </w:rPr>
        <w:t>NALEŻYTEGO</w:t>
      </w:r>
      <w:r w:rsidRPr="00D7719F">
        <w:rPr>
          <w:rStyle w:val="tekstdokbold"/>
          <w:rFonts w:ascii="Verdana" w:eastAsia="Verdana" w:hAnsi="Verdana"/>
          <w:sz w:val="20"/>
          <w:szCs w:val="20"/>
        </w:rPr>
        <w:t xml:space="preserve"> </w:t>
      </w:r>
      <w:r w:rsidRPr="00D7719F">
        <w:rPr>
          <w:rStyle w:val="tekstdokbold"/>
          <w:rFonts w:ascii="Verdana" w:hAnsi="Verdana"/>
          <w:sz w:val="20"/>
          <w:szCs w:val="20"/>
        </w:rPr>
        <w:t>WYKONANIA</w:t>
      </w:r>
      <w:r w:rsidRPr="00D7719F">
        <w:rPr>
          <w:rStyle w:val="tekstdokbold"/>
          <w:rFonts w:ascii="Verdana" w:eastAsia="Verdana" w:hAnsi="Verdana"/>
          <w:sz w:val="20"/>
          <w:szCs w:val="20"/>
        </w:rPr>
        <w:t xml:space="preserve"> </w:t>
      </w:r>
      <w:r w:rsidRPr="00D7719F">
        <w:rPr>
          <w:rStyle w:val="tekstdokbold"/>
          <w:rFonts w:ascii="Verdana" w:hAnsi="Verdana"/>
          <w:sz w:val="20"/>
          <w:szCs w:val="20"/>
        </w:rPr>
        <w:t>UMOWY</w:t>
      </w:r>
    </w:p>
    <w:p w:rsidR="00A824B4" w:rsidRPr="00D7719F" w:rsidRDefault="00A7348A" w:rsidP="00EE2183">
      <w:pPr>
        <w:ind w:hanging="340"/>
        <w:jc w:val="both"/>
        <w:rPr>
          <w:rFonts w:ascii="Verdana" w:hAnsi="Verdana"/>
          <w:b/>
          <w:spacing w:val="4"/>
          <w:sz w:val="20"/>
          <w:szCs w:val="20"/>
        </w:rPr>
      </w:pPr>
      <w:r w:rsidRPr="00D7719F">
        <w:rPr>
          <w:rFonts w:ascii="Verdana" w:eastAsia="Verdana" w:hAnsi="Verdana"/>
          <w:sz w:val="20"/>
          <w:szCs w:val="20"/>
        </w:rPr>
        <w:t xml:space="preserve">     </w:t>
      </w:r>
      <w:r w:rsidR="00633D7B" w:rsidRPr="00D7719F">
        <w:rPr>
          <w:rFonts w:ascii="Verdana" w:eastAsia="Verdana" w:hAnsi="Verdana"/>
          <w:sz w:val="20"/>
          <w:szCs w:val="20"/>
        </w:rPr>
        <w:tab/>
      </w:r>
      <w:r w:rsidR="00347249" w:rsidRPr="00D7719F">
        <w:rPr>
          <w:rFonts w:ascii="Verdana" w:hAnsi="Verdana"/>
          <w:b/>
          <w:spacing w:val="4"/>
          <w:sz w:val="20"/>
          <w:szCs w:val="20"/>
        </w:rPr>
        <w:t xml:space="preserve">Nie dotyczy </w:t>
      </w:r>
    </w:p>
    <w:p w:rsidR="00347249" w:rsidRPr="00D7719F" w:rsidRDefault="00347249" w:rsidP="00EE2183">
      <w:pPr>
        <w:jc w:val="both"/>
        <w:rPr>
          <w:rFonts w:ascii="Verdana" w:hAnsi="Verdana"/>
          <w:b/>
          <w:spacing w:val="4"/>
          <w:sz w:val="20"/>
          <w:szCs w:val="20"/>
        </w:rPr>
      </w:pPr>
    </w:p>
    <w:p w:rsidR="00A7348A" w:rsidRPr="00D7719F" w:rsidRDefault="00A7348A" w:rsidP="00EE2183">
      <w:pPr>
        <w:jc w:val="both"/>
        <w:rPr>
          <w:rFonts w:ascii="Verdana" w:eastAsia="Verdana" w:hAnsi="Verdana"/>
          <w:sz w:val="20"/>
          <w:szCs w:val="20"/>
        </w:rPr>
      </w:pPr>
      <w:r w:rsidRPr="00D7719F">
        <w:rPr>
          <w:rFonts w:ascii="Verdana" w:hAnsi="Verdana"/>
          <w:b/>
          <w:spacing w:val="4"/>
          <w:sz w:val="20"/>
          <w:szCs w:val="20"/>
        </w:rPr>
        <w:lastRenderedPageBreak/>
        <w:t>18.</w:t>
      </w:r>
      <w:r w:rsidRPr="00D7719F">
        <w:rPr>
          <w:rFonts w:ascii="Verdana" w:eastAsia="Verdana" w:hAnsi="Verdana"/>
          <w:b/>
          <w:spacing w:val="4"/>
          <w:sz w:val="20"/>
          <w:szCs w:val="20"/>
        </w:rPr>
        <w:t xml:space="preserve"> </w:t>
      </w:r>
      <w:r w:rsidRPr="00D7719F">
        <w:rPr>
          <w:rFonts w:ascii="Verdana" w:hAnsi="Verdana"/>
          <w:b/>
          <w:spacing w:val="4"/>
          <w:sz w:val="20"/>
          <w:szCs w:val="20"/>
        </w:rPr>
        <w:tab/>
        <w:t>POUCZENIE</w:t>
      </w:r>
      <w:r w:rsidRPr="00D7719F">
        <w:rPr>
          <w:rFonts w:ascii="Verdana" w:eastAsia="Verdana" w:hAnsi="Verdana"/>
          <w:b/>
          <w:spacing w:val="4"/>
          <w:sz w:val="20"/>
          <w:szCs w:val="20"/>
        </w:rPr>
        <w:t xml:space="preserve"> </w:t>
      </w:r>
      <w:r w:rsidRPr="00D7719F">
        <w:rPr>
          <w:rFonts w:ascii="Verdana" w:hAnsi="Verdana"/>
          <w:b/>
          <w:spacing w:val="4"/>
          <w:sz w:val="20"/>
          <w:szCs w:val="20"/>
        </w:rPr>
        <w:t>O</w:t>
      </w:r>
      <w:r w:rsidRPr="00D7719F">
        <w:rPr>
          <w:rFonts w:ascii="Verdana" w:eastAsia="Verdana" w:hAnsi="Verdana"/>
          <w:b/>
          <w:spacing w:val="4"/>
          <w:sz w:val="20"/>
          <w:szCs w:val="20"/>
        </w:rPr>
        <w:t xml:space="preserve"> </w:t>
      </w:r>
      <w:r w:rsidRPr="00D7719F">
        <w:rPr>
          <w:rFonts w:ascii="Verdana" w:hAnsi="Verdana"/>
          <w:b/>
          <w:spacing w:val="4"/>
          <w:sz w:val="20"/>
          <w:szCs w:val="20"/>
        </w:rPr>
        <w:t>ŚRODKACH</w:t>
      </w:r>
      <w:r w:rsidRPr="00D7719F">
        <w:rPr>
          <w:rFonts w:ascii="Verdana" w:eastAsia="Verdana" w:hAnsi="Verdana"/>
          <w:b/>
          <w:spacing w:val="4"/>
          <w:sz w:val="20"/>
          <w:szCs w:val="20"/>
        </w:rPr>
        <w:t xml:space="preserve"> </w:t>
      </w:r>
      <w:r w:rsidRPr="00D7719F">
        <w:rPr>
          <w:rFonts w:ascii="Verdana" w:hAnsi="Verdana"/>
          <w:b/>
          <w:spacing w:val="4"/>
          <w:sz w:val="20"/>
          <w:szCs w:val="20"/>
        </w:rPr>
        <w:t>OCHRONY</w:t>
      </w:r>
      <w:r w:rsidRPr="00D7719F">
        <w:rPr>
          <w:rFonts w:ascii="Verdana" w:eastAsia="Verdana" w:hAnsi="Verdana"/>
          <w:b/>
          <w:spacing w:val="4"/>
          <w:sz w:val="20"/>
          <w:szCs w:val="20"/>
        </w:rPr>
        <w:t xml:space="preserve"> </w:t>
      </w:r>
      <w:r w:rsidRPr="00D7719F">
        <w:rPr>
          <w:rFonts w:ascii="Verdana" w:hAnsi="Verdana"/>
          <w:b/>
          <w:spacing w:val="4"/>
          <w:sz w:val="20"/>
          <w:szCs w:val="20"/>
        </w:rPr>
        <w:t>PRAWNEJ</w:t>
      </w:r>
    </w:p>
    <w:p w:rsidR="00A7348A" w:rsidRPr="00D7719F" w:rsidRDefault="00A7348A" w:rsidP="00EE2183">
      <w:pPr>
        <w:spacing w:before="120"/>
        <w:ind w:left="709"/>
        <w:jc w:val="both"/>
        <w:rPr>
          <w:rFonts w:ascii="Verdana" w:hAnsi="Verdana"/>
          <w:sz w:val="20"/>
          <w:szCs w:val="20"/>
          <w:u w:val="single"/>
        </w:rPr>
      </w:pPr>
      <w:r w:rsidRPr="00D7719F">
        <w:rPr>
          <w:rFonts w:ascii="Verdana" w:eastAsia="Verdana" w:hAnsi="Verdana"/>
          <w:sz w:val="20"/>
          <w:szCs w:val="20"/>
        </w:rPr>
        <w:t>Środki ochrony prawnej (odwołanie, skarga) przysługują  wykonawcy, a także innemu podmiotowi, jeżeli ma lub miał interes w uzyskaniu danego zamówienia oraz poniósł lub może ponieść szkodę w wyniku naruszenia przez zamawiającego przepisów ustawy.</w:t>
      </w:r>
    </w:p>
    <w:p w:rsidR="00A7348A" w:rsidRPr="00D7719F" w:rsidRDefault="00A7348A" w:rsidP="00EE2183">
      <w:pPr>
        <w:ind w:left="709"/>
        <w:jc w:val="both"/>
        <w:rPr>
          <w:rFonts w:ascii="Verdana" w:hAnsi="Verdana"/>
          <w:sz w:val="20"/>
          <w:szCs w:val="20"/>
        </w:rPr>
      </w:pPr>
      <w:r w:rsidRPr="00D7719F">
        <w:rPr>
          <w:rFonts w:ascii="Verdana" w:hAnsi="Verdana"/>
          <w:sz w:val="20"/>
          <w:szCs w:val="20"/>
          <w:u w:val="single"/>
        </w:rPr>
        <w:t>Odwołanie</w:t>
      </w:r>
    </w:p>
    <w:p w:rsidR="00A7348A" w:rsidRPr="00D7719F" w:rsidRDefault="00A7348A" w:rsidP="00EE2183">
      <w:pPr>
        <w:numPr>
          <w:ilvl w:val="0"/>
          <w:numId w:val="9"/>
        </w:numPr>
        <w:jc w:val="both"/>
        <w:rPr>
          <w:rFonts w:ascii="Verdana" w:hAnsi="Verdana"/>
          <w:sz w:val="20"/>
          <w:szCs w:val="20"/>
        </w:rPr>
      </w:pPr>
      <w:r w:rsidRPr="00D7719F">
        <w:rPr>
          <w:rFonts w:ascii="Verdana" w:hAnsi="Verdana"/>
          <w:sz w:val="20"/>
          <w:szCs w:val="20"/>
        </w:rPr>
        <w:t>Odwołanie</w:t>
      </w:r>
      <w:r w:rsidRPr="00D7719F">
        <w:rPr>
          <w:rFonts w:ascii="Verdana" w:eastAsia="Verdana" w:hAnsi="Verdana"/>
          <w:sz w:val="20"/>
          <w:szCs w:val="20"/>
        </w:rPr>
        <w:t xml:space="preserve"> </w:t>
      </w:r>
      <w:r w:rsidRPr="00D7719F">
        <w:rPr>
          <w:rFonts w:ascii="Verdana" w:hAnsi="Verdana"/>
          <w:sz w:val="20"/>
          <w:szCs w:val="20"/>
        </w:rPr>
        <w:t>przysługuje</w:t>
      </w:r>
      <w:r w:rsidRPr="00D7719F">
        <w:rPr>
          <w:rFonts w:ascii="Verdana" w:eastAsia="Verdana" w:hAnsi="Verdana"/>
          <w:sz w:val="20"/>
          <w:szCs w:val="20"/>
        </w:rPr>
        <w:t xml:space="preserve"> </w:t>
      </w:r>
      <w:r w:rsidRPr="00D7719F">
        <w:rPr>
          <w:rFonts w:ascii="Verdana" w:hAnsi="Verdana"/>
          <w:sz w:val="20"/>
          <w:szCs w:val="20"/>
        </w:rPr>
        <w:t>wyłącznie</w:t>
      </w:r>
      <w:r w:rsidRPr="00D7719F">
        <w:rPr>
          <w:rFonts w:ascii="Verdana" w:eastAsia="Verdana" w:hAnsi="Verdana"/>
          <w:sz w:val="20"/>
          <w:szCs w:val="20"/>
        </w:rPr>
        <w:t xml:space="preserve"> </w:t>
      </w:r>
      <w:r w:rsidRPr="00D7719F">
        <w:rPr>
          <w:rFonts w:ascii="Verdana" w:hAnsi="Verdana"/>
          <w:sz w:val="20"/>
          <w:szCs w:val="20"/>
        </w:rPr>
        <w:t>od</w:t>
      </w:r>
      <w:r w:rsidRPr="00D7719F">
        <w:rPr>
          <w:rFonts w:ascii="Verdana" w:eastAsia="Verdana" w:hAnsi="Verdana"/>
          <w:sz w:val="20"/>
          <w:szCs w:val="20"/>
        </w:rPr>
        <w:t xml:space="preserve"> </w:t>
      </w:r>
      <w:r w:rsidRPr="00D7719F">
        <w:rPr>
          <w:rFonts w:ascii="Verdana" w:hAnsi="Verdana"/>
          <w:sz w:val="20"/>
          <w:szCs w:val="20"/>
        </w:rPr>
        <w:t>niezgodnej</w:t>
      </w:r>
      <w:r w:rsidRPr="00D7719F">
        <w:rPr>
          <w:rFonts w:ascii="Verdana" w:eastAsia="Verdana" w:hAnsi="Verdana"/>
          <w:sz w:val="20"/>
          <w:szCs w:val="20"/>
        </w:rPr>
        <w:t xml:space="preserve"> </w:t>
      </w:r>
      <w:r w:rsidRPr="00D7719F">
        <w:rPr>
          <w:rFonts w:ascii="Verdana" w:hAnsi="Verdana"/>
          <w:sz w:val="20"/>
          <w:szCs w:val="20"/>
        </w:rPr>
        <w:t>z</w:t>
      </w:r>
      <w:r w:rsidRPr="00D7719F">
        <w:rPr>
          <w:rFonts w:ascii="Verdana" w:eastAsia="Verdana" w:hAnsi="Verdana"/>
          <w:sz w:val="20"/>
          <w:szCs w:val="20"/>
        </w:rPr>
        <w:t xml:space="preserve"> </w:t>
      </w:r>
      <w:r w:rsidRPr="00D7719F">
        <w:rPr>
          <w:rFonts w:ascii="Verdana" w:hAnsi="Verdana"/>
          <w:sz w:val="20"/>
          <w:szCs w:val="20"/>
        </w:rPr>
        <w:t>przepisami</w:t>
      </w:r>
      <w:r w:rsidRPr="00D7719F">
        <w:rPr>
          <w:rFonts w:ascii="Verdana" w:eastAsia="Verdana" w:hAnsi="Verdana"/>
          <w:sz w:val="20"/>
          <w:szCs w:val="20"/>
        </w:rPr>
        <w:t xml:space="preserve"> </w:t>
      </w:r>
      <w:r w:rsidRPr="00D7719F">
        <w:rPr>
          <w:rFonts w:ascii="Verdana" w:hAnsi="Verdana"/>
          <w:sz w:val="20"/>
          <w:szCs w:val="20"/>
        </w:rPr>
        <w:t>ustawy</w:t>
      </w:r>
      <w:r w:rsidRPr="00D7719F">
        <w:rPr>
          <w:rFonts w:ascii="Verdana" w:eastAsia="Verdana" w:hAnsi="Verdana"/>
          <w:sz w:val="20"/>
          <w:szCs w:val="20"/>
        </w:rPr>
        <w:t xml:space="preserve"> </w:t>
      </w:r>
      <w:r w:rsidRPr="00D7719F">
        <w:rPr>
          <w:rFonts w:ascii="Verdana" w:hAnsi="Verdana"/>
          <w:sz w:val="20"/>
          <w:szCs w:val="20"/>
        </w:rPr>
        <w:t>czynności</w:t>
      </w:r>
      <w:r w:rsidRPr="00D7719F">
        <w:rPr>
          <w:rFonts w:ascii="Verdana" w:eastAsia="Verdana" w:hAnsi="Verdana"/>
          <w:sz w:val="20"/>
          <w:szCs w:val="20"/>
        </w:rPr>
        <w:t xml:space="preserve"> </w:t>
      </w:r>
      <w:r w:rsidRPr="00D7719F">
        <w:rPr>
          <w:rFonts w:ascii="Verdana" w:hAnsi="Verdana"/>
          <w:sz w:val="20"/>
          <w:szCs w:val="20"/>
        </w:rPr>
        <w:t>zamawiającego</w:t>
      </w:r>
      <w:r w:rsidRPr="00D7719F">
        <w:rPr>
          <w:rFonts w:ascii="Verdana" w:eastAsia="Verdana" w:hAnsi="Verdana"/>
          <w:sz w:val="20"/>
          <w:szCs w:val="20"/>
        </w:rPr>
        <w:t xml:space="preserve"> </w:t>
      </w:r>
      <w:r w:rsidRPr="00D7719F">
        <w:rPr>
          <w:rFonts w:ascii="Verdana" w:hAnsi="Verdana"/>
          <w:sz w:val="20"/>
          <w:szCs w:val="20"/>
        </w:rPr>
        <w:t>podjętej</w:t>
      </w:r>
      <w:r w:rsidRPr="00D7719F">
        <w:rPr>
          <w:rFonts w:ascii="Verdana" w:eastAsia="Verdana" w:hAnsi="Verdana"/>
          <w:sz w:val="20"/>
          <w:szCs w:val="20"/>
        </w:rPr>
        <w:t xml:space="preserve"> </w:t>
      </w:r>
      <w:r w:rsidRPr="00D7719F">
        <w:rPr>
          <w:rFonts w:ascii="Verdana" w:hAnsi="Verdana"/>
          <w:sz w:val="20"/>
          <w:szCs w:val="20"/>
        </w:rPr>
        <w:t>w</w:t>
      </w:r>
      <w:r w:rsidRPr="00D7719F">
        <w:rPr>
          <w:rFonts w:ascii="Verdana" w:eastAsia="Verdana" w:hAnsi="Verdana"/>
          <w:sz w:val="20"/>
          <w:szCs w:val="20"/>
        </w:rPr>
        <w:t xml:space="preserve"> </w:t>
      </w:r>
      <w:r w:rsidRPr="00D7719F">
        <w:rPr>
          <w:rFonts w:ascii="Verdana" w:hAnsi="Verdana"/>
          <w:sz w:val="20"/>
          <w:szCs w:val="20"/>
        </w:rPr>
        <w:t>postępowaniu</w:t>
      </w:r>
      <w:r w:rsidRPr="00D7719F">
        <w:rPr>
          <w:rFonts w:ascii="Verdana" w:eastAsia="Verdana" w:hAnsi="Verdana"/>
          <w:sz w:val="20"/>
          <w:szCs w:val="20"/>
        </w:rPr>
        <w:t xml:space="preserve"> </w:t>
      </w:r>
      <w:r w:rsidRPr="00D7719F">
        <w:rPr>
          <w:rFonts w:ascii="Verdana" w:hAnsi="Verdana"/>
          <w:sz w:val="20"/>
          <w:szCs w:val="20"/>
        </w:rPr>
        <w:t>o</w:t>
      </w:r>
      <w:r w:rsidRPr="00D7719F">
        <w:rPr>
          <w:rFonts w:ascii="Verdana" w:eastAsia="Verdana" w:hAnsi="Verdana"/>
          <w:sz w:val="20"/>
          <w:szCs w:val="20"/>
        </w:rPr>
        <w:t xml:space="preserve"> </w:t>
      </w:r>
      <w:r w:rsidRPr="00D7719F">
        <w:rPr>
          <w:rFonts w:ascii="Verdana" w:hAnsi="Verdana"/>
          <w:sz w:val="20"/>
          <w:szCs w:val="20"/>
        </w:rPr>
        <w:t>udzielenie</w:t>
      </w:r>
      <w:r w:rsidRPr="00D7719F">
        <w:rPr>
          <w:rFonts w:ascii="Verdana" w:eastAsia="Verdana" w:hAnsi="Verdana"/>
          <w:sz w:val="20"/>
          <w:szCs w:val="20"/>
        </w:rPr>
        <w:t xml:space="preserve"> </w:t>
      </w:r>
      <w:r w:rsidRPr="00D7719F">
        <w:rPr>
          <w:rFonts w:ascii="Verdana" w:hAnsi="Verdana"/>
          <w:sz w:val="20"/>
          <w:szCs w:val="20"/>
        </w:rPr>
        <w:t>zamówienia</w:t>
      </w:r>
      <w:r w:rsidRPr="00D7719F">
        <w:rPr>
          <w:rFonts w:ascii="Verdana" w:eastAsia="Verdana" w:hAnsi="Verdana"/>
          <w:sz w:val="20"/>
          <w:szCs w:val="20"/>
        </w:rPr>
        <w:t xml:space="preserve"> </w:t>
      </w:r>
      <w:r w:rsidRPr="00D7719F">
        <w:rPr>
          <w:rFonts w:ascii="Verdana" w:hAnsi="Verdana"/>
          <w:sz w:val="20"/>
          <w:szCs w:val="20"/>
        </w:rPr>
        <w:t>lub</w:t>
      </w:r>
      <w:r w:rsidRPr="00D7719F">
        <w:rPr>
          <w:rFonts w:ascii="Verdana" w:eastAsia="Verdana" w:hAnsi="Verdana"/>
          <w:sz w:val="20"/>
          <w:szCs w:val="20"/>
        </w:rPr>
        <w:t xml:space="preserve"> </w:t>
      </w:r>
      <w:r w:rsidRPr="00D7719F">
        <w:rPr>
          <w:rFonts w:ascii="Verdana" w:hAnsi="Verdana"/>
          <w:sz w:val="20"/>
          <w:szCs w:val="20"/>
        </w:rPr>
        <w:t>zaniechania</w:t>
      </w:r>
      <w:r w:rsidRPr="00D7719F">
        <w:rPr>
          <w:rFonts w:ascii="Verdana" w:eastAsia="Verdana" w:hAnsi="Verdana"/>
          <w:sz w:val="20"/>
          <w:szCs w:val="20"/>
        </w:rPr>
        <w:t xml:space="preserve"> </w:t>
      </w:r>
      <w:r w:rsidRPr="00D7719F">
        <w:rPr>
          <w:rFonts w:ascii="Verdana" w:hAnsi="Verdana"/>
          <w:sz w:val="20"/>
          <w:szCs w:val="20"/>
        </w:rPr>
        <w:t>czynności,</w:t>
      </w:r>
      <w:r w:rsidRPr="00D7719F">
        <w:rPr>
          <w:rFonts w:ascii="Verdana" w:eastAsia="Verdana" w:hAnsi="Verdana"/>
          <w:sz w:val="20"/>
          <w:szCs w:val="20"/>
        </w:rPr>
        <w:t xml:space="preserve"> </w:t>
      </w:r>
      <w:r w:rsidRPr="00D7719F">
        <w:rPr>
          <w:rFonts w:ascii="Verdana" w:hAnsi="Verdana"/>
          <w:sz w:val="20"/>
          <w:szCs w:val="20"/>
        </w:rPr>
        <w:t>do</w:t>
      </w:r>
      <w:r w:rsidRPr="00D7719F">
        <w:rPr>
          <w:rFonts w:ascii="Verdana" w:eastAsia="Verdana" w:hAnsi="Verdana"/>
          <w:sz w:val="20"/>
          <w:szCs w:val="20"/>
        </w:rPr>
        <w:t xml:space="preserve"> </w:t>
      </w:r>
      <w:r w:rsidRPr="00D7719F">
        <w:rPr>
          <w:rFonts w:ascii="Verdana" w:hAnsi="Verdana"/>
          <w:sz w:val="20"/>
          <w:szCs w:val="20"/>
        </w:rPr>
        <w:t>której</w:t>
      </w:r>
      <w:r w:rsidRPr="00D7719F">
        <w:rPr>
          <w:rFonts w:ascii="Verdana" w:eastAsia="Verdana" w:hAnsi="Verdana"/>
          <w:sz w:val="20"/>
          <w:szCs w:val="20"/>
        </w:rPr>
        <w:t xml:space="preserve"> </w:t>
      </w:r>
      <w:r w:rsidRPr="00D7719F">
        <w:rPr>
          <w:rFonts w:ascii="Verdana" w:hAnsi="Verdana"/>
          <w:sz w:val="20"/>
          <w:szCs w:val="20"/>
        </w:rPr>
        <w:t>zamawiający</w:t>
      </w:r>
      <w:r w:rsidRPr="00D7719F">
        <w:rPr>
          <w:rFonts w:ascii="Verdana" w:eastAsia="Verdana" w:hAnsi="Verdana"/>
          <w:sz w:val="20"/>
          <w:szCs w:val="20"/>
        </w:rPr>
        <w:t xml:space="preserve"> </w:t>
      </w:r>
      <w:r w:rsidRPr="00D7719F">
        <w:rPr>
          <w:rFonts w:ascii="Verdana" w:hAnsi="Verdana"/>
          <w:sz w:val="20"/>
          <w:szCs w:val="20"/>
        </w:rPr>
        <w:t>jest</w:t>
      </w:r>
      <w:r w:rsidRPr="00D7719F">
        <w:rPr>
          <w:rFonts w:ascii="Verdana" w:eastAsia="Verdana" w:hAnsi="Verdana"/>
          <w:sz w:val="20"/>
          <w:szCs w:val="20"/>
        </w:rPr>
        <w:t xml:space="preserve"> </w:t>
      </w:r>
      <w:r w:rsidRPr="00D7719F">
        <w:rPr>
          <w:rFonts w:ascii="Verdana" w:hAnsi="Verdana"/>
          <w:sz w:val="20"/>
          <w:szCs w:val="20"/>
        </w:rPr>
        <w:t>zobowiązany</w:t>
      </w:r>
      <w:r w:rsidRPr="00D7719F">
        <w:rPr>
          <w:rFonts w:ascii="Verdana" w:eastAsia="Verdana" w:hAnsi="Verdana"/>
          <w:sz w:val="20"/>
          <w:szCs w:val="20"/>
        </w:rPr>
        <w:t xml:space="preserve"> </w:t>
      </w:r>
      <w:r w:rsidRPr="00D7719F">
        <w:rPr>
          <w:rFonts w:ascii="Verdana" w:hAnsi="Verdana"/>
          <w:sz w:val="20"/>
          <w:szCs w:val="20"/>
        </w:rPr>
        <w:t>na</w:t>
      </w:r>
      <w:r w:rsidRPr="00D7719F">
        <w:rPr>
          <w:rFonts w:ascii="Verdana" w:eastAsia="Verdana" w:hAnsi="Verdana"/>
          <w:sz w:val="20"/>
          <w:szCs w:val="20"/>
        </w:rPr>
        <w:t xml:space="preserve"> </w:t>
      </w:r>
      <w:r w:rsidRPr="00D7719F">
        <w:rPr>
          <w:rFonts w:ascii="Verdana" w:hAnsi="Verdana"/>
          <w:sz w:val="20"/>
          <w:szCs w:val="20"/>
        </w:rPr>
        <w:t>podstawie</w:t>
      </w:r>
      <w:r w:rsidRPr="00D7719F">
        <w:rPr>
          <w:rFonts w:ascii="Verdana" w:eastAsia="Verdana" w:hAnsi="Verdana"/>
          <w:sz w:val="20"/>
          <w:szCs w:val="20"/>
        </w:rPr>
        <w:t xml:space="preserve"> </w:t>
      </w:r>
      <w:r w:rsidRPr="00D7719F">
        <w:rPr>
          <w:rFonts w:ascii="Verdana" w:hAnsi="Verdana"/>
          <w:sz w:val="20"/>
          <w:szCs w:val="20"/>
        </w:rPr>
        <w:t>ustawy.</w:t>
      </w:r>
    </w:p>
    <w:p w:rsidR="00C27437" w:rsidRPr="00D7719F" w:rsidRDefault="00C27437" w:rsidP="00EE2183">
      <w:pPr>
        <w:pStyle w:val="Default"/>
        <w:numPr>
          <w:ilvl w:val="0"/>
          <w:numId w:val="9"/>
        </w:numPr>
        <w:jc w:val="both"/>
        <w:rPr>
          <w:rFonts w:ascii="Verdana" w:hAnsi="Verdana"/>
          <w:color w:val="auto"/>
          <w:sz w:val="20"/>
          <w:szCs w:val="20"/>
        </w:rPr>
      </w:pPr>
      <w:r w:rsidRPr="00D7719F">
        <w:rPr>
          <w:rFonts w:ascii="Verdana" w:hAnsi="Verdana"/>
          <w:color w:val="auto"/>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7348A" w:rsidRPr="00D7719F" w:rsidRDefault="00A7348A" w:rsidP="00EE2183">
      <w:pPr>
        <w:pStyle w:val="Default"/>
        <w:numPr>
          <w:ilvl w:val="0"/>
          <w:numId w:val="9"/>
        </w:numPr>
        <w:jc w:val="both"/>
        <w:rPr>
          <w:rFonts w:ascii="Verdana" w:hAnsi="Verdana" w:cs="Verdana"/>
          <w:color w:val="auto"/>
          <w:sz w:val="20"/>
          <w:szCs w:val="20"/>
        </w:rPr>
      </w:pPr>
      <w:r w:rsidRPr="00D7719F">
        <w:rPr>
          <w:rFonts w:ascii="Verdana" w:hAnsi="Verdana" w:cs="Verdana"/>
          <w:color w:val="auto"/>
          <w:sz w:val="20"/>
          <w:szCs w:val="20"/>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A7348A" w:rsidRPr="00D7719F" w:rsidRDefault="002C6BC1" w:rsidP="00EE2183">
      <w:pPr>
        <w:numPr>
          <w:ilvl w:val="0"/>
          <w:numId w:val="9"/>
        </w:numPr>
        <w:jc w:val="both"/>
        <w:rPr>
          <w:rFonts w:ascii="Verdana" w:hAnsi="Verdana"/>
          <w:sz w:val="20"/>
          <w:szCs w:val="20"/>
        </w:rPr>
      </w:pPr>
      <w:r w:rsidRPr="00D7719F">
        <w:rPr>
          <w:rFonts w:ascii="Verdana" w:hAnsi="Verdana"/>
          <w:sz w:val="20"/>
          <w:szCs w:val="20"/>
        </w:rPr>
        <w:t xml:space="preserve">Zgodnie z art. 180 ust. 5 ustawy </w:t>
      </w:r>
      <w:r w:rsidR="00A7348A" w:rsidRPr="00D7719F">
        <w:rPr>
          <w:rFonts w:ascii="Verdana" w:hAnsi="Verdana"/>
          <w:sz w:val="20"/>
          <w:szCs w:val="20"/>
        </w:rPr>
        <w:t>Odwołujący</w:t>
      </w:r>
      <w:r w:rsidR="00A7348A" w:rsidRPr="00D7719F">
        <w:rPr>
          <w:rFonts w:ascii="Verdana" w:eastAsia="Verdana" w:hAnsi="Verdana"/>
          <w:sz w:val="20"/>
          <w:szCs w:val="20"/>
        </w:rPr>
        <w:t xml:space="preserve"> </w:t>
      </w:r>
      <w:r w:rsidR="00A7348A" w:rsidRPr="00D7719F">
        <w:rPr>
          <w:rFonts w:ascii="Verdana" w:hAnsi="Verdana"/>
          <w:sz w:val="20"/>
          <w:szCs w:val="20"/>
        </w:rPr>
        <w:t>przesyła</w:t>
      </w:r>
      <w:r w:rsidR="00A7348A" w:rsidRPr="00D7719F">
        <w:rPr>
          <w:rFonts w:ascii="Verdana" w:eastAsia="Verdana" w:hAnsi="Verdana"/>
          <w:sz w:val="20"/>
          <w:szCs w:val="20"/>
        </w:rPr>
        <w:t xml:space="preserve"> </w:t>
      </w:r>
      <w:r w:rsidR="00A7348A" w:rsidRPr="00D7719F">
        <w:rPr>
          <w:rFonts w:ascii="Verdana" w:hAnsi="Verdana"/>
          <w:sz w:val="20"/>
          <w:szCs w:val="20"/>
        </w:rPr>
        <w:t>kopię</w:t>
      </w:r>
      <w:r w:rsidR="00A7348A" w:rsidRPr="00D7719F">
        <w:rPr>
          <w:rFonts w:ascii="Verdana" w:eastAsia="Verdana" w:hAnsi="Verdana"/>
          <w:sz w:val="20"/>
          <w:szCs w:val="20"/>
        </w:rPr>
        <w:t xml:space="preserve"> </w:t>
      </w:r>
      <w:r w:rsidR="00A7348A" w:rsidRPr="00D7719F">
        <w:rPr>
          <w:rFonts w:ascii="Verdana" w:hAnsi="Verdana"/>
          <w:sz w:val="20"/>
          <w:szCs w:val="20"/>
        </w:rPr>
        <w:t>odwołania</w:t>
      </w:r>
      <w:r w:rsidR="00A7348A" w:rsidRPr="00D7719F">
        <w:rPr>
          <w:rFonts w:ascii="Verdana" w:eastAsia="Verdana" w:hAnsi="Verdana"/>
          <w:sz w:val="20"/>
          <w:szCs w:val="20"/>
        </w:rPr>
        <w:t xml:space="preserve"> </w:t>
      </w:r>
      <w:r w:rsidR="00A7348A" w:rsidRPr="00D7719F">
        <w:rPr>
          <w:rFonts w:ascii="Verdana" w:hAnsi="Verdana"/>
          <w:sz w:val="20"/>
          <w:szCs w:val="20"/>
        </w:rPr>
        <w:t>zamawiającemu</w:t>
      </w:r>
      <w:r w:rsidR="00A7348A" w:rsidRPr="00D7719F">
        <w:rPr>
          <w:rFonts w:ascii="Verdana" w:eastAsia="Verdana" w:hAnsi="Verdana"/>
          <w:sz w:val="20"/>
          <w:szCs w:val="20"/>
        </w:rPr>
        <w:t xml:space="preserve"> </w:t>
      </w:r>
      <w:r w:rsidR="00A7348A" w:rsidRPr="00D7719F">
        <w:rPr>
          <w:rFonts w:ascii="Verdana" w:hAnsi="Verdana"/>
          <w:sz w:val="20"/>
          <w:szCs w:val="20"/>
        </w:rPr>
        <w:t>przed</w:t>
      </w:r>
      <w:r w:rsidR="00A7348A" w:rsidRPr="00D7719F">
        <w:rPr>
          <w:rFonts w:ascii="Verdana" w:eastAsia="Verdana" w:hAnsi="Verdana"/>
          <w:sz w:val="20"/>
          <w:szCs w:val="20"/>
        </w:rPr>
        <w:t xml:space="preserve"> </w:t>
      </w:r>
      <w:r w:rsidR="00A7348A" w:rsidRPr="00D7719F">
        <w:rPr>
          <w:rFonts w:ascii="Verdana" w:hAnsi="Verdana"/>
          <w:sz w:val="20"/>
          <w:szCs w:val="20"/>
        </w:rPr>
        <w:t>upływem</w:t>
      </w:r>
      <w:r w:rsidR="00A7348A" w:rsidRPr="00D7719F">
        <w:rPr>
          <w:rFonts w:ascii="Verdana" w:eastAsia="Verdana" w:hAnsi="Verdana"/>
          <w:sz w:val="20"/>
          <w:szCs w:val="20"/>
        </w:rPr>
        <w:t xml:space="preserve"> </w:t>
      </w:r>
      <w:r w:rsidR="00A7348A" w:rsidRPr="00D7719F">
        <w:rPr>
          <w:rFonts w:ascii="Verdana" w:hAnsi="Verdana"/>
          <w:sz w:val="20"/>
          <w:szCs w:val="20"/>
        </w:rPr>
        <w:t>terminu</w:t>
      </w:r>
      <w:r w:rsidR="00A7348A" w:rsidRPr="00D7719F">
        <w:rPr>
          <w:rFonts w:ascii="Verdana" w:eastAsia="Verdana" w:hAnsi="Verdana"/>
          <w:sz w:val="20"/>
          <w:szCs w:val="20"/>
        </w:rPr>
        <w:t xml:space="preserve"> </w:t>
      </w:r>
      <w:r w:rsidR="00A7348A" w:rsidRPr="00D7719F">
        <w:rPr>
          <w:rFonts w:ascii="Verdana" w:hAnsi="Verdana"/>
          <w:sz w:val="20"/>
          <w:szCs w:val="20"/>
        </w:rPr>
        <w:t>do</w:t>
      </w:r>
      <w:r w:rsidR="00A7348A" w:rsidRPr="00D7719F">
        <w:rPr>
          <w:rFonts w:ascii="Verdana" w:eastAsia="Verdana" w:hAnsi="Verdana"/>
          <w:sz w:val="20"/>
          <w:szCs w:val="20"/>
        </w:rPr>
        <w:t xml:space="preserve"> </w:t>
      </w:r>
      <w:r w:rsidR="00A7348A" w:rsidRPr="00D7719F">
        <w:rPr>
          <w:rFonts w:ascii="Verdana" w:hAnsi="Verdana"/>
          <w:sz w:val="20"/>
          <w:szCs w:val="20"/>
        </w:rPr>
        <w:t>wniesienia</w:t>
      </w:r>
      <w:r w:rsidR="00A7348A" w:rsidRPr="00D7719F">
        <w:rPr>
          <w:rFonts w:ascii="Verdana" w:eastAsia="Verdana" w:hAnsi="Verdana"/>
          <w:sz w:val="20"/>
          <w:szCs w:val="20"/>
        </w:rPr>
        <w:t xml:space="preserve"> </w:t>
      </w:r>
      <w:r w:rsidR="00A7348A" w:rsidRPr="00D7719F">
        <w:rPr>
          <w:rFonts w:ascii="Verdana" w:hAnsi="Verdana"/>
          <w:sz w:val="20"/>
          <w:szCs w:val="20"/>
        </w:rPr>
        <w:t>odwołania</w:t>
      </w:r>
      <w:r w:rsidR="00A7348A" w:rsidRPr="00D7719F">
        <w:rPr>
          <w:rFonts w:ascii="Verdana" w:eastAsia="Verdana" w:hAnsi="Verdana"/>
          <w:sz w:val="20"/>
          <w:szCs w:val="20"/>
        </w:rPr>
        <w:t xml:space="preserve"> </w:t>
      </w:r>
      <w:r w:rsidR="00A7348A" w:rsidRPr="00D7719F">
        <w:rPr>
          <w:rFonts w:ascii="Verdana" w:hAnsi="Verdana"/>
          <w:sz w:val="20"/>
          <w:szCs w:val="20"/>
        </w:rPr>
        <w:t>w</w:t>
      </w:r>
      <w:r w:rsidR="00A7348A" w:rsidRPr="00D7719F">
        <w:rPr>
          <w:rFonts w:ascii="Verdana" w:eastAsia="Verdana" w:hAnsi="Verdana"/>
          <w:sz w:val="20"/>
          <w:szCs w:val="20"/>
        </w:rPr>
        <w:t xml:space="preserve"> </w:t>
      </w:r>
      <w:r w:rsidR="00A7348A" w:rsidRPr="00D7719F">
        <w:rPr>
          <w:rFonts w:ascii="Verdana" w:hAnsi="Verdana"/>
          <w:sz w:val="20"/>
          <w:szCs w:val="20"/>
        </w:rPr>
        <w:t>taki</w:t>
      </w:r>
      <w:r w:rsidR="00A7348A" w:rsidRPr="00D7719F">
        <w:rPr>
          <w:rFonts w:ascii="Verdana" w:eastAsia="Verdana" w:hAnsi="Verdana"/>
          <w:sz w:val="20"/>
          <w:szCs w:val="20"/>
        </w:rPr>
        <w:t xml:space="preserve"> </w:t>
      </w:r>
      <w:r w:rsidR="00A7348A" w:rsidRPr="00D7719F">
        <w:rPr>
          <w:rFonts w:ascii="Verdana" w:hAnsi="Verdana"/>
          <w:sz w:val="20"/>
          <w:szCs w:val="20"/>
        </w:rPr>
        <w:t>sposób,</w:t>
      </w:r>
      <w:r w:rsidR="00A7348A" w:rsidRPr="00D7719F">
        <w:rPr>
          <w:rFonts w:ascii="Verdana" w:eastAsia="Verdana" w:hAnsi="Verdana"/>
          <w:sz w:val="20"/>
          <w:szCs w:val="20"/>
        </w:rPr>
        <w:t xml:space="preserve"> </w:t>
      </w:r>
      <w:r w:rsidR="00A7348A" w:rsidRPr="00D7719F">
        <w:rPr>
          <w:rFonts w:ascii="Verdana" w:hAnsi="Verdana"/>
          <w:sz w:val="20"/>
          <w:szCs w:val="20"/>
        </w:rPr>
        <w:t>aby</w:t>
      </w:r>
      <w:r w:rsidR="00A7348A" w:rsidRPr="00D7719F">
        <w:rPr>
          <w:rFonts w:ascii="Verdana" w:eastAsia="Verdana" w:hAnsi="Verdana"/>
          <w:sz w:val="20"/>
          <w:szCs w:val="20"/>
        </w:rPr>
        <w:t xml:space="preserve"> </w:t>
      </w:r>
      <w:r w:rsidR="00A7348A" w:rsidRPr="00D7719F">
        <w:rPr>
          <w:rFonts w:ascii="Verdana" w:hAnsi="Verdana"/>
          <w:sz w:val="20"/>
          <w:szCs w:val="20"/>
        </w:rPr>
        <w:t>mógł</w:t>
      </w:r>
      <w:r w:rsidR="00A7348A" w:rsidRPr="00D7719F">
        <w:rPr>
          <w:rFonts w:ascii="Verdana" w:eastAsia="Verdana" w:hAnsi="Verdana"/>
          <w:sz w:val="20"/>
          <w:szCs w:val="20"/>
        </w:rPr>
        <w:t xml:space="preserve"> </w:t>
      </w:r>
      <w:r w:rsidR="00A7348A" w:rsidRPr="00D7719F">
        <w:rPr>
          <w:rFonts w:ascii="Verdana" w:hAnsi="Verdana"/>
          <w:sz w:val="20"/>
          <w:szCs w:val="20"/>
        </w:rPr>
        <w:t>on</w:t>
      </w:r>
      <w:r w:rsidR="00A7348A" w:rsidRPr="00D7719F">
        <w:rPr>
          <w:rFonts w:ascii="Verdana" w:eastAsia="Verdana" w:hAnsi="Verdana"/>
          <w:sz w:val="20"/>
          <w:szCs w:val="20"/>
        </w:rPr>
        <w:t xml:space="preserve"> </w:t>
      </w:r>
      <w:r w:rsidR="00A7348A" w:rsidRPr="00D7719F">
        <w:rPr>
          <w:rFonts w:ascii="Verdana" w:hAnsi="Verdana"/>
          <w:sz w:val="20"/>
          <w:szCs w:val="20"/>
        </w:rPr>
        <w:t>zapoznać</w:t>
      </w:r>
      <w:r w:rsidR="00A7348A" w:rsidRPr="00D7719F">
        <w:rPr>
          <w:rFonts w:ascii="Verdana" w:eastAsia="Verdana" w:hAnsi="Verdana"/>
          <w:sz w:val="20"/>
          <w:szCs w:val="20"/>
        </w:rPr>
        <w:t xml:space="preserve"> </w:t>
      </w:r>
      <w:r w:rsidR="00A7348A" w:rsidRPr="00D7719F">
        <w:rPr>
          <w:rFonts w:ascii="Verdana" w:hAnsi="Verdana"/>
          <w:sz w:val="20"/>
          <w:szCs w:val="20"/>
        </w:rPr>
        <w:t>się</w:t>
      </w:r>
      <w:r w:rsidR="00A7348A" w:rsidRPr="00D7719F">
        <w:rPr>
          <w:rFonts w:ascii="Verdana" w:eastAsia="Verdana" w:hAnsi="Verdana"/>
          <w:sz w:val="20"/>
          <w:szCs w:val="20"/>
        </w:rPr>
        <w:t xml:space="preserve"> </w:t>
      </w:r>
      <w:r w:rsidR="00A7348A" w:rsidRPr="00D7719F">
        <w:rPr>
          <w:rFonts w:ascii="Verdana" w:hAnsi="Verdana"/>
          <w:sz w:val="20"/>
          <w:szCs w:val="20"/>
        </w:rPr>
        <w:t>z</w:t>
      </w:r>
      <w:r w:rsidR="00A7348A" w:rsidRPr="00D7719F">
        <w:rPr>
          <w:rFonts w:ascii="Verdana" w:eastAsia="Verdana" w:hAnsi="Verdana"/>
          <w:sz w:val="20"/>
          <w:szCs w:val="20"/>
        </w:rPr>
        <w:t xml:space="preserve"> </w:t>
      </w:r>
      <w:r w:rsidR="00A7348A" w:rsidRPr="00D7719F">
        <w:rPr>
          <w:rFonts w:ascii="Verdana" w:hAnsi="Verdana"/>
          <w:sz w:val="20"/>
          <w:szCs w:val="20"/>
        </w:rPr>
        <w:t>jego</w:t>
      </w:r>
      <w:r w:rsidR="00A7348A" w:rsidRPr="00D7719F">
        <w:rPr>
          <w:rFonts w:ascii="Verdana" w:eastAsia="Verdana" w:hAnsi="Verdana"/>
          <w:sz w:val="20"/>
          <w:szCs w:val="20"/>
        </w:rPr>
        <w:t xml:space="preserve"> </w:t>
      </w:r>
      <w:r w:rsidR="00A7348A" w:rsidRPr="00D7719F">
        <w:rPr>
          <w:rFonts w:ascii="Verdana" w:hAnsi="Verdana"/>
          <w:sz w:val="20"/>
          <w:szCs w:val="20"/>
        </w:rPr>
        <w:t>treścią</w:t>
      </w:r>
      <w:r w:rsidR="00A7348A" w:rsidRPr="00D7719F">
        <w:rPr>
          <w:rFonts w:ascii="Verdana" w:eastAsia="Verdana" w:hAnsi="Verdana"/>
          <w:sz w:val="20"/>
          <w:szCs w:val="20"/>
        </w:rPr>
        <w:t xml:space="preserve"> </w:t>
      </w:r>
      <w:r w:rsidR="00A7348A" w:rsidRPr="00D7719F">
        <w:rPr>
          <w:rFonts w:ascii="Verdana" w:hAnsi="Verdana"/>
          <w:sz w:val="20"/>
          <w:szCs w:val="20"/>
        </w:rPr>
        <w:t>przed</w:t>
      </w:r>
      <w:r w:rsidR="00A7348A" w:rsidRPr="00D7719F">
        <w:rPr>
          <w:rFonts w:ascii="Verdana" w:eastAsia="Verdana" w:hAnsi="Verdana"/>
          <w:sz w:val="20"/>
          <w:szCs w:val="20"/>
        </w:rPr>
        <w:t xml:space="preserve"> </w:t>
      </w:r>
      <w:r w:rsidR="00A7348A" w:rsidRPr="00D7719F">
        <w:rPr>
          <w:rFonts w:ascii="Verdana" w:hAnsi="Verdana"/>
          <w:sz w:val="20"/>
          <w:szCs w:val="20"/>
        </w:rPr>
        <w:t>upływem</w:t>
      </w:r>
      <w:r w:rsidR="00A7348A" w:rsidRPr="00D7719F">
        <w:rPr>
          <w:rFonts w:ascii="Verdana" w:eastAsia="Verdana" w:hAnsi="Verdana"/>
          <w:sz w:val="20"/>
          <w:szCs w:val="20"/>
        </w:rPr>
        <w:t xml:space="preserve"> </w:t>
      </w:r>
      <w:r w:rsidR="00A7348A" w:rsidRPr="00D7719F">
        <w:rPr>
          <w:rFonts w:ascii="Verdana" w:hAnsi="Verdana"/>
          <w:sz w:val="20"/>
          <w:szCs w:val="20"/>
        </w:rPr>
        <w:t>tego</w:t>
      </w:r>
      <w:r w:rsidR="00A7348A" w:rsidRPr="00D7719F">
        <w:rPr>
          <w:rFonts w:ascii="Verdana" w:eastAsia="Verdana" w:hAnsi="Verdana"/>
          <w:sz w:val="20"/>
          <w:szCs w:val="20"/>
        </w:rPr>
        <w:t xml:space="preserve"> </w:t>
      </w:r>
      <w:r w:rsidR="00A7348A" w:rsidRPr="00D7719F">
        <w:rPr>
          <w:rFonts w:ascii="Verdana" w:hAnsi="Verdana"/>
          <w:sz w:val="20"/>
          <w:szCs w:val="20"/>
        </w:rPr>
        <w:t>terminu.</w:t>
      </w:r>
      <w:r w:rsidR="00A7348A" w:rsidRPr="00D7719F">
        <w:rPr>
          <w:rFonts w:ascii="Verdana" w:eastAsia="Verdana" w:hAnsi="Verdana"/>
          <w:sz w:val="20"/>
          <w:szCs w:val="20"/>
        </w:rPr>
        <w:t xml:space="preserve"> </w:t>
      </w:r>
      <w:r w:rsidR="00A7348A" w:rsidRPr="00D7719F">
        <w:rPr>
          <w:rFonts w:ascii="Verdana" w:hAnsi="Verdana"/>
          <w:sz w:val="20"/>
          <w:szCs w:val="20"/>
        </w:rPr>
        <w:t>Domniemywa</w:t>
      </w:r>
      <w:r w:rsidR="00A7348A" w:rsidRPr="00D7719F">
        <w:rPr>
          <w:rFonts w:ascii="Verdana" w:eastAsia="Verdana" w:hAnsi="Verdana"/>
          <w:sz w:val="20"/>
          <w:szCs w:val="20"/>
        </w:rPr>
        <w:t xml:space="preserve"> </w:t>
      </w:r>
      <w:r w:rsidR="00A7348A" w:rsidRPr="00D7719F">
        <w:rPr>
          <w:rFonts w:ascii="Verdana" w:hAnsi="Verdana"/>
          <w:sz w:val="20"/>
          <w:szCs w:val="20"/>
        </w:rPr>
        <w:t>się,</w:t>
      </w:r>
      <w:r w:rsidR="00A7348A" w:rsidRPr="00D7719F">
        <w:rPr>
          <w:rFonts w:ascii="Verdana" w:eastAsia="Verdana" w:hAnsi="Verdana"/>
          <w:sz w:val="20"/>
          <w:szCs w:val="20"/>
        </w:rPr>
        <w:t xml:space="preserve"> </w:t>
      </w:r>
      <w:r w:rsidR="00A7348A" w:rsidRPr="00D7719F">
        <w:rPr>
          <w:rFonts w:ascii="Verdana" w:hAnsi="Verdana"/>
          <w:sz w:val="20"/>
          <w:szCs w:val="20"/>
        </w:rPr>
        <w:t>iż</w:t>
      </w:r>
      <w:r w:rsidR="00A7348A" w:rsidRPr="00D7719F">
        <w:rPr>
          <w:rFonts w:ascii="Verdana" w:eastAsia="Verdana" w:hAnsi="Verdana"/>
          <w:sz w:val="20"/>
          <w:szCs w:val="20"/>
        </w:rPr>
        <w:t xml:space="preserve"> </w:t>
      </w:r>
      <w:r w:rsidR="00A7348A" w:rsidRPr="00D7719F">
        <w:rPr>
          <w:rFonts w:ascii="Verdana" w:hAnsi="Verdana"/>
          <w:sz w:val="20"/>
          <w:szCs w:val="20"/>
        </w:rPr>
        <w:t>zamawiający</w:t>
      </w:r>
      <w:r w:rsidR="00A7348A" w:rsidRPr="00D7719F">
        <w:rPr>
          <w:rFonts w:ascii="Verdana" w:eastAsia="Verdana" w:hAnsi="Verdana"/>
          <w:sz w:val="20"/>
          <w:szCs w:val="20"/>
        </w:rPr>
        <w:t xml:space="preserve"> </w:t>
      </w:r>
      <w:r w:rsidR="00A7348A" w:rsidRPr="00D7719F">
        <w:rPr>
          <w:rFonts w:ascii="Verdana" w:hAnsi="Verdana"/>
          <w:sz w:val="20"/>
          <w:szCs w:val="20"/>
        </w:rPr>
        <w:t>mógł</w:t>
      </w:r>
      <w:r w:rsidR="00A7348A" w:rsidRPr="00D7719F">
        <w:rPr>
          <w:rFonts w:ascii="Verdana" w:eastAsia="Verdana" w:hAnsi="Verdana"/>
          <w:sz w:val="20"/>
          <w:szCs w:val="20"/>
        </w:rPr>
        <w:t xml:space="preserve"> </w:t>
      </w:r>
      <w:r w:rsidR="00A7348A" w:rsidRPr="00D7719F">
        <w:rPr>
          <w:rFonts w:ascii="Verdana" w:hAnsi="Verdana"/>
          <w:sz w:val="20"/>
          <w:szCs w:val="20"/>
        </w:rPr>
        <w:t>zapoznać</w:t>
      </w:r>
      <w:r w:rsidR="00A7348A" w:rsidRPr="00D7719F">
        <w:rPr>
          <w:rFonts w:ascii="Verdana" w:eastAsia="Verdana" w:hAnsi="Verdana"/>
          <w:sz w:val="20"/>
          <w:szCs w:val="20"/>
        </w:rPr>
        <w:t xml:space="preserve"> </w:t>
      </w:r>
      <w:r w:rsidR="00A7348A" w:rsidRPr="00D7719F">
        <w:rPr>
          <w:rFonts w:ascii="Verdana" w:hAnsi="Verdana"/>
          <w:sz w:val="20"/>
          <w:szCs w:val="20"/>
        </w:rPr>
        <w:t>się</w:t>
      </w:r>
      <w:r w:rsidR="00A7348A" w:rsidRPr="00D7719F">
        <w:rPr>
          <w:rFonts w:ascii="Verdana" w:eastAsia="Verdana" w:hAnsi="Verdana"/>
          <w:sz w:val="20"/>
          <w:szCs w:val="20"/>
        </w:rPr>
        <w:t xml:space="preserve"> </w:t>
      </w:r>
      <w:r w:rsidR="00A7348A" w:rsidRPr="00D7719F">
        <w:rPr>
          <w:rFonts w:ascii="Verdana" w:hAnsi="Verdana"/>
          <w:sz w:val="20"/>
          <w:szCs w:val="20"/>
        </w:rPr>
        <w:t>z</w:t>
      </w:r>
      <w:r w:rsidR="00A7348A" w:rsidRPr="00D7719F">
        <w:rPr>
          <w:rFonts w:ascii="Verdana" w:eastAsia="Verdana" w:hAnsi="Verdana"/>
          <w:sz w:val="20"/>
          <w:szCs w:val="20"/>
        </w:rPr>
        <w:t xml:space="preserve"> </w:t>
      </w:r>
      <w:r w:rsidR="00A7348A" w:rsidRPr="00D7719F">
        <w:rPr>
          <w:rFonts w:ascii="Verdana" w:hAnsi="Verdana"/>
          <w:sz w:val="20"/>
          <w:szCs w:val="20"/>
        </w:rPr>
        <w:t>treścią</w:t>
      </w:r>
      <w:r w:rsidR="00A7348A" w:rsidRPr="00D7719F">
        <w:rPr>
          <w:rFonts w:ascii="Verdana" w:eastAsia="Verdana" w:hAnsi="Verdana"/>
          <w:sz w:val="20"/>
          <w:szCs w:val="20"/>
        </w:rPr>
        <w:t xml:space="preserve"> </w:t>
      </w:r>
      <w:r w:rsidR="00A7348A" w:rsidRPr="00D7719F">
        <w:rPr>
          <w:rFonts w:ascii="Verdana" w:hAnsi="Verdana"/>
          <w:sz w:val="20"/>
          <w:szCs w:val="20"/>
        </w:rPr>
        <w:t>odwołania</w:t>
      </w:r>
      <w:r w:rsidR="00A7348A" w:rsidRPr="00D7719F">
        <w:rPr>
          <w:rFonts w:ascii="Verdana" w:eastAsia="Verdana" w:hAnsi="Verdana"/>
          <w:sz w:val="20"/>
          <w:szCs w:val="20"/>
        </w:rPr>
        <w:t xml:space="preserve"> </w:t>
      </w:r>
      <w:r w:rsidR="00A7348A" w:rsidRPr="00D7719F">
        <w:rPr>
          <w:rFonts w:ascii="Verdana" w:hAnsi="Verdana"/>
          <w:sz w:val="20"/>
          <w:szCs w:val="20"/>
        </w:rPr>
        <w:t>przed</w:t>
      </w:r>
      <w:r w:rsidR="00A7348A" w:rsidRPr="00D7719F">
        <w:rPr>
          <w:rFonts w:ascii="Verdana" w:eastAsia="Verdana" w:hAnsi="Verdana"/>
          <w:sz w:val="20"/>
          <w:szCs w:val="20"/>
        </w:rPr>
        <w:t xml:space="preserve"> </w:t>
      </w:r>
      <w:r w:rsidR="00A7348A" w:rsidRPr="00D7719F">
        <w:rPr>
          <w:rFonts w:ascii="Verdana" w:hAnsi="Verdana"/>
          <w:sz w:val="20"/>
          <w:szCs w:val="20"/>
        </w:rPr>
        <w:t>upływem</w:t>
      </w:r>
      <w:r w:rsidR="00A7348A" w:rsidRPr="00D7719F">
        <w:rPr>
          <w:rFonts w:ascii="Verdana" w:eastAsia="Verdana" w:hAnsi="Verdana"/>
          <w:sz w:val="20"/>
          <w:szCs w:val="20"/>
        </w:rPr>
        <w:t xml:space="preserve"> </w:t>
      </w:r>
      <w:r w:rsidR="00A7348A" w:rsidRPr="00D7719F">
        <w:rPr>
          <w:rFonts w:ascii="Verdana" w:hAnsi="Verdana"/>
          <w:sz w:val="20"/>
          <w:szCs w:val="20"/>
        </w:rPr>
        <w:t>terminu</w:t>
      </w:r>
      <w:r w:rsidR="00A7348A" w:rsidRPr="00D7719F">
        <w:rPr>
          <w:rFonts w:ascii="Verdana" w:eastAsia="Verdana" w:hAnsi="Verdana"/>
          <w:sz w:val="20"/>
          <w:szCs w:val="20"/>
        </w:rPr>
        <w:t xml:space="preserve"> </w:t>
      </w:r>
      <w:r w:rsidR="00A7348A" w:rsidRPr="00D7719F">
        <w:rPr>
          <w:rFonts w:ascii="Verdana" w:hAnsi="Verdana"/>
          <w:sz w:val="20"/>
          <w:szCs w:val="20"/>
        </w:rPr>
        <w:t>do</w:t>
      </w:r>
      <w:r w:rsidR="00A7348A" w:rsidRPr="00D7719F">
        <w:rPr>
          <w:rFonts w:ascii="Verdana" w:eastAsia="Verdana" w:hAnsi="Verdana"/>
          <w:sz w:val="20"/>
          <w:szCs w:val="20"/>
        </w:rPr>
        <w:t xml:space="preserve"> </w:t>
      </w:r>
      <w:r w:rsidR="00A7348A" w:rsidRPr="00D7719F">
        <w:rPr>
          <w:rFonts w:ascii="Verdana" w:hAnsi="Verdana"/>
          <w:sz w:val="20"/>
          <w:szCs w:val="20"/>
        </w:rPr>
        <w:t>jego</w:t>
      </w:r>
      <w:r w:rsidR="00A7348A" w:rsidRPr="00D7719F">
        <w:rPr>
          <w:rFonts w:ascii="Verdana" w:eastAsia="Verdana" w:hAnsi="Verdana"/>
          <w:sz w:val="20"/>
          <w:szCs w:val="20"/>
        </w:rPr>
        <w:t xml:space="preserve"> </w:t>
      </w:r>
      <w:r w:rsidR="00A7348A" w:rsidRPr="00D7719F">
        <w:rPr>
          <w:rFonts w:ascii="Verdana" w:hAnsi="Verdana"/>
          <w:sz w:val="20"/>
          <w:szCs w:val="20"/>
        </w:rPr>
        <w:t>wniesienia,</w:t>
      </w:r>
      <w:r w:rsidR="00A7348A" w:rsidRPr="00D7719F">
        <w:rPr>
          <w:rFonts w:ascii="Verdana" w:eastAsia="Verdana" w:hAnsi="Verdana"/>
          <w:sz w:val="20"/>
          <w:szCs w:val="20"/>
        </w:rPr>
        <w:t xml:space="preserve"> </w:t>
      </w:r>
      <w:r w:rsidR="00A7348A" w:rsidRPr="00D7719F">
        <w:rPr>
          <w:rFonts w:ascii="Verdana" w:hAnsi="Verdana"/>
          <w:sz w:val="20"/>
          <w:szCs w:val="20"/>
        </w:rPr>
        <w:t>jeżeli</w:t>
      </w:r>
      <w:r w:rsidR="00A7348A" w:rsidRPr="00D7719F">
        <w:rPr>
          <w:rFonts w:ascii="Verdana" w:eastAsia="Verdana" w:hAnsi="Verdana"/>
          <w:sz w:val="20"/>
          <w:szCs w:val="20"/>
        </w:rPr>
        <w:t xml:space="preserve"> </w:t>
      </w:r>
      <w:r w:rsidR="00A7348A" w:rsidRPr="00D7719F">
        <w:rPr>
          <w:rFonts w:ascii="Verdana" w:hAnsi="Verdana"/>
          <w:sz w:val="20"/>
          <w:szCs w:val="20"/>
        </w:rPr>
        <w:t>przesłanie</w:t>
      </w:r>
      <w:r w:rsidR="00A7348A" w:rsidRPr="00D7719F">
        <w:rPr>
          <w:rFonts w:ascii="Verdana" w:eastAsia="Verdana" w:hAnsi="Verdana"/>
          <w:sz w:val="20"/>
          <w:szCs w:val="20"/>
        </w:rPr>
        <w:t xml:space="preserve"> </w:t>
      </w:r>
      <w:r w:rsidR="00A7348A" w:rsidRPr="00D7719F">
        <w:rPr>
          <w:rFonts w:ascii="Verdana" w:hAnsi="Verdana"/>
          <w:sz w:val="20"/>
          <w:szCs w:val="20"/>
        </w:rPr>
        <w:t>jego</w:t>
      </w:r>
      <w:r w:rsidR="00A7348A" w:rsidRPr="00D7719F">
        <w:rPr>
          <w:rFonts w:ascii="Verdana" w:eastAsia="Verdana" w:hAnsi="Verdana"/>
          <w:sz w:val="20"/>
          <w:szCs w:val="20"/>
        </w:rPr>
        <w:t xml:space="preserve"> </w:t>
      </w:r>
      <w:r w:rsidR="00A7348A" w:rsidRPr="00D7719F">
        <w:rPr>
          <w:rFonts w:ascii="Verdana" w:hAnsi="Verdana"/>
          <w:sz w:val="20"/>
          <w:szCs w:val="20"/>
        </w:rPr>
        <w:t>kopii</w:t>
      </w:r>
      <w:r w:rsidR="00A7348A" w:rsidRPr="00D7719F">
        <w:rPr>
          <w:rFonts w:ascii="Verdana" w:eastAsia="Verdana" w:hAnsi="Verdana"/>
          <w:sz w:val="20"/>
          <w:szCs w:val="20"/>
        </w:rPr>
        <w:t xml:space="preserve"> </w:t>
      </w:r>
      <w:r w:rsidR="00A7348A" w:rsidRPr="00D7719F">
        <w:rPr>
          <w:rFonts w:ascii="Verdana" w:hAnsi="Verdana"/>
          <w:sz w:val="20"/>
          <w:szCs w:val="20"/>
        </w:rPr>
        <w:t>nastąpiło</w:t>
      </w:r>
      <w:r w:rsidR="00A7348A" w:rsidRPr="00D7719F">
        <w:rPr>
          <w:rFonts w:ascii="Verdana" w:eastAsia="Verdana" w:hAnsi="Verdana"/>
          <w:sz w:val="20"/>
          <w:szCs w:val="20"/>
        </w:rPr>
        <w:t xml:space="preserve"> </w:t>
      </w:r>
      <w:r w:rsidR="00A7348A" w:rsidRPr="00D7719F">
        <w:rPr>
          <w:rFonts w:ascii="Verdana" w:hAnsi="Verdana"/>
          <w:sz w:val="20"/>
          <w:szCs w:val="20"/>
        </w:rPr>
        <w:t>przed</w:t>
      </w:r>
      <w:r w:rsidR="00A7348A" w:rsidRPr="00D7719F">
        <w:rPr>
          <w:rFonts w:ascii="Verdana" w:eastAsia="Verdana" w:hAnsi="Verdana"/>
          <w:sz w:val="20"/>
          <w:szCs w:val="20"/>
        </w:rPr>
        <w:t xml:space="preserve"> </w:t>
      </w:r>
      <w:r w:rsidR="00A7348A" w:rsidRPr="00D7719F">
        <w:rPr>
          <w:rFonts w:ascii="Verdana" w:hAnsi="Verdana"/>
          <w:sz w:val="20"/>
          <w:szCs w:val="20"/>
        </w:rPr>
        <w:t>upływem</w:t>
      </w:r>
      <w:r w:rsidR="00A7348A" w:rsidRPr="00D7719F">
        <w:rPr>
          <w:rFonts w:ascii="Verdana" w:eastAsia="Verdana" w:hAnsi="Verdana"/>
          <w:sz w:val="20"/>
          <w:szCs w:val="20"/>
        </w:rPr>
        <w:t xml:space="preserve"> </w:t>
      </w:r>
      <w:r w:rsidR="00A7348A" w:rsidRPr="00D7719F">
        <w:rPr>
          <w:rFonts w:ascii="Verdana" w:hAnsi="Verdana"/>
          <w:sz w:val="20"/>
          <w:szCs w:val="20"/>
        </w:rPr>
        <w:t>terminu</w:t>
      </w:r>
      <w:r w:rsidR="00A7348A" w:rsidRPr="00D7719F">
        <w:rPr>
          <w:rFonts w:ascii="Verdana" w:eastAsia="Verdana" w:hAnsi="Verdana"/>
          <w:sz w:val="20"/>
          <w:szCs w:val="20"/>
        </w:rPr>
        <w:t xml:space="preserve"> </w:t>
      </w:r>
      <w:r w:rsidR="00A7348A" w:rsidRPr="00D7719F">
        <w:rPr>
          <w:rFonts w:ascii="Verdana" w:hAnsi="Verdana"/>
          <w:sz w:val="20"/>
          <w:szCs w:val="20"/>
        </w:rPr>
        <w:t>do</w:t>
      </w:r>
      <w:r w:rsidR="00A7348A" w:rsidRPr="00D7719F">
        <w:rPr>
          <w:rFonts w:ascii="Verdana" w:eastAsia="Verdana" w:hAnsi="Verdana"/>
          <w:sz w:val="20"/>
          <w:szCs w:val="20"/>
        </w:rPr>
        <w:t xml:space="preserve"> </w:t>
      </w:r>
      <w:r w:rsidR="00A7348A" w:rsidRPr="00D7719F">
        <w:rPr>
          <w:rFonts w:ascii="Verdana" w:hAnsi="Verdana"/>
          <w:sz w:val="20"/>
          <w:szCs w:val="20"/>
        </w:rPr>
        <w:t>jego</w:t>
      </w:r>
      <w:r w:rsidR="00A7348A" w:rsidRPr="00D7719F">
        <w:rPr>
          <w:rFonts w:ascii="Verdana" w:eastAsia="Verdana" w:hAnsi="Verdana"/>
          <w:sz w:val="20"/>
          <w:szCs w:val="20"/>
        </w:rPr>
        <w:t xml:space="preserve"> </w:t>
      </w:r>
      <w:r w:rsidR="00A7348A" w:rsidRPr="00D7719F">
        <w:rPr>
          <w:rFonts w:ascii="Verdana" w:hAnsi="Verdana"/>
          <w:sz w:val="20"/>
          <w:szCs w:val="20"/>
        </w:rPr>
        <w:t>wniesienia przy użyciu środków komunikacji elektronicznej.</w:t>
      </w:r>
      <w:r w:rsidR="00A7348A" w:rsidRPr="00D7719F">
        <w:rPr>
          <w:rFonts w:ascii="Verdana" w:eastAsia="Verdana" w:hAnsi="Verdana"/>
          <w:sz w:val="20"/>
          <w:szCs w:val="20"/>
        </w:rPr>
        <w:t xml:space="preserve"> </w:t>
      </w:r>
    </w:p>
    <w:p w:rsidR="0034091D" w:rsidRPr="00D7719F" w:rsidRDefault="00A7348A" w:rsidP="00EE2183">
      <w:pPr>
        <w:numPr>
          <w:ilvl w:val="0"/>
          <w:numId w:val="9"/>
        </w:numPr>
        <w:jc w:val="both"/>
        <w:rPr>
          <w:rFonts w:ascii="Verdana" w:hAnsi="Verdana"/>
          <w:sz w:val="20"/>
          <w:szCs w:val="20"/>
        </w:rPr>
      </w:pPr>
      <w:r w:rsidRPr="00D7719F">
        <w:rPr>
          <w:rFonts w:ascii="Verdana" w:hAnsi="Verdana"/>
          <w:sz w:val="20"/>
          <w:szCs w:val="20"/>
        </w:rPr>
        <w:t>Odwołanie</w:t>
      </w:r>
      <w:r w:rsidRPr="00D7719F">
        <w:rPr>
          <w:rFonts w:ascii="Verdana" w:eastAsia="Verdana" w:hAnsi="Verdana"/>
          <w:sz w:val="20"/>
          <w:szCs w:val="20"/>
        </w:rPr>
        <w:t xml:space="preserve"> </w:t>
      </w:r>
      <w:r w:rsidRPr="00D7719F">
        <w:rPr>
          <w:rFonts w:ascii="Verdana" w:hAnsi="Verdana"/>
          <w:sz w:val="20"/>
          <w:szCs w:val="20"/>
        </w:rPr>
        <w:t>wnosi</w:t>
      </w:r>
      <w:r w:rsidRPr="00D7719F">
        <w:rPr>
          <w:rFonts w:ascii="Verdana" w:eastAsia="Verdana" w:hAnsi="Verdana"/>
          <w:sz w:val="20"/>
          <w:szCs w:val="20"/>
        </w:rPr>
        <w:t xml:space="preserve"> </w:t>
      </w:r>
      <w:r w:rsidR="006B0B60" w:rsidRPr="00D7719F">
        <w:rPr>
          <w:rFonts w:ascii="Verdana" w:hAnsi="Verdana"/>
          <w:sz w:val="20"/>
          <w:szCs w:val="20"/>
        </w:rPr>
        <w:t>się w terminie 10</w:t>
      </w:r>
      <w:r w:rsidR="0034091D" w:rsidRPr="00D7719F">
        <w:rPr>
          <w:rFonts w:ascii="Verdana" w:hAnsi="Verdana"/>
          <w:sz w:val="20"/>
          <w:szCs w:val="20"/>
        </w:rPr>
        <w:t xml:space="preserve"> dni od dnia przesłania informacji o czynności zamawiającego stanowiącej podstawę jego wniesienia - jeżeli zostały przesłane w sposób określony w art. 180 ust. 5 </w:t>
      </w:r>
      <w:r w:rsidR="006B0B60" w:rsidRPr="00D7719F">
        <w:rPr>
          <w:rFonts w:ascii="Verdana" w:hAnsi="Verdana"/>
          <w:sz w:val="20"/>
          <w:szCs w:val="20"/>
        </w:rPr>
        <w:t>zdanie drugie albo w terminie 15</w:t>
      </w:r>
      <w:r w:rsidR="0034091D" w:rsidRPr="00D7719F">
        <w:rPr>
          <w:rFonts w:ascii="Verdana" w:hAnsi="Verdana"/>
          <w:sz w:val="20"/>
          <w:szCs w:val="20"/>
        </w:rPr>
        <w:t xml:space="preserve"> dni - jeżeli zostały przesłane w inny sposób.</w:t>
      </w:r>
    </w:p>
    <w:p w:rsidR="006B0B60" w:rsidRPr="00D7719F" w:rsidRDefault="0034091D" w:rsidP="00EE2183">
      <w:pPr>
        <w:numPr>
          <w:ilvl w:val="0"/>
          <w:numId w:val="9"/>
        </w:numPr>
        <w:jc w:val="both"/>
        <w:rPr>
          <w:rFonts w:ascii="Verdana" w:hAnsi="Verdana"/>
          <w:sz w:val="20"/>
          <w:szCs w:val="20"/>
        </w:rPr>
      </w:pPr>
      <w:r w:rsidRPr="00D7719F">
        <w:rPr>
          <w:rFonts w:ascii="Verdana" w:hAnsi="Verdana"/>
          <w:sz w:val="20"/>
          <w:szCs w:val="20"/>
        </w:rPr>
        <w:t>Odwołanie wobec treści ogłoszenia o zamówieniu, a także wobec postanowień specyfikacji istotnych warunków zamówienia, wnosi się w terminie</w:t>
      </w:r>
      <w:r w:rsidRPr="00D7719F">
        <w:rPr>
          <w:rFonts w:ascii="Verdana" w:hAnsi="Verdana" w:cs="A"/>
          <w:sz w:val="20"/>
          <w:szCs w:val="20"/>
          <w:lang w:eastAsia="pl-PL"/>
        </w:rPr>
        <w:t xml:space="preserve"> </w:t>
      </w:r>
      <w:r w:rsidR="006B0B60" w:rsidRPr="00D7719F">
        <w:rPr>
          <w:rFonts w:ascii="Verdana" w:hAnsi="Verdana" w:cs="A"/>
          <w:sz w:val="20"/>
          <w:szCs w:val="20"/>
          <w:lang w:eastAsia="pl-PL"/>
        </w:rPr>
        <w:t>10 dni od dnia publikacji ogłoszenia w Dzienniku Urzędowym Unii Europejskiej lub zamieszczenia specyfikacji istotnych warunków zamówienia na stronie internetowej</w:t>
      </w:r>
    </w:p>
    <w:p w:rsidR="0034091D" w:rsidRPr="00D7719F" w:rsidRDefault="0034091D" w:rsidP="00EE2183">
      <w:pPr>
        <w:numPr>
          <w:ilvl w:val="0"/>
          <w:numId w:val="9"/>
        </w:numPr>
        <w:jc w:val="both"/>
        <w:rPr>
          <w:rFonts w:ascii="Verdana" w:hAnsi="Verdana"/>
          <w:sz w:val="20"/>
          <w:szCs w:val="20"/>
        </w:rPr>
      </w:pPr>
      <w:r w:rsidRPr="00D7719F">
        <w:rPr>
          <w:rFonts w:ascii="Verdana" w:hAnsi="Verdana"/>
          <w:sz w:val="20"/>
          <w:szCs w:val="20"/>
        </w:rPr>
        <w:t>Odwołanie wobec czynno</w:t>
      </w:r>
      <w:r w:rsidR="00386D88" w:rsidRPr="00D7719F">
        <w:rPr>
          <w:rFonts w:ascii="Verdana" w:hAnsi="Verdana"/>
          <w:sz w:val="20"/>
          <w:szCs w:val="20"/>
        </w:rPr>
        <w:t>ści innych niż określone w pkt. 5 i 6</w:t>
      </w:r>
      <w:r w:rsidRPr="00D7719F">
        <w:rPr>
          <w:rFonts w:ascii="Verdana" w:hAnsi="Verdana"/>
          <w:sz w:val="20"/>
          <w:szCs w:val="20"/>
        </w:rPr>
        <w:t xml:space="preserve"> wnosi się</w:t>
      </w:r>
      <w:r w:rsidR="002C6BC1" w:rsidRPr="00D7719F">
        <w:rPr>
          <w:rFonts w:ascii="Verdana" w:hAnsi="Verdana"/>
          <w:sz w:val="20"/>
          <w:szCs w:val="20"/>
        </w:rPr>
        <w:t xml:space="preserve"> </w:t>
      </w:r>
      <w:r w:rsidRPr="00D7719F">
        <w:rPr>
          <w:rFonts w:ascii="Verdana" w:hAnsi="Verdana"/>
          <w:sz w:val="20"/>
          <w:szCs w:val="20"/>
        </w:rPr>
        <w:t>w</w:t>
      </w:r>
      <w:r w:rsidR="002C6BC1" w:rsidRPr="00D7719F">
        <w:rPr>
          <w:rFonts w:ascii="Verdana" w:hAnsi="Verdana"/>
          <w:sz w:val="20"/>
          <w:szCs w:val="20"/>
        </w:rPr>
        <w:t xml:space="preserve"> </w:t>
      </w:r>
      <w:r w:rsidR="006B0B60" w:rsidRPr="00D7719F">
        <w:rPr>
          <w:rFonts w:ascii="Verdana" w:hAnsi="Verdana"/>
          <w:sz w:val="20"/>
          <w:szCs w:val="20"/>
        </w:rPr>
        <w:t>terminie 10</w:t>
      </w:r>
      <w:r w:rsidRPr="00D7719F">
        <w:rPr>
          <w:rFonts w:ascii="Verdana" w:hAnsi="Verdana"/>
          <w:sz w:val="20"/>
          <w:szCs w:val="20"/>
        </w:rPr>
        <w:t xml:space="preserve"> dni od dnia, w którym powzięto lub przy zachowaniu należytej staranności można było powziąć wiadomość o okolicznościach stanowiących podstawę jego wniesienia</w:t>
      </w:r>
    </w:p>
    <w:p w:rsidR="009A72F2" w:rsidRPr="00D7719F" w:rsidRDefault="009A72F2" w:rsidP="00EE2183">
      <w:pPr>
        <w:ind w:left="720"/>
        <w:jc w:val="both"/>
        <w:rPr>
          <w:rFonts w:ascii="Verdana" w:hAnsi="Verdana"/>
          <w:sz w:val="20"/>
          <w:szCs w:val="20"/>
        </w:rPr>
      </w:pPr>
    </w:p>
    <w:p w:rsidR="000E58C7" w:rsidRPr="00D7719F" w:rsidRDefault="000E58C7" w:rsidP="00EE2183">
      <w:pPr>
        <w:ind w:left="720"/>
        <w:jc w:val="both"/>
        <w:rPr>
          <w:rFonts w:ascii="Verdana" w:hAnsi="Verdana"/>
          <w:sz w:val="20"/>
          <w:szCs w:val="20"/>
        </w:rPr>
      </w:pPr>
    </w:p>
    <w:p w:rsidR="0027090E" w:rsidRPr="00D7719F" w:rsidRDefault="0027090E" w:rsidP="00EE2183">
      <w:pPr>
        <w:numPr>
          <w:ilvl w:val="0"/>
          <w:numId w:val="26"/>
        </w:numPr>
        <w:ind w:left="426"/>
        <w:jc w:val="both"/>
        <w:rPr>
          <w:rFonts w:ascii="Verdana" w:hAnsi="Verdana"/>
          <w:b/>
          <w:sz w:val="20"/>
          <w:szCs w:val="20"/>
        </w:rPr>
      </w:pPr>
      <w:r w:rsidRPr="00D7719F">
        <w:rPr>
          <w:rFonts w:ascii="Verdana" w:hAnsi="Verdana"/>
          <w:b/>
          <w:sz w:val="20"/>
          <w:szCs w:val="20"/>
        </w:rPr>
        <w:t xml:space="preserve"> JAWNOŚĆ POSTĘPOWANIA</w:t>
      </w:r>
    </w:p>
    <w:p w:rsidR="0027090E" w:rsidRPr="00D7719F" w:rsidRDefault="0027090E" w:rsidP="00EE2183">
      <w:pPr>
        <w:jc w:val="both"/>
        <w:rPr>
          <w:rFonts w:ascii="Verdana" w:hAnsi="Verdana"/>
          <w:sz w:val="20"/>
          <w:szCs w:val="20"/>
        </w:rPr>
      </w:pPr>
    </w:p>
    <w:p w:rsidR="0027090E" w:rsidRPr="00D7719F" w:rsidRDefault="0027090E" w:rsidP="00EE2183">
      <w:pPr>
        <w:numPr>
          <w:ilvl w:val="0"/>
          <w:numId w:val="27"/>
        </w:numPr>
        <w:tabs>
          <w:tab w:val="clear" w:pos="495"/>
          <w:tab w:val="num" w:pos="709"/>
        </w:tabs>
        <w:ind w:left="709" w:hanging="283"/>
        <w:jc w:val="both"/>
        <w:rPr>
          <w:rFonts w:ascii="Verdana" w:hAnsi="Verdana"/>
          <w:sz w:val="20"/>
          <w:szCs w:val="20"/>
        </w:rPr>
      </w:pPr>
      <w:r w:rsidRPr="00D7719F">
        <w:rPr>
          <w:rFonts w:ascii="Verdana" w:hAnsi="Verdana"/>
          <w:sz w:val="20"/>
          <w:szCs w:val="20"/>
        </w:rPr>
        <w:t>Nie ujawnia się informacji stanowiących tajemnicę przedsięb</w:t>
      </w:r>
      <w:r w:rsidR="009407D9" w:rsidRPr="00D7719F">
        <w:rPr>
          <w:rFonts w:ascii="Verdana" w:hAnsi="Verdana"/>
          <w:sz w:val="20"/>
          <w:szCs w:val="20"/>
        </w:rPr>
        <w:t xml:space="preserve">iorstwa w rozumieniu przepisów </w:t>
      </w:r>
      <w:r w:rsidRPr="00D7719F">
        <w:rPr>
          <w:rFonts w:ascii="Verdana" w:hAnsi="Verdana"/>
          <w:sz w:val="20"/>
          <w:szCs w:val="20"/>
        </w:rPr>
        <w:t>o zwalczaniu nieuczciwej konkurencji, jeżeli wykonawca, nie później niż w terminie składania ofert, zastrzegł, że nie mogą być one udostępniane oraz wykazał iż zastrzeżone informacje stanowią tajemnicę przedsiębiorstwa.</w:t>
      </w:r>
    </w:p>
    <w:p w:rsidR="009407D9" w:rsidRPr="00D7719F" w:rsidRDefault="009407D9" w:rsidP="00EE2183">
      <w:pPr>
        <w:numPr>
          <w:ilvl w:val="0"/>
          <w:numId w:val="27"/>
        </w:numPr>
        <w:tabs>
          <w:tab w:val="clear" w:pos="495"/>
          <w:tab w:val="num" w:pos="709"/>
        </w:tabs>
        <w:ind w:left="709" w:hanging="283"/>
        <w:jc w:val="both"/>
        <w:rPr>
          <w:rFonts w:ascii="Verdana" w:hAnsi="Verdana"/>
          <w:sz w:val="20"/>
          <w:szCs w:val="20"/>
        </w:rPr>
      </w:pPr>
      <w:r w:rsidRPr="00D7719F">
        <w:rPr>
          <w:rFonts w:ascii="Verdana" w:hAnsi="Verdana"/>
          <w:sz w:val="20"/>
          <w:szCs w:val="20"/>
        </w:rPr>
        <w:t>Wykonawca nie może zastrzec informacji których mowa w art. 86 ust. 4 Ustawy.</w:t>
      </w:r>
    </w:p>
    <w:p w:rsidR="0027090E" w:rsidRDefault="0027090E" w:rsidP="00EE2183">
      <w:pPr>
        <w:numPr>
          <w:ilvl w:val="0"/>
          <w:numId w:val="27"/>
        </w:numPr>
        <w:tabs>
          <w:tab w:val="clear" w:pos="495"/>
          <w:tab w:val="num" w:pos="709"/>
        </w:tabs>
        <w:ind w:left="709" w:hanging="283"/>
        <w:jc w:val="both"/>
        <w:rPr>
          <w:rFonts w:ascii="Verdana" w:hAnsi="Verdana"/>
          <w:sz w:val="20"/>
          <w:szCs w:val="20"/>
        </w:rPr>
      </w:pPr>
      <w:r w:rsidRPr="00D7719F">
        <w:rPr>
          <w:rFonts w:ascii="Verdana" w:hAnsi="Verdana"/>
          <w:sz w:val="20"/>
          <w:szCs w:val="20"/>
        </w:rPr>
        <w:t xml:space="preserve">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 </w:t>
      </w:r>
      <w:proofErr w:type="spellStart"/>
      <w:r w:rsidRPr="00D7719F">
        <w:rPr>
          <w:rFonts w:ascii="Verdana" w:hAnsi="Verdana"/>
          <w:sz w:val="20"/>
          <w:szCs w:val="20"/>
        </w:rPr>
        <w:t>późn</w:t>
      </w:r>
      <w:proofErr w:type="spellEnd"/>
      <w:r w:rsidRPr="00D7719F">
        <w:rPr>
          <w:rFonts w:ascii="Verdana" w:hAnsi="Verdana"/>
          <w:sz w:val="20"/>
          <w:szCs w:val="20"/>
        </w:rPr>
        <w:t>. zm.)”.</w:t>
      </w:r>
    </w:p>
    <w:p w:rsidR="005E3C2B" w:rsidRPr="00D7719F" w:rsidRDefault="005E3C2B" w:rsidP="005E3C2B">
      <w:pPr>
        <w:ind w:left="709"/>
        <w:jc w:val="both"/>
        <w:rPr>
          <w:rFonts w:ascii="Verdana" w:hAnsi="Verdana"/>
          <w:sz w:val="20"/>
          <w:szCs w:val="20"/>
        </w:rPr>
      </w:pPr>
    </w:p>
    <w:p w:rsidR="00A7348A" w:rsidRPr="00D7719F" w:rsidRDefault="0027090E" w:rsidP="00EE2183">
      <w:pPr>
        <w:numPr>
          <w:ilvl w:val="0"/>
          <w:numId w:val="26"/>
        </w:numPr>
        <w:ind w:hanging="720"/>
        <w:jc w:val="both"/>
        <w:rPr>
          <w:rFonts w:ascii="Verdana" w:hAnsi="Verdana"/>
          <w:sz w:val="20"/>
          <w:szCs w:val="20"/>
        </w:rPr>
      </w:pPr>
      <w:r w:rsidRPr="00D7719F">
        <w:rPr>
          <w:rFonts w:ascii="Verdana" w:hAnsi="Verdana"/>
          <w:b/>
          <w:sz w:val="20"/>
          <w:szCs w:val="20"/>
        </w:rPr>
        <w:t xml:space="preserve"> </w:t>
      </w:r>
      <w:r w:rsidR="00A7348A" w:rsidRPr="00D7719F">
        <w:rPr>
          <w:rFonts w:ascii="Verdana" w:hAnsi="Verdana"/>
          <w:b/>
          <w:sz w:val="20"/>
          <w:szCs w:val="20"/>
        </w:rPr>
        <w:t xml:space="preserve">INFORMACJE KOŃCOWE </w:t>
      </w:r>
      <w:r w:rsidR="00A7348A" w:rsidRPr="00D7719F">
        <w:rPr>
          <w:rFonts w:ascii="Verdana" w:eastAsia="Verdana" w:hAnsi="Verdana"/>
          <w:b/>
          <w:sz w:val="20"/>
          <w:szCs w:val="20"/>
        </w:rPr>
        <w:t xml:space="preserve"> </w:t>
      </w:r>
    </w:p>
    <w:p w:rsidR="00AE01E7" w:rsidRPr="00D7719F" w:rsidRDefault="00AE01E7" w:rsidP="00EE2183">
      <w:pPr>
        <w:ind w:left="720"/>
        <w:jc w:val="both"/>
        <w:rPr>
          <w:rFonts w:ascii="Verdana" w:hAnsi="Verdana"/>
          <w:sz w:val="20"/>
          <w:szCs w:val="20"/>
        </w:rPr>
      </w:pPr>
    </w:p>
    <w:p w:rsidR="00A7348A" w:rsidRPr="00D7719F" w:rsidRDefault="00A7348A" w:rsidP="00EE2183">
      <w:pPr>
        <w:numPr>
          <w:ilvl w:val="1"/>
          <w:numId w:val="28"/>
        </w:numPr>
        <w:tabs>
          <w:tab w:val="left" w:pos="709"/>
          <w:tab w:val="left" w:leader="dot" w:pos="9792"/>
        </w:tabs>
        <w:jc w:val="both"/>
        <w:rPr>
          <w:rFonts w:ascii="Verdana" w:hAnsi="Verdana"/>
          <w:sz w:val="20"/>
          <w:szCs w:val="20"/>
        </w:rPr>
      </w:pPr>
      <w:r w:rsidRPr="00D7719F">
        <w:rPr>
          <w:rFonts w:ascii="Verdana" w:hAnsi="Verdana"/>
          <w:sz w:val="20"/>
          <w:szCs w:val="20"/>
        </w:rPr>
        <w:t>Wykonawca może zwrócić się do zamawiającego o wyjaśnienie treści specyfikacji istotnych warunków zamówienia. Zamawiający jest obowiązany udzielić wyjaśnień niezwłocz</w:t>
      </w:r>
      <w:r w:rsidR="006B0B60" w:rsidRPr="00D7719F">
        <w:rPr>
          <w:rFonts w:ascii="Verdana" w:hAnsi="Verdana"/>
          <w:sz w:val="20"/>
          <w:szCs w:val="20"/>
        </w:rPr>
        <w:t>nie, jednak nie później niż na 6</w:t>
      </w:r>
      <w:r w:rsidRPr="00D7719F">
        <w:rPr>
          <w:rFonts w:ascii="Verdana" w:hAnsi="Verdana"/>
          <w:sz w:val="20"/>
          <w:szCs w:val="20"/>
        </w:rPr>
        <w:t xml:space="preserve"> dni przed upływem terminu składania ofert</w:t>
      </w:r>
      <w:r w:rsidRPr="00D7719F">
        <w:rPr>
          <w:rFonts w:ascii="Verdana" w:hAnsi="Verdana" w:cs="A"/>
          <w:sz w:val="20"/>
          <w:szCs w:val="20"/>
          <w:lang w:eastAsia="pl-PL"/>
        </w:rPr>
        <w:t xml:space="preserve"> </w:t>
      </w:r>
      <w:r w:rsidRPr="00D7719F">
        <w:rPr>
          <w:rFonts w:ascii="Verdana" w:hAnsi="Verdana"/>
          <w:sz w:val="20"/>
          <w:szCs w:val="20"/>
        </w:rPr>
        <w:t>- pod warunkiem że wniosek o wyjaśnienie treści specyfikacji istotnych warunków zamówienia wpłynął do zamawiającego nie później niż do końca dnia, w którym upływa połowa wyznaczonego terminu składania ofert.</w:t>
      </w:r>
    </w:p>
    <w:p w:rsidR="00A7348A" w:rsidRPr="00D7719F" w:rsidRDefault="00A7348A" w:rsidP="00EE2183">
      <w:pPr>
        <w:numPr>
          <w:ilvl w:val="1"/>
          <w:numId w:val="28"/>
        </w:numPr>
        <w:tabs>
          <w:tab w:val="left" w:pos="709"/>
          <w:tab w:val="left" w:leader="dot" w:pos="9792"/>
        </w:tabs>
        <w:jc w:val="both"/>
        <w:rPr>
          <w:rFonts w:ascii="Verdana" w:hAnsi="Verdana"/>
          <w:sz w:val="20"/>
          <w:szCs w:val="20"/>
        </w:rPr>
      </w:pPr>
      <w:r w:rsidRPr="00D7719F">
        <w:rPr>
          <w:rFonts w:ascii="Verdana" w:hAnsi="Verdana"/>
          <w:sz w:val="20"/>
          <w:szCs w:val="20"/>
        </w:rPr>
        <w:t>Jeżeli wniosek o wyjaśnienie treści specyfikacji istotnych warunków zamówienia wpłynął po upływie terminu składania</w:t>
      </w:r>
      <w:r w:rsidR="006B0B60" w:rsidRPr="00D7719F">
        <w:rPr>
          <w:rFonts w:ascii="Verdana" w:hAnsi="Verdana"/>
          <w:sz w:val="20"/>
          <w:szCs w:val="20"/>
        </w:rPr>
        <w:t xml:space="preserve"> wniosku, o którym mowa w pkt 20</w:t>
      </w:r>
      <w:r w:rsidRPr="00D7719F">
        <w:rPr>
          <w:rFonts w:ascii="Verdana" w:hAnsi="Verdana"/>
          <w:sz w:val="20"/>
          <w:szCs w:val="20"/>
        </w:rPr>
        <w:t xml:space="preserve">.1, lub dotyczy </w:t>
      </w:r>
      <w:r w:rsidRPr="00D7719F">
        <w:rPr>
          <w:rFonts w:ascii="Verdana" w:hAnsi="Verdana"/>
          <w:sz w:val="20"/>
          <w:szCs w:val="20"/>
        </w:rPr>
        <w:lastRenderedPageBreak/>
        <w:t>udzielonych wyjaśnień, zamawiający może udzielić wyjaśnień albo pozostawić wniosek bez rozpoznania.</w:t>
      </w:r>
    </w:p>
    <w:p w:rsidR="00A7348A" w:rsidRPr="00D7719F" w:rsidRDefault="00A7348A" w:rsidP="00EE2183">
      <w:pPr>
        <w:numPr>
          <w:ilvl w:val="1"/>
          <w:numId w:val="28"/>
        </w:numPr>
        <w:tabs>
          <w:tab w:val="left" w:pos="709"/>
          <w:tab w:val="left" w:leader="dot" w:pos="9792"/>
        </w:tabs>
        <w:jc w:val="both"/>
        <w:rPr>
          <w:rFonts w:ascii="Verdana" w:hAnsi="Verdana"/>
          <w:sz w:val="20"/>
          <w:szCs w:val="20"/>
        </w:rPr>
      </w:pPr>
      <w:r w:rsidRPr="00D7719F">
        <w:rPr>
          <w:rFonts w:ascii="Verdana" w:hAnsi="Verdana"/>
          <w:sz w:val="20"/>
          <w:szCs w:val="20"/>
        </w:rPr>
        <w:t>Przedłużenie terminu składania ofert nie wpływa na bieg terminu składania</w:t>
      </w:r>
      <w:r w:rsidR="005827A5" w:rsidRPr="00D7719F">
        <w:rPr>
          <w:rFonts w:ascii="Verdana" w:hAnsi="Verdana"/>
          <w:sz w:val="20"/>
          <w:szCs w:val="20"/>
        </w:rPr>
        <w:t xml:space="preserve"> wniosku, o którym mowa w pkt 20</w:t>
      </w:r>
      <w:r w:rsidRPr="00D7719F">
        <w:rPr>
          <w:rFonts w:ascii="Verdana" w:hAnsi="Verdana"/>
          <w:sz w:val="20"/>
          <w:szCs w:val="20"/>
        </w:rPr>
        <w:t>.1</w:t>
      </w:r>
    </w:p>
    <w:p w:rsidR="00A7348A" w:rsidRPr="00D7719F" w:rsidRDefault="00A7348A" w:rsidP="00EE2183">
      <w:pPr>
        <w:numPr>
          <w:ilvl w:val="1"/>
          <w:numId w:val="28"/>
        </w:numPr>
        <w:tabs>
          <w:tab w:val="left" w:pos="709"/>
          <w:tab w:val="left" w:leader="dot" w:pos="9792"/>
        </w:tabs>
        <w:jc w:val="both"/>
        <w:rPr>
          <w:rFonts w:ascii="Verdana" w:hAnsi="Verdana"/>
          <w:sz w:val="20"/>
          <w:szCs w:val="20"/>
        </w:rPr>
      </w:pPr>
      <w:r w:rsidRPr="00D7719F">
        <w:rPr>
          <w:rFonts w:ascii="Verdana" w:hAnsi="Verdana"/>
          <w:sz w:val="20"/>
          <w:szCs w:val="20"/>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393152" w:rsidRPr="00D7719F" w:rsidRDefault="00393152" w:rsidP="00EE2183">
      <w:pPr>
        <w:tabs>
          <w:tab w:val="left" w:pos="709"/>
          <w:tab w:val="left" w:leader="dot" w:pos="9792"/>
        </w:tabs>
        <w:jc w:val="both"/>
        <w:rPr>
          <w:rFonts w:ascii="Verdana" w:hAnsi="Verdana"/>
          <w:sz w:val="20"/>
          <w:szCs w:val="20"/>
        </w:rPr>
      </w:pPr>
    </w:p>
    <w:p w:rsidR="00CF04CE" w:rsidRPr="00D7719F" w:rsidRDefault="00CF04CE" w:rsidP="00EE2183">
      <w:pPr>
        <w:ind w:left="709" w:hanging="709"/>
        <w:jc w:val="both"/>
        <w:rPr>
          <w:rFonts w:ascii="Verdana" w:hAnsi="Verdana" w:cs="Arial"/>
          <w:sz w:val="20"/>
          <w:szCs w:val="20"/>
        </w:rPr>
      </w:pPr>
      <w:r w:rsidRPr="00D7719F">
        <w:rPr>
          <w:rFonts w:ascii="Verdana" w:hAnsi="Verdana" w:cs="Arial"/>
          <w:b/>
          <w:sz w:val="20"/>
          <w:szCs w:val="20"/>
        </w:rPr>
        <w:t>21.</w:t>
      </w:r>
      <w:r w:rsidRPr="00D7719F">
        <w:rPr>
          <w:rFonts w:ascii="Verdana" w:hAnsi="Verdana" w:cs="Arial"/>
          <w:sz w:val="20"/>
          <w:szCs w:val="20"/>
        </w:rPr>
        <w:t xml:space="preserve">  </w:t>
      </w:r>
      <w:r w:rsidR="00B82039" w:rsidRPr="00D7719F">
        <w:rPr>
          <w:rFonts w:ascii="Verdana" w:hAnsi="Verdana" w:cs="Arial"/>
          <w:sz w:val="20"/>
          <w:szCs w:val="20"/>
        </w:rPr>
        <w:t xml:space="preserve">     </w:t>
      </w:r>
      <w:r w:rsidRPr="00D7719F">
        <w:rPr>
          <w:rFonts w:ascii="Verdana" w:hAnsi="Verdana" w:cs="Arial"/>
          <w:b/>
          <w:sz w:val="20"/>
          <w:szCs w:val="20"/>
        </w:rPr>
        <w:t>Wykaz załączników do specyfikacji istotnych warunków zamówienia:</w:t>
      </w:r>
    </w:p>
    <w:p w:rsidR="00393152" w:rsidRPr="00D7719F" w:rsidRDefault="00393152" w:rsidP="00EE2183">
      <w:pPr>
        <w:tabs>
          <w:tab w:val="left" w:pos="709"/>
          <w:tab w:val="left" w:leader="dot" w:pos="9792"/>
        </w:tabs>
        <w:jc w:val="both"/>
        <w:rPr>
          <w:rFonts w:ascii="Verdana" w:hAnsi="Verdana"/>
          <w:sz w:val="20"/>
          <w:szCs w:val="20"/>
        </w:rPr>
      </w:pPr>
    </w:p>
    <w:p w:rsidR="00CF04CE" w:rsidRPr="00D7719F" w:rsidRDefault="008039D5" w:rsidP="005E3C2B">
      <w:pPr>
        <w:numPr>
          <w:ilvl w:val="1"/>
          <w:numId w:val="33"/>
        </w:numPr>
        <w:ind w:left="567" w:hanging="567"/>
        <w:jc w:val="both"/>
        <w:rPr>
          <w:rFonts w:ascii="Verdana" w:hAnsi="Verdana" w:cs="Arial"/>
          <w:bCs/>
          <w:sz w:val="20"/>
          <w:szCs w:val="20"/>
        </w:rPr>
      </w:pPr>
      <w:r w:rsidRPr="00D7719F">
        <w:rPr>
          <w:rFonts w:ascii="Verdana" w:hAnsi="Verdana" w:cs="Arial"/>
          <w:bCs/>
          <w:sz w:val="20"/>
          <w:szCs w:val="20"/>
        </w:rPr>
        <w:t xml:space="preserve">  </w:t>
      </w:r>
      <w:r w:rsidR="00CF04CE" w:rsidRPr="00D7719F">
        <w:rPr>
          <w:rFonts w:ascii="Verdana" w:hAnsi="Verdana" w:cs="Arial"/>
          <w:bCs/>
          <w:sz w:val="20"/>
          <w:szCs w:val="20"/>
        </w:rPr>
        <w:t>Załącznik nr 1 – formularz ofertowy</w:t>
      </w:r>
    </w:p>
    <w:p w:rsidR="00A33AA9" w:rsidRPr="00D7719F" w:rsidRDefault="00A33AA9" w:rsidP="005E3C2B">
      <w:pPr>
        <w:numPr>
          <w:ilvl w:val="1"/>
          <w:numId w:val="33"/>
        </w:numPr>
        <w:ind w:left="567" w:hanging="567"/>
        <w:jc w:val="both"/>
        <w:rPr>
          <w:rFonts w:ascii="Verdana" w:hAnsi="Verdana" w:cs="Arial"/>
          <w:bCs/>
          <w:sz w:val="20"/>
          <w:szCs w:val="20"/>
        </w:rPr>
      </w:pPr>
      <w:r w:rsidRPr="00D7719F">
        <w:rPr>
          <w:rFonts w:ascii="Verdana" w:hAnsi="Verdana" w:cs="Arial"/>
          <w:bCs/>
          <w:sz w:val="20"/>
          <w:szCs w:val="20"/>
        </w:rPr>
        <w:t xml:space="preserve">  Załącznik nr 1a – formularz cenowy</w:t>
      </w:r>
    </w:p>
    <w:p w:rsidR="00CF04CE" w:rsidRPr="00D7719F" w:rsidRDefault="008039D5" w:rsidP="005E3C2B">
      <w:pPr>
        <w:numPr>
          <w:ilvl w:val="1"/>
          <w:numId w:val="33"/>
        </w:numPr>
        <w:ind w:left="567" w:hanging="567"/>
        <w:jc w:val="both"/>
        <w:rPr>
          <w:rFonts w:ascii="Verdana" w:hAnsi="Verdana" w:cs="Arial"/>
          <w:bCs/>
          <w:sz w:val="20"/>
          <w:szCs w:val="20"/>
        </w:rPr>
      </w:pPr>
      <w:r w:rsidRPr="00D7719F">
        <w:rPr>
          <w:rFonts w:ascii="Verdana" w:hAnsi="Verdana" w:cs="Arial"/>
          <w:bCs/>
          <w:sz w:val="20"/>
          <w:szCs w:val="20"/>
        </w:rPr>
        <w:t xml:space="preserve">  </w:t>
      </w:r>
      <w:r w:rsidR="00CF04CE" w:rsidRPr="00D7719F">
        <w:rPr>
          <w:rFonts w:ascii="Verdana" w:hAnsi="Verdana" w:cs="Arial"/>
          <w:bCs/>
          <w:sz w:val="20"/>
          <w:szCs w:val="20"/>
        </w:rPr>
        <w:t xml:space="preserve">Załącznik nr 2 </w:t>
      </w:r>
      <w:r w:rsidR="006409FA" w:rsidRPr="00D7719F">
        <w:rPr>
          <w:rFonts w:ascii="Verdana" w:hAnsi="Verdana" w:cs="Arial"/>
          <w:bCs/>
          <w:sz w:val="20"/>
          <w:szCs w:val="20"/>
        </w:rPr>
        <w:t>–</w:t>
      </w:r>
      <w:r w:rsidR="00CF04CE" w:rsidRPr="00D7719F">
        <w:rPr>
          <w:rFonts w:ascii="Verdana" w:hAnsi="Verdana" w:cs="Arial"/>
          <w:bCs/>
          <w:sz w:val="20"/>
          <w:szCs w:val="20"/>
        </w:rPr>
        <w:t xml:space="preserve"> </w:t>
      </w:r>
      <w:r w:rsidR="006409FA" w:rsidRPr="00D7719F">
        <w:rPr>
          <w:rFonts w:ascii="Verdana" w:hAnsi="Verdana" w:cs="Arial"/>
          <w:bCs/>
          <w:sz w:val="20"/>
          <w:szCs w:val="20"/>
        </w:rPr>
        <w:t>opis przedmiotu zamówienia</w:t>
      </w:r>
      <w:r w:rsidR="00CF04CE" w:rsidRPr="00D7719F">
        <w:rPr>
          <w:rFonts w:ascii="Verdana" w:hAnsi="Verdana" w:cs="Arial"/>
          <w:bCs/>
          <w:sz w:val="20"/>
          <w:szCs w:val="20"/>
        </w:rPr>
        <w:t>;</w:t>
      </w:r>
    </w:p>
    <w:p w:rsidR="00CF04CE" w:rsidRPr="00D7719F" w:rsidRDefault="008214EC" w:rsidP="005E3C2B">
      <w:pPr>
        <w:numPr>
          <w:ilvl w:val="1"/>
          <w:numId w:val="33"/>
        </w:numPr>
        <w:tabs>
          <w:tab w:val="num" w:pos="-5040"/>
          <w:tab w:val="num" w:pos="720"/>
        </w:tabs>
        <w:suppressAutoHyphens w:val="0"/>
        <w:autoSpaceDE w:val="0"/>
        <w:autoSpaceDN w:val="0"/>
        <w:adjustRightInd w:val="0"/>
        <w:ind w:left="567" w:hanging="567"/>
        <w:jc w:val="both"/>
        <w:rPr>
          <w:rFonts w:ascii="Verdana" w:hAnsi="Verdana" w:cs="Courier New"/>
          <w:sz w:val="20"/>
          <w:szCs w:val="20"/>
          <w:lang w:eastAsia="pl-PL"/>
        </w:rPr>
      </w:pPr>
      <w:r w:rsidRPr="00D7719F">
        <w:rPr>
          <w:rFonts w:ascii="Verdana" w:hAnsi="Verdana"/>
          <w:sz w:val="20"/>
          <w:szCs w:val="20"/>
        </w:rPr>
        <w:t xml:space="preserve">  </w:t>
      </w:r>
      <w:r w:rsidR="009A72F2" w:rsidRPr="00D7719F">
        <w:rPr>
          <w:rFonts w:ascii="Verdana" w:hAnsi="Verdana"/>
          <w:sz w:val="20"/>
          <w:szCs w:val="20"/>
        </w:rPr>
        <w:t>Z</w:t>
      </w:r>
      <w:r w:rsidR="00CF04CE" w:rsidRPr="00D7719F">
        <w:rPr>
          <w:rFonts w:ascii="Verdana" w:hAnsi="Verdana"/>
          <w:sz w:val="20"/>
          <w:szCs w:val="20"/>
        </w:rPr>
        <w:t>ałącznik nr 3 – JEDZ</w:t>
      </w:r>
    </w:p>
    <w:p w:rsidR="008C79BE" w:rsidRPr="00D7719F" w:rsidRDefault="008214EC" w:rsidP="005E3C2B">
      <w:pPr>
        <w:numPr>
          <w:ilvl w:val="1"/>
          <w:numId w:val="33"/>
        </w:numPr>
        <w:tabs>
          <w:tab w:val="num" w:pos="-5040"/>
          <w:tab w:val="num" w:pos="720"/>
        </w:tabs>
        <w:suppressAutoHyphens w:val="0"/>
        <w:autoSpaceDE w:val="0"/>
        <w:autoSpaceDN w:val="0"/>
        <w:adjustRightInd w:val="0"/>
        <w:ind w:left="567" w:hanging="567"/>
        <w:jc w:val="both"/>
        <w:rPr>
          <w:rFonts w:ascii="Verdana" w:hAnsi="Verdana" w:cs="Courier New"/>
          <w:sz w:val="20"/>
          <w:szCs w:val="20"/>
          <w:lang w:eastAsia="pl-PL"/>
        </w:rPr>
      </w:pPr>
      <w:r w:rsidRPr="00D7719F">
        <w:rPr>
          <w:rFonts w:ascii="Verdana" w:hAnsi="Verdana" w:cs="Arial"/>
          <w:bCs/>
          <w:sz w:val="20"/>
          <w:szCs w:val="20"/>
        </w:rPr>
        <w:t xml:space="preserve">  </w:t>
      </w:r>
      <w:r w:rsidR="00CF04CE" w:rsidRPr="00D7719F">
        <w:rPr>
          <w:rFonts w:ascii="Verdana" w:hAnsi="Verdana" w:cs="Arial"/>
          <w:bCs/>
          <w:sz w:val="20"/>
          <w:szCs w:val="20"/>
        </w:rPr>
        <w:t>Załącznik nr 4 – wzór umowy</w:t>
      </w:r>
    </w:p>
    <w:p w:rsidR="00CF04CE" w:rsidRPr="00D7719F" w:rsidRDefault="008C79BE" w:rsidP="005E3C2B">
      <w:pPr>
        <w:numPr>
          <w:ilvl w:val="1"/>
          <w:numId w:val="33"/>
        </w:numPr>
        <w:tabs>
          <w:tab w:val="num" w:pos="-5040"/>
          <w:tab w:val="num" w:pos="720"/>
        </w:tabs>
        <w:suppressAutoHyphens w:val="0"/>
        <w:autoSpaceDE w:val="0"/>
        <w:autoSpaceDN w:val="0"/>
        <w:adjustRightInd w:val="0"/>
        <w:ind w:left="567" w:hanging="567"/>
        <w:jc w:val="both"/>
        <w:rPr>
          <w:rFonts w:ascii="Verdana" w:hAnsi="Verdana" w:cs="Courier New"/>
          <w:sz w:val="20"/>
          <w:szCs w:val="20"/>
          <w:lang w:eastAsia="pl-PL"/>
        </w:rPr>
      </w:pPr>
      <w:r w:rsidRPr="00D7719F">
        <w:rPr>
          <w:rFonts w:ascii="Verdana" w:hAnsi="Verdana" w:cs="Arial"/>
          <w:bCs/>
          <w:sz w:val="20"/>
          <w:szCs w:val="20"/>
        </w:rPr>
        <w:t xml:space="preserve">  Załącznik nr 4a – wzór umowy powierzenia przetwarzania danych osobowych</w:t>
      </w:r>
      <w:r w:rsidR="00CF04CE" w:rsidRPr="00D7719F">
        <w:rPr>
          <w:rFonts w:ascii="Verdana" w:hAnsi="Verdana" w:cs="Arial"/>
          <w:bCs/>
          <w:sz w:val="20"/>
          <w:szCs w:val="20"/>
        </w:rPr>
        <w:t xml:space="preserve"> </w:t>
      </w:r>
    </w:p>
    <w:p w:rsidR="002C078D" w:rsidRPr="00D7719F" w:rsidRDefault="001F38AF" w:rsidP="005E3C2B">
      <w:pPr>
        <w:numPr>
          <w:ilvl w:val="1"/>
          <w:numId w:val="33"/>
        </w:numPr>
        <w:tabs>
          <w:tab w:val="num" w:pos="-5040"/>
          <w:tab w:val="num" w:pos="720"/>
        </w:tabs>
        <w:suppressAutoHyphens w:val="0"/>
        <w:autoSpaceDE w:val="0"/>
        <w:autoSpaceDN w:val="0"/>
        <w:adjustRightInd w:val="0"/>
        <w:ind w:left="567" w:hanging="567"/>
        <w:jc w:val="both"/>
        <w:rPr>
          <w:rFonts w:ascii="Verdana" w:hAnsi="Verdana" w:cs="Arial"/>
          <w:bCs/>
          <w:sz w:val="20"/>
          <w:szCs w:val="20"/>
        </w:rPr>
      </w:pPr>
      <w:r w:rsidRPr="00D7719F">
        <w:rPr>
          <w:rFonts w:ascii="Verdana" w:hAnsi="Verdana" w:cs="Arial"/>
          <w:bCs/>
          <w:sz w:val="20"/>
          <w:szCs w:val="20"/>
        </w:rPr>
        <w:t xml:space="preserve">  </w:t>
      </w:r>
      <w:r w:rsidR="009A72F2" w:rsidRPr="00D7719F">
        <w:rPr>
          <w:rFonts w:ascii="Verdana" w:hAnsi="Verdana" w:cs="Arial"/>
          <w:bCs/>
          <w:sz w:val="20"/>
          <w:szCs w:val="20"/>
        </w:rPr>
        <w:t xml:space="preserve">Załącznik nr 5 </w:t>
      </w:r>
      <w:r w:rsidR="002C078D" w:rsidRPr="00D7719F">
        <w:rPr>
          <w:rFonts w:ascii="Verdana" w:hAnsi="Verdana" w:cs="Arial"/>
          <w:bCs/>
          <w:sz w:val="20"/>
          <w:szCs w:val="20"/>
        </w:rPr>
        <w:t>–</w:t>
      </w:r>
      <w:r w:rsidR="009A72F2" w:rsidRPr="00D7719F">
        <w:rPr>
          <w:rFonts w:ascii="Verdana" w:hAnsi="Verdana" w:cs="Arial"/>
          <w:bCs/>
          <w:sz w:val="20"/>
          <w:szCs w:val="20"/>
        </w:rPr>
        <w:t xml:space="preserve"> </w:t>
      </w:r>
      <w:r w:rsidR="002C078D" w:rsidRPr="00D7719F">
        <w:rPr>
          <w:rFonts w:ascii="Verdana" w:hAnsi="Verdana" w:cs="Arial"/>
          <w:bCs/>
          <w:sz w:val="20"/>
          <w:szCs w:val="20"/>
        </w:rPr>
        <w:t>wykaz dostaw</w:t>
      </w:r>
    </w:p>
    <w:p w:rsidR="002C078D" w:rsidRPr="00D7719F" w:rsidRDefault="00C40954" w:rsidP="005E3C2B">
      <w:pPr>
        <w:numPr>
          <w:ilvl w:val="1"/>
          <w:numId w:val="33"/>
        </w:numPr>
        <w:tabs>
          <w:tab w:val="num" w:pos="-5040"/>
          <w:tab w:val="num" w:pos="720"/>
        </w:tabs>
        <w:suppressAutoHyphens w:val="0"/>
        <w:autoSpaceDE w:val="0"/>
        <w:autoSpaceDN w:val="0"/>
        <w:adjustRightInd w:val="0"/>
        <w:ind w:left="567" w:hanging="567"/>
        <w:jc w:val="both"/>
        <w:rPr>
          <w:rFonts w:ascii="Verdana" w:hAnsi="Verdana" w:cs="Arial"/>
          <w:bCs/>
          <w:sz w:val="20"/>
          <w:szCs w:val="20"/>
        </w:rPr>
      </w:pPr>
      <w:r w:rsidRPr="00D7719F">
        <w:rPr>
          <w:rFonts w:ascii="Verdana" w:hAnsi="Verdana" w:cs="Arial"/>
          <w:bCs/>
          <w:sz w:val="20"/>
          <w:szCs w:val="20"/>
        </w:rPr>
        <w:t xml:space="preserve">  Załącznik nr 6</w:t>
      </w:r>
      <w:r w:rsidR="002C078D" w:rsidRPr="00D7719F">
        <w:rPr>
          <w:rFonts w:ascii="Verdana" w:hAnsi="Verdana" w:cs="Arial"/>
          <w:bCs/>
          <w:sz w:val="20"/>
          <w:szCs w:val="20"/>
        </w:rPr>
        <w:t xml:space="preserve"> – </w:t>
      </w:r>
      <w:r w:rsidR="002C078D" w:rsidRPr="00D7719F">
        <w:rPr>
          <w:rFonts w:ascii="Verdana" w:hAnsi="Verdana"/>
          <w:sz w:val="20"/>
          <w:szCs w:val="20"/>
        </w:rPr>
        <w:t>Wykaz osób zdolnych do wykonania zamówienia</w:t>
      </w:r>
    </w:p>
    <w:p w:rsidR="007B6D28" w:rsidRDefault="007B6D28" w:rsidP="00EE2183">
      <w:pPr>
        <w:tabs>
          <w:tab w:val="left" w:pos="1080"/>
          <w:tab w:val="left" w:leader="dot" w:pos="9792"/>
        </w:tabs>
        <w:jc w:val="right"/>
        <w:rPr>
          <w:rFonts w:ascii="Verdana" w:hAnsi="Verdana"/>
          <w:sz w:val="20"/>
          <w:szCs w:val="20"/>
        </w:rPr>
      </w:pPr>
    </w:p>
    <w:p w:rsidR="007B6D28" w:rsidRDefault="007B6D28" w:rsidP="00EE2183">
      <w:pPr>
        <w:tabs>
          <w:tab w:val="left" w:pos="1080"/>
          <w:tab w:val="left" w:leader="dot" w:pos="9792"/>
        </w:tabs>
        <w:jc w:val="right"/>
        <w:rPr>
          <w:rFonts w:ascii="Verdana" w:hAnsi="Verdana"/>
          <w:sz w:val="20"/>
          <w:szCs w:val="20"/>
        </w:rPr>
      </w:pPr>
    </w:p>
    <w:p w:rsidR="007B6D28" w:rsidRDefault="007B6D28" w:rsidP="00EE2183">
      <w:pPr>
        <w:tabs>
          <w:tab w:val="left" w:pos="1080"/>
          <w:tab w:val="left" w:leader="dot" w:pos="9792"/>
        </w:tabs>
        <w:jc w:val="right"/>
        <w:rPr>
          <w:rFonts w:ascii="Verdana" w:hAnsi="Verdana"/>
          <w:sz w:val="20"/>
          <w:szCs w:val="20"/>
        </w:rPr>
      </w:pPr>
    </w:p>
    <w:p w:rsidR="007B6D28" w:rsidRDefault="007B6D28" w:rsidP="00EE2183">
      <w:pPr>
        <w:tabs>
          <w:tab w:val="left" w:pos="1080"/>
          <w:tab w:val="left" w:leader="dot" w:pos="9792"/>
        </w:tabs>
        <w:jc w:val="right"/>
        <w:rPr>
          <w:rFonts w:ascii="Verdana" w:hAnsi="Verdana"/>
          <w:sz w:val="20"/>
          <w:szCs w:val="20"/>
        </w:rPr>
      </w:pPr>
    </w:p>
    <w:p w:rsidR="007B6D28" w:rsidRDefault="007B6D28" w:rsidP="00EE2183">
      <w:pPr>
        <w:tabs>
          <w:tab w:val="left" w:pos="1080"/>
          <w:tab w:val="left" w:leader="dot" w:pos="9792"/>
        </w:tabs>
        <w:jc w:val="right"/>
        <w:rPr>
          <w:rFonts w:ascii="Verdana" w:hAnsi="Verdana"/>
          <w:sz w:val="20"/>
          <w:szCs w:val="20"/>
        </w:rPr>
      </w:pPr>
    </w:p>
    <w:p w:rsidR="007B6D28" w:rsidRDefault="007B6D28" w:rsidP="00EE2183">
      <w:pPr>
        <w:tabs>
          <w:tab w:val="left" w:pos="1080"/>
          <w:tab w:val="left" w:leader="dot" w:pos="9792"/>
        </w:tabs>
        <w:jc w:val="right"/>
        <w:rPr>
          <w:rFonts w:ascii="Verdana" w:hAnsi="Verdana"/>
          <w:sz w:val="20"/>
          <w:szCs w:val="20"/>
        </w:rPr>
      </w:pPr>
    </w:p>
    <w:p w:rsidR="007B6D28" w:rsidRDefault="007B6D28" w:rsidP="00EE2183">
      <w:pPr>
        <w:tabs>
          <w:tab w:val="left" w:pos="1080"/>
          <w:tab w:val="left" w:leader="dot" w:pos="9792"/>
        </w:tabs>
        <w:jc w:val="right"/>
        <w:rPr>
          <w:rFonts w:ascii="Verdana" w:hAnsi="Verdana"/>
          <w:sz w:val="20"/>
          <w:szCs w:val="20"/>
        </w:rPr>
      </w:pPr>
    </w:p>
    <w:p w:rsidR="007B6D28" w:rsidRDefault="007B6D28" w:rsidP="00EE2183">
      <w:pPr>
        <w:tabs>
          <w:tab w:val="left" w:pos="1080"/>
          <w:tab w:val="left" w:leader="dot" w:pos="9792"/>
        </w:tabs>
        <w:jc w:val="right"/>
        <w:rPr>
          <w:rFonts w:ascii="Verdana" w:hAnsi="Verdana"/>
          <w:sz w:val="20"/>
          <w:szCs w:val="20"/>
        </w:rPr>
      </w:pPr>
    </w:p>
    <w:p w:rsidR="007B6D28" w:rsidRDefault="007B6D28" w:rsidP="00EE2183">
      <w:pPr>
        <w:tabs>
          <w:tab w:val="left" w:pos="1080"/>
          <w:tab w:val="left" w:leader="dot" w:pos="9792"/>
        </w:tabs>
        <w:jc w:val="right"/>
        <w:rPr>
          <w:rFonts w:ascii="Verdana" w:hAnsi="Verdana"/>
          <w:sz w:val="20"/>
          <w:szCs w:val="20"/>
        </w:rPr>
      </w:pPr>
    </w:p>
    <w:p w:rsidR="007B6D28" w:rsidRDefault="007B6D28" w:rsidP="00EE2183">
      <w:pPr>
        <w:tabs>
          <w:tab w:val="left" w:pos="1080"/>
          <w:tab w:val="left" w:leader="dot" w:pos="9792"/>
        </w:tabs>
        <w:jc w:val="right"/>
        <w:rPr>
          <w:rFonts w:ascii="Verdana" w:hAnsi="Verdana"/>
          <w:sz w:val="20"/>
          <w:szCs w:val="20"/>
        </w:rPr>
      </w:pPr>
    </w:p>
    <w:p w:rsidR="00E6048A" w:rsidRPr="00D7719F" w:rsidRDefault="00E6048A" w:rsidP="00EE2183">
      <w:pPr>
        <w:tabs>
          <w:tab w:val="left" w:pos="1080"/>
          <w:tab w:val="left" w:leader="dot" w:pos="9792"/>
        </w:tabs>
        <w:jc w:val="right"/>
        <w:rPr>
          <w:rFonts w:ascii="Verdana" w:hAnsi="Verdana"/>
          <w:sz w:val="20"/>
          <w:szCs w:val="20"/>
        </w:rPr>
      </w:pPr>
      <w:r w:rsidRPr="00D7719F">
        <w:rPr>
          <w:rFonts w:ascii="Verdana" w:hAnsi="Verdana"/>
          <w:sz w:val="20"/>
          <w:szCs w:val="20"/>
        </w:rPr>
        <w:t>zatwierdzono</w:t>
      </w:r>
    </w:p>
    <w:p w:rsidR="00CF04CE" w:rsidRPr="00D7719F" w:rsidRDefault="00CF04CE" w:rsidP="00EE2183">
      <w:pPr>
        <w:tabs>
          <w:tab w:val="left" w:pos="1080"/>
          <w:tab w:val="left" w:leader="dot" w:pos="9792"/>
        </w:tabs>
        <w:jc w:val="right"/>
        <w:rPr>
          <w:rFonts w:ascii="Verdana" w:hAnsi="Verdana"/>
          <w:sz w:val="20"/>
          <w:szCs w:val="20"/>
        </w:rPr>
      </w:pPr>
    </w:p>
    <w:p w:rsidR="00E6048A" w:rsidRPr="00D7719F" w:rsidRDefault="00E6048A" w:rsidP="00EE2183">
      <w:pPr>
        <w:tabs>
          <w:tab w:val="left" w:pos="1080"/>
          <w:tab w:val="left" w:leader="dot" w:pos="9792"/>
        </w:tabs>
        <w:jc w:val="right"/>
        <w:rPr>
          <w:rFonts w:ascii="Verdana" w:hAnsi="Verdana"/>
          <w:sz w:val="20"/>
          <w:szCs w:val="20"/>
        </w:rPr>
      </w:pPr>
    </w:p>
    <w:p w:rsidR="00E6048A" w:rsidRPr="00D7719F" w:rsidRDefault="00E6048A" w:rsidP="00EE2183">
      <w:pPr>
        <w:tabs>
          <w:tab w:val="left" w:pos="1080"/>
          <w:tab w:val="left" w:leader="dot" w:pos="9792"/>
        </w:tabs>
        <w:jc w:val="right"/>
        <w:rPr>
          <w:rFonts w:ascii="Verdana" w:hAnsi="Verdana"/>
          <w:sz w:val="20"/>
          <w:szCs w:val="20"/>
        </w:rPr>
      </w:pPr>
      <w:r w:rsidRPr="00D7719F">
        <w:rPr>
          <w:rFonts w:ascii="Verdana" w:hAnsi="Verdana"/>
          <w:sz w:val="20"/>
          <w:szCs w:val="20"/>
        </w:rPr>
        <w:t>……………………………………..</w:t>
      </w:r>
    </w:p>
    <w:sectPr w:rsidR="00E6048A" w:rsidRPr="00D7719F" w:rsidSect="00D7719F">
      <w:headerReference w:type="default" r:id="rId10"/>
      <w:footerReference w:type="default" r:id="rId11"/>
      <w:pgSz w:w="11906" w:h="16838"/>
      <w:pgMar w:top="993" w:right="1080" w:bottom="1134" w:left="1080" w:header="568"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F50" w:rsidRDefault="00DE1F50">
      <w:r>
        <w:separator/>
      </w:r>
    </w:p>
  </w:endnote>
  <w:endnote w:type="continuationSeparator" w:id="0">
    <w:p w:rsidR="00DE1F50" w:rsidRDefault="00DE1F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OpenSymbol">
    <w:altName w:val="Arial Unicode MS"/>
    <w:charset w:val="01"/>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 w:name="Liberation Sans">
    <w:altName w:val="Arial"/>
    <w:charset w:val="EE"/>
    <w:family w:val="swiss"/>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A">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F50" w:rsidRDefault="00DE1F50" w:rsidP="00BF457F">
    <w:pPr>
      <w:pStyle w:val="Tekstpodstawowy"/>
      <w:pBdr>
        <w:top w:val="single" w:sz="4" w:space="1" w:color="000000"/>
        <w:left w:val="none" w:sz="0" w:space="0" w:color="000000"/>
        <w:bottom w:val="none" w:sz="0" w:space="0" w:color="000000"/>
        <w:right w:val="none" w:sz="0" w:space="0" w:color="000000"/>
      </w:pBdr>
      <w:spacing w:line="36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F50" w:rsidRDefault="00DE1F50">
      <w:r>
        <w:separator/>
      </w:r>
    </w:p>
  </w:footnote>
  <w:footnote w:type="continuationSeparator" w:id="0">
    <w:p w:rsidR="00DE1F50" w:rsidRDefault="00DE1F50">
      <w:r>
        <w:continuationSeparator/>
      </w:r>
    </w:p>
  </w:footnote>
  <w:footnote w:id="1">
    <w:p w:rsidR="00DE1F50" w:rsidRPr="00B60EFF" w:rsidRDefault="00DE1F50" w:rsidP="0071500A">
      <w:pPr>
        <w:pStyle w:val="Tekstprzypisudolnego"/>
        <w:jc w:val="both"/>
        <w:rPr>
          <w:rFonts w:ascii="Arial" w:hAnsi="Arial" w:cs="Arial"/>
          <w:sz w:val="16"/>
          <w:szCs w:val="16"/>
        </w:rPr>
      </w:pPr>
      <w:r w:rsidRPr="00B60EFF">
        <w:rPr>
          <w:rStyle w:val="Odwoanieprzypisudolnego"/>
          <w:rFonts w:ascii="Arial" w:eastAsia="Verdana" w:hAnsi="Arial" w:cs="Arial"/>
          <w:sz w:val="16"/>
          <w:szCs w:val="16"/>
        </w:rPr>
        <w:footnoteRef/>
      </w:r>
      <w:r w:rsidRPr="00B60EFF">
        <w:rPr>
          <w:rFonts w:ascii="Arial" w:hAnsi="Arial" w:cs="Arial"/>
          <w:sz w:val="16"/>
          <w:szCs w:val="16"/>
        </w:rPr>
        <w:t xml:space="preserve"> Zamawiający określając dopuszczalne formaty danych w jakich może zostać przedłożony dokument JEDZ korzysta z katalogu formatów wskazanych w załączniku nr 2 do Rozporządzenia Rady Ministrów z dnia 12 kwietnia 2012 r. </w:t>
      </w:r>
      <w:r w:rsidRPr="00B60EFF">
        <w:rPr>
          <w:rFonts w:ascii="Arial" w:hAnsi="Arial" w:cs="Arial"/>
          <w:i/>
          <w:sz w:val="16"/>
          <w:szCs w:val="16"/>
        </w:rPr>
        <w:t xml:space="preserve">w sprawie Krajowych Ram Interoperacyjności, minimalnych wymagań dla rejestrów publicznych i wymiany informacji w postaci elektronicznej oraz minimalnych wymagań dla systemów teleinformatycznych. </w:t>
      </w:r>
      <w:r w:rsidRPr="00B60EFF">
        <w:rPr>
          <w:rFonts w:ascii="Arial" w:hAnsi="Arial" w:cs="Arial"/>
          <w:sz w:val="16"/>
          <w:szCs w:val="16"/>
        </w:rPr>
        <w:t>Należy pamiętać, że wybór określonych formatów danych nie może prowadzić do naruszenia zasad uczciwej konkurencji i równego traktowania wykonawców i jednocześnie musi umożliwiać użycie kwalifikowanego podpisu elektronicznego.</w:t>
      </w:r>
    </w:p>
  </w:footnote>
  <w:footnote w:id="2">
    <w:p w:rsidR="00DE1F50" w:rsidRDefault="00DE1F50" w:rsidP="0071500A">
      <w:pPr>
        <w:pStyle w:val="Tekstprzypisudolnego"/>
        <w:jc w:val="both"/>
      </w:pPr>
      <w:r w:rsidRPr="00B60EFF">
        <w:rPr>
          <w:rStyle w:val="Odwoanieprzypisudolnego"/>
          <w:rFonts w:ascii="Arial" w:eastAsia="Verdana" w:hAnsi="Arial" w:cs="Arial"/>
          <w:sz w:val="16"/>
          <w:szCs w:val="16"/>
        </w:rPr>
        <w:footnoteRef/>
      </w:r>
      <w:r w:rsidRPr="00B60EFF">
        <w:rPr>
          <w:rFonts w:ascii="Arial" w:hAnsi="Arial" w:cs="Arial"/>
          <w:sz w:val="16"/>
          <w:szCs w:val="16"/>
        </w:rPr>
        <w:t xml:space="preserve"> Ustawa z dnia 5 września 2016 r. – o usługach zaufania oraz identyfikacji elektronicznej (Dz. U. z 2016 r. poz. 1579)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F50" w:rsidRPr="00156F32" w:rsidRDefault="00DE1F50" w:rsidP="009D1805">
    <w:pPr>
      <w:pStyle w:val="tytu"/>
      <w:jc w:val="both"/>
      <w:rPr>
        <w:sz w:val="20"/>
        <w:szCs w:val="20"/>
      </w:rPr>
    </w:pPr>
    <w:proofErr w:type="spellStart"/>
    <w:r>
      <w:rPr>
        <w:rFonts w:ascii="Calibri" w:hAnsi="Calibri"/>
        <w:b w:val="0"/>
        <w:sz w:val="20"/>
        <w:szCs w:val="20"/>
      </w:rPr>
      <w:t>WCPiT</w:t>
    </w:r>
    <w:proofErr w:type="spellEnd"/>
    <w:r>
      <w:rPr>
        <w:rFonts w:ascii="Calibri" w:hAnsi="Calibri"/>
        <w:b w:val="0"/>
        <w:sz w:val="20"/>
        <w:szCs w:val="20"/>
      </w:rPr>
      <w:t xml:space="preserve">/EA/381- 24   </w:t>
    </w:r>
    <w:r w:rsidRPr="00156F32">
      <w:rPr>
        <w:rFonts w:ascii="Calibri" w:hAnsi="Calibri"/>
        <w:b w:val="0"/>
        <w:sz w:val="20"/>
        <w:szCs w:val="20"/>
      </w:rPr>
      <w:t>/201</w:t>
    </w:r>
    <w:r>
      <w:rPr>
        <w:rFonts w:ascii="Calibri" w:hAnsi="Calibri"/>
        <w:b w:val="0"/>
        <w:sz w:val="20"/>
        <w:szCs w:val="20"/>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pStyle w:val="Nagwek8"/>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5ABC367E"/>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Verdana" w:hAnsi="Verdana" w:cs="Times New Roman" w:hint="default"/>
        <w:b/>
        <w:i w:val="0"/>
        <w:spacing w:val="4"/>
        <w:sz w:val="18"/>
        <w:szCs w:val="18"/>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2BF0E4D6"/>
    <w:name w:val="WW8Num4"/>
    <w:lvl w:ilvl="0">
      <w:start w:val="9"/>
      <w:numFmt w:val="decimal"/>
      <w:lvlText w:val="%1."/>
      <w:lvlJc w:val="left"/>
      <w:pPr>
        <w:tabs>
          <w:tab w:val="num" w:pos="690"/>
        </w:tabs>
        <w:ind w:left="690" w:hanging="690"/>
      </w:pPr>
      <w:rPr>
        <w:rFonts w:ascii="Verdana" w:eastAsia="Verdana" w:hAnsi="Verdana" w:cs="Times New Roman" w:hint="default"/>
        <w:b/>
        <w:bCs/>
        <w:spacing w:val="4"/>
        <w:sz w:val="18"/>
        <w:szCs w:val="18"/>
      </w:rPr>
    </w:lvl>
    <w:lvl w:ilvl="1">
      <w:start w:val="1"/>
      <w:numFmt w:val="decimal"/>
      <w:lvlText w:val="%1.%2"/>
      <w:lvlJc w:val="left"/>
      <w:pPr>
        <w:tabs>
          <w:tab w:val="num" w:pos="720"/>
        </w:tabs>
        <w:ind w:left="720" w:hanging="720"/>
      </w:pPr>
      <w:rPr>
        <w:rFonts w:ascii="Verdana" w:eastAsia="Verdana" w:hAnsi="Verdana" w:cs="Times New Roman" w:hint="default"/>
        <w:b/>
        <w:bCs/>
        <w:color w:val="auto"/>
        <w:spacing w:val="4"/>
        <w:sz w:val="18"/>
        <w:szCs w:val="18"/>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522CB622"/>
    <w:name w:val="WW8Num5"/>
    <w:lvl w:ilvl="0">
      <w:start w:val="12"/>
      <w:numFmt w:val="decimal"/>
      <w:lvlText w:val="%1."/>
      <w:lvlJc w:val="left"/>
      <w:pPr>
        <w:tabs>
          <w:tab w:val="num" w:pos="360"/>
        </w:tabs>
        <w:ind w:left="360" w:hanging="360"/>
      </w:pPr>
      <w:rPr>
        <w:rFonts w:ascii="Verdana" w:eastAsia="Verdana" w:hAnsi="Verdana" w:cs="Times New Roman" w:hint="default"/>
        <w:b/>
        <w:bCs w:val="0"/>
        <w:sz w:val="18"/>
        <w:szCs w:val="18"/>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F6D4ABBC"/>
    <w:name w:val="WW8Num6"/>
    <w:lvl w:ilvl="0">
      <w:start w:val="16"/>
      <w:numFmt w:val="decimal"/>
      <w:lvlText w:val="%1."/>
      <w:lvlJc w:val="left"/>
      <w:pPr>
        <w:tabs>
          <w:tab w:val="num" w:pos="360"/>
        </w:tabs>
        <w:ind w:left="360" w:hanging="360"/>
      </w:pPr>
      <w:rPr>
        <w:rFonts w:ascii="Verdana" w:eastAsia="Verdana" w:hAnsi="Verdana" w:cs="Verdana" w:hint="default"/>
        <w:b/>
        <w:bCs/>
        <w:spacing w:val="2"/>
        <w:sz w:val="18"/>
        <w:szCs w:val="18"/>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pStyle w:val="Art"/>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pStyle w:val="Wypunktowanie"/>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78F237B6"/>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hint="default"/>
        <w:b/>
        <w:bCs w:val="0"/>
        <w:sz w:val="18"/>
        <w:szCs w:val="18"/>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1">
    <w:nsid w:val="0000000D"/>
    <w:multiLevelType w:val="singleLevel"/>
    <w:tmpl w:val="18165CCA"/>
    <w:name w:val="WW8Num17"/>
    <w:lvl w:ilvl="0">
      <w:start w:val="1"/>
      <w:numFmt w:val="decimal"/>
      <w:lvlText w:val="%1."/>
      <w:lvlJc w:val="left"/>
      <w:pPr>
        <w:tabs>
          <w:tab w:val="num" w:pos="0"/>
        </w:tabs>
        <w:ind w:left="720" w:hanging="360"/>
      </w:pPr>
      <w:rPr>
        <w:rFonts w:ascii="Verdana" w:eastAsia="Verdana" w:hAnsi="Verdana" w:cs="OpenSymbol" w:hint="default"/>
        <w:b w:val="0"/>
        <w:bCs w:val="0"/>
        <w:sz w:val="18"/>
        <w:szCs w:val="18"/>
      </w:rPr>
    </w:lvl>
  </w:abstractNum>
  <w:abstractNum w:abstractNumId="12">
    <w:nsid w:val="0000000E"/>
    <w:multiLevelType w:val="singleLevel"/>
    <w:tmpl w:val="357092AA"/>
    <w:name w:val="WW8Num19"/>
    <w:lvl w:ilvl="0">
      <w:start w:val="1"/>
      <w:numFmt w:val="decimal"/>
      <w:lvlText w:val="%1)"/>
      <w:lvlJc w:val="left"/>
      <w:pPr>
        <w:tabs>
          <w:tab w:val="num" w:pos="0"/>
        </w:tabs>
        <w:ind w:left="720" w:hanging="360"/>
      </w:pPr>
      <w:rPr>
        <w:rFonts w:ascii="Calibri" w:eastAsia="Times New Roman" w:hAnsi="Calibri" w:cs="Verdana" w:hint="default"/>
        <w:b w:val="0"/>
      </w:rPr>
    </w:lvl>
  </w:abstractNum>
  <w:abstractNum w:abstractNumId="13">
    <w:nsid w:val="0000000F"/>
    <w:multiLevelType w:val="multilevel"/>
    <w:tmpl w:val="30EC37CE"/>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b/>
        <w:i w:val="0"/>
        <w:sz w:val="18"/>
        <w:szCs w:val="18"/>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97D6760A"/>
    <w:name w:val="WW8Num22"/>
    <w:lvl w:ilvl="0">
      <w:start w:val="1"/>
      <w:numFmt w:val="decimal"/>
      <w:lvlText w:val="%1)"/>
      <w:lvlJc w:val="left"/>
      <w:pPr>
        <w:tabs>
          <w:tab w:val="num" w:pos="0"/>
        </w:tabs>
        <w:ind w:left="720" w:hanging="360"/>
      </w:pPr>
      <w:rPr>
        <w:rFonts w:eastAsia="Verdana" w:cs="Verdana" w:hint="default"/>
        <w:b w:val="0"/>
      </w:rPr>
    </w:lvl>
  </w:abstractNum>
  <w:abstractNum w:abstractNumId="16">
    <w:nsid w:val="00000012"/>
    <w:multiLevelType w:val="singleLevel"/>
    <w:tmpl w:val="00000012"/>
    <w:name w:val="WW8Num23"/>
    <w:lvl w:ilvl="0">
      <w:start w:val="1"/>
      <w:numFmt w:val="decimal"/>
      <w:lvlText w:val="%1)"/>
      <w:lvlJc w:val="left"/>
      <w:pPr>
        <w:tabs>
          <w:tab w:val="num" w:pos="350"/>
        </w:tabs>
        <w:ind w:left="107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160E96F8"/>
    <w:name w:val="WW8Num25"/>
    <w:lvl w:ilvl="0">
      <w:start w:val="1"/>
      <w:numFmt w:val="decimal"/>
      <w:lvlText w:val="%1)"/>
      <w:lvlJc w:val="left"/>
      <w:pPr>
        <w:tabs>
          <w:tab w:val="num" w:pos="0"/>
        </w:tabs>
        <w:ind w:left="720" w:hanging="360"/>
      </w:pPr>
      <w:rPr>
        <w:rFonts w:ascii="Verdana" w:eastAsia="Verdana" w:hAnsi="Verdana" w:cs="Verdana" w:hint="default"/>
        <w:b/>
        <w:i w:val="0"/>
        <w:sz w:val="20"/>
      </w:rPr>
    </w:lvl>
  </w:abstractNum>
  <w:abstractNum w:abstractNumId="19">
    <w:nsid w:val="00000015"/>
    <w:multiLevelType w:val="multilevel"/>
    <w:tmpl w:val="32289E70"/>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
        <w:bCs/>
        <w:i w:val="0"/>
        <w:sz w:val="18"/>
        <w:szCs w:val="18"/>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D0E68F72"/>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18"/>
        <w:szCs w:val="18"/>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7F904602"/>
    <w:name w:val="WW8Num30"/>
    <w:lvl w:ilvl="0">
      <w:start w:val="1"/>
      <w:numFmt w:val="decimal"/>
      <w:lvlText w:val="%1)"/>
      <w:lvlJc w:val="left"/>
      <w:pPr>
        <w:tabs>
          <w:tab w:val="num" w:pos="0"/>
        </w:tabs>
        <w:ind w:left="720" w:hanging="360"/>
      </w:pPr>
      <w:rPr>
        <w:rFonts w:ascii="Verdana" w:hAnsi="Verdana" w:cs="Verdana" w:hint="default"/>
        <w:b w:val="0"/>
        <w:sz w:val="18"/>
        <w:szCs w:val="18"/>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11BCAE4A"/>
    <w:name w:val="WW8Num33"/>
    <w:lvl w:ilvl="0">
      <w:start w:val="1"/>
      <w:numFmt w:val="decimal"/>
      <w:lvlText w:val="%1)"/>
      <w:lvlJc w:val="left"/>
      <w:pPr>
        <w:tabs>
          <w:tab w:val="num" w:pos="0"/>
        </w:tabs>
        <w:ind w:left="1080" w:hanging="360"/>
      </w:pPr>
      <w:rPr>
        <w:rFonts w:ascii="Verdana" w:hAnsi="Verdana" w:cs="Verdana" w:hint="default"/>
        <w:b w:val="0"/>
        <w:sz w:val="18"/>
        <w:szCs w:val="18"/>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BEF2C83A"/>
    <w:name w:val="WW8Num37"/>
    <w:lvl w:ilvl="0">
      <w:start w:val="1"/>
      <w:numFmt w:val="decimal"/>
      <w:lvlText w:val="%1)"/>
      <w:lvlJc w:val="left"/>
      <w:pPr>
        <w:tabs>
          <w:tab w:val="num" w:pos="-294"/>
        </w:tabs>
        <w:ind w:left="786" w:hanging="360"/>
      </w:pPr>
      <w:rPr>
        <w:rFonts w:ascii="Verdana" w:hAnsi="Verdana" w:cs="Verdana" w:hint="default"/>
        <w:b w:val="0"/>
        <w:sz w:val="18"/>
        <w:szCs w:val="18"/>
      </w:rPr>
    </w:lvl>
  </w:abstractNum>
  <w:abstractNum w:abstractNumId="31">
    <w:nsid w:val="00000021"/>
    <w:multiLevelType w:val="singleLevel"/>
    <w:tmpl w:val="8AFA40A2"/>
    <w:name w:val="WW8Num38"/>
    <w:lvl w:ilvl="0">
      <w:start w:val="1"/>
      <w:numFmt w:val="decimal"/>
      <w:lvlText w:val="%1)"/>
      <w:lvlJc w:val="left"/>
      <w:pPr>
        <w:tabs>
          <w:tab w:val="num" w:pos="0"/>
        </w:tabs>
        <w:ind w:left="720" w:hanging="360"/>
      </w:pPr>
      <w:rPr>
        <w:rFonts w:ascii="Verdana" w:hAnsi="Verdana" w:cs="Verdana" w:hint="default"/>
        <w:b w:val="0"/>
        <w:sz w:val="18"/>
        <w:szCs w:val="18"/>
      </w:rPr>
    </w:lvl>
  </w:abstractNum>
  <w:abstractNum w:abstractNumId="32">
    <w:nsid w:val="00000022"/>
    <w:multiLevelType w:val="singleLevel"/>
    <w:tmpl w:val="0C6ABDE6"/>
    <w:name w:val="WW8Num39"/>
    <w:lvl w:ilvl="0">
      <w:start w:val="1"/>
      <w:numFmt w:val="decimal"/>
      <w:lvlText w:val="%1)"/>
      <w:lvlJc w:val="left"/>
      <w:pPr>
        <w:tabs>
          <w:tab w:val="num" w:pos="0"/>
        </w:tabs>
        <w:ind w:left="720" w:hanging="360"/>
      </w:pPr>
      <w:rPr>
        <w:rFonts w:ascii="Verdana" w:eastAsia="Verdana" w:hAnsi="Verdana" w:cs="Verdana" w:hint="default"/>
        <w:b w:val="0"/>
        <w:i w:val="0"/>
        <w:strike w:val="0"/>
        <w:color w:val="auto"/>
        <w:sz w:val="18"/>
        <w:szCs w:val="18"/>
      </w:rPr>
    </w:lvl>
  </w:abstractNum>
  <w:abstractNum w:abstractNumId="33">
    <w:nsid w:val="00000023"/>
    <w:multiLevelType w:val="singleLevel"/>
    <w:tmpl w:val="DCF05CB4"/>
    <w:name w:val="WW8Num40"/>
    <w:lvl w:ilvl="0">
      <w:start w:val="1"/>
      <w:numFmt w:val="decimal"/>
      <w:lvlText w:val="%1)"/>
      <w:lvlJc w:val="left"/>
      <w:pPr>
        <w:tabs>
          <w:tab w:val="num" w:pos="0"/>
        </w:tabs>
        <w:ind w:left="720" w:hanging="360"/>
      </w:pPr>
      <w:rPr>
        <w:rFonts w:ascii="Verdana" w:hAnsi="Verdana" w:cs="Verdana" w:hint="default"/>
        <w:b w:val="0"/>
        <w:sz w:val="18"/>
        <w:szCs w:val="18"/>
      </w:rPr>
    </w:lvl>
  </w:abstractNum>
  <w:abstractNum w:abstractNumId="34">
    <w:nsid w:val="00000024"/>
    <w:multiLevelType w:val="multilevel"/>
    <w:tmpl w:val="08C02A6C"/>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18"/>
        <w:szCs w:val="18"/>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9AC40FE"/>
    <w:multiLevelType w:val="multilevel"/>
    <w:tmpl w:val="464AE5F4"/>
    <w:lvl w:ilvl="0">
      <w:start w:val="2"/>
      <w:numFmt w:val="decimal"/>
      <w:lvlText w:val="%1"/>
      <w:lvlJc w:val="left"/>
      <w:pPr>
        <w:ind w:left="360" w:hanging="36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760" w:hanging="144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720" w:hanging="2160"/>
      </w:pPr>
      <w:rPr>
        <w:rFonts w:hint="default"/>
        <w:b/>
      </w:rPr>
    </w:lvl>
    <w:lvl w:ilvl="8">
      <w:start w:val="1"/>
      <w:numFmt w:val="decimal"/>
      <w:lvlText w:val="%1.%2.%3.%4.%5.%6.%7.%8.%9"/>
      <w:lvlJc w:val="left"/>
      <w:pPr>
        <w:ind w:left="10800" w:hanging="2160"/>
      </w:pPr>
      <w:rPr>
        <w:rFonts w:hint="default"/>
        <w:b/>
      </w:rPr>
    </w:lvl>
  </w:abstractNum>
  <w:abstractNum w:abstractNumId="36">
    <w:nsid w:val="137363B9"/>
    <w:multiLevelType w:val="hybridMultilevel"/>
    <w:tmpl w:val="5640497E"/>
    <w:lvl w:ilvl="0" w:tplc="CB8A1F9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5B61EEF"/>
    <w:multiLevelType w:val="multilevel"/>
    <w:tmpl w:val="EBD87F24"/>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nsid w:val="183C7062"/>
    <w:multiLevelType w:val="hybridMultilevel"/>
    <w:tmpl w:val="E72619B4"/>
    <w:lvl w:ilvl="0" w:tplc="8FCAC0F2">
      <w:start w:val="1"/>
      <w:numFmt w:val="lowerLetter"/>
      <w:lvlText w:val="%1)"/>
      <w:lvlJc w:val="left"/>
      <w:pPr>
        <w:ind w:left="1095" w:hanging="375"/>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18A8080A"/>
    <w:multiLevelType w:val="hybridMultilevel"/>
    <w:tmpl w:val="F126C782"/>
    <w:lvl w:ilvl="0" w:tplc="6FC69A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DBE2656"/>
    <w:multiLevelType w:val="hybridMultilevel"/>
    <w:tmpl w:val="AB4C17AA"/>
    <w:lvl w:ilvl="0" w:tplc="3EFA71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3D00CDB"/>
    <w:multiLevelType w:val="hybridMultilevel"/>
    <w:tmpl w:val="102A5EFA"/>
    <w:name w:val="WW8Num32222222"/>
    <w:lvl w:ilvl="0" w:tplc="10362D02">
      <w:start w:val="1"/>
      <w:numFmt w:val="decimal"/>
      <w:lvlText w:val="%1."/>
      <w:lvlJc w:val="left"/>
      <w:pPr>
        <w:tabs>
          <w:tab w:val="num" w:pos="495"/>
        </w:tabs>
        <w:ind w:left="495"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578"/>
        </w:tabs>
        <w:ind w:left="1578" w:hanging="360"/>
      </w:pPr>
    </w:lvl>
    <w:lvl w:ilvl="2" w:tplc="04150005" w:tentative="1">
      <w:start w:val="1"/>
      <w:numFmt w:val="lowerRoman"/>
      <w:lvlText w:val="%3."/>
      <w:lvlJc w:val="right"/>
      <w:pPr>
        <w:tabs>
          <w:tab w:val="num" w:pos="2298"/>
        </w:tabs>
        <w:ind w:left="2298" w:hanging="180"/>
      </w:pPr>
    </w:lvl>
    <w:lvl w:ilvl="3" w:tplc="04150001" w:tentative="1">
      <w:start w:val="1"/>
      <w:numFmt w:val="decimal"/>
      <w:lvlText w:val="%4."/>
      <w:lvlJc w:val="left"/>
      <w:pPr>
        <w:tabs>
          <w:tab w:val="num" w:pos="3018"/>
        </w:tabs>
        <w:ind w:left="3018" w:hanging="360"/>
      </w:pPr>
    </w:lvl>
    <w:lvl w:ilvl="4" w:tplc="04150003" w:tentative="1">
      <w:start w:val="1"/>
      <w:numFmt w:val="lowerLetter"/>
      <w:lvlText w:val="%5."/>
      <w:lvlJc w:val="left"/>
      <w:pPr>
        <w:tabs>
          <w:tab w:val="num" w:pos="3738"/>
        </w:tabs>
        <w:ind w:left="3738" w:hanging="360"/>
      </w:pPr>
    </w:lvl>
    <w:lvl w:ilvl="5" w:tplc="04150005" w:tentative="1">
      <w:start w:val="1"/>
      <w:numFmt w:val="lowerRoman"/>
      <w:lvlText w:val="%6."/>
      <w:lvlJc w:val="right"/>
      <w:pPr>
        <w:tabs>
          <w:tab w:val="num" w:pos="4458"/>
        </w:tabs>
        <w:ind w:left="4458" w:hanging="180"/>
      </w:pPr>
    </w:lvl>
    <w:lvl w:ilvl="6" w:tplc="04150001" w:tentative="1">
      <w:start w:val="1"/>
      <w:numFmt w:val="decimal"/>
      <w:lvlText w:val="%7."/>
      <w:lvlJc w:val="left"/>
      <w:pPr>
        <w:tabs>
          <w:tab w:val="num" w:pos="5178"/>
        </w:tabs>
        <w:ind w:left="5178" w:hanging="360"/>
      </w:pPr>
    </w:lvl>
    <w:lvl w:ilvl="7" w:tplc="04150003" w:tentative="1">
      <w:start w:val="1"/>
      <w:numFmt w:val="lowerLetter"/>
      <w:lvlText w:val="%8."/>
      <w:lvlJc w:val="left"/>
      <w:pPr>
        <w:tabs>
          <w:tab w:val="num" w:pos="5898"/>
        </w:tabs>
        <w:ind w:left="5898" w:hanging="360"/>
      </w:pPr>
    </w:lvl>
    <w:lvl w:ilvl="8" w:tplc="04150005" w:tentative="1">
      <w:start w:val="1"/>
      <w:numFmt w:val="lowerRoman"/>
      <w:lvlText w:val="%9."/>
      <w:lvlJc w:val="right"/>
      <w:pPr>
        <w:tabs>
          <w:tab w:val="num" w:pos="6618"/>
        </w:tabs>
        <w:ind w:left="6618" w:hanging="180"/>
      </w:pPr>
    </w:lvl>
  </w:abstractNum>
  <w:abstractNum w:abstractNumId="42">
    <w:nsid w:val="2B6C048F"/>
    <w:multiLevelType w:val="hybridMultilevel"/>
    <w:tmpl w:val="4C3C1332"/>
    <w:lvl w:ilvl="0" w:tplc="A2E0E358">
      <w:start w:val="1"/>
      <w:numFmt w:val="decimal"/>
      <w:lvlText w:val="%1)"/>
      <w:lvlJc w:val="left"/>
      <w:pPr>
        <w:ind w:left="1440" w:hanging="360"/>
      </w:pPr>
      <w:rPr>
        <w:i w:val="0"/>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3C9F6EE2"/>
    <w:multiLevelType w:val="hybridMultilevel"/>
    <w:tmpl w:val="568C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D5C2C18"/>
    <w:multiLevelType w:val="hybridMultilevel"/>
    <w:tmpl w:val="D7CE8C90"/>
    <w:lvl w:ilvl="0" w:tplc="E45092CC">
      <w:start w:val="1"/>
      <w:numFmt w:val="decimal"/>
      <w:lvlText w:val="%1)"/>
      <w:lvlJc w:val="left"/>
      <w:pPr>
        <w:ind w:left="720" w:hanging="360"/>
      </w:pPr>
      <w:rPr>
        <w:rFonts w:ascii="Verdana" w:eastAsia="Times New Roman" w:hAnsi="Verdana" w:cs="Times New Roman" w:hint="default"/>
        <w:b w:val="0"/>
        <w:color w:val="auto"/>
        <w:spacing w:val="4"/>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E4E00EB"/>
    <w:multiLevelType w:val="multilevel"/>
    <w:tmpl w:val="BBEA723C"/>
    <w:lvl w:ilvl="0">
      <w:start w:val="7"/>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840"/>
        </w:tabs>
        <w:ind w:left="840" w:hanging="720"/>
      </w:pPr>
      <w:rPr>
        <w:rFonts w:cs="Times New Roman" w:hint="default"/>
        <w:b/>
      </w:rPr>
    </w:lvl>
    <w:lvl w:ilvl="2">
      <w:start w:val="1"/>
      <w:numFmt w:val="decimal"/>
      <w:lvlText w:val="8.3.%3"/>
      <w:lvlJc w:val="left"/>
      <w:pPr>
        <w:tabs>
          <w:tab w:val="num" w:pos="960"/>
        </w:tabs>
        <w:ind w:left="960" w:hanging="720"/>
      </w:pPr>
      <w:rPr>
        <w:rFonts w:cs="Times New Roman" w:hint="default"/>
        <w:b/>
      </w:rPr>
    </w:lvl>
    <w:lvl w:ilvl="3">
      <w:start w:val="1"/>
      <w:numFmt w:val="lowerLetter"/>
      <w:lvlText w:val="%4)"/>
      <w:lvlJc w:val="left"/>
      <w:pPr>
        <w:tabs>
          <w:tab w:val="num" w:pos="1364"/>
        </w:tabs>
        <w:ind w:left="1364" w:hanging="1080"/>
      </w:pPr>
      <w:rPr>
        <w:rFonts w:ascii="Verdana" w:eastAsia="Times New Roman" w:hAnsi="Verdana" w:cs="Times New Roman" w:hint="default"/>
      </w:rPr>
    </w:lvl>
    <w:lvl w:ilvl="4">
      <w:start w:val="1"/>
      <w:numFmt w:val="decimal"/>
      <w:lvlText w:val="%1.%2.%3.%4.%5"/>
      <w:lvlJc w:val="left"/>
      <w:pPr>
        <w:tabs>
          <w:tab w:val="num" w:pos="1920"/>
        </w:tabs>
        <w:ind w:left="1920" w:hanging="1440"/>
      </w:pPr>
      <w:rPr>
        <w:rFonts w:cs="Times New Roman" w:hint="default"/>
      </w:rPr>
    </w:lvl>
    <w:lvl w:ilvl="5">
      <w:start w:val="1"/>
      <w:numFmt w:val="decimal"/>
      <w:lvlText w:val="%1.%2.%3.%4.%5.%6"/>
      <w:lvlJc w:val="left"/>
      <w:pPr>
        <w:tabs>
          <w:tab w:val="num" w:pos="2040"/>
        </w:tabs>
        <w:ind w:left="2040" w:hanging="1440"/>
      </w:pPr>
      <w:rPr>
        <w:rFonts w:cs="Times New Roman" w:hint="default"/>
      </w:rPr>
    </w:lvl>
    <w:lvl w:ilvl="6">
      <w:start w:val="1"/>
      <w:numFmt w:val="decimal"/>
      <w:lvlText w:val="%1.%2.%3.%4.%5.%6.%7"/>
      <w:lvlJc w:val="left"/>
      <w:pPr>
        <w:tabs>
          <w:tab w:val="num" w:pos="2520"/>
        </w:tabs>
        <w:ind w:left="2520" w:hanging="1800"/>
      </w:pPr>
      <w:rPr>
        <w:rFonts w:cs="Times New Roman" w:hint="default"/>
      </w:rPr>
    </w:lvl>
    <w:lvl w:ilvl="7">
      <w:start w:val="1"/>
      <w:numFmt w:val="decimal"/>
      <w:lvlText w:val="%1.%2.%3.%4.%5.%6.%7.%8"/>
      <w:lvlJc w:val="left"/>
      <w:pPr>
        <w:tabs>
          <w:tab w:val="num" w:pos="3000"/>
        </w:tabs>
        <w:ind w:left="3000" w:hanging="2160"/>
      </w:pPr>
      <w:rPr>
        <w:rFonts w:cs="Times New Roman" w:hint="default"/>
      </w:rPr>
    </w:lvl>
    <w:lvl w:ilvl="8">
      <w:start w:val="1"/>
      <w:numFmt w:val="decimal"/>
      <w:lvlText w:val="%1.%2.%3.%4.%5.%6.%7.%8.%9"/>
      <w:lvlJc w:val="left"/>
      <w:pPr>
        <w:tabs>
          <w:tab w:val="num" w:pos="3120"/>
        </w:tabs>
        <w:ind w:left="3120" w:hanging="2160"/>
      </w:pPr>
      <w:rPr>
        <w:rFonts w:cs="Times New Roman" w:hint="default"/>
      </w:rPr>
    </w:lvl>
  </w:abstractNum>
  <w:abstractNum w:abstractNumId="46">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7">
    <w:nsid w:val="452D00F6"/>
    <w:multiLevelType w:val="multilevel"/>
    <w:tmpl w:val="F13EA1E6"/>
    <w:lvl w:ilvl="0">
      <w:start w:val="21"/>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48">
    <w:nsid w:val="45D135EA"/>
    <w:multiLevelType w:val="hybridMultilevel"/>
    <w:tmpl w:val="0E8A4B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nsid w:val="551E2B48"/>
    <w:multiLevelType w:val="hybridMultilevel"/>
    <w:tmpl w:val="AF223B2E"/>
    <w:lvl w:ilvl="0" w:tplc="E5E4FA46">
      <w:start w:val="1"/>
      <w:numFmt w:val="decimal"/>
      <w:lvlText w:val="%1)"/>
      <w:lvlJc w:val="left"/>
      <w:pPr>
        <w:ind w:left="1080" w:hanging="720"/>
      </w:pPr>
      <w:rPr>
        <w:rFonts w:hint="default"/>
        <w:b/>
        <w:i w:val="0"/>
        <w:strike w:val="0"/>
        <w:color w:val="auto"/>
      </w:rPr>
    </w:lvl>
    <w:lvl w:ilvl="1" w:tplc="76D077DE">
      <w:start w:val="1"/>
      <w:numFmt w:val="lowerLetter"/>
      <w:lvlText w:val="%2."/>
      <w:lvlJc w:val="left"/>
      <w:pPr>
        <w:ind w:left="1440" w:hanging="360"/>
      </w:pPr>
      <w:rPr>
        <w:i/>
        <w:strike/>
        <w:color w:val="FF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A070A91"/>
    <w:multiLevelType w:val="multilevel"/>
    <w:tmpl w:val="FD30ACF8"/>
    <w:lvl w:ilvl="0">
      <w:start w:val="9"/>
      <w:numFmt w:val="decimal"/>
      <w:lvlText w:val="%1"/>
      <w:lvlJc w:val="left"/>
      <w:pPr>
        <w:ind w:left="360" w:hanging="360"/>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160" w:hanging="2160"/>
      </w:pPr>
      <w:rPr>
        <w:rFonts w:cs="Arial" w:hint="default"/>
      </w:rPr>
    </w:lvl>
  </w:abstractNum>
  <w:abstractNum w:abstractNumId="51">
    <w:nsid w:val="68BD55AA"/>
    <w:multiLevelType w:val="hybridMultilevel"/>
    <w:tmpl w:val="EFECAEF0"/>
    <w:lvl w:ilvl="0" w:tplc="9A08B4D4">
      <w:start w:val="1"/>
      <w:numFmt w:val="lowerLetter"/>
      <w:lvlText w:val="%1)"/>
      <w:lvlJc w:val="right"/>
      <w:pPr>
        <w:ind w:left="1800" w:hanging="360"/>
      </w:pPr>
      <w:rPr>
        <w:rFonts w:ascii="Verdana" w:eastAsia="Times New Roman" w:hAnsi="Verdana" w:cs="Arial"/>
        <w:b/>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3">
    <w:nsid w:val="76D33F9E"/>
    <w:multiLevelType w:val="hybridMultilevel"/>
    <w:tmpl w:val="DEE0DC56"/>
    <w:lvl w:ilvl="0" w:tplc="5CC8C2D8">
      <w:start w:val="1"/>
      <w:numFmt w:val="decimal"/>
      <w:lvlText w:val="%1)"/>
      <w:lvlJc w:val="left"/>
      <w:pPr>
        <w:ind w:left="1080" w:hanging="72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E7F2507"/>
    <w:multiLevelType w:val="hybridMultilevel"/>
    <w:tmpl w:val="46A82A7C"/>
    <w:lvl w:ilvl="0" w:tplc="41E8C4D6">
      <w:start w:val="1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1"/>
  </w:num>
  <w:num w:numId="10">
    <w:abstractNumId w:val="12"/>
  </w:num>
  <w:num w:numId="11">
    <w:abstractNumId w:val="13"/>
  </w:num>
  <w:num w:numId="12">
    <w:abstractNumId w:val="19"/>
  </w:num>
  <w:num w:numId="13">
    <w:abstractNumId w:val="21"/>
  </w:num>
  <w:num w:numId="14">
    <w:abstractNumId w:val="23"/>
  </w:num>
  <w:num w:numId="15">
    <w:abstractNumId w:val="26"/>
  </w:num>
  <w:num w:numId="16">
    <w:abstractNumId w:val="30"/>
  </w:num>
  <w:num w:numId="17">
    <w:abstractNumId w:val="31"/>
  </w:num>
  <w:num w:numId="18">
    <w:abstractNumId w:val="33"/>
  </w:num>
  <w:num w:numId="19">
    <w:abstractNumId w:val="34"/>
  </w:num>
  <w:num w:numId="20">
    <w:abstractNumId w:val="53"/>
  </w:num>
  <w:num w:numId="21">
    <w:abstractNumId w:val="46"/>
  </w:num>
  <w:num w:numId="22">
    <w:abstractNumId w:val="38"/>
  </w:num>
  <w:num w:numId="23">
    <w:abstractNumId w:val="39"/>
  </w:num>
  <w:num w:numId="24">
    <w:abstractNumId w:val="40"/>
  </w:num>
  <w:num w:numId="25">
    <w:abstractNumId w:val="36"/>
  </w:num>
  <w:num w:numId="26">
    <w:abstractNumId w:val="54"/>
  </w:num>
  <w:num w:numId="27">
    <w:abstractNumId w:val="41"/>
  </w:num>
  <w:num w:numId="28">
    <w:abstractNumId w:val="37"/>
  </w:num>
  <w:num w:numId="29">
    <w:abstractNumId w:val="9"/>
  </w:num>
  <w:num w:numId="30">
    <w:abstractNumId w:val="15"/>
  </w:num>
  <w:num w:numId="31">
    <w:abstractNumId w:val="32"/>
  </w:num>
  <w:num w:numId="32">
    <w:abstractNumId w:val="44"/>
  </w:num>
  <w:num w:numId="33">
    <w:abstractNumId w:val="47"/>
  </w:num>
  <w:num w:numId="34">
    <w:abstractNumId w:val="42"/>
  </w:num>
  <w:num w:numId="35">
    <w:abstractNumId w:val="52"/>
  </w:num>
  <w:num w:numId="36">
    <w:abstractNumId w:val="50"/>
  </w:num>
  <w:num w:numId="37">
    <w:abstractNumId w:val="48"/>
  </w:num>
  <w:num w:numId="38">
    <w:abstractNumId w:val="49"/>
  </w:num>
  <w:num w:numId="39">
    <w:abstractNumId w:val="16"/>
  </w:num>
  <w:num w:numId="40">
    <w:abstractNumId w:val="45"/>
  </w:num>
  <w:num w:numId="41">
    <w:abstractNumId w:val="43"/>
  </w:num>
  <w:num w:numId="42">
    <w:abstractNumId w:val="35"/>
  </w:num>
  <w:num w:numId="43">
    <w:abstractNumId w:val="5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425"/>
  <w:defaultTableStyle w:val="Normalny"/>
  <w:drawingGridHorizontalSpacing w:val="120"/>
  <w:drawingGridVerticalSpacing w:val="0"/>
  <w:displayHorizontalDrawingGridEvery w:val="0"/>
  <w:displayVerticalDrawingGridEvery w:val="0"/>
  <w:characterSpacingControl w:val="doNotCompress"/>
  <w:hdrShapeDefaults>
    <o:shapedefaults v:ext="edit" spidmax="61441"/>
  </w:hdrShapeDefaults>
  <w:footnotePr>
    <w:footnote w:id="-1"/>
    <w:footnote w:id="0"/>
  </w:footnotePr>
  <w:endnotePr>
    <w:endnote w:id="-1"/>
    <w:endnote w:id="0"/>
  </w:endnotePr>
  <w:compat/>
  <w:rsids>
    <w:rsidRoot w:val="00066F1F"/>
    <w:rsid w:val="00011CD3"/>
    <w:rsid w:val="00012AD4"/>
    <w:rsid w:val="00034AF3"/>
    <w:rsid w:val="00063980"/>
    <w:rsid w:val="00066F1F"/>
    <w:rsid w:val="00071CA8"/>
    <w:rsid w:val="0009067F"/>
    <w:rsid w:val="00091F95"/>
    <w:rsid w:val="000A49CF"/>
    <w:rsid w:val="000B3965"/>
    <w:rsid w:val="000E3497"/>
    <w:rsid w:val="000E58C7"/>
    <w:rsid w:val="000F22B1"/>
    <w:rsid w:val="000F4872"/>
    <w:rsid w:val="000F4B74"/>
    <w:rsid w:val="000F5390"/>
    <w:rsid w:val="001046E6"/>
    <w:rsid w:val="001204C5"/>
    <w:rsid w:val="001238A8"/>
    <w:rsid w:val="00133200"/>
    <w:rsid w:val="00133855"/>
    <w:rsid w:val="00135F92"/>
    <w:rsid w:val="00140CB0"/>
    <w:rsid w:val="00141EF1"/>
    <w:rsid w:val="001440B3"/>
    <w:rsid w:val="00146296"/>
    <w:rsid w:val="001550B9"/>
    <w:rsid w:val="00155183"/>
    <w:rsid w:val="00156F32"/>
    <w:rsid w:val="00161D46"/>
    <w:rsid w:val="00165B4A"/>
    <w:rsid w:val="00166155"/>
    <w:rsid w:val="0016748D"/>
    <w:rsid w:val="00170D11"/>
    <w:rsid w:val="00181D87"/>
    <w:rsid w:val="00187C9C"/>
    <w:rsid w:val="0019320D"/>
    <w:rsid w:val="001962EC"/>
    <w:rsid w:val="001A57E4"/>
    <w:rsid w:val="001C1D28"/>
    <w:rsid w:val="001C5FA6"/>
    <w:rsid w:val="001D1E4C"/>
    <w:rsid w:val="001D79C1"/>
    <w:rsid w:val="001E1509"/>
    <w:rsid w:val="001E6749"/>
    <w:rsid w:val="001E7752"/>
    <w:rsid w:val="001F38AF"/>
    <w:rsid w:val="00201020"/>
    <w:rsid w:val="00205BFD"/>
    <w:rsid w:val="00214136"/>
    <w:rsid w:val="002246CD"/>
    <w:rsid w:val="002278A3"/>
    <w:rsid w:val="0023279F"/>
    <w:rsid w:val="002331CE"/>
    <w:rsid w:val="00234E3C"/>
    <w:rsid w:val="00245CF7"/>
    <w:rsid w:val="00256FF5"/>
    <w:rsid w:val="0027090E"/>
    <w:rsid w:val="00274E00"/>
    <w:rsid w:val="00280479"/>
    <w:rsid w:val="0028254B"/>
    <w:rsid w:val="00290BE1"/>
    <w:rsid w:val="00292E2E"/>
    <w:rsid w:val="002B5E04"/>
    <w:rsid w:val="002C078D"/>
    <w:rsid w:val="002C11A8"/>
    <w:rsid w:val="002C1BCF"/>
    <w:rsid w:val="002C6BC1"/>
    <w:rsid w:val="002D7DA8"/>
    <w:rsid w:val="002E215B"/>
    <w:rsid w:val="002E28A0"/>
    <w:rsid w:val="002F4F07"/>
    <w:rsid w:val="002F5278"/>
    <w:rsid w:val="002F5DED"/>
    <w:rsid w:val="00301F5F"/>
    <w:rsid w:val="003022B8"/>
    <w:rsid w:val="00303364"/>
    <w:rsid w:val="0031417B"/>
    <w:rsid w:val="00314FC3"/>
    <w:rsid w:val="00326BE4"/>
    <w:rsid w:val="00335577"/>
    <w:rsid w:val="0033571D"/>
    <w:rsid w:val="00340182"/>
    <w:rsid w:val="0034091D"/>
    <w:rsid w:val="00342710"/>
    <w:rsid w:val="00343BCB"/>
    <w:rsid w:val="00343C7E"/>
    <w:rsid w:val="00345C7A"/>
    <w:rsid w:val="00347189"/>
    <w:rsid w:val="00347249"/>
    <w:rsid w:val="00360725"/>
    <w:rsid w:val="00386D88"/>
    <w:rsid w:val="003926B4"/>
    <w:rsid w:val="00393152"/>
    <w:rsid w:val="00395796"/>
    <w:rsid w:val="003A0C8A"/>
    <w:rsid w:val="003A359E"/>
    <w:rsid w:val="003A4018"/>
    <w:rsid w:val="003B51ED"/>
    <w:rsid w:val="003B6A2F"/>
    <w:rsid w:val="003C039B"/>
    <w:rsid w:val="003C2756"/>
    <w:rsid w:val="004144C4"/>
    <w:rsid w:val="00415D6F"/>
    <w:rsid w:val="004168A1"/>
    <w:rsid w:val="00424AF1"/>
    <w:rsid w:val="004268CB"/>
    <w:rsid w:val="004375E5"/>
    <w:rsid w:val="00437E7F"/>
    <w:rsid w:val="00444565"/>
    <w:rsid w:val="00457714"/>
    <w:rsid w:val="0047659D"/>
    <w:rsid w:val="0048690B"/>
    <w:rsid w:val="0049062A"/>
    <w:rsid w:val="004A7DDB"/>
    <w:rsid w:val="004B4F2B"/>
    <w:rsid w:val="004C1FFB"/>
    <w:rsid w:val="004C73B2"/>
    <w:rsid w:val="004E024B"/>
    <w:rsid w:val="004F24F2"/>
    <w:rsid w:val="00503076"/>
    <w:rsid w:val="0051287E"/>
    <w:rsid w:val="00525052"/>
    <w:rsid w:val="00525B6A"/>
    <w:rsid w:val="00532341"/>
    <w:rsid w:val="0053720E"/>
    <w:rsid w:val="00560714"/>
    <w:rsid w:val="00575E3C"/>
    <w:rsid w:val="00575EC5"/>
    <w:rsid w:val="005760C9"/>
    <w:rsid w:val="00581C00"/>
    <w:rsid w:val="005827A5"/>
    <w:rsid w:val="005B24F3"/>
    <w:rsid w:val="005B52F3"/>
    <w:rsid w:val="005C17C2"/>
    <w:rsid w:val="005C3AD0"/>
    <w:rsid w:val="005C45BB"/>
    <w:rsid w:val="005C6093"/>
    <w:rsid w:val="005C7ED9"/>
    <w:rsid w:val="005D12ED"/>
    <w:rsid w:val="005E3C2B"/>
    <w:rsid w:val="005F09A5"/>
    <w:rsid w:val="005F4643"/>
    <w:rsid w:val="005F7148"/>
    <w:rsid w:val="006045F0"/>
    <w:rsid w:val="00605977"/>
    <w:rsid w:val="00606607"/>
    <w:rsid w:val="00633D7B"/>
    <w:rsid w:val="006409FA"/>
    <w:rsid w:val="006508A1"/>
    <w:rsid w:val="0066617B"/>
    <w:rsid w:val="00686C5B"/>
    <w:rsid w:val="006A056B"/>
    <w:rsid w:val="006A3715"/>
    <w:rsid w:val="006A3A46"/>
    <w:rsid w:val="006A4437"/>
    <w:rsid w:val="006B00EB"/>
    <w:rsid w:val="006B0B60"/>
    <w:rsid w:val="006C61D7"/>
    <w:rsid w:val="006C7821"/>
    <w:rsid w:val="006D31E6"/>
    <w:rsid w:val="006E24A9"/>
    <w:rsid w:val="006F3E3B"/>
    <w:rsid w:val="006F4ACB"/>
    <w:rsid w:val="006F4E83"/>
    <w:rsid w:val="006F6E82"/>
    <w:rsid w:val="00701214"/>
    <w:rsid w:val="007045C6"/>
    <w:rsid w:val="007066D1"/>
    <w:rsid w:val="0071500A"/>
    <w:rsid w:val="00720176"/>
    <w:rsid w:val="00720C42"/>
    <w:rsid w:val="007245CA"/>
    <w:rsid w:val="0073450B"/>
    <w:rsid w:val="007371D7"/>
    <w:rsid w:val="007561AA"/>
    <w:rsid w:val="00760B98"/>
    <w:rsid w:val="0076442E"/>
    <w:rsid w:val="00764A0A"/>
    <w:rsid w:val="007670EF"/>
    <w:rsid w:val="00780173"/>
    <w:rsid w:val="00791395"/>
    <w:rsid w:val="00792266"/>
    <w:rsid w:val="007A34D2"/>
    <w:rsid w:val="007B0D56"/>
    <w:rsid w:val="007B6D28"/>
    <w:rsid w:val="007C2C70"/>
    <w:rsid w:val="007C67DE"/>
    <w:rsid w:val="007D04DF"/>
    <w:rsid w:val="007D0580"/>
    <w:rsid w:val="007D1124"/>
    <w:rsid w:val="007D2E0A"/>
    <w:rsid w:val="007E3233"/>
    <w:rsid w:val="007E32A3"/>
    <w:rsid w:val="007E78FC"/>
    <w:rsid w:val="008003B5"/>
    <w:rsid w:val="00803645"/>
    <w:rsid w:val="008039D5"/>
    <w:rsid w:val="00804D72"/>
    <w:rsid w:val="00811503"/>
    <w:rsid w:val="00812574"/>
    <w:rsid w:val="00817BE8"/>
    <w:rsid w:val="008214EC"/>
    <w:rsid w:val="00834A62"/>
    <w:rsid w:val="008414B2"/>
    <w:rsid w:val="00845B98"/>
    <w:rsid w:val="008563C6"/>
    <w:rsid w:val="008566D1"/>
    <w:rsid w:val="00857F1A"/>
    <w:rsid w:val="0086584F"/>
    <w:rsid w:val="008703BB"/>
    <w:rsid w:val="00876116"/>
    <w:rsid w:val="00883E1E"/>
    <w:rsid w:val="00885CE0"/>
    <w:rsid w:val="00892B11"/>
    <w:rsid w:val="00897C0A"/>
    <w:rsid w:val="008A2495"/>
    <w:rsid w:val="008A794B"/>
    <w:rsid w:val="008C39DF"/>
    <w:rsid w:val="008C3D8C"/>
    <w:rsid w:val="008C413E"/>
    <w:rsid w:val="008C79BE"/>
    <w:rsid w:val="008F4C52"/>
    <w:rsid w:val="009116F6"/>
    <w:rsid w:val="009176D2"/>
    <w:rsid w:val="00923A3B"/>
    <w:rsid w:val="00924B62"/>
    <w:rsid w:val="009337FF"/>
    <w:rsid w:val="0093438F"/>
    <w:rsid w:val="00940194"/>
    <w:rsid w:val="009407D9"/>
    <w:rsid w:val="009518F4"/>
    <w:rsid w:val="00961BEE"/>
    <w:rsid w:val="00970604"/>
    <w:rsid w:val="00974317"/>
    <w:rsid w:val="00981EFF"/>
    <w:rsid w:val="00985CAF"/>
    <w:rsid w:val="0099593C"/>
    <w:rsid w:val="009A2360"/>
    <w:rsid w:val="009A72F2"/>
    <w:rsid w:val="009B7BF7"/>
    <w:rsid w:val="009C5254"/>
    <w:rsid w:val="009D0EF1"/>
    <w:rsid w:val="009D1805"/>
    <w:rsid w:val="009D2B8B"/>
    <w:rsid w:val="009F1C37"/>
    <w:rsid w:val="00A260D2"/>
    <w:rsid w:val="00A314FE"/>
    <w:rsid w:val="00A32C44"/>
    <w:rsid w:val="00A33AA9"/>
    <w:rsid w:val="00A34AD0"/>
    <w:rsid w:val="00A41EB7"/>
    <w:rsid w:val="00A4431B"/>
    <w:rsid w:val="00A45D14"/>
    <w:rsid w:val="00A6004D"/>
    <w:rsid w:val="00A670B2"/>
    <w:rsid w:val="00A7348A"/>
    <w:rsid w:val="00A824B4"/>
    <w:rsid w:val="00AA4011"/>
    <w:rsid w:val="00AB0209"/>
    <w:rsid w:val="00AC540C"/>
    <w:rsid w:val="00AC724D"/>
    <w:rsid w:val="00AD0218"/>
    <w:rsid w:val="00AD6966"/>
    <w:rsid w:val="00AE01E7"/>
    <w:rsid w:val="00B004B2"/>
    <w:rsid w:val="00B02E5C"/>
    <w:rsid w:val="00B031BD"/>
    <w:rsid w:val="00B05FC3"/>
    <w:rsid w:val="00B07531"/>
    <w:rsid w:val="00B10F74"/>
    <w:rsid w:val="00B11933"/>
    <w:rsid w:val="00B13269"/>
    <w:rsid w:val="00B14B81"/>
    <w:rsid w:val="00B22ACA"/>
    <w:rsid w:val="00B31D06"/>
    <w:rsid w:val="00B42F1E"/>
    <w:rsid w:val="00B441FF"/>
    <w:rsid w:val="00B45416"/>
    <w:rsid w:val="00B45C2E"/>
    <w:rsid w:val="00B47616"/>
    <w:rsid w:val="00B56E95"/>
    <w:rsid w:val="00B82039"/>
    <w:rsid w:val="00B84F1F"/>
    <w:rsid w:val="00B852B0"/>
    <w:rsid w:val="00B905A8"/>
    <w:rsid w:val="00B92947"/>
    <w:rsid w:val="00B92F1F"/>
    <w:rsid w:val="00B9493D"/>
    <w:rsid w:val="00B96DFD"/>
    <w:rsid w:val="00BA3307"/>
    <w:rsid w:val="00BB74C2"/>
    <w:rsid w:val="00BC3856"/>
    <w:rsid w:val="00BC67D6"/>
    <w:rsid w:val="00BD25AD"/>
    <w:rsid w:val="00BD5594"/>
    <w:rsid w:val="00BD58AB"/>
    <w:rsid w:val="00BE4DDF"/>
    <w:rsid w:val="00BE678F"/>
    <w:rsid w:val="00BF457F"/>
    <w:rsid w:val="00BF63DF"/>
    <w:rsid w:val="00C0434D"/>
    <w:rsid w:val="00C05B23"/>
    <w:rsid w:val="00C154D6"/>
    <w:rsid w:val="00C20415"/>
    <w:rsid w:val="00C207F0"/>
    <w:rsid w:val="00C24A23"/>
    <w:rsid w:val="00C27437"/>
    <w:rsid w:val="00C40954"/>
    <w:rsid w:val="00C42CAD"/>
    <w:rsid w:val="00C44137"/>
    <w:rsid w:val="00C64001"/>
    <w:rsid w:val="00C75E94"/>
    <w:rsid w:val="00C809F1"/>
    <w:rsid w:val="00C80E1B"/>
    <w:rsid w:val="00C9307F"/>
    <w:rsid w:val="00CD5C41"/>
    <w:rsid w:val="00CE40C7"/>
    <w:rsid w:val="00CF04CE"/>
    <w:rsid w:val="00CF1496"/>
    <w:rsid w:val="00CF617F"/>
    <w:rsid w:val="00CF6B7C"/>
    <w:rsid w:val="00CF6E02"/>
    <w:rsid w:val="00D322F4"/>
    <w:rsid w:val="00D34EC5"/>
    <w:rsid w:val="00D3542F"/>
    <w:rsid w:val="00D421D9"/>
    <w:rsid w:val="00D434C8"/>
    <w:rsid w:val="00D524B4"/>
    <w:rsid w:val="00D528FA"/>
    <w:rsid w:val="00D710F7"/>
    <w:rsid w:val="00D7719F"/>
    <w:rsid w:val="00D84EC1"/>
    <w:rsid w:val="00D87687"/>
    <w:rsid w:val="00D87B65"/>
    <w:rsid w:val="00D913DF"/>
    <w:rsid w:val="00D95B4E"/>
    <w:rsid w:val="00DA31FF"/>
    <w:rsid w:val="00DA45C6"/>
    <w:rsid w:val="00DA7644"/>
    <w:rsid w:val="00DB57CC"/>
    <w:rsid w:val="00DB5F2C"/>
    <w:rsid w:val="00DD36FD"/>
    <w:rsid w:val="00DE1F50"/>
    <w:rsid w:val="00DF333C"/>
    <w:rsid w:val="00DF6450"/>
    <w:rsid w:val="00E0007C"/>
    <w:rsid w:val="00E2067C"/>
    <w:rsid w:val="00E2160E"/>
    <w:rsid w:val="00E22FBF"/>
    <w:rsid w:val="00E271D6"/>
    <w:rsid w:val="00E316DA"/>
    <w:rsid w:val="00E3542D"/>
    <w:rsid w:val="00E46B6B"/>
    <w:rsid w:val="00E52B81"/>
    <w:rsid w:val="00E53493"/>
    <w:rsid w:val="00E53F1A"/>
    <w:rsid w:val="00E6048A"/>
    <w:rsid w:val="00E62BE8"/>
    <w:rsid w:val="00E9100A"/>
    <w:rsid w:val="00E938FC"/>
    <w:rsid w:val="00E94501"/>
    <w:rsid w:val="00EA4D94"/>
    <w:rsid w:val="00EB3C37"/>
    <w:rsid w:val="00EB5260"/>
    <w:rsid w:val="00EB6D78"/>
    <w:rsid w:val="00EC030D"/>
    <w:rsid w:val="00EC0F13"/>
    <w:rsid w:val="00EC68F9"/>
    <w:rsid w:val="00ED0576"/>
    <w:rsid w:val="00EE2183"/>
    <w:rsid w:val="00EE3670"/>
    <w:rsid w:val="00EF1275"/>
    <w:rsid w:val="00F04718"/>
    <w:rsid w:val="00F12F0F"/>
    <w:rsid w:val="00F12F3A"/>
    <w:rsid w:val="00F15086"/>
    <w:rsid w:val="00F27481"/>
    <w:rsid w:val="00F32EBD"/>
    <w:rsid w:val="00F35535"/>
    <w:rsid w:val="00F44F8C"/>
    <w:rsid w:val="00F47E19"/>
    <w:rsid w:val="00F527D2"/>
    <w:rsid w:val="00F768C7"/>
    <w:rsid w:val="00F76D41"/>
    <w:rsid w:val="00F844FD"/>
    <w:rsid w:val="00F87A76"/>
    <w:rsid w:val="00F91CEA"/>
    <w:rsid w:val="00F96769"/>
    <w:rsid w:val="00FA01FE"/>
    <w:rsid w:val="00FB1B1B"/>
    <w:rsid w:val="00FB5276"/>
    <w:rsid w:val="00FB5F9F"/>
    <w:rsid w:val="00FE219D"/>
    <w:rsid w:val="00FF0C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7FF"/>
    <w:pPr>
      <w:suppressAutoHyphens/>
    </w:pPr>
    <w:rPr>
      <w:rFonts w:cs="Verdana"/>
      <w:sz w:val="24"/>
      <w:szCs w:val="24"/>
      <w:lang w:eastAsia="zh-CN"/>
    </w:rPr>
  </w:style>
  <w:style w:type="paragraph" w:styleId="Nagwek1">
    <w:name w:val="heading 1"/>
    <w:basedOn w:val="Normalny"/>
    <w:next w:val="Normalny"/>
    <w:qFormat/>
    <w:rsid w:val="00C0434D"/>
    <w:pPr>
      <w:keepNext/>
      <w:spacing w:before="240" w:after="60"/>
      <w:jc w:val="both"/>
      <w:outlineLvl w:val="0"/>
    </w:pPr>
    <w:rPr>
      <w:b/>
      <w:sz w:val="25"/>
    </w:rPr>
  </w:style>
  <w:style w:type="paragraph" w:styleId="Nagwek2">
    <w:name w:val="heading 2"/>
    <w:basedOn w:val="Normalny"/>
    <w:next w:val="Normalny"/>
    <w:qFormat/>
    <w:rsid w:val="00C0434D"/>
    <w:pPr>
      <w:keepNext/>
      <w:jc w:val="both"/>
      <w:outlineLvl w:val="1"/>
    </w:pPr>
    <w:rPr>
      <w:szCs w:val="20"/>
    </w:rPr>
  </w:style>
  <w:style w:type="paragraph" w:styleId="Nagwek3">
    <w:name w:val="heading 3"/>
    <w:basedOn w:val="Normalny"/>
    <w:next w:val="Normalny"/>
    <w:qFormat/>
    <w:rsid w:val="00C0434D"/>
    <w:pPr>
      <w:keepNext/>
      <w:outlineLvl w:val="2"/>
    </w:pPr>
    <w:rPr>
      <w:i/>
      <w:iCs/>
    </w:rPr>
  </w:style>
  <w:style w:type="paragraph" w:styleId="Nagwek4">
    <w:name w:val="heading 4"/>
    <w:basedOn w:val="Normalny"/>
    <w:next w:val="Normalny"/>
    <w:qFormat/>
    <w:rsid w:val="00C0434D"/>
    <w:pPr>
      <w:keepNext/>
      <w:spacing w:before="120"/>
      <w:jc w:val="both"/>
      <w:outlineLvl w:val="3"/>
    </w:pPr>
    <w:rPr>
      <w:i/>
      <w:iCs/>
    </w:rPr>
  </w:style>
  <w:style w:type="paragraph" w:styleId="Nagwek5">
    <w:name w:val="heading 5"/>
    <w:basedOn w:val="Normalny"/>
    <w:next w:val="Normalny"/>
    <w:qFormat/>
    <w:rsid w:val="00C0434D"/>
    <w:pPr>
      <w:keepNext/>
      <w:snapToGrid w:val="0"/>
      <w:jc w:val="center"/>
      <w:outlineLvl w:val="4"/>
    </w:pPr>
    <w:rPr>
      <w:rFonts w:cs="StarSymbol"/>
      <w:i/>
      <w:iCs/>
      <w:sz w:val="20"/>
      <w:szCs w:val="20"/>
    </w:rPr>
  </w:style>
  <w:style w:type="paragraph" w:styleId="Nagwek6">
    <w:name w:val="heading 6"/>
    <w:basedOn w:val="Normalny"/>
    <w:next w:val="Normalny"/>
    <w:qFormat/>
    <w:rsid w:val="00C0434D"/>
    <w:pPr>
      <w:spacing w:before="120"/>
      <w:jc w:val="center"/>
      <w:outlineLvl w:val="5"/>
    </w:pPr>
    <w:rPr>
      <w:rFonts w:ascii="Arial" w:hAnsi="Arial" w:cs="StarSymbol"/>
      <w:b/>
      <w:szCs w:val="20"/>
    </w:rPr>
  </w:style>
  <w:style w:type="paragraph" w:styleId="Nagwek7">
    <w:name w:val="heading 7"/>
    <w:basedOn w:val="Normalny"/>
    <w:next w:val="Normalny"/>
    <w:qFormat/>
    <w:rsid w:val="00C0434D"/>
    <w:pPr>
      <w:keepNext/>
      <w:jc w:val="both"/>
      <w:outlineLvl w:val="6"/>
    </w:pPr>
    <w:rPr>
      <w:b/>
      <w:bCs/>
    </w:rPr>
  </w:style>
  <w:style w:type="paragraph" w:styleId="Nagwek8">
    <w:name w:val="heading 8"/>
    <w:basedOn w:val="Normalny"/>
    <w:next w:val="Normalny"/>
    <w:qFormat/>
    <w:rsid w:val="00C0434D"/>
    <w:pPr>
      <w:keepNext/>
      <w:numPr>
        <w:ilvl w:val="7"/>
        <w:numId w:val="1"/>
      </w:numPr>
      <w:jc w:val="right"/>
      <w:outlineLvl w:val="7"/>
    </w:pPr>
    <w:rPr>
      <w:rFonts w:ascii="Arial" w:hAnsi="Arial" w:cs="StarSymbol"/>
      <w:szCs w:val="20"/>
    </w:rPr>
  </w:style>
  <w:style w:type="paragraph" w:styleId="Nagwek9">
    <w:name w:val="heading 9"/>
    <w:basedOn w:val="Normalny"/>
    <w:next w:val="Normalny"/>
    <w:qFormat/>
    <w:rsid w:val="00C0434D"/>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0434D"/>
    <w:rPr>
      <w:rFonts w:cs="Verdana"/>
    </w:rPr>
  </w:style>
  <w:style w:type="character" w:customStyle="1" w:styleId="WW8Num2z0">
    <w:name w:val="WW8Num2z0"/>
    <w:rsid w:val="00C0434D"/>
    <w:rPr>
      <w:rFonts w:cs="Verdana"/>
    </w:rPr>
  </w:style>
  <w:style w:type="character" w:customStyle="1" w:styleId="WW8Num3z0">
    <w:name w:val="WW8Num3z0"/>
    <w:rsid w:val="00C0434D"/>
    <w:rPr>
      <w:rFonts w:ascii="Verdana" w:hAnsi="Verdana" w:cs="Times New Roman"/>
      <w:b/>
      <w:i w:val="0"/>
      <w:spacing w:val="4"/>
      <w:sz w:val="20"/>
      <w:szCs w:val="20"/>
    </w:rPr>
  </w:style>
  <w:style w:type="character" w:customStyle="1" w:styleId="WW8Num4z0">
    <w:name w:val="WW8Num4z0"/>
    <w:rsid w:val="00C0434D"/>
    <w:rPr>
      <w:rFonts w:ascii="Verdana" w:eastAsia="Verdana" w:hAnsi="Verdana" w:cs="Times New Roman"/>
      <w:b/>
      <w:bCs/>
      <w:spacing w:val="4"/>
      <w:sz w:val="20"/>
      <w:szCs w:val="20"/>
    </w:rPr>
  </w:style>
  <w:style w:type="character" w:customStyle="1" w:styleId="WW8Num4z1">
    <w:name w:val="WW8Num4z1"/>
    <w:rsid w:val="00C0434D"/>
    <w:rPr>
      <w:rFonts w:ascii="Verdana" w:eastAsia="Verdana" w:hAnsi="Verdana" w:cs="Times New Roman"/>
      <w:b/>
      <w:bCs/>
      <w:color w:val="auto"/>
      <w:spacing w:val="4"/>
      <w:sz w:val="20"/>
      <w:szCs w:val="20"/>
    </w:rPr>
  </w:style>
  <w:style w:type="character" w:customStyle="1" w:styleId="WW8Num5z0">
    <w:name w:val="WW8Num5z0"/>
    <w:rsid w:val="00C0434D"/>
    <w:rPr>
      <w:rFonts w:ascii="Verdana" w:eastAsia="Verdana" w:hAnsi="Verdana" w:cs="Times New Roman"/>
      <w:b w:val="0"/>
      <w:bCs w:val="0"/>
      <w:sz w:val="20"/>
      <w:szCs w:val="20"/>
    </w:rPr>
  </w:style>
  <w:style w:type="character" w:customStyle="1" w:styleId="WW8Num6z0">
    <w:name w:val="WW8Num6z0"/>
    <w:rsid w:val="00C0434D"/>
    <w:rPr>
      <w:rFonts w:ascii="Verdana" w:eastAsia="Verdana" w:hAnsi="Verdana" w:cs="Verdana"/>
      <w:b/>
      <w:bCs/>
      <w:spacing w:val="2"/>
      <w:sz w:val="20"/>
      <w:szCs w:val="20"/>
    </w:rPr>
  </w:style>
  <w:style w:type="character" w:customStyle="1" w:styleId="WW8Num7z0">
    <w:name w:val="WW8Num7z0"/>
    <w:rsid w:val="00C0434D"/>
    <w:rPr>
      <w:rFonts w:ascii="Verdana" w:eastAsia="Verdana" w:hAnsi="Verdana" w:cs="Times New Roman"/>
      <w:b w:val="0"/>
      <w:bCs w:val="0"/>
      <w:sz w:val="20"/>
      <w:szCs w:val="20"/>
      <w:lang w:eastAsia="pl-PL"/>
    </w:rPr>
  </w:style>
  <w:style w:type="character" w:customStyle="1" w:styleId="WW8Num8z0">
    <w:name w:val="WW8Num8z0"/>
    <w:rsid w:val="00C0434D"/>
    <w:rPr>
      <w:rFonts w:cs="Verdana"/>
      <w:b/>
    </w:rPr>
  </w:style>
  <w:style w:type="character" w:customStyle="1" w:styleId="WW8Num9z0">
    <w:name w:val="WW8Num9z0"/>
    <w:rsid w:val="00C0434D"/>
    <w:rPr>
      <w:rFonts w:ascii="Verdana" w:hAnsi="Verdana" w:cs="Times New Roman"/>
      <w:sz w:val="20"/>
    </w:rPr>
  </w:style>
  <w:style w:type="character" w:customStyle="1" w:styleId="WW8Num9z2">
    <w:name w:val="WW8Num9z2"/>
    <w:rsid w:val="00C0434D"/>
    <w:rPr>
      <w:rFonts w:cs="Times New Roman"/>
      <w:b w:val="0"/>
      <w:i w:val="0"/>
    </w:rPr>
  </w:style>
  <w:style w:type="character" w:customStyle="1" w:styleId="WW8Num10z0">
    <w:name w:val="WW8Num10z0"/>
    <w:rsid w:val="00C0434D"/>
    <w:rPr>
      <w:rFonts w:ascii="Verdana" w:eastAsia="Times New Roman" w:hAnsi="Verdana" w:cs="Times New Roman"/>
      <w:b w:val="0"/>
      <w:spacing w:val="4"/>
      <w:sz w:val="20"/>
    </w:rPr>
  </w:style>
  <w:style w:type="character" w:customStyle="1" w:styleId="WW8Num11z0">
    <w:name w:val="WW8Num11z0"/>
    <w:rsid w:val="00C0434D"/>
    <w:rPr>
      <w:rFonts w:cs="Times New Roman"/>
      <w:b w:val="0"/>
    </w:rPr>
  </w:style>
  <w:style w:type="character" w:customStyle="1" w:styleId="WW8Num12z0">
    <w:name w:val="WW8Num12z0"/>
    <w:rsid w:val="00C0434D"/>
    <w:rPr>
      <w:rFonts w:ascii="Verdana" w:eastAsia="Verdana" w:hAnsi="Verdana" w:cs="Times New Roman"/>
      <w:b w:val="0"/>
      <w:bCs w:val="0"/>
      <w:sz w:val="20"/>
      <w:szCs w:val="20"/>
    </w:rPr>
  </w:style>
  <w:style w:type="character" w:customStyle="1" w:styleId="WW8Num13z0">
    <w:name w:val="WW8Num13z0"/>
    <w:rsid w:val="00C0434D"/>
    <w:rPr>
      <w:rFonts w:ascii="Verdana" w:eastAsia="Times New Roman" w:hAnsi="Verdana" w:cs="Times New Roman"/>
      <w:b w:val="0"/>
      <w:color w:val="auto"/>
      <w:spacing w:val="4"/>
      <w:sz w:val="20"/>
    </w:rPr>
  </w:style>
  <w:style w:type="character" w:customStyle="1" w:styleId="WW8Num14z0">
    <w:name w:val="WW8Num14z0"/>
    <w:rsid w:val="00C0434D"/>
    <w:rPr>
      <w:rFonts w:ascii="Symbol" w:hAnsi="Symbol" w:cs="Times New Roman"/>
      <w:b w:val="0"/>
      <w:sz w:val="20"/>
      <w:lang w:val="pl-PL"/>
    </w:rPr>
  </w:style>
  <w:style w:type="character" w:customStyle="1" w:styleId="WW8Num14z1">
    <w:name w:val="WW8Num14z1"/>
    <w:rsid w:val="00C0434D"/>
    <w:rPr>
      <w:rFonts w:ascii="OpenSymbol" w:hAnsi="OpenSymbol" w:cs="Times New Roman"/>
      <w:b w:val="0"/>
    </w:rPr>
  </w:style>
  <w:style w:type="character" w:customStyle="1" w:styleId="WW8Num15z0">
    <w:name w:val="WW8Num15z0"/>
    <w:rsid w:val="00C0434D"/>
    <w:rPr>
      <w:rFonts w:ascii="Symbol" w:hAnsi="Symbol" w:cs="Times New Roman"/>
      <w:b w:val="0"/>
      <w:color w:val="000000"/>
      <w:sz w:val="20"/>
      <w:lang w:val="pl-PL"/>
    </w:rPr>
  </w:style>
  <w:style w:type="character" w:customStyle="1" w:styleId="WW8Num15z1">
    <w:name w:val="WW8Num15z1"/>
    <w:rsid w:val="00C0434D"/>
    <w:rPr>
      <w:rFonts w:ascii="OpenSymbol" w:hAnsi="OpenSymbol" w:cs="OpenSymbol"/>
    </w:rPr>
  </w:style>
  <w:style w:type="character" w:customStyle="1" w:styleId="WW8Num16z0">
    <w:name w:val="WW8Num16z0"/>
    <w:rsid w:val="00C0434D"/>
    <w:rPr>
      <w:rFonts w:ascii="Symbol" w:hAnsi="Symbol" w:cs="Times New Roman"/>
      <w:sz w:val="20"/>
      <w:szCs w:val="20"/>
    </w:rPr>
  </w:style>
  <w:style w:type="character" w:customStyle="1" w:styleId="WW8Num16z1">
    <w:name w:val="WW8Num16z1"/>
    <w:rsid w:val="00C0434D"/>
    <w:rPr>
      <w:rFonts w:ascii="OpenSymbol" w:hAnsi="OpenSymbol" w:cs="Times New Roman"/>
    </w:rPr>
  </w:style>
  <w:style w:type="character" w:customStyle="1" w:styleId="WW8Num17z0">
    <w:name w:val="WW8Num17z0"/>
    <w:rsid w:val="00C0434D"/>
    <w:rPr>
      <w:rFonts w:ascii="Verdana" w:eastAsia="Verdana" w:hAnsi="Verdana" w:cs="OpenSymbol"/>
      <w:b w:val="0"/>
      <w:bCs w:val="0"/>
      <w:sz w:val="20"/>
      <w:szCs w:val="20"/>
    </w:rPr>
  </w:style>
  <w:style w:type="character" w:customStyle="1" w:styleId="WW8Num18z0">
    <w:name w:val="WW8Num18z0"/>
    <w:rsid w:val="00C0434D"/>
    <w:rPr>
      <w:rFonts w:cs="Verdana"/>
    </w:rPr>
  </w:style>
  <w:style w:type="character" w:customStyle="1" w:styleId="WW8Num19z0">
    <w:name w:val="WW8Num19z0"/>
    <w:rsid w:val="00C0434D"/>
    <w:rPr>
      <w:rFonts w:ascii="Verdana" w:eastAsia="Times New Roman" w:hAnsi="Verdana" w:cs="Verdana"/>
    </w:rPr>
  </w:style>
  <w:style w:type="character" w:customStyle="1" w:styleId="WW8Num20z0">
    <w:name w:val="WW8Num20z0"/>
    <w:rsid w:val="00C0434D"/>
    <w:rPr>
      <w:rFonts w:ascii="Verdana" w:hAnsi="Verdana" w:cs="Verdana" w:hint="default"/>
      <w:i w:val="0"/>
      <w:sz w:val="20"/>
      <w:szCs w:val="20"/>
    </w:rPr>
  </w:style>
  <w:style w:type="character" w:customStyle="1" w:styleId="WW8Num21z0">
    <w:name w:val="WW8Num21z0"/>
    <w:rsid w:val="00C0434D"/>
    <w:rPr>
      <w:rFonts w:ascii="Verdana" w:hAnsi="Verdana" w:cs="Verdana" w:hint="default"/>
      <w:sz w:val="20"/>
    </w:rPr>
  </w:style>
  <w:style w:type="character" w:customStyle="1" w:styleId="WW8Num22z0">
    <w:name w:val="WW8Num22z0"/>
    <w:rsid w:val="00C0434D"/>
    <w:rPr>
      <w:rFonts w:eastAsia="Verdana" w:cs="Verdana" w:hint="default"/>
      <w:b w:val="0"/>
    </w:rPr>
  </w:style>
  <w:style w:type="character" w:customStyle="1" w:styleId="WW8Num23z0">
    <w:name w:val="WW8Num23z0"/>
    <w:rsid w:val="00C0434D"/>
    <w:rPr>
      <w:rFonts w:cs="Verdana" w:hint="default"/>
    </w:rPr>
  </w:style>
  <w:style w:type="character" w:customStyle="1" w:styleId="WW8Num24z0">
    <w:name w:val="WW8Num24z0"/>
    <w:rsid w:val="00C0434D"/>
    <w:rPr>
      <w:rFonts w:ascii="Verdana" w:hAnsi="Verdana" w:cs="Verdana" w:hint="default"/>
      <w:i w:val="0"/>
      <w:sz w:val="20"/>
      <w:szCs w:val="20"/>
    </w:rPr>
  </w:style>
  <w:style w:type="character" w:customStyle="1" w:styleId="WW8Num24z1">
    <w:name w:val="WW8Num24z1"/>
    <w:rsid w:val="00C0434D"/>
    <w:rPr>
      <w:rFonts w:cs="Verdana"/>
    </w:rPr>
  </w:style>
  <w:style w:type="character" w:customStyle="1" w:styleId="WW8Num24z2">
    <w:name w:val="WW8Num24z2"/>
    <w:rsid w:val="00C0434D"/>
  </w:style>
  <w:style w:type="character" w:customStyle="1" w:styleId="WW8Num24z3">
    <w:name w:val="WW8Num24z3"/>
    <w:rsid w:val="00C0434D"/>
  </w:style>
  <w:style w:type="character" w:customStyle="1" w:styleId="WW8Num24z4">
    <w:name w:val="WW8Num24z4"/>
    <w:rsid w:val="00C0434D"/>
  </w:style>
  <w:style w:type="character" w:customStyle="1" w:styleId="WW8Num24z5">
    <w:name w:val="WW8Num24z5"/>
    <w:rsid w:val="00C0434D"/>
  </w:style>
  <w:style w:type="character" w:customStyle="1" w:styleId="WW8Num24z6">
    <w:name w:val="WW8Num24z6"/>
    <w:rsid w:val="00C0434D"/>
  </w:style>
  <w:style w:type="character" w:customStyle="1" w:styleId="WW8Num24z7">
    <w:name w:val="WW8Num24z7"/>
    <w:rsid w:val="00C0434D"/>
  </w:style>
  <w:style w:type="character" w:customStyle="1" w:styleId="WW8Num24z8">
    <w:name w:val="WW8Num24z8"/>
    <w:rsid w:val="00C0434D"/>
  </w:style>
  <w:style w:type="character" w:customStyle="1" w:styleId="WW8Num25z0">
    <w:name w:val="WW8Num25z0"/>
    <w:rsid w:val="00C0434D"/>
    <w:rPr>
      <w:rFonts w:ascii="Verdana" w:eastAsia="Verdana" w:hAnsi="Verdana" w:cs="Verdana" w:hint="default"/>
      <w:b/>
      <w:sz w:val="20"/>
    </w:rPr>
  </w:style>
  <w:style w:type="character" w:customStyle="1" w:styleId="WW8Num26z0">
    <w:name w:val="WW8Num26z0"/>
    <w:rsid w:val="00C0434D"/>
    <w:rPr>
      <w:rFonts w:ascii="Verdana" w:eastAsia="Verdana" w:hAnsi="Verdana" w:cs="Verdana" w:hint="default"/>
      <w:bCs/>
      <w:i/>
      <w:sz w:val="20"/>
    </w:rPr>
  </w:style>
  <w:style w:type="character" w:customStyle="1" w:styleId="WW8Num27z0">
    <w:name w:val="WW8Num27z0"/>
    <w:rsid w:val="00C0434D"/>
    <w:rPr>
      <w:rFonts w:ascii="Verdana" w:hAnsi="Verdana" w:cs="Verdana" w:hint="default"/>
      <w:sz w:val="20"/>
    </w:rPr>
  </w:style>
  <w:style w:type="character" w:customStyle="1" w:styleId="WW8Num28z0">
    <w:name w:val="WW8Num28z0"/>
    <w:rsid w:val="00C0434D"/>
    <w:rPr>
      <w:rFonts w:ascii="Verdana" w:eastAsia="Verdana" w:hAnsi="Verdana" w:cs="Verdana" w:hint="default"/>
      <w:bCs/>
      <w:sz w:val="20"/>
    </w:rPr>
  </w:style>
  <w:style w:type="character" w:customStyle="1" w:styleId="WW8Num28z1">
    <w:name w:val="WW8Num28z1"/>
    <w:rsid w:val="00C0434D"/>
    <w:rPr>
      <w:rFonts w:ascii="Verdana" w:eastAsia="Verdana" w:hAnsi="Verdana" w:cs="Verdana" w:hint="default"/>
      <w:b/>
      <w:bCs/>
      <w:i w:val="0"/>
      <w:strike w:val="0"/>
      <w:dstrike w:val="0"/>
      <w:color w:val="auto"/>
      <w:sz w:val="20"/>
    </w:rPr>
  </w:style>
  <w:style w:type="character" w:customStyle="1" w:styleId="WW8Num29z0">
    <w:name w:val="WW8Num29z0"/>
    <w:rsid w:val="00C0434D"/>
    <w:rPr>
      <w:rFonts w:ascii="Verdana" w:hAnsi="Verdana" w:cs="Verdana" w:hint="default"/>
      <w:bCs/>
      <w:sz w:val="20"/>
    </w:rPr>
  </w:style>
  <w:style w:type="character" w:customStyle="1" w:styleId="WW8Num30z0">
    <w:name w:val="WW8Num30z0"/>
    <w:rsid w:val="00C0434D"/>
    <w:rPr>
      <w:rFonts w:ascii="Verdana" w:hAnsi="Verdana" w:cs="Verdana" w:hint="default"/>
      <w:sz w:val="20"/>
      <w:szCs w:val="20"/>
    </w:rPr>
  </w:style>
  <w:style w:type="character" w:customStyle="1" w:styleId="WW8Num31z0">
    <w:name w:val="WW8Num31z0"/>
    <w:rsid w:val="00C0434D"/>
    <w:rPr>
      <w:rFonts w:ascii="Verdana" w:hAnsi="Verdana" w:cs="Verdana" w:hint="default"/>
      <w:b/>
      <w:i w:val="0"/>
      <w:sz w:val="20"/>
      <w:szCs w:val="20"/>
    </w:rPr>
  </w:style>
  <w:style w:type="character" w:customStyle="1" w:styleId="WW8Num32z0">
    <w:name w:val="WW8Num32z0"/>
    <w:rsid w:val="00C0434D"/>
    <w:rPr>
      <w:rFonts w:ascii="Verdana" w:hAnsi="Verdana" w:cs="Verdana" w:hint="default"/>
      <w:i w:val="0"/>
      <w:sz w:val="20"/>
      <w:szCs w:val="20"/>
    </w:rPr>
  </w:style>
  <w:style w:type="character" w:customStyle="1" w:styleId="WW8Num33z0">
    <w:name w:val="WW8Num33z0"/>
    <w:rsid w:val="00C0434D"/>
    <w:rPr>
      <w:rFonts w:ascii="Verdana" w:hAnsi="Verdana" w:cs="Verdana" w:hint="default"/>
      <w:sz w:val="20"/>
      <w:szCs w:val="20"/>
    </w:rPr>
  </w:style>
  <w:style w:type="character" w:customStyle="1" w:styleId="WW8Num34z0">
    <w:name w:val="WW8Num34z0"/>
    <w:rsid w:val="00C0434D"/>
    <w:rPr>
      <w:rFonts w:cs="Verdana" w:hint="default"/>
    </w:rPr>
  </w:style>
  <w:style w:type="character" w:customStyle="1" w:styleId="WW8Num35z0">
    <w:name w:val="WW8Num35z0"/>
    <w:rsid w:val="00C0434D"/>
    <w:rPr>
      <w:rFonts w:ascii="Verdana" w:hAnsi="Verdana" w:cs="Verdana" w:hint="default"/>
      <w:color w:val="auto"/>
      <w:sz w:val="20"/>
      <w:szCs w:val="20"/>
    </w:rPr>
  </w:style>
  <w:style w:type="character" w:customStyle="1" w:styleId="WW8Num36z0">
    <w:name w:val="WW8Num36z0"/>
    <w:rsid w:val="00C0434D"/>
    <w:rPr>
      <w:rFonts w:hint="default"/>
    </w:rPr>
  </w:style>
  <w:style w:type="character" w:customStyle="1" w:styleId="WW8Num37z0">
    <w:name w:val="WW8Num37z0"/>
    <w:rsid w:val="00C0434D"/>
    <w:rPr>
      <w:rFonts w:ascii="Verdana" w:hAnsi="Verdana" w:cs="Verdana" w:hint="default"/>
      <w:sz w:val="20"/>
    </w:rPr>
  </w:style>
  <w:style w:type="character" w:customStyle="1" w:styleId="WW8Num38z0">
    <w:name w:val="WW8Num38z0"/>
    <w:rsid w:val="00C0434D"/>
    <w:rPr>
      <w:rFonts w:ascii="Verdana" w:hAnsi="Verdana" w:cs="Verdana" w:hint="default"/>
      <w:sz w:val="20"/>
    </w:rPr>
  </w:style>
  <w:style w:type="character" w:customStyle="1" w:styleId="WW8Num39z0">
    <w:name w:val="WW8Num39z0"/>
    <w:rsid w:val="00C0434D"/>
    <w:rPr>
      <w:rFonts w:ascii="Verdana" w:eastAsia="Verdana" w:hAnsi="Verdana" w:cs="Verdana" w:hint="default"/>
      <w:sz w:val="20"/>
      <w:szCs w:val="20"/>
    </w:rPr>
  </w:style>
  <w:style w:type="character" w:customStyle="1" w:styleId="WW8Num40z0">
    <w:name w:val="WW8Num40z0"/>
    <w:rsid w:val="00C0434D"/>
    <w:rPr>
      <w:rFonts w:ascii="Verdana" w:hAnsi="Verdana" w:cs="Verdana" w:hint="default"/>
      <w:sz w:val="20"/>
      <w:szCs w:val="20"/>
    </w:rPr>
  </w:style>
  <w:style w:type="character" w:customStyle="1" w:styleId="WW8Num41z0">
    <w:name w:val="WW8Num41z0"/>
    <w:rsid w:val="00C0434D"/>
    <w:rPr>
      <w:rFonts w:ascii="Verdana" w:eastAsia="Verdana" w:hAnsi="Verdana" w:cs="Verdana" w:hint="default"/>
      <w:sz w:val="20"/>
      <w:szCs w:val="20"/>
      <w:lang w:eastAsia="pl-PL"/>
    </w:rPr>
  </w:style>
  <w:style w:type="character" w:customStyle="1" w:styleId="WW8Num42z0">
    <w:name w:val="WW8Num42z0"/>
    <w:rsid w:val="00C0434D"/>
    <w:rPr>
      <w:rFonts w:ascii="Verdana" w:hAnsi="Verdana" w:cs="Verdana" w:hint="default"/>
      <w:b/>
      <w:sz w:val="20"/>
    </w:rPr>
  </w:style>
  <w:style w:type="character" w:customStyle="1" w:styleId="WW8Num43z0">
    <w:name w:val="WW8Num43z0"/>
    <w:rsid w:val="00C0434D"/>
    <w:rPr>
      <w:rFonts w:cs="Verdana"/>
    </w:rPr>
  </w:style>
  <w:style w:type="character" w:customStyle="1" w:styleId="WW8Num43z1">
    <w:name w:val="WW8Num43z1"/>
    <w:rsid w:val="00C0434D"/>
  </w:style>
  <w:style w:type="character" w:customStyle="1" w:styleId="WW8Num43z2">
    <w:name w:val="WW8Num43z2"/>
    <w:rsid w:val="00C0434D"/>
  </w:style>
  <w:style w:type="character" w:customStyle="1" w:styleId="WW8Num43z3">
    <w:name w:val="WW8Num43z3"/>
    <w:rsid w:val="00C0434D"/>
  </w:style>
  <w:style w:type="character" w:customStyle="1" w:styleId="WW8Num43z4">
    <w:name w:val="WW8Num43z4"/>
    <w:rsid w:val="00C0434D"/>
  </w:style>
  <w:style w:type="character" w:customStyle="1" w:styleId="WW8Num43z5">
    <w:name w:val="WW8Num43z5"/>
    <w:rsid w:val="00C0434D"/>
  </w:style>
  <w:style w:type="character" w:customStyle="1" w:styleId="WW8Num43z6">
    <w:name w:val="WW8Num43z6"/>
    <w:rsid w:val="00C0434D"/>
  </w:style>
  <w:style w:type="character" w:customStyle="1" w:styleId="WW8Num43z7">
    <w:name w:val="WW8Num43z7"/>
    <w:rsid w:val="00C0434D"/>
  </w:style>
  <w:style w:type="character" w:customStyle="1" w:styleId="WW8Num43z8">
    <w:name w:val="WW8Num43z8"/>
    <w:rsid w:val="00C0434D"/>
  </w:style>
  <w:style w:type="character" w:customStyle="1" w:styleId="WW8Num15z3">
    <w:name w:val="WW8Num15z3"/>
    <w:rsid w:val="00C0434D"/>
    <w:rPr>
      <w:rFonts w:ascii="Symbol" w:hAnsi="Symbol" w:cs="Times New Roman"/>
      <w:b w:val="0"/>
      <w:color w:val="000000"/>
      <w:sz w:val="20"/>
      <w:lang w:val="pl-PL"/>
    </w:rPr>
  </w:style>
  <w:style w:type="character" w:customStyle="1" w:styleId="WW8Num44z0">
    <w:name w:val="WW8Num44z0"/>
    <w:rsid w:val="00C0434D"/>
    <w:rPr>
      <w:rFonts w:ascii="Symbol" w:hAnsi="Symbol" w:cs="OpenSymbol"/>
    </w:rPr>
  </w:style>
  <w:style w:type="character" w:customStyle="1" w:styleId="WW8Num44z1">
    <w:name w:val="WW8Num44z1"/>
    <w:rsid w:val="00C0434D"/>
    <w:rPr>
      <w:rFonts w:ascii="OpenSymbol" w:hAnsi="OpenSymbol" w:cs="OpenSymbol"/>
    </w:rPr>
  </w:style>
  <w:style w:type="character" w:customStyle="1" w:styleId="WW8Num45z0">
    <w:name w:val="WW8Num45z0"/>
    <w:rsid w:val="00C0434D"/>
    <w:rPr>
      <w:rFonts w:ascii="Symbol" w:hAnsi="Symbol" w:cs="OpenSymbol"/>
    </w:rPr>
  </w:style>
  <w:style w:type="character" w:customStyle="1" w:styleId="WW8Num45z1">
    <w:name w:val="WW8Num45z1"/>
    <w:rsid w:val="00C0434D"/>
    <w:rPr>
      <w:rFonts w:ascii="OpenSymbol" w:hAnsi="OpenSymbol" w:cs="OpenSymbol"/>
    </w:rPr>
  </w:style>
  <w:style w:type="character" w:customStyle="1" w:styleId="WW8Num6z1">
    <w:name w:val="WW8Num6z1"/>
    <w:rsid w:val="00C0434D"/>
    <w:rPr>
      <w:rFonts w:ascii="Verdana" w:eastAsia="Verdana" w:hAnsi="Verdana" w:cs="Verdana"/>
      <w:sz w:val="20"/>
      <w:szCs w:val="20"/>
    </w:rPr>
  </w:style>
  <w:style w:type="character" w:customStyle="1" w:styleId="WW8Num10z2">
    <w:name w:val="WW8Num10z2"/>
    <w:rsid w:val="00C0434D"/>
    <w:rPr>
      <w:rFonts w:cs="Times New Roman"/>
      <w:b w:val="0"/>
      <w:i w:val="0"/>
    </w:rPr>
  </w:style>
  <w:style w:type="character" w:customStyle="1" w:styleId="WW8Num16z3">
    <w:name w:val="WW8Num16z3"/>
    <w:rsid w:val="00C0434D"/>
    <w:rPr>
      <w:rFonts w:ascii="Symbol" w:hAnsi="Symbol" w:cs="Times New Roman"/>
      <w:b w:val="0"/>
      <w:color w:val="000000"/>
      <w:sz w:val="20"/>
      <w:lang w:val="pl-PL"/>
    </w:rPr>
  </w:style>
  <w:style w:type="character" w:customStyle="1" w:styleId="WW8Num17z1">
    <w:name w:val="WW8Num17z1"/>
    <w:rsid w:val="00C0434D"/>
    <w:rPr>
      <w:rFonts w:ascii="OpenSymbol" w:hAnsi="OpenSymbol" w:cs="Times New Roman"/>
    </w:rPr>
  </w:style>
  <w:style w:type="character" w:customStyle="1" w:styleId="WW8Num25z1">
    <w:name w:val="WW8Num25z1"/>
    <w:rsid w:val="00C0434D"/>
    <w:rPr>
      <w:rFonts w:cs="Verdana"/>
    </w:rPr>
  </w:style>
  <w:style w:type="character" w:customStyle="1" w:styleId="WW8Num25z2">
    <w:name w:val="WW8Num25z2"/>
    <w:rsid w:val="00C0434D"/>
  </w:style>
  <w:style w:type="character" w:customStyle="1" w:styleId="WW8Num25z3">
    <w:name w:val="WW8Num25z3"/>
    <w:rsid w:val="00C0434D"/>
  </w:style>
  <w:style w:type="character" w:customStyle="1" w:styleId="WW8Num25z4">
    <w:name w:val="WW8Num25z4"/>
    <w:rsid w:val="00C0434D"/>
  </w:style>
  <w:style w:type="character" w:customStyle="1" w:styleId="WW8Num25z5">
    <w:name w:val="WW8Num25z5"/>
    <w:rsid w:val="00C0434D"/>
  </w:style>
  <w:style w:type="character" w:customStyle="1" w:styleId="WW8Num25z6">
    <w:name w:val="WW8Num25z6"/>
    <w:rsid w:val="00C0434D"/>
  </w:style>
  <w:style w:type="character" w:customStyle="1" w:styleId="WW8Num25z7">
    <w:name w:val="WW8Num25z7"/>
    <w:rsid w:val="00C0434D"/>
  </w:style>
  <w:style w:type="character" w:customStyle="1" w:styleId="WW8Num25z8">
    <w:name w:val="WW8Num25z8"/>
    <w:rsid w:val="00C0434D"/>
  </w:style>
  <w:style w:type="character" w:customStyle="1" w:styleId="WW8Num29z1">
    <w:name w:val="WW8Num29z1"/>
    <w:rsid w:val="00C0434D"/>
    <w:rPr>
      <w:rFonts w:ascii="Verdana" w:eastAsia="Verdana" w:hAnsi="Verdana" w:cs="Verdana" w:hint="default"/>
      <w:b/>
      <w:bCs/>
      <w:i w:val="0"/>
      <w:strike w:val="0"/>
      <w:dstrike w:val="0"/>
      <w:color w:val="auto"/>
      <w:sz w:val="20"/>
    </w:rPr>
  </w:style>
  <w:style w:type="character" w:customStyle="1" w:styleId="WW8Num46z0">
    <w:name w:val="WW8Num46z0"/>
    <w:rsid w:val="00C0434D"/>
    <w:rPr>
      <w:rFonts w:ascii="Symbol" w:hAnsi="Symbol" w:cs="OpenSymbol"/>
    </w:rPr>
  </w:style>
  <w:style w:type="character" w:customStyle="1" w:styleId="WW8Num46z1">
    <w:name w:val="WW8Num46z1"/>
    <w:rsid w:val="00C0434D"/>
    <w:rPr>
      <w:rFonts w:ascii="OpenSymbol" w:hAnsi="OpenSymbol" w:cs="OpenSymbol"/>
    </w:rPr>
  </w:style>
  <w:style w:type="character" w:customStyle="1" w:styleId="Domylnaczcionkaakapitu3">
    <w:name w:val="Domyślna czcionka akapitu3"/>
    <w:rsid w:val="00C0434D"/>
  </w:style>
  <w:style w:type="character" w:customStyle="1" w:styleId="WW8Num2z1">
    <w:name w:val="WW8Num2z1"/>
    <w:rsid w:val="00C0434D"/>
    <w:rPr>
      <w:rFonts w:ascii="Courier New" w:hAnsi="Courier New" w:cs="Wingdings"/>
    </w:rPr>
  </w:style>
  <w:style w:type="character" w:customStyle="1" w:styleId="WW8Num2z2">
    <w:name w:val="WW8Num2z2"/>
    <w:rsid w:val="00C0434D"/>
    <w:rPr>
      <w:rFonts w:cs="Times New Roman"/>
    </w:rPr>
  </w:style>
  <w:style w:type="character" w:customStyle="1" w:styleId="WW8Num7z1">
    <w:name w:val="WW8Num7z1"/>
    <w:rsid w:val="00C0434D"/>
    <w:rPr>
      <w:rFonts w:ascii="Verdana" w:eastAsia="Verdana" w:hAnsi="Verdana" w:cs="Verdana"/>
      <w:sz w:val="20"/>
      <w:szCs w:val="20"/>
    </w:rPr>
  </w:style>
  <w:style w:type="character" w:customStyle="1" w:styleId="WW8Num12z1">
    <w:name w:val="WW8Num12z1"/>
    <w:rsid w:val="00C0434D"/>
    <w:rPr>
      <w:rFonts w:ascii="Verdana" w:eastAsia="Verdana" w:hAnsi="Verdana" w:cs="Times New Roman"/>
      <w:b w:val="0"/>
      <w:bCs w:val="0"/>
      <w:i w:val="0"/>
      <w:iCs w:val="0"/>
      <w:sz w:val="20"/>
      <w:szCs w:val="20"/>
    </w:rPr>
  </w:style>
  <w:style w:type="character" w:customStyle="1" w:styleId="WW8Num13z1">
    <w:name w:val="WW8Num13z1"/>
    <w:rsid w:val="00C0434D"/>
    <w:rPr>
      <w:rFonts w:cs="Times New Roman"/>
    </w:rPr>
  </w:style>
  <w:style w:type="character" w:customStyle="1" w:styleId="WW8Num15z2">
    <w:name w:val="WW8Num15z2"/>
    <w:rsid w:val="00C0434D"/>
    <w:rPr>
      <w:rFonts w:cs="Times New Roman"/>
      <w:b w:val="0"/>
      <w:i w:val="0"/>
    </w:rPr>
  </w:style>
  <w:style w:type="character" w:customStyle="1" w:styleId="WW8Num16z2">
    <w:name w:val="WW8Num16z2"/>
    <w:rsid w:val="00C0434D"/>
  </w:style>
  <w:style w:type="character" w:customStyle="1" w:styleId="WW8Num23z1">
    <w:name w:val="WW8Num23z1"/>
    <w:rsid w:val="00C0434D"/>
  </w:style>
  <w:style w:type="character" w:customStyle="1" w:styleId="WW8Num23z2">
    <w:name w:val="WW8Num23z2"/>
    <w:rsid w:val="00C0434D"/>
  </w:style>
  <w:style w:type="character" w:customStyle="1" w:styleId="WW8Num23z3">
    <w:name w:val="WW8Num23z3"/>
    <w:rsid w:val="00C0434D"/>
  </w:style>
  <w:style w:type="character" w:customStyle="1" w:styleId="WW8Num23z4">
    <w:name w:val="WW8Num23z4"/>
    <w:rsid w:val="00C0434D"/>
  </w:style>
  <w:style w:type="character" w:customStyle="1" w:styleId="WW8Num23z5">
    <w:name w:val="WW8Num23z5"/>
    <w:rsid w:val="00C0434D"/>
  </w:style>
  <w:style w:type="character" w:customStyle="1" w:styleId="WW8Num23z6">
    <w:name w:val="WW8Num23z6"/>
    <w:rsid w:val="00C0434D"/>
  </w:style>
  <w:style w:type="character" w:customStyle="1" w:styleId="WW8Num23z7">
    <w:name w:val="WW8Num23z7"/>
    <w:rsid w:val="00C0434D"/>
  </w:style>
  <w:style w:type="character" w:customStyle="1" w:styleId="WW8Num23z8">
    <w:name w:val="WW8Num23z8"/>
    <w:rsid w:val="00C0434D"/>
  </w:style>
  <w:style w:type="character" w:customStyle="1" w:styleId="WW8Num26z1">
    <w:name w:val="WW8Num26z1"/>
    <w:rsid w:val="00C0434D"/>
  </w:style>
  <w:style w:type="character" w:customStyle="1" w:styleId="WW8Num26z2">
    <w:name w:val="WW8Num26z2"/>
    <w:rsid w:val="00C0434D"/>
  </w:style>
  <w:style w:type="character" w:customStyle="1" w:styleId="WW8Num26z3">
    <w:name w:val="WW8Num26z3"/>
    <w:rsid w:val="00C0434D"/>
  </w:style>
  <w:style w:type="character" w:customStyle="1" w:styleId="WW8Num26z4">
    <w:name w:val="WW8Num26z4"/>
    <w:rsid w:val="00C0434D"/>
  </w:style>
  <w:style w:type="character" w:customStyle="1" w:styleId="WW8Num26z5">
    <w:name w:val="WW8Num26z5"/>
    <w:rsid w:val="00C0434D"/>
  </w:style>
  <w:style w:type="character" w:customStyle="1" w:styleId="WW8Num26z6">
    <w:name w:val="WW8Num26z6"/>
    <w:rsid w:val="00C0434D"/>
  </w:style>
  <w:style w:type="character" w:customStyle="1" w:styleId="WW8Num26z7">
    <w:name w:val="WW8Num26z7"/>
    <w:rsid w:val="00C0434D"/>
  </w:style>
  <w:style w:type="character" w:customStyle="1" w:styleId="WW8Num26z8">
    <w:name w:val="WW8Num26z8"/>
    <w:rsid w:val="00C0434D"/>
  </w:style>
  <w:style w:type="character" w:customStyle="1" w:styleId="WW8Num28z2">
    <w:name w:val="WW8Num28z2"/>
    <w:rsid w:val="00C0434D"/>
  </w:style>
  <w:style w:type="character" w:customStyle="1" w:styleId="WW8Num28z3">
    <w:name w:val="WW8Num28z3"/>
    <w:rsid w:val="00C0434D"/>
  </w:style>
  <w:style w:type="character" w:customStyle="1" w:styleId="WW8Num28z4">
    <w:name w:val="WW8Num28z4"/>
    <w:rsid w:val="00C0434D"/>
  </w:style>
  <w:style w:type="character" w:customStyle="1" w:styleId="WW8Num28z5">
    <w:name w:val="WW8Num28z5"/>
    <w:rsid w:val="00C0434D"/>
  </w:style>
  <w:style w:type="character" w:customStyle="1" w:styleId="WW8Num28z6">
    <w:name w:val="WW8Num28z6"/>
    <w:rsid w:val="00C0434D"/>
  </w:style>
  <w:style w:type="character" w:customStyle="1" w:styleId="WW8Num28z7">
    <w:name w:val="WW8Num28z7"/>
    <w:rsid w:val="00C0434D"/>
  </w:style>
  <w:style w:type="character" w:customStyle="1" w:styleId="WW8Num28z8">
    <w:name w:val="WW8Num28z8"/>
    <w:rsid w:val="00C0434D"/>
  </w:style>
  <w:style w:type="character" w:customStyle="1" w:styleId="WW8Num29z2">
    <w:name w:val="WW8Num29z2"/>
    <w:rsid w:val="00C0434D"/>
  </w:style>
  <w:style w:type="character" w:customStyle="1" w:styleId="WW8Num29z3">
    <w:name w:val="WW8Num29z3"/>
    <w:rsid w:val="00C0434D"/>
  </w:style>
  <w:style w:type="character" w:customStyle="1" w:styleId="WW8Num29z4">
    <w:name w:val="WW8Num29z4"/>
    <w:rsid w:val="00C0434D"/>
  </w:style>
  <w:style w:type="character" w:customStyle="1" w:styleId="WW8Num29z5">
    <w:name w:val="WW8Num29z5"/>
    <w:rsid w:val="00C0434D"/>
  </w:style>
  <w:style w:type="character" w:customStyle="1" w:styleId="WW8Num29z6">
    <w:name w:val="WW8Num29z6"/>
    <w:rsid w:val="00C0434D"/>
  </w:style>
  <w:style w:type="character" w:customStyle="1" w:styleId="WW8Num29z7">
    <w:name w:val="WW8Num29z7"/>
    <w:rsid w:val="00C0434D"/>
  </w:style>
  <w:style w:type="character" w:customStyle="1" w:styleId="WW8Num29z8">
    <w:name w:val="WW8Num29z8"/>
    <w:rsid w:val="00C0434D"/>
  </w:style>
  <w:style w:type="character" w:customStyle="1" w:styleId="WW8Num30z1">
    <w:name w:val="WW8Num30z1"/>
    <w:rsid w:val="00C0434D"/>
    <w:rPr>
      <w:rFonts w:cs="Times New Roman"/>
    </w:rPr>
  </w:style>
  <w:style w:type="character" w:customStyle="1" w:styleId="WW8Num30z2">
    <w:name w:val="WW8Num30z2"/>
    <w:rsid w:val="00C0434D"/>
  </w:style>
  <w:style w:type="character" w:customStyle="1" w:styleId="WW8Num30z3">
    <w:name w:val="WW8Num30z3"/>
    <w:rsid w:val="00C0434D"/>
  </w:style>
  <w:style w:type="character" w:customStyle="1" w:styleId="WW8Num30z4">
    <w:name w:val="WW8Num30z4"/>
    <w:rsid w:val="00C0434D"/>
  </w:style>
  <w:style w:type="character" w:customStyle="1" w:styleId="WW8Num30z5">
    <w:name w:val="WW8Num30z5"/>
    <w:rsid w:val="00C0434D"/>
  </w:style>
  <w:style w:type="character" w:customStyle="1" w:styleId="WW8Num30z6">
    <w:name w:val="WW8Num30z6"/>
    <w:rsid w:val="00C0434D"/>
  </w:style>
  <w:style w:type="character" w:customStyle="1" w:styleId="WW8Num30z7">
    <w:name w:val="WW8Num30z7"/>
    <w:rsid w:val="00C0434D"/>
  </w:style>
  <w:style w:type="character" w:customStyle="1" w:styleId="WW8Num30z8">
    <w:name w:val="WW8Num30z8"/>
    <w:rsid w:val="00C0434D"/>
  </w:style>
  <w:style w:type="character" w:customStyle="1" w:styleId="WW8Num31z1">
    <w:name w:val="WW8Num31z1"/>
    <w:rsid w:val="00C0434D"/>
  </w:style>
  <w:style w:type="character" w:customStyle="1" w:styleId="WW8Num31z2">
    <w:name w:val="WW8Num31z2"/>
    <w:rsid w:val="00C0434D"/>
  </w:style>
  <w:style w:type="character" w:customStyle="1" w:styleId="WW8Num31z3">
    <w:name w:val="WW8Num31z3"/>
    <w:rsid w:val="00C0434D"/>
  </w:style>
  <w:style w:type="character" w:customStyle="1" w:styleId="WW8Num31z4">
    <w:name w:val="WW8Num31z4"/>
    <w:rsid w:val="00C0434D"/>
  </w:style>
  <w:style w:type="character" w:customStyle="1" w:styleId="WW8Num31z5">
    <w:name w:val="WW8Num31z5"/>
    <w:rsid w:val="00C0434D"/>
  </w:style>
  <w:style w:type="character" w:customStyle="1" w:styleId="WW8Num31z6">
    <w:name w:val="WW8Num31z6"/>
    <w:rsid w:val="00C0434D"/>
  </w:style>
  <w:style w:type="character" w:customStyle="1" w:styleId="WW8Num31z7">
    <w:name w:val="WW8Num31z7"/>
    <w:rsid w:val="00C0434D"/>
  </w:style>
  <w:style w:type="character" w:customStyle="1" w:styleId="WW8Num31z8">
    <w:name w:val="WW8Num31z8"/>
    <w:rsid w:val="00C0434D"/>
  </w:style>
  <w:style w:type="character" w:customStyle="1" w:styleId="WW8Num32z1">
    <w:name w:val="WW8Num32z1"/>
    <w:rsid w:val="00C0434D"/>
  </w:style>
  <w:style w:type="character" w:customStyle="1" w:styleId="WW8Num32z2">
    <w:name w:val="WW8Num32z2"/>
    <w:rsid w:val="00C0434D"/>
  </w:style>
  <w:style w:type="character" w:customStyle="1" w:styleId="WW8Num32z3">
    <w:name w:val="WW8Num32z3"/>
    <w:rsid w:val="00C0434D"/>
  </w:style>
  <w:style w:type="character" w:customStyle="1" w:styleId="WW8Num32z4">
    <w:name w:val="WW8Num32z4"/>
    <w:rsid w:val="00C0434D"/>
  </w:style>
  <w:style w:type="character" w:customStyle="1" w:styleId="WW8Num32z5">
    <w:name w:val="WW8Num32z5"/>
    <w:rsid w:val="00C0434D"/>
  </w:style>
  <w:style w:type="character" w:customStyle="1" w:styleId="WW8Num32z6">
    <w:name w:val="WW8Num32z6"/>
    <w:rsid w:val="00C0434D"/>
  </w:style>
  <w:style w:type="character" w:customStyle="1" w:styleId="WW8Num32z7">
    <w:name w:val="WW8Num32z7"/>
    <w:rsid w:val="00C0434D"/>
  </w:style>
  <w:style w:type="character" w:customStyle="1" w:styleId="WW8Num32z8">
    <w:name w:val="WW8Num32z8"/>
    <w:rsid w:val="00C0434D"/>
  </w:style>
  <w:style w:type="character" w:customStyle="1" w:styleId="WW8Num33z1">
    <w:name w:val="WW8Num33z1"/>
    <w:rsid w:val="00C0434D"/>
  </w:style>
  <w:style w:type="character" w:customStyle="1" w:styleId="WW8Num33z2">
    <w:name w:val="WW8Num33z2"/>
    <w:rsid w:val="00C0434D"/>
  </w:style>
  <w:style w:type="character" w:customStyle="1" w:styleId="WW8Num33z3">
    <w:name w:val="WW8Num33z3"/>
    <w:rsid w:val="00C0434D"/>
  </w:style>
  <w:style w:type="character" w:customStyle="1" w:styleId="WW8Num33z4">
    <w:name w:val="WW8Num33z4"/>
    <w:rsid w:val="00C0434D"/>
  </w:style>
  <w:style w:type="character" w:customStyle="1" w:styleId="WW8Num33z5">
    <w:name w:val="WW8Num33z5"/>
    <w:rsid w:val="00C0434D"/>
  </w:style>
  <w:style w:type="character" w:customStyle="1" w:styleId="WW8Num33z6">
    <w:name w:val="WW8Num33z6"/>
    <w:rsid w:val="00C0434D"/>
  </w:style>
  <w:style w:type="character" w:customStyle="1" w:styleId="WW8Num33z7">
    <w:name w:val="WW8Num33z7"/>
    <w:rsid w:val="00C0434D"/>
  </w:style>
  <w:style w:type="character" w:customStyle="1" w:styleId="WW8Num33z8">
    <w:name w:val="WW8Num33z8"/>
    <w:rsid w:val="00C0434D"/>
  </w:style>
  <w:style w:type="character" w:customStyle="1" w:styleId="WW8Num34z2">
    <w:name w:val="WW8Num34z2"/>
    <w:rsid w:val="00C0434D"/>
  </w:style>
  <w:style w:type="character" w:customStyle="1" w:styleId="WW8Num34z3">
    <w:name w:val="WW8Num34z3"/>
    <w:rsid w:val="00C0434D"/>
  </w:style>
  <w:style w:type="character" w:customStyle="1" w:styleId="WW8Num34z4">
    <w:name w:val="WW8Num34z4"/>
    <w:rsid w:val="00C0434D"/>
  </w:style>
  <w:style w:type="character" w:customStyle="1" w:styleId="WW8Num34z5">
    <w:name w:val="WW8Num34z5"/>
    <w:rsid w:val="00C0434D"/>
  </w:style>
  <w:style w:type="character" w:customStyle="1" w:styleId="WW8Num34z6">
    <w:name w:val="WW8Num34z6"/>
    <w:rsid w:val="00C0434D"/>
  </w:style>
  <w:style w:type="character" w:customStyle="1" w:styleId="WW8Num34z7">
    <w:name w:val="WW8Num34z7"/>
    <w:rsid w:val="00C0434D"/>
  </w:style>
  <w:style w:type="character" w:customStyle="1" w:styleId="WW8Num34z8">
    <w:name w:val="WW8Num34z8"/>
    <w:rsid w:val="00C0434D"/>
  </w:style>
  <w:style w:type="character" w:customStyle="1" w:styleId="WW8Num35z1">
    <w:name w:val="WW8Num35z1"/>
    <w:rsid w:val="00C0434D"/>
    <w:rPr>
      <w:rFonts w:ascii="OpenSymbol" w:hAnsi="OpenSymbol" w:cs="Times New Roman"/>
      <w:b w:val="0"/>
    </w:rPr>
  </w:style>
  <w:style w:type="character" w:customStyle="1" w:styleId="WW8Num36z1">
    <w:name w:val="WW8Num36z1"/>
    <w:rsid w:val="00C0434D"/>
    <w:rPr>
      <w:rFonts w:ascii="OpenSymbol" w:hAnsi="OpenSymbol" w:cs="OpenSymbol"/>
    </w:rPr>
  </w:style>
  <w:style w:type="character" w:customStyle="1" w:styleId="WW8Num36z3">
    <w:name w:val="WW8Num36z3"/>
    <w:rsid w:val="00C0434D"/>
    <w:rPr>
      <w:rFonts w:ascii="Symbol" w:hAnsi="Symbol" w:cs="Times New Roman"/>
      <w:b w:val="0"/>
      <w:color w:val="000000"/>
      <w:sz w:val="20"/>
      <w:lang w:val="pl-PL"/>
    </w:rPr>
  </w:style>
  <w:style w:type="character" w:customStyle="1" w:styleId="WW8Num37z1">
    <w:name w:val="WW8Num37z1"/>
    <w:rsid w:val="00C0434D"/>
    <w:rPr>
      <w:rFonts w:ascii="OpenSymbol" w:hAnsi="OpenSymbol" w:cs="Times New Roman"/>
    </w:rPr>
  </w:style>
  <w:style w:type="character" w:customStyle="1" w:styleId="WW8Num38z1">
    <w:name w:val="WW8Num38z1"/>
    <w:rsid w:val="00C0434D"/>
    <w:rPr>
      <w:rFonts w:ascii="OpenSymbol" w:hAnsi="OpenSymbol" w:cs="OpenSymbol"/>
    </w:rPr>
  </w:style>
  <w:style w:type="character" w:customStyle="1" w:styleId="WW8Num39z1">
    <w:name w:val="WW8Num39z1"/>
    <w:rsid w:val="00C0434D"/>
    <w:rPr>
      <w:rFonts w:ascii="OpenSymbol" w:hAnsi="OpenSymbol" w:cs="OpenSymbol"/>
    </w:rPr>
  </w:style>
  <w:style w:type="character" w:customStyle="1" w:styleId="WW8Num40z1">
    <w:name w:val="WW8Num40z1"/>
    <w:rsid w:val="00C0434D"/>
    <w:rPr>
      <w:rFonts w:ascii="OpenSymbol" w:hAnsi="OpenSymbol" w:cs="OpenSymbol"/>
    </w:rPr>
  </w:style>
  <w:style w:type="character" w:customStyle="1" w:styleId="WW8Num41z1">
    <w:name w:val="WW8Num41z1"/>
    <w:rsid w:val="00C0434D"/>
    <w:rPr>
      <w:rFonts w:ascii="Verdana" w:eastAsia="Verdana" w:hAnsi="Verdana" w:cs="OpenSymbol"/>
      <w:b w:val="0"/>
      <w:bCs w:val="0"/>
      <w:sz w:val="20"/>
      <w:szCs w:val="20"/>
    </w:rPr>
  </w:style>
  <w:style w:type="character" w:customStyle="1" w:styleId="WW8Num41z2">
    <w:name w:val="WW8Num41z2"/>
    <w:rsid w:val="00C0434D"/>
  </w:style>
  <w:style w:type="character" w:customStyle="1" w:styleId="WW8Num41z3">
    <w:name w:val="WW8Num41z3"/>
    <w:rsid w:val="00C0434D"/>
  </w:style>
  <w:style w:type="character" w:customStyle="1" w:styleId="WW8Num41z4">
    <w:name w:val="WW8Num41z4"/>
    <w:rsid w:val="00C0434D"/>
  </w:style>
  <w:style w:type="character" w:customStyle="1" w:styleId="WW8Num41z5">
    <w:name w:val="WW8Num41z5"/>
    <w:rsid w:val="00C0434D"/>
  </w:style>
  <w:style w:type="character" w:customStyle="1" w:styleId="WW8Num41z6">
    <w:name w:val="WW8Num41z6"/>
    <w:rsid w:val="00C0434D"/>
  </w:style>
  <w:style w:type="character" w:customStyle="1" w:styleId="WW8Num41z7">
    <w:name w:val="WW8Num41z7"/>
    <w:rsid w:val="00C0434D"/>
  </w:style>
  <w:style w:type="character" w:customStyle="1" w:styleId="WW8Num41z8">
    <w:name w:val="WW8Num41z8"/>
    <w:rsid w:val="00C0434D"/>
  </w:style>
  <w:style w:type="character" w:customStyle="1" w:styleId="WW8Num44z2">
    <w:name w:val="WW8Num44z2"/>
    <w:rsid w:val="00C0434D"/>
  </w:style>
  <w:style w:type="character" w:customStyle="1" w:styleId="WW8Num44z3">
    <w:name w:val="WW8Num44z3"/>
    <w:rsid w:val="00C0434D"/>
  </w:style>
  <w:style w:type="character" w:customStyle="1" w:styleId="WW8Num44z4">
    <w:name w:val="WW8Num44z4"/>
    <w:rsid w:val="00C0434D"/>
  </w:style>
  <w:style w:type="character" w:customStyle="1" w:styleId="WW8Num44z5">
    <w:name w:val="WW8Num44z5"/>
    <w:rsid w:val="00C0434D"/>
  </w:style>
  <w:style w:type="character" w:customStyle="1" w:styleId="WW8Num44z6">
    <w:name w:val="WW8Num44z6"/>
    <w:rsid w:val="00C0434D"/>
  </w:style>
  <w:style w:type="character" w:customStyle="1" w:styleId="WW8Num44z7">
    <w:name w:val="WW8Num44z7"/>
    <w:rsid w:val="00C0434D"/>
  </w:style>
  <w:style w:type="character" w:customStyle="1" w:styleId="WW8Num44z8">
    <w:name w:val="WW8Num44z8"/>
    <w:rsid w:val="00C0434D"/>
  </w:style>
  <w:style w:type="character" w:customStyle="1" w:styleId="WW8Num45z2">
    <w:name w:val="WW8Num45z2"/>
    <w:rsid w:val="00C0434D"/>
  </w:style>
  <w:style w:type="character" w:customStyle="1" w:styleId="WW8Num45z3">
    <w:name w:val="WW8Num45z3"/>
    <w:rsid w:val="00C0434D"/>
  </w:style>
  <w:style w:type="character" w:customStyle="1" w:styleId="WW8Num45z4">
    <w:name w:val="WW8Num45z4"/>
    <w:rsid w:val="00C0434D"/>
  </w:style>
  <w:style w:type="character" w:customStyle="1" w:styleId="WW8Num45z5">
    <w:name w:val="WW8Num45z5"/>
    <w:rsid w:val="00C0434D"/>
  </w:style>
  <w:style w:type="character" w:customStyle="1" w:styleId="WW8Num45z6">
    <w:name w:val="WW8Num45z6"/>
    <w:rsid w:val="00C0434D"/>
  </w:style>
  <w:style w:type="character" w:customStyle="1" w:styleId="WW8Num45z7">
    <w:name w:val="WW8Num45z7"/>
    <w:rsid w:val="00C0434D"/>
  </w:style>
  <w:style w:type="character" w:customStyle="1" w:styleId="WW8Num45z8">
    <w:name w:val="WW8Num45z8"/>
    <w:rsid w:val="00C0434D"/>
  </w:style>
  <w:style w:type="character" w:customStyle="1" w:styleId="WW8Num46z2">
    <w:name w:val="WW8Num46z2"/>
    <w:rsid w:val="00C0434D"/>
  </w:style>
  <w:style w:type="character" w:customStyle="1" w:styleId="WW8Num46z3">
    <w:name w:val="WW8Num46z3"/>
    <w:rsid w:val="00C0434D"/>
  </w:style>
  <w:style w:type="character" w:customStyle="1" w:styleId="WW8Num46z4">
    <w:name w:val="WW8Num46z4"/>
    <w:rsid w:val="00C0434D"/>
  </w:style>
  <w:style w:type="character" w:customStyle="1" w:styleId="WW8Num46z5">
    <w:name w:val="WW8Num46z5"/>
    <w:rsid w:val="00C0434D"/>
  </w:style>
  <w:style w:type="character" w:customStyle="1" w:styleId="WW8Num46z6">
    <w:name w:val="WW8Num46z6"/>
    <w:rsid w:val="00C0434D"/>
  </w:style>
  <w:style w:type="character" w:customStyle="1" w:styleId="WW8Num46z7">
    <w:name w:val="WW8Num46z7"/>
    <w:rsid w:val="00C0434D"/>
  </w:style>
  <w:style w:type="character" w:customStyle="1" w:styleId="WW8Num46z8">
    <w:name w:val="WW8Num46z8"/>
    <w:rsid w:val="00C0434D"/>
  </w:style>
  <w:style w:type="character" w:customStyle="1" w:styleId="WW8Num47z0">
    <w:name w:val="WW8Num47z0"/>
    <w:rsid w:val="00C0434D"/>
    <w:rPr>
      <w:rFonts w:ascii="Verdana" w:hAnsi="Verdana" w:cs="Verdana" w:hint="default"/>
      <w:i w:val="0"/>
      <w:sz w:val="20"/>
      <w:szCs w:val="20"/>
    </w:rPr>
  </w:style>
  <w:style w:type="character" w:customStyle="1" w:styleId="WW8Num48z0">
    <w:name w:val="WW8Num48z0"/>
    <w:rsid w:val="00C0434D"/>
    <w:rPr>
      <w:rFonts w:ascii="Verdana" w:hAnsi="Verdana" w:cs="Verdana" w:hint="default"/>
      <w:sz w:val="20"/>
    </w:rPr>
  </w:style>
  <w:style w:type="character" w:customStyle="1" w:styleId="WW8Num48z1">
    <w:name w:val="WW8Num48z1"/>
    <w:rsid w:val="00C0434D"/>
  </w:style>
  <w:style w:type="character" w:customStyle="1" w:styleId="WW8Num48z2">
    <w:name w:val="WW8Num48z2"/>
    <w:rsid w:val="00C0434D"/>
  </w:style>
  <w:style w:type="character" w:customStyle="1" w:styleId="WW8Num48z3">
    <w:name w:val="WW8Num48z3"/>
    <w:rsid w:val="00C0434D"/>
  </w:style>
  <w:style w:type="character" w:customStyle="1" w:styleId="WW8Num48z4">
    <w:name w:val="WW8Num48z4"/>
    <w:rsid w:val="00C0434D"/>
  </w:style>
  <w:style w:type="character" w:customStyle="1" w:styleId="WW8Num48z5">
    <w:name w:val="WW8Num48z5"/>
    <w:rsid w:val="00C0434D"/>
  </w:style>
  <w:style w:type="character" w:customStyle="1" w:styleId="WW8Num48z6">
    <w:name w:val="WW8Num48z6"/>
    <w:rsid w:val="00C0434D"/>
  </w:style>
  <w:style w:type="character" w:customStyle="1" w:styleId="WW8Num48z7">
    <w:name w:val="WW8Num48z7"/>
    <w:rsid w:val="00C0434D"/>
  </w:style>
  <w:style w:type="character" w:customStyle="1" w:styleId="WW8Num48z8">
    <w:name w:val="WW8Num48z8"/>
    <w:rsid w:val="00C0434D"/>
  </w:style>
  <w:style w:type="character" w:customStyle="1" w:styleId="WW8Num49z0">
    <w:name w:val="WW8Num49z0"/>
    <w:rsid w:val="00C0434D"/>
    <w:rPr>
      <w:rFonts w:eastAsia="Verdana" w:cs="Verdana" w:hint="default"/>
      <w:b w:val="0"/>
    </w:rPr>
  </w:style>
  <w:style w:type="character" w:customStyle="1" w:styleId="WW8Num49z1">
    <w:name w:val="WW8Num49z1"/>
    <w:rsid w:val="00C0434D"/>
  </w:style>
  <w:style w:type="character" w:customStyle="1" w:styleId="WW8Num49z2">
    <w:name w:val="WW8Num49z2"/>
    <w:rsid w:val="00C0434D"/>
  </w:style>
  <w:style w:type="character" w:customStyle="1" w:styleId="WW8Num49z3">
    <w:name w:val="WW8Num49z3"/>
    <w:rsid w:val="00C0434D"/>
  </w:style>
  <w:style w:type="character" w:customStyle="1" w:styleId="WW8Num49z4">
    <w:name w:val="WW8Num49z4"/>
    <w:rsid w:val="00C0434D"/>
  </w:style>
  <w:style w:type="character" w:customStyle="1" w:styleId="WW8Num49z5">
    <w:name w:val="WW8Num49z5"/>
    <w:rsid w:val="00C0434D"/>
  </w:style>
  <w:style w:type="character" w:customStyle="1" w:styleId="WW8Num49z6">
    <w:name w:val="WW8Num49z6"/>
    <w:rsid w:val="00C0434D"/>
  </w:style>
  <w:style w:type="character" w:customStyle="1" w:styleId="WW8Num49z7">
    <w:name w:val="WW8Num49z7"/>
    <w:rsid w:val="00C0434D"/>
  </w:style>
  <w:style w:type="character" w:customStyle="1" w:styleId="WW8Num49z8">
    <w:name w:val="WW8Num49z8"/>
    <w:rsid w:val="00C0434D"/>
  </w:style>
  <w:style w:type="character" w:customStyle="1" w:styleId="WW8Num50z0">
    <w:name w:val="WW8Num50z0"/>
    <w:rsid w:val="00C0434D"/>
    <w:rPr>
      <w:rFonts w:hint="default"/>
    </w:rPr>
  </w:style>
  <w:style w:type="character" w:customStyle="1" w:styleId="WW8Num50z1">
    <w:name w:val="WW8Num50z1"/>
    <w:rsid w:val="00C0434D"/>
  </w:style>
  <w:style w:type="character" w:customStyle="1" w:styleId="WW8Num50z2">
    <w:name w:val="WW8Num50z2"/>
    <w:rsid w:val="00C0434D"/>
  </w:style>
  <w:style w:type="character" w:customStyle="1" w:styleId="WW8Num50z3">
    <w:name w:val="WW8Num50z3"/>
    <w:rsid w:val="00C0434D"/>
  </w:style>
  <w:style w:type="character" w:customStyle="1" w:styleId="WW8Num50z4">
    <w:name w:val="WW8Num50z4"/>
    <w:rsid w:val="00C0434D"/>
  </w:style>
  <w:style w:type="character" w:customStyle="1" w:styleId="WW8Num50z5">
    <w:name w:val="WW8Num50z5"/>
    <w:rsid w:val="00C0434D"/>
  </w:style>
  <w:style w:type="character" w:customStyle="1" w:styleId="WW8Num50z6">
    <w:name w:val="WW8Num50z6"/>
    <w:rsid w:val="00C0434D"/>
  </w:style>
  <w:style w:type="character" w:customStyle="1" w:styleId="WW8Num50z7">
    <w:name w:val="WW8Num50z7"/>
    <w:rsid w:val="00C0434D"/>
  </w:style>
  <w:style w:type="character" w:customStyle="1" w:styleId="WW8Num50z8">
    <w:name w:val="WW8Num50z8"/>
    <w:rsid w:val="00C0434D"/>
  </w:style>
  <w:style w:type="character" w:customStyle="1" w:styleId="WW8Num51z0">
    <w:name w:val="WW8Num51z0"/>
    <w:rsid w:val="00C0434D"/>
    <w:rPr>
      <w:rFonts w:ascii="Verdana" w:hAnsi="Verdana" w:cs="Verdana" w:hint="default"/>
      <w:i w:val="0"/>
      <w:sz w:val="20"/>
      <w:szCs w:val="20"/>
    </w:rPr>
  </w:style>
  <w:style w:type="character" w:customStyle="1" w:styleId="WW8Num51z1">
    <w:name w:val="WW8Num51z1"/>
    <w:rsid w:val="00C0434D"/>
  </w:style>
  <w:style w:type="character" w:customStyle="1" w:styleId="WW8Num51z2">
    <w:name w:val="WW8Num51z2"/>
    <w:rsid w:val="00C0434D"/>
  </w:style>
  <w:style w:type="character" w:customStyle="1" w:styleId="WW8Num51z3">
    <w:name w:val="WW8Num51z3"/>
    <w:rsid w:val="00C0434D"/>
  </w:style>
  <w:style w:type="character" w:customStyle="1" w:styleId="WW8Num51z4">
    <w:name w:val="WW8Num51z4"/>
    <w:rsid w:val="00C0434D"/>
  </w:style>
  <w:style w:type="character" w:customStyle="1" w:styleId="WW8Num51z5">
    <w:name w:val="WW8Num51z5"/>
    <w:rsid w:val="00C0434D"/>
  </w:style>
  <w:style w:type="character" w:customStyle="1" w:styleId="WW8Num51z6">
    <w:name w:val="WW8Num51z6"/>
    <w:rsid w:val="00C0434D"/>
  </w:style>
  <w:style w:type="character" w:customStyle="1" w:styleId="WW8Num51z7">
    <w:name w:val="WW8Num51z7"/>
    <w:rsid w:val="00C0434D"/>
  </w:style>
  <w:style w:type="character" w:customStyle="1" w:styleId="WW8Num51z8">
    <w:name w:val="WW8Num51z8"/>
    <w:rsid w:val="00C0434D"/>
  </w:style>
  <w:style w:type="character" w:customStyle="1" w:styleId="WW8Num52z0">
    <w:name w:val="WW8Num52z0"/>
    <w:rsid w:val="00C0434D"/>
    <w:rPr>
      <w:rFonts w:ascii="Verdana" w:eastAsia="Verdana" w:hAnsi="Verdana" w:cs="Verdana" w:hint="default"/>
      <w:sz w:val="20"/>
    </w:rPr>
  </w:style>
  <w:style w:type="character" w:customStyle="1" w:styleId="WW8Num52z1">
    <w:name w:val="WW8Num52z1"/>
    <w:rsid w:val="00C0434D"/>
  </w:style>
  <w:style w:type="character" w:customStyle="1" w:styleId="WW8Num52z2">
    <w:name w:val="WW8Num52z2"/>
    <w:rsid w:val="00C0434D"/>
  </w:style>
  <w:style w:type="character" w:customStyle="1" w:styleId="WW8Num52z3">
    <w:name w:val="WW8Num52z3"/>
    <w:rsid w:val="00C0434D"/>
  </w:style>
  <w:style w:type="character" w:customStyle="1" w:styleId="WW8Num52z4">
    <w:name w:val="WW8Num52z4"/>
    <w:rsid w:val="00C0434D"/>
  </w:style>
  <w:style w:type="character" w:customStyle="1" w:styleId="WW8Num52z5">
    <w:name w:val="WW8Num52z5"/>
    <w:rsid w:val="00C0434D"/>
  </w:style>
  <w:style w:type="character" w:customStyle="1" w:styleId="WW8Num52z6">
    <w:name w:val="WW8Num52z6"/>
    <w:rsid w:val="00C0434D"/>
  </w:style>
  <w:style w:type="character" w:customStyle="1" w:styleId="WW8Num52z7">
    <w:name w:val="WW8Num52z7"/>
    <w:rsid w:val="00C0434D"/>
  </w:style>
  <w:style w:type="character" w:customStyle="1" w:styleId="WW8Num52z8">
    <w:name w:val="WW8Num52z8"/>
    <w:rsid w:val="00C0434D"/>
  </w:style>
  <w:style w:type="character" w:customStyle="1" w:styleId="WW8Num53z0">
    <w:name w:val="WW8Num53z0"/>
    <w:rsid w:val="00C0434D"/>
    <w:rPr>
      <w:rFonts w:ascii="Verdana" w:eastAsia="Verdana" w:hAnsi="Verdana" w:cs="Verdana" w:hint="default"/>
      <w:bCs/>
      <w:sz w:val="20"/>
    </w:rPr>
  </w:style>
  <w:style w:type="character" w:customStyle="1" w:styleId="WW8Num54z0">
    <w:name w:val="WW8Num54z0"/>
    <w:rsid w:val="00C0434D"/>
    <w:rPr>
      <w:rFonts w:ascii="Verdana" w:hAnsi="Verdana" w:cs="Verdana" w:hint="default"/>
      <w:sz w:val="20"/>
    </w:rPr>
  </w:style>
  <w:style w:type="character" w:customStyle="1" w:styleId="WW8Num54z1">
    <w:name w:val="WW8Num54z1"/>
    <w:rsid w:val="00C0434D"/>
  </w:style>
  <w:style w:type="character" w:customStyle="1" w:styleId="WW8Num54z2">
    <w:name w:val="WW8Num54z2"/>
    <w:rsid w:val="00C0434D"/>
  </w:style>
  <w:style w:type="character" w:customStyle="1" w:styleId="WW8Num54z3">
    <w:name w:val="WW8Num54z3"/>
    <w:rsid w:val="00C0434D"/>
  </w:style>
  <w:style w:type="character" w:customStyle="1" w:styleId="WW8Num54z4">
    <w:name w:val="WW8Num54z4"/>
    <w:rsid w:val="00C0434D"/>
  </w:style>
  <w:style w:type="character" w:customStyle="1" w:styleId="WW8Num54z5">
    <w:name w:val="WW8Num54z5"/>
    <w:rsid w:val="00C0434D"/>
  </w:style>
  <w:style w:type="character" w:customStyle="1" w:styleId="WW8Num54z6">
    <w:name w:val="WW8Num54z6"/>
    <w:rsid w:val="00C0434D"/>
  </w:style>
  <w:style w:type="character" w:customStyle="1" w:styleId="WW8Num54z7">
    <w:name w:val="WW8Num54z7"/>
    <w:rsid w:val="00C0434D"/>
  </w:style>
  <w:style w:type="character" w:customStyle="1" w:styleId="WW8Num54z8">
    <w:name w:val="WW8Num54z8"/>
    <w:rsid w:val="00C0434D"/>
  </w:style>
  <w:style w:type="character" w:customStyle="1" w:styleId="WW8Num55z0">
    <w:name w:val="WW8Num55z0"/>
    <w:rsid w:val="00C0434D"/>
    <w:rPr>
      <w:rFonts w:ascii="Verdana" w:eastAsia="Verdana" w:hAnsi="Verdana" w:cs="Verdana" w:hint="default"/>
      <w:bCs/>
      <w:sz w:val="20"/>
    </w:rPr>
  </w:style>
  <w:style w:type="character" w:customStyle="1" w:styleId="WW8Num56z0">
    <w:name w:val="WW8Num56z0"/>
    <w:rsid w:val="00C0434D"/>
    <w:rPr>
      <w:rFonts w:ascii="Verdana" w:hAnsi="Verdana" w:cs="Verdana" w:hint="default"/>
      <w:bCs/>
      <w:sz w:val="20"/>
    </w:rPr>
  </w:style>
  <w:style w:type="character" w:customStyle="1" w:styleId="WW8Num56z1">
    <w:name w:val="WW8Num56z1"/>
    <w:rsid w:val="00C0434D"/>
  </w:style>
  <w:style w:type="character" w:customStyle="1" w:styleId="WW8Num56z2">
    <w:name w:val="WW8Num56z2"/>
    <w:rsid w:val="00C0434D"/>
  </w:style>
  <w:style w:type="character" w:customStyle="1" w:styleId="WW8Num56z3">
    <w:name w:val="WW8Num56z3"/>
    <w:rsid w:val="00C0434D"/>
  </w:style>
  <w:style w:type="character" w:customStyle="1" w:styleId="WW8Num56z4">
    <w:name w:val="WW8Num56z4"/>
    <w:rsid w:val="00C0434D"/>
  </w:style>
  <w:style w:type="character" w:customStyle="1" w:styleId="WW8Num56z5">
    <w:name w:val="WW8Num56z5"/>
    <w:rsid w:val="00C0434D"/>
  </w:style>
  <w:style w:type="character" w:customStyle="1" w:styleId="WW8Num56z6">
    <w:name w:val="WW8Num56z6"/>
    <w:rsid w:val="00C0434D"/>
  </w:style>
  <w:style w:type="character" w:customStyle="1" w:styleId="WW8Num56z7">
    <w:name w:val="WW8Num56z7"/>
    <w:rsid w:val="00C0434D"/>
  </w:style>
  <w:style w:type="character" w:customStyle="1" w:styleId="WW8Num56z8">
    <w:name w:val="WW8Num56z8"/>
    <w:rsid w:val="00C0434D"/>
  </w:style>
  <w:style w:type="character" w:customStyle="1" w:styleId="WW8Num57z0">
    <w:name w:val="WW8Num57z0"/>
    <w:rsid w:val="00C0434D"/>
    <w:rPr>
      <w:rFonts w:ascii="Verdana" w:hAnsi="Verdana" w:cs="Verdana" w:hint="default"/>
      <w:sz w:val="20"/>
      <w:szCs w:val="20"/>
    </w:rPr>
  </w:style>
  <w:style w:type="character" w:customStyle="1" w:styleId="WW8Num57z1">
    <w:name w:val="WW8Num57z1"/>
    <w:rsid w:val="00C0434D"/>
  </w:style>
  <w:style w:type="character" w:customStyle="1" w:styleId="WW8Num57z2">
    <w:name w:val="WW8Num57z2"/>
    <w:rsid w:val="00C0434D"/>
  </w:style>
  <w:style w:type="character" w:customStyle="1" w:styleId="WW8Num57z3">
    <w:name w:val="WW8Num57z3"/>
    <w:rsid w:val="00C0434D"/>
  </w:style>
  <w:style w:type="character" w:customStyle="1" w:styleId="WW8Num57z4">
    <w:name w:val="WW8Num57z4"/>
    <w:rsid w:val="00C0434D"/>
  </w:style>
  <w:style w:type="character" w:customStyle="1" w:styleId="WW8Num57z5">
    <w:name w:val="WW8Num57z5"/>
    <w:rsid w:val="00C0434D"/>
  </w:style>
  <w:style w:type="character" w:customStyle="1" w:styleId="WW8Num57z6">
    <w:name w:val="WW8Num57z6"/>
    <w:rsid w:val="00C0434D"/>
  </w:style>
  <w:style w:type="character" w:customStyle="1" w:styleId="WW8Num57z7">
    <w:name w:val="WW8Num57z7"/>
    <w:rsid w:val="00C0434D"/>
  </w:style>
  <w:style w:type="character" w:customStyle="1" w:styleId="WW8Num57z8">
    <w:name w:val="WW8Num57z8"/>
    <w:rsid w:val="00C0434D"/>
  </w:style>
  <w:style w:type="character" w:customStyle="1" w:styleId="WW8Num58z0">
    <w:name w:val="WW8Num58z0"/>
    <w:rsid w:val="00C0434D"/>
    <w:rPr>
      <w:rFonts w:ascii="Verdana" w:hAnsi="Verdana" w:cs="Verdana" w:hint="default"/>
      <w:i w:val="0"/>
      <w:sz w:val="20"/>
      <w:szCs w:val="20"/>
    </w:rPr>
  </w:style>
  <w:style w:type="character" w:customStyle="1" w:styleId="WW8Num58z1">
    <w:name w:val="WW8Num58z1"/>
    <w:rsid w:val="00C0434D"/>
  </w:style>
  <w:style w:type="character" w:customStyle="1" w:styleId="WW8Num58z2">
    <w:name w:val="WW8Num58z2"/>
    <w:rsid w:val="00C0434D"/>
  </w:style>
  <w:style w:type="character" w:customStyle="1" w:styleId="WW8Num58z3">
    <w:name w:val="WW8Num58z3"/>
    <w:rsid w:val="00C0434D"/>
  </w:style>
  <w:style w:type="character" w:customStyle="1" w:styleId="WW8Num58z4">
    <w:name w:val="WW8Num58z4"/>
    <w:rsid w:val="00C0434D"/>
  </w:style>
  <w:style w:type="character" w:customStyle="1" w:styleId="WW8Num58z5">
    <w:name w:val="WW8Num58z5"/>
    <w:rsid w:val="00C0434D"/>
  </w:style>
  <w:style w:type="character" w:customStyle="1" w:styleId="WW8Num58z6">
    <w:name w:val="WW8Num58z6"/>
    <w:rsid w:val="00C0434D"/>
  </w:style>
  <w:style w:type="character" w:customStyle="1" w:styleId="WW8Num58z7">
    <w:name w:val="WW8Num58z7"/>
    <w:rsid w:val="00C0434D"/>
  </w:style>
  <w:style w:type="character" w:customStyle="1" w:styleId="WW8Num58z8">
    <w:name w:val="WW8Num58z8"/>
    <w:rsid w:val="00C0434D"/>
  </w:style>
  <w:style w:type="character" w:customStyle="1" w:styleId="WW8Num59z0">
    <w:name w:val="WW8Num59z0"/>
    <w:rsid w:val="00C0434D"/>
    <w:rPr>
      <w:rFonts w:ascii="Verdana" w:hAnsi="Verdana" w:cs="Verdana" w:hint="default"/>
      <w:i w:val="0"/>
      <w:sz w:val="20"/>
      <w:szCs w:val="20"/>
    </w:rPr>
  </w:style>
  <w:style w:type="character" w:customStyle="1" w:styleId="WW8Num59z1">
    <w:name w:val="WW8Num59z1"/>
    <w:rsid w:val="00C0434D"/>
  </w:style>
  <w:style w:type="character" w:customStyle="1" w:styleId="WW8Num59z2">
    <w:name w:val="WW8Num59z2"/>
    <w:rsid w:val="00C0434D"/>
  </w:style>
  <w:style w:type="character" w:customStyle="1" w:styleId="WW8Num59z3">
    <w:name w:val="WW8Num59z3"/>
    <w:rsid w:val="00C0434D"/>
  </w:style>
  <w:style w:type="character" w:customStyle="1" w:styleId="WW8Num59z4">
    <w:name w:val="WW8Num59z4"/>
    <w:rsid w:val="00C0434D"/>
  </w:style>
  <w:style w:type="character" w:customStyle="1" w:styleId="WW8Num59z5">
    <w:name w:val="WW8Num59z5"/>
    <w:rsid w:val="00C0434D"/>
  </w:style>
  <w:style w:type="character" w:customStyle="1" w:styleId="WW8Num59z6">
    <w:name w:val="WW8Num59z6"/>
    <w:rsid w:val="00C0434D"/>
  </w:style>
  <w:style w:type="character" w:customStyle="1" w:styleId="WW8Num59z7">
    <w:name w:val="WW8Num59z7"/>
    <w:rsid w:val="00C0434D"/>
  </w:style>
  <w:style w:type="character" w:customStyle="1" w:styleId="WW8Num59z8">
    <w:name w:val="WW8Num59z8"/>
    <w:rsid w:val="00C0434D"/>
  </w:style>
  <w:style w:type="character" w:customStyle="1" w:styleId="WW8Num60z0">
    <w:name w:val="WW8Num60z0"/>
    <w:rsid w:val="00C0434D"/>
    <w:rPr>
      <w:rFonts w:ascii="Verdana" w:hAnsi="Verdana" w:cs="Verdana" w:hint="default"/>
      <w:sz w:val="20"/>
      <w:szCs w:val="20"/>
    </w:rPr>
  </w:style>
  <w:style w:type="character" w:customStyle="1" w:styleId="WW8Num60z1">
    <w:name w:val="WW8Num60z1"/>
    <w:rsid w:val="00C0434D"/>
  </w:style>
  <w:style w:type="character" w:customStyle="1" w:styleId="WW8Num60z2">
    <w:name w:val="WW8Num60z2"/>
    <w:rsid w:val="00C0434D"/>
  </w:style>
  <w:style w:type="character" w:customStyle="1" w:styleId="WW8Num60z3">
    <w:name w:val="WW8Num60z3"/>
    <w:rsid w:val="00C0434D"/>
  </w:style>
  <w:style w:type="character" w:customStyle="1" w:styleId="WW8Num60z4">
    <w:name w:val="WW8Num60z4"/>
    <w:rsid w:val="00C0434D"/>
  </w:style>
  <w:style w:type="character" w:customStyle="1" w:styleId="WW8Num60z5">
    <w:name w:val="WW8Num60z5"/>
    <w:rsid w:val="00C0434D"/>
  </w:style>
  <w:style w:type="character" w:customStyle="1" w:styleId="WW8Num60z6">
    <w:name w:val="WW8Num60z6"/>
    <w:rsid w:val="00C0434D"/>
  </w:style>
  <w:style w:type="character" w:customStyle="1" w:styleId="WW8Num60z7">
    <w:name w:val="WW8Num60z7"/>
    <w:rsid w:val="00C0434D"/>
  </w:style>
  <w:style w:type="character" w:customStyle="1" w:styleId="WW8Num60z8">
    <w:name w:val="WW8Num60z8"/>
    <w:rsid w:val="00C0434D"/>
  </w:style>
  <w:style w:type="character" w:customStyle="1" w:styleId="WW8Num61z0">
    <w:name w:val="WW8Num61z0"/>
    <w:rsid w:val="00C0434D"/>
    <w:rPr>
      <w:rFonts w:ascii="Symbol" w:hAnsi="Symbol" w:cs="Symbol" w:hint="default"/>
    </w:rPr>
  </w:style>
  <w:style w:type="character" w:customStyle="1" w:styleId="WW8Num61z1">
    <w:name w:val="WW8Num61z1"/>
    <w:rsid w:val="00C0434D"/>
    <w:rPr>
      <w:rFonts w:ascii="Courier New" w:hAnsi="Courier New" w:cs="Courier New" w:hint="default"/>
    </w:rPr>
  </w:style>
  <w:style w:type="character" w:customStyle="1" w:styleId="WW8Num61z2">
    <w:name w:val="WW8Num61z2"/>
    <w:rsid w:val="00C0434D"/>
    <w:rPr>
      <w:rFonts w:ascii="Wingdings" w:hAnsi="Wingdings" w:cs="Wingdings" w:hint="default"/>
    </w:rPr>
  </w:style>
  <w:style w:type="character" w:customStyle="1" w:styleId="WW8Num62z0">
    <w:name w:val="WW8Num62z0"/>
    <w:rsid w:val="00C0434D"/>
    <w:rPr>
      <w:rFonts w:hint="default"/>
    </w:rPr>
  </w:style>
  <w:style w:type="character" w:customStyle="1" w:styleId="WW8Num62z1">
    <w:name w:val="WW8Num62z1"/>
    <w:rsid w:val="00C0434D"/>
  </w:style>
  <w:style w:type="character" w:customStyle="1" w:styleId="WW8Num62z2">
    <w:name w:val="WW8Num62z2"/>
    <w:rsid w:val="00C0434D"/>
  </w:style>
  <w:style w:type="character" w:customStyle="1" w:styleId="WW8Num62z3">
    <w:name w:val="WW8Num62z3"/>
    <w:rsid w:val="00C0434D"/>
  </w:style>
  <w:style w:type="character" w:customStyle="1" w:styleId="WW8Num62z4">
    <w:name w:val="WW8Num62z4"/>
    <w:rsid w:val="00C0434D"/>
  </w:style>
  <w:style w:type="character" w:customStyle="1" w:styleId="WW8Num62z5">
    <w:name w:val="WW8Num62z5"/>
    <w:rsid w:val="00C0434D"/>
  </w:style>
  <w:style w:type="character" w:customStyle="1" w:styleId="WW8Num62z6">
    <w:name w:val="WW8Num62z6"/>
    <w:rsid w:val="00C0434D"/>
  </w:style>
  <w:style w:type="character" w:customStyle="1" w:styleId="WW8Num62z7">
    <w:name w:val="WW8Num62z7"/>
    <w:rsid w:val="00C0434D"/>
  </w:style>
  <w:style w:type="character" w:customStyle="1" w:styleId="WW8Num62z8">
    <w:name w:val="WW8Num62z8"/>
    <w:rsid w:val="00C0434D"/>
  </w:style>
  <w:style w:type="character" w:customStyle="1" w:styleId="WW8Num63z0">
    <w:name w:val="WW8Num63z0"/>
    <w:rsid w:val="00C0434D"/>
    <w:rPr>
      <w:rFonts w:hint="default"/>
      <w:b/>
      <w:i w:val="0"/>
    </w:rPr>
  </w:style>
  <w:style w:type="character" w:customStyle="1" w:styleId="WW8Num63z1">
    <w:name w:val="WW8Num63z1"/>
    <w:rsid w:val="00C0434D"/>
  </w:style>
  <w:style w:type="character" w:customStyle="1" w:styleId="WW8Num63z2">
    <w:name w:val="WW8Num63z2"/>
    <w:rsid w:val="00C0434D"/>
  </w:style>
  <w:style w:type="character" w:customStyle="1" w:styleId="WW8Num63z3">
    <w:name w:val="WW8Num63z3"/>
    <w:rsid w:val="00C0434D"/>
  </w:style>
  <w:style w:type="character" w:customStyle="1" w:styleId="WW8Num63z4">
    <w:name w:val="WW8Num63z4"/>
    <w:rsid w:val="00C0434D"/>
  </w:style>
  <w:style w:type="character" w:customStyle="1" w:styleId="WW8Num63z5">
    <w:name w:val="WW8Num63z5"/>
    <w:rsid w:val="00C0434D"/>
  </w:style>
  <w:style w:type="character" w:customStyle="1" w:styleId="WW8Num63z6">
    <w:name w:val="WW8Num63z6"/>
    <w:rsid w:val="00C0434D"/>
  </w:style>
  <w:style w:type="character" w:customStyle="1" w:styleId="WW8Num63z7">
    <w:name w:val="WW8Num63z7"/>
    <w:rsid w:val="00C0434D"/>
  </w:style>
  <w:style w:type="character" w:customStyle="1" w:styleId="WW8Num63z8">
    <w:name w:val="WW8Num63z8"/>
    <w:rsid w:val="00C0434D"/>
  </w:style>
  <w:style w:type="character" w:customStyle="1" w:styleId="WW8Num64z0">
    <w:name w:val="WW8Num64z0"/>
    <w:rsid w:val="00C0434D"/>
    <w:rPr>
      <w:rFonts w:hint="default"/>
    </w:rPr>
  </w:style>
  <w:style w:type="character" w:customStyle="1" w:styleId="WW8Num64z1">
    <w:name w:val="WW8Num64z1"/>
    <w:rsid w:val="00C0434D"/>
  </w:style>
  <w:style w:type="character" w:customStyle="1" w:styleId="WW8Num64z2">
    <w:name w:val="WW8Num64z2"/>
    <w:rsid w:val="00C0434D"/>
  </w:style>
  <w:style w:type="character" w:customStyle="1" w:styleId="WW8Num64z3">
    <w:name w:val="WW8Num64z3"/>
    <w:rsid w:val="00C0434D"/>
  </w:style>
  <w:style w:type="character" w:customStyle="1" w:styleId="WW8Num64z4">
    <w:name w:val="WW8Num64z4"/>
    <w:rsid w:val="00C0434D"/>
  </w:style>
  <w:style w:type="character" w:customStyle="1" w:styleId="WW8Num64z5">
    <w:name w:val="WW8Num64z5"/>
    <w:rsid w:val="00C0434D"/>
  </w:style>
  <w:style w:type="character" w:customStyle="1" w:styleId="WW8Num64z6">
    <w:name w:val="WW8Num64z6"/>
    <w:rsid w:val="00C0434D"/>
  </w:style>
  <w:style w:type="character" w:customStyle="1" w:styleId="WW8Num64z7">
    <w:name w:val="WW8Num64z7"/>
    <w:rsid w:val="00C0434D"/>
  </w:style>
  <w:style w:type="character" w:customStyle="1" w:styleId="WW8Num64z8">
    <w:name w:val="WW8Num64z8"/>
    <w:rsid w:val="00C0434D"/>
  </w:style>
  <w:style w:type="character" w:customStyle="1" w:styleId="WW8Num65z0">
    <w:name w:val="WW8Num65z0"/>
    <w:rsid w:val="00C0434D"/>
    <w:rPr>
      <w:rFonts w:ascii="Verdana" w:hAnsi="Verdana" w:cs="Verdana" w:hint="default"/>
      <w:color w:val="auto"/>
      <w:sz w:val="20"/>
      <w:szCs w:val="20"/>
    </w:rPr>
  </w:style>
  <w:style w:type="character" w:customStyle="1" w:styleId="WW8Num66z0">
    <w:name w:val="WW8Num66z0"/>
    <w:rsid w:val="00C0434D"/>
    <w:rPr>
      <w:rFonts w:hint="default"/>
    </w:rPr>
  </w:style>
  <w:style w:type="character" w:customStyle="1" w:styleId="WW8Num66z1">
    <w:name w:val="WW8Num66z1"/>
    <w:rsid w:val="00C0434D"/>
  </w:style>
  <w:style w:type="character" w:customStyle="1" w:styleId="WW8Num66z2">
    <w:name w:val="WW8Num66z2"/>
    <w:rsid w:val="00C0434D"/>
  </w:style>
  <w:style w:type="character" w:customStyle="1" w:styleId="WW8Num66z3">
    <w:name w:val="WW8Num66z3"/>
    <w:rsid w:val="00C0434D"/>
  </w:style>
  <w:style w:type="character" w:customStyle="1" w:styleId="WW8Num66z4">
    <w:name w:val="WW8Num66z4"/>
    <w:rsid w:val="00C0434D"/>
  </w:style>
  <w:style w:type="character" w:customStyle="1" w:styleId="WW8Num66z5">
    <w:name w:val="WW8Num66z5"/>
    <w:rsid w:val="00C0434D"/>
  </w:style>
  <w:style w:type="character" w:customStyle="1" w:styleId="WW8Num66z6">
    <w:name w:val="WW8Num66z6"/>
    <w:rsid w:val="00C0434D"/>
  </w:style>
  <w:style w:type="character" w:customStyle="1" w:styleId="WW8Num66z7">
    <w:name w:val="WW8Num66z7"/>
    <w:rsid w:val="00C0434D"/>
  </w:style>
  <w:style w:type="character" w:customStyle="1" w:styleId="WW8Num66z8">
    <w:name w:val="WW8Num66z8"/>
    <w:rsid w:val="00C0434D"/>
  </w:style>
  <w:style w:type="character" w:customStyle="1" w:styleId="WW8Num67z0">
    <w:name w:val="WW8Num67z0"/>
    <w:rsid w:val="00C0434D"/>
    <w:rPr>
      <w:rFonts w:ascii="Verdana" w:hAnsi="Verdana" w:cs="Verdana" w:hint="default"/>
      <w:sz w:val="20"/>
    </w:rPr>
  </w:style>
  <w:style w:type="character" w:customStyle="1" w:styleId="WW8Num67z1">
    <w:name w:val="WW8Num67z1"/>
    <w:rsid w:val="00C0434D"/>
  </w:style>
  <w:style w:type="character" w:customStyle="1" w:styleId="WW8Num67z2">
    <w:name w:val="WW8Num67z2"/>
    <w:rsid w:val="00C0434D"/>
  </w:style>
  <w:style w:type="character" w:customStyle="1" w:styleId="WW8Num67z3">
    <w:name w:val="WW8Num67z3"/>
    <w:rsid w:val="00C0434D"/>
  </w:style>
  <w:style w:type="character" w:customStyle="1" w:styleId="WW8Num67z4">
    <w:name w:val="WW8Num67z4"/>
    <w:rsid w:val="00C0434D"/>
  </w:style>
  <w:style w:type="character" w:customStyle="1" w:styleId="WW8Num67z5">
    <w:name w:val="WW8Num67z5"/>
    <w:rsid w:val="00C0434D"/>
  </w:style>
  <w:style w:type="character" w:customStyle="1" w:styleId="WW8Num67z6">
    <w:name w:val="WW8Num67z6"/>
    <w:rsid w:val="00C0434D"/>
  </w:style>
  <w:style w:type="character" w:customStyle="1" w:styleId="WW8Num67z7">
    <w:name w:val="WW8Num67z7"/>
    <w:rsid w:val="00C0434D"/>
  </w:style>
  <w:style w:type="character" w:customStyle="1" w:styleId="WW8Num67z8">
    <w:name w:val="WW8Num67z8"/>
    <w:rsid w:val="00C0434D"/>
  </w:style>
  <w:style w:type="character" w:customStyle="1" w:styleId="WW8Num68z0">
    <w:name w:val="WW8Num68z0"/>
    <w:rsid w:val="00C0434D"/>
    <w:rPr>
      <w:rFonts w:ascii="Verdana" w:hAnsi="Verdana" w:cs="Verdana" w:hint="default"/>
      <w:sz w:val="20"/>
    </w:rPr>
  </w:style>
  <w:style w:type="character" w:customStyle="1" w:styleId="WW8Num68z1">
    <w:name w:val="WW8Num68z1"/>
    <w:rsid w:val="00C0434D"/>
  </w:style>
  <w:style w:type="character" w:customStyle="1" w:styleId="WW8Num68z2">
    <w:name w:val="WW8Num68z2"/>
    <w:rsid w:val="00C0434D"/>
  </w:style>
  <w:style w:type="character" w:customStyle="1" w:styleId="WW8Num68z3">
    <w:name w:val="WW8Num68z3"/>
    <w:rsid w:val="00C0434D"/>
  </w:style>
  <w:style w:type="character" w:customStyle="1" w:styleId="WW8Num68z4">
    <w:name w:val="WW8Num68z4"/>
    <w:rsid w:val="00C0434D"/>
  </w:style>
  <w:style w:type="character" w:customStyle="1" w:styleId="WW8Num68z5">
    <w:name w:val="WW8Num68z5"/>
    <w:rsid w:val="00C0434D"/>
  </w:style>
  <w:style w:type="character" w:customStyle="1" w:styleId="WW8Num68z6">
    <w:name w:val="WW8Num68z6"/>
    <w:rsid w:val="00C0434D"/>
  </w:style>
  <w:style w:type="character" w:customStyle="1" w:styleId="WW8Num68z7">
    <w:name w:val="WW8Num68z7"/>
    <w:rsid w:val="00C0434D"/>
  </w:style>
  <w:style w:type="character" w:customStyle="1" w:styleId="WW8Num68z8">
    <w:name w:val="WW8Num68z8"/>
    <w:rsid w:val="00C0434D"/>
  </w:style>
  <w:style w:type="character" w:customStyle="1" w:styleId="WW8Num69z0">
    <w:name w:val="WW8Num69z0"/>
    <w:rsid w:val="00C0434D"/>
    <w:rPr>
      <w:rFonts w:ascii="Verdana" w:eastAsia="Verdana" w:hAnsi="Verdana" w:cs="Verdana" w:hint="default"/>
      <w:sz w:val="20"/>
      <w:szCs w:val="20"/>
    </w:rPr>
  </w:style>
  <w:style w:type="character" w:customStyle="1" w:styleId="WW8Num69z1">
    <w:name w:val="WW8Num69z1"/>
    <w:rsid w:val="00C0434D"/>
  </w:style>
  <w:style w:type="character" w:customStyle="1" w:styleId="WW8Num69z2">
    <w:name w:val="WW8Num69z2"/>
    <w:rsid w:val="00C0434D"/>
  </w:style>
  <w:style w:type="character" w:customStyle="1" w:styleId="WW8Num69z3">
    <w:name w:val="WW8Num69z3"/>
    <w:rsid w:val="00C0434D"/>
  </w:style>
  <w:style w:type="character" w:customStyle="1" w:styleId="WW8Num69z4">
    <w:name w:val="WW8Num69z4"/>
    <w:rsid w:val="00C0434D"/>
  </w:style>
  <w:style w:type="character" w:customStyle="1" w:styleId="WW8Num69z5">
    <w:name w:val="WW8Num69z5"/>
    <w:rsid w:val="00C0434D"/>
  </w:style>
  <w:style w:type="character" w:customStyle="1" w:styleId="WW8Num69z6">
    <w:name w:val="WW8Num69z6"/>
    <w:rsid w:val="00C0434D"/>
  </w:style>
  <w:style w:type="character" w:customStyle="1" w:styleId="WW8Num69z7">
    <w:name w:val="WW8Num69z7"/>
    <w:rsid w:val="00C0434D"/>
  </w:style>
  <w:style w:type="character" w:customStyle="1" w:styleId="WW8Num69z8">
    <w:name w:val="WW8Num69z8"/>
    <w:rsid w:val="00C0434D"/>
  </w:style>
  <w:style w:type="character" w:customStyle="1" w:styleId="WW8Num70z0">
    <w:name w:val="WW8Num70z0"/>
    <w:rsid w:val="00C0434D"/>
    <w:rPr>
      <w:rFonts w:ascii="Verdana" w:hAnsi="Verdana" w:cs="Verdana" w:hint="default"/>
      <w:sz w:val="20"/>
      <w:szCs w:val="20"/>
    </w:rPr>
  </w:style>
  <w:style w:type="character" w:customStyle="1" w:styleId="WW8Num70z1">
    <w:name w:val="WW8Num70z1"/>
    <w:rsid w:val="00C0434D"/>
  </w:style>
  <w:style w:type="character" w:customStyle="1" w:styleId="WW8Num70z2">
    <w:name w:val="WW8Num70z2"/>
    <w:rsid w:val="00C0434D"/>
  </w:style>
  <w:style w:type="character" w:customStyle="1" w:styleId="WW8Num70z3">
    <w:name w:val="WW8Num70z3"/>
    <w:rsid w:val="00C0434D"/>
  </w:style>
  <w:style w:type="character" w:customStyle="1" w:styleId="WW8Num70z4">
    <w:name w:val="WW8Num70z4"/>
    <w:rsid w:val="00C0434D"/>
  </w:style>
  <w:style w:type="character" w:customStyle="1" w:styleId="WW8Num70z5">
    <w:name w:val="WW8Num70z5"/>
    <w:rsid w:val="00C0434D"/>
  </w:style>
  <w:style w:type="character" w:customStyle="1" w:styleId="WW8Num70z6">
    <w:name w:val="WW8Num70z6"/>
    <w:rsid w:val="00C0434D"/>
  </w:style>
  <w:style w:type="character" w:customStyle="1" w:styleId="WW8Num70z7">
    <w:name w:val="WW8Num70z7"/>
    <w:rsid w:val="00C0434D"/>
  </w:style>
  <w:style w:type="character" w:customStyle="1" w:styleId="WW8Num70z8">
    <w:name w:val="WW8Num70z8"/>
    <w:rsid w:val="00C0434D"/>
  </w:style>
  <w:style w:type="character" w:customStyle="1" w:styleId="WW8Num71z0">
    <w:name w:val="WW8Num71z0"/>
    <w:rsid w:val="00C0434D"/>
    <w:rPr>
      <w:rFonts w:ascii="Verdana" w:eastAsia="Verdana" w:hAnsi="Verdana" w:cs="Verdana" w:hint="default"/>
      <w:sz w:val="20"/>
      <w:szCs w:val="20"/>
    </w:rPr>
  </w:style>
  <w:style w:type="character" w:customStyle="1" w:styleId="WW8Num71z1">
    <w:name w:val="WW8Num71z1"/>
    <w:rsid w:val="00C0434D"/>
  </w:style>
  <w:style w:type="character" w:customStyle="1" w:styleId="WW8Num71z2">
    <w:name w:val="WW8Num71z2"/>
    <w:rsid w:val="00C0434D"/>
  </w:style>
  <w:style w:type="character" w:customStyle="1" w:styleId="WW8Num71z3">
    <w:name w:val="WW8Num71z3"/>
    <w:rsid w:val="00C0434D"/>
  </w:style>
  <w:style w:type="character" w:customStyle="1" w:styleId="WW8Num71z4">
    <w:name w:val="WW8Num71z4"/>
    <w:rsid w:val="00C0434D"/>
  </w:style>
  <w:style w:type="character" w:customStyle="1" w:styleId="WW8Num71z5">
    <w:name w:val="WW8Num71z5"/>
    <w:rsid w:val="00C0434D"/>
  </w:style>
  <w:style w:type="character" w:customStyle="1" w:styleId="WW8Num71z6">
    <w:name w:val="WW8Num71z6"/>
    <w:rsid w:val="00C0434D"/>
  </w:style>
  <w:style w:type="character" w:customStyle="1" w:styleId="WW8Num71z7">
    <w:name w:val="WW8Num71z7"/>
    <w:rsid w:val="00C0434D"/>
  </w:style>
  <w:style w:type="character" w:customStyle="1" w:styleId="WW8Num71z8">
    <w:name w:val="WW8Num71z8"/>
    <w:rsid w:val="00C0434D"/>
  </w:style>
  <w:style w:type="character" w:customStyle="1" w:styleId="Domylnaczcionkaakapitu2">
    <w:name w:val="Domyślna czcionka akapitu2"/>
    <w:rsid w:val="00C0434D"/>
  </w:style>
  <w:style w:type="character" w:customStyle="1" w:styleId="WW8Num17z2">
    <w:name w:val="WW8Num17z2"/>
    <w:rsid w:val="00C0434D"/>
  </w:style>
  <w:style w:type="character" w:customStyle="1" w:styleId="WW8Num27z1">
    <w:name w:val="WW8Num27z1"/>
    <w:rsid w:val="00C0434D"/>
  </w:style>
  <w:style w:type="character" w:customStyle="1" w:styleId="WW8Num27z2">
    <w:name w:val="WW8Num27z2"/>
    <w:rsid w:val="00C0434D"/>
  </w:style>
  <w:style w:type="character" w:customStyle="1" w:styleId="WW8Num27z3">
    <w:name w:val="WW8Num27z3"/>
    <w:rsid w:val="00C0434D"/>
  </w:style>
  <w:style w:type="character" w:customStyle="1" w:styleId="WW8Num27z4">
    <w:name w:val="WW8Num27z4"/>
    <w:rsid w:val="00C0434D"/>
  </w:style>
  <w:style w:type="character" w:customStyle="1" w:styleId="WW8Num27z5">
    <w:name w:val="WW8Num27z5"/>
    <w:rsid w:val="00C0434D"/>
  </w:style>
  <w:style w:type="character" w:customStyle="1" w:styleId="WW8Num27z6">
    <w:name w:val="WW8Num27z6"/>
    <w:rsid w:val="00C0434D"/>
  </w:style>
  <w:style w:type="character" w:customStyle="1" w:styleId="WW8Num27z7">
    <w:name w:val="WW8Num27z7"/>
    <w:rsid w:val="00C0434D"/>
  </w:style>
  <w:style w:type="character" w:customStyle="1" w:styleId="WW8Num27z8">
    <w:name w:val="WW8Num27z8"/>
    <w:rsid w:val="00C0434D"/>
  </w:style>
  <w:style w:type="character" w:customStyle="1" w:styleId="WW8Num34z1">
    <w:name w:val="WW8Num34z1"/>
    <w:rsid w:val="00C0434D"/>
  </w:style>
  <w:style w:type="character" w:customStyle="1" w:styleId="WW8Num35z2">
    <w:name w:val="WW8Num35z2"/>
    <w:rsid w:val="00C0434D"/>
  </w:style>
  <w:style w:type="character" w:customStyle="1" w:styleId="WW8Num35z3">
    <w:name w:val="WW8Num35z3"/>
    <w:rsid w:val="00C0434D"/>
  </w:style>
  <w:style w:type="character" w:customStyle="1" w:styleId="WW8Num35z4">
    <w:name w:val="WW8Num35z4"/>
    <w:rsid w:val="00C0434D"/>
  </w:style>
  <w:style w:type="character" w:customStyle="1" w:styleId="WW8Num35z5">
    <w:name w:val="WW8Num35z5"/>
    <w:rsid w:val="00C0434D"/>
  </w:style>
  <w:style w:type="character" w:customStyle="1" w:styleId="WW8Num35z6">
    <w:name w:val="WW8Num35z6"/>
    <w:rsid w:val="00C0434D"/>
  </w:style>
  <w:style w:type="character" w:customStyle="1" w:styleId="WW8Num35z7">
    <w:name w:val="WW8Num35z7"/>
    <w:rsid w:val="00C0434D"/>
  </w:style>
  <w:style w:type="character" w:customStyle="1" w:styleId="WW8Num35z8">
    <w:name w:val="WW8Num35z8"/>
    <w:rsid w:val="00C0434D"/>
  </w:style>
  <w:style w:type="character" w:customStyle="1" w:styleId="WW8Num36z2">
    <w:name w:val="WW8Num36z2"/>
    <w:rsid w:val="00C0434D"/>
  </w:style>
  <w:style w:type="character" w:customStyle="1" w:styleId="WW8Num36z4">
    <w:name w:val="WW8Num36z4"/>
    <w:rsid w:val="00C0434D"/>
  </w:style>
  <w:style w:type="character" w:customStyle="1" w:styleId="WW8Num36z5">
    <w:name w:val="WW8Num36z5"/>
    <w:rsid w:val="00C0434D"/>
  </w:style>
  <w:style w:type="character" w:customStyle="1" w:styleId="WW8Num36z6">
    <w:name w:val="WW8Num36z6"/>
    <w:rsid w:val="00C0434D"/>
  </w:style>
  <w:style w:type="character" w:customStyle="1" w:styleId="WW8Num36z7">
    <w:name w:val="WW8Num36z7"/>
    <w:rsid w:val="00C0434D"/>
  </w:style>
  <w:style w:type="character" w:customStyle="1" w:styleId="WW8Num36z8">
    <w:name w:val="WW8Num36z8"/>
    <w:rsid w:val="00C0434D"/>
  </w:style>
  <w:style w:type="character" w:customStyle="1" w:styleId="WW8Num42z1">
    <w:name w:val="WW8Num42z1"/>
    <w:rsid w:val="00C0434D"/>
    <w:rPr>
      <w:rFonts w:ascii="OpenSymbol" w:hAnsi="OpenSymbol" w:cs="OpenSymbol"/>
    </w:rPr>
  </w:style>
  <w:style w:type="character" w:customStyle="1" w:styleId="WW8Num47z1">
    <w:name w:val="WW8Num47z1"/>
    <w:rsid w:val="00C0434D"/>
    <w:rPr>
      <w:rFonts w:ascii="OpenSymbol" w:hAnsi="OpenSymbol" w:cs="OpenSymbol"/>
    </w:rPr>
  </w:style>
  <w:style w:type="character" w:customStyle="1" w:styleId="Absatz-Standardschriftart">
    <w:name w:val="Absatz-Standardschriftart"/>
    <w:rsid w:val="00C0434D"/>
  </w:style>
  <w:style w:type="character" w:customStyle="1" w:styleId="WW-Absatz-Standardschriftart">
    <w:name w:val="WW-Absatz-Standardschriftart"/>
    <w:rsid w:val="00C0434D"/>
  </w:style>
  <w:style w:type="character" w:customStyle="1" w:styleId="WW-Absatz-Standardschriftart1">
    <w:name w:val="WW-Absatz-Standardschriftart1"/>
    <w:rsid w:val="00C0434D"/>
  </w:style>
  <w:style w:type="character" w:customStyle="1" w:styleId="WW-Absatz-Standardschriftart11">
    <w:name w:val="WW-Absatz-Standardschriftart11"/>
    <w:rsid w:val="00C0434D"/>
  </w:style>
  <w:style w:type="character" w:customStyle="1" w:styleId="WW-Absatz-Standardschriftart111">
    <w:name w:val="WW-Absatz-Standardschriftart111"/>
    <w:rsid w:val="00C0434D"/>
  </w:style>
  <w:style w:type="character" w:customStyle="1" w:styleId="WW-Absatz-Standardschriftart1111">
    <w:name w:val="WW-Absatz-Standardschriftart1111"/>
    <w:rsid w:val="00C0434D"/>
  </w:style>
  <w:style w:type="character" w:customStyle="1" w:styleId="WW8Num21z1">
    <w:name w:val="WW8Num21z1"/>
    <w:rsid w:val="00C0434D"/>
    <w:rPr>
      <w:rFonts w:cs="Times New Roman"/>
    </w:rPr>
  </w:style>
  <w:style w:type="character" w:customStyle="1" w:styleId="WW-Absatz-Standardschriftart11111">
    <w:name w:val="WW-Absatz-Standardschriftart11111"/>
    <w:rsid w:val="00C0434D"/>
  </w:style>
  <w:style w:type="character" w:customStyle="1" w:styleId="WW-Absatz-Standardschriftart111111">
    <w:name w:val="WW-Absatz-Standardschriftart111111"/>
    <w:rsid w:val="00C0434D"/>
  </w:style>
  <w:style w:type="character" w:customStyle="1" w:styleId="WW-Absatz-Standardschriftart1111111">
    <w:name w:val="WW-Absatz-Standardschriftart1111111"/>
    <w:rsid w:val="00C0434D"/>
  </w:style>
  <w:style w:type="character" w:customStyle="1" w:styleId="WW8Num3z1">
    <w:name w:val="WW8Num3z1"/>
    <w:rsid w:val="00C0434D"/>
    <w:rPr>
      <w:rFonts w:ascii="Courier New" w:hAnsi="Courier New" w:cs="Wingdings"/>
    </w:rPr>
  </w:style>
  <w:style w:type="character" w:customStyle="1" w:styleId="WW8Num3z2">
    <w:name w:val="WW8Num3z2"/>
    <w:rsid w:val="00C0434D"/>
    <w:rPr>
      <w:rFonts w:cs="Times New Roman"/>
    </w:rPr>
  </w:style>
  <w:style w:type="character" w:customStyle="1" w:styleId="WW8Num8z1">
    <w:name w:val="WW8Num8z1"/>
    <w:rsid w:val="00C0434D"/>
    <w:rPr>
      <w:rFonts w:ascii="Verdana" w:hAnsi="Verdana" w:cs="Verdana"/>
      <w:sz w:val="20"/>
      <w:szCs w:val="20"/>
    </w:rPr>
  </w:style>
  <w:style w:type="character" w:customStyle="1" w:styleId="WW8Num18z1">
    <w:name w:val="WW8Num18z1"/>
    <w:rsid w:val="00C0434D"/>
    <w:rPr>
      <w:rFonts w:cs="Verdana"/>
    </w:rPr>
  </w:style>
  <w:style w:type="character" w:customStyle="1" w:styleId="WW8Num22z1">
    <w:name w:val="WW8Num22z1"/>
    <w:rsid w:val="00C0434D"/>
    <w:rPr>
      <w:rFonts w:cs="Times New Roman"/>
    </w:rPr>
  </w:style>
  <w:style w:type="character" w:customStyle="1" w:styleId="WW8Num37z2">
    <w:name w:val="WW8Num37z2"/>
    <w:rsid w:val="00C0434D"/>
    <w:rPr>
      <w:rFonts w:cs="Times New Roman"/>
    </w:rPr>
  </w:style>
  <w:style w:type="character" w:customStyle="1" w:styleId="WW8Num47z2">
    <w:name w:val="WW8Num47z2"/>
    <w:rsid w:val="00C0434D"/>
    <w:rPr>
      <w:rFonts w:cs="Times New Roman"/>
    </w:rPr>
  </w:style>
  <w:style w:type="character" w:customStyle="1" w:styleId="WW8Num18z2">
    <w:name w:val="WW8Num18z2"/>
    <w:rsid w:val="00C0434D"/>
  </w:style>
  <w:style w:type="character" w:customStyle="1" w:styleId="WW8Num37z3">
    <w:name w:val="WW8Num37z3"/>
    <w:rsid w:val="00C0434D"/>
  </w:style>
  <w:style w:type="character" w:customStyle="1" w:styleId="WW8Num37z4">
    <w:name w:val="WW8Num37z4"/>
    <w:rsid w:val="00C0434D"/>
  </w:style>
  <w:style w:type="character" w:customStyle="1" w:styleId="WW8Num37z5">
    <w:name w:val="WW8Num37z5"/>
    <w:rsid w:val="00C0434D"/>
  </w:style>
  <w:style w:type="character" w:customStyle="1" w:styleId="WW8Num37z6">
    <w:name w:val="WW8Num37z6"/>
    <w:rsid w:val="00C0434D"/>
  </w:style>
  <w:style w:type="character" w:customStyle="1" w:styleId="WW8Num37z7">
    <w:name w:val="WW8Num37z7"/>
    <w:rsid w:val="00C0434D"/>
  </w:style>
  <w:style w:type="character" w:customStyle="1" w:styleId="WW8Num37z8">
    <w:name w:val="WW8Num37z8"/>
    <w:rsid w:val="00C0434D"/>
  </w:style>
  <w:style w:type="character" w:customStyle="1" w:styleId="WW8Num38z2">
    <w:name w:val="WW8Num38z2"/>
    <w:rsid w:val="00C0434D"/>
  </w:style>
  <w:style w:type="character" w:customStyle="1" w:styleId="WW8Num38z3">
    <w:name w:val="WW8Num38z3"/>
    <w:rsid w:val="00C0434D"/>
  </w:style>
  <w:style w:type="character" w:customStyle="1" w:styleId="WW8Num38z4">
    <w:name w:val="WW8Num38z4"/>
    <w:rsid w:val="00C0434D"/>
  </w:style>
  <w:style w:type="character" w:customStyle="1" w:styleId="WW8Num38z5">
    <w:name w:val="WW8Num38z5"/>
    <w:rsid w:val="00C0434D"/>
  </w:style>
  <w:style w:type="character" w:customStyle="1" w:styleId="WW8Num38z6">
    <w:name w:val="WW8Num38z6"/>
    <w:rsid w:val="00C0434D"/>
  </w:style>
  <w:style w:type="character" w:customStyle="1" w:styleId="WW8Num38z7">
    <w:name w:val="WW8Num38z7"/>
    <w:rsid w:val="00C0434D"/>
  </w:style>
  <w:style w:type="character" w:customStyle="1" w:styleId="WW8Num38z8">
    <w:name w:val="WW8Num38z8"/>
    <w:rsid w:val="00C0434D"/>
  </w:style>
  <w:style w:type="character" w:customStyle="1" w:styleId="WW8Num39z2">
    <w:name w:val="WW8Num39z2"/>
    <w:rsid w:val="00C0434D"/>
  </w:style>
  <w:style w:type="character" w:customStyle="1" w:styleId="WW8Num39z3">
    <w:name w:val="WW8Num39z3"/>
    <w:rsid w:val="00C0434D"/>
  </w:style>
  <w:style w:type="character" w:customStyle="1" w:styleId="WW8Num39z4">
    <w:name w:val="WW8Num39z4"/>
    <w:rsid w:val="00C0434D"/>
  </w:style>
  <w:style w:type="character" w:customStyle="1" w:styleId="WW8Num39z5">
    <w:name w:val="WW8Num39z5"/>
    <w:rsid w:val="00C0434D"/>
  </w:style>
  <w:style w:type="character" w:customStyle="1" w:styleId="WW8Num39z6">
    <w:name w:val="WW8Num39z6"/>
    <w:rsid w:val="00C0434D"/>
  </w:style>
  <w:style w:type="character" w:customStyle="1" w:styleId="WW8Num39z7">
    <w:name w:val="WW8Num39z7"/>
    <w:rsid w:val="00C0434D"/>
  </w:style>
  <w:style w:type="character" w:customStyle="1" w:styleId="WW8Num39z8">
    <w:name w:val="WW8Num39z8"/>
    <w:rsid w:val="00C0434D"/>
  </w:style>
  <w:style w:type="character" w:customStyle="1" w:styleId="WW8Num47z3">
    <w:name w:val="WW8Num47z3"/>
    <w:rsid w:val="00C0434D"/>
  </w:style>
  <w:style w:type="character" w:customStyle="1" w:styleId="WW8Num47z4">
    <w:name w:val="WW8Num47z4"/>
    <w:rsid w:val="00C0434D"/>
  </w:style>
  <w:style w:type="character" w:customStyle="1" w:styleId="WW8Num47z5">
    <w:name w:val="WW8Num47z5"/>
    <w:rsid w:val="00C0434D"/>
  </w:style>
  <w:style w:type="character" w:customStyle="1" w:styleId="WW8Num47z6">
    <w:name w:val="WW8Num47z6"/>
    <w:rsid w:val="00C0434D"/>
  </w:style>
  <w:style w:type="character" w:customStyle="1" w:styleId="WW8Num47z7">
    <w:name w:val="WW8Num47z7"/>
    <w:rsid w:val="00C0434D"/>
  </w:style>
  <w:style w:type="character" w:customStyle="1" w:styleId="WW8Num47z8">
    <w:name w:val="WW8Num47z8"/>
    <w:rsid w:val="00C0434D"/>
  </w:style>
  <w:style w:type="character" w:customStyle="1" w:styleId="WW8Num4z2">
    <w:name w:val="WW8Num4z2"/>
    <w:rsid w:val="00C0434D"/>
    <w:rPr>
      <w:rFonts w:cs="Times New Roman"/>
    </w:rPr>
  </w:style>
  <w:style w:type="character" w:customStyle="1" w:styleId="WW8Num9z1">
    <w:name w:val="WW8Num9z1"/>
    <w:rsid w:val="00C0434D"/>
    <w:rPr>
      <w:rFonts w:ascii="Verdana" w:hAnsi="Verdana" w:cs="Verdana"/>
      <w:sz w:val="20"/>
      <w:szCs w:val="20"/>
    </w:rPr>
  </w:style>
  <w:style w:type="character" w:customStyle="1" w:styleId="WW8Num19z1">
    <w:name w:val="WW8Num19z1"/>
    <w:rsid w:val="00C0434D"/>
    <w:rPr>
      <w:rFonts w:cs="Verdana"/>
    </w:rPr>
  </w:style>
  <w:style w:type="character" w:customStyle="1" w:styleId="WW8Num40z2">
    <w:name w:val="WW8Num40z2"/>
    <w:rsid w:val="00C0434D"/>
  </w:style>
  <w:style w:type="character" w:customStyle="1" w:styleId="WW8Num40z3">
    <w:name w:val="WW8Num40z3"/>
    <w:rsid w:val="00C0434D"/>
  </w:style>
  <w:style w:type="character" w:customStyle="1" w:styleId="WW8Num40z4">
    <w:name w:val="WW8Num40z4"/>
    <w:rsid w:val="00C0434D"/>
  </w:style>
  <w:style w:type="character" w:customStyle="1" w:styleId="WW8Num40z5">
    <w:name w:val="WW8Num40z5"/>
    <w:rsid w:val="00C0434D"/>
  </w:style>
  <w:style w:type="character" w:customStyle="1" w:styleId="WW8Num40z6">
    <w:name w:val="WW8Num40z6"/>
    <w:rsid w:val="00C0434D"/>
  </w:style>
  <w:style w:type="character" w:customStyle="1" w:styleId="WW8Num40z7">
    <w:name w:val="WW8Num40z7"/>
    <w:rsid w:val="00C0434D"/>
  </w:style>
  <w:style w:type="character" w:customStyle="1" w:styleId="WW8Num40z8">
    <w:name w:val="WW8Num40z8"/>
    <w:rsid w:val="00C0434D"/>
  </w:style>
  <w:style w:type="character" w:customStyle="1" w:styleId="WW8Num19z2">
    <w:name w:val="WW8Num19z2"/>
    <w:rsid w:val="00C0434D"/>
    <w:rPr>
      <w:rFonts w:cs="Times New Roman"/>
      <w:b w:val="0"/>
      <w:i w:val="0"/>
    </w:rPr>
  </w:style>
  <w:style w:type="character" w:customStyle="1" w:styleId="WW8Num42z2">
    <w:name w:val="WW8Num42z2"/>
    <w:rsid w:val="00C0434D"/>
    <w:rPr>
      <w:rFonts w:cs="Times New Roman"/>
    </w:rPr>
  </w:style>
  <w:style w:type="character" w:customStyle="1" w:styleId="WW8Num42z3">
    <w:name w:val="WW8Num42z3"/>
    <w:rsid w:val="00C0434D"/>
  </w:style>
  <w:style w:type="character" w:customStyle="1" w:styleId="WW8Num42z4">
    <w:name w:val="WW8Num42z4"/>
    <w:rsid w:val="00C0434D"/>
  </w:style>
  <w:style w:type="character" w:customStyle="1" w:styleId="WW8Num42z5">
    <w:name w:val="WW8Num42z5"/>
    <w:rsid w:val="00C0434D"/>
  </w:style>
  <w:style w:type="character" w:customStyle="1" w:styleId="WW8Num42z6">
    <w:name w:val="WW8Num42z6"/>
    <w:rsid w:val="00C0434D"/>
  </w:style>
  <w:style w:type="character" w:customStyle="1" w:styleId="WW8Num42z7">
    <w:name w:val="WW8Num42z7"/>
    <w:rsid w:val="00C0434D"/>
  </w:style>
  <w:style w:type="character" w:customStyle="1" w:styleId="WW8Num42z8">
    <w:name w:val="WW8Num42z8"/>
    <w:rsid w:val="00C0434D"/>
  </w:style>
  <w:style w:type="character" w:customStyle="1" w:styleId="WW8Num20z2">
    <w:name w:val="WW8Num20z2"/>
    <w:rsid w:val="00C0434D"/>
    <w:rPr>
      <w:rFonts w:cs="Times New Roman"/>
      <w:b w:val="0"/>
      <w:i w:val="0"/>
    </w:rPr>
  </w:style>
  <w:style w:type="character" w:customStyle="1" w:styleId="WW8Num20z1">
    <w:name w:val="WW8Num20z1"/>
    <w:rsid w:val="00C0434D"/>
    <w:rPr>
      <w:rFonts w:cs="Times New Roman"/>
    </w:rPr>
  </w:style>
  <w:style w:type="character" w:customStyle="1" w:styleId="WW8Num53z1">
    <w:name w:val="WW8Num53z1"/>
    <w:rsid w:val="00C0434D"/>
    <w:rPr>
      <w:rFonts w:cs="Times New Roman"/>
    </w:rPr>
  </w:style>
  <w:style w:type="character" w:customStyle="1" w:styleId="WW8Num55z2">
    <w:name w:val="WW8Num55z2"/>
    <w:rsid w:val="00C0434D"/>
    <w:rPr>
      <w:rFonts w:cs="Times New Roman"/>
    </w:rPr>
  </w:style>
  <w:style w:type="character" w:customStyle="1" w:styleId="Domylnaczcionkaakapitu1">
    <w:name w:val="Domyślna czcionka akapitu1"/>
    <w:rsid w:val="00C0434D"/>
  </w:style>
  <w:style w:type="character" w:customStyle="1" w:styleId="Nagwek1Znak">
    <w:name w:val="Nagłówek 1 Znak"/>
    <w:rsid w:val="00C0434D"/>
    <w:rPr>
      <w:rFonts w:ascii="Times New Roman" w:hAnsi="Times New Roman" w:cs="Verdana"/>
      <w:b/>
      <w:sz w:val="24"/>
      <w:szCs w:val="24"/>
      <w:lang w:eastAsia="zh-CN"/>
    </w:rPr>
  </w:style>
  <w:style w:type="character" w:customStyle="1" w:styleId="Nagwek2Znak">
    <w:name w:val="Nagłówek 2 Znak"/>
    <w:rsid w:val="00C0434D"/>
    <w:rPr>
      <w:rFonts w:ascii="Times New Roman" w:hAnsi="Times New Roman" w:cs="Verdana"/>
      <w:sz w:val="20"/>
      <w:szCs w:val="20"/>
      <w:lang w:eastAsia="zh-CN"/>
    </w:rPr>
  </w:style>
  <w:style w:type="character" w:customStyle="1" w:styleId="Nagwek3Znak">
    <w:name w:val="Nagłówek 3 Znak"/>
    <w:rsid w:val="00C0434D"/>
    <w:rPr>
      <w:rFonts w:ascii="Times New Roman" w:hAnsi="Times New Roman" w:cs="Verdana"/>
      <w:i/>
      <w:iCs/>
      <w:sz w:val="24"/>
      <w:szCs w:val="24"/>
      <w:lang w:eastAsia="zh-CN"/>
    </w:rPr>
  </w:style>
  <w:style w:type="character" w:customStyle="1" w:styleId="Nagwek4Znak">
    <w:name w:val="Nagłówek 4 Znak"/>
    <w:rsid w:val="00C0434D"/>
    <w:rPr>
      <w:rFonts w:ascii="Times New Roman" w:hAnsi="Times New Roman" w:cs="Verdana"/>
      <w:i/>
      <w:iCs/>
      <w:sz w:val="24"/>
      <w:szCs w:val="24"/>
      <w:lang w:eastAsia="zh-CN"/>
    </w:rPr>
  </w:style>
  <w:style w:type="character" w:customStyle="1" w:styleId="Nagwek5Znak">
    <w:name w:val="Nagłówek 5 Znak"/>
    <w:rsid w:val="00C0434D"/>
    <w:rPr>
      <w:rFonts w:ascii="Times New Roman" w:hAnsi="Times New Roman" w:cs="StarSymbol"/>
      <w:i/>
      <w:iCs/>
      <w:sz w:val="20"/>
      <w:szCs w:val="20"/>
      <w:lang w:eastAsia="zh-CN"/>
    </w:rPr>
  </w:style>
  <w:style w:type="character" w:customStyle="1" w:styleId="Nagwek6Znak">
    <w:name w:val="Nagłówek 6 Znak"/>
    <w:rsid w:val="00C0434D"/>
    <w:rPr>
      <w:rFonts w:ascii="Arial" w:hAnsi="Arial" w:cs="StarSymbol"/>
      <w:b/>
      <w:sz w:val="20"/>
      <w:szCs w:val="20"/>
      <w:lang w:eastAsia="zh-CN"/>
    </w:rPr>
  </w:style>
  <w:style w:type="character" w:customStyle="1" w:styleId="Nagwek7Znak">
    <w:name w:val="Nagłówek 7 Znak"/>
    <w:rsid w:val="00C0434D"/>
    <w:rPr>
      <w:rFonts w:ascii="Times New Roman" w:hAnsi="Times New Roman" w:cs="Verdana"/>
      <w:b/>
      <w:bCs/>
      <w:sz w:val="24"/>
      <w:szCs w:val="24"/>
      <w:lang w:eastAsia="zh-CN"/>
    </w:rPr>
  </w:style>
  <w:style w:type="character" w:customStyle="1" w:styleId="Nagwek8Znak">
    <w:name w:val="Nagłówek 8 Znak"/>
    <w:rsid w:val="00C0434D"/>
    <w:rPr>
      <w:rFonts w:ascii="Arial" w:hAnsi="Arial" w:cs="StarSymbol"/>
      <w:sz w:val="20"/>
      <w:szCs w:val="20"/>
      <w:lang w:eastAsia="zh-CN"/>
    </w:rPr>
  </w:style>
  <w:style w:type="character" w:customStyle="1" w:styleId="Nagwek9Znak">
    <w:name w:val="Nagłówek 9 Znak"/>
    <w:rsid w:val="00C0434D"/>
    <w:rPr>
      <w:rFonts w:ascii="Times New Roman" w:hAnsi="Times New Roman" w:cs="Verdana"/>
      <w:b/>
      <w:bCs/>
      <w:sz w:val="24"/>
      <w:szCs w:val="24"/>
      <w:lang w:eastAsia="zh-CN"/>
    </w:rPr>
  </w:style>
  <w:style w:type="character" w:customStyle="1" w:styleId="tekstdokbold">
    <w:name w:val="tekst dok. bold"/>
    <w:rsid w:val="00C0434D"/>
    <w:rPr>
      <w:b/>
    </w:rPr>
  </w:style>
  <w:style w:type="character" w:styleId="Numerstrony">
    <w:name w:val="page number"/>
    <w:rsid w:val="00C0434D"/>
    <w:rPr>
      <w:rFonts w:cs="Times New Roman"/>
    </w:rPr>
  </w:style>
  <w:style w:type="character" w:styleId="Pogrubienie">
    <w:name w:val="Strong"/>
    <w:uiPriority w:val="22"/>
    <w:qFormat/>
    <w:rsid w:val="00C0434D"/>
    <w:rPr>
      <w:rFonts w:cs="Times New Roman"/>
      <w:b/>
    </w:rPr>
  </w:style>
  <w:style w:type="character" w:customStyle="1" w:styleId="Znakiprzypiswdolnych">
    <w:name w:val="Znaki przypisów dolnych"/>
    <w:rsid w:val="00C0434D"/>
    <w:rPr>
      <w:vertAlign w:val="superscript"/>
    </w:rPr>
  </w:style>
  <w:style w:type="character" w:styleId="Hipercze">
    <w:name w:val="Hyperlink"/>
    <w:rsid w:val="00C0434D"/>
    <w:rPr>
      <w:rFonts w:cs="Times New Roman"/>
      <w:color w:val="0000FF"/>
      <w:u w:val="single"/>
    </w:rPr>
  </w:style>
  <w:style w:type="character" w:customStyle="1" w:styleId="Pogrubienie1">
    <w:name w:val="Pogrubienie1"/>
    <w:rsid w:val="00C0434D"/>
    <w:rPr>
      <w:b/>
    </w:rPr>
  </w:style>
  <w:style w:type="character" w:customStyle="1" w:styleId="TekstpodstawowyZnak">
    <w:name w:val="Tekst podstawowy Znak"/>
    <w:rsid w:val="00C0434D"/>
    <w:rPr>
      <w:rFonts w:ascii="Arial" w:hAnsi="Arial" w:cs="StarSymbol"/>
      <w:sz w:val="20"/>
      <w:szCs w:val="20"/>
      <w:lang w:eastAsia="zh-CN"/>
    </w:rPr>
  </w:style>
  <w:style w:type="character" w:customStyle="1" w:styleId="TekstdymkaZnak">
    <w:name w:val="Tekst dymka Znak"/>
    <w:rsid w:val="00C0434D"/>
    <w:rPr>
      <w:rFonts w:ascii="Tahoma" w:hAnsi="Tahoma" w:cs="Wingdings"/>
      <w:sz w:val="16"/>
      <w:szCs w:val="16"/>
      <w:lang w:eastAsia="zh-CN"/>
    </w:rPr>
  </w:style>
  <w:style w:type="character" w:customStyle="1" w:styleId="NagwekZnak">
    <w:name w:val="Nagłówek Znak"/>
    <w:rsid w:val="00C0434D"/>
    <w:rPr>
      <w:rFonts w:ascii="Times New Roman" w:hAnsi="Times New Roman" w:cs="Verdana"/>
      <w:sz w:val="24"/>
      <w:szCs w:val="24"/>
      <w:lang w:eastAsia="zh-CN"/>
    </w:rPr>
  </w:style>
  <w:style w:type="character" w:customStyle="1" w:styleId="StopkaZnak">
    <w:name w:val="Stopka Znak"/>
    <w:rsid w:val="00C0434D"/>
    <w:rPr>
      <w:rFonts w:ascii="Times New Roman" w:hAnsi="Times New Roman" w:cs="Verdana"/>
      <w:sz w:val="20"/>
      <w:szCs w:val="20"/>
      <w:lang w:eastAsia="zh-CN"/>
    </w:rPr>
  </w:style>
  <w:style w:type="character" w:customStyle="1" w:styleId="TekstpodstawowywcityZnak">
    <w:name w:val="Tekst podstawowy wcięty Znak"/>
    <w:rsid w:val="00C0434D"/>
    <w:rPr>
      <w:rFonts w:ascii="Times New Roman" w:hAnsi="Times New Roman" w:cs="Verdana"/>
      <w:sz w:val="20"/>
      <w:szCs w:val="20"/>
      <w:lang w:eastAsia="zh-CN"/>
    </w:rPr>
  </w:style>
  <w:style w:type="character" w:customStyle="1" w:styleId="TekstkomentarzaZnak">
    <w:name w:val="Tekst komentarza Znak"/>
    <w:rsid w:val="00C0434D"/>
    <w:rPr>
      <w:rFonts w:ascii="Times New Roman" w:hAnsi="Times New Roman" w:cs="Verdana"/>
      <w:sz w:val="20"/>
      <w:szCs w:val="20"/>
      <w:lang w:eastAsia="zh-CN"/>
    </w:rPr>
  </w:style>
  <w:style w:type="character" w:customStyle="1" w:styleId="TematkomentarzaZnak">
    <w:name w:val="Temat komentarza Znak"/>
    <w:rsid w:val="00C0434D"/>
    <w:rPr>
      <w:rFonts w:ascii="Times New Roman" w:hAnsi="Times New Roman" w:cs="Verdana"/>
      <w:b/>
      <w:bCs/>
      <w:sz w:val="20"/>
      <w:szCs w:val="20"/>
      <w:lang w:eastAsia="zh-CN"/>
    </w:rPr>
  </w:style>
  <w:style w:type="character" w:customStyle="1" w:styleId="TekstprzypisudolnegoZnak">
    <w:name w:val="Tekst przypisu dolnego Znak"/>
    <w:rsid w:val="00C0434D"/>
    <w:rPr>
      <w:rFonts w:ascii="Times New Roman" w:hAnsi="Times New Roman" w:cs="Verdana"/>
      <w:sz w:val="20"/>
      <w:szCs w:val="20"/>
      <w:lang w:eastAsia="zh-CN"/>
    </w:rPr>
  </w:style>
  <w:style w:type="character" w:customStyle="1" w:styleId="TekstprzypisukocowegoZnak">
    <w:name w:val="Tekst przypisu końcowego Znak"/>
    <w:rsid w:val="00C0434D"/>
    <w:rPr>
      <w:rFonts w:ascii="Times New Roman" w:hAnsi="Times New Roman" w:cs="Verdana"/>
      <w:sz w:val="20"/>
      <w:szCs w:val="20"/>
      <w:lang w:eastAsia="zh-CN"/>
    </w:rPr>
  </w:style>
  <w:style w:type="character" w:customStyle="1" w:styleId="PodtytuZnak">
    <w:name w:val="Podtytuł Znak"/>
    <w:rsid w:val="00C0434D"/>
    <w:rPr>
      <w:rFonts w:ascii="Arial" w:hAnsi="Arial" w:cs="StarSymbol"/>
      <w:i/>
      <w:sz w:val="24"/>
      <w:szCs w:val="24"/>
      <w:lang w:eastAsia="zh-CN"/>
    </w:rPr>
  </w:style>
  <w:style w:type="character" w:customStyle="1" w:styleId="ZwykytekstZnak">
    <w:name w:val="Zwykły tekst Znak"/>
    <w:rsid w:val="00C0434D"/>
    <w:rPr>
      <w:rFonts w:ascii="Courier New" w:hAnsi="Courier New" w:cs="Times New Roman"/>
      <w:sz w:val="20"/>
      <w:szCs w:val="20"/>
    </w:rPr>
  </w:style>
  <w:style w:type="character" w:customStyle="1" w:styleId="Odwoaniedokomentarza1">
    <w:name w:val="Odwołanie do komentarza1"/>
    <w:rsid w:val="00C0434D"/>
    <w:rPr>
      <w:rFonts w:cs="Times New Roman"/>
      <w:sz w:val="16"/>
    </w:rPr>
  </w:style>
  <w:style w:type="character" w:customStyle="1" w:styleId="Odwoanieprzypisudolnego1">
    <w:name w:val="Odwołanie przypisu dolnego1"/>
    <w:rsid w:val="00C0434D"/>
    <w:rPr>
      <w:vertAlign w:val="superscript"/>
    </w:rPr>
  </w:style>
  <w:style w:type="character" w:customStyle="1" w:styleId="Znakiprzypiswkocowych">
    <w:name w:val="Znaki przypisów końcowych"/>
    <w:rsid w:val="00C0434D"/>
    <w:rPr>
      <w:vertAlign w:val="superscript"/>
    </w:rPr>
  </w:style>
  <w:style w:type="character" w:customStyle="1" w:styleId="WW-Znakiprzypiswkocowych">
    <w:name w:val="WW-Znaki przypisów końcowych"/>
    <w:rsid w:val="00C0434D"/>
  </w:style>
  <w:style w:type="character" w:customStyle="1" w:styleId="Odwoanieprzypisukocowego1">
    <w:name w:val="Odwołanie przypisu końcowego1"/>
    <w:rsid w:val="00C0434D"/>
    <w:rPr>
      <w:vertAlign w:val="superscript"/>
    </w:rPr>
  </w:style>
  <w:style w:type="character" w:customStyle="1" w:styleId="WW8Num55z1">
    <w:name w:val="WW8Num55z1"/>
    <w:rsid w:val="00C0434D"/>
    <w:rPr>
      <w:rFonts w:ascii="Courier New" w:hAnsi="Courier New" w:cs="StarSymbol"/>
    </w:rPr>
  </w:style>
  <w:style w:type="character" w:customStyle="1" w:styleId="WW8Num55z3">
    <w:name w:val="WW8Num55z3"/>
    <w:rsid w:val="00C0434D"/>
    <w:rPr>
      <w:rFonts w:ascii="Symbol" w:hAnsi="Symbol" w:cs="Symbol"/>
    </w:rPr>
  </w:style>
  <w:style w:type="character" w:customStyle="1" w:styleId="WW8Num53z2">
    <w:name w:val="WW8Num53z2"/>
    <w:rsid w:val="00C0434D"/>
  </w:style>
  <w:style w:type="character" w:customStyle="1" w:styleId="WW8Num53z3">
    <w:name w:val="WW8Num53z3"/>
    <w:rsid w:val="00C0434D"/>
  </w:style>
  <w:style w:type="character" w:customStyle="1" w:styleId="WW8Num53z4">
    <w:name w:val="WW8Num53z4"/>
    <w:rsid w:val="00C0434D"/>
  </w:style>
  <w:style w:type="character" w:customStyle="1" w:styleId="WW8Num53z5">
    <w:name w:val="WW8Num53z5"/>
    <w:rsid w:val="00C0434D"/>
  </w:style>
  <w:style w:type="character" w:customStyle="1" w:styleId="WW8Num53z6">
    <w:name w:val="WW8Num53z6"/>
    <w:rsid w:val="00C0434D"/>
  </w:style>
  <w:style w:type="character" w:customStyle="1" w:styleId="WW8Num53z7">
    <w:name w:val="WW8Num53z7"/>
    <w:rsid w:val="00C0434D"/>
  </w:style>
  <w:style w:type="character" w:customStyle="1" w:styleId="WW8Num53z8">
    <w:name w:val="WW8Num53z8"/>
    <w:rsid w:val="00C0434D"/>
  </w:style>
  <w:style w:type="character" w:customStyle="1" w:styleId="Znakiwypunktowania">
    <w:name w:val="Znaki wypunktowania"/>
    <w:rsid w:val="00C0434D"/>
    <w:rPr>
      <w:rFonts w:ascii="OpenSymbol" w:eastAsia="OpenSymbol" w:hAnsi="OpenSymbol" w:cs="OpenSymbol"/>
    </w:rPr>
  </w:style>
  <w:style w:type="character" w:customStyle="1" w:styleId="Znakinumeracji">
    <w:name w:val="Znaki numeracji"/>
    <w:rsid w:val="00C0434D"/>
  </w:style>
  <w:style w:type="character" w:customStyle="1" w:styleId="WW-Domylnaczcionkaakapitu">
    <w:name w:val="WW-Domyślna czcionka akapitu"/>
    <w:rsid w:val="00C0434D"/>
  </w:style>
  <w:style w:type="character" w:customStyle="1" w:styleId="FontStyle14">
    <w:name w:val="Font Style14"/>
    <w:rsid w:val="00C0434D"/>
    <w:rPr>
      <w:rFonts w:ascii="Verdana" w:hAnsi="Verdana" w:cs="TimesNewRoman"/>
      <w:sz w:val="18"/>
      <w:szCs w:val="18"/>
    </w:rPr>
  </w:style>
  <w:style w:type="character" w:customStyle="1" w:styleId="Odwoaniedokomentarza2">
    <w:name w:val="Odwołanie do komentarza2"/>
    <w:rsid w:val="00C0434D"/>
    <w:rPr>
      <w:sz w:val="16"/>
      <w:szCs w:val="16"/>
    </w:rPr>
  </w:style>
  <w:style w:type="character" w:customStyle="1" w:styleId="TekstkomentarzaZnak1">
    <w:name w:val="Tekst komentarza Znak1"/>
    <w:rsid w:val="00C0434D"/>
    <w:rPr>
      <w:rFonts w:cs="Verdana"/>
      <w:lang w:eastAsia="zh-CN"/>
    </w:rPr>
  </w:style>
  <w:style w:type="character" w:customStyle="1" w:styleId="Odwoaniedokomentarza3">
    <w:name w:val="Odwołanie do komentarza3"/>
    <w:rsid w:val="00C0434D"/>
    <w:rPr>
      <w:sz w:val="16"/>
      <w:szCs w:val="16"/>
    </w:rPr>
  </w:style>
  <w:style w:type="character" w:customStyle="1" w:styleId="TekstkomentarzaZnak2">
    <w:name w:val="Tekst komentarza Znak2"/>
    <w:rsid w:val="00C0434D"/>
    <w:rPr>
      <w:rFonts w:cs="Verdana"/>
      <w:lang w:eastAsia="zh-CN"/>
    </w:rPr>
  </w:style>
  <w:style w:type="character" w:styleId="Numerwiersza">
    <w:name w:val="line number"/>
    <w:rsid w:val="00C0434D"/>
  </w:style>
  <w:style w:type="paragraph" w:customStyle="1" w:styleId="Nagwek40">
    <w:name w:val="Nagłówek4"/>
    <w:basedOn w:val="Normalny"/>
    <w:next w:val="Tekstpodstawowy"/>
    <w:rsid w:val="00C0434D"/>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1"/>
    <w:uiPriority w:val="99"/>
    <w:rsid w:val="00C0434D"/>
    <w:rPr>
      <w:rFonts w:ascii="Arial" w:hAnsi="Arial" w:cs="Times New Roman"/>
      <w:szCs w:val="20"/>
    </w:rPr>
  </w:style>
  <w:style w:type="paragraph" w:styleId="Lista">
    <w:name w:val="List"/>
    <w:basedOn w:val="Normalny"/>
    <w:rsid w:val="00C0434D"/>
    <w:pPr>
      <w:ind w:left="283" w:hanging="283"/>
    </w:pPr>
    <w:rPr>
      <w:rFonts w:ascii="Arial" w:hAnsi="Arial" w:cs="StarSymbol"/>
      <w:szCs w:val="20"/>
    </w:rPr>
  </w:style>
  <w:style w:type="paragraph" w:styleId="Legenda">
    <w:name w:val="caption"/>
    <w:basedOn w:val="Normalny"/>
    <w:qFormat/>
    <w:rsid w:val="00C0434D"/>
    <w:pPr>
      <w:suppressLineNumbers/>
      <w:spacing w:before="120" w:after="120"/>
    </w:pPr>
    <w:rPr>
      <w:rFonts w:cs="Mangal"/>
      <w:i/>
      <w:iCs/>
    </w:rPr>
  </w:style>
  <w:style w:type="paragraph" w:customStyle="1" w:styleId="Indeks">
    <w:name w:val="Indeks"/>
    <w:basedOn w:val="Normalny"/>
    <w:rsid w:val="00C0434D"/>
    <w:pPr>
      <w:suppressLineNumbers/>
    </w:pPr>
  </w:style>
  <w:style w:type="paragraph" w:customStyle="1" w:styleId="Nagwek30">
    <w:name w:val="Nagłówek3"/>
    <w:basedOn w:val="Normalny"/>
    <w:next w:val="Tekstpodstawowy"/>
    <w:rsid w:val="00C0434D"/>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C0434D"/>
    <w:pPr>
      <w:suppressLineNumbers/>
      <w:spacing w:before="120" w:after="120"/>
    </w:pPr>
    <w:rPr>
      <w:rFonts w:cs="Mangal"/>
      <w:i/>
      <w:iCs/>
    </w:rPr>
  </w:style>
  <w:style w:type="paragraph" w:customStyle="1" w:styleId="Nagwek20">
    <w:name w:val="Nagłówek2"/>
    <w:basedOn w:val="Normalny"/>
    <w:next w:val="Tekstpodstawowy"/>
    <w:rsid w:val="00C0434D"/>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C0434D"/>
    <w:pPr>
      <w:suppressLineNumbers/>
      <w:spacing w:before="120" w:after="120"/>
    </w:pPr>
    <w:rPr>
      <w:rFonts w:cs="Mangal"/>
      <w:i/>
      <w:iCs/>
    </w:rPr>
  </w:style>
  <w:style w:type="paragraph" w:customStyle="1" w:styleId="Nagwek10">
    <w:name w:val="Nagłówek1"/>
    <w:basedOn w:val="Normalny"/>
    <w:next w:val="Tekstpodstawowy"/>
    <w:rsid w:val="00C0434D"/>
    <w:pPr>
      <w:jc w:val="center"/>
    </w:pPr>
    <w:rPr>
      <w:sz w:val="28"/>
    </w:rPr>
  </w:style>
  <w:style w:type="paragraph" w:customStyle="1" w:styleId="Legenda1">
    <w:name w:val="Legenda1"/>
    <w:basedOn w:val="Normalny"/>
    <w:rsid w:val="00C0434D"/>
    <w:pPr>
      <w:suppressLineNumbers/>
      <w:spacing w:before="120" w:after="120"/>
    </w:pPr>
    <w:rPr>
      <w:rFonts w:cs="Calibri"/>
      <w:i/>
      <w:iCs/>
    </w:rPr>
  </w:style>
  <w:style w:type="paragraph" w:customStyle="1" w:styleId="Podpispodobiektem">
    <w:name w:val="Podpis pod obiektem"/>
    <w:basedOn w:val="Normalny"/>
    <w:rsid w:val="00C0434D"/>
    <w:pPr>
      <w:suppressLineNumbers/>
      <w:spacing w:before="120" w:after="120"/>
    </w:pPr>
    <w:rPr>
      <w:i/>
      <w:iCs/>
    </w:rPr>
  </w:style>
  <w:style w:type="paragraph" w:styleId="Tekstdymka">
    <w:name w:val="Balloon Text"/>
    <w:basedOn w:val="Normalny"/>
    <w:rsid w:val="00C0434D"/>
    <w:rPr>
      <w:rFonts w:ascii="Tahoma" w:hAnsi="Tahoma" w:cs="Wingdings"/>
      <w:sz w:val="16"/>
      <w:szCs w:val="16"/>
    </w:rPr>
  </w:style>
  <w:style w:type="paragraph" w:styleId="NormalnyWeb">
    <w:name w:val="Normal (Web)"/>
    <w:basedOn w:val="Normalny"/>
    <w:rsid w:val="00C0434D"/>
    <w:pPr>
      <w:spacing w:before="100" w:after="100"/>
      <w:jc w:val="both"/>
    </w:pPr>
    <w:rPr>
      <w:sz w:val="20"/>
      <w:szCs w:val="20"/>
    </w:rPr>
  </w:style>
  <w:style w:type="paragraph" w:styleId="Nagwek">
    <w:name w:val="header"/>
    <w:basedOn w:val="Normalny"/>
    <w:rsid w:val="00C0434D"/>
  </w:style>
  <w:style w:type="paragraph" w:styleId="Stopka">
    <w:name w:val="footer"/>
    <w:basedOn w:val="Normalny"/>
    <w:rsid w:val="00C0434D"/>
    <w:rPr>
      <w:sz w:val="20"/>
      <w:szCs w:val="20"/>
    </w:rPr>
  </w:style>
  <w:style w:type="paragraph" w:customStyle="1" w:styleId="Listawypunktowana2">
    <w:name w:val="Lista wypunktowana 2"/>
    <w:basedOn w:val="Normalny"/>
    <w:rsid w:val="00C0434D"/>
    <w:pPr>
      <w:ind w:left="566" w:hanging="283"/>
    </w:pPr>
  </w:style>
  <w:style w:type="paragraph" w:styleId="Tekstpodstawowywcity">
    <w:name w:val="Body Text Indent"/>
    <w:basedOn w:val="Normalny"/>
    <w:rsid w:val="00C0434D"/>
    <w:pPr>
      <w:ind w:left="1416"/>
    </w:pPr>
    <w:rPr>
      <w:sz w:val="32"/>
      <w:szCs w:val="20"/>
    </w:rPr>
  </w:style>
  <w:style w:type="paragraph" w:customStyle="1" w:styleId="Lista-kontynuacja21">
    <w:name w:val="Lista - kontynuacja 21"/>
    <w:basedOn w:val="Normalny"/>
    <w:rsid w:val="00C0434D"/>
    <w:pPr>
      <w:spacing w:after="120"/>
      <w:ind w:left="566"/>
    </w:pPr>
    <w:rPr>
      <w:sz w:val="20"/>
      <w:szCs w:val="20"/>
    </w:rPr>
  </w:style>
  <w:style w:type="paragraph" w:customStyle="1" w:styleId="Tekstpodstawowy21">
    <w:name w:val="Tekst podstawowy 21"/>
    <w:basedOn w:val="Normalny"/>
    <w:rsid w:val="00C0434D"/>
    <w:pPr>
      <w:spacing w:before="120"/>
      <w:jc w:val="both"/>
    </w:pPr>
    <w:rPr>
      <w:b/>
      <w:bCs/>
      <w:sz w:val="25"/>
    </w:rPr>
  </w:style>
  <w:style w:type="paragraph" w:customStyle="1" w:styleId="Tekstpodstawowy32">
    <w:name w:val="Tekst podstawowy 32"/>
    <w:basedOn w:val="Normalny"/>
    <w:rsid w:val="00C0434D"/>
    <w:pPr>
      <w:spacing w:before="120"/>
      <w:jc w:val="both"/>
    </w:pPr>
    <w:rPr>
      <w:i/>
      <w:iCs/>
    </w:rPr>
  </w:style>
  <w:style w:type="paragraph" w:customStyle="1" w:styleId="Tekstpodstawowywcity21">
    <w:name w:val="Tekst podstawowy wcięty 21"/>
    <w:basedOn w:val="Normalny"/>
    <w:rsid w:val="00C0434D"/>
    <w:pPr>
      <w:ind w:firstLine="420"/>
    </w:pPr>
    <w:rPr>
      <w:b/>
      <w:bCs/>
      <w:i/>
      <w:iCs/>
    </w:rPr>
  </w:style>
  <w:style w:type="paragraph" w:customStyle="1" w:styleId="Tekstpodstawowywcity31">
    <w:name w:val="Tekst podstawowy wcięty 31"/>
    <w:basedOn w:val="Normalny"/>
    <w:rsid w:val="00C0434D"/>
    <w:pPr>
      <w:spacing w:before="240" w:after="120"/>
      <w:ind w:left="567" w:hanging="567"/>
      <w:jc w:val="both"/>
    </w:pPr>
    <w:rPr>
      <w:sz w:val="22"/>
    </w:rPr>
  </w:style>
  <w:style w:type="paragraph" w:customStyle="1" w:styleId="Zwykytekst1">
    <w:name w:val="Zwykły tekst1"/>
    <w:basedOn w:val="Normalny"/>
    <w:rsid w:val="00C0434D"/>
    <w:rPr>
      <w:rFonts w:ascii="Courier New" w:hAnsi="Courier New" w:cs="TimesNewRoman"/>
      <w:sz w:val="20"/>
      <w:szCs w:val="20"/>
    </w:rPr>
  </w:style>
  <w:style w:type="paragraph" w:customStyle="1" w:styleId="tytu">
    <w:name w:val="tytuł"/>
    <w:basedOn w:val="Normalny"/>
    <w:next w:val="Normalny"/>
    <w:rsid w:val="00C0434D"/>
    <w:pPr>
      <w:jc w:val="center"/>
    </w:pPr>
    <w:rPr>
      <w:b/>
      <w:sz w:val="28"/>
      <w:szCs w:val="28"/>
    </w:rPr>
  </w:style>
  <w:style w:type="paragraph" w:customStyle="1" w:styleId="tekstdokumentu">
    <w:name w:val="tekst dokumentu"/>
    <w:basedOn w:val="Normalny"/>
    <w:rsid w:val="00C0434D"/>
    <w:pPr>
      <w:spacing w:before="120" w:after="120"/>
      <w:ind w:right="-185"/>
    </w:pPr>
    <w:rPr>
      <w:rFonts w:ascii="Verdana" w:hAnsi="Verdana" w:cs="Courier New"/>
      <w:b/>
      <w:sz w:val="20"/>
    </w:rPr>
  </w:style>
  <w:style w:type="paragraph" w:customStyle="1" w:styleId="zacznik">
    <w:name w:val="załącznik"/>
    <w:basedOn w:val="Tekstpodstawowy"/>
    <w:rsid w:val="00C0434D"/>
    <w:pPr>
      <w:ind w:right="51"/>
    </w:pPr>
    <w:rPr>
      <w:rFonts w:ascii="Verdana" w:hAnsi="Verdana" w:cs="Courier New"/>
      <w:b/>
      <w:sz w:val="20"/>
    </w:rPr>
  </w:style>
  <w:style w:type="paragraph" w:customStyle="1" w:styleId="rozdzia">
    <w:name w:val="rozdział"/>
    <w:basedOn w:val="Normalny"/>
    <w:rsid w:val="00C0434D"/>
    <w:pPr>
      <w:ind w:left="709" w:hanging="709"/>
    </w:pPr>
    <w:rPr>
      <w:rFonts w:ascii="Verdana" w:hAnsi="Verdana" w:cs="Courier New"/>
      <w:b/>
      <w:color w:val="000000"/>
      <w:spacing w:val="4"/>
      <w:sz w:val="20"/>
    </w:rPr>
  </w:style>
  <w:style w:type="paragraph" w:customStyle="1" w:styleId="ust">
    <w:name w:val="ust"/>
    <w:rsid w:val="00C0434D"/>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C0434D"/>
    <w:pPr>
      <w:overflowPunct w:val="0"/>
      <w:autoSpaceDE w:val="0"/>
      <w:spacing w:before="60" w:after="60"/>
      <w:ind w:left="851" w:hanging="295"/>
      <w:jc w:val="both"/>
    </w:pPr>
    <w:rPr>
      <w:szCs w:val="20"/>
    </w:rPr>
  </w:style>
  <w:style w:type="paragraph" w:customStyle="1" w:styleId="pkt1">
    <w:name w:val="pkt1"/>
    <w:basedOn w:val="pkt"/>
    <w:rsid w:val="00C0434D"/>
    <w:pPr>
      <w:ind w:left="850" w:hanging="425"/>
    </w:pPr>
  </w:style>
  <w:style w:type="paragraph" w:customStyle="1" w:styleId="numerowanie">
    <w:name w:val="numerowanie"/>
    <w:basedOn w:val="Normalny"/>
    <w:rsid w:val="00C0434D"/>
    <w:pPr>
      <w:jc w:val="both"/>
    </w:pPr>
    <w:rPr>
      <w:bCs/>
      <w:szCs w:val="22"/>
    </w:rPr>
  </w:style>
  <w:style w:type="paragraph" w:customStyle="1" w:styleId="Nagwekstrony">
    <w:name w:val="Nag?—wek strony"/>
    <w:basedOn w:val="Normalny"/>
    <w:rsid w:val="00C0434D"/>
    <w:rPr>
      <w:sz w:val="20"/>
      <w:szCs w:val="20"/>
      <w:lang w:val="en-GB"/>
    </w:rPr>
  </w:style>
  <w:style w:type="paragraph" w:customStyle="1" w:styleId="tabulka">
    <w:name w:val="tabulka"/>
    <w:basedOn w:val="Normalny"/>
    <w:rsid w:val="00C0434D"/>
    <w:pPr>
      <w:widowControl w:val="0"/>
      <w:spacing w:before="120" w:line="240" w:lineRule="exact"/>
      <w:jc w:val="center"/>
    </w:pPr>
    <w:rPr>
      <w:rFonts w:ascii="Arial" w:hAnsi="Arial" w:cs="StarSymbol"/>
      <w:sz w:val="20"/>
      <w:szCs w:val="20"/>
      <w:lang w:val="cs-CZ"/>
    </w:rPr>
  </w:style>
  <w:style w:type="paragraph" w:customStyle="1" w:styleId="A">
    <w:name w:val="A"/>
    <w:rsid w:val="00C0434D"/>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C0434D"/>
    <w:pPr>
      <w:spacing w:before="120"/>
    </w:pPr>
    <w:rPr>
      <w:sz w:val="20"/>
      <w:szCs w:val="20"/>
    </w:rPr>
  </w:style>
  <w:style w:type="paragraph" w:customStyle="1" w:styleId="Text1">
    <w:name w:val="Text_1"/>
    <w:basedOn w:val="Normalny"/>
    <w:rsid w:val="00C0434D"/>
    <w:pPr>
      <w:spacing w:after="120"/>
      <w:ind w:left="425" w:hanging="425"/>
      <w:jc w:val="both"/>
    </w:pPr>
    <w:rPr>
      <w:sz w:val="22"/>
      <w:szCs w:val="20"/>
    </w:rPr>
  </w:style>
  <w:style w:type="paragraph" w:customStyle="1" w:styleId="B">
    <w:name w:val="B"/>
    <w:rsid w:val="00C0434D"/>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C0434D"/>
    <w:rPr>
      <w:sz w:val="20"/>
      <w:szCs w:val="20"/>
    </w:rPr>
  </w:style>
  <w:style w:type="paragraph" w:customStyle="1" w:styleId="Tekstkomentarza2">
    <w:name w:val="Tekst komentarza2"/>
    <w:basedOn w:val="Normalny"/>
    <w:rsid w:val="00C0434D"/>
    <w:rPr>
      <w:sz w:val="20"/>
      <w:szCs w:val="20"/>
    </w:rPr>
  </w:style>
  <w:style w:type="paragraph" w:styleId="Tematkomentarza">
    <w:name w:val="annotation subject"/>
    <w:basedOn w:val="Tekstkomentarza1"/>
    <w:next w:val="Tekstkomentarza1"/>
    <w:link w:val="TematkomentarzaZnak1"/>
    <w:uiPriority w:val="99"/>
    <w:rsid w:val="00C0434D"/>
    <w:rPr>
      <w:b/>
      <w:bCs/>
    </w:rPr>
  </w:style>
  <w:style w:type="paragraph" w:customStyle="1" w:styleId="Tekstpodstawowy31">
    <w:name w:val="Tekst podstawowy 31"/>
    <w:basedOn w:val="Normalny"/>
    <w:rsid w:val="00C0434D"/>
    <w:pPr>
      <w:overflowPunct w:val="0"/>
      <w:autoSpaceDE w:val="0"/>
      <w:jc w:val="both"/>
      <w:textAlignment w:val="baseline"/>
    </w:pPr>
    <w:rPr>
      <w:szCs w:val="20"/>
    </w:rPr>
  </w:style>
  <w:style w:type="paragraph" w:customStyle="1" w:styleId="WP1Tekstpodstawowy">
    <w:name w:val="WP1 Tekst podstawowy"/>
    <w:basedOn w:val="Tekstpodstawowy32"/>
    <w:rsid w:val="00C0434D"/>
    <w:rPr>
      <w:rFonts w:ascii="Arial" w:hAnsi="Arial" w:cs="StarSymbol"/>
      <w:i w:val="0"/>
      <w:iCs w:val="0"/>
      <w:sz w:val="20"/>
      <w:szCs w:val="16"/>
    </w:rPr>
  </w:style>
  <w:style w:type="paragraph" w:customStyle="1" w:styleId="Trescznumztab">
    <w:name w:val="Tresc z num. z tab."/>
    <w:basedOn w:val="Normalny"/>
    <w:rsid w:val="00C0434D"/>
    <w:pPr>
      <w:widowControl w:val="0"/>
      <w:spacing w:after="120" w:line="300" w:lineRule="auto"/>
    </w:pPr>
    <w:rPr>
      <w:szCs w:val="20"/>
    </w:rPr>
  </w:style>
  <w:style w:type="paragraph" w:customStyle="1" w:styleId="Tresc">
    <w:name w:val="Tresc"/>
    <w:basedOn w:val="Normalny"/>
    <w:rsid w:val="00C0434D"/>
    <w:pPr>
      <w:spacing w:after="120" w:line="300" w:lineRule="auto"/>
      <w:jc w:val="both"/>
    </w:pPr>
    <w:rPr>
      <w:szCs w:val="20"/>
    </w:rPr>
  </w:style>
  <w:style w:type="paragraph" w:customStyle="1" w:styleId="Styl">
    <w:name w:val="Styl"/>
    <w:basedOn w:val="Normalny"/>
    <w:rsid w:val="00C0434D"/>
  </w:style>
  <w:style w:type="paragraph" w:styleId="Tekstprzypisudolnego">
    <w:name w:val="footnote text"/>
    <w:basedOn w:val="Normalny"/>
    <w:link w:val="TekstprzypisudolnegoZnak1"/>
    <w:uiPriority w:val="99"/>
    <w:rsid w:val="00C0434D"/>
    <w:rPr>
      <w:sz w:val="20"/>
      <w:szCs w:val="20"/>
    </w:rPr>
  </w:style>
  <w:style w:type="paragraph" w:customStyle="1" w:styleId="Heading3">
    <w:name w:val="Heading #3"/>
    <w:basedOn w:val="Normalny"/>
    <w:rsid w:val="00C0434D"/>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C0434D"/>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C0434D"/>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C0434D"/>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C0434D"/>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C0434D"/>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C0434D"/>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C0434D"/>
    <w:pPr>
      <w:ind w:left="720"/>
    </w:pPr>
  </w:style>
  <w:style w:type="paragraph" w:styleId="Tekstprzypisukocowego">
    <w:name w:val="endnote text"/>
    <w:basedOn w:val="Normalny"/>
    <w:rsid w:val="00C0434D"/>
    <w:rPr>
      <w:sz w:val="20"/>
      <w:szCs w:val="20"/>
    </w:rPr>
  </w:style>
  <w:style w:type="paragraph" w:customStyle="1" w:styleId="Style5">
    <w:name w:val="Style5"/>
    <w:basedOn w:val="Normalny"/>
    <w:rsid w:val="00C0434D"/>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C0434D"/>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C0434D"/>
    <w:pPr>
      <w:suppressLineNumbers/>
    </w:pPr>
  </w:style>
  <w:style w:type="paragraph" w:customStyle="1" w:styleId="Nagwektabeli">
    <w:name w:val="Nagłówek tabeli"/>
    <w:basedOn w:val="Zawartotabeli"/>
    <w:rsid w:val="00C0434D"/>
    <w:pPr>
      <w:jc w:val="center"/>
    </w:pPr>
    <w:rPr>
      <w:b/>
    </w:rPr>
  </w:style>
  <w:style w:type="paragraph" w:customStyle="1" w:styleId="WW-Tekstpodstawowy2">
    <w:name w:val="WW-Tekst podstawowy 2"/>
    <w:basedOn w:val="Normalny"/>
    <w:rsid w:val="00C0434D"/>
    <w:pPr>
      <w:widowControl w:val="0"/>
      <w:jc w:val="both"/>
    </w:pPr>
    <w:rPr>
      <w:sz w:val="22"/>
    </w:rPr>
  </w:style>
  <w:style w:type="paragraph" w:styleId="Bezodstpw">
    <w:name w:val="No Spacing"/>
    <w:qFormat/>
    <w:rsid w:val="00C0434D"/>
    <w:pPr>
      <w:suppressAutoHyphens/>
    </w:pPr>
    <w:rPr>
      <w:rFonts w:cs="Verdana"/>
      <w:sz w:val="22"/>
      <w:lang w:eastAsia="zh-CN"/>
    </w:rPr>
  </w:style>
  <w:style w:type="paragraph" w:customStyle="1" w:styleId="TitlePage">
    <w:name w:val="TitlePage"/>
    <w:basedOn w:val="Normalny"/>
    <w:rsid w:val="00C0434D"/>
    <w:pPr>
      <w:spacing w:line="360" w:lineRule="auto"/>
    </w:pPr>
    <w:rPr>
      <w:rFonts w:ascii="Arial" w:hAnsi="Arial" w:cs="StarSymbol"/>
      <w:b/>
      <w:sz w:val="28"/>
      <w:lang w:val="en-US"/>
    </w:rPr>
  </w:style>
  <w:style w:type="paragraph" w:customStyle="1" w:styleId="WW-Tekstpodstawowy3">
    <w:name w:val="WW-Tekst podstawowy 3"/>
    <w:basedOn w:val="Normalny"/>
    <w:rsid w:val="00C0434D"/>
    <w:rPr>
      <w:sz w:val="22"/>
    </w:rPr>
  </w:style>
  <w:style w:type="paragraph" w:styleId="Podtytu">
    <w:name w:val="Subtitle"/>
    <w:basedOn w:val="Nagwek"/>
    <w:next w:val="Tekstpodstawowy"/>
    <w:qFormat/>
    <w:rsid w:val="00C0434D"/>
    <w:pPr>
      <w:keepNext/>
      <w:spacing w:before="240" w:after="120"/>
      <w:jc w:val="center"/>
    </w:pPr>
    <w:rPr>
      <w:rFonts w:ascii="Arial" w:eastAsia="Calibri" w:hAnsi="Arial" w:cs="StarSymbol"/>
      <w:i/>
      <w:sz w:val="28"/>
    </w:rPr>
  </w:style>
  <w:style w:type="paragraph" w:customStyle="1" w:styleId="Tekstblokowy1">
    <w:name w:val="Tekst blokowy1"/>
    <w:basedOn w:val="Normalny"/>
    <w:rsid w:val="00C0434D"/>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C0434D"/>
  </w:style>
  <w:style w:type="paragraph" w:customStyle="1" w:styleId="AkapitzlistZnak">
    <w:name w:val="Akapit z listą Znak"/>
    <w:basedOn w:val="Normalny"/>
    <w:rsid w:val="00C0434D"/>
    <w:pPr>
      <w:ind w:left="720"/>
    </w:pPr>
  </w:style>
  <w:style w:type="paragraph" w:customStyle="1" w:styleId="Zwykytekst3">
    <w:name w:val="Zwykły tekst3"/>
    <w:basedOn w:val="Normalny"/>
    <w:rsid w:val="00C0434D"/>
    <w:pPr>
      <w:suppressAutoHyphens w:val="0"/>
    </w:pPr>
    <w:rPr>
      <w:rFonts w:ascii="Courier New" w:hAnsi="Courier New" w:cs="Times New Roman"/>
      <w:sz w:val="20"/>
      <w:szCs w:val="20"/>
    </w:rPr>
  </w:style>
  <w:style w:type="paragraph" w:customStyle="1" w:styleId="Wypunktowanie">
    <w:name w:val="Wypunktowanie"/>
    <w:basedOn w:val="Normalny"/>
    <w:rsid w:val="00C0434D"/>
    <w:pPr>
      <w:numPr>
        <w:numId w:val="8"/>
      </w:numPr>
      <w:suppressAutoHyphens w:val="0"/>
      <w:spacing w:before="120"/>
      <w:jc w:val="both"/>
    </w:pPr>
    <w:rPr>
      <w:rFonts w:ascii="Arial" w:hAnsi="Arial" w:cs="Arial"/>
      <w:sz w:val="22"/>
    </w:rPr>
  </w:style>
  <w:style w:type="paragraph" w:customStyle="1" w:styleId="Art">
    <w:name w:val="Art"/>
    <w:basedOn w:val="Nagwek1"/>
    <w:rsid w:val="00C0434D"/>
    <w:pPr>
      <w:numPr>
        <w:numId w:val="7"/>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C0434D"/>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C0434D"/>
    <w:pPr>
      <w:spacing w:before="60" w:after="60"/>
      <w:ind w:left="720" w:hanging="720"/>
    </w:pPr>
    <w:rPr>
      <w:spacing w:val="0"/>
    </w:rPr>
  </w:style>
  <w:style w:type="paragraph" w:customStyle="1" w:styleId="Art-Ust-Podpunkt-Podpunkt">
    <w:name w:val="Art-Ust-Podpunkt-Podpunkt"/>
    <w:basedOn w:val="Art-Ust-Podpunkt"/>
    <w:rsid w:val="00C0434D"/>
    <w:pPr>
      <w:ind w:left="1080" w:hanging="1080"/>
    </w:pPr>
  </w:style>
  <w:style w:type="paragraph" w:customStyle="1" w:styleId="tekstwstpny">
    <w:name w:val="tekst wstępny"/>
    <w:basedOn w:val="Normalny"/>
    <w:rsid w:val="00C0434D"/>
    <w:pPr>
      <w:spacing w:before="60" w:after="60"/>
    </w:pPr>
    <w:rPr>
      <w:sz w:val="20"/>
    </w:rPr>
  </w:style>
  <w:style w:type="paragraph" w:styleId="Akapitzlist">
    <w:name w:val="List Paragraph"/>
    <w:basedOn w:val="Normalny"/>
    <w:uiPriority w:val="99"/>
    <w:qFormat/>
    <w:rsid w:val="00C0434D"/>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C0434D"/>
    <w:pPr>
      <w:autoSpaceDE w:val="0"/>
      <w:ind w:left="360" w:hanging="360"/>
      <w:jc w:val="both"/>
    </w:pPr>
    <w:rPr>
      <w:rFonts w:ascii="Arial" w:hAnsi="Arial" w:cs="Arial"/>
      <w:sz w:val="22"/>
    </w:rPr>
  </w:style>
  <w:style w:type="paragraph" w:customStyle="1" w:styleId="Texte1xx">
    <w:name w:val="Texte 1.xx"/>
    <w:basedOn w:val="Normalny"/>
    <w:rsid w:val="00C0434D"/>
    <w:pPr>
      <w:spacing w:before="120" w:after="120"/>
      <w:ind w:left="1418" w:firstLine="1"/>
      <w:jc w:val="both"/>
    </w:pPr>
    <w:rPr>
      <w:rFonts w:ascii="Arial" w:hAnsi="Arial" w:cs="Arial"/>
      <w:sz w:val="22"/>
    </w:rPr>
  </w:style>
  <w:style w:type="paragraph" w:styleId="Poprawka">
    <w:name w:val="Revision"/>
    <w:rsid w:val="00C0434D"/>
    <w:pPr>
      <w:suppressAutoHyphens/>
    </w:pPr>
    <w:rPr>
      <w:rFonts w:cs="Verdana"/>
      <w:sz w:val="24"/>
      <w:szCs w:val="24"/>
      <w:lang w:eastAsia="zh-CN"/>
    </w:rPr>
  </w:style>
  <w:style w:type="paragraph" w:customStyle="1" w:styleId="Akapitzlist2">
    <w:name w:val="Akapit z listą2"/>
    <w:basedOn w:val="Normalny"/>
    <w:rsid w:val="00C0434D"/>
    <w:pPr>
      <w:ind w:left="720"/>
    </w:pPr>
  </w:style>
  <w:style w:type="paragraph" w:customStyle="1" w:styleId="Tekstpodstawowya2ZnakZnakZnak">
    <w:name w:val="Tekst podstawowy.a2.Znak Znak.Znak"/>
    <w:basedOn w:val="Normalny"/>
    <w:rsid w:val="00C0434D"/>
    <w:rPr>
      <w:rFonts w:ascii="Arial" w:hAnsi="Arial" w:cs="Arial"/>
    </w:rPr>
  </w:style>
  <w:style w:type="paragraph" w:customStyle="1" w:styleId="Zwykytekst2">
    <w:name w:val="Zwykły tekst2"/>
    <w:basedOn w:val="Normalny"/>
    <w:rsid w:val="00C0434D"/>
    <w:pPr>
      <w:suppressAutoHyphens w:val="0"/>
    </w:pPr>
    <w:rPr>
      <w:rFonts w:ascii="Courier New" w:hAnsi="Courier New" w:cs="Times New Roman"/>
      <w:sz w:val="20"/>
      <w:szCs w:val="20"/>
    </w:rPr>
  </w:style>
  <w:style w:type="paragraph" w:customStyle="1" w:styleId="Default">
    <w:name w:val="Default"/>
    <w:rsid w:val="00C0434D"/>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C0434D"/>
    <w:rPr>
      <w:sz w:val="20"/>
      <w:szCs w:val="20"/>
    </w:rPr>
  </w:style>
  <w:style w:type="paragraph" w:customStyle="1" w:styleId="Tekstkomentarza4">
    <w:name w:val="Tekst komentarza4"/>
    <w:basedOn w:val="Normalny"/>
    <w:rsid w:val="00C0434D"/>
    <w:rPr>
      <w:sz w:val="20"/>
      <w:szCs w:val="20"/>
    </w:rPr>
  </w:style>
  <w:style w:type="paragraph" w:customStyle="1" w:styleId="Zwykytekst4">
    <w:name w:val="Zwykły tekst4"/>
    <w:basedOn w:val="Normalny"/>
    <w:rsid w:val="00C0434D"/>
    <w:rPr>
      <w:rFonts w:ascii="Courier New" w:hAnsi="Courier New" w:cs="Courier New"/>
      <w:sz w:val="20"/>
      <w:szCs w:val="20"/>
    </w:rPr>
  </w:style>
  <w:style w:type="character" w:styleId="Odwoaniedokomentarza">
    <w:name w:val="annotation reference"/>
    <w:uiPriority w:val="99"/>
    <w:semiHidden/>
    <w:unhideWhenUsed/>
    <w:rsid w:val="00D528FA"/>
    <w:rPr>
      <w:sz w:val="16"/>
      <w:szCs w:val="16"/>
    </w:rPr>
  </w:style>
  <w:style w:type="paragraph" w:styleId="Tekstkomentarza">
    <w:name w:val="annotation text"/>
    <w:basedOn w:val="Normalny"/>
    <w:link w:val="TekstkomentarzaZnak3"/>
    <w:uiPriority w:val="99"/>
    <w:unhideWhenUsed/>
    <w:rsid w:val="00D528FA"/>
    <w:rPr>
      <w:rFonts w:cs="Times New Roman"/>
      <w:sz w:val="20"/>
      <w:szCs w:val="20"/>
    </w:rPr>
  </w:style>
  <w:style w:type="character" w:customStyle="1" w:styleId="TekstkomentarzaZnak3">
    <w:name w:val="Tekst komentarza Znak3"/>
    <w:link w:val="Tekstkomentarza"/>
    <w:uiPriority w:val="99"/>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rsid w:val="000B3965"/>
    <w:pPr>
      <w:suppressAutoHyphens w:val="0"/>
      <w:spacing w:after="120" w:line="480" w:lineRule="auto"/>
    </w:pPr>
    <w:rPr>
      <w:rFonts w:cs="Times New Roman"/>
    </w:rPr>
  </w:style>
  <w:style w:type="character" w:customStyle="1" w:styleId="Tekstpodstawowy2Znak">
    <w:name w:val="Tekst podstawowy 2 Znak"/>
    <w:link w:val="Tekstpodstawowy2"/>
    <w:rsid w:val="000B3965"/>
    <w:rPr>
      <w:sz w:val="24"/>
      <w:szCs w:val="24"/>
    </w:rPr>
  </w:style>
  <w:style w:type="character" w:customStyle="1" w:styleId="txt">
    <w:name w:val="txt"/>
    <w:basedOn w:val="Domylnaczcionkaakapitu"/>
    <w:uiPriority w:val="99"/>
    <w:rsid w:val="00AC540C"/>
  </w:style>
  <w:style w:type="paragraph" w:customStyle="1" w:styleId="ZnakZnakZnakZnakZnakZnak">
    <w:name w:val="Znak Znak Znak Znak Znak Znak"/>
    <w:basedOn w:val="Normalny"/>
    <w:rsid w:val="007D0580"/>
    <w:pPr>
      <w:suppressAutoHyphens w:val="0"/>
    </w:pPr>
    <w:rPr>
      <w:rFonts w:ascii="Arial" w:hAnsi="Arial" w:cs="Arial"/>
      <w:lang w:eastAsia="pl-PL"/>
    </w:rPr>
  </w:style>
  <w:style w:type="character" w:customStyle="1" w:styleId="TekstpodstawowyZnak1">
    <w:name w:val="Tekst podstawowy Znak1"/>
    <w:link w:val="Tekstpodstawowy"/>
    <w:uiPriority w:val="99"/>
    <w:locked/>
    <w:rsid w:val="00F844FD"/>
    <w:rPr>
      <w:rFonts w:ascii="Arial" w:hAnsi="Arial" w:cs="StarSymbol"/>
      <w:sz w:val="24"/>
      <w:lang w:eastAsia="zh-CN"/>
    </w:rPr>
  </w:style>
  <w:style w:type="character" w:customStyle="1" w:styleId="TekstprzypisudolnegoZnak1">
    <w:name w:val="Tekst przypisu dolnego Znak1"/>
    <w:basedOn w:val="Domylnaczcionkaakapitu"/>
    <w:link w:val="Tekstprzypisudolnego"/>
    <w:uiPriority w:val="99"/>
    <w:locked/>
    <w:rsid w:val="00D95B4E"/>
    <w:rPr>
      <w:rFonts w:cs="Verdana"/>
      <w:lang w:eastAsia="zh-CN"/>
    </w:rPr>
  </w:style>
  <w:style w:type="character" w:styleId="Odwoanieprzypisudolnego">
    <w:name w:val="footnote reference"/>
    <w:basedOn w:val="Domylnaczcionkaakapitu"/>
    <w:uiPriority w:val="99"/>
    <w:semiHidden/>
    <w:unhideWhenUsed/>
    <w:rsid w:val="00D95B4E"/>
    <w:rPr>
      <w:vertAlign w:val="superscript"/>
    </w:rPr>
  </w:style>
  <w:style w:type="character" w:customStyle="1" w:styleId="TematkomentarzaZnak1">
    <w:name w:val="Temat komentarza Znak1"/>
    <w:basedOn w:val="TekstkomentarzaZnak3"/>
    <w:link w:val="Tematkomentarza"/>
    <w:uiPriority w:val="99"/>
    <w:locked/>
    <w:rsid w:val="00FB5F9F"/>
    <w:rPr>
      <w:rFonts w:cs="Verdana"/>
      <w:b/>
      <w:bCs/>
      <w:lang w:eastAsia="zh-CN"/>
    </w:rPr>
  </w:style>
  <w:style w:type="paragraph" w:customStyle="1" w:styleId="Bezodstpw1">
    <w:name w:val="Bez odstępów1"/>
    <w:uiPriority w:val="99"/>
    <w:rsid w:val="003C039B"/>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3877604">
      <w:bodyDiv w:val="1"/>
      <w:marLeft w:val="0"/>
      <w:marRight w:val="0"/>
      <w:marTop w:val="0"/>
      <w:marBottom w:val="0"/>
      <w:divBdr>
        <w:top w:val="none" w:sz="0" w:space="0" w:color="auto"/>
        <w:left w:val="none" w:sz="0" w:space="0" w:color="auto"/>
        <w:bottom w:val="none" w:sz="0" w:space="0" w:color="auto"/>
        <w:right w:val="none" w:sz="0" w:space="0" w:color="auto"/>
      </w:divBdr>
    </w:div>
    <w:div w:id="425269738">
      <w:bodyDiv w:val="1"/>
      <w:marLeft w:val="0"/>
      <w:marRight w:val="0"/>
      <w:marTop w:val="0"/>
      <w:marBottom w:val="0"/>
      <w:divBdr>
        <w:top w:val="none" w:sz="0" w:space="0" w:color="auto"/>
        <w:left w:val="none" w:sz="0" w:space="0" w:color="auto"/>
        <w:bottom w:val="none" w:sz="0" w:space="0" w:color="auto"/>
        <w:right w:val="none" w:sz="0" w:space="0" w:color="auto"/>
      </w:divBdr>
    </w:div>
    <w:div w:id="724332429">
      <w:bodyDiv w:val="1"/>
      <w:marLeft w:val="0"/>
      <w:marRight w:val="0"/>
      <w:marTop w:val="0"/>
      <w:marBottom w:val="0"/>
      <w:divBdr>
        <w:top w:val="none" w:sz="0" w:space="0" w:color="auto"/>
        <w:left w:val="none" w:sz="0" w:space="0" w:color="auto"/>
        <w:bottom w:val="none" w:sz="0" w:space="0" w:color="auto"/>
        <w:right w:val="none" w:sz="0" w:space="0" w:color="auto"/>
      </w:divBdr>
      <w:divsChild>
        <w:div w:id="102500839">
          <w:marLeft w:val="0"/>
          <w:marRight w:val="0"/>
          <w:marTop w:val="0"/>
          <w:marBottom w:val="0"/>
          <w:divBdr>
            <w:top w:val="none" w:sz="0" w:space="0" w:color="auto"/>
            <w:left w:val="none" w:sz="0" w:space="0" w:color="auto"/>
            <w:bottom w:val="none" w:sz="0" w:space="0" w:color="auto"/>
            <w:right w:val="none" w:sz="0" w:space="0" w:color="auto"/>
          </w:divBdr>
        </w:div>
        <w:div w:id="115414292">
          <w:marLeft w:val="0"/>
          <w:marRight w:val="0"/>
          <w:marTop w:val="0"/>
          <w:marBottom w:val="0"/>
          <w:divBdr>
            <w:top w:val="none" w:sz="0" w:space="0" w:color="auto"/>
            <w:left w:val="none" w:sz="0" w:space="0" w:color="auto"/>
            <w:bottom w:val="none" w:sz="0" w:space="0" w:color="auto"/>
            <w:right w:val="none" w:sz="0" w:space="0" w:color="auto"/>
          </w:divBdr>
        </w:div>
        <w:div w:id="170149250">
          <w:marLeft w:val="0"/>
          <w:marRight w:val="0"/>
          <w:marTop w:val="0"/>
          <w:marBottom w:val="0"/>
          <w:divBdr>
            <w:top w:val="none" w:sz="0" w:space="0" w:color="auto"/>
            <w:left w:val="none" w:sz="0" w:space="0" w:color="auto"/>
            <w:bottom w:val="none" w:sz="0" w:space="0" w:color="auto"/>
            <w:right w:val="none" w:sz="0" w:space="0" w:color="auto"/>
          </w:divBdr>
        </w:div>
        <w:div w:id="285701100">
          <w:marLeft w:val="0"/>
          <w:marRight w:val="0"/>
          <w:marTop w:val="0"/>
          <w:marBottom w:val="0"/>
          <w:divBdr>
            <w:top w:val="none" w:sz="0" w:space="0" w:color="auto"/>
            <w:left w:val="none" w:sz="0" w:space="0" w:color="auto"/>
            <w:bottom w:val="none" w:sz="0" w:space="0" w:color="auto"/>
            <w:right w:val="none" w:sz="0" w:space="0" w:color="auto"/>
          </w:divBdr>
        </w:div>
        <w:div w:id="375548694">
          <w:marLeft w:val="0"/>
          <w:marRight w:val="0"/>
          <w:marTop w:val="0"/>
          <w:marBottom w:val="0"/>
          <w:divBdr>
            <w:top w:val="none" w:sz="0" w:space="0" w:color="auto"/>
            <w:left w:val="none" w:sz="0" w:space="0" w:color="auto"/>
            <w:bottom w:val="none" w:sz="0" w:space="0" w:color="auto"/>
            <w:right w:val="none" w:sz="0" w:space="0" w:color="auto"/>
          </w:divBdr>
        </w:div>
        <w:div w:id="435948213">
          <w:marLeft w:val="0"/>
          <w:marRight w:val="0"/>
          <w:marTop w:val="0"/>
          <w:marBottom w:val="0"/>
          <w:divBdr>
            <w:top w:val="none" w:sz="0" w:space="0" w:color="auto"/>
            <w:left w:val="none" w:sz="0" w:space="0" w:color="auto"/>
            <w:bottom w:val="none" w:sz="0" w:space="0" w:color="auto"/>
            <w:right w:val="none" w:sz="0" w:space="0" w:color="auto"/>
          </w:divBdr>
        </w:div>
        <w:div w:id="436951628">
          <w:marLeft w:val="0"/>
          <w:marRight w:val="0"/>
          <w:marTop w:val="0"/>
          <w:marBottom w:val="0"/>
          <w:divBdr>
            <w:top w:val="none" w:sz="0" w:space="0" w:color="auto"/>
            <w:left w:val="none" w:sz="0" w:space="0" w:color="auto"/>
            <w:bottom w:val="none" w:sz="0" w:space="0" w:color="auto"/>
            <w:right w:val="none" w:sz="0" w:space="0" w:color="auto"/>
          </w:divBdr>
        </w:div>
        <w:div w:id="455684074">
          <w:marLeft w:val="0"/>
          <w:marRight w:val="0"/>
          <w:marTop w:val="0"/>
          <w:marBottom w:val="0"/>
          <w:divBdr>
            <w:top w:val="none" w:sz="0" w:space="0" w:color="auto"/>
            <w:left w:val="none" w:sz="0" w:space="0" w:color="auto"/>
            <w:bottom w:val="none" w:sz="0" w:space="0" w:color="auto"/>
            <w:right w:val="none" w:sz="0" w:space="0" w:color="auto"/>
          </w:divBdr>
        </w:div>
        <w:div w:id="581918157">
          <w:marLeft w:val="0"/>
          <w:marRight w:val="0"/>
          <w:marTop w:val="0"/>
          <w:marBottom w:val="0"/>
          <w:divBdr>
            <w:top w:val="none" w:sz="0" w:space="0" w:color="auto"/>
            <w:left w:val="none" w:sz="0" w:space="0" w:color="auto"/>
            <w:bottom w:val="none" w:sz="0" w:space="0" w:color="auto"/>
            <w:right w:val="none" w:sz="0" w:space="0" w:color="auto"/>
          </w:divBdr>
        </w:div>
        <w:div w:id="671489050">
          <w:marLeft w:val="0"/>
          <w:marRight w:val="0"/>
          <w:marTop w:val="0"/>
          <w:marBottom w:val="0"/>
          <w:divBdr>
            <w:top w:val="none" w:sz="0" w:space="0" w:color="auto"/>
            <w:left w:val="none" w:sz="0" w:space="0" w:color="auto"/>
            <w:bottom w:val="none" w:sz="0" w:space="0" w:color="auto"/>
            <w:right w:val="none" w:sz="0" w:space="0" w:color="auto"/>
          </w:divBdr>
        </w:div>
        <w:div w:id="690959881">
          <w:marLeft w:val="0"/>
          <w:marRight w:val="0"/>
          <w:marTop w:val="0"/>
          <w:marBottom w:val="0"/>
          <w:divBdr>
            <w:top w:val="none" w:sz="0" w:space="0" w:color="auto"/>
            <w:left w:val="none" w:sz="0" w:space="0" w:color="auto"/>
            <w:bottom w:val="none" w:sz="0" w:space="0" w:color="auto"/>
            <w:right w:val="none" w:sz="0" w:space="0" w:color="auto"/>
          </w:divBdr>
        </w:div>
        <w:div w:id="718014233">
          <w:marLeft w:val="0"/>
          <w:marRight w:val="0"/>
          <w:marTop w:val="0"/>
          <w:marBottom w:val="0"/>
          <w:divBdr>
            <w:top w:val="none" w:sz="0" w:space="0" w:color="auto"/>
            <w:left w:val="none" w:sz="0" w:space="0" w:color="auto"/>
            <w:bottom w:val="none" w:sz="0" w:space="0" w:color="auto"/>
            <w:right w:val="none" w:sz="0" w:space="0" w:color="auto"/>
          </w:divBdr>
        </w:div>
        <w:div w:id="887690902">
          <w:marLeft w:val="0"/>
          <w:marRight w:val="0"/>
          <w:marTop w:val="0"/>
          <w:marBottom w:val="0"/>
          <w:divBdr>
            <w:top w:val="none" w:sz="0" w:space="0" w:color="auto"/>
            <w:left w:val="none" w:sz="0" w:space="0" w:color="auto"/>
            <w:bottom w:val="none" w:sz="0" w:space="0" w:color="auto"/>
            <w:right w:val="none" w:sz="0" w:space="0" w:color="auto"/>
          </w:divBdr>
        </w:div>
        <w:div w:id="982394822">
          <w:marLeft w:val="0"/>
          <w:marRight w:val="0"/>
          <w:marTop w:val="0"/>
          <w:marBottom w:val="0"/>
          <w:divBdr>
            <w:top w:val="none" w:sz="0" w:space="0" w:color="auto"/>
            <w:left w:val="none" w:sz="0" w:space="0" w:color="auto"/>
            <w:bottom w:val="none" w:sz="0" w:space="0" w:color="auto"/>
            <w:right w:val="none" w:sz="0" w:space="0" w:color="auto"/>
          </w:divBdr>
        </w:div>
        <w:div w:id="987712217">
          <w:marLeft w:val="0"/>
          <w:marRight w:val="0"/>
          <w:marTop w:val="0"/>
          <w:marBottom w:val="0"/>
          <w:divBdr>
            <w:top w:val="none" w:sz="0" w:space="0" w:color="auto"/>
            <w:left w:val="none" w:sz="0" w:space="0" w:color="auto"/>
            <w:bottom w:val="none" w:sz="0" w:space="0" w:color="auto"/>
            <w:right w:val="none" w:sz="0" w:space="0" w:color="auto"/>
          </w:divBdr>
        </w:div>
        <w:div w:id="1020818194">
          <w:marLeft w:val="0"/>
          <w:marRight w:val="0"/>
          <w:marTop w:val="0"/>
          <w:marBottom w:val="0"/>
          <w:divBdr>
            <w:top w:val="none" w:sz="0" w:space="0" w:color="auto"/>
            <w:left w:val="none" w:sz="0" w:space="0" w:color="auto"/>
            <w:bottom w:val="none" w:sz="0" w:space="0" w:color="auto"/>
            <w:right w:val="none" w:sz="0" w:space="0" w:color="auto"/>
          </w:divBdr>
        </w:div>
        <w:div w:id="1045452196">
          <w:marLeft w:val="0"/>
          <w:marRight w:val="0"/>
          <w:marTop w:val="0"/>
          <w:marBottom w:val="0"/>
          <w:divBdr>
            <w:top w:val="none" w:sz="0" w:space="0" w:color="auto"/>
            <w:left w:val="none" w:sz="0" w:space="0" w:color="auto"/>
            <w:bottom w:val="none" w:sz="0" w:space="0" w:color="auto"/>
            <w:right w:val="none" w:sz="0" w:space="0" w:color="auto"/>
          </w:divBdr>
        </w:div>
        <w:div w:id="1104689183">
          <w:marLeft w:val="0"/>
          <w:marRight w:val="0"/>
          <w:marTop w:val="0"/>
          <w:marBottom w:val="0"/>
          <w:divBdr>
            <w:top w:val="none" w:sz="0" w:space="0" w:color="auto"/>
            <w:left w:val="none" w:sz="0" w:space="0" w:color="auto"/>
            <w:bottom w:val="none" w:sz="0" w:space="0" w:color="auto"/>
            <w:right w:val="none" w:sz="0" w:space="0" w:color="auto"/>
          </w:divBdr>
        </w:div>
        <w:div w:id="1168520967">
          <w:marLeft w:val="0"/>
          <w:marRight w:val="0"/>
          <w:marTop w:val="0"/>
          <w:marBottom w:val="0"/>
          <w:divBdr>
            <w:top w:val="none" w:sz="0" w:space="0" w:color="auto"/>
            <w:left w:val="none" w:sz="0" w:space="0" w:color="auto"/>
            <w:bottom w:val="none" w:sz="0" w:space="0" w:color="auto"/>
            <w:right w:val="none" w:sz="0" w:space="0" w:color="auto"/>
          </w:divBdr>
        </w:div>
        <w:div w:id="1171870994">
          <w:marLeft w:val="0"/>
          <w:marRight w:val="0"/>
          <w:marTop w:val="0"/>
          <w:marBottom w:val="0"/>
          <w:divBdr>
            <w:top w:val="none" w:sz="0" w:space="0" w:color="auto"/>
            <w:left w:val="none" w:sz="0" w:space="0" w:color="auto"/>
            <w:bottom w:val="none" w:sz="0" w:space="0" w:color="auto"/>
            <w:right w:val="none" w:sz="0" w:space="0" w:color="auto"/>
          </w:divBdr>
        </w:div>
        <w:div w:id="1270506381">
          <w:marLeft w:val="0"/>
          <w:marRight w:val="0"/>
          <w:marTop w:val="0"/>
          <w:marBottom w:val="0"/>
          <w:divBdr>
            <w:top w:val="none" w:sz="0" w:space="0" w:color="auto"/>
            <w:left w:val="none" w:sz="0" w:space="0" w:color="auto"/>
            <w:bottom w:val="none" w:sz="0" w:space="0" w:color="auto"/>
            <w:right w:val="none" w:sz="0" w:space="0" w:color="auto"/>
          </w:divBdr>
        </w:div>
        <w:div w:id="1309703495">
          <w:marLeft w:val="0"/>
          <w:marRight w:val="0"/>
          <w:marTop w:val="0"/>
          <w:marBottom w:val="0"/>
          <w:divBdr>
            <w:top w:val="none" w:sz="0" w:space="0" w:color="auto"/>
            <w:left w:val="none" w:sz="0" w:space="0" w:color="auto"/>
            <w:bottom w:val="none" w:sz="0" w:space="0" w:color="auto"/>
            <w:right w:val="none" w:sz="0" w:space="0" w:color="auto"/>
          </w:divBdr>
        </w:div>
        <w:div w:id="1316032736">
          <w:marLeft w:val="0"/>
          <w:marRight w:val="0"/>
          <w:marTop w:val="0"/>
          <w:marBottom w:val="0"/>
          <w:divBdr>
            <w:top w:val="none" w:sz="0" w:space="0" w:color="auto"/>
            <w:left w:val="none" w:sz="0" w:space="0" w:color="auto"/>
            <w:bottom w:val="none" w:sz="0" w:space="0" w:color="auto"/>
            <w:right w:val="none" w:sz="0" w:space="0" w:color="auto"/>
          </w:divBdr>
        </w:div>
        <w:div w:id="1417630922">
          <w:marLeft w:val="0"/>
          <w:marRight w:val="0"/>
          <w:marTop w:val="0"/>
          <w:marBottom w:val="0"/>
          <w:divBdr>
            <w:top w:val="none" w:sz="0" w:space="0" w:color="auto"/>
            <w:left w:val="none" w:sz="0" w:space="0" w:color="auto"/>
            <w:bottom w:val="none" w:sz="0" w:space="0" w:color="auto"/>
            <w:right w:val="none" w:sz="0" w:space="0" w:color="auto"/>
          </w:divBdr>
        </w:div>
        <w:div w:id="1420171735">
          <w:marLeft w:val="0"/>
          <w:marRight w:val="0"/>
          <w:marTop w:val="0"/>
          <w:marBottom w:val="0"/>
          <w:divBdr>
            <w:top w:val="none" w:sz="0" w:space="0" w:color="auto"/>
            <w:left w:val="none" w:sz="0" w:space="0" w:color="auto"/>
            <w:bottom w:val="none" w:sz="0" w:space="0" w:color="auto"/>
            <w:right w:val="none" w:sz="0" w:space="0" w:color="auto"/>
          </w:divBdr>
        </w:div>
        <w:div w:id="1539123007">
          <w:marLeft w:val="0"/>
          <w:marRight w:val="0"/>
          <w:marTop w:val="0"/>
          <w:marBottom w:val="0"/>
          <w:divBdr>
            <w:top w:val="none" w:sz="0" w:space="0" w:color="auto"/>
            <w:left w:val="none" w:sz="0" w:space="0" w:color="auto"/>
            <w:bottom w:val="none" w:sz="0" w:space="0" w:color="auto"/>
            <w:right w:val="none" w:sz="0" w:space="0" w:color="auto"/>
          </w:divBdr>
        </w:div>
        <w:div w:id="1582790050">
          <w:marLeft w:val="0"/>
          <w:marRight w:val="0"/>
          <w:marTop w:val="0"/>
          <w:marBottom w:val="0"/>
          <w:divBdr>
            <w:top w:val="none" w:sz="0" w:space="0" w:color="auto"/>
            <w:left w:val="none" w:sz="0" w:space="0" w:color="auto"/>
            <w:bottom w:val="none" w:sz="0" w:space="0" w:color="auto"/>
            <w:right w:val="none" w:sz="0" w:space="0" w:color="auto"/>
          </w:divBdr>
        </w:div>
        <w:div w:id="1734965032">
          <w:marLeft w:val="0"/>
          <w:marRight w:val="0"/>
          <w:marTop w:val="0"/>
          <w:marBottom w:val="0"/>
          <w:divBdr>
            <w:top w:val="none" w:sz="0" w:space="0" w:color="auto"/>
            <w:left w:val="none" w:sz="0" w:space="0" w:color="auto"/>
            <w:bottom w:val="none" w:sz="0" w:space="0" w:color="auto"/>
            <w:right w:val="none" w:sz="0" w:space="0" w:color="auto"/>
          </w:divBdr>
        </w:div>
        <w:div w:id="1928728592">
          <w:marLeft w:val="0"/>
          <w:marRight w:val="0"/>
          <w:marTop w:val="0"/>
          <w:marBottom w:val="0"/>
          <w:divBdr>
            <w:top w:val="none" w:sz="0" w:space="0" w:color="auto"/>
            <w:left w:val="none" w:sz="0" w:space="0" w:color="auto"/>
            <w:bottom w:val="none" w:sz="0" w:space="0" w:color="auto"/>
            <w:right w:val="none" w:sz="0" w:space="0" w:color="auto"/>
          </w:divBdr>
        </w:div>
        <w:div w:id="2021810854">
          <w:marLeft w:val="0"/>
          <w:marRight w:val="0"/>
          <w:marTop w:val="0"/>
          <w:marBottom w:val="0"/>
          <w:divBdr>
            <w:top w:val="none" w:sz="0" w:space="0" w:color="auto"/>
            <w:left w:val="none" w:sz="0" w:space="0" w:color="auto"/>
            <w:bottom w:val="none" w:sz="0" w:space="0" w:color="auto"/>
            <w:right w:val="none" w:sz="0" w:space="0" w:color="auto"/>
          </w:divBdr>
        </w:div>
        <w:div w:id="2043750956">
          <w:marLeft w:val="0"/>
          <w:marRight w:val="0"/>
          <w:marTop w:val="0"/>
          <w:marBottom w:val="0"/>
          <w:divBdr>
            <w:top w:val="none" w:sz="0" w:space="0" w:color="auto"/>
            <w:left w:val="none" w:sz="0" w:space="0" w:color="auto"/>
            <w:bottom w:val="none" w:sz="0" w:space="0" w:color="auto"/>
            <w:right w:val="none" w:sz="0" w:space="0" w:color="auto"/>
          </w:divBdr>
        </w:div>
        <w:div w:id="2100786147">
          <w:marLeft w:val="0"/>
          <w:marRight w:val="0"/>
          <w:marTop w:val="0"/>
          <w:marBottom w:val="0"/>
          <w:divBdr>
            <w:top w:val="none" w:sz="0" w:space="0" w:color="auto"/>
            <w:left w:val="none" w:sz="0" w:space="0" w:color="auto"/>
            <w:bottom w:val="none" w:sz="0" w:space="0" w:color="auto"/>
            <w:right w:val="none" w:sz="0" w:space="0" w:color="auto"/>
          </w:divBdr>
        </w:div>
      </w:divsChild>
    </w:div>
    <w:div w:id="923562922">
      <w:bodyDiv w:val="1"/>
      <w:marLeft w:val="0"/>
      <w:marRight w:val="0"/>
      <w:marTop w:val="0"/>
      <w:marBottom w:val="0"/>
      <w:divBdr>
        <w:top w:val="none" w:sz="0" w:space="0" w:color="auto"/>
        <w:left w:val="none" w:sz="0" w:space="0" w:color="auto"/>
        <w:bottom w:val="none" w:sz="0" w:space="0" w:color="auto"/>
        <w:right w:val="none" w:sz="0" w:space="0" w:color="auto"/>
      </w:divBdr>
    </w:div>
    <w:div w:id="1306011098">
      <w:bodyDiv w:val="1"/>
      <w:marLeft w:val="0"/>
      <w:marRight w:val="0"/>
      <w:marTop w:val="0"/>
      <w:marBottom w:val="0"/>
      <w:divBdr>
        <w:top w:val="none" w:sz="0" w:space="0" w:color="auto"/>
        <w:left w:val="none" w:sz="0" w:space="0" w:color="auto"/>
        <w:bottom w:val="none" w:sz="0" w:space="0" w:color="auto"/>
        <w:right w:val="none" w:sz="0" w:space="0" w:color="auto"/>
      </w:divBdr>
    </w:div>
    <w:div w:id="1374840170">
      <w:bodyDiv w:val="1"/>
      <w:marLeft w:val="0"/>
      <w:marRight w:val="0"/>
      <w:marTop w:val="0"/>
      <w:marBottom w:val="0"/>
      <w:divBdr>
        <w:top w:val="none" w:sz="0" w:space="0" w:color="auto"/>
        <w:left w:val="none" w:sz="0" w:space="0" w:color="auto"/>
        <w:bottom w:val="none" w:sz="0" w:space="0" w:color="auto"/>
        <w:right w:val="none" w:sz="0" w:space="0" w:color="auto"/>
      </w:divBdr>
    </w:div>
    <w:div w:id="1535380905">
      <w:bodyDiv w:val="1"/>
      <w:marLeft w:val="0"/>
      <w:marRight w:val="0"/>
      <w:marTop w:val="0"/>
      <w:marBottom w:val="0"/>
      <w:divBdr>
        <w:top w:val="none" w:sz="0" w:space="0" w:color="auto"/>
        <w:left w:val="none" w:sz="0" w:space="0" w:color="auto"/>
        <w:bottom w:val="none" w:sz="0" w:space="0" w:color="auto"/>
        <w:right w:val="none" w:sz="0" w:space="0" w:color="auto"/>
      </w:divBdr>
      <w:divsChild>
        <w:div w:id="1125998508">
          <w:marLeft w:val="0"/>
          <w:marRight w:val="0"/>
          <w:marTop w:val="0"/>
          <w:marBottom w:val="0"/>
          <w:divBdr>
            <w:top w:val="none" w:sz="0" w:space="0" w:color="auto"/>
            <w:left w:val="none" w:sz="0" w:space="0" w:color="auto"/>
            <w:bottom w:val="none" w:sz="0" w:space="0" w:color="auto"/>
            <w:right w:val="none" w:sz="0" w:space="0" w:color="auto"/>
          </w:divBdr>
        </w:div>
        <w:div w:id="1807965322">
          <w:marLeft w:val="0"/>
          <w:marRight w:val="0"/>
          <w:marTop w:val="0"/>
          <w:marBottom w:val="0"/>
          <w:divBdr>
            <w:top w:val="none" w:sz="0" w:space="0" w:color="auto"/>
            <w:left w:val="none" w:sz="0" w:space="0" w:color="auto"/>
            <w:bottom w:val="none" w:sz="0" w:space="0" w:color="auto"/>
            <w:right w:val="none" w:sz="0" w:space="0" w:color="auto"/>
          </w:divBdr>
        </w:div>
      </w:divsChild>
    </w:div>
    <w:div w:id="15534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pit.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wcpit.org" TargetMode="Externa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1D0B6-58B8-4A3A-B19D-531ED85D4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6024</Words>
  <Characters>36148</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42088</CharactersWithSpaces>
  <SharedDoc>false</SharedDoc>
  <HLinks>
    <vt:vector size="12" baseType="variant">
      <vt:variant>
        <vt:i4>262207</vt:i4>
      </vt:variant>
      <vt:variant>
        <vt:i4>3</vt:i4>
      </vt:variant>
      <vt:variant>
        <vt:i4>0</vt:i4>
      </vt:variant>
      <vt:variant>
        <vt:i4>5</vt:i4>
      </vt:variant>
      <vt:variant>
        <vt:lpwstr>mailto:przetargi@wcpit.pl</vt:lpwstr>
      </vt:variant>
      <vt:variant>
        <vt:lpwstr/>
      </vt:variant>
      <vt:variant>
        <vt:i4>458776</vt:i4>
      </vt:variant>
      <vt:variant>
        <vt:i4>0</vt:i4>
      </vt:variant>
      <vt:variant>
        <vt:i4>0</vt:i4>
      </vt:variant>
      <vt:variant>
        <vt:i4>5</vt:i4>
      </vt:variant>
      <vt:variant>
        <vt:lpwstr>http://www.wcpit.pl/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Agnieszka Sewastynowicz</cp:lastModifiedBy>
  <cp:revision>5</cp:revision>
  <cp:lastPrinted>2017-03-15T07:37:00Z</cp:lastPrinted>
  <dcterms:created xsi:type="dcterms:W3CDTF">2018-08-01T11:55:00Z</dcterms:created>
  <dcterms:modified xsi:type="dcterms:W3CDTF">2018-08-02T06:28:00Z</dcterms:modified>
</cp:coreProperties>
</file>