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0FAA" w:rsidRPr="00F27192" w:rsidRDefault="00590FAA" w:rsidP="001D1034">
      <w:pPr>
        <w:rPr>
          <w:rFonts w:asciiTheme="minorHAnsi" w:eastAsia="Verdana" w:hAnsiTheme="minorHAnsi"/>
          <w:sz w:val="20"/>
          <w:szCs w:val="20"/>
        </w:rPr>
      </w:pPr>
      <w:proofErr w:type="spellStart"/>
      <w:r w:rsidRPr="00F27192">
        <w:rPr>
          <w:rFonts w:asciiTheme="minorHAnsi" w:eastAsia="Verdana" w:hAnsiTheme="minorHAnsi"/>
          <w:b/>
          <w:sz w:val="20"/>
          <w:szCs w:val="20"/>
        </w:rPr>
        <w:t>WCPiT</w:t>
      </w:r>
      <w:proofErr w:type="spellEnd"/>
      <w:r w:rsidRPr="00F27192">
        <w:rPr>
          <w:rFonts w:asciiTheme="minorHAnsi" w:eastAsia="Verdana" w:hAnsiTheme="minorHAnsi"/>
          <w:b/>
          <w:sz w:val="20"/>
          <w:szCs w:val="20"/>
        </w:rPr>
        <w:t>/EA/381-</w:t>
      </w:r>
      <w:r w:rsidR="0078635C" w:rsidRPr="00F27192">
        <w:rPr>
          <w:rFonts w:asciiTheme="minorHAnsi" w:eastAsia="Verdana" w:hAnsiTheme="minorHAnsi"/>
          <w:b/>
          <w:sz w:val="20"/>
          <w:szCs w:val="20"/>
        </w:rPr>
        <w:t>20</w:t>
      </w:r>
      <w:r w:rsidR="00EE1233" w:rsidRPr="00F27192">
        <w:rPr>
          <w:rFonts w:asciiTheme="minorHAnsi" w:eastAsia="Verdana" w:hAnsiTheme="minorHAnsi"/>
          <w:b/>
          <w:sz w:val="20"/>
          <w:szCs w:val="20"/>
        </w:rPr>
        <w:t>/2018</w:t>
      </w:r>
    </w:p>
    <w:p w:rsidR="00F15086" w:rsidRPr="00F27192" w:rsidRDefault="00F15086" w:rsidP="00F15086">
      <w:pPr>
        <w:pStyle w:val="tytu"/>
        <w:jc w:val="both"/>
        <w:rPr>
          <w:rFonts w:asciiTheme="minorHAnsi" w:hAnsiTheme="minorHAnsi"/>
          <w:b w:val="0"/>
          <w:sz w:val="20"/>
          <w:szCs w:val="20"/>
        </w:rPr>
      </w:pPr>
    </w:p>
    <w:p w:rsidR="00F15086" w:rsidRPr="00F27192" w:rsidRDefault="00F15086" w:rsidP="00F15086">
      <w:pPr>
        <w:pStyle w:val="tytu"/>
        <w:jc w:val="both"/>
        <w:rPr>
          <w:rFonts w:asciiTheme="minorHAnsi" w:hAnsiTheme="minorHAnsi"/>
          <w:b w:val="0"/>
          <w:sz w:val="20"/>
          <w:szCs w:val="20"/>
        </w:rPr>
      </w:pPr>
    </w:p>
    <w:p w:rsidR="00F15086" w:rsidRPr="00F27192" w:rsidRDefault="00F15086" w:rsidP="00F15086">
      <w:pPr>
        <w:pStyle w:val="tytu"/>
        <w:jc w:val="both"/>
        <w:rPr>
          <w:rFonts w:asciiTheme="minorHAnsi" w:hAnsiTheme="minorHAnsi"/>
          <w:b w:val="0"/>
          <w:sz w:val="20"/>
          <w:szCs w:val="20"/>
        </w:rPr>
      </w:pPr>
    </w:p>
    <w:p w:rsidR="00F15086" w:rsidRPr="00F27192" w:rsidRDefault="00F15086" w:rsidP="00F15086">
      <w:pPr>
        <w:pStyle w:val="tytu"/>
        <w:jc w:val="both"/>
        <w:rPr>
          <w:rFonts w:asciiTheme="minorHAnsi" w:hAnsiTheme="minorHAnsi"/>
          <w:b w:val="0"/>
          <w:sz w:val="20"/>
          <w:szCs w:val="20"/>
        </w:rPr>
      </w:pPr>
    </w:p>
    <w:p w:rsidR="00F15086" w:rsidRPr="00F27192" w:rsidRDefault="00F15086" w:rsidP="00F15086">
      <w:pPr>
        <w:pStyle w:val="tytu"/>
        <w:jc w:val="both"/>
        <w:rPr>
          <w:rFonts w:asciiTheme="minorHAnsi" w:hAnsiTheme="minorHAnsi"/>
          <w:b w:val="0"/>
          <w:sz w:val="20"/>
          <w:szCs w:val="20"/>
        </w:rPr>
      </w:pPr>
    </w:p>
    <w:p w:rsidR="00F15086" w:rsidRPr="00F27192" w:rsidRDefault="00F15086" w:rsidP="00F15086">
      <w:pPr>
        <w:pStyle w:val="tytu"/>
        <w:jc w:val="both"/>
        <w:rPr>
          <w:rFonts w:asciiTheme="minorHAnsi" w:hAnsiTheme="minorHAnsi"/>
          <w:b w:val="0"/>
          <w:sz w:val="20"/>
          <w:szCs w:val="20"/>
        </w:rPr>
      </w:pPr>
    </w:p>
    <w:p w:rsidR="00F15086" w:rsidRPr="00F27192" w:rsidRDefault="00F15086" w:rsidP="00F15086">
      <w:pPr>
        <w:pStyle w:val="tytu"/>
        <w:jc w:val="both"/>
        <w:rPr>
          <w:rFonts w:asciiTheme="minorHAnsi" w:hAnsiTheme="minorHAnsi"/>
          <w:b w:val="0"/>
          <w:sz w:val="20"/>
          <w:szCs w:val="20"/>
        </w:rPr>
      </w:pPr>
    </w:p>
    <w:p w:rsidR="00F15086" w:rsidRPr="00F27192" w:rsidRDefault="00F15086" w:rsidP="00F15086">
      <w:pPr>
        <w:pStyle w:val="tytu"/>
        <w:rPr>
          <w:rFonts w:asciiTheme="minorHAnsi" w:hAnsiTheme="minorHAnsi"/>
          <w:sz w:val="20"/>
          <w:szCs w:val="20"/>
        </w:rPr>
      </w:pPr>
      <w:r w:rsidRPr="00F27192">
        <w:rPr>
          <w:rFonts w:asciiTheme="minorHAnsi" w:hAnsiTheme="minorHAnsi"/>
          <w:sz w:val="20"/>
          <w:szCs w:val="20"/>
        </w:rPr>
        <w:t>SPECYFIKACJA ISTOTNYCH WARUNKÓW ZAMÓWIENIA</w:t>
      </w:r>
    </w:p>
    <w:p w:rsidR="00F15086" w:rsidRPr="00F27192" w:rsidRDefault="00F15086" w:rsidP="00F15086">
      <w:pPr>
        <w:pStyle w:val="tytu"/>
        <w:jc w:val="both"/>
        <w:rPr>
          <w:rFonts w:asciiTheme="minorHAnsi" w:hAnsiTheme="minorHAnsi"/>
          <w:b w:val="0"/>
          <w:sz w:val="20"/>
          <w:szCs w:val="20"/>
        </w:rPr>
      </w:pPr>
    </w:p>
    <w:p w:rsidR="00F15086" w:rsidRPr="00F27192" w:rsidRDefault="00F15086" w:rsidP="00F15086">
      <w:pPr>
        <w:pStyle w:val="tytu"/>
        <w:jc w:val="both"/>
        <w:rPr>
          <w:rFonts w:asciiTheme="minorHAnsi" w:hAnsiTheme="minorHAnsi"/>
          <w:b w:val="0"/>
          <w:sz w:val="20"/>
          <w:szCs w:val="20"/>
        </w:rPr>
      </w:pPr>
    </w:p>
    <w:p w:rsidR="00F15086" w:rsidRPr="00F27192" w:rsidRDefault="00F15086" w:rsidP="00F15086">
      <w:pPr>
        <w:pStyle w:val="tytu"/>
        <w:jc w:val="both"/>
        <w:rPr>
          <w:rFonts w:asciiTheme="minorHAnsi" w:hAnsiTheme="minorHAnsi"/>
          <w:b w:val="0"/>
          <w:sz w:val="20"/>
          <w:szCs w:val="20"/>
        </w:rPr>
      </w:pPr>
    </w:p>
    <w:p w:rsidR="0032466B" w:rsidRPr="00F27192" w:rsidRDefault="0032466B" w:rsidP="0032466B">
      <w:pPr>
        <w:rPr>
          <w:rFonts w:asciiTheme="minorHAnsi" w:hAnsiTheme="minorHAnsi"/>
          <w:sz w:val="20"/>
          <w:szCs w:val="20"/>
        </w:rPr>
      </w:pPr>
    </w:p>
    <w:p w:rsidR="0032466B" w:rsidRPr="00F27192" w:rsidRDefault="0032466B" w:rsidP="0032466B">
      <w:pPr>
        <w:rPr>
          <w:rFonts w:asciiTheme="minorHAnsi" w:hAnsiTheme="minorHAnsi"/>
          <w:sz w:val="20"/>
          <w:szCs w:val="20"/>
        </w:rPr>
      </w:pPr>
    </w:p>
    <w:p w:rsidR="0032466B" w:rsidRPr="00F27192" w:rsidRDefault="0032466B" w:rsidP="0032466B">
      <w:pPr>
        <w:rPr>
          <w:rFonts w:asciiTheme="minorHAnsi" w:hAnsiTheme="minorHAnsi"/>
          <w:sz w:val="20"/>
          <w:szCs w:val="20"/>
        </w:rPr>
      </w:pPr>
    </w:p>
    <w:p w:rsidR="0032466B" w:rsidRPr="00F27192" w:rsidRDefault="0032466B" w:rsidP="0032466B">
      <w:pPr>
        <w:rPr>
          <w:rFonts w:asciiTheme="minorHAnsi" w:hAnsiTheme="minorHAnsi"/>
          <w:sz w:val="20"/>
          <w:szCs w:val="20"/>
        </w:rPr>
      </w:pPr>
    </w:p>
    <w:p w:rsidR="0032466B" w:rsidRPr="00F27192" w:rsidRDefault="0032466B" w:rsidP="0032466B">
      <w:pPr>
        <w:rPr>
          <w:rFonts w:asciiTheme="minorHAnsi" w:hAnsiTheme="minorHAnsi"/>
          <w:sz w:val="20"/>
          <w:szCs w:val="20"/>
        </w:rPr>
      </w:pPr>
    </w:p>
    <w:p w:rsidR="0032466B" w:rsidRPr="00F27192" w:rsidRDefault="0032466B" w:rsidP="0032466B">
      <w:pPr>
        <w:rPr>
          <w:rFonts w:asciiTheme="minorHAnsi" w:hAnsiTheme="minorHAnsi"/>
          <w:sz w:val="20"/>
          <w:szCs w:val="20"/>
        </w:rPr>
      </w:pPr>
    </w:p>
    <w:p w:rsidR="0032466B" w:rsidRPr="00F27192" w:rsidRDefault="0032466B" w:rsidP="0032466B">
      <w:pPr>
        <w:rPr>
          <w:rFonts w:asciiTheme="minorHAnsi" w:hAnsiTheme="minorHAnsi"/>
          <w:sz w:val="20"/>
          <w:szCs w:val="20"/>
        </w:rPr>
      </w:pPr>
    </w:p>
    <w:p w:rsidR="0032466B" w:rsidRPr="00F27192" w:rsidRDefault="0032466B" w:rsidP="0032466B">
      <w:pPr>
        <w:rPr>
          <w:rFonts w:asciiTheme="minorHAnsi" w:hAnsiTheme="minorHAnsi"/>
          <w:sz w:val="20"/>
          <w:szCs w:val="20"/>
        </w:rPr>
      </w:pPr>
    </w:p>
    <w:p w:rsidR="00F15086" w:rsidRPr="00F27192" w:rsidRDefault="00F15086" w:rsidP="00F15086">
      <w:pPr>
        <w:pStyle w:val="tytu"/>
        <w:jc w:val="both"/>
        <w:rPr>
          <w:rFonts w:asciiTheme="minorHAnsi" w:hAnsiTheme="minorHAnsi"/>
          <w:b w:val="0"/>
          <w:sz w:val="20"/>
          <w:szCs w:val="20"/>
        </w:rPr>
      </w:pPr>
    </w:p>
    <w:p w:rsidR="00F15086" w:rsidRPr="00F27192" w:rsidRDefault="00F15086" w:rsidP="00F15086">
      <w:pPr>
        <w:pStyle w:val="tytu"/>
        <w:jc w:val="both"/>
        <w:rPr>
          <w:rFonts w:asciiTheme="minorHAnsi" w:hAnsiTheme="minorHAnsi"/>
          <w:b w:val="0"/>
          <w:sz w:val="20"/>
          <w:szCs w:val="20"/>
        </w:rPr>
      </w:pPr>
    </w:p>
    <w:p w:rsidR="00F15086" w:rsidRPr="00F27192" w:rsidRDefault="00F15086" w:rsidP="00F15086">
      <w:pPr>
        <w:pStyle w:val="tytu"/>
        <w:rPr>
          <w:rFonts w:asciiTheme="minorHAnsi" w:hAnsiTheme="minorHAnsi"/>
          <w:b w:val="0"/>
          <w:sz w:val="20"/>
          <w:szCs w:val="20"/>
        </w:rPr>
      </w:pPr>
      <w:r w:rsidRPr="00F27192">
        <w:rPr>
          <w:rFonts w:asciiTheme="minorHAnsi" w:hAnsiTheme="minorHAnsi"/>
          <w:b w:val="0"/>
          <w:sz w:val="20"/>
          <w:szCs w:val="20"/>
        </w:rPr>
        <w:t xml:space="preserve">Przetarg nieograniczony o wartości zamówienia nie przekraczającej kwoty określonej w przepisach wydanych na podstawie art. 11 ust. 8 ustawy </w:t>
      </w:r>
      <w:proofErr w:type="spellStart"/>
      <w:r w:rsidRPr="00F27192">
        <w:rPr>
          <w:rFonts w:asciiTheme="minorHAnsi" w:hAnsiTheme="minorHAnsi"/>
          <w:b w:val="0"/>
          <w:sz w:val="20"/>
          <w:szCs w:val="20"/>
        </w:rPr>
        <w:t>Pzp</w:t>
      </w:r>
      <w:proofErr w:type="spellEnd"/>
    </w:p>
    <w:p w:rsidR="00F15086" w:rsidRPr="00F27192" w:rsidRDefault="00F15086" w:rsidP="00F15086">
      <w:pPr>
        <w:pStyle w:val="tytu"/>
        <w:rPr>
          <w:rFonts w:asciiTheme="minorHAnsi" w:hAnsiTheme="minorHAnsi"/>
          <w:b w:val="0"/>
          <w:sz w:val="20"/>
          <w:szCs w:val="20"/>
        </w:rPr>
      </w:pPr>
    </w:p>
    <w:p w:rsidR="0078635C" w:rsidRPr="00F27192" w:rsidRDefault="00DE5C94" w:rsidP="0078635C">
      <w:pPr>
        <w:spacing w:line="360" w:lineRule="auto"/>
        <w:jc w:val="center"/>
        <w:rPr>
          <w:rFonts w:asciiTheme="minorHAnsi" w:hAnsiTheme="minorHAnsi" w:cs="Arial"/>
          <w:b/>
          <w:sz w:val="20"/>
          <w:szCs w:val="20"/>
        </w:rPr>
      </w:pPr>
      <w:r w:rsidRPr="00F27192">
        <w:rPr>
          <w:rFonts w:asciiTheme="minorHAnsi" w:hAnsiTheme="minorHAnsi" w:cs="Arial"/>
          <w:b/>
          <w:sz w:val="20"/>
          <w:szCs w:val="20"/>
        </w:rPr>
        <w:t>odbiór, transport i utylizacja</w:t>
      </w:r>
      <w:r w:rsidR="0078635C" w:rsidRPr="00F27192">
        <w:rPr>
          <w:rFonts w:asciiTheme="minorHAnsi" w:hAnsiTheme="minorHAnsi" w:cs="Arial"/>
          <w:b/>
          <w:sz w:val="20"/>
          <w:szCs w:val="20"/>
        </w:rPr>
        <w:t xml:space="preserve"> odpadów medycznych</w:t>
      </w:r>
    </w:p>
    <w:p w:rsidR="00F15086" w:rsidRPr="00F27192" w:rsidRDefault="00F15086" w:rsidP="00F15086">
      <w:pPr>
        <w:pStyle w:val="tytu"/>
        <w:rPr>
          <w:rFonts w:asciiTheme="minorHAnsi" w:hAnsiTheme="minorHAnsi"/>
          <w:b w:val="0"/>
          <w:sz w:val="20"/>
          <w:szCs w:val="20"/>
        </w:rPr>
      </w:pPr>
    </w:p>
    <w:p w:rsidR="00F15086" w:rsidRPr="00F27192" w:rsidRDefault="00F15086" w:rsidP="00F15086">
      <w:pPr>
        <w:pStyle w:val="tytu"/>
        <w:rPr>
          <w:rFonts w:asciiTheme="minorHAnsi" w:hAnsiTheme="minorHAnsi"/>
          <w:b w:val="0"/>
          <w:sz w:val="20"/>
          <w:szCs w:val="20"/>
        </w:rPr>
      </w:pPr>
    </w:p>
    <w:p w:rsidR="00F15086" w:rsidRPr="00F27192" w:rsidRDefault="00F15086" w:rsidP="00F15086">
      <w:pPr>
        <w:pStyle w:val="tytu"/>
        <w:jc w:val="both"/>
        <w:rPr>
          <w:rFonts w:asciiTheme="minorHAnsi" w:hAnsiTheme="minorHAnsi"/>
          <w:b w:val="0"/>
          <w:sz w:val="20"/>
          <w:szCs w:val="20"/>
        </w:rPr>
      </w:pPr>
    </w:p>
    <w:p w:rsidR="00F15086" w:rsidRPr="00F27192" w:rsidRDefault="00F15086" w:rsidP="00F15086">
      <w:pPr>
        <w:rPr>
          <w:rFonts w:asciiTheme="minorHAnsi" w:hAnsiTheme="minorHAnsi"/>
          <w:sz w:val="20"/>
          <w:szCs w:val="20"/>
        </w:rPr>
      </w:pPr>
    </w:p>
    <w:p w:rsidR="00F15086" w:rsidRPr="00F27192" w:rsidRDefault="00F15086" w:rsidP="00F15086">
      <w:pPr>
        <w:rPr>
          <w:rFonts w:asciiTheme="minorHAnsi" w:hAnsiTheme="minorHAnsi"/>
          <w:sz w:val="20"/>
          <w:szCs w:val="20"/>
        </w:rPr>
      </w:pPr>
    </w:p>
    <w:p w:rsidR="00F15086" w:rsidRPr="00F27192" w:rsidRDefault="00F15086" w:rsidP="00F15086">
      <w:pPr>
        <w:rPr>
          <w:rFonts w:asciiTheme="minorHAnsi" w:hAnsiTheme="minorHAnsi"/>
          <w:sz w:val="20"/>
          <w:szCs w:val="20"/>
        </w:rPr>
      </w:pPr>
    </w:p>
    <w:p w:rsidR="00F15086" w:rsidRPr="00F27192" w:rsidRDefault="00F15086" w:rsidP="00F15086">
      <w:pPr>
        <w:rPr>
          <w:rFonts w:asciiTheme="minorHAnsi" w:hAnsiTheme="minorHAnsi"/>
          <w:sz w:val="20"/>
          <w:szCs w:val="20"/>
        </w:rPr>
      </w:pPr>
    </w:p>
    <w:p w:rsidR="00F15086" w:rsidRPr="00F27192" w:rsidRDefault="00F15086" w:rsidP="00F15086">
      <w:pPr>
        <w:rPr>
          <w:rFonts w:asciiTheme="minorHAnsi" w:hAnsiTheme="minorHAnsi"/>
          <w:sz w:val="20"/>
          <w:szCs w:val="20"/>
        </w:rPr>
      </w:pPr>
    </w:p>
    <w:p w:rsidR="00F15086" w:rsidRPr="00F27192" w:rsidRDefault="00F15086" w:rsidP="00F15086">
      <w:pPr>
        <w:rPr>
          <w:rFonts w:asciiTheme="minorHAnsi" w:hAnsiTheme="minorHAnsi"/>
          <w:sz w:val="20"/>
          <w:szCs w:val="20"/>
        </w:rPr>
      </w:pPr>
    </w:p>
    <w:p w:rsidR="00F15086" w:rsidRPr="00F27192" w:rsidRDefault="00F15086" w:rsidP="00F15086">
      <w:pPr>
        <w:rPr>
          <w:rFonts w:asciiTheme="minorHAnsi" w:hAnsiTheme="minorHAnsi"/>
          <w:sz w:val="20"/>
          <w:szCs w:val="20"/>
        </w:rPr>
      </w:pPr>
    </w:p>
    <w:p w:rsidR="00F15086" w:rsidRPr="00F27192" w:rsidRDefault="00F15086" w:rsidP="00F15086">
      <w:pPr>
        <w:rPr>
          <w:rFonts w:asciiTheme="minorHAnsi" w:hAnsiTheme="minorHAnsi"/>
          <w:sz w:val="20"/>
          <w:szCs w:val="20"/>
        </w:rPr>
      </w:pPr>
    </w:p>
    <w:p w:rsidR="00F15086" w:rsidRPr="00F27192" w:rsidRDefault="00F15086" w:rsidP="00F15086">
      <w:pPr>
        <w:rPr>
          <w:rFonts w:asciiTheme="minorHAnsi" w:hAnsiTheme="minorHAnsi"/>
          <w:sz w:val="20"/>
          <w:szCs w:val="20"/>
        </w:rPr>
      </w:pPr>
    </w:p>
    <w:p w:rsidR="00F15086" w:rsidRPr="00F27192" w:rsidRDefault="00F15086" w:rsidP="00F15086">
      <w:pPr>
        <w:rPr>
          <w:rFonts w:asciiTheme="minorHAnsi" w:hAnsiTheme="minorHAnsi"/>
          <w:sz w:val="20"/>
          <w:szCs w:val="20"/>
        </w:rPr>
      </w:pPr>
    </w:p>
    <w:p w:rsidR="00F15086" w:rsidRPr="00F27192" w:rsidRDefault="00F15086" w:rsidP="00F15086">
      <w:pPr>
        <w:rPr>
          <w:rFonts w:asciiTheme="minorHAnsi" w:hAnsiTheme="minorHAnsi"/>
          <w:sz w:val="20"/>
          <w:szCs w:val="20"/>
        </w:rPr>
      </w:pPr>
    </w:p>
    <w:p w:rsidR="00F15086" w:rsidRPr="00F27192" w:rsidRDefault="00F15086" w:rsidP="00F15086">
      <w:pPr>
        <w:rPr>
          <w:rFonts w:asciiTheme="minorHAnsi" w:hAnsiTheme="minorHAnsi"/>
          <w:sz w:val="20"/>
          <w:szCs w:val="20"/>
        </w:rPr>
      </w:pPr>
    </w:p>
    <w:p w:rsidR="00F15086" w:rsidRPr="00F27192" w:rsidRDefault="00F15086" w:rsidP="00F15086">
      <w:pPr>
        <w:rPr>
          <w:rFonts w:asciiTheme="minorHAnsi" w:hAnsiTheme="minorHAnsi"/>
          <w:sz w:val="20"/>
          <w:szCs w:val="20"/>
        </w:rPr>
      </w:pPr>
    </w:p>
    <w:p w:rsidR="00F15086" w:rsidRPr="00F27192" w:rsidRDefault="00F15086" w:rsidP="00F15086">
      <w:pPr>
        <w:rPr>
          <w:rFonts w:asciiTheme="minorHAnsi" w:hAnsiTheme="minorHAnsi"/>
          <w:sz w:val="20"/>
          <w:szCs w:val="20"/>
        </w:rPr>
      </w:pPr>
    </w:p>
    <w:p w:rsidR="00F15086" w:rsidRPr="00F27192" w:rsidRDefault="00F15086" w:rsidP="00F15086">
      <w:pPr>
        <w:rPr>
          <w:rFonts w:asciiTheme="minorHAnsi" w:hAnsiTheme="minorHAnsi"/>
          <w:sz w:val="20"/>
          <w:szCs w:val="20"/>
        </w:rPr>
      </w:pPr>
    </w:p>
    <w:p w:rsidR="00F15086" w:rsidRPr="00F27192" w:rsidRDefault="00F15086" w:rsidP="00F15086">
      <w:pPr>
        <w:rPr>
          <w:rFonts w:asciiTheme="minorHAnsi" w:hAnsiTheme="minorHAnsi"/>
          <w:sz w:val="20"/>
          <w:szCs w:val="20"/>
        </w:rPr>
      </w:pPr>
    </w:p>
    <w:p w:rsidR="000B5F14" w:rsidRPr="00F27192" w:rsidRDefault="000B5F14" w:rsidP="00F15086">
      <w:pPr>
        <w:rPr>
          <w:rFonts w:asciiTheme="minorHAnsi" w:hAnsiTheme="minorHAnsi"/>
          <w:sz w:val="20"/>
          <w:szCs w:val="20"/>
        </w:rPr>
      </w:pPr>
    </w:p>
    <w:p w:rsidR="000B5F14" w:rsidRPr="00F27192" w:rsidRDefault="000B5F14" w:rsidP="00F15086">
      <w:pPr>
        <w:rPr>
          <w:rFonts w:asciiTheme="minorHAnsi" w:hAnsiTheme="minorHAnsi"/>
          <w:sz w:val="20"/>
          <w:szCs w:val="20"/>
        </w:rPr>
      </w:pPr>
    </w:p>
    <w:p w:rsidR="000B5F14" w:rsidRPr="00F27192" w:rsidRDefault="000B5F14" w:rsidP="00F15086">
      <w:pPr>
        <w:rPr>
          <w:rFonts w:asciiTheme="minorHAnsi" w:hAnsiTheme="minorHAnsi"/>
          <w:sz w:val="20"/>
          <w:szCs w:val="20"/>
        </w:rPr>
      </w:pPr>
    </w:p>
    <w:p w:rsidR="00F15086" w:rsidRPr="00F27192" w:rsidRDefault="00F15086" w:rsidP="00F15086">
      <w:pPr>
        <w:rPr>
          <w:rFonts w:asciiTheme="minorHAnsi" w:hAnsiTheme="minorHAnsi"/>
          <w:sz w:val="20"/>
          <w:szCs w:val="20"/>
        </w:rPr>
      </w:pPr>
    </w:p>
    <w:p w:rsidR="00F15086" w:rsidRPr="00F27192" w:rsidRDefault="00F15086" w:rsidP="00F15086">
      <w:pPr>
        <w:rPr>
          <w:rFonts w:asciiTheme="minorHAnsi" w:hAnsiTheme="minorHAnsi"/>
          <w:sz w:val="20"/>
          <w:szCs w:val="20"/>
        </w:rPr>
      </w:pPr>
    </w:p>
    <w:p w:rsidR="00F15086" w:rsidRPr="00F27192" w:rsidRDefault="00F15086" w:rsidP="00F15086">
      <w:pPr>
        <w:rPr>
          <w:rFonts w:asciiTheme="minorHAnsi" w:hAnsiTheme="minorHAnsi"/>
          <w:sz w:val="20"/>
          <w:szCs w:val="20"/>
        </w:rPr>
      </w:pPr>
    </w:p>
    <w:p w:rsidR="002F5278" w:rsidRPr="00F27192" w:rsidRDefault="002F5278" w:rsidP="00F15086">
      <w:pPr>
        <w:rPr>
          <w:rFonts w:asciiTheme="minorHAnsi" w:hAnsiTheme="minorHAnsi"/>
          <w:sz w:val="20"/>
          <w:szCs w:val="20"/>
        </w:rPr>
      </w:pPr>
    </w:p>
    <w:p w:rsidR="00F15086" w:rsidRPr="00F27192" w:rsidRDefault="00F15086" w:rsidP="00F15086">
      <w:pPr>
        <w:rPr>
          <w:rFonts w:asciiTheme="minorHAnsi" w:hAnsiTheme="minorHAnsi"/>
          <w:sz w:val="20"/>
          <w:szCs w:val="20"/>
        </w:rPr>
      </w:pPr>
    </w:p>
    <w:p w:rsidR="00F15086" w:rsidRPr="00F27192" w:rsidRDefault="00F15086" w:rsidP="00F15086">
      <w:pPr>
        <w:rPr>
          <w:rFonts w:asciiTheme="minorHAnsi" w:hAnsiTheme="minorHAnsi"/>
          <w:sz w:val="20"/>
          <w:szCs w:val="20"/>
        </w:rPr>
      </w:pPr>
    </w:p>
    <w:p w:rsidR="00F15086" w:rsidRPr="00F27192" w:rsidRDefault="00F15086" w:rsidP="00F15086">
      <w:pPr>
        <w:rPr>
          <w:rFonts w:asciiTheme="minorHAnsi" w:hAnsiTheme="minorHAnsi"/>
          <w:sz w:val="20"/>
          <w:szCs w:val="20"/>
        </w:rPr>
      </w:pPr>
    </w:p>
    <w:p w:rsidR="00F15086" w:rsidRPr="00F27192" w:rsidRDefault="00F15086" w:rsidP="00F15086">
      <w:pPr>
        <w:rPr>
          <w:rFonts w:asciiTheme="minorHAnsi" w:hAnsiTheme="minorHAnsi"/>
          <w:sz w:val="20"/>
          <w:szCs w:val="20"/>
        </w:rPr>
      </w:pPr>
    </w:p>
    <w:p w:rsidR="00F15086" w:rsidRPr="00F27192" w:rsidRDefault="00F15086" w:rsidP="00F15086">
      <w:pPr>
        <w:rPr>
          <w:rFonts w:asciiTheme="minorHAnsi" w:hAnsiTheme="minorHAnsi"/>
          <w:sz w:val="20"/>
          <w:szCs w:val="20"/>
        </w:rPr>
      </w:pPr>
    </w:p>
    <w:p w:rsidR="00FA1AAC" w:rsidRPr="00F27192" w:rsidRDefault="00FA1AAC" w:rsidP="00F15086">
      <w:pPr>
        <w:rPr>
          <w:rFonts w:asciiTheme="minorHAnsi" w:hAnsiTheme="minorHAnsi"/>
          <w:sz w:val="20"/>
          <w:szCs w:val="20"/>
        </w:rPr>
      </w:pPr>
    </w:p>
    <w:p w:rsidR="00A7348A" w:rsidRPr="00F27192" w:rsidRDefault="00A7348A" w:rsidP="00CC1AF1">
      <w:pPr>
        <w:pStyle w:val="Tekstpodstawowy"/>
        <w:numPr>
          <w:ilvl w:val="0"/>
          <w:numId w:val="6"/>
        </w:numPr>
        <w:rPr>
          <w:rFonts w:asciiTheme="minorHAnsi" w:hAnsiTheme="minorHAnsi" w:cs="Verdana"/>
          <w:sz w:val="20"/>
        </w:rPr>
      </w:pPr>
      <w:r w:rsidRPr="00F27192">
        <w:rPr>
          <w:rFonts w:asciiTheme="minorHAnsi" w:hAnsiTheme="minorHAnsi" w:cs="Verdana"/>
          <w:b/>
          <w:sz w:val="20"/>
        </w:rPr>
        <w:t>ZAMAWIAJĄCY</w:t>
      </w:r>
    </w:p>
    <w:p w:rsidR="00A7348A" w:rsidRPr="00F27192" w:rsidRDefault="00A7348A">
      <w:pPr>
        <w:rPr>
          <w:rFonts w:asciiTheme="minorHAnsi" w:hAnsiTheme="minorHAnsi"/>
          <w:sz w:val="20"/>
          <w:szCs w:val="20"/>
        </w:rPr>
      </w:pPr>
    </w:p>
    <w:p w:rsidR="00F15086" w:rsidRPr="00F27192" w:rsidRDefault="00F15086" w:rsidP="00F15086">
      <w:pPr>
        <w:jc w:val="both"/>
        <w:rPr>
          <w:rFonts w:asciiTheme="minorHAnsi" w:hAnsiTheme="minorHAnsi"/>
          <w:bCs/>
          <w:sz w:val="20"/>
          <w:szCs w:val="20"/>
        </w:rPr>
      </w:pPr>
      <w:r w:rsidRPr="00F27192">
        <w:rPr>
          <w:rFonts w:asciiTheme="minorHAnsi" w:hAnsiTheme="minorHAnsi"/>
          <w:bCs/>
          <w:sz w:val="20"/>
          <w:szCs w:val="20"/>
        </w:rPr>
        <w:t>Wielkopolskie Centrum Pulmonologii i Torakochirurgii im. Eugenii i Janusza Zeylandów Samodzielny Publiczny Zakład Opieki Zdrowotnej</w:t>
      </w:r>
    </w:p>
    <w:p w:rsidR="00F15086" w:rsidRPr="00F27192" w:rsidRDefault="00F15086" w:rsidP="00F15086">
      <w:pPr>
        <w:jc w:val="both"/>
        <w:rPr>
          <w:rFonts w:asciiTheme="minorHAnsi" w:hAnsiTheme="minorHAnsi"/>
          <w:bCs/>
          <w:sz w:val="20"/>
          <w:szCs w:val="20"/>
        </w:rPr>
      </w:pPr>
      <w:r w:rsidRPr="00F27192">
        <w:rPr>
          <w:rFonts w:asciiTheme="minorHAnsi" w:hAnsiTheme="minorHAnsi"/>
          <w:bCs/>
          <w:sz w:val="20"/>
          <w:szCs w:val="20"/>
        </w:rPr>
        <w:t>ul. Szamarzewskiego 62, 60-569 Poznań</w:t>
      </w:r>
    </w:p>
    <w:p w:rsidR="00F15086" w:rsidRPr="00F27192" w:rsidRDefault="00F15086" w:rsidP="00F15086">
      <w:pPr>
        <w:jc w:val="both"/>
        <w:rPr>
          <w:rFonts w:asciiTheme="minorHAnsi" w:hAnsiTheme="minorHAnsi"/>
          <w:bCs/>
          <w:sz w:val="20"/>
          <w:szCs w:val="20"/>
        </w:rPr>
      </w:pPr>
      <w:r w:rsidRPr="00F27192">
        <w:rPr>
          <w:rFonts w:asciiTheme="minorHAnsi" w:hAnsiTheme="minorHAnsi"/>
          <w:bCs/>
          <w:sz w:val="20"/>
          <w:szCs w:val="20"/>
        </w:rPr>
        <w:t>NIP - 781-16-18-973</w:t>
      </w:r>
      <w:r w:rsidR="001F040D" w:rsidRPr="00F27192">
        <w:rPr>
          <w:rFonts w:asciiTheme="minorHAnsi" w:hAnsiTheme="minorHAnsi"/>
          <w:bCs/>
          <w:sz w:val="20"/>
          <w:szCs w:val="20"/>
        </w:rPr>
        <w:t xml:space="preserve"> </w:t>
      </w:r>
      <w:r w:rsidRPr="00F27192">
        <w:rPr>
          <w:rFonts w:asciiTheme="minorHAnsi" w:hAnsiTheme="minorHAnsi"/>
          <w:bCs/>
          <w:sz w:val="20"/>
          <w:szCs w:val="20"/>
        </w:rPr>
        <w:t>Regon - 631250369</w:t>
      </w:r>
    </w:p>
    <w:p w:rsidR="00F15086" w:rsidRPr="00F27192" w:rsidRDefault="00F15086" w:rsidP="00F15086">
      <w:pPr>
        <w:jc w:val="both"/>
        <w:rPr>
          <w:rFonts w:asciiTheme="minorHAnsi" w:hAnsiTheme="minorHAnsi"/>
          <w:b/>
          <w:bCs/>
          <w:sz w:val="20"/>
          <w:szCs w:val="20"/>
          <w:lang w:val="de-DE"/>
        </w:rPr>
      </w:pPr>
      <w:r w:rsidRPr="00F27192">
        <w:rPr>
          <w:rFonts w:asciiTheme="minorHAnsi" w:hAnsiTheme="minorHAnsi"/>
          <w:b/>
          <w:bCs/>
          <w:sz w:val="20"/>
          <w:szCs w:val="20"/>
          <w:lang w:val="de-DE"/>
        </w:rPr>
        <w:t>Tel.061 66 54 336,faks 061 66 54 308, e-</w:t>
      </w:r>
      <w:proofErr w:type="spellStart"/>
      <w:r w:rsidRPr="00F27192">
        <w:rPr>
          <w:rFonts w:asciiTheme="minorHAnsi" w:hAnsiTheme="minorHAnsi"/>
          <w:b/>
          <w:bCs/>
          <w:sz w:val="20"/>
          <w:szCs w:val="20"/>
          <w:lang w:val="de-DE"/>
        </w:rPr>
        <w:t>mail</w:t>
      </w:r>
      <w:proofErr w:type="spellEnd"/>
      <w:r w:rsidRPr="00F27192">
        <w:rPr>
          <w:rFonts w:asciiTheme="minorHAnsi" w:hAnsiTheme="minorHAnsi"/>
          <w:b/>
          <w:bCs/>
          <w:sz w:val="20"/>
          <w:szCs w:val="20"/>
          <w:lang w:val="de-DE"/>
        </w:rPr>
        <w:t xml:space="preserve">: </w:t>
      </w:r>
      <w:r w:rsidRPr="00F27192">
        <w:rPr>
          <w:rFonts w:asciiTheme="minorHAnsi" w:hAnsiTheme="minorHAnsi"/>
          <w:b/>
          <w:sz w:val="20"/>
          <w:szCs w:val="20"/>
          <w:lang w:val="en-US"/>
        </w:rPr>
        <w:t>przetargi@wcpit.</w:t>
      </w:r>
      <w:r w:rsidR="00BD2773" w:rsidRPr="00F27192">
        <w:rPr>
          <w:rFonts w:asciiTheme="minorHAnsi" w:hAnsiTheme="minorHAnsi"/>
          <w:b/>
          <w:sz w:val="20"/>
          <w:szCs w:val="20"/>
          <w:lang w:val="en-US"/>
        </w:rPr>
        <w:t>org</w:t>
      </w:r>
    </w:p>
    <w:p w:rsidR="00F15086" w:rsidRPr="00F27192" w:rsidRDefault="00F15086" w:rsidP="00F15086">
      <w:pPr>
        <w:jc w:val="both"/>
        <w:rPr>
          <w:rFonts w:asciiTheme="minorHAnsi" w:hAnsiTheme="minorHAnsi"/>
          <w:sz w:val="20"/>
          <w:szCs w:val="20"/>
          <w:lang w:val="de-DE"/>
        </w:rPr>
      </w:pPr>
      <w:proofErr w:type="spellStart"/>
      <w:r w:rsidRPr="00F27192">
        <w:rPr>
          <w:rFonts w:asciiTheme="minorHAnsi" w:hAnsiTheme="minorHAnsi"/>
          <w:sz w:val="20"/>
          <w:szCs w:val="20"/>
          <w:lang w:val="de-DE"/>
        </w:rPr>
        <w:t>internet</w:t>
      </w:r>
      <w:proofErr w:type="spellEnd"/>
      <w:r w:rsidRPr="00F27192">
        <w:rPr>
          <w:rFonts w:asciiTheme="minorHAnsi" w:hAnsiTheme="minorHAnsi"/>
          <w:sz w:val="20"/>
          <w:szCs w:val="20"/>
          <w:lang w:val="de-DE"/>
        </w:rPr>
        <w:t xml:space="preserve">: </w:t>
      </w:r>
      <w:hyperlink r:id="rId7" w:history="1">
        <w:r w:rsidR="001F040D" w:rsidRPr="00F27192">
          <w:rPr>
            <w:rStyle w:val="Hipercze"/>
            <w:rFonts w:asciiTheme="minorHAnsi" w:hAnsiTheme="minorHAnsi" w:cs="Verdana"/>
            <w:color w:val="auto"/>
            <w:sz w:val="20"/>
            <w:szCs w:val="20"/>
            <w:lang w:val="de-DE"/>
          </w:rPr>
          <w:t>http://wcpit.pl/pl/zamowienia-publiczne</w:t>
        </w:r>
      </w:hyperlink>
    </w:p>
    <w:p w:rsidR="00F15086" w:rsidRPr="00F27192" w:rsidRDefault="00F15086" w:rsidP="00F15086">
      <w:pPr>
        <w:jc w:val="both"/>
        <w:rPr>
          <w:rFonts w:asciiTheme="minorHAnsi" w:hAnsiTheme="minorHAnsi"/>
          <w:bCs/>
          <w:sz w:val="20"/>
          <w:szCs w:val="20"/>
        </w:rPr>
      </w:pPr>
      <w:r w:rsidRPr="00F27192">
        <w:rPr>
          <w:rFonts w:asciiTheme="minorHAnsi" w:hAnsiTheme="minorHAnsi"/>
          <w:sz w:val="20"/>
          <w:szCs w:val="20"/>
        </w:rPr>
        <w:t>Ilekroć w Specyfikacji jest mowa o „Zamawiającym“ należy przez to rozumieć</w:t>
      </w:r>
      <w:r w:rsidRPr="00F27192">
        <w:rPr>
          <w:rFonts w:asciiTheme="minorHAnsi" w:hAnsiTheme="minorHAnsi"/>
          <w:bCs/>
          <w:sz w:val="20"/>
          <w:szCs w:val="20"/>
        </w:rPr>
        <w:t xml:space="preserve"> Wielkopolskie Centrum Pulmonologii i Torakochirurgii im. Eugenii i Janusza Zeylandów SP ZOZ.</w:t>
      </w:r>
    </w:p>
    <w:p w:rsidR="00F15086" w:rsidRPr="00F27192" w:rsidRDefault="00F15086">
      <w:pPr>
        <w:rPr>
          <w:rFonts w:asciiTheme="minorHAnsi" w:hAnsiTheme="minorHAnsi"/>
          <w:sz w:val="20"/>
          <w:szCs w:val="20"/>
        </w:rPr>
      </w:pPr>
    </w:p>
    <w:p w:rsidR="00A7348A" w:rsidRPr="00F27192" w:rsidRDefault="00A7348A">
      <w:pPr>
        <w:pStyle w:val="Tekstpodstawowy"/>
        <w:rPr>
          <w:rFonts w:asciiTheme="minorHAnsi" w:hAnsiTheme="minorHAnsi" w:cs="Verdana"/>
          <w:sz w:val="20"/>
        </w:rPr>
      </w:pPr>
      <w:r w:rsidRPr="00F27192">
        <w:rPr>
          <w:rFonts w:asciiTheme="minorHAnsi" w:hAnsiTheme="minorHAnsi" w:cs="Verdana"/>
          <w:b/>
          <w:sz w:val="20"/>
        </w:rPr>
        <w:t>2.</w:t>
      </w:r>
      <w:r w:rsidRPr="00F27192">
        <w:rPr>
          <w:rFonts w:asciiTheme="minorHAnsi" w:hAnsiTheme="minorHAnsi" w:cs="Verdana"/>
          <w:b/>
          <w:sz w:val="20"/>
        </w:rPr>
        <w:tab/>
        <w:t>OZNACZENIE</w:t>
      </w:r>
      <w:r w:rsidRPr="00F27192">
        <w:rPr>
          <w:rFonts w:asciiTheme="minorHAnsi" w:eastAsia="Verdana" w:hAnsiTheme="minorHAnsi" w:cs="Verdana"/>
          <w:b/>
          <w:sz w:val="20"/>
        </w:rPr>
        <w:t xml:space="preserve"> </w:t>
      </w:r>
      <w:r w:rsidRPr="00F27192">
        <w:rPr>
          <w:rFonts w:asciiTheme="minorHAnsi" w:hAnsiTheme="minorHAnsi" w:cs="Verdana"/>
          <w:b/>
          <w:sz w:val="20"/>
        </w:rPr>
        <w:t>POSTĘPOWANIA</w:t>
      </w:r>
    </w:p>
    <w:p w:rsidR="00F15086" w:rsidRPr="00F27192" w:rsidRDefault="00A7348A" w:rsidP="00F15086">
      <w:pPr>
        <w:rPr>
          <w:rFonts w:asciiTheme="minorHAnsi" w:eastAsia="Verdana" w:hAnsiTheme="minorHAnsi"/>
          <w:sz w:val="20"/>
          <w:szCs w:val="20"/>
        </w:rPr>
      </w:pPr>
      <w:r w:rsidRPr="00F27192">
        <w:rPr>
          <w:rFonts w:asciiTheme="minorHAnsi" w:hAnsiTheme="minorHAnsi"/>
          <w:sz w:val="20"/>
          <w:szCs w:val="20"/>
        </w:rPr>
        <w:t>Postępowanie</w:t>
      </w:r>
      <w:r w:rsidRPr="00F27192">
        <w:rPr>
          <w:rFonts w:asciiTheme="minorHAnsi" w:eastAsia="Verdana" w:hAnsiTheme="minorHAnsi"/>
          <w:sz w:val="20"/>
          <w:szCs w:val="20"/>
        </w:rPr>
        <w:t xml:space="preserve"> </w:t>
      </w:r>
      <w:r w:rsidRPr="00F27192">
        <w:rPr>
          <w:rFonts w:asciiTheme="minorHAnsi" w:hAnsiTheme="minorHAnsi"/>
          <w:sz w:val="20"/>
          <w:szCs w:val="20"/>
        </w:rPr>
        <w:t>oznaczone</w:t>
      </w:r>
      <w:r w:rsidRPr="00F27192">
        <w:rPr>
          <w:rFonts w:asciiTheme="minorHAnsi" w:eastAsia="Verdana" w:hAnsiTheme="minorHAnsi"/>
          <w:sz w:val="20"/>
          <w:szCs w:val="20"/>
        </w:rPr>
        <w:t xml:space="preserve"> </w:t>
      </w:r>
      <w:r w:rsidRPr="00F27192">
        <w:rPr>
          <w:rFonts w:asciiTheme="minorHAnsi" w:hAnsiTheme="minorHAnsi"/>
          <w:sz w:val="20"/>
          <w:szCs w:val="20"/>
        </w:rPr>
        <w:t>jest</w:t>
      </w:r>
      <w:r w:rsidRPr="00F27192">
        <w:rPr>
          <w:rFonts w:asciiTheme="minorHAnsi" w:eastAsia="Verdana" w:hAnsiTheme="minorHAnsi"/>
          <w:sz w:val="20"/>
          <w:szCs w:val="20"/>
        </w:rPr>
        <w:t xml:space="preserve"> </w:t>
      </w:r>
      <w:r w:rsidRPr="00F27192">
        <w:rPr>
          <w:rFonts w:asciiTheme="minorHAnsi" w:hAnsiTheme="minorHAnsi"/>
          <w:sz w:val="20"/>
          <w:szCs w:val="20"/>
        </w:rPr>
        <w:t>znakiem:</w:t>
      </w:r>
      <w:r w:rsidRPr="00F27192">
        <w:rPr>
          <w:rFonts w:asciiTheme="minorHAnsi" w:eastAsia="Verdana" w:hAnsiTheme="minorHAnsi"/>
          <w:sz w:val="20"/>
          <w:szCs w:val="20"/>
        </w:rPr>
        <w:t xml:space="preserve"> </w:t>
      </w:r>
      <w:proofErr w:type="spellStart"/>
      <w:r w:rsidR="00F15086" w:rsidRPr="00F27192">
        <w:rPr>
          <w:rFonts w:asciiTheme="minorHAnsi" w:eastAsia="Verdana" w:hAnsiTheme="minorHAnsi"/>
          <w:b/>
          <w:sz w:val="20"/>
          <w:szCs w:val="20"/>
        </w:rPr>
        <w:t>WCPiT</w:t>
      </w:r>
      <w:proofErr w:type="spellEnd"/>
      <w:r w:rsidR="00F15086" w:rsidRPr="00F27192">
        <w:rPr>
          <w:rFonts w:asciiTheme="minorHAnsi" w:eastAsia="Verdana" w:hAnsiTheme="minorHAnsi"/>
          <w:b/>
          <w:sz w:val="20"/>
          <w:szCs w:val="20"/>
        </w:rPr>
        <w:t>/EA/381-</w:t>
      </w:r>
      <w:r w:rsidR="0078635C" w:rsidRPr="00F27192">
        <w:rPr>
          <w:rFonts w:asciiTheme="minorHAnsi" w:eastAsia="Verdana" w:hAnsiTheme="minorHAnsi"/>
          <w:b/>
          <w:sz w:val="20"/>
          <w:szCs w:val="20"/>
        </w:rPr>
        <w:t>20</w:t>
      </w:r>
      <w:r w:rsidR="00BD2773" w:rsidRPr="00F27192">
        <w:rPr>
          <w:rFonts w:asciiTheme="minorHAnsi" w:eastAsia="Verdana" w:hAnsiTheme="minorHAnsi"/>
          <w:b/>
          <w:sz w:val="20"/>
          <w:szCs w:val="20"/>
        </w:rPr>
        <w:t>/2018</w:t>
      </w:r>
    </w:p>
    <w:p w:rsidR="00A7348A" w:rsidRPr="00F27192" w:rsidRDefault="00A7348A">
      <w:pPr>
        <w:jc w:val="both"/>
        <w:rPr>
          <w:rFonts w:asciiTheme="minorHAnsi" w:hAnsiTheme="minorHAnsi"/>
          <w:sz w:val="20"/>
          <w:szCs w:val="20"/>
        </w:rPr>
      </w:pPr>
      <w:r w:rsidRPr="00F27192">
        <w:rPr>
          <w:rFonts w:asciiTheme="minorHAnsi" w:hAnsiTheme="minorHAnsi"/>
          <w:sz w:val="20"/>
          <w:szCs w:val="20"/>
        </w:rPr>
        <w:t>Wykonawcy</w:t>
      </w:r>
      <w:r w:rsidRPr="00F27192">
        <w:rPr>
          <w:rFonts w:asciiTheme="minorHAnsi" w:eastAsia="Verdana" w:hAnsiTheme="minorHAnsi"/>
          <w:sz w:val="20"/>
          <w:szCs w:val="20"/>
        </w:rPr>
        <w:t xml:space="preserve"> </w:t>
      </w:r>
      <w:r w:rsidRPr="00F27192">
        <w:rPr>
          <w:rFonts w:asciiTheme="minorHAnsi" w:hAnsiTheme="minorHAnsi"/>
          <w:sz w:val="20"/>
          <w:szCs w:val="20"/>
        </w:rPr>
        <w:t>powinni</w:t>
      </w:r>
      <w:r w:rsidRPr="00F27192">
        <w:rPr>
          <w:rFonts w:asciiTheme="minorHAnsi" w:eastAsia="Verdana" w:hAnsiTheme="minorHAnsi"/>
          <w:sz w:val="20"/>
          <w:szCs w:val="20"/>
        </w:rPr>
        <w:t xml:space="preserve"> </w:t>
      </w:r>
      <w:r w:rsidRPr="00F27192">
        <w:rPr>
          <w:rFonts w:asciiTheme="minorHAnsi" w:hAnsiTheme="minorHAnsi"/>
          <w:sz w:val="20"/>
          <w:szCs w:val="20"/>
        </w:rPr>
        <w:t>we</w:t>
      </w:r>
      <w:r w:rsidRPr="00F27192">
        <w:rPr>
          <w:rFonts w:asciiTheme="minorHAnsi" w:eastAsia="Verdana" w:hAnsiTheme="minorHAnsi"/>
          <w:sz w:val="20"/>
          <w:szCs w:val="20"/>
        </w:rPr>
        <w:t xml:space="preserve"> </w:t>
      </w:r>
      <w:r w:rsidRPr="00F27192">
        <w:rPr>
          <w:rFonts w:asciiTheme="minorHAnsi" w:hAnsiTheme="minorHAnsi"/>
          <w:sz w:val="20"/>
          <w:szCs w:val="20"/>
        </w:rPr>
        <w:t>wszelkich</w:t>
      </w:r>
      <w:r w:rsidRPr="00F27192">
        <w:rPr>
          <w:rFonts w:asciiTheme="minorHAnsi" w:eastAsia="Verdana" w:hAnsiTheme="minorHAnsi"/>
          <w:sz w:val="20"/>
          <w:szCs w:val="20"/>
        </w:rPr>
        <w:t xml:space="preserve"> </w:t>
      </w:r>
      <w:r w:rsidRPr="00F27192">
        <w:rPr>
          <w:rFonts w:asciiTheme="minorHAnsi" w:hAnsiTheme="minorHAnsi"/>
          <w:sz w:val="20"/>
          <w:szCs w:val="20"/>
        </w:rPr>
        <w:t>kontaktach</w:t>
      </w:r>
      <w:r w:rsidRPr="00F27192">
        <w:rPr>
          <w:rFonts w:asciiTheme="minorHAnsi" w:eastAsia="Verdana" w:hAnsiTheme="minorHAnsi"/>
          <w:sz w:val="20"/>
          <w:szCs w:val="20"/>
        </w:rPr>
        <w:t xml:space="preserve"> </w:t>
      </w:r>
      <w:r w:rsidRPr="00F27192">
        <w:rPr>
          <w:rFonts w:asciiTheme="minorHAnsi" w:hAnsiTheme="minorHAnsi"/>
          <w:sz w:val="20"/>
          <w:szCs w:val="20"/>
        </w:rPr>
        <w:t>z</w:t>
      </w:r>
      <w:r w:rsidRPr="00F27192">
        <w:rPr>
          <w:rFonts w:asciiTheme="minorHAnsi" w:eastAsia="Verdana" w:hAnsiTheme="minorHAnsi"/>
          <w:sz w:val="20"/>
          <w:szCs w:val="20"/>
        </w:rPr>
        <w:t xml:space="preserve"> </w:t>
      </w:r>
      <w:r w:rsidRPr="00F27192">
        <w:rPr>
          <w:rFonts w:asciiTheme="minorHAnsi" w:hAnsiTheme="minorHAnsi"/>
          <w:sz w:val="20"/>
          <w:szCs w:val="20"/>
        </w:rPr>
        <w:t>Zamawiającym</w:t>
      </w:r>
      <w:r w:rsidRPr="00F27192">
        <w:rPr>
          <w:rFonts w:asciiTheme="minorHAnsi" w:eastAsia="Verdana" w:hAnsiTheme="minorHAnsi"/>
          <w:sz w:val="20"/>
          <w:szCs w:val="20"/>
        </w:rPr>
        <w:t xml:space="preserve"> </w:t>
      </w:r>
      <w:r w:rsidRPr="00F27192">
        <w:rPr>
          <w:rFonts w:asciiTheme="minorHAnsi" w:hAnsiTheme="minorHAnsi"/>
          <w:sz w:val="20"/>
          <w:szCs w:val="20"/>
        </w:rPr>
        <w:t>powoływać</w:t>
      </w:r>
      <w:r w:rsidRPr="00F27192">
        <w:rPr>
          <w:rFonts w:asciiTheme="minorHAnsi" w:eastAsia="Verdana" w:hAnsiTheme="minorHAnsi"/>
          <w:sz w:val="20"/>
          <w:szCs w:val="20"/>
        </w:rPr>
        <w:t xml:space="preserve"> </w:t>
      </w:r>
      <w:r w:rsidRPr="00F27192">
        <w:rPr>
          <w:rFonts w:asciiTheme="minorHAnsi" w:hAnsiTheme="minorHAnsi"/>
          <w:sz w:val="20"/>
          <w:szCs w:val="20"/>
        </w:rPr>
        <w:t>się</w:t>
      </w:r>
      <w:r w:rsidRPr="00F27192">
        <w:rPr>
          <w:rFonts w:asciiTheme="minorHAnsi" w:eastAsia="Verdana" w:hAnsiTheme="minorHAnsi"/>
          <w:sz w:val="20"/>
          <w:szCs w:val="20"/>
        </w:rPr>
        <w:t xml:space="preserve"> </w:t>
      </w:r>
      <w:r w:rsidRPr="00F27192">
        <w:rPr>
          <w:rFonts w:asciiTheme="minorHAnsi" w:hAnsiTheme="minorHAnsi"/>
          <w:sz w:val="20"/>
          <w:szCs w:val="20"/>
        </w:rPr>
        <w:t>na</w:t>
      </w:r>
      <w:r w:rsidRPr="00F27192">
        <w:rPr>
          <w:rFonts w:asciiTheme="minorHAnsi" w:eastAsia="Verdana" w:hAnsiTheme="minorHAnsi"/>
          <w:sz w:val="20"/>
          <w:szCs w:val="20"/>
        </w:rPr>
        <w:t xml:space="preserve"> </w:t>
      </w:r>
      <w:r w:rsidRPr="00F27192">
        <w:rPr>
          <w:rFonts w:asciiTheme="minorHAnsi" w:hAnsiTheme="minorHAnsi"/>
          <w:sz w:val="20"/>
          <w:szCs w:val="20"/>
        </w:rPr>
        <w:t>wyżej</w:t>
      </w:r>
      <w:r w:rsidRPr="00F27192">
        <w:rPr>
          <w:rFonts w:asciiTheme="minorHAnsi" w:eastAsia="Verdana" w:hAnsiTheme="minorHAnsi"/>
          <w:sz w:val="20"/>
          <w:szCs w:val="20"/>
        </w:rPr>
        <w:t xml:space="preserve"> </w:t>
      </w:r>
      <w:r w:rsidRPr="00F27192">
        <w:rPr>
          <w:rFonts w:asciiTheme="minorHAnsi" w:hAnsiTheme="minorHAnsi"/>
          <w:sz w:val="20"/>
          <w:szCs w:val="20"/>
        </w:rPr>
        <w:t>podane</w:t>
      </w:r>
      <w:r w:rsidRPr="00F27192">
        <w:rPr>
          <w:rFonts w:asciiTheme="minorHAnsi" w:eastAsia="Verdana" w:hAnsiTheme="minorHAnsi"/>
          <w:sz w:val="20"/>
          <w:szCs w:val="20"/>
        </w:rPr>
        <w:t xml:space="preserve"> </w:t>
      </w:r>
      <w:r w:rsidRPr="00F27192">
        <w:rPr>
          <w:rFonts w:asciiTheme="minorHAnsi" w:hAnsiTheme="minorHAnsi"/>
          <w:sz w:val="20"/>
          <w:szCs w:val="20"/>
        </w:rPr>
        <w:t>oznaczenie.</w:t>
      </w:r>
    </w:p>
    <w:p w:rsidR="00A7348A" w:rsidRPr="00F27192" w:rsidRDefault="00A7348A">
      <w:pPr>
        <w:jc w:val="both"/>
        <w:rPr>
          <w:rFonts w:asciiTheme="minorHAnsi" w:hAnsiTheme="minorHAnsi"/>
          <w:sz w:val="20"/>
          <w:szCs w:val="20"/>
        </w:rPr>
      </w:pPr>
    </w:p>
    <w:p w:rsidR="00A7348A" w:rsidRPr="00F27192" w:rsidRDefault="00A7348A">
      <w:pPr>
        <w:pStyle w:val="Tekstpodstawowy"/>
        <w:rPr>
          <w:rFonts w:asciiTheme="minorHAnsi" w:hAnsiTheme="minorHAnsi" w:cs="Verdana"/>
          <w:sz w:val="20"/>
        </w:rPr>
      </w:pPr>
      <w:r w:rsidRPr="00F27192">
        <w:rPr>
          <w:rFonts w:asciiTheme="minorHAnsi" w:hAnsiTheme="minorHAnsi" w:cs="Verdana"/>
          <w:b/>
          <w:sz w:val="20"/>
        </w:rPr>
        <w:t>3.</w:t>
      </w:r>
      <w:r w:rsidRPr="00F27192">
        <w:rPr>
          <w:rFonts w:asciiTheme="minorHAnsi" w:hAnsiTheme="minorHAnsi" w:cs="Verdana"/>
          <w:b/>
          <w:sz w:val="20"/>
        </w:rPr>
        <w:tab/>
        <w:t>TRYB</w:t>
      </w:r>
      <w:r w:rsidRPr="00F27192">
        <w:rPr>
          <w:rFonts w:asciiTheme="minorHAnsi" w:eastAsia="Verdana" w:hAnsiTheme="minorHAnsi" w:cs="Verdana"/>
          <w:b/>
          <w:sz w:val="20"/>
        </w:rPr>
        <w:t xml:space="preserve"> </w:t>
      </w:r>
      <w:r w:rsidRPr="00F27192">
        <w:rPr>
          <w:rFonts w:asciiTheme="minorHAnsi" w:hAnsiTheme="minorHAnsi" w:cs="Verdana"/>
          <w:b/>
          <w:sz w:val="20"/>
        </w:rPr>
        <w:t>POSTĘPOWANIA</w:t>
      </w:r>
    </w:p>
    <w:p w:rsidR="00F15086" w:rsidRPr="00F27192" w:rsidRDefault="00F15086">
      <w:pPr>
        <w:jc w:val="both"/>
        <w:rPr>
          <w:rFonts w:asciiTheme="minorHAnsi" w:hAnsiTheme="minorHAnsi"/>
          <w:sz w:val="20"/>
          <w:szCs w:val="20"/>
        </w:rPr>
      </w:pPr>
    </w:p>
    <w:p w:rsidR="00A7348A" w:rsidRPr="00F27192" w:rsidRDefault="00F15086">
      <w:pPr>
        <w:jc w:val="both"/>
        <w:rPr>
          <w:rFonts w:asciiTheme="minorHAnsi" w:eastAsia="Verdana" w:hAnsiTheme="minorHAnsi"/>
          <w:sz w:val="20"/>
          <w:szCs w:val="20"/>
        </w:rPr>
      </w:pPr>
      <w:r w:rsidRPr="00F27192">
        <w:rPr>
          <w:rFonts w:asciiTheme="minorHAnsi" w:hAnsiTheme="minorHAnsi"/>
          <w:sz w:val="20"/>
          <w:szCs w:val="20"/>
        </w:rPr>
        <w:t xml:space="preserve">3.1 </w:t>
      </w:r>
      <w:r w:rsidR="00A7348A" w:rsidRPr="00F27192">
        <w:rPr>
          <w:rFonts w:asciiTheme="minorHAnsi" w:hAnsiTheme="minorHAnsi"/>
          <w:sz w:val="20"/>
          <w:szCs w:val="20"/>
        </w:rPr>
        <w:t>Postępowanie</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o</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udzielenie</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zamówienia</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prowadzone</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jest</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w</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trybie</w:t>
      </w:r>
      <w:r w:rsidR="00A7348A" w:rsidRPr="00F27192">
        <w:rPr>
          <w:rFonts w:asciiTheme="minorHAnsi" w:eastAsia="Verdana" w:hAnsiTheme="minorHAnsi"/>
          <w:sz w:val="20"/>
          <w:szCs w:val="20"/>
        </w:rPr>
        <w:t xml:space="preserve"> </w:t>
      </w:r>
      <w:r w:rsidR="00A7348A" w:rsidRPr="00F27192">
        <w:rPr>
          <w:rFonts w:asciiTheme="minorHAnsi" w:hAnsiTheme="minorHAnsi"/>
          <w:b/>
          <w:sz w:val="20"/>
          <w:szCs w:val="20"/>
        </w:rPr>
        <w:t>przetargu</w:t>
      </w:r>
      <w:r w:rsidR="00A7348A" w:rsidRPr="00F27192">
        <w:rPr>
          <w:rFonts w:asciiTheme="minorHAnsi" w:eastAsia="Verdana" w:hAnsiTheme="minorHAnsi"/>
          <w:b/>
          <w:sz w:val="20"/>
          <w:szCs w:val="20"/>
        </w:rPr>
        <w:t xml:space="preserve"> </w:t>
      </w:r>
      <w:r w:rsidR="00A7348A" w:rsidRPr="00F27192">
        <w:rPr>
          <w:rFonts w:asciiTheme="minorHAnsi" w:hAnsiTheme="minorHAnsi"/>
          <w:b/>
          <w:sz w:val="20"/>
          <w:szCs w:val="20"/>
        </w:rPr>
        <w:t>nieograniczonego</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na</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podstawie</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ustawy</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z</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dnia</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29</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stycznia</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2004r.</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Prawo</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zamówień</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publicznych</w:t>
      </w:r>
      <w:r w:rsidR="00A7348A" w:rsidRPr="00F27192">
        <w:rPr>
          <w:rFonts w:asciiTheme="minorHAnsi" w:eastAsia="Verdana" w:hAnsiTheme="minorHAnsi"/>
          <w:sz w:val="20"/>
          <w:szCs w:val="20"/>
        </w:rPr>
        <w:t xml:space="preserve"> </w:t>
      </w:r>
      <w:r w:rsidR="00BD2773" w:rsidRPr="00F27192">
        <w:rPr>
          <w:rStyle w:val="Pogrubienie"/>
          <w:rFonts w:asciiTheme="minorHAnsi" w:hAnsiTheme="minorHAnsi"/>
          <w:b w:val="0"/>
          <w:bCs/>
          <w:sz w:val="20"/>
          <w:szCs w:val="20"/>
        </w:rPr>
        <w:t xml:space="preserve">(tj. Dz. U. z 2017 r. poz. 1579 </w:t>
      </w:r>
      <w:r w:rsidR="00BD2773" w:rsidRPr="00F27192">
        <w:rPr>
          <w:rFonts w:asciiTheme="minorHAnsi" w:hAnsiTheme="minorHAnsi"/>
          <w:sz w:val="20"/>
          <w:szCs w:val="20"/>
        </w:rPr>
        <w:t>ze zm.)</w:t>
      </w:r>
      <w:r w:rsidR="00BD2773" w:rsidRPr="00F27192">
        <w:rPr>
          <w:rFonts w:asciiTheme="minorHAnsi" w:eastAsia="Verdana" w:hAnsiTheme="minorHAnsi"/>
          <w:sz w:val="20"/>
          <w:szCs w:val="20"/>
        </w:rPr>
        <w:t xml:space="preserve"> </w:t>
      </w:r>
      <w:r w:rsidR="00A7348A" w:rsidRPr="00F27192">
        <w:rPr>
          <w:rFonts w:asciiTheme="minorHAnsi" w:hAnsiTheme="minorHAnsi"/>
          <w:sz w:val="20"/>
          <w:szCs w:val="20"/>
        </w:rPr>
        <w:t>zwanej</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dalej</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ustawą</w:t>
      </w:r>
      <w:r w:rsidR="00A7348A" w:rsidRPr="00F27192">
        <w:rPr>
          <w:rFonts w:asciiTheme="minorHAnsi" w:eastAsia="Verdana" w:hAnsiTheme="minorHAnsi"/>
          <w:sz w:val="20"/>
          <w:szCs w:val="20"/>
        </w:rPr>
        <w:t>”</w:t>
      </w:r>
      <w:r w:rsidR="00A7348A" w:rsidRPr="00F27192">
        <w:rPr>
          <w:rFonts w:asciiTheme="minorHAnsi" w:hAnsiTheme="minorHAnsi"/>
          <w:sz w:val="20"/>
          <w:szCs w:val="20"/>
        </w:rPr>
        <w:t>.</w:t>
      </w:r>
      <w:r w:rsidRPr="00F27192">
        <w:rPr>
          <w:rFonts w:asciiTheme="minorHAnsi" w:hAnsiTheme="minorHAnsi"/>
          <w:sz w:val="20"/>
          <w:szCs w:val="20"/>
        </w:rPr>
        <w:t xml:space="preserve"> </w:t>
      </w:r>
      <w:r w:rsidR="00A7348A" w:rsidRPr="00F27192">
        <w:rPr>
          <w:rFonts w:asciiTheme="minorHAnsi" w:hAnsiTheme="minorHAnsi"/>
          <w:sz w:val="20"/>
          <w:szCs w:val="20"/>
        </w:rPr>
        <w:t>Wartość</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postępowania</w:t>
      </w:r>
      <w:r w:rsidR="00A7348A" w:rsidRPr="00F27192">
        <w:rPr>
          <w:rFonts w:asciiTheme="minorHAnsi" w:eastAsia="Verdana" w:hAnsiTheme="minorHAnsi"/>
          <w:sz w:val="20"/>
          <w:szCs w:val="20"/>
        </w:rPr>
        <w:t xml:space="preserve"> mniejsza niż </w:t>
      </w:r>
      <w:r w:rsidR="00A7348A" w:rsidRPr="00F27192">
        <w:rPr>
          <w:rFonts w:asciiTheme="minorHAnsi" w:hAnsiTheme="minorHAnsi"/>
          <w:sz w:val="20"/>
          <w:szCs w:val="20"/>
        </w:rPr>
        <w:t>kwoty</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określone</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w</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art.</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11</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ust.</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8</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ustawy.</w:t>
      </w:r>
      <w:r w:rsidR="00A7348A" w:rsidRPr="00F27192">
        <w:rPr>
          <w:rFonts w:asciiTheme="minorHAnsi" w:eastAsia="Verdana" w:hAnsiTheme="minorHAnsi"/>
          <w:sz w:val="20"/>
          <w:szCs w:val="20"/>
        </w:rPr>
        <w:t xml:space="preserve"> </w:t>
      </w:r>
    </w:p>
    <w:p w:rsidR="00A7348A" w:rsidRPr="00F27192" w:rsidRDefault="00A7348A">
      <w:pPr>
        <w:jc w:val="both"/>
        <w:rPr>
          <w:rFonts w:asciiTheme="minorHAnsi" w:hAnsiTheme="minorHAnsi"/>
          <w:sz w:val="20"/>
          <w:szCs w:val="20"/>
        </w:rPr>
      </w:pPr>
    </w:p>
    <w:p w:rsidR="00A7348A" w:rsidRPr="00F27192" w:rsidRDefault="00A7348A">
      <w:pPr>
        <w:pStyle w:val="Tekstpodstawowy"/>
        <w:rPr>
          <w:rFonts w:asciiTheme="minorHAnsi" w:hAnsiTheme="minorHAnsi" w:cs="Verdana"/>
          <w:sz w:val="20"/>
        </w:rPr>
      </w:pPr>
      <w:r w:rsidRPr="00F27192">
        <w:rPr>
          <w:rFonts w:asciiTheme="minorHAnsi" w:hAnsiTheme="minorHAnsi" w:cs="Verdana"/>
          <w:b/>
          <w:sz w:val="20"/>
        </w:rPr>
        <w:t>4.</w:t>
      </w:r>
      <w:r w:rsidRPr="00F27192">
        <w:rPr>
          <w:rFonts w:asciiTheme="minorHAnsi" w:hAnsiTheme="minorHAnsi" w:cs="Verdana"/>
          <w:b/>
          <w:sz w:val="20"/>
        </w:rPr>
        <w:tab/>
        <w:t>ŹRÓDŁA</w:t>
      </w:r>
      <w:r w:rsidRPr="00F27192">
        <w:rPr>
          <w:rFonts w:asciiTheme="minorHAnsi" w:eastAsia="Verdana" w:hAnsiTheme="minorHAnsi" w:cs="Verdana"/>
          <w:b/>
          <w:sz w:val="20"/>
        </w:rPr>
        <w:t xml:space="preserve"> </w:t>
      </w:r>
      <w:r w:rsidRPr="00F27192">
        <w:rPr>
          <w:rFonts w:asciiTheme="minorHAnsi" w:hAnsiTheme="minorHAnsi" w:cs="Verdana"/>
          <w:b/>
          <w:sz w:val="20"/>
        </w:rPr>
        <w:t>FINANSOWANIA</w:t>
      </w:r>
    </w:p>
    <w:p w:rsidR="00A7348A" w:rsidRPr="00F27192" w:rsidRDefault="00A7348A">
      <w:pPr>
        <w:pStyle w:val="Tekstpodstawowy"/>
        <w:jc w:val="both"/>
        <w:rPr>
          <w:rFonts w:asciiTheme="minorHAnsi" w:hAnsiTheme="minorHAnsi" w:cs="Verdana"/>
          <w:sz w:val="20"/>
        </w:rPr>
      </w:pPr>
      <w:r w:rsidRPr="00F27192">
        <w:rPr>
          <w:rFonts w:asciiTheme="minorHAnsi" w:hAnsiTheme="minorHAnsi" w:cs="Verdana"/>
          <w:sz w:val="20"/>
        </w:rPr>
        <w:t>Zamówienie</w:t>
      </w:r>
      <w:r w:rsidRPr="00F27192">
        <w:rPr>
          <w:rFonts w:asciiTheme="minorHAnsi" w:eastAsia="Verdana" w:hAnsiTheme="minorHAnsi" w:cs="Verdana"/>
          <w:sz w:val="20"/>
        </w:rPr>
        <w:t xml:space="preserve"> </w:t>
      </w:r>
      <w:r w:rsidRPr="00F27192">
        <w:rPr>
          <w:rFonts w:asciiTheme="minorHAnsi" w:hAnsiTheme="minorHAnsi" w:cs="Verdana"/>
          <w:sz w:val="20"/>
        </w:rPr>
        <w:t>jest</w:t>
      </w:r>
      <w:r w:rsidRPr="00F27192">
        <w:rPr>
          <w:rFonts w:asciiTheme="minorHAnsi" w:eastAsia="Verdana" w:hAnsiTheme="minorHAnsi" w:cs="Verdana"/>
          <w:sz w:val="20"/>
        </w:rPr>
        <w:t xml:space="preserve"> </w:t>
      </w:r>
      <w:r w:rsidRPr="00F27192">
        <w:rPr>
          <w:rFonts w:asciiTheme="minorHAnsi" w:hAnsiTheme="minorHAnsi" w:cs="Verdana"/>
          <w:sz w:val="20"/>
        </w:rPr>
        <w:t>realizowane</w:t>
      </w:r>
      <w:r w:rsidRPr="00F27192">
        <w:rPr>
          <w:rFonts w:asciiTheme="minorHAnsi" w:eastAsia="Verdana" w:hAnsiTheme="minorHAnsi" w:cs="Verdana"/>
          <w:sz w:val="20"/>
        </w:rPr>
        <w:t xml:space="preserve"> </w:t>
      </w:r>
      <w:r w:rsidRPr="00F27192">
        <w:rPr>
          <w:rFonts w:asciiTheme="minorHAnsi" w:hAnsiTheme="minorHAnsi" w:cs="Verdana"/>
          <w:sz w:val="20"/>
        </w:rPr>
        <w:t>ze</w:t>
      </w:r>
      <w:r w:rsidRPr="00F27192">
        <w:rPr>
          <w:rFonts w:asciiTheme="minorHAnsi" w:eastAsia="Verdana" w:hAnsiTheme="minorHAnsi" w:cs="Verdana"/>
          <w:sz w:val="20"/>
        </w:rPr>
        <w:t xml:space="preserve"> </w:t>
      </w:r>
      <w:r w:rsidRPr="00F27192">
        <w:rPr>
          <w:rFonts w:asciiTheme="minorHAnsi" w:hAnsiTheme="minorHAnsi" w:cs="Verdana"/>
          <w:sz w:val="20"/>
        </w:rPr>
        <w:t>środków</w:t>
      </w:r>
      <w:r w:rsidRPr="00F27192">
        <w:rPr>
          <w:rFonts w:asciiTheme="minorHAnsi" w:eastAsia="Verdana" w:hAnsiTheme="minorHAnsi" w:cs="Verdana"/>
          <w:sz w:val="20"/>
        </w:rPr>
        <w:t xml:space="preserve"> </w:t>
      </w:r>
      <w:r w:rsidR="00F15086" w:rsidRPr="00F27192">
        <w:rPr>
          <w:rFonts w:asciiTheme="minorHAnsi" w:hAnsiTheme="minorHAnsi" w:cs="Verdana"/>
          <w:sz w:val="20"/>
        </w:rPr>
        <w:t>własnych</w:t>
      </w:r>
      <w:r w:rsidR="0078635C" w:rsidRPr="00F27192">
        <w:rPr>
          <w:rFonts w:asciiTheme="minorHAnsi" w:hAnsiTheme="minorHAnsi" w:cs="Verdana"/>
          <w:sz w:val="20"/>
        </w:rPr>
        <w:t>.</w:t>
      </w:r>
    </w:p>
    <w:p w:rsidR="00A7348A" w:rsidRPr="00F27192" w:rsidRDefault="00A7348A">
      <w:pPr>
        <w:pStyle w:val="Tekstpodstawowy"/>
        <w:rPr>
          <w:rFonts w:asciiTheme="minorHAnsi" w:hAnsiTheme="minorHAnsi" w:cs="Verdana"/>
          <w:sz w:val="20"/>
        </w:rPr>
      </w:pPr>
    </w:p>
    <w:p w:rsidR="00A7348A" w:rsidRPr="00F27192" w:rsidRDefault="00A7348A">
      <w:pPr>
        <w:pStyle w:val="Tekstpodstawowy"/>
        <w:rPr>
          <w:rFonts w:asciiTheme="minorHAnsi" w:hAnsiTheme="minorHAnsi" w:cs="Verdana"/>
          <w:sz w:val="20"/>
        </w:rPr>
      </w:pPr>
      <w:r w:rsidRPr="00F27192">
        <w:rPr>
          <w:rFonts w:asciiTheme="minorHAnsi" w:hAnsiTheme="minorHAnsi" w:cs="Verdana"/>
          <w:b/>
          <w:sz w:val="20"/>
        </w:rPr>
        <w:t>5.</w:t>
      </w:r>
      <w:r w:rsidRPr="00F27192">
        <w:rPr>
          <w:rFonts w:asciiTheme="minorHAnsi" w:hAnsiTheme="minorHAnsi" w:cs="Verdana"/>
          <w:b/>
          <w:sz w:val="20"/>
        </w:rPr>
        <w:tab/>
        <w:t>PRZEDMIOT</w:t>
      </w:r>
      <w:r w:rsidRPr="00F27192">
        <w:rPr>
          <w:rFonts w:asciiTheme="minorHAnsi" w:eastAsia="Verdana" w:hAnsiTheme="minorHAnsi" w:cs="Verdana"/>
          <w:b/>
          <w:sz w:val="20"/>
        </w:rPr>
        <w:t xml:space="preserve"> </w:t>
      </w:r>
      <w:r w:rsidRPr="00F27192">
        <w:rPr>
          <w:rFonts w:asciiTheme="minorHAnsi" w:hAnsiTheme="minorHAnsi" w:cs="Verdana"/>
          <w:b/>
          <w:sz w:val="20"/>
        </w:rPr>
        <w:t>ZAMÓWIENIA</w:t>
      </w:r>
    </w:p>
    <w:p w:rsidR="00A7348A" w:rsidRPr="00F27192" w:rsidRDefault="00A7348A">
      <w:pPr>
        <w:pStyle w:val="Tematkomentarza"/>
        <w:rPr>
          <w:rFonts w:asciiTheme="minorHAnsi" w:hAnsiTheme="minorHAnsi"/>
        </w:rPr>
      </w:pPr>
    </w:p>
    <w:p w:rsidR="00985E0D" w:rsidRDefault="001779A4" w:rsidP="00DE5C94">
      <w:pPr>
        <w:spacing w:line="360" w:lineRule="auto"/>
        <w:jc w:val="both"/>
        <w:rPr>
          <w:rFonts w:asciiTheme="minorHAnsi" w:hAnsiTheme="minorHAnsi" w:cs="Arial"/>
          <w:b/>
          <w:sz w:val="20"/>
          <w:szCs w:val="20"/>
        </w:rPr>
      </w:pPr>
      <w:r w:rsidRPr="00F27192">
        <w:rPr>
          <w:rFonts w:asciiTheme="minorHAnsi" w:hAnsiTheme="minorHAnsi"/>
          <w:sz w:val="20"/>
          <w:szCs w:val="20"/>
        </w:rPr>
        <w:t>5.1</w:t>
      </w:r>
      <w:r w:rsidR="009902B0" w:rsidRPr="00F27192">
        <w:rPr>
          <w:rFonts w:asciiTheme="minorHAnsi" w:hAnsiTheme="minorHAnsi"/>
          <w:sz w:val="20"/>
          <w:szCs w:val="20"/>
        </w:rPr>
        <w:tab/>
      </w:r>
      <w:r w:rsidR="00A7348A" w:rsidRPr="00F27192">
        <w:rPr>
          <w:rFonts w:asciiTheme="minorHAnsi" w:hAnsiTheme="minorHAnsi"/>
          <w:sz w:val="20"/>
          <w:szCs w:val="20"/>
        </w:rPr>
        <w:t>Przedmiotem</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zamówienia</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je</w:t>
      </w:r>
      <w:r w:rsidR="00590FAA" w:rsidRPr="00F27192">
        <w:rPr>
          <w:rFonts w:asciiTheme="minorHAnsi" w:hAnsiTheme="minorHAnsi"/>
          <w:sz w:val="20"/>
          <w:szCs w:val="20"/>
        </w:rPr>
        <w:t>st</w:t>
      </w:r>
      <w:r w:rsidR="00A7348A" w:rsidRPr="00F27192">
        <w:rPr>
          <w:rFonts w:asciiTheme="minorHAnsi" w:eastAsia="Verdana" w:hAnsiTheme="minorHAnsi"/>
          <w:sz w:val="20"/>
          <w:szCs w:val="20"/>
        </w:rPr>
        <w:t xml:space="preserve"> </w:t>
      </w:r>
      <w:r w:rsidR="00DE5C94" w:rsidRPr="00F27192">
        <w:rPr>
          <w:rFonts w:asciiTheme="minorHAnsi" w:hAnsiTheme="minorHAnsi" w:cs="Arial"/>
          <w:b/>
          <w:sz w:val="20"/>
          <w:szCs w:val="20"/>
        </w:rPr>
        <w:t>odbiór, transport i utylizacja</w:t>
      </w:r>
      <w:r w:rsidR="0078635C" w:rsidRPr="00F27192">
        <w:rPr>
          <w:rFonts w:asciiTheme="minorHAnsi" w:hAnsiTheme="minorHAnsi" w:cs="Arial"/>
          <w:b/>
          <w:sz w:val="20"/>
          <w:szCs w:val="20"/>
        </w:rPr>
        <w:t xml:space="preserve"> odpadów medycznych</w:t>
      </w:r>
      <w:r w:rsidR="00985E0D">
        <w:rPr>
          <w:rFonts w:asciiTheme="minorHAnsi" w:hAnsiTheme="minorHAnsi" w:cs="Arial"/>
          <w:b/>
          <w:sz w:val="20"/>
          <w:szCs w:val="20"/>
        </w:rPr>
        <w:t xml:space="preserve"> </w:t>
      </w:r>
      <w:r w:rsidR="00985E0D" w:rsidRPr="00985E0D">
        <w:rPr>
          <w:rFonts w:asciiTheme="minorHAnsi" w:hAnsiTheme="minorHAnsi" w:cs="Arial"/>
          <w:sz w:val="20"/>
          <w:szCs w:val="20"/>
        </w:rPr>
        <w:t>z magazynów odpadów znajdujących się na terenie szpitali w Poznaniu, Ludwikowie i Chodzieży.</w:t>
      </w:r>
    </w:p>
    <w:p w:rsidR="0078635C" w:rsidRPr="00F27192" w:rsidRDefault="0078635C" w:rsidP="00DE5C94">
      <w:pPr>
        <w:spacing w:line="360" w:lineRule="auto"/>
        <w:jc w:val="both"/>
        <w:rPr>
          <w:rFonts w:asciiTheme="minorHAnsi" w:hAnsiTheme="minorHAnsi" w:cs="Arial"/>
          <w:b/>
          <w:sz w:val="20"/>
          <w:szCs w:val="20"/>
        </w:rPr>
      </w:pPr>
    </w:p>
    <w:p w:rsidR="002C2E27" w:rsidRPr="00F27192" w:rsidRDefault="002C2E27" w:rsidP="002C2E27">
      <w:pPr>
        <w:ind w:right="72"/>
        <w:jc w:val="both"/>
        <w:rPr>
          <w:rFonts w:asciiTheme="minorHAnsi" w:hAnsiTheme="minorHAnsi" w:cs="Times New Roman"/>
          <w:sz w:val="20"/>
          <w:szCs w:val="20"/>
        </w:rPr>
      </w:pPr>
      <w:r w:rsidRPr="00F27192">
        <w:rPr>
          <w:rFonts w:asciiTheme="minorHAnsi" w:hAnsiTheme="minorHAnsi" w:cs="Times New Roman"/>
          <w:sz w:val="20"/>
          <w:szCs w:val="20"/>
        </w:rPr>
        <w:t>Usługi w zakresie odbioru, transportu i utylizacji odpadów medycznych niebezpiecznych odbywać się będą zgodnie z obowiązującymi na terenie Rzeczpospolitej Polskiej przepisami prawa w tym w szczególności z:</w:t>
      </w:r>
    </w:p>
    <w:p w:rsidR="002C2E27" w:rsidRPr="00F27192" w:rsidRDefault="002C2E27" w:rsidP="002C2E27">
      <w:pPr>
        <w:ind w:right="72"/>
        <w:jc w:val="both"/>
        <w:rPr>
          <w:rFonts w:asciiTheme="minorHAnsi" w:hAnsiTheme="minorHAnsi" w:cs="Times New Roman"/>
          <w:sz w:val="20"/>
          <w:szCs w:val="20"/>
        </w:rPr>
      </w:pPr>
      <w:r w:rsidRPr="00F27192">
        <w:rPr>
          <w:rFonts w:asciiTheme="minorHAnsi" w:hAnsiTheme="minorHAnsi" w:cs="Times New Roman"/>
          <w:sz w:val="20"/>
          <w:szCs w:val="20"/>
        </w:rPr>
        <w:t xml:space="preserve"> a) ustawą z dnia 14 grudnia 2012 r. o odpadach (tekst jednolity Dz. U. z 2013 , poz. 21 z </w:t>
      </w:r>
      <w:proofErr w:type="spellStart"/>
      <w:r w:rsidRPr="00F27192">
        <w:rPr>
          <w:rFonts w:asciiTheme="minorHAnsi" w:hAnsiTheme="minorHAnsi" w:cs="Times New Roman"/>
          <w:sz w:val="20"/>
          <w:szCs w:val="20"/>
        </w:rPr>
        <w:t>poź</w:t>
      </w:r>
      <w:proofErr w:type="spellEnd"/>
      <w:r w:rsidRPr="00F27192">
        <w:rPr>
          <w:rFonts w:asciiTheme="minorHAnsi" w:hAnsiTheme="minorHAnsi" w:cs="Times New Roman"/>
          <w:sz w:val="20"/>
          <w:szCs w:val="20"/>
        </w:rPr>
        <w:t xml:space="preserve">. zm.); </w:t>
      </w:r>
    </w:p>
    <w:p w:rsidR="002C2E27" w:rsidRPr="00F27192" w:rsidRDefault="002C2E27" w:rsidP="002C2E27">
      <w:pPr>
        <w:ind w:right="72"/>
        <w:jc w:val="both"/>
        <w:rPr>
          <w:rFonts w:asciiTheme="minorHAnsi" w:hAnsiTheme="minorHAnsi" w:cs="Times New Roman"/>
          <w:sz w:val="20"/>
          <w:szCs w:val="20"/>
        </w:rPr>
      </w:pPr>
      <w:r w:rsidRPr="00F27192">
        <w:rPr>
          <w:rFonts w:asciiTheme="minorHAnsi" w:hAnsiTheme="minorHAnsi" w:cs="Times New Roman"/>
          <w:sz w:val="20"/>
          <w:szCs w:val="20"/>
        </w:rPr>
        <w:t xml:space="preserve">b) ustawą z dnia 19 sierpnia 2011 r. o przewozie towarów niebezpiecznych (Dz. U. z 2011 r. Nr 227, poz. 1367 z </w:t>
      </w:r>
      <w:proofErr w:type="spellStart"/>
      <w:r w:rsidRPr="00F27192">
        <w:rPr>
          <w:rFonts w:asciiTheme="minorHAnsi" w:hAnsiTheme="minorHAnsi" w:cs="Times New Roman"/>
          <w:sz w:val="20"/>
          <w:szCs w:val="20"/>
        </w:rPr>
        <w:t>późn</w:t>
      </w:r>
      <w:proofErr w:type="spellEnd"/>
      <w:r w:rsidRPr="00F27192">
        <w:rPr>
          <w:rFonts w:asciiTheme="minorHAnsi" w:hAnsiTheme="minorHAnsi" w:cs="Times New Roman"/>
          <w:sz w:val="20"/>
          <w:szCs w:val="20"/>
        </w:rPr>
        <w:t>. zm.);</w:t>
      </w:r>
    </w:p>
    <w:p w:rsidR="002C2E27" w:rsidRPr="00F27192" w:rsidRDefault="002C2E27" w:rsidP="002C2E27">
      <w:pPr>
        <w:ind w:right="72"/>
        <w:jc w:val="both"/>
        <w:rPr>
          <w:rFonts w:asciiTheme="minorHAnsi" w:hAnsiTheme="minorHAnsi" w:cs="Times New Roman"/>
          <w:sz w:val="20"/>
          <w:szCs w:val="20"/>
        </w:rPr>
      </w:pPr>
      <w:r w:rsidRPr="00F27192">
        <w:rPr>
          <w:rFonts w:asciiTheme="minorHAnsi" w:hAnsiTheme="minorHAnsi" w:cs="Times New Roman"/>
          <w:sz w:val="20"/>
          <w:szCs w:val="20"/>
        </w:rPr>
        <w:t xml:space="preserve"> c) rozporządzeniem Ministra Środowiska z dnia 13 stycznia 2014 roku w sprawie dokumentu potwierdzającego unieszkodliwienie zakaźnych odpadów medycznych lub zakaźnych odpadów weterynaryjnych (Dz. U. z 2014 r., poz.107.); </w:t>
      </w:r>
    </w:p>
    <w:p w:rsidR="002C2E27" w:rsidRPr="00F27192" w:rsidRDefault="002C2E27" w:rsidP="002C2E27">
      <w:pPr>
        <w:ind w:right="72"/>
        <w:jc w:val="both"/>
        <w:rPr>
          <w:rFonts w:asciiTheme="minorHAnsi" w:hAnsiTheme="minorHAnsi" w:cs="Times New Roman"/>
          <w:sz w:val="20"/>
          <w:szCs w:val="20"/>
        </w:rPr>
      </w:pPr>
      <w:r w:rsidRPr="00F27192">
        <w:rPr>
          <w:rFonts w:asciiTheme="minorHAnsi" w:hAnsiTheme="minorHAnsi" w:cs="Times New Roman"/>
          <w:sz w:val="20"/>
          <w:szCs w:val="20"/>
        </w:rPr>
        <w:t xml:space="preserve">d) rozporządzeniem Ministra Środowiska z dnia 9.12.2014 r. w sprawie katalogu odpadów ( Dz. U. z 2014, poz. 1923 ). </w:t>
      </w:r>
    </w:p>
    <w:p w:rsidR="002C2E27" w:rsidRPr="00F27192" w:rsidRDefault="002C2E27" w:rsidP="002C2E27">
      <w:pPr>
        <w:ind w:right="72"/>
        <w:jc w:val="both"/>
        <w:rPr>
          <w:rFonts w:asciiTheme="minorHAnsi" w:hAnsiTheme="minorHAnsi" w:cs="Times New Roman"/>
          <w:sz w:val="20"/>
          <w:szCs w:val="20"/>
        </w:rPr>
      </w:pPr>
      <w:r w:rsidRPr="00F27192">
        <w:rPr>
          <w:rFonts w:asciiTheme="minorHAnsi" w:hAnsiTheme="minorHAnsi" w:cs="Times New Roman"/>
          <w:sz w:val="20"/>
          <w:szCs w:val="20"/>
        </w:rPr>
        <w:t>e) rozporządzeniem Ministra Zdrowia z dnia 21 października 2016r. w sprawie wymagań i sposobów unieszkodliwiania odpadów medycznych i weterynaryjnych (Dz. U. poz. 1819).</w:t>
      </w:r>
    </w:p>
    <w:p w:rsidR="002C2E27" w:rsidRPr="00F27192" w:rsidRDefault="002C2E27" w:rsidP="002C2E27">
      <w:pPr>
        <w:ind w:right="72"/>
        <w:jc w:val="both"/>
        <w:rPr>
          <w:rFonts w:asciiTheme="minorHAnsi" w:hAnsiTheme="minorHAnsi" w:cs="Times New Roman"/>
          <w:sz w:val="20"/>
          <w:szCs w:val="20"/>
        </w:rPr>
      </w:pPr>
      <w:r w:rsidRPr="00F27192">
        <w:rPr>
          <w:rFonts w:asciiTheme="minorHAnsi" w:hAnsiTheme="minorHAnsi" w:cs="Times New Roman"/>
          <w:sz w:val="20"/>
          <w:szCs w:val="20"/>
        </w:rPr>
        <w:t xml:space="preserve">f) rozporządzeniem Ministra Zdrowia z dnia 5  października 2017 r. w sprawie szczegółowego sposobu postępowania z odpadami medycznymi  ( DZ.U. </w:t>
      </w:r>
      <w:proofErr w:type="spellStart"/>
      <w:r w:rsidRPr="00F27192">
        <w:rPr>
          <w:rFonts w:asciiTheme="minorHAnsi" w:hAnsiTheme="minorHAnsi" w:cs="Times New Roman"/>
          <w:sz w:val="20"/>
          <w:szCs w:val="20"/>
        </w:rPr>
        <w:t>poz</w:t>
      </w:r>
      <w:proofErr w:type="spellEnd"/>
      <w:r w:rsidRPr="00F27192">
        <w:rPr>
          <w:rFonts w:asciiTheme="minorHAnsi" w:hAnsiTheme="minorHAnsi" w:cs="Times New Roman"/>
          <w:sz w:val="20"/>
          <w:szCs w:val="20"/>
        </w:rPr>
        <w:t xml:space="preserve"> 1975)</w:t>
      </w:r>
      <w:r w:rsidR="00DE58BE" w:rsidRPr="00F27192">
        <w:rPr>
          <w:rFonts w:asciiTheme="minorHAnsi" w:hAnsiTheme="minorHAnsi" w:cs="Times New Roman"/>
          <w:sz w:val="20"/>
          <w:szCs w:val="20"/>
        </w:rPr>
        <w:t>.</w:t>
      </w:r>
    </w:p>
    <w:p w:rsidR="00DE58BE" w:rsidRPr="00F27192" w:rsidRDefault="00DE58BE" w:rsidP="002C2E27">
      <w:pPr>
        <w:ind w:right="72"/>
        <w:jc w:val="both"/>
        <w:rPr>
          <w:rFonts w:asciiTheme="minorHAnsi" w:hAnsiTheme="minorHAnsi" w:cs="Times New Roman"/>
          <w:sz w:val="20"/>
          <w:szCs w:val="20"/>
        </w:rPr>
      </w:pPr>
    </w:p>
    <w:p w:rsidR="00F15086" w:rsidRPr="00F27192" w:rsidRDefault="001779A4" w:rsidP="00A41CBE">
      <w:pPr>
        <w:pStyle w:val="Tematkomentarza"/>
        <w:numPr>
          <w:ilvl w:val="1"/>
          <w:numId w:val="43"/>
        </w:numPr>
        <w:ind w:left="0" w:firstLine="0"/>
        <w:jc w:val="both"/>
        <w:rPr>
          <w:rFonts w:asciiTheme="minorHAnsi" w:hAnsiTheme="minorHAnsi"/>
        </w:rPr>
      </w:pPr>
      <w:r w:rsidRPr="00F27192">
        <w:rPr>
          <w:rFonts w:asciiTheme="minorHAnsi" w:hAnsiTheme="minorHAnsi"/>
          <w:b w:val="0"/>
        </w:rPr>
        <w:t xml:space="preserve">Szczegółowy opis przedmiotu zamówienia </w:t>
      </w:r>
      <w:r w:rsidR="0078635C" w:rsidRPr="00F27192">
        <w:rPr>
          <w:rFonts w:asciiTheme="minorHAnsi" w:hAnsiTheme="minorHAnsi"/>
          <w:b w:val="0"/>
        </w:rPr>
        <w:t xml:space="preserve">został określony </w:t>
      </w:r>
      <w:r w:rsidR="0078635C" w:rsidRPr="00F27192">
        <w:rPr>
          <w:rFonts w:asciiTheme="minorHAnsi" w:hAnsiTheme="minorHAnsi"/>
        </w:rPr>
        <w:t>w załączniku nr 1 do SIWZ oraz we wzorze umowy</w:t>
      </w:r>
      <w:r w:rsidR="00ED0ADB" w:rsidRPr="00F27192">
        <w:rPr>
          <w:rFonts w:asciiTheme="minorHAnsi" w:hAnsiTheme="minorHAnsi"/>
        </w:rPr>
        <w:t xml:space="preserve">- </w:t>
      </w:r>
      <w:r w:rsidR="00DE5C94" w:rsidRPr="00F27192">
        <w:rPr>
          <w:rFonts w:asciiTheme="minorHAnsi" w:hAnsiTheme="minorHAnsi"/>
        </w:rPr>
        <w:t>załącznik</w:t>
      </w:r>
      <w:r w:rsidR="0078635C" w:rsidRPr="00F27192">
        <w:rPr>
          <w:rFonts w:asciiTheme="minorHAnsi" w:hAnsiTheme="minorHAnsi"/>
        </w:rPr>
        <w:t xml:space="preserve"> 4</w:t>
      </w:r>
      <w:r w:rsidR="00BD2773" w:rsidRPr="00F27192">
        <w:rPr>
          <w:rFonts w:asciiTheme="minorHAnsi" w:hAnsiTheme="minorHAnsi"/>
        </w:rPr>
        <w:t xml:space="preserve"> </w:t>
      </w:r>
      <w:r w:rsidR="00F15086" w:rsidRPr="00F27192">
        <w:rPr>
          <w:rFonts w:asciiTheme="minorHAnsi" w:hAnsiTheme="minorHAnsi"/>
        </w:rPr>
        <w:t>do SIWZ</w:t>
      </w:r>
      <w:r w:rsidR="00E42D62" w:rsidRPr="00F27192">
        <w:rPr>
          <w:rFonts w:asciiTheme="minorHAnsi" w:hAnsiTheme="minorHAnsi"/>
        </w:rPr>
        <w:t>.</w:t>
      </w:r>
      <w:r w:rsidR="002940D1" w:rsidRPr="00F27192">
        <w:rPr>
          <w:rFonts w:asciiTheme="minorHAnsi" w:hAnsiTheme="minorHAnsi"/>
        </w:rPr>
        <w:t xml:space="preserve"> </w:t>
      </w:r>
    </w:p>
    <w:p w:rsidR="00104BF5" w:rsidRPr="00F27192" w:rsidRDefault="00104BF5" w:rsidP="00A41CBE">
      <w:pPr>
        <w:jc w:val="both"/>
        <w:rPr>
          <w:rFonts w:asciiTheme="minorHAnsi" w:hAnsiTheme="minorHAnsi"/>
          <w:sz w:val="20"/>
          <w:szCs w:val="20"/>
        </w:rPr>
      </w:pPr>
    </w:p>
    <w:p w:rsidR="00DA7644" w:rsidRPr="00F27192" w:rsidRDefault="00A7348A" w:rsidP="002C5857">
      <w:pPr>
        <w:tabs>
          <w:tab w:val="left" w:pos="3024"/>
          <w:tab w:val="left" w:pos="3696"/>
        </w:tabs>
        <w:jc w:val="both"/>
        <w:rPr>
          <w:rFonts w:asciiTheme="minorHAnsi" w:eastAsia="Verdana" w:hAnsiTheme="minorHAnsi"/>
          <w:sz w:val="20"/>
          <w:szCs w:val="20"/>
        </w:rPr>
      </w:pPr>
      <w:r w:rsidRPr="00F27192">
        <w:rPr>
          <w:rFonts w:asciiTheme="minorHAnsi" w:hAnsiTheme="minorHAnsi"/>
          <w:sz w:val="20"/>
          <w:szCs w:val="20"/>
        </w:rPr>
        <w:t>CPV</w:t>
      </w:r>
      <w:r w:rsidRPr="00F27192">
        <w:rPr>
          <w:rFonts w:asciiTheme="minorHAnsi" w:eastAsia="Verdana" w:hAnsiTheme="minorHAnsi"/>
          <w:sz w:val="20"/>
          <w:szCs w:val="20"/>
        </w:rPr>
        <w:t xml:space="preserve"> </w:t>
      </w:r>
      <w:r w:rsidRPr="00F27192">
        <w:rPr>
          <w:rFonts w:asciiTheme="minorHAnsi" w:hAnsiTheme="minorHAnsi"/>
          <w:sz w:val="20"/>
          <w:szCs w:val="20"/>
        </w:rPr>
        <w:t>(Wspólny</w:t>
      </w:r>
      <w:r w:rsidRPr="00F27192">
        <w:rPr>
          <w:rFonts w:asciiTheme="minorHAnsi" w:eastAsia="Verdana" w:hAnsiTheme="minorHAnsi"/>
          <w:sz w:val="20"/>
          <w:szCs w:val="20"/>
        </w:rPr>
        <w:t xml:space="preserve"> </w:t>
      </w:r>
      <w:r w:rsidRPr="00F27192">
        <w:rPr>
          <w:rFonts w:asciiTheme="minorHAnsi" w:hAnsiTheme="minorHAnsi"/>
          <w:sz w:val="20"/>
          <w:szCs w:val="20"/>
        </w:rPr>
        <w:t>Słownik</w:t>
      </w:r>
      <w:r w:rsidRPr="00F27192">
        <w:rPr>
          <w:rFonts w:asciiTheme="minorHAnsi" w:eastAsia="Verdana" w:hAnsiTheme="minorHAnsi"/>
          <w:sz w:val="20"/>
          <w:szCs w:val="20"/>
        </w:rPr>
        <w:t xml:space="preserve"> </w:t>
      </w:r>
      <w:r w:rsidRPr="00F27192">
        <w:rPr>
          <w:rFonts w:asciiTheme="minorHAnsi" w:hAnsiTheme="minorHAnsi"/>
          <w:sz w:val="20"/>
          <w:szCs w:val="20"/>
        </w:rPr>
        <w:t>Zamówień):</w:t>
      </w:r>
      <w:r w:rsidRPr="00F27192">
        <w:rPr>
          <w:rFonts w:asciiTheme="minorHAnsi" w:eastAsia="Verdana" w:hAnsiTheme="minorHAnsi"/>
          <w:sz w:val="20"/>
          <w:szCs w:val="20"/>
        </w:rPr>
        <w:t xml:space="preserve"> </w:t>
      </w:r>
    </w:p>
    <w:p w:rsidR="008A2A7F" w:rsidRPr="00F27192" w:rsidRDefault="008A2A7F" w:rsidP="008A2A7F">
      <w:pPr>
        <w:tabs>
          <w:tab w:val="num" w:pos="360"/>
        </w:tabs>
        <w:spacing w:line="360" w:lineRule="auto"/>
        <w:ind w:left="709"/>
        <w:jc w:val="both"/>
        <w:rPr>
          <w:rFonts w:asciiTheme="minorHAnsi" w:hAnsiTheme="minorHAnsi" w:cs="Arial"/>
          <w:bCs/>
          <w:sz w:val="20"/>
          <w:szCs w:val="20"/>
        </w:rPr>
      </w:pPr>
      <w:r w:rsidRPr="00F27192">
        <w:rPr>
          <w:rStyle w:val="Pogrubienie"/>
          <w:rFonts w:asciiTheme="minorHAnsi" w:hAnsiTheme="minorHAnsi"/>
          <w:sz w:val="20"/>
          <w:szCs w:val="20"/>
        </w:rPr>
        <w:t>90500000-2</w:t>
      </w:r>
      <w:r w:rsidRPr="00F27192">
        <w:rPr>
          <w:rFonts w:asciiTheme="minorHAnsi" w:hAnsiTheme="minorHAnsi" w:cs="Arial"/>
          <w:bCs/>
          <w:sz w:val="20"/>
          <w:szCs w:val="20"/>
        </w:rPr>
        <w:t xml:space="preserve"> (usługi związane z odpadami);</w:t>
      </w:r>
    </w:p>
    <w:p w:rsidR="008A2A7F" w:rsidRPr="00F27192" w:rsidRDefault="008A2A7F" w:rsidP="008A2A7F">
      <w:pPr>
        <w:spacing w:line="360" w:lineRule="auto"/>
        <w:ind w:left="720"/>
        <w:rPr>
          <w:rFonts w:asciiTheme="minorHAnsi" w:hAnsiTheme="minorHAnsi" w:cs="Arial"/>
          <w:bCs/>
          <w:sz w:val="20"/>
          <w:szCs w:val="20"/>
        </w:rPr>
      </w:pPr>
      <w:r w:rsidRPr="00F27192">
        <w:rPr>
          <w:rStyle w:val="Pogrubienie"/>
          <w:rFonts w:asciiTheme="minorHAnsi" w:hAnsiTheme="minorHAnsi"/>
          <w:sz w:val="20"/>
          <w:szCs w:val="20"/>
        </w:rPr>
        <w:t>90520000-8</w:t>
      </w:r>
      <w:r w:rsidRPr="00F27192">
        <w:rPr>
          <w:rFonts w:asciiTheme="minorHAnsi" w:hAnsiTheme="minorHAnsi" w:cs="Arial"/>
          <w:bCs/>
          <w:sz w:val="20"/>
          <w:szCs w:val="20"/>
        </w:rPr>
        <w:t xml:space="preserve"> (usługi w zakresie odpadów radioaktywnych, toksycznych, medycznych i niebezpiecznych); </w:t>
      </w:r>
    </w:p>
    <w:p w:rsidR="008A2A7F" w:rsidRPr="00F27192" w:rsidRDefault="008A2A7F" w:rsidP="008A2A7F">
      <w:pPr>
        <w:tabs>
          <w:tab w:val="num" w:pos="360"/>
        </w:tabs>
        <w:spacing w:line="360" w:lineRule="auto"/>
        <w:ind w:left="709"/>
        <w:jc w:val="both"/>
        <w:rPr>
          <w:rFonts w:asciiTheme="minorHAnsi" w:hAnsiTheme="minorHAnsi" w:cs="Arial"/>
          <w:bCs/>
          <w:sz w:val="20"/>
          <w:szCs w:val="20"/>
        </w:rPr>
      </w:pPr>
      <w:r w:rsidRPr="00F27192">
        <w:rPr>
          <w:rStyle w:val="Pogrubienie"/>
          <w:rFonts w:asciiTheme="minorHAnsi" w:hAnsiTheme="minorHAnsi"/>
          <w:sz w:val="20"/>
          <w:szCs w:val="20"/>
        </w:rPr>
        <w:t>90524000-6</w:t>
      </w:r>
      <w:r w:rsidRPr="00F27192">
        <w:rPr>
          <w:rFonts w:asciiTheme="minorHAnsi" w:hAnsiTheme="minorHAnsi" w:cs="Arial"/>
          <w:bCs/>
          <w:sz w:val="20"/>
          <w:szCs w:val="20"/>
        </w:rPr>
        <w:t xml:space="preserve"> (usługi w zakresie odpadów medycznych)</w:t>
      </w:r>
    </w:p>
    <w:p w:rsidR="008A2A7F" w:rsidRPr="00F27192" w:rsidRDefault="008A2A7F" w:rsidP="008A2A7F">
      <w:pPr>
        <w:spacing w:line="360" w:lineRule="auto"/>
        <w:ind w:left="720"/>
        <w:rPr>
          <w:rFonts w:asciiTheme="minorHAnsi" w:hAnsiTheme="minorHAnsi" w:cs="Arial"/>
          <w:bCs/>
          <w:sz w:val="20"/>
          <w:szCs w:val="20"/>
        </w:rPr>
      </w:pPr>
      <w:r w:rsidRPr="00F27192">
        <w:rPr>
          <w:rStyle w:val="Pogrubienie"/>
          <w:rFonts w:asciiTheme="minorHAnsi" w:hAnsiTheme="minorHAnsi"/>
          <w:sz w:val="20"/>
          <w:szCs w:val="20"/>
        </w:rPr>
        <w:t>90511000-2</w:t>
      </w:r>
      <w:r w:rsidRPr="00F27192">
        <w:rPr>
          <w:rFonts w:asciiTheme="minorHAnsi" w:hAnsiTheme="minorHAnsi" w:cs="Arial"/>
          <w:bCs/>
          <w:sz w:val="20"/>
          <w:szCs w:val="20"/>
        </w:rPr>
        <w:t xml:space="preserve"> ( usługi wywozu odpadów)</w:t>
      </w:r>
    </w:p>
    <w:p w:rsidR="008A2A7F" w:rsidRPr="00F27192" w:rsidRDefault="008A2A7F" w:rsidP="008A2A7F">
      <w:pPr>
        <w:spacing w:line="360" w:lineRule="auto"/>
        <w:ind w:left="720"/>
        <w:rPr>
          <w:rFonts w:asciiTheme="minorHAnsi" w:hAnsiTheme="minorHAnsi" w:cs="Arial"/>
          <w:bCs/>
          <w:sz w:val="20"/>
          <w:szCs w:val="20"/>
        </w:rPr>
      </w:pPr>
      <w:r w:rsidRPr="00F27192">
        <w:rPr>
          <w:rStyle w:val="Pogrubienie"/>
          <w:rFonts w:asciiTheme="minorHAnsi" w:hAnsiTheme="minorHAnsi"/>
          <w:sz w:val="20"/>
          <w:szCs w:val="20"/>
        </w:rPr>
        <w:lastRenderedPageBreak/>
        <w:t>90513300-9</w:t>
      </w:r>
      <w:r w:rsidRPr="00F27192">
        <w:rPr>
          <w:rFonts w:asciiTheme="minorHAnsi" w:hAnsiTheme="minorHAnsi" w:cs="Arial"/>
          <w:bCs/>
          <w:sz w:val="20"/>
          <w:szCs w:val="20"/>
        </w:rPr>
        <w:t xml:space="preserve"> (usługi spalania odpadów)</w:t>
      </w:r>
    </w:p>
    <w:p w:rsidR="008A2A7F" w:rsidRPr="00F27192" w:rsidRDefault="008A2A7F" w:rsidP="008A2A7F">
      <w:pPr>
        <w:spacing w:line="360" w:lineRule="auto"/>
        <w:ind w:left="720"/>
        <w:rPr>
          <w:rFonts w:asciiTheme="minorHAnsi" w:hAnsiTheme="minorHAnsi" w:cs="Arial"/>
          <w:bCs/>
          <w:sz w:val="20"/>
          <w:szCs w:val="20"/>
        </w:rPr>
      </w:pPr>
      <w:r w:rsidRPr="00F27192">
        <w:rPr>
          <w:rStyle w:val="Pogrubienie"/>
          <w:rFonts w:asciiTheme="minorHAnsi" w:hAnsiTheme="minorHAnsi"/>
          <w:sz w:val="20"/>
          <w:szCs w:val="20"/>
        </w:rPr>
        <w:t>90512000-9</w:t>
      </w:r>
      <w:r w:rsidRPr="00F27192">
        <w:rPr>
          <w:rFonts w:asciiTheme="minorHAnsi" w:hAnsiTheme="minorHAnsi" w:cs="Arial"/>
          <w:bCs/>
          <w:sz w:val="20"/>
          <w:szCs w:val="20"/>
        </w:rPr>
        <w:t xml:space="preserve"> (usługi transportu odpadów)</w:t>
      </w:r>
    </w:p>
    <w:p w:rsidR="00C24018" w:rsidRPr="00F27192" w:rsidRDefault="00C24018" w:rsidP="0046720E">
      <w:pPr>
        <w:suppressAutoHyphens w:val="0"/>
        <w:ind w:left="720"/>
        <w:rPr>
          <w:rFonts w:asciiTheme="minorHAnsi" w:hAnsiTheme="minorHAnsi" w:cs="Times New Roman"/>
          <w:sz w:val="20"/>
          <w:szCs w:val="20"/>
          <w:lang w:eastAsia="pl-PL"/>
        </w:rPr>
      </w:pPr>
    </w:p>
    <w:p w:rsidR="00A7348A" w:rsidRPr="00F27192" w:rsidRDefault="00A7348A" w:rsidP="001779A4">
      <w:pPr>
        <w:numPr>
          <w:ilvl w:val="1"/>
          <w:numId w:val="43"/>
        </w:numPr>
        <w:jc w:val="both"/>
        <w:rPr>
          <w:rFonts w:asciiTheme="minorHAnsi" w:hAnsiTheme="minorHAnsi"/>
          <w:sz w:val="20"/>
          <w:szCs w:val="20"/>
        </w:rPr>
      </w:pPr>
      <w:r w:rsidRPr="00F27192">
        <w:rPr>
          <w:rFonts w:asciiTheme="minorHAnsi" w:hAnsiTheme="minorHAnsi"/>
          <w:sz w:val="20"/>
          <w:szCs w:val="20"/>
        </w:rPr>
        <w:t>Jeżeli w dokumentach przetargowych zamieszczone zostały rozwiązania opatrzone nazwami własnym lub nazwami producenta należy to rozumieć w ten sposób, że towarzyszy im określenie „lub równoważne”. 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 do przewidzianych w pierwotnej dokumentacji, ani do zmiany ceny, ani do naruszenia przepisów prawa.</w:t>
      </w:r>
    </w:p>
    <w:p w:rsidR="00E46B6B" w:rsidRPr="00F27192" w:rsidRDefault="00E46B6B">
      <w:pPr>
        <w:jc w:val="both"/>
        <w:rPr>
          <w:rFonts w:asciiTheme="minorHAnsi" w:hAnsiTheme="minorHAnsi"/>
          <w:sz w:val="20"/>
          <w:szCs w:val="20"/>
        </w:rPr>
      </w:pPr>
    </w:p>
    <w:p w:rsidR="00A7348A" w:rsidRPr="00F27192" w:rsidRDefault="00A7348A" w:rsidP="001779A4">
      <w:pPr>
        <w:numPr>
          <w:ilvl w:val="1"/>
          <w:numId w:val="43"/>
        </w:numPr>
        <w:jc w:val="both"/>
        <w:rPr>
          <w:rFonts w:asciiTheme="minorHAnsi" w:hAnsiTheme="minorHAnsi"/>
          <w:sz w:val="20"/>
          <w:szCs w:val="20"/>
        </w:rPr>
      </w:pPr>
      <w:r w:rsidRPr="00F27192">
        <w:rPr>
          <w:rFonts w:asciiTheme="minorHAnsi" w:hAnsiTheme="minorHAnsi"/>
          <w:b/>
          <w:sz w:val="20"/>
          <w:szCs w:val="20"/>
        </w:rPr>
        <w:t>Podwykonawcy</w:t>
      </w:r>
    </w:p>
    <w:p w:rsidR="00A54696" w:rsidRPr="00F27192" w:rsidRDefault="00A54696" w:rsidP="00A54696">
      <w:pPr>
        <w:pStyle w:val="Akapitzlist"/>
        <w:rPr>
          <w:rFonts w:asciiTheme="minorHAnsi" w:hAnsiTheme="minorHAnsi"/>
          <w:sz w:val="20"/>
          <w:szCs w:val="20"/>
        </w:rPr>
      </w:pPr>
    </w:p>
    <w:p w:rsidR="00A54696" w:rsidRPr="00F27192" w:rsidRDefault="00A54696" w:rsidP="00A54696">
      <w:pPr>
        <w:numPr>
          <w:ilvl w:val="0"/>
          <w:numId w:val="20"/>
        </w:numPr>
        <w:jc w:val="both"/>
        <w:rPr>
          <w:rFonts w:asciiTheme="minorHAnsi" w:hAnsiTheme="minorHAnsi"/>
          <w:sz w:val="20"/>
          <w:szCs w:val="20"/>
        </w:rPr>
      </w:pPr>
      <w:r w:rsidRPr="00F27192">
        <w:rPr>
          <w:rFonts w:asciiTheme="minorHAnsi" w:hAnsiTheme="minorHAnsi"/>
          <w:sz w:val="20"/>
          <w:szCs w:val="20"/>
        </w:rPr>
        <w:t>Wykonawca</w:t>
      </w:r>
      <w:r w:rsidRPr="00F27192">
        <w:rPr>
          <w:rFonts w:asciiTheme="minorHAnsi" w:eastAsia="Verdana" w:hAnsiTheme="minorHAnsi"/>
          <w:sz w:val="20"/>
          <w:szCs w:val="20"/>
        </w:rPr>
        <w:t xml:space="preserve"> </w:t>
      </w:r>
      <w:r w:rsidRPr="00F27192">
        <w:rPr>
          <w:rFonts w:asciiTheme="minorHAnsi" w:hAnsiTheme="minorHAnsi"/>
          <w:sz w:val="20"/>
          <w:szCs w:val="20"/>
        </w:rPr>
        <w:t>może</w:t>
      </w:r>
      <w:r w:rsidRPr="00F27192">
        <w:rPr>
          <w:rFonts w:asciiTheme="minorHAnsi" w:eastAsia="Verdana" w:hAnsiTheme="minorHAnsi"/>
          <w:sz w:val="20"/>
          <w:szCs w:val="20"/>
        </w:rPr>
        <w:t xml:space="preserve"> </w:t>
      </w:r>
      <w:r w:rsidRPr="00F27192">
        <w:rPr>
          <w:rFonts w:asciiTheme="minorHAnsi" w:hAnsiTheme="minorHAnsi"/>
          <w:sz w:val="20"/>
          <w:szCs w:val="20"/>
        </w:rPr>
        <w:t>powierzyć</w:t>
      </w:r>
      <w:r w:rsidRPr="00F27192">
        <w:rPr>
          <w:rFonts w:asciiTheme="minorHAnsi" w:eastAsia="Verdana" w:hAnsiTheme="minorHAnsi"/>
          <w:sz w:val="20"/>
          <w:szCs w:val="20"/>
        </w:rPr>
        <w:t xml:space="preserve"> </w:t>
      </w:r>
      <w:r w:rsidRPr="00F27192">
        <w:rPr>
          <w:rFonts w:asciiTheme="minorHAnsi" w:hAnsiTheme="minorHAnsi"/>
          <w:sz w:val="20"/>
          <w:szCs w:val="20"/>
        </w:rPr>
        <w:t>wykonanie</w:t>
      </w:r>
      <w:r w:rsidRPr="00F27192">
        <w:rPr>
          <w:rFonts w:asciiTheme="minorHAnsi" w:eastAsia="Verdana" w:hAnsiTheme="minorHAnsi"/>
          <w:sz w:val="20"/>
          <w:szCs w:val="20"/>
        </w:rPr>
        <w:t xml:space="preserve"> </w:t>
      </w:r>
      <w:r w:rsidRPr="00F27192">
        <w:rPr>
          <w:rFonts w:asciiTheme="minorHAnsi" w:hAnsiTheme="minorHAnsi"/>
          <w:sz w:val="20"/>
          <w:szCs w:val="20"/>
        </w:rPr>
        <w:t>części</w:t>
      </w:r>
      <w:r w:rsidRPr="00F27192">
        <w:rPr>
          <w:rFonts w:asciiTheme="minorHAnsi" w:eastAsia="Verdana" w:hAnsiTheme="minorHAnsi"/>
          <w:sz w:val="20"/>
          <w:szCs w:val="20"/>
        </w:rPr>
        <w:t xml:space="preserve"> </w:t>
      </w:r>
      <w:r w:rsidRPr="00F27192">
        <w:rPr>
          <w:rFonts w:asciiTheme="minorHAnsi" w:hAnsiTheme="minorHAnsi"/>
          <w:sz w:val="20"/>
          <w:szCs w:val="20"/>
        </w:rPr>
        <w:t>zamówienia</w:t>
      </w:r>
      <w:r w:rsidRPr="00F27192">
        <w:rPr>
          <w:rFonts w:asciiTheme="minorHAnsi" w:eastAsia="Verdana" w:hAnsiTheme="minorHAnsi"/>
          <w:sz w:val="20"/>
          <w:szCs w:val="20"/>
        </w:rPr>
        <w:t xml:space="preserve"> </w:t>
      </w:r>
      <w:r w:rsidRPr="00F27192">
        <w:rPr>
          <w:rFonts w:asciiTheme="minorHAnsi" w:hAnsiTheme="minorHAnsi"/>
          <w:sz w:val="20"/>
          <w:szCs w:val="20"/>
        </w:rPr>
        <w:t xml:space="preserve">podwykonawcom. </w:t>
      </w:r>
    </w:p>
    <w:p w:rsidR="00A54696" w:rsidRPr="00F27192" w:rsidRDefault="00A54696" w:rsidP="00A54696">
      <w:pPr>
        <w:numPr>
          <w:ilvl w:val="0"/>
          <w:numId w:val="20"/>
        </w:numPr>
        <w:jc w:val="both"/>
        <w:rPr>
          <w:rFonts w:asciiTheme="minorHAnsi" w:hAnsiTheme="minorHAnsi"/>
          <w:sz w:val="20"/>
          <w:szCs w:val="20"/>
        </w:rPr>
      </w:pPr>
      <w:r w:rsidRPr="00F27192">
        <w:rPr>
          <w:rFonts w:asciiTheme="minorHAnsi" w:hAnsiTheme="minorHAnsi"/>
          <w:sz w:val="20"/>
          <w:szCs w:val="20"/>
        </w:rPr>
        <w:t>W</w:t>
      </w:r>
      <w:r w:rsidRPr="00F27192">
        <w:rPr>
          <w:rFonts w:asciiTheme="minorHAnsi" w:eastAsia="Verdana" w:hAnsiTheme="minorHAnsi"/>
          <w:sz w:val="20"/>
          <w:szCs w:val="20"/>
        </w:rPr>
        <w:t xml:space="preserve"> </w:t>
      </w:r>
      <w:r w:rsidRPr="00F27192">
        <w:rPr>
          <w:rFonts w:asciiTheme="minorHAnsi" w:hAnsiTheme="minorHAnsi"/>
          <w:sz w:val="20"/>
          <w:szCs w:val="20"/>
        </w:rPr>
        <w:t>przypadku</w:t>
      </w:r>
      <w:r w:rsidRPr="00F27192">
        <w:rPr>
          <w:rFonts w:asciiTheme="minorHAnsi" w:eastAsia="Verdana" w:hAnsiTheme="minorHAnsi"/>
          <w:sz w:val="20"/>
          <w:szCs w:val="20"/>
        </w:rPr>
        <w:t xml:space="preserve"> </w:t>
      </w:r>
      <w:r w:rsidRPr="00F27192">
        <w:rPr>
          <w:rFonts w:asciiTheme="minorHAnsi" w:hAnsiTheme="minorHAnsi"/>
          <w:sz w:val="20"/>
          <w:szCs w:val="20"/>
        </w:rPr>
        <w:t>powierzenia</w:t>
      </w:r>
      <w:r w:rsidRPr="00F27192">
        <w:rPr>
          <w:rFonts w:asciiTheme="minorHAnsi" w:eastAsia="Verdana" w:hAnsiTheme="minorHAnsi"/>
          <w:sz w:val="20"/>
          <w:szCs w:val="20"/>
        </w:rPr>
        <w:t xml:space="preserve"> </w:t>
      </w:r>
      <w:r w:rsidRPr="00F27192">
        <w:rPr>
          <w:rFonts w:asciiTheme="minorHAnsi" w:hAnsiTheme="minorHAnsi"/>
          <w:sz w:val="20"/>
          <w:szCs w:val="20"/>
        </w:rPr>
        <w:t>wykonania</w:t>
      </w:r>
      <w:r w:rsidRPr="00F27192">
        <w:rPr>
          <w:rFonts w:asciiTheme="minorHAnsi" w:eastAsia="Verdana" w:hAnsiTheme="minorHAnsi"/>
          <w:sz w:val="20"/>
          <w:szCs w:val="20"/>
        </w:rPr>
        <w:t xml:space="preserve"> </w:t>
      </w:r>
      <w:r w:rsidRPr="00F27192">
        <w:rPr>
          <w:rFonts w:asciiTheme="minorHAnsi" w:hAnsiTheme="minorHAnsi"/>
          <w:sz w:val="20"/>
          <w:szCs w:val="20"/>
        </w:rPr>
        <w:t>części</w:t>
      </w:r>
      <w:r w:rsidRPr="00F27192">
        <w:rPr>
          <w:rFonts w:asciiTheme="minorHAnsi" w:eastAsia="Verdana" w:hAnsiTheme="minorHAnsi"/>
          <w:sz w:val="20"/>
          <w:szCs w:val="20"/>
        </w:rPr>
        <w:t xml:space="preserve"> </w:t>
      </w:r>
      <w:r w:rsidRPr="00F27192">
        <w:rPr>
          <w:rFonts w:asciiTheme="minorHAnsi" w:hAnsiTheme="minorHAnsi"/>
          <w:sz w:val="20"/>
          <w:szCs w:val="20"/>
        </w:rPr>
        <w:t>zamówienia</w:t>
      </w:r>
      <w:r w:rsidRPr="00F27192">
        <w:rPr>
          <w:rFonts w:asciiTheme="minorHAnsi" w:eastAsia="Verdana" w:hAnsiTheme="minorHAnsi"/>
          <w:sz w:val="20"/>
          <w:szCs w:val="20"/>
        </w:rPr>
        <w:t xml:space="preserve"> </w:t>
      </w:r>
      <w:r w:rsidRPr="00F27192">
        <w:rPr>
          <w:rFonts w:asciiTheme="minorHAnsi" w:hAnsiTheme="minorHAnsi"/>
          <w:sz w:val="20"/>
          <w:szCs w:val="20"/>
        </w:rPr>
        <w:t>podwykonawcom</w:t>
      </w:r>
      <w:r w:rsidRPr="00F27192">
        <w:rPr>
          <w:rFonts w:asciiTheme="minorHAnsi" w:eastAsia="Verdana" w:hAnsiTheme="minorHAnsi"/>
          <w:sz w:val="20"/>
          <w:szCs w:val="20"/>
        </w:rPr>
        <w:t xml:space="preserve"> </w:t>
      </w:r>
      <w:r w:rsidRPr="00F27192">
        <w:rPr>
          <w:rFonts w:asciiTheme="minorHAnsi" w:hAnsiTheme="minorHAnsi"/>
          <w:sz w:val="20"/>
          <w:szCs w:val="20"/>
        </w:rPr>
        <w:t>Zamawiający</w:t>
      </w:r>
      <w:r w:rsidRPr="00F27192">
        <w:rPr>
          <w:rFonts w:asciiTheme="minorHAnsi" w:eastAsia="Verdana" w:hAnsiTheme="minorHAnsi"/>
          <w:sz w:val="20"/>
          <w:szCs w:val="20"/>
        </w:rPr>
        <w:t xml:space="preserve"> </w:t>
      </w:r>
      <w:r w:rsidRPr="00F27192">
        <w:rPr>
          <w:rFonts w:asciiTheme="minorHAnsi" w:hAnsiTheme="minorHAnsi"/>
          <w:sz w:val="20"/>
          <w:szCs w:val="20"/>
        </w:rPr>
        <w:t>żąda</w:t>
      </w:r>
      <w:r w:rsidRPr="00F27192">
        <w:rPr>
          <w:rFonts w:asciiTheme="minorHAnsi" w:eastAsia="Verdana" w:hAnsiTheme="minorHAnsi"/>
          <w:sz w:val="20"/>
          <w:szCs w:val="20"/>
        </w:rPr>
        <w:t xml:space="preserve"> </w:t>
      </w:r>
      <w:r w:rsidRPr="00F27192">
        <w:rPr>
          <w:rFonts w:asciiTheme="minorHAnsi" w:hAnsiTheme="minorHAnsi"/>
          <w:sz w:val="20"/>
          <w:szCs w:val="20"/>
        </w:rPr>
        <w:t>wskazania</w:t>
      </w:r>
      <w:r w:rsidRPr="00F27192">
        <w:rPr>
          <w:rFonts w:asciiTheme="minorHAnsi" w:eastAsia="Verdana" w:hAnsiTheme="minorHAnsi"/>
          <w:sz w:val="20"/>
          <w:szCs w:val="20"/>
        </w:rPr>
        <w:t xml:space="preserve"> </w:t>
      </w:r>
      <w:r w:rsidRPr="00F27192">
        <w:rPr>
          <w:rFonts w:asciiTheme="minorHAnsi" w:hAnsiTheme="minorHAnsi"/>
          <w:sz w:val="20"/>
          <w:szCs w:val="20"/>
        </w:rPr>
        <w:t>przez</w:t>
      </w:r>
      <w:r w:rsidRPr="00F27192">
        <w:rPr>
          <w:rFonts w:asciiTheme="minorHAnsi" w:eastAsia="Verdana" w:hAnsiTheme="minorHAnsi"/>
          <w:sz w:val="20"/>
          <w:szCs w:val="20"/>
        </w:rPr>
        <w:t xml:space="preserve"> </w:t>
      </w:r>
      <w:r w:rsidRPr="00F27192">
        <w:rPr>
          <w:rFonts w:asciiTheme="minorHAnsi" w:hAnsiTheme="minorHAnsi"/>
          <w:sz w:val="20"/>
          <w:szCs w:val="20"/>
        </w:rPr>
        <w:t>Wykonawcę</w:t>
      </w:r>
      <w:r w:rsidRPr="00F27192">
        <w:rPr>
          <w:rFonts w:asciiTheme="minorHAnsi" w:eastAsia="Verdana" w:hAnsiTheme="minorHAnsi"/>
          <w:sz w:val="20"/>
          <w:szCs w:val="20"/>
        </w:rPr>
        <w:t xml:space="preserve"> </w:t>
      </w:r>
      <w:r w:rsidRPr="00F27192">
        <w:rPr>
          <w:rFonts w:asciiTheme="minorHAnsi" w:hAnsiTheme="minorHAnsi"/>
          <w:sz w:val="20"/>
          <w:szCs w:val="20"/>
        </w:rPr>
        <w:t>w</w:t>
      </w:r>
      <w:r w:rsidRPr="00F27192">
        <w:rPr>
          <w:rFonts w:asciiTheme="minorHAnsi" w:eastAsia="Verdana" w:hAnsiTheme="minorHAnsi"/>
          <w:sz w:val="20"/>
          <w:szCs w:val="20"/>
        </w:rPr>
        <w:t xml:space="preserve"> </w:t>
      </w:r>
      <w:r w:rsidRPr="00F27192">
        <w:rPr>
          <w:rFonts w:asciiTheme="minorHAnsi" w:hAnsiTheme="minorHAnsi"/>
          <w:sz w:val="20"/>
          <w:szCs w:val="20"/>
        </w:rPr>
        <w:t>Ofercie</w:t>
      </w:r>
      <w:r w:rsidRPr="00F27192">
        <w:rPr>
          <w:rFonts w:asciiTheme="minorHAnsi" w:eastAsia="Verdana" w:hAnsiTheme="minorHAnsi"/>
          <w:sz w:val="20"/>
          <w:szCs w:val="20"/>
        </w:rPr>
        <w:t xml:space="preserve"> </w:t>
      </w:r>
      <w:r w:rsidRPr="00F27192">
        <w:rPr>
          <w:rFonts w:asciiTheme="minorHAnsi" w:hAnsiTheme="minorHAnsi"/>
          <w:sz w:val="20"/>
          <w:szCs w:val="20"/>
        </w:rPr>
        <w:t>części</w:t>
      </w:r>
      <w:r w:rsidRPr="00F27192">
        <w:rPr>
          <w:rFonts w:asciiTheme="minorHAnsi" w:eastAsia="Verdana" w:hAnsiTheme="minorHAnsi"/>
          <w:sz w:val="20"/>
          <w:szCs w:val="20"/>
        </w:rPr>
        <w:t xml:space="preserve"> </w:t>
      </w:r>
      <w:r w:rsidRPr="00F27192">
        <w:rPr>
          <w:rFonts w:asciiTheme="minorHAnsi" w:hAnsiTheme="minorHAnsi"/>
          <w:sz w:val="20"/>
          <w:szCs w:val="20"/>
        </w:rPr>
        <w:t>zamówienia,</w:t>
      </w:r>
      <w:r w:rsidRPr="00F27192">
        <w:rPr>
          <w:rFonts w:asciiTheme="minorHAnsi" w:eastAsia="Verdana" w:hAnsiTheme="minorHAnsi"/>
          <w:sz w:val="20"/>
          <w:szCs w:val="20"/>
        </w:rPr>
        <w:t xml:space="preserve"> </w:t>
      </w:r>
      <w:r w:rsidRPr="00F27192">
        <w:rPr>
          <w:rFonts w:asciiTheme="minorHAnsi" w:hAnsiTheme="minorHAnsi"/>
          <w:sz w:val="20"/>
          <w:szCs w:val="20"/>
        </w:rPr>
        <w:t>których</w:t>
      </w:r>
      <w:r w:rsidRPr="00F27192">
        <w:rPr>
          <w:rFonts w:asciiTheme="minorHAnsi" w:eastAsia="Verdana" w:hAnsiTheme="minorHAnsi"/>
          <w:sz w:val="20"/>
          <w:szCs w:val="20"/>
        </w:rPr>
        <w:t xml:space="preserve"> </w:t>
      </w:r>
      <w:r w:rsidRPr="00F27192">
        <w:rPr>
          <w:rFonts w:asciiTheme="minorHAnsi" w:hAnsiTheme="minorHAnsi"/>
          <w:sz w:val="20"/>
          <w:szCs w:val="20"/>
        </w:rPr>
        <w:t>wykonanie</w:t>
      </w:r>
      <w:r w:rsidRPr="00F27192">
        <w:rPr>
          <w:rFonts w:asciiTheme="minorHAnsi" w:eastAsia="Verdana" w:hAnsiTheme="minorHAnsi"/>
          <w:sz w:val="20"/>
          <w:szCs w:val="20"/>
        </w:rPr>
        <w:t xml:space="preserve"> </w:t>
      </w:r>
      <w:r w:rsidRPr="00F27192">
        <w:rPr>
          <w:rFonts w:asciiTheme="minorHAnsi" w:hAnsiTheme="minorHAnsi"/>
          <w:sz w:val="20"/>
          <w:szCs w:val="20"/>
        </w:rPr>
        <w:t>zamierza</w:t>
      </w:r>
      <w:r w:rsidRPr="00F27192">
        <w:rPr>
          <w:rFonts w:asciiTheme="minorHAnsi" w:eastAsia="Verdana" w:hAnsiTheme="minorHAnsi"/>
          <w:sz w:val="20"/>
          <w:szCs w:val="20"/>
        </w:rPr>
        <w:t xml:space="preserve"> </w:t>
      </w:r>
      <w:r w:rsidRPr="00F27192">
        <w:rPr>
          <w:rFonts w:asciiTheme="minorHAnsi" w:hAnsiTheme="minorHAnsi"/>
          <w:sz w:val="20"/>
          <w:szCs w:val="20"/>
        </w:rPr>
        <w:t>powierzyć</w:t>
      </w:r>
      <w:r w:rsidRPr="00F27192">
        <w:rPr>
          <w:rFonts w:asciiTheme="minorHAnsi" w:eastAsia="Verdana" w:hAnsiTheme="minorHAnsi"/>
          <w:sz w:val="20"/>
          <w:szCs w:val="20"/>
        </w:rPr>
        <w:t xml:space="preserve"> </w:t>
      </w:r>
      <w:r w:rsidRPr="00F27192">
        <w:rPr>
          <w:rFonts w:asciiTheme="minorHAnsi" w:hAnsiTheme="minorHAnsi"/>
          <w:sz w:val="20"/>
          <w:szCs w:val="20"/>
        </w:rPr>
        <w:t>podwykonawcom,</w:t>
      </w:r>
      <w:r w:rsidRPr="00F27192">
        <w:rPr>
          <w:rFonts w:asciiTheme="minorHAnsi" w:eastAsia="Verdana" w:hAnsiTheme="minorHAnsi"/>
          <w:sz w:val="20"/>
          <w:szCs w:val="20"/>
        </w:rPr>
        <w:t xml:space="preserve"> i </w:t>
      </w:r>
      <w:r w:rsidRPr="00F27192">
        <w:rPr>
          <w:rFonts w:asciiTheme="minorHAnsi" w:hAnsiTheme="minorHAnsi"/>
          <w:sz w:val="20"/>
          <w:szCs w:val="20"/>
        </w:rPr>
        <w:t>podania</w:t>
      </w:r>
      <w:r w:rsidRPr="00F27192">
        <w:rPr>
          <w:rFonts w:asciiTheme="minorHAnsi" w:eastAsia="Verdana" w:hAnsiTheme="minorHAnsi"/>
          <w:sz w:val="20"/>
          <w:szCs w:val="20"/>
        </w:rPr>
        <w:t xml:space="preserve"> </w:t>
      </w:r>
      <w:r w:rsidRPr="00F27192">
        <w:rPr>
          <w:rFonts w:asciiTheme="minorHAnsi" w:hAnsiTheme="minorHAnsi"/>
          <w:sz w:val="20"/>
          <w:szCs w:val="20"/>
        </w:rPr>
        <w:t>przez</w:t>
      </w:r>
      <w:r w:rsidRPr="00F27192">
        <w:rPr>
          <w:rFonts w:asciiTheme="minorHAnsi" w:eastAsia="Verdana" w:hAnsiTheme="minorHAnsi"/>
          <w:sz w:val="20"/>
          <w:szCs w:val="20"/>
        </w:rPr>
        <w:t xml:space="preserve"> </w:t>
      </w:r>
      <w:r w:rsidRPr="00F27192">
        <w:rPr>
          <w:rFonts w:asciiTheme="minorHAnsi" w:hAnsiTheme="minorHAnsi"/>
          <w:sz w:val="20"/>
          <w:szCs w:val="20"/>
        </w:rPr>
        <w:t>Wykonawcę</w:t>
      </w:r>
      <w:r w:rsidRPr="00F27192">
        <w:rPr>
          <w:rFonts w:asciiTheme="minorHAnsi" w:eastAsia="Verdana" w:hAnsiTheme="minorHAnsi"/>
          <w:sz w:val="20"/>
          <w:szCs w:val="20"/>
        </w:rPr>
        <w:t xml:space="preserve"> </w:t>
      </w:r>
      <w:r w:rsidRPr="00F27192">
        <w:rPr>
          <w:rFonts w:asciiTheme="minorHAnsi" w:hAnsiTheme="minorHAnsi"/>
          <w:sz w:val="20"/>
          <w:szCs w:val="20"/>
        </w:rPr>
        <w:t>firm</w:t>
      </w:r>
      <w:r w:rsidRPr="00F27192">
        <w:rPr>
          <w:rFonts w:asciiTheme="minorHAnsi" w:eastAsia="Verdana" w:hAnsiTheme="minorHAnsi"/>
          <w:sz w:val="20"/>
          <w:szCs w:val="20"/>
        </w:rPr>
        <w:t xml:space="preserve"> </w:t>
      </w:r>
      <w:r w:rsidRPr="00F27192">
        <w:rPr>
          <w:rFonts w:asciiTheme="minorHAnsi" w:hAnsiTheme="minorHAnsi"/>
          <w:sz w:val="20"/>
          <w:szCs w:val="20"/>
        </w:rPr>
        <w:t xml:space="preserve">podwykonawców. </w:t>
      </w:r>
    </w:p>
    <w:p w:rsidR="00A54696" w:rsidRPr="00F27192" w:rsidRDefault="00A54696" w:rsidP="00A54696">
      <w:pPr>
        <w:numPr>
          <w:ilvl w:val="0"/>
          <w:numId w:val="20"/>
        </w:numPr>
        <w:jc w:val="both"/>
        <w:rPr>
          <w:rFonts w:asciiTheme="minorHAnsi" w:hAnsiTheme="minorHAnsi"/>
          <w:sz w:val="20"/>
          <w:szCs w:val="20"/>
        </w:rPr>
      </w:pPr>
      <w:r w:rsidRPr="00F27192">
        <w:rPr>
          <w:rFonts w:asciiTheme="minorHAnsi" w:hAnsiTheme="minorHAnsi"/>
          <w:sz w:val="20"/>
          <w:szCs w:val="20"/>
        </w:rPr>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A54696" w:rsidRPr="00F27192" w:rsidRDefault="00A54696" w:rsidP="00A54696">
      <w:pPr>
        <w:numPr>
          <w:ilvl w:val="0"/>
          <w:numId w:val="20"/>
        </w:numPr>
        <w:jc w:val="both"/>
        <w:rPr>
          <w:rFonts w:asciiTheme="minorHAnsi" w:hAnsiTheme="minorHAnsi"/>
          <w:sz w:val="20"/>
          <w:szCs w:val="20"/>
        </w:rPr>
      </w:pPr>
      <w:r w:rsidRPr="00F27192">
        <w:rPr>
          <w:rFonts w:asciiTheme="minorHAnsi" w:hAnsiTheme="minorHAnsi"/>
          <w:sz w:val="20"/>
          <w:szCs w:val="20"/>
        </w:rPr>
        <w:t>Jeżeli zamawiający stwierdzi, że wobec danego podwykonawcy zachodzą podstawy wykluczenia, wykonawca obowiązany jest zastąpić tego podwykonawcę lub zrezygnować z powierzenia wykonania części zamówienia podwykonawcy.</w:t>
      </w:r>
    </w:p>
    <w:p w:rsidR="00A54696" w:rsidRPr="00F27192" w:rsidRDefault="00A54696" w:rsidP="00A54696">
      <w:pPr>
        <w:numPr>
          <w:ilvl w:val="0"/>
          <w:numId w:val="20"/>
        </w:numPr>
        <w:jc w:val="both"/>
        <w:rPr>
          <w:rFonts w:asciiTheme="minorHAnsi" w:hAnsiTheme="minorHAnsi"/>
          <w:sz w:val="20"/>
          <w:szCs w:val="20"/>
        </w:rPr>
      </w:pPr>
      <w:r w:rsidRPr="00F27192">
        <w:rPr>
          <w:rFonts w:asciiTheme="minorHAnsi" w:hAnsiTheme="minorHAnsi"/>
          <w:sz w:val="20"/>
          <w:szCs w:val="20"/>
        </w:rPr>
        <w:t>Przepisy pkt 4  stosuje się wobec dalszych podwykonawców.</w:t>
      </w:r>
    </w:p>
    <w:p w:rsidR="00A54696" w:rsidRPr="00F27192" w:rsidRDefault="00A54696" w:rsidP="00A54696">
      <w:pPr>
        <w:numPr>
          <w:ilvl w:val="0"/>
          <w:numId w:val="20"/>
        </w:numPr>
        <w:jc w:val="both"/>
        <w:rPr>
          <w:rFonts w:asciiTheme="minorHAnsi" w:hAnsiTheme="minorHAnsi"/>
          <w:sz w:val="20"/>
          <w:szCs w:val="20"/>
        </w:rPr>
      </w:pPr>
      <w:r w:rsidRPr="00F27192">
        <w:rPr>
          <w:rFonts w:asciiTheme="minorHAnsi" w:hAnsiTheme="minorHAnsi"/>
          <w:sz w:val="20"/>
          <w:szCs w:val="20"/>
        </w:rPr>
        <w:t>Powierzenie wykonania części zamówienia podwykonawcom nie zwalnia wykonawcy z odpowiedzialności za należyte wykonanie tego zamówienia.</w:t>
      </w:r>
    </w:p>
    <w:p w:rsidR="00A7348A" w:rsidRPr="00F27192" w:rsidRDefault="00A7348A">
      <w:pPr>
        <w:jc w:val="both"/>
        <w:rPr>
          <w:rFonts w:asciiTheme="minorHAnsi" w:hAnsiTheme="minorHAnsi"/>
          <w:sz w:val="20"/>
          <w:szCs w:val="20"/>
        </w:rPr>
      </w:pPr>
    </w:p>
    <w:p w:rsidR="00A7348A" w:rsidRPr="00F27192" w:rsidRDefault="00A7348A" w:rsidP="001779A4">
      <w:pPr>
        <w:numPr>
          <w:ilvl w:val="1"/>
          <w:numId w:val="43"/>
        </w:numPr>
        <w:jc w:val="both"/>
        <w:rPr>
          <w:rFonts w:asciiTheme="minorHAnsi" w:hAnsiTheme="minorHAnsi"/>
          <w:sz w:val="20"/>
          <w:szCs w:val="20"/>
        </w:rPr>
      </w:pPr>
      <w:r w:rsidRPr="00F27192">
        <w:rPr>
          <w:rFonts w:asciiTheme="minorHAnsi" w:hAnsiTheme="minorHAnsi"/>
          <w:sz w:val="20"/>
          <w:szCs w:val="20"/>
        </w:rPr>
        <w:t>Zamawiający</w:t>
      </w:r>
      <w:r w:rsidRPr="00F27192">
        <w:rPr>
          <w:rFonts w:asciiTheme="minorHAnsi" w:eastAsia="Verdana" w:hAnsiTheme="minorHAnsi"/>
          <w:sz w:val="20"/>
          <w:szCs w:val="20"/>
        </w:rPr>
        <w:t xml:space="preserve"> </w:t>
      </w:r>
      <w:r w:rsidRPr="00F27192">
        <w:rPr>
          <w:rFonts w:asciiTheme="minorHAnsi" w:hAnsiTheme="minorHAnsi"/>
          <w:sz w:val="20"/>
          <w:szCs w:val="20"/>
        </w:rPr>
        <w:t>nie</w:t>
      </w:r>
      <w:r w:rsidRPr="00F27192">
        <w:rPr>
          <w:rFonts w:asciiTheme="minorHAnsi" w:eastAsia="Verdana" w:hAnsiTheme="minorHAnsi"/>
          <w:sz w:val="20"/>
          <w:szCs w:val="20"/>
        </w:rPr>
        <w:t xml:space="preserve"> </w:t>
      </w:r>
      <w:r w:rsidRPr="00F27192">
        <w:rPr>
          <w:rFonts w:asciiTheme="minorHAnsi" w:hAnsiTheme="minorHAnsi"/>
          <w:sz w:val="20"/>
          <w:szCs w:val="20"/>
        </w:rPr>
        <w:t>dopuszcza</w:t>
      </w:r>
      <w:r w:rsidRPr="00F27192">
        <w:rPr>
          <w:rFonts w:asciiTheme="minorHAnsi" w:eastAsia="Verdana" w:hAnsiTheme="minorHAnsi"/>
          <w:sz w:val="20"/>
          <w:szCs w:val="20"/>
        </w:rPr>
        <w:t xml:space="preserve"> </w:t>
      </w:r>
      <w:r w:rsidRPr="00F27192">
        <w:rPr>
          <w:rFonts w:asciiTheme="minorHAnsi" w:hAnsiTheme="minorHAnsi"/>
          <w:sz w:val="20"/>
          <w:szCs w:val="20"/>
        </w:rPr>
        <w:t>możliwości</w:t>
      </w:r>
      <w:r w:rsidRPr="00F27192">
        <w:rPr>
          <w:rFonts w:asciiTheme="minorHAnsi" w:eastAsia="Verdana" w:hAnsiTheme="minorHAnsi"/>
          <w:sz w:val="20"/>
          <w:szCs w:val="20"/>
        </w:rPr>
        <w:t xml:space="preserve"> </w:t>
      </w:r>
      <w:r w:rsidRPr="00F27192">
        <w:rPr>
          <w:rFonts w:asciiTheme="minorHAnsi" w:hAnsiTheme="minorHAnsi"/>
          <w:sz w:val="20"/>
          <w:szCs w:val="20"/>
        </w:rPr>
        <w:t>składania</w:t>
      </w:r>
      <w:r w:rsidRPr="00F27192">
        <w:rPr>
          <w:rFonts w:asciiTheme="minorHAnsi" w:eastAsia="Verdana" w:hAnsiTheme="minorHAnsi"/>
          <w:sz w:val="20"/>
          <w:szCs w:val="20"/>
        </w:rPr>
        <w:t xml:space="preserve"> </w:t>
      </w:r>
      <w:r w:rsidRPr="00F27192">
        <w:rPr>
          <w:rFonts w:asciiTheme="minorHAnsi" w:hAnsiTheme="minorHAnsi"/>
          <w:sz w:val="20"/>
          <w:szCs w:val="20"/>
        </w:rPr>
        <w:t>ofert</w:t>
      </w:r>
      <w:r w:rsidRPr="00F27192">
        <w:rPr>
          <w:rFonts w:asciiTheme="minorHAnsi" w:eastAsia="Verdana" w:hAnsiTheme="minorHAnsi"/>
          <w:sz w:val="20"/>
          <w:szCs w:val="20"/>
        </w:rPr>
        <w:t xml:space="preserve"> </w:t>
      </w:r>
      <w:r w:rsidRPr="00F27192">
        <w:rPr>
          <w:rFonts w:asciiTheme="minorHAnsi" w:hAnsiTheme="minorHAnsi"/>
          <w:sz w:val="20"/>
          <w:szCs w:val="20"/>
        </w:rPr>
        <w:t>wariantowych.</w:t>
      </w:r>
    </w:p>
    <w:p w:rsidR="00A7348A" w:rsidRPr="00F27192" w:rsidRDefault="00A7348A">
      <w:pPr>
        <w:jc w:val="both"/>
        <w:rPr>
          <w:rFonts w:asciiTheme="minorHAnsi" w:hAnsiTheme="minorHAnsi"/>
          <w:sz w:val="20"/>
          <w:szCs w:val="20"/>
        </w:rPr>
      </w:pPr>
    </w:p>
    <w:p w:rsidR="00A7348A" w:rsidRPr="00F27192" w:rsidRDefault="00627A4B" w:rsidP="001779A4">
      <w:pPr>
        <w:numPr>
          <w:ilvl w:val="1"/>
          <w:numId w:val="43"/>
        </w:numPr>
        <w:jc w:val="both"/>
        <w:rPr>
          <w:rFonts w:asciiTheme="minorHAnsi" w:hAnsiTheme="minorHAnsi"/>
          <w:sz w:val="20"/>
          <w:szCs w:val="20"/>
        </w:rPr>
      </w:pPr>
      <w:r w:rsidRPr="00F27192">
        <w:rPr>
          <w:rFonts w:asciiTheme="minorHAnsi" w:hAnsiTheme="minorHAnsi"/>
          <w:sz w:val="20"/>
          <w:szCs w:val="20"/>
        </w:rPr>
        <w:t>Oferty częściowe</w:t>
      </w:r>
    </w:p>
    <w:p w:rsidR="00627A4B" w:rsidRPr="00F27192" w:rsidRDefault="00627A4B" w:rsidP="008003E9">
      <w:pPr>
        <w:ind w:left="644"/>
        <w:jc w:val="both"/>
        <w:rPr>
          <w:rFonts w:asciiTheme="minorHAnsi" w:hAnsiTheme="minorHAnsi"/>
          <w:sz w:val="20"/>
          <w:szCs w:val="20"/>
        </w:rPr>
      </w:pPr>
      <w:r w:rsidRPr="00F27192">
        <w:rPr>
          <w:rFonts w:asciiTheme="minorHAnsi" w:hAnsiTheme="minorHAnsi"/>
          <w:sz w:val="20"/>
          <w:szCs w:val="20"/>
        </w:rPr>
        <w:t>Zamawiający</w:t>
      </w:r>
      <w:r w:rsidR="00D85508" w:rsidRPr="00F27192">
        <w:rPr>
          <w:rFonts w:asciiTheme="minorHAnsi" w:hAnsiTheme="minorHAnsi"/>
          <w:sz w:val="20"/>
          <w:szCs w:val="20"/>
        </w:rPr>
        <w:t xml:space="preserve"> nie</w:t>
      </w:r>
      <w:r w:rsidR="00EF0399" w:rsidRPr="00F27192">
        <w:rPr>
          <w:rFonts w:asciiTheme="minorHAnsi" w:hAnsiTheme="minorHAnsi"/>
          <w:sz w:val="20"/>
          <w:szCs w:val="20"/>
        </w:rPr>
        <w:t xml:space="preserve"> dopuszcza możliwość</w:t>
      </w:r>
      <w:r w:rsidRPr="00F27192">
        <w:rPr>
          <w:rFonts w:asciiTheme="minorHAnsi" w:hAnsiTheme="minorHAnsi"/>
          <w:sz w:val="20"/>
          <w:szCs w:val="20"/>
        </w:rPr>
        <w:t xml:space="preserve"> składania ofert częściowych</w:t>
      </w:r>
      <w:r w:rsidR="00D85508" w:rsidRPr="00F27192">
        <w:rPr>
          <w:rFonts w:asciiTheme="minorHAnsi" w:hAnsiTheme="minorHAnsi"/>
          <w:sz w:val="20"/>
          <w:szCs w:val="20"/>
        </w:rPr>
        <w:t>.</w:t>
      </w:r>
      <w:r w:rsidRPr="00F27192">
        <w:rPr>
          <w:rFonts w:asciiTheme="minorHAnsi" w:hAnsiTheme="minorHAnsi"/>
          <w:sz w:val="20"/>
          <w:szCs w:val="20"/>
        </w:rPr>
        <w:t xml:space="preserve"> </w:t>
      </w:r>
    </w:p>
    <w:p w:rsidR="00283E26" w:rsidRPr="00F27192" w:rsidRDefault="00283E26" w:rsidP="00283E26">
      <w:pPr>
        <w:suppressAutoHyphens w:val="0"/>
        <w:autoSpaceDE w:val="0"/>
        <w:autoSpaceDN w:val="0"/>
        <w:adjustRightInd w:val="0"/>
        <w:ind w:left="644"/>
        <w:rPr>
          <w:rFonts w:asciiTheme="minorHAnsi" w:hAnsiTheme="minorHAnsi" w:cs="Arial"/>
          <w:sz w:val="20"/>
          <w:szCs w:val="20"/>
          <w:lang w:eastAsia="pl-PL"/>
        </w:rPr>
      </w:pPr>
    </w:p>
    <w:p w:rsidR="00CC1883" w:rsidRPr="00F27192" w:rsidRDefault="00CC1883" w:rsidP="001779A4">
      <w:pPr>
        <w:numPr>
          <w:ilvl w:val="1"/>
          <w:numId w:val="43"/>
        </w:numPr>
        <w:jc w:val="both"/>
        <w:rPr>
          <w:rFonts w:asciiTheme="minorHAnsi" w:hAnsiTheme="minorHAnsi"/>
          <w:sz w:val="20"/>
          <w:szCs w:val="20"/>
        </w:rPr>
      </w:pPr>
      <w:r w:rsidRPr="00F27192">
        <w:rPr>
          <w:rFonts w:asciiTheme="minorHAnsi" w:hAnsiTheme="minorHAnsi"/>
          <w:sz w:val="20"/>
          <w:szCs w:val="20"/>
        </w:rPr>
        <w:t>Zamawiający</w:t>
      </w:r>
      <w:r w:rsidRPr="00F27192">
        <w:rPr>
          <w:rFonts w:asciiTheme="minorHAnsi" w:eastAsia="Verdana" w:hAnsiTheme="minorHAnsi"/>
          <w:sz w:val="20"/>
          <w:szCs w:val="20"/>
        </w:rPr>
        <w:t xml:space="preserve"> </w:t>
      </w:r>
      <w:r w:rsidRPr="00F27192">
        <w:rPr>
          <w:rFonts w:asciiTheme="minorHAnsi" w:hAnsiTheme="minorHAnsi"/>
          <w:sz w:val="20"/>
          <w:szCs w:val="20"/>
        </w:rPr>
        <w:t>nie</w:t>
      </w:r>
      <w:r w:rsidRPr="00F27192">
        <w:rPr>
          <w:rFonts w:asciiTheme="minorHAnsi" w:eastAsia="Verdana" w:hAnsiTheme="minorHAnsi"/>
          <w:sz w:val="20"/>
          <w:szCs w:val="20"/>
        </w:rPr>
        <w:t xml:space="preserve"> </w:t>
      </w:r>
      <w:r w:rsidRPr="00F27192">
        <w:rPr>
          <w:rFonts w:asciiTheme="minorHAnsi" w:hAnsiTheme="minorHAnsi"/>
          <w:sz w:val="20"/>
          <w:szCs w:val="20"/>
        </w:rPr>
        <w:t>przewiduje</w:t>
      </w:r>
      <w:r w:rsidRPr="00F27192">
        <w:rPr>
          <w:rFonts w:asciiTheme="minorHAnsi" w:eastAsia="Verdana" w:hAnsiTheme="minorHAnsi"/>
          <w:sz w:val="20"/>
          <w:szCs w:val="20"/>
        </w:rPr>
        <w:t xml:space="preserve"> </w:t>
      </w:r>
      <w:r w:rsidRPr="00F27192">
        <w:rPr>
          <w:rFonts w:asciiTheme="minorHAnsi" w:hAnsiTheme="minorHAnsi"/>
          <w:sz w:val="20"/>
          <w:szCs w:val="20"/>
        </w:rPr>
        <w:t>przeprowadzenia</w:t>
      </w:r>
      <w:r w:rsidRPr="00F27192">
        <w:rPr>
          <w:rFonts w:asciiTheme="minorHAnsi" w:eastAsia="Verdana" w:hAnsiTheme="minorHAnsi"/>
          <w:sz w:val="20"/>
          <w:szCs w:val="20"/>
        </w:rPr>
        <w:t xml:space="preserve"> </w:t>
      </w:r>
      <w:r w:rsidRPr="00F27192">
        <w:rPr>
          <w:rFonts w:asciiTheme="minorHAnsi" w:hAnsiTheme="minorHAnsi"/>
          <w:sz w:val="20"/>
          <w:szCs w:val="20"/>
        </w:rPr>
        <w:t>aukcji</w:t>
      </w:r>
      <w:r w:rsidRPr="00F27192">
        <w:rPr>
          <w:rFonts w:asciiTheme="minorHAnsi" w:eastAsia="Verdana" w:hAnsiTheme="minorHAnsi"/>
          <w:sz w:val="20"/>
          <w:szCs w:val="20"/>
        </w:rPr>
        <w:t xml:space="preserve"> </w:t>
      </w:r>
      <w:r w:rsidRPr="00F27192">
        <w:rPr>
          <w:rFonts w:asciiTheme="minorHAnsi" w:hAnsiTheme="minorHAnsi"/>
          <w:sz w:val="20"/>
          <w:szCs w:val="20"/>
        </w:rPr>
        <w:t>elektronicznej.</w:t>
      </w:r>
    </w:p>
    <w:p w:rsidR="00CC1883" w:rsidRPr="00F27192" w:rsidRDefault="00CC1883" w:rsidP="00CC1883">
      <w:pPr>
        <w:ind w:left="720"/>
        <w:jc w:val="both"/>
        <w:rPr>
          <w:rFonts w:asciiTheme="minorHAnsi" w:hAnsiTheme="minorHAnsi"/>
          <w:sz w:val="20"/>
          <w:szCs w:val="20"/>
        </w:rPr>
      </w:pPr>
    </w:p>
    <w:p w:rsidR="00283E26" w:rsidRPr="00F27192" w:rsidRDefault="00283E26" w:rsidP="001779A4">
      <w:pPr>
        <w:numPr>
          <w:ilvl w:val="1"/>
          <w:numId w:val="43"/>
        </w:numPr>
        <w:suppressAutoHyphens w:val="0"/>
        <w:autoSpaceDE w:val="0"/>
        <w:autoSpaceDN w:val="0"/>
        <w:adjustRightInd w:val="0"/>
        <w:jc w:val="both"/>
        <w:rPr>
          <w:rFonts w:asciiTheme="minorHAnsi" w:hAnsiTheme="minorHAnsi" w:cs="Arial"/>
          <w:sz w:val="20"/>
          <w:szCs w:val="20"/>
          <w:lang w:eastAsia="pl-PL"/>
        </w:rPr>
      </w:pPr>
      <w:r w:rsidRPr="00F27192">
        <w:rPr>
          <w:rFonts w:asciiTheme="minorHAnsi" w:hAnsiTheme="minorHAnsi" w:cs="Arial"/>
          <w:b/>
          <w:bCs/>
          <w:sz w:val="20"/>
          <w:szCs w:val="20"/>
          <w:lang w:eastAsia="pl-PL"/>
        </w:rPr>
        <w:t xml:space="preserve">Wymóg zatrudnienia na umowę o pracę. </w:t>
      </w:r>
    </w:p>
    <w:p w:rsidR="00283E26" w:rsidRPr="00F27192" w:rsidRDefault="00283E26" w:rsidP="0036260F">
      <w:pPr>
        <w:suppressAutoHyphens w:val="0"/>
        <w:autoSpaceDE w:val="0"/>
        <w:autoSpaceDN w:val="0"/>
        <w:adjustRightInd w:val="0"/>
        <w:jc w:val="both"/>
        <w:rPr>
          <w:rFonts w:asciiTheme="minorHAnsi" w:hAnsiTheme="minorHAnsi" w:cs="Arial"/>
          <w:sz w:val="20"/>
          <w:szCs w:val="20"/>
          <w:lang w:eastAsia="pl-PL"/>
        </w:rPr>
      </w:pPr>
      <w:r w:rsidRPr="00F27192">
        <w:rPr>
          <w:rFonts w:asciiTheme="minorHAnsi" w:hAnsiTheme="minorHAnsi" w:cs="Arial"/>
          <w:sz w:val="20"/>
          <w:szCs w:val="20"/>
          <w:lang w:eastAsia="pl-PL"/>
        </w:rPr>
        <w:t>Zamawiający stosownie do art. 29 ust. 3a ustawy, wymaga ab</w:t>
      </w:r>
      <w:r w:rsidR="00445A10" w:rsidRPr="00F27192">
        <w:rPr>
          <w:rFonts w:asciiTheme="minorHAnsi" w:hAnsiTheme="minorHAnsi" w:cs="Arial"/>
          <w:sz w:val="20"/>
          <w:szCs w:val="20"/>
          <w:lang w:eastAsia="pl-PL"/>
        </w:rPr>
        <w:t>y</w:t>
      </w:r>
      <w:r w:rsidRPr="00F27192">
        <w:rPr>
          <w:rFonts w:asciiTheme="minorHAnsi" w:hAnsiTheme="minorHAnsi" w:cs="Arial"/>
          <w:sz w:val="20"/>
          <w:szCs w:val="20"/>
          <w:lang w:eastAsia="pl-PL"/>
        </w:rPr>
        <w:t xml:space="preserve"> wszystkie osoby wykonujące czynności w zakresie realizacji </w:t>
      </w:r>
      <w:r w:rsidR="00442CE5" w:rsidRPr="00F27192">
        <w:rPr>
          <w:rFonts w:asciiTheme="minorHAnsi" w:hAnsiTheme="minorHAnsi" w:cs="Arial"/>
          <w:sz w:val="20"/>
          <w:szCs w:val="20"/>
          <w:lang w:eastAsia="pl-PL"/>
        </w:rPr>
        <w:t xml:space="preserve">przedmiotu zamówienia </w:t>
      </w:r>
      <w:r w:rsidRPr="00F27192">
        <w:rPr>
          <w:rFonts w:asciiTheme="minorHAnsi" w:hAnsiTheme="minorHAnsi" w:cs="Arial"/>
          <w:sz w:val="20"/>
          <w:szCs w:val="20"/>
          <w:lang w:eastAsia="pl-PL"/>
        </w:rPr>
        <w:t xml:space="preserve">zostały zatrudnione na podstawie umowy o pracę. </w:t>
      </w:r>
    </w:p>
    <w:p w:rsidR="00A7348A" w:rsidRPr="00F27192" w:rsidRDefault="00442CE5" w:rsidP="00442CE5">
      <w:pPr>
        <w:tabs>
          <w:tab w:val="left" w:pos="7125"/>
        </w:tabs>
        <w:jc w:val="both"/>
        <w:textAlignment w:val="top"/>
        <w:rPr>
          <w:rFonts w:asciiTheme="minorHAnsi" w:hAnsiTheme="minorHAnsi"/>
          <w:b/>
          <w:sz w:val="20"/>
          <w:szCs w:val="20"/>
        </w:rPr>
      </w:pPr>
      <w:r w:rsidRPr="00F27192">
        <w:rPr>
          <w:rFonts w:asciiTheme="minorHAnsi" w:hAnsiTheme="minorHAnsi"/>
          <w:b/>
          <w:sz w:val="20"/>
          <w:szCs w:val="20"/>
        </w:rPr>
        <w:tab/>
      </w:r>
    </w:p>
    <w:p w:rsidR="0078635C" w:rsidRPr="00F27192" w:rsidRDefault="00A7348A" w:rsidP="0078635C">
      <w:pPr>
        <w:jc w:val="both"/>
        <w:rPr>
          <w:rFonts w:asciiTheme="minorHAnsi" w:hAnsiTheme="minorHAnsi"/>
          <w:b/>
          <w:sz w:val="20"/>
          <w:szCs w:val="20"/>
        </w:rPr>
      </w:pPr>
      <w:r w:rsidRPr="00F27192">
        <w:rPr>
          <w:rFonts w:asciiTheme="minorHAnsi" w:hAnsiTheme="minorHAnsi"/>
          <w:b/>
          <w:sz w:val="20"/>
          <w:szCs w:val="20"/>
        </w:rPr>
        <w:t>6.</w:t>
      </w:r>
      <w:r w:rsidRPr="00F27192">
        <w:rPr>
          <w:rFonts w:asciiTheme="minorHAnsi" w:eastAsia="Verdana" w:hAnsiTheme="minorHAnsi"/>
          <w:b/>
          <w:sz w:val="20"/>
          <w:szCs w:val="20"/>
        </w:rPr>
        <w:t xml:space="preserve"> </w:t>
      </w:r>
      <w:r w:rsidRPr="00F27192">
        <w:rPr>
          <w:rFonts w:asciiTheme="minorHAnsi" w:hAnsiTheme="minorHAnsi"/>
          <w:b/>
          <w:sz w:val="20"/>
          <w:szCs w:val="20"/>
        </w:rPr>
        <w:t>TERMIN</w:t>
      </w:r>
      <w:r w:rsidRPr="00F27192">
        <w:rPr>
          <w:rFonts w:asciiTheme="minorHAnsi" w:eastAsia="Verdana" w:hAnsiTheme="minorHAnsi"/>
          <w:b/>
          <w:sz w:val="20"/>
          <w:szCs w:val="20"/>
        </w:rPr>
        <w:t xml:space="preserve"> </w:t>
      </w:r>
      <w:r w:rsidRPr="00F27192">
        <w:rPr>
          <w:rFonts w:asciiTheme="minorHAnsi" w:hAnsiTheme="minorHAnsi"/>
          <w:b/>
          <w:sz w:val="20"/>
          <w:szCs w:val="20"/>
        </w:rPr>
        <w:t>REALIZACJI</w:t>
      </w:r>
      <w:r w:rsidRPr="00F27192">
        <w:rPr>
          <w:rFonts w:asciiTheme="minorHAnsi" w:eastAsia="Verdana" w:hAnsiTheme="minorHAnsi"/>
          <w:b/>
          <w:sz w:val="20"/>
          <w:szCs w:val="20"/>
        </w:rPr>
        <w:t xml:space="preserve"> </w:t>
      </w:r>
      <w:r w:rsidRPr="00F27192">
        <w:rPr>
          <w:rFonts w:asciiTheme="minorHAnsi" w:hAnsiTheme="minorHAnsi"/>
          <w:b/>
          <w:sz w:val="20"/>
          <w:szCs w:val="20"/>
        </w:rPr>
        <w:t>PRZEDMIOTU</w:t>
      </w:r>
      <w:r w:rsidRPr="00F27192">
        <w:rPr>
          <w:rFonts w:asciiTheme="minorHAnsi" w:eastAsia="Verdana" w:hAnsiTheme="minorHAnsi"/>
          <w:b/>
          <w:sz w:val="20"/>
          <w:szCs w:val="20"/>
        </w:rPr>
        <w:t xml:space="preserve"> </w:t>
      </w:r>
      <w:r w:rsidRPr="00F27192">
        <w:rPr>
          <w:rFonts w:asciiTheme="minorHAnsi" w:hAnsiTheme="minorHAnsi"/>
          <w:b/>
          <w:sz w:val="20"/>
          <w:szCs w:val="20"/>
        </w:rPr>
        <w:t>ZAMÓWIENIA</w:t>
      </w:r>
    </w:p>
    <w:p w:rsidR="0078635C" w:rsidRPr="00F27192" w:rsidRDefault="0078635C" w:rsidP="0078635C">
      <w:pPr>
        <w:jc w:val="both"/>
        <w:rPr>
          <w:rFonts w:asciiTheme="minorHAnsi" w:hAnsiTheme="minorHAnsi"/>
          <w:sz w:val="20"/>
          <w:szCs w:val="20"/>
        </w:rPr>
      </w:pPr>
      <w:r w:rsidRPr="00F27192">
        <w:rPr>
          <w:rFonts w:asciiTheme="minorHAnsi" w:hAnsiTheme="minorHAnsi"/>
          <w:b/>
          <w:sz w:val="20"/>
          <w:szCs w:val="20"/>
        </w:rPr>
        <w:t xml:space="preserve">24 miesiące od </w:t>
      </w:r>
      <w:r w:rsidR="00DE5C94" w:rsidRPr="00F27192">
        <w:rPr>
          <w:rStyle w:val="dane"/>
          <w:rFonts w:asciiTheme="minorHAnsi" w:eastAsia="Verdana" w:hAnsiTheme="minorHAnsi"/>
          <w:b/>
          <w:sz w:val="20"/>
          <w:szCs w:val="20"/>
        </w:rPr>
        <w:t xml:space="preserve">17.09.2018 </w:t>
      </w:r>
      <w:r w:rsidRPr="00F27192">
        <w:rPr>
          <w:rStyle w:val="dane"/>
          <w:rFonts w:asciiTheme="minorHAnsi" w:eastAsia="Verdana" w:hAnsiTheme="minorHAnsi"/>
          <w:b/>
          <w:sz w:val="20"/>
          <w:szCs w:val="20"/>
        </w:rPr>
        <w:t>r</w:t>
      </w:r>
      <w:r w:rsidR="00DE5C94" w:rsidRPr="00F27192">
        <w:rPr>
          <w:rStyle w:val="dane"/>
          <w:rFonts w:asciiTheme="minorHAnsi" w:eastAsia="Verdana" w:hAnsiTheme="minorHAnsi"/>
          <w:sz w:val="20"/>
          <w:szCs w:val="20"/>
        </w:rPr>
        <w:t xml:space="preserve">. </w:t>
      </w:r>
      <w:r w:rsidRPr="00F27192">
        <w:rPr>
          <w:rStyle w:val="dane"/>
          <w:rFonts w:asciiTheme="minorHAnsi" w:eastAsia="Verdana" w:hAnsiTheme="minorHAnsi"/>
          <w:sz w:val="20"/>
          <w:szCs w:val="20"/>
        </w:rPr>
        <w:t xml:space="preserve">lub od dnia podpisania umowy, jeżeli nastąpi ono po tym terminie. </w:t>
      </w:r>
    </w:p>
    <w:p w:rsidR="00A7348A" w:rsidRPr="00F27192" w:rsidRDefault="00A7348A">
      <w:pPr>
        <w:pStyle w:val="NormalnyWeb"/>
        <w:spacing w:before="0" w:after="0" w:line="300" w:lineRule="exact"/>
        <w:rPr>
          <w:rFonts w:asciiTheme="minorHAnsi" w:hAnsiTheme="minorHAnsi"/>
          <w:b/>
        </w:rPr>
      </w:pPr>
    </w:p>
    <w:p w:rsidR="00DE5C94" w:rsidRPr="00F27192" w:rsidRDefault="00DE5C94" w:rsidP="00DE5C94">
      <w:pPr>
        <w:numPr>
          <w:ilvl w:val="1"/>
          <w:numId w:val="25"/>
        </w:numPr>
        <w:jc w:val="both"/>
        <w:rPr>
          <w:rFonts w:asciiTheme="minorHAnsi" w:hAnsiTheme="minorHAnsi"/>
          <w:sz w:val="20"/>
          <w:szCs w:val="20"/>
        </w:rPr>
      </w:pPr>
      <w:r w:rsidRPr="00F27192">
        <w:rPr>
          <w:rFonts w:asciiTheme="minorHAnsi" w:hAnsiTheme="minorHAnsi"/>
          <w:b/>
          <w:sz w:val="20"/>
          <w:szCs w:val="20"/>
        </w:rPr>
        <w:t>O udzielenie zamówienia mogą ubiegać się wykonawcy, którzy:</w:t>
      </w:r>
    </w:p>
    <w:p w:rsidR="002A6FBB" w:rsidRPr="00F27192" w:rsidRDefault="002A6FBB" w:rsidP="002A6FBB">
      <w:pPr>
        <w:ind w:left="720"/>
        <w:jc w:val="both"/>
        <w:rPr>
          <w:rFonts w:asciiTheme="minorHAnsi" w:hAnsiTheme="minorHAnsi"/>
          <w:sz w:val="20"/>
          <w:szCs w:val="20"/>
        </w:rPr>
      </w:pPr>
    </w:p>
    <w:p w:rsidR="00DE5C94" w:rsidRPr="00F27192" w:rsidRDefault="00DE5C94" w:rsidP="00DE5C94">
      <w:pPr>
        <w:numPr>
          <w:ilvl w:val="0"/>
          <w:numId w:val="24"/>
        </w:numPr>
        <w:ind w:left="709" w:hanging="425"/>
        <w:jc w:val="both"/>
        <w:rPr>
          <w:rFonts w:asciiTheme="minorHAnsi" w:hAnsiTheme="minorHAnsi"/>
          <w:sz w:val="20"/>
          <w:szCs w:val="20"/>
        </w:rPr>
      </w:pPr>
      <w:r w:rsidRPr="00F27192">
        <w:rPr>
          <w:rFonts w:asciiTheme="minorHAnsi" w:hAnsiTheme="minorHAnsi"/>
          <w:sz w:val="20"/>
          <w:szCs w:val="20"/>
        </w:rPr>
        <w:t xml:space="preserve">nie podlegają wykluczeniu na podstawie art. 24 ust. 1 pkt 12-23 oraz art. 24 ust. 5 pkt 1 Ustawy </w:t>
      </w:r>
    </w:p>
    <w:p w:rsidR="00DE5C94" w:rsidRPr="00F27192" w:rsidRDefault="00DE5C94" w:rsidP="00DE5C94">
      <w:pPr>
        <w:jc w:val="both"/>
        <w:rPr>
          <w:rFonts w:asciiTheme="minorHAnsi" w:hAnsiTheme="minorHAnsi"/>
          <w:sz w:val="20"/>
          <w:szCs w:val="20"/>
        </w:rPr>
      </w:pPr>
    </w:p>
    <w:p w:rsidR="00DE5C94" w:rsidRPr="00F27192" w:rsidRDefault="00DE5C94" w:rsidP="00DE5C94">
      <w:pPr>
        <w:numPr>
          <w:ilvl w:val="1"/>
          <w:numId w:val="25"/>
        </w:numPr>
        <w:jc w:val="both"/>
        <w:rPr>
          <w:rFonts w:asciiTheme="minorHAnsi" w:hAnsiTheme="minorHAnsi"/>
          <w:sz w:val="20"/>
          <w:szCs w:val="20"/>
        </w:rPr>
      </w:pPr>
      <w:r w:rsidRPr="00F27192">
        <w:rPr>
          <w:rFonts w:asciiTheme="minorHAnsi" w:hAnsiTheme="minorHAnsi"/>
          <w:b/>
          <w:sz w:val="20"/>
          <w:szCs w:val="20"/>
        </w:rPr>
        <w:t>Warunki udziału w postępowaniu dotyczą:</w:t>
      </w:r>
    </w:p>
    <w:p w:rsidR="00DE5C94" w:rsidRPr="00F27192" w:rsidRDefault="00DE5C94" w:rsidP="00DE5C94">
      <w:pPr>
        <w:jc w:val="both"/>
        <w:rPr>
          <w:rFonts w:asciiTheme="minorHAnsi" w:hAnsiTheme="minorHAnsi"/>
          <w:sz w:val="20"/>
          <w:szCs w:val="20"/>
        </w:rPr>
      </w:pPr>
    </w:p>
    <w:p w:rsidR="00DE5C94" w:rsidRPr="00F27192" w:rsidRDefault="00DE5C94" w:rsidP="00DE5C94">
      <w:pPr>
        <w:jc w:val="both"/>
        <w:rPr>
          <w:rFonts w:asciiTheme="minorHAnsi" w:hAnsiTheme="minorHAnsi"/>
          <w:sz w:val="20"/>
          <w:szCs w:val="20"/>
        </w:rPr>
      </w:pPr>
      <w:r w:rsidRPr="00F27192">
        <w:rPr>
          <w:rFonts w:asciiTheme="minorHAnsi" w:hAnsiTheme="minorHAnsi"/>
          <w:sz w:val="20"/>
          <w:szCs w:val="20"/>
        </w:rPr>
        <w:t>Nie dotyczy</w:t>
      </w:r>
    </w:p>
    <w:p w:rsidR="00DE5C94" w:rsidRPr="00F27192" w:rsidRDefault="00DE5C94" w:rsidP="00DE5C94">
      <w:pPr>
        <w:jc w:val="both"/>
        <w:rPr>
          <w:rFonts w:asciiTheme="minorHAnsi" w:hAnsiTheme="minorHAnsi"/>
          <w:sz w:val="20"/>
          <w:szCs w:val="20"/>
        </w:rPr>
      </w:pPr>
    </w:p>
    <w:p w:rsidR="00DE5C94" w:rsidRPr="00F27192" w:rsidRDefault="00DE5C94" w:rsidP="00DE5C94">
      <w:pPr>
        <w:numPr>
          <w:ilvl w:val="1"/>
          <w:numId w:val="25"/>
        </w:numPr>
        <w:jc w:val="both"/>
        <w:rPr>
          <w:rFonts w:asciiTheme="minorHAnsi" w:hAnsiTheme="minorHAnsi"/>
          <w:sz w:val="20"/>
          <w:szCs w:val="20"/>
        </w:rPr>
      </w:pPr>
      <w:r w:rsidRPr="00F27192">
        <w:rPr>
          <w:rFonts w:asciiTheme="minorHAnsi" w:hAnsiTheme="minorHAnsi"/>
          <w:b/>
          <w:sz w:val="20"/>
          <w:szCs w:val="20"/>
        </w:rPr>
        <w:t>Poleganie na zasobach innych podmiotów</w:t>
      </w:r>
    </w:p>
    <w:p w:rsidR="00DE5C94" w:rsidRPr="00F27192" w:rsidRDefault="00DE5C94" w:rsidP="00DE5C94">
      <w:pPr>
        <w:jc w:val="both"/>
        <w:rPr>
          <w:rFonts w:asciiTheme="minorHAnsi" w:hAnsiTheme="minorHAnsi"/>
          <w:sz w:val="20"/>
          <w:szCs w:val="20"/>
        </w:rPr>
      </w:pPr>
    </w:p>
    <w:p w:rsidR="00DE5C94" w:rsidRPr="00F27192" w:rsidRDefault="00DE5C94" w:rsidP="00DE5C94">
      <w:pPr>
        <w:jc w:val="both"/>
        <w:rPr>
          <w:rFonts w:asciiTheme="minorHAnsi" w:hAnsiTheme="minorHAnsi"/>
          <w:sz w:val="20"/>
          <w:szCs w:val="20"/>
        </w:rPr>
      </w:pPr>
      <w:r w:rsidRPr="00F27192">
        <w:rPr>
          <w:rFonts w:asciiTheme="minorHAnsi" w:hAnsiTheme="minorHAnsi"/>
          <w:sz w:val="20"/>
          <w:szCs w:val="20"/>
        </w:rPr>
        <w:lastRenderedPageBreak/>
        <w:t>Nie dotyczy</w:t>
      </w:r>
    </w:p>
    <w:p w:rsidR="00DE5C94" w:rsidRPr="00F27192" w:rsidRDefault="00DE5C94" w:rsidP="00DE5C94">
      <w:pPr>
        <w:jc w:val="both"/>
        <w:rPr>
          <w:rFonts w:asciiTheme="minorHAnsi" w:hAnsiTheme="minorHAnsi"/>
          <w:sz w:val="20"/>
          <w:szCs w:val="20"/>
        </w:rPr>
      </w:pPr>
    </w:p>
    <w:p w:rsidR="00DE5C94" w:rsidRPr="00F27192" w:rsidRDefault="00DE5C94" w:rsidP="00DE5C94">
      <w:pPr>
        <w:numPr>
          <w:ilvl w:val="1"/>
          <w:numId w:val="25"/>
        </w:numPr>
        <w:jc w:val="both"/>
        <w:rPr>
          <w:rFonts w:asciiTheme="minorHAnsi" w:hAnsiTheme="minorHAnsi"/>
          <w:b/>
          <w:sz w:val="20"/>
          <w:szCs w:val="20"/>
        </w:rPr>
      </w:pPr>
      <w:r w:rsidRPr="00F27192">
        <w:rPr>
          <w:rFonts w:asciiTheme="minorHAnsi" w:hAnsiTheme="minorHAnsi"/>
          <w:b/>
          <w:sz w:val="20"/>
          <w:szCs w:val="20"/>
        </w:rPr>
        <w:t xml:space="preserve">Fakultatywne podstawy wykluczenia </w:t>
      </w:r>
    </w:p>
    <w:p w:rsidR="00DE5C94" w:rsidRPr="00F27192" w:rsidRDefault="00DE5C94" w:rsidP="00DE5C94">
      <w:pPr>
        <w:jc w:val="both"/>
        <w:rPr>
          <w:rFonts w:asciiTheme="minorHAnsi" w:hAnsiTheme="minorHAnsi"/>
          <w:sz w:val="20"/>
          <w:szCs w:val="20"/>
        </w:rPr>
      </w:pPr>
    </w:p>
    <w:p w:rsidR="00DE5C94" w:rsidRPr="00F27192" w:rsidRDefault="00DE5C94" w:rsidP="00DE5C94">
      <w:pPr>
        <w:jc w:val="both"/>
        <w:rPr>
          <w:rFonts w:asciiTheme="minorHAnsi" w:hAnsiTheme="minorHAnsi"/>
          <w:sz w:val="20"/>
          <w:szCs w:val="20"/>
        </w:rPr>
      </w:pPr>
      <w:r w:rsidRPr="00F27192">
        <w:rPr>
          <w:rFonts w:asciiTheme="minorHAnsi" w:hAnsiTheme="minorHAnsi"/>
          <w:sz w:val="20"/>
          <w:szCs w:val="20"/>
        </w:rPr>
        <w:t>Zamawiający na podstawie art. 24 ust. 5 pkt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zm.).</w:t>
      </w:r>
    </w:p>
    <w:p w:rsidR="00DE5C94" w:rsidRPr="00F27192" w:rsidRDefault="00DE5C94" w:rsidP="00DE5C94">
      <w:pPr>
        <w:jc w:val="both"/>
        <w:rPr>
          <w:rFonts w:asciiTheme="minorHAnsi" w:hAnsiTheme="minorHAnsi"/>
          <w:sz w:val="20"/>
          <w:szCs w:val="20"/>
        </w:rPr>
      </w:pPr>
    </w:p>
    <w:p w:rsidR="00DE5C94" w:rsidRPr="00F27192" w:rsidRDefault="00DE5C94" w:rsidP="00DE5C94">
      <w:pPr>
        <w:numPr>
          <w:ilvl w:val="1"/>
          <w:numId w:val="25"/>
        </w:numPr>
        <w:jc w:val="both"/>
        <w:rPr>
          <w:rFonts w:asciiTheme="minorHAnsi" w:hAnsiTheme="minorHAnsi"/>
          <w:sz w:val="20"/>
          <w:szCs w:val="20"/>
        </w:rPr>
      </w:pPr>
      <w:r w:rsidRPr="00F27192">
        <w:rPr>
          <w:rFonts w:asciiTheme="minorHAnsi" w:hAnsiTheme="minorHAnsi"/>
          <w:b/>
          <w:sz w:val="20"/>
          <w:szCs w:val="20"/>
        </w:rPr>
        <w:t xml:space="preserve">Wykonawcy występujący wspólnie </w:t>
      </w:r>
    </w:p>
    <w:p w:rsidR="00DE5C94" w:rsidRPr="00F27192" w:rsidRDefault="00DE5C94" w:rsidP="00DE5C94">
      <w:pPr>
        <w:jc w:val="both"/>
        <w:rPr>
          <w:rFonts w:asciiTheme="minorHAnsi" w:hAnsiTheme="minorHAnsi"/>
          <w:sz w:val="20"/>
          <w:szCs w:val="20"/>
        </w:rPr>
      </w:pPr>
    </w:p>
    <w:p w:rsidR="00DE5C94" w:rsidRPr="00F27192" w:rsidRDefault="00DE5C94" w:rsidP="00DE5C94">
      <w:pPr>
        <w:numPr>
          <w:ilvl w:val="0"/>
          <w:numId w:val="21"/>
        </w:numPr>
        <w:tabs>
          <w:tab w:val="clear" w:pos="0"/>
          <w:tab w:val="num" w:pos="-76"/>
        </w:tabs>
        <w:ind w:left="644"/>
        <w:jc w:val="both"/>
        <w:rPr>
          <w:rFonts w:asciiTheme="minorHAnsi" w:hAnsiTheme="minorHAnsi"/>
          <w:sz w:val="20"/>
          <w:szCs w:val="20"/>
        </w:rPr>
      </w:pPr>
      <w:r w:rsidRPr="00F27192">
        <w:rPr>
          <w:rFonts w:asciiTheme="minorHAnsi" w:hAnsiTheme="minorHAnsi"/>
          <w:sz w:val="20"/>
          <w:szCs w:val="20"/>
        </w:rPr>
        <w:t>Wykonawcy mogą wspólnie ubiegać się o udzielenie zamówienia</w:t>
      </w:r>
    </w:p>
    <w:p w:rsidR="00DE5C94" w:rsidRPr="00F27192" w:rsidRDefault="00DE5C94" w:rsidP="00DE5C94">
      <w:pPr>
        <w:numPr>
          <w:ilvl w:val="0"/>
          <w:numId w:val="21"/>
        </w:numPr>
        <w:tabs>
          <w:tab w:val="clear" w:pos="0"/>
          <w:tab w:val="num" w:pos="-76"/>
        </w:tabs>
        <w:ind w:left="644"/>
        <w:jc w:val="both"/>
        <w:rPr>
          <w:rFonts w:asciiTheme="minorHAnsi" w:hAnsiTheme="minorHAnsi"/>
          <w:sz w:val="20"/>
          <w:szCs w:val="20"/>
        </w:rPr>
      </w:pPr>
      <w:r w:rsidRPr="00F27192">
        <w:rPr>
          <w:rFonts w:asciiTheme="minorHAnsi" w:hAnsiTheme="minorHAnsi"/>
          <w:sz w:val="20"/>
          <w:szCs w:val="20"/>
        </w:rPr>
        <w:t>Wykonawcy ustanawiają pełnomocnika do reprezentowania ich w postępowaniu o udzielenie zamówienia albo reprezentowania w postępowaniu i zawarcia umowy w sprawie zamówienia publicznego.</w:t>
      </w:r>
    </w:p>
    <w:p w:rsidR="00DE5C94" w:rsidRPr="00F27192" w:rsidRDefault="00DE5C94" w:rsidP="00DE5C94">
      <w:pPr>
        <w:numPr>
          <w:ilvl w:val="0"/>
          <w:numId w:val="21"/>
        </w:numPr>
        <w:tabs>
          <w:tab w:val="clear" w:pos="0"/>
          <w:tab w:val="num" w:pos="-76"/>
        </w:tabs>
        <w:ind w:left="644"/>
        <w:jc w:val="both"/>
        <w:rPr>
          <w:rFonts w:asciiTheme="minorHAnsi" w:hAnsiTheme="minorHAnsi"/>
          <w:sz w:val="20"/>
          <w:szCs w:val="20"/>
        </w:rPr>
      </w:pPr>
      <w:r w:rsidRPr="00F27192">
        <w:rPr>
          <w:rFonts w:asciiTheme="minorHAnsi" w:hAnsiTheme="minorHAnsi"/>
          <w:sz w:val="20"/>
          <w:szCs w:val="20"/>
        </w:rPr>
        <w:t>Żaden z wykonawców występujących wspólnie nie może podlegać wykluczeniu</w:t>
      </w:r>
    </w:p>
    <w:p w:rsidR="00DE5C94" w:rsidRPr="00F27192" w:rsidRDefault="00DE5C94" w:rsidP="00DE5C94">
      <w:pPr>
        <w:ind w:left="360"/>
        <w:jc w:val="both"/>
        <w:rPr>
          <w:rFonts w:asciiTheme="minorHAnsi" w:hAnsiTheme="minorHAnsi"/>
          <w:sz w:val="20"/>
          <w:szCs w:val="20"/>
        </w:rPr>
      </w:pPr>
    </w:p>
    <w:p w:rsidR="00DE5C94" w:rsidRPr="00F27192" w:rsidRDefault="00DE5C94" w:rsidP="00DE5C94">
      <w:pPr>
        <w:numPr>
          <w:ilvl w:val="1"/>
          <w:numId w:val="25"/>
        </w:numPr>
        <w:jc w:val="both"/>
        <w:rPr>
          <w:rFonts w:asciiTheme="minorHAnsi" w:hAnsiTheme="minorHAnsi"/>
          <w:sz w:val="20"/>
          <w:szCs w:val="20"/>
        </w:rPr>
      </w:pPr>
      <w:r w:rsidRPr="00F27192">
        <w:rPr>
          <w:rFonts w:asciiTheme="minorHAnsi" w:hAnsiTheme="minorHAnsi"/>
          <w:sz w:val="20"/>
          <w:szCs w:val="20"/>
        </w:rPr>
        <w:t>Ocena spełnienia warunków</w:t>
      </w:r>
    </w:p>
    <w:p w:rsidR="00DE5C94" w:rsidRPr="00F27192" w:rsidRDefault="00DE5C94" w:rsidP="00DE5C94">
      <w:pPr>
        <w:ind w:left="720"/>
        <w:jc w:val="both"/>
        <w:rPr>
          <w:rFonts w:asciiTheme="minorHAnsi" w:hAnsiTheme="minorHAnsi"/>
          <w:sz w:val="20"/>
          <w:szCs w:val="20"/>
        </w:rPr>
      </w:pPr>
      <w:r w:rsidRPr="00F27192">
        <w:rPr>
          <w:rFonts w:asciiTheme="minorHAnsi" w:hAnsiTheme="minorHAnsi"/>
          <w:sz w:val="20"/>
          <w:szCs w:val="20"/>
        </w:rPr>
        <w:t xml:space="preserve">Ocena spełnienia warunków udziału w postępowaniu zostanie dokonana zgodnie z formułą: </w:t>
      </w:r>
      <w:r w:rsidRPr="00F27192">
        <w:rPr>
          <w:rFonts w:asciiTheme="minorHAnsi" w:hAnsiTheme="minorHAnsi"/>
          <w:i/>
          <w:iCs/>
          <w:sz w:val="20"/>
          <w:szCs w:val="20"/>
        </w:rPr>
        <w:t xml:space="preserve">„spełnia-nie spełnia” </w:t>
      </w:r>
      <w:r w:rsidRPr="00F27192">
        <w:rPr>
          <w:rFonts w:asciiTheme="minorHAnsi" w:hAnsiTheme="minorHAnsi"/>
          <w:sz w:val="20"/>
          <w:szCs w:val="20"/>
        </w:rPr>
        <w:t>na podstawie złożonych oświadczeń, dokumentów wymaganych przez Zamawiającego. Niespełnienie chociaż jednego z wyżej wymienionych warunków skutkować będzie wykluczeniem Wykonawcy z postępowania i uznaniem jego oferty za odrzuconą.</w:t>
      </w:r>
    </w:p>
    <w:p w:rsidR="00DE5C94" w:rsidRPr="00F27192" w:rsidRDefault="00DE5C94" w:rsidP="00DE5C94">
      <w:pPr>
        <w:ind w:left="720"/>
        <w:jc w:val="both"/>
        <w:rPr>
          <w:rFonts w:asciiTheme="minorHAnsi" w:hAnsiTheme="minorHAnsi"/>
          <w:sz w:val="20"/>
          <w:szCs w:val="20"/>
        </w:rPr>
      </w:pPr>
    </w:p>
    <w:p w:rsidR="00DE5C94" w:rsidRPr="00F27192" w:rsidRDefault="00DE5C94" w:rsidP="00DE5C94">
      <w:pPr>
        <w:numPr>
          <w:ilvl w:val="1"/>
          <w:numId w:val="25"/>
        </w:numPr>
        <w:jc w:val="both"/>
        <w:rPr>
          <w:rFonts w:asciiTheme="minorHAnsi" w:hAnsiTheme="minorHAnsi"/>
          <w:sz w:val="20"/>
          <w:szCs w:val="20"/>
        </w:rPr>
      </w:pPr>
      <w:r w:rsidRPr="00F27192">
        <w:rPr>
          <w:rFonts w:asciiTheme="minorHAnsi" w:hAnsiTheme="minorHAnsi"/>
          <w:sz w:val="20"/>
          <w:szCs w:val="20"/>
        </w:rPr>
        <w:t>Środki naprawcze (</w:t>
      </w:r>
      <w:proofErr w:type="spellStart"/>
      <w:r w:rsidRPr="00F27192">
        <w:rPr>
          <w:rFonts w:asciiTheme="minorHAnsi" w:hAnsiTheme="minorHAnsi"/>
          <w:sz w:val="20"/>
          <w:szCs w:val="20"/>
        </w:rPr>
        <w:t>self-cleaning</w:t>
      </w:r>
      <w:proofErr w:type="spellEnd"/>
      <w:r w:rsidRPr="00F27192">
        <w:rPr>
          <w:rFonts w:asciiTheme="minorHAnsi" w:hAnsiTheme="minorHAnsi"/>
          <w:sz w:val="20"/>
          <w:szCs w:val="20"/>
        </w:rPr>
        <w:t>)</w:t>
      </w:r>
    </w:p>
    <w:p w:rsidR="00DE5C94" w:rsidRPr="00F27192" w:rsidRDefault="00DE5C94" w:rsidP="00DE5C94">
      <w:pPr>
        <w:ind w:left="720"/>
        <w:jc w:val="both"/>
        <w:rPr>
          <w:rFonts w:asciiTheme="minorHAnsi" w:hAnsiTheme="minorHAnsi"/>
          <w:sz w:val="20"/>
          <w:szCs w:val="20"/>
        </w:rPr>
      </w:pPr>
    </w:p>
    <w:p w:rsidR="00DE5C94" w:rsidRPr="00F27192" w:rsidRDefault="00DE5C94" w:rsidP="00DE5C94">
      <w:pPr>
        <w:numPr>
          <w:ilvl w:val="0"/>
          <w:numId w:val="26"/>
        </w:numPr>
        <w:jc w:val="both"/>
        <w:rPr>
          <w:rFonts w:asciiTheme="minorHAnsi" w:hAnsiTheme="minorHAnsi"/>
          <w:sz w:val="20"/>
          <w:szCs w:val="20"/>
        </w:rPr>
      </w:pPr>
      <w:r w:rsidRPr="00F27192">
        <w:rPr>
          <w:rFonts w:asciiTheme="minorHAnsi" w:hAnsiTheme="minorHAnsi"/>
          <w:sz w:val="20"/>
          <w:szCs w:val="20"/>
        </w:rPr>
        <w:t>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DE5C94" w:rsidRPr="00F27192" w:rsidRDefault="00DE5C94" w:rsidP="00DE5C94">
      <w:pPr>
        <w:numPr>
          <w:ilvl w:val="0"/>
          <w:numId w:val="26"/>
        </w:numPr>
        <w:jc w:val="both"/>
        <w:rPr>
          <w:rFonts w:asciiTheme="minorHAnsi" w:hAnsiTheme="minorHAnsi"/>
          <w:sz w:val="20"/>
          <w:szCs w:val="20"/>
        </w:rPr>
      </w:pPr>
      <w:r w:rsidRPr="00F27192">
        <w:rPr>
          <w:rFonts w:asciiTheme="minorHAnsi" w:hAnsiTheme="minorHAnsi"/>
          <w:sz w:val="20"/>
          <w:szCs w:val="20"/>
        </w:rPr>
        <w:t>Wykonawca nie podlega wykluczeniu, jeżeli zamawiający, uwzględniając wagę i szczególne okoliczności czynu wykonawcy, uzna za wystarczające dowody przedstawione na podstawie pkt 1).</w:t>
      </w:r>
    </w:p>
    <w:p w:rsidR="00DE5C94" w:rsidRPr="00F27192" w:rsidRDefault="00DE5C94" w:rsidP="00DE5C94">
      <w:pPr>
        <w:numPr>
          <w:ilvl w:val="0"/>
          <w:numId w:val="26"/>
        </w:numPr>
        <w:jc w:val="both"/>
        <w:rPr>
          <w:rFonts w:asciiTheme="minorHAnsi" w:hAnsiTheme="minorHAnsi"/>
          <w:sz w:val="20"/>
          <w:szCs w:val="20"/>
        </w:rPr>
      </w:pPr>
      <w:r w:rsidRPr="00F27192">
        <w:rPr>
          <w:rFonts w:asciiTheme="minorHAnsi" w:hAnsiTheme="minorHAnsi"/>
          <w:sz w:val="20"/>
          <w:szCs w:val="20"/>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DE5C94" w:rsidRPr="00F27192" w:rsidRDefault="00DE5C94" w:rsidP="00DE5C94">
      <w:pPr>
        <w:jc w:val="both"/>
        <w:rPr>
          <w:rFonts w:asciiTheme="minorHAnsi" w:hAnsiTheme="minorHAnsi"/>
          <w:sz w:val="20"/>
          <w:szCs w:val="20"/>
        </w:rPr>
      </w:pPr>
    </w:p>
    <w:p w:rsidR="00DE5C94" w:rsidRPr="00F27192" w:rsidRDefault="00DE5C94" w:rsidP="00DE5C94">
      <w:pPr>
        <w:ind w:left="680" w:hanging="680"/>
        <w:rPr>
          <w:rFonts w:asciiTheme="minorHAnsi" w:hAnsiTheme="minorHAnsi"/>
          <w:sz w:val="20"/>
          <w:szCs w:val="20"/>
        </w:rPr>
      </w:pPr>
      <w:r w:rsidRPr="00F27192">
        <w:rPr>
          <w:rStyle w:val="tekstdokbold"/>
          <w:rFonts w:asciiTheme="minorHAnsi" w:hAnsiTheme="minorHAnsi"/>
          <w:sz w:val="20"/>
          <w:szCs w:val="20"/>
        </w:rPr>
        <w:t>8.</w:t>
      </w:r>
      <w:r w:rsidRPr="00F27192">
        <w:rPr>
          <w:rStyle w:val="tekstdokbold"/>
          <w:rFonts w:asciiTheme="minorHAnsi" w:hAnsiTheme="minorHAnsi"/>
          <w:sz w:val="20"/>
          <w:szCs w:val="20"/>
        </w:rPr>
        <w:tab/>
        <w:t>WYKAZ OŚWIADCZEŃ</w:t>
      </w:r>
      <w:r w:rsidRPr="00F27192">
        <w:rPr>
          <w:rStyle w:val="tekstdokbold"/>
          <w:rFonts w:asciiTheme="minorHAnsi" w:eastAsia="Verdana" w:hAnsiTheme="minorHAnsi"/>
          <w:sz w:val="20"/>
          <w:szCs w:val="20"/>
        </w:rPr>
        <w:t xml:space="preserve"> LUB </w:t>
      </w:r>
      <w:r w:rsidRPr="00F27192">
        <w:rPr>
          <w:rStyle w:val="tekstdokbold"/>
          <w:rFonts w:asciiTheme="minorHAnsi" w:hAnsiTheme="minorHAnsi"/>
          <w:sz w:val="20"/>
          <w:szCs w:val="20"/>
        </w:rPr>
        <w:t>DOKUMENTÓW, POTWIERDZAJĄCYCH</w:t>
      </w:r>
      <w:r w:rsidRPr="00F27192">
        <w:rPr>
          <w:rStyle w:val="tekstdokbold"/>
          <w:rFonts w:asciiTheme="minorHAnsi" w:eastAsia="Verdana" w:hAnsiTheme="minorHAnsi"/>
          <w:sz w:val="20"/>
          <w:szCs w:val="20"/>
        </w:rPr>
        <w:t xml:space="preserve">  </w:t>
      </w:r>
      <w:r w:rsidRPr="00F27192">
        <w:rPr>
          <w:rStyle w:val="tekstdokbold"/>
          <w:rFonts w:asciiTheme="minorHAnsi" w:hAnsiTheme="minorHAnsi"/>
          <w:sz w:val="20"/>
          <w:szCs w:val="20"/>
        </w:rPr>
        <w:t>SPEŁNIANIE WARUNKÓW UDZIAŁU</w:t>
      </w:r>
      <w:r w:rsidRPr="00F27192">
        <w:rPr>
          <w:rStyle w:val="tekstdokbold"/>
          <w:rFonts w:asciiTheme="minorHAnsi" w:eastAsia="Verdana" w:hAnsiTheme="minorHAnsi"/>
          <w:sz w:val="20"/>
          <w:szCs w:val="20"/>
        </w:rPr>
        <w:t xml:space="preserve"> </w:t>
      </w:r>
      <w:r w:rsidRPr="00F27192">
        <w:rPr>
          <w:rStyle w:val="tekstdokbold"/>
          <w:rFonts w:asciiTheme="minorHAnsi" w:hAnsiTheme="minorHAnsi"/>
          <w:sz w:val="20"/>
          <w:szCs w:val="20"/>
        </w:rPr>
        <w:t>W</w:t>
      </w:r>
      <w:r w:rsidRPr="00F27192">
        <w:rPr>
          <w:rStyle w:val="tekstdokbold"/>
          <w:rFonts w:asciiTheme="minorHAnsi" w:eastAsia="Verdana" w:hAnsiTheme="minorHAnsi"/>
          <w:sz w:val="20"/>
          <w:szCs w:val="20"/>
        </w:rPr>
        <w:t xml:space="preserve"> </w:t>
      </w:r>
      <w:r w:rsidRPr="00F27192">
        <w:rPr>
          <w:rStyle w:val="tekstdokbold"/>
          <w:rFonts w:asciiTheme="minorHAnsi" w:hAnsiTheme="minorHAnsi"/>
          <w:sz w:val="20"/>
          <w:szCs w:val="20"/>
        </w:rPr>
        <w:t>POSTĘPOWANIU ORAZ BRAK PODSTAW WYKLUCZENIA</w:t>
      </w:r>
    </w:p>
    <w:p w:rsidR="00DE5C94" w:rsidRPr="00F27192" w:rsidRDefault="00DE5C94" w:rsidP="00DE5C94">
      <w:pPr>
        <w:tabs>
          <w:tab w:val="left" w:pos="-3060"/>
          <w:tab w:val="left" w:pos="709"/>
        </w:tabs>
        <w:suppressAutoHyphens w:val="0"/>
        <w:jc w:val="both"/>
        <w:rPr>
          <w:rFonts w:asciiTheme="minorHAnsi" w:hAnsiTheme="minorHAnsi"/>
          <w:sz w:val="20"/>
          <w:szCs w:val="20"/>
        </w:rPr>
      </w:pPr>
    </w:p>
    <w:p w:rsidR="00DE5C94" w:rsidRPr="00F27192" w:rsidRDefault="00DE5C94" w:rsidP="00DE5C94">
      <w:pPr>
        <w:numPr>
          <w:ilvl w:val="1"/>
          <w:numId w:val="47"/>
        </w:numPr>
        <w:tabs>
          <w:tab w:val="left" w:pos="-3060"/>
          <w:tab w:val="left" w:pos="709"/>
        </w:tabs>
        <w:suppressAutoHyphens w:val="0"/>
        <w:jc w:val="both"/>
        <w:rPr>
          <w:rFonts w:asciiTheme="minorHAnsi" w:hAnsiTheme="minorHAnsi"/>
          <w:sz w:val="20"/>
          <w:szCs w:val="20"/>
        </w:rPr>
      </w:pPr>
      <w:r w:rsidRPr="00F27192">
        <w:rPr>
          <w:rFonts w:asciiTheme="minorHAnsi" w:hAnsiTheme="minorHAnsi" w:cs="Arial"/>
          <w:sz w:val="20"/>
          <w:szCs w:val="20"/>
        </w:rPr>
        <w:t xml:space="preserve"> Oświadczenie wykonawcy </w:t>
      </w:r>
    </w:p>
    <w:p w:rsidR="00DE5C94" w:rsidRPr="00F27192" w:rsidRDefault="00DE5C94" w:rsidP="00DE5C94">
      <w:pPr>
        <w:numPr>
          <w:ilvl w:val="0"/>
          <w:numId w:val="27"/>
        </w:numPr>
        <w:jc w:val="both"/>
        <w:rPr>
          <w:rFonts w:asciiTheme="minorHAnsi" w:hAnsiTheme="minorHAnsi"/>
          <w:sz w:val="20"/>
          <w:szCs w:val="20"/>
        </w:rPr>
      </w:pPr>
      <w:r w:rsidRPr="00F27192">
        <w:rPr>
          <w:rFonts w:asciiTheme="minorHAnsi" w:hAnsiTheme="minorHAnsi"/>
          <w:sz w:val="20"/>
          <w:szCs w:val="20"/>
        </w:rPr>
        <w:t xml:space="preserve">Do oferty wykonawca dołącza aktualne na dzień składania ofert oświadczenie dotyczące przesłanek wykluczenia z postępowania, którego wzór stanowi </w:t>
      </w:r>
      <w:r w:rsidRPr="00F27192">
        <w:rPr>
          <w:rFonts w:asciiTheme="minorHAnsi" w:hAnsiTheme="minorHAnsi"/>
          <w:b/>
          <w:sz w:val="20"/>
          <w:szCs w:val="20"/>
        </w:rPr>
        <w:t xml:space="preserve">załącznik nr 3. </w:t>
      </w:r>
    </w:p>
    <w:p w:rsidR="00DE5C94" w:rsidRPr="00F27192" w:rsidRDefault="00DE5C94" w:rsidP="00DE5C94">
      <w:pPr>
        <w:ind w:left="720"/>
        <w:jc w:val="both"/>
        <w:rPr>
          <w:rFonts w:asciiTheme="minorHAnsi" w:hAnsiTheme="minorHAnsi"/>
          <w:sz w:val="20"/>
          <w:szCs w:val="20"/>
        </w:rPr>
      </w:pPr>
      <w:r w:rsidRPr="00F27192">
        <w:rPr>
          <w:rFonts w:asciiTheme="minorHAnsi" w:hAnsiTheme="minorHAnsi"/>
          <w:sz w:val="20"/>
          <w:szCs w:val="20"/>
        </w:rPr>
        <w:t xml:space="preserve">Informacje zawarte w oświadczeniu stanowią wstępne potwierdzenie, że wykonawca nie podlega wykluczeniu. </w:t>
      </w:r>
    </w:p>
    <w:p w:rsidR="00DE5C94" w:rsidRPr="00F27192" w:rsidRDefault="00DE5C94" w:rsidP="00DE5C94">
      <w:pPr>
        <w:numPr>
          <w:ilvl w:val="0"/>
          <w:numId w:val="27"/>
        </w:numPr>
        <w:jc w:val="both"/>
        <w:rPr>
          <w:rFonts w:asciiTheme="minorHAnsi" w:hAnsiTheme="minorHAnsi"/>
          <w:sz w:val="20"/>
          <w:szCs w:val="20"/>
        </w:rPr>
      </w:pPr>
      <w:r w:rsidRPr="00F27192">
        <w:rPr>
          <w:rFonts w:asciiTheme="minorHAnsi" w:hAnsiTheme="minorHAnsi"/>
          <w:sz w:val="20"/>
          <w:szCs w:val="20"/>
        </w:rPr>
        <w:lastRenderedPageBreak/>
        <w:t xml:space="preserve">Wykonawca, który zamierza powierzyć wykonanie części zamówienia podwykonawcom, w celu wykazania braku istnienia wobec nich podstaw wykluczenia z udziału w postępowaniu zamieszcza informacje o podwykonawcach w oświadczeniu, o którym mowa w pkt 1, </w:t>
      </w:r>
    </w:p>
    <w:p w:rsidR="00DE5C94" w:rsidRPr="00F27192" w:rsidRDefault="00DE5C94" w:rsidP="00DE5C94">
      <w:pPr>
        <w:numPr>
          <w:ilvl w:val="0"/>
          <w:numId w:val="27"/>
        </w:numPr>
        <w:jc w:val="both"/>
        <w:rPr>
          <w:rFonts w:asciiTheme="minorHAnsi" w:hAnsiTheme="minorHAnsi"/>
          <w:sz w:val="20"/>
          <w:szCs w:val="20"/>
        </w:rPr>
      </w:pPr>
      <w:r w:rsidRPr="00F27192">
        <w:rPr>
          <w:rFonts w:asciiTheme="minorHAnsi" w:hAnsiTheme="minorHAnsi"/>
          <w:sz w:val="20"/>
          <w:szCs w:val="20"/>
        </w:rPr>
        <w:t>W przypadku wspólnego ubiegania się o zamówienie przez wykonawców, oświadczenie składa każdy z wykonawców wspólnie ubiegających się o zamówienie. Dokumenty te potwierdzają brak podstaw wykluczenia w zakresie, w którym każdy z wykonawców wykazuje brak podstaw wykluczenia.</w:t>
      </w:r>
    </w:p>
    <w:p w:rsidR="00DE5C94" w:rsidRPr="00F27192" w:rsidRDefault="00DE5C94" w:rsidP="00DE5C94">
      <w:pPr>
        <w:ind w:left="720"/>
        <w:jc w:val="both"/>
        <w:rPr>
          <w:rFonts w:asciiTheme="minorHAnsi" w:hAnsiTheme="minorHAnsi"/>
          <w:sz w:val="20"/>
          <w:szCs w:val="20"/>
        </w:rPr>
      </w:pPr>
    </w:p>
    <w:p w:rsidR="00DE5C94" w:rsidRPr="00F27192" w:rsidRDefault="00DE5C94" w:rsidP="00DE5C94">
      <w:pPr>
        <w:numPr>
          <w:ilvl w:val="1"/>
          <w:numId w:val="47"/>
        </w:numPr>
        <w:tabs>
          <w:tab w:val="left" w:pos="-3060"/>
          <w:tab w:val="left" w:pos="709"/>
        </w:tabs>
        <w:suppressAutoHyphens w:val="0"/>
        <w:jc w:val="both"/>
        <w:rPr>
          <w:rFonts w:asciiTheme="minorHAnsi" w:hAnsiTheme="minorHAnsi"/>
          <w:b/>
          <w:sz w:val="20"/>
          <w:szCs w:val="20"/>
        </w:rPr>
      </w:pPr>
      <w:r w:rsidRPr="00F27192">
        <w:rPr>
          <w:rFonts w:asciiTheme="minorHAnsi" w:hAnsiTheme="minorHAnsi"/>
          <w:b/>
          <w:sz w:val="20"/>
          <w:szCs w:val="20"/>
        </w:rPr>
        <w:t>Dokumenty składane przez Wykonawcę</w:t>
      </w:r>
    </w:p>
    <w:p w:rsidR="00DE5C94" w:rsidRPr="00F27192" w:rsidRDefault="00DE5C94" w:rsidP="00DE5C94">
      <w:pPr>
        <w:tabs>
          <w:tab w:val="left" w:pos="-3060"/>
          <w:tab w:val="left" w:pos="709"/>
        </w:tabs>
        <w:suppressAutoHyphens w:val="0"/>
        <w:ind w:left="720"/>
        <w:jc w:val="both"/>
        <w:rPr>
          <w:rFonts w:asciiTheme="minorHAnsi" w:hAnsiTheme="minorHAnsi"/>
          <w:b/>
          <w:sz w:val="20"/>
          <w:szCs w:val="20"/>
        </w:rPr>
      </w:pPr>
    </w:p>
    <w:p w:rsidR="00DE5C94" w:rsidRPr="00F27192" w:rsidRDefault="00DE5C94" w:rsidP="00DE5C94">
      <w:pPr>
        <w:tabs>
          <w:tab w:val="left" w:pos="-3060"/>
          <w:tab w:val="left" w:pos="709"/>
        </w:tabs>
        <w:suppressAutoHyphens w:val="0"/>
        <w:ind w:left="502"/>
        <w:jc w:val="both"/>
        <w:rPr>
          <w:rFonts w:asciiTheme="minorHAnsi" w:hAnsiTheme="minorHAnsi"/>
          <w:sz w:val="20"/>
          <w:szCs w:val="20"/>
        </w:rPr>
      </w:pPr>
      <w:r w:rsidRPr="00F27192">
        <w:rPr>
          <w:rFonts w:asciiTheme="minorHAnsi" w:hAnsiTheme="minorHAnsi"/>
          <w:sz w:val="20"/>
          <w:szCs w:val="20"/>
        </w:rPr>
        <w:t xml:space="preserve">Wykonawca, </w:t>
      </w:r>
      <w:r w:rsidRPr="00F27192">
        <w:rPr>
          <w:rFonts w:asciiTheme="minorHAnsi" w:hAnsiTheme="minorHAnsi"/>
          <w:b/>
          <w:sz w:val="20"/>
          <w:szCs w:val="20"/>
        </w:rPr>
        <w:t>w terminie 3 dni od dnia zamieszczenia</w:t>
      </w:r>
      <w:r w:rsidRPr="00F27192">
        <w:rPr>
          <w:rFonts w:asciiTheme="minorHAnsi" w:hAnsiTheme="minorHAnsi"/>
          <w:sz w:val="20"/>
          <w:szCs w:val="20"/>
        </w:rPr>
        <w:t xml:space="preserve"> na stronie internetowej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DE5C94" w:rsidRPr="00F27192" w:rsidRDefault="00DE5C94" w:rsidP="00DE5C94">
      <w:pPr>
        <w:tabs>
          <w:tab w:val="left" w:pos="-3060"/>
          <w:tab w:val="left" w:pos="709"/>
        </w:tabs>
        <w:suppressAutoHyphens w:val="0"/>
        <w:jc w:val="both"/>
        <w:rPr>
          <w:rFonts w:asciiTheme="minorHAnsi" w:hAnsiTheme="minorHAnsi"/>
          <w:sz w:val="20"/>
          <w:szCs w:val="20"/>
        </w:rPr>
      </w:pPr>
    </w:p>
    <w:p w:rsidR="00DE5C94" w:rsidRPr="00F27192" w:rsidRDefault="00DE5C94" w:rsidP="00DE5C94">
      <w:pPr>
        <w:numPr>
          <w:ilvl w:val="1"/>
          <w:numId w:val="47"/>
        </w:numPr>
        <w:tabs>
          <w:tab w:val="left" w:pos="-3060"/>
          <w:tab w:val="left" w:pos="709"/>
        </w:tabs>
        <w:suppressAutoHyphens w:val="0"/>
        <w:jc w:val="both"/>
        <w:rPr>
          <w:rFonts w:asciiTheme="minorHAnsi" w:hAnsiTheme="minorHAnsi"/>
          <w:sz w:val="20"/>
          <w:szCs w:val="20"/>
        </w:rPr>
      </w:pPr>
      <w:r w:rsidRPr="00F27192">
        <w:rPr>
          <w:rFonts w:asciiTheme="minorHAnsi" w:hAnsiTheme="minorHAnsi"/>
          <w:sz w:val="20"/>
          <w:szCs w:val="20"/>
        </w:rPr>
        <w:t xml:space="preserve">W celu potwierdzenia spełniania przez wykonawcę warunków udziału w postępowaniu Zamawiający będzie żądał zgodnie z </w:t>
      </w:r>
      <w:proofErr w:type="spellStart"/>
      <w:r w:rsidRPr="00F27192">
        <w:rPr>
          <w:rFonts w:asciiTheme="minorHAnsi" w:hAnsiTheme="minorHAnsi"/>
          <w:sz w:val="20"/>
          <w:szCs w:val="20"/>
        </w:rPr>
        <w:t>pkt</w:t>
      </w:r>
      <w:proofErr w:type="spellEnd"/>
      <w:r w:rsidRPr="00F27192">
        <w:rPr>
          <w:rFonts w:asciiTheme="minorHAnsi" w:hAnsiTheme="minorHAnsi"/>
          <w:sz w:val="20"/>
          <w:szCs w:val="20"/>
        </w:rPr>
        <w:t xml:space="preserve"> 8.2 </w:t>
      </w:r>
      <w:proofErr w:type="spellStart"/>
      <w:r w:rsidRPr="00F27192">
        <w:rPr>
          <w:rFonts w:asciiTheme="minorHAnsi" w:hAnsiTheme="minorHAnsi"/>
          <w:sz w:val="20"/>
          <w:szCs w:val="20"/>
        </w:rPr>
        <w:t>siwz</w:t>
      </w:r>
      <w:proofErr w:type="spellEnd"/>
      <w:r w:rsidRPr="00F27192">
        <w:rPr>
          <w:rFonts w:asciiTheme="minorHAnsi" w:hAnsiTheme="minorHAnsi"/>
          <w:sz w:val="20"/>
          <w:szCs w:val="20"/>
        </w:rPr>
        <w:t xml:space="preserve"> następujących dokumentów:</w:t>
      </w:r>
    </w:p>
    <w:p w:rsidR="00DE5C94" w:rsidRPr="00F27192" w:rsidRDefault="00DE5C94" w:rsidP="00DE5C94">
      <w:pPr>
        <w:tabs>
          <w:tab w:val="left" w:pos="-3060"/>
          <w:tab w:val="left" w:pos="709"/>
        </w:tabs>
        <w:suppressAutoHyphens w:val="0"/>
        <w:ind w:left="720"/>
        <w:jc w:val="both"/>
        <w:rPr>
          <w:rFonts w:asciiTheme="minorHAnsi" w:hAnsiTheme="minorHAnsi"/>
          <w:sz w:val="20"/>
          <w:szCs w:val="20"/>
        </w:rPr>
      </w:pPr>
    </w:p>
    <w:p w:rsidR="00DE5C94" w:rsidRPr="00F27192" w:rsidRDefault="00DE5C94" w:rsidP="00DE5C94">
      <w:pPr>
        <w:tabs>
          <w:tab w:val="left" w:pos="-3060"/>
          <w:tab w:val="left" w:pos="709"/>
        </w:tabs>
        <w:suppressAutoHyphens w:val="0"/>
        <w:ind w:left="720"/>
        <w:jc w:val="both"/>
        <w:rPr>
          <w:rFonts w:asciiTheme="minorHAnsi" w:hAnsiTheme="minorHAnsi"/>
          <w:sz w:val="20"/>
          <w:szCs w:val="20"/>
        </w:rPr>
      </w:pPr>
      <w:r w:rsidRPr="00F27192">
        <w:rPr>
          <w:rFonts w:asciiTheme="minorHAnsi" w:hAnsiTheme="minorHAnsi"/>
          <w:sz w:val="20"/>
          <w:szCs w:val="20"/>
        </w:rPr>
        <w:t>Nie dotyczy</w:t>
      </w:r>
    </w:p>
    <w:p w:rsidR="00DE5C94" w:rsidRPr="00F27192" w:rsidRDefault="00DE5C94" w:rsidP="00DE5C94">
      <w:pPr>
        <w:tabs>
          <w:tab w:val="left" w:pos="-3060"/>
          <w:tab w:val="left" w:pos="709"/>
        </w:tabs>
        <w:suppressAutoHyphens w:val="0"/>
        <w:ind w:left="720"/>
        <w:jc w:val="both"/>
        <w:rPr>
          <w:rFonts w:asciiTheme="minorHAnsi" w:hAnsiTheme="minorHAnsi"/>
          <w:sz w:val="20"/>
          <w:szCs w:val="20"/>
        </w:rPr>
      </w:pPr>
    </w:p>
    <w:p w:rsidR="00DE5C94" w:rsidRPr="00F27192" w:rsidRDefault="00DE5C94" w:rsidP="00DE5C94">
      <w:pPr>
        <w:numPr>
          <w:ilvl w:val="1"/>
          <w:numId w:val="47"/>
        </w:numPr>
        <w:tabs>
          <w:tab w:val="left" w:pos="-3060"/>
          <w:tab w:val="left" w:pos="709"/>
        </w:tabs>
        <w:suppressAutoHyphens w:val="0"/>
        <w:jc w:val="both"/>
        <w:rPr>
          <w:rFonts w:asciiTheme="minorHAnsi" w:hAnsiTheme="minorHAnsi"/>
          <w:sz w:val="20"/>
          <w:szCs w:val="20"/>
        </w:rPr>
      </w:pPr>
      <w:r w:rsidRPr="00F27192">
        <w:rPr>
          <w:rFonts w:asciiTheme="minorHAnsi" w:hAnsiTheme="minorHAnsi"/>
          <w:sz w:val="20"/>
          <w:szCs w:val="20"/>
        </w:rPr>
        <w:t>W celu potwierdzenia braku podstaw wykluczenia wykonawcy z udziału w postępowaniu zamawiający będzie żądał</w:t>
      </w:r>
      <w:r w:rsidRPr="00F27192">
        <w:rPr>
          <w:rFonts w:asciiTheme="minorHAnsi" w:hAnsiTheme="minorHAnsi"/>
          <w:i/>
          <w:sz w:val="20"/>
          <w:szCs w:val="20"/>
        </w:rPr>
        <w:t xml:space="preserve"> </w:t>
      </w:r>
      <w:r w:rsidRPr="00F27192">
        <w:rPr>
          <w:rFonts w:asciiTheme="minorHAnsi" w:hAnsiTheme="minorHAnsi"/>
          <w:sz w:val="20"/>
          <w:szCs w:val="20"/>
        </w:rPr>
        <w:t xml:space="preserve">zgodnie z </w:t>
      </w:r>
      <w:proofErr w:type="spellStart"/>
      <w:r w:rsidRPr="00F27192">
        <w:rPr>
          <w:rFonts w:asciiTheme="minorHAnsi" w:hAnsiTheme="minorHAnsi"/>
          <w:sz w:val="20"/>
          <w:szCs w:val="20"/>
        </w:rPr>
        <w:t>pkt</w:t>
      </w:r>
      <w:proofErr w:type="spellEnd"/>
      <w:r w:rsidRPr="00F27192">
        <w:rPr>
          <w:rFonts w:asciiTheme="minorHAnsi" w:hAnsiTheme="minorHAnsi"/>
          <w:sz w:val="20"/>
          <w:szCs w:val="20"/>
        </w:rPr>
        <w:t xml:space="preserve"> 8.2 </w:t>
      </w:r>
      <w:proofErr w:type="spellStart"/>
      <w:r w:rsidRPr="00F27192">
        <w:rPr>
          <w:rFonts w:asciiTheme="minorHAnsi" w:hAnsiTheme="minorHAnsi"/>
          <w:sz w:val="20"/>
          <w:szCs w:val="20"/>
        </w:rPr>
        <w:t>siwz</w:t>
      </w:r>
      <w:proofErr w:type="spellEnd"/>
      <w:r w:rsidRPr="00F27192">
        <w:rPr>
          <w:rFonts w:asciiTheme="minorHAnsi" w:hAnsiTheme="minorHAnsi"/>
          <w:sz w:val="20"/>
          <w:szCs w:val="20"/>
        </w:rPr>
        <w:t xml:space="preserve"> następujących dokumentów:</w:t>
      </w:r>
    </w:p>
    <w:p w:rsidR="00DE5C94" w:rsidRPr="00F27192" w:rsidRDefault="00DE5C94" w:rsidP="0010068F">
      <w:pPr>
        <w:tabs>
          <w:tab w:val="left" w:pos="-3060"/>
          <w:tab w:val="left" w:pos="709"/>
        </w:tabs>
        <w:suppressAutoHyphens w:val="0"/>
        <w:jc w:val="both"/>
        <w:rPr>
          <w:rFonts w:asciiTheme="minorHAnsi" w:hAnsiTheme="minorHAnsi"/>
          <w:i/>
          <w:strike/>
          <w:sz w:val="20"/>
          <w:szCs w:val="20"/>
        </w:rPr>
      </w:pPr>
    </w:p>
    <w:p w:rsidR="00DE5C94" w:rsidRPr="00F27192" w:rsidRDefault="00DE5C94" w:rsidP="0010068F">
      <w:pPr>
        <w:numPr>
          <w:ilvl w:val="0"/>
          <w:numId w:val="44"/>
        </w:numPr>
        <w:tabs>
          <w:tab w:val="left" w:pos="-3060"/>
          <w:tab w:val="left" w:pos="709"/>
        </w:tabs>
        <w:suppressAutoHyphens w:val="0"/>
        <w:ind w:left="0" w:firstLine="0"/>
        <w:jc w:val="both"/>
        <w:rPr>
          <w:rFonts w:asciiTheme="minorHAnsi" w:hAnsiTheme="minorHAnsi"/>
          <w:b/>
          <w:sz w:val="20"/>
          <w:szCs w:val="20"/>
        </w:rPr>
      </w:pPr>
      <w:r w:rsidRPr="00F27192">
        <w:rPr>
          <w:rFonts w:asciiTheme="minorHAnsi" w:hAnsiTheme="minorHAnsi"/>
          <w:b/>
          <w:sz w:val="20"/>
          <w:szCs w:val="20"/>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DE5C94" w:rsidRPr="00F27192" w:rsidRDefault="00DE5C94" w:rsidP="00DE5C94">
      <w:pPr>
        <w:tabs>
          <w:tab w:val="left" w:pos="-3060"/>
          <w:tab w:val="left" w:pos="709"/>
        </w:tabs>
        <w:suppressAutoHyphens w:val="0"/>
        <w:jc w:val="both"/>
        <w:rPr>
          <w:rFonts w:asciiTheme="minorHAnsi" w:hAnsiTheme="minorHAnsi"/>
          <w:sz w:val="20"/>
          <w:szCs w:val="20"/>
        </w:rPr>
      </w:pPr>
    </w:p>
    <w:p w:rsidR="00DE5C94" w:rsidRPr="00F27192" w:rsidRDefault="00DE5C94" w:rsidP="00DE5C94">
      <w:pPr>
        <w:numPr>
          <w:ilvl w:val="1"/>
          <w:numId w:val="47"/>
        </w:numPr>
        <w:tabs>
          <w:tab w:val="left" w:pos="-3060"/>
          <w:tab w:val="left" w:pos="709"/>
        </w:tabs>
        <w:suppressAutoHyphens w:val="0"/>
        <w:jc w:val="both"/>
        <w:rPr>
          <w:rFonts w:asciiTheme="minorHAnsi" w:hAnsiTheme="minorHAnsi"/>
          <w:sz w:val="20"/>
          <w:szCs w:val="20"/>
        </w:rPr>
      </w:pPr>
      <w:r w:rsidRPr="00F27192">
        <w:rPr>
          <w:rFonts w:asciiTheme="minorHAnsi" w:hAnsiTheme="minorHAnsi"/>
          <w:sz w:val="20"/>
          <w:szCs w:val="20"/>
        </w:rPr>
        <w:t>Wykonawca mający siedzibę lub miejsce zamieszkania poza terytorium Rzeczypospolitej Polskiej</w:t>
      </w:r>
    </w:p>
    <w:p w:rsidR="00DE5C94" w:rsidRPr="00F27192" w:rsidRDefault="00DE5C94" w:rsidP="00DE5C94">
      <w:pPr>
        <w:tabs>
          <w:tab w:val="left" w:pos="-3060"/>
          <w:tab w:val="left" w:pos="709"/>
        </w:tabs>
        <w:suppressAutoHyphens w:val="0"/>
        <w:ind w:left="720"/>
        <w:jc w:val="both"/>
        <w:rPr>
          <w:rFonts w:asciiTheme="minorHAnsi" w:hAnsiTheme="minorHAnsi"/>
          <w:sz w:val="20"/>
          <w:szCs w:val="20"/>
        </w:rPr>
      </w:pPr>
    </w:p>
    <w:p w:rsidR="00DE5C94" w:rsidRPr="00F27192" w:rsidRDefault="00DE5C94" w:rsidP="00DE5C94">
      <w:pPr>
        <w:ind w:left="720"/>
        <w:jc w:val="both"/>
        <w:rPr>
          <w:rFonts w:asciiTheme="minorHAnsi" w:hAnsiTheme="minorHAnsi"/>
          <w:sz w:val="20"/>
          <w:szCs w:val="20"/>
        </w:rPr>
      </w:pPr>
      <w:r w:rsidRPr="00F27192">
        <w:rPr>
          <w:rFonts w:asciiTheme="minorHAnsi" w:hAnsiTheme="minorHAnsi"/>
          <w:sz w:val="20"/>
          <w:szCs w:val="20"/>
        </w:rPr>
        <w:t xml:space="preserve"> Nie dotyczy</w:t>
      </w:r>
    </w:p>
    <w:p w:rsidR="00DE5C94" w:rsidRPr="00F27192" w:rsidRDefault="00DE5C94" w:rsidP="00DE5C94">
      <w:pPr>
        <w:tabs>
          <w:tab w:val="left" w:pos="-3060"/>
          <w:tab w:val="left" w:pos="709"/>
        </w:tabs>
        <w:suppressAutoHyphens w:val="0"/>
        <w:jc w:val="both"/>
        <w:rPr>
          <w:rFonts w:asciiTheme="minorHAnsi" w:hAnsiTheme="minorHAnsi"/>
          <w:sz w:val="20"/>
          <w:szCs w:val="20"/>
        </w:rPr>
      </w:pPr>
    </w:p>
    <w:p w:rsidR="00DE5C94" w:rsidRPr="00F27192" w:rsidRDefault="00DE5C94" w:rsidP="00DE5C94">
      <w:pPr>
        <w:numPr>
          <w:ilvl w:val="1"/>
          <w:numId w:val="47"/>
        </w:numPr>
        <w:tabs>
          <w:tab w:val="left" w:pos="-3060"/>
          <w:tab w:val="left" w:pos="709"/>
        </w:tabs>
        <w:suppressAutoHyphens w:val="0"/>
        <w:jc w:val="both"/>
        <w:rPr>
          <w:rFonts w:asciiTheme="minorHAnsi" w:hAnsiTheme="minorHAnsi"/>
          <w:sz w:val="20"/>
          <w:szCs w:val="20"/>
        </w:rPr>
      </w:pPr>
      <w:r w:rsidRPr="00F27192">
        <w:rPr>
          <w:rFonts w:asciiTheme="minorHAnsi" w:hAnsiTheme="minorHAnsi"/>
          <w:sz w:val="20"/>
          <w:szCs w:val="20"/>
        </w:rPr>
        <w:t>Wykonawca mający siedzibę na terytorium Rzeczypospolitej Polskiej, w odniesieniu do osoby mającej miejsce zamieszkania poza terytorium Rzeczypospolitej Polskiej.</w:t>
      </w:r>
    </w:p>
    <w:p w:rsidR="00DE5C94" w:rsidRPr="00F27192" w:rsidRDefault="00DE5C94" w:rsidP="00DE5C94">
      <w:pPr>
        <w:tabs>
          <w:tab w:val="left" w:pos="-3060"/>
          <w:tab w:val="left" w:pos="709"/>
        </w:tabs>
        <w:suppressAutoHyphens w:val="0"/>
        <w:ind w:left="720"/>
        <w:jc w:val="both"/>
        <w:rPr>
          <w:rFonts w:asciiTheme="minorHAnsi" w:hAnsiTheme="minorHAnsi"/>
          <w:sz w:val="20"/>
          <w:szCs w:val="20"/>
        </w:rPr>
      </w:pPr>
    </w:p>
    <w:p w:rsidR="00DE5C94" w:rsidRPr="00F27192" w:rsidRDefault="00DE5C94" w:rsidP="00DE5C94">
      <w:pPr>
        <w:tabs>
          <w:tab w:val="left" w:pos="-3060"/>
          <w:tab w:val="left" w:pos="709"/>
        </w:tabs>
        <w:suppressAutoHyphens w:val="0"/>
        <w:ind w:left="720"/>
        <w:jc w:val="both"/>
        <w:rPr>
          <w:rFonts w:asciiTheme="minorHAnsi" w:hAnsiTheme="minorHAnsi"/>
          <w:sz w:val="20"/>
          <w:szCs w:val="20"/>
        </w:rPr>
      </w:pPr>
      <w:r w:rsidRPr="00F27192">
        <w:rPr>
          <w:rFonts w:asciiTheme="minorHAnsi" w:hAnsiTheme="minorHAnsi"/>
          <w:sz w:val="20"/>
          <w:szCs w:val="20"/>
        </w:rPr>
        <w:t>Nie dotyczy.</w:t>
      </w:r>
    </w:p>
    <w:p w:rsidR="00DE5C94" w:rsidRPr="00F27192" w:rsidRDefault="00DE5C94" w:rsidP="00DE5C94">
      <w:pPr>
        <w:tabs>
          <w:tab w:val="left" w:pos="-3060"/>
          <w:tab w:val="left" w:pos="709"/>
        </w:tabs>
        <w:suppressAutoHyphens w:val="0"/>
        <w:ind w:left="720"/>
        <w:jc w:val="both"/>
        <w:rPr>
          <w:rFonts w:asciiTheme="minorHAnsi" w:hAnsiTheme="minorHAnsi"/>
          <w:sz w:val="20"/>
          <w:szCs w:val="20"/>
        </w:rPr>
      </w:pPr>
    </w:p>
    <w:p w:rsidR="00DE5C94" w:rsidRPr="00F27192" w:rsidRDefault="00DE5C94" w:rsidP="00DE5C94">
      <w:pPr>
        <w:numPr>
          <w:ilvl w:val="1"/>
          <w:numId w:val="47"/>
        </w:numPr>
        <w:tabs>
          <w:tab w:val="left" w:pos="-3060"/>
          <w:tab w:val="left" w:pos="709"/>
        </w:tabs>
        <w:suppressAutoHyphens w:val="0"/>
        <w:jc w:val="both"/>
        <w:rPr>
          <w:rFonts w:asciiTheme="minorHAnsi" w:hAnsiTheme="minorHAnsi"/>
          <w:sz w:val="20"/>
          <w:szCs w:val="20"/>
        </w:rPr>
      </w:pPr>
      <w:r w:rsidRPr="00F27192">
        <w:rPr>
          <w:rFonts w:asciiTheme="minorHAnsi" w:hAnsiTheme="minorHAnsi"/>
          <w:sz w:val="20"/>
          <w:szCs w:val="20"/>
        </w:rPr>
        <w:t xml:space="preserve">Wykonawca wpisany do urzędowego wykazu zatwierdzonych wykonawców </w:t>
      </w:r>
    </w:p>
    <w:p w:rsidR="00DE5C94" w:rsidRPr="00F27192" w:rsidRDefault="00DE5C94" w:rsidP="00DE5C94">
      <w:pPr>
        <w:tabs>
          <w:tab w:val="left" w:pos="-3060"/>
          <w:tab w:val="left" w:pos="709"/>
        </w:tabs>
        <w:suppressAutoHyphens w:val="0"/>
        <w:ind w:left="720"/>
        <w:jc w:val="both"/>
        <w:rPr>
          <w:rFonts w:asciiTheme="minorHAnsi" w:hAnsiTheme="minorHAnsi"/>
          <w:sz w:val="20"/>
          <w:szCs w:val="20"/>
        </w:rPr>
      </w:pPr>
      <w:r w:rsidRPr="00F27192">
        <w:rPr>
          <w:rFonts w:asciiTheme="minorHAnsi" w:hAnsiTheme="minorHAnsi"/>
          <w:sz w:val="20"/>
          <w:szCs w:val="20"/>
        </w:rPr>
        <w:tab/>
      </w:r>
    </w:p>
    <w:p w:rsidR="00DE5C94" w:rsidRPr="00F27192" w:rsidRDefault="00DE5C94" w:rsidP="00DE5C94">
      <w:pPr>
        <w:tabs>
          <w:tab w:val="left" w:pos="-3060"/>
          <w:tab w:val="left" w:pos="709"/>
        </w:tabs>
        <w:suppressAutoHyphens w:val="0"/>
        <w:ind w:left="720"/>
        <w:jc w:val="both"/>
        <w:rPr>
          <w:rFonts w:asciiTheme="minorHAnsi" w:hAnsiTheme="minorHAnsi"/>
          <w:sz w:val="20"/>
          <w:szCs w:val="20"/>
        </w:rPr>
      </w:pPr>
      <w:r w:rsidRPr="00F27192">
        <w:rPr>
          <w:rFonts w:asciiTheme="minorHAnsi" w:hAnsiTheme="minorHAnsi"/>
          <w:sz w:val="20"/>
          <w:szCs w:val="20"/>
        </w:rPr>
        <w:t>Nie dotyczy</w:t>
      </w:r>
    </w:p>
    <w:p w:rsidR="00DE5C94" w:rsidRPr="00F27192" w:rsidRDefault="00DE5C94" w:rsidP="00DE5C94">
      <w:pPr>
        <w:tabs>
          <w:tab w:val="left" w:pos="-3060"/>
          <w:tab w:val="left" w:pos="709"/>
        </w:tabs>
        <w:suppressAutoHyphens w:val="0"/>
        <w:jc w:val="both"/>
        <w:rPr>
          <w:rFonts w:asciiTheme="minorHAnsi" w:hAnsiTheme="minorHAnsi"/>
          <w:sz w:val="20"/>
          <w:szCs w:val="20"/>
        </w:rPr>
      </w:pPr>
    </w:p>
    <w:p w:rsidR="00DE5C94" w:rsidRPr="00F27192" w:rsidRDefault="00DE5C94" w:rsidP="00DE5C94">
      <w:pPr>
        <w:numPr>
          <w:ilvl w:val="1"/>
          <w:numId w:val="47"/>
        </w:numPr>
        <w:tabs>
          <w:tab w:val="left" w:pos="-3060"/>
          <w:tab w:val="left" w:pos="709"/>
        </w:tabs>
        <w:suppressAutoHyphens w:val="0"/>
        <w:jc w:val="both"/>
        <w:rPr>
          <w:rFonts w:asciiTheme="minorHAnsi" w:hAnsiTheme="minorHAnsi"/>
          <w:sz w:val="20"/>
          <w:szCs w:val="20"/>
        </w:rPr>
      </w:pPr>
      <w:r w:rsidRPr="00F27192">
        <w:rPr>
          <w:rFonts w:asciiTheme="minorHAnsi" w:hAnsiTheme="minorHAnsi"/>
          <w:sz w:val="20"/>
          <w:szCs w:val="20"/>
        </w:rPr>
        <w:t xml:space="preserve">W celu potwierdzenia spełniania przez oferowane dostawy wymagań określonych przez Zamawiającego, Zamawiający będzie żądał zgodnie z </w:t>
      </w:r>
      <w:proofErr w:type="spellStart"/>
      <w:r w:rsidRPr="00F27192">
        <w:rPr>
          <w:rFonts w:asciiTheme="minorHAnsi" w:hAnsiTheme="minorHAnsi"/>
          <w:sz w:val="20"/>
          <w:szCs w:val="20"/>
        </w:rPr>
        <w:t>pkt</w:t>
      </w:r>
      <w:proofErr w:type="spellEnd"/>
      <w:r w:rsidRPr="00F27192">
        <w:rPr>
          <w:rFonts w:asciiTheme="minorHAnsi" w:hAnsiTheme="minorHAnsi"/>
          <w:sz w:val="20"/>
          <w:szCs w:val="20"/>
        </w:rPr>
        <w:t xml:space="preserve"> 8.2 </w:t>
      </w:r>
      <w:proofErr w:type="spellStart"/>
      <w:r w:rsidRPr="00F27192">
        <w:rPr>
          <w:rFonts w:asciiTheme="minorHAnsi" w:hAnsiTheme="minorHAnsi"/>
          <w:sz w:val="20"/>
          <w:szCs w:val="20"/>
        </w:rPr>
        <w:t>siwz</w:t>
      </w:r>
      <w:proofErr w:type="spellEnd"/>
      <w:r w:rsidRPr="00F27192">
        <w:rPr>
          <w:rFonts w:asciiTheme="minorHAnsi" w:hAnsiTheme="minorHAnsi"/>
          <w:sz w:val="20"/>
          <w:szCs w:val="20"/>
        </w:rPr>
        <w:t xml:space="preserve"> następujących dokumentów:</w:t>
      </w:r>
    </w:p>
    <w:p w:rsidR="00DE5C94" w:rsidRPr="00F27192" w:rsidRDefault="00DE5C94" w:rsidP="00DE5C94">
      <w:pPr>
        <w:tabs>
          <w:tab w:val="left" w:pos="-3060"/>
          <w:tab w:val="left" w:pos="709"/>
        </w:tabs>
        <w:suppressAutoHyphens w:val="0"/>
        <w:ind w:left="720"/>
        <w:jc w:val="both"/>
        <w:rPr>
          <w:rFonts w:asciiTheme="minorHAnsi" w:hAnsiTheme="minorHAnsi"/>
          <w:sz w:val="20"/>
          <w:szCs w:val="20"/>
        </w:rPr>
      </w:pPr>
    </w:p>
    <w:p w:rsidR="00DE5C94" w:rsidRPr="00F27192" w:rsidRDefault="00DE5C94" w:rsidP="00DE5C94">
      <w:pPr>
        <w:tabs>
          <w:tab w:val="left" w:pos="-3060"/>
          <w:tab w:val="left" w:pos="709"/>
        </w:tabs>
        <w:suppressAutoHyphens w:val="0"/>
        <w:ind w:left="720"/>
        <w:jc w:val="both"/>
        <w:rPr>
          <w:rFonts w:asciiTheme="minorHAnsi" w:hAnsiTheme="minorHAnsi"/>
          <w:sz w:val="20"/>
          <w:szCs w:val="20"/>
        </w:rPr>
      </w:pPr>
      <w:r w:rsidRPr="00F27192">
        <w:rPr>
          <w:rFonts w:asciiTheme="minorHAnsi" w:hAnsiTheme="minorHAnsi"/>
          <w:sz w:val="20"/>
          <w:szCs w:val="20"/>
        </w:rPr>
        <w:t>Nie dotyczy</w:t>
      </w:r>
    </w:p>
    <w:p w:rsidR="00DE5C94" w:rsidRPr="00F27192" w:rsidRDefault="00DE5C94" w:rsidP="00DE5C94">
      <w:pPr>
        <w:tabs>
          <w:tab w:val="left" w:pos="-3060"/>
          <w:tab w:val="left" w:pos="709"/>
        </w:tabs>
        <w:suppressAutoHyphens w:val="0"/>
        <w:jc w:val="both"/>
        <w:rPr>
          <w:rFonts w:asciiTheme="minorHAnsi" w:hAnsiTheme="minorHAnsi"/>
          <w:sz w:val="20"/>
          <w:szCs w:val="20"/>
        </w:rPr>
      </w:pPr>
    </w:p>
    <w:p w:rsidR="00DE5C94" w:rsidRPr="00F27192" w:rsidRDefault="00DE5C94" w:rsidP="00DE5C94">
      <w:pPr>
        <w:numPr>
          <w:ilvl w:val="1"/>
          <w:numId w:val="47"/>
        </w:numPr>
        <w:tabs>
          <w:tab w:val="left" w:pos="-3060"/>
          <w:tab w:val="left" w:pos="709"/>
        </w:tabs>
        <w:suppressAutoHyphens w:val="0"/>
        <w:jc w:val="both"/>
        <w:rPr>
          <w:rFonts w:asciiTheme="minorHAnsi" w:hAnsiTheme="minorHAnsi"/>
          <w:sz w:val="20"/>
          <w:szCs w:val="20"/>
        </w:rPr>
      </w:pPr>
      <w:r w:rsidRPr="00F27192">
        <w:rPr>
          <w:rFonts w:asciiTheme="minorHAnsi" w:hAnsiTheme="minorHAnsi"/>
          <w:sz w:val="20"/>
          <w:szCs w:val="20"/>
        </w:rPr>
        <w:t xml:space="preserve">Forma oświadczeń i dokumentów </w:t>
      </w:r>
    </w:p>
    <w:p w:rsidR="00DE5C94" w:rsidRPr="00F27192" w:rsidRDefault="00DE5C94" w:rsidP="00DE5C94">
      <w:pPr>
        <w:tabs>
          <w:tab w:val="left" w:pos="-3060"/>
          <w:tab w:val="left" w:pos="709"/>
        </w:tabs>
        <w:suppressAutoHyphens w:val="0"/>
        <w:jc w:val="both"/>
        <w:rPr>
          <w:rFonts w:asciiTheme="minorHAnsi" w:hAnsiTheme="minorHAnsi"/>
          <w:sz w:val="20"/>
          <w:szCs w:val="20"/>
        </w:rPr>
      </w:pPr>
    </w:p>
    <w:p w:rsidR="00DE5C94" w:rsidRPr="00F27192" w:rsidRDefault="00DE5C94" w:rsidP="00DE5C94">
      <w:pPr>
        <w:numPr>
          <w:ilvl w:val="0"/>
          <w:numId w:val="18"/>
        </w:numPr>
        <w:tabs>
          <w:tab w:val="left" w:pos="-3060"/>
          <w:tab w:val="left" w:pos="709"/>
        </w:tabs>
        <w:suppressAutoHyphens w:val="0"/>
        <w:jc w:val="both"/>
        <w:rPr>
          <w:rFonts w:asciiTheme="minorHAnsi" w:hAnsiTheme="minorHAnsi"/>
          <w:sz w:val="20"/>
          <w:szCs w:val="20"/>
        </w:rPr>
      </w:pPr>
      <w:r w:rsidRPr="00F27192">
        <w:rPr>
          <w:rFonts w:asciiTheme="minorHAnsi" w:hAnsiTheme="minorHAnsi"/>
          <w:sz w:val="20"/>
          <w:szCs w:val="20"/>
        </w:rPr>
        <w:t>Oświadczenia, o których mowa w pkt 8.3-8.8, dotyczące wykonawcy i innych podmiotów, na których zdolnościach lub sytuacji polega wykonawca na zasadach określonych w art. 22a ustawy oraz dotyczące podwykonawców, składane są w oryginale.</w:t>
      </w:r>
    </w:p>
    <w:p w:rsidR="00DE5C94" w:rsidRPr="00F27192" w:rsidRDefault="00DE5C94" w:rsidP="00DE5C94">
      <w:pPr>
        <w:numPr>
          <w:ilvl w:val="0"/>
          <w:numId w:val="18"/>
        </w:numPr>
        <w:tabs>
          <w:tab w:val="left" w:pos="-3060"/>
          <w:tab w:val="left" w:pos="709"/>
        </w:tabs>
        <w:suppressAutoHyphens w:val="0"/>
        <w:jc w:val="both"/>
        <w:rPr>
          <w:rFonts w:asciiTheme="minorHAnsi" w:hAnsiTheme="minorHAnsi"/>
          <w:sz w:val="20"/>
          <w:szCs w:val="20"/>
        </w:rPr>
      </w:pPr>
      <w:r w:rsidRPr="00F27192">
        <w:rPr>
          <w:rFonts w:asciiTheme="minorHAnsi" w:hAnsiTheme="minorHAnsi"/>
          <w:sz w:val="20"/>
          <w:szCs w:val="20"/>
        </w:rPr>
        <w:t>Dokumenty, o których mowa w pkt 8.3-8.8, inne niż oświadczenia, o których mowa w pkt 1), składane są w oryginale lub kopii poświadczonej za zgodność z oryginałem</w:t>
      </w:r>
    </w:p>
    <w:p w:rsidR="00DE5C94" w:rsidRPr="00F27192" w:rsidRDefault="00DE5C94" w:rsidP="00DE5C94">
      <w:pPr>
        <w:numPr>
          <w:ilvl w:val="0"/>
          <w:numId w:val="18"/>
        </w:numPr>
        <w:tabs>
          <w:tab w:val="left" w:pos="-3060"/>
          <w:tab w:val="left" w:pos="709"/>
        </w:tabs>
        <w:suppressAutoHyphens w:val="0"/>
        <w:jc w:val="both"/>
        <w:rPr>
          <w:rFonts w:asciiTheme="minorHAnsi" w:hAnsiTheme="minorHAnsi"/>
          <w:sz w:val="20"/>
          <w:szCs w:val="20"/>
        </w:rPr>
      </w:pPr>
      <w:r w:rsidRPr="00F27192">
        <w:rPr>
          <w:rFonts w:asciiTheme="minorHAnsi" w:hAnsiTheme="minorHAnsi"/>
          <w:sz w:val="20"/>
          <w:szCs w:val="20"/>
        </w:rPr>
        <w:t xml:space="preserve">Poświadczenia za zgodność z oryginałem dokonuje odpowiednio wykonawca, podmiot, na którego zdolnościach lub sytuacji polega wykonawca, wykonawcy wspólnie ubiegający się o udzielenie </w:t>
      </w:r>
      <w:r w:rsidRPr="00F27192">
        <w:rPr>
          <w:rFonts w:asciiTheme="minorHAnsi" w:hAnsiTheme="minorHAnsi"/>
          <w:sz w:val="20"/>
          <w:szCs w:val="20"/>
        </w:rPr>
        <w:lastRenderedPageBreak/>
        <w:t>zamówienia publicznego albo podwykonawca, w zakresie dokumentów, które każdego z nich dotyczą</w:t>
      </w:r>
    </w:p>
    <w:p w:rsidR="00DE5C94" w:rsidRPr="00F27192" w:rsidRDefault="00DE5C94" w:rsidP="00DE5C94">
      <w:pPr>
        <w:numPr>
          <w:ilvl w:val="0"/>
          <w:numId w:val="18"/>
        </w:numPr>
        <w:tabs>
          <w:tab w:val="left" w:pos="-3060"/>
          <w:tab w:val="left" w:pos="709"/>
        </w:tabs>
        <w:suppressAutoHyphens w:val="0"/>
        <w:jc w:val="both"/>
        <w:rPr>
          <w:rFonts w:asciiTheme="minorHAnsi" w:hAnsiTheme="minorHAnsi"/>
          <w:sz w:val="20"/>
          <w:szCs w:val="20"/>
        </w:rPr>
      </w:pPr>
      <w:r w:rsidRPr="00F27192">
        <w:rPr>
          <w:rFonts w:asciiTheme="minorHAnsi" w:hAnsiTheme="minorHAnsi"/>
          <w:sz w:val="20"/>
          <w:szCs w:val="20"/>
        </w:rPr>
        <w:t>Poświadczenie za zgodność z oryginałem następuje w formie pisemnej lub w formie elektronicznej.</w:t>
      </w:r>
    </w:p>
    <w:p w:rsidR="00DE5C94" w:rsidRPr="00F27192" w:rsidRDefault="00DE5C94" w:rsidP="00DE5C94">
      <w:pPr>
        <w:numPr>
          <w:ilvl w:val="0"/>
          <w:numId w:val="18"/>
        </w:numPr>
        <w:tabs>
          <w:tab w:val="left" w:pos="-3060"/>
          <w:tab w:val="left" w:pos="709"/>
        </w:tabs>
        <w:suppressAutoHyphens w:val="0"/>
        <w:jc w:val="both"/>
        <w:rPr>
          <w:rFonts w:asciiTheme="minorHAnsi" w:hAnsiTheme="minorHAnsi"/>
          <w:sz w:val="20"/>
          <w:szCs w:val="20"/>
        </w:rPr>
      </w:pPr>
      <w:r w:rsidRPr="00F27192">
        <w:rPr>
          <w:rFonts w:asciiTheme="minorHAnsi" w:hAnsiTheme="minorHAnsi"/>
          <w:sz w:val="20"/>
          <w:szCs w:val="20"/>
        </w:rPr>
        <w:t>Zamawiający może żądać przedstawienia oryginału lub notarialnie poświadczonej kopii dokumentów, o których mowa w pkt 8.3-8.8, innych niż oświadczenia, wyłącznie wtedy, gdy złożona kopia dokumentu jest nieczytelna lub budzi wątpliwości co do jej prawdziwości.</w:t>
      </w:r>
    </w:p>
    <w:p w:rsidR="00DE5C94" w:rsidRPr="00F27192" w:rsidRDefault="00DE5C94" w:rsidP="00DE5C94">
      <w:pPr>
        <w:numPr>
          <w:ilvl w:val="0"/>
          <w:numId w:val="18"/>
        </w:numPr>
        <w:tabs>
          <w:tab w:val="left" w:pos="-3060"/>
          <w:tab w:val="left" w:pos="709"/>
        </w:tabs>
        <w:suppressAutoHyphens w:val="0"/>
        <w:jc w:val="both"/>
        <w:rPr>
          <w:rFonts w:asciiTheme="minorHAnsi" w:hAnsiTheme="minorHAnsi"/>
          <w:sz w:val="20"/>
          <w:szCs w:val="20"/>
        </w:rPr>
      </w:pPr>
      <w:r w:rsidRPr="00F27192">
        <w:rPr>
          <w:rFonts w:asciiTheme="minorHAnsi" w:hAnsiTheme="minorHAnsi"/>
          <w:sz w:val="20"/>
          <w:szCs w:val="20"/>
        </w:rPr>
        <w:t>Dokumenty sporządzone w języku obcym są składane wraz z tłumaczeniem na język polski.</w:t>
      </w:r>
    </w:p>
    <w:p w:rsidR="00DE5C94" w:rsidRPr="00F27192" w:rsidRDefault="00DE5C94" w:rsidP="00DE5C94">
      <w:pPr>
        <w:tabs>
          <w:tab w:val="left" w:pos="-3060"/>
          <w:tab w:val="left" w:pos="709"/>
        </w:tabs>
        <w:suppressAutoHyphens w:val="0"/>
        <w:jc w:val="both"/>
        <w:rPr>
          <w:rFonts w:asciiTheme="minorHAnsi" w:hAnsiTheme="minorHAnsi"/>
          <w:sz w:val="20"/>
          <w:szCs w:val="20"/>
        </w:rPr>
      </w:pPr>
    </w:p>
    <w:p w:rsidR="00DE5C94" w:rsidRPr="00F27192" w:rsidRDefault="00DE5C94" w:rsidP="00DE5C94">
      <w:pPr>
        <w:tabs>
          <w:tab w:val="left" w:pos="-3060"/>
          <w:tab w:val="left" w:pos="709"/>
        </w:tabs>
        <w:suppressAutoHyphens w:val="0"/>
        <w:jc w:val="both"/>
        <w:rPr>
          <w:rFonts w:asciiTheme="minorHAnsi" w:hAnsiTheme="minorHAnsi"/>
          <w:b/>
          <w:sz w:val="20"/>
          <w:szCs w:val="20"/>
        </w:rPr>
      </w:pPr>
      <w:r w:rsidRPr="00F27192">
        <w:rPr>
          <w:rFonts w:asciiTheme="minorHAnsi" w:hAnsiTheme="minorHAnsi"/>
          <w:b/>
          <w:sz w:val="20"/>
          <w:szCs w:val="20"/>
        </w:rPr>
        <w:t xml:space="preserve">UWAGA: Wykonawca nie załącza do oferty dokumentów i oświadczeń, o których mowa w pkt 8.3, 8.4 i 8.8, które są składane zgodnie z procedurą wskazaną w pkt 8.2 </w:t>
      </w:r>
    </w:p>
    <w:p w:rsidR="00DE5C94" w:rsidRPr="00F27192" w:rsidRDefault="00DE5C94" w:rsidP="00DE5C94">
      <w:pPr>
        <w:tabs>
          <w:tab w:val="left" w:pos="-3060"/>
          <w:tab w:val="left" w:pos="709"/>
        </w:tabs>
        <w:suppressAutoHyphens w:val="0"/>
        <w:jc w:val="both"/>
        <w:rPr>
          <w:rFonts w:asciiTheme="minorHAnsi" w:hAnsiTheme="minorHAnsi"/>
          <w:sz w:val="20"/>
          <w:szCs w:val="20"/>
        </w:rPr>
      </w:pPr>
    </w:p>
    <w:p w:rsidR="00DE5C94" w:rsidRPr="00F27192" w:rsidRDefault="00DE5C94" w:rsidP="00DE5C94">
      <w:pPr>
        <w:pStyle w:val="NormalnyWeb"/>
        <w:numPr>
          <w:ilvl w:val="0"/>
          <w:numId w:val="3"/>
        </w:numPr>
        <w:spacing w:before="0" w:after="0"/>
        <w:rPr>
          <w:rFonts w:asciiTheme="minorHAnsi" w:hAnsiTheme="minorHAnsi"/>
        </w:rPr>
      </w:pPr>
      <w:r w:rsidRPr="00F27192">
        <w:rPr>
          <w:rFonts w:asciiTheme="minorHAnsi" w:hAnsiTheme="minorHAnsi"/>
        </w:rPr>
        <w:t>INFORMACJE O SPOSOBIE POROZUMIEWANIA SIĘ ZAMAWIAJĄCEGO Z WYKONAWCAMI ORAZ</w:t>
      </w:r>
      <w:r w:rsidRPr="00F27192">
        <w:rPr>
          <w:rFonts w:asciiTheme="minorHAnsi" w:hAnsiTheme="minorHAnsi"/>
          <w:b/>
        </w:rPr>
        <w:t xml:space="preserve"> PRZEKAZYWANIA OŚWIADCZEŃ LUB DOKUMENTÓW</w:t>
      </w:r>
    </w:p>
    <w:p w:rsidR="00DE5C94" w:rsidRPr="00F27192" w:rsidRDefault="00DE5C94" w:rsidP="00DE5C94">
      <w:pPr>
        <w:numPr>
          <w:ilvl w:val="1"/>
          <w:numId w:val="3"/>
        </w:numPr>
        <w:autoSpaceDE w:val="0"/>
        <w:jc w:val="both"/>
        <w:rPr>
          <w:rFonts w:asciiTheme="minorHAnsi" w:hAnsiTheme="minorHAnsi"/>
          <w:sz w:val="20"/>
          <w:szCs w:val="20"/>
        </w:rPr>
      </w:pPr>
      <w:r w:rsidRPr="00F27192">
        <w:rPr>
          <w:rFonts w:asciiTheme="minorHAnsi" w:hAnsiTheme="minorHAnsi"/>
          <w:sz w:val="20"/>
          <w:szCs w:val="20"/>
        </w:rPr>
        <w:t xml:space="preserve">Komunikacja między zamawiającym a wykonawcami odbywa się za pośrednictwem operatora pocztowego w rozumieniu ustawy z dnia 23 listopada 2012 r. - Prawo pocztowe (Dz. U. poz. 1529 oraz z 2015 r. poz. 1830), osobiście, za pośrednictwem posłańca, faksu lub e-maila. </w:t>
      </w:r>
    </w:p>
    <w:p w:rsidR="00DE5C94" w:rsidRPr="00F27192" w:rsidRDefault="00DE5C94" w:rsidP="00DE5C94">
      <w:pPr>
        <w:autoSpaceDE w:val="0"/>
        <w:ind w:left="720"/>
        <w:jc w:val="both"/>
        <w:rPr>
          <w:rFonts w:asciiTheme="minorHAnsi" w:hAnsiTheme="minorHAnsi"/>
          <w:sz w:val="20"/>
          <w:szCs w:val="20"/>
        </w:rPr>
      </w:pPr>
    </w:p>
    <w:p w:rsidR="00DE5C94" w:rsidRPr="00F27192" w:rsidRDefault="00DE5C94" w:rsidP="00DE5C94">
      <w:pPr>
        <w:numPr>
          <w:ilvl w:val="1"/>
          <w:numId w:val="3"/>
        </w:numPr>
        <w:autoSpaceDE w:val="0"/>
        <w:jc w:val="both"/>
        <w:rPr>
          <w:rFonts w:asciiTheme="minorHAnsi" w:hAnsiTheme="minorHAnsi"/>
          <w:sz w:val="20"/>
          <w:szCs w:val="20"/>
        </w:rPr>
      </w:pPr>
      <w:r w:rsidRPr="00F27192">
        <w:rPr>
          <w:rFonts w:asciiTheme="minorHAnsi" w:hAnsiTheme="minorHAnsi"/>
          <w:sz w:val="20"/>
          <w:szCs w:val="20"/>
        </w:rPr>
        <w:t>Jeżeli zamawiający lub wykonawca przekazują oświadczenia, wnioski, zawiadomienia oraz informacje za pośrednictwem faksu/e-maila, każda ze stron na żądanie drugiej strony niezwłocznie potwierdza fakt ich otrzymania.</w:t>
      </w:r>
    </w:p>
    <w:p w:rsidR="00DE5C94" w:rsidRPr="00F27192" w:rsidRDefault="00DE5C94" w:rsidP="00DE5C94">
      <w:pPr>
        <w:autoSpaceDE w:val="0"/>
        <w:jc w:val="both"/>
        <w:rPr>
          <w:rFonts w:asciiTheme="minorHAnsi" w:hAnsiTheme="minorHAnsi"/>
          <w:sz w:val="20"/>
          <w:szCs w:val="20"/>
        </w:rPr>
      </w:pPr>
    </w:p>
    <w:p w:rsidR="00DE5C94" w:rsidRPr="00F27192" w:rsidRDefault="00DE5C94" w:rsidP="00DE5C94">
      <w:pPr>
        <w:numPr>
          <w:ilvl w:val="1"/>
          <w:numId w:val="3"/>
        </w:numPr>
        <w:autoSpaceDE w:val="0"/>
        <w:jc w:val="both"/>
        <w:rPr>
          <w:rFonts w:asciiTheme="minorHAnsi" w:hAnsiTheme="minorHAnsi"/>
          <w:sz w:val="20"/>
          <w:szCs w:val="20"/>
        </w:rPr>
      </w:pPr>
      <w:r w:rsidRPr="00F27192">
        <w:rPr>
          <w:rFonts w:asciiTheme="minorHAnsi" w:hAnsiTheme="minorHAnsi"/>
          <w:sz w:val="20"/>
          <w:szCs w:val="20"/>
        </w:rPr>
        <w:t xml:space="preserve">Oferty składa się pod rygorem nieważności w formie pisemnej. </w:t>
      </w:r>
    </w:p>
    <w:p w:rsidR="00DE5C94" w:rsidRPr="00F27192" w:rsidRDefault="00DE5C94" w:rsidP="00DE5C94">
      <w:pPr>
        <w:autoSpaceDE w:val="0"/>
        <w:jc w:val="both"/>
        <w:rPr>
          <w:rFonts w:asciiTheme="minorHAnsi" w:hAnsiTheme="minorHAnsi"/>
          <w:sz w:val="20"/>
          <w:szCs w:val="20"/>
        </w:rPr>
      </w:pPr>
    </w:p>
    <w:p w:rsidR="00DE5C94" w:rsidRPr="00F27192" w:rsidRDefault="00DE5C94" w:rsidP="00DE5C94">
      <w:pPr>
        <w:numPr>
          <w:ilvl w:val="1"/>
          <w:numId w:val="3"/>
        </w:numPr>
        <w:autoSpaceDE w:val="0"/>
        <w:jc w:val="both"/>
        <w:rPr>
          <w:rFonts w:asciiTheme="minorHAnsi" w:hAnsiTheme="minorHAnsi"/>
          <w:sz w:val="20"/>
          <w:szCs w:val="20"/>
        </w:rPr>
      </w:pPr>
      <w:r w:rsidRPr="00F27192">
        <w:rPr>
          <w:rFonts w:asciiTheme="minorHAnsi" w:eastAsia="Calibri" w:hAnsiTheme="minorHAnsi"/>
          <w:sz w:val="20"/>
          <w:szCs w:val="20"/>
        </w:rPr>
        <w:t>Zgodnie z art. 17 ustawy z dnia 22.06.2016 r. o zmianie ustawy - Prawo zamówień publicznych oraz niektórych innych ustaw: oświadczenia, w tym jednolity europejski dokument zamówienia, składa się zgodnie z wzorem standardowego formularza w formie pisemnej albo w postaci elektronicznej.</w:t>
      </w:r>
    </w:p>
    <w:p w:rsidR="00DE5C94" w:rsidRPr="00F27192" w:rsidRDefault="00DE5C94" w:rsidP="00DE5C94">
      <w:pPr>
        <w:pStyle w:val="Akapitzlist"/>
        <w:spacing w:after="0" w:line="240" w:lineRule="auto"/>
        <w:ind w:left="0"/>
        <w:rPr>
          <w:rFonts w:asciiTheme="minorHAnsi" w:hAnsiTheme="minorHAnsi" w:cs="Verdana"/>
          <w:b/>
          <w:sz w:val="20"/>
          <w:szCs w:val="20"/>
        </w:rPr>
      </w:pPr>
    </w:p>
    <w:p w:rsidR="00DE5C94" w:rsidRPr="00F27192" w:rsidRDefault="00DE5C94" w:rsidP="00DE5C94">
      <w:pPr>
        <w:numPr>
          <w:ilvl w:val="1"/>
          <w:numId w:val="3"/>
        </w:numPr>
        <w:autoSpaceDE w:val="0"/>
        <w:jc w:val="both"/>
        <w:rPr>
          <w:rFonts w:asciiTheme="minorHAnsi" w:hAnsiTheme="minorHAnsi"/>
          <w:b/>
          <w:sz w:val="20"/>
          <w:szCs w:val="20"/>
        </w:rPr>
      </w:pPr>
      <w:r w:rsidRPr="00F27192">
        <w:rPr>
          <w:rFonts w:asciiTheme="minorHAnsi" w:hAnsiTheme="minorHAnsi"/>
          <w:b/>
          <w:sz w:val="20"/>
          <w:szCs w:val="20"/>
        </w:rPr>
        <w:t xml:space="preserve">Ze strony Zamawiającego uprawnionym do kontaktów z wykonawcami są: </w:t>
      </w:r>
    </w:p>
    <w:p w:rsidR="00DE5C94" w:rsidRPr="00F27192" w:rsidRDefault="00DE5C94" w:rsidP="00DE5C94">
      <w:pPr>
        <w:autoSpaceDE w:val="0"/>
        <w:jc w:val="both"/>
        <w:rPr>
          <w:rFonts w:asciiTheme="minorHAnsi" w:hAnsiTheme="minorHAnsi"/>
          <w:sz w:val="20"/>
          <w:szCs w:val="20"/>
        </w:rPr>
      </w:pPr>
    </w:p>
    <w:p w:rsidR="00DE5C94" w:rsidRPr="00F27192" w:rsidRDefault="00DE5C94" w:rsidP="00DE5C94">
      <w:pPr>
        <w:autoSpaceDE w:val="0"/>
        <w:ind w:left="720"/>
        <w:jc w:val="both"/>
        <w:rPr>
          <w:rFonts w:asciiTheme="minorHAnsi" w:hAnsiTheme="minorHAnsi"/>
          <w:sz w:val="20"/>
          <w:szCs w:val="20"/>
        </w:rPr>
      </w:pPr>
      <w:r w:rsidRPr="00F27192">
        <w:rPr>
          <w:rFonts w:asciiTheme="minorHAnsi" w:hAnsiTheme="minorHAnsi" w:cs="Arial"/>
          <w:sz w:val="20"/>
          <w:szCs w:val="20"/>
        </w:rPr>
        <w:t xml:space="preserve">Marzena Buksa </w:t>
      </w:r>
      <w:r w:rsidRPr="00F27192">
        <w:rPr>
          <w:rFonts w:asciiTheme="minorHAnsi" w:hAnsiTheme="minorHAnsi"/>
          <w:sz w:val="20"/>
          <w:szCs w:val="20"/>
        </w:rPr>
        <w:t>–</w:t>
      </w:r>
      <w:r w:rsidRPr="00F27192">
        <w:rPr>
          <w:rFonts w:asciiTheme="minorHAnsi" w:hAnsiTheme="minorHAnsi" w:cs="Arial"/>
          <w:sz w:val="20"/>
          <w:szCs w:val="20"/>
        </w:rPr>
        <w:t xml:space="preserve">   tel./fax 61 66 54 336/308, e-mail: </w:t>
      </w:r>
      <w:hyperlink r:id="rId8" w:history="1">
        <w:r w:rsidRPr="00F27192">
          <w:rPr>
            <w:rStyle w:val="Hipercze"/>
            <w:rFonts w:asciiTheme="minorHAnsi" w:hAnsiTheme="minorHAnsi" w:cs="Arial"/>
            <w:color w:val="auto"/>
            <w:sz w:val="20"/>
            <w:szCs w:val="20"/>
          </w:rPr>
          <w:t>przetargi@wcpit.org</w:t>
        </w:r>
      </w:hyperlink>
    </w:p>
    <w:p w:rsidR="00DE5C94" w:rsidRPr="00F27192" w:rsidRDefault="00DE5C94" w:rsidP="00DE5C94">
      <w:pPr>
        <w:pStyle w:val="NormalnyWeb"/>
        <w:numPr>
          <w:ilvl w:val="0"/>
          <w:numId w:val="3"/>
        </w:numPr>
        <w:spacing w:before="120" w:after="0"/>
        <w:rPr>
          <w:rFonts w:asciiTheme="minorHAnsi" w:eastAsia="Verdana" w:hAnsiTheme="minorHAnsi"/>
          <w:bCs/>
        </w:rPr>
      </w:pPr>
      <w:r w:rsidRPr="00F27192">
        <w:rPr>
          <w:rStyle w:val="tekstdokbold"/>
          <w:rFonts w:asciiTheme="minorHAnsi" w:hAnsiTheme="minorHAnsi"/>
        </w:rPr>
        <w:t>OPIS</w:t>
      </w:r>
      <w:r w:rsidRPr="00F27192">
        <w:rPr>
          <w:rStyle w:val="tekstdokbold"/>
          <w:rFonts w:asciiTheme="minorHAnsi" w:eastAsia="Verdana" w:hAnsiTheme="minorHAnsi"/>
        </w:rPr>
        <w:t xml:space="preserve"> </w:t>
      </w:r>
      <w:r w:rsidRPr="00F27192">
        <w:rPr>
          <w:rStyle w:val="tekstdokbold"/>
          <w:rFonts w:asciiTheme="minorHAnsi" w:hAnsiTheme="minorHAnsi"/>
        </w:rPr>
        <w:t>SPOSOBU</w:t>
      </w:r>
      <w:r w:rsidRPr="00F27192">
        <w:rPr>
          <w:rStyle w:val="tekstdokbold"/>
          <w:rFonts w:asciiTheme="minorHAnsi" w:eastAsia="Verdana" w:hAnsiTheme="minorHAnsi"/>
        </w:rPr>
        <w:t xml:space="preserve"> </w:t>
      </w:r>
      <w:r w:rsidRPr="00F27192">
        <w:rPr>
          <w:rStyle w:val="tekstdokbold"/>
          <w:rFonts w:asciiTheme="minorHAnsi" w:hAnsiTheme="minorHAnsi"/>
        </w:rPr>
        <w:t>PRZYGOTOWANIA</w:t>
      </w:r>
      <w:r w:rsidRPr="00F27192">
        <w:rPr>
          <w:rStyle w:val="tekstdokbold"/>
          <w:rFonts w:asciiTheme="minorHAnsi" w:eastAsia="Verdana" w:hAnsiTheme="minorHAnsi"/>
        </w:rPr>
        <w:t xml:space="preserve"> </w:t>
      </w:r>
      <w:r w:rsidRPr="00F27192">
        <w:rPr>
          <w:rStyle w:val="tekstdokbold"/>
          <w:rFonts w:asciiTheme="minorHAnsi" w:hAnsiTheme="minorHAnsi"/>
        </w:rPr>
        <w:t>OFERT</w:t>
      </w:r>
      <w:r w:rsidRPr="00F27192">
        <w:rPr>
          <w:rStyle w:val="tekstdokbold"/>
          <w:rFonts w:asciiTheme="minorHAnsi" w:eastAsia="Verdana" w:hAnsiTheme="minorHAnsi"/>
        </w:rPr>
        <w:t xml:space="preserve">  </w:t>
      </w:r>
    </w:p>
    <w:p w:rsidR="00DE5C94" w:rsidRPr="00F27192" w:rsidRDefault="00DE5C94" w:rsidP="00DE5C94">
      <w:pPr>
        <w:pStyle w:val="Tekstpodstawowy"/>
        <w:jc w:val="both"/>
        <w:rPr>
          <w:rFonts w:asciiTheme="minorHAnsi" w:eastAsia="Verdana" w:hAnsiTheme="minorHAnsi" w:cs="Verdana"/>
          <w:bCs/>
          <w:sz w:val="20"/>
        </w:rPr>
      </w:pPr>
    </w:p>
    <w:p w:rsidR="00DE5C94" w:rsidRPr="00F27192" w:rsidRDefault="00DE5C94" w:rsidP="00DE5C94">
      <w:pPr>
        <w:pStyle w:val="Tekstpodstawowy"/>
        <w:numPr>
          <w:ilvl w:val="1"/>
          <w:numId w:val="16"/>
        </w:numPr>
        <w:jc w:val="both"/>
        <w:rPr>
          <w:rFonts w:asciiTheme="minorHAnsi" w:eastAsia="Verdana" w:hAnsiTheme="minorHAnsi" w:cs="Verdana"/>
          <w:sz w:val="20"/>
        </w:rPr>
      </w:pPr>
      <w:r w:rsidRPr="00F27192">
        <w:rPr>
          <w:rFonts w:asciiTheme="minorHAnsi" w:eastAsia="Verdana" w:hAnsiTheme="minorHAnsi" w:cs="Verdana"/>
          <w:sz w:val="20"/>
        </w:rPr>
        <w:t>Wykonawca może złożyć tylko jedną ofertę.</w:t>
      </w:r>
    </w:p>
    <w:p w:rsidR="00DE5C94" w:rsidRPr="00F27192" w:rsidRDefault="00DE5C94" w:rsidP="00DE5C94">
      <w:pPr>
        <w:pStyle w:val="Tekstpodstawowy"/>
        <w:ind w:left="720"/>
        <w:jc w:val="both"/>
        <w:rPr>
          <w:rFonts w:asciiTheme="minorHAnsi" w:eastAsia="Verdana" w:hAnsiTheme="minorHAnsi" w:cs="Verdana"/>
          <w:sz w:val="20"/>
        </w:rPr>
      </w:pPr>
    </w:p>
    <w:p w:rsidR="00DE5C94" w:rsidRPr="00F27192" w:rsidRDefault="00DE5C94" w:rsidP="00DE5C94">
      <w:pPr>
        <w:pStyle w:val="Tekstpodstawowy"/>
        <w:numPr>
          <w:ilvl w:val="1"/>
          <w:numId w:val="16"/>
        </w:numPr>
        <w:jc w:val="both"/>
        <w:rPr>
          <w:rFonts w:asciiTheme="minorHAnsi" w:eastAsia="Verdana" w:hAnsiTheme="minorHAnsi" w:cs="Verdana"/>
          <w:sz w:val="20"/>
        </w:rPr>
      </w:pPr>
      <w:r w:rsidRPr="00F27192">
        <w:rPr>
          <w:rFonts w:asciiTheme="minorHAnsi" w:eastAsia="Verdana" w:hAnsiTheme="minorHAnsi" w:cs="Verdana"/>
          <w:sz w:val="20"/>
        </w:rPr>
        <w:t xml:space="preserve">Do oferty należy dołączyć </w:t>
      </w:r>
      <w:r w:rsidRPr="00F27192">
        <w:rPr>
          <w:rFonts w:asciiTheme="minorHAnsi" w:eastAsia="Verdana" w:hAnsiTheme="minorHAnsi" w:cs="Verdana"/>
          <w:bCs/>
          <w:sz w:val="20"/>
        </w:rPr>
        <w:t>pełnomocnictwo (oryginał lub kopia potwierdzona za zgodność z oryginałem przez notariusza), o ile prawo do podpisania oferty nie wynika z innych dokumentów złożonych wraz z ofertą.</w:t>
      </w:r>
    </w:p>
    <w:p w:rsidR="00DE5C94" w:rsidRPr="00F27192" w:rsidRDefault="00DE5C94" w:rsidP="00DE5C94">
      <w:pPr>
        <w:pStyle w:val="Tekstpodstawowy"/>
        <w:jc w:val="both"/>
        <w:rPr>
          <w:rFonts w:asciiTheme="minorHAnsi" w:eastAsia="Verdana" w:hAnsiTheme="minorHAnsi" w:cs="Verdana"/>
          <w:sz w:val="20"/>
        </w:rPr>
      </w:pPr>
    </w:p>
    <w:p w:rsidR="00DE5C94" w:rsidRPr="00F27192" w:rsidRDefault="00DE5C94" w:rsidP="00DE5C94">
      <w:pPr>
        <w:numPr>
          <w:ilvl w:val="1"/>
          <w:numId w:val="16"/>
        </w:numPr>
        <w:suppressAutoHyphens w:val="0"/>
        <w:autoSpaceDE w:val="0"/>
        <w:autoSpaceDN w:val="0"/>
        <w:adjustRightInd w:val="0"/>
        <w:spacing w:line="276" w:lineRule="auto"/>
        <w:ind w:left="785"/>
        <w:jc w:val="both"/>
        <w:rPr>
          <w:rFonts w:asciiTheme="minorHAnsi" w:hAnsiTheme="minorHAnsi" w:cs="Arial"/>
          <w:sz w:val="20"/>
          <w:szCs w:val="20"/>
        </w:rPr>
      </w:pPr>
      <w:r w:rsidRPr="00F27192">
        <w:rPr>
          <w:rFonts w:asciiTheme="minorHAnsi" w:hAnsiTheme="minorHAnsi" w:cs="Arial"/>
          <w:bCs/>
          <w:sz w:val="20"/>
          <w:szCs w:val="20"/>
        </w:rPr>
        <w:t>Wykonawca jest zobowiązany złożyć</w:t>
      </w:r>
      <w:r w:rsidRPr="00F27192">
        <w:rPr>
          <w:rFonts w:asciiTheme="minorHAnsi" w:hAnsiTheme="minorHAnsi" w:cs="Arial"/>
          <w:b/>
          <w:bCs/>
          <w:sz w:val="20"/>
          <w:szCs w:val="20"/>
        </w:rPr>
        <w:t xml:space="preserve"> </w:t>
      </w:r>
      <w:r w:rsidRPr="00F27192">
        <w:rPr>
          <w:rFonts w:asciiTheme="minorHAnsi" w:hAnsiTheme="minorHAnsi" w:cs="Arial"/>
          <w:bCs/>
          <w:sz w:val="20"/>
          <w:szCs w:val="20"/>
        </w:rPr>
        <w:t xml:space="preserve">wypełniony i podpisany </w:t>
      </w:r>
      <w:r w:rsidRPr="00F27192">
        <w:rPr>
          <w:rFonts w:asciiTheme="minorHAnsi" w:hAnsiTheme="minorHAnsi" w:cs="Arial"/>
          <w:b/>
          <w:bCs/>
          <w:sz w:val="20"/>
          <w:szCs w:val="20"/>
        </w:rPr>
        <w:t xml:space="preserve">ZAŁĄCZNIK NR 2 </w:t>
      </w:r>
      <w:r w:rsidRPr="00F27192">
        <w:rPr>
          <w:rFonts w:asciiTheme="minorHAnsi" w:hAnsiTheme="minorHAnsi" w:cs="Arial"/>
          <w:sz w:val="20"/>
          <w:szCs w:val="20"/>
        </w:rPr>
        <w:t xml:space="preserve">– </w:t>
      </w:r>
      <w:r w:rsidRPr="00F27192">
        <w:rPr>
          <w:rFonts w:asciiTheme="minorHAnsi" w:hAnsiTheme="minorHAnsi" w:cs="Arial"/>
          <w:b/>
          <w:bCs/>
          <w:sz w:val="20"/>
          <w:szCs w:val="20"/>
        </w:rPr>
        <w:t>„FORMULARZ OFERTOWY”</w:t>
      </w:r>
      <w:r w:rsidRPr="00F27192">
        <w:rPr>
          <w:rFonts w:asciiTheme="minorHAnsi" w:hAnsiTheme="minorHAnsi" w:cs="Arial"/>
          <w:bCs/>
          <w:sz w:val="20"/>
          <w:szCs w:val="20"/>
        </w:rPr>
        <w:t>.</w:t>
      </w:r>
    </w:p>
    <w:p w:rsidR="00DE5C94" w:rsidRPr="00F27192" w:rsidRDefault="00DE5C94" w:rsidP="00DE5C94">
      <w:pPr>
        <w:suppressAutoHyphens w:val="0"/>
        <w:autoSpaceDE w:val="0"/>
        <w:autoSpaceDN w:val="0"/>
        <w:adjustRightInd w:val="0"/>
        <w:spacing w:line="276" w:lineRule="auto"/>
        <w:jc w:val="both"/>
        <w:rPr>
          <w:rFonts w:asciiTheme="minorHAnsi" w:hAnsiTheme="minorHAnsi" w:cs="Arial"/>
          <w:sz w:val="20"/>
          <w:szCs w:val="20"/>
        </w:rPr>
      </w:pPr>
    </w:p>
    <w:p w:rsidR="00DE5C94" w:rsidRPr="00F27192" w:rsidRDefault="00DE5C94" w:rsidP="00DE5C94">
      <w:pPr>
        <w:pStyle w:val="Tekstpodstawowy"/>
        <w:numPr>
          <w:ilvl w:val="1"/>
          <w:numId w:val="16"/>
        </w:numPr>
        <w:jc w:val="both"/>
        <w:rPr>
          <w:rFonts w:asciiTheme="minorHAnsi" w:eastAsia="Verdana" w:hAnsiTheme="minorHAnsi" w:cs="Verdana"/>
          <w:sz w:val="20"/>
        </w:rPr>
      </w:pPr>
      <w:r w:rsidRPr="00F27192">
        <w:rPr>
          <w:rFonts w:asciiTheme="minorHAnsi" w:eastAsia="Verdana" w:hAnsiTheme="minorHAnsi" w:cs="Verdana"/>
          <w:bCs/>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DE5C94" w:rsidRPr="00F27192" w:rsidRDefault="00DE5C94" w:rsidP="00DE5C94">
      <w:pPr>
        <w:pStyle w:val="Tekstpodstawowy"/>
        <w:jc w:val="both"/>
        <w:rPr>
          <w:rFonts w:asciiTheme="minorHAnsi" w:eastAsia="Verdana" w:hAnsiTheme="minorHAnsi" w:cs="Verdana"/>
          <w:sz w:val="20"/>
        </w:rPr>
      </w:pPr>
    </w:p>
    <w:p w:rsidR="00DE5C94" w:rsidRPr="00F27192" w:rsidRDefault="00DE5C94" w:rsidP="00DE5C94">
      <w:pPr>
        <w:pStyle w:val="Tekstpodstawowy"/>
        <w:numPr>
          <w:ilvl w:val="1"/>
          <w:numId w:val="16"/>
        </w:numPr>
        <w:jc w:val="both"/>
        <w:rPr>
          <w:rFonts w:asciiTheme="minorHAnsi" w:eastAsia="Verdana" w:hAnsiTheme="minorHAnsi" w:cs="Verdana"/>
          <w:sz w:val="20"/>
        </w:rPr>
      </w:pPr>
      <w:r w:rsidRPr="00F27192">
        <w:rPr>
          <w:rFonts w:asciiTheme="minorHAnsi" w:eastAsia="Verdana" w:hAnsiTheme="minorHAnsi" w:cs="Verdana"/>
          <w:bCs/>
          <w:sz w:val="20"/>
        </w:rPr>
        <w:t>Oferta powinna być sporządzona w języku polskim, z zachowaniem formy pisemnej pod rygorem nieważności. Każdy dokument składający się na ofertę powinien być czytelny.</w:t>
      </w:r>
    </w:p>
    <w:p w:rsidR="00DE5C94" w:rsidRPr="00F27192" w:rsidRDefault="00DE5C94" w:rsidP="00DE5C94">
      <w:pPr>
        <w:pStyle w:val="Tekstpodstawowy"/>
        <w:jc w:val="both"/>
        <w:rPr>
          <w:rFonts w:asciiTheme="minorHAnsi" w:eastAsia="Verdana" w:hAnsiTheme="minorHAnsi" w:cs="Verdana"/>
          <w:sz w:val="20"/>
        </w:rPr>
      </w:pPr>
    </w:p>
    <w:p w:rsidR="00DE5C94" w:rsidRPr="00F27192" w:rsidRDefault="00DE5C94" w:rsidP="00DE5C94">
      <w:pPr>
        <w:pStyle w:val="Tekstpodstawowy"/>
        <w:numPr>
          <w:ilvl w:val="1"/>
          <w:numId w:val="16"/>
        </w:numPr>
        <w:jc w:val="both"/>
        <w:rPr>
          <w:rFonts w:asciiTheme="minorHAnsi" w:eastAsia="Verdana" w:hAnsiTheme="minorHAnsi" w:cs="Verdana"/>
          <w:bCs/>
          <w:sz w:val="20"/>
        </w:rPr>
      </w:pPr>
      <w:r w:rsidRPr="00F27192">
        <w:rPr>
          <w:rFonts w:asciiTheme="minorHAnsi" w:eastAsia="Verdana" w:hAnsiTheme="minorHAnsi" w:cs="Verdana"/>
          <w:bCs/>
          <w:sz w:val="20"/>
        </w:rPr>
        <w:t>Każda poprawka w treści oferty, a w szczególności każde przerobienie, przekreślenie, uzupełnienie, nadpisanie, etc. powinno być parafowane i pieczętowane przez Wykonawcę, w przeciwnym razie nie będzie uwzględnione.</w:t>
      </w:r>
    </w:p>
    <w:p w:rsidR="00DE5C94" w:rsidRPr="00F27192" w:rsidRDefault="00DE5C94" w:rsidP="00DE5C94">
      <w:pPr>
        <w:pStyle w:val="Tekstpodstawowy"/>
        <w:jc w:val="both"/>
        <w:rPr>
          <w:rFonts w:asciiTheme="minorHAnsi" w:eastAsia="Verdana" w:hAnsiTheme="minorHAnsi" w:cs="Verdana"/>
          <w:bCs/>
          <w:sz w:val="20"/>
        </w:rPr>
      </w:pPr>
    </w:p>
    <w:p w:rsidR="00DE5C94" w:rsidRPr="00F27192" w:rsidRDefault="00DE5C94" w:rsidP="00DE5C94">
      <w:pPr>
        <w:pStyle w:val="Tekstpodstawowy"/>
        <w:numPr>
          <w:ilvl w:val="1"/>
          <w:numId w:val="16"/>
        </w:numPr>
        <w:jc w:val="both"/>
        <w:rPr>
          <w:rFonts w:asciiTheme="minorHAnsi" w:eastAsia="Verdana" w:hAnsiTheme="minorHAnsi" w:cs="Verdana"/>
          <w:bCs/>
          <w:sz w:val="20"/>
        </w:rPr>
      </w:pPr>
      <w:r w:rsidRPr="00F27192">
        <w:rPr>
          <w:rFonts w:asciiTheme="minorHAnsi" w:eastAsia="Verdana" w:hAnsiTheme="minorHAnsi" w:cs="Verdana"/>
          <w:bCs/>
          <w:sz w:val="20"/>
        </w:rPr>
        <w:t>Strony oferty powinny być trwale ze sobą połączone i kolejno ponumerowane. W treści oferty powinna być umieszczona informacja o liczbie stron.</w:t>
      </w:r>
    </w:p>
    <w:p w:rsidR="00DE5C94" w:rsidRPr="00F27192" w:rsidRDefault="00DE5C94" w:rsidP="00DE5C94">
      <w:pPr>
        <w:pStyle w:val="Tekstpodstawowy"/>
        <w:jc w:val="both"/>
        <w:rPr>
          <w:rFonts w:asciiTheme="minorHAnsi" w:eastAsia="Verdana" w:hAnsiTheme="minorHAnsi" w:cs="Verdana"/>
          <w:bCs/>
          <w:sz w:val="20"/>
        </w:rPr>
      </w:pPr>
    </w:p>
    <w:p w:rsidR="00DE5C94" w:rsidRPr="00F27192" w:rsidRDefault="00DE5C94" w:rsidP="00DE5C94">
      <w:pPr>
        <w:pStyle w:val="Tekstpodstawowy"/>
        <w:numPr>
          <w:ilvl w:val="1"/>
          <w:numId w:val="16"/>
        </w:numPr>
        <w:jc w:val="both"/>
        <w:rPr>
          <w:rFonts w:asciiTheme="minorHAnsi" w:eastAsia="Verdana" w:hAnsiTheme="minorHAnsi" w:cs="Verdana"/>
          <w:bCs/>
          <w:sz w:val="20"/>
        </w:rPr>
      </w:pPr>
      <w:r w:rsidRPr="00F27192">
        <w:rPr>
          <w:rFonts w:asciiTheme="minorHAnsi" w:eastAsia="Verdana" w:hAnsiTheme="minorHAnsi" w:cs="Verdana"/>
          <w:bCs/>
          <w:sz w:val="20"/>
        </w:rPr>
        <w:lastRenderedPageBreak/>
        <w:t>Ofertę należy umieścić w zamkniętym opakowaniu, uniemożliwiającym odczytanie jego zawartości bez uszkodzenia tego opakowania. Opakowanie powinno być oznaczone nazwą (firmą) i adresem Wykonawcy, zaadresowane następująco:</w:t>
      </w:r>
    </w:p>
    <w:p w:rsidR="00DE5C94" w:rsidRPr="00F27192" w:rsidRDefault="00DE5C94" w:rsidP="00DE5C94">
      <w:pPr>
        <w:pStyle w:val="Tekstpodstawowy"/>
        <w:ind w:left="720"/>
        <w:jc w:val="both"/>
        <w:rPr>
          <w:rFonts w:asciiTheme="minorHAnsi" w:hAnsiTheme="minorHAnsi" w:cs="Verdana"/>
          <w:sz w:val="20"/>
        </w:rPr>
      </w:pPr>
    </w:p>
    <w:p w:rsidR="00DE5C94" w:rsidRPr="00F27192" w:rsidRDefault="00DE5C94" w:rsidP="00DE5C94">
      <w:pPr>
        <w:pStyle w:val="Nagwek4"/>
        <w:spacing w:line="276" w:lineRule="auto"/>
        <w:ind w:left="539"/>
        <w:rPr>
          <w:rFonts w:asciiTheme="minorHAnsi" w:hAnsiTheme="minorHAnsi"/>
          <w:b/>
          <w:sz w:val="20"/>
          <w:szCs w:val="20"/>
        </w:rPr>
      </w:pPr>
      <w:r w:rsidRPr="00F27192">
        <w:rPr>
          <w:rFonts w:asciiTheme="minorHAnsi" w:hAnsiTheme="minorHAnsi"/>
          <w:sz w:val="20"/>
          <w:szCs w:val="20"/>
        </w:rPr>
        <w:t>Wielkopolskie Centrum Pulmonologii i Torakochirurgii SP ZOZ</w:t>
      </w:r>
    </w:p>
    <w:p w:rsidR="00DE5C94" w:rsidRPr="00F27192" w:rsidRDefault="00DE5C94" w:rsidP="00DE5C94">
      <w:pPr>
        <w:pStyle w:val="Nagwek4"/>
        <w:spacing w:line="276" w:lineRule="auto"/>
        <w:ind w:left="539"/>
        <w:rPr>
          <w:rFonts w:asciiTheme="minorHAnsi" w:hAnsiTheme="minorHAnsi"/>
          <w:b/>
          <w:i w:val="0"/>
          <w:sz w:val="20"/>
          <w:szCs w:val="20"/>
        </w:rPr>
      </w:pPr>
      <w:r w:rsidRPr="00F27192">
        <w:rPr>
          <w:rFonts w:asciiTheme="minorHAnsi" w:hAnsiTheme="minorHAnsi"/>
          <w:b/>
          <w:i w:val="0"/>
          <w:sz w:val="20"/>
          <w:szCs w:val="20"/>
        </w:rPr>
        <w:t>ul. Szamarzewskiego 62</w:t>
      </w:r>
    </w:p>
    <w:p w:rsidR="00DE5C94" w:rsidRPr="00F27192" w:rsidRDefault="00DE5C94" w:rsidP="00DE5C94">
      <w:pPr>
        <w:spacing w:line="276" w:lineRule="auto"/>
        <w:ind w:left="539"/>
        <w:jc w:val="both"/>
        <w:rPr>
          <w:rFonts w:asciiTheme="minorHAnsi" w:hAnsiTheme="minorHAnsi" w:cs="Arial"/>
          <w:b/>
          <w:bCs/>
          <w:sz w:val="20"/>
          <w:szCs w:val="20"/>
        </w:rPr>
      </w:pPr>
      <w:r w:rsidRPr="00F27192">
        <w:rPr>
          <w:rFonts w:asciiTheme="minorHAnsi" w:hAnsiTheme="minorHAnsi" w:cs="Arial"/>
          <w:b/>
          <w:bCs/>
          <w:sz w:val="20"/>
          <w:szCs w:val="20"/>
        </w:rPr>
        <w:t>60-569 Poznań</w:t>
      </w:r>
    </w:p>
    <w:p w:rsidR="00DE5C94" w:rsidRPr="00F27192" w:rsidRDefault="00DE5C94" w:rsidP="00DE5C94">
      <w:pPr>
        <w:pStyle w:val="Nagwek"/>
        <w:spacing w:line="276" w:lineRule="auto"/>
        <w:ind w:left="539"/>
        <w:rPr>
          <w:rFonts w:asciiTheme="minorHAnsi" w:hAnsiTheme="minorHAnsi" w:cs="Arial"/>
          <w:b/>
          <w:sz w:val="20"/>
          <w:szCs w:val="20"/>
        </w:rPr>
      </w:pPr>
      <w:r w:rsidRPr="00F27192">
        <w:rPr>
          <w:rFonts w:asciiTheme="minorHAnsi" w:hAnsiTheme="minorHAnsi" w:cs="Arial"/>
          <w:b/>
          <w:sz w:val="20"/>
          <w:szCs w:val="20"/>
        </w:rPr>
        <w:t xml:space="preserve">oraz oznakowana następująco: </w:t>
      </w:r>
    </w:p>
    <w:p w:rsidR="002A6FBB" w:rsidRPr="00F27192" w:rsidRDefault="00DE5C94" w:rsidP="002A6FBB">
      <w:pPr>
        <w:spacing w:line="360" w:lineRule="auto"/>
        <w:jc w:val="center"/>
        <w:rPr>
          <w:rFonts w:asciiTheme="minorHAnsi" w:hAnsiTheme="minorHAnsi" w:cs="Arial"/>
          <w:b/>
          <w:sz w:val="20"/>
          <w:szCs w:val="20"/>
        </w:rPr>
      </w:pPr>
      <w:r w:rsidRPr="00F27192">
        <w:rPr>
          <w:rFonts w:asciiTheme="minorHAnsi" w:hAnsiTheme="minorHAnsi" w:cs="Arial"/>
          <w:b/>
          <w:sz w:val="20"/>
          <w:szCs w:val="20"/>
        </w:rPr>
        <w:t xml:space="preserve">„Przetarg nieograniczony - </w:t>
      </w:r>
      <w:r w:rsidR="002A6FBB" w:rsidRPr="00F27192">
        <w:rPr>
          <w:rFonts w:asciiTheme="minorHAnsi" w:hAnsiTheme="minorHAnsi" w:cs="Arial"/>
          <w:b/>
          <w:sz w:val="20"/>
          <w:szCs w:val="20"/>
        </w:rPr>
        <w:t>odbiór, transport i utylizacja odpadów medycznych</w:t>
      </w:r>
    </w:p>
    <w:p w:rsidR="00DE5C94" w:rsidRPr="00F27192" w:rsidRDefault="00DE5C94" w:rsidP="00DE5C94">
      <w:pPr>
        <w:pStyle w:val="Nagwek"/>
        <w:spacing w:line="276" w:lineRule="auto"/>
        <w:jc w:val="center"/>
        <w:rPr>
          <w:rFonts w:asciiTheme="minorHAnsi" w:hAnsiTheme="minorHAnsi" w:cs="Arial"/>
          <w:b/>
          <w:sz w:val="20"/>
          <w:szCs w:val="20"/>
        </w:rPr>
      </w:pPr>
    </w:p>
    <w:p w:rsidR="00DE5C94" w:rsidRPr="00F27192" w:rsidRDefault="00DE5C94" w:rsidP="00DE5C94">
      <w:pPr>
        <w:pStyle w:val="Nagwek"/>
        <w:spacing w:line="276" w:lineRule="auto"/>
        <w:jc w:val="center"/>
        <w:rPr>
          <w:rFonts w:asciiTheme="minorHAnsi" w:hAnsiTheme="minorHAnsi"/>
          <w:b/>
          <w:sz w:val="20"/>
          <w:szCs w:val="20"/>
        </w:rPr>
      </w:pPr>
      <w:r w:rsidRPr="00F27192">
        <w:rPr>
          <w:rFonts w:asciiTheme="minorHAnsi" w:hAnsiTheme="minorHAnsi" w:cs="Arial"/>
          <w:b/>
          <w:sz w:val="20"/>
          <w:szCs w:val="20"/>
        </w:rPr>
        <w:t xml:space="preserve">Nie otwierać przed </w:t>
      </w:r>
      <w:r w:rsidR="009B5CDD">
        <w:rPr>
          <w:rFonts w:asciiTheme="minorHAnsi" w:hAnsiTheme="minorHAnsi" w:cs="Arial"/>
          <w:b/>
          <w:sz w:val="20"/>
          <w:szCs w:val="20"/>
        </w:rPr>
        <w:t>20</w:t>
      </w:r>
      <w:r w:rsidR="00F27192">
        <w:rPr>
          <w:rFonts w:asciiTheme="minorHAnsi" w:hAnsiTheme="minorHAnsi" w:cs="Arial"/>
          <w:b/>
          <w:sz w:val="20"/>
          <w:szCs w:val="20"/>
        </w:rPr>
        <w:t>.08.2018</w:t>
      </w:r>
      <w:r w:rsidRPr="00F27192">
        <w:rPr>
          <w:rFonts w:asciiTheme="minorHAnsi" w:hAnsiTheme="minorHAnsi" w:cs="Arial"/>
          <w:b/>
          <w:sz w:val="20"/>
          <w:szCs w:val="20"/>
        </w:rPr>
        <w:t xml:space="preserve"> r.„</w:t>
      </w:r>
    </w:p>
    <w:p w:rsidR="00DE5C94" w:rsidRPr="00F27192" w:rsidRDefault="00DE5C94" w:rsidP="00DE5C94">
      <w:pPr>
        <w:pStyle w:val="Tekstpodstawowy"/>
        <w:numPr>
          <w:ilvl w:val="1"/>
          <w:numId w:val="16"/>
        </w:numPr>
        <w:jc w:val="both"/>
        <w:rPr>
          <w:rFonts w:asciiTheme="minorHAnsi" w:hAnsiTheme="minorHAnsi" w:cs="Verdana"/>
          <w:i/>
          <w:sz w:val="20"/>
        </w:rPr>
      </w:pPr>
      <w:r w:rsidRPr="00F27192">
        <w:rPr>
          <w:rFonts w:asciiTheme="minorHAnsi" w:eastAsia="Verdana" w:hAnsiTheme="minorHAnsi" w:cs="Verdana"/>
          <w:bCs/>
          <w:sz w:val="20"/>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DE5C94" w:rsidRPr="00F27192" w:rsidRDefault="00DE5C94" w:rsidP="00DE5C94">
      <w:pPr>
        <w:pStyle w:val="Tekstpodstawowy"/>
        <w:jc w:val="both"/>
        <w:rPr>
          <w:rFonts w:asciiTheme="minorHAnsi" w:hAnsiTheme="minorHAnsi" w:cs="Verdana"/>
          <w:i/>
          <w:sz w:val="20"/>
        </w:rPr>
      </w:pPr>
    </w:p>
    <w:p w:rsidR="00DE5C94" w:rsidRPr="00F27192" w:rsidRDefault="00DE5C94" w:rsidP="00DE5C94">
      <w:pPr>
        <w:numPr>
          <w:ilvl w:val="0"/>
          <w:numId w:val="3"/>
        </w:numPr>
        <w:jc w:val="both"/>
        <w:rPr>
          <w:rStyle w:val="tekstdokbold"/>
          <w:rFonts w:asciiTheme="minorHAnsi" w:hAnsiTheme="minorHAnsi"/>
          <w:b w:val="0"/>
          <w:sz w:val="20"/>
          <w:szCs w:val="20"/>
        </w:rPr>
      </w:pPr>
      <w:r w:rsidRPr="00F27192">
        <w:rPr>
          <w:rStyle w:val="tekstdokbold"/>
          <w:rFonts w:asciiTheme="minorHAnsi" w:hAnsiTheme="minorHAnsi"/>
          <w:sz w:val="20"/>
          <w:szCs w:val="20"/>
        </w:rPr>
        <w:t>OPIS</w:t>
      </w:r>
      <w:r w:rsidRPr="00F27192">
        <w:rPr>
          <w:rStyle w:val="tekstdokbold"/>
          <w:rFonts w:asciiTheme="minorHAnsi" w:eastAsia="Verdana" w:hAnsiTheme="minorHAnsi"/>
          <w:sz w:val="20"/>
          <w:szCs w:val="20"/>
        </w:rPr>
        <w:t xml:space="preserve"> </w:t>
      </w:r>
      <w:r w:rsidRPr="00F27192">
        <w:rPr>
          <w:rStyle w:val="tekstdokbold"/>
          <w:rFonts w:asciiTheme="minorHAnsi" w:hAnsiTheme="minorHAnsi"/>
          <w:sz w:val="20"/>
          <w:szCs w:val="20"/>
        </w:rPr>
        <w:t>SPOSOBU</w:t>
      </w:r>
      <w:r w:rsidRPr="00F27192">
        <w:rPr>
          <w:rStyle w:val="tekstdokbold"/>
          <w:rFonts w:asciiTheme="minorHAnsi" w:eastAsia="Verdana" w:hAnsiTheme="minorHAnsi"/>
          <w:sz w:val="20"/>
          <w:szCs w:val="20"/>
        </w:rPr>
        <w:t xml:space="preserve"> </w:t>
      </w:r>
      <w:r w:rsidRPr="00F27192">
        <w:rPr>
          <w:rStyle w:val="tekstdokbold"/>
          <w:rFonts w:asciiTheme="minorHAnsi" w:hAnsiTheme="minorHAnsi"/>
          <w:sz w:val="20"/>
          <w:szCs w:val="20"/>
        </w:rPr>
        <w:t>OBLICZENIA</w:t>
      </w:r>
      <w:r w:rsidRPr="00F27192">
        <w:rPr>
          <w:rStyle w:val="tekstdokbold"/>
          <w:rFonts w:asciiTheme="minorHAnsi" w:eastAsia="Verdana" w:hAnsiTheme="minorHAnsi"/>
          <w:sz w:val="20"/>
          <w:szCs w:val="20"/>
        </w:rPr>
        <w:t xml:space="preserve"> </w:t>
      </w:r>
      <w:r w:rsidRPr="00F27192">
        <w:rPr>
          <w:rStyle w:val="tekstdokbold"/>
          <w:rFonts w:asciiTheme="minorHAnsi" w:hAnsiTheme="minorHAnsi"/>
          <w:sz w:val="20"/>
          <w:szCs w:val="20"/>
        </w:rPr>
        <w:t>CENY</w:t>
      </w:r>
      <w:r w:rsidRPr="00F27192">
        <w:rPr>
          <w:rStyle w:val="tekstdokbold"/>
          <w:rFonts w:asciiTheme="minorHAnsi" w:eastAsia="Verdana" w:hAnsiTheme="minorHAnsi"/>
          <w:sz w:val="20"/>
          <w:szCs w:val="20"/>
        </w:rPr>
        <w:t xml:space="preserve"> </w:t>
      </w:r>
      <w:r w:rsidRPr="00F27192">
        <w:rPr>
          <w:rStyle w:val="tekstdokbold"/>
          <w:rFonts w:asciiTheme="minorHAnsi" w:hAnsiTheme="minorHAnsi"/>
          <w:sz w:val="20"/>
          <w:szCs w:val="20"/>
        </w:rPr>
        <w:t>OFERTY</w:t>
      </w:r>
    </w:p>
    <w:p w:rsidR="00DE5C94" w:rsidRPr="00F27192" w:rsidRDefault="00DE5C94" w:rsidP="00DE5C94">
      <w:pPr>
        <w:jc w:val="both"/>
        <w:rPr>
          <w:rStyle w:val="tekstdokbold"/>
          <w:rFonts w:asciiTheme="minorHAnsi" w:hAnsiTheme="minorHAnsi"/>
          <w:sz w:val="20"/>
          <w:szCs w:val="20"/>
        </w:rPr>
      </w:pPr>
    </w:p>
    <w:p w:rsidR="00DE5C94" w:rsidRPr="00F27192" w:rsidRDefault="00DE5C94" w:rsidP="00DE5C94">
      <w:pPr>
        <w:ind w:left="690" w:hanging="690"/>
        <w:jc w:val="both"/>
        <w:rPr>
          <w:rFonts w:asciiTheme="minorHAnsi" w:hAnsiTheme="minorHAnsi"/>
          <w:b/>
          <w:sz w:val="20"/>
          <w:szCs w:val="20"/>
        </w:rPr>
      </w:pPr>
      <w:r w:rsidRPr="00F27192">
        <w:rPr>
          <w:rStyle w:val="tekstdokbold"/>
          <w:rFonts w:asciiTheme="minorHAnsi" w:hAnsiTheme="minorHAnsi"/>
          <w:b w:val="0"/>
          <w:sz w:val="20"/>
          <w:szCs w:val="20"/>
        </w:rPr>
        <w:t xml:space="preserve">11.1  </w:t>
      </w:r>
      <w:r w:rsidRPr="00F27192">
        <w:rPr>
          <w:rStyle w:val="tekstdokbold"/>
          <w:rFonts w:asciiTheme="minorHAnsi" w:hAnsiTheme="minorHAnsi"/>
          <w:b w:val="0"/>
          <w:sz w:val="20"/>
          <w:szCs w:val="20"/>
        </w:rPr>
        <w:tab/>
        <w:t>Cena oferty jest ceną brutto. Cena musi być podana w PLN cyfrowo, z wyodrębnieniem należytego podatku VAT.</w:t>
      </w:r>
    </w:p>
    <w:p w:rsidR="00DE5C94" w:rsidRPr="00F27192" w:rsidRDefault="00DE5C94" w:rsidP="00DE5C94">
      <w:pPr>
        <w:ind w:left="690" w:hanging="690"/>
        <w:jc w:val="both"/>
        <w:rPr>
          <w:rFonts w:asciiTheme="minorHAnsi" w:hAnsiTheme="minorHAnsi"/>
          <w:sz w:val="20"/>
          <w:szCs w:val="20"/>
        </w:rPr>
      </w:pPr>
      <w:r w:rsidRPr="00F27192">
        <w:rPr>
          <w:rFonts w:asciiTheme="minorHAnsi" w:hAnsiTheme="minorHAnsi"/>
          <w:sz w:val="20"/>
          <w:szCs w:val="20"/>
        </w:rPr>
        <w:t xml:space="preserve">11.2 </w:t>
      </w:r>
      <w:r w:rsidRPr="00F27192">
        <w:rPr>
          <w:rFonts w:asciiTheme="minorHAnsi" w:hAnsiTheme="minorHAnsi"/>
          <w:sz w:val="20"/>
          <w:szCs w:val="20"/>
        </w:rPr>
        <w:tab/>
        <w:t xml:space="preserve">Cenę oferty należy podać </w:t>
      </w:r>
      <w:r w:rsidRPr="00F27192">
        <w:rPr>
          <w:rFonts w:asciiTheme="minorHAnsi" w:hAnsiTheme="minorHAnsi"/>
          <w:b/>
          <w:sz w:val="20"/>
          <w:szCs w:val="20"/>
        </w:rPr>
        <w:t>„FORMULARZU OFERTOWYM” (ZAŁĄCZNIK NR 2).</w:t>
      </w:r>
    </w:p>
    <w:p w:rsidR="00DE5C94" w:rsidRPr="00F27192" w:rsidRDefault="00DE5C94" w:rsidP="00DE5C94">
      <w:pPr>
        <w:ind w:left="709" w:hanging="709"/>
        <w:jc w:val="both"/>
        <w:rPr>
          <w:rFonts w:asciiTheme="minorHAnsi" w:eastAsia="Verdana" w:hAnsiTheme="minorHAnsi"/>
          <w:sz w:val="20"/>
          <w:szCs w:val="20"/>
          <w:lang w:eastAsia="pl-PL"/>
        </w:rPr>
      </w:pPr>
      <w:r w:rsidRPr="00F27192">
        <w:rPr>
          <w:rFonts w:asciiTheme="minorHAnsi" w:eastAsia="Verdana" w:hAnsiTheme="minorHAnsi"/>
          <w:sz w:val="20"/>
          <w:szCs w:val="20"/>
          <w:lang w:eastAsia="pl-PL"/>
        </w:rPr>
        <w:t xml:space="preserve">11.3   </w:t>
      </w:r>
      <w:r w:rsidRPr="00F27192">
        <w:rPr>
          <w:rFonts w:asciiTheme="minorHAnsi" w:hAnsiTheme="minorHAnsi"/>
          <w:sz w:val="20"/>
          <w:szCs w:val="20"/>
        </w:rPr>
        <w:t>Cena ofertowa oraz ceny jednostkowe muszą być wyrażone w złotych polskich z dokładnością</w:t>
      </w:r>
      <w:r w:rsidRPr="00F27192">
        <w:rPr>
          <w:rFonts w:asciiTheme="minorHAnsi" w:hAnsiTheme="minorHAnsi"/>
          <w:b/>
          <w:sz w:val="20"/>
          <w:szCs w:val="20"/>
        </w:rPr>
        <w:t xml:space="preserve"> </w:t>
      </w:r>
      <w:r w:rsidRPr="00F27192">
        <w:rPr>
          <w:rFonts w:asciiTheme="minorHAnsi" w:hAnsiTheme="minorHAnsi"/>
          <w:sz w:val="20"/>
          <w:szCs w:val="20"/>
        </w:rPr>
        <w:t>do dwóch miejsc po przecinku. W złotych polskich będą prowadzone rozliczenia między stronami.</w:t>
      </w:r>
    </w:p>
    <w:p w:rsidR="00DE5C94" w:rsidRPr="00F27192" w:rsidRDefault="00DE5C94" w:rsidP="00DE5C94">
      <w:pPr>
        <w:tabs>
          <w:tab w:val="left" w:pos="-3119"/>
        </w:tabs>
        <w:ind w:left="709" w:hanging="709"/>
        <w:jc w:val="both"/>
        <w:rPr>
          <w:rFonts w:asciiTheme="minorHAnsi" w:hAnsiTheme="minorHAnsi"/>
          <w:sz w:val="20"/>
          <w:szCs w:val="20"/>
        </w:rPr>
      </w:pPr>
      <w:r w:rsidRPr="00F27192">
        <w:rPr>
          <w:rFonts w:asciiTheme="minorHAnsi" w:hAnsiTheme="minorHAnsi"/>
          <w:sz w:val="20"/>
          <w:szCs w:val="20"/>
        </w:rPr>
        <w:t xml:space="preserve">11.4 </w:t>
      </w:r>
      <w:r w:rsidRPr="00F27192">
        <w:rPr>
          <w:rFonts w:asciiTheme="minorHAnsi" w:hAnsiTheme="minorHAnsi"/>
          <w:sz w:val="20"/>
          <w:szCs w:val="20"/>
        </w:rPr>
        <w:tab/>
        <w:t xml:space="preserve">Jeżeli złożono ofertę, której wybór prowadziłby do powstania u zamawiającego </w:t>
      </w:r>
      <w:r w:rsidRPr="00F27192">
        <w:rPr>
          <w:rFonts w:asciiTheme="minorHAnsi" w:hAnsiTheme="minorHAnsi"/>
          <w:sz w:val="20"/>
          <w:szCs w:val="20"/>
        </w:rPr>
        <w:tab/>
        <w:t xml:space="preserve">obowiązku podatkowego zgodnie z przepisami o podatku od towarów i usług, </w:t>
      </w:r>
      <w:r w:rsidRPr="00F27192">
        <w:rPr>
          <w:rFonts w:asciiTheme="minorHAnsi" w:hAnsiTheme="minorHAnsi"/>
          <w:sz w:val="20"/>
          <w:szCs w:val="20"/>
        </w:rPr>
        <w:tab/>
        <w:t xml:space="preserve">zamawiający w celu oceny takiej oferty dolicza do przedstawionej w niej ceny </w:t>
      </w:r>
      <w:r w:rsidRPr="00F27192">
        <w:rPr>
          <w:rFonts w:asciiTheme="minorHAnsi" w:hAnsiTheme="minorHAnsi"/>
          <w:sz w:val="20"/>
          <w:szCs w:val="20"/>
        </w:rPr>
        <w:tab/>
        <w:t xml:space="preserve">podatek od towarów i usług, który miałby obowiązek rozliczyć zgodnie z tymi </w:t>
      </w:r>
      <w:r w:rsidRPr="00F27192">
        <w:rPr>
          <w:rFonts w:asciiTheme="minorHAnsi" w:hAnsiTheme="minorHAnsi"/>
          <w:sz w:val="20"/>
          <w:szCs w:val="20"/>
        </w:rPr>
        <w:tab/>
        <w:t xml:space="preserve">przepisami. Wykonawca, składając ofertę, informuje zamawiającego, czy wybór </w:t>
      </w:r>
      <w:r w:rsidRPr="00F27192">
        <w:rPr>
          <w:rFonts w:asciiTheme="minorHAnsi" w:hAnsiTheme="minorHAnsi"/>
          <w:sz w:val="20"/>
          <w:szCs w:val="20"/>
        </w:rPr>
        <w:tab/>
        <w:t xml:space="preserve">oferty będzie prowadzić do powstania u zamawiającego obowiązku podatkowego, wskazując nazwę (rodzaj) towaru lub usługi, których dostawa lub </w:t>
      </w:r>
      <w:r w:rsidRPr="00F27192">
        <w:rPr>
          <w:rFonts w:asciiTheme="minorHAnsi" w:hAnsiTheme="minorHAnsi"/>
          <w:sz w:val="20"/>
          <w:szCs w:val="20"/>
        </w:rPr>
        <w:tab/>
        <w:t>świadczenie będzie prowadzić do jego powstania, oraz wskazując ich wartość bez kwoty podatku.</w:t>
      </w:r>
    </w:p>
    <w:p w:rsidR="00DE5C94" w:rsidRPr="00F27192" w:rsidRDefault="00DE5C94" w:rsidP="00DE5C94">
      <w:pPr>
        <w:tabs>
          <w:tab w:val="left" w:pos="-3119"/>
        </w:tabs>
        <w:jc w:val="both"/>
        <w:rPr>
          <w:rFonts w:asciiTheme="minorHAnsi" w:hAnsiTheme="minorHAnsi"/>
          <w:sz w:val="20"/>
          <w:szCs w:val="20"/>
        </w:rPr>
      </w:pPr>
    </w:p>
    <w:p w:rsidR="00DE5C94" w:rsidRPr="00F27192" w:rsidRDefault="00DE5C94" w:rsidP="00DE5C94">
      <w:pPr>
        <w:numPr>
          <w:ilvl w:val="0"/>
          <w:numId w:val="4"/>
        </w:numPr>
        <w:rPr>
          <w:rFonts w:asciiTheme="minorHAnsi" w:hAnsiTheme="minorHAnsi"/>
          <w:sz w:val="20"/>
          <w:szCs w:val="20"/>
        </w:rPr>
      </w:pPr>
      <w:r w:rsidRPr="00F27192">
        <w:rPr>
          <w:rStyle w:val="tekstdokbold"/>
          <w:rFonts w:asciiTheme="minorHAnsi" w:eastAsia="Verdana" w:hAnsiTheme="minorHAnsi"/>
          <w:sz w:val="20"/>
          <w:szCs w:val="20"/>
        </w:rPr>
        <w:t xml:space="preserve">    </w:t>
      </w:r>
      <w:r w:rsidRPr="00F27192">
        <w:rPr>
          <w:rStyle w:val="tekstdokbold"/>
          <w:rFonts w:asciiTheme="minorHAnsi" w:hAnsiTheme="minorHAnsi"/>
          <w:sz w:val="20"/>
          <w:szCs w:val="20"/>
        </w:rPr>
        <w:t>WYMAGANIA</w:t>
      </w:r>
      <w:r w:rsidRPr="00F27192">
        <w:rPr>
          <w:rStyle w:val="tekstdokbold"/>
          <w:rFonts w:asciiTheme="minorHAnsi" w:eastAsia="Verdana" w:hAnsiTheme="minorHAnsi"/>
          <w:sz w:val="20"/>
          <w:szCs w:val="20"/>
        </w:rPr>
        <w:t xml:space="preserve"> </w:t>
      </w:r>
      <w:r w:rsidRPr="00F27192">
        <w:rPr>
          <w:rStyle w:val="tekstdokbold"/>
          <w:rFonts w:asciiTheme="minorHAnsi" w:hAnsiTheme="minorHAnsi"/>
          <w:sz w:val="20"/>
          <w:szCs w:val="20"/>
        </w:rPr>
        <w:t>DOTYCZĄCE</w:t>
      </w:r>
      <w:r w:rsidRPr="00F27192">
        <w:rPr>
          <w:rStyle w:val="tekstdokbold"/>
          <w:rFonts w:asciiTheme="minorHAnsi" w:eastAsia="Verdana" w:hAnsiTheme="minorHAnsi"/>
          <w:sz w:val="20"/>
          <w:szCs w:val="20"/>
        </w:rPr>
        <w:t xml:space="preserve"> </w:t>
      </w:r>
      <w:r w:rsidRPr="00F27192">
        <w:rPr>
          <w:rStyle w:val="tekstdokbold"/>
          <w:rFonts w:asciiTheme="minorHAnsi" w:hAnsiTheme="minorHAnsi"/>
          <w:sz w:val="20"/>
          <w:szCs w:val="20"/>
        </w:rPr>
        <w:t>WADIUM</w:t>
      </w:r>
      <w:r w:rsidRPr="00F27192">
        <w:rPr>
          <w:rStyle w:val="tekstdokbold"/>
          <w:rFonts w:asciiTheme="minorHAnsi" w:eastAsia="Verdana" w:hAnsiTheme="minorHAnsi"/>
          <w:sz w:val="20"/>
          <w:szCs w:val="20"/>
        </w:rPr>
        <w:t xml:space="preserve"> </w:t>
      </w:r>
    </w:p>
    <w:p w:rsidR="00DE5C94" w:rsidRPr="00F27192" w:rsidRDefault="00DE5C94" w:rsidP="00DE5C94">
      <w:pPr>
        <w:ind w:left="690"/>
        <w:rPr>
          <w:rFonts w:asciiTheme="minorHAnsi" w:hAnsiTheme="minorHAnsi"/>
          <w:sz w:val="20"/>
          <w:szCs w:val="20"/>
        </w:rPr>
      </w:pPr>
    </w:p>
    <w:p w:rsidR="00DE5C94" w:rsidRPr="00F27192" w:rsidRDefault="00DE5C94" w:rsidP="00DE5C94">
      <w:pPr>
        <w:jc w:val="both"/>
        <w:rPr>
          <w:rFonts w:asciiTheme="minorHAnsi" w:hAnsiTheme="minorHAnsi"/>
          <w:b/>
          <w:spacing w:val="4"/>
          <w:sz w:val="20"/>
          <w:szCs w:val="20"/>
        </w:rPr>
      </w:pPr>
      <w:r w:rsidRPr="00F27192">
        <w:rPr>
          <w:rFonts w:asciiTheme="minorHAnsi" w:hAnsiTheme="minorHAnsi"/>
          <w:b/>
          <w:spacing w:val="4"/>
          <w:sz w:val="20"/>
          <w:szCs w:val="20"/>
        </w:rPr>
        <w:t xml:space="preserve">Nie dotyczy </w:t>
      </w:r>
    </w:p>
    <w:p w:rsidR="00DE5C94" w:rsidRPr="00F27192" w:rsidRDefault="00DE5C94" w:rsidP="00DE5C94">
      <w:pPr>
        <w:jc w:val="both"/>
        <w:rPr>
          <w:rFonts w:asciiTheme="minorHAnsi" w:hAnsiTheme="minorHAnsi"/>
          <w:b/>
          <w:spacing w:val="4"/>
          <w:sz w:val="20"/>
          <w:szCs w:val="20"/>
        </w:rPr>
      </w:pPr>
    </w:p>
    <w:p w:rsidR="00DE5C94" w:rsidRPr="00F27192" w:rsidRDefault="00DE5C94" w:rsidP="00DE5C94">
      <w:pPr>
        <w:jc w:val="both"/>
        <w:rPr>
          <w:rFonts w:asciiTheme="minorHAnsi" w:eastAsia="Verdana" w:hAnsiTheme="minorHAnsi"/>
          <w:sz w:val="20"/>
          <w:szCs w:val="20"/>
        </w:rPr>
      </w:pPr>
      <w:r w:rsidRPr="00F27192">
        <w:rPr>
          <w:rFonts w:asciiTheme="minorHAnsi" w:hAnsiTheme="minorHAnsi"/>
          <w:b/>
          <w:spacing w:val="4"/>
          <w:sz w:val="20"/>
          <w:szCs w:val="20"/>
        </w:rPr>
        <w:t>13.</w:t>
      </w:r>
      <w:r w:rsidRPr="00F27192">
        <w:rPr>
          <w:rFonts w:asciiTheme="minorHAnsi" w:hAnsiTheme="minorHAnsi"/>
          <w:b/>
          <w:spacing w:val="4"/>
          <w:sz w:val="20"/>
          <w:szCs w:val="20"/>
        </w:rPr>
        <w:tab/>
        <w:t>MIEJSCE</w:t>
      </w:r>
      <w:r w:rsidRPr="00F27192">
        <w:rPr>
          <w:rFonts w:asciiTheme="minorHAnsi" w:eastAsia="Verdana" w:hAnsiTheme="minorHAnsi"/>
          <w:b/>
          <w:spacing w:val="4"/>
          <w:sz w:val="20"/>
          <w:szCs w:val="20"/>
        </w:rPr>
        <w:t xml:space="preserve"> </w:t>
      </w:r>
      <w:r w:rsidRPr="00F27192">
        <w:rPr>
          <w:rFonts w:asciiTheme="minorHAnsi" w:hAnsiTheme="minorHAnsi"/>
          <w:b/>
          <w:spacing w:val="4"/>
          <w:sz w:val="20"/>
          <w:szCs w:val="20"/>
        </w:rPr>
        <w:t>ORAZ</w:t>
      </w:r>
      <w:r w:rsidRPr="00F27192">
        <w:rPr>
          <w:rFonts w:asciiTheme="minorHAnsi" w:eastAsia="Verdana" w:hAnsiTheme="minorHAnsi"/>
          <w:b/>
          <w:spacing w:val="4"/>
          <w:sz w:val="20"/>
          <w:szCs w:val="20"/>
        </w:rPr>
        <w:t xml:space="preserve"> </w:t>
      </w:r>
      <w:r w:rsidRPr="00F27192">
        <w:rPr>
          <w:rFonts w:asciiTheme="minorHAnsi" w:hAnsiTheme="minorHAnsi"/>
          <w:b/>
          <w:spacing w:val="4"/>
          <w:sz w:val="20"/>
          <w:szCs w:val="20"/>
        </w:rPr>
        <w:t>TERMIN</w:t>
      </w:r>
      <w:r w:rsidRPr="00F27192">
        <w:rPr>
          <w:rFonts w:asciiTheme="minorHAnsi" w:eastAsia="Verdana" w:hAnsiTheme="minorHAnsi"/>
          <w:b/>
          <w:spacing w:val="4"/>
          <w:sz w:val="20"/>
          <w:szCs w:val="20"/>
        </w:rPr>
        <w:t xml:space="preserve"> </w:t>
      </w:r>
      <w:r w:rsidRPr="00F27192">
        <w:rPr>
          <w:rFonts w:asciiTheme="minorHAnsi" w:hAnsiTheme="minorHAnsi"/>
          <w:b/>
          <w:spacing w:val="4"/>
          <w:sz w:val="20"/>
          <w:szCs w:val="20"/>
        </w:rPr>
        <w:t>SKŁADANIA</w:t>
      </w:r>
      <w:r w:rsidRPr="00F27192">
        <w:rPr>
          <w:rFonts w:asciiTheme="minorHAnsi" w:eastAsia="Verdana" w:hAnsiTheme="minorHAnsi"/>
          <w:b/>
          <w:spacing w:val="4"/>
          <w:sz w:val="20"/>
          <w:szCs w:val="20"/>
        </w:rPr>
        <w:t xml:space="preserve"> </w:t>
      </w:r>
      <w:r w:rsidRPr="00F27192">
        <w:rPr>
          <w:rFonts w:asciiTheme="minorHAnsi" w:hAnsiTheme="minorHAnsi"/>
          <w:b/>
          <w:spacing w:val="4"/>
          <w:sz w:val="20"/>
          <w:szCs w:val="20"/>
        </w:rPr>
        <w:t>I</w:t>
      </w:r>
      <w:r w:rsidRPr="00F27192">
        <w:rPr>
          <w:rFonts w:asciiTheme="minorHAnsi" w:eastAsia="Verdana" w:hAnsiTheme="minorHAnsi"/>
          <w:b/>
          <w:spacing w:val="4"/>
          <w:sz w:val="20"/>
          <w:szCs w:val="20"/>
        </w:rPr>
        <w:t xml:space="preserve"> </w:t>
      </w:r>
      <w:r w:rsidRPr="00F27192">
        <w:rPr>
          <w:rFonts w:asciiTheme="minorHAnsi" w:hAnsiTheme="minorHAnsi"/>
          <w:b/>
          <w:spacing w:val="4"/>
          <w:sz w:val="20"/>
          <w:szCs w:val="20"/>
        </w:rPr>
        <w:t>OTWARCIA</w:t>
      </w:r>
      <w:r w:rsidRPr="00F27192">
        <w:rPr>
          <w:rFonts w:asciiTheme="minorHAnsi" w:eastAsia="Verdana" w:hAnsiTheme="minorHAnsi"/>
          <w:b/>
          <w:spacing w:val="4"/>
          <w:sz w:val="20"/>
          <w:szCs w:val="20"/>
        </w:rPr>
        <w:t xml:space="preserve"> </w:t>
      </w:r>
      <w:r w:rsidRPr="00F27192">
        <w:rPr>
          <w:rFonts w:asciiTheme="minorHAnsi" w:hAnsiTheme="minorHAnsi"/>
          <w:b/>
          <w:spacing w:val="4"/>
          <w:sz w:val="20"/>
          <w:szCs w:val="20"/>
        </w:rPr>
        <w:t>OFERT</w:t>
      </w:r>
    </w:p>
    <w:p w:rsidR="00DE5C94" w:rsidRPr="00F27192" w:rsidRDefault="00DE5C94" w:rsidP="00DE5C94">
      <w:pPr>
        <w:jc w:val="both"/>
        <w:rPr>
          <w:rFonts w:asciiTheme="minorHAnsi" w:eastAsia="Verdana" w:hAnsiTheme="minorHAnsi"/>
          <w:sz w:val="20"/>
          <w:szCs w:val="20"/>
        </w:rPr>
      </w:pPr>
    </w:p>
    <w:p w:rsidR="00DE5C94" w:rsidRPr="00F27192" w:rsidRDefault="00DE5C94" w:rsidP="00DE5C94">
      <w:pPr>
        <w:jc w:val="both"/>
        <w:rPr>
          <w:rFonts w:asciiTheme="minorHAnsi" w:eastAsia="Verdana" w:hAnsiTheme="minorHAnsi"/>
          <w:b/>
          <w:sz w:val="20"/>
          <w:szCs w:val="20"/>
        </w:rPr>
      </w:pPr>
      <w:r w:rsidRPr="00F27192">
        <w:rPr>
          <w:rFonts w:asciiTheme="minorHAnsi" w:hAnsiTheme="minorHAnsi"/>
          <w:b/>
          <w:sz w:val="20"/>
          <w:szCs w:val="20"/>
        </w:rPr>
        <w:t>13.1</w:t>
      </w:r>
      <w:r w:rsidRPr="00F27192">
        <w:rPr>
          <w:rFonts w:asciiTheme="minorHAnsi" w:hAnsiTheme="minorHAnsi"/>
          <w:sz w:val="20"/>
          <w:szCs w:val="20"/>
        </w:rPr>
        <w:t xml:space="preserve"> </w:t>
      </w:r>
      <w:r w:rsidRPr="00F27192">
        <w:rPr>
          <w:rFonts w:asciiTheme="minorHAnsi" w:eastAsia="Verdana" w:hAnsiTheme="minorHAnsi"/>
          <w:sz w:val="20"/>
          <w:szCs w:val="20"/>
        </w:rPr>
        <w:t xml:space="preserve">Termin składania ofert: nie później niż </w:t>
      </w:r>
      <w:r w:rsidRPr="00F27192">
        <w:rPr>
          <w:rFonts w:asciiTheme="minorHAnsi" w:eastAsia="Verdana" w:hAnsiTheme="minorHAnsi"/>
          <w:b/>
          <w:sz w:val="20"/>
          <w:szCs w:val="20"/>
        </w:rPr>
        <w:t xml:space="preserve">do dnia </w:t>
      </w:r>
      <w:r w:rsidR="007918F3">
        <w:rPr>
          <w:rFonts w:asciiTheme="minorHAnsi" w:hAnsiTheme="minorHAnsi" w:cs="Arial"/>
          <w:b/>
          <w:sz w:val="20"/>
          <w:szCs w:val="20"/>
        </w:rPr>
        <w:t>20.08.2018</w:t>
      </w:r>
      <w:r w:rsidR="007918F3" w:rsidRPr="00F27192">
        <w:rPr>
          <w:rFonts w:asciiTheme="minorHAnsi" w:hAnsiTheme="minorHAnsi" w:cs="Arial"/>
          <w:b/>
          <w:sz w:val="20"/>
          <w:szCs w:val="20"/>
        </w:rPr>
        <w:t xml:space="preserve"> </w:t>
      </w:r>
      <w:r w:rsidRPr="00F27192">
        <w:rPr>
          <w:rFonts w:asciiTheme="minorHAnsi" w:hAnsiTheme="minorHAnsi" w:cs="Arial"/>
          <w:b/>
          <w:bCs/>
          <w:sz w:val="20"/>
          <w:szCs w:val="20"/>
        </w:rPr>
        <w:t xml:space="preserve">r. </w:t>
      </w:r>
      <w:r w:rsidRPr="00F27192">
        <w:rPr>
          <w:rFonts w:asciiTheme="minorHAnsi" w:eastAsia="Verdana" w:hAnsiTheme="minorHAnsi"/>
          <w:b/>
          <w:sz w:val="20"/>
          <w:szCs w:val="20"/>
        </w:rPr>
        <w:t xml:space="preserve">do godz. 12.00 </w:t>
      </w:r>
      <w:r w:rsidRPr="00F27192">
        <w:rPr>
          <w:rFonts w:asciiTheme="minorHAnsi" w:hAnsiTheme="minorHAnsi" w:cs="Arial"/>
          <w:b/>
          <w:sz w:val="20"/>
          <w:szCs w:val="20"/>
        </w:rPr>
        <w:t>w sekretariacie Szpitala</w:t>
      </w:r>
      <w:r w:rsidRPr="00F27192">
        <w:rPr>
          <w:rFonts w:asciiTheme="minorHAnsi" w:hAnsiTheme="minorHAnsi" w:cs="Arial"/>
          <w:sz w:val="20"/>
          <w:szCs w:val="20"/>
        </w:rPr>
        <w:t xml:space="preserve"> lub też przesłać w wyżej wymienionym terminie na adres Zamawiającego.</w:t>
      </w:r>
    </w:p>
    <w:p w:rsidR="00DE5C94" w:rsidRPr="00F27192" w:rsidRDefault="00DE5C94" w:rsidP="00DE5C94">
      <w:pPr>
        <w:jc w:val="both"/>
        <w:rPr>
          <w:rFonts w:asciiTheme="minorHAnsi" w:hAnsiTheme="minorHAnsi"/>
          <w:spacing w:val="4"/>
          <w:sz w:val="20"/>
          <w:szCs w:val="20"/>
        </w:rPr>
      </w:pPr>
    </w:p>
    <w:p w:rsidR="00DE5C94" w:rsidRPr="00F27192" w:rsidRDefault="00DE5C94" w:rsidP="00DE5C94">
      <w:pPr>
        <w:pStyle w:val="Tekstpodstawowy"/>
        <w:suppressAutoHyphens w:val="0"/>
        <w:spacing w:line="276" w:lineRule="auto"/>
        <w:jc w:val="both"/>
        <w:rPr>
          <w:rFonts w:asciiTheme="minorHAnsi" w:hAnsiTheme="minorHAnsi"/>
          <w:b/>
          <w:sz w:val="20"/>
        </w:rPr>
      </w:pPr>
      <w:r w:rsidRPr="00F27192">
        <w:rPr>
          <w:rFonts w:asciiTheme="minorHAnsi" w:hAnsiTheme="minorHAnsi"/>
          <w:b/>
          <w:spacing w:val="4"/>
          <w:sz w:val="20"/>
        </w:rPr>
        <w:t>13.2</w:t>
      </w:r>
      <w:r w:rsidRPr="00F27192">
        <w:rPr>
          <w:rFonts w:asciiTheme="minorHAnsi" w:eastAsia="Verdana" w:hAnsiTheme="minorHAnsi"/>
          <w:spacing w:val="4"/>
          <w:sz w:val="20"/>
        </w:rPr>
        <w:t xml:space="preserve"> </w:t>
      </w:r>
      <w:r w:rsidRPr="00F27192">
        <w:rPr>
          <w:rFonts w:asciiTheme="minorHAnsi" w:eastAsia="Verdana" w:hAnsiTheme="minorHAnsi"/>
          <w:sz w:val="20"/>
        </w:rPr>
        <w:t>Otwarcie złożonych ofert nastąpi w dniu</w:t>
      </w:r>
      <w:r w:rsidRPr="00F27192">
        <w:rPr>
          <w:rFonts w:asciiTheme="minorHAnsi" w:eastAsia="Verdana" w:hAnsiTheme="minorHAnsi"/>
          <w:b/>
          <w:sz w:val="20"/>
        </w:rPr>
        <w:t xml:space="preserve"> </w:t>
      </w:r>
      <w:r w:rsidR="007918F3">
        <w:rPr>
          <w:rFonts w:asciiTheme="minorHAnsi" w:hAnsiTheme="minorHAnsi" w:cs="Arial"/>
          <w:b/>
          <w:sz w:val="20"/>
        </w:rPr>
        <w:t>20.08.2018</w:t>
      </w:r>
      <w:r w:rsidR="007918F3" w:rsidRPr="00F27192">
        <w:rPr>
          <w:rFonts w:asciiTheme="minorHAnsi" w:hAnsiTheme="minorHAnsi" w:cs="Arial"/>
          <w:b/>
          <w:sz w:val="20"/>
        </w:rPr>
        <w:t xml:space="preserve"> </w:t>
      </w:r>
      <w:r w:rsidRPr="00F27192">
        <w:rPr>
          <w:rFonts w:asciiTheme="minorHAnsi" w:hAnsiTheme="minorHAnsi" w:cs="Arial"/>
          <w:b/>
          <w:bCs/>
          <w:sz w:val="20"/>
        </w:rPr>
        <w:t xml:space="preserve">r. </w:t>
      </w:r>
      <w:r w:rsidRPr="00F27192">
        <w:rPr>
          <w:rFonts w:asciiTheme="minorHAnsi" w:eastAsia="Verdana" w:hAnsiTheme="minorHAnsi"/>
          <w:b/>
          <w:sz w:val="20"/>
        </w:rPr>
        <w:t xml:space="preserve">o godz. 13.00 </w:t>
      </w:r>
      <w:r w:rsidRPr="00F27192">
        <w:rPr>
          <w:rFonts w:asciiTheme="minorHAnsi" w:hAnsiTheme="minorHAnsi"/>
          <w:sz w:val="20"/>
        </w:rPr>
        <w:t>w Sali Konferencyjnej w budynku Administracji Szpitala.</w:t>
      </w:r>
    </w:p>
    <w:p w:rsidR="00DE5C94" w:rsidRPr="00F27192" w:rsidRDefault="00DE5C94" w:rsidP="00DE5C94">
      <w:pPr>
        <w:jc w:val="both"/>
        <w:rPr>
          <w:rFonts w:asciiTheme="minorHAnsi" w:eastAsia="Verdana" w:hAnsiTheme="minorHAnsi"/>
          <w:sz w:val="20"/>
          <w:szCs w:val="20"/>
        </w:rPr>
      </w:pPr>
    </w:p>
    <w:p w:rsidR="00DE5C94" w:rsidRPr="00F27192" w:rsidRDefault="00DE5C94" w:rsidP="00DE5C94">
      <w:pPr>
        <w:jc w:val="both"/>
        <w:rPr>
          <w:rFonts w:asciiTheme="minorHAnsi" w:eastAsia="Verdana" w:hAnsiTheme="minorHAnsi"/>
          <w:sz w:val="20"/>
          <w:szCs w:val="20"/>
        </w:rPr>
      </w:pPr>
      <w:r w:rsidRPr="00F27192">
        <w:rPr>
          <w:rFonts w:asciiTheme="minorHAnsi" w:eastAsia="Verdana" w:hAnsiTheme="minorHAnsi"/>
          <w:b/>
          <w:sz w:val="20"/>
          <w:szCs w:val="20"/>
        </w:rPr>
        <w:t xml:space="preserve">13.3 </w:t>
      </w:r>
      <w:r w:rsidRPr="00F27192">
        <w:rPr>
          <w:rFonts w:asciiTheme="minorHAnsi" w:hAnsiTheme="minorHAnsi"/>
          <w:sz w:val="20"/>
          <w:szCs w:val="20"/>
        </w:rPr>
        <w:t>Otwarcie</w:t>
      </w:r>
      <w:r w:rsidRPr="00F27192">
        <w:rPr>
          <w:rFonts w:asciiTheme="minorHAnsi" w:eastAsia="Verdana" w:hAnsiTheme="minorHAnsi"/>
          <w:sz w:val="20"/>
          <w:szCs w:val="20"/>
        </w:rPr>
        <w:t xml:space="preserve"> </w:t>
      </w:r>
      <w:r w:rsidRPr="00F27192">
        <w:rPr>
          <w:rFonts w:asciiTheme="minorHAnsi" w:hAnsiTheme="minorHAnsi"/>
          <w:sz w:val="20"/>
          <w:szCs w:val="20"/>
        </w:rPr>
        <w:t>ofert</w:t>
      </w:r>
      <w:r w:rsidRPr="00F27192">
        <w:rPr>
          <w:rFonts w:asciiTheme="minorHAnsi" w:eastAsia="Verdana" w:hAnsiTheme="minorHAnsi"/>
          <w:sz w:val="20"/>
          <w:szCs w:val="20"/>
        </w:rPr>
        <w:t xml:space="preserve"> </w:t>
      </w:r>
      <w:r w:rsidRPr="00F27192">
        <w:rPr>
          <w:rFonts w:asciiTheme="minorHAnsi" w:hAnsiTheme="minorHAnsi"/>
          <w:sz w:val="20"/>
          <w:szCs w:val="20"/>
        </w:rPr>
        <w:t>jest</w:t>
      </w:r>
      <w:r w:rsidRPr="00F27192">
        <w:rPr>
          <w:rFonts w:asciiTheme="minorHAnsi" w:eastAsia="Verdana" w:hAnsiTheme="minorHAnsi"/>
          <w:sz w:val="20"/>
          <w:szCs w:val="20"/>
        </w:rPr>
        <w:t xml:space="preserve"> </w:t>
      </w:r>
      <w:r w:rsidRPr="00F27192">
        <w:rPr>
          <w:rFonts w:asciiTheme="minorHAnsi" w:hAnsiTheme="minorHAnsi"/>
          <w:sz w:val="20"/>
          <w:szCs w:val="20"/>
        </w:rPr>
        <w:t>jawne.</w:t>
      </w:r>
      <w:r w:rsidRPr="00F27192">
        <w:rPr>
          <w:rFonts w:asciiTheme="minorHAnsi" w:eastAsia="Verdana" w:hAnsiTheme="minorHAnsi"/>
          <w:sz w:val="20"/>
          <w:szCs w:val="20"/>
        </w:rPr>
        <w:t xml:space="preserve"> Zamawiający niezwłocznie zawiadamia wykonawcę o złożeniu oferty po terminie oraz niezwłocznie zwraca ofertę, która została złożona po terminie.</w:t>
      </w:r>
    </w:p>
    <w:p w:rsidR="00DE5C94" w:rsidRPr="00F27192" w:rsidRDefault="00DE5C94" w:rsidP="00DE5C94">
      <w:pPr>
        <w:jc w:val="both"/>
        <w:rPr>
          <w:rFonts w:asciiTheme="minorHAnsi" w:eastAsia="Verdana" w:hAnsiTheme="minorHAnsi"/>
          <w:sz w:val="20"/>
          <w:szCs w:val="20"/>
        </w:rPr>
      </w:pPr>
    </w:p>
    <w:p w:rsidR="00DE5C94" w:rsidRPr="00F27192" w:rsidRDefault="00DE5C94" w:rsidP="00DE5C94">
      <w:pPr>
        <w:jc w:val="both"/>
        <w:rPr>
          <w:rFonts w:asciiTheme="minorHAnsi" w:hAnsiTheme="minorHAnsi"/>
          <w:sz w:val="20"/>
          <w:szCs w:val="20"/>
        </w:rPr>
      </w:pPr>
      <w:r w:rsidRPr="00F27192">
        <w:rPr>
          <w:rFonts w:asciiTheme="minorHAnsi" w:hAnsiTheme="minorHAnsi"/>
          <w:b/>
          <w:sz w:val="20"/>
          <w:szCs w:val="20"/>
        </w:rPr>
        <w:t>14.</w:t>
      </w:r>
      <w:r w:rsidRPr="00F27192">
        <w:rPr>
          <w:rFonts w:asciiTheme="minorHAnsi" w:hAnsiTheme="minorHAnsi"/>
          <w:b/>
          <w:sz w:val="20"/>
          <w:szCs w:val="20"/>
        </w:rPr>
        <w:tab/>
        <w:t>TERMIN</w:t>
      </w:r>
      <w:r w:rsidRPr="00F27192">
        <w:rPr>
          <w:rFonts w:asciiTheme="minorHAnsi" w:eastAsia="Verdana" w:hAnsiTheme="minorHAnsi"/>
          <w:b/>
          <w:sz w:val="20"/>
          <w:szCs w:val="20"/>
        </w:rPr>
        <w:t xml:space="preserve"> </w:t>
      </w:r>
      <w:r w:rsidRPr="00F27192">
        <w:rPr>
          <w:rFonts w:asciiTheme="minorHAnsi" w:hAnsiTheme="minorHAnsi"/>
          <w:b/>
          <w:sz w:val="20"/>
          <w:szCs w:val="20"/>
        </w:rPr>
        <w:t>ZWIĄZANIA</w:t>
      </w:r>
      <w:r w:rsidRPr="00F27192">
        <w:rPr>
          <w:rFonts w:asciiTheme="minorHAnsi" w:eastAsia="Verdana" w:hAnsiTheme="minorHAnsi"/>
          <w:b/>
          <w:sz w:val="20"/>
          <w:szCs w:val="20"/>
        </w:rPr>
        <w:t xml:space="preserve"> </w:t>
      </w:r>
      <w:r w:rsidRPr="00F27192">
        <w:rPr>
          <w:rFonts w:asciiTheme="minorHAnsi" w:hAnsiTheme="minorHAnsi"/>
          <w:b/>
          <w:sz w:val="20"/>
          <w:szCs w:val="20"/>
        </w:rPr>
        <w:t>OFERTĄ</w:t>
      </w:r>
    </w:p>
    <w:p w:rsidR="00DE5C94" w:rsidRPr="00F27192" w:rsidRDefault="00DE5C94" w:rsidP="00DE5C94">
      <w:pPr>
        <w:pStyle w:val="Tekstpodstawowy"/>
        <w:jc w:val="both"/>
        <w:rPr>
          <w:rFonts w:asciiTheme="minorHAnsi" w:hAnsiTheme="minorHAnsi" w:cs="Verdana"/>
          <w:sz w:val="20"/>
        </w:rPr>
      </w:pPr>
    </w:p>
    <w:p w:rsidR="00DE5C94" w:rsidRPr="00F27192" w:rsidRDefault="00DE5C94" w:rsidP="00DE5C94">
      <w:pPr>
        <w:pStyle w:val="Tekstpodstawowy"/>
        <w:numPr>
          <w:ilvl w:val="1"/>
          <w:numId w:val="2"/>
        </w:numPr>
        <w:jc w:val="both"/>
        <w:rPr>
          <w:rFonts w:asciiTheme="minorHAnsi" w:hAnsiTheme="minorHAnsi" w:cs="Verdana"/>
          <w:sz w:val="20"/>
        </w:rPr>
      </w:pPr>
      <w:r w:rsidRPr="00F27192">
        <w:rPr>
          <w:rFonts w:asciiTheme="minorHAnsi" w:hAnsiTheme="minorHAnsi" w:cs="Verdana"/>
          <w:spacing w:val="4"/>
          <w:sz w:val="20"/>
        </w:rPr>
        <w:t>Termin</w:t>
      </w:r>
      <w:r w:rsidRPr="00F27192">
        <w:rPr>
          <w:rFonts w:asciiTheme="minorHAnsi" w:eastAsia="Verdana" w:hAnsiTheme="minorHAnsi" w:cs="Verdana"/>
          <w:spacing w:val="4"/>
          <w:sz w:val="20"/>
        </w:rPr>
        <w:t xml:space="preserve"> </w:t>
      </w:r>
      <w:r w:rsidRPr="00F27192">
        <w:rPr>
          <w:rFonts w:asciiTheme="minorHAnsi" w:hAnsiTheme="minorHAnsi" w:cs="Verdana"/>
          <w:spacing w:val="4"/>
          <w:sz w:val="20"/>
        </w:rPr>
        <w:t>związania</w:t>
      </w:r>
      <w:r w:rsidRPr="00F27192">
        <w:rPr>
          <w:rFonts w:asciiTheme="minorHAnsi" w:eastAsia="Verdana" w:hAnsiTheme="minorHAnsi" w:cs="Verdana"/>
          <w:spacing w:val="4"/>
          <w:sz w:val="20"/>
        </w:rPr>
        <w:t xml:space="preserve"> </w:t>
      </w:r>
      <w:r w:rsidRPr="00F27192">
        <w:rPr>
          <w:rFonts w:asciiTheme="minorHAnsi" w:hAnsiTheme="minorHAnsi" w:cs="Verdana"/>
          <w:spacing w:val="4"/>
          <w:sz w:val="20"/>
        </w:rPr>
        <w:t>ofertą</w:t>
      </w:r>
      <w:r w:rsidRPr="00F27192">
        <w:rPr>
          <w:rFonts w:asciiTheme="minorHAnsi" w:eastAsia="Verdana" w:hAnsiTheme="minorHAnsi" w:cs="Verdana"/>
          <w:spacing w:val="4"/>
          <w:sz w:val="20"/>
        </w:rPr>
        <w:t xml:space="preserve"> </w:t>
      </w:r>
      <w:r w:rsidRPr="00F27192">
        <w:rPr>
          <w:rFonts w:asciiTheme="minorHAnsi" w:hAnsiTheme="minorHAnsi" w:cs="Verdana"/>
          <w:spacing w:val="4"/>
          <w:sz w:val="20"/>
        </w:rPr>
        <w:t>wynosi</w:t>
      </w:r>
      <w:r w:rsidRPr="00F27192">
        <w:rPr>
          <w:rFonts w:asciiTheme="minorHAnsi" w:eastAsia="Verdana" w:hAnsiTheme="minorHAnsi" w:cs="Verdana"/>
          <w:spacing w:val="4"/>
          <w:sz w:val="20"/>
        </w:rPr>
        <w:t xml:space="preserve"> </w:t>
      </w:r>
      <w:r w:rsidRPr="00F27192">
        <w:rPr>
          <w:rFonts w:asciiTheme="minorHAnsi" w:eastAsia="Verdana" w:hAnsiTheme="minorHAnsi" w:cs="Verdana"/>
          <w:b/>
          <w:bCs/>
          <w:spacing w:val="4"/>
          <w:sz w:val="20"/>
        </w:rPr>
        <w:t>3</w:t>
      </w:r>
      <w:r w:rsidRPr="00F27192">
        <w:rPr>
          <w:rFonts w:asciiTheme="minorHAnsi" w:hAnsiTheme="minorHAnsi" w:cs="Verdana"/>
          <w:b/>
          <w:spacing w:val="4"/>
          <w:sz w:val="20"/>
        </w:rPr>
        <w:t>0</w:t>
      </w:r>
      <w:r w:rsidRPr="00F27192">
        <w:rPr>
          <w:rFonts w:asciiTheme="minorHAnsi" w:eastAsia="Verdana" w:hAnsiTheme="minorHAnsi" w:cs="Verdana"/>
          <w:spacing w:val="4"/>
          <w:sz w:val="20"/>
        </w:rPr>
        <w:t xml:space="preserve"> </w:t>
      </w:r>
      <w:r w:rsidRPr="00F27192">
        <w:rPr>
          <w:rFonts w:asciiTheme="minorHAnsi" w:hAnsiTheme="minorHAnsi" w:cs="Verdana"/>
          <w:spacing w:val="4"/>
          <w:sz w:val="20"/>
        </w:rPr>
        <w:t>dni.</w:t>
      </w:r>
      <w:r w:rsidRPr="00F27192">
        <w:rPr>
          <w:rFonts w:asciiTheme="minorHAnsi" w:eastAsia="Verdana" w:hAnsiTheme="minorHAnsi" w:cs="Verdana"/>
          <w:spacing w:val="4"/>
          <w:sz w:val="20"/>
        </w:rPr>
        <w:t xml:space="preserve"> </w:t>
      </w:r>
      <w:r w:rsidRPr="00F27192">
        <w:rPr>
          <w:rFonts w:asciiTheme="minorHAnsi" w:hAnsiTheme="minorHAnsi" w:cs="Verdana"/>
          <w:spacing w:val="4"/>
          <w:sz w:val="20"/>
        </w:rPr>
        <w:t>Bieg</w:t>
      </w:r>
      <w:r w:rsidRPr="00F27192">
        <w:rPr>
          <w:rFonts w:asciiTheme="minorHAnsi" w:eastAsia="Verdana" w:hAnsiTheme="minorHAnsi" w:cs="Verdana"/>
          <w:spacing w:val="4"/>
          <w:sz w:val="20"/>
        </w:rPr>
        <w:t xml:space="preserve"> </w:t>
      </w:r>
      <w:r w:rsidRPr="00F27192">
        <w:rPr>
          <w:rFonts w:asciiTheme="minorHAnsi" w:hAnsiTheme="minorHAnsi" w:cs="Verdana"/>
          <w:spacing w:val="4"/>
          <w:sz w:val="20"/>
        </w:rPr>
        <w:t>terminu</w:t>
      </w:r>
      <w:r w:rsidRPr="00F27192">
        <w:rPr>
          <w:rFonts w:asciiTheme="minorHAnsi" w:eastAsia="Verdana" w:hAnsiTheme="minorHAnsi" w:cs="Verdana"/>
          <w:spacing w:val="4"/>
          <w:sz w:val="20"/>
        </w:rPr>
        <w:t xml:space="preserve"> </w:t>
      </w:r>
      <w:r w:rsidRPr="00F27192">
        <w:rPr>
          <w:rFonts w:asciiTheme="minorHAnsi" w:hAnsiTheme="minorHAnsi" w:cs="Verdana"/>
          <w:spacing w:val="4"/>
          <w:sz w:val="20"/>
        </w:rPr>
        <w:t>związania</w:t>
      </w:r>
      <w:r w:rsidRPr="00F27192">
        <w:rPr>
          <w:rFonts w:asciiTheme="minorHAnsi" w:eastAsia="Verdana" w:hAnsiTheme="minorHAnsi" w:cs="Verdana"/>
          <w:spacing w:val="4"/>
          <w:sz w:val="20"/>
        </w:rPr>
        <w:t xml:space="preserve"> </w:t>
      </w:r>
      <w:r w:rsidRPr="00F27192">
        <w:rPr>
          <w:rFonts w:asciiTheme="minorHAnsi" w:hAnsiTheme="minorHAnsi" w:cs="Verdana"/>
          <w:spacing w:val="4"/>
          <w:sz w:val="20"/>
        </w:rPr>
        <w:t>ofertą</w:t>
      </w:r>
      <w:r w:rsidRPr="00F27192">
        <w:rPr>
          <w:rFonts w:asciiTheme="minorHAnsi" w:eastAsia="Verdana" w:hAnsiTheme="minorHAnsi" w:cs="Verdana"/>
          <w:spacing w:val="4"/>
          <w:sz w:val="20"/>
        </w:rPr>
        <w:t xml:space="preserve"> </w:t>
      </w:r>
      <w:r w:rsidRPr="00F27192">
        <w:rPr>
          <w:rFonts w:asciiTheme="minorHAnsi" w:hAnsiTheme="minorHAnsi" w:cs="Verdana"/>
          <w:spacing w:val="4"/>
          <w:sz w:val="20"/>
        </w:rPr>
        <w:t>rozpoczyna</w:t>
      </w:r>
      <w:r w:rsidRPr="00F27192">
        <w:rPr>
          <w:rFonts w:asciiTheme="minorHAnsi" w:eastAsia="Verdana" w:hAnsiTheme="minorHAnsi" w:cs="Verdana"/>
          <w:spacing w:val="4"/>
          <w:sz w:val="20"/>
        </w:rPr>
        <w:t xml:space="preserve"> </w:t>
      </w:r>
      <w:r w:rsidRPr="00F27192">
        <w:rPr>
          <w:rFonts w:asciiTheme="minorHAnsi" w:hAnsiTheme="minorHAnsi" w:cs="Verdana"/>
          <w:spacing w:val="4"/>
          <w:sz w:val="20"/>
        </w:rPr>
        <w:t>się</w:t>
      </w:r>
      <w:r w:rsidRPr="00F27192">
        <w:rPr>
          <w:rFonts w:asciiTheme="minorHAnsi" w:eastAsia="Verdana" w:hAnsiTheme="minorHAnsi" w:cs="Verdana"/>
          <w:spacing w:val="4"/>
          <w:sz w:val="20"/>
        </w:rPr>
        <w:t xml:space="preserve"> </w:t>
      </w:r>
      <w:r w:rsidRPr="00F27192">
        <w:rPr>
          <w:rFonts w:asciiTheme="minorHAnsi" w:hAnsiTheme="minorHAnsi" w:cs="Verdana"/>
          <w:spacing w:val="4"/>
          <w:sz w:val="20"/>
        </w:rPr>
        <w:t>wraz</w:t>
      </w:r>
      <w:r w:rsidRPr="00F27192">
        <w:rPr>
          <w:rFonts w:asciiTheme="minorHAnsi" w:eastAsia="Verdana" w:hAnsiTheme="minorHAnsi" w:cs="Verdana"/>
          <w:spacing w:val="4"/>
          <w:sz w:val="20"/>
        </w:rPr>
        <w:t xml:space="preserve"> </w:t>
      </w:r>
      <w:r w:rsidRPr="00F27192">
        <w:rPr>
          <w:rFonts w:asciiTheme="minorHAnsi" w:hAnsiTheme="minorHAnsi" w:cs="Verdana"/>
          <w:spacing w:val="4"/>
          <w:sz w:val="20"/>
        </w:rPr>
        <w:t>z</w:t>
      </w:r>
      <w:r w:rsidRPr="00F27192">
        <w:rPr>
          <w:rFonts w:asciiTheme="minorHAnsi" w:eastAsia="Verdana" w:hAnsiTheme="minorHAnsi" w:cs="Verdana"/>
          <w:spacing w:val="4"/>
          <w:sz w:val="20"/>
        </w:rPr>
        <w:t xml:space="preserve"> </w:t>
      </w:r>
      <w:r w:rsidRPr="00F27192">
        <w:rPr>
          <w:rFonts w:asciiTheme="minorHAnsi" w:hAnsiTheme="minorHAnsi" w:cs="Verdana"/>
          <w:spacing w:val="4"/>
          <w:sz w:val="20"/>
        </w:rPr>
        <w:t>upływem</w:t>
      </w:r>
      <w:r w:rsidRPr="00F27192">
        <w:rPr>
          <w:rFonts w:asciiTheme="minorHAnsi" w:eastAsia="Verdana" w:hAnsiTheme="minorHAnsi" w:cs="Verdana"/>
          <w:spacing w:val="4"/>
          <w:sz w:val="20"/>
        </w:rPr>
        <w:t xml:space="preserve"> </w:t>
      </w:r>
      <w:r w:rsidRPr="00F27192">
        <w:rPr>
          <w:rFonts w:asciiTheme="minorHAnsi" w:hAnsiTheme="minorHAnsi" w:cs="Verdana"/>
          <w:spacing w:val="4"/>
          <w:sz w:val="20"/>
        </w:rPr>
        <w:t>terminu</w:t>
      </w:r>
      <w:r w:rsidRPr="00F27192">
        <w:rPr>
          <w:rFonts w:asciiTheme="minorHAnsi" w:eastAsia="Verdana" w:hAnsiTheme="minorHAnsi" w:cs="Verdana"/>
          <w:spacing w:val="4"/>
          <w:sz w:val="20"/>
        </w:rPr>
        <w:t xml:space="preserve"> </w:t>
      </w:r>
      <w:r w:rsidRPr="00F27192">
        <w:rPr>
          <w:rFonts w:asciiTheme="minorHAnsi" w:hAnsiTheme="minorHAnsi" w:cs="Verdana"/>
          <w:spacing w:val="4"/>
          <w:sz w:val="20"/>
        </w:rPr>
        <w:t>składania</w:t>
      </w:r>
      <w:r w:rsidRPr="00F27192">
        <w:rPr>
          <w:rFonts w:asciiTheme="minorHAnsi" w:eastAsia="Verdana" w:hAnsiTheme="minorHAnsi" w:cs="Verdana"/>
          <w:spacing w:val="4"/>
          <w:sz w:val="20"/>
        </w:rPr>
        <w:t xml:space="preserve"> </w:t>
      </w:r>
      <w:r w:rsidRPr="00F27192">
        <w:rPr>
          <w:rFonts w:asciiTheme="minorHAnsi" w:hAnsiTheme="minorHAnsi" w:cs="Verdana"/>
          <w:spacing w:val="4"/>
          <w:sz w:val="20"/>
        </w:rPr>
        <w:t>ofert.</w:t>
      </w:r>
    </w:p>
    <w:p w:rsidR="00DE5C94" w:rsidRPr="00F27192" w:rsidRDefault="00DE5C94" w:rsidP="00DE5C94">
      <w:pPr>
        <w:pStyle w:val="Tekstpodstawowy"/>
        <w:numPr>
          <w:ilvl w:val="1"/>
          <w:numId w:val="2"/>
        </w:numPr>
        <w:jc w:val="both"/>
        <w:rPr>
          <w:rFonts w:asciiTheme="minorHAnsi" w:hAnsiTheme="minorHAnsi" w:cs="Verdana"/>
          <w:spacing w:val="4"/>
          <w:sz w:val="20"/>
        </w:rPr>
      </w:pPr>
      <w:r w:rsidRPr="00F27192">
        <w:rPr>
          <w:rFonts w:asciiTheme="minorHAnsi" w:hAnsiTheme="minorHAnsi" w:cs="Verdana"/>
          <w:sz w:val="20"/>
        </w:rPr>
        <w:t>Wykonawca</w:t>
      </w:r>
      <w:r w:rsidRPr="00F27192">
        <w:rPr>
          <w:rFonts w:asciiTheme="minorHAnsi" w:eastAsia="Verdana" w:hAnsiTheme="minorHAnsi" w:cs="Verdana"/>
          <w:sz w:val="20"/>
        </w:rPr>
        <w:t xml:space="preserve"> </w:t>
      </w:r>
      <w:r w:rsidRPr="00F27192">
        <w:rPr>
          <w:rFonts w:asciiTheme="minorHAnsi" w:hAnsiTheme="minorHAnsi" w:cs="Verdana"/>
          <w:sz w:val="20"/>
        </w:rPr>
        <w:t>samodzielnie</w:t>
      </w:r>
      <w:r w:rsidRPr="00F27192">
        <w:rPr>
          <w:rFonts w:asciiTheme="minorHAnsi" w:eastAsia="Verdana" w:hAnsiTheme="minorHAnsi" w:cs="Verdana"/>
          <w:sz w:val="20"/>
        </w:rPr>
        <w:t xml:space="preserve"> </w:t>
      </w:r>
      <w:r w:rsidRPr="00F27192">
        <w:rPr>
          <w:rFonts w:asciiTheme="minorHAnsi" w:hAnsiTheme="minorHAnsi" w:cs="Verdana"/>
          <w:sz w:val="20"/>
        </w:rPr>
        <w:t>lub</w:t>
      </w:r>
      <w:r w:rsidRPr="00F27192">
        <w:rPr>
          <w:rFonts w:asciiTheme="minorHAnsi" w:eastAsia="Verdana" w:hAnsiTheme="minorHAnsi" w:cs="Verdana"/>
          <w:sz w:val="20"/>
        </w:rPr>
        <w:t xml:space="preserve"> </w:t>
      </w:r>
      <w:r w:rsidRPr="00F27192">
        <w:rPr>
          <w:rFonts w:asciiTheme="minorHAnsi" w:hAnsiTheme="minorHAnsi" w:cs="Verdana"/>
          <w:sz w:val="20"/>
        </w:rPr>
        <w:t>na</w:t>
      </w:r>
      <w:r w:rsidRPr="00F27192">
        <w:rPr>
          <w:rFonts w:asciiTheme="minorHAnsi" w:eastAsia="Verdana" w:hAnsiTheme="minorHAnsi" w:cs="Verdana"/>
          <w:sz w:val="20"/>
        </w:rPr>
        <w:t xml:space="preserve"> </w:t>
      </w:r>
      <w:r w:rsidRPr="00F27192">
        <w:rPr>
          <w:rFonts w:asciiTheme="minorHAnsi" w:hAnsiTheme="minorHAnsi" w:cs="Verdana"/>
          <w:sz w:val="20"/>
        </w:rPr>
        <w:t>wniosek</w:t>
      </w:r>
      <w:r w:rsidRPr="00F27192">
        <w:rPr>
          <w:rFonts w:asciiTheme="minorHAnsi" w:eastAsia="Verdana" w:hAnsiTheme="minorHAnsi" w:cs="Verdana"/>
          <w:sz w:val="20"/>
        </w:rPr>
        <w:t xml:space="preserve"> </w:t>
      </w:r>
      <w:r w:rsidRPr="00F27192">
        <w:rPr>
          <w:rFonts w:asciiTheme="minorHAnsi" w:hAnsiTheme="minorHAnsi" w:cs="Verdana"/>
          <w:sz w:val="20"/>
        </w:rPr>
        <w:t>Zamawiającego</w:t>
      </w:r>
      <w:r w:rsidRPr="00F27192">
        <w:rPr>
          <w:rFonts w:asciiTheme="minorHAnsi" w:eastAsia="Verdana" w:hAnsiTheme="minorHAnsi" w:cs="Verdana"/>
          <w:sz w:val="20"/>
        </w:rPr>
        <w:t xml:space="preserve"> </w:t>
      </w:r>
      <w:r w:rsidRPr="00F27192">
        <w:rPr>
          <w:rFonts w:asciiTheme="minorHAnsi" w:hAnsiTheme="minorHAnsi" w:cs="Verdana"/>
          <w:sz w:val="20"/>
        </w:rPr>
        <w:t>może</w:t>
      </w:r>
      <w:r w:rsidRPr="00F27192">
        <w:rPr>
          <w:rFonts w:asciiTheme="minorHAnsi" w:eastAsia="Verdana" w:hAnsiTheme="minorHAnsi" w:cs="Verdana"/>
          <w:sz w:val="20"/>
        </w:rPr>
        <w:t xml:space="preserve"> </w:t>
      </w:r>
      <w:r w:rsidRPr="00F27192">
        <w:rPr>
          <w:rFonts w:asciiTheme="minorHAnsi" w:hAnsiTheme="minorHAnsi" w:cs="Verdana"/>
          <w:sz w:val="20"/>
        </w:rPr>
        <w:t>przedłużyć</w:t>
      </w:r>
      <w:r w:rsidRPr="00F27192">
        <w:rPr>
          <w:rFonts w:asciiTheme="minorHAnsi" w:eastAsia="Verdana" w:hAnsiTheme="minorHAnsi" w:cs="Verdana"/>
          <w:sz w:val="20"/>
        </w:rPr>
        <w:t xml:space="preserve"> </w:t>
      </w:r>
      <w:r w:rsidRPr="00F27192">
        <w:rPr>
          <w:rFonts w:asciiTheme="minorHAnsi" w:hAnsiTheme="minorHAnsi" w:cs="Verdana"/>
          <w:sz w:val="20"/>
        </w:rPr>
        <w:t>termin</w:t>
      </w:r>
      <w:r w:rsidRPr="00F27192">
        <w:rPr>
          <w:rFonts w:asciiTheme="minorHAnsi" w:eastAsia="Verdana" w:hAnsiTheme="minorHAnsi" w:cs="Verdana"/>
          <w:sz w:val="20"/>
        </w:rPr>
        <w:t xml:space="preserve"> </w:t>
      </w:r>
      <w:r w:rsidRPr="00F27192">
        <w:rPr>
          <w:rFonts w:asciiTheme="minorHAnsi" w:hAnsiTheme="minorHAnsi" w:cs="Verdana"/>
          <w:sz w:val="20"/>
        </w:rPr>
        <w:t>związania</w:t>
      </w:r>
      <w:r w:rsidRPr="00F27192">
        <w:rPr>
          <w:rFonts w:asciiTheme="minorHAnsi" w:eastAsia="Verdana" w:hAnsiTheme="minorHAnsi" w:cs="Verdana"/>
          <w:sz w:val="20"/>
        </w:rPr>
        <w:t xml:space="preserve"> </w:t>
      </w:r>
      <w:r w:rsidRPr="00F27192">
        <w:rPr>
          <w:rFonts w:asciiTheme="minorHAnsi" w:hAnsiTheme="minorHAnsi" w:cs="Verdana"/>
          <w:sz w:val="20"/>
        </w:rPr>
        <w:t>ofertą,</w:t>
      </w:r>
      <w:r w:rsidRPr="00F27192">
        <w:rPr>
          <w:rFonts w:asciiTheme="minorHAnsi" w:eastAsia="Verdana" w:hAnsiTheme="minorHAnsi" w:cs="Verdana"/>
          <w:sz w:val="20"/>
        </w:rPr>
        <w:t xml:space="preserve"> </w:t>
      </w:r>
      <w:r w:rsidRPr="00F27192">
        <w:rPr>
          <w:rFonts w:asciiTheme="minorHAnsi" w:hAnsiTheme="minorHAnsi" w:cs="Verdana"/>
          <w:sz w:val="20"/>
        </w:rPr>
        <w:t>z</w:t>
      </w:r>
      <w:r w:rsidRPr="00F27192">
        <w:rPr>
          <w:rFonts w:asciiTheme="minorHAnsi" w:eastAsia="Verdana" w:hAnsiTheme="minorHAnsi" w:cs="Verdana"/>
          <w:sz w:val="20"/>
        </w:rPr>
        <w:t xml:space="preserve"> </w:t>
      </w:r>
      <w:r w:rsidRPr="00F27192">
        <w:rPr>
          <w:rFonts w:asciiTheme="minorHAnsi" w:hAnsiTheme="minorHAnsi" w:cs="Verdana"/>
          <w:sz w:val="20"/>
        </w:rPr>
        <w:t>tym</w:t>
      </w:r>
      <w:r w:rsidRPr="00F27192">
        <w:rPr>
          <w:rFonts w:asciiTheme="minorHAnsi" w:eastAsia="Verdana" w:hAnsiTheme="minorHAnsi" w:cs="Verdana"/>
          <w:sz w:val="20"/>
        </w:rPr>
        <w:t xml:space="preserve"> </w:t>
      </w:r>
      <w:r w:rsidRPr="00F27192">
        <w:rPr>
          <w:rFonts w:asciiTheme="minorHAnsi" w:hAnsiTheme="minorHAnsi" w:cs="Verdana"/>
          <w:sz w:val="20"/>
        </w:rPr>
        <w:t>że</w:t>
      </w:r>
      <w:r w:rsidRPr="00F27192">
        <w:rPr>
          <w:rFonts w:asciiTheme="minorHAnsi" w:eastAsia="Verdana" w:hAnsiTheme="minorHAnsi" w:cs="Verdana"/>
          <w:sz w:val="20"/>
        </w:rPr>
        <w:t xml:space="preserve"> </w:t>
      </w:r>
      <w:r w:rsidRPr="00F27192">
        <w:rPr>
          <w:rFonts w:asciiTheme="minorHAnsi" w:hAnsiTheme="minorHAnsi" w:cs="Verdana"/>
          <w:sz w:val="20"/>
        </w:rPr>
        <w:t>Zamawiający</w:t>
      </w:r>
      <w:r w:rsidRPr="00F27192">
        <w:rPr>
          <w:rFonts w:asciiTheme="minorHAnsi" w:eastAsia="Verdana" w:hAnsiTheme="minorHAnsi" w:cs="Verdana"/>
          <w:sz w:val="20"/>
        </w:rPr>
        <w:t xml:space="preserve"> </w:t>
      </w:r>
      <w:r w:rsidRPr="00F27192">
        <w:rPr>
          <w:rFonts w:asciiTheme="minorHAnsi" w:hAnsiTheme="minorHAnsi" w:cs="Verdana"/>
          <w:sz w:val="20"/>
        </w:rPr>
        <w:t>może</w:t>
      </w:r>
      <w:r w:rsidRPr="00F27192">
        <w:rPr>
          <w:rFonts w:asciiTheme="minorHAnsi" w:eastAsia="Verdana" w:hAnsiTheme="minorHAnsi" w:cs="Verdana"/>
          <w:sz w:val="20"/>
        </w:rPr>
        <w:t xml:space="preserve"> </w:t>
      </w:r>
      <w:r w:rsidRPr="00F27192">
        <w:rPr>
          <w:rFonts w:asciiTheme="minorHAnsi" w:hAnsiTheme="minorHAnsi" w:cs="Verdana"/>
          <w:sz w:val="20"/>
        </w:rPr>
        <w:t>tylko</w:t>
      </w:r>
      <w:r w:rsidRPr="00F27192">
        <w:rPr>
          <w:rFonts w:asciiTheme="minorHAnsi" w:eastAsia="Verdana" w:hAnsiTheme="minorHAnsi" w:cs="Verdana"/>
          <w:sz w:val="20"/>
        </w:rPr>
        <w:t xml:space="preserve"> </w:t>
      </w:r>
      <w:r w:rsidRPr="00F27192">
        <w:rPr>
          <w:rFonts w:asciiTheme="minorHAnsi" w:hAnsiTheme="minorHAnsi" w:cs="Verdana"/>
          <w:sz w:val="20"/>
        </w:rPr>
        <w:t>raz,</w:t>
      </w:r>
      <w:r w:rsidRPr="00F27192">
        <w:rPr>
          <w:rFonts w:asciiTheme="minorHAnsi" w:eastAsia="Verdana" w:hAnsiTheme="minorHAnsi" w:cs="Verdana"/>
          <w:sz w:val="20"/>
        </w:rPr>
        <w:t xml:space="preserve"> </w:t>
      </w:r>
      <w:r w:rsidRPr="00F27192">
        <w:rPr>
          <w:rFonts w:asciiTheme="minorHAnsi" w:hAnsiTheme="minorHAnsi" w:cs="Verdana"/>
          <w:sz w:val="20"/>
        </w:rPr>
        <w:t>co</w:t>
      </w:r>
      <w:r w:rsidRPr="00F27192">
        <w:rPr>
          <w:rFonts w:asciiTheme="minorHAnsi" w:eastAsia="Verdana" w:hAnsiTheme="minorHAnsi" w:cs="Verdana"/>
          <w:sz w:val="20"/>
        </w:rPr>
        <w:t xml:space="preserve"> </w:t>
      </w:r>
      <w:r w:rsidRPr="00F27192">
        <w:rPr>
          <w:rFonts w:asciiTheme="minorHAnsi" w:hAnsiTheme="minorHAnsi" w:cs="Verdana"/>
          <w:sz w:val="20"/>
        </w:rPr>
        <w:t>najmniej</w:t>
      </w:r>
      <w:r w:rsidRPr="00F27192">
        <w:rPr>
          <w:rFonts w:asciiTheme="minorHAnsi" w:eastAsia="Verdana" w:hAnsiTheme="minorHAnsi" w:cs="Verdana"/>
          <w:sz w:val="20"/>
        </w:rPr>
        <w:t xml:space="preserve"> </w:t>
      </w:r>
      <w:r w:rsidRPr="00F27192">
        <w:rPr>
          <w:rFonts w:asciiTheme="minorHAnsi" w:hAnsiTheme="minorHAnsi" w:cs="Verdana"/>
          <w:sz w:val="20"/>
        </w:rPr>
        <w:t>na</w:t>
      </w:r>
      <w:r w:rsidRPr="00F27192">
        <w:rPr>
          <w:rFonts w:asciiTheme="minorHAnsi" w:eastAsia="Verdana" w:hAnsiTheme="minorHAnsi" w:cs="Verdana"/>
          <w:sz w:val="20"/>
        </w:rPr>
        <w:t xml:space="preserve"> </w:t>
      </w:r>
      <w:r w:rsidRPr="00F27192">
        <w:rPr>
          <w:rFonts w:asciiTheme="minorHAnsi" w:hAnsiTheme="minorHAnsi" w:cs="Verdana"/>
          <w:sz w:val="20"/>
        </w:rPr>
        <w:t>3</w:t>
      </w:r>
      <w:r w:rsidRPr="00F27192">
        <w:rPr>
          <w:rFonts w:asciiTheme="minorHAnsi" w:eastAsia="Verdana" w:hAnsiTheme="minorHAnsi" w:cs="Verdana"/>
          <w:sz w:val="20"/>
        </w:rPr>
        <w:t xml:space="preserve"> </w:t>
      </w:r>
      <w:r w:rsidRPr="00F27192">
        <w:rPr>
          <w:rFonts w:asciiTheme="minorHAnsi" w:hAnsiTheme="minorHAnsi" w:cs="Verdana"/>
          <w:sz w:val="20"/>
        </w:rPr>
        <w:t>dni</w:t>
      </w:r>
      <w:r w:rsidRPr="00F27192">
        <w:rPr>
          <w:rFonts w:asciiTheme="minorHAnsi" w:eastAsia="Verdana" w:hAnsiTheme="minorHAnsi" w:cs="Verdana"/>
          <w:sz w:val="20"/>
        </w:rPr>
        <w:t xml:space="preserve"> </w:t>
      </w:r>
      <w:r w:rsidRPr="00F27192">
        <w:rPr>
          <w:rFonts w:asciiTheme="minorHAnsi" w:hAnsiTheme="minorHAnsi" w:cs="Verdana"/>
          <w:sz w:val="20"/>
        </w:rPr>
        <w:t>przed</w:t>
      </w:r>
      <w:r w:rsidRPr="00F27192">
        <w:rPr>
          <w:rFonts w:asciiTheme="minorHAnsi" w:eastAsia="Verdana" w:hAnsiTheme="minorHAnsi" w:cs="Verdana"/>
          <w:sz w:val="20"/>
        </w:rPr>
        <w:t xml:space="preserve"> </w:t>
      </w:r>
      <w:r w:rsidRPr="00F27192">
        <w:rPr>
          <w:rFonts w:asciiTheme="minorHAnsi" w:hAnsiTheme="minorHAnsi" w:cs="Verdana"/>
          <w:sz w:val="20"/>
        </w:rPr>
        <w:t>upływem</w:t>
      </w:r>
      <w:r w:rsidRPr="00F27192">
        <w:rPr>
          <w:rFonts w:asciiTheme="minorHAnsi" w:eastAsia="Verdana" w:hAnsiTheme="minorHAnsi" w:cs="Verdana"/>
          <w:sz w:val="20"/>
        </w:rPr>
        <w:t xml:space="preserve"> </w:t>
      </w:r>
      <w:r w:rsidRPr="00F27192">
        <w:rPr>
          <w:rFonts w:asciiTheme="minorHAnsi" w:hAnsiTheme="minorHAnsi" w:cs="Verdana"/>
          <w:sz w:val="20"/>
        </w:rPr>
        <w:t>terminu</w:t>
      </w:r>
      <w:r w:rsidRPr="00F27192">
        <w:rPr>
          <w:rFonts w:asciiTheme="minorHAnsi" w:eastAsia="Verdana" w:hAnsiTheme="minorHAnsi" w:cs="Verdana"/>
          <w:sz w:val="20"/>
        </w:rPr>
        <w:t xml:space="preserve"> </w:t>
      </w:r>
      <w:r w:rsidRPr="00F27192">
        <w:rPr>
          <w:rFonts w:asciiTheme="minorHAnsi" w:hAnsiTheme="minorHAnsi" w:cs="Verdana"/>
          <w:sz w:val="20"/>
        </w:rPr>
        <w:t>związania</w:t>
      </w:r>
      <w:r w:rsidRPr="00F27192">
        <w:rPr>
          <w:rFonts w:asciiTheme="minorHAnsi" w:eastAsia="Verdana" w:hAnsiTheme="minorHAnsi" w:cs="Verdana"/>
          <w:sz w:val="20"/>
        </w:rPr>
        <w:t xml:space="preserve"> </w:t>
      </w:r>
      <w:r w:rsidRPr="00F27192">
        <w:rPr>
          <w:rFonts w:asciiTheme="minorHAnsi" w:hAnsiTheme="minorHAnsi" w:cs="Verdana"/>
          <w:sz w:val="20"/>
        </w:rPr>
        <w:t>ofertą,</w:t>
      </w:r>
      <w:r w:rsidRPr="00F27192">
        <w:rPr>
          <w:rFonts w:asciiTheme="minorHAnsi" w:eastAsia="Verdana" w:hAnsiTheme="minorHAnsi" w:cs="Verdana"/>
          <w:sz w:val="20"/>
        </w:rPr>
        <w:t xml:space="preserve"> </w:t>
      </w:r>
      <w:r w:rsidRPr="00F27192">
        <w:rPr>
          <w:rFonts w:asciiTheme="minorHAnsi" w:hAnsiTheme="minorHAnsi" w:cs="Verdana"/>
          <w:sz w:val="20"/>
        </w:rPr>
        <w:t>zwrócić</w:t>
      </w:r>
      <w:r w:rsidRPr="00F27192">
        <w:rPr>
          <w:rFonts w:asciiTheme="minorHAnsi" w:eastAsia="Verdana" w:hAnsiTheme="minorHAnsi" w:cs="Verdana"/>
          <w:sz w:val="20"/>
        </w:rPr>
        <w:t xml:space="preserve"> </w:t>
      </w:r>
      <w:r w:rsidRPr="00F27192">
        <w:rPr>
          <w:rFonts w:asciiTheme="minorHAnsi" w:hAnsiTheme="minorHAnsi" w:cs="Verdana"/>
          <w:sz w:val="20"/>
        </w:rPr>
        <w:t>się</w:t>
      </w:r>
      <w:r w:rsidRPr="00F27192">
        <w:rPr>
          <w:rFonts w:asciiTheme="minorHAnsi" w:eastAsia="Verdana" w:hAnsiTheme="minorHAnsi" w:cs="Verdana"/>
          <w:sz w:val="20"/>
        </w:rPr>
        <w:t xml:space="preserve"> </w:t>
      </w:r>
      <w:r w:rsidRPr="00F27192">
        <w:rPr>
          <w:rFonts w:asciiTheme="minorHAnsi" w:hAnsiTheme="minorHAnsi" w:cs="Verdana"/>
          <w:sz w:val="20"/>
        </w:rPr>
        <w:t>do</w:t>
      </w:r>
      <w:r w:rsidRPr="00F27192">
        <w:rPr>
          <w:rFonts w:asciiTheme="minorHAnsi" w:eastAsia="Verdana" w:hAnsiTheme="minorHAnsi" w:cs="Verdana"/>
          <w:sz w:val="20"/>
        </w:rPr>
        <w:t xml:space="preserve"> </w:t>
      </w:r>
      <w:r w:rsidRPr="00F27192">
        <w:rPr>
          <w:rFonts w:asciiTheme="minorHAnsi" w:hAnsiTheme="minorHAnsi" w:cs="Verdana"/>
          <w:sz w:val="20"/>
        </w:rPr>
        <w:t>wykonawców</w:t>
      </w:r>
      <w:r w:rsidRPr="00F27192">
        <w:rPr>
          <w:rFonts w:asciiTheme="minorHAnsi" w:eastAsia="Verdana" w:hAnsiTheme="minorHAnsi" w:cs="Verdana"/>
          <w:sz w:val="20"/>
        </w:rPr>
        <w:t xml:space="preserve"> </w:t>
      </w:r>
      <w:r w:rsidRPr="00F27192">
        <w:rPr>
          <w:rFonts w:asciiTheme="minorHAnsi" w:hAnsiTheme="minorHAnsi" w:cs="Verdana"/>
          <w:sz w:val="20"/>
        </w:rPr>
        <w:t>o</w:t>
      </w:r>
      <w:r w:rsidRPr="00F27192">
        <w:rPr>
          <w:rFonts w:asciiTheme="minorHAnsi" w:eastAsia="Verdana" w:hAnsiTheme="minorHAnsi" w:cs="Verdana"/>
          <w:sz w:val="20"/>
        </w:rPr>
        <w:t xml:space="preserve"> </w:t>
      </w:r>
      <w:r w:rsidRPr="00F27192">
        <w:rPr>
          <w:rFonts w:asciiTheme="minorHAnsi" w:hAnsiTheme="minorHAnsi" w:cs="Verdana"/>
          <w:sz w:val="20"/>
        </w:rPr>
        <w:t>wyrażenie</w:t>
      </w:r>
      <w:r w:rsidRPr="00F27192">
        <w:rPr>
          <w:rFonts w:asciiTheme="minorHAnsi" w:eastAsia="Verdana" w:hAnsiTheme="minorHAnsi" w:cs="Verdana"/>
          <w:sz w:val="20"/>
        </w:rPr>
        <w:t xml:space="preserve"> </w:t>
      </w:r>
      <w:r w:rsidRPr="00F27192">
        <w:rPr>
          <w:rFonts w:asciiTheme="minorHAnsi" w:hAnsiTheme="minorHAnsi" w:cs="Verdana"/>
          <w:sz w:val="20"/>
        </w:rPr>
        <w:t>zgody</w:t>
      </w:r>
      <w:r w:rsidRPr="00F27192">
        <w:rPr>
          <w:rFonts w:asciiTheme="minorHAnsi" w:eastAsia="Verdana" w:hAnsiTheme="minorHAnsi" w:cs="Verdana"/>
          <w:sz w:val="20"/>
        </w:rPr>
        <w:t xml:space="preserve"> </w:t>
      </w:r>
      <w:r w:rsidRPr="00F27192">
        <w:rPr>
          <w:rFonts w:asciiTheme="minorHAnsi" w:hAnsiTheme="minorHAnsi" w:cs="Verdana"/>
          <w:sz w:val="20"/>
        </w:rPr>
        <w:t>na</w:t>
      </w:r>
      <w:r w:rsidRPr="00F27192">
        <w:rPr>
          <w:rFonts w:asciiTheme="minorHAnsi" w:eastAsia="Verdana" w:hAnsiTheme="minorHAnsi" w:cs="Verdana"/>
          <w:sz w:val="20"/>
        </w:rPr>
        <w:t xml:space="preserve"> </w:t>
      </w:r>
      <w:r w:rsidRPr="00F27192">
        <w:rPr>
          <w:rFonts w:asciiTheme="minorHAnsi" w:hAnsiTheme="minorHAnsi" w:cs="Verdana"/>
          <w:sz w:val="20"/>
        </w:rPr>
        <w:t>przedłużenie</w:t>
      </w:r>
      <w:r w:rsidRPr="00F27192">
        <w:rPr>
          <w:rFonts w:asciiTheme="minorHAnsi" w:eastAsia="Verdana" w:hAnsiTheme="minorHAnsi" w:cs="Verdana"/>
          <w:sz w:val="20"/>
        </w:rPr>
        <w:t xml:space="preserve"> </w:t>
      </w:r>
      <w:r w:rsidRPr="00F27192">
        <w:rPr>
          <w:rFonts w:asciiTheme="minorHAnsi" w:hAnsiTheme="minorHAnsi" w:cs="Verdana"/>
          <w:sz w:val="20"/>
        </w:rPr>
        <w:t>terminu</w:t>
      </w:r>
      <w:r w:rsidRPr="00F27192">
        <w:rPr>
          <w:rFonts w:asciiTheme="minorHAnsi" w:hAnsiTheme="minorHAnsi" w:cs="Verdana"/>
          <w:spacing w:val="4"/>
          <w:sz w:val="20"/>
        </w:rPr>
        <w:t>,</w:t>
      </w:r>
      <w:r w:rsidRPr="00F27192">
        <w:rPr>
          <w:rFonts w:asciiTheme="minorHAnsi" w:eastAsia="Verdana" w:hAnsiTheme="minorHAnsi" w:cs="Verdana"/>
          <w:spacing w:val="4"/>
          <w:sz w:val="20"/>
        </w:rPr>
        <w:t xml:space="preserve"> </w:t>
      </w:r>
      <w:r w:rsidRPr="00F27192">
        <w:rPr>
          <w:rFonts w:asciiTheme="minorHAnsi" w:hAnsiTheme="minorHAnsi" w:cs="Verdana"/>
          <w:spacing w:val="4"/>
          <w:sz w:val="20"/>
        </w:rPr>
        <w:t>o</w:t>
      </w:r>
      <w:r w:rsidRPr="00F27192">
        <w:rPr>
          <w:rFonts w:asciiTheme="minorHAnsi" w:eastAsia="Verdana" w:hAnsiTheme="minorHAnsi" w:cs="Verdana"/>
          <w:spacing w:val="4"/>
          <w:sz w:val="20"/>
        </w:rPr>
        <w:t xml:space="preserve"> </w:t>
      </w:r>
      <w:r w:rsidRPr="00F27192">
        <w:rPr>
          <w:rFonts w:asciiTheme="minorHAnsi" w:hAnsiTheme="minorHAnsi" w:cs="Verdana"/>
          <w:spacing w:val="4"/>
          <w:sz w:val="20"/>
        </w:rPr>
        <w:t>którym</w:t>
      </w:r>
      <w:r w:rsidRPr="00F27192">
        <w:rPr>
          <w:rFonts w:asciiTheme="minorHAnsi" w:eastAsia="Verdana" w:hAnsiTheme="minorHAnsi" w:cs="Verdana"/>
          <w:spacing w:val="4"/>
          <w:sz w:val="20"/>
        </w:rPr>
        <w:t xml:space="preserve"> </w:t>
      </w:r>
      <w:r w:rsidRPr="00F27192">
        <w:rPr>
          <w:rFonts w:asciiTheme="minorHAnsi" w:hAnsiTheme="minorHAnsi" w:cs="Verdana"/>
          <w:spacing w:val="4"/>
          <w:sz w:val="20"/>
        </w:rPr>
        <w:t>mowa</w:t>
      </w:r>
      <w:r w:rsidRPr="00F27192">
        <w:rPr>
          <w:rFonts w:asciiTheme="minorHAnsi" w:eastAsia="Verdana" w:hAnsiTheme="minorHAnsi" w:cs="Verdana"/>
          <w:spacing w:val="4"/>
          <w:sz w:val="20"/>
        </w:rPr>
        <w:t xml:space="preserve"> </w:t>
      </w:r>
      <w:r w:rsidRPr="00F27192">
        <w:rPr>
          <w:rFonts w:asciiTheme="minorHAnsi" w:hAnsiTheme="minorHAnsi" w:cs="Verdana"/>
          <w:spacing w:val="4"/>
          <w:sz w:val="20"/>
        </w:rPr>
        <w:t>w pkt 14.1.,</w:t>
      </w:r>
      <w:r w:rsidRPr="00F27192">
        <w:rPr>
          <w:rFonts w:asciiTheme="minorHAnsi" w:eastAsia="Verdana" w:hAnsiTheme="minorHAnsi" w:cs="Verdana"/>
          <w:spacing w:val="4"/>
          <w:sz w:val="20"/>
        </w:rPr>
        <w:t xml:space="preserve"> </w:t>
      </w:r>
      <w:r w:rsidRPr="00F27192">
        <w:rPr>
          <w:rFonts w:asciiTheme="minorHAnsi" w:hAnsiTheme="minorHAnsi" w:cs="Verdana"/>
          <w:sz w:val="20"/>
        </w:rPr>
        <w:t>o</w:t>
      </w:r>
      <w:r w:rsidRPr="00F27192">
        <w:rPr>
          <w:rFonts w:asciiTheme="minorHAnsi" w:eastAsia="Verdana" w:hAnsiTheme="minorHAnsi" w:cs="Verdana"/>
          <w:sz w:val="20"/>
        </w:rPr>
        <w:t xml:space="preserve"> </w:t>
      </w:r>
      <w:r w:rsidRPr="00F27192">
        <w:rPr>
          <w:rFonts w:asciiTheme="minorHAnsi" w:hAnsiTheme="minorHAnsi" w:cs="Verdana"/>
          <w:sz w:val="20"/>
        </w:rPr>
        <w:t>oznaczony</w:t>
      </w:r>
      <w:r w:rsidRPr="00F27192">
        <w:rPr>
          <w:rFonts w:asciiTheme="minorHAnsi" w:eastAsia="Verdana" w:hAnsiTheme="minorHAnsi" w:cs="Verdana"/>
          <w:sz w:val="20"/>
        </w:rPr>
        <w:t xml:space="preserve"> </w:t>
      </w:r>
      <w:r w:rsidRPr="00F27192">
        <w:rPr>
          <w:rFonts w:asciiTheme="minorHAnsi" w:hAnsiTheme="minorHAnsi" w:cs="Verdana"/>
          <w:sz w:val="20"/>
        </w:rPr>
        <w:t>okres,</w:t>
      </w:r>
      <w:r w:rsidRPr="00F27192">
        <w:rPr>
          <w:rFonts w:asciiTheme="minorHAnsi" w:eastAsia="Verdana" w:hAnsiTheme="minorHAnsi" w:cs="Verdana"/>
          <w:sz w:val="20"/>
        </w:rPr>
        <w:t xml:space="preserve"> </w:t>
      </w:r>
      <w:r w:rsidRPr="00F27192">
        <w:rPr>
          <w:rFonts w:asciiTheme="minorHAnsi" w:hAnsiTheme="minorHAnsi" w:cs="Verdana"/>
          <w:sz w:val="20"/>
        </w:rPr>
        <w:t>nie</w:t>
      </w:r>
      <w:r w:rsidRPr="00F27192">
        <w:rPr>
          <w:rFonts w:asciiTheme="minorHAnsi" w:eastAsia="Verdana" w:hAnsiTheme="minorHAnsi" w:cs="Verdana"/>
          <w:sz w:val="20"/>
        </w:rPr>
        <w:t xml:space="preserve"> </w:t>
      </w:r>
      <w:r w:rsidRPr="00F27192">
        <w:rPr>
          <w:rFonts w:asciiTheme="minorHAnsi" w:hAnsiTheme="minorHAnsi" w:cs="Verdana"/>
          <w:sz w:val="20"/>
        </w:rPr>
        <w:t>dłuższy</w:t>
      </w:r>
      <w:r w:rsidRPr="00F27192">
        <w:rPr>
          <w:rFonts w:asciiTheme="minorHAnsi" w:eastAsia="Verdana" w:hAnsiTheme="minorHAnsi" w:cs="Verdana"/>
          <w:sz w:val="20"/>
        </w:rPr>
        <w:t xml:space="preserve"> </w:t>
      </w:r>
      <w:r w:rsidRPr="00F27192">
        <w:rPr>
          <w:rFonts w:asciiTheme="minorHAnsi" w:hAnsiTheme="minorHAnsi" w:cs="Verdana"/>
          <w:sz w:val="20"/>
        </w:rPr>
        <w:t>jednak</w:t>
      </w:r>
      <w:r w:rsidRPr="00F27192">
        <w:rPr>
          <w:rFonts w:asciiTheme="minorHAnsi" w:eastAsia="Verdana" w:hAnsiTheme="minorHAnsi" w:cs="Verdana"/>
          <w:sz w:val="20"/>
        </w:rPr>
        <w:t xml:space="preserve"> </w:t>
      </w:r>
      <w:r w:rsidRPr="00F27192">
        <w:rPr>
          <w:rFonts w:asciiTheme="minorHAnsi" w:hAnsiTheme="minorHAnsi" w:cs="Verdana"/>
          <w:sz w:val="20"/>
        </w:rPr>
        <w:t>niż</w:t>
      </w:r>
      <w:r w:rsidRPr="00F27192">
        <w:rPr>
          <w:rFonts w:asciiTheme="minorHAnsi" w:eastAsia="Verdana" w:hAnsiTheme="minorHAnsi" w:cs="Verdana"/>
          <w:sz w:val="20"/>
        </w:rPr>
        <w:t xml:space="preserve"> </w:t>
      </w:r>
      <w:r w:rsidRPr="00F27192">
        <w:rPr>
          <w:rFonts w:asciiTheme="minorHAnsi" w:hAnsiTheme="minorHAnsi" w:cs="Verdana"/>
          <w:sz w:val="20"/>
        </w:rPr>
        <w:t>60</w:t>
      </w:r>
      <w:r w:rsidRPr="00F27192">
        <w:rPr>
          <w:rFonts w:asciiTheme="minorHAnsi" w:eastAsia="Verdana" w:hAnsiTheme="minorHAnsi" w:cs="Verdana"/>
          <w:sz w:val="20"/>
        </w:rPr>
        <w:t xml:space="preserve"> </w:t>
      </w:r>
      <w:r w:rsidRPr="00F27192">
        <w:rPr>
          <w:rFonts w:asciiTheme="minorHAnsi" w:hAnsiTheme="minorHAnsi" w:cs="Verdana"/>
          <w:sz w:val="20"/>
        </w:rPr>
        <w:t>dni.</w:t>
      </w:r>
    </w:p>
    <w:p w:rsidR="00DE5C94" w:rsidRPr="00F27192" w:rsidRDefault="00DE5C94" w:rsidP="00DE5C94">
      <w:pPr>
        <w:pStyle w:val="Tekstpodstawowy21"/>
        <w:numPr>
          <w:ilvl w:val="1"/>
          <w:numId w:val="2"/>
        </w:numPr>
        <w:spacing w:before="0"/>
        <w:rPr>
          <w:rFonts w:asciiTheme="minorHAnsi" w:hAnsiTheme="minorHAnsi"/>
          <w:b w:val="0"/>
          <w:sz w:val="20"/>
          <w:szCs w:val="20"/>
        </w:rPr>
      </w:pPr>
      <w:r w:rsidRPr="00F27192">
        <w:rPr>
          <w:rFonts w:asciiTheme="minorHAnsi" w:hAnsiTheme="minorHAnsi"/>
          <w:b w:val="0"/>
          <w:sz w:val="20"/>
          <w:szCs w:val="20"/>
        </w:rPr>
        <w:lastRenderedPageBreak/>
        <w:t>W</w:t>
      </w:r>
      <w:r w:rsidRPr="00F27192">
        <w:rPr>
          <w:rFonts w:asciiTheme="minorHAnsi" w:eastAsia="Verdana" w:hAnsiTheme="minorHAnsi"/>
          <w:b w:val="0"/>
          <w:sz w:val="20"/>
          <w:szCs w:val="20"/>
        </w:rPr>
        <w:t xml:space="preserve"> </w:t>
      </w:r>
      <w:r w:rsidRPr="00F27192">
        <w:rPr>
          <w:rFonts w:asciiTheme="minorHAnsi" w:hAnsiTheme="minorHAnsi"/>
          <w:b w:val="0"/>
          <w:sz w:val="20"/>
          <w:szCs w:val="20"/>
        </w:rPr>
        <w:t>przypadku</w:t>
      </w:r>
      <w:r w:rsidRPr="00F27192">
        <w:rPr>
          <w:rFonts w:asciiTheme="minorHAnsi" w:eastAsia="Verdana" w:hAnsiTheme="minorHAnsi"/>
          <w:b w:val="0"/>
          <w:sz w:val="20"/>
          <w:szCs w:val="20"/>
        </w:rPr>
        <w:t xml:space="preserve"> </w:t>
      </w:r>
      <w:r w:rsidRPr="00F27192">
        <w:rPr>
          <w:rFonts w:asciiTheme="minorHAnsi" w:hAnsiTheme="minorHAnsi"/>
          <w:b w:val="0"/>
          <w:sz w:val="20"/>
          <w:szCs w:val="20"/>
        </w:rPr>
        <w:t>wniesienia</w:t>
      </w:r>
      <w:r w:rsidRPr="00F27192">
        <w:rPr>
          <w:rFonts w:asciiTheme="minorHAnsi" w:eastAsia="Verdana" w:hAnsiTheme="minorHAnsi"/>
          <w:b w:val="0"/>
          <w:sz w:val="20"/>
          <w:szCs w:val="20"/>
        </w:rPr>
        <w:t xml:space="preserve"> </w:t>
      </w:r>
      <w:r w:rsidRPr="00F27192">
        <w:rPr>
          <w:rFonts w:asciiTheme="minorHAnsi" w:hAnsiTheme="minorHAnsi"/>
          <w:b w:val="0"/>
          <w:sz w:val="20"/>
          <w:szCs w:val="20"/>
        </w:rPr>
        <w:t>odwołania</w:t>
      </w:r>
      <w:r w:rsidRPr="00F27192">
        <w:rPr>
          <w:rFonts w:asciiTheme="minorHAnsi" w:eastAsia="Verdana" w:hAnsiTheme="minorHAnsi"/>
          <w:b w:val="0"/>
          <w:sz w:val="20"/>
          <w:szCs w:val="20"/>
        </w:rPr>
        <w:t xml:space="preserve"> </w:t>
      </w:r>
      <w:r w:rsidRPr="00F27192">
        <w:rPr>
          <w:rFonts w:asciiTheme="minorHAnsi" w:hAnsiTheme="minorHAnsi"/>
          <w:b w:val="0"/>
          <w:sz w:val="20"/>
          <w:szCs w:val="20"/>
        </w:rPr>
        <w:t>po</w:t>
      </w:r>
      <w:r w:rsidRPr="00F27192">
        <w:rPr>
          <w:rFonts w:asciiTheme="minorHAnsi" w:eastAsia="Verdana" w:hAnsiTheme="minorHAnsi"/>
          <w:b w:val="0"/>
          <w:sz w:val="20"/>
          <w:szCs w:val="20"/>
        </w:rPr>
        <w:t xml:space="preserve"> </w:t>
      </w:r>
      <w:r w:rsidRPr="00F27192">
        <w:rPr>
          <w:rFonts w:asciiTheme="minorHAnsi" w:hAnsiTheme="minorHAnsi"/>
          <w:b w:val="0"/>
          <w:sz w:val="20"/>
          <w:szCs w:val="20"/>
        </w:rPr>
        <w:t>upływie</w:t>
      </w:r>
      <w:r w:rsidRPr="00F27192">
        <w:rPr>
          <w:rFonts w:asciiTheme="minorHAnsi" w:eastAsia="Verdana" w:hAnsiTheme="minorHAnsi"/>
          <w:b w:val="0"/>
          <w:sz w:val="20"/>
          <w:szCs w:val="20"/>
        </w:rPr>
        <w:t xml:space="preserve"> </w:t>
      </w:r>
      <w:r w:rsidRPr="00F27192">
        <w:rPr>
          <w:rFonts w:asciiTheme="minorHAnsi" w:hAnsiTheme="minorHAnsi"/>
          <w:b w:val="0"/>
          <w:sz w:val="20"/>
          <w:szCs w:val="20"/>
        </w:rPr>
        <w:t>terminu</w:t>
      </w:r>
      <w:r w:rsidRPr="00F27192">
        <w:rPr>
          <w:rFonts w:asciiTheme="minorHAnsi" w:eastAsia="Verdana" w:hAnsiTheme="minorHAnsi"/>
          <w:b w:val="0"/>
          <w:sz w:val="20"/>
          <w:szCs w:val="20"/>
        </w:rPr>
        <w:t xml:space="preserve"> </w:t>
      </w:r>
      <w:r w:rsidRPr="00F27192">
        <w:rPr>
          <w:rFonts w:asciiTheme="minorHAnsi" w:hAnsiTheme="minorHAnsi"/>
          <w:b w:val="0"/>
          <w:sz w:val="20"/>
          <w:szCs w:val="20"/>
        </w:rPr>
        <w:t>składania</w:t>
      </w:r>
      <w:r w:rsidRPr="00F27192">
        <w:rPr>
          <w:rFonts w:asciiTheme="minorHAnsi" w:eastAsia="Verdana" w:hAnsiTheme="minorHAnsi"/>
          <w:b w:val="0"/>
          <w:sz w:val="20"/>
          <w:szCs w:val="20"/>
        </w:rPr>
        <w:t xml:space="preserve"> </w:t>
      </w:r>
      <w:r w:rsidRPr="00F27192">
        <w:rPr>
          <w:rFonts w:asciiTheme="minorHAnsi" w:hAnsiTheme="minorHAnsi"/>
          <w:b w:val="0"/>
          <w:sz w:val="20"/>
          <w:szCs w:val="20"/>
        </w:rPr>
        <w:t>ofert</w:t>
      </w:r>
      <w:r w:rsidRPr="00F27192">
        <w:rPr>
          <w:rFonts w:asciiTheme="minorHAnsi" w:eastAsia="Verdana" w:hAnsiTheme="minorHAnsi"/>
          <w:b w:val="0"/>
          <w:sz w:val="20"/>
          <w:szCs w:val="20"/>
        </w:rPr>
        <w:t xml:space="preserve"> </w:t>
      </w:r>
      <w:r w:rsidRPr="00F27192">
        <w:rPr>
          <w:rFonts w:asciiTheme="minorHAnsi" w:hAnsiTheme="minorHAnsi"/>
          <w:b w:val="0"/>
          <w:sz w:val="20"/>
          <w:szCs w:val="20"/>
        </w:rPr>
        <w:t>bieg</w:t>
      </w:r>
      <w:r w:rsidRPr="00F27192">
        <w:rPr>
          <w:rFonts w:asciiTheme="minorHAnsi" w:eastAsia="Verdana" w:hAnsiTheme="minorHAnsi"/>
          <w:b w:val="0"/>
          <w:sz w:val="20"/>
          <w:szCs w:val="20"/>
        </w:rPr>
        <w:t xml:space="preserve"> </w:t>
      </w:r>
      <w:r w:rsidRPr="00F27192">
        <w:rPr>
          <w:rFonts w:asciiTheme="minorHAnsi" w:hAnsiTheme="minorHAnsi"/>
          <w:b w:val="0"/>
          <w:sz w:val="20"/>
          <w:szCs w:val="20"/>
        </w:rPr>
        <w:t>terminu</w:t>
      </w:r>
      <w:r w:rsidRPr="00F27192">
        <w:rPr>
          <w:rFonts w:asciiTheme="minorHAnsi" w:eastAsia="Verdana" w:hAnsiTheme="minorHAnsi"/>
          <w:b w:val="0"/>
          <w:sz w:val="20"/>
          <w:szCs w:val="20"/>
        </w:rPr>
        <w:t xml:space="preserve"> </w:t>
      </w:r>
      <w:r w:rsidRPr="00F27192">
        <w:rPr>
          <w:rFonts w:asciiTheme="minorHAnsi" w:hAnsiTheme="minorHAnsi"/>
          <w:b w:val="0"/>
          <w:sz w:val="20"/>
          <w:szCs w:val="20"/>
        </w:rPr>
        <w:t>związania</w:t>
      </w:r>
      <w:r w:rsidRPr="00F27192">
        <w:rPr>
          <w:rFonts w:asciiTheme="minorHAnsi" w:eastAsia="Verdana" w:hAnsiTheme="minorHAnsi"/>
          <w:b w:val="0"/>
          <w:sz w:val="20"/>
          <w:szCs w:val="20"/>
        </w:rPr>
        <w:t xml:space="preserve"> </w:t>
      </w:r>
      <w:r w:rsidRPr="00F27192">
        <w:rPr>
          <w:rFonts w:asciiTheme="minorHAnsi" w:hAnsiTheme="minorHAnsi"/>
          <w:b w:val="0"/>
          <w:sz w:val="20"/>
          <w:szCs w:val="20"/>
        </w:rPr>
        <w:t>ofertą</w:t>
      </w:r>
      <w:r w:rsidRPr="00F27192">
        <w:rPr>
          <w:rFonts w:asciiTheme="minorHAnsi" w:eastAsia="Verdana" w:hAnsiTheme="minorHAnsi"/>
          <w:b w:val="0"/>
          <w:sz w:val="20"/>
          <w:szCs w:val="20"/>
        </w:rPr>
        <w:t xml:space="preserve"> </w:t>
      </w:r>
      <w:r w:rsidRPr="00F27192">
        <w:rPr>
          <w:rFonts w:asciiTheme="minorHAnsi" w:hAnsiTheme="minorHAnsi"/>
          <w:b w:val="0"/>
          <w:sz w:val="20"/>
          <w:szCs w:val="20"/>
        </w:rPr>
        <w:t>ulegnie</w:t>
      </w:r>
      <w:r w:rsidRPr="00F27192">
        <w:rPr>
          <w:rFonts w:asciiTheme="minorHAnsi" w:eastAsia="Verdana" w:hAnsiTheme="minorHAnsi"/>
          <w:b w:val="0"/>
          <w:sz w:val="20"/>
          <w:szCs w:val="20"/>
        </w:rPr>
        <w:t xml:space="preserve"> </w:t>
      </w:r>
      <w:r w:rsidRPr="00F27192">
        <w:rPr>
          <w:rFonts w:asciiTheme="minorHAnsi" w:hAnsiTheme="minorHAnsi"/>
          <w:b w:val="0"/>
          <w:sz w:val="20"/>
          <w:szCs w:val="20"/>
        </w:rPr>
        <w:t>zawieszeniu</w:t>
      </w:r>
      <w:r w:rsidRPr="00F27192">
        <w:rPr>
          <w:rFonts w:asciiTheme="minorHAnsi" w:eastAsia="Verdana" w:hAnsiTheme="minorHAnsi"/>
          <w:b w:val="0"/>
          <w:sz w:val="20"/>
          <w:szCs w:val="20"/>
        </w:rPr>
        <w:t xml:space="preserve"> </w:t>
      </w:r>
      <w:r w:rsidRPr="00F27192">
        <w:rPr>
          <w:rFonts w:asciiTheme="minorHAnsi" w:hAnsiTheme="minorHAnsi"/>
          <w:b w:val="0"/>
          <w:sz w:val="20"/>
          <w:szCs w:val="20"/>
        </w:rPr>
        <w:t>do</w:t>
      </w:r>
      <w:r w:rsidRPr="00F27192">
        <w:rPr>
          <w:rFonts w:asciiTheme="minorHAnsi" w:eastAsia="Verdana" w:hAnsiTheme="minorHAnsi"/>
          <w:b w:val="0"/>
          <w:sz w:val="20"/>
          <w:szCs w:val="20"/>
        </w:rPr>
        <w:t xml:space="preserve"> </w:t>
      </w:r>
      <w:r w:rsidRPr="00F27192">
        <w:rPr>
          <w:rFonts w:asciiTheme="minorHAnsi" w:hAnsiTheme="minorHAnsi"/>
          <w:b w:val="0"/>
          <w:sz w:val="20"/>
          <w:szCs w:val="20"/>
        </w:rPr>
        <w:t>czasu</w:t>
      </w:r>
      <w:r w:rsidRPr="00F27192">
        <w:rPr>
          <w:rFonts w:asciiTheme="minorHAnsi" w:eastAsia="Verdana" w:hAnsiTheme="minorHAnsi"/>
          <w:b w:val="0"/>
          <w:sz w:val="20"/>
          <w:szCs w:val="20"/>
        </w:rPr>
        <w:t xml:space="preserve"> </w:t>
      </w:r>
      <w:r w:rsidRPr="00F27192">
        <w:rPr>
          <w:rFonts w:asciiTheme="minorHAnsi" w:hAnsiTheme="minorHAnsi"/>
          <w:b w:val="0"/>
          <w:sz w:val="20"/>
          <w:szCs w:val="20"/>
        </w:rPr>
        <w:t>ogłoszenia</w:t>
      </w:r>
      <w:r w:rsidRPr="00F27192">
        <w:rPr>
          <w:rFonts w:asciiTheme="minorHAnsi" w:eastAsia="Verdana" w:hAnsiTheme="minorHAnsi"/>
          <w:b w:val="0"/>
          <w:sz w:val="20"/>
          <w:szCs w:val="20"/>
        </w:rPr>
        <w:t xml:space="preserve"> </w:t>
      </w:r>
      <w:r w:rsidRPr="00F27192">
        <w:rPr>
          <w:rFonts w:asciiTheme="minorHAnsi" w:hAnsiTheme="minorHAnsi"/>
          <w:b w:val="0"/>
          <w:sz w:val="20"/>
          <w:szCs w:val="20"/>
        </w:rPr>
        <w:t>przez</w:t>
      </w:r>
      <w:r w:rsidRPr="00F27192">
        <w:rPr>
          <w:rFonts w:asciiTheme="minorHAnsi" w:eastAsia="Verdana" w:hAnsiTheme="minorHAnsi"/>
          <w:b w:val="0"/>
          <w:sz w:val="20"/>
          <w:szCs w:val="20"/>
        </w:rPr>
        <w:t xml:space="preserve"> </w:t>
      </w:r>
      <w:r w:rsidRPr="00F27192">
        <w:rPr>
          <w:rFonts w:asciiTheme="minorHAnsi" w:hAnsiTheme="minorHAnsi"/>
          <w:b w:val="0"/>
          <w:sz w:val="20"/>
          <w:szCs w:val="20"/>
        </w:rPr>
        <w:t>Krajową</w:t>
      </w:r>
      <w:r w:rsidRPr="00F27192">
        <w:rPr>
          <w:rFonts w:asciiTheme="minorHAnsi" w:eastAsia="Verdana" w:hAnsiTheme="minorHAnsi"/>
          <w:b w:val="0"/>
          <w:sz w:val="20"/>
          <w:szCs w:val="20"/>
        </w:rPr>
        <w:t xml:space="preserve"> </w:t>
      </w:r>
      <w:r w:rsidRPr="00F27192">
        <w:rPr>
          <w:rFonts w:asciiTheme="minorHAnsi" w:hAnsiTheme="minorHAnsi"/>
          <w:b w:val="0"/>
          <w:sz w:val="20"/>
          <w:szCs w:val="20"/>
        </w:rPr>
        <w:t>Izbę</w:t>
      </w:r>
      <w:r w:rsidRPr="00F27192">
        <w:rPr>
          <w:rFonts w:asciiTheme="minorHAnsi" w:eastAsia="Verdana" w:hAnsiTheme="minorHAnsi"/>
          <w:b w:val="0"/>
          <w:sz w:val="20"/>
          <w:szCs w:val="20"/>
        </w:rPr>
        <w:t xml:space="preserve"> </w:t>
      </w:r>
      <w:r w:rsidRPr="00F27192">
        <w:rPr>
          <w:rFonts w:asciiTheme="minorHAnsi" w:hAnsiTheme="minorHAnsi"/>
          <w:b w:val="0"/>
          <w:sz w:val="20"/>
          <w:szCs w:val="20"/>
        </w:rPr>
        <w:t>Odwoławczą</w:t>
      </w:r>
      <w:r w:rsidRPr="00F27192">
        <w:rPr>
          <w:rFonts w:asciiTheme="minorHAnsi" w:eastAsia="Verdana" w:hAnsiTheme="minorHAnsi"/>
          <w:b w:val="0"/>
          <w:sz w:val="20"/>
          <w:szCs w:val="20"/>
        </w:rPr>
        <w:t xml:space="preserve"> </w:t>
      </w:r>
      <w:r w:rsidRPr="00F27192">
        <w:rPr>
          <w:rFonts w:asciiTheme="minorHAnsi" w:hAnsiTheme="minorHAnsi"/>
          <w:b w:val="0"/>
          <w:sz w:val="20"/>
          <w:szCs w:val="20"/>
        </w:rPr>
        <w:t>orzeczenia.</w:t>
      </w:r>
    </w:p>
    <w:p w:rsidR="00DE5C94" w:rsidRPr="00F27192" w:rsidRDefault="00DE5C94" w:rsidP="00DE5C94">
      <w:pPr>
        <w:pStyle w:val="Tekstpodstawowy21"/>
        <w:spacing w:before="0"/>
        <w:ind w:left="720"/>
        <w:rPr>
          <w:rFonts w:asciiTheme="minorHAnsi" w:hAnsiTheme="minorHAnsi"/>
          <w:b w:val="0"/>
          <w:sz w:val="20"/>
          <w:szCs w:val="20"/>
        </w:rPr>
      </w:pPr>
    </w:p>
    <w:p w:rsidR="00A7348A" w:rsidRPr="00F27192" w:rsidRDefault="00A7348A">
      <w:pPr>
        <w:pStyle w:val="Tekstpodstawowy"/>
        <w:jc w:val="both"/>
        <w:rPr>
          <w:rFonts w:asciiTheme="minorHAnsi" w:hAnsiTheme="minorHAnsi" w:cs="Verdana"/>
          <w:spacing w:val="4"/>
          <w:sz w:val="20"/>
        </w:rPr>
      </w:pPr>
      <w:r w:rsidRPr="00F27192">
        <w:rPr>
          <w:rFonts w:asciiTheme="minorHAnsi" w:hAnsiTheme="minorHAnsi" w:cs="Verdana"/>
          <w:b/>
          <w:sz w:val="20"/>
        </w:rPr>
        <w:t>15.</w:t>
      </w:r>
      <w:r w:rsidRPr="00F27192">
        <w:rPr>
          <w:rFonts w:asciiTheme="minorHAnsi" w:eastAsia="Verdana" w:hAnsiTheme="minorHAnsi" w:cs="Verdana"/>
          <w:b/>
          <w:sz w:val="20"/>
        </w:rPr>
        <w:t xml:space="preserve">  </w:t>
      </w:r>
      <w:r w:rsidRPr="00F27192">
        <w:rPr>
          <w:rFonts w:asciiTheme="minorHAnsi" w:hAnsiTheme="minorHAnsi" w:cs="Verdana"/>
          <w:b/>
          <w:sz w:val="20"/>
        </w:rPr>
        <w:t>KRYTERIA</w:t>
      </w:r>
      <w:r w:rsidRPr="00F27192">
        <w:rPr>
          <w:rFonts w:asciiTheme="minorHAnsi" w:eastAsia="Verdana" w:hAnsiTheme="minorHAnsi" w:cs="Verdana"/>
          <w:b/>
          <w:sz w:val="20"/>
        </w:rPr>
        <w:t xml:space="preserve"> </w:t>
      </w:r>
      <w:r w:rsidRPr="00F27192">
        <w:rPr>
          <w:rFonts w:asciiTheme="minorHAnsi" w:hAnsiTheme="minorHAnsi" w:cs="Verdana"/>
          <w:b/>
          <w:sz w:val="20"/>
        </w:rPr>
        <w:t>WYBORU</w:t>
      </w:r>
      <w:r w:rsidRPr="00F27192">
        <w:rPr>
          <w:rFonts w:asciiTheme="minorHAnsi" w:eastAsia="Verdana" w:hAnsiTheme="minorHAnsi" w:cs="Verdana"/>
          <w:b/>
          <w:sz w:val="20"/>
        </w:rPr>
        <w:t xml:space="preserve"> </w:t>
      </w:r>
      <w:r w:rsidRPr="00F27192">
        <w:rPr>
          <w:rFonts w:asciiTheme="minorHAnsi" w:hAnsiTheme="minorHAnsi" w:cs="Verdana"/>
          <w:b/>
          <w:sz w:val="20"/>
        </w:rPr>
        <w:t>I</w:t>
      </w:r>
      <w:r w:rsidRPr="00F27192">
        <w:rPr>
          <w:rFonts w:asciiTheme="minorHAnsi" w:eastAsia="Verdana" w:hAnsiTheme="minorHAnsi" w:cs="Verdana"/>
          <w:b/>
          <w:sz w:val="20"/>
        </w:rPr>
        <w:t xml:space="preserve"> </w:t>
      </w:r>
      <w:r w:rsidRPr="00F27192">
        <w:rPr>
          <w:rFonts w:asciiTheme="minorHAnsi" w:hAnsiTheme="minorHAnsi" w:cs="Verdana"/>
          <w:b/>
          <w:sz w:val="20"/>
        </w:rPr>
        <w:t>SPOSÓB</w:t>
      </w:r>
      <w:r w:rsidRPr="00F27192">
        <w:rPr>
          <w:rFonts w:asciiTheme="minorHAnsi" w:eastAsia="Verdana" w:hAnsiTheme="minorHAnsi" w:cs="Verdana"/>
          <w:b/>
          <w:sz w:val="20"/>
        </w:rPr>
        <w:t xml:space="preserve"> </w:t>
      </w:r>
      <w:r w:rsidRPr="00F27192">
        <w:rPr>
          <w:rFonts w:asciiTheme="minorHAnsi" w:hAnsiTheme="minorHAnsi" w:cs="Verdana"/>
          <w:b/>
          <w:sz w:val="20"/>
        </w:rPr>
        <w:t>OCENY</w:t>
      </w:r>
      <w:r w:rsidRPr="00F27192">
        <w:rPr>
          <w:rFonts w:asciiTheme="minorHAnsi" w:eastAsia="Verdana" w:hAnsiTheme="minorHAnsi" w:cs="Verdana"/>
          <w:b/>
          <w:sz w:val="20"/>
        </w:rPr>
        <w:t xml:space="preserve"> </w:t>
      </w:r>
      <w:r w:rsidRPr="00F27192">
        <w:rPr>
          <w:rFonts w:asciiTheme="minorHAnsi" w:hAnsiTheme="minorHAnsi" w:cs="Verdana"/>
          <w:b/>
          <w:sz w:val="20"/>
        </w:rPr>
        <w:t>OFERT</w:t>
      </w:r>
      <w:r w:rsidRPr="00F27192">
        <w:rPr>
          <w:rFonts w:asciiTheme="minorHAnsi" w:eastAsia="Verdana" w:hAnsiTheme="minorHAnsi" w:cs="Verdana"/>
          <w:b/>
          <w:sz w:val="20"/>
        </w:rPr>
        <w:t xml:space="preserve"> </w:t>
      </w:r>
      <w:r w:rsidRPr="00F27192">
        <w:rPr>
          <w:rFonts w:asciiTheme="minorHAnsi" w:hAnsiTheme="minorHAnsi" w:cs="Verdana"/>
          <w:b/>
          <w:sz w:val="20"/>
        </w:rPr>
        <w:t>ORAZ</w:t>
      </w:r>
      <w:r w:rsidRPr="00F27192">
        <w:rPr>
          <w:rFonts w:asciiTheme="minorHAnsi" w:eastAsia="Verdana" w:hAnsiTheme="minorHAnsi" w:cs="Verdana"/>
          <w:b/>
          <w:sz w:val="20"/>
        </w:rPr>
        <w:t xml:space="preserve"> </w:t>
      </w:r>
      <w:r w:rsidRPr="00F27192">
        <w:rPr>
          <w:rFonts w:asciiTheme="minorHAnsi" w:hAnsiTheme="minorHAnsi" w:cs="Verdana"/>
          <w:b/>
          <w:sz w:val="20"/>
        </w:rPr>
        <w:t>UDZIELENIE</w:t>
      </w:r>
      <w:r w:rsidR="0006228F" w:rsidRPr="00F27192">
        <w:rPr>
          <w:rFonts w:asciiTheme="minorHAnsi" w:hAnsiTheme="minorHAnsi" w:cs="Verdana"/>
          <w:b/>
          <w:sz w:val="20"/>
        </w:rPr>
        <w:t xml:space="preserve"> </w:t>
      </w:r>
      <w:r w:rsidRPr="00F27192">
        <w:rPr>
          <w:rFonts w:asciiTheme="minorHAnsi" w:hAnsiTheme="minorHAnsi" w:cs="Verdana"/>
          <w:b/>
          <w:sz w:val="20"/>
        </w:rPr>
        <w:t>ZAMÓWIENIA</w:t>
      </w:r>
    </w:p>
    <w:p w:rsidR="00A7348A" w:rsidRPr="00F27192" w:rsidRDefault="00A7348A">
      <w:pPr>
        <w:pStyle w:val="Tekstpodstawowy"/>
        <w:jc w:val="both"/>
        <w:rPr>
          <w:rFonts w:asciiTheme="minorHAnsi" w:hAnsiTheme="minorHAnsi" w:cs="Verdana"/>
          <w:spacing w:val="4"/>
          <w:sz w:val="20"/>
        </w:rPr>
      </w:pPr>
    </w:p>
    <w:p w:rsidR="00E90C5A" w:rsidRPr="00F27192" w:rsidRDefault="00E90C5A" w:rsidP="00E90C5A">
      <w:pPr>
        <w:pStyle w:val="Tekstpodstawowy21"/>
        <w:spacing w:before="0"/>
        <w:rPr>
          <w:rFonts w:asciiTheme="minorHAnsi" w:hAnsiTheme="minorHAnsi"/>
          <w:spacing w:val="4"/>
          <w:sz w:val="20"/>
          <w:szCs w:val="20"/>
        </w:rPr>
      </w:pPr>
      <w:r w:rsidRPr="00F27192">
        <w:rPr>
          <w:rFonts w:asciiTheme="minorHAnsi" w:hAnsiTheme="minorHAnsi"/>
          <w:b w:val="0"/>
          <w:spacing w:val="4"/>
          <w:sz w:val="20"/>
          <w:szCs w:val="20"/>
        </w:rPr>
        <w:t>15.1 Przy</w:t>
      </w:r>
      <w:r w:rsidRPr="00F27192">
        <w:rPr>
          <w:rFonts w:asciiTheme="minorHAnsi" w:eastAsia="Verdana" w:hAnsiTheme="minorHAnsi"/>
          <w:b w:val="0"/>
          <w:spacing w:val="4"/>
          <w:sz w:val="20"/>
          <w:szCs w:val="20"/>
        </w:rPr>
        <w:t xml:space="preserve"> </w:t>
      </w:r>
      <w:r w:rsidRPr="00F27192">
        <w:rPr>
          <w:rFonts w:asciiTheme="minorHAnsi" w:hAnsiTheme="minorHAnsi"/>
          <w:b w:val="0"/>
          <w:spacing w:val="4"/>
          <w:sz w:val="20"/>
          <w:szCs w:val="20"/>
        </w:rPr>
        <w:t>dokonywaniu</w:t>
      </w:r>
      <w:r w:rsidRPr="00F27192">
        <w:rPr>
          <w:rFonts w:asciiTheme="minorHAnsi" w:eastAsia="Verdana" w:hAnsiTheme="minorHAnsi"/>
          <w:b w:val="0"/>
          <w:spacing w:val="4"/>
          <w:sz w:val="20"/>
          <w:szCs w:val="20"/>
        </w:rPr>
        <w:t xml:space="preserve"> </w:t>
      </w:r>
      <w:r w:rsidRPr="00F27192">
        <w:rPr>
          <w:rFonts w:asciiTheme="minorHAnsi" w:hAnsiTheme="minorHAnsi"/>
          <w:b w:val="0"/>
          <w:spacing w:val="4"/>
          <w:sz w:val="20"/>
          <w:szCs w:val="20"/>
        </w:rPr>
        <w:t>wyboru</w:t>
      </w:r>
      <w:r w:rsidRPr="00F27192">
        <w:rPr>
          <w:rFonts w:asciiTheme="minorHAnsi" w:eastAsia="Verdana" w:hAnsiTheme="minorHAnsi"/>
          <w:b w:val="0"/>
          <w:spacing w:val="4"/>
          <w:sz w:val="20"/>
          <w:szCs w:val="20"/>
        </w:rPr>
        <w:t xml:space="preserve"> </w:t>
      </w:r>
      <w:r w:rsidRPr="00F27192">
        <w:rPr>
          <w:rFonts w:asciiTheme="minorHAnsi" w:hAnsiTheme="minorHAnsi"/>
          <w:b w:val="0"/>
          <w:spacing w:val="4"/>
          <w:sz w:val="20"/>
          <w:szCs w:val="20"/>
        </w:rPr>
        <w:t>najkorzystniejszej</w:t>
      </w:r>
      <w:r w:rsidRPr="00F27192">
        <w:rPr>
          <w:rFonts w:asciiTheme="minorHAnsi" w:eastAsia="Verdana" w:hAnsiTheme="minorHAnsi"/>
          <w:b w:val="0"/>
          <w:spacing w:val="4"/>
          <w:sz w:val="20"/>
          <w:szCs w:val="20"/>
        </w:rPr>
        <w:t xml:space="preserve"> </w:t>
      </w:r>
      <w:r w:rsidRPr="00F27192">
        <w:rPr>
          <w:rFonts w:asciiTheme="minorHAnsi" w:hAnsiTheme="minorHAnsi"/>
          <w:b w:val="0"/>
          <w:spacing w:val="4"/>
          <w:sz w:val="20"/>
          <w:szCs w:val="20"/>
        </w:rPr>
        <w:t>oferty</w:t>
      </w:r>
      <w:r w:rsidRPr="00F27192">
        <w:rPr>
          <w:rFonts w:asciiTheme="minorHAnsi" w:eastAsia="Verdana" w:hAnsiTheme="minorHAnsi"/>
          <w:b w:val="0"/>
          <w:spacing w:val="4"/>
          <w:sz w:val="20"/>
          <w:szCs w:val="20"/>
        </w:rPr>
        <w:t xml:space="preserve"> </w:t>
      </w:r>
      <w:r w:rsidRPr="00F27192">
        <w:rPr>
          <w:rFonts w:asciiTheme="minorHAnsi" w:hAnsiTheme="minorHAnsi"/>
          <w:b w:val="0"/>
          <w:spacing w:val="4"/>
          <w:sz w:val="20"/>
          <w:szCs w:val="20"/>
        </w:rPr>
        <w:t>Zamawiający</w:t>
      </w:r>
      <w:r w:rsidRPr="00F27192">
        <w:rPr>
          <w:rFonts w:asciiTheme="minorHAnsi" w:eastAsia="Verdana" w:hAnsiTheme="minorHAnsi"/>
          <w:b w:val="0"/>
          <w:spacing w:val="4"/>
          <w:sz w:val="20"/>
          <w:szCs w:val="20"/>
        </w:rPr>
        <w:t xml:space="preserve"> </w:t>
      </w:r>
      <w:r w:rsidRPr="00F27192">
        <w:rPr>
          <w:rFonts w:asciiTheme="minorHAnsi" w:hAnsiTheme="minorHAnsi"/>
          <w:b w:val="0"/>
          <w:spacing w:val="4"/>
          <w:sz w:val="20"/>
          <w:szCs w:val="20"/>
        </w:rPr>
        <w:t>stosować</w:t>
      </w:r>
      <w:r w:rsidRPr="00F27192">
        <w:rPr>
          <w:rFonts w:asciiTheme="minorHAnsi" w:eastAsia="Verdana" w:hAnsiTheme="minorHAnsi"/>
          <w:b w:val="0"/>
          <w:spacing w:val="4"/>
          <w:sz w:val="20"/>
          <w:szCs w:val="20"/>
        </w:rPr>
        <w:t xml:space="preserve"> </w:t>
      </w:r>
      <w:r w:rsidRPr="00F27192">
        <w:rPr>
          <w:rFonts w:asciiTheme="minorHAnsi" w:hAnsiTheme="minorHAnsi"/>
          <w:b w:val="0"/>
          <w:spacing w:val="4"/>
          <w:sz w:val="20"/>
          <w:szCs w:val="20"/>
        </w:rPr>
        <w:t>będzie</w:t>
      </w:r>
      <w:r w:rsidRPr="00F27192">
        <w:rPr>
          <w:rFonts w:asciiTheme="minorHAnsi" w:eastAsia="Verdana" w:hAnsiTheme="minorHAnsi"/>
          <w:b w:val="0"/>
          <w:spacing w:val="4"/>
          <w:sz w:val="20"/>
          <w:szCs w:val="20"/>
        </w:rPr>
        <w:t xml:space="preserve"> </w:t>
      </w:r>
      <w:r w:rsidRPr="00F27192">
        <w:rPr>
          <w:rFonts w:asciiTheme="minorHAnsi" w:hAnsiTheme="minorHAnsi"/>
          <w:b w:val="0"/>
          <w:spacing w:val="4"/>
          <w:sz w:val="20"/>
          <w:szCs w:val="20"/>
        </w:rPr>
        <w:t>następujące</w:t>
      </w:r>
      <w:r w:rsidRPr="00F27192">
        <w:rPr>
          <w:rFonts w:asciiTheme="minorHAnsi" w:eastAsia="Verdana" w:hAnsiTheme="minorHAnsi"/>
          <w:b w:val="0"/>
          <w:spacing w:val="4"/>
          <w:sz w:val="20"/>
          <w:szCs w:val="20"/>
        </w:rPr>
        <w:t xml:space="preserve"> </w:t>
      </w:r>
      <w:r w:rsidRPr="00F27192">
        <w:rPr>
          <w:rFonts w:asciiTheme="minorHAnsi" w:hAnsiTheme="minorHAnsi"/>
          <w:b w:val="0"/>
          <w:spacing w:val="4"/>
          <w:sz w:val="20"/>
          <w:szCs w:val="20"/>
        </w:rPr>
        <w:t>kryteria:</w:t>
      </w:r>
    </w:p>
    <w:p w:rsidR="00E90C5A" w:rsidRPr="00F27192" w:rsidRDefault="00E90C5A" w:rsidP="00E90C5A">
      <w:pPr>
        <w:pStyle w:val="Tekstpodstawowy21"/>
        <w:spacing w:before="0"/>
        <w:rPr>
          <w:rFonts w:asciiTheme="minorHAnsi" w:hAnsiTheme="minorHAnsi"/>
          <w:spacing w:val="4"/>
          <w:sz w:val="20"/>
          <w:szCs w:val="20"/>
        </w:rPr>
      </w:pPr>
    </w:p>
    <w:p w:rsidR="00E90C5A" w:rsidRPr="00F27192" w:rsidRDefault="00E90C5A" w:rsidP="00732DE1">
      <w:pPr>
        <w:pStyle w:val="Tekstpodstawowy21"/>
        <w:numPr>
          <w:ilvl w:val="0"/>
          <w:numId w:val="33"/>
        </w:numPr>
        <w:spacing w:before="0"/>
        <w:rPr>
          <w:rFonts w:asciiTheme="minorHAnsi" w:hAnsiTheme="minorHAnsi"/>
          <w:spacing w:val="4"/>
          <w:sz w:val="20"/>
          <w:szCs w:val="20"/>
        </w:rPr>
      </w:pPr>
      <w:r w:rsidRPr="00F27192">
        <w:rPr>
          <w:rFonts w:asciiTheme="minorHAnsi" w:hAnsiTheme="minorHAnsi"/>
          <w:spacing w:val="4"/>
          <w:sz w:val="20"/>
          <w:szCs w:val="20"/>
        </w:rPr>
        <w:t>cena</w:t>
      </w:r>
      <w:r w:rsidRPr="00F27192">
        <w:rPr>
          <w:rFonts w:asciiTheme="minorHAnsi" w:eastAsia="Verdana" w:hAnsiTheme="minorHAnsi"/>
          <w:b w:val="0"/>
          <w:spacing w:val="4"/>
          <w:sz w:val="20"/>
          <w:szCs w:val="20"/>
        </w:rPr>
        <w:t xml:space="preserve"> – </w:t>
      </w:r>
      <w:r w:rsidRPr="00F27192">
        <w:rPr>
          <w:rFonts w:asciiTheme="minorHAnsi" w:hAnsiTheme="minorHAnsi"/>
          <w:b w:val="0"/>
          <w:spacing w:val="4"/>
          <w:sz w:val="20"/>
          <w:szCs w:val="20"/>
        </w:rPr>
        <w:t>waga 60 %</w:t>
      </w:r>
    </w:p>
    <w:p w:rsidR="00E90C5A" w:rsidRPr="00F27192" w:rsidRDefault="00710444" w:rsidP="00732DE1">
      <w:pPr>
        <w:pStyle w:val="Tekstpodstawowy21"/>
        <w:numPr>
          <w:ilvl w:val="0"/>
          <w:numId w:val="33"/>
        </w:numPr>
        <w:spacing w:before="0"/>
        <w:rPr>
          <w:rFonts w:asciiTheme="minorHAnsi" w:hAnsiTheme="minorHAnsi"/>
          <w:spacing w:val="-1"/>
          <w:sz w:val="20"/>
          <w:szCs w:val="20"/>
        </w:rPr>
      </w:pPr>
      <w:r w:rsidRPr="00F27192">
        <w:rPr>
          <w:rFonts w:asciiTheme="minorHAnsi" w:eastAsia="Verdana" w:hAnsiTheme="minorHAnsi"/>
          <w:spacing w:val="4"/>
          <w:sz w:val="20"/>
          <w:szCs w:val="20"/>
        </w:rPr>
        <w:t>godziny odbioru odpadów</w:t>
      </w:r>
      <w:r w:rsidRPr="00F27192">
        <w:rPr>
          <w:rFonts w:asciiTheme="minorHAnsi" w:eastAsia="Verdana" w:hAnsiTheme="minorHAnsi"/>
          <w:b w:val="0"/>
          <w:spacing w:val="4"/>
          <w:sz w:val="20"/>
          <w:szCs w:val="20"/>
        </w:rPr>
        <w:t xml:space="preserve"> (T) – waga 4</w:t>
      </w:r>
      <w:r w:rsidR="00E90C5A" w:rsidRPr="00F27192">
        <w:rPr>
          <w:rFonts w:asciiTheme="minorHAnsi" w:eastAsia="Verdana" w:hAnsiTheme="minorHAnsi"/>
          <w:b w:val="0"/>
          <w:spacing w:val="4"/>
          <w:sz w:val="20"/>
          <w:szCs w:val="20"/>
        </w:rPr>
        <w:t>0%</w:t>
      </w:r>
    </w:p>
    <w:p w:rsidR="00B16ED5" w:rsidRPr="00F27192" w:rsidRDefault="00B16ED5" w:rsidP="00B16ED5">
      <w:pPr>
        <w:pStyle w:val="Tekstpodstawowy21"/>
        <w:spacing w:before="0"/>
        <w:rPr>
          <w:rFonts w:asciiTheme="minorHAnsi" w:hAnsiTheme="minorHAnsi"/>
          <w:spacing w:val="-1"/>
          <w:sz w:val="20"/>
          <w:szCs w:val="20"/>
        </w:rPr>
      </w:pPr>
    </w:p>
    <w:p w:rsidR="00B16ED5" w:rsidRPr="00F27192" w:rsidRDefault="00B16ED5" w:rsidP="00732DE1">
      <w:pPr>
        <w:pStyle w:val="Akapitzlist"/>
        <w:numPr>
          <w:ilvl w:val="0"/>
          <w:numId w:val="36"/>
        </w:numPr>
        <w:spacing w:after="0" w:line="240" w:lineRule="auto"/>
        <w:contextualSpacing/>
        <w:jc w:val="both"/>
        <w:rPr>
          <w:rFonts w:asciiTheme="minorHAnsi" w:hAnsiTheme="minorHAnsi"/>
          <w:b/>
          <w:sz w:val="20"/>
          <w:szCs w:val="20"/>
        </w:rPr>
      </w:pPr>
      <w:r w:rsidRPr="00F27192">
        <w:rPr>
          <w:rFonts w:asciiTheme="minorHAnsi" w:hAnsiTheme="minorHAnsi"/>
          <w:b/>
          <w:sz w:val="20"/>
          <w:szCs w:val="20"/>
        </w:rPr>
        <w:t xml:space="preserve">Cena ofertowa – waga 60% (maksymalna liczba punktów </w:t>
      </w:r>
      <w:r w:rsidR="00C867CD" w:rsidRPr="00F27192">
        <w:rPr>
          <w:rFonts w:asciiTheme="minorHAnsi" w:hAnsiTheme="minorHAnsi"/>
          <w:b/>
          <w:sz w:val="20"/>
          <w:szCs w:val="20"/>
        </w:rPr>
        <w:t>–</w:t>
      </w:r>
      <w:r w:rsidRPr="00F27192">
        <w:rPr>
          <w:rFonts w:asciiTheme="minorHAnsi" w:hAnsiTheme="minorHAnsi"/>
          <w:b/>
          <w:sz w:val="20"/>
          <w:szCs w:val="20"/>
        </w:rPr>
        <w:t xml:space="preserve"> 60)</w:t>
      </w:r>
    </w:p>
    <w:p w:rsidR="00B16ED5" w:rsidRPr="00F27192" w:rsidRDefault="00B16ED5" w:rsidP="00B16ED5">
      <w:pPr>
        <w:pStyle w:val="Akapitzlist"/>
        <w:spacing w:after="0" w:line="240" w:lineRule="auto"/>
        <w:ind w:left="0"/>
        <w:jc w:val="both"/>
        <w:rPr>
          <w:rFonts w:asciiTheme="minorHAnsi" w:hAnsiTheme="minorHAnsi"/>
          <w:sz w:val="20"/>
          <w:szCs w:val="20"/>
        </w:rPr>
      </w:pPr>
      <w:r w:rsidRPr="00F27192">
        <w:rPr>
          <w:rFonts w:asciiTheme="minorHAnsi" w:hAnsiTheme="minorHAnsi"/>
          <w:sz w:val="20"/>
          <w:szCs w:val="20"/>
        </w:rPr>
        <w:tab/>
      </w:r>
      <w:r w:rsidRPr="00F27192">
        <w:rPr>
          <w:rFonts w:asciiTheme="minorHAnsi" w:hAnsiTheme="minorHAnsi"/>
          <w:sz w:val="20"/>
          <w:szCs w:val="20"/>
        </w:rPr>
        <w:tab/>
        <w:t>C</w:t>
      </w:r>
      <w:r w:rsidRPr="00F27192">
        <w:rPr>
          <w:rFonts w:asciiTheme="minorHAnsi" w:hAnsiTheme="minorHAnsi"/>
          <w:sz w:val="20"/>
          <w:szCs w:val="20"/>
          <w:vertAlign w:val="subscript"/>
        </w:rPr>
        <w:t>N</w:t>
      </w:r>
    </w:p>
    <w:p w:rsidR="00B16ED5" w:rsidRPr="00F27192" w:rsidRDefault="00B16ED5" w:rsidP="00B16ED5">
      <w:pPr>
        <w:jc w:val="both"/>
        <w:rPr>
          <w:rFonts w:asciiTheme="minorHAnsi" w:hAnsiTheme="minorHAnsi"/>
          <w:sz w:val="20"/>
          <w:szCs w:val="20"/>
        </w:rPr>
      </w:pPr>
      <w:r w:rsidRPr="00F27192">
        <w:rPr>
          <w:rFonts w:asciiTheme="minorHAnsi" w:hAnsiTheme="minorHAnsi"/>
          <w:sz w:val="20"/>
          <w:szCs w:val="20"/>
        </w:rPr>
        <w:t xml:space="preserve">KC= </w:t>
      </w:r>
      <w:r w:rsidR="00CF15EF" w:rsidRPr="00F27192">
        <w:rPr>
          <w:rFonts w:asciiTheme="minorHAnsi" w:hAnsiTheme="minorHAnsi"/>
          <w:sz w:val="20"/>
          <w:szCs w:val="20"/>
        </w:rPr>
        <w:t>__________________________</w:t>
      </w:r>
      <w:r w:rsidRPr="00F27192">
        <w:rPr>
          <w:rFonts w:asciiTheme="minorHAnsi" w:hAnsiTheme="minorHAnsi"/>
          <w:sz w:val="20"/>
          <w:szCs w:val="20"/>
        </w:rPr>
        <w:t xml:space="preserve"> x 60 pkt.</w:t>
      </w:r>
    </w:p>
    <w:p w:rsidR="00B16ED5" w:rsidRPr="00F27192" w:rsidRDefault="00B16ED5" w:rsidP="00B16ED5">
      <w:pPr>
        <w:jc w:val="both"/>
        <w:rPr>
          <w:rFonts w:asciiTheme="minorHAnsi" w:hAnsiTheme="minorHAnsi"/>
          <w:sz w:val="20"/>
          <w:szCs w:val="20"/>
        </w:rPr>
      </w:pPr>
      <w:r w:rsidRPr="00F27192">
        <w:rPr>
          <w:rFonts w:asciiTheme="minorHAnsi" w:hAnsiTheme="minorHAnsi"/>
          <w:sz w:val="20"/>
          <w:szCs w:val="20"/>
        </w:rPr>
        <w:tab/>
      </w:r>
      <w:r w:rsidRPr="00F27192">
        <w:rPr>
          <w:rFonts w:asciiTheme="minorHAnsi" w:hAnsiTheme="minorHAnsi"/>
          <w:sz w:val="20"/>
          <w:szCs w:val="20"/>
        </w:rPr>
        <w:tab/>
        <w:t>C</w:t>
      </w:r>
      <w:r w:rsidRPr="00F27192">
        <w:rPr>
          <w:rFonts w:asciiTheme="minorHAnsi" w:hAnsiTheme="minorHAnsi"/>
          <w:sz w:val="20"/>
          <w:szCs w:val="20"/>
          <w:vertAlign w:val="subscript"/>
        </w:rPr>
        <w:t>OB</w:t>
      </w:r>
    </w:p>
    <w:p w:rsidR="00B16ED5" w:rsidRPr="00F27192" w:rsidRDefault="00B16ED5" w:rsidP="00B16ED5">
      <w:pPr>
        <w:jc w:val="both"/>
        <w:rPr>
          <w:rFonts w:asciiTheme="minorHAnsi" w:hAnsiTheme="minorHAnsi"/>
          <w:sz w:val="20"/>
          <w:szCs w:val="20"/>
        </w:rPr>
      </w:pPr>
    </w:p>
    <w:p w:rsidR="00B16ED5" w:rsidRPr="00F27192" w:rsidRDefault="00B16ED5" w:rsidP="00B16ED5">
      <w:pPr>
        <w:jc w:val="both"/>
        <w:rPr>
          <w:rFonts w:asciiTheme="minorHAnsi" w:hAnsiTheme="minorHAnsi"/>
          <w:sz w:val="20"/>
          <w:szCs w:val="20"/>
        </w:rPr>
      </w:pPr>
      <w:r w:rsidRPr="00F27192">
        <w:rPr>
          <w:rFonts w:asciiTheme="minorHAnsi" w:hAnsiTheme="minorHAnsi"/>
          <w:sz w:val="20"/>
          <w:szCs w:val="20"/>
        </w:rPr>
        <w:t>gdzie:</w:t>
      </w:r>
    </w:p>
    <w:p w:rsidR="00B16ED5" w:rsidRPr="00F27192" w:rsidRDefault="00B16ED5" w:rsidP="00B16ED5">
      <w:pPr>
        <w:jc w:val="both"/>
        <w:rPr>
          <w:rFonts w:asciiTheme="minorHAnsi" w:hAnsiTheme="minorHAnsi"/>
          <w:sz w:val="20"/>
          <w:szCs w:val="20"/>
        </w:rPr>
      </w:pPr>
      <w:r w:rsidRPr="00F27192">
        <w:rPr>
          <w:rFonts w:asciiTheme="minorHAnsi" w:hAnsiTheme="minorHAnsi"/>
          <w:sz w:val="20"/>
          <w:szCs w:val="20"/>
        </w:rPr>
        <w:t xml:space="preserve">KC </w:t>
      </w:r>
      <w:r w:rsidR="00C867CD" w:rsidRPr="00F27192">
        <w:rPr>
          <w:rFonts w:asciiTheme="minorHAnsi" w:hAnsiTheme="minorHAnsi"/>
          <w:sz w:val="20"/>
          <w:szCs w:val="20"/>
        </w:rPr>
        <w:t>–</w:t>
      </w:r>
      <w:r w:rsidRPr="00F27192">
        <w:rPr>
          <w:rFonts w:asciiTheme="minorHAnsi" w:hAnsiTheme="minorHAnsi"/>
          <w:sz w:val="20"/>
          <w:szCs w:val="20"/>
        </w:rPr>
        <w:t xml:space="preserve"> liczba punktów przyznanych Wykonawcy </w:t>
      </w:r>
    </w:p>
    <w:p w:rsidR="00B16ED5" w:rsidRPr="00F27192" w:rsidRDefault="00B16ED5" w:rsidP="00B16ED5">
      <w:pPr>
        <w:jc w:val="both"/>
        <w:rPr>
          <w:rFonts w:asciiTheme="minorHAnsi" w:hAnsiTheme="minorHAnsi"/>
          <w:sz w:val="20"/>
          <w:szCs w:val="20"/>
        </w:rPr>
      </w:pPr>
      <w:r w:rsidRPr="00F27192">
        <w:rPr>
          <w:rFonts w:asciiTheme="minorHAnsi" w:hAnsiTheme="minorHAnsi"/>
          <w:sz w:val="20"/>
          <w:szCs w:val="20"/>
        </w:rPr>
        <w:t>C</w:t>
      </w:r>
      <w:r w:rsidRPr="00F27192">
        <w:rPr>
          <w:rFonts w:asciiTheme="minorHAnsi" w:hAnsiTheme="minorHAnsi"/>
          <w:sz w:val="20"/>
          <w:szCs w:val="20"/>
          <w:vertAlign w:val="subscript"/>
        </w:rPr>
        <w:t>N</w:t>
      </w:r>
      <w:r w:rsidRPr="00F27192">
        <w:rPr>
          <w:rFonts w:asciiTheme="minorHAnsi" w:hAnsiTheme="minorHAnsi"/>
          <w:sz w:val="20"/>
          <w:szCs w:val="20"/>
        </w:rPr>
        <w:t xml:space="preserve"> </w:t>
      </w:r>
      <w:r w:rsidR="00C867CD" w:rsidRPr="00F27192">
        <w:rPr>
          <w:rFonts w:asciiTheme="minorHAnsi" w:hAnsiTheme="minorHAnsi"/>
          <w:sz w:val="20"/>
          <w:szCs w:val="20"/>
        </w:rPr>
        <w:t>–</w:t>
      </w:r>
      <w:r w:rsidRPr="00F27192">
        <w:rPr>
          <w:rFonts w:asciiTheme="minorHAnsi" w:hAnsiTheme="minorHAnsi"/>
          <w:sz w:val="20"/>
          <w:szCs w:val="20"/>
        </w:rPr>
        <w:t xml:space="preserve"> najniższa zaoferowana cena, spośród wszystkich ofert nie podlegających odrzuceniu. </w:t>
      </w:r>
    </w:p>
    <w:p w:rsidR="00B16ED5" w:rsidRPr="00F27192" w:rsidRDefault="00B16ED5" w:rsidP="00B16ED5">
      <w:pPr>
        <w:jc w:val="both"/>
        <w:rPr>
          <w:rFonts w:asciiTheme="minorHAnsi" w:hAnsiTheme="minorHAnsi"/>
          <w:sz w:val="20"/>
          <w:szCs w:val="20"/>
        </w:rPr>
      </w:pPr>
      <w:r w:rsidRPr="00F27192">
        <w:rPr>
          <w:rFonts w:asciiTheme="minorHAnsi" w:hAnsiTheme="minorHAnsi"/>
          <w:sz w:val="20"/>
          <w:szCs w:val="20"/>
        </w:rPr>
        <w:t>C</w:t>
      </w:r>
      <w:r w:rsidRPr="00F27192">
        <w:rPr>
          <w:rFonts w:asciiTheme="minorHAnsi" w:hAnsiTheme="minorHAnsi"/>
          <w:sz w:val="20"/>
          <w:szCs w:val="20"/>
          <w:vertAlign w:val="subscript"/>
        </w:rPr>
        <w:t>OB</w:t>
      </w:r>
      <w:r w:rsidRPr="00F27192">
        <w:rPr>
          <w:rFonts w:asciiTheme="minorHAnsi" w:hAnsiTheme="minorHAnsi"/>
          <w:sz w:val="20"/>
          <w:szCs w:val="20"/>
        </w:rPr>
        <w:t xml:space="preserve"> – cena zaoferowana w ofercie badanej </w:t>
      </w:r>
    </w:p>
    <w:p w:rsidR="00B16ED5" w:rsidRPr="00F27192" w:rsidRDefault="00B16ED5" w:rsidP="00B16ED5">
      <w:pPr>
        <w:autoSpaceDE w:val="0"/>
        <w:autoSpaceDN w:val="0"/>
        <w:adjustRightInd w:val="0"/>
        <w:ind w:left="2124" w:firstLine="708"/>
        <w:rPr>
          <w:rFonts w:asciiTheme="minorHAnsi" w:hAnsiTheme="minorHAnsi"/>
          <w:sz w:val="20"/>
          <w:szCs w:val="20"/>
        </w:rPr>
      </w:pPr>
    </w:p>
    <w:p w:rsidR="0025065B" w:rsidRPr="00F27192" w:rsidRDefault="00710444" w:rsidP="00732DE1">
      <w:pPr>
        <w:numPr>
          <w:ilvl w:val="0"/>
          <w:numId w:val="36"/>
        </w:numPr>
        <w:rPr>
          <w:rFonts w:asciiTheme="minorHAnsi" w:eastAsia="Calibri" w:hAnsiTheme="minorHAnsi" w:cs="Calibri"/>
          <w:b/>
          <w:bCs/>
          <w:sz w:val="20"/>
          <w:szCs w:val="20"/>
        </w:rPr>
      </w:pPr>
      <w:r w:rsidRPr="00F27192">
        <w:rPr>
          <w:rFonts w:asciiTheme="minorHAnsi" w:eastAsia="Verdana" w:hAnsiTheme="minorHAnsi"/>
          <w:b/>
          <w:spacing w:val="4"/>
          <w:sz w:val="20"/>
          <w:szCs w:val="20"/>
        </w:rPr>
        <w:t xml:space="preserve">Godziny odbioru odpadów </w:t>
      </w:r>
      <w:r w:rsidR="00C867CD" w:rsidRPr="00F27192">
        <w:rPr>
          <w:rFonts w:asciiTheme="minorHAnsi" w:eastAsia="Calibri" w:hAnsiTheme="minorHAnsi" w:cs="Calibri"/>
          <w:b/>
          <w:bCs/>
          <w:sz w:val="20"/>
          <w:szCs w:val="20"/>
        </w:rPr>
        <w:t>–</w:t>
      </w:r>
      <w:r w:rsidRPr="00F27192">
        <w:rPr>
          <w:rFonts w:asciiTheme="minorHAnsi" w:eastAsia="Calibri" w:hAnsiTheme="minorHAnsi" w:cs="Calibri"/>
          <w:b/>
          <w:bCs/>
          <w:sz w:val="20"/>
          <w:szCs w:val="20"/>
        </w:rPr>
        <w:t xml:space="preserve"> waga 4</w:t>
      </w:r>
      <w:r w:rsidR="00840E10" w:rsidRPr="00F27192">
        <w:rPr>
          <w:rFonts w:asciiTheme="minorHAnsi" w:eastAsia="Calibri" w:hAnsiTheme="minorHAnsi" w:cs="Calibri"/>
          <w:b/>
          <w:bCs/>
          <w:sz w:val="20"/>
          <w:szCs w:val="20"/>
        </w:rPr>
        <w:t xml:space="preserve">0% (maksymalna ilość punktów </w:t>
      </w:r>
      <w:r w:rsidR="00C867CD" w:rsidRPr="00F27192">
        <w:rPr>
          <w:rFonts w:asciiTheme="minorHAnsi" w:eastAsia="Calibri" w:hAnsiTheme="minorHAnsi" w:cs="Calibri"/>
          <w:b/>
          <w:bCs/>
          <w:sz w:val="20"/>
          <w:szCs w:val="20"/>
        </w:rPr>
        <w:t>–</w:t>
      </w:r>
      <w:r w:rsidRPr="00F27192">
        <w:rPr>
          <w:rFonts w:asciiTheme="minorHAnsi" w:eastAsia="Calibri" w:hAnsiTheme="minorHAnsi" w:cs="Calibri"/>
          <w:b/>
          <w:bCs/>
          <w:sz w:val="20"/>
          <w:szCs w:val="20"/>
        </w:rPr>
        <w:t xml:space="preserve"> 4</w:t>
      </w:r>
      <w:r w:rsidR="0025065B" w:rsidRPr="00F27192">
        <w:rPr>
          <w:rFonts w:asciiTheme="minorHAnsi" w:eastAsia="Calibri" w:hAnsiTheme="minorHAnsi" w:cs="Calibri"/>
          <w:b/>
          <w:bCs/>
          <w:sz w:val="20"/>
          <w:szCs w:val="20"/>
        </w:rPr>
        <w:t>0)</w:t>
      </w:r>
    </w:p>
    <w:p w:rsidR="00A22D42" w:rsidRPr="00F27192" w:rsidRDefault="00A22D42" w:rsidP="00A22D42">
      <w:pPr>
        <w:rPr>
          <w:rFonts w:asciiTheme="minorHAnsi" w:eastAsia="Calibri" w:hAnsiTheme="minorHAnsi"/>
          <w:bCs/>
          <w:sz w:val="20"/>
          <w:szCs w:val="20"/>
        </w:rPr>
      </w:pPr>
      <w:r w:rsidRPr="00F27192">
        <w:rPr>
          <w:rFonts w:asciiTheme="minorHAnsi" w:eastAsia="Calibri" w:hAnsiTheme="minorHAnsi"/>
          <w:bCs/>
          <w:sz w:val="20"/>
          <w:szCs w:val="20"/>
        </w:rPr>
        <w:t>Liczba punktów w kryterium zostanie obliczona według następującego wzoru:</w:t>
      </w:r>
    </w:p>
    <w:p w:rsidR="00A22D42" w:rsidRPr="00F27192" w:rsidRDefault="00A22D42" w:rsidP="00A22D42">
      <w:pPr>
        <w:rPr>
          <w:rFonts w:asciiTheme="minorHAnsi" w:eastAsia="Calibri" w:hAnsiTheme="minorHAnsi"/>
          <w:bCs/>
          <w:sz w:val="20"/>
          <w:szCs w:val="20"/>
        </w:rPr>
      </w:pPr>
    </w:p>
    <w:p w:rsidR="00A22D42" w:rsidRPr="00F27192" w:rsidRDefault="00A22D42" w:rsidP="00A22D42">
      <w:pPr>
        <w:rPr>
          <w:rFonts w:asciiTheme="minorHAnsi" w:eastAsia="Calibri" w:hAnsiTheme="minorHAnsi"/>
          <w:bCs/>
          <w:sz w:val="20"/>
          <w:szCs w:val="20"/>
        </w:rPr>
      </w:pPr>
      <w:r w:rsidRPr="00F27192">
        <w:rPr>
          <w:rFonts w:asciiTheme="minorHAnsi" w:eastAsia="Calibri" w:hAnsiTheme="minorHAnsi"/>
          <w:bCs/>
          <w:sz w:val="20"/>
          <w:szCs w:val="20"/>
        </w:rPr>
        <w:tab/>
        <w:t>Go</w:t>
      </w:r>
    </w:p>
    <w:p w:rsidR="00A22D42" w:rsidRPr="00F27192" w:rsidRDefault="00A22D42" w:rsidP="00A22D42">
      <w:pPr>
        <w:rPr>
          <w:rFonts w:asciiTheme="minorHAnsi" w:eastAsia="Calibri" w:hAnsiTheme="minorHAnsi"/>
          <w:bCs/>
          <w:sz w:val="20"/>
          <w:szCs w:val="20"/>
        </w:rPr>
      </w:pPr>
      <w:r w:rsidRPr="00F27192">
        <w:rPr>
          <w:rFonts w:asciiTheme="minorHAnsi" w:eastAsia="Calibri" w:hAnsiTheme="minorHAnsi"/>
          <w:bCs/>
          <w:sz w:val="20"/>
          <w:szCs w:val="20"/>
        </w:rPr>
        <w:t>G =___________________________x 40 pkt</w:t>
      </w:r>
      <w:r w:rsidR="00DC1728" w:rsidRPr="00F27192">
        <w:rPr>
          <w:rFonts w:asciiTheme="minorHAnsi" w:eastAsia="Calibri" w:hAnsiTheme="minorHAnsi"/>
          <w:bCs/>
          <w:sz w:val="20"/>
          <w:szCs w:val="20"/>
        </w:rPr>
        <w:t>.</w:t>
      </w:r>
    </w:p>
    <w:p w:rsidR="00A22D42" w:rsidRPr="00F27192" w:rsidRDefault="00A22D42" w:rsidP="00A22D42">
      <w:pPr>
        <w:rPr>
          <w:rFonts w:asciiTheme="minorHAnsi" w:eastAsia="Calibri" w:hAnsiTheme="minorHAnsi"/>
          <w:bCs/>
          <w:sz w:val="20"/>
          <w:szCs w:val="20"/>
        </w:rPr>
      </w:pPr>
      <w:r w:rsidRPr="00F27192">
        <w:rPr>
          <w:rFonts w:asciiTheme="minorHAnsi" w:eastAsia="Calibri" w:hAnsiTheme="minorHAnsi"/>
          <w:bCs/>
          <w:sz w:val="20"/>
          <w:szCs w:val="20"/>
        </w:rPr>
        <w:tab/>
      </w:r>
      <w:proofErr w:type="spellStart"/>
      <w:r w:rsidRPr="00F27192">
        <w:rPr>
          <w:rFonts w:asciiTheme="minorHAnsi" w:eastAsia="Calibri" w:hAnsiTheme="minorHAnsi"/>
          <w:bCs/>
          <w:sz w:val="20"/>
          <w:szCs w:val="20"/>
        </w:rPr>
        <w:t>Gmax</w:t>
      </w:r>
      <w:proofErr w:type="spellEnd"/>
    </w:p>
    <w:p w:rsidR="00A22D42" w:rsidRPr="00F27192" w:rsidRDefault="00A22D42" w:rsidP="00A22D42">
      <w:pPr>
        <w:rPr>
          <w:rFonts w:asciiTheme="minorHAnsi" w:eastAsia="Calibri" w:hAnsiTheme="minorHAnsi"/>
          <w:bCs/>
          <w:sz w:val="20"/>
          <w:szCs w:val="20"/>
        </w:rPr>
      </w:pPr>
      <w:r w:rsidRPr="00F27192">
        <w:rPr>
          <w:rFonts w:asciiTheme="minorHAnsi" w:eastAsia="Calibri" w:hAnsiTheme="minorHAnsi"/>
          <w:bCs/>
          <w:sz w:val="20"/>
          <w:szCs w:val="20"/>
        </w:rPr>
        <w:t>gdzie:</w:t>
      </w:r>
    </w:p>
    <w:p w:rsidR="00A22D42" w:rsidRPr="00F27192" w:rsidRDefault="00A22D42" w:rsidP="00A22D42">
      <w:pPr>
        <w:rPr>
          <w:rFonts w:asciiTheme="minorHAnsi" w:eastAsia="Calibri" w:hAnsiTheme="minorHAnsi"/>
          <w:bCs/>
          <w:sz w:val="20"/>
          <w:szCs w:val="20"/>
        </w:rPr>
      </w:pPr>
      <w:r w:rsidRPr="00F27192">
        <w:rPr>
          <w:rFonts w:asciiTheme="minorHAnsi" w:eastAsia="Calibri" w:hAnsiTheme="minorHAnsi"/>
          <w:bCs/>
          <w:sz w:val="20"/>
          <w:szCs w:val="20"/>
        </w:rPr>
        <w:t xml:space="preserve">G – liczba punktów w kryterium </w:t>
      </w:r>
      <w:r w:rsidRPr="00F27192">
        <w:rPr>
          <w:rFonts w:asciiTheme="minorHAnsi" w:eastAsia="Verdana" w:hAnsiTheme="minorHAnsi"/>
          <w:spacing w:val="4"/>
          <w:sz w:val="20"/>
          <w:szCs w:val="20"/>
        </w:rPr>
        <w:t>„godziny odbioru odpadów”</w:t>
      </w:r>
    </w:p>
    <w:p w:rsidR="00A22D42" w:rsidRPr="00F27192" w:rsidRDefault="00A22D42" w:rsidP="00A22D42">
      <w:pPr>
        <w:rPr>
          <w:rFonts w:asciiTheme="minorHAnsi" w:eastAsia="Calibri" w:hAnsiTheme="minorHAnsi"/>
          <w:bCs/>
          <w:sz w:val="20"/>
          <w:szCs w:val="20"/>
        </w:rPr>
      </w:pPr>
      <w:r w:rsidRPr="00F27192">
        <w:rPr>
          <w:rFonts w:asciiTheme="minorHAnsi" w:eastAsia="Calibri" w:hAnsiTheme="minorHAnsi"/>
          <w:bCs/>
          <w:sz w:val="20"/>
          <w:szCs w:val="20"/>
        </w:rPr>
        <w:t>Go – liczba pkt. oferty ocenianej</w:t>
      </w:r>
      <w:r w:rsidR="00DC1728" w:rsidRPr="00F27192">
        <w:rPr>
          <w:rFonts w:asciiTheme="minorHAnsi" w:eastAsia="Calibri" w:hAnsiTheme="minorHAnsi"/>
          <w:bCs/>
          <w:sz w:val="20"/>
          <w:szCs w:val="20"/>
        </w:rPr>
        <w:t xml:space="preserve"> w kryterium </w:t>
      </w:r>
      <w:r w:rsidR="00DC1728" w:rsidRPr="00F27192">
        <w:rPr>
          <w:rFonts w:asciiTheme="minorHAnsi" w:eastAsia="Verdana" w:hAnsiTheme="minorHAnsi"/>
          <w:spacing w:val="4"/>
          <w:sz w:val="20"/>
          <w:szCs w:val="20"/>
        </w:rPr>
        <w:t>„godziny odbioru odpadów”</w:t>
      </w:r>
      <w:r w:rsidR="00E361A1" w:rsidRPr="00F27192">
        <w:rPr>
          <w:rFonts w:asciiTheme="minorHAnsi" w:eastAsia="Verdana" w:hAnsiTheme="minorHAnsi"/>
          <w:b/>
          <w:spacing w:val="4"/>
          <w:sz w:val="20"/>
          <w:szCs w:val="20"/>
        </w:rPr>
        <w:t xml:space="preserve"> – zgodnie z listą poniżej</w:t>
      </w:r>
      <w:r w:rsidRPr="00F27192">
        <w:rPr>
          <w:rFonts w:asciiTheme="minorHAnsi" w:eastAsia="Calibri" w:hAnsiTheme="minorHAnsi"/>
          <w:bCs/>
          <w:sz w:val="20"/>
          <w:szCs w:val="20"/>
        </w:rPr>
        <w:t>.</w:t>
      </w:r>
    </w:p>
    <w:p w:rsidR="00A22D42" w:rsidRPr="00F27192" w:rsidRDefault="00A22D42" w:rsidP="00A22D42">
      <w:pPr>
        <w:rPr>
          <w:rFonts w:asciiTheme="minorHAnsi" w:eastAsia="Calibri" w:hAnsiTheme="minorHAnsi"/>
          <w:bCs/>
          <w:sz w:val="20"/>
          <w:szCs w:val="20"/>
        </w:rPr>
      </w:pPr>
      <w:r w:rsidRPr="00F27192">
        <w:rPr>
          <w:rFonts w:asciiTheme="minorHAnsi" w:eastAsia="Calibri" w:hAnsiTheme="minorHAnsi"/>
          <w:bCs/>
          <w:sz w:val="20"/>
          <w:szCs w:val="20"/>
        </w:rPr>
        <w:t xml:space="preserve">G max – największa liczba pkt. w kryterium </w:t>
      </w:r>
      <w:r w:rsidRPr="00F27192">
        <w:rPr>
          <w:rFonts w:asciiTheme="minorHAnsi" w:eastAsia="Verdana" w:hAnsiTheme="minorHAnsi"/>
          <w:spacing w:val="4"/>
          <w:sz w:val="20"/>
          <w:szCs w:val="20"/>
        </w:rPr>
        <w:t>„godziny odbioru odpadów</w:t>
      </w:r>
      <w:r w:rsidR="00E361A1" w:rsidRPr="00F27192">
        <w:rPr>
          <w:rFonts w:asciiTheme="minorHAnsi" w:eastAsia="Verdana" w:hAnsiTheme="minorHAnsi"/>
          <w:b/>
          <w:spacing w:val="4"/>
          <w:sz w:val="20"/>
          <w:szCs w:val="20"/>
        </w:rPr>
        <w:t>– zgodnie z listą poniżej</w:t>
      </w:r>
      <w:r w:rsidR="00E361A1" w:rsidRPr="00F27192">
        <w:rPr>
          <w:rFonts w:asciiTheme="minorHAnsi" w:eastAsia="Calibri" w:hAnsiTheme="minorHAnsi"/>
          <w:bCs/>
          <w:sz w:val="20"/>
          <w:szCs w:val="20"/>
        </w:rPr>
        <w:t>.</w:t>
      </w:r>
      <w:r w:rsidRPr="00F27192">
        <w:rPr>
          <w:rFonts w:asciiTheme="minorHAnsi" w:eastAsia="Verdana" w:hAnsiTheme="minorHAnsi"/>
          <w:spacing w:val="4"/>
          <w:sz w:val="20"/>
          <w:szCs w:val="20"/>
        </w:rPr>
        <w:t>:</w:t>
      </w:r>
    </w:p>
    <w:p w:rsidR="00A22D42" w:rsidRPr="00F27192" w:rsidRDefault="00A22D42" w:rsidP="00A22D42">
      <w:pPr>
        <w:rPr>
          <w:rFonts w:asciiTheme="minorHAnsi" w:eastAsia="Calibri" w:hAnsiTheme="minorHAnsi"/>
          <w:bCs/>
          <w:sz w:val="20"/>
          <w:szCs w:val="20"/>
        </w:rPr>
      </w:pPr>
      <w:r w:rsidRPr="00F27192">
        <w:rPr>
          <w:rFonts w:asciiTheme="minorHAnsi" w:eastAsia="Calibri" w:hAnsiTheme="minorHAnsi"/>
          <w:bCs/>
          <w:sz w:val="20"/>
          <w:szCs w:val="20"/>
        </w:rPr>
        <w:t>UWAGA:</w:t>
      </w:r>
    </w:p>
    <w:p w:rsidR="00A22D42" w:rsidRPr="00F27192" w:rsidRDefault="00A22D42" w:rsidP="00A22D42">
      <w:pPr>
        <w:rPr>
          <w:rFonts w:asciiTheme="minorHAnsi" w:eastAsia="Calibri" w:hAnsiTheme="minorHAnsi"/>
          <w:b/>
          <w:bCs/>
          <w:sz w:val="20"/>
          <w:szCs w:val="20"/>
        </w:rPr>
      </w:pPr>
      <w:r w:rsidRPr="00F27192">
        <w:rPr>
          <w:rFonts w:asciiTheme="minorHAnsi" w:eastAsia="Calibri" w:hAnsiTheme="minorHAnsi"/>
          <w:b/>
          <w:bCs/>
          <w:sz w:val="20"/>
          <w:szCs w:val="20"/>
        </w:rPr>
        <w:t xml:space="preserve">- przy </w:t>
      </w:r>
      <w:r w:rsidR="00DC1728" w:rsidRPr="00F27192">
        <w:rPr>
          <w:rFonts w:asciiTheme="minorHAnsi" w:eastAsia="Calibri" w:hAnsiTheme="minorHAnsi"/>
          <w:b/>
          <w:bCs/>
          <w:sz w:val="20"/>
          <w:szCs w:val="20"/>
        </w:rPr>
        <w:t>zaoferowaniu innych</w:t>
      </w:r>
      <w:r w:rsidR="002A6FBB" w:rsidRPr="00F27192">
        <w:rPr>
          <w:rFonts w:asciiTheme="minorHAnsi" w:eastAsia="Calibri" w:hAnsiTheme="minorHAnsi"/>
          <w:b/>
          <w:bCs/>
          <w:sz w:val="20"/>
          <w:szCs w:val="20"/>
        </w:rPr>
        <w:t>,</w:t>
      </w:r>
      <w:r w:rsidR="00DC1728" w:rsidRPr="00F27192">
        <w:rPr>
          <w:rFonts w:asciiTheme="minorHAnsi" w:eastAsia="Calibri" w:hAnsiTheme="minorHAnsi"/>
          <w:b/>
          <w:bCs/>
          <w:sz w:val="20"/>
          <w:szCs w:val="20"/>
        </w:rPr>
        <w:t xml:space="preserve"> niż niżej wskazane</w:t>
      </w:r>
      <w:r w:rsidR="002A6FBB" w:rsidRPr="00F27192">
        <w:rPr>
          <w:rFonts w:asciiTheme="minorHAnsi" w:eastAsia="Calibri" w:hAnsiTheme="minorHAnsi"/>
          <w:b/>
          <w:bCs/>
          <w:sz w:val="20"/>
          <w:szCs w:val="20"/>
        </w:rPr>
        <w:t>,</w:t>
      </w:r>
      <w:r w:rsidR="00DC1728" w:rsidRPr="00F27192">
        <w:rPr>
          <w:rFonts w:asciiTheme="minorHAnsi" w:eastAsia="Calibri" w:hAnsiTheme="minorHAnsi"/>
          <w:b/>
          <w:bCs/>
          <w:sz w:val="20"/>
          <w:szCs w:val="20"/>
        </w:rPr>
        <w:t xml:space="preserve"> zakresów godzin odbioru odpadów lub </w:t>
      </w:r>
      <w:r w:rsidR="002A6FBB" w:rsidRPr="00F27192">
        <w:rPr>
          <w:rFonts w:asciiTheme="minorHAnsi" w:eastAsia="Calibri" w:hAnsiTheme="minorHAnsi"/>
          <w:b/>
          <w:bCs/>
          <w:sz w:val="20"/>
          <w:szCs w:val="20"/>
        </w:rPr>
        <w:t xml:space="preserve">w przypadku </w:t>
      </w:r>
      <w:r w:rsidR="00DC1728" w:rsidRPr="00F27192">
        <w:rPr>
          <w:rFonts w:asciiTheme="minorHAnsi" w:eastAsia="Calibri" w:hAnsiTheme="minorHAnsi"/>
          <w:b/>
          <w:bCs/>
          <w:sz w:val="20"/>
          <w:szCs w:val="20"/>
        </w:rPr>
        <w:t>niezao</w:t>
      </w:r>
      <w:r w:rsidR="002A6FBB" w:rsidRPr="00F27192">
        <w:rPr>
          <w:rFonts w:asciiTheme="minorHAnsi" w:eastAsia="Calibri" w:hAnsiTheme="minorHAnsi"/>
          <w:b/>
          <w:bCs/>
          <w:sz w:val="20"/>
          <w:szCs w:val="20"/>
        </w:rPr>
        <w:t>ferowania</w:t>
      </w:r>
      <w:r w:rsidRPr="00F27192">
        <w:rPr>
          <w:rFonts w:asciiTheme="minorHAnsi" w:eastAsia="Calibri" w:hAnsiTheme="minorHAnsi"/>
          <w:b/>
          <w:bCs/>
          <w:sz w:val="20"/>
          <w:szCs w:val="20"/>
        </w:rPr>
        <w:t xml:space="preserve"> </w:t>
      </w:r>
      <w:r w:rsidR="00DC1728" w:rsidRPr="00F27192">
        <w:rPr>
          <w:rFonts w:asciiTheme="minorHAnsi" w:eastAsia="Calibri" w:hAnsiTheme="minorHAnsi"/>
          <w:b/>
          <w:bCs/>
          <w:sz w:val="20"/>
          <w:szCs w:val="20"/>
        </w:rPr>
        <w:t>godzin odbioru odpadów oferta zostanie odrzucona.</w:t>
      </w:r>
    </w:p>
    <w:p w:rsidR="00B16ED5" w:rsidRPr="00F27192" w:rsidRDefault="00B16ED5" w:rsidP="00B16ED5">
      <w:pPr>
        <w:rPr>
          <w:rFonts w:asciiTheme="minorHAnsi" w:hAnsiTheme="minorHAnsi"/>
          <w:sz w:val="20"/>
          <w:szCs w:val="20"/>
        </w:rPr>
      </w:pPr>
    </w:p>
    <w:p w:rsidR="00E361A1" w:rsidRPr="00F27192" w:rsidRDefault="00E361A1" w:rsidP="00B16ED5">
      <w:pPr>
        <w:rPr>
          <w:rFonts w:asciiTheme="minorHAnsi" w:hAnsiTheme="minorHAnsi"/>
          <w:b/>
          <w:sz w:val="20"/>
          <w:szCs w:val="20"/>
        </w:rPr>
      </w:pPr>
      <w:r w:rsidRPr="00F27192">
        <w:rPr>
          <w:rFonts w:asciiTheme="minorHAnsi" w:hAnsiTheme="minorHAnsi"/>
          <w:b/>
          <w:sz w:val="20"/>
          <w:szCs w:val="20"/>
        </w:rPr>
        <w:t>lista punktów podstawianych do wzoru:</w:t>
      </w:r>
    </w:p>
    <w:p w:rsidR="00710444" w:rsidRPr="00F27192" w:rsidRDefault="00710444" w:rsidP="00710444">
      <w:pPr>
        <w:tabs>
          <w:tab w:val="right" w:pos="9072"/>
        </w:tabs>
        <w:spacing w:line="360" w:lineRule="auto"/>
        <w:jc w:val="both"/>
        <w:rPr>
          <w:rFonts w:asciiTheme="minorHAnsi" w:hAnsiTheme="minorHAnsi" w:cs="Times New Roman"/>
          <w:b/>
          <w:sz w:val="20"/>
          <w:szCs w:val="20"/>
        </w:rPr>
      </w:pPr>
      <w:r w:rsidRPr="00F27192">
        <w:rPr>
          <w:rFonts w:asciiTheme="minorHAnsi" w:hAnsiTheme="minorHAnsi" w:cs="Times New Roman"/>
          <w:b/>
          <w:sz w:val="20"/>
          <w:szCs w:val="20"/>
        </w:rPr>
        <w:t>odbiór odpadów w godzinach 7:00-</w:t>
      </w:r>
      <w:r w:rsidR="00A22D42" w:rsidRPr="00F27192">
        <w:rPr>
          <w:rFonts w:asciiTheme="minorHAnsi" w:hAnsiTheme="minorHAnsi" w:cs="Times New Roman"/>
          <w:b/>
          <w:sz w:val="20"/>
          <w:szCs w:val="20"/>
        </w:rPr>
        <w:t>8:00 – 7 pkt.</w:t>
      </w:r>
      <w:r w:rsidRPr="00F27192">
        <w:rPr>
          <w:rFonts w:asciiTheme="minorHAnsi" w:hAnsiTheme="minorHAnsi" w:cs="Times New Roman"/>
          <w:b/>
          <w:sz w:val="20"/>
          <w:szCs w:val="20"/>
        </w:rPr>
        <w:t xml:space="preserve">  </w:t>
      </w:r>
    </w:p>
    <w:p w:rsidR="00710444" w:rsidRPr="00F27192" w:rsidRDefault="00710444" w:rsidP="00710444">
      <w:pPr>
        <w:tabs>
          <w:tab w:val="right" w:pos="9072"/>
        </w:tabs>
        <w:spacing w:line="360" w:lineRule="auto"/>
        <w:jc w:val="both"/>
        <w:rPr>
          <w:rFonts w:asciiTheme="minorHAnsi" w:hAnsiTheme="minorHAnsi" w:cs="Times New Roman"/>
          <w:b/>
          <w:sz w:val="20"/>
          <w:szCs w:val="20"/>
        </w:rPr>
      </w:pPr>
      <w:r w:rsidRPr="00F27192">
        <w:rPr>
          <w:rFonts w:asciiTheme="minorHAnsi" w:hAnsiTheme="minorHAnsi" w:cs="Times New Roman"/>
          <w:b/>
          <w:sz w:val="20"/>
          <w:szCs w:val="20"/>
        </w:rPr>
        <w:t xml:space="preserve">odbiór odpadów w godzinach </w:t>
      </w:r>
      <w:r w:rsidR="00A22D42" w:rsidRPr="00F27192">
        <w:rPr>
          <w:rFonts w:asciiTheme="minorHAnsi" w:hAnsiTheme="minorHAnsi" w:cs="Times New Roman"/>
          <w:b/>
          <w:sz w:val="20"/>
          <w:szCs w:val="20"/>
        </w:rPr>
        <w:t>7:00-9:00 – 6 pkt.</w:t>
      </w:r>
    </w:p>
    <w:p w:rsidR="00710444" w:rsidRPr="00F27192" w:rsidRDefault="00710444" w:rsidP="00710444">
      <w:pPr>
        <w:tabs>
          <w:tab w:val="right" w:pos="9072"/>
        </w:tabs>
        <w:spacing w:line="360" w:lineRule="auto"/>
        <w:jc w:val="both"/>
        <w:rPr>
          <w:rFonts w:asciiTheme="minorHAnsi" w:hAnsiTheme="minorHAnsi" w:cs="Times New Roman"/>
          <w:b/>
          <w:sz w:val="20"/>
          <w:szCs w:val="20"/>
        </w:rPr>
      </w:pPr>
      <w:r w:rsidRPr="00F27192">
        <w:rPr>
          <w:rFonts w:asciiTheme="minorHAnsi" w:hAnsiTheme="minorHAnsi" w:cs="Times New Roman"/>
          <w:b/>
          <w:sz w:val="20"/>
          <w:szCs w:val="20"/>
        </w:rPr>
        <w:t xml:space="preserve">odbiór odpadów w godzinach </w:t>
      </w:r>
      <w:r w:rsidR="00A22D42" w:rsidRPr="00F27192">
        <w:rPr>
          <w:rFonts w:asciiTheme="minorHAnsi" w:hAnsiTheme="minorHAnsi" w:cs="Times New Roman"/>
          <w:b/>
          <w:sz w:val="20"/>
          <w:szCs w:val="20"/>
        </w:rPr>
        <w:t>7:00-10:00 – 5 pkt.</w:t>
      </w:r>
    </w:p>
    <w:p w:rsidR="00A22D42" w:rsidRPr="00F27192" w:rsidRDefault="00A22D42" w:rsidP="00A22D42">
      <w:pPr>
        <w:tabs>
          <w:tab w:val="right" w:pos="9072"/>
        </w:tabs>
        <w:spacing w:line="360" w:lineRule="auto"/>
        <w:jc w:val="both"/>
        <w:rPr>
          <w:rFonts w:asciiTheme="minorHAnsi" w:hAnsiTheme="minorHAnsi" w:cs="Times New Roman"/>
          <w:b/>
          <w:sz w:val="20"/>
          <w:szCs w:val="20"/>
        </w:rPr>
      </w:pPr>
      <w:r w:rsidRPr="00F27192">
        <w:rPr>
          <w:rFonts w:asciiTheme="minorHAnsi" w:hAnsiTheme="minorHAnsi" w:cs="Times New Roman"/>
          <w:b/>
          <w:sz w:val="20"/>
          <w:szCs w:val="20"/>
        </w:rPr>
        <w:t>odbiór odpadów w godzinach 7:00-11:00 – 4 pkt.</w:t>
      </w:r>
    </w:p>
    <w:p w:rsidR="00A22D42" w:rsidRPr="00F27192" w:rsidRDefault="00A22D42" w:rsidP="00A22D42">
      <w:pPr>
        <w:tabs>
          <w:tab w:val="right" w:pos="9072"/>
        </w:tabs>
        <w:spacing w:line="360" w:lineRule="auto"/>
        <w:jc w:val="both"/>
        <w:rPr>
          <w:rFonts w:asciiTheme="minorHAnsi" w:hAnsiTheme="minorHAnsi" w:cs="Times New Roman"/>
          <w:b/>
          <w:sz w:val="20"/>
          <w:szCs w:val="20"/>
        </w:rPr>
      </w:pPr>
      <w:r w:rsidRPr="00F27192">
        <w:rPr>
          <w:rFonts w:asciiTheme="minorHAnsi" w:hAnsiTheme="minorHAnsi" w:cs="Times New Roman"/>
          <w:b/>
          <w:sz w:val="20"/>
          <w:szCs w:val="20"/>
        </w:rPr>
        <w:t>odbiór odpadów w godzinach 7:00-12:00 – 3 pkt.</w:t>
      </w:r>
    </w:p>
    <w:p w:rsidR="00A22D42" w:rsidRPr="00F27192" w:rsidRDefault="00A22D42" w:rsidP="00A22D42">
      <w:pPr>
        <w:tabs>
          <w:tab w:val="right" w:pos="9072"/>
        </w:tabs>
        <w:spacing w:line="360" w:lineRule="auto"/>
        <w:jc w:val="both"/>
        <w:rPr>
          <w:rFonts w:asciiTheme="minorHAnsi" w:hAnsiTheme="minorHAnsi" w:cs="Times New Roman"/>
          <w:b/>
          <w:sz w:val="20"/>
          <w:szCs w:val="20"/>
        </w:rPr>
      </w:pPr>
      <w:r w:rsidRPr="00F27192">
        <w:rPr>
          <w:rFonts w:asciiTheme="minorHAnsi" w:hAnsiTheme="minorHAnsi" w:cs="Times New Roman"/>
          <w:b/>
          <w:sz w:val="20"/>
          <w:szCs w:val="20"/>
        </w:rPr>
        <w:t>odbiór odpadów w godzinach 7:00-13:00 – 2 pkt.</w:t>
      </w:r>
    </w:p>
    <w:p w:rsidR="00A22D42" w:rsidRPr="00F27192" w:rsidRDefault="00A22D42" w:rsidP="00A22D42">
      <w:pPr>
        <w:tabs>
          <w:tab w:val="right" w:pos="9072"/>
        </w:tabs>
        <w:spacing w:line="360" w:lineRule="auto"/>
        <w:jc w:val="both"/>
        <w:rPr>
          <w:rFonts w:asciiTheme="minorHAnsi" w:hAnsiTheme="minorHAnsi" w:cs="Times New Roman"/>
          <w:b/>
          <w:sz w:val="20"/>
          <w:szCs w:val="20"/>
        </w:rPr>
      </w:pPr>
      <w:r w:rsidRPr="00F27192">
        <w:rPr>
          <w:rFonts w:asciiTheme="minorHAnsi" w:hAnsiTheme="minorHAnsi" w:cs="Times New Roman"/>
          <w:b/>
          <w:sz w:val="20"/>
          <w:szCs w:val="20"/>
        </w:rPr>
        <w:t>odbiór odpadów w godzinach 7:00-14:00 – 1 pkt.</w:t>
      </w:r>
    </w:p>
    <w:p w:rsidR="00137849" w:rsidRPr="00F27192" w:rsidRDefault="00676CFE" w:rsidP="00676CFE">
      <w:pPr>
        <w:jc w:val="both"/>
        <w:rPr>
          <w:rFonts w:asciiTheme="minorHAnsi" w:hAnsiTheme="minorHAnsi"/>
          <w:sz w:val="20"/>
          <w:szCs w:val="20"/>
        </w:rPr>
      </w:pPr>
      <w:r w:rsidRPr="00F27192">
        <w:rPr>
          <w:rFonts w:asciiTheme="minorHAnsi" w:hAnsiTheme="minorHAnsi"/>
          <w:sz w:val="20"/>
          <w:szCs w:val="20"/>
        </w:rPr>
        <w:t xml:space="preserve">Łączna liczba punktów to suma ocen uzyskanych w wyżej wymienionych kryteriach zgodnie ze wzorem - </w:t>
      </w:r>
      <w:r w:rsidRPr="00F27192">
        <w:rPr>
          <w:rFonts w:asciiTheme="minorHAnsi" w:hAnsiTheme="minorHAnsi"/>
          <w:b/>
          <w:sz w:val="20"/>
          <w:szCs w:val="20"/>
          <w:u w:val="single"/>
        </w:rPr>
        <w:t>KC+G</w:t>
      </w:r>
    </w:p>
    <w:p w:rsidR="00A73E24" w:rsidRPr="00F27192" w:rsidRDefault="00A73E24" w:rsidP="00B16ED5">
      <w:pPr>
        <w:rPr>
          <w:rFonts w:asciiTheme="minorHAnsi" w:hAnsiTheme="minorHAnsi"/>
          <w:sz w:val="20"/>
          <w:szCs w:val="20"/>
        </w:rPr>
      </w:pPr>
    </w:p>
    <w:p w:rsidR="00A7348A" w:rsidRPr="00F27192" w:rsidRDefault="00A7348A">
      <w:pPr>
        <w:pStyle w:val="Tekstpodstawowy21"/>
        <w:spacing w:before="0"/>
        <w:rPr>
          <w:rFonts w:asciiTheme="minorHAnsi" w:hAnsiTheme="minorHAnsi"/>
          <w:sz w:val="20"/>
          <w:szCs w:val="20"/>
        </w:rPr>
      </w:pPr>
    </w:p>
    <w:p w:rsidR="00B25F02" w:rsidRPr="00F27192" w:rsidRDefault="00A7348A" w:rsidP="00B25F02">
      <w:pPr>
        <w:numPr>
          <w:ilvl w:val="0"/>
          <w:numId w:val="5"/>
        </w:numPr>
        <w:rPr>
          <w:rFonts w:asciiTheme="minorHAnsi" w:hAnsiTheme="minorHAnsi"/>
          <w:b/>
          <w:spacing w:val="2"/>
          <w:position w:val="2"/>
          <w:sz w:val="20"/>
          <w:szCs w:val="20"/>
        </w:rPr>
      </w:pPr>
      <w:r w:rsidRPr="00F27192">
        <w:rPr>
          <w:rFonts w:asciiTheme="minorHAnsi" w:hAnsiTheme="minorHAnsi"/>
          <w:b/>
          <w:spacing w:val="2"/>
          <w:position w:val="2"/>
          <w:sz w:val="20"/>
          <w:szCs w:val="20"/>
        </w:rPr>
        <w:t>INFORMACJE</w:t>
      </w:r>
      <w:r w:rsidRPr="00F27192">
        <w:rPr>
          <w:rFonts w:asciiTheme="minorHAnsi" w:eastAsia="Verdana" w:hAnsiTheme="minorHAnsi"/>
          <w:b/>
          <w:spacing w:val="2"/>
          <w:position w:val="2"/>
          <w:sz w:val="20"/>
          <w:szCs w:val="20"/>
        </w:rPr>
        <w:t xml:space="preserve"> </w:t>
      </w:r>
      <w:r w:rsidRPr="00F27192">
        <w:rPr>
          <w:rFonts w:asciiTheme="minorHAnsi" w:hAnsiTheme="minorHAnsi"/>
          <w:b/>
          <w:spacing w:val="2"/>
          <w:position w:val="2"/>
          <w:sz w:val="20"/>
          <w:szCs w:val="20"/>
        </w:rPr>
        <w:t>O</w:t>
      </w:r>
      <w:r w:rsidRPr="00F27192">
        <w:rPr>
          <w:rFonts w:asciiTheme="minorHAnsi" w:eastAsia="Verdana" w:hAnsiTheme="minorHAnsi"/>
          <w:b/>
          <w:spacing w:val="2"/>
          <w:position w:val="2"/>
          <w:sz w:val="20"/>
          <w:szCs w:val="20"/>
        </w:rPr>
        <w:t xml:space="preserve"> </w:t>
      </w:r>
      <w:r w:rsidRPr="00F27192">
        <w:rPr>
          <w:rFonts w:asciiTheme="minorHAnsi" w:hAnsiTheme="minorHAnsi"/>
          <w:b/>
          <w:spacing w:val="2"/>
          <w:position w:val="2"/>
          <w:sz w:val="20"/>
          <w:szCs w:val="20"/>
        </w:rPr>
        <w:t>FORMALNOŚCIACH,</w:t>
      </w:r>
      <w:r w:rsidRPr="00F27192">
        <w:rPr>
          <w:rFonts w:asciiTheme="minorHAnsi" w:eastAsia="Verdana" w:hAnsiTheme="minorHAnsi"/>
          <w:b/>
          <w:spacing w:val="2"/>
          <w:position w:val="2"/>
          <w:sz w:val="20"/>
          <w:szCs w:val="20"/>
        </w:rPr>
        <w:t xml:space="preserve"> </w:t>
      </w:r>
      <w:r w:rsidRPr="00F27192">
        <w:rPr>
          <w:rFonts w:asciiTheme="minorHAnsi" w:hAnsiTheme="minorHAnsi"/>
          <w:b/>
          <w:spacing w:val="2"/>
          <w:position w:val="2"/>
          <w:sz w:val="20"/>
          <w:szCs w:val="20"/>
        </w:rPr>
        <w:t>JAKICH</w:t>
      </w:r>
      <w:r w:rsidRPr="00F27192">
        <w:rPr>
          <w:rFonts w:asciiTheme="minorHAnsi" w:eastAsia="Verdana" w:hAnsiTheme="minorHAnsi"/>
          <w:b/>
          <w:spacing w:val="2"/>
          <w:position w:val="2"/>
          <w:sz w:val="20"/>
          <w:szCs w:val="20"/>
        </w:rPr>
        <w:t xml:space="preserve"> </w:t>
      </w:r>
      <w:r w:rsidRPr="00F27192">
        <w:rPr>
          <w:rFonts w:asciiTheme="minorHAnsi" w:hAnsiTheme="minorHAnsi"/>
          <w:b/>
          <w:spacing w:val="2"/>
          <w:position w:val="2"/>
          <w:sz w:val="20"/>
          <w:szCs w:val="20"/>
        </w:rPr>
        <w:t>NALEŻY</w:t>
      </w:r>
      <w:r w:rsidRPr="00F27192">
        <w:rPr>
          <w:rFonts w:asciiTheme="minorHAnsi" w:eastAsia="Verdana" w:hAnsiTheme="minorHAnsi"/>
          <w:b/>
          <w:spacing w:val="2"/>
          <w:position w:val="2"/>
          <w:sz w:val="20"/>
          <w:szCs w:val="20"/>
        </w:rPr>
        <w:t xml:space="preserve"> </w:t>
      </w:r>
      <w:r w:rsidRPr="00F27192">
        <w:rPr>
          <w:rFonts w:asciiTheme="minorHAnsi" w:hAnsiTheme="minorHAnsi"/>
          <w:b/>
          <w:spacing w:val="2"/>
          <w:position w:val="2"/>
          <w:sz w:val="20"/>
          <w:szCs w:val="20"/>
        </w:rPr>
        <w:t>DOPEŁNIĆ</w:t>
      </w:r>
      <w:r w:rsidRPr="00F27192">
        <w:rPr>
          <w:rFonts w:asciiTheme="minorHAnsi" w:eastAsia="Verdana" w:hAnsiTheme="minorHAnsi"/>
          <w:b/>
          <w:spacing w:val="2"/>
          <w:position w:val="2"/>
          <w:sz w:val="20"/>
          <w:szCs w:val="20"/>
        </w:rPr>
        <w:t xml:space="preserve"> </w:t>
      </w:r>
      <w:r w:rsidRPr="00F27192">
        <w:rPr>
          <w:rFonts w:asciiTheme="minorHAnsi" w:hAnsiTheme="minorHAnsi"/>
          <w:b/>
          <w:spacing w:val="2"/>
          <w:position w:val="2"/>
          <w:sz w:val="20"/>
          <w:szCs w:val="20"/>
        </w:rPr>
        <w:t>PO</w:t>
      </w:r>
      <w:r w:rsidRPr="00F27192">
        <w:rPr>
          <w:rFonts w:asciiTheme="minorHAnsi" w:eastAsia="Verdana" w:hAnsiTheme="minorHAnsi"/>
          <w:b/>
          <w:spacing w:val="2"/>
          <w:position w:val="2"/>
          <w:sz w:val="20"/>
          <w:szCs w:val="20"/>
        </w:rPr>
        <w:t xml:space="preserve"> </w:t>
      </w:r>
    </w:p>
    <w:p w:rsidR="00A7348A" w:rsidRPr="00F27192" w:rsidRDefault="00A7348A">
      <w:pPr>
        <w:rPr>
          <w:rFonts w:asciiTheme="minorHAnsi" w:hAnsiTheme="minorHAnsi"/>
          <w:sz w:val="20"/>
          <w:szCs w:val="20"/>
        </w:rPr>
      </w:pPr>
      <w:r w:rsidRPr="00F27192">
        <w:rPr>
          <w:rFonts w:asciiTheme="minorHAnsi" w:hAnsiTheme="minorHAnsi"/>
          <w:b/>
          <w:spacing w:val="2"/>
          <w:position w:val="2"/>
          <w:sz w:val="20"/>
          <w:szCs w:val="20"/>
        </w:rPr>
        <w:t>WYBORZE</w:t>
      </w:r>
      <w:r w:rsidRPr="00F27192">
        <w:rPr>
          <w:rFonts w:asciiTheme="minorHAnsi" w:eastAsia="Verdana" w:hAnsiTheme="minorHAnsi"/>
          <w:b/>
          <w:spacing w:val="2"/>
          <w:position w:val="2"/>
          <w:sz w:val="20"/>
          <w:szCs w:val="20"/>
        </w:rPr>
        <w:t xml:space="preserve"> </w:t>
      </w:r>
      <w:r w:rsidRPr="00F27192">
        <w:rPr>
          <w:rFonts w:asciiTheme="minorHAnsi" w:hAnsiTheme="minorHAnsi"/>
          <w:b/>
          <w:spacing w:val="2"/>
          <w:position w:val="2"/>
          <w:sz w:val="20"/>
          <w:szCs w:val="20"/>
        </w:rPr>
        <w:t>OFERTY</w:t>
      </w:r>
      <w:r w:rsidRPr="00F27192">
        <w:rPr>
          <w:rFonts w:asciiTheme="minorHAnsi" w:eastAsia="Verdana" w:hAnsiTheme="minorHAnsi"/>
          <w:b/>
          <w:spacing w:val="2"/>
          <w:position w:val="2"/>
          <w:sz w:val="20"/>
          <w:szCs w:val="20"/>
        </w:rPr>
        <w:t xml:space="preserve"> </w:t>
      </w:r>
      <w:r w:rsidRPr="00F27192">
        <w:rPr>
          <w:rFonts w:asciiTheme="minorHAnsi" w:hAnsiTheme="minorHAnsi"/>
          <w:b/>
          <w:spacing w:val="2"/>
          <w:position w:val="2"/>
          <w:sz w:val="20"/>
          <w:szCs w:val="20"/>
        </w:rPr>
        <w:t>W</w:t>
      </w:r>
      <w:r w:rsidRPr="00F27192">
        <w:rPr>
          <w:rFonts w:asciiTheme="minorHAnsi" w:eastAsia="Verdana" w:hAnsiTheme="minorHAnsi"/>
          <w:b/>
          <w:spacing w:val="2"/>
          <w:position w:val="2"/>
          <w:sz w:val="20"/>
          <w:szCs w:val="20"/>
        </w:rPr>
        <w:t xml:space="preserve"> </w:t>
      </w:r>
      <w:r w:rsidRPr="00F27192">
        <w:rPr>
          <w:rFonts w:asciiTheme="minorHAnsi" w:hAnsiTheme="minorHAnsi"/>
          <w:b/>
          <w:spacing w:val="2"/>
          <w:position w:val="2"/>
          <w:sz w:val="20"/>
          <w:szCs w:val="20"/>
        </w:rPr>
        <w:t>CELU</w:t>
      </w:r>
      <w:r w:rsidRPr="00F27192">
        <w:rPr>
          <w:rFonts w:asciiTheme="minorHAnsi" w:eastAsia="Verdana" w:hAnsiTheme="minorHAnsi"/>
          <w:b/>
          <w:spacing w:val="2"/>
          <w:position w:val="2"/>
          <w:sz w:val="20"/>
          <w:szCs w:val="20"/>
        </w:rPr>
        <w:t xml:space="preserve"> </w:t>
      </w:r>
      <w:r w:rsidRPr="00F27192">
        <w:rPr>
          <w:rFonts w:asciiTheme="minorHAnsi" w:hAnsiTheme="minorHAnsi"/>
          <w:b/>
          <w:spacing w:val="2"/>
          <w:position w:val="2"/>
          <w:sz w:val="20"/>
          <w:szCs w:val="20"/>
        </w:rPr>
        <w:t>ZAWARCIA</w:t>
      </w:r>
      <w:r w:rsidRPr="00F27192">
        <w:rPr>
          <w:rFonts w:asciiTheme="minorHAnsi" w:eastAsia="Verdana" w:hAnsiTheme="minorHAnsi"/>
          <w:b/>
          <w:spacing w:val="2"/>
          <w:position w:val="2"/>
          <w:sz w:val="20"/>
          <w:szCs w:val="20"/>
        </w:rPr>
        <w:t xml:space="preserve"> </w:t>
      </w:r>
      <w:r w:rsidRPr="00F27192">
        <w:rPr>
          <w:rFonts w:asciiTheme="minorHAnsi" w:hAnsiTheme="minorHAnsi"/>
          <w:b/>
          <w:spacing w:val="2"/>
          <w:position w:val="2"/>
          <w:sz w:val="20"/>
          <w:szCs w:val="20"/>
        </w:rPr>
        <w:t>UMOWY.</w:t>
      </w:r>
    </w:p>
    <w:p w:rsidR="00A409BD" w:rsidRPr="00F27192" w:rsidRDefault="00A409BD" w:rsidP="001C30BC">
      <w:pPr>
        <w:jc w:val="both"/>
        <w:rPr>
          <w:rFonts w:asciiTheme="minorHAnsi" w:hAnsiTheme="minorHAnsi"/>
          <w:sz w:val="20"/>
          <w:szCs w:val="20"/>
        </w:rPr>
      </w:pPr>
    </w:p>
    <w:p w:rsidR="001C30BC" w:rsidRPr="00F27192" w:rsidRDefault="005D3499" w:rsidP="001C30BC">
      <w:pPr>
        <w:pStyle w:val="tekstwstpny"/>
        <w:spacing w:before="0" w:after="0"/>
        <w:jc w:val="both"/>
        <w:rPr>
          <w:rFonts w:asciiTheme="minorHAnsi" w:hAnsiTheme="minorHAnsi"/>
          <w:b/>
          <w:smallCaps/>
          <w:szCs w:val="20"/>
        </w:rPr>
      </w:pPr>
      <w:r w:rsidRPr="00F27192">
        <w:rPr>
          <w:rFonts w:asciiTheme="minorHAnsi" w:hAnsiTheme="minorHAnsi"/>
          <w:szCs w:val="20"/>
        </w:rPr>
        <w:t>16.1</w:t>
      </w:r>
      <w:r w:rsidR="000F2903" w:rsidRPr="00F27192">
        <w:rPr>
          <w:rFonts w:asciiTheme="minorHAnsi" w:hAnsiTheme="minorHAnsi"/>
          <w:szCs w:val="20"/>
        </w:rPr>
        <w:t>.</w:t>
      </w:r>
      <w:r w:rsidR="000F2903" w:rsidRPr="00F27192">
        <w:rPr>
          <w:rFonts w:asciiTheme="minorHAnsi" w:hAnsiTheme="minorHAnsi"/>
          <w:szCs w:val="20"/>
        </w:rPr>
        <w:tab/>
        <w:t>Umowa zostanie zawarta zgodnie ze wzor</w:t>
      </w:r>
      <w:r w:rsidR="00245127" w:rsidRPr="00F27192">
        <w:rPr>
          <w:rFonts w:asciiTheme="minorHAnsi" w:hAnsiTheme="minorHAnsi"/>
          <w:szCs w:val="20"/>
        </w:rPr>
        <w:t xml:space="preserve">ami </w:t>
      </w:r>
      <w:r w:rsidR="000F2903" w:rsidRPr="00F27192">
        <w:rPr>
          <w:rFonts w:asciiTheme="minorHAnsi" w:hAnsiTheme="minorHAnsi"/>
          <w:szCs w:val="20"/>
        </w:rPr>
        <w:t>stanowiącym</w:t>
      </w:r>
      <w:r w:rsidR="00245127" w:rsidRPr="00F27192">
        <w:rPr>
          <w:rFonts w:asciiTheme="minorHAnsi" w:hAnsiTheme="minorHAnsi"/>
          <w:szCs w:val="20"/>
        </w:rPr>
        <w:t>i</w:t>
      </w:r>
      <w:r w:rsidR="000F2903" w:rsidRPr="00F27192">
        <w:rPr>
          <w:rFonts w:asciiTheme="minorHAnsi" w:hAnsiTheme="minorHAnsi"/>
          <w:szCs w:val="20"/>
        </w:rPr>
        <w:t xml:space="preserve"> załącznik 4</w:t>
      </w:r>
      <w:r w:rsidR="00676CFE" w:rsidRPr="00F27192">
        <w:rPr>
          <w:rFonts w:asciiTheme="minorHAnsi" w:hAnsiTheme="minorHAnsi"/>
          <w:szCs w:val="20"/>
        </w:rPr>
        <w:t xml:space="preserve"> do SIWZ</w:t>
      </w:r>
      <w:r w:rsidR="00ED7523" w:rsidRPr="00F27192">
        <w:rPr>
          <w:rFonts w:asciiTheme="minorHAnsi" w:hAnsiTheme="minorHAnsi"/>
          <w:szCs w:val="20"/>
        </w:rPr>
        <w:t xml:space="preserve"> </w:t>
      </w:r>
    </w:p>
    <w:p w:rsidR="005D3499" w:rsidRPr="00F27192" w:rsidRDefault="005D3499" w:rsidP="000F2903">
      <w:pPr>
        <w:jc w:val="both"/>
        <w:rPr>
          <w:rFonts w:asciiTheme="minorHAnsi" w:hAnsiTheme="minorHAnsi"/>
          <w:sz w:val="20"/>
          <w:szCs w:val="20"/>
        </w:rPr>
      </w:pPr>
    </w:p>
    <w:p w:rsidR="00DE58BE" w:rsidRPr="00F27192" w:rsidRDefault="0033037F" w:rsidP="000F2903">
      <w:pPr>
        <w:jc w:val="both"/>
        <w:rPr>
          <w:rFonts w:asciiTheme="minorHAnsi" w:hAnsiTheme="minorHAnsi"/>
          <w:sz w:val="20"/>
          <w:szCs w:val="20"/>
        </w:rPr>
      </w:pPr>
      <w:r w:rsidRPr="00F27192">
        <w:rPr>
          <w:rFonts w:asciiTheme="minorHAnsi" w:hAnsiTheme="minorHAnsi"/>
          <w:sz w:val="20"/>
          <w:szCs w:val="20"/>
        </w:rPr>
        <w:lastRenderedPageBreak/>
        <w:t>16.2.</w:t>
      </w:r>
      <w:r w:rsidRPr="00F27192">
        <w:rPr>
          <w:rFonts w:asciiTheme="minorHAnsi" w:hAnsiTheme="minorHAnsi"/>
          <w:sz w:val="20"/>
          <w:szCs w:val="20"/>
        </w:rPr>
        <w:tab/>
      </w:r>
      <w:r w:rsidR="00DE58BE" w:rsidRPr="00F27192">
        <w:rPr>
          <w:rFonts w:asciiTheme="minorHAnsi" w:hAnsiTheme="minorHAnsi"/>
          <w:sz w:val="20"/>
          <w:szCs w:val="20"/>
        </w:rPr>
        <w:t xml:space="preserve">Wykonawca </w:t>
      </w:r>
      <w:r w:rsidR="00E361A1" w:rsidRPr="00F27192">
        <w:rPr>
          <w:rFonts w:asciiTheme="minorHAnsi" w:hAnsiTheme="minorHAnsi"/>
          <w:b/>
          <w:sz w:val="20"/>
          <w:szCs w:val="20"/>
        </w:rPr>
        <w:t xml:space="preserve">przedstawi przed podpisaniem </w:t>
      </w:r>
      <w:r w:rsidR="00DE58BE" w:rsidRPr="00F27192">
        <w:rPr>
          <w:rFonts w:asciiTheme="minorHAnsi" w:hAnsiTheme="minorHAnsi"/>
          <w:sz w:val="20"/>
          <w:szCs w:val="20"/>
        </w:rPr>
        <w:t xml:space="preserve">umowy potwierdzone za zgodność z oryginałem kopie dokumentów zezwalających na prowadzenia działalności z zakresu zbierania, transportu  i unieszkodliwiania odpadów </w:t>
      </w:r>
      <w:r w:rsidR="00676CFE" w:rsidRPr="00F27192">
        <w:rPr>
          <w:rFonts w:asciiTheme="minorHAnsi" w:hAnsiTheme="minorHAnsi"/>
          <w:sz w:val="20"/>
          <w:szCs w:val="20"/>
        </w:rPr>
        <w:t xml:space="preserve">medycznych </w:t>
      </w:r>
      <w:r w:rsidR="00DE58BE" w:rsidRPr="00F27192">
        <w:rPr>
          <w:rFonts w:asciiTheme="minorHAnsi" w:hAnsiTheme="minorHAnsi"/>
          <w:sz w:val="20"/>
          <w:szCs w:val="20"/>
        </w:rPr>
        <w:t>stanowiących przedmiot niniejszego postępowania.</w:t>
      </w:r>
    </w:p>
    <w:p w:rsidR="00DE58BE" w:rsidRPr="00F27192" w:rsidRDefault="00DE58BE" w:rsidP="000F2903">
      <w:pPr>
        <w:jc w:val="both"/>
        <w:rPr>
          <w:rFonts w:asciiTheme="minorHAnsi" w:hAnsiTheme="minorHAnsi"/>
          <w:sz w:val="20"/>
          <w:szCs w:val="20"/>
        </w:rPr>
      </w:pPr>
    </w:p>
    <w:p w:rsidR="00A7348A" w:rsidRPr="00F27192" w:rsidRDefault="00A7348A" w:rsidP="00CC1AF1">
      <w:pPr>
        <w:numPr>
          <w:ilvl w:val="0"/>
          <w:numId w:val="5"/>
        </w:numPr>
        <w:rPr>
          <w:rStyle w:val="tekstdokbold"/>
          <w:rFonts w:asciiTheme="minorHAnsi" w:eastAsia="Verdana" w:hAnsiTheme="minorHAnsi"/>
          <w:b w:val="0"/>
          <w:sz w:val="20"/>
          <w:szCs w:val="20"/>
        </w:rPr>
      </w:pPr>
      <w:r w:rsidRPr="00F27192">
        <w:rPr>
          <w:rStyle w:val="tekstdokbold"/>
          <w:rFonts w:asciiTheme="minorHAnsi" w:hAnsiTheme="minorHAnsi"/>
          <w:sz w:val="20"/>
          <w:szCs w:val="20"/>
        </w:rPr>
        <w:t>ZABEZPIECZENIE</w:t>
      </w:r>
      <w:r w:rsidRPr="00F27192">
        <w:rPr>
          <w:rStyle w:val="tekstdokbold"/>
          <w:rFonts w:asciiTheme="minorHAnsi" w:eastAsia="Verdana" w:hAnsiTheme="minorHAnsi"/>
          <w:sz w:val="20"/>
          <w:szCs w:val="20"/>
        </w:rPr>
        <w:t xml:space="preserve"> </w:t>
      </w:r>
      <w:r w:rsidRPr="00F27192">
        <w:rPr>
          <w:rStyle w:val="tekstdokbold"/>
          <w:rFonts w:asciiTheme="minorHAnsi" w:hAnsiTheme="minorHAnsi"/>
          <w:sz w:val="20"/>
          <w:szCs w:val="20"/>
        </w:rPr>
        <w:t>NALEŻYTEGO</w:t>
      </w:r>
      <w:r w:rsidRPr="00F27192">
        <w:rPr>
          <w:rStyle w:val="tekstdokbold"/>
          <w:rFonts w:asciiTheme="minorHAnsi" w:eastAsia="Verdana" w:hAnsiTheme="minorHAnsi"/>
          <w:sz w:val="20"/>
          <w:szCs w:val="20"/>
        </w:rPr>
        <w:t xml:space="preserve"> </w:t>
      </w:r>
      <w:r w:rsidRPr="00F27192">
        <w:rPr>
          <w:rStyle w:val="tekstdokbold"/>
          <w:rFonts w:asciiTheme="minorHAnsi" w:hAnsiTheme="minorHAnsi"/>
          <w:sz w:val="20"/>
          <w:szCs w:val="20"/>
        </w:rPr>
        <w:t>WYKONANIA</w:t>
      </w:r>
      <w:r w:rsidRPr="00F27192">
        <w:rPr>
          <w:rStyle w:val="tekstdokbold"/>
          <w:rFonts w:asciiTheme="minorHAnsi" w:eastAsia="Verdana" w:hAnsiTheme="minorHAnsi"/>
          <w:sz w:val="20"/>
          <w:szCs w:val="20"/>
        </w:rPr>
        <w:t xml:space="preserve"> </w:t>
      </w:r>
      <w:r w:rsidRPr="00F27192">
        <w:rPr>
          <w:rStyle w:val="tekstdokbold"/>
          <w:rFonts w:asciiTheme="minorHAnsi" w:hAnsiTheme="minorHAnsi"/>
          <w:sz w:val="20"/>
          <w:szCs w:val="20"/>
        </w:rPr>
        <w:t>UMOWY</w:t>
      </w:r>
    </w:p>
    <w:p w:rsidR="003D7061" w:rsidRPr="00F27192" w:rsidRDefault="003D7061" w:rsidP="003D7061">
      <w:pPr>
        <w:ind w:left="360"/>
        <w:rPr>
          <w:rFonts w:asciiTheme="minorHAnsi" w:eastAsia="Verdana" w:hAnsiTheme="minorHAnsi"/>
          <w:sz w:val="20"/>
          <w:szCs w:val="20"/>
        </w:rPr>
      </w:pPr>
    </w:p>
    <w:p w:rsidR="003D7061" w:rsidRPr="00F27192" w:rsidRDefault="00D26324" w:rsidP="00FA1AAC">
      <w:pPr>
        <w:autoSpaceDE w:val="0"/>
        <w:jc w:val="both"/>
        <w:rPr>
          <w:rFonts w:asciiTheme="minorHAnsi" w:hAnsiTheme="minorHAnsi"/>
          <w:sz w:val="20"/>
          <w:szCs w:val="20"/>
        </w:rPr>
      </w:pPr>
      <w:r w:rsidRPr="00F27192">
        <w:rPr>
          <w:rFonts w:asciiTheme="minorHAnsi" w:hAnsiTheme="minorHAnsi"/>
          <w:sz w:val="20"/>
          <w:szCs w:val="20"/>
        </w:rPr>
        <w:t>Nie dotyczy</w:t>
      </w:r>
    </w:p>
    <w:p w:rsidR="00D80231" w:rsidRPr="00F27192" w:rsidRDefault="00D80231" w:rsidP="00FA1AAC">
      <w:pPr>
        <w:autoSpaceDE w:val="0"/>
        <w:jc w:val="both"/>
        <w:rPr>
          <w:rFonts w:asciiTheme="minorHAnsi" w:hAnsiTheme="minorHAnsi"/>
          <w:sz w:val="20"/>
          <w:szCs w:val="20"/>
        </w:rPr>
      </w:pPr>
    </w:p>
    <w:p w:rsidR="00A7348A" w:rsidRPr="00F27192" w:rsidRDefault="00A7348A" w:rsidP="000624AD">
      <w:pPr>
        <w:numPr>
          <w:ilvl w:val="0"/>
          <w:numId w:val="5"/>
        </w:numPr>
        <w:jc w:val="both"/>
        <w:rPr>
          <w:rFonts w:asciiTheme="minorHAnsi" w:eastAsia="Verdana" w:hAnsiTheme="minorHAnsi"/>
          <w:sz w:val="20"/>
          <w:szCs w:val="20"/>
        </w:rPr>
      </w:pPr>
      <w:r w:rsidRPr="00F27192">
        <w:rPr>
          <w:rFonts w:asciiTheme="minorHAnsi" w:hAnsiTheme="minorHAnsi"/>
          <w:b/>
          <w:spacing w:val="4"/>
          <w:sz w:val="20"/>
          <w:szCs w:val="20"/>
        </w:rPr>
        <w:t>POUCZENIE</w:t>
      </w:r>
      <w:r w:rsidRPr="00F27192">
        <w:rPr>
          <w:rFonts w:asciiTheme="minorHAnsi" w:eastAsia="Verdana" w:hAnsiTheme="minorHAnsi"/>
          <w:b/>
          <w:spacing w:val="4"/>
          <w:sz w:val="20"/>
          <w:szCs w:val="20"/>
        </w:rPr>
        <w:t xml:space="preserve"> </w:t>
      </w:r>
      <w:r w:rsidRPr="00F27192">
        <w:rPr>
          <w:rFonts w:asciiTheme="minorHAnsi" w:hAnsiTheme="minorHAnsi"/>
          <w:b/>
          <w:spacing w:val="4"/>
          <w:sz w:val="20"/>
          <w:szCs w:val="20"/>
        </w:rPr>
        <w:t>O</w:t>
      </w:r>
      <w:r w:rsidRPr="00F27192">
        <w:rPr>
          <w:rFonts w:asciiTheme="minorHAnsi" w:eastAsia="Verdana" w:hAnsiTheme="minorHAnsi"/>
          <w:b/>
          <w:spacing w:val="4"/>
          <w:sz w:val="20"/>
          <w:szCs w:val="20"/>
        </w:rPr>
        <w:t xml:space="preserve"> </w:t>
      </w:r>
      <w:r w:rsidRPr="00F27192">
        <w:rPr>
          <w:rFonts w:asciiTheme="minorHAnsi" w:hAnsiTheme="minorHAnsi"/>
          <w:b/>
          <w:spacing w:val="4"/>
          <w:sz w:val="20"/>
          <w:szCs w:val="20"/>
        </w:rPr>
        <w:t>ŚRODKACH</w:t>
      </w:r>
      <w:r w:rsidRPr="00F27192">
        <w:rPr>
          <w:rFonts w:asciiTheme="minorHAnsi" w:eastAsia="Verdana" w:hAnsiTheme="minorHAnsi"/>
          <w:b/>
          <w:spacing w:val="4"/>
          <w:sz w:val="20"/>
          <w:szCs w:val="20"/>
        </w:rPr>
        <w:t xml:space="preserve"> </w:t>
      </w:r>
      <w:r w:rsidRPr="00F27192">
        <w:rPr>
          <w:rFonts w:asciiTheme="minorHAnsi" w:hAnsiTheme="minorHAnsi"/>
          <w:b/>
          <w:spacing w:val="4"/>
          <w:sz w:val="20"/>
          <w:szCs w:val="20"/>
        </w:rPr>
        <w:t>OCHRONY</w:t>
      </w:r>
      <w:r w:rsidRPr="00F27192">
        <w:rPr>
          <w:rFonts w:asciiTheme="minorHAnsi" w:eastAsia="Verdana" w:hAnsiTheme="minorHAnsi"/>
          <w:b/>
          <w:spacing w:val="4"/>
          <w:sz w:val="20"/>
          <w:szCs w:val="20"/>
        </w:rPr>
        <w:t xml:space="preserve"> </w:t>
      </w:r>
      <w:r w:rsidRPr="00F27192">
        <w:rPr>
          <w:rFonts w:asciiTheme="minorHAnsi" w:hAnsiTheme="minorHAnsi"/>
          <w:b/>
          <w:spacing w:val="4"/>
          <w:sz w:val="20"/>
          <w:szCs w:val="20"/>
        </w:rPr>
        <w:t>PRAWNEJ</w:t>
      </w:r>
    </w:p>
    <w:p w:rsidR="00A7348A" w:rsidRPr="00F27192" w:rsidRDefault="00A7348A" w:rsidP="000624AD">
      <w:pPr>
        <w:spacing w:before="120"/>
        <w:jc w:val="both"/>
        <w:rPr>
          <w:rFonts w:asciiTheme="minorHAnsi" w:hAnsiTheme="minorHAnsi"/>
          <w:sz w:val="20"/>
          <w:szCs w:val="20"/>
          <w:u w:val="single"/>
        </w:rPr>
      </w:pPr>
      <w:r w:rsidRPr="00F27192">
        <w:rPr>
          <w:rFonts w:asciiTheme="minorHAnsi" w:eastAsia="Verdana" w:hAnsiTheme="minorHAnsi"/>
          <w:sz w:val="20"/>
          <w:szCs w:val="20"/>
        </w:rPr>
        <w:t>Środki ochrony prawnej (odwołanie, skarga) przysługują  wykonawcy, a także innemu podmiotowi, jeżeli ma lub miał interes w uzyskaniu danego zamówienia oraz poniósł lub może ponieść szkodę w wyniku naruszenia przez zamawiającego przepisów ustawy.</w:t>
      </w:r>
    </w:p>
    <w:p w:rsidR="00A7348A" w:rsidRPr="00F27192" w:rsidRDefault="00A7348A">
      <w:pPr>
        <w:jc w:val="both"/>
        <w:rPr>
          <w:rFonts w:asciiTheme="minorHAnsi" w:hAnsiTheme="minorHAnsi"/>
          <w:sz w:val="20"/>
          <w:szCs w:val="20"/>
        </w:rPr>
      </w:pPr>
      <w:r w:rsidRPr="00F27192">
        <w:rPr>
          <w:rFonts w:asciiTheme="minorHAnsi" w:hAnsiTheme="minorHAnsi"/>
          <w:sz w:val="20"/>
          <w:szCs w:val="20"/>
          <w:u w:val="single"/>
        </w:rPr>
        <w:t>Odwołanie</w:t>
      </w:r>
    </w:p>
    <w:p w:rsidR="00A7348A" w:rsidRPr="00F27192" w:rsidRDefault="00A7348A" w:rsidP="000624AD">
      <w:pPr>
        <w:numPr>
          <w:ilvl w:val="1"/>
          <w:numId w:val="5"/>
        </w:numPr>
        <w:jc w:val="both"/>
        <w:rPr>
          <w:rFonts w:asciiTheme="minorHAnsi" w:hAnsiTheme="minorHAnsi"/>
          <w:sz w:val="20"/>
          <w:szCs w:val="20"/>
        </w:rPr>
      </w:pPr>
      <w:r w:rsidRPr="00F27192">
        <w:rPr>
          <w:rFonts w:asciiTheme="minorHAnsi" w:hAnsiTheme="minorHAnsi"/>
          <w:sz w:val="20"/>
          <w:szCs w:val="20"/>
        </w:rPr>
        <w:t>Odwołanie</w:t>
      </w:r>
      <w:r w:rsidRPr="00F27192">
        <w:rPr>
          <w:rFonts w:asciiTheme="minorHAnsi" w:eastAsia="Verdana" w:hAnsiTheme="minorHAnsi"/>
          <w:sz w:val="20"/>
          <w:szCs w:val="20"/>
        </w:rPr>
        <w:t xml:space="preserve"> </w:t>
      </w:r>
      <w:r w:rsidRPr="00F27192">
        <w:rPr>
          <w:rFonts w:asciiTheme="minorHAnsi" w:hAnsiTheme="minorHAnsi"/>
          <w:sz w:val="20"/>
          <w:szCs w:val="20"/>
        </w:rPr>
        <w:t>przysługuje</w:t>
      </w:r>
      <w:r w:rsidRPr="00F27192">
        <w:rPr>
          <w:rFonts w:asciiTheme="minorHAnsi" w:eastAsia="Verdana" w:hAnsiTheme="minorHAnsi"/>
          <w:sz w:val="20"/>
          <w:szCs w:val="20"/>
        </w:rPr>
        <w:t xml:space="preserve"> </w:t>
      </w:r>
      <w:r w:rsidRPr="00F27192">
        <w:rPr>
          <w:rFonts w:asciiTheme="minorHAnsi" w:hAnsiTheme="minorHAnsi"/>
          <w:sz w:val="20"/>
          <w:szCs w:val="20"/>
        </w:rPr>
        <w:t>wyłącznie</w:t>
      </w:r>
      <w:r w:rsidRPr="00F27192">
        <w:rPr>
          <w:rFonts w:asciiTheme="minorHAnsi" w:eastAsia="Verdana" w:hAnsiTheme="minorHAnsi"/>
          <w:sz w:val="20"/>
          <w:szCs w:val="20"/>
        </w:rPr>
        <w:t xml:space="preserve"> </w:t>
      </w:r>
      <w:r w:rsidRPr="00F27192">
        <w:rPr>
          <w:rFonts w:asciiTheme="minorHAnsi" w:hAnsiTheme="minorHAnsi"/>
          <w:sz w:val="20"/>
          <w:szCs w:val="20"/>
        </w:rPr>
        <w:t>od</w:t>
      </w:r>
      <w:r w:rsidRPr="00F27192">
        <w:rPr>
          <w:rFonts w:asciiTheme="minorHAnsi" w:eastAsia="Verdana" w:hAnsiTheme="minorHAnsi"/>
          <w:sz w:val="20"/>
          <w:szCs w:val="20"/>
        </w:rPr>
        <w:t xml:space="preserve"> </w:t>
      </w:r>
      <w:r w:rsidRPr="00F27192">
        <w:rPr>
          <w:rFonts w:asciiTheme="minorHAnsi" w:hAnsiTheme="minorHAnsi"/>
          <w:sz w:val="20"/>
          <w:szCs w:val="20"/>
        </w:rPr>
        <w:t>niezgodnej</w:t>
      </w:r>
      <w:r w:rsidRPr="00F27192">
        <w:rPr>
          <w:rFonts w:asciiTheme="minorHAnsi" w:eastAsia="Verdana" w:hAnsiTheme="minorHAnsi"/>
          <w:sz w:val="20"/>
          <w:szCs w:val="20"/>
        </w:rPr>
        <w:t xml:space="preserve"> </w:t>
      </w:r>
      <w:r w:rsidRPr="00F27192">
        <w:rPr>
          <w:rFonts w:asciiTheme="minorHAnsi" w:hAnsiTheme="minorHAnsi"/>
          <w:sz w:val="20"/>
          <w:szCs w:val="20"/>
        </w:rPr>
        <w:t>z</w:t>
      </w:r>
      <w:r w:rsidRPr="00F27192">
        <w:rPr>
          <w:rFonts w:asciiTheme="minorHAnsi" w:eastAsia="Verdana" w:hAnsiTheme="minorHAnsi"/>
          <w:sz w:val="20"/>
          <w:szCs w:val="20"/>
        </w:rPr>
        <w:t xml:space="preserve"> </w:t>
      </w:r>
      <w:r w:rsidRPr="00F27192">
        <w:rPr>
          <w:rFonts w:asciiTheme="minorHAnsi" w:hAnsiTheme="minorHAnsi"/>
          <w:sz w:val="20"/>
          <w:szCs w:val="20"/>
        </w:rPr>
        <w:t>przepisami</w:t>
      </w:r>
      <w:r w:rsidRPr="00F27192">
        <w:rPr>
          <w:rFonts w:asciiTheme="minorHAnsi" w:eastAsia="Verdana" w:hAnsiTheme="minorHAnsi"/>
          <w:sz w:val="20"/>
          <w:szCs w:val="20"/>
        </w:rPr>
        <w:t xml:space="preserve"> </w:t>
      </w:r>
      <w:r w:rsidRPr="00F27192">
        <w:rPr>
          <w:rFonts w:asciiTheme="minorHAnsi" w:hAnsiTheme="minorHAnsi"/>
          <w:sz w:val="20"/>
          <w:szCs w:val="20"/>
        </w:rPr>
        <w:t>ustawy</w:t>
      </w:r>
      <w:r w:rsidRPr="00F27192">
        <w:rPr>
          <w:rFonts w:asciiTheme="minorHAnsi" w:eastAsia="Verdana" w:hAnsiTheme="minorHAnsi"/>
          <w:sz w:val="20"/>
          <w:szCs w:val="20"/>
        </w:rPr>
        <w:t xml:space="preserve"> </w:t>
      </w:r>
      <w:r w:rsidRPr="00F27192">
        <w:rPr>
          <w:rFonts w:asciiTheme="minorHAnsi" w:hAnsiTheme="minorHAnsi"/>
          <w:sz w:val="20"/>
          <w:szCs w:val="20"/>
        </w:rPr>
        <w:t>czynności</w:t>
      </w:r>
      <w:r w:rsidRPr="00F27192">
        <w:rPr>
          <w:rFonts w:asciiTheme="minorHAnsi" w:eastAsia="Verdana" w:hAnsiTheme="minorHAnsi"/>
          <w:sz w:val="20"/>
          <w:szCs w:val="20"/>
        </w:rPr>
        <w:t xml:space="preserve"> </w:t>
      </w:r>
      <w:r w:rsidRPr="00F27192">
        <w:rPr>
          <w:rFonts w:asciiTheme="minorHAnsi" w:hAnsiTheme="minorHAnsi"/>
          <w:sz w:val="20"/>
          <w:szCs w:val="20"/>
        </w:rPr>
        <w:t>zamawiającego</w:t>
      </w:r>
      <w:r w:rsidRPr="00F27192">
        <w:rPr>
          <w:rFonts w:asciiTheme="minorHAnsi" w:eastAsia="Verdana" w:hAnsiTheme="minorHAnsi"/>
          <w:sz w:val="20"/>
          <w:szCs w:val="20"/>
        </w:rPr>
        <w:t xml:space="preserve"> </w:t>
      </w:r>
      <w:r w:rsidRPr="00F27192">
        <w:rPr>
          <w:rFonts w:asciiTheme="minorHAnsi" w:hAnsiTheme="minorHAnsi"/>
          <w:sz w:val="20"/>
          <w:szCs w:val="20"/>
        </w:rPr>
        <w:t>podjętej</w:t>
      </w:r>
      <w:r w:rsidRPr="00F27192">
        <w:rPr>
          <w:rFonts w:asciiTheme="minorHAnsi" w:eastAsia="Verdana" w:hAnsiTheme="minorHAnsi"/>
          <w:sz w:val="20"/>
          <w:szCs w:val="20"/>
        </w:rPr>
        <w:t xml:space="preserve"> </w:t>
      </w:r>
      <w:r w:rsidRPr="00F27192">
        <w:rPr>
          <w:rFonts w:asciiTheme="minorHAnsi" w:hAnsiTheme="minorHAnsi"/>
          <w:sz w:val="20"/>
          <w:szCs w:val="20"/>
        </w:rPr>
        <w:t>w</w:t>
      </w:r>
      <w:r w:rsidRPr="00F27192">
        <w:rPr>
          <w:rFonts w:asciiTheme="minorHAnsi" w:eastAsia="Verdana" w:hAnsiTheme="minorHAnsi"/>
          <w:sz w:val="20"/>
          <w:szCs w:val="20"/>
        </w:rPr>
        <w:t xml:space="preserve"> </w:t>
      </w:r>
      <w:r w:rsidRPr="00F27192">
        <w:rPr>
          <w:rFonts w:asciiTheme="minorHAnsi" w:hAnsiTheme="minorHAnsi"/>
          <w:sz w:val="20"/>
          <w:szCs w:val="20"/>
        </w:rPr>
        <w:t>postępowaniu</w:t>
      </w:r>
      <w:r w:rsidRPr="00F27192">
        <w:rPr>
          <w:rFonts w:asciiTheme="minorHAnsi" w:eastAsia="Verdana" w:hAnsiTheme="minorHAnsi"/>
          <w:sz w:val="20"/>
          <w:szCs w:val="20"/>
        </w:rPr>
        <w:t xml:space="preserve"> </w:t>
      </w:r>
      <w:r w:rsidRPr="00F27192">
        <w:rPr>
          <w:rFonts w:asciiTheme="minorHAnsi" w:hAnsiTheme="minorHAnsi"/>
          <w:sz w:val="20"/>
          <w:szCs w:val="20"/>
        </w:rPr>
        <w:t>o</w:t>
      </w:r>
      <w:r w:rsidRPr="00F27192">
        <w:rPr>
          <w:rFonts w:asciiTheme="minorHAnsi" w:eastAsia="Verdana" w:hAnsiTheme="minorHAnsi"/>
          <w:sz w:val="20"/>
          <w:szCs w:val="20"/>
        </w:rPr>
        <w:t xml:space="preserve"> </w:t>
      </w:r>
      <w:r w:rsidRPr="00F27192">
        <w:rPr>
          <w:rFonts w:asciiTheme="minorHAnsi" w:hAnsiTheme="minorHAnsi"/>
          <w:sz w:val="20"/>
          <w:szCs w:val="20"/>
        </w:rPr>
        <w:t>udzielenie</w:t>
      </w:r>
      <w:r w:rsidRPr="00F27192">
        <w:rPr>
          <w:rFonts w:asciiTheme="minorHAnsi" w:eastAsia="Verdana" w:hAnsiTheme="minorHAnsi"/>
          <w:sz w:val="20"/>
          <w:szCs w:val="20"/>
        </w:rPr>
        <w:t xml:space="preserve"> </w:t>
      </w:r>
      <w:r w:rsidRPr="00F27192">
        <w:rPr>
          <w:rFonts w:asciiTheme="minorHAnsi" w:hAnsiTheme="minorHAnsi"/>
          <w:sz w:val="20"/>
          <w:szCs w:val="20"/>
        </w:rPr>
        <w:t>zamówienia</w:t>
      </w:r>
      <w:r w:rsidRPr="00F27192">
        <w:rPr>
          <w:rFonts w:asciiTheme="minorHAnsi" w:eastAsia="Verdana" w:hAnsiTheme="minorHAnsi"/>
          <w:sz w:val="20"/>
          <w:szCs w:val="20"/>
        </w:rPr>
        <w:t xml:space="preserve"> </w:t>
      </w:r>
      <w:r w:rsidRPr="00F27192">
        <w:rPr>
          <w:rFonts w:asciiTheme="minorHAnsi" w:hAnsiTheme="minorHAnsi"/>
          <w:sz w:val="20"/>
          <w:szCs w:val="20"/>
        </w:rPr>
        <w:t>lub</w:t>
      </w:r>
      <w:r w:rsidRPr="00F27192">
        <w:rPr>
          <w:rFonts w:asciiTheme="minorHAnsi" w:eastAsia="Verdana" w:hAnsiTheme="minorHAnsi"/>
          <w:sz w:val="20"/>
          <w:szCs w:val="20"/>
        </w:rPr>
        <w:t xml:space="preserve"> </w:t>
      </w:r>
      <w:r w:rsidRPr="00F27192">
        <w:rPr>
          <w:rFonts w:asciiTheme="minorHAnsi" w:hAnsiTheme="minorHAnsi"/>
          <w:sz w:val="20"/>
          <w:szCs w:val="20"/>
        </w:rPr>
        <w:t>zaniechania</w:t>
      </w:r>
      <w:r w:rsidRPr="00F27192">
        <w:rPr>
          <w:rFonts w:asciiTheme="minorHAnsi" w:eastAsia="Verdana" w:hAnsiTheme="minorHAnsi"/>
          <w:sz w:val="20"/>
          <w:szCs w:val="20"/>
        </w:rPr>
        <w:t xml:space="preserve"> </w:t>
      </w:r>
      <w:r w:rsidRPr="00F27192">
        <w:rPr>
          <w:rFonts w:asciiTheme="minorHAnsi" w:hAnsiTheme="minorHAnsi"/>
          <w:sz w:val="20"/>
          <w:szCs w:val="20"/>
        </w:rPr>
        <w:t>czynności,</w:t>
      </w:r>
      <w:r w:rsidRPr="00F27192">
        <w:rPr>
          <w:rFonts w:asciiTheme="minorHAnsi" w:eastAsia="Verdana" w:hAnsiTheme="minorHAnsi"/>
          <w:sz w:val="20"/>
          <w:szCs w:val="20"/>
        </w:rPr>
        <w:t xml:space="preserve"> </w:t>
      </w:r>
      <w:r w:rsidRPr="00F27192">
        <w:rPr>
          <w:rFonts w:asciiTheme="minorHAnsi" w:hAnsiTheme="minorHAnsi"/>
          <w:sz w:val="20"/>
          <w:szCs w:val="20"/>
        </w:rPr>
        <w:t>do</w:t>
      </w:r>
      <w:r w:rsidRPr="00F27192">
        <w:rPr>
          <w:rFonts w:asciiTheme="minorHAnsi" w:eastAsia="Verdana" w:hAnsiTheme="minorHAnsi"/>
          <w:sz w:val="20"/>
          <w:szCs w:val="20"/>
        </w:rPr>
        <w:t xml:space="preserve"> </w:t>
      </w:r>
      <w:r w:rsidRPr="00F27192">
        <w:rPr>
          <w:rFonts w:asciiTheme="minorHAnsi" w:hAnsiTheme="minorHAnsi"/>
          <w:sz w:val="20"/>
          <w:szCs w:val="20"/>
        </w:rPr>
        <w:t>której</w:t>
      </w:r>
      <w:r w:rsidRPr="00F27192">
        <w:rPr>
          <w:rFonts w:asciiTheme="minorHAnsi" w:eastAsia="Verdana" w:hAnsiTheme="minorHAnsi"/>
          <w:sz w:val="20"/>
          <w:szCs w:val="20"/>
        </w:rPr>
        <w:t xml:space="preserve"> </w:t>
      </w:r>
      <w:r w:rsidRPr="00F27192">
        <w:rPr>
          <w:rFonts w:asciiTheme="minorHAnsi" w:hAnsiTheme="minorHAnsi"/>
          <w:sz w:val="20"/>
          <w:szCs w:val="20"/>
        </w:rPr>
        <w:t>zamawiający</w:t>
      </w:r>
      <w:r w:rsidRPr="00F27192">
        <w:rPr>
          <w:rFonts w:asciiTheme="minorHAnsi" w:eastAsia="Verdana" w:hAnsiTheme="minorHAnsi"/>
          <w:sz w:val="20"/>
          <w:szCs w:val="20"/>
        </w:rPr>
        <w:t xml:space="preserve"> </w:t>
      </w:r>
      <w:r w:rsidRPr="00F27192">
        <w:rPr>
          <w:rFonts w:asciiTheme="minorHAnsi" w:hAnsiTheme="minorHAnsi"/>
          <w:sz w:val="20"/>
          <w:szCs w:val="20"/>
        </w:rPr>
        <w:t>jest</w:t>
      </w:r>
      <w:r w:rsidRPr="00F27192">
        <w:rPr>
          <w:rFonts w:asciiTheme="minorHAnsi" w:eastAsia="Verdana" w:hAnsiTheme="minorHAnsi"/>
          <w:sz w:val="20"/>
          <w:szCs w:val="20"/>
        </w:rPr>
        <w:t xml:space="preserve"> </w:t>
      </w:r>
      <w:r w:rsidRPr="00F27192">
        <w:rPr>
          <w:rFonts w:asciiTheme="minorHAnsi" w:hAnsiTheme="minorHAnsi"/>
          <w:sz w:val="20"/>
          <w:szCs w:val="20"/>
        </w:rPr>
        <w:t>zobowiązany</w:t>
      </w:r>
      <w:r w:rsidRPr="00F27192">
        <w:rPr>
          <w:rFonts w:asciiTheme="minorHAnsi" w:eastAsia="Verdana" w:hAnsiTheme="minorHAnsi"/>
          <w:sz w:val="20"/>
          <w:szCs w:val="20"/>
        </w:rPr>
        <w:t xml:space="preserve"> </w:t>
      </w:r>
      <w:r w:rsidRPr="00F27192">
        <w:rPr>
          <w:rFonts w:asciiTheme="minorHAnsi" w:hAnsiTheme="minorHAnsi"/>
          <w:sz w:val="20"/>
          <w:szCs w:val="20"/>
        </w:rPr>
        <w:t>na</w:t>
      </w:r>
      <w:r w:rsidRPr="00F27192">
        <w:rPr>
          <w:rFonts w:asciiTheme="minorHAnsi" w:eastAsia="Verdana" w:hAnsiTheme="minorHAnsi"/>
          <w:sz w:val="20"/>
          <w:szCs w:val="20"/>
        </w:rPr>
        <w:t xml:space="preserve"> </w:t>
      </w:r>
      <w:r w:rsidRPr="00F27192">
        <w:rPr>
          <w:rFonts w:asciiTheme="minorHAnsi" w:hAnsiTheme="minorHAnsi"/>
          <w:sz w:val="20"/>
          <w:szCs w:val="20"/>
        </w:rPr>
        <w:t>podstawie</w:t>
      </w:r>
      <w:r w:rsidRPr="00F27192">
        <w:rPr>
          <w:rFonts w:asciiTheme="minorHAnsi" w:eastAsia="Verdana" w:hAnsiTheme="minorHAnsi"/>
          <w:sz w:val="20"/>
          <w:szCs w:val="20"/>
        </w:rPr>
        <w:t xml:space="preserve"> </w:t>
      </w:r>
      <w:r w:rsidRPr="00F27192">
        <w:rPr>
          <w:rFonts w:asciiTheme="minorHAnsi" w:hAnsiTheme="minorHAnsi"/>
          <w:sz w:val="20"/>
          <w:szCs w:val="20"/>
        </w:rPr>
        <w:t>ustawy.</w:t>
      </w:r>
    </w:p>
    <w:p w:rsidR="00C27437" w:rsidRPr="00F27192" w:rsidRDefault="00C27437" w:rsidP="00B25F02">
      <w:pPr>
        <w:numPr>
          <w:ilvl w:val="1"/>
          <w:numId w:val="5"/>
        </w:numPr>
        <w:jc w:val="both"/>
        <w:rPr>
          <w:rFonts w:asciiTheme="minorHAnsi" w:hAnsiTheme="minorHAnsi"/>
          <w:sz w:val="20"/>
          <w:szCs w:val="20"/>
        </w:rPr>
      </w:pPr>
      <w:r w:rsidRPr="00F27192">
        <w:rPr>
          <w:rFonts w:asciiTheme="minorHAnsi" w:hAnsiTheme="minorHAnsi"/>
          <w:sz w:val="20"/>
          <w:szCs w:val="20"/>
        </w:rPr>
        <w:t>W niniejszym postępowaniu odwołanie przysługuje wyłącznie wobec czynności:</w:t>
      </w:r>
    </w:p>
    <w:p w:rsidR="00C27437" w:rsidRPr="00F27192" w:rsidRDefault="00C27437" w:rsidP="00732DE1">
      <w:pPr>
        <w:numPr>
          <w:ilvl w:val="0"/>
          <w:numId w:val="38"/>
        </w:numPr>
        <w:ind w:left="1134"/>
        <w:jc w:val="both"/>
        <w:rPr>
          <w:rFonts w:asciiTheme="minorHAnsi" w:hAnsiTheme="minorHAnsi"/>
          <w:sz w:val="20"/>
          <w:szCs w:val="20"/>
        </w:rPr>
      </w:pPr>
      <w:r w:rsidRPr="00F27192">
        <w:rPr>
          <w:rFonts w:asciiTheme="minorHAnsi" w:hAnsiTheme="minorHAnsi"/>
          <w:sz w:val="20"/>
          <w:szCs w:val="20"/>
        </w:rPr>
        <w:t>określenia warunków udziału w postępowaniu;</w:t>
      </w:r>
    </w:p>
    <w:p w:rsidR="00C27437" w:rsidRPr="00F27192" w:rsidRDefault="00C27437" w:rsidP="00732DE1">
      <w:pPr>
        <w:numPr>
          <w:ilvl w:val="0"/>
          <w:numId w:val="38"/>
        </w:numPr>
        <w:ind w:left="1134"/>
        <w:jc w:val="both"/>
        <w:rPr>
          <w:rFonts w:asciiTheme="minorHAnsi" w:hAnsiTheme="minorHAnsi"/>
          <w:sz w:val="20"/>
          <w:szCs w:val="20"/>
        </w:rPr>
      </w:pPr>
      <w:r w:rsidRPr="00F27192">
        <w:rPr>
          <w:rFonts w:asciiTheme="minorHAnsi" w:hAnsiTheme="minorHAnsi"/>
          <w:sz w:val="20"/>
          <w:szCs w:val="20"/>
        </w:rPr>
        <w:t>wykluczenia odwołującego z postępowania o udzielenie zamówienia;</w:t>
      </w:r>
    </w:p>
    <w:p w:rsidR="00C27437" w:rsidRPr="00F27192" w:rsidRDefault="00C27437" w:rsidP="00732DE1">
      <w:pPr>
        <w:numPr>
          <w:ilvl w:val="0"/>
          <w:numId w:val="38"/>
        </w:numPr>
        <w:ind w:left="1134"/>
        <w:jc w:val="both"/>
        <w:rPr>
          <w:rFonts w:asciiTheme="minorHAnsi" w:hAnsiTheme="minorHAnsi"/>
          <w:sz w:val="20"/>
          <w:szCs w:val="20"/>
        </w:rPr>
      </w:pPr>
      <w:r w:rsidRPr="00F27192">
        <w:rPr>
          <w:rFonts w:asciiTheme="minorHAnsi" w:hAnsiTheme="minorHAnsi"/>
          <w:sz w:val="20"/>
          <w:szCs w:val="20"/>
        </w:rPr>
        <w:t>odrzucenia oferty odwołującego;</w:t>
      </w:r>
    </w:p>
    <w:p w:rsidR="00C27437" w:rsidRPr="00F27192" w:rsidRDefault="00C27437" w:rsidP="00732DE1">
      <w:pPr>
        <w:numPr>
          <w:ilvl w:val="0"/>
          <w:numId w:val="38"/>
        </w:numPr>
        <w:ind w:left="1134"/>
        <w:jc w:val="both"/>
        <w:rPr>
          <w:rFonts w:asciiTheme="minorHAnsi" w:hAnsiTheme="minorHAnsi"/>
          <w:sz w:val="20"/>
          <w:szCs w:val="20"/>
        </w:rPr>
      </w:pPr>
      <w:r w:rsidRPr="00F27192">
        <w:rPr>
          <w:rFonts w:asciiTheme="minorHAnsi" w:hAnsiTheme="minorHAnsi"/>
          <w:sz w:val="20"/>
          <w:szCs w:val="20"/>
        </w:rPr>
        <w:t>opisu przedmiotu zamówienia;</w:t>
      </w:r>
    </w:p>
    <w:p w:rsidR="00C27437" w:rsidRPr="00F27192" w:rsidRDefault="00C27437" w:rsidP="00732DE1">
      <w:pPr>
        <w:numPr>
          <w:ilvl w:val="0"/>
          <w:numId w:val="38"/>
        </w:numPr>
        <w:ind w:left="1134"/>
        <w:jc w:val="both"/>
        <w:rPr>
          <w:rFonts w:asciiTheme="minorHAnsi" w:hAnsiTheme="minorHAnsi"/>
          <w:sz w:val="20"/>
          <w:szCs w:val="20"/>
        </w:rPr>
      </w:pPr>
      <w:r w:rsidRPr="00F27192">
        <w:rPr>
          <w:rFonts w:asciiTheme="minorHAnsi" w:hAnsiTheme="minorHAnsi"/>
          <w:sz w:val="20"/>
          <w:szCs w:val="20"/>
        </w:rPr>
        <w:t>wyboru najkorzystniejszej oferty.</w:t>
      </w:r>
    </w:p>
    <w:p w:rsidR="00C27437" w:rsidRPr="00F27192" w:rsidRDefault="00C27437" w:rsidP="00B25F02">
      <w:pPr>
        <w:pStyle w:val="Default"/>
        <w:numPr>
          <w:ilvl w:val="1"/>
          <w:numId w:val="5"/>
        </w:numPr>
        <w:jc w:val="both"/>
        <w:rPr>
          <w:rFonts w:asciiTheme="minorHAnsi" w:hAnsiTheme="minorHAnsi"/>
          <w:color w:val="auto"/>
          <w:sz w:val="20"/>
          <w:szCs w:val="20"/>
        </w:rPr>
      </w:pPr>
      <w:r w:rsidRPr="00F27192">
        <w:rPr>
          <w:rFonts w:asciiTheme="minorHAnsi" w:hAnsiTheme="minorHAnsi"/>
          <w:color w:val="auto"/>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7348A" w:rsidRPr="00F27192" w:rsidRDefault="00A7348A" w:rsidP="00B25F02">
      <w:pPr>
        <w:pStyle w:val="Default"/>
        <w:numPr>
          <w:ilvl w:val="1"/>
          <w:numId w:val="5"/>
        </w:numPr>
        <w:jc w:val="both"/>
        <w:rPr>
          <w:rFonts w:asciiTheme="minorHAnsi" w:hAnsiTheme="minorHAnsi" w:cs="Verdana"/>
          <w:color w:val="auto"/>
          <w:sz w:val="20"/>
          <w:szCs w:val="20"/>
        </w:rPr>
      </w:pPr>
      <w:r w:rsidRPr="00F27192">
        <w:rPr>
          <w:rFonts w:asciiTheme="minorHAnsi" w:hAnsiTheme="minorHAnsi" w:cs="Verdana"/>
          <w:color w:val="auto"/>
          <w:sz w:val="20"/>
          <w:szCs w:val="20"/>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A7348A" w:rsidRPr="00F27192" w:rsidRDefault="002C6BC1" w:rsidP="00B25F02">
      <w:pPr>
        <w:numPr>
          <w:ilvl w:val="1"/>
          <w:numId w:val="5"/>
        </w:numPr>
        <w:jc w:val="both"/>
        <w:rPr>
          <w:rFonts w:asciiTheme="minorHAnsi" w:hAnsiTheme="minorHAnsi"/>
          <w:sz w:val="20"/>
          <w:szCs w:val="20"/>
        </w:rPr>
      </w:pPr>
      <w:r w:rsidRPr="00F27192">
        <w:rPr>
          <w:rFonts w:asciiTheme="minorHAnsi" w:hAnsiTheme="minorHAnsi"/>
          <w:sz w:val="20"/>
          <w:szCs w:val="20"/>
        </w:rPr>
        <w:t xml:space="preserve">Zgodnie z </w:t>
      </w:r>
      <w:r w:rsidR="00C867CD" w:rsidRPr="00F27192">
        <w:rPr>
          <w:rFonts w:asciiTheme="minorHAnsi" w:hAnsiTheme="minorHAnsi"/>
          <w:sz w:val="20"/>
          <w:szCs w:val="20"/>
        </w:rPr>
        <w:pgNum/>
      </w:r>
      <w:proofErr w:type="spellStart"/>
      <w:r w:rsidR="00C867CD" w:rsidRPr="00F27192">
        <w:rPr>
          <w:rFonts w:asciiTheme="minorHAnsi" w:hAnsiTheme="minorHAnsi"/>
          <w:sz w:val="20"/>
          <w:szCs w:val="20"/>
        </w:rPr>
        <w:t>rt</w:t>
      </w:r>
      <w:proofErr w:type="spellEnd"/>
      <w:r w:rsidRPr="00F27192">
        <w:rPr>
          <w:rFonts w:asciiTheme="minorHAnsi" w:hAnsiTheme="minorHAnsi"/>
          <w:sz w:val="20"/>
          <w:szCs w:val="20"/>
        </w:rPr>
        <w:t xml:space="preserve">. 180 ust. 5 ustawy </w:t>
      </w:r>
      <w:r w:rsidR="00A7348A" w:rsidRPr="00F27192">
        <w:rPr>
          <w:rFonts w:asciiTheme="minorHAnsi" w:hAnsiTheme="minorHAnsi"/>
          <w:sz w:val="20"/>
          <w:szCs w:val="20"/>
        </w:rPr>
        <w:t>Odwołujący</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przesyła</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kopię</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odwołania</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zamawiającemu</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przed</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upływem</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terminu</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do</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wniesienia</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odwołania</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w</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taki</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sposób,</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aby</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mógł</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on</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zapoznać</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się</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z</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jego</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treścią</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przed</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upływem</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tego</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terminu.</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Domniemywa</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się,</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iż</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zamawiający</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mógł</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zapoznać</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się</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z</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treścią</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odwołania</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przed</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upływem</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terminu</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do</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jego</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wniesienia,</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jeżeli</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przesłanie</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jego</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kopii</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nastąpiło</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przed</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upływem</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terminu</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do</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jego</w:t>
      </w:r>
      <w:r w:rsidR="00A7348A" w:rsidRPr="00F27192">
        <w:rPr>
          <w:rFonts w:asciiTheme="minorHAnsi" w:eastAsia="Verdana" w:hAnsiTheme="minorHAnsi"/>
          <w:sz w:val="20"/>
          <w:szCs w:val="20"/>
        </w:rPr>
        <w:t xml:space="preserve"> </w:t>
      </w:r>
      <w:r w:rsidR="00A7348A" w:rsidRPr="00F27192">
        <w:rPr>
          <w:rFonts w:asciiTheme="minorHAnsi" w:hAnsiTheme="minorHAnsi"/>
          <w:sz w:val="20"/>
          <w:szCs w:val="20"/>
        </w:rPr>
        <w:t>wniesienia przy użyciu środków komunikacji elektronicznej.</w:t>
      </w:r>
      <w:r w:rsidR="00A7348A" w:rsidRPr="00F27192">
        <w:rPr>
          <w:rFonts w:asciiTheme="minorHAnsi" w:eastAsia="Verdana" w:hAnsiTheme="minorHAnsi"/>
          <w:sz w:val="20"/>
          <w:szCs w:val="20"/>
        </w:rPr>
        <w:t xml:space="preserve"> </w:t>
      </w:r>
    </w:p>
    <w:p w:rsidR="0034091D" w:rsidRPr="00F27192" w:rsidRDefault="00A7348A" w:rsidP="00B25F02">
      <w:pPr>
        <w:numPr>
          <w:ilvl w:val="1"/>
          <w:numId w:val="5"/>
        </w:numPr>
        <w:jc w:val="both"/>
        <w:rPr>
          <w:rFonts w:asciiTheme="minorHAnsi" w:hAnsiTheme="minorHAnsi"/>
          <w:sz w:val="20"/>
          <w:szCs w:val="20"/>
        </w:rPr>
      </w:pPr>
      <w:r w:rsidRPr="00F27192">
        <w:rPr>
          <w:rFonts w:asciiTheme="minorHAnsi" w:hAnsiTheme="minorHAnsi"/>
          <w:sz w:val="20"/>
          <w:szCs w:val="20"/>
        </w:rPr>
        <w:t>Odwołanie</w:t>
      </w:r>
      <w:r w:rsidRPr="00F27192">
        <w:rPr>
          <w:rFonts w:asciiTheme="minorHAnsi" w:eastAsia="Verdana" w:hAnsiTheme="minorHAnsi"/>
          <w:sz w:val="20"/>
          <w:szCs w:val="20"/>
        </w:rPr>
        <w:t xml:space="preserve"> </w:t>
      </w:r>
      <w:r w:rsidRPr="00F27192">
        <w:rPr>
          <w:rFonts w:asciiTheme="minorHAnsi" w:hAnsiTheme="minorHAnsi"/>
          <w:sz w:val="20"/>
          <w:szCs w:val="20"/>
        </w:rPr>
        <w:t>wnosi</w:t>
      </w:r>
      <w:r w:rsidRPr="00F27192">
        <w:rPr>
          <w:rFonts w:asciiTheme="minorHAnsi" w:eastAsia="Verdana" w:hAnsiTheme="minorHAnsi"/>
          <w:sz w:val="20"/>
          <w:szCs w:val="20"/>
        </w:rPr>
        <w:t xml:space="preserve"> </w:t>
      </w:r>
      <w:r w:rsidR="0034091D" w:rsidRPr="00F27192">
        <w:rPr>
          <w:rFonts w:asciiTheme="minorHAnsi" w:hAnsiTheme="minorHAnsi"/>
          <w:sz w:val="20"/>
          <w:szCs w:val="20"/>
        </w:rPr>
        <w:t xml:space="preserve">się w terminie 5 dni od dnia przesłania informacji o czynności zamawiającego stanowiącej podstawę jego wniesienia </w:t>
      </w:r>
      <w:r w:rsidR="001A12FB" w:rsidRPr="00F27192">
        <w:rPr>
          <w:rFonts w:asciiTheme="minorHAnsi" w:hAnsiTheme="minorHAnsi"/>
          <w:sz w:val="20"/>
          <w:szCs w:val="20"/>
        </w:rPr>
        <w:t>–</w:t>
      </w:r>
      <w:r w:rsidR="0034091D" w:rsidRPr="00F27192">
        <w:rPr>
          <w:rFonts w:asciiTheme="minorHAnsi" w:hAnsiTheme="minorHAnsi"/>
          <w:sz w:val="20"/>
          <w:szCs w:val="20"/>
        </w:rPr>
        <w:t xml:space="preserve"> jeżeli zostały przesłane w sposób określony w </w:t>
      </w:r>
      <w:r w:rsidR="00C867CD" w:rsidRPr="00F27192">
        <w:rPr>
          <w:rFonts w:asciiTheme="minorHAnsi" w:hAnsiTheme="minorHAnsi"/>
          <w:sz w:val="20"/>
          <w:szCs w:val="20"/>
        </w:rPr>
        <w:pgNum/>
      </w:r>
      <w:proofErr w:type="spellStart"/>
      <w:r w:rsidR="00C867CD" w:rsidRPr="00F27192">
        <w:rPr>
          <w:rFonts w:asciiTheme="minorHAnsi" w:hAnsiTheme="minorHAnsi"/>
          <w:sz w:val="20"/>
          <w:szCs w:val="20"/>
        </w:rPr>
        <w:t>rt</w:t>
      </w:r>
      <w:proofErr w:type="spellEnd"/>
      <w:r w:rsidR="0034091D" w:rsidRPr="00F27192">
        <w:rPr>
          <w:rFonts w:asciiTheme="minorHAnsi" w:hAnsiTheme="minorHAnsi"/>
          <w:sz w:val="20"/>
          <w:szCs w:val="20"/>
        </w:rPr>
        <w:t xml:space="preserve">. 180 ust. 5 zdanie drugie albo w terminie 10 dni </w:t>
      </w:r>
      <w:r w:rsidR="001A12FB" w:rsidRPr="00F27192">
        <w:rPr>
          <w:rFonts w:asciiTheme="minorHAnsi" w:hAnsiTheme="minorHAnsi"/>
          <w:sz w:val="20"/>
          <w:szCs w:val="20"/>
        </w:rPr>
        <w:t>–</w:t>
      </w:r>
      <w:r w:rsidR="0034091D" w:rsidRPr="00F27192">
        <w:rPr>
          <w:rFonts w:asciiTheme="minorHAnsi" w:hAnsiTheme="minorHAnsi"/>
          <w:sz w:val="20"/>
          <w:szCs w:val="20"/>
        </w:rPr>
        <w:t xml:space="preserve"> jeżeli zostały przesłane w inny sposób.</w:t>
      </w:r>
    </w:p>
    <w:p w:rsidR="0034091D" w:rsidRPr="00F27192" w:rsidRDefault="0034091D" w:rsidP="00B25F02">
      <w:pPr>
        <w:numPr>
          <w:ilvl w:val="1"/>
          <w:numId w:val="5"/>
        </w:numPr>
        <w:jc w:val="both"/>
        <w:rPr>
          <w:rFonts w:asciiTheme="minorHAnsi" w:hAnsiTheme="minorHAnsi"/>
          <w:sz w:val="20"/>
          <w:szCs w:val="20"/>
        </w:rPr>
      </w:pPr>
      <w:r w:rsidRPr="00F27192">
        <w:rPr>
          <w:rFonts w:asciiTheme="minorHAnsi" w:hAnsiTheme="minorHAnsi"/>
          <w:sz w:val="20"/>
          <w:szCs w:val="20"/>
        </w:rPr>
        <w:t>Odwołanie wobec treści ogłoszenia o zamówieniu, a także wobec postanowień specyfikacji istotnych warunków zamówienia, wnosi się w terminie</w:t>
      </w:r>
      <w:r w:rsidRPr="00F27192">
        <w:rPr>
          <w:rFonts w:asciiTheme="minorHAnsi" w:hAnsiTheme="minorHAnsi" w:cs="A"/>
          <w:sz w:val="20"/>
          <w:szCs w:val="20"/>
          <w:lang w:eastAsia="pl-PL"/>
        </w:rPr>
        <w:t xml:space="preserve"> </w:t>
      </w:r>
      <w:r w:rsidRPr="00F27192">
        <w:rPr>
          <w:rFonts w:asciiTheme="minorHAnsi" w:hAnsiTheme="minorHAnsi"/>
          <w:sz w:val="20"/>
          <w:szCs w:val="20"/>
        </w:rPr>
        <w:t xml:space="preserve">5 dni od dnia zamieszczenia ogłoszenia w Biuletynie Zamówień Publicznych lub specyfikacji istotnych warunków zamówienia na stronie internetowej </w:t>
      </w:r>
    </w:p>
    <w:p w:rsidR="0034091D" w:rsidRPr="00F27192" w:rsidRDefault="0034091D" w:rsidP="00B25F02">
      <w:pPr>
        <w:numPr>
          <w:ilvl w:val="1"/>
          <w:numId w:val="5"/>
        </w:numPr>
        <w:jc w:val="both"/>
        <w:rPr>
          <w:rFonts w:asciiTheme="minorHAnsi" w:hAnsiTheme="minorHAnsi"/>
          <w:sz w:val="20"/>
          <w:szCs w:val="20"/>
        </w:rPr>
      </w:pPr>
      <w:r w:rsidRPr="00F27192">
        <w:rPr>
          <w:rFonts w:asciiTheme="minorHAnsi" w:hAnsiTheme="minorHAnsi"/>
          <w:sz w:val="20"/>
          <w:szCs w:val="20"/>
        </w:rPr>
        <w:t>Odwołanie wobec czynności innych niż określone w pkt</w:t>
      </w:r>
      <w:r w:rsidR="00B25F02" w:rsidRPr="00F27192">
        <w:rPr>
          <w:rFonts w:asciiTheme="minorHAnsi" w:hAnsiTheme="minorHAnsi"/>
          <w:sz w:val="20"/>
          <w:szCs w:val="20"/>
        </w:rPr>
        <w:t>.</w:t>
      </w:r>
      <w:r w:rsidRPr="00F27192">
        <w:rPr>
          <w:rFonts w:asciiTheme="minorHAnsi" w:hAnsiTheme="minorHAnsi"/>
          <w:sz w:val="20"/>
          <w:szCs w:val="20"/>
        </w:rPr>
        <w:t xml:space="preserve"> </w:t>
      </w:r>
      <w:r w:rsidR="00B25F02" w:rsidRPr="00F27192">
        <w:rPr>
          <w:rFonts w:asciiTheme="minorHAnsi" w:hAnsiTheme="minorHAnsi"/>
          <w:sz w:val="20"/>
          <w:szCs w:val="20"/>
        </w:rPr>
        <w:t>18.</w:t>
      </w:r>
      <w:r w:rsidRPr="00F27192">
        <w:rPr>
          <w:rFonts w:asciiTheme="minorHAnsi" w:hAnsiTheme="minorHAnsi"/>
          <w:sz w:val="20"/>
          <w:szCs w:val="20"/>
        </w:rPr>
        <w:t xml:space="preserve">6 i </w:t>
      </w:r>
      <w:r w:rsidR="00B25F02" w:rsidRPr="00F27192">
        <w:rPr>
          <w:rFonts w:asciiTheme="minorHAnsi" w:hAnsiTheme="minorHAnsi"/>
          <w:sz w:val="20"/>
          <w:szCs w:val="20"/>
        </w:rPr>
        <w:t>18.</w:t>
      </w:r>
      <w:r w:rsidRPr="00F27192">
        <w:rPr>
          <w:rFonts w:asciiTheme="minorHAnsi" w:hAnsiTheme="minorHAnsi"/>
          <w:sz w:val="20"/>
          <w:szCs w:val="20"/>
        </w:rPr>
        <w:t>7 wnosi się</w:t>
      </w:r>
      <w:r w:rsidR="002C6BC1" w:rsidRPr="00F27192">
        <w:rPr>
          <w:rFonts w:asciiTheme="minorHAnsi" w:hAnsiTheme="minorHAnsi"/>
          <w:sz w:val="20"/>
          <w:szCs w:val="20"/>
        </w:rPr>
        <w:t xml:space="preserve"> </w:t>
      </w:r>
      <w:r w:rsidRPr="00F27192">
        <w:rPr>
          <w:rFonts w:asciiTheme="minorHAnsi" w:hAnsiTheme="minorHAnsi"/>
          <w:sz w:val="20"/>
          <w:szCs w:val="20"/>
        </w:rPr>
        <w:t>w</w:t>
      </w:r>
      <w:r w:rsidR="002C6BC1" w:rsidRPr="00F27192">
        <w:rPr>
          <w:rFonts w:asciiTheme="minorHAnsi" w:hAnsiTheme="minorHAnsi"/>
          <w:sz w:val="20"/>
          <w:szCs w:val="20"/>
        </w:rPr>
        <w:t xml:space="preserve"> </w:t>
      </w:r>
      <w:r w:rsidRPr="00F27192">
        <w:rPr>
          <w:rFonts w:asciiTheme="minorHAnsi" w:hAnsiTheme="minorHAnsi"/>
          <w:sz w:val="20"/>
          <w:szCs w:val="20"/>
        </w:rPr>
        <w:t>terminie 5 dni od dnia, w którym powzięto lub przy zachowaniu należytej staranności można było powziąć wiadomość o okolicznościach stanowiących podstawę jego wniesienia</w:t>
      </w:r>
    </w:p>
    <w:p w:rsidR="00A7348A" w:rsidRPr="00F27192" w:rsidRDefault="00A7348A">
      <w:pPr>
        <w:tabs>
          <w:tab w:val="left" w:pos="1080"/>
          <w:tab w:val="left" w:leader="dot" w:pos="9792"/>
        </w:tabs>
        <w:jc w:val="both"/>
        <w:rPr>
          <w:rFonts w:asciiTheme="minorHAnsi" w:hAnsiTheme="minorHAnsi"/>
          <w:sz w:val="20"/>
          <w:szCs w:val="20"/>
        </w:rPr>
      </w:pPr>
    </w:p>
    <w:p w:rsidR="00627A4B" w:rsidRPr="00F27192" w:rsidRDefault="00627A4B" w:rsidP="00732DE1">
      <w:pPr>
        <w:numPr>
          <w:ilvl w:val="0"/>
          <w:numId w:val="30"/>
        </w:numPr>
        <w:ind w:left="426"/>
        <w:jc w:val="both"/>
        <w:rPr>
          <w:rFonts w:asciiTheme="minorHAnsi" w:hAnsiTheme="minorHAnsi"/>
          <w:b/>
          <w:sz w:val="20"/>
          <w:szCs w:val="20"/>
        </w:rPr>
      </w:pPr>
      <w:r w:rsidRPr="00F27192">
        <w:rPr>
          <w:rFonts w:asciiTheme="minorHAnsi" w:hAnsiTheme="minorHAnsi"/>
          <w:b/>
          <w:sz w:val="20"/>
          <w:szCs w:val="20"/>
        </w:rPr>
        <w:t>JAWNOŚĆ POSTĘPOWANIA</w:t>
      </w:r>
    </w:p>
    <w:p w:rsidR="00627A4B" w:rsidRPr="00F27192" w:rsidRDefault="00627A4B" w:rsidP="00FA1AAC">
      <w:pPr>
        <w:ind w:left="709" w:hanging="709"/>
        <w:jc w:val="both"/>
        <w:rPr>
          <w:rFonts w:asciiTheme="minorHAnsi" w:hAnsiTheme="minorHAnsi"/>
          <w:sz w:val="20"/>
          <w:szCs w:val="20"/>
        </w:rPr>
      </w:pPr>
    </w:p>
    <w:p w:rsidR="00627A4B" w:rsidRPr="00F27192" w:rsidRDefault="00627A4B" w:rsidP="00FA1AAC">
      <w:pPr>
        <w:numPr>
          <w:ilvl w:val="1"/>
          <w:numId w:val="30"/>
        </w:numPr>
        <w:ind w:left="709" w:hanging="709"/>
        <w:jc w:val="both"/>
        <w:rPr>
          <w:rFonts w:asciiTheme="minorHAnsi" w:hAnsiTheme="minorHAnsi"/>
          <w:sz w:val="20"/>
          <w:szCs w:val="20"/>
        </w:rPr>
      </w:pPr>
      <w:r w:rsidRPr="00F27192">
        <w:rPr>
          <w:rFonts w:asciiTheme="minorHAnsi" w:hAnsiTheme="minorHAnsi"/>
          <w:sz w:val="20"/>
          <w:szCs w:val="20"/>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rsidR="00627A4B" w:rsidRPr="00F27192" w:rsidRDefault="00627A4B" w:rsidP="00FA1AAC">
      <w:pPr>
        <w:numPr>
          <w:ilvl w:val="1"/>
          <w:numId w:val="30"/>
        </w:numPr>
        <w:ind w:left="709" w:hanging="709"/>
        <w:jc w:val="both"/>
        <w:rPr>
          <w:rFonts w:asciiTheme="minorHAnsi" w:hAnsiTheme="minorHAnsi"/>
          <w:sz w:val="20"/>
          <w:szCs w:val="20"/>
        </w:rPr>
      </w:pPr>
      <w:r w:rsidRPr="00F27192">
        <w:rPr>
          <w:rFonts w:asciiTheme="minorHAnsi" w:hAnsiTheme="minorHAnsi"/>
          <w:sz w:val="20"/>
          <w:szCs w:val="20"/>
        </w:rPr>
        <w:t xml:space="preserve">Wykonawca nie może zastrzec informacji których mowa w </w:t>
      </w:r>
      <w:r w:rsidR="00442CE5" w:rsidRPr="00F27192">
        <w:rPr>
          <w:rFonts w:asciiTheme="minorHAnsi" w:hAnsiTheme="minorHAnsi"/>
          <w:sz w:val="20"/>
          <w:szCs w:val="20"/>
        </w:rPr>
        <w:t>a</w:t>
      </w:r>
      <w:r w:rsidR="00C867CD" w:rsidRPr="00F27192">
        <w:rPr>
          <w:rFonts w:asciiTheme="minorHAnsi" w:hAnsiTheme="minorHAnsi"/>
          <w:sz w:val="20"/>
          <w:szCs w:val="20"/>
        </w:rPr>
        <w:t>rt</w:t>
      </w:r>
      <w:r w:rsidRPr="00F27192">
        <w:rPr>
          <w:rFonts w:asciiTheme="minorHAnsi" w:hAnsiTheme="minorHAnsi"/>
          <w:sz w:val="20"/>
          <w:szCs w:val="20"/>
        </w:rPr>
        <w:t>. 86 ust. 4 Ustawy.</w:t>
      </w:r>
    </w:p>
    <w:p w:rsidR="00627A4B" w:rsidRPr="00F27192" w:rsidRDefault="00627A4B" w:rsidP="00FA1AAC">
      <w:pPr>
        <w:numPr>
          <w:ilvl w:val="1"/>
          <w:numId w:val="30"/>
        </w:numPr>
        <w:ind w:left="709" w:hanging="709"/>
        <w:jc w:val="both"/>
        <w:rPr>
          <w:rFonts w:asciiTheme="minorHAnsi" w:hAnsiTheme="minorHAnsi"/>
          <w:sz w:val="20"/>
          <w:szCs w:val="20"/>
        </w:rPr>
      </w:pPr>
      <w:r w:rsidRPr="00F27192">
        <w:rPr>
          <w:rFonts w:asciiTheme="minorHAnsi" w:hAnsiTheme="minorHAnsi"/>
          <w:sz w:val="20"/>
          <w:szCs w:val="20"/>
        </w:rPr>
        <w:t xml:space="preserve">W przypadku zastrzeżenia informacji wykonawca, ma obowiązek wydzielić z oferty informacje stanowiące tajemnicę przedsiębiorstwa i oznaczyć je klauzulą „NIE UDOSTĘPNIAĆ. INFORMACJE STANOWIĄ TAJEMNICĘ PRZEDSIĘBIORSTWA W ROZUMIENIU </w:t>
      </w:r>
      <w:r w:rsidR="001A12FB" w:rsidRPr="00F27192">
        <w:rPr>
          <w:rFonts w:asciiTheme="minorHAnsi" w:hAnsiTheme="minorHAnsi"/>
          <w:sz w:val="20"/>
          <w:szCs w:val="20"/>
        </w:rPr>
        <w:t>ART</w:t>
      </w:r>
      <w:r w:rsidRPr="00F27192">
        <w:rPr>
          <w:rFonts w:asciiTheme="minorHAnsi" w:hAnsiTheme="minorHAnsi"/>
          <w:sz w:val="20"/>
          <w:szCs w:val="20"/>
        </w:rPr>
        <w:t xml:space="preserve">. 11 UST. 4 USTAWY O ZWALCZANIU NIEUCZCIWEJ KONKURENCJI (DZ. U. z 1993 r., Nr 47, poz. 211 z </w:t>
      </w:r>
      <w:proofErr w:type="spellStart"/>
      <w:r w:rsidRPr="00F27192">
        <w:rPr>
          <w:rFonts w:asciiTheme="minorHAnsi" w:hAnsiTheme="minorHAnsi"/>
          <w:sz w:val="20"/>
          <w:szCs w:val="20"/>
        </w:rPr>
        <w:t>późn</w:t>
      </w:r>
      <w:proofErr w:type="spellEnd"/>
      <w:r w:rsidRPr="00F27192">
        <w:rPr>
          <w:rFonts w:asciiTheme="minorHAnsi" w:hAnsiTheme="minorHAnsi"/>
          <w:sz w:val="20"/>
          <w:szCs w:val="20"/>
        </w:rPr>
        <w:t>. zm.)”.</w:t>
      </w:r>
    </w:p>
    <w:p w:rsidR="00627A4B" w:rsidRPr="00F27192" w:rsidRDefault="00627A4B" w:rsidP="00FA1AAC">
      <w:pPr>
        <w:ind w:left="709" w:hanging="709"/>
        <w:jc w:val="both"/>
        <w:rPr>
          <w:rFonts w:asciiTheme="minorHAnsi" w:hAnsiTheme="minorHAnsi"/>
          <w:sz w:val="20"/>
          <w:szCs w:val="20"/>
        </w:rPr>
      </w:pPr>
    </w:p>
    <w:p w:rsidR="00627A4B" w:rsidRPr="00F27192" w:rsidRDefault="00627A4B" w:rsidP="00FA1AAC">
      <w:pPr>
        <w:numPr>
          <w:ilvl w:val="0"/>
          <w:numId w:val="30"/>
        </w:numPr>
        <w:ind w:left="709" w:hanging="709"/>
        <w:jc w:val="both"/>
        <w:rPr>
          <w:rFonts w:asciiTheme="minorHAnsi" w:hAnsiTheme="minorHAnsi"/>
          <w:sz w:val="20"/>
          <w:szCs w:val="20"/>
        </w:rPr>
      </w:pPr>
      <w:r w:rsidRPr="00F27192">
        <w:rPr>
          <w:rFonts w:asciiTheme="minorHAnsi" w:hAnsiTheme="minorHAnsi"/>
          <w:b/>
          <w:sz w:val="20"/>
          <w:szCs w:val="20"/>
        </w:rPr>
        <w:t xml:space="preserve">INFORMACJE KOŃCOWE </w:t>
      </w:r>
      <w:r w:rsidRPr="00F27192">
        <w:rPr>
          <w:rFonts w:asciiTheme="minorHAnsi" w:eastAsia="Verdana" w:hAnsiTheme="minorHAnsi"/>
          <w:b/>
          <w:sz w:val="20"/>
          <w:szCs w:val="20"/>
        </w:rPr>
        <w:t xml:space="preserve"> </w:t>
      </w:r>
    </w:p>
    <w:p w:rsidR="00627A4B" w:rsidRPr="00F27192" w:rsidRDefault="00627A4B" w:rsidP="00FA1AAC">
      <w:pPr>
        <w:pStyle w:val="Akapitzlist"/>
        <w:numPr>
          <w:ilvl w:val="1"/>
          <w:numId w:val="31"/>
        </w:numPr>
        <w:tabs>
          <w:tab w:val="left" w:leader="dot" w:pos="-4962"/>
        </w:tabs>
        <w:spacing w:after="0" w:line="240" w:lineRule="auto"/>
        <w:jc w:val="both"/>
        <w:rPr>
          <w:rFonts w:asciiTheme="minorHAnsi" w:hAnsiTheme="minorHAnsi"/>
          <w:sz w:val="20"/>
          <w:szCs w:val="20"/>
        </w:rPr>
      </w:pPr>
      <w:r w:rsidRPr="00F27192">
        <w:rPr>
          <w:rFonts w:asciiTheme="minorHAnsi" w:hAnsiTheme="minorHAnsi"/>
          <w:sz w:val="20"/>
          <w:szCs w:val="20"/>
        </w:rPr>
        <w:lastRenderedPageBreak/>
        <w:t>Wykonawca może zwrócić się do zamawiającego o wyjaśnienie treści specyfikacji istotnych warunków zamówienia. Zamawiający jest obowiązany udzielić wyjaśnień niezwłocznie, jednak nie później niż na 2 dni przed upływem terminu składania ofert</w:t>
      </w:r>
      <w:r w:rsidRPr="00F27192">
        <w:rPr>
          <w:rFonts w:asciiTheme="minorHAnsi" w:hAnsiTheme="minorHAnsi" w:cs="A"/>
          <w:sz w:val="20"/>
          <w:szCs w:val="20"/>
          <w:lang w:eastAsia="pl-PL"/>
        </w:rPr>
        <w:t xml:space="preserve"> </w:t>
      </w:r>
      <w:r w:rsidR="001A12FB" w:rsidRPr="00F27192">
        <w:rPr>
          <w:rFonts w:asciiTheme="minorHAnsi" w:hAnsiTheme="minorHAnsi"/>
          <w:sz w:val="20"/>
          <w:szCs w:val="20"/>
        </w:rPr>
        <w:t>–</w:t>
      </w:r>
      <w:r w:rsidRPr="00F27192">
        <w:rPr>
          <w:rFonts w:asciiTheme="minorHAnsi" w:hAnsiTheme="minorHAnsi"/>
          <w:sz w:val="20"/>
          <w:szCs w:val="20"/>
        </w:rPr>
        <w:t xml:space="preserve"> pod warunkiem że wniosek o wyjaśnienie treści specyfikacji istotnych warunków zamówienia wpłynął do zamawiającego nie później niż do końca dnia, w którym upływa połowa wyznaczonego terminu składania ofert.</w:t>
      </w:r>
    </w:p>
    <w:p w:rsidR="00627A4B" w:rsidRPr="00F27192" w:rsidRDefault="00627A4B" w:rsidP="00FA1AAC">
      <w:pPr>
        <w:numPr>
          <w:ilvl w:val="1"/>
          <w:numId w:val="31"/>
        </w:numPr>
        <w:ind w:left="709" w:hanging="709"/>
        <w:jc w:val="both"/>
        <w:rPr>
          <w:rFonts w:asciiTheme="minorHAnsi" w:hAnsiTheme="minorHAnsi"/>
          <w:sz w:val="20"/>
          <w:szCs w:val="20"/>
        </w:rPr>
      </w:pPr>
      <w:r w:rsidRPr="00F27192">
        <w:rPr>
          <w:rFonts w:asciiTheme="minorHAnsi" w:hAnsiTheme="minorHAnsi"/>
          <w:sz w:val="20"/>
          <w:szCs w:val="20"/>
        </w:rPr>
        <w:t xml:space="preserve">Jeżeli wniosek o wyjaśnienie treści specyfikacji istotnych warunków zamówienia wpłynął po upływie terminu składania wniosku, o którym mowa w pkt </w:t>
      </w:r>
      <w:r w:rsidR="00B25F02" w:rsidRPr="00F27192">
        <w:rPr>
          <w:rFonts w:asciiTheme="minorHAnsi" w:hAnsiTheme="minorHAnsi"/>
          <w:sz w:val="20"/>
          <w:szCs w:val="20"/>
        </w:rPr>
        <w:t>20</w:t>
      </w:r>
      <w:r w:rsidRPr="00F27192">
        <w:rPr>
          <w:rFonts w:asciiTheme="minorHAnsi" w:hAnsiTheme="minorHAnsi"/>
          <w:sz w:val="20"/>
          <w:szCs w:val="20"/>
        </w:rPr>
        <w:t>.1, lub dotyczy udzielonych wyjaśnień, zamawiający może udzielić wyjaśnień albo pozostawić wniosek bez rozpoznania.</w:t>
      </w:r>
    </w:p>
    <w:p w:rsidR="00627A4B" w:rsidRPr="00F27192" w:rsidRDefault="00627A4B" w:rsidP="00FA1AAC">
      <w:pPr>
        <w:numPr>
          <w:ilvl w:val="1"/>
          <w:numId w:val="31"/>
        </w:numPr>
        <w:ind w:left="709" w:hanging="709"/>
        <w:jc w:val="both"/>
        <w:rPr>
          <w:rFonts w:asciiTheme="minorHAnsi" w:hAnsiTheme="minorHAnsi"/>
          <w:sz w:val="20"/>
          <w:szCs w:val="20"/>
        </w:rPr>
      </w:pPr>
      <w:r w:rsidRPr="00F27192">
        <w:rPr>
          <w:rFonts w:asciiTheme="minorHAnsi" w:hAnsiTheme="minorHAnsi"/>
          <w:sz w:val="20"/>
          <w:szCs w:val="20"/>
        </w:rPr>
        <w:t>Przedłużenie terminu składania ofert nie wpływa na bieg terminu składania wniosku, o którym mowa w pkt 20.1</w:t>
      </w:r>
    </w:p>
    <w:p w:rsidR="00627A4B" w:rsidRPr="00F27192" w:rsidRDefault="00627A4B" w:rsidP="00FA1AAC">
      <w:pPr>
        <w:numPr>
          <w:ilvl w:val="1"/>
          <w:numId w:val="31"/>
        </w:numPr>
        <w:tabs>
          <w:tab w:val="left" w:leader="dot" w:pos="-4962"/>
        </w:tabs>
        <w:ind w:left="709" w:hanging="709"/>
        <w:jc w:val="both"/>
        <w:rPr>
          <w:rFonts w:asciiTheme="minorHAnsi" w:hAnsiTheme="minorHAnsi"/>
          <w:sz w:val="20"/>
          <w:szCs w:val="20"/>
        </w:rPr>
      </w:pPr>
      <w:r w:rsidRPr="00F27192">
        <w:rPr>
          <w:rFonts w:asciiTheme="minorHAnsi" w:hAnsiTheme="minorHAnsi"/>
          <w:sz w:val="20"/>
          <w:szCs w:val="20"/>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E53658" w:rsidRPr="00F27192" w:rsidRDefault="00E53658" w:rsidP="00E53658">
      <w:pPr>
        <w:tabs>
          <w:tab w:val="left" w:leader="dot" w:pos="-4962"/>
        </w:tabs>
        <w:jc w:val="both"/>
        <w:rPr>
          <w:rFonts w:asciiTheme="minorHAnsi" w:hAnsiTheme="minorHAnsi"/>
          <w:sz w:val="20"/>
          <w:szCs w:val="20"/>
        </w:rPr>
      </w:pPr>
    </w:p>
    <w:p w:rsidR="00E53658" w:rsidRPr="00F27192" w:rsidRDefault="00E53658" w:rsidP="00E53658">
      <w:pPr>
        <w:tabs>
          <w:tab w:val="left" w:leader="dot" w:pos="-4962"/>
        </w:tabs>
        <w:jc w:val="both"/>
        <w:rPr>
          <w:rFonts w:asciiTheme="minorHAnsi" w:hAnsiTheme="minorHAnsi"/>
          <w:sz w:val="20"/>
          <w:szCs w:val="20"/>
        </w:rPr>
      </w:pPr>
    </w:p>
    <w:p w:rsidR="00E53658" w:rsidRPr="00F27192" w:rsidRDefault="00E53658" w:rsidP="00E53658">
      <w:pPr>
        <w:tabs>
          <w:tab w:val="left" w:leader="dot" w:pos="-4962"/>
        </w:tabs>
        <w:jc w:val="both"/>
        <w:rPr>
          <w:rFonts w:asciiTheme="minorHAnsi" w:hAnsiTheme="minorHAnsi"/>
          <w:sz w:val="20"/>
          <w:szCs w:val="20"/>
        </w:rPr>
      </w:pPr>
    </w:p>
    <w:p w:rsidR="00E53658" w:rsidRPr="00F27192" w:rsidRDefault="00E53658" w:rsidP="00E53658">
      <w:pPr>
        <w:tabs>
          <w:tab w:val="left" w:leader="dot" w:pos="-4962"/>
        </w:tabs>
        <w:jc w:val="both"/>
        <w:rPr>
          <w:rFonts w:asciiTheme="minorHAnsi" w:hAnsiTheme="minorHAnsi"/>
          <w:sz w:val="20"/>
          <w:szCs w:val="20"/>
        </w:rPr>
      </w:pPr>
    </w:p>
    <w:p w:rsidR="00E53658" w:rsidRPr="00F27192" w:rsidRDefault="00E53658" w:rsidP="00E53658">
      <w:pPr>
        <w:tabs>
          <w:tab w:val="left" w:leader="dot" w:pos="-4962"/>
        </w:tabs>
        <w:jc w:val="both"/>
        <w:rPr>
          <w:rFonts w:asciiTheme="minorHAnsi" w:hAnsiTheme="minorHAnsi"/>
          <w:sz w:val="20"/>
          <w:szCs w:val="20"/>
        </w:rPr>
      </w:pPr>
      <w:r w:rsidRPr="00F27192">
        <w:rPr>
          <w:rFonts w:asciiTheme="minorHAnsi" w:hAnsiTheme="minorHAnsi"/>
          <w:sz w:val="20"/>
          <w:szCs w:val="20"/>
        </w:rPr>
        <w:t>Załączniki do SIWZ:</w:t>
      </w:r>
    </w:p>
    <w:p w:rsidR="00E53658" w:rsidRPr="00F27192" w:rsidRDefault="00E53658" w:rsidP="00E53658">
      <w:pPr>
        <w:tabs>
          <w:tab w:val="left" w:leader="dot" w:pos="-4962"/>
        </w:tabs>
        <w:jc w:val="both"/>
        <w:rPr>
          <w:rFonts w:asciiTheme="minorHAnsi" w:hAnsiTheme="minorHAnsi"/>
          <w:sz w:val="20"/>
          <w:szCs w:val="20"/>
        </w:rPr>
      </w:pPr>
    </w:p>
    <w:p w:rsidR="00627A4B" w:rsidRPr="00F27192" w:rsidRDefault="00E53658" w:rsidP="00627A4B">
      <w:pPr>
        <w:tabs>
          <w:tab w:val="left" w:pos="1080"/>
          <w:tab w:val="left" w:leader="dot" w:pos="9792"/>
        </w:tabs>
        <w:jc w:val="both"/>
        <w:rPr>
          <w:rFonts w:asciiTheme="minorHAnsi" w:hAnsiTheme="minorHAnsi" w:cs="Arial"/>
          <w:sz w:val="20"/>
          <w:szCs w:val="20"/>
        </w:rPr>
      </w:pPr>
      <w:r w:rsidRPr="00F27192">
        <w:rPr>
          <w:rFonts w:asciiTheme="minorHAnsi" w:hAnsiTheme="minorHAnsi" w:cs="Arial"/>
          <w:sz w:val="20"/>
          <w:szCs w:val="20"/>
        </w:rPr>
        <w:t>załączniki nr 1 – opis przedmiotu zamówienia,</w:t>
      </w:r>
    </w:p>
    <w:p w:rsidR="00E53658" w:rsidRPr="00F27192" w:rsidRDefault="00E53658" w:rsidP="00627A4B">
      <w:pPr>
        <w:tabs>
          <w:tab w:val="left" w:pos="1080"/>
          <w:tab w:val="left" w:leader="dot" w:pos="9792"/>
        </w:tabs>
        <w:jc w:val="both"/>
        <w:rPr>
          <w:rFonts w:asciiTheme="minorHAnsi" w:hAnsiTheme="minorHAnsi" w:cs="Arial"/>
          <w:sz w:val="20"/>
          <w:szCs w:val="20"/>
        </w:rPr>
      </w:pPr>
      <w:r w:rsidRPr="00F27192">
        <w:rPr>
          <w:rFonts w:asciiTheme="minorHAnsi" w:hAnsiTheme="minorHAnsi" w:cs="Arial"/>
          <w:sz w:val="20"/>
          <w:szCs w:val="20"/>
        </w:rPr>
        <w:t>załączniki nr 2 – formularz ofertowy,</w:t>
      </w:r>
    </w:p>
    <w:p w:rsidR="00E53658" w:rsidRPr="00F27192" w:rsidRDefault="00E53658" w:rsidP="00627A4B">
      <w:pPr>
        <w:tabs>
          <w:tab w:val="left" w:pos="1080"/>
          <w:tab w:val="left" w:leader="dot" w:pos="9792"/>
        </w:tabs>
        <w:jc w:val="both"/>
        <w:rPr>
          <w:rFonts w:asciiTheme="minorHAnsi" w:hAnsiTheme="minorHAnsi" w:cs="Arial"/>
          <w:sz w:val="20"/>
          <w:szCs w:val="20"/>
        </w:rPr>
      </w:pPr>
      <w:r w:rsidRPr="00F27192">
        <w:rPr>
          <w:rFonts w:asciiTheme="minorHAnsi" w:hAnsiTheme="minorHAnsi" w:cs="Arial"/>
          <w:sz w:val="20"/>
          <w:szCs w:val="20"/>
        </w:rPr>
        <w:t>załączniki nr 3– oświadczenia wykonawcy,</w:t>
      </w:r>
    </w:p>
    <w:p w:rsidR="00E53658" w:rsidRPr="00F27192" w:rsidRDefault="00E53658" w:rsidP="00627A4B">
      <w:pPr>
        <w:tabs>
          <w:tab w:val="left" w:pos="1080"/>
          <w:tab w:val="left" w:leader="dot" w:pos="9792"/>
        </w:tabs>
        <w:jc w:val="both"/>
        <w:rPr>
          <w:rFonts w:asciiTheme="minorHAnsi" w:hAnsiTheme="minorHAnsi" w:cs="Arial"/>
          <w:sz w:val="20"/>
          <w:szCs w:val="20"/>
        </w:rPr>
      </w:pPr>
      <w:r w:rsidRPr="00F27192">
        <w:rPr>
          <w:rFonts w:asciiTheme="minorHAnsi" w:hAnsiTheme="minorHAnsi" w:cs="Arial"/>
          <w:sz w:val="20"/>
          <w:szCs w:val="20"/>
        </w:rPr>
        <w:t>załączniki nr 4</w:t>
      </w:r>
      <w:r w:rsidR="007D1573" w:rsidRPr="00F27192">
        <w:rPr>
          <w:rFonts w:asciiTheme="minorHAnsi" w:hAnsiTheme="minorHAnsi" w:cs="Arial"/>
          <w:sz w:val="20"/>
          <w:szCs w:val="20"/>
        </w:rPr>
        <w:t>– wzór</w:t>
      </w:r>
      <w:r w:rsidRPr="00F27192">
        <w:rPr>
          <w:rFonts w:asciiTheme="minorHAnsi" w:hAnsiTheme="minorHAnsi" w:cs="Arial"/>
          <w:sz w:val="20"/>
          <w:szCs w:val="20"/>
        </w:rPr>
        <w:t xml:space="preserve"> um</w:t>
      </w:r>
      <w:r w:rsidR="007D1573" w:rsidRPr="00F27192">
        <w:rPr>
          <w:rFonts w:asciiTheme="minorHAnsi" w:hAnsiTheme="minorHAnsi" w:cs="Arial"/>
          <w:sz w:val="20"/>
          <w:szCs w:val="20"/>
        </w:rPr>
        <w:t>owy</w:t>
      </w:r>
    </w:p>
    <w:p w:rsidR="00627A4B" w:rsidRPr="00F27192" w:rsidRDefault="007918F3" w:rsidP="00C867CD">
      <w:pPr>
        <w:tabs>
          <w:tab w:val="left" w:pos="1080"/>
          <w:tab w:val="left" w:leader="dot" w:pos="9792"/>
        </w:tabs>
        <w:jc w:val="right"/>
        <w:rPr>
          <w:rFonts w:asciiTheme="minorHAnsi" w:hAnsiTheme="minorHAnsi"/>
          <w:sz w:val="20"/>
          <w:szCs w:val="20"/>
        </w:rPr>
      </w:pPr>
      <w:r>
        <w:rPr>
          <w:rFonts w:asciiTheme="minorHAnsi" w:hAnsiTheme="minorHAnsi"/>
          <w:sz w:val="20"/>
          <w:szCs w:val="20"/>
        </w:rPr>
        <w:t xml:space="preserve">10.08.2018 </w:t>
      </w:r>
      <w:r w:rsidR="00C867CD" w:rsidRPr="00F27192">
        <w:rPr>
          <w:rFonts w:asciiTheme="minorHAnsi" w:hAnsiTheme="minorHAnsi"/>
          <w:sz w:val="20"/>
          <w:szCs w:val="20"/>
        </w:rPr>
        <w:t>r.</w:t>
      </w:r>
    </w:p>
    <w:p w:rsidR="001A12FB" w:rsidRPr="00F27192" w:rsidRDefault="001E7D4D" w:rsidP="001A12FB">
      <w:pPr>
        <w:tabs>
          <w:tab w:val="left" w:pos="1080"/>
          <w:tab w:val="left" w:leader="dot" w:pos="9792"/>
        </w:tabs>
        <w:jc w:val="right"/>
        <w:rPr>
          <w:rFonts w:asciiTheme="minorHAnsi" w:hAnsiTheme="minorHAnsi"/>
          <w:sz w:val="20"/>
          <w:szCs w:val="20"/>
        </w:rPr>
      </w:pPr>
      <w:r w:rsidRPr="00F27192">
        <w:rPr>
          <w:rFonts w:asciiTheme="minorHAnsi" w:hAnsiTheme="minorHAnsi"/>
          <w:sz w:val="20"/>
          <w:szCs w:val="20"/>
        </w:rPr>
        <w:t xml:space="preserve">……………………… </w:t>
      </w:r>
    </w:p>
    <w:sectPr w:rsidR="001A12FB" w:rsidRPr="00F27192" w:rsidSect="00807AAF">
      <w:footerReference w:type="default" r:id="rId9"/>
      <w:pgSz w:w="11906" w:h="16838"/>
      <w:pgMar w:top="1418" w:right="1644" w:bottom="1276" w:left="1418" w:header="708" w:footer="4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CDD" w:rsidRDefault="009B5CDD">
      <w:r>
        <w:separator/>
      </w:r>
    </w:p>
  </w:endnote>
  <w:endnote w:type="continuationSeparator" w:id="1">
    <w:p w:rsidR="009B5CDD" w:rsidRDefault="009B5C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auto"/>
    <w:pitch w:val="default"/>
    <w:sig w:usb0="00000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A">
    <w:altName w:val="Times New Roman"/>
    <w:charset w:val="EE"/>
    <w:family w:val="auto"/>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CDD" w:rsidRDefault="009B5CDD">
    <w:pPr>
      <w:pStyle w:val="Tekstpodstawowy"/>
      <w:pBdr>
        <w:top w:val="single" w:sz="4" w:space="1" w:color="000000"/>
        <w:left w:val="none" w:sz="0" w:space="0" w:color="000000"/>
        <w:bottom w:val="none" w:sz="0" w:space="0" w:color="000000"/>
        <w:right w:val="none" w:sz="0" w:space="0" w:color="000000"/>
      </w:pBdr>
      <w:spacing w:line="360" w:lineRule="auto"/>
      <w:jc w:val="center"/>
    </w:pPr>
    <w:r>
      <w:rPr>
        <w:rFonts w:ascii="Verdana" w:hAnsi="Verdana" w:cs="Verdana"/>
        <w:i/>
        <w:sz w:val="14"/>
      </w:rPr>
      <w:t>PRZETARG</w:t>
    </w:r>
    <w:r>
      <w:rPr>
        <w:rFonts w:ascii="Verdana" w:eastAsia="Verdana" w:hAnsi="Verdana" w:cs="Verdana"/>
        <w:i/>
        <w:sz w:val="14"/>
      </w:rPr>
      <w:t xml:space="preserve"> </w:t>
    </w:r>
    <w:r>
      <w:rPr>
        <w:rFonts w:ascii="Verdana" w:hAnsi="Verdana" w:cs="Verdana"/>
        <w:i/>
        <w:sz w:val="14"/>
      </w:rPr>
      <w:t>NIEOGRANICZONY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CDD" w:rsidRDefault="009B5CDD">
      <w:r>
        <w:separator/>
      </w:r>
    </w:p>
  </w:footnote>
  <w:footnote w:type="continuationSeparator" w:id="1">
    <w:p w:rsidR="009B5CDD" w:rsidRDefault="009B5C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nsid w:val="00000003"/>
    <w:multiLevelType w:val="multilevel"/>
    <w:tmpl w:val="3F9CA3EA"/>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Theme="minorHAnsi" w:hAnsiTheme="minorHAnsi" w:cs="Times New Roman" w:hint="default"/>
        <w:b/>
        <w:i w:val="0"/>
        <w:spacing w:val="4"/>
        <w:sz w:val="20"/>
        <w:szCs w:val="20"/>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nsid w:val="00000004"/>
    <w:multiLevelType w:val="multilevel"/>
    <w:tmpl w:val="AC12C512"/>
    <w:lvl w:ilvl="0">
      <w:start w:val="9"/>
      <w:numFmt w:val="decimal"/>
      <w:lvlText w:val="%1."/>
      <w:lvlJc w:val="left"/>
      <w:pPr>
        <w:tabs>
          <w:tab w:val="num" w:pos="690"/>
        </w:tabs>
        <w:ind w:left="690" w:hanging="690"/>
      </w:pPr>
      <w:rPr>
        <w:rFonts w:asciiTheme="minorHAnsi" w:eastAsia="Verdana" w:hAnsiTheme="minorHAnsi" w:cs="Times New Roman" w:hint="default"/>
        <w:b/>
        <w:bCs/>
        <w:spacing w:val="4"/>
        <w:sz w:val="20"/>
        <w:szCs w:val="20"/>
      </w:rPr>
    </w:lvl>
    <w:lvl w:ilvl="1">
      <w:start w:val="1"/>
      <w:numFmt w:val="decimal"/>
      <w:lvlText w:val="%1.%2"/>
      <w:lvlJc w:val="left"/>
      <w:pPr>
        <w:tabs>
          <w:tab w:val="num" w:pos="720"/>
        </w:tabs>
        <w:ind w:left="720" w:hanging="720"/>
      </w:pPr>
      <w:rPr>
        <w:rFonts w:asciiTheme="minorHAnsi" w:eastAsia="Verdana" w:hAnsiTheme="minorHAnsi" w:cs="Times New Roman" w:hint="default"/>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nsid w:val="00000005"/>
    <w:multiLevelType w:val="multilevel"/>
    <w:tmpl w:val="00000005"/>
    <w:name w:val="WW8Num5"/>
    <w:lvl w:ilvl="0">
      <w:start w:val="12"/>
      <w:numFmt w:val="decimal"/>
      <w:lvlText w:val="%1."/>
      <w:lvlJc w:val="left"/>
      <w:pPr>
        <w:tabs>
          <w:tab w:val="num" w:pos="360"/>
        </w:tabs>
        <w:ind w:left="360" w:hanging="360"/>
      </w:pPr>
      <w:rPr>
        <w:rFonts w:ascii="Verdana" w:eastAsia="Verdana" w:hAnsi="Verdana" w:cs="Times New Roman"/>
        <w:b w:val="0"/>
        <w:bCs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nsid w:val="00000006"/>
    <w:multiLevelType w:val="multilevel"/>
    <w:tmpl w:val="740A1670"/>
    <w:name w:val="WW8Num6"/>
    <w:lvl w:ilvl="0">
      <w:start w:val="16"/>
      <w:numFmt w:val="decimal"/>
      <w:lvlText w:val="%1."/>
      <w:lvlJc w:val="left"/>
      <w:pPr>
        <w:tabs>
          <w:tab w:val="num" w:pos="360"/>
        </w:tabs>
        <w:ind w:left="360" w:hanging="360"/>
      </w:pPr>
      <w:rPr>
        <w:rFonts w:asciiTheme="minorHAnsi" w:eastAsia="Verdana" w:hAnsiTheme="minorHAnsi" w:cs="Verdana" w:hint="default"/>
        <w:b/>
        <w:bCs/>
        <w:spacing w:val="2"/>
        <w:sz w:val="20"/>
        <w:szCs w:val="20"/>
      </w:rPr>
    </w:lvl>
    <w:lvl w:ilvl="1">
      <w:start w:val="1"/>
      <w:numFmt w:val="decimal"/>
      <w:lvlText w:val="%1.%2"/>
      <w:lvlJc w:val="left"/>
      <w:pPr>
        <w:tabs>
          <w:tab w:val="num" w:pos="720"/>
        </w:tabs>
        <w:ind w:left="720" w:hanging="720"/>
      </w:pPr>
      <w:rPr>
        <w:rFonts w:asciiTheme="minorHAnsi" w:eastAsia="Verdana" w:hAnsiTheme="minorHAnsi" w:cs="Verdana" w:hint="default"/>
        <w:b w:val="0"/>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6">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8">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9">
    <w:nsid w:val="0000000B"/>
    <w:multiLevelType w:val="multilevel"/>
    <w:tmpl w:val="0000000B"/>
    <w:name w:val="WW8Num12"/>
    <w:lvl w:ilvl="0">
      <w:start w:val="12"/>
      <w:numFmt w:val="decimal"/>
      <w:lvlText w:val="%1."/>
      <w:lvlJc w:val="left"/>
      <w:pPr>
        <w:tabs>
          <w:tab w:val="num" w:pos="585"/>
        </w:tabs>
        <w:ind w:left="585" w:hanging="585"/>
      </w:pPr>
      <w:rPr>
        <w:rFonts w:ascii="Verdana" w:eastAsia="Verdana" w:hAnsi="Verdana" w:cs="Times New Roman"/>
        <w:b w:val="0"/>
        <w:bCs w:val="0"/>
        <w:sz w:val="20"/>
        <w:szCs w:val="20"/>
      </w:rPr>
    </w:lvl>
    <w:lvl w:ilvl="1">
      <w:start w:val="3"/>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10">
    <w:nsid w:val="0000000C"/>
    <w:multiLevelType w:val="singleLevel"/>
    <w:tmpl w:val="4AD05E6A"/>
    <w:name w:val="WW8Num13"/>
    <w:lvl w:ilvl="0">
      <w:start w:val="1"/>
      <w:numFmt w:val="decimal"/>
      <w:lvlText w:val="%1)"/>
      <w:lvlJc w:val="left"/>
      <w:pPr>
        <w:tabs>
          <w:tab w:val="num" w:pos="0"/>
        </w:tabs>
        <w:ind w:left="795" w:hanging="360"/>
      </w:pPr>
      <w:rPr>
        <w:rFonts w:asciiTheme="minorHAnsi" w:eastAsia="Times New Roman" w:hAnsiTheme="minorHAnsi" w:cs="Times New Roman" w:hint="default"/>
        <w:b w:val="0"/>
        <w:color w:val="auto"/>
        <w:spacing w:val="4"/>
        <w:sz w:val="20"/>
      </w:rPr>
    </w:lvl>
  </w:abstractNum>
  <w:abstractNum w:abstractNumId="11">
    <w:nsid w:val="0000000D"/>
    <w:multiLevelType w:val="singleLevel"/>
    <w:tmpl w:val="0000000D"/>
    <w:name w:val="WW8Num17"/>
    <w:lvl w:ilvl="0">
      <w:start w:val="1"/>
      <w:numFmt w:val="decimal"/>
      <w:lvlText w:val="%1."/>
      <w:lvlJc w:val="left"/>
      <w:pPr>
        <w:tabs>
          <w:tab w:val="num" w:pos="0"/>
        </w:tabs>
        <w:ind w:left="720" w:hanging="360"/>
      </w:pPr>
      <w:rPr>
        <w:rFonts w:ascii="Verdana" w:eastAsia="Verdana" w:hAnsi="Verdana" w:cs="OpenSymbol"/>
        <w:b w:val="0"/>
        <w:bCs w:val="0"/>
        <w:sz w:val="20"/>
        <w:szCs w:val="20"/>
      </w:rPr>
    </w:lvl>
  </w:abstractNum>
  <w:abstractNum w:abstractNumId="12">
    <w:nsid w:val="0000000E"/>
    <w:multiLevelType w:val="singleLevel"/>
    <w:tmpl w:val="146823E4"/>
    <w:name w:val="WW8Num19"/>
    <w:lvl w:ilvl="0">
      <w:start w:val="1"/>
      <w:numFmt w:val="decimal"/>
      <w:lvlText w:val="%1)"/>
      <w:lvlJc w:val="left"/>
      <w:pPr>
        <w:tabs>
          <w:tab w:val="num" w:pos="0"/>
        </w:tabs>
        <w:ind w:left="720" w:hanging="360"/>
      </w:pPr>
      <w:rPr>
        <w:rFonts w:ascii="Verdana" w:eastAsia="Times New Roman" w:hAnsi="Verdana" w:cs="Verdana"/>
      </w:rPr>
    </w:lvl>
  </w:abstractNum>
  <w:abstractNum w:abstractNumId="13">
    <w:nsid w:val="0000000F"/>
    <w:multiLevelType w:val="multilevel"/>
    <w:tmpl w:val="0000000F"/>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4">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5">
    <w:nsid w:val="00000011"/>
    <w:multiLevelType w:val="singleLevel"/>
    <w:tmpl w:val="00000011"/>
    <w:name w:val="WW8Num22"/>
    <w:lvl w:ilvl="0">
      <w:start w:val="1"/>
      <w:numFmt w:val="decimal"/>
      <w:lvlText w:val="%1)"/>
      <w:lvlJc w:val="left"/>
      <w:pPr>
        <w:tabs>
          <w:tab w:val="num" w:pos="0"/>
        </w:tabs>
        <w:ind w:left="720" w:hanging="360"/>
      </w:pPr>
      <w:rPr>
        <w:rFonts w:eastAsia="Verdana" w:cs="Verdana" w:hint="default"/>
        <w:b w:val="0"/>
      </w:rPr>
    </w:lvl>
  </w:abstractNum>
  <w:abstractNum w:abstractNumId="16">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7">
    <w:nsid w:val="00000013"/>
    <w:multiLevelType w:val="multilevel"/>
    <w:tmpl w:val="00000013"/>
    <w:name w:val="WW8Num24"/>
    <w:lvl w:ilvl="0">
      <w:start w:val="1"/>
      <w:numFmt w:val="decimal"/>
      <w:lvlText w:val="%1)"/>
      <w:lvlJc w:val="left"/>
      <w:pPr>
        <w:tabs>
          <w:tab w:val="num" w:pos="0"/>
        </w:tabs>
        <w:ind w:left="1080" w:hanging="360"/>
      </w:pPr>
      <w:rPr>
        <w:rFonts w:ascii="Verdana" w:hAnsi="Verdana" w:cs="Verdana" w:hint="default"/>
        <w:i w:val="0"/>
        <w:sz w:val="20"/>
        <w:szCs w:val="20"/>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singleLevel"/>
    <w:tmpl w:val="23001EB2"/>
    <w:name w:val="WW8Num25"/>
    <w:lvl w:ilvl="0">
      <w:start w:val="1"/>
      <w:numFmt w:val="decimal"/>
      <w:lvlText w:val="%1)"/>
      <w:lvlJc w:val="left"/>
      <w:pPr>
        <w:tabs>
          <w:tab w:val="num" w:pos="0"/>
        </w:tabs>
        <w:ind w:left="720" w:hanging="360"/>
      </w:pPr>
      <w:rPr>
        <w:rFonts w:ascii="Verdana" w:eastAsia="Times New Roman" w:hAnsi="Verdana" w:cs="Verdana"/>
        <w:b/>
        <w:i w:val="0"/>
        <w:sz w:val="20"/>
      </w:rPr>
    </w:lvl>
  </w:abstractNum>
  <w:abstractNum w:abstractNumId="19">
    <w:nsid w:val="00000015"/>
    <w:multiLevelType w:val="multilevel"/>
    <w:tmpl w:val="1BF25664"/>
    <w:name w:val="WW8Num26"/>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Theme="minorHAnsi" w:eastAsia="Verdana" w:hAnsiTheme="minorHAnsi" w:cs="Verdana" w:hint="default"/>
        <w:bCs/>
        <w:i w:val="0"/>
        <w:strike w:val="0"/>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20">
    <w:nsid w:val="00000016"/>
    <w:multiLevelType w:val="singleLevel"/>
    <w:tmpl w:val="00000016"/>
    <w:name w:val="WW8Num27"/>
    <w:lvl w:ilvl="0">
      <w:start w:val="1"/>
      <w:numFmt w:val="decimal"/>
      <w:lvlText w:val="%1)"/>
      <w:lvlJc w:val="left"/>
      <w:pPr>
        <w:tabs>
          <w:tab w:val="num" w:pos="0"/>
        </w:tabs>
        <w:ind w:left="720" w:hanging="360"/>
      </w:pPr>
      <w:rPr>
        <w:rFonts w:ascii="Verdana" w:hAnsi="Verdana" w:cs="Verdana" w:hint="default"/>
        <w:sz w:val="20"/>
      </w:rPr>
    </w:lvl>
  </w:abstractNum>
  <w:abstractNum w:abstractNumId="21">
    <w:nsid w:val="00000017"/>
    <w:multiLevelType w:val="multilevel"/>
    <w:tmpl w:val="B48C0B6E"/>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Verdana" w:eastAsia="Verdana" w:hAnsi="Verdana" w:cs="Verdana" w:hint="default"/>
        <w:b/>
        <w:bCs/>
        <w:i w:val="0"/>
        <w:strike w:val="0"/>
        <w:dstrike w:val="0"/>
        <w:color w:val="auto"/>
        <w:sz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22">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3">
    <w:nsid w:val="00000019"/>
    <w:multiLevelType w:val="singleLevel"/>
    <w:tmpl w:val="CD20EBF4"/>
    <w:name w:val="WW8Num30"/>
    <w:lvl w:ilvl="0">
      <w:start w:val="1"/>
      <w:numFmt w:val="decimal"/>
      <w:lvlText w:val="%1)"/>
      <w:lvlJc w:val="left"/>
      <w:pPr>
        <w:tabs>
          <w:tab w:val="num" w:pos="0"/>
        </w:tabs>
        <w:ind w:left="720" w:hanging="360"/>
      </w:pPr>
      <w:rPr>
        <w:rFonts w:asciiTheme="minorHAnsi" w:hAnsiTheme="minorHAnsi" w:cs="Verdana" w:hint="default"/>
        <w:sz w:val="20"/>
        <w:szCs w:val="20"/>
      </w:rPr>
    </w:lvl>
  </w:abstractNum>
  <w:abstractNum w:abstractNumId="24">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5">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6">
    <w:nsid w:val="0000001C"/>
    <w:multiLevelType w:val="singleLevel"/>
    <w:tmpl w:val="C714F6CA"/>
    <w:name w:val="WW8Num33"/>
    <w:lvl w:ilvl="0">
      <w:start w:val="1"/>
      <w:numFmt w:val="decimal"/>
      <w:lvlText w:val="%1)"/>
      <w:lvlJc w:val="left"/>
      <w:pPr>
        <w:tabs>
          <w:tab w:val="num" w:pos="0"/>
        </w:tabs>
        <w:ind w:left="1080" w:hanging="360"/>
      </w:pPr>
      <w:rPr>
        <w:rFonts w:asciiTheme="minorHAnsi" w:hAnsiTheme="minorHAnsi" w:cs="Verdana" w:hint="default"/>
        <w:b w:val="0"/>
        <w:sz w:val="20"/>
        <w:szCs w:val="20"/>
      </w:rPr>
    </w:lvl>
  </w:abstractNum>
  <w:abstractNum w:abstractNumId="27">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8">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9">
    <w:nsid w:val="0000001F"/>
    <w:multiLevelType w:val="singleLevel"/>
    <w:tmpl w:val="0000001F"/>
    <w:name w:val="WW8Num36"/>
    <w:lvl w:ilvl="0">
      <w:start w:val="1"/>
      <w:numFmt w:val="lowerLetter"/>
      <w:lvlText w:val="%1)"/>
      <w:lvlJc w:val="left"/>
      <w:pPr>
        <w:tabs>
          <w:tab w:val="num" w:pos="0"/>
        </w:tabs>
        <w:ind w:left="1080" w:hanging="360"/>
      </w:pPr>
      <w:rPr>
        <w:rFonts w:hint="default"/>
      </w:rPr>
    </w:lvl>
  </w:abstractNum>
  <w:abstractNum w:abstractNumId="30">
    <w:nsid w:val="00000020"/>
    <w:multiLevelType w:val="singleLevel"/>
    <w:tmpl w:val="D58AAA88"/>
    <w:name w:val="WW8Num37"/>
    <w:lvl w:ilvl="0">
      <w:start w:val="1"/>
      <w:numFmt w:val="decimal"/>
      <w:lvlText w:val="%1)"/>
      <w:lvlJc w:val="left"/>
      <w:pPr>
        <w:tabs>
          <w:tab w:val="num" w:pos="0"/>
        </w:tabs>
        <w:ind w:left="1080" w:hanging="360"/>
      </w:pPr>
      <w:rPr>
        <w:rFonts w:asciiTheme="minorHAnsi" w:hAnsiTheme="minorHAnsi" w:cs="Verdana" w:hint="default"/>
        <w:sz w:val="20"/>
      </w:rPr>
    </w:lvl>
  </w:abstractNum>
  <w:abstractNum w:abstractNumId="31">
    <w:nsid w:val="00000021"/>
    <w:multiLevelType w:val="singleLevel"/>
    <w:tmpl w:val="BC98C76C"/>
    <w:name w:val="WW8Num38"/>
    <w:lvl w:ilvl="0">
      <w:start w:val="1"/>
      <w:numFmt w:val="decimal"/>
      <w:lvlText w:val="%1)"/>
      <w:lvlJc w:val="left"/>
      <w:pPr>
        <w:tabs>
          <w:tab w:val="num" w:pos="0"/>
        </w:tabs>
        <w:ind w:left="720" w:hanging="360"/>
      </w:pPr>
      <w:rPr>
        <w:rFonts w:asciiTheme="minorHAnsi" w:hAnsiTheme="minorHAnsi" w:cs="Verdana" w:hint="default"/>
        <w:sz w:val="20"/>
      </w:rPr>
    </w:lvl>
  </w:abstractNum>
  <w:abstractNum w:abstractNumId="32">
    <w:nsid w:val="00000022"/>
    <w:multiLevelType w:val="singleLevel"/>
    <w:tmpl w:val="3C24AA38"/>
    <w:name w:val="WW8Num39"/>
    <w:lvl w:ilvl="0">
      <w:start w:val="1"/>
      <w:numFmt w:val="decimal"/>
      <w:lvlText w:val="%1)"/>
      <w:lvlJc w:val="left"/>
      <w:pPr>
        <w:tabs>
          <w:tab w:val="num" w:pos="0"/>
        </w:tabs>
        <w:ind w:left="720" w:hanging="360"/>
      </w:pPr>
      <w:rPr>
        <w:rFonts w:ascii="Verdana" w:eastAsia="Verdana" w:hAnsi="Verdana" w:cs="Verdana" w:hint="default"/>
        <w:i w:val="0"/>
        <w:strike w:val="0"/>
        <w:color w:val="auto"/>
        <w:sz w:val="20"/>
        <w:szCs w:val="20"/>
      </w:rPr>
    </w:lvl>
  </w:abstractNum>
  <w:abstractNum w:abstractNumId="33">
    <w:nsid w:val="00000023"/>
    <w:multiLevelType w:val="singleLevel"/>
    <w:tmpl w:val="00000023"/>
    <w:name w:val="WW8Num4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34">
    <w:nsid w:val="00000024"/>
    <w:multiLevelType w:val="multilevel"/>
    <w:tmpl w:val="00000024"/>
    <w:name w:val="WW8Num42"/>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Verdana" w:hAnsi="Verdana" w:cs="Verdana" w:hint="default"/>
        <w:b/>
        <w:sz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5">
    <w:nsid w:val="07091483"/>
    <w:multiLevelType w:val="hybridMultilevel"/>
    <w:tmpl w:val="24646A58"/>
    <w:lvl w:ilvl="0" w:tplc="5834326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nsid w:val="0FBB2171"/>
    <w:multiLevelType w:val="multilevel"/>
    <w:tmpl w:val="33F817FA"/>
    <w:lvl w:ilvl="0">
      <w:start w:val="5"/>
      <w:numFmt w:val="decimal"/>
      <w:lvlText w:val="%1"/>
      <w:lvlJc w:val="left"/>
      <w:pPr>
        <w:ind w:left="360" w:hanging="360"/>
      </w:pPr>
      <w:rPr>
        <w:rFonts w:hint="default"/>
        <w:color w:val="0070C0"/>
      </w:rPr>
    </w:lvl>
    <w:lvl w:ilvl="1">
      <w:start w:val="2"/>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0070C0"/>
      </w:rPr>
    </w:lvl>
    <w:lvl w:ilvl="3">
      <w:start w:val="1"/>
      <w:numFmt w:val="decimal"/>
      <w:lvlText w:val="%1.%2.%3.%4"/>
      <w:lvlJc w:val="left"/>
      <w:pPr>
        <w:ind w:left="1080" w:hanging="1080"/>
      </w:pPr>
      <w:rPr>
        <w:rFonts w:hint="default"/>
        <w:color w:val="0070C0"/>
      </w:rPr>
    </w:lvl>
    <w:lvl w:ilvl="4">
      <w:start w:val="1"/>
      <w:numFmt w:val="decimal"/>
      <w:lvlText w:val="%1.%2.%3.%4.%5"/>
      <w:lvlJc w:val="left"/>
      <w:pPr>
        <w:ind w:left="1440" w:hanging="1440"/>
      </w:pPr>
      <w:rPr>
        <w:rFonts w:hint="default"/>
        <w:color w:val="0070C0"/>
      </w:rPr>
    </w:lvl>
    <w:lvl w:ilvl="5">
      <w:start w:val="1"/>
      <w:numFmt w:val="decimal"/>
      <w:lvlText w:val="%1.%2.%3.%4.%5.%6"/>
      <w:lvlJc w:val="left"/>
      <w:pPr>
        <w:ind w:left="1440" w:hanging="1440"/>
      </w:pPr>
      <w:rPr>
        <w:rFonts w:hint="default"/>
        <w:color w:val="0070C0"/>
      </w:rPr>
    </w:lvl>
    <w:lvl w:ilvl="6">
      <w:start w:val="1"/>
      <w:numFmt w:val="decimal"/>
      <w:lvlText w:val="%1.%2.%3.%4.%5.%6.%7"/>
      <w:lvlJc w:val="left"/>
      <w:pPr>
        <w:ind w:left="1800" w:hanging="1800"/>
      </w:pPr>
      <w:rPr>
        <w:rFonts w:hint="default"/>
        <w:color w:val="0070C0"/>
      </w:rPr>
    </w:lvl>
    <w:lvl w:ilvl="7">
      <w:start w:val="1"/>
      <w:numFmt w:val="decimal"/>
      <w:lvlText w:val="%1.%2.%3.%4.%5.%6.%7.%8"/>
      <w:lvlJc w:val="left"/>
      <w:pPr>
        <w:ind w:left="2160" w:hanging="2160"/>
      </w:pPr>
      <w:rPr>
        <w:rFonts w:hint="default"/>
        <w:color w:val="0070C0"/>
      </w:rPr>
    </w:lvl>
    <w:lvl w:ilvl="8">
      <w:start w:val="1"/>
      <w:numFmt w:val="decimal"/>
      <w:lvlText w:val="%1.%2.%3.%4.%5.%6.%7.%8.%9"/>
      <w:lvlJc w:val="left"/>
      <w:pPr>
        <w:ind w:left="2160" w:hanging="2160"/>
      </w:pPr>
      <w:rPr>
        <w:rFonts w:hint="default"/>
        <w:color w:val="0070C0"/>
      </w:rPr>
    </w:lvl>
  </w:abstractNum>
  <w:abstractNum w:abstractNumId="37">
    <w:nsid w:val="137363B9"/>
    <w:multiLevelType w:val="hybridMultilevel"/>
    <w:tmpl w:val="568C9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4F9448F"/>
    <w:multiLevelType w:val="hybridMultilevel"/>
    <w:tmpl w:val="D2208ECE"/>
    <w:lvl w:ilvl="0" w:tplc="B87ABD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158D64A3"/>
    <w:multiLevelType w:val="hybridMultilevel"/>
    <w:tmpl w:val="AE5A57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5B61EEF"/>
    <w:multiLevelType w:val="multilevel"/>
    <w:tmpl w:val="953C9FDE"/>
    <w:lvl w:ilvl="0">
      <w:start w:val="2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nsid w:val="18A8080A"/>
    <w:multiLevelType w:val="hybridMultilevel"/>
    <w:tmpl w:val="F1C0D8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DBE2656"/>
    <w:multiLevelType w:val="hybridMultilevel"/>
    <w:tmpl w:val="EC1C7660"/>
    <w:lvl w:ilvl="0" w:tplc="DBCE0460">
      <w:start w:val="1"/>
      <w:numFmt w:val="decimal"/>
      <w:lvlText w:val="%1)"/>
      <w:lvlJc w:val="left"/>
      <w:pPr>
        <w:ind w:left="720" w:hanging="360"/>
      </w:pPr>
      <w:rPr>
        <w:rFonts w:ascii="Calibri" w:hAnsi="Calibri" w:cs="Verdan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4">
    <w:nsid w:val="2F23189C"/>
    <w:multiLevelType w:val="hybridMultilevel"/>
    <w:tmpl w:val="0A2C921A"/>
    <w:lvl w:ilvl="0" w:tplc="0FEE6892">
      <w:start w:val="1"/>
      <w:numFmt w:val="decimal"/>
      <w:lvlText w:val="%1."/>
      <w:lvlJc w:val="left"/>
      <w:pPr>
        <w:ind w:left="927" w:hanging="360"/>
      </w:pPr>
      <w:rPr>
        <w:rFonts w:eastAsia="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nsid w:val="33626527"/>
    <w:multiLevelType w:val="hybridMultilevel"/>
    <w:tmpl w:val="932A5B6C"/>
    <w:lvl w:ilvl="0" w:tplc="C3A4ECFE">
      <w:start w:val="1"/>
      <w:numFmt w:val="decimal"/>
      <w:lvlText w:val="%1."/>
      <w:lvlJc w:val="left"/>
      <w:pPr>
        <w:ind w:left="1260" w:hanging="360"/>
      </w:pPr>
      <w:rPr>
        <w:b w:val="0"/>
        <w:color w:val="auto"/>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6">
    <w:nsid w:val="3C9F6EE2"/>
    <w:multiLevelType w:val="hybridMultilevel"/>
    <w:tmpl w:val="568C9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2F56AC5"/>
    <w:multiLevelType w:val="multilevel"/>
    <w:tmpl w:val="C4FC9632"/>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8">
    <w:nsid w:val="564F49AF"/>
    <w:multiLevelType w:val="hybridMultilevel"/>
    <w:tmpl w:val="F8904018"/>
    <w:lvl w:ilvl="0" w:tplc="CDD0328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nsid w:val="56857A54"/>
    <w:multiLevelType w:val="multilevel"/>
    <w:tmpl w:val="52C00EE0"/>
    <w:lvl w:ilvl="0">
      <w:start w:val="8"/>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50">
    <w:nsid w:val="5CB973FC"/>
    <w:multiLevelType w:val="multilevel"/>
    <w:tmpl w:val="C8BE9CD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10098" w:hanging="2160"/>
      </w:pPr>
      <w:rPr>
        <w:rFonts w:hint="default"/>
      </w:rPr>
    </w:lvl>
    <w:lvl w:ilvl="8">
      <w:start w:val="1"/>
      <w:numFmt w:val="decimal"/>
      <w:lvlText w:val="%1.%2.%3.%4.%5.%6.%7.%8.%9"/>
      <w:lvlJc w:val="left"/>
      <w:pPr>
        <w:ind w:left="11232" w:hanging="2160"/>
      </w:pPr>
      <w:rPr>
        <w:rFonts w:hint="default"/>
      </w:rPr>
    </w:lvl>
  </w:abstractNum>
  <w:abstractNum w:abstractNumId="51">
    <w:nsid w:val="5D2D4A2F"/>
    <w:multiLevelType w:val="hybridMultilevel"/>
    <w:tmpl w:val="5F1887A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63034817"/>
    <w:multiLevelType w:val="hybridMultilevel"/>
    <w:tmpl w:val="B29E01D8"/>
    <w:lvl w:ilvl="0" w:tplc="04E2C186">
      <w:start w:val="16"/>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88D2DB7"/>
    <w:multiLevelType w:val="hybridMultilevel"/>
    <w:tmpl w:val="C6D6BD6A"/>
    <w:lvl w:ilvl="0" w:tplc="42EA6FFE">
      <w:start w:val="1"/>
      <w:numFmt w:val="decimal"/>
      <w:lvlText w:val="%1."/>
      <w:lvlJc w:val="left"/>
      <w:pPr>
        <w:ind w:left="644" w:hanging="360"/>
      </w:pPr>
      <w:rPr>
        <w:rFonts w:eastAsia="Calibri" w:cs="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E5F7FD1"/>
    <w:multiLevelType w:val="multilevel"/>
    <w:tmpl w:val="A8C87BD4"/>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6D33F9E"/>
    <w:multiLevelType w:val="hybridMultilevel"/>
    <w:tmpl w:val="19A89240"/>
    <w:lvl w:ilvl="0" w:tplc="478E68B4">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E7F2507"/>
    <w:multiLevelType w:val="multilevel"/>
    <w:tmpl w:val="76E25F1A"/>
    <w:lvl w:ilvl="0">
      <w:start w:val="19"/>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12"/>
  </w:num>
  <w:num w:numId="11">
    <w:abstractNumId w:val="13"/>
  </w:num>
  <w:num w:numId="12">
    <w:abstractNumId w:val="15"/>
  </w:num>
  <w:num w:numId="13">
    <w:abstractNumId w:val="16"/>
  </w:num>
  <w:num w:numId="14">
    <w:abstractNumId w:val="17"/>
  </w:num>
  <w:num w:numId="15">
    <w:abstractNumId w:val="18"/>
  </w:num>
  <w:num w:numId="16">
    <w:abstractNumId w:val="19"/>
  </w:num>
  <w:num w:numId="17">
    <w:abstractNumId w:val="21"/>
  </w:num>
  <w:num w:numId="18">
    <w:abstractNumId w:val="23"/>
  </w:num>
  <w:num w:numId="19">
    <w:abstractNumId w:val="27"/>
  </w:num>
  <w:num w:numId="20">
    <w:abstractNumId w:val="30"/>
  </w:num>
  <w:num w:numId="21">
    <w:abstractNumId w:val="31"/>
  </w:num>
  <w:num w:numId="22">
    <w:abstractNumId w:val="32"/>
  </w:num>
  <w:num w:numId="23">
    <w:abstractNumId w:val="34"/>
  </w:num>
  <w:num w:numId="24">
    <w:abstractNumId w:val="55"/>
  </w:num>
  <w:num w:numId="25">
    <w:abstractNumId w:val="47"/>
  </w:num>
  <w:num w:numId="26">
    <w:abstractNumId w:val="41"/>
  </w:num>
  <w:num w:numId="27">
    <w:abstractNumId w:val="42"/>
  </w:num>
  <w:num w:numId="28">
    <w:abstractNumId w:val="37"/>
  </w:num>
  <w:num w:numId="29">
    <w:abstractNumId w:val="53"/>
  </w:num>
  <w:num w:numId="30">
    <w:abstractNumId w:val="56"/>
  </w:num>
  <w:num w:numId="31">
    <w:abstractNumId w:val="40"/>
  </w:num>
  <w:num w:numId="32">
    <w:abstractNumId w:val="38"/>
  </w:num>
  <w:num w:numId="33">
    <w:abstractNumId w:val="10"/>
    <w:lvlOverride w:ilvl="0">
      <w:startOverride w:val="1"/>
    </w:lvlOverride>
  </w:num>
  <w:num w:numId="34">
    <w:abstractNumId w:val="48"/>
  </w:num>
  <w:num w:numId="35">
    <w:abstractNumId w:val="39"/>
  </w:num>
  <w:num w:numId="36">
    <w:abstractNumId w:val="44"/>
  </w:num>
  <w:num w:numId="37">
    <w:abstractNumId w:val="51"/>
  </w:num>
  <w:num w:numId="38">
    <w:abstractNumId w:val="54"/>
  </w:num>
  <w:num w:numId="39">
    <w:abstractNumId w:val="50"/>
  </w:num>
  <w:num w:numId="40">
    <w:abstractNumId w:val="35"/>
  </w:num>
  <w:num w:numId="41">
    <w:abstractNumId w:val="46"/>
  </w:num>
  <w:num w:numId="42">
    <w:abstractNumId w:val="43"/>
  </w:num>
  <w:num w:numId="43">
    <w:abstractNumId w:val="36"/>
  </w:num>
  <w:num w:numId="44">
    <w:abstractNumId w:val="26"/>
  </w:num>
  <w:num w:numId="45">
    <w:abstractNumId w:val="52"/>
  </w:num>
  <w:num w:numId="46">
    <w:abstractNumId w:val="45"/>
  </w:num>
  <w:num w:numId="47">
    <w:abstractNumId w:val="49"/>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0"/>
    <w:footnote w:id="1"/>
  </w:footnotePr>
  <w:endnotePr>
    <w:endnote w:id="0"/>
    <w:endnote w:id="1"/>
  </w:endnotePr>
  <w:compat/>
  <w:rsids>
    <w:rsidRoot w:val="00066F1F"/>
    <w:rsid w:val="00027ADD"/>
    <w:rsid w:val="00044070"/>
    <w:rsid w:val="00050541"/>
    <w:rsid w:val="0006228F"/>
    <w:rsid w:val="000624AD"/>
    <w:rsid w:val="00063980"/>
    <w:rsid w:val="00066F1F"/>
    <w:rsid w:val="00072F31"/>
    <w:rsid w:val="00076369"/>
    <w:rsid w:val="000837C7"/>
    <w:rsid w:val="000A1861"/>
    <w:rsid w:val="000B3965"/>
    <w:rsid w:val="000B4C68"/>
    <w:rsid w:val="000B5F14"/>
    <w:rsid w:val="000D26BC"/>
    <w:rsid w:val="000F2903"/>
    <w:rsid w:val="000F57DD"/>
    <w:rsid w:val="000F67E5"/>
    <w:rsid w:val="0010068F"/>
    <w:rsid w:val="00104BF5"/>
    <w:rsid w:val="0010553E"/>
    <w:rsid w:val="001119C7"/>
    <w:rsid w:val="00111B20"/>
    <w:rsid w:val="00131464"/>
    <w:rsid w:val="00137849"/>
    <w:rsid w:val="00146296"/>
    <w:rsid w:val="001575E6"/>
    <w:rsid w:val="001779A4"/>
    <w:rsid w:val="0018126C"/>
    <w:rsid w:val="00186EC4"/>
    <w:rsid w:val="001872C9"/>
    <w:rsid w:val="00191C87"/>
    <w:rsid w:val="00195ABA"/>
    <w:rsid w:val="001962EC"/>
    <w:rsid w:val="001A12FB"/>
    <w:rsid w:val="001A1C50"/>
    <w:rsid w:val="001B298C"/>
    <w:rsid w:val="001C1D28"/>
    <w:rsid w:val="001C2DA4"/>
    <w:rsid w:val="001C30BC"/>
    <w:rsid w:val="001C56F7"/>
    <w:rsid w:val="001D1034"/>
    <w:rsid w:val="001E7D4D"/>
    <w:rsid w:val="001F040D"/>
    <w:rsid w:val="001F7148"/>
    <w:rsid w:val="0020323A"/>
    <w:rsid w:val="0021609B"/>
    <w:rsid w:val="002331CE"/>
    <w:rsid w:val="00245127"/>
    <w:rsid w:val="0025065B"/>
    <w:rsid w:val="00257839"/>
    <w:rsid w:val="00260FA6"/>
    <w:rsid w:val="00274D1C"/>
    <w:rsid w:val="00283E26"/>
    <w:rsid w:val="00287E31"/>
    <w:rsid w:val="00290BE1"/>
    <w:rsid w:val="002940D1"/>
    <w:rsid w:val="002947BD"/>
    <w:rsid w:val="00296AFB"/>
    <w:rsid w:val="002A1637"/>
    <w:rsid w:val="002A6FBB"/>
    <w:rsid w:val="002C2E27"/>
    <w:rsid w:val="002C5857"/>
    <w:rsid w:val="002C6BC1"/>
    <w:rsid w:val="002D443C"/>
    <w:rsid w:val="002F4F07"/>
    <w:rsid w:val="002F5278"/>
    <w:rsid w:val="00314FC3"/>
    <w:rsid w:val="0032466B"/>
    <w:rsid w:val="003256F4"/>
    <w:rsid w:val="0033037F"/>
    <w:rsid w:val="0034091D"/>
    <w:rsid w:val="00347189"/>
    <w:rsid w:val="00352E6A"/>
    <w:rsid w:val="00355E19"/>
    <w:rsid w:val="0036260F"/>
    <w:rsid w:val="003707EB"/>
    <w:rsid w:val="00393B2A"/>
    <w:rsid w:val="003946AA"/>
    <w:rsid w:val="003A079B"/>
    <w:rsid w:val="003A359E"/>
    <w:rsid w:val="003B0D6B"/>
    <w:rsid w:val="003C2756"/>
    <w:rsid w:val="003C4D6D"/>
    <w:rsid w:val="003D7061"/>
    <w:rsid w:val="004168A1"/>
    <w:rsid w:val="004228CF"/>
    <w:rsid w:val="00424AF1"/>
    <w:rsid w:val="004375E5"/>
    <w:rsid w:val="00442CE5"/>
    <w:rsid w:val="00443870"/>
    <w:rsid w:val="00445A10"/>
    <w:rsid w:val="0046720E"/>
    <w:rsid w:val="00470421"/>
    <w:rsid w:val="0047528F"/>
    <w:rsid w:val="0047659D"/>
    <w:rsid w:val="00492771"/>
    <w:rsid w:val="004B4756"/>
    <w:rsid w:val="004E3904"/>
    <w:rsid w:val="004E7F73"/>
    <w:rsid w:val="0051630D"/>
    <w:rsid w:val="00521673"/>
    <w:rsid w:val="00524DC4"/>
    <w:rsid w:val="005364B9"/>
    <w:rsid w:val="0054325C"/>
    <w:rsid w:val="005463D9"/>
    <w:rsid w:val="00551007"/>
    <w:rsid w:val="00580B0C"/>
    <w:rsid w:val="00585CE1"/>
    <w:rsid w:val="00590B8D"/>
    <w:rsid w:val="00590FAA"/>
    <w:rsid w:val="00594363"/>
    <w:rsid w:val="00596947"/>
    <w:rsid w:val="005A361D"/>
    <w:rsid w:val="005B3A4D"/>
    <w:rsid w:val="005B52F3"/>
    <w:rsid w:val="005D3499"/>
    <w:rsid w:val="005F4643"/>
    <w:rsid w:val="005F5C49"/>
    <w:rsid w:val="0060011B"/>
    <w:rsid w:val="0060067C"/>
    <w:rsid w:val="0061290D"/>
    <w:rsid w:val="006149AD"/>
    <w:rsid w:val="00627A4B"/>
    <w:rsid w:val="00642CD5"/>
    <w:rsid w:val="00656318"/>
    <w:rsid w:val="00656B07"/>
    <w:rsid w:val="0066544A"/>
    <w:rsid w:val="00675FBA"/>
    <w:rsid w:val="00676CFE"/>
    <w:rsid w:val="00692567"/>
    <w:rsid w:val="006A0A91"/>
    <w:rsid w:val="006A2D11"/>
    <w:rsid w:val="006A6A31"/>
    <w:rsid w:val="006B1150"/>
    <w:rsid w:val="006C0CA6"/>
    <w:rsid w:val="006C2309"/>
    <w:rsid w:val="006D3E28"/>
    <w:rsid w:val="006F05C2"/>
    <w:rsid w:val="006F4E83"/>
    <w:rsid w:val="00701CF3"/>
    <w:rsid w:val="007045C6"/>
    <w:rsid w:val="00710444"/>
    <w:rsid w:val="0072094C"/>
    <w:rsid w:val="007245CA"/>
    <w:rsid w:val="007306D9"/>
    <w:rsid w:val="00732DE1"/>
    <w:rsid w:val="00733C82"/>
    <w:rsid w:val="0073450B"/>
    <w:rsid w:val="007430C2"/>
    <w:rsid w:val="00743953"/>
    <w:rsid w:val="00744AC1"/>
    <w:rsid w:val="007561AA"/>
    <w:rsid w:val="007567DB"/>
    <w:rsid w:val="00764A0A"/>
    <w:rsid w:val="00780208"/>
    <w:rsid w:val="00782624"/>
    <w:rsid w:val="0078635C"/>
    <w:rsid w:val="00790D90"/>
    <w:rsid w:val="007918F3"/>
    <w:rsid w:val="00792266"/>
    <w:rsid w:val="0079307B"/>
    <w:rsid w:val="007A12C4"/>
    <w:rsid w:val="007A3A7D"/>
    <w:rsid w:val="007D1573"/>
    <w:rsid w:val="007D2E0A"/>
    <w:rsid w:val="008003E9"/>
    <w:rsid w:val="00803645"/>
    <w:rsid w:val="00804310"/>
    <w:rsid w:val="00807AAF"/>
    <w:rsid w:val="00817BE8"/>
    <w:rsid w:val="008246BA"/>
    <w:rsid w:val="00840E10"/>
    <w:rsid w:val="0084638C"/>
    <w:rsid w:val="00861165"/>
    <w:rsid w:val="00883E1E"/>
    <w:rsid w:val="008847FB"/>
    <w:rsid w:val="00891273"/>
    <w:rsid w:val="008964BE"/>
    <w:rsid w:val="008A2A7F"/>
    <w:rsid w:val="008A2BEA"/>
    <w:rsid w:val="008B7944"/>
    <w:rsid w:val="008C39DF"/>
    <w:rsid w:val="008C4B48"/>
    <w:rsid w:val="008D5C19"/>
    <w:rsid w:val="008E6E5B"/>
    <w:rsid w:val="008F009C"/>
    <w:rsid w:val="009009F8"/>
    <w:rsid w:val="009337FF"/>
    <w:rsid w:val="00945A41"/>
    <w:rsid w:val="00952448"/>
    <w:rsid w:val="00953971"/>
    <w:rsid w:val="00963244"/>
    <w:rsid w:val="00970604"/>
    <w:rsid w:val="00985E0D"/>
    <w:rsid w:val="009902B0"/>
    <w:rsid w:val="00993FD8"/>
    <w:rsid w:val="0099593C"/>
    <w:rsid w:val="009B425E"/>
    <w:rsid w:val="009B5CDD"/>
    <w:rsid w:val="009C1898"/>
    <w:rsid w:val="009D6CC9"/>
    <w:rsid w:val="00A22D42"/>
    <w:rsid w:val="00A32C44"/>
    <w:rsid w:val="00A409BD"/>
    <w:rsid w:val="00A411EF"/>
    <w:rsid w:val="00A41CBE"/>
    <w:rsid w:val="00A54696"/>
    <w:rsid w:val="00A574BE"/>
    <w:rsid w:val="00A7348A"/>
    <w:rsid w:val="00A73E24"/>
    <w:rsid w:val="00A87C1C"/>
    <w:rsid w:val="00A91975"/>
    <w:rsid w:val="00AE371F"/>
    <w:rsid w:val="00B078F6"/>
    <w:rsid w:val="00B16ED5"/>
    <w:rsid w:val="00B25F02"/>
    <w:rsid w:val="00B418B7"/>
    <w:rsid w:val="00B43FC5"/>
    <w:rsid w:val="00B45416"/>
    <w:rsid w:val="00B45C2E"/>
    <w:rsid w:val="00B678EB"/>
    <w:rsid w:val="00B76F02"/>
    <w:rsid w:val="00B92DA0"/>
    <w:rsid w:val="00BB74C2"/>
    <w:rsid w:val="00BC2CAC"/>
    <w:rsid w:val="00BD2773"/>
    <w:rsid w:val="00BD59DC"/>
    <w:rsid w:val="00BE25F6"/>
    <w:rsid w:val="00BE310B"/>
    <w:rsid w:val="00BF19CD"/>
    <w:rsid w:val="00C0269E"/>
    <w:rsid w:val="00C02AE4"/>
    <w:rsid w:val="00C24018"/>
    <w:rsid w:val="00C243E6"/>
    <w:rsid w:val="00C27437"/>
    <w:rsid w:val="00C336DA"/>
    <w:rsid w:val="00C354A4"/>
    <w:rsid w:val="00C42CA2"/>
    <w:rsid w:val="00C4765F"/>
    <w:rsid w:val="00C65C44"/>
    <w:rsid w:val="00C867CD"/>
    <w:rsid w:val="00CA1D36"/>
    <w:rsid w:val="00CA72E0"/>
    <w:rsid w:val="00CB2AC1"/>
    <w:rsid w:val="00CC1883"/>
    <w:rsid w:val="00CC1AF1"/>
    <w:rsid w:val="00CC3457"/>
    <w:rsid w:val="00CD3AA1"/>
    <w:rsid w:val="00CD4BD1"/>
    <w:rsid w:val="00CF0DE0"/>
    <w:rsid w:val="00CF15EF"/>
    <w:rsid w:val="00D07C6D"/>
    <w:rsid w:val="00D17500"/>
    <w:rsid w:val="00D2208B"/>
    <w:rsid w:val="00D22CFB"/>
    <w:rsid w:val="00D26324"/>
    <w:rsid w:val="00D51F93"/>
    <w:rsid w:val="00D528FA"/>
    <w:rsid w:val="00D52C60"/>
    <w:rsid w:val="00D52E69"/>
    <w:rsid w:val="00D55A57"/>
    <w:rsid w:val="00D61923"/>
    <w:rsid w:val="00D62555"/>
    <w:rsid w:val="00D7110C"/>
    <w:rsid w:val="00D80231"/>
    <w:rsid w:val="00D85508"/>
    <w:rsid w:val="00D875F7"/>
    <w:rsid w:val="00D87687"/>
    <w:rsid w:val="00D96963"/>
    <w:rsid w:val="00DA7644"/>
    <w:rsid w:val="00DB6D00"/>
    <w:rsid w:val="00DC02E1"/>
    <w:rsid w:val="00DC1728"/>
    <w:rsid w:val="00DD13DE"/>
    <w:rsid w:val="00DD401A"/>
    <w:rsid w:val="00DD4E61"/>
    <w:rsid w:val="00DE58BE"/>
    <w:rsid w:val="00DE5C94"/>
    <w:rsid w:val="00DE775E"/>
    <w:rsid w:val="00DF0B58"/>
    <w:rsid w:val="00DF7D61"/>
    <w:rsid w:val="00E17264"/>
    <w:rsid w:val="00E361A1"/>
    <w:rsid w:val="00E42D62"/>
    <w:rsid w:val="00E455AB"/>
    <w:rsid w:val="00E46B6B"/>
    <w:rsid w:val="00E53658"/>
    <w:rsid w:val="00E6101D"/>
    <w:rsid w:val="00E61C0A"/>
    <w:rsid w:val="00E63902"/>
    <w:rsid w:val="00E86FCD"/>
    <w:rsid w:val="00E90C5A"/>
    <w:rsid w:val="00E91FDA"/>
    <w:rsid w:val="00E938FC"/>
    <w:rsid w:val="00E94744"/>
    <w:rsid w:val="00EB2938"/>
    <w:rsid w:val="00EB2F8B"/>
    <w:rsid w:val="00EB5260"/>
    <w:rsid w:val="00ED0ADB"/>
    <w:rsid w:val="00ED7523"/>
    <w:rsid w:val="00EE0CE1"/>
    <w:rsid w:val="00EE1233"/>
    <w:rsid w:val="00EE3670"/>
    <w:rsid w:val="00EF0399"/>
    <w:rsid w:val="00EF29BD"/>
    <w:rsid w:val="00EF4496"/>
    <w:rsid w:val="00F00826"/>
    <w:rsid w:val="00F04718"/>
    <w:rsid w:val="00F15086"/>
    <w:rsid w:val="00F2228C"/>
    <w:rsid w:val="00F25CD8"/>
    <w:rsid w:val="00F27192"/>
    <w:rsid w:val="00F4145C"/>
    <w:rsid w:val="00F61910"/>
    <w:rsid w:val="00F72D60"/>
    <w:rsid w:val="00F80478"/>
    <w:rsid w:val="00F82ABF"/>
    <w:rsid w:val="00FA1AAC"/>
    <w:rsid w:val="00FB54A3"/>
    <w:rsid w:val="00FC4413"/>
    <w:rsid w:val="00FC721A"/>
    <w:rsid w:val="00FD350C"/>
    <w:rsid w:val="00FF3B6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37FF"/>
    <w:pPr>
      <w:suppressAutoHyphens/>
    </w:pPr>
    <w:rPr>
      <w:rFonts w:cs="Verdana"/>
      <w:sz w:val="24"/>
      <w:szCs w:val="24"/>
      <w:lang w:eastAsia="zh-CN"/>
    </w:rPr>
  </w:style>
  <w:style w:type="paragraph" w:styleId="Nagwek1">
    <w:name w:val="heading 1"/>
    <w:basedOn w:val="Normalny"/>
    <w:next w:val="Normalny"/>
    <w:qFormat/>
    <w:rsid w:val="00A411EF"/>
    <w:pPr>
      <w:keepNext/>
      <w:spacing w:before="240" w:after="60"/>
      <w:jc w:val="both"/>
      <w:outlineLvl w:val="0"/>
    </w:pPr>
    <w:rPr>
      <w:b/>
      <w:sz w:val="25"/>
    </w:rPr>
  </w:style>
  <w:style w:type="paragraph" w:styleId="Nagwek2">
    <w:name w:val="heading 2"/>
    <w:basedOn w:val="Normalny"/>
    <w:next w:val="Normalny"/>
    <w:qFormat/>
    <w:rsid w:val="00A411EF"/>
    <w:pPr>
      <w:keepNext/>
      <w:jc w:val="both"/>
      <w:outlineLvl w:val="1"/>
    </w:pPr>
    <w:rPr>
      <w:szCs w:val="20"/>
    </w:rPr>
  </w:style>
  <w:style w:type="paragraph" w:styleId="Nagwek3">
    <w:name w:val="heading 3"/>
    <w:basedOn w:val="Normalny"/>
    <w:next w:val="Normalny"/>
    <w:qFormat/>
    <w:rsid w:val="00A411EF"/>
    <w:pPr>
      <w:keepNext/>
      <w:outlineLvl w:val="2"/>
    </w:pPr>
    <w:rPr>
      <w:i/>
      <w:iCs/>
    </w:rPr>
  </w:style>
  <w:style w:type="paragraph" w:styleId="Nagwek4">
    <w:name w:val="heading 4"/>
    <w:basedOn w:val="Normalny"/>
    <w:next w:val="Normalny"/>
    <w:qFormat/>
    <w:rsid w:val="00A411EF"/>
    <w:pPr>
      <w:keepNext/>
      <w:spacing w:before="120"/>
      <w:jc w:val="both"/>
      <w:outlineLvl w:val="3"/>
    </w:pPr>
    <w:rPr>
      <w:i/>
      <w:iCs/>
    </w:rPr>
  </w:style>
  <w:style w:type="paragraph" w:styleId="Nagwek5">
    <w:name w:val="heading 5"/>
    <w:basedOn w:val="Normalny"/>
    <w:next w:val="Normalny"/>
    <w:qFormat/>
    <w:rsid w:val="00A411EF"/>
    <w:pPr>
      <w:keepNext/>
      <w:snapToGrid w:val="0"/>
      <w:jc w:val="center"/>
      <w:outlineLvl w:val="4"/>
    </w:pPr>
    <w:rPr>
      <w:rFonts w:cs="StarSymbol"/>
      <w:i/>
      <w:iCs/>
      <w:sz w:val="20"/>
      <w:szCs w:val="20"/>
    </w:rPr>
  </w:style>
  <w:style w:type="paragraph" w:styleId="Nagwek6">
    <w:name w:val="heading 6"/>
    <w:basedOn w:val="Normalny"/>
    <w:next w:val="Normalny"/>
    <w:qFormat/>
    <w:rsid w:val="00A411EF"/>
    <w:pPr>
      <w:spacing w:before="120"/>
      <w:jc w:val="center"/>
      <w:outlineLvl w:val="5"/>
    </w:pPr>
    <w:rPr>
      <w:rFonts w:ascii="Arial" w:hAnsi="Arial" w:cs="StarSymbol"/>
      <w:b/>
      <w:szCs w:val="20"/>
    </w:rPr>
  </w:style>
  <w:style w:type="paragraph" w:styleId="Nagwek7">
    <w:name w:val="heading 7"/>
    <w:basedOn w:val="Normalny"/>
    <w:next w:val="Normalny"/>
    <w:qFormat/>
    <w:rsid w:val="00A411EF"/>
    <w:pPr>
      <w:keepNext/>
      <w:jc w:val="both"/>
      <w:outlineLvl w:val="6"/>
    </w:pPr>
    <w:rPr>
      <w:b/>
      <w:bCs/>
    </w:rPr>
  </w:style>
  <w:style w:type="paragraph" w:styleId="Nagwek8">
    <w:name w:val="heading 8"/>
    <w:basedOn w:val="Normalny"/>
    <w:next w:val="Normalny"/>
    <w:qFormat/>
    <w:rsid w:val="00A411EF"/>
    <w:pPr>
      <w:keepNext/>
      <w:tabs>
        <w:tab w:val="num" w:pos="555"/>
      </w:tabs>
      <w:ind w:left="555" w:hanging="555"/>
      <w:jc w:val="right"/>
      <w:outlineLvl w:val="7"/>
    </w:pPr>
    <w:rPr>
      <w:rFonts w:ascii="Arial" w:hAnsi="Arial" w:cs="StarSymbol"/>
      <w:szCs w:val="20"/>
    </w:rPr>
  </w:style>
  <w:style w:type="paragraph" w:styleId="Nagwek9">
    <w:name w:val="heading 9"/>
    <w:basedOn w:val="Normalny"/>
    <w:next w:val="Normalny"/>
    <w:qFormat/>
    <w:rsid w:val="00A411EF"/>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411EF"/>
    <w:rPr>
      <w:rFonts w:cs="Verdana"/>
    </w:rPr>
  </w:style>
  <w:style w:type="character" w:customStyle="1" w:styleId="WW8Num2z0">
    <w:name w:val="WW8Num2z0"/>
    <w:rsid w:val="00A411EF"/>
    <w:rPr>
      <w:rFonts w:cs="Verdana"/>
    </w:rPr>
  </w:style>
  <w:style w:type="character" w:customStyle="1" w:styleId="WW8Num3z0">
    <w:name w:val="WW8Num3z0"/>
    <w:rsid w:val="00A411EF"/>
    <w:rPr>
      <w:rFonts w:ascii="Verdana" w:hAnsi="Verdana" w:cs="Times New Roman"/>
      <w:b/>
      <w:i w:val="0"/>
      <w:spacing w:val="4"/>
      <w:sz w:val="20"/>
      <w:szCs w:val="20"/>
    </w:rPr>
  </w:style>
  <w:style w:type="character" w:customStyle="1" w:styleId="WW8Num4z0">
    <w:name w:val="WW8Num4z0"/>
    <w:rsid w:val="00A411EF"/>
    <w:rPr>
      <w:rFonts w:ascii="Verdana" w:eastAsia="Verdana" w:hAnsi="Verdana" w:cs="Times New Roman"/>
      <w:b/>
      <w:bCs/>
      <w:spacing w:val="4"/>
      <w:sz w:val="20"/>
      <w:szCs w:val="20"/>
    </w:rPr>
  </w:style>
  <w:style w:type="character" w:customStyle="1" w:styleId="WW8Num4z1">
    <w:name w:val="WW8Num4z1"/>
    <w:rsid w:val="00A411EF"/>
    <w:rPr>
      <w:rFonts w:ascii="Verdana" w:eastAsia="Verdana" w:hAnsi="Verdana" w:cs="Times New Roman"/>
      <w:b/>
      <w:bCs/>
      <w:color w:val="auto"/>
      <w:spacing w:val="4"/>
      <w:sz w:val="20"/>
      <w:szCs w:val="20"/>
    </w:rPr>
  </w:style>
  <w:style w:type="character" w:customStyle="1" w:styleId="WW8Num5z0">
    <w:name w:val="WW8Num5z0"/>
    <w:rsid w:val="00A411EF"/>
    <w:rPr>
      <w:rFonts w:ascii="Verdana" w:eastAsia="Verdana" w:hAnsi="Verdana" w:cs="Times New Roman"/>
      <w:b w:val="0"/>
      <w:bCs w:val="0"/>
      <w:sz w:val="20"/>
      <w:szCs w:val="20"/>
    </w:rPr>
  </w:style>
  <w:style w:type="character" w:customStyle="1" w:styleId="WW8Num6z0">
    <w:name w:val="WW8Num6z0"/>
    <w:rsid w:val="00A411EF"/>
    <w:rPr>
      <w:rFonts w:ascii="Verdana" w:eastAsia="Verdana" w:hAnsi="Verdana" w:cs="Verdana"/>
      <w:b/>
      <w:bCs/>
      <w:spacing w:val="2"/>
      <w:sz w:val="20"/>
      <w:szCs w:val="20"/>
    </w:rPr>
  </w:style>
  <w:style w:type="character" w:customStyle="1" w:styleId="WW8Num7z0">
    <w:name w:val="WW8Num7z0"/>
    <w:rsid w:val="00A411EF"/>
    <w:rPr>
      <w:rFonts w:ascii="Verdana" w:eastAsia="Verdana" w:hAnsi="Verdana" w:cs="Times New Roman"/>
      <w:b w:val="0"/>
      <w:bCs w:val="0"/>
      <w:sz w:val="20"/>
      <w:szCs w:val="20"/>
      <w:lang w:eastAsia="pl-PL"/>
    </w:rPr>
  </w:style>
  <w:style w:type="character" w:customStyle="1" w:styleId="WW8Num8z0">
    <w:name w:val="WW8Num8z0"/>
    <w:rsid w:val="00A411EF"/>
    <w:rPr>
      <w:rFonts w:cs="Verdana"/>
      <w:b/>
    </w:rPr>
  </w:style>
  <w:style w:type="character" w:customStyle="1" w:styleId="WW8Num9z0">
    <w:name w:val="WW8Num9z0"/>
    <w:rsid w:val="00A411EF"/>
    <w:rPr>
      <w:rFonts w:ascii="Verdana" w:hAnsi="Verdana" w:cs="Times New Roman"/>
      <w:sz w:val="20"/>
    </w:rPr>
  </w:style>
  <w:style w:type="character" w:customStyle="1" w:styleId="WW8Num9z2">
    <w:name w:val="WW8Num9z2"/>
    <w:rsid w:val="00A411EF"/>
    <w:rPr>
      <w:rFonts w:cs="Times New Roman"/>
      <w:b w:val="0"/>
      <w:i w:val="0"/>
    </w:rPr>
  </w:style>
  <w:style w:type="character" w:customStyle="1" w:styleId="WW8Num10z0">
    <w:name w:val="WW8Num10z0"/>
    <w:rsid w:val="00A411EF"/>
    <w:rPr>
      <w:rFonts w:ascii="Verdana" w:eastAsia="Times New Roman" w:hAnsi="Verdana" w:cs="Times New Roman"/>
      <w:b w:val="0"/>
      <w:spacing w:val="4"/>
      <w:sz w:val="20"/>
    </w:rPr>
  </w:style>
  <w:style w:type="character" w:customStyle="1" w:styleId="WW8Num11z0">
    <w:name w:val="WW8Num11z0"/>
    <w:rsid w:val="00A411EF"/>
    <w:rPr>
      <w:rFonts w:cs="Times New Roman"/>
      <w:b w:val="0"/>
    </w:rPr>
  </w:style>
  <w:style w:type="character" w:customStyle="1" w:styleId="WW8Num12z0">
    <w:name w:val="WW8Num12z0"/>
    <w:rsid w:val="00A411EF"/>
    <w:rPr>
      <w:rFonts w:ascii="Verdana" w:eastAsia="Verdana" w:hAnsi="Verdana" w:cs="Times New Roman"/>
      <w:b w:val="0"/>
      <w:bCs w:val="0"/>
      <w:sz w:val="20"/>
      <w:szCs w:val="20"/>
    </w:rPr>
  </w:style>
  <w:style w:type="character" w:customStyle="1" w:styleId="WW8Num13z0">
    <w:name w:val="WW8Num13z0"/>
    <w:rsid w:val="00A411EF"/>
    <w:rPr>
      <w:rFonts w:ascii="Verdana" w:eastAsia="Times New Roman" w:hAnsi="Verdana" w:cs="Times New Roman"/>
      <w:b w:val="0"/>
      <w:color w:val="auto"/>
      <w:spacing w:val="4"/>
      <w:sz w:val="20"/>
    </w:rPr>
  </w:style>
  <w:style w:type="character" w:customStyle="1" w:styleId="WW8Num14z0">
    <w:name w:val="WW8Num14z0"/>
    <w:rsid w:val="00A411EF"/>
    <w:rPr>
      <w:rFonts w:ascii="Symbol" w:hAnsi="Symbol" w:cs="Times New Roman"/>
      <w:b w:val="0"/>
      <w:sz w:val="20"/>
      <w:lang w:val="pl-PL"/>
    </w:rPr>
  </w:style>
  <w:style w:type="character" w:customStyle="1" w:styleId="WW8Num14z1">
    <w:name w:val="WW8Num14z1"/>
    <w:rsid w:val="00A411EF"/>
    <w:rPr>
      <w:rFonts w:ascii="OpenSymbol" w:hAnsi="OpenSymbol" w:cs="Times New Roman"/>
      <w:b w:val="0"/>
    </w:rPr>
  </w:style>
  <w:style w:type="character" w:customStyle="1" w:styleId="WW8Num15z0">
    <w:name w:val="WW8Num15z0"/>
    <w:rsid w:val="00A411EF"/>
    <w:rPr>
      <w:rFonts w:ascii="Symbol" w:hAnsi="Symbol" w:cs="Times New Roman"/>
      <w:b w:val="0"/>
      <w:color w:val="000000"/>
      <w:sz w:val="20"/>
      <w:lang w:val="pl-PL"/>
    </w:rPr>
  </w:style>
  <w:style w:type="character" w:customStyle="1" w:styleId="WW8Num15z1">
    <w:name w:val="WW8Num15z1"/>
    <w:rsid w:val="00A411EF"/>
    <w:rPr>
      <w:rFonts w:ascii="OpenSymbol" w:hAnsi="OpenSymbol" w:cs="OpenSymbol"/>
    </w:rPr>
  </w:style>
  <w:style w:type="character" w:customStyle="1" w:styleId="WW8Num16z0">
    <w:name w:val="WW8Num16z0"/>
    <w:rsid w:val="00A411EF"/>
    <w:rPr>
      <w:rFonts w:ascii="Symbol" w:hAnsi="Symbol" w:cs="Times New Roman"/>
      <w:sz w:val="20"/>
      <w:szCs w:val="20"/>
    </w:rPr>
  </w:style>
  <w:style w:type="character" w:customStyle="1" w:styleId="WW8Num16z1">
    <w:name w:val="WW8Num16z1"/>
    <w:rsid w:val="00A411EF"/>
    <w:rPr>
      <w:rFonts w:ascii="OpenSymbol" w:hAnsi="OpenSymbol" w:cs="Times New Roman"/>
    </w:rPr>
  </w:style>
  <w:style w:type="character" w:customStyle="1" w:styleId="WW8Num17z0">
    <w:name w:val="WW8Num17z0"/>
    <w:rsid w:val="00A411EF"/>
    <w:rPr>
      <w:rFonts w:ascii="Verdana" w:eastAsia="Verdana" w:hAnsi="Verdana" w:cs="OpenSymbol"/>
      <w:b w:val="0"/>
      <w:bCs w:val="0"/>
      <w:sz w:val="20"/>
      <w:szCs w:val="20"/>
    </w:rPr>
  </w:style>
  <w:style w:type="character" w:customStyle="1" w:styleId="WW8Num18z0">
    <w:name w:val="WW8Num18z0"/>
    <w:rsid w:val="00A411EF"/>
    <w:rPr>
      <w:rFonts w:cs="Verdana"/>
    </w:rPr>
  </w:style>
  <w:style w:type="character" w:customStyle="1" w:styleId="WW8Num19z0">
    <w:name w:val="WW8Num19z0"/>
    <w:rsid w:val="00A411EF"/>
    <w:rPr>
      <w:rFonts w:ascii="Verdana" w:eastAsia="Times New Roman" w:hAnsi="Verdana" w:cs="Verdana"/>
    </w:rPr>
  </w:style>
  <w:style w:type="character" w:customStyle="1" w:styleId="WW8Num20z0">
    <w:name w:val="WW8Num20z0"/>
    <w:rsid w:val="00A411EF"/>
    <w:rPr>
      <w:rFonts w:ascii="Verdana" w:hAnsi="Verdana" w:cs="Verdana" w:hint="default"/>
      <w:i w:val="0"/>
      <w:sz w:val="20"/>
      <w:szCs w:val="20"/>
    </w:rPr>
  </w:style>
  <w:style w:type="character" w:customStyle="1" w:styleId="WW8Num21z0">
    <w:name w:val="WW8Num21z0"/>
    <w:rsid w:val="00A411EF"/>
    <w:rPr>
      <w:rFonts w:ascii="Verdana" w:hAnsi="Verdana" w:cs="Verdana" w:hint="default"/>
      <w:sz w:val="20"/>
    </w:rPr>
  </w:style>
  <w:style w:type="character" w:customStyle="1" w:styleId="WW8Num22z0">
    <w:name w:val="WW8Num22z0"/>
    <w:rsid w:val="00A411EF"/>
    <w:rPr>
      <w:rFonts w:eastAsia="Verdana" w:cs="Verdana" w:hint="default"/>
      <w:b w:val="0"/>
    </w:rPr>
  </w:style>
  <w:style w:type="character" w:customStyle="1" w:styleId="WW8Num23z0">
    <w:name w:val="WW8Num23z0"/>
    <w:rsid w:val="00A411EF"/>
    <w:rPr>
      <w:rFonts w:cs="Verdana" w:hint="default"/>
    </w:rPr>
  </w:style>
  <w:style w:type="character" w:customStyle="1" w:styleId="WW8Num24z0">
    <w:name w:val="WW8Num24z0"/>
    <w:rsid w:val="00A411EF"/>
    <w:rPr>
      <w:rFonts w:ascii="Verdana" w:hAnsi="Verdana" w:cs="Verdana" w:hint="default"/>
      <w:i w:val="0"/>
      <w:sz w:val="20"/>
      <w:szCs w:val="20"/>
    </w:rPr>
  </w:style>
  <w:style w:type="character" w:customStyle="1" w:styleId="WW8Num24z1">
    <w:name w:val="WW8Num24z1"/>
    <w:rsid w:val="00A411EF"/>
    <w:rPr>
      <w:rFonts w:cs="Verdana"/>
    </w:rPr>
  </w:style>
  <w:style w:type="character" w:customStyle="1" w:styleId="WW8Num24z2">
    <w:name w:val="WW8Num24z2"/>
    <w:rsid w:val="00A411EF"/>
  </w:style>
  <w:style w:type="character" w:customStyle="1" w:styleId="WW8Num24z3">
    <w:name w:val="WW8Num24z3"/>
    <w:rsid w:val="00A411EF"/>
  </w:style>
  <w:style w:type="character" w:customStyle="1" w:styleId="WW8Num24z4">
    <w:name w:val="WW8Num24z4"/>
    <w:rsid w:val="00A411EF"/>
  </w:style>
  <w:style w:type="character" w:customStyle="1" w:styleId="WW8Num24z5">
    <w:name w:val="WW8Num24z5"/>
    <w:rsid w:val="00A411EF"/>
  </w:style>
  <w:style w:type="character" w:customStyle="1" w:styleId="WW8Num24z6">
    <w:name w:val="WW8Num24z6"/>
    <w:rsid w:val="00A411EF"/>
  </w:style>
  <w:style w:type="character" w:customStyle="1" w:styleId="WW8Num24z7">
    <w:name w:val="WW8Num24z7"/>
    <w:rsid w:val="00A411EF"/>
  </w:style>
  <w:style w:type="character" w:customStyle="1" w:styleId="WW8Num24z8">
    <w:name w:val="WW8Num24z8"/>
    <w:rsid w:val="00A411EF"/>
  </w:style>
  <w:style w:type="character" w:customStyle="1" w:styleId="WW8Num25z0">
    <w:name w:val="WW8Num25z0"/>
    <w:rsid w:val="00A411EF"/>
    <w:rPr>
      <w:rFonts w:ascii="Verdana" w:eastAsia="Verdana" w:hAnsi="Verdana" w:cs="Verdana" w:hint="default"/>
      <w:b/>
      <w:sz w:val="20"/>
    </w:rPr>
  </w:style>
  <w:style w:type="character" w:customStyle="1" w:styleId="WW8Num26z0">
    <w:name w:val="WW8Num26z0"/>
    <w:rsid w:val="00A411EF"/>
    <w:rPr>
      <w:rFonts w:ascii="Verdana" w:eastAsia="Verdana" w:hAnsi="Verdana" w:cs="Verdana" w:hint="default"/>
      <w:bCs/>
      <w:i/>
      <w:sz w:val="20"/>
    </w:rPr>
  </w:style>
  <w:style w:type="character" w:customStyle="1" w:styleId="WW8Num27z0">
    <w:name w:val="WW8Num27z0"/>
    <w:rsid w:val="00A411EF"/>
    <w:rPr>
      <w:rFonts w:ascii="Verdana" w:hAnsi="Verdana" w:cs="Verdana" w:hint="default"/>
      <w:sz w:val="20"/>
    </w:rPr>
  </w:style>
  <w:style w:type="character" w:customStyle="1" w:styleId="WW8Num28z0">
    <w:name w:val="WW8Num28z0"/>
    <w:rsid w:val="00A411EF"/>
    <w:rPr>
      <w:rFonts w:ascii="Verdana" w:eastAsia="Verdana" w:hAnsi="Verdana" w:cs="Verdana" w:hint="default"/>
      <w:bCs/>
      <w:sz w:val="20"/>
    </w:rPr>
  </w:style>
  <w:style w:type="character" w:customStyle="1" w:styleId="WW8Num28z1">
    <w:name w:val="WW8Num28z1"/>
    <w:rsid w:val="00A411EF"/>
    <w:rPr>
      <w:rFonts w:ascii="Verdana" w:eastAsia="Verdana" w:hAnsi="Verdana" w:cs="Verdana" w:hint="default"/>
      <w:b/>
      <w:bCs/>
      <w:i w:val="0"/>
      <w:strike w:val="0"/>
      <w:dstrike w:val="0"/>
      <w:color w:val="auto"/>
      <w:sz w:val="20"/>
    </w:rPr>
  </w:style>
  <w:style w:type="character" w:customStyle="1" w:styleId="WW8Num29z0">
    <w:name w:val="WW8Num29z0"/>
    <w:rsid w:val="00A411EF"/>
    <w:rPr>
      <w:rFonts w:ascii="Verdana" w:hAnsi="Verdana" w:cs="Verdana" w:hint="default"/>
      <w:bCs/>
      <w:sz w:val="20"/>
    </w:rPr>
  </w:style>
  <w:style w:type="character" w:customStyle="1" w:styleId="WW8Num30z0">
    <w:name w:val="WW8Num30z0"/>
    <w:rsid w:val="00A411EF"/>
    <w:rPr>
      <w:rFonts w:ascii="Verdana" w:hAnsi="Verdana" w:cs="Verdana" w:hint="default"/>
      <w:sz w:val="20"/>
      <w:szCs w:val="20"/>
    </w:rPr>
  </w:style>
  <w:style w:type="character" w:customStyle="1" w:styleId="WW8Num31z0">
    <w:name w:val="WW8Num31z0"/>
    <w:rsid w:val="00A411EF"/>
    <w:rPr>
      <w:rFonts w:ascii="Verdana" w:hAnsi="Verdana" w:cs="Verdana" w:hint="default"/>
      <w:b/>
      <w:i w:val="0"/>
      <w:sz w:val="20"/>
      <w:szCs w:val="20"/>
    </w:rPr>
  </w:style>
  <w:style w:type="character" w:customStyle="1" w:styleId="WW8Num32z0">
    <w:name w:val="WW8Num32z0"/>
    <w:rsid w:val="00A411EF"/>
    <w:rPr>
      <w:rFonts w:ascii="Verdana" w:hAnsi="Verdana" w:cs="Verdana" w:hint="default"/>
      <w:i w:val="0"/>
      <w:sz w:val="20"/>
      <w:szCs w:val="20"/>
    </w:rPr>
  </w:style>
  <w:style w:type="character" w:customStyle="1" w:styleId="WW8Num33z0">
    <w:name w:val="WW8Num33z0"/>
    <w:rsid w:val="00A411EF"/>
    <w:rPr>
      <w:rFonts w:ascii="Verdana" w:hAnsi="Verdana" w:cs="Verdana" w:hint="default"/>
      <w:sz w:val="20"/>
      <w:szCs w:val="20"/>
    </w:rPr>
  </w:style>
  <w:style w:type="character" w:customStyle="1" w:styleId="WW8Num34z0">
    <w:name w:val="WW8Num34z0"/>
    <w:rsid w:val="00A411EF"/>
    <w:rPr>
      <w:rFonts w:cs="Verdana" w:hint="default"/>
    </w:rPr>
  </w:style>
  <w:style w:type="character" w:customStyle="1" w:styleId="WW8Num35z0">
    <w:name w:val="WW8Num35z0"/>
    <w:rsid w:val="00A411EF"/>
    <w:rPr>
      <w:rFonts w:ascii="Verdana" w:hAnsi="Verdana" w:cs="Verdana" w:hint="default"/>
      <w:color w:val="auto"/>
      <w:sz w:val="20"/>
      <w:szCs w:val="20"/>
    </w:rPr>
  </w:style>
  <w:style w:type="character" w:customStyle="1" w:styleId="WW8Num36z0">
    <w:name w:val="WW8Num36z0"/>
    <w:rsid w:val="00A411EF"/>
    <w:rPr>
      <w:rFonts w:hint="default"/>
    </w:rPr>
  </w:style>
  <w:style w:type="character" w:customStyle="1" w:styleId="WW8Num37z0">
    <w:name w:val="WW8Num37z0"/>
    <w:rsid w:val="00A411EF"/>
    <w:rPr>
      <w:rFonts w:ascii="Verdana" w:hAnsi="Verdana" w:cs="Verdana" w:hint="default"/>
      <w:sz w:val="20"/>
    </w:rPr>
  </w:style>
  <w:style w:type="character" w:customStyle="1" w:styleId="WW8Num38z0">
    <w:name w:val="WW8Num38z0"/>
    <w:rsid w:val="00A411EF"/>
    <w:rPr>
      <w:rFonts w:ascii="Verdana" w:hAnsi="Verdana" w:cs="Verdana" w:hint="default"/>
      <w:sz w:val="20"/>
    </w:rPr>
  </w:style>
  <w:style w:type="character" w:customStyle="1" w:styleId="WW8Num39z0">
    <w:name w:val="WW8Num39z0"/>
    <w:rsid w:val="00A411EF"/>
    <w:rPr>
      <w:rFonts w:ascii="Verdana" w:eastAsia="Verdana" w:hAnsi="Verdana" w:cs="Verdana" w:hint="default"/>
      <w:sz w:val="20"/>
      <w:szCs w:val="20"/>
    </w:rPr>
  </w:style>
  <w:style w:type="character" w:customStyle="1" w:styleId="WW8Num40z0">
    <w:name w:val="WW8Num40z0"/>
    <w:rsid w:val="00A411EF"/>
    <w:rPr>
      <w:rFonts w:ascii="Verdana" w:hAnsi="Verdana" w:cs="Verdana" w:hint="default"/>
      <w:sz w:val="20"/>
      <w:szCs w:val="20"/>
    </w:rPr>
  </w:style>
  <w:style w:type="character" w:customStyle="1" w:styleId="WW8Num41z0">
    <w:name w:val="WW8Num41z0"/>
    <w:rsid w:val="00A411EF"/>
    <w:rPr>
      <w:rFonts w:ascii="Verdana" w:eastAsia="Verdana" w:hAnsi="Verdana" w:cs="Verdana" w:hint="default"/>
      <w:sz w:val="20"/>
      <w:szCs w:val="20"/>
      <w:lang w:eastAsia="pl-PL"/>
    </w:rPr>
  </w:style>
  <w:style w:type="character" w:customStyle="1" w:styleId="WW8Num42z0">
    <w:name w:val="WW8Num42z0"/>
    <w:rsid w:val="00A411EF"/>
    <w:rPr>
      <w:rFonts w:ascii="Verdana" w:hAnsi="Verdana" w:cs="Verdana" w:hint="default"/>
      <w:b/>
      <w:sz w:val="20"/>
    </w:rPr>
  </w:style>
  <w:style w:type="character" w:customStyle="1" w:styleId="WW8Num43z0">
    <w:name w:val="WW8Num43z0"/>
    <w:rsid w:val="00A411EF"/>
    <w:rPr>
      <w:rFonts w:cs="Verdana"/>
    </w:rPr>
  </w:style>
  <w:style w:type="character" w:customStyle="1" w:styleId="WW8Num43z1">
    <w:name w:val="WW8Num43z1"/>
    <w:rsid w:val="00A411EF"/>
  </w:style>
  <w:style w:type="character" w:customStyle="1" w:styleId="WW8Num43z2">
    <w:name w:val="WW8Num43z2"/>
    <w:rsid w:val="00A411EF"/>
  </w:style>
  <w:style w:type="character" w:customStyle="1" w:styleId="WW8Num43z3">
    <w:name w:val="WW8Num43z3"/>
    <w:rsid w:val="00A411EF"/>
  </w:style>
  <w:style w:type="character" w:customStyle="1" w:styleId="WW8Num43z4">
    <w:name w:val="WW8Num43z4"/>
    <w:rsid w:val="00A411EF"/>
  </w:style>
  <w:style w:type="character" w:customStyle="1" w:styleId="WW8Num43z5">
    <w:name w:val="WW8Num43z5"/>
    <w:rsid w:val="00A411EF"/>
  </w:style>
  <w:style w:type="character" w:customStyle="1" w:styleId="WW8Num43z6">
    <w:name w:val="WW8Num43z6"/>
    <w:rsid w:val="00A411EF"/>
  </w:style>
  <w:style w:type="character" w:customStyle="1" w:styleId="WW8Num43z7">
    <w:name w:val="WW8Num43z7"/>
    <w:rsid w:val="00A411EF"/>
  </w:style>
  <w:style w:type="character" w:customStyle="1" w:styleId="WW8Num43z8">
    <w:name w:val="WW8Num43z8"/>
    <w:rsid w:val="00A411EF"/>
  </w:style>
  <w:style w:type="character" w:customStyle="1" w:styleId="WW8Num15z3">
    <w:name w:val="WW8Num15z3"/>
    <w:rsid w:val="00A411EF"/>
    <w:rPr>
      <w:rFonts w:ascii="Symbol" w:hAnsi="Symbol" w:cs="Times New Roman"/>
      <w:b w:val="0"/>
      <w:color w:val="000000"/>
      <w:sz w:val="20"/>
      <w:lang w:val="pl-PL"/>
    </w:rPr>
  </w:style>
  <w:style w:type="character" w:customStyle="1" w:styleId="WW8Num44z0">
    <w:name w:val="WW8Num44z0"/>
    <w:rsid w:val="00A411EF"/>
    <w:rPr>
      <w:rFonts w:ascii="Symbol" w:hAnsi="Symbol" w:cs="OpenSymbol"/>
    </w:rPr>
  </w:style>
  <w:style w:type="character" w:customStyle="1" w:styleId="WW8Num44z1">
    <w:name w:val="WW8Num44z1"/>
    <w:rsid w:val="00A411EF"/>
    <w:rPr>
      <w:rFonts w:ascii="OpenSymbol" w:hAnsi="OpenSymbol" w:cs="OpenSymbol"/>
    </w:rPr>
  </w:style>
  <w:style w:type="character" w:customStyle="1" w:styleId="WW8Num45z0">
    <w:name w:val="WW8Num45z0"/>
    <w:rsid w:val="00A411EF"/>
    <w:rPr>
      <w:rFonts w:ascii="Symbol" w:hAnsi="Symbol" w:cs="OpenSymbol"/>
    </w:rPr>
  </w:style>
  <w:style w:type="character" w:customStyle="1" w:styleId="WW8Num45z1">
    <w:name w:val="WW8Num45z1"/>
    <w:rsid w:val="00A411EF"/>
    <w:rPr>
      <w:rFonts w:ascii="OpenSymbol" w:hAnsi="OpenSymbol" w:cs="OpenSymbol"/>
    </w:rPr>
  </w:style>
  <w:style w:type="character" w:customStyle="1" w:styleId="WW8Num6z1">
    <w:name w:val="WW8Num6z1"/>
    <w:rsid w:val="00A411EF"/>
    <w:rPr>
      <w:rFonts w:ascii="Verdana" w:eastAsia="Verdana" w:hAnsi="Verdana" w:cs="Verdana"/>
      <w:sz w:val="20"/>
      <w:szCs w:val="20"/>
    </w:rPr>
  </w:style>
  <w:style w:type="character" w:customStyle="1" w:styleId="WW8Num10z2">
    <w:name w:val="WW8Num10z2"/>
    <w:rsid w:val="00A411EF"/>
    <w:rPr>
      <w:rFonts w:cs="Times New Roman"/>
      <w:b w:val="0"/>
      <w:i w:val="0"/>
    </w:rPr>
  </w:style>
  <w:style w:type="character" w:customStyle="1" w:styleId="WW8Num16z3">
    <w:name w:val="WW8Num16z3"/>
    <w:rsid w:val="00A411EF"/>
    <w:rPr>
      <w:rFonts w:ascii="Symbol" w:hAnsi="Symbol" w:cs="Times New Roman"/>
      <w:b w:val="0"/>
      <w:color w:val="000000"/>
      <w:sz w:val="20"/>
      <w:lang w:val="pl-PL"/>
    </w:rPr>
  </w:style>
  <w:style w:type="character" w:customStyle="1" w:styleId="WW8Num17z1">
    <w:name w:val="WW8Num17z1"/>
    <w:rsid w:val="00A411EF"/>
    <w:rPr>
      <w:rFonts w:ascii="OpenSymbol" w:hAnsi="OpenSymbol" w:cs="Times New Roman"/>
    </w:rPr>
  </w:style>
  <w:style w:type="character" w:customStyle="1" w:styleId="WW8Num25z1">
    <w:name w:val="WW8Num25z1"/>
    <w:rsid w:val="00A411EF"/>
    <w:rPr>
      <w:rFonts w:cs="Verdana"/>
    </w:rPr>
  </w:style>
  <w:style w:type="character" w:customStyle="1" w:styleId="WW8Num25z2">
    <w:name w:val="WW8Num25z2"/>
    <w:rsid w:val="00A411EF"/>
  </w:style>
  <w:style w:type="character" w:customStyle="1" w:styleId="WW8Num25z3">
    <w:name w:val="WW8Num25z3"/>
    <w:rsid w:val="00A411EF"/>
  </w:style>
  <w:style w:type="character" w:customStyle="1" w:styleId="WW8Num25z4">
    <w:name w:val="WW8Num25z4"/>
    <w:rsid w:val="00A411EF"/>
  </w:style>
  <w:style w:type="character" w:customStyle="1" w:styleId="WW8Num25z5">
    <w:name w:val="WW8Num25z5"/>
    <w:rsid w:val="00A411EF"/>
  </w:style>
  <w:style w:type="character" w:customStyle="1" w:styleId="WW8Num25z6">
    <w:name w:val="WW8Num25z6"/>
    <w:rsid w:val="00A411EF"/>
  </w:style>
  <w:style w:type="character" w:customStyle="1" w:styleId="WW8Num25z7">
    <w:name w:val="WW8Num25z7"/>
    <w:rsid w:val="00A411EF"/>
  </w:style>
  <w:style w:type="character" w:customStyle="1" w:styleId="WW8Num25z8">
    <w:name w:val="WW8Num25z8"/>
    <w:rsid w:val="00A411EF"/>
  </w:style>
  <w:style w:type="character" w:customStyle="1" w:styleId="WW8Num29z1">
    <w:name w:val="WW8Num29z1"/>
    <w:rsid w:val="00A411EF"/>
    <w:rPr>
      <w:rFonts w:ascii="Verdana" w:eastAsia="Verdana" w:hAnsi="Verdana" w:cs="Verdana" w:hint="default"/>
      <w:b/>
      <w:bCs/>
      <w:i w:val="0"/>
      <w:strike w:val="0"/>
      <w:dstrike w:val="0"/>
      <w:color w:val="auto"/>
      <w:sz w:val="20"/>
    </w:rPr>
  </w:style>
  <w:style w:type="character" w:customStyle="1" w:styleId="WW8Num46z0">
    <w:name w:val="WW8Num46z0"/>
    <w:rsid w:val="00A411EF"/>
    <w:rPr>
      <w:rFonts w:ascii="Symbol" w:hAnsi="Symbol" w:cs="OpenSymbol"/>
    </w:rPr>
  </w:style>
  <w:style w:type="character" w:customStyle="1" w:styleId="WW8Num46z1">
    <w:name w:val="WW8Num46z1"/>
    <w:rsid w:val="00A411EF"/>
    <w:rPr>
      <w:rFonts w:ascii="OpenSymbol" w:hAnsi="OpenSymbol" w:cs="OpenSymbol"/>
    </w:rPr>
  </w:style>
  <w:style w:type="character" w:customStyle="1" w:styleId="Domylnaczcionkaakapitu3">
    <w:name w:val="Domyślna czcionka akapitu3"/>
    <w:rsid w:val="00A411EF"/>
  </w:style>
  <w:style w:type="character" w:customStyle="1" w:styleId="WW8Num2z1">
    <w:name w:val="WW8Num2z1"/>
    <w:rsid w:val="00A411EF"/>
    <w:rPr>
      <w:rFonts w:ascii="Courier New" w:hAnsi="Courier New" w:cs="Wingdings"/>
    </w:rPr>
  </w:style>
  <w:style w:type="character" w:customStyle="1" w:styleId="WW8Num2z2">
    <w:name w:val="WW8Num2z2"/>
    <w:rsid w:val="00A411EF"/>
    <w:rPr>
      <w:rFonts w:cs="Times New Roman"/>
    </w:rPr>
  </w:style>
  <w:style w:type="character" w:customStyle="1" w:styleId="WW8Num7z1">
    <w:name w:val="WW8Num7z1"/>
    <w:rsid w:val="00A411EF"/>
    <w:rPr>
      <w:rFonts w:ascii="Verdana" w:eastAsia="Verdana" w:hAnsi="Verdana" w:cs="Verdana"/>
      <w:sz w:val="20"/>
      <w:szCs w:val="20"/>
    </w:rPr>
  </w:style>
  <w:style w:type="character" w:customStyle="1" w:styleId="WW8Num12z1">
    <w:name w:val="WW8Num12z1"/>
    <w:rsid w:val="00A411EF"/>
    <w:rPr>
      <w:rFonts w:ascii="Verdana" w:eastAsia="Verdana" w:hAnsi="Verdana" w:cs="Times New Roman"/>
      <w:b w:val="0"/>
      <w:bCs w:val="0"/>
      <w:i w:val="0"/>
      <w:iCs w:val="0"/>
      <w:sz w:val="20"/>
      <w:szCs w:val="20"/>
    </w:rPr>
  </w:style>
  <w:style w:type="character" w:customStyle="1" w:styleId="WW8Num13z1">
    <w:name w:val="WW8Num13z1"/>
    <w:rsid w:val="00A411EF"/>
    <w:rPr>
      <w:rFonts w:cs="Times New Roman"/>
    </w:rPr>
  </w:style>
  <w:style w:type="character" w:customStyle="1" w:styleId="WW8Num15z2">
    <w:name w:val="WW8Num15z2"/>
    <w:rsid w:val="00A411EF"/>
    <w:rPr>
      <w:rFonts w:cs="Times New Roman"/>
      <w:b w:val="0"/>
      <w:i w:val="0"/>
    </w:rPr>
  </w:style>
  <w:style w:type="character" w:customStyle="1" w:styleId="WW8Num16z2">
    <w:name w:val="WW8Num16z2"/>
    <w:rsid w:val="00A411EF"/>
  </w:style>
  <w:style w:type="character" w:customStyle="1" w:styleId="WW8Num23z1">
    <w:name w:val="WW8Num23z1"/>
    <w:rsid w:val="00A411EF"/>
  </w:style>
  <w:style w:type="character" w:customStyle="1" w:styleId="WW8Num23z2">
    <w:name w:val="WW8Num23z2"/>
    <w:rsid w:val="00A411EF"/>
  </w:style>
  <w:style w:type="character" w:customStyle="1" w:styleId="WW8Num23z3">
    <w:name w:val="WW8Num23z3"/>
    <w:rsid w:val="00A411EF"/>
  </w:style>
  <w:style w:type="character" w:customStyle="1" w:styleId="WW8Num23z4">
    <w:name w:val="WW8Num23z4"/>
    <w:rsid w:val="00A411EF"/>
  </w:style>
  <w:style w:type="character" w:customStyle="1" w:styleId="WW8Num23z5">
    <w:name w:val="WW8Num23z5"/>
    <w:rsid w:val="00A411EF"/>
  </w:style>
  <w:style w:type="character" w:customStyle="1" w:styleId="WW8Num23z6">
    <w:name w:val="WW8Num23z6"/>
    <w:rsid w:val="00A411EF"/>
  </w:style>
  <w:style w:type="character" w:customStyle="1" w:styleId="WW8Num23z7">
    <w:name w:val="WW8Num23z7"/>
    <w:rsid w:val="00A411EF"/>
  </w:style>
  <w:style w:type="character" w:customStyle="1" w:styleId="WW8Num23z8">
    <w:name w:val="WW8Num23z8"/>
    <w:rsid w:val="00A411EF"/>
  </w:style>
  <w:style w:type="character" w:customStyle="1" w:styleId="WW8Num26z1">
    <w:name w:val="WW8Num26z1"/>
    <w:rsid w:val="00A411EF"/>
  </w:style>
  <w:style w:type="character" w:customStyle="1" w:styleId="WW8Num26z2">
    <w:name w:val="WW8Num26z2"/>
    <w:rsid w:val="00A411EF"/>
  </w:style>
  <w:style w:type="character" w:customStyle="1" w:styleId="WW8Num26z3">
    <w:name w:val="WW8Num26z3"/>
    <w:rsid w:val="00A411EF"/>
  </w:style>
  <w:style w:type="character" w:customStyle="1" w:styleId="WW8Num26z4">
    <w:name w:val="WW8Num26z4"/>
    <w:rsid w:val="00A411EF"/>
  </w:style>
  <w:style w:type="character" w:customStyle="1" w:styleId="WW8Num26z5">
    <w:name w:val="WW8Num26z5"/>
    <w:rsid w:val="00A411EF"/>
  </w:style>
  <w:style w:type="character" w:customStyle="1" w:styleId="WW8Num26z6">
    <w:name w:val="WW8Num26z6"/>
    <w:rsid w:val="00A411EF"/>
  </w:style>
  <w:style w:type="character" w:customStyle="1" w:styleId="WW8Num26z7">
    <w:name w:val="WW8Num26z7"/>
    <w:rsid w:val="00A411EF"/>
  </w:style>
  <w:style w:type="character" w:customStyle="1" w:styleId="WW8Num26z8">
    <w:name w:val="WW8Num26z8"/>
    <w:rsid w:val="00A411EF"/>
  </w:style>
  <w:style w:type="character" w:customStyle="1" w:styleId="WW8Num28z2">
    <w:name w:val="WW8Num28z2"/>
    <w:rsid w:val="00A411EF"/>
  </w:style>
  <w:style w:type="character" w:customStyle="1" w:styleId="WW8Num28z3">
    <w:name w:val="WW8Num28z3"/>
    <w:rsid w:val="00A411EF"/>
  </w:style>
  <w:style w:type="character" w:customStyle="1" w:styleId="WW8Num28z4">
    <w:name w:val="WW8Num28z4"/>
    <w:rsid w:val="00A411EF"/>
  </w:style>
  <w:style w:type="character" w:customStyle="1" w:styleId="WW8Num28z5">
    <w:name w:val="WW8Num28z5"/>
    <w:rsid w:val="00A411EF"/>
  </w:style>
  <w:style w:type="character" w:customStyle="1" w:styleId="WW8Num28z6">
    <w:name w:val="WW8Num28z6"/>
    <w:rsid w:val="00A411EF"/>
  </w:style>
  <w:style w:type="character" w:customStyle="1" w:styleId="WW8Num28z7">
    <w:name w:val="WW8Num28z7"/>
    <w:rsid w:val="00A411EF"/>
  </w:style>
  <w:style w:type="character" w:customStyle="1" w:styleId="WW8Num28z8">
    <w:name w:val="WW8Num28z8"/>
    <w:rsid w:val="00A411EF"/>
  </w:style>
  <w:style w:type="character" w:customStyle="1" w:styleId="WW8Num29z2">
    <w:name w:val="WW8Num29z2"/>
    <w:rsid w:val="00A411EF"/>
  </w:style>
  <w:style w:type="character" w:customStyle="1" w:styleId="WW8Num29z3">
    <w:name w:val="WW8Num29z3"/>
    <w:rsid w:val="00A411EF"/>
  </w:style>
  <w:style w:type="character" w:customStyle="1" w:styleId="WW8Num29z4">
    <w:name w:val="WW8Num29z4"/>
    <w:rsid w:val="00A411EF"/>
  </w:style>
  <w:style w:type="character" w:customStyle="1" w:styleId="WW8Num29z5">
    <w:name w:val="WW8Num29z5"/>
    <w:rsid w:val="00A411EF"/>
  </w:style>
  <w:style w:type="character" w:customStyle="1" w:styleId="WW8Num29z6">
    <w:name w:val="WW8Num29z6"/>
    <w:rsid w:val="00A411EF"/>
  </w:style>
  <w:style w:type="character" w:customStyle="1" w:styleId="WW8Num29z7">
    <w:name w:val="WW8Num29z7"/>
    <w:rsid w:val="00A411EF"/>
  </w:style>
  <w:style w:type="character" w:customStyle="1" w:styleId="WW8Num29z8">
    <w:name w:val="WW8Num29z8"/>
    <w:rsid w:val="00A411EF"/>
  </w:style>
  <w:style w:type="character" w:customStyle="1" w:styleId="WW8Num30z1">
    <w:name w:val="WW8Num30z1"/>
    <w:rsid w:val="00A411EF"/>
    <w:rPr>
      <w:rFonts w:cs="Times New Roman"/>
    </w:rPr>
  </w:style>
  <w:style w:type="character" w:customStyle="1" w:styleId="WW8Num30z2">
    <w:name w:val="WW8Num30z2"/>
    <w:rsid w:val="00A411EF"/>
  </w:style>
  <w:style w:type="character" w:customStyle="1" w:styleId="WW8Num30z3">
    <w:name w:val="WW8Num30z3"/>
    <w:rsid w:val="00A411EF"/>
  </w:style>
  <w:style w:type="character" w:customStyle="1" w:styleId="WW8Num30z4">
    <w:name w:val="WW8Num30z4"/>
    <w:rsid w:val="00A411EF"/>
  </w:style>
  <w:style w:type="character" w:customStyle="1" w:styleId="WW8Num30z5">
    <w:name w:val="WW8Num30z5"/>
    <w:rsid w:val="00A411EF"/>
  </w:style>
  <w:style w:type="character" w:customStyle="1" w:styleId="WW8Num30z6">
    <w:name w:val="WW8Num30z6"/>
    <w:rsid w:val="00A411EF"/>
  </w:style>
  <w:style w:type="character" w:customStyle="1" w:styleId="WW8Num30z7">
    <w:name w:val="WW8Num30z7"/>
    <w:rsid w:val="00A411EF"/>
  </w:style>
  <w:style w:type="character" w:customStyle="1" w:styleId="WW8Num30z8">
    <w:name w:val="WW8Num30z8"/>
    <w:rsid w:val="00A411EF"/>
  </w:style>
  <w:style w:type="character" w:customStyle="1" w:styleId="WW8Num31z1">
    <w:name w:val="WW8Num31z1"/>
    <w:rsid w:val="00A411EF"/>
  </w:style>
  <w:style w:type="character" w:customStyle="1" w:styleId="WW8Num31z2">
    <w:name w:val="WW8Num31z2"/>
    <w:rsid w:val="00A411EF"/>
  </w:style>
  <w:style w:type="character" w:customStyle="1" w:styleId="WW8Num31z3">
    <w:name w:val="WW8Num31z3"/>
    <w:rsid w:val="00A411EF"/>
  </w:style>
  <w:style w:type="character" w:customStyle="1" w:styleId="WW8Num31z4">
    <w:name w:val="WW8Num31z4"/>
    <w:rsid w:val="00A411EF"/>
  </w:style>
  <w:style w:type="character" w:customStyle="1" w:styleId="WW8Num31z5">
    <w:name w:val="WW8Num31z5"/>
    <w:rsid w:val="00A411EF"/>
  </w:style>
  <w:style w:type="character" w:customStyle="1" w:styleId="WW8Num31z6">
    <w:name w:val="WW8Num31z6"/>
    <w:rsid w:val="00A411EF"/>
  </w:style>
  <w:style w:type="character" w:customStyle="1" w:styleId="WW8Num31z7">
    <w:name w:val="WW8Num31z7"/>
    <w:rsid w:val="00A411EF"/>
  </w:style>
  <w:style w:type="character" w:customStyle="1" w:styleId="WW8Num31z8">
    <w:name w:val="WW8Num31z8"/>
    <w:rsid w:val="00A411EF"/>
  </w:style>
  <w:style w:type="character" w:customStyle="1" w:styleId="WW8Num32z1">
    <w:name w:val="WW8Num32z1"/>
    <w:rsid w:val="00A411EF"/>
  </w:style>
  <w:style w:type="character" w:customStyle="1" w:styleId="WW8Num32z2">
    <w:name w:val="WW8Num32z2"/>
    <w:rsid w:val="00A411EF"/>
  </w:style>
  <w:style w:type="character" w:customStyle="1" w:styleId="WW8Num32z3">
    <w:name w:val="WW8Num32z3"/>
    <w:rsid w:val="00A411EF"/>
  </w:style>
  <w:style w:type="character" w:customStyle="1" w:styleId="WW8Num32z4">
    <w:name w:val="WW8Num32z4"/>
    <w:rsid w:val="00A411EF"/>
  </w:style>
  <w:style w:type="character" w:customStyle="1" w:styleId="WW8Num32z5">
    <w:name w:val="WW8Num32z5"/>
    <w:rsid w:val="00A411EF"/>
  </w:style>
  <w:style w:type="character" w:customStyle="1" w:styleId="WW8Num32z6">
    <w:name w:val="WW8Num32z6"/>
    <w:rsid w:val="00A411EF"/>
  </w:style>
  <w:style w:type="character" w:customStyle="1" w:styleId="WW8Num32z7">
    <w:name w:val="WW8Num32z7"/>
    <w:rsid w:val="00A411EF"/>
  </w:style>
  <w:style w:type="character" w:customStyle="1" w:styleId="WW8Num32z8">
    <w:name w:val="WW8Num32z8"/>
    <w:rsid w:val="00A411EF"/>
  </w:style>
  <w:style w:type="character" w:customStyle="1" w:styleId="WW8Num33z1">
    <w:name w:val="WW8Num33z1"/>
    <w:rsid w:val="00A411EF"/>
  </w:style>
  <w:style w:type="character" w:customStyle="1" w:styleId="WW8Num33z2">
    <w:name w:val="WW8Num33z2"/>
    <w:rsid w:val="00A411EF"/>
  </w:style>
  <w:style w:type="character" w:customStyle="1" w:styleId="WW8Num33z3">
    <w:name w:val="WW8Num33z3"/>
    <w:rsid w:val="00A411EF"/>
  </w:style>
  <w:style w:type="character" w:customStyle="1" w:styleId="WW8Num33z4">
    <w:name w:val="WW8Num33z4"/>
    <w:rsid w:val="00A411EF"/>
  </w:style>
  <w:style w:type="character" w:customStyle="1" w:styleId="WW8Num33z5">
    <w:name w:val="WW8Num33z5"/>
    <w:rsid w:val="00A411EF"/>
  </w:style>
  <w:style w:type="character" w:customStyle="1" w:styleId="WW8Num33z6">
    <w:name w:val="WW8Num33z6"/>
    <w:rsid w:val="00A411EF"/>
  </w:style>
  <w:style w:type="character" w:customStyle="1" w:styleId="WW8Num33z7">
    <w:name w:val="WW8Num33z7"/>
    <w:rsid w:val="00A411EF"/>
  </w:style>
  <w:style w:type="character" w:customStyle="1" w:styleId="WW8Num33z8">
    <w:name w:val="WW8Num33z8"/>
    <w:rsid w:val="00A411EF"/>
  </w:style>
  <w:style w:type="character" w:customStyle="1" w:styleId="WW8Num34z2">
    <w:name w:val="WW8Num34z2"/>
    <w:rsid w:val="00A411EF"/>
  </w:style>
  <w:style w:type="character" w:customStyle="1" w:styleId="WW8Num34z3">
    <w:name w:val="WW8Num34z3"/>
    <w:rsid w:val="00A411EF"/>
  </w:style>
  <w:style w:type="character" w:customStyle="1" w:styleId="WW8Num34z4">
    <w:name w:val="WW8Num34z4"/>
    <w:rsid w:val="00A411EF"/>
  </w:style>
  <w:style w:type="character" w:customStyle="1" w:styleId="WW8Num34z5">
    <w:name w:val="WW8Num34z5"/>
    <w:rsid w:val="00A411EF"/>
  </w:style>
  <w:style w:type="character" w:customStyle="1" w:styleId="WW8Num34z6">
    <w:name w:val="WW8Num34z6"/>
    <w:rsid w:val="00A411EF"/>
  </w:style>
  <w:style w:type="character" w:customStyle="1" w:styleId="WW8Num34z7">
    <w:name w:val="WW8Num34z7"/>
    <w:rsid w:val="00A411EF"/>
  </w:style>
  <w:style w:type="character" w:customStyle="1" w:styleId="WW8Num34z8">
    <w:name w:val="WW8Num34z8"/>
    <w:rsid w:val="00A411EF"/>
  </w:style>
  <w:style w:type="character" w:customStyle="1" w:styleId="WW8Num35z1">
    <w:name w:val="WW8Num35z1"/>
    <w:rsid w:val="00A411EF"/>
    <w:rPr>
      <w:rFonts w:ascii="OpenSymbol" w:hAnsi="OpenSymbol" w:cs="Times New Roman"/>
      <w:b w:val="0"/>
    </w:rPr>
  </w:style>
  <w:style w:type="character" w:customStyle="1" w:styleId="WW8Num36z1">
    <w:name w:val="WW8Num36z1"/>
    <w:rsid w:val="00A411EF"/>
    <w:rPr>
      <w:rFonts w:ascii="OpenSymbol" w:hAnsi="OpenSymbol" w:cs="OpenSymbol"/>
    </w:rPr>
  </w:style>
  <w:style w:type="character" w:customStyle="1" w:styleId="WW8Num36z3">
    <w:name w:val="WW8Num36z3"/>
    <w:rsid w:val="00A411EF"/>
    <w:rPr>
      <w:rFonts w:ascii="Symbol" w:hAnsi="Symbol" w:cs="Times New Roman"/>
      <w:b w:val="0"/>
      <w:color w:val="000000"/>
      <w:sz w:val="20"/>
      <w:lang w:val="pl-PL"/>
    </w:rPr>
  </w:style>
  <w:style w:type="character" w:customStyle="1" w:styleId="WW8Num37z1">
    <w:name w:val="WW8Num37z1"/>
    <w:rsid w:val="00A411EF"/>
    <w:rPr>
      <w:rFonts w:ascii="OpenSymbol" w:hAnsi="OpenSymbol" w:cs="Times New Roman"/>
    </w:rPr>
  </w:style>
  <w:style w:type="character" w:customStyle="1" w:styleId="WW8Num38z1">
    <w:name w:val="WW8Num38z1"/>
    <w:rsid w:val="00A411EF"/>
    <w:rPr>
      <w:rFonts w:ascii="OpenSymbol" w:hAnsi="OpenSymbol" w:cs="OpenSymbol"/>
    </w:rPr>
  </w:style>
  <w:style w:type="character" w:customStyle="1" w:styleId="WW8Num39z1">
    <w:name w:val="WW8Num39z1"/>
    <w:rsid w:val="00A411EF"/>
    <w:rPr>
      <w:rFonts w:ascii="OpenSymbol" w:hAnsi="OpenSymbol" w:cs="OpenSymbol"/>
    </w:rPr>
  </w:style>
  <w:style w:type="character" w:customStyle="1" w:styleId="WW8Num40z1">
    <w:name w:val="WW8Num40z1"/>
    <w:rsid w:val="00A411EF"/>
    <w:rPr>
      <w:rFonts w:ascii="OpenSymbol" w:hAnsi="OpenSymbol" w:cs="OpenSymbol"/>
    </w:rPr>
  </w:style>
  <w:style w:type="character" w:customStyle="1" w:styleId="WW8Num41z1">
    <w:name w:val="WW8Num41z1"/>
    <w:rsid w:val="00A411EF"/>
    <w:rPr>
      <w:rFonts w:ascii="Verdana" w:eastAsia="Verdana" w:hAnsi="Verdana" w:cs="OpenSymbol"/>
      <w:b w:val="0"/>
      <w:bCs w:val="0"/>
      <w:sz w:val="20"/>
      <w:szCs w:val="20"/>
    </w:rPr>
  </w:style>
  <w:style w:type="character" w:customStyle="1" w:styleId="WW8Num41z2">
    <w:name w:val="WW8Num41z2"/>
    <w:rsid w:val="00A411EF"/>
  </w:style>
  <w:style w:type="character" w:customStyle="1" w:styleId="WW8Num41z3">
    <w:name w:val="WW8Num41z3"/>
    <w:rsid w:val="00A411EF"/>
  </w:style>
  <w:style w:type="character" w:customStyle="1" w:styleId="WW8Num41z4">
    <w:name w:val="WW8Num41z4"/>
    <w:rsid w:val="00A411EF"/>
  </w:style>
  <w:style w:type="character" w:customStyle="1" w:styleId="WW8Num41z5">
    <w:name w:val="WW8Num41z5"/>
    <w:rsid w:val="00A411EF"/>
  </w:style>
  <w:style w:type="character" w:customStyle="1" w:styleId="WW8Num41z6">
    <w:name w:val="WW8Num41z6"/>
    <w:rsid w:val="00A411EF"/>
  </w:style>
  <w:style w:type="character" w:customStyle="1" w:styleId="WW8Num41z7">
    <w:name w:val="WW8Num41z7"/>
    <w:rsid w:val="00A411EF"/>
  </w:style>
  <w:style w:type="character" w:customStyle="1" w:styleId="WW8Num41z8">
    <w:name w:val="WW8Num41z8"/>
    <w:rsid w:val="00A411EF"/>
  </w:style>
  <w:style w:type="character" w:customStyle="1" w:styleId="WW8Num44z2">
    <w:name w:val="WW8Num44z2"/>
    <w:rsid w:val="00A411EF"/>
  </w:style>
  <w:style w:type="character" w:customStyle="1" w:styleId="WW8Num44z3">
    <w:name w:val="WW8Num44z3"/>
    <w:rsid w:val="00A411EF"/>
  </w:style>
  <w:style w:type="character" w:customStyle="1" w:styleId="WW8Num44z4">
    <w:name w:val="WW8Num44z4"/>
    <w:rsid w:val="00A411EF"/>
  </w:style>
  <w:style w:type="character" w:customStyle="1" w:styleId="WW8Num44z5">
    <w:name w:val="WW8Num44z5"/>
    <w:rsid w:val="00A411EF"/>
  </w:style>
  <w:style w:type="character" w:customStyle="1" w:styleId="WW8Num44z6">
    <w:name w:val="WW8Num44z6"/>
    <w:rsid w:val="00A411EF"/>
  </w:style>
  <w:style w:type="character" w:customStyle="1" w:styleId="WW8Num44z7">
    <w:name w:val="WW8Num44z7"/>
    <w:rsid w:val="00A411EF"/>
  </w:style>
  <w:style w:type="character" w:customStyle="1" w:styleId="WW8Num44z8">
    <w:name w:val="WW8Num44z8"/>
    <w:rsid w:val="00A411EF"/>
  </w:style>
  <w:style w:type="character" w:customStyle="1" w:styleId="WW8Num45z2">
    <w:name w:val="WW8Num45z2"/>
    <w:rsid w:val="00A411EF"/>
  </w:style>
  <w:style w:type="character" w:customStyle="1" w:styleId="WW8Num45z3">
    <w:name w:val="WW8Num45z3"/>
    <w:rsid w:val="00A411EF"/>
  </w:style>
  <w:style w:type="character" w:customStyle="1" w:styleId="WW8Num45z4">
    <w:name w:val="WW8Num45z4"/>
    <w:rsid w:val="00A411EF"/>
  </w:style>
  <w:style w:type="character" w:customStyle="1" w:styleId="WW8Num45z5">
    <w:name w:val="WW8Num45z5"/>
    <w:rsid w:val="00A411EF"/>
  </w:style>
  <w:style w:type="character" w:customStyle="1" w:styleId="WW8Num45z6">
    <w:name w:val="WW8Num45z6"/>
    <w:rsid w:val="00A411EF"/>
  </w:style>
  <w:style w:type="character" w:customStyle="1" w:styleId="WW8Num45z7">
    <w:name w:val="WW8Num45z7"/>
    <w:rsid w:val="00A411EF"/>
  </w:style>
  <w:style w:type="character" w:customStyle="1" w:styleId="WW8Num45z8">
    <w:name w:val="WW8Num45z8"/>
    <w:rsid w:val="00A411EF"/>
  </w:style>
  <w:style w:type="character" w:customStyle="1" w:styleId="WW8Num46z2">
    <w:name w:val="WW8Num46z2"/>
    <w:rsid w:val="00A411EF"/>
  </w:style>
  <w:style w:type="character" w:customStyle="1" w:styleId="WW8Num46z3">
    <w:name w:val="WW8Num46z3"/>
    <w:rsid w:val="00A411EF"/>
  </w:style>
  <w:style w:type="character" w:customStyle="1" w:styleId="WW8Num46z4">
    <w:name w:val="WW8Num46z4"/>
    <w:rsid w:val="00A411EF"/>
  </w:style>
  <w:style w:type="character" w:customStyle="1" w:styleId="WW8Num46z5">
    <w:name w:val="WW8Num46z5"/>
    <w:rsid w:val="00A411EF"/>
  </w:style>
  <w:style w:type="character" w:customStyle="1" w:styleId="WW8Num46z6">
    <w:name w:val="WW8Num46z6"/>
    <w:rsid w:val="00A411EF"/>
  </w:style>
  <w:style w:type="character" w:customStyle="1" w:styleId="WW8Num46z7">
    <w:name w:val="WW8Num46z7"/>
    <w:rsid w:val="00A411EF"/>
  </w:style>
  <w:style w:type="character" w:customStyle="1" w:styleId="WW8Num46z8">
    <w:name w:val="WW8Num46z8"/>
    <w:rsid w:val="00A411EF"/>
  </w:style>
  <w:style w:type="character" w:customStyle="1" w:styleId="WW8Num47z0">
    <w:name w:val="WW8Num47z0"/>
    <w:rsid w:val="00A411EF"/>
    <w:rPr>
      <w:rFonts w:ascii="Verdana" w:hAnsi="Verdana" w:cs="Verdana" w:hint="default"/>
      <w:i w:val="0"/>
      <w:sz w:val="20"/>
      <w:szCs w:val="20"/>
    </w:rPr>
  </w:style>
  <w:style w:type="character" w:customStyle="1" w:styleId="WW8Num48z0">
    <w:name w:val="WW8Num48z0"/>
    <w:rsid w:val="00A411EF"/>
    <w:rPr>
      <w:rFonts w:ascii="Verdana" w:hAnsi="Verdana" w:cs="Verdana" w:hint="default"/>
      <w:sz w:val="20"/>
    </w:rPr>
  </w:style>
  <w:style w:type="character" w:customStyle="1" w:styleId="WW8Num48z1">
    <w:name w:val="WW8Num48z1"/>
    <w:rsid w:val="00A411EF"/>
  </w:style>
  <w:style w:type="character" w:customStyle="1" w:styleId="WW8Num48z2">
    <w:name w:val="WW8Num48z2"/>
    <w:rsid w:val="00A411EF"/>
  </w:style>
  <w:style w:type="character" w:customStyle="1" w:styleId="WW8Num48z3">
    <w:name w:val="WW8Num48z3"/>
    <w:rsid w:val="00A411EF"/>
  </w:style>
  <w:style w:type="character" w:customStyle="1" w:styleId="WW8Num48z4">
    <w:name w:val="WW8Num48z4"/>
    <w:rsid w:val="00A411EF"/>
  </w:style>
  <w:style w:type="character" w:customStyle="1" w:styleId="WW8Num48z5">
    <w:name w:val="WW8Num48z5"/>
    <w:rsid w:val="00A411EF"/>
  </w:style>
  <w:style w:type="character" w:customStyle="1" w:styleId="WW8Num48z6">
    <w:name w:val="WW8Num48z6"/>
    <w:rsid w:val="00A411EF"/>
  </w:style>
  <w:style w:type="character" w:customStyle="1" w:styleId="WW8Num48z7">
    <w:name w:val="WW8Num48z7"/>
    <w:rsid w:val="00A411EF"/>
  </w:style>
  <w:style w:type="character" w:customStyle="1" w:styleId="WW8Num48z8">
    <w:name w:val="WW8Num48z8"/>
    <w:rsid w:val="00A411EF"/>
  </w:style>
  <w:style w:type="character" w:customStyle="1" w:styleId="WW8Num49z0">
    <w:name w:val="WW8Num49z0"/>
    <w:rsid w:val="00A411EF"/>
    <w:rPr>
      <w:rFonts w:eastAsia="Verdana" w:cs="Verdana" w:hint="default"/>
      <w:b w:val="0"/>
    </w:rPr>
  </w:style>
  <w:style w:type="character" w:customStyle="1" w:styleId="WW8Num49z1">
    <w:name w:val="WW8Num49z1"/>
    <w:rsid w:val="00A411EF"/>
  </w:style>
  <w:style w:type="character" w:customStyle="1" w:styleId="WW8Num49z2">
    <w:name w:val="WW8Num49z2"/>
    <w:rsid w:val="00A411EF"/>
  </w:style>
  <w:style w:type="character" w:customStyle="1" w:styleId="WW8Num49z3">
    <w:name w:val="WW8Num49z3"/>
    <w:rsid w:val="00A411EF"/>
  </w:style>
  <w:style w:type="character" w:customStyle="1" w:styleId="WW8Num49z4">
    <w:name w:val="WW8Num49z4"/>
    <w:rsid w:val="00A411EF"/>
  </w:style>
  <w:style w:type="character" w:customStyle="1" w:styleId="WW8Num49z5">
    <w:name w:val="WW8Num49z5"/>
    <w:rsid w:val="00A411EF"/>
  </w:style>
  <w:style w:type="character" w:customStyle="1" w:styleId="WW8Num49z6">
    <w:name w:val="WW8Num49z6"/>
    <w:rsid w:val="00A411EF"/>
  </w:style>
  <w:style w:type="character" w:customStyle="1" w:styleId="WW8Num49z7">
    <w:name w:val="WW8Num49z7"/>
    <w:rsid w:val="00A411EF"/>
  </w:style>
  <w:style w:type="character" w:customStyle="1" w:styleId="WW8Num49z8">
    <w:name w:val="WW8Num49z8"/>
    <w:rsid w:val="00A411EF"/>
  </w:style>
  <w:style w:type="character" w:customStyle="1" w:styleId="WW8Num50z0">
    <w:name w:val="WW8Num50z0"/>
    <w:rsid w:val="00A411EF"/>
    <w:rPr>
      <w:rFonts w:hint="default"/>
    </w:rPr>
  </w:style>
  <w:style w:type="character" w:customStyle="1" w:styleId="WW8Num50z1">
    <w:name w:val="WW8Num50z1"/>
    <w:rsid w:val="00A411EF"/>
  </w:style>
  <w:style w:type="character" w:customStyle="1" w:styleId="WW8Num50z2">
    <w:name w:val="WW8Num50z2"/>
    <w:rsid w:val="00A411EF"/>
  </w:style>
  <w:style w:type="character" w:customStyle="1" w:styleId="WW8Num50z3">
    <w:name w:val="WW8Num50z3"/>
    <w:rsid w:val="00A411EF"/>
  </w:style>
  <w:style w:type="character" w:customStyle="1" w:styleId="WW8Num50z4">
    <w:name w:val="WW8Num50z4"/>
    <w:rsid w:val="00A411EF"/>
  </w:style>
  <w:style w:type="character" w:customStyle="1" w:styleId="WW8Num50z5">
    <w:name w:val="WW8Num50z5"/>
    <w:rsid w:val="00A411EF"/>
  </w:style>
  <w:style w:type="character" w:customStyle="1" w:styleId="WW8Num50z6">
    <w:name w:val="WW8Num50z6"/>
    <w:rsid w:val="00A411EF"/>
  </w:style>
  <w:style w:type="character" w:customStyle="1" w:styleId="WW8Num50z7">
    <w:name w:val="WW8Num50z7"/>
    <w:rsid w:val="00A411EF"/>
  </w:style>
  <w:style w:type="character" w:customStyle="1" w:styleId="WW8Num50z8">
    <w:name w:val="WW8Num50z8"/>
    <w:rsid w:val="00A411EF"/>
  </w:style>
  <w:style w:type="character" w:customStyle="1" w:styleId="WW8Num51z0">
    <w:name w:val="WW8Num51z0"/>
    <w:rsid w:val="00A411EF"/>
    <w:rPr>
      <w:rFonts w:ascii="Verdana" w:hAnsi="Verdana" w:cs="Verdana" w:hint="default"/>
      <w:i w:val="0"/>
      <w:sz w:val="20"/>
      <w:szCs w:val="20"/>
    </w:rPr>
  </w:style>
  <w:style w:type="character" w:customStyle="1" w:styleId="WW8Num51z1">
    <w:name w:val="WW8Num51z1"/>
    <w:rsid w:val="00A411EF"/>
  </w:style>
  <w:style w:type="character" w:customStyle="1" w:styleId="WW8Num51z2">
    <w:name w:val="WW8Num51z2"/>
    <w:rsid w:val="00A411EF"/>
  </w:style>
  <w:style w:type="character" w:customStyle="1" w:styleId="WW8Num51z3">
    <w:name w:val="WW8Num51z3"/>
    <w:rsid w:val="00A411EF"/>
  </w:style>
  <w:style w:type="character" w:customStyle="1" w:styleId="WW8Num51z4">
    <w:name w:val="WW8Num51z4"/>
    <w:rsid w:val="00A411EF"/>
  </w:style>
  <w:style w:type="character" w:customStyle="1" w:styleId="WW8Num51z5">
    <w:name w:val="WW8Num51z5"/>
    <w:rsid w:val="00A411EF"/>
  </w:style>
  <w:style w:type="character" w:customStyle="1" w:styleId="WW8Num51z6">
    <w:name w:val="WW8Num51z6"/>
    <w:rsid w:val="00A411EF"/>
  </w:style>
  <w:style w:type="character" w:customStyle="1" w:styleId="WW8Num51z7">
    <w:name w:val="WW8Num51z7"/>
    <w:rsid w:val="00A411EF"/>
  </w:style>
  <w:style w:type="character" w:customStyle="1" w:styleId="WW8Num51z8">
    <w:name w:val="WW8Num51z8"/>
    <w:rsid w:val="00A411EF"/>
  </w:style>
  <w:style w:type="character" w:customStyle="1" w:styleId="WW8Num52z0">
    <w:name w:val="WW8Num52z0"/>
    <w:rsid w:val="00A411EF"/>
    <w:rPr>
      <w:rFonts w:ascii="Verdana" w:eastAsia="Verdana" w:hAnsi="Verdana" w:cs="Verdana" w:hint="default"/>
      <w:sz w:val="20"/>
    </w:rPr>
  </w:style>
  <w:style w:type="character" w:customStyle="1" w:styleId="WW8Num52z1">
    <w:name w:val="WW8Num52z1"/>
    <w:rsid w:val="00A411EF"/>
  </w:style>
  <w:style w:type="character" w:customStyle="1" w:styleId="WW8Num52z2">
    <w:name w:val="WW8Num52z2"/>
    <w:rsid w:val="00A411EF"/>
  </w:style>
  <w:style w:type="character" w:customStyle="1" w:styleId="WW8Num52z3">
    <w:name w:val="WW8Num52z3"/>
    <w:rsid w:val="00A411EF"/>
  </w:style>
  <w:style w:type="character" w:customStyle="1" w:styleId="WW8Num52z4">
    <w:name w:val="WW8Num52z4"/>
    <w:rsid w:val="00A411EF"/>
  </w:style>
  <w:style w:type="character" w:customStyle="1" w:styleId="WW8Num52z5">
    <w:name w:val="WW8Num52z5"/>
    <w:rsid w:val="00A411EF"/>
  </w:style>
  <w:style w:type="character" w:customStyle="1" w:styleId="WW8Num52z6">
    <w:name w:val="WW8Num52z6"/>
    <w:rsid w:val="00A411EF"/>
  </w:style>
  <w:style w:type="character" w:customStyle="1" w:styleId="WW8Num52z7">
    <w:name w:val="WW8Num52z7"/>
    <w:rsid w:val="00A411EF"/>
  </w:style>
  <w:style w:type="character" w:customStyle="1" w:styleId="WW8Num52z8">
    <w:name w:val="WW8Num52z8"/>
    <w:rsid w:val="00A411EF"/>
  </w:style>
  <w:style w:type="character" w:customStyle="1" w:styleId="WW8Num53z0">
    <w:name w:val="WW8Num53z0"/>
    <w:rsid w:val="00A411EF"/>
    <w:rPr>
      <w:rFonts w:ascii="Verdana" w:eastAsia="Verdana" w:hAnsi="Verdana" w:cs="Verdana" w:hint="default"/>
      <w:bCs/>
      <w:sz w:val="20"/>
    </w:rPr>
  </w:style>
  <w:style w:type="character" w:customStyle="1" w:styleId="WW8Num54z0">
    <w:name w:val="WW8Num54z0"/>
    <w:rsid w:val="00A411EF"/>
    <w:rPr>
      <w:rFonts w:ascii="Verdana" w:hAnsi="Verdana" w:cs="Verdana" w:hint="default"/>
      <w:sz w:val="20"/>
    </w:rPr>
  </w:style>
  <w:style w:type="character" w:customStyle="1" w:styleId="WW8Num54z1">
    <w:name w:val="WW8Num54z1"/>
    <w:rsid w:val="00A411EF"/>
  </w:style>
  <w:style w:type="character" w:customStyle="1" w:styleId="WW8Num54z2">
    <w:name w:val="WW8Num54z2"/>
    <w:rsid w:val="00A411EF"/>
  </w:style>
  <w:style w:type="character" w:customStyle="1" w:styleId="WW8Num54z3">
    <w:name w:val="WW8Num54z3"/>
    <w:rsid w:val="00A411EF"/>
  </w:style>
  <w:style w:type="character" w:customStyle="1" w:styleId="WW8Num54z4">
    <w:name w:val="WW8Num54z4"/>
    <w:rsid w:val="00A411EF"/>
  </w:style>
  <w:style w:type="character" w:customStyle="1" w:styleId="WW8Num54z5">
    <w:name w:val="WW8Num54z5"/>
    <w:rsid w:val="00A411EF"/>
  </w:style>
  <w:style w:type="character" w:customStyle="1" w:styleId="WW8Num54z6">
    <w:name w:val="WW8Num54z6"/>
    <w:rsid w:val="00A411EF"/>
  </w:style>
  <w:style w:type="character" w:customStyle="1" w:styleId="WW8Num54z7">
    <w:name w:val="WW8Num54z7"/>
    <w:rsid w:val="00A411EF"/>
  </w:style>
  <w:style w:type="character" w:customStyle="1" w:styleId="WW8Num54z8">
    <w:name w:val="WW8Num54z8"/>
    <w:rsid w:val="00A411EF"/>
  </w:style>
  <w:style w:type="character" w:customStyle="1" w:styleId="WW8Num55z0">
    <w:name w:val="WW8Num55z0"/>
    <w:rsid w:val="00A411EF"/>
    <w:rPr>
      <w:rFonts w:ascii="Verdana" w:eastAsia="Verdana" w:hAnsi="Verdana" w:cs="Verdana" w:hint="default"/>
      <w:bCs/>
      <w:sz w:val="20"/>
    </w:rPr>
  </w:style>
  <w:style w:type="character" w:customStyle="1" w:styleId="WW8Num56z0">
    <w:name w:val="WW8Num56z0"/>
    <w:rsid w:val="00A411EF"/>
    <w:rPr>
      <w:rFonts w:ascii="Verdana" w:hAnsi="Verdana" w:cs="Verdana" w:hint="default"/>
      <w:bCs/>
      <w:sz w:val="20"/>
    </w:rPr>
  </w:style>
  <w:style w:type="character" w:customStyle="1" w:styleId="WW8Num56z1">
    <w:name w:val="WW8Num56z1"/>
    <w:rsid w:val="00A411EF"/>
  </w:style>
  <w:style w:type="character" w:customStyle="1" w:styleId="WW8Num56z2">
    <w:name w:val="WW8Num56z2"/>
    <w:rsid w:val="00A411EF"/>
  </w:style>
  <w:style w:type="character" w:customStyle="1" w:styleId="WW8Num56z3">
    <w:name w:val="WW8Num56z3"/>
    <w:rsid w:val="00A411EF"/>
  </w:style>
  <w:style w:type="character" w:customStyle="1" w:styleId="WW8Num56z4">
    <w:name w:val="WW8Num56z4"/>
    <w:rsid w:val="00A411EF"/>
  </w:style>
  <w:style w:type="character" w:customStyle="1" w:styleId="WW8Num56z5">
    <w:name w:val="WW8Num56z5"/>
    <w:rsid w:val="00A411EF"/>
  </w:style>
  <w:style w:type="character" w:customStyle="1" w:styleId="WW8Num56z6">
    <w:name w:val="WW8Num56z6"/>
    <w:rsid w:val="00A411EF"/>
  </w:style>
  <w:style w:type="character" w:customStyle="1" w:styleId="WW8Num56z7">
    <w:name w:val="WW8Num56z7"/>
    <w:rsid w:val="00A411EF"/>
  </w:style>
  <w:style w:type="character" w:customStyle="1" w:styleId="WW8Num56z8">
    <w:name w:val="WW8Num56z8"/>
    <w:rsid w:val="00A411EF"/>
  </w:style>
  <w:style w:type="character" w:customStyle="1" w:styleId="WW8Num57z0">
    <w:name w:val="WW8Num57z0"/>
    <w:rsid w:val="00A411EF"/>
    <w:rPr>
      <w:rFonts w:ascii="Verdana" w:hAnsi="Verdana" w:cs="Verdana" w:hint="default"/>
      <w:sz w:val="20"/>
      <w:szCs w:val="20"/>
    </w:rPr>
  </w:style>
  <w:style w:type="character" w:customStyle="1" w:styleId="WW8Num57z1">
    <w:name w:val="WW8Num57z1"/>
    <w:rsid w:val="00A411EF"/>
  </w:style>
  <w:style w:type="character" w:customStyle="1" w:styleId="WW8Num57z2">
    <w:name w:val="WW8Num57z2"/>
    <w:rsid w:val="00A411EF"/>
  </w:style>
  <w:style w:type="character" w:customStyle="1" w:styleId="WW8Num57z3">
    <w:name w:val="WW8Num57z3"/>
    <w:rsid w:val="00A411EF"/>
  </w:style>
  <w:style w:type="character" w:customStyle="1" w:styleId="WW8Num57z4">
    <w:name w:val="WW8Num57z4"/>
    <w:rsid w:val="00A411EF"/>
  </w:style>
  <w:style w:type="character" w:customStyle="1" w:styleId="WW8Num57z5">
    <w:name w:val="WW8Num57z5"/>
    <w:rsid w:val="00A411EF"/>
  </w:style>
  <w:style w:type="character" w:customStyle="1" w:styleId="WW8Num57z6">
    <w:name w:val="WW8Num57z6"/>
    <w:rsid w:val="00A411EF"/>
  </w:style>
  <w:style w:type="character" w:customStyle="1" w:styleId="WW8Num57z7">
    <w:name w:val="WW8Num57z7"/>
    <w:rsid w:val="00A411EF"/>
  </w:style>
  <w:style w:type="character" w:customStyle="1" w:styleId="WW8Num57z8">
    <w:name w:val="WW8Num57z8"/>
    <w:rsid w:val="00A411EF"/>
  </w:style>
  <w:style w:type="character" w:customStyle="1" w:styleId="WW8Num58z0">
    <w:name w:val="WW8Num58z0"/>
    <w:rsid w:val="00A411EF"/>
    <w:rPr>
      <w:rFonts w:ascii="Verdana" w:hAnsi="Verdana" w:cs="Verdana" w:hint="default"/>
      <w:i w:val="0"/>
      <w:sz w:val="20"/>
      <w:szCs w:val="20"/>
    </w:rPr>
  </w:style>
  <w:style w:type="character" w:customStyle="1" w:styleId="WW8Num58z1">
    <w:name w:val="WW8Num58z1"/>
    <w:rsid w:val="00A411EF"/>
  </w:style>
  <w:style w:type="character" w:customStyle="1" w:styleId="WW8Num58z2">
    <w:name w:val="WW8Num58z2"/>
    <w:rsid w:val="00A411EF"/>
  </w:style>
  <w:style w:type="character" w:customStyle="1" w:styleId="WW8Num58z3">
    <w:name w:val="WW8Num58z3"/>
    <w:rsid w:val="00A411EF"/>
  </w:style>
  <w:style w:type="character" w:customStyle="1" w:styleId="WW8Num58z4">
    <w:name w:val="WW8Num58z4"/>
    <w:rsid w:val="00A411EF"/>
  </w:style>
  <w:style w:type="character" w:customStyle="1" w:styleId="WW8Num58z5">
    <w:name w:val="WW8Num58z5"/>
    <w:rsid w:val="00A411EF"/>
  </w:style>
  <w:style w:type="character" w:customStyle="1" w:styleId="WW8Num58z6">
    <w:name w:val="WW8Num58z6"/>
    <w:rsid w:val="00A411EF"/>
  </w:style>
  <w:style w:type="character" w:customStyle="1" w:styleId="WW8Num58z7">
    <w:name w:val="WW8Num58z7"/>
    <w:rsid w:val="00A411EF"/>
  </w:style>
  <w:style w:type="character" w:customStyle="1" w:styleId="WW8Num58z8">
    <w:name w:val="WW8Num58z8"/>
    <w:rsid w:val="00A411EF"/>
  </w:style>
  <w:style w:type="character" w:customStyle="1" w:styleId="WW8Num59z0">
    <w:name w:val="WW8Num59z0"/>
    <w:rsid w:val="00A411EF"/>
    <w:rPr>
      <w:rFonts w:ascii="Verdana" w:hAnsi="Verdana" w:cs="Verdana" w:hint="default"/>
      <w:i w:val="0"/>
      <w:sz w:val="20"/>
      <w:szCs w:val="20"/>
    </w:rPr>
  </w:style>
  <w:style w:type="character" w:customStyle="1" w:styleId="WW8Num59z1">
    <w:name w:val="WW8Num59z1"/>
    <w:rsid w:val="00A411EF"/>
  </w:style>
  <w:style w:type="character" w:customStyle="1" w:styleId="WW8Num59z2">
    <w:name w:val="WW8Num59z2"/>
    <w:rsid w:val="00A411EF"/>
  </w:style>
  <w:style w:type="character" w:customStyle="1" w:styleId="WW8Num59z3">
    <w:name w:val="WW8Num59z3"/>
    <w:rsid w:val="00A411EF"/>
  </w:style>
  <w:style w:type="character" w:customStyle="1" w:styleId="WW8Num59z4">
    <w:name w:val="WW8Num59z4"/>
    <w:rsid w:val="00A411EF"/>
  </w:style>
  <w:style w:type="character" w:customStyle="1" w:styleId="WW8Num59z5">
    <w:name w:val="WW8Num59z5"/>
    <w:rsid w:val="00A411EF"/>
  </w:style>
  <w:style w:type="character" w:customStyle="1" w:styleId="WW8Num59z6">
    <w:name w:val="WW8Num59z6"/>
    <w:rsid w:val="00A411EF"/>
  </w:style>
  <w:style w:type="character" w:customStyle="1" w:styleId="WW8Num59z7">
    <w:name w:val="WW8Num59z7"/>
    <w:rsid w:val="00A411EF"/>
  </w:style>
  <w:style w:type="character" w:customStyle="1" w:styleId="WW8Num59z8">
    <w:name w:val="WW8Num59z8"/>
    <w:rsid w:val="00A411EF"/>
  </w:style>
  <w:style w:type="character" w:customStyle="1" w:styleId="WW8Num60z0">
    <w:name w:val="WW8Num60z0"/>
    <w:rsid w:val="00A411EF"/>
    <w:rPr>
      <w:rFonts w:ascii="Verdana" w:hAnsi="Verdana" w:cs="Verdana" w:hint="default"/>
      <w:sz w:val="20"/>
      <w:szCs w:val="20"/>
    </w:rPr>
  </w:style>
  <w:style w:type="character" w:customStyle="1" w:styleId="WW8Num60z1">
    <w:name w:val="WW8Num60z1"/>
    <w:rsid w:val="00A411EF"/>
  </w:style>
  <w:style w:type="character" w:customStyle="1" w:styleId="WW8Num60z2">
    <w:name w:val="WW8Num60z2"/>
    <w:rsid w:val="00A411EF"/>
  </w:style>
  <w:style w:type="character" w:customStyle="1" w:styleId="WW8Num60z3">
    <w:name w:val="WW8Num60z3"/>
    <w:rsid w:val="00A411EF"/>
  </w:style>
  <w:style w:type="character" w:customStyle="1" w:styleId="WW8Num60z4">
    <w:name w:val="WW8Num60z4"/>
    <w:rsid w:val="00A411EF"/>
  </w:style>
  <w:style w:type="character" w:customStyle="1" w:styleId="WW8Num60z5">
    <w:name w:val="WW8Num60z5"/>
    <w:rsid w:val="00A411EF"/>
  </w:style>
  <w:style w:type="character" w:customStyle="1" w:styleId="WW8Num60z6">
    <w:name w:val="WW8Num60z6"/>
    <w:rsid w:val="00A411EF"/>
  </w:style>
  <w:style w:type="character" w:customStyle="1" w:styleId="WW8Num60z7">
    <w:name w:val="WW8Num60z7"/>
    <w:rsid w:val="00A411EF"/>
  </w:style>
  <w:style w:type="character" w:customStyle="1" w:styleId="WW8Num60z8">
    <w:name w:val="WW8Num60z8"/>
    <w:rsid w:val="00A411EF"/>
  </w:style>
  <w:style w:type="character" w:customStyle="1" w:styleId="WW8Num61z0">
    <w:name w:val="WW8Num61z0"/>
    <w:rsid w:val="00A411EF"/>
    <w:rPr>
      <w:rFonts w:ascii="Symbol" w:hAnsi="Symbol" w:cs="Symbol" w:hint="default"/>
    </w:rPr>
  </w:style>
  <w:style w:type="character" w:customStyle="1" w:styleId="WW8Num61z1">
    <w:name w:val="WW8Num61z1"/>
    <w:rsid w:val="00A411EF"/>
    <w:rPr>
      <w:rFonts w:ascii="Courier New" w:hAnsi="Courier New" w:cs="Courier New" w:hint="default"/>
    </w:rPr>
  </w:style>
  <w:style w:type="character" w:customStyle="1" w:styleId="WW8Num61z2">
    <w:name w:val="WW8Num61z2"/>
    <w:rsid w:val="00A411EF"/>
    <w:rPr>
      <w:rFonts w:ascii="Wingdings" w:hAnsi="Wingdings" w:cs="Wingdings" w:hint="default"/>
    </w:rPr>
  </w:style>
  <w:style w:type="character" w:customStyle="1" w:styleId="WW8Num62z0">
    <w:name w:val="WW8Num62z0"/>
    <w:rsid w:val="00A411EF"/>
    <w:rPr>
      <w:rFonts w:hint="default"/>
    </w:rPr>
  </w:style>
  <w:style w:type="character" w:customStyle="1" w:styleId="WW8Num62z1">
    <w:name w:val="WW8Num62z1"/>
    <w:rsid w:val="00A411EF"/>
  </w:style>
  <w:style w:type="character" w:customStyle="1" w:styleId="WW8Num62z2">
    <w:name w:val="WW8Num62z2"/>
    <w:rsid w:val="00A411EF"/>
  </w:style>
  <w:style w:type="character" w:customStyle="1" w:styleId="WW8Num62z3">
    <w:name w:val="WW8Num62z3"/>
    <w:rsid w:val="00A411EF"/>
  </w:style>
  <w:style w:type="character" w:customStyle="1" w:styleId="WW8Num62z4">
    <w:name w:val="WW8Num62z4"/>
    <w:rsid w:val="00A411EF"/>
  </w:style>
  <w:style w:type="character" w:customStyle="1" w:styleId="WW8Num62z5">
    <w:name w:val="WW8Num62z5"/>
    <w:rsid w:val="00A411EF"/>
  </w:style>
  <w:style w:type="character" w:customStyle="1" w:styleId="WW8Num62z6">
    <w:name w:val="WW8Num62z6"/>
    <w:rsid w:val="00A411EF"/>
  </w:style>
  <w:style w:type="character" w:customStyle="1" w:styleId="WW8Num62z7">
    <w:name w:val="WW8Num62z7"/>
    <w:rsid w:val="00A411EF"/>
  </w:style>
  <w:style w:type="character" w:customStyle="1" w:styleId="WW8Num62z8">
    <w:name w:val="WW8Num62z8"/>
    <w:rsid w:val="00A411EF"/>
  </w:style>
  <w:style w:type="character" w:customStyle="1" w:styleId="WW8Num63z0">
    <w:name w:val="WW8Num63z0"/>
    <w:rsid w:val="00A411EF"/>
    <w:rPr>
      <w:rFonts w:hint="default"/>
      <w:b/>
      <w:i w:val="0"/>
    </w:rPr>
  </w:style>
  <w:style w:type="character" w:customStyle="1" w:styleId="WW8Num63z1">
    <w:name w:val="WW8Num63z1"/>
    <w:rsid w:val="00A411EF"/>
  </w:style>
  <w:style w:type="character" w:customStyle="1" w:styleId="WW8Num63z2">
    <w:name w:val="WW8Num63z2"/>
    <w:rsid w:val="00A411EF"/>
  </w:style>
  <w:style w:type="character" w:customStyle="1" w:styleId="WW8Num63z3">
    <w:name w:val="WW8Num63z3"/>
    <w:rsid w:val="00A411EF"/>
  </w:style>
  <w:style w:type="character" w:customStyle="1" w:styleId="WW8Num63z4">
    <w:name w:val="WW8Num63z4"/>
    <w:rsid w:val="00A411EF"/>
  </w:style>
  <w:style w:type="character" w:customStyle="1" w:styleId="WW8Num63z5">
    <w:name w:val="WW8Num63z5"/>
    <w:rsid w:val="00A411EF"/>
  </w:style>
  <w:style w:type="character" w:customStyle="1" w:styleId="WW8Num63z6">
    <w:name w:val="WW8Num63z6"/>
    <w:rsid w:val="00A411EF"/>
  </w:style>
  <w:style w:type="character" w:customStyle="1" w:styleId="WW8Num63z7">
    <w:name w:val="WW8Num63z7"/>
    <w:rsid w:val="00A411EF"/>
  </w:style>
  <w:style w:type="character" w:customStyle="1" w:styleId="WW8Num63z8">
    <w:name w:val="WW8Num63z8"/>
    <w:rsid w:val="00A411EF"/>
  </w:style>
  <w:style w:type="character" w:customStyle="1" w:styleId="WW8Num64z0">
    <w:name w:val="WW8Num64z0"/>
    <w:rsid w:val="00A411EF"/>
    <w:rPr>
      <w:rFonts w:hint="default"/>
    </w:rPr>
  </w:style>
  <w:style w:type="character" w:customStyle="1" w:styleId="WW8Num64z1">
    <w:name w:val="WW8Num64z1"/>
    <w:rsid w:val="00A411EF"/>
  </w:style>
  <w:style w:type="character" w:customStyle="1" w:styleId="WW8Num64z2">
    <w:name w:val="WW8Num64z2"/>
    <w:rsid w:val="00A411EF"/>
  </w:style>
  <w:style w:type="character" w:customStyle="1" w:styleId="WW8Num64z3">
    <w:name w:val="WW8Num64z3"/>
    <w:rsid w:val="00A411EF"/>
  </w:style>
  <w:style w:type="character" w:customStyle="1" w:styleId="WW8Num64z4">
    <w:name w:val="WW8Num64z4"/>
    <w:rsid w:val="00A411EF"/>
  </w:style>
  <w:style w:type="character" w:customStyle="1" w:styleId="WW8Num64z5">
    <w:name w:val="WW8Num64z5"/>
    <w:rsid w:val="00A411EF"/>
  </w:style>
  <w:style w:type="character" w:customStyle="1" w:styleId="WW8Num64z6">
    <w:name w:val="WW8Num64z6"/>
    <w:rsid w:val="00A411EF"/>
  </w:style>
  <w:style w:type="character" w:customStyle="1" w:styleId="WW8Num64z7">
    <w:name w:val="WW8Num64z7"/>
    <w:rsid w:val="00A411EF"/>
  </w:style>
  <w:style w:type="character" w:customStyle="1" w:styleId="WW8Num64z8">
    <w:name w:val="WW8Num64z8"/>
    <w:rsid w:val="00A411EF"/>
  </w:style>
  <w:style w:type="character" w:customStyle="1" w:styleId="WW8Num65z0">
    <w:name w:val="WW8Num65z0"/>
    <w:rsid w:val="00A411EF"/>
    <w:rPr>
      <w:rFonts w:ascii="Verdana" w:hAnsi="Verdana" w:cs="Verdana" w:hint="default"/>
      <w:color w:val="auto"/>
      <w:sz w:val="20"/>
      <w:szCs w:val="20"/>
    </w:rPr>
  </w:style>
  <w:style w:type="character" w:customStyle="1" w:styleId="WW8Num66z0">
    <w:name w:val="WW8Num66z0"/>
    <w:rsid w:val="00A411EF"/>
    <w:rPr>
      <w:rFonts w:hint="default"/>
    </w:rPr>
  </w:style>
  <w:style w:type="character" w:customStyle="1" w:styleId="WW8Num66z1">
    <w:name w:val="WW8Num66z1"/>
    <w:rsid w:val="00A411EF"/>
  </w:style>
  <w:style w:type="character" w:customStyle="1" w:styleId="WW8Num66z2">
    <w:name w:val="WW8Num66z2"/>
    <w:rsid w:val="00A411EF"/>
  </w:style>
  <w:style w:type="character" w:customStyle="1" w:styleId="WW8Num66z3">
    <w:name w:val="WW8Num66z3"/>
    <w:rsid w:val="00A411EF"/>
  </w:style>
  <w:style w:type="character" w:customStyle="1" w:styleId="WW8Num66z4">
    <w:name w:val="WW8Num66z4"/>
    <w:rsid w:val="00A411EF"/>
  </w:style>
  <w:style w:type="character" w:customStyle="1" w:styleId="WW8Num66z5">
    <w:name w:val="WW8Num66z5"/>
    <w:rsid w:val="00A411EF"/>
  </w:style>
  <w:style w:type="character" w:customStyle="1" w:styleId="WW8Num66z6">
    <w:name w:val="WW8Num66z6"/>
    <w:rsid w:val="00A411EF"/>
  </w:style>
  <w:style w:type="character" w:customStyle="1" w:styleId="WW8Num66z7">
    <w:name w:val="WW8Num66z7"/>
    <w:rsid w:val="00A411EF"/>
  </w:style>
  <w:style w:type="character" w:customStyle="1" w:styleId="WW8Num66z8">
    <w:name w:val="WW8Num66z8"/>
    <w:rsid w:val="00A411EF"/>
  </w:style>
  <w:style w:type="character" w:customStyle="1" w:styleId="WW8Num67z0">
    <w:name w:val="WW8Num67z0"/>
    <w:rsid w:val="00A411EF"/>
    <w:rPr>
      <w:rFonts w:ascii="Verdana" w:hAnsi="Verdana" w:cs="Verdana" w:hint="default"/>
      <w:sz w:val="20"/>
    </w:rPr>
  </w:style>
  <w:style w:type="character" w:customStyle="1" w:styleId="WW8Num67z1">
    <w:name w:val="WW8Num67z1"/>
    <w:rsid w:val="00A411EF"/>
  </w:style>
  <w:style w:type="character" w:customStyle="1" w:styleId="WW8Num67z2">
    <w:name w:val="WW8Num67z2"/>
    <w:rsid w:val="00A411EF"/>
  </w:style>
  <w:style w:type="character" w:customStyle="1" w:styleId="WW8Num67z3">
    <w:name w:val="WW8Num67z3"/>
    <w:rsid w:val="00A411EF"/>
  </w:style>
  <w:style w:type="character" w:customStyle="1" w:styleId="WW8Num67z4">
    <w:name w:val="WW8Num67z4"/>
    <w:rsid w:val="00A411EF"/>
  </w:style>
  <w:style w:type="character" w:customStyle="1" w:styleId="WW8Num67z5">
    <w:name w:val="WW8Num67z5"/>
    <w:rsid w:val="00A411EF"/>
  </w:style>
  <w:style w:type="character" w:customStyle="1" w:styleId="WW8Num67z6">
    <w:name w:val="WW8Num67z6"/>
    <w:rsid w:val="00A411EF"/>
  </w:style>
  <w:style w:type="character" w:customStyle="1" w:styleId="WW8Num67z7">
    <w:name w:val="WW8Num67z7"/>
    <w:rsid w:val="00A411EF"/>
  </w:style>
  <w:style w:type="character" w:customStyle="1" w:styleId="WW8Num67z8">
    <w:name w:val="WW8Num67z8"/>
    <w:rsid w:val="00A411EF"/>
  </w:style>
  <w:style w:type="character" w:customStyle="1" w:styleId="WW8Num68z0">
    <w:name w:val="WW8Num68z0"/>
    <w:rsid w:val="00A411EF"/>
    <w:rPr>
      <w:rFonts w:ascii="Verdana" w:hAnsi="Verdana" w:cs="Verdana" w:hint="default"/>
      <w:sz w:val="20"/>
    </w:rPr>
  </w:style>
  <w:style w:type="character" w:customStyle="1" w:styleId="WW8Num68z1">
    <w:name w:val="WW8Num68z1"/>
    <w:rsid w:val="00A411EF"/>
  </w:style>
  <w:style w:type="character" w:customStyle="1" w:styleId="WW8Num68z2">
    <w:name w:val="WW8Num68z2"/>
    <w:rsid w:val="00A411EF"/>
  </w:style>
  <w:style w:type="character" w:customStyle="1" w:styleId="WW8Num68z3">
    <w:name w:val="WW8Num68z3"/>
    <w:rsid w:val="00A411EF"/>
  </w:style>
  <w:style w:type="character" w:customStyle="1" w:styleId="WW8Num68z4">
    <w:name w:val="WW8Num68z4"/>
    <w:rsid w:val="00A411EF"/>
  </w:style>
  <w:style w:type="character" w:customStyle="1" w:styleId="WW8Num68z5">
    <w:name w:val="WW8Num68z5"/>
    <w:rsid w:val="00A411EF"/>
  </w:style>
  <w:style w:type="character" w:customStyle="1" w:styleId="WW8Num68z6">
    <w:name w:val="WW8Num68z6"/>
    <w:rsid w:val="00A411EF"/>
  </w:style>
  <w:style w:type="character" w:customStyle="1" w:styleId="WW8Num68z7">
    <w:name w:val="WW8Num68z7"/>
    <w:rsid w:val="00A411EF"/>
  </w:style>
  <w:style w:type="character" w:customStyle="1" w:styleId="WW8Num68z8">
    <w:name w:val="WW8Num68z8"/>
    <w:rsid w:val="00A411EF"/>
  </w:style>
  <w:style w:type="character" w:customStyle="1" w:styleId="WW8Num69z0">
    <w:name w:val="WW8Num69z0"/>
    <w:rsid w:val="00A411EF"/>
    <w:rPr>
      <w:rFonts w:ascii="Verdana" w:eastAsia="Verdana" w:hAnsi="Verdana" w:cs="Verdana" w:hint="default"/>
      <w:sz w:val="20"/>
      <w:szCs w:val="20"/>
    </w:rPr>
  </w:style>
  <w:style w:type="character" w:customStyle="1" w:styleId="WW8Num69z1">
    <w:name w:val="WW8Num69z1"/>
    <w:rsid w:val="00A411EF"/>
  </w:style>
  <w:style w:type="character" w:customStyle="1" w:styleId="WW8Num69z2">
    <w:name w:val="WW8Num69z2"/>
    <w:rsid w:val="00A411EF"/>
  </w:style>
  <w:style w:type="character" w:customStyle="1" w:styleId="WW8Num69z3">
    <w:name w:val="WW8Num69z3"/>
    <w:rsid w:val="00A411EF"/>
  </w:style>
  <w:style w:type="character" w:customStyle="1" w:styleId="WW8Num69z4">
    <w:name w:val="WW8Num69z4"/>
    <w:rsid w:val="00A411EF"/>
  </w:style>
  <w:style w:type="character" w:customStyle="1" w:styleId="WW8Num69z5">
    <w:name w:val="WW8Num69z5"/>
    <w:rsid w:val="00A411EF"/>
  </w:style>
  <w:style w:type="character" w:customStyle="1" w:styleId="WW8Num69z6">
    <w:name w:val="WW8Num69z6"/>
    <w:rsid w:val="00A411EF"/>
  </w:style>
  <w:style w:type="character" w:customStyle="1" w:styleId="WW8Num69z7">
    <w:name w:val="WW8Num69z7"/>
    <w:rsid w:val="00A411EF"/>
  </w:style>
  <w:style w:type="character" w:customStyle="1" w:styleId="WW8Num69z8">
    <w:name w:val="WW8Num69z8"/>
    <w:rsid w:val="00A411EF"/>
  </w:style>
  <w:style w:type="character" w:customStyle="1" w:styleId="WW8Num70z0">
    <w:name w:val="WW8Num70z0"/>
    <w:rsid w:val="00A411EF"/>
    <w:rPr>
      <w:rFonts w:ascii="Verdana" w:hAnsi="Verdana" w:cs="Verdana" w:hint="default"/>
      <w:sz w:val="20"/>
      <w:szCs w:val="20"/>
    </w:rPr>
  </w:style>
  <w:style w:type="character" w:customStyle="1" w:styleId="WW8Num70z1">
    <w:name w:val="WW8Num70z1"/>
    <w:rsid w:val="00A411EF"/>
  </w:style>
  <w:style w:type="character" w:customStyle="1" w:styleId="WW8Num70z2">
    <w:name w:val="WW8Num70z2"/>
    <w:rsid w:val="00A411EF"/>
  </w:style>
  <w:style w:type="character" w:customStyle="1" w:styleId="WW8Num70z3">
    <w:name w:val="WW8Num70z3"/>
    <w:rsid w:val="00A411EF"/>
  </w:style>
  <w:style w:type="character" w:customStyle="1" w:styleId="WW8Num70z4">
    <w:name w:val="WW8Num70z4"/>
    <w:rsid w:val="00A411EF"/>
  </w:style>
  <w:style w:type="character" w:customStyle="1" w:styleId="WW8Num70z5">
    <w:name w:val="WW8Num70z5"/>
    <w:rsid w:val="00A411EF"/>
  </w:style>
  <w:style w:type="character" w:customStyle="1" w:styleId="WW8Num70z6">
    <w:name w:val="WW8Num70z6"/>
    <w:rsid w:val="00A411EF"/>
  </w:style>
  <w:style w:type="character" w:customStyle="1" w:styleId="WW8Num70z7">
    <w:name w:val="WW8Num70z7"/>
    <w:rsid w:val="00A411EF"/>
  </w:style>
  <w:style w:type="character" w:customStyle="1" w:styleId="WW8Num70z8">
    <w:name w:val="WW8Num70z8"/>
    <w:rsid w:val="00A411EF"/>
  </w:style>
  <w:style w:type="character" w:customStyle="1" w:styleId="WW8Num71z0">
    <w:name w:val="WW8Num71z0"/>
    <w:rsid w:val="00A411EF"/>
    <w:rPr>
      <w:rFonts w:ascii="Verdana" w:eastAsia="Verdana" w:hAnsi="Verdana" w:cs="Verdana" w:hint="default"/>
      <w:sz w:val="20"/>
      <w:szCs w:val="20"/>
    </w:rPr>
  </w:style>
  <w:style w:type="character" w:customStyle="1" w:styleId="WW8Num71z1">
    <w:name w:val="WW8Num71z1"/>
    <w:rsid w:val="00A411EF"/>
  </w:style>
  <w:style w:type="character" w:customStyle="1" w:styleId="WW8Num71z2">
    <w:name w:val="WW8Num71z2"/>
    <w:rsid w:val="00A411EF"/>
  </w:style>
  <w:style w:type="character" w:customStyle="1" w:styleId="WW8Num71z3">
    <w:name w:val="WW8Num71z3"/>
    <w:rsid w:val="00A411EF"/>
  </w:style>
  <w:style w:type="character" w:customStyle="1" w:styleId="WW8Num71z4">
    <w:name w:val="WW8Num71z4"/>
    <w:rsid w:val="00A411EF"/>
  </w:style>
  <w:style w:type="character" w:customStyle="1" w:styleId="WW8Num71z5">
    <w:name w:val="WW8Num71z5"/>
    <w:rsid w:val="00A411EF"/>
  </w:style>
  <w:style w:type="character" w:customStyle="1" w:styleId="WW8Num71z6">
    <w:name w:val="WW8Num71z6"/>
    <w:rsid w:val="00A411EF"/>
  </w:style>
  <w:style w:type="character" w:customStyle="1" w:styleId="WW8Num71z7">
    <w:name w:val="WW8Num71z7"/>
    <w:rsid w:val="00A411EF"/>
  </w:style>
  <w:style w:type="character" w:customStyle="1" w:styleId="WW8Num71z8">
    <w:name w:val="WW8Num71z8"/>
    <w:rsid w:val="00A411EF"/>
  </w:style>
  <w:style w:type="character" w:customStyle="1" w:styleId="Domylnaczcionkaakapitu2">
    <w:name w:val="Domyślna czcionka akapitu2"/>
    <w:rsid w:val="00A411EF"/>
  </w:style>
  <w:style w:type="character" w:customStyle="1" w:styleId="WW8Num17z2">
    <w:name w:val="WW8Num17z2"/>
    <w:rsid w:val="00A411EF"/>
  </w:style>
  <w:style w:type="character" w:customStyle="1" w:styleId="WW8Num27z1">
    <w:name w:val="WW8Num27z1"/>
    <w:rsid w:val="00A411EF"/>
  </w:style>
  <w:style w:type="character" w:customStyle="1" w:styleId="WW8Num27z2">
    <w:name w:val="WW8Num27z2"/>
    <w:rsid w:val="00A411EF"/>
  </w:style>
  <w:style w:type="character" w:customStyle="1" w:styleId="WW8Num27z3">
    <w:name w:val="WW8Num27z3"/>
    <w:rsid w:val="00A411EF"/>
  </w:style>
  <w:style w:type="character" w:customStyle="1" w:styleId="WW8Num27z4">
    <w:name w:val="WW8Num27z4"/>
    <w:rsid w:val="00A411EF"/>
  </w:style>
  <w:style w:type="character" w:customStyle="1" w:styleId="WW8Num27z5">
    <w:name w:val="WW8Num27z5"/>
    <w:rsid w:val="00A411EF"/>
  </w:style>
  <w:style w:type="character" w:customStyle="1" w:styleId="WW8Num27z6">
    <w:name w:val="WW8Num27z6"/>
    <w:rsid w:val="00A411EF"/>
  </w:style>
  <w:style w:type="character" w:customStyle="1" w:styleId="WW8Num27z7">
    <w:name w:val="WW8Num27z7"/>
    <w:rsid w:val="00A411EF"/>
  </w:style>
  <w:style w:type="character" w:customStyle="1" w:styleId="WW8Num27z8">
    <w:name w:val="WW8Num27z8"/>
    <w:rsid w:val="00A411EF"/>
  </w:style>
  <w:style w:type="character" w:customStyle="1" w:styleId="WW8Num34z1">
    <w:name w:val="WW8Num34z1"/>
    <w:rsid w:val="00A411EF"/>
  </w:style>
  <w:style w:type="character" w:customStyle="1" w:styleId="WW8Num35z2">
    <w:name w:val="WW8Num35z2"/>
    <w:rsid w:val="00A411EF"/>
  </w:style>
  <w:style w:type="character" w:customStyle="1" w:styleId="WW8Num35z3">
    <w:name w:val="WW8Num35z3"/>
    <w:rsid w:val="00A411EF"/>
  </w:style>
  <w:style w:type="character" w:customStyle="1" w:styleId="WW8Num35z4">
    <w:name w:val="WW8Num35z4"/>
    <w:rsid w:val="00A411EF"/>
  </w:style>
  <w:style w:type="character" w:customStyle="1" w:styleId="WW8Num35z5">
    <w:name w:val="WW8Num35z5"/>
    <w:rsid w:val="00A411EF"/>
  </w:style>
  <w:style w:type="character" w:customStyle="1" w:styleId="WW8Num35z6">
    <w:name w:val="WW8Num35z6"/>
    <w:rsid w:val="00A411EF"/>
  </w:style>
  <w:style w:type="character" w:customStyle="1" w:styleId="WW8Num35z7">
    <w:name w:val="WW8Num35z7"/>
    <w:rsid w:val="00A411EF"/>
  </w:style>
  <w:style w:type="character" w:customStyle="1" w:styleId="WW8Num35z8">
    <w:name w:val="WW8Num35z8"/>
    <w:rsid w:val="00A411EF"/>
  </w:style>
  <w:style w:type="character" w:customStyle="1" w:styleId="WW8Num36z2">
    <w:name w:val="WW8Num36z2"/>
    <w:rsid w:val="00A411EF"/>
  </w:style>
  <w:style w:type="character" w:customStyle="1" w:styleId="WW8Num36z4">
    <w:name w:val="WW8Num36z4"/>
    <w:rsid w:val="00A411EF"/>
  </w:style>
  <w:style w:type="character" w:customStyle="1" w:styleId="WW8Num36z5">
    <w:name w:val="WW8Num36z5"/>
    <w:rsid w:val="00A411EF"/>
  </w:style>
  <w:style w:type="character" w:customStyle="1" w:styleId="WW8Num36z6">
    <w:name w:val="WW8Num36z6"/>
    <w:rsid w:val="00A411EF"/>
  </w:style>
  <w:style w:type="character" w:customStyle="1" w:styleId="WW8Num36z7">
    <w:name w:val="WW8Num36z7"/>
    <w:rsid w:val="00A411EF"/>
  </w:style>
  <w:style w:type="character" w:customStyle="1" w:styleId="WW8Num36z8">
    <w:name w:val="WW8Num36z8"/>
    <w:rsid w:val="00A411EF"/>
  </w:style>
  <w:style w:type="character" w:customStyle="1" w:styleId="WW8Num42z1">
    <w:name w:val="WW8Num42z1"/>
    <w:rsid w:val="00A411EF"/>
    <w:rPr>
      <w:rFonts w:ascii="OpenSymbol" w:hAnsi="OpenSymbol" w:cs="OpenSymbol"/>
    </w:rPr>
  </w:style>
  <w:style w:type="character" w:customStyle="1" w:styleId="WW8Num47z1">
    <w:name w:val="WW8Num47z1"/>
    <w:rsid w:val="00A411EF"/>
    <w:rPr>
      <w:rFonts w:ascii="OpenSymbol" w:hAnsi="OpenSymbol" w:cs="OpenSymbol"/>
    </w:rPr>
  </w:style>
  <w:style w:type="character" w:customStyle="1" w:styleId="Absatz-Standardschriftart">
    <w:name w:val="Absatz-Standardschriftart"/>
    <w:rsid w:val="00A411EF"/>
  </w:style>
  <w:style w:type="character" w:customStyle="1" w:styleId="WW-Absatz-Standardschriftart">
    <w:name w:val="WW-Absatz-Standardschriftart"/>
    <w:rsid w:val="00A411EF"/>
  </w:style>
  <w:style w:type="character" w:customStyle="1" w:styleId="WW-Absatz-Standardschriftart1">
    <w:name w:val="WW-Absatz-Standardschriftart1"/>
    <w:rsid w:val="00A411EF"/>
  </w:style>
  <w:style w:type="character" w:customStyle="1" w:styleId="WW-Absatz-Standardschriftart11">
    <w:name w:val="WW-Absatz-Standardschriftart11"/>
    <w:rsid w:val="00A411EF"/>
  </w:style>
  <w:style w:type="character" w:customStyle="1" w:styleId="WW-Absatz-Standardschriftart111">
    <w:name w:val="WW-Absatz-Standardschriftart111"/>
    <w:rsid w:val="00A411EF"/>
  </w:style>
  <w:style w:type="character" w:customStyle="1" w:styleId="WW-Absatz-Standardschriftart1111">
    <w:name w:val="WW-Absatz-Standardschriftart1111"/>
    <w:rsid w:val="00A411EF"/>
  </w:style>
  <w:style w:type="character" w:customStyle="1" w:styleId="WW8Num21z1">
    <w:name w:val="WW8Num21z1"/>
    <w:rsid w:val="00A411EF"/>
    <w:rPr>
      <w:rFonts w:cs="Times New Roman"/>
    </w:rPr>
  </w:style>
  <w:style w:type="character" w:customStyle="1" w:styleId="WW-Absatz-Standardschriftart11111">
    <w:name w:val="WW-Absatz-Standardschriftart11111"/>
    <w:rsid w:val="00A411EF"/>
  </w:style>
  <w:style w:type="character" w:customStyle="1" w:styleId="WW-Absatz-Standardschriftart111111">
    <w:name w:val="WW-Absatz-Standardschriftart111111"/>
    <w:rsid w:val="00A411EF"/>
  </w:style>
  <w:style w:type="character" w:customStyle="1" w:styleId="WW-Absatz-Standardschriftart1111111">
    <w:name w:val="WW-Absatz-Standardschriftart1111111"/>
    <w:rsid w:val="00A411EF"/>
  </w:style>
  <w:style w:type="character" w:customStyle="1" w:styleId="WW8Num3z1">
    <w:name w:val="WW8Num3z1"/>
    <w:rsid w:val="00A411EF"/>
    <w:rPr>
      <w:rFonts w:ascii="Courier New" w:hAnsi="Courier New" w:cs="Wingdings"/>
    </w:rPr>
  </w:style>
  <w:style w:type="character" w:customStyle="1" w:styleId="WW8Num3z2">
    <w:name w:val="WW8Num3z2"/>
    <w:rsid w:val="00A411EF"/>
    <w:rPr>
      <w:rFonts w:cs="Times New Roman"/>
    </w:rPr>
  </w:style>
  <w:style w:type="character" w:customStyle="1" w:styleId="WW8Num8z1">
    <w:name w:val="WW8Num8z1"/>
    <w:rsid w:val="00A411EF"/>
    <w:rPr>
      <w:rFonts w:ascii="Verdana" w:hAnsi="Verdana" w:cs="Verdana"/>
      <w:sz w:val="20"/>
      <w:szCs w:val="20"/>
    </w:rPr>
  </w:style>
  <w:style w:type="character" w:customStyle="1" w:styleId="WW8Num18z1">
    <w:name w:val="WW8Num18z1"/>
    <w:rsid w:val="00A411EF"/>
    <w:rPr>
      <w:rFonts w:cs="Verdana"/>
    </w:rPr>
  </w:style>
  <w:style w:type="character" w:customStyle="1" w:styleId="WW8Num22z1">
    <w:name w:val="WW8Num22z1"/>
    <w:rsid w:val="00A411EF"/>
    <w:rPr>
      <w:rFonts w:cs="Times New Roman"/>
    </w:rPr>
  </w:style>
  <w:style w:type="character" w:customStyle="1" w:styleId="WW8Num37z2">
    <w:name w:val="WW8Num37z2"/>
    <w:rsid w:val="00A411EF"/>
    <w:rPr>
      <w:rFonts w:cs="Times New Roman"/>
    </w:rPr>
  </w:style>
  <w:style w:type="character" w:customStyle="1" w:styleId="WW8Num47z2">
    <w:name w:val="WW8Num47z2"/>
    <w:rsid w:val="00A411EF"/>
    <w:rPr>
      <w:rFonts w:cs="Times New Roman"/>
    </w:rPr>
  </w:style>
  <w:style w:type="character" w:customStyle="1" w:styleId="WW8Num18z2">
    <w:name w:val="WW8Num18z2"/>
    <w:rsid w:val="00A411EF"/>
  </w:style>
  <w:style w:type="character" w:customStyle="1" w:styleId="WW8Num37z3">
    <w:name w:val="WW8Num37z3"/>
    <w:rsid w:val="00A411EF"/>
  </w:style>
  <w:style w:type="character" w:customStyle="1" w:styleId="WW8Num37z4">
    <w:name w:val="WW8Num37z4"/>
    <w:rsid w:val="00A411EF"/>
  </w:style>
  <w:style w:type="character" w:customStyle="1" w:styleId="WW8Num37z5">
    <w:name w:val="WW8Num37z5"/>
    <w:rsid w:val="00A411EF"/>
  </w:style>
  <w:style w:type="character" w:customStyle="1" w:styleId="WW8Num37z6">
    <w:name w:val="WW8Num37z6"/>
    <w:rsid w:val="00A411EF"/>
  </w:style>
  <w:style w:type="character" w:customStyle="1" w:styleId="WW8Num37z7">
    <w:name w:val="WW8Num37z7"/>
    <w:rsid w:val="00A411EF"/>
  </w:style>
  <w:style w:type="character" w:customStyle="1" w:styleId="WW8Num37z8">
    <w:name w:val="WW8Num37z8"/>
    <w:rsid w:val="00A411EF"/>
  </w:style>
  <w:style w:type="character" w:customStyle="1" w:styleId="WW8Num38z2">
    <w:name w:val="WW8Num38z2"/>
    <w:rsid w:val="00A411EF"/>
  </w:style>
  <w:style w:type="character" w:customStyle="1" w:styleId="WW8Num38z3">
    <w:name w:val="WW8Num38z3"/>
    <w:rsid w:val="00A411EF"/>
  </w:style>
  <w:style w:type="character" w:customStyle="1" w:styleId="WW8Num38z4">
    <w:name w:val="WW8Num38z4"/>
    <w:rsid w:val="00A411EF"/>
  </w:style>
  <w:style w:type="character" w:customStyle="1" w:styleId="WW8Num38z5">
    <w:name w:val="WW8Num38z5"/>
    <w:rsid w:val="00A411EF"/>
  </w:style>
  <w:style w:type="character" w:customStyle="1" w:styleId="WW8Num38z6">
    <w:name w:val="WW8Num38z6"/>
    <w:rsid w:val="00A411EF"/>
  </w:style>
  <w:style w:type="character" w:customStyle="1" w:styleId="WW8Num38z7">
    <w:name w:val="WW8Num38z7"/>
    <w:rsid w:val="00A411EF"/>
  </w:style>
  <w:style w:type="character" w:customStyle="1" w:styleId="WW8Num38z8">
    <w:name w:val="WW8Num38z8"/>
    <w:rsid w:val="00A411EF"/>
  </w:style>
  <w:style w:type="character" w:customStyle="1" w:styleId="WW8Num39z2">
    <w:name w:val="WW8Num39z2"/>
    <w:rsid w:val="00A411EF"/>
  </w:style>
  <w:style w:type="character" w:customStyle="1" w:styleId="WW8Num39z3">
    <w:name w:val="WW8Num39z3"/>
    <w:rsid w:val="00A411EF"/>
  </w:style>
  <w:style w:type="character" w:customStyle="1" w:styleId="WW8Num39z4">
    <w:name w:val="WW8Num39z4"/>
    <w:rsid w:val="00A411EF"/>
  </w:style>
  <w:style w:type="character" w:customStyle="1" w:styleId="WW8Num39z5">
    <w:name w:val="WW8Num39z5"/>
    <w:rsid w:val="00A411EF"/>
  </w:style>
  <w:style w:type="character" w:customStyle="1" w:styleId="WW8Num39z6">
    <w:name w:val="WW8Num39z6"/>
    <w:rsid w:val="00A411EF"/>
  </w:style>
  <w:style w:type="character" w:customStyle="1" w:styleId="WW8Num39z7">
    <w:name w:val="WW8Num39z7"/>
    <w:rsid w:val="00A411EF"/>
  </w:style>
  <w:style w:type="character" w:customStyle="1" w:styleId="WW8Num39z8">
    <w:name w:val="WW8Num39z8"/>
    <w:rsid w:val="00A411EF"/>
  </w:style>
  <w:style w:type="character" w:customStyle="1" w:styleId="WW8Num47z3">
    <w:name w:val="WW8Num47z3"/>
    <w:rsid w:val="00A411EF"/>
  </w:style>
  <w:style w:type="character" w:customStyle="1" w:styleId="WW8Num47z4">
    <w:name w:val="WW8Num47z4"/>
    <w:rsid w:val="00A411EF"/>
  </w:style>
  <w:style w:type="character" w:customStyle="1" w:styleId="WW8Num47z5">
    <w:name w:val="WW8Num47z5"/>
    <w:rsid w:val="00A411EF"/>
  </w:style>
  <w:style w:type="character" w:customStyle="1" w:styleId="WW8Num47z6">
    <w:name w:val="WW8Num47z6"/>
    <w:rsid w:val="00A411EF"/>
  </w:style>
  <w:style w:type="character" w:customStyle="1" w:styleId="WW8Num47z7">
    <w:name w:val="WW8Num47z7"/>
    <w:rsid w:val="00A411EF"/>
  </w:style>
  <w:style w:type="character" w:customStyle="1" w:styleId="WW8Num47z8">
    <w:name w:val="WW8Num47z8"/>
    <w:rsid w:val="00A411EF"/>
  </w:style>
  <w:style w:type="character" w:customStyle="1" w:styleId="WW8Num4z2">
    <w:name w:val="WW8Num4z2"/>
    <w:rsid w:val="00A411EF"/>
    <w:rPr>
      <w:rFonts w:cs="Times New Roman"/>
    </w:rPr>
  </w:style>
  <w:style w:type="character" w:customStyle="1" w:styleId="WW8Num9z1">
    <w:name w:val="WW8Num9z1"/>
    <w:rsid w:val="00A411EF"/>
    <w:rPr>
      <w:rFonts w:ascii="Verdana" w:hAnsi="Verdana" w:cs="Verdana"/>
      <w:sz w:val="20"/>
      <w:szCs w:val="20"/>
    </w:rPr>
  </w:style>
  <w:style w:type="character" w:customStyle="1" w:styleId="WW8Num19z1">
    <w:name w:val="WW8Num19z1"/>
    <w:rsid w:val="00A411EF"/>
    <w:rPr>
      <w:rFonts w:cs="Verdana"/>
    </w:rPr>
  </w:style>
  <w:style w:type="character" w:customStyle="1" w:styleId="WW8Num40z2">
    <w:name w:val="WW8Num40z2"/>
    <w:rsid w:val="00A411EF"/>
  </w:style>
  <w:style w:type="character" w:customStyle="1" w:styleId="WW8Num40z3">
    <w:name w:val="WW8Num40z3"/>
    <w:rsid w:val="00A411EF"/>
  </w:style>
  <w:style w:type="character" w:customStyle="1" w:styleId="WW8Num40z4">
    <w:name w:val="WW8Num40z4"/>
    <w:rsid w:val="00A411EF"/>
  </w:style>
  <w:style w:type="character" w:customStyle="1" w:styleId="WW8Num40z5">
    <w:name w:val="WW8Num40z5"/>
    <w:rsid w:val="00A411EF"/>
  </w:style>
  <w:style w:type="character" w:customStyle="1" w:styleId="WW8Num40z6">
    <w:name w:val="WW8Num40z6"/>
    <w:rsid w:val="00A411EF"/>
  </w:style>
  <w:style w:type="character" w:customStyle="1" w:styleId="WW8Num40z7">
    <w:name w:val="WW8Num40z7"/>
    <w:rsid w:val="00A411EF"/>
  </w:style>
  <w:style w:type="character" w:customStyle="1" w:styleId="WW8Num40z8">
    <w:name w:val="WW8Num40z8"/>
    <w:rsid w:val="00A411EF"/>
  </w:style>
  <w:style w:type="character" w:customStyle="1" w:styleId="WW8Num19z2">
    <w:name w:val="WW8Num19z2"/>
    <w:rsid w:val="00A411EF"/>
    <w:rPr>
      <w:rFonts w:cs="Times New Roman"/>
      <w:b w:val="0"/>
      <w:i w:val="0"/>
    </w:rPr>
  </w:style>
  <w:style w:type="character" w:customStyle="1" w:styleId="WW8Num42z2">
    <w:name w:val="WW8Num42z2"/>
    <w:rsid w:val="00A411EF"/>
    <w:rPr>
      <w:rFonts w:cs="Times New Roman"/>
    </w:rPr>
  </w:style>
  <w:style w:type="character" w:customStyle="1" w:styleId="WW8Num42z3">
    <w:name w:val="WW8Num42z3"/>
    <w:rsid w:val="00A411EF"/>
  </w:style>
  <w:style w:type="character" w:customStyle="1" w:styleId="WW8Num42z4">
    <w:name w:val="WW8Num42z4"/>
    <w:rsid w:val="00A411EF"/>
  </w:style>
  <w:style w:type="character" w:customStyle="1" w:styleId="WW8Num42z5">
    <w:name w:val="WW8Num42z5"/>
    <w:rsid w:val="00A411EF"/>
  </w:style>
  <w:style w:type="character" w:customStyle="1" w:styleId="WW8Num42z6">
    <w:name w:val="WW8Num42z6"/>
    <w:rsid w:val="00A411EF"/>
  </w:style>
  <w:style w:type="character" w:customStyle="1" w:styleId="WW8Num42z7">
    <w:name w:val="WW8Num42z7"/>
    <w:rsid w:val="00A411EF"/>
  </w:style>
  <w:style w:type="character" w:customStyle="1" w:styleId="WW8Num42z8">
    <w:name w:val="WW8Num42z8"/>
    <w:rsid w:val="00A411EF"/>
  </w:style>
  <w:style w:type="character" w:customStyle="1" w:styleId="WW8Num20z2">
    <w:name w:val="WW8Num20z2"/>
    <w:rsid w:val="00A411EF"/>
    <w:rPr>
      <w:rFonts w:cs="Times New Roman"/>
      <w:b w:val="0"/>
      <w:i w:val="0"/>
    </w:rPr>
  </w:style>
  <w:style w:type="character" w:customStyle="1" w:styleId="WW8Num20z1">
    <w:name w:val="WW8Num20z1"/>
    <w:rsid w:val="00A411EF"/>
    <w:rPr>
      <w:rFonts w:cs="Times New Roman"/>
    </w:rPr>
  </w:style>
  <w:style w:type="character" w:customStyle="1" w:styleId="WW8Num53z1">
    <w:name w:val="WW8Num53z1"/>
    <w:rsid w:val="00A411EF"/>
    <w:rPr>
      <w:rFonts w:cs="Times New Roman"/>
    </w:rPr>
  </w:style>
  <w:style w:type="character" w:customStyle="1" w:styleId="WW8Num55z2">
    <w:name w:val="WW8Num55z2"/>
    <w:rsid w:val="00A411EF"/>
    <w:rPr>
      <w:rFonts w:cs="Times New Roman"/>
    </w:rPr>
  </w:style>
  <w:style w:type="character" w:customStyle="1" w:styleId="Domylnaczcionkaakapitu1">
    <w:name w:val="Domyślna czcionka akapitu1"/>
    <w:rsid w:val="00A411EF"/>
  </w:style>
  <w:style w:type="character" w:customStyle="1" w:styleId="Nagwek1Znak">
    <w:name w:val="Nagłówek 1 Znak"/>
    <w:rsid w:val="00A411EF"/>
    <w:rPr>
      <w:rFonts w:ascii="Times New Roman" w:hAnsi="Times New Roman" w:cs="Verdana"/>
      <w:b/>
      <w:sz w:val="24"/>
      <w:szCs w:val="24"/>
      <w:lang w:eastAsia="zh-CN"/>
    </w:rPr>
  </w:style>
  <w:style w:type="character" w:customStyle="1" w:styleId="Nagwek2Znak">
    <w:name w:val="Nagłówek 2 Znak"/>
    <w:rsid w:val="00A411EF"/>
    <w:rPr>
      <w:rFonts w:ascii="Times New Roman" w:hAnsi="Times New Roman" w:cs="Verdana"/>
      <w:sz w:val="20"/>
      <w:szCs w:val="20"/>
      <w:lang w:eastAsia="zh-CN"/>
    </w:rPr>
  </w:style>
  <w:style w:type="character" w:customStyle="1" w:styleId="Nagwek3Znak">
    <w:name w:val="Nagłówek 3 Znak"/>
    <w:rsid w:val="00A411EF"/>
    <w:rPr>
      <w:rFonts w:ascii="Times New Roman" w:hAnsi="Times New Roman" w:cs="Verdana"/>
      <w:i/>
      <w:iCs/>
      <w:sz w:val="24"/>
      <w:szCs w:val="24"/>
      <w:lang w:eastAsia="zh-CN"/>
    </w:rPr>
  </w:style>
  <w:style w:type="character" w:customStyle="1" w:styleId="Nagwek4Znak">
    <w:name w:val="Nagłówek 4 Znak"/>
    <w:rsid w:val="00A411EF"/>
    <w:rPr>
      <w:rFonts w:ascii="Times New Roman" w:hAnsi="Times New Roman" w:cs="Verdana"/>
      <w:i/>
      <w:iCs/>
      <w:sz w:val="24"/>
      <w:szCs w:val="24"/>
      <w:lang w:eastAsia="zh-CN"/>
    </w:rPr>
  </w:style>
  <w:style w:type="character" w:customStyle="1" w:styleId="Nagwek5Znak">
    <w:name w:val="Nagłówek 5 Znak"/>
    <w:rsid w:val="00A411EF"/>
    <w:rPr>
      <w:rFonts w:ascii="Times New Roman" w:hAnsi="Times New Roman" w:cs="StarSymbol"/>
      <w:i/>
      <w:iCs/>
      <w:sz w:val="20"/>
      <w:szCs w:val="20"/>
      <w:lang w:eastAsia="zh-CN"/>
    </w:rPr>
  </w:style>
  <w:style w:type="character" w:customStyle="1" w:styleId="Nagwek6Znak">
    <w:name w:val="Nagłówek 6 Znak"/>
    <w:rsid w:val="00A411EF"/>
    <w:rPr>
      <w:rFonts w:ascii="Arial" w:hAnsi="Arial" w:cs="StarSymbol"/>
      <w:b/>
      <w:sz w:val="20"/>
      <w:szCs w:val="20"/>
      <w:lang w:eastAsia="zh-CN"/>
    </w:rPr>
  </w:style>
  <w:style w:type="character" w:customStyle="1" w:styleId="Nagwek7Znak">
    <w:name w:val="Nagłówek 7 Znak"/>
    <w:rsid w:val="00A411EF"/>
    <w:rPr>
      <w:rFonts w:ascii="Times New Roman" w:hAnsi="Times New Roman" w:cs="Verdana"/>
      <w:b/>
      <w:bCs/>
      <w:sz w:val="24"/>
      <w:szCs w:val="24"/>
      <w:lang w:eastAsia="zh-CN"/>
    </w:rPr>
  </w:style>
  <w:style w:type="character" w:customStyle="1" w:styleId="Nagwek8Znak">
    <w:name w:val="Nagłówek 8 Znak"/>
    <w:rsid w:val="00A411EF"/>
    <w:rPr>
      <w:rFonts w:ascii="Arial" w:hAnsi="Arial" w:cs="StarSymbol"/>
      <w:sz w:val="20"/>
      <w:szCs w:val="20"/>
      <w:lang w:eastAsia="zh-CN"/>
    </w:rPr>
  </w:style>
  <w:style w:type="character" w:customStyle="1" w:styleId="Nagwek9Znak">
    <w:name w:val="Nagłówek 9 Znak"/>
    <w:rsid w:val="00A411EF"/>
    <w:rPr>
      <w:rFonts w:ascii="Times New Roman" w:hAnsi="Times New Roman" w:cs="Verdana"/>
      <w:b/>
      <w:bCs/>
      <w:sz w:val="24"/>
      <w:szCs w:val="24"/>
      <w:lang w:eastAsia="zh-CN"/>
    </w:rPr>
  </w:style>
  <w:style w:type="character" w:customStyle="1" w:styleId="tekstdokbold">
    <w:name w:val="tekst dok. bold"/>
    <w:rsid w:val="00A411EF"/>
    <w:rPr>
      <w:b/>
    </w:rPr>
  </w:style>
  <w:style w:type="character" w:styleId="Numerstrony">
    <w:name w:val="page number"/>
    <w:rsid w:val="00A411EF"/>
    <w:rPr>
      <w:rFonts w:cs="Times New Roman"/>
    </w:rPr>
  </w:style>
  <w:style w:type="character" w:styleId="Pogrubienie">
    <w:name w:val="Strong"/>
    <w:uiPriority w:val="22"/>
    <w:qFormat/>
    <w:rsid w:val="00A411EF"/>
    <w:rPr>
      <w:rFonts w:cs="Times New Roman"/>
      <w:b/>
    </w:rPr>
  </w:style>
  <w:style w:type="character" w:customStyle="1" w:styleId="Znakiprzypiswdolnych">
    <w:name w:val="Znaki przypisów dolnych"/>
    <w:rsid w:val="00A411EF"/>
    <w:rPr>
      <w:vertAlign w:val="superscript"/>
    </w:rPr>
  </w:style>
  <w:style w:type="character" w:styleId="Hipercze">
    <w:name w:val="Hyperlink"/>
    <w:uiPriority w:val="99"/>
    <w:rsid w:val="00A411EF"/>
    <w:rPr>
      <w:rFonts w:cs="Times New Roman"/>
      <w:color w:val="0000FF"/>
      <w:u w:val="single"/>
    </w:rPr>
  </w:style>
  <w:style w:type="character" w:customStyle="1" w:styleId="Pogrubienie1">
    <w:name w:val="Pogrubienie1"/>
    <w:rsid w:val="00A411EF"/>
    <w:rPr>
      <w:b/>
    </w:rPr>
  </w:style>
  <w:style w:type="character" w:customStyle="1" w:styleId="TekstpodstawowyZnak">
    <w:name w:val="Tekst podstawowy Znak"/>
    <w:rsid w:val="00A411EF"/>
    <w:rPr>
      <w:rFonts w:ascii="Arial" w:hAnsi="Arial" w:cs="StarSymbol"/>
      <w:sz w:val="20"/>
      <w:szCs w:val="20"/>
      <w:lang w:eastAsia="zh-CN"/>
    </w:rPr>
  </w:style>
  <w:style w:type="character" w:customStyle="1" w:styleId="TekstdymkaZnak">
    <w:name w:val="Tekst dymka Znak"/>
    <w:rsid w:val="00A411EF"/>
    <w:rPr>
      <w:rFonts w:ascii="Tahoma" w:hAnsi="Tahoma" w:cs="Wingdings"/>
      <w:sz w:val="16"/>
      <w:szCs w:val="16"/>
      <w:lang w:eastAsia="zh-CN"/>
    </w:rPr>
  </w:style>
  <w:style w:type="character" w:customStyle="1" w:styleId="NagwekZnak">
    <w:name w:val="Nagłówek Znak"/>
    <w:rsid w:val="00A411EF"/>
    <w:rPr>
      <w:rFonts w:ascii="Times New Roman" w:hAnsi="Times New Roman" w:cs="Verdana"/>
      <w:sz w:val="24"/>
      <w:szCs w:val="24"/>
      <w:lang w:eastAsia="zh-CN"/>
    </w:rPr>
  </w:style>
  <w:style w:type="character" w:customStyle="1" w:styleId="StopkaZnak">
    <w:name w:val="Stopka Znak"/>
    <w:rsid w:val="00A411EF"/>
    <w:rPr>
      <w:rFonts w:ascii="Times New Roman" w:hAnsi="Times New Roman" w:cs="Verdana"/>
      <w:sz w:val="20"/>
      <w:szCs w:val="20"/>
      <w:lang w:eastAsia="zh-CN"/>
    </w:rPr>
  </w:style>
  <w:style w:type="character" w:customStyle="1" w:styleId="TekstpodstawowywcityZnak">
    <w:name w:val="Tekst podstawowy wcięty Znak"/>
    <w:rsid w:val="00A411EF"/>
    <w:rPr>
      <w:rFonts w:ascii="Times New Roman" w:hAnsi="Times New Roman" w:cs="Verdana"/>
      <w:sz w:val="20"/>
      <w:szCs w:val="20"/>
      <w:lang w:eastAsia="zh-CN"/>
    </w:rPr>
  </w:style>
  <w:style w:type="character" w:customStyle="1" w:styleId="TekstkomentarzaZnak">
    <w:name w:val="Tekst komentarza Znak"/>
    <w:rsid w:val="00A411EF"/>
    <w:rPr>
      <w:rFonts w:ascii="Times New Roman" w:hAnsi="Times New Roman" w:cs="Verdana"/>
      <w:sz w:val="20"/>
      <w:szCs w:val="20"/>
      <w:lang w:eastAsia="zh-CN"/>
    </w:rPr>
  </w:style>
  <w:style w:type="character" w:customStyle="1" w:styleId="TematkomentarzaZnak">
    <w:name w:val="Temat komentarza Znak"/>
    <w:rsid w:val="00A411EF"/>
    <w:rPr>
      <w:rFonts w:ascii="Times New Roman" w:hAnsi="Times New Roman" w:cs="Verdana"/>
      <w:b/>
      <w:bCs/>
      <w:sz w:val="20"/>
      <w:szCs w:val="20"/>
      <w:lang w:eastAsia="zh-CN"/>
    </w:rPr>
  </w:style>
  <w:style w:type="character" w:customStyle="1" w:styleId="TekstprzypisudolnegoZnak">
    <w:name w:val="Tekst przypisu dolnego Znak"/>
    <w:rsid w:val="00A411EF"/>
    <w:rPr>
      <w:rFonts w:ascii="Times New Roman" w:hAnsi="Times New Roman" w:cs="Verdana"/>
      <w:sz w:val="20"/>
      <w:szCs w:val="20"/>
      <w:lang w:eastAsia="zh-CN"/>
    </w:rPr>
  </w:style>
  <w:style w:type="character" w:customStyle="1" w:styleId="TekstprzypisukocowegoZnak">
    <w:name w:val="Tekst przypisu końcowego Znak"/>
    <w:rsid w:val="00A411EF"/>
    <w:rPr>
      <w:rFonts w:ascii="Times New Roman" w:hAnsi="Times New Roman" w:cs="Verdana"/>
      <w:sz w:val="20"/>
      <w:szCs w:val="20"/>
      <w:lang w:eastAsia="zh-CN"/>
    </w:rPr>
  </w:style>
  <w:style w:type="character" w:customStyle="1" w:styleId="PodtytuZnak">
    <w:name w:val="Podtytuł Znak"/>
    <w:rsid w:val="00A411EF"/>
    <w:rPr>
      <w:rFonts w:ascii="Arial" w:hAnsi="Arial" w:cs="StarSymbol"/>
      <w:i/>
      <w:sz w:val="24"/>
      <w:szCs w:val="24"/>
      <w:lang w:eastAsia="zh-CN"/>
    </w:rPr>
  </w:style>
  <w:style w:type="character" w:customStyle="1" w:styleId="ZwykytekstZnak">
    <w:name w:val="Zwykły tekst Znak"/>
    <w:rsid w:val="00A411EF"/>
    <w:rPr>
      <w:rFonts w:ascii="Courier New" w:hAnsi="Courier New" w:cs="Times New Roman"/>
      <w:sz w:val="20"/>
      <w:szCs w:val="20"/>
    </w:rPr>
  </w:style>
  <w:style w:type="character" w:customStyle="1" w:styleId="Odwoaniedokomentarza1">
    <w:name w:val="Odwołanie do komentarza1"/>
    <w:rsid w:val="00A411EF"/>
    <w:rPr>
      <w:rFonts w:cs="Times New Roman"/>
      <w:sz w:val="16"/>
    </w:rPr>
  </w:style>
  <w:style w:type="character" w:customStyle="1" w:styleId="Odwoanieprzypisudolnego1">
    <w:name w:val="Odwołanie przypisu dolnego1"/>
    <w:rsid w:val="00A411EF"/>
    <w:rPr>
      <w:vertAlign w:val="superscript"/>
    </w:rPr>
  </w:style>
  <w:style w:type="character" w:customStyle="1" w:styleId="Znakiprzypiswkocowych">
    <w:name w:val="Znaki przypisów końcowych"/>
    <w:rsid w:val="00A411EF"/>
    <w:rPr>
      <w:vertAlign w:val="superscript"/>
    </w:rPr>
  </w:style>
  <w:style w:type="character" w:customStyle="1" w:styleId="WW-Znakiprzypiswkocowych">
    <w:name w:val="WW-Znaki przypisów końcowych"/>
    <w:rsid w:val="00A411EF"/>
  </w:style>
  <w:style w:type="character" w:customStyle="1" w:styleId="Odwoanieprzypisukocowego1">
    <w:name w:val="Odwołanie przypisu końcowego1"/>
    <w:rsid w:val="00A411EF"/>
    <w:rPr>
      <w:vertAlign w:val="superscript"/>
    </w:rPr>
  </w:style>
  <w:style w:type="character" w:customStyle="1" w:styleId="WW8Num55z1">
    <w:name w:val="WW8Num55z1"/>
    <w:rsid w:val="00A411EF"/>
    <w:rPr>
      <w:rFonts w:ascii="Courier New" w:hAnsi="Courier New" w:cs="StarSymbol"/>
    </w:rPr>
  </w:style>
  <w:style w:type="character" w:customStyle="1" w:styleId="WW8Num55z3">
    <w:name w:val="WW8Num55z3"/>
    <w:rsid w:val="00A411EF"/>
    <w:rPr>
      <w:rFonts w:ascii="Symbol" w:hAnsi="Symbol" w:cs="Symbol"/>
    </w:rPr>
  </w:style>
  <w:style w:type="character" w:customStyle="1" w:styleId="WW8Num53z2">
    <w:name w:val="WW8Num53z2"/>
    <w:rsid w:val="00A411EF"/>
  </w:style>
  <w:style w:type="character" w:customStyle="1" w:styleId="WW8Num53z3">
    <w:name w:val="WW8Num53z3"/>
    <w:rsid w:val="00A411EF"/>
  </w:style>
  <w:style w:type="character" w:customStyle="1" w:styleId="WW8Num53z4">
    <w:name w:val="WW8Num53z4"/>
    <w:rsid w:val="00A411EF"/>
  </w:style>
  <w:style w:type="character" w:customStyle="1" w:styleId="WW8Num53z5">
    <w:name w:val="WW8Num53z5"/>
    <w:rsid w:val="00A411EF"/>
  </w:style>
  <w:style w:type="character" w:customStyle="1" w:styleId="WW8Num53z6">
    <w:name w:val="WW8Num53z6"/>
    <w:rsid w:val="00A411EF"/>
  </w:style>
  <w:style w:type="character" w:customStyle="1" w:styleId="WW8Num53z7">
    <w:name w:val="WW8Num53z7"/>
    <w:rsid w:val="00A411EF"/>
  </w:style>
  <w:style w:type="character" w:customStyle="1" w:styleId="WW8Num53z8">
    <w:name w:val="WW8Num53z8"/>
    <w:rsid w:val="00A411EF"/>
  </w:style>
  <w:style w:type="character" w:customStyle="1" w:styleId="Znakiwypunktowania">
    <w:name w:val="Znaki wypunktowania"/>
    <w:rsid w:val="00A411EF"/>
    <w:rPr>
      <w:rFonts w:ascii="OpenSymbol" w:eastAsia="OpenSymbol" w:hAnsi="OpenSymbol" w:cs="OpenSymbol"/>
    </w:rPr>
  </w:style>
  <w:style w:type="character" w:customStyle="1" w:styleId="Znakinumeracji">
    <w:name w:val="Znaki numeracji"/>
    <w:rsid w:val="00A411EF"/>
  </w:style>
  <w:style w:type="character" w:customStyle="1" w:styleId="WW-Domylnaczcionkaakapitu">
    <w:name w:val="WW-Domyślna czcionka akapitu"/>
    <w:rsid w:val="00A411EF"/>
  </w:style>
  <w:style w:type="character" w:customStyle="1" w:styleId="FontStyle14">
    <w:name w:val="Font Style14"/>
    <w:rsid w:val="00A411EF"/>
    <w:rPr>
      <w:rFonts w:ascii="Verdana" w:hAnsi="Verdana" w:cs="TimesNewRoman"/>
      <w:sz w:val="18"/>
      <w:szCs w:val="18"/>
    </w:rPr>
  </w:style>
  <w:style w:type="character" w:customStyle="1" w:styleId="Odwoaniedokomentarza2">
    <w:name w:val="Odwołanie do komentarza2"/>
    <w:rsid w:val="00A411EF"/>
    <w:rPr>
      <w:sz w:val="16"/>
      <w:szCs w:val="16"/>
    </w:rPr>
  </w:style>
  <w:style w:type="character" w:customStyle="1" w:styleId="TekstkomentarzaZnak1">
    <w:name w:val="Tekst komentarza Znak1"/>
    <w:rsid w:val="00A411EF"/>
    <w:rPr>
      <w:rFonts w:cs="Verdana"/>
      <w:lang w:eastAsia="zh-CN"/>
    </w:rPr>
  </w:style>
  <w:style w:type="character" w:customStyle="1" w:styleId="Odwoaniedokomentarza3">
    <w:name w:val="Odwołanie do komentarza3"/>
    <w:rsid w:val="00A411EF"/>
    <w:rPr>
      <w:sz w:val="16"/>
      <w:szCs w:val="16"/>
    </w:rPr>
  </w:style>
  <w:style w:type="character" w:customStyle="1" w:styleId="TekstkomentarzaZnak2">
    <w:name w:val="Tekst komentarza Znak2"/>
    <w:rsid w:val="00A411EF"/>
    <w:rPr>
      <w:rFonts w:cs="Verdana"/>
      <w:lang w:eastAsia="zh-CN"/>
    </w:rPr>
  </w:style>
  <w:style w:type="character" w:styleId="Numerwiersza">
    <w:name w:val="line number"/>
    <w:rsid w:val="00A411EF"/>
  </w:style>
  <w:style w:type="paragraph" w:customStyle="1" w:styleId="Nagwek40">
    <w:name w:val="Nagłówek4"/>
    <w:basedOn w:val="Normalny"/>
    <w:next w:val="Tekstpodstawowy"/>
    <w:rsid w:val="00A411EF"/>
    <w:pPr>
      <w:keepNext/>
      <w:spacing w:before="240" w:after="120"/>
    </w:pPr>
    <w:rPr>
      <w:rFonts w:ascii="Liberation Sans" w:eastAsia="Lucida Sans Unicode" w:hAnsi="Liberation Sans" w:cs="Mangal"/>
      <w:sz w:val="28"/>
      <w:szCs w:val="28"/>
    </w:rPr>
  </w:style>
  <w:style w:type="paragraph" w:styleId="Tekstpodstawowy">
    <w:name w:val="Body Text"/>
    <w:basedOn w:val="Normalny"/>
    <w:rsid w:val="00A411EF"/>
    <w:rPr>
      <w:rFonts w:ascii="Arial" w:hAnsi="Arial" w:cs="StarSymbol"/>
      <w:szCs w:val="20"/>
    </w:rPr>
  </w:style>
  <w:style w:type="paragraph" w:styleId="Lista">
    <w:name w:val="List"/>
    <w:basedOn w:val="Normalny"/>
    <w:rsid w:val="00A411EF"/>
    <w:pPr>
      <w:ind w:left="283" w:hanging="283"/>
    </w:pPr>
    <w:rPr>
      <w:rFonts w:ascii="Arial" w:hAnsi="Arial" w:cs="StarSymbol"/>
      <w:szCs w:val="20"/>
    </w:rPr>
  </w:style>
  <w:style w:type="paragraph" w:styleId="Legenda">
    <w:name w:val="caption"/>
    <w:basedOn w:val="Normalny"/>
    <w:qFormat/>
    <w:rsid w:val="00A411EF"/>
    <w:pPr>
      <w:suppressLineNumbers/>
      <w:spacing w:before="120" w:after="120"/>
    </w:pPr>
    <w:rPr>
      <w:rFonts w:cs="Mangal"/>
      <w:i/>
      <w:iCs/>
    </w:rPr>
  </w:style>
  <w:style w:type="paragraph" w:customStyle="1" w:styleId="Indeks">
    <w:name w:val="Indeks"/>
    <w:basedOn w:val="Normalny"/>
    <w:rsid w:val="00A411EF"/>
    <w:pPr>
      <w:suppressLineNumbers/>
    </w:pPr>
  </w:style>
  <w:style w:type="paragraph" w:customStyle="1" w:styleId="Nagwek30">
    <w:name w:val="Nagłówek3"/>
    <w:basedOn w:val="Normalny"/>
    <w:next w:val="Tekstpodstawowy"/>
    <w:rsid w:val="00A411EF"/>
    <w:pPr>
      <w:keepNext/>
      <w:spacing w:before="240" w:after="120"/>
    </w:pPr>
    <w:rPr>
      <w:rFonts w:ascii="Liberation Sans" w:eastAsia="Microsoft YaHei" w:hAnsi="Liberation Sans" w:cs="Mangal"/>
      <w:sz w:val="28"/>
      <w:szCs w:val="28"/>
    </w:rPr>
  </w:style>
  <w:style w:type="paragraph" w:customStyle="1" w:styleId="Legenda3">
    <w:name w:val="Legenda3"/>
    <w:basedOn w:val="Normalny"/>
    <w:rsid w:val="00A411EF"/>
    <w:pPr>
      <w:suppressLineNumbers/>
      <w:spacing w:before="120" w:after="120"/>
    </w:pPr>
    <w:rPr>
      <w:rFonts w:cs="Mangal"/>
      <w:i/>
      <w:iCs/>
    </w:rPr>
  </w:style>
  <w:style w:type="paragraph" w:customStyle="1" w:styleId="Nagwek20">
    <w:name w:val="Nagłówek2"/>
    <w:basedOn w:val="Normalny"/>
    <w:next w:val="Tekstpodstawowy"/>
    <w:rsid w:val="00A411EF"/>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A411EF"/>
    <w:pPr>
      <w:suppressLineNumbers/>
      <w:spacing w:before="120" w:after="120"/>
    </w:pPr>
    <w:rPr>
      <w:rFonts w:cs="Mangal"/>
      <w:i/>
      <w:iCs/>
    </w:rPr>
  </w:style>
  <w:style w:type="paragraph" w:customStyle="1" w:styleId="Nagwek10">
    <w:name w:val="Nagłówek1"/>
    <w:basedOn w:val="Normalny"/>
    <w:next w:val="Tekstpodstawowy"/>
    <w:rsid w:val="00A411EF"/>
    <w:pPr>
      <w:jc w:val="center"/>
    </w:pPr>
    <w:rPr>
      <w:sz w:val="28"/>
    </w:rPr>
  </w:style>
  <w:style w:type="paragraph" w:customStyle="1" w:styleId="Legenda1">
    <w:name w:val="Legenda1"/>
    <w:basedOn w:val="Normalny"/>
    <w:rsid w:val="00A411EF"/>
    <w:pPr>
      <w:suppressLineNumbers/>
      <w:spacing w:before="120" w:after="120"/>
    </w:pPr>
    <w:rPr>
      <w:rFonts w:cs="Calibri"/>
      <w:i/>
      <w:iCs/>
    </w:rPr>
  </w:style>
  <w:style w:type="paragraph" w:customStyle="1" w:styleId="Podpispodobiektem">
    <w:name w:val="Podpis pod obiektem"/>
    <w:basedOn w:val="Normalny"/>
    <w:rsid w:val="00A411EF"/>
    <w:pPr>
      <w:suppressLineNumbers/>
      <w:spacing w:before="120" w:after="120"/>
    </w:pPr>
    <w:rPr>
      <w:i/>
      <w:iCs/>
    </w:rPr>
  </w:style>
  <w:style w:type="paragraph" w:styleId="Tekstdymka">
    <w:name w:val="Balloon Text"/>
    <w:basedOn w:val="Normalny"/>
    <w:rsid w:val="00A411EF"/>
    <w:rPr>
      <w:rFonts w:ascii="Tahoma" w:hAnsi="Tahoma" w:cs="Wingdings"/>
      <w:sz w:val="16"/>
      <w:szCs w:val="16"/>
    </w:rPr>
  </w:style>
  <w:style w:type="paragraph" w:styleId="NormalnyWeb">
    <w:name w:val="Normal (Web)"/>
    <w:basedOn w:val="Normalny"/>
    <w:uiPriority w:val="99"/>
    <w:rsid w:val="00A411EF"/>
    <w:pPr>
      <w:spacing w:before="100" w:after="100"/>
      <w:jc w:val="both"/>
    </w:pPr>
    <w:rPr>
      <w:sz w:val="20"/>
      <w:szCs w:val="20"/>
    </w:rPr>
  </w:style>
  <w:style w:type="paragraph" w:styleId="Nagwek">
    <w:name w:val="header"/>
    <w:basedOn w:val="Normalny"/>
    <w:uiPriority w:val="99"/>
    <w:rsid w:val="00A411EF"/>
  </w:style>
  <w:style w:type="paragraph" w:styleId="Stopka">
    <w:name w:val="footer"/>
    <w:basedOn w:val="Normalny"/>
    <w:rsid w:val="00A411EF"/>
    <w:rPr>
      <w:sz w:val="20"/>
      <w:szCs w:val="20"/>
    </w:rPr>
  </w:style>
  <w:style w:type="paragraph" w:customStyle="1" w:styleId="Listawypunktowana2">
    <w:name w:val="Lista wypunktowana 2"/>
    <w:basedOn w:val="Normalny"/>
    <w:rsid w:val="00A411EF"/>
    <w:pPr>
      <w:ind w:left="566" w:hanging="283"/>
    </w:pPr>
  </w:style>
  <w:style w:type="paragraph" w:styleId="Tekstpodstawowywcity">
    <w:name w:val="Body Text Indent"/>
    <w:basedOn w:val="Normalny"/>
    <w:rsid w:val="00A411EF"/>
    <w:pPr>
      <w:ind w:left="1416"/>
    </w:pPr>
    <w:rPr>
      <w:sz w:val="32"/>
      <w:szCs w:val="20"/>
    </w:rPr>
  </w:style>
  <w:style w:type="paragraph" w:customStyle="1" w:styleId="Lista-kontynuacja21">
    <w:name w:val="Lista - kontynuacja 21"/>
    <w:basedOn w:val="Normalny"/>
    <w:rsid w:val="00A411EF"/>
    <w:pPr>
      <w:spacing w:after="120"/>
      <w:ind w:left="566"/>
    </w:pPr>
    <w:rPr>
      <w:sz w:val="20"/>
      <w:szCs w:val="20"/>
    </w:rPr>
  </w:style>
  <w:style w:type="paragraph" w:customStyle="1" w:styleId="Tekstpodstawowy21">
    <w:name w:val="Tekst podstawowy 21"/>
    <w:basedOn w:val="Normalny"/>
    <w:rsid w:val="00A411EF"/>
    <w:pPr>
      <w:spacing w:before="120"/>
      <w:jc w:val="both"/>
    </w:pPr>
    <w:rPr>
      <w:b/>
      <w:bCs/>
      <w:sz w:val="25"/>
    </w:rPr>
  </w:style>
  <w:style w:type="paragraph" w:customStyle="1" w:styleId="Tekstpodstawowy32">
    <w:name w:val="Tekst podstawowy 32"/>
    <w:basedOn w:val="Normalny"/>
    <w:rsid w:val="00A411EF"/>
    <w:pPr>
      <w:spacing w:before="120"/>
      <w:jc w:val="both"/>
    </w:pPr>
    <w:rPr>
      <w:i/>
      <w:iCs/>
    </w:rPr>
  </w:style>
  <w:style w:type="paragraph" w:customStyle="1" w:styleId="Tekstpodstawowywcity21">
    <w:name w:val="Tekst podstawowy wcięty 21"/>
    <w:basedOn w:val="Normalny"/>
    <w:rsid w:val="00A411EF"/>
    <w:pPr>
      <w:ind w:firstLine="420"/>
    </w:pPr>
    <w:rPr>
      <w:b/>
      <w:bCs/>
      <w:i/>
      <w:iCs/>
    </w:rPr>
  </w:style>
  <w:style w:type="paragraph" w:customStyle="1" w:styleId="Tekstpodstawowywcity31">
    <w:name w:val="Tekst podstawowy wcięty 31"/>
    <w:basedOn w:val="Normalny"/>
    <w:rsid w:val="00A411EF"/>
    <w:pPr>
      <w:spacing w:before="240" w:after="120"/>
      <w:ind w:left="567" w:hanging="567"/>
      <w:jc w:val="both"/>
    </w:pPr>
    <w:rPr>
      <w:sz w:val="22"/>
    </w:rPr>
  </w:style>
  <w:style w:type="paragraph" w:customStyle="1" w:styleId="Zwykytekst1">
    <w:name w:val="Zwykły tekst1"/>
    <w:basedOn w:val="Normalny"/>
    <w:rsid w:val="00A411EF"/>
    <w:rPr>
      <w:rFonts w:ascii="Courier New" w:hAnsi="Courier New" w:cs="TimesNewRoman"/>
      <w:sz w:val="20"/>
      <w:szCs w:val="20"/>
    </w:rPr>
  </w:style>
  <w:style w:type="paragraph" w:customStyle="1" w:styleId="tytu">
    <w:name w:val="tytuł"/>
    <w:basedOn w:val="Normalny"/>
    <w:next w:val="Normalny"/>
    <w:rsid w:val="00A411EF"/>
    <w:pPr>
      <w:jc w:val="center"/>
    </w:pPr>
    <w:rPr>
      <w:b/>
      <w:sz w:val="28"/>
      <w:szCs w:val="28"/>
    </w:rPr>
  </w:style>
  <w:style w:type="paragraph" w:customStyle="1" w:styleId="tekstdokumentu">
    <w:name w:val="tekst dokumentu"/>
    <w:basedOn w:val="Normalny"/>
    <w:rsid w:val="00A411EF"/>
    <w:pPr>
      <w:spacing w:before="120" w:after="120"/>
      <w:ind w:right="-185"/>
    </w:pPr>
    <w:rPr>
      <w:rFonts w:ascii="Verdana" w:hAnsi="Verdana" w:cs="Courier New"/>
      <w:b/>
      <w:sz w:val="20"/>
    </w:rPr>
  </w:style>
  <w:style w:type="paragraph" w:customStyle="1" w:styleId="zacznik">
    <w:name w:val="załącznik"/>
    <w:basedOn w:val="Tekstpodstawowy"/>
    <w:rsid w:val="00A411EF"/>
    <w:pPr>
      <w:ind w:right="51"/>
    </w:pPr>
    <w:rPr>
      <w:rFonts w:ascii="Verdana" w:hAnsi="Verdana" w:cs="Courier New"/>
      <w:b/>
      <w:sz w:val="20"/>
    </w:rPr>
  </w:style>
  <w:style w:type="paragraph" w:customStyle="1" w:styleId="rozdzia">
    <w:name w:val="rozdział"/>
    <w:basedOn w:val="Normalny"/>
    <w:uiPriority w:val="99"/>
    <w:rsid w:val="00A411EF"/>
    <w:pPr>
      <w:ind w:left="709" w:hanging="709"/>
    </w:pPr>
    <w:rPr>
      <w:rFonts w:ascii="Verdana" w:hAnsi="Verdana" w:cs="Courier New"/>
      <w:b/>
      <w:color w:val="000000"/>
      <w:spacing w:val="4"/>
      <w:sz w:val="20"/>
    </w:rPr>
  </w:style>
  <w:style w:type="paragraph" w:customStyle="1" w:styleId="ust">
    <w:name w:val="ust"/>
    <w:rsid w:val="00A411EF"/>
    <w:pPr>
      <w:suppressAutoHyphens/>
      <w:overflowPunct w:val="0"/>
      <w:autoSpaceDE w:val="0"/>
      <w:spacing w:before="60" w:after="60"/>
      <w:ind w:left="426" w:hanging="284"/>
      <w:jc w:val="both"/>
    </w:pPr>
    <w:rPr>
      <w:rFonts w:cs="Verdana"/>
      <w:sz w:val="24"/>
      <w:lang w:eastAsia="zh-CN"/>
    </w:rPr>
  </w:style>
  <w:style w:type="paragraph" w:customStyle="1" w:styleId="pkt">
    <w:name w:val="pkt"/>
    <w:basedOn w:val="Normalny"/>
    <w:rsid w:val="00A411EF"/>
    <w:pPr>
      <w:overflowPunct w:val="0"/>
      <w:autoSpaceDE w:val="0"/>
      <w:spacing w:before="60" w:after="60"/>
      <w:ind w:left="851" w:hanging="295"/>
      <w:jc w:val="both"/>
    </w:pPr>
    <w:rPr>
      <w:szCs w:val="20"/>
    </w:rPr>
  </w:style>
  <w:style w:type="paragraph" w:customStyle="1" w:styleId="pkt1">
    <w:name w:val="pkt1"/>
    <w:basedOn w:val="pkt"/>
    <w:rsid w:val="00A411EF"/>
    <w:pPr>
      <w:ind w:left="850" w:hanging="425"/>
    </w:pPr>
  </w:style>
  <w:style w:type="paragraph" w:customStyle="1" w:styleId="numerowanie">
    <w:name w:val="numerowanie"/>
    <w:basedOn w:val="Normalny"/>
    <w:rsid w:val="00A411EF"/>
    <w:pPr>
      <w:jc w:val="both"/>
    </w:pPr>
    <w:rPr>
      <w:bCs/>
      <w:szCs w:val="22"/>
    </w:rPr>
  </w:style>
  <w:style w:type="paragraph" w:customStyle="1" w:styleId="Nagwekstrony">
    <w:name w:val="Nag?—wek strony"/>
    <w:basedOn w:val="Normalny"/>
    <w:rsid w:val="00A411EF"/>
    <w:rPr>
      <w:sz w:val="20"/>
      <w:szCs w:val="20"/>
      <w:lang w:val="en-GB"/>
    </w:rPr>
  </w:style>
  <w:style w:type="paragraph" w:customStyle="1" w:styleId="tabulka">
    <w:name w:val="tabulka"/>
    <w:basedOn w:val="Normalny"/>
    <w:rsid w:val="00A411EF"/>
    <w:pPr>
      <w:widowControl w:val="0"/>
      <w:spacing w:before="120" w:line="240" w:lineRule="exact"/>
      <w:jc w:val="center"/>
    </w:pPr>
    <w:rPr>
      <w:rFonts w:ascii="Arial" w:hAnsi="Arial" w:cs="StarSymbol"/>
      <w:sz w:val="20"/>
      <w:szCs w:val="20"/>
      <w:lang w:val="cs-CZ"/>
    </w:rPr>
  </w:style>
  <w:style w:type="paragraph" w:customStyle="1" w:styleId="A">
    <w:name w:val="A"/>
    <w:rsid w:val="00A411EF"/>
    <w:pPr>
      <w:keepNext/>
      <w:suppressAutoHyphens/>
      <w:spacing w:before="240" w:line="240" w:lineRule="exact"/>
      <w:ind w:left="720" w:hanging="720"/>
      <w:jc w:val="both"/>
    </w:pPr>
    <w:rPr>
      <w:rFonts w:cs="Verdana"/>
      <w:sz w:val="24"/>
      <w:lang w:val="en-GB" w:eastAsia="zh-CN"/>
    </w:rPr>
  </w:style>
  <w:style w:type="paragraph" w:customStyle="1" w:styleId="Tekstprzypisukocowego1">
    <w:name w:val="Tekst przypisu końcowego1"/>
    <w:basedOn w:val="Normalny"/>
    <w:rsid w:val="00A411EF"/>
    <w:pPr>
      <w:spacing w:before="120"/>
    </w:pPr>
    <w:rPr>
      <w:sz w:val="20"/>
      <w:szCs w:val="20"/>
    </w:rPr>
  </w:style>
  <w:style w:type="paragraph" w:customStyle="1" w:styleId="Text1">
    <w:name w:val="Text_1"/>
    <w:basedOn w:val="Normalny"/>
    <w:rsid w:val="00A411EF"/>
    <w:pPr>
      <w:spacing w:after="120"/>
      <w:ind w:left="425" w:hanging="425"/>
      <w:jc w:val="both"/>
    </w:pPr>
    <w:rPr>
      <w:sz w:val="22"/>
      <w:szCs w:val="20"/>
    </w:rPr>
  </w:style>
  <w:style w:type="paragraph" w:customStyle="1" w:styleId="B">
    <w:name w:val="B"/>
    <w:rsid w:val="00A411EF"/>
    <w:pPr>
      <w:suppressAutoHyphens/>
      <w:spacing w:before="240" w:line="240" w:lineRule="exact"/>
      <w:ind w:left="720"/>
      <w:jc w:val="both"/>
    </w:pPr>
    <w:rPr>
      <w:rFonts w:cs="Verdana"/>
      <w:sz w:val="24"/>
      <w:lang w:val="en-GB" w:eastAsia="zh-CN"/>
    </w:rPr>
  </w:style>
  <w:style w:type="paragraph" w:customStyle="1" w:styleId="Tekstkomentarza1">
    <w:name w:val="Tekst komentarza1"/>
    <w:basedOn w:val="Normalny"/>
    <w:rsid w:val="00A411EF"/>
    <w:rPr>
      <w:sz w:val="20"/>
      <w:szCs w:val="20"/>
    </w:rPr>
  </w:style>
  <w:style w:type="paragraph" w:customStyle="1" w:styleId="Tekstkomentarza2">
    <w:name w:val="Tekst komentarza2"/>
    <w:basedOn w:val="Normalny"/>
    <w:rsid w:val="00A411EF"/>
    <w:rPr>
      <w:sz w:val="20"/>
      <w:szCs w:val="20"/>
    </w:rPr>
  </w:style>
  <w:style w:type="paragraph" w:styleId="Tematkomentarza">
    <w:name w:val="annotation subject"/>
    <w:basedOn w:val="Tekstkomentarza1"/>
    <w:next w:val="Tekstkomentarza1"/>
    <w:rsid w:val="00A411EF"/>
    <w:rPr>
      <w:b/>
      <w:bCs/>
    </w:rPr>
  </w:style>
  <w:style w:type="paragraph" w:customStyle="1" w:styleId="Tekstpodstawowy31">
    <w:name w:val="Tekst podstawowy 31"/>
    <w:basedOn w:val="Normalny"/>
    <w:rsid w:val="00A411EF"/>
    <w:pPr>
      <w:overflowPunct w:val="0"/>
      <w:autoSpaceDE w:val="0"/>
      <w:jc w:val="both"/>
      <w:textAlignment w:val="baseline"/>
    </w:pPr>
    <w:rPr>
      <w:szCs w:val="20"/>
    </w:rPr>
  </w:style>
  <w:style w:type="paragraph" w:customStyle="1" w:styleId="WP1Tekstpodstawowy">
    <w:name w:val="WP1 Tekst podstawowy"/>
    <w:basedOn w:val="Tekstpodstawowy32"/>
    <w:rsid w:val="00A411EF"/>
    <w:rPr>
      <w:rFonts w:ascii="Arial" w:hAnsi="Arial" w:cs="StarSymbol"/>
      <w:i w:val="0"/>
      <w:iCs w:val="0"/>
      <w:sz w:val="20"/>
      <w:szCs w:val="16"/>
    </w:rPr>
  </w:style>
  <w:style w:type="paragraph" w:customStyle="1" w:styleId="Trescznumztab">
    <w:name w:val="Tresc z num. z tab."/>
    <w:basedOn w:val="Normalny"/>
    <w:rsid w:val="00A411EF"/>
    <w:pPr>
      <w:widowControl w:val="0"/>
      <w:spacing w:after="120" w:line="300" w:lineRule="auto"/>
    </w:pPr>
    <w:rPr>
      <w:szCs w:val="20"/>
    </w:rPr>
  </w:style>
  <w:style w:type="paragraph" w:customStyle="1" w:styleId="Tresc">
    <w:name w:val="Tresc"/>
    <w:basedOn w:val="Normalny"/>
    <w:rsid w:val="00A411EF"/>
    <w:pPr>
      <w:spacing w:after="120" w:line="300" w:lineRule="auto"/>
      <w:jc w:val="both"/>
    </w:pPr>
    <w:rPr>
      <w:szCs w:val="20"/>
    </w:rPr>
  </w:style>
  <w:style w:type="paragraph" w:customStyle="1" w:styleId="Styl">
    <w:name w:val="Styl"/>
    <w:basedOn w:val="Normalny"/>
    <w:rsid w:val="00A411EF"/>
  </w:style>
  <w:style w:type="paragraph" w:styleId="Tekstprzypisudolnego">
    <w:name w:val="footnote text"/>
    <w:basedOn w:val="Normalny"/>
    <w:rsid w:val="00A411EF"/>
    <w:rPr>
      <w:sz w:val="20"/>
      <w:szCs w:val="20"/>
    </w:rPr>
  </w:style>
  <w:style w:type="paragraph" w:customStyle="1" w:styleId="Heading3">
    <w:name w:val="Heading #3"/>
    <w:basedOn w:val="Normalny"/>
    <w:rsid w:val="00A411EF"/>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rsid w:val="00A411EF"/>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rsid w:val="00A411EF"/>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rsid w:val="00A411EF"/>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rsid w:val="00A411EF"/>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rsid w:val="00A411EF"/>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rsid w:val="00A411EF"/>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rsid w:val="00A411EF"/>
    <w:pPr>
      <w:ind w:left="720"/>
    </w:pPr>
  </w:style>
  <w:style w:type="paragraph" w:styleId="Tekstprzypisukocowego">
    <w:name w:val="endnote text"/>
    <w:basedOn w:val="Normalny"/>
    <w:rsid w:val="00A411EF"/>
    <w:rPr>
      <w:sz w:val="20"/>
      <w:szCs w:val="20"/>
    </w:rPr>
  </w:style>
  <w:style w:type="paragraph" w:customStyle="1" w:styleId="Style5">
    <w:name w:val="Style5"/>
    <w:basedOn w:val="Normalny"/>
    <w:rsid w:val="00A411EF"/>
    <w:pPr>
      <w:widowControl w:val="0"/>
      <w:autoSpaceDE w:val="0"/>
      <w:spacing w:line="245" w:lineRule="exact"/>
      <w:ind w:hanging="367"/>
      <w:jc w:val="both"/>
    </w:pPr>
    <w:rPr>
      <w:rFonts w:ascii="Verdana" w:hAnsi="Verdana" w:cs="Courier New"/>
    </w:rPr>
  </w:style>
  <w:style w:type="paragraph" w:customStyle="1" w:styleId="Style6">
    <w:name w:val="Style6"/>
    <w:basedOn w:val="Normalny"/>
    <w:rsid w:val="00A411EF"/>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rsid w:val="00A411EF"/>
    <w:pPr>
      <w:suppressLineNumbers/>
    </w:pPr>
  </w:style>
  <w:style w:type="paragraph" w:customStyle="1" w:styleId="Nagwektabeli">
    <w:name w:val="Nagłówek tabeli"/>
    <w:basedOn w:val="Zawartotabeli"/>
    <w:rsid w:val="00A411EF"/>
    <w:pPr>
      <w:jc w:val="center"/>
    </w:pPr>
    <w:rPr>
      <w:b/>
    </w:rPr>
  </w:style>
  <w:style w:type="paragraph" w:customStyle="1" w:styleId="WW-Tekstpodstawowy2">
    <w:name w:val="WW-Tekst podstawowy 2"/>
    <w:basedOn w:val="Normalny"/>
    <w:rsid w:val="00A411EF"/>
    <w:pPr>
      <w:widowControl w:val="0"/>
      <w:jc w:val="both"/>
    </w:pPr>
    <w:rPr>
      <w:sz w:val="22"/>
    </w:rPr>
  </w:style>
  <w:style w:type="paragraph" w:styleId="Bezodstpw">
    <w:name w:val="No Spacing"/>
    <w:qFormat/>
    <w:rsid w:val="00A411EF"/>
    <w:pPr>
      <w:suppressAutoHyphens/>
    </w:pPr>
    <w:rPr>
      <w:rFonts w:cs="Verdana"/>
      <w:sz w:val="22"/>
      <w:lang w:eastAsia="zh-CN"/>
    </w:rPr>
  </w:style>
  <w:style w:type="paragraph" w:customStyle="1" w:styleId="TitlePage">
    <w:name w:val="TitlePage"/>
    <w:basedOn w:val="Normalny"/>
    <w:rsid w:val="00A411EF"/>
    <w:pPr>
      <w:spacing w:line="360" w:lineRule="auto"/>
    </w:pPr>
    <w:rPr>
      <w:rFonts w:ascii="Arial" w:hAnsi="Arial" w:cs="StarSymbol"/>
      <w:b/>
      <w:sz w:val="28"/>
      <w:lang w:val="en-US"/>
    </w:rPr>
  </w:style>
  <w:style w:type="paragraph" w:customStyle="1" w:styleId="WW-Tekstpodstawowy3">
    <w:name w:val="WW-Tekst podstawowy 3"/>
    <w:basedOn w:val="Normalny"/>
    <w:rsid w:val="00A411EF"/>
    <w:rPr>
      <w:sz w:val="22"/>
    </w:rPr>
  </w:style>
  <w:style w:type="paragraph" w:styleId="Podtytu">
    <w:name w:val="Subtitle"/>
    <w:basedOn w:val="Nagwek"/>
    <w:next w:val="Tekstpodstawowy"/>
    <w:qFormat/>
    <w:rsid w:val="00A411EF"/>
    <w:pPr>
      <w:keepNext/>
      <w:spacing w:before="240" w:after="120"/>
      <w:jc w:val="center"/>
    </w:pPr>
    <w:rPr>
      <w:rFonts w:ascii="Arial" w:eastAsia="Calibri" w:hAnsi="Arial" w:cs="StarSymbol"/>
      <w:i/>
      <w:sz w:val="28"/>
    </w:rPr>
  </w:style>
  <w:style w:type="paragraph" w:customStyle="1" w:styleId="Tekstblokowy1">
    <w:name w:val="Tekst blokowy1"/>
    <w:basedOn w:val="Normalny"/>
    <w:rsid w:val="00A411EF"/>
    <w:pPr>
      <w:snapToGrid w:val="0"/>
      <w:spacing w:after="40"/>
      <w:ind w:left="252" w:right="108" w:hanging="252"/>
    </w:pPr>
    <w:rPr>
      <w:rFonts w:ascii="Verdana" w:hAnsi="Verdana" w:cs="Courier New"/>
      <w:sz w:val="20"/>
    </w:rPr>
  </w:style>
  <w:style w:type="paragraph" w:customStyle="1" w:styleId="Zawartoramki">
    <w:name w:val="Zawartość ramki"/>
    <w:basedOn w:val="Tekstpodstawowy"/>
    <w:rsid w:val="00A411EF"/>
  </w:style>
  <w:style w:type="paragraph" w:customStyle="1" w:styleId="AkapitzlistZnak">
    <w:name w:val="Akapit z listą Znak"/>
    <w:basedOn w:val="Normalny"/>
    <w:rsid w:val="00A411EF"/>
    <w:pPr>
      <w:ind w:left="720"/>
    </w:pPr>
  </w:style>
  <w:style w:type="paragraph" w:customStyle="1" w:styleId="Zwykytekst3">
    <w:name w:val="Zwykły tekst3"/>
    <w:basedOn w:val="Normalny"/>
    <w:rsid w:val="00A411EF"/>
    <w:pPr>
      <w:suppressAutoHyphens w:val="0"/>
    </w:pPr>
    <w:rPr>
      <w:rFonts w:ascii="Courier New" w:hAnsi="Courier New" w:cs="Times New Roman"/>
      <w:sz w:val="20"/>
      <w:szCs w:val="20"/>
    </w:rPr>
  </w:style>
  <w:style w:type="paragraph" w:customStyle="1" w:styleId="Wypunktowanie">
    <w:name w:val="Wypunktowanie"/>
    <w:basedOn w:val="Normalny"/>
    <w:rsid w:val="00A411EF"/>
    <w:pPr>
      <w:tabs>
        <w:tab w:val="num" w:pos="357"/>
      </w:tabs>
      <w:suppressAutoHyphens w:val="0"/>
      <w:spacing w:before="120"/>
      <w:ind w:left="357" w:hanging="357"/>
      <w:jc w:val="both"/>
    </w:pPr>
    <w:rPr>
      <w:rFonts w:ascii="Arial" w:hAnsi="Arial" w:cs="Arial"/>
      <w:sz w:val="22"/>
    </w:rPr>
  </w:style>
  <w:style w:type="paragraph" w:customStyle="1" w:styleId="Art">
    <w:name w:val="Art"/>
    <w:basedOn w:val="Nagwek1"/>
    <w:rsid w:val="00A411EF"/>
    <w:pPr>
      <w:pBdr>
        <w:top w:val="none" w:sz="0" w:space="0" w:color="000000"/>
        <w:left w:val="none" w:sz="0" w:space="0" w:color="000000"/>
        <w:bottom w:val="single" w:sz="12" w:space="1" w:color="000000"/>
        <w:right w:val="none" w:sz="0" w:space="0" w:color="000000"/>
      </w:pBdr>
      <w:tabs>
        <w:tab w:val="num" w:pos="1440"/>
      </w:tabs>
      <w:overflowPunct w:val="0"/>
      <w:autoSpaceDE w:val="0"/>
      <w:spacing w:after="120"/>
      <w:ind w:left="567" w:hanging="567"/>
      <w:textAlignment w:val="baseline"/>
    </w:pPr>
    <w:rPr>
      <w:rFonts w:ascii="Arial" w:hAnsi="Arial" w:cs="Arial"/>
      <w:color w:val="000000"/>
      <w:spacing w:val="-3"/>
      <w:kern w:val="1"/>
      <w:sz w:val="24"/>
    </w:rPr>
  </w:style>
  <w:style w:type="paragraph" w:customStyle="1" w:styleId="Art-Ust">
    <w:name w:val="Art - Ust"/>
    <w:basedOn w:val="Nagwek2"/>
    <w:rsid w:val="00A411EF"/>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rsid w:val="00A411EF"/>
    <w:pPr>
      <w:spacing w:before="60" w:after="60"/>
      <w:ind w:left="720" w:hanging="720"/>
    </w:pPr>
    <w:rPr>
      <w:spacing w:val="0"/>
    </w:rPr>
  </w:style>
  <w:style w:type="paragraph" w:customStyle="1" w:styleId="Art-Ust-Podpunkt-Podpunkt">
    <w:name w:val="Art-Ust-Podpunkt-Podpunkt"/>
    <w:basedOn w:val="Art-Ust-Podpunkt"/>
    <w:rsid w:val="00A411EF"/>
    <w:pPr>
      <w:ind w:left="1080" w:hanging="1080"/>
    </w:pPr>
  </w:style>
  <w:style w:type="paragraph" w:customStyle="1" w:styleId="tekstwstpny">
    <w:name w:val="tekst wstępny"/>
    <w:basedOn w:val="Normalny"/>
    <w:rsid w:val="00A411EF"/>
    <w:pPr>
      <w:spacing w:before="60" w:after="60"/>
    </w:pPr>
    <w:rPr>
      <w:sz w:val="20"/>
    </w:rPr>
  </w:style>
  <w:style w:type="paragraph" w:styleId="Akapitzlist">
    <w:name w:val="List Paragraph"/>
    <w:basedOn w:val="Normalny"/>
    <w:uiPriority w:val="99"/>
    <w:qFormat/>
    <w:rsid w:val="00A411EF"/>
    <w:pPr>
      <w:suppressAutoHyphens w:val="0"/>
      <w:spacing w:after="200" w:line="276" w:lineRule="auto"/>
      <w:ind w:left="720"/>
    </w:pPr>
    <w:rPr>
      <w:rFonts w:ascii="Calibri" w:eastAsia="Calibri" w:hAnsi="Calibri" w:cs="Calibri"/>
      <w:sz w:val="22"/>
    </w:rPr>
  </w:style>
  <w:style w:type="paragraph" w:customStyle="1" w:styleId="StandardowyArial11">
    <w:name w:val="Standardowy + Arial 11"/>
    <w:basedOn w:val="tekstwstpny"/>
    <w:rsid w:val="00A411EF"/>
    <w:pPr>
      <w:autoSpaceDE w:val="0"/>
      <w:ind w:left="360" w:hanging="360"/>
      <w:jc w:val="both"/>
    </w:pPr>
    <w:rPr>
      <w:rFonts w:ascii="Arial" w:hAnsi="Arial" w:cs="Arial"/>
      <w:sz w:val="22"/>
    </w:rPr>
  </w:style>
  <w:style w:type="paragraph" w:customStyle="1" w:styleId="Texte1xx">
    <w:name w:val="Texte 1.xx"/>
    <w:basedOn w:val="Normalny"/>
    <w:rsid w:val="00A411EF"/>
    <w:pPr>
      <w:spacing w:before="120" w:after="120"/>
      <w:ind w:left="1418" w:firstLine="1"/>
      <w:jc w:val="both"/>
    </w:pPr>
    <w:rPr>
      <w:rFonts w:ascii="Arial" w:hAnsi="Arial" w:cs="Arial"/>
      <w:sz w:val="22"/>
    </w:rPr>
  </w:style>
  <w:style w:type="paragraph" w:styleId="Poprawka">
    <w:name w:val="Revision"/>
    <w:rsid w:val="00A411EF"/>
    <w:pPr>
      <w:suppressAutoHyphens/>
    </w:pPr>
    <w:rPr>
      <w:rFonts w:cs="Verdana"/>
      <w:sz w:val="24"/>
      <w:szCs w:val="24"/>
      <w:lang w:eastAsia="zh-CN"/>
    </w:rPr>
  </w:style>
  <w:style w:type="paragraph" w:customStyle="1" w:styleId="Akapitzlist2">
    <w:name w:val="Akapit z listą2"/>
    <w:basedOn w:val="Normalny"/>
    <w:rsid w:val="00A411EF"/>
    <w:pPr>
      <w:ind w:left="720"/>
    </w:pPr>
  </w:style>
  <w:style w:type="paragraph" w:customStyle="1" w:styleId="Tekstpodstawowya2ZnakZnakZnak">
    <w:name w:val="Tekst podstawowy.a2.Znak Znak.Znak"/>
    <w:basedOn w:val="Normalny"/>
    <w:rsid w:val="00A411EF"/>
    <w:rPr>
      <w:rFonts w:ascii="Arial" w:hAnsi="Arial" w:cs="Arial"/>
    </w:rPr>
  </w:style>
  <w:style w:type="paragraph" w:customStyle="1" w:styleId="Zwykytekst2">
    <w:name w:val="Zwykły tekst2"/>
    <w:basedOn w:val="Normalny"/>
    <w:rsid w:val="00A411EF"/>
    <w:pPr>
      <w:suppressAutoHyphens w:val="0"/>
    </w:pPr>
    <w:rPr>
      <w:rFonts w:ascii="Courier New" w:hAnsi="Courier New" w:cs="Times New Roman"/>
      <w:sz w:val="20"/>
      <w:szCs w:val="20"/>
    </w:rPr>
  </w:style>
  <w:style w:type="paragraph" w:customStyle="1" w:styleId="Default">
    <w:name w:val="Default"/>
    <w:rsid w:val="00A411EF"/>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A411EF"/>
    <w:rPr>
      <w:sz w:val="20"/>
      <w:szCs w:val="20"/>
    </w:rPr>
  </w:style>
  <w:style w:type="paragraph" w:customStyle="1" w:styleId="Tekstkomentarza4">
    <w:name w:val="Tekst komentarza4"/>
    <w:basedOn w:val="Normalny"/>
    <w:rsid w:val="00A411EF"/>
    <w:rPr>
      <w:sz w:val="20"/>
      <w:szCs w:val="20"/>
    </w:rPr>
  </w:style>
  <w:style w:type="paragraph" w:customStyle="1" w:styleId="Zwykytekst4">
    <w:name w:val="Zwykły tekst4"/>
    <w:basedOn w:val="Normalny"/>
    <w:rsid w:val="00A411EF"/>
    <w:rPr>
      <w:rFonts w:ascii="Courier New" w:hAnsi="Courier New" w:cs="Courier New"/>
      <w:sz w:val="20"/>
      <w:szCs w:val="20"/>
    </w:rPr>
  </w:style>
  <w:style w:type="character" w:styleId="Odwoaniedokomentarza">
    <w:name w:val="annotation reference"/>
    <w:uiPriority w:val="99"/>
    <w:semiHidden/>
    <w:unhideWhenUsed/>
    <w:rsid w:val="00D528FA"/>
    <w:rPr>
      <w:sz w:val="16"/>
      <w:szCs w:val="16"/>
    </w:rPr>
  </w:style>
  <w:style w:type="paragraph" w:styleId="Tekstkomentarza">
    <w:name w:val="annotation text"/>
    <w:basedOn w:val="Normalny"/>
    <w:link w:val="TekstkomentarzaZnak3"/>
    <w:uiPriority w:val="99"/>
    <w:semiHidden/>
    <w:unhideWhenUsed/>
    <w:rsid w:val="00D528FA"/>
    <w:rPr>
      <w:rFonts w:cs="Times New Roman"/>
      <w:sz w:val="20"/>
      <w:szCs w:val="20"/>
    </w:rPr>
  </w:style>
  <w:style w:type="character" w:customStyle="1" w:styleId="TekstkomentarzaZnak3">
    <w:name w:val="Tekst komentarza Znak3"/>
    <w:link w:val="Tekstkomentarza"/>
    <w:uiPriority w:val="99"/>
    <w:semiHidden/>
    <w:rsid w:val="00D528FA"/>
    <w:rPr>
      <w:rFonts w:cs="Verdana"/>
      <w:lang w:eastAsia="zh-CN"/>
    </w:rPr>
  </w:style>
  <w:style w:type="table" w:styleId="Tabela-Siatka">
    <w:name w:val="Table Grid"/>
    <w:basedOn w:val="Standardowy"/>
    <w:uiPriority w:val="59"/>
    <w:rsid w:val="001C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rsid w:val="000B3965"/>
    <w:pPr>
      <w:suppressAutoHyphens w:val="0"/>
      <w:spacing w:after="120" w:line="480" w:lineRule="auto"/>
    </w:pPr>
    <w:rPr>
      <w:rFonts w:cs="Times New Roman"/>
    </w:rPr>
  </w:style>
  <w:style w:type="character" w:customStyle="1" w:styleId="Tekstpodstawowy2Znak">
    <w:name w:val="Tekst podstawowy 2 Znak"/>
    <w:link w:val="Tekstpodstawowy2"/>
    <w:rsid w:val="000B3965"/>
    <w:rPr>
      <w:sz w:val="24"/>
      <w:szCs w:val="24"/>
    </w:rPr>
  </w:style>
  <w:style w:type="paragraph" w:styleId="HTML-wstpniesformatowany">
    <w:name w:val="HTML Preformatted"/>
    <w:basedOn w:val="Normalny"/>
    <w:link w:val="HTML-wstpniesformatowanyZnak"/>
    <w:uiPriority w:val="99"/>
    <w:rsid w:val="00D80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sz w:val="20"/>
      <w:szCs w:val="20"/>
    </w:rPr>
  </w:style>
  <w:style w:type="character" w:customStyle="1" w:styleId="HTML-wstpniesformatowanyZnak">
    <w:name w:val="HTML - wstępnie sformatowany Znak"/>
    <w:link w:val="HTML-wstpniesformatowany"/>
    <w:uiPriority w:val="99"/>
    <w:rsid w:val="00D80231"/>
    <w:rPr>
      <w:rFonts w:ascii="Courier New" w:hAnsi="Courier New" w:cs="Courier New"/>
    </w:rPr>
  </w:style>
  <w:style w:type="character" w:customStyle="1" w:styleId="st">
    <w:name w:val="st"/>
    <w:basedOn w:val="Domylnaczcionkaakapitu"/>
    <w:rsid w:val="00D17500"/>
  </w:style>
  <w:style w:type="paragraph" w:customStyle="1" w:styleId="akapitlewyblock">
    <w:name w:val="akapitlewyblock"/>
    <w:basedOn w:val="Normalny"/>
    <w:rsid w:val="00D17500"/>
    <w:pPr>
      <w:suppressAutoHyphens w:val="0"/>
      <w:spacing w:before="100" w:beforeAutospacing="1" w:after="100" w:afterAutospacing="1"/>
    </w:pPr>
    <w:rPr>
      <w:rFonts w:cs="Times New Roman"/>
      <w:lang w:eastAsia="pl-PL"/>
    </w:rPr>
  </w:style>
  <w:style w:type="character" w:styleId="UyteHipercze">
    <w:name w:val="FollowedHyperlink"/>
    <w:uiPriority w:val="99"/>
    <w:semiHidden/>
    <w:unhideWhenUsed/>
    <w:rsid w:val="001F040D"/>
    <w:rPr>
      <w:color w:val="800080"/>
      <w:u w:val="single"/>
    </w:rPr>
  </w:style>
  <w:style w:type="character" w:customStyle="1" w:styleId="txt">
    <w:name w:val="txt"/>
    <w:basedOn w:val="Domylnaczcionkaakapitu"/>
    <w:uiPriority w:val="99"/>
    <w:rsid w:val="0036260F"/>
    <w:rPr>
      <w:rFonts w:cs="Times New Roman"/>
    </w:rPr>
  </w:style>
  <w:style w:type="character" w:styleId="Odwoanieprzypisukocowego">
    <w:name w:val="endnote reference"/>
    <w:basedOn w:val="Domylnaczcionkaakapitu"/>
    <w:uiPriority w:val="99"/>
    <w:semiHidden/>
    <w:unhideWhenUsed/>
    <w:rsid w:val="00A409BD"/>
    <w:rPr>
      <w:vertAlign w:val="superscript"/>
    </w:rPr>
  </w:style>
  <w:style w:type="character" w:customStyle="1" w:styleId="dane">
    <w:name w:val="dane"/>
    <w:basedOn w:val="Domylnaczcionkaakapitu"/>
    <w:rsid w:val="007863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1928">
      <w:bodyDiv w:val="1"/>
      <w:marLeft w:val="0"/>
      <w:marRight w:val="0"/>
      <w:marTop w:val="0"/>
      <w:marBottom w:val="0"/>
      <w:divBdr>
        <w:top w:val="none" w:sz="0" w:space="0" w:color="auto"/>
        <w:left w:val="none" w:sz="0" w:space="0" w:color="auto"/>
        <w:bottom w:val="none" w:sz="0" w:space="0" w:color="auto"/>
        <w:right w:val="none" w:sz="0" w:space="0" w:color="auto"/>
      </w:divBdr>
    </w:div>
    <w:div w:id="57481630">
      <w:bodyDiv w:val="1"/>
      <w:marLeft w:val="0"/>
      <w:marRight w:val="0"/>
      <w:marTop w:val="0"/>
      <w:marBottom w:val="0"/>
      <w:divBdr>
        <w:top w:val="none" w:sz="0" w:space="0" w:color="auto"/>
        <w:left w:val="none" w:sz="0" w:space="0" w:color="auto"/>
        <w:bottom w:val="none" w:sz="0" w:space="0" w:color="auto"/>
        <w:right w:val="none" w:sz="0" w:space="0" w:color="auto"/>
      </w:divBdr>
      <w:divsChild>
        <w:div w:id="304431342">
          <w:marLeft w:val="0"/>
          <w:marRight w:val="0"/>
          <w:marTop w:val="0"/>
          <w:marBottom w:val="0"/>
          <w:divBdr>
            <w:top w:val="none" w:sz="0" w:space="0" w:color="auto"/>
            <w:left w:val="none" w:sz="0" w:space="0" w:color="auto"/>
            <w:bottom w:val="none" w:sz="0" w:space="0" w:color="auto"/>
            <w:right w:val="none" w:sz="0" w:space="0" w:color="auto"/>
          </w:divBdr>
        </w:div>
        <w:div w:id="762143288">
          <w:marLeft w:val="0"/>
          <w:marRight w:val="0"/>
          <w:marTop w:val="0"/>
          <w:marBottom w:val="0"/>
          <w:divBdr>
            <w:top w:val="none" w:sz="0" w:space="0" w:color="auto"/>
            <w:left w:val="none" w:sz="0" w:space="0" w:color="auto"/>
            <w:bottom w:val="none" w:sz="0" w:space="0" w:color="auto"/>
            <w:right w:val="none" w:sz="0" w:space="0" w:color="auto"/>
          </w:divBdr>
        </w:div>
      </w:divsChild>
    </w:div>
    <w:div w:id="57898249">
      <w:bodyDiv w:val="1"/>
      <w:marLeft w:val="0"/>
      <w:marRight w:val="0"/>
      <w:marTop w:val="0"/>
      <w:marBottom w:val="0"/>
      <w:divBdr>
        <w:top w:val="none" w:sz="0" w:space="0" w:color="auto"/>
        <w:left w:val="none" w:sz="0" w:space="0" w:color="auto"/>
        <w:bottom w:val="none" w:sz="0" w:space="0" w:color="auto"/>
        <w:right w:val="none" w:sz="0" w:space="0" w:color="auto"/>
      </w:divBdr>
    </w:div>
    <w:div w:id="77140338">
      <w:bodyDiv w:val="1"/>
      <w:marLeft w:val="0"/>
      <w:marRight w:val="0"/>
      <w:marTop w:val="0"/>
      <w:marBottom w:val="0"/>
      <w:divBdr>
        <w:top w:val="none" w:sz="0" w:space="0" w:color="auto"/>
        <w:left w:val="none" w:sz="0" w:space="0" w:color="auto"/>
        <w:bottom w:val="none" w:sz="0" w:space="0" w:color="auto"/>
        <w:right w:val="none" w:sz="0" w:space="0" w:color="auto"/>
      </w:divBdr>
    </w:div>
    <w:div w:id="305017698">
      <w:bodyDiv w:val="1"/>
      <w:marLeft w:val="0"/>
      <w:marRight w:val="0"/>
      <w:marTop w:val="0"/>
      <w:marBottom w:val="0"/>
      <w:divBdr>
        <w:top w:val="none" w:sz="0" w:space="0" w:color="auto"/>
        <w:left w:val="none" w:sz="0" w:space="0" w:color="auto"/>
        <w:bottom w:val="none" w:sz="0" w:space="0" w:color="auto"/>
        <w:right w:val="none" w:sz="0" w:space="0" w:color="auto"/>
      </w:divBdr>
    </w:div>
    <w:div w:id="387262017">
      <w:bodyDiv w:val="1"/>
      <w:marLeft w:val="0"/>
      <w:marRight w:val="0"/>
      <w:marTop w:val="0"/>
      <w:marBottom w:val="0"/>
      <w:divBdr>
        <w:top w:val="none" w:sz="0" w:space="0" w:color="auto"/>
        <w:left w:val="none" w:sz="0" w:space="0" w:color="auto"/>
        <w:bottom w:val="none" w:sz="0" w:space="0" w:color="auto"/>
        <w:right w:val="none" w:sz="0" w:space="0" w:color="auto"/>
      </w:divBdr>
      <w:divsChild>
        <w:div w:id="562908051">
          <w:marLeft w:val="0"/>
          <w:marRight w:val="0"/>
          <w:marTop w:val="0"/>
          <w:marBottom w:val="0"/>
          <w:divBdr>
            <w:top w:val="none" w:sz="0" w:space="0" w:color="auto"/>
            <w:left w:val="none" w:sz="0" w:space="0" w:color="auto"/>
            <w:bottom w:val="none" w:sz="0" w:space="0" w:color="auto"/>
            <w:right w:val="none" w:sz="0" w:space="0" w:color="auto"/>
          </w:divBdr>
        </w:div>
        <w:div w:id="1670714707">
          <w:marLeft w:val="0"/>
          <w:marRight w:val="0"/>
          <w:marTop w:val="0"/>
          <w:marBottom w:val="0"/>
          <w:divBdr>
            <w:top w:val="none" w:sz="0" w:space="0" w:color="auto"/>
            <w:left w:val="none" w:sz="0" w:space="0" w:color="auto"/>
            <w:bottom w:val="none" w:sz="0" w:space="0" w:color="auto"/>
            <w:right w:val="none" w:sz="0" w:space="0" w:color="auto"/>
          </w:divBdr>
        </w:div>
      </w:divsChild>
    </w:div>
    <w:div w:id="487524478">
      <w:bodyDiv w:val="1"/>
      <w:marLeft w:val="0"/>
      <w:marRight w:val="0"/>
      <w:marTop w:val="0"/>
      <w:marBottom w:val="0"/>
      <w:divBdr>
        <w:top w:val="none" w:sz="0" w:space="0" w:color="auto"/>
        <w:left w:val="none" w:sz="0" w:space="0" w:color="auto"/>
        <w:bottom w:val="none" w:sz="0" w:space="0" w:color="auto"/>
        <w:right w:val="none" w:sz="0" w:space="0" w:color="auto"/>
      </w:divBdr>
    </w:div>
    <w:div w:id="545069403">
      <w:bodyDiv w:val="1"/>
      <w:marLeft w:val="0"/>
      <w:marRight w:val="0"/>
      <w:marTop w:val="0"/>
      <w:marBottom w:val="0"/>
      <w:divBdr>
        <w:top w:val="none" w:sz="0" w:space="0" w:color="auto"/>
        <w:left w:val="none" w:sz="0" w:space="0" w:color="auto"/>
        <w:bottom w:val="none" w:sz="0" w:space="0" w:color="auto"/>
        <w:right w:val="none" w:sz="0" w:space="0" w:color="auto"/>
      </w:divBdr>
    </w:div>
    <w:div w:id="751120809">
      <w:bodyDiv w:val="1"/>
      <w:marLeft w:val="0"/>
      <w:marRight w:val="0"/>
      <w:marTop w:val="0"/>
      <w:marBottom w:val="0"/>
      <w:divBdr>
        <w:top w:val="none" w:sz="0" w:space="0" w:color="auto"/>
        <w:left w:val="none" w:sz="0" w:space="0" w:color="auto"/>
        <w:bottom w:val="none" w:sz="0" w:space="0" w:color="auto"/>
        <w:right w:val="none" w:sz="0" w:space="0" w:color="auto"/>
      </w:divBdr>
    </w:div>
    <w:div w:id="1030954297">
      <w:bodyDiv w:val="1"/>
      <w:marLeft w:val="0"/>
      <w:marRight w:val="0"/>
      <w:marTop w:val="0"/>
      <w:marBottom w:val="0"/>
      <w:divBdr>
        <w:top w:val="none" w:sz="0" w:space="0" w:color="auto"/>
        <w:left w:val="none" w:sz="0" w:space="0" w:color="auto"/>
        <w:bottom w:val="none" w:sz="0" w:space="0" w:color="auto"/>
        <w:right w:val="none" w:sz="0" w:space="0" w:color="auto"/>
      </w:divBdr>
      <w:divsChild>
        <w:div w:id="130055433">
          <w:marLeft w:val="0"/>
          <w:marRight w:val="0"/>
          <w:marTop w:val="0"/>
          <w:marBottom w:val="0"/>
          <w:divBdr>
            <w:top w:val="none" w:sz="0" w:space="0" w:color="auto"/>
            <w:left w:val="none" w:sz="0" w:space="0" w:color="auto"/>
            <w:bottom w:val="none" w:sz="0" w:space="0" w:color="auto"/>
            <w:right w:val="none" w:sz="0" w:space="0" w:color="auto"/>
          </w:divBdr>
        </w:div>
        <w:div w:id="1590652841">
          <w:marLeft w:val="0"/>
          <w:marRight w:val="0"/>
          <w:marTop w:val="0"/>
          <w:marBottom w:val="0"/>
          <w:divBdr>
            <w:top w:val="none" w:sz="0" w:space="0" w:color="auto"/>
            <w:left w:val="none" w:sz="0" w:space="0" w:color="auto"/>
            <w:bottom w:val="none" w:sz="0" w:space="0" w:color="auto"/>
            <w:right w:val="none" w:sz="0" w:space="0" w:color="auto"/>
          </w:divBdr>
        </w:div>
      </w:divsChild>
    </w:div>
    <w:div w:id="1047724414">
      <w:bodyDiv w:val="1"/>
      <w:marLeft w:val="0"/>
      <w:marRight w:val="0"/>
      <w:marTop w:val="0"/>
      <w:marBottom w:val="0"/>
      <w:divBdr>
        <w:top w:val="none" w:sz="0" w:space="0" w:color="auto"/>
        <w:left w:val="none" w:sz="0" w:space="0" w:color="auto"/>
        <w:bottom w:val="none" w:sz="0" w:space="0" w:color="auto"/>
        <w:right w:val="none" w:sz="0" w:space="0" w:color="auto"/>
      </w:divBdr>
    </w:div>
    <w:div w:id="1169448150">
      <w:bodyDiv w:val="1"/>
      <w:marLeft w:val="0"/>
      <w:marRight w:val="0"/>
      <w:marTop w:val="0"/>
      <w:marBottom w:val="0"/>
      <w:divBdr>
        <w:top w:val="none" w:sz="0" w:space="0" w:color="auto"/>
        <w:left w:val="none" w:sz="0" w:space="0" w:color="auto"/>
        <w:bottom w:val="none" w:sz="0" w:space="0" w:color="auto"/>
        <w:right w:val="none" w:sz="0" w:space="0" w:color="auto"/>
      </w:divBdr>
    </w:div>
    <w:div w:id="1624145164">
      <w:bodyDiv w:val="1"/>
      <w:marLeft w:val="0"/>
      <w:marRight w:val="0"/>
      <w:marTop w:val="0"/>
      <w:marBottom w:val="0"/>
      <w:divBdr>
        <w:top w:val="none" w:sz="0" w:space="0" w:color="auto"/>
        <w:left w:val="none" w:sz="0" w:space="0" w:color="auto"/>
        <w:bottom w:val="none" w:sz="0" w:space="0" w:color="auto"/>
        <w:right w:val="none" w:sz="0" w:space="0" w:color="auto"/>
      </w:divBdr>
      <w:divsChild>
        <w:div w:id="370112445">
          <w:marLeft w:val="0"/>
          <w:marRight w:val="0"/>
          <w:marTop w:val="0"/>
          <w:marBottom w:val="0"/>
          <w:divBdr>
            <w:top w:val="none" w:sz="0" w:space="0" w:color="auto"/>
            <w:left w:val="none" w:sz="0" w:space="0" w:color="auto"/>
            <w:bottom w:val="none" w:sz="0" w:space="0" w:color="auto"/>
            <w:right w:val="none" w:sz="0" w:space="0" w:color="auto"/>
          </w:divBdr>
        </w:div>
        <w:div w:id="651833967">
          <w:marLeft w:val="0"/>
          <w:marRight w:val="0"/>
          <w:marTop w:val="0"/>
          <w:marBottom w:val="0"/>
          <w:divBdr>
            <w:top w:val="none" w:sz="0" w:space="0" w:color="auto"/>
            <w:left w:val="none" w:sz="0" w:space="0" w:color="auto"/>
            <w:bottom w:val="none" w:sz="0" w:space="0" w:color="auto"/>
            <w:right w:val="none" w:sz="0" w:space="0" w:color="auto"/>
          </w:divBdr>
        </w:div>
      </w:divsChild>
    </w:div>
    <w:div w:id="1719164963">
      <w:bodyDiv w:val="1"/>
      <w:marLeft w:val="0"/>
      <w:marRight w:val="0"/>
      <w:marTop w:val="0"/>
      <w:marBottom w:val="0"/>
      <w:divBdr>
        <w:top w:val="none" w:sz="0" w:space="0" w:color="auto"/>
        <w:left w:val="none" w:sz="0" w:space="0" w:color="auto"/>
        <w:bottom w:val="none" w:sz="0" w:space="0" w:color="auto"/>
        <w:right w:val="none" w:sz="0" w:space="0" w:color="auto"/>
      </w:divBdr>
      <w:divsChild>
        <w:div w:id="657418610">
          <w:marLeft w:val="0"/>
          <w:marRight w:val="0"/>
          <w:marTop w:val="0"/>
          <w:marBottom w:val="0"/>
          <w:divBdr>
            <w:top w:val="none" w:sz="0" w:space="0" w:color="auto"/>
            <w:left w:val="none" w:sz="0" w:space="0" w:color="auto"/>
            <w:bottom w:val="none" w:sz="0" w:space="0" w:color="auto"/>
            <w:right w:val="none" w:sz="0" w:space="0" w:color="auto"/>
          </w:divBdr>
        </w:div>
        <w:div w:id="1417172469">
          <w:marLeft w:val="0"/>
          <w:marRight w:val="0"/>
          <w:marTop w:val="0"/>
          <w:marBottom w:val="0"/>
          <w:divBdr>
            <w:top w:val="none" w:sz="0" w:space="0" w:color="auto"/>
            <w:left w:val="none" w:sz="0" w:space="0" w:color="auto"/>
            <w:bottom w:val="none" w:sz="0" w:space="0" w:color="auto"/>
            <w:right w:val="none" w:sz="0" w:space="0" w:color="auto"/>
          </w:divBdr>
        </w:div>
      </w:divsChild>
    </w:div>
    <w:div w:id="1728338483">
      <w:bodyDiv w:val="1"/>
      <w:marLeft w:val="0"/>
      <w:marRight w:val="0"/>
      <w:marTop w:val="0"/>
      <w:marBottom w:val="0"/>
      <w:divBdr>
        <w:top w:val="none" w:sz="0" w:space="0" w:color="auto"/>
        <w:left w:val="none" w:sz="0" w:space="0" w:color="auto"/>
        <w:bottom w:val="none" w:sz="0" w:space="0" w:color="auto"/>
        <w:right w:val="none" w:sz="0" w:space="0" w:color="auto"/>
      </w:divBdr>
    </w:div>
    <w:div w:id="1782528514">
      <w:bodyDiv w:val="1"/>
      <w:marLeft w:val="0"/>
      <w:marRight w:val="0"/>
      <w:marTop w:val="0"/>
      <w:marBottom w:val="0"/>
      <w:divBdr>
        <w:top w:val="none" w:sz="0" w:space="0" w:color="auto"/>
        <w:left w:val="none" w:sz="0" w:space="0" w:color="auto"/>
        <w:bottom w:val="none" w:sz="0" w:space="0" w:color="auto"/>
        <w:right w:val="none" w:sz="0" w:space="0" w:color="auto"/>
      </w:divBdr>
    </w:div>
    <w:div w:id="1863278523">
      <w:bodyDiv w:val="1"/>
      <w:marLeft w:val="0"/>
      <w:marRight w:val="0"/>
      <w:marTop w:val="0"/>
      <w:marBottom w:val="0"/>
      <w:divBdr>
        <w:top w:val="none" w:sz="0" w:space="0" w:color="auto"/>
        <w:left w:val="none" w:sz="0" w:space="0" w:color="auto"/>
        <w:bottom w:val="none" w:sz="0" w:space="0" w:color="auto"/>
        <w:right w:val="none" w:sz="0" w:space="0" w:color="auto"/>
      </w:divBdr>
    </w:div>
    <w:div w:id="1927493226">
      <w:bodyDiv w:val="1"/>
      <w:marLeft w:val="0"/>
      <w:marRight w:val="0"/>
      <w:marTop w:val="0"/>
      <w:marBottom w:val="0"/>
      <w:divBdr>
        <w:top w:val="none" w:sz="0" w:space="0" w:color="auto"/>
        <w:left w:val="none" w:sz="0" w:space="0" w:color="auto"/>
        <w:bottom w:val="none" w:sz="0" w:space="0" w:color="auto"/>
        <w:right w:val="none" w:sz="0" w:space="0" w:color="auto"/>
      </w:divBdr>
      <w:divsChild>
        <w:div w:id="310214631">
          <w:marLeft w:val="0"/>
          <w:marRight w:val="0"/>
          <w:marTop w:val="0"/>
          <w:marBottom w:val="0"/>
          <w:divBdr>
            <w:top w:val="none" w:sz="0" w:space="0" w:color="auto"/>
            <w:left w:val="none" w:sz="0" w:space="0" w:color="auto"/>
            <w:bottom w:val="none" w:sz="0" w:space="0" w:color="auto"/>
            <w:right w:val="none" w:sz="0" w:space="0" w:color="auto"/>
          </w:divBdr>
        </w:div>
        <w:div w:id="1420710935">
          <w:marLeft w:val="0"/>
          <w:marRight w:val="0"/>
          <w:marTop w:val="0"/>
          <w:marBottom w:val="0"/>
          <w:divBdr>
            <w:top w:val="none" w:sz="0" w:space="0" w:color="auto"/>
            <w:left w:val="none" w:sz="0" w:space="0" w:color="auto"/>
            <w:bottom w:val="none" w:sz="0" w:space="0" w:color="auto"/>
            <w:right w:val="none" w:sz="0" w:space="0" w:color="auto"/>
          </w:divBdr>
        </w:div>
      </w:divsChild>
    </w:div>
    <w:div w:id="2046562200">
      <w:bodyDiv w:val="1"/>
      <w:marLeft w:val="0"/>
      <w:marRight w:val="0"/>
      <w:marTop w:val="0"/>
      <w:marBottom w:val="0"/>
      <w:divBdr>
        <w:top w:val="none" w:sz="0" w:space="0" w:color="auto"/>
        <w:left w:val="none" w:sz="0" w:space="0" w:color="auto"/>
        <w:bottom w:val="none" w:sz="0" w:space="0" w:color="auto"/>
        <w:right w:val="none" w:sz="0" w:space="0" w:color="auto"/>
      </w:divBdr>
    </w:div>
    <w:div w:id="208949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wcpit.org" TargetMode="External"/><Relationship Id="rId3" Type="http://schemas.openxmlformats.org/officeDocument/2006/relationships/settings" Target="settings.xml"/><Relationship Id="rId7" Type="http://schemas.openxmlformats.org/officeDocument/2006/relationships/hyperlink" Target="http://wcpit.pl/pl/zamowienia-publiczne"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3594</Words>
  <Characters>21567</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PRZENIESIENIE07</vt:lpstr>
    </vt:vector>
  </TitlesOfParts>
  <Company>HP</Company>
  <LinksUpToDate>false</LinksUpToDate>
  <CharactersWithSpaces>25111</CharactersWithSpaces>
  <SharedDoc>false</SharedDoc>
  <HLinks>
    <vt:vector size="6" baseType="variant">
      <vt:variant>
        <vt:i4>4063351</vt:i4>
      </vt:variant>
      <vt:variant>
        <vt:i4>0</vt:i4>
      </vt:variant>
      <vt:variant>
        <vt:i4>0</vt:i4>
      </vt:variant>
      <vt:variant>
        <vt:i4>5</vt:i4>
      </vt:variant>
      <vt:variant>
        <vt:lpwstr>http://wcpit.pl/pl/zamowienia-publiczne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PRZENIESIENIE07</dc:title>
  <dc:creator>Artymowicz Bogdan</dc:creator>
  <cp:lastModifiedBy>mbuksa</cp:lastModifiedBy>
  <cp:revision>3</cp:revision>
  <cp:lastPrinted>2018-06-15T11:03:00Z</cp:lastPrinted>
  <dcterms:created xsi:type="dcterms:W3CDTF">2018-08-10T09:14:00Z</dcterms:created>
  <dcterms:modified xsi:type="dcterms:W3CDTF">2018-08-10T09:30:00Z</dcterms:modified>
</cp:coreProperties>
</file>