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4844" w:rsidRPr="00C6294D" w:rsidRDefault="00D04844" w:rsidP="00227378">
      <w:pPr>
        <w:jc w:val="both"/>
        <w:rPr>
          <w:rFonts w:ascii="Bookman Old Style" w:eastAsia="Verdana" w:hAnsi="Bookman Old Style"/>
          <w:sz w:val="20"/>
          <w:szCs w:val="20"/>
        </w:rPr>
      </w:pPr>
      <w:proofErr w:type="spellStart"/>
      <w:r w:rsidRPr="00C6294D">
        <w:rPr>
          <w:rFonts w:ascii="Bookman Old Style" w:eastAsia="Verdana" w:hAnsi="Bookman Old Style"/>
          <w:b/>
          <w:sz w:val="20"/>
          <w:szCs w:val="20"/>
        </w:rPr>
        <w:t>WCPiT</w:t>
      </w:r>
      <w:proofErr w:type="spellEnd"/>
      <w:r w:rsidRPr="00C6294D">
        <w:rPr>
          <w:rFonts w:ascii="Bookman Old Style" w:eastAsia="Verdana" w:hAnsi="Bookman Old Style"/>
          <w:b/>
          <w:sz w:val="20"/>
          <w:szCs w:val="20"/>
        </w:rPr>
        <w:t>/EA/381-32/2018</w:t>
      </w: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sz w:val="20"/>
          <w:szCs w:val="20"/>
        </w:rPr>
      </w:pPr>
      <w:r w:rsidRPr="00C6294D">
        <w:rPr>
          <w:rFonts w:ascii="Bookman Old Style" w:hAnsi="Bookman Old Style"/>
          <w:sz w:val="20"/>
          <w:szCs w:val="20"/>
        </w:rPr>
        <w:t>SPECYFIKACJA ISTOTNYCH WARUNKÓW ZAMÓWIENIA</w:t>
      </w: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C6294D" w:rsidRPr="00C6294D" w:rsidRDefault="00C6294D" w:rsidP="00C12AF7">
      <w:pPr>
        <w:jc w:val="center"/>
        <w:rPr>
          <w:rFonts w:ascii="Bookman Old Style" w:hAnsi="Bookman Old Style"/>
          <w:sz w:val="20"/>
          <w:szCs w:val="20"/>
        </w:rPr>
      </w:pPr>
    </w:p>
    <w:p w:rsidR="00D04844" w:rsidRPr="00C6294D" w:rsidRDefault="00D04844" w:rsidP="00C12AF7">
      <w:pPr>
        <w:jc w:val="center"/>
        <w:rPr>
          <w:rFonts w:ascii="Bookman Old Style" w:hAnsi="Bookman Old Style"/>
          <w:sz w:val="20"/>
          <w:szCs w:val="20"/>
        </w:rPr>
      </w:pPr>
    </w:p>
    <w:p w:rsidR="00D04844" w:rsidRPr="00C6294D" w:rsidRDefault="00D04844" w:rsidP="00C12AF7">
      <w:pPr>
        <w:jc w:val="center"/>
        <w:rPr>
          <w:rFonts w:ascii="Bookman Old Style" w:hAnsi="Bookman Old Style"/>
          <w:sz w:val="20"/>
          <w:szCs w:val="20"/>
        </w:rPr>
      </w:pPr>
    </w:p>
    <w:p w:rsidR="00D04844" w:rsidRPr="00C6294D" w:rsidRDefault="00D04844" w:rsidP="00C12AF7">
      <w:pPr>
        <w:jc w:val="center"/>
        <w:rPr>
          <w:rFonts w:ascii="Bookman Old Style" w:hAnsi="Bookman Old Style"/>
          <w:sz w:val="20"/>
          <w:szCs w:val="20"/>
        </w:rPr>
      </w:pPr>
    </w:p>
    <w:p w:rsidR="00D04844" w:rsidRPr="00C6294D" w:rsidRDefault="00D04844" w:rsidP="00C12AF7">
      <w:pPr>
        <w:jc w:val="center"/>
        <w:rPr>
          <w:rFonts w:ascii="Bookman Old Style" w:hAnsi="Bookman Old Style"/>
          <w:sz w:val="20"/>
          <w:szCs w:val="20"/>
        </w:rPr>
      </w:pPr>
    </w:p>
    <w:p w:rsidR="00D04844" w:rsidRPr="00C6294D" w:rsidRDefault="00D04844" w:rsidP="00C12AF7">
      <w:pPr>
        <w:jc w:val="center"/>
        <w:rPr>
          <w:rFonts w:ascii="Bookman Old Style" w:hAnsi="Bookman Old Style"/>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b w:val="0"/>
          <w:sz w:val="20"/>
          <w:szCs w:val="20"/>
        </w:rPr>
      </w:pPr>
      <w:r w:rsidRPr="00C6294D">
        <w:rPr>
          <w:rFonts w:ascii="Bookman Old Style" w:hAnsi="Bookman Old Style"/>
          <w:b w:val="0"/>
          <w:sz w:val="20"/>
          <w:szCs w:val="20"/>
        </w:rPr>
        <w:t xml:space="preserve">Przetarg nieograniczony o wartości zamówienia nie przekraczającej kwoty określonej w przepisach wydanych na podstawie art. 11 ust. 8 ustawy </w:t>
      </w:r>
      <w:proofErr w:type="spellStart"/>
      <w:r w:rsidRPr="00C6294D">
        <w:rPr>
          <w:rFonts w:ascii="Bookman Old Style" w:hAnsi="Bookman Old Style"/>
          <w:b w:val="0"/>
          <w:sz w:val="20"/>
          <w:szCs w:val="20"/>
        </w:rPr>
        <w:t>Pzp</w:t>
      </w:r>
      <w:proofErr w:type="spellEnd"/>
    </w:p>
    <w:p w:rsidR="00D04844" w:rsidRPr="00C6294D" w:rsidRDefault="00D04844" w:rsidP="00C12AF7">
      <w:pPr>
        <w:pStyle w:val="tytu"/>
        <w:rPr>
          <w:rFonts w:ascii="Bookman Old Style" w:hAnsi="Bookman Old Style"/>
          <w:b w:val="0"/>
          <w:sz w:val="20"/>
          <w:szCs w:val="20"/>
        </w:rPr>
      </w:pPr>
    </w:p>
    <w:p w:rsidR="00D04844" w:rsidRPr="00C6294D" w:rsidRDefault="00D04844" w:rsidP="00C12AF7">
      <w:pPr>
        <w:pStyle w:val="tytu"/>
        <w:rPr>
          <w:rFonts w:ascii="Bookman Old Style" w:hAnsi="Bookman Old Style"/>
          <w:sz w:val="20"/>
          <w:szCs w:val="20"/>
        </w:rPr>
      </w:pPr>
      <w:r w:rsidRPr="00C6294D">
        <w:rPr>
          <w:rFonts w:ascii="Bookman Old Style" w:hAnsi="Bookman Old Style"/>
          <w:sz w:val="20"/>
          <w:szCs w:val="20"/>
        </w:rPr>
        <w:t>na modernizację systemu monitoringu w szpitalach w Ludwikowie i Chodzieży</w:t>
      </w: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227378">
      <w:pPr>
        <w:pStyle w:val="tytu"/>
        <w:jc w:val="both"/>
        <w:rPr>
          <w:rFonts w:ascii="Bookman Old Style" w:hAnsi="Bookman Old Style"/>
          <w:b w:val="0"/>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sz w:val="20"/>
          <w:szCs w:val="20"/>
        </w:rPr>
      </w:pPr>
    </w:p>
    <w:p w:rsidR="00D04844" w:rsidRPr="00C6294D" w:rsidRDefault="00D04844" w:rsidP="00227378">
      <w:pPr>
        <w:pStyle w:val="Tekstpodstawowy"/>
        <w:numPr>
          <w:ilvl w:val="0"/>
          <w:numId w:val="6"/>
        </w:numPr>
        <w:tabs>
          <w:tab w:val="clear" w:pos="1065"/>
          <w:tab w:val="num" w:pos="709"/>
        </w:tabs>
        <w:ind w:left="0" w:firstLine="0"/>
        <w:jc w:val="both"/>
        <w:rPr>
          <w:rFonts w:ascii="Bookman Old Style" w:hAnsi="Bookman Old Style" w:cs="Verdana"/>
          <w:sz w:val="20"/>
        </w:rPr>
      </w:pPr>
      <w:r w:rsidRPr="00C6294D">
        <w:rPr>
          <w:rFonts w:ascii="Bookman Old Style" w:hAnsi="Bookman Old Style" w:cs="Verdana"/>
          <w:b/>
          <w:sz w:val="20"/>
        </w:rPr>
        <w:lastRenderedPageBreak/>
        <w:t>ZAMAWIAJĄCY</w:t>
      </w: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hAnsi="Bookman Old Style"/>
          <w:bCs/>
          <w:sz w:val="20"/>
          <w:szCs w:val="20"/>
        </w:rPr>
      </w:pPr>
      <w:r w:rsidRPr="00C6294D">
        <w:rPr>
          <w:rFonts w:ascii="Bookman Old Style" w:hAnsi="Bookman Old Style"/>
          <w:bCs/>
          <w:sz w:val="20"/>
          <w:szCs w:val="20"/>
        </w:rPr>
        <w:t>Wielkopolskie Centrum Pulmonologii i Torakochirurgii im. Eugenii i Janusza Zeylandów Samodzielny Publiczny Zakład Opieki Zdrowotnej</w:t>
      </w:r>
    </w:p>
    <w:p w:rsidR="00D04844" w:rsidRPr="00C6294D" w:rsidRDefault="00D04844" w:rsidP="00227378">
      <w:pPr>
        <w:jc w:val="both"/>
        <w:rPr>
          <w:rFonts w:ascii="Bookman Old Style" w:hAnsi="Bookman Old Style"/>
          <w:bCs/>
          <w:sz w:val="20"/>
          <w:szCs w:val="20"/>
        </w:rPr>
      </w:pPr>
      <w:r w:rsidRPr="00C6294D">
        <w:rPr>
          <w:rFonts w:ascii="Bookman Old Style" w:hAnsi="Bookman Old Style"/>
          <w:bCs/>
          <w:sz w:val="20"/>
          <w:szCs w:val="20"/>
        </w:rPr>
        <w:t>ul. Szamarzewskiego 62, 60-569 Poznań</w:t>
      </w:r>
    </w:p>
    <w:p w:rsidR="00D04844" w:rsidRPr="00C6294D" w:rsidRDefault="00D04844" w:rsidP="00227378">
      <w:pPr>
        <w:jc w:val="both"/>
        <w:rPr>
          <w:rFonts w:ascii="Bookman Old Style" w:hAnsi="Bookman Old Style"/>
          <w:bCs/>
          <w:sz w:val="20"/>
          <w:szCs w:val="20"/>
        </w:rPr>
      </w:pPr>
      <w:r w:rsidRPr="00C6294D">
        <w:rPr>
          <w:rFonts w:ascii="Bookman Old Style" w:hAnsi="Bookman Old Style"/>
          <w:bCs/>
          <w:sz w:val="20"/>
          <w:szCs w:val="20"/>
        </w:rPr>
        <w:t>NIP - 781-16-18-973 Regon - 631250369</w:t>
      </w:r>
    </w:p>
    <w:p w:rsidR="00D04844" w:rsidRPr="00C6294D" w:rsidRDefault="00D04844" w:rsidP="00227378">
      <w:pPr>
        <w:jc w:val="both"/>
        <w:rPr>
          <w:rFonts w:ascii="Bookman Old Style" w:hAnsi="Bookman Old Style"/>
          <w:b/>
          <w:bCs/>
          <w:sz w:val="20"/>
          <w:szCs w:val="20"/>
          <w:lang w:val="de-DE"/>
        </w:rPr>
      </w:pPr>
      <w:r w:rsidRPr="00C6294D">
        <w:rPr>
          <w:rFonts w:ascii="Bookman Old Style" w:hAnsi="Bookman Old Style"/>
          <w:b/>
          <w:bCs/>
          <w:sz w:val="20"/>
          <w:szCs w:val="20"/>
          <w:lang w:val="de-DE"/>
        </w:rPr>
        <w:t>Tel.061 66 54 336,faks 061 66 54 308, e-</w:t>
      </w:r>
      <w:proofErr w:type="spellStart"/>
      <w:r w:rsidRPr="00C6294D">
        <w:rPr>
          <w:rFonts w:ascii="Bookman Old Style" w:hAnsi="Bookman Old Style"/>
          <w:b/>
          <w:bCs/>
          <w:sz w:val="20"/>
          <w:szCs w:val="20"/>
          <w:lang w:val="de-DE"/>
        </w:rPr>
        <w:t>mail</w:t>
      </w:r>
      <w:proofErr w:type="spellEnd"/>
      <w:r w:rsidRPr="00C6294D">
        <w:rPr>
          <w:rFonts w:ascii="Bookman Old Style" w:hAnsi="Bookman Old Style"/>
          <w:b/>
          <w:bCs/>
          <w:sz w:val="20"/>
          <w:szCs w:val="20"/>
          <w:lang w:val="de-DE"/>
        </w:rPr>
        <w:t xml:space="preserve">: </w:t>
      </w:r>
      <w:r w:rsidRPr="00C6294D">
        <w:rPr>
          <w:rFonts w:ascii="Bookman Old Style" w:hAnsi="Bookman Old Style"/>
          <w:b/>
          <w:sz w:val="20"/>
          <w:szCs w:val="20"/>
          <w:lang w:val="en-US"/>
        </w:rPr>
        <w:t>przetargi@wcpit.org</w:t>
      </w:r>
    </w:p>
    <w:p w:rsidR="00D04844" w:rsidRPr="00C6294D" w:rsidRDefault="00D04844" w:rsidP="00227378">
      <w:pPr>
        <w:jc w:val="both"/>
        <w:rPr>
          <w:rFonts w:ascii="Bookman Old Style" w:hAnsi="Bookman Old Style"/>
          <w:sz w:val="20"/>
          <w:szCs w:val="20"/>
          <w:lang w:val="de-DE"/>
        </w:rPr>
      </w:pPr>
      <w:proofErr w:type="spellStart"/>
      <w:r w:rsidRPr="00C6294D">
        <w:rPr>
          <w:rFonts w:ascii="Bookman Old Style" w:hAnsi="Bookman Old Style"/>
          <w:sz w:val="20"/>
          <w:szCs w:val="20"/>
          <w:lang w:val="de-DE"/>
        </w:rPr>
        <w:t>internet</w:t>
      </w:r>
      <w:proofErr w:type="spellEnd"/>
      <w:r w:rsidRPr="00C6294D">
        <w:rPr>
          <w:rFonts w:ascii="Bookman Old Style" w:hAnsi="Bookman Old Style"/>
          <w:sz w:val="20"/>
          <w:szCs w:val="20"/>
          <w:lang w:val="de-DE"/>
        </w:rPr>
        <w:t xml:space="preserve">: </w:t>
      </w:r>
      <w:hyperlink r:id="rId7" w:history="1">
        <w:r w:rsidRPr="00C6294D">
          <w:rPr>
            <w:rStyle w:val="Hipercze"/>
            <w:rFonts w:ascii="Bookman Old Style" w:hAnsi="Bookman Old Style" w:cs="Verdana"/>
            <w:sz w:val="20"/>
            <w:szCs w:val="20"/>
            <w:lang w:val="de-DE"/>
          </w:rPr>
          <w:t>http://wcpit.pl/pl/zamowienia-publiczne</w:t>
        </w:r>
      </w:hyperlink>
    </w:p>
    <w:p w:rsidR="00D04844" w:rsidRPr="00C6294D" w:rsidRDefault="00D04844" w:rsidP="00227378">
      <w:pPr>
        <w:jc w:val="both"/>
        <w:rPr>
          <w:rFonts w:ascii="Bookman Old Style" w:hAnsi="Bookman Old Style"/>
          <w:bCs/>
          <w:sz w:val="20"/>
          <w:szCs w:val="20"/>
        </w:rPr>
      </w:pPr>
      <w:r w:rsidRPr="00C6294D">
        <w:rPr>
          <w:rFonts w:ascii="Bookman Old Style" w:hAnsi="Bookman Old Style"/>
          <w:sz w:val="20"/>
          <w:szCs w:val="20"/>
        </w:rPr>
        <w:t>Ilekroć w Specyfikacji jest mowa o „Zamawiającym“ należy przez to rozumieć</w:t>
      </w:r>
      <w:r w:rsidRPr="00C6294D">
        <w:rPr>
          <w:rFonts w:ascii="Bookman Old Style" w:hAnsi="Bookman Old Style"/>
          <w:bCs/>
          <w:sz w:val="20"/>
          <w:szCs w:val="20"/>
        </w:rPr>
        <w:t xml:space="preserve"> Wielkopolskie Centrum Pulmonologii i Torakochirurgii im. Eugenii i Janusza Zeylandów SP ZOZ.</w:t>
      </w:r>
    </w:p>
    <w:p w:rsidR="00D04844" w:rsidRPr="00C6294D" w:rsidRDefault="00D04844" w:rsidP="00227378">
      <w:pPr>
        <w:jc w:val="both"/>
        <w:rPr>
          <w:rFonts w:ascii="Bookman Old Style" w:hAnsi="Bookman Old Style"/>
          <w:sz w:val="20"/>
          <w:szCs w:val="20"/>
        </w:rPr>
      </w:pPr>
    </w:p>
    <w:p w:rsidR="00D04844" w:rsidRPr="00C6294D" w:rsidRDefault="00D04844" w:rsidP="00227378">
      <w:pPr>
        <w:pStyle w:val="Tekstpodstawowy"/>
        <w:jc w:val="both"/>
        <w:rPr>
          <w:rFonts w:ascii="Bookman Old Style" w:hAnsi="Bookman Old Style" w:cs="Verdana"/>
          <w:sz w:val="20"/>
        </w:rPr>
      </w:pPr>
      <w:r w:rsidRPr="00C6294D">
        <w:rPr>
          <w:rFonts w:ascii="Bookman Old Style" w:hAnsi="Bookman Old Style" w:cs="Verdana"/>
          <w:b/>
          <w:sz w:val="20"/>
        </w:rPr>
        <w:t>2.</w:t>
      </w:r>
      <w:r w:rsidRPr="00C6294D">
        <w:rPr>
          <w:rFonts w:ascii="Bookman Old Style" w:hAnsi="Bookman Old Style" w:cs="Verdana"/>
          <w:b/>
          <w:sz w:val="20"/>
        </w:rPr>
        <w:tab/>
        <w:t>OZNACZENIE</w:t>
      </w:r>
      <w:r w:rsidRPr="00C6294D">
        <w:rPr>
          <w:rFonts w:ascii="Bookman Old Style" w:eastAsia="Verdana" w:hAnsi="Bookman Old Style" w:cs="Verdana"/>
          <w:b/>
          <w:sz w:val="20"/>
        </w:rPr>
        <w:t xml:space="preserve"> </w:t>
      </w:r>
      <w:r w:rsidRPr="00C6294D">
        <w:rPr>
          <w:rFonts w:ascii="Bookman Old Style" w:hAnsi="Bookman Old Style" w:cs="Verdana"/>
          <w:b/>
          <w:sz w:val="20"/>
        </w:rPr>
        <w:t>POSTĘPOWANIA</w:t>
      </w:r>
    </w:p>
    <w:p w:rsidR="00D04844" w:rsidRPr="00C6294D" w:rsidRDefault="00D04844" w:rsidP="00227378">
      <w:pPr>
        <w:jc w:val="both"/>
        <w:rPr>
          <w:rFonts w:ascii="Bookman Old Style" w:eastAsia="Verdana" w:hAnsi="Bookman Old Style"/>
          <w:sz w:val="20"/>
          <w:szCs w:val="20"/>
        </w:rPr>
      </w:pPr>
      <w:r w:rsidRPr="00C6294D">
        <w:rPr>
          <w:rFonts w:ascii="Bookman Old Style" w:hAnsi="Bookman Old Style"/>
          <w:sz w:val="20"/>
          <w:szCs w:val="20"/>
        </w:rPr>
        <w:t>Postępowanie</w:t>
      </w:r>
      <w:r w:rsidRPr="00C6294D">
        <w:rPr>
          <w:rFonts w:ascii="Bookman Old Style" w:eastAsia="Verdana" w:hAnsi="Bookman Old Style"/>
          <w:sz w:val="20"/>
          <w:szCs w:val="20"/>
        </w:rPr>
        <w:t xml:space="preserve"> </w:t>
      </w:r>
      <w:r w:rsidRPr="00C6294D">
        <w:rPr>
          <w:rFonts w:ascii="Bookman Old Style" w:hAnsi="Bookman Old Style"/>
          <w:sz w:val="20"/>
          <w:szCs w:val="20"/>
        </w:rPr>
        <w:t>oznaczone</w:t>
      </w:r>
      <w:r w:rsidRPr="00C6294D">
        <w:rPr>
          <w:rFonts w:ascii="Bookman Old Style" w:eastAsia="Verdana" w:hAnsi="Bookman Old Style"/>
          <w:sz w:val="20"/>
          <w:szCs w:val="20"/>
        </w:rPr>
        <w:t xml:space="preserve"> </w:t>
      </w:r>
      <w:r w:rsidRPr="00C6294D">
        <w:rPr>
          <w:rFonts w:ascii="Bookman Old Style" w:hAnsi="Bookman Old Style"/>
          <w:sz w:val="20"/>
          <w:szCs w:val="20"/>
        </w:rPr>
        <w:t>jest</w:t>
      </w:r>
      <w:r w:rsidRPr="00C6294D">
        <w:rPr>
          <w:rFonts w:ascii="Bookman Old Style" w:eastAsia="Verdana" w:hAnsi="Bookman Old Style"/>
          <w:sz w:val="20"/>
          <w:szCs w:val="20"/>
        </w:rPr>
        <w:t xml:space="preserve"> </w:t>
      </w:r>
      <w:r w:rsidRPr="00C6294D">
        <w:rPr>
          <w:rFonts w:ascii="Bookman Old Style" w:hAnsi="Bookman Old Style"/>
          <w:sz w:val="20"/>
          <w:szCs w:val="20"/>
        </w:rPr>
        <w:t>znakiem:</w:t>
      </w:r>
      <w:r w:rsidRPr="00C6294D">
        <w:rPr>
          <w:rFonts w:ascii="Bookman Old Style" w:eastAsia="Verdana" w:hAnsi="Bookman Old Style"/>
          <w:sz w:val="20"/>
          <w:szCs w:val="20"/>
        </w:rPr>
        <w:t xml:space="preserve"> </w:t>
      </w:r>
      <w:proofErr w:type="spellStart"/>
      <w:r w:rsidRPr="00C6294D">
        <w:rPr>
          <w:rFonts w:ascii="Bookman Old Style" w:eastAsia="Verdana" w:hAnsi="Bookman Old Style"/>
          <w:b/>
          <w:sz w:val="20"/>
          <w:szCs w:val="20"/>
        </w:rPr>
        <w:t>WCPiT</w:t>
      </w:r>
      <w:proofErr w:type="spellEnd"/>
      <w:r w:rsidRPr="00C6294D">
        <w:rPr>
          <w:rFonts w:ascii="Bookman Old Style" w:eastAsia="Verdana" w:hAnsi="Bookman Old Style"/>
          <w:b/>
          <w:sz w:val="20"/>
          <w:szCs w:val="20"/>
        </w:rPr>
        <w:t>/EA/381-32/2018</w:t>
      </w:r>
    </w:p>
    <w:p w:rsidR="00D04844" w:rsidRPr="00C6294D" w:rsidRDefault="00D04844" w:rsidP="00227378">
      <w:pPr>
        <w:jc w:val="both"/>
        <w:rPr>
          <w:rFonts w:ascii="Bookman Old Style" w:hAnsi="Bookman Old Style"/>
          <w:sz w:val="20"/>
          <w:szCs w:val="20"/>
        </w:rPr>
      </w:pPr>
      <w:r w:rsidRPr="00C6294D">
        <w:rPr>
          <w:rFonts w:ascii="Bookman Old Style" w:hAnsi="Bookman Old Style"/>
          <w:sz w:val="20"/>
          <w:szCs w:val="20"/>
        </w:rPr>
        <w:t>Wykonawcy</w:t>
      </w:r>
      <w:r w:rsidRPr="00C6294D">
        <w:rPr>
          <w:rFonts w:ascii="Bookman Old Style" w:eastAsia="Verdana" w:hAnsi="Bookman Old Style"/>
          <w:sz w:val="20"/>
          <w:szCs w:val="20"/>
        </w:rPr>
        <w:t xml:space="preserve"> </w:t>
      </w:r>
      <w:r w:rsidRPr="00C6294D">
        <w:rPr>
          <w:rFonts w:ascii="Bookman Old Style" w:hAnsi="Bookman Old Style"/>
          <w:sz w:val="20"/>
          <w:szCs w:val="20"/>
        </w:rPr>
        <w:t>powinni</w:t>
      </w:r>
      <w:r w:rsidRPr="00C6294D">
        <w:rPr>
          <w:rFonts w:ascii="Bookman Old Style" w:eastAsia="Verdana" w:hAnsi="Bookman Old Style"/>
          <w:sz w:val="20"/>
          <w:szCs w:val="20"/>
        </w:rPr>
        <w:t xml:space="preserve"> </w:t>
      </w:r>
      <w:r w:rsidRPr="00C6294D">
        <w:rPr>
          <w:rFonts w:ascii="Bookman Old Style" w:hAnsi="Bookman Old Style"/>
          <w:sz w:val="20"/>
          <w:szCs w:val="20"/>
        </w:rPr>
        <w:t>we</w:t>
      </w:r>
      <w:r w:rsidRPr="00C6294D">
        <w:rPr>
          <w:rFonts w:ascii="Bookman Old Style" w:eastAsia="Verdana" w:hAnsi="Bookman Old Style"/>
          <w:sz w:val="20"/>
          <w:szCs w:val="20"/>
        </w:rPr>
        <w:t xml:space="preserve"> </w:t>
      </w:r>
      <w:r w:rsidRPr="00C6294D">
        <w:rPr>
          <w:rFonts w:ascii="Bookman Old Style" w:hAnsi="Bookman Old Style"/>
          <w:sz w:val="20"/>
          <w:szCs w:val="20"/>
        </w:rPr>
        <w:t>wszelkich</w:t>
      </w:r>
      <w:r w:rsidRPr="00C6294D">
        <w:rPr>
          <w:rFonts w:ascii="Bookman Old Style" w:eastAsia="Verdana" w:hAnsi="Bookman Old Style"/>
          <w:sz w:val="20"/>
          <w:szCs w:val="20"/>
        </w:rPr>
        <w:t xml:space="preserve"> </w:t>
      </w:r>
      <w:r w:rsidRPr="00C6294D">
        <w:rPr>
          <w:rFonts w:ascii="Bookman Old Style" w:hAnsi="Bookman Old Style"/>
          <w:sz w:val="20"/>
          <w:szCs w:val="20"/>
        </w:rPr>
        <w:t>kontaktach</w:t>
      </w:r>
      <w:r w:rsidRPr="00C6294D">
        <w:rPr>
          <w:rFonts w:ascii="Bookman Old Style" w:eastAsia="Verdana" w:hAnsi="Bookman Old Style"/>
          <w:sz w:val="20"/>
          <w:szCs w:val="20"/>
        </w:rPr>
        <w:t xml:space="preserve"> </w:t>
      </w:r>
      <w:r w:rsidRPr="00C6294D">
        <w:rPr>
          <w:rFonts w:ascii="Bookman Old Style" w:hAnsi="Bookman Old Style"/>
          <w:sz w:val="20"/>
          <w:szCs w:val="20"/>
        </w:rPr>
        <w:t>z</w:t>
      </w:r>
      <w:r w:rsidRPr="00C6294D">
        <w:rPr>
          <w:rFonts w:ascii="Bookman Old Style" w:eastAsia="Verdana" w:hAnsi="Bookman Old Style"/>
          <w:sz w:val="20"/>
          <w:szCs w:val="20"/>
        </w:rPr>
        <w:t xml:space="preserve"> </w:t>
      </w:r>
      <w:r w:rsidRPr="00C6294D">
        <w:rPr>
          <w:rFonts w:ascii="Bookman Old Style" w:hAnsi="Bookman Old Style"/>
          <w:sz w:val="20"/>
          <w:szCs w:val="20"/>
        </w:rPr>
        <w:t>Zamawiającym</w:t>
      </w:r>
      <w:r w:rsidRPr="00C6294D">
        <w:rPr>
          <w:rFonts w:ascii="Bookman Old Style" w:eastAsia="Verdana" w:hAnsi="Bookman Old Style"/>
          <w:sz w:val="20"/>
          <w:szCs w:val="20"/>
        </w:rPr>
        <w:t xml:space="preserve"> </w:t>
      </w:r>
      <w:r w:rsidRPr="00C6294D">
        <w:rPr>
          <w:rFonts w:ascii="Bookman Old Style" w:hAnsi="Bookman Old Style"/>
          <w:sz w:val="20"/>
          <w:szCs w:val="20"/>
        </w:rPr>
        <w:t>powoływać</w:t>
      </w:r>
      <w:r w:rsidRPr="00C6294D">
        <w:rPr>
          <w:rFonts w:ascii="Bookman Old Style" w:eastAsia="Verdana" w:hAnsi="Bookman Old Style"/>
          <w:sz w:val="20"/>
          <w:szCs w:val="20"/>
        </w:rPr>
        <w:t xml:space="preserve"> </w:t>
      </w:r>
      <w:r w:rsidRPr="00C6294D">
        <w:rPr>
          <w:rFonts w:ascii="Bookman Old Style" w:hAnsi="Bookman Old Style"/>
          <w:sz w:val="20"/>
          <w:szCs w:val="20"/>
        </w:rPr>
        <w:t>się</w:t>
      </w:r>
      <w:r w:rsidRPr="00C6294D">
        <w:rPr>
          <w:rFonts w:ascii="Bookman Old Style" w:eastAsia="Verdana" w:hAnsi="Bookman Old Style"/>
          <w:sz w:val="20"/>
          <w:szCs w:val="20"/>
        </w:rPr>
        <w:t xml:space="preserve"> </w:t>
      </w:r>
      <w:r w:rsidRPr="00C6294D">
        <w:rPr>
          <w:rFonts w:ascii="Bookman Old Style" w:hAnsi="Bookman Old Style"/>
          <w:sz w:val="20"/>
          <w:szCs w:val="20"/>
        </w:rPr>
        <w:t>na</w:t>
      </w:r>
      <w:r w:rsidRPr="00C6294D">
        <w:rPr>
          <w:rFonts w:ascii="Bookman Old Style" w:eastAsia="Verdana" w:hAnsi="Bookman Old Style"/>
          <w:sz w:val="20"/>
          <w:szCs w:val="20"/>
        </w:rPr>
        <w:t xml:space="preserve"> </w:t>
      </w:r>
      <w:r w:rsidRPr="00C6294D">
        <w:rPr>
          <w:rFonts w:ascii="Bookman Old Style" w:hAnsi="Bookman Old Style"/>
          <w:sz w:val="20"/>
          <w:szCs w:val="20"/>
        </w:rPr>
        <w:t>wyżej</w:t>
      </w:r>
      <w:r w:rsidRPr="00C6294D">
        <w:rPr>
          <w:rFonts w:ascii="Bookman Old Style" w:eastAsia="Verdana" w:hAnsi="Bookman Old Style"/>
          <w:sz w:val="20"/>
          <w:szCs w:val="20"/>
        </w:rPr>
        <w:t xml:space="preserve"> </w:t>
      </w:r>
      <w:r w:rsidRPr="00C6294D">
        <w:rPr>
          <w:rFonts w:ascii="Bookman Old Style" w:hAnsi="Bookman Old Style"/>
          <w:sz w:val="20"/>
          <w:szCs w:val="20"/>
        </w:rPr>
        <w:t>podane</w:t>
      </w:r>
      <w:r w:rsidRPr="00C6294D">
        <w:rPr>
          <w:rFonts w:ascii="Bookman Old Style" w:eastAsia="Verdana" w:hAnsi="Bookman Old Style"/>
          <w:sz w:val="20"/>
          <w:szCs w:val="20"/>
        </w:rPr>
        <w:t xml:space="preserve"> </w:t>
      </w:r>
      <w:r w:rsidRPr="00C6294D">
        <w:rPr>
          <w:rFonts w:ascii="Bookman Old Style" w:hAnsi="Bookman Old Style"/>
          <w:sz w:val="20"/>
          <w:szCs w:val="20"/>
        </w:rPr>
        <w:t>oznaczenie.</w:t>
      </w:r>
    </w:p>
    <w:p w:rsidR="00D04844" w:rsidRPr="00C6294D" w:rsidRDefault="00D04844" w:rsidP="00227378">
      <w:pPr>
        <w:jc w:val="both"/>
        <w:rPr>
          <w:rFonts w:ascii="Bookman Old Style" w:hAnsi="Bookman Old Style"/>
          <w:sz w:val="20"/>
          <w:szCs w:val="20"/>
        </w:rPr>
      </w:pPr>
    </w:p>
    <w:p w:rsidR="00D04844" w:rsidRPr="00C6294D" w:rsidRDefault="00D04844" w:rsidP="00227378">
      <w:pPr>
        <w:pStyle w:val="Tekstpodstawowy"/>
        <w:jc w:val="both"/>
        <w:rPr>
          <w:rFonts w:ascii="Bookman Old Style" w:hAnsi="Bookman Old Style" w:cs="Verdana"/>
          <w:sz w:val="20"/>
        </w:rPr>
      </w:pPr>
      <w:r w:rsidRPr="00C6294D">
        <w:rPr>
          <w:rFonts w:ascii="Bookman Old Style" w:hAnsi="Bookman Old Style" w:cs="Verdana"/>
          <w:b/>
          <w:sz w:val="20"/>
        </w:rPr>
        <w:t>3.</w:t>
      </w:r>
      <w:r w:rsidRPr="00C6294D">
        <w:rPr>
          <w:rFonts w:ascii="Bookman Old Style" w:hAnsi="Bookman Old Style" w:cs="Verdana"/>
          <w:b/>
          <w:sz w:val="20"/>
        </w:rPr>
        <w:tab/>
        <w:t>TRYB</w:t>
      </w:r>
      <w:r w:rsidRPr="00C6294D">
        <w:rPr>
          <w:rFonts w:ascii="Bookman Old Style" w:eastAsia="Verdana" w:hAnsi="Bookman Old Style" w:cs="Verdana"/>
          <w:b/>
          <w:sz w:val="20"/>
        </w:rPr>
        <w:t xml:space="preserve"> </w:t>
      </w:r>
      <w:r w:rsidRPr="00C6294D">
        <w:rPr>
          <w:rFonts w:ascii="Bookman Old Style" w:hAnsi="Bookman Old Style" w:cs="Verdana"/>
          <w:b/>
          <w:sz w:val="20"/>
        </w:rPr>
        <w:t>POSTĘPOWANIA</w:t>
      </w:r>
    </w:p>
    <w:p w:rsidR="00D04844" w:rsidRPr="00C6294D" w:rsidRDefault="00D04844" w:rsidP="00227378">
      <w:pPr>
        <w:jc w:val="both"/>
        <w:rPr>
          <w:rFonts w:ascii="Bookman Old Style" w:hAnsi="Bookman Old Style"/>
          <w:sz w:val="20"/>
          <w:szCs w:val="20"/>
        </w:rPr>
      </w:pPr>
    </w:p>
    <w:p w:rsidR="00D04844" w:rsidRPr="00C6294D" w:rsidRDefault="00D04844" w:rsidP="00227378">
      <w:pPr>
        <w:jc w:val="both"/>
        <w:rPr>
          <w:rFonts w:ascii="Bookman Old Style" w:eastAsia="Verdana" w:hAnsi="Bookman Old Style"/>
          <w:sz w:val="20"/>
          <w:szCs w:val="20"/>
        </w:rPr>
      </w:pPr>
      <w:r w:rsidRPr="00C6294D">
        <w:rPr>
          <w:rFonts w:ascii="Bookman Old Style" w:hAnsi="Bookman Old Style"/>
          <w:sz w:val="20"/>
          <w:szCs w:val="20"/>
        </w:rPr>
        <w:t>3.1 Postępowanie</w:t>
      </w:r>
      <w:r w:rsidRPr="00C6294D">
        <w:rPr>
          <w:rFonts w:ascii="Bookman Old Style" w:eastAsia="Verdana" w:hAnsi="Bookman Old Style"/>
          <w:sz w:val="20"/>
          <w:szCs w:val="20"/>
        </w:rPr>
        <w:t xml:space="preserve"> </w:t>
      </w:r>
      <w:r w:rsidRPr="00C6294D">
        <w:rPr>
          <w:rFonts w:ascii="Bookman Old Style" w:hAnsi="Bookman Old Style"/>
          <w:sz w:val="20"/>
          <w:szCs w:val="20"/>
        </w:rPr>
        <w:t>o</w:t>
      </w:r>
      <w:r w:rsidRPr="00C6294D">
        <w:rPr>
          <w:rFonts w:ascii="Bookman Old Style" w:eastAsia="Verdana" w:hAnsi="Bookman Old Style"/>
          <w:sz w:val="20"/>
          <w:szCs w:val="20"/>
        </w:rPr>
        <w:t xml:space="preserve"> </w:t>
      </w:r>
      <w:r w:rsidRPr="00C6294D">
        <w:rPr>
          <w:rFonts w:ascii="Bookman Old Style" w:hAnsi="Bookman Old Style"/>
          <w:sz w:val="20"/>
          <w:szCs w:val="20"/>
        </w:rPr>
        <w:t>udzielenie</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prowadzone</w:t>
      </w:r>
      <w:r w:rsidRPr="00C6294D">
        <w:rPr>
          <w:rFonts w:ascii="Bookman Old Style" w:eastAsia="Verdana" w:hAnsi="Bookman Old Style"/>
          <w:sz w:val="20"/>
          <w:szCs w:val="20"/>
        </w:rPr>
        <w:t xml:space="preserve"> </w:t>
      </w:r>
      <w:r w:rsidRPr="00C6294D">
        <w:rPr>
          <w:rFonts w:ascii="Bookman Old Style" w:hAnsi="Bookman Old Style"/>
          <w:sz w:val="20"/>
          <w:szCs w:val="20"/>
        </w:rPr>
        <w:t>jest</w:t>
      </w:r>
      <w:r w:rsidRPr="00C6294D">
        <w:rPr>
          <w:rFonts w:ascii="Bookman Old Style" w:eastAsia="Verdana" w:hAnsi="Bookman Old Style"/>
          <w:sz w:val="20"/>
          <w:szCs w:val="20"/>
        </w:rPr>
        <w:t xml:space="preserve"> </w:t>
      </w: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trybie</w:t>
      </w:r>
      <w:r w:rsidRPr="00C6294D">
        <w:rPr>
          <w:rFonts w:ascii="Bookman Old Style" w:eastAsia="Verdana" w:hAnsi="Bookman Old Style"/>
          <w:sz w:val="20"/>
          <w:szCs w:val="20"/>
        </w:rPr>
        <w:t xml:space="preserve"> </w:t>
      </w:r>
      <w:r w:rsidRPr="00C6294D">
        <w:rPr>
          <w:rFonts w:ascii="Bookman Old Style" w:hAnsi="Bookman Old Style"/>
          <w:b/>
          <w:sz w:val="20"/>
          <w:szCs w:val="20"/>
        </w:rPr>
        <w:t>przetargu</w:t>
      </w:r>
      <w:r w:rsidRPr="00C6294D">
        <w:rPr>
          <w:rFonts w:ascii="Bookman Old Style" w:eastAsia="Verdana" w:hAnsi="Bookman Old Style"/>
          <w:b/>
          <w:sz w:val="20"/>
          <w:szCs w:val="20"/>
        </w:rPr>
        <w:t xml:space="preserve"> </w:t>
      </w:r>
      <w:r w:rsidRPr="00C6294D">
        <w:rPr>
          <w:rFonts w:ascii="Bookman Old Style" w:hAnsi="Bookman Old Style"/>
          <w:b/>
          <w:sz w:val="20"/>
          <w:szCs w:val="20"/>
        </w:rPr>
        <w:t>nieograniczonego</w:t>
      </w:r>
      <w:r w:rsidRPr="00C6294D">
        <w:rPr>
          <w:rFonts w:ascii="Bookman Old Style" w:eastAsia="Verdana" w:hAnsi="Bookman Old Style"/>
          <w:sz w:val="20"/>
          <w:szCs w:val="20"/>
        </w:rPr>
        <w:t xml:space="preserve"> </w:t>
      </w:r>
      <w:r w:rsidRPr="00C6294D">
        <w:rPr>
          <w:rFonts w:ascii="Bookman Old Style" w:hAnsi="Bookman Old Style"/>
          <w:sz w:val="20"/>
          <w:szCs w:val="20"/>
        </w:rPr>
        <w:t>na</w:t>
      </w:r>
      <w:r w:rsidRPr="00C6294D">
        <w:rPr>
          <w:rFonts w:ascii="Bookman Old Style" w:eastAsia="Verdana" w:hAnsi="Bookman Old Style"/>
          <w:sz w:val="20"/>
          <w:szCs w:val="20"/>
        </w:rPr>
        <w:t xml:space="preserve"> </w:t>
      </w:r>
      <w:r w:rsidRPr="00C6294D">
        <w:rPr>
          <w:rFonts w:ascii="Bookman Old Style" w:hAnsi="Bookman Old Style"/>
          <w:sz w:val="20"/>
          <w:szCs w:val="20"/>
        </w:rPr>
        <w:t>podstawie</w:t>
      </w:r>
      <w:r w:rsidRPr="00C6294D">
        <w:rPr>
          <w:rFonts w:ascii="Bookman Old Style" w:eastAsia="Verdana" w:hAnsi="Bookman Old Style"/>
          <w:sz w:val="20"/>
          <w:szCs w:val="20"/>
        </w:rPr>
        <w:t xml:space="preserve"> </w:t>
      </w:r>
      <w:r w:rsidRPr="00C6294D">
        <w:rPr>
          <w:rFonts w:ascii="Bookman Old Style" w:hAnsi="Bookman Old Style"/>
          <w:sz w:val="20"/>
          <w:szCs w:val="20"/>
        </w:rPr>
        <w:t>ustawy</w:t>
      </w:r>
      <w:r w:rsidRPr="00C6294D">
        <w:rPr>
          <w:rFonts w:ascii="Bookman Old Style" w:eastAsia="Verdana" w:hAnsi="Bookman Old Style"/>
          <w:sz w:val="20"/>
          <w:szCs w:val="20"/>
        </w:rPr>
        <w:t xml:space="preserve"> </w:t>
      </w:r>
      <w:r w:rsidRPr="00C6294D">
        <w:rPr>
          <w:rFonts w:ascii="Bookman Old Style" w:hAnsi="Bookman Old Style"/>
          <w:sz w:val="20"/>
          <w:szCs w:val="20"/>
        </w:rPr>
        <w:t>z</w:t>
      </w:r>
      <w:r w:rsidRPr="00C6294D">
        <w:rPr>
          <w:rFonts w:ascii="Bookman Old Style" w:eastAsia="Verdana" w:hAnsi="Bookman Old Style"/>
          <w:sz w:val="20"/>
          <w:szCs w:val="20"/>
        </w:rPr>
        <w:t xml:space="preserve"> </w:t>
      </w:r>
      <w:r w:rsidRPr="00C6294D">
        <w:rPr>
          <w:rFonts w:ascii="Bookman Old Style" w:hAnsi="Bookman Old Style"/>
          <w:sz w:val="20"/>
          <w:szCs w:val="20"/>
        </w:rPr>
        <w:t>dnia</w:t>
      </w:r>
      <w:r w:rsidRPr="00C6294D">
        <w:rPr>
          <w:rFonts w:ascii="Bookman Old Style" w:eastAsia="Verdana" w:hAnsi="Bookman Old Style"/>
          <w:sz w:val="20"/>
          <w:szCs w:val="20"/>
        </w:rPr>
        <w:t xml:space="preserve"> </w:t>
      </w:r>
      <w:r w:rsidRPr="00C6294D">
        <w:rPr>
          <w:rFonts w:ascii="Bookman Old Style" w:hAnsi="Bookman Old Style"/>
          <w:sz w:val="20"/>
          <w:szCs w:val="20"/>
        </w:rPr>
        <w:t>29</w:t>
      </w:r>
      <w:r w:rsidRPr="00C6294D">
        <w:rPr>
          <w:rFonts w:ascii="Bookman Old Style" w:eastAsia="Verdana" w:hAnsi="Bookman Old Style"/>
          <w:sz w:val="20"/>
          <w:szCs w:val="20"/>
        </w:rPr>
        <w:t xml:space="preserve"> </w:t>
      </w:r>
      <w:r w:rsidRPr="00C6294D">
        <w:rPr>
          <w:rFonts w:ascii="Bookman Old Style" w:hAnsi="Bookman Old Style"/>
          <w:sz w:val="20"/>
          <w:szCs w:val="20"/>
        </w:rPr>
        <w:t>stycznia</w:t>
      </w:r>
      <w:r w:rsidRPr="00C6294D">
        <w:rPr>
          <w:rFonts w:ascii="Bookman Old Style" w:eastAsia="Verdana" w:hAnsi="Bookman Old Style"/>
          <w:sz w:val="20"/>
          <w:szCs w:val="20"/>
        </w:rPr>
        <w:t xml:space="preserve"> </w:t>
      </w:r>
      <w:r w:rsidRPr="00C6294D">
        <w:rPr>
          <w:rFonts w:ascii="Bookman Old Style" w:hAnsi="Bookman Old Style"/>
          <w:sz w:val="20"/>
          <w:szCs w:val="20"/>
        </w:rPr>
        <w:t>2004r.</w:t>
      </w:r>
      <w:r w:rsidRPr="00C6294D">
        <w:rPr>
          <w:rFonts w:ascii="Bookman Old Style" w:eastAsia="Verdana" w:hAnsi="Bookman Old Style"/>
          <w:sz w:val="20"/>
          <w:szCs w:val="20"/>
        </w:rPr>
        <w:t xml:space="preserve"> </w:t>
      </w:r>
      <w:r w:rsidRPr="00C6294D">
        <w:rPr>
          <w:rFonts w:ascii="Bookman Old Style" w:hAnsi="Bookman Old Style"/>
          <w:sz w:val="20"/>
          <w:szCs w:val="20"/>
        </w:rPr>
        <w:t>Prawo</w:t>
      </w:r>
      <w:r w:rsidRPr="00C6294D">
        <w:rPr>
          <w:rFonts w:ascii="Bookman Old Style" w:eastAsia="Verdana" w:hAnsi="Bookman Old Style"/>
          <w:sz w:val="20"/>
          <w:szCs w:val="20"/>
        </w:rPr>
        <w:t xml:space="preserve"> </w:t>
      </w:r>
      <w:r w:rsidRPr="00C6294D">
        <w:rPr>
          <w:rFonts w:ascii="Bookman Old Style" w:hAnsi="Bookman Old Style"/>
          <w:sz w:val="20"/>
          <w:szCs w:val="20"/>
        </w:rPr>
        <w:t>zamówień</w:t>
      </w:r>
      <w:r w:rsidRPr="00C6294D">
        <w:rPr>
          <w:rFonts w:ascii="Bookman Old Style" w:eastAsia="Verdana" w:hAnsi="Bookman Old Style"/>
          <w:sz w:val="20"/>
          <w:szCs w:val="20"/>
        </w:rPr>
        <w:t xml:space="preserve"> </w:t>
      </w:r>
      <w:r w:rsidRPr="00C6294D">
        <w:rPr>
          <w:rFonts w:ascii="Bookman Old Style" w:hAnsi="Bookman Old Style"/>
          <w:sz w:val="20"/>
          <w:szCs w:val="20"/>
        </w:rPr>
        <w:t>publicznych</w:t>
      </w:r>
      <w:r w:rsidRPr="00C6294D">
        <w:rPr>
          <w:rFonts w:ascii="Bookman Old Style" w:eastAsia="Verdana" w:hAnsi="Bookman Old Style"/>
          <w:sz w:val="20"/>
          <w:szCs w:val="20"/>
        </w:rPr>
        <w:t xml:space="preserve"> </w:t>
      </w:r>
      <w:r w:rsidRPr="00C6294D">
        <w:rPr>
          <w:rStyle w:val="Pogrubienie"/>
          <w:rFonts w:ascii="Bookman Old Style" w:hAnsi="Bookman Old Style"/>
          <w:b w:val="0"/>
          <w:bCs/>
          <w:sz w:val="20"/>
          <w:szCs w:val="20"/>
        </w:rPr>
        <w:t xml:space="preserve">(tj. Dz. U. z 2017 r. poz. 1579 </w:t>
      </w:r>
      <w:r w:rsidRPr="00C6294D">
        <w:rPr>
          <w:rFonts w:ascii="Bookman Old Style" w:hAnsi="Bookman Old Style"/>
          <w:sz w:val="20"/>
          <w:szCs w:val="20"/>
        </w:rPr>
        <w:t>ze zm.)</w:t>
      </w:r>
      <w:r w:rsidRPr="00C6294D">
        <w:rPr>
          <w:rFonts w:ascii="Bookman Old Style" w:eastAsia="Verdana" w:hAnsi="Bookman Old Style"/>
          <w:sz w:val="20"/>
          <w:szCs w:val="20"/>
        </w:rPr>
        <w:t xml:space="preserve"> </w:t>
      </w:r>
      <w:r w:rsidRPr="00C6294D">
        <w:rPr>
          <w:rFonts w:ascii="Bookman Old Style" w:hAnsi="Bookman Old Style"/>
          <w:sz w:val="20"/>
          <w:szCs w:val="20"/>
        </w:rPr>
        <w:t>zwanej</w:t>
      </w:r>
      <w:r w:rsidRPr="00C6294D">
        <w:rPr>
          <w:rFonts w:ascii="Bookman Old Style" w:eastAsia="Verdana" w:hAnsi="Bookman Old Style"/>
          <w:sz w:val="20"/>
          <w:szCs w:val="20"/>
        </w:rPr>
        <w:t xml:space="preserve"> </w:t>
      </w:r>
      <w:r w:rsidRPr="00C6294D">
        <w:rPr>
          <w:rFonts w:ascii="Bookman Old Style" w:hAnsi="Bookman Old Style"/>
          <w:sz w:val="20"/>
          <w:szCs w:val="20"/>
        </w:rPr>
        <w:t>dalej</w:t>
      </w:r>
      <w:r w:rsidRPr="00C6294D">
        <w:rPr>
          <w:rFonts w:ascii="Bookman Old Style" w:eastAsia="Verdana" w:hAnsi="Bookman Old Style"/>
          <w:sz w:val="20"/>
          <w:szCs w:val="20"/>
        </w:rPr>
        <w:t xml:space="preserve"> „</w:t>
      </w:r>
      <w:r w:rsidRPr="00C6294D">
        <w:rPr>
          <w:rFonts w:ascii="Bookman Old Style" w:hAnsi="Bookman Old Style"/>
          <w:sz w:val="20"/>
          <w:szCs w:val="20"/>
        </w:rPr>
        <w:t>ustawą</w:t>
      </w:r>
      <w:r w:rsidRPr="00C6294D">
        <w:rPr>
          <w:rFonts w:ascii="Bookman Old Style" w:eastAsia="Verdana" w:hAnsi="Bookman Old Style"/>
          <w:sz w:val="20"/>
          <w:szCs w:val="20"/>
        </w:rPr>
        <w:t>”</w:t>
      </w:r>
      <w:r w:rsidRPr="00C6294D">
        <w:rPr>
          <w:rFonts w:ascii="Bookman Old Style" w:hAnsi="Bookman Old Style"/>
          <w:sz w:val="20"/>
          <w:szCs w:val="20"/>
        </w:rPr>
        <w:t>. Wartość</w:t>
      </w:r>
      <w:r w:rsidRPr="00C6294D">
        <w:rPr>
          <w:rFonts w:ascii="Bookman Old Style" w:eastAsia="Verdana" w:hAnsi="Bookman Old Style"/>
          <w:sz w:val="20"/>
          <w:szCs w:val="20"/>
        </w:rPr>
        <w:t xml:space="preserve"> </w:t>
      </w:r>
      <w:r w:rsidRPr="00C6294D">
        <w:rPr>
          <w:rFonts w:ascii="Bookman Old Style" w:hAnsi="Bookman Old Style"/>
          <w:sz w:val="20"/>
          <w:szCs w:val="20"/>
        </w:rPr>
        <w:t>postępowania</w:t>
      </w:r>
      <w:r w:rsidRPr="00C6294D">
        <w:rPr>
          <w:rFonts w:ascii="Bookman Old Style" w:eastAsia="Verdana" w:hAnsi="Bookman Old Style"/>
          <w:sz w:val="20"/>
          <w:szCs w:val="20"/>
        </w:rPr>
        <w:t xml:space="preserve"> mniejsza niż </w:t>
      </w:r>
      <w:r w:rsidRPr="00C6294D">
        <w:rPr>
          <w:rFonts w:ascii="Bookman Old Style" w:hAnsi="Bookman Old Style"/>
          <w:sz w:val="20"/>
          <w:szCs w:val="20"/>
        </w:rPr>
        <w:t>kwoty</w:t>
      </w:r>
      <w:r w:rsidRPr="00C6294D">
        <w:rPr>
          <w:rFonts w:ascii="Bookman Old Style" w:eastAsia="Verdana" w:hAnsi="Bookman Old Style"/>
          <w:sz w:val="20"/>
          <w:szCs w:val="20"/>
        </w:rPr>
        <w:t xml:space="preserve"> </w:t>
      </w:r>
      <w:r w:rsidRPr="00C6294D">
        <w:rPr>
          <w:rFonts w:ascii="Bookman Old Style" w:hAnsi="Bookman Old Style"/>
          <w:sz w:val="20"/>
          <w:szCs w:val="20"/>
        </w:rPr>
        <w:t>określone</w:t>
      </w:r>
      <w:r w:rsidRPr="00C6294D">
        <w:rPr>
          <w:rFonts w:ascii="Bookman Old Style" w:eastAsia="Verdana" w:hAnsi="Bookman Old Style"/>
          <w:sz w:val="20"/>
          <w:szCs w:val="20"/>
        </w:rPr>
        <w:t xml:space="preserve"> </w:t>
      </w: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art.</w:t>
      </w:r>
      <w:r w:rsidRPr="00C6294D">
        <w:rPr>
          <w:rFonts w:ascii="Bookman Old Style" w:eastAsia="Verdana" w:hAnsi="Bookman Old Style"/>
          <w:sz w:val="20"/>
          <w:szCs w:val="20"/>
        </w:rPr>
        <w:t xml:space="preserve"> </w:t>
      </w:r>
      <w:r w:rsidRPr="00C6294D">
        <w:rPr>
          <w:rFonts w:ascii="Bookman Old Style" w:hAnsi="Bookman Old Style"/>
          <w:sz w:val="20"/>
          <w:szCs w:val="20"/>
        </w:rPr>
        <w:t>11</w:t>
      </w:r>
      <w:r w:rsidRPr="00C6294D">
        <w:rPr>
          <w:rFonts w:ascii="Bookman Old Style" w:eastAsia="Verdana" w:hAnsi="Bookman Old Style"/>
          <w:sz w:val="20"/>
          <w:szCs w:val="20"/>
        </w:rPr>
        <w:t xml:space="preserve"> </w:t>
      </w:r>
      <w:r w:rsidRPr="00C6294D">
        <w:rPr>
          <w:rFonts w:ascii="Bookman Old Style" w:hAnsi="Bookman Old Style"/>
          <w:sz w:val="20"/>
          <w:szCs w:val="20"/>
        </w:rPr>
        <w:t>ust.</w:t>
      </w:r>
      <w:r w:rsidRPr="00C6294D">
        <w:rPr>
          <w:rFonts w:ascii="Bookman Old Style" w:eastAsia="Verdana" w:hAnsi="Bookman Old Style"/>
          <w:sz w:val="20"/>
          <w:szCs w:val="20"/>
        </w:rPr>
        <w:t xml:space="preserve"> </w:t>
      </w:r>
      <w:r w:rsidRPr="00C6294D">
        <w:rPr>
          <w:rFonts w:ascii="Bookman Old Style" w:hAnsi="Bookman Old Style"/>
          <w:sz w:val="20"/>
          <w:szCs w:val="20"/>
        </w:rPr>
        <w:t>8</w:t>
      </w:r>
      <w:r w:rsidRPr="00C6294D">
        <w:rPr>
          <w:rFonts w:ascii="Bookman Old Style" w:eastAsia="Verdana" w:hAnsi="Bookman Old Style"/>
          <w:sz w:val="20"/>
          <w:szCs w:val="20"/>
        </w:rPr>
        <w:t xml:space="preserve"> </w:t>
      </w:r>
      <w:r w:rsidRPr="00C6294D">
        <w:rPr>
          <w:rFonts w:ascii="Bookman Old Style" w:hAnsi="Bookman Old Style"/>
          <w:sz w:val="20"/>
          <w:szCs w:val="20"/>
        </w:rPr>
        <w:t>ustawy.</w:t>
      </w:r>
      <w:r w:rsidRPr="00C6294D">
        <w:rPr>
          <w:rFonts w:ascii="Bookman Old Style" w:eastAsia="Verdana" w:hAnsi="Bookman Old Style"/>
          <w:sz w:val="20"/>
          <w:szCs w:val="20"/>
        </w:rPr>
        <w:t xml:space="preserve"> </w:t>
      </w:r>
    </w:p>
    <w:p w:rsidR="00D04844" w:rsidRPr="00C6294D" w:rsidRDefault="00D04844" w:rsidP="00227378">
      <w:pPr>
        <w:jc w:val="both"/>
        <w:rPr>
          <w:rFonts w:ascii="Bookman Old Style" w:hAnsi="Bookman Old Style"/>
          <w:sz w:val="20"/>
          <w:szCs w:val="20"/>
        </w:rPr>
      </w:pPr>
    </w:p>
    <w:p w:rsidR="00D04844" w:rsidRPr="00C6294D" w:rsidRDefault="00D04844" w:rsidP="00227378">
      <w:pPr>
        <w:pStyle w:val="Tekstpodstawowy"/>
        <w:jc w:val="both"/>
        <w:rPr>
          <w:rFonts w:ascii="Bookman Old Style" w:hAnsi="Bookman Old Style" w:cs="Verdana"/>
          <w:sz w:val="20"/>
        </w:rPr>
      </w:pPr>
      <w:r w:rsidRPr="00C6294D">
        <w:rPr>
          <w:rFonts w:ascii="Bookman Old Style" w:hAnsi="Bookman Old Style" w:cs="Verdana"/>
          <w:b/>
          <w:sz w:val="20"/>
        </w:rPr>
        <w:t>4.</w:t>
      </w:r>
      <w:r w:rsidRPr="00C6294D">
        <w:rPr>
          <w:rFonts w:ascii="Bookman Old Style" w:hAnsi="Bookman Old Style" w:cs="Verdana"/>
          <w:b/>
          <w:sz w:val="20"/>
        </w:rPr>
        <w:tab/>
        <w:t>ŹRÓDŁA</w:t>
      </w:r>
      <w:r w:rsidRPr="00C6294D">
        <w:rPr>
          <w:rFonts w:ascii="Bookman Old Style" w:eastAsia="Verdana" w:hAnsi="Bookman Old Style" w:cs="Verdana"/>
          <w:b/>
          <w:sz w:val="20"/>
        </w:rPr>
        <w:t xml:space="preserve"> </w:t>
      </w:r>
      <w:r w:rsidRPr="00C6294D">
        <w:rPr>
          <w:rFonts w:ascii="Bookman Old Style" w:hAnsi="Bookman Old Style" w:cs="Verdana"/>
          <w:b/>
          <w:sz w:val="20"/>
        </w:rPr>
        <w:t>FINANSOWANIA</w:t>
      </w:r>
    </w:p>
    <w:p w:rsidR="00D04844" w:rsidRPr="00C6294D" w:rsidRDefault="00D04844" w:rsidP="00227378">
      <w:pPr>
        <w:pStyle w:val="Tekstpodstawowy"/>
        <w:jc w:val="both"/>
        <w:rPr>
          <w:rFonts w:ascii="Bookman Old Style" w:hAnsi="Bookman Old Style" w:cs="Verdana"/>
          <w:sz w:val="20"/>
        </w:rPr>
      </w:pPr>
      <w:r w:rsidRPr="00C6294D">
        <w:rPr>
          <w:rFonts w:ascii="Bookman Old Style" w:hAnsi="Bookman Old Style" w:cs="Verdana"/>
          <w:sz w:val="20"/>
        </w:rPr>
        <w:t>Zamówienie</w:t>
      </w:r>
      <w:r w:rsidRPr="00C6294D">
        <w:rPr>
          <w:rFonts w:ascii="Bookman Old Style" w:eastAsia="Verdana" w:hAnsi="Bookman Old Style" w:cs="Verdana"/>
          <w:sz w:val="20"/>
        </w:rPr>
        <w:t xml:space="preserve"> </w:t>
      </w:r>
      <w:r w:rsidRPr="00C6294D">
        <w:rPr>
          <w:rFonts w:ascii="Bookman Old Style" w:hAnsi="Bookman Old Style" w:cs="Verdana"/>
          <w:sz w:val="20"/>
        </w:rPr>
        <w:t>jest</w:t>
      </w:r>
      <w:r w:rsidRPr="00C6294D">
        <w:rPr>
          <w:rFonts w:ascii="Bookman Old Style" w:eastAsia="Verdana" w:hAnsi="Bookman Old Style" w:cs="Verdana"/>
          <w:sz w:val="20"/>
        </w:rPr>
        <w:t xml:space="preserve"> </w:t>
      </w:r>
      <w:r w:rsidRPr="00C6294D">
        <w:rPr>
          <w:rFonts w:ascii="Bookman Old Style" w:hAnsi="Bookman Old Style" w:cs="Verdana"/>
          <w:sz w:val="20"/>
        </w:rPr>
        <w:t>realizowane</w:t>
      </w:r>
      <w:r w:rsidRPr="00C6294D">
        <w:rPr>
          <w:rFonts w:ascii="Bookman Old Style" w:eastAsia="Verdana" w:hAnsi="Bookman Old Style" w:cs="Verdana"/>
          <w:sz w:val="20"/>
        </w:rPr>
        <w:t xml:space="preserve"> </w:t>
      </w:r>
      <w:r w:rsidRPr="00C6294D">
        <w:rPr>
          <w:rFonts w:ascii="Bookman Old Style" w:hAnsi="Bookman Old Style" w:cs="Verdana"/>
          <w:sz w:val="20"/>
        </w:rPr>
        <w:t>ze</w:t>
      </w:r>
      <w:r w:rsidRPr="00C6294D">
        <w:rPr>
          <w:rFonts w:ascii="Bookman Old Style" w:eastAsia="Verdana" w:hAnsi="Bookman Old Style" w:cs="Verdana"/>
          <w:sz w:val="20"/>
        </w:rPr>
        <w:t xml:space="preserve"> </w:t>
      </w:r>
      <w:r w:rsidRPr="00C6294D">
        <w:rPr>
          <w:rFonts w:ascii="Bookman Old Style" w:hAnsi="Bookman Old Style" w:cs="Verdana"/>
          <w:sz w:val="20"/>
        </w:rPr>
        <w:t>środków</w:t>
      </w:r>
      <w:r w:rsidRPr="00C6294D">
        <w:rPr>
          <w:rFonts w:ascii="Bookman Old Style" w:eastAsia="Verdana" w:hAnsi="Bookman Old Style" w:cs="Verdana"/>
          <w:sz w:val="20"/>
        </w:rPr>
        <w:t xml:space="preserve"> </w:t>
      </w:r>
      <w:r w:rsidRPr="00C6294D">
        <w:rPr>
          <w:rFonts w:ascii="Bookman Old Style" w:hAnsi="Bookman Old Style" w:cs="Verdana"/>
          <w:sz w:val="20"/>
        </w:rPr>
        <w:t xml:space="preserve">własnych oraz </w:t>
      </w:r>
      <w:r w:rsidRPr="00C6294D">
        <w:rPr>
          <w:rFonts w:ascii="Bookman Old Style" w:hAnsi="Bookman Old Style"/>
          <w:sz w:val="20"/>
        </w:rPr>
        <w:t>dotacji Województwa Wielkopolskiego</w:t>
      </w:r>
      <w:r w:rsidRPr="00C6294D">
        <w:rPr>
          <w:rFonts w:ascii="Bookman Old Style" w:hAnsi="Bookman Old Style" w:cs="Verdana"/>
          <w:sz w:val="20"/>
        </w:rPr>
        <w:t xml:space="preserve">. </w:t>
      </w:r>
    </w:p>
    <w:p w:rsidR="00D04844" w:rsidRPr="00C6294D" w:rsidRDefault="00D04844" w:rsidP="00227378">
      <w:pPr>
        <w:pStyle w:val="Tekstpodstawowy"/>
        <w:jc w:val="both"/>
        <w:rPr>
          <w:rFonts w:ascii="Bookman Old Style" w:hAnsi="Bookman Old Style" w:cs="Verdana"/>
          <w:sz w:val="20"/>
        </w:rPr>
      </w:pPr>
    </w:p>
    <w:p w:rsidR="00D04844" w:rsidRPr="00C6294D" w:rsidRDefault="00D04844" w:rsidP="00227378">
      <w:pPr>
        <w:pStyle w:val="Tekstpodstawowy"/>
        <w:jc w:val="both"/>
        <w:rPr>
          <w:rFonts w:ascii="Bookman Old Style" w:hAnsi="Bookman Old Style" w:cs="Verdana"/>
          <w:sz w:val="20"/>
        </w:rPr>
      </w:pPr>
      <w:r w:rsidRPr="00C6294D">
        <w:rPr>
          <w:rFonts w:ascii="Bookman Old Style" w:hAnsi="Bookman Old Style" w:cs="Verdana"/>
          <w:b/>
          <w:sz w:val="20"/>
        </w:rPr>
        <w:t>5.</w:t>
      </w:r>
      <w:r w:rsidRPr="00C6294D">
        <w:rPr>
          <w:rFonts w:ascii="Bookman Old Style" w:hAnsi="Bookman Old Style" w:cs="Verdana"/>
          <w:b/>
          <w:sz w:val="20"/>
        </w:rPr>
        <w:tab/>
        <w:t>PRZEDMIOT</w:t>
      </w:r>
      <w:r w:rsidRPr="00C6294D">
        <w:rPr>
          <w:rFonts w:ascii="Bookman Old Style" w:eastAsia="Verdana" w:hAnsi="Bookman Old Style" w:cs="Verdana"/>
          <w:b/>
          <w:sz w:val="20"/>
        </w:rPr>
        <w:t xml:space="preserve"> </w:t>
      </w:r>
      <w:r w:rsidRPr="00C6294D">
        <w:rPr>
          <w:rFonts w:ascii="Bookman Old Style" w:hAnsi="Bookman Old Style" w:cs="Verdana"/>
          <w:b/>
          <w:sz w:val="20"/>
        </w:rPr>
        <w:t>ZAMÓWIENIA</w:t>
      </w:r>
    </w:p>
    <w:p w:rsidR="00D04844" w:rsidRPr="00C6294D" w:rsidRDefault="00D04844" w:rsidP="00227378">
      <w:pPr>
        <w:pStyle w:val="Tematkomentarza"/>
        <w:jc w:val="both"/>
        <w:rPr>
          <w:rFonts w:ascii="Bookman Old Style" w:hAnsi="Bookman Old Style"/>
        </w:rPr>
      </w:pPr>
    </w:p>
    <w:p w:rsidR="00D04844" w:rsidRPr="00747B7F" w:rsidRDefault="00D04844" w:rsidP="00227378">
      <w:pPr>
        <w:pStyle w:val="tytu"/>
        <w:jc w:val="both"/>
        <w:rPr>
          <w:rFonts w:ascii="Bookman Old Style" w:hAnsi="Bookman Old Style"/>
          <w:sz w:val="20"/>
          <w:szCs w:val="20"/>
        </w:rPr>
      </w:pPr>
      <w:r w:rsidRPr="00747B7F">
        <w:rPr>
          <w:rFonts w:ascii="Bookman Old Style" w:hAnsi="Bookman Old Style"/>
          <w:b w:val="0"/>
          <w:sz w:val="20"/>
          <w:szCs w:val="20"/>
        </w:rPr>
        <w:t>5.1</w:t>
      </w:r>
      <w:r w:rsidRPr="00747B7F">
        <w:rPr>
          <w:rFonts w:ascii="Bookman Old Style" w:hAnsi="Bookman Old Style"/>
          <w:b w:val="0"/>
          <w:sz w:val="20"/>
          <w:szCs w:val="20"/>
        </w:rPr>
        <w:tab/>
        <w:t>Przedmiotem</w:t>
      </w:r>
      <w:r w:rsidRPr="00747B7F">
        <w:rPr>
          <w:rFonts w:ascii="Bookman Old Style" w:eastAsia="Verdana" w:hAnsi="Bookman Old Style"/>
          <w:b w:val="0"/>
          <w:sz w:val="20"/>
          <w:szCs w:val="20"/>
        </w:rPr>
        <w:t xml:space="preserve"> </w:t>
      </w:r>
      <w:r w:rsidRPr="00747B7F">
        <w:rPr>
          <w:rFonts w:ascii="Bookman Old Style" w:hAnsi="Bookman Old Style"/>
          <w:b w:val="0"/>
          <w:sz w:val="20"/>
          <w:szCs w:val="20"/>
        </w:rPr>
        <w:t>zamówienia</w:t>
      </w:r>
      <w:r w:rsidRPr="00747B7F">
        <w:rPr>
          <w:rFonts w:ascii="Bookman Old Style" w:eastAsia="Verdana" w:hAnsi="Bookman Old Style"/>
          <w:b w:val="0"/>
          <w:sz w:val="20"/>
          <w:szCs w:val="20"/>
        </w:rPr>
        <w:t xml:space="preserve"> </w:t>
      </w:r>
      <w:r w:rsidRPr="00747B7F">
        <w:rPr>
          <w:rFonts w:ascii="Bookman Old Style" w:hAnsi="Bookman Old Style"/>
          <w:b w:val="0"/>
          <w:sz w:val="20"/>
          <w:szCs w:val="20"/>
        </w:rPr>
        <w:t>jest</w:t>
      </w:r>
      <w:r w:rsidRPr="00747B7F">
        <w:rPr>
          <w:rFonts w:ascii="Bookman Old Style" w:eastAsia="Verdana" w:hAnsi="Bookman Old Style"/>
          <w:b w:val="0"/>
          <w:sz w:val="20"/>
          <w:szCs w:val="20"/>
        </w:rPr>
        <w:t xml:space="preserve"> </w:t>
      </w:r>
      <w:r w:rsidRPr="00747B7F">
        <w:rPr>
          <w:rFonts w:ascii="Bookman Old Style" w:hAnsi="Bookman Old Style"/>
          <w:sz w:val="20"/>
          <w:szCs w:val="20"/>
        </w:rPr>
        <w:t>modernizacja systemu monitoringu w szpitalach w Ludwikowie i Chodzieży</w:t>
      </w:r>
      <w:r w:rsidR="00653767" w:rsidRPr="00747B7F">
        <w:rPr>
          <w:rFonts w:ascii="Bookman Old Style" w:hAnsi="Bookman Old Style"/>
          <w:sz w:val="20"/>
          <w:szCs w:val="20"/>
        </w:rPr>
        <w:t>.</w:t>
      </w:r>
    </w:p>
    <w:p w:rsidR="00653767" w:rsidRDefault="00111C2F" w:rsidP="00227378">
      <w:pPr>
        <w:jc w:val="both"/>
        <w:rPr>
          <w:rFonts w:ascii="Bookman Old Style" w:hAnsi="Bookman Old Style"/>
          <w:sz w:val="20"/>
          <w:szCs w:val="20"/>
        </w:rPr>
      </w:pPr>
      <w:r w:rsidRPr="00747B7F">
        <w:rPr>
          <w:rFonts w:ascii="Bookman Old Style" w:hAnsi="Bookman Old Style"/>
          <w:sz w:val="20"/>
          <w:szCs w:val="20"/>
        </w:rPr>
        <w:t>Przedmiotem zamówienia jest wykonanie kanalizacji teletechnicznej</w:t>
      </w:r>
      <w:r w:rsidR="00F60303" w:rsidRPr="00747B7F">
        <w:rPr>
          <w:rFonts w:ascii="Bookman Old Style" w:hAnsi="Bookman Old Style"/>
          <w:sz w:val="20"/>
          <w:szCs w:val="20"/>
        </w:rPr>
        <w:t>, położenie</w:t>
      </w:r>
      <w:r w:rsidRPr="00747B7F">
        <w:rPr>
          <w:rFonts w:ascii="Bookman Old Style" w:hAnsi="Bookman Old Style"/>
          <w:sz w:val="20"/>
          <w:szCs w:val="20"/>
        </w:rPr>
        <w:t xml:space="preserve"> kabli światłowodowych oraz systemu monitoringu wizyjnego w szpitalach w Ludwikowie, Chodzieży z integracją monitoringu w Poznaniu</w:t>
      </w:r>
      <w:r w:rsidR="007749D1">
        <w:rPr>
          <w:rFonts w:ascii="Bookman Old Style" w:hAnsi="Bookman Old Style"/>
          <w:sz w:val="20"/>
          <w:szCs w:val="20"/>
        </w:rPr>
        <w:t>.</w:t>
      </w:r>
    </w:p>
    <w:p w:rsidR="007006C1" w:rsidRPr="00747B7F" w:rsidRDefault="007006C1" w:rsidP="00CF27AE">
      <w:pPr>
        <w:rPr>
          <w:rFonts w:ascii="Bookman Old Style" w:hAnsi="Bookman Old Style"/>
          <w:sz w:val="20"/>
          <w:szCs w:val="20"/>
        </w:rPr>
      </w:pPr>
    </w:p>
    <w:p w:rsidR="00653767" w:rsidRPr="00747B7F" w:rsidRDefault="00653767" w:rsidP="00CF27AE">
      <w:pPr>
        <w:rPr>
          <w:rFonts w:ascii="Bookman Old Style" w:hAnsi="Bookman Old Style"/>
          <w:sz w:val="20"/>
          <w:szCs w:val="20"/>
        </w:rPr>
      </w:pPr>
      <w:r w:rsidRPr="00747B7F">
        <w:rPr>
          <w:rFonts w:ascii="Bookman Old Style" w:hAnsi="Bookman Old Style"/>
          <w:sz w:val="20"/>
          <w:szCs w:val="20"/>
        </w:rPr>
        <w:t>W zakres prac wchodzą:</w:t>
      </w:r>
      <w:r w:rsidRPr="00747B7F">
        <w:rPr>
          <w:rFonts w:ascii="Bookman Old Style" w:hAnsi="Bookman Old Style"/>
          <w:sz w:val="20"/>
          <w:szCs w:val="20"/>
        </w:rPr>
        <w:br/>
        <w:t>a)    w szpitalu w Ludwikowie:</w:t>
      </w:r>
      <w:r w:rsidRPr="00747B7F">
        <w:rPr>
          <w:rFonts w:ascii="Bookman Old Style" w:hAnsi="Bookman Old Style"/>
          <w:sz w:val="20"/>
          <w:szCs w:val="20"/>
        </w:rPr>
        <w:br/>
        <w:t>•    Montaż serwera systemu CCTV,</w:t>
      </w:r>
      <w:r w:rsidRPr="00747B7F">
        <w:rPr>
          <w:rFonts w:ascii="Bookman Old Style" w:hAnsi="Bookman Old Style"/>
          <w:sz w:val="20"/>
          <w:szCs w:val="20"/>
        </w:rPr>
        <w:br/>
        <w:t>•    Montaż stanowisk podglądowych</w:t>
      </w:r>
      <w:r w:rsidRPr="00747B7F">
        <w:rPr>
          <w:rFonts w:ascii="Bookman Old Style" w:hAnsi="Bookman Old Style"/>
          <w:sz w:val="20"/>
          <w:szCs w:val="20"/>
        </w:rPr>
        <w:br/>
        <w:t>•    Montaż stanowiska operatora</w:t>
      </w:r>
      <w:r w:rsidRPr="00747B7F">
        <w:rPr>
          <w:rFonts w:ascii="Bookman Old Style" w:hAnsi="Bookman Old Style"/>
          <w:sz w:val="20"/>
          <w:szCs w:val="20"/>
        </w:rPr>
        <w:br/>
        <w:t>•    Budowa sieci szkieletowej</w:t>
      </w:r>
      <w:r w:rsidRPr="00747B7F">
        <w:rPr>
          <w:rFonts w:ascii="Bookman Old Style" w:hAnsi="Bookman Old Style"/>
          <w:sz w:val="20"/>
          <w:szCs w:val="20"/>
        </w:rPr>
        <w:br/>
        <w:t>•    Montaż oraz podłączenie kamer</w:t>
      </w:r>
      <w:r w:rsidRPr="00747B7F">
        <w:rPr>
          <w:rFonts w:ascii="Bookman Old Style" w:hAnsi="Bookman Old Style"/>
          <w:sz w:val="20"/>
          <w:szCs w:val="20"/>
        </w:rPr>
        <w:br/>
        <w:t>b)    w szpitalu w Chodzieży:</w:t>
      </w:r>
      <w:r w:rsidRPr="00747B7F">
        <w:rPr>
          <w:rFonts w:ascii="Bookman Old Style" w:hAnsi="Bookman Old Style"/>
          <w:sz w:val="20"/>
          <w:szCs w:val="20"/>
        </w:rPr>
        <w:br/>
        <w:t>•    Montaż serwera systemu CCTV,</w:t>
      </w:r>
      <w:r w:rsidRPr="00747B7F">
        <w:rPr>
          <w:rFonts w:ascii="Bookman Old Style" w:hAnsi="Bookman Old Style"/>
          <w:sz w:val="20"/>
          <w:szCs w:val="20"/>
        </w:rPr>
        <w:br/>
        <w:t>•    Montaż stanowisk podglądowych</w:t>
      </w:r>
      <w:r w:rsidRPr="00747B7F">
        <w:rPr>
          <w:rFonts w:ascii="Bookman Old Style" w:hAnsi="Bookman Old Style"/>
          <w:sz w:val="20"/>
          <w:szCs w:val="20"/>
        </w:rPr>
        <w:br/>
        <w:t>•    Montaż stanowiska operatora</w:t>
      </w:r>
      <w:r w:rsidRPr="00747B7F">
        <w:rPr>
          <w:rFonts w:ascii="Bookman Old Style" w:hAnsi="Bookman Old Style"/>
          <w:sz w:val="20"/>
          <w:szCs w:val="20"/>
        </w:rPr>
        <w:br/>
        <w:t>•    Budowa kanalizacji kablowej</w:t>
      </w:r>
      <w:r w:rsidRPr="00747B7F">
        <w:rPr>
          <w:rFonts w:ascii="Bookman Old Style" w:hAnsi="Bookman Old Style"/>
          <w:sz w:val="20"/>
          <w:szCs w:val="20"/>
        </w:rPr>
        <w:br/>
        <w:t>•    Budowa sieci szkieletowej</w:t>
      </w:r>
      <w:r w:rsidRPr="00747B7F">
        <w:rPr>
          <w:rFonts w:ascii="Bookman Old Style" w:hAnsi="Bookman Old Style"/>
          <w:sz w:val="20"/>
          <w:szCs w:val="20"/>
        </w:rPr>
        <w:br/>
        <w:t>•    Montaż oraz podłączenie kamer</w:t>
      </w:r>
      <w:r w:rsidRPr="00747B7F">
        <w:rPr>
          <w:rFonts w:ascii="Bookman Old Style" w:hAnsi="Bookman Old Style"/>
          <w:sz w:val="20"/>
          <w:szCs w:val="20"/>
        </w:rPr>
        <w:br/>
        <w:t>c)    w szpitalu w Poznaniu:</w:t>
      </w:r>
      <w:r w:rsidRPr="00747B7F">
        <w:rPr>
          <w:rFonts w:ascii="Bookman Old Style" w:hAnsi="Bookman Old Style"/>
          <w:sz w:val="20"/>
          <w:szCs w:val="20"/>
        </w:rPr>
        <w:br/>
        <w:t>•    Montaż serwerów systemu CCTV,</w:t>
      </w:r>
      <w:r w:rsidRPr="00747B7F">
        <w:rPr>
          <w:rFonts w:ascii="Bookman Old Style" w:hAnsi="Bookman Old Style"/>
          <w:sz w:val="20"/>
          <w:szCs w:val="20"/>
        </w:rPr>
        <w:br/>
        <w:t>•    Montaż stanowisk podglądowych</w:t>
      </w:r>
      <w:r w:rsidRPr="00747B7F">
        <w:rPr>
          <w:rFonts w:ascii="Bookman Old Style" w:hAnsi="Bookman Old Style"/>
          <w:sz w:val="20"/>
          <w:szCs w:val="20"/>
        </w:rPr>
        <w:br/>
        <w:t>•    Montaż stanowiska operatora</w:t>
      </w:r>
      <w:r w:rsidRPr="00747B7F">
        <w:rPr>
          <w:rFonts w:ascii="Bookman Old Style" w:hAnsi="Bookman Old Style"/>
          <w:sz w:val="20"/>
          <w:szCs w:val="20"/>
        </w:rPr>
        <w:br/>
        <w:t>•    Podłączenie istniejących kamer IP do projektowanego systemu</w:t>
      </w:r>
    </w:p>
    <w:p w:rsidR="00653767" w:rsidRPr="00C6294D" w:rsidRDefault="00653767" w:rsidP="00227378">
      <w:pPr>
        <w:pStyle w:val="Tematkomentarza"/>
        <w:jc w:val="both"/>
        <w:rPr>
          <w:rFonts w:ascii="Bookman Old Style" w:hAnsi="Bookman Old Style"/>
        </w:rPr>
      </w:pPr>
    </w:p>
    <w:p w:rsidR="00D04844" w:rsidRPr="00C6294D" w:rsidRDefault="00D04844" w:rsidP="00227378">
      <w:pPr>
        <w:pStyle w:val="Tematkomentarza"/>
        <w:numPr>
          <w:ilvl w:val="1"/>
          <w:numId w:val="43"/>
        </w:numPr>
        <w:ind w:left="0" w:firstLine="0"/>
        <w:jc w:val="both"/>
        <w:rPr>
          <w:rFonts w:ascii="Bookman Old Style" w:hAnsi="Bookman Old Style"/>
        </w:rPr>
      </w:pPr>
      <w:r w:rsidRPr="00C6294D">
        <w:rPr>
          <w:rFonts w:ascii="Bookman Old Style" w:hAnsi="Bookman Old Style"/>
          <w:b w:val="0"/>
        </w:rPr>
        <w:t>Szczegółowy opis przedmiotu zamówienia oraz</w:t>
      </w:r>
      <w:r w:rsidRPr="00C6294D">
        <w:rPr>
          <w:rFonts w:ascii="Bookman Old Style" w:hAnsi="Bookman Old Style"/>
        </w:rPr>
        <w:t xml:space="preserve"> </w:t>
      </w:r>
      <w:r w:rsidRPr="00C6294D">
        <w:rPr>
          <w:rFonts w:ascii="Bookman Old Style" w:hAnsi="Bookman Old Style"/>
          <w:b w:val="0"/>
        </w:rPr>
        <w:t xml:space="preserve">standardy jakościowe zostały określone w specyfikacjach technicznych wykonania i odbioru robót oraz projektach budowlanych - </w:t>
      </w:r>
      <w:r w:rsidRPr="00C6294D">
        <w:rPr>
          <w:rFonts w:ascii="Bookman Old Style" w:hAnsi="Bookman Old Style"/>
        </w:rPr>
        <w:t xml:space="preserve">załączniki nr 1 do SIWZ. </w:t>
      </w:r>
    </w:p>
    <w:p w:rsidR="00D04844" w:rsidRPr="00C6294D" w:rsidRDefault="00D04844" w:rsidP="00227378">
      <w:pPr>
        <w:jc w:val="both"/>
        <w:rPr>
          <w:rFonts w:ascii="Bookman Old Style" w:hAnsi="Bookman Old Style"/>
          <w:sz w:val="20"/>
          <w:szCs w:val="20"/>
        </w:rPr>
      </w:pPr>
    </w:p>
    <w:p w:rsidR="00D04844" w:rsidRPr="00BF70CF" w:rsidRDefault="00D04844" w:rsidP="00227378">
      <w:pPr>
        <w:tabs>
          <w:tab w:val="left" w:pos="3024"/>
          <w:tab w:val="left" w:pos="3696"/>
        </w:tabs>
        <w:jc w:val="both"/>
        <w:rPr>
          <w:rFonts w:ascii="Bookman Old Style" w:eastAsia="Verdana" w:hAnsi="Bookman Old Style"/>
          <w:sz w:val="20"/>
          <w:szCs w:val="20"/>
        </w:rPr>
      </w:pPr>
      <w:r w:rsidRPr="00BF70CF">
        <w:rPr>
          <w:rFonts w:ascii="Bookman Old Style" w:hAnsi="Bookman Old Style"/>
          <w:sz w:val="20"/>
          <w:szCs w:val="20"/>
        </w:rPr>
        <w:lastRenderedPageBreak/>
        <w:t>CPV</w:t>
      </w:r>
      <w:r w:rsidRPr="00BF70CF">
        <w:rPr>
          <w:rFonts w:ascii="Bookman Old Style" w:eastAsia="Verdana" w:hAnsi="Bookman Old Style"/>
          <w:sz w:val="20"/>
          <w:szCs w:val="20"/>
        </w:rPr>
        <w:t xml:space="preserve"> </w:t>
      </w:r>
      <w:r w:rsidRPr="00BF70CF">
        <w:rPr>
          <w:rFonts w:ascii="Bookman Old Style" w:hAnsi="Bookman Old Style"/>
          <w:sz w:val="20"/>
          <w:szCs w:val="20"/>
        </w:rPr>
        <w:t>(Wspólny</w:t>
      </w:r>
      <w:r w:rsidRPr="00BF70CF">
        <w:rPr>
          <w:rFonts w:ascii="Bookman Old Style" w:eastAsia="Verdana" w:hAnsi="Bookman Old Style"/>
          <w:sz w:val="20"/>
          <w:szCs w:val="20"/>
        </w:rPr>
        <w:t xml:space="preserve"> </w:t>
      </w:r>
      <w:r w:rsidRPr="00BF70CF">
        <w:rPr>
          <w:rFonts w:ascii="Bookman Old Style" w:hAnsi="Bookman Old Style"/>
          <w:sz w:val="20"/>
          <w:szCs w:val="20"/>
        </w:rPr>
        <w:t>Słownik</w:t>
      </w:r>
      <w:r w:rsidRPr="00BF70CF">
        <w:rPr>
          <w:rFonts w:ascii="Bookman Old Style" w:eastAsia="Verdana" w:hAnsi="Bookman Old Style"/>
          <w:sz w:val="20"/>
          <w:szCs w:val="20"/>
        </w:rPr>
        <w:t xml:space="preserve"> </w:t>
      </w:r>
      <w:r w:rsidRPr="00BF70CF">
        <w:rPr>
          <w:rFonts w:ascii="Bookman Old Style" w:hAnsi="Bookman Old Style"/>
          <w:sz w:val="20"/>
          <w:szCs w:val="20"/>
        </w:rPr>
        <w:t>Zamówień):</w:t>
      </w:r>
      <w:r w:rsidRPr="00BF70CF">
        <w:rPr>
          <w:rFonts w:ascii="Bookman Old Style" w:eastAsia="Verdana" w:hAnsi="Bookman Old Style"/>
          <w:sz w:val="20"/>
          <w:szCs w:val="20"/>
        </w:rPr>
        <w:t xml:space="preserve"> </w:t>
      </w:r>
    </w:p>
    <w:p w:rsidR="00D04844" w:rsidRPr="00BF70CF" w:rsidRDefault="00D04844"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cs="Times New Roman"/>
          <w:sz w:val="20"/>
          <w:szCs w:val="20"/>
          <w:lang w:eastAsia="pl-PL"/>
        </w:rPr>
        <w:t>45314000-1 Instalowanie urządzeń telekomunikacyjnych</w:t>
      </w:r>
    </w:p>
    <w:p w:rsidR="00D04844" w:rsidRPr="00BF70CF" w:rsidRDefault="00D04844"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cs="Times New Roman"/>
          <w:sz w:val="20"/>
          <w:szCs w:val="20"/>
          <w:lang w:eastAsia="pl-PL"/>
        </w:rPr>
        <w:t>45314300-4 Instalowanie infrastruktury okablowania</w:t>
      </w:r>
    </w:p>
    <w:p w:rsidR="005272EE" w:rsidRPr="00BF70CF" w:rsidRDefault="005272EE"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sz w:val="20"/>
          <w:szCs w:val="20"/>
        </w:rPr>
        <w:t>45231600-1 Roboty budowlane w zakresie budowy linii komunikacyjnych</w:t>
      </w:r>
    </w:p>
    <w:p w:rsidR="00D04844" w:rsidRPr="00BF70CF" w:rsidRDefault="00D04844"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cs="Times New Roman"/>
          <w:sz w:val="20"/>
          <w:szCs w:val="20"/>
          <w:lang w:eastAsia="pl-PL"/>
        </w:rPr>
        <w:t>45315600-4 Instalacje niskiego napięcia</w:t>
      </w:r>
    </w:p>
    <w:p w:rsidR="00D04844" w:rsidRPr="00BF70CF" w:rsidRDefault="00D04844"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cs="Times New Roman"/>
          <w:sz w:val="20"/>
          <w:szCs w:val="20"/>
          <w:lang w:eastAsia="pl-PL"/>
        </w:rPr>
        <w:t>45232000-2 Roboty pomocnicze w zakresie rurociągów i kabli</w:t>
      </w:r>
    </w:p>
    <w:p w:rsidR="00227378" w:rsidRPr="00BF70CF" w:rsidRDefault="00834A19" w:rsidP="00227378">
      <w:pPr>
        <w:tabs>
          <w:tab w:val="left" w:pos="-4962"/>
        </w:tabs>
        <w:jc w:val="both"/>
        <w:rPr>
          <w:rFonts w:ascii="Bookman Old Style" w:hAnsi="Bookman Old Style"/>
          <w:sz w:val="20"/>
          <w:szCs w:val="20"/>
        </w:rPr>
      </w:pPr>
      <w:r w:rsidRPr="00BF70CF">
        <w:rPr>
          <w:rFonts w:ascii="Bookman Old Style" w:hAnsi="Bookman Old Style"/>
          <w:sz w:val="20"/>
          <w:szCs w:val="20"/>
        </w:rPr>
        <w:t>45111200-0 Roboty w zakresie przygotowania terenu pod budowę i roboty ziemne</w:t>
      </w:r>
    </w:p>
    <w:p w:rsidR="002E2DDB" w:rsidRPr="00BF70CF" w:rsidRDefault="00834A19"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sz w:val="20"/>
          <w:szCs w:val="20"/>
        </w:rPr>
        <w:t>34928510-6 Uliczne słupy oświetleniowe</w:t>
      </w:r>
      <w:r w:rsidRPr="00BF70CF">
        <w:rPr>
          <w:rFonts w:ascii="Bookman Old Style" w:hAnsi="Bookman Old Style"/>
          <w:sz w:val="20"/>
          <w:szCs w:val="20"/>
        </w:rPr>
        <w:br/>
        <w:t>32333200-8 Kamery wideo</w:t>
      </w:r>
      <w:r w:rsidRPr="00BF70CF">
        <w:rPr>
          <w:rFonts w:ascii="Bookman Old Style" w:hAnsi="Bookman Old Style"/>
          <w:sz w:val="20"/>
          <w:szCs w:val="20"/>
        </w:rPr>
        <w:br/>
        <w:t>32333100-7 Rejestratory obrazu wideo</w:t>
      </w:r>
      <w:r w:rsidRPr="00BF70CF">
        <w:rPr>
          <w:rFonts w:ascii="Bookman Old Style" w:hAnsi="Bookman Old Style"/>
          <w:sz w:val="20"/>
          <w:szCs w:val="20"/>
        </w:rPr>
        <w:br/>
        <w:t>32323000-3 Monitory wideo</w:t>
      </w:r>
      <w:r w:rsidRPr="00BF70CF">
        <w:rPr>
          <w:rFonts w:ascii="Bookman Old Style" w:hAnsi="Bookman Old Style"/>
          <w:sz w:val="20"/>
          <w:szCs w:val="20"/>
        </w:rPr>
        <w:br/>
      </w:r>
      <w:r w:rsidR="002E2DDB" w:rsidRPr="00BF70CF">
        <w:rPr>
          <w:rFonts w:ascii="Bookman Old Style" w:hAnsi="Bookman Old Style" w:cs="Times New Roman"/>
          <w:sz w:val="20"/>
          <w:szCs w:val="20"/>
          <w:lang w:eastAsia="pl-PL"/>
        </w:rPr>
        <w:t>30200000-1 Urządzenia komputerowe</w:t>
      </w:r>
    </w:p>
    <w:p w:rsidR="00BF70CF" w:rsidRPr="00BF70CF" w:rsidRDefault="00BF70CF" w:rsidP="00227378">
      <w:pPr>
        <w:tabs>
          <w:tab w:val="left" w:pos="-4962"/>
        </w:tabs>
        <w:jc w:val="both"/>
        <w:rPr>
          <w:rFonts w:ascii="Bookman Old Style" w:hAnsi="Bookman Old Style" w:cs="Times New Roman"/>
          <w:sz w:val="20"/>
          <w:szCs w:val="20"/>
          <w:lang w:eastAsia="pl-PL"/>
        </w:rPr>
      </w:pPr>
      <w:r w:rsidRPr="00BF70CF">
        <w:rPr>
          <w:rFonts w:ascii="Bookman Old Style" w:hAnsi="Bookman Old Style" w:cs="Times New Roman"/>
          <w:sz w:val="20"/>
          <w:szCs w:val="20"/>
          <w:lang w:eastAsia="pl-PL"/>
        </w:rPr>
        <w:t>72000000-5 Usługi informatyczne</w:t>
      </w:r>
    </w:p>
    <w:p w:rsidR="00C24018" w:rsidRPr="00C6294D" w:rsidRDefault="00C24018" w:rsidP="00227378">
      <w:pPr>
        <w:suppressAutoHyphens w:val="0"/>
        <w:jc w:val="both"/>
        <w:rPr>
          <w:rFonts w:ascii="Bookman Old Style" w:hAnsi="Bookman Old Style" w:cs="Times New Roman"/>
          <w:sz w:val="20"/>
          <w:szCs w:val="20"/>
          <w:lang w:eastAsia="pl-PL"/>
        </w:rPr>
      </w:pPr>
    </w:p>
    <w:p w:rsidR="00A7348A" w:rsidRPr="00C6294D" w:rsidRDefault="00A7348A" w:rsidP="00227378">
      <w:pPr>
        <w:numPr>
          <w:ilvl w:val="1"/>
          <w:numId w:val="43"/>
        </w:numPr>
        <w:ind w:left="0" w:firstLine="0"/>
        <w:jc w:val="both"/>
        <w:rPr>
          <w:rFonts w:ascii="Bookman Old Style" w:hAnsi="Bookman Old Style"/>
          <w:sz w:val="20"/>
          <w:szCs w:val="20"/>
        </w:rPr>
      </w:pPr>
      <w:r w:rsidRPr="00C6294D">
        <w:rPr>
          <w:rFonts w:ascii="Bookman Old Style" w:hAnsi="Bookman Old Style"/>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C6294D" w:rsidRDefault="00E46B6B" w:rsidP="00227378">
      <w:pPr>
        <w:jc w:val="both"/>
        <w:rPr>
          <w:rFonts w:ascii="Bookman Old Style" w:hAnsi="Bookman Old Style"/>
          <w:sz w:val="20"/>
          <w:szCs w:val="20"/>
        </w:rPr>
      </w:pPr>
    </w:p>
    <w:p w:rsidR="00A7348A" w:rsidRPr="00C6294D" w:rsidRDefault="00A7348A" w:rsidP="00227378">
      <w:pPr>
        <w:numPr>
          <w:ilvl w:val="1"/>
          <w:numId w:val="43"/>
        </w:numPr>
        <w:ind w:left="0" w:firstLine="0"/>
        <w:jc w:val="both"/>
        <w:rPr>
          <w:rFonts w:ascii="Bookman Old Style" w:hAnsi="Bookman Old Style"/>
          <w:sz w:val="20"/>
          <w:szCs w:val="20"/>
        </w:rPr>
      </w:pPr>
      <w:r w:rsidRPr="00C6294D">
        <w:rPr>
          <w:rFonts w:ascii="Bookman Old Style" w:hAnsi="Bookman Old Style"/>
          <w:b/>
          <w:sz w:val="20"/>
          <w:szCs w:val="20"/>
        </w:rPr>
        <w:t>Podwykonawcy</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Wykonawca</w:t>
      </w:r>
      <w:r w:rsidRPr="00C6294D">
        <w:rPr>
          <w:rFonts w:ascii="Bookman Old Style" w:eastAsia="Verdana" w:hAnsi="Bookman Old Style"/>
          <w:sz w:val="20"/>
          <w:szCs w:val="20"/>
        </w:rPr>
        <w:t xml:space="preserve"> </w:t>
      </w:r>
      <w:r w:rsidRPr="00C6294D">
        <w:rPr>
          <w:rFonts w:ascii="Bookman Old Style" w:hAnsi="Bookman Old Style"/>
          <w:sz w:val="20"/>
          <w:szCs w:val="20"/>
        </w:rPr>
        <w:t>może</w:t>
      </w:r>
      <w:r w:rsidRPr="00C6294D">
        <w:rPr>
          <w:rFonts w:ascii="Bookman Old Style" w:eastAsia="Verdana" w:hAnsi="Bookman Old Style"/>
          <w:sz w:val="20"/>
          <w:szCs w:val="20"/>
        </w:rPr>
        <w:t xml:space="preserve"> </w:t>
      </w:r>
      <w:r w:rsidRPr="00C6294D">
        <w:rPr>
          <w:rFonts w:ascii="Bookman Old Style" w:hAnsi="Bookman Old Style"/>
          <w:sz w:val="20"/>
          <w:szCs w:val="20"/>
        </w:rPr>
        <w:t>powierzyć</w:t>
      </w:r>
      <w:r w:rsidRPr="00C6294D">
        <w:rPr>
          <w:rFonts w:ascii="Bookman Old Style" w:eastAsia="Verdana" w:hAnsi="Bookman Old Style"/>
          <w:sz w:val="20"/>
          <w:szCs w:val="20"/>
        </w:rPr>
        <w:t xml:space="preserve"> </w:t>
      </w:r>
      <w:r w:rsidRPr="00C6294D">
        <w:rPr>
          <w:rFonts w:ascii="Bookman Old Style" w:hAnsi="Bookman Old Style"/>
          <w:sz w:val="20"/>
          <w:szCs w:val="20"/>
        </w:rPr>
        <w:t>wykonanie</w:t>
      </w:r>
      <w:r w:rsidRPr="00C6294D">
        <w:rPr>
          <w:rFonts w:ascii="Bookman Old Style" w:eastAsia="Verdana" w:hAnsi="Bookman Old Style"/>
          <w:sz w:val="20"/>
          <w:szCs w:val="20"/>
        </w:rPr>
        <w:t xml:space="preserve"> </w:t>
      </w:r>
      <w:r w:rsidRPr="00C6294D">
        <w:rPr>
          <w:rFonts w:ascii="Bookman Old Style" w:hAnsi="Bookman Old Style"/>
          <w:sz w:val="20"/>
          <w:szCs w:val="20"/>
        </w:rPr>
        <w:t>części</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 xml:space="preserve">podwykonawcom. </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przypadku</w:t>
      </w:r>
      <w:r w:rsidRPr="00C6294D">
        <w:rPr>
          <w:rFonts w:ascii="Bookman Old Style" w:eastAsia="Verdana" w:hAnsi="Bookman Old Style"/>
          <w:sz w:val="20"/>
          <w:szCs w:val="20"/>
        </w:rPr>
        <w:t xml:space="preserve"> </w:t>
      </w:r>
      <w:r w:rsidRPr="00C6294D">
        <w:rPr>
          <w:rFonts w:ascii="Bookman Old Style" w:hAnsi="Bookman Old Style"/>
          <w:sz w:val="20"/>
          <w:szCs w:val="20"/>
        </w:rPr>
        <w:t>powierzenia</w:t>
      </w:r>
      <w:r w:rsidRPr="00C6294D">
        <w:rPr>
          <w:rFonts w:ascii="Bookman Old Style" w:eastAsia="Verdana" w:hAnsi="Bookman Old Style"/>
          <w:sz w:val="20"/>
          <w:szCs w:val="20"/>
        </w:rPr>
        <w:t xml:space="preserve"> </w:t>
      </w:r>
      <w:r w:rsidRPr="00C6294D">
        <w:rPr>
          <w:rFonts w:ascii="Bookman Old Style" w:hAnsi="Bookman Old Style"/>
          <w:sz w:val="20"/>
          <w:szCs w:val="20"/>
        </w:rPr>
        <w:t>wykonania</w:t>
      </w:r>
      <w:r w:rsidRPr="00C6294D">
        <w:rPr>
          <w:rFonts w:ascii="Bookman Old Style" w:eastAsia="Verdana" w:hAnsi="Bookman Old Style"/>
          <w:sz w:val="20"/>
          <w:szCs w:val="20"/>
        </w:rPr>
        <w:t xml:space="preserve"> </w:t>
      </w:r>
      <w:r w:rsidRPr="00C6294D">
        <w:rPr>
          <w:rFonts w:ascii="Bookman Old Style" w:hAnsi="Bookman Old Style"/>
          <w:sz w:val="20"/>
          <w:szCs w:val="20"/>
        </w:rPr>
        <w:t>części</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podwykonawcom</w:t>
      </w:r>
      <w:r w:rsidRPr="00C6294D">
        <w:rPr>
          <w:rFonts w:ascii="Bookman Old Style" w:eastAsia="Verdana" w:hAnsi="Bookman Old Style"/>
          <w:sz w:val="20"/>
          <w:szCs w:val="20"/>
        </w:rPr>
        <w:t xml:space="preserve"> </w:t>
      </w:r>
      <w:r w:rsidRPr="00C6294D">
        <w:rPr>
          <w:rFonts w:ascii="Bookman Old Style" w:hAnsi="Bookman Old Style"/>
          <w:sz w:val="20"/>
          <w:szCs w:val="20"/>
        </w:rPr>
        <w:t>Zamawiający</w:t>
      </w:r>
      <w:r w:rsidRPr="00C6294D">
        <w:rPr>
          <w:rFonts w:ascii="Bookman Old Style" w:eastAsia="Verdana" w:hAnsi="Bookman Old Style"/>
          <w:sz w:val="20"/>
          <w:szCs w:val="20"/>
        </w:rPr>
        <w:t xml:space="preserve"> </w:t>
      </w:r>
      <w:r w:rsidRPr="00C6294D">
        <w:rPr>
          <w:rFonts w:ascii="Bookman Old Style" w:hAnsi="Bookman Old Style"/>
          <w:sz w:val="20"/>
          <w:szCs w:val="20"/>
        </w:rPr>
        <w:t>żąda</w:t>
      </w:r>
      <w:r w:rsidRPr="00C6294D">
        <w:rPr>
          <w:rFonts w:ascii="Bookman Old Style" w:eastAsia="Verdana" w:hAnsi="Bookman Old Style"/>
          <w:sz w:val="20"/>
          <w:szCs w:val="20"/>
        </w:rPr>
        <w:t xml:space="preserve"> </w:t>
      </w:r>
      <w:r w:rsidRPr="00C6294D">
        <w:rPr>
          <w:rFonts w:ascii="Bookman Old Style" w:hAnsi="Bookman Old Style"/>
          <w:sz w:val="20"/>
          <w:szCs w:val="20"/>
        </w:rPr>
        <w:t>wskazania</w:t>
      </w:r>
      <w:r w:rsidRPr="00C6294D">
        <w:rPr>
          <w:rFonts w:ascii="Bookman Old Style" w:eastAsia="Verdana" w:hAnsi="Bookman Old Style"/>
          <w:sz w:val="20"/>
          <w:szCs w:val="20"/>
        </w:rPr>
        <w:t xml:space="preserve"> </w:t>
      </w:r>
      <w:r w:rsidRPr="00C6294D">
        <w:rPr>
          <w:rFonts w:ascii="Bookman Old Style" w:hAnsi="Bookman Old Style"/>
          <w:sz w:val="20"/>
          <w:szCs w:val="20"/>
        </w:rPr>
        <w:t>przez</w:t>
      </w:r>
      <w:r w:rsidRPr="00C6294D">
        <w:rPr>
          <w:rFonts w:ascii="Bookman Old Style" w:eastAsia="Verdana" w:hAnsi="Bookman Old Style"/>
          <w:sz w:val="20"/>
          <w:szCs w:val="20"/>
        </w:rPr>
        <w:t xml:space="preserve"> </w:t>
      </w:r>
      <w:r w:rsidRPr="00C6294D">
        <w:rPr>
          <w:rFonts w:ascii="Bookman Old Style" w:hAnsi="Bookman Old Style"/>
          <w:sz w:val="20"/>
          <w:szCs w:val="20"/>
        </w:rPr>
        <w:t>Wykonawcę</w:t>
      </w:r>
      <w:r w:rsidRPr="00C6294D">
        <w:rPr>
          <w:rFonts w:ascii="Bookman Old Style" w:eastAsia="Verdana" w:hAnsi="Bookman Old Style"/>
          <w:sz w:val="20"/>
          <w:szCs w:val="20"/>
        </w:rPr>
        <w:t xml:space="preserve"> </w:t>
      </w: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Ofercie</w:t>
      </w:r>
      <w:r w:rsidRPr="00C6294D">
        <w:rPr>
          <w:rFonts w:ascii="Bookman Old Style" w:eastAsia="Verdana" w:hAnsi="Bookman Old Style"/>
          <w:sz w:val="20"/>
          <w:szCs w:val="20"/>
        </w:rPr>
        <w:t xml:space="preserve"> </w:t>
      </w:r>
      <w:r w:rsidRPr="00C6294D">
        <w:rPr>
          <w:rFonts w:ascii="Bookman Old Style" w:hAnsi="Bookman Old Style"/>
          <w:sz w:val="20"/>
          <w:szCs w:val="20"/>
        </w:rPr>
        <w:t>części</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których</w:t>
      </w:r>
      <w:r w:rsidRPr="00C6294D">
        <w:rPr>
          <w:rFonts w:ascii="Bookman Old Style" w:eastAsia="Verdana" w:hAnsi="Bookman Old Style"/>
          <w:sz w:val="20"/>
          <w:szCs w:val="20"/>
        </w:rPr>
        <w:t xml:space="preserve"> </w:t>
      </w:r>
      <w:r w:rsidRPr="00C6294D">
        <w:rPr>
          <w:rFonts w:ascii="Bookman Old Style" w:hAnsi="Bookman Old Style"/>
          <w:sz w:val="20"/>
          <w:szCs w:val="20"/>
        </w:rPr>
        <w:t>wykonanie</w:t>
      </w:r>
      <w:r w:rsidRPr="00C6294D">
        <w:rPr>
          <w:rFonts w:ascii="Bookman Old Style" w:eastAsia="Verdana" w:hAnsi="Bookman Old Style"/>
          <w:sz w:val="20"/>
          <w:szCs w:val="20"/>
        </w:rPr>
        <w:t xml:space="preserve"> </w:t>
      </w:r>
      <w:r w:rsidRPr="00C6294D">
        <w:rPr>
          <w:rFonts w:ascii="Bookman Old Style" w:hAnsi="Bookman Old Style"/>
          <w:sz w:val="20"/>
          <w:szCs w:val="20"/>
        </w:rPr>
        <w:t>zamierza</w:t>
      </w:r>
      <w:r w:rsidRPr="00C6294D">
        <w:rPr>
          <w:rFonts w:ascii="Bookman Old Style" w:eastAsia="Verdana" w:hAnsi="Bookman Old Style"/>
          <w:sz w:val="20"/>
          <w:szCs w:val="20"/>
        </w:rPr>
        <w:t xml:space="preserve"> </w:t>
      </w:r>
      <w:r w:rsidRPr="00C6294D">
        <w:rPr>
          <w:rFonts w:ascii="Bookman Old Style" w:hAnsi="Bookman Old Style"/>
          <w:sz w:val="20"/>
          <w:szCs w:val="20"/>
        </w:rPr>
        <w:t>powierzyć</w:t>
      </w:r>
      <w:r w:rsidRPr="00C6294D">
        <w:rPr>
          <w:rFonts w:ascii="Bookman Old Style" w:eastAsia="Verdana" w:hAnsi="Bookman Old Style"/>
          <w:sz w:val="20"/>
          <w:szCs w:val="20"/>
        </w:rPr>
        <w:t xml:space="preserve"> </w:t>
      </w:r>
      <w:r w:rsidRPr="00C6294D">
        <w:rPr>
          <w:rFonts w:ascii="Bookman Old Style" w:hAnsi="Bookman Old Style"/>
          <w:sz w:val="20"/>
          <w:szCs w:val="20"/>
        </w:rPr>
        <w:t>podwykonawcom,</w:t>
      </w:r>
      <w:r w:rsidRPr="00C6294D">
        <w:rPr>
          <w:rFonts w:ascii="Bookman Old Style" w:eastAsia="Verdana" w:hAnsi="Bookman Old Style"/>
          <w:sz w:val="20"/>
          <w:szCs w:val="20"/>
        </w:rPr>
        <w:t xml:space="preserve"> i </w:t>
      </w:r>
      <w:r w:rsidRPr="00C6294D">
        <w:rPr>
          <w:rFonts w:ascii="Bookman Old Style" w:hAnsi="Bookman Old Style"/>
          <w:sz w:val="20"/>
          <w:szCs w:val="20"/>
        </w:rPr>
        <w:t>podania</w:t>
      </w:r>
      <w:r w:rsidRPr="00C6294D">
        <w:rPr>
          <w:rFonts w:ascii="Bookman Old Style" w:eastAsia="Verdana" w:hAnsi="Bookman Old Style"/>
          <w:sz w:val="20"/>
          <w:szCs w:val="20"/>
        </w:rPr>
        <w:t xml:space="preserve"> </w:t>
      </w:r>
      <w:r w:rsidRPr="00C6294D">
        <w:rPr>
          <w:rFonts w:ascii="Bookman Old Style" w:hAnsi="Bookman Old Style"/>
          <w:sz w:val="20"/>
          <w:szCs w:val="20"/>
        </w:rPr>
        <w:t>przez</w:t>
      </w:r>
      <w:r w:rsidRPr="00C6294D">
        <w:rPr>
          <w:rFonts w:ascii="Bookman Old Style" w:eastAsia="Verdana" w:hAnsi="Bookman Old Style"/>
          <w:sz w:val="20"/>
          <w:szCs w:val="20"/>
        </w:rPr>
        <w:t xml:space="preserve"> </w:t>
      </w:r>
      <w:r w:rsidRPr="00C6294D">
        <w:rPr>
          <w:rFonts w:ascii="Bookman Old Style" w:hAnsi="Bookman Old Style"/>
          <w:sz w:val="20"/>
          <w:szCs w:val="20"/>
        </w:rPr>
        <w:t>Wykonawcę</w:t>
      </w:r>
      <w:r w:rsidRPr="00C6294D">
        <w:rPr>
          <w:rFonts w:ascii="Bookman Old Style" w:eastAsia="Verdana" w:hAnsi="Bookman Old Style"/>
          <w:sz w:val="20"/>
          <w:szCs w:val="20"/>
        </w:rPr>
        <w:t xml:space="preserve"> </w:t>
      </w:r>
      <w:r w:rsidRPr="00C6294D">
        <w:rPr>
          <w:rFonts w:ascii="Bookman Old Style" w:hAnsi="Bookman Old Style"/>
          <w:sz w:val="20"/>
          <w:szCs w:val="20"/>
        </w:rPr>
        <w:t>firm</w:t>
      </w:r>
      <w:r w:rsidRPr="00C6294D">
        <w:rPr>
          <w:rFonts w:ascii="Bookman Old Style" w:eastAsia="Verdana" w:hAnsi="Bookman Old Style"/>
          <w:sz w:val="20"/>
          <w:szCs w:val="20"/>
        </w:rPr>
        <w:t xml:space="preserve"> </w:t>
      </w:r>
      <w:r w:rsidRPr="00C6294D">
        <w:rPr>
          <w:rFonts w:ascii="Bookman Old Style" w:hAnsi="Bookman Old Style"/>
          <w:sz w:val="20"/>
          <w:szCs w:val="20"/>
        </w:rPr>
        <w:t xml:space="preserve">podwykonawców. </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Jeżeli zamawiający stwierdzi, że wobec danego podwykonawcy zachodzą podstawy wykluczenia, wykonawca obowiązany jest zastąpić tego podwykonawcę lub zrezygnować z powierzenia wykonania części zamówienia podwykonawcy.</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Przepisy pkt 4  stosuje się wobec dalszych podwykonawców.</w:t>
      </w:r>
    </w:p>
    <w:p w:rsidR="00A54696" w:rsidRPr="00C6294D" w:rsidRDefault="00A54696" w:rsidP="00227378">
      <w:pPr>
        <w:numPr>
          <w:ilvl w:val="0"/>
          <w:numId w:val="20"/>
        </w:numPr>
        <w:ind w:left="0" w:firstLine="0"/>
        <w:jc w:val="both"/>
        <w:rPr>
          <w:rFonts w:ascii="Bookman Old Style" w:hAnsi="Bookman Old Style"/>
          <w:sz w:val="20"/>
          <w:szCs w:val="20"/>
        </w:rPr>
      </w:pPr>
      <w:r w:rsidRPr="00C6294D">
        <w:rPr>
          <w:rFonts w:ascii="Bookman Old Style" w:hAnsi="Bookman Old Style"/>
          <w:sz w:val="20"/>
          <w:szCs w:val="20"/>
        </w:rPr>
        <w:t>Powierzenie wykonania części zamówienia podwykonawcom nie zwalnia wykonawcy z odpowiedzialności za należyte wykonanie tego zamówienia.</w:t>
      </w:r>
    </w:p>
    <w:p w:rsidR="00A7348A" w:rsidRPr="00C6294D" w:rsidRDefault="00A7348A" w:rsidP="00227378">
      <w:pPr>
        <w:jc w:val="both"/>
        <w:rPr>
          <w:rFonts w:ascii="Bookman Old Style" w:hAnsi="Bookman Old Style"/>
          <w:sz w:val="20"/>
          <w:szCs w:val="20"/>
        </w:rPr>
      </w:pPr>
    </w:p>
    <w:p w:rsidR="00A7348A" w:rsidRPr="00C6294D" w:rsidRDefault="00A7348A" w:rsidP="00227378">
      <w:pPr>
        <w:numPr>
          <w:ilvl w:val="1"/>
          <w:numId w:val="43"/>
        </w:numPr>
        <w:ind w:left="0" w:firstLine="0"/>
        <w:jc w:val="both"/>
        <w:rPr>
          <w:rFonts w:ascii="Bookman Old Style" w:hAnsi="Bookman Old Style"/>
          <w:sz w:val="20"/>
          <w:szCs w:val="20"/>
        </w:rPr>
      </w:pPr>
      <w:r w:rsidRPr="00C6294D">
        <w:rPr>
          <w:rFonts w:ascii="Bookman Old Style" w:hAnsi="Bookman Old Style"/>
          <w:sz w:val="20"/>
          <w:szCs w:val="20"/>
        </w:rPr>
        <w:t>Zamawiający</w:t>
      </w:r>
      <w:r w:rsidRPr="00C6294D">
        <w:rPr>
          <w:rFonts w:ascii="Bookman Old Style" w:eastAsia="Verdana" w:hAnsi="Bookman Old Style"/>
          <w:sz w:val="20"/>
          <w:szCs w:val="20"/>
        </w:rPr>
        <w:t xml:space="preserve"> </w:t>
      </w:r>
      <w:r w:rsidRPr="00C6294D">
        <w:rPr>
          <w:rFonts w:ascii="Bookman Old Style" w:hAnsi="Bookman Old Style"/>
          <w:sz w:val="20"/>
          <w:szCs w:val="20"/>
        </w:rPr>
        <w:t>nie</w:t>
      </w:r>
      <w:r w:rsidRPr="00C6294D">
        <w:rPr>
          <w:rFonts w:ascii="Bookman Old Style" w:eastAsia="Verdana" w:hAnsi="Bookman Old Style"/>
          <w:sz w:val="20"/>
          <w:szCs w:val="20"/>
        </w:rPr>
        <w:t xml:space="preserve"> </w:t>
      </w:r>
      <w:r w:rsidRPr="00C6294D">
        <w:rPr>
          <w:rFonts w:ascii="Bookman Old Style" w:hAnsi="Bookman Old Style"/>
          <w:sz w:val="20"/>
          <w:szCs w:val="20"/>
        </w:rPr>
        <w:t>dopuszcza</w:t>
      </w:r>
      <w:r w:rsidRPr="00C6294D">
        <w:rPr>
          <w:rFonts w:ascii="Bookman Old Style" w:eastAsia="Verdana" w:hAnsi="Bookman Old Style"/>
          <w:sz w:val="20"/>
          <w:szCs w:val="20"/>
        </w:rPr>
        <w:t xml:space="preserve"> </w:t>
      </w:r>
      <w:r w:rsidRPr="00C6294D">
        <w:rPr>
          <w:rFonts w:ascii="Bookman Old Style" w:hAnsi="Bookman Old Style"/>
          <w:sz w:val="20"/>
          <w:szCs w:val="20"/>
        </w:rPr>
        <w:t>możliwości</w:t>
      </w:r>
      <w:r w:rsidRPr="00C6294D">
        <w:rPr>
          <w:rFonts w:ascii="Bookman Old Style" w:eastAsia="Verdana" w:hAnsi="Bookman Old Style"/>
          <w:sz w:val="20"/>
          <w:szCs w:val="20"/>
        </w:rPr>
        <w:t xml:space="preserve"> </w:t>
      </w:r>
      <w:r w:rsidRPr="00C6294D">
        <w:rPr>
          <w:rFonts w:ascii="Bookman Old Style" w:hAnsi="Bookman Old Style"/>
          <w:sz w:val="20"/>
          <w:szCs w:val="20"/>
        </w:rPr>
        <w:t>składania</w:t>
      </w:r>
      <w:r w:rsidRPr="00C6294D">
        <w:rPr>
          <w:rFonts w:ascii="Bookman Old Style" w:eastAsia="Verdana" w:hAnsi="Bookman Old Style"/>
          <w:sz w:val="20"/>
          <w:szCs w:val="20"/>
        </w:rPr>
        <w:t xml:space="preserve"> </w:t>
      </w:r>
      <w:r w:rsidRPr="00C6294D">
        <w:rPr>
          <w:rFonts w:ascii="Bookman Old Style" w:hAnsi="Bookman Old Style"/>
          <w:sz w:val="20"/>
          <w:szCs w:val="20"/>
        </w:rPr>
        <w:t>ofert</w:t>
      </w:r>
      <w:r w:rsidRPr="00C6294D">
        <w:rPr>
          <w:rFonts w:ascii="Bookman Old Style" w:eastAsia="Verdana" w:hAnsi="Bookman Old Style"/>
          <w:sz w:val="20"/>
          <w:szCs w:val="20"/>
        </w:rPr>
        <w:t xml:space="preserve"> </w:t>
      </w:r>
      <w:r w:rsidRPr="00C6294D">
        <w:rPr>
          <w:rFonts w:ascii="Bookman Old Style" w:hAnsi="Bookman Old Style"/>
          <w:sz w:val="20"/>
          <w:szCs w:val="20"/>
        </w:rPr>
        <w:t>wariantowych.</w:t>
      </w:r>
    </w:p>
    <w:p w:rsidR="00A7348A" w:rsidRPr="00C6294D" w:rsidRDefault="00A7348A" w:rsidP="00227378">
      <w:pPr>
        <w:jc w:val="both"/>
        <w:rPr>
          <w:rFonts w:ascii="Bookman Old Style" w:hAnsi="Bookman Old Style"/>
          <w:sz w:val="20"/>
          <w:szCs w:val="20"/>
        </w:rPr>
      </w:pPr>
    </w:p>
    <w:p w:rsidR="00A7348A" w:rsidRPr="00C6294D" w:rsidRDefault="00627A4B" w:rsidP="00227378">
      <w:pPr>
        <w:numPr>
          <w:ilvl w:val="1"/>
          <w:numId w:val="43"/>
        </w:numPr>
        <w:ind w:left="0" w:firstLine="0"/>
        <w:jc w:val="both"/>
        <w:rPr>
          <w:rFonts w:ascii="Bookman Old Style" w:hAnsi="Bookman Old Style"/>
          <w:sz w:val="20"/>
          <w:szCs w:val="20"/>
        </w:rPr>
      </w:pPr>
      <w:r w:rsidRPr="00C6294D">
        <w:rPr>
          <w:rFonts w:ascii="Bookman Old Style" w:hAnsi="Bookman Old Style"/>
          <w:sz w:val="20"/>
          <w:szCs w:val="20"/>
        </w:rPr>
        <w:t>Oferty częściowe</w:t>
      </w:r>
    </w:p>
    <w:p w:rsidR="00627A4B" w:rsidRPr="00C6294D" w:rsidRDefault="00627A4B" w:rsidP="00227378">
      <w:pPr>
        <w:jc w:val="both"/>
        <w:rPr>
          <w:rFonts w:ascii="Bookman Old Style" w:hAnsi="Bookman Old Style"/>
          <w:sz w:val="20"/>
          <w:szCs w:val="20"/>
        </w:rPr>
      </w:pPr>
      <w:r w:rsidRPr="00C6294D">
        <w:rPr>
          <w:rFonts w:ascii="Bookman Old Style" w:hAnsi="Bookman Old Style"/>
          <w:sz w:val="20"/>
          <w:szCs w:val="20"/>
        </w:rPr>
        <w:t>Zamawiający</w:t>
      </w:r>
      <w:r w:rsidR="00D85508" w:rsidRPr="00C6294D">
        <w:rPr>
          <w:rFonts w:ascii="Bookman Old Style" w:hAnsi="Bookman Old Style"/>
          <w:sz w:val="20"/>
          <w:szCs w:val="20"/>
        </w:rPr>
        <w:t xml:space="preserve"> nie</w:t>
      </w:r>
      <w:r w:rsidR="00EF0399" w:rsidRPr="00C6294D">
        <w:rPr>
          <w:rFonts w:ascii="Bookman Old Style" w:hAnsi="Bookman Old Style"/>
          <w:sz w:val="20"/>
          <w:szCs w:val="20"/>
        </w:rPr>
        <w:t xml:space="preserve"> dopuszcza możliwość</w:t>
      </w:r>
      <w:r w:rsidRPr="00C6294D">
        <w:rPr>
          <w:rFonts w:ascii="Bookman Old Style" w:hAnsi="Bookman Old Style"/>
          <w:sz w:val="20"/>
          <w:szCs w:val="20"/>
        </w:rPr>
        <w:t xml:space="preserve"> składania ofert częściowych</w:t>
      </w:r>
      <w:r w:rsidR="00D85508" w:rsidRPr="00C6294D">
        <w:rPr>
          <w:rFonts w:ascii="Bookman Old Style" w:hAnsi="Bookman Old Style"/>
          <w:sz w:val="20"/>
          <w:szCs w:val="20"/>
        </w:rPr>
        <w:t>.</w:t>
      </w:r>
      <w:r w:rsidRPr="00C6294D">
        <w:rPr>
          <w:rFonts w:ascii="Bookman Old Style" w:hAnsi="Bookman Old Style"/>
          <w:sz w:val="20"/>
          <w:szCs w:val="20"/>
        </w:rPr>
        <w:t xml:space="preserve"> </w:t>
      </w:r>
    </w:p>
    <w:p w:rsidR="00283E26" w:rsidRPr="00C6294D" w:rsidRDefault="00283E26" w:rsidP="00227378">
      <w:pPr>
        <w:suppressAutoHyphens w:val="0"/>
        <w:autoSpaceDE w:val="0"/>
        <w:autoSpaceDN w:val="0"/>
        <w:adjustRightInd w:val="0"/>
        <w:jc w:val="both"/>
        <w:rPr>
          <w:rFonts w:ascii="Bookman Old Style" w:hAnsi="Bookman Old Style" w:cs="Arial"/>
          <w:sz w:val="20"/>
          <w:szCs w:val="20"/>
          <w:lang w:eastAsia="pl-PL"/>
        </w:rPr>
      </w:pPr>
    </w:p>
    <w:p w:rsidR="00CC1883" w:rsidRPr="00C6294D" w:rsidRDefault="00CC1883" w:rsidP="00227378">
      <w:pPr>
        <w:numPr>
          <w:ilvl w:val="1"/>
          <w:numId w:val="43"/>
        </w:numPr>
        <w:ind w:left="0" w:firstLine="0"/>
        <w:jc w:val="both"/>
        <w:rPr>
          <w:rFonts w:ascii="Bookman Old Style" w:hAnsi="Bookman Old Style"/>
          <w:sz w:val="20"/>
          <w:szCs w:val="20"/>
        </w:rPr>
      </w:pPr>
      <w:r w:rsidRPr="00C6294D">
        <w:rPr>
          <w:rFonts w:ascii="Bookman Old Style" w:hAnsi="Bookman Old Style"/>
          <w:sz w:val="20"/>
          <w:szCs w:val="20"/>
        </w:rPr>
        <w:t>Zamawiający</w:t>
      </w:r>
      <w:r w:rsidRPr="00C6294D">
        <w:rPr>
          <w:rFonts w:ascii="Bookman Old Style" w:eastAsia="Verdana" w:hAnsi="Bookman Old Style"/>
          <w:sz w:val="20"/>
          <w:szCs w:val="20"/>
        </w:rPr>
        <w:t xml:space="preserve"> </w:t>
      </w:r>
      <w:r w:rsidRPr="00C6294D">
        <w:rPr>
          <w:rFonts w:ascii="Bookman Old Style" w:hAnsi="Bookman Old Style"/>
          <w:sz w:val="20"/>
          <w:szCs w:val="20"/>
        </w:rPr>
        <w:t>nie</w:t>
      </w:r>
      <w:r w:rsidRPr="00C6294D">
        <w:rPr>
          <w:rFonts w:ascii="Bookman Old Style" w:eastAsia="Verdana" w:hAnsi="Bookman Old Style"/>
          <w:sz w:val="20"/>
          <w:szCs w:val="20"/>
        </w:rPr>
        <w:t xml:space="preserve"> </w:t>
      </w:r>
      <w:r w:rsidRPr="00C6294D">
        <w:rPr>
          <w:rFonts w:ascii="Bookman Old Style" w:hAnsi="Bookman Old Style"/>
          <w:sz w:val="20"/>
          <w:szCs w:val="20"/>
        </w:rPr>
        <w:t>przewiduje</w:t>
      </w:r>
      <w:r w:rsidRPr="00C6294D">
        <w:rPr>
          <w:rFonts w:ascii="Bookman Old Style" w:eastAsia="Verdana" w:hAnsi="Bookman Old Style"/>
          <w:sz w:val="20"/>
          <w:szCs w:val="20"/>
        </w:rPr>
        <w:t xml:space="preserve"> </w:t>
      </w:r>
      <w:r w:rsidRPr="00C6294D">
        <w:rPr>
          <w:rFonts w:ascii="Bookman Old Style" w:hAnsi="Bookman Old Style"/>
          <w:sz w:val="20"/>
          <w:szCs w:val="20"/>
        </w:rPr>
        <w:t>przeprowadzenia</w:t>
      </w:r>
      <w:r w:rsidRPr="00C6294D">
        <w:rPr>
          <w:rFonts w:ascii="Bookman Old Style" w:eastAsia="Verdana" w:hAnsi="Bookman Old Style"/>
          <w:sz w:val="20"/>
          <w:szCs w:val="20"/>
        </w:rPr>
        <w:t xml:space="preserve"> </w:t>
      </w:r>
      <w:r w:rsidRPr="00C6294D">
        <w:rPr>
          <w:rFonts w:ascii="Bookman Old Style" w:hAnsi="Bookman Old Style"/>
          <w:sz w:val="20"/>
          <w:szCs w:val="20"/>
        </w:rPr>
        <w:t>aukcji</w:t>
      </w:r>
      <w:r w:rsidRPr="00C6294D">
        <w:rPr>
          <w:rFonts w:ascii="Bookman Old Style" w:eastAsia="Verdana" w:hAnsi="Bookman Old Style"/>
          <w:sz w:val="20"/>
          <w:szCs w:val="20"/>
        </w:rPr>
        <w:t xml:space="preserve"> </w:t>
      </w:r>
      <w:r w:rsidRPr="00C6294D">
        <w:rPr>
          <w:rFonts w:ascii="Bookman Old Style" w:hAnsi="Bookman Old Style"/>
          <w:sz w:val="20"/>
          <w:szCs w:val="20"/>
        </w:rPr>
        <w:t>elektronicznej.</w:t>
      </w:r>
    </w:p>
    <w:p w:rsidR="00CC1883" w:rsidRPr="00C6294D" w:rsidRDefault="00CC1883" w:rsidP="00227378">
      <w:pPr>
        <w:jc w:val="both"/>
        <w:rPr>
          <w:rFonts w:ascii="Bookman Old Style" w:hAnsi="Bookman Old Style"/>
          <w:sz w:val="20"/>
          <w:szCs w:val="20"/>
        </w:rPr>
      </w:pPr>
    </w:p>
    <w:p w:rsidR="00283E26" w:rsidRPr="00C6294D" w:rsidRDefault="00283E26" w:rsidP="00227378">
      <w:pPr>
        <w:numPr>
          <w:ilvl w:val="1"/>
          <w:numId w:val="43"/>
        </w:numPr>
        <w:suppressAutoHyphens w:val="0"/>
        <w:autoSpaceDE w:val="0"/>
        <w:autoSpaceDN w:val="0"/>
        <w:adjustRightInd w:val="0"/>
        <w:ind w:left="0" w:firstLine="0"/>
        <w:jc w:val="both"/>
        <w:rPr>
          <w:rFonts w:ascii="Bookman Old Style" w:hAnsi="Bookman Old Style" w:cs="Arial"/>
          <w:sz w:val="20"/>
          <w:szCs w:val="20"/>
          <w:lang w:eastAsia="pl-PL"/>
        </w:rPr>
      </w:pPr>
      <w:r w:rsidRPr="00C6294D">
        <w:rPr>
          <w:rFonts w:ascii="Bookman Old Style" w:hAnsi="Bookman Old Style" w:cs="Arial"/>
          <w:b/>
          <w:bCs/>
          <w:sz w:val="20"/>
          <w:szCs w:val="20"/>
          <w:lang w:eastAsia="pl-PL"/>
        </w:rPr>
        <w:t xml:space="preserve">Wymóg zatrudnienia na umowę o pracę. </w:t>
      </w:r>
    </w:p>
    <w:p w:rsidR="00283E26" w:rsidRPr="00C6294D" w:rsidRDefault="00283E26" w:rsidP="00227378">
      <w:pPr>
        <w:suppressAutoHyphens w:val="0"/>
        <w:autoSpaceDE w:val="0"/>
        <w:autoSpaceDN w:val="0"/>
        <w:adjustRightInd w:val="0"/>
        <w:jc w:val="both"/>
        <w:rPr>
          <w:rFonts w:ascii="Bookman Old Style" w:hAnsi="Bookman Old Style" w:cs="Arial"/>
          <w:sz w:val="20"/>
          <w:szCs w:val="20"/>
          <w:lang w:eastAsia="pl-PL"/>
        </w:rPr>
      </w:pPr>
      <w:r w:rsidRPr="00C6294D">
        <w:rPr>
          <w:rFonts w:ascii="Bookman Old Style" w:hAnsi="Bookman Old Style" w:cs="Arial"/>
          <w:sz w:val="20"/>
          <w:szCs w:val="20"/>
          <w:lang w:eastAsia="pl-PL"/>
        </w:rPr>
        <w:t>Zamawiający stosownie do art. 29 ust. 3a ustawy, wymaga ab</w:t>
      </w:r>
      <w:r w:rsidR="00445A10" w:rsidRPr="00C6294D">
        <w:rPr>
          <w:rFonts w:ascii="Bookman Old Style" w:hAnsi="Bookman Old Style" w:cs="Arial"/>
          <w:sz w:val="20"/>
          <w:szCs w:val="20"/>
          <w:lang w:eastAsia="pl-PL"/>
        </w:rPr>
        <w:t>y</w:t>
      </w:r>
      <w:r w:rsidRPr="00C6294D">
        <w:rPr>
          <w:rFonts w:ascii="Bookman Old Style" w:hAnsi="Bookman Old Style" w:cs="Arial"/>
          <w:sz w:val="20"/>
          <w:szCs w:val="20"/>
          <w:lang w:eastAsia="pl-PL"/>
        </w:rPr>
        <w:t xml:space="preserve"> wszystkie osoby wykonujące czynności w zakresie realizacji </w:t>
      </w:r>
      <w:r w:rsidR="00442CE5" w:rsidRPr="00C6294D">
        <w:rPr>
          <w:rFonts w:ascii="Bookman Old Style" w:hAnsi="Bookman Old Style" w:cs="Arial"/>
          <w:sz w:val="20"/>
          <w:szCs w:val="20"/>
          <w:lang w:eastAsia="pl-PL"/>
        </w:rPr>
        <w:t xml:space="preserve">przedmiotu zamówienia </w:t>
      </w:r>
      <w:r w:rsidRPr="00C6294D">
        <w:rPr>
          <w:rFonts w:ascii="Bookman Old Style" w:hAnsi="Bookman Old Style" w:cs="Arial"/>
          <w:sz w:val="20"/>
          <w:szCs w:val="20"/>
          <w:lang w:eastAsia="pl-PL"/>
        </w:rPr>
        <w:t xml:space="preserve">zostały zatrudnione na podstawie umowy o pracę. </w:t>
      </w:r>
    </w:p>
    <w:p w:rsidR="00A7348A" w:rsidRPr="00C6294D" w:rsidRDefault="00442CE5" w:rsidP="00227378">
      <w:pPr>
        <w:tabs>
          <w:tab w:val="left" w:pos="7125"/>
        </w:tabs>
        <w:jc w:val="both"/>
        <w:textAlignment w:val="top"/>
        <w:rPr>
          <w:rFonts w:ascii="Bookman Old Style" w:hAnsi="Bookman Old Style"/>
          <w:b/>
          <w:sz w:val="20"/>
          <w:szCs w:val="20"/>
        </w:rPr>
      </w:pPr>
      <w:r w:rsidRPr="00C6294D">
        <w:rPr>
          <w:rFonts w:ascii="Bookman Old Style" w:hAnsi="Bookman Old Style"/>
          <w:b/>
          <w:sz w:val="20"/>
          <w:szCs w:val="20"/>
        </w:rPr>
        <w:tab/>
      </w:r>
    </w:p>
    <w:p w:rsidR="0078635C" w:rsidRPr="00C6294D" w:rsidRDefault="00A7348A" w:rsidP="00227378">
      <w:pPr>
        <w:jc w:val="both"/>
        <w:rPr>
          <w:rFonts w:ascii="Bookman Old Style" w:hAnsi="Bookman Old Style"/>
          <w:b/>
          <w:sz w:val="20"/>
          <w:szCs w:val="20"/>
        </w:rPr>
      </w:pPr>
      <w:r w:rsidRPr="00C6294D">
        <w:rPr>
          <w:rFonts w:ascii="Bookman Old Style" w:hAnsi="Bookman Old Style"/>
          <w:b/>
          <w:sz w:val="20"/>
          <w:szCs w:val="20"/>
        </w:rPr>
        <w:t>6.</w:t>
      </w:r>
      <w:r w:rsidRPr="00C6294D">
        <w:rPr>
          <w:rFonts w:ascii="Bookman Old Style" w:eastAsia="Verdana" w:hAnsi="Bookman Old Style"/>
          <w:b/>
          <w:sz w:val="20"/>
          <w:szCs w:val="20"/>
        </w:rPr>
        <w:t xml:space="preserve"> </w:t>
      </w:r>
      <w:r w:rsidRPr="00C6294D">
        <w:rPr>
          <w:rFonts w:ascii="Bookman Old Style" w:hAnsi="Bookman Old Style"/>
          <w:b/>
          <w:sz w:val="20"/>
          <w:szCs w:val="20"/>
        </w:rPr>
        <w:t>TERMIN</w:t>
      </w:r>
      <w:r w:rsidRPr="00C6294D">
        <w:rPr>
          <w:rFonts w:ascii="Bookman Old Style" w:eastAsia="Verdana" w:hAnsi="Bookman Old Style"/>
          <w:b/>
          <w:sz w:val="20"/>
          <w:szCs w:val="20"/>
        </w:rPr>
        <w:t xml:space="preserve"> </w:t>
      </w:r>
      <w:r w:rsidRPr="00C6294D">
        <w:rPr>
          <w:rFonts w:ascii="Bookman Old Style" w:hAnsi="Bookman Old Style"/>
          <w:b/>
          <w:sz w:val="20"/>
          <w:szCs w:val="20"/>
        </w:rPr>
        <w:t>REALIZACJI</w:t>
      </w:r>
      <w:r w:rsidRPr="00C6294D">
        <w:rPr>
          <w:rFonts w:ascii="Bookman Old Style" w:eastAsia="Verdana" w:hAnsi="Bookman Old Style"/>
          <w:b/>
          <w:sz w:val="20"/>
          <w:szCs w:val="20"/>
        </w:rPr>
        <w:t xml:space="preserve"> </w:t>
      </w:r>
      <w:r w:rsidRPr="00C6294D">
        <w:rPr>
          <w:rFonts w:ascii="Bookman Old Style" w:hAnsi="Bookman Old Style"/>
          <w:b/>
          <w:sz w:val="20"/>
          <w:szCs w:val="20"/>
        </w:rPr>
        <w:t>PRZEDMIOTU</w:t>
      </w:r>
      <w:r w:rsidRPr="00C6294D">
        <w:rPr>
          <w:rFonts w:ascii="Bookman Old Style" w:eastAsia="Verdana" w:hAnsi="Bookman Old Style"/>
          <w:b/>
          <w:sz w:val="20"/>
          <w:szCs w:val="20"/>
        </w:rPr>
        <w:t xml:space="preserve"> </w:t>
      </w:r>
      <w:r w:rsidRPr="00C6294D">
        <w:rPr>
          <w:rFonts w:ascii="Bookman Old Style" w:hAnsi="Bookman Old Style"/>
          <w:b/>
          <w:sz w:val="20"/>
          <w:szCs w:val="20"/>
        </w:rPr>
        <w:t>ZAMÓWIENIA</w:t>
      </w:r>
    </w:p>
    <w:p w:rsidR="00D04844" w:rsidRPr="00C6294D" w:rsidRDefault="00D04844" w:rsidP="00227378">
      <w:pPr>
        <w:jc w:val="both"/>
        <w:rPr>
          <w:rFonts w:ascii="Bookman Old Style" w:hAnsi="Bookman Old Style"/>
          <w:b/>
          <w:sz w:val="20"/>
          <w:szCs w:val="20"/>
        </w:rPr>
      </w:pPr>
      <w:r w:rsidRPr="00C6294D">
        <w:rPr>
          <w:rFonts w:ascii="Bookman Old Style" w:hAnsi="Bookman Old Style"/>
          <w:sz w:val="20"/>
          <w:szCs w:val="20"/>
        </w:rPr>
        <w:t>Zamawiający</w:t>
      </w:r>
      <w:r w:rsidRPr="00C6294D">
        <w:rPr>
          <w:rFonts w:ascii="Bookman Old Style" w:eastAsia="Verdana" w:hAnsi="Bookman Old Style"/>
          <w:sz w:val="20"/>
          <w:szCs w:val="20"/>
        </w:rPr>
        <w:t xml:space="preserve"> </w:t>
      </w:r>
      <w:r w:rsidRPr="00C6294D">
        <w:rPr>
          <w:rFonts w:ascii="Bookman Old Style" w:hAnsi="Bookman Old Style"/>
          <w:sz w:val="20"/>
          <w:szCs w:val="20"/>
        </w:rPr>
        <w:t>wymaga,</w:t>
      </w:r>
      <w:r w:rsidRPr="00C6294D">
        <w:rPr>
          <w:rFonts w:ascii="Bookman Old Style" w:eastAsia="Verdana" w:hAnsi="Bookman Old Style"/>
          <w:sz w:val="20"/>
          <w:szCs w:val="20"/>
        </w:rPr>
        <w:t xml:space="preserve"> </w:t>
      </w:r>
      <w:r w:rsidRPr="00C6294D">
        <w:rPr>
          <w:rFonts w:ascii="Bookman Old Style" w:hAnsi="Bookman Old Style"/>
          <w:sz w:val="20"/>
          <w:szCs w:val="20"/>
        </w:rPr>
        <w:t>aby</w:t>
      </w:r>
      <w:r w:rsidRPr="00C6294D">
        <w:rPr>
          <w:rFonts w:ascii="Bookman Old Style" w:eastAsia="Verdana" w:hAnsi="Bookman Old Style"/>
          <w:sz w:val="20"/>
          <w:szCs w:val="20"/>
        </w:rPr>
        <w:t xml:space="preserve"> </w:t>
      </w:r>
      <w:r w:rsidRPr="00C6294D">
        <w:rPr>
          <w:rFonts w:ascii="Bookman Old Style" w:hAnsi="Bookman Old Style"/>
          <w:sz w:val="20"/>
          <w:szCs w:val="20"/>
        </w:rPr>
        <w:t>przedmiot</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został</w:t>
      </w:r>
      <w:r w:rsidRPr="00C6294D">
        <w:rPr>
          <w:rFonts w:ascii="Bookman Old Style" w:eastAsia="Verdana" w:hAnsi="Bookman Old Style"/>
          <w:sz w:val="20"/>
          <w:szCs w:val="20"/>
        </w:rPr>
        <w:t xml:space="preserve"> </w:t>
      </w:r>
      <w:r w:rsidRPr="00C6294D">
        <w:rPr>
          <w:rFonts w:ascii="Bookman Old Style" w:hAnsi="Bookman Old Style"/>
          <w:sz w:val="20"/>
          <w:szCs w:val="20"/>
        </w:rPr>
        <w:t>zrealizowany</w:t>
      </w:r>
      <w:r w:rsidRPr="00C6294D">
        <w:rPr>
          <w:rFonts w:ascii="Bookman Old Style" w:eastAsia="Verdana" w:hAnsi="Bookman Old Style"/>
          <w:sz w:val="20"/>
          <w:szCs w:val="20"/>
        </w:rPr>
        <w:t xml:space="preserve"> </w:t>
      </w: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terminie</w:t>
      </w:r>
      <w:r w:rsidRPr="00C6294D">
        <w:rPr>
          <w:rFonts w:ascii="Bookman Old Style" w:eastAsia="Verdana" w:hAnsi="Bookman Old Style"/>
          <w:sz w:val="20"/>
          <w:szCs w:val="20"/>
        </w:rPr>
        <w:t xml:space="preserve"> wskazanym przez wykonawcę, </w:t>
      </w:r>
      <w:r w:rsidRPr="00C6294D">
        <w:rPr>
          <w:rFonts w:ascii="Bookman Old Style" w:eastAsia="Verdana" w:hAnsi="Bookman Old Style"/>
          <w:b/>
          <w:sz w:val="20"/>
          <w:szCs w:val="20"/>
        </w:rPr>
        <w:t>nie dłuższym niż do 10 grudnia 2018 r.</w:t>
      </w:r>
    </w:p>
    <w:p w:rsidR="00A7348A" w:rsidRPr="00C6294D" w:rsidRDefault="00A7348A" w:rsidP="00227378">
      <w:pPr>
        <w:pStyle w:val="NormalnyWeb"/>
        <w:spacing w:before="0" w:after="0" w:line="300" w:lineRule="exact"/>
        <w:rPr>
          <w:rFonts w:ascii="Bookman Old Style" w:hAnsi="Bookman Old Style"/>
          <w:b/>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b/>
          <w:sz w:val="20"/>
          <w:szCs w:val="20"/>
        </w:rPr>
        <w:t>O udzielenie zamówienia mogą ubiegać się wykonawcy, którzy:</w:t>
      </w:r>
    </w:p>
    <w:p w:rsidR="002A6FBB" w:rsidRPr="00C6294D" w:rsidRDefault="002A6FBB" w:rsidP="00227378">
      <w:pPr>
        <w:jc w:val="both"/>
        <w:rPr>
          <w:rFonts w:ascii="Bookman Old Style" w:hAnsi="Bookman Old Style"/>
          <w:sz w:val="20"/>
          <w:szCs w:val="20"/>
        </w:rPr>
      </w:pPr>
    </w:p>
    <w:p w:rsidR="00DE5C94" w:rsidRPr="00C6294D" w:rsidRDefault="00DE5C94" w:rsidP="00227378">
      <w:pPr>
        <w:numPr>
          <w:ilvl w:val="0"/>
          <w:numId w:val="24"/>
        </w:numPr>
        <w:ind w:left="0" w:firstLine="0"/>
        <w:jc w:val="both"/>
        <w:rPr>
          <w:rFonts w:ascii="Bookman Old Style" w:hAnsi="Bookman Old Style"/>
          <w:sz w:val="20"/>
          <w:szCs w:val="20"/>
        </w:rPr>
      </w:pPr>
      <w:r w:rsidRPr="00C6294D">
        <w:rPr>
          <w:rFonts w:ascii="Bookman Old Style" w:hAnsi="Bookman Old Style"/>
          <w:sz w:val="20"/>
          <w:szCs w:val="20"/>
        </w:rPr>
        <w:t xml:space="preserve">nie podlegają wykluczeniu na podstawie art. 24 ust. 1 pkt 12-23 oraz art. 24 ust. 5 pkt 1 Ustawy </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b/>
          <w:sz w:val="20"/>
          <w:szCs w:val="20"/>
        </w:rPr>
        <w:t>Warunki udziału w postępowaniu dotyczą:</w:t>
      </w:r>
    </w:p>
    <w:p w:rsidR="00DE5C94" w:rsidRPr="00C6294D" w:rsidRDefault="00DE5C94" w:rsidP="00227378">
      <w:pPr>
        <w:jc w:val="both"/>
        <w:rPr>
          <w:rFonts w:ascii="Bookman Old Style" w:hAnsi="Bookman Old Style"/>
          <w:sz w:val="20"/>
          <w:szCs w:val="20"/>
        </w:rPr>
      </w:pP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Nie dotyczy</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b/>
          <w:sz w:val="20"/>
          <w:szCs w:val="20"/>
        </w:rPr>
        <w:t>Poleganie na zasobach innych podmiotów</w:t>
      </w:r>
    </w:p>
    <w:p w:rsidR="00DE5C94" w:rsidRPr="00C6294D" w:rsidRDefault="00DE5C94" w:rsidP="00227378">
      <w:pPr>
        <w:jc w:val="both"/>
        <w:rPr>
          <w:rFonts w:ascii="Bookman Old Style" w:hAnsi="Bookman Old Style"/>
          <w:sz w:val="20"/>
          <w:szCs w:val="20"/>
        </w:rPr>
      </w:pP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Nie dotyczy</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b/>
          <w:sz w:val="20"/>
          <w:szCs w:val="20"/>
        </w:rPr>
      </w:pPr>
      <w:r w:rsidRPr="00C6294D">
        <w:rPr>
          <w:rFonts w:ascii="Bookman Old Style" w:hAnsi="Bookman Old Style"/>
          <w:b/>
          <w:sz w:val="20"/>
          <w:szCs w:val="20"/>
        </w:rPr>
        <w:t xml:space="preserve">Fakultatywne podstawy wykluczenia </w:t>
      </w:r>
    </w:p>
    <w:p w:rsidR="00DE5C94" w:rsidRPr="00C6294D" w:rsidRDefault="00DE5C94" w:rsidP="00227378">
      <w:pPr>
        <w:jc w:val="both"/>
        <w:rPr>
          <w:rFonts w:ascii="Bookman Old Style" w:hAnsi="Bookman Old Style"/>
          <w:sz w:val="20"/>
          <w:szCs w:val="20"/>
        </w:rPr>
      </w:pP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zm.).</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b/>
          <w:sz w:val="20"/>
          <w:szCs w:val="20"/>
        </w:rPr>
        <w:t xml:space="preserve">Wykonawcy występujący wspólnie </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0"/>
          <w:numId w:val="21"/>
        </w:numPr>
        <w:tabs>
          <w:tab w:val="clear" w:pos="0"/>
          <w:tab w:val="num" w:pos="-76"/>
        </w:tabs>
        <w:ind w:left="0" w:firstLine="0"/>
        <w:jc w:val="both"/>
        <w:rPr>
          <w:rFonts w:ascii="Bookman Old Style" w:hAnsi="Bookman Old Style"/>
          <w:sz w:val="20"/>
          <w:szCs w:val="20"/>
        </w:rPr>
      </w:pPr>
      <w:r w:rsidRPr="00C6294D">
        <w:rPr>
          <w:rFonts w:ascii="Bookman Old Style" w:hAnsi="Bookman Old Style"/>
          <w:sz w:val="20"/>
          <w:szCs w:val="20"/>
        </w:rPr>
        <w:t>Wykonawcy mogą wspólnie ubiegać się o udzielenie zamówienia</w:t>
      </w:r>
    </w:p>
    <w:p w:rsidR="00DE5C94" w:rsidRPr="00C6294D" w:rsidRDefault="00DE5C94" w:rsidP="00227378">
      <w:pPr>
        <w:numPr>
          <w:ilvl w:val="0"/>
          <w:numId w:val="21"/>
        </w:numPr>
        <w:tabs>
          <w:tab w:val="clear" w:pos="0"/>
          <w:tab w:val="num" w:pos="-76"/>
        </w:tabs>
        <w:ind w:left="0" w:firstLine="0"/>
        <w:jc w:val="both"/>
        <w:rPr>
          <w:rFonts w:ascii="Bookman Old Style" w:hAnsi="Bookman Old Style"/>
          <w:sz w:val="20"/>
          <w:szCs w:val="20"/>
        </w:rPr>
      </w:pPr>
      <w:r w:rsidRPr="00C6294D">
        <w:rPr>
          <w:rFonts w:ascii="Bookman Old Style" w:hAnsi="Bookman Old Style"/>
          <w:sz w:val="20"/>
          <w:szCs w:val="20"/>
        </w:rPr>
        <w:t>Wykonawcy ustanawiają pełnomocnika do reprezentowania ich w postępowaniu o udzielenie zamówienia albo reprezentowania w postępowaniu i zawarcia umowy w sprawie zamówienia publicznego.</w:t>
      </w:r>
    </w:p>
    <w:p w:rsidR="00DE5C94" w:rsidRPr="00C6294D" w:rsidRDefault="00DE5C94" w:rsidP="00227378">
      <w:pPr>
        <w:numPr>
          <w:ilvl w:val="0"/>
          <w:numId w:val="21"/>
        </w:numPr>
        <w:tabs>
          <w:tab w:val="clear" w:pos="0"/>
          <w:tab w:val="num" w:pos="-76"/>
        </w:tabs>
        <w:ind w:left="0" w:firstLine="0"/>
        <w:jc w:val="both"/>
        <w:rPr>
          <w:rFonts w:ascii="Bookman Old Style" w:hAnsi="Bookman Old Style"/>
          <w:sz w:val="20"/>
          <w:szCs w:val="20"/>
        </w:rPr>
      </w:pPr>
      <w:r w:rsidRPr="00C6294D">
        <w:rPr>
          <w:rFonts w:ascii="Bookman Old Style" w:hAnsi="Bookman Old Style"/>
          <w:sz w:val="20"/>
          <w:szCs w:val="20"/>
        </w:rPr>
        <w:t>Żaden z wykonawców występujących wspólnie nie może podlegać wykluczeniu</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sz w:val="20"/>
          <w:szCs w:val="20"/>
        </w:rPr>
        <w:t>Ocena spełnienia warunków</w:t>
      </w: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 xml:space="preserve">Ocena spełnienia warunków udziału w postępowaniu zostanie dokonana zgodnie z formułą: </w:t>
      </w:r>
      <w:r w:rsidRPr="00C6294D">
        <w:rPr>
          <w:rFonts w:ascii="Bookman Old Style" w:hAnsi="Bookman Old Style"/>
          <w:i/>
          <w:iCs/>
          <w:sz w:val="20"/>
          <w:szCs w:val="20"/>
        </w:rPr>
        <w:t xml:space="preserve">„spełnia-nie spełnia” </w:t>
      </w:r>
      <w:r w:rsidRPr="00C6294D">
        <w:rPr>
          <w:rFonts w:ascii="Bookman Old Style" w:hAnsi="Bookman Old Style"/>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25"/>
        </w:numPr>
        <w:ind w:left="0" w:firstLine="0"/>
        <w:jc w:val="both"/>
        <w:rPr>
          <w:rFonts w:ascii="Bookman Old Style" w:hAnsi="Bookman Old Style"/>
          <w:sz w:val="20"/>
          <w:szCs w:val="20"/>
        </w:rPr>
      </w:pPr>
      <w:r w:rsidRPr="00C6294D">
        <w:rPr>
          <w:rFonts w:ascii="Bookman Old Style" w:hAnsi="Bookman Old Style"/>
          <w:sz w:val="20"/>
          <w:szCs w:val="20"/>
        </w:rPr>
        <w:t>Środki naprawcze (</w:t>
      </w:r>
      <w:proofErr w:type="spellStart"/>
      <w:r w:rsidRPr="00C6294D">
        <w:rPr>
          <w:rFonts w:ascii="Bookman Old Style" w:hAnsi="Bookman Old Style"/>
          <w:sz w:val="20"/>
          <w:szCs w:val="20"/>
        </w:rPr>
        <w:t>self-cleaning</w:t>
      </w:r>
      <w:proofErr w:type="spellEnd"/>
      <w:r w:rsidRPr="00C6294D">
        <w:rPr>
          <w:rFonts w:ascii="Bookman Old Style" w:hAnsi="Bookman Old Style"/>
          <w:sz w:val="20"/>
          <w:szCs w:val="20"/>
        </w:rPr>
        <w:t>)</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0"/>
          <w:numId w:val="26"/>
        </w:numPr>
        <w:ind w:left="0" w:firstLine="0"/>
        <w:jc w:val="both"/>
        <w:rPr>
          <w:rFonts w:ascii="Bookman Old Style" w:hAnsi="Bookman Old Style"/>
          <w:sz w:val="20"/>
          <w:szCs w:val="20"/>
        </w:rPr>
      </w:pPr>
      <w:r w:rsidRPr="00C6294D">
        <w:rPr>
          <w:rFonts w:ascii="Bookman Old Style" w:hAnsi="Bookman Old Style"/>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E5C94" w:rsidRPr="00C6294D" w:rsidRDefault="00DE5C94" w:rsidP="00227378">
      <w:pPr>
        <w:numPr>
          <w:ilvl w:val="0"/>
          <w:numId w:val="26"/>
        </w:numPr>
        <w:ind w:left="0" w:firstLine="0"/>
        <w:jc w:val="both"/>
        <w:rPr>
          <w:rFonts w:ascii="Bookman Old Style" w:hAnsi="Bookman Old Style"/>
          <w:sz w:val="20"/>
          <w:szCs w:val="20"/>
        </w:rPr>
      </w:pPr>
      <w:r w:rsidRPr="00C6294D">
        <w:rPr>
          <w:rFonts w:ascii="Bookman Old Style" w:hAnsi="Bookman Old Style"/>
          <w:sz w:val="20"/>
          <w:szCs w:val="20"/>
        </w:rPr>
        <w:t>Wykonawca nie podlega wykluczeniu, jeżeli zamawiający, uwzględniając wagę i szczególne okoliczności czynu wykonawcy, uzna za wystarczające dowody przedstawione na podstawie pkt 1).</w:t>
      </w:r>
    </w:p>
    <w:p w:rsidR="00DE5C94" w:rsidRPr="00C6294D" w:rsidRDefault="00DE5C94" w:rsidP="00227378">
      <w:pPr>
        <w:numPr>
          <w:ilvl w:val="0"/>
          <w:numId w:val="26"/>
        </w:numPr>
        <w:ind w:left="0" w:firstLine="0"/>
        <w:jc w:val="both"/>
        <w:rPr>
          <w:rFonts w:ascii="Bookman Old Style" w:hAnsi="Bookman Old Style"/>
          <w:sz w:val="20"/>
          <w:szCs w:val="20"/>
        </w:rPr>
      </w:pPr>
      <w:r w:rsidRPr="00C6294D">
        <w:rPr>
          <w:rFonts w:ascii="Bookman Old Style" w:hAnsi="Bookman Old Style"/>
          <w:sz w:val="20"/>
          <w:szCs w:val="20"/>
        </w:rPr>
        <w:lastRenderedPageBreak/>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DE5C94" w:rsidRPr="00C6294D" w:rsidRDefault="00DE5C94" w:rsidP="00227378">
      <w:pPr>
        <w:jc w:val="both"/>
        <w:rPr>
          <w:rFonts w:ascii="Bookman Old Style" w:hAnsi="Bookman Old Style"/>
          <w:sz w:val="20"/>
          <w:szCs w:val="20"/>
        </w:rPr>
      </w:pPr>
    </w:p>
    <w:p w:rsidR="00DE5C94" w:rsidRPr="00C6294D" w:rsidRDefault="00DE5C94" w:rsidP="00227378">
      <w:pPr>
        <w:jc w:val="both"/>
        <w:rPr>
          <w:rFonts w:ascii="Bookman Old Style" w:hAnsi="Bookman Old Style"/>
          <w:sz w:val="20"/>
          <w:szCs w:val="20"/>
        </w:rPr>
      </w:pPr>
      <w:r w:rsidRPr="00C6294D">
        <w:rPr>
          <w:rStyle w:val="tekstdokbold"/>
          <w:rFonts w:ascii="Bookman Old Style" w:hAnsi="Bookman Old Style"/>
          <w:sz w:val="20"/>
          <w:szCs w:val="20"/>
        </w:rPr>
        <w:t>8.</w:t>
      </w:r>
      <w:r w:rsidRPr="00C6294D">
        <w:rPr>
          <w:rStyle w:val="tekstdokbold"/>
          <w:rFonts w:ascii="Bookman Old Style" w:hAnsi="Bookman Old Style"/>
          <w:sz w:val="20"/>
          <w:szCs w:val="20"/>
        </w:rPr>
        <w:tab/>
        <w:t>WYKAZ OŚWIADCZEŃ</w:t>
      </w:r>
      <w:r w:rsidRPr="00C6294D">
        <w:rPr>
          <w:rStyle w:val="tekstdokbold"/>
          <w:rFonts w:ascii="Bookman Old Style" w:eastAsia="Verdana" w:hAnsi="Bookman Old Style"/>
          <w:sz w:val="20"/>
          <w:szCs w:val="20"/>
        </w:rPr>
        <w:t xml:space="preserve"> LUB </w:t>
      </w:r>
      <w:r w:rsidRPr="00C6294D">
        <w:rPr>
          <w:rStyle w:val="tekstdokbold"/>
          <w:rFonts w:ascii="Bookman Old Style" w:hAnsi="Bookman Old Style"/>
          <w:sz w:val="20"/>
          <w:szCs w:val="20"/>
        </w:rPr>
        <w:t>DOKUMENTÓW, POTWIERDZAJĄCYCH</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SPEŁNIANIE WARUNKÓW UDZIAŁU</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W</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POSTĘPOWANIU ORAZ BRAK PODSTAW WYKLUCZENIA</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cs="Arial"/>
          <w:sz w:val="20"/>
          <w:szCs w:val="20"/>
        </w:rPr>
        <w:t xml:space="preserve"> Oświadczenie wykonawcy </w:t>
      </w:r>
    </w:p>
    <w:p w:rsidR="00DE5C94" w:rsidRPr="00C6294D" w:rsidRDefault="00DE5C94" w:rsidP="00227378">
      <w:pPr>
        <w:numPr>
          <w:ilvl w:val="0"/>
          <w:numId w:val="27"/>
        </w:numPr>
        <w:ind w:left="0" w:firstLine="0"/>
        <w:jc w:val="both"/>
        <w:rPr>
          <w:rFonts w:ascii="Bookman Old Style" w:hAnsi="Bookman Old Style"/>
          <w:sz w:val="20"/>
          <w:szCs w:val="20"/>
        </w:rPr>
      </w:pPr>
      <w:r w:rsidRPr="00C6294D">
        <w:rPr>
          <w:rFonts w:ascii="Bookman Old Style" w:hAnsi="Bookman Old Style"/>
          <w:sz w:val="20"/>
          <w:szCs w:val="20"/>
        </w:rPr>
        <w:t xml:space="preserve">Do oferty wykonawca dołącza aktualne na dzień składania ofert oświadczenie dotyczące przesłanek wykluczenia z postępowania, którego wzór stanowi </w:t>
      </w:r>
      <w:r w:rsidRPr="00C6294D">
        <w:rPr>
          <w:rFonts w:ascii="Bookman Old Style" w:hAnsi="Bookman Old Style"/>
          <w:b/>
          <w:sz w:val="20"/>
          <w:szCs w:val="20"/>
        </w:rPr>
        <w:t xml:space="preserve">załącznik nr 3. </w:t>
      </w: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 xml:space="preserve">Informacje zawarte w oświadczeniu stanowią wstępne potwierdzenie, że wykonawca nie podlega wykluczeniu. </w:t>
      </w:r>
    </w:p>
    <w:p w:rsidR="00DE5C94" w:rsidRPr="00C6294D" w:rsidRDefault="00DE5C94" w:rsidP="00227378">
      <w:pPr>
        <w:numPr>
          <w:ilvl w:val="0"/>
          <w:numId w:val="27"/>
        </w:numPr>
        <w:ind w:left="0" w:firstLine="0"/>
        <w:jc w:val="both"/>
        <w:rPr>
          <w:rFonts w:ascii="Bookman Old Style" w:hAnsi="Bookman Old Style"/>
          <w:sz w:val="20"/>
          <w:szCs w:val="20"/>
        </w:rPr>
      </w:pPr>
      <w:r w:rsidRPr="00C6294D">
        <w:rPr>
          <w:rFonts w:ascii="Bookman Old Style" w:hAnsi="Bookman Old Style"/>
          <w:sz w:val="20"/>
          <w:szCs w:val="20"/>
        </w:rPr>
        <w:t xml:space="preserve">Wykonawca, który zamierza powierzyć wykonanie części zamówienia podwykonawcom, w celu wykazania braku istnienia wobec nich podstaw wykluczenia z udziału w postępowaniu zamieszcza informacje o podwykonawcach w oświadczeniu, o którym mowa w pkt 1, </w:t>
      </w:r>
    </w:p>
    <w:p w:rsidR="00DE5C94" w:rsidRPr="00C6294D" w:rsidRDefault="00DE5C94" w:rsidP="00227378">
      <w:pPr>
        <w:numPr>
          <w:ilvl w:val="0"/>
          <w:numId w:val="27"/>
        </w:numPr>
        <w:ind w:left="0" w:firstLine="0"/>
        <w:jc w:val="both"/>
        <w:rPr>
          <w:rFonts w:ascii="Bookman Old Style" w:hAnsi="Bookman Old Style"/>
          <w:sz w:val="20"/>
          <w:szCs w:val="20"/>
        </w:rPr>
      </w:pPr>
      <w:r w:rsidRPr="00C6294D">
        <w:rPr>
          <w:rFonts w:ascii="Bookman Old Style" w:hAnsi="Bookman Old Style"/>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DE5C94" w:rsidRPr="00C6294D" w:rsidRDefault="00DE5C94" w:rsidP="00227378">
      <w:pPr>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b/>
          <w:sz w:val="20"/>
          <w:szCs w:val="20"/>
        </w:rPr>
      </w:pPr>
      <w:r w:rsidRPr="00C6294D">
        <w:rPr>
          <w:rFonts w:ascii="Bookman Old Style" w:hAnsi="Bookman Old Style"/>
          <w:b/>
          <w:sz w:val="20"/>
          <w:szCs w:val="20"/>
        </w:rPr>
        <w:t>Dokumenty składane przez Wykonawcę</w:t>
      </w:r>
    </w:p>
    <w:p w:rsidR="00DE5C94" w:rsidRPr="00C6294D" w:rsidRDefault="00DE5C94" w:rsidP="00227378">
      <w:pPr>
        <w:tabs>
          <w:tab w:val="left" w:pos="-3060"/>
          <w:tab w:val="left" w:pos="709"/>
        </w:tabs>
        <w:suppressAutoHyphens w:val="0"/>
        <w:jc w:val="both"/>
        <w:rPr>
          <w:rFonts w:ascii="Bookman Old Style" w:hAnsi="Bookman Old Style"/>
          <w:b/>
          <w:sz w:val="20"/>
          <w:szCs w:val="20"/>
        </w:rPr>
      </w:pP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t xml:space="preserve">Wykonawca, </w:t>
      </w:r>
      <w:r w:rsidRPr="00C6294D">
        <w:rPr>
          <w:rFonts w:ascii="Bookman Old Style" w:hAnsi="Bookman Old Style"/>
          <w:b/>
          <w:sz w:val="20"/>
          <w:szCs w:val="20"/>
        </w:rPr>
        <w:t>w terminie 3 dni od dnia zamieszczenia</w:t>
      </w:r>
      <w:r w:rsidRPr="00C6294D">
        <w:rPr>
          <w:rFonts w:ascii="Bookman Old Style" w:hAnsi="Bookman Old Style"/>
          <w:sz w:val="20"/>
          <w:szCs w:val="20"/>
        </w:rPr>
        <w:t xml:space="preserve">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W celu potwierdzenia spełniania przez wykonawcę warunków udziału w postępowaniu Zamawiający będzie żądał zgodnie z </w:t>
      </w:r>
      <w:proofErr w:type="spellStart"/>
      <w:r w:rsidRPr="00C6294D">
        <w:rPr>
          <w:rFonts w:ascii="Bookman Old Style" w:hAnsi="Bookman Old Style"/>
          <w:sz w:val="20"/>
          <w:szCs w:val="20"/>
        </w:rPr>
        <w:t>pkt</w:t>
      </w:r>
      <w:proofErr w:type="spellEnd"/>
      <w:r w:rsidRPr="00C6294D">
        <w:rPr>
          <w:rFonts w:ascii="Bookman Old Style" w:hAnsi="Bookman Old Style"/>
          <w:sz w:val="20"/>
          <w:szCs w:val="20"/>
        </w:rPr>
        <w:t xml:space="preserve"> 8.2 </w:t>
      </w:r>
      <w:proofErr w:type="spellStart"/>
      <w:r w:rsidRPr="00C6294D">
        <w:rPr>
          <w:rFonts w:ascii="Bookman Old Style" w:hAnsi="Bookman Old Style"/>
          <w:sz w:val="20"/>
          <w:szCs w:val="20"/>
        </w:rPr>
        <w:t>siwz</w:t>
      </w:r>
      <w:proofErr w:type="spellEnd"/>
      <w:r w:rsidRPr="00C6294D">
        <w:rPr>
          <w:rFonts w:ascii="Bookman Old Style" w:hAnsi="Bookman Old Style"/>
          <w:sz w:val="20"/>
          <w:szCs w:val="20"/>
        </w:rPr>
        <w:t xml:space="preserve"> następujących dokumentów:</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t>Nie dotyczy</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W celu potwierdzenia braku podstaw wykluczenia wykonawcy z udziału w postępowaniu zamawiający będzie żądał</w:t>
      </w:r>
      <w:r w:rsidRPr="00C6294D">
        <w:rPr>
          <w:rFonts w:ascii="Bookman Old Style" w:hAnsi="Bookman Old Style"/>
          <w:i/>
          <w:sz w:val="20"/>
          <w:szCs w:val="20"/>
        </w:rPr>
        <w:t xml:space="preserve"> </w:t>
      </w:r>
      <w:r w:rsidRPr="00C6294D">
        <w:rPr>
          <w:rFonts w:ascii="Bookman Old Style" w:hAnsi="Bookman Old Style"/>
          <w:sz w:val="20"/>
          <w:szCs w:val="20"/>
        </w:rPr>
        <w:t xml:space="preserve">zgodnie z </w:t>
      </w:r>
      <w:proofErr w:type="spellStart"/>
      <w:r w:rsidRPr="00C6294D">
        <w:rPr>
          <w:rFonts w:ascii="Bookman Old Style" w:hAnsi="Bookman Old Style"/>
          <w:sz w:val="20"/>
          <w:szCs w:val="20"/>
        </w:rPr>
        <w:t>pkt</w:t>
      </w:r>
      <w:proofErr w:type="spellEnd"/>
      <w:r w:rsidRPr="00C6294D">
        <w:rPr>
          <w:rFonts w:ascii="Bookman Old Style" w:hAnsi="Bookman Old Style"/>
          <w:sz w:val="20"/>
          <w:szCs w:val="20"/>
        </w:rPr>
        <w:t xml:space="preserve"> 8.2 </w:t>
      </w:r>
      <w:proofErr w:type="spellStart"/>
      <w:r w:rsidRPr="00C6294D">
        <w:rPr>
          <w:rFonts w:ascii="Bookman Old Style" w:hAnsi="Bookman Old Style"/>
          <w:sz w:val="20"/>
          <w:szCs w:val="20"/>
        </w:rPr>
        <w:t>siwz</w:t>
      </w:r>
      <w:proofErr w:type="spellEnd"/>
      <w:r w:rsidRPr="00C6294D">
        <w:rPr>
          <w:rFonts w:ascii="Bookman Old Style" w:hAnsi="Bookman Old Style"/>
          <w:sz w:val="20"/>
          <w:szCs w:val="20"/>
        </w:rPr>
        <w:t xml:space="preserve"> następujących dokumentów:</w:t>
      </w:r>
    </w:p>
    <w:p w:rsidR="00DE5C94" w:rsidRPr="00C6294D" w:rsidRDefault="00DE5C94" w:rsidP="00227378">
      <w:pPr>
        <w:tabs>
          <w:tab w:val="left" w:pos="-3060"/>
          <w:tab w:val="left" w:pos="709"/>
        </w:tabs>
        <w:suppressAutoHyphens w:val="0"/>
        <w:jc w:val="both"/>
        <w:rPr>
          <w:rFonts w:ascii="Bookman Old Style" w:hAnsi="Bookman Old Style"/>
          <w:i/>
          <w:strike/>
          <w:sz w:val="20"/>
          <w:szCs w:val="20"/>
        </w:rPr>
      </w:pPr>
    </w:p>
    <w:p w:rsidR="00DE5C94" w:rsidRPr="00C6294D" w:rsidRDefault="00DE5C94" w:rsidP="00227378">
      <w:pPr>
        <w:numPr>
          <w:ilvl w:val="0"/>
          <w:numId w:val="44"/>
        </w:numPr>
        <w:tabs>
          <w:tab w:val="clear" w:pos="0"/>
          <w:tab w:val="left" w:pos="-5103"/>
          <w:tab w:val="left" w:pos="-3060"/>
        </w:tabs>
        <w:suppressAutoHyphens w:val="0"/>
        <w:ind w:left="0" w:firstLine="0"/>
        <w:jc w:val="both"/>
        <w:rPr>
          <w:rFonts w:ascii="Bookman Old Style" w:hAnsi="Bookman Old Style"/>
          <w:b/>
          <w:sz w:val="20"/>
          <w:szCs w:val="20"/>
        </w:rPr>
      </w:pPr>
      <w:r w:rsidRPr="00C6294D">
        <w:rPr>
          <w:rFonts w:ascii="Bookman Old Style" w:hAnsi="Bookman Old Style"/>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Wykonawca mający siedzibę lub miejsce zamieszkania poza terytorium Rzeczypospolitej Polskiej</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 xml:space="preserve"> Nie dotyczy</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Wykonawca mający siedzibę na terytorium Rzeczypospolitej Polskiej, w odniesieniu do osoby mającej miejsce zamieszkania poza terytorium Rzeczypospolitej Polskiej.</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t>Nie dotyczy.</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Wykonawca wpisany do urzędowego wykazu zatwierdzonych wykonawców </w:t>
      </w: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tab/>
      </w: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lastRenderedPageBreak/>
        <w:t>Nie dotyczy</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W celu potwierdzenia spełniania przez oferowane dostawy wymagań określonych przez Zamawiającego, Zamawiający będzie żądał zgodnie z </w:t>
      </w:r>
      <w:proofErr w:type="spellStart"/>
      <w:r w:rsidRPr="00C6294D">
        <w:rPr>
          <w:rFonts w:ascii="Bookman Old Style" w:hAnsi="Bookman Old Style"/>
          <w:sz w:val="20"/>
          <w:szCs w:val="20"/>
        </w:rPr>
        <w:t>pkt</w:t>
      </w:r>
      <w:proofErr w:type="spellEnd"/>
      <w:r w:rsidRPr="00C6294D">
        <w:rPr>
          <w:rFonts w:ascii="Bookman Old Style" w:hAnsi="Bookman Old Style"/>
          <w:sz w:val="20"/>
          <w:szCs w:val="20"/>
        </w:rPr>
        <w:t xml:space="preserve"> 8.2 </w:t>
      </w:r>
      <w:proofErr w:type="spellStart"/>
      <w:r w:rsidRPr="00C6294D">
        <w:rPr>
          <w:rFonts w:ascii="Bookman Old Style" w:hAnsi="Bookman Old Style"/>
          <w:sz w:val="20"/>
          <w:szCs w:val="20"/>
        </w:rPr>
        <w:t>siwz</w:t>
      </w:r>
      <w:proofErr w:type="spellEnd"/>
      <w:r w:rsidRPr="00C6294D">
        <w:rPr>
          <w:rFonts w:ascii="Bookman Old Style" w:hAnsi="Bookman Old Style"/>
          <w:sz w:val="20"/>
          <w:szCs w:val="20"/>
        </w:rPr>
        <w:t xml:space="preserve"> następujących dokumentów:</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tabs>
          <w:tab w:val="left" w:pos="-3060"/>
          <w:tab w:val="left" w:pos="709"/>
        </w:tabs>
        <w:suppressAutoHyphens w:val="0"/>
        <w:jc w:val="both"/>
        <w:rPr>
          <w:rFonts w:ascii="Bookman Old Style" w:hAnsi="Bookman Old Style"/>
          <w:sz w:val="20"/>
          <w:szCs w:val="20"/>
        </w:rPr>
      </w:pPr>
      <w:r w:rsidRPr="00C6294D">
        <w:rPr>
          <w:rFonts w:ascii="Bookman Old Style" w:hAnsi="Bookman Old Style"/>
          <w:sz w:val="20"/>
          <w:szCs w:val="20"/>
        </w:rPr>
        <w:t>Nie dotyczy</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1"/>
          <w:numId w:val="47"/>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Forma oświadczeń i dokumentów </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Oświadczenia, o których mowa w pkt 8.3-8.8, dotyczące wykonawcy i innych podmiotów, na których zdolnościach lub sytuacji polega wykonawca na zasadach określonych w art. 22a ustawy oraz dotyczące podwykonawców, składane są w oryginale.</w:t>
      </w: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Dokumenty, o których mowa w pkt 8.3-8.8, inne niż oświadczenia, o których mowa w pkt 1), składane są w oryginale lub kopii poświadczonej za zgodność z oryginałem</w:t>
      </w: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Poświadczenie za zgodność z oryginałem następuje w formie pisemnej lub w formie elektronicznej.</w:t>
      </w: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Zamawiający może żądać przedstawienia oryginału lub notarialnie poświadczonej kopii dokumentów, o których mowa w pkt 8.3-8.8, innych niż oświadczenia, wyłącznie wtedy, gdy złożona kopia dokumentu jest nieczytelna lub budzi wątpliwości co do jej prawdziwości.</w:t>
      </w:r>
    </w:p>
    <w:p w:rsidR="00DE5C94" w:rsidRPr="00C6294D" w:rsidRDefault="00DE5C94" w:rsidP="00227378">
      <w:pPr>
        <w:numPr>
          <w:ilvl w:val="0"/>
          <w:numId w:val="18"/>
        </w:numPr>
        <w:tabs>
          <w:tab w:val="left" w:pos="-3060"/>
          <w:tab w:val="left" w:pos="709"/>
        </w:tabs>
        <w:suppressAutoHyphens w:val="0"/>
        <w:ind w:left="0" w:firstLine="0"/>
        <w:jc w:val="both"/>
        <w:rPr>
          <w:rFonts w:ascii="Bookman Old Style" w:hAnsi="Bookman Old Style"/>
          <w:sz w:val="20"/>
          <w:szCs w:val="20"/>
        </w:rPr>
      </w:pPr>
      <w:r w:rsidRPr="00C6294D">
        <w:rPr>
          <w:rFonts w:ascii="Bookman Old Style" w:hAnsi="Bookman Old Style"/>
          <w:sz w:val="20"/>
          <w:szCs w:val="20"/>
        </w:rPr>
        <w:t>Dokumenty sporządzone w języku obcym są składane wraz z tłumaczeniem na język polski.</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tabs>
          <w:tab w:val="left" w:pos="-3060"/>
          <w:tab w:val="left" w:pos="709"/>
        </w:tabs>
        <w:suppressAutoHyphens w:val="0"/>
        <w:jc w:val="both"/>
        <w:rPr>
          <w:rFonts w:ascii="Bookman Old Style" w:hAnsi="Bookman Old Style"/>
          <w:b/>
          <w:sz w:val="20"/>
          <w:szCs w:val="20"/>
        </w:rPr>
      </w:pPr>
      <w:r w:rsidRPr="00C6294D">
        <w:rPr>
          <w:rFonts w:ascii="Bookman Old Style" w:hAnsi="Bookman Old Style"/>
          <w:b/>
          <w:sz w:val="20"/>
          <w:szCs w:val="20"/>
        </w:rPr>
        <w:t xml:space="preserve">UWAGA: Wykonawca nie załącza do oferty dokumentów i oświadczeń, o których mowa w pkt 8.3, 8.4 i 8.8, które są składane zgodnie z procedurą wskazaną w pkt 8.2 </w:t>
      </w:r>
    </w:p>
    <w:p w:rsidR="00DE5C94" w:rsidRPr="00C6294D" w:rsidRDefault="00DE5C94" w:rsidP="00227378">
      <w:pPr>
        <w:tabs>
          <w:tab w:val="left" w:pos="-3060"/>
          <w:tab w:val="left" w:pos="709"/>
        </w:tabs>
        <w:suppressAutoHyphens w:val="0"/>
        <w:jc w:val="both"/>
        <w:rPr>
          <w:rFonts w:ascii="Bookman Old Style" w:hAnsi="Bookman Old Style"/>
          <w:sz w:val="20"/>
          <w:szCs w:val="20"/>
        </w:rPr>
      </w:pPr>
    </w:p>
    <w:p w:rsidR="00DE5C94" w:rsidRPr="00C6294D" w:rsidRDefault="00DE5C94" w:rsidP="00227378">
      <w:pPr>
        <w:pStyle w:val="NormalnyWeb"/>
        <w:numPr>
          <w:ilvl w:val="0"/>
          <w:numId w:val="3"/>
        </w:numPr>
        <w:spacing w:before="0" w:after="0"/>
        <w:ind w:left="0" w:firstLine="0"/>
        <w:rPr>
          <w:rFonts w:ascii="Bookman Old Style" w:hAnsi="Bookman Old Style"/>
        </w:rPr>
      </w:pPr>
      <w:r w:rsidRPr="00C6294D">
        <w:rPr>
          <w:rFonts w:ascii="Bookman Old Style" w:hAnsi="Bookman Old Style"/>
        </w:rPr>
        <w:t>INFORMACJE O SPOSOBIE POROZUMIEWANIA SIĘ ZAMAWIAJĄCEGO Z WYKONAWCAMI ORAZ</w:t>
      </w:r>
      <w:r w:rsidRPr="00C6294D">
        <w:rPr>
          <w:rFonts w:ascii="Bookman Old Style" w:hAnsi="Bookman Old Style"/>
          <w:b/>
        </w:rPr>
        <w:t xml:space="preserve"> PRZEKAZYWANIA OŚWIADCZEŃ LUB DOKUMENTÓW</w:t>
      </w:r>
    </w:p>
    <w:p w:rsidR="00DE5C94" w:rsidRPr="00C6294D" w:rsidRDefault="00DE5C94" w:rsidP="00227378">
      <w:pPr>
        <w:numPr>
          <w:ilvl w:val="1"/>
          <w:numId w:val="3"/>
        </w:numPr>
        <w:autoSpaceDE w:val="0"/>
        <w:ind w:left="0" w:firstLine="0"/>
        <w:jc w:val="both"/>
        <w:rPr>
          <w:rFonts w:ascii="Bookman Old Style" w:hAnsi="Bookman Old Style"/>
          <w:sz w:val="20"/>
          <w:szCs w:val="20"/>
        </w:rPr>
      </w:pPr>
      <w:r w:rsidRPr="00C6294D">
        <w:rPr>
          <w:rFonts w:ascii="Bookman Old Style" w:hAnsi="Bookman Old Style"/>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DE5C94" w:rsidRPr="00C6294D" w:rsidRDefault="00DE5C94" w:rsidP="00227378">
      <w:pPr>
        <w:autoSpaceDE w:val="0"/>
        <w:jc w:val="both"/>
        <w:rPr>
          <w:rFonts w:ascii="Bookman Old Style" w:hAnsi="Bookman Old Style"/>
          <w:sz w:val="20"/>
          <w:szCs w:val="20"/>
        </w:rPr>
      </w:pPr>
    </w:p>
    <w:p w:rsidR="00DE5C94" w:rsidRPr="00C6294D" w:rsidRDefault="00DE5C94" w:rsidP="00227378">
      <w:pPr>
        <w:numPr>
          <w:ilvl w:val="1"/>
          <w:numId w:val="3"/>
        </w:numPr>
        <w:autoSpaceDE w:val="0"/>
        <w:ind w:left="0" w:firstLine="0"/>
        <w:jc w:val="both"/>
        <w:rPr>
          <w:rFonts w:ascii="Bookman Old Style" w:hAnsi="Bookman Old Style"/>
          <w:sz w:val="20"/>
          <w:szCs w:val="20"/>
        </w:rPr>
      </w:pPr>
      <w:r w:rsidRPr="00C6294D">
        <w:rPr>
          <w:rFonts w:ascii="Bookman Old Style" w:hAnsi="Bookman Old Style"/>
          <w:sz w:val="20"/>
          <w:szCs w:val="20"/>
        </w:rPr>
        <w:t>Jeżeli zamawiający lub wykonawca przekazują oświadczenia, wnioski, zawiadomienia oraz informacje za pośrednictwem faksu/e-maila, każda ze stron na żądanie drugiej strony niezwłocznie potwierdza fakt ich otrzymania.</w:t>
      </w:r>
    </w:p>
    <w:p w:rsidR="00DE5C94" w:rsidRPr="00C6294D" w:rsidRDefault="00DE5C94" w:rsidP="00227378">
      <w:pPr>
        <w:autoSpaceDE w:val="0"/>
        <w:jc w:val="both"/>
        <w:rPr>
          <w:rFonts w:ascii="Bookman Old Style" w:hAnsi="Bookman Old Style"/>
          <w:sz w:val="20"/>
          <w:szCs w:val="20"/>
        </w:rPr>
      </w:pPr>
    </w:p>
    <w:p w:rsidR="00DE5C94" w:rsidRPr="00C6294D" w:rsidRDefault="00DE5C94" w:rsidP="00227378">
      <w:pPr>
        <w:numPr>
          <w:ilvl w:val="1"/>
          <w:numId w:val="3"/>
        </w:numPr>
        <w:autoSpaceDE w:val="0"/>
        <w:ind w:left="0" w:firstLine="0"/>
        <w:jc w:val="both"/>
        <w:rPr>
          <w:rFonts w:ascii="Bookman Old Style" w:hAnsi="Bookman Old Style"/>
          <w:sz w:val="20"/>
          <w:szCs w:val="20"/>
        </w:rPr>
      </w:pPr>
      <w:r w:rsidRPr="00C6294D">
        <w:rPr>
          <w:rFonts w:ascii="Bookman Old Style" w:hAnsi="Bookman Old Style"/>
          <w:sz w:val="20"/>
          <w:szCs w:val="20"/>
        </w:rPr>
        <w:t xml:space="preserve">Oferty składa się pod rygorem nieważności w formie pisemnej. </w:t>
      </w:r>
    </w:p>
    <w:p w:rsidR="00DE5C94" w:rsidRPr="00C6294D" w:rsidRDefault="00DE5C94" w:rsidP="00227378">
      <w:pPr>
        <w:autoSpaceDE w:val="0"/>
        <w:jc w:val="both"/>
        <w:rPr>
          <w:rFonts w:ascii="Bookman Old Style" w:hAnsi="Bookman Old Style"/>
          <w:sz w:val="20"/>
          <w:szCs w:val="20"/>
        </w:rPr>
      </w:pPr>
    </w:p>
    <w:p w:rsidR="00DE5C94" w:rsidRPr="00C6294D" w:rsidRDefault="00DE5C94" w:rsidP="00227378">
      <w:pPr>
        <w:numPr>
          <w:ilvl w:val="1"/>
          <w:numId w:val="3"/>
        </w:numPr>
        <w:autoSpaceDE w:val="0"/>
        <w:ind w:left="0" w:firstLine="0"/>
        <w:jc w:val="both"/>
        <w:rPr>
          <w:rFonts w:ascii="Bookman Old Style" w:hAnsi="Bookman Old Style"/>
          <w:sz w:val="20"/>
          <w:szCs w:val="20"/>
        </w:rPr>
      </w:pPr>
      <w:r w:rsidRPr="00C6294D">
        <w:rPr>
          <w:rFonts w:ascii="Bookman Old Style" w:eastAsia="Calibri" w:hAnsi="Bookman Old Style"/>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DE5C94" w:rsidRPr="00C6294D" w:rsidRDefault="00DE5C94" w:rsidP="00227378">
      <w:pPr>
        <w:pStyle w:val="Akapitzlist"/>
        <w:spacing w:after="0" w:line="240" w:lineRule="auto"/>
        <w:ind w:left="0"/>
        <w:jc w:val="both"/>
        <w:rPr>
          <w:rFonts w:ascii="Bookman Old Style" w:hAnsi="Bookman Old Style" w:cs="Verdana"/>
          <w:b/>
          <w:sz w:val="20"/>
          <w:szCs w:val="20"/>
        </w:rPr>
      </w:pPr>
    </w:p>
    <w:p w:rsidR="00DE5C94" w:rsidRPr="00C6294D" w:rsidRDefault="00DE5C94" w:rsidP="00227378">
      <w:pPr>
        <w:numPr>
          <w:ilvl w:val="1"/>
          <w:numId w:val="3"/>
        </w:numPr>
        <w:autoSpaceDE w:val="0"/>
        <w:ind w:left="0" w:firstLine="0"/>
        <w:jc w:val="both"/>
        <w:rPr>
          <w:rFonts w:ascii="Bookman Old Style" w:hAnsi="Bookman Old Style"/>
          <w:b/>
          <w:sz w:val="20"/>
          <w:szCs w:val="20"/>
        </w:rPr>
      </w:pPr>
      <w:r w:rsidRPr="00C6294D">
        <w:rPr>
          <w:rFonts w:ascii="Bookman Old Style" w:hAnsi="Bookman Old Style"/>
          <w:b/>
          <w:sz w:val="20"/>
          <w:szCs w:val="20"/>
        </w:rPr>
        <w:t xml:space="preserve">Ze strony Zamawiającego uprawnionym do kontaktów z wykonawcami są: </w:t>
      </w:r>
    </w:p>
    <w:p w:rsidR="00DE5C94" w:rsidRPr="00C6294D" w:rsidRDefault="00DE5C94" w:rsidP="00227378">
      <w:pPr>
        <w:autoSpaceDE w:val="0"/>
        <w:jc w:val="both"/>
        <w:rPr>
          <w:rFonts w:ascii="Bookman Old Style" w:hAnsi="Bookman Old Style"/>
          <w:sz w:val="20"/>
          <w:szCs w:val="20"/>
        </w:rPr>
      </w:pPr>
    </w:p>
    <w:p w:rsidR="00DE5C94" w:rsidRPr="00C6294D" w:rsidRDefault="00DE5C94" w:rsidP="00227378">
      <w:pPr>
        <w:autoSpaceDE w:val="0"/>
        <w:jc w:val="both"/>
        <w:rPr>
          <w:rFonts w:ascii="Bookman Old Style" w:hAnsi="Bookman Old Style"/>
          <w:sz w:val="20"/>
          <w:szCs w:val="20"/>
        </w:rPr>
      </w:pPr>
      <w:r w:rsidRPr="00C6294D">
        <w:rPr>
          <w:rFonts w:ascii="Bookman Old Style" w:hAnsi="Bookman Old Style" w:cs="Arial"/>
          <w:sz w:val="20"/>
          <w:szCs w:val="20"/>
        </w:rPr>
        <w:t xml:space="preserve">Marzena Buksa </w:t>
      </w:r>
      <w:r w:rsidRPr="00C6294D">
        <w:rPr>
          <w:rFonts w:ascii="Bookman Old Style" w:hAnsi="Bookman Old Style"/>
          <w:sz w:val="20"/>
          <w:szCs w:val="20"/>
        </w:rPr>
        <w:t>–</w:t>
      </w:r>
      <w:r w:rsidRPr="00C6294D">
        <w:rPr>
          <w:rFonts w:ascii="Bookman Old Style" w:hAnsi="Bookman Old Style" w:cs="Arial"/>
          <w:sz w:val="20"/>
          <w:szCs w:val="20"/>
        </w:rPr>
        <w:t xml:space="preserve">   tel./fax 61 66 54 336/308, e-mail: </w:t>
      </w:r>
      <w:hyperlink r:id="rId8" w:history="1">
        <w:r w:rsidRPr="00C6294D">
          <w:rPr>
            <w:rStyle w:val="Hipercze"/>
            <w:rFonts w:ascii="Bookman Old Style" w:hAnsi="Bookman Old Style" w:cs="Arial"/>
            <w:color w:val="auto"/>
            <w:sz w:val="20"/>
            <w:szCs w:val="20"/>
          </w:rPr>
          <w:t>przetargi@wcpit.org</w:t>
        </w:r>
      </w:hyperlink>
    </w:p>
    <w:p w:rsidR="00DE5C94" w:rsidRPr="00C6294D" w:rsidRDefault="00DE5C94" w:rsidP="00227378">
      <w:pPr>
        <w:pStyle w:val="NormalnyWeb"/>
        <w:numPr>
          <w:ilvl w:val="0"/>
          <w:numId w:val="3"/>
        </w:numPr>
        <w:spacing w:before="120" w:after="0"/>
        <w:ind w:left="0" w:firstLine="0"/>
        <w:rPr>
          <w:rFonts w:ascii="Bookman Old Style" w:eastAsia="Verdana" w:hAnsi="Bookman Old Style"/>
          <w:bCs/>
        </w:rPr>
      </w:pPr>
      <w:r w:rsidRPr="00C6294D">
        <w:rPr>
          <w:rStyle w:val="tekstdokbold"/>
          <w:rFonts w:ascii="Bookman Old Style" w:hAnsi="Bookman Old Style"/>
        </w:rPr>
        <w:t>OPIS</w:t>
      </w:r>
      <w:r w:rsidRPr="00C6294D">
        <w:rPr>
          <w:rStyle w:val="tekstdokbold"/>
          <w:rFonts w:ascii="Bookman Old Style" w:eastAsia="Verdana" w:hAnsi="Bookman Old Style"/>
        </w:rPr>
        <w:t xml:space="preserve"> </w:t>
      </w:r>
      <w:r w:rsidRPr="00C6294D">
        <w:rPr>
          <w:rStyle w:val="tekstdokbold"/>
          <w:rFonts w:ascii="Bookman Old Style" w:hAnsi="Bookman Old Style"/>
        </w:rPr>
        <w:t>SPOSOBU</w:t>
      </w:r>
      <w:r w:rsidRPr="00C6294D">
        <w:rPr>
          <w:rStyle w:val="tekstdokbold"/>
          <w:rFonts w:ascii="Bookman Old Style" w:eastAsia="Verdana" w:hAnsi="Bookman Old Style"/>
        </w:rPr>
        <w:t xml:space="preserve"> </w:t>
      </w:r>
      <w:r w:rsidRPr="00C6294D">
        <w:rPr>
          <w:rStyle w:val="tekstdokbold"/>
          <w:rFonts w:ascii="Bookman Old Style" w:hAnsi="Bookman Old Style"/>
        </w:rPr>
        <w:t>PRZYGOTOWANIA</w:t>
      </w:r>
      <w:r w:rsidRPr="00C6294D">
        <w:rPr>
          <w:rStyle w:val="tekstdokbold"/>
          <w:rFonts w:ascii="Bookman Old Style" w:eastAsia="Verdana" w:hAnsi="Bookman Old Style"/>
        </w:rPr>
        <w:t xml:space="preserve"> </w:t>
      </w:r>
      <w:r w:rsidRPr="00C6294D">
        <w:rPr>
          <w:rStyle w:val="tekstdokbold"/>
          <w:rFonts w:ascii="Bookman Old Style" w:hAnsi="Bookman Old Style"/>
        </w:rPr>
        <w:t>OFERT</w:t>
      </w:r>
      <w:r w:rsidRPr="00C6294D">
        <w:rPr>
          <w:rStyle w:val="tekstdokbold"/>
          <w:rFonts w:ascii="Bookman Old Style" w:eastAsia="Verdana" w:hAnsi="Bookman Old Style"/>
        </w:rPr>
        <w:t xml:space="preserve">  </w:t>
      </w:r>
    </w:p>
    <w:p w:rsidR="00DE5C94" w:rsidRPr="00C6294D" w:rsidRDefault="00DE5C94" w:rsidP="00227378">
      <w:pPr>
        <w:pStyle w:val="Tekstpodstawowy"/>
        <w:jc w:val="both"/>
        <w:rPr>
          <w:rFonts w:ascii="Bookman Old Style" w:eastAsia="Verdana" w:hAnsi="Bookman Old Style" w:cs="Verdana"/>
          <w:bCs/>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sz w:val="20"/>
        </w:rPr>
      </w:pPr>
      <w:r w:rsidRPr="00C6294D">
        <w:rPr>
          <w:rFonts w:ascii="Bookman Old Style" w:eastAsia="Verdana" w:hAnsi="Bookman Old Style" w:cs="Verdana"/>
          <w:sz w:val="20"/>
        </w:rPr>
        <w:t>Wykonawca może złożyć tylko jedną ofertę.</w:t>
      </w:r>
    </w:p>
    <w:p w:rsidR="00DE5C94" w:rsidRPr="00C6294D" w:rsidRDefault="00DE5C94" w:rsidP="00227378">
      <w:pPr>
        <w:pStyle w:val="Tekstpodstawowy"/>
        <w:jc w:val="both"/>
        <w:rPr>
          <w:rFonts w:ascii="Bookman Old Style" w:eastAsia="Verdana" w:hAnsi="Bookman Old Style" w:cs="Verdana"/>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sz w:val="20"/>
        </w:rPr>
      </w:pPr>
      <w:r w:rsidRPr="00C6294D">
        <w:rPr>
          <w:rFonts w:ascii="Bookman Old Style" w:eastAsia="Verdana" w:hAnsi="Bookman Old Style" w:cs="Verdana"/>
          <w:sz w:val="20"/>
        </w:rPr>
        <w:lastRenderedPageBreak/>
        <w:t xml:space="preserve">Do oferty należy dołączyć </w:t>
      </w:r>
      <w:r w:rsidRPr="00C6294D">
        <w:rPr>
          <w:rFonts w:ascii="Bookman Old Style" w:eastAsia="Verdana" w:hAnsi="Bookman Old Style" w:cs="Verdana"/>
          <w:bCs/>
          <w:sz w:val="20"/>
        </w:rPr>
        <w:t>pełnomocnictwo (oryginał lub kopia potwierdzona za zgodność z oryginałem przez notariusza), o ile prawo do podpisania oferty nie wynika z innych dokumentów złożonych wraz z ofertą.</w:t>
      </w:r>
    </w:p>
    <w:p w:rsidR="00DE5C94" w:rsidRPr="00C6294D" w:rsidRDefault="00DE5C94" w:rsidP="00227378">
      <w:pPr>
        <w:pStyle w:val="Tekstpodstawowy"/>
        <w:jc w:val="both"/>
        <w:rPr>
          <w:rFonts w:ascii="Bookman Old Style" w:eastAsia="Verdana" w:hAnsi="Bookman Old Style" w:cs="Verdana"/>
          <w:sz w:val="20"/>
        </w:rPr>
      </w:pPr>
    </w:p>
    <w:p w:rsidR="00DE5C94" w:rsidRPr="00C6294D" w:rsidRDefault="00DE5C94" w:rsidP="00227378">
      <w:pPr>
        <w:numPr>
          <w:ilvl w:val="1"/>
          <w:numId w:val="16"/>
        </w:numPr>
        <w:suppressAutoHyphens w:val="0"/>
        <w:autoSpaceDE w:val="0"/>
        <w:autoSpaceDN w:val="0"/>
        <w:adjustRightInd w:val="0"/>
        <w:spacing w:line="276" w:lineRule="auto"/>
        <w:ind w:left="0" w:firstLine="0"/>
        <w:jc w:val="both"/>
        <w:rPr>
          <w:rFonts w:ascii="Bookman Old Style" w:hAnsi="Bookman Old Style" w:cs="Arial"/>
          <w:sz w:val="20"/>
          <w:szCs w:val="20"/>
        </w:rPr>
      </w:pPr>
      <w:r w:rsidRPr="00C6294D">
        <w:rPr>
          <w:rFonts w:ascii="Bookman Old Style" w:hAnsi="Bookman Old Style" w:cs="Arial"/>
          <w:bCs/>
          <w:sz w:val="20"/>
          <w:szCs w:val="20"/>
        </w:rPr>
        <w:t>Wykonawca jest zobowiązany złożyć</w:t>
      </w:r>
      <w:r w:rsidRPr="00C6294D">
        <w:rPr>
          <w:rFonts w:ascii="Bookman Old Style" w:hAnsi="Bookman Old Style" w:cs="Arial"/>
          <w:b/>
          <w:bCs/>
          <w:sz w:val="20"/>
          <w:szCs w:val="20"/>
        </w:rPr>
        <w:t xml:space="preserve"> </w:t>
      </w:r>
      <w:r w:rsidRPr="00C6294D">
        <w:rPr>
          <w:rFonts w:ascii="Bookman Old Style" w:hAnsi="Bookman Old Style" w:cs="Arial"/>
          <w:bCs/>
          <w:sz w:val="20"/>
          <w:szCs w:val="20"/>
        </w:rPr>
        <w:t xml:space="preserve">wypełniony i podpisany </w:t>
      </w:r>
      <w:r w:rsidRPr="00C6294D">
        <w:rPr>
          <w:rFonts w:ascii="Bookman Old Style" w:hAnsi="Bookman Old Style" w:cs="Arial"/>
          <w:b/>
          <w:bCs/>
          <w:sz w:val="20"/>
          <w:szCs w:val="20"/>
        </w:rPr>
        <w:t xml:space="preserve">ZAŁĄCZNIK NR 2 </w:t>
      </w:r>
      <w:r w:rsidRPr="00C6294D">
        <w:rPr>
          <w:rFonts w:ascii="Bookman Old Style" w:hAnsi="Bookman Old Style" w:cs="Arial"/>
          <w:sz w:val="20"/>
          <w:szCs w:val="20"/>
        </w:rPr>
        <w:t xml:space="preserve">– </w:t>
      </w:r>
      <w:r w:rsidRPr="00C6294D">
        <w:rPr>
          <w:rFonts w:ascii="Bookman Old Style" w:hAnsi="Bookman Old Style" w:cs="Arial"/>
          <w:b/>
          <w:bCs/>
          <w:sz w:val="20"/>
          <w:szCs w:val="20"/>
        </w:rPr>
        <w:t>„FORMULARZ OFERTOWY”</w:t>
      </w:r>
      <w:r w:rsidRPr="00C6294D">
        <w:rPr>
          <w:rFonts w:ascii="Bookman Old Style" w:hAnsi="Bookman Old Style" w:cs="Arial"/>
          <w:bCs/>
          <w:sz w:val="20"/>
          <w:szCs w:val="20"/>
        </w:rPr>
        <w:t>.</w:t>
      </w:r>
    </w:p>
    <w:p w:rsidR="00DE5C94" w:rsidRPr="00C6294D" w:rsidRDefault="00DE5C94" w:rsidP="00227378">
      <w:pPr>
        <w:suppressAutoHyphens w:val="0"/>
        <w:autoSpaceDE w:val="0"/>
        <w:autoSpaceDN w:val="0"/>
        <w:adjustRightInd w:val="0"/>
        <w:spacing w:line="276" w:lineRule="auto"/>
        <w:jc w:val="both"/>
        <w:rPr>
          <w:rFonts w:ascii="Bookman Old Style" w:hAnsi="Bookman Old Style" w:cs="Arial"/>
          <w:sz w:val="20"/>
          <w:szCs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sz w:val="20"/>
        </w:rPr>
      </w:pPr>
      <w:r w:rsidRPr="00C6294D">
        <w:rPr>
          <w:rFonts w:ascii="Bookman Old Style" w:eastAsia="Verdana" w:hAnsi="Bookman Old Style"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E5C94" w:rsidRPr="00C6294D" w:rsidRDefault="00DE5C94" w:rsidP="00227378">
      <w:pPr>
        <w:pStyle w:val="Tekstpodstawowy"/>
        <w:jc w:val="both"/>
        <w:rPr>
          <w:rFonts w:ascii="Bookman Old Style" w:eastAsia="Verdana" w:hAnsi="Bookman Old Style" w:cs="Verdana"/>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sz w:val="20"/>
        </w:rPr>
      </w:pPr>
      <w:r w:rsidRPr="00C6294D">
        <w:rPr>
          <w:rFonts w:ascii="Bookman Old Style" w:eastAsia="Verdana" w:hAnsi="Bookman Old Style" w:cs="Verdana"/>
          <w:bCs/>
          <w:sz w:val="20"/>
        </w:rPr>
        <w:t>Oferta powinna być sporządzona w języku polskim, z zachowaniem formy pisemnej pod rygorem nieważności. Każdy dokument składający się na ofertę powinien być czytelny.</w:t>
      </w:r>
    </w:p>
    <w:p w:rsidR="00DE5C94" w:rsidRPr="00C6294D" w:rsidRDefault="00DE5C94" w:rsidP="00227378">
      <w:pPr>
        <w:pStyle w:val="Tekstpodstawowy"/>
        <w:jc w:val="both"/>
        <w:rPr>
          <w:rFonts w:ascii="Bookman Old Style" w:eastAsia="Verdana" w:hAnsi="Bookman Old Style" w:cs="Verdana"/>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bCs/>
          <w:sz w:val="20"/>
        </w:rPr>
      </w:pPr>
      <w:r w:rsidRPr="00C6294D">
        <w:rPr>
          <w:rFonts w:ascii="Bookman Old Style" w:eastAsia="Verdana" w:hAnsi="Bookman Old Style" w:cs="Verdana"/>
          <w:bCs/>
          <w:sz w:val="20"/>
        </w:rPr>
        <w:t>Każda poprawka w treści oferty, a w szczególności każde przerobienie, przekreślenie, uzupełnienie, nadpisanie, etc. powinno być parafowane i pieczętowane przez Wykonawcę, w przeciwnym razie nie będzie uwzględnione.</w:t>
      </w:r>
    </w:p>
    <w:p w:rsidR="00DE5C94" w:rsidRPr="00C6294D" w:rsidRDefault="00DE5C94" w:rsidP="00227378">
      <w:pPr>
        <w:pStyle w:val="Tekstpodstawowy"/>
        <w:jc w:val="both"/>
        <w:rPr>
          <w:rFonts w:ascii="Bookman Old Style" w:eastAsia="Verdana" w:hAnsi="Bookman Old Style" w:cs="Verdana"/>
          <w:bCs/>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bCs/>
          <w:sz w:val="20"/>
        </w:rPr>
      </w:pPr>
      <w:r w:rsidRPr="00C6294D">
        <w:rPr>
          <w:rFonts w:ascii="Bookman Old Style" w:eastAsia="Verdana" w:hAnsi="Bookman Old Style" w:cs="Verdana"/>
          <w:bCs/>
          <w:sz w:val="20"/>
        </w:rPr>
        <w:t>Strony oferty powinny być trwale ze sobą połączone i kolejno ponumerowane. W treści oferty powinna być umieszczona informacja o liczbie stron.</w:t>
      </w:r>
    </w:p>
    <w:p w:rsidR="00DE5C94" w:rsidRPr="00C6294D" w:rsidRDefault="00DE5C94" w:rsidP="00227378">
      <w:pPr>
        <w:pStyle w:val="Tekstpodstawowy"/>
        <w:jc w:val="both"/>
        <w:rPr>
          <w:rFonts w:ascii="Bookman Old Style" w:eastAsia="Verdana" w:hAnsi="Bookman Old Style" w:cs="Verdana"/>
          <w:bCs/>
          <w:sz w:val="20"/>
        </w:rPr>
      </w:pPr>
    </w:p>
    <w:p w:rsidR="00DE5C94" w:rsidRPr="00C6294D" w:rsidRDefault="00DE5C94" w:rsidP="00227378">
      <w:pPr>
        <w:pStyle w:val="Tekstpodstawowy"/>
        <w:numPr>
          <w:ilvl w:val="1"/>
          <w:numId w:val="16"/>
        </w:numPr>
        <w:ind w:left="0" w:firstLine="0"/>
        <w:jc w:val="both"/>
        <w:rPr>
          <w:rFonts w:ascii="Bookman Old Style" w:eastAsia="Verdana" w:hAnsi="Bookman Old Style" w:cs="Verdana"/>
          <w:bCs/>
          <w:sz w:val="20"/>
        </w:rPr>
      </w:pPr>
      <w:r w:rsidRPr="00C6294D">
        <w:rPr>
          <w:rFonts w:ascii="Bookman Old Style" w:eastAsia="Verdana" w:hAnsi="Bookman Old Style"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DE5C94" w:rsidRPr="00C6294D" w:rsidRDefault="00DE5C94" w:rsidP="00227378">
      <w:pPr>
        <w:pStyle w:val="Tekstpodstawowy"/>
        <w:jc w:val="both"/>
        <w:rPr>
          <w:rFonts w:ascii="Bookman Old Style" w:hAnsi="Bookman Old Style" w:cs="Verdana"/>
          <w:sz w:val="20"/>
        </w:rPr>
      </w:pPr>
    </w:p>
    <w:p w:rsidR="00DE5C94" w:rsidRPr="00227378" w:rsidRDefault="00DE5C94" w:rsidP="00227378">
      <w:pPr>
        <w:pStyle w:val="Nagwek4"/>
        <w:spacing w:before="0" w:line="360" w:lineRule="auto"/>
        <w:rPr>
          <w:rFonts w:ascii="Bookman Old Style" w:hAnsi="Bookman Old Style"/>
          <w:b/>
          <w:i w:val="0"/>
          <w:sz w:val="20"/>
          <w:szCs w:val="20"/>
        </w:rPr>
      </w:pPr>
      <w:r w:rsidRPr="00227378">
        <w:rPr>
          <w:rFonts w:ascii="Bookman Old Style" w:hAnsi="Bookman Old Style"/>
          <w:b/>
          <w:i w:val="0"/>
          <w:sz w:val="20"/>
          <w:szCs w:val="20"/>
        </w:rPr>
        <w:t>Wielkopolskie Centrum Pulmonologii i Torakochirurgii SP ZOZ</w:t>
      </w:r>
    </w:p>
    <w:p w:rsidR="00DE5C94" w:rsidRPr="00C6294D" w:rsidRDefault="00DE5C94" w:rsidP="00227378">
      <w:pPr>
        <w:pStyle w:val="Nagwek4"/>
        <w:spacing w:before="0" w:line="360" w:lineRule="auto"/>
        <w:rPr>
          <w:rFonts w:ascii="Bookman Old Style" w:hAnsi="Bookman Old Style"/>
          <w:b/>
          <w:i w:val="0"/>
          <w:sz w:val="20"/>
          <w:szCs w:val="20"/>
        </w:rPr>
      </w:pPr>
      <w:r w:rsidRPr="00C6294D">
        <w:rPr>
          <w:rFonts w:ascii="Bookman Old Style" w:hAnsi="Bookman Old Style"/>
          <w:b/>
          <w:i w:val="0"/>
          <w:sz w:val="20"/>
          <w:szCs w:val="20"/>
        </w:rPr>
        <w:t>ul. Szamarzewskiego 62</w:t>
      </w:r>
    </w:p>
    <w:p w:rsidR="00DE5C94" w:rsidRPr="00C6294D" w:rsidRDefault="00DE5C94" w:rsidP="00227378">
      <w:pPr>
        <w:spacing w:line="360" w:lineRule="auto"/>
        <w:jc w:val="both"/>
        <w:rPr>
          <w:rFonts w:ascii="Bookman Old Style" w:hAnsi="Bookman Old Style" w:cs="Arial"/>
          <w:b/>
          <w:bCs/>
          <w:sz w:val="20"/>
          <w:szCs w:val="20"/>
        </w:rPr>
      </w:pPr>
      <w:r w:rsidRPr="00C6294D">
        <w:rPr>
          <w:rFonts w:ascii="Bookman Old Style" w:hAnsi="Bookman Old Style" w:cs="Arial"/>
          <w:b/>
          <w:bCs/>
          <w:sz w:val="20"/>
          <w:szCs w:val="20"/>
        </w:rPr>
        <w:t>60-569 Poznań</w:t>
      </w:r>
    </w:p>
    <w:p w:rsidR="00DE5C94" w:rsidRPr="00C6294D" w:rsidRDefault="00DE5C94" w:rsidP="00227378">
      <w:pPr>
        <w:pStyle w:val="Nagwek"/>
        <w:spacing w:line="360" w:lineRule="auto"/>
        <w:jc w:val="both"/>
        <w:rPr>
          <w:rFonts w:ascii="Bookman Old Style" w:hAnsi="Bookman Old Style" w:cs="Arial"/>
          <w:b/>
          <w:sz w:val="20"/>
          <w:szCs w:val="20"/>
        </w:rPr>
      </w:pPr>
      <w:r w:rsidRPr="00C6294D">
        <w:rPr>
          <w:rFonts w:ascii="Bookman Old Style" w:hAnsi="Bookman Old Style" w:cs="Arial"/>
          <w:b/>
          <w:sz w:val="20"/>
          <w:szCs w:val="20"/>
        </w:rPr>
        <w:t xml:space="preserve">oraz oznakowana następująco: </w:t>
      </w:r>
    </w:p>
    <w:p w:rsidR="00DE5C94" w:rsidRPr="00227378" w:rsidRDefault="00DE5C94" w:rsidP="00227378">
      <w:pPr>
        <w:spacing w:line="360" w:lineRule="auto"/>
        <w:jc w:val="both"/>
        <w:rPr>
          <w:rFonts w:ascii="Bookman Old Style" w:hAnsi="Bookman Old Style"/>
          <w:b/>
          <w:sz w:val="20"/>
          <w:szCs w:val="20"/>
          <w:u w:val="single"/>
        </w:rPr>
      </w:pPr>
      <w:r w:rsidRPr="00227378">
        <w:rPr>
          <w:rFonts w:ascii="Bookman Old Style" w:hAnsi="Bookman Old Style" w:cs="Arial"/>
          <w:b/>
          <w:sz w:val="20"/>
          <w:szCs w:val="20"/>
          <w:u w:val="single"/>
        </w:rPr>
        <w:t xml:space="preserve">„Przetarg nieograniczony - </w:t>
      </w:r>
      <w:r w:rsidR="00227378" w:rsidRPr="00227378">
        <w:rPr>
          <w:rFonts w:ascii="Bookman Old Style" w:hAnsi="Bookman Old Style"/>
          <w:b/>
          <w:sz w:val="20"/>
          <w:szCs w:val="20"/>
          <w:u w:val="single"/>
        </w:rPr>
        <w:t>modernizacja</w:t>
      </w:r>
      <w:r w:rsidR="00D04844" w:rsidRPr="00227378">
        <w:rPr>
          <w:rFonts w:ascii="Bookman Old Style" w:hAnsi="Bookman Old Style"/>
          <w:b/>
          <w:sz w:val="20"/>
          <w:szCs w:val="20"/>
          <w:u w:val="single"/>
        </w:rPr>
        <w:t xml:space="preserve"> systemu monitoringu w szpitalach w Ludwikowie i Chodzieży”</w:t>
      </w:r>
      <w:r w:rsidR="00227378" w:rsidRPr="00227378">
        <w:rPr>
          <w:rFonts w:ascii="Bookman Old Style" w:hAnsi="Bookman Old Style"/>
          <w:b/>
          <w:sz w:val="20"/>
          <w:szCs w:val="20"/>
          <w:u w:val="single"/>
        </w:rPr>
        <w:t xml:space="preserve"> </w:t>
      </w:r>
      <w:r w:rsidRPr="00227378">
        <w:rPr>
          <w:rFonts w:ascii="Bookman Old Style" w:hAnsi="Bookman Old Style" w:cs="Arial"/>
          <w:b/>
          <w:sz w:val="20"/>
          <w:szCs w:val="20"/>
          <w:u w:val="single"/>
        </w:rPr>
        <w:t xml:space="preserve">Nie otwierać przed </w:t>
      </w:r>
      <w:r w:rsidR="001C4701">
        <w:rPr>
          <w:rFonts w:ascii="Bookman Old Style" w:hAnsi="Bookman Old Style" w:cs="Arial"/>
          <w:b/>
          <w:sz w:val="20"/>
          <w:szCs w:val="20"/>
          <w:u w:val="single"/>
        </w:rPr>
        <w:t>16</w:t>
      </w:r>
      <w:r w:rsidR="001E56C9" w:rsidRPr="00227378">
        <w:rPr>
          <w:rFonts w:ascii="Bookman Old Style" w:hAnsi="Bookman Old Style" w:cs="Arial"/>
          <w:b/>
          <w:sz w:val="20"/>
          <w:szCs w:val="20"/>
          <w:u w:val="single"/>
        </w:rPr>
        <w:t>.</w:t>
      </w:r>
      <w:r w:rsidR="00227378" w:rsidRPr="00227378">
        <w:rPr>
          <w:rFonts w:ascii="Bookman Old Style" w:hAnsi="Bookman Old Style" w:cs="Arial"/>
          <w:b/>
          <w:sz w:val="20"/>
          <w:szCs w:val="20"/>
          <w:u w:val="single"/>
        </w:rPr>
        <w:t>10.2018</w:t>
      </w:r>
      <w:r w:rsidRPr="00227378">
        <w:rPr>
          <w:rFonts w:ascii="Bookman Old Style" w:hAnsi="Bookman Old Style" w:cs="Arial"/>
          <w:b/>
          <w:sz w:val="20"/>
          <w:szCs w:val="20"/>
          <w:u w:val="single"/>
        </w:rPr>
        <w:t xml:space="preserve"> </w:t>
      </w:r>
      <w:r w:rsidR="00227378" w:rsidRPr="00227378">
        <w:rPr>
          <w:rFonts w:ascii="Bookman Old Style" w:hAnsi="Bookman Old Style" w:cs="Arial"/>
          <w:b/>
          <w:sz w:val="20"/>
          <w:szCs w:val="20"/>
          <w:u w:val="single"/>
        </w:rPr>
        <w:t>r.”</w:t>
      </w:r>
    </w:p>
    <w:p w:rsidR="00DE5C94" w:rsidRPr="00C6294D" w:rsidRDefault="00DE5C94" w:rsidP="00227378">
      <w:pPr>
        <w:pStyle w:val="Tekstpodstawowy"/>
        <w:numPr>
          <w:ilvl w:val="1"/>
          <w:numId w:val="16"/>
        </w:numPr>
        <w:ind w:left="0" w:firstLine="0"/>
        <w:jc w:val="both"/>
        <w:rPr>
          <w:rFonts w:ascii="Bookman Old Style" w:hAnsi="Bookman Old Style" w:cs="Verdana"/>
          <w:i/>
          <w:sz w:val="20"/>
        </w:rPr>
      </w:pPr>
      <w:r w:rsidRPr="00C6294D">
        <w:rPr>
          <w:rFonts w:ascii="Bookman Old Style" w:eastAsia="Verdana" w:hAnsi="Bookman Old Style"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E5C94" w:rsidRPr="00C6294D" w:rsidRDefault="00DE5C94" w:rsidP="00227378">
      <w:pPr>
        <w:pStyle w:val="Tekstpodstawowy"/>
        <w:jc w:val="both"/>
        <w:rPr>
          <w:rFonts w:ascii="Bookman Old Style" w:hAnsi="Bookman Old Style" w:cs="Verdana"/>
          <w:i/>
          <w:sz w:val="20"/>
        </w:rPr>
      </w:pPr>
    </w:p>
    <w:p w:rsidR="00DE5C94" w:rsidRPr="00C6294D" w:rsidRDefault="00DE5C94" w:rsidP="00227378">
      <w:pPr>
        <w:numPr>
          <w:ilvl w:val="0"/>
          <w:numId w:val="3"/>
        </w:numPr>
        <w:ind w:left="0" w:firstLine="0"/>
        <w:jc w:val="both"/>
        <w:rPr>
          <w:rStyle w:val="tekstdokbold"/>
          <w:rFonts w:ascii="Bookman Old Style" w:hAnsi="Bookman Old Style"/>
          <w:b w:val="0"/>
          <w:sz w:val="20"/>
          <w:szCs w:val="20"/>
        </w:rPr>
      </w:pPr>
      <w:r w:rsidRPr="00C6294D">
        <w:rPr>
          <w:rStyle w:val="tekstdokbold"/>
          <w:rFonts w:ascii="Bookman Old Style" w:hAnsi="Bookman Old Style"/>
          <w:sz w:val="20"/>
          <w:szCs w:val="20"/>
        </w:rPr>
        <w:t>OPIS</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SPOSOBU</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OBLICZENIA</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CENY</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OFERTY</w:t>
      </w:r>
    </w:p>
    <w:p w:rsidR="00DE5C94" w:rsidRPr="00C6294D" w:rsidRDefault="00DE5C94" w:rsidP="00227378">
      <w:pPr>
        <w:jc w:val="both"/>
        <w:rPr>
          <w:rStyle w:val="tekstdokbold"/>
          <w:rFonts w:ascii="Bookman Old Style" w:hAnsi="Bookman Old Style"/>
          <w:sz w:val="20"/>
          <w:szCs w:val="20"/>
        </w:rPr>
      </w:pPr>
    </w:p>
    <w:p w:rsidR="00DE5C94" w:rsidRPr="00C6294D" w:rsidRDefault="00DE5C94" w:rsidP="00227378">
      <w:pPr>
        <w:jc w:val="both"/>
        <w:rPr>
          <w:rFonts w:ascii="Bookman Old Style" w:hAnsi="Bookman Old Style"/>
          <w:b/>
          <w:sz w:val="20"/>
          <w:szCs w:val="20"/>
        </w:rPr>
      </w:pPr>
      <w:r w:rsidRPr="00C6294D">
        <w:rPr>
          <w:rStyle w:val="tekstdokbold"/>
          <w:rFonts w:ascii="Bookman Old Style" w:hAnsi="Bookman Old Style"/>
          <w:b w:val="0"/>
          <w:sz w:val="20"/>
          <w:szCs w:val="20"/>
        </w:rPr>
        <w:t xml:space="preserve">11.1  </w:t>
      </w:r>
      <w:r w:rsidRPr="00C6294D">
        <w:rPr>
          <w:rStyle w:val="tekstdokbold"/>
          <w:rFonts w:ascii="Bookman Old Style" w:hAnsi="Bookman Old Style"/>
          <w:b w:val="0"/>
          <w:sz w:val="20"/>
          <w:szCs w:val="20"/>
        </w:rPr>
        <w:tab/>
        <w:t>Cena oferty jest ceną brutto. Cena musi być podana w PLN cyfrowo, z wyodrębnieniem należytego podatku VAT.</w:t>
      </w:r>
    </w:p>
    <w:p w:rsidR="00DE5C94" w:rsidRPr="00C6294D" w:rsidRDefault="00DE5C94" w:rsidP="00227378">
      <w:pPr>
        <w:jc w:val="both"/>
        <w:rPr>
          <w:rFonts w:ascii="Bookman Old Style" w:hAnsi="Bookman Old Style"/>
          <w:sz w:val="20"/>
          <w:szCs w:val="20"/>
        </w:rPr>
      </w:pPr>
      <w:r w:rsidRPr="00C6294D">
        <w:rPr>
          <w:rFonts w:ascii="Bookman Old Style" w:hAnsi="Bookman Old Style"/>
          <w:sz w:val="20"/>
          <w:szCs w:val="20"/>
        </w:rPr>
        <w:t xml:space="preserve">11.2 </w:t>
      </w:r>
      <w:r w:rsidRPr="00C6294D">
        <w:rPr>
          <w:rFonts w:ascii="Bookman Old Style" w:hAnsi="Bookman Old Style"/>
          <w:sz w:val="20"/>
          <w:szCs w:val="20"/>
        </w:rPr>
        <w:tab/>
        <w:t xml:space="preserve">Cenę oferty należy podać </w:t>
      </w:r>
      <w:r w:rsidRPr="00C6294D">
        <w:rPr>
          <w:rFonts w:ascii="Bookman Old Style" w:hAnsi="Bookman Old Style"/>
          <w:b/>
          <w:sz w:val="20"/>
          <w:szCs w:val="20"/>
        </w:rPr>
        <w:t>„FORMULARZU OFERTOWYM” (ZAŁĄCZNIK NR 2).</w:t>
      </w:r>
    </w:p>
    <w:p w:rsidR="00DE5C94" w:rsidRPr="00C6294D" w:rsidRDefault="00DE5C94" w:rsidP="00227378">
      <w:pPr>
        <w:jc w:val="both"/>
        <w:rPr>
          <w:rFonts w:ascii="Bookman Old Style" w:eastAsia="Verdana" w:hAnsi="Bookman Old Style"/>
          <w:sz w:val="20"/>
          <w:szCs w:val="20"/>
          <w:lang w:eastAsia="pl-PL"/>
        </w:rPr>
      </w:pPr>
      <w:r w:rsidRPr="00C6294D">
        <w:rPr>
          <w:rFonts w:ascii="Bookman Old Style" w:eastAsia="Verdana" w:hAnsi="Bookman Old Style"/>
          <w:sz w:val="20"/>
          <w:szCs w:val="20"/>
          <w:lang w:eastAsia="pl-PL"/>
        </w:rPr>
        <w:t xml:space="preserve">11.3   </w:t>
      </w:r>
      <w:r w:rsidRPr="00C6294D">
        <w:rPr>
          <w:rFonts w:ascii="Bookman Old Style" w:hAnsi="Bookman Old Style"/>
          <w:sz w:val="20"/>
          <w:szCs w:val="20"/>
        </w:rPr>
        <w:t>Cena ofertowa oraz ceny jednostkowe muszą być wyrażone w złotych polskich z dokładnością</w:t>
      </w:r>
      <w:r w:rsidRPr="00C6294D">
        <w:rPr>
          <w:rFonts w:ascii="Bookman Old Style" w:hAnsi="Bookman Old Style"/>
          <w:b/>
          <w:sz w:val="20"/>
          <w:szCs w:val="20"/>
        </w:rPr>
        <w:t xml:space="preserve"> </w:t>
      </w:r>
      <w:r w:rsidRPr="00C6294D">
        <w:rPr>
          <w:rFonts w:ascii="Bookman Old Style" w:hAnsi="Bookman Old Style"/>
          <w:sz w:val="20"/>
          <w:szCs w:val="20"/>
        </w:rPr>
        <w:t>do dwóch miejsc po przecinku. W złotych polskich będą prowadzone rozliczenia między stronami.</w:t>
      </w:r>
    </w:p>
    <w:p w:rsidR="00DE5C94" w:rsidRPr="00C6294D" w:rsidRDefault="00DE5C94" w:rsidP="00227378">
      <w:pPr>
        <w:tabs>
          <w:tab w:val="left" w:pos="-3119"/>
        </w:tabs>
        <w:jc w:val="both"/>
        <w:rPr>
          <w:rFonts w:ascii="Bookman Old Style" w:hAnsi="Bookman Old Style"/>
          <w:sz w:val="20"/>
          <w:szCs w:val="20"/>
        </w:rPr>
      </w:pPr>
      <w:r w:rsidRPr="00C6294D">
        <w:rPr>
          <w:rFonts w:ascii="Bookman Old Style" w:hAnsi="Bookman Old Style"/>
          <w:sz w:val="20"/>
          <w:szCs w:val="20"/>
        </w:rPr>
        <w:t xml:space="preserve">11.4 </w:t>
      </w:r>
      <w:r w:rsidRPr="00C6294D">
        <w:rPr>
          <w:rFonts w:ascii="Bookman Old Style" w:hAnsi="Bookman Old Style"/>
          <w:sz w:val="20"/>
          <w:szCs w:val="20"/>
        </w:rPr>
        <w:tab/>
        <w:t xml:space="preserve">Jeżeli złożono ofertę, której wybór prowadziłby do powstania u zamawiającego </w:t>
      </w:r>
      <w:r w:rsidRPr="00C6294D">
        <w:rPr>
          <w:rFonts w:ascii="Bookman Old Style" w:hAnsi="Bookman Old Style"/>
          <w:sz w:val="20"/>
          <w:szCs w:val="20"/>
        </w:rPr>
        <w:tab/>
        <w:t>obowiązku podatkowego zgodnie z przepisami</w:t>
      </w:r>
      <w:r w:rsidR="00D04844" w:rsidRPr="00C6294D">
        <w:rPr>
          <w:rFonts w:ascii="Bookman Old Style" w:hAnsi="Bookman Old Style"/>
          <w:sz w:val="20"/>
          <w:szCs w:val="20"/>
        </w:rPr>
        <w:t xml:space="preserve"> o podatku od towarów i usług, </w:t>
      </w:r>
      <w:r w:rsidRPr="00C6294D">
        <w:rPr>
          <w:rFonts w:ascii="Bookman Old Style" w:hAnsi="Bookman Old Style"/>
          <w:sz w:val="20"/>
          <w:szCs w:val="20"/>
        </w:rPr>
        <w:t>zamawiający w celu oceny takiej oferty dolicza</w:t>
      </w:r>
      <w:r w:rsidR="00D04844" w:rsidRPr="00C6294D">
        <w:rPr>
          <w:rFonts w:ascii="Bookman Old Style" w:hAnsi="Bookman Old Style"/>
          <w:sz w:val="20"/>
          <w:szCs w:val="20"/>
        </w:rPr>
        <w:t xml:space="preserve"> do przedstawionej w niej ceny </w:t>
      </w:r>
      <w:r w:rsidRPr="00C6294D">
        <w:rPr>
          <w:rFonts w:ascii="Bookman Old Style" w:hAnsi="Bookman Old Style"/>
          <w:sz w:val="20"/>
          <w:szCs w:val="20"/>
        </w:rPr>
        <w:t>podatek od towarów i usług, który miałby obowiązek rozli</w:t>
      </w:r>
      <w:r w:rsidR="00D04844" w:rsidRPr="00C6294D">
        <w:rPr>
          <w:rFonts w:ascii="Bookman Old Style" w:hAnsi="Bookman Old Style"/>
          <w:sz w:val="20"/>
          <w:szCs w:val="20"/>
        </w:rPr>
        <w:t xml:space="preserve">czyć zgodnie z tymi </w:t>
      </w:r>
      <w:r w:rsidRPr="00C6294D">
        <w:rPr>
          <w:rFonts w:ascii="Bookman Old Style" w:hAnsi="Bookman Old Style"/>
          <w:sz w:val="20"/>
          <w:szCs w:val="20"/>
        </w:rPr>
        <w:t>przepisami. Wykonawca, składając ofertę, info</w:t>
      </w:r>
      <w:r w:rsidR="00D04844" w:rsidRPr="00C6294D">
        <w:rPr>
          <w:rFonts w:ascii="Bookman Old Style" w:hAnsi="Bookman Old Style"/>
          <w:sz w:val="20"/>
          <w:szCs w:val="20"/>
        </w:rPr>
        <w:t xml:space="preserve">rmuje zamawiającego, czy wybór </w:t>
      </w:r>
      <w:r w:rsidRPr="00C6294D">
        <w:rPr>
          <w:rFonts w:ascii="Bookman Old Style" w:hAnsi="Bookman Old Style"/>
          <w:sz w:val="20"/>
          <w:szCs w:val="20"/>
        </w:rPr>
        <w:t xml:space="preserve">oferty będzie prowadzić do powstania u zamawiającego obowiązku podatkowego, wskazując nazwę (rodzaj) towaru lub usługi, których dostawa lub </w:t>
      </w:r>
      <w:r w:rsidRPr="00C6294D">
        <w:rPr>
          <w:rFonts w:ascii="Bookman Old Style" w:hAnsi="Bookman Old Style"/>
          <w:sz w:val="20"/>
          <w:szCs w:val="20"/>
        </w:rPr>
        <w:tab/>
        <w:t>świadczenie będzie prowadzić do jego powstania, oraz wskazując ich wartość bez kwoty podatku.</w:t>
      </w:r>
    </w:p>
    <w:p w:rsidR="00DE5C94" w:rsidRPr="00C6294D" w:rsidRDefault="00DE5C94" w:rsidP="00227378">
      <w:pPr>
        <w:tabs>
          <w:tab w:val="left" w:pos="-3119"/>
        </w:tabs>
        <w:jc w:val="both"/>
        <w:rPr>
          <w:rFonts w:ascii="Bookman Old Style" w:hAnsi="Bookman Old Style"/>
          <w:sz w:val="20"/>
          <w:szCs w:val="20"/>
        </w:rPr>
      </w:pPr>
    </w:p>
    <w:p w:rsidR="00DE5C94" w:rsidRPr="00C6294D" w:rsidRDefault="00DE5C94" w:rsidP="00227378">
      <w:pPr>
        <w:numPr>
          <w:ilvl w:val="0"/>
          <w:numId w:val="4"/>
        </w:numPr>
        <w:ind w:left="0" w:firstLine="0"/>
        <w:jc w:val="both"/>
        <w:rPr>
          <w:rFonts w:ascii="Bookman Old Style" w:hAnsi="Bookman Old Style"/>
          <w:sz w:val="20"/>
          <w:szCs w:val="20"/>
        </w:rPr>
      </w:pP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WYMAGANIA</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DOTYCZĄCE</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WADIUM</w:t>
      </w:r>
      <w:r w:rsidRPr="00C6294D">
        <w:rPr>
          <w:rStyle w:val="tekstdokbold"/>
          <w:rFonts w:ascii="Bookman Old Style" w:eastAsia="Verdana" w:hAnsi="Bookman Old Style"/>
          <w:sz w:val="20"/>
          <w:szCs w:val="20"/>
        </w:rPr>
        <w:t xml:space="preserve"> </w:t>
      </w:r>
    </w:p>
    <w:p w:rsidR="00D04844" w:rsidRPr="00C6294D" w:rsidRDefault="00D04844" w:rsidP="00227378">
      <w:pPr>
        <w:pStyle w:val="rozdzia"/>
        <w:suppressAutoHyphens w:val="0"/>
        <w:ind w:left="0" w:firstLine="0"/>
        <w:jc w:val="both"/>
        <w:rPr>
          <w:rFonts w:ascii="Bookman Old Style" w:hAnsi="Bookman Old Style" w:cs="Verdana"/>
          <w:b w:val="0"/>
          <w:bCs/>
          <w:color w:val="auto"/>
          <w:szCs w:val="20"/>
        </w:rPr>
      </w:pPr>
      <w:r w:rsidRPr="00C6294D">
        <w:rPr>
          <w:rFonts w:ascii="Bookman Old Style" w:hAnsi="Bookman Old Style"/>
          <w:b w:val="0"/>
          <w:color w:val="auto"/>
          <w:szCs w:val="20"/>
        </w:rPr>
        <w:t>12.1.  Wykonawca jest zobowiązany do wniesienia wadium w wysokości:</w:t>
      </w:r>
      <w:r w:rsidRPr="00C6294D">
        <w:rPr>
          <w:rFonts w:ascii="Bookman Old Style" w:hAnsi="Bookman Old Style" w:cs="Verdana"/>
          <w:b w:val="0"/>
          <w:color w:val="auto"/>
          <w:szCs w:val="20"/>
        </w:rPr>
        <w:br/>
      </w:r>
      <w:r w:rsidRPr="00C6294D">
        <w:rPr>
          <w:rFonts w:ascii="Bookman Old Style" w:hAnsi="Bookman Old Style" w:cs="Verdana"/>
          <w:bCs/>
          <w:color w:val="auto"/>
          <w:szCs w:val="20"/>
        </w:rPr>
        <w:t>8 000 zł</w:t>
      </w:r>
      <w:r w:rsidRPr="00C6294D">
        <w:rPr>
          <w:rFonts w:ascii="Bookman Old Style" w:hAnsi="Bookman Old Style" w:cs="Verdana"/>
          <w:b w:val="0"/>
          <w:bCs/>
          <w:color w:val="auto"/>
          <w:szCs w:val="20"/>
        </w:rPr>
        <w:t xml:space="preserve"> </w:t>
      </w:r>
    </w:p>
    <w:p w:rsidR="00D04844" w:rsidRPr="00C6294D" w:rsidRDefault="00D04844" w:rsidP="00227378">
      <w:pPr>
        <w:pStyle w:val="rozdzia"/>
        <w:ind w:left="0" w:firstLine="0"/>
        <w:jc w:val="both"/>
        <w:rPr>
          <w:rFonts w:ascii="Bookman Old Style" w:hAnsi="Bookman Old Style"/>
          <w:b w:val="0"/>
          <w:color w:val="auto"/>
          <w:szCs w:val="20"/>
        </w:rPr>
      </w:pPr>
    </w:p>
    <w:p w:rsidR="00D04844" w:rsidRPr="00C6294D" w:rsidRDefault="00D04844" w:rsidP="00227378">
      <w:pPr>
        <w:pStyle w:val="rozdzia"/>
        <w:ind w:left="0" w:firstLine="0"/>
        <w:jc w:val="both"/>
        <w:rPr>
          <w:rFonts w:ascii="Bookman Old Style" w:hAnsi="Bookman Old Style" w:cs="Verdana"/>
          <w:color w:val="auto"/>
          <w:szCs w:val="20"/>
        </w:rPr>
      </w:pPr>
      <w:r w:rsidRPr="00C6294D">
        <w:rPr>
          <w:rFonts w:ascii="Bookman Old Style" w:hAnsi="Bookman Old Style"/>
          <w:b w:val="0"/>
          <w:color w:val="auto"/>
          <w:szCs w:val="20"/>
        </w:rPr>
        <w:t>12.2.</w:t>
      </w:r>
      <w:r w:rsidRPr="00C6294D">
        <w:rPr>
          <w:rFonts w:ascii="Bookman Old Style" w:hAnsi="Bookman Old Style"/>
          <w:b w:val="0"/>
          <w:color w:val="auto"/>
          <w:szCs w:val="20"/>
        </w:rPr>
        <w:tab/>
        <w:t xml:space="preserve">Wadium musi być wniesione </w:t>
      </w:r>
      <w:r w:rsidRPr="00C6294D">
        <w:rPr>
          <w:rFonts w:ascii="Bookman Old Style" w:hAnsi="Bookman Old Style"/>
          <w:color w:val="auto"/>
          <w:szCs w:val="20"/>
        </w:rPr>
        <w:t xml:space="preserve">przed upływem terminu składania ofert </w:t>
      </w:r>
      <w:r w:rsidRPr="00C6294D">
        <w:rPr>
          <w:rStyle w:val="txt"/>
          <w:rFonts w:ascii="Bookman Old Style" w:hAnsi="Bookman Old Style"/>
          <w:szCs w:val="20"/>
        </w:rPr>
        <w:t xml:space="preserve">do godz. 12.00, </w:t>
      </w:r>
      <w:r w:rsidRPr="00C6294D">
        <w:rPr>
          <w:rFonts w:ascii="Bookman Old Style" w:hAnsi="Bookman Old Style"/>
          <w:b w:val="0"/>
          <w:color w:val="auto"/>
          <w:szCs w:val="20"/>
        </w:rPr>
        <w:t>w jednej lub kilku następujących formach, w zależności od wyboru Wykonawcy:</w:t>
      </w:r>
    </w:p>
    <w:p w:rsidR="00D04844" w:rsidRPr="00C6294D" w:rsidRDefault="00D04844" w:rsidP="00227378">
      <w:pPr>
        <w:tabs>
          <w:tab w:val="left" w:pos="900"/>
        </w:tabs>
        <w:suppressAutoHyphens w:val="0"/>
        <w:jc w:val="both"/>
        <w:rPr>
          <w:rFonts w:ascii="Bookman Old Style" w:hAnsi="Bookman Old Style"/>
          <w:sz w:val="20"/>
          <w:szCs w:val="20"/>
        </w:rPr>
      </w:pPr>
    </w:p>
    <w:p w:rsidR="00D04844" w:rsidRPr="00C6294D" w:rsidRDefault="00D04844" w:rsidP="00227378">
      <w:pPr>
        <w:numPr>
          <w:ilvl w:val="0"/>
          <w:numId w:val="22"/>
        </w:numPr>
        <w:tabs>
          <w:tab w:val="left" w:pos="1134"/>
        </w:tabs>
        <w:ind w:left="0" w:firstLine="0"/>
        <w:jc w:val="both"/>
        <w:rPr>
          <w:rFonts w:ascii="Bookman Old Style" w:hAnsi="Bookman Old Style"/>
          <w:bCs/>
          <w:sz w:val="20"/>
          <w:szCs w:val="20"/>
        </w:rPr>
      </w:pPr>
      <w:r w:rsidRPr="00C6294D">
        <w:rPr>
          <w:rFonts w:ascii="Bookman Old Style" w:hAnsi="Bookman Old Style"/>
          <w:sz w:val="20"/>
          <w:szCs w:val="20"/>
        </w:rPr>
        <w:t xml:space="preserve">W pieniądzu, przelewem na rachunek bankowy: </w:t>
      </w:r>
      <w:r w:rsidRPr="00C6294D">
        <w:rPr>
          <w:rFonts w:ascii="Bookman Old Style" w:hAnsi="Bookman Old Style" w:cs="Times New Roman"/>
          <w:b/>
          <w:bCs/>
          <w:sz w:val="20"/>
          <w:szCs w:val="20"/>
        </w:rPr>
        <w:t>Powszechna Kasa Oszczędności Bank Polski SA 36 1020 4027 0000 1602 1051 8944</w:t>
      </w:r>
      <w:r w:rsidRPr="00C6294D">
        <w:rPr>
          <w:rFonts w:ascii="Bookman Old Style" w:hAnsi="Bookman Old Style"/>
          <w:bCs/>
          <w:sz w:val="20"/>
          <w:szCs w:val="20"/>
        </w:rPr>
        <w:t>.</w:t>
      </w:r>
    </w:p>
    <w:p w:rsidR="00D04844" w:rsidRPr="00C6294D" w:rsidRDefault="00D04844" w:rsidP="00227378">
      <w:pPr>
        <w:numPr>
          <w:ilvl w:val="0"/>
          <w:numId w:val="22"/>
        </w:numPr>
        <w:tabs>
          <w:tab w:val="left" w:pos="1134"/>
        </w:tabs>
        <w:suppressAutoHyphens w:val="0"/>
        <w:ind w:left="0" w:firstLine="0"/>
        <w:jc w:val="both"/>
        <w:rPr>
          <w:rFonts w:ascii="Bookman Old Style" w:hAnsi="Bookman Old Style"/>
          <w:sz w:val="20"/>
          <w:szCs w:val="20"/>
        </w:rPr>
      </w:pPr>
      <w:r w:rsidRPr="00C6294D">
        <w:rPr>
          <w:rFonts w:ascii="Bookman Old Style" w:hAnsi="Bookman Old Style"/>
          <w:sz w:val="20"/>
          <w:szCs w:val="20"/>
        </w:rPr>
        <w:t>poręczeniach bankowych lub poręczeniach spółdzielczej kasy oszczędnościowo-kredytowej, z tym że poręczenie kasy jest zawsze poręczeniem pieniężnym;</w:t>
      </w:r>
    </w:p>
    <w:p w:rsidR="00D04844" w:rsidRPr="00C6294D" w:rsidRDefault="00D04844" w:rsidP="00227378">
      <w:pPr>
        <w:numPr>
          <w:ilvl w:val="0"/>
          <w:numId w:val="22"/>
        </w:numPr>
        <w:tabs>
          <w:tab w:val="left" w:pos="1134"/>
        </w:tabs>
        <w:suppressAutoHyphens w:val="0"/>
        <w:ind w:left="0" w:firstLine="0"/>
        <w:jc w:val="both"/>
        <w:rPr>
          <w:rFonts w:ascii="Bookman Old Style" w:hAnsi="Bookman Old Style"/>
          <w:sz w:val="20"/>
          <w:szCs w:val="20"/>
        </w:rPr>
      </w:pPr>
      <w:r w:rsidRPr="00C6294D">
        <w:rPr>
          <w:rFonts w:ascii="Bookman Old Style" w:hAnsi="Bookman Old Style"/>
          <w:sz w:val="20"/>
          <w:szCs w:val="20"/>
        </w:rPr>
        <w:t>gwarancjach bankowych;</w:t>
      </w:r>
    </w:p>
    <w:p w:rsidR="00D04844" w:rsidRPr="00C6294D" w:rsidRDefault="00D04844" w:rsidP="00227378">
      <w:pPr>
        <w:numPr>
          <w:ilvl w:val="0"/>
          <w:numId w:val="22"/>
        </w:numPr>
        <w:tabs>
          <w:tab w:val="left" w:pos="1134"/>
        </w:tabs>
        <w:suppressAutoHyphens w:val="0"/>
        <w:ind w:left="0" w:firstLine="0"/>
        <w:jc w:val="both"/>
        <w:rPr>
          <w:rFonts w:ascii="Bookman Old Style" w:hAnsi="Bookman Old Style"/>
          <w:sz w:val="20"/>
          <w:szCs w:val="20"/>
        </w:rPr>
      </w:pPr>
      <w:r w:rsidRPr="00C6294D">
        <w:rPr>
          <w:rFonts w:ascii="Bookman Old Style" w:hAnsi="Bookman Old Style"/>
          <w:sz w:val="20"/>
          <w:szCs w:val="20"/>
        </w:rPr>
        <w:t>gwarancjach ubezpieczeniowych;</w:t>
      </w:r>
    </w:p>
    <w:p w:rsidR="00D04844" w:rsidRPr="00C6294D" w:rsidRDefault="00D04844" w:rsidP="00227378">
      <w:pPr>
        <w:numPr>
          <w:ilvl w:val="0"/>
          <w:numId w:val="22"/>
        </w:numPr>
        <w:tabs>
          <w:tab w:val="left" w:pos="1134"/>
        </w:tabs>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poręczeniach udzielanych przez podmioty, o których mowa w art. 6b ust. 5 </w:t>
      </w:r>
      <w:proofErr w:type="spellStart"/>
      <w:r w:rsidRPr="00C6294D">
        <w:rPr>
          <w:rFonts w:ascii="Bookman Old Style" w:hAnsi="Bookman Old Style"/>
          <w:sz w:val="20"/>
          <w:szCs w:val="20"/>
        </w:rPr>
        <w:t>pkt</w:t>
      </w:r>
      <w:proofErr w:type="spellEnd"/>
      <w:r w:rsidRPr="00C6294D">
        <w:rPr>
          <w:rFonts w:ascii="Bookman Old Style" w:hAnsi="Bookman Old Style"/>
          <w:sz w:val="20"/>
          <w:szCs w:val="20"/>
        </w:rPr>
        <w:t xml:space="preserve"> 2 ustawy z dnia 9 listopada 2000 r. o utworzeniu Polskiej Agencji Rozwoju Przedsiębiorczości (Dz. U. z 2014 r. poz. 1804 oraz z 2015 r. poz. 978 i 1240).</w:t>
      </w:r>
    </w:p>
    <w:p w:rsidR="00D04844" w:rsidRPr="00C6294D" w:rsidRDefault="00D04844" w:rsidP="00227378">
      <w:pPr>
        <w:pStyle w:val="rozdzia"/>
        <w:suppressAutoHyphens w:val="0"/>
        <w:ind w:left="0" w:firstLine="0"/>
        <w:jc w:val="both"/>
        <w:rPr>
          <w:rFonts w:ascii="Bookman Old Style" w:hAnsi="Bookman Old Style"/>
          <w:b w:val="0"/>
          <w:color w:val="auto"/>
          <w:szCs w:val="20"/>
        </w:rPr>
      </w:pPr>
    </w:p>
    <w:p w:rsidR="00D04844" w:rsidRPr="00C6294D" w:rsidRDefault="00D04844" w:rsidP="00227378">
      <w:pPr>
        <w:pStyle w:val="rozdzia"/>
        <w:numPr>
          <w:ilvl w:val="1"/>
          <w:numId w:val="9"/>
        </w:numPr>
        <w:suppressAutoHyphens w:val="0"/>
        <w:ind w:left="0" w:firstLine="0"/>
        <w:jc w:val="both"/>
        <w:rPr>
          <w:rFonts w:ascii="Bookman Old Style" w:hAnsi="Bookman Old Style" w:cs="Verdana"/>
          <w:b w:val="0"/>
          <w:color w:val="auto"/>
          <w:szCs w:val="20"/>
        </w:rPr>
      </w:pPr>
      <w:r w:rsidRPr="00C6294D">
        <w:rPr>
          <w:rFonts w:ascii="Bookman Old Style" w:hAnsi="Bookman Old Style"/>
          <w:b w:val="0"/>
          <w:color w:val="auto"/>
          <w:szCs w:val="20"/>
        </w:rPr>
        <w:t>Wadium wnoszone w formie poręczeń lub gwarancji</w:t>
      </w:r>
      <w:r w:rsidRPr="00C6294D">
        <w:rPr>
          <w:rFonts w:ascii="Bookman Old Style" w:hAnsi="Bookman Old Style" w:cs="Verdana"/>
          <w:b w:val="0"/>
          <w:color w:val="auto"/>
          <w:szCs w:val="20"/>
        </w:rPr>
        <w:t>:</w:t>
      </w:r>
    </w:p>
    <w:p w:rsidR="00D04844" w:rsidRPr="00C6294D" w:rsidRDefault="00D04844" w:rsidP="00227378">
      <w:pPr>
        <w:pStyle w:val="rozdzia"/>
        <w:suppressAutoHyphens w:val="0"/>
        <w:ind w:left="0" w:firstLine="0"/>
        <w:jc w:val="both"/>
        <w:rPr>
          <w:rFonts w:ascii="Bookman Old Style" w:hAnsi="Bookman Old Style" w:cs="Verdana"/>
          <w:b w:val="0"/>
          <w:color w:val="auto"/>
          <w:szCs w:val="20"/>
        </w:rPr>
      </w:pPr>
    </w:p>
    <w:p w:rsidR="00D04844" w:rsidRPr="00C6294D" w:rsidRDefault="00D04844" w:rsidP="00227378">
      <w:pPr>
        <w:pStyle w:val="rozdzia"/>
        <w:numPr>
          <w:ilvl w:val="0"/>
          <w:numId w:val="12"/>
        </w:numPr>
        <w:suppressAutoHyphens w:val="0"/>
        <w:ind w:left="0" w:firstLine="0"/>
        <w:jc w:val="both"/>
        <w:rPr>
          <w:rFonts w:ascii="Bookman Old Style" w:hAnsi="Bookman Old Style"/>
          <w:b w:val="0"/>
          <w:color w:val="auto"/>
          <w:szCs w:val="20"/>
        </w:rPr>
      </w:pPr>
      <w:r w:rsidRPr="00C6294D">
        <w:rPr>
          <w:rFonts w:ascii="Bookman Old Style" w:hAnsi="Bookman Old Style"/>
          <w:b w:val="0"/>
          <w:color w:val="auto"/>
          <w:szCs w:val="20"/>
        </w:rPr>
        <w:t>Powinno być złożone w oryginale w oddzielnym opakowaniu (niezłączone z ofertą) i musi obejmować cały okres związania ofertą.</w:t>
      </w:r>
    </w:p>
    <w:p w:rsidR="00D04844" w:rsidRPr="00C6294D" w:rsidRDefault="00D04844" w:rsidP="00227378">
      <w:pPr>
        <w:pStyle w:val="rozdzia"/>
        <w:numPr>
          <w:ilvl w:val="0"/>
          <w:numId w:val="12"/>
        </w:numPr>
        <w:suppressAutoHyphens w:val="0"/>
        <w:ind w:left="0" w:firstLine="0"/>
        <w:jc w:val="both"/>
        <w:rPr>
          <w:rFonts w:ascii="Bookman Old Style" w:hAnsi="Bookman Old Style"/>
          <w:b w:val="0"/>
          <w:color w:val="auto"/>
          <w:szCs w:val="20"/>
        </w:rPr>
      </w:pPr>
      <w:r w:rsidRPr="00C6294D">
        <w:rPr>
          <w:rFonts w:ascii="Bookman Old Style" w:hAnsi="Bookman Old Style"/>
          <w:b w:val="0"/>
          <w:color w:val="auto"/>
          <w:szCs w:val="20"/>
        </w:rPr>
        <w:t>Powinno być wystawione na Zamawiającego</w:t>
      </w:r>
    </w:p>
    <w:p w:rsidR="00D04844" w:rsidRPr="00C6294D" w:rsidRDefault="00D04844" w:rsidP="00227378">
      <w:pPr>
        <w:pStyle w:val="rozdzia"/>
        <w:numPr>
          <w:ilvl w:val="0"/>
          <w:numId w:val="12"/>
        </w:numPr>
        <w:suppressAutoHyphens w:val="0"/>
        <w:ind w:left="0" w:firstLine="0"/>
        <w:jc w:val="both"/>
        <w:rPr>
          <w:rFonts w:ascii="Bookman Old Style" w:hAnsi="Bookman Old Style" w:cs="Verdana"/>
          <w:b w:val="0"/>
          <w:color w:val="auto"/>
          <w:szCs w:val="20"/>
        </w:rPr>
      </w:pPr>
      <w:r w:rsidRPr="00C6294D">
        <w:rPr>
          <w:rFonts w:ascii="Bookman Old Style" w:hAnsi="Bookman Old Style"/>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D04844" w:rsidRPr="00C6294D" w:rsidRDefault="00D04844" w:rsidP="00227378">
      <w:pPr>
        <w:pStyle w:val="rozdzia"/>
        <w:suppressAutoHyphens w:val="0"/>
        <w:ind w:left="0" w:firstLine="0"/>
        <w:jc w:val="both"/>
        <w:rPr>
          <w:rFonts w:ascii="Bookman Old Style" w:hAnsi="Bookman Old Style" w:cs="Verdana"/>
          <w:b w:val="0"/>
          <w:color w:val="auto"/>
          <w:szCs w:val="20"/>
        </w:rPr>
      </w:pPr>
    </w:p>
    <w:p w:rsidR="00D04844" w:rsidRPr="00C6294D" w:rsidRDefault="00D04844" w:rsidP="00227378">
      <w:pPr>
        <w:pStyle w:val="rozdzia"/>
        <w:numPr>
          <w:ilvl w:val="1"/>
          <w:numId w:val="9"/>
        </w:numPr>
        <w:suppressAutoHyphens w:val="0"/>
        <w:ind w:left="0" w:firstLine="0"/>
        <w:jc w:val="both"/>
        <w:rPr>
          <w:rFonts w:ascii="Bookman Old Style" w:hAnsi="Bookman Old Style" w:cs="Verdana"/>
          <w:b w:val="0"/>
          <w:color w:val="auto"/>
          <w:szCs w:val="20"/>
        </w:rPr>
      </w:pPr>
      <w:r w:rsidRPr="00C6294D">
        <w:rPr>
          <w:rFonts w:ascii="Bookman Old Style" w:hAnsi="Bookman Old Style"/>
          <w:b w:val="0"/>
          <w:color w:val="auto"/>
          <w:szCs w:val="20"/>
        </w:rPr>
        <w:t>Wadium wniesione w pieniądzu przelewem na rachunek bankowy musi wpłynąć na wskazany w pkt.12.2.ppkt 1) rachunek bankowy Zamawiającego najpóźniej przed upływem terminu składania ofert.</w:t>
      </w:r>
    </w:p>
    <w:p w:rsidR="00D04844" w:rsidRPr="00C6294D" w:rsidRDefault="00D04844" w:rsidP="00227378">
      <w:pPr>
        <w:pStyle w:val="rozdzia"/>
        <w:suppressAutoHyphens w:val="0"/>
        <w:ind w:left="0" w:firstLine="0"/>
        <w:jc w:val="both"/>
        <w:rPr>
          <w:rFonts w:ascii="Bookman Old Style" w:hAnsi="Bookman Old Style" w:cs="Verdana"/>
          <w:b w:val="0"/>
          <w:color w:val="auto"/>
          <w:szCs w:val="20"/>
        </w:rPr>
      </w:pPr>
    </w:p>
    <w:p w:rsidR="00D04844" w:rsidRPr="00C6294D" w:rsidRDefault="00D04844" w:rsidP="00227378">
      <w:pPr>
        <w:pStyle w:val="rozdzia"/>
        <w:numPr>
          <w:ilvl w:val="1"/>
          <w:numId w:val="9"/>
        </w:numPr>
        <w:suppressAutoHyphens w:val="0"/>
        <w:ind w:left="0" w:firstLine="0"/>
        <w:jc w:val="both"/>
        <w:rPr>
          <w:rFonts w:ascii="Bookman Old Style" w:hAnsi="Bookman Old Style" w:cs="Verdana"/>
          <w:b w:val="0"/>
          <w:color w:val="auto"/>
          <w:szCs w:val="20"/>
        </w:rPr>
      </w:pPr>
      <w:r w:rsidRPr="00C6294D">
        <w:rPr>
          <w:rFonts w:ascii="Bookman Old Style" w:hAnsi="Bookman Old Style"/>
          <w:b w:val="0"/>
          <w:color w:val="auto"/>
          <w:szCs w:val="20"/>
        </w:rPr>
        <w:t>Zamawiający dokona zwrotu wadium na zasadach określonych w art.46 ust.1-4 Ustaw</w:t>
      </w:r>
      <w:r w:rsidR="00892A6E">
        <w:rPr>
          <w:rFonts w:ascii="Bookman Old Style" w:hAnsi="Bookman Old Style"/>
          <w:b w:val="0"/>
          <w:color w:val="auto"/>
          <w:szCs w:val="20"/>
        </w:rPr>
        <w:t>y</w:t>
      </w:r>
      <w:r w:rsidRPr="00C6294D">
        <w:rPr>
          <w:rFonts w:ascii="Bookman Old Style" w:hAnsi="Bookman Old Style"/>
          <w:b w:val="0"/>
          <w:color w:val="auto"/>
          <w:szCs w:val="20"/>
        </w:rPr>
        <w:t>.</w:t>
      </w:r>
    </w:p>
    <w:p w:rsidR="00D04844" w:rsidRPr="00C6294D" w:rsidRDefault="00D04844" w:rsidP="00227378">
      <w:pPr>
        <w:pStyle w:val="rozdzia"/>
        <w:suppressAutoHyphens w:val="0"/>
        <w:ind w:left="0" w:firstLine="0"/>
        <w:jc w:val="both"/>
        <w:rPr>
          <w:rFonts w:ascii="Bookman Old Style" w:hAnsi="Bookman Old Style" w:cs="Verdana"/>
          <w:b w:val="0"/>
          <w:color w:val="auto"/>
          <w:szCs w:val="20"/>
        </w:rPr>
      </w:pPr>
    </w:p>
    <w:p w:rsidR="00D04844" w:rsidRPr="00C6294D" w:rsidRDefault="00D04844" w:rsidP="00227378">
      <w:pPr>
        <w:numPr>
          <w:ilvl w:val="1"/>
          <w:numId w:val="9"/>
        </w:numPr>
        <w:suppressAutoHyphens w:val="0"/>
        <w:ind w:left="0" w:firstLine="0"/>
        <w:jc w:val="both"/>
        <w:rPr>
          <w:rFonts w:ascii="Bookman Old Style" w:hAnsi="Bookman Old Style"/>
          <w:sz w:val="20"/>
          <w:szCs w:val="20"/>
        </w:rPr>
      </w:pPr>
      <w:r w:rsidRPr="00C6294D">
        <w:rPr>
          <w:rFonts w:ascii="Bookman Old Style" w:hAnsi="Bookman Old Style"/>
          <w:sz w:val="20"/>
          <w:szCs w:val="20"/>
        </w:rPr>
        <w:t>Zgodnie z art. 46 ust. 5 Ustawy Zamawiający zatrzyma wadium wraz z odsetkami, w przypadku gdy Wykonawca, którego oferta zostanie wybrana:</w:t>
      </w:r>
    </w:p>
    <w:p w:rsidR="00D04844" w:rsidRPr="00C6294D" w:rsidRDefault="00D04844" w:rsidP="00227378">
      <w:pPr>
        <w:numPr>
          <w:ilvl w:val="0"/>
          <w:numId w:val="15"/>
        </w:numPr>
        <w:tabs>
          <w:tab w:val="clear" w:pos="0"/>
          <w:tab w:val="num" w:pos="-360"/>
        </w:tabs>
        <w:suppressAutoHyphens w:val="0"/>
        <w:ind w:left="0" w:firstLine="0"/>
        <w:jc w:val="both"/>
        <w:rPr>
          <w:rFonts w:ascii="Bookman Old Style" w:hAnsi="Bookman Old Style"/>
          <w:sz w:val="20"/>
          <w:szCs w:val="20"/>
        </w:rPr>
      </w:pPr>
      <w:r w:rsidRPr="00C6294D">
        <w:rPr>
          <w:rFonts w:ascii="Bookman Old Style" w:hAnsi="Bookman Old Style"/>
          <w:sz w:val="20"/>
          <w:szCs w:val="20"/>
        </w:rPr>
        <w:t>odmówi podpisania umowy w sprawie zamówienia publicznego na warunkach określonych w ofercie;</w:t>
      </w:r>
    </w:p>
    <w:p w:rsidR="00D04844" w:rsidRPr="00C6294D" w:rsidRDefault="00D04844" w:rsidP="00227378">
      <w:pPr>
        <w:numPr>
          <w:ilvl w:val="0"/>
          <w:numId w:val="15"/>
        </w:numPr>
        <w:tabs>
          <w:tab w:val="clear" w:pos="0"/>
          <w:tab w:val="num" w:pos="-360"/>
        </w:tabs>
        <w:suppressAutoHyphens w:val="0"/>
        <w:ind w:left="0" w:firstLine="0"/>
        <w:jc w:val="both"/>
        <w:rPr>
          <w:rFonts w:ascii="Bookman Old Style" w:hAnsi="Bookman Old Style"/>
          <w:sz w:val="20"/>
          <w:szCs w:val="20"/>
        </w:rPr>
      </w:pPr>
      <w:r w:rsidRPr="00C6294D">
        <w:rPr>
          <w:rFonts w:ascii="Bookman Old Style" w:hAnsi="Bookman Old Style"/>
          <w:sz w:val="20"/>
          <w:szCs w:val="20"/>
        </w:rPr>
        <w:t>nie wniesie wymaganego zabezpieczenia należytego wykonania umowy;</w:t>
      </w:r>
    </w:p>
    <w:p w:rsidR="00D04844" w:rsidRPr="00C6294D" w:rsidRDefault="00D04844" w:rsidP="00227378">
      <w:pPr>
        <w:numPr>
          <w:ilvl w:val="0"/>
          <w:numId w:val="15"/>
        </w:numPr>
        <w:tabs>
          <w:tab w:val="clear" w:pos="0"/>
          <w:tab w:val="num" w:pos="-360"/>
        </w:tabs>
        <w:suppressAutoHyphens w:val="0"/>
        <w:ind w:left="0" w:firstLine="0"/>
        <w:jc w:val="both"/>
        <w:rPr>
          <w:rFonts w:ascii="Bookman Old Style" w:hAnsi="Bookman Old Style"/>
          <w:b/>
          <w:sz w:val="20"/>
          <w:szCs w:val="20"/>
        </w:rPr>
      </w:pPr>
      <w:r w:rsidRPr="00C6294D">
        <w:rPr>
          <w:rFonts w:ascii="Bookman Old Style" w:hAnsi="Bookman Old Style"/>
          <w:sz w:val="20"/>
          <w:szCs w:val="20"/>
        </w:rPr>
        <w:t xml:space="preserve">zawarcie umowy w sprawie zamówienia publicznego stanie się niemożliwe z przyczyn leżących po stronie Wykonawcy. </w:t>
      </w:r>
    </w:p>
    <w:p w:rsidR="00D04844" w:rsidRPr="00C6294D" w:rsidRDefault="00D04844" w:rsidP="00227378">
      <w:pPr>
        <w:suppressAutoHyphens w:val="0"/>
        <w:jc w:val="both"/>
        <w:rPr>
          <w:rFonts w:ascii="Bookman Old Style" w:hAnsi="Bookman Old Style"/>
          <w:b/>
          <w:sz w:val="20"/>
          <w:szCs w:val="20"/>
        </w:rPr>
      </w:pPr>
    </w:p>
    <w:p w:rsidR="00D04844" w:rsidRPr="00C6294D" w:rsidRDefault="00D04844" w:rsidP="00227378">
      <w:pPr>
        <w:numPr>
          <w:ilvl w:val="1"/>
          <w:numId w:val="9"/>
        </w:numPr>
        <w:suppressAutoHyphens w:val="0"/>
        <w:ind w:left="0" w:firstLine="0"/>
        <w:jc w:val="both"/>
        <w:rPr>
          <w:rFonts w:ascii="Bookman Old Style" w:hAnsi="Bookman Old Style"/>
          <w:sz w:val="20"/>
          <w:szCs w:val="20"/>
        </w:rPr>
      </w:pPr>
      <w:r w:rsidRPr="00C6294D">
        <w:rPr>
          <w:rFonts w:ascii="Bookman Old Style" w:hAnsi="Bookman Old Style"/>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C6294D">
        <w:rPr>
          <w:rFonts w:ascii="Bookman Old Style" w:hAnsi="Bookman Old Style"/>
          <w:sz w:val="20"/>
          <w:szCs w:val="20"/>
        </w:rPr>
        <w:t>pkt</w:t>
      </w:r>
      <w:proofErr w:type="spellEnd"/>
      <w:r w:rsidRPr="00C6294D">
        <w:rPr>
          <w:rFonts w:ascii="Bookman Old Style" w:hAnsi="Bookman Old Style"/>
          <w:sz w:val="20"/>
          <w:szCs w:val="20"/>
        </w:rPr>
        <w:t xml:space="preserve"> 3, co spowodowało brak możliwości wybrania oferty złożonej przez wykonawcę jako najkorzystniejszej. </w:t>
      </w:r>
    </w:p>
    <w:p w:rsidR="00D04844" w:rsidRPr="00C6294D" w:rsidRDefault="00D04844" w:rsidP="00227378">
      <w:pPr>
        <w:suppressAutoHyphens w:val="0"/>
        <w:jc w:val="both"/>
        <w:rPr>
          <w:rFonts w:ascii="Bookman Old Style" w:hAnsi="Bookman Old Style"/>
          <w:sz w:val="20"/>
          <w:szCs w:val="20"/>
        </w:rPr>
      </w:pPr>
    </w:p>
    <w:p w:rsidR="00D04844" w:rsidRPr="00C6294D" w:rsidRDefault="00D04844" w:rsidP="00227378">
      <w:pPr>
        <w:numPr>
          <w:ilvl w:val="1"/>
          <w:numId w:val="9"/>
        </w:numPr>
        <w:suppressAutoHyphens w:val="0"/>
        <w:ind w:left="0" w:firstLine="0"/>
        <w:jc w:val="both"/>
        <w:rPr>
          <w:rFonts w:ascii="Bookman Old Style" w:hAnsi="Bookman Old Style"/>
          <w:sz w:val="20"/>
          <w:szCs w:val="20"/>
        </w:rPr>
      </w:pPr>
      <w:r w:rsidRPr="00C6294D">
        <w:rPr>
          <w:rStyle w:val="txt"/>
          <w:rFonts w:ascii="Bookman Old Style" w:hAnsi="Bookman Old Style"/>
          <w:sz w:val="20"/>
          <w:szCs w:val="20"/>
        </w:rPr>
        <w:t>W tytule przelewu, a także treści poręczenia lub gwarancji wykonawca winien umieścić nazwę przetargu, którego dotyczy wadium</w:t>
      </w:r>
      <w:r w:rsidRPr="00C6294D">
        <w:rPr>
          <w:rFonts w:ascii="Bookman Old Style" w:hAnsi="Bookman Old Style"/>
          <w:sz w:val="20"/>
          <w:szCs w:val="20"/>
        </w:rPr>
        <w:t>.</w:t>
      </w:r>
    </w:p>
    <w:p w:rsidR="00DE5C94" w:rsidRPr="00C6294D" w:rsidRDefault="00DE5C94" w:rsidP="00227378">
      <w:pPr>
        <w:jc w:val="both"/>
        <w:rPr>
          <w:rFonts w:ascii="Bookman Old Style" w:hAnsi="Bookman Old Style"/>
          <w:b/>
          <w:spacing w:val="4"/>
          <w:sz w:val="20"/>
          <w:szCs w:val="20"/>
        </w:rPr>
      </w:pPr>
    </w:p>
    <w:p w:rsidR="00DE5C94" w:rsidRPr="00C6294D" w:rsidRDefault="00DE5C94" w:rsidP="00227378">
      <w:pPr>
        <w:jc w:val="both"/>
        <w:rPr>
          <w:rFonts w:ascii="Bookman Old Style" w:eastAsia="Verdana" w:hAnsi="Bookman Old Style"/>
          <w:sz w:val="20"/>
          <w:szCs w:val="20"/>
        </w:rPr>
      </w:pPr>
      <w:r w:rsidRPr="00C6294D">
        <w:rPr>
          <w:rFonts w:ascii="Bookman Old Style" w:hAnsi="Bookman Old Style"/>
          <w:b/>
          <w:spacing w:val="4"/>
          <w:sz w:val="20"/>
          <w:szCs w:val="20"/>
        </w:rPr>
        <w:t>13.</w:t>
      </w:r>
      <w:r w:rsidRPr="00C6294D">
        <w:rPr>
          <w:rFonts w:ascii="Bookman Old Style" w:hAnsi="Bookman Old Style"/>
          <w:b/>
          <w:spacing w:val="4"/>
          <w:sz w:val="20"/>
          <w:szCs w:val="20"/>
        </w:rPr>
        <w:tab/>
        <w:t>MIEJSCE</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ORAZ</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TERMIN</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SKŁADANIA</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I</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OTWARCIA</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OFERT</w:t>
      </w:r>
    </w:p>
    <w:p w:rsidR="00DE5C94" w:rsidRPr="00C6294D" w:rsidRDefault="00DE5C94" w:rsidP="00227378">
      <w:pPr>
        <w:jc w:val="both"/>
        <w:rPr>
          <w:rFonts w:ascii="Bookman Old Style" w:eastAsia="Verdana" w:hAnsi="Bookman Old Style"/>
          <w:sz w:val="20"/>
          <w:szCs w:val="20"/>
        </w:rPr>
      </w:pPr>
    </w:p>
    <w:p w:rsidR="00DE5C94" w:rsidRPr="00C6294D" w:rsidRDefault="00DE5C94" w:rsidP="00227378">
      <w:pPr>
        <w:jc w:val="both"/>
        <w:rPr>
          <w:rFonts w:ascii="Bookman Old Style" w:eastAsia="Verdana" w:hAnsi="Bookman Old Style"/>
          <w:b/>
          <w:sz w:val="20"/>
          <w:szCs w:val="20"/>
        </w:rPr>
      </w:pPr>
      <w:r w:rsidRPr="00C6294D">
        <w:rPr>
          <w:rFonts w:ascii="Bookman Old Style" w:hAnsi="Bookman Old Style"/>
          <w:b/>
          <w:sz w:val="20"/>
          <w:szCs w:val="20"/>
        </w:rPr>
        <w:lastRenderedPageBreak/>
        <w:t>13.1</w:t>
      </w:r>
      <w:r w:rsidRPr="00C6294D">
        <w:rPr>
          <w:rFonts w:ascii="Bookman Old Style" w:hAnsi="Bookman Old Style"/>
          <w:sz w:val="20"/>
          <w:szCs w:val="20"/>
        </w:rPr>
        <w:t xml:space="preserve"> </w:t>
      </w:r>
      <w:r w:rsidRPr="00C6294D">
        <w:rPr>
          <w:rFonts w:ascii="Bookman Old Style" w:eastAsia="Verdana" w:hAnsi="Bookman Old Style"/>
          <w:sz w:val="20"/>
          <w:szCs w:val="20"/>
        </w:rPr>
        <w:t xml:space="preserve">Termin składania ofert: nie później niż </w:t>
      </w:r>
      <w:r w:rsidRPr="00C6294D">
        <w:rPr>
          <w:rFonts w:ascii="Bookman Old Style" w:eastAsia="Verdana" w:hAnsi="Bookman Old Style"/>
          <w:b/>
          <w:sz w:val="20"/>
          <w:szCs w:val="20"/>
        </w:rPr>
        <w:t xml:space="preserve">do dnia </w:t>
      </w:r>
      <w:r w:rsidR="001C4701">
        <w:rPr>
          <w:rFonts w:ascii="Bookman Old Style" w:hAnsi="Bookman Old Style" w:cs="Arial"/>
          <w:b/>
          <w:sz w:val="20"/>
          <w:szCs w:val="20"/>
          <w:u w:val="single"/>
        </w:rPr>
        <w:t>16</w:t>
      </w:r>
      <w:r w:rsidR="001E56C9" w:rsidRPr="00227378">
        <w:rPr>
          <w:rFonts w:ascii="Bookman Old Style" w:hAnsi="Bookman Old Style" w:cs="Arial"/>
          <w:b/>
          <w:sz w:val="20"/>
          <w:szCs w:val="20"/>
          <w:u w:val="single"/>
        </w:rPr>
        <w:t>.10.</w:t>
      </w:r>
      <w:r w:rsidR="007918F3" w:rsidRPr="00227378">
        <w:rPr>
          <w:rFonts w:ascii="Bookman Old Style" w:hAnsi="Bookman Old Style" w:cs="Arial"/>
          <w:b/>
          <w:sz w:val="20"/>
          <w:szCs w:val="20"/>
          <w:u w:val="single"/>
        </w:rPr>
        <w:t xml:space="preserve">2018 </w:t>
      </w:r>
      <w:r w:rsidRPr="00227378">
        <w:rPr>
          <w:rFonts w:ascii="Bookman Old Style" w:hAnsi="Bookman Old Style" w:cs="Arial"/>
          <w:b/>
          <w:bCs/>
          <w:sz w:val="20"/>
          <w:szCs w:val="20"/>
          <w:u w:val="single"/>
        </w:rPr>
        <w:t xml:space="preserve">r. </w:t>
      </w:r>
      <w:r w:rsidRPr="00227378">
        <w:rPr>
          <w:rFonts w:ascii="Bookman Old Style" w:eastAsia="Verdana" w:hAnsi="Bookman Old Style"/>
          <w:b/>
          <w:sz w:val="20"/>
          <w:szCs w:val="20"/>
          <w:u w:val="single"/>
        </w:rPr>
        <w:t>do godz. 12.00</w:t>
      </w:r>
      <w:r w:rsidRPr="00C6294D">
        <w:rPr>
          <w:rFonts w:ascii="Bookman Old Style" w:eastAsia="Verdana" w:hAnsi="Bookman Old Style"/>
          <w:b/>
          <w:sz w:val="20"/>
          <w:szCs w:val="20"/>
        </w:rPr>
        <w:t xml:space="preserve"> </w:t>
      </w:r>
      <w:r w:rsidRPr="00C6294D">
        <w:rPr>
          <w:rFonts w:ascii="Bookman Old Style" w:hAnsi="Bookman Old Style" w:cs="Arial"/>
          <w:b/>
          <w:sz w:val="20"/>
          <w:szCs w:val="20"/>
        </w:rPr>
        <w:t>w sekretariacie Szpitala</w:t>
      </w:r>
      <w:r w:rsidRPr="00C6294D">
        <w:rPr>
          <w:rFonts w:ascii="Bookman Old Style" w:hAnsi="Bookman Old Style" w:cs="Arial"/>
          <w:sz w:val="20"/>
          <w:szCs w:val="20"/>
        </w:rPr>
        <w:t xml:space="preserve"> lub też przesłać w wyżej wymienionym terminie na adres Zamawiającego.</w:t>
      </w:r>
    </w:p>
    <w:p w:rsidR="00DE5C94" w:rsidRPr="00C6294D" w:rsidRDefault="00DE5C94" w:rsidP="00227378">
      <w:pPr>
        <w:jc w:val="both"/>
        <w:rPr>
          <w:rFonts w:ascii="Bookman Old Style" w:hAnsi="Bookman Old Style"/>
          <w:spacing w:val="4"/>
          <w:sz w:val="20"/>
          <w:szCs w:val="20"/>
        </w:rPr>
      </w:pPr>
    </w:p>
    <w:p w:rsidR="00DE5C94" w:rsidRPr="00C6294D" w:rsidRDefault="00DE5C94" w:rsidP="00227378">
      <w:pPr>
        <w:pStyle w:val="Tekstpodstawowy"/>
        <w:suppressAutoHyphens w:val="0"/>
        <w:spacing w:line="276" w:lineRule="auto"/>
        <w:jc w:val="both"/>
        <w:rPr>
          <w:rFonts w:ascii="Bookman Old Style" w:hAnsi="Bookman Old Style"/>
          <w:b/>
          <w:sz w:val="20"/>
        </w:rPr>
      </w:pPr>
      <w:r w:rsidRPr="00C6294D">
        <w:rPr>
          <w:rFonts w:ascii="Bookman Old Style" w:hAnsi="Bookman Old Style"/>
          <w:b/>
          <w:spacing w:val="4"/>
          <w:sz w:val="20"/>
        </w:rPr>
        <w:t>13.2</w:t>
      </w:r>
      <w:r w:rsidRPr="00C6294D">
        <w:rPr>
          <w:rFonts w:ascii="Bookman Old Style" w:eastAsia="Verdana" w:hAnsi="Bookman Old Style"/>
          <w:spacing w:val="4"/>
          <w:sz w:val="20"/>
        </w:rPr>
        <w:t xml:space="preserve"> </w:t>
      </w:r>
      <w:r w:rsidRPr="00C6294D">
        <w:rPr>
          <w:rFonts w:ascii="Bookman Old Style" w:eastAsia="Verdana" w:hAnsi="Bookman Old Style"/>
          <w:sz w:val="20"/>
        </w:rPr>
        <w:t>Otwarcie złożonych ofert nastąpi w dniu</w:t>
      </w:r>
      <w:r w:rsidRPr="00C6294D">
        <w:rPr>
          <w:rFonts w:ascii="Bookman Old Style" w:eastAsia="Verdana" w:hAnsi="Bookman Old Style"/>
          <w:b/>
          <w:sz w:val="20"/>
        </w:rPr>
        <w:t xml:space="preserve"> </w:t>
      </w:r>
      <w:r w:rsidR="001C4701">
        <w:rPr>
          <w:rFonts w:ascii="Bookman Old Style" w:hAnsi="Bookman Old Style" w:cs="Arial"/>
          <w:b/>
          <w:sz w:val="20"/>
          <w:u w:val="single"/>
        </w:rPr>
        <w:t>16</w:t>
      </w:r>
      <w:r w:rsidR="001E56C9" w:rsidRPr="00227378">
        <w:rPr>
          <w:rFonts w:ascii="Bookman Old Style" w:hAnsi="Bookman Old Style" w:cs="Arial"/>
          <w:b/>
          <w:sz w:val="20"/>
          <w:u w:val="single"/>
        </w:rPr>
        <w:t>.10.</w:t>
      </w:r>
      <w:r w:rsidR="007918F3" w:rsidRPr="00227378">
        <w:rPr>
          <w:rFonts w:ascii="Bookman Old Style" w:hAnsi="Bookman Old Style" w:cs="Arial"/>
          <w:b/>
          <w:sz w:val="20"/>
          <w:u w:val="single"/>
        </w:rPr>
        <w:t xml:space="preserve">2018 </w:t>
      </w:r>
      <w:r w:rsidRPr="00227378">
        <w:rPr>
          <w:rFonts w:ascii="Bookman Old Style" w:hAnsi="Bookman Old Style" w:cs="Arial"/>
          <w:b/>
          <w:bCs/>
          <w:sz w:val="20"/>
          <w:u w:val="single"/>
        </w:rPr>
        <w:t xml:space="preserve">r. </w:t>
      </w:r>
      <w:r w:rsidRPr="00227378">
        <w:rPr>
          <w:rFonts w:ascii="Bookman Old Style" w:eastAsia="Verdana" w:hAnsi="Bookman Old Style"/>
          <w:b/>
          <w:sz w:val="20"/>
          <w:u w:val="single"/>
        </w:rPr>
        <w:t>o godz. 13.00</w:t>
      </w:r>
      <w:r w:rsidRPr="00C6294D">
        <w:rPr>
          <w:rFonts w:ascii="Bookman Old Style" w:eastAsia="Verdana" w:hAnsi="Bookman Old Style"/>
          <w:b/>
          <w:sz w:val="20"/>
        </w:rPr>
        <w:t xml:space="preserve"> </w:t>
      </w:r>
      <w:r w:rsidRPr="00C6294D">
        <w:rPr>
          <w:rFonts w:ascii="Bookman Old Style" w:hAnsi="Bookman Old Style"/>
          <w:sz w:val="20"/>
        </w:rPr>
        <w:t>w Sali Konferencyjnej w budynku Administracji Szpitala.</w:t>
      </w:r>
    </w:p>
    <w:p w:rsidR="00DE5C94" w:rsidRPr="00C6294D" w:rsidRDefault="00DE5C94" w:rsidP="00227378">
      <w:pPr>
        <w:jc w:val="both"/>
        <w:rPr>
          <w:rFonts w:ascii="Bookman Old Style" w:eastAsia="Verdana" w:hAnsi="Bookman Old Style"/>
          <w:sz w:val="20"/>
          <w:szCs w:val="20"/>
        </w:rPr>
      </w:pPr>
    </w:p>
    <w:p w:rsidR="00DE5C94" w:rsidRPr="00C6294D" w:rsidRDefault="00DE5C94" w:rsidP="00227378">
      <w:pPr>
        <w:jc w:val="both"/>
        <w:rPr>
          <w:rFonts w:ascii="Bookman Old Style" w:eastAsia="Verdana" w:hAnsi="Bookman Old Style"/>
          <w:sz w:val="20"/>
          <w:szCs w:val="20"/>
        </w:rPr>
      </w:pPr>
      <w:r w:rsidRPr="00C6294D">
        <w:rPr>
          <w:rFonts w:ascii="Bookman Old Style" w:eastAsia="Verdana" w:hAnsi="Bookman Old Style"/>
          <w:b/>
          <w:sz w:val="20"/>
          <w:szCs w:val="20"/>
        </w:rPr>
        <w:t xml:space="preserve">13.3 </w:t>
      </w:r>
      <w:r w:rsidRPr="00C6294D">
        <w:rPr>
          <w:rFonts w:ascii="Bookman Old Style" w:hAnsi="Bookman Old Style"/>
          <w:sz w:val="20"/>
          <w:szCs w:val="20"/>
        </w:rPr>
        <w:t>Otwarcie</w:t>
      </w:r>
      <w:r w:rsidRPr="00C6294D">
        <w:rPr>
          <w:rFonts w:ascii="Bookman Old Style" w:eastAsia="Verdana" w:hAnsi="Bookman Old Style"/>
          <w:sz w:val="20"/>
          <w:szCs w:val="20"/>
        </w:rPr>
        <w:t xml:space="preserve"> </w:t>
      </w:r>
      <w:r w:rsidRPr="00C6294D">
        <w:rPr>
          <w:rFonts w:ascii="Bookman Old Style" w:hAnsi="Bookman Old Style"/>
          <w:sz w:val="20"/>
          <w:szCs w:val="20"/>
        </w:rPr>
        <w:t>ofert</w:t>
      </w:r>
      <w:r w:rsidRPr="00C6294D">
        <w:rPr>
          <w:rFonts w:ascii="Bookman Old Style" w:eastAsia="Verdana" w:hAnsi="Bookman Old Style"/>
          <w:sz w:val="20"/>
          <w:szCs w:val="20"/>
        </w:rPr>
        <w:t xml:space="preserve"> </w:t>
      </w:r>
      <w:r w:rsidRPr="00C6294D">
        <w:rPr>
          <w:rFonts w:ascii="Bookman Old Style" w:hAnsi="Bookman Old Style"/>
          <w:sz w:val="20"/>
          <w:szCs w:val="20"/>
        </w:rPr>
        <w:t>jest</w:t>
      </w:r>
      <w:r w:rsidRPr="00C6294D">
        <w:rPr>
          <w:rFonts w:ascii="Bookman Old Style" w:eastAsia="Verdana" w:hAnsi="Bookman Old Style"/>
          <w:sz w:val="20"/>
          <w:szCs w:val="20"/>
        </w:rPr>
        <w:t xml:space="preserve"> </w:t>
      </w:r>
      <w:r w:rsidRPr="00C6294D">
        <w:rPr>
          <w:rFonts w:ascii="Bookman Old Style" w:hAnsi="Bookman Old Style"/>
          <w:sz w:val="20"/>
          <w:szCs w:val="20"/>
        </w:rPr>
        <w:t>jawne.</w:t>
      </w:r>
      <w:r w:rsidRPr="00C6294D">
        <w:rPr>
          <w:rFonts w:ascii="Bookman Old Style" w:eastAsia="Verdana" w:hAnsi="Bookman Old Style"/>
          <w:sz w:val="20"/>
          <w:szCs w:val="20"/>
        </w:rPr>
        <w:t xml:space="preserve"> Zamawiający niezwłocznie zawiadamia wykonawcę o złożeniu oferty po terminie oraz niezwłocznie zwraca ofertę, która została złożona po terminie.</w:t>
      </w:r>
    </w:p>
    <w:p w:rsidR="00DE5C94" w:rsidRPr="00C6294D" w:rsidRDefault="00DE5C94" w:rsidP="00227378">
      <w:pPr>
        <w:jc w:val="both"/>
        <w:rPr>
          <w:rFonts w:ascii="Bookman Old Style" w:eastAsia="Verdana" w:hAnsi="Bookman Old Style"/>
          <w:sz w:val="20"/>
          <w:szCs w:val="20"/>
        </w:rPr>
      </w:pPr>
    </w:p>
    <w:p w:rsidR="00DE5C94" w:rsidRPr="00C6294D" w:rsidRDefault="00DE5C94" w:rsidP="00227378">
      <w:pPr>
        <w:jc w:val="both"/>
        <w:rPr>
          <w:rFonts w:ascii="Bookman Old Style" w:hAnsi="Bookman Old Style"/>
          <w:sz w:val="20"/>
          <w:szCs w:val="20"/>
        </w:rPr>
      </w:pPr>
      <w:r w:rsidRPr="00C6294D">
        <w:rPr>
          <w:rFonts w:ascii="Bookman Old Style" w:hAnsi="Bookman Old Style"/>
          <w:b/>
          <w:sz w:val="20"/>
          <w:szCs w:val="20"/>
        </w:rPr>
        <w:t>14.</w:t>
      </w:r>
      <w:r w:rsidRPr="00C6294D">
        <w:rPr>
          <w:rFonts w:ascii="Bookman Old Style" w:hAnsi="Bookman Old Style"/>
          <w:b/>
          <w:sz w:val="20"/>
          <w:szCs w:val="20"/>
        </w:rPr>
        <w:tab/>
        <w:t>TERMIN</w:t>
      </w:r>
      <w:r w:rsidRPr="00C6294D">
        <w:rPr>
          <w:rFonts w:ascii="Bookman Old Style" w:eastAsia="Verdana" w:hAnsi="Bookman Old Style"/>
          <w:b/>
          <w:sz w:val="20"/>
          <w:szCs w:val="20"/>
        </w:rPr>
        <w:t xml:space="preserve"> </w:t>
      </w:r>
      <w:r w:rsidRPr="00C6294D">
        <w:rPr>
          <w:rFonts w:ascii="Bookman Old Style" w:hAnsi="Bookman Old Style"/>
          <w:b/>
          <w:sz w:val="20"/>
          <w:szCs w:val="20"/>
        </w:rPr>
        <w:t>ZWIĄZANIA</w:t>
      </w:r>
      <w:r w:rsidRPr="00C6294D">
        <w:rPr>
          <w:rFonts w:ascii="Bookman Old Style" w:eastAsia="Verdana" w:hAnsi="Bookman Old Style"/>
          <w:b/>
          <w:sz w:val="20"/>
          <w:szCs w:val="20"/>
        </w:rPr>
        <w:t xml:space="preserve"> </w:t>
      </w:r>
      <w:r w:rsidRPr="00C6294D">
        <w:rPr>
          <w:rFonts w:ascii="Bookman Old Style" w:hAnsi="Bookman Old Style"/>
          <w:b/>
          <w:sz w:val="20"/>
          <w:szCs w:val="20"/>
        </w:rPr>
        <w:t>OFERTĄ</w:t>
      </w:r>
    </w:p>
    <w:p w:rsidR="00DE5C94" w:rsidRPr="00C6294D" w:rsidRDefault="00DE5C94" w:rsidP="00227378">
      <w:pPr>
        <w:pStyle w:val="Tekstpodstawowy"/>
        <w:jc w:val="both"/>
        <w:rPr>
          <w:rFonts w:ascii="Bookman Old Style" w:hAnsi="Bookman Old Style" w:cs="Verdana"/>
          <w:sz w:val="20"/>
        </w:rPr>
      </w:pPr>
    </w:p>
    <w:p w:rsidR="00DE5C94" w:rsidRPr="00C6294D" w:rsidRDefault="00DE5C94" w:rsidP="00227378">
      <w:pPr>
        <w:pStyle w:val="Tekstpodstawowy"/>
        <w:numPr>
          <w:ilvl w:val="1"/>
          <w:numId w:val="2"/>
        </w:numPr>
        <w:ind w:left="0" w:firstLine="0"/>
        <w:jc w:val="both"/>
        <w:rPr>
          <w:rFonts w:ascii="Bookman Old Style" w:hAnsi="Bookman Old Style" w:cs="Verdana"/>
          <w:sz w:val="20"/>
        </w:rPr>
      </w:pPr>
      <w:r w:rsidRPr="00C6294D">
        <w:rPr>
          <w:rFonts w:ascii="Bookman Old Style" w:hAnsi="Bookman Old Style" w:cs="Verdana"/>
          <w:spacing w:val="4"/>
          <w:sz w:val="20"/>
        </w:rPr>
        <w:t>Termin</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związania</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ofertą</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wynosi</w:t>
      </w:r>
      <w:r w:rsidRPr="00C6294D">
        <w:rPr>
          <w:rFonts w:ascii="Bookman Old Style" w:eastAsia="Verdana" w:hAnsi="Bookman Old Style" w:cs="Verdana"/>
          <w:spacing w:val="4"/>
          <w:sz w:val="20"/>
        </w:rPr>
        <w:t xml:space="preserve"> </w:t>
      </w:r>
      <w:r w:rsidRPr="00C6294D">
        <w:rPr>
          <w:rFonts w:ascii="Bookman Old Style" w:eastAsia="Verdana" w:hAnsi="Bookman Old Style" w:cs="Verdana"/>
          <w:b/>
          <w:bCs/>
          <w:spacing w:val="4"/>
          <w:sz w:val="20"/>
        </w:rPr>
        <w:t>3</w:t>
      </w:r>
      <w:r w:rsidRPr="00C6294D">
        <w:rPr>
          <w:rFonts w:ascii="Bookman Old Style" w:hAnsi="Bookman Old Style" w:cs="Verdana"/>
          <w:b/>
          <w:spacing w:val="4"/>
          <w:sz w:val="20"/>
        </w:rPr>
        <w:t>0</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dni.</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Bieg</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terminu</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związania</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ofertą</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rozpoczyna</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się</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wraz</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z</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upływem</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terminu</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składania</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ofert.</w:t>
      </w:r>
    </w:p>
    <w:p w:rsidR="00DE5C94" w:rsidRPr="00C6294D" w:rsidRDefault="00DE5C94" w:rsidP="00227378">
      <w:pPr>
        <w:pStyle w:val="Tekstpodstawowy"/>
        <w:numPr>
          <w:ilvl w:val="1"/>
          <w:numId w:val="2"/>
        </w:numPr>
        <w:ind w:left="0" w:firstLine="0"/>
        <w:jc w:val="both"/>
        <w:rPr>
          <w:rFonts w:ascii="Bookman Old Style" w:hAnsi="Bookman Old Style" w:cs="Verdana"/>
          <w:spacing w:val="4"/>
          <w:sz w:val="20"/>
        </w:rPr>
      </w:pPr>
      <w:r w:rsidRPr="00C6294D">
        <w:rPr>
          <w:rFonts w:ascii="Bookman Old Style" w:hAnsi="Bookman Old Style" w:cs="Verdana"/>
          <w:sz w:val="20"/>
        </w:rPr>
        <w:t>Wykonawca</w:t>
      </w:r>
      <w:r w:rsidRPr="00C6294D">
        <w:rPr>
          <w:rFonts w:ascii="Bookman Old Style" w:eastAsia="Verdana" w:hAnsi="Bookman Old Style" w:cs="Verdana"/>
          <w:sz w:val="20"/>
        </w:rPr>
        <w:t xml:space="preserve"> </w:t>
      </w:r>
      <w:r w:rsidRPr="00C6294D">
        <w:rPr>
          <w:rFonts w:ascii="Bookman Old Style" w:hAnsi="Bookman Old Style" w:cs="Verdana"/>
          <w:sz w:val="20"/>
        </w:rPr>
        <w:t>samodzielnie</w:t>
      </w:r>
      <w:r w:rsidRPr="00C6294D">
        <w:rPr>
          <w:rFonts w:ascii="Bookman Old Style" w:eastAsia="Verdana" w:hAnsi="Bookman Old Style" w:cs="Verdana"/>
          <w:sz w:val="20"/>
        </w:rPr>
        <w:t xml:space="preserve"> </w:t>
      </w:r>
      <w:r w:rsidRPr="00C6294D">
        <w:rPr>
          <w:rFonts w:ascii="Bookman Old Style" w:hAnsi="Bookman Old Style" w:cs="Verdana"/>
          <w:sz w:val="20"/>
        </w:rPr>
        <w:t>lub</w:t>
      </w:r>
      <w:r w:rsidRPr="00C6294D">
        <w:rPr>
          <w:rFonts w:ascii="Bookman Old Style" w:eastAsia="Verdana" w:hAnsi="Bookman Old Style" w:cs="Verdana"/>
          <w:sz w:val="20"/>
        </w:rPr>
        <w:t xml:space="preserve"> </w:t>
      </w:r>
      <w:r w:rsidRPr="00C6294D">
        <w:rPr>
          <w:rFonts w:ascii="Bookman Old Style" w:hAnsi="Bookman Old Style" w:cs="Verdana"/>
          <w:sz w:val="20"/>
        </w:rPr>
        <w:t>na</w:t>
      </w:r>
      <w:r w:rsidRPr="00C6294D">
        <w:rPr>
          <w:rFonts w:ascii="Bookman Old Style" w:eastAsia="Verdana" w:hAnsi="Bookman Old Style" w:cs="Verdana"/>
          <w:sz w:val="20"/>
        </w:rPr>
        <w:t xml:space="preserve"> </w:t>
      </w:r>
      <w:r w:rsidRPr="00C6294D">
        <w:rPr>
          <w:rFonts w:ascii="Bookman Old Style" w:hAnsi="Bookman Old Style" w:cs="Verdana"/>
          <w:sz w:val="20"/>
        </w:rPr>
        <w:t>wniosek</w:t>
      </w:r>
      <w:r w:rsidRPr="00C6294D">
        <w:rPr>
          <w:rFonts w:ascii="Bookman Old Style" w:eastAsia="Verdana" w:hAnsi="Bookman Old Style" w:cs="Verdana"/>
          <w:sz w:val="20"/>
        </w:rPr>
        <w:t xml:space="preserve"> </w:t>
      </w:r>
      <w:r w:rsidRPr="00C6294D">
        <w:rPr>
          <w:rFonts w:ascii="Bookman Old Style" w:hAnsi="Bookman Old Style" w:cs="Verdana"/>
          <w:sz w:val="20"/>
        </w:rPr>
        <w:t>Zamawiającego</w:t>
      </w:r>
      <w:r w:rsidRPr="00C6294D">
        <w:rPr>
          <w:rFonts w:ascii="Bookman Old Style" w:eastAsia="Verdana" w:hAnsi="Bookman Old Style" w:cs="Verdana"/>
          <w:sz w:val="20"/>
        </w:rPr>
        <w:t xml:space="preserve"> </w:t>
      </w:r>
      <w:r w:rsidRPr="00C6294D">
        <w:rPr>
          <w:rFonts w:ascii="Bookman Old Style" w:hAnsi="Bookman Old Style" w:cs="Verdana"/>
          <w:sz w:val="20"/>
        </w:rPr>
        <w:t>może</w:t>
      </w:r>
      <w:r w:rsidRPr="00C6294D">
        <w:rPr>
          <w:rFonts w:ascii="Bookman Old Style" w:eastAsia="Verdana" w:hAnsi="Bookman Old Style" w:cs="Verdana"/>
          <w:sz w:val="20"/>
        </w:rPr>
        <w:t xml:space="preserve"> </w:t>
      </w:r>
      <w:r w:rsidRPr="00C6294D">
        <w:rPr>
          <w:rFonts w:ascii="Bookman Old Style" w:hAnsi="Bookman Old Style" w:cs="Verdana"/>
          <w:sz w:val="20"/>
        </w:rPr>
        <w:t>przedłużyć</w:t>
      </w:r>
      <w:r w:rsidRPr="00C6294D">
        <w:rPr>
          <w:rFonts w:ascii="Bookman Old Style" w:eastAsia="Verdana" w:hAnsi="Bookman Old Style" w:cs="Verdana"/>
          <w:sz w:val="20"/>
        </w:rPr>
        <w:t xml:space="preserve"> </w:t>
      </w:r>
      <w:r w:rsidRPr="00C6294D">
        <w:rPr>
          <w:rFonts w:ascii="Bookman Old Style" w:hAnsi="Bookman Old Style" w:cs="Verdana"/>
          <w:sz w:val="20"/>
        </w:rPr>
        <w:t>termin</w:t>
      </w:r>
      <w:r w:rsidRPr="00C6294D">
        <w:rPr>
          <w:rFonts w:ascii="Bookman Old Style" w:eastAsia="Verdana" w:hAnsi="Bookman Old Style" w:cs="Verdana"/>
          <w:sz w:val="20"/>
        </w:rPr>
        <w:t xml:space="preserve"> </w:t>
      </w:r>
      <w:r w:rsidRPr="00C6294D">
        <w:rPr>
          <w:rFonts w:ascii="Bookman Old Style" w:hAnsi="Bookman Old Style" w:cs="Verdana"/>
          <w:sz w:val="20"/>
        </w:rPr>
        <w:t>związania</w:t>
      </w:r>
      <w:r w:rsidRPr="00C6294D">
        <w:rPr>
          <w:rFonts w:ascii="Bookman Old Style" w:eastAsia="Verdana" w:hAnsi="Bookman Old Style" w:cs="Verdana"/>
          <w:sz w:val="20"/>
        </w:rPr>
        <w:t xml:space="preserve"> </w:t>
      </w:r>
      <w:r w:rsidRPr="00C6294D">
        <w:rPr>
          <w:rFonts w:ascii="Bookman Old Style" w:hAnsi="Bookman Old Style" w:cs="Verdana"/>
          <w:sz w:val="20"/>
        </w:rPr>
        <w:t>ofertą,</w:t>
      </w:r>
      <w:r w:rsidRPr="00C6294D">
        <w:rPr>
          <w:rFonts w:ascii="Bookman Old Style" w:eastAsia="Verdana" w:hAnsi="Bookman Old Style" w:cs="Verdana"/>
          <w:sz w:val="20"/>
        </w:rPr>
        <w:t xml:space="preserve"> </w:t>
      </w:r>
      <w:r w:rsidRPr="00C6294D">
        <w:rPr>
          <w:rFonts w:ascii="Bookman Old Style" w:hAnsi="Bookman Old Style" w:cs="Verdana"/>
          <w:sz w:val="20"/>
        </w:rPr>
        <w:t>z</w:t>
      </w:r>
      <w:r w:rsidRPr="00C6294D">
        <w:rPr>
          <w:rFonts w:ascii="Bookman Old Style" w:eastAsia="Verdana" w:hAnsi="Bookman Old Style" w:cs="Verdana"/>
          <w:sz w:val="20"/>
        </w:rPr>
        <w:t xml:space="preserve"> </w:t>
      </w:r>
      <w:r w:rsidRPr="00C6294D">
        <w:rPr>
          <w:rFonts w:ascii="Bookman Old Style" w:hAnsi="Bookman Old Style" w:cs="Verdana"/>
          <w:sz w:val="20"/>
        </w:rPr>
        <w:t>tym</w:t>
      </w:r>
      <w:r w:rsidRPr="00C6294D">
        <w:rPr>
          <w:rFonts w:ascii="Bookman Old Style" w:eastAsia="Verdana" w:hAnsi="Bookman Old Style" w:cs="Verdana"/>
          <w:sz w:val="20"/>
        </w:rPr>
        <w:t xml:space="preserve"> </w:t>
      </w:r>
      <w:r w:rsidRPr="00C6294D">
        <w:rPr>
          <w:rFonts w:ascii="Bookman Old Style" w:hAnsi="Bookman Old Style" w:cs="Verdana"/>
          <w:sz w:val="20"/>
        </w:rPr>
        <w:t>że</w:t>
      </w:r>
      <w:r w:rsidRPr="00C6294D">
        <w:rPr>
          <w:rFonts w:ascii="Bookman Old Style" w:eastAsia="Verdana" w:hAnsi="Bookman Old Style" w:cs="Verdana"/>
          <w:sz w:val="20"/>
        </w:rPr>
        <w:t xml:space="preserve"> </w:t>
      </w:r>
      <w:r w:rsidRPr="00C6294D">
        <w:rPr>
          <w:rFonts w:ascii="Bookman Old Style" w:hAnsi="Bookman Old Style" w:cs="Verdana"/>
          <w:sz w:val="20"/>
        </w:rPr>
        <w:t>Zamawiający</w:t>
      </w:r>
      <w:r w:rsidRPr="00C6294D">
        <w:rPr>
          <w:rFonts w:ascii="Bookman Old Style" w:eastAsia="Verdana" w:hAnsi="Bookman Old Style" w:cs="Verdana"/>
          <w:sz w:val="20"/>
        </w:rPr>
        <w:t xml:space="preserve"> </w:t>
      </w:r>
      <w:r w:rsidRPr="00C6294D">
        <w:rPr>
          <w:rFonts w:ascii="Bookman Old Style" w:hAnsi="Bookman Old Style" w:cs="Verdana"/>
          <w:sz w:val="20"/>
        </w:rPr>
        <w:t>może</w:t>
      </w:r>
      <w:r w:rsidRPr="00C6294D">
        <w:rPr>
          <w:rFonts w:ascii="Bookman Old Style" w:eastAsia="Verdana" w:hAnsi="Bookman Old Style" w:cs="Verdana"/>
          <w:sz w:val="20"/>
        </w:rPr>
        <w:t xml:space="preserve"> </w:t>
      </w:r>
      <w:r w:rsidRPr="00C6294D">
        <w:rPr>
          <w:rFonts w:ascii="Bookman Old Style" w:hAnsi="Bookman Old Style" w:cs="Verdana"/>
          <w:sz w:val="20"/>
        </w:rPr>
        <w:t>tylko</w:t>
      </w:r>
      <w:r w:rsidRPr="00C6294D">
        <w:rPr>
          <w:rFonts w:ascii="Bookman Old Style" w:eastAsia="Verdana" w:hAnsi="Bookman Old Style" w:cs="Verdana"/>
          <w:sz w:val="20"/>
        </w:rPr>
        <w:t xml:space="preserve"> </w:t>
      </w:r>
      <w:r w:rsidRPr="00C6294D">
        <w:rPr>
          <w:rFonts w:ascii="Bookman Old Style" w:hAnsi="Bookman Old Style" w:cs="Verdana"/>
          <w:sz w:val="20"/>
        </w:rPr>
        <w:t>raz,</w:t>
      </w:r>
      <w:r w:rsidRPr="00C6294D">
        <w:rPr>
          <w:rFonts w:ascii="Bookman Old Style" w:eastAsia="Verdana" w:hAnsi="Bookman Old Style" w:cs="Verdana"/>
          <w:sz w:val="20"/>
        </w:rPr>
        <w:t xml:space="preserve"> </w:t>
      </w:r>
      <w:r w:rsidRPr="00C6294D">
        <w:rPr>
          <w:rFonts w:ascii="Bookman Old Style" w:hAnsi="Bookman Old Style" w:cs="Verdana"/>
          <w:sz w:val="20"/>
        </w:rPr>
        <w:t>co</w:t>
      </w:r>
      <w:r w:rsidRPr="00C6294D">
        <w:rPr>
          <w:rFonts w:ascii="Bookman Old Style" w:eastAsia="Verdana" w:hAnsi="Bookman Old Style" w:cs="Verdana"/>
          <w:sz w:val="20"/>
        </w:rPr>
        <w:t xml:space="preserve"> </w:t>
      </w:r>
      <w:r w:rsidRPr="00C6294D">
        <w:rPr>
          <w:rFonts w:ascii="Bookman Old Style" w:hAnsi="Bookman Old Style" w:cs="Verdana"/>
          <w:sz w:val="20"/>
        </w:rPr>
        <w:t>najmniej</w:t>
      </w:r>
      <w:r w:rsidRPr="00C6294D">
        <w:rPr>
          <w:rFonts w:ascii="Bookman Old Style" w:eastAsia="Verdana" w:hAnsi="Bookman Old Style" w:cs="Verdana"/>
          <w:sz w:val="20"/>
        </w:rPr>
        <w:t xml:space="preserve"> </w:t>
      </w:r>
      <w:r w:rsidRPr="00C6294D">
        <w:rPr>
          <w:rFonts w:ascii="Bookman Old Style" w:hAnsi="Bookman Old Style" w:cs="Verdana"/>
          <w:sz w:val="20"/>
        </w:rPr>
        <w:t>na</w:t>
      </w:r>
      <w:r w:rsidRPr="00C6294D">
        <w:rPr>
          <w:rFonts w:ascii="Bookman Old Style" w:eastAsia="Verdana" w:hAnsi="Bookman Old Style" w:cs="Verdana"/>
          <w:sz w:val="20"/>
        </w:rPr>
        <w:t xml:space="preserve"> </w:t>
      </w:r>
      <w:r w:rsidRPr="00C6294D">
        <w:rPr>
          <w:rFonts w:ascii="Bookman Old Style" w:hAnsi="Bookman Old Style" w:cs="Verdana"/>
          <w:sz w:val="20"/>
        </w:rPr>
        <w:t>3</w:t>
      </w:r>
      <w:r w:rsidRPr="00C6294D">
        <w:rPr>
          <w:rFonts w:ascii="Bookman Old Style" w:eastAsia="Verdana" w:hAnsi="Bookman Old Style" w:cs="Verdana"/>
          <w:sz w:val="20"/>
        </w:rPr>
        <w:t xml:space="preserve"> </w:t>
      </w:r>
      <w:r w:rsidRPr="00C6294D">
        <w:rPr>
          <w:rFonts w:ascii="Bookman Old Style" w:hAnsi="Bookman Old Style" w:cs="Verdana"/>
          <w:sz w:val="20"/>
        </w:rPr>
        <w:t>dni</w:t>
      </w:r>
      <w:r w:rsidRPr="00C6294D">
        <w:rPr>
          <w:rFonts w:ascii="Bookman Old Style" w:eastAsia="Verdana" w:hAnsi="Bookman Old Style" w:cs="Verdana"/>
          <w:sz w:val="20"/>
        </w:rPr>
        <w:t xml:space="preserve"> </w:t>
      </w:r>
      <w:r w:rsidRPr="00C6294D">
        <w:rPr>
          <w:rFonts w:ascii="Bookman Old Style" w:hAnsi="Bookman Old Style" w:cs="Verdana"/>
          <w:sz w:val="20"/>
        </w:rPr>
        <w:t>przed</w:t>
      </w:r>
      <w:r w:rsidRPr="00C6294D">
        <w:rPr>
          <w:rFonts w:ascii="Bookman Old Style" w:eastAsia="Verdana" w:hAnsi="Bookman Old Style" w:cs="Verdana"/>
          <w:sz w:val="20"/>
        </w:rPr>
        <w:t xml:space="preserve"> </w:t>
      </w:r>
      <w:r w:rsidRPr="00C6294D">
        <w:rPr>
          <w:rFonts w:ascii="Bookman Old Style" w:hAnsi="Bookman Old Style" w:cs="Verdana"/>
          <w:sz w:val="20"/>
        </w:rPr>
        <w:t>upływem</w:t>
      </w:r>
      <w:r w:rsidRPr="00C6294D">
        <w:rPr>
          <w:rFonts w:ascii="Bookman Old Style" w:eastAsia="Verdana" w:hAnsi="Bookman Old Style" w:cs="Verdana"/>
          <w:sz w:val="20"/>
        </w:rPr>
        <w:t xml:space="preserve"> </w:t>
      </w:r>
      <w:r w:rsidRPr="00C6294D">
        <w:rPr>
          <w:rFonts w:ascii="Bookman Old Style" w:hAnsi="Bookman Old Style" w:cs="Verdana"/>
          <w:sz w:val="20"/>
        </w:rPr>
        <w:t>terminu</w:t>
      </w:r>
      <w:r w:rsidRPr="00C6294D">
        <w:rPr>
          <w:rFonts w:ascii="Bookman Old Style" w:eastAsia="Verdana" w:hAnsi="Bookman Old Style" w:cs="Verdana"/>
          <w:sz w:val="20"/>
        </w:rPr>
        <w:t xml:space="preserve"> </w:t>
      </w:r>
      <w:r w:rsidRPr="00C6294D">
        <w:rPr>
          <w:rFonts w:ascii="Bookman Old Style" w:hAnsi="Bookman Old Style" w:cs="Verdana"/>
          <w:sz w:val="20"/>
        </w:rPr>
        <w:t>związania</w:t>
      </w:r>
      <w:r w:rsidRPr="00C6294D">
        <w:rPr>
          <w:rFonts w:ascii="Bookman Old Style" w:eastAsia="Verdana" w:hAnsi="Bookman Old Style" w:cs="Verdana"/>
          <w:sz w:val="20"/>
        </w:rPr>
        <w:t xml:space="preserve"> </w:t>
      </w:r>
      <w:r w:rsidRPr="00C6294D">
        <w:rPr>
          <w:rFonts w:ascii="Bookman Old Style" w:hAnsi="Bookman Old Style" w:cs="Verdana"/>
          <w:sz w:val="20"/>
        </w:rPr>
        <w:t>ofertą,</w:t>
      </w:r>
      <w:r w:rsidRPr="00C6294D">
        <w:rPr>
          <w:rFonts w:ascii="Bookman Old Style" w:eastAsia="Verdana" w:hAnsi="Bookman Old Style" w:cs="Verdana"/>
          <w:sz w:val="20"/>
        </w:rPr>
        <w:t xml:space="preserve"> </w:t>
      </w:r>
      <w:r w:rsidRPr="00C6294D">
        <w:rPr>
          <w:rFonts w:ascii="Bookman Old Style" w:hAnsi="Bookman Old Style" w:cs="Verdana"/>
          <w:sz w:val="20"/>
        </w:rPr>
        <w:t>zwrócić</w:t>
      </w:r>
      <w:r w:rsidRPr="00C6294D">
        <w:rPr>
          <w:rFonts w:ascii="Bookman Old Style" w:eastAsia="Verdana" w:hAnsi="Bookman Old Style" w:cs="Verdana"/>
          <w:sz w:val="20"/>
        </w:rPr>
        <w:t xml:space="preserve"> </w:t>
      </w:r>
      <w:r w:rsidRPr="00C6294D">
        <w:rPr>
          <w:rFonts w:ascii="Bookman Old Style" w:hAnsi="Bookman Old Style" w:cs="Verdana"/>
          <w:sz w:val="20"/>
        </w:rPr>
        <w:t>się</w:t>
      </w:r>
      <w:r w:rsidRPr="00C6294D">
        <w:rPr>
          <w:rFonts w:ascii="Bookman Old Style" w:eastAsia="Verdana" w:hAnsi="Bookman Old Style" w:cs="Verdana"/>
          <w:sz w:val="20"/>
        </w:rPr>
        <w:t xml:space="preserve"> </w:t>
      </w:r>
      <w:r w:rsidRPr="00C6294D">
        <w:rPr>
          <w:rFonts w:ascii="Bookman Old Style" w:hAnsi="Bookman Old Style" w:cs="Verdana"/>
          <w:sz w:val="20"/>
        </w:rPr>
        <w:t>do</w:t>
      </w:r>
      <w:r w:rsidRPr="00C6294D">
        <w:rPr>
          <w:rFonts w:ascii="Bookman Old Style" w:eastAsia="Verdana" w:hAnsi="Bookman Old Style" w:cs="Verdana"/>
          <w:sz w:val="20"/>
        </w:rPr>
        <w:t xml:space="preserve"> </w:t>
      </w:r>
      <w:r w:rsidRPr="00C6294D">
        <w:rPr>
          <w:rFonts w:ascii="Bookman Old Style" w:hAnsi="Bookman Old Style" w:cs="Verdana"/>
          <w:sz w:val="20"/>
        </w:rPr>
        <w:t>wykonawców</w:t>
      </w:r>
      <w:r w:rsidRPr="00C6294D">
        <w:rPr>
          <w:rFonts w:ascii="Bookman Old Style" w:eastAsia="Verdana" w:hAnsi="Bookman Old Style" w:cs="Verdana"/>
          <w:sz w:val="20"/>
        </w:rPr>
        <w:t xml:space="preserve"> </w:t>
      </w:r>
      <w:r w:rsidRPr="00C6294D">
        <w:rPr>
          <w:rFonts w:ascii="Bookman Old Style" w:hAnsi="Bookman Old Style" w:cs="Verdana"/>
          <w:sz w:val="20"/>
        </w:rPr>
        <w:t>o</w:t>
      </w:r>
      <w:r w:rsidRPr="00C6294D">
        <w:rPr>
          <w:rFonts w:ascii="Bookman Old Style" w:eastAsia="Verdana" w:hAnsi="Bookman Old Style" w:cs="Verdana"/>
          <w:sz w:val="20"/>
        </w:rPr>
        <w:t xml:space="preserve"> </w:t>
      </w:r>
      <w:r w:rsidRPr="00C6294D">
        <w:rPr>
          <w:rFonts w:ascii="Bookman Old Style" w:hAnsi="Bookman Old Style" w:cs="Verdana"/>
          <w:sz w:val="20"/>
        </w:rPr>
        <w:t>wyrażenie</w:t>
      </w:r>
      <w:r w:rsidRPr="00C6294D">
        <w:rPr>
          <w:rFonts w:ascii="Bookman Old Style" w:eastAsia="Verdana" w:hAnsi="Bookman Old Style" w:cs="Verdana"/>
          <w:sz w:val="20"/>
        </w:rPr>
        <w:t xml:space="preserve"> </w:t>
      </w:r>
      <w:r w:rsidRPr="00C6294D">
        <w:rPr>
          <w:rFonts w:ascii="Bookman Old Style" w:hAnsi="Bookman Old Style" w:cs="Verdana"/>
          <w:sz w:val="20"/>
        </w:rPr>
        <w:t>zgody</w:t>
      </w:r>
      <w:r w:rsidRPr="00C6294D">
        <w:rPr>
          <w:rFonts w:ascii="Bookman Old Style" w:eastAsia="Verdana" w:hAnsi="Bookman Old Style" w:cs="Verdana"/>
          <w:sz w:val="20"/>
        </w:rPr>
        <w:t xml:space="preserve"> </w:t>
      </w:r>
      <w:r w:rsidRPr="00C6294D">
        <w:rPr>
          <w:rFonts w:ascii="Bookman Old Style" w:hAnsi="Bookman Old Style" w:cs="Verdana"/>
          <w:sz w:val="20"/>
        </w:rPr>
        <w:t>na</w:t>
      </w:r>
      <w:r w:rsidRPr="00C6294D">
        <w:rPr>
          <w:rFonts w:ascii="Bookman Old Style" w:eastAsia="Verdana" w:hAnsi="Bookman Old Style" w:cs="Verdana"/>
          <w:sz w:val="20"/>
        </w:rPr>
        <w:t xml:space="preserve"> </w:t>
      </w:r>
      <w:r w:rsidRPr="00C6294D">
        <w:rPr>
          <w:rFonts w:ascii="Bookman Old Style" w:hAnsi="Bookman Old Style" w:cs="Verdana"/>
          <w:sz w:val="20"/>
        </w:rPr>
        <w:t>przedłużenie</w:t>
      </w:r>
      <w:r w:rsidRPr="00C6294D">
        <w:rPr>
          <w:rFonts w:ascii="Bookman Old Style" w:eastAsia="Verdana" w:hAnsi="Bookman Old Style" w:cs="Verdana"/>
          <w:sz w:val="20"/>
        </w:rPr>
        <w:t xml:space="preserve"> </w:t>
      </w:r>
      <w:r w:rsidRPr="00C6294D">
        <w:rPr>
          <w:rFonts w:ascii="Bookman Old Style" w:hAnsi="Bookman Old Style" w:cs="Verdana"/>
          <w:sz w:val="20"/>
        </w:rPr>
        <w:t>terminu</w:t>
      </w:r>
      <w:r w:rsidRPr="00C6294D">
        <w:rPr>
          <w:rFonts w:ascii="Bookman Old Style" w:hAnsi="Bookman Old Style" w:cs="Verdana"/>
          <w:spacing w:val="4"/>
          <w:sz w:val="20"/>
        </w:rPr>
        <w:t>,</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o</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którym</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mowa</w:t>
      </w:r>
      <w:r w:rsidRPr="00C6294D">
        <w:rPr>
          <w:rFonts w:ascii="Bookman Old Style" w:eastAsia="Verdana" w:hAnsi="Bookman Old Style" w:cs="Verdana"/>
          <w:spacing w:val="4"/>
          <w:sz w:val="20"/>
        </w:rPr>
        <w:t xml:space="preserve"> </w:t>
      </w:r>
      <w:r w:rsidRPr="00C6294D">
        <w:rPr>
          <w:rFonts w:ascii="Bookman Old Style" w:hAnsi="Bookman Old Style" w:cs="Verdana"/>
          <w:spacing w:val="4"/>
          <w:sz w:val="20"/>
        </w:rPr>
        <w:t>w pkt 14.1.,</w:t>
      </w:r>
      <w:r w:rsidRPr="00C6294D">
        <w:rPr>
          <w:rFonts w:ascii="Bookman Old Style" w:eastAsia="Verdana" w:hAnsi="Bookman Old Style" w:cs="Verdana"/>
          <w:spacing w:val="4"/>
          <w:sz w:val="20"/>
        </w:rPr>
        <w:t xml:space="preserve"> </w:t>
      </w:r>
      <w:r w:rsidRPr="00C6294D">
        <w:rPr>
          <w:rFonts w:ascii="Bookman Old Style" w:hAnsi="Bookman Old Style" w:cs="Verdana"/>
          <w:sz w:val="20"/>
        </w:rPr>
        <w:t>o</w:t>
      </w:r>
      <w:r w:rsidRPr="00C6294D">
        <w:rPr>
          <w:rFonts w:ascii="Bookman Old Style" w:eastAsia="Verdana" w:hAnsi="Bookman Old Style" w:cs="Verdana"/>
          <w:sz w:val="20"/>
        </w:rPr>
        <w:t xml:space="preserve"> </w:t>
      </w:r>
      <w:r w:rsidRPr="00C6294D">
        <w:rPr>
          <w:rFonts w:ascii="Bookman Old Style" w:hAnsi="Bookman Old Style" w:cs="Verdana"/>
          <w:sz w:val="20"/>
        </w:rPr>
        <w:t>oznaczony</w:t>
      </w:r>
      <w:r w:rsidRPr="00C6294D">
        <w:rPr>
          <w:rFonts w:ascii="Bookman Old Style" w:eastAsia="Verdana" w:hAnsi="Bookman Old Style" w:cs="Verdana"/>
          <w:sz w:val="20"/>
        </w:rPr>
        <w:t xml:space="preserve"> </w:t>
      </w:r>
      <w:r w:rsidRPr="00C6294D">
        <w:rPr>
          <w:rFonts w:ascii="Bookman Old Style" w:hAnsi="Bookman Old Style" w:cs="Verdana"/>
          <w:sz w:val="20"/>
        </w:rPr>
        <w:t>okres,</w:t>
      </w:r>
      <w:r w:rsidRPr="00C6294D">
        <w:rPr>
          <w:rFonts w:ascii="Bookman Old Style" w:eastAsia="Verdana" w:hAnsi="Bookman Old Style" w:cs="Verdana"/>
          <w:sz w:val="20"/>
        </w:rPr>
        <w:t xml:space="preserve"> </w:t>
      </w:r>
      <w:r w:rsidRPr="00C6294D">
        <w:rPr>
          <w:rFonts w:ascii="Bookman Old Style" w:hAnsi="Bookman Old Style" w:cs="Verdana"/>
          <w:sz w:val="20"/>
        </w:rPr>
        <w:t>nie</w:t>
      </w:r>
      <w:r w:rsidRPr="00C6294D">
        <w:rPr>
          <w:rFonts w:ascii="Bookman Old Style" w:eastAsia="Verdana" w:hAnsi="Bookman Old Style" w:cs="Verdana"/>
          <w:sz w:val="20"/>
        </w:rPr>
        <w:t xml:space="preserve"> </w:t>
      </w:r>
      <w:r w:rsidRPr="00C6294D">
        <w:rPr>
          <w:rFonts w:ascii="Bookman Old Style" w:hAnsi="Bookman Old Style" w:cs="Verdana"/>
          <w:sz w:val="20"/>
        </w:rPr>
        <w:t>dłuższy</w:t>
      </w:r>
      <w:r w:rsidRPr="00C6294D">
        <w:rPr>
          <w:rFonts w:ascii="Bookman Old Style" w:eastAsia="Verdana" w:hAnsi="Bookman Old Style" w:cs="Verdana"/>
          <w:sz w:val="20"/>
        </w:rPr>
        <w:t xml:space="preserve"> </w:t>
      </w:r>
      <w:r w:rsidRPr="00C6294D">
        <w:rPr>
          <w:rFonts w:ascii="Bookman Old Style" w:hAnsi="Bookman Old Style" w:cs="Verdana"/>
          <w:sz w:val="20"/>
        </w:rPr>
        <w:t>jednak</w:t>
      </w:r>
      <w:r w:rsidRPr="00C6294D">
        <w:rPr>
          <w:rFonts w:ascii="Bookman Old Style" w:eastAsia="Verdana" w:hAnsi="Bookman Old Style" w:cs="Verdana"/>
          <w:sz w:val="20"/>
        </w:rPr>
        <w:t xml:space="preserve"> </w:t>
      </w:r>
      <w:r w:rsidRPr="00C6294D">
        <w:rPr>
          <w:rFonts w:ascii="Bookman Old Style" w:hAnsi="Bookman Old Style" w:cs="Verdana"/>
          <w:sz w:val="20"/>
        </w:rPr>
        <w:t>niż</w:t>
      </w:r>
      <w:r w:rsidRPr="00C6294D">
        <w:rPr>
          <w:rFonts w:ascii="Bookman Old Style" w:eastAsia="Verdana" w:hAnsi="Bookman Old Style" w:cs="Verdana"/>
          <w:sz w:val="20"/>
        </w:rPr>
        <w:t xml:space="preserve"> </w:t>
      </w:r>
      <w:r w:rsidRPr="00C6294D">
        <w:rPr>
          <w:rFonts w:ascii="Bookman Old Style" w:hAnsi="Bookman Old Style" w:cs="Verdana"/>
          <w:sz w:val="20"/>
        </w:rPr>
        <w:t>60</w:t>
      </w:r>
      <w:r w:rsidRPr="00C6294D">
        <w:rPr>
          <w:rFonts w:ascii="Bookman Old Style" w:eastAsia="Verdana" w:hAnsi="Bookman Old Style" w:cs="Verdana"/>
          <w:sz w:val="20"/>
        </w:rPr>
        <w:t xml:space="preserve"> </w:t>
      </w:r>
      <w:r w:rsidRPr="00C6294D">
        <w:rPr>
          <w:rFonts w:ascii="Bookman Old Style" w:hAnsi="Bookman Old Style" w:cs="Verdana"/>
          <w:sz w:val="20"/>
        </w:rPr>
        <w:t>dni.</w:t>
      </w:r>
    </w:p>
    <w:p w:rsidR="00DE5C94" w:rsidRPr="00C6294D" w:rsidRDefault="00DE5C94" w:rsidP="00227378">
      <w:pPr>
        <w:pStyle w:val="Tekstpodstawowy21"/>
        <w:numPr>
          <w:ilvl w:val="1"/>
          <w:numId w:val="2"/>
        </w:numPr>
        <w:spacing w:before="0"/>
        <w:ind w:left="0" w:firstLine="0"/>
        <w:rPr>
          <w:rFonts w:ascii="Bookman Old Style" w:hAnsi="Bookman Old Style"/>
          <w:b w:val="0"/>
          <w:sz w:val="20"/>
          <w:szCs w:val="20"/>
        </w:rPr>
      </w:pPr>
      <w:r w:rsidRPr="00C6294D">
        <w:rPr>
          <w:rFonts w:ascii="Bookman Old Style" w:hAnsi="Bookman Old Style"/>
          <w:b w:val="0"/>
          <w:sz w:val="20"/>
          <w:szCs w:val="20"/>
        </w:rPr>
        <w:t>W</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przypadku</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wniesienia</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odwołania</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po</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upływie</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terminu</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składania</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ofert</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bieg</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terminu</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związania</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ofertą</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ulegnie</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zawieszeniu</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do</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czasu</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ogłoszenia</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przez</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Krajową</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Izbę</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Odwoławczą</w:t>
      </w:r>
      <w:r w:rsidRPr="00C6294D">
        <w:rPr>
          <w:rFonts w:ascii="Bookman Old Style" w:eastAsia="Verdana" w:hAnsi="Bookman Old Style"/>
          <w:b w:val="0"/>
          <w:sz w:val="20"/>
          <w:szCs w:val="20"/>
        </w:rPr>
        <w:t xml:space="preserve"> </w:t>
      </w:r>
      <w:r w:rsidRPr="00C6294D">
        <w:rPr>
          <w:rFonts w:ascii="Bookman Old Style" w:hAnsi="Bookman Old Style"/>
          <w:b w:val="0"/>
          <w:sz w:val="20"/>
          <w:szCs w:val="20"/>
        </w:rPr>
        <w:t>orzeczenia.</w:t>
      </w:r>
    </w:p>
    <w:p w:rsidR="00DE5C94" w:rsidRPr="00C6294D" w:rsidRDefault="00DE5C94" w:rsidP="00227378">
      <w:pPr>
        <w:pStyle w:val="Tekstpodstawowy21"/>
        <w:spacing w:before="0"/>
        <w:rPr>
          <w:rFonts w:ascii="Bookman Old Style" w:hAnsi="Bookman Old Style"/>
          <w:b w:val="0"/>
          <w:sz w:val="20"/>
          <w:szCs w:val="20"/>
        </w:rPr>
      </w:pPr>
    </w:p>
    <w:p w:rsidR="00A7348A" w:rsidRPr="00C6294D" w:rsidRDefault="00A7348A" w:rsidP="00227378">
      <w:pPr>
        <w:pStyle w:val="Tekstpodstawowy"/>
        <w:jc w:val="both"/>
        <w:rPr>
          <w:rFonts w:ascii="Bookman Old Style" w:hAnsi="Bookman Old Style" w:cs="Verdana"/>
          <w:spacing w:val="4"/>
          <w:sz w:val="20"/>
        </w:rPr>
      </w:pPr>
      <w:r w:rsidRPr="00C6294D">
        <w:rPr>
          <w:rFonts w:ascii="Bookman Old Style" w:hAnsi="Bookman Old Style" w:cs="Verdana"/>
          <w:b/>
          <w:sz w:val="20"/>
        </w:rPr>
        <w:t>15.</w:t>
      </w:r>
      <w:r w:rsidRPr="00C6294D">
        <w:rPr>
          <w:rFonts w:ascii="Bookman Old Style" w:eastAsia="Verdana" w:hAnsi="Bookman Old Style" w:cs="Verdana"/>
          <w:b/>
          <w:sz w:val="20"/>
        </w:rPr>
        <w:t xml:space="preserve">  </w:t>
      </w:r>
      <w:r w:rsidRPr="00C6294D">
        <w:rPr>
          <w:rFonts w:ascii="Bookman Old Style" w:hAnsi="Bookman Old Style" w:cs="Verdana"/>
          <w:b/>
          <w:sz w:val="20"/>
        </w:rPr>
        <w:t>KRYTERIA</w:t>
      </w:r>
      <w:r w:rsidRPr="00C6294D">
        <w:rPr>
          <w:rFonts w:ascii="Bookman Old Style" w:eastAsia="Verdana" w:hAnsi="Bookman Old Style" w:cs="Verdana"/>
          <w:b/>
          <w:sz w:val="20"/>
        </w:rPr>
        <w:t xml:space="preserve"> </w:t>
      </w:r>
      <w:r w:rsidRPr="00C6294D">
        <w:rPr>
          <w:rFonts w:ascii="Bookman Old Style" w:hAnsi="Bookman Old Style" w:cs="Verdana"/>
          <w:b/>
          <w:sz w:val="20"/>
        </w:rPr>
        <w:t>WYBORU</w:t>
      </w:r>
      <w:r w:rsidRPr="00C6294D">
        <w:rPr>
          <w:rFonts w:ascii="Bookman Old Style" w:eastAsia="Verdana" w:hAnsi="Bookman Old Style" w:cs="Verdana"/>
          <w:b/>
          <w:sz w:val="20"/>
        </w:rPr>
        <w:t xml:space="preserve"> </w:t>
      </w:r>
      <w:r w:rsidRPr="00C6294D">
        <w:rPr>
          <w:rFonts w:ascii="Bookman Old Style" w:hAnsi="Bookman Old Style" w:cs="Verdana"/>
          <w:b/>
          <w:sz w:val="20"/>
        </w:rPr>
        <w:t>I</w:t>
      </w:r>
      <w:r w:rsidRPr="00C6294D">
        <w:rPr>
          <w:rFonts w:ascii="Bookman Old Style" w:eastAsia="Verdana" w:hAnsi="Bookman Old Style" w:cs="Verdana"/>
          <w:b/>
          <w:sz w:val="20"/>
        </w:rPr>
        <w:t xml:space="preserve"> </w:t>
      </w:r>
      <w:r w:rsidRPr="00C6294D">
        <w:rPr>
          <w:rFonts w:ascii="Bookman Old Style" w:hAnsi="Bookman Old Style" w:cs="Verdana"/>
          <w:b/>
          <w:sz w:val="20"/>
        </w:rPr>
        <w:t>SPOSÓB</w:t>
      </w:r>
      <w:r w:rsidRPr="00C6294D">
        <w:rPr>
          <w:rFonts w:ascii="Bookman Old Style" w:eastAsia="Verdana" w:hAnsi="Bookman Old Style" w:cs="Verdana"/>
          <w:b/>
          <w:sz w:val="20"/>
        </w:rPr>
        <w:t xml:space="preserve"> </w:t>
      </w:r>
      <w:r w:rsidRPr="00C6294D">
        <w:rPr>
          <w:rFonts w:ascii="Bookman Old Style" w:hAnsi="Bookman Old Style" w:cs="Verdana"/>
          <w:b/>
          <w:sz w:val="20"/>
        </w:rPr>
        <w:t>OCENY</w:t>
      </w:r>
      <w:r w:rsidRPr="00C6294D">
        <w:rPr>
          <w:rFonts w:ascii="Bookman Old Style" w:eastAsia="Verdana" w:hAnsi="Bookman Old Style" w:cs="Verdana"/>
          <w:b/>
          <w:sz w:val="20"/>
        </w:rPr>
        <w:t xml:space="preserve"> </w:t>
      </w:r>
      <w:r w:rsidRPr="00C6294D">
        <w:rPr>
          <w:rFonts w:ascii="Bookman Old Style" w:hAnsi="Bookman Old Style" w:cs="Verdana"/>
          <w:b/>
          <w:sz w:val="20"/>
        </w:rPr>
        <w:t>OFERT</w:t>
      </w:r>
      <w:r w:rsidRPr="00C6294D">
        <w:rPr>
          <w:rFonts w:ascii="Bookman Old Style" w:eastAsia="Verdana" w:hAnsi="Bookman Old Style" w:cs="Verdana"/>
          <w:b/>
          <w:sz w:val="20"/>
        </w:rPr>
        <w:t xml:space="preserve"> </w:t>
      </w:r>
      <w:r w:rsidRPr="00C6294D">
        <w:rPr>
          <w:rFonts w:ascii="Bookman Old Style" w:hAnsi="Bookman Old Style" w:cs="Verdana"/>
          <w:b/>
          <w:sz w:val="20"/>
        </w:rPr>
        <w:t>ORAZ</w:t>
      </w:r>
      <w:r w:rsidRPr="00C6294D">
        <w:rPr>
          <w:rFonts w:ascii="Bookman Old Style" w:eastAsia="Verdana" w:hAnsi="Bookman Old Style" w:cs="Verdana"/>
          <w:b/>
          <w:sz w:val="20"/>
        </w:rPr>
        <w:t xml:space="preserve"> </w:t>
      </w:r>
      <w:r w:rsidRPr="00C6294D">
        <w:rPr>
          <w:rFonts w:ascii="Bookman Old Style" w:hAnsi="Bookman Old Style" w:cs="Verdana"/>
          <w:b/>
          <w:sz w:val="20"/>
        </w:rPr>
        <w:t>UDZIELENIE</w:t>
      </w:r>
      <w:r w:rsidR="0006228F" w:rsidRPr="00C6294D">
        <w:rPr>
          <w:rFonts w:ascii="Bookman Old Style" w:hAnsi="Bookman Old Style" w:cs="Verdana"/>
          <w:b/>
          <w:sz w:val="20"/>
        </w:rPr>
        <w:t xml:space="preserve"> </w:t>
      </w:r>
      <w:r w:rsidRPr="00C6294D">
        <w:rPr>
          <w:rFonts w:ascii="Bookman Old Style" w:hAnsi="Bookman Old Style" w:cs="Verdana"/>
          <w:b/>
          <w:sz w:val="20"/>
        </w:rPr>
        <w:t>ZAMÓWIENIA</w:t>
      </w:r>
    </w:p>
    <w:p w:rsidR="00A7348A" w:rsidRPr="00C6294D" w:rsidRDefault="00A7348A" w:rsidP="00227378">
      <w:pPr>
        <w:pStyle w:val="Tekstpodstawowy"/>
        <w:jc w:val="both"/>
        <w:rPr>
          <w:rFonts w:ascii="Bookman Old Style" w:hAnsi="Bookman Old Style" w:cs="Verdana"/>
          <w:spacing w:val="4"/>
          <w:sz w:val="20"/>
        </w:rPr>
      </w:pPr>
    </w:p>
    <w:p w:rsidR="00A61907" w:rsidRPr="00C6294D" w:rsidRDefault="00A61907" w:rsidP="00227378">
      <w:pPr>
        <w:pStyle w:val="Akapitzlist"/>
        <w:numPr>
          <w:ilvl w:val="0"/>
          <w:numId w:val="36"/>
        </w:numPr>
        <w:spacing w:after="0" w:line="240" w:lineRule="auto"/>
        <w:ind w:left="0" w:firstLine="0"/>
        <w:contextualSpacing/>
        <w:jc w:val="both"/>
        <w:rPr>
          <w:rFonts w:ascii="Bookman Old Style" w:hAnsi="Bookman Old Style"/>
          <w:b/>
          <w:sz w:val="20"/>
          <w:szCs w:val="20"/>
        </w:rPr>
      </w:pPr>
      <w:r w:rsidRPr="00C6294D">
        <w:rPr>
          <w:rFonts w:ascii="Bookman Old Style" w:hAnsi="Bookman Old Style"/>
          <w:b/>
          <w:sz w:val="20"/>
          <w:szCs w:val="20"/>
        </w:rPr>
        <w:t>Cena ofertowa – waga 60% (maksymalna liczba punktów – 60)</w:t>
      </w:r>
    </w:p>
    <w:p w:rsidR="00A61907" w:rsidRPr="00C6294D" w:rsidRDefault="00A61907" w:rsidP="00227378">
      <w:pPr>
        <w:pStyle w:val="Akapitzlist"/>
        <w:spacing w:after="0" w:line="240" w:lineRule="auto"/>
        <w:ind w:left="0"/>
        <w:jc w:val="both"/>
        <w:rPr>
          <w:rFonts w:ascii="Bookman Old Style" w:hAnsi="Bookman Old Style"/>
          <w:sz w:val="20"/>
          <w:szCs w:val="20"/>
        </w:rPr>
      </w:pPr>
      <w:r w:rsidRPr="00C6294D">
        <w:rPr>
          <w:rFonts w:ascii="Bookman Old Style" w:hAnsi="Bookman Old Style"/>
          <w:sz w:val="20"/>
          <w:szCs w:val="20"/>
        </w:rPr>
        <w:tab/>
      </w:r>
      <w:r w:rsidRPr="00C6294D">
        <w:rPr>
          <w:rFonts w:ascii="Bookman Old Style" w:hAnsi="Bookman Old Style"/>
          <w:sz w:val="20"/>
          <w:szCs w:val="20"/>
        </w:rPr>
        <w:tab/>
        <w:t>C</w:t>
      </w:r>
      <w:r w:rsidRPr="00C6294D">
        <w:rPr>
          <w:rFonts w:ascii="Bookman Old Style" w:hAnsi="Bookman Old Style"/>
          <w:sz w:val="20"/>
          <w:szCs w:val="20"/>
          <w:vertAlign w:val="subscript"/>
        </w:rPr>
        <w:t>N</w:t>
      </w: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KC= __________________________ x 60 pkt.</w:t>
      </w: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ab/>
      </w:r>
      <w:r w:rsidRPr="00C6294D">
        <w:rPr>
          <w:rFonts w:ascii="Bookman Old Style" w:hAnsi="Bookman Old Style"/>
          <w:sz w:val="20"/>
          <w:szCs w:val="20"/>
        </w:rPr>
        <w:tab/>
        <w:t>C</w:t>
      </w:r>
      <w:r w:rsidRPr="00C6294D">
        <w:rPr>
          <w:rFonts w:ascii="Bookman Old Style" w:hAnsi="Bookman Old Style"/>
          <w:sz w:val="20"/>
          <w:szCs w:val="20"/>
          <w:vertAlign w:val="subscript"/>
        </w:rPr>
        <w:t>OB</w:t>
      </w:r>
    </w:p>
    <w:p w:rsidR="00A61907" w:rsidRPr="00C6294D" w:rsidRDefault="00A61907" w:rsidP="00227378">
      <w:pPr>
        <w:jc w:val="both"/>
        <w:rPr>
          <w:rFonts w:ascii="Bookman Old Style" w:hAnsi="Bookman Old Style"/>
          <w:sz w:val="20"/>
          <w:szCs w:val="20"/>
        </w:rPr>
      </w:pP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gdzie:</w:t>
      </w: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 xml:space="preserve">KC – liczba punktów przyznanych Wykonawcy </w:t>
      </w: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C</w:t>
      </w:r>
      <w:r w:rsidRPr="00C6294D">
        <w:rPr>
          <w:rFonts w:ascii="Bookman Old Style" w:hAnsi="Bookman Old Style"/>
          <w:sz w:val="20"/>
          <w:szCs w:val="20"/>
          <w:vertAlign w:val="subscript"/>
        </w:rPr>
        <w:t>N</w:t>
      </w:r>
      <w:r w:rsidRPr="00C6294D">
        <w:rPr>
          <w:rFonts w:ascii="Bookman Old Style" w:hAnsi="Bookman Old Style"/>
          <w:sz w:val="20"/>
          <w:szCs w:val="20"/>
        </w:rPr>
        <w:t xml:space="preserve"> – najniższa zaoferowana cena, spośród wszystkich ofert nie podlegających odrzuceniu. </w:t>
      </w: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C</w:t>
      </w:r>
      <w:r w:rsidRPr="00C6294D">
        <w:rPr>
          <w:rFonts w:ascii="Bookman Old Style" w:hAnsi="Bookman Old Style"/>
          <w:sz w:val="20"/>
          <w:szCs w:val="20"/>
          <w:vertAlign w:val="subscript"/>
        </w:rPr>
        <w:t>OB</w:t>
      </w:r>
      <w:r w:rsidRPr="00C6294D">
        <w:rPr>
          <w:rFonts w:ascii="Bookman Old Style" w:hAnsi="Bookman Old Style"/>
          <w:sz w:val="20"/>
          <w:szCs w:val="20"/>
        </w:rPr>
        <w:t xml:space="preserve"> – cena zaoferowana w ofercie badanej </w:t>
      </w:r>
    </w:p>
    <w:p w:rsidR="00A61907" w:rsidRPr="00C6294D" w:rsidRDefault="00A61907" w:rsidP="00227378">
      <w:pPr>
        <w:autoSpaceDE w:val="0"/>
        <w:autoSpaceDN w:val="0"/>
        <w:adjustRightInd w:val="0"/>
        <w:jc w:val="both"/>
        <w:rPr>
          <w:rFonts w:ascii="Bookman Old Style" w:hAnsi="Bookman Old Style"/>
          <w:sz w:val="20"/>
          <w:szCs w:val="20"/>
        </w:rPr>
      </w:pPr>
    </w:p>
    <w:p w:rsidR="00A61907" w:rsidRPr="00C6294D" w:rsidRDefault="00A61907" w:rsidP="00227378">
      <w:pPr>
        <w:numPr>
          <w:ilvl w:val="0"/>
          <w:numId w:val="36"/>
        </w:numPr>
        <w:ind w:left="0" w:firstLine="0"/>
        <w:jc w:val="both"/>
        <w:rPr>
          <w:rFonts w:ascii="Bookman Old Style" w:eastAsia="Calibri" w:hAnsi="Bookman Old Style" w:cs="Calibri"/>
          <w:b/>
          <w:bCs/>
          <w:sz w:val="20"/>
          <w:szCs w:val="20"/>
        </w:rPr>
      </w:pPr>
      <w:r w:rsidRPr="00C6294D">
        <w:rPr>
          <w:rFonts w:ascii="Bookman Old Style" w:eastAsia="Calibri" w:hAnsi="Bookman Old Style" w:cs="Calibri"/>
          <w:b/>
          <w:bCs/>
          <w:sz w:val="20"/>
          <w:szCs w:val="20"/>
        </w:rPr>
        <w:t xml:space="preserve">Długość okresu gwarancji i rękojmi </w:t>
      </w:r>
      <w:r w:rsidR="00287E03" w:rsidRPr="00C6294D">
        <w:rPr>
          <w:rFonts w:ascii="Bookman Old Style" w:eastAsia="Calibri" w:hAnsi="Bookman Old Style" w:cs="Calibri"/>
          <w:b/>
          <w:bCs/>
          <w:sz w:val="20"/>
          <w:szCs w:val="20"/>
        </w:rPr>
        <w:t xml:space="preserve">na roboty budowlane </w:t>
      </w:r>
      <w:r w:rsidRPr="00C6294D">
        <w:rPr>
          <w:rFonts w:ascii="Bookman Old Style" w:eastAsia="Calibri" w:hAnsi="Bookman Old Style" w:cs="Calibri"/>
          <w:b/>
          <w:bCs/>
          <w:sz w:val="20"/>
          <w:szCs w:val="20"/>
        </w:rPr>
        <w:t>– waga 10% (maksymalna ilość punktów – 10)</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Liczba punktów w kryterium zostanie obliczona według następującego wzoru:</w:t>
      </w:r>
    </w:p>
    <w:p w:rsidR="00A61907" w:rsidRPr="00C6294D" w:rsidRDefault="00A61907" w:rsidP="00227378">
      <w:pPr>
        <w:jc w:val="both"/>
        <w:rPr>
          <w:rFonts w:ascii="Bookman Old Style" w:eastAsia="Calibri" w:hAnsi="Bookman Old Style" w:cs="Calibri"/>
          <w:bCs/>
          <w:sz w:val="20"/>
          <w:szCs w:val="20"/>
        </w:rPr>
      </w:pP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ab/>
        <w:t>Go</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G =___________________________x 10 </w:t>
      </w:r>
      <w:proofErr w:type="spellStart"/>
      <w:r w:rsidRPr="00C6294D">
        <w:rPr>
          <w:rFonts w:ascii="Bookman Old Style" w:eastAsia="Calibri" w:hAnsi="Bookman Old Style" w:cs="Calibri"/>
          <w:bCs/>
          <w:sz w:val="20"/>
          <w:szCs w:val="20"/>
        </w:rPr>
        <w:t>pkt</w:t>
      </w:r>
      <w:proofErr w:type="spellEnd"/>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ab/>
      </w:r>
      <w:proofErr w:type="spellStart"/>
      <w:r w:rsidRPr="00C6294D">
        <w:rPr>
          <w:rFonts w:ascii="Bookman Old Style" w:eastAsia="Calibri" w:hAnsi="Bookman Old Style" w:cs="Calibri"/>
          <w:bCs/>
          <w:sz w:val="20"/>
          <w:szCs w:val="20"/>
        </w:rPr>
        <w:t>Gmax</w:t>
      </w:r>
      <w:proofErr w:type="spellEnd"/>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gdzie:</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G – liczba punktów w kryterium długość gwarancji i rękojmi.</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Go – długość okresu gwarancji i rękojmi w ofercie ocenianej </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G max – najdłuższy okres gwarancji i rękojmi spośród wszystkich ocenianych ofert </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UWAGA:</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 okres gwarancji i rękojmi należy podać w pełnych miesiącach </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 okres gwarancji i rękojmi w tym kryterium nie może być krótszy </w:t>
      </w:r>
      <w:r w:rsidRPr="00C6294D">
        <w:rPr>
          <w:rFonts w:ascii="Bookman Old Style" w:eastAsia="Calibri" w:hAnsi="Bookman Old Style" w:cs="Calibri"/>
          <w:b/>
          <w:bCs/>
          <w:sz w:val="20"/>
          <w:szCs w:val="20"/>
          <w:u w:val="single"/>
        </w:rPr>
        <w:t xml:space="preserve">niż </w:t>
      </w:r>
      <w:r w:rsidR="00FD1921">
        <w:rPr>
          <w:rFonts w:ascii="Bookman Old Style" w:eastAsia="Calibri" w:hAnsi="Bookman Old Style" w:cs="Calibri"/>
          <w:b/>
          <w:bCs/>
          <w:sz w:val="20"/>
          <w:szCs w:val="20"/>
          <w:u w:val="single"/>
        </w:rPr>
        <w:t>60</w:t>
      </w:r>
      <w:r w:rsidRPr="00C6294D">
        <w:rPr>
          <w:rFonts w:ascii="Bookman Old Style" w:eastAsia="Calibri" w:hAnsi="Bookman Old Style" w:cs="Calibri"/>
          <w:b/>
          <w:bCs/>
          <w:sz w:val="20"/>
          <w:szCs w:val="20"/>
          <w:u w:val="single"/>
        </w:rPr>
        <w:t xml:space="preserve"> miesięcy</w:t>
      </w:r>
      <w:r w:rsidRPr="00C6294D">
        <w:rPr>
          <w:rFonts w:ascii="Bookman Old Style" w:hAnsi="Bookman Old Style" w:cs="Segoe UI Semilight"/>
          <w:iCs/>
          <w:sz w:val="20"/>
          <w:szCs w:val="20"/>
          <w:u w:val="single"/>
        </w:rPr>
        <w:t xml:space="preserve"> </w:t>
      </w:r>
      <w:r w:rsidRPr="00C6294D">
        <w:rPr>
          <w:rFonts w:ascii="Bookman Old Style" w:hAnsi="Bookman Old Style" w:cs="Segoe UI Semilight"/>
          <w:b/>
          <w:iCs/>
          <w:sz w:val="20"/>
          <w:szCs w:val="20"/>
        </w:rPr>
        <w:t>Wskazanie terminu krótszego spowoduje odrzucenie oferty</w:t>
      </w:r>
      <w:r w:rsidRPr="00C6294D">
        <w:rPr>
          <w:rFonts w:ascii="Bookman Old Style" w:eastAsia="Calibri" w:hAnsi="Bookman Old Style" w:cs="Calibri"/>
          <w:b/>
          <w:bCs/>
          <w:sz w:val="20"/>
          <w:szCs w:val="20"/>
        </w:rPr>
        <w:t>.</w:t>
      </w:r>
    </w:p>
    <w:p w:rsidR="00A61907" w:rsidRPr="00C6294D" w:rsidRDefault="00A61907" w:rsidP="00227378">
      <w:pPr>
        <w:jc w:val="both"/>
        <w:rPr>
          <w:rFonts w:ascii="Bookman Old Style" w:eastAsia="Calibri" w:hAnsi="Bookman Old Style" w:cs="Calibri"/>
          <w:bCs/>
          <w:sz w:val="20"/>
          <w:szCs w:val="20"/>
        </w:rPr>
      </w:pPr>
      <w:r w:rsidRPr="00C6294D">
        <w:rPr>
          <w:rFonts w:ascii="Bookman Old Style" w:eastAsia="Calibri" w:hAnsi="Bookman Old Style" w:cs="Calibri"/>
          <w:bCs/>
          <w:sz w:val="20"/>
          <w:szCs w:val="20"/>
        </w:rPr>
        <w:t xml:space="preserve">- przy oferowaniu okresu gwarancji i rękojmi </w:t>
      </w:r>
      <w:r w:rsidR="00FD1921">
        <w:rPr>
          <w:rFonts w:ascii="Bookman Old Style" w:eastAsia="Calibri" w:hAnsi="Bookman Old Style" w:cs="Calibri"/>
          <w:b/>
          <w:bCs/>
          <w:sz w:val="20"/>
          <w:szCs w:val="20"/>
          <w:u w:val="single"/>
        </w:rPr>
        <w:t>dłuższego niż 12</w:t>
      </w:r>
      <w:r w:rsidRPr="00C6294D">
        <w:rPr>
          <w:rFonts w:ascii="Bookman Old Style" w:eastAsia="Calibri" w:hAnsi="Bookman Old Style" w:cs="Calibri"/>
          <w:b/>
          <w:bCs/>
          <w:sz w:val="20"/>
          <w:szCs w:val="20"/>
          <w:u w:val="single"/>
        </w:rPr>
        <w:t>0 miesięcy</w:t>
      </w:r>
      <w:r w:rsidRPr="00C6294D">
        <w:rPr>
          <w:rFonts w:ascii="Bookman Old Style" w:eastAsia="Calibri" w:hAnsi="Bookman Old Style" w:cs="Calibri"/>
          <w:b/>
          <w:bCs/>
          <w:sz w:val="20"/>
          <w:szCs w:val="20"/>
        </w:rPr>
        <w:t>,</w:t>
      </w:r>
      <w:r w:rsidRPr="00C6294D">
        <w:rPr>
          <w:rFonts w:ascii="Bookman Old Style" w:eastAsia="Calibri" w:hAnsi="Bookman Old Style" w:cs="Calibri"/>
          <w:bCs/>
          <w:sz w:val="20"/>
          <w:szCs w:val="20"/>
        </w:rPr>
        <w:t xml:space="preserve"> do wyliczenia liczby punktów za to kryterium, przyjęta zostanie wartość równa</w:t>
      </w:r>
      <w:r w:rsidRPr="00C6294D">
        <w:rPr>
          <w:rFonts w:ascii="Bookman Old Style" w:eastAsia="Calibri" w:hAnsi="Bookman Old Style" w:cs="Calibri"/>
          <w:b/>
          <w:bCs/>
          <w:sz w:val="20"/>
          <w:szCs w:val="20"/>
        </w:rPr>
        <w:t xml:space="preserve"> </w:t>
      </w:r>
      <w:r w:rsidR="00FD1921">
        <w:rPr>
          <w:rFonts w:ascii="Bookman Old Style" w:eastAsia="Calibri" w:hAnsi="Bookman Old Style" w:cs="Calibri"/>
          <w:b/>
          <w:bCs/>
          <w:sz w:val="20"/>
          <w:szCs w:val="20"/>
          <w:u w:val="single"/>
        </w:rPr>
        <w:t>12</w:t>
      </w:r>
      <w:r w:rsidRPr="00C6294D">
        <w:rPr>
          <w:rFonts w:ascii="Bookman Old Style" w:eastAsia="Calibri" w:hAnsi="Bookman Old Style" w:cs="Calibri"/>
          <w:b/>
          <w:bCs/>
          <w:sz w:val="20"/>
          <w:szCs w:val="20"/>
          <w:u w:val="single"/>
        </w:rPr>
        <w:t>0 miesiącom.</w:t>
      </w:r>
    </w:p>
    <w:p w:rsidR="00A61907" w:rsidRPr="00C6294D" w:rsidRDefault="00A61907" w:rsidP="00227378">
      <w:pPr>
        <w:pStyle w:val="Tekstpodstawowy21"/>
        <w:spacing w:before="0"/>
        <w:rPr>
          <w:rFonts w:ascii="Bookman Old Style" w:hAnsi="Bookman Old Style" w:cs="Segoe UI Semilight"/>
          <w:sz w:val="20"/>
          <w:szCs w:val="20"/>
        </w:rPr>
      </w:pPr>
      <w:r w:rsidRPr="00C6294D">
        <w:rPr>
          <w:rFonts w:ascii="Bookman Old Style" w:hAnsi="Bookman Old Style" w:cs="Segoe UI Semilight"/>
          <w:sz w:val="20"/>
          <w:szCs w:val="20"/>
        </w:rPr>
        <w:t>Niepodanie w ofercie okresu gwarancji i rękojmi skutkować będzie odrzuceniem oferty.</w:t>
      </w:r>
    </w:p>
    <w:p w:rsidR="00A61907" w:rsidRPr="00C6294D" w:rsidRDefault="00A61907" w:rsidP="00227378">
      <w:pPr>
        <w:jc w:val="both"/>
        <w:rPr>
          <w:rFonts w:ascii="Bookman Old Style" w:hAnsi="Bookman Old Style"/>
          <w:b/>
          <w:sz w:val="20"/>
          <w:szCs w:val="20"/>
        </w:rPr>
      </w:pPr>
    </w:p>
    <w:p w:rsidR="00A61907" w:rsidRPr="00C6294D" w:rsidRDefault="00A61907" w:rsidP="00227378">
      <w:pPr>
        <w:pStyle w:val="Akapitzlist"/>
        <w:numPr>
          <w:ilvl w:val="0"/>
          <w:numId w:val="36"/>
        </w:numPr>
        <w:ind w:left="0" w:firstLine="0"/>
        <w:contextualSpacing/>
        <w:jc w:val="both"/>
        <w:rPr>
          <w:rFonts w:ascii="Bookman Old Style" w:hAnsi="Bookman Old Style"/>
          <w:b/>
          <w:sz w:val="20"/>
          <w:szCs w:val="20"/>
        </w:rPr>
      </w:pPr>
      <w:r w:rsidRPr="00C6294D">
        <w:rPr>
          <w:rFonts w:ascii="Bookman Old Style" w:hAnsi="Bookman Old Style"/>
          <w:b/>
          <w:sz w:val="20"/>
          <w:szCs w:val="20"/>
        </w:rPr>
        <w:t>Termin realizacji inwestycji– waga 30% (maksymalna liczba punktów – 30)</w:t>
      </w:r>
    </w:p>
    <w:p w:rsidR="00A61907" w:rsidRPr="00C6294D" w:rsidRDefault="00A61907" w:rsidP="00227378">
      <w:pPr>
        <w:jc w:val="both"/>
        <w:rPr>
          <w:rFonts w:ascii="Bookman Old Style" w:hAnsi="Bookman Old Style"/>
          <w:b/>
          <w:sz w:val="20"/>
          <w:szCs w:val="20"/>
        </w:rPr>
      </w:pPr>
      <w:r w:rsidRPr="00C6294D">
        <w:rPr>
          <w:rFonts w:ascii="Bookman Old Style" w:hAnsi="Bookman Old Style"/>
          <w:b/>
          <w:sz w:val="20"/>
          <w:szCs w:val="20"/>
        </w:rPr>
        <w:t>lista punktów przyznanych wykonawcy:</w:t>
      </w:r>
    </w:p>
    <w:p w:rsidR="00A61907" w:rsidRPr="00C6294D" w:rsidRDefault="00A61907" w:rsidP="00227378">
      <w:pPr>
        <w:jc w:val="both"/>
        <w:rPr>
          <w:rFonts w:ascii="Bookman Old Style" w:hAnsi="Bookman Old Style"/>
          <w:b/>
          <w:sz w:val="20"/>
          <w:szCs w:val="20"/>
        </w:rPr>
      </w:pPr>
      <w:r w:rsidRPr="00C6294D">
        <w:rPr>
          <w:rFonts w:ascii="Bookman Old Style" w:hAnsi="Bookman Old Style"/>
          <w:b/>
          <w:sz w:val="20"/>
          <w:szCs w:val="20"/>
        </w:rPr>
        <w:lastRenderedPageBreak/>
        <w:t>Niewskazanie żadnej pozycji lub wskazanie więcej niż jednej pozycji z tabeli skutkować będzie odrzuceniem oferty.</w:t>
      </w:r>
    </w:p>
    <w:p w:rsidR="00A61907" w:rsidRPr="00C6294D" w:rsidRDefault="00A61907" w:rsidP="00227378">
      <w:pPr>
        <w:jc w:val="both"/>
        <w:rPr>
          <w:rFonts w:ascii="Bookman Old Style" w:hAnsi="Bookman Old Style" w:cs="Segoe UI Semilight"/>
          <w:b/>
          <w:sz w:val="20"/>
          <w:szCs w:val="20"/>
          <w:u w:val="single"/>
        </w:rPr>
      </w:pPr>
    </w:p>
    <w:tbl>
      <w:tblPr>
        <w:tblW w:w="8946" w:type="dxa"/>
        <w:tblInd w:w="55" w:type="dxa"/>
        <w:tblCellMar>
          <w:left w:w="70" w:type="dxa"/>
          <w:right w:w="70" w:type="dxa"/>
        </w:tblCellMar>
        <w:tblLook w:val="04A0"/>
      </w:tblPr>
      <w:tblGrid>
        <w:gridCol w:w="1080"/>
        <w:gridCol w:w="5456"/>
        <w:gridCol w:w="2410"/>
      </w:tblGrid>
      <w:tr w:rsidR="00A61907" w:rsidRPr="00C6294D" w:rsidTr="00C6294D">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Termin realizacji inwestycji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 xml:space="preserve">Liczba </w:t>
            </w:r>
            <w:proofErr w:type="spellStart"/>
            <w:r w:rsidRPr="00C6294D">
              <w:rPr>
                <w:rFonts w:ascii="Bookman Old Style" w:hAnsi="Bookman Old Style" w:cs="Arial"/>
                <w:color w:val="000000"/>
                <w:sz w:val="20"/>
                <w:szCs w:val="20"/>
                <w:lang w:eastAsia="pl-PL"/>
              </w:rPr>
              <w:t>pkt</w:t>
            </w:r>
            <w:proofErr w:type="spellEnd"/>
          </w:p>
        </w:tc>
      </w:tr>
      <w:tr w:rsidR="00A61907" w:rsidRPr="00C6294D" w:rsidTr="00C6294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A</w:t>
            </w:r>
          </w:p>
        </w:tc>
        <w:tc>
          <w:tcPr>
            <w:tcW w:w="5456" w:type="dxa"/>
            <w:tcBorders>
              <w:top w:val="nil"/>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 xml:space="preserve">Do </w:t>
            </w:r>
            <w:r w:rsidR="00287E03" w:rsidRPr="00C6294D">
              <w:rPr>
                <w:rFonts w:ascii="Bookman Old Style" w:hAnsi="Bookman Old Style" w:cs="Arial"/>
                <w:color w:val="000000"/>
                <w:sz w:val="20"/>
                <w:szCs w:val="20"/>
                <w:lang w:eastAsia="pl-PL"/>
              </w:rPr>
              <w:t>19 listopada 2018</w:t>
            </w:r>
          </w:p>
        </w:tc>
        <w:tc>
          <w:tcPr>
            <w:tcW w:w="2410" w:type="dxa"/>
            <w:tcBorders>
              <w:top w:val="nil"/>
              <w:left w:val="nil"/>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30</w:t>
            </w:r>
            <w:r w:rsidR="00A61907" w:rsidRPr="00C6294D">
              <w:rPr>
                <w:rFonts w:ascii="Bookman Old Style" w:hAnsi="Bookman Old Style" w:cs="Arial"/>
                <w:color w:val="000000"/>
                <w:sz w:val="20"/>
                <w:szCs w:val="20"/>
                <w:lang w:eastAsia="pl-PL"/>
              </w:rPr>
              <w:t xml:space="preserve"> pkt.</w:t>
            </w:r>
          </w:p>
        </w:tc>
      </w:tr>
      <w:tr w:rsidR="00A61907" w:rsidRPr="00C6294D" w:rsidTr="00C6294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B</w:t>
            </w:r>
          </w:p>
        </w:tc>
        <w:tc>
          <w:tcPr>
            <w:tcW w:w="5456" w:type="dxa"/>
            <w:tcBorders>
              <w:top w:val="nil"/>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 xml:space="preserve">Do </w:t>
            </w:r>
            <w:r w:rsidR="00287E03" w:rsidRPr="00C6294D">
              <w:rPr>
                <w:rFonts w:ascii="Bookman Old Style" w:hAnsi="Bookman Old Style" w:cs="Arial"/>
                <w:color w:val="000000"/>
                <w:sz w:val="20"/>
                <w:szCs w:val="20"/>
                <w:lang w:eastAsia="pl-PL"/>
              </w:rPr>
              <w:t>26 listopada 2018</w:t>
            </w:r>
          </w:p>
        </w:tc>
        <w:tc>
          <w:tcPr>
            <w:tcW w:w="2410" w:type="dxa"/>
            <w:tcBorders>
              <w:top w:val="nil"/>
              <w:left w:val="nil"/>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20</w:t>
            </w:r>
            <w:r w:rsidR="00A61907" w:rsidRPr="00C6294D">
              <w:rPr>
                <w:rFonts w:ascii="Bookman Old Style" w:hAnsi="Bookman Old Style" w:cs="Arial"/>
                <w:color w:val="000000"/>
                <w:sz w:val="20"/>
                <w:szCs w:val="20"/>
                <w:lang w:eastAsia="pl-PL"/>
              </w:rPr>
              <w:t xml:space="preserve"> pkt.</w:t>
            </w:r>
          </w:p>
        </w:tc>
      </w:tr>
      <w:tr w:rsidR="00A61907" w:rsidRPr="00C6294D" w:rsidTr="00C6294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C</w:t>
            </w:r>
          </w:p>
        </w:tc>
        <w:tc>
          <w:tcPr>
            <w:tcW w:w="5456" w:type="dxa"/>
            <w:tcBorders>
              <w:top w:val="nil"/>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 xml:space="preserve">Do </w:t>
            </w:r>
            <w:r w:rsidR="00287E03" w:rsidRPr="00C6294D">
              <w:rPr>
                <w:rFonts w:ascii="Bookman Old Style" w:hAnsi="Bookman Old Style" w:cs="Arial"/>
                <w:color w:val="000000"/>
                <w:sz w:val="20"/>
                <w:szCs w:val="20"/>
                <w:lang w:eastAsia="pl-PL"/>
              </w:rPr>
              <w:t>3 grudnia 2018</w:t>
            </w:r>
          </w:p>
        </w:tc>
        <w:tc>
          <w:tcPr>
            <w:tcW w:w="2410" w:type="dxa"/>
            <w:tcBorders>
              <w:top w:val="nil"/>
              <w:left w:val="nil"/>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10</w:t>
            </w:r>
            <w:r w:rsidR="00A61907" w:rsidRPr="00C6294D">
              <w:rPr>
                <w:rFonts w:ascii="Bookman Old Style" w:hAnsi="Bookman Old Style" w:cs="Arial"/>
                <w:color w:val="000000"/>
                <w:sz w:val="20"/>
                <w:szCs w:val="20"/>
                <w:lang w:eastAsia="pl-PL"/>
              </w:rPr>
              <w:t xml:space="preserve"> pkt.</w:t>
            </w:r>
          </w:p>
        </w:tc>
      </w:tr>
      <w:tr w:rsidR="00A61907" w:rsidRPr="00C6294D" w:rsidTr="00C6294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D</w:t>
            </w:r>
          </w:p>
        </w:tc>
        <w:tc>
          <w:tcPr>
            <w:tcW w:w="5456" w:type="dxa"/>
            <w:tcBorders>
              <w:top w:val="nil"/>
              <w:left w:val="nil"/>
              <w:bottom w:val="single" w:sz="4" w:space="0" w:color="auto"/>
              <w:right w:val="single" w:sz="4" w:space="0" w:color="auto"/>
            </w:tcBorders>
            <w:shd w:val="clear" w:color="auto" w:fill="auto"/>
            <w:noWrap/>
            <w:vAlign w:val="bottom"/>
            <w:hideMark/>
          </w:tcPr>
          <w:p w:rsidR="00A61907" w:rsidRPr="00C6294D" w:rsidRDefault="00A61907"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 xml:space="preserve">Do </w:t>
            </w:r>
            <w:r w:rsidR="00287E03" w:rsidRPr="00C6294D">
              <w:rPr>
                <w:rFonts w:ascii="Bookman Old Style" w:hAnsi="Bookman Old Style" w:cs="Arial"/>
                <w:color w:val="000000"/>
                <w:sz w:val="20"/>
                <w:szCs w:val="20"/>
                <w:lang w:eastAsia="pl-PL"/>
              </w:rPr>
              <w:t>10 grudnia 2018</w:t>
            </w:r>
          </w:p>
        </w:tc>
        <w:tc>
          <w:tcPr>
            <w:tcW w:w="2410" w:type="dxa"/>
            <w:tcBorders>
              <w:top w:val="nil"/>
              <w:left w:val="nil"/>
              <w:bottom w:val="single" w:sz="4" w:space="0" w:color="auto"/>
              <w:right w:val="single" w:sz="4" w:space="0" w:color="auto"/>
            </w:tcBorders>
            <w:shd w:val="clear" w:color="auto" w:fill="auto"/>
            <w:noWrap/>
            <w:vAlign w:val="bottom"/>
            <w:hideMark/>
          </w:tcPr>
          <w:p w:rsidR="00A61907" w:rsidRPr="00C6294D" w:rsidRDefault="00287E03" w:rsidP="00227378">
            <w:pPr>
              <w:suppressAutoHyphens w:val="0"/>
              <w:jc w:val="both"/>
              <w:rPr>
                <w:rFonts w:ascii="Bookman Old Style" w:hAnsi="Bookman Old Style" w:cs="Arial"/>
                <w:color w:val="000000"/>
                <w:sz w:val="20"/>
                <w:szCs w:val="20"/>
                <w:lang w:eastAsia="pl-PL"/>
              </w:rPr>
            </w:pPr>
            <w:r w:rsidRPr="00C6294D">
              <w:rPr>
                <w:rFonts w:ascii="Bookman Old Style" w:hAnsi="Bookman Old Style" w:cs="Arial"/>
                <w:color w:val="000000"/>
                <w:sz w:val="20"/>
                <w:szCs w:val="20"/>
                <w:lang w:eastAsia="pl-PL"/>
              </w:rPr>
              <w:t>0</w:t>
            </w:r>
            <w:r w:rsidR="00A61907" w:rsidRPr="00C6294D">
              <w:rPr>
                <w:rFonts w:ascii="Bookman Old Style" w:hAnsi="Bookman Old Style" w:cs="Arial"/>
                <w:color w:val="000000"/>
                <w:sz w:val="20"/>
                <w:szCs w:val="20"/>
                <w:lang w:eastAsia="pl-PL"/>
              </w:rPr>
              <w:t xml:space="preserve"> pkt.</w:t>
            </w:r>
          </w:p>
        </w:tc>
      </w:tr>
    </w:tbl>
    <w:p w:rsidR="00A61907" w:rsidRPr="00C6294D" w:rsidRDefault="00A61907" w:rsidP="00227378">
      <w:pPr>
        <w:jc w:val="both"/>
        <w:rPr>
          <w:rFonts w:ascii="Bookman Old Style" w:hAnsi="Bookman Old Style" w:cs="Segoe UI Semilight"/>
          <w:b/>
          <w:sz w:val="20"/>
          <w:szCs w:val="20"/>
          <w:u w:val="single"/>
        </w:rPr>
      </w:pPr>
    </w:p>
    <w:p w:rsidR="00A61907" w:rsidRPr="00C6294D" w:rsidRDefault="00A61907" w:rsidP="00227378">
      <w:pPr>
        <w:jc w:val="both"/>
        <w:rPr>
          <w:rFonts w:ascii="Bookman Old Style" w:hAnsi="Bookman Old Style"/>
          <w:sz w:val="20"/>
          <w:szCs w:val="20"/>
        </w:rPr>
      </w:pPr>
      <w:r w:rsidRPr="00C6294D">
        <w:rPr>
          <w:rFonts w:ascii="Bookman Old Style" w:hAnsi="Bookman Old Style"/>
          <w:sz w:val="20"/>
          <w:szCs w:val="20"/>
        </w:rPr>
        <w:t xml:space="preserve">Łączna liczba punktów to suma ocen uzyskanych w wyżej wymienionych kryteriach: </w:t>
      </w:r>
      <w:proofErr w:type="spellStart"/>
      <w:r w:rsidRPr="00C6294D">
        <w:rPr>
          <w:rFonts w:ascii="Bookman Old Style" w:hAnsi="Bookman Old Style"/>
          <w:sz w:val="20"/>
          <w:szCs w:val="20"/>
        </w:rPr>
        <w:t>KC+G+T</w:t>
      </w:r>
      <w:proofErr w:type="spellEnd"/>
    </w:p>
    <w:p w:rsidR="00A61907" w:rsidRPr="00C6294D" w:rsidRDefault="00A61907" w:rsidP="00227378">
      <w:pPr>
        <w:pStyle w:val="Tekstpodstawowy21"/>
        <w:spacing w:before="0"/>
        <w:rPr>
          <w:rFonts w:ascii="Bookman Old Style" w:hAnsi="Bookman Old Style"/>
          <w:sz w:val="20"/>
          <w:szCs w:val="20"/>
        </w:rPr>
      </w:pPr>
      <w:r w:rsidRPr="00C6294D">
        <w:rPr>
          <w:rFonts w:ascii="Bookman Old Style" w:hAnsi="Bookman Old Style"/>
          <w:sz w:val="20"/>
          <w:szCs w:val="20"/>
        </w:rPr>
        <w:t xml:space="preserve">Najkorzystniejsza będzie dla Zamawiającego oferta z największą ilością punktów </w:t>
      </w:r>
    </w:p>
    <w:p w:rsidR="00A7348A" w:rsidRPr="00C6294D" w:rsidRDefault="00A7348A" w:rsidP="00227378">
      <w:pPr>
        <w:pStyle w:val="Tekstpodstawowy21"/>
        <w:spacing w:before="0"/>
        <w:rPr>
          <w:rFonts w:ascii="Bookman Old Style" w:hAnsi="Bookman Old Style"/>
          <w:sz w:val="20"/>
          <w:szCs w:val="20"/>
        </w:rPr>
      </w:pPr>
    </w:p>
    <w:p w:rsidR="00B25F02" w:rsidRPr="00C6294D" w:rsidRDefault="00A7348A" w:rsidP="00227378">
      <w:pPr>
        <w:numPr>
          <w:ilvl w:val="0"/>
          <w:numId w:val="5"/>
        </w:numPr>
        <w:ind w:left="0" w:firstLine="0"/>
        <w:jc w:val="both"/>
        <w:rPr>
          <w:rFonts w:ascii="Bookman Old Style" w:hAnsi="Bookman Old Style"/>
          <w:b/>
          <w:spacing w:val="2"/>
          <w:position w:val="2"/>
          <w:sz w:val="20"/>
          <w:szCs w:val="20"/>
        </w:rPr>
      </w:pPr>
      <w:r w:rsidRPr="00C6294D">
        <w:rPr>
          <w:rFonts w:ascii="Bookman Old Style" w:hAnsi="Bookman Old Style"/>
          <w:b/>
          <w:spacing w:val="2"/>
          <w:position w:val="2"/>
          <w:sz w:val="20"/>
          <w:szCs w:val="20"/>
        </w:rPr>
        <w:t>INFORMACJE</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O</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FORMALNOŚCIACH,</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JAKICH</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NALEŻY</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DOPEŁNIĆ</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PO</w:t>
      </w:r>
      <w:r w:rsidRPr="00C6294D">
        <w:rPr>
          <w:rFonts w:ascii="Bookman Old Style" w:eastAsia="Verdana" w:hAnsi="Bookman Old Style"/>
          <w:b/>
          <w:spacing w:val="2"/>
          <w:position w:val="2"/>
          <w:sz w:val="20"/>
          <w:szCs w:val="20"/>
        </w:rPr>
        <w:t xml:space="preserve"> </w:t>
      </w:r>
    </w:p>
    <w:p w:rsidR="00A7348A" w:rsidRPr="00C6294D" w:rsidRDefault="00A7348A" w:rsidP="00227378">
      <w:pPr>
        <w:jc w:val="both"/>
        <w:rPr>
          <w:rFonts w:ascii="Bookman Old Style" w:hAnsi="Bookman Old Style"/>
          <w:sz w:val="20"/>
          <w:szCs w:val="20"/>
        </w:rPr>
      </w:pPr>
      <w:r w:rsidRPr="00C6294D">
        <w:rPr>
          <w:rFonts w:ascii="Bookman Old Style" w:hAnsi="Bookman Old Style"/>
          <w:b/>
          <w:spacing w:val="2"/>
          <w:position w:val="2"/>
          <w:sz w:val="20"/>
          <w:szCs w:val="20"/>
        </w:rPr>
        <w:t>WYBORZE</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OFERTY</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W</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CELU</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ZAWARCIA</w:t>
      </w:r>
      <w:r w:rsidRPr="00C6294D">
        <w:rPr>
          <w:rFonts w:ascii="Bookman Old Style" w:eastAsia="Verdana" w:hAnsi="Bookman Old Style"/>
          <w:b/>
          <w:spacing w:val="2"/>
          <w:position w:val="2"/>
          <w:sz w:val="20"/>
          <w:szCs w:val="20"/>
        </w:rPr>
        <w:t xml:space="preserve"> </w:t>
      </w:r>
      <w:r w:rsidRPr="00C6294D">
        <w:rPr>
          <w:rFonts w:ascii="Bookman Old Style" w:hAnsi="Bookman Old Style"/>
          <w:b/>
          <w:spacing w:val="2"/>
          <w:position w:val="2"/>
          <w:sz w:val="20"/>
          <w:szCs w:val="20"/>
        </w:rPr>
        <w:t>UMOWY.</w:t>
      </w:r>
    </w:p>
    <w:p w:rsidR="00C04B31" w:rsidRPr="005D3499" w:rsidRDefault="00C04B31" w:rsidP="00227378">
      <w:pPr>
        <w:jc w:val="both"/>
        <w:rPr>
          <w:rFonts w:ascii="Verdana" w:hAnsi="Verdana"/>
          <w:color w:val="0070C0"/>
          <w:sz w:val="20"/>
          <w:szCs w:val="20"/>
        </w:rPr>
      </w:pPr>
    </w:p>
    <w:p w:rsidR="00C04B31" w:rsidRPr="00F81AC4" w:rsidRDefault="00C04B31" w:rsidP="00227378">
      <w:pPr>
        <w:pStyle w:val="tekstwstpny"/>
        <w:spacing w:before="0" w:after="0"/>
        <w:jc w:val="both"/>
        <w:rPr>
          <w:rFonts w:ascii="Bookman Old Style" w:hAnsi="Bookman Old Style"/>
          <w:b/>
          <w:smallCaps/>
          <w:color w:val="0070C0"/>
          <w:szCs w:val="20"/>
        </w:rPr>
      </w:pPr>
      <w:r w:rsidRPr="00F81AC4">
        <w:rPr>
          <w:rFonts w:ascii="Bookman Old Style" w:hAnsi="Bookman Old Style"/>
          <w:szCs w:val="20"/>
        </w:rPr>
        <w:t>16.1.</w:t>
      </w:r>
      <w:r w:rsidRPr="00F81AC4">
        <w:rPr>
          <w:rFonts w:ascii="Bookman Old Style" w:hAnsi="Bookman Old Style"/>
          <w:szCs w:val="20"/>
        </w:rPr>
        <w:tab/>
        <w:t xml:space="preserve">Umowa zostanie zawarta zgodnie ze wzorami stanowiącymi załącznik 4 (umowa na robotę budowlaną) i 4a do </w:t>
      </w:r>
      <w:proofErr w:type="spellStart"/>
      <w:r w:rsidRPr="00F81AC4">
        <w:rPr>
          <w:rFonts w:ascii="Bookman Old Style" w:hAnsi="Bookman Old Style"/>
          <w:szCs w:val="20"/>
        </w:rPr>
        <w:t>siwz</w:t>
      </w:r>
      <w:proofErr w:type="spellEnd"/>
      <w:r w:rsidRPr="00F81AC4">
        <w:rPr>
          <w:rFonts w:ascii="Bookman Old Style" w:hAnsi="Bookman Old Style"/>
          <w:szCs w:val="20"/>
        </w:rPr>
        <w:t xml:space="preserve"> (umowa powierzenia przetwarzania danych osobowych)</w:t>
      </w:r>
      <w:r w:rsidRPr="00F81AC4">
        <w:rPr>
          <w:rFonts w:ascii="Bookman Old Style" w:hAnsi="Bookman Old Style"/>
          <w:b/>
          <w:smallCaps/>
          <w:szCs w:val="20"/>
        </w:rPr>
        <w:t xml:space="preserve"> </w:t>
      </w:r>
    </w:p>
    <w:p w:rsidR="00C04B31" w:rsidRPr="00F81AC4" w:rsidRDefault="00C04B31" w:rsidP="00227378">
      <w:pPr>
        <w:jc w:val="both"/>
        <w:rPr>
          <w:rFonts w:ascii="Bookman Old Style" w:hAnsi="Bookman Old Style"/>
          <w:sz w:val="20"/>
          <w:szCs w:val="20"/>
        </w:rPr>
      </w:pPr>
    </w:p>
    <w:p w:rsidR="00C04B31" w:rsidRPr="00F81AC4" w:rsidRDefault="00C04B31" w:rsidP="00227378">
      <w:pPr>
        <w:jc w:val="both"/>
        <w:rPr>
          <w:rFonts w:ascii="Bookman Old Style" w:hAnsi="Bookman Old Style" w:cs="Arial"/>
          <w:color w:val="000000"/>
          <w:sz w:val="20"/>
          <w:szCs w:val="20"/>
        </w:rPr>
      </w:pPr>
      <w:r w:rsidRPr="00F81AC4">
        <w:rPr>
          <w:rFonts w:ascii="Bookman Old Style" w:hAnsi="Bookman Old Style"/>
          <w:sz w:val="20"/>
          <w:szCs w:val="20"/>
        </w:rPr>
        <w:t>16.2.</w:t>
      </w:r>
      <w:r w:rsidRPr="00F81AC4">
        <w:rPr>
          <w:rFonts w:ascii="Bookman Old Style" w:hAnsi="Bookman Old Style"/>
          <w:sz w:val="20"/>
          <w:szCs w:val="20"/>
        </w:rPr>
        <w:tab/>
        <w:t xml:space="preserve">Wykonawca przed podpisaniem umowy poda dane </w:t>
      </w:r>
      <w:r w:rsidRPr="00F81AC4">
        <w:rPr>
          <w:rFonts w:ascii="Bookman Old Style" w:hAnsi="Bookman Old Style" w:cs="Arial"/>
          <w:sz w:val="20"/>
          <w:szCs w:val="20"/>
        </w:rPr>
        <w:t>Inspektora Ochrony Danych</w:t>
      </w:r>
      <w:r w:rsidRPr="00F81AC4">
        <w:rPr>
          <w:rFonts w:ascii="Bookman Old Style" w:hAnsi="Bookman Old Style" w:cs="Arial"/>
          <w:color w:val="000000"/>
          <w:sz w:val="20"/>
          <w:szCs w:val="20"/>
        </w:rPr>
        <w:t>, w celu wpisania w pkt. 10 umowy powierzenia przetwarzania danych osobowych</w:t>
      </w:r>
    </w:p>
    <w:p w:rsidR="00C04B31" w:rsidRPr="00F81AC4" w:rsidRDefault="00C04B31" w:rsidP="00227378">
      <w:pPr>
        <w:spacing w:before="120"/>
        <w:jc w:val="both"/>
        <w:rPr>
          <w:rFonts w:ascii="Bookman Old Style" w:hAnsi="Bookman Old Style"/>
          <w:sz w:val="20"/>
          <w:szCs w:val="20"/>
        </w:rPr>
      </w:pPr>
      <w:r w:rsidRPr="00F81AC4">
        <w:rPr>
          <w:rFonts w:ascii="Bookman Old Style" w:hAnsi="Bookman Old Style"/>
          <w:sz w:val="20"/>
          <w:szCs w:val="20"/>
        </w:rPr>
        <w:t>16.3.</w:t>
      </w:r>
      <w:r w:rsidRPr="00F81AC4">
        <w:rPr>
          <w:rFonts w:ascii="Bookman Old Style" w:hAnsi="Bookman Old Style"/>
          <w:sz w:val="20"/>
          <w:szCs w:val="20"/>
        </w:rPr>
        <w:tab/>
        <w:t>Wykonawca,</w:t>
      </w:r>
      <w:r w:rsidRPr="00F81AC4">
        <w:rPr>
          <w:rFonts w:ascii="Bookman Old Style" w:eastAsia="Verdana" w:hAnsi="Bookman Old Style"/>
          <w:sz w:val="20"/>
          <w:szCs w:val="20"/>
        </w:rPr>
        <w:t xml:space="preserve"> </w:t>
      </w:r>
      <w:r w:rsidRPr="00F81AC4">
        <w:rPr>
          <w:rFonts w:ascii="Bookman Old Style" w:hAnsi="Bookman Old Style"/>
          <w:sz w:val="20"/>
          <w:szCs w:val="20"/>
        </w:rPr>
        <w:t>którego</w:t>
      </w:r>
      <w:r w:rsidRPr="00F81AC4">
        <w:rPr>
          <w:rFonts w:ascii="Bookman Old Style" w:eastAsia="Verdana" w:hAnsi="Bookman Old Style"/>
          <w:sz w:val="20"/>
          <w:szCs w:val="20"/>
        </w:rPr>
        <w:t xml:space="preserve"> </w:t>
      </w:r>
      <w:r w:rsidRPr="00F81AC4">
        <w:rPr>
          <w:rFonts w:ascii="Bookman Old Style" w:hAnsi="Bookman Old Style"/>
          <w:sz w:val="20"/>
          <w:szCs w:val="20"/>
        </w:rPr>
        <w:t>oferta</w:t>
      </w:r>
      <w:r w:rsidRPr="00F81AC4">
        <w:rPr>
          <w:rFonts w:ascii="Bookman Old Style" w:eastAsia="Verdana" w:hAnsi="Bookman Old Style"/>
          <w:sz w:val="20"/>
          <w:szCs w:val="20"/>
        </w:rPr>
        <w:t xml:space="preserve"> </w:t>
      </w:r>
      <w:r w:rsidRPr="00F81AC4">
        <w:rPr>
          <w:rFonts w:ascii="Bookman Old Style" w:hAnsi="Bookman Old Style"/>
          <w:sz w:val="20"/>
          <w:szCs w:val="20"/>
        </w:rPr>
        <w:t>zostanie</w:t>
      </w:r>
      <w:r w:rsidRPr="00F81AC4">
        <w:rPr>
          <w:rFonts w:ascii="Bookman Old Style" w:eastAsia="Verdana" w:hAnsi="Bookman Old Style"/>
          <w:sz w:val="20"/>
          <w:szCs w:val="20"/>
        </w:rPr>
        <w:t xml:space="preserve"> </w:t>
      </w:r>
      <w:r w:rsidRPr="00F81AC4">
        <w:rPr>
          <w:rFonts w:ascii="Bookman Old Style" w:hAnsi="Bookman Old Style"/>
          <w:sz w:val="20"/>
          <w:szCs w:val="20"/>
        </w:rPr>
        <w:t>uznana</w:t>
      </w:r>
      <w:r w:rsidRPr="00F81AC4">
        <w:rPr>
          <w:rFonts w:ascii="Bookman Old Style" w:eastAsia="Verdana" w:hAnsi="Bookman Old Style"/>
          <w:sz w:val="20"/>
          <w:szCs w:val="20"/>
        </w:rPr>
        <w:t xml:space="preserve"> </w:t>
      </w:r>
      <w:r w:rsidRPr="00F81AC4">
        <w:rPr>
          <w:rFonts w:ascii="Bookman Old Style" w:hAnsi="Bookman Old Style"/>
          <w:sz w:val="20"/>
          <w:szCs w:val="20"/>
        </w:rPr>
        <w:t>za</w:t>
      </w:r>
      <w:r w:rsidRPr="00F81AC4">
        <w:rPr>
          <w:rFonts w:ascii="Bookman Old Style" w:eastAsia="Verdana" w:hAnsi="Bookman Old Style"/>
          <w:sz w:val="20"/>
          <w:szCs w:val="20"/>
        </w:rPr>
        <w:t xml:space="preserve"> </w:t>
      </w:r>
      <w:r w:rsidRPr="00F81AC4">
        <w:rPr>
          <w:rFonts w:ascii="Bookman Old Style" w:hAnsi="Bookman Old Style"/>
          <w:sz w:val="20"/>
          <w:szCs w:val="20"/>
        </w:rPr>
        <w:t>najkorzystniejszą,</w:t>
      </w:r>
      <w:r w:rsidRPr="00F81AC4">
        <w:rPr>
          <w:rFonts w:ascii="Bookman Old Style" w:eastAsia="Verdana" w:hAnsi="Bookman Old Style"/>
          <w:sz w:val="20"/>
          <w:szCs w:val="20"/>
        </w:rPr>
        <w:t xml:space="preserve"> </w:t>
      </w:r>
      <w:r w:rsidRPr="00F81AC4">
        <w:rPr>
          <w:rFonts w:ascii="Bookman Old Style" w:hAnsi="Bookman Old Style"/>
          <w:sz w:val="20"/>
          <w:szCs w:val="20"/>
        </w:rPr>
        <w:t>zobowiązany</w:t>
      </w:r>
      <w:r w:rsidRPr="00F81AC4">
        <w:rPr>
          <w:rFonts w:ascii="Bookman Old Style" w:eastAsia="Verdana" w:hAnsi="Bookman Old Style"/>
          <w:sz w:val="20"/>
          <w:szCs w:val="20"/>
        </w:rPr>
        <w:t xml:space="preserve"> </w:t>
      </w:r>
      <w:r w:rsidRPr="00F81AC4">
        <w:rPr>
          <w:rFonts w:ascii="Bookman Old Style" w:hAnsi="Bookman Old Style"/>
          <w:sz w:val="20"/>
          <w:szCs w:val="20"/>
        </w:rPr>
        <w:t>będzie,</w:t>
      </w:r>
      <w:r w:rsidRPr="00F81AC4">
        <w:rPr>
          <w:rFonts w:ascii="Bookman Old Style" w:eastAsia="Verdana" w:hAnsi="Bookman Old Style"/>
          <w:sz w:val="20"/>
          <w:szCs w:val="20"/>
        </w:rPr>
        <w:t xml:space="preserve"> </w:t>
      </w:r>
      <w:r w:rsidRPr="00F81AC4">
        <w:rPr>
          <w:rFonts w:ascii="Bookman Old Style" w:hAnsi="Bookman Old Style"/>
          <w:sz w:val="20"/>
          <w:szCs w:val="20"/>
        </w:rPr>
        <w:t>po</w:t>
      </w:r>
      <w:r w:rsidRPr="00F81AC4">
        <w:rPr>
          <w:rFonts w:ascii="Bookman Old Style" w:eastAsia="Verdana" w:hAnsi="Bookman Old Style"/>
          <w:sz w:val="20"/>
          <w:szCs w:val="20"/>
        </w:rPr>
        <w:t xml:space="preserve"> </w:t>
      </w:r>
      <w:r w:rsidRPr="00F81AC4">
        <w:rPr>
          <w:rFonts w:ascii="Bookman Old Style" w:hAnsi="Bookman Old Style"/>
          <w:sz w:val="20"/>
          <w:szCs w:val="20"/>
        </w:rPr>
        <w:t>uprawomocnienia</w:t>
      </w:r>
      <w:r w:rsidRPr="00F81AC4">
        <w:rPr>
          <w:rFonts w:ascii="Bookman Old Style" w:eastAsia="Verdana" w:hAnsi="Bookman Old Style"/>
          <w:sz w:val="20"/>
          <w:szCs w:val="20"/>
        </w:rPr>
        <w:t xml:space="preserve"> </w:t>
      </w:r>
      <w:r w:rsidRPr="00F81AC4">
        <w:rPr>
          <w:rFonts w:ascii="Bookman Old Style" w:hAnsi="Bookman Old Style"/>
          <w:sz w:val="20"/>
          <w:szCs w:val="20"/>
        </w:rPr>
        <w:t>się</w:t>
      </w:r>
      <w:r w:rsidRPr="00F81AC4">
        <w:rPr>
          <w:rFonts w:ascii="Bookman Old Style" w:eastAsia="Verdana" w:hAnsi="Bookman Old Style"/>
          <w:sz w:val="20"/>
          <w:szCs w:val="20"/>
        </w:rPr>
        <w:t xml:space="preserve"> </w:t>
      </w:r>
      <w:r w:rsidRPr="00F81AC4">
        <w:rPr>
          <w:rFonts w:ascii="Bookman Old Style" w:hAnsi="Bookman Old Style"/>
          <w:sz w:val="20"/>
          <w:szCs w:val="20"/>
        </w:rPr>
        <w:t>decyzji</w:t>
      </w:r>
      <w:r w:rsidRPr="00F81AC4">
        <w:rPr>
          <w:rFonts w:ascii="Bookman Old Style" w:eastAsia="Verdana" w:hAnsi="Bookman Old Style"/>
          <w:sz w:val="20"/>
          <w:szCs w:val="20"/>
        </w:rPr>
        <w:t xml:space="preserve"> </w:t>
      </w:r>
      <w:r w:rsidRPr="00F81AC4">
        <w:rPr>
          <w:rFonts w:ascii="Bookman Old Style" w:hAnsi="Bookman Old Style"/>
          <w:sz w:val="20"/>
          <w:szCs w:val="20"/>
        </w:rPr>
        <w:t>o</w:t>
      </w:r>
      <w:r w:rsidRPr="00F81AC4">
        <w:rPr>
          <w:rFonts w:ascii="Bookman Old Style" w:eastAsia="Verdana" w:hAnsi="Bookman Old Style"/>
          <w:sz w:val="20"/>
          <w:szCs w:val="20"/>
        </w:rPr>
        <w:t xml:space="preserve"> </w:t>
      </w:r>
      <w:r w:rsidRPr="00F81AC4">
        <w:rPr>
          <w:rFonts w:ascii="Bookman Old Style" w:hAnsi="Bookman Old Style"/>
          <w:sz w:val="20"/>
          <w:szCs w:val="20"/>
        </w:rPr>
        <w:t>wyborze</w:t>
      </w:r>
      <w:r w:rsidRPr="00F81AC4">
        <w:rPr>
          <w:rFonts w:ascii="Bookman Old Style" w:eastAsia="Verdana" w:hAnsi="Bookman Old Style"/>
          <w:sz w:val="20"/>
          <w:szCs w:val="20"/>
        </w:rPr>
        <w:t xml:space="preserve"> </w:t>
      </w:r>
      <w:r w:rsidRPr="00F81AC4">
        <w:rPr>
          <w:rFonts w:ascii="Bookman Old Style" w:hAnsi="Bookman Old Style"/>
          <w:sz w:val="20"/>
          <w:szCs w:val="20"/>
        </w:rPr>
        <w:t>jego</w:t>
      </w:r>
      <w:r w:rsidRPr="00F81AC4">
        <w:rPr>
          <w:rFonts w:ascii="Bookman Old Style" w:eastAsia="Verdana" w:hAnsi="Bookman Old Style"/>
          <w:sz w:val="20"/>
          <w:szCs w:val="20"/>
        </w:rPr>
        <w:t xml:space="preserve"> </w:t>
      </w:r>
      <w:r w:rsidRPr="00F81AC4">
        <w:rPr>
          <w:rFonts w:ascii="Bookman Old Style" w:hAnsi="Bookman Old Style"/>
          <w:sz w:val="20"/>
          <w:szCs w:val="20"/>
        </w:rPr>
        <w:t>oferty,</w:t>
      </w:r>
      <w:r w:rsidRPr="00F81AC4">
        <w:rPr>
          <w:rFonts w:ascii="Bookman Old Style" w:eastAsia="Verdana" w:hAnsi="Bookman Old Style"/>
          <w:sz w:val="20"/>
          <w:szCs w:val="20"/>
        </w:rPr>
        <w:t xml:space="preserve"> </w:t>
      </w:r>
      <w:r w:rsidRPr="00F81AC4">
        <w:rPr>
          <w:rFonts w:ascii="Bookman Old Style" w:hAnsi="Bookman Old Style"/>
          <w:sz w:val="20"/>
          <w:szCs w:val="20"/>
        </w:rPr>
        <w:t>a</w:t>
      </w:r>
      <w:r w:rsidRPr="00F81AC4">
        <w:rPr>
          <w:rFonts w:ascii="Bookman Old Style" w:eastAsia="Verdana" w:hAnsi="Bookman Old Style"/>
          <w:sz w:val="20"/>
          <w:szCs w:val="20"/>
        </w:rPr>
        <w:t xml:space="preserve"> </w:t>
      </w:r>
      <w:r w:rsidRPr="00F81AC4">
        <w:rPr>
          <w:rFonts w:ascii="Bookman Old Style" w:hAnsi="Bookman Old Style"/>
          <w:sz w:val="20"/>
          <w:szCs w:val="20"/>
        </w:rPr>
        <w:t>przed</w:t>
      </w:r>
      <w:r w:rsidRPr="00F81AC4">
        <w:rPr>
          <w:rFonts w:ascii="Bookman Old Style" w:eastAsia="Verdana" w:hAnsi="Bookman Old Style"/>
          <w:sz w:val="20"/>
          <w:szCs w:val="20"/>
        </w:rPr>
        <w:t xml:space="preserve"> </w:t>
      </w:r>
      <w:r w:rsidRPr="00F81AC4">
        <w:rPr>
          <w:rFonts w:ascii="Bookman Old Style" w:hAnsi="Bookman Old Style"/>
          <w:sz w:val="20"/>
          <w:szCs w:val="20"/>
        </w:rPr>
        <w:t>podpisaniem</w:t>
      </w:r>
      <w:r w:rsidRPr="00F81AC4">
        <w:rPr>
          <w:rFonts w:ascii="Bookman Old Style" w:eastAsia="Verdana" w:hAnsi="Bookman Old Style"/>
          <w:sz w:val="20"/>
          <w:szCs w:val="20"/>
        </w:rPr>
        <w:t xml:space="preserve"> </w:t>
      </w:r>
      <w:r w:rsidRPr="00F81AC4">
        <w:rPr>
          <w:rFonts w:ascii="Bookman Old Style" w:hAnsi="Bookman Old Style"/>
          <w:sz w:val="20"/>
          <w:szCs w:val="20"/>
        </w:rPr>
        <w:t>umowy,</w:t>
      </w:r>
      <w:r w:rsidRPr="00F81AC4">
        <w:rPr>
          <w:rFonts w:ascii="Bookman Old Style" w:eastAsia="Verdana" w:hAnsi="Bookman Old Style"/>
          <w:sz w:val="20"/>
          <w:szCs w:val="20"/>
        </w:rPr>
        <w:t xml:space="preserve"> </w:t>
      </w:r>
      <w:r w:rsidRPr="00F81AC4">
        <w:rPr>
          <w:rFonts w:ascii="Bookman Old Style" w:hAnsi="Bookman Old Style"/>
          <w:sz w:val="20"/>
          <w:szCs w:val="20"/>
        </w:rPr>
        <w:t>przedłożyć</w:t>
      </w:r>
      <w:r w:rsidRPr="00F81AC4">
        <w:rPr>
          <w:rFonts w:ascii="Bookman Old Style" w:eastAsia="Verdana" w:hAnsi="Bookman Old Style"/>
          <w:sz w:val="20"/>
          <w:szCs w:val="20"/>
        </w:rPr>
        <w:t xml:space="preserve"> </w:t>
      </w:r>
      <w:r w:rsidRPr="00F81AC4">
        <w:rPr>
          <w:rFonts w:ascii="Bookman Old Style" w:hAnsi="Bookman Old Style"/>
          <w:sz w:val="20"/>
          <w:szCs w:val="20"/>
        </w:rPr>
        <w:t>Zamawiającemu:</w:t>
      </w:r>
    </w:p>
    <w:p w:rsidR="00C04B31" w:rsidRPr="00F81AC4" w:rsidRDefault="00C04B31" w:rsidP="00227378">
      <w:pPr>
        <w:spacing w:before="120"/>
        <w:jc w:val="both"/>
        <w:rPr>
          <w:rFonts w:ascii="Bookman Old Style" w:hAnsi="Bookman Old Style"/>
          <w:sz w:val="20"/>
          <w:szCs w:val="20"/>
        </w:rPr>
      </w:pPr>
      <w:r w:rsidRPr="00F81AC4">
        <w:rPr>
          <w:rFonts w:ascii="Bookman Old Style" w:hAnsi="Bookman Old Style"/>
          <w:sz w:val="20"/>
          <w:szCs w:val="20"/>
        </w:rPr>
        <w:t xml:space="preserve">- polisę </w:t>
      </w:r>
      <w:r w:rsidRPr="005D33B9">
        <w:rPr>
          <w:rFonts w:ascii="Bookman Old Style" w:hAnsi="Bookman Old Style"/>
          <w:sz w:val="20"/>
          <w:szCs w:val="20"/>
        </w:rPr>
        <w:t>zgodnie</w:t>
      </w:r>
      <w:r w:rsidRPr="00F81AC4">
        <w:rPr>
          <w:rFonts w:ascii="Bookman Old Style" w:hAnsi="Bookman Old Style"/>
          <w:sz w:val="20"/>
          <w:szCs w:val="20"/>
        </w:rPr>
        <w:t xml:space="preserve"> z § </w:t>
      </w:r>
      <w:r w:rsidR="005D33B9" w:rsidRPr="005D33B9">
        <w:rPr>
          <w:rFonts w:ascii="Bookman Old Style" w:hAnsi="Bookman Old Style" w:cs="Arial"/>
          <w:kern w:val="2"/>
          <w:sz w:val="20"/>
          <w:szCs w:val="20"/>
        </w:rPr>
        <w:t xml:space="preserve">16 </w:t>
      </w:r>
      <w:r w:rsidRPr="00F81AC4">
        <w:rPr>
          <w:rFonts w:ascii="Bookman Old Style" w:hAnsi="Bookman Old Style"/>
          <w:sz w:val="20"/>
          <w:szCs w:val="20"/>
        </w:rPr>
        <w:t xml:space="preserve">wzoru umowy. </w:t>
      </w:r>
    </w:p>
    <w:p w:rsidR="00C04B31" w:rsidRPr="00F81AC4" w:rsidRDefault="00C04B31" w:rsidP="00227378">
      <w:pPr>
        <w:jc w:val="both"/>
        <w:rPr>
          <w:rFonts w:ascii="Bookman Old Style" w:hAnsi="Bookman Old Style"/>
          <w:sz w:val="20"/>
          <w:szCs w:val="20"/>
        </w:rPr>
      </w:pPr>
      <w:r w:rsidRPr="00F81AC4">
        <w:rPr>
          <w:rFonts w:ascii="Bookman Old Style" w:hAnsi="Bookman Old Style"/>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DE58BE" w:rsidRPr="00C6294D" w:rsidRDefault="00DE58BE" w:rsidP="00227378">
      <w:pPr>
        <w:jc w:val="both"/>
        <w:rPr>
          <w:rFonts w:ascii="Bookman Old Style" w:hAnsi="Bookman Old Style"/>
          <w:sz w:val="20"/>
          <w:szCs w:val="20"/>
        </w:rPr>
      </w:pPr>
    </w:p>
    <w:p w:rsidR="00A7348A" w:rsidRPr="00C6294D" w:rsidRDefault="00A7348A" w:rsidP="00227378">
      <w:pPr>
        <w:numPr>
          <w:ilvl w:val="0"/>
          <w:numId w:val="5"/>
        </w:numPr>
        <w:ind w:left="0" w:firstLine="0"/>
        <w:jc w:val="both"/>
        <w:rPr>
          <w:rStyle w:val="tekstdokbold"/>
          <w:rFonts w:ascii="Bookman Old Style" w:eastAsia="Verdana" w:hAnsi="Bookman Old Style"/>
          <w:b w:val="0"/>
          <w:sz w:val="20"/>
          <w:szCs w:val="20"/>
        </w:rPr>
      </w:pPr>
      <w:r w:rsidRPr="00C6294D">
        <w:rPr>
          <w:rStyle w:val="tekstdokbold"/>
          <w:rFonts w:ascii="Bookman Old Style" w:hAnsi="Bookman Old Style"/>
          <w:sz w:val="20"/>
          <w:szCs w:val="20"/>
        </w:rPr>
        <w:t>ZABEZPIECZENIE</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NALEŻYTEGO</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WYKONANIA</w:t>
      </w:r>
      <w:r w:rsidRPr="00C6294D">
        <w:rPr>
          <w:rStyle w:val="tekstdokbold"/>
          <w:rFonts w:ascii="Bookman Old Style" w:eastAsia="Verdana" w:hAnsi="Bookman Old Style"/>
          <w:sz w:val="20"/>
          <w:szCs w:val="20"/>
        </w:rPr>
        <w:t xml:space="preserve"> </w:t>
      </w:r>
      <w:r w:rsidRPr="00C6294D">
        <w:rPr>
          <w:rStyle w:val="tekstdokbold"/>
          <w:rFonts w:ascii="Bookman Old Style" w:hAnsi="Bookman Old Style"/>
          <w:sz w:val="20"/>
          <w:szCs w:val="20"/>
        </w:rPr>
        <w:t>UMOWY</w:t>
      </w:r>
    </w:p>
    <w:p w:rsidR="003D7061" w:rsidRPr="00C6294D" w:rsidRDefault="003D7061" w:rsidP="00227378">
      <w:pPr>
        <w:jc w:val="both"/>
        <w:rPr>
          <w:rFonts w:ascii="Bookman Old Style" w:eastAsia="Verdana" w:hAnsi="Bookman Old Style"/>
          <w:sz w:val="20"/>
          <w:szCs w:val="20"/>
        </w:rPr>
      </w:pPr>
    </w:p>
    <w:p w:rsidR="003D7061" w:rsidRPr="00C6294D" w:rsidRDefault="00D26324" w:rsidP="00227378">
      <w:pPr>
        <w:autoSpaceDE w:val="0"/>
        <w:jc w:val="both"/>
        <w:rPr>
          <w:rFonts w:ascii="Bookman Old Style" w:hAnsi="Bookman Old Style"/>
          <w:sz w:val="20"/>
          <w:szCs w:val="20"/>
        </w:rPr>
      </w:pPr>
      <w:r w:rsidRPr="00C6294D">
        <w:rPr>
          <w:rFonts w:ascii="Bookman Old Style" w:hAnsi="Bookman Old Style"/>
          <w:sz w:val="20"/>
          <w:szCs w:val="20"/>
        </w:rPr>
        <w:t>Nie dotyczy</w:t>
      </w:r>
    </w:p>
    <w:p w:rsidR="00D80231" w:rsidRPr="00C6294D" w:rsidRDefault="00D80231" w:rsidP="00227378">
      <w:pPr>
        <w:autoSpaceDE w:val="0"/>
        <w:jc w:val="both"/>
        <w:rPr>
          <w:rFonts w:ascii="Bookman Old Style" w:hAnsi="Bookman Old Style"/>
          <w:sz w:val="20"/>
          <w:szCs w:val="20"/>
        </w:rPr>
      </w:pPr>
    </w:p>
    <w:p w:rsidR="00A7348A" w:rsidRPr="00C6294D" w:rsidRDefault="00A7348A" w:rsidP="00227378">
      <w:pPr>
        <w:numPr>
          <w:ilvl w:val="0"/>
          <w:numId w:val="5"/>
        </w:numPr>
        <w:ind w:left="0" w:firstLine="0"/>
        <w:jc w:val="both"/>
        <w:rPr>
          <w:rFonts w:ascii="Bookman Old Style" w:eastAsia="Verdana" w:hAnsi="Bookman Old Style"/>
          <w:sz w:val="20"/>
          <w:szCs w:val="20"/>
        </w:rPr>
      </w:pPr>
      <w:r w:rsidRPr="00C6294D">
        <w:rPr>
          <w:rFonts w:ascii="Bookman Old Style" w:hAnsi="Bookman Old Style"/>
          <w:b/>
          <w:spacing w:val="4"/>
          <w:sz w:val="20"/>
          <w:szCs w:val="20"/>
        </w:rPr>
        <w:t>POUCZENIE</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O</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ŚRODKACH</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OCHRONY</w:t>
      </w:r>
      <w:r w:rsidRPr="00C6294D">
        <w:rPr>
          <w:rFonts w:ascii="Bookman Old Style" w:eastAsia="Verdana" w:hAnsi="Bookman Old Style"/>
          <w:b/>
          <w:spacing w:val="4"/>
          <w:sz w:val="20"/>
          <w:szCs w:val="20"/>
        </w:rPr>
        <w:t xml:space="preserve"> </w:t>
      </w:r>
      <w:r w:rsidRPr="00C6294D">
        <w:rPr>
          <w:rFonts w:ascii="Bookman Old Style" w:hAnsi="Bookman Old Style"/>
          <w:b/>
          <w:spacing w:val="4"/>
          <w:sz w:val="20"/>
          <w:szCs w:val="20"/>
        </w:rPr>
        <w:t>PRAWNEJ</w:t>
      </w:r>
    </w:p>
    <w:p w:rsidR="00A7348A" w:rsidRPr="00C6294D" w:rsidRDefault="00A7348A" w:rsidP="00227378">
      <w:pPr>
        <w:spacing w:before="120"/>
        <w:jc w:val="both"/>
        <w:rPr>
          <w:rFonts w:ascii="Bookman Old Style" w:hAnsi="Bookman Old Style"/>
          <w:sz w:val="20"/>
          <w:szCs w:val="20"/>
          <w:u w:val="single"/>
        </w:rPr>
      </w:pPr>
      <w:r w:rsidRPr="00C6294D">
        <w:rPr>
          <w:rFonts w:ascii="Bookman Old Style" w:eastAsia="Verdana" w:hAnsi="Bookman Old Style"/>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6294D" w:rsidRDefault="00A7348A" w:rsidP="00227378">
      <w:pPr>
        <w:jc w:val="both"/>
        <w:rPr>
          <w:rFonts w:ascii="Bookman Old Style" w:hAnsi="Bookman Old Style"/>
          <w:sz w:val="20"/>
          <w:szCs w:val="20"/>
        </w:rPr>
      </w:pPr>
      <w:r w:rsidRPr="00C6294D">
        <w:rPr>
          <w:rFonts w:ascii="Bookman Old Style" w:hAnsi="Bookman Old Style"/>
          <w:sz w:val="20"/>
          <w:szCs w:val="20"/>
          <w:u w:val="single"/>
        </w:rPr>
        <w:t>Odwołanie</w:t>
      </w:r>
    </w:p>
    <w:p w:rsidR="00A7348A" w:rsidRPr="00C6294D" w:rsidRDefault="00A7348A"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Odwołanie</w:t>
      </w:r>
      <w:r w:rsidRPr="00C6294D">
        <w:rPr>
          <w:rFonts w:ascii="Bookman Old Style" w:eastAsia="Verdana" w:hAnsi="Bookman Old Style"/>
          <w:sz w:val="20"/>
          <w:szCs w:val="20"/>
        </w:rPr>
        <w:t xml:space="preserve"> </w:t>
      </w:r>
      <w:r w:rsidRPr="00C6294D">
        <w:rPr>
          <w:rFonts w:ascii="Bookman Old Style" w:hAnsi="Bookman Old Style"/>
          <w:sz w:val="20"/>
          <w:szCs w:val="20"/>
        </w:rPr>
        <w:t>przysługuje</w:t>
      </w:r>
      <w:r w:rsidRPr="00C6294D">
        <w:rPr>
          <w:rFonts w:ascii="Bookman Old Style" w:eastAsia="Verdana" w:hAnsi="Bookman Old Style"/>
          <w:sz w:val="20"/>
          <w:szCs w:val="20"/>
        </w:rPr>
        <w:t xml:space="preserve"> </w:t>
      </w:r>
      <w:r w:rsidRPr="00C6294D">
        <w:rPr>
          <w:rFonts w:ascii="Bookman Old Style" w:hAnsi="Bookman Old Style"/>
          <w:sz w:val="20"/>
          <w:szCs w:val="20"/>
        </w:rPr>
        <w:t>wyłącznie</w:t>
      </w:r>
      <w:r w:rsidRPr="00C6294D">
        <w:rPr>
          <w:rFonts w:ascii="Bookman Old Style" w:eastAsia="Verdana" w:hAnsi="Bookman Old Style"/>
          <w:sz w:val="20"/>
          <w:szCs w:val="20"/>
        </w:rPr>
        <w:t xml:space="preserve"> </w:t>
      </w:r>
      <w:r w:rsidRPr="00C6294D">
        <w:rPr>
          <w:rFonts w:ascii="Bookman Old Style" w:hAnsi="Bookman Old Style"/>
          <w:sz w:val="20"/>
          <w:szCs w:val="20"/>
        </w:rPr>
        <w:t>od</w:t>
      </w:r>
      <w:r w:rsidRPr="00C6294D">
        <w:rPr>
          <w:rFonts w:ascii="Bookman Old Style" w:eastAsia="Verdana" w:hAnsi="Bookman Old Style"/>
          <w:sz w:val="20"/>
          <w:szCs w:val="20"/>
        </w:rPr>
        <w:t xml:space="preserve"> </w:t>
      </w:r>
      <w:r w:rsidRPr="00C6294D">
        <w:rPr>
          <w:rFonts w:ascii="Bookman Old Style" w:hAnsi="Bookman Old Style"/>
          <w:sz w:val="20"/>
          <w:szCs w:val="20"/>
        </w:rPr>
        <w:t>niezgodnej</w:t>
      </w:r>
      <w:r w:rsidRPr="00C6294D">
        <w:rPr>
          <w:rFonts w:ascii="Bookman Old Style" w:eastAsia="Verdana" w:hAnsi="Bookman Old Style"/>
          <w:sz w:val="20"/>
          <w:szCs w:val="20"/>
        </w:rPr>
        <w:t xml:space="preserve"> </w:t>
      </w:r>
      <w:r w:rsidRPr="00C6294D">
        <w:rPr>
          <w:rFonts w:ascii="Bookman Old Style" w:hAnsi="Bookman Old Style"/>
          <w:sz w:val="20"/>
          <w:szCs w:val="20"/>
        </w:rPr>
        <w:t>z</w:t>
      </w:r>
      <w:r w:rsidRPr="00C6294D">
        <w:rPr>
          <w:rFonts w:ascii="Bookman Old Style" w:eastAsia="Verdana" w:hAnsi="Bookman Old Style"/>
          <w:sz w:val="20"/>
          <w:szCs w:val="20"/>
        </w:rPr>
        <w:t xml:space="preserve"> </w:t>
      </w:r>
      <w:r w:rsidRPr="00C6294D">
        <w:rPr>
          <w:rFonts w:ascii="Bookman Old Style" w:hAnsi="Bookman Old Style"/>
          <w:sz w:val="20"/>
          <w:szCs w:val="20"/>
        </w:rPr>
        <w:t>przepisami</w:t>
      </w:r>
      <w:r w:rsidRPr="00C6294D">
        <w:rPr>
          <w:rFonts w:ascii="Bookman Old Style" w:eastAsia="Verdana" w:hAnsi="Bookman Old Style"/>
          <w:sz w:val="20"/>
          <w:szCs w:val="20"/>
        </w:rPr>
        <w:t xml:space="preserve"> </w:t>
      </w:r>
      <w:r w:rsidRPr="00C6294D">
        <w:rPr>
          <w:rFonts w:ascii="Bookman Old Style" w:hAnsi="Bookman Old Style"/>
          <w:sz w:val="20"/>
          <w:szCs w:val="20"/>
        </w:rPr>
        <w:t>ustawy</w:t>
      </w:r>
      <w:r w:rsidRPr="00C6294D">
        <w:rPr>
          <w:rFonts w:ascii="Bookman Old Style" w:eastAsia="Verdana" w:hAnsi="Bookman Old Style"/>
          <w:sz w:val="20"/>
          <w:szCs w:val="20"/>
        </w:rPr>
        <w:t xml:space="preserve"> </w:t>
      </w:r>
      <w:r w:rsidRPr="00C6294D">
        <w:rPr>
          <w:rFonts w:ascii="Bookman Old Style" w:hAnsi="Bookman Old Style"/>
          <w:sz w:val="20"/>
          <w:szCs w:val="20"/>
        </w:rPr>
        <w:t>czynności</w:t>
      </w:r>
      <w:r w:rsidRPr="00C6294D">
        <w:rPr>
          <w:rFonts w:ascii="Bookman Old Style" w:eastAsia="Verdana" w:hAnsi="Bookman Old Style"/>
          <w:sz w:val="20"/>
          <w:szCs w:val="20"/>
        </w:rPr>
        <w:t xml:space="preserve"> </w:t>
      </w:r>
      <w:r w:rsidRPr="00C6294D">
        <w:rPr>
          <w:rFonts w:ascii="Bookman Old Style" w:hAnsi="Bookman Old Style"/>
          <w:sz w:val="20"/>
          <w:szCs w:val="20"/>
        </w:rPr>
        <w:t>zamawiającego</w:t>
      </w:r>
      <w:r w:rsidRPr="00C6294D">
        <w:rPr>
          <w:rFonts w:ascii="Bookman Old Style" w:eastAsia="Verdana" w:hAnsi="Bookman Old Style"/>
          <w:sz w:val="20"/>
          <w:szCs w:val="20"/>
        </w:rPr>
        <w:t xml:space="preserve"> </w:t>
      </w:r>
      <w:r w:rsidRPr="00C6294D">
        <w:rPr>
          <w:rFonts w:ascii="Bookman Old Style" w:hAnsi="Bookman Old Style"/>
          <w:sz w:val="20"/>
          <w:szCs w:val="20"/>
        </w:rPr>
        <w:t>podjętej</w:t>
      </w:r>
      <w:r w:rsidRPr="00C6294D">
        <w:rPr>
          <w:rFonts w:ascii="Bookman Old Style" w:eastAsia="Verdana" w:hAnsi="Bookman Old Style"/>
          <w:sz w:val="20"/>
          <w:szCs w:val="20"/>
        </w:rPr>
        <w:t xml:space="preserve"> </w:t>
      </w:r>
      <w:r w:rsidRPr="00C6294D">
        <w:rPr>
          <w:rFonts w:ascii="Bookman Old Style" w:hAnsi="Bookman Old Style"/>
          <w:sz w:val="20"/>
          <w:szCs w:val="20"/>
        </w:rPr>
        <w:t>w</w:t>
      </w:r>
      <w:r w:rsidRPr="00C6294D">
        <w:rPr>
          <w:rFonts w:ascii="Bookman Old Style" w:eastAsia="Verdana" w:hAnsi="Bookman Old Style"/>
          <w:sz w:val="20"/>
          <w:szCs w:val="20"/>
        </w:rPr>
        <w:t xml:space="preserve"> </w:t>
      </w:r>
      <w:r w:rsidRPr="00C6294D">
        <w:rPr>
          <w:rFonts w:ascii="Bookman Old Style" w:hAnsi="Bookman Old Style"/>
          <w:sz w:val="20"/>
          <w:szCs w:val="20"/>
        </w:rPr>
        <w:t>postępowaniu</w:t>
      </w:r>
      <w:r w:rsidRPr="00C6294D">
        <w:rPr>
          <w:rFonts w:ascii="Bookman Old Style" w:eastAsia="Verdana" w:hAnsi="Bookman Old Style"/>
          <w:sz w:val="20"/>
          <w:szCs w:val="20"/>
        </w:rPr>
        <w:t xml:space="preserve"> </w:t>
      </w:r>
      <w:r w:rsidRPr="00C6294D">
        <w:rPr>
          <w:rFonts w:ascii="Bookman Old Style" w:hAnsi="Bookman Old Style"/>
          <w:sz w:val="20"/>
          <w:szCs w:val="20"/>
        </w:rPr>
        <w:t>o</w:t>
      </w:r>
      <w:r w:rsidRPr="00C6294D">
        <w:rPr>
          <w:rFonts w:ascii="Bookman Old Style" w:eastAsia="Verdana" w:hAnsi="Bookman Old Style"/>
          <w:sz w:val="20"/>
          <w:szCs w:val="20"/>
        </w:rPr>
        <w:t xml:space="preserve"> </w:t>
      </w:r>
      <w:r w:rsidRPr="00C6294D">
        <w:rPr>
          <w:rFonts w:ascii="Bookman Old Style" w:hAnsi="Bookman Old Style"/>
          <w:sz w:val="20"/>
          <w:szCs w:val="20"/>
        </w:rPr>
        <w:t>udzielenie</w:t>
      </w:r>
      <w:r w:rsidRPr="00C6294D">
        <w:rPr>
          <w:rFonts w:ascii="Bookman Old Style" w:eastAsia="Verdana" w:hAnsi="Bookman Old Style"/>
          <w:sz w:val="20"/>
          <w:szCs w:val="20"/>
        </w:rPr>
        <w:t xml:space="preserve"> </w:t>
      </w:r>
      <w:r w:rsidRPr="00C6294D">
        <w:rPr>
          <w:rFonts w:ascii="Bookman Old Style" w:hAnsi="Bookman Old Style"/>
          <w:sz w:val="20"/>
          <w:szCs w:val="20"/>
        </w:rPr>
        <w:t>zamówienia</w:t>
      </w:r>
      <w:r w:rsidRPr="00C6294D">
        <w:rPr>
          <w:rFonts w:ascii="Bookman Old Style" w:eastAsia="Verdana" w:hAnsi="Bookman Old Style"/>
          <w:sz w:val="20"/>
          <w:szCs w:val="20"/>
        </w:rPr>
        <w:t xml:space="preserve"> </w:t>
      </w:r>
      <w:r w:rsidRPr="00C6294D">
        <w:rPr>
          <w:rFonts w:ascii="Bookman Old Style" w:hAnsi="Bookman Old Style"/>
          <w:sz w:val="20"/>
          <w:szCs w:val="20"/>
        </w:rPr>
        <w:t>lub</w:t>
      </w:r>
      <w:r w:rsidRPr="00C6294D">
        <w:rPr>
          <w:rFonts w:ascii="Bookman Old Style" w:eastAsia="Verdana" w:hAnsi="Bookman Old Style"/>
          <w:sz w:val="20"/>
          <w:szCs w:val="20"/>
        </w:rPr>
        <w:t xml:space="preserve"> </w:t>
      </w:r>
      <w:r w:rsidRPr="00C6294D">
        <w:rPr>
          <w:rFonts w:ascii="Bookman Old Style" w:hAnsi="Bookman Old Style"/>
          <w:sz w:val="20"/>
          <w:szCs w:val="20"/>
        </w:rPr>
        <w:t>zaniechania</w:t>
      </w:r>
      <w:r w:rsidRPr="00C6294D">
        <w:rPr>
          <w:rFonts w:ascii="Bookman Old Style" w:eastAsia="Verdana" w:hAnsi="Bookman Old Style"/>
          <w:sz w:val="20"/>
          <w:szCs w:val="20"/>
        </w:rPr>
        <w:t xml:space="preserve"> </w:t>
      </w:r>
      <w:r w:rsidRPr="00C6294D">
        <w:rPr>
          <w:rFonts w:ascii="Bookman Old Style" w:hAnsi="Bookman Old Style"/>
          <w:sz w:val="20"/>
          <w:szCs w:val="20"/>
        </w:rPr>
        <w:t>czynności,</w:t>
      </w:r>
      <w:r w:rsidRPr="00C6294D">
        <w:rPr>
          <w:rFonts w:ascii="Bookman Old Style" w:eastAsia="Verdana" w:hAnsi="Bookman Old Style"/>
          <w:sz w:val="20"/>
          <w:szCs w:val="20"/>
        </w:rPr>
        <w:t xml:space="preserve"> </w:t>
      </w:r>
      <w:r w:rsidRPr="00C6294D">
        <w:rPr>
          <w:rFonts w:ascii="Bookman Old Style" w:hAnsi="Bookman Old Style"/>
          <w:sz w:val="20"/>
          <w:szCs w:val="20"/>
        </w:rPr>
        <w:t>do</w:t>
      </w:r>
      <w:r w:rsidRPr="00C6294D">
        <w:rPr>
          <w:rFonts w:ascii="Bookman Old Style" w:eastAsia="Verdana" w:hAnsi="Bookman Old Style"/>
          <w:sz w:val="20"/>
          <w:szCs w:val="20"/>
        </w:rPr>
        <w:t xml:space="preserve"> </w:t>
      </w:r>
      <w:r w:rsidRPr="00C6294D">
        <w:rPr>
          <w:rFonts w:ascii="Bookman Old Style" w:hAnsi="Bookman Old Style"/>
          <w:sz w:val="20"/>
          <w:szCs w:val="20"/>
        </w:rPr>
        <w:t>której</w:t>
      </w:r>
      <w:r w:rsidRPr="00C6294D">
        <w:rPr>
          <w:rFonts w:ascii="Bookman Old Style" w:eastAsia="Verdana" w:hAnsi="Bookman Old Style"/>
          <w:sz w:val="20"/>
          <w:szCs w:val="20"/>
        </w:rPr>
        <w:t xml:space="preserve"> </w:t>
      </w:r>
      <w:r w:rsidRPr="00C6294D">
        <w:rPr>
          <w:rFonts w:ascii="Bookman Old Style" w:hAnsi="Bookman Old Style"/>
          <w:sz w:val="20"/>
          <w:szCs w:val="20"/>
        </w:rPr>
        <w:t>zamawiający</w:t>
      </w:r>
      <w:r w:rsidRPr="00C6294D">
        <w:rPr>
          <w:rFonts w:ascii="Bookman Old Style" w:eastAsia="Verdana" w:hAnsi="Bookman Old Style"/>
          <w:sz w:val="20"/>
          <w:szCs w:val="20"/>
        </w:rPr>
        <w:t xml:space="preserve"> </w:t>
      </w:r>
      <w:r w:rsidRPr="00C6294D">
        <w:rPr>
          <w:rFonts w:ascii="Bookman Old Style" w:hAnsi="Bookman Old Style"/>
          <w:sz w:val="20"/>
          <w:szCs w:val="20"/>
        </w:rPr>
        <w:t>jest</w:t>
      </w:r>
      <w:r w:rsidRPr="00C6294D">
        <w:rPr>
          <w:rFonts w:ascii="Bookman Old Style" w:eastAsia="Verdana" w:hAnsi="Bookman Old Style"/>
          <w:sz w:val="20"/>
          <w:szCs w:val="20"/>
        </w:rPr>
        <w:t xml:space="preserve"> </w:t>
      </w:r>
      <w:r w:rsidRPr="00C6294D">
        <w:rPr>
          <w:rFonts w:ascii="Bookman Old Style" w:hAnsi="Bookman Old Style"/>
          <w:sz w:val="20"/>
          <w:szCs w:val="20"/>
        </w:rPr>
        <w:t>zobowiązany</w:t>
      </w:r>
      <w:r w:rsidRPr="00C6294D">
        <w:rPr>
          <w:rFonts w:ascii="Bookman Old Style" w:eastAsia="Verdana" w:hAnsi="Bookman Old Style"/>
          <w:sz w:val="20"/>
          <w:szCs w:val="20"/>
        </w:rPr>
        <w:t xml:space="preserve"> </w:t>
      </w:r>
      <w:r w:rsidRPr="00C6294D">
        <w:rPr>
          <w:rFonts w:ascii="Bookman Old Style" w:hAnsi="Bookman Old Style"/>
          <w:sz w:val="20"/>
          <w:szCs w:val="20"/>
        </w:rPr>
        <w:t>na</w:t>
      </w:r>
      <w:r w:rsidRPr="00C6294D">
        <w:rPr>
          <w:rFonts w:ascii="Bookman Old Style" w:eastAsia="Verdana" w:hAnsi="Bookman Old Style"/>
          <w:sz w:val="20"/>
          <w:szCs w:val="20"/>
        </w:rPr>
        <w:t xml:space="preserve"> </w:t>
      </w:r>
      <w:r w:rsidRPr="00C6294D">
        <w:rPr>
          <w:rFonts w:ascii="Bookman Old Style" w:hAnsi="Bookman Old Style"/>
          <w:sz w:val="20"/>
          <w:szCs w:val="20"/>
        </w:rPr>
        <w:t>podstawie</w:t>
      </w:r>
      <w:r w:rsidRPr="00C6294D">
        <w:rPr>
          <w:rFonts w:ascii="Bookman Old Style" w:eastAsia="Verdana" w:hAnsi="Bookman Old Style"/>
          <w:sz w:val="20"/>
          <w:szCs w:val="20"/>
        </w:rPr>
        <w:t xml:space="preserve"> </w:t>
      </w:r>
      <w:r w:rsidRPr="00C6294D">
        <w:rPr>
          <w:rFonts w:ascii="Bookman Old Style" w:hAnsi="Bookman Old Style"/>
          <w:sz w:val="20"/>
          <w:szCs w:val="20"/>
        </w:rPr>
        <w:t>ustawy.</w:t>
      </w:r>
    </w:p>
    <w:p w:rsidR="00C27437" w:rsidRPr="00C6294D" w:rsidRDefault="00C27437"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W niniejszym postępowaniu odwołanie przysługuje wyłącznie wobec czynności:</w:t>
      </w:r>
    </w:p>
    <w:p w:rsidR="00C27437" w:rsidRPr="00C6294D" w:rsidRDefault="00C27437" w:rsidP="00227378">
      <w:pPr>
        <w:numPr>
          <w:ilvl w:val="0"/>
          <w:numId w:val="38"/>
        </w:numPr>
        <w:ind w:left="0" w:firstLine="0"/>
        <w:jc w:val="both"/>
        <w:rPr>
          <w:rFonts w:ascii="Bookman Old Style" w:hAnsi="Bookman Old Style"/>
          <w:sz w:val="20"/>
          <w:szCs w:val="20"/>
        </w:rPr>
      </w:pPr>
      <w:r w:rsidRPr="00C6294D">
        <w:rPr>
          <w:rFonts w:ascii="Bookman Old Style" w:hAnsi="Bookman Old Style"/>
          <w:sz w:val="20"/>
          <w:szCs w:val="20"/>
        </w:rPr>
        <w:t>określenia warunków udziału w postępowaniu;</w:t>
      </w:r>
    </w:p>
    <w:p w:rsidR="00C27437" w:rsidRPr="00C6294D" w:rsidRDefault="00C27437" w:rsidP="00227378">
      <w:pPr>
        <w:numPr>
          <w:ilvl w:val="0"/>
          <w:numId w:val="38"/>
        </w:numPr>
        <w:ind w:left="0" w:firstLine="0"/>
        <w:jc w:val="both"/>
        <w:rPr>
          <w:rFonts w:ascii="Bookman Old Style" w:hAnsi="Bookman Old Style"/>
          <w:sz w:val="20"/>
          <w:szCs w:val="20"/>
        </w:rPr>
      </w:pPr>
      <w:r w:rsidRPr="00C6294D">
        <w:rPr>
          <w:rFonts w:ascii="Bookman Old Style" w:hAnsi="Bookman Old Style"/>
          <w:sz w:val="20"/>
          <w:szCs w:val="20"/>
        </w:rPr>
        <w:t>wykluczenia odwołującego z postępowania o udzielenie zamówienia;</w:t>
      </w:r>
    </w:p>
    <w:p w:rsidR="00C27437" w:rsidRPr="00C6294D" w:rsidRDefault="00C27437" w:rsidP="00227378">
      <w:pPr>
        <w:numPr>
          <w:ilvl w:val="0"/>
          <w:numId w:val="38"/>
        </w:numPr>
        <w:ind w:left="0" w:firstLine="0"/>
        <w:jc w:val="both"/>
        <w:rPr>
          <w:rFonts w:ascii="Bookman Old Style" w:hAnsi="Bookman Old Style"/>
          <w:sz w:val="20"/>
          <w:szCs w:val="20"/>
        </w:rPr>
      </w:pPr>
      <w:r w:rsidRPr="00C6294D">
        <w:rPr>
          <w:rFonts w:ascii="Bookman Old Style" w:hAnsi="Bookman Old Style"/>
          <w:sz w:val="20"/>
          <w:szCs w:val="20"/>
        </w:rPr>
        <w:t>odrzucenia oferty odwołującego;</w:t>
      </w:r>
    </w:p>
    <w:p w:rsidR="00C27437" w:rsidRPr="00C6294D" w:rsidRDefault="00C27437" w:rsidP="00227378">
      <w:pPr>
        <w:numPr>
          <w:ilvl w:val="0"/>
          <w:numId w:val="38"/>
        </w:numPr>
        <w:ind w:left="0" w:firstLine="0"/>
        <w:jc w:val="both"/>
        <w:rPr>
          <w:rFonts w:ascii="Bookman Old Style" w:hAnsi="Bookman Old Style"/>
          <w:sz w:val="20"/>
          <w:szCs w:val="20"/>
        </w:rPr>
      </w:pPr>
      <w:r w:rsidRPr="00C6294D">
        <w:rPr>
          <w:rFonts w:ascii="Bookman Old Style" w:hAnsi="Bookman Old Style"/>
          <w:sz w:val="20"/>
          <w:szCs w:val="20"/>
        </w:rPr>
        <w:t>opisu przedmiotu zamówienia;</w:t>
      </w:r>
    </w:p>
    <w:p w:rsidR="00C27437" w:rsidRPr="00C6294D" w:rsidRDefault="00C27437" w:rsidP="00227378">
      <w:pPr>
        <w:numPr>
          <w:ilvl w:val="0"/>
          <w:numId w:val="38"/>
        </w:numPr>
        <w:ind w:left="0" w:firstLine="0"/>
        <w:jc w:val="both"/>
        <w:rPr>
          <w:rFonts w:ascii="Bookman Old Style" w:hAnsi="Bookman Old Style"/>
          <w:sz w:val="20"/>
          <w:szCs w:val="20"/>
        </w:rPr>
      </w:pPr>
      <w:r w:rsidRPr="00C6294D">
        <w:rPr>
          <w:rFonts w:ascii="Bookman Old Style" w:hAnsi="Bookman Old Style"/>
          <w:sz w:val="20"/>
          <w:szCs w:val="20"/>
        </w:rPr>
        <w:t>wyboru najkorzystniejszej oferty.</w:t>
      </w:r>
    </w:p>
    <w:p w:rsidR="00C27437" w:rsidRPr="00C6294D" w:rsidRDefault="00C27437" w:rsidP="00227378">
      <w:pPr>
        <w:pStyle w:val="Default"/>
        <w:numPr>
          <w:ilvl w:val="1"/>
          <w:numId w:val="5"/>
        </w:numPr>
        <w:ind w:left="0" w:firstLine="0"/>
        <w:jc w:val="both"/>
        <w:rPr>
          <w:rFonts w:ascii="Bookman Old Style" w:hAnsi="Bookman Old Style"/>
          <w:color w:val="auto"/>
          <w:sz w:val="20"/>
          <w:szCs w:val="20"/>
        </w:rPr>
      </w:pPr>
      <w:r w:rsidRPr="00C6294D">
        <w:rPr>
          <w:rFonts w:ascii="Bookman Old Style" w:hAnsi="Bookman Old Style"/>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C6294D" w:rsidRDefault="00A7348A" w:rsidP="00227378">
      <w:pPr>
        <w:pStyle w:val="Default"/>
        <w:numPr>
          <w:ilvl w:val="1"/>
          <w:numId w:val="5"/>
        </w:numPr>
        <w:ind w:left="0" w:firstLine="0"/>
        <w:jc w:val="both"/>
        <w:rPr>
          <w:rFonts w:ascii="Bookman Old Style" w:hAnsi="Bookman Old Style" w:cs="Verdana"/>
          <w:color w:val="auto"/>
          <w:sz w:val="20"/>
          <w:szCs w:val="20"/>
        </w:rPr>
      </w:pPr>
      <w:r w:rsidRPr="00C6294D">
        <w:rPr>
          <w:rFonts w:ascii="Bookman Old Style" w:hAnsi="Bookman Old Style" w:cs="Verdana"/>
          <w:color w:val="auto"/>
          <w:sz w:val="20"/>
          <w:szCs w:val="20"/>
        </w:rPr>
        <w:t xml:space="preserve">Odwołanie wnosi się do Prezesa Izby w formie pisemnej lub w postaci elektronicznej, podpisane bezpiecznym podpisem elektronicznym weryfikowanym przy </w:t>
      </w:r>
      <w:r w:rsidRPr="00C6294D">
        <w:rPr>
          <w:rFonts w:ascii="Bookman Old Style" w:hAnsi="Bookman Old Style" w:cs="Verdana"/>
          <w:color w:val="auto"/>
          <w:sz w:val="20"/>
          <w:szCs w:val="20"/>
        </w:rPr>
        <w:lastRenderedPageBreak/>
        <w:t xml:space="preserve">pomocy ważnego kwalifikowanego certyfikatu lub równoważnego środka, spełniającego wymagania dla tego rodzaju podpisu. </w:t>
      </w:r>
    </w:p>
    <w:p w:rsidR="00A7348A" w:rsidRPr="00C6294D" w:rsidRDefault="002C6BC1"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 xml:space="preserve">Zgodnie z </w:t>
      </w:r>
      <w:r w:rsidR="00EF2F6C" w:rsidRPr="00C6294D">
        <w:rPr>
          <w:rFonts w:ascii="Bookman Old Style" w:hAnsi="Bookman Old Style"/>
          <w:sz w:val="20"/>
          <w:szCs w:val="20"/>
        </w:rPr>
        <w:t>a</w:t>
      </w:r>
      <w:r w:rsidR="00C867CD" w:rsidRPr="00C6294D">
        <w:rPr>
          <w:rFonts w:ascii="Bookman Old Style" w:hAnsi="Bookman Old Style"/>
          <w:sz w:val="20"/>
          <w:szCs w:val="20"/>
        </w:rPr>
        <w:t>rt</w:t>
      </w:r>
      <w:r w:rsidRPr="00C6294D">
        <w:rPr>
          <w:rFonts w:ascii="Bookman Old Style" w:hAnsi="Bookman Old Style"/>
          <w:sz w:val="20"/>
          <w:szCs w:val="20"/>
        </w:rPr>
        <w:t xml:space="preserve">. 180 ust. 5 ustawy </w:t>
      </w:r>
      <w:r w:rsidR="00A7348A" w:rsidRPr="00C6294D">
        <w:rPr>
          <w:rFonts w:ascii="Bookman Old Style" w:hAnsi="Bookman Old Style"/>
          <w:sz w:val="20"/>
          <w:szCs w:val="20"/>
        </w:rPr>
        <w:t>Odwołujący</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przesyła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kopię</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odwołania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zamawiającemu</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przed</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upływem</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terminu</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do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wniesienia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odwołania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w</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taki</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sposób,</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aby</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mógł</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on</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zapoznać</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się</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jego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treścią</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przed</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upływem</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tego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terminu.</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Domniemywa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się,</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iż</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zamawiający</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mógł</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zapoznać</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się</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z</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treścią</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odwołania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przed</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upływem</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terminu</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do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jego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wniesienia,</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jeżeli</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przesłanie</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jego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kopii</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nastąpiło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przed</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upływem</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terminu</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do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jego</w:t>
      </w:r>
      <w:r w:rsidR="00A7348A" w:rsidRPr="00C6294D">
        <w:rPr>
          <w:rFonts w:ascii="Bookman Old Style" w:eastAsia="Verdana" w:hAnsi="Bookman Old Style"/>
          <w:sz w:val="20"/>
          <w:szCs w:val="20"/>
        </w:rPr>
        <w:t xml:space="preserve"> </w:t>
      </w:r>
      <w:r w:rsidR="00A7348A" w:rsidRPr="00C6294D">
        <w:rPr>
          <w:rFonts w:ascii="Bookman Old Style" w:hAnsi="Bookman Old Style"/>
          <w:sz w:val="20"/>
          <w:szCs w:val="20"/>
        </w:rPr>
        <w:t>wniesienia przy użyciu środków komunikacji elektronicznej.</w:t>
      </w:r>
      <w:r w:rsidR="00A7348A" w:rsidRPr="00C6294D">
        <w:rPr>
          <w:rFonts w:ascii="Bookman Old Style" w:eastAsia="Verdana" w:hAnsi="Bookman Old Style"/>
          <w:sz w:val="20"/>
          <w:szCs w:val="20"/>
        </w:rPr>
        <w:t xml:space="preserve"> </w:t>
      </w:r>
    </w:p>
    <w:p w:rsidR="0034091D" w:rsidRPr="00C6294D" w:rsidRDefault="00A7348A"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Odwołanie</w:t>
      </w:r>
      <w:r w:rsidRPr="00C6294D">
        <w:rPr>
          <w:rFonts w:ascii="Bookman Old Style" w:eastAsia="Verdana" w:hAnsi="Bookman Old Style"/>
          <w:sz w:val="20"/>
          <w:szCs w:val="20"/>
        </w:rPr>
        <w:t xml:space="preserve"> </w:t>
      </w:r>
      <w:r w:rsidRPr="00C6294D">
        <w:rPr>
          <w:rFonts w:ascii="Bookman Old Style" w:hAnsi="Bookman Old Style"/>
          <w:sz w:val="20"/>
          <w:szCs w:val="20"/>
        </w:rPr>
        <w:t>wnosi</w:t>
      </w:r>
      <w:r w:rsidRPr="00C6294D">
        <w:rPr>
          <w:rFonts w:ascii="Bookman Old Style" w:eastAsia="Verdana" w:hAnsi="Bookman Old Style"/>
          <w:sz w:val="20"/>
          <w:szCs w:val="20"/>
        </w:rPr>
        <w:t xml:space="preserve"> </w:t>
      </w:r>
      <w:r w:rsidR="0034091D" w:rsidRPr="00C6294D">
        <w:rPr>
          <w:rFonts w:ascii="Bookman Old Style" w:hAnsi="Bookman Old Style"/>
          <w:sz w:val="20"/>
          <w:szCs w:val="20"/>
        </w:rPr>
        <w:t xml:space="preserve">się w terminie 5 dni od dnia przesłania informacji o czynności zamawiającego stanowiącej podstawę jego wniesienia </w:t>
      </w:r>
      <w:r w:rsidR="001A12FB" w:rsidRPr="00C6294D">
        <w:rPr>
          <w:rFonts w:ascii="Bookman Old Style" w:hAnsi="Bookman Old Style"/>
          <w:sz w:val="20"/>
          <w:szCs w:val="20"/>
        </w:rPr>
        <w:t>–</w:t>
      </w:r>
      <w:r w:rsidR="0034091D" w:rsidRPr="00C6294D">
        <w:rPr>
          <w:rFonts w:ascii="Bookman Old Style" w:hAnsi="Bookman Old Style"/>
          <w:sz w:val="20"/>
          <w:szCs w:val="20"/>
        </w:rPr>
        <w:t xml:space="preserve"> jeżeli zostały przesłane w sposób określony w </w:t>
      </w:r>
      <w:r w:rsidR="00EF2F6C" w:rsidRPr="00C6294D">
        <w:rPr>
          <w:rFonts w:ascii="Bookman Old Style" w:hAnsi="Bookman Old Style"/>
          <w:sz w:val="20"/>
          <w:szCs w:val="20"/>
        </w:rPr>
        <w:t>a</w:t>
      </w:r>
      <w:r w:rsidR="00C867CD" w:rsidRPr="00C6294D">
        <w:rPr>
          <w:rFonts w:ascii="Bookman Old Style" w:hAnsi="Bookman Old Style"/>
          <w:sz w:val="20"/>
          <w:szCs w:val="20"/>
        </w:rPr>
        <w:t>rt</w:t>
      </w:r>
      <w:r w:rsidR="0034091D" w:rsidRPr="00C6294D">
        <w:rPr>
          <w:rFonts w:ascii="Bookman Old Style" w:hAnsi="Bookman Old Style"/>
          <w:sz w:val="20"/>
          <w:szCs w:val="20"/>
        </w:rPr>
        <w:t xml:space="preserve">. 180 ust. 5 zdanie drugie albo w terminie 10 dni </w:t>
      </w:r>
      <w:r w:rsidR="001A12FB" w:rsidRPr="00C6294D">
        <w:rPr>
          <w:rFonts w:ascii="Bookman Old Style" w:hAnsi="Bookman Old Style"/>
          <w:sz w:val="20"/>
          <w:szCs w:val="20"/>
        </w:rPr>
        <w:t>–</w:t>
      </w:r>
      <w:r w:rsidR="0034091D" w:rsidRPr="00C6294D">
        <w:rPr>
          <w:rFonts w:ascii="Bookman Old Style" w:hAnsi="Bookman Old Style"/>
          <w:sz w:val="20"/>
          <w:szCs w:val="20"/>
        </w:rPr>
        <w:t xml:space="preserve"> jeżeli zostały przesłane w inny sposób.</w:t>
      </w:r>
    </w:p>
    <w:p w:rsidR="0034091D" w:rsidRPr="00C6294D" w:rsidRDefault="0034091D"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Odwołanie wobec treści ogłoszenia o zamówieniu, a także wobec postanowień specyfikacji istotnych warunków zamówienia, wnosi się w terminie</w:t>
      </w:r>
      <w:r w:rsidRPr="00C6294D">
        <w:rPr>
          <w:rFonts w:ascii="Bookman Old Style" w:hAnsi="Bookman Old Style" w:cs="A"/>
          <w:sz w:val="20"/>
          <w:szCs w:val="20"/>
          <w:lang w:eastAsia="pl-PL"/>
        </w:rPr>
        <w:t xml:space="preserve"> </w:t>
      </w:r>
      <w:r w:rsidRPr="00C6294D">
        <w:rPr>
          <w:rFonts w:ascii="Bookman Old Style" w:hAnsi="Bookman Old Style"/>
          <w:sz w:val="20"/>
          <w:szCs w:val="20"/>
        </w:rPr>
        <w:t xml:space="preserve">5 dni od dnia zamieszczenia ogłoszenia w Biuletynie Zamówień Publicznych lub specyfikacji istotnych warunków zamówienia na stronie internetowej </w:t>
      </w:r>
    </w:p>
    <w:p w:rsidR="0034091D" w:rsidRPr="00C6294D" w:rsidRDefault="0034091D" w:rsidP="00227378">
      <w:pPr>
        <w:numPr>
          <w:ilvl w:val="1"/>
          <w:numId w:val="5"/>
        </w:numPr>
        <w:ind w:left="0" w:firstLine="0"/>
        <w:jc w:val="both"/>
        <w:rPr>
          <w:rFonts w:ascii="Bookman Old Style" w:hAnsi="Bookman Old Style"/>
          <w:sz w:val="20"/>
          <w:szCs w:val="20"/>
        </w:rPr>
      </w:pPr>
      <w:r w:rsidRPr="00C6294D">
        <w:rPr>
          <w:rFonts w:ascii="Bookman Old Style" w:hAnsi="Bookman Old Style"/>
          <w:sz w:val="20"/>
          <w:szCs w:val="20"/>
        </w:rPr>
        <w:t>Odwołanie wobec czynności innych niż określone w pkt</w:t>
      </w:r>
      <w:r w:rsidR="00B25F02" w:rsidRPr="00C6294D">
        <w:rPr>
          <w:rFonts w:ascii="Bookman Old Style" w:hAnsi="Bookman Old Style"/>
          <w:sz w:val="20"/>
          <w:szCs w:val="20"/>
        </w:rPr>
        <w:t>.</w:t>
      </w:r>
      <w:r w:rsidRPr="00C6294D">
        <w:rPr>
          <w:rFonts w:ascii="Bookman Old Style" w:hAnsi="Bookman Old Style"/>
          <w:sz w:val="20"/>
          <w:szCs w:val="20"/>
        </w:rPr>
        <w:t xml:space="preserve"> </w:t>
      </w:r>
      <w:r w:rsidR="00B25F02" w:rsidRPr="00C6294D">
        <w:rPr>
          <w:rFonts w:ascii="Bookman Old Style" w:hAnsi="Bookman Old Style"/>
          <w:sz w:val="20"/>
          <w:szCs w:val="20"/>
        </w:rPr>
        <w:t>18.</w:t>
      </w:r>
      <w:r w:rsidRPr="00C6294D">
        <w:rPr>
          <w:rFonts w:ascii="Bookman Old Style" w:hAnsi="Bookman Old Style"/>
          <w:sz w:val="20"/>
          <w:szCs w:val="20"/>
        </w:rPr>
        <w:t xml:space="preserve">6 i </w:t>
      </w:r>
      <w:r w:rsidR="00B25F02" w:rsidRPr="00C6294D">
        <w:rPr>
          <w:rFonts w:ascii="Bookman Old Style" w:hAnsi="Bookman Old Style"/>
          <w:sz w:val="20"/>
          <w:szCs w:val="20"/>
        </w:rPr>
        <w:t>18.</w:t>
      </w:r>
      <w:r w:rsidRPr="00C6294D">
        <w:rPr>
          <w:rFonts w:ascii="Bookman Old Style" w:hAnsi="Bookman Old Style"/>
          <w:sz w:val="20"/>
          <w:szCs w:val="20"/>
        </w:rPr>
        <w:t>7 wnosi się</w:t>
      </w:r>
      <w:r w:rsidR="002C6BC1" w:rsidRPr="00C6294D">
        <w:rPr>
          <w:rFonts w:ascii="Bookman Old Style" w:hAnsi="Bookman Old Style"/>
          <w:sz w:val="20"/>
          <w:szCs w:val="20"/>
        </w:rPr>
        <w:t xml:space="preserve"> </w:t>
      </w:r>
      <w:r w:rsidRPr="00C6294D">
        <w:rPr>
          <w:rFonts w:ascii="Bookman Old Style" w:hAnsi="Bookman Old Style"/>
          <w:sz w:val="20"/>
          <w:szCs w:val="20"/>
        </w:rPr>
        <w:t>w</w:t>
      </w:r>
      <w:r w:rsidR="002C6BC1" w:rsidRPr="00C6294D">
        <w:rPr>
          <w:rFonts w:ascii="Bookman Old Style" w:hAnsi="Bookman Old Style"/>
          <w:sz w:val="20"/>
          <w:szCs w:val="20"/>
        </w:rPr>
        <w:t xml:space="preserve"> </w:t>
      </w:r>
      <w:r w:rsidRPr="00C6294D">
        <w:rPr>
          <w:rFonts w:ascii="Bookman Old Style" w:hAnsi="Bookman Old Style"/>
          <w:sz w:val="20"/>
          <w:szCs w:val="20"/>
        </w:rPr>
        <w:t>terminie 5 dni od dnia, w którym powzięto lub przy zachowaniu należytej staranności można było powziąć wiadomość o okolicznościach stanowiących podstawę jego wniesienia</w:t>
      </w:r>
    </w:p>
    <w:p w:rsidR="00A7348A" w:rsidRPr="00C6294D" w:rsidRDefault="00A7348A" w:rsidP="00227378">
      <w:pPr>
        <w:tabs>
          <w:tab w:val="left" w:pos="1080"/>
          <w:tab w:val="left" w:leader="dot" w:pos="9792"/>
        </w:tabs>
        <w:jc w:val="both"/>
        <w:rPr>
          <w:rFonts w:ascii="Bookman Old Style" w:hAnsi="Bookman Old Style"/>
          <w:sz w:val="20"/>
          <w:szCs w:val="20"/>
        </w:rPr>
      </w:pPr>
    </w:p>
    <w:p w:rsidR="00627A4B" w:rsidRPr="00C6294D" w:rsidRDefault="00627A4B" w:rsidP="00227378">
      <w:pPr>
        <w:numPr>
          <w:ilvl w:val="0"/>
          <w:numId w:val="30"/>
        </w:numPr>
        <w:ind w:left="0" w:firstLine="0"/>
        <w:jc w:val="both"/>
        <w:rPr>
          <w:rFonts w:ascii="Bookman Old Style" w:hAnsi="Bookman Old Style"/>
          <w:b/>
          <w:sz w:val="20"/>
          <w:szCs w:val="20"/>
        </w:rPr>
      </w:pPr>
      <w:r w:rsidRPr="00C6294D">
        <w:rPr>
          <w:rFonts w:ascii="Bookman Old Style" w:hAnsi="Bookman Old Style"/>
          <w:b/>
          <w:sz w:val="20"/>
          <w:szCs w:val="20"/>
        </w:rPr>
        <w:t>JAWNOŚĆ POSTĘPOWANIA</w:t>
      </w:r>
    </w:p>
    <w:p w:rsidR="00627A4B" w:rsidRPr="00C6294D" w:rsidRDefault="00627A4B" w:rsidP="00227378">
      <w:pPr>
        <w:jc w:val="both"/>
        <w:rPr>
          <w:rFonts w:ascii="Bookman Old Style" w:hAnsi="Bookman Old Style"/>
          <w:sz w:val="20"/>
          <w:szCs w:val="20"/>
        </w:rPr>
      </w:pPr>
    </w:p>
    <w:p w:rsidR="00627A4B" w:rsidRPr="00C6294D" w:rsidRDefault="00627A4B" w:rsidP="00227378">
      <w:pPr>
        <w:numPr>
          <w:ilvl w:val="1"/>
          <w:numId w:val="30"/>
        </w:numPr>
        <w:ind w:left="0" w:firstLine="0"/>
        <w:jc w:val="both"/>
        <w:rPr>
          <w:rFonts w:ascii="Bookman Old Style" w:hAnsi="Bookman Old Style"/>
          <w:sz w:val="20"/>
          <w:szCs w:val="20"/>
        </w:rPr>
      </w:pPr>
      <w:r w:rsidRPr="00C6294D">
        <w:rPr>
          <w:rFonts w:ascii="Bookman Old Style" w:hAnsi="Bookman Old Style"/>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C6294D" w:rsidRDefault="00627A4B" w:rsidP="00227378">
      <w:pPr>
        <w:numPr>
          <w:ilvl w:val="1"/>
          <w:numId w:val="30"/>
        </w:numPr>
        <w:ind w:left="0" w:firstLine="0"/>
        <w:jc w:val="both"/>
        <w:rPr>
          <w:rFonts w:ascii="Bookman Old Style" w:hAnsi="Bookman Old Style"/>
          <w:sz w:val="20"/>
          <w:szCs w:val="20"/>
        </w:rPr>
      </w:pPr>
      <w:r w:rsidRPr="00C6294D">
        <w:rPr>
          <w:rFonts w:ascii="Bookman Old Style" w:hAnsi="Bookman Old Style"/>
          <w:sz w:val="20"/>
          <w:szCs w:val="20"/>
        </w:rPr>
        <w:t xml:space="preserve">Wykonawca nie może zastrzec informacji których mowa w </w:t>
      </w:r>
      <w:r w:rsidR="00442CE5" w:rsidRPr="00C6294D">
        <w:rPr>
          <w:rFonts w:ascii="Bookman Old Style" w:hAnsi="Bookman Old Style"/>
          <w:sz w:val="20"/>
          <w:szCs w:val="20"/>
        </w:rPr>
        <w:t>a</w:t>
      </w:r>
      <w:r w:rsidR="00C867CD" w:rsidRPr="00C6294D">
        <w:rPr>
          <w:rFonts w:ascii="Bookman Old Style" w:hAnsi="Bookman Old Style"/>
          <w:sz w:val="20"/>
          <w:szCs w:val="20"/>
        </w:rPr>
        <w:t>rt</w:t>
      </w:r>
      <w:r w:rsidRPr="00C6294D">
        <w:rPr>
          <w:rFonts w:ascii="Bookman Old Style" w:hAnsi="Bookman Old Style"/>
          <w:sz w:val="20"/>
          <w:szCs w:val="20"/>
        </w:rPr>
        <w:t>. 86 ust. 4 Ustawy.</w:t>
      </w:r>
    </w:p>
    <w:p w:rsidR="00627A4B" w:rsidRPr="00C6294D" w:rsidRDefault="00627A4B" w:rsidP="00227378">
      <w:pPr>
        <w:numPr>
          <w:ilvl w:val="1"/>
          <w:numId w:val="30"/>
        </w:numPr>
        <w:ind w:left="0" w:firstLine="0"/>
        <w:jc w:val="both"/>
        <w:rPr>
          <w:rFonts w:ascii="Bookman Old Style" w:hAnsi="Bookman Old Style"/>
          <w:sz w:val="20"/>
          <w:szCs w:val="20"/>
        </w:rPr>
      </w:pPr>
      <w:r w:rsidRPr="00C6294D">
        <w:rPr>
          <w:rFonts w:ascii="Bookman Old Style" w:hAnsi="Bookman Old Style"/>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C6294D">
        <w:rPr>
          <w:rFonts w:ascii="Bookman Old Style" w:hAnsi="Bookman Old Style"/>
          <w:sz w:val="20"/>
          <w:szCs w:val="20"/>
        </w:rPr>
        <w:t>ART</w:t>
      </w:r>
      <w:r w:rsidRPr="00C6294D">
        <w:rPr>
          <w:rFonts w:ascii="Bookman Old Style" w:hAnsi="Bookman Old Style"/>
          <w:sz w:val="20"/>
          <w:szCs w:val="20"/>
        </w:rPr>
        <w:t xml:space="preserve">. 11 UST. 4 USTAWY O ZWALCZANIU NIEUCZCIWEJ KONKURENCJI (DZ. U. z 1993 r., Nr 47, poz. 211 z </w:t>
      </w:r>
      <w:proofErr w:type="spellStart"/>
      <w:r w:rsidRPr="00C6294D">
        <w:rPr>
          <w:rFonts w:ascii="Bookman Old Style" w:hAnsi="Bookman Old Style"/>
          <w:sz w:val="20"/>
          <w:szCs w:val="20"/>
        </w:rPr>
        <w:t>późn</w:t>
      </w:r>
      <w:proofErr w:type="spellEnd"/>
      <w:r w:rsidRPr="00C6294D">
        <w:rPr>
          <w:rFonts w:ascii="Bookman Old Style" w:hAnsi="Bookman Old Style"/>
          <w:sz w:val="20"/>
          <w:szCs w:val="20"/>
        </w:rPr>
        <w:t>. zm.)”.</w:t>
      </w:r>
    </w:p>
    <w:p w:rsidR="00627A4B" w:rsidRPr="00C6294D" w:rsidRDefault="00627A4B" w:rsidP="00227378">
      <w:pPr>
        <w:jc w:val="both"/>
        <w:rPr>
          <w:rFonts w:ascii="Bookman Old Style" w:hAnsi="Bookman Old Style"/>
          <w:sz w:val="20"/>
          <w:szCs w:val="20"/>
        </w:rPr>
      </w:pPr>
    </w:p>
    <w:p w:rsidR="00627A4B" w:rsidRPr="00C6294D" w:rsidRDefault="00627A4B" w:rsidP="00227378">
      <w:pPr>
        <w:numPr>
          <w:ilvl w:val="0"/>
          <w:numId w:val="30"/>
        </w:numPr>
        <w:ind w:left="0" w:firstLine="0"/>
        <w:jc w:val="both"/>
        <w:rPr>
          <w:rFonts w:ascii="Bookman Old Style" w:hAnsi="Bookman Old Style"/>
          <w:sz w:val="20"/>
          <w:szCs w:val="20"/>
        </w:rPr>
      </w:pPr>
      <w:r w:rsidRPr="00C6294D">
        <w:rPr>
          <w:rFonts w:ascii="Bookman Old Style" w:hAnsi="Bookman Old Style"/>
          <w:b/>
          <w:sz w:val="20"/>
          <w:szCs w:val="20"/>
        </w:rPr>
        <w:t xml:space="preserve">INFORMACJE KOŃCOWE </w:t>
      </w:r>
      <w:r w:rsidRPr="00C6294D">
        <w:rPr>
          <w:rFonts w:ascii="Bookman Old Style" w:eastAsia="Verdana" w:hAnsi="Bookman Old Style"/>
          <w:b/>
          <w:sz w:val="20"/>
          <w:szCs w:val="20"/>
        </w:rPr>
        <w:t xml:space="preserve"> </w:t>
      </w:r>
    </w:p>
    <w:p w:rsidR="00627A4B" w:rsidRPr="00C6294D" w:rsidRDefault="00627A4B" w:rsidP="00227378">
      <w:pPr>
        <w:pStyle w:val="Akapitzlist"/>
        <w:numPr>
          <w:ilvl w:val="1"/>
          <w:numId w:val="31"/>
        </w:numPr>
        <w:tabs>
          <w:tab w:val="left" w:leader="dot" w:pos="-4962"/>
        </w:tabs>
        <w:spacing w:after="0" w:line="240" w:lineRule="auto"/>
        <w:ind w:left="0" w:firstLine="0"/>
        <w:jc w:val="both"/>
        <w:rPr>
          <w:rFonts w:ascii="Bookman Old Style" w:hAnsi="Bookman Old Style"/>
          <w:sz w:val="20"/>
          <w:szCs w:val="20"/>
        </w:rPr>
      </w:pPr>
      <w:r w:rsidRPr="00C6294D">
        <w:rPr>
          <w:rFonts w:ascii="Bookman Old Style" w:hAnsi="Bookman Old Style"/>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C6294D">
        <w:rPr>
          <w:rFonts w:ascii="Bookman Old Style" w:hAnsi="Bookman Old Style" w:cs="A"/>
          <w:sz w:val="20"/>
          <w:szCs w:val="20"/>
          <w:lang w:eastAsia="pl-PL"/>
        </w:rPr>
        <w:t xml:space="preserve"> </w:t>
      </w:r>
      <w:r w:rsidR="001A12FB" w:rsidRPr="00C6294D">
        <w:rPr>
          <w:rFonts w:ascii="Bookman Old Style" w:hAnsi="Bookman Old Style"/>
          <w:sz w:val="20"/>
          <w:szCs w:val="20"/>
        </w:rPr>
        <w:t>–</w:t>
      </w:r>
      <w:r w:rsidRPr="00C6294D">
        <w:rPr>
          <w:rFonts w:ascii="Bookman Old Style" w:hAnsi="Bookman Old Style"/>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C6294D" w:rsidRDefault="00627A4B" w:rsidP="00227378">
      <w:pPr>
        <w:numPr>
          <w:ilvl w:val="1"/>
          <w:numId w:val="31"/>
        </w:numPr>
        <w:ind w:left="0" w:firstLine="0"/>
        <w:jc w:val="both"/>
        <w:rPr>
          <w:rFonts w:ascii="Bookman Old Style" w:hAnsi="Bookman Old Style"/>
          <w:sz w:val="20"/>
          <w:szCs w:val="20"/>
        </w:rPr>
      </w:pPr>
      <w:r w:rsidRPr="00C6294D">
        <w:rPr>
          <w:rFonts w:ascii="Bookman Old Style" w:hAnsi="Bookman Old Style"/>
          <w:sz w:val="20"/>
          <w:szCs w:val="20"/>
        </w:rPr>
        <w:t xml:space="preserve">Jeżeli wniosek o wyjaśnienie treści specyfikacji istotnych warunków zamówienia wpłynął po upływie terminu składania wniosku, o którym mowa w pkt </w:t>
      </w:r>
      <w:r w:rsidR="00B25F02" w:rsidRPr="00C6294D">
        <w:rPr>
          <w:rFonts w:ascii="Bookman Old Style" w:hAnsi="Bookman Old Style"/>
          <w:sz w:val="20"/>
          <w:szCs w:val="20"/>
        </w:rPr>
        <w:t>20</w:t>
      </w:r>
      <w:r w:rsidRPr="00C6294D">
        <w:rPr>
          <w:rFonts w:ascii="Bookman Old Style" w:hAnsi="Bookman Old Style"/>
          <w:sz w:val="20"/>
          <w:szCs w:val="20"/>
        </w:rPr>
        <w:t>.1, lub dotyczy udzielonych wyjaśnień, zamawiający może udzielić wyjaśnień albo pozostawić wniosek bez rozpoznania.</w:t>
      </w:r>
    </w:p>
    <w:p w:rsidR="00627A4B" w:rsidRPr="00C6294D" w:rsidRDefault="00627A4B" w:rsidP="00227378">
      <w:pPr>
        <w:numPr>
          <w:ilvl w:val="1"/>
          <w:numId w:val="31"/>
        </w:numPr>
        <w:ind w:left="0" w:firstLine="0"/>
        <w:jc w:val="both"/>
        <w:rPr>
          <w:rFonts w:ascii="Bookman Old Style" w:hAnsi="Bookman Old Style"/>
          <w:sz w:val="20"/>
          <w:szCs w:val="20"/>
        </w:rPr>
      </w:pPr>
      <w:r w:rsidRPr="00C6294D">
        <w:rPr>
          <w:rFonts w:ascii="Bookman Old Style" w:hAnsi="Bookman Old Style"/>
          <w:sz w:val="20"/>
          <w:szCs w:val="20"/>
        </w:rPr>
        <w:t>Przedłużenie terminu składania ofert nie wpływa na bieg terminu składania wniosku, o którym mowa w pkt 20.1</w:t>
      </w:r>
    </w:p>
    <w:p w:rsidR="00627A4B" w:rsidRPr="00C6294D" w:rsidRDefault="00627A4B" w:rsidP="00227378">
      <w:pPr>
        <w:numPr>
          <w:ilvl w:val="1"/>
          <w:numId w:val="31"/>
        </w:numPr>
        <w:tabs>
          <w:tab w:val="left" w:leader="dot" w:pos="-4962"/>
        </w:tabs>
        <w:ind w:left="0" w:firstLine="0"/>
        <w:jc w:val="both"/>
        <w:rPr>
          <w:rFonts w:ascii="Bookman Old Style" w:hAnsi="Bookman Old Style"/>
          <w:sz w:val="20"/>
          <w:szCs w:val="20"/>
        </w:rPr>
      </w:pPr>
      <w:r w:rsidRPr="00C6294D">
        <w:rPr>
          <w:rFonts w:ascii="Bookman Old Style" w:hAnsi="Bookman Old Style"/>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Pr="00C6294D" w:rsidRDefault="00E53658" w:rsidP="00227378">
      <w:pPr>
        <w:tabs>
          <w:tab w:val="left" w:leader="dot" w:pos="-4962"/>
        </w:tabs>
        <w:jc w:val="both"/>
        <w:rPr>
          <w:rFonts w:ascii="Bookman Old Style" w:hAnsi="Bookman Old Style"/>
          <w:sz w:val="20"/>
          <w:szCs w:val="20"/>
        </w:rPr>
      </w:pPr>
    </w:p>
    <w:p w:rsidR="00E53658" w:rsidRPr="00C6294D" w:rsidRDefault="00E53658" w:rsidP="00227378">
      <w:pPr>
        <w:tabs>
          <w:tab w:val="left" w:leader="dot" w:pos="-4962"/>
        </w:tabs>
        <w:jc w:val="both"/>
        <w:rPr>
          <w:rFonts w:ascii="Bookman Old Style" w:hAnsi="Bookman Old Style"/>
          <w:sz w:val="20"/>
          <w:szCs w:val="20"/>
        </w:rPr>
      </w:pPr>
    </w:p>
    <w:p w:rsidR="00E53658" w:rsidRPr="00C6294D" w:rsidRDefault="00E53658" w:rsidP="00227378">
      <w:pPr>
        <w:tabs>
          <w:tab w:val="left" w:leader="dot" w:pos="-4962"/>
        </w:tabs>
        <w:jc w:val="both"/>
        <w:rPr>
          <w:rFonts w:ascii="Bookman Old Style" w:hAnsi="Bookman Old Style"/>
          <w:sz w:val="20"/>
          <w:szCs w:val="20"/>
        </w:rPr>
      </w:pPr>
    </w:p>
    <w:p w:rsidR="00E53658" w:rsidRPr="00C6294D" w:rsidRDefault="00E53658" w:rsidP="00227378">
      <w:pPr>
        <w:tabs>
          <w:tab w:val="left" w:leader="dot" w:pos="-4962"/>
        </w:tabs>
        <w:jc w:val="both"/>
        <w:rPr>
          <w:rFonts w:ascii="Bookman Old Style" w:hAnsi="Bookman Old Style"/>
          <w:sz w:val="20"/>
          <w:szCs w:val="20"/>
        </w:rPr>
      </w:pPr>
      <w:r w:rsidRPr="00C6294D">
        <w:rPr>
          <w:rFonts w:ascii="Bookman Old Style" w:hAnsi="Bookman Old Style"/>
          <w:sz w:val="20"/>
          <w:szCs w:val="20"/>
        </w:rPr>
        <w:t>Załączniki do SIWZ:</w:t>
      </w:r>
    </w:p>
    <w:p w:rsidR="00E53658" w:rsidRPr="00C6294D" w:rsidRDefault="00E53658" w:rsidP="00227378">
      <w:pPr>
        <w:tabs>
          <w:tab w:val="left" w:leader="dot" w:pos="-4962"/>
        </w:tabs>
        <w:jc w:val="both"/>
        <w:rPr>
          <w:rFonts w:ascii="Bookman Old Style" w:hAnsi="Bookman Old Style"/>
          <w:sz w:val="20"/>
          <w:szCs w:val="20"/>
        </w:rPr>
      </w:pPr>
    </w:p>
    <w:p w:rsidR="00627A4B" w:rsidRPr="00C6294D" w:rsidRDefault="00E53658" w:rsidP="00227378">
      <w:pPr>
        <w:tabs>
          <w:tab w:val="left" w:pos="1080"/>
          <w:tab w:val="left" w:leader="dot" w:pos="9792"/>
        </w:tabs>
        <w:jc w:val="both"/>
        <w:rPr>
          <w:rFonts w:ascii="Bookman Old Style" w:hAnsi="Bookman Old Style" w:cs="Arial"/>
          <w:sz w:val="20"/>
          <w:szCs w:val="20"/>
        </w:rPr>
      </w:pPr>
      <w:r w:rsidRPr="00C6294D">
        <w:rPr>
          <w:rFonts w:ascii="Bookman Old Style" w:hAnsi="Bookman Old Style" w:cs="Arial"/>
          <w:sz w:val="20"/>
          <w:szCs w:val="20"/>
        </w:rPr>
        <w:t>załączniki nr 1 – opis przedmiotu zamówienia,</w:t>
      </w:r>
    </w:p>
    <w:p w:rsidR="00E53658" w:rsidRPr="00C6294D" w:rsidRDefault="00E53658" w:rsidP="00227378">
      <w:pPr>
        <w:tabs>
          <w:tab w:val="left" w:pos="1080"/>
          <w:tab w:val="left" w:leader="dot" w:pos="9792"/>
        </w:tabs>
        <w:jc w:val="both"/>
        <w:rPr>
          <w:rFonts w:ascii="Bookman Old Style" w:hAnsi="Bookman Old Style" w:cs="Arial"/>
          <w:sz w:val="20"/>
          <w:szCs w:val="20"/>
        </w:rPr>
      </w:pPr>
      <w:r w:rsidRPr="00C6294D">
        <w:rPr>
          <w:rFonts w:ascii="Bookman Old Style" w:hAnsi="Bookman Old Style" w:cs="Arial"/>
          <w:sz w:val="20"/>
          <w:szCs w:val="20"/>
        </w:rPr>
        <w:t>załączniki nr 2 – formularz ofertowy,</w:t>
      </w:r>
    </w:p>
    <w:p w:rsidR="00E53658" w:rsidRPr="004F4CA4" w:rsidRDefault="00E53658" w:rsidP="00227378">
      <w:pPr>
        <w:tabs>
          <w:tab w:val="left" w:pos="1080"/>
          <w:tab w:val="left" w:leader="dot" w:pos="9792"/>
        </w:tabs>
        <w:jc w:val="both"/>
        <w:rPr>
          <w:rFonts w:ascii="Bookman Old Style" w:hAnsi="Bookman Old Style" w:cs="Arial"/>
          <w:sz w:val="20"/>
          <w:szCs w:val="20"/>
        </w:rPr>
      </w:pPr>
      <w:r w:rsidRPr="004F4CA4">
        <w:rPr>
          <w:rFonts w:ascii="Bookman Old Style" w:hAnsi="Bookman Old Style" w:cs="Arial"/>
          <w:sz w:val="20"/>
          <w:szCs w:val="20"/>
        </w:rPr>
        <w:t>załączniki nr 3– oświadczenia wykonawcy,</w:t>
      </w:r>
    </w:p>
    <w:p w:rsidR="004F4CA4" w:rsidRPr="004F4CA4" w:rsidRDefault="004F4CA4" w:rsidP="00227378">
      <w:pPr>
        <w:tabs>
          <w:tab w:val="left" w:pos="1080"/>
          <w:tab w:val="left" w:leader="dot" w:pos="9792"/>
        </w:tabs>
        <w:jc w:val="both"/>
        <w:rPr>
          <w:rFonts w:ascii="Bookman Old Style" w:hAnsi="Bookman Old Style" w:cs="Arial"/>
          <w:sz w:val="20"/>
          <w:szCs w:val="20"/>
        </w:rPr>
      </w:pPr>
      <w:r w:rsidRPr="004F4CA4">
        <w:rPr>
          <w:rFonts w:ascii="Bookman Old Style" w:hAnsi="Bookman Old Style" w:cs="Arial"/>
          <w:sz w:val="20"/>
          <w:szCs w:val="20"/>
        </w:rPr>
        <w:t>załączniki nr 4 i 4a – wzory umów</w:t>
      </w:r>
    </w:p>
    <w:p w:rsidR="00627A4B" w:rsidRPr="00C6294D" w:rsidRDefault="00FF0C74" w:rsidP="00CF27AE">
      <w:pPr>
        <w:tabs>
          <w:tab w:val="left" w:pos="1080"/>
          <w:tab w:val="left" w:leader="dot" w:pos="9792"/>
        </w:tabs>
        <w:jc w:val="right"/>
        <w:rPr>
          <w:rFonts w:ascii="Bookman Old Style" w:hAnsi="Bookman Old Style"/>
          <w:sz w:val="20"/>
          <w:szCs w:val="20"/>
        </w:rPr>
      </w:pPr>
      <w:r>
        <w:rPr>
          <w:rFonts w:ascii="Bookman Old Style" w:hAnsi="Bookman Old Style"/>
          <w:sz w:val="20"/>
          <w:szCs w:val="20"/>
        </w:rPr>
        <w:t>01.10</w:t>
      </w:r>
      <w:r w:rsidR="00CF27AE">
        <w:rPr>
          <w:rFonts w:ascii="Bookman Old Style" w:hAnsi="Bookman Old Style"/>
          <w:sz w:val="20"/>
          <w:szCs w:val="20"/>
        </w:rPr>
        <w:t>.2018</w:t>
      </w:r>
      <w:r w:rsidR="007918F3" w:rsidRPr="00C6294D">
        <w:rPr>
          <w:rFonts w:ascii="Bookman Old Style" w:hAnsi="Bookman Old Style"/>
          <w:sz w:val="20"/>
          <w:szCs w:val="20"/>
        </w:rPr>
        <w:t xml:space="preserve"> </w:t>
      </w:r>
      <w:r w:rsidR="00C867CD" w:rsidRPr="00C6294D">
        <w:rPr>
          <w:rFonts w:ascii="Bookman Old Style" w:hAnsi="Bookman Old Style"/>
          <w:sz w:val="20"/>
          <w:szCs w:val="20"/>
        </w:rPr>
        <w:t>r.</w:t>
      </w:r>
    </w:p>
    <w:p w:rsidR="001A12FB" w:rsidRPr="00C6294D" w:rsidRDefault="001E7D4D" w:rsidP="00CF27AE">
      <w:pPr>
        <w:tabs>
          <w:tab w:val="left" w:pos="1080"/>
          <w:tab w:val="left" w:leader="dot" w:pos="9792"/>
        </w:tabs>
        <w:jc w:val="right"/>
        <w:rPr>
          <w:rFonts w:ascii="Bookman Old Style" w:hAnsi="Bookman Old Style"/>
          <w:sz w:val="20"/>
          <w:szCs w:val="20"/>
        </w:rPr>
      </w:pPr>
      <w:r w:rsidRPr="00C6294D">
        <w:rPr>
          <w:rFonts w:ascii="Bookman Old Style" w:hAnsi="Bookman Old Style"/>
          <w:sz w:val="20"/>
          <w:szCs w:val="20"/>
        </w:rPr>
        <w:t xml:space="preserve">……………………… </w:t>
      </w:r>
    </w:p>
    <w:sectPr w:rsidR="001A12FB" w:rsidRPr="00C6294D" w:rsidSect="00807AAF">
      <w:footerReference w:type="default" r:id="rId9"/>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B9" w:rsidRDefault="005D33B9">
      <w:r>
        <w:separator/>
      </w:r>
    </w:p>
  </w:endnote>
  <w:endnote w:type="continuationSeparator" w:id="1">
    <w:p w:rsidR="005D33B9" w:rsidRDefault="005D3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9" w:rsidRDefault="005D33B9">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B9" w:rsidRDefault="005D33B9">
      <w:r>
        <w:separator/>
      </w:r>
    </w:p>
  </w:footnote>
  <w:footnote w:type="continuationSeparator" w:id="1">
    <w:p w:rsidR="005D33B9" w:rsidRDefault="005D3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99A267C6"/>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Bookman Old Style" w:hAnsi="Bookman Old Style"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36363070"/>
    <w:lvl w:ilvl="0">
      <w:start w:val="9"/>
      <w:numFmt w:val="decimal"/>
      <w:lvlText w:val="%1."/>
      <w:lvlJc w:val="left"/>
      <w:pPr>
        <w:tabs>
          <w:tab w:val="num" w:pos="690"/>
        </w:tabs>
        <w:ind w:left="690" w:hanging="690"/>
      </w:pPr>
      <w:rPr>
        <w:rFonts w:ascii="Bookman Old Style" w:eastAsia="Verdana" w:hAnsi="Bookman Old Style" w:cs="Times New Roman" w:hint="default"/>
        <w:b/>
        <w:bCs/>
        <w:spacing w:val="4"/>
        <w:sz w:val="20"/>
        <w:szCs w:val="20"/>
      </w:rPr>
    </w:lvl>
    <w:lvl w:ilvl="1">
      <w:start w:val="1"/>
      <w:numFmt w:val="decimal"/>
      <w:lvlText w:val="%1.%2"/>
      <w:lvlJc w:val="left"/>
      <w:pPr>
        <w:tabs>
          <w:tab w:val="num" w:pos="720"/>
        </w:tabs>
        <w:ind w:left="720" w:hanging="720"/>
      </w:pPr>
      <w:rPr>
        <w:rFonts w:ascii="Bookman Old Style" w:eastAsia="Verdana" w:hAnsi="Bookman Old Style"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C7F21FE2"/>
    <w:name w:val="WW8Num5"/>
    <w:lvl w:ilvl="0">
      <w:start w:val="12"/>
      <w:numFmt w:val="decimal"/>
      <w:lvlText w:val="%1."/>
      <w:lvlJc w:val="left"/>
      <w:pPr>
        <w:tabs>
          <w:tab w:val="num" w:pos="360"/>
        </w:tabs>
        <w:ind w:left="360" w:hanging="360"/>
      </w:pPr>
      <w:rPr>
        <w:rFonts w:ascii="Bookman Old Style" w:eastAsia="Verdana" w:hAnsi="Bookman Old Style" w:cs="Times New Roman" w:hint="default"/>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02624CC"/>
    <w:name w:val="WW8Num6"/>
    <w:lvl w:ilvl="0">
      <w:start w:val="16"/>
      <w:numFmt w:val="decimal"/>
      <w:lvlText w:val="%1."/>
      <w:lvlJc w:val="left"/>
      <w:pPr>
        <w:tabs>
          <w:tab w:val="num" w:pos="360"/>
        </w:tabs>
        <w:ind w:left="360" w:hanging="360"/>
      </w:pPr>
      <w:rPr>
        <w:rFonts w:ascii="Bookman Old Style" w:eastAsia="Verdana" w:hAnsi="Bookman Old Style" w:cs="Verdana" w:hint="default"/>
        <w:b/>
        <w:bCs/>
        <w:spacing w:val="2"/>
        <w:sz w:val="20"/>
        <w:szCs w:val="20"/>
      </w:rPr>
    </w:lvl>
    <w:lvl w:ilvl="1">
      <w:start w:val="1"/>
      <w:numFmt w:val="decimal"/>
      <w:lvlText w:val="%1.%2"/>
      <w:lvlJc w:val="left"/>
      <w:pPr>
        <w:tabs>
          <w:tab w:val="num" w:pos="720"/>
        </w:tabs>
        <w:ind w:left="720" w:hanging="720"/>
      </w:pPr>
      <w:rPr>
        <w:rFonts w:ascii="Bookman Old Style" w:eastAsia="Verdana" w:hAnsi="Bookman Old Style" w:cs="Verdana" w:hint="default"/>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D26FCE6"/>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Bookman Old Style" w:eastAsia="Verdana" w:hAnsi="Bookman Old Style" w:cs="Times New Roman" w:hint="default"/>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4AD05E6A"/>
    <w:name w:val="WW8Num13"/>
    <w:lvl w:ilvl="0">
      <w:start w:val="1"/>
      <w:numFmt w:val="decimal"/>
      <w:lvlText w:val="%1)"/>
      <w:lvlJc w:val="left"/>
      <w:pPr>
        <w:tabs>
          <w:tab w:val="num" w:pos="0"/>
        </w:tabs>
        <w:ind w:left="795" w:hanging="360"/>
      </w:pPr>
      <w:rPr>
        <w:rFonts w:asciiTheme="minorHAnsi" w:eastAsia="Times New Roman" w:hAnsiTheme="minorHAnsi" w:cs="Times New Roman" w:hint="default"/>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17A1836"/>
    <w:name w:val="WW8Num22"/>
    <w:lvl w:ilvl="0">
      <w:start w:val="1"/>
      <w:numFmt w:val="decimal"/>
      <w:lvlText w:val="%1)"/>
      <w:lvlJc w:val="left"/>
      <w:pPr>
        <w:tabs>
          <w:tab w:val="num" w:pos="0"/>
        </w:tabs>
        <w:ind w:left="720" w:hanging="360"/>
      </w:pPr>
      <w:rPr>
        <w:rFonts w:ascii="Bookman Old Style" w:eastAsia="Verdana" w:hAnsi="Bookman Old Style"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E206B0FA"/>
    <w:name w:val="WW8Num25"/>
    <w:lvl w:ilvl="0">
      <w:start w:val="1"/>
      <w:numFmt w:val="decimal"/>
      <w:lvlText w:val="%1)"/>
      <w:lvlJc w:val="left"/>
      <w:pPr>
        <w:tabs>
          <w:tab w:val="num" w:pos="0"/>
        </w:tabs>
        <w:ind w:left="720" w:hanging="360"/>
      </w:pPr>
      <w:rPr>
        <w:rFonts w:ascii="Bookman Old Style" w:eastAsia="Times New Roman" w:hAnsi="Bookman Old Style" w:cs="Verdana" w:hint="default"/>
        <w:b w:val="0"/>
        <w:i w:val="0"/>
        <w:sz w:val="20"/>
      </w:rPr>
    </w:lvl>
  </w:abstractNum>
  <w:abstractNum w:abstractNumId="19">
    <w:nsid w:val="00000015"/>
    <w:multiLevelType w:val="multilevel"/>
    <w:tmpl w:val="388CDFC6"/>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Bookman Old Style" w:eastAsia="Verdana" w:hAnsi="Bookman Old Style"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56C06B2E"/>
    <w:name w:val="WW8Num30"/>
    <w:lvl w:ilvl="0">
      <w:start w:val="1"/>
      <w:numFmt w:val="decimal"/>
      <w:lvlText w:val="%1)"/>
      <w:lvlJc w:val="left"/>
      <w:pPr>
        <w:tabs>
          <w:tab w:val="num" w:pos="0"/>
        </w:tabs>
        <w:ind w:left="720" w:hanging="360"/>
      </w:pPr>
      <w:rPr>
        <w:rFonts w:ascii="Bookman Old Style" w:hAnsi="Bookman Old Style"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52F61A10"/>
    <w:name w:val="WW8Num33"/>
    <w:lvl w:ilvl="0">
      <w:start w:val="1"/>
      <w:numFmt w:val="decimal"/>
      <w:lvlText w:val="%1)"/>
      <w:lvlJc w:val="left"/>
      <w:pPr>
        <w:tabs>
          <w:tab w:val="num" w:pos="0"/>
        </w:tabs>
        <w:ind w:left="1080" w:hanging="360"/>
      </w:pPr>
      <w:rPr>
        <w:rFonts w:ascii="Bookman Old Style" w:hAnsi="Bookman Old Style"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CF58F874"/>
    <w:name w:val="WW8Num37"/>
    <w:lvl w:ilvl="0">
      <w:start w:val="1"/>
      <w:numFmt w:val="decimal"/>
      <w:lvlText w:val="%1)"/>
      <w:lvlJc w:val="left"/>
      <w:pPr>
        <w:tabs>
          <w:tab w:val="num" w:pos="0"/>
        </w:tabs>
        <w:ind w:left="1080" w:hanging="360"/>
      </w:pPr>
      <w:rPr>
        <w:rFonts w:ascii="Bookman Old Style" w:hAnsi="Bookman Old Style" w:cs="Verdana" w:hint="default"/>
        <w:sz w:val="20"/>
      </w:rPr>
    </w:lvl>
  </w:abstractNum>
  <w:abstractNum w:abstractNumId="31">
    <w:nsid w:val="00000021"/>
    <w:multiLevelType w:val="singleLevel"/>
    <w:tmpl w:val="BC98C76C"/>
    <w:name w:val="WW8Num38"/>
    <w:lvl w:ilvl="0">
      <w:start w:val="1"/>
      <w:numFmt w:val="decimal"/>
      <w:lvlText w:val="%1)"/>
      <w:lvlJc w:val="left"/>
      <w:pPr>
        <w:tabs>
          <w:tab w:val="num" w:pos="0"/>
        </w:tabs>
        <w:ind w:left="720" w:hanging="360"/>
      </w:pPr>
      <w:rPr>
        <w:rFonts w:asciiTheme="minorHAnsi" w:hAnsiTheme="minorHAnsi" w:cs="Verdana" w:hint="default"/>
        <w:sz w:val="20"/>
      </w:rPr>
    </w:lvl>
  </w:abstractNum>
  <w:abstractNum w:abstractNumId="32">
    <w:nsid w:val="00000022"/>
    <w:multiLevelType w:val="singleLevel"/>
    <w:tmpl w:val="AE9406BC"/>
    <w:name w:val="WW8Num39"/>
    <w:lvl w:ilvl="0">
      <w:start w:val="1"/>
      <w:numFmt w:val="decimal"/>
      <w:lvlText w:val="%1)"/>
      <w:lvlJc w:val="left"/>
      <w:pPr>
        <w:tabs>
          <w:tab w:val="num" w:pos="0"/>
        </w:tabs>
        <w:ind w:left="720" w:hanging="360"/>
      </w:pPr>
      <w:rPr>
        <w:rFonts w:ascii="Bookman Old Style" w:eastAsia="Verdana" w:hAnsi="Bookman Old Style"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8F1EDA96"/>
    <w:lvl w:ilvl="0" w:tplc="2EEEC2BE">
      <w:start w:val="1"/>
      <w:numFmt w:val="decimal"/>
      <w:lvlText w:val="%1)"/>
      <w:lvlJc w:val="left"/>
      <w:pPr>
        <w:ind w:left="720" w:hanging="360"/>
      </w:pPr>
      <w:rPr>
        <w:rFonts w:ascii="Bookman Old Style" w:hAnsi="Bookman Old Style" w:cs="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3626527"/>
    <w:multiLevelType w:val="hybridMultilevel"/>
    <w:tmpl w:val="932A5B6C"/>
    <w:lvl w:ilvl="0" w:tplc="C3A4ECFE">
      <w:start w:val="1"/>
      <w:numFmt w:val="decimal"/>
      <w:lvlText w:val="%1."/>
      <w:lvlJc w:val="left"/>
      <w:pPr>
        <w:ind w:left="1260" w:hanging="360"/>
      </w:pPr>
      <w:rPr>
        <w:b w:val="0"/>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0">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51">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5"/>
  </w:num>
  <w:num w:numId="25">
    <w:abstractNumId w:val="47"/>
  </w:num>
  <w:num w:numId="26">
    <w:abstractNumId w:val="41"/>
  </w:num>
  <w:num w:numId="27">
    <w:abstractNumId w:val="42"/>
  </w:num>
  <w:num w:numId="28">
    <w:abstractNumId w:val="37"/>
  </w:num>
  <w:num w:numId="29">
    <w:abstractNumId w:val="53"/>
  </w:num>
  <w:num w:numId="30">
    <w:abstractNumId w:val="56"/>
  </w:num>
  <w:num w:numId="31">
    <w:abstractNumId w:val="40"/>
  </w:num>
  <w:num w:numId="32">
    <w:abstractNumId w:val="38"/>
  </w:num>
  <w:num w:numId="33">
    <w:abstractNumId w:val="10"/>
    <w:lvlOverride w:ilvl="0">
      <w:startOverride w:val="1"/>
    </w:lvlOverride>
  </w:num>
  <w:num w:numId="34">
    <w:abstractNumId w:val="48"/>
  </w:num>
  <w:num w:numId="35">
    <w:abstractNumId w:val="39"/>
  </w:num>
  <w:num w:numId="36">
    <w:abstractNumId w:val="44"/>
  </w:num>
  <w:num w:numId="37">
    <w:abstractNumId w:val="51"/>
  </w:num>
  <w:num w:numId="38">
    <w:abstractNumId w:val="54"/>
  </w:num>
  <w:num w:numId="39">
    <w:abstractNumId w:val="50"/>
  </w:num>
  <w:num w:numId="40">
    <w:abstractNumId w:val="35"/>
  </w:num>
  <w:num w:numId="41">
    <w:abstractNumId w:val="46"/>
  </w:num>
  <w:num w:numId="42">
    <w:abstractNumId w:val="43"/>
  </w:num>
  <w:num w:numId="43">
    <w:abstractNumId w:val="36"/>
  </w:num>
  <w:num w:numId="44">
    <w:abstractNumId w:val="26"/>
  </w:num>
  <w:num w:numId="45">
    <w:abstractNumId w:val="52"/>
  </w:num>
  <w:num w:numId="46">
    <w:abstractNumId w:val="45"/>
  </w:num>
  <w:num w:numId="47">
    <w:abstractNumId w:val="4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0"/>
    <w:footnote w:id="1"/>
  </w:footnotePr>
  <w:endnotePr>
    <w:endnote w:id="0"/>
    <w:endnote w:id="1"/>
  </w:endnotePr>
  <w:compat/>
  <w:rsids>
    <w:rsidRoot w:val="00066F1F"/>
    <w:rsid w:val="00027ADD"/>
    <w:rsid w:val="00044070"/>
    <w:rsid w:val="00050541"/>
    <w:rsid w:val="0006228F"/>
    <w:rsid w:val="000624AD"/>
    <w:rsid w:val="00063980"/>
    <w:rsid w:val="00066F1F"/>
    <w:rsid w:val="00072F31"/>
    <w:rsid w:val="00076369"/>
    <w:rsid w:val="0007771D"/>
    <w:rsid w:val="000837C7"/>
    <w:rsid w:val="000A1861"/>
    <w:rsid w:val="000B3965"/>
    <w:rsid w:val="000B4C68"/>
    <w:rsid w:val="000B5F14"/>
    <w:rsid w:val="000D26BC"/>
    <w:rsid w:val="000F2903"/>
    <w:rsid w:val="000F57DD"/>
    <w:rsid w:val="000F67E5"/>
    <w:rsid w:val="0010068F"/>
    <w:rsid w:val="00104BF5"/>
    <w:rsid w:val="0010553E"/>
    <w:rsid w:val="001119C7"/>
    <w:rsid w:val="00111B20"/>
    <w:rsid w:val="00111C2F"/>
    <w:rsid w:val="00131464"/>
    <w:rsid w:val="00137849"/>
    <w:rsid w:val="00146296"/>
    <w:rsid w:val="001575E6"/>
    <w:rsid w:val="001779A4"/>
    <w:rsid w:val="0018126C"/>
    <w:rsid w:val="00186EC4"/>
    <w:rsid w:val="001872C9"/>
    <w:rsid w:val="00191C87"/>
    <w:rsid w:val="00195ABA"/>
    <w:rsid w:val="001962EC"/>
    <w:rsid w:val="001A12FB"/>
    <w:rsid w:val="001A1C50"/>
    <w:rsid w:val="001B298C"/>
    <w:rsid w:val="001C1D28"/>
    <w:rsid w:val="001C2DA4"/>
    <w:rsid w:val="001C30BC"/>
    <w:rsid w:val="001C4701"/>
    <w:rsid w:val="001C56F7"/>
    <w:rsid w:val="001D1034"/>
    <w:rsid w:val="001D6A6E"/>
    <w:rsid w:val="001E56C9"/>
    <w:rsid w:val="001E7D4D"/>
    <w:rsid w:val="001F040D"/>
    <w:rsid w:val="001F7148"/>
    <w:rsid w:val="0020323A"/>
    <w:rsid w:val="0021609B"/>
    <w:rsid w:val="00227378"/>
    <w:rsid w:val="002331CE"/>
    <w:rsid w:val="00245127"/>
    <w:rsid w:val="0025065B"/>
    <w:rsid w:val="00257839"/>
    <w:rsid w:val="00260FA6"/>
    <w:rsid w:val="00274D1C"/>
    <w:rsid w:val="00283E26"/>
    <w:rsid w:val="00287E03"/>
    <w:rsid w:val="00287E31"/>
    <w:rsid w:val="00290A1B"/>
    <w:rsid w:val="00290BE1"/>
    <w:rsid w:val="002940D1"/>
    <w:rsid w:val="002947BD"/>
    <w:rsid w:val="00296AFB"/>
    <w:rsid w:val="002A1637"/>
    <w:rsid w:val="002A6FBB"/>
    <w:rsid w:val="002C2E27"/>
    <w:rsid w:val="002C5857"/>
    <w:rsid w:val="002C6BC1"/>
    <w:rsid w:val="002D443C"/>
    <w:rsid w:val="002E2DDB"/>
    <w:rsid w:val="002F4F07"/>
    <w:rsid w:val="002F5278"/>
    <w:rsid w:val="00314FC3"/>
    <w:rsid w:val="0032466B"/>
    <w:rsid w:val="003256F4"/>
    <w:rsid w:val="0033037F"/>
    <w:rsid w:val="0034091D"/>
    <w:rsid w:val="00347189"/>
    <w:rsid w:val="00352E6A"/>
    <w:rsid w:val="00355E19"/>
    <w:rsid w:val="0036125F"/>
    <w:rsid w:val="0036260F"/>
    <w:rsid w:val="0036624F"/>
    <w:rsid w:val="003707EB"/>
    <w:rsid w:val="00393B2A"/>
    <w:rsid w:val="003946AA"/>
    <w:rsid w:val="003A079B"/>
    <w:rsid w:val="003A359E"/>
    <w:rsid w:val="003B0D6B"/>
    <w:rsid w:val="003C2756"/>
    <w:rsid w:val="003C4D6D"/>
    <w:rsid w:val="003D33FC"/>
    <w:rsid w:val="003D7061"/>
    <w:rsid w:val="004168A1"/>
    <w:rsid w:val="004228CF"/>
    <w:rsid w:val="00424AF1"/>
    <w:rsid w:val="004375E5"/>
    <w:rsid w:val="00442CE5"/>
    <w:rsid w:val="00443870"/>
    <w:rsid w:val="00445A10"/>
    <w:rsid w:val="0046720E"/>
    <w:rsid w:val="00470421"/>
    <w:rsid w:val="0047528F"/>
    <w:rsid w:val="0047659D"/>
    <w:rsid w:val="00492771"/>
    <w:rsid w:val="004B4756"/>
    <w:rsid w:val="004E3904"/>
    <w:rsid w:val="004E7F73"/>
    <w:rsid w:val="004F4198"/>
    <w:rsid w:val="004F4CA4"/>
    <w:rsid w:val="0051630D"/>
    <w:rsid w:val="00521673"/>
    <w:rsid w:val="00524DC4"/>
    <w:rsid w:val="005272EE"/>
    <w:rsid w:val="005364B9"/>
    <w:rsid w:val="0054325C"/>
    <w:rsid w:val="005463D9"/>
    <w:rsid w:val="00551007"/>
    <w:rsid w:val="00580B0C"/>
    <w:rsid w:val="00585CE1"/>
    <w:rsid w:val="00590B8D"/>
    <w:rsid w:val="00590FAA"/>
    <w:rsid w:val="00594363"/>
    <w:rsid w:val="00596947"/>
    <w:rsid w:val="005A361D"/>
    <w:rsid w:val="005B0C5F"/>
    <w:rsid w:val="005B3A4D"/>
    <w:rsid w:val="005B52F3"/>
    <w:rsid w:val="005D33B9"/>
    <w:rsid w:val="005D3499"/>
    <w:rsid w:val="005F4643"/>
    <w:rsid w:val="005F5C49"/>
    <w:rsid w:val="0060011B"/>
    <w:rsid w:val="0060067C"/>
    <w:rsid w:val="00606D0A"/>
    <w:rsid w:val="0061290D"/>
    <w:rsid w:val="006149AD"/>
    <w:rsid w:val="00627A4B"/>
    <w:rsid w:val="00642CD5"/>
    <w:rsid w:val="00653767"/>
    <w:rsid w:val="00656318"/>
    <w:rsid w:val="00656B07"/>
    <w:rsid w:val="0066544A"/>
    <w:rsid w:val="00675FBA"/>
    <w:rsid w:val="00676CFE"/>
    <w:rsid w:val="00692567"/>
    <w:rsid w:val="006A0A91"/>
    <w:rsid w:val="006A2D11"/>
    <w:rsid w:val="006A6A31"/>
    <w:rsid w:val="006B1150"/>
    <w:rsid w:val="006C0CA6"/>
    <w:rsid w:val="006C2309"/>
    <w:rsid w:val="006D3E28"/>
    <w:rsid w:val="006F05C2"/>
    <w:rsid w:val="006F4E83"/>
    <w:rsid w:val="007006C1"/>
    <w:rsid w:val="00701CF3"/>
    <w:rsid w:val="007045C6"/>
    <w:rsid w:val="00710444"/>
    <w:rsid w:val="0072094C"/>
    <w:rsid w:val="007245CA"/>
    <w:rsid w:val="007306D9"/>
    <w:rsid w:val="00732DE1"/>
    <w:rsid w:val="00733C82"/>
    <w:rsid w:val="0073450B"/>
    <w:rsid w:val="007430C2"/>
    <w:rsid w:val="00743953"/>
    <w:rsid w:val="00744AC1"/>
    <w:rsid w:val="00747B7F"/>
    <w:rsid w:val="007561AA"/>
    <w:rsid w:val="007567DB"/>
    <w:rsid w:val="00764A0A"/>
    <w:rsid w:val="007749D1"/>
    <w:rsid w:val="00780208"/>
    <w:rsid w:val="00782624"/>
    <w:rsid w:val="0078635C"/>
    <w:rsid w:val="00790D90"/>
    <w:rsid w:val="007918F3"/>
    <w:rsid w:val="00792266"/>
    <w:rsid w:val="0079307B"/>
    <w:rsid w:val="007A12C4"/>
    <w:rsid w:val="007A3A7D"/>
    <w:rsid w:val="007D1573"/>
    <w:rsid w:val="007D2E0A"/>
    <w:rsid w:val="008003E9"/>
    <w:rsid w:val="00803645"/>
    <w:rsid w:val="00804310"/>
    <w:rsid w:val="00807AAF"/>
    <w:rsid w:val="00817BE8"/>
    <w:rsid w:val="008246BA"/>
    <w:rsid w:val="00834A19"/>
    <w:rsid w:val="00840E10"/>
    <w:rsid w:val="0084638C"/>
    <w:rsid w:val="00861165"/>
    <w:rsid w:val="00883E1E"/>
    <w:rsid w:val="008847FB"/>
    <w:rsid w:val="00891273"/>
    <w:rsid w:val="00892A6E"/>
    <w:rsid w:val="008933F8"/>
    <w:rsid w:val="008964BE"/>
    <w:rsid w:val="008A2A7F"/>
    <w:rsid w:val="008A2BEA"/>
    <w:rsid w:val="008B7944"/>
    <w:rsid w:val="008C39DF"/>
    <w:rsid w:val="008C4B48"/>
    <w:rsid w:val="008D5C19"/>
    <w:rsid w:val="008E6E5B"/>
    <w:rsid w:val="008F009C"/>
    <w:rsid w:val="009009F8"/>
    <w:rsid w:val="009337FF"/>
    <w:rsid w:val="00945A41"/>
    <w:rsid w:val="00952448"/>
    <w:rsid w:val="00953971"/>
    <w:rsid w:val="00963244"/>
    <w:rsid w:val="00970604"/>
    <w:rsid w:val="00985E0D"/>
    <w:rsid w:val="009902B0"/>
    <w:rsid w:val="00993FD8"/>
    <w:rsid w:val="0099593C"/>
    <w:rsid w:val="009B425E"/>
    <w:rsid w:val="009B5CDD"/>
    <w:rsid w:val="009C1898"/>
    <w:rsid w:val="009D6CC9"/>
    <w:rsid w:val="00A22D42"/>
    <w:rsid w:val="00A32C44"/>
    <w:rsid w:val="00A409BD"/>
    <w:rsid w:val="00A411EF"/>
    <w:rsid w:val="00A41CBE"/>
    <w:rsid w:val="00A54696"/>
    <w:rsid w:val="00A574BE"/>
    <w:rsid w:val="00A61907"/>
    <w:rsid w:val="00A7348A"/>
    <w:rsid w:val="00A73E24"/>
    <w:rsid w:val="00A87C1C"/>
    <w:rsid w:val="00A91975"/>
    <w:rsid w:val="00AE371F"/>
    <w:rsid w:val="00B06913"/>
    <w:rsid w:val="00B078F6"/>
    <w:rsid w:val="00B16ED5"/>
    <w:rsid w:val="00B25F02"/>
    <w:rsid w:val="00B418B7"/>
    <w:rsid w:val="00B43FC5"/>
    <w:rsid w:val="00B45416"/>
    <w:rsid w:val="00B45C2E"/>
    <w:rsid w:val="00B678EB"/>
    <w:rsid w:val="00B76F02"/>
    <w:rsid w:val="00B92DA0"/>
    <w:rsid w:val="00BB74C2"/>
    <w:rsid w:val="00BC2CAC"/>
    <w:rsid w:val="00BD2773"/>
    <w:rsid w:val="00BD59DC"/>
    <w:rsid w:val="00BE25F6"/>
    <w:rsid w:val="00BE310B"/>
    <w:rsid w:val="00BF19CD"/>
    <w:rsid w:val="00BF70CF"/>
    <w:rsid w:val="00C0269E"/>
    <w:rsid w:val="00C02AE4"/>
    <w:rsid w:val="00C04B31"/>
    <w:rsid w:val="00C12AF7"/>
    <w:rsid w:val="00C24018"/>
    <w:rsid w:val="00C243E6"/>
    <w:rsid w:val="00C27437"/>
    <w:rsid w:val="00C336DA"/>
    <w:rsid w:val="00C354A4"/>
    <w:rsid w:val="00C42CA2"/>
    <w:rsid w:val="00C4765F"/>
    <w:rsid w:val="00C6294D"/>
    <w:rsid w:val="00C65C44"/>
    <w:rsid w:val="00C85AF6"/>
    <w:rsid w:val="00C867CD"/>
    <w:rsid w:val="00CA1D36"/>
    <w:rsid w:val="00CA72E0"/>
    <w:rsid w:val="00CB2AC1"/>
    <w:rsid w:val="00CC1883"/>
    <w:rsid w:val="00CC1AF1"/>
    <w:rsid w:val="00CC3457"/>
    <w:rsid w:val="00CD3AA1"/>
    <w:rsid w:val="00CD4BD1"/>
    <w:rsid w:val="00CF0DE0"/>
    <w:rsid w:val="00CF15EF"/>
    <w:rsid w:val="00CF27AE"/>
    <w:rsid w:val="00D04844"/>
    <w:rsid w:val="00D07C6D"/>
    <w:rsid w:val="00D17500"/>
    <w:rsid w:val="00D2208B"/>
    <w:rsid w:val="00D22CFB"/>
    <w:rsid w:val="00D26324"/>
    <w:rsid w:val="00D51F93"/>
    <w:rsid w:val="00D528FA"/>
    <w:rsid w:val="00D52C60"/>
    <w:rsid w:val="00D52E69"/>
    <w:rsid w:val="00D55A57"/>
    <w:rsid w:val="00D61923"/>
    <w:rsid w:val="00D62555"/>
    <w:rsid w:val="00D7110C"/>
    <w:rsid w:val="00D80231"/>
    <w:rsid w:val="00D85508"/>
    <w:rsid w:val="00D875F7"/>
    <w:rsid w:val="00D87687"/>
    <w:rsid w:val="00D96963"/>
    <w:rsid w:val="00DA7644"/>
    <w:rsid w:val="00DB6D00"/>
    <w:rsid w:val="00DC02E1"/>
    <w:rsid w:val="00DC1728"/>
    <w:rsid w:val="00DD13DE"/>
    <w:rsid w:val="00DD401A"/>
    <w:rsid w:val="00DD4E61"/>
    <w:rsid w:val="00DE58BE"/>
    <w:rsid w:val="00DE5C94"/>
    <w:rsid w:val="00DE775E"/>
    <w:rsid w:val="00DF0B58"/>
    <w:rsid w:val="00DF5E63"/>
    <w:rsid w:val="00DF7D61"/>
    <w:rsid w:val="00E17264"/>
    <w:rsid w:val="00E361A1"/>
    <w:rsid w:val="00E42D62"/>
    <w:rsid w:val="00E455AB"/>
    <w:rsid w:val="00E46B6B"/>
    <w:rsid w:val="00E53658"/>
    <w:rsid w:val="00E6101D"/>
    <w:rsid w:val="00E61C0A"/>
    <w:rsid w:val="00E63902"/>
    <w:rsid w:val="00E86FCD"/>
    <w:rsid w:val="00E90447"/>
    <w:rsid w:val="00E90C5A"/>
    <w:rsid w:val="00E91FDA"/>
    <w:rsid w:val="00E938FC"/>
    <w:rsid w:val="00E94744"/>
    <w:rsid w:val="00EB2938"/>
    <w:rsid w:val="00EB2F8B"/>
    <w:rsid w:val="00EB38C5"/>
    <w:rsid w:val="00EB5260"/>
    <w:rsid w:val="00ED0ADB"/>
    <w:rsid w:val="00ED7523"/>
    <w:rsid w:val="00EE0CE1"/>
    <w:rsid w:val="00EE1233"/>
    <w:rsid w:val="00EE3670"/>
    <w:rsid w:val="00EF0399"/>
    <w:rsid w:val="00EF29BD"/>
    <w:rsid w:val="00EF2F6C"/>
    <w:rsid w:val="00EF4496"/>
    <w:rsid w:val="00F00826"/>
    <w:rsid w:val="00F04718"/>
    <w:rsid w:val="00F15086"/>
    <w:rsid w:val="00F2228C"/>
    <w:rsid w:val="00F25CD8"/>
    <w:rsid w:val="00F27192"/>
    <w:rsid w:val="00F4145C"/>
    <w:rsid w:val="00F60303"/>
    <w:rsid w:val="00F61910"/>
    <w:rsid w:val="00F72D60"/>
    <w:rsid w:val="00F74DCE"/>
    <w:rsid w:val="00F80478"/>
    <w:rsid w:val="00F81AC4"/>
    <w:rsid w:val="00F82ABF"/>
    <w:rsid w:val="00FA1AAC"/>
    <w:rsid w:val="00FB54A3"/>
    <w:rsid w:val="00FC4413"/>
    <w:rsid w:val="00FC721A"/>
    <w:rsid w:val="00FD1921"/>
    <w:rsid w:val="00FD350C"/>
    <w:rsid w:val="00FF0C74"/>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uiPriority w:val="99"/>
    <w:rsid w:val="00A411EF"/>
    <w:pPr>
      <w:spacing w:before="100" w:after="100"/>
      <w:jc w:val="both"/>
    </w:pPr>
    <w:rPr>
      <w:sz w:val="20"/>
      <w:szCs w:val="20"/>
    </w:rPr>
  </w:style>
  <w:style w:type="paragraph" w:styleId="Nagwek">
    <w:name w:val="header"/>
    <w:basedOn w:val="Normalny"/>
    <w:uiPriority w:val="99"/>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 w:type="character" w:customStyle="1" w:styleId="dane">
    <w:name w:val="dane"/>
    <w:basedOn w:val="Domylnaczcionkaakapitu"/>
    <w:rsid w:val="00786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54907634">
      <w:bodyDiv w:val="1"/>
      <w:marLeft w:val="0"/>
      <w:marRight w:val="0"/>
      <w:marTop w:val="0"/>
      <w:marBottom w:val="0"/>
      <w:divBdr>
        <w:top w:val="none" w:sz="0" w:space="0" w:color="auto"/>
        <w:left w:val="none" w:sz="0" w:space="0" w:color="auto"/>
        <w:bottom w:val="none" w:sz="0" w:space="0" w:color="auto"/>
        <w:right w:val="none" w:sz="0" w:space="0" w:color="auto"/>
      </w:divBdr>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611785224">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cpit.org" TargetMode="External"/><Relationship Id="rId3" Type="http://schemas.openxmlformats.org/officeDocument/2006/relationships/settings" Target="settings.xml"/><Relationship Id="rId7" Type="http://schemas.openxmlformats.org/officeDocument/2006/relationships/hyperlink" Target="http://wcpit.pl/pl/zamowienia-publiczn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4098</Words>
  <Characters>24588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28629</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34</cp:revision>
  <cp:lastPrinted>2018-10-01T08:10:00Z</cp:lastPrinted>
  <dcterms:created xsi:type="dcterms:W3CDTF">2018-09-25T09:30:00Z</dcterms:created>
  <dcterms:modified xsi:type="dcterms:W3CDTF">2018-10-01T09:59:00Z</dcterms:modified>
</cp:coreProperties>
</file>