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2B1" w:rsidRPr="00A34579" w:rsidRDefault="00BF457F" w:rsidP="000F22B1">
      <w:pPr>
        <w:pStyle w:val="Nagwek10"/>
        <w:jc w:val="left"/>
        <w:rPr>
          <w:rFonts w:cs="Times New Roman"/>
          <w:bCs/>
          <w:sz w:val="22"/>
          <w:szCs w:val="20"/>
          <w:lang w:eastAsia="pl-PL"/>
        </w:rPr>
      </w:pPr>
      <w:r w:rsidRPr="00A34579">
        <w:rPr>
          <w:rFonts w:ascii="Verdana" w:eastAsia="Verdana" w:hAnsi="Verdana"/>
          <w:smallCaps/>
          <w:sz w:val="20"/>
        </w:rPr>
        <w:t xml:space="preserve">      </w:t>
      </w:r>
    </w:p>
    <w:p w:rsidR="001733E3" w:rsidRPr="00A34579" w:rsidRDefault="001733E3" w:rsidP="001733E3">
      <w:pPr>
        <w:spacing w:line="276" w:lineRule="auto"/>
        <w:ind w:left="540"/>
        <w:jc w:val="center"/>
        <w:rPr>
          <w:rFonts w:ascii="Verdana" w:hAnsi="Verdana" w:cs="Arial"/>
          <w:bCs/>
          <w:sz w:val="20"/>
          <w:szCs w:val="20"/>
        </w:rPr>
      </w:pPr>
      <w:r w:rsidRPr="00A34579">
        <w:rPr>
          <w:rFonts w:ascii="Verdana" w:hAnsi="Verdana" w:cs="Arial"/>
          <w:bCs/>
          <w:sz w:val="20"/>
          <w:szCs w:val="20"/>
        </w:rPr>
        <w:t>Wielkopolskie Centrum Pulmonologii i Torakochirurgii im. Eugenii i Janusza Zeylandów  Samodzielny Publiczny Zakład Opieki Zdrowotnej</w:t>
      </w:r>
    </w:p>
    <w:p w:rsidR="001733E3" w:rsidRPr="00A34579" w:rsidRDefault="001733E3" w:rsidP="001733E3">
      <w:pPr>
        <w:spacing w:line="276" w:lineRule="auto"/>
        <w:rPr>
          <w:rFonts w:ascii="Verdana" w:hAnsi="Verdana" w:cs="Arial"/>
          <w:sz w:val="20"/>
          <w:szCs w:val="20"/>
        </w:rPr>
      </w:pPr>
    </w:p>
    <w:p w:rsidR="001733E3" w:rsidRPr="00670766" w:rsidRDefault="001733E3" w:rsidP="001733E3">
      <w:pPr>
        <w:spacing w:line="276" w:lineRule="auto"/>
        <w:rPr>
          <w:rFonts w:ascii="Verdana" w:hAnsi="Verdana" w:cs="Arial"/>
          <w:sz w:val="20"/>
          <w:szCs w:val="20"/>
        </w:rPr>
      </w:pPr>
    </w:p>
    <w:p w:rsidR="001733E3" w:rsidRPr="004B6A02" w:rsidRDefault="001733E3" w:rsidP="001733E3">
      <w:pPr>
        <w:spacing w:line="276" w:lineRule="auto"/>
        <w:rPr>
          <w:rFonts w:ascii="Verdana" w:hAnsi="Verdana" w:cs="Arial"/>
          <w:sz w:val="20"/>
          <w:szCs w:val="20"/>
        </w:rPr>
      </w:pPr>
    </w:p>
    <w:p w:rsidR="001733E3" w:rsidRPr="00231AF3"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rPr>
          <w:rFonts w:ascii="Verdana" w:hAnsi="Verdana" w:cs="Arial"/>
          <w:sz w:val="20"/>
          <w:szCs w:val="20"/>
        </w:rPr>
      </w:pPr>
    </w:p>
    <w:p w:rsidR="001733E3" w:rsidRPr="00A34579" w:rsidRDefault="001733E3" w:rsidP="001733E3">
      <w:pPr>
        <w:pStyle w:val="Nagwek1"/>
        <w:spacing w:line="276" w:lineRule="auto"/>
        <w:ind w:left="1440" w:firstLine="720"/>
        <w:rPr>
          <w:rFonts w:ascii="Verdana" w:hAnsi="Verdana" w:cs="Arial"/>
          <w:b w:val="0"/>
          <w:sz w:val="20"/>
          <w:szCs w:val="20"/>
        </w:rPr>
      </w:pPr>
      <w:r w:rsidRPr="00A34579">
        <w:rPr>
          <w:rFonts w:ascii="Verdana" w:hAnsi="Verdana" w:cs="Arial"/>
          <w:b w:val="0"/>
          <w:sz w:val="20"/>
          <w:szCs w:val="20"/>
        </w:rPr>
        <w:t>SPECYFIKACJA ISTOTNYCH WARUNKÓW ZAMÓWIENIA</w:t>
      </w:r>
    </w:p>
    <w:p w:rsidR="001733E3" w:rsidRPr="00A34579" w:rsidRDefault="001733E3" w:rsidP="001733E3">
      <w:pPr>
        <w:spacing w:line="276" w:lineRule="auto"/>
        <w:rPr>
          <w:rFonts w:ascii="Verdana" w:hAnsi="Verdana" w:cs="Arial"/>
          <w:sz w:val="20"/>
          <w:szCs w:val="20"/>
        </w:rPr>
      </w:pPr>
    </w:p>
    <w:p w:rsidR="001733E3" w:rsidRPr="00A34579" w:rsidRDefault="001733E3" w:rsidP="001733E3">
      <w:pPr>
        <w:spacing w:line="276" w:lineRule="auto"/>
        <w:jc w:val="center"/>
        <w:rPr>
          <w:rFonts w:ascii="Verdana" w:hAnsi="Verdana" w:cs="Arial"/>
          <w:sz w:val="20"/>
          <w:szCs w:val="20"/>
        </w:rPr>
      </w:pPr>
      <w:r w:rsidRPr="00A34579">
        <w:rPr>
          <w:rFonts w:ascii="Verdana" w:hAnsi="Verdana" w:cs="Arial"/>
          <w:sz w:val="20"/>
          <w:szCs w:val="20"/>
        </w:rPr>
        <w:t xml:space="preserve">w postępowaniu o udzielenie zamówienia publicznego </w:t>
      </w:r>
    </w:p>
    <w:p w:rsidR="001733E3" w:rsidRPr="00A34579" w:rsidRDefault="001733E3" w:rsidP="001733E3">
      <w:pPr>
        <w:spacing w:line="276" w:lineRule="auto"/>
        <w:jc w:val="center"/>
        <w:rPr>
          <w:rFonts w:ascii="Verdana" w:hAnsi="Verdana" w:cs="Arial"/>
          <w:sz w:val="20"/>
          <w:szCs w:val="20"/>
        </w:rPr>
      </w:pPr>
      <w:r w:rsidRPr="00A34579">
        <w:rPr>
          <w:rFonts w:ascii="Verdana" w:hAnsi="Verdana" w:cs="Arial"/>
          <w:sz w:val="20"/>
          <w:szCs w:val="20"/>
        </w:rPr>
        <w:t>w trybie przetargu nieograniczonego na:</w:t>
      </w:r>
    </w:p>
    <w:p w:rsidR="001733E3" w:rsidRPr="00A34579" w:rsidRDefault="001733E3" w:rsidP="001733E3">
      <w:pPr>
        <w:spacing w:line="276" w:lineRule="auto"/>
        <w:jc w:val="center"/>
        <w:rPr>
          <w:rFonts w:ascii="Verdana" w:hAnsi="Verdana" w:cs="Arial"/>
          <w:sz w:val="20"/>
          <w:szCs w:val="20"/>
        </w:rPr>
      </w:pPr>
    </w:p>
    <w:p w:rsidR="001733E3" w:rsidRPr="00A34579" w:rsidRDefault="00EF66CC" w:rsidP="001733E3">
      <w:pPr>
        <w:pStyle w:val="HTML-wstpniesformatowany"/>
        <w:shd w:val="clear" w:color="auto" w:fill="FFFFFF"/>
        <w:jc w:val="center"/>
        <w:rPr>
          <w:rFonts w:ascii="Verdana" w:hAnsi="Verdana"/>
          <w:color w:val="000000"/>
          <w:lang w:val="pl-PL"/>
        </w:rPr>
      </w:pPr>
      <w:r w:rsidRPr="00A34579">
        <w:rPr>
          <w:rFonts w:ascii="Verdana" w:hAnsi="Verdana" w:cs="Arial"/>
          <w:spacing w:val="-8"/>
        </w:rPr>
        <w:t>Świadczenie kompleksowych usług prania wraz</w:t>
      </w:r>
      <w:r w:rsidRPr="00A34579">
        <w:rPr>
          <w:rFonts w:ascii="Verdana" w:hAnsi="Verdana" w:cs="Arial"/>
          <w:spacing w:val="-8"/>
        </w:rPr>
        <w:br/>
        <w:t>z dzierżawą bielizny szpitalnej, prania pozostałych asortymentów Zamawiającego oraz wdrożenie systemu RFID  lub równoważnego wraz z transportem prania do jednostek organizacyjnych</w:t>
      </w:r>
      <w:r w:rsidRPr="00A34579">
        <w:rPr>
          <w:rFonts w:ascii="Verdana" w:hAnsi="Verdana" w:cs="Arial"/>
        </w:rPr>
        <w:t xml:space="preserve"> Wielkopolskiego Centrum Pulmonologii i Torakochirurgii</w:t>
      </w:r>
    </w:p>
    <w:p w:rsidR="001733E3" w:rsidRPr="00A34579" w:rsidRDefault="001733E3" w:rsidP="001733E3">
      <w:pPr>
        <w:pStyle w:val="Nagwek"/>
        <w:tabs>
          <w:tab w:val="left" w:pos="2580"/>
          <w:tab w:val="center" w:pos="4422"/>
        </w:tabs>
        <w:spacing w:line="276" w:lineRule="auto"/>
        <w:rPr>
          <w:rFonts w:ascii="Verdana" w:hAnsi="Verdana" w:cs="Arial"/>
          <w:sz w:val="20"/>
          <w:szCs w:val="20"/>
        </w:rPr>
      </w:pPr>
    </w:p>
    <w:p w:rsidR="001733E3" w:rsidRPr="00A34579" w:rsidRDefault="001733E3" w:rsidP="001733E3">
      <w:pPr>
        <w:pStyle w:val="Nagwek"/>
        <w:spacing w:line="276" w:lineRule="auto"/>
        <w:jc w:val="center"/>
        <w:rPr>
          <w:rFonts w:ascii="Verdana" w:hAnsi="Verdana" w:cs="Arial"/>
          <w:sz w:val="20"/>
          <w:szCs w:val="20"/>
        </w:rPr>
      </w:pPr>
    </w:p>
    <w:p w:rsidR="001733E3" w:rsidRPr="00A34579" w:rsidRDefault="001733E3" w:rsidP="001733E3">
      <w:pPr>
        <w:pStyle w:val="Nagwek"/>
        <w:spacing w:line="276" w:lineRule="auto"/>
        <w:jc w:val="center"/>
        <w:rPr>
          <w:rFonts w:ascii="Verdana" w:hAnsi="Verdana" w:cs="Tahoma"/>
          <w:sz w:val="20"/>
          <w:szCs w:val="20"/>
        </w:rPr>
      </w:pPr>
      <w:r w:rsidRPr="00A34579">
        <w:rPr>
          <w:rFonts w:ascii="Verdana" w:hAnsi="Verdana" w:cs="Tahoma"/>
          <w:sz w:val="20"/>
          <w:szCs w:val="20"/>
        </w:rPr>
        <w:t>o wartości mniejszej od kwoty określonej w przepisach wydanych na podstawie art. 11 ust. 8 ustawy Pzp</w:t>
      </w:r>
    </w:p>
    <w:p w:rsidR="001733E3" w:rsidRPr="00A34579" w:rsidRDefault="001733E3" w:rsidP="001733E3">
      <w:pPr>
        <w:spacing w:line="276" w:lineRule="auto"/>
        <w:jc w:val="center"/>
        <w:rPr>
          <w:rFonts w:ascii="Calibri" w:hAnsi="Calibri" w:cs="Arial"/>
          <w:sz w:val="20"/>
          <w:szCs w:val="20"/>
        </w:rPr>
      </w:pPr>
    </w:p>
    <w:p w:rsidR="001733E3" w:rsidRPr="00670766" w:rsidRDefault="001733E3" w:rsidP="001733E3">
      <w:pPr>
        <w:spacing w:line="276" w:lineRule="auto"/>
        <w:jc w:val="center"/>
        <w:rPr>
          <w:rFonts w:ascii="Calibri" w:hAnsi="Calibri" w:cs="Arial"/>
          <w:sz w:val="20"/>
          <w:szCs w:val="20"/>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602A88" w:rsidP="001733E3">
      <w:pPr>
        <w:tabs>
          <w:tab w:val="left" w:pos="6030"/>
        </w:tabs>
        <w:suppressAutoHyphens w:val="0"/>
        <w:jc w:val="center"/>
        <w:rPr>
          <w:rFonts w:ascii="Calibri" w:hAnsi="Calibri" w:cs="Times New Roman"/>
          <w:bCs/>
          <w:sz w:val="20"/>
          <w:szCs w:val="20"/>
          <w:lang w:eastAsia="pl-PL"/>
        </w:rPr>
      </w:pPr>
      <w:r>
        <w:rPr>
          <w:rFonts w:ascii="Calibri" w:hAnsi="Calibri" w:cs="Times New Roman"/>
          <w:bCs/>
          <w:sz w:val="20"/>
          <w:szCs w:val="20"/>
          <w:lang w:eastAsia="pl-PL"/>
        </w:rPr>
        <w:t xml:space="preserve"> </w:t>
      </w: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tabs>
          <w:tab w:val="left" w:pos="6030"/>
        </w:tabs>
        <w:suppressAutoHyphens w:val="0"/>
        <w:jc w:val="center"/>
        <w:rPr>
          <w:rFonts w:ascii="Calibri" w:hAnsi="Calibri" w:cs="Times New Roman"/>
          <w:bCs/>
          <w:sz w:val="20"/>
          <w:szCs w:val="20"/>
          <w:lang w:eastAsia="pl-PL"/>
        </w:rPr>
      </w:pPr>
    </w:p>
    <w:p w:rsidR="001733E3" w:rsidRPr="00A34579" w:rsidRDefault="001733E3" w:rsidP="001733E3">
      <w:pPr>
        <w:rPr>
          <w:rFonts w:ascii="Calibri" w:hAnsi="Calibri"/>
          <w:sz w:val="20"/>
          <w:szCs w:val="20"/>
        </w:rPr>
      </w:pPr>
    </w:p>
    <w:p w:rsidR="001733E3" w:rsidRPr="00A34579" w:rsidRDefault="001733E3" w:rsidP="001733E3">
      <w:pPr>
        <w:pStyle w:val="Tekstpodstawowy"/>
        <w:numPr>
          <w:ilvl w:val="0"/>
          <w:numId w:val="6"/>
        </w:numPr>
        <w:tabs>
          <w:tab w:val="clear" w:pos="1065"/>
          <w:tab w:val="num" w:pos="709"/>
        </w:tabs>
        <w:ind w:left="709"/>
        <w:rPr>
          <w:rFonts w:ascii="Verdana" w:hAnsi="Verdana" w:cs="Verdana"/>
          <w:sz w:val="20"/>
        </w:rPr>
      </w:pPr>
      <w:r w:rsidRPr="00A34579">
        <w:rPr>
          <w:rFonts w:ascii="Verdana" w:hAnsi="Verdana" w:cs="Verdana"/>
          <w:sz w:val="20"/>
        </w:rPr>
        <w:lastRenderedPageBreak/>
        <w:t>ZAMAWIAJĄCY</w:t>
      </w:r>
    </w:p>
    <w:p w:rsidR="001733E3" w:rsidRPr="00A34579" w:rsidRDefault="001733E3" w:rsidP="001733E3">
      <w:pPr>
        <w:pStyle w:val="Tekstpodstawowy"/>
        <w:rPr>
          <w:rFonts w:ascii="Verdana" w:hAnsi="Verdana" w:cs="Verdana"/>
          <w:sz w:val="20"/>
        </w:rPr>
      </w:pPr>
    </w:p>
    <w:p w:rsidR="001733E3" w:rsidRPr="00231AF3" w:rsidRDefault="001733E3" w:rsidP="001733E3">
      <w:pPr>
        <w:spacing w:line="276" w:lineRule="auto"/>
        <w:ind w:left="540"/>
        <w:jc w:val="both"/>
        <w:rPr>
          <w:rFonts w:ascii="Verdana" w:hAnsi="Verdana" w:cs="Arial"/>
          <w:bCs/>
          <w:sz w:val="20"/>
          <w:szCs w:val="20"/>
        </w:rPr>
      </w:pPr>
      <w:r w:rsidRPr="00A34579">
        <w:rPr>
          <w:rFonts w:ascii="Verdana" w:hAnsi="Verdana" w:cs="Arial"/>
          <w:bCs/>
          <w:sz w:val="20"/>
          <w:szCs w:val="20"/>
        </w:rPr>
        <w:t>Wielkopolskie Centrum Pulmonologii i Torakochirurgii i</w:t>
      </w:r>
      <w:r w:rsidRPr="00670766">
        <w:rPr>
          <w:rFonts w:ascii="Verdana" w:hAnsi="Verdana" w:cs="Arial"/>
          <w:bCs/>
          <w:sz w:val="20"/>
          <w:szCs w:val="20"/>
        </w:rPr>
        <w:t xml:space="preserve">m. Eugenii i Janusza Zeylandów Samodzielny Publiczny Zakład Opieki Zdrowotnej  </w:t>
      </w:r>
      <w:r w:rsidR="003A2AC7" w:rsidRPr="004B6A02">
        <w:rPr>
          <w:rFonts w:ascii="Verdana" w:hAnsi="Verdana" w:cs="Arial"/>
          <w:bCs/>
          <w:sz w:val="20"/>
          <w:szCs w:val="20"/>
        </w:rPr>
        <w:br/>
      </w:r>
      <w:r w:rsidRPr="00231AF3">
        <w:rPr>
          <w:rFonts w:ascii="Verdana" w:hAnsi="Verdana" w:cs="Arial"/>
          <w:bCs/>
          <w:sz w:val="20"/>
          <w:szCs w:val="20"/>
        </w:rPr>
        <w:t>ul. Szamarzewskiego 62, 60-569 Poznań</w:t>
      </w:r>
    </w:p>
    <w:p w:rsidR="001733E3" w:rsidRPr="00A34579" w:rsidRDefault="001733E3" w:rsidP="001733E3">
      <w:pPr>
        <w:spacing w:line="276" w:lineRule="auto"/>
        <w:ind w:left="540"/>
        <w:jc w:val="both"/>
        <w:rPr>
          <w:rFonts w:ascii="Verdana" w:hAnsi="Verdana" w:cs="Arial"/>
          <w:bCs/>
          <w:sz w:val="20"/>
          <w:szCs w:val="20"/>
        </w:rPr>
      </w:pPr>
      <w:r w:rsidRPr="00A34579">
        <w:rPr>
          <w:rFonts w:ascii="Verdana" w:hAnsi="Verdana" w:cs="Arial"/>
          <w:bCs/>
          <w:sz w:val="20"/>
          <w:szCs w:val="20"/>
        </w:rPr>
        <w:t>NIP -  781-16-18-973  Regon - 631250369</w:t>
      </w:r>
    </w:p>
    <w:p w:rsidR="001733E3" w:rsidRPr="00A34579" w:rsidRDefault="001733E3" w:rsidP="001733E3">
      <w:pPr>
        <w:spacing w:line="276" w:lineRule="auto"/>
        <w:ind w:left="540"/>
        <w:jc w:val="both"/>
        <w:rPr>
          <w:rFonts w:ascii="Verdana" w:hAnsi="Verdana" w:cs="Arial"/>
          <w:bCs/>
          <w:sz w:val="20"/>
          <w:szCs w:val="20"/>
          <w:lang w:val="de-DE"/>
        </w:rPr>
      </w:pPr>
      <w:r w:rsidRPr="00A34579">
        <w:rPr>
          <w:rFonts w:ascii="Verdana" w:hAnsi="Verdana" w:cs="Arial"/>
          <w:bCs/>
          <w:sz w:val="20"/>
          <w:szCs w:val="20"/>
          <w:lang w:val="de-DE"/>
        </w:rPr>
        <w:t>tel 061 66 54 336  e-mail: przetargi@wcpit.org</w:t>
      </w:r>
    </w:p>
    <w:p w:rsidR="001733E3" w:rsidRPr="00944272" w:rsidRDefault="003A2AC7" w:rsidP="001733E3">
      <w:pPr>
        <w:spacing w:line="276" w:lineRule="auto"/>
        <w:ind w:left="540"/>
        <w:jc w:val="both"/>
        <w:rPr>
          <w:rFonts w:ascii="Verdana" w:hAnsi="Verdana" w:cs="Arial"/>
          <w:sz w:val="20"/>
          <w:szCs w:val="20"/>
          <w:lang w:val="de-DE"/>
        </w:rPr>
      </w:pPr>
      <w:r w:rsidRPr="00B02876">
        <w:rPr>
          <w:rFonts w:ascii="Verdana" w:hAnsi="Verdana" w:cs="Arial"/>
          <w:color w:val="000000"/>
          <w:sz w:val="20"/>
          <w:szCs w:val="20"/>
          <w:lang w:val="de-DE"/>
        </w:rPr>
        <w:t xml:space="preserve">strona </w:t>
      </w:r>
      <w:r w:rsidR="001733E3" w:rsidRPr="00B02876">
        <w:rPr>
          <w:rFonts w:ascii="Verdana" w:hAnsi="Verdana" w:cs="Arial"/>
          <w:color w:val="000000"/>
          <w:sz w:val="20"/>
          <w:szCs w:val="20"/>
          <w:lang w:val="de-DE"/>
        </w:rPr>
        <w:t>internet</w:t>
      </w:r>
      <w:r w:rsidRPr="00B02876">
        <w:rPr>
          <w:rFonts w:ascii="Verdana" w:hAnsi="Verdana" w:cs="Arial"/>
          <w:color w:val="000000"/>
          <w:sz w:val="20"/>
          <w:szCs w:val="20"/>
          <w:lang w:val="de-DE"/>
        </w:rPr>
        <w:t>owa</w:t>
      </w:r>
      <w:r w:rsidR="001733E3" w:rsidRPr="00A34579">
        <w:rPr>
          <w:rFonts w:ascii="Verdana" w:hAnsi="Verdana" w:cs="Arial"/>
          <w:sz w:val="20"/>
          <w:szCs w:val="20"/>
          <w:lang w:val="de-DE"/>
        </w:rPr>
        <w:t xml:space="preserve">: </w:t>
      </w:r>
      <w:hyperlink r:id="rId8" w:history="1">
        <w:r w:rsidR="00944272" w:rsidRPr="00944272">
          <w:rPr>
            <w:rStyle w:val="Hipercze"/>
            <w:rFonts w:ascii="Verdana" w:hAnsi="Verdana" w:cs="Verdana"/>
            <w:sz w:val="20"/>
            <w:szCs w:val="20"/>
            <w:lang w:val="de-DE"/>
          </w:rPr>
          <w:t>http://www.wcpit.pl</w:t>
        </w:r>
      </w:hyperlink>
    </w:p>
    <w:p w:rsidR="001733E3" w:rsidRPr="004B6A02" w:rsidRDefault="001733E3" w:rsidP="001733E3">
      <w:pPr>
        <w:spacing w:line="276" w:lineRule="auto"/>
        <w:ind w:left="540"/>
        <w:jc w:val="both"/>
        <w:rPr>
          <w:rFonts w:ascii="Verdana" w:hAnsi="Verdana" w:cs="Arial"/>
          <w:bCs/>
          <w:sz w:val="20"/>
          <w:szCs w:val="20"/>
        </w:rPr>
      </w:pPr>
      <w:r w:rsidRPr="00670766">
        <w:rPr>
          <w:rFonts w:ascii="Verdana" w:hAnsi="Verdana" w:cs="Arial"/>
          <w:sz w:val="20"/>
          <w:szCs w:val="20"/>
        </w:rPr>
        <w:t>Ilekroć w Specyfikacji jest mowa o „Zamawiającym“ należy przez to rozumieć</w:t>
      </w:r>
      <w:r w:rsidRPr="004B6A02">
        <w:rPr>
          <w:rFonts w:ascii="Verdana" w:hAnsi="Verdana" w:cs="Arial"/>
          <w:bCs/>
          <w:sz w:val="20"/>
          <w:szCs w:val="20"/>
        </w:rPr>
        <w:t xml:space="preserve"> Wielkopolskie Centrum Pulmonologii i Torakochirurgii im. Eugenii i Janusza Zeylandów SP ZOZ.</w:t>
      </w:r>
    </w:p>
    <w:p w:rsidR="00335577" w:rsidRPr="00231AF3" w:rsidRDefault="00335577">
      <w:pPr>
        <w:rPr>
          <w:rFonts w:ascii="Verdana" w:hAnsi="Verdana"/>
          <w:sz w:val="20"/>
        </w:rPr>
      </w:pPr>
    </w:p>
    <w:p w:rsidR="00A7348A" w:rsidRPr="00A34579" w:rsidRDefault="00A7348A">
      <w:pPr>
        <w:pStyle w:val="Tekstpodstawowy"/>
        <w:rPr>
          <w:rFonts w:ascii="Verdana" w:hAnsi="Verdana" w:cs="Verdana"/>
          <w:sz w:val="20"/>
        </w:rPr>
      </w:pPr>
      <w:r w:rsidRPr="00A34579">
        <w:rPr>
          <w:rFonts w:ascii="Verdana" w:hAnsi="Verdana" w:cs="Verdana"/>
          <w:sz w:val="20"/>
        </w:rPr>
        <w:t>2.</w:t>
      </w:r>
      <w:r w:rsidRPr="00A34579">
        <w:rPr>
          <w:rFonts w:ascii="Verdana" w:hAnsi="Verdana" w:cs="Verdana"/>
          <w:sz w:val="20"/>
        </w:rPr>
        <w:tab/>
        <w:t>OZNACZENIE</w:t>
      </w:r>
      <w:r w:rsidRPr="00A34579">
        <w:rPr>
          <w:rFonts w:ascii="Verdana" w:eastAsia="Verdana" w:hAnsi="Verdana" w:cs="Verdana"/>
          <w:sz w:val="20"/>
        </w:rPr>
        <w:t xml:space="preserve"> </w:t>
      </w:r>
      <w:r w:rsidRPr="00A34579">
        <w:rPr>
          <w:rFonts w:ascii="Verdana" w:hAnsi="Verdana" w:cs="Verdana"/>
          <w:sz w:val="20"/>
        </w:rPr>
        <w:t>POSTĘPOWANIA</w:t>
      </w:r>
    </w:p>
    <w:p w:rsidR="00F15086" w:rsidRPr="00A34579" w:rsidRDefault="00A7348A" w:rsidP="00F15086">
      <w:pPr>
        <w:rPr>
          <w:rFonts w:ascii="Verdana" w:eastAsia="Verdana" w:hAnsi="Verdana"/>
          <w:sz w:val="20"/>
        </w:rPr>
      </w:pPr>
      <w:r w:rsidRPr="00670766">
        <w:rPr>
          <w:rFonts w:ascii="Verdana" w:hAnsi="Verdana"/>
          <w:sz w:val="20"/>
        </w:rPr>
        <w:t>Pos</w:t>
      </w:r>
      <w:r w:rsidRPr="004B6A02">
        <w:rPr>
          <w:rFonts w:ascii="Verdana" w:hAnsi="Verdana"/>
          <w:sz w:val="20"/>
        </w:rPr>
        <w:t>tępowanie</w:t>
      </w:r>
      <w:r w:rsidRPr="004B6A02">
        <w:rPr>
          <w:rFonts w:ascii="Verdana" w:eastAsia="Verdana" w:hAnsi="Verdana"/>
          <w:sz w:val="20"/>
        </w:rPr>
        <w:t xml:space="preserve"> </w:t>
      </w:r>
      <w:r w:rsidRPr="00231AF3">
        <w:rPr>
          <w:rFonts w:ascii="Verdana" w:hAnsi="Verdana"/>
          <w:sz w:val="20"/>
        </w:rPr>
        <w:t>oznaczone</w:t>
      </w:r>
      <w:r w:rsidRPr="00231AF3">
        <w:rPr>
          <w:rFonts w:ascii="Verdana" w:eastAsia="Verdana" w:hAnsi="Verdana"/>
          <w:sz w:val="20"/>
        </w:rPr>
        <w:t xml:space="preserve"> </w:t>
      </w:r>
      <w:r w:rsidRPr="00231AF3">
        <w:rPr>
          <w:rFonts w:ascii="Verdana" w:hAnsi="Verdana"/>
          <w:sz w:val="20"/>
        </w:rPr>
        <w:t>jest</w:t>
      </w:r>
      <w:r w:rsidRPr="00231AF3">
        <w:rPr>
          <w:rFonts w:ascii="Verdana" w:eastAsia="Verdana" w:hAnsi="Verdana"/>
          <w:sz w:val="20"/>
        </w:rPr>
        <w:t xml:space="preserve"> </w:t>
      </w:r>
      <w:r w:rsidRPr="00A34579">
        <w:rPr>
          <w:rFonts w:ascii="Verdana" w:hAnsi="Verdana"/>
          <w:sz w:val="20"/>
        </w:rPr>
        <w:t>znakiem:</w:t>
      </w:r>
      <w:r w:rsidRPr="00A34579">
        <w:rPr>
          <w:rFonts w:ascii="Verdana" w:eastAsia="Verdana" w:hAnsi="Verdana"/>
          <w:sz w:val="20"/>
        </w:rPr>
        <w:t xml:space="preserve"> </w:t>
      </w:r>
      <w:r w:rsidR="001733E3" w:rsidRPr="00A34579">
        <w:rPr>
          <w:rFonts w:ascii="Verdana" w:eastAsia="Verdana" w:hAnsi="Verdana"/>
          <w:sz w:val="20"/>
          <w:szCs w:val="20"/>
        </w:rPr>
        <w:t>WCPIT/EA/381-</w:t>
      </w:r>
      <w:r w:rsidR="00FD403B">
        <w:rPr>
          <w:rFonts w:ascii="Verdana" w:eastAsia="Verdana" w:hAnsi="Verdana"/>
          <w:sz w:val="20"/>
          <w:szCs w:val="20"/>
        </w:rPr>
        <w:t>02</w:t>
      </w:r>
      <w:r w:rsidR="001733E3" w:rsidRPr="00A34579">
        <w:rPr>
          <w:rFonts w:ascii="Verdana" w:eastAsia="Verdana" w:hAnsi="Verdana"/>
          <w:sz w:val="20"/>
          <w:szCs w:val="20"/>
        </w:rPr>
        <w:t>/2019</w:t>
      </w:r>
    </w:p>
    <w:p w:rsidR="00A7348A" w:rsidRPr="00A34579" w:rsidRDefault="00A7348A">
      <w:pPr>
        <w:jc w:val="both"/>
        <w:rPr>
          <w:rFonts w:ascii="Verdana" w:hAnsi="Verdana"/>
          <w:sz w:val="20"/>
        </w:rPr>
      </w:pPr>
      <w:r w:rsidRPr="00A34579">
        <w:rPr>
          <w:rFonts w:ascii="Verdana" w:hAnsi="Verdana"/>
          <w:sz w:val="20"/>
        </w:rPr>
        <w:t>Wykonawcy</w:t>
      </w:r>
      <w:r w:rsidRPr="00670766">
        <w:rPr>
          <w:rFonts w:ascii="Verdana" w:eastAsia="Verdana" w:hAnsi="Verdana"/>
          <w:sz w:val="20"/>
        </w:rPr>
        <w:t xml:space="preserve"> </w:t>
      </w:r>
      <w:r w:rsidRPr="004B6A02">
        <w:rPr>
          <w:rFonts w:ascii="Verdana" w:hAnsi="Verdana"/>
          <w:sz w:val="20"/>
        </w:rPr>
        <w:t>powinni</w:t>
      </w:r>
      <w:r w:rsidRPr="004B6A02">
        <w:rPr>
          <w:rFonts w:ascii="Verdana" w:eastAsia="Verdana" w:hAnsi="Verdana"/>
          <w:sz w:val="20"/>
        </w:rPr>
        <w:t xml:space="preserve"> </w:t>
      </w:r>
      <w:r w:rsidRPr="00231AF3">
        <w:rPr>
          <w:rFonts w:ascii="Verdana" w:hAnsi="Verdana"/>
          <w:sz w:val="20"/>
        </w:rPr>
        <w:t>we</w:t>
      </w:r>
      <w:r w:rsidRPr="00231AF3">
        <w:rPr>
          <w:rFonts w:ascii="Verdana" w:eastAsia="Verdana" w:hAnsi="Verdana"/>
          <w:sz w:val="20"/>
        </w:rPr>
        <w:t xml:space="preserve"> </w:t>
      </w:r>
      <w:r w:rsidRPr="00231AF3">
        <w:rPr>
          <w:rFonts w:ascii="Verdana" w:hAnsi="Verdana"/>
          <w:sz w:val="20"/>
        </w:rPr>
        <w:t>wszelkich</w:t>
      </w:r>
      <w:r w:rsidRPr="00231AF3">
        <w:rPr>
          <w:rFonts w:ascii="Verdana" w:eastAsia="Verdana" w:hAnsi="Verdana"/>
          <w:sz w:val="20"/>
        </w:rPr>
        <w:t xml:space="preserve"> </w:t>
      </w:r>
      <w:r w:rsidRPr="00A34579">
        <w:rPr>
          <w:rFonts w:ascii="Verdana" w:hAnsi="Verdana"/>
          <w:sz w:val="20"/>
        </w:rPr>
        <w:t>kontaktach</w:t>
      </w:r>
      <w:r w:rsidRPr="00A34579">
        <w:rPr>
          <w:rFonts w:ascii="Verdana" w:eastAsia="Verdana" w:hAnsi="Verdana"/>
          <w:sz w:val="20"/>
        </w:rPr>
        <w:t xml:space="preserve"> </w:t>
      </w:r>
      <w:r w:rsidRPr="00A34579">
        <w:rPr>
          <w:rFonts w:ascii="Verdana" w:hAnsi="Verdana"/>
          <w:sz w:val="20"/>
        </w:rPr>
        <w:t>z</w:t>
      </w:r>
      <w:r w:rsidRPr="00A34579">
        <w:rPr>
          <w:rFonts w:ascii="Verdana" w:eastAsia="Verdana" w:hAnsi="Verdana"/>
          <w:sz w:val="20"/>
        </w:rPr>
        <w:t xml:space="preserve"> </w:t>
      </w:r>
      <w:r w:rsidRPr="00A34579">
        <w:rPr>
          <w:rFonts w:ascii="Verdana" w:hAnsi="Verdana"/>
          <w:sz w:val="20"/>
        </w:rPr>
        <w:t>Zamawiającym</w:t>
      </w:r>
      <w:r w:rsidRPr="00A34579">
        <w:rPr>
          <w:rFonts w:ascii="Verdana" w:eastAsia="Verdana" w:hAnsi="Verdana"/>
          <w:sz w:val="20"/>
        </w:rPr>
        <w:t xml:space="preserve"> </w:t>
      </w:r>
      <w:r w:rsidRPr="00A34579">
        <w:rPr>
          <w:rFonts w:ascii="Verdana" w:hAnsi="Verdana"/>
          <w:sz w:val="20"/>
        </w:rPr>
        <w:t>powoływać</w:t>
      </w:r>
      <w:r w:rsidRPr="00A34579">
        <w:rPr>
          <w:rFonts w:ascii="Verdana" w:eastAsia="Verdana" w:hAnsi="Verdana"/>
          <w:sz w:val="20"/>
        </w:rPr>
        <w:t xml:space="preserve"> </w:t>
      </w:r>
      <w:r w:rsidRPr="00A34579">
        <w:rPr>
          <w:rFonts w:ascii="Verdana" w:hAnsi="Verdana"/>
          <w:sz w:val="20"/>
        </w:rPr>
        <w:t>się</w:t>
      </w:r>
      <w:r w:rsidRPr="00A34579">
        <w:rPr>
          <w:rFonts w:ascii="Verdana" w:eastAsia="Verdana" w:hAnsi="Verdana"/>
          <w:sz w:val="20"/>
        </w:rPr>
        <w:t xml:space="preserve"> </w:t>
      </w:r>
      <w:r w:rsidRPr="00A34579">
        <w:rPr>
          <w:rFonts w:ascii="Verdana" w:hAnsi="Verdana"/>
          <w:sz w:val="20"/>
        </w:rPr>
        <w:t>na</w:t>
      </w:r>
      <w:r w:rsidRPr="00A34579">
        <w:rPr>
          <w:rFonts w:ascii="Verdana" w:eastAsia="Verdana" w:hAnsi="Verdana"/>
          <w:sz w:val="20"/>
        </w:rPr>
        <w:t xml:space="preserve"> </w:t>
      </w:r>
      <w:r w:rsidRPr="00A34579">
        <w:rPr>
          <w:rFonts w:ascii="Verdana" w:hAnsi="Verdana"/>
          <w:sz w:val="20"/>
        </w:rPr>
        <w:t>wyżej</w:t>
      </w:r>
      <w:r w:rsidRPr="00A34579">
        <w:rPr>
          <w:rFonts w:ascii="Verdana" w:eastAsia="Verdana" w:hAnsi="Verdana"/>
          <w:sz w:val="20"/>
        </w:rPr>
        <w:t xml:space="preserve"> </w:t>
      </w:r>
      <w:r w:rsidRPr="00A34579">
        <w:rPr>
          <w:rFonts w:ascii="Verdana" w:hAnsi="Verdana"/>
          <w:sz w:val="20"/>
        </w:rPr>
        <w:t>podane</w:t>
      </w:r>
      <w:r w:rsidRPr="00A34579">
        <w:rPr>
          <w:rFonts w:ascii="Verdana" w:eastAsia="Verdana" w:hAnsi="Verdana"/>
          <w:sz w:val="20"/>
        </w:rPr>
        <w:t xml:space="preserve"> </w:t>
      </w:r>
      <w:r w:rsidRPr="00A34579">
        <w:rPr>
          <w:rFonts w:ascii="Verdana" w:hAnsi="Verdana"/>
          <w:sz w:val="20"/>
        </w:rPr>
        <w:t>oznaczenie.</w:t>
      </w:r>
    </w:p>
    <w:p w:rsidR="00A7348A" w:rsidRPr="00A34579" w:rsidRDefault="00A7348A">
      <w:pPr>
        <w:jc w:val="both"/>
        <w:rPr>
          <w:rFonts w:ascii="Verdana" w:hAnsi="Verdana"/>
          <w:sz w:val="20"/>
        </w:rPr>
      </w:pPr>
    </w:p>
    <w:p w:rsidR="00A7348A" w:rsidRPr="00A34579" w:rsidRDefault="00A7348A">
      <w:pPr>
        <w:pStyle w:val="Tekstpodstawowy"/>
        <w:rPr>
          <w:rFonts w:ascii="Verdana" w:hAnsi="Verdana" w:cs="Verdana"/>
          <w:sz w:val="20"/>
        </w:rPr>
      </w:pPr>
      <w:r w:rsidRPr="00A34579">
        <w:rPr>
          <w:rFonts w:ascii="Verdana" w:hAnsi="Verdana" w:cs="Verdana"/>
          <w:sz w:val="20"/>
        </w:rPr>
        <w:t>3.</w:t>
      </w:r>
      <w:r w:rsidRPr="00A34579">
        <w:rPr>
          <w:rFonts w:ascii="Verdana" w:hAnsi="Verdana" w:cs="Verdana"/>
          <w:sz w:val="20"/>
        </w:rPr>
        <w:tab/>
        <w:t>TRYB</w:t>
      </w:r>
      <w:r w:rsidRPr="00A34579">
        <w:rPr>
          <w:rFonts w:ascii="Verdana" w:eastAsia="Verdana" w:hAnsi="Verdana" w:cs="Verdana"/>
          <w:sz w:val="20"/>
        </w:rPr>
        <w:t xml:space="preserve"> </w:t>
      </w:r>
      <w:r w:rsidRPr="00A34579">
        <w:rPr>
          <w:rFonts w:ascii="Verdana" w:hAnsi="Verdana" w:cs="Verdana"/>
          <w:sz w:val="20"/>
        </w:rPr>
        <w:t>POSTĘPOWANIA</w:t>
      </w:r>
    </w:p>
    <w:p w:rsidR="00F15086" w:rsidRPr="00670766" w:rsidRDefault="00F15086">
      <w:pPr>
        <w:jc w:val="both"/>
        <w:rPr>
          <w:rFonts w:ascii="Verdana" w:hAnsi="Verdana"/>
          <w:sz w:val="20"/>
        </w:rPr>
      </w:pPr>
    </w:p>
    <w:p w:rsidR="00A7348A" w:rsidRPr="00A34579" w:rsidRDefault="00A7348A" w:rsidP="00133855">
      <w:pPr>
        <w:ind w:left="720"/>
        <w:jc w:val="both"/>
        <w:rPr>
          <w:rFonts w:ascii="Verdana" w:eastAsia="Verdana" w:hAnsi="Verdana"/>
          <w:sz w:val="20"/>
          <w:szCs w:val="20"/>
        </w:rPr>
      </w:pPr>
      <w:r w:rsidRPr="004B6A02">
        <w:rPr>
          <w:rFonts w:ascii="Verdana" w:hAnsi="Verdana"/>
          <w:sz w:val="20"/>
        </w:rPr>
        <w:t>Postępowanie</w:t>
      </w:r>
      <w:r w:rsidRPr="004B6A02">
        <w:rPr>
          <w:rFonts w:ascii="Verdana" w:eastAsia="Verdana" w:hAnsi="Verdana"/>
          <w:sz w:val="20"/>
        </w:rPr>
        <w:t xml:space="preserve"> </w:t>
      </w:r>
      <w:r w:rsidRPr="00231AF3">
        <w:rPr>
          <w:rFonts w:ascii="Verdana" w:hAnsi="Verdana"/>
          <w:sz w:val="20"/>
        </w:rPr>
        <w:t>o</w:t>
      </w:r>
      <w:r w:rsidRPr="00231AF3">
        <w:rPr>
          <w:rFonts w:ascii="Verdana" w:eastAsia="Verdana" w:hAnsi="Verdana"/>
          <w:sz w:val="20"/>
        </w:rPr>
        <w:t xml:space="preserve"> </w:t>
      </w:r>
      <w:r w:rsidRPr="00231AF3">
        <w:rPr>
          <w:rFonts w:ascii="Verdana" w:hAnsi="Verdana"/>
          <w:sz w:val="20"/>
        </w:rPr>
        <w:t>udzielenie</w:t>
      </w:r>
      <w:r w:rsidRPr="00231AF3">
        <w:rPr>
          <w:rFonts w:ascii="Verdana" w:eastAsia="Verdana" w:hAnsi="Verdana"/>
          <w:sz w:val="20"/>
        </w:rPr>
        <w:t xml:space="preserve"> </w:t>
      </w:r>
      <w:r w:rsidRPr="00A34579">
        <w:rPr>
          <w:rFonts w:ascii="Verdana" w:hAnsi="Verdana"/>
          <w:sz w:val="20"/>
        </w:rPr>
        <w:t>zamówienia</w:t>
      </w:r>
      <w:r w:rsidRPr="00A34579">
        <w:rPr>
          <w:rFonts w:ascii="Verdana" w:eastAsia="Verdana" w:hAnsi="Verdana"/>
          <w:sz w:val="20"/>
        </w:rPr>
        <w:t xml:space="preserve"> </w:t>
      </w:r>
      <w:r w:rsidRPr="00A34579">
        <w:rPr>
          <w:rFonts w:ascii="Verdana" w:hAnsi="Verdana"/>
          <w:sz w:val="20"/>
        </w:rPr>
        <w:t>prowadzone</w:t>
      </w:r>
      <w:r w:rsidRPr="00A34579">
        <w:rPr>
          <w:rFonts w:ascii="Verdana" w:eastAsia="Verdana" w:hAnsi="Verdana"/>
          <w:sz w:val="20"/>
        </w:rPr>
        <w:t xml:space="preserve"> </w:t>
      </w:r>
      <w:r w:rsidRPr="00A34579">
        <w:rPr>
          <w:rFonts w:ascii="Verdana" w:hAnsi="Verdana"/>
          <w:sz w:val="20"/>
        </w:rPr>
        <w:t>jest</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trybie</w:t>
      </w:r>
      <w:r w:rsidRPr="00A34579">
        <w:rPr>
          <w:rFonts w:ascii="Verdana" w:eastAsia="Verdana" w:hAnsi="Verdana"/>
          <w:sz w:val="20"/>
        </w:rPr>
        <w:t xml:space="preserve"> </w:t>
      </w:r>
      <w:r w:rsidRPr="00A34579">
        <w:rPr>
          <w:rFonts w:ascii="Verdana" w:hAnsi="Verdana"/>
          <w:sz w:val="20"/>
        </w:rPr>
        <w:t>przetargu</w:t>
      </w:r>
      <w:r w:rsidRPr="00A34579">
        <w:rPr>
          <w:rFonts w:ascii="Verdana" w:eastAsia="Verdana" w:hAnsi="Verdana"/>
          <w:sz w:val="20"/>
        </w:rPr>
        <w:t xml:space="preserve"> </w:t>
      </w:r>
      <w:r w:rsidRPr="00A34579">
        <w:rPr>
          <w:rFonts w:ascii="Verdana" w:hAnsi="Verdana"/>
          <w:sz w:val="20"/>
        </w:rPr>
        <w:t>nieograniczonego</w:t>
      </w:r>
      <w:r w:rsidRPr="00A34579">
        <w:rPr>
          <w:rFonts w:ascii="Verdana" w:eastAsia="Verdana" w:hAnsi="Verdana"/>
          <w:sz w:val="20"/>
        </w:rPr>
        <w:t xml:space="preserve"> </w:t>
      </w:r>
      <w:r w:rsidRPr="00670766">
        <w:rPr>
          <w:rFonts w:ascii="Verdana" w:hAnsi="Verdana"/>
          <w:sz w:val="20"/>
        </w:rPr>
        <w:t>na</w:t>
      </w:r>
      <w:r w:rsidRPr="004B6A02">
        <w:rPr>
          <w:rFonts w:ascii="Verdana" w:eastAsia="Verdana" w:hAnsi="Verdana"/>
          <w:sz w:val="20"/>
        </w:rPr>
        <w:t xml:space="preserve"> </w:t>
      </w:r>
      <w:r w:rsidRPr="004B6A02">
        <w:rPr>
          <w:rFonts w:ascii="Verdana" w:hAnsi="Verdana"/>
          <w:sz w:val="20"/>
        </w:rPr>
        <w:t>podstawie</w:t>
      </w:r>
      <w:r w:rsidRPr="00231AF3">
        <w:rPr>
          <w:rFonts w:ascii="Verdana" w:eastAsia="Verdana" w:hAnsi="Verdana"/>
          <w:sz w:val="20"/>
        </w:rPr>
        <w:t xml:space="preserve"> </w:t>
      </w:r>
      <w:r w:rsidRPr="00231AF3">
        <w:rPr>
          <w:rFonts w:ascii="Verdana" w:hAnsi="Verdana"/>
          <w:sz w:val="20"/>
        </w:rPr>
        <w:t>ustawy</w:t>
      </w:r>
      <w:r w:rsidRPr="00231AF3">
        <w:rPr>
          <w:rFonts w:ascii="Verdana" w:eastAsia="Verdana" w:hAnsi="Verdana"/>
          <w:sz w:val="20"/>
        </w:rPr>
        <w:t xml:space="preserve"> </w:t>
      </w:r>
      <w:r w:rsidRPr="00231AF3">
        <w:rPr>
          <w:rFonts w:ascii="Verdana" w:hAnsi="Verdana"/>
          <w:sz w:val="20"/>
        </w:rPr>
        <w:t>z</w:t>
      </w:r>
      <w:r w:rsidRPr="00A34579">
        <w:rPr>
          <w:rFonts w:ascii="Verdana" w:eastAsia="Verdana" w:hAnsi="Verdana"/>
          <w:sz w:val="20"/>
        </w:rPr>
        <w:t xml:space="preserve"> </w:t>
      </w:r>
      <w:r w:rsidRPr="00A34579">
        <w:rPr>
          <w:rFonts w:ascii="Verdana" w:hAnsi="Verdana"/>
          <w:sz w:val="20"/>
        </w:rPr>
        <w:t>dnia</w:t>
      </w:r>
      <w:r w:rsidRPr="00A34579">
        <w:rPr>
          <w:rFonts w:ascii="Verdana" w:eastAsia="Verdana" w:hAnsi="Verdana"/>
          <w:sz w:val="20"/>
        </w:rPr>
        <w:t xml:space="preserve"> </w:t>
      </w:r>
      <w:r w:rsidRPr="00A34579">
        <w:rPr>
          <w:rFonts w:ascii="Verdana" w:hAnsi="Verdana"/>
          <w:sz w:val="20"/>
        </w:rPr>
        <w:t>29</w:t>
      </w:r>
      <w:r w:rsidRPr="00A34579">
        <w:rPr>
          <w:rFonts w:ascii="Verdana" w:eastAsia="Verdana" w:hAnsi="Verdana"/>
          <w:sz w:val="20"/>
        </w:rPr>
        <w:t xml:space="preserve"> </w:t>
      </w:r>
      <w:r w:rsidRPr="00A34579">
        <w:rPr>
          <w:rFonts w:ascii="Verdana" w:hAnsi="Verdana"/>
          <w:sz w:val="20"/>
        </w:rPr>
        <w:t>stycznia</w:t>
      </w:r>
      <w:r w:rsidRPr="00A34579">
        <w:rPr>
          <w:rFonts w:ascii="Verdana" w:eastAsia="Verdana" w:hAnsi="Verdana"/>
          <w:sz w:val="20"/>
        </w:rPr>
        <w:t xml:space="preserve"> </w:t>
      </w:r>
      <w:r w:rsidRPr="00A34579">
        <w:rPr>
          <w:rFonts w:ascii="Verdana" w:hAnsi="Verdana"/>
          <w:sz w:val="20"/>
        </w:rPr>
        <w:t>2004r.</w:t>
      </w:r>
      <w:r w:rsidRPr="00A34579">
        <w:rPr>
          <w:rFonts w:ascii="Verdana" w:eastAsia="Verdana" w:hAnsi="Verdana"/>
          <w:sz w:val="20"/>
        </w:rPr>
        <w:t xml:space="preserve"> </w:t>
      </w:r>
      <w:r w:rsidRPr="00A34579">
        <w:rPr>
          <w:rFonts w:ascii="Verdana" w:hAnsi="Verdana"/>
          <w:sz w:val="20"/>
        </w:rPr>
        <w:t>Prawo</w:t>
      </w:r>
      <w:r w:rsidRPr="00A34579">
        <w:rPr>
          <w:rFonts w:ascii="Verdana" w:eastAsia="Verdana" w:hAnsi="Verdana"/>
          <w:sz w:val="20"/>
        </w:rPr>
        <w:t xml:space="preserve"> </w:t>
      </w:r>
      <w:r w:rsidRPr="00A34579">
        <w:rPr>
          <w:rFonts w:ascii="Verdana" w:hAnsi="Verdana"/>
          <w:sz w:val="20"/>
        </w:rPr>
        <w:t>zamówień</w:t>
      </w:r>
      <w:r w:rsidRPr="00A34579">
        <w:rPr>
          <w:rFonts w:ascii="Verdana" w:eastAsia="Verdana" w:hAnsi="Verdana"/>
          <w:sz w:val="20"/>
        </w:rPr>
        <w:t xml:space="preserve"> </w:t>
      </w:r>
      <w:r w:rsidRPr="00A34579">
        <w:rPr>
          <w:rFonts w:ascii="Verdana" w:hAnsi="Verdana"/>
          <w:sz w:val="20"/>
        </w:rPr>
        <w:t>publicznych</w:t>
      </w:r>
      <w:r w:rsidRPr="00A34579">
        <w:rPr>
          <w:rFonts w:ascii="Verdana" w:eastAsia="Verdana" w:hAnsi="Verdana"/>
          <w:sz w:val="20"/>
        </w:rPr>
        <w:t xml:space="preserve"> </w:t>
      </w:r>
      <w:r w:rsidR="00C2378A" w:rsidRPr="00A34579">
        <w:rPr>
          <w:rFonts w:ascii="Verdana" w:hAnsi="Verdana"/>
          <w:sz w:val="20"/>
        </w:rPr>
        <w:t>(tj. Dz.</w:t>
      </w:r>
      <w:r w:rsidR="00C2378A" w:rsidRPr="00A34579">
        <w:rPr>
          <w:rFonts w:ascii="Verdana" w:eastAsia="Verdana" w:hAnsi="Verdana"/>
          <w:sz w:val="20"/>
        </w:rPr>
        <w:t xml:space="preserve"> </w:t>
      </w:r>
      <w:r w:rsidR="00C2378A" w:rsidRPr="00A34579">
        <w:rPr>
          <w:rFonts w:ascii="Verdana" w:hAnsi="Verdana"/>
          <w:sz w:val="20"/>
        </w:rPr>
        <w:t>U.</w:t>
      </w:r>
      <w:r w:rsidR="00C2378A" w:rsidRPr="00A34579">
        <w:rPr>
          <w:rFonts w:ascii="Verdana" w:eastAsia="Verdana" w:hAnsi="Verdana"/>
          <w:sz w:val="20"/>
        </w:rPr>
        <w:t xml:space="preserve"> </w:t>
      </w:r>
      <w:r w:rsidR="00C2378A" w:rsidRPr="00A34579">
        <w:rPr>
          <w:rFonts w:ascii="Verdana" w:hAnsi="Verdana"/>
          <w:sz w:val="20"/>
        </w:rPr>
        <w:t>z</w:t>
      </w:r>
      <w:r w:rsidR="00C2378A" w:rsidRPr="00A34579">
        <w:rPr>
          <w:rFonts w:ascii="Verdana" w:eastAsia="Verdana" w:hAnsi="Verdana"/>
          <w:sz w:val="20"/>
        </w:rPr>
        <w:t xml:space="preserve"> </w:t>
      </w:r>
      <w:r w:rsidR="00C2378A" w:rsidRPr="00A34579">
        <w:rPr>
          <w:rFonts w:ascii="Verdana" w:hAnsi="Verdana"/>
          <w:sz w:val="20"/>
        </w:rPr>
        <w:t>2018</w:t>
      </w:r>
      <w:r w:rsidR="00C2378A" w:rsidRPr="00A34579">
        <w:rPr>
          <w:rFonts w:ascii="Verdana" w:eastAsia="Verdana" w:hAnsi="Verdana"/>
          <w:sz w:val="20"/>
        </w:rPr>
        <w:t xml:space="preserve"> </w:t>
      </w:r>
      <w:r w:rsidR="00C2378A" w:rsidRPr="00A34579">
        <w:rPr>
          <w:rFonts w:ascii="Verdana" w:hAnsi="Verdana"/>
          <w:sz w:val="20"/>
        </w:rPr>
        <w:t>r.</w:t>
      </w:r>
      <w:r w:rsidR="00C2378A" w:rsidRPr="00A34579">
        <w:rPr>
          <w:rFonts w:ascii="Verdana" w:eastAsia="Verdana" w:hAnsi="Verdana"/>
          <w:sz w:val="20"/>
        </w:rPr>
        <w:t xml:space="preserve"> </w:t>
      </w:r>
      <w:r w:rsidR="00C2378A" w:rsidRPr="00A34579">
        <w:rPr>
          <w:rFonts w:ascii="Verdana" w:hAnsi="Verdana"/>
          <w:sz w:val="20"/>
        </w:rPr>
        <w:t>poz.</w:t>
      </w:r>
      <w:r w:rsidR="00C2378A" w:rsidRPr="00A34579">
        <w:rPr>
          <w:rFonts w:ascii="Verdana" w:eastAsia="Verdana" w:hAnsi="Verdana"/>
          <w:sz w:val="20"/>
        </w:rPr>
        <w:t xml:space="preserve"> </w:t>
      </w:r>
      <w:r w:rsidR="00C2378A" w:rsidRPr="00A34579">
        <w:rPr>
          <w:rFonts w:ascii="Verdana" w:hAnsi="Verdana"/>
          <w:sz w:val="20"/>
        </w:rPr>
        <w:t>1986 ze zm.)</w:t>
      </w:r>
      <w:r w:rsidR="00C2378A" w:rsidRPr="00A34579">
        <w:rPr>
          <w:rFonts w:ascii="Verdana" w:eastAsia="Verdana" w:hAnsi="Verdana"/>
          <w:sz w:val="20"/>
        </w:rPr>
        <w:t xml:space="preserve"> </w:t>
      </w:r>
      <w:r w:rsidRPr="00A34579">
        <w:rPr>
          <w:rFonts w:ascii="Verdana" w:hAnsi="Verdana"/>
          <w:sz w:val="20"/>
        </w:rPr>
        <w:t>zwanej</w:t>
      </w:r>
      <w:r w:rsidRPr="00A34579">
        <w:rPr>
          <w:rFonts w:ascii="Verdana" w:eastAsia="Verdana" w:hAnsi="Verdana"/>
          <w:sz w:val="20"/>
        </w:rPr>
        <w:t xml:space="preserve"> </w:t>
      </w:r>
      <w:r w:rsidRPr="00A34579">
        <w:rPr>
          <w:rFonts w:ascii="Verdana" w:hAnsi="Verdana"/>
          <w:sz w:val="20"/>
        </w:rPr>
        <w:t>dalej</w:t>
      </w:r>
      <w:r w:rsidRPr="00A34579">
        <w:rPr>
          <w:rFonts w:ascii="Verdana" w:eastAsia="Verdana" w:hAnsi="Verdana"/>
          <w:sz w:val="20"/>
        </w:rPr>
        <w:t xml:space="preserve"> „</w:t>
      </w:r>
      <w:r w:rsidRPr="00A34579">
        <w:rPr>
          <w:rFonts w:ascii="Verdana" w:hAnsi="Verdana"/>
          <w:sz w:val="20"/>
        </w:rPr>
        <w:t>ustawą</w:t>
      </w:r>
      <w:r w:rsidRPr="00A34579">
        <w:rPr>
          <w:rFonts w:ascii="Verdana" w:eastAsia="Verdana" w:hAnsi="Verdana"/>
          <w:sz w:val="20"/>
        </w:rPr>
        <w:t>”</w:t>
      </w:r>
      <w:r w:rsidRPr="00A34579">
        <w:rPr>
          <w:rFonts w:ascii="Verdana" w:hAnsi="Verdana"/>
          <w:sz w:val="20"/>
        </w:rPr>
        <w:t>.</w:t>
      </w:r>
      <w:r w:rsidR="00F15086" w:rsidRPr="00A34579">
        <w:rPr>
          <w:rFonts w:ascii="Verdana" w:hAnsi="Verdana"/>
          <w:sz w:val="20"/>
          <w:szCs w:val="20"/>
        </w:rPr>
        <w:t xml:space="preserve"> </w:t>
      </w:r>
      <w:r w:rsidRPr="00A34579">
        <w:rPr>
          <w:rFonts w:ascii="Verdana" w:hAnsi="Verdana"/>
          <w:sz w:val="20"/>
          <w:szCs w:val="20"/>
        </w:rPr>
        <w:t>Wartość</w:t>
      </w:r>
      <w:r w:rsidRPr="00A34579">
        <w:rPr>
          <w:rFonts w:ascii="Verdana" w:eastAsia="Verdana" w:hAnsi="Verdana"/>
          <w:sz w:val="20"/>
          <w:szCs w:val="20"/>
        </w:rPr>
        <w:t xml:space="preserve"> </w:t>
      </w:r>
      <w:r w:rsidRPr="00A34579">
        <w:rPr>
          <w:rFonts w:ascii="Verdana" w:hAnsi="Verdana"/>
          <w:sz w:val="20"/>
          <w:szCs w:val="20"/>
        </w:rPr>
        <w:t>postępowania</w:t>
      </w:r>
      <w:r w:rsidRPr="00A34579">
        <w:rPr>
          <w:rFonts w:ascii="Verdana" w:eastAsia="Verdana" w:hAnsi="Verdana"/>
          <w:sz w:val="20"/>
          <w:szCs w:val="20"/>
        </w:rPr>
        <w:t xml:space="preserve"> mniejsza niż </w:t>
      </w:r>
      <w:r w:rsidRPr="00A34579">
        <w:rPr>
          <w:rFonts w:ascii="Verdana" w:hAnsi="Verdana"/>
          <w:sz w:val="20"/>
          <w:szCs w:val="20"/>
        </w:rPr>
        <w:t>kwoty</w:t>
      </w:r>
      <w:r w:rsidRPr="00A34579">
        <w:rPr>
          <w:rFonts w:ascii="Verdana" w:eastAsia="Verdana" w:hAnsi="Verdana"/>
          <w:sz w:val="20"/>
          <w:szCs w:val="20"/>
        </w:rPr>
        <w:t xml:space="preserve"> </w:t>
      </w:r>
      <w:r w:rsidRPr="00A34579">
        <w:rPr>
          <w:rFonts w:ascii="Verdana" w:hAnsi="Verdana"/>
          <w:sz w:val="20"/>
          <w:szCs w:val="20"/>
        </w:rPr>
        <w:t>określone</w:t>
      </w:r>
      <w:r w:rsidRPr="00A34579">
        <w:rPr>
          <w:rFonts w:ascii="Verdana" w:eastAsia="Verdana" w:hAnsi="Verdana"/>
          <w:sz w:val="20"/>
          <w:szCs w:val="20"/>
        </w:rPr>
        <w:t xml:space="preserve"> </w:t>
      </w:r>
      <w:r w:rsidRPr="00A34579">
        <w:rPr>
          <w:rFonts w:ascii="Verdana" w:hAnsi="Verdana"/>
          <w:sz w:val="20"/>
          <w:szCs w:val="20"/>
        </w:rPr>
        <w:t>w</w:t>
      </w:r>
      <w:r w:rsidRPr="00A34579">
        <w:rPr>
          <w:rFonts w:ascii="Verdana" w:eastAsia="Verdana" w:hAnsi="Verdana"/>
          <w:sz w:val="20"/>
          <w:szCs w:val="20"/>
        </w:rPr>
        <w:t xml:space="preserve"> </w:t>
      </w:r>
      <w:r w:rsidRPr="00A34579">
        <w:rPr>
          <w:rFonts w:ascii="Verdana" w:hAnsi="Verdana"/>
          <w:sz w:val="20"/>
          <w:szCs w:val="20"/>
        </w:rPr>
        <w:t>art.</w:t>
      </w:r>
      <w:r w:rsidRPr="00A34579">
        <w:rPr>
          <w:rFonts w:ascii="Verdana" w:eastAsia="Verdana" w:hAnsi="Verdana"/>
          <w:sz w:val="20"/>
          <w:szCs w:val="20"/>
        </w:rPr>
        <w:t xml:space="preserve"> </w:t>
      </w:r>
      <w:r w:rsidRPr="00A34579">
        <w:rPr>
          <w:rFonts w:ascii="Verdana" w:hAnsi="Verdana"/>
          <w:sz w:val="20"/>
          <w:szCs w:val="20"/>
        </w:rPr>
        <w:t>11</w:t>
      </w:r>
      <w:r w:rsidRPr="00A34579">
        <w:rPr>
          <w:rFonts w:ascii="Verdana" w:eastAsia="Verdana" w:hAnsi="Verdana"/>
          <w:sz w:val="20"/>
          <w:szCs w:val="20"/>
        </w:rPr>
        <w:t xml:space="preserve"> </w:t>
      </w:r>
      <w:r w:rsidRPr="00A34579">
        <w:rPr>
          <w:rFonts w:ascii="Verdana" w:hAnsi="Verdana"/>
          <w:sz w:val="20"/>
          <w:szCs w:val="20"/>
        </w:rPr>
        <w:t>ust.</w:t>
      </w:r>
      <w:r w:rsidRPr="00A34579">
        <w:rPr>
          <w:rFonts w:ascii="Verdana" w:eastAsia="Verdana" w:hAnsi="Verdana"/>
          <w:sz w:val="20"/>
          <w:szCs w:val="20"/>
        </w:rPr>
        <w:t xml:space="preserve"> </w:t>
      </w:r>
      <w:r w:rsidRPr="00A34579">
        <w:rPr>
          <w:rFonts w:ascii="Verdana" w:hAnsi="Verdana"/>
          <w:sz w:val="20"/>
          <w:szCs w:val="20"/>
        </w:rPr>
        <w:t>8</w:t>
      </w:r>
      <w:r w:rsidRPr="00A34579">
        <w:rPr>
          <w:rFonts w:ascii="Verdana" w:eastAsia="Verdana" w:hAnsi="Verdana"/>
          <w:sz w:val="20"/>
          <w:szCs w:val="20"/>
        </w:rPr>
        <w:t xml:space="preserve"> </w:t>
      </w:r>
      <w:r w:rsidRPr="00A34579">
        <w:rPr>
          <w:rFonts w:ascii="Verdana" w:hAnsi="Verdana"/>
          <w:sz w:val="20"/>
          <w:szCs w:val="20"/>
        </w:rPr>
        <w:t>ustawy.</w:t>
      </w:r>
      <w:r w:rsidRPr="00A34579">
        <w:rPr>
          <w:rFonts w:ascii="Verdana" w:eastAsia="Verdana" w:hAnsi="Verdana"/>
          <w:sz w:val="20"/>
          <w:szCs w:val="20"/>
        </w:rPr>
        <w:t xml:space="preserve"> </w:t>
      </w:r>
    </w:p>
    <w:p w:rsidR="00A7348A" w:rsidRPr="00A34579" w:rsidRDefault="00A7348A">
      <w:pPr>
        <w:jc w:val="both"/>
        <w:rPr>
          <w:rFonts w:ascii="Verdana" w:hAnsi="Verdana"/>
          <w:sz w:val="20"/>
        </w:rPr>
      </w:pPr>
    </w:p>
    <w:p w:rsidR="00A7348A" w:rsidRPr="00A34579" w:rsidRDefault="00A7348A">
      <w:pPr>
        <w:pStyle w:val="Tekstpodstawowy"/>
        <w:rPr>
          <w:rFonts w:ascii="Verdana" w:hAnsi="Verdana" w:cs="Verdana"/>
          <w:sz w:val="20"/>
        </w:rPr>
      </w:pPr>
      <w:r w:rsidRPr="00A34579">
        <w:rPr>
          <w:rFonts w:ascii="Verdana" w:hAnsi="Verdana" w:cs="Verdana"/>
          <w:sz w:val="20"/>
        </w:rPr>
        <w:t>4.</w:t>
      </w:r>
      <w:r w:rsidRPr="00A34579">
        <w:rPr>
          <w:rFonts w:ascii="Verdana" w:hAnsi="Verdana" w:cs="Verdana"/>
          <w:sz w:val="20"/>
        </w:rPr>
        <w:tab/>
        <w:t>ŹRÓDŁA</w:t>
      </w:r>
      <w:r w:rsidRPr="00A34579">
        <w:rPr>
          <w:rFonts w:ascii="Verdana" w:eastAsia="Verdana" w:hAnsi="Verdana" w:cs="Verdana"/>
          <w:sz w:val="20"/>
        </w:rPr>
        <w:t xml:space="preserve"> </w:t>
      </w:r>
      <w:r w:rsidRPr="00A34579">
        <w:rPr>
          <w:rFonts w:ascii="Verdana" w:hAnsi="Verdana" w:cs="Verdana"/>
          <w:sz w:val="20"/>
        </w:rPr>
        <w:t>FINANSOWANIA</w:t>
      </w:r>
    </w:p>
    <w:p w:rsidR="00A7348A" w:rsidRPr="00A34579" w:rsidRDefault="00A7348A">
      <w:pPr>
        <w:pStyle w:val="Tekstpodstawowy"/>
        <w:jc w:val="both"/>
        <w:rPr>
          <w:rFonts w:ascii="Verdana" w:hAnsi="Verdana" w:cs="Verdana"/>
          <w:sz w:val="20"/>
        </w:rPr>
      </w:pPr>
      <w:r w:rsidRPr="00670766">
        <w:rPr>
          <w:rFonts w:ascii="Verdana" w:hAnsi="Verdana" w:cs="Verdana"/>
          <w:sz w:val="20"/>
        </w:rPr>
        <w:t>Zamówienie</w:t>
      </w:r>
      <w:r w:rsidRPr="004B6A02">
        <w:rPr>
          <w:rFonts w:ascii="Verdana" w:eastAsia="Verdana" w:hAnsi="Verdana" w:cs="Verdana"/>
          <w:sz w:val="20"/>
        </w:rPr>
        <w:t xml:space="preserve"> </w:t>
      </w:r>
      <w:r w:rsidRPr="004B6A02">
        <w:rPr>
          <w:rFonts w:ascii="Verdana" w:hAnsi="Verdana" w:cs="Verdana"/>
          <w:sz w:val="20"/>
        </w:rPr>
        <w:t>j</w:t>
      </w:r>
      <w:r w:rsidRPr="00231AF3">
        <w:rPr>
          <w:rFonts w:ascii="Verdana" w:hAnsi="Verdana" w:cs="Verdana"/>
          <w:sz w:val="20"/>
        </w:rPr>
        <w:t>est</w:t>
      </w:r>
      <w:r w:rsidRPr="00231AF3">
        <w:rPr>
          <w:rFonts w:ascii="Verdana" w:eastAsia="Verdana" w:hAnsi="Verdana" w:cs="Verdana"/>
          <w:sz w:val="20"/>
        </w:rPr>
        <w:t xml:space="preserve"> </w:t>
      </w:r>
      <w:r w:rsidRPr="00231AF3">
        <w:rPr>
          <w:rFonts w:ascii="Verdana" w:hAnsi="Verdana" w:cs="Verdana"/>
          <w:sz w:val="20"/>
        </w:rPr>
        <w:t>realizowane</w:t>
      </w:r>
      <w:r w:rsidRPr="00231AF3">
        <w:rPr>
          <w:rFonts w:ascii="Verdana" w:eastAsia="Verdana" w:hAnsi="Verdana" w:cs="Verdana"/>
          <w:sz w:val="20"/>
        </w:rPr>
        <w:t xml:space="preserve"> </w:t>
      </w:r>
      <w:r w:rsidRPr="00A34579">
        <w:rPr>
          <w:rFonts w:ascii="Verdana" w:hAnsi="Verdana" w:cs="Verdana"/>
          <w:sz w:val="20"/>
        </w:rPr>
        <w:t>ze</w:t>
      </w:r>
      <w:r w:rsidRPr="00A34579">
        <w:rPr>
          <w:rFonts w:ascii="Verdana" w:eastAsia="Verdana" w:hAnsi="Verdana" w:cs="Verdana"/>
          <w:sz w:val="20"/>
        </w:rPr>
        <w:t xml:space="preserve"> </w:t>
      </w:r>
      <w:r w:rsidRPr="00A34579">
        <w:rPr>
          <w:rFonts w:ascii="Verdana" w:hAnsi="Verdana" w:cs="Verdana"/>
          <w:sz w:val="20"/>
        </w:rPr>
        <w:t>środków</w:t>
      </w:r>
      <w:r w:rsidRPr="00A34579">
        <w:rPr>
          <w:rFonts w:ascii="Verdana" w:eastAsia="Verdana" w:hAnsi="Verdana" w:cs="Verdana"/>
          <w:sz w:val="20"/>
        </w:rPr>
        <w:t xml:space="preserve"> </w:t>
      </w:r>
      <w:r w:rsidR="00F15086" w:rsidRPr="00A34579">
        <w:rPr>
          <w:rFonts w:ascii="Verdana" w:hAnsi="Verdana" w:cs="Verdana"/>
          <w:sz w:val="20"/>
        </w:rPr>
        <w:t xml:space="preserve">własnych. </w:t>
      </w:r>
    </w:p>
    <w:p w:rsidR="00A7348A" w:rsidRPr="00A34579" w:rsidRDefault="00A7348A">
      <w:pPr>
        <w:pStyle w:val="Tekstpodstawowy"/>
        <w:rPr>
          <w:rFonts w:ascii="Verdana" w:hAnsi="Verdana" w:cs="Verdana"/>
          <w:sz w:val="20"/>
        </w:rPr>
      </w:pPr>
    </w:p>
    <w:p w:rsidR="00A7348A" w:rsidRPr="00A34579" w:rsidRDefault="00A7348A">
      <w:pPr>
        <w:pStyle w:val="Tekstpodstawowy"/>
        <w:rPr>
          <w:rFonts w:ascii="Verdana" w:hAnsi="Verdana" w:cs="Verdana"/>
        </w:rPr>
      </w:pPr>
      <w:r w:rsidRPr="00A34579">
        <w:rPr>
          <w:rFonts w:ascii="Verdana" w:hAnsi="Verdana" w:cs="Verdana"/>
          <w:sz w:val="20"/>
        </w:rPr>
        <w:t>5.</w:t>
      </w:r>
      <w:r w:rsidRPr="00A34579">
        <w:rPr>
          <w:rFonts w:ascii="Verdana" w:hAnsi="Verdana" w:cs="Verdana"/>
          <w:sz w:val="20"/>
        </w:rPr>
        <w:tab/>
        <w:t>PRZEDMIOT</w:t>
      </w:r>
      <w:r w:rsidRPr="00A34579">
        <w:rPr>
          <w:rFonts w:ascii="Verdana" w:eastAsia="Verdana" w:hAnsi="Verdana" w:cs="Verdana"/>
          <w:sz w:val="20"/>
        </w:rPr>
        <w:t xml:space="preserve"> </w:t>
      </w:r>
      <w:r w:rsidRPr="00A34579">
        <w:rPr>
          <w:rFonts w:ascii="Verdana" w:hAnsi="Verdana" w:cs="Verdana"/>
          <w:sz w:val="20"/>
        </w:rPr>
        <w:t>ZAMÓWIENIA</w:t>
      </w:r>
    </w:p>
    <w:p w:rsidR="00A7348A" w:rsidRPr="00A34579" w:rsidRDefault="00A7348A">
      <w:pPr>
        <w:pStyle w:val="Tematkomentarza"/>
        <w:rPr>
          <w:rFonts w:ascii="Verdana" w:hAnsi="Verdana"/>
          <w:b w:val="0"/>
        </w:rPr>
      </w:pPr>
    </w:p>
    <w:p w:rsidR="00133855" w:rsidRPr="00A34579" w:rsidRDefault="00A7348A" w:rsidP="00133855">
      <w:pPr>
        <w:pStyle w:val="Tematkomentarza"/>
        <w:numPr>
          <w:ilvl w:val="1"/>
          <w:numId w:val="14"/>
        </w:numPr>
        <w:jc w:val="both"/>
        <w:rPr>
          <w:rFonts w:ascii="Verdana" w:hAnsi="Verdana" w:cs="Arial"/>
          <w:b w:val="0"/>
        </w:rPr>
      </w:pPr>
      <w:r w:rsidRPr="00A34579">
        <w:rPr>
          <w:rFonts w:ascii="Verdana" w:hAnsi="Verdana"/>
          <w:b w:val="0"/>
        </w:rPr>
        <w:t>Przedmiotem</w:t>
      </w:r>
      <w:r w:rsidRPr="00670766">
        <w:rPr>
          <w:rFonts w:ascii="Verdana" w:eastAsia="Verdana" w:hAnsi="Verdana"/>
          <w:b w:val="0"/>
        </w:rPr>
        <w:t xml:space="preserve"> </w:t>
      </w:r>
      <w:r w:rsidRPr="004B6A02">
        <w:rPr>
          <w:rFonts w:ascii="Verdana" w:hAnsi="Verdana"/>
          <w:b w:val="0"/>
        </w:rPr>
        <w:t>zamówienia</w:t>
      </w:r>
      <w:r w:rsidRPr="004B6A02">
        <w:rPr>
          <w:rFonts w:ascii="Verdana" w:eastAsia="Verdana" w:hAnsi="Verdana"/>
          <w:b w:val="0"/>
        </w:rPr>
        <w:t xml:space="preserve"> </w:t>
      </w:r>
      <w:r w:rsidRPr="00231AF3">
        <w:rPr>
          <w:rFonts w:ascii="Verdana" w:hAnsi="Verdana"/>
          <w:b w:val="0"/>
        </w:rPr>
        <w:t>jest:</w:t>
      </w:r>
      <w:r w:rsidRPr="00231AF3">
        <w:rPr>
          <w:rFonts w:ascii="Verdana" w:eastAsia="Verdana" w:hAnsi="Verdana"/>
          <w:b w:val="0"/>
        </w:rPr>
        <w:t xml:space="preserve"> </w:t>
      </w:r>
      <w:r w:rsidR="007E263A" w:rsidRPr="00231AF3">
        <w:rPr>
          <w:rFonts w:ascii="Verdana" w:hAnsi="Verdana" w:cs="Arial"/>
          <w:b w:val="0"/>
          <w:spacing w:val="-8"/>
        </w:rPr>
        <w:t>świadczenie kompleksowych usług prania wraz</w:t>
      </w:r>
      <w:r w:rsidR="007E263A" w:rsidRPr="00231AF3">
        <w:rPr>
          <w:rFonts w:ascii="Verdana" w:hAnsi="Verdana" w:cs="Arial"/>
          <w:b w:val="0"/>
          <w:spacing w:val="-8"/>
        </w:rPr>
        <w:br/>
        <w:t>z dzierżawą bielizny szpitalnej, prania pozostałych asortymentów Zamawiającego oraz wdrożenie systemu RFID  lub równowa</w:t>
      </w:r>
      <w:r w:rsidR="007E263A" w:rsidRPr="00A34579">
        <w:rPr>
          <w:rFonts w:ascii="Verdana" w:hAnsi="Verdana" w:cs="Arial"/>
          <w:b w:val="0"/>
          <w:spacing w:val="-8"/>
        </w:rPr>
        <w:t>żnego wraz z transportem prania do jednostek organizacyjnych</w:t>
      </w:r>
      <w:r w:rsidR="007E263A" w:rsidRPr="00A34579">
        <w:rPr>
          <w:rFonts w:ascii="Verdana" w:hAnsi="Verdana" w:cs="Arial"/>
          <w:b w:val="0"/>
        </w:rPr>
        <w:t xml:space="preserve"> Wielkopolskiego Centrum Pulmonologii i Torakochirurgii</w:t>
      </w:r>
    </w:p>
    <w:p w:rsidR="00D231D0" w:rsidRPr="00A34579" w:rsidRDefault="00D231D0" w:rsidP="00D231D0">
      <w:pPr>
        <w:pStyle w:val="Tekstpodstawowy21"/>
        <w:widowControl w:val="0"/>
        <w:tabs>
          <w:tab w:val="left" w:pos="720"/>
        </w:tabs>
        <w:autoSpaceDE w:val="0"/>
        <w:spacing w:before="0"/>
        <w:rPr>
          <w:rFonts w:ascii="Verdana" w:hAnsi="Verdana" w:cs="Times New Roman"/>
          <w:b w:val="0"/>
          <w:sz w:val="20"/>
          <w:szCs w:val="20"/>
        </w:rPr>
      </w:pPr>
      <w:r w:rsidRPr="00A34579">
        <w:rPr>
          <w:rFonts w:ascii="Verdana" w:hAnsi="Verdana" w:cs="Times New Roman"/>
          <w:b w:val="0"/>
          <w:sz w:val="20"/>
          <w:szCs w:val="20"/>
        </w:rPr>
        <w:t>Miejsce realizacji zamówienia:</w:t>
      </w:r>
    </w:p>
    <w:p w:rsidR="00D231D0" w:rsidRPr="00A34579" w:rsidRDefault="00D231D0" w:rsidP="00D231D0">
      <w:pPr>
        <w:tabs>
          <w:tab w:val="left" w:pos="-2340"/>
        </w:tabs>
        <w:ind w:left="720" w:right="72" w:hanging="720"/>
        <w:jc w:val="both"/>
        <w:rPr>
          <w:rFonts w:ascii="Verdana" w:hAnsi="Verdana" w:cs="Arial"/>
          <w:sz w:val="20"/>
          <w:szCs w:val="20"/>
        </w:rPr>
      </w:pPr>
      <w:r w:rsidRPr="00A34579">
        <w:rPr>
          <w:rFonts w:ascii="Verdana" w:hAnsi="Verdana" w:cs="Calibri"/>
          <w:sz w:val="20"/>
          <w:szCs w:val="20"/>
        </w:rPr>
        <w:t>1)</w:t>
      </w:r>
      <w:r w:rsidRPr="00A34579">
        <w:rPr>
          <w:rFonts w:ascii="Verdana" w:hAnsi="Verdana" w:cs="Calibri"/>
          <w:sz w:val="20"/>
          <w:szCs w:val="20"/>
        </w:rPr>
        <w:tab/>
      </w:r>
      <w:r w:rsidRPr="00A34579">
        <w:rPr>
          <w:rFonts w:ascii="Verdana" w:hAnsi="Verdana" w:cs="Arial"/>
          <w:sz w:val="20"/>
          <w:szCs w:val="20"/>
        </w:rPr>
        <w:t>Szpital w Poznaniu: ul. Szamarzewskiego 62, 60-569 Poznań;</w:t>
      </w:r>
    </w:p>
    <w:p w:rsidR="00D231D0" w:rsidRPr="00A34579" w:rsidRDefault="00D231D0" w:rsidP="00D231D0">
      <w:pPr>
        <w:tabs>
          <w:tab w:val="left" w:pos="-2340"/>
        </w:tabs>
        <w:ind w:left="720" w:right="72" w:hanging="720"/>
        <w:jc w:val="both"/>
        <w:rPr>
          <w:rFonts w:ascii="Verdana" w:hAnsi="Verdana" w:cs="Arial"/>
          <w:sz w:val="20"/>
          <w:szCs w:val="20"/>
        </w:rPr>
      </w:pPr>
      <w:r w:rsidRPr="00A34579">
        <w:rPr>
          <w:rFonts w:ascii="Verdana" w:hAnsi="Verdana" w:cs="Arial"/>
          <w:sz w:val="20"/>
          <w:szCs w:val="20"/>
        </w:rPr>
        <w:t>2)</w:t>
      </w:r>
      <w:r w:rsidRPr="00A34579">
        <w:rPr>
          <w:rFonts w:ascii="Verdana" w:hAnsi="Verdana" w:cs="Arial"/>
          <w:sz w:val="20"/>
          <w:szCs w:val="20"/>
        </w:rPr>
        <w:tab/>
        <w:t>Szpital w Ludwikowie: 62-050 Mosina;</w:t>
      </w:r>
    </w:p>
    <w:p w:rsidR="00D231D0" w:rsidRPr="00A34579" w:rsidRDefault="00D231D0" w:rsidP="00D231D0">
      <w:pPr>
        <w:pStyle w:val="Tekstkomentarza1"/>
        <w:rPr>
          <w:rFonts w:ascii="Verdana" w:hAnsi="Verdana"/>
        </w:rPr>
      </w:pPr>
      <w:r w:rsidRPr="00A34579">
        <w:rPr>
          <w:rFonts w:ascii="Verdana" w:hAnsi="Verdana" w:cs="Arial"/>
        </w:rPr>
        <w:t>3)</w:t>
      </w:r>
      <w:r w:rsidRPr="00A34579">
        <w:rPr>
          <w:rFonts w:ascii="Verdana" w:hAnsi="Verdana" w:cs="Arial"/>
        </w:rPr>
        <w:tab/>
        <w:t>Szpital w Chodzieży: ul. Strzelecka 32, 64-800 Chodzież.</w:t>
      </w:r>
    </w:p>
    <w:p w:rsidR="00133855" w:rsidRPr="00A34579" w:rsidRDefault="00133855" w:rsidP="00133855">
      <w:pPr>
        <w:pStyle w:val="Tekstkomentarza1"/>
      </w:pPr>
    </w:p>
    <w:p w:rsidR="000F22B1" w:rsidRPr="00A34579" w:rsidRDefault="00BF457F" w:rsidP="000F22B1">
      <w:pPr>
        <w:pStyle w:val="Tematkomentarza"/>
        <w:numPr>
          <w:ilvl w:val="1"/>
          <w:numId w:val="14"/>
        </w:numPr>
        <w:jc w:val="both"/>
        <w:rPr>
          <w:rFonts w:ascii="Verdana" w:eastAsia="Verdana" w:hAnsi="Verdana"/>
          <w:b w:val="0"/>
        </w:rPr>
      </w:pPr>
      <w:r w:rsidRPr="00A34579">
        <w:rPr>
          <w:rFonts w:ascii="Verdana" w:eastAsia="Verdana" w:hAnsi="Verdana"/>
          <w:b w:val="0"/>
        </w:rPr>
        <w:t xml:space="preserve">Szczegółowy opis przedmiotu zamówienia </w:t>
      </w:r>
      <w:r w:rsidR="00335577" w:rsidRPr="00A34579">
        <w:rPr>
          <w:rFonts w:ascii="Verdana" w:eastAsia="Verdana" w:hAnsi="Verdana"/>
          <w:b w:val="0"/>
        </w:rPr>
        <w:t>zawarty je</w:t>
      </w:r>
      <w:r w:rsidR="00001BE2" w:rsidRPr="00A34579">
        <w:rPr>
          <w:rFonts w:ascii="Verdana" w:eastAsia="Verdana" w:hAnsi="Verdana"/>
          <w:b w:val="0"/>
        </w:rPr>
        <w:t>st w załączniku nr 1 do SIWZ</w:t>
      </w:r>
      <w:r w:rsidR="00335577" w:rsidRPr="00A34579">
        <w:rPr>
          <w:rFonts w:ascii="Verdana" w:eastAsia="Verdana" w:hAnsi="Verdana"/>
          <w:b w:val="0"/>
        </w:rPr>
        <w:t>.</w:t>
      </w:r>
    </w:p>
    <w:p w:rsidR="000F22B1" w:rsidRPr="00A34579" w:rsidRDefault="000F22B1" w:rsidP="000F22B1">
      <w:pPr>
        <w:pStyle w:val="Tekstkomentarza1"/>
        <w:rPr>
          <w:rFonts w:ascii="Verdana" w:hAnsi="Verdana"/>
        </w:rPr>
      </w:pPr>
    </w:p>
    <w:p w:rsidR="00A7348A" w:rsidRPr="00A34579" w:rsidRDefault="00A7348A" w:rsidP="000F22B1">
      <w:pPr>
        <w:numPr>
          <w:ilvl w:val="1"/>
          <w:numId w:val="14"/>
        </w:numPr>
        <w:jc w:val="both"/>
        <w:rPr>
          <w:rFonts w:ascii="Verdana" w:hAnsi="Verdana"/>
          <w:sz w:val="20"/>
        </w:rPr>
      </w:pPr>
      <w:r w:rsidRPr="00A34579">
        <w:rPr>
          <w:rFonts w:ascii="Verdana" w:hAnsi="Verdana"/>
          <w:sz w:val="20"/>
        </w:rPr>
        <w:t>CPV</w:t>
      </w:r>
      <w:r w:rsidRPr="00A34579">
        <w:rPr>
          <w:rFonts w:ascii="Verdana" w:eastAsia="Verdana" w:hAnsi="Verdana"/>
          <w:sz w:val="20"/>
        </w:rPr>
        <w:t xml:space="preserve"> </w:t>
      </w:r>
      <w:r w:rsidRPr="00A34579">
        <w:rPr>
          <w:rFonts w:ascii="Verdana" w:hAnsi="Verdana"/>
          <w:sz w:val="20"/>
        </w:rPr>
        <w:t>(Wspólny</w:t>
      </w:r>
      <w:r w:rsidRPr="00A34579">
        <w:rPr>
          <w:rFonts w:ascii="Verdana" w:eastAsia="Verdana" w:hAnsi="Verdana"/>
          <w:sz w:val="20"/>
        </w:rPr>
        <w:t xml:space="preserve"> </w:t>
      </w:r>
      <w:r w:rsidRPr="00A34579">
        <w:rPr>
          <w:rFonts w:ascii="Verdana" w:hAnsi="Verdana"/>
          <w:sz w:val="20"/>
        </w:rPr>
        <w:t>Słownik</w:t>
      </w:r>
      <w:r w:rsidRPr="00A34579">
        <w:rPr>
          <w:rFonts w:ascii="Verdana" w:eastAsia="Verdana" w:hAnsi="Verdana"/>
          <w:sz w:val="20"/>
        </w:rPr>
        <w:t xml:space="preserve"> </w:t>
      </w:r>
      <w:r w:rsidRPr="00A34579">
        <w:rPr>
          <w:rFonts w:ascii="Verdana" w:hAnsi="Verdana"/>
          <w:sz w:val="20"/>
        </w:rPr>
        <w:t>Zamówień):</w:t>
      </w:r>
      <w:r w:rsidRPr="00A34579">
        <w:rPr>
          <w:rFonts w:ascii="Verdana" w:eastAsia="Verdana" w:hAnsi="Verdana"/>
          <w:sz w:val="20"/>
        </w:rPr>
        <w:t xml:space="preserve"> </w:t>
      </w:r>
    </w:p>
    <w:p w:rsidR="001531A8" w:rsidRPr="00A34579" w:rsidRDefault="001531A8" w:rsidP="001531A8">
      <w:pPr>
        <w:pStyle w:val="Akapitzlist"/>
        <w:spacing w:after="0" w:line="240" w:lineRule="auto"/>
        <w:rPr>
          <w:rFonts w:ascii="Verdana" w:hAnsi="Verdana"/>
          <w:sz w:val="20"/>
        </w:rPr>
      </w:pPr>
    </w:p>
    <w:p w:rsidR="001531A8" w:rsidRPr="00A34579" w:rsidRDefault="001531A8" w:rsidP="001531A8">
      <w:pPr>
        <w:ind w:left="720"/>
        <w:rPr>
          <w:rStyle w:val="Pogrubienie"/>
          <w:rFonts w:ascii="Verdana" w:hAnsi="Verdana" w:cs="Calibri"/>
          <w:b w:val="0"/>
          <w:sz w:val="20"/>
          <w:szCs w:val="20"/>
        </w:rPr>
      </w:pPr>
      <w:r w:rsidRPr="00A34579">
        <w:rPr>
          <w:rStyle w:val="Pogrubienie"/>
          <w:rFonts w:ascii="Verdana" w:hAnsi="Verdana" w:cs="Calibri"/>
          <w:b w:val="0"/>
          <w:sz w:val="20"/>
          <w:szCs w:val="20"/>
        </w:rPr>
        <w:t>98310000-9</w:t>
      </w:r>
      <w:r w:rsidRPr="00A34579">
        <w:rPr>
          <w:rFonts w:ascii="Verdana" w:hAnsi="Verdana" w:cs="Calibri"/>
          <w:sz w:val="20"/>
          <w:szCs w:val="20"/>
        </w:rPr>
        <w:t xml:space="preserve"> </w:t>
      </w:r>
      <w:r w:rsidRPr="00A34579">
        <w:rPr>
          <w:rStyle w:val="Pogrubienie"/>
          <w:rFonts w:ascii="Verdana" w:hAnsi="Verdana" w:cs="Calibri"/>
          <w:b w:val="0"/>
          <w:sz w:val="20"/>
          <w:szCs w:val="20"/>
        </w:rPr>
        <w:t>Usługi prania i czyszczenia na sucho</w:t>
      </w:r>
    </w:p>
    <w:p w:rsidR="001531A8" w:rsidRPr="00A34579" w:rsidRDefault="001531A8" w:rsidP="001531A8">
      <w:pPr>
        <w:ind w:left="720"/>
        <w:rPr>
          <w:rStyle w:val="Pogrubienie"/>
          <w:rFonts w:ascii="Verdana" w:hAnsi="Verdana" w:cs="Calibri"/>
          <w:b w:val="0"/>
          <w:sz w:val="20"/>
          <w:szCs w:val="20"/>
        </w:rPr>
      </w:pPr>
      <w:r w:rsidRPr="00A34579">
        <w:rPr>
          <w:rStyle w:val="Pogrubienie"/>
          <w:rFonts w:ascii="Verdana" w:hAnsi="Verdana" w:cs="Calibri"/>
          <w:b w:val="0"/>
          <w:sz w:val="20"/>
          <w:szCs w:val="20"/>
        </w:rPr>
        <w:t>98311000-6</w:t>
      </w:r>
      <w:r w:rsidRPr="00A34579">
        <w:rPr>
          <w:rFonts w:ascii="Verdana" w:hAnsi="Verdana" w:cs="Calibri"/>
          <w:sz w:val="20"/>
          <w:szCs w:val="20"/>
        </w:rPr>
        <w:t xml:space="preserve"> </w:t>
      </w:r>
      <w:r w:rsidRPr="00A34579">
        <w:rPr>
          <w:rStyle w:val="Pogrubienie"/>
          <w:rFonts w:ascii="Verdana" w:hAnsi="Verdana" w:cs="Calibri"/>
          <w:b w:val="0"/>
          <w:sz w:val="20"/>
          <w:szCs w:val="20"/>
        </w:rPr>
        <w:t>Usługi odbierania prania</w:t>
      </w:r>
    </w:p>
    <w:p w:rsidR="001531A8" w:rsidRPr="00A34579" w:rsidRDefault="001531A8" w:rsidP="001531A8">
      <w:pPr>
        <w:ind w:left="720"/>
        <w:rPr>
          <w:rStyle w:val="Pogrubienie"/>
          <w:rFonts w:ascii="Verdana" w:hAnsi="Verdana" w:cs="Calibri"/>
          <w:b w:val="0"/>
          <w:sz w:val="20"/>
          <w:szCs w:val="20"/>
        </w:rPr>
      </w:pPr>
      <w:r w:rsidRPr="00A34579">
        <w:rPr>
          <w:rStyle w:val="Pogrubienie"/>
          <w:rFonts w:ascii="Verdana" w:hAnsi="Verdana" w:cs="Calibri"/>
          <w:b w:val="0"/>
          <w:sz w:val="20"/>
          <w:szCs w:val="20"/>
        </w:rPr>
        <w:t>98315000-4</w:t>
      </w:r>
      <w:r w:rsidRPr="00A34579">
        <w:rPr>
          <w:rFonts w:ascii="Verdana" w:hAnsi="Verdana" w:cs="Calibri"/>
          <w:sz w:val="20"/>
          <w:szCs w:val="20"/>
        </w:rPr>
        <w:t xml:space="preserve"> </w:t>
      </w:r>
      <w:r w:rsidRPr="00A34579">
        <w:rPr>
          <w:rStyle w:val="Pogrubienie"/>
          <w:rFonts w:ascii="Verdana" w:hAnsi="Verdana" w:cs="Calibri"/>
          <w:b w:val="0"/>
          <w:sz w:val="20"/>
          <w:szCs w:val="20"/>
        </w:rPr>
        <w:t>Usługi prasowania</w:t>
      </w:r>
    </w:p>
    <w:p w:rsidR="001531A8" w:rsidRPr="00A34579" w:rsidRDefault="001531A8" w:rsidP="00257F28">
      <w:pPr>
        <w:ind w:left="720" w:right="-87"/>
        <w:rPr>
          <w:rStyle w:val="Pogrubienie"/>
          <w:rFonts w:ascii="Verdana" w:hAnsi="Verdana" w:cs="Calibri"/>
          <w:b w:val="0"/>
          <w:sz w:val="20"/>
          <w:szCs w:val="20"/>
        </w:rPr>
      </w:pPr>
      <w:r w:rsidRPr="00A34579">
        <w:rPr>
          <w:rStyle w:val="Pogrubienie"/>
          <w:rFonts w:ascii="Verdana" w:hAnsi="Verdana" w:cs="Calibri"/>
          <w:b w:val="0"/>
          <w:sz w:val="20"/>
          <w:szCs w:val="20"/>
        </w:rPr>
        <w:t>50830000-2</w:t>
      </w:r>
      <w:r w:rsidRPr="00A34579">
        <w:rPr>
          <w:rFonts w:ascii="Verdana" w:hAnsi="Verdana" w:cs="Calibri"/>
          <w:sz w:val="20"/>
          <w:szCs w:val="20"/>
        </w:rPr>
        <w:t xml:space="preserve"> </w:t>
      </w:r>
      <w:r w:rsidRPr="00A34579">
        <w:rPr>
          <w:rStyle w:val="Pogrubienie"/>
          <w:rFonts w:ascii="Verdana" w:hAnsi="Verdana" w:cs="Calibri"/>
          <w:b w:val="0"/>
          <w:sz w:val="20"/>
          <w:szCs w:val="20"/>
        </w:rPr>
        <w:t>Usługi w zakresie naprawy odzieży i wyrobów włókienniczych</w:t>
      </w:r>
    </w:p>
    <w:p w:rsidR="001531A8" w:rsidRPr="00A34579" w:rsidRDefault="001531A8" w:rsidP="001531A8">
      <w:pPr>
        <w:ind w:left="720"/>
        <w:rPr>
          <w:rFonts w:ascii="Verdana" w:hAnsi="Verdana"/>
          <w:sz w:val="20"/>
          <w:szCs w:val="20"/>
        </w:rPr>
      </w:pPr>
      <w:hyperlink r:id="rId9" w:history="1">
        <w:r w:rsidRPr="00A34579">
          <w:rPr>
            <w:rStyle w:val="Hipercze"/>
            <w:rFonts w:ascii="Verdana" w:hAnsi="Verdana"/>
            <w:bCs/>
            <w:color w:val="auto"/>
            <w:sz w:val="20"/>
            <w:szCs w:val="20"/>
            <w:u w:val="none"/>
          </w:rPr>
          <w:t>39500000-7</w:t>
        </w:r>
      </w:hyperlink>
      <w:r w:rsidRPr="00A34579">
        <w:rPr>
          <w:rFonts w:ascii="Verdana" w:hAnsi="Verdana"/>
          <w:sz w:val="20"/>
          <w:szCs w:val="20"/>
        </w:rPr>
        <w:t xml:space="preserve"> W</w:t>
      </w:r>
      <w:r w:rsidRPr="00A34579">
        <w:rPr>
          <w:rStyle w:val="Pogrubienie"/>
          <w:rFonts w:ascii="Verdana" w:hAnsi="Verdana"/>
          <w:b w:val="0"/>
          <w:sz w:val="20"/>
          <w:szCs w:val="20"/>
        </w:rPr>
        <w:t>yroby włókiennicze</w:t>
      </w:r>
    </w:p>
    <w:p w:rsidR="001531A8" w:rsidRPr="00A34579" w:rsidRDefault="001531A8" w:rsidP="001531A8">
      <w:pPr>
        <w:ind w:left="720"/>
        <w:rPr>
          <w:rFonts w:ascii="Verdana" w:hAnsi="Verdana"/>
          <w:sz w:val="20"/>
          <w:szCs w:val="20"/>
        </w:rPr>
      </w:pPr>
      <w:r w:rsidRPr="00A34579">
        <w:rPr>
          <w:rFonts w:ascii="Verdana" w:hAnsi="Verdana"/>
          <w:bCs/>
          <w:sz w:val="20"/>
          <w:szCs w:val="20"/>
        </w:rPr>
        <w:t>39518000-6</w:t>
      </w:r>
      <w:r w:rsidRPr="00A34579">
        <w:rPr>
          <w:rFonts w:ascii="Verdana" w:hAnsi="Verdana"/>
          <w:sz w:val="20"/>
          <w:szCs w:val="20"/>
        </w:rPr>
        <w:t xml:space="preserve"> </w:t>
      </w:r>
      <w:r w:rsidRPr="00A34579">
        <w:rPr>
          <w:rFonts w:ascii="Verdana" w:hAnsi="Verdana"/>
          <w:bCs/>
          <w:sz w:val="20"/>
          <w:szCs w:val="20"/>
        </w:rPr>
        <w:t>Bielizna szpitalna.</w:t>
      </w:r>
    </w:p>
    <w:p w:rsidR="000F22B1" w:rsidRPr="00670766" w:rsidRDefault="000F22B1" w:rsidP="001531A8">
      <w:pPr>
        <w:tabs>
          <w:tab w:val="left" w:pos="709"/>
        </w:tabs>
        <w:suppressAutoHyphens w:val="0"/>
        <w:rPr>
          <w:rFonts w:cs="Times New Roman"/>
          <w:bCs/>
          <w:sz w:val="22"/>
          <w:szCs w:val="20"/>
          <w:lang w:eastAsia="pl-PL"/>
        </w:rPr>
      </w:pPr>
    </w:p>
    <w:p w:rsidR="00A7348A" w:rsidRPr="00A34579" w:rsidRDefault="00A7348A" w:rsidP="0031417B">
      <w:pPr>
        <w:numPr>
          <w:ilvl w:val="1"/>
          <w:numId w:val="14"/>
        </w:numPr>
        <w:jc w:val="both"/>
        <w:rPr>
          <w:rFonts w:ascii="Verdana" w:hAnsi="Verdana"/>
          <w:sz w:val="20"/>
        </w:rPr>
      </w:pPr>
      <w:r w:rsidRPr="00A34579">
        <w:rPr>
          <w:rFonts w:ascii="Verdana" w:hAnsi="Verdana"/>
          <w:sz w:val="20"/>
        </w:rPr>
        <w:t>Podwykonawcy</w:t>
      </w:r>
    </w:p>
    <w:p w:rsidR="001D1E4C" w:rsidRPr="00670766" w:rsidRDefault="001D1E4C">
      <w:pPr>
        <w:jc w:val="both"/>
        <w:rPr>
          <w:rFonts w:ascii="Verdana" w:hAnsi="Verdana"/>
          <w:sz w:val="20"/>
        </w:rPr>
      </w:pPr>
    </w:p>
    <w:p w:rsidR="001D1E4C" w:rsidRPr="00670766" w:rsidRDefault="001D1E4C" w:rsidP="000E2C7C">
      <w:pPr>
        <w:numPr>
          <w:ilvl w:val="0"/>
          <w:numId w:val="16"/>
        </w:numPr>
        <w:jc w:val="both"/>
        <w:rPr>
          <w:rFonts w:ascii="Verdana" w:hAnsi="Verdana"/>
          <w:sz w:val="20"/>
        </w:rPr>
      </w:pPr>
      <w:r w:rsidRPr="00670766">
        <w:rPr>
          <w:rFonts w:ascii="Verdana" w:hAnsi="Verdana"/>
          <w:sz w:val="20"/>
        </w:rPr>
        <w:t xml:space="preserve">Wykonawca może powierzyć wykonanie części zamówienia podwykonawcom. </w:t>
      </w:r>
    </w:p>
    <w:p w:rsidR="001D1E4C" w:rsidRPr="00231AF3" w:rsidRDefault="001D1E4C" w:rsidP="000E2C7C">
      <w:pPr>
        <w:numPr>
          <w:ilvl w:val="0"/>
          <w:numId w:val="16"/>
        </w:numPr>
        <w:jc w:val="both"/>
        <w:rPr>
          <w:rFonts w:ascii="Verdana" w:hAnsi="Verdana"/>
          <w:sz w:val="20"/>
        </w:rPr>
      </w:pPr>
      <w:r w:rsidRPr="004B6A02">
        <w:rPr>
          <w:rFonts w:ascii="Verdana" w:hAnsi="Verdana"/>
          <w:sz w:val="20"/>
        </w:rPr>
        <w:t xml:space="preserve">W przypadku powierzenia wykonania części zamówienia podwykonawcom Zamawiający żąda wskazania przez Wykonawcę w Ofercie części </w:t>
      </w:r>
      <w:r w:rsidRPr="004B6A02">
        <w:rPr>
          <w:rFonts w:ascii="Verdana" w:hAnsi="Verdana"/>
          <w:sz w:val="20"/>
        </w:rPr>
        <w:lastRenderedPageBreak/>
        <w:t>zamówienia, których wykonanie zamierza powierzyć podwykonawc</w:t>
      </w:r>
      <w:r w:rsidRPr="00231AF3">
        <w:rPr>
          <w:rFonts w:ascii="Verdana" w:hAnsi="Verdana"/>
          <w:sz w:val="20"/>
        </w:rPr>
        <w:t xml:space="preserve">om, i podania przez Wykonawcę firm podwykonawców. </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 xml:space="preserve">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63183" w:rsidRPr="00A34579">
        <w:rPr>
          <w:rFonts w:ascii="Verdana" w:hAnsi="Verdana"/>
          <w:sz w:val="20"/>
        </w:rPr>
        <w:t>usług</w:t>
      </w:r>
      <w:r w:rsidRPr="00A34579">
        <w:rPr>
          <w:rFonts w:ascii="Verdana" w:hAnsi="Verdana"/>
          <w:sz w:val="20"/>
        </w:rPr>
        <w:t>.</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Jeżeli zamawiający stwierdzi, że wobec danego podwykonawcy zachodzą podstawy wykluczenia, wykonawca obowiązany jest zastąpić tego podwykonawcę lub zrezygnować z powierzenia wykonania części zamówienia podwykonawcy.</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Przepisy pkt 5 i 6 stosuje się wobec dalszych podwykonawców.</w:t>
      </w:r>
    </w:p>
    <w:p w:rsidR="001D1E4C" w:rsidRPr="00A34579" w:rsidRDefault="001D1E4C" w:rsidP="000E2C7C">
      <w:pPr>
        <w:numPr>
          <w:ilvl w:val="0"/>
          <w:numId w:val="16"/>
        </w:numPr>
        <w:jc w:val="both"/>
        <w:rPr>
          <w:rFonts w:ascii="Verdana" w:hAnsi="Verdana"/>
          <w:sz w:val="20"/>
        </w:rPr>
      </w:pPr>
      <w:r w:rsidRPr="00A34579">
        <w:rPr>
          <w:rFonts w:ascii="Verdana" w:hAnsi="Verdana"/>
          <w:sz w:val="20"/>
        </w:rPr>
        <w:t>Powierzenie wykonania części zamówienia podwykonawcom nie zwalnia wykonawcy z odpowiedzialności za należyte wykonanie tego zamówienia.</w:t>
      </w:r>
    </w:p>
    <w:p w:rsidR="001D1E4C" w:rsidRPr="00A34579" w:rsidRDefault="001D1E4C">
      <w:pPr>
        <w:jc w:val="both"/>
        <w:rPr>
          <w:rFonts w:ascii="Verdana" w:hAnsi="Verdana"/>
          <w:sz w:val="20"/>
        </w:rPr>
      </w:pPr>
    </w:p>
    <w:p w:rsidR="00A7348A" w:rsidRPr="00A34579" w:rsidRDefault="00A7348A" w:rsidP="0031417B">
      <w:pPr>
        <w:numPr>
          <w:ilvl w:val="1"/>
          <w:numId w:val="14"/>
        </w:numPr>
        <w:jc w:val="both"/>
        <w:rPr>
          <w:rFonts w:ascii="Verdana" w:hAnsi="Verdana"/>
          <w:sz w:val="20"/>
        </w:rPr>
      </w:pPr>
      <w:r w:rsidRPr="00A34579">
        <w:rPr>
          <w:rFonts w:ascii="Verdana" w:hAnsi="Verdana"/>
          <w:sz w:val="20"/>
        </w:rPr>
        <w:t>Zamawiający</w:t>
      </w:r>
      <w:r w:rsidRPr="00A34579">
        <w:rPr>
          <w:rFonts w:ascii="Verdana" w:eastAsia="Verdana" w:hAnsi="Verdana"/>
          <w:sz w:val="20"/>
        </w:rPr>
        <w:t xml:space="preserve"> </w:t>
      </w:r>
      <w:r w:rsidRPr="00A34579">
        <w:rPr>
          <w:rFonts w:ascii="Verdana" w:hAnsi="Verdana"/>
          <w:sz w:val="20"/>
        </w:rPr>
        <w:t>nie</w:t>
      </w:r>
      <w:r w:rsidRPr="00A34579">
        <w:rPr>
          <w:rFonts w:ascii="Verdana" w:eastAsia="Verdana" w:hAnsi="Verdana"/>
          <w:sz w:val="20"/>
        </w:rPr>
        <w:t xml:space="preserve"> </w:t>
      </w:r>
      <w:r w:rsidRPr="00A34579">
        <w:rPr>
          <w:rFonts w:ascii="Verdana" w:hAnsi="Verdana"/>
          <w:sz w:val="20"/>
        </w:rPr>
        <w:t>dopuszcza</w:t>
      </w:r>
      <w:r w:rsidRPr="00A34579">
        <w:rPr>
          <w:rFonts w:ascii="Verdana" w:eastAsia="Verdana" w:hAnsi="Verdana"/>
          <w:sz w:val="20"/>
        </w:rPr>
        <w:t xml:space="preserve"> </w:t>
      </w:r>
      <w:r w:rsidRPr="00A34579">
        <w:rPr>
          <w:rFonts w:ascii="Verdana" w:hAnsi="Verdana"/>
          <w:sz w:val="20"/>
        </w:rPr>
        <w:t>możliwości</w:t>
      </w:r>
      <w:r w:rsidRPr="00A34579">
        <w:rPr>
          <w:rFonts w:ascii="Verdana" w:eastAsia="Verdana" w:hAnsi="Verdana"/>
          <w:sz w:val="20"/>
        </w:rPr>
        <w:t xml:space="preserve"> </w:t>
      </w:r>
      <w:r w:rsidRPr="00A34579">
        <w:rPr>
          <w:rFonts w:ascii="Verdana" w:hAnsi="Verdana"/>
          <w:sz w:val="20"/>
        </w:rPr>
        <w:t>składania</w:t>
      </w:r>
      <w:r w:rsidRPr="00A34579">
        <w:rPr>
          <w:rFonts w:ascii="Verdana" w:eastAsia="Verdana" w:hAnsi="Verdana"/>
          <w:sz w:val="20"/>
        </w:rPr>
        <w:t xml:space="preserve"> </w:t>
      </w:r>
      <w:r w:rsidRPr="00A34579">
        <w:rPr>
          <w:rFonts w:ascii="Verdana" w:hAnsi="Verdana"/>
          <w:sz w:val="20"/>
        </w:rPr>
        <w:t>ofert</w:t>
      </w:r>
      <w:r w:rsidRPr="00A34579">
        <w:rPr>
          <w:rFonts w:ascii="Verdana" w:eastAsia="Verdana" w:hAnsi="Verdana"/>
          <w:sz w:val="20"/>
        </w:rPr>
        <w:t xml:space="preserve"> </w:t>
      </w:r>
      <w:r w:rsidRPr="00A34579">
        <w:rPr>
          <w:rFonts w:ascii="Verdana" w:hAnsi="Verdana"/>
          <w:sz w:val="20"/>
        </w:rPr>
        <w:t>wariantowych.</w:t>
      </w:r>
    </w:p>
    <w:p w:rsidR="00A7348A" w:rsidRPr="00A34579" w:rsidRDefault="00A7348A">
      <w:pPr>
        <w:jc w:val="both"/>
        <w:rPr>
          <w:rFonts w:ascii="Verdana" w:hAnsi="Verdana"/>
          <w:sz w:val="20"/>
        </w:rPr>
      </w:pPr>
    </w:p>
    <w:p w:rsidR="00B42F1E" w:rsidRPr="00A34579" w:rsidRDefault="00B42F1E" w:rsidP="0031417B">
      <w:pPr>
        <w:numPr>
          <w:ilvl w:val="1"/>
          <w:numId w:val="14"/>
        </w:numPr>
        <w:jc w:val="both"/>
        <w:rPr>
          <w:rFonts w:ascii="Verdana" w:hAnsi="Verdana"/>
          <w:sz w:val="20"/>
        </w:rPr>
      </w:pPr>
      <w:r w:rsidRPr="00A34579">
        <w:rPr>
          <w:rFonts w:ascii="Verdana" w:hAnsi="Verdana"/>
          <w:sz w:val="20"/>
        </w:rPr>
        <w:t>Oferty częściowe</w:t>
      </w:r>
    </w:p>
    <w:p w:rsidR="002F5DED" w:rsidRPr="00A34579" w:rsidRDefault="002F5DED" w:rsidP="002F5DED">
      <w:pPr>
        <w:jc w:val="both"/>
        <w:rPr>
          <w:rFonts w:ascii="Verdana" w:hAnsi="Verdana"/>
          <w:sz w:val="20"/>
        </w:rPr>
      </w:pPr>
    </w:p>
    <w:p w:rsidR="002F5DED" w:rsidRPr="00231AF3" w:rsidRDefault="002F5DED">
      <w:pPr>
        <w:jc w:val="both"/>
        <w:rPr>
          <w:rFonts w:ascii="Verdana" w:hAnsi="Verdana"/>
          <w:sz w:val="20"/>
        </w:rPr>
      </w:pPr>
      <w:r w:rsidRPr="00670766">
        <w:rPr>
          <w:rFonts w:ascii="Verdana" w:hAnsi="Verdana"/>
          <w:sz w:val="20"/>
        </w:rPr>
        <w:t>Z</w:t>
      </w:r>
      <w:r w:rsidRPr="004B6A02">
        <w:rPr>
          <w:rFonts w:ascii="Verdana" w:hAnsi="Verdana"/>
          <w:sz w:val="20"/>
        </w:rPr>
        <w:t>amawiający nie dopuszcza składania ofert częściowych</w:t>
      </w:r>
      <w:r w:rsidR="00F07733" w:rsidRPr="004B6A02">
        <w:rPr>
          <w:rFonts w:ascii="Verdana" w:hAnsi="Verdana"/>
          <w:sz w:val="20"/>
        </w:rPr>
        <w:t>.</w:t>
      </w:r>
      <w:r w:rsidRPr="00231AF3">
        <w:rPr>
          <w:rFonts w:ascii="Verdana" w:hAnsi="Verdana"/>
          <w:sz w:val="20"/>
        </w:rPr>
        <w:t xml:space="preserve"> </w:t>
      </w:r>
    </w:p>
    <w:p w:rsidR="002F5DED" w:rsidRPr="00A34579" w:rsidRDefault="002F5DED">
      <w:pPr>
        <w:jc w:val="both"/>
        <w:rPr>
          <w:rFonts w:ascii="Verdana" w:hAnsi="Verdana"/>
          <w:sz w:val="20"/>
        </w:rPr>
      </w:pPr>
    </w:p>
    <w:p w:rsidR="00A7348A" w:rsidRPr="00A34579" w:rsidRDefault="00A7348A" w:rsidP="0031417B">
      <w:pPr>
        <w:numPr>
          <w:ilvl w:val="1"/>
          <w:numId w:val="14"/>
        </w:numPr>
        <w:jc w:val="both"/>
        <w:rPr>
          <w:rFonts w:ascii="Verdana" w:hAnsi="Verdana"/>
          <w:sz w:val="20"/>
        </w:rPr>
      </w:pPr>
      <w:r w:rsidRPr="00A34579">
        <w:rPr>
          <w:rFonts w:ascii="Verdana" w:hAnsi="Verdana"/>
          <w:sz w:val="20"/>
        </w:rPr>
        <w:t>Zamawiający</w:t>
      </w:r>
      <w:r w:rsidRPr="00A34579">
        <w:rPr>
          <w:rFonts w:ascii="Verdana" w:eastAsia="Verdana" w:hAnsi="Verdana"/>
          <w:sz w:val="20"/>
        </w:rPr>
        <w:t xml:space="preserve"> </w:t>
      </w:r>
      <w:r w:rsidRPr="00A34579">
        <w:rPr>
          <w:rFonts w:ascii="Verdana" w:hAnsi="Verdana"/>
          <w:sz w:val="20"/>
        </w:rPr>
        <w:t>nie</w:t>
      </w:r>
      <w:r w:rsidRPr="00A34579">
        <w:rPr>
          <w:rFonts w:ascii="Verdana" w:eastAsia="Verdana" w:hAnsi="Verdana"/>
          <w:sz w:val="20"/>
        </w:rPr>
        <w:t xml:space="preserve"> </w:t>
      </w:r>
      <w:r w:rsidRPr="00A34579">
        <w:rPr>
          <w:rFonts w:ascii="Verdana" w:hAnsi="Verdana"/>
          <w:sz w:val="20"/>
        </w:rPr>
        <w:t>przewiduje</w:t>
      </w:r>
      <w:r w:rsidRPr="00A34579">
        <w:rPr>
          <w:rFonts w:ascii="Verdana" w:eastAsia="Verdana" w:hAnsi="Verdana"/>
          <w:sz w:val="20"/>
        </w:rPr>
        <w:t xml:space="preserve"> </w:t>
      </w:r>
      <w:r w:rsidRPr="00A34579">
        <w:rPr>
          <w:rFonts w:ascii="Verdana" w:hAnsi="Verdana"/>
          <w:sz w:val="20"/>
        </w:rPr>
        <w:t>przeprowadzenia</w:t>
      </w:r>
      <w:r w:rsidRPr="00A34579">
        <w:rPr>
          <w:rFonts w:ascii="Verdana" w:eastAsia="Verdana" w:hAnsi="Verdana"/>
          <w:sz w:val="20"/>
        </w:rPr>
        <w:t xml:space="preserve"> </w:t>
      </w:r>
      <w:r w:rsidRPr="00A34579">
        <w:rPr>
          <w:rFonts w:ascii="Verdana" w:hAnsi="Verdana"/>
          <w:sz w:val="20"/>
        </w:rPr>
        <w:t>aukcji</w:t>
      </w:r>
      <w:r w:rsidRPr="00A34579">
        <w:rPr>
          <w:rFonts w:ascii="Verdana" w:eastAsia="Verdana" w:hAnsi="Verdana"/>
          <w:sz w:val="20"/>
        </w:rPr>
        <w:t xml:space="preserve"> </w:t>
      </w:r>
      <w:r w:rsidRPr="00A34579">
        <w:rPr>
          <w:rFonts w:ascii="Verdana" w:hAnsi="Verdana"/>
          <w:sz w:val="20"/>
        </w:rPr>
        <w:t>elektronicznej.</w:t>
      </w:r>
    </w:p>
    <w:p w:rsidR="002B2833" w:rsidRPr="00A34579" w:rsidRDefault="002B2833" w:rsidP="002B2833">
      <w:pPr>
        <w:ind w:left="720"/>
        <w:jc w:val="both"/>
        <w:rPr>
          <w:rFonts w:ascii="Verdana" w:hAnsi="Verdana"/>
          <w:sz w:val="20"/>
        </w:rPr>
      </w:pPr>
    </w:p>
    <w:p w:rsidR="00A7348A" w:rsidRPr="00A34579" w:rsidRDefault="00A7348A">
      <w:pPr>
        <w:jc w:val="both"/>
        <w:textAlignment w:val="top"/>
        <w:rPr>
          <w:rFonts w:ascii="Verdana" w:hAnsi="Verdana"/>
          <w:sz w:val="20"/>
        </w:rPr>
      </w:pPr>
    </w:p>
    <w:p w:rsidR="00A7348A" w:rsidRPr="00A34579" w:rsidRDefault="00A7348A">
      <w:pPr>
        <w:jc w:val="both"/>
        <w:rPr>
          <w:rFonts w:ascii="Verdana" w:hAnsi="Verdana"/>
          <w:sz w:val="20"/>
        </w:rPr>
      </w:pPr>
      <w:r w:rsidRPr="00A34579">
        <w:rPr>
          <w:rFonts w:ascii="Verdana" w:hAnsi="Verdana"/>
          <w:sz w:val="20"/>
        </w:rPr>
        <w:t>6.</w:t>
      </w:r>
      <w:r w:rsidRPr="00A34579">
        <w:rPr>
          <w:rFonts w:ascii="Verdana" w:eastAsia="Verdana" w:hAnsi="Verdana"/>
          <w:sz w:val="20"/>
        </w:rPr>
        <w:t xml:space="preserve"> </w:t>
      </w:r>
      <w:r w:rsidRPr="00A34579">
        <w:rPr>
          <w:rFonts w:ascii="Verdana" w:hAnsi="Verdana"/>
          <w:sz w:val="20"/>
        </w:rPr>
        <w:t>TERMIN</w:t>
      </w:r>
      <w:r w:rsidRPr="00A34579">
        <w:rPr>
          <w:rFonts w:ascii="Verdana" w:eastAsia="Verdana" w:hAnsi="Verdana"/>
          <w:sz w:val="20"/>
        </w:rPr>
        <w:t xml:space="preserve"> </w:t>
      </w:r>
      <w:r w:rsidRPr="00A34579">
        <w:rPr>
          <w:rFonts w:ascii="Verdana" w:hAnsi="Verdana"/>
          <w:sz w:val="20"/>
        </w:rPr>
        <w:t>REALIZACJI</w:t>
      </w:r>
      <w:r w:rsidRPr="00A34579">
        <w:rPr>
          <w:rFonts w:ascii="Verdana" w:eastAsia="Verdana" w:hAnsi="Verdana"/>
          <w:sz w:val="20"/>
        </w:rPr>
        <w:t xml:space="preserve"> </w:t>
      </w:r>
      <w:r w:rsidRPr="00A34579">
        <w:rPr>
          <w:rFonts w:ascii="Verdana" w:hAnsi="Verdana"/>
          <w:sz w:val="20"/>
        </w:rPr>
        <w:t>PRZEDMIOTU</w:t>
      </w:r>
      <w:r w:rsidRPr="00A34579">
        <w:rPr>
          <w:rFonts w:ascii="Verdana" w:eastAsia="Verdana" w:hAnsi="Verdana"/>
          <w:sz w:val="20"/>
        </w:rPr>
        <w:t xml:space="preserve"> </w:t>
      </w:r>
      <w:r w:rsidRPr="00A34579">
        <w:rPr>
          <w:rFonts w:ascii="Verdana" w:hAnsi="Verdana"/>
          <w:sz w:val="20"/>
        </w:rPr>
        <w:t>ZAMÓWIENIA</w:t>
      </w:r>
    </w:p>
    <w:p w:rsidR="00BF457F" w:rsidRPr="00670766" w:rsidRDefault="00BF457F">
      <w:pPr>
        <w:jc w:val="both"/>
        <w:rPr>
          <w:rFonts w:ascii="Verdana" w:hAnsi="Verdana"/>
          <w:sz w:val="20"/>
        </w:rPr>
      </w:pPr>
    </w:p>
    <w:p w:rsidR="00335577" w:rsidRPr="004B6A02" w:rsidRDefault="00F07733">
      <w:pPr>
        <w:pStyle w:val="NormalnyWeb"/>
        <w:spacing w:before="0" w:after="0" w:line="300" w:lineRule="exact"/>
        <w:rPr>
          <w:rFonts w:ascii="Verdana" w:hAnsi="Verdana"/>
        </w:rPr>
      </w:pPr>
      <w:r w:rsidRPr="00A34579">
        <w:rPr>
          <w:rFonts w:ascii="Verdana" w:hAnsi="Verdana"/>
        </w:rPr>
        <w:t>36 miesięcy od dnia podpisania umowy</w:t>
      </w:r>
      <w:r w:rsidRPr="00670766">
        <w:rPr>
          <w:rFonts w:ascii="Verdana" w:hAnsi="Verdana"/>
        </w:rPr>
        <w:t>.</w:t>
      </w:r>
    </w:p>
    <w:p w:rsidR="00F07733" w:rsidRPr="004B6A02" w:rsidRDefault="00F07733">
      <w:pPr>
        <w:pStyle w:val="NormalnyWeb"/>
        <w:spacing w:before="0" w:after="0" w:line="300" w:lineRule="exact"/>
        <w:rPr>
          <w:rFonts w:ascii="Verdana" w:hAnsi="Verdana"/>
        </w:rPr>
      </w:pPr>
    </w:p>
    <w:p w:rsidR="00A7348A" w:rsidRPr="00A34579" w:rsidRDefault="00A7348A">
      <w:pPr>
        <w:tabs>
          <w:tab w:val="left" w:pos="3030"/>
        </w:tabs>
        <w:jc w:val="both"/>
        <w:rPr>
          <w:rFonts w:ascii="Verdana" w:hAnsi="Verdana"/>
          <w:sz w:val="20"/>
        </w:rPr>
      </w:pPr>
      <w:r w:rsidRPr="00A34579">
        <w:rPr>
          <w:rStyle w:val="tekstdokbold"/>
          <w:rFonts w:ascii="Verdana" w:hAnsi="Verdana"/>
          <w:b w:val="0"/>
          <w:sz w:val="20"/>
        </w:rPr>
        <w:t>7. WARUNKI</w:t>
      </w:r>
      <w:r w:rsidRPr="00A34579">
        <w:rPr>
          <w:rStyle w:val="tekstdokbold"/>
          <w:rFonts w:ascii="Verdana" w:eastAsia="Verdana" w:hAnsi="Verdana"/>
          <w:b w:val="0"/>
          <w:sz w:val="20"/>
        </w:rPr>
        <w:t xml:space="preserve"> </w:t>
      </w:r>
      <w:r w:rsidRPr="00A34579">
        <w:rPr>
          <w:rStyle w:val="tekstdokbold"/>
          <w:rFonts w:ascii="Verdana" w:hAnsi="Verdana"/>
          <w:b w:val="0"/>
          <w:sz w:val="20"/>
        </w:rPr>
        <w:t>UDZIAŁU</w:t>
      </w:r>
      <w:r w:rsidRPr="00A34579">
        <w:rPr>
          <w:rStyle w:val="tekstdokbold"/>
          <w:rFonts w:ascii="Verdana" w:eastAsia="Verdana" w:hAnsi="Verdana"/>
          <w:b w:val="0"/>
          <w:sz w:val="20"/>
        </w:rPr>
        <w:t xml:space="preserve"> </w:t>
      </w:r>
      <w:r w:rsidRPr="00A34579">
        <w:rPr>
          <w:rStyle w:val="tekstdokbold"/>
          <w:rFonts w:ascii="Verdana" w:hAnsi="Verdana"/>
          <w:b w:val="0"/>
          <w:sz w:val="20"/>
        </w:rPr>
        <w:t>W</w:t>
      </w:r>
      <w:r w:rsidRPr="00A34579">
        <w:rPr>
          <w:rStyle w:val="tekstdokbold"/>
          <w:rFonts w:ascii="Verdana" w:eastAsia="Verdana" w:hAnsi="Verdana"/>
          <w:b w:val="0"/>
          <w:sz w:val="20"/>
        </w:rPr>
        <w:t xml:space="preserve"> </w:t>
      </w:r>
      <w:r w:rsidRPr="00A34579">
        <w:rPr>
          <w:rStyle w:val="tekstdokbold"/>
          <w:rFonts w:ascii="Verdana" w:hAnsi="Verdana"/>
          <w:b w:val="0"/>
          <w:sz w:val="20"/>
        </w:rPr>
        <w:t>POSTĘPOWANIU</w:t>
      </w:r>
      <w:r w:rsidRPr="00A34579">
        <w:rPr>
          <w:rStyle w:val="tekstdokbold"/>
          <w:rFonts w:ascii="Verdana" w:eastAsia="Verdana" w:hAnsi="Verdana"/>
          <w:b w:val="0"/>
          <w:sz w:val="20"/>
        </w:rPr>
        <w:t xml:space="preserve"> </w:t>
      </w:r>
    </w:p>
    <w:p w:rsidR="00A7348A" w:rsidRPr="00670766" w:rsidRDefault="00A7348A">
      <w:pPr>
        <w:jc w:val="both"/>
        <w:rPr>
          <w:rFonts w:ascii="Verdana" w:hAnsi="Verdana"/>
          <w:sz w:val="20"/>
        </w:rPr>
      </w:pPr>
    </w:p>
    <w:p w:rsidR="00A7348A" w:rsidRPr="00A34579" w:rsidRDefault="00A7348A" w:rsidP="000E2C7C">
      <w:pPr>
        <w:numPr>
          <w:ilvl w:val="1"/>
          <w:numId w:val="21"/>
        </w:numPr>
        <w:jc w:val="both"/>
        <w:rPr>
          <w:rFonts w:ascii="Verdana" w:hAnsi="Verdana"/>
          <w:sz w:val="20"/>
        </w:rPr>
      </w:pPr>
      <w:r w:rsidRPr="00A34579">
        <w:rPr>
          <w:rFonts w:ascii="Verdana" w:hAnsi="Verdana"/>
          <w:sz w:val="20"/>
        </w:rPr>
        <w:t xml:space="preserve">    O udzielenie zamówienia mogą ubiegać się wykonawcy, którzy:</w:t>
      </w:r>
    </w:p>
    <w:p w:rsidR="008C39DF" w:rsidRPr="00A34579" w:rsidRDefault="00A7348A" w:rsidP="000E2C7C">
      <w:pPr>
        <w:numPr>
          <w:ilvl w:val="0"/>
          <w:numId w:val="20"/>
        </w:numPr>
        <w:ind w:left="709" w:hanging="425"/>
        <w:jc w:val="both"/>
        <w:rPr>
          <w:rFonts w:ascii="Verdana" w:hAnsi="Verdana"/>
          <w:sz w:val="20"/>
        </w:rPr>
      </w:pPr>
      <w:r w:rsidRPr="00670766">
        <w:rPr>
          <w:rFonts w:ascii="Verdana" w:hAnsi="Verdana"/>
          <w:sz w:val="20"/>
        </w:rPr>
        <w:t>nie p</w:t>
      </w:r>
      <w:r w:rsidRPr="004B6A02">
        <w:rPr>
          <w:rFonts w:ascii="Verdana" w:hAnsi="Verdana"/>
          <w:sz w:val="20"/>
        </w:rPr>
        <w:t>odlegają wykluczeniu na podstawie art. 24 ust. 1</w:t>
      </w:r>
      <w:r w:rsidR="00D434C8" w:rsidRPr="004B6A02">
        <w:rPr>
          <w:rFonts w:ascii="Verdana" w:hAnsi="Verdana"/>
          <w:sz w:val="20"/>
        </w:rPr>
        <w:t xml:space="preserve"> pkt 12-23</w:t>
      </w:r>
      <w:r w:rsidR="008C39DF" w:rsidRPr="004B6A02">
        <w:rPr>
          <w:rFonts w:ascii="Verdana" w:hAnsi="Verdana"/>
          <w:sz w:val="20"/>
        </w:rPr>
        <w:t xml:space="preserve"> oraz</w:t>
      </w:r>
      <w:r w:rsidR="00D434C8" w:rsidRPr="004B6A02">
        <w:rPr>
          <w:rFonts w:ascii="Verdana" w:hAnsi="Verdana"/>
          <w:sz w:val="20"/>
        </w:rPr>
        <w:t xml:space="preserve"> art.</w:t>
      </w:r>
      <w:r w:rsidR="008C39DF" w:rsidRPr="004B6A02">
        <w:rPr>
          <w:rFonts w:ascii="Verdana" w:hAnsi="Verdana"/>
          <w:sz w:val="20"/>
        </w:rPr>
        <w:t xml:space="preserve"> 24 ust.</w:t>
      </w:r>
      <w:r w:rsidR="0073450B" w:rsidRPr="004B6A02">
        <w:rPr>
          <w:rFonts w:ascii="Verdana" w:hAnsi="Verdana"/>
          <w:sz w:val="20"/>
        </w:rPr>
        <w:t xml:space="preserve"> 5</w:t>
      </w:r>
      <w:r w:rsidR="008C39DF" w:rsidRPr="004B6A02">
        <w:rPr>
          <w:rFonts w:ascii="Verdana" w:hAnsi="Verdana"/>
          <w:sz w:val="20"/>
        </w:rPr>
        <w:t xml:space="preserve"> pk</w:t>
      </w:r>
      <w:r w:rsidR="00D434C8" w:rsidRPr="00231AF3">
        <w:rPr>
          <w:rFonts w:ascii="Verdana" w:hAnsi="Verdana"/>
          <w:sz w:val="20"/>
        </w:rPr>
        <w:t>t 1 U</w:t>
      </w:r>
      <w:r w:rsidRPr="00231AF3">
        <w:rPr>
          <w:rFonts w:ascii="Verdana" w:hAnsi="Verdana"/>
          <w:sz w:val="20"/>
        </w:rPr>
        <w:t xml:space="preserve">stawy </w:t>
      </w:r>
    </w:p>
    <w:p w:rsidR="00133855" w:rsidRPr="00A34579" w:rsidRDefault="00133855" w:rsidP="000E2C7C">
      <w:pPr>
        <w:numPr>
          <w:ilvl w:val="0"/>
          <w:numId w:val="20"/>
        </w:numPr>
        <w:ind w:left="709" w:hanging="425"/>
        <w:jc w:val="both"/>
        <w:rPr>
          <w:rFonts w:ascii="Verdana" w:hAnsi="Verdana"/>
          <w:sz w:val="20"/>
        </w:rPr>
      </w:pPr>
      <w:r w:rsidRPr="00A34579">
        <w:rPr>
          <w:rFonts w:ascii="Verdana" w:hAnsi="Verdana"/>
          <w:sz w:val="20"/>
        </w:rPr>
        <w:t xml:space="preserve">spełniają warunki udziału w postępowaniu, określone w pkt 7.2 </w:t>
      </w:r>
    </w:p>
    <w:p w:rsidR="00133855" w:rsidRPr="00A34579" w:rsidRDefault="00133855" w:rsidP="00133855">
      <w:pPr>
        <w:ind w:left="284"/>
        <w:jc w:val="both"/>
        <w:rPr>
          <w:rFonts w:ascii="Verdana" w:hAnsi="Verdana"/>
          <w:sz w:val="20"/>
        </w:rPr>
      </w:pPr>
    </w:p>
    <w:p w:rsidR="00A7348A" w:rsidRPr="00A34579" w:rsidRDefault="00A7348A">
      <w:pPr>
        <w:jc w:val="both"/>
        <w:rPr>
          <w:rFonts w:ascii="Verdana" w:hAnsi="Verdana"/>
          <w:sz w:val="20"/>
        </w:rPr>
      </w:pPr>
    </w:p>
    <w:p w:rsidR="00A7348A" w:rsidRPr="00A34579" w:rsidRDefault="00A7348A" w:rsidP="000E2C7C">
      <w:pPr>
        <w:numPr>
          <w:ilvl w:val="1"/>
          <w:numId w:val="18"/>
        </w:numPr>
        <w:jc w:val="both"/>
        <w:rPr>
          <w:rFonts w:ascii="Verdana" w:hAnsi="Verdana"/>
          <w:sz w:val="20"/>
        </w:rPr>
      </w:pPr>
      <w:r w:rsidRPr="00A34579">
        <w:rPr>
          <w:rFonts w:ascii="Verdana" w:hAnsi="Verdana"/>
          <w:sz w:val="20"/>
        </w:rPr>
        <w:t xml:space="preserve">Warunki udziału w postępowaniu </w:t>
      </w:r>
      <w:r w:rsidR="00133855" w:rsidRPr="00A34579">
        <w:rPr>
          <w:rFonts w:ascii="Verdana" w:hAnsi="Verdana"/>
          <w:sz w:val="20"/>
        </w:rPr>
        <w:t>dotyczą:</w:t>
      </w:r>
    </w:p>
    <w:p w:rsidR="007F651C" w:rsidRPr="00670766" w:rsidRDefault="007F651C" w:rsidP="003A381A">
      <w:pPr>
        <w:jc w:val="both"/>
        <w:rPr>
          <w:rFonts w:ascii="Verdana" w:hAnsi="Verdana"/>
          <w:sz w:val="20"/>
        </w:rPr>
      </w:pPr>
    </w:p>
    <w:p w:rsidR="00133855" w:rsidRPr="004B6A02" w:rsidRDefault="00133855" w:rsidP="000E2C7C">
      <w:pPr>
        <w:numPr>
          <w:ilvl w:val="0"/>
          <w:numId w:val="34"/>
        </w:numPr>
        <w:jc w:val="both"/>
        <w:rPr>
          <w:rFonts w:ascii="Verdana" w:hAnsi="Verdana"/>
          <w:sz w:val="20"/>
        </w:rPr>
      </w:pPr>
      <w:r w:rsidRPr="004B6A02">
        <w:rPr>
          <w:rFonts w:ascii="Verdana" w:hAnsi="Verdana"/>
          <w:sz w:val="20"/>
        </w:rPr>
        <w:t>zdolności technicznej lub zawodowej:</w:t>
      </w:r>
    </w:p>
    <w:p w:rsidR="00826759" w:rsidRPr="00231AF3" w:rsidRDefault="00826759" w:rsidP="00826759">
      <w:pPr>
        <w:ind w:left="360"/>
        <w:jc w:val="both"/>
        <w:rPr>
          <w:rFonts w:ascii="Verdana" w:hAnsi="Verdana" w:cs="Times New Roman"/>
          <w:sz w:val="20"/>
          <w:szCs w:val="20"/>
        </w:rPr>
      </w:pPr>
      <w:r w:rsidRPr="004B6A02">
        <w:rPr>
          <w:rStyle w:val="txt"/>
          <w:rFonts w:ascii="Verdana" w:hAnsi="Verdana"/>
          <w:sz w:val="20"/>
          <w:szCs w:val="20"/>
        </w:rPr>
        <w:t xml:space="preserve">Warunek ten zostanie uznany za spełniony, jeżeli Wykonawca wykaże, że: wykonał </w:t>
      </w:r>
      <w:r w:rsidR="004B6A02">
        <w:rPr>
          <w:rStyle w:val="txt"/>
          <w:rFonts w:ascii="Verdana" w:hAnsi="Verdana"/>
          <w:sz w:val="20"/>
          <w:szCs w:val="20"/>
        </w:rPr>
        <w:t xml:space="preserve">lub wykonuje </w:t>
      </w:r>
      <w:r w:rsidRPr="004B6A02">
        <w:rPr>
          <w:rStyle w:val="txt"/>
          <w:rFonts w:ascii="Verdana" w:hAnsi="Verdana"/>
          <w:sz w:val="20"/>
          <w:szCs w:val="20"/>
        </w:rPr>
        <w:t>w okresie ostatnich trzech lat przed upływem terminu składania ofert, a jeśli okres prowadzenia działalności jest krótszy - w tym okresie</w:t>
      </w:r>
      <w:r w:rsidRPr="004B6A02">
        <w:rPr>
          <w:rFonts w:ascii="Verdana" w:hAnsi="Verdana" w:cs="Arial"/>
          <w:sz w:val="20"/>
          <w:szCs w:val="20"/>
        </w:rPr>
        <w:t xml:space="preserve">, </w:t>
      </w:r>
      <w:r w:rsidRPr="004B6A02">
        <w:rPr>
          <w:rFonts w:ascii="Verdana" w:hAnsi="Verdana"/>
          <w:sz w:val="20"/>
          <w:szCs w:val="20"/>
        </w:rPr>
        <w:t xml:space="preserve">co najmniej: 2 </w:t>
      </w:r>
      <w:r w:rsidRPr="004B6A02">
        <w:rPr>
          <w:rFonts w:ascii="Verdana" w:hAnsi="Verdana"/>
          <w:sz w:val="20"/>
          <w:szCs w:val="20"/>
        </w:rPr>
        <w:lastRenderedPageBreak/>
        <w:t>usługi prania o wartości co najmniej 500 000 zł brutto</w:t>
      </w:r>
      <w:r w:rsidR="00B30F46">
        <w:rPr>
          <w:rFonts w:ascii="Verdana" w:hAnsi="Verdana"/>
          <w:sz w:val="20"/>
          <w:szCs w:val="20"/>
        </w:rPr>
        <w:t xml:space="preserve"> każda</w:t>
      </w:r>
      <w:r w:rsidRPr="004B6A02">
        <w:rPr>
          <w:rFonts w:ascii="Verdana" w:hAnsi="Verdana"/>
          <w:sz w:val="20"/>
          <w:szCs w:val="20"/>
        </w:rPr>
        <w:t>.</w:t>
      </w:r>
      <w:r w:rsidR="00DB5411" w:rsidRPr="004B6A02">
        <w:rPr>
          <w:rFonts w:ascii="Verdana" w:hAnsi="Verdana"/>
          <w:sz w:val="20"/>
          <w:szCs w:val="20"/>
        </w:rPr>
        <w:t xml:space="preserve"> W przypadku usług nadal wykonywanych wymóg wartości dotyczy części umowy już zrealizowanej.</w:t>
      </w:r>
    </w:p>
    <w:p w:rsidR="00133855" w:rsidRPr="00A34579" w:rsidRDefault="00133855">
      <w:pPr>
        <w:jc w:val="both"/>
        <w:rPr>
          <w:rFonts w:ascii="Verdana" w:hAnsi="Verdana"/>
          <w:sz w:val="20"/>
        </w:rPr>
      </w:pPr>
    </w:p>
    <w:p w:rsidR="00133855" w:rsidRPr="00A34579" w:rsidRDefault="00133855">
      <w:pPr>
        <w:jc w:val="both"/>
        <w:rPr>
          <w:rFonts w:ascii="Verdana" w:hAnsi="Verdana"/>
          <w:sz w:val="20"/>
        </w:rPr>
      </w:pPr>
    </w:p>
    <w:p w:rsidR="00A7348A" w:rsidRPr="00A34579" w:rsidRDefault="00A7348A" w:rsidP="000E2C7C">
      <w:pPr>
        <w:numPr>
          <w:ilvl w:val="1"/>
          <w:numId w:val="18"/>
        </w:numPr>
        <w:jc w:val="both"/>
        <w:rPr>
          <w:rFonts w:ascii="Verdana" w:hAnsi="Verdana"/>
          <w:sz w:val="20"/>
        </w:rPr>
      </w:pPr>
      <w:r w:rsidRPr="00A34579">
        <w:rPr>
          <w:rFonts w:ascii="Verdana" w:hAnsi="Verdana"/>
          <w:sz w:val="20"/>
        </w:rPr>
        <w:t>Poleganie na zasobach innych podmiotów</w:t>
      </w:r>
    </w:p>
    <w:p w:rsidR="00E53F1A" w:rsidRPr="00670766" w:rsidRDefault="00E53F1A" w:rsidP="00E53F1A">
      <w:pPr>
        <w:jc w:val="both"/>
        <w:rPr>
          <w:rFonts w:ascii="Verdana" w:hAnsi="Verdana"/>
          <w:sz w:val="20"/>
        </w:rPr>
      </w:pPr>
    </w:p>
    <w:p w:rsidR="00E53F1A" w:rsidRPr="00231AF3" w:rsidRDefault="00E53F1A" w:rsidP="000E2C7C">
      <w:pPr>
        <w:numPr>
          <w:ilvl w:val="0"/>
          <w:numId w:val="33"/>
        </w:numPr>
        <w:jc w:val="both"/>
        <w:rPr>
          <w:rFonts w:ascii="Verdana" w:hAnsi="Verdana"/>
          <w:sz w:val="20"/>
        </w:rPr>
      </w:pPr>
      <w:r w:rsidRPr="004B6A02">
        <w:rPr>
          <w:rFonts w:ascii="Verdana" w:hAnsi="Verdana"/>
          <w:sz w:val="20"/>
        </w:rPr>
        <w:t>Wykonawca może w celu potwierdzenia spełniania warunków udziału w postępowaniu, w stosownych sytuacjach oraz w od</w:t>
      </w:r>
      <w:r w:rsidRPr="00231AF3">
        <w:rPr>
          <w:rFonts w:ascii="Verdana" w:hAnsi="Verdana"/>
          <w:sz w:val="20"/>
        </w:rPr>
        <w:t>niesieniu do konkretnego zamówienia, lub jego części, polegać na zdolnościach technicznych lub zawodowych lub sytuacji finansowej lub ekonomicznej innych podmiotów, niezależnie od charakteru prawnego łączących go z nim stosunków prawnych.</w:t>
      </w:r>
    </w:p>
    <w:p w:rsidR="00E53F1A" w:rsidRPr="00A34579" w:rsidRDefault="00E53F1A" w:rsidP="000E2C7C">
      <w:pPr>
        <w:numPr>
          <w:ilvl w:val="0"/>
          <w:numId w:val="33"/>
        </w:numPr>
        <w:jc w:val="both"/>
        <w:rPr>
          <w:rFonts w:ascii="Verdana" w:hAnsi="Verdana"/>
          <w:sz w:val="20"/>
        </w:rPr>
      </w:pPr>
      <w:r w:rsidRPr="00A34579">
        <w:rPr>
          <w:rFonts w:ascii="Verdana" w:hAnsi="Verdana"/>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53F1A" w:rsidRPr="00A34579" w:rsidRDefault="00E53F1A" w:rsidP="000E2C7C">
      <w:pPr>
        <w:numPr>
          <w:ilvl w:val="0"/>
          <w:numId w:val="33"/>
        </w:numPr>
        <w:jc w:val="both"/>
        <w:rPr>
          <w:rFonts w:ascii="Verdana" w:hAnsi="Verdana"/>
          <w:sz w:val="20"/>
        </w:rPr>
      </w:pPr>
      <w:r w:rsidRPr="00A34579">
        <w:rPr>
          <w:rFonts w:ascii="Verdana" w:hAnsi="Verdan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53F1A" w:rsidRPr="00377F4B" w:rsidRDefault="00E53F1A" w:rsidP="00E53F1A">
      <w:pPr>
        <w:numPr>
          <w:ilvl w:val="0"/>
          <w:numId w:val="33"/>
        </w:numPr>
        <w:jc w:val="both"/>
        <w:rPr>
          <w:rFonts w:ascii="Verdana" w:hAnsi="Verdana"/>
          <w:sz w:val="20"/>
        </w:rPr>
      </w:pPr>
      <w:r w:rsidRPr="00A34579">
        <w:rPr>
          <w:rFonts w:ascii="Verdana" w:hAnsi="Verdana"/>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5577" w:rsidRPr="00A34579" w:rsidRDefault="00335577" w:rsidP="006F6E82">
      <w:pPr>
        <w:jc w:val="both"/>
        <w:rPr>
          <w:rFonts w:ascii="Verdana" w:hAnsi="Verdana"/>
          <w:sz w:val="20"/>
        </w:rPr>
      </w:pPr>
    </w:p>
    <w:p w:rsidR="007245CA" w:rsidRPr="00A34579" w:rsidRDefault="007245CA" w:rsidP="000E2C7C">
      <w:pPr>
        <w:numPr>
          <w:ilvl w:val="1"/>
          <w:numId w:val="18"/>
        </w:numPr>
        <w:jc w:val="both"/>
        <w:rPr>
          <w:rFonts w:ascii="Verdana" w:hAnsi="Verdana"/>
          <w:sz w:val="20"/>
        </w:rPr>
      </w:pPr>
      <w:r w:rsidRPr="00A34579">
        <w:rPr>
          <w:rFonts w:ascii="Verdana" w:hAnsi="Verdana"/>
          <w:sz w:val="20"/>
        </w:rPr>
        <w:t xml:space="preserve">Fakultatywne podstawy wykluczenia </w:t>
      </w:r>
    </w:p>
    <w:p w:rsidR="007245CA" w:rsidRPr="00670766" w:rsidRDefault="007245CA" w:rsidP="007245CA">
      <w:pPr>
        <w:jc w:val="both"/>
        <w:rPr>
          <w:rFonts w:ascii="Verdana" w:hAnsi="Verdana"/>
          <w:sz w:val="20"/>
        </w:rPr>
      </w:pPr>
    </w:p>
    <w:p w:rsidR="00EE3670" w:rsidRPr="00A34579" w:rsidRDefault="00EE3670" w:rsidP="00EE3670">
      <w:pPr>
        <w:jc w:val="both"/>
        <w:rPr>
          <w:rFonts w:ascii="Verdana" w:hAnsi="Verdana"/>
          <w:sz w:val="20"/>
        </w:rPr>
      </w:pPr>
      <w:r w:rsidRPr="004B6A02">
        <w:rPr>
          <w:rFonts w:ascii="Verdana" w:hAnsi="Verdana"/>
          <w:sz w:val="20"/>
        </w:rPr>
        <w:t>Zamawiający na podstawie art. 24 ust. 5 pkt 1 Ustawy przewiduje wykluczenie wykonawcy w stosunku do którego otwa</w:t>
      </w:r>
      <w:r w:rsidRPr="00231AF3">
        <w:rPr>
          <w:rFonts w:ascii="Verdana" w:hAnsi="Verdana"/>
          <w:sz w:val="20"/>
        </w:rPr>
        <w:t xml:space="preserve">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A34579">
        <w:rPr>
          <w:rFonts w:ascii="Verdana" w:hAnsi="Verdana"/>
          <w:sz w:val="20"/>
        </w:rPr>
        <w:t>- Prawo restrukturyzacyjne (Dz. U.</w:t>
      </w:r>
      <w:r w:rsidR="00851D33" w:rsidRPr="00A34579">
        <w:rPr>
          <w:rFonts w:ascii="Verdana" w:hAnsi="Verdana"/>
          <w:sz w:val="20"/>
        </w:rPr>
        <w:t xml:space="preserve"> z 2017</w:t>
      </w:r>
      <w:r w:rsidRPr="00A34579">
        <w:rPr>
          <w:rFonts w:ascii="Verdana" w:hAnsi="Verdana"/>
          <w:sz w:val="20"/>
        </w:rPr>
        <w:t xml:space="preserve"> poz. </w:t>
      </w:r>
      <w:r w:rsidR="00851D33" w:rsidRPr="00A34579">
        <w:rPr>
          <w:rFonts w:ascii="Verdana" w:hAnsi="Verdana"/>
          <w:sz w:val="20"/>
        </w:rPr>
        <w:t>1508</w:t>
      </w:r>
      <w:r w:rsidRPr="00A34579">
        <w:rPr>
          <w:rFonts w:ascii="Verdana" w:hAnsi="Verdana"/>
          <w:sz w:val="20"/>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51D33" w:rsidRPr="00A34579">
        <w:rPr>
          <w:rFonts w:ascii="Verdana" w:hAnsi="Verdana"/>
          <w:sz w:val="20"/>
        </w:rPr>
        <w:t>7</w:t>
      </w:r>
      <w:r w:rsidRPr="00A34579">
        <w:rPr>
          <w:rFonts w:ascii="Verdana" w:hAnsi="Verdana"/>
          <w:sz w:val="20"/>
        </w:rPr>
        <w:t xml:space="preserve"> r. poz. 23</w:t>
      </w:r>
      <w:r w:rsidR="00851D33" w:rsidRPr="00A34579">
        <w:rPr>
          <w:rFonts w:ascii="Verdana" w:hAnsi="Verdana"/>
          <w:sz w:val="20"/>
        </w:rPr>
        <w:t>44</w:t>
      </w:r>
      <w:r w:rsidRPr="00A34579">
        <w:rPr>
          <w:rFonts w:ascii="Verdana" w:hAnsi="Verdana"/>
          <w:sz w:val="20"/>
        </w:rPr>
        <w:t xml:space="preserve">, z </w:t>
      </w:r>
      <w:r w:rsidR="00B45C2E" w:rsidRPr="00A34579">
        <w:rPr>
          <w:rFonts w:ascii="Verdana" w:hAnsi="Verdana"/>
          <w:sz w:val="20"/>
        </w:rPr>
        <w:t>późn. zm.).</w:t>
      </w:r>
    </w:p>
    <w:p w:rsidR="00EE3670" w:rsidRPr="00A34579" w:rsidRDefault="00EE3670" w:rsidP="007245CA">
      <w:pPr>
        <w:jc w:val="both"/>
        <w:rPr>
          <w:rFonts w:ascii="Verdana" w:hAnsi="Verdana"/>
          <w:sz w:val="20"/>
        </w:rPr>
      </w:pPr>
    </w:p>
    <w:p w:rsidR="00A7348A" w:rsidRPr="00A34579" w:rsidRDefault="00A7348A" w:rsidP="000E2C7C">
      <w:pPr>
        <w:numPr>
          <w:ilvl w:val="1"/>
          <w:numId w:val="18"/>
        </w:numPr>
        <w:jc w:val="both"/>
        <w:rPr>
          <w:rFonts w:ascii="Verdana" w:hAnsi="Verdana"/>
          <w:sz w:val="20"/>
        </w:rPr>
      </w:pPr>
      <w:r w:rsidRPr="00A34579">
        <w:rPr>
          <w:rFonts w:ascii="Verdana" w:hAnsi="Verdana"/>
          <w:sz w:val="20"/>
        </w:rPr>
        <w:t xml:space="preserve">Wykonawcy występujący wspólnie </w:t>
      </w:r>
    </w:p>
    <w:p w:rsidR="00A7348A" w:rsidRPr="00A34579" w:rsidRDefault="00A7348A">
      <w:pPr>
        <w:jc w:val="both"/>
        <w:rPr>
          <w:rFonts w:ascii="Verdana" w:hAnsi="Verdana"/>
          <w:sz w:val="20"/>
        </w:rPr>
      </w:pPr>
    </w:p>
    <w:p w:rsidR="00A7348A" w:rsidRPr="00670766" w:rsidRDefault="00A7348A" w:rsidP="000E2C7C">
      <w:pPr>
        <w:numPr>
          <w:ilvl w:val="0"/>
          <w:numId w:val="17"/>
        </w:numPr>
        <w:jc w:val="both"/>
        <w:rPr>
          <w:rFonts w:ascii="Verdana" w:hAnsi="Verdana"/>
          <w:sz w:val="20"/>
        </w:rPr>
      </w:pPr>
      <w:r w:rsidRPr="00670766">
        <w:rPr>
          <w:rFonts w:ascii="Verdana" w:hAnsi="Verdana"/>
          <w:sz w:val="20"/>
        </w:rPr>
        <w:t>Wykonawcy mogą wspólnie ubiegać się o udzielenie zamówienia</w:t>
      </w:r>
    </w:p>
    <w:p w:rsidR="00A7348A" w:rsidRPr="004B6A02" w:rsidRDefault="00A7348A" w:rsidP="000E2C7C">
      <w:pPr>
        <w:numPr>
          <w:ilvl w:val="0"/>
          <w:numId w:val="17"/>
        </w:numPr>
        <w:jc w:val="both"/>
        <w:rPr>
          <w:rFonts w:ascii="Verdana" w:hAnsi="Verdana"/>
          <w:sz w:val="20"/>
        </w:rPr>
      </w:pPr>
      <w:r w:rsidRPr="004B6A02">
        <w:rPr>
          <w:rFonts w:ascii="Verdana" w:hAnsi="Verdana"/>
          <w:sz w:val="20"/>
        </w:rPr>
        <w:t>Wykonawcy ustanawiają pełnomocnika do reprezentowania ich w postępowaniu o udzielenie zamówienia albo reprezentowania w postępowaniu i zawarcia umowy w sprawie zamówienia publicznego.</w:t>
      </w:r>
    </w:p>
    <w:p w:rsidR="00A7348A" w:rsidRPr="00231AF3" w:rsidRDefault="00A7348A" w:rsidP="000E2C7C">
      <w:pPr>
        <w:numPr>
          <w:ilvl w:val="0"/>
          <w:numId w:val="17"/>
        </w:numPr>
        <w:jc w:val="both"/>
        <w:rPr>
          <w:rFonts w:ascii="Verdana" w:hAnsi="Verdana"/>
          <w:sz w:val="20"/>
        </w:rPr>
      </w:pPr>
      <w:r w:rsidRPr="00231AF3">
        <w:rPr>
          <w:rFonts w:ascii="Verdana" w:hAnsi="Verdana"/>
          <w:sz w:val="20"/>
        </w:rPr>
        <w:t xml:space="preserve">Żaden z wykonawców występujących wspólnie nie może podlegać wykluczeniu </w:t>
      </w:r>
    </w:p>
    <w:p w:rsidR="00A50220" w:rsidRPr="00A34579" w:rsidRDefault="00A50220" w:rsidP="000E2C7C">
      <w:pPr>
        <w:numPr>
          <w:ilvl w:val="0"/>
          <w:numId w:val="17"/>
        </w:numPr>
        <w:jc w:val="both"/>
        <w:rPr>
          <w:rFonts w:ascii="Verdana" w:hAnsi="Verdana"/>
          <w:sz w:val="20"/>
        </w:rPr>
      </w:pPr>
      <w:r w:rsidRPr="00A34579">
        <w:rPr>
          <w:rFonts w:ascii="Verdana" w:hAnsi="Verdana"/>
          <w:sz w:val="20"/>
        </w:rPr>
        <w:t>Wykonawcy występujący wspólnie łącznie muszą spełnić warunki udziału w postępowaniu, określone w pkt 7.2.</w:t>
      </w:r>
    </w:p>
    <w:p w:rsidR="00A7348A" w:rsidRPr="00A34579" w:rsidRDefault="00A7348A">
      <w:pPr>
        <w:jc w:val="both"/>
        <w:rPr>
          <w:rFonts w:ascii="Verdana" w:hAnsi="Verdana"/>
          <w:sz w:val="20"/>
        </w:rPr>
      </w:pPr>
    </w:p>
    <w:p w:rsidR="00A7348A" w:rsidRPr="00A34579" w:rsidRDefault="00A7348A">
      <w:pPr>
        <w:jc w:val="both"/>
      </w:pPr>
    </w:p>
    <w:p w:rsidR="00A7348A" w:rsidRPr="00A34579" w:rsidRDefault="00A7348A" w:rsidP="000E2C7C">
      <w:pPr>
        <w:numPr>
          <w:ilvl w:val="1"/>
          <w:numId w:val="18"/>
        </w:numPr>
        <w:jc w:val="both"/>
        <w:rPr>
          <w:rFonts w:ascii="Verdana" w:hAnsi="Verdana"/>
          <w:sz w:val="20"/>
        </w:rPr>
      </w:pPr>
      <w:r w:rsidRPr="00A34579">
        <w:rPr>
          <w:rFonts w:ascii="Verdana" w:hAnsi="Verdana"/>
          <w:sz w:val="20"/>
        </w:rPr>
        <w:t>Ocena spełnienia warunków udziału w postępowaniu zostani</w:t>
      </w:r>
      <w:r w:rsidR="006F6E82" w:rsidRPr="00A34579">
        <w:rPr>
          <w:rFonts w:ascii="Verdana" w:hAnsi="Verdana"/>
          <w:sz w:val="20"/>
        </w:rPr>
        <w:t xml:space="preserve">e dokonana zgodnie z </w:t>
      </w:r>
      <w:r w:rsidRPr="00A34579">
        <w:rPr>
          <w:rFonts w:ascii="Verdana" w:hAnsi="Verdana"/>
          <w:sz w:val="20"/>
        </w:rPr>
        <w:t xml:space="preserve">formułą: </w:t>
      </w:r>
      <w:r w:rsidRPr="00A34579">
        <w:rPr>
          <w:rFonts w:ascii="Verdana" w:hAnsi="Verdana"/>
          <w:i/>
          <w:iCs/>
          <w:sz w:val="20"/>
        </w:rPr>
        <w:t xml:space="preserve">„spełnia-nie spełnia” </w:t>
      </w:r>
      <w:r w:rsidRPr="00A34579">
        <w:rPr>
          <w:rFonts w:ascii="Verdana" w:hAnsi="Verdana"/>
          <w:sz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34579" w:rsidRDefault="0047659D" w:rsidP="0047659D">
      <w:pPr>
        <w:ind w:left="720"/>
        <w:jc w:val="both"/>
        <w:rPr>
          <w:rFonts w:ascii="Verdana" w:hAnsi="Verdana"/>
          <w:sz w:val="20"/>
        </w:rPr>
      </w:pPr>
    </w:p>
    <w:p w:rsidR="0047659D" w:rsidRPr="00A34579" w:rsidRDefault="0047659D" w:rsidP="000E2C7C">
      <w:pPr>
        <w:numPr>
          <w:ilvl w:val="1"/>
          <w:numId w:val="18"/>
        </w:numPr>
        <w:jc w:val="both"/>
        <w:rPr>
          <w:rFonts w:ascii="Verdana" w:hAnsi="Verdana"/>
          <w:sz w:val="20"/>
        </w:rPr>
      </w:pPr>
      <w:r w:rsidRPr="00A34579">
        <w:rPr>
          <w:rFonts w:ascii="Verdana" w:hAnsi="Verdana"/>
          <w:sz w:val="20"/>
        </w:rPr>
        <w:t>Środki naprawcze (self-cleaning)</w:t>
      </w:r>
    </w:p>
    <w:p w:rsidR="00A7348A" w:rsidRPr="00A34579" w:rsidRDefault="00A7348A">
      <w:pPr>
        <w:jc w:val="both"/>
        <w:rPr>
          <w:rFonts w:ascii="Verdana" w:hAnsi="Verdana"/>
          <w:sz w:val="20"/>
        </w:rPr>
      </w:pPr>
    </w:p>
    <w:p w:rsidR="0047659D" w:rsidRPr="00A34579" w:rsidRDefault="0047659D" w:rsidP="000E2C7C">
      <w:pPr>
        <w:numPr>
          <w:ilvl w:val="0"/>
          <w:numId w:val="22"/>
        </w:numPr>
        <w:jc w:val="both"/>
        <w:rPr>
          <w:rFonts w:ascii="Verdana" w:hAnsi="Verdana"/>
          <w:sz w:val="20"/>
        </w:rPr>
      </w:pPr>
      <w:r w:rsidRPr="00A34579">
        <w:rPr>
          <w:rFonts w:ascii="Verdana" w:hAnsi="Verdana"/>
          <w:sz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34579" w:rsidRDefault="0047659D" w:rsidP="000E2C7C">
      <w:pPr>
        <w:numPr>
          <w:ilvl w:val="0"/>
          <w:numId w:val="22"/>
        </w:numPr>
        <w:jc w:val="both"/>
        <w:rPr>
          <w:rFonts w:ascii="Verdana" w:hAnsi="Verdana"/>
          <w:sz w:val="20"/>
        </w:rPr>
      </w:pPr>
      <w:r w:rsidRPr="00A34579">
        <w:rPr>
          <w:rFonts w:ascii="Verdana" w:hAnsi="Verdana"/>
          <w:sz w:val="20"/>
        </w:rPr>
        <w:t>Wykonawca nie podlega wykluczeniu, jeżeli zamawiający, uwzględniając wagę i szczególne okoliczności czynu wykonawcy, uzna za wystarczające dowody przedstawione na podstawie pkt 1).</w:t>
      </w:r>
    </w:p>
    <w:p w:rsidR="0047659D" w:rsidRPr="00A34579" w:rsidRDefault="0047659D" w:rsidP="000E2C7C">
      <w:pPr>
        <w:numPr>
          <w:ilvl w:val="0"/>
          <w:numId w:val="22"/>
        </w:numPr>
        <w:jc w:val="both"/>
        <w:rPr>
          <w:rFonts w:ascii="Verdana" w:hAnsi="Verdana"/>
          <w:sz w:val="20"/>
        </w:rPr>
      </w:pPr>
      <w:r w:rsidRPr="00A34579">
        <w:rPr>
          <w:rFonts w:ascii="Verdana" w:hAnsi="Verdana"/>
          <w:sz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A34579" w:rsidRDefault="00A7348A">
      <w:pPr>
        <w:jc w:val="both"/>
        <w:rPr>
          <w:rFonts w:ascii="Verdana" w:hAnsi="Verdana"/>
          <w:sz w:val="20"/>
        </w:rPr>
      </w:pPr>
    </w:p>
    <w:p w:rsidR="00A7348A" w:rsidRPr="00A34579" w:rsidRDefault="00A7348A">
      <w:pPr>
        <w:ind w:left="680" w:hanging="680"/>
        <w:rPr>
          <w:rFonts w:ascii="Verdana" w:hAnsi="Verdana"/>
          <w:sz w:val="20"/>
        </w:rPr>
      </w:pPr>
      <w:r w:rsidRPr="00A34579">
        <w:rPr>
          <w:rStyle w:val="tekstdokbold"/>
          <w:rFonts w:ascii="Verdana" w:hAnsi="Verdana"/>
          <w:b w:val="0"/>
          <w:sz w:val="20"/>
        </w:rPr>
        <w:t>8.</w:t>
      </w:r>
      <w:r w:rsidRPr="00A34579">
        <w:rPr>
          <w:rStyle w:val="tekstdokbold"/>
          <w:rFonts w:ascii="Verdana" w:hAnsi="Verdana"/>
          <w:b w:val="0"/>
          <w:sz w:val="20"/>
        </w:rPr>
        <w:tab/>
        <w:t>WYKAZ OŚWIADCZEŃ</w:t>
      </w:r>
      <w:r w:rsidRPr="00A34579">
        <w:rPr>
          <w:rStyle w:val="tekstdokbold"/>
          <w:rFonts w:ascii="Verdana" w:eastAsia="Verdana" w:hAnsi="Verdana"/>
          <w:b w:val="0"/>
          <w:sz w:val="20"/>
        </w:rPr>
        <w:t xml:space="preserve"> LUB </w:t>
      </w:r>
      <w:r w:rsidRPr="00A34579">
        <w:rPr>
          <w:rStyle w:val="tekstdokbold"/>
          <w:rFonts w:ascii="Verdana" w:hAnsi="Verdana"/>
          <w:b w:val="0"/>
          <w:sz w:val="20"/>
        </w:rPr>
        <w:t>DOKUMENTÓW, POTWIERDZAJĄCYCH</w:t>
      </w:r>
      <w:r w:rsidRPr="00A34579">
        <w:rPr>
          <w:rStyle w:val="tekstdokbold"/>
          <w:rFonts w:ascii="Verdana" w:eastAsia="Verdana" w:hAnsi="Verdana"/>
          <w:b w:val="0"/>
          <w:sz w:val="20"/>
        </w:rPr>
        <w:t xml:space="preserve">  </w:t>
      </w:r>
      <w:r w:rsidRPr="00A34579">
        <w:rPr>
          <w:rStyle w:val="tekstdokbold"/>
          <w:rFonts w:ascii="Verdana" w:hAnsi="Verdana"/>
          <w:b w:val="0"/>
          <w:sz w:val="20"/>
        </w:rPr>
        <w:t>SPEŁNIANIE WARUNKÓW UDZIAŁU</w:t>
      </w:r>
      <w:r w:rsidRPr="00A34579">
        <w:rPr>
          <w:rStyle w:val="tekstdokbold"/>
          <w:rFonts w:ascii="Verdana" w:eastAsia="Verdana" w:hAnsi="Verdana"/>
          <w:b w:val="0"/>
          <w:sz w:val="20"/>
        </w:rPr>
        <w:t xml:space="preserve"> </w:t>
      </w:r>
      <w:r w:rsidRPr="00A34579">
        <w:rPr>
          <w:rStyle w:val="tekstdokbold"/>
          <w:rFonts w:ascii="Verdana" w:hAnsi="Verdana"/>
          <w:b w:val="0"/>
          <w:sz w:val="20"/>
        </w:rPr>
        <w:t>W</w:t>
      </w:r>
      <w:r w:rsidRPr="00A34579">
        <w:rPr>
          <w:rStyle w:val="tekstdokbold"/>
          <w:rFonts w:ascii="Verdana" w:eastAsia="Verdana" w:hAnsi="Verdana"/>
          <w:b w:val="0"/>
          <w:sz w:val="20"/>
        </w:rPr>
        <w:t xml:space="preserve"> </w:t>
      </w:r>
      <w:r w:rsidRPr="00A34579">
        <w:rPr>
          <w:rStyle w:val="tekstdokbold"/>
          <w:rFonts w:ascii="Verdana" w:hAnsi="Verdana"/>
          <w:b w:val="0"/>
          <w:sz w:val="20"/>
        </w:rPr>
        <w:t>POSTĘPOWANIU ORAZ BRAK PODSTAW WYKLUCZENIA</w:t>
      </w:r>
    </w:p>
    <w:p w:rsidR="00A7348A" w:rsidRPr="00670766" w:rsidRDefault="00A7348A" w:rsidP="00817BE8">
      <w:pPr>
        <w:tabs>
          <w:tab w:val="left" w:pos="-3060"/>
          <w:tab w:val="left" w:pos="709"/>
        </w:tabs>
        <w:suppressAutoHyphens w:val="0"/>
        <w:jc w:val="both"/>
        <w:rPr>
          <w:rFonts w:ascii="Verdana" w:hAnsi="Verdana"/>
          <w:sz w:val="20"/>
          <w:szCs w:val="20"/>
        </w:rPr>
      </w:pPr>
    </w:p>
    <w:p w:rsidR="00A7348A" w:rsidRPr="004B6A02" w:rsidRDefault="00A7348A" w:rsidP="0031417B">
      <w:pPr>
        <w:numPr>
          <w:ilvl w:val="1"/>
          <w:numId w:val="12"/>
        </w:numPr>
        <w:tabs>
          <w:tab w:val="left" w:pos="-3060"/>
          <w:tab w:val="left" w:pos="709"/>
        </w:tabs>
        <w:suppressAutoHyphens w:val="0"/>
        <w:jc w:val="both"/>
        <w:rPr>
          <w:rFonts w:ascii="Verdana" w:hAnsi="Verdana"/>
          <w:sz w:val="20"/>
          <w:szCs w:val="20"/>
        </w:rPr>
      </w:pPr>
      <w:r w:rsidRPr="004B6A02">
        <w:rPr>
          <w:rFonts w:ascii="Verdana" w:hAnsi="Verdana" w:cs="Arial"/>
          <w:sz w:val="20"/>
          <w:szCs w:val="20"/>
        </w:rPr>
        <w:t xml:space="preserve">Oświadczenie wykonawcy </w:t>
      </w:r>
    </w:p>
    <w:p w:rsidR="00817BE8" w:rsidRPr="00231AF3" w:rsidRDefault="00817BE8" w:rsidP="00817BE8">
      <w:pPr>
        <w:rPr>
          <w:rFonts w:ascii="Verdana" w:hAnsi="Verdana"/>
          <w:sz w:val="20"/>
          <w:szCs w:val="20"/>
        </w:rPr>
      </w:pPr>
    </w:p>
    <w:p w:rsidR="00335577" w:rsidRPr="00A34579" w:rsidRDefault="00335577" w:rsidP="000E2C7C">
      <w:pPr>
        <w:numPr>
          <w:ilvl w:val="0"/>
          <w:numId w:val="23"/>
        </w:numPr>
        <w:jc w:val="both"/>
        <w:rPr>
          <w:rFonts w:ascii="Verdana" w:hAnsi="Verdana"/>
          <w:sz w:val="20"/>
          <w:szCs w:val="20"/>
        </w:rPr>
      </w:pPr>
      <w:r w:rsidRPr="00A34579">
        <w:rPr>
          <w:rFonts w:ascii="Verdana" w:hAnsi="Verdana"/>
          <w:sz w:val="20"/>
          <w:szCs w:val="20"/>
        </w:rPr>
        <w:t>Do oferty wykonawca dołącza aktualne na dzień składania ofert oświadczenia:</w:t>
      </w:r>
    </w:p>
    <w:p w:rsidR="00335577" w:rsidRPr="00A34579" w:rsidRDefault="00335577" w:rsidP="000E2C7C">
      <w:pPr>
        <w:numPr>
          <w:ilvl w:val="0"/>
          <w:numId w:val="28"/>
        </w:numPr>
        <w:jc w:val="both"/>
        <w:rPr>
          <w:rFonts w:ascii="Verdana" w:hAnsi="Verdana"/>
          <w:sz w:val="20"/>
          <w:szCs w:val="20"/>
        </w:rPr>
      </w:pPr>
      <w:r w:rsidRPr="00A34579">
        <w:rPr>
          <w:rFonts w:ascii="Verdana" w:hAnsi="Verdana"/>
          <w:sz w:val="20"/>
          <w:szCs w:val="20"/>
        </w:rPr>
        <w:t xml:space="preserve">dotyczące przesłanek wykluczenia z postępowania </w:t>
      </w:r>
    </w:p>
    <w:p w:rsidR="00335577" w:rsidRPr="00A34579" w:rsidRDefault="00335577" w:rsidP="000E2C7C">
      <w:pPr>
        <w:numPr>
          <w:ilvl w:val="0"/>
          <w:numId w:val="28"/>
        </w:numPr>
        <w:jc w:val="both"/>
        <w:rPr>
          <w:rFonts w:ascii="Verdana" w:hAnsi="Verdana"/>
          <w:sz w:val="20"/>
          <w:szCs w:val="20"/>
        </w:rPr>
      </w:pPr>
      <w:r w:rsidRPr="00A34579">
        <w:rPr>
          <w:rFonts w:ascii="Verdana" w:hAnsi="Verdana"/>
          <w:sz w:val="20"/>
          <w:szCs w:val="20"/>
        </w:rPr>
        <w:t>dotyczące spełniania warunków udziału w postępowaniu</w:t>
      </w:r>
    </w:p>
    <w:p w:rsidR="00335577" w:rsidRPr="00A34579" w:rsidRDefault="00335577" w:rsidP="00335577">
      <w:pPr>
        <w:ind w:left="720"/>
        <w:jc w:val="both"/>
        <w:rPr>
          <w:rFonts w:ascii="Verdana" w:hAnsi="Verdana"/>
          <w:sz w:val="20"/>
          <w:szCs w:val="20"/>
        </w:rPr>
      </w:pPr>
      <w:r w:rsidRPr="00A34579">
        <w:rPr>
          <w:rFonts w:ascii="Verdana" w:hAnsi="Verdana"/>
          <w:sz w:val="20"/>
          <w:szCs w:val="20"/>
        </w:rPr>
        <w:t>których wzór stanowi załącznik</w:t>
      </w:r>
      <w:r w:rsidR="007B299A" w:rsidRPr="00A34579">
        <w:rPr>
          <w:rFonts w:ascii="Verdana" w:hAnsi="Verdana"/>
          <w:sz w:val="20"/>
          <w:szCs w:val="20"/>
        </w:rPr>
        <w:t xml:space="preserve"> nr 3</w:t>
      </w:r>
      <w:r w:rsidR="008B5F0E" w:rsidRPr="00A34579">
        <w:rPr>
          <w:rFonts w:ascii="Verdana" w:hAnsi="Verdana"/>
          <w:sz w:val="20"/>
          <w:szCs w:val="20"/>
        </w:rPr>
        <w:t>a i 3b</w:t>
      </w:r>
      <w:r w:rsidRPr="00A34579">
        <w:rPr>
          <w:rFonts w:ascii="Verdana" w:hAnsi="Verdana"/>
          <w:sz w:val="20"/>
          <w:szCs w:val="20"/>
        </w:rPr>
        <w:t xml:space="preserve"> do siwz. Informacje zawarte w oświadczeniach stanowią wstępne potwierdzenie, że wykonawca nie podlega wykluczeniu oraz spełnia warunki udziału w postępowaniu.</w:t>
      </w:r>
    </w:p>
    <w:p w:rsidR="0084133E" w:rsidRPr="00A34579" w:rsidRDefault="0084133E" w:rsidP="000E2C7C">
      <w:pPr>
        <w:numPr>
          <w:ilvl w:val="0"/>
          <w:numId w:val="23"/>
        </w:numPr>
        <w:jc w:val="both"/>
        <w:rPr>
          <w:rFonts w:ascii="Verdana" w:hAnsi="Verdana"/>
          <w:sz w:val="20"/>
          <w:szCs w:val="20"/>
        </w:rPr>
      </w:pPr>
      <w:r w:rsidRPr="00A3457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817BE8" w:rsidRPr="00A34579" w:rsidRDefault="00A7348A" w:rsidP="000E2C7C">
      <w:pPr>
        <w:numPr>
          <w:ilvl w:val="0"/>
          <w:numId w:val="23"/>
        </w:numPr>
        <w:jc w:val="both"/>
        <w:rPr>
          <w:rFonts w:ascii="Verdana" w:hAnsi="Verdana"/>
          <w:sz w:val="20"/>
          <w:szCs w:val="20"/>
        </w:rPr>
      </w:pPr>
      <w:r w:rsidRPr="00A34579">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0F22B1" w:rsidRPr="00A34579">
        <w:rPr>
          <w:rFonts w:ascii="Verdana" w:hAnsi="Verdana"/>
          <w:sz w:val="20"/>
          <w:szCs w:val="20"/>
        </w:rPr>
        <w:tab/>
        <w:t xml:space="preserve">zamieszcza informacje o </w:t>
      </w:r>
      <w:r w:rsidR="00817BE8" w:rsidRPr="00A34579">
        <w:rPr>
          <w:rFonts w:ascii="Verdana" w:hAnsi="Verdana"/>
          <w:sz w:val="20"/>
          <w:szCs w:val="20"/>
        </w:rPr>
        <w:t xml:space="preserve">podwykonawcach w oświadczeniu, o którym mowa w pkt 1, </w:t>
      </w:r>
    </w:p>
    <w:p w:rsidR="00A7348A" w:rsidRPr="00A34579" w:rsidRDefault="00A7348A" w:rsidP="000E2C7C">
      <w:pPr>
        <w:numPr>
          <w:ilvl w:val="0"/>
          <w:numId w:val="23"/>
        </w:numPr>
        <w:jc w:val="both"/>
        <w:rPr>
          <w:rFonts w:ascii="Verdana" w:hAnsi="Verdana"/>
          <w:sz w:val="20"/>
          <w:szCs w:val="20"/>
        </w:rPr>
      </w:pPr>
      <w:r w:rsidRPr="00A34579">
        <w:rPr>
          <w:rFonts w:ascii="Verdana" w:hAnsi="Verdana"/>
          <w:sz w:val="20"/>
          <w:szCs w:val="20"/>
        </w:rPr>
        <w:t>W przypadku wspólnego ubiegania się o</w:t>
      </w:r>
      <w:r w:rsidR="00817BE8" w:rsidRPr="00A34579">
        <w:rPr>
          <w:rFonts w:ascii="Verdana" w:hAnsi="Verdana"/>
          <w:sz w:val="20"/>
          <w:szCs w:val="20"/>
        </w:rPr>
        <w:t xml:space="preserve"> zamówienie przez wykonawców,</w:t>
      </w:r>
      <w:r w:rsidRPr="00A34579">
        <w:rPr>
          <w:rFonts w:ascii="Verdana" w:hAnsi="Verdana"/>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A7348A" w:rsidRPr="00A34579" w:rsidRDefault="00A7348A">
      <w:pPr>
        <w:tabs>
          <w:tab w:val="left" w:pos="-3060"/>
          <w:tab w:val="left" w:pos="709"/>
        </w:tabs>
        <w:suppressAutoHyphens w:val="0"/>
        <w:ind w:left="720"/>
        <w:jc w:val="both"/>
        <w:rPr>
          <w:rFonts w:ascii="Verdana" w:hAnsi="Verdana"/>
          <w:sz w:val="20"/>
          <w:szCs w:val="20"/>
        </w:rPr>
      </w:pPr>
    </w:p>
    <w:p w:rsidR="00A7348A" w:rsidRPr="00A34579" w:rsidRDefault="00A7348A"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Dokumenty składane przez Wykonawcę</w:t>
      </w:r>
    </w:p>
    <w:p w:rsidR="00A7348A" w:rsidRPr="00A34579" w:rsidRDefault="00A7348A">
      <w:pPr>
        <w:tabs>
          <w:tab w:val="left" w:pos="-3060"/>
          <w:tab w:val="left" w:pos="709"/>
        </w:tabs>
        <w:suppressAutoHyphens w:val="0"/>
        <w:jc w:val="both"/>
        <w:rPr>
          <w:rFonts w:ascii="Verdana" w:hAnsi="Verdana"/>
          <w:sz w:val="20"/>
          <w:szCs w:val="20"/>
        </w:rPr>
      </w:pPr>
    </w:p>
    <w:p w:rsidR="00335577" w:rsidRPr="00A34579" w:rsidRDefault="00335577" w:rsidP="000E2C7C">
      <w:pPr>
        <w:numPr>
          <w:ilvl w:val="0"/>
          <w:numId w:val="24"/>
        </w:numPr>
        <w:tabs>
          <w:tab w:val="left" w:pos="-3060"/>
          <w:tab w:val="left" w:pos="709"/>
        </w:tabs>
        <w:suppressAutoHyphens w:val="0"/>
        <w:jc w:val="both"/>
        <w:rPr>
          <w:rFonts w:ascii="Verdana" w:hAnsi="Verdana"/>
          <w:sz w:val="20"/>
          <w:szCs w:val="20"/>
        </w:rPr>
      </w:pPr>
      <w:r w:rsidRPr="00A3457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34579" w:rsidRDefault="006F4E83" w:rsidP="000E2C7C">
      <w:pPr>
        <w:numPr>
          <w:ilvl w:val="0"/>
          <w:numId w:val="24"/>
        </w:numPr>
        <w:tabs>
          <w:tab w:val="left" w:pos="-3060"/>
          <w:tab w:val="left" w:pos="709"/>
        </w:tabs>
        <w:suppressAutoHyphens w:val="0"/>
        <w:jc w:val="both"/>
        <w:rPr>
          <w:rFonts w:ascii="Verdana" w:hAnsi="Verdana"/>
          <w:sz w:val="20"/>
          <w:szCs w:val="20"/>
        </w:rPr>
      </w:pPr>
      <w:r w:rsidRPr="00A34579">
        <w:rPr>
          <w:rFonts w:ascii="Verdana" w:hAnsi="Verdana"/>
          <w:sz w:val="20"/>
          <w:szCs w:val="20"/>
        </w:rPr>
        <w:lastRenderedPageBreak/>
        <w:t>Zamawiający wezwie wykonawcę, którego oferta została najwyżej oceniona, do złożenia w wyznaczonym, nie krótszym niż 5 dni, terminie aktualnych na dzień złożenia oświadczeń lub dokumentów potwierdzających:</w:t>
      </w:r>
    </w:p>
    <w:p w:rsidR="00335577" w:rsidRPr="00A34579" w:rsidRDefault="00335577" w:rsidP="00335577">
      <w:pPr>
        <w:numPr>
          <w:ilvl w:val="0"/>
          <w:numId w:val="11"/>
        </w:numPr>
        <w:tabs>
          <w:tab w:val="left" w:pos="-3060"/>
          <w:tab w:val="left" w:pos="1418"/>
        </w:tabs>
        <w:suppressAutoHyphens w:val="0"/>
        <w:ind w:left="1418"/>
        <w:jc w:val="both"/>
        <w:rPr>
          <w:rFonts w:ascii="Verdana" w:hAnsi="Verdana"/>
          <w:sz w:val="20"/>
          <w:szCs w:val="20"/>
        </w:rPr>
      </w:pPr>
      <w:r w:rsidRPr="00A34579">
        <w:rPr>
          <w:rFonts w:ascii="Verdana" w:hAnsi="Verdana"/>
          <w:sz w:val="20"/>
          <w:szCs w:val="20"/>
        </w:rPr>
        <w:t xml:space="preserve">spełnianie warunków udziału w postępowaniu – wskazanych w pkt 8.3 siwz </w:t>
      </w:r>
    </w:p>
    <w:p w:rsidR="00335577" w:rsidRPr="00A34579" w:rsidRDefault="00A7348A" w:rsidP="00335577">
      <w:pPr>
        <w:numPr>
          <w:ilvl w:val="0"/>
          <w:numId w:val="11"/>
        </w:numPr>
        <w:tabs>
          <w:tab w:val="left" w:pos="-3060"/>
          <w:tab w:val="left" w:pos="1418"/>
        </w:tabs>
        <w:suppressAutoHyphens w:val="0"/>
        <w:ind w:left="1418"/>
        <w:jc w:val="both"/>
        <w:rPr>
          <w:rFonts w:ascii="Verdana" w:hAnsi="Verdana"/>
          <w:sz w:val="20"/>
          <w:szCs w:val="20"/>
        </w:rPr>
      </w:pPr>
      <w:r w:rsidRPr="00A34579">
        <w:rPr>
          <w:rFonts w:ascii="Verdana" w:hAnsi="Verdana"/>
          <w:sz w:val="20"/>
          <w:szCs w:val="20"/>
        </w:rPr>
        <w:t>brak podstaw wykluczenia</w:t>
      </w:r>
      <w:r w:rsidR="00290BE1" w:rsidRPr="00A34579">
        <w:rPr>
          <w:rFonts w:ascii="Verdana" w:hAnsi="Verdana"/>
          <w:sz w:val="20"/>
          <w:szCs w:val="20"/>
        </w:rPr>
        <w:t xml:space="preserve"> – wskazanych w pkt 8.4 siwz </w:t>
      </w:r>
    </w:p>
    <w:p w:rsidR="00E53F1A" w:rsidRPr="00A34579" w:rsidRDefault="00E53F1A" w:rsidP="00DF262A">
      <w:pPr>
        <w:tabs>
          <w:tab w:val="left" w:pos="-3060"/>
          <w:tab w:val="left" w:pos="1418"/>
        </w:tabs>
        <w:suppressAutoHyphens w:val="0"/>
        <w:ind w:left="1058"/>
        <w:jc w:val="both"/>
        <w:rPr>
          <w:rFonts w:ascii="Verdana" w:hAnsi="Verdana"/>
          <w:sz w:val="20"/>
          <w:szCs w:val="20"/>
        </w:rPr>
      </w:pPr>
      <w:r w:rsidRPr="00A34579">
        <w:rPr>
          <w:rFonts w:ascii="Verdana" w:hAnsi="Verdana"/>
          <w:sz w:val="20"/>
          <w:szCs w:val="20"/>
        </w:rPr>
        <w:t xml:space="preserve"> </w:t>
      </w:r>
    </w:p>
    <w:p w:rsidR="00290BE1" w:rsidRPr="00A34579" w:rsidRDefault="00290BE1" w:rsidP="000E2C7C">
      <w:pPr>
        <w:numPr>
          <w:ilvl w:val="0"/>
          <w:numId w:val="24"/>
        </w:numPr>
        <w:tabs>
          <w:tab w:val="left" w:pos="-3060"/>
          <w:tab w:val="left" w:pos="709"/>
        </w:tabs>
        <w:suppressAutoHyphens w:val="0"/>
        <w:jc w:val="both"/>
        <w:rPr>
          <w:rFonts w:ascii="Verdana" w:hAnsi="Verdana"/>
          <w:sz w:val="20"/>
          <w:szCs w:val="20"/>
        </w:rPr>
      </w:pPr>
      <w:r w:rsidRPr="00A34579">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A34579">
        <w:rPr>
          <w:rFonts w:ascii="Verdana" w:hAnsi="Verdana"/>
          <w:sz w:val="20"/>
          <w:szCs w:val="20"/>
        </w:rPr>
        <w:t>, że nie podlegają wykluczeniu</w:t>
      </w:r>
      <w:r w:rsidRPr="00A34579">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A34579" w:rsidRDefault="00A7348A" w:rsidP="007254CB">
      <w:pPr>
        <w:numPr>
          <w:ilvl w:val="0"/>
          <w:numId w:val="24"/>
        </w:numPr>
        <w:tabs>
          <w:tab w:val="left" w:pos="-3060"/>
          <w:tab w:val="left" w:pos="709"/>
        </w:tabs>
        <w:suppressAutoHyphens w:val="0"/>
        <w:jc w:val="both"/>
        <w:rPr>
          <w:rFonts w:ascii="Verdana" w:hAnsi="Verdana"/>
          <w:sz w:val="20"/>
          <w:szCs w:val="20"/>
        </w:rPr>
      </w:pPr>
      <w:r w:rsidRPr="00A34579">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254CB" w:rsidRPr="00A34579">
        <w:rPr>
          <w:rFonts w:ascii="Verdana" w:hAnsi="Verdana"/>
          <w:sz w:val="20"/>
          <w:szCs w:val="20"/>
        </w:rPr>
        <w:t xml:space="preserve">tj. </w:t>
      </w:r>
      <w:r w:rsidRPr="00A34579">
        <w:rPr>
          <w:rFonts w:ascii="Verdana" w:hAnsi="Verdana"/>
          <w:sz w:val="20"/>
          <w:szCs w:val="20"/>
        </w:rPr>
        <w:t>Dz. U. z 201</w:t>
      </w:r>
      <w:r w:rsidR="007254CB" w:rsidRPr="00A34579">
        <w:rPr>
          <w:rFonts w:ascii="Verdana" w:hAnsi="Verdana"/>
          <w:sz w:val="20"/>
          <w:szCs w:val="20"/>
        </w:rPr>
        <w:t>7poz. 570 z zm.</w:t>
      </w:r>
      <w:r w:rsidRPr="00A34579">
        <w:rPr>
          <w:rFonts w:ascii="Verdana" w:hAnsi="Verdana"/>
          <w:sz w:val="20"/>
          <w:szCs w:val="20"/>
        </w:rPr>
        <w:t>).</w:t>
      </w:r>
    </w:p>
    <w:p w:rsidR="001962EC" w:rsidRPr="00A34579" w:rsidRDefault="001962EC" w:rsidP="000E2C7C">
      <w:pPr>
        <w:numPr>
          <w:ilvl w:val="0"/>
          <w:numId w:val="24"/>
        </w:numPr>
        <w:tabs>
          <w:tab w:val="left" w:pos="-3060"/>
          <w:tab w:val="left" w:pos="709"/>
        </w:tabs>
        <w:suppressAutoHyphens w:val="0"/>
        <w:jc w:val="both"/>
        <w:rPr>
          <w:rFonts w:ascii="Verdana" w:hAnsi="Verdana"/>
          <w:sz w:val="20"/>
          <w:szCs w:val="20"/>
        </w:rPr>
      </w:pPr>
      <w:r w:rsidRPr="00A34579">
        <w:rPr>
          <w:rFonts w:ascii="Verdana" w:hAnsi="Verdana"/>
          <w:sz w:val="20"/>
          <w:szCs w:val="20"/>
        </w:rPr>
        <w:t>Wykonawca, w terminie 3 dni od dnia zamieszczenia na stronie internetowej informacji, o której mowa w art. 86 ust. 5</w:t>
      </w:r>
      <w:r w:rsidR="00290BE1" w:rsidRPr="00670766">
        <w:rPr>
          <w:rFonts w:ascii="Verdana" w:hAnsi="Verdana"/>
          <w:sz w:val="20"/>
          <w:szCs w:val="20"/>
        </w:rPr>
        <w:t xml:space="preserve"> Ustawy</w:t>
      </w:r>
      <w:r w:rsidRPr="004B6A02">
        <w:rPr>
          <w:rFonts w:ascii="Verdana" w:hAnsi="Verdana"/>
          <w:sz w:val="20"/>
          <w:szCs w:val="20"/>
        </w:rPr>
        <w:t>, przekazuje zamawiającemu oświadczenie o przynależności lub braku przynależności do tej s</w:t>
      </w:r>
      <w:r w:rsidRPr="00231AF3">
        <w:rPr>
          <w:rFonts w:ascii="Verdana" w:hAnsi="Verdana"/>
          <w:sz w:val="20"/>
          <w:szCs w:val="20"/>
        </w:rPr>
        <w:t xml:space="preserve">amej grupy kapitałowej, o której mowa w </w:t>
      </w:r>
      <w:r w:rsidR="00290BE1" w:rsidRPr="00A34579">
        <w:rPr>
          <w:rFonts w:ascii="Verdana" w:hAnsi="Verdana"/>
          <w:sz w:val="20"/>
          <w:szCs w:val="20"/>
        </w:rPr>
        <w:t xml:space="preserve">art. 24 </w:t>
      </w:r>
      <w:r w:rsidRPr="00A34579">
        <w:rPr>
          <w:rFonts w:ascii="Verdana" w:hAnsi="Verdana"/>
          <w:sz w:val="20"/>
          <w:szCs w:val="20"/>
        </w:rPr>
        <w:t>ust. 1 pkt 23</w:t>
      </w:r>
      <w:r w:rsidR="00290BE1" w:rsidRPr="00A34579">
        <w:rPr>
          <w:rFonts w:ascii="Verdana" w:hAnsi="Verdana"/>
          <w:sz w:val="20"/>
          <w:szCs w:val="20"/>
        </w:rPr>
        <w:t xml:space="preserve"> Ustwy</w:t>
      </w:r>
      <w:r w:rsidRPr="00A34579">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A34579" w:rsidRDefault="001962EC">
      <w:pPr>
        <w:tabs>
          <w:tab w:val="left" w:pos="-3060"/>
          <w:tab w:val="left" w:pos="709"/>
        </w:tabs>
        <w:suppressAutoHyphens w:val="0"/>
        <w:jc w:val="both"/>
        <w:rPr>
          <w:rFonts w:ascii="Verdana" w:hAnsi="Verdana"/>
          <w:sz w:val="20"/>
          <w:szCs w:val="20"/>
        </w:rPr>
      </w:pPr>
    </w:p>
    <w:p w:rsidR="00A7348A" w:rsidRPr="00A34579" w:rsidRDefault="00A7348A"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W celu potwierdzenia spełniania przez wykonawcę warunków udziału</w:t>
      </w:r>
      <w:r w:rsidR="009B7BF7" w:rsidRPr="00A34579">
        <w:rPr>
          <w:rFonts w:ascii="Verdana" w:hAnsi="Verdana"/>
          <w:sz w:val="20"/>
          <w:szCs w:val="20"/>
        </w:rPr>
        <w:t xml:space="preserve"> w postępowaniu Zamawiający będzie żądał</w:t>
      </w:r>
      <w:r w:rsidR="00290BE1" w:rsidRPr="00A34579">
        <w:rPr>
          <w:rFonts w:ascii="Verdana" w:hAnsi="Verdana"/>
          <w:sz w:val="20"/>
          <w:szCs w:val="20"/>
        </w:rPr>
        <w:t xml:space="preserve"> zgodnie z pkt 8.2 siwz</w:t>
      </w:r>
      <w:r w:rsidRPr="00A34579">
        <w:rPr>
          <w:rFonts w:ascii="Verdana" w:hAnsi="Verdana"/>
          <w:sz w:val="20"/>
          <w:szCs w:val="20"/>
        </w:rPr>
        <w:t xml:space="preserve"> </w:t>
      </w:r>
      <w:r w:rsidR="009B7BF7" w:rsidRPr="00A34579">
        <w:rPr>
          <w:rFonts w:ascii="Verdana" w:hAnsi="Verdana"/>
          <w:sz w:val="20"/>
          <w:szCs w:val="20"/>
        </w:rPr>
        <w:t xml:space="preserve">następujących </w:t>
      </w:r>
      <w:r w:rsidRPr="00A34579">
        <w:rPr>
          <w:rFonts w:ascii="Verdana" w:hAnsi="Verdana"/>
          <w:sz w:val="20"/>
          <w:szCs w:val="20"/>
        </w:rPr>
        <w:t>dokumentów:</w:t>
      </w:r>
    </w:p>
    <w:p w:rsidR="00D0529A" w:rsidRPr="00A34579" w:rsidRDefault="00D0529A" w:rsidP="00D0529A">
      <w:pPr>
        <w:numPr>
          <w:ilvl w:val="0"/>
          <w:numId w:val="41"/>
        </w:numPr>
        <w:tabs>
          <w:tab w:val="left" w:pos="-3060"/>
          <w:tab w:val="left" w:pos="709"/>
        </w:tabs>
        <w:suppressAutoHyphens w:val="0"/>
        <w:jc w:val="both"/>
        <w:rPr>
          <w:rFonts w:ascii="Verdana" w:hAnsi="Verdana"/>
          <w:sz w:val="20"/>
          <w:szCs w:val="20"/>
        </w:rPr>
      </w:pPr>
      <w:r w:rsidRPr="00A34579">
        <w:rPr>
          <w:rFonts w:ascii="Verdana" w:hAnsi="Verdana"/>
          <w:sz w:val="20"/>
          <w:szCs w:val="20"/>
        </w:rPr>
        <w:t>wykaz usług wykonanych</w:t>
      </w:r>
      <w:r w:rsidR="001D169E">
        <w:rPr>
          <w:rFonts w:ascii="Verdana" w:hAnsi="Verdana"/>
          <w:sz w:val="20"/>
          <w:szCs w:val="20"/>
        </w:rPr>
        <w:t xml:space="preserve"> lub wykony</w:t>
      </w:r>
      <w:r w:rsidR="004B6A02">
        <w:rPr>
          <w:rFonts w:ascii="Verdana" w:hAnsi="Verdana"/>
          <w:sz w:val="20"/>
          <w:szCs w:val="20"/>
        </w:rPr>
        <w:t>wanych</w:t>
      </w:r>
      <w:r w:rsidRPr="00A34579">
        <w:rPr>
          <w:rFonts w:ascii="Verdana" w:hAnsi="Verdana"/>
          <w:sz w:val="20"/>
          <w:szCs w:val="20"/>
        </w:rPr>
        <w:t>,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001D169E">
        <w:rPr>
          <w:rFonts w:ascii="Verdana" w:hAnsi="Verdana"/>
          <w:sz w:val="20"/>
          <w:szCs w:val="20"/>
        </w:rPr>
        <w:t xml:space="preserve"> lub są wykonywane należ</w:t>
      </w:r>
      <w:r w:rsidR="004B6A02">
        <w:rPr>
          <w:rFonts w:ascii="Verdana" w:hAnsi="Verdana"/>
          <w:sz w:val="20"/>
          <w:szCs w:val="20"/>
        </w:rPr>
        <w:t>ycie</w:t>
      </w:r>
      <w:r w:rsidRPr="00A34579">
        <w:rPr>
          <w:rFonts w:ascii="Verdana" w:hAnsi="Verdana"/>
          <w:sz w:val="20"/>
          <w:szCs w:val="20"/>
        </w:rPr>
        <w:t>, przy czym dowodami, o których mowa, są referencje bądź inne dokumenty wystawione przez podmiot,</w:t>
      </w:r>
      <w:bookmarkStart w:id="0" w:name="_GoBack"/>
      <w:bookmarkEnd w:id="0"/>
      <w:r w:rsidRPr="00A34579">
        <w:rPr>
          <w:rFonts w:ascii="Verdana" w:hAnsi="Verdana"/>
          <w:sz w:val="20"/>
          <w:szCs w:val="20"/>
        </w:rPr>
        <w:t xml:space="preserve"> na rzecz którego usługi były wykonywane, a jeżeli z uzasadnionej przyczyny o obiektywnym charakterze wykonawca nie jest w stanie uzyskać tych dokumentów - oświadczenie wykonawcy; </w:t>
      </w:r>
      <w:r w:rsidR="00A34579" w:rsidRPr="00A34579">
        <w:rPr>
          <w:rFonts w:ascii="Verdana" w:hAnsi="Verdana"/>
          <w:sz w:val="20"/>
          <w:szCs w:val="20"/>
        </w:rPr>
        <w:t xml:space="preserve">W przypadku świadczeń nadal wykonywanych dokumenty potwierdzające należyte </w:t>
      </w:r>
      <w:r w:rsidR="00A34579">
        <w:rPr>
          <w:rFonts w:ascii="Verdana" w:hAnsi="Verdana"/>
          <w:sz w:val="20"/>
          <w:szCs w:val="20"/>
        </w:rPr>
        <w:t>świadczenie usług</w:t>
      </w:r>
      <w:r w:rsidR="00A34579" w:rsidRPr="00A34579">
        <w:rPr>
          <w:rFonts w:ascii="Verdana" w:hAnsi="Verdana"/>
          <w:sz w:val="20"/>
          <w:szCs w:val="20"/>
        </w:rPr>
        <w:t xml:space="preserve"> powinny być wydane nie wcz</w:t>
      </w:r>
      <w:r w:rsidR="00A34579" w:rsidRPr="00670766">
        <w:rPr>
          <w:rFonts w:ascii="Verdana" w:hAnsi="Verdana"/>
          <w:sz w:val="20"/>
          <w:szCs w:val="20"/>
        </w:rPr>
        <w:t>eśniej ni</w:t>
      </w:r>
      <w:r w:rsidR="001D169E">
        <w:rPr>
          <w:rFonts w:ascii="Verdana" w:hAnsi="Verdana"/>
          <w:sz w:val="20"/>
          <w:szCs w:val="20"/>
        </w:rPr>
        <w:t>ż 3 miesią</w:t>
      </w:r>
      <w:r w:rsidR="00A34579" w:rsidRPr="00A34579">
        <w:rPr>
          <w:rFonts w:ascii="Verdana" w:hAnsi="Verdana"/>
          <w:sz w:val="20"/>
          <w:szCs w:val="20"/>
        </w:rPr>
        <w:t>ce przed upływem terminu składania ofert.</w:t>
      </w:r>
    </w:p>
    <w:p w:rsidR="00C154D6" w:rsidRPr="00A34579" w:rsidRDefault="00C154D6">
      <w:pPr>
        <w:tabs>
          <w:tab w:val="left" w:pos="-3060"/>
          <w:tab w:val="left" w:pos="709"/>
        </w:tabs>
        <w:suppressAutoHyphens w:val="0"/>
        <w:jc w:val="both"/>
        <w:rPr>
          <w:rFonts w:ascii="Verdana" w:hAnsi="Verdana"/>
          <w:sz w:val="20"/>
          <w:szCs w:val="20"/>
        </w:rPr>
      </w:pPr>
    </w:p>
    <w:p w:rsidR="00A7348A" w:rsidRPr="004B6A02" w:rsidRDefault="00A7348A"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 xml:space="preserve">W celu potwierdzenia braku podstaw wykluczenia wykonawcy z udziału w postępowaniu </w:t>
      </w:r>
      <w:r w:rsidRPr="00670766">
        <w:rPr>
          <w:rFonts w:ascii="Verdana" w:hAnsi="Verdana"/>
          <w:sz w:val="20"/>
          <w:szCs w:val="20"/>
        </w:rPr>
        <w:t>zamawiający</w:t>
      </w:r>
      <w:r w:rsidR="009B7BF7" w:rsidRPr="004B6A02">
        <w:rPr>
          <w:rFonts w:ascii="Verdana" w:hAnsi="Verdana"/>
          <w:sz w:val="20"/>
          <w:szCs w:val="20"/>
        </w:rPr>
        <w:t xml:space="preserve"> będzie</w:t>
      </w:r>
      <w:r w:rsidRPr="004B6A02">
        <w:rPr>
          <w:rFonts w:ascii="Verdana" w:hAnsi="Verdana"/>
          <w:sz w:val="20"/>
          <w:szCs w:val="20"/>
        </w:rPr>
        <w:t xml:space="preserve"> żąda</w:t>
      </w:r>
      <w:r w:rsidR="009B7BF7" w:rsidRPr="004B6A02">
        <w:rPr>
          <w:rFonts w:ascii="Verdana" w:hAnsi="Verdana"/>
          <w:sz w:val="20"/>
          <w:szCs w:val="20"/>
        </w:rPr>
        <w:t>ł</w:t>
      </w:r>
      <w:r w:rsidRPr="004B6A02">
        <w:rPr>
          <w:rFonts w:ascii="Verdana" w:hAnsi="Verdana"/>
          <w:i/>
          <w:sz w:val="20"/>
          <w:szCs w:val="20"/>
        </w:rPr>
        <w:t xml:space="preserve"> </w:t>
      </w:r>
      <w:r w:rsidR="00290BE1" w:rsidRPr="004B6A02">
        <w:rPr>
          <w:rFonts w:ascii="Verdana" w:hAnsi="Verdana"/>
          <w:sz w:val="20"/>
          <w:szCs w:val="20"/>
        </w:rPr>
        <w:t xml:space="preserve">zgodnie z pkt 8.2 siwz </w:t>
      </w:r>
      <w:r w:rsidRPr="004B6A02">
        <w:rPr>
          <w:rFonts w:ascii="Verdana" w:hAnsi="Verdana"/>
          <w:sz w:val="20"/>
          <w:szCs w:val="20"/>
        </w:rPr>
        <w:t>następujących dokumentów:</w:t>
      </w:r>
    </w:p>
    <w:p w:rsidR="00A7348A" w:rsidRPr="00231AF3" w:rsidRDefault="00A7348A">
      <w:pPr>
        <w:tabs>
          <w:tab w:val="left" w:pos="-3060"/>
          <w:tab w:val="left" w:pos="709"/>
        </w:tabs>
        <w:suppressAutoHyphens w:val="0"/>
        <w:ind w:left="720"/>
        <w:jc w:val="both"/>
        <w:rPr>
          <w:rFonts w:ascii="Verdana" w:hAnsi="Verdana"/>
          <w:sz w:val="20"/>
          <w:szCs w:val="20"/>
        </w:rPr>
      </w:pPr>
    </w:p>
    <w:p w:rsidR="00A7348A" w:rsidRPr="00602A88" w:rsidRDefault="00A7348A" w:rsidP="000E2C7C">
      <w:pPr>
        <w:numPr>
          <w:ilvl w:val="0"/>
          <w:numId w:val="15"/>
        </w:numPr>
        <w:tabs>
          <w:tab w:val="left" w:pos="-3060"/>
          <w:tab w:val="left" w:pos="709"/>
        </w:tabs>
        <w:suppressAutoHyphens w:val="0"/>
        <w:jc w:val="both"/>
        <w:rPr>
          <w:rFonts w:ascii="Verdana" w:hAnsi="Verdana"/>
          <w:sz w:val="20"/>
          <w:szCs w:val="20"/>
        </w:rPr>
      </w:pPr>
      <w:r w:rsidRPr="00602A8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602A88" w:rsidRDefault="00A7348A">
      <w:pPr>
        <w:tabs>
          <w:tab w:val="left" w:pos="-3060"/>
          <w:tab w:val="left" w:pos="709"/>
        </w:tabs>
        <w:suppressAutoHyphens w:val="0"/>
        <w:jc w:val="both"/>
        <w:rPr>
          <w:rFonts w:ascii="Verdana" w:hAnsi="Verdana"/>
          <w:sz w:val="20"/>
          <w:szCs w:val="20"/>
        </w:rPr>
      </w:pPr>
    </w:p>
    <w:p w:rsidR="00A7348A" w:rsidRPr="00670766" w:rsidRDefault="00A7348A" w:rsidP="0031417B">
      <w:pPr>
        <w:numPr>
          <w:ilvl w:val="1"/>
          <w:numId w:val="12"/>
        </w:numPr>
        <w:tabs>
          <w:tab w:val="left" w:pos="-3060"/>
          <w:tab w:val="left" w:pos="709"/>
        </w:tabs>
        <w:suppressAutoHyphens w:val="0"/>
        <w:jc w:val="both"/>
        <w:rPr>
          <w:rFonts w:ascii="Verdana" w:hAnsi="Verdana"/>
          <w:sz w:val="20"/>
          <w:szCs w:val="20"/>
        </w:rPr>
      </w:pPr>
      <w:r w:rsidRPr="00670766">
        <w:rPr>
          <w:rFonts w:ascii="Verdana" w:hAnsi="Verdana"/>
          <w:sz w:val="20"/>
          <w:szCs w:val="20"/>
        </w:rPr>
        <w:t>Wykonawca mający siedzibę lub miejsce zamieszkania poza terytorium Rzeczypospolitej Polskiej</w:t>
      </w:r>
    </w:p>
    <w:p w:rsidR="00A7348A" w:rsidRPr="004B6A02" w:rsidRDefault="00A7348A">
      <w:pPr>
        <w:tabs>
          <w:tab w:val="left" w:pos="-3060"/>
          <w:tab w:val="left" w:pos="709"/>
        </w:tabs>
        <w:suppressAutoHyphens w:val="0"/>
        <w:ind w:left="720"/>
        <w:jc w:val="both"/>
        <w:rPr>
          <w:rFonts w:ascii="Verdana" w:hAnsi="Verdana"/>
          <w:sz w:val="20"/>
          <w:szCs w:val="20"/>
        </w:rPr>
      </w:pPr>
    </w:p>
    <w:p w:rsidR="00F63F84" w:rsidRPr="00231AF3" w:rsidRDefault="00F63F84" w:rsidP="00F63F84">
      <w:pPr>
        <w:ind w:left="720"/>
        <w:jc w:val="both"/>
        <w:rPr>
          <w:rFonts w:ascii="Verdana" w:hAnsi="Verdana"/>
          <w:sz w:val="20"/>
          <w:szCs w:val="20"/>
        </w:rPr>
      </w:pPr>
      <w:r w:rsidRPr="00231AF3">
        <w:rPr>
          <w:rFonts w:ascii="Verdana" w:hAnsi="Verdana"/>
          <w:sz w:val="20"/>
          <w:szCs w:val="20"/>
        </w:rPr>
        <w:t>Nie dotyczy</w:t>
      </w:r>
    </w:p>
    <w:p w:rsidR="00A7348A" w:rsidRPr="00A34579" w:rsidRDefault="00A7348A">
      <w:pPr>
        <w:tabs>
          <w:tab w:val="left" w:pos="-3060"/>
          <w:tab w:val="left" w:pos="709"/>
        </w:tabs>
        <w:suppressAutoHyphens w:val="0"/>
        <w:jc w:val="both"/>
        <w:rPr>
          <w:rFonts w:ascii="Verdana" w:hAnsi="Verdana"/>
          <w:sz w:val="20"/>
          <w:szCs w:val="20"/>
        </w:rPr>
      </w:pPr>
    </w:p>
    <w:p w:rsidR="00A7348A" w:rsidRPr="00A34579" w:rsidRDefault="00A7348A" w:rsidP="00C73EA2">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Wykonawca mający siedzibę na terytorium Rzeczypospolitej Polskiej, w odniesieniu do osoby mającej miejsce zamieszkania poza teryto</w:t>
      </w:r>
      <w:r w:rsidR="00C73EA2" w:rsidRPr="00A34579">
        <w:rPr>
          <w:rFonts w:ascii="Verdana" w:hAnsi="Verdana"/>
          <w:sz w:val="20"/>
          <w:szCs w:val="20"/>
        </w:rPr>
        <w:t>rium Rzeczypospolitej Polskiej.</w:t>
      </w:r>
    </w:p>
    <w:p w:rsidR="00C73EA2" w:rsidRPr="00A34579" w:rsidRDefault="00C73EA2" w:rsidP="00C73EA2">
      <w:pPr>
        <w:ind w:left="720"/>
        <w:jc w:val="both"/>
        <w:rPr>
          <w:rFonts w:ascii="Verdana" w:hAnsi="Verdana"/>
          <w:sz w:val="20"/>
          <w:szCs w:val="20"/>
        </w:rPr>
      </w:pPr>
    </w:p>
    <w:p w:rsidR="00C73EA2" w:rsidRPr="00A34579" w:rsidRDefault="00C73EA2" w:rsidP="00C73EA2">
      <w:pPr>
        <w:ind w:left="360" w:firstLine="360"/>
        <w:jc w:val="both"/>
        <w:rPr>
          <w:rFonts w:ascii="Verdana" w:hAnsi="Verdana"/>
          <w:sz w:val="20"/>
          <w:szCs w:val="20"/>
        </w:rPr>
      </w:pPr>
      <w:r w:rsidRPr="00A34579">
        <w:rPr>
          <w:rFonts w:ascii="Verdana" w:hAnsi="Verdana"/>
          <w:sz w:val="20"/>
          <w:szCs w:val="20"/>
        </w:rPr>
        <w:t>Nie dotyczy</w:t>
      </w:r>
    </w:p>
    <w:p w:rsidR="00C73EA2" w:rsidRPr="00A34579" w:rsidRDefault="00C73EA2" w:rsidP="00C73EA2">
      <w:pPr>
        <w:tabs>
          <w:tab w:val="left" w:pos="-3060"/>
          <w:tab w:val="left" w:pos="709"/>
        </w:tabs>
        <w:suppressAutoHyphens w:val="0"/>
        <w:ind w:left="720"/>
        <w:jc w:val="both"/>
        <w:rPr>
          <w:rFonts w:ascii="Verdana" w:hAnsi="Verdana"/>
          <w:sz w:val="20"/>
          <w:szCs w:val="20"/>
        </w:rPr>
      </w:pPr>
    </w:p>
    <w:p w:rsidR="00A7348A" w:rsidRPr="00A34579" w:rsidRDefault="00A7348A" w:rsidP="0031417B">
      <w:pPr>
        <w:numPr>
          <w:ilvl w:val="1"/>
          <w:numId w:val="12"/>
        </w:numPr>
        <w:tabs>
          <w:tab w:val="left" w:pos="-3060"/>
          <w:tab w:val="left" w:pos="709"/>
        </w:tabs>
        <w:suppressAutoHyphens w:val="0"/>
        <w:jc w:val="both"/>
      </w:pPr>
      <w:r w:rsidRPr="00A34579">
        <w:rPr>
          <w:rFonts w:ascii="Verdana" w:hAnsi="Verdana"/>
          <w:sz w:val="20"/>
          <w:szCs w:val="20"/>
        </w:rPr>
        <w:t xml:space="preserve">Wykonawca wpisany do urzędowego wykazu zatwierdzonych wykonawców </w:t>
      </w:r>
    </w:p>
    <w:p w:rsidR="00317697" w:rsidRPr="00A34579" w:rsidRDefault="00317697" w:rsidP="00317697">
      <w:pPr>
        <w:ind w:left="360" w:firstLine="360"/>
        <w:jc w:val="both"/>
        <w:rPr>
          <w:rFonts w:ascii="Verdana" w:hAnsi="Verdana"/>
          <w:sz w:val="20"/>
          <w:szCs w:val="20"/>
        </w:rPr>
      </w:pPr>
    </w:p>
    <w:p w:rsidR="00317697" w:rsidRPr="00A34579" w:rsidRDefault="00317697" w:rsidP="00317697">
      <w:pPr>
        <w:ind w:left="360" w:firstLine="360"/>
        <w:jc w:val="both"/>
        <w:rPr>
          <w:rFonts w:ascii="Verdana" w:hAnsi="Verdana"/>
          <w:sz w:val="20"/>
          <w:szCs w:val="20"/>
        </w:rPr>
      </w:pPr>
      <w:r w:rsidRPr="00A34579">
        <w:rPr>
          <w:rFonts w:ascii="Verdana" w:hAnsi="Verdana"/>
          <w:sz w:val="20"/>
          <w:szCs w:val="20"/>
        </w:rPr>
        <w:t>Nie dotyczy</w:t>
      </w:r>
    </w:p>
    <w:p w:rsidR="00A7348A" w:rsidRPr="00A34579" w:rsidRDefault="00A7348A">
      <w:pPr>
        <w:tabs>
          <w:tab w:val="left" w:pos="-3060"/>
          <w:tab w:val="left" w:pos="709"/>
        </w:tabs>
        <w:suppressAutoHyphens w:val="0"/>
        <w:jc w:val="both"/>
      </w:pPr>
    </w:p>
    <w:p w:rsidR="00CE40C7" w:rsidRPr="00A34579" w:rsidRDefault="00CE40C7"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 xml:space="preserve">W celu potwierdzenia spełniania przez oferowane usługi wymagań określonych przez zamawiającego, Zamawiający </w:t>
      </w:r>
      <w:r w:rsidR="009B7BF7" w:rsidRPr="00A34579">
        <w:rPr>
          <w:rFonts w:ascii="Verdana" w:hAnsi="Verdana"/>
          <w:sz w:val="20"/>
          <w:szCs w:val="20"/>
        </w:rPr>
        <w:t xml:space="preserve">będzie </w:t>
      </w:r>
      <w:r w:rsidRPr="00A34579">
        <w:rPr>
          <w:rFonts w:ascii="Verdana" w:hAnsi="Verdana"/>
          <w:sz w:val="20"/>
          <w:szCs w:val="20"/>
        </w:rPr>
        <w:t>żąda</w:t>
      </w:r>
      <w:r w:rsidR="009B7BF7" w:rsidRPr="00A34579">
        <w:rPr>
          <w:rFonts w:ascii="Verdana" w:hAnsi="Verdana"/>
          <w:sz w:val="20"/>
          <w:szCs w:val="20"/>
        </w:rPr>
        <w:t>ł</w:t>
      </w:r>
      <w:r w:rsidRPr="00A34579">
        <w:rPr>
          <w:rFonts w:ascii="Verdana" w:hAnsi="Verdana"/>
          <w:sz w:val="20"/>
          <w:szCs w:val="20"/>
        </w:rPr>
        <w:t xml:space="preserve"> zgodnie z pkt 8.2 siwz </w:t>
      </w:r>
      <w:r w:rsidR="009B7BF7" w:rsidRPr="00A34579">
        <w:rPr>
          <w:rFonts w:ascii="Verdana" w:hAnsi="Verdana"/>
          <w:sz w:val="20"/>
          <w:szCs w:val="20"/>
        </w:rPr>
        <w:t xml:space="preserve">następujących </w:t>
      </w:r>
      <w:r w:rsidRPr="00A34579">
        <w:rPr>
          <w:rFonts w:ascii="Verdana" w:hAnsi="Verdana"/>
          <w:sz w:val="20"/>
          <w:szCs w:val="20"/>
        </w:rPr>
        <w:t>dokumentów:</w:t>
      </w:r>
    </w:p>
    <w:p w:rsidR="00317697" w:rsidRPr="00A34579" w:rsidRDefault="00317697" w:rsidP="00317697">
      <w:pPr>
        <w:ind w:left="360"/>
        <w:jc w:val="both"/>
        <w:rPr>
          <w:rFonts w:ascii="Verdana" w:hAnsi="Verdana"/>
          <w:sz w:val="20"/>
          <w:szCs w:val="20"/>
        </w:rPr>
      </w:pPr>
    </w:p>
    <w:p w:rsidR="00317697" w:rsidRPr="00A34579" w:rsidRDefault="00317697" w:rsidP="00317697">
      <w:pPr>
        <w:ind w:left="360" w:firstLine="360"/>
        <w:jc w:val="both"/>
        <w:rPr>
          <w:rFonts w:ascii="Verdana" w:hAnsi="Verdana"/>
          <w:sz w:val="20"/>
          <w:szCs w:val="20"/>
        </w:rPr>
      </w:pPr>
      <w:r w:rsidRPr="00A34579">
        <w:rPr>
          <w:rFonts w:ascii="Verdana" w:hAnsi="Verdana"/>
          <w:sz w:val="20"/>
          <w:szCs w:val="20"/>
        </w:rPr>
        <w:t>Nie dotyczy</w:t>
      </w:r>
    </w:p>
    <w:p w:rsidR="00CE40C7" w:rsidRPr="00A34579" w:rsidRDefault="00CE40C7" w:rsidP="00317697">
      <w:pPr>
        <w:tabs>
          <w:tab w:val="left" w:pos="-3060"/>
          <w:tab w:val="left" w:pos="709"/>
        </w:tabs>
        <w:suppressAutoHyphens w:val="0"/>
        <w:jc w:val="both"/>
        <w:rPr>
          <w:rFonts w:ascii="Verdana" w:hAnsi="Verdana"/>
          <w:sz w:val="20"/>
          <w:szCs w:val="20"/>
        </w:rPr>
      </w:pPr>
    </w:p>
    <w:p w:rsidR="00834A62" w:rsidRPr="00A34579" w:rsidRDefault="00834A62"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Dokumenty dotyczące podmiotów trzecich i podwykonawców</w:t>
      </w:r>
    </w:p>
    <w:p w:rsidR="00834A62" w:rsidRPr="00A34579" w:rsidRDefault="00834A62" w:rsidP="00834A62">
      <w:pPr>
        <w:tabs>
          <w:tab w:val="left" w:pos="-3060"/>
          <w:tab w:val="left" w:pos="709"/>
        </w:tabs>
        <w:suppressAutoHyphens w:val="0"/>
        <w:jc w:val="both"/>
        <w:rPr>
          <w:rFonts w:ascii="Verdana" w:hAnsi="Verdana"/>
          <w:sz w:val="20"/>
          <w:szCs w:val="20"/>
        </w:rPr>
      </w:pPr>
    </w:p>
    <w:p w:rsidR="00834A62" w:rsidRPr="00A34579" w:rsidRDefault="00834A62" w:rsidP="000E2C7C">
      <w:pPr>
        <w:numPr>
          <w:ilvl w:val="0"/>
          <w:numId w:val="35"/>
        </w:numPr>
        <w:tabs>
          <w:tab w:val="left" w:pos="-3060"/>
          <w:tab w:val="left" w:pos="709"/>
        </w:tabs>
        <w:suppressAutoHyphens w:val="0"/>
        <w:jc w:val="both"/>
        <w:rPr>
          <w:rFonts w:ascii="Verdana" w:hAnsi="Verdana"/>
          <w:sz w:val="20"/>
          <w:szCs w:val="20"/>
        </w:rPr>
      </w:pPr>
      <w:r w:rsidRPr="00A34579">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834A62" w:rsidRPr="00A34579" w:rsidRDefault="00834A62" w:rsidP="00834A62">
      <w:pPr>
        <w:tabs>
          <w:tab w:val="left" w:pos="-3060"/>
          <w:tab w:val="left" w:pos="1418"/>
        </w:tabs>
        <w:suppressAutoHyphens w:val="0"/>
        <w:ind w:left="1418" w:hanging="284"/>
        <w:jc w:val="both"/>
        <w:rPr>
          <w:rFonts w:ascii="Verdana" w:hAnsi="Verdana"/>
          <w:sz w:val="20"/>
          <w:szCs w:val="20"/>
        </w:rPr>
      </w:pPr>
      <w:r w:rsidRPr="00A34579">
        <w:rPr>
          <w:rFonts w:ascii="Verdana" w:hAnsi="Verdana"/>
          <w:sz w:val="20"/>
          <w:szCs w:val="20"/>
        </w:rPr>
        <w:t>1)</w:t>
      </w:r>
      <w:r w:rsidRPr="00A34579">
        <w:rPr>
          <w:rFonts w:ascii="Verdana" w:hAnsi="Verdana"/>
          <w:sz w:val="20"/>
          <w:szCs w:val="20"/>
        </w:rPr>
        <w:tab/>
        <w:t>zakres dostępnych wykonawcy zasobów innego podmiotu;</w:t>
      </w:r>
    </w:p>
    <w:p w:rsidR="00834A62" w:rsidRPr="00A34579" w:rsidRDefault="00834A62" w:rsidP="00834A62">
      <w:pPr>
        <w:tabs>
          <w:tab w:val="left" w:pos="-3060"/>
          <w:tab w:val="left" w:pos="1418"/>
        </w:tabs>
        <w:suppressAutoHyphens w:val="0"/>
        <w:ind w:left="1418" w:hanging="284"/>
        <w:jc w:val="both"/>
        <w:rPr>
          <w:rFonts w:ascii="Verdana" w:hAnsi="Verdana"/>
          <w:sz w:val="20"/>
          <w:szCs w:val="20"/>
        </w:rPr>
      </w:pPr>
      <w:r w:rsidRPr="00A34579">
        <w:rPr>
          <w:rFonts w:ascii="Verdana" w:hAnsi="Verdana"/>
          <w:sz w:val="20"/>
          <w:szCs w:val="20"/>
        </w:rPr>
        <w:t>2)</w:t>
      </w:r>
      <w:r w:rsidRPr="00A34579">
        <w:rPr>
          <w:rFonts w:ascii="Verdana" w:hAnsi="Verdana"/>
          <w:sz w:val="20"/>
          <w:szCs w:val="20"/>
        </w:rPr>
        <w:tab/>
        <w:t>sposób wykorzystania zasobów innego podmiotu, przez wykonawcę, przy wykonywaniu zamówienia publicznego;</w:t>
      </w:r>
    </w:p>
    <w:p w:rsidR="00834A62" w:rsidRPr="00A34579" w:rsidRDefault="00834A62" w:rsidP="00834A62">
      <w:pPr>
        <w:tabs>
          <w:tab w:val="left" w:pos="-3060"/>
          <w:tab w:val="left" w:pos="1418"/>
        </w:tabs>
        <w:suppressAutoHyphens w:val="0"/>
        <w:ind w:left="1418" w:hanging="284"/>
        <w:jc w:val="both"/>
        <w:rPr>
          <w:rFonts w:ascii="Verdana" w:hAnsi="Verdana"/>
          <w:sz w:val="20"/>
          <w:szCs w:val="20"/>
        </w:rPr>
      </w:pPr>
      <w:r w:rsidRPr="00A34579">
        <w:rPr>
          <w:rFonts w:ascii="Verdana" w:hAnsi="Verdana"/>
          <w:sz w:val="20"/>
          <w:szCs w:val="20"/>
        </w:rPr>
        <w:t>3)</w:t>
      </w:r>
      <w:r w:rsidRPr="00A34579">
        <w:rPr>
          <w:rFonts w:ascii="Verdana" w:hAnsi="Verdana"/>
          <w:sz w:val="20"/>
          <w:szCs w:val="20"/>
        </w:rPr>
        <w:tab/>
        <w:t>zakres i okres udziału innego podmiotu przy wykonywaniu zamówienia publicznego;</w:t>
      </w:r>
    </w:p>
    <w:p w:rsidR="00834A62" w:rsidRPr="00A34579" w:rsidRDefault="00834A62" w:rsidP="00834A62">
      <w:pPr>
        <w:tabs>
          <w:tab w:val="left" w:pos="-3060"/>
          <w:tab w:val="left" w:pos="1418"/>
        </w:tabs>
        <w:suppressAutoHyphens w:val="0"/>
        <w:ind w:left="1418" w:hanging="284"/>
        <w:jc w:val="both"/>
        <w:rPr>
          <w:rFonts w:ascii="Verdana" w:hAnsi="Verdana"/>
          <w:sz w:val="20"/>
          <w:szCs w:val="20"/>
        </w:rPr>
      </w:pPr>
      <w:r w:rsidRPr="00A34579">
        <w:rPr>
          <w:rFonts w:ascii="Verdana" w:hAnsi="Verdana"/>
          <w:sz w:val="20"/>
          <w:szCs w:val="20"/>
        </w:rPr>
        <w:t>4)</w:t>
      </w:r>
      <w:r w:rsidRPr="00A34579">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4A62" w:rsidRPr="00A34579" w:rsidRDefault="00834A62" w:rsidP="00834A62">
      <w:pPr>
        <w:tabs>
          <w:tab w:val="left" w:pos="-3060"/>
          <w:tab w:val="left" w:pos="709"/>
        </w:tabs>
        <w:suppressAutoHyphens w:val="0"/>
        <w:jc w:val="both"/>
        <w:rPr>
          <w:rFonts w:ascii="Verdana" w:hAnsi="Verdana"/>
          <w:sz w:val="20"/>
          <w:szCs w:val="20"/>
        </w:rPr>
      </w:pPr>
    </w:p>
    <w:p w:rsidR="00A7348A" w:rsidRPr="00A34579" w:rsidRDefault="00A7348A" w:rsidP="0031417B">
      <w:pPr>
        <w:numPr>
          <w:ilvl w:val="1"/>
          <w:numId w:val="12"/>
        </w:numPr>
        <w:tabs>
          <w:tab w:val="left" w:pos="-3060"/>
          <w:tab w:val="left" w:pos="709"/>
        </w:tabs>
        <w:suppressAutoHyphens w:val="0"/>
        <w:jc w:val="both"/>
        <w:rPr>
          <w:rFonts w:ascii="Verdana" w:hAnsi="Verdana"/>
          <w:sz w:val="20"/>
          <w:szCs w:val="20"/>
        </w:rPr>
      </w:pPr>
      <w:r w:rsidRPr="00A34579">
        <w:rPr>
          <w:rFonts w:ascii="Verdana" w:hAnsi="Verdana"/>
          <w:sz w:val="20"/>
          <w:szCs w:val="20"/>
        </w:rPr>
        <w:t xml:space="preserve">Forma oświadczeń i dokumentów </w:t>
      </w:r>
    </w:p>
    <w:p w:rsidR="00A7348A" w:rsidRPr="00A34579" w:rsidRDefault="00A7348A">
      <w:pPr>
        <w:tabs>
          <w:tab w:val="left" w:pos="-3060"/>
          <w:tab w:val="left" w:pos="709"/>
        </w:tabs>
        <w:suppressAutoHyphens w:val="0"/>
        <w:jc w:val="both"/>
        <w:rPr>
          <w:rFonts w:ascii="Verdana" w:hAnsi="Verdana"/>
          <w:sz w:val="20"/>
          <w:szCs w:val="20"/>
        </w:rPr>
      </w:pPr>
    </w:p>
    <w:p w:rsidR="00C2378A" w:rsidRPr="00A34579" w:rsidRDefault="00C2378A" w:rsidP="000E2C7C">
      <w:pPr>
        <w:numPr>
          <w:ilvl w:val="0"/>
          <w:numId w:val="36"/>
        </w:numPr>
        <w:tabs>
          <w:tab w:val="left" w:pos="-3060"/>
          <w:tab w:val="left" w:pos="709"/>
        </w:tabs>
        <w:suppressAutoHyphens w:val="0"/>
        <w:jc w:val="both"/>
        <w:rPr>
          <w:rFonts w:ascii="Verdana" w:hAnsi="Verdana"/>
          <w:sz w:val="20"/>
          <w:szCs w:val="20"/>
        </w:rPr>
      </w:pPr>
      <w:r w:rsidRPr="00A34579">
        <w:rPr>
          <w:rFonts w:ascii="Verdana" w:hAnsi="Verdana"/>
          <w:sz w:val="20"/>
          <w:szCs w:val="20"/>
        </w:rPr>
        <w:t>dokumenty lub oświadczenia, o których mowa w pkt 8.3-8.8 składane są w oryginale lub kopii poświadczonej za zgodność z oryginałem.</w:t>
      </w:r>
    </w:p>
    <w:p w:rsidR="00C2378A" w:rsidRPr="00A34579" w:rsidRDefault="00C2378A" w:rsidP="000E2C7C">
      <w:pPr>
        <w:numPr>
          <w:ilvl w:val="0"/>
          <w:numId w:val="36"/>
        </w:numPr>
        <w:tabs>
          <w:tab w:val="left" w:pos="-3060"/>
          <w:tab w:val="left" w:pos="709"/>
        </w:tabs>
        <w:suppressAutoHyphens w:val="0"/>
        <w:jc w:val="both"/>
        <w:rPr>
          <w:rFonts w:ascii="Verdana" w:hAnsi="Verdana"/>
          <w:sz w:val="20"/>
          <w:szCs w:val="20"/>
        </w:rPr>
      </w:pPr>
      <w:r w:rsidRPr="00A34579">
        <w:rPr>
          <w:rFonts w:ascii="Verdana" w:hAnsi="Verdana"/>
          <w:sz w:val="20"/>
          <w:szCs w:val="20"/>
        </w:rPr>
        <w:t>poświadczenie za zgodność z oryginałem następuje przez opatrzenie kopii dokumentu lub kopii oświadczenia, sporządzonych w postaci papierowej, własnoręcznym podpisem</w:t>
      </w:r>
    </w:p>
    <w:p w:rsidR="00C2378A" w:rsidRPr="00A34579" w:rsidRDefault="00C2378A" w:rsidP="000E2C7C">
      <w:pPr>
        <w:numPr>
          <w:ilvl w:val="0"/>
          <w:numId w:val="36"/>
        </w:numPr>
        <w:tabs>
          <w:tab w:val="left" w:pos="-3060"/>
          <w:tab w:val="left" w:pos="709"/>
        </w:tabs>
        <w:suppressAutoHyphens w:val="0"/>
        <w:jc w:val="both"/>
        <w:rPr>
          <w:rFonts w:ascii="Verdana" w:hAnsi="Verdana"/>
          <w:sz w:val="20"/>
          <w:szCs w:val="20"/>
        </w:rPr>
      </w:pPr>
      <w:r w:rsidRPr="00A34579">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2378A" w:rsidRPr="00A34579" w:rsidRDefault="00C2378A" w:rsidP="000E2C7C">
      <w:pPr>
        <w:numPr>
          <w:ilvl w:val="0"/>
          <w:numId w:val="36"/>
        </w:numPr>
        <w:tabs>
          <w:tab w:val="left" w:pos="-3060"/>
          <w:tab w:val="left" w:pos="709"/>
        </w:tabs>
        <w:suppressAutoHyphens w:val="0"/>
        <w:jc w:val="both"/>
        <w:rPr>
          <w:rFonts w:ascii="Verdana" w:hAnsi="Verdana"/>
          <w:sz w:val="20"/>
          <w:szCs w:val="20"/>
        </w:rPr>
      </w:pPr>
      <w:r w:rsidRPr="00A34579">
        <w:rPr>
          <w:rFonts w:ascii="Verdana" w:hAnsi="Verdana"/>
          <w:sz w:val="20"/>
          <w:szCs w:val="20"/>
        </w:rPr>
        <w:t>Dokumenty sporządzone w języku obcym są składane wraz z tłumaczeniem na język polski.</w:t>
      </w:r>
    </w:p>
    <w:p w:rsidR="00A7348A" w:rsidRPr="00A34579" w:rsidRDefault="00A7348A">
      <w:pPr>
        <w:tabs>
          <w:tab w:val="left" w:pos="-3060"/>
          <w:tab w:val="left" w:pos="709"/>
        </w:tabs>
        <w:suppressAutoHyphens w:val="0"/>
        <w:jc w:val="both"/>
        <w:rPr>
          <w:rFonts w:ascii="Verdana" w:hAnsi="Verdana"/>
          <w:sz w:val="20"/>
          <w:szCs w:val="20"/>
        </w:rPr>
      </w:pPr>
    </w:p>
    <w:p w:rsidR="009B7BF7" w:rsidRPr="00A34579" w:rsidRDefault="009B7BF7">
      <w:pPr>
        <w:tabs>
          <w:tab w:val="left" w:pos="-3060"/>
          <w:tab w:val="left" w:pos="709"/>
        </w:tabs>
        <w:suppressAutoHyphens w:val="0"/>
        <w:jc w:val="both"/>
        <w:rPr>
          <w:rFonts w:ascii="Verdana" w:hAnsi="Verdana"/>
          <w:sz w:val="20"/>
          <w:szCs w:val="20"/>
        </w:rPr>
      </w:pPr>
      <w:r w:rsidRPr="00A34579">
        <w:rPr>
          <w:rFonts w:ascii="Verdana" w:hAnsi="Verdana"/>
          <w:sz w:val="20"/>
          <w:szCs w:val="20"/>
        </w:rPr>
        <w:t>UWAGA: Wykonawca nie załącza do ofert</w:t>
      </w:r>
      <w:r w:rsidR="005827A5" w:rsidRPr="00A34579">
        <w:rPr>
          <w:rFonts w:ascii="Verdana" w:hAnsi="Verdana"/>
          <w:sz w:val="20"/>
          <w:szCs w:val="20"/>
        </w:rPr>
        <w:t>y</w:t>
      </w:r>
      <w:r w:rsidRPr="00A34579">
        <w:rPr>
          <w:rFonts w:ascii="Verdana" w:hAnsi="Verdana"/>
          <w:sz w:val="20"/>
          <w:szCs w:val="20"/>
        </w:rPr>
        <w:t xml:space="preserve"> dokumentów i oświadczeń, o których mowa w pkt 8.3, 8.4 i 8.8, które są składane zgodnie z procedurą wskazaną w pkt 8.2 </w:t>
      </w:r>
    </w:p>
    <w:p w:rsidR="009B7BF7" w:rsidRPr="00A34579" w:rsidRDefault="009B7BF7">
      <w:pPr>
        <w:tabs>
          <w:tab w:val="left" w:pos="-3060"/>
          <w:tab w:val="left" w:pos="709"/>
        </w:tabs>
        <w:suppressAutoHyphens w:val="0"/>
        <w:jc w:val="both"/>
        <w:rPr>
          <w:rFonts w:ascii="Verdana" w:hAnsi="Verdana"/>
          <w:sz w:val="20"/>
          <w:szCs w:val="20"/>
        </w:rPr>
      </w:pPr>
    </w:p>
    <w:p w:rsidR="00A7348A" w:rsidRPr="00A34579" w:rsidRDefault="00A7348A" w:rsidP="0031417B">
      <w:pPr>
        <w:pStyle w:val="NormalnyWeb"/>
        <w:numPr>
          <w:ilvl w:val="0"/>
          <w:numId w:val="3"/>
        </w:numPr>
        <w:spacing w:before="0" w:after="0"/>
        <w:ind w:left="720"/>
        <w:rPr>
          <w:rFonts w:ascii="Verdana" w:hAnsi="Verdana"/>
        </w:rPr>
      </w:pPr>
      <w:r w:rsidRPr="00A34579">
        <w:rPr>
          <w:rFonts w:ascii="Verdana" w:hAnsi="Verdana"/>
        </w:rPr>
        <w:t>INFORMACJE O SPOSOBIE POROZUMIEWANIA SIĘ ZAMAWIAJĄCEGO Z WYKONAWCAMI ORAZ PRZEKAZYWANIA OŚWIADCZEŃ LUB DOKUMENTÓW</w:t>
      </w:r>
    </w:p>
    <w:p w:rsidR="00A7348A" w:rsidRPr="00670766" w:rsidRDefault="00A7348A">
      <w:pPr>
        <w:autoSpaceDE w:val="0"/>
        <w:rPr>
          <w:rFonts w:ascii="Verdana" w:hAnsi="Verdana"/>
          <w:sz w:val="20"/>
          <w:szCs w:val="20"/>
        </w:rPr>
      </w:pPr>
    </w:p>
    <w:p w:rsidR="00C2378A" w:rsidRPr="004B6A02" w:rsidRDefault="00C2378A" w:rsidP="00C2378A">
      <w:pPr>
        <w:pStyle w:val="Akapitzlist"/>
        <w:numPr>
          <w:ilvl w:val="1"/>
          <w:numId w:val="3"/>
        </w:numPr>
        <w:jc w:val="both"/>
        <w:rPr>
          <w:rFonts w:ascii="Verdana" w:hAnsi="Verdana"/>
          <w:sz w:val="20"/>
          <w:szCs w:val="20"/>
        </w:rPr>
      </w:pPr>
      <w:r w:rsidRPr="004B6A02">
        <w:rPr>
          <w:rFonts w:ascii="Verdana" w:hAnsi="Verdana"/>
          <w:sz w:val="20"/>
          <w:szCs w:val="20"/>
        </w:rPr>
        <w:lastRenderedPageBreak/>
        <w:t xml:space="preserve">Komunikacja między zamawiającym a wykonawcami odbywa się za pośrednictwem operatora pocztowego w rozumieniu ustawy z dnia 23 listopada 2012 r. - Prawo pocztowe, osobiście, za pośrednictwem posłańca lub e-maila. </w:t>
      </w:r>
    </w:p>
    <w:p w:rsidR="00C2378A" w:rsidRPr="00A34579" w:rsidRDefault="00C2378A" w:rsidP="00C2378A">
      <w:pPr>
        <w:pStyle w:val="Akapitzlist"/>
        <w:numPr>
          <w:ilvl w:val="1"/>
          <w:numId w:val="3"/>
        </w:numPr>
        <w:jc w:val="both"/>
        <w:rPr>
          <w:rFonts w:ascii="Verdana" w:hAnsi="Verdana"/>
          <w:sz w:val="20"/>
          <w:szCs w:val="20"/>
        </w:rPr>
      </w:pPr>
      <w:r w:rsidRPr="00231AF3">
        <w:rPr>
          <w:rFonts w:ascii="Verdana" w:hAnsi="Verdana"/>
          <w:sz w:val="20"/>
          <w:szCs w:val="20"/>
        </w:rPr>
        <w:t>Jeżeli zamawiający lub wykonawca przekazują oświadczenia, wnioski, zawiadomienia oraz informacje za pośrednictwem-mail</w:t>
      </w:r>
      <w:r w:rsidRPr="00A34579">
        <w:rPr>
          <w:rFonts w:ascii="Verdana" w:hAnsi="Verdana"/>
          <w:sz w:val="20"/>
          <w:szCs w:val="20"/>
        </w:rPr>
        <w:t>a, każda ze stron na żądanie drugiej strony niezwłocznie potwierdza fakt ich otrzymania.</w:t>
      </w:r>
    </w:p>
    <w:p w:rsidR="00C2378A" w:rsidRPr="00F43B13" w:rsidRDefault="00C2378A" w:rsidP="00F43B13">
      <w:pPr>
        <w:pStyle w:val="Akapitzlist"/>
        <w:numPr>
          <w:ilvl w:val="1"/>
          <w:numId w:val="3"/>
        </w:numPr>
        <w:jc w:val="both"/>
        <w:rPr>
          <w:rFonts w:ascii="Verdana" w:hAnsi="Verdana"/>
          <w:sz w:val="20"/>
          <w:szCs w:val="20"/>
        </w:rPr>
      </w:pPr>
      <w:r w:rsidRPr="00A34579">
        <w:rPr>
          <w:rFonts w:ascii="Verdana" w:hAnsi="Verdana"/>
          <w:sz w:val="20"/>
          <w:szCs w:val="20"/>
        </w:rPr>
        <w:t xml:space="preserve">Oferty składa się pod rygorem nieważności w formie pisemnej. </w:t>
      </w:r>
    </w:p>
    <w:p w:rsidR="00C2378A" w:rsidRPr="00A34579" w:rsidRDefault="00C2378A" w:rsidP="00C2378A">
      <w:pPr>
        <w:numPr>
          <w:ilvl w:val="1"/>
          <w:numId w:val="3"/>
        </w:numPr>
        <w:autoSpaceDE w:val="0"/>
        <w:jc w:val="both"/>
        <w:rPr>
          <w:rFonts w:ascii="Verdana" w:hAnsi="Verdana"/>
          <w:sz w:val="20"/>
          <w:szCs w:val="20"/>
        </w:rPr>
      </w:pPr>
      <w:r w:rsidRPr="00A34579">
        <w:rPr>
          <w:rFonts w:ascii="Verdana" w:hAnsi="Verdana"/>
          <w:sz w:val="20"/>
          <w:szCs w:val="20"/>
        </w:rPr>
        <w:t xml:space="preserve">Ze strony Zamawiającego uprawnionym do kontaktów z wykonawcami są: </w:t>
      </w:r>
    </w:p>
    <w:p w:rsidR="00C2378A" w:rsidRPr="00A34579" w:rsidRDefault="00C2378A" w:rsidP="00C2378A">
      <w:pPr>
        <w:autoSpaceDE w:val="0"/>
        <w:jc w:val="both"/>
        <w:rPr>
          <w:rFonts w:ascii="Verdana" w:hAnsi="Verdana"/>
          <w:sz w:val="20"/>
          <w:szCs w:val="20"/>
        </w:rPr>
      </w:pPr>
    </w:p>
    <w:p w:rsidR="007874B9" w:rsidRPr="00A34579" w:rsidRDefault="007874B9" w:rsidP="00C2378A">
      <w:pPr>
        <w:autoSpaceDE w:val="0"/>
        <w:ind w:left="690"/>
        <w:jc w:val="both"/>
        <w:rPr>
          <w:rFonts w:ascii="Verdana" w:hAnsi="Verdana" w:cs="Calibri"/>
          <w:sz w:val="20"/>
          <w:szCs w:val="20"/>
        </w:rPr>
      </w:pPr>
      <w:r w:rsidRPr="00A34579">
        <w:rPr>
          <w:rFonts w:ascii="Verdana" w:hAnsi="Verdana" w:cs="Calibri"/>
          <w:sz w:val="20"/>
          <w:szCs w:val="20"/>
        </w:rPr>
        <w:t>a) Marzenna Brunsch – tel. 616654227 – sprawy merytoryczne,</w:t>
      </w:r>
    </w:p>
    <w:p w:rsidR="00C2378A" w:rsidRPr="00A34579" w:rsidRDefault="007874B9" w:rsidP="00C2378A">
      <w:pPr>
        <w:autoSpaceDE w:val="0"/>
        <w:ind w:left="690"/>
        <w:jc w:val="both"/>
        <w:rPr>
          <w:rFonts w:ascii="Verdana" w:hAnsi="Verdana"/>
          <w:sz w:val="20"/>
          <w:szCs w:val="20"/>
        </w:rPr>
      </w:pPr>
      <w:r w:rsidRPr="00670766">
        <w:rPr>
          <w:rFonts w:ascii="Verdana" w:hAnsi="Verdana" w:cs="Calibri"/>
          <w:sz w:val="20"/>
          <w:szCs w:val="20"/>
        </w:rPr>
        <w:t xml:space="preserve">b) Sylwia Zielińska -  tel. </w:t>
      </w:r>
      <w:r w:rsidRPr="00A34579">
        <w:rPr>
          <w:rFonts w:ascii="Verdana" w:hAnsi="Verdana"/>
          <w:sz w:val="20"/>
          <w:szCs w:val="20"/>
        </w:rPr>
        <w:t xml:space="preserve">616654336, faks. </w:t>
      </w:r>
      <w:r w:rsidRPr="00A34579">
        <w:rPr>
          <w:rFonts w:ascii="Verdana" w:hAnsi="Verdana"/>
          <w:sz w:val="20"/>
          <w:szCs w:val="20"/>
          <w:lang w:val="en-US"/>
        </w:rPr>
        <w:t>6166</w:t>
      </w:r>
      <w:r w:rsidR="00823756">
        <w:rPr>
          <w:rFonts w:ascii="Verdana" w:hAnsi="Verdana"/>
          <w:sz w:val="20"/>
          <w:szCs w:val="20"/>
          <w:lang w:val="en-US"/>
        </w:rPr>
        <w:t>54308, e-mail: przetargi@wcpit.org</w:t>
      </w:r>
      <w:r w:rsidRPr="00A34579">
        <w:rPr>
          <w:rFonts w:ascii="Verdana" w:hAnsi="Verdana"/>
          <w:sz w:val="20"/>
          <w:szCs w:val="20"/>
          <w:lang w:val="en-US"/>
        </w:rPr>
        <w:t>-sprawy formalne</w:t>
      </w:r>
    </w:p>
    <w:p w:rsidR="00C2378A" w:rsidRPr="00670766" w:rsidRDefault="00C2378A">
      <w:pPr>
        <w:autoSpaceDE w:val="0"/>
        <w:rPr>
          <w:rFonts w:ascii="Verdana" w:hAnsi="Verdana"/>
          <w:sz w:val="20"/>
          <w:szCs w:val="20"/>
        </w:rPr>
      </w:pPr>
    </w:p>
    <w:p w:rsidR="00A7348A" w:rsidRPr="00A34579" w:rsidRDefault="00A7348A" w:rsidP="0031417B">
      <w:pPr>
        <w:pStyle w:val="NormalnyWeb"/>
        <w:numPr>
          <w:ilvl w:val="0"/>
          <w:numId w:val="3"/>
        </w:numPr>
        <w:spacing w:before="120" w:after="0"/>
        <w:rPr>
          <w:rFonts w:ascii="Verdana" w:eastAsia="Verdana" w:hAnsi="Verdana"/>
          <w:bCs/>
        </w:rPr>
      </w:pPr>
      <w:r w:rsidRPr="004B6A02">
        <w:rPr>
          <w:rStyle w:val="tekstdokbold"/>
          <w:rFonts w:ascii="Verdana" w:hAnsi="Verdana"/>
          <w:b w:val="0"/>
        </w:rPr>
        <w:t>OPIS</w:t>
      </w:r>
      <w:r w:rsidRPr="004B6A02">
        <w:rPr>
          <w:rStyle w:val="tekstdokbold"/>
          <w:rFonts w:ascii="Verdana" w:eastAsia="Verdana" w:hAnsi="Verdana"/>
          <w:b w:val="0"/>
        </w:rPr>
        <w:t xml:space="preserve"> </w:t>
      </w:r>
      <w:r w:rsidRPr="00231AF3">
        <w:rPr>
          <w:rStyle w:val="tekstdokbold"/>
          <w:rFonts w:ascii="Verdana" w:hAnsi="Verdana"/>
          <w:b w:val="0"/>
        </w:rPr>
        <w:t>SPOSOBU</w:t>
      </w:r>
      <w:r w:rsidRPr="00231AF3">
        <w:rPr>
          <w:rStyle w:val="tekstdokbold"/>
          <w:rFonts w:ascii="Verdana" w:eastAsia="Verdana" w:hAnsi="Verdana"/>
          <w:b w:val="0"/>
        </w:rPr>
        <w:t xml:space="preserve"> </w:t>
      </w:r>
      <w:r w:rsidRPr="00A34579">
        <w:rPr>
          <w:rStyle w:val="tekstdokbold"/>
          <w:rFonts w:ascii="Verdana" w:hAnsi="Verdana"/>
          <w:b w:val="0"/>
        </w:rPr>
        <w:t>PRZYGOTOWANIA</w:t>
      </w:r>
      <w:r w:rsidRPr="00A34579">
        <w:rPr>
          <w:rStyle w:val="tekstdokbold"/>
          <w:rFonts w:ascii="Verdana" w:eastAsia="Verdana" w:hAnsi="Verdana"/>
          <w:b w:val="0"/>
        </w:rPr>
        <w:t xml:space="preserve"> </w:t>
      </w:r>
      <w:r w:rsidRPr="00A34579">
        <w:rPr>
          <w:rStyle w:val="tekstdokbold"/>
          <w:rFonts w:ascii="Verdana" w:hAnsi="Verdana"/>
          <w:b w:val="0"/>
        </w:rPr>
        <w:t>OFERT</w:t>
      </w:r>
      <w:r w:rsidRPr="00A34579">
        <w:rPr>
          <w:rStyle w:val="tekstdokbold"/>
          <w:rFonts w:ascii="Verdana" w:eastAsia="Verdana" w:hAnsi="Verdana"/>
          <w:b w:val="0"/>
        </w:rPr>
        <w:t xml:space="preserve">  </w:t>
      </w:r>
    </w:p>
    <w:p w:rsidR="00A7348A" w:rsidRPr="00A34579" w:rsidRDefault="00A7348A">
      <w:pPr>
        <w:pStyle w:val="Tekstpodstawowy"/>
        <w:jc w:val="both"/>
        <w:rPr>
          <w:rFonts w:ascii="Verdana" w:eastAsia="Verdana" w:hAnsi="Verdana" w:cs="Verdana"/>
          <w:bCs/>
          <w:sz w:val="20"/>
        </w:rPr>
      </w:pPr>
    </w:p>
    <w:p w:rsidR="00A7348A" w:rsidRPr="00A34579" w:rsidRDefault="00A7348A" w:rsidP="0031417B">
      <w:pPr>
        <w:pStyle w:val="Tekstpodstawowy"/>
        <w:numPr>
          <w:ilvl w:val="1"/>
          <w:numId w:val="13"/>
        </w:numPr>
        <w:jc w:val="both"/>
        <w:rPr>
          <w:rFonts w:ascii="Verdana" w:eastAsia="Verdana" w:hAnsi="Verdana" w:cs="Verdana"/>
          <w:sz w:val="20"/>
        </w:rPr>
      </w:pPr>
      <w:r w:rsidRPr="00A34579">
        <w:rPr>
          <w:rFonts w:ascii="Verdana" w:eastAsia="Verdana" w:hAnsi="Verdana" w:cs="Verdana"/>
          <w:sz w:val="20"/>
        </w:rPr>
        <w:t>Wykonawca może złożyć tylko jedną ofertę.</w:t>
      </w:r>
    </w:p>
    <w:p w:rsidR="00034AF3" w:rsidRPr="00A34579" w:rsidRDefault="00034AF3">
      <w:pPr>
        <w:pStyle w:val="Tekstpodstawowy"/>
        <w:jc w:val="both"/>
        <w:rPr>
          <w:rFonts w:ascii="Verdana" w:eastAsia="Verdana" w:hAnsi="Verdana" w:cs="Verdana"/>
          <w:sz w:val="20"/>
        </w:rPr>
      </w:pPr>
    </w:p>
    <w:p w:rsidR="00A7348A" w:rsidRPr="00A34579" w:rsidRDefault="00A7348A" w:rsidP="0031417B">
      <w:pPr>
        <w:pStyle w:val="Tekstpodstawowy"/>
        <w:numPr>
          <w:ilvl w:val="1"/>
          <w:numId w:val="13"/>
        </w:numPr>
        <w:jc w:val="both"/>
        <w:rPr>
          <w:rFonts w:ascii="Verdana" w:eastAsia="Verdana" w:hAnsi="Verdana" w:cs="Verdana"/>
          <w:sz w:val="20"/>
        </w:rPr>
      </w:pPr>
      <w:r w:rsidRPr="00A34579">
        <w:rPr>
          <w:rFonts w:ascii="Verdana" w:eastAsia="Verdana" w:hAnsi="Verdana" w:cs="Verdana"/>
          <w:sz w:val="20"/>
        </w:rPr>
        <w:t xml:space="preserve">Do oferty należy dołączyć </w:t>
      </w:r>
      <w:r w:rsidRPr="00A34579">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8B7EDE" w:rsidRPr="00A34579" w:rsidRDefault="008B7EDE" w:rsidP="008B7EDE">
      <w:pPr>
        <w:pStyle w:val="Tekstpodstawowy"/>
        <w:ind w:left="720"/>
        <w:jc w:val="both"/>
        <w:rPr>
          <w:rFonts w:ascii="Verdana" w:eastAsia="Verdana" w:hAnsi="Verdana" w:cs="Verdana"/>
          <w:sz w:val="20"/>
        </w:rPr>
      </w:pPr>
    </w:p>
    <w:p w:rsidR="008B7EDE" w:rsidRPr="00A34579" w:rsidRDefault="008B7EDE" w:rsidP="0031417B">
      <w:pPr>
        <w:pStyle w:val="Tekstpodstawowy"/>
        <w:numPr>
          <w:ilvl w:val="1"/>
          <w:numId w:val="13"/>
        </w:numPr>
        <w:jc w:val="both"/>
        <w:rPr>
          <w:rFonts w:ascii="Verdana" w:eastAsia="Verdana" w:hAnsi="Verdana" w:cs="Verdana"/>
          <w:sz w:val="20"/>
        </w:rPr>
      </w:pPr>
      <w:r w:rsidRPr="00A34579">
        <w:rPr>
          <w:rFonts w:ascii="Verdana" w:hAnsi="Verdana" w:cs="Arial"/>
          <w:bCs/>
          <w:sz w:val="20"/>
        </w:rPr>
        <w:t>Wykonawca jest zobowiązany złożyć</w:t>
      </w:r>
      <w:r w:rsidRPr="00A34579">
        <w:rPr>
          <w:rFonts w:ascii="Verdana" w:hAnsi="Verdana" w:cs="Arial"/>
          <w:bCs/>
          <w:color w:val="0070C0"/>
          <w:sz w:val="20"/>
        </w:rPr>
        <w:t xml:space="preserve"> </w:t>
      </w:r>
      <w:r w:rsidRPr="00A34579">
        <w:rPr>
          <w:rFonts w:ascii="Verdana" w:hAnsi="Verdana" w:cs="Arial"/>
          <w:bCs/>
          <w:sz w:val="20"/>
        </w:rPr>
        <w:t xml:space="preserve">wypełniony i podpisany nr 2 </w:t>
      </w:r>
      <w:r w:rsidRPr="00A34579">
        <w:rPr>
          <w:rFonts w:ascii="Verdana" w:hAnsi="Verdana" w:cs="Arial"/>
          <w:sz w:val="20"/>
        </w:rPr>
        <w:t xml:space="preserve">– </w:t>
      </w:r>
      <w:r w:rsidRPr="00A34579">
        <w:rPr>
          <w:rFonts w:ascii="Verdana" w:hAnsi="Verdana" w:cs="Arial"/>
          <w:bCs/>
          <w:sz w:val="20"/>
        </w:rPr>
        <w:t>„FORMULARZ OFERTOWY”</w:t>
      </w:r>
    </w:p>
    <w:p w:rsidR="00A7348A" w:rsidRPr="00670766" w:rsidRDefault="00A7348A">
      <w:pPr>
        <w:pStyle w:val="Tekstpodstawowy"/>
        <w:jc w:val="both"/>
        <w:rPr>
          <w:rFonts w:ascii="Verdana" w:eastAsia="Verdana" w:hAnsi="Verdana" w:cs="Verdana"/>
          <w:sz w:val="20"/>
        </w:rPr>
      </w:pPr>
    </w:p>
    <w:p w:rsidR="00A7348A" w:rsidRPr="00231AF3" w:rsidRDefault="00A7348A" w:rsidP="0031417B">
      <w:pPr>
        <w:pStyle w:val="Tekstpodstawowy"/>
        <w:numPr>
          <w:ilvl w:val="1"/>
          <w:numId w:val="13"/>
        </w:numPr>
        <w:jc w:val="both"/>
        <w:rPr>
          <w:rFonts w:ascii="Verdana" w:eastAsia="Verdana" w:hAnsi="Verdana" w:cs="Verdana"/>
          <w:sz w:val="20"/>
        </w:rPr>
      </w:pPr>
      <w:r w:rsidRPr="004B6A02">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w:t>
      </w:r>
      <w:r w:rsidRPr="00231AF3">
        <w:rPr>
          <w:rFonts w:ascii="Verdana" w:eastAsia="Verdana" w:hAnsi="Verdana" w:cs="Verdana"/>
          <w:bCs/>
          <w:sz w:val="20"/>
        </w:rPr>
        <w:t>cy.</w:t>
      </w:r>
    </w:p>
    <w:p w:rsidR="00A7348A" w:rsidRPr="00A34579" w:rsidRDefault="00A7348A">
      <w:pPr>
        <w:pStyle w:val="Tekstpodstawowy"/>
        <w:jc w:val="both"/>
        <w:rPr>
          <w:rFonts w:ascii="Verdana" w:eastAsia="Verdana" w:hAnsi="Verdana" w:cs="Verdana"/>
          <w:sz w:val="20"/>
        </w:rPr>
      </w:pPr>
    </w:p>
    <w:p w:rsidR="00A7348A" w:rsidRPr="00A34579" w:rsidRDefault="00A7348A" w:rsidP="0031417B">
      <w:pPr>
        <w:pStyle w:val="Tekstpodstawowy"/>
        <w:numPr>
          <w:ilvl w:val="1"/>
          <w:numId w:val="13"/>
        </w:numPr>
        <w:jc w:val="both"/>
        <w:rPr>
          <w:rFonts w:ascii="Verdana" w:eastAsia="Verdana" w:hAnsi="Verdana" w:cs="Verdana"/>
          <w:sz w:val="20"/>
        </w:rPr>
      </w:pPr>
      <w:r w:rsidRPr="00A34579">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A34579">
        <w:rPr>
          <w:rFonts w:ascii="Verdana" w:eastAsia="Verdana" w:hAnsi="Verdana" w:cs="Verdana"/>
          <w:bCs/>
          <w:sz w:val="20"/>
        </w:rPr>
        <w:t>na ofertę powinien być czytelny.</w:t>
      </w:r>
    </w:p>
    <w:p w:rsidR="00A7348A" w:rsidRPr="00A34579" w:rsidRDefault="00A7348A">
      <w:pPr>
        <w:pStyle w:val="Tekstpodstawowy"/>
        <w:jc w:val="both"/>
        <w:rPr>
          <w:rFonts w:ascii="Verdana" w:eastAsia="Verdana" w:hAnsi="Verdana" w:cs="Verdana"/>
          <w:sz w:val="20"/>
        </w:rPr>
      </w:pPr>
    </w:p>
    <w:p w:rsidR="00A7348A" w:rsidRPr="00A34579" w:rsidRDefault="00A7348A" w:rsidP="0031417B">
      <w:pPr>
        <w:pStyle w:val="Tekstpodstawowy"/>
        <w:numPr>
          <w:ilvl w:val="1"/>
          <w:numId w:val="13"/>
        </w:numPr>
        <w:jc w:val="both"/>
        <w:rPr>
          <w:rFonts w:ascii="Verdana" w:eastAsia="Verdana" w:hAnsi="Verdana" w:cs="Verdana"/>
          <w:bCs/>
          <w:sz w:val="20"/>
        </w:rPr>
      </w:pPr>
      <w:r w:rsidRPr="00A34579">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A34579" w:rsidRDefault="00A7348A">
      <w:pPr>
        <w:pStyle w:val="Tekstpodstawowy"/>
        <w:jc w:val="both"/>
        <w:rPr>
          <w:rFonts w:ascii="Verdana" w:eastAsia="Verdana" w:hAnsi="Verdana" w:cs="Verdana"/>
          <w:bCs/>
          <w:sz w:val="20"/>
        </w:rPr>
      </w:pPr>
    </w:p>
    <w:p w:rsidR="00A7348A" w:rsidRPr="00A34579" w:rsidRDefault="00A7348A" w:rsidP="0031417B">
      <w:pPr>
        <w:pStyle w:val="Tekstpodstawowy"/>
        <w:numPr>
          <w:ilvl w:val="1"/>
          <w:numId w:val="13"/>
        </w:numPr>
        <w:jc w:val="both"/>
        <w:rPr>
          <w:rFonts w:ascii="Verdana" w:eastAsia="Verdana" w:hAnsi="Verdana" w:cs="Verdana"/>
          <w:bCs/>
          <w:sz w:val="20"/>
        </w:rPr>
      </w:pPr>
      <w:r w:rsidRPr="00A34579">
        <w:rPr>
          <w:rFonts w:ascii="Verdana" w:eastAsia="Verdana" w:hAnsi="Verdana" w:cs="Verdana"/>
          <w:bCs/>
          <w:sz w:val="20"/>
        </w:rPr>
        <w:t>Strony oferty powinny być trwale ze sobą połączone i kolejno ponumerowane. W treści oferty powinna być umieszczona informacja o liczbie stron.</w:t>
      </w:r>
    </w:p>
    <w:p w:rsidR="00A7348A" w:rsidRPr="00A34579" w:rsidRDefault="00A7348A">
      <w:pPr>
        <w:pStyle w:val="Tekstpodstawowy"/>
        <w:jc w:val="both"/>
        <w:rPr>
          <w:rFonts w:ascii="Verdana" w:eastAsia="Verdana" w:hAnsi="Verdana" w:cs="Verdana"/>
          <w:bCs/>
          <w:sz w:val="20"/>
        </w:rPr>
      </w:pPr>
    </w:p>
    <w:p w:rsidR="00A7348A" w:rsidRPr="00A34579" w:rsidRDefault="00A7348A" w:rsidP="0031417B">
      <w:pPr>
        <w:pStyle w:val="Tekstpodstawowy"/>
        <w:numPr>
          <w:ilvl w:val="1"/>
          <w:numId w:val="13"/>
        </w:numPr>
        <w:jc w:val="both"/>
        <w:rPr>
          <w:rFonts w:ascii="Verdana" w:eastAsia="Verdana" w:hAnsi="Verdana" w:cs="Verdana"/>
          <w:bCs/>
          <w:sz w:val="20"/>
        </w:rPr>
      </w:pPr>
      <w:r w:rsidRPr="00A34579">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A34579" w:rsidRDefault="000B3965" w:rsidP="000B3965">
      <w:pPr>
        <w:pStyle w:val="Tekstpodstawowy"/>
        <w:ind w:left="720"/>
        <w:jc w:val="both"/>
        <w:rPr>
          <w:rFonts w:ascii="Verdana" w:hAnsi="Verdana" w:cs="Verdana"/>
          <w:sz w:val="20"/>
        </w:rPr>
      </w:pPr>
    </w:p>
    <w:p w:rsidR="00CC6C4E" w:rsidRPr="00A34579" w:rsidRDefault="00CC6C4E" w:rsidP="00CC6C4E">
      <w:pPr>
        <w:pStyle w:val="Nagwek4"/>
        <w:spacing w:line="276" w:lineRule="auto"/>
        <w:ind w:left="539"/>
        <w:rPr>
          <w:rFonts w:ascii="Verdana" w:hAnsi="Verdana"/>
          <w:i w:val="0"/>
          <w:sz w:val="20"/>
          <w:szCs w:val="20"/>
        </w:rPr>
      </w:pPr>
      <w:r w:rsidRPr="00A34579">
        <w:rPr>
          <w:rFonts w:ascii="Verdana" w:hAnsi="Verdana"/>
          <w:i w:val="0"/>
          <w:sz w:val="20"/>
          <w:szCs w:val="20"/>
        </w:rPr>
        <w:t>Wielkopolskie Centrum Pulmonologii i Torakochirurgii SP ZOZ</w:t>
      </w:r>
    </w:p>
    <w:p w:rsidR="00CC6C4E" w:rsidRPr="00A34579" w:rsidRDefault="00CC6C4E" w:rsidP="00CC6C4E">
      <w:pPr>
        <w:pStyle w:val="Nagwek4"/>
        <w:spacing w:before="0"/>
        <w:ind w:left="539"/>
        <w:rPr>
          <w:rFonts w:ascii="Verdana" w:hAnsi="Verdana"/>
          <w:i w:val="0"/>
          <w:sz w:val="20"/>
          <w:szCs w:val="20"/>
        </w:rPr>
      </w:pPr>
      <w:r w:rsidRPr="00A34579">
        <w:rPr>
          <w:rFonts w:ascii="Verdana" w:hAnsi="Verdana"/>
          <w:i w:val="0"/>
          <w:sz w:val="20"/>
          <w:szCs w:val="20"/>
        </w:rPr>
        <w:t>ul. Szamarzewskiego 62</w:t>
      </w:r>
    </w:p>
    <w:p w:rsidR="00CC6C4E" w:rsidRPr="00A34579" w:rsidRDefault="00CC6C4E" w:rsidP="00CC6C4E">
      <w:pPr>
        <w:spacing w:line="276" w:lineRule="auto"/>
        <w:ind w:left="539"/>
        <w:jc w:val="both"/>
        <w:rPr>
          <w:rFonts w:ascii="Verdana" w:hAnsi="Verdana" w:cs="Arial"/>
          <w:bCs/>
          <w:sz w:val="20"/>
          <w:szCs w:val="20"/>
        </w:rPr>
      </w:pPr>
      <w:r w:rsidRPr="00A34579">
        <w:rPr>
          <w:rFonts w:ascii="Verdana" w:hAnsi="Verdana" w:cs="Arial"/>
          <w:bCs/>
          <w:sz w:val="20"/>
          <w:szCs w:val="20"/>
        </w:rPr>
        <w:t>60-569 Poznań</w:t>
      </w:r>
    </w:p>
    <w:p w:rsidR="00CC6C4E" w:rsidRPr="00A34579" w:rsidRDefault="00CC6C4E" w:rsidP="00CC6C4E">
      <w:pPr>
        <w:pStyle w:val="Nagwek"/>
        <w:spacing w:line="276" w:lineRule="auto"/>
        <w:ind w:left="539"/>
        <w:rPr>
          <w:rFonts w:ascii="Verdana" w:hAnsi="Verdana" w:cs="Arial"/>
          <w:sz w:val="20"/>
          <w:szCs w:val="20"/>
        </w:rPr>
      </w:pPr>
      <w:r w:rsidRPr="00A34579">
        <w:rPr>
          <w:rFonts w:ascii="Verdana" w:hAnsi="Verdana" w:cs="Arial"/>
          <w:sz w:val="20"/>
          <w:szCs w:val="20"/>
        </w:rPr>
        <w:t xml:space="preserve">oraz oznakowana następująco: </w:t>
      </w:r>
    </w:p>
    <w:p w:rsidR="00CC6C4E" w:rsidRPr="00A34579" w:rsidRDefault="00CC6C4E" w:rsidP="00E70692">
      <w:pPr>
        <w:pStyle w:val="Nagwek"/>
        <w:spacing w:line="276" w:lineRule="auto"/>
        <w:jc w:val="center"/>
        <w:rPr>
          <w:rFonts w:ascii="Verdana" w:hAnsi="Verdana" w:cs="Arial"/>
          <w:sz w:val="20"/>
          <w:szCs w:val="20"/>
        </w:rPr>
      </w:pPr>
      <w:r w:rsidRPr="00A34579">
        <w:rPr>
          <w:rFonts w:ascii="Verdana" w:hAnsi="Verdana" w:cs="Arial"/>
          <w:sz w:val="20"/>
          <w:szCs w:val="20"/>
        </w:rPr>
        <w:t xml:space="preserve">„Przetarg nieograniczony - </w:t>
      </w:r>
      <w:r w:rsidR="00E70692" w:rsidRPr="00A34579">
        <w:rPr>
          <w:rFonts w:ascii="Verdana" w:hAnsi="Verdana" w:cs="Arial"/>
          <w:spacing w:val="-8"/>
          <w:sz w:val="20"/>
          <w:szCs w:val="20"/>
        </w:rPr>
        <w:t>Świadczenie kompleksowych usług prania wraz</w:t>
      </w:r>
      <w:r w:rsidR="00E70692" w:rsidRPr="00A34579">
        <w:rPr>
          <w:rFonts w:ascii="Verdana" w:hAnsi="Verdana" w:cs="Arial"/>
          <w:spacing w:val="-8"/>
          <w:sz w:val="20"/>
          <w:szCs w:val="20"/>
        </w:rPr>
        <w:br/>
        <w:t>z dzierżawą bielizny szpitalnej, prania pozostałych asortymentów Zamawiającego oraz wdrożenie systemu RFID  lub równoważnego wraz z transportem prania do jednostek organizacyjnych</w:t>
      </w:r>
      <w:r w:rsidR="00E70692" w:rsidRPr="00A34579">
        <w:rPr>
          <w:rFonts w:ascii="Verdana" w:hAnsi="Verdana" w:cs="Arial"/>
          <w:sz w:val="20"/>
          <w:szCs w:val="20"/>
        </w:rPr>
        <w:t xml:space="preserve"> Wielkopolskiego Centrum Pulmonologii i Torakochirurgii</w:t>
      </w:r>
    </w:p>
    <w:p w:rsidR="00CC6C4E" w:rsidRPr="00A34579" w:rsidRDefault="00CC6C4E" w:rsidP="00CC6C4E">
      <w:pPr>
        <w:pStyle w:val="Nagwek"/>
        <w:spacing w:line="276" w:lineRule="auto"/>
        <w:jc w:val="center"/>
        <w:rPr>
          <w:rFonts w:ascii="Verdana" w:hAnsi="Verdana"/>
          <w:sz w:val="20"/>
          <w:szCs w:val="20"/>
        </w:rPr>
      </w:pPr>
      <w:r w:rsidRPr="00A34579">
        <w:rPr>
          <w:rFonts w:ascii="Verdana" w:hAnsi="Verdana" w:cs="Arial"/>
          <w:sz w:val="20"/>
          <w:szCs w:val="20"/>
        </w:rPr>
        <w:lastRenderedPageBreak/>
        <w:t xml:space="preserve">Nie otwierać przed </w:t>
      </w:r>
      <w:r w:rsidR="00D11F7E">
        <w:rPr>
          <w:rFonts w:ascii="Verdana" w:hAnsi="Verdana" w:cs="Arial"/>
          <w:sz w:val="20"/>
          <w:szCs w:val="20"/>
        </w:rPr>
        <w:t>25</w:t>
      </w:r>
      <w:r w:rsidRPr="00A34579">
        <w:rPr>
          <w:rFonts w:ascii="Verdana" w:hAnsi="Verdana" w:cs="Arial"/>
          <w:sz w:val="20"/>
          <w:szCs w:val="20"/>
        </w:rPr>
        <w:t>.01.2019 r.„</w:t>
      </w:r>
    </w:p>
    <w:p w:rsidR="00335577" w:rsidRPr="00A34579" w:rsidRDefault="00335577" w:rsidP="00335577">
      <w:pPr>
        <w:pStyle w:val="Tekstpodstawowy"/>
        <w:ind w:left="720"/>
        <w:jc w:val="both"/>
        <w:rPr>
          <w:rFonts w:ascii="Verdana" w:hAnsi="Verdana" w:cs="Verdana"/>
          <w:sz w:val="20"/>
        </w:rPr>
      </w:pPr>
    </w:p>
    <w:p w:rsidR="00A7348A" w:rsidRPr="00A34579" w:rsidRDefault="00A7348A" w:rsidP="0031417B">
      <w:pPr>
        <w:pStyle w:val="Tekstpodstawowy"/>
        <w:numPr>
          <w:ilvl w:val="1"/>
          <w:numId w:val="13"/>
        </w:numPr>
        <w:jc w:val="both"/>
        <w:rPr>
          <w:rFonts w:ascii="Verdana" w:hAnsi="Verdana" w:cs="Verdana"/>
          <w:i/>
          <w:sz w:val="20"/>
        </w:rPr>
      </w:pPr>
      <w:r w:rsidRPr="00A34579">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A34579" w:rsidRDefault="00A7348A">
      <w:pPr>
        <w:pStyle w:val="Tekstpodstawowy"/>
        <w:jc w:val="both"/>
        <w:rPr>
          <w:rFonts w:ascii="Verdana" w:hAnsi="Verdana" w:cs="Verdana"/>
          <w:i/>
          <w:sz w:val="20"/>
        </w:rPr>
      </w:pPr>
    </w:p>
    <w:p w:rsidR="00A7348A" w:rsidRPr="00A34579" w:rsidRDefault="00A7348A" w:rsidP="0031417B">
      <w:pPr>
        <w:numPr>
          <w:ilvl w:val="0"/>
          <w:numId w:val="3"/>
        </w:numPr>
        <w:jc w:val="both"/>
      </w:pPr>
      <w:r w:rsidRPr="00A34579">
        <w:rPr>
          <w:rStyle w:val="tekstdokbold"/>
          <w:rFonts w:ascii="Verdana" w:hAnsi="Verdana"/>
          <w:b w:val="0"/>
          <w:sz w:val="20"/>
        </w:rPr>
        <w:t>OPIS</w:t>
      </w:r>
      <w:r w:rsidRPr="00A34579">
        <w:rPr>
          <w:rStyle w:val="tekstdokbold"/>
          <w:rFonts w:ascii="Verdana" w:eastAsia="Verdana" w:hAnsi="Verdana"/>
          <w:b w:val="0"/>
          <w:sz w:val="20"/>
        </w:rPr>
        <w:t xml:space="preserve"> </w:t>
      </w:r>
      <w:r w:rsidRPr="00A34579">
        <w:rPr>
          <w:rStyle w:val="tekstdokbold"/>
          <w:rFonts w:ascii="Verdana" w:hAnsi="Verdana"/>
          <w:b w:val="0"/>
          <w:sz w:val="20"/>
        </w:rPr>
        <w:t>SPOSOBU</w:t>
      </w:r>
      <w:r w:rsidRPr="00A34579">
        <w:rPr>
          <w:rStyle w:val="tekstdokbold"/>
          <w:rFonts w:ascii="Verdana" w:eastAsia="Verdana" w:hAnsi="Verdana"/>
          <w:b w:val="0"/>
          <w:sz w:val="20"/>
        </w:rPr>
        <w:t xml:space="preserve"> </w:t>
      </w:r>
      <w:r w:rsidRPr="00A34579">
        <w:rPr>
          <w:rStyle w:val="tekstdokbold"/>
          <w:rFonts w:ascii="Verdana" w:hAnsi="Verdana"/>
          <w:b w:val="0"/>
          <w:sz w:val="20"/>
        </w:rPr>
        <w:t>OBLICZENIA</w:t>
      </w:r>
      <w:r w:rsidRPr="00A34579">
        <w:rPr>
          <w:rStyle w:val="tekstdokbold"/>
          <w:rFonts w:ascii="Verdana" w:eastAsia="Verdana" w:hAnsi="Verdana"/>
          <w:b w:val="0"/>
          <w:sz w:val="20"/>
        </w:rPr>
        <w:t xml:space="preserve"> </w:t>
      </w:r>
      <w:r w:rsidRPr="00A34579">
        <w:rPr>
          <w:rStyle w:val="tekstdokbold"/>
          <w:rFonts w:ascii="Verdana" w:hAnsi="Verdana"/>
          <w:b w:val="0"/>
          <w:sz w:val="20"/>
        </w:rPr>
        <w:t>CENY</w:t>
      </w:r>
      <w:r w:rsidRPr="00A34579">
        <w:rPr>
          <w:rStyle w:val="tekstdokbold"/>
          <w:rFonts w:ascii="Verdana" w:eastAsia="Verdana" w:hAnsi="Verdana"/>
          <w:b w:val="0"/>
          <w:sz w:val="20"/>
        </w:rPr>
        <w:t xml:space="preserve"> </w:t>
      </w:r>
      <w:r w:rsidRPr="00A34579">
        <w:rPr>
          <w:rStyle w:val="tekstdokbold"/>
          <w:rFonts w:ascii="Verdana" w:hAnsi="Verdana"/>
          <w:b w:val="0"/>
          <w:sz w:val="20"/>
        </w:rPr>
        <w:t>OFERTY</w:t>
      </w:r>
    </w:p>
    <w:p w:rsidR="00A7348A" w:rsidRPr="00670766" w:rsidRDefault="00A7348A">
      <w:pPr>
        <w:jc w:val="both"/>
      </w:pPr>
    </w:p>
    <w:p w:rsidR="003E2E03" w:rsidRPr="00231AF3" w:rsidRDefault="003E2E03" w:rsidP="003E2E03">
      <w:pPr>
        <w:ind w:left="690" w:hanging="690"/>
        <w:jc w:val="both"/>
        <w:rPr>
          <w:rStyle w:val="tekstdokbold"/>
          <w:rFonts w:ascii="Verdana" w:hAnsi="Verdana"/>
          <w:b w:val="0"/>
          <w:sz w:val="20"/>
          <w:szCs w:val="20"/>
        </w:rPr>
      </w:pPr>
      <w:r w:rsidRPr="004B6A02">
        <w:rPr>
          <w:rStyle w:val="tekstdokbold"/>
          <w:rFonts w:ascii="Verdana" w:hAnsi="Verdana"/>
          <w:b w:val="0"/>
          <w:sz w:val="20"/>
          <w:szCs w:val="20"/>
        </w:rPr>
        <w:t>11.1. Cena oferty jest ceną brutto. Cena musi być podana w PLN cyfrowo, z wyodrębnieniem należytego podatk</w:t>
      </w:r>
      <w:r w:rsidRPr="00231AF3">
        <w:rPr>
          <w:rStyle w:val="tekstdokbold"/>
          <w:rFonts w:ascii="Verdana" w:hAnsi="Verdana"/>
          <w:b w:val="0"/>
          <w:sz w:val="20"/>
          <w:szCs w:val="20"/>
        </w:rPr>
        <w:t>u VAT.</w:t>
      </w:r>
    </w:p>
    <w:p w:rsidR="003E2E03" w:rsidRPr="00A34579" w:rsidRDefault="003E2E03" w:rsidP="003E2E03">
      <w:pPr>
        <w:ind w:left="690" w:hanging="690"/>
        <w:jc w:val="both"/>
        <w:rPr>
          <w:rFonts w:ascii="Verdana" w:hAnsi="Verdana"/>
          <w:sz w:val="20"/>
          <w:szCs w:val="20"/>
        </w:rPr>
      </w:pPr>
    </w:p>
    <w:p w:rsidR="003E2E03" w:rsidRPr="00A34579" w:rsidRDefault="003E2E03" w:rsidP="003E2E03">
      <w:pPr>
        <w:ind w:left="690" w:hanging="690"/>
        <w:jc w:val="both"/>
        <w:rPr>
          <w:rFonts w:ascii="Verdana" w:hAnsi="Verdana"/>
          <w:sz w:val="20"/>
          <w:szCs w:val="20"/>
        </w:rPr>
      </w:pPr>
      <w:r w:rsidRPr="00A34579">
        <w:rPr>
          <w:rFonts w:ascii="Verdana" w:hAnsi="Verdana"/>
          <w:sz w:val="20"/>
          <w:szCs w:val="20"/>
        </w:rPr>
        <w:t>11.2.</w:t>
      </w:r>
      <w:r w:rsidRPr="00670766">
        <w:rPr>
          <w:rFonts w:ascii="Verdana" w:hAnsi="Verdana"/>
          <w:sz w:val="20"/>
          <w:szCs w:val="20"/>
        </w:rPr>
        <w:t xml:space="preserve"> </w:t>
      </w:r>
      <w:r w:rsidRPr="00670766">
        <w:rPr>
          <w:rFonts w:ascii="Verdana" w:hAnsi="Verdana"/>
          <w:sz w:val="20"/>
          <w:szCs w:val="20"/>
        </w:rPr>
        <w:tab/>
        <w:t xml:space="preserve">Cenę oferty należy podać w </w:t>
      </w:r>
      <w:r w:rsidRPr="00A34579">
        <w:rPr>
          <w:rFonts w:ascii="Verdana" w:hAnsi="Verdana"/>
          <w:sz w:val="20"/>
          <w:szCs w:val="20"/>
        </w:rPr>
        <w:t>„FORMULARZU OFERTOWYM” (ZAŁĄCZNIK NR 2) z dokładnością do dwóch miejsc po przecinku.</w:t>
      </w:r>
    </w:p>
    <w:p w:rsidR="003E2E03" w:rsidRPr="00670766" w:rsidRDefault="003E2E03" w:rsidP="00EF1275">
      <w:pPr>
        <w:jc w:val="both"/>
        <w:rPr>
          <w:rFonts w:ascii="Verdana" w:eastAsia="Verdana" w:hAnsi="Verdana"/>
          <w:sz w:val="20"/>
        </w:rPr>
      </w:pPr>
    </w:p>
    <w:p w:rsidR="00EF1275" w:rsidRPr="004B6A02" w:rsidRDefault="003E2E03" w:rsidP="003E2E03">
      <w:pPr>
        <w:ind w:left="709" w:hanging="709"/>
        <w:jc w:val="both"/>
        <w:rPr>
          <w:rFonts w:ascii="Verdana" w:eastAsia="Verdana" w:hAnsi="Verdana"/>
          <w:sz w:val="20"/>
          <w:szCs w:val="20"/>
          <w:lang w:eastAsia="pl-PL"/>
        </w:rPr>
      </w:pPr>
      <w:r w:rsidRPr="004B6A02">
        <w:rPr>
          <w:rFonts w:ascii="Verdana" w:eastAsia="Verdana" w:hAnsi="Verdana"/>
          <w:sz w:val="20"/>
          <w:szCs w:val="20"/>
          <w:lang w:eastAsia="pl-PL"/>
        </w:rPr>
        <w:t>11.3</w:t>
      </w:r>
      <w:r w:rsidR="00A7348A" w:rsidRPr="004B6A02">
        <w:rPr>
          <w:rFonts w:ascii="Verdana" w:eastAsia="Verdana" w:hAnsi="Verdana"/>
          <w:sz w:val="20"/>
          <w:szCs w:val="20"/>
          <w:lang w:eastAsia="pl-PL"/>
        </w:rPr>
        <w:t xml:space="preserve">. </w:t>
      </w:r>
      <w:r w:rsidR="00EF1275" w:rsidRPr="00231AF3">
        <w:rPr>
          <w:rFonts w:ascii="Verdana" w:eastAsia="Verdana" w:hAnsi="Verdana"/>
          <w:sz w:val="20"/>
          <w:szCs w:val="20"/>
          <w:lang w:eastAsia="pl-PL"/>
        </w:rPr>
        <w:t xml:space="preserve"> </w:t>
      </w:r>
      <w:r w:rsidR="00EF1275" w:rsidRPr="00A34579">
        <w:rPr>
          <w:rFonts w:ascii="Verdana" w:hAnsi="Verdana"/>
          <w:sz w:val="20"/>
        </w:rPr>
        <w:t xml:space="preserve">Cena ofertowa oraz ceny jednostkowe muszą być wyrażone w złotych polskich z dokładnością do dwóch miejsc po przecinku. W </w:t>
      </w:r>
      <w:r w:rsidR="00EF1275" w:rsidRPr="00670766">
        <w:rPr>
          <w:rFonts w:ascii="Verdana" w:hAnsi="Verdana"/>
          <w:sz w:val="20"/>
        </w:rPr>
        <w:t>złotych polskich będą prowadzone rozliczenia między stronami.</w:t>
      </w:r>
    </w:p>
    <w:p w:rsidR="00EF1275" w:rsidRPr="00231AF3" w:rsidRDefault="00EF1275">
      <w:pPr>
        <w:tabs>
          <w:tab w:val="left" w:pos="-3119"/>
        </w:tabs>
        <w:jc w:val="both"/>
        <w:rPr>
          <w:rFonts w:ascii="Verdana" w:hAnsi="Verdana"/>
          <w:sz w:val="20"/>
        </w:rPr>
      </w:pPr>
    </w:p>
    <w:p w:rsidR="00EF1275" w:rsidRPr="00A34579" w:rsidRDefault="003E2E03" w:rsidP="00EF1275">
      <w:pPr>
        <w:tabs>
          <w:tab w:val="left" w:pos="-3119"/>
        </w:tabs>
        <w:jc w:val="both"/>
        <w:rPr>
          <w:rFonts w:ascii="Verdana" w:hAnsi="Verdana"/>
          <w:sz w:val="20"/>
        </w:rPr>
      </w:pPr>
      <w:r w:rsidRPr="00A34579">
        <w:rPr>
          <w:rFonts w:ascii="Verdana" w:hAnsi="Verdana"/>
          <w:sz w:val="20"/>
        </w:rPr>
        <w:t>11.4</w:t>
      </w:r>
      <w:r w:rsidR="00EF1275" w:rsidRPr="00A34579">
        <w:rPr>
          <w:rFonts w:ascii="Verdana" w:hAnsi="Verdana"/>
          <w:sz w:val="20"/>
        </w:rPr>
        <w:t xml:space="preserve">.  Jeżeli złożono ofertę, której wybór prowadziłby do powstania u zamawiającego </w:t>
      </w:r>
      <w:r w:rsidR="00EF1275" w:rsidRPr="00A34579">
        <w:rPr>
          <w:rFonts w:ascii="Verdana" w:hAnsi="Verdana"/>
          <w:sz w:val="20"/>
        </w:rPr>
        <w:tab/>
        <w:t xml:space="preserve">obowiązku podatkowego zgodnie z przepisami o podatku od towarów i usług, </w:t>
      </w:r>
      <w:r w:rsidR="00EF1275" w:rsidRPr="00A34579">
        <w:rPr>
          <w:rFonts w:ascii="Verdana" w:hAnsi="Verdana"/>
          <w:sz w:val="20"/>
        </w:rPr>
        <w:tab/>
        <w:t xml:space="preserve">zamawiający w celu oceny takiej oferty dolicza do przedstawionej w niej ceny </w:t>
      </w:r>
      <w:r w:rsidR="00EF1275" w:rsidRPr="00A34579">
        <w:rPr>
          <w:rFonts w:ascii="Verdana" w:hAnsi="Verdana"/>
          <w:sz w:val="20"/>
        </w:rPr>
        <w:tab/>
        <w:t xml:space="preserve">podatek od towarów i usług, który miałby obowiązek rozliczyć zgodnie z tymi </w:t>
      </w:r>
      <w:r w:rsidR="00EF1275" w:rsidRPr="00A34579">
        <w:rPr>
          <w:rFonts w:ascii="Verdana" w:hAnsi="Verdana"/>
          <w:sz w:val="20"/>
        </w:rPr>
        <w:tab/>
        <w:t xml:space="preserve">przepisami. Wykonawca, składając ofertę, informuje zamawiającego, czy wybór </w:t>
      </w:r>
      <w:r w:rsidR="00EF1275" w:rsidRPr="00A34579">
        <w:rPr>
          <w:rFonts w:ascii="Verdana" w:hAnsi="Verdana"/>
          <w:sz w:val="20"/>
        </w:rPr>
        <w:tab/>
        <w:t xml:space="preserve">oferty będzie prowadzić do powstania u zamawiającego obowiązku </w:t>
      </w:r>
      <w:r w:rsidR="00EF1275" w:rsidRPr="00A34579">
        <w:rPr>
          <w:rFonts w:ascii="Verdana" w:hAnsi="Verdana"/>
          <w:sz w:val="20"/>
        </w:rPr>
        <w:tab/>
        <w:t xml:space="preserve">podatkowego, wskazując nazwę (rodzaj) towaru lub usługi, których dostawa lub </w:t>
      </w:r>
      <w:r w:rsidR="00EF1275" w:rsidRPr="00A34579">
        <w:rPr>
          <w:rFonts w:ascii="Verdana" w:hAnsi="Verdana"/>
          <w:sz w:val="20"/>
        </w:rPr>
        <w:tab/>
        <w:t xml:space="preserve">świadczenie będzie prowadzić do jego powstania, oraz wskazując ich wartość </w:t>
      </w:r>
      <w:r w:rsidR="00EF1275" w:rsidRPr="00A34579">
        <w:rPr>
          <w:rFonts w:ascii="Verdana" w:hAnsi="Verdana"/>
          <w:sz w:val="20"/>
        </w:rPr>
        <w:tab/>
        <w:t>bez kwoty podatku.</w:t>
      </w:r>
    </w:p>
    <w:p w:rsidR="00A824B4" w:rsidRPr="00A34579" w:rsidRDefault="00A824B4">
      <w:pPr>
        <w:tabs>
          <w:tab w:val="left" w:pos="-3119"/>
        </w:tabs>
        <w:jc w:val="both"/>
        <w:rPr>
          <w:rFonts w:ascii="Verdana" w:hAnsi="Verdana"/>
          <w:sz w:val="20"/>
        </w:rPr>
      </w:pPr>
    </w:p>
    <w:p w:rsidR="00A7348A" w:rsidRPr="00A34579" w:rsidRDefault="00A7348A" w:rsidP="0031417B">
      <w:pPr>
        <w:numPr>
          <w:ilvl w:val="0"/>
          <w:numId w:val="4"/>
        </w:numPr>
      </w:pPr>
      <w:r w:rsidRPr="00A34579">
        <w:rPr>
          <w:rStyle w:val="tekstdokbold"/>
          <w:rFonts w:ascii="Verdana" w:eastAsia="Verdana" w:hAnsi="Verdana"/>
          <w:b w:val="0"/>
          <w:sz w:val="20"/>
        </w:rPr>
        <w:t xml:space="preserve">    </w:t>
      </w:r>
      <w:r w:rsidRPr="00A34579">
        <w:rPr>
          <w:rStyle w:val="tekstdokbold"/>
          <w:rFonts w:ascii="Verdana" w:hAnsi="Verdana"/>
          <w:b w:val="0"/>
          <w:sz w:val="20"/>
        </w:rPr>
        <w:t>WYMAGANIA</w:t>
      </w:r>
      <w:r w:rsidRPr="00A34579">
        <w:rPr>
          <w:rStyle w:val="tekstdokbold"/>
          <w:rFonts w:ascii="Verdana" w:eastAsia="Verdana" w:hAnsi="Verdana"/>
          <w:b w:val="0"/>
          <w:sz w:val="20"/>
        </w:rPr>
        <w:t xml:space="preserve"> </w:t>
      </w:r>
      <w:r w:rsidRPr="00A34579">
        <w:rPr>
          <w:rStyle w:val="tekstdokbold"/>
          <w:rFonts w:ascii="Verdana" w:hAnsi="Verdana"/>
          <w:b w:val="0"/>
          <w:sz w:val="20"/>
        </w:rPr>
        <w:t>DOTYCZĄCE</w:t>
      </w:r>
      <w:r w:rsidRPr="00A34579">
        <w:rPr>
          <w:rStyle w:val="tekstdokbold"/>
          <w:rFonts w:ascii="Verdana" w:eastAsia="Verdana" w:hAnsi="Verdana"/>
          <w:b w:val="0"/>
          <w:sz w:val="20"/>
        </w:rPr>
        <w:t xml:space="preserve"> </w:t>
      </w:r>
      <w:r w:rsidRPr="00A34579">
        <w:rPr>
          <w:rStyle w:val="tekstdokbold"/>
          <w:rFonts w:ascii="Verdana" w:hAnsi="Verdana"/>
          <w:b w:val="0"/>
          <w:sz w:val="20"/>
        </w:rPr>
        <w:t>WADIUM</w:t>
      </w:r>
      <w:r w:rsidRPr="00A34579">
        <w:rPr>
          <w:rStyle w:val="tekstdokbold"/>
          <w:rFonts w:ascii="Verdana" w:eastAsia="Verdana" w:hAnsi="Verdana"/>
          <w:b w:val="0"/>
          <w:sz w:val="20"/>
        </w:rPr>
        <w:t xml:space="preserve"> </w:t>
      </w:r>
    </w:p>
    <w:p w:rsidR="00A7348A" w:rsidRPr="00670766" w:rsidRDefault="00A7348A">
      <w:pPr>
        <w:ind w:left="690"/>
      </w:pPr>
    </w:p>
    <w:p w:rsidR="00335577" w:rsidRPr="00D11F7E" w:rsidRDefault="00335577" w:rsidP="006639BE">
      <w:pPr>
        <w:pStyle w:val="rozdzia"/>
        <w:suppressAutoHyphens w:val="0"/>
        <w:ind w:left="0" w:firstLine="0"/>
        <w:rPr>
          <w:rFonts w:eastAsia="Verdana" w:cs="Verdana"/>
          <w:b w:val="0"/>
          <w:bCs/>
          <w:color w:val="auto"/>
        </w:rPr>
      </w:pPr>
      <w:r w:rsidRPr="004B6A02">
        <w:rPr>
          <w:b w:val="0"/>
          <w:color w:val="auto"/>
        </w:rPr>
        <w:t>12.1.  Wykonawca</w:t>
      </w:r>
      <w:r w:rsidRPr="004B6A02">
        <w:rPr>
          <w:rFonts w:eastAsia="Verdana" w:cs="Verdana"/>
          <w:b w:val="0"/>
          <w:color w:val="auto"/>
        </w:rPr>
        <w:t xml:space="preserve"> </w:t>
      </w:r>
      <w:r w:rsidRPr="00231AF3">
        <w:rPr>
          <w:b w:val="0"/>
          <w:color w:val="auto"/>
        </w:rPr>
        <w:t>jest</w:t>
      </w:r>
      <w:r w:rsidRPr="00A34579">
        <w:rPr>
          <w:rFonts w:eastAsia="Verdana" w:cs="Verdana"/>
          <w:b w:val="0"/>
          <w:color w:val="auto"/>
        </w:rPr>
        <w:t xml:space="preserve"> </w:t>
      </w:r>
      <w:r w:rsidRPr="00A34579">
        <w:rPr>
          <w:b w:val="0"/>
          <w:color w:val="auto"/>
        </w:rPr>
        <w:t>zobowiązany</w:t>
      </w:r>
      <w:r w:rsidRPr="00A34579">
        <w:rPr>
          <w:rFonts w:eastAsia="Verdana" w:cs="Verdana"/>
          <w:b w:val="0"/>
          <w:color w:val="auto"/>
        </w:rPr>
        <w:t xml:space="preserve"> </w:t>
      </w:r>
      <w:r w:rsidRPr="00A34579">
        <w:rPr>
          <w:b w:val="0"/>
          <w:color w:val="auto"/>
        </w:rPr>
        <w:t>do</w:t>
      </w:r>
      <w:r w:rsidRPr="00A34579">
        <w:rPr>
          <w:rFonts w:eastAsia="Verdana" w:cs="Verdana"/>
          <w:b w:val="0"/>
          <w:color w:val="auto"/>
        </w:rPr>
        <w:t xml:space="preserve"> </w:t>
      </w:r>
      <w:r w:rsidRPr="00A34579">
        <w:rPr>
          <w:b w:val="0"/>
          <w:color w:val="auto"/>
        </w:rPr>
        <w:t>wniesienia</w:t>
      </w:r>
      <w:r w:rsidRPr="00A34579">
        <w:rPr>
          <w:rFonts w:eastAsia="Verdana" w:cs="Verdana"/>
          <w:b w:val="0"/>
          <w:color w:val="auto"/>
        </w:rPr>
        <w:t xml:space="preserve"> </w:t>
      </w:r>
      <w:r w:rsidRPr="00A34579">
        <w:rPr>
          <w:b w:val="0"/>
          <w:color w:val="auto"/>
        </w:rPr>
        <w:t>wadium</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wysokości:</w:t>
      </w:r>
      <w:r w:rsidRPr="00A34579">
        <w:rPr>
          <w:rFonts w:eastAsia="Verdana" w:cs="Verdana"/>
          <w:b w:val="0"/>
          <w:color w:val="auto"/>
        </w:rPr>
        <w:t xml:space="preserve"> </w:t>
      </w:r>
      <w:r w:rsidRPr="00A34579">
        <w:rPr>
          <w:rFonts w:eastAsia="Verdana" w:cs="Verdana"/>
          <w:b w:val="0"/>
          <w:color w:val="auto"/>
        </w:rPr>
        <w:br/>
      </w:r>
      <w:r w:rsidRPr="00D11F7E">
        <w:rPr>
          <w:rFonts w:eastAsia="Verdana" w:cs="Verdana"/>
          <w:b w:val="0"/>
          <w:color w:val="auto"/>
        </w:rPr>
        <w:tab/>
      </w:r>
      <w:r w:rsidR="00C322D8" w:rsidRPr="00823756">
        <w:rPr>
          <w:rFonts w:eastAsia="Verdana" w:cs="Verdana"/>
          <w:bCs/>
          <w:color w:val="auto"/>
        </w:rPr>
        <w:t>19.000,00</w:t>
      </w:r>
      <w:r w:rsidR="006639BE" w:rsidRPr="00823756">
        <w:rPr>
          <w:rFonts w:eastAsia="Verdana" w:cs="Verdana"/>
          <w:bCs/>
          <w:color w:val="auto"/>
        </w:rPr>
        <w:t xml:space="preserve"> zł</w:t>
      </w:r>
      <w:r w:rsidRPr="00D11F7E">
        <w:rPr>
          <w:rFonts w:eastAsia="Verdana" w:cs="Verdana"/>
          <w:b w:val="0"/>
          <w:bCs/>
          <w:color w:val="auto"/>
        </w:rPr>
        <w:t xml:space="preserve"> </w:t>
      </w:r>
    </w:p>
    <w:p w:rsidR="00335577" w:rsidRPr="00A34579" w:rsidRDefault="00335577" w:rsidP="00335577">
      <w:pPr>
        <w:pStyle w:val="rozdzia"/>
        <w:ind w:left="0" w:firstLine="0"/>
        <w:rPr>
          <w:b w:val="0"/>
          <w:color w:val="auto"/>
        </w:rPr>
      </w:pPr>
    </w:p>
    <w:p w:rsidR="00335577" w:rsidRPr="00A34579" w:rsidRDefault="00335577" w:rsidP="00335577">
      <w:pPr>
        <w:pStyle w:val="rozdzia"/>
        <w:ind w:left="720" w:hanging="720"/>
        <w:rPr>
          <w:rFonts w:cs="Verdana"/>
          <w:b w:val="0"/>
          <w:color w:val="auto"/>
          <w:szCs w:val="20"/>
        </w:rPr>
      </w:pPr>
      <w:r w:rsidRPr="00A34579">
        <w:rPr>
          <w:b w:val="0"/>
          <w:color w:val="auto"/>
          <w:szCs w:val="20"/>
        </w:rPr>
        <w:t>12.2.</w:t>
      </w:r>
      <w:r w:rsidRPr="00A34579">
        <w:rPr>
          <w:b w:val="0"/>
          <w:color w:val="auto"/>
          <w:szCs w:val="20"/>
        </w:rPr>
        <w:tab/>
        <w:t>Wadium</w:t>
      </w:r>
      <w:r w:rsidRPr="00A34579">
        <w:rPr>
          <w:rFonts w:eastAsia="Verdana" w:cs="Verdana"/>
          <w:b w:val="0"/>
          <w:color w:val="auto"/>
          <w:szCs w:val="20"/>
        </w:rPr>
        <w:t xml:space="preserve"> </w:t>
      </w:r>
      <w:r w:rsidRPr="00670766">
        <w:rPr>
          <w:b w:val="0"/>
          <w:color w:val="auto"/>
          <w:szCs w:val="20"/>
        </w:rPr>
        <w:t>musi</w:t>
      </w:r>
      <w:r w:rsidRPr="004B6A02">
        <w:rPr>
          <w:rFonts w:eastAsia="Verdana" w:cs="Verdana"/>
          <w:b w:val="0"/>
          <w:color w:val="auto"/>
          <w:szCs w:val="20"/>
        </w:rPr>
        <w:t xml:space="preserve"> </w:t>
      </w:r>
      <w:r w:rsidRPr="004B6A02">
        <w:rPr>
          <w:b w:val="0"/>
          <w:color w:val="auto"/>
          <w:szCs w:val="20"/>
        </w:rPr>
        <w:t>być</w:t>
      </w:r>
      <w:r w:rsidRPr="00231AF3">
        <w:rPr>
          <w:rFonts w:eastAsia="Verdana" w:cs="Verdana"/>
          <w:b w:val="0"/>
          <w:color w:val="auto"/>
          <w:szCs w:val="20"/>
        </w:rPr>
        <w:t xml:space="preserve"> </w:t>
      </w:r>
      <w:r w:rsidRPr="00231AF3">
        <w:rPr>
          <w:b w:val="0"/>
          <w:color w:val="auto"/>
          <w:szCs w:val="20"/>
        </w:rPr>
        <w:t>wniesione</w:t>
      </w:r>
      <w:r w:rsidRPr="00A34579">
        <w:rPr>
          <w:rFonts w:eastAsia="Verdana" w:cs="Verdana"/>
          <w:b w:val="0"/>
          <w:color w:val="auto"/>
          <w:szCs w:val="20"/>
        </w:rPr>
        <w:t xml:space="preserve"> </w:t>
      </w:r>
      <w:r w:rsidRPr="00A34579">
        <w:rPr>
          <w:b w:val="0"/>
          <w:color w:val="auto"/>
          <w:szCs w:val="20"/>
        </w:rPr>
        <w:t>przed</w:t>
      </w:r>
      <w:r w:rsidRPr="00A34579">
        <w:rPr>
          <w:rFonts w:eastAsia="Verdana" w:cs="Verdana"/>
          <w:b w:val="0"/>
          <w:color w:val="auto"/>
          <w:szCs w:val="20"/>
        </w:rPr>
        <w:t xml:space="preserve"> </w:t>
      </w:r>
      <w:r w:rsidRPr="00A34579">
        <w:rPr>
          <w:b w:val="0"/>
          <w:color w:val="auto"/>
          <w:szCs w:val="20"/>
        </w:rPr>
        <w:t>upływem</w:t>
      </w:r>
      <w:r w:rsidRPr="00A34579">
        <w:rPr>
          <w:rFonts w:eastAsia="Verdana" w:cs="Verdana"/>
          <w:b w:val="0"/>
          <w:color w:val="auto"/>
          <w:szCs w:val="20"/>
        </w:rPr>
        <w:t xml:space="preserve"> </w:t>
      </w:r>
      <w:r w:rsidRPr="00A34579">
        <w:rPr>
          <w:b w:val="0"/>
          <w:color w:val="auto"/>
          <w:szCs w:val="20"/>
        </w:rPr>
        <w:t>terminu</w:t>
      </w:r>
      <w:r w:rsidRPr="00A34579">
        <w:rPr>
          <w:rFonts w:eastAsia="Verdana" w:cs="Verdana"/>
          <w:b w:val="0"/>
          <w:color w:val="auto"/>
          <w:szCs w:val="20"/>
        </w:rPr>
        <w:t xml:space="preserve"> </w:t>
      </w:r>
      <w:r w:rsidRPr="00A34579">
        <w:rPr>
          <w:b w:val="0"/>
          <w:color w:val="auto"/>
          <w:szCs w:val="20"/>
        </w:rPr>
        <w:t>składania</w:t>
      </w:r>
      <w:r w:rsidRPr="00A34579">
        <w:rPr>
          <w:rFonts w:eastAsia="Verdana" w:cs="Verdana"/>
          <w:b w:val="0"/>
          <w:color w:val="auto"/>
          <w:szCs w:val="20"/>
        </w:rPr>
        <w:t xml:space="preserve"> </w:t>
      </w:r>
      <w:r w:rsidRPr="00A34579">
        <w:rPr>
          <w:b w:val="0"/>
          <w:color w:val="auto"/>
          <w:szCs w:val="20"/>
        </w:rPr>
        <w:t>ofert</w:t>
      </w:r>
      <w:r w:rsidRPr="00A34579">
        <w:rPr>
          <w:rFonts w:eastAsia="Verdana" w:cs="Verdana"/>
          <w:b w:val="0"/>
          <w:color w:val="auto"/>
          <w:szCs w:val="20"/>
        </w:rPr>
        <w:t xml:space="preserve"> </w:t>
      </w:r>
      <w:r w:rsidRPr="00A34579">
        <w:rPr>
          <w:b w:val="0"/>
          <w:color w:val="auto"/>
          <w:szCs w:val="20"/>
        </w:rPr>
        <w:t>w</w:t>
      </w:r>
      <w:r w:rsidRPr="00A34579">
        <w:rPr>
          <w:rFonts w:eastAsia="Verdana" w:cs="Verdana"/>
          <w:b w:val="0"/>
          <w:color w:val="auto"/>
          <w:szCs w:val="20"/>
        </w:rPr>
        <w:t xml:space="preserve"> </w:t>
      </w:r>
      <w:r w:rsidRPr="00A34579">
        <w:rPr>
          <w:b w:val="0"/>
          <w:color w:val="auto"/>
          <w:szCs w:val="20"/>
        </w:rPr>
        <w:t>jednej</w:t>
      </w:r>
      <w:r w:rsidRPr="00A34579">
        <w:rPr>
          <w:rFonts w:eastAsia="Verdana" w:cs="Verdana"/>
          <w:b w:val="0"/>
          <w:color w:val="auto"/>
          <w:szCs w:val="20"/>
        </w:rPr>
        <w:t xml:space="preserve"> </w:t>
      </w:r>
      <w:r w:rsidRPr="00A34579">
        <w:rPr>
          <w:b w:val="0"/>
          <w:color w:val="auto"/>
          <w:szCs w:val="20"/>
        </w:rPr>
        <w:t>lub</w:t>
      </w:r>
      <w:r w:rsidRPr="00A34579">
        <w:rPr>
          <w:rFonts w:eastAsia="Verdana" w:cs="Verdana"/>
          <w:b w:val="0"/>
          <w:color w:val="auto"/>
          <w:szCs w:val="20"/>
        </w:rPr>
        <w:t xml:space="preserve"> </w:t>
      </w:r>
      <w:r w:rsidRPr="00A34579">
        <w:rPr>
          <w:b w:val="0"/>
          <w:color w:val="auto"/>
          <w:szCs w:val="20"/>
        </w:rPr>
        <w:t>kilku</w:t>
      </w:r>
      <w:r w:rsidRPr="00A34579">
        <w:rPr>
          <w:rFonts w:eastAsia="Verdana" w:cs="Verdana"/>
          <w:b w:val="0"/>
          <w:color w:val="auto"/>
          <w:szCs w:val="20"/>
        </w:rPr>
        <w:t xml:space="preserve"> </w:t>
      </w:r>
      <w:r w:rsidRPr="00A34579">
        <w:rPr>
          <w:b w:val="0"/>
          <w:color w:val="auto"/>
          <w:szCs w:val="20"/>
        </w:rPr>
        <w:t>następujących</w:t>
      </w:r>
      <w:r w:rsidRPr="00A34579">
        <w:rPr>
          <w:rFonts w:eastAsia="Verdana" w:cs="Verdana"/>
          <w:b w:val="0"/>
          <w:color w:val="auto"/>
          <w:szCs w:val="20"/>
        </w:rPr>
        <w:t xml:space="preserve"> </w:t>
      </w:r>
      <w:r w:rsidRPr="00A34579">
        <w:rPr>
          <w:b w:val="0"/>
          <w:color w:val="auto"/>
          <w:szCs w:val="20"/>
        </w:rPr>
        <w:t>formach,</w:t>
      </w:r>
      <w:r w:rsidRPr="00A34579">
        <w:rPr>
          <w:rFonts w:eastAsia="Verdana" w:cs="Verdana"/>
          <w:b w:val="0"/>
          <w:color w:val="auto"/>
          <w:szCs w:val="20"/>
        </w:rPr>
        <w:t xml:space="preserve"> </w:t>
      </w:r>
      <w:r w:rsidRPr="00A34579">
        <w:rPr>
          <w:b w:val="0"/>
          <w:color w:val="auto"/>
          <w:szCs w:val="20"/>
        </w:rPr>
        <w:t>w</w:t>
      </w:r>
      <w:r w:rsidRPr="00A34579">
        <w:rPr>
          <w:rFonts w:eastAsia="Verdana" w:cs="Verdana"/>
          <w:b w:val="0"/>
          <w:color w:val="auto"/>
          <w:szCs w:val="20"/>
        </w:rPr>
        <w:t xml:space="preserve"> </w:t>
      </w:r>
      <w:r w:rsidRPr="00A34579">
        <w:rPr>
          <w:b w:val="0"/>
          <w:color w:val="auto"/>
          <w:szCs w:val="20"/>
        </w:rPr>
        <w:t>zależności</w:t>
      </w:r>
      <w:r w:rsidRPr="00A34579">
        <w:rPr>
          <w:rFonts w:eastAsia="Verdana" w:cs="Verdana"/>
          <w:b w:val="0"/>
          <w:color w:val="auto"/>
          <w:szCs w:val="20"/>
        </w:rPr>
        <w:t xml:space="preserve"> </w:t>
      </w:r>
      <w:r w:rsidRPr="00A34579">
        <w:rPr>
          <w:b w:val="0"/>
          <w:color w:val="auto"/>
          <w:szCs w:val="20"/>
        </w:rPr>
        <w:t>od</w:t>
      </w:r>
      <w:r w:rsidRPr="00A34579">
        <w:rPr>
          <w:rFonts w:eastAsia="Verdana" w:cs="Verdana"/>
          <w:b w:val="0"/>
          <w:color w:val="auto"/>
          <w:szCs w:val="20"/>
        </w:rPr>
        <w:t xml:space="preserve"> </w:t>
      </w:r>
      <w:r w:rsidRPr="00A34579">
        <w:rPr>
          <w:b w:val="0"/>
          <w:color w:val="auto"/>
          <w:szCs w:val="20"/>
        </w:rPr>
        <w:t>wyboru</w:t>
      </w:r>
      <w:r w:rsidRPr="00A34579">
        <w:rPr>
          <w:rFonts w:eastAsia="Verdana" w:cs="Verdana"/>
          <w:b w:val="0"/>
          <w:color w:val="auto"/>
          <w:szCs w:val="20"/>
        </w:rPr>
        <w:t xml:space="preserve"> </w:t>
      </w:r>
      <w:r w:rsidRPr="00A34579">
        <w:rPr>
          <w:b w:val="0"/>
          <w:color w:val="auto"/>
          <w:szCs w:val="20"/>
        </w:rPr>
        <w:t>Wykonawcy:</w:t>
      </w:r>
    </w:p>
    <w:p w:rsidR="00335577" w:rsidRPr="00A34579" w:rsidRDefault="00335577" w:rsidP="00335577">
      <w:pPr>
        <w:tabs>
          <w:tab w:val="left" w:pos="900"/>
        </w:tabs>
        <w:suppressAutoHyphens w:val="0"/>
        <w:jc w:val="both"/>
        <w:rPr>
          <w:rFonts w:ascii="Verdana" w:hAnsi="Verdana"/>
          <w:sz w:val="20"/>
          <w:szCs w:val="20"/>
        </w:rPr>
      </w:pPr>
    </w:p>
    <w:p w:rsidR="00335577" w:rsidRPr="00A34579" w:rsidRDefault="00335577" w:rsidP="000E2C7C">
      <w:pPr>
        <w:numPr>
          <w:ilvl w:val="0"/>
          <w:numId w:val="32"/>
        </w:numPr>
        <w:tabs>
          <w:tab w:val="left" w:pos="1134"/>
        </w:tabs>
        <w:ind w:left="1134" w:hanging="425"/>
        <w:jc w:val="both"/>
        <w:rPr>
          <w:rFonts w:ascii="Verdana" w:hAnsi="Verdana"/>
          <w:bCs/>
          <w:sz w:val="20"/>
          <w:szCs w:val="20"/>
        </w:rPr>
      </w:pPr>
      <w:r w:rsidRPr="00A34579">
        <w:rPr>
          <w:rFonts w:ascii="Verdana" w:hAnsi="Verdana"/>
          <w:sz w:val="20"/>
          <w:szCs w:val="20"/>
        </w:rPr>
        <w:t>W</w:t>
      </w:r>
      <w:r w:rsidRPr="00670766">
        <w:rPr>
          <w:rFonts w:ascii="Verdana" w:eastAsia="Verdana" w:hAnsi="Verdana"/>
          <w:sz w:val="20"/>
          <w:szCs w:val="20"/>
        </w:rPr>
        <w:t xml:space="preserve"> </w:t>
      </w:r>
      <w:r w:rsidRPr="004B6A02">
        <w:rPr>
          <w:rFonts w:ascii="Verdana" w:hAnsi="Verdana"/>
          <w:sz w:val="20"/>
          <w:szCs w:val="20"/>
        </w:rPr>
        <w:t>pieniądzu,</w:t>
      </w:r>
      <w:r w:rsidRPr="004B6A02">
        <w:rPr>
          <w:rFonts w:ascii="Verdana" w:eastAsia="Verdana" w:hAnsi="Verdana"/>
          <w:sz w:val="20"/>
          <w:szCs w:val="20"/>
        </w:rPr>
        <w:t xml:space="preserve"> </w:t>
      </w:r>
      <w:r w:rsidRPr="00231AF3">
        <w:rPr>
          <w:rFonts w:ascii="Verdana" w:hAnsi="Verdana"/>
          <w:sz w:val="20"/>
          <w:szCs w:val="20"/>
        </w:rPr>
        <w:t>przelewem</w:t>
      </w:r>
      <w:r w:rsidRPr="00231AF3">
        <w:rPr>
          <w:rFonts w:ascii="Verdana" w:eastAsia="Verdana" w:hAnsi="Verdana"/>
          <w:sz w:val="20"/>
          <w:szCs w:val="20"/>
        </w:rPr>
        <w:t xml:space="preserve"> </w:t>
      </w:r>
      <w:r w:rsidRPr="00A34579">
        <w:rPr>
          <w:rFonts w:ascii="Verdana" w:hAnsi="Verdana"/>
          <w:sz w:val="20"/>
          <w:szCs w:val="20"/>
        </w:rPr>
        <w:t>na</w:t>
      </w:r>
      <w:r w:rsidRPr="00A34579">
        <w:rPr>
          <w:rFonts w:ascii="Verdana" w:eastAsia="Verdana" w:hAnsi="Verdana"/>
          <w:sz w:val="20"/>
          <w:szCs w:val="20"/>
        </w:rPr>
        <w:t xml:space="preserve"> </w:t>
      </w:r>
      <w:r w:rsidRPr="00A34579">
        <w:rPr>
          <w:rFonts w:ascii="Verdana" w:hAnsi="Verdana"/>
          <w:sz w:val="20"/>
          <w:szCs w:val="20"/>
        </w:rPr>
        <w:t>rachunek</w:t>
      </w:r>
      <w:r w:rsidRPr="00A34579">
        <w:rPr>
          <w:rFonts w:ascii="Verdana" w:eastAsia="Verdana" w:hAnsi="Verdana"/>
          <w:sz w:val="20"/>
          <w:szCs w:val="20"/>
        </w:rPr>
        <w:t xml:space="preserve"> </w:t>
      </w:r>
      <w:r w:rsidRPr="00A34579">
        <w:rPr>
          <w:rFonts w:ascii="Verdana" w:hAnsi="Verdana"/>
          <w:sz w:val="20"/>
          <w:szCs w:val="20"/>
        </w:rPr>
        <w:t xml:space="preserve">bankowy: </w:t>
      </w:r>
      <w:r w:rsidR="00A23179" w:rsidRPr="00A34579">
        <w:rPr>
          <w:rFonts w:ascii="Verdana" w:hAnsi="Verdana"/>
          <w:bCs/>
          <w:sz w:val="20"/>
          <w:szCs w:val="20"/>
        </w:rPr>
        <w:t>Powszechna Kasa Oszczędności Bank Polski SA 36 1020 4027 0000 1602 1051 8944</w:t>
      </w:r>
    </w:p>
    <w:p w:rsidR="00335577" w:rsidRPr="00670766" w:rsidRDefault="00335577" w:rsidP="000E2C7C">
      <w:pPr>
        <w:numPr>
          <w:ilvl w:val="0"/>
          <w:numId w:val="32"/>
        </w:numPr>
        <w:tabs>
          <w:tab w:val="left" w:pos="1134"/>
        </w:tabs>
        <w:suppressAutoHyphens w:val="0"/>
        <w:ind w:left="1134" w:hanging="425"/>
        <w:jc w:val="both"/>
        <w:rPr>
          <w:rFonts w:ascii="Verdana" w:hAnsi="Verdana"/>
          <w:sz w:val="20"/>
          <w:szCs w:val="20"/>
        </w:rPr>
      </w:pPr>
      <w:r w:rsidRPr="00670766">
        <w:rPr>
          <w:rFonts w:ascii="Verdana" w:hAnsi="Verdana"/>
          <w:sz w:val="20"/>
          <w:szCs w:val="20"/>
        </w:rPr>
        <w:t>poręczeniach bankowych lub poręczeniach spółdzielczej kasy oszczędnościowo-kredytowej, z tym że poręczenie kasy jest zawsze poręczeniem pieniężnym;</w:t>
      </w:r>
    </w:p>
    <w:p w:rsidR="00335577" w:rsidRPr="004B6A02" w:rsidRDefault="00335577" w:rsidP="000E2C7C">
      <w:pPr>
        <w:numPr>
          <w:ilvl w:val="0"/>
          <w:numId w:val="32"/>
        </w:numPr>
        <w:tabs>
          <w:tab w:val="left" w:pos="1134"/>
        </w:tabs>
        <w:suppressAutoHyphens w:val="0"/>
        <w:ind w:left="1134" w:hanging="425"/>
        <w:jc w:val="both"/>
        <w:rPr>
          <w:rFonts w:ascii="Verdana" w:hAnsi="Verdana"/>
          <w:sz w:val="20"/>
          <w:szCs w:val="20"/>
        </w:rPr>
      </w:pPr>
      <w:r w:rsidRPr="004B6A02">
        <w:rPr>
          <w:rFonts w:ascii="Verdana" w:hAnsi="Verdana"/>
          <w:sz w:val="20"/>
          <w:szCs w:val="20"/>
        </w:rPr>
        <w:t>gwarancjach bankowych;</w:t>
      </w:r>
    </w:p>
    <w:p w:rsidR="00335577" w:rsidRPr="00231AF3" w:rsidRDefault="00335577" w:rsidP="000E2C7C">
      <w:pPr>
        <w:numPr>
          <w:ilvl w:val="0"/>
          <w:numId w:val="32"/>
        </w:numPr>
        <w:tabs>
          <w:tab w:val="left" w:pos="1134"/>
        </w:tabs>
        <w:suppressAutoHyphens w:val="0"/>
        <w:ind w:left="1134" w:hanging="425"/>
        <w:jc w:val="both"/>
        <w:rPr>
          <w:rFonts w:ascii="Verdana" w:hAnsi="Verdana"/>
          <w:sz w:val="20"/>
          <w:szCs w:val="20"/>
        </w:rPr>
      </w:pPr>
      <w:r w:rsidRPr="00231AF3">
        <w:rPr>
          <w:rFonts w:ascii="Verdana" w:hAnsi="Verdana"/>
          <w:sz w:val="20"/>
          <w:szCs w:val="20"/>
        </w:rPr>
        <w:t>gwarancjach ubezpieczeniowych;</w:t>
      </w:r>
    </w:p>
    <w:p w:rsidR="00335577" w:rsidRPr="00A34579" w:rsidRDefault="00335577" w:rsidP="000E2C7C">
      <w:pPr>
        <w:numPr>
          <w:ilvl w:val="0"/>
          <w:numId w:val="32"/>
        </w:numPr>
        <w:tabs>
          <w:tab w:val="left" w:pos="1134"/>
        </w:tabs>
        <w:suppressAutoHyphens w:val="0"/>
        <w:ind w:left="1134" w:hanging="425"/>
        <w:jc w:val="both"/>
      </w:pPr>
      <w:r w:rsidRPr="00A34579">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A34579" w:rsidRDefault="00335577" w:rsidP="00335577">
      <w:pPr>
        <w:pStyle w:val="rozdzia"/>
        <w:suppressAutoHyphens w:val="0"/>
        <w:rPr>
          <w:b w:val="0"/>
          <w:color w:val="auto"/>
        </w:rPr>
      </w:pPr>
    </w:p>
    <w:p w:rsidR="00335577" w:rsidRPr="00A34579" w:rsidRDefault="00335577" w:rsidP="000E2C7C">
      <w:pPr>
        <w:pStyle w:val="rozdzia"/>
        <w:numPr>
          <w:ilvl w:val="1"/>
          <w:numId w:val="29"/>
        </w:numPr>
        <w:suppressAutoHyphens w:val="0"/>
        <w:rPr>
          <w:rFonts w:eastAsia="Verdana" w:cs="Verdana"/>
          <w:b w:val="0"/>
          <w:color w:val="auto"/>
        </w:rPr>
      </w:pPr>
      <w:r w:rsidRPr="00A34579">
        <w:rPr>
          <w:b w:val="0"/>
          <w:color w:val="auto"/>
        </w:rPr>
        <w:t>Wadium</w:t>
      </w:r>
      <w:r w:rsidRPr="00A34579">
        <w:rPr>
          <w:rFonts w:eastAsia="Verdana" w:cs="Verdana"/>
          <w:b w:val="0"/>
          <w:color w:val="auto"/>
        </w:rPr>
        <w:t xml:space="preserve"> </w:t>
      </w:r>
      <w:r w:rsidRPr="00A34579">
        <w:rPr>
          <w:b w:val="0"/>
          <w:color w:val="auto"/>
        </w:rPr>
        <w:t>wnoszone</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formie</w:t>
      </w:r>
      <w:r w:rsidRPr="00A34579">
        <w:rPr>
          <w:rFonts w:eastAsia="Verdana" w:cs="Verdana"/>
          <w:b w:val="0"/>
          <w:color w:val="auto"/>
        </w:rPr>
        <w:t xml:space="preserve"> </w:t>
      </w:r>
      <w:r w:rsidRPr="00A34579">
        <w:rPr>
          <w:b w:val="0"/>
          <w:color w:val="auto"/>
        </w:rPr>
        <w:t>poręczeń</w:t>
      </w:r>
      <w:r w:rsidRPr="00A34579">
        <w:rPr>
          <w:rFonts w:eastAsia="Verdana" w:cs="Verdana"/>
          <w:b w:val="0"/>
          <w:color w:val="auto"/>
        </w:rPr>
        <w:t xml:space="preserve"> </w:t>
      </w:r>
      <w:r w:rsidRPr="00A34579">
        <w:rPr>
          <w:b w:val="0"/>
          <w:color w:val="auto"/>
        </w:rPr>
        <w:t>lub</w:t>
      </w:r>
      <w:r w:rsidRPr="00A34579">
        <w:rPr>
          <w:rFonts w:eastAsia="Verdana" w:cs="Verdana"/>
          <w:b w:val="0"/>
          <w:color w:val="auto"/>
        </w:rPr>
        <w:t xml:space="preserve"> </w:t>
      </w:r>
      <w:r w:rsidRPr="00A34579">
        <w:rPr>
          <w:b w:val="0"/>
          <w:color w:val="auto"/>
        </w:rPr>
        <w:t>gwarancji</w:t>
      </w:r>
      <w:r w:rsidRPr="00A34579">
        <w:rPr>
          <w:rFonts w:eastAsia="Verdana" w:cs="Verdana"/>
          <w:b w:val="0"/>
          <w:color w:val="auto"/>
        </w:rPr>
        <w:t>:</w:t>
      </w:r>
    </w:p>
    <w:p w:rsidR="00335577" w:rsidRPr="00A34579" w:rsidRDefault="00335577" w:rsidP="00335577">
      <w:pPr>
        <w:pStyle w:val="rozdzia"/>
        <w:suppressAutoHyphens w:val="0"/>
        <w:ind w:left="0" w:firstLine="0"/>
        <w:rPr>
          <w:rFonts w:eastAsia="Verdana" w:cs="Verdana"/>
          <w:b w:val="0"/>
          <w:color w:val="auto"/>
        </w:rPr>
      </w:pPr>
    </w:p>
    <w:p w:rsidR="00335577" w:rsidRPr="00A34579" w:rsidRDefault="00335577" w:rsidP="000E2C7C">
      <w:pPr>
        <w:pStyle w:val="rozdzia"/>
        <w:numPr>
          <w:ilvl w:val="0"/>
          <w:numId w:val="30"/>
        </w:numPr>
        <w:suppressAutoHyphens w:val="0"/>
        <w:rPr>
          <w:b w:val="0"/>
          <w:color w:val="auto"/>
        </w:rPr>
      </w:pPr>
      <w:r w:rsidRPr="00A34579">
        <w:rPr>
          <w:b w:val="0"/>
          <w:color w:val="auto"/>
        </w:rPr>
        <w:t>powinno</w:t>
      </w:r>
      <w:r w:rsidRPr="00A34579">
        <w:rPr>
          <w:rFonts w:eastAsia="Verdana" w:cs="Verdana"/>
          <w:b w:val="0"/>
          <w:color w:val="auto"/>
        </w:rPr>
        <w:t xml:space="preserve"> </w:t>
      </w:r>
      <w:r w:rsidRPr="00A34579">
        <w:rPr>
          <w:b w:val="0"/>
          <w:color w:val="auto"/>
        </w:rPr>
        <w:t>być</w:t>
      </w:r>
      <w:r w:rsidRPr="00A34579">
        <w:rPr>
          <w:rFonts w:eastAsia="Verdana" w:cs="Verdana"/>
          <w:b w:val="0"/>
          <w:color w:val="auto"/>
        </w:rPr>
        <w:t xml:space="preserve"> </w:t>
      </w:r>
      <w:r w:rsidRPr="00A34579">
        <w:rPr>
          <w:b w:val="0"/>
          <w:color w:val="auto"/>
        </w:rPr>
        <w:t>złożone</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oryginale</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oddzielnym</w:t>
      </w:r>
      <w:r w:rsidRPr="00A34579">
        <w:rPr>
          <w:rFonts w:eastAsia="Verdana" w:cs="Verdana"/>
          <w:b w:val="0"/>
          <w:color w:val="auto"/>
        </w:rPr>
        <w:t xml:space="preserve"> </w:t>
      </w:r>
      <w:r w:rsidRPr="00A34579">
        <w:rPr>
          <w:b w:val="0"/>
          <w:color w:val="auto"/>
        </w:rPr>
        <w:t>opakowaniu</w:t>
      </w:r>
      <w:r w:rsidRPr="00A34579">
        <w:rPr>
          <w:rFonts w:eastAsia="Verdana" w:cs="Verdana"/>
          <w:b w:val="0"/>
          <w:color w:val="auto"/>
        </w:rPr>
        <w:t xml:space="preserve"> </w:t>
      </w:r>
      <w:r w:rsidRPr="00A34579">
        <w:rPr>
          <w:b w:val="0"/>
          <w:color w:val="auto"/>
        </w:rPr>
        <w:t>(niezłączone</w:t>
      </w:r>
      <w:r w:rsidRPr="00A34579">
        <w:rPr>
          <w:rFonts w:eastAsia="Verdana" w:cs="Verdana"/>
          <w:b w:val="0"/>
          <w:color w:val="auto"/>
        </w:rPr>
        <w:t xml:space="preserve"> </w:t>
      </w:r>
      <w:r w:rsidRPr="00A34579">
        <w:rPr>
          <w:b w:val="0"/>
          <w:color w:val="auto"/>
        </w:rPr>
        <w:t>z</w:t>
      </w:r>
      <w:r w:rsidRPr="00A34579">
        <w:rPr>
          <w:rFonts w:eastAsia="Verdana" w:cs="Verdana"/>
          <w:b w:val="0"/>
          <w:color w:val="auto"/>
        </w:rPr>
        <w:t xml:space="preserve"> </w:t>
      </w:r>
      <w:r w:rsidRPr="00A34579">
        <w:rPr>
          <w:b w:val="0"/>
          <w:color w:val="auto"/>
        </w:rPr>
        <w:t>ofertą)</w:t>
      </w:r>
      <w:r w:rsidRPr="00A34579">
        <w:rPr>
          <w:rFonts w:eastAsia="Verdana" w:cs="Verdana"/>
          <w:b w:val="0"/>
          <w:color w:val="auto"/>
        </w:rPr>
        <w:t xml:space="preserve"> </w:t>
      </w:r>
      <w:r w:rsidRPr="00A34579">
        <w:rPr>
          <w:b w:val="0"/>
          <w:color w:val="auto"/>
        </w:rPr>
        <w:t>i</w:t>
      </w:r>
      <w:r w:rsidRPr="00A34579">
        <w:rPr>
          <w:rFonts w:eastAsia="Verdana" w:cs="Verdana"/>
          <w:b w:val="0"/>
          <w:color w:val="auto"/>
        </w:rPr>
        <w:t xml:space="preserve"> </w:t>
      </w:r>
      <w:r w:rsidRPr="00A34579">
        <w:rPr>
          <w:b w:val="0"/>
          <w:color w:val="auto"/>
        </w:rPr>
        <w:t>musi</w:t>
      </w:r>
      <w:r w:rsidRPr="00A34579">
        <w:rPr>
          <w:rFonts w:eastAsia="Verdana" w:cs="Verdana"/>
          <w:b w:val="0"/>
          <w:color w:val="auto"/>
        </w:rPr>
        <w:t xml:space="preserve"> </w:t>
      </w:r>
      <w:r w:rsidRPr="00A34579">
        <w:rPr>
          <w:b w:val="0"/>
          <w:color w:val="auto"/>
        </w:rPr>
        <w:t>obejmować</w:t>
      </w:r>
      <w:r w:rsidRPr="00A34579">
        <w:rPr>
          <w:rFonts w:eastAsia="Verdana" w:cs="Verdana"/>
          <w:b w:val="0"/>
          <w:color w:val="auto"/>
        </w:rPr>
        <w:t xml:space="preserve"> </w:t>
      </w:r>
      <w:r w:rsidRPr="00A34579">
        <w:rPr>
          <w:b w:val="0"/>
          <w:color w:val="auto"/>
        </w:rPr>
        <w:t>cały</w:t>
      </w:r>
      <w:r w:rsidRPr="00A34579">
        <w:rPr>
          <w:rFonts w:eastAsia="Verdana" w:cs="Verdana"/>
          <w:b w:val="0"/>
          <w:color w:val="auto"/>
        </w:rPr>
        <w:t xml:space="preserve"> </w:t>
      </w:r>
      <w:r w:rsidRPr="00A34579">
        <w:rPr>
          <w:b w:val="0"/>
          <w:color w:val="auto"/>
        </w:rPr>
        <w:t>okres</w:t>
      </w:r>
      <w:r w:rsidRPr="00A34579">
        <w:rPr>
          <w:rFonts w:eastAsia="Verdana" w:cs="Verdana"/>
          <w:b w:val="0"/>
          <w:color w:val="auto"/>
        </w:rPr>
        <w:t xml:space="preserve"> </w:t>
      </w:r>
      <w:r w:rsidRPr="00A34579">
        <w:rPr>
          <w:b w:val="0"/>
          <w:color w:val="auto"/>
        </w:rPr>
        <w:t>związania</w:t>
      </w:r>
      <w:r w:rsidRPr="00A34579">
        <w:rPr>
          <w:rFonts w:eastAsia="Verdana" w:cs="Verdana"/>
          <w:b w:val="0"/>
          <w:color w:val="auto"/>
        </w:rPr>
        <w:t xml:space="preserve"> </w:t>
      </w:r>
      <w:r w:rsidRPr="00A34579">
        <w:rPr>
          <w:b w:val="0"/>
          <w:color w:val="auto"/>
        </w:rPr>
        <w:t>ofertą.</w:t>
      </w:r>
    </w:p>
    <w:p w:rsidR="00335577" w:rsidRPr="00A34579" w:rsidRDefault="00335577" w:rsidP="000E2C7C">
      <w:pPr>
        <w:pStyle w:val="rozdzia"/>
        <w:numPr>
          <w:ilvl w:val="0"/>
          <w:numId w:val="30"/>
        </w:numPr>
        <w:suppressAutoHyphens w:val="0"/>
        <w:rPr>
          <w:b w:val="0"/>
          <w:color w:val="auto"/>
        </w:rPr>
      </w:pPr>
      <w:r w:rsidRPr="00A34579">
        <w:rPr>
          <w:b w:val="0"/>
          <w:color w:val="auto"/>
        </w:rPr>
        <w:t>powinno</w:t>
      </w:r>
      <w:r w:rsidRPr="00A34579">
        <w:rPr>
          <w:rFonts w:eastAsia="Verdana" w:cs="Verdana"/>
          <w:b w:val="0"/>
          <w:color w:val="auto"/>
        </w:rPr>
        <w:t xml:space="preserve"> </w:t>
      </w:r>
      <w:r w:rsidRPr="00A34579">
        <w:rPr>
          <w:b w:val="0"/>
          <w:color w:val="auto"/>
        </w:rPr>
        <w:t>być</w:t>
      </w:r>
      <w:r w:rsidRPr="00A34579">
        <w:rPr>
          <w:rFonts w:eastAsia="Verdana" w:cs="Verdana"/>
          <w:b w:val="0"/>
          <w:color w:val="auto"/>
        </w:rPr>
        <w:t xml:space="preserve"> </w:t>
      </w:r>
      <w:r w:rsidRPr="00A34579">
        <w:rPr>
          <w:b w:val="0"/>
          <w:color w:val="auto"/>
        </w:rPr>
        <w:t>wystawione</w:t>
      </w:r>
      <w:r w:rsidRPr="00A34579">
        <w:rPr>
          <w:rFonts w:eastAsia="Verdana" w:cs="Verdana"/>
          <w:b w:val="0"/>
          <w:color w:val="auto"/>
        </w:rPr>
        <w:t xml:space="preserve"> </w:t>
      </w:r>
      <w:r w:rsidRPr="00A34579">
        <w:rPr>
          <w:b w:val="0"/>
          <w:color w:val="auto"/>
        </w:rPr>
        <w:t>na</w:t>
      </w:r>
      <w:r w:rsidRPr="00A34579">
        <w:rPr>
          <w:rFonts w:eastAsia="Verdana" w:cs="Verdana"/>
          <w:b w:val="0"/>
          <w:color w:val="auto"/>
        </w:rPr>
        <w:t xml:space="preserve"> </w:t>
      </w:r>
      <w:r w:rsidRPr="00A34579">
        <w:rPr>
          <w:b w:val="0"/>
          <w:color w:val="auto"/>
        </w:rPr>
        <w:t>Zamawiającego</w:t>
      </w:r>
    </w:p>
    <w:p w:rsidR="00335577" w:rsidRPr="00A34579" w:rsidRDefault="00335577" w:rsidP="000E2C7C">
      <w:pPr>
        <w:pStyle w:val="rozdzia"/>
        <w:numPr>
          <w:ilvl w:val="0"/>
          <w:numId w:val="30"/>
        </w:numPr>
        <w:suppressAutoHyphens w:val="0"/>
        <w:rPr>
          <w:rFonts w:eastAsia="Verdana" w:cs="Verdana"/>
          <w:b w:val="0"/>
          <w:color w:val="auto"/>
        </w:rPr>
      </w:pPr>
      <w:r w:rsidRPr="00A34579">
        <w:rPr>
          <w:b w:val="0"/>
          <w:color w:val="auto"/>
        </w:rPr>
        <w:t>koniecznym</w:t>
      </w:r>
      <w:r w:rsidRPr="00A34579">
        <w:rPr>
          <w:rFonts w:eastAsia="Verdana" w:cs="Verdana"/>
          <w:b w:val="0"/>
          <w:color w:val="auto"/>
        </w:rPr>
        <w:t xml:space="preserve"> </w:t>
      </w:r>
      <w:r w:rsidRPr="00A34579">
        <w:rPr>
          <w:b w:val="0"/>
          <w:color w:val="auto"/>
        </w:rPr>
        <w:t>jest,</w:t>
      </w:r>
      <w:r w:rsidRPr="00A34579">
        <w:rPr>
          <w:rFonts w:eastAsia="Verdana" w:cs="Verdana"/>
          <w:b w:val="0"/>
          <w:color w:val="auto"/>
        </w:rPr>
        <w:t xml:space="preserve"> </w:t>
      </w:r>
      <w:r w:rsidRPr="00A34579">
        <w:rPr>
          <w:b w:val="0"/>
          <w:color w:val="auto"/>
        </w:rPr>
        <w:t>aby</w:t>
      </w:r>
      <w:r w:rsidRPr="00A34579">
        <w:rPr>
          <w:rFonts w:eastAsia="Verdana" w:cs="Verdana"/>
          <w:b w:val="0"/>
          <w:color w:val="auto"/>
        </w:rPr>
        <w:t xml:space="preserve"> </w:t>
      </w:r>
      <w:r w:rsidRPr="00A34579">
        <w:rPr>
          <w:b w:val="0"/>
          <w:color w:val="auto"/>
        </w:rPr>
        <w:t>gwarancja</w:t>
      </w:r>
      <w:r w:rsidRPr="00A34579">
        <w:rPr>
          <w:rFonts w:eastAsia="Verdana" w:cs="Verdana"/>
          <w:b w:val="0"/>
          <w:color w:val="auto"/>
        </w:rPr>
        <w:t xml:space="preserve"> </w:t>
      </w:r>
      <w:r w:rsidRPr="00A34579">
        <w:rPr>
          <w:b w:val="0"/>
          <w:color w:val="auto"/>
        </w:rPr>
        <w:t>lub</w:t>
      </w:r>
      <w:r w:rsidRPr="00A34579">
        <w:rPr>
          <w:rFonts w:eastAsia="Verdana" w:cs="Verdana"/>
          <w:b w:val="0"/>
          <w:color w:val="auto"/>
        </w:rPr>
        <w:t xml:space="preserve"> </w:t>
      </w:r>
      <w:r w:rsidRPr="00A34579">
        <w:rPr>
          <w:b w:val="0"/>
          <w:color w:val="auto"/>
        </w:rPr>
        <w:t>poręczenie</w:t>
      </w:r>
      <w:r w:rsidRPr="00A34579">
        <w:rPr>
          <w:rFonts w:eastAsia="Verdana" w:cs="Verdana"/>
          <w:b w:val="0"/>
          <w:color w:val="auto"/>
        </w:rPr>
        <w:t xml:space="preserve"> </w:t>
      </w:r>
      <w:r w:rsidRPr="00A34579">
        <w:rPr>
          <w:b w:val="0"/>
          <w:color w:val="auto"/>
        </w:rPr>
        <w:t>obejmowały</w:t>
      </w:r>
      <w:r w:rsidRPr="00A34579">
        <w:rPr>
          <w:rFonts w:eastAsia="Verdana" w:cs="Verdana"/>
          <w:b w:val="0"/>
          <w:color w:val="auto"/>
        </w:rPr>
        <w:t xml:space="preserve"> </w:t>
      </w:r>
      <w:r w:rsidRPr="00A34579">
        <w:rPr>
          <w:b w:val="0"/>
          <w:color w:val="auto"/>
        </w:rPr>
        <w:t>odpowiedzialność</w:t>
      </w:r>
      <w:r w:rsidRPr="00A34579">
        <w:rPr>
          <w:rFonts w:eastAsia="Verdana" w:cs="Verdana"/>
          <w:b w:val="0"/>
          <w:color w:val="auto"/>
        </w:rPr>
        <w:t xml:space="preserve"> </w:t>
      </w:r>
      <w:r w:rsidRPr="00A34579">
        <w:rPr>
          <w:b w:val="0"/>
          <w:color w:val="auto"/>
        </w:rPr>
        <w:t>za</w:t>
      </w:r>
      <w:r w:rsidRPr="00A34579">
        <w:rPr>
          <w:rFonts w:eastAsia="Verdana" w:cs="Verdana"/>
          <w:b w:val="0"/>
          <w:color w:val="auto"/>
        </w:rPr>
        <w:t xml:space="preserve"> </w:t>
      </w:r>
      <w:r w:rsidRPr="00A34579">
        <w:rPr>
          <w:b w:val="0"/>
          <w:color w:val="auto"/>
        </w:rPr>
        <w:t>wszystkie</w:t>
      </w:r>
      <w:r w:rsidRPr="00A34579">
        <w:rPr>
          <w:rFonts w:eastAsia="Verdana" w:cs="Verdana"/>
          <w:b w:val="0"/>
          <w:color w:val="auto"/>
        </w:rPr>
        <w:t xml:space="preserve"> </w:t>
      </w:r>
      <w:r w:rsidRPr="00A34579">
        <w:rPr>
          <w:b w:val="0"/>
          <w:color w:val="auto"/>
        </w:rPr>
        <w:t>przypadki</w:t>
      </w:r>
      <w:r w:rsidRPr="00A34579">
        <w:rPr>
          <w:rFonts w:eastAsia="Verdana" w:cs="Verdana"/>
          <w:b w:val="0"/>
          <w:color w:val="auto"/>
        </w:rPr>
        <w:t xml:space="preserve"> </w:t>
      </w:r>
      <w:r w:rsidRPr="00A34579">
        <w:rPr>
          <w:b w:val="0"/>
          <w:color w:val="auto"/>
        </w:rPr>
        <w:t>powodujące</w:t>
      </w:r>
      <w:r w:rsidRPr="00A34579">
        <w:rPr>
          <w:rFonts w:eastAsia="Verdana" w:cs="Verdana"/>
          <w:b w:val="0"/>
          <w:color w:val="auto"/>
        </w:rPr>
        <w:t xml:space="preserve"> </w:t>
      </w:r>
      <w:r w:rsidRPr="00A34579">
        <w:rPr>
          <w:b w:val="0"/>
          <w:color w:val="auto"/>
        </w:rPr>
        <w:t>utratę</w:t>
      </w:r>
      <w:r w:rsidRPr="00A34579">
        <w:rPr>
          <w:rFonts w:eastAsia="Verdana" w:cs="Verdana"/>
          <w:b w:val="0"/>
          <w:color w:val="auto"/>
        </w:rPr>
        <w:t xml:space="preserve"> </w:t>
      </w:r>
      <w:r w:rsidRPr="00A34579">
        <w:rPr>
          <w:b w:val="0"/>
          <w:color w:val="auto"/>
        </w:rPr>
        <w:t>wadium</w:t>
      </w:r>
      <w:r w:rsidRPr="00A34579">
        <w:rPr>
          <w:rFonts w:eastAsia="Verdana" w:cs="Verdana"/>
          <w:b w:val="0"/>
          <w:color w:val="auto"/>
        </w:rPr>
        <w:t xml:space="preserve"> </w:t>
      </w:r>
      <w:r w:rsidRPr="00A34579">
        <w:rPr>
          <w:b w:val="0"/>
          <w:color w:val="auto"/>
        </w:rPr>
        <w:t>przez</w:t>
      </w:r>
      <w:r w:rsidRPr="00A34579">
        <w:rPr>
          <w:rFonts w:eastAsia="Verdana" w:cs="Verdana"/>
          <w:b w:val="0"/>
          <w:color w:val="auto"/>
        </w:rPr>
        <w:t xml:space="preserve"> </w:t>
      </w:r>
      <w:r w:rsidRPr="00A34579">
        <w:rPr>
          <w:b w:val="0"/>
          <w:color w:val="auto"/>
        </w:rPr>
        <w:lastRenderedPageBreak/>
        <w:t>Wykonawcę,</w:t>
      </w:r>
      <w:r w:rsidRPr="00A34579">
        <w:rPr>
          <w:rFonts w:eastAsia="Verdana" w:cs="Verdana"/>
          <w:b w:val="0"/>
          <w:color w:val="auto"/>
        </w:rPr>
        <w:t xml:space="preserve"> </w:t>
      </w:r>
      <w:r w:rsidRPr="00A34579">
        <w:rPr>
          <w:b w:val="0"/>
          <w:color w:val="auto"/>
        </w:rPr>
        <w:t>określone</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art.</w:t>
      </w:r>
      <w:r w:rsidRPr="00A34579">
        <w:rPr>
          <w:rFonts w:eastAsia="Verdana" w:cs="Verdana"/>
          <w:b w:val="0"/>
          <w:color w:val="auto"/>
        </w:rPr>
        <w:t xml:space="preserve"> </w:t>
      </w:r>
      <w:r w:rsidRPr="00A34579">
        <w:rPr>
          <w:b w:val="0"/>
          <w:color w:val="auto"/>
        </w:rPr>
        <w:t>46</w:t>
      </w:r>
      <w:r w:rsidRPr="00A34579">
        <w:rPr>
          <w:rFonts w:eastAsia="Verdana" w:cs="Verdana"/>
          <w:b w:val="0"/>
          <w:color w:val="auto"/>
        </w:rPr>
        <w:t xml:space="preserve"> </w:t>
      </w:r>
      <w:r w:rsidRPr="00A34579">
        <w:rPr>
          <w:b w:val="0"/>
          <w:color w:val="auto"/>
        </w:rPr>
        <w:t>ust.</w:t>
      </w:r>
      <w:r w:rsidRPr="00A34579">
        <w:rPr>
          <w:rFonts w:eastAsia="Verdana" w:cs="Verdana"/>
          <w:b w:val="0"/>
          <w:color w:val="auto"/>
        </w:rPr>
        <w:t xml:space="preserve"> </w:t>
      </w:r>
      <w:r w:rsidRPr="00A34579">
        <w:rPr>
          <w:b w:val="0"/>
          <w:color w:val="auto"/>
        </w:rPr>
        <w:t>4a</w:t>
      </w:r>
      <w:r w:rsidRPr="00A34579">
        <w:rPr>
          <w:rFonts w:eastAsia="Verdana" w:cs="Verdana"/>
          <w:b w:val="0"/>
          <w:color w:val="auto"/>
        </w:rPr>
        <w:t xml:space="preserve"> </w:t>
      </w:r>
      <w:r w:rsidRPr="00A34579">
        <w:rPr>
          <w:b w:val="0"/>
          <w:color w:val="auto"/>
        </w:rPr>
        <w:t>i</w:t>
      </w:r>
      <w:r w:rsidRPr="00A34579">
        <w:rPr>
          <w:rFonts w:eastAsia="Verdana" w:cs="Verdana"/>
          <w:b w:val="0"/>
          <w:color w:val="auto"/>
        </w:rPr>
        <w:t xml:space="preserve"> </w:t>
      </w:r>
      <w:r w:rsidRPr="00A34579">
        <w:rPr>
          <w:b w:val="0"/>
          <w:color w:val="auto"/>
        </w:rPr>
        <w:t>5</w:t>
      </w:r>
      <w:r w:rsidRPr="00A34579">
        <w:rPr>
          <w:rFonts w:eastAsia="Verdana" w:cs="Verdana"/>
          <w:b w:val="0"/>
          <w:color w:val="auto"/>
        </w:rPr>
        <w:t xml:space="preserve"> </w:t>
      </w:r>
      <w:r w:rsidR="00CF1496" w:rsidRPr="00A34579">
        <w:rPr>
          <w:b w:val="0"/>
          <w:color w:val="auto"/>
        </w:rPr>
        <w:t>U</w:t>
      </w:r>
      <w:r w:rsidRPr="00A34579">
        <w:rPr>
          <w:b w:val="0"/>
          <w:color w:val="auto"/>
        </w:rPr>
        <w:t>stawy.</w:t>
      </w:r>
      <w:r w:rsidRPr="00A34579">
        <w:rPr>
          <w:rFonts w:eastAsia="Verdana" w:cs="Verdana"/>
          <w:b w:val="0"/>
          <w:color w:val="auto"/>
        </w:rPr>
        <w:t xml:space="preserve"> </w:t>
      </w:r>
      <w:r w:rsidRPr="00A34579">
        <w:rPr>
          <w:b w:val="0"/>
          <w:color w:val="auto"/>
        </w:rPr>
        <w:t>Wadium</w:t>
      </w:r>
      <w:r w:rsidRPr="00A34579">
        <w:rPr>
          <w:rFonts w:eastAsia="Verdana" w:cs="Verdana"/>
          <w:b w:val="0"/>
          <w:color w:val="auto"/>
        </w:rPr>
        <w:t xml:space="preserve"> </w:t>
      </w:r>
      <w:r w:rsidRPr="00A34579">
        <w:rPr>
          <w:b w:val="0"/>
          <w:color w:val="auto"/>
        </w:rPr>
        <w:t>to</w:t>
      </w:r>
      <w:r w:rsidRPr="00A34579">
        <w:rPr>
          <w:rFonts w:eastAsia="Verdana" w:cs="Verdana"/>
          <w:b w:val="0"/>
          <w:color w:val="auto"/>
        </w:rPr>
        <w:t xml:space="preserve"> </w:t>
      </w:r>
      <w:r w:rsidRPr="00A34579">
        <w:rPr>
          <w:b w:val="0"/>
          <w:color w:val="auto"/>
        </w:rPr>
        <w:t>musi</w:t>
      </w:r>
      <w:r w:rsidRPr="00A34579">
        <w:rPr>
          <w:rFonts w:eastAsia="Verdana" w:cs="Verdana"/>
          <w:b w:val="0"/>
          <w:color w:val="auto"/>
        </w:rPr>
        <w:t xml:space="preserve"> </w:t>
      </w:r>
      <w:r w:rsidRPr="00A34579">
        <w:rPr>
          <w:b w:val="0"/>
          <w:color w:val="auto"/>
        </w:rPr>
        <w:t>być</w:t>
      </w:r>
      <w:r w:rsidRPr="00A34579">
        <w:rPr>
          <w:rFonts w:eastAsia="Verdana" w:cs="Verdana"/>
          <w:b w:val="0"/>
          <w:color w:val="auto"/>
        </w:rPr>
        <w:t xml:space="preserve"> </w:t>
      </w:r>
      <w:r w:rsidRPr="00A34579">
        <w:rPr>
          <w:b w:val="0"/>
          <w:color w:val="auto"/>
        </w:rPr>
        <w:t>bezwarunkowe,</w:t>
      </w:r>
      <w:r w:rsidRPr="00A34579">
        <w:rPr>
          <w:rFonts w:eastAsia="Verdana" w:cs="Verdana"/>
          <w:b w:val="0"/>
          <w:color w:val="auto"/>
        </w:rPr>
        <w:t xml:space="preserve"> </w:t>
      </w:r>
      <w:r w:rsidRPr="00A34579">
        <w:rPr>
          <w:b w:val="0"/>
          <w:color w:val="auto"/>
        </w:rPr>
        <w:t>realizowane</w:t>
      </w:r>
      <w:r w:rsidRPr="00A34579">
        <w:rPr>
          <w:rFonts w:eastAsia="Verdana" w:cs="Verdana"/>
          <w:b w:val="0"/>
          <w:color w:val="auto"/>
        </w:rPr>
        <w:t xml:space="preserve"> </w:t>
      </w:r>
      <w:r w:rsidRPr="00A34579">
        <w:rPr>
          <w:b w:val="0"/>
          <w:color w:val="auto"/>
        </w:rPr>
        <w:t>na</w:t>
      </w:r>
      <w:r w:rsidRPr="00A34579">
        <w:rPr>
          <w:rFonts w:eastAsia="Verdana" w:cs="Verdana"/>
          <w:b w:val="0"/>
          <w:color w:val="auto"/>
        </w:rPr>
        <w:t xml:space="preserve"> </w:t>
      </w:r>
      <w:r w:rsidRPr="00A34579">
        <w:rPr>
          <w:b w:val="0"/>
          <w:color w:val="auto"/>
        </w:rPr>
        <w:t>pierwsze</w:t>
      </w:r>
      <w:r w:rsidRPr="00A34579">
        <w:rPr>
          <w:rFonts w:eastAsia="Verdana" w:cs="Verdana"/>
          <w:b w:val="0"/>
          <w:color w:val="auto"/>
        </w:rPr>
        <w:t xml:space="preserve"> </w:t>
      </w:r>
      <w:r w:rsidRPr="00A34579">
        <w:rPr>
          <w:b w:val="0"/>
          <w:color w:val="auto"/>
        </w:rPr>
        <w:t>żądanie</w:t>
      </w:r>
      <w:r w:rsidRPr="00A34579">
        <w:rPr>
          <w:rFonts w:eastAsia="Verdana" w:cs="Verdana"/>
          <w:b w:val="0"/>
          <w:color w:val="auto"/>
        </w:rPr>
        <w:t xml:space="preserve"> </w:t>
      </w:r>
      <w:r w:rsidRPr="00A34579">
        <w:rPr>
          <w:b w:val="0"/>
          <w:color w:val="auto"/>
        </w:rPr>
        <w:t>Zamawiającego.</w:t>
      </w:r>
      <w:r w:rsidRPr="00A34579">
        <w:rPr>
          <w:rFonts w:eastAsia="Verdana" w:cs="Verdana"/>
          <w:b w:val="0"/>
          <w:color w:val="auto"/>
        </w:rPr>
        <w:t xml:space="preserve"> </w:t>
      </w:r>
    </w:p>
    <w:p w:rsidR="00335577" w:rsidRPr="00A34579" w:rsidRDefault="00335577" w:rsidP="00335577">
      <w:pPr>
        <w:pStyle w:val="rozdzia"/>
        <w:suppressAutoHyphens w:val="0"/>
        <w:jc w:val="both"/>
        <w:rPr>
          <w:rFonts w:eastAsia="Verdana" w:cs="Verdana"/>
          <w:b w:val="0"/>
          <w:color w:val="auto"/>
        </w:rPr>
      </w:pPr>
    </w:p>
    <w:p w:rsidR="00335577" w:rsidRPr="00A34579" w:rsidRDefault="00335577" w:rsidP="000E2C7C">
      <w:pPr>
        <w:pStyle w:val="rozdzia"/>
        <w:numPr>
          <w:ilvl w:val="1"/>
          <w:numId w:val="29"/>
        </w:numPr>
        <w:suppressAutoHyphens w:val="0"/>
        <w:jc w:val="both"/>
        <w:rPr>
          <w:rFonts w:eastAsia="Verdana" w:cs="Verdana"/>
          <w:b w:val="0"/>
          <w:color w:val="auto"/>
        </w:rPr>
      </w:pPr>
      <w:r w:rsidRPr="00A34579">
        <w:rPr>
          <w:b w:val="0"/>
          <w:color w:val="auto"/>
        </w:rPr>
        <w:t>Wadium</w:t>
      </w:r>
      <w:r w:rsidRPr="00A34579">
        <w:rPr>
          <w:rFonts w:eastAsia="Verdana" w:cs="Verdana"/>
          <w:b w:val="0"/>
          <w:color w:val="auto"/>
        </w:rPr>
        <w:t xml:space="preserve"> </w:t>
      </w:r>
      <w:r w:rsidRPr="00A34579">
        <w:rPr>
          <w:b w:val="0"/>
          <w:color w:val="auto"/>
        </w:rPr>
        <w:t>wniesione</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pieniądzu</w:t>
      </w:r>
      <w:r w:rsidRPr="00A34579">
        <w:rPr>
          <w:rFonts w:eastAsia="Verdana" w:cs="Verdana"/>
          <w:b w:val="0"/>
          <w:color w:val="auto"/>
        </w:rPr>
        <w:t xml:space="preserve"> </w:t>
      </w:r>
      <w:r w:rsidRPr="00A34579">
        <w:rPr>
          <w:b w:val="0"/>
          <w:color w:val="auto"/>
        </w:rPr>
        <w:t>przelewem</w:t>
      </w:r>
      <w:r w:rsidRPr="00A34579">
        <w:rPr>
          <w:rFonts w:eastAsia="Verdana" w:cs="Verdana"/>
          <w:b w:val="0"/>
          <w:color w:val="auto"/>
        </w:rPr>
        <w:t xml:space="preserve"> </w:t>
      </w:r>
      <w:r w:rsidRPr="00A34579">
        <w:rPr>
          <w:b w:val="0"/>
          <w:color w:val="auto"/>
        </w:rPr>
        <w:t>na</w:t>
      </w:r>
      <w:r w:rsidRPr="00A34579">
        <w:rPr>
          <w:rFonts w:eastAsia="Verdana" w:cs="Verdana"/>
          <w:b w:val="0"/>
          <w:color w:val="auto"/>
        </w:rPr>
        <w:t xml:space="preserve"> </w:t>
      </w:r>
      <w:r w:rsidRPr="00A34579">
        <w:rPr>
          <w:b w:val="0"/>
          <w:color w:val="auto"/>
        </w:rPr>
        <w:t>rachunek</w:t>
      </w:r>
      <w:r w:rsidRPr="00A34579">
        <w:rPr>
          <w:rFonts w:eastAsia="Verdana" w:cs="Verdana"/>
          <w:b w:val="0"/>
          <w:color w:val="auto"/>
        </w:rPr>
        <w:t xml:space="preserve"> </w:t>
      </w:r>
      <w:r w:rsidRPr="00A34579">
        <w:rPr>
          <w:b w:val="0"/>
          <w:color w:val="auto"/>
        </w:rPr>
        <w:t>bankowy</w:t>
      </w:r>
      <w:r w:rsidRPr="00A34579">
        <w:rPr>
          <w:rFonts w:eastAsia="Verdana" w:cs="Verdana"/>
          <w:b w:val="0"/>
          <w:color w:val="auto"/>
        </w:rPr>
        <w:t xml:space="preserve"> </w:t>
      </w:r>
      <w:r w:rsidRPr="00A34579">
        <w:rPr>
          <w:b w:val="0"/>
          <w:color w:val="auto"/>
        </w:rPr>
        <w:t>musi</w:t>
      </w:r>
      <w:r w:rsidRPr="00A34579">
        <w:rPr>
          <w:rFonts w:eastAsia="Verdana" w:cs="Verdana"/>
          <w:b w:val="0"/>
          <w:color w:val="auto"/>
        </w:rPr>
        <w:t xml:space="preserve"> </w:t>
      </w:r>
      <w:r w:rsidRPr="00A34579">
        <w:rPr>
          <w:b w:val="0"/>
          <w:color w:val="auto"/>
        </w:rPr>
        <w:t>wpłynąć</w:t>
      </w:r>
      <w:r w:rsidRPr="00A34579">
        <w:rPr>
          <w:rFonts w:eastAsia="Verdana" w:cs="Verdana"/>
          <w:b w:val="0"/>
          <w:color w:val="auto"/>
        </w:rPr>
        <w:t xml:space="preserve"> </w:t>
      </w:r>
      <w:r w:rsidRPr="00A34579">
        <w:rPr>
          <w:b w:val="0"/>
          <w:color w:val="auto"/>
        </w:rPr>
        <w:t>na</w:t>
      </w:r>
      <w:r w:rsidRPr="00A34579">
        <w:rPr>
          <w:rFonts w:eastAsia="Verdana" w:cs="Verdana"/>
          <w:b w:val="0"/>
          <w:color w:val="auto"/>
        </w:rPr>
        <w:t xml:space="preserve"> </w:t>
      </w:r>
      <w:r w:rsidRPr="00A34579">
        <w:rPr>
          <w:b w:val="0"/>
          <w:color w:val="auto"/>
        </w:rPr>
        <w:t>wskazany</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pkt.</w:t>
      </w:r>
      <w:r w:rsidRPr="00A34579">
        <w:rPr>
          <w:rFonts w:eastAsia="Verdana" w:cs="Verdana"/>
          <w:b w:val="0"/>
          <w:color w:val="auto"/>
        </w:rPr>
        <w:t xml:space="preserve"> </w:t>
      </w:r>
      <w:r w:rsidRPr="00A34579">
        <w:rPr>
          <w:b w:val="0"/>
          <w:color w:val="auto"/>
        </w:rPr>
        <w:t>12.2.</w:t>
      </w:r>
      <w:r w:rsidRPr="00A34579">
        <w:rPr>
          <w:rFonts w:eastAsia="Verdana" w:cs="Verdana"/>
          <w:b w:val="0"/>
          <w:color w:val="auto"/>
        </w:rPr>
        <w:t xml:space="preserve"> </w:t>
      </w:r>
      <w:r w:rsidRPr="00A34579">
        <w:rPr>
          <w:b w:val="0"/>
          <w:color w:val="auto"/>
        </w:rPr>
        <w:t>ppkt 1)</w:t>
      </w:r>
      <w:r w:rsidRPr="00A34579">
        <w:rPr>
          <w:rFonts w:eastAsia="Verdana" w:cs="Verdana"/>
          <w:b w:val="0"/>
          <w:color w:val="auto"/>
        </w:rPr>
        <w:t xml:space="preserve"> </w:t>
      </w:r>
      <w:r w:rsidRPr="00A34579">
        <w:rPr>
          <w:b w:val="0"/>
          <w:color w:val="auto"/>
        </w:rPr>
        <w:t>rachunek</w:t>
      </w:r>
      <w:r w:rsidRPr="00A34579">
        <w:rPr>
          <w:rFonts w:eastAsia="Verdana" w:cs="Verdana"/>
          <w:b w:val="0"/>
          <w:color w:val="auto"/>
        </w:rPr>
        <w:t xml:space="preserve"> </w:t>
      </w:r>
      <w:r w:rsidRPr="00A34579">
        <w:rPr>
          <w:b w:val="0"/>
          <w:color w:val="auto"/>
        </w:rPr>
        <w:t>bankowy</w:t>
      </w:r>
      <w:r w:rsidRPr="00A34579">
        <w:rPr>
          <w:rFonts w:eastAsia="Verdana" w:cs="Verdana"/>
          <w:b w:val="0"/>
          <w:color w:val="auto"/>
        </w:rPr>
        <w:t xml:space="preserve"> </w:t>
      </w:r>
      <w:r w:rsidRPr="00A34579">
        <w:rPr>
          <w:b w:val="0"/>
          <w:color w:val="auto"/>
        </w:rPr>
        <w:t>Zamawiającego</w:t>
      </w:r>
      <w:r w:rsidRPr="00A34579">
        <w:rPr>
          <w:rFonts w:eastAsia="Verdana" w:cs="Verdana"/>
          <w:b w:val="0"/>
          <w:color w:val="auto"/>
        </w:rPr>
        <w:t xml:space="preserve"> </w:t>
      </w:r>
      <w:r w:rsidRPr="00A34579">
        <w:rPr>
          <w:b w:val="0"/>
          <w:color w:val="auto"/>
        </w:rPr>
        <w:t>najpóźniej</w:t>
      </w:r>
      <w:r w:rsidRPr="00A34579">
        <w:rPr>
          <w:rFonts w:eastAsia="Verdana" w:cs="Verdana"/>
          <w:b w:val="0"/>
          <w:color w:val="auto"/>
        </w:rPr>
        <w:t xml:space="preserve"> </w:t>
      </w:r>
      <w:r w:rsidRPr="00A34579">
        <w:rPr>
          <w:b w:val="0"/>
          <w:color w:val="auto"/>
        </w:rPr>
        <w:t>przed</w:t>
      </w:r>
      <w:r w:rsidRPr="00A34579">
        <w:rPr>
          <w:rFonts w:eastAsia="Verdana" w:cs="Verdana"/>
          <w:b w:val="0"/>
          <w:color w:val="auto"/>
        </w:rPr>
        <w:t xml:space="preserve"> </w:t>
      </w:r>
      <w:r w:rsidRPr="00A34579">
        <w:rPr>
          <w:b w:val="0"/>
          <w:color w:val="auto"/>
        </w:rPr>
        <w:t>upływem</w:t>
      </w:r>
      <w:r w:rsidRPr="00A34579">
        <w:rPr>
          <w:rFonts w:eastAsia="Verdana" w:cs="Verdana"/>
          <w:b w:val="0"/>
          <w:color w:val="auto"/>
        </w:rPr>
        <w:t xml:space="preserve"> </w:t>
      </w:r>
      <w:r w:rsidRPr="00A34579">
        <w:rPr>
          <w:b w:val="0"/>
          <w:color w:val="auto"/>
        </w:rPr>
        <w:t>terminu</w:t>
      </w:r>
      <w:r w:rsidRPr="00A34579">
        <w:rPr>
          <w:rFonts w:eastAsia="Verdana" w:cs="Verdana"/>
          <w:b w:val="0"/>
          <w:color w:val="auto"/>
        </w:rPr>
        <w:t xml:space="preserve"> </w:t>
      </w:r>
      <w:r w:rsidRPr="00A34579">
        <w:rPr>
          <w:b w:val="0"/>
          <w:color w:val="auto"/>
        </w:rPr>
        <w:t>składania</w:t>
      </w:r>
      <w:r w:rsidRPr="00A34579">
        <w:rPr>
          <w:rFonts w:eastAsia="Verdana" w:cs="Verdana"/>
          <w:b w:val="0"/>
          <w:color w:val="auto"/>
        </w:rPr>
        <w:t xml:space="preserve"> </w:t>
      </w:r>
      <w:r w:rsidRPr="00A34579">
        <w:rPr>
          <w:b w:val="0"/>
          <w:color w:val="auto"/>
        </w:rPr>
        <w:t>ofert.</w:t>
      </w:r>
    </w:p>
    <w:p w:rsidR="00335577" w:rsidRPr="00A34579" w:rsidRDefault="00335577" w:rsidP="00335577">
      <w:pPr>
        <w:pStyle w:val="rozdzia"/>
        <w:suppressAutoHyphens w:val="0"/>
        <w:ind w:left="0" w:firstLine="0"/>
        <w:rPr>
          <w:rFonts w:eastAsia="Verdana" w:cs="Verdana"/>
          <w:b w:val="0"/>
          <w:color w:val="auto"/>
        </w:rPr>
      </w:pPr>
    </w:p>
    <w:p w:rsidR="00335577" w:rsidRPr="00A34579" w:rsidRDefault="00335577" w:rsidP="000E2C7C">
      <w:pPr>
        <w:pStyle w:val="rozdzia"/>
        <w:numPr>
          <w:ilvl w:val="1"/>
          <w:numId w:val="29"/>
        </w:numPr>
        <w:suppressAutoHyphens w:val="0"/>
        <w:rPr>
          <w:rFonts w:cs="Verdana"/>
          <w:b w:val="0"/>
          <w:color w:val="auto"/>
        </w:rPr>
      </w:pPr>
      <w:r w:rsidRPr="00A34579">
        <w:rPr>
          <w:rFonts w:eastAsia="Verdana" w:cs="Verdana"/>
          <w:b w:val="0"/>
          <w:color w:val="auto"/>
        </w:rPr>
        <w:t xml:space="preserve"> </w:t>
      </w:r>
      <w:r w:rsidRPr="00A34579">
        <w:rPr>
          <w:b w:val="0"/>
          <w:color w:val="auto"/>
        </w:rPr>
        <w:t>Zamawiający</w:t>
      </w:r>
      <w:r w:rsidRPr="00A34579">
        <w:rPr>
          <w:rFonts w:eastAsia="Verdana" w:cs="Verdana"/>
          <w:b w:val="0"/>
          <w:color w:val="auto"/>
        </w:rPr>
        <w:t xml:space="preserve"> </w:t>
      </w:r>
      <w:r w:rsidRPr="00A34579">
        <w:rPr>
          <w:b w:val="0"/>
          <w:color w:val="auto"/>
        </w:rPr>
        <w:t>dokona</w:t>
      </w:r>
      <w:r w:rsidRPr="00A34579">
        <w:rPr>
          <w:rFonts w:eastAsia="Verdana" w:cs="Verdana"/>
          <w:b w:val="0"/>
          <w:color w:val="auto"/>
        </w:rPr>
        <w:t xml:space="preserve"> </w:t>
      </w:r>
      <w:r w:rsidRPr="00A34579">
        <w:rPr>
          <w:b w:val="0"/>
          <w:color w:val="auto"/>
        </w:rPr>
        <w:t>zwrotu</w:t>
      </w:r>
      <w:r w:rsidRPr="00A34579">
        <w:rPr>
          <w:rFonts w:eastAsia="Verdana" w:cs="Verdana"/>
          <w:b w:val="0"/>
          <w:color w:val="auto"/>
        </w:rPr>
        <w:t xml:space="preserve"> </w:t>
      </w:r>
      <w:r w:rsidRPr="00A34579">
        <w:rPr>
          <w:b w:val="0"/>
          <w:color w:val="auto"/>
        </w:rPr>
        <w:t>wadium</w:t>
      </w:r>
      <w:r w:rsidRPr="00A34579">
        <w:rPr>
          <w:rFonts w:eastAsia="Verdana" w:cs="Verdana"/>
          <w:b w:val="0"/>
          <w:color w:val="auto"/>
        </w:rPr>
        <w:t xml:space="preserve"> </w:t>
      </w:r>
      <w:r w:rsidRPr="00A34579">
        <w:rPr>
          <w:b w:val="0"/>
          <w:color w:val="auto"/>
        </w:rPr>
        <w:t>na</w:t>
      </w:r>
      <w:r w:rsidRPr="00A34579">
        <w:rPr>
          <w:rFonts w:eastAsia="Verdana" w:cs="Verdana"/>
          <w:b w:val="0"/>
          <w:color w:val="auto"/>
        </w:rPr>
        <w:t xml:space="preserve"> </w:t>
      </w:r>
      <w:r w:rsidRPr="00A34579">
        <w:rPr>
          <w:b w:val="0"/>
          <w:color w:val="auto"/>
        </w:rPr>
        <w:t>zasadach</w:t>
      </w:r>
      <w:r w:rsidRPr="00A34579">
        <w:rPr>
          <w:rFonts w:eastAsia="Verdana" w:cs="Verdana"/>
          <w:b w:val="0"/>
          <w:color w:val="auto"/>
        </w:rPr>
        <w:t xml:space="preserve"> </w:t>
      </w:r>
      <w:r w:rsidRPr="00A34579">
        <w:rPr>
          <w:b w:val="0"/>
          <w:color w:val="auto"/>
        </w:rPr>
        <w:t>określonych</w:t>
      </w:r>
      <w:r w:rsidRPr="00A34579">
        <w:rPr>
          <w:rFonts w:eastAsia="Verdana" w:cs="Verdana"/>
          <w:b w:val="0"/>
          <w:color w:val="auto"/>
        </w:rPr>
        <w:t xml:space="preserve"> </w:t>
      </w:r>
      <w:r w:rsidRPr="00A34579">
        <w:rPr>
          <w:b w:val="0"/>
          <w:color w:val="auto"/>
        </w:rPr>
        <w:t>w</w:t>
      </w:r>
      <w:r w:rsidRPr="00A34579">
        <w:rPr>
          <w:rFonts w:eastAsia="Verdana" w:cs="Verdana"/>
          <w:b w:val="0"/>
          <w:color w:val="auto"/>
        </w:rPr>
        <w:t xml:space="preserve"> </w:t>
      </w:r>
      <w:r w:rsidRPr="00A34579">
        <w:rPr>
          <w:b w:val="0"/>
          <w:color w:val="auto"/>
        </w:rPr>
        <w:t>art.</w:t>
      </w:r>
      <w:r w:rsidRPr="00A34579">
        <w:rPr>
          <w:rFonts w:eastAsia="Verdana" w:cs="Verdana"/>
          <w:b w:val="0"/>
          <w:color w:val="auto"/>
        </w:rPr>
        <w:t xml:space="preserve"> </w:t>
      </w:r>
      <w:r w:rsidRPr="00A34579">
        <w:rPr>
          <w:b w:val="0"/>
          <w:color w:val="auto"/>
        </w:rPr>
        <w:t>46</w:t>
      </w:r>
      <w:r w:rsidRPr="00A34579">
        <w:rPr>
          <w:rFonts w:eastAsia="Verdana" w:cs="Verdana"/>
          <w:b w:val="0"/>
          <w:color w:val="auto"/>
        </w:rPr>
        <w:t xml:space="preserve"> </w:t>
      </w:r>
      <w:r w:rsidRPr="00A34579">
        <w:rPr>
          <w:b w:val="0"/>
          <w:color w:val="auto"/>
        </w:rPr>
        <w:t>ust.</w:t>
      </w:r>
      <w:r w:rsidRPr="00A34579">
        <w:rPr>
          <w:rFonts w:eastAsia="Verdana" w:cs="Verdana"/>
          <w:b w:val="0"/>
          <w:color w:val="auto"/>
        </w:rPr>
        <w:t xml:space="preserve"> </w:t>
      </w:r>
      <w:r w:rsidRPr="00A34579">
        <w:rPr>
          <w:b w:val="0"/>
          <w:color w:val="auto"/>
        </w:rPr>
        <w:t>1-4</w:t>
      </w:r>
      <w:r w:rsidRPr="00A34579">
        <w:rPr>
          <w:rFonts w:eastAsia="Verdana" w:cs="Verdana"/>
          <w:b w:val="0"/>
          <w:color w:val="auto"/>
        </w:rPr>
        <w:t xml:space="preserve"> </w:t>
      </w:r>
      <w:r w:rsidR="00CF1496" w:rsidRPr="00A34579">
        <w:rPr>
          <w:b w:val="0"/>
          <w:color w:val="auto"/>
        </w:rPr>
        <w:t>Ustaw</w:t>
      </w:r>
      <w:r w:rsidRPr="00A34579">
        <w:rPr>
          <w:b w:val="0"/>
          <w:color w:val="auto"/>
        </w:rPr>
        <w:t>.</w:t>
      </w:r>
    </w:p>
    <w:p w:rsidR="00335577" w:rsidRPr="00A34579" w:rsidRDefault="00335577" w:rsidP="00335577">
      <w:pPr>
        <w:pStyle w:val="rozdzia"/>
        <w:suppressAutoHyphens w:val="0"/>
        <w:ind w:left="0" w:firstLine="0"/>
        <w:rPr>
          <w:rFonts w:cs="Verdana"/>
          <w:b w:val="0"/>
          <w:color w:val="auto"/>
        </w:rPr>
      </w:pPr>
    </w:p>
    <w:p w:rsidR="00335577" w:rsidRPr="00A34579" w:rsidRDefault="00335577" w:rsidP="000E2C7C">
      <w:pPr>
        <w:numPr>
          <w:ilvl w:val="1"/>
          <w:numId w:val="29"/>
        </w:numPr>
        <w:suppressAutoHyphens w:val="0"/>
        <w:rPr>
          <w:rFonts w:ascii="Verdana" w:hAnsi="Verdana"/>
          <w:sz w:val="20"/>
        </w:rPr>
      </w:pPr>
      <w:r w:rsidRPr="00A34579">
        <w:rPr>
          <w:rFonts w:ascii="Verdana" w:hAnsi="Verdana"/>
          <w:sz w:val="20"/>
        </w:rPr>
        <w:t>Zgodnie</w:t>
      </w:r>
      <w:r w:rsidRPr="00A34579">
        <w:rPr>
          <w:rFonts w:ascii="Verdana" w:eastAsia="Verdana" w:hAnsi="Verdana"/>
          <w:sz w:val="20"/>
        </w:rPr>
        <w:t xml:space="preserve"> </w:t>
      </w:r>
      <w:r w:rsidRPr="00A34579">
        <w:rPr>
          <w:rFonts w:ascii="Verdana" w:hAnsi="Verdana"/>
          <w:sz w:val="20"/>
        </w:rPr>
        <w:t>z</w:t>
      </w:r>
      <w:r w:rsidRPr="00A34579">
        <w:rPr>
          <w:rFonts w:ascii="Verdana" w:eastAsia="Verdana" w:hAnsi="Verdana"/>
          <w:sz w:val="20"/>
        </w:rPr>
        <w:t xml:space="preserve"> </w:t>
      </w:r>
      <w:r w:rsidRPr="00A34579">
        <w:rPr>
          <w:rFonts w:ascii="Verdana" w:hAnsi="Verdana"/>
          <w:sz w:val="20"/>
        </w:rPr>
        <w:t>art.</w:t>
      </w:r>
      <w:r w:rsidRPr="00A34579">
        <w:rPr>
          <w:rFonts w:ascii="Verdana" w:eastAsia="Verdana" w:hAnsi="Verdana"/>
          <w:sz w:val="20"/>
        </w:rPr>
        <w:t xml:space="preserve"> </w:t>
      </w:r>
      <w:r w:rsidRPr="00A34579">
        <w:rPr>
          <w:rFonts w:ascii="Verdana" w:hAnsi="Verdana"/>
          <w:sz w:val="20"/>
        </w:rPr>
        <w:t>46</w:t>
      </w:r>
      <w:r w:rsidRPr="00A34579">
        <w:rPr>
          <w:rFonts w:ascii="Verdana" w:eastAsia="Verdana" w:hAnsi="Verdana"/>
          <w:sz w:val="20"/>
        </w:rPr>
        <w:t xml:space="preserve"> </w:t>
      </w:r>
      <w:r w:rsidRPr="00A34579">
        <w:rPr>
          <w:rFonts w:ascii="Verdana" w:hAnsi="Verdana"/>
          <w:sz w:val="20"/>
        </w:rPr>
        <w:t>ust.</w:t>
      </w:r>
      <w:r w:rsidRPr="00A34579">
        <w:rPr>
          <w:rFonts w:ascii="Verdana" w:eastAsia="Verdana" w:hAnsi="Verdana"/>
          <w:sz w:val="20"/>
        </w:rPr>
        <w:t xml:space="preserve"> </w:t>
      </w:r>
      <w:r w:rsidRPr="00A34579">
        <w:rPr>
          <w:rFonts w:ascii="Verdana" w:hAnsi="Verdana"/>
          <w:sz w:val="20"/>
        </w:rPr>
        <w:t>5</w:t>
      </w:r>
      <w:r w:rsidRPr="00A34579">
        <w:rPr>
          <w:rFonts w:ascii="Verdana" w:eastAsia="Verdana" w:hAnsi="Verdana"/>
          <w:sz w:val="20"/>
        </w:rPr>
        <w:t xml:space="preserve"> </w:t>
      </w:r>
      <w:r w:rsidR="00CF1496" w:rsidRPr="00A34579">
        <w:rPr>
          <w:rFonts w:ascii="Verdana" w:hAnsi="Verdana"/>
          <w:sz w:val="20"/>
        </w:rPr>
        <w:t>U</w:t>
      </w:r>
      <w:r w:rsidRPr="00A34579">
        <w:rPr>
          <w:rFonts w:ascii="Verdana" w:hAnsi="Verdana"/>
          <w:sz w:val="20"/>
        </w:rPr>
        <w:t>stawy</w:t>
      </w:r>
      <w:r w:rsidRPr="00A34579">
        <w:rPr>
          <w:rFonts w:ascii="Verdana" w:eastAsia="Verdana" w:hAnsi="Verdana"/>
          <w:sz w:val="20"/>
        </w:rPr>
        <w:t xml:space="preserve"> </w:t>
      </w:r>
      <w:r w:rsidRPr="00A34579">
        <w:rPr>
          <w:rFonts w:ascii="Verdana" w:hAnsi="Verdana"/>
          <w:sz w:val="20"/>
        </w:rPr>
        <w:t>Zamawiający</w:t>
      </w:r>
      <w:r w:rsidRPr="00A34579">
        <w:rPr>
          <w:rFonts w:ascii="Verdana" w:eastAsia="Verdana" w:hAnsi="Verdana"/>
          <w:sz w:val="20"/>
        </w:rPr>
        <w:t xml:space="preserve"> </w:t>
      </w:r>
      <w:r w:rsidRPr="00A34579">
        <w:rPr>
          <w:rFonts w:ascii="Verdana" w:hAnsi="Verdana"/>
          <w:sz w:val="20"/>
        </w:rPr>
        <w:t>zatrzyma</w:t>
      </w:r>
      <w:r w:rsidRPr="00A34579">
        <w:rPr>
          <w:rFonts w:ascii="Verdana" w:eastAsia="Verdana" w:hAnsi="Verdana"/>
          <w:sz w:val="20"/>
        </w:rPr>
        <w:t xml:space="preserve"> </w:t>
      </w:r>
      <w:r w:rsidRPr="00A34579">
        <w:rPr>
          <w:rFonts w:ascii="Verdana" w:hAnsi="Verdana"/>
          <w:sz w:val="20"/>
        </w:rPr>
        <w:t>wadium</w:t>
      </w:r>
      <w:r w:rsidRPr="00A34579">
        <w:rPr>
          <w:rFonts w:ascii="Verdana" w:eastAsia="Verdana" w:hAnsi="Verdana"/>
          <w:sz w:val="20"/>
        </w:rPr>
        <w:t xml:space="preserve"> </w:t>
      </w:r>
      <w:r w:rsidRPr="00A34579">
        <w:rPr>
          <w:rFonts w:ascii="Verdana" w:hAnsi="Verdana"/>
          <w:sz w:val="20"/>
        </w:rPr>
        <w:t>wraz</w:t>
      </w:r>
      <w:r w:rsidRPr="00A34579">
        <w:rPr>
          <w:rFonts w:ascii="Verdana" w:eastAsia="Verdana" w:hAnsi="Verdana"/>
          <w:sz w:val="20"/>
        </w:rPr>
        <w:t xml:space="preserve"> </w:t>
      </w:r>
      <w:r w:rsidRPr="00A34579">
        <w:rPr>
          <w:rFonts w:ascii="Verdana" w:hAnsi="Verdana"/>
          <w:sz w:val="20"/>
        </w:rPr>
        <w:t>z</w:t>
      </w:r>
      <w:r w:rsidRPr="00A34579">
        <w:rPr>
          <w:rFonts w:ascii="Verdana" w:eastAsia="Verdana" w:hAnsi="Verdana"/>
          <w:sz w:val="20"/>
        </w:rPr>
        <w:t xml:space="preserve"> </w:t>
      </w:r>
      <w:r w:rsidRPr="00A34579">
        <w:rPr>
          <w:rFonts w:ascii="Verdana" w:hAnsi="Verdana"/>
          <w:sz w:val="20"/>
        </w:rPr>
        <w:t>odsetkami,</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przypadku</w:t>
      </w:r>
      <w:r w:rsidRPr="00A34579">
        <w:rPr>
          <w:rFonts w:ascii="Verdana" w:eastAsia="Verdana" w:hAnsi="Verdana"/>
          <w:sz w:val="20"/>
        </w:rPr>
        <w:t xml:space="preserve"> </w:t>
      </w:r>
      <w:r w:rsidRPr="00A34579">
        <w:rPr>
          <w:rFonts w:ascii="Verdana" w:hAnsi="Verdana"/>
          <w:sz w:val="20"/>
        </w:rPr>
        <w:t>gdy</w:t>
      </w:r>
      <w:r w:rsidRPr="00A34579">
        <w:rPr>
          <w:rFonts w:ascii="Verdana" w:eastAsia="Verdana" w:hAnsi="Verdana"/>
          <w:sz w:val="20"/>
        </w:rPr>
        <w:t xml:space="preserve"> </w:t>
      </w:r>
      <w:r w:rsidRPr="00A34579">
        <w:rPr>
          <w:rFonts w:ascii="Verdana" w:hAnsi="Verdana"/>
          <w:sz w:val="20"/>
        </w:rPr>
        <w:t>Wykonawca,</w:t>
      </w:r>
      <w:r w:rsidRPr="00A34579">
        <w:rPr>
          <w:rFonts w:ascii="Verdana" w:eastAsia="Verdana" w:hAnsi="Verdana"/>
          <w:sz w:val="20"/>
        </w:rPr>
        <w:t xml:space="preserve"> </w:t>
      </w:r>
      <w:r w:rsidRPr="00A34579">
        <w:rPr>
          <w:rFonts w:ascii="Verdana" w:hAnsi="Verdana"/>
          <w:sz w:val="20"/>
        </w:rPr>
        <w:t>którego</w:t>
      </w:r>
      <w:r w:rsidRPr="00A34579">
        <w:rPr>
          <w:rFonts w:ascii="Verdana" w:eastAsia="Verdana" w:hAnsi="Verdana"/>
          <w:sz w:val="20"/>
        </w:rPr>
        <w:t xml:space="preserve"> </w:t>
      </w:r>
      <w:r w:rsidRPr="00A34579">
        <w:rPr>
          <w:rFonts w:ascii="Verdana" w:hAnsi="Verdana"/>
          <w:sz w:val="20"/>
        </w:rPr>
        <w:t>oferta</w:t>
      </w:r>
      <w:r w:rsidRPr="00A34579">
        <w:rPr>
          <w:rFonts w:ascii="Verdana" w:eastAsia="Verdana" w:hAnsi="Verdana"/>
          <w:sz w:val="20"/>
        </w:rPr>
        <w:t xml:space="preserve"> </w:t>
      </w:r>
      <w:r w:rsidRPr="00A34579">
        <w:rPr>
          <w:rFonts w:ascii="Verdana" w:hAnsi="Verdana"/>
          <w:sz w:val="20"/>
        </w:rPr>
        <w:t>zostanie</w:t>
      </w:r>
      <w:r w:rsidRPr="00A34579">
        <w:rPr>
          <w:rFonts w:ascii="Verdana" w:eastAsia="Verdana" w:hAnsi="Verdana"/>
          <w:sz w:val="20"/>
        </w:rPr>
        <w:t xml:space="preserve"> </w:t>
      </w:r>
      <w:r w:rsidRPr="00A34579">
        <w:rPr>
          <w:rFonts w:ascii="Verdana" w:hAnsi="Verdana"/>
          <w:sz w:val="20"/>
        </w:rPr>
        <w:t>wybrana:</w:t>
      </w:r>
    </w:p>
    <w:p w:rsidR="00335577" w:rsidRPr="00A34579" w:rsidRDefault="00335577" w:rsidP="000E2C7C">
      <w:pPr>
        <w:numPr>
          <w:ilvl w:val="0"/>
          <w:numId w:val="31"/>
        </w:numPr>
        <w:suppressAutoHyphens w:val="0"/>
        <w:rPr>
          <w:rFonts w:ascii="Verdana" w:hAnsi="Verdana"/>
          <w:sz w:val="20"/>
        </w:rPr>
      </w:pPr>
      <w:r w:rsidRPr="00A34579">
        <w:rPr>
          <w:rFonts w:ascii="Verdana" w:hAnsi="Verdana"/>
          <w:sz w:val="20"/>
        </w:rPr>
        <w:t>odmówi</w:t>
      </w:r>
      <w:r w:rsidRPr="00A34579">
        <w:rPr>
          <w:rFonts w:ascii="Verdana" w:eastAsia="Verdana" w:hAnsi="Verdana"/>
          <w:sz w:val="20"/>
        </w:rPr>
        <w:t xml:space="preserve"> </w:t>
      </w:r>
      <w:r w:rsidRPr="00A34579">
        <w:rPr>
          <w:rFonts w:ascii="Verdana" w:hAnsi="Verdana"/>
          <w:sz w:val="20"/>
        </w:rPr>
        <w:t>podpisania</w:t>
      </w:r>
      <w:r w:rsidRPr="00A34579">
        <w:rPr>
          <w:rFonts w:ascii="Verdana" w:eastAsia="Verdana" w:hAnsi="Verdana"/>
          <w:sz w:val="20"/>
        </w:rPr>
        <w:t xml:space="preserve"> </w:t>
      </w:r>
      <w:r w:rsidRPr="00A34579">
        <w:rPr>
          <w:rFonts w:ascii="Verdana" w:hAnsi="Verdana"/>
          <w:sz w:val="20"/>
        </w:rPr>
        <w:t>umowy</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sprawie</w:t>
      </w:r>
      <w:r w:rsidRPr="00A34579">
        <w:rPr>
          <w:rFonts w:ascii="Verdana" w:eastAsia="Verdana" w:hAnsi="Verdana"/>
          <w:sz w:val="20"/>
        </w:rPr>
        <w:t xml:space="preserve"> </w:t>
      </w:r>
      <w:r w:rsidRPr="00A34579">
        <w:rPr>
          <w:rFonts w:ascii="Verdana" w:hAnsi="Verdana"/>
          <w:sz w:val="20"/>
        </w:rPr>
        <w:t>zamówienia</w:t>
      </w:r>
      <w:r w:rsidRPr="00A34579">
        <w:rPr>
          <w:rFonts w:ascii="Verdana" w:eastAsia="Verdana" w:hAnsi="Verdana"/>
          <w:sz w:val="20"/>
        </w:rPr>
        <w:t xml:space="preserve"> </w:t>
      </w:r>
      <w:r w:rsidRPr="00A34579">
        <w:rPr>
          <w:rFonts w:ascii="Verdana" w:hAnsi="Verdana"/>
          <w:sz w:val="20"/>
        </w:rPr>
        <w:t>publicznego</w:t>
      </w:r>
      <w:r w:rsidRPr="00A34579">
        <w:rPr>
          <w:rFonts w:ascii="Verdana" w:eastAsia="Verdana" w:hAnsi="Verdana"/>
          <w:sz w:val="20"/>
        </w:rPr>
        <w:t xml:space="preserve"> </w:t>
      </w:r>
      <w:r w:rsidRPr="00A34579">
        <w:rPr>
          <w:rFonts w:ascii="Verdana" w:hAnsi="Verdana"/>
          <w:sz w:val="20"/>
        </w:rPr>
        <w:t>na</w:t>
      </w:r>
      <w:r w:rsidRPr="00A34579">
        <w:rPr>
          <w:rFonts w:ascii="Verdana" w:eastAsia="Verdana" w:hAnsi="Verdana"/>
          <w:sz w:val="20"/>
        </w:rPr>
        <w:t xml:space="preserve"> </w:t>
      </w:r>
      <w:r w:rsidRPr="00A34579">
        <w:rPr>
          <w:rFonts w:ascii="Verdana" w:hAnsi="Verdana"/>
          <w:sz w:val="20"/>
        </w:rPr>
        <w:t>warunkach</w:t>
      </w:r>
      <w:r w:rsidRPr="00A34579">
        <w:rPr>
          <w:rFonts w:ascii="Verdana" w:eastAsia="Verdana" w:hAnsi="Verdana"/>
          <w:sz w:val="20"/>
        </w:rPr>
        <w:t xml:space="preserve"> </w:t>
      </w:r>
      <w:r w:rsidRPr="00A34579">
        <w:rPr>
          <w:rFonts w:ascii="Verdana" w:hAnsi="Verdana"/>
          <w:sz w:val="20"/>
        </w:rPr>
        <w:t>określonych</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ofercie;</w:t>
      </w:r>
    </w:p>
    <w:p w:rsidR="00335577" w:rsidRPr="00A34579" w:rsidRDefault="00335577" w:rsidP="000E2C7C">
      <w:pPr>
        <w:numPr>
          <w:ilvl w:val="0"/>
          <w:numId w:val="31"/>
        </w:numPr>
        <w:suppressAutoHyphens w:val="0"/>
        <w:rPr>
          <w:rFonts w:ascii="Verdana" w:hAnsi="Verdana"/>
          <w:sz w:val="20"/>
        </w:rPr>
      </w:pPr>
      <w:r w:rsidRPr="00A34579">
        <w:rPr>
          <w:rFonts w:ascii="Verdana" w:hAnsi="Verdana"/>
          <w:sz w:val="20"/>
        </w:rPr>
        <w:t>nie</w:t>
      </w:r>
      <w:r w:rsidRPr="00A34579">
        <w:rPr>
          <w:rFonts w:ascii="Verdana" w:eastAsia="Verdana" w:hAnsi="Verdana"/>
          <w:sz w:val="20"/>
        </w:rPr>
        <w:t xml:space="preserve"> </w:t>
      </w:r>
      <w:r w:rsidRPr="00A34579">
        <w:rPr>
          <w:rFonts w:ascii="Verdana" w:hAnsi="Verdana"/>
          <w:sz w:val="20"/>
        </w:rPr>
        <w:t>wniesie</w:t>
      </w:r>
      <w:r w:rsidRPr="00A34579">
        <w:rPr>
          <w:rFonts w:ascii="Verdana" w:eastAsia="Verdana" w:hAnsi="Verdana"/>
          <w:sz w:val="20"/>
        </w:rPr>
        <w:t xml:space="preserve"> </w:t>
      </w:r>
      <w:r w:rsidRPr="00A34579">
        <w:rPr>
          <w:rFonts w:ascii="Verdana" w:hAnsi="Verdana"/>
          <w:sz w:val="20"/>
        </w:rPr>
        <w:t>wymaganego</w:t>
      </w:r>
      <w:r w:rsidRPr="00A34579">
        <w:rPr>
          <w:rFonts w:ascii="Verdana" w:eastAsia="Verdana" w:hAnsi="Verdana"/>
          <w:sz w:val="20"/>
        </w:rPr>
        <w:t xml:space="preserve"> </w:t>
      </w:r>
      <w:r w:rsidRPr="00A34579">
        <w:rPr>
          <w:rFonts w:ascii="Verdana" w:hAnsi="Verdana"/>
          <w:sz w:val="20"/>
        </w:rPr>
        <w:t>zabezpieczenia</w:t>
      </w:r>
      <w:r w:rsidRPr="00A34579">
        <w:rPr>
          <w:rFonts w:ascii="Verdana" w:eastAsia="Verdana" w:hAnsi="Verdana"/>
          <w:sz w:val="20"/>
        </w:rPr>
        <w:t xml:space="preserve"> </w:t>
      </w:r>
      <w:r w:rsidRPr="00A34579">
        <w:rPr>
          <w:rFonts w:ascii="Verdana" w:hAnsi="Verdana"/>
          <w:sz w:val="20"/>
        </w:rPr>
        <w:t>należytego</w:t>
      </w:r>
      <w:r w:rsidRPr="00A34579">
        <w:rPr>
          <w:rFonts w:ascii="Verdana" w:eastAsia="Verdana" w:hAnsi="Verdana"/>
          <w:sz w:val="20"/>
        </w:rPr>
        <w:t xml:space="preserve"> </w:t>
      </w:r>
      <w:r w:rsidRPr="00A34579">
        <w:rPr>
          <w:rFonts w:ascii="Verdana" w:hAnsi="Verdana"/>
          <w:sz w:val="20"/>
        </w:rPr>
        <w:t>wykonania</w:t>
      </w:r>
      <w:r w:rsidRPr="00A34579">
        <w:rPr>
          <w:rFonts w:ascii="Verdana" w:eastAsia="Verdana" w:hAnsi="Verdana"/>
          <w:sz w:val="20"/>
        </w:rPr>
        <w:t xml:space="preserve"> </w:t>
      </w:r>
      <w:r w:rsidRPr="00A34579">
        <w:rPr>
          <w:rFonts w:ascii="Verdana" w:hAnsi="Verdana"/>
          <w:sz w:val="20"/>
        </w:rPr>
        <w:t>umowy;</w:t>
      </w:r>
    </w:p>
    <w:p w:rsidR="00335577" w:rsidRPr="00A34579" w:rsidRDefault="00335577" w:rsidP="000E2C7C">
      <w:pPr>
        <w:numPr>
          <w:ilvl w:val="0"/>
          <w:numId w:val="31"/>
        </w:numPr>
        <w:suppressAutoHyphens w:val="0"/>
        <w:rPr>
          <w:rFonts w:ascii="Verdana" w:hAnsi="Verdana"/>
          <w:sz w:val="20"/>
        </w:rPr>
      </w:pPr>
      <w:r w:rsidRPr="00A34579">
        <w:rPr>
          <w:rFonts w:ascii="Verdana" w:hAnsi="Verdana"/>
          <w:sz w:val="20"/>
        </w:rPr>
        <w:t>zawarcie</w:t>
      </w:r>
      <w:r w:rsidRPr="00A34579">
        <w:rPr>
          <w:rFonts w:ascii="Verdana" w:eastAsia="Verdana" w:hAnsi="Verdana"/>
          <w:sz w:val="20"/>
        </w:rPr>
        <w:t xml:space="preserve"> </w:t>
      </w:r>
      <w:r w:rsidRPr="00A34579">
        <w:rPr>
          <w:rFonts w:ascii="Verdana" w:hAnsi="Verdana"/>
          <w:sz w:val="20"/>
        </w:rPr>
        <w:t>umowy</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sprawie</w:t>
      </w:r>
      <w:r w:rsidRPr="00A34579">
        <w:rPr>
          <w:rFonts w:ascii="Verdana" w:eastAsia="Verdana" w:hAnsi="Verdana"/>
          <w:sz w:val="20"/>
        </w:rPr>
        <w:t xml:space="preserve"> </w:t>
      </w:r>
      <w:r w:rsidRPr="00A34579">
        <w:rPr>
          <w:rFonts w:ascii="Verdana" w:hAnsi="Verdana"/>
          <w:sz w:val="20"/>
        </w:rPr>
        <w:t>zamówienia</w:t>
      </w:r>
      <w:r w:rsidRPr="00A34579">
        <w:rPr>
          <w:rFonts w:ascii="Verdana" w:eastAsia="Verdana" w:hAnsi="Verdana"/>
          <w:sz w:val="20"/>
        </w:rPr>
        <w:t xml:space="preserve"> </w:t>
      </w:r>
      <w:r w:rsidRPr="00A34579">
        <w:rPr>
          <w:rFonts w:ascii="Verdana" w:hAnsi="Verdana"/>
          <w:sz w:val="20"/>
        </w:rPr>
        <w:t>publicznego</w:t>
      </w:r>
      <w:r w:rsidRPr="00A34579">
        <w:rPr>
          <w:rFonts w:ascii="Verdana" w:eastAsia="Verdana" w:hAnsi="Verdana"/>
          <w:sz w:val="20"/>
        </w:rPr>
        <w:t xml:space="preserve"> </w:t>
      </w:r>
      <w:r w:rsidRPr="00A34579">
        <w:rPr>
          <w:rFonts w:ascii="Verdana" w:hAnsi="Verdana"/>
          <w:sz w:val="20"/>
        </w:rPr>
        <w:t>stanie</w:t>
      </w:r>
      <w:r w:rsidRPr="00A34579">
        <w:rPr>
          <w:rFonts w:ascii="Verdana" w:eastAsia="Verdana" w:hAnsi="Verdana"/>
          <w:sz w:val="20"/>
        </w:rPr>
        <w:t xml:space="preserve"> </w:t>
      </w:r>
      <w:r w:rsidRPr="00A34579">
        <w:rPr>
          <w:rFonts w:ascii="Verdana" w:hAnsi="Verdana"/>
          <w:sz w:val="20"/>
        </w:rPr>
        <w:t>się</w:t>
      </w:r>
      <w:r w:rsidRPr="00A34579">
        <w:rPr>
          <w:rFonts w:ascii="Verdana" w:eastAsia="Verdana" w:hAnsi="Verdana"/>
          <w:sz w:val="20"/>
        </w:rPr>
        <w:t xml:space="preserve"> </w:t>
      </w:r>
      <w:r w:rsidRPr="00A34579">
        <w:rPr>
          <w:rFonts w:ascii="Verdana" w:hAnsi="Verdana"/>
          <w:sz w:val="20"/>
        </w:rPr>
        <w:t>niemożliwe</w:t>
      </w:r>
      <w:r w:rsidRPr="00A34579">
        <w:rPr>
          <w:rFonts w:ascii="Verdana" w:eastAsia="Verdana" w:hAnsi="Verdana"/>
          <w:sz w:val="20"/>
        </w:rPr>
        <w:t xml:space="preserve"> </w:t>
      </w:r>
      <w:r w:rsidRPr="00A34579">
        <w:rPr>
          <w:rFonts w:ascii="Verdana" w:hAnsi="Verdana"/>
          <w:sz w:val="20"/>
        </w:rPr>
        <w:t>z</w:t>
      </w:r>
      <w:r w:rsidRPr="00A34579">
        <w:rPr>
          <w:rFonts w:ascii="Verdana" w:eastAsia="Verdana" w:hAnsi="Verdana"/>
          <w:sz w:val="20"/>
        </w:rPr>
        <w:t xml:space="preserve"> </w:t>
      </w:r>
      <w:r w:rsidRPr="00A34579">
        <w:rPr>
          <w:rFonts w:ascii="Verdana" w:hAnsi="Verdana"/>
          <w:sz w:val="20"/>
        </w:rPr>
        <w:t>przyczyn</w:t>
      </w:r>
      <w:r w:rsidRPr="00A34579">
        <w:rPr>
          <w:rFonts w:ascii="Verdana" w:eastAsia="Verdana" w:hAnsi="Verdana"/>
          <w:sz w:val="20"/>
        </w:rPr>
        <w:t xml:space="preserve"> </w:t>
      </w:r>
      <w:r w:rsidRPr="00A34579">
        <w:rPr>
          <w:rFonts w:ascii="Verdana" w:hAnsi="Verdana"/>
          <w:sz w:val="20"/>
        </w:rPr>
        <w:t>leżących</w:t>
      </w:r>
      <w:r w:rsidRPr="00A34579">
        <w:rPr>
          <w:rFonts w:ascii="Verdana" w:eastAsia="Verdana" w:hAnsi="Verdana"/>
          <w:sz w:val="20"/>
        </w:rPr>
        <w:t xml:space="preserve"> </w:t>
      </w:r>
      <w:r w:rsidRPr="00A34579">
        <w:rPr>
          <w:rFonts w:ascii="Verdana" w:hAnsi="Verdana"/>
          <w:sz w:val="20"/>
        </w:rPr>
        <w:t>po</w:t>
      </w:r>
      <w:r w:rsidRPr="00A34579">
        <w:rPr>
          <w:rFonts w:ascii="Verdana" w:eastAsia="Verdana" w:hAnsi="Verdana"/>
          <w:sz w:val="20"/>
        </w:rPr>
        <w:t xml:space="preserve"> </w:t>
      </w:r>
      <w:r w:rsidRPr="00A34579">
        <w:rPr>
          <w:rFonts w:ascii="Verdana" w:hAnsi="Verdana"/>
          <w:sz w:val="20"/>
        </w:rPr>
        <w:t>stronie</w:t>
      </w:r>
      <w:r w:rsidRPr="00A34579">
        <w:rPr>
          <w:rFonts w:ascii="Verdana" w:eastAsia="Verdana" w:hAnsi="Verdana"/>
          <w:sz w:val="20"/>
        </w:rPr>
        <w:t xml:space="preserve"> </w:t>
      </w:r>
      <w:r w:rsidRPr="00A34579">
        <w:rPr>
          <w:rFonts w:ascii="Verdana" w:hAnsi="Verdana"/>
          <w:sz w:val="20"/>
        </w:rPr>
        <w:t>Wykonawcy.</w:t>
      </w:r>
      <w:r w:rsidRPr="00A34579">
        <w:rPr>
          <w:rFonts w:ascii="Verdana" w:eastAsia="Verdana" w:hAnsi="Verdana"/>
          <w:sz w:val="20"/>
        </w:rPr>
        <w:t xml:space="preserve">       </w:t>
      </w:r>
    </w:p>
    <w:p w:rsidR="00335577" w:rsidRPr="00A34579" w:rsidRDefault="00335577" w:rsidP="00335577">
      <w:pPr>
        <w:suppressAutoHyphens w:val="0"/>
        <w:jc w:val="both"/>
        <w:rPr>
          <w:rFonts w:ascii="Verdana" w:hAnsi="Verdana"/>
          <w:sz w:val="20"/>
        </w:rPr>
      </w:pPr>
    </w:p>
    <w:p w:rsidR="00335577" w:rsidRPr="00A34579" w:rsidRDefault="00335577" w:rsidP="000E2C7C">
      <w:pPr>
        <w:numPr>
          <w:ilvl w:val="1"/>
          <w:numId w:val="29"/>
        </w:numPr>
        <w:suppressAutoHyphens w:val="0"/>
        <w:jc w:val="both"/>
      </w:pPr>
      <w:r w:rsidRPr="00A34579">
        <w:rPr>
          <w:rFonts w:ascii="Verdana" w:hAnsi="Verdana"/>
          <w:sz w:val="20"/>
        </w:rPr>
        <w:t>Zgodnie</w:t>
      </w:r>
      <w:r w:rsidRPr="00A34579">
        <w:rPr>
          <w:rFonts w:ascii="Verdana" w:eastAsia="Verdana" w:hAnsi="Verdana"/>
          <w:sz w:val="20"/>
        </w:rPr>
        <w:t xml:space="preserve"> </w:t>
      </w:r>
      <w:r w:rsidRPr="00670766">
        <w:rPr>
          <w:rFonts w:ascii="Verdana" w:hAnsi="Verdana"/>
          <w:sz w:val="20"/>
        </w:rPr>
        <w:t>z</w:t>
      </w:r>
      <w:r w:rsidRPr="004B6A02">
        <w:rPr>
          <w:rFonts w:ascii="Verdana" w:eastAsia="Verdana" w:hAnsi="Verdana"/>
          <w:sz w:val="20"/>
        </w:rPr>
        <w:t xml:space="preserve"> </w:t>
      </w:r>
      <w:r w:rsidRPr="004B6A02">
        <w:rPr>
          <w:rFonts w:ascii="Verdana" w:hAnsi="Verdana"/>
          <w:sz w:val="20"/>
        </w:rPr>
        <w:t>art.</w:t>
      </w:r>
      <w:r w:rsidRPr="00231AF3">
        <w:rPr>
          <w:rFonts w:ascii="Verdana" w:eastAsia="Verdana" w:hAnsi="Verdana"/>
          <w:sz w:val="20"/>
        </w:rPr>
        <w:t xml:space="preserve"> </w:t>
      </w:r>
      <w:r w:rsidRPr="00231AF3">
        <w:rPr>
          <w:rFonts w:ascii="Verdana" w:hAnsi="Verdana"/>
          <w:sz w:val="20"/>
        </w:rPr>
        <w:t>46</w:t>
      </w:r>
      <w:r w:rsidRPr="00A34579">
        <w:rPr>
          <w:rFonts w:ascii="Verdana" w:eastAsia="Verdana" w:hAnsi="Verdana"/>
          <w:sz w:val="20"/>
        </w:rPr>
        <w:t xml:space="preserve"> </w:t>
      </w:r>
      <w:r w:rsidRPr="00A34579">
        <w:rPr>
          <w:rFonts w:ascii="Verdana" w:hAnsi="Verdana"/>
          <w:sz w:val="20"/>
        </w:rPr>
        <w:t>ust.</w:t>
      </w:r>
      <w:r w:rsidRPr="00A34579">
        <w:rPr>
          <w:rFonts w:ascii="Verdana" w:eastAsia="Verdana" w:hAnsi="Verdana"/>
          <w:sz w:val="20"/>
        </w:rPr>
        <w:t xml:space="preserve"> </w:t>
      </w:r>
      <w:r w:rsidRPr="00A34579">
        <w:rPr>
          <w:rFonts w:ascii="Verdana" w:hAnsi="Verdana"/>
          <w:sz w:val="20"/>
        </w:rPr>
        <w:t>4a</w:t>
      </w:r>
      <w:r w:rsidRPr="00A34579">
        <w:rPr>
          <w:rFonts w:ascii="Verdana" w:eastAsia="Verdana" w:hAnsi="Verdana"/>
          <w:sz w:val="20"/>
        </w:rPr>
        <w:t xml:space="preserve"> </w:t>
      </w:r>
      <w:r w:rsidR="00CF1496" w:rsidRPr="00A34579">
        <w:rPr>
          <w:rFonts w:ascii="Verdana" w:hAnsi="Verdana"/>
          <w:sz w:val="20"/>
        </w:rPr>
        <w:t>U</w:t>
      </w:r>
      <w:r w:rsidRPr="00A34579">
        <w:rPr>
          <w:rFonts w:ascii="Verdana" w:hAnsi="Verdana"/>
          <w:sz w:val="20"/>
        </w:rPr>
        <w:t>stawy</w:t>
      </w:r>
      <w:r w:rsidRPr="00A34579">
        <w:rPr>
          <w:rFonts w:ascii="Verdana" w:eastAsia="Verdana" w:hAnsi="Verdana"/>
          <w:sz w:val="20"/>
        </w:rPr>
        <w:t xml:space="preserve"> Zamawiaj</w:t>
      </w:r>
      <w:r w:rsidRPr="00A34579">
        <w:rPr>
          <w:rFonts w:ascii="Verdana" w:hAnsi="Verdana"/>
          <w:sz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A34579" w:rsidRDefault="00CF1496" w:rsidP="00CF1496">
      <w:pPr>
        <w:suppressAutoHyphens w:val="0"/>
        <w:jc w:val="both"/>
      </w:pPr>
    </w:p>
    <w:p w:rsidR="00335577" w:rsidRPr="00A34579" w:rsidRDefault="00335577" w:rsidP="000E2C7C">
      <w:pPr>
        <w:numPr>
          <w:ilvl w:val="1"/>
          <w:numId w:val="29"/>
        </w:numPr>
        <w:suppressAutoHyphens w:val="0"/>
        <w:jc w:val="both"/>
        <w:rPr>
          <w:rFonts w:ascii="Verdana" w:hAnsi="Verdana"/>
          <w:sz w:val="20"/>
          <w:szCs w:val="20"/>
        </w:rPr>
      </w:pPr>
      <w:r w:rsidRPr="00A34579">
        <w:rPr>
          <w:rFonts w:ascii="Verdana" w:hAnsi="Verdana"/>
          <w:sz w:val="20"/>
          <w:szCs w:val="20"/>
        </w:rPr>
        <w:t xml:space="preserve">W tytule przelewu, a także treści poręczenia lub gwarancji wykonawca winien umieścić nazwę </w:t>
      </w:r>
      <w:r w:rsidR="00447FCA" w:rsidRPr="00A34579">
        <w:rPr>
          <w:rFonts w:ascii="Verdana" w:hAnsi="Verdana"/>
          <w:sz w:val="20"/>
          <w:szCs w:val="20"/>
        </w:rPr>
        <w:t>przetargu, którego</w:t>
      </w:r>
      <w:r w:rsidRPr="00A34579">
        <w:rPr>
          <w:rFonts w:ascii="Verdana" w:hAnsi="Verdana"/>
          <w:sz w:val="20"/>
          <w:szCs w:val="20"/>
        </w:rPr>
        <w:t xml:space="preserve"> dotyczy wadium.</w:t>
      </w:r>
    </w:p>
    <w:p w:rsidR="00A824B4" w:rsidRPr="00A34579" w:rsidRDefault="00A824B4">
      <w:pPr>
        <w:suppressAutoHyphens w:val="0"/>
        <w:jc w:val="both"/>
      </w:pPr>
    </w:p>
    <w:p w:rsidR="00A7348A" w:rsidRPr="00A34579" w:rsidRDefault="00A7348A">
      <w:pPr>
        <w:jc w:val="both"/>
        <w:rPr>
          <w:rFonts w:ascii="Verdana" w:eastAsia="Verdana" w:hAnsi="Verdana"/>
          <w:sz w:val="20"/>
        </w:rPr>
      </w:pPr>
      <w:r w:rsidRPr="00A34579">
        <w:rPr>
          <w:rFonts w:ascii="Verdana" w:hAnsi="Verdana"/>
          <w:spacing w:val="4"/>
          <w:sz w:val="20"/>
        </w:rPr>
        <w:t>13.</w:t>
      </w:r>
      <w:r w:rsidRPr="00A34579">
        <w:rPr>
          <w:rFonts w:ascii="Verdana" w:hAnsi="Verdana"/>
          <w:spacing w:val="4"/>
          <w:sz w:val="20"/>
        </w:rPr>
        <w:tab/>
        <w:t>MIEJSCE</w:t>
      </w:r>
      <w:r w:rsidRPr="00A34579">
        <w:rPr>
          <w:rFonts w:ascii="Verdana" w:eastAsia="Verdana" w:hAnsi="Verdana"/>
          <w:spacing w:val="4"/>
          <w:sz w:val="20"/>
        </w:rPr>
        <w:t xml:space="preserve"> </w:t>
      </w:r>
      <w:r w:rsidRPr="00A34579">
        <w:rPr>
          <w:rFonts w:ascii="Verdana" w:hAnsi="Verdana"/>
          <w:spacing w:val="4"/>
          <w:sz w:val="20"/>
        </w:rPr>
        <w:t>ORAZ</w:t>
      </w:r>
      <w:r w:rsidRPr="00A34579">
        <w:rPr>
          <w:rFonts w:ascii="Verdana" w:eastAsia="Verdana" w:hAnsi="Verdana"/>
          <w:spacing w:val="4"/>
          <w:sz w:val="20"/>
        </w:rPr>
        <w:t xml:space="preserve"> </w:t>
      </w:r>
      <w:r w:rsidRPr="00A34579">
        <w:rPr>
          <w:rFonts w:ascii="Verdana" w:hAnsi="Verdana"/>
          <w:spacing w:val="4"/>
          <w:sz w:val="20"/>
        </w:rPr>
        <w:t>TERMIN</w:t>
      </w:r>
      <w:r w:rsidRPr="00A34579">
        <w:rPr>
          <w:rFonts w:ascii="Verdana" w:eastAsia="Verdana" w:hAnsi="Verdana"/>
          <w:spacing w:val="4"/>
          <w:sz w:val="20"/>
        </w:rPr>
        <w:t xml:space="preserve"> </w:t>
      </w:r>
      <w:r w:rsidRPr="00A34579">
        <w:rPr>
          <w:rFonts w:ascii="Verdana" w:hAnsi="Verdana"/>
          <w:spacing w:val="4"/>
          <w:sz w:val="20"/>
        </w:rPr>
        <w:t>SKŁADANIA</w:t>
      </w:r>
      <w:r w:rsidRPr="00A34579">
        <w:rPr>
          <w:rFonts w:ascii="Verdana" w:eastAsia="Verdana" w:hAnsi="Verdana"/>
          <w:spacing w:val="4"/>
          <w:sz w:val="20"/>
        </w:rPr>
        <w:t xml:space="preserve"> </w:t>
      </w:r>
      <w:r w:rsidRPr="00A34579">
        <w:rPr>
          <w:rFonts w:ascii="Verdana" w:hAnsi="Verdana"/>
          <w:spacing w:val="4"/>
          <w:sz w:val="20"/>
        </w:rPr>
        <w:t>I</w:t>
      </w:r>
      <w:r w:rsidRPr="00A34579">
        <w:rPr>
          <w:rFonts w:ascii="Verdana" w:eastAsia="Verdana" w:hAnsi="Verdana"/>
          <w:spacing w:val="4"/>
          <w:sz w:val="20"/>
        </w:rPr>
        <w:t xml:space="preserve"> </w:t>
      </w:r>
      <w:r w:rsidRPr="00A34579">
        <w:rPr>
          <w:rFonts w:ascii="Verdana" w:hAnsi="Verdana"/>
          <w:spacing w:val="4"/>
          <w:sz w:val="20"/>
        </w:rPr>
        <w:t>OTWARCIA</w:t>
      </w:r>
      <w:r w:rsidRPr="00A34579">
        <w:rPr>
          <w:rFonts w:ascii="Verdana" w:eastAsia="Verdana" w:hAnsi="Verdana"/>
          <w:spacing w:val="4"/>
          <w:sz w:val="20"/>
        </w:rPr>
        <w:t xml:space="preserve"> </w:t>
      </w:r>
      <w:r w:rsidRPr="00A34579">
        <w:rPr>
          <w:rFonts w:ascii="Verdana" w:hAnsi="Verdana"/>
          <w:spacing w:val="4"/>
          <w:sz w:val="20"/>
        </w:rPr>
        <w:t>OFERT</w:t>
      </w:r>
    </w:p>
    <w:p w:rsidR="00A7348A" w:rsidRPr="00670766" w:rsidRDefault="00A7348A">
      <w:pPr>
        <w:jc w:val="both"/>
        <w:rPr>
          <w:rFonts w:ascii="Verdana" w:eastAsia="Verdana" w:hAnsi="Verdana"/>
          <w:sz w:val="20"/>
        </w:rPr>
      </w:pPr>
    </w:p>
    <w:p w:rsidR="0027090E" w:rsidRPr="00A34579" w:rsidRDefault="00A7348A" w:rsidP="0027090E">
      <w:pPr>
        <w:jc w:val="both"/>
        <w:rPr>
          <w:rFonts w:ascii="Verdana" w:eastAsia="Verdana" w:hAnsi="Verdana"/>
          <w:sz w:val="20"/>
        </w:rPr>
      </w:pPr>
      <w:r w:rsidRPr="00A34579">
        <w:rPr>
          <w:rFonts w:ascii="Verdana" w:hAnsi="Verdana"/>
          <w:sz w:val="20"/>
        </w:rPr>
        <w:t>13.1</w:t>
      </w:r>
      <w:r w:rsidR="00F04718" w:rsidRPr="00A34579">
        <w:rPr>
          <w:rFonts w:ascii="Verdana" w:hAnsi="Verdana"/>
          <w:sz w:val="20"/>
        </w:rPr>
        <w:t xml:space="preserve"> </w:t>
      </w:r>
      <w:r w:rsidR="00033386" w:rsidRPr="00A34579">
        <w:rPr>
          <w:rFonts w:ascii="Verdana" w:eastAsia="Verdana" w:hAnsi="Verdana"/>
          <w:sz w:val="20"/>
          <w:szCs w:val="20"/>
        </w:rPr>
        <w:t xml:space="preserve">Termin składania ofert: nie później niż do dnia </w:t>
      </w:r>
      <w:r w:rsidR="00C64050" w:rsidRPr="00C64050">
        <w:rPr>
          <w:rFonts w:ascii="Verdana" w:eastAsia="Verdana" w:hAnsi="Verdana"/>
          <w:b/>
          <w:sz w:val="20"/>
          <w:szCs w:val="20"/>
        </w:rPr>
        <w:t>25</w:t>
      </w:r>
      <w:r w:rsidR="007D1585" w:rsidRPr="00C64050">
        <w:rPr>
          <w:rFonts w:ascii="Verdana" w:hAnsi="Verdana" w:cs="Arial"/>
          <w:b/>
          <w:sz w:val="20"/>
          <w:szCs w:val="20"/>
        </w:rPr>
        <w:t>.01.2019</w:t>
      </w:r>
      <w:r w:rsidR="00033386" w:rsidRPr="00A34579">
        <w:rPr>
          <w:rFonts w:ascii="Verdana" w:hAnsi="Verdana" w:cs="Arial"/>
          <w:sz w:val="20"/>
          <w:szCs w:val="20"/>
        </w:rPr>
        <w:t xml:space="preserve"> </w:t>
      </w:r>
      <w:r w:rsidR="00033386" w:rsidRPr="00A34579">
        <w:rPr>
          <w:rFonts w:ascii="Verdana" w:hAnsi="Verdana" w:cs="Arial"/>
          <w:bCs/>
          <w:sz w:val="20"/>
          <w:szCs w:val="20"/>
        </w:rPr>
        <w:t xml:space="preserve">r. </w:t>
      </w:r>
      <w:r w:rsidR="00033386" w:rsidRPr="00A34579">
        <w:rPr>
          <w:rFonts w:ascii="Verdana" w:eastAsia="Verdana" w:hAnsi="Verdana"/>
          <w:sz w:val="20"/>
          <w:szCs w:val="20"/>
        </w:rPr>
        <w:t>do godz.</w:t>
      </w:r>
      <w:r w:rsidR="007D1585" w:rsidRPr="00A34579">
        <w:rPr>
          <w:rFonts w:ascii="Verdana" w:eastAsia="Verdana" w:hAnsi="Verdana"/>
          <w:sz w:val="20"/>
          <w:szCs w:val="20"/>
        </w:rPr>
        <w:t xml:space="preserve"> 09</w:t>
      </w:r>
      <w:r w:rsidR="00033386" w:rsidRPr="00A34579">
        <w:rPr>
          <w:rFonts w:ascii="Verdana" w:eastAsia="Verdana" w:hAnsi="Verdana"/>
          <w:sz w:val="20"/>
          <w:szCs w:val="20"/>
        </w:rPr>
        <w:t xml:space="preserve">.00 </w:t>
      </w:r>
      <w:r w:rsidR="00033386" w:rsidRPr="00A34579">
        <w:rPr>
          <w:rFonts w:ascii="Verdana" w:hAnsi="Verdana" w:cs="Arial"/>
          <w:sz w:val="20"/>
          <w:szCs w:val="20"/>
        </w:rPr>
        <w:t>w sekretariacie Szpitala lub też przesłać w wyżej wymienionym terminie na adres Zamawiającego.</w:t>
      </w:r>
    </w:p>
    <w:p w:rsidR="0027090E" w:rsidRPr="00A34579" w:rsidRDefault="0027090E">
      <w:pPr>
        <w:jc w:val="both"/>
        <w:rPr>
          <w:rFonts w:ascii="Verdana" w:hAnsi="Verdana"/>
          <w:spacing w:val="4"/>
          <w:sz w:val="20"/>
        </w:rPr>
      </w:pPr>
    </w:p>
    <w:p w:rsidR="0027090E" w:rsidRPr="00670766" w:rsidRDefault="00A7348A" w:rsidP="0027090E">
      <w:pPr>
        <w:jc w:val="both"/>
        <w:rPr>
          <w:rFonts w:ascii="Verdana" w:eastAsia="Verdana" w:hAnsi="Verdana"/>
          <w:sz w:val="20"/>
          <w:lang/>
        </w:rPr>
      </w:pPr>
      <w:r w:rsidRPr="00A34579">
        <w:rPr>
          <w:rFonts w:ascii="Verdana" w:hAnsi="Verdana"/>
          <w:spacing w:val="4"/>
          <w:sz w:val="20"/>
        </w:rPr>
        <w:t>13.2</w:t>
      </w:r>
      <w:r w:rsidRPr="00A34579">
        <w:rPr>
          <w:rFonts w:ascii="Verdana" w:eastAsia="Verdana" w:hAnsi="Verdana"/>
          <w:spacing w:val="4"/>
          <w:sz w:val="20"/>
        </w:rPr>
        <w:t xml:space="preserve"> </w:t>
      </w:r>
      <w:r w:rsidR="00DA372E" w:rsidRPr="00A34579">
        <w:rPr>
          <w:rFonts w:ascii="Verdana" w:eastAsia="Verdana" w:hAnsi="Verdana"/>
          <w:sz w:val="20"/>
        </w:rPr>
        <w:t xml:space="preserve">Otwarcie złożonych ofert nastąpi w dniu </w:t>
      </w:r>
      <w:r w:rsidR="00C64050" w:rsidRPr="00C64050">
        <w:rPr>
          <w:rFonts w:ascii="Verdana" w:eastAsia="Verdana" w:hAnsi="Verdana"/>
          <w:b/>
          <w:sz w:val="20"/>
        </w:rPr>
        <w:t>25</w:t>
      </w:r>
      <w:r w:rsidR="007D1585" w:rsidRPr="00C64050">
        <w:rPr>
          <w:rFonts w:ascii="Verdana" w:hAnsi="Verdana" w:cs="Arial"/>
          <w:b/>
          <w:sz w:val="20"/>
        </w:rPr>
        <w:t>.01.2019</w:t>
      </w:r>
      <w:r w:rsidR="00DA372E" w:rsidRPr="00A34579">
        <w:rPr>
          <w:rFonts w:ascii="Verdana" w:hAnsi="Verdana" w:cs="Arial"/>
          <w:sz w:val="20"/>
        </w:rPr>
        <w:t xml:space="preserve"> </w:t>
      </w:r>
      <w:r w:rsidR="00DA372E" w:rsidRPr="00A34579">
        <w:rPr>
          <w:rFonts w:ascii="Verdana" w:hAnsi="Verdana" w:cs="Arial"/>
          <w:bCs/>
          <w:sz w:val="20"/>
        </w:rPr>
        <w:t xml:space="preserve">r. </w:t>
      </w:r>
      <w:r w:rsidR="00DA372E" w:rsidRPr="00A34579">
        <w:rPr>
          <w:rFonts w:ascii="Verdana" w:eastAsia="Verdana" w:hAnsi="Verdana"/>
          <w:sz w:val="20"/>
        </w:rPr>
        <w:t xml:space="preserve">o godz. </w:t>
      </w:r>
      <w:r w:rsidR="007D1585" w:rsidRPr="00A34579">
        <w:rPr>
          <w:rFonts w:ascii="Verdana" w:eastAsia="Verdana" w:hAnsi="Verdana"/>
          <w:sz w:val="20"/>
        </w:rPr>
        <w:t>09:30</w:t>
      </w:r>
      <w:r w:rsidR="00DA372E" w:rsidRPr="00A34579">
        <w:rPr>
          <w:rFonts w:ascii="Verdana" w:eastAsia="Verdana" w:hAnsi="Verdana"/>
          <w:sz w:val="20"/>
        </w:rPr>
        <w:t xml:space="preserve"> </w:t>
      </w:r>
      <w:r w:rsidR="00DA372E" w:rsidRPr="00A34579">
        <w:rPr>
          <w:rFonts w:ascii="Verdana" w:hAnsi="Verdana"/>
          <w:sz w:val="20"/>
        </w:rPr>
        <w:t>w Sali Konferencyjnej w budynku Administracji Szpitala.</w:t>
      </w:r>
    </w:p>
    <w:p w:rsidR="0027090E" w:rsidRPr="004B6A02" w:rsidRDefault="0027090E">
      <w:pPr>
        <w:jc w:val="both"/>
        <w:rPr>
          <w:rFonts w:ascii="Verdana" w:eastAsia="Verdana" w:hAnsi="Verdana"/>
          <w:sz w:val="20"/>
        </w:rPr>
      </w:pPr>
    </w:p>
    <w:p w:rsidR="007561AA" w:rsidRPr="00231AF3" w:rsidRDefault="00A7348A" w:rsidP="007561AA">
      <w:pPr>
        <w:jc w:val="both"/>
        <w:rPr>
          <w:rFonts w:ascii="Verdana" w:eastAsia="Verdana" w:hAnsi="Verdana"/>
          <w:sz w:val="20"/>
        </w:rPr>
      </w:pPr>
      <w:r w:rsidRPr="00A34579">
        <w:rPr>
          <w:rFonts w:ascii="Verdana" w:eastAsia="Verdana" w:hAnsi="Verdana"/>
          <w:sz w:val="20"/>
        </w:rPr>
        <w:t xml:space="preserve">13.3 </w:t>
      </w:r>
      <w:r w:rsidRPr="00A34579">
        <w:rPr>
          <w:rFonts w:ascii="Verdana" w:hAnsi="Verdana"/>
          <w:sz w:val="20"/>
        </w:rPr>
        <w:t>Otwarcie</w:t>
      </w:r>
      <w:r w:rsidRPr="00A34579">
        <w:rPr>
          <w:rFonts w:ascii="Verdana" w:eastAsia="Verdana" w:hAnsi="Verdana"/>
          <w:sz w:val="20"/>
        </w:rPr>
        <w:t xml:space="preserve"> </w:t>
      </w:r>
      <w:r w:rsidRPr="00A34579">
        <w:rPr>
          <w:rFonts w:ascii="Verdana" w:hAnsi="Verdana"/>
          <w:sz w:val="20"/>
        </w:rPr>
        <w:t>ofert</w:t>
      </w:r>
      <w:r w:rsidRPr="00670766">
        <w:rPr>
          <w:rFonts w:ascii="Verdana" w:eastAsia="Verdana" w:hAnsi="Verdana"/>
          <w:sz w:val="20"/>
        </w:rPr>
        <w:t xml:space="preserve"> </w:t>
      </w:r>
      <w:r w:rsidRPr="00670766">
        <w:rPr>
          <w:rFonts w:ascii="Verdana" w:hAnsi="Verdana"/>
          <w:sz w:val="20"/>
        </w:rPr>
        <w:t>jest</w:t>
      </w:r>
      <w:r w:rsidRPr="004B6A02">
        <w:rPr>
          <w:rFonts w:ascii="Verdana" w:eastAsia="Verdana" w:hAnsi="Verdana"/>
          <w:sz w:val="20"/>
        </w:rPr>
        <w:t xml:space="preserve"> </w:t>
      </w:r>
      <w:r w:rsidRPr="004B6A02">
        <w:rPr>
          <w:rFonts w:ascii="Verdana" w:hAnsi="Verdana"/>
          <w:sz w:val="20"/>
        </w:rPr>
        <w:t>jawne.</w:t>
      </w:r>
      <w:r w:rsidRPr="004B6A02">
        <w:rPr>
          <w:rFonts w:ascii="Verdana" w:eastAsia="Verdana" w:hAnsi="Verdana"/>
          <w:sz w:val="20"/>
        </w:rPr>
        <w:t xml:space="preserve"> Zamawiający niezwłocznie zawiadamia wykonawcę o złożeniu oferty po terminie oraz</w:t>
      </w:r>
      <w:r w:rsidR="00B45C2E" w:rsidRPr="00231AF3">
        <w:rPr>
          <w:rFonts w:ascii="Verdana" w:eastAsia="Verdana" w:hAnsi="Verdana"/>
          <w:sz w:val="20"/>
        </w:rPr>
        <w:t xml:space="preserve"> </w:t>
      </w:r>
      <w:r w:rsidR="007561AA" w:rsidRPr="00231AF3">
        <w:rPr>
          <w:rFonts w:ascii="Verdana" w:eastAsia="Verdana" w:hAnsi="Verdana"/>
          <w:sz w:val="20"/>
        </w:rPr>
        <w:t>niezwłocznie zwraca ofertę, która została złożona po terminie.</w:t>
      </w:r>
    </w:p>
    <w:p w:rsidR="00A7348A" w:rsidRPr="00A34579" w:rsidRDefault="00A7348A">
      <w:pPr>
        <w:autoSpaceDE w:val="0"/>
        <w:rPr>
          <w:rFonts w:ascii="Verdana" w:hAnsi="Verdana"/>
          <w:sz w:val="20"/>
        </w:rPr>
      </w:pPr>
    </w:p>
    <w:p w:rsidR="00A7348A" w:rsidRPr="00A34579" w:rsidRDefault="00A7348A">
      <w:pPr>
        <w:jc w:val="both"/>
        <w:rPr>
          <w:rFonts w:ascii="Verdana" w:hAnsi="Verdana"/>
          <w:sz w:val="20"/>
        </w:rPr>
      </w:pPr>
      <w:r w:rsidRPr="008764F4">
        <w:rPr>
          <w:rFonts w:ascii="Verdana" w:hAnsi="Verdana"/>
          <w:b/>
          <w:sz w:val="20"/>
        </w:rPr>
        <w:t>14.</w:t>
      </w:r>
      <w:r w:rsidRPr="00A34579">
        <w:rPr>
          <w:rFonts w:ascii="Verdana" w:hAnsi="Verdana"/>
          <w:sz w:val="20"/>
        </w:rPr>
        <w:tab/>
        <w:t>TERMIN</w:t>
      </w:r>
      <w:r w:rsidRPr="00A34579">
        <w:rPr>
          <w:rFonts w:ascii="Verdana" w:eastAsia="Verdana" w:hAnsi="Verdana"/>
          <w:sz w:val="20"/>
        </w:rPr>
        <w:t xml:space="preserve"> </w:t>
      </w:r>
      <w:r w:rsidRPr="00A34579">
        <w:rPr>
          <w:rFonts w:ascii="Verdana" w:hAnsi="Verdana"/>
          <w:sz w:val="20"/>
        </w:rPr>
        <w:t>ZWIĄZANIA</w:t>
      </w:r>
      <w:r w:rsidRPr="00A34579">
        <w:rPr>
          <w:rFonts w:ascii="Verdana" w:eastAsia="Verdana" w:hAnsi="Verdana"/>
          <w:sz w:val="20"/>
        </w:rPr>
        <w:t xml:space="preserve"> </w:t>
      </w:r>
      <w:r w:rsidRPr="00A34579">
        <w:rPr>
          <w:rFonts w:ascii="Verdana" w:hAnsi="Verdana"/>
          <w:sz w:val="20"/>
        </w:rPr>
        <w:t>OFERTĄ</w:t>
      </w:r>
    </w:p>
    <w:p w:rsidR="00A7348A" w:rsidRPr="00670766" w:rsidRDefault="00A7348A">
      <w:pPr>
        <w:pStyle w:val="Tekstpodstawowy"/>
        <w:jc w:val="both"/>
        <w:rPr>
          <w:rFonts w:ascii="Verdana" w:hAnsi="Verdana" w:cs="Verdana"/>
          <w:sz w:val="20"/>
        </w:rPr>
      </w:pPr>
    </w:p>
    <w:p w:rsidR="00A7348A" w:rsidRPr="00A34579" w:rsidRDefault="00A7348A" w:rsidP="0031417B">
      <w:pPr>
        <w:pStyle w:val="Tekstpodstawowy"/>
        <w:numPr>
          <w:ilvl w:val="1"/>
          <w:numId w:val="2"/>
        </w:numPr>
        <w:jc w:val="both"/>
        <w:rPr>
          <w:rFonts w:ascii="Verdana" w:hAnsi="Verdana" w:cs="Verdana"/>
          <w:sz w:val="20"/>
        </w:rPr>
      </w:pPr>
      <w:r w:rsidRPr="00670766">
        <w:rPr>
          <w:rFonts w:ascii="Verdana" w:hAnsi="Verdana" w:cs="Verdana"/>
          <w:spacing w:val="4"/>
          <w:sz w:val="20"/>
        </w:rPr>
        <w:t>Termin</w:t>
      </w:r>
      <w:r w:rsidRPr="004B6A02">
        <w:rPr>
          <w:rFonts w:ascii="Verdana" w:eastAsia="Verdana" w:hAnsi="Verdana" w:cs="Verdana"/>
          <w:spacing w:val="4"/>
          <w:sz w:val="20"/>
        </w:rPr>
        <w:t xml:space="preserve"> </w:t>
      </w:r>
      <w:r w:rsidRPr="004B6A02">
        <w:rPr>
          <w:rFonts w:ascii="Verdana" w:hAnsi="Verdana" w:cs="Verdana"/>
          <w:spacing w:val="4"/>
          <w:sz w:val="20"/>
        </w:rPr>
        <w:t>związania</w:t>
      </w:r>
      <w:r w:rsidRPr="004B6A02">
        <w:rPr>
          <w:rFonts w:ascii="Verdana" w:eastAsia="Verdana" w:hAnsi="Verdana" w:cs="Verdana"/>
          <w:spacing w:val="4"/>
          <w:sz w:val="20"/>
        </w:rPr>
        <w:t xml:space="preserve"> </w:t>
      </w:r>
      <w:r w:rsidRPr="00231AF3">
        <w:rPr>
          <w:rFonts w:ascii="Verdana" w:hAnsi="Verdana" w:cs="Verdana"/>
          <w:spacing w:val="4"/>
          <w:sz w:val="20"/>
        </w:rPr>
        <w:t>ofertą</w:t>
      </w:r>
      <w:r w:rsidRPr="00231AF3">
        <w:rPr>
          <w:rFonts w:ascii="Verdana" w:eastAsia="Verdana" w:hAnsi="Verdana" w:cs="Verdana"/>
          <w:spacing w:val="4"/>
          <w:sz w:val="20"/>
        </w:rPr>
        <w:t xml:space="preserve"> </w:t>
      </w:r>
      <w:r w:rsidRPr="00231AF3">
        <w:rPr>
          <w:rFonts w:ascii="Verdana" w:hAnsi="Verdana" w:cs="Verdana"/>
          <w:spacing w:val="4"/>
          <w:sz w:val="20"/>
        </w:rPr>
        <w:t>wynosi</w:t>
      </w:r>
      <w:r w:rsidRPr="00A34579">
        <w:rPr>
          <w:rFonts w:ascii="Verdana" w:eastAsia="Verdana" w:hAnsi="Verdana" w:cs="Verdana"/>
          <w:spacing w:val="4"/>
          <w:sz w:val="20"/>
        </w:rPr>
        <w:t xml:space="preserve"> </w:t>
      </w:r>
      <w:r w:rsidRPr="00A34579">
        <w:rPr>
          <w:rFonts w:ascii="Verdana" w:eastAsia="Verdana" w:hAnsi="Verdana" w:cs="Verdana"/>
          <w:bCs/>
          <w:spacing w:val="4"/>
          <w:sz w:val="20"/>
        </w:rPr>
        <w:t>3</w:t>
      </w:r>
      <w:r w:rsidRPr="00A34579">
        <w:rPr>
          <w:rFonts w:ascii="Verdana" w:hAnsi="Verdana" w:cs="Verdana"/>
          <w:spacing w:val="4"/>
          <w:sz w:val="20"/>
        </w:rPr>
        <w:t>0</w:t>
      </w:r>
      <w:r w:rsidRPr="00A34579">
        <w:rPr>
          <w:rFonts w:ascii="Verdana" w:eastAsia="Verdana" w:hAnsi="Verdana" w:cs="Verdana"/>
          <w:spacing w:val="4"/>
          <w:sz w:val="20"/>
        </w:rPr>
        <w:t xml:space="preserve"> </w:t>
      </w:r>
      <w:r w:rsidRPr="00A34579">
        <w:rPr>
          <w:rFonts w:ascii="Verdana" w:hAnsi="Verdana" w:cs="Verdana"/>
          <w:spacing w:val="4"/>
          <w:sz w:val="20"/>
        </w:rPr>
        <w:t>dni.</w:t>
      </w:r>
      <w:r w:rsidRPr="00A34579">
        <w:rPr>
          <w:rFonts w:ascii="Verdana" w:eastAsia="Verdana" w:hAnsi="Verdana" w:cs="Verdana"/>
          <w:spacing w:val="4"/>
          <w:sz w:val="20"/>
        </w:rPr>
        <w:t xml:space="preserve"> </w:t>
      </w:r>
      <w:r w:rsidRPr="00670766">
        <w:rPr>
          <w:rFonts w:ascii="Verdana" w:hAnsi="Verdana" w:cs="Verdana"/>
          <w:spacing w:val="4"/>
          <w:sz w:val="20"/>
        </w:rPr>
        <w:t>Bieg</w:t>
      </w:r>
      <w:r w:rsidRPr="00670766">
        <w:rPr>
          <w:rFonts w:ascii="Verdana" w:eastAsia="Verdana" w:hAnsi="Verdana" w:cs="Verdana"/>
          <w:spacing w:val="4"/>
          <w:sz w:val="20"/>
        </w:rPr>
        <w:t xml:space="preserve"> </w:t>
      </w:r>
      <w:r w:rsidRPr="004B6A02">
        <w:rPr>
          <w:rFonts w:ascii="Verdana" w:hAnsi="Verdana" w:cs="Verdana"/>
          <w:spacing w:val="4"/>
          <w:sz w:val="20"/>
        </w:rPr>
        <w:t>terminu</w:t>
      </w:r>
      <w:r w:rsidRPr="004B6A02">
        <w:rPr>
          <w:rFonts w:ascii="Verdana" w:eastAsia="Verdana" w:hAnsi="Verdana" w:cs="Verdana"/>
          <w:spacing w:val="4"/>
          <w:sz w:val="20"/>
        </w:rPr>
        <w:t xml:space="preserve"> </w:t>
      </w:r>
      <w:r w:rsidRPr="004B6A02">
        <w:rPr>
          <w:rFonts w:ascii="Verdana" w:hAnsi="Verdana" w:cs="Verdana"/>
          <w:spacing w:val="4"/>
          <w:sz w:val="20"/>
        </w:rPr>
        <w:t>związania</w:t>
      </w:r>
      <w:r w:rsidRPr="00231AF3">
        <w:rPr>
          <w:rFonts w:ascii="Verdana" w:eastAsia="Verdana" w:hAnsi="Verdana" w:cs="Verdana"/>
          <w:spacing w:val="4"/>
          <w:sz w:val="20"/>
        </w:rPr>
        <w:t xml:space="preserve"> </w:t>
      </w:r>
      <w:r w:rsidRPr="00231AF3">
        <w:rPr>
          <w:rFonts w:ascii="Verdana" w:hAnsi="Verdana" w:cs="Verdana"/>
          <w:spacing w:val="4"/>
          <w:sz w:val="20"/>
        </w:rPr>
        <w:t>ofertą</w:t>
      </w:r>
      <w:r w:rsidRPr="00231AF3">
        <w:rPr>
          <w:rFonts w:ascii="Verdana" w:eastAsia="Verdana" w:hAnsi="Verdana" w:cs="Verdana"/>
          <w:spacing w:val="4"/>
          <w:sz w:val="20"/>
        </w:rPr>
        <w:t xml:space="preserve"> </w:t>
      </w:r>
      <w:r w:rsidRPr="00A34579">
        <w:rPr>
          <w:rFonts w:ascii="Verdana" w:hAnsi="Verdana" w:cs="Verdana"/>
          <w:spacing w:val="4"/>
          <w:sz w:val="20"/>
        </w:rPr>
        <w:t>rozpoczyna</w:t>
      </w:r>
      <w:r w:rsidRPr="00A34579">
        <w:rPr>
          <w:rFonts w:ascii="Verdana" w:eastAsia="Verdana" w:hAnsi="Verdana" w:cs="Verdana"/>
          <w:spacing w:val="4"/>
          <w:sz w:val="20"/>
        </w:rPr>
        <w:t xml:space="preserve"> </w:t>
      </w:r>
      <w:r w:rsidRPr="00A34579">
        <w:rPr>
          <w:rFonts w:ascii="Verdana" w:hAnsi="Verdana" w:cs="Verdana"/>
          <w:spacing w:val="4"/>
          <w:sz w:val="20"/>
        </w:rPr>
        <w:t>się</w:t>
      </w:r>
      <w:r w:rsidRPr="00A34579">
        <w:rPr>
          <w:rFonts w:ascii="Verdana" w:eastAsia="Verdana" w:hAnsi="Verdana" w:cs="Verdana"/>
          <w:spacing w:val="4"/>
          <w:sz w:val="20"/>
        </w:rPr>
        <w:t xml:space="preserve"> </w:t>
      </w:r>
      <w:r w:rsidRPr="00A34579">
        <w:rPr>
          <w:rFonts w:ascii="Verdana" w:hAnsi="Verdana" w:cs="Verdana"/>
          <w:spacing w:val="4"/>
          <w:sz w:val="20"/>
        </w:rPr>
        <w:t>wraz</w:t>
      </w:r>
      <w:r w:rsidRPr="00A34579">
        <w:rPr>
          <w:rFonts w:ascii="Verdana" w:eastAsia="Verdana" w:hAnsi="Verdana" w:cs="Verdana"/>
          <w:spacing w:val="4"/>
          <w:sz w:val="20"/>
        </w:rPr>
        <w:t xml:space="preserve"> </w:t>
      </w:r>
      <w:r w:rsidRPr="00A34579">
        <w:rPr>
          <w:rFonts w:ascii="Verdana" w:hAnsi="Verdana" w:cs="Verdana"/>
          <w:spacing w:val="4"/>
          <w:sz w:val="20"/>
        </w:rPr>
        <w:t>z</w:t>
      </w:r>
      <w:r w:rsidRPr="00A34579">
        <w:rPr>
          <w:rFonts w:ascii="Verdana" w:eastAsia="Verdana" w:hAnsi="Verdana" w:cs="Verdana"/>
          <w:spacing w:val="4"/>
          <w:sz w:val="20"/>
        </w:rPr>
        <w:t xml:space="preserve"> </w:t>
      </w:r>
      <w:r w:rsidRPr="00A34579">
        <w:rPr>
          <w:rFonts w:ascii="Verdana" w:hAnsi="Verdana" w:cs="Verdana"/>
          <w:spacing w:val="4"/>
          <w:sz w:val="20"/>
        </w:rPr>
        <w:t>upływem</w:t>
      </w:r>
      <w:r w:rsidRPr="00A34579">
        <w:rPr>
          <w:rFonts w:ascii="Verdana" w:eastAsia="Verdana" w:hAnsi="Verdana" w:cs="Verdana"/>
          <w:spacing w:val="4"/>
          <w:sz w:val="20"/>
        </w:rPr>
        <w:t xml:space="preserve"> </w:t>
      </w:r>
      <w:r w:rsidRPr="00A34579">
        <w:rPr>
          <w:rFonts w:ascii="Verdana" w:hAnsi="Verdana" w:cs="Verdana"/>
          <w:spacing w:val="4"/>
          <w:sz w:val="20"/>
        </w:rPr>
        <w:t>terminu</w:t>
      </w:r>
      <w:r w:rsidRPr="00A34579">
        <w:rPr>
          <w:rFonts w:ascii="Verdana" w:eastAsia="Verdana" w:hAnsi="Verdana" w:cs="Verdana"/>
          <w:spacing w:val="4"/>
          <w:sz w:val="20"/>
        </w:rPr>
        <w:t xml:space="preserve"> </w:t>
      </w:r>
      <w:r w:rsidRPr="00A34579">
        <w:rPr>
          <w:rFonts w:ascii="Verdana" w:hAnsi="Verdana" w:cs="Verdana"/>
          <w:spacing w:val="4"/>
          <w:sz w:val="20"/>
        </w:rPr>
        <w:t>składania</w:t>
      </w:r>
      <w:r w:rsidRPr="00A34579">
        <w:rPr>
          <w:rFonts w:ascii="Verdana" w:eastAsia="Verdana" w:hAnsi="Verdana" w:cs="Verdana"/>
          <w:spacing w:val="4"/>
          <w:sz w:val="20"/>
        </w:rPr>
        <w:t xml:space="preserve"> </w:t>
      </w:r>
      <w:r w:rsidRPr="00A34579">
        <w:rPr>
          <w:rFonts w:ascii="Verdana" w:hAnsi="Verdana" w:cs="Verdana"/>
          <w:spacing w:val="4"/>
          <w:sz w:val="20"/>
        </w:rPr>
        <w:t>ofert.</w:t>
      </w:r>
    </w:p>
    <w:p w:rsidR="00A7348A" w:rsidRPr="00A34579" w:rsidRDefault="00A7348A">
      <w:pPr>
        <w:pStyle w:val="Tekstpodstawowy"/>
        <w:ind w:left="720"/>
        <w:jc w:val="both"/>
        <w:rPr>
          <w:rFonts w:ascii="Verdana" w:hAnsi="Verdana" w:cs="Verdana"/>
          <w:sz w:val="20"/>
        </w:rPr>
      </w:pPr>
    </w:p>
    <w:p w:rsidR="00A7348A" w:rsidRPr="00A34579" w:rsidRDefault="00A7348A" w:rsidP="0031417B">
      <w:pPr>
        <w:pStyle w:val="Tekstpodstawowy"/>
        <w:numPr>
          <w:ilvl w:val="1"/>
          <w:numId w:val="2"/>
        </w:numPr>
        <w:jc w:val="both"/>
        <w:rPr>
          <w:rFonts w:ascii="Verdana" w:hAnsi="Verdana" w:cs="Verdana"/>
          <w:spacing w:val="4"/>
          <w:sz w:val="20"/>
        </w:rPr>
      </w:pPr>
      <w:r w:rsidRPr="00A34579">
        <w:rPr>
          <w:rFonts w:ascii="Verdana" w:hAnsi="Verdana" w:cs="Verdana"/>
          <w:sz w:val="20"/>
        </w:rPr>
        <w:t>Wykonawca</w:t>
      </w:r>
      <w:r w:rsidRPr="00A34579">
        <w:rPr>
          <w:rFonts w:ascii="Verdana" w:eastAsia="Verdana" w:hAnsi="Verdana" w:cs="Verdana"/>
          <w:sz w:val="20"/>
        </w:rPr>
        <w:t xml:space="preserve"> </w:t>
      </w:r>
      <w:r w:rsidRPr="00A34579">
        <w:rPr>
          <w:rFonts w:ascii="Verdana" w:hAnsi="Verdana" w:cs="Verdana"/>
          <w:sz w:val="20"/>
        </w:rPr>
        <w:t>samodzielnie</w:t>
      </w:r>
      <w:r w:rsidRPr="00A34579">
        <w:rPr>
          <w:rFonts w:ascii="Verdana" w:eastAsia="Verdana" w:hAnsi="Verdana" w:cs="Verdana"/>
          <w:sz w:val="20"/>
        </w:rPr>
        <w:t xml:space="preserve"> </w:t>
      </w:r>
      <w:r w:rsidRPr="00A34579">
        <w:rPr>
          <w:rFonts w:ascii="Verdana" w:hAnsi="Verdana" w:cs="Verdana"/>
          <w:sz w:val="20"/>
        </w:rPr>
        <w:t>lub</w:t>
      </w:r>
      <w:r w:rsidRPr="00A34579">
        <w:rPr>
          <w:rFonts w:ascii="Verdana" w:eastAsia="Verdana" w:hAnsi="Verdana" w:cs="Verdana"/>
          <w:sz w:val="20"/>
        </w:rPr>
        <w:t xml:space="preserve"> </w:t>
      </w:r>
      <w:r w:rsidRPr="00A34579">
        <w:rPr>
          <w:rFonts w:ascii="Verdana" w:hAnsi="Verdana" w:cs="Verdana"/>
          <w:sz w:val="20"/>
        </w:rPr>
        <w:t>na</w:t>
      </w:r>
      <w:r w:rsidRPr="00A34579">
        <w:rPr>
          <w:rFonts w:ascii="Verdana" w:eastAsia="Verdana" w:hAnsi="Verdana" w:cs="Verdana"/>
          <w:sz w:val="20"/>
        </w:rPr>
        <w:t xml:space="preserve"> </w:t>
      </w:r>
      <w:r w:rsidRPr="00A34579">
        <w:rPr>
          <w:rFonts w:ascii="Verdana" w:hAnsi="Verdana" w:cs="Verdana"/>
          <w:sz w:val="20"/>
        </w:rPr>
        <w:t>wniosek</w:t>
      </w:r>
      <w:r w:rsidRPr="00A34579">
        <w:rPr>
          <w:rFonts w:ascii="Verdana" w:eastAsia="Verdana" w:hAnsi="Verdana" w:cs="Verdana"/>
          <w:sz w:val="20"/>
        </w:rPr>
        <w:t xml:space="preserve"> </w:t>
      </w:r>
      <w:r w:rsidRPr="00A34579">
        <w:rPr>
          <w:rFonts w:ascii="Verdana" w:hAnsi="Verdana" w:cs="Verdana"/>
          <w:sz w:val="20"/>
        </w:rPr>
        <w:t>Zamawiającego</w:t>
      </w:r>
      <w:r w:rsidRPr="00A34579">
        <w:rPr>
          <w:rFonts w:ascii="Verdana" w:eastAsia="Verdana" w:hAnsi="Verdana" w:cs="Verdana"/>
          <w:sz w:val="20"/>
        </w:rPr>
        <w:t xml:space="preserve"> </w:t>
      </w:r>
      <w:r w:rsidRPr="00A34579">
        <w:rPr>
          <w:rFonts w:ascii="Verdana" w:hAnsi="Verdana" w:cs="Verdana"/>
          <w:sz w:val="20"/>
        </w:rPr>
        <w:t>może</w:t>
      </w:r>
      <w:r w:rsidRPr="00A34579">
        <w:rPr>
          <w:rFonts w:ascii="Verdana" w:eastAsia="Verdana" w:hAnsi="Verdana" w:cs="Verdana"/>
          <w:sz w:val="20"/>
        </w:rPr>
        <w:t xml:space="preserve"> </w:t>
      </w:r>
      <w:r w:rsidRPr="00A34579">
        <w:rPr>
          <w:rFonts w:ascii="Verdana" w:hAnsi="Verdana" w:cs="Verdana"/>
          <w:sz w:val="20"/>
        </w:rPr>
        <w:t>przedłużyć</w:t>
      </w:r>
      <w:r w:rsidRPr="00A34579">
        <w:rPr>
          <w:rFonts w:ascii="Verdana" w:eastAsia="Verdana" w:hAnsi="Verdana" w:cs="Verdana"/>
          <w:sz w:val="20"/>
        </w:rPr>
        <w:t xml:space="preserve"> </w:t>
      </w:r>
      <w:r w:rsidRPr="00A34579">
        <w:rPr>
          <w:rFonts w:ascii="Verdana" w:hAnsi="Verdana" w:cs="Verdana"/>
          <w:sz w:val="20"/>
        </w:rPr>
        <w:t>termin</w:t>
      </w:r>
      <w:r w:rsidRPr="00A34579">
        <w:rPr>
          <w:rFonts w:ascii="Verdana" w:eastAsia="Verdana" w:hAnsi="Verdana" w:cs="Verdana"/>
          <w:sz w:val="20"/>
        </w:rPr>
        <w:t xml:space="preserve"> </w:t>
      </w:r>
      <w:r w:rsidRPr="00A34579">
        <w:rPr>
          <w:rFonts w:ascii="Verdana" w:hAnsi="Verdana" w:cs="Verdana"/>
          <w:sz w:val="20"/>
        </w:rPr>
        <w:t>związania</w:t>
      </w:r>
      <w:r w:rsidRPr="00A34579">
        <w:rPr>
          <w:rFonts w:ascii="Verdana" w:eastAsia="Verdana" w:hAnsi="Verdana" w:cs="Verdana"/>
          <w:sz w:val="20"/>
        </w:rPr>
        <w:t xml:space="preserve"> </w:t>
      </w:r>
      <w:r w:rsidRPr="00A34579">
        <w:rPr>
          <w:rFonts w:ascii="Verdana" w:hAnsi="Verdana" w:cs="Verdana"/>
          <w:sz w:val="20"/>
        </w:rPr>
        <w:t>ofertą,</w:t>
      </w:r>
      <w:r w:rsidRPr="00A34579">
        <w:rPr>
          <w:rFonts w:ascii="Verdana" w:eastAsia="Verdana" w:hAnsi="Verdana" w:cs="Verdana"/>
          <w:sz w:val="20"/>
        </w:rPr>
        <w:t xml:space="preserve"> </w:t>
      </w:r>
      <w:r w:rsidRPr="00A34579">
        <w:rPr>
          <w:rFonts w:ascii="Verdana" w:hAnsi="Verdana" w:cs="Verdana"/>
          <w:sz w:val="20"/>
        </w:rPr>
        <w:t>z</w:t>
      </w:r>
      <w:r w:rsidRPr="00A34579">
        <w:rPr>
          <w:rFonts w:ascii="Verdana" w:eastAsia="Verdana" w:hAnsi="Verdana" w:cs="Verdana"/>
          <w:sz w:val="20"/>
        </w:rPr>
        <w:t xml:space="preserve"> </w:t>
      </w:r>
      <w:r w:rsidRPr="00A34579">
        <w:rPr>
          <w:rFonts w:ascii="Verdana" w:hAnsi="Verdana" w:cs="Verdana"/>
          <w:sz w:val="20"/>
        </w:rPr>
        <w:t>tym</w:t>
      </w:r>
      <w:r w:rsidRPr="00A34579">
        <w:rPr>
          <w:rFonts w:ascii="Verdana" w:eastAsia="Verdana" w:hAnsi="Verdana" w:cs="Verdana"/>
          <w:sz w:val="20"/>
        </w:rPr>
        <w:t xml:space="preserve"> </w:t>
      </w:r>
      <w:r w:rsidRPr="00A34579">
        <w:rPr>
          <w:rFonts w:ascii="Verdana" w:hAnsi="Verdana" w:cs="Verdana"/>
          <w:sz w:val="20"/>
        </w:rPr>
        <w:t>że</w:t>
      </w:r>
      <w:r w:rsidRPr="00A34579">
        <w:rPr>
          <w:rFonts w:ascii="Verdana" w:eastAsia="Verdana" w:hAnsi="Verdana" w:cs="Verdana"/>
          <w:sz w:val="20"/>
        </w:rPr>
        <w:t xml:space="preserve"> </w:t>
      </w:r>
      <w:r w:rsidRPr="00A34579">
        <w:rPr>
          <w:rFonts w:ascii="Verdana" w:hAnsi="Verdana" w:cs="Verdana"/>
          <w:sz w:val="20"/>
        </w:rPr>
        <w:t>Zamawiający</w:t>
      </w:r>
      <w:r w:rsidRPr="00A34579">
        <w:rPr>
          <w:rFonts w:ascii="Verdana" w:eastAsia="Verdana" w:hAnsi="Verdana" w:cs="Verdana"/>
          <w:sz w:val="20"/>
        </w:rPr>
        <w:t xml:space="preserve"> </w:t>
      </w:r>
      <w:r w:rsidRPr="00A34579">
        <w:rPr>
          <w:rFonts w:ascii="Verdana" w:hAnsi="Verdana" w:cs="Verdana"/>
          <w:sz w:val="20"/>
        </w:rPr>
        <w:t>może</w:t>
      </w:r>
      <w:r w:rsidRPr="00A34579">
        <w:rPr>
          <w:rFonts w:ascii="Verdana" w:eastAsia="Verdana" w:hAnsi="Verdana" w:cs="Verdana"/>
          <w:sz w:val="20"/>
        </w:rPr>
        <w:t xml:space="preserve"> </w:t>
      </w:r>
      <w:r w:rsidRPr="00A34579">
        <w:rPr>
          <w:rFonts w:ascii="Verdana" w:hAnsi="Verdana" w:cs="Verdana"/>
          <w:sz w:val="20"/>
        </w:rPr>
        <w:t>tylko</w:t>
      </w:r>
      <w:r w:rsidRPr="00A34579">
        <w:rPr>
          <w:rFonts w:ascii="Verdana" w:eastAsia="Verdana" w:hAnsi="Verdana" w:cs="Verdana"/>
          <w:sz w:val="20"/>
        </w:rPr>
        <w:t xml:space="preserve"> </w:t>
      </w:r>
      <w:r w:rsidRPr="00A34579">
        <w:rPr>
          <w:rFonts w:ascii="Verdana" w:hAnsi="Verdana" w:cs="Verdana"/>
          <w:sz w:val="20"/>
        </w:rPr>
        <w:t>raz,</w:t>
      </w:r>
      <w:r w:rsidRPr="00A34579">
        <w:rPr>
          <w:rFonts w:ascii="Verdana" w:eastAsia="Verdana" w:hAnsi="Verdana" w:cs="Verdana"/>
          <w:sz w:val="20"/>
        </w:rPr>
        <w:t xml:space="preserve"> </w:t>
      </w:r>
      <w:r w:rsidRPr="00A34579">
        <w:rPr>
          <w:rFonts w:ascii="Verdana" w:hAnsi="Verdana" w:cs="Verdana"/>
          <w:sz w:val="20"/>
        </w:rPr>
        <w:t>co</w:t>
      </w:r>
      <w:r w:rsidRPr="00A34579">
        <w:rPr>
          <w:rFonts w:ascii="Verdana" w:eastAsia="Verdana" w:hAnsi="Verdana" w:cs="Verdana"/>
          <w:sz w:val="20"/>
        </w:rPr>
        <w:t xml:space="preserve"> </w:t>
      </w:r>
      <w:r w:rsidRPr="00A34579">
        <w:rPr>
          <w:rFonts w:ascii="Verdana" w:hAnsi="Verdana" w:cs="Verdana"/>
          <w:sz w:val="20"/>
        </w:rPr>
        <w:t>najmniej</w:t>
      </w:r>
      <w:r w:rsidRPr="00A34579">
        <w:rPr>
          <w:rFonts w:ascii="Verdana" w:eastAsia="Verdana" w:hAnsi="Verdana" w:cs="Verdana"/>
          <w:sz w:val="20"/>
        </w:rPr>
        <w:t xml:space="preserve"> </w:t>
      </w:r>
      <w:r w:rsidRPr="00A34579">
        <w:rPr>
          <w:rFonts w:ascii="Verdana" w:hAnsi="Verdana" w:cs="Verdana"/>
          <w:sz w:val="20"/>
        </w:rPr>
        <w:t>na</w:t>
      </w:r>
      <w:r w:rsidRPr="00A34579">
        <w:rPr>
          <w:rFonts w:ascii="Verdana" w:eastAsia="Verdana" w:hAnsi="Verdana" w:cs="Verdana"/>
          <w:sz w:val="20"/>
        </w:rPr>
        <w:t xml:space="preserve"> </w:t>
      </w:r>
      <w:r w:rsidRPr="00A34579">
        <w:rPr>
          <w:rFonts w:ascii="Verdana" w:hAnsi="Verdana" w:cs="Verdana"/>
          <w:sz w:val="20"/>
        </w:rPr>
        <w:t>3</w:t>
      </w:r>
      <w:r w:rsidRPr="00A34579">
        <w:rPr>
          <w:rFonts w:ascii="Verdana" w:eastAsia="Verdana" w:hAnsi="Verdana" w:cs="Verdana"/>
          <w:sz w:val="20"/>
        </w:rPr>
        <w:t xml:space="preserve"> </w:t>
      </w:r>
      <w:r w:rsidRPr="00A34579">
        <w:rPr>
          <w:rFonts w:ascii="Verdana" w:hAnsi="Verdana" w:cs="Verdana"/>
          <w:sz w:val="20"/>
        </w:rPr>
        <w:t>dni</w:t>
      </w:r>
      <w:r w:rsidRPr="00A34579">
        <w:rPr>
          <w:rFonts w:ascii="Verdana" w:eastAsia="Verdana" w:hAnsi="Verdana" w:cs="Verdana"/>
          <w:sz w:val="20"/>
        </w:rPr>
        <w:t xml:space="preserve"> </w:t>
      </w:r>
      <w:r w:rsidRPr="00A34579">
        <w:rPr>
          <w:rFonts w:ascii="Verdana" w:hAnsi="Verdana" w:cs="Verdana"/>
          <w:sz w:val="20"/>
        </w:rPr>
        <w:t>przed</w:t>
      </w:r>
      <w:r w:rsidRPr="00A34579">
        <w:rPr>
          <w:rFonts w:ascii="Verdana" w:eastAsia="Verdana" w:hAnsi="Verdana" w:cs="Verdana"/>
          <w:sz w:val="20"/>
        </w:rPr>
        <w:t xml:space="preserve"> </w:t>
      </w:r>
      <w:r w:rsidRPr="00A34579">
        <w:rPr>
          <w:rFonts w:ascii="Verdana" w:hAnsi="Verdana" w:cs="Verdana"/>
          <w:sz w:val="20"/>
        </w:rPr>
        <w:t>upływem</w:t>
      </w:r>
      <w:r w:rsidRPr="00A34579">
        <w:rPr>
          <w:rFonts w:ascii="Verdana" w:eastAsia="Verdana" w:hAnsi="Verdana" w:cs="Verdana"/>
          <w:sz w:val="20"/>
        </w:rPr>
        <w:t xml:space="preserve"> </w:t>
      </w:r>
      <w:r w:rsidRPr="00A34579">
        <w:rPr>
          <w:rFonts w:ascii="Verdana" w:hAnsi="Verdana" w:cs="Verdana"/>
          <w:sz w:val="20"/>
        </w:rPr>
        <w:t>terminu</w:t>
      </w:r>
      <w:r w:rsidRPr="00A34579">
        <w:rPr>
          <w:rFonts w:ascii="Verdana" w:eastAsia="Verdana" w:hAnsi="Verdana" w:cs="Verdana"/>
          <w:sz w:val="20"/>
        </w:rPr>
        <w:t xml:space="preserve"> </w:t>
      </w:r>
      <w:r w:rsidRPr="00A34579">
        <w:rPr>
          <w:rFonts w:ascii="Verdana" w:hAnsi="Verdana" w:cs="Verdana"/>
          <w:sz w:val="20"/>
        </w:rPr>
        <w:t>związania</w:t>
      </w:r>
      <w:r w:rsidRPr="00A34579">
        <w:rPr>
          <w:rFonts w:ascii="Verdana" w:eastAsia="Verdana" w:hAnsi="Verdana" w:cs="Verdana"/>
          <w:sz w:val="20"/>
        </w:rPr>
        <w:t xml:space="preserve"> </w:t>
      </w:r>
      <w:r w:rsidRPr="00A34579">
        <w:rPr>
          <w:rFonts w:ascii="Verdana" w:hAnsi="Verdana" w:cs="Verdana"/>
          <w:sz w:val="20"/>
        </w:rPr>
        <w:t>ofertą,</w:t>
      </w:r>
      <w:r w:rsidRPr="00A34579">
        <w:rPr>
          <w:rFonts w:ascii="Verdana" w:eastAsia="Verdana" w:hAnsi="Verdana" w:cs="Verdana"/>
          <w:sz w:val="20"/>
        </w:rPr>
        <w:t xml:space="preserve"> </w:t>
      </w:r>
      <w:r w:rsidRPr="00A34579">
        <w:rPr>
          <w:rFonts w:ascii="Verdana" w:hAnsi="Verdana" w:cs="Verdana"/>
          <w:sz w:val="20"/>
        </w:rPr>
        <w:t>zwrócić</w:t>
      </w:r>
      <w:r w:rsidRPr="00A34579">
        <w:rPr>
          <w:rFonts w:ascii="Verdana" w:eastAsia="Verdana" w:hAnsi="Verdana" w:cs="Verdana"/>
          <w:sz w:val="20"/>
        </w:rPr>
        <w:t xml:space="preserve"> </w:t>
      </w:r>
      <w:r w:rsidRPr="00A34579">
        <w:rPr>
          <w:rFonts w:ascii="Verdana" w:hAnsi="Verdana" w:cs="Verdana"/>
          <w:sz w:val="20"/>
        </w:rPr>
        <w:t>się</w:t>
      </w:r>
      <w:r w:rsidRPr="00A34579">
        <w:rPr>
          <w:rFonts w:ascii="Verdana" w:eastAsia="Verdana" w:hAnsi="Verdana" w:cs="Verdana"/>
          <w:sz w:val="20"/>
        </w:rPr>
        <w:t xml:space="preserve"> </w:t>
      </w:r>
      <w:r w:rsidRPr="00A34579">
        <w:rPr>
          <w:rFonts w:ascii="Verdana" w:hAnsi="Verdana" w:cs="Verdana"/>
          <w:sz w:val="20"/>
        </w:rPr>
        <w:t>do</w:t>
      </w:r>
      <w:r w:rsidRPr="00A34579">
        <w:rPr>
          <w:rFonts w:ascii="Verdana" w:eastAsia="Verdana" w:hAnsi="Verdana" w:cs="Verdana"/>
          <w:sz w:val="20"/>
        </w:rPr>
        <w:t xml:space="preserve"> </w:t>
      </w:r>
      <w:r w:rsidRPr="00A34579">
        <w:rPr>
          <w:rFonts w:ascii="Verdana" w:hAnsi="Verdana" w:cs="Verdana"/>
          <w:sz w:val="20"/>
        </w:rPr>
        <w:t>wykonawców</w:t>
      </w:r>
      <w:r w:rsidRPr="00A34579">
        <w:rPr>
          <w:rFonts w:ascii="Verdana" w:eastAsia="Verdana" w:hAnsi="Verdana" w:cs="Verdana"/>
          <w:sz w:val="20"/>
        </w:rPr>
        <w:t xml:space="preserve"> </w:t>
      </w:r>
      <w:r w:rsidRPr="00A34579">
        <w:rPr>
          <w:rFonts w:ascii="Verdana" w:hAnsi="Verdana" w:cs="Verdana"/>
          <w:sz w:val="20"/>
        </w:rPr>
        <w:t>o</w:t>
      </w:r>
      <w:r w:rsidRPr="00A34579">
        <w:rPr>
          <w:rFonts w:ascii="Verdana" w:eastAsia="Verdana" w:hAnsi="Verdana" w:cs="Verdana"/>
          <w:sz w:val="20"/>
        </w:rPr>
        <w:t xml:space="preserve"> </w:t>
      </w:r>
      <w:r w:rsidRPr="00A34579">
        <w:rPr>
          <w:rFonts w:ascii="Verdana" w:hAnsi="Verdana" w:cs="Verdana"/>
          <w:sz w:val="20"/>
        </w:rPr>
        <w:t>wyrażenie</w:t>
      </w:r>
      <w:r w:rsidRPr="00A34579">
        <w:rPr>
          <w:rFonts w:ascii="Verdana" w:eastAsia="Verdana" w:hAnsi="Verdana" w:cs="Verdana"/>
          <w:sz w:val="20"/>
        </w:rPr>
        <w:t xml:space="preserve"> </w:t>
      </w:r>
      <w:r w:rsidRPr="00A34579">
        <w:rPr>
          <w:rFonts w:ascii="Verdana" w:hAnsi="Verdana" w:cs="Verdana"/>
          <w:sz w:val="20"/>
        </w:rPr>
        <w:t>zgody</w:t>
      </w:r>
      <w:r w:rsidRPr="00A34579">
        <w:rPr>
          <w:rFonts w:ascii="Verdana" w:eastAsia="Verdana" w:hAnsi="Verdana" w:cs="Verdana"/>
          <w:sz w:val="20"/>
        </w:rPr>
        <w:t xml:space="preserve"> </w:t>
      </w:r>
      <w:r w:rsidRPr="00A34579">
        <w:rPr>
          <w:rFonts w:ascii="Verdana" w:hAnsi="Verdana" w:cs="Verdana"/>
          <w:sz w:val="20"/>
        </w:rPr>
        <w:t>na</w:t>
      </w:r>
      <w:r w:rsidRPr="00A34579">
        <w:rPr>
          <w:rFonts w:ascii="Verdana" w:eastAsia="Verdana" w:hAnsi="Verdana" w:cs="Verdana"/>
          <w:sz w:val="20"/>
        </w:rPr>
        <w:t xml:space="preserve"> </w:t>
      </w:r>
      <w:r w:rsidRPr="00A34579">
        <w:rPr>
          <w:rFonts w:ascii="Verdana" w:hAnsi="Verdana" w:cs="Verdana"/>
          <w:sz w:val="20"/>
        </w:rPr>
        <w:t>przedłużenie</w:t>
      </w:r>
      <w:r w:rsidRPr="00A34579">
        <w:rPr>
          <w:rFonts w:ascii="Verdana" w:eastAsia="Verdana" w:hAnsi="Verdana" w:cs="Verdana"/>
          <w:sz w:val="20"/>
        </w:rPr>
        <w:t xml:space="preserve"> </w:t>
      </w:r>
      <w:r w:rsidRPr="00A34579">
        <w:rPr>
          <w:rFonts w:ascii="Verdana" w:hAnsi="Verdana" w:cs="Verdana"/>
          <w:sz w:val="20"/>
        </w:rPr>
        <w:t>terminu</w:t>
      </w:r>
      <w:r w:rsidRPr="00A34579">
        <w:rPr>
          <w:rFonts w:ascii="Verdana" w:hAnsi="Verdana" w:cs="Verdana"/>
          <w:spacing w:val="4"/>
          <w:sz w:val="20"/>
        </w:rPr>
        <w:t>,</w:t>
      </w:r>
      <w:r w:rsidRPr="00A34579">
        <w:rPr>
          <w:rFonts w:ascii="Verdana" w:eastAsia="Verdana" w:hAnsi="Verdana" w:cs="Verdana"/>
          <w:spacing w:val="4"/>
          <w:sz w:val="20"/>
        </w:rPr>
        <w:t xml:space="preserve"> </w:t>
      </w:r>
      <w:r w:rsidRPr="00A34579">
        <w:rPr>
          <w:rFonts w:ascii="Verdana" w:hAnsi="Verdana" w:cs="Verdana"/>
          <w:spacing w:val="4"/>
          <w:sz w:val="20"/>
        </w:rPr>
        <w:t>o</w:t>
      </w:r>
      <w:r w:rsidRPr="00A34579">
        <w:rPr>
          <w:rFonts w:ascii="Verdana" w:eastAsia="Verdana" w:hAnsi="Verdana" w:cs="Verdana"/>
          <w:spacing w:val="4"/>
          <w:sz w:val="20"/>
        </w:rPr>
        <w:t xml:space="preserve"> </w:t>
      </w:r>
      <w:r w:rsidRPr="00A34579">
        <w:rPr>
          <w:rFonts w:ascii="Verdana" w:hAnsi="Verdana" w:cs="Verdana"/>
          <w:spacing w:val="4"/>
          <w:sz w:val="20"/>
        </w:rPr>
        <w:t>którym</w:t>
      </w:r>
      <w:r w:rsidRPr="00A34579">
        <w:rPr>
          <w:rFonts w:ascii="Verdana" w:eastAsia="Verdana" w:hAnsi="Verdana" w:cs="Verdana"/>
          <w:spacing w:val="4"/>
          <w:sz w:val="20"/>
        </w:rPr>
        <w:t xml:space="preserve"> </w:t>
      </w:r>
      <w:r w:rsidRPr="00A34579">
        <w:rPr>
          <w:rFonts w:ascii="Verdana" w:hAnsi="Verdana" w:cs="Verdana"/>
          <w:spacing w:val="4"/>
          <w:sz w:val="20"/>
        </w:rPr>
        <w:t>mowa</w:t>
      </w:r>
      <w:r w:rsidRPr="00A34579">
        <w:rPr>
          <w:rFonts w:ascii="Verdana" w:eastAsia="Verdana" w:hAnsi="Verdana" w:cs="Verdana"/>
          <w:spacing w:val="4"/>
          <w:sz w:val="20"/>
        </w:rPr>
        <w:t xml:space="preserve"> </w:t>
      </w:r>
      <w:r w:rsidRPr="00A34579">
        <w:rPr>
          <w:rFonts w:ascii="Verdana" w:hAnsi="Verdana" w:cs="Verdana"/>
          <w:spacing w:val="4"/>
          <w:sz w:val="20"/>
        </w:rPr>
        <w:t>w pkt 14.1.,</w:t>
      </w:r>
      <w:r w:rsidRPr="00A34579">
        <w:rPr>
          <w:rFonts w:ascii="Verdana" w:eastAsia="Verdana" w:hAnsi="Verdana" w:cs="Verdana"/>
          <w:spacing w:val="4"/>
          <w:sz w:val="20"/>
        </w:rPr>
        <w:t xml:space="preserve"> </w:t>
      </w:r>
      <w:r w:rsidRPr="00A34579">
        <w:rPr>
          <w:rFonts w:ascii="Verdana" w:hAnsi="Verdana" w:cs="Verdana"/>
          <w:sz w:val="20"/>
        </w:rPr>
        <w:t>o</w:t>
      </w:r>
      <w:r w:rsidRPr="00A34579">
        <w:rPr>
          <w:rFonts w:ascii="Verdana" w:eastAsia="Verdana" w:hAnsi="Verdana" w:cs="Verdana"/>
          <w:sz w:val="20"/>
        </w:rPr>
        <w:t xml:space="preserve"> </w:t>
      </w:r>
      <w:r w:rsidRPr="00A34579">
        <w:rPr>
          <w:rFonts w:ascii="Verdana" w:hAnsi="Verdana" w:cs="Verdana"/>
          <w:sz w:val="20"/>
        </w:rPr>
        <w:t>oznaczony</w:t>
      </w:r>
      <w:r w:rsidRPr="00A34579">
        <w:rPr>
          <w:rFonts w:ascii="Verdana" w:eastAsia="Verdana" w:hAnsi="Verdana" w:cs="Verdana"/>
          <w:sz w:val="20"/>
        </w:rPr>
        <w:t xml:space="preserve"> </w:t>
      </w:r>
      <w:r w:rsidRPr="00A34579">
        <w:rPr>
          <w:rFonts w:ascii="Verdana" w:hAnsi="Verdana" w:cs="Verdana"/>
          <w:sz w:val="20"/>
        </w:rPr>
        <w:t>okres,</w:t>
      </w:r>
      <w:r w:rsidRPr="00A34579">
        <w:rPr>
          <w:rFonts w:ascii="Verdana" w:eastAsia="Verdana" w:hAnsi="Verdana" w:cs="Verdana"/>
          <w:sz w:val="20"/>
        </w:rPr>
        <w:t xml:space="preserve"> </w:t>
      </w:r>
      <w:r w:rsidRPr="00A34579">
        <w:rPr>
          <w:rFonts w:ascii="Verdana" w:hAnsi="Verdana" w:cs="Verdana"/>
          <w:sz w:val="20"/>
        </w:rPr>
        <w:t>nie</w:t>
      </w:r>
      <w:r w:rsidRPr="00A34579">
        <w:rPr>
          <w:rFonts w:ascii="Verdana" w:eastAsia="Verdana" w:hAnsi="Verdana" w:cs="Verdana"/>
          <w:sz w:val="20"/>
        </w:rPr>
        <w:t xml:space="preserve"> </w:t>
      </w:r>
      <w:r w:rsidRPr="00A34579">
        <w:rPr>
          <w:rFonts w:ascii="Verdana" w:hAnsi="Verdana" w:cs="Verdana"/>
          <w:sz w:val="20"/>
        </w:rPr>
        <w:t>dłuższy</w:t>
      </w:r>
      <w:r w:rsidRPr="00A34579">
        <w:rPr>
          <w:rFonts w:ascii="Verdana" w:eastAsia="Verdana" w:hAnsi="Verdana" w:cs="Verdana"/>
          <w:sz w:val="20"/>
        </w:rPr>
        <w:t xml:space="preserve"> </w:t>
      </w:r>
      <w:r w:rsidRPr="00A34579">
        <w:rPr>
          <w:rFonts w:ascii="Verdana" w:hAnsi="Verdana" w:cs="Verdana"/>
          <w:sz w:val="20"/>
        </w:rPr>
        <w:t>jednak</w:t>
      </w:r>
      <w:r w:rsidRPr="00A34579">
        <w:rPr>
          <w:rFonts w:ascii="Verdana" w:eastAsia="Verdana" w:hAnsi="Verdana" w:cs="Verdana"/>
          <w:sz w:val="20"/>
        </w:rPr>
        <w:t xml:space="preserve"> </w:t>
      </w:r>
      <w:r w:rsidRPr="00A34579">
        <w:rPr>
          <w:rFonts w:ascii="Verdana" w:hAnsi="Verdana" w:cs="Verdana"/>
          <w:sz w:val="20"/>
        </w:rPr>
        <w:t>niż</w:t>
      </w:r>
      <w:r w:rsidRPr="00A34579">
        <w:rPr>
          <w:rFonts w:ascii="Verdana" w:eastAsia="Verdana" w:hAnsi="Verdana" w:cs="Verdana"/>
          <w:sz w:val="20"/>
        </w:rPr>
        <w:t xml:space="preserve"> </w:t>
      </w:r>
      <w:r w:rsidRPr="00A34579">
        <w:rPr>
          <w:rFonts w:ascii="Verdana" w:hAnsi="Verdana" w:cs="Verdana"/>
          <w:sz w:val="20"/>
        </w:rPr>
        <w:t>60</w:t>
      </w:r>
      <w:r w:rsidRPr="00A34579">
        <w:rPr>
          <w:rFonts w:ascii="Verdana" w:eastAsia="Verdana" w:hAnsi="Verdana" w:cs="Verdana"/>
          <w:sz w:val="20"/>
        </w:rPr>
        <w:t xml:space="preserve"> </w:t>
      </w:r>
      <w:r w:rsidRPr="00A34579">
        <w:rPr>
          <w:rFonts w:ascii="Verdana" w:hAnsi="Verdana" w:cs="Verdana"/>
          <w:sz w:val="20"/>
        </w:rPr>
        <w:t>dni.</w:t>
      </w:r>
    </w:p>
    <w:p w:rsidR="00A7348A" w:rsidRPr="00A34579" w:rsidRDefault="00A7348A">
      <w:pPr>
        <w:pStyle w:val="Tekstpodstawowy"/>
        <w:jc w:val="both"/>
        <w:rPr>
          <w:rFonts w:ascii="Verdana" w:hAnsi="Verdana" w:cs="Verdana"/>
          <w:spacing w:val="4"/>
          <w:sz w:val="20"/>
        </w:rPr>
      </w:pPr>
    </w:p>
    <w:p w:rsidR="00A7348A" w:rsidRPr="00A34579" w:rsidRDefault="00A7348A" w:rsidP="0031417B">
      <w:pPr>
        <w:pStyle w:val="Tekstpodstawowy"/>
        <w:numPr>
          <w:ilvl w:val="1"/>
          <w:numId w:val="2"/>
        </w:numPr>
        <w:jc w:val="both"/>
        <w:rPr>
          <w:rFonts w:ascii="Verdana" w:hAnsi="Verdana" w:cs="Verdana"/>
          <w:sz w:val="20"/>
        </w:rPr>
      </w:pPr>
      <w:r w:rsidRPr="00A34579">
        <w:rPr>
          <w:rFonts w:ascii="Verdana" w:hAnsi="Verdana" w:cs="Verdana"/>
          <w:spacing w:val="4"/>
          <w:sz w:val="20"/>
        </w:rPr>
        <w:t>Przedłużenie</w:t>
      </w:r>
      <w:r w:rsidRPr="00A34579">
        <w:rPr>
          <w:rFonts w:ascii="Verdana" w:eastAsia="Verdana" w:hAnsi="Verdana" w:cs="Verdana"/>
          <w:spacing w:val="4"/>
          <w:sz w:val="20"/>
        </w:rPr>
        <w:t xml:space="preserve"> </w:t>
      </w:r>
      <w:r w:rsidRPr="00A34579">
        <w:rPr>
          <w:rFonts w:ascii="Verdana" w:hAnsi="Verdana" w:cs="Verdana"/>
          <w:spacing w:val="4"/>
          <w:sz w:val="20"/>
        </w:rPr>
        <w:t>okresu</w:t>
      </w:r>
      <w:r w:rsidRPr="00A34579">
        <w:rPr>
          <w:rFonts w:ascii="Verdana" w:eastAsia="Verdana" w:hAnsi="Verdana" w:cs="Verdana"/>
          <w:spacing w:val="4"/>
          <w:sz w:val="20"/>
        </w:rPr>
        <w:t xml:space="preserve"> </w:t>
      </w:r>
      <w:r w:rsidRPr="00A34579">
        <w:rPr>
          <w:rFonts w:ascii="Verdana" w:hAnsi="Verdana" w:cs="Verdana"/>
          <w:spacing w:val="4"/>
          <w:sz w:val="20"/>
        </w:rPr>
        <w:t>związania</w:t>
      </w:r>
      <w:r w:rsidRPr="00A34579">
        <w:rPr>
          <w:rFonts w:ascii="Verdana" w:eastAsia="Verdana" w:hAnsi="Verdana" w:cs="Verdana"/>
          <w:spacing w:val="4"/>
          <w:sz w:val="20"/>
        </w:rPr>
        <w:t xml:space="preserve"> </w:t>
      </w:r>
      <w:r w:rsidRPr="00A34579">
        <w:rPr>
          <w:rFonts w:ascii="Verdana" w:hAnsi="Verdana" w:cs="Verdana"/>
          <w:spacing w:val="4"/>
          <w:sz w:val="20"/>
        </w:rPr>
        <w:t>ofertą</w:t>
      </w:r>
      <w:r w:rsidRPr="00A34579">
        <w:rPr>
          <w:rFonts w:ascii="Verdana" w:eastAsia="Verdana" w:hAnsi="Verdana" w:cs="Verdana"/>
          <w:spacing w:val="4"/>
          <w:sz w:val="20"/>
        </w:rPr>
        <w:t xml:space="preserve"> </w:t>
      </w:r>
      <w:r w:rsidRPr="00A34579">
        <w:rPr>
          <w:rFonts w:ascii="Verdana" w:hAnsi="Verdana" w:cs="Verdana"/>
          <w:spacing w:val="4"/>
          <w:sz w:val="20"/>
        </w:rPr>
        <w:t>jest</w:t>
      </w:r>
      <w:r w:rsidRPr="00A34579">
        <w:rPr>
          <w:rFonts w:ascii="Verdana" w:eastAsia="Verdana" w:hAnsi="Verdana" w:cs="Verdana"/>
          <w:spacing w:val="4"/>
          <w:sz w:val="20"/>
        </w:rPr>
        <w:t xml:space="preserve"> </w:t>
      </w:r>
      <w:r w:rsidRPr="00A34579">
        <w:rPr>
          <w:rFonts w:ascii="Verdana" w:hAnsi="Verdana" w:cs="Verdana"/>
          <w:spacing w:val="4"/>
          <w:sz w:val="20"/>
        </w:rPr>
        <w:t>dopuszczalne</w:t>
      </w:r>
      <w:r w:rsidRPr="00A34579">
        <w:rPr>
          <w:rFonts w:ascii="Verdana" w:eastAsia="Verdana" w:hAnsi="Verdana" w:cs="Verdana"/>
          <w:spacing w:val="4"/>
          <w:sz w:val="20"/>
        </w:rPr>
        <w:t xml:space="preserve"> </w:t>
      </w:r>
      <w:r w:rsidRPr="00A34579">
        <w:rPr>
          <w:rFonts w:ascii="Verdana" w:hAnsi="Verdana" w:cs="Verdana"/>
          <w:spacing w:val="4"/>
          <w:sz w:val="20"/>
        </w:rPr>
        <w:t>tylko</w:t>
      </w:r>
      <w:r w:rsidRPr="00A34579">
        <w:rPr>
          <w:rFonts w:ascii="Verdana" w:eastAsia="Verdana" w:hAnsi="Verdana" w:cs="Verdana"/>
          <w:spacing w:val="4"/>
          <w:sz w:val="20"/>
        </w:rPr>
        <w:t xml:space="preserve"> </w:t>
      </w:r>
      <w:r w:rsidRPr="00A34579">
        <w:rPr>
          <w:rFonts w:ascii="Verdana" w:hAnsi="Verdana" w:cs="Verdana"/>
          <w:spacing w:val="4"/>
          <w:sz w:val="20"/>
        </w:rPr>
        <w:t>z</w:t>
      </w:r>
      <w:r w:rsidRPr="00A34579">
        <w:rPr>
          <w:rFonts w:ascii="Verdana" w:eastAsia="Verdana" w:hAnsi="Verdana" w:cs="Verdana"/>
          <w:spacing w:val="4"/>
          <w:sz w:val="20"/>
        </w:rPr>
        <w:t xml:space="preserve"> </w:t>
      </w:r>
      <w:r w:rsidRPr="00A34579">
        <w:rPr>
          <w:rFonts w:ascii="Verdana" w:hAnsi="Verdana" w:cs="Verdana"/>
          <w:spacing w:val="4"/>
          <w:sz w:val="20"/>
        </w:rPr>
        <w:t>jednoczesnym</w:t>
      </w:r>
      <w:r w:rsidRPr="00A34579">
        <w:rPr>
          <w:rFonts w:ascii="Verdana" w:eastAsia="Verdana" w:hAnsi="Verdana" w:cs="Verdana"/>
          <w:spacing w:val="4"/>
          <w:sz w:val="20"/>
        </w:rPr>
        <w:t xml:space="preserve"> </w:t>
      </w:r>
      <w:r w:rsidRPr="00A34579">
        <w:rPr>
          <w:rFonts w:ascii="Verdana" w:hAnsi="Verdana" w:cs="Verdana"/>
          <w:spacing w:val="4"/>
          <w:sz w:val="20"/>
        </w:rPr>
        <w:t>przedłużeniem</w:t>
      </w:r>
      <w:r w:rsidRPr="00A34579">
        <w:rPr>
          <w:rFonts w:ascii="Verdana" w:eastAsia="Verdana" w:hAnsi="Verdana" w:cs="Verdana"/>
          <w:spacing w:val="4"/>
          <w:sz w:val="20"/>
        </w:rPr>
        <w:t xml:space="preserve"> </w:t>
      </w:r>
      <w:r w:rsidRPr="00A34579">
        <w:rPr>
          <w:rFonts w:ascii="Verdana" w:hAnsi="Verdana" w:cs="Verdana"/>
          <w:spacing w:val="4"/>
          <w:sz w:val="20"/>
        </w:rPr>
        <w:t>okresu</w:t>
      </w:r>
      <w:r w:rsidRPr="00A34579">
        <w:rPr>
          <w:rFonts w:ascii="Verdana" w:eastAsia="Verdana" w:hAnsi="Verdana" w:cs="Verdana"/>
          <w:spacing w:val="4"/>
          <w:sz w:val="20"/>
        </w:rPr>
        <w:t xml:space="preserve"> </w:t>
      </w:r>
      <w:r w:rsidRPr="00A34579">
        <w:rPr>
          <w:rFonts w:ascii="Verdana" w:hAnsi="Verdana" w:cs="Verdana"/>
          <w:spacing w:val="4"/>
          <w:sz w:val="20"/>
        </w:rPr>
        <w:t>ważności</w:t>
      </w:r>
      <w:r w:rsidRPr="00A34579">
        <w:rPr>
          <w:rFonts w:ascii="Verdana" w:eastAsia="Verdana" w:hAnsi="Verdana" w:cs="Verdana"/>
          <w:spacing w:val="4"/>
          <w:sz w:val="20"/>
        </w:rPr>
        <w:t xml:space="preserve"> </w:t>
      </w:r>
      <w:r w:rsidRPr="00A34579">
        <w:rPr>
          <w:rFonts w:ascii="Verdana" w:hAnsi="Verdana" w:cs="Verdana"/>
          <w:spacing w:val="4"/>
          <w:sz w:val="20"/>
        </w:rPr>
        <w:t>wadium</w:t>
      </w:r>
      <w:r w:rsidRPr="00A34579">
        <w:rPr>
          <w:rFonts w:ascii="Verdana" w:eastAsia="Verdana" w:hAnsi="Verdana" w:cs="Verdana"/>
          <w:spacing w:val="4"/>
          <w:sz w:val="20"/>
        </w:rPr>
        <w:t xml:space="preserve"> </w:t>
      </w:r>
      <w:r w:rsidRPr="00A34579">
        <w:rPr>
          <w:rFonts w:ascii="Verdana" w:hAnsi="Verdana" w:cs="Verdana"/>
          <w:spacing w:val="4"/>
          <w:sz w:val="20"/>
        </w:rPr>
        <w:t>albo,</w:t>
      </w:r>
      <w:r w:rsidRPr="00A34579">
        <w:rPr>
          <w:rFonts w:ascii="Verdana" w:eastAsia="Verdana" w:hAnsi="Verdana" w:cs="Verdana"/>
          <w:spacing w:val="4"/>
          <w:sz w:val="20"/>
        </w:rPr>
        <w:t xml:space="preserve"> </w:t>
      </w:r>
      <w:r w:rsidRPr="00A34579">
        <w:rPr>
          <w:rFonts w:ascii="Verdana" w:hAnsi="Verdana" w:cs="Verdana"/>
          <w:spacing w:val="4"/>
          <w:sz w:val="20"/>
        </w:rPr>
        <w:t>jeżeli</w:t>
      </w:r>
      <w:r w:rsidRPr="00A34579">
        <w:rPr>
          <w:rFonts w:ascii="Verdana" w:eastAsia="Verdana" w:hAnsi="Verdana" w:cs="Verdana"/>
          <w:spacing w:val="4"/>
          <w:sz w:val="20"/>
        </w:rPr>
        <w:t xml:space="preserve"> </w:t>
      </w:r>
      <w:r w:rsidRPr="00A34579">
        <w:rPr>
          <w:rFonts w:ascii="Verdana" w:hAnsi="Verdana" w:cs="Verdana"/>
          <w:spacing w:val="4"/>
          <w:sz w:val="20"/>
        </w:rPr>
        <w:t>nie</w:t>
      </w:r>
      <w:r w:rsidRPr="00A34579">
        <w:rPr>
          <w:rFonts w:ascii="Verdana" w:eastAsia="Verdana" w:hAnsi="Verdana" w:cs="Verdana"/>
          <w:spacing w:val="4"/>
          <w:sz w:val="20"/>
        </w:rPr>
        <w:t xml:space="preserve"> </w:t>
      </w:r>
      <w:r w:rsidRPr="00A34579">
        <w:rPr>
          <w:rFonts w:ascii="Verdana" w:hAnsi="Verdana" w:cs="Verdana"/>
          <w:spacing w:val="4"/>
          <w:sz w:val="20"/>
        </w:rPr>
        <w:t>jest</w:t>
      </w:r>
      <w:r w:rsidRPr="00A34579">
        <w:rPr>
          <w:rFonts w:ascii="Verdana" w:eastAsia="Verdana" w:hAnsi="Verdana" w:cs="Verdana"/>
          <w:spacing w:val="4"/>
          <w:sz w:val="20"/>
        </w:rPr>
        <w:t xml:space="preserve"> </w:t>
      </w:r>
      <w:r w:rsidRPr="00A34579">
        <w:rPr>
          <w:rFonts w:ascii="Verdana" w:hAnsi="Verdana" w:cs="Verdana"/>
          <w:spacing w:val="4"/>
          <w:sz w:val="20"/>
        </w:rPr>
        <w:t>to</w:t>
      </w:r>
      <w:r w:rsidRPr="00A34579">
        <w:rPr>
          <w:rFonts w:ascii="Verdana" w:eastAsia="Verdana" w:hAnsi="Verdana" w:cs="Verdana"/>
          <w:spacing w:val="4"/>
          <w:sz w:val="20"/>
        </w:rPr>
        <w:t xml:space="preserve"> </w:t>
      </w:r>
      <w:r w:rsidRPr="00A34579">
        <w:rPr>
          <w:rFonts w:ascii="Verdana" w:hAnsi="Verdana" w:cs="Verdana"/>
          <w:spacing w:val="4"/>
          <w:sz w:val="20"/>
        </w:rPr>
        <w:t>możliwie,</w:t>
      </w:r>
      <w:r w:rsidRPr="00A34579">
        <w:rPr>
          <w:rFonts w:ascii="Verdana" w:eastAsia="Verdana" w:hAnsi="Verdana" w:cs="Verdana"/>
          <w:spacing w:val="4"/>
          <w:sz w:val="20"/>
        </w:rPr>
        <w:t xml:space="preserve"> </w:t>
      </w:r>
      <w:r w:rsidRPr="00A34579">
        <w:rPr>
          <w:rFonts w:ascii="Verdana" w:hAnsi="Verdana" w:cs="Verdana"/>
          <w:spacing w:val="4"/>
          <w:sz w:val="20"/>
        </w:rPr>
        <w:t>z</w:t>
      </w:r>
      <w:r w:rsidRPr="00A34579">
        <w:rPr>
          <w:rFonts w:ascii="Verdana" w:eastAsia="Verdana" w:hAnsi="Verdana" w:cs="Verdana"/>
          <w:spacing w:val="4"/>
          <w:sz w:val="20"/>
        </w:rPr>
        <w:t xml:space="preserve"> </w:t>
      </w:r>
      <w:r w:rsidRPr="00A34579">
        <w:rPr>
          <w:rFonts w:ascii="Verdana" w:hAnsi="Verdana" w:cs="Verdana"/>
          <w:spacing w:val="4"/>
          <w:sz w:val="20"/>
        </w:rPr>
        <w:t>wniesieniem</w:t>
      </w:r>
      <w:r w:rsidRPr="00A34579">
        <w:rPr>
          <w:rFonts w:ascii="Verdana" w:eastAsia="Verdana" w:hAnsi="Verdana" w:cs="Verdana"/>
          <w:spacing w:val="4"/>
          <w:sz w:val="20"/>
        </w:rPr>
        <w:t xml:space="preserve"> </w:t>
      </w:r>
      <w:r w:rsidRPr="00A34579">
        <w:rPr>
          <w:rFonts w:ascii="Verdana" w:hAnsi="Verdana" w:cs="Verdana"/>
          <w:spacing w:val="4"/>
          <w:sz w:val="20"/>
        </w:rPr>
        <w:t>nowego</w:t>
      </w:r>
      <w:r w:rsidRPr="00A34579">
        <w:rPr>
          <w:rFonts w:ascii="Verdana" w:eastAsia="Verdana" w:hAnsi="Verdana" w:cs="Verdana"/>
          <w:spacing w:val="4"/>
          <w:sz w:val="20"/>
        </w:rPr>
        <w:t xml:space="preserve"> </w:t>
      </w:r>
      <w:r w:rsidRPr="00A34579">
        <w:rPr>
          <w:rFonts w:ascii="Verdana" w:hAnsi="Verdana" w:cs="Verdana"/>
          <w:spacing w:val="4"/>
          <w:sz w:val="20"/>
        </w:rPr>
        <w:t>wadium</w:t>
      </w:r>
      <w:r w:rsidRPr="00A34579">
        <w:rPr>
          <w:rFonts w:ascii="Verdana" w:eastAsia="Verdana" w:hAnsi="Verdana" w:cs="Verdana"/>
          <w:spacing w:val="4"/>
          <w:sz w:val="20"/>
        </w:rPr>
        <w:t xml:space="preserve"> </w:t>
      </w:r>
      <w:r w:rsidRPr="00A34579">
        <w:rPr>
          <w:rFonts w:ascii="Verdana" w:hAnsi="Verdana" w:cs="Verdana"/>
          <w:spacing w:val="4"/>
          <w:sz w:val="20"/>
        </w:rPr>
        <w:t>na</w:t>
      </w:r>
      <w:r w:rsidRPr="00A34579">
        <w:rPr>
          <w:rFonts w:ascii="Verdana" w:eastAsia="Verdana" w:hAnsi="Verdana" w:cs="Verdana"/>
          <w:spacing w:val="4"/>
          <w:sz w:val="20"/>
        </w:rPr>
        <w:t xml:space="preserve"> </w:t>
      </w:r>
      <w:r w:rsidRPr="00A34579">
        <w:rPr>
          <w:rFonts w:ascii="Verdana" w:hAnsi="Verdana" w:cs="Verdana"/>
          <w:spacing w:val="4"/>
          <w:sz w:val="20"/>
        </w:rPr>
        <w:t>przedłużony</w:t>
      </w:r>
      <w:r w:rsidRPr="00A34579">
        <w:rPr>
          <w:rFonts w:ascii="Verdana" w:eastAsia="Verdana" w:hAnsi="Verdana" w:cs="Verdana"/>
          <w:spacing w:val="4"/>
          <w:sz w:val="20"/>
        </w:rPr>
        <w:t xml:space="preserve"> </w:t>
      </w:r>
      <w:r w:rsidRPr="00A34579">
        <w:rPr>
          <w:rFonts w:ascii="Verdana" w:hAnsi="Verdana" w:cs="Verdana"/>
          <w:spacing w:val="4"/>
          <w:sz w:val="20"/>
        </w:rPr>
        <w:t>okres</w:t>
      </w:r>
      <w:r w:rsidRPr="00A34579">
        <w:rPr>
          <w:rFonts w:ascii="Verdana" w:eastAsia="Verdana" w:hAnsi="Verdana" w:cs="Verdana"/>
          <w:spacing w:val="4"/>
          <w:sz w:val="20"/>
        </w:rPr>
        <w:t xml:space="preserve"> </w:t>
      </w:r>
      <w:r w:rsidRPr="00A34579">
        <w:rPr>
          <w:rFonts w:ascii="Verdana" w:hAnsi="Verdana" w:cs="Verdana"/>
          <w:spacing w:val="4"/>
          <w:sz w:val="20"/>
        </w:rPr>
        <w:t>związania</w:t>
      </w:r>
      <w:r w:rsidRPr="00A34579">
        <w:rPr>
          <w:rFonts w:ascii="Verdana" w:eastAsia="Verdana" w:hAnsi="Verdana" w:cs="Verdana"/>
          <w:spacing w:val="4"/>
          <w:sz w:val="20"/>
        </w:rPr>
        <w:t xml:space="preserve"> </w:t>
      </w:r>
      <w:r w:rsidRPr="00A34579">
        <w:rPr>
          <w:rFonts w:ascii="Verdana" w:hAnsi="Verdana" w:cs="Verdana"/>
          <w:spacing w:val="4"/>
          <w:sz w:val="20"/>
        </w:rPr>
        <w:t>ofertą.</w:t>
      </w:r>
      <w:r w:rsidRPr="00A34579">
        <w:rPr>
          <w:rFonts w:ascii="Verdana" w:eastAsia="Verdana" w:hAnsi="Verdana" w:cs="Verdana"/>
          <w:spacing w:val="4"/>
          <w:sz w:val="20"/>
        </w:rPr>
        <w:t xml:space="preserve"> </w:t>
      </w:r>
      <w:r w:rsidRPr="00A34579">
        <w:rPr>
          <w:rFonts w:ascii="Verdana" w:hAnsi="Verdana" w:cs="Verdana"/>
          <w:sz w:val="20"/>
        </w:rPr>
        <w:t>Jeżeli</w:t>
      </w:r>
      <w:r w:rsidRPr="00A34579">
        <w:rPr>
          <w:rFonts w:ascii="Verdana" w:eastAsia="Verdana" w:hAnsi="Verdana" w:cs="Verdana"/>
          <w:sz w:val="20"/>
        </w:rPr>
        <w:t xml:space="preserve"> </w:t>
      </w:r>
      <w:r w:rsidRPr="00A34579">
        <w:rPr>
          <w:rFonts w:ascii="Verdana" w:hAnsi="Verdana" w:cs="Verdana"/>
          <w:sz w:val="20"/>
        </w:rPr>
        <w:t>przedłużenie</w:t>
      </w:r>
      <w:r w:rsidRPr="00A34579">
        <w:rPr>
          <w:rFonts w:ascii="Verdana" w:eastAsia="Verdana" w:hAnsi="Verdana" w:cs="Verdana"/>
          <w:sz w:val="20"/>
        </w:rPr>
        <w:t xml:space="preserve"> </w:t>
      </w:r>
      <w:r w:rsidRPr="00A34579">
        <w:rPr>
          <w:rFonts w:ascii="Verdana" w:hAnsi="Verdana" w:cs="Verdana"/>
          <w:sz w:val="20"/>
        </w:rPr>
        <w:t>terminu</w:t>
      </w:r>
      <w:r w:rsidRPr="00A34579">
        <w:rPr>
          <w:rFonts w:ascii="Verdana" w:eastAsia="Verdana" w:hAnsi="Verdana" w:cs="Verdana"/>
          <w:sz w:val="20"/>
        </w:rPr>
        <w:t xml:space="preserve"> </w:t>
      </w:r>
      <w:r w:rsidRPr="00A34579">
        <w:rPr>
          <w:rFonts w:ascii="Verdana" w:hAnsi="Verdana" w:cs="Verdana"/>
          <w:sz w:val="20"/>
        </w:rPr>
        <w:t>związania</w:t>
      </w:r>
      <w:r w:rsidRPr="00A34579">
        <w:rPr>
          <w:rFonts w:ascii="Verdana" w:eastAsia="Verdana" w:hAnsi="Verdana" w:cs="Verdana"/>
          <w:sz w:val="20"/>
        </w:rPr>
        <w:t xml:space="preserve"> </w:t>
      </w:r>
      <w:r w:rsidRPr="00A34579">
        <w:rPr>
          <w:rFonts w:ascii="Verdana" w:hAnsi="Verdana" w:cs="Verdana"/>
          <w:sz w:val="20"/>
        </w:rPr>
        <w:t>ofertą</w:t>
      </w:r>
      <w:r w:rsidRPr="00A34579">
        <w:rPr>
          <w:rFonts w:ascii="Verdana" w:eastAsia="Verdana" w:hAnsi="Verdana" w:cs="Verdana"/>
          <w:sz w:val="20"/>
        </w:rPr>
        <w:t xml:space="preserve"> </w:t>
      </w:r>
      <w:r w:rsidRPr="00A34579">
        <w:rPr>
          <w:rFonts w:ascii="Verdana" w:hAnsi="Verdana" w:cs="Verdana"/>
          <w:sz w:val="20"/>
        </w:rPr>
        <w:t>dokonywane</w:t>
      </w:r>
      <w:r w:rsidRPr="00A34579">
        <w:rPr>
          <w:rFonts w:ascii="Verdana" w:eastAsia="Verdana" w:hAnsi="Verdana" w:cs="Verdana"/>
          <w:sz w:val="20"/>
        </w:rPr>
        <w:t xml:space="preserve"> </w:t>
      </w:r>
      <w:r w:rsidRPr="00A34579">
        <w:rPr>
          <w:rFonts w:ascii="Verdana" w:hAnsi="Verdana" w:cs="Verdana"/>
          <w:sz w:val="20"/>
        </w:rPr>
        <w:t>jest</w:t>
      </w:r>
      <w:r w:rsidRPr="00A34579">
        <w:rPr>
          <w:rFonts w:ascii="Verdana" w:eastAsia="Verdana" w:hAnsi="Verdana" w:cs="Verdana"/>
          <w:sz w:val="20"/>
        </w:rPr>
        <w:t xml:space="preserve"> </w:t>
      </w:r>
      <w:r w:rsidRPr="00A34579">
        <w:rPr>
          <w:rFonts w:ascii="Verdana" w:hAnsi="Verdana" w:cs="Verdana"/>
          <w:sz w:val="20"/>
        </w:rPr>
        <w:t>po</w:t>
      </w:r>
      <w:r w:rsidRPr="00A34579">
        <w:rPr>
          <w:rFonts w:ascii="Verdana" w:eastAsia="Verdana" w:hAnsi="Verdana" w:cs="Verdana"/>
          <w:sz w:val="20"/>
        </w:rPr>
        <w:t xml:space="preserve"> </w:t>
      </w:r>
      <w:r w:rsidRPr="00A34579">
        <w:rPr>
          <w:rFonts w:ascii="Verdana" w:hAnsi="Verdana" w:cs="Verdana"/>
          <w:sz w:val="20"/>
        </w:rPr>
        <w:t>wyborze</w:t>
      </w:r>
      <w:r w:rsidRPr="00A34579">
        <w:rPr>
          <w:rFonts w:ascii="Verdana" w:eastAsia="Verdana" w:hAnsi="Verdana" w:cs="Verdana"/>
          <w:sz w:val="20"/>
        </w:rPr>
        <w:t xml:space="preserve"> </w:t>
      </w:r>
      <w:r w:rsidRPr="00A34579">
        <w:rPr>
          <w:rFonts w:ascii="Verdana" w:hAnsi="Verdana" w:cs="Verdana"/>
          <w:sz w:val="20"/>
        </w:rPr>
        <w:t>oferty</w:t>
      </w:r>
      <w:r w:rsidRPr="00A34579">
        <w:rPr>
          <w:rFonts w:ascii="Verdana" w:eastAsia="Verdana" w:hAnsi="Verdana" w:cs="Verdana"/>
          <w:sz w:val="20"/>
        </w:rPr>
        <w:t xml:space="preserve"> </w:t>
      </w:r>
      <w:r w:rsidRPr="00A34579">
        <w:rPr>
          <w:rFonts w:ascii="Verdana" w:hAnsi="Verdana" w:cs="Verdana"/>
          <w:sz w:val="20"/>
        </w:rPr>
        <w:lastRenderedPageBreak/>
        <w:t>najkorzystniejszej,</w:t>
      </w:r>
      <w:r w:rsidRPr="00A34579">
        <w:rPr>
          <w:rFonts w:ascii="Verdana" w:eastAsia="Verdana" w:hAnsi="Verdana" w:cs="Verdana"/>
          <w:sz w:val="20"/>
        </w:rPr>
        <w:t xml:space="preserve"> </w:t>
      </w:r>
      <w:r w:rsidRPr="00A34579">
        <w:rPr>
          <w:rFonts w:ascii="Verdana" w:hAnsi="Verdana" w:cs="Verdana"/>
          <w:sz w:val="20"/>
        </w:rPr>
        <w:t>obowiązek</w:t>
      </w:r>
      <w:r w:rsidRPr="00A34579">
        <w:rPr>
          <w:rFonts w:ascii="Verdana" w:eastAsia="Verdana" w:hAnsi="Verdana" w:cs="Verdana"/>
          <w:sz w:val="20"/>
        </w:rPr>
        <w:t xml:space="preserve"> </w:t>
      </w:r>
      <w:r w:rsidRPr="00A34579">
        <w:rPr>
          <w:rFonts w:ascii="Verdana" w:hAnsi="Verdana" w:cs="Verdana"/>
          <w:sz w:val="20"/>
        </w:rPr>
        <w:t>wniesienia</w:t>
      </w:r>
      <w:r w:rsidRPr="00A34579">
        <w:rPr>
          <w:rFonts w:ascii="Verdana" w:eastAsia="Verdana" w:hAnsi="Verdana" w:cs="Verdana"/>
          <w:sz w:val="20"/>
        </w:rPr>
        <w:t xml:space="preserve"> </w:t>
      </w:r>
      <w:r w:rsidRPr="00A34579">
        <w:rPr>
          <w:rFonts w:ascii="Verdana" w:hAnsi="Verdana" w:cs="Verdana"/>
          <w:sz w:val="20"/>
        </w:rPr>
        <w:t>nowego</w:t>
      </w:r>
      <w:r w:rsidRPr="00A34579">
        <w:rPr>
          <w:rFonts w:ascii="Verdana" w:eastAsia="Verdana" w:hAnsi="Verdana" w:cs="Verdana"/>
          <w:sz w:val="20"/>
        </w:rPr>
        <w:t xml:space="preserve"> </w:t>
      </w:r>
      <w:r w:rsidRPr="00A34579">
        <w:rPr>
          <w:rFonts w:ascii="Verdana" w:hAnsi="Verdana" w:cs="Verdana"/>
          <w:sz w:val="20"/>
        </w:rPr>
        <w:t>wadium</w:t>
      </w:r>
      <w:r w:rsidRPr="00A34579">
        <w:rPr>
          <w:rFonts w:ascii="Verdana" w:eastAsia="Verdana" w:hAnsi="Verdana" w:cs="Verdana"/>
          <w:sz w:val="20"/>
        </w:rPr>
        <w:t xml:space="preserve"> </w:t>
      </w:r>
      <w:r w:rsidRPr="00A34579">
        <w:rPr>
          <w:rFonts w:ascii="Verdana" w:hAnsi="Verdana" w:cs="Verdana"/>
          <w:sz w:val="20"/>
        </w:rPr>
        <w:t>lub</w:t>
      </w:r>
      <w:r w:rsidRPr="00A34579">
        <w:rPr>
          <w:rFonts w:ascii="Verdana" w:eastAsia="Verdana" w:hAnsi="Verdana" w:cs="Verdana"/>
          <w:sz w:val="20"/>
        </w:rPr>
        <w:t xml:space="preserve"> </w:t>
      </w:r>
      <w:r w:rsidRPr="00A34579">
        <w:rPr>
          <w:rFonts w:ascii="Verdana" w:hAnsi="Verdana" w:cs="Verdana"/>
          <w:sz w:val="20"/>
        </w:rPr>
        <w:t>jego</w:t>
      </w:r>
      <w:r w:rsidRPr="00A34579">
        <w:rPr>
          <w:rFonts w:ascii="Verdana" w:eastAsia="Verdana" w:hAnsi="Verdana" w:cs="Verdana"/>
          <w:sz w:val="20"/>
        </w:rPr>
        <w:t xml:space="preserve"> </w:t>
      </w:r>
      <w:r w:rsidRPr="00A34579">
        <w:rPr>
          <w:rFonts w:ascii="Verdana" w:hAnsi="Verdana" w:cs="Verdana"/>
          <w:sz w:val="20"/>
        </w:rPr>
        <w:t>przedłużenia</w:t>
      </w:r>
      <w:r w:rsidRPr="00A34579">
        <w:rPr>
          <w:rFonts w:ascii="Verdana" w:eastAsia="Verdana" w:hAnsi="Verdana" w:cs="Verdana"/>
          <w:sz w:val="20"/>
        </w:rPr>
        <w:t xml:space="preserve"> </w:t>
      </w:r>
      <w:r w:rsidRPr="00A34579">
        <w:rPr>
          <w:rFonts w:ascii="Verdana" w:hAnsi="Verdana" w:cs="Verdana"/>
          <w:sz w:val="20"/>
        </w:rPr>
        <w:t>dotyczy</w:t>
      </w:r>
      <w:r w:rsidRPr="00A34579">
        <w:rPr>
          <w:rFonts w:ascii="Verdana" w:eastAsia="Verdana" w:hAnsi="Verdana" w:cs="Verdana"/>
          <w:sz w:val="20"/>
        </w:rPr>
        <w:t xml:space="preserve"> </w:t>
      </w:r>
      <w:r w:rsidRPr="00A34579">
        <w:rPr>
          <w:rFonts w:ascii="Verdana" w:hAnsi="Verdana" w:cs="Verdana"/>
          <w:sz w:val="20"/>
        </w:rPr>
        <w:t>jedynie</w:t>
      </w:r>
      <w:r w:rsidRPr="00A34579">
        <w:rPr>
          <w:rFonts w:ascii="Verdana" w:eastAsia="Verdana" w:hAnsi="Verdana" w:cs="Verdana"/>
          <w:sz w:val="20"/>
        </w:rPr>
        <w:t xml:space="preserve"> </w:t>
      </w:r>
      <w:r w:rsidRPr="00A34579">
        <w:rPr>
          <w:rFonts w:ascii="Verdana" w:hAnsi="Verdana" w:cs="Verdana"/>
          <w:sz w:val="20"/>
        </w:rPr>
        <w:t>wykonawcy,</w:t>
      </w:r>
      <w:r w:rsidRPr="00A34579">
        <w:rPr>
          <w:rFonts w:ascii="Verdana" w:eastAsia="Verdana" w:hAnsi="Verdana" w:cs="Verdana"/>
          <w:sz w:val="20"/>
        </w:rPr>
        <w:t xml:space="preserve"> </w:t>
      </w:r>
      <w:r w:rsidRPr="00A34579">
        <w:rPr>
          <w:rFonts w:ascii="Verdana" w:hAnsi="Verdana" w:cs="Verdana"/>
          <w:sz w:val="20"/>
        </w:rPr>
        <w:t>którego</w:t>
      </w:r>
      <w:r w:rsidRPr="00A34579">
        <w:rPr>
          <w:rFonts w:ascii="Verdana" w:eastAsia="Verdana" w:hAnsi="Verdana" w:cs="Verdana"/>
          <w:sz w:val="20"/>
        </w:rPr>
        <w:t xml:space="preserve"> </w:t>
      </w:r>
      <w:r w:rsidRPr="00A34579">
        <w:rPr>
          <w:rFonts w:ascii="Verdana" w:hAnsi="Verdana" w:cs="Verdana"/>
          <w:sz w:val="20"/>
        </w:rPr>
        <w:t>oferta</w:t>
      </w:r>
      <w:r w:rsidRPr="00A34579">
        <w:rPr>
          <w:rFonts w:ascii="Verdana" w:eastAsia="Verdana" w:hAnsi="Verdana" w:cs="Verdana"/>
          <w:sz w:val="20"/>
        </w:rPr>
        <w:t xml:space="preserve"> </w:t>
      </w:r>
      <w:r w:rsidRPr="00A34579">
        <w:rPr>
          <w:rFonts w:ascii="Verdana" w:hAnsi="Verdana" w:cs="Verdana"/>
          <w:sz w:val="20"/>
        </w:rPr>
        <w:t>została</w:t>
      </w:r>
      <w:r w:rsidRPr="00A34579">
        <w:rPr>
          <w:rFonts w:ascii="Verdana" w:eastAsia="Verdana" w:hAnsi="Verdana" w:cs="Verdana"/>
          <w:sz w:val="20"/>
        </w:rPr>
        <w:t xml:space="preserve"> </w:t>
      </w:r>
      <w:r w:rsidRPr="00A34579">
        <w:rPr>
          <w:rFonts w:ascii="Verdana" w:hAnsi="Verdana" w:cs="Verdana"/>
          <w:sz w:val="20"/>
        </w:rPr>
        <w:t>wybrana</w:t>
      </w:r>
      <w:r w:rsidRPr="00A34579">
        <w:rPr>
          <w:rFonts w:ascii="Verdana" w:eastAsia="Verdana" w:hAnsi="Verdana" w:cs="Verdana"/>
          <w:sz w:val="20"/>
        </w:rPr>
        <w:t xml:space="preserve"> </w:t>
      </w:r>
      <w:r w:rsidRPr="00A34579">
        <w:rPr>
          <w:rFonts w:ascii="Verdana" w:hAnsi="Verdana" w:cs="Verdana"/>
          <w:sz w:val="20"/>
        </w:rPr>
        <w:t>jako</w:t>
      </w:r>
      <w:r w:rsidRPr="00A34579">
        <w:rPr>
          <w:rFonts w:ascii="Verdana" w:eastAsia="Verdana" w:hAnsi="Verdana" w:cs="Verdana"/>
          <w:sz w:val="20"/>
        </w:rPr>
        <w:t xml:space="preserve"> </w:t>
      </w:r>
      <w:r w:rsidRPr="00A34579">
        <w:rPr>
          <w:rFonts w:ascii="Verdana" w:hAnsi="Verdana" w:cs="Verdana"/>
          <w:sz w:val="20"/>
        </w:rPr>
        <w:t>najkorzystniejsza.</w:t>
      </w:r>
    </w:p>
    <w:p w:rsidR="00A7348A" w:rsidRPr="00A34579" w:rsidRDefault="00A7348A">
      <w:pPr>
        <w:pStyle w:val="Tekstpodstawowy"/>
        <w:jc w:val="both"/>
        <w:rPr>
          <w:rFonts w:ascii="Verdana" w:hAnsi="Verdana" w:cs="Verdana"/>
          <w:sz w:val="20"/>
        </w:rPr>
      </w:pPr>
    </w:p>
    <w:p w:rsidR="00A7348A" w:rsidRPr="00A34579" w:rsidRDefault="00A7348A" w:rsidP="0031417B">
      <w:pPr>
        <w:pStyle w:val="Tekstpodstawowy21"/>
        <w:numPr>
          <w:ilvl w:val="1"/>
          <w:numId w:val="2"/>
        </w:numPr>
        <w:spacing w:before="0"/>
        <w:rPr>
          <w:rFonts w:ascii="Verdana" w:hAnsi="Verdana"/>
          <w:b w:val="0"/>
          <w:sz w:val="20"/>
        </w:rPr>
      </w:pPr>
      <w:r w:rsidRPr="00A34579">
        <w:rPr>
          <w:rFonts w:ascii="Verdana" w:hAnsi="Verdana"/>
          <w:b w:val="0"/>
          <w:sz w:val="20"/>
        </w:rPr>
        <w:t>W</w:t>
      </w:r>
      <w:r w:rsidRPr="00A34579">
        <w:rPr>
          <w:rFonts w:ascii="Verdana" w:eastAsia="Verdana" w:hAnsi="Verdana"/>
          <w:b w:val="0"/>
          <w:sz w:val="20"/>
        </w:rPr>
        <w:t xml:space="preserve"> </w:t>
      </w:r>
      <w:r w:rsidRPr="00A34579">
        <w:rPr>
          <w:rFonts w:ascii="Verdana" w:hAnsi="Verdana"/>
          <w:b w:val="0"/>
          <w:sz w:val="20"/>
        </w:rPr>
        <w:t>przypadku</w:t>
      </w:r>
      <w:r w:rsidRPr="00A34579">
        <w:rPr>
          <w:rFonts w:ascii="Verdana" w:eastAsia="Verdana" w:hAnsi="Verdana"/>
          <w:b w:val="0"/>
          <w:sz w:val="20"/>
        </w:rPr>
        <w:t xml:space="preserve"> </w:t>
      </w:r>
      <w:r w:rsidRPr="00A34579">
        <w:rPr>
          <w:rFonts w:ascii="Verdana" w:hAnsi="Verdana"/>
          <w:b w:val="0"/>
          <w:sz w:val="20"/>
        </w:rPr>
        <w:t>wniesienia</w:t>
      </w:r>
      <w:r w:rsidRPr="00A34579">
        <w:rPr>
          <w:rFonts w:ascii="Verdana" w:eastAsia="Verdana" w:hAnsi="Verdana"/>
          <w:b w:val="0"/>
          <w:sz w:val="20"/>
        </w:rPr>
        <w:t xml:space="preserve"> </w:t>
      </w:r>
      <w:r w:rsidRPr="00A34579">
        <w:rPr>
          <w:rFonts w:ascii="Verdana" w:hAnsi="Verdana"/>
          <w:b w:val="0"/>
          <w:sz w:val="20"/>
        </w:rPr>
        <w:t>odwołania</w:t>
      </w:r>
      <w:r w:rsidRPr="00A34579">
        <w:rPr>
          <w:rFonts w:ascii="Verdana" w:eastAsia="Verdana" w:hAnsi="Verdana"/>
          <w:b w:val="0"/>
          <w:sz w:val="20"/>
        </w:rPr>
        <w:t xml:space="preserve"> </w:t>
      </w:r>
      <w:r w:rsidRPr="00A34579">
        <w:rPr>
          <w:rFonts w:ascii="Verdana" w:hAnsi="Verdana"/>
          <w:b w:val="0"/>
          <w:sz w:val="20"/>
        </w:rPr>
        <w:t>po</w:t>
      </w:r>
      <w:r w:rsidRPr="00A34579">
        <w:rPr>
          <w:rFonts w:ascii="Verdana" w:eastAsia="Verdana" w:hAnsi="Verdana"/>
          <w:b w:val="0"/>
          <w:sz w:val="20"/>
        </w:rPr>
        <w:t xml:space="preserve"> </w:t>
      </w:r>
      <w:r w:rsidRPr="00A34579">
        <w:rPr>
          <w:rFonts w:ascii="Verdana" w:hAnsi="Verdana"/>
          <w:b w:val="0"/>
          <w:sz w:val="20"/>
        </w:rPr>
        <w:t>upływie</w:t>
      </w:r>
      <w:r w:rsidRPr="00A34579">
        <w:rPr>
          <w:rFonts w:ascii="Verdana" w:eastAsia="Verdana" w:hAnsi="Verdana"/>
          <w:b w:val="0"/>
          <w:sz w:val="20"/>
        </w:rPr>
        <w:t xml:space="preserve"> </w:t>
      </w:r>
      <w:r w:rsidRPr="00A34579">
        <w:rPr>
          <w:rFonts w:ascii="Verdana" w:hAnsi="Verdana"/>
          <w:b w:val="0"/>
          <w:sz w:val="20"/>
        </w:rPr>
        <w:t>terminu</w:t>
      </w:r>
      <w:r w:rsidRPr="00A34579">
        <w:rPr>
          <w:rFonts w:ascii="Verdana" w:eastAsia="Verdana" w:hAnsi="Verdana"/>
          <w:b w:val="0"/>
          <w:sz w:val="20"/>
        </w:rPr>
        <w:t xml:space="preserve"> </w:t>
      </w:r>
      <w:r w:rsidRPr="00A34579">
        <w:rPr>
          <w:rFonts w:ascii="Verdana" w:hAnsi="Verdana"/>
          <w:b w:val="0"/>
          <w:sz w:val="20"/>
        </w:rPr>
        <w:t>składania</w:t>
      </w:r>
      <w:r w:rsidRPr="00A34579">
        <w:rPr>
          <w:rFonts w:ascii="Verdana" w:eastAsia="Verdana" w:hAnsi="Verdana"/>
          <w:b w:val="0"/>
          <w:sz w:val="20"/>
        </w:rPr>
        <w:t xml:space="preserve"> </w:t>
      </w:r>
      <w:r w:rsidRPr="00A34579">
        <w:rPr>
          <w:rFonts w:ascii="Verdana" w:hAnsi="Verdana"/>
          <w:b w:val="0"/>
          <w:sz w:val="20"/>
        </w:rPr>
        <w:t>ofert</w:t>
      </w:r>
      <w:r w:rsidRPr="00A34579">
        <w:rPr>
          <w:rFonts w:ascii="Verdana" w:eastAsia="Verdana" w:hAnsi="Verdana"/>
          <w:b w:val="0"/>
          <w:sz w:val="20"/>
        </w:rPr>
        <w:t xml:space="preserve"> </w:t>
      </w:r>
      <w:r w:rsidRPr="00A34579">
        <w:rPr>
          <w:rFonts w:ascii="Verdana" w:hAnsi="Verdana"/>
          <w:b w:val="0"/>
          <w:sz w:val="20"/>
        </w:rPr>
        <w:t>bieg</w:t>
      </w:r>
      <w:r w:rsidRPr="00A34579">
        <w:rPr>
          <w:rFonts w:ascii="Verdana" w:eastAsia="Verdana" w:hAnsi="Verdana"/>
          <w:b w:val="0"/>
          <w:sz w:val="20"/>
        </w:rPr>
        <w:t xml:space="preserve"> </w:t>
      </w:r>
      <w:r w:rsidRPr="00A34579">
        <w:rPr>
          <w:rFonts w:ascii="Verdana" w:hAnsi="Verdana"/>
          <w:b w:val="0"/>
          <w:sz w:val="20"/>
        </w:rPr>
        <w:t>terminu</w:t>
      </w:r>
      <w:r w:rsidRPr="00A34579">
        <w:rPr>
          <w:rFonts w:ascii="Verdana" w:eastAsia="Verdana" w:hAnsi="Verdana"/>
          <w:b w:val="0"/>
          <w:sz w:val="20"/>
        </w:rPr>
        <w:t xml:space="preserve"> </w:t>
      </w:r>
      <w:r w:rsidRPr="00A34579">
        <w:rPr>
          <w:rFonts w:ascii="Verdana" w:hAnsi="Verdana"/>
          <w:b w:val="0"/>
          <w:sz w:val="20"/>
        </w:rPr>
        <w:t>związania</w:t>
      </w:r>
      <w:r w:rsidRPr="00A34579">
        <w:rPr>
          <w:rFonts w:ascii="Verdana" w:eastAsia="Verdana" w:hAnsi="Verdana"/>
          <w:b w:val="0"/>
          <w:sz w:val="20"/>
        </w:rPr>
        <w:t xml:space="preserve"> </w:t>
      </w:r>
      <w:r w:rsidRPr="00A34579">
        <w:rPr>
          <w:rFonts w:ascii="Verdana" w:hAnsi="Verdana"/>
          <w:b w:val="0"/>
          <w:sz w:val="20"/>
        </w:rPr>
        <w:t>ofertą</w:t>
      </w:r>
      <w:r w:rsidRPr="00A34579">
        <w:rPr>
          <w:rFonts w:ascii="Verdana" w:eastAsia="Verdana" w:hAnsi="Verdana"/>
          <w:b w:val="0"/>
          <w:sz w:val="20"/>
        </w:rPr>
        <w:t xml:space="preserve"> </w:t>
      </w:r>
      <w:r w:rsidRPr="00A34579">
        <w:rPr>
          <w:rFonts w:ascii="Verdana" w:hAnsi="Verdana"/>
          <w:b w:val="0"/>
          <w:sz w:val="20"/>
        </w:rPr>
        <w:t>ulegnie</w:t>
      </w:r>
      <w:r w:rsidRPr="00A34579">
        <w:rPr>
          <w:rFonts w:ascii="Verdana" w:eastAsia="Verdana" w:hAnsi="Verdana"/>
          <w:b w:val="0"/>
          <w:sz w:val="20"/>
        </w:rPr>
        <w:t xml:space="preserve"> </w:t>
      </w:r>
      <w:r w:rsidRPr="00A34579">
        <w:rPr>
          <w:rFonts w:ascii="Verdana" w:hAnsi="Verdana"/>
          <w:b w:val="0"/>
          <w:sz w:val="20"/>
        </w:rPr>
        <w:t>zawieszeniu</w:t>
      </w:r>
      <w:r w:rsidRPr="00A34579">
        <w:rPr>
          <w:rFonts w:ascii="Verdana" w:eastAsia="Verdana" w:hAnsi="Verdana"/>
          <w:b w:val="0"/>
          <w:sz w:val="20"/>
        </w:rPr>
        <w:t xml:space="preserve"> </w:t>
      </w:r>
      <w:r w:rsidRPr="00A34579">
        <w:rPr>
          <w:rFonts w:ascii="Verdana" w:hAnsi="Verdana"/>
          <w:b w:val="0"/>
          <w:sz w:val="20"/>
        </w:rPr>
        <w:t>do</w:t>
      </w:r>
      <w:r w:rsidRPr="00A34579">
        <w:rPr>
          <w:rFonts w:ascii="Verdana" w:eastAsia="Verdana" w:hAnsi="Verdana"/>
          <w:b w:val="0"/>
          <w:sz w:val="20"/>
        </w:rPr>
        <w:t xml:space="preserve"> </w:t>
      </w:r>
      <w:r w:rsidRPr="00A34579">
        <w:rPr>
          <w:rFonts w:ascii="Verdana" w:hAnsi="Verdana"/>
          <w:b w:val="0"/>
          <w:sz w:val="20"/>
        </w:rPr>
        <w:t>czasu</w:t>
      </w:r>
      <w:r w:rsidRPr="00A34579">
        <w:rPr>
          <w:rFonts w:ascii="Verdana" w:eastAsia="Verdana" w:hAnsi="Verdana"/>
          <w:b w:val="0"/>
          <w:sz w:val="20"/>
        </w:rPr>
        <w:t xml:space="preserve"> </w:t>
      </w:r>
      <w:r w:rsidRPr="00A34579">
        <w:rPr>
          <w:rFonts w:ascii="Verdana" w:hAnsi="Verdana"/>
          <w:b w:val="0"/>
          <w:sz w:val="20"/>
        </w:rPr>
        <w:t>ogłoszenia</w:t>
      </w:r>
      <w:r w:rsidRPr="00A34579">
        <w:rPr>
          <w:rFonts w:ascii="Verdana" w:eastAsia="Verdana" w:hAnsi="Verdana"/>
          <w:b w:val="0"/>
          <w:sz w:val="20"/>
        </w:rPr>
        <w:t xml:space="preserve"> </w:t>
      </w:r>
      <w:r w:rsidRPr="00A34579">
        <w:rPr>
          <w:rFonts w:ascii="Verdana" w:hAnsi="Verdana"/>
          <w:b w:val="0"/>
          <w:sz w:val="20"/>
        </w:rPr>
        <w:t>przez</w:t>
      </w:r>
      <w:r w:rsidRPr="00A34579">
        <w:rPr>
          <w:rFonts w:ascii="Verdana" w:eastAsia="Verdana" w:hAnsi="Verdana"/>
          <w:b w:val="0"/>
          <w:sz w:val="20"/>
        </w:rPr>
        <w:t xml:space="preserve"> </w:t>
      </w:r>
      <w:r w:rsidRPr="00A34579">
        <w:rPr>
          <w:rFonts w:ascii="Verdana" w:hAnsi="Verdana"/>
          <w:b w:val="0"/>
          <w:sz w:val="20"/>
        </w:rPr>
        <w:t>Krajową</w:t>
      </w:r>
      <w:r w:rsidRPr="00A34579">
        <w:rPr>
          <w:rFonts w:ascii="Verdana" w:eastAsia="Verdana" w:hAnsi="Verdana"/>
          <w:b w:val="0"/>
          <w:sz w:val="20"/>
        </w:rPr>
        <w:t xml:space="preserve"> </w:t>
      </w:r>
      <w:r w:rsidRPr="00A34579">
        <w:rPr>
          <w:rFonts w:ascii="Verdana" w:hAnsi="Verdana"/>
          <w:b w:val="0"/>
          <w:sz w:val="20"/>
        </w:rPr>
        <w:t>Izbę</w:t>
      </w:r>
      <w:r w:rsidRPr="00A34579">
        <w:rPr>
          <w:rFonts w:ascii="Verdana" w:eastAsia="Verdana" w:hAnsi="Verdana"/>
          <w:b w:val="0"/>
          <w:sz w:val="20"/>
        </w:rPr>
        <w:t xml:space="preserve"> </w:t>
      </w:r>
      <w:r w:rsidRPr="00A34579">
        <w:rPr>
          <w:rFonts w:ascii="Verdana" w:hAnsi="Verdana"/>
          <w:b w:val="0"/>
          <w:sz w:val="20"/>
        </w:rPr>
        <w:t>Odwoławczą</w:t>
      </w:r>
      <w:r w:rsidRPr="00A34579">
        <w:rPr>
          <w:rFonts w:ascii="Verdana" w:eastAsia="Verdana" w:hAnsi="Verdana"/>
          <w:b w:val="0"/>
          <w:sz w:val="20"/>
        </w:rPr>
        <w:t xml:space="preserve"> </w:t>
      </w:r>
      <w:r w:rsidRPr="00A34579">
        <w:rPr>
          <w:rFonts w:ascii="Verdana" w:hAnsi="Verdana"/>
          <w:b w:val="0"/>
          <w:sz w:val="20"/>
        </w:rPr>
        <w:t>orzeczenia.</w:t>
      </w:r>
    </w:p>
    <w:p w:rsidR="00A7348A" w:rsidRPr="00A34579" w:rsidRDefault="00A7348A">
      <w:pPr>
        <w:pStyle w:val="Tekstpodstawowy21"/>
        <w:spacing w:before="0"/>
        <w:rPr>
          <w:rFonts w:ascii="Verdana" w:hAnsi="Verdana"/>
          <w:b w:val="0"/>
          <w:sz w:val="20"/>
        </w:rPr>
      </w:pPr>
    </w:p>
    <w:p w:rsidR="00A7348A" w:rsidRPr="00A34579" w:rsidRDefault="00A7348A" w:rsidP="00B07531">
      <w:pPr>
        <w:pStyle w:val="Tekstpodstawowy"/>
        <w:jc w:val="both"/>
        <w:rPr>
          <w:rFonts w:ascii="Verdana" w:hAnsi="Verdana" w:cs="Verdana"/>
          <w:spacing w:val="4"/>
          <w:sz w:val="20"/>
        </w:rPr>
      </w:pPr>
      <w:r w:rsidRPr="008764F4">
        <w:rPr>
          <w:rFonts w:ascii="Verdana" w:hAnsi="Verdana" w:cs="Verdana"/>
          <w:b/>
          <w:sz w:val="20"/>
        </w:rPr>
        <w:t>15.</w:t>
      </w:r>
      <w:r w:rsidRPr="00A34579">
        <w:rPr>
          <w:rFonts w:ascii="Verdana" w:eastAsia="Verdana" w:hAnsi="Verdana" w:cs="Verdana"/>
          <w:sz w:val="20"/>
        </w:rPr>
        <w:t xml:space="preserve">  </w:t>
      </w:r>
      <w:r w:rsidRPr="00A34579">
        <w:rPr>
          <w:rFonts w:ascii="Verdana" w:hAnsi="Verdana" w:cs="Verdana"/>
          <w:sz w:val="20"/>
        </w:rPr>
        <w:t>KRYTERIA</w:t>
      </w:r>
      <w:r w:rsidRPr="00A34579">
        <w:rPr>
          <w:rFonts w:ascii="Verdana" w:eastAsia="Verdana" w:hAnsi="Verdana" w:cs="Verdana"/>
          <w:sz w:val="20"/>
        </w:rPr>
        <w:t xml:space="preserve"> </w:t>
      </w:r>
      <w:r w:rsidRPr="00A34579">
        <w:rPr>
          <w:rFonts w:ascii="Verdana" w:hAnsi="Verdana" w:cs="Verdana"/>
          <w:sz w:val="20"/>
        </w:rPr>
        <w:t>WYBORU</w:t>
      </w:r>
      <w:r w:rsidRPr="00A34579">
        <w:rPr>
          <w:rFonts w:ascii="Verdana" w:eastAsia="Verdana" w:hAnsi="Verdana" w:cs="Verdana"/>
          <w:sz w:val="20"/>
        </w:rPr>
        <w:t xml:space="preserve"> </w:t>
      </w:r>
      <w:r w:rsidR="00B07531" w:rsidRPr="00A34579">
        <w:rPr>
          <w:rFonts w:ascii="Verdana" w:hAnsi="Verdana" w:cs="Verdana"/>
          <w:sz w:val="20"/>
        </w:rPr>
        <w:t>OFERTY</w:t>
      </w:r>
    </w:p>
    <w:p w:rsidR="00A7348A" w:rsidRPr="00670766" w:rsidRDefault="00A7348A">
      <w:pPr>
        <w:pStyle w:val="Tekstpodstawowy"/>
        <w:jc w:val="both"/>
        <w:rPr>
          <w:rFonts w:ascii="Verdana" w:hAnsi="Verdana" w:cs="Verdana"/>
          <w:spacing w:val="4"/>
          <w:sz w:val="20"/>
        </w:rPr>
      </w:pPr>
    </w:p>
    <w:p w:rsidR="00B07531" w:rsidRPr="00A34579" w:rsidRDefault="00B07531" w:rsidP="00B07531">
      <w:pPr>
        <w:pStyle w:val="Tekstpodstawowy21"/>
        <w:spacing w:before="0"/>
        <w:rPr>
          <w:rFonts w:ascii="Verdana" w:hAnsi="Verdana"/>
          <w:b w:val="0"/>
          <w:spacing w:val="4"/>
          <w:sz w:val="20"/>
        </w:rPr>
      </w:pPr>
      <w:r w:rsidRPr="004B6A02">
        <w:rPr>
          <w:rFonts w:ascii="Verdana" w:hAnsi="Verdana"/>
          <w:b w:val="0"/>
          <w:spacing w:val="4"/>
          <w:sz w:val="20"/>
        </w:rPr>
        <w:t>15.1 Przy</w:t>
      </w:r>
      <w:r w:rsidRPr="004B6A02">
        <w:rPr>
          <w:rFonts w:ascii="Verdana" w:eastAsia="Verdana" w:hAnsi="Verdana"/>
          <w:b w:val="0"/>
          <w:spacing w:val="4"/>
          <w:sz w:val="20"/>
        </w:rPr>
        <w:t xml:space="preserve"> </w:t>
      </w:r>
      <w:r w:rsidRPr="004B6A02">
        <w:rPr>
          <w:rFonts w:ascii="Verdana" w:hAnsi="Verdana"/>
          <w:b w:val="0"/>
          <w:spacing w:val="4"/>
          <w:sz w:val="20"/>
        </w:rPr>
        <w:t>dokonywaniu</w:t>
      </w:r>
      <w:r w:rsidRPr="00231AF3">
        <w:rPr>
          <w:rFonts w:ascii="Verdana" w:eastAsia="Verdana" w:hAnsi="Verdana"/>
          <w:b w:val="0"/>
          <w:spacing w:val="4"/>
          <w:sz w:val="20"/>
        </w:rPr>
        <w:t xml:space="preserve"> </w:t>
      </w:r>
      <w:r w:rsidRPr="00231AF3">
        <w:rPr>
          <w:rFonts w:ascii="Verdana" w:hAnsi="Verdana"/>
          <w:b w:val="0"/>
          <w:spacing w:val="4"/>
          <w:sz w:val="20"/>
        </w:rPr>
        <w:t>wyboru</w:t>
      </w:r>
      <w:r w:rsidRPr="00231AF3">
        <w:rPr>
          <w:rFonts w:ascii="Verdana" w:eastAsia="Verdana" w:hAnsi="Verdana"/>
          <w:b w:val="0"/>
          <w:spacing w:val="4"/>
          <w:sz w:val="20"/>
        </w:rPr>
        <w:t xml:space="preserve"> </w:t>
      </w:r>
      <w:r w:rsidRPr="00A34579">
        <w:rPr>
          <w:rFonts w:ascii="Verdana" w:hAnsi="Verdana"/>
          <w:b w:val="0"/>
          <w:spacing w:val="4"/>
          <w:sz w:val="20"/>
        </w:rPr>
        <w:t>oferty</w:t>
      </w:r>
      <w:r w:rsidRPr="00A34579">
        <w:rPr>
          <w:rFonts w:ascii="Verdana" w:eastAsia="Verdana" w:hAnsi="Verdana"/>
          <w:b w:val="0"/>
          <w:spacing w:val="4"/>
          <w:sz w:val="20"/>
        </w:rPr>
        <w:t xml:space="preserve"> </w:t>
      </w:r>
      <w:r w:rsidRPr="00A34579">
        <w:rPr>
          <w:rFonts w:ascii="Verdana" w:hAnsi="Verdana"/>
          <w:b w:val="0"/>
          <w:spacing w:val="4"/>
          <w:sz w:val="20"/>
        </w:rPr>
        <w:t>Zamawiający</w:t>
      </w:r>
      <w:r w:rsidRPr="00A34579">
        <w:rPr>
          <w:rFonts w:ascii="Verdana" w:eastAsia="Verdana" w:hAnsi="Verdana"/>
          <w:b w:val="0"/>
          <w:spacing w:val="4"/>
          <w:sz w:val="20"/>
        </w:rPr>
        <w:t xml:space="preserve"> </w:t>
      </w:r>
      <w:r w:rsidRPr="00A34579">
        <w:rPr>
          <w:rFonts w:ascii="Verdana" w:hAnsi="Verdana"/>
          <w:b w:val="0"/>
          <w:spacing w:val="4"/>
          <w:sz w:val="20"/>
        </w:rPr>
        <w:t>stosować</w:t>
      </w:r>
      <w:r w:rsidRPr="00A34579">
        <w:rPr>
          <w:rFonts w:ascii="Verdana" w:eastAsia="Verdana" w:hAnsi="Verdana"/>
          <w:b w:val="0"/>
          <w:spacing w:val="4"/>
          <w:sz w:val="20"/>
        </w:rPr>
        <w:t xml:space="preserve"> </w:t>
      </w:r>
      <w:r w:rsidRPr="00A34579">
        <w:rPr>
          <w:rFonts w:ascii="Verdana" w:hAnsi="Verdana"/>
          <w:b w:val="0"/>
          <w:spacing w:val="4"/>
          <w:sz w:val="20"/>
        </w:rPr>
        <w:t>będzie</w:t>
      </w:r>
      <w:r w:rsidRPr="00A34579">
        <w:rPr>
          <w:rFonts w:ascii="Verdana" w:eastAsia="Verdana" w:hAnsi="Verdana"/>
          <w:b w:val="0"/>
          <w:spacing w:val="4"/>
          <w:sz w:val="20"/>
        </w:rPr>
        <w:t xml:space="preserve"> </w:t>
      </w:r>
      <w:r w:rsidRPr="00A34579">
        <w:rPr>
          <w:rFonts w:ascii="Verdana" w:hAnsi="Verdana"/>
          <w:b w:val="0"/>
          <w:spacing w:val="4"/>
          <w:sz w:val="20"/>
        </w:rPr>
        <w:t>następujące</w:t>
      </w:r>
      <w:r w:rsidRPr="00A34579">
        <w:rPr>
          <w:rFonts w:ascii="Verdana" w:eastAsia="Verdana" w:hAnsi="Verdana"/>
          <w:b w:val="0"/>
          <w:spacing w:val="4"/>
          <w:sz w:val="20"/>
        </w:rPr>
        <w:t xml:space="preserve"> </w:t>
      </w:r>
      <w:r w:rsidRPr="00A34579">
        <w:rPr>
          <w:rFonts w:ascii="Verdana" w:hAnsi="Verdana"/>
          <w:b w:val="0"/>
          <w:spacing w:val="4"/>
          <w:sz w:val="20"/>
        </w:rPr>
        <w:t>kryteria:</w:t>
      </w:r>
    </w:p>
    <w:p w:rsidR="00B07531" w:rsidRPr="00A34579" w:rsidRDefault="00B07531" w:rsidP="00B07531">
      <w:pPr>
        <w:pStyle w:val="Tekstpodstawowy21"/>
        <w:spacing w:before="0"/>
        <w:rPr>
          <w:rFonts w:ascii="Verdana" w:hAnsi="Verdana"/>
          <w:b w:val="0"/>
          <w:spacing w:val="4"/>
          <w:sz w:val="20"/>
        </w:rPr>
      </w:pPr>
    </w:p>
    <w:p w:rsidR="00B07531" w:rsidRPr="00A34579" w:rsidRDefault="00B07531" w:rsidP="00B07531">
      <w:pPr>
        <w:pStyle w:val="Tekstpodstawowy21"/>
        <w:numPr>
          <w:ilvl w:val="0"/>
          <w:numId w:val="9"/>
        </w:numPr>
        <w:spacing w:before="0"/>
        <w:rPr>
          <w:rFonts w:ascii="Verdana" w:hAnsi="Verdana"/>
          <w:b w:val="0"/>
          <w:spacing w:val="4"/>
          <w:sz w:val="20"/>
        </w:rPr>
      </w:pPr>
      <w:r w:rsidRPr="00A34579">
        <w:rPr>
          <w:rFonts w:ascii="Verdana" w:hAnsi="Verdana"/>
          <w:b w:val="0"/>
          <w:spacing w:val="4"/>
          <w:sz w:val="20"/>
        </w:rPr>
        <w:t>cena</w:t>
      </w:r>
      <w:r w:rsidRPr="00A34579">
        <w:rPr>
          <w:rFonts w:ascii="Verdana" w:eastAsia="Verdana" w:hAnsi="Verdana"/>
          <w:b w:val="0"/>
          <w:spacing w:val="4"/>
          <w:sz w:val="20"/>
        </w:rPr>
        <w:t xml:space="preserve"> (C) – </w:t>
      </w:r>
      <w:r w:rsidRPr="00A34579">
        <w:rPr>
          <w:rFonts w:ascii="Verdana" w:hAnsi="Verdana"/>
          <w:b w:val="0"/>
          <w:spacing w:val="4"/>
          <w:sz w:val="20"/>
        </w:rPr>
        <w:t>waga 60 %</w:t>
      </w:r>
    </w:p>
    <w:p w:rsidR="00B07531" w:rsidRPr="00A34579" w:rsidRDefault="0073137C" w:rsidP="00B07531">
      <w:pPr>
        <w:pStyle w:val="Tekstpodstawowy21"/>
        <w:numPr>
          <w:ilvl w:val="0"/>
          <w:numId w:val="9"/>
        </w:numPr>
        <w:spacing w:before="0"/>
        <w:rPr>
          <w:rFonts w:ascii="Verdana" w:eastAsia="Verdana" w:hAnsi="Verdana"/>
          <w:b w:val="0"/>
          <w:spacing w:val="4"/>
          <w:sz w:val="20"/>
        </w:rPr>
      </w:pPr>
      <w:r>
        <w:rPr>
          <w:rFonts w:ascii="Verdana" w:hAnsi="Verdana"/>
          <w:b w:val="0"/>
          <w:spacing w:val="4"/>
          <w:sz w:val="20"/>
        </w:rPr>
        <w:t>czas realizacji</w:t>
      </w:r>
      <w:r w:rsidR="00964428" w:rsidRPr="00A34579">
        <w:rPr>
          <w:rFonts w:ascii="Verdana" w:hAnsi="Verdana"/>
          <w:b w:val="0"/>
          <w:spacing w:val="4"/>
          <w:sz w:val="20"/>
        </w:rPr>
        <w:t xml:space="preserve"> awaryjne</w:t>
      </w:r>
      <w:r>
        <w:rPr>
          <w:rFonts w:ascii="Verdana" w:hAnsi="Verdana"/>
          <w:b w:val="0"/>
          <w:spacing w:val="4"/>
          <w:sz w:val="20"/>
        </w:rPr>
        <w:t>go</w:t>
      </w:r>
      <w:r w:rsidR="00964428" w:rsidRPr="00A34579">
        <w:rPr>
          <w:rFonts w:ascii="Verdana" w:hAnsi="Verdana"/>
          <w:b w:val="0"/>
          <w:spacing w:val="4"/>
          <w:sz w:val="20"/>
        </w:rPr>
        <w:t xml:space="preserve"> zamówieni</w:t>
      </w:r>
      <w:r>
        <w:rPr>
          <w:rFonts w:ascii="Verdana" w:hAnsi="Verdana"/>
          <w:b w:val="0"/>
          <w:spacing w:val="4"/>
          <w:sz w:val="20"/>
        </w:rPr>
        <w:t>a</w:t>
      </w:r>
      <w:r w:rsidR="00964428" w:rsidRPr="00A34579">
        <w:rPr>
          <w:rFonts w:ascii="Verdana" w:hAnsi="Verdana"/>
          <w:b w:val="0"/>
          <w:bCs w:val="0"/>
          <w:sz w:val="20"/>
          <w:szCs w:val="20"/>
        </w:rPr>
        <w:t>(CZ)– waga 20%</w:t>
      </w:r>
    </w:p>
    <w:p w:rsidR="00E67568" w:rsidRPr="00A34579" w:rsidRDefault="0073137C" w:rsidP="00B07531">
      <w:pPr>
        <w:pStyle w:val="Tekstpodstawowy21"/>
        <w:numPr>
          <w:ilvl w:val="0"/>
          <w:numId w:val="9"/>
        </w:numPr>
        <w:spacing w:before="0"/>
        <w:rPr>
          <w:rFonts w:ascii="Verdana" w:eastAsia="Verdana" w:hAnsi="Verdana"/>
          <w:b w:val="0"/>
          <w:spacing w:val="4"/>
          <w:sz w:val="20"/>
        </w:rPr>
      </w:pPr>
      <w:r>
        <w:rPr>
          <w:rFonts w:ascii="Verdana" w:hAnsi="Verdana"/>
          <w:b w:val="0"/>
          <w:bCs w:val="0"/>
          <w:sz w:val="20"/>
          <w:szCs w:val="20"/>
        </w:rPr>
        <w:t>czas realizacji reklamacji</w:t>
      </w:r>
      <w:r w:rsidR="00E67568" w:rsidRPr="00A34579">
        <w:rPr>
          <w:rFonts w:ascii="Verdana" w:hAnsi="Verdana"/>
          <w:b w:val="0"/>
          <w:bCs w:val="0"/>
          <w:sz w:val="20"/>
          <w:szCs w:val="20"/>
        </w:rPr>
        <w:t xml:space="preserve"> (CR)– waga 20%</w:t>
      </w:r>
    </w:p>
    <w:p w:rsidR="00B07531" w:rsidRPr="00A34579" w:rsidRDefault="00B07531" w:rsidP="00B07531">
      <w:pPr>
        <w:pStyle w:val="Tekstpodstawowy32"/>
        <w:rPr>
          <w:rFonts w:ascii="Verdana" w:hAnsi="Verdana"/>
          <w:i w:val="0"/>
          <w:spacing w:val="-1"/>
          <w:sz w:val="20"/>
        </w:rPr>
      </w:pPr>
      <w:r w:rsidRPr="00A34579">
        <w:rPr>
          <w:rFonts w:ascii="Verdana" w:hAnsi="Verdana"/>
          <w:i w:val="0"/>
          <w:spacing w:val="-1"/>
          <w:sz w:val="20"/>
        </w:rPr>
        <w:t>15.2 Kryterium</w:t>
      </w:r>
      <w:r w:rsidRPr="00670766">
        <w:rPr>
          <w:rFonts w:ascii="Verdana" w:eastAsia="Verdana" w:hAnsi="Verdana"/>
          <w:i w:val="0"/>
          <w:spacing w:val="-1"/>
          <w:sz w:val="20"/>
        </w:rPr>
        <w:t xml:space="preserve"> </w:t>
      </w:r>
      <w:r w:rsidRPr="00A34579">
        <w:rPr>
          <w:rFonts w:ascii="Verdana" w:hAnsi="Verdana"/>
          <w:i w:val="0"/>
          <w:spacing w:val="-1"/>
          <w:sz w:val="20"/>
        </w:rPr>
        <w:t>cena</w:t>
      </w:r>
      <w:r w:rsidRPr="00A34579">
        <w:rPr>
          <w:rFonts w:ascii="Verdana" w:eastAsia="Verdana" w:hAnsi="Verdana"/>
          <w:i w:val="0"/>
          <w:spacing w:val="-1"/>
          <w:sz w:val="20"/>
        </w:rPr>
        <w:t xml:space="preserve"> (C) </w:t>
      </w:r>
      <w:r w:rsidRPr="00A34579">
        <w:rPr>
          <w:rFonts w:ascii="Verdana" w:hAnsi="Verdana"/>
          <w:i w:val="0"/>
          <w:spacing w:val="-1"/>
          <w:sz w:val="20"/>
        </w:rPr>
        <w:t>będzie</w:t>
      </w:r>
      <w:r w:rsidRPr="00A34579">
        <w:rPr>
          <w:rFonts w:ascii="Verdana" w:eastAsia="Verdana" w:hAnsi="Verdana"/>
          <w:i w:val="0"/>
          <w:spacing w:val="-1"/>
          <w:sz w:val="20"/>
        </w:rPr>
        <w:t xml:space="preserve"> </w:t>
      </w:r>
      <w:r w:rsidRPr="00A34579">
        <w:rPr>
          <w:rFonts w:ascii="Verdana" w:hAnsi="Verdana"/>
          <w:i w:val="0"/>
          <w:spacing w:val="-1"/>
          <w:sz w:val="20"/>
        </w:rPr>
        <w:t>rozpatrywane</w:t>
      </w:r>
      <w:r w:rsidRPr="00670766">
        <w:rPr>
          <w:rFonts w:ascii="Verdana" w:eastAsia="Verdana" w:hAnsi="Verdana"/>
          <w:i w:val="0"/>
          <w:spacing w:val="-1"/>
          <w:sz w:val="20"/>
        </w:rPr>
        <w:t xml:space="preserve"> </w:t>
      </w:r>
      <w:r w:rsidRPr="00670766">
        <w:rPr>
          <w:rFonts w:ascii="Verdana" w:hAnsi="Verdana"/>
          <w:i w:val="0"/>
          <w:spacing w:val="-1"/>
          <w:sz w:val="20"/>
        </w:rPr>
        <w:t>na</w:t>
      </w:r>
      <w:r w:rsidRPr="004B6A02">
        <w:rPr>
          <w:rFonts w:ascii="Verdana" w:eastAsia="Verdana" w:hAnsi="Verdana"/>
          <w:i w:val="0"/>
          <w:spacing w:val="-1"/>
          <w:sz w:val="20"/>
        </w:rPr>
        <w:t xml:space="preserve"> </w:t>
      </w:r>
      <w:r w:rsidRPr="004B6A02">
        <w:rPr>
          <w:rFonts w:ascii="Verdana" w:hAnsi="Verdana"/>
          <w:i w:val="0"/>
          <w:spacing w:val="-1"/>
          <w:sz w:val="20"/>
        </w:rPr>
        <w:t>podstawie</w:t>
      </w:r>
      <w:r w:rsidRPr="004B6A02">
        <w:rPr>
          <w:rFonts w:ascii="Verdana" w:eastAsia="Verdana" w:hAnsi="Verdana"/>
          <w:i w:val="0"/>
          <w:spacing w:val="-1"/>
          <w:sz w:val="20"/>
        </w:rPr>
        <w:t xml:space="preserve"> </w:t>
      </w:r>
      <w:r w:rsidRPr="00231AF3">
        <w:rPr>
          <w:rFonts w:ascii="Verdana" w:hAnsi="Verdana"/>
          <w:i w:val="0"/>
          <w:spacing w:val="-1"/>
          <w:sz w:val="20"/>
        </w:rPr>
        <w:t>ceny</w:t>
      </w:r>
      <w:r w:rsidRPr="00231AF3">
        <w:rPr>
          <w:rFonts w:ascii="Verdana" w:eastAsia="Verdana" w:hAnsi="Verdana"/>
          <w:i w:val="0"/>
          <w:spacing w:val="-1"/>
          <w:sz w:val="20"/>
        </w:rPr>
        <w:t xml:space="preserve"> </w:t>
      </w:r>
      <w:r w:rsidRPr="00231AF3">
        <w:rPr>
          <w:rFonts w:ascii="Verdana" w:hAnsi="Verdana"/>
          <w:i w:val="0"/>
          <w:spacing w:val="-1"/>
          <w:sz w:val="20"/>
        </w:rPr>
        <w:t>brutto</w:t>
      </w:r>
      <w:r w:rsidRPr="00A34579">
        <w:rPr>
          <w:rFonts w:ascii="Verdana" w:eastAsia="Verdana" w:hAnsi="Verdana"/>
          <w:i w:val="0"/>
          <w:spacing w:val="-1"/>
          <w:sz w:val="20"/>
        </w:rPr>
        <w:t xml:space="preserve"> </w:t>
      </w:r>
      <w:r w:rsidRPr="00A34579">
        <w:rPr>
          <w:rFonts w:ascii="Verdana" w:hAnsi="Verdana"/>
          <w:i w:val="0"/>
          <w:spacing w:val="-1"/>
          <w:sz w:val="20"/>
        </w:rPr>
        <w:t>za</w:t>
      </w:r>
      <w:r w:rsidRPr="00A34579">
        <w:rPr>
          <w:rFonts w:ascii="Verdana" w:eastAsia="Verdana" w:hAnsi="Verdana"/>
          <w:i w:val="0"/>
          <w:spacing w:val="-1"/>
          <w:sz w:val="20"/>
        </w:rPr>
        <w:t xml:space="preserve"> </w:t>
      </w:r>
      <w:r w:rsidRPr="00A34579">
        <w:rPr>
          <w:rFonts w:ascii="Verdana" w:hAnsi="Verdana"/>
          <w:i w:val="0"/>
          <w:spacing w:val="-1"/>
          <w:sz w:val="20"/>
        </w:rPr>
        <w:t>wykonanie</w:t>
      </w:r>
      <w:r w:rsidRPr="00A34579">
        <w:rPr>
          <w:rFonts w:ascii="Verdana" w:eastAsia="Verdana" w:hAnsi="Verdana"/>
          <w:i w:val="0"/>
          <w:spacing w:val="-1"/>
          <w:sz w:val="20"/>
        </w:rPr>
        <w:t xml:space="preserve"> </w:t>
      </w:r>
      <w:r w:rsidRPr="00A34579">
        <w:rPr>
          <w:rFonts w:ascii="Verdana" w:hAnsi="Verdana"/>
          <w:i w:val="0"/>
          <w:spacing w:val="-1"/>
          <w:sz w:val="20"/>
        </w:rPr>
        <w:t>przedmiotu</w:t>
      </w:r>
      <w:r w:rsidRPr="00A34579">
        <w:rPr>
          <w:rFonts w:ascii="Verdana" w:eastAsia="Verdana" w:hAnsi="Verdana"/>
          <w:i w:val="0"/>
          <w:spacing w:val="-1"/>
          <w:sz w:val="20"/>
        </w:rPr>
        <w:t xml:space="preserve"> </w:t>
      </w:r>
      <w:r w:rsidRPr="00A34579">
        <w:rPr>
          <w:rFonts w:ascii="Verdana" w:hAnsi="Verdana"/>
          <w:i w:val="0"/>
          <w:spacing w:val="-1"/>
          <w:sz w:val="20"/>
        </w:rPr>
        <w:t>zamówienia,</w:t>
      </w:r>
      <w:r w:rsidRPr="00A34579">
        <w:rPr>
          <w:rFonts w:ascii="Verdana" w:eastAsia="Verdana" w:hAnsi="Verdana"/>
          <w:i w:val="0"/>
          <w:spacing w:val="-1"/>
          <w:sz w:val="20"/>
        </w:rPr>
        <w:t xml:space="preserve"> </w:t>
      </w:r>
      <w:r w:rsidRPr="00A34579">
        <w:rPr>
          <w:rFonts w:ascii="Verdana" w:hAnsi="Verdana"/>
          <w:i w:val="0"/>
          <w:spacing w:val="-1"/>
          <w:sz w:val="20"/>
        </w:rPr>
        <w:t>podanej</w:t>
      </w:r>
      <w:r w:rsidRPr="00A34579">
        <w:rPr>
          <w:rFonts w:ascii="Verdana" w:eastAsia="Verdana" w:hAnsi="Verdana"/>
          <w:i w:val="0"/>
          <w:spacing w:val="-1"/>
          <w:sz w:val="20"/>
        </w:rPr>
        <w:t xml:space="preserve"> </w:t>
      </w:r>
      <w:r w:rsidRPr="00A34579">
        <w:rPr>
          <w:rFonts w:ascii="Verdana" w:hAnsi="Verdana"/>
          <w:i w:val="0"/>
          <w:spacing w:val="-1"/>
          <w:sz w:val="20"/>
        </w:rPr>
        <w:t>przez</w:t>
      </w:r>
      <w:r w:rsidRPr="00A34579">
        <w:rPr>
          <w:rFonts w:ascii="Verdana" w:eastAsia="Verdana" w:hAnsi="Verdana"/>
          <w:i w:val="0"/>
          <w:spacing w:val="-1"/>
          <w:sz w:val="20"/>
        </w:rPr>
        <w:t xml:space="preserve"> </w:t>
      </w:r>
      <w:r w:rsidRPr="00A34579">
        <w:rPr>
          <w:rFonts w:ascii="Verdana" w:hAnsi="Verdana"/>
          <w:i w:val="0"/>
          <w:spacing w:val="-1"/>
          <w:sz w:val="20"/>
        </w:rPr>
        <w:t>Wykonawcę</w:t>
      </w:r>
      <w:r w:rsidRPr="00A34579">
        <w:rPr>
          <w:rFonts w:ascii="Verdana" w:eastAsia="Verdana" w:hAnsi="Verdana"/>
          <w:i w:val="0"/>
          <w:spacing w:val="-1"/>
          <w:sz w:val="20"/>
        </w:rPr>
        <w:t xml:space="preserve"> </w:t>
      </w:r>
      <w:r w:rsidRPr="00A34579">
        <w:rPr>
          <w:rFonts w:ascii="Verdana" w:hAnsi="Verdana"/>
          <w:i w:val="0"/>
          <w:spacing w:val="-1"/>
          <w:sz w:val="20"/>
        </w:rPr>
        <w:t>w ofercie.</w:t>
      </w:r>
      <w:r w:rsidRPr="00A34579">
        <w:rPr>
          <w:rFonts w:ascii="Verdana" w:eastAsia="Verdana" w:hAnsi="Verdana"/>
          <w:i w:val="0"/>
          <w:spacing w:val="-1"/>
          <w:sz w:val="20"/>
        </w:rPr>
        <w:t xml:space="preserve"> </w:t>
      </w:r>
    </w:p>
    <w:p w:rsidR="00B07531" w:rsidRPr="00A34579" w:rsidRDefault="00B07531" w:rsidP="00B07531">
      <w:pPr>
        <w:pStyle w:val="Tekstpodstawowy32"/>
        <w:rPr>
          <w:rFonts w:ascii="Verdana" w:hAnsi="Verdana"/>
          <w:i w:val="0"/>
          <w:spacing w:val="-1"/>
          <w:sz w:val="20"/>
        </w:rPr>
      </w:pPr>
      <w:r w:rsidRPr="00A34579">
        <w:rPr>
          <w:rFonts w:ascii="Verdana" w:hAnsi="Verdana"/>
          <w:i w:val="0"/>
          <w:spacing w:val="-1"/>
          <w:sz w:val="20"/>
        </w:rPr>
        <w:t>Zamawiający przyzna punkty na podstawie poniższego wzoru:</w:t>
      </w:r>
    </w:p>
    <w:p w:rsidR="00B07531" w:rsidRPr="00A34579" w:rsidRDefault="00B07531" w:rsidP="00B07531">
      <w:pPr>
        <w:pStyle w:val="Tekstpodstawowy32"/>
        <w:rPr>
          <w:rFonts w:ascii="Verdana" w:hAnsi="Verdana"/>
          <w:i w:val="0"/>
          <w:spacing w:val="-1"/>
          <w:sz w:val="20"/>
        </w:rPr>
      </w:pPr>
    </w:p>
    <w:tbl>
      <w:tblPr>
        <w:tblW w:w="0" w:type="auto"/>
        <w:tblLayout w:type="fixed"/>
        <w:tblCellMar>
          <w:left w:w="0" w:type="dxa"/>
          <w:right w:w="0" w:type="dxa"/>
        </w:tblCellMar>
        <w:tblLook w:val="0000"/>
      </w:tblPr>
      <w:tblGrid>
        <w:gridCol w:w="1564"/>
        <w:gridCol w:w="660"/>
        <w:gridCol w:w="1534"/>
        <w:gridCol w:w="2767"/>
      </w:tblGrid>
      <w:tr w:rsidR="00B07531" w:rsidRPr="00A34579" w:rsidTr="00B10F74">
        <w:trPr>
          <w:cantSplit/>
        </w:trPr>
        <w:tc>
          <w:tcPr>
            <w:tcW w:w="1564" w:type="dxa"/>
            <w:shd w:val="clear" w:color="auto" w:fill="auto"/>
          </w:tcPr>
          <w:p w:rsidR="00B07531" w:rsidRPr="00A34579" w:rsidRDefault="00B07531" w:rsidP="00B10F74">
            <w:pPr>
              <w:shd w:val="clear" w:color="auto" w:fill="FFFFFF"/>
              <w:snapToGrid w:val="0"/>
              <w:jc w:val="both"/>
            </w:pPr>
          </w:p>
        </w:tc>
        <w:tc>
          <w:tcPr>
            <w:tcW w:w="660" w:type="dxa"/>
            <w:vMerge w:val="restart"/>
            <w:shd w:val="clear" w:color="auto" w:fill="auto"/>
            <w:vAlign w:val="center"/>
          </w:tcPr>
          <w:p w:rsidR="00B07531" w:rsidRPr="00A34579" w:rsidRDefault="00B07531" w:rsidP="00B10F74">
            <w:pPr>
              <w:shd w:val="clear" w:color="auto" w:fill="FFFFFF"/>
              <w:snapToGrid w:val="0"/>
              <w:rPr>
                <w:rFonts w:ascii="Verdana" w:hAnsi="Verdana"/>
                <w:spacing w:val="-1"/>
                <w:sz w:val="20"/>
              </w:rPr>
            </w:pPr>
            <w:r w:rsidRPr="00A34579">
              <w:rPr>
                <w:rFonts w:ascii="Verdana" w:hAnsi="Verdana"/>
                <w:spacing w:val="-1"/>
                <w:sz w:val="20"/>
              </w:rPr>
              <w:t>C</w:t>
            </w:r>
            <w:r w:rsidRPr="00A34579">
              <w:rPr>
                <w:rFonts w:ascii="Verdana" w:eastAsia="Verdana" w:hAnsi="Verdana"/>
                <w:spacing w:val="-1"/>
                <w:sz w:val="20"/>
              </w:rPr>
              <w:t xml:space="preserve"> </w:t>
            </w:r>
            <w:r w:rsidRPr="00A34579">
              <w:rPr>
                <w:rFonts w:ascii="Verdana" w:hAnsi="Verdana"/>
                <w:spacing w:val="-1"/>
                <w:sz w:val="20"/>
              </w:rPr>
              <w:t>=</w:t>
            </w:r>
          </w:p>
        </w:tc>
        <w:tc>
          <w:tcPr>
            <w:tcW w:w="1534" w:type="dxa"/>
            <w:tcBorders>
              <w:bottom w:val="single" w:sz="4" w:space="0" w:color="000000"/>
            </w:tcBorders>
            <w:shd w:val="clear" w:color="auto" w:fill="auto"/>
            <w:vAlign w:val="center"/>
          </w:tcPr>
          <w:p w:rsidR="00B07531" w:rsidRPr="00A34579" w:rsidRDefault="00B07531" w:rsidP="00B10F74">
            <w:pPr>
              <w:shd w:val="clear" w:color="auto" w:fill="FFFFFF"/>
              <w:snapToGrid w:val="0"/>
              <w:jc w:val="center"/>
              <w:rPr>
                <w:rFonts w:ascii="Verdana" w:hAnsi="Verdana"/>
                <w:spacing w:val="-1"/>
                <w:sz w:val="20"/>
              </w:rPr>
            </w:pPr>
            <w:r w:rsidRPr="00A34579">
              <w:rPr>
                <w:rFonts w:ascii="Verdana" w:hAnsi="Verdana"/>
                <w:spacing w:val="-1"/>
                <w:sz w:val="20"/>
              </w:rPr>
              <w:t>C</w:t>
            </w:r>
            <w:r w:rsidRPr="00A34579">
              <w:rPr>
                <w:rFonts w:ascii="Verdana" w:eastAsia="Verdana" w:hAnsi="Verdana"/>
                <w:spacing w:val="-1"/>
                <w:sz w:val="20"/>
              </w:rPr>
              <w:t xml:space="preserve"> </w:t>
            </w:r>
            <w:r w:rsidRPr="00A34579">
              <w:rPr>
                <w:rFonts w:ascii="Verdana" w:hAnsi="Verdana"/>
                <w:spacing w:val="-1"/>
                <w:sz w:val="20"/>
                <w:vertAlign w:val="subscript"/>
              </w:rPr>
              <w:t>min</w:t>
            </w:r>
          </w:p>
        </w:tc>
        <w:tc>
          <w:tcPr>
            <w:tcW w:w="2767" w:type="dxa"/>
            <w:vMerge w:val="restart"/>
            <w:shd w:val="clear" w:color="auto" w:fill="auto"/>
            <w:vAlign w:val="center"/>
          </w:tcPr>
          <w:p w:rsidR="00B07531" w:rsidRPr="00A34579" w:rsidRDefault="00B07531" w:rsidP="00B10F74">
            <w:pPr>
              <w:shd w:val="clear" w:color="auto" w:fill="FFFFFF"/>
              <w:snapToGrid w:val="0"/>
            </w:pPr>
            <w:r w:rsidRPr="00A34579">
              <w:rPr>
                <w:rFonts w:ascii="Verdana" w:hAnsi="Verdana"/>
                <w:spacing w:val="-1"/>
                <w:sz w:val="20"/>
              </w:rPr>
              <w:t>x</w:t>
            </w:r>
            <w:r w:rsidRPr="00A34579">
              <w:rPr>
                <w:rFonts w:ascii="Verdana" w:eastAsia="Verdana" w:hAnsi="Verdana"/>
                <w:spacing w:val="-1"/>
                <w:sz w:val="20"/>
              </w:rPr>
              <w:t xml:space="preserve"> 60 </w:t>
            </w:r>
            <w:r w:rsidRPr="00A34579">
              <w:rPr>
                <w:rFonts w:ascii="Verdana" w:hAnsi="Verdana"/>
                <w:spacing w:val="-1"/>
                <w:sz w:val="20"/>
              </w:rPr>
              <w:t>pkt</w:t>
            </w:r>
          </w:p>
        </w:tc>
      </w:tr>
      <w:tr w:rsidR="00B07531" w:rsidRPr="00A34579" w:rsidTr="00B10F74">
        <w:trPr>
          <w:cantSplit/>
        </w:trPr>
        <w:tc>
          <w:tcPr>
            <w:tcW w:w="1564" w:type="dxa"/>
            <w:shd w:val="clear" w:color="auto" w:fill="auto"/>
          </w:tcPr>
          <w:p w:rsidR="00B07531" w:rsidRPr="00A34579" w:rsidRDefault="00B07531" w:rsidP="00B10F74">
            <w:pPr>
              <w:shd w:val="clear" w:color="auto" w:fill="FFFFFF"/>
              <w:snapToGrid w:val="0"/>
              <w:jc w:val="both"/>
              <w:rPr>
                <w:rFonts w:ascii="Verdana" w:hAnsi="Verdana"/>
                <w:spacing w:val="-1"/>
                <w:sz w:val="20"/>
              </w:rPr>
            </w:pPr>
          </w:p>
        </w:tc>
        <w:tc>
          <w:tcPr>
            <w:tcW w:w="660" w:type="dxa"/>
            <w:vMerge/>
            <w:shd w:val="clear" w:color="auto" w:fill="auto"/>
            <w:vAlign w:val="center"/>
          </w:tcPr>
          <w:p w:rsidR="00B07531" w:rsidRPr="00A34579" w:rsidRDefault="00B07531" w:rsidP="00B10F74">
            <w:pPr>
              <w:shd w:val="clear" w:color="auto" w:fill="FFFFFF"/>
              <w:snapToGrid w:val="0"/>
              <w:jc w:val="both"/>
              <w:rPr>
                <w:rFonts w:ascii="Verdana" w:hAnsi="Verdana"/>
                <w:spacing w:val="-1"/>
                <w:sz w:val="20"/>
              </w:rPr>
            </w:pPr>
          </w:p>
        </w:tc>
        <w:tc>
          <w:tcPr>
            <w:tcW w:w="1534" w:type="dxa"/>
            <w:tcBorders>
              <w:top w:val="single" w:sz="4" w:space="0" w:color="000000"/>
            </w:tcBorders>
            <w:shd w:val="clear" w:color="auto" w:fill="auto"/>
            <w:vAlign w:val="center"/>
          </w:tcPr>
          <w:p w:rsidR="00B07531" w:rsidRPr="00A34579" w:rsidRDefault="00B07531" w:rsidP="00B10F74">
            <w:pPr>
              <w:shd w:val="clear" w:color="auto" w:fill="FFFFFF"/>
              <w:snapToGrid w:val="0"/>
              <w:jc w:val="center"/>
              <w:rPr>
                <w:rFonts w:ascii="Verdana" w:hAnsi="Verdana"/>
                <w:spacing w:val="-1"/>
                <w:sz w:val="20"/>
              </w:rPr>
            </w:pPr>
            <w:r w:rsidRPr="00A34579">
              <w:rPr>
                <w:rFonts w:ascii="Verdana" w:hAnsi="Verdana"/>
                <w:spacing w:val="-1"/>
                <w:sz w:val="20"/>
              </w:rPr>
              <w:t>C</w:t>
            </w:r>
            <w:r w:rsidRPr="00A34579">
              <w:rPr>
                <w:rFonts w:ascii="Verdana" w:eastAsia="Verdana" w:hAnsi="Verdana"/>
                <w:spacing w:val="-1"/>
                <w:sz w:val="20"/>
              </w:rPr>
              <w:t xml:space="preserve"> </w:t>
            </w:r>
            <w:r w:rsidRPr="00A34579">
              <w:rPr>
                <w:rFonts w:ascii="Verdana" w:hAnsi="Verdana"/>
                <w:spacing w:val="-1"/>
                <w:sz w:val="20"/>
                <w:vertAlign w:val="subscript"/>
              </w:rPr>
              <w:t>o</w:t>
            </w:r>
          </w:p>
        </w:tc>
        <w:tc>
          <w:tcPr>
            <w:tcW w:w="2767" w:type="dxa"/>
            <w:vMerge/>
            <w:shd w:val="clear" w:color="auto" w:fill="auto"/>
            <w:vAlign w:val="center"/>
          </w:tcPr>
          <w:p w:rsidR="00B07531" w:rsidRPr="00A34579" w:rsidRDefault="00B07531" w:rsidP="00B10F74">
            <w:pPr>
              <w:shd w:val="clear" w:color="auto" w:fill="FFFFFF"/>
              <w:snapToGrid w:val="0"/>
              <w:jc w:val="both"/>
              <w:rPr>
                <w:rFonts w:ascii="Verdana" w:hAnsi="Verdana"/>
                <w:spacing w:val="-1"/>
                <w:sz w:val="20"/>
              </w:rPr>
            </w:pPr>
          </w:p>
        </w:tc>
      </w:tr>
      <w:tr w:rsidR="00B07531" w:rsidRPr="00A34579" w:rsidTr="00B10F74">
        <w:trPr>
          <w:trHeight w:val="686"/>
        </w:trPr>
        <w:tc>
          <w:tcPr>
            <w:tcW w:w="1564" w:type="dxa"/>
            <w:shd w:val="clear" w:color="auto" w:fill="auto"/>
            <w:vAlign w:val="bottom"/>
          </w:tcPr>
          <w:p w:rsidR="00B07531" w:rsidRPr="00A34579" w:rsidRDefault="00B07531" w:rsidP="00B10F74">
            <w:pPr>
              <w:shd w:val="clear" w:color="auto" w:fill="FFFFFF"/>
              <w:snapToGrid w:val="0"/>
              <w:jc w:val="right"/>
              <w:rPr>
                <w:rFonts w:ascii="Verdana" w:hAnsi="Verdana"/>
                <w:spacing w:val="-1"/>
                <w:sz w:val="20"/>
              </w:rPr>
            </w:pPr>
            <w:r w:rsidRPr="00A34579">
              <w:rPr>
                <w:rFonts w:ascii="Verdana" w:hAnsi="Verdana"/>
                <w:spacing w:val="-8"/>
                <w:sz w:val="20"/>
              </w:rPr>
              <w:t>gdzie:</w:t>
            </w:r>
            <w:r w:rsidRPr="00A34579">
              <w:rPr>
                <w:rFonts w:ascii="Verdana" w:eastAsia="Verdana" w:hAnsi="Verdana"/>
                <w:spacing w:val="-8"/>
                <w:sz w:val="20"/>
              </w:rPr>
              <w:t xml:space="preserve">      </w:t>
            </w:r>
          </w:p>
        </w:tc>
        <w:tc>
          <w:tcPr>
            <w:tcW w:w="660" w:type="dxa"/>
            <w:shd w:val="clear" w:color="auto" w:fill="auto"/>
            <w:vAlign w:val="bottom"/>
          </w:tcPr>
          <w:p w:rsidR="00B07531" w:rsidRPr="00A34579" w:rsidRDefault="00B07531" w:rsidP="00B10F74">
            <w:pPr>
              <w:shd w:val="clear" w:color="auto" w:fill="FFFFFF"/>
              <w:snapToGrid w:val="0"/>
              <w:rPr>
                <w:rFonts w:ascii="Verdana" w:eastAsia="Verdana" w:hAnsi="Verdana"/>
                <w:spacing w:val="-1"/>
                <w:sz w:val="20"/>
              </w:rPr>
            </w:pPr>
            <w:r w:rsidRPr="00A34579">
              <w:rPr>
                <w:rFonts w:ascii="Verdana" w:hAnsi="Verdana"/>
                <w:spacing w:val="-1"/>
                <w:sz w:val="20"/>
              </w:rPr>
              <w:t>C</w:t>
            </w:r>
            <w:r w:rsidRPr="00A34579">
              <w:rPr>
                <w:rFonts w:ascii="Verdana" w:eastAsia="Verdana" w:hAnsi="Verdana"/>
                <w:spacing w:val="-1"/>
                <w:sz w:val="20"/>
              </w:rPr>
              <w:t xml:space="preserve"> </w:t>
            </w:r>
            <w:r w:rsidRPr="00A34579">
              <w:rPr>
                <w:rFonts w:ascii="Verdana" w:hAnsi="Verdana"/>
                <w:spacing w:val="-1"/>
                <w:sz w:val="20"/>
                <w:vertAlign w:val="subscript"/>
              </w:rPr>
              <w:t>min</w:t>
            </w:r>
            <w:r w:rsidRPr="00A34579">
              <w:rPr>
                <w:rFonts w:ascii="Verdana" w:eastAsia="Verdana" w:hAnsi="Verdana"/>
                <w:spacing w:val="-1"/>
                <w:sz w:val="20"/>
                <w:vertAlign w:val="subscript"/>
              </w:rPr>
              <w:t xml:space="preserve"> </w:t>
            </w:r>
          </w:p>
        </w:tc>
        <w:tc>
          <w:tcPr>
            <w:tcW w:w="4301" w:type="dxa"/>
            <w:gridSpan w:val="2"/>
            <w:shd w:val="clear" w:color="auto" w:fill="auto"/>
            <w:vAlign w:val="bottom"/>
          </w:tcPr>
          <w:p w:rsidR="00B07531" w:rsidRPr="00A34579" w:rsidRDefault="00B07531" w:rsidP="00B10F74">
            <w:pPr>
              <w:shd w:val="clear" w:color="auto" w:fill="FFFFFF"/>
              <w:snapToGrid w:val="0"/>
            </w:pPr>
            <w:r w:rsidRPr="00A34579">
              <w:rPr>
                <w:rFonts w:ascii="Verdana" w:eastAsia="Verdana" w:hAnsi="Verdana"/>
                <w:spacing w:val="-1"/>
                <w:sz w:val="20"/>
              </w:rPr>
              <w:t xml:space="preserve">– </w:t>
            </w:r>
            <w:r w:rsidRPr="00A34579">
              <w:rPr>
                <w:rFonts w:ascii="Verdana" w:hAnsi="Verdana"/>
                <w:spacing w:val="-8"/>
                <w:sz w:val="20"/>
              </w:rPr>
              <w:t>cena</w:t>
            </w:r>
            <w:r w:rsidRPr="00A34579">
              <w:rPr>
                <w:rFonts w:ascii="Verdana" w:eastAsia="Verdana" w:hAnsi="Verdana"/>
                <w:spacing w:val="-8"/>
                <w:sz w:val="20"/>
              </w:rPr>
              <w:t xml:space="preserve"> </w:t>
            </w:r>
            <w:r w:rsidRPr="00A34579">
              <w:rPr>
                <w:rFonts w:ascii="Verdana" w:hAnsi="Verdana"/>
                <w:spacing w:val="-8"/>
                <w:sz w:val="20"/>
              </w:rPr>
              <w:t>brutto</w:t>
            </w:r>
            <w:r w:rsidRPr="00A34579">
              <w:rPr>
                <w:rFonts w:ascii="Verdana" w:eastAsia="Verdana" w:hAnsi="Verdana"/>
                <w:spacing w:val="-8"/>
                <w:sz w:val="20"/>
              </w:rPr>
              <w:t xml:space="preserve"> </w:t>
            </w:r>
            <w:r w:rsidRPr="00A34579">
              <w:rPr>
                <w:rFonts w:ascii="Verdana" w:hAnsi="Verdana"/>
                <w:spacing w:val="-8"/>
                <w:sz w:val="20"/>
              </w:rPr>
              <w:t>oferty</w:t>
            </w:r>
            <w:r w:rsidRPr="00A34579">
              <w:rPr>
                <w:rFonts w:ascii="Verdana" w:eastAsia="Verdana" w:hAnsi="Verdana"/>
                <w:spacing w:val="-1"/>
                <w:sz w:val="20"/>
              </w:rPr>
              <w:t xml:space="preserve"> </w:t>
            </w:r>
            <w:r w:rsidRPr="00A34579">
              <w:rPr>
                <w:rFonts w:ascii="Verdana" w:hAnsi="Verdana"/>
                <w:spacing w:val="-1"/>
                <w:sz w:val="20"/>
              </w:rPr>
              <w:t>najtańszej</w:t>
            </w:r>
          </w:p>
        </w:tc>
      </w:tr>
      <w:tr w:rsidR="00B07531" w:rsidRPr="00A34579" w:rsidTr="00B10F74">
        <w:tc>
          <w:tcPr>
            <w:tcW w:w="1564" w:type="dxa"/>
            <w:shd w:val="clear" w:color="auto" w:fill="auto"/>
            <w:vAlign w:val="center"/>
          </w:tcPr>
          <w:p w:rsidR="00B07531" w:rsidRPr="00A34579" w:rsidRDefault="00B07531" w:rsidP="00B10F74">
            <w:pPr>
              <w:shd w:val="clear" w:color="auto" w:fill="FFFFFF"/>
              <w:snapToGrid w:val="0"/>
              <w:jc w:val="both"/>
              <w:rPr>
                <w:rFonts w:ascii="Verdana" w:hAnsi="Verdana"/>
                <w:spacing w:val="-8"/>
                <w:sz w:val="20"/>
              </w:rPr>
            </w:pPr>
          </w:p>
        </w:tc>
        <w:tc>
          <w:tcPr>
            <w:tcW w:w="660" w:type="dxa"/>
            <w:shd w:val="clear" w:color="auto" w:fill="auto"/>
            <w:vAlign w:val="center"/>
          </w:tcPr>
          <w:p w:rsidR="00B07531" w:rsidRPr="00A34579" w:rsidRDefault="00B07531" w:rsidP="00B10F74">
            <w:pPr>
              <w:shd w:val="clear" w:color="auto" w:fill="FFFFFF"/>
              <w:snapToGrid w:val="0"/>
              <w:rPr>
                <w:rFonts w:ascii="Verdana" w:eastAsia="Verdana" w:hAnsi="Verdana"/>
                <w:spacing w:val="-1"/>
                <w:sz w:val="20"/>
              </w:rPr>
            </w:pPr>
            <w:r w:rsidRPr="00A34579">
              <w:rPr>
                <w:rFonts w:ascii="Verdana" w:hAnsi="Verdana"/>
                <w:spacing w:val="-1"/>
                <w:sz w:val="20"/>
              </w:rPr>
              <w:t>C</w:t>
            </w:r>
            <w:r w:rsidRPr="00A34579">
              <w:rPr>
                <w:rFonts w:ascii="Verdana" w:eastAsia="Verdana" w:hAnsi="Verdana"/>
                <w:spacing w:val="-1"/>
                <w:sz w:val="20"/>
              </w:rPr>
              <w:t xml:space="preserve"> </w:t>
            </w:r>
            <w:r w:rsidRPr="00A34579">
              <w:rPr>
                <w:rFonts w:ascii="Verdana" w:hAnsi="Verdana"/>
                <w:spacing w:val="-1"/>
                <w:sz w:val="20"/>
                <w:vertAlign w:val="subscript"/>
              </w:rPr>
              <w:t>o</w:t>
            </w:r>
          </w:p>
        </w:tc>
        <w:tc>
          <w:tcPr>
            <w:tcW w:w="4301" w:type="dxa"/>
            <w:gridSpan w:val="2"/>
            <w:shd w:val="clear" w:color="auto" w:fill="auto"/>
            <w:vAlign w:val="center"/>
          </w:tcPr>
          <w:p w:rsidR="00B07531" w:rsidRPr="00A34579" w:rsidRDefault="00B07531" w:rsidP="00B10F74">
            <w:pPr>
              <w:shd w:val="clear" w:color="auto" w:fill="FFFFFF"/>
              <w:snapToGrid w:val="0"/>
            </w:pPr>
            <w:r w:rsidRPr="00A34579">
              <w:rPr>
                <w:rFonts w:ascii="Verdana" w:eastAsia="Verdana" w:hAnsi="Verdana"/>
                <w:spacing w:val="-1"/>
                <w:sz w:val="20"/>
              </w:rPr>
              <w:t>–</w:t>
            </w:r>
            <w:r w:rsidRPr="00A34579">
              <w:rPr>
                <w:rFonts w:ascii="Verdana" w:eastAsia="Verdana" w:hAnsi="Verdana"/>
                <w:spacing w:val="-8"/>
                <w:sz w:val="20"/>
              </w:rPr>
              <w:t xml:space="preserve"> </w:t>
            </w:r>
            <w:r w:rsidRPr="00A34579">
              <w:rPr>
                <w:rFonts w:ascii="Verdana" w:hAnsi="Verdana"/>
                <w:spacing w:val="-8"/>
                <w:sz w:val="20"/>
              </w:rPr>
              <w:t>cena</w:t>
            </w:r>
            <w:r w:rsidRPr="00A34579">
              <w:rPr>
                <w:rFonts w:ascii="Verdana" w:eastAsia="Verdana" w:hAnsi="Verdana"/>
                <w:spacing w:val="-8"/>
                <w:sz w:val="20"/>
              </w:rPr>
              <w:t xml:space="preserve"> </w:t>
            </w:r>
            <w:r w:rsidRPr="00A34579">
              <w:rPr>
                <w:rFonts w:ascii="Verdana" w:hAnsi="Verdana"/>
                <w:spacing w:val="-8"/>
                <w:sz w:val="20"/>
              </w:rPr>
              <w:t>brutto</w:t>
            </w:r>
            <w:r w:rsidRPr="00A34579">
              <w:rPr>
                <w:rFonts w:ascii="Verdana" w:eastAsia="Verdana" w:hAnsi="Verdana"/>
                <w:spacing w:val="-8"/>
                <w:sz w:val="20"/>
              </w:rPr>
              <w:t xml:space="preserve"> </w:t>
            </w:r>
            <w:r w:rsidRPr="00A34579">
              <w:rPr>
                <w:rFonts w:ascii="Verdana" w:hAnsi="Verdana"/>
                <w:spacing w:val="-8"/>
                <w:sz w:val="20"/>
              </w:rPr>
              <w:t>oferty</w:t>
            </w:r>
            <w:r w:rsidRPr="00A34579">
              <w:rPr>
                <w:rFonts w:ascii="Verdana" w:eastAsia="Verdana" w:hAnsi="Verdana"/>
                <w:spacing w:val="-8"/>
                <w:sz w:val="20"/>
              </w:rPr>
              <w:t xml:space="preserve"> </w:t>
            </w:r>
            <w:r w:rsidRPr="00A34579">
              <w:rPr>
                <w:rFonts w:ascii="Verdana" w:hAnsi="Verdana"/>
                <w:spacing w:val="-8"/>
                <w:sz w:val="20"/>
              </w:rPr>
              <w:t>ocenianej</w:t>
            </w:r>
          </w:p>
        </w:tc>
      </w:tr>
    </w:tbl>
    <w:p w:rsidR="00B07531" w:rsidRPr="00A34579" w:rsidRDefault="00B07531" w:rsidP="00B07531">
      <w:pPr>
        <w:pStyle w:val="Tekstpodstawowy21"/>
        <w:spacing w:before="0"/>
        <w:rPr>
          <w:b w:val="0"/>
        </w:rPr>
      </w:pPr>
    </w:p>
    <w:p w:rsidR="00964428" w:rsidRPr="008051B3" w:rsidRDefault="00964428" w:rsidP="00964428">
      <w:pPr>
        <w:pStyle w:val="Tekstpodstawowy32"/>
        <w:rPr>
          <w:rFonts w:ascii="Verdana" w:hAnsi="Verdana"/>
          <w:i w:val="0"/>
          <w:spacing w:val="-1"/>
          <w:sz w:val="20"/>
          <w:szCs w:val="20"/>
        </w:rPr>
      </w:pPr>
      <w:r w:rsidRPr="008051B3">
        <w:rPr>
          <w:rFonts w:ascii="Verdana" w:hAnsi="Verdana"/>
          <w:i w:val="0"/>
          <w:spacing w:val="-1"/>
          <w:sz w:val="20"/>
          <w:szCs w:val="20"/>
        </w:rPr>
        <w:t xml:space="preserve">15.3 </w:t>
      </w:r>
      <w:r w:rsidRPr="008051B3">
        <w:rPr>
          <w:rFonts w:ascii="Verdana" w:hAnsi="Verdana"/>
          <w:bCs/>
          <w:i w:val="0"/>
          <w:iCs w:val="0"/>
          <w:sz w:val="20"/>
          <w:szCs w:val="20"/>
        </w:rPr>
        <w:t xml:space="preserve">Kryterium </w:t>
      </w:r>
      <w:r w:rsidRPr="008051B3">
        <w:rPr>
          <w:rFonts w:ascii="Verdana" w:hAnsi="Verdana"/>
          <w:bCs/>
          <w:i w:val="0"/>
          <w:sz w:val="20"/>
          <w:szCs w:val="20"/>
        </w:rPr>
        <w:t xml:space="preserve">– czas </w:t>
      </w:r>
      <w:r w:rsidR="0073137C" w:rsidRPr="008051B3">
        <w:rPr>
          <w:rFonts w:ascii="Verdana" w:hAnsi="Verdana"/>
          <w:i w:val="0"/>
          <w:spacing w:val="4"/>
          <w:sz w:val="20"/>
        </w:rPr>
        <w:t>realizacji awaryjnego zamówienia</w:t>
      </w:r>
      <w:r w:rsidR="0073137C" w:rsidRPr="008051B3">
        <w:rPr>
          <w:rFonts w:ascii="Verdana" w:hAnsi="Verdana"/>
          <w:bCs/>
          <w:i w:val="0"/>
          <w:sz w:val="20"/>
          <w:szCs w:val="20"/>
        </w:rPr>
        <w:t xml:space="preserve"> </w:t>
      </w:r>
      <w:r w:rsidRPr="008051B3">
        <w:rPr>
          <w:rFonts w:ascii="Verdana" w:hAnsi="Verdana"/>
          <w:bCs/>
          <w:i w:val="0"/>
          <w:sz w:val="20"/>
          <w:szCs w:val="20"/>
        </w:rPr>
        <w:t>(CZ)– waga 20%</w:t>
      </w:r>
    </w:p>
    <w:p w:rsidR="00964428" w:rsidRPr="008051B3" w:rsidRDefault="00964428" w:rsidP="00964428">
      <w:pPr>
        <w:pStyle w:val="Tekstpodstawowy32"/>
        <w:rPr>
          <w:rFonts w:ascii="Verdana" w:hAnsi="Verdana"/>
          <w:i w:val="0"/>
          <w:spacing w:val="-1"/>
          <w:sz w:val="20"/>
          <w:szCs w:val="20"/>
        </w:rPr>
      </w:pPr>
      <w:r w:rsidRPr="008051B3">
        <w:rPr>
          <w:rFonts w:ascii="Verdana" w:hAnsi="Verdana"/>
          <w:i w:val="0"/>
          <w:spacing w:val="-1"/>
          <w:sz w:val="20"/>
          <w:szCs w:val="20"/>
        </w:rPr>
        <w:t>Zamawiający przyzna punkty na podstawie poniższego wzoru:</w:t>
      </w:r>
    </w:p>
    <w:p w:rsidR="00964428" w:rsidRPr="008051B3" w:rsidRDefault="00964428" w:rsidP="00964428">
      <w:pPr>
        <w:autoSpaceDE w:val="0"/>
        <w:autoSpaceDN w:val="0"/>
        <w:adjustRightInd w:val="0"/>
        <w:rPr>
          <w:rFonts w:ascii="Verdana" w:hAnsi="Verdana"/>
          <w:sz w:val="20"/>
          <w:szCs w:val="20"/>
        </w:rPr>
      </w:pPr>
    </w:p>
    <w:p w:rsidR="00964428" w:rsidRPr="008051B3" w:rsidRDefault="007E46B1" w:rsidP="00964428">
      <w:pPr>
        <w:jc w:val="both"/>
        <w:rPr>
          <w:rFonts w:ascii="Verdana" w:hAnsi="Verdana" w:cs="Tahoma"/>
          <w:sz w:val="20"/>
          <w:szCs w:val="20"/>
        </w:rPr>
      </w:pPr>
      <w:r w:rsidRPr="008051B3">
        <w:rPr>
          <w:rFonts w:ascii="Verdana" w:hAnsi="Verdana" w:cs="Tahoma"/>
          <w:spacing w:val="-1"/>
          <w:sz w:val="20"/>
          <w:szCs w:val="20"/>
        </w:rPr>
        <w:tab/>
      </w:r>
      <w:r w:rsidRPr="008051B3">
        <w:rPr>
          <w:rFonts w:ascii="Verdana" w:hAnsi="Verdana" w:cs="Tahoma"/>
          <w:spacing w:val="-1"/>
          <w:sz w:val="20"/>
          <w:szCs w:val="20"/>
        </w:rPr>
        <w:tab/>
        <w:t>CZ</w:t>
      </w:r>
      <w:r w:rsidR="00964428" w:rsidRPr="008051B3">
        <w:rPr>
          <w:rFonts w:ascii="Verdana" w:hAnsi="Verdana" w:cs="Tahoma"/>
          <w:spacing w:val="-1"/>
          <w:sz w:val="20"/>
          <w:szCs w:val="20"/>
        </w:rPr>
        <w:t xml:space="preserve"> </w:t>
      </w:r>
      <w:r w:rsidR="00964428" w:rsidRPr="008051B3">
        <w:rPr>
          <w:rFonts w:ascii="Verdana" w:hAnsi="Verdana" w:cs="Tahoma"/>
          <w:spacing w:val="-1"/>
          <w:sz w:val="20"/>
          <w:szCs w:val="20"/>
          <w:vertAlign w:val="subscript"/>
        </w:rPr>
        <w:t>min</w:t>
      </w:r>
    </w:p>
    <w:p w:rsidR="00964428" w:rsidRPr="008051B3" w:rsidRDefault="007E46B1" w:rsidP="00964428">
      <w:pPr>
        <w:autoSpaceDE w:val="0"/>
        <w:autoSpaceDN w:val="0"/>
        <w:adjustRightInd w:val="0"/>
        <w:rPr>
          <w:rFonts w:ascii="Verdana" w:hAnsi="Verdana" w:cs="Tahoma"/>
          <w:sz w:val="20"/>
          <w:szCs w:val="20"/>
        </w:rPr>
      </w:pPr>
      <w:r w:rsidRPr="008051B3">
        <w:rPr>
          <w:rFonts w:ascii="Verdana" w:hAnsi="Verdana" w:cs="Tahoma"/>
          <w:sz w:val="20"/>
          <w:szCs w:val="20"/>
        </w:rPr>
        <w:t>CZ</w:t>
      </w:r>
      <w:r w:rsidR="00964428" w:rsidRPr="008051B3">
        <w:rPr>
          <w:rFonts w:ascii="Verdana" w:hAnsi="Verdana" w:cs="Tahoma"/>
          <w:sz w:val="20"/>
          <w:szCs w:val="20"/>
        </w:rPr>
        <w:t xml:space="preserve">  = _________________________________x 20 pkt.</w:t>
      </w:r>
    </w:p>
    <w:p w:rsidR="00964428" w:rsidRPr="008051B3" w:rsidRDefault="007E46B1" w:rsidP="00964428">
      <w:pPr>
        <w:jc w:val="both"/>
        <w:rPr>
          <w:rFonts w:ascii="Verdana" w:hAnsi="Verdana" w:cs="Tahoma"/>
          <w:sz w:val="20"/>
          <w:szCs w:val="20"/>
          <w:vertAlign w:val="subscript"/>
        </w:rPr>
      </w:pPr>
      <w:r w:rsidRPr="008051B3">
        <w:rPr>
          <w:rFonts w:ascii="Verdana" w:hAnsi="Verdana" w:cs="Tahoma"/>
          <w:sz w:val="20"/>
          <w:szCs w:val="20"/>
        </w:rPr>
        <w:tab/>
      </w:r>
      <w:r w:rsidRPr="008051B3">
        <w:rPr>
          <w:rFonts w:ascii="Verdana" w:hAnsi="Verdana" w:cs="Tahoma"/>
          <w:sz w:val="20"/>
          <w:szCs w:val="20"/>
        </w:rPr>
        <w:tab/>
        <w:t>CZ</w:t>
      </w:r>
      <w:r w:rsidR="00964428" w:rsidRPr="008051B3">
        <w:rPr>
          <w:rFonts w:ascii="Verdana" w:hAnsi="Verdana" w:cs="Tahoma"/>
          <w:sz w:val="20"/>
          <w:szCs w:val="20"/>
        </w:rPr>
        <w:t xml:space="preserve"> </w:t>
      </w:r>
      <w:r w:rsidR="00964428" w:rsidRPr="008051B3">
        <w:rPr>
          <w:rFonts w:ascii="Verdana" w:hAnsi="Verdana" w:cs="Tahoma"/>
          <w:sz w:val="20"/>
          <w:szCs w:val="20"/>
          <w:vertAlign w:val="subscript"/>
        </w:rPr>
        <w:t xml:space="preserve">o </w:t>
      </w:r>
    </w:p>
    <w:p w:rsidR="00964428" w:rsidRPr="008051B3" w:rsidRDefault="007E46B1" w:rsidP="00964428">
      <w:pPr>
        <w:autoSpaceDE w:val="0"/>
        <w:autoSpaceDN w:val="0"/>
        <w:adjustRightInd w:val="0"/>
        <w:rPr>
          <w:rFonts w:ascii="Verdana" w:hAnsi="Verdana" w:cs="Tahoma"/>
          <w:bCs/>
          <w:sz w:val="20"/>
          <w:szCs w:val="20"/>
        </w:rPr>
      </w:pPr>
      <w:r w:rsidRPr="008051B3">
        <w:rPr>
          <w:rFonts w:ascii="Verdana" w:hAnsi="Verdana" w:cs="Tahoma"/>
          <w:spacing w:val="-1"/>
          <w:sz w:val="20"/>
          <w:szCs w:val="20"/>
        </w:rPr>
        <w:t>CZ</w:t>
      </w:r>
      <w:r w:rsidR="00964428" w:rsidRPr="008051B3">
        <w:rPr>
          <w:rFonts w:ascii="Verdana" w:hAnsi="Verdana" w:cs="Tahoma"/>
          <w:spacing w:val="-1"/>
          <w:sz w:val="20"/>
          <w:szCs w:val="20"/>
        </w:rPr>
        <w:t xml:space="preserve"> </w:t>
      </w:r>
      <w:r w:rsidR="00964428" w:rsidRPr="008051B3">
        <w:rPr>
          <w:rFonts w:ascii="Verdana" w:hAnsi="Verdana" w:cs="Tahoma"/>
          <w:spacing w:val="-1"/>
          <w:sz w:val="20"/>
          <w:szCs w:val="20"/>
          <w:vertAlign w:val="subscript"/>
        </w:rPr>
        <w:t xml:space="preserve">min- </w:t>
      </w:r>
      <w:r w:rsidR="00964428" w:rsidRPr="008051B3">
        <w:rPr>
          <w:rFonts w:ascii="Verdana" w:hAnsi="Verdana" w:cs="Tahoma"/>
          <w:bCs/>
          <w:sz w:val="20"/>
          <w:szCs w:val="20"/>
        </w:rPr>
        <w:t xml:space="preserve">minimalny </w:t>
      </w:r>
      <w:r w:rsidRPr="008051B3">
        <w:rPr>
          <w:rFonts w:ascii="Verdana" w:hAnsi="Verdana"/>
          <w:bCs/>
          <w:sz w:val="20"/>
          <w:szCs w:val="20"/>
        </w:rPr>
        <w:t xml:space="preserve">czas </w:t>
      </w:r>
      <w:r w:rsidR="0073137C" w:rsidRPr="008051B3">
        <w:rPr>
          <w:rFonts w:ascii="Verdana" w:hAnsi="Verdana"/>
          <w:spacing w:val="4"/>
          <w:sz w:val="20"/>
        </w:rPr>
        <w:t>realizacji awaryjnego zamówienia</w:t>
      </w:r>
    </w:p>
    <w:p w:rsidR="00964428" w:rsidRPr="008051B3" w:rsidRDefault="007E46B1" w:rsidP="00964428">
      <w:pPr>
        <w:jc w:val="both"/>
        <w:rPr>
          <w:rFonts w:ascii="Verdana" w:hAnsi="Verdana" w:cs="Tahoma"/>
          <w:bCs/>
          <w:sz w:val="20"/>
          <w:szCs w:val="20"/>
        </w:rPr>
      </w:pPr>
      <w:r w:rsidRPr="008051B3">
        <w:rPr>
          <w:rFonts w:ascii="Verdana" w:hAnsi="Verdana" w:cs="Tahoma"/>
          <w:sz w:val="20"/>
          <w:szCs w:val="20"/>
        </w:rPr>
        <w:t>CZ</w:t>
      </w:r>
      <w:r w:rsidR="00964428" w:rsidRPr="008051B3">
        <w:rPr>
          <w:rFonts w:ascii="Verdana" w:hAnsi="Verdana" w:cs="Tahoma"/>
          <w:sz w:val="20"/>
          <w:szCs w:val="20"/>
        </w:rPr>
        <w:t xml:space="preserve"> </w:t>
      </w:r>
      <w:r w:rsidR="00964428" w:rsidRPr="008051B3">
        <w:rPr>
          <w:rFonts w:ascii="Verdana" w:hAnsi="Verdana" w:cs="Tahoma"/>
          <w:sz w:val="20"/>
          <w:szCs w:val="20"/>
          <w:vertAlign w:val="subscript"/>
        </w:rPr>
        <w:t xml:space="preserve">o - </w:t>
      </w:r>
      <w:r w:rsidRPr="008051B3">
        <w:rPr>
          <w:rFonts w:ascii="Verdana" w:hAnsi="Verdana"/>
          <w:bCs/>
          <w:sz w:val="20"/>
          <w:szCs w:val="20"/>
        </w:rPr>
        <w:t xml:space="preserve">czas </w:t>
      </w:r>
      <w:r w:rsidR="0073137C" w:rsidRPr="008051B3">
        <w:rPr>
          <w:rFonts w:ascii="Verdana" w:hAnsi="Verdana"/>
          <w:spacing w:val="4"/>
          <w:sz w:val="20"/>
        </w:rPr>
        <w:t>realizacji awaryjnego zamówienia</w:t>
      </w:r>
      <w:r w:rsidR="0073137C" w:rsidRPr="008051B3">
        <w:rPr>
          <w:rFonts w:ascii="Verdana" w:hAnsi="Verdana" w:cs="Tahoma"/>
          <w:bCs/>
          <w:sz w:val="20"/>
          <w:szCs w:val="20"/>
        </w:rPr>
        <w:t xml:space="preserve"> </w:t>
      </w:r>
      <w:r w:rsidR="00964428" w:rsidRPr="008051B3">
        <w:rPr>
          <w:rFonts w:ascii="Verdana" w:hAnsi="Verdana" w:cs="Tahoma"/>
          <w:bCs/>
          <w:sz w:val="20"/>
          <w:szCs w:val="20"/>
        </w:rPr>
        <w:t>oferty badanej.</w:t>
      </w:r>
    </w:p>
    <w:p w:rsidR="00964428" w:rsidRPr="008051B3" w:rsidRDefault="00964428" w:rsidP="00964428">
      <w:pPr>
        <w:jc w:val="both"/>
        <w:rPr>
          <w:rFonts w:ascii="Verdana" w:hAnsi="Verdana" w:cs="Tahoma"/>
          <w:sz w:val="20"/>
          <w:szCs w:val="20"/>
        </w:rPr>
      </w:pPr>
    </w:p>
    <w:p w:rsidR="00964428" w:rsidRPr="00602A88" w:rsidRDefault="00964428" w:rsidP="00964428">
      <w:pPr>
        <w:jc w:val="both"/>
        <w:rPr>
          <w:rFonts w:ascii="Verdana" w:hAnsi="Verdana" w:cs="Tahoma"/>
          <w:b/>
          <w:color w:val="0070C0"/>
          <w:sz w:val="20"/>
          <w:szCs w:val="20"/>
        </w:rPr>
      </w:pPr>
      <w:r w:rsidRPr="008051B3">
        <w:rPr>
          <w:rFonts w:ascii="Verdana" w:hAnsi="Verdana" w:cs="Tahoma"/>
          <w:sz w:val="20"/>
          <w:szCs w:val="20"/>
        </w:rPr>
        <w:t>Wykonawca podaje</w:t>
      </w:r>
      <w:r w:rsidR="00F16C9D" w:rsidRPr="008051B3">
        <w:rPr>
          <w:rFonts w:ascii="Verdana" w:hAnsi="Verdana" w:cs="Tahoma"/>
          <w:sz w:val="20"/>
          <w:szCs w:val="20"/>
        </w:rPr>
        <w:t xml:space="preserve"> w </w:t>
      </w:r>
      <w:r w:rsidR="00A34579" w:rsidRPr="008051B3">
        <w:rPr>
          <w:rFonts w:ascii="Verdana" w:hAnsi="Verdana" w:cs="Tahoma"/>
          <w:sz w:val="20"/>
          <w:szCs w:val="20"/>
        </w:rPr>
        <w:t xml:space="preserve">pełnych </w:t>
      </w:r>
      <w:r w:rsidR="00F16C9D" w:rsidRPr="008051B3">
        <w:rPr>
          <w:rFonts w:ascii="Verdana" w:hAnsi="Verdana" w:cs="Tahoma"/>
          <w:sz w:val="20"/>
          <w:szCs w:val="20"/>
        </w:rPr>
        <w:t>godzinach</w:t>
      </w:r>
      <w:r w:rsidRPr="008051B3">
        <w:rPr>
          <w:rFonts w:ascii="Verdana" w:hAnsi="Verdana" w:cs="Tahoma"/>
          <w:sz w:val="20"/>
          <w:szCs w:val="20"/>
        </w:rPr>
        <w:t xml:space="preserve"> </w:t>
      </w:r>
      <w:r w:rsidR="00783464" w:rsidRPr="008051B3">
        <w:rPr>
          <w:rFonts w:ascii="Verdana" w:hAnsi="Verdana"/>
          <w:bCs/>
          <w:sz w:val="20"/>
          <w:szCs w:val="20"/>
        </w:rPr>
        <w:t xml:space="preserve">czas </w:t>
      </w:r>
      <w:bookmarkStart w:id="1" w:name="_Hlk535485660"/>
      <w:r w:rsidR="0073137C" w:rsidRPr="008051B3">
        <w:rPr>
          <w:rFonts w:ascii="Verdana" w:hAnsi="Verdana"/>
          <w:spacing w:val="4"/>
          <w:sz w:val="20"/>
        </w:rPr>
        <w:t>realizacji awaryjnego zamówienia</w:t>
      </w:r>
      <w:r w:rsidR="0073137C" w:rsidRPr="008051B3">
        <w:rPr>
          <w:rFonts w:ascii="Verdana" w:hAnsi="Verdana"/>
          <w:bCs/>
          <w:sz w:val="20"/>
          <w:szCs w:val="20"/>
        </w:rPr>
        <w:t xml:space="preserve"> </w:t>
      </w:r>
      <w:r w:rsidR="00F16C9D" w:rsidRPr="008051B3">
        <w:rPr>
          <w:rFonts w:ascii="Verdana" w:hAnsi="Verdana"/>
          <w:bCs/>
          <w:sz w:val="20"/>
          <w:szCs w:val="20"/>
        </w:rPr>
        <w:t xml:space="preserve">bielizny operacyjnej </w:t>
      </w:r>
      <w:bookmarkEnd w:id="1"/>
      <w:r w:rsidRPr="008051B3">
        <w:rPr>
          <w:rFonts w:ascii="Verdana" w:hAnsi="Verdana" w:cs="Tahoma"/>
          <w:sz w:val="20"/>
          <w:szCs w:val="20"/>
        </w:rPr>
        <w:t xml:space="preserve">: </w:t>
      </w:r>
      <w:r w:rsidR="00602A88" w:rsidRPr="00E14BB2">
        <w:rPr>
          <w:rFonts w:ascii="Verdana" w:hAnsi="Verdana" w:cs="Tahoma"/>
          <w:sz w:val="20"/>
          <w:szCs w:val="20"/>
        </w:rPr>
        <w:t>3 godziny, 2 godziny albo 1 godzinę</w:t>
      </w:r>
    </w:p>
    <w:p w:rsidR="00964428" w:rsidRPr="008051B3" w:rsidRDefault="00964428" w:rsidP="00964428">
      <w:pPr>
        <w:jc w:val="both"/>
        <w:rPr>
          <w:rFonts w:ascii="Verdana" w:hAnsi="Verdana" w:cs="Tahoma"/>
          <w:sz w:val="20"/>
          <w:szCs w:val="20"/>
        </w:rPr>
      </w:pPr>
      <w:r w:rsidRPr="008051B3">
        <w:rPr>
          <w:rFonts w:ascii="Verdana" w:hAnsi="Verdana" w:cs="Tahoma"/>
          <w:sz w:val="20"/>
          <w:szCs w:val="20"/>
        </w:rPr>
        <w:t xml:space="preserve">Zaoferowanie </w:t>
      </w:r>
      <w:r w:rsidR="00D0487B" w:rsidRPr="008051B3">
        <w:rPr>
          <w:rFonts w:ascii="Verdana" w:hAnsi="Verdana"/>
          <w:bCs/>
          <w:sz w:val="20"/>
          <w:szCs w:val="20"/>
        </w:rPr>
        <w:t xml:space="preserve">czas </w:t>
      </w:r>
      <w:r w:rsidR="0073137C" w:rsidRPr="008051B3">
        <w:rPr>
          <w:rFonts w:ascii="Verdana" w:hAnsi="Verdana"/>
          <w:spacing w:val="4"/>
          <w:sz w:val="20"/>
        </w:rPr>
        <w:t>realizacji awaryjnego zamówienia</w:t>
      </w:r>
      <w:r w:rsidR="0073137C" w:rsidRPr="008051B3">
        <w:rPr>
          <w:rFonts w:ascii="Verdana" w:hAnsi="Verdana" w:cs="Tahoma"/>
          <w:sz w:val="20"/>
          <w:szCs w:val="20"/>
        </w:rPr>
        <w:t xml:space="preserve"> </w:t>
      </w:r>
      <w:r w:rsidR="00F766A2" w:rsidRPr="008051B3">
        <w:rPr>
          <w:rFonts w:ascii="Verdana" w:hAnsi="Verdana" w:cs="Tahoma"/>
          <w:sz w:val="20"/>
          <w:szCs w:val="20"/>
        </w:rPr>
        <w:t>dłuższego niż 3</w:t>
      </w:r>
      <w:r w:rsidR="00D0487B" w:rsidRPr="008051B3">
        <w:rPr>
          <w:rFonts w:ascii="Verdana" w:hAnsi="Verdana" w:cs="Tahoma"/>
          <w:sz w:val="20"/>
          <w:szCs w:val="20"/>
        </w:rPr>
        <w:t xml:space="preserve"> godziny</w:t>
      </w:r>
      <w:r w:rsidRPr="008051B3">
        <w:rPr>
          <w:rFonts w:ascii="Verdana" w:hAnsi="Verdana" w:cs="Tahoma"/>
          <w:sz w:val="20"/>
          <w:szCs w:val="20"/>
        </w:rPr>
        <w:t xml:space="preserve"> </w:t>
      </w:r>
      <w:r w:rsidR="00DB7C71" w:rsidRPr="008051B3">
        <w:rPr>
          <w:rFonts w:ascii="Verdana" w:hAnsi="Verdana" w:cs="Tahoma"/>
          <w:sz w:val="20"/>
          <w:szCs w:val="20"/>
        </w:rPr>
        <w:t>oraz niewpisanie czasu</w:t>
      </w:r>
      <w:r w:rsidRPr="008051B3">
        <w:rPr>
          <w:rFonts w:ascii="Verdana" w:hAnsi="Verdana" w:cs="Tahoma"/>
          <w:sz w:val="20"/>
          <w:szCs w:val="20"/>
        </w:rPr>
        <w:t xml:space="preserve"> spowoduje odrzucenie oferty.</w:t>
      </w:r>
    </w:p>
    <w:p w:rsidR="00714D8C" w:rsidRPr="00670766" w:rsidRDefault="00714D8C" w:rsidP="00B07531">
      <w:pPr>
        <w:pStyle w:val="Tekstpodstawowy21"/>
        <w:spacing w:before="0"/>
        <w:rPr>
          <w:rFonts w:ascii="Verdana" w:eastAsia="Verdana" w:hAnsi="Verdana"/>
          <w:b w:val="0"/>
          <w:bCs w:val="0"/>
          <w:iCs/>
          <w:sz w:val="20"/>
          <w:szCs w:val="20"/>
        </w:rPr>
      </w:pPr>
    </w:p>
    <w:p w:rsidR="00DB7C71" w:rsidRPr="008D71EF" w:rsidRDefault="00964428" w:rsidP="00DB7C71">
      <w:pPr>
        <w:pStyle w:val="Tekstpodstawowy32"/>
        <w:rPr>
          <w:rFonts w:ascii="Verdana" w:hAnsi="Verdana"/>
          <w:i w:val="0"/>
          <w:spacing w:val="-1"/>
          <w:sz w:val="20"/>
          <w:szCs w:val="20"/>
        </w:rPr>
      </w:pPr>
      <w:r w:rsidRPr="008D71EF">
        <w:rPr>
          <w:rFonts w:ascii="Verdana" w:hAnsi="Verdana"/>
          <w:i w:val="0"/>
          <w:spacing w:val="-1"/>
          <w:sz w:val="20"/>
          <w:szCs w:val="20"/>
        </w:rPr>
        <w:t xml:space="preserve">15.4 </w:t>
      </w:r>
      <w:r w:rsidR="00DB7C71" w:rsidRPr="008D71EF">
        <w:rPr>
          <w:rFonts w:ascii="Verdana" w:hAnsi="Verdana"/>
          <w:bCs/>
          <w:i w:val="0"/>
          <w:iCs w:val="0"/>
          <w:sz w:val="20"/>
          <w:szCs w:val="20"/>
        </w:rPr>
        <w:t xml:space="preserve">Kryterium </w:t>
      </w:r>
      <w:r w:rsidR="00DB7C71" w:rsidRPr="008D71EF">
        <w:rPr>
          <w:rFonts w:ascii="Verdana" w:hAnsi="Verdana"/>
          <w:bCs/>
          <w:i w:val="0"/>
          <w:sz w:val="20"/>
          <w:szCs w:val="20"/>
        </w:rPr>
        <w:t xml:space="preserve">– czas </w:t>
      </w:r>
      <w:r w:rsidR="00033D36" w:rsidRPr="008D71EF">
        <w:rPr>
          <w:rFonts w:ascii="Verdana" w:hAnsi="Verdana"/>
          <w:bCs/>
          <w:i w:val="0"/>
          <w:sz w:val="20"/>
          <w:szCs w:val="20"/>
        </w:rPr>
        <w:t xml:space="preserve">realizacji reklamacji </w:t>
      </w:r>
      <w:r w:rsidR="00DB7C71" w:rsidRPr="008D71EF">
        <w:rPr>
          <w:rFonts w:ascii="Verdana" w:hAnsi="Verdana"/>
          <w:bCs/>
          <w:i w:val="0"/>
          <w:sz w:val="20"/>
          <w:szCs w:val="20"/>
        </w:rPr>
        <w:t>(CR)– waga 20%</w:t>
      </w:r>
    </w:p>
    <w:p w:rsidR="00DB7C71" w:rsidRPr="008D71EF" w:rsidRDefault="00DB7C71" w:rsidP="00DB7C71">
      <w:pPr>
        <w:pStyle w:val="Tekstpodstawowy32"/>
        <w:rPr>
          <w:rFonts w:ascii="Verdana" w:hAnsi="Verdana"/>
          <w:i w:val="0"/>
          <w:spacing w:val="-1"/>
          <w:sz w:val="20"/>
          <w:szCs w:val="20"/>
        </w:rPr>
      </w:pPr>
      <w:r w:rsidRPr="008D71EF">
        <w:rPr>
          <w:rFonts w:ascii="Verdana" w:hAnsi="Verdana"/>
          <w:i w:val="0"/>
          <w:spacing w:val="-1"/>
          <w:sz w:val="20"/>
          <w:szCs w:val="20"/>
        </w:rPr>
        <w:t>Zamawiający przyzna punkty na podstawie poniższego wzoru:</w:t>
      </w:r>
    </w:p>
    <w:p w:rsidR="00DB7C71" w:rsidRDefault="00DB7C71" w:rsidP="00DB7C71">
      <w:pPr>
        <w:autoSpaceDE w:val="0"/>
        <w:autoSpaceDN w:val="0"/>
        <w:adjustRightInd w:val="0"/>
        <w:rPr>
          <w:rFonts w:ascii="Verdana" w:hAnsi="Verdana"/>
          <w:sz w:val="20"/>
          <w:szCs w:val="20"/>
        </w:rPr>
      </w:pPr>
    </w:p>
    <w:p w:rsidR="000D111B" w:rsidRPr="008D71EF" w:rsidRDefault="000D111B" w:rsidP="00DB7C71">
      <w:pPr>
        <w:autoSpaceDE w:val="0"/>
        <w:autoSpaceDN w:val="0"/>
        <w:adjustRightInd w:val="0"/>
        <w:rPr>
          <w:rFonts w:ascii="Verdana" w:hAnsi="Verdana"/>
          <w:sz w:val="20"/>
          <w:szCs w:val="20"/>
        </w:rPr>
      </w:pPr>
    </w:p>
    <w:p w:rsidR="00DB7C71" w:rsidRPr="008D71EF" w:rsidRDefault="00DB7C71" w:rsidP="00DB7C71">
      <w:pPr>
        <w:jc w:val="both"/>
        <w:rPr>
          <w:rFonts w:ascii="Verdana" w:hAnsi="Verdana" w:cs="Tahoma"/>
          <w:sz w:val="20"/>
          <w:szCs w:val="20"/>
        </w:rPr>
      </w:pPr>
      <w:r w:rsidRPr="008D71EF">
        <w:rPr>
          <w:rFonts w:ascii="Verdana" w:hAnsi="Verdana" w:cs="Tahoma"/>
          <w:spacing w:val="-1"/>
          <w:sz w:val="20"/>
          <w:szCs w:val="20"/>
        </w:rPr>
        <w:tab/>
      </w:r>
      <w:r w:rsidRPr="008D71EF">
        <w:rPr>
          <w:rFonts w:ascii="Verdana" w:hAnsi="Verdana" w:cs="Tahoma"/>
          <w:spacing w:val="-1"/>
          <w:sz w:val="20"/>
          <w:szCs w:val="20"/>
        </w:rPr>
        <w:tab/>
        <w:t xml:space="preserve">CR </w:t>
      </w:r>
      <w:r w:rsidRPr="008D71EF">
        <w:rPr>
          <w:rFonts w:ascii="Verdana" w:hAnsi="Verdana" w:cs="Tahoma"/>
          <w:spacing w:val="-1"/>
          <w:sz w:val="20"/>
          <w:szCs w:val="20"/>
          <w:vertAlign w:val="subscript"/>
        </w:rPr>
        <w:t>min</w:t>
      </w:r>
    </w:p>
    <w:p w:rsidR="00DB7C71" w:rsidRPr="008D71EF" w:rsidRDefault="00DB7C71" w:rsidP="00DB7C71">
      <w:pPr>
        <w:autoSpaceDE w:val="0"/>
        <w:autoSpaceDN w:val="0"/>
        <w:adjustRightInd w:val="0"/>
        <w:rPr>
          <w:rFonts w:ascii="Verdana" w:hAnsi="Verdana" w:cs="Tahoma"/>
          <w:sz w:val="20"/>
          <w:szCs w:val="20"/>
        </w:rPr>
      </w:pPr>
      <w:r w:rsidRPr="008D71EF">
        <w:rPr>
          <w:rFonts w:ascii="Verdana" w:hAnsi="Verdana" w:cs="Tahoma"/>
          <w:sz w:val="20"/>
          <w:szCs w:val="20"/>
        </w:rPr>
        <w:t>CR  = _________________________________x 20 pkt.</w:t>
      </w:r>
    </w:p>
    <w:p w:rsidR="00DB7C71" w:rsidRPr="008D71EF" w:rsidRDefault="00DB7C71" w:rsidP="00DB7C71">
      <w:pPr>
        <w:jc w:val="both"/>
        <w:rPr>
          <w:rFonts w:ascii="Verdana" w:hAnsi="Verdana" w:cs="Tahoma"/>
          <w:sz w:val="20"/>
          <w:szCs w:val="20"/>
          <w:vertAlign w:val="subscript"/>
        </w:rPr>
      </w:pPr>
      <w:r w:rsidRPr="008D71EF">
        <w:rPr>
          <w:rFonts w:ascii="Verdana" w:hAnsi="Verdana" w:cs="Tahoma"/>
          <w:sz w:val="20"/>
          <w:szCs w:val="20"/>
        </w:rPr>
        <w:tab/>
      </w:r>
      <w:r w:rsidRPr="008D71EF">
        <w:rPr>
          <w:rFonts w:ascii="Verdana" w:hAnsi="Verdana" w:cs="Tahoma"/>
          <w:sz w:val="20"/>
          <w:szCs w:val="20"/>
        </w:rPr>
        <w:tab/>
        <w:t xml:space="preserve">CR </w:t>
      </w:r>
      <w:r w:rsidRPr="008D71EF">
        <w:rPr>
          <w:rFonts w:ascii="Verdana" w:hAnsi="Verdana" w:cs="Tahoma"/>
          <w:sz w:val="20"/>
          <w:szCs w:val="20"/>
          <w:vertAlign w:val="subscript"/>
        </w:rPr>
        <w:t xml:space="preserve">o </w:t>
      </w:r>
    </w:p>
    <w:p w:rsidR="00DB7C71" w:rsidRPr="008D71EF" w:rsidRDefault="00DB7C71" w:rsidP="00DB7C71">
      <w:pPr>
        <w:autoSpaceDE w:val="0"/>
        <w:autoSpaceDN w:val="0"/>
        <w:adjustRightInd w:val="0"/>
        <w:rPr>
          <w:rFonts w:ascii="Verdana" w:hAnsi="Verdana" w:cs="Tahoma"/>
          <w:bCs/>
          <w:sz w:val="20"/>
          <w:szCs w:val="20"/>
        </w:rPr>
      </w:pPr>
      <w:r w:rsidRPr="008D71EF">
        <w:rPr>
          <w:rFonts w:ascii="Verdana" w:hAnsi="Verdana" w:cs="Tahoma"/>
          <w:spacing w:val="-1"/>
          <w:sz w:val="20"/>
          <w:szCs w:val="20"/>
        </w:rPr>
        <w:t xml:space="preserve">CR </w:t>
      </w:r>
      <w:r w:rsidRPr="008D71EF">
        <w:rPr>
          <w:rFonts w:ascii="Verdana" w:hAnsi="Verdana" w:cs="Tahoma"/>
          <w:spacing w:val="-1"/>
          <w:sz w:val="20"/>
          <w:szCs w:val="20"/>
          <w:vertAlign w:val="subscript"/>
        </w:rPr>
        <w:t xml:space="preserve">min- </w:t>
      </w:r>
      <w:r w:rsidRPr="008D71EF">
        <w:rPr>
          <w:rFonts w:ascii="Verdana" w:hAnsi="Verdana" w:cs="Tahoma"/>
          <w:bCs/>
          <w:sz w:val="20"/>
          <w:szCs w:val="20"/>
        </w:rPr>
        <w:t xml:space="preserve">minimalny </w:t>
      </w:r>
      <w:r w:rsidRPr="008D71EF">
        <w:rPr>
          <w:rFonts w:ascii="Verdana" w:hAnsi="Verdana"/>
          <w:bCs/>
          <w:sz w:val="20"/>
          <w:szCs w:val="20"/>
        </w:rPr>
        <w:t xml:space="preserve">czas </w:t>
      </w:r>
      <w:r w:rsidR="00033D36" w:rsidRPr="008D71EF">
        <w:rPr>
          <w:rFonts w:ascii="Verdana" w:hAnsi="Verdana"/>
          <w:bCs/>
          <w:sz w:val="20"/>
          <w:szCs w:val="20"/>
        </w:rPr>
        <w:t>realizacji reklamacji</w:t>
      </w:r>
    </w:p>
    <w:p w:rsidR="00DB7C71" w:rsidRPr="008D71EF" w:rsidRDefault="00DB7C71" w:rsidP="00DB7C71">
      <w:pPr>
        <w:jc w:val="both"/>
        <w:rPr>
          <w:rFonts w:ascii="Verdana" w:hAnsi="Verdana" w:cs="Tahoma"/>
          <w:bCs/>
          <w:sz w:val="20"/>
          <w:szCs w:val="20"/>
        </w:rPr>
      </w:pPr>
      <w:r w:rsidRPr="008D71EF">
        <w:rPr>
          <w:rFonts w:ascii="Verdana" w:hAnsi="Verdana" w:cs="Tahoma"/>
          <w:sz w:val="20"/>
          <w:szCs w:val="20"/>
        </w:rPr>
        <w:t xml:space="preserve">CR </w:t>
      </w:r>
      <w:r w:rsidRPr="008D71EF">
        <w:rPr>
          <w:rFonts w:ascii="Verdana" w:hAnsi="Verdana" w:cs="Tahoma"/>
          <w:sz w:val="20"/>
          <w:szCs w:val="20"/>
          <w:vertAlign w:val="subscript"/>
        </w:rPr>
        <w:t xml:space="preserve">o - </w:t>
      </w:r>
      <w:r w:rsidRPr="008D71EF">
        <w:rPr>
          <w:rFonts w:ascii="Verdana" w:hAnsi="Verdana"/>
          <w:bCs/>
          <w:sz w:val="20"/>
          <w:szCs w:val="20"/>
        </w:rPr>
        <w:t xml:space="preserve">czas </w:t>
      </w:r>
      <w:r w:rsidR="00033D36" w:rsidRPr="008D71EF">
        <w:rPr>
          <w:rFonts w:ascii="Verdana" w:hAnsi="Verdana"/>
          <w:bCs/>
          <w:sz w:val="20"/>
          <w:szCs w:val="20"/>
        </w:rPr>
        <w:t xml:space="preserve">realizacji reklamacji </w:t>
      </w:r>
      <w:r w:rsidRPr="008D71EF">
        <w:rPr>
          <w:rFonts w:ascii="Verdana" w:hAnsi="Verdana" w:cs="Tahoma"/>
          <w:bCs/>
          <w:sz w:val="20"/>
          <w:szCs w:val="20"/>
        </w:rPr>
        <w:t>oferty badanej.</w:t>
      </w:r>
    </w:p>
    <w:p w:rsidR="004D4735" w:rsidRPr="008D71EF" w:rsidRDefault="004D4735" w:rsidP="00DB7C71">
      <w:pPr>
        <w:jc w:val="both"/>
        <w:rPr>
          <w:rFonts w:ascii="Verdana" w:hAnsi="Verdana"/>
          <w:bCs/>
          <w:sz w:val="20"/>
          <w:szCs w:val="20"/>
        </w:rPr>
      </w:pPr>
    </w:p>
    <w:p w:rsidR="00DB7C71" w:rsidRPr="008D71EF" w:rsidRDefault="004D4735" w:rsidP="00DB7C71">
      <w:pPr>
        <w:jc w:val="both"/>
        <w:rPr>
          <w:rFonts w:ascii="Verdana" w:hAnsi="Verdana" w:cs="Tahoma"/>
          <w:sz w:val="20"/>
          <w:szCs w:val="20"/>
        </w:rPr>
      </w:pPr>
      <w:r w:rsidRPr="008D71EF">
        <w:rPr>
          <w:rFonts w:ascii="Verdana" w:hAnsi="Verdana"/>
          <w:bCs/>
          <w:sz w:val="20"/>
          <w:szCs w:val="20"/>
        </w:rPr>
        <w:t xml:space="preserve">czas reakcji na reklamację, </w:t>
      </w:r>
    </w:p>
    <w:p w:rsidR="00DB7C71" w:rsidRPr="001878C7" w:rsidRDefault="00DB7C71" w:rsidP="00DB7C71">
      <w:pPr>
        <w:jc w:val="both"/>
        <w:rPr>
          <w:rFonts w:ascii="Verdana" w:hAnsi="Verdana" w:cs="Tahoma"/>
          <w:b/>
          <w:color w:val="0070C0"/>
          <w:sz w:val="20"/>
          <w:szCs w:val="20"/>
        </w:rPr>
      </w:pPr>
      <w:r w:rsidRPr="008D71EF">
        <w:rPr>
          <w:rFonts w:ascii="Verdana" w:hAnsi="Verdana" w:cs="Tahoma"/>
          <w:sz w:val="20"/>
          <w:szCs w:val="20"/>
        </w:rPr>
        <w:t>Wykonawca podaje</w:t>
      </w:r>
      <w:r w:rsidR="008D71EF" w:rsidRPr="008D71EF">
        <w:rPr>
          <w:rFonts w:ascii="Verdana" w:hAnsi="Verdana" w:cs="Tahoma"/>
          <w:sz w:val="20"/>
          <w:szCs w:val="20"/>
        </w:rPr>
        <w:t xml:space="preserve"> w dniach</w:t>
      </w:r>
      <w:r w:rsidRPr="008D71EF">
        <w:rPr>
          <w:rFonts w:ascii="Verdana" w:hAnsi="Verdana" w:cs="Tahoma"/>
          <w:sz w:val="20"/>
          <w:szCs w:val="20"/>
        </w:rPr>
        <w:t xml:space="preserve"> </w:t>
      </w:r>
      <w:r w:rsidRPr="008D71EF">
        <w:rPr>
          <w:rFonts w:ascii="Verdana" w:hAnsi="Verdana"/>
          <w:bCs/>
          <w:sz w:val="20"/>
          <w:szCs w:val="20"/>
        </w:rPr>
        <w:t xml:space="preserve">czas </w:t>
      </w:r>
      <w:r w:rsidR="00033D36" w:rsidRPr="008D71EF">
        <w:rPr>
          <w:rFonts w:ascii="Verdana" w:hAnsi="Verdana"/>
          <w:bCs/>
          <w:sz w:val="20"/>
          <w:szCs w:val="20"/>
        </w:rPr>
        <w:t xml:space="preserve">realizacji reklamacji </w:t>
      </w:r>
      <w:r w:rsidR="004D4735" w:rsidRPr="008D71EF">
        <w:rPr>
          <w:rFonts w:ascii="Verdana" w:hAnsi="Verdana"/>
          <w:bCs/>
          <w:sz w:val="20"/>
          <w:szCs w:val="20"/>
        </w:rPr>
        <w:t>w zakresie niedostatecznej jakości prania i prasowania</w:t>
      </w:r>
      <w:r w:rsidRPr="008D71EF">
        <w:rPr>
          <w:rFonts w:ascii="Verdana" w:hAnsi="Verdana" w:cs="Tahoma"/>
          <w:sz w:val="20"/>
          <w:szCs w:val="20"/>
        </w:rPr>
        <w:t xml:space="preserve">: </w:t>
      </w:r>
      <w:r w:rsidR="001878C7" w:rsidRPr="00E14BB2">
        <w:rPr>
          <w:rFonts w:ascii="Verdana" w:hAnsi="Verdana" w:cs="Tahoma"/>
          <w:sz w:val="20"/>
          <w:szCs w:val="20"/>
        </w:rPr>
        <w:t>3 dni, 2 dni albo 1 dzień</w:t>
      </w:r>
      <w:r w:rsidR="001878C7">
        <w:rPr>
          <w:rFonts w:ascii="Verdana" w:hAnsi="Verdana" w:cs="Tahoma"/>
          <w:b/>
          <w:color w:val="0070C0"/>
          <w:sz w:val="20"/>
          <w:szCs w:val="20"/>
        </w:rPr>
        <w:t xml:space="preserve"> </w:t>
      </w:r>
    </w:p>
    <w:p w:rsidR="00DB7C71" w:rsidRPr="008D71EF" w:rsidRDefault="00DB7C71" w:rsidP="00DB7C71">
      <w:pPr>
        <w:jc w:val="both"/>
        <w:rPr>
          <w:rFonts w:ascii="Verdana" w:hAnsi="Verdana" w:cs="Tahoma"/>
          <w:sz w:val="20"/>
          <w:szCs w:val="20"/>
        </w:rPr>
      </w:pPr>
      <w:r w:rsidRPr="008D71EF">
        <w:rPr>
          <w:rFonts w:ascii="Verdana" w:hAnsi="Verdana" w:cs="Tahoma"/>
          <w:sz w:val="20"/>
          <w:szCs w:val="20"/>
        </w:rPr>
        <w:lastRenderedPageBreak/>
        <w:t xml:space="preserve">Zaoferowanie </w:t>
      </w:r>
      <w:r w:rsidRPr="008D71EF">
        <w:rPr>
          <w:rFonts w:ascii="Verdana" w:hAnsi="Verdana"/>
          <w:bCs/>
          <w:sz w:val="20"/>
          <w:szCs w:val="20"/>
        </w:rPr>
        <w:t xml:space="preserve">czas </w:t>
      </w:r>
      <w:r w:rsidR="008D71EF" w:rsidRPr="008D71EF">
        <w:rPr>
          <w:rFonts w:ascii="Verdana" w:hAnsi="Verdana"/>
          <w:bCs/>
          <w:sz w:val="20"/>
          <w:szCs w:val="20"/>
        </w:rPr>
        <w:t xml:space="preserve">realizacji reklamacji </w:t>
      </w:r>
      <w:r w:rsidRPr="008D71EF">
        <w:rPr>
          <w:rFonts w:ascii="Verdana" w:hAnsi="Verdana" w:cs="Tahoma"/>
          <w:sz w:val="20"/>
          <w:szCs w:val="20"/>
        </w:rPr>
        <w:t xml:space="preserve">dłuższego niż </w:t>
      </w:r>
      <w:r w:rsidR="00A34579" w:rsidRPr="008D71EF">
        <w:rPr>
          <w:rFonts w:ascii="Verdana" w:hAnsi="Verdana" w:cs="Tahoma"/>
          <w:sz w:val="20"/>
          <w:szCs w:val="20"/>
        </w:rPr>
        <w:t>3 dni</w:t>
      </w:r>
      <w:r w:rsidRPr="008D71EF">
        <w:rPr>
          <w:rFonts w:ascii="Verdana" w:hAnsi="Verdana" w:cs="Tahoma"/>
          <w:sz w:val="20"/>
          <w:szCs w:val="20"/>
        </w:rPr>
        <w:t xml:space="preserve"> oraz niewpisanie czasu spowoduje odrzucenie oferty.</w:t>
      </w:r>
    </w:p>
    <w:p w:rsidR="00B07531" w:rsidRPr="00A34579" w:rsidRDefault="00B07531" w:rsidP="00DB7C71">
      <w:pPr>
        <w:pStyle w:val="Tekstpodstawowy32"/>
        <w:rPr>
          <w:rFonts w:ascii="Verdana" w:hAnsi="Verdana"/>
          <w:sz w:val="20"/>
          <w:szCs w:val="20"/>
        </w:rPr>
      </w:pPr>
    </w:p>
    <w:p w:rsidR="00B07531" w:rsidRPr="00A34579" w:rsidRDefault="00964428" w:rsidP="00B07531">
      <w:pPr>
        <w:pStyle w:val="Tekstpodstawowy21"/>
        <w:spacing w:before="0"/>
        <w:rPr>
          <w:rFonts w:ascii="Verdana" w:hAnsi="Verdana"/>
          <w:b w:val="0"/>
          <w:bCs w:val="0"/>
          <w:sz w:val="20"/>
          <w:szCs w:val="20"/>
        </w:rPr>
      </w:pPr>
      <w:r w:rsidRPr="00A34579">
        <w:rPr>
          <w:rFonts w:ascii="Verdana" w:hAnsi="Verdana"/>
          <w:b w:val="0"/>
          <w:bCs w:val="0"/>
          <w:sz w:val="20"/>
          <w:szCs w:val="20"/>
        </w:rPr>
        <w:t>15.5</w:t>
      </w:r>
      <w:r w:rsidR="00B07531" w:rsidRPr="00A34579">
        <w:rPr>
          <w:rFonts w:ascii="Verdana" w:hAnsi="Verdana"/>
          <w:b w:val="0"/>
          <w:bCs w:val="0"/>
          <w:sz w:val="20"/>
          <w:szCs w:val="20"/>
        </w:rPr>
        <w:t>. Zamawiający dokona wyboru oferty tego z Wykonawców, która uzyska w wyniku oceny najwyższa liczbę punktów. Przyznanie punków poszczególnym ofertom odbędzie się w oparciu o następujący wzór:</w:t>
      </w:r>
    </w:p>
    <w:p w:rsidR="00B07531" w:rsidRPr="00670766" w:rsidRDefault="00B07531" w:rsidP="00B07531">
      <w:pPr>
        <w:pStyle w:val="Tekstpodstawowy21"/>
        <w:spacing w:before="0"/>
        <w:rPr>
          <w:rFonts w:ascii="Verdana" w:hAnsi="Verdana"/>
          <w:b w:val="0"/>
          <w:bCs w:val="0"/>
          <w:sz w:val="20"/>
          <w:szCs w:val="20"/>
        </w:rPr>
      </w:pPr>
    </w:p>
    <w:p w:rsidR="00B07531" w:rsidRPr="00A34579" w:rsidRDefault="00B07531" w:rsidP="00B07531">
      <w:pPr>
        <w:pStyle w:val="Tekstpodstawowy21"/>
        <w:spacing w:before="0"/>
        <w:jc w:val="center"/>
        <w:rPr>
          <w:rFonts w:ascii="Verdana" w:hAnsi="Verdana"/>
          <w:b w:val="0"/>
          <w:bCs w:val="0"/>
          <w:iCs/>
          <w:sz w:val="20"/>
        </w:rPr>
      </w:pPr>
      <w:r w:rsidRPr="00A34579">
        <w:rPr>
          <w:rFonts w:ascii="Verdana" w:hAnsi="Verdana"/>
          <w:b w:val="0"/>
          <w:sz w:val="20"/>
          <w:szCs w:val="20"/>
        </w:rPr>
        <w:t>Ocena oferty = C+</w:t>
      </w:r>
      <w:r w:rsidR="000D7693" w:rsidRPr="00A34579">
        <w:rPr>
          <w:rFonts w:ascii="Verdana" w:hAnsi="Verdana"/>
          <w:b w:val="0"/>
          <w:sz w:val="20"/>
          <w:szCs w:val="20"/>
        </w:rPr>
        <w:t>CZ+CR</w:t>
      </w:r>
    </w:p>
    <w:p w:rsidR="00B07531" w:rsidRPr="00A34579" w:rsidRDefault="00B07531">
      <w:pPr>
        <w:pStyle w:val="Tekstpodstawowy"/>
        <w:jc w:val="both"/>
        <w:rPr>
          <w:rFonts w:ascii="Verdana" w:hAnsi="Verdana" w:cs="Verdana"/>
          <w:spacing w:val="4"/>
          <w:sz w:val="20"/>
        </w:rPr>
      </w:pPr>
    </w:p>
    <w:p w:rsidR="00A7348A" w:rsidRPr="00A34579" w:rsidRDefault="00A7348A" w:rsidP="0031417B">
      <w:pPr>
        <w:numPr>
          <w:ilvl w:val="0"/>
          <w:numId w:val="5"/>
        </w:numPr>
        <w:rPr>
          <w:rFonts w:ascii="Verdana" w:eastAsia="Verdana" w:hAnsi="Verdana"/>
          <w:spacing w:val="2"/>
          <w:position w:val="2"/>
          <w:sz w:val="20"/>
        </w:rPr>
      </w:pPr>
      <w:r w:rsidRPr="00A34579">
        <w:rPr>
          <w:rFonts w:ascii="Verdana" w:hAnsi="Verdana"/>
          <w:spacing w:val="2"/>
          <w:position w:val="2"/>
          <w:sz w:val="20"/>
        </w:rPr>
        <w:t>INFORMACJE</w:t>
      </w:r>
      <w:r w:rsidRPr="00A34579">
        <w:rPr>
          <w:rFonts w:ascii="Verdana" w:eastAsia="Verdana" w:hAnsi="Verdana"/>
          <w:spacing w:val="2"/>
          <w:position w:val="2"/>
          <w:sz w:val="20"/>
        </w:rPr>
        <w:t xml:space="preserve"> </w:t>
      </w:r>
      <w:r w:rsidRPr="00A34579">
        <w:rPr>
          <w:rFonts w:ascii="Verdana" w:hAnsi="Verdana"/>
          <w:spacing w:val="2"/>
          <w:position w:val="2"/>
          <w:sz w:val="20"/>
        </w:rPr>
        <w:t>O</w:t>
      </w:r>
      <w:r w:rsidRPr="00A34579">
        <w:rPr>
          <w:rFonts w:ascii="Verdana" w:eastAsia="Verdana" w:hAnsi="Verdana"/>
          <w:spacing w:val="2"/>
          <w:position w:val="2"/>
          <w:sz w:val="20"/>
        </w:rPr>
        <w:t xml:space="preserve"> </w:t>
      </w:r>
      <w:r w:rsidRPr="00A34579">
        <w:rPr>
          <w:rFonts w:ascii="Verdana" w:hAnsi="Verdana"/>
          <w:spacing w:val="2"/>
          <w:position w:val="2"/>
          <w:sz w:val="20"/>
        </w:rPr>
        <w:t>FORMALNOŚCIACH,</w:t>
      </w:r>
      <w:r w:rsidRPr="00A34579">
        <w:rPr>
          <w:rFonts w:ascii="Verdana" w:eastAsia="Verdana" w:hAnsi="Verdana"/>
          <w:spacing w:val="2"/>
          <w:position w:val="2"/>
          <w:sz w:val="20"/>
        </w:rPr>
        <w:t xml:space="preserve"> </w:t>
      </w:r>
      <w:r w:rsidRPr="00A34579">
        <w:rPr>
          <w:rFonts w:ascii="Verdana" w:hAnsi="Verdana"/>
          <w:spacing w:val="2"/>
          <w:position w:val="2"/>
          <w:sz w:val="20"/>
        </w:rPr>
        <w:t>JAKICH</w:t>
      </w:r>
      <w:r w:rsidRPr="00A34579">
        <w:rPr>
          <w:rFonts w:ascii="Verdana" w:eastAsia="Verdana" w:hAnsi="Verdana"/>
          <w:spacing w:val="2"/>
          <w:position w:val="2"/>
          <w:sz w:val="20"/>
        </w:rPr>
        <w:t xml:space="preserve"> </w:t>
      </w:r>
      <w:r w:rsidRPr="00A34579">
        <w:rPr>
          <w:rFonts w:ascii="Verdana" w:hAnsi="Verdana"/>
          <w:spacing w:val="2"/>
          <w:position w:val="2"/>
          <w:sz w:val="20"/>
        </w:rPr>
        <w:t>NALEŻY</w:t>
      </w:r>
      <w:r w:rsidRPr="00A34579">
        <w:rPr>
          <w:rFonts w:ascii="Verdana" w:eastAsia="Verdana" w:hAnsi="Verdana"/>
          <w:spacing w:val="2"/>
          <w:position w:val="2"/>
          <w:sz w:val="20"/>
        </w:rPr>
        <w:t xml:space="preserve"> </w:t>
      </w:r>
      <w:r w:rsidRPr="00A34579">
        <w:rPr>
          <w:rFonts w:ascii="Verdana" w:hAnsi="Verdana"/>
          <w:spacing w:val="2"/>
          <w:position w:val="2"/>
          <w:sz w:val="20"/>
        </w:rPr>
        <w:t>DOPEŁNIĆ</w:t>
      </w:r>
      <w:r w:rsidRPr="00A34579">
        <w:rPr>
          <w:rFonts w:ascii="Verdana" w:eastAsia="Verdana" w:hAnsi="Verdana"/>
          <w:spacing w:val="2"/>
          <w:position w:val="2"/>
          <w:sz w:val="20"/>
        </w:rPr>
        <w:t xml:space="preserve"> </w:t>
      </w:r>
      <w:r w:rsidRPr="00A34579">
        <w:rPr>
          <w:rFonts w:ascii="Verdana" w:hAnsi="Verdana"/>
          <w:spacing w:val="2"/>
          <w:position w:val="2"/>
          <w:sz w:val="20"/>
        </w:rPr>
        <w:t>PO</w:t>
      </w:r>
      <w:r w:rsidRPr="00A34579">
        <w:rPr>
          <w:rFonts w:ascii="Verdana" w:eastAsia="Verdana" w:hAnsi="Verdana"/>
          <w:spacing w:val="2"/>
          <w:position w:val="2"/>
          <w:sz w:val="20"/>
        </w:rPr>
        <w:t xml:space="preserve">    </w:t>
      </w:r>
    </w:p>
    <w:p w:rsidR="00C2378A" w:rsidRPr="00670766" w:rsidRDefault="00A7348A" w:rsidP="00F43B13">
      <w:pPr>
        <w:rPr>
          <w:rFonts w:ascii="Verdana" w:hAnsi="Verdana"/>
          <w:sz w:val="20"/>
        </w:rPr>
      </w:pPr>
      <w:r w:rsidRPr="00A34579">
        <w:rPr>
          <w:rFonts w:ascii="Verdana" w:eastAsia="Verdana" w:hAnsi="Verdana"/>
          <w:spacing w:val="2"/>
          <w:position w:val="2"/>
          <w:sz w:val="20"/>
        </w:rPr>
        <w:t xml:space="preserve">          </w:t>
      </w:r>
      <w:r w:rsidRPr="00A34579">
        <w:rPr>
          <w:rFonts w:ascii="Verdana" w:hAnsi="Verdana"/>
          <w:spacing w:val="2"/>
          <w:position w:val="2"/>
          <w:sz w:val="20"/>
        </w:rPr>
        <w:t>WYBORZE</w:t>
      </w:r>
      <w:r w:rsidRPr="00A34579">
        <w:rPr>
          <w:rFonts w:ascii="Verdana" w:eastAsia="Verdana" w:hAnsi="Verdana"/>
          <w:spacing w:val="2"/>
          <w:position w:val="2"/>
          <w:sz w:val="20"/>
        </w:rPr>
        <w:t xml:space="preserve"> </w:t>
      </w:r>
      <w:r w:rsidRPr="00A34579">
        <w:rPr>
          <w:rFonts w:ascii="Verdana" w:hAnsi="Verdana"/>
          <w:spacing w:val="2"/>
          <w:position w:val="2"/>
          <w:sz w:val="20"/>
        </w:rPr>
        <w:t>OFERTY</w:t>
      </w:r>
      <w:r w:rsidRPr="00A34579">
        <w:rPr>
          <w:rFonts w:ascii="Verdana" w:eastAsia="Verdana" w:hAnsi="Verdana"/>
          <w:spacing w:val="2"/>
          <w:position w:val="2"/>
          <w:sz w:val="20"/>
        </w:rPr>
        <w:t xml:space="preserve"> </w:t>
      </w:r>
      <w:r w:rsidRPr="00A34579">
        <w:rPr>
          <w:rFonts w:ascii="Verdana" w:hAnsi="Verdana"/>
          <w:spacing w:val="2"/>
          <w:position w:val="2"/>
          <w:sz w:val="20"/>
        </w:rPr>
        <w:t>W</w:t>
      </w:r>
      <w:r w:rsidRPr="00A34579">
        <w:rPr>
          <w:rFonts w:ascii="Verdana" w:eastAsia="Verdana" w:hAnsi="Verdana"/>
          <w:spacing w:val="2"/>
          <w:position w:val="2"/>
          <w:sz w:val="20"/>
        </w:rPr>
        <w:t xml:space="preserve"> </w:t>
      </w:r>
      <w:r w:rsidRPr="00A34579">
        <w:rPr>
          <w:rFonts w:ascii="Verdana" w:hAnsi="Verdana"/>
          <w:spacing w:val="2"/>
          <w:position w:val="2"/>
          <w:sz w:val="20"/>
        </w:rPr>
        <w:t>CELU</w:t>
      </w:r>
      <w:r w:rsidRPr="00A34579">
        <w:rPr>
          <w:rFonts w:ascii="Verdana" w:eastAsia="Verdana" w:hAnsi="Verdana"/>
          <w:spacing w:val="2"/>
          <w:position w:val="2"/>
          <w:sz w:val="20"/>
        </w:rPr>
        <w:t xml:space="preserve"> </w:t>
      </w:r>
      <w:r w:rsidRPr="00A34579">
        <w:rPr>
          <w:rFonts w:ascii="Verdana" w:hAnsi="Verdana"/>
          <w:spacing w:val="2"/>
          <w:position w:val="2"/>
          <w:sz w:val="20"/>
        </w:rPr>
        <w:t>ZAWARCIA</w:t>
      </w:r>
      <w:r w:rsidRPr="00A34579">
        <w:rPr>
          <w:rFonts w:ascii="Verdana" w:eastAsia="Verdana" w:hAnsi="Verdana"/>
          <w:spacing w:val="2"/>
          <w:position w:val="2"/>
          <w:sz w:val="20"/>
        </w:rPr>
        <w:t xml:space="preserve"> </w:t>
      </w:r>
      <w:r w:rsidRPr="00A34579">
        <w:rPr>
          <w:rFonts w:ascii="Verdana" w:hAnsi="Verdana"/>
          <w:spacing w:val="2"/>
          <w:position w:val="2"/>
          <w:sz w:val="20"/>
        </w:rPr>
        <w:t>UMOWY.</w:t>
      </w:r>
    </w:p>
    <w:p w:rsidR="00C2378A" w:rsidRPr="00A34579" w:rsidRDefault="00C2378A" w:rsidP="00C2378A">
      <w:pPr>
        <w:spacing w:before="120"/>
        <w:jc w:val="both"/>
        <w:rPr>
          <w:rFonts w:ascii="Verdana" w:hAnsi="Verdana"/>
          <w:sz w:val="20"/>
        </w:rPr>
      </w:pPr>
      <w:r w:rsidRPr="00670766">
        <w:rPr>
          <w:rFonts w:ascii="Verdana" w:hAnsi="Verdana"/>
          <w:sz w:val="20"/>
        </w:rPr>
        <w:t>16.1.</w:t>
      </w:r>
      <w:r w:rsidRPr="00670766">
        <w:rPr>
          <w:rFonts w:ascii="Verdana" w:hAnsi="Verdana"/>
          <w:sz w:val="20"/>
        </w:rPr>
        <w:tab/>
        <w:t>Wykonawca,</w:t>
      </w:r>
      <w:r w:rsidRPr="00670766">
        <w:rPr>
          <w:rFonts w:ascii="Verdana" w:eastAsia="Verdana" w:hAnsi="Verdana"/>
          <w:sz w:val="20"/>
        </w:rPr>
        <w:t xml:space="preserve"> </w:t>
      </w:r>
      <w:r w:rsidRPr="00670766">
        <w:rPr>
          <w:rFonts w:ascii="Verdana" w:hAnsi="Verdana"/>
          <w:sz w:val="20"/>
        </w:rPr>
        <w:t>którego</w:t>
      </w:r>
      <w:r w:rsidRPr="00670766">
        <w:rPr>
          <w:rFonts w:ascii="Verdana" w:eastAsia="Verdana" w:hAnsi="Verdana"/>
          <w:sz w:val="20"/>
        </w:rPr>
        <w:t xml:space="preserve"> </w:t>
      </w:r>
      <w:r w:rsidRPr="00670766">
        <w:rPr>
          <w:rFonts w:ascii="Verdana" w:hAnsi="Verdana"/>
          <w:sz w:val="20"/>
        </w:rPr>
        <w:t>oferta</w:t>
      </w:r>
      <w:r w:rsidRPr="00670766">
        <w:rPr>
          <w:rFonts w:ascii="Verdana" w:eastAsia="Verdana" w:hAnsi="Verdana"/>
          <w:sz w:val="20"/>
        </w:rPr>
        <w:t xml:space="preserve"> </w:t>
      </w:r>
      <w:r w:rsidRPr="00670766">
        <w:rPr>
          <w:rFonts w:ascii="Verdana" w:hAnsi="Verdana"/>
          <w:sz w:val="20"/>
        </w:rPr>
        <w:t>zostanie</w:t>
      </w:r>
      <w:r w:rsidRPr="00670766">
        <w:rPr>
          <w:rFonts w:ascii="Verdana" w:eastAsia="Verdana" w:hAnsi="Verdana"/>
          <w:sz w:val="20"/>
        </w:rPr>
        <w:t xml:space="preserve"> </w:t>
      </w:r>
      <w:r w:rsidRPr="00670766">
        <w:rPr>
          <w:rFonts w:ascii="Verdana" w:hAnsi="Verdana"/>
          <w:sz w:val="20"/>
        </w:rPr>
        <w:t>uznana</w:t>
      </w:r>
      <w:r w:rsidRPr="00670766">
        <w:rPr>
          <w:rFonts w:ascii="Verdana" w:eastAsia="Verdana" w:hAnsi="Verdana"/>
          <w:sz w:val="20"/>
        </w:rPr>
        <w:t xml:space="preserve"> </w:t>
      </w:r>
      <w:r w:rsidRPr="00670766">
        <w:rPr>
          <w:rFonts w:ascii="Verdana" w:hAnsi="Verdana"/>
          <w:sz w:val="20"/>
        </w:rPr>
        <w:t>za</w:t>
      </w:r>
      <w:r w:rsidRPr="00670766">
        <w:rPr>
          <w:rFonts w:ascii="Verdana" w:eastAsia="Verdana" w:hAnsi="Verdana"/>
          <w:sz w:val="20"/>
        </w:rPr>
        <w:t xml:space="preserve"> </w:t>
      </w:r>
      <w:r w:rsidRPr="00670766">
        <w:rPr>
          <w:rFonts w:ascii="Verdana" w:hAnsi="Verdana"/>
          <w:sz w:val="20"/>
        </w:rPr>
        <w:t>najkorzystniejszą,</w:t>
      </w:r>
      <w:r w:rsidRPr="00670766">
        <w:rPr>
          <w:rFonts w:ascii="Verdana" w:eastAsia="Verdana" w:hAnsi="Verdana"/>
          <w:sz w:val="20"/>
        </w:rPr>
        <w:t xml:space="preserve"> </w:t>
      </w:r>
      <w:r w:rsidRPr="00670766">
        <w:rPr>
          <w:rFonts w:ascii="Verdana" w:hAnsi="Verdana"/>
          <w:sz w:val="20"/>
        </w:rPr>
        <w:t>zobowiązany</w:t>
      </w:r>
      <w:r w:rsidRPr="00670766">
        <w:rPr>
          <w:rFonts w:ascii="Verdana" w:eastAsia="Verdana" w:hAnsi="Verdana"/>
          <w:sz w:val="20"/>
        </w:rPr>
        <w:t xml:space="preserve"> </w:t>
      </w:r>
      <w:r w:rsidRPr="004B6A02">
        <w:rPr>
          <w:rFonts w:ascii="Verdana" w:hAnsi="Verdana"/>
          <w:sz w:val="20"/>
        </w:rPr>
        <w:t>będzie,</w:t>
      </w:r>
      <w:r w:rsidRPr="004B6A02">
        <w:rPr>
          <w:rFonts w:ascii="Verdana" w:eastAsia="Verdana" w:hAnsi="Verdana"/>
          <w:sz w:val="20"/>
        </w:rPr>
        <w:t xml:space="preserve"> </w:t>
      </w:r>
      <w:r w:rsidRPr="00A34579">
        <w:rPr>
          <w:rFonts w:ascii="Verdana" w:eastAsia="Verdana" w:hAnsi="Verdana"/>
          <w:sz w:val="20"/>
        </w:rPr>
        <w:t xml:space="preserve"> </w:t>
      </w:r>
      <w:r w:rsidRPr="00A34579">
        <w:rPr>
          <w:rFonts w:ascii="Verdana" w:hAnsi="Verdana"/>
          <w:sz w:val="20"/>
        </w:rPr>
        <w:t>przed</w:t>
      </w:r>
      <w:r w:rsidRPr="00A34579">
        <w:rPr>
          <w:rFonts w:ascii="Verdana" w:eastAsia="Verdana" w:hAnsi="Verdana"/>
          <w:sz w:val="20"/>
        </w:rPr>
        <w:t xml:space="preserve"> </w:t>
      </w:r>
      <w:r w:rsidRPr="00A34579">
        <w:rPr>
          <w:rFonts w:ascii="Verdana" w:hAnsi="Verdana"/>
          <w:sz w:val="20"/>
        </w:rPr>
        <w:t>podpisaniem</w:t>
      </w:r>
      <w:r w:rsidRPr="00A34579">
        <w:rPr>
          <w:rFonts w:ascii="Verdana" w:eastAsia="Verdana" w:hAnsi="Verdana"/>
          <w:sz w:val="20"/>
        </w:rPr>
        <w:t xml:space="preserve"> </w:t>
      </w:r>
      <w:r w:rsidRPr="00A34579">
        <w:rPr>
          <w:rFonts w:ascii="Verdana" w:hAnsi="Verdana"/>
          <w:sz w:val="20"/>
        </w:rPr>
        <w:t>umowy,</w:t>
      </w:r>
      <w:r w:rsidRPr="00A34579">
        <w:rPr>
          <w:rFonts w:ascii="Verdana" w:eastAsia="Verdana" w:hAnsi="Verdana"/>
          <w:sz w:val="20"/>
        </w:rPr>
        <w:t xml:space="preserve"> </w:t>
      </w:r>
      <w:r w:rsidRPr="00A34579">
        <w:rPr>
          <w:rFonts w:ascii="Verdana" w:hAnsi="Verdana"/>
          <w:sz w:val="20"/>
        </w:rPr>
        <w:t>przedłożyć</w:t>
      </w:r>
      <w:r w:rsidRPr="00A34579">
        <w:rPr>
          <w:rFonts w:ascii="Verdana" w:eastAsia="Verdana" w:hAnsi="Verdana"/>
          <w:sz w:val="20"/>
        </w:rPr>
        <w:t xml:space="preserve"> </w:t>
      </w:r>
      <w:r w:rsidRPr="00A34579">
        <w:rPr>
          <w:rFonts w:ascii="Verdana" w:hAnsi="Verdana"/>
          <w:sz w:val="20"/>
        </w:rPr>
        <w:t>Zamawiającemu:</w:t>
      </w:r>
    </w:p>
    <w:p w:rsidR="00A76E63" w:rsidRPr="00A34579" w:rsidRDefault="00A76E63" w:rsidP="00A76E63">
      <w:pPr>
        <w:pStyle w:val="Tekstpodstawowy3"/>
        <w:numPr>
          <w:ilvl w:val="0"/>
          <w:numId w:val="37"/>
        </w:numPr>
        <w:suppressAutoHyphens w:val="0"/>
        <w:spacing w:after="0" w:line="120" w:lineRule="atLeast"/>
        <w:rPr>
          <w:rFonts w:ascii="Verdana" w:hAnsi="Verdana"/>
          <w:sz w:val="20"/>
          <w:szCs w:val="20"/>
        </w:rPr>
      </w:pPr>
      <w:r w:rsidRPr="00A34579">
        <w:rPr>
          <w:rFonts w:ascii="Verdana" w:hAnsi="Verdana"/>
          <w:sz w:val="20"/>
          <w:szCs w:val="20"/>
        </w:rPr>
        <w:t>Harmonogram transportów</w:t>
      </w:r>
    </w:p>
    <w:p w:rsidR="00A76E63" w:rsidRPr="00A34579" w:rsidRDefault="00A76E63" w:rsidP="00A76E63">
      <w:pPr>
        <w:pStyle w:val="Tekstpodstawowy3"/>
        <w:numPr>
          <w:ilvl w:val="0"/>
          <w:numId w:val="37"/>
        </w:numPr>
        <w:suppressAutoHyphens w:val="0"/>
        <w:spacing w:after="0" w:line="120" w:lineRule="atLeast"/>
        <w:rPr>
          <w:rFonts w:ascii="Verdana" w:hAnsi="Verdana"/>
          <w:sz w:val="20"/>
          <w:szCs w:val="20"/>
        </w:rPr>
      </w:pPr>
      <w:r w:rsidRPr="00A34579">
        <w:rPr>
          <w:rFonts w:ascii="Verdana" w:hAnsi="Verdana"/>
          <w:sz w:val="20"/>
          <w:szCs w:val="20"/>
        </w:rPr>
        <w:t>Szczegółowe procedury i technologie prania</w:t>
      </w:r>
    </w:p>
    <w:p w:rsidR="00A76E63" w:rsidRPr="00A34579" w:rsidRDefault="00A76E63" w:rsidP="00A76E63">
      <w:pPr>
        <w:pStyle w:val="Tekstpodstawowy3"/>
        <w:numPr>
          <w:ilvl w:val="0"/>
          <w:numId w:val="37"/>
        </w:numPr>
        <w:suppressAutoHyphens w:val="0"/>
        <w:spacing w:after="0" w:line="120" w:lineRule="atLeast"/>
        <w:rPr>
          <w:rFonts w:ascii="Verdana" w:hAnsi="Verdana"/>
          <w:sz w:val="20"/>
          <w:szCs w:val="20"/>
        </w:rPr>
      </w:pPr>
      <w:r w:rsidRPr="00A34579">
        <w:rPr>
          <w:rFonts w:ascii="Verdana" w:hAnsi="Verdana"/>
          <w:sz w:val="20"/>
          <w:szCs w:val="20"/>
        </w:rPr>
        <w:t>Instrukcja składania bielizny operacyjnej</w:t>
      </w:r>
    </w:p>
    <w:p w:rsidR="00C2378A" w:rsidRDefault="00A76E63" w:rsidP="00DC0A5D">
      <w:pPr>
        <w:pStyle w:val="Tekstpodstawowy3"/>
        <w:numPr>
          <w:ilvl w:val="0"/>
          <w:numId w:val="37"/>
        </w:numPr>
        <w:suppressAutoHyphens w:val="0"/>
        <w:spacing w:after="0" w:line="120" w:lineRule="atLeast"/>
        <w:jc w:val="both"/>
        <w:rPr>
          <w:rFonts w:ascii="Verdana" w:eastAsia="MS Mincho" w:hAnsi="Verdana"/>
          <w:sz w:val="20"/>
          <w:szCs w:val="20"/>
        </w:rPr>
      </w:pPr>
      <w:r w:rsidRPr="00A34579">
        <w:rPr>
          <w:rFonts w:ascii="Verdana" w:eastAsia="MS Mincho" w:hAnsi="Verdana"/>
          <w:sz w:val="20"/>
          <w:szCs w:val="20"/>
        </w:rPr>
        <w:t xml:space="preserve">Zaświadczenie inspektora sanitarnego </w:t>
      </w:r>
      <w:r w:rsidRPr="00A34579">
        <w:rPr>
          <w:rFonts w:ascii="Verdana" w:hAnsi="Verdana"/>
          <w:sz w:val="20"/>
        </w:rPr>
        <w:t>w zakresie działalności pralniczej i transportu bielizny szpitalnej</w:t>
      </w:r>
      <w:r w:rsidRPr="00A34579">
        <w:rPr>
          <w:rFonts w:ascii="Verdana" w:eastAsia="MS Mincho" w:hAnsi="Verdana"/>
          <w:sz w:val="20"/>
          <w:szCs w:val="20"/>
        </w:rPr>
        <w:t xml:space="preserve"> </w:t>
      </w:r>
    </w:p>
    <w:p w:rsidR="001878C7" w:rsidRPr="00E14BB2" w:rsidRDefault="001878C7" w:rsidP="00DC0A5D">
      <w:pPr>
        <w:pStyle w:val="Tekstpodstawowy3"/>
        <w:numPr>
          <w:ilvl w:val="0"/>
          <w:numId w:val="37"/>
        </w:numPr>
        <w:suppressAutoHyphens w:val="0"/>
        <w:spacing w:after="0" w:line="120" w:lineRule="atLeast"/>
        <w:jc w:val="both"/>
        <w:rPr>
          <w:rFonts w:ascii="Verdana" w:eastAsia="MS Mincho" w:hAnsi="Verdana"/>
          <w:sz w:val="20"/>
          <w:szCs w:val="20"/>
        </w:rPr>
      </w:pPr>
      <w:r w:rsidRPr="00E14BB2">
        <w:rPr>
          <w:rFonts w:ascii="Verdana" w:eastAsia="MS Mincho" w:hAnsi="Verdana"/>
          <w:sz w:val="20"/>
          <w:szCs w:val="20"/>
          <w:lang w:val="pl-PL"/>
        </w:rPr>
        <w:t xml:space="preserve">Adres pralni </w:t>
      </w:r>
    </w:p>
    <w:p w:rsidR="0027090E" w:rsidRPr="00A34579" w:rsidRDefault="003C3279">
      <w:pPr>
        <w:spacing w:before="120"/>
        <w:jc w:val="both"/>
        <w:rPr>
          <w:rFonts w:ascii="Verdana" w:hAnsi="Verdana"/>
          <w:sz w:val="20"/>
        </w:rPr>
      </w:pPr>
      <w:r w:rsidRPr="00A34579">
        <w:rPr>
          <w:rFonts w:ascii="Verdana" w:hAnsi="Verdana"/>
          <w:sz w:val="20"/>
        </w:rPr>
        <w:t>16.2</w:t>
      </w:r>
      <w:r w:rsidR="0027090E" w:rsidRPr="00A34579">
        <w:rPr>
          <w:rFonts w:ascii="Verdana" w:hAnsi="Verdana"/>
          <w:sz w:val="20"/>
        </w:rPr>
        <w:t xml:space="preserve"> Umowa zostanie zawarta zgodnie ze wzorem stanowiącym załącznik</w:t>
      </w:r>
      <w:r w:rsidR="00DC0A5D" w:rsidRPr="00A34579">
        <w:rPr>
          <w:rFonts w:ascii="Verdana" w:hAnsi="Verdana"/>
          <w:sz w:val="20"/>
        </w:rPr>
        <w:t xml:space="preserve"> nr 4</w:t>
      </w:r>
      <w:r w:rsidR="0027090E" w:rsidRPr="00A34579">
        <w:rPr>
          <w:rFonts w:ascii="Verdana" w:hAnsi="Verdana"/>
          <w:sz w:val="20"/>
        </w:rPr>
        <w:t xml:space="preserve"> do siwz. </w:t>
      </w:r>
    </w:p>
    <w:p w:rsidR="0027090E" w:rsidRPr="00A34579" w:rsidRDefault="0027090E">
      <w:pPr>
        <w:jc w:val="both"/>
        <w:rPr>
          <w:rFonts w:ascii="Verdana" w:hAnsi="Verdana"/>
          <w:sz w:val="20"/>
          <w:szCs w:val="20"/>
        </w:rPr>
      </w:pPr>
    </w:p>
    <w:p w:rsidR="00A7348A" w:rsidRPr="00A34579" w:rsidRDefault="00A7348A" w:rsidP="0031417B">
      <w:pPr>
        <w:numPr>
          <w:ilvl w:val="0"/>
          <w:numId w:val="5"/>
        </w:numPr>
        <w:rPr>
          <w:rFonts w:ascii="Verdana" w:eastAsia="Verdana" w:hAnsi="Verdana"/>
          <w:sz w:val="20"/>
        </w:rPr>
      </w:pPr>
      <w:r w:rsidRPr="00A34579">
        <w:rPr>
          <w:rStyle w:val="tekstdokbold"/>
          <w:rFonts w:ascii="Verdana" w:eastAsia="Verdana" w:hAnsi="Verdana"/>
          <w:b w:val="0"/>
          <w:sz w:val="20"/>
        </w:rPr>
        <w:t xml:space="preserve">     </w:t>
      </w:r>
      <w:r w:rsidRPr="00A34579">
        <w:rPr>
          <w:rStyle w:val="tekstdokbold"/>
          <w:rFonts w:ascii="Verdana" w:hAnsi="Verdana"/>
          <w:b w:val="0"/>
          <w:sz w:val="20"/>
        </w:rPr>
        <w:t>ZABEZPIECZENIE</w:t>
      </w:r>
      <w:r w:rsidRPr="00A34579">
        <w:rPr>
          <w:rStyle w:val="tekstdokbold"/>
          <w:rFonts w:ascii="Verdana" w:eastAsia="Verdana" w:hAnsi="Verdana"/>
          <w:b w:val="0"/>
          <w:sz w:val="20"/>
        </w:rPr>
        <w:t xml:space="preserve"> </w:t>
      </w:r>
      <w:r w:rsidRPr="00A34579">
        <w:rPr>
          <w:rStyle w:val="tekstdokbold"/>
          <w:rFonts w:ascii="Verdana" w:hAnsi="Verdana"/>
          <w:b w:val="0"/>
          <w:sz w:val="20"/>
        </w:rPr>
        <w:t>NALEŻYTEGO</w:t>
      </w:r>
      <w:r w:rsidRPr="00A34579">
        <w:rPr>
          <w:rStyle w:val="tekstdokbold"/>
          <w:rFonts w:ascii="Verdana" w:eastAsia="Verdana" w:hAnsi="Verdana"/>
          <w:b w:val="0"/>
          <w:sz w:val="20"/>
        </w:rPr>
        <w:t xml:space="preserve"> </w:t>
      </w:r>
      <w:r w:rsidRPr="00A34579">
        <w:rPr>
          <w:rStyle w:val="tekstdokbold"/>
          <w:rFonts w:ascii="Verdana" w:hAnsi="Verdana"/>
          <w:b w:val="0"/>
          <w:sz w:val="20"/>
        </w:rPr>
        <w:t>WYKONANIA</w:t>
      </w:r>
      <w:r w:rsidRPr="00A34579">
        <w:rPr>
          <w:rStyle w:val="tekstdokbold"/>
          <w:rFonts w:ascii="Verdana" w:eastAsia="Verdana" w:hAnsi="Verdana"/>
          <w:b w:val="0"/>
          <w:sz w:val="20"/>
        </w:rPr>
        <w:t xml:space="preserve"> </w:t>
      </w:r>
      <w:r w:rsidRPr="00A34579">
        <w:rPr>
          <w:rStyle w:val="tekstdokbold"/>
          <w:rFonts w:ascii="Verdana" w:hAnsi="Verdana"/>
          <w:b w:val="0"/>
          <w:sz w:val="20"/>
        </w:rPr>
        <w:t>UMOWY</w:t>
      </w:r>
    </w:p>
    <w:p w:rsidR="00A7348A" w:rsidRPr="00A34579" w:rsidRDefault="00A7348A">
      <w:pPr>
        <w:ind w:hanging="340"/>
        <w:jc w:val="both"/>
        <w:rPr>
          <w:rFonts w:ascii="Verdana" w:eastAsia="Verdana" w:hAnsi="Verdana"/>
          <w:sz w:val="20"/>
        </w:rPr>
      </w:pPr>
      <w:r w:rsidRPr="00A34579">
        <w:rPr>
          <w:rFonts w:ascii="Verdana" w:eastAsia="Verdana" w:hAnsi="Verdana"/>
          <w:sz w:val="20"/>
        </w:rPr>
        <w:t xml:space="preserve">     </w:t>
      </w:r>
    </w:p>
    <w:p w:rsidR="00E53F1A" w:rsidRPr="00A34579" w:rsidRDefault="00676040" w:rsidP="00676040">
      <w:pPr>
        <w:ind w:left="720"/>
        <w:jc w:val="both"/>
        <w:rPr>
          <w:rFonts w:ascii="Verdana" w:hAnsi="Verdana"/>
          <w:spacing w:val="4"/>
          <w:sz w:val="20"/>
        </w:rPr>
      </w:pPr>
      <w:r w:rsidRPr="00A34579">
        <w:rPr>
          <w:rFonts w:ascii="Verdana" w:eastAsia="Verdana" w:hAnsi="Verdana"/>
          <w:sz w:val="20"/>
        </w:rPr>
        <w:t>Nie dotyczy</w:t>
      </w:r>
    </w:p>
    <w:p w:rsidR="00A824B4" w:rsidRPr="00A34579" w:rsidRDefault="00A824B4" w:rsidP="00A824B4">
      <w:pPr>
        <w:jc w:val="both"/>
        <w:rPr>
          <w:rFonts w:ascii="Verdana" w:hAnsi="Verdana"/>
          <w:spacing w:val="4"/>
          <w:sz w:val="20"/>
        </w:rPr>
      </w:pPr>
    </w:p>
    <w:p w:rsidR="00A7348A" w:rsidRPr="00A34579" w:rsidRDefault="00A7348A">
      <w:pPr>
        <w:jc w:val="both"/>
        <w:rPr>
          <w:rFonts w:ascii="Verdana" w:eastAsia="Verdana" w:hAnsi="Verdana"/>
          <w:sz w:val="20"/>
        </w:rPr>
      </w:pPr>
      <w:r w:rsidRPr="008764F4">
        <w:rPr>
          <w:rFonts w:ascii="Verdana" w:hAnsi="Verdana"/>
          <w:b/>
          <w:spacing w:val="4"/>
          <w:sz w:val="20"/>
        </w:rPr>
        <w:t>18.</w:t>
      </w:r>
      <w:r w:rsidRPr="00A34579">
        <w:rPr>
          <w:rFonts w:ascii="Verdana" w:eastAsia="Verdana" w:hAnsi="Verdana"/>
          <w:spacing w:val="4"/>
          <w:sz w:val="20"/>
        </w:rPr>
        <w:t xml:space="preserve"> </w:t>
      </w:r>
      <w:r w:rsidRPr="00A34579">
        <w:rPr>
          <w:rFonts w:ascii="Verdana" w:hAnsi="Verdana"/>
          <w:spacing w:val="4"/>
          <w:sz w:val="20"/>
        </w:rPr>
        <w:tab/>
        <w:t>POUCZENIE</w:t>
      </w:r>
      <w:r w:rsidRPr="00A34579">
        <w:rPr>
          <w:rFonts w:ascii="Verdana" w:eastAsia="Verdana" w:hAnsi="Verdana"/>
          <w:spacing w:val="4"/>
          <w:sz w:val="20"/>
        </w:rPr>
        <w:t xml:space="preserve"> </w:t>
      </w:r>
      <w:r w:rsidRPr="00A34579">
        <w:rPr>
          <w:rFonts w:ascii="Verdana" w:hAnsi="Verdana"/>
          <w:spacing w:val="4"/>
          <w:sz w:val="20"/>
        </w:rPr>
        <w:t>O</w:t>
      </w:r>
      <w:r w:rsidRPr="00A34579">
        <w:rPr>
          <w:rFonts w:ascii="Verdana" w:eastAsia="Verdana" w:hAnsi="Verdana"/>
          <w:spacing w:val="4"/>
          <w:sz w:val="20"/>
        </w:rPr>
        <w:t xml:space="preserve"> </w:t>
      </w:r>
      <w:r w:rsidRPr="00A34579">
        <w:rPr>
          <w:rFonts w:ascii="Verdana" w:hAnsi="Verdana"/>
          <w:spacing w:val="4"/>
          <w:sz w:val="20"/>
        </w:rPr>
        <w:t>ŚRODKACH</w:t>
      </w:r>
      <w:r w:rsidRPr="00A34579">
        <w:rPr>
          <w:rFonts w:ascii="Verdana" w:eastAsia="Verdana" w:hAnsi="Verdana"/>
          <w:spacing w:val="4"/>
          <w:sz w:val="20"/>
        </w:rPr>
        <w:t xml:space="preserve"> </w:t>
      </w:r>
      <w:r w:rsidRPr="00A34579">
        <w:rPr>
          <w:rFonts w:ascii="Verdana" w:hAnsi="Verdana"/>
          <w:spacing w:val="4"/>
          <w:sz w:val="20"/>
        </w:rPr>
        <w:t>OCHRONY</w:t>
      </w:r>
      <w:r w:rsidRPr="00A34579">
        <w:rPr>
          <w:rFonts w:ascii="Verdana" w:eastAsia="Verdana" w:hAnsi="Verdana"/>
          <w:spacing w:val="4"/>
          <w:sz w:val="20"/>
        </w:rPr>
        <w:t xml:space="preserve"> </w:t>
      </w:r>
      <w:r w:rsidRPr="00A34579">
        <w:rPr>
          <w:rFonts w:ascii="Verdana" w:hAnsi="Verdana"/>
          <w:spacing w:val="4"/>
          <w:sz w:val="20"/>
        </w:rPr>
        <w:t>PRAWNEJ</w:t>
      </w:r>
    </w:p>
    <w:p w:rsidR="00A7348A" w:rsidRPr="004B6A02" w:rsidRDefault="00A7348A">
      <w:pPr>
        <w:spacing w:before="120"/>
        <w:ind w:hanging="737"/>
        <w:jc w:val="both"/>
        <w:rPr>
          <w:rFonts w:ascii="Verdana" w:hAnsi="Verdana"/>
          <w:sz w:val="20"/>
          <w:u w:val="single"/>
        </w:rPr>
      </w:pPr>
      <w:r w:rsidRPr="00670766">
        <w:rPr>
          <w:rFonts w:ascii="Verdana" w:eastAsia="Verdana" w:hAnsi="Verdana"/>
          <w:sz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231AF3" w:rsidRDefault="00A7348A">
      <w:pPr>
        <w:jc w:val="both"/>
        <w:rPr>
          <w:rFonts w:ascii="Verdana" w:hAnsi="Verdana"/>
          <w:sz w:val="20"/>
        </w:rPr>
      </w:pPr>
      <w:r w:rsidRPr="00231AF3">
        <w:rPr>
          <w:rFonts w:ascii="Verdana" w:hAnsi="Verdana"/>
          <w:sz w:val="20"/>
          <w:u w:val="single"/>
        </w:rPr>
        <w:t>Odwołanie</w:t>
      </w:r>
    </w:p>
    <w:p w:rsidR="00A7348A" w:rsidRPr="00A34579" w:rsidRDefault="00A7348A" w:rsidP="0031417B">
      <w:pPr>
        <w:numPr>
          <w:ilvl w:val="0"/>
          <w:numId w:val="10"/>
        </w:numPr>
        <w:jc w:val="both"/>
        <w:rPr>
          <w:rFonts w:ascii="Verdana" w:hAnsi="Verdana"/>
          <w:sz w:val="20"/>
        </w:rPr>
      </w:pPr>
      <w:r w:rsidRPr="00A34579">
        <w:rPr>
          <w:rFonts w:ascii="Verdana" w:hAnsi="Verdana"/>
          <w:sz w:val="20"/>
        </w:rPr>
        <w:t>Odwołanie</w:t>
      </w:r>
      <w:r w:rsidRPr="00A34579">
        <w:rPr>
          <w:rFonts w:ascii="Verdana" w:eastAsia="Verdana" w:hAnsi="Verdana"/>
          <w:sz w:val="20"/>
        </w:rPr>
        <w:t xml:space="preserve"> </w:t>
      </w:r>
      <w:r w:rsidRPr="00A34579">
        <w:rPr>
          <w:rFonts w:ascii="Verdana" w:hAnsi="Verdana"/>
          <w:sz w:val="20"/>
        </w:rPr>
        <w:t>przysługuje</w:t>
      </w:r>
      <w:r w:rsidRPr="00A34579">
        <w:rPr>
          <w:rFonts w:ascii="Verdana" w:eastAsia="Verdana" w:hAnsi="Verdana"/>
          <w:sz w:val="20"/>
        </w:rPr>
        <w:t xml:space="preserve"> </w:t>
      </w:r>
      <w:r w:rsidRPr="00A34579">
        <w:rPr>
          <w:rFonts w:ascii="Verdana" w:hAnsi="Verdana"/>
          <w:sz w:val="20"/>
        </w:rPr>
        <w:t>wyłącznie</w:t>
      </w:r>
      <w:r w:rsidRPr="00A34579">
        <w:rPr>
          <w:rFonts w:ascii="Verdana" w:eastAsia="Verdana" w:hAnsi="Verdana"/>
          <w:sz w:val="20"/>
        </w:rPr>
        <w:t xml:space="preserve"> </w:t>
      </w:r>
      <w:r w:rsidRPr="00A34579">
        <w:rPr>
          <w:rFonts w:ascii="Verdana" w:hAnsi="Verdana"/>
          <w:sz w:val="20"/>
        </w:rPr>
        <w:t>od</w:t>
      </w:r>
      <w:r w:rsidRPr="00A34579">
        <w:rPr>
          <w:rFonts w:ascii="Verdana" w:eastAsia="Verdana" w:hAnsi="Verdana"/>
          <w:sz w:val="20"/>
        </w:rPr>
        <w:t xml:space="preserve"> </w:t>
      </w:r>
      <w:r w:rsidRPr="00A34579">
        <w:rPr>
          <w:rFonts w:ascii="Verdana" w:hAnsi="Verdana"/>
          <w:sz w:val="20"/>
        </w:rPr>
        <w:t>niezgodnej</w:t>
      </w:r>
      <w:r w:rsidRPr="00A34579">
        <w:rPr>
          <w:rFonts w:ascii="Verdana" w:eastAsia="Verdana" w:hAnsi="Verdana"/>
          <w:sz w:val="20"/>
        </w:rPr>
        <w:t xml:space="preserve"> </w:t>
      </w:r>
      <w:r w:rsidRPr="00A34579">
        <w:rPr>
          <w:rFonts w:ascii="Verdana" w:hAnsi="Verdana"/>
          <w:sz w:val="20"/>
        </w:rPr>
        <w:t>z</w:t>
      </w:r>
      <w:r w:rsidRPr="00A34579">
        <w:rPr>
          <w:rFonts w:ascii="Verdana" w:eastAsia="Verdana" w:hAnsi="Verdana"/>
          <w:sz w:val="20"/>
        </w:rPr>
        <w:t xml:space="preserve"> </w:t>
      </w:r>
      <w:r w:rsidRPr="00A34579">
        <w:rPr>
          <w:rFonts w:ascii="Verdana" w:hAnsi="Verdana"/>
          <w:sz w:val="20"/>
        </w:rPr>
        <w:t>przepisami</w:t>
      </w:r>
      <w:r w:rsidRPr="00A34579">
        <w:rPr>
          <w:rFonts w:ascii="Verdana" w:eastAsia="Verdana" w:hAnsi="Verdana"/>
          <w:sz w:val="20"/>
        </w:rPr>
        <w:t xml:space="preserve"> </w:t>
      </w:r>
      <w:r w:rsidRPr="00A34579">
        <w:rPr>
          <w:rFonts w:ascii="Verdana" w:hAnsi="Verdana"/>
          <w:sz w:val="20"/>
        </w:rPr>
        <w:t>ustawy</w:t>
      </w:r>
      <w:r w:rsidRPr="00A34579">
        <w:rPr>
          <w:rFonts w:ascii="Verdana" w:eastAsia="Verdana" w:hAnsi="Verdana"/>
          <w:sz w:val="20"/>
        </w:rPr>
        <w:t xml:space="preserve"> </w:t>
      </w:r>
      <w:r w:rsidRPr="00A34579">
        <w:rPr>
          <w:rFonts w:ascii="Verdana" w:hAnsi="Verdana"/>
          <w:sz w:val="20"/>
        </w:rPr>
        <w:t>czynności</w:t>
      </w:r>
      <w:r w:rsidRPr="00A34579">
        <w:rPr>
          <w:rFonts w:ascii="Verdana" w:eastAsia="Verdana" w:hAnsi="Verdana"/>
          <w:sz w:val="20"/>
        </w:rPr>
        <w:t xml:space="preserve"> </w:t>
      </w:r>
      <w:r w:rsidRPr="00A34579">
        <w:rPr>
          <w:rFonts w:ascii="Verdana" w:hAnsi="Verdana"/>
          <w:sz w:val="20"/>
        </w:rPr>
        <w:t>zamawiającego</w:t>
      </w:r>
      <w:r w:rsidRPr="00A34579">
        <w:rPr>
          <w:rFonts w:ascii="Verdana" w:eastAsia="Verdana" w:hAnsi="Verdana"/>
          <w:sz w:val="20"/>
        </w:rPr>
        <w:t xml:space="preserve"> </w:t>
      </w:r>
      <w:r w:rsidRPr="00A34579">
        <w:rPr>
          <w:rFonts w:ascii="Verdana" w:hAnsi="Verdana"/>
          <w:sz w:val="20"/>
        </w:rPr>
        <w:t>podjętej</w:t>
      </w:r>
      <w:r w:rsidRPr="00A34579">
        <w:rPr>
          <w:rFonts w:ascii="Verdana" w:eastAsia="Verdana" w:hAnsi="Verdana"/>
          <w:sz w:val="20"/>
        </w:rPr>
        <w:t xml:space="preserve"> </w:t>
      </w:r>
      <w:r w:rsidRPr="00A34579">
        <w:rPr>
          <w:rFonts w:ascii="Verdana" w:hAnsi="Verdana"/>
          <w:sz w:val="20"/>
        </w:rPr>
        <w:t>w</w:t>
      </w:r>
      <w:r w:rsidRPr="00A34579">
        <w:rPr>
          <w:rFonts w:ascii="Verdana" w:eastAsia="Verdana" w:hAnsi="Verdana"/>
          <w:sz w:val="20"/>
        </w:rPr>
        <w:t xml:space="preserve"> </w:t>
      </w:r>
      <w:r w:rsidRPr="00A34579">
        <w:rPr>
          <w:rFonts w:ascii="Verdana" w:hAnsi="Verdana"/>
          <w:sz w:val="20"/>
        </w:rPr>
        <w:t>postępowaniu</w:t>
      </w:r>
      <w:r w:rsidRPr="00A34579">
        <w:rPr>
          <w:rFonts w:ascii="Verdana" w:eastAsia="Verdana" w:hAnsi="Verdana"/>
          <w:sz w:val="20"/>
        </w:rPr>
        <w:t xml:space="preserve"> </w:t>
      </w:r>
      <w:r w:rsidRPr="00A34579">
        <w:rPr>
          <w:rFonts w:ascii="Verdana" w:hAnsi="Verdana"/>
          <w:sz w:val="20"/>
        </w:rPr>
        <w:t>o</w:t>
      </w:r>
      <w:r w:rsidRPr="00A34579">
        <w:rPr>
          <w:rFonts w:ascii="Verdana" w:eastAsia="Verdana" w:hAnsi="Verdana"/>
          <w:sz w:val="20"/>
        </w:rPr>
        <w:t xml:space="preserve"> </w:t>
      </w:r>
      <w:r w:rsidRPr="00A34579">
        <w:rPr>
          <w:rFonts w:ascii="Verdana" w:hAnsi="Verdana"/>
          <w:sz w:val="20"/>
        </w:rPr>
        <w:t>udzielenie</w:t>
      </w:r>
      <w:r w:rsidRPr="00A34579">
        <w:rPr>
          <w:rFonts w:ascii="Verdana" w:eastAsia="Verdana" w:hAnsi="Verdana"/>
          <w:sz w:val="20"/>
        </w:rPr>
        <w:t xml:space="preserve"> </w:t>
      </w:r>
      <w:r w:rsidRPr="00A34579">
        <w:rPr>
          <w:rFonts w:ascii="Verdana" w:hAnsi="Verdana"/>
          <w:sz w:val="20"/>
        </w:rPr>
        <w:t>zamówienia</w:t>
      </w:r>
      <w:r w:rsidRPr="00A34579">
        <w:rPr>
          <w:rFonts w:ascii="Verdana" w:eastAsia="Verdana" w:hAnsi="Verdana"/>
          <w:sz w:val="20"/>
        </w:rPr>
        <w:t xml:space="preserve"> </w:t>
      </w:r>
      <w:r w:rsidRPr="00A34579">
        <w:rPr>
          <w:rFonts w:ascii="Verdana" w:hAnsi="Verdana"/>
          <w:sz w:val="20"/>
        </w:rPr>
        <w:t>lub</w:t>
      </w:r>
      <w:r w:rsidRPr="00A34579">
        <w:rPr>
          <w:rFonts w:ascii="Verdana" w:eastAsia="Verdana" w:hAnsi="Verdana"/>
          <w:sz w:val="20"/>
        </w:rPr>
        <w:t xml:space="preserve"> </w:t>
      </w:r>
      <w:r w:rsidRPr="00A34579">
        <w:rPr>
          <w:rFonts w:ascii="Verdana" w:hAnsi="Verdana"/>
          <w:sz w:val="20"/>
        </w:rPr>
        <w:t>zaniechania</w:t>
      </w:r>
      <w:r w:rsidRPr="00A34579">
        <w:rPr>
          <w:rFonts w:ascii="Verdana" w:eastAsia="Verdana" w:hAnsi="Verdana"/>
          <w:sz w:val="20"/>
        </w:rPr>
        <w:t xml:space="preserve"> </w:t>
      </w:r>
      <w:r w:rsidRPr="00A34579">
        <w:rPr>
          <w:rFonts w:ascii="Verdana" w:hAnsi="Verdana"/>
          <w:sz w:val="20"/>
        </w:rPr>
        <w:t>czynności,</w:t>
      </w:r>
      <w:r w:rsidRPr="00A34579">
        <w:rPr>
          <w:rFonts w:ascii="Verdana" w:eastAsia="Verdana" w:hAnsi="Verdana"/>
          <w:sz w:val="20"/>
        </w:rPr>
        <w:t xml:space="preserve"> </w:t>
      </w:r>
      <w:r w:rsidRPr="00A34579">
        <w:rPr>
          <w:rFonts w:ascii="Verdana" w:hAnsi="Verdana"/>
          <w:sz w:val="20"/>
        </w:rPr>
        <w:t>do</w:t>
      </w:r>
      <w:r w:rsidRPr="00A34579">
        <w:rPr>
          <w:rFonts w:ascii="Verdana" w:eastAsia="Verdana" w:hAnsi="Verdana"/>
          <w:sz w:val="20"/>
        </w:rPr>
        <w:t xml:space="preserve"> </w:t>
      </w:r>
      <w:r w:rsidRPr="00A34579">
        <w:rPr>
          <w:rFonts w:ascii="Verdana" w:hAnsi="Verdana"/>
          <w:sz w:val="20"/>
        </w:rPr>
        <w:t>której</w:t>
      </w:r>
      <w:r w:rsidRPr="00A34579">
        <w:rPr>
          <w:rFonts w:ascii="Verdana" w:eastAsia="Verdana" w:hAnsi="Verdana"/>
          <w:sz w:val="20"/>
        </w:rPr>
        <w:t xml:space="preserve"> </w:t>
      </w:r>
      <w:r w:rsidRPr="00A34579">
        <w:rPr>
          <w:rFonts w:ascii="Verdana" w:hAnsi="Verdana"/>
          <w:sz w:val="20"/>
        </w:rPr>
        <w:t>zamawiający</w:t>
      </w:r>
      <w:r w:rsidRPr="00A34579">
        <w:rPr>
          <w:rFonts w:ascii="Verdana" w:eastAsia="Verdana" w:hAnsi="Verdana"/>
          <w:sz w:val="20"/>
        </w:rPr>
        <w:t xml:space="preserve"> </w:t>
      </w:r>
      <w:r w:rsidRPr="00A34579">
        <w:rPr>
          <w:rFonts w:ascii="Verdana" w:hAnsi="Verdana"/>
          <w:sz w:val="20"/>
        </w:rPr>
        <w:t>jest</w:t>
      </w:r>
      <w:r w:rsidRPr="00A34579">
        <w:rPr>
          <w:rFonts w:ascii="Verdana" w:eastAsia="Verdana" w:hAnsi="Verdana"/>
          <w:sz w:val="20"/>
        </w:rPr>
        <w:t xml:space="preserve"> </w:t>
      </w:r>
      <w:r w:rsidRPr="00A34579">
        <w:rPr>
          <w:rFonts w:ascii="Verdana" w:hAnsi="Verdana"/>
          <w:sz w:val="20"/>
        </w:rPr>
        <w:t>zobowiązany</w:t>
      </w:r>
      <w:r w:rsidRPr="00A34579">
        <w:rPr>
          <w:rFonts w:ascii="Verdana" w:eastAsia="Verdana" w:hAnsi="Verdana"/>
          <w:sz w:val="20"/>
        </w:rPr>
        <w:t xml:space="preserve"> </w:t>
      </w:r>
      <w:r w:rsidRPr="00A34579">
        <w:rPr>
          <w:rFonts w:ascii="Verdana" w:hAnsi="Verdana"/>
          <w:sz w:val="20"/>
        </w:rPr>
        <w:t>na</w:t>
      </w:r>
      <w:r w:rsidRPr="00A34579">
        <w:rPr>
          <w:rFonts w:ascii="Verdana" w:eastAsia="Verdana" w:hAnsi="Verdana"/>
          <w:sz w:val="20"/>
        </w:rPr>
        <w:t xml:space="preserve"> </w:t>
      </w:r>
      <w:r w:rsidRPr="00A34579">
        <w:rPr>
          <w:rFonts w:ascii="Verdana" w:hAnsi="Verdana"/>
          <w:sz w:val="20"/>
        </w:rPr>
        <w:t>podstawie</w:t>
      </w:r>
      <w:r w:rsidRPr="00A34579">
        <w:rPr>
          <w:rFonts w:ascii="Verdana" w:eastAsia="Verdana" w:hAnsi="Verdana"/>
          <w:sz w:val="20"/>
        </w:rPr>
        <w:t xml:space="preserve"> </w:t>
      </w:r>
      <w:r w:rsidRPr="00A34579">
        <w:rPr>
          <w:rFonts w:ascii="Verdana" w:hAnsi="Verdana"/>
          <w:sz w:val="20"/>
        </w:rPr>
        <w:t>ustawy.</w:t>
      </w:r>
    </w:p>
    <w:p w:rsidR="00C27437" w:rsidRPr="00A34579" w:rsidRDefault="00C27437" w:rsidP="0031417B">
      <w:pPr>
        <w:numPr>
          <w:ilvl w:val="0"/>
          <w:numId w:val="10"/>
        </w:numPr>
        <w:jc w:val="both"/>
        <w:rPr>
          <w:rFonts w:ascii="Verdana" w:hAnsi="Verdana"/>
          <w:sz w:val="20"/>
        </w:rPr>
      </w:pPr>
      <w:r w:rsidRPr="00A34579">
        <w:rPr>
          <w:rFonts w:ascii="Verdana" w:hAnsi="Verdana"/>
          <w:sz w:val="20"/>
        </w:rPr>
        <w:t>W niniejszym postępowaniu odwołanie przysługuje wyłącznie wobec czynności:</w:t>
      </w:r>
    </w:p>
    <w:p w:rsidR="00C27437" w:rsidRPr="00A34579" w:rsidRDefault="00C27437" w:rsidP="000E2C7C">
      <w:pPr>
        <w:numPr>
          <w:ilvl w:val="0"/>
          <w:numId w:val="19"/>
        </w:numPr>
        <w:ind w:left="1276"/>
        <w:jc w:val="both"/>
        <w:rPr>
          <w:rFonts w:ascii="Verdana" w:hAnsi="Verdana"/>
          <w:sz w:val="20"/>
        </w:rPr>
      </w:pPr>
      <w:r w:rsidRPr="00A34579">
        <w:rPr>
          <w:rFonts w:ascii="Verdana" w:hAnsi="Verdana"/>
          <w:sz w:val="20"/>
        </w:rPr>
        <w:t>określenia warunków udziału w postępowaniu;</w:t>
      </w:r>
    </w:p>
    <w:p w:rsidR="00C27437" w:rsidRPr="00A34579" w:rsidRDefault="00C27437" w:rsidP="000E2C7C">
      <w:pPr>
        <w:numPr>
          <w:ilvl w:val="0"/>
          <w:numId w:val="19"/>
        </w:numPr>
        <w:ind w:left="1276"/>
        <w:jc w:val="both"/>
        <w:rPr>
          <w:rFonts w:ascii="Verdana" w:hAnsi="Verdana"/>
          <w:sz w:val="20"/>
        </w:rPr>
      </w:pPr>
      <w:r w:rsidRPr="00A34579">
        <w:rPr>
          <w:rFonts w:ascii="Verdana" w:hAnsi="Verdana"/>
          <w:sz w:val="20"/>
        </w:rPr>
        <w:t>wykluczenia odwołującego z postępowania o udzielenie zamówienia;</w:t>
      </w:r>
    </w:p>
    <w:p w:rsidR="00C27437" w:rsidRPr="00A34579" w:rsidRDefault="00C27437" w:rsidP="000E2C7C">
      <w:pPr>
        <w:numPr>
          <w:ilvl w:val="0"/>
          <w:numId w:val="19"/>
        </w:numPr>
        <w:ind w:left="1276"/>
        <w:jc w:val="both"/>
        <w:rPr>
          <w:rFonts w:ascii="Verdana" w:hAnsi="Verdana"/>
          <w:sz w:val="20"/>
        </w:rPr>
      </w:pPr>
      <w:r w:rsidRPr="00A34579">
        <w:rPr>
          <w:rFonts w:ascii="Verdana" w:hAnsi="Verdana"/>
          <w:sz w:val="20"/>
        </w:rPr>
        <w:t>odrzucenia oferty odwołującego;</w:t>
      </w:r>
    </w:p>
    <w:p w:rsidR="00C27437" w:rsidRPr="00A34579" w:rsidRDefault="00C27437" w:rsidP="000E2C7C">
      <w:pPr>
        <w:numPr>
          <w:ilvl w:val="0"/>
          <w:numId w:val="19"/>
        </w:numPr>
        <w:ind w:left="1276"/>
        <w:jc w:val="both"/>
        <w:rPr>
          <w:rFonts w:ascii="Verdana" w:hAnsi="Verdana"/>
          <w:sz w:val="20"/>
        </w:rPr>
      </w:pPr>
      <w:r w:rsidRPr="00A34579">
        <w:rPr>
          <w:rFonts w:ascii="Verdana" w:hAnsi="Verdana"/>
          <w:sz w:val="20"/>
        </w:rPr>
        <w:t>opisu przedmiotu zamówienia;</w:t>
      </w:r>
    </w:p>
    <w:p w:rsidR="00C27437" w:rsidRPr="00A34579" w:rsidRDefault="00C27437" w:rsidP="000E2C7C">
      <w:pPr>
        <w:numPr>
          <w:ilvl w:val="0"/>
          <w:numId w:val="19"/>
        </w:numPr>
        <w:ind w:left="1276"/>
        <w:jc w:val="both"/>
        <w:rPr>
          <w:rFonts w:ascii="Verdana" w:hAnsi="Verdana"/>
          <w:sz w:val="20"/>
        </w:rPr>
      </w:pPr>
      <w:r w:rsidRPr="00A34579">
        <w:rPr>
          <w:rFonts w:ascii="Verdana" w:hAnsi="Verdana"/>
          <w:sz w:val="20"/>
        </w:rPr>
        <w:t>wyboru najkorzystniejszej oferty.</w:t>
      </w:r>
    </w:p>
    <w:p w:rsidR="00C27437" w:rsidRPr="00A34579" w:rsidRDefault="00C27437" w:rsidP="0031417B">
      <w:pPr>
        <w:pStyle w:val="Default"/>
        <w:numPr>
          <w:ilvl w:val="0"/>
          <w:numId w:val="10"/>
        </w:numPr>
        <w:jc w:val="both"/>
        <w:rPr>
          <w:rFonts w:ascii="Verdana" w:hAnsi="Verdana"/>
          <w:color w:val="auto"/>
          <w:sz w:val="20"/>
        </w:rPr>
      </w:pPr>
      <w:r w:rsidRPr="00A34579">
        <w:rPr>
          <w:rFonts w:ascii="Verdana" w:hAnsi="Verdana"/>
          <w:color w:val="auto"/>
          <w:sz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378A" w:rsidRPr="00A34579" w:rsidRDefault="00C2378A" w:rsidP="00C2378A">
      <w:pPr>
        <w:numPr>
          <w:ilvl w:val="0"/>
          <w:numId w:val="10"/>
        </w:numPr>
        <w:jc w:val="both"/>
        <w:rPr>
          <w:rFonts w:ascii="Verdana" w:hAnsi="Verdana"/>
          <w:sz w:val="20"/>
        </w:rPr>
      </w:pPr>
      <w:r w:rsidRPr="00A34579">
        <w:rPr>
          <w:rFonts w:ascii="Verdana" w:hAnsi="Verdana"/>
          <w:sz w:val="20"/>
        </w:rPr>
        <w:t>Odwołanie wnosi się do Prezesa Izby w formie pisemnej w postaci papierowej albo w postaci elektronicznej, opatrzone odpowiednio własnoręcznym podpisem albo kwalifikowanym podpisem elektronicznym.</w:t>
      </w:r>
    </w:p>
    <w:p w:rsidR="00A7348A" w:rsidRPr="00A34579" w:rsidRDefault="002C6BC1" w:rsidP="0031417B">
      <w:pPr>
        <w:numPr>
          <w:ilvl w:val="0"/>
          <w:numId w:val="10"/>
        </w:numPr>
        <w:jc w:val="both"/>
        <w:rPr>
          <w:rFonts w:ascii="Verdana" w:hAnsi="Verdana"/>
          <w:sz w:val="20"/>
        </w:rPr>
      </w:pPr>
      <w:r w:rsidRPr="00A34579">
        <w:rPr>
          <w:rFonts w:ascii="Verdana" w:hAnsi="Verdana"/>
          <w:sz w:val="20"/>
        </w:rPr>
        <w:t xml:space="preserve">Zgodnie z art. 180 ust. 5 ustawy </w:t>
      </w:r>
      <w:r w:rsidR="00A7348A" w:rsidRPr="00A34579">
        <w:rPr>
          <w:rFonts w:ascii="Verdana" w:hAnsi="Verdana"/>
          <w:sz w:val="20"/>
        </w:rPr>
        <w:t>Odwołujący</w:t>
      </w:r>
      <w:r w:rsidR="00A7348A" w:rsidRPr="00A34579">
        <w:rPr>
          <w:rFonts w:ascii="Verdana" w:eastAsia="Verdana" w:hAnsi="Verdana"/>
          <w:sz w:val="20"/>
        </w:rPr>
        <w:t xml:space="preserve"> </w:t>
      </w:r>
      <w:r w:rsidR="00A7348A" w:rsidRPr="00A34579">
        <w:rPr>
          <w:rFonts w:ascii="Verdana" w:hAnsi="Verdana"/>
          <w:sz w:val="20"/>
        </w:rPr>
        <w:t>przesyła</w:t>
      </w:r>
      <w:r w:rsidR="00A7348A" w:rsidRPr="00A34579">
        <w:rPr>
          <w:rFonts w:ascii="Verdana" w:eastAsia="Verdana" w:hAnsi="Verdana"/>
          <w:sz w:val="20"/>
        </w:rPr>
        <w:t xml:space="preserve"> </w:t>
      </w:r>
      <w:r w:rsidR="00A7348A" w:rsidRPr="00A34579">
        <w:rPr>
          <w:rFonts w:ascii="Verdana" w:hAnsi="Verdana"/>
          <w:sz w:val="20"/>
        </w:rPr>
        <w:t>kopię</w:t>
      </w:r>
      <w:r w:rsidR="00A7348A" w:rsidRPr="00A34579">
        <w:rPr>
          <w:rFonts w:ascii="Verdana" w:eastAsia="Verdana" w:hAnsi="Verdana"/>
          <w:sz w:val="20"/>
        </w:rPr>
        <w:t xml:space="preserve"> </w:t>
      </w:r>
      <w:r w:rsidR="00A7348A" w:rsidRPr="00A34579">
        <w:rPr>
          <w:rFonts w:ascii="Verdana" w:hAnsi="Verdana"/>
          <w:sz w:val="20"/>
        </w:rPr>
        <w:t>odwołania</w:t>
      </w:r>
      <w:r w:rsidR="00A7348A" w:rsidRPr="00A34579">
        <w:rPr>
          <w:rFonts w:ascii="Verdana" w:eastAsia="Verdana" w:hAnsi="Verdana"/>
          <w:sz w:val="20"/>
        </w:rPr>
        <w:t xml:space="preserve"> </w:t>
      </w:r>
      <w:r w:rsidR="00A7348A" w:rsidRPr="00A34579">
        <w:rPr>
          <w:rFonts w:ascii="Verdana" w:hAnsi="Verdana"/>
          <w:sz w:val="20"/>
        </w:rPr>
        <w:t>zamawiającemu</w:t>
      </w:r>
      <w:r w:rsidR="00A7348A" w:rsidRPr="00A34579">
        <w:rPr>
          <w:rFonts w:ascii="Verdana" w:eastAsia="Verdana" w:hAnsi="Verdana"/>
          <w:sz w:val="20"/>
        </w:rPr>
        <w:t xml:space="preserve"> </w:t>
      </w:r>
      <w:r w:rsidR="00A7348A" w:rsidRPr="00A34579">
        <w:rPr>
          <w:rFonts w:ascii="Verdana" w:hAnsi="Verdana"/>
          <w:sz w:val="20"/>
        </w:rPr>
        <w:t>przed</w:t>
      </w:r>
      <w:r w:rsidR="00A7348A" w:rsidRPr="00A34579">
        <w:rPr>
          <w:rFonts w:ascii="Verdana" w:eastAsia="Verdana" w:hAnsi="Verdana"/>
          <w:sz w:val="20"/>
        </w:rPr>
        <w:t xml:space="preserve"> </w:t>
      </w:r>
      <w:r w:rsidR="00A7348A" w:rsidRPr="00A34579">
        <w:rPr>
          <w:rFonts w:ascii="Verdana" w:hAnsi="Verdana"/>
          <w:sz w:val="20"/>
        </w:rPr>
        <w:t>upływem</w:t>
      </w:r>
      <w:r w:rsidR="00A7348A" w:rsidRPr="00A34579">
        <w:rPr>
          <w:rFonts w:ascii="Verdana" w:eastAsia="Verdana" w:hAnsi="Verdana"/>
          <w:sz w:val="20"/>
        </w:rPr>
        <w:t xml:space="preserve"> </w:t>
      </w:r>
      <w:r w:rsidR="00A7348A" w:rsidRPr="00A34579">
        <w:rPr>
          <w:rFonts w:ascii="Verdana" w:hAnsi="Verdana"/>
          <w:sz w:val="20"/>
        </w:rPr>
        <w:t>terminu</w:t>
      </w:r>
      <w:r w:rsidR="00A7348A" w:rsidRPr="00A34579">
        <w:rPr>
          <w:rFonts w:ascii="Verdana" w:eastAsia="Verdana" w:hAnsi="Verdana"/>
          <w:sz w:val="20"/>
        </w:rPr>
        <w:t xml:space="preserve"> </w:t>
      </w:r>
      <w:r w:rsidR="00A7348A" w:rsidRPr="00A34579">
        <w:rPr>
          <w:rFonts w:ascii="Verdana" w:hAnsi="Verdana"/>
          <w:sz w:val="20"/>
        </w:rPr>
        <w:t>do</w:t>
      </w:r>
      <w:r w:rsidR="00A7348A" w:rsidRPr="00A34579">
        <w:rPr>
          <w:rFonts w:ascii="Verdana" w:eastAsia="Verdana" w:hAnsi="Verdana"/>
          <w:sz w:val="20"/>
        </w:rPr>
        <w:t xml:space="preserve"> </w:t>
      </w:r>
      <w:r w:rsidR="00A7348A" w:rsidRPr="00A34579">
        <w:rPr>
          <w:rFonts w:ascii="Verdana" w:hAnsi="Verdana"/>
          <w:sz w:val="20"/>
        </w:rPr>
        <w:t>wniesienia</w:t>
      </w:r>
      <w:r w:rsidR="00A7348A" w:rsidRPr="00A34579">
        <w:rPr>
          <w:rFonts w:ascii="Verdana" w:eastAsia="Verdana" w:hAnsi="Verdana"/>
          <w:sz w:val="20"/>
        </w:rPr>
        <w:t xml:space="preserve"> </w:t>
      </w:r>
      <w:r w:rsidR="00A7348A" w:rsidRPr="00A34579">
        <w:rPr>
          <w:rFonts w:ascii="Verdana" w:hAnsi="Verdana"/>
          <w:sz w:val="20"/>
        </w:rPr>
        <w:t>odwołania</w:t>
      </w:r>
      <w:r w:rsidR="00A7348A" w:rsidRPr="00A34579">
        <w:rPr>
          <w:rFonts w:ascii="Verdana" w:eastAsia="Verdana" w:hAnsi="Verdana"/>
          <w:sz w:val="20"/>
        </w:rPr>
        <w:t xml:space="preserve"> </w:t>
      </w:r>
      <w:r w:rsidR="00A7348A" w:rsidRPr="00A34579">
        <w:rPr>
          <w:rFonts w:ascii="Verdana" w:hAnsi="Verdana"/>
          <w:sz w:val="20"/>
        </w:rPr>
        <w:t>w</w:t>
      </w:r>
      <w:r w:rsidR="00A7348A" w:rsidRPr="00A34579">
        <w:rPr>
          <w:rFonts w:ascii="Verdana" w:eastAsia="Verdana" w:hAnsi="Verdana"/>
          <w:sz w:val="20"/>
        </w:rPr>
        <w:t xml:space="preserve"> </w:t>
      </w:r>
      <w:r w:rsidR="00A7348A" w:rsidRPr="00A34579">
        <w:rPr>
          <w:rFonts w:ascii="Verdana" w:hAnsi="Verdana"/>
          <w:sz w:val="20"/>
        </w:rPr>
        <w:t>taki</w:t>
      </w:r>
      <w:r w:rsidR="00A7348A" w:rsidRPr="00A34579">
        <w:rPr>
          <w:rFonts w:ascii="Verdana" w:eastAsia="Verdana" w:hAnsi="Verdana"/>
          <w:sz w:val="20"/>
        </w:rPr>
        <w:t xml:space="preserve"> </w:t>
      </w:r>
      <w:r w:rsidR="00A7348A" w:rsidRPr="00A34579">
        <w:rPr>
          <w:rFonts w:ascii="Verdana" w:hAnsi="Verdana"/>
          <w:sz w:val="20"/>
        </w:rPr>
        <w:t>sposób,</w:t>
      </w:r>
      <w:r w:rsidR="00A7348A" w:rsidRPr="00A34579">
        <w:rPr>
          <w:rFonts w:ascii="Verdana" w:eastAsia="Verdana" w:hAnsi="Verdana"/>
          <w:sz w:val="20"/>
        </w:rPr>
        <w:t xml:space="preserve"> </w:t>
      </w:r>
      <w:r w:rsidR="00A7348A" w:rsidRPr="00A34579">
        <w:rPr>
          <w:rFonts w:ascii="Verdana" w:hAnsi="Verdana"/>
          <w:sz w:val="20"/>
        </w:rPr>
        <w:t>aby</w:t>
      </w:r>
      <w:r w:rsidR="00A7348A" w:rsidRPr="00A34579">
        <w:rPr>
          <w:rFonts w:ascii="Verdana" w:eastAsia="Verdana" w:hAnsi="Verdana"/>
          <w:sz w:val="20"/>
        </w:rPr>
        <w:t xml:space="preserve"> </w:t>
      </w:r>
      <w:r w:rsidR="00A7348A" w:rsidRPr="00A34579">
        <w:rPr>
          <w:rFonts w:ascii="Verdana" w:hAnsi="Verdana"/>
          <w:sz w:val="20"/>
        </w:rPr>
        <w:t>mógł</w:t>
      </w:r>
      <w:r w:rsidR="00A7348A" w:rsidRPr="00A34579">
        <w:rPr>
          <w:rFonts w:ascii="Verdana" w:eastAsia="Verdana" w:hAnsi="Verdana"/>
          <w:sz w:val="20"/>
        </w:rPr>
        <w:t xml:space="preserve"> </w:t>
      </w:r>
      <w:r w:rsidR="00A7348A" w:rsidRPr="00A34579">
        <w:rPr>
          <w:rFonts w:ascii="Verdana" w:hAnsi="Verdana"/>
          <w:sz w:val="20"/>
        </w:rPr>
        <w:t>on</w:t>
      </w:r>
      <w:r w:rsidR="00A7348A" w:rsidRPr="00A34579">
        <w:rPr>
          <w:rFonts w:ascii="Verdana" w:eastAsia="Verdana" w:hAnsi="Verdana"/>
          <w:sz w:val="20"/>
        </w:rPr>
        <w:t xml:space="preserve"> </w:t>
      </w:r>
      <w:r w:rsidR="00A7348A" w:rsidRPr="00A34579">
        <w:rPr>
          <w:rFonts w:ascii="Verdana" w:hAnsi="Verdana"/>
          <w:sz w:val="20"/>
        </w:rPr>
        <w:t>zapoznać</w:t>
      </w:r>
      <w:r w:rsidR="00A7348A" w:rsidRPr="00A34579">
        <w:rPr>
          <w:rFonts w:ascii="Verdana" w:eastAsia="Verdana" w:hAnsi="Verdana"/>
          <w:sz w:val="20"/>
        </w:rPr>
        <w:t xml:space="preserve"> </w:t>
      </w:r>
      <w:r w:rsidR="00A7348A" w:rsidRPr="00A34579">
        <w:rPr>
          <w:rFonts w:ascii="Verdana" w:hAnsi="Verdana"/>
          <w:sz w:val="20"/>
        </w:rPr>
        <w:t>się</w:t>
      </w:r>
      <w:r w:rsidR="00A7348A" w:rsidRPr="00A34579">
        <w:rPr>
          <w:rFonts w:ascii="Verdana" w:eastAsia="Verdana" w:hAnsi="Verdana"/>
          <w:sz w:val="20"/>
        </w:rPr>
        <w:t xml:space="preserve"> </w:t>
      </w:r>
      <w:r w:rsidR="00A7348A" w:rsidRPr="00A34579">
        <w:rPr>
          <w:rFonts w:ascii="Verdana" w:hAnsi="Verdana"/>
          <w:sz w:val="20"/>
        </w:rPr>
        <w:t>z</w:t>
      </w:r>
      <w:r w:rsidR="00A7348A" w:rsidRPr="00A34579">
        <w:rPr>
          <w:rFonts w:ascii="Verdana" w:eastAsia="Verdana" w:hAnsi="Verdana"/>
          <w:sz w:val="20"/>
        </w:rPr>
        <w:t xml:space="preserve"> </w:t>
      </w:r>
      <w:r w:rsidR="00A7348A" w:rsidRPr="00A34579">
        <w:rPr>
          <w:rFonts w:ascii="Verdana" w:hAnsi="Verdana"/>
          <w:sz w:val="20"/>
        </w:rPr>
        <w:t>jego</w:t>
      </w:r>
      <w:r w:rsidR="00A7348A" w:rsidRPr="00A34579">
        <w:rPr>
          <w:rFonts w:ascii="Verdana" w:eastAsia="Verdana" w:hAnsi="Verdana"/>
          <w:sz w:val="20"/>
        </w:rPr>
        <w:t xml:space="preserve"> </w:t>
      </w:r>
      <w:r w:rsidR="00A7348A" w:rsidRPr="00A34579">
        <w:rPr>
          <w:rFonts w:ascii="Verdana" w:hAnsi="Verdana"/>
          <w:sz w:val="20"/>
        </w:rPr>
        <w:t>treścią</w:t>
      </w:r>
      <w:r w:rsidR="00A7348A" w:rsidRPr="00A34579">
        <w:rPr>
          <w:rFonts w:ascii="Verdana" w:eastAsia="Verdana" w:hAnsi="Verdana"/>
          <w:sz w:val="20"/>
        </w:rPr>
        <w:t xml:space="preserve"> </w:t>
      </w:r>
      <w:r w:rsidR="00A7348A" w:rsidRPr="00A34579">
        <w:rPr>
          <w:rFonts w:ascii="Verdana" w:hAnsi="Verdana"/>
          <w:sz w:val="20"/>
        </w:rPr>
        <w:t>przed</w:t>
      </w:r>
      <w:r w:rsidR="00A7348A" w:rsidRPr="00A34579">
        <w:rPr>
          <w:rFonts w:ascii="Verdana" w:eastAsia="Verdana" w:hAnsi="Verdana"/>
          <w:sz w:val="20"/>
        </w:rPr>
        <w:t xml:space="preserve"> </w:t>
      </w:r>
      <w:r w:rsidR="00A7348A" w:rsidRPr="00A34579">
        <w:rPr>
          <w:rFonts w:ascii="Verdana" w:hAnsi="Verdana"/>
          <w:sz w:val="20"/>
        </w:rPr>
        <w:t>upływem</w:t>
      </w:r>
      <w:r w:rsidR="00A7348A" w:rsidRPr="00A34579">
        <w:rPr>
          <w:rFonts w:ascii="Verdana" w:eastAsia="Verdana" w:hAnsi="Verdana"/>
          <w:sz w:val="20"/>
        </w:rPr>
        <w:t xml:space="preserve"> </w:t>
      </w:r>
      <w:r w:rsidR="00A7348A" w:rsidRPr="00A34579">
        <w:rPr>
          <w:rFonts w:ascii="Verdana" w:hAnsi="Verdana"/>
          <w:sz w:val="20"/>
        </w:rPr>
        <w:t>tego</w:t>
      </w:r>
      <w:r w:rsidR="00A7348A" w:rsidRPr="00A34579">
        <w:rPr>
          <w:rFonts w:ascii="Verdana" w:eastAsia="Verdana" w:hAnsi="Verdana"/>
          <w:sz w:val="20"/>
        </w:rPr>
        <w:t xml:space="preserve"> </w:t>
      </w:r>
      <w:r w:rsidR="00A7348A" w:rsidRPr="00A34579">
        <w:rPr>
          <w:rFonts w:ascii="Verdana" w:hAnsi="Verdana"/>
          <w:sz w:val="20"/>
        </w:rPr>
        <w:t>terminu.</w:t>
      </w:r>
      <w:r w:rsidR="00A7348A" w:rsidRPr="00A34579">
        <w:rPr>
          <w:rFonts w:ascii="Verdana" w:eastAsia="Verdana" w:hAnsi="Verdana"/>
          <w:sz w:val="20"/>
        </w:rPr>
        <w:t xml:space="preserve"> </w:t>
      </w:r>
      <w:r w:rsidR="00A7348A" w:rsidRPr="00A34579">
        <w:rPr>
          <w:rFonts w:ascii="Verdana" w:hAnsi="Verdana"/>
          <w:sz w:val="20"/>
        </w:rPr>
        <w:t>Domniemywa</w:t>
      </w:r>
      <w:r w:rsidR="00A7348A" w:rsidRPr="00A34579">
        <w:rPr>
          <w:rFonts w:ascii="Verdana" w:eastAsia="Verdana" w:hAnsi="Verdana"/>
          <w:sz w:val="20"/>
        </w:rPr>
        <w:t xml:space="preserve"> </w:t>
      </w:r>
      <w:r w:rsidR="00A7348A" w:rsidRPr="00A34579">
        <w:rPr>
          <w:rFonts w:ascii="Verdana" w:hAnsi="Verdana"/>
          <w:sz w:val="20"/>
        </w:rPr>
        <w:t>się,</w:t>
      </w:r>
      <w:r w:rsidR="00A7348A" w:rsidRPr="00A34579">
        <w:rPr>
          <w:rFonts w:ascii="Verdana" w:eastAsia="Verdana" w:hAnsi="Verdana"/>
          <w:sz w:val="20"/>
        </w:rPr>
        <w:t xml:space="preserve"> </w:t>
      </w:r>
      <w:r w:rsidR="00A7348A" w:rsidRPr="00A34579">
        <w:rPr>
          <w:rFonts w:ascii="Verdana" w:hAnsi="Verdana"/>
          <w:sz w:val="20"/>
        </w:rPr>
        <w:t>iż</w:t>
      </w:r>
      <w:r w:rsidR="00A7348A" w:rsidRPr="00A34579">
        <w:rPr>
          <w:rFonts w:ascii="Verdana" w:eastAsia="Verdana" w:hAnsi="Verdana"/>
          <w:sz w:val="20"/>
        </w:rPr>
        <w:t xml:space="preserve"> </w:t>
      </w:r>
      <w:r w:rsidR="00A7348A" w:rsidRPr="00A34579">
        <w:rPr>
          <w:rFonts w:ascii="Verdana" w:hAnsi="Verdana"/>
          <w:sz w:val="20"/>
        </w:rPr>
        <w:t>zamawiający</w:t>
      </w:r>
      <w:r w:rsidR="00A7348A" w:rsidRPr="00A34579">
        <w:rPr>
          <w:rFonts w:ascii="Verdana" w:eastAsia="Verdana" w:hAnsi="Verdana"/>
          <w:sz w:val="20"/>
        </w:rPr>
        <w:t xml:space="preserve"> </w:t>
      </w:r>
      <w:r w:rsidR="00A7348A" w:rsidRPr="00A34579">
        <w:rPr>
          <w:rFonts w:ascii="Verdana" w:hAnsi="Verdana"/>
          <w:sz w:val="20"/>
        </w:rPr>
        <w:t>mógł</w:t>
      </w:r>
      <w:r w:rsidR="00A7348A" w:rsidRPr="00A34579">
        <w:rPr>
          <w:rFonts w:ascii="Verdana" w:eastAsia="Verdana" w:hAnsi="Verdana"/>
          <w:sz w:val="20"/>
        </w:rPr>
        <w:t xml:space="preserve"> </w:t>
      </w:r>
      <w:r w:rsidR="00A7348A" w:rsidRPr="00A34579">
        <w:rPr>
          <w:rFonts w:ascii="Verdana" w:hAnsi="Verdana"/>
          <w:sz w:val="20"/>
        </w:rPr>
        <w:t>zapoznać</w:t>
      </w:r>
      <w:r w:rsidR="00A7348A" w:rsidRPr="00A34579">
        <w:rPr>
          <w:rFonts w:ascii="Verdana" w:eastAsia="Verdana" w:hAnsi="Verdana"/>
          <w:sz w:val="20"/>
        </w:rPr>
        <w:t xml:space="preserve"> </w:t>
      </w:r>
      <w:r w:rsidR="00A7348A" w:rsidRPr="00A34579">
        <w:rPr>
          <w:rFonts w:ascii="Verdana" w:hAnsi="Verdana"/>
          <w:sz w:val="20"/>
        </w:rPr>
        <w:t>się</w:t>
      </w:r>
      <w:r w:rsidR="00A7348A" w:rsidRPr="00A34579">
        <w:rPr>
          <w:rFonts w:ascii="Verdana" w:eastAsia="Verdana" w:hAnsi="Verdana"/>
          <w:sz w:val="20"/>
        </w:rPr>
        <w:t xml:space="preserve"> </w:t>
      </w:r>
      <w:r w:rsidR="00A7348A" w:rsidRPr="00A34579">
        <w:rPr>
          <w:rFonts w:ascii="Verdana" w:hAnsi="Verdana"/>
          <w:sz w:val="20"/>
        </w:rPr>
        <w:t>z</w:t>
      </w:r>
      <w:r w:rsidR="00A7348A" w:rsidRPr="00A34579">
        <w:rPr>
          <w:rFonts w:ascii="Verdana" w:eastAsia="Verdana" w:hAnsi="Verdana"/>
          <w:sz w:val="20"/>
        </w:rPr>
        <w:t xml:space="preserve"> </w:t>
      </w:r>
      <w:r w:rsidR="00A7348A" w:rsidRPr="00A34579">
        <w:rPr>
          <w:rFonts w:ascii="Verdana" w:hAnsi="Verdana"/>
          <w:sz w:val="20"/>
        </w:rPr>
        <w:t>treścią</w:t>
      </w:r>
      <w:r w:rsidR="00A7348A" w:rsidRPr="00A34579">
        <w:rPr>
          <w:rFonts w:ascii="Verdana" w:eastAsia="Verdana" w:hAnsi="Verdana"/>
          <w:sz w:val="20"/>
        </w:rPr>
        <w:t xml:space="preserve"> </w:t>
      </w:r>
      <w:r w:rsidR="00A7348A" w:rsidRPr="00A34579">
        <w:rPr>
          <w:rFonts w:ascii="Verdana" w:hAnsi="Verdana"/>
          <w:sz w:val="20"/>
        </w:rPr>
        <w:t>odwołania</w:t>
      </w:r>
      <w:r w:rsidR="00A7348A" w:rsidRPr="00A34579">
        <w:rPr>
          <w:rFonts w:ascii="Verdana" w:eastAsia="Verdana" w:hAnsi="Verdana"/>
          <w:sz w:val="20"/>
        </w:rPr>
        <w:t xml:space="preserve"> </w:t>
      </w:r>
      <w:r w:rsidR="00A7348A" w:rsidRPr="00A34579">
        <w:rPr>
          <w:rFonts w:ascii="Verdana" w:hAnsi="Verdana"/>
          <w:sz w:val="20"/>
        </w:rPr>
        <w:t>przed</w:t>
      </w:r>
      <w:r w:rsidR="00A7348A" w:rsidRPr="00A34579">
        <w:rPr>
          <w:rFonts w:ascii="Verdana" w:eastAsia="Verdana" w:hAnsi="Verdana"/>
          <w:sz w:val="20"/>
        </w:rPr>
        <w:t xml:space="preserve"> </w:t>
      </w:r>
      <w:r w:rsidR="00A7348A" w:rsidRPr="00A34579">
        <w:rPr>
          <w:rFonts w:ascii="Verdana" w:hAnsi="Verdana"/>
          <w:sz w:val="20"/>
        </w:rPr>
        <w:t>upływem</w:t>
      </w:r>
      <w:r w:rsidR="00A7348A" w:rsidRPr="00A34579">
        <w:rPr>
          <w:rFonts w:ascii="Verdana" w:eastAsia="Verdana" w:hAnsi="Verdana"/>
          <w:sz w:val="20"/>
        </w:rPr>
        <w:t xml:space="preserve"> </w:t>
      </w:r>
      <w:r w:rsidR="00A7348A" w:rsidRPr="00A34579">
        <w:rPr>
          <w:rFonts w:ascii="Verdana" w:hAnsi="Verdana"/>
          <w:sz w:val="20"/>
        </w:rPr>
        <w:t>terminu</w:t>
      </w:r>
      <w:r w:rsidR="00A7348A" w:rsidRPr="00A34579">
        <w:rPr>
          <w:rFonts w:ascii="Verdana" w:eastAsia="Verdana" w:hAnsi="Verdana"/>
          <w:sz w:val="20"/>
        </w:rPr>
        <w:t xml:space="preserve"> </w:t>
      </w:r>
      <w:r w:rsidR="00A7348A" w:rsidRPr="00A34579">
        <w:rPr>
          <w:rFonts w:ascii="Verdana" w:hAnsi="Verdana"/>
          <w:sz w:val="20"/>
        </w:rPr>
        <w:t>do</w:t>
      </w:r>
      <w:r w:rsidR="00A7348A" w:rsidRPr="00A34579">
        <w:rPr>
          <w:rFonts w:ascii="Verdana" w:eastAsia="Verdana" w:hAnsi="Verdana"/>
          <w:sz w:val="20"/>
        </w:rPr>
        <w:t xml:space="preserve"> </w:t>
      </w:r>
      <w:r w:rsidR="00A7348A" w:rsidRPr="00A34579">
        <w:rPr>
          <w:rFonts w:ascii="Verdana" w:hAnsi="Verdana"/>
          <w:sz w:val="20"/>
        </w:rPr>
        <w:t>jego</w:t>
      </w:r>
      <w:r w:rsidR="00A7348A" w:rsidRPr="00A34579">
        <w:rPr>
          <w:rFonts w:ascii="Verdana" w:eastAsia="Verdana" w:hAnsi="Verdana"/>
          <w:sz w:val="20"/>
        </w:rPr>
        <w:t xml:space="preserve"> </w:t>
      </w:r>
      <w:r w:rsidR="00A7348A" w:rsidRPr="00A34579">
        <w:rPr>
          <w:rFonts w:ascii="Verdana" w:hAnsi="Verdana"/>
          <w:sz w:val="20"/>
        </w:rPr>
        <w:t>wniesienia,</w:t>
      </w:r>
      <w:r w:rsidR="00A7348A" w:rsidRPr="00A34579">
        <w:rPr>
          <w:rFonts w:ascii="Verdana" w:eastAsia="Verdana" w:hAnsi="Verdana"/>
          <w:sz w:val="20"/>
        </w:rPr>
        <w:t xml:space="preserve"> </w:t>
      </w:r>
      <w:r w:rsidR="00A7348A" w:rsidRPr="00A34579">
        <w:rPr>
          <w:rFonts w:ascii="Verdana" w:hAnsi="Verdana"/>
          <w:sz w:val="20"/>
        </w:rPr>
        <w:t>jeżeli</w:t>
      </w:r>
      <w:r w:rsidR="00A7348A" w:rsidRPr="00A34579">
        <w:rPr>
          <w:rFonts w:ascii="Verdana" w:eastAsia="Verdana" w:hAnsi="Verdana"/>
          <w:sz w:val="20"/>
        </w:rPr>
        <w:t xml:space="preserve"> </w:t>
      </w:r>
      <w:r w:rsidR="00A7348A" w:rsidRPr="00A34579">
        <w:rPr>
          <w:rFonts w:ascii="Verdana" w:hAnsi="Verdana"/>
          <w:sz w:val="20"/>
        </w:rPr>
        <w:t>przesłanie</w:t>
      </w:r>
      <w:r w:rsidR="00A7348A" w:rsidRPr="00A34579">
        <w:rPr>
          <w:rFonts w:ascii="Verdana" w:eastAsia="Verdana" w:hAnsi="Verdana"/>
          <w:sz w:val="20"/>
        </w:rPr>
        <w:t xml:space="preserve"> </w:t>
      </w:r>
      <w:r w:rsidR="00A7348A" w:rsidRPr="00A34579">
        <w:rPr>
          <w:rFonts w:ascii="Verdana" w:hAnsi="Verdana"/>
          <w:sz w:val="20"/>
        </w:rPr>
        <w:t>jego</w:t>
      </w:r>
      <w:r w:rsidR="00A7348A" w:rsidRPr="00A34579">
        <w:rPr>
          <w:rFonts w:ascii="Verdana" w:eastAsia="Verdana" w:hAnsi="Verdana"/>
          <w:sz w:val="20"/>
        </w:rPr>
        <w:t xml:space="preserve"> </w:t>
      </w:r>
      <w:r w:rsidR="00A7348A" w:rsidRPr="00A34579">
        <w:rPr>
          <w:rFonts w:ascii="Verdana" w:hAnsi="Verdana"/>
          <w:sz w:val="20"/>
        </w:rPr>
        <w:t>kopii</w:t>
      </w:r>
      <w:r w:rsidR="00A7348A" w:rsidRPr="00A34579">
        <w:rPr>
          <w:rFonts w:ascii="Verdana" w:eastAsia="Verdana" w:hAnsi="Verdana"/>
          <w:sz w:val="20"/>
        </w:rPr>
        <w:t xml:space="preserve"> </w:t>
      </w:r>
      <w:r w:rsidR="00A7348A" w:rsidRPr="00A34579">
        <w:rPr>
          <w:rFonts w:ascii="Verdana" w:hAnsi="Verdana"/>
          <w:sz w:val="20"/>
        </w:rPr>
        <w:t>nastąpiło</w:t>
      </w:r>
      <w:r w:rsidR="00A7348A" w:rsidRPr="00A34579">
        <w:rPr>
          <w:rFonts w:ascii="Verdana" w:eastAsia="Verdana" w:hAnsi="Verdana"/>
          <w:sz w:val="20"/>
        </w:rPr>
        <w:t xml:space="preserve"> </w:t>
      </w:r>
      <w:r w:rsidR="00A7348A" w:rsidRPr="00A34579">
        <w:rPr>
          <w:rFonts w:ascii="Verdana" w:hAnsi="Verdana"/>
          <w:sz w:val="20"/>
        </w:rPr>
        <w:t>przed</w:t>
      </w:r>
      <w:r w:rsidR="00A7348A" w:rsidRPr="00A34579">
        <w:rPr>
          <w:rFonts w:ascii="Verdana" w:eastAsia="Verdana" w:hAnsi="Verdana"/>
          <w:sz w:val="20"/>
        </w:rPr>
        <w:t xml:space="preserve"> </w:t>
      </w:r>
      <w:r w:rsidR="00A7348A" w:rsidRPr="00A34579">
        <w:rPr>
          <w:rFonts w:ascii="Verdana" w:hAnsi="Verdana"/>
          <w:sz w:val="20"/>
        </w:rPr>
        <w:t>upływem</w:t>
      </w:r>
      <w:r w:rsidR="00A7348A" w:rsidRPr="00A34579">
        <w:rPr>
          <w:rFonts w:ascii="Verdana" w:eastAsia="Verdana" w:hAnsi="Verdana"/>
          <w:sz w:val="20"/>
        </w:rPr>
        <w:t xml:space="preserve"> </w:t>
      </w:r>
      <w:r w:rsidR="00A7348A" w:rsidRPr="00A34579">
        <w:rPr>
          <w:rFonts w:ascii="Verdana" w:hAnsi="Verdana"/>
          <w:sz w:val="20"/>
        </w:rPr>
        <w:t>terminu</w:t>
      </w:r>
      <w:r w:rsidR="00A7348A" w:rsidRPr="00A34579">
        <w:rPr>
          <w:rFonts w:ascii="Verdana" w:eastAsia="Verdana" w:hAnsi="Verdana"/>
          <w:sz w:val="20"/>
        </w:rPr>
        <w:t xml:space="preserve"> </w:t>
      </w:r>
      <w:r w:rsidR="00A7348A" w:rsidRPr="00A34579">
        <w:rPr>
          <w:rFonts w:ascii="Verdana" w:hAnsi="Verdana"/>
          <w:sz w:val="20"/>
        </w:rPr>
        <w:t>do</w:t>
      </w:r>
      <w:r w:rsidR="00A7348A" w:rsidRPr="00A34579">
        <w:rPr>
          <w:rFonts w:ascii="Verdana" w:eastAsia="Verdana" w:hAnsi="Verdana"/>
          <w:sz w:val="20"/>
        </w:rPr>
        <w:t xml:space="preserve"> </w:t>
      </w:r>
      <w:r w:rsidR="00A7348A" w:rsidRPr="00A34579">
        <w:rPr>
          <w:rFonts w:ascii="Verdana" w:hAnsi="Verdana"/>
          <w:sz w:val="20"/>
        </w:rPr>
        <w:t>jego</w:t>
      </w:r>
      <w:r w:rsidR="00A7348A" w:rsidRPr="00A34579">
        <w:rPr>
          <w:rFonts w:ascii="Verdana" w:eastAsia="Verdana" w:hAnsi="Verdana"/>
          <w:sz w:val="20"/>
        </w:rPr>
        <w:t xml:space="preserve"> </w:t>
      </w:r>
      <w:r w:rsidR="00A7348A" w:rsidRPr="00A34579">
        <w:rPr>
          <w:rFonts w:ascii="Verdana" w:hAnsi="Verdana"/>
          <w:sz w:val="20"/>
        </w:rPr>
        <w:t>wniesienia przy użyciu środków komunikacji elektronicznej.</w:t>
      </w:r>
      <w:r w:rsidR="00A7348A" w:rsidRPr="00A34579">
        <w:rPr>
          <w:rFonts w:ascii="Verdana" w:eastAsia="Verdana" w:hAnsi="Verdana"/>
          <w:sz w:val="20"/>
        </w:rPr>
        <w:t xml:space="preserve"> </w:t>
      </w:r>
    </w:p>
    <w:p w:rsidR="0034091D" w:rsidRPr="00A34579" w:rsidRDefault="00A7348A" w:rsidP="0031417B">
      <w:pPr>
        <w:numPr>
          <w:ilvl w:val="0"/>
          <w:numId w:val="10"/>
        </w:numPr>
        <w:jc w:val="both"/>
        <w:rPr>
          <w:rFonts w:ascii="Verdana" w:hAnsi="Verdana"/>
          <w:sz w:val="20"/>
        </w:rPr>
      </w:pPr>
      <w:r w:rsidRPr="00A34579">
        <w:rPr>
          <w:rFonts w:ascii="Verdana" w:hAnsi="Verdana"/>
          <w:sz w:val="20"/>
        </w:rPr>
        <w:t>Odwołanie</w:t>
      </w:r>
      <w:r w:rsidRPr="00A34579">
        <w:rPr>
          <w:rFonts w:ascii="Verdana" w:eastAsia="Verdana" w:hAnsi="Verdana"/>
          <w:sz w:val="20"/>
        </w:rPr>
        <w:t xml:space="preserve"> </w:t>
      </w:r>
      <w:r w:rsidRPr="00A34579">
        <w:rPr>
          <w:rFonts w:ascii="Verdana" w:hAnsi="Verdana"/>
          <w:sz w:val="20"/>
        </w:rPr>
        <w:t>wnosi</w:t>
      </w:r>
      <w:r w:rsidRPr="00A34579">
        <w:rPr>
          <w:rFonts w:ascii="Verdana" w:eastAsia="Verdana" w:hAnsi="Verdana"/>
          <w:sz w:val="20"/>
        </w:rPr>
        <w:t xml:space="preserve"> </w:t>
      </w:r>
      <w:r w:rsidR="0034091D" w:rsidRPr="00A34579">
        <w:rPr>
          <w:rFonts w:ascii="Verdana" w:hAnsi="Verdana"/>
          <w:sz w:val="20"/>
        </w:rPr>
        <w:t xml:space="preserve">się w terminie 5 dni od dnia przesłania informacji o czynności zamawiającego stanowiącej podstawę jego wniesienia - jeżeli zostały przesłane </w:t>
      </w:r>
      <w:r w:rsidR="0034091D" w:rsidRPr="00A34579">
        <w:rPr>
          <w:rFonts w:ascii="Verdana" w:hAnsi="Verdana"/>
          <w:sz w:val="20"/>
        </w:rPr>
        <w:lastRenderedPageBreak/>
        <w:t>w sposób określony w art. 180 ust. 5 zdanie drugie albo w terminie 10 dni - jeżeli zostały przesłane w inny sposób.</w:t>
      </w:r>
    </w:p>
    <w:p w:rsidR="0034091D" w:rsidRPr="00A34579" w:rsidRDefault="0034091D" w:rsidP="0031417B">
      <w:pPr>
        <w:numPr>
          <w:ilvl w:val="0"/>
          <w:numId w:val="10"/>
        </w:numPr>
        <w:jc w:val="both"/>
        <w:rPr>
          <w:rFonts w:ascii="Verdana" w:hAnsi="Verdana"/>
          <w:sz w:val="20"/>
        </w:rPr>
      </w:pPr>
      <w:r w:rsidRPr="00A34579">
        <w:rPr>
          <w:rFonts w:ascii="Verdana" w:hAnsi="Verdana"/>
          <w:sz w:val="20"/>
        </w:rPr>
        <w:t>Odwołanie wobec treści ogłoszenia o zamówieniu, a także wobec postanowień specyfikacji istotnych warunków zamówienia, wnosi się w terminie</w:t>
      </w:r>
      <w:r w:rsidRPr="00A34579">
        <w:rPr>
          <w:rFonts w:ascii="A" w:hAnsi="A" w:cs="A"/>
          <w:sz w:val="20"/>
          <w:szCs w:val="20"/>
          <w:lang w:eastAsia="pl-PL"/>
        </w:rPr>
        <w:t xml:space="preserve"> </w:t>
      </w:r>
      <w:r w:rsidRPr="00A34579">
        <w:rPr>
          <w:rFonts w:ascii="Verdana" w:hAnsi="Verdana"/>
          <w:sz w:val="20"/>
        </w:rPr>
        <w:t xml:space="preserve">5 dni od dnia zamieszczenia ogłoszenia w Biuletynie Zamówień Publicznych lub specyfikacji istotnych warunków zamówienia na stronie internetowej </w:t>
      </w:r>
    </w:p>
    <w:p w:rsidR="0034091D" w:rsidRPr="00A34579" w:rsidRDefault="0034091D" w:rsidP="0031417B">
      <w:pPr>
        <w:numPr>
          <w:ilvl w:val="0"/>
          <w:numId w:val="10"/>
        </w:numPr>
        <w:jc w:val="both"/>
        <w:rPr>
          <w:rFonts w:ascii="Verdana" w:hAnsi="Verdana"/>
          <w:sz w:val="20"/>
        </w:rPr>
      </w:pPr>
      <w:r w:rsidRPr="00A34579">
        <w:rPr>
          <w:rFonts w:ascii="Verdana" w:hAnsi="Verdana"/>
          <w:sz w:val="20"/>
        </w:rPr>
        <w:t>Odwołanie wobec czynności innych niż określone w pkt 6 i 7 wnosi się</w:t>
      </w:r>
      <w:r w:rsidR="002C6BC1" w:rsidRPr="00A34579">
        <w:rPr>
          <w:rFonts w:ascii="Verdana" w:hAnsi="Verdana"/>
          <w:sz w:val="20"/>
        </w:rPr>
        <w:t xml:space="preserve"> </w:t>
      </w:r>
      <w:r w:rsidRPr="00A34579">
        <w:rPr>
          <w:rFonts w:ascii="Verdana" w:hAnsi="Verdana"/>
          <w:sz w:val="20"/>
        </w:rPr>
        <w:t>w</w:t>
      </w:r>
      <w:r w:rsidR="002C6BC1" w:rsidRPr="00A34579">
        <w:rPr>
          <w:rFonts w:ascii="Verdana" w:hAnsi="Verdana"/>
          <w:sz w:val="20"/>
        </w:rPr>
        <w:t xml:space="preserve"> </w:t>
      </w:r>
      <w:r w:rsidRPr="00A34579">
        <w:rPr>
          <w:rFonts w:ascii="Verdana" w:hAnsi="Verdana"/>
          <w:sz w:val="20"/>
        </w:rPr>
        <w:t>terminie 5 dni od dnia, w którym powzięto lub przy zachowaniu należytej staranności można było powziąć wiadomość o okolicznościach stanowiących podstawę jego wniesienia</w:t>
      </w:r>
    </w:p>
    <w:p w:rsidR="0034091D" w:rsidRPr="00A34579" w:rsidRDefault="0034091D" w:rsidP="0034091D">
      <w:pPr>
        <w:jc w:val="both"/>
        <w:rPr>
          <w:rFonts w:ascii="Verdana" w:hAnsi="Verdana"/>
          <w:sz w:val="20"/>
        </w:rPr>
      </w:pPr>
    </w:p>
    <w:p w:rsidR="0027090E" w:rsidRPr="00A34579" w:rsidRDefault="0027090E" w:rsidP="000E2C7C">
      <w:pPr>
        <w:numPr>
          <w:ilvl w:val="0"/>
          <w:numId w:val="25"/>
        </w:numPr>
        <w:ind w:left="426"/>
        <w:jc w:val="both"/>
        <w:rPr>
          <w:rFonts w:ascii="Verdana" w:hAnsi="Verdana"/>
          <w:sz w:val="20"/>
        </w:rPr>
      </w:pPr>
      <w:r w:rsidRPr="00A34579">
        <w:rPr>
          <w:rFonts w:ascii="Verdana" w:hAnsi="Verdana"/>
          <w:sz w:val="20"/>
        </w:rPr>
        <w:t xml:space="preserve"> JAWNOŚĆ POSTĘPOWANIA</w:t>
      </w:r>
    </w:p>
    <w:p w:rsidR="0027090E" w:rsidRPr="00A34579" w:rsidRDefault="0027090E" w:rsidP="0027090E">
      <w:pPr>
        <w:jc w:val="both"/>
        <w:rPr>
          <w:rFonts w:ascii="Verdana" w:hAnsi="Verdana"/>
          <w:sz w:val="20"/>
        </w:rPr>
      </w:pPr>
    </w:p>
    <w:p w:rsidR="0027090E" w:rsidRPr="004B6A02" w:rsidRDefault="0027090E" w:rsidP="000E2C7C">
      <w:pPr>
        <w:numPr>
          <w:ilvl w:val="0"/>
          <w:numId w:val="26"/>
        </w:numPr>
        <w:jc w:val="both"/>
        <w:rPr>
          <w:rFonts w:ascii="Verdana" w:hAnsi="Verdana"/>
          <w:sz w:val="20"/>
        </w:rPr>
      </w:pPr>
      <w:r w:rsidRPr="00670766">
        <w:rPr>
          <w:rFonts w:ascii="Verdana" w:hAnsi="Verdana"/>
          <w:sz w:val="20"/>
        </w:rPr>
        <w:t>Nie ujawnia się informacji stanowiących tajemnicę przedsięb</w:t>
      </w:r>
      <w:r w:rsidR="009407D9" w:rsidRPr="00670766">
        <w:rPr>
          <w:rFonts w:ascii="Verdana" w:hAnsi="Verdana"/>
          <w:sz w:val="20"/>
        </w:rPr>
        <w:t xml:space="preserve">iorstwa w rozumieniu przepisów </w:t>
      </w:r>
      <w:r w:rsidRPr="00670766">
        <w:rPr>
          <w:rFonts w:ascii="Verdana" w:hAnsi="Verdana"/>
          <w:sz w:val="20"/>
        </w:rPr>
        <w:t>o zwalczaniu nieuczciwej konkurencji, jeżeli wykonawca, nie pó</w:t>
      </w:r>
      <w:r w:rsidRPr="004B6A02">
        <w:rPr>
          <w:rFonts w:ascii="Verdana" w:hAnsi="Verdana"/>
          <w:sz w:val="20"/>
        </w:rPr>
        <w:t>źniej niż w terminie składania ofert, zastrzegł, że nie mogą być one udostępniane oraz wykazał iż zastrzeżone informacje stanowią tajemnicę przedsiębiorstwa.</w:t>
      </w:r>
    </w:p>
    <w:p w:rsidR="009407D9" w:rsidRPr="00231AF3" w:rsidRDefault="009407D9" w:rsidP="000E2C7C">
      <w:pPr>
        <w:numPr>
          <w:ilvl w:val="0"/>
          <w:numId w:val="26"/>
        </w:numPr>
        <w:jc w:val="both"/>
        <w:rPr>
          <w:rFonts w:ascii="Verdana" w:hAnsi="Verdana"/>
          <w:sz w:val="20"/>
        </w:rPr>
      </w:pPr>
      <w:r w:rsidRPr="00231AF3">
        <w:rPr>
          <w:rFonts w:ascii="Verdana" w:hAnsi="Verdana"/>
          <w:sz w:val="20"/>
        </w:rPr>
        <w:t>Wykonawca nie może zastrzec informacji których mowa w art. 86 ust. 4 Ustawy.</w:t>
      </w:r>
    </w:p>
    <w:p w:rsidR="0027090E" w:rsidRPr="00A34579" w:rsidRDefault="0027090E" w:rsidP="000E2C7C">
      <w:pPr>
        <w:numPr>
          <w:ilvl w:val="0"/>
          <w:numId w:val="26"/>
        </w:numPr>
        <w:jc w:val="both"/>
        <w:rPr>
          <w:rFonts w:ascii="Verdana" w:hAnsi="Verdana"/>
          <w:sz w:val="20"/>
        </w:rPr>
      </w:pPr>
      <w:r w:rsidRPr="00A34579">
        <w:rPr>
          <w:rFonts w:ascii="Verdana" w:hAnsi="Verdana"/>
          <w:sz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A34579" w:rsidRDefault="0027090E" w:rsidP="0027090E">
      <w:pPr>
        <w:jc w:val="both"/>
        <w:rPr>
          <w:rFonts w:ascii="Verdana" w:hAnsi="Verdana"/>
          <w:sz w:val="20"/>
        </w:rPr>
      </w:pPr>
    </w:p>
    <w:p w:rsidR="00A7348A" w:rsidRPr="00A34579" w:rsidRDefault="0027090E">
      <w:pPr>
        <w:jc w:val="both"/>
        <w:rPr>
          <w:rFonts w:ascii="Verdana" w:hAnsi="Verdana"/>
          <w:sz w:val="20"/>
          <w:szCs w:val="20"/>
        </w:rPr>
      </w:pPr>
      <w:r w:rsidRPr="008764F4">
        <w:rPr>
          <w:rFonts w:ascii="Verdana" w:hAnsi="Verdana"/>
          <w:b/>
          <w:sz w:val="20"/>
        </w:rPr>
        <w:t>20.</w:t>
      </w:r>
      <w:r w:rsidRPr="00A34579">
        <w:rPr>
          <w:rFonts w:ascii="Verdana" w:hAnsi="Verdana"/>
          <w:sz w:val="20"/>
        </w:rPr>
        <w:t xml:space="preserve"> </w:t>
      </w:r>
      <w:r w:rsidR="00A7348A" w:rsidRPr="00A34579">
        <w:rPr>
          <w:rFonts w:ascii="Verdana" w:hAnsi="Verdana"/>
          <w:sz w:val="20"/>
        </w:rPr>
        <w:t xml:space="preserve">INFORMACJE KOŃCOWE </w:t>
      </w:r>
      <w:r w:rsidR="00A7348A" w:rsidRPr="00A34579">
        <w:rPr>
          <w:rFonts w:ascii="Verdana" w:eastAsia="Verdana" w:hAnsi="Verdana"/>
          <w:sz w:val="20"/>
        </w:rPr>
        <w:t xml:space="preserve"> </w:t>
      </w:r>
    </w:p>
    <w:p w:rsidR="00A7348A" w:rsidRPr="00231AF3" w:rsidRDefault="00A7348A" w:rsidP="000E2C7C">
      <w:pPr>
        <w:numPr>
          <w:ilvl w:val="1"/>
          <w:numId w:val="27"/>
        </w:numPr>
        <w:tabs>
          <w:tab w:val="left" w:pos="709"/>
          <w:tab w:val="left" w:leader="dot" w:pos="9792"/>
        </w:tabs>
        <w:jc w:val="both"/>
        <w:rPr>
          <w:rFonts w:ascii="Verdana" w:hAnsi="Verdana"/>
          <w:sz w:val="20"/>
          <w:szCs w:val="20"/>
        </w:rPr>
      </w:pPr>
      <w:r w:rsidRPr="00670766">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4B6A02">
        <w:rPr>
          <w:rFonts w:ascii="A" w:hAnsi="A" w:cs="A"/>
          <w:sz w:val="20"/>
          <w:szCs w:val="20"/>
          <w:lang w:eastAsia="pl-PL"/>
        </w:rPr>
        <w:t xml:space="preserve"> </w:t>
      </w:r>
      <w:r w:rsidRPr="004B6A02">
        <w:rPr>
          <w:rFonts w:ascii="Verdana" w:hAnsi="Verdana"/>
          <w:sz w:val="20"/>
          <w:szCs w:val="20"/>
        </w:rPr>
        <w:t xml:space="preserve">- pod warunkiem że wniosek o wyjaśnienie treści specyfikacji istotnych warunków zamówienia wpłynął do zamawiającego nie później niż do końca dnia, w </w:t>
      </w:r>
      <w:r w:rsidRPr="00231AF3">
        <w:rPr>
          <w:rFonts w:ascii="Verdana" w:hAnsi="Verdana"/>
          <w:sz w:val="20"/>
          <w:szCs w:val="20"/>
        </w:rPr>
        <w:t>którym upływa połowa wyznaczonego terminu składania ofert.</w:t>
      </w:r>
    </w:p>
    <w:p w:rsidR="00A7348A" w:rsidRPr="00A34579" w:rsidRDefault="00A7348A" w:rsidP="000E2C7C">
      <w:pPr>
        <w:numPr>
          <w:ilvl w:val="1"/>
          <w:numId w:val="27"/>
        </w:numPr>
        <w:tabs>
          <w:tab w:val="left" w:pos="709"/>
          <w:tab w:val="left" w:leader="dot" w:pos="9792"/>
        </w:tabs>
        <w:jc w:val="both"/>
        <w:rPr>
          <w:rFonts w:ascii="Verdana" w:hAnsi="Verdana"/>
          <w:sz w:val="20"/>
          <w:szCs w:val="20"/>
        </w:rPr>
      </w:pPr>
      <w:r w:rsidRPr="00231AF3">
        <w:rPr>
          <w:rFonts w:ascii="Verdana" w:hAnsi="Verdana"/>
          <w:sz w:val="20"/>
          <w:szCs w:val="20"/>
        </w:rPr>
        <w:t>Jeżeli wniosek o wyjaśnienie treści specyfikacji istotnych warunków zamówienia wpłynął po upływie terminu składania</w:t>
      </w:r>
      <w:r w:rsidR="00C970AE" w:rsidRPr="00A34579">
        <w:rPr>
          <w:rFonts w:ascii="Verdana" w:hAnsi="Verdana"/>
          <w:sz w:val="20"/>
          <w:szCs w:val="20"/>
        </w:rPr>
        <w:t xml:space="preserve"> wniosku, o którym mowa w pkt 20</w:t>
      </w:r>
      <w:r w:rsidRPr="00A34579">
        <w:rPr>
          <w:rFonts w:ascii="Verdana" w:hAnsi="Verdana"/>
          <w:sz w:val="20"/>
          <w:szCs w:val="20"/>
        </w:rPr>
        <w:t>.1, lub dotyczy udzielonych wyjaśnień, zamawiający może udzielić wyjaśnień albo pozostawić wniosek bez rozpoznania.</w:t>
      </w:r>
    </w:p>
    <w:p w:rsidR="00A7348A" w:rsidRPr="00A34579" w:rsidRDefault="00A7348A" w:rsidP="000E2C7C">
      <w:pPr>
        <w:numPr>
          <w:ilvl w:val="1"/>
          <w:numId w:val="27"/>
        </w:numPr>
        <w:tabs>
          <w:tab w:val="left" w:pos="709"/>
          <w:tab w:val="left" w:leader="dot" w:pos="9792"/>
        </w:tabs>
        <w:jc w:val="both"/>
        <w:rPr>
          <w:rFonts w:ascii="Verdana" w:hAnsi="Verdana"/>
          <w:sz w:val="20"/>
          <w:szCs w:val="20"/>
        </w:rPr>
      </w:pPr>
      <w:r w:rsidRPr="00A34579">
        <w:rPr>
          <w:rFonts w:ascii="Verdana" w:hAnsi="Verdana"/>
          <w:sz w:val="20"/>
          <w:szCs w:val="20"/>
        </w:rPr>
        <w:t>Przedłużenie terminu składania ofert nie wpływa na bieg terminu składania</w:t>
      </w:r>
      <w:r w:rsidR="005827A5" w:rsidRPr="00A34579">
        <w:rPr>
          <w:rFonts w:ascii="Verdana" w:hAnsi="Verdana"/>
          <w:sz w:val="20"/>
          <w:szCs w:val="20"/>
        </w:rPr>
        <w:t xml:space="preserve"> wniosku, o którym mowa w pkt 20</w:t>
      </w:r>
      <w:r w:rsidRPr="00A34579">
        <w:rPr>
          <w:rFonts w:ascii="Verdana" w:hAnsi="Verdana"/>
          <w:sz w:val="20"/>
          <w:szCs w:val="20"/>
        </w:rPr>
        <w:t>.1</w:t>
      </w:r>
    </w:p>
    <w:p w:rsidR="00A7348A" w:rsidRPr="00A34579" w:rsidRDefault="00A7348A" w:rsidP="000E2C7C">
      <w:pPr>
        <w:numPr>
          <w:ilvl w:val="1"/>
          <w:numId w:val="27"/>
        </w:numPr>
        <w:tabs>
          <w:tab w:val="left" w:pos="709"/>
          <w:tab w:val="left" w:leader="dot" w:pos="9792"/>
        </w:tabs>
        <w:jc w:val="both"/>
        <w:rPr>
          <w:rFonts w:ascii="Verdana" w:hAnsi="Verdana"/>
          <w:sz w:val="20"/>
          <w:szCs w:val="20"/>
        </w:rPr>
      </w:pPr>
      <w:r w:rsidRPr="00A3457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A34579" w:rsidRDefault="00A7348A">
      <w:pPr>
        <w:tabs>
          <w:tab w:val="left" w:pos="1080"/>
          <w:tab w:val="left" w:leader="dot" w:pos="9792"/>
        </w:tabs>
        <w:jc w:val="both"/>
        <w:rPr>
          <w:rFonts w:ascii="Verdana" w:hAnsi="Verdana"/>
          <w:sz w:val="20"/>
          <w:szCs w:val="20"/>
        </w:rPr>
      </w:pPr>
    </w:p>
    <w:p w:rsidR="009B7319" w:rsidRPr="00A34579" w:rsidRDefault="009B7319" w:rsidP="009B7319">
      <w:pPr>
        <w:spacing w:line="276" w:lineRule="auto"/>
        <w:jc w:val="both"/>
        <w:rPr>
          <w:rFonts w:ascii="Verdana" w:hAnsi="Verdana" w:cs="Arial"/>
          <w:sz w:val="20"/>
          <w:szCs w:val="20"/>
        </w:rPr>
      </w:pPr>
      <w:r w:rsidRPr="008764F4">
        <w:rPr>
          <w:rFonts w:ascii="Verdana" w:hAnsi="Verdana" w:cs="Arial"/>
          <w:b/>
          <w:sz w:val="20"/>
          <w:szCs w:val="20"/>
        </w:rPr>
        <w:t>21.</w:t>
      </w:r>
      <w:r w:rsidRPr="00A34579">
        <w:rPr>
          <w:rFonts w:ascii="Verdana" w:hAnsi="Verdana" w:cs="Arial"/>
          <w:sz w:val="20"/>
          <w:szCs w:val="20"/>
        </w:rPr>
        <w:t xml:space="preserve">  Wykaz załączników do specyfikacji istotnych warunków zamówienia:</w:t>
      </w:r>
    </w:p>
    <w:p w:rsidR="009B7319" w:rsidRPr="00A34579" w:rsidRDefault="009B7319" w:rsidP="000E2C7C">
      <w:pPr>
        <w:numPr>
          <w:ilvl w:val="1"/>
          <w:numId w:val="38"/>
        </w:numPr>
        <w:spacing w:line="276" w:lineRule="auto"/>
        <w:jc w:val="both"/>
        <w:rPr>
          <w:rFonts w:ascii="Verdana" w:hAnsi="Verdana" w:cs="Arial"/>
          <w:bCs/>
          <w:sz w:val="20"/>
          <w:szCs w:val="20"/>
        </w:rPr>
      </w:pPr>
      <w:r w:rsidRPr="00A34579">
        <w:rPr>
          <w:rFonts w:ascii="Verdana" w:hAnsi="Verdana" w:cs="Arial"/>
          <w:bCs/>
          <w:sz w:val="20"/>
          <w:szCs w:val="20"/>
        </w:rPr>
        <w:t>Załącznik nr  1– opis przedmiotu zamówienia;</w:t>
      </w:r>
    </w:p>
    <w:p w:rsidR="009B7319" w:rsidRPr="00670766" w:rsidRDefault="009B7319" w:rsidP="000E2C7C">
      <w:pPr>
        <w:numPr>
          <w:ilvl w:val="1"/>
          <w:numId w:val="38"/>
        </w:numPr>
        <w:spacing w:line="276" w:lineRule="auto"/>
        <w:ind w:left="709" w:hanging="709"/>
        <w:jc w:val="both"/>
        <w:rPr>
          <w:rFonts w:ascii="Verdana" w:hAnsi="Verdana" w:cs="Arial"/>
          <w:bCs/>
          <w:sz w:val="20"/>
          <w:szCs w:val="20"/>
        </w:rPr>
      </w:pPr>
      <w:r w:rsidRPr="00670766">
        <w:rPr>
          <w:rFonts w:ascii="Verdana" w:hAnsi="Verdana" w:cs="Arial"/>
          <w:bCs/>
          <w:sz w:val="20"/>
          <w:szCs w:val="20"/>
        </w:rPr>
        <w:t>Załącznik nr 2 – formularz ofertowy;</w:t>
      </w:r>
    </w:p>
    <w:p w:rsidR="0098252D" w:rsidRPr="004B6A02" w:rsidRDefault="0098252D" w:rsidP="0098252D">
      <w:pPr>
        <w:numPr>
          <w:ilvl w:val="1"/>
          <w:numId w:val="38"/>
        </w:numPr>
        <w:spacing w:line="276" w:lineRule="auto"/>
        <w:ind w:left="709" w:hanging="709"/>
        <w:jc w:val="both"/>
        <w:rPr>
          <w:rFonts w:ascii="Verdana" w:hAnsi="Verdana" w:cs="Arial"/>
          <w:bCs/>
          <w:sz w:val="20"/>
          <w:szCs w:val="20"/>
        </w:rPr>
      </w:pPr>
      <w:r w:rsidRPr="004B6A02">
        <w:rPr>
          <w:rFonts w:ascii="Verdana" w:hAnsi="Verdana" w:cs="Arial"/>
          <w:bCs/>
          <w:sz w:val="20"/>
          <w:szCs w:val="20"/>
        </w:rPr>
        <w:t xml:space="preserve">Załącznik nr 3a -oświadczenie o spełnieniu warunków postępowania, </w:t>
      </w:r>
    </w:p>
    <w:p w:rsidR="009B7319" w:rsidRPr="00231AF3" w:rsidRDefault="0098252D" w:rsidP="0098252D">
      <w:pPr>
        <w:numPr>
          <w:ilvl w:val="1"/>
          <w:numId w:val="38"/>
        </w:numPr>
        <w:spacing w:line="276" w:lineRule="auto"/>
        <w:ind w:left="709" w:hanging="709"/>
        <w:jc w:val="both"/>
        <w:rPr>
          <w:rFonts w:ascii="Verdana" w:hAnsi="Verdana" w:cs="Arial"/>
          <w:bCs/>
          <w:sz w:val="20"/>
          <w:szCs w:val="20"/>
        </w:rPr>
      </w:pPr>
      <w:r w:rsidRPr="00231AF3">
        <w:rPr>
          <w:rFonts w:ascii="Verdana" w:hAnsi="Verdana" w:cs="Arial"/>
          <w:bCs/>
          <w:sz w:val="20"/>
          <w:szCs w:val="20"/>
        </w:rPr>
        <w:t>Załącznik nr 3b - oświadczenie wykonawcy o braku podstaw wykluczenia,</w:t>
      </w:r>
    </w:p>
    <w:p w:rsidR="009B7319" w:rsidRPr="00A34579" w:rsidRDefault="009B7319" w:rsidP="000E2C7C">
      <w:pPr>
        <w:numPr>
          <w:ilvl w:val="1"/>
          <w:numId w:val="38"/>
        </w:numPr>
        <w:tabs>
          <w:tab w:val="num" w:pos="-5040"/>
          <w:tab w:val="num" w:pos="720"/>
        </w:tabs>
        <w:suppressAutoHyphens w:val="0"/>
        <w:autoSpaceDE w:val="0"/>
        <w:autoSpaceDN w:val="0"/>
        <w:adjustRightInd w:val="0"/>
        <w:spacing w:line="276" w:lineRule="auto"/>
        <w:jc w:val="both"/>
        <w:rPr>
          <w:rFonts w:ascii="Verdana" w:hAnsi="Verdana" w:cs="Arial"/>
          <w:bCs/>
          <w:sz w:val="20"/>
          <w:szCs w:val="20"/>
        </w:rPr>
      </w:pPr>
      <w:r w:rsidRPr="00A34579">
        <w:rPr>
          <w:rFonts w:ascii="Verdana" w:hAnsi="Verdana" w:cs="Arial"/>
          <w:bCs/>
          <w:sz w:val="20"/>
          <w:szCs w:val="20"/>
        </w:rPr>
        <w:t>Załącznik nr 4  – wzór umowy</w:t>
      </w:r>
    </w:p>
    <w:p w:rsidR="009B7319" w:rsidRPr="00A34579" w:rsidRDefault="009B7319" w:rsidP="009B7319">
      <w:pPr>
        <w:autoSpaceDE w:val="0"/>
        <w:autoSpaceDN w:val="0"/>
        <w:adjustRightInd w:val="0"/>
        <w:spacing w:before="120" w:line="276" w:lineRule="auto"/>
        <w:ind w:left="6946" w:right="197"/>
        <w:rPr>
          <w:rFonts w:ascii="Verdana" w:hAnsi="Verdana" w:cs="Arial"/>
          <w:sz w:val="20"/>
          <w:szCs w:val="20"/>
        </w:rPr>
      </w:pPr>
    </w:p>
    <w:p w:rsidR="009B7319" w:rsidRPr="00A34579" w:rsidRDefault="009D0260" w:rsidP="009B7319">
      <w:pPr>
        <w:autoSpaceDE w:val="0"/>
        <w:autoSpaceDN w:val="0"/>
        <w:adjustRightInd w:val="0"/>
        <w:spacing w:before="120" w:line="276" w:lineRule="auto"/>
        <w:ind w:left="6946" w:right="197"/>
        <w:rPr>
          <w:rFonts w:ascii="Verdana" w:hAnsi="Verdana" w:cs="Arial"/>
          <w:sz w:val="20"/>
          <w:szCs w:val="20"/>
        </w:rPr>
      </w:pPr>
      <w:r>
        <w:rPr>
          <w:rFonts w:ascii="Verdana" w:hAnsi="Verdana" w:cs="Arial"/>
          <w:sz w:val="20"/>
          <w:szCs w:val="20"/>
        </w:rPr>
        <w:t>17</w:t>
      </w:r>
      <w:r w:rsidR="009B7319" w:rsidRPr="00A34579">
        <w:rPr>
          <w:rFonts w:ascii="Verdana" w:hAnsi="Verdana" w:cs="Arial"/>
          <w:sz w:val="20"/>
          <w:szCs w:val="20"/>
        </w:rPr>
        <w:t>.01.2019</w:t>
      </w:r>
    </w:p>
    <w:p w:rsidR="009B7319" w:rsidRPr="00A34579" w:rsidRDefault="009B7319" w:rsidP="009B7319">
      <w:pPr>
        <w:autoSpaceDE w:val="0"/>
        <w:autoSpaceDN w:val="0"/>
        <w:adjustRightInd w:val="0"/>
        <w:spacing w:before="120" w:line="276" w:lineRule="auto"/>
        <w:ind w:left="6946" w:right="197"/>
        <w:rPr>
          <w:rFonts w:ascii="Verdana" w:hAnsi="Verdana" w:cs="Arial"/>
          <w:sz w:val="20"/>
          <w:szCs w:val="20"/>
        </w:rPr>
      </w:pPr>
      <w:r w:rsidRPr="00A34579">
        <w:rPr>
          <w:rFonts w:ascii="Verdana" w:hAnsi="Verdana" w:cs="Arial"/>
          <w:sz w:val="20"/>
          <w:szCs w:val="20"/>
        </w:rPr>
        <w:t xml:space="preserve">                         Zatwierdził </w:t>
      </w:r>
    </w:p>
    <w:p w:rsidR="00A7348A" w:rsidRPr="00A34579" w:rsidRDefault="00A7348A" w:rsidP="009B7319">
      <w:pPr>
        <w:spacing w:line="276" w:lineRule="auto"/>
        <w:ind w:left="375"/>
        <w:jc w:val="both"/>
        <w:rPr>
          <w:rFonts w:ascii="Verdana" w:hAnsi="Verdana"/>
          <w:sz w:val="20"/>
          <w:szCs w:val="20"/>
        </w:rPr>
      </w:pPr>
    </w:p>
    <w:sectPr w:rsidR="00A7348A" w:rsidRPr="00A34579">
      <w:headerReference w:type="default" r:id="rId10"/>
      <w:footerReference w:type="default" r:id="rId11"/>
      <w:pgSz w:w="11906" w:h="16838"/>
      <w:pgMar w:top="1418"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AC" w:rsidRDefault="009856AC">
      <w:r>
        <w:separator/>
      </w:r>
    </w:p>
  </w:endnote>
  <w:endnote w:type="continuationSeparator" w:id="1">
    <w:p w:rsidR="009856AC" w:rsidRDefault="00985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tarSymbol">
    <w:altName w:val="MS Mincho"/>
    <w:charset w:val="80"/>
    <w:family w:val="auto"/>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DD" w:rsidRDefault="000A47DD">
    <w:pPr>
      <w:pStyle w:val="Stopka"/>
      <w:jc w:val="right"/>
    </w:pPr>
    <w:fldSimple w:instr=" PAGE   \* MERGEFORMAT ">
      <w:r w:rsidR="008C7468">
        <w:rPr>
          <w:noProof/>
        </w:rPr>
        <w:t>13</w:t>
      </w:r>
    </w:fldSimple>
  </w:p>
  <w:p w:rsidR="00A7348A" w:rsidRDefault="00A7348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AC" w:rsidRDefault="009856AC">
      <w:r>
        <w:separator/>
      </w:r>
    </w:p>
  </w:footnote>
  <w:footnote w:type="continuationSeparator" w:id="1">
    <w:p w:rsidR="009856AC" w:rsidRDefault="00985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4D" w:rsidRDefault="00851D4D">
    <w:pPr>
      <w:pStyle w:val="Nagwek"/>
    </w:pPr>
    <w:r>
      <w:t>WCPIT/EA/381-02/2019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33E8A830"/>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57302BC4"/>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val="0"/>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F2DA447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D3E0F49E"/>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6616D46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72861C5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BB8694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1D25FC5"/>
    <w:multiLevelType w:val="hybridMultilevel"/>
    <w:tmpl w:val="BEA8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DD1B92"/>
    <w:multiLevelType w:val="hybridMultilevel"/>
    <w:tmpl w:val="AF12B106"/>
    <w:lvl w:ilvl="0" w:tplc="69626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8471F3A"/>
    <w:multiLevelType w:val="multilevel"/>
    <w:tmpl w:val="528A01A0"/>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6">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4E00EB"/>
    <w:multiLevelType w:val="multilevel"/>
    <w:tmpl w:val="FB7A420C"/>
    <w:lvl w:ilvl="0">
      <w:start w:val="7"/>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840"/>
        </w:tabs>
        <w:ind w:left="840" w:hanging="720"/>
      </w:pPr>
      <w:rPr>
        <w:rFonts w:cs="Times New Roman" w:hint="default"/>
        <w:b/>
      </w:rPr>
    </w:lvl>
    <w:lvl w:ilvl="2">
      <w:start w:val="1"/>
      <w:numFmt w:val="decimal"/>
      <w:lvlText w:val="8.3.%3"/>
      <w:lvlJc w:val="left"/>
      <w:pPr>
        <w:tabs>
          <w:tab w:val="num" w:pos="960"/>
        </w:tabs>
        <w:ind w:left="960" w:hanging="720"/>
      </w:pPr>
      <w:rPr>
        <w:rFonts w:cs="Times New Roman" w:hint="default"/>
      </w:rPr>
    </w:lvl>
    <w:lvl w:ilvl="3">
      <w:start w:val="1"/>
      <w:numFmt w:val="lowerLetter"/>
      <w:lvlText w:val="%4)"/>
      <w:lvlJc w:val="left"/>
      <w:pPr>
        <w:tabs>
          <w:tab w:val="num" w:pos="1364"/>
        </w:tabs>
        <w:ind w:left="1364" w:hanging="1080"/>
      </w:pPr>
      <w:rPr>
        <w:rFonts w:ascii="Verdana" w:eastAsia="Times New Roman" w:hAnsi="Verdana"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000"/>
        </w:tabs>
        <w:ind w:left="3000" w:hanging="216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48">
    <w:nsid w:val="42F56AC5"/>
    <w:multiLevelType w:val="multilevel"/>
    <w:tmpl w:val="989E6EA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9">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1E3ED5"/>
    <w:multiLevelType w:val="hybridMultilevel"/>
    <w:tmpl w:val="5B9033A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F2507"/>
    <w:multiLevelType w:val="hybridMultilevel"/>
    <w:tmpl w:val="D786B2DE"/>
    <w:lvl w:ilvl="0" w:tplc="851CE370">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6"/>
  </w:num>
  <w:num w:numId="16">
    <w:abstractNumId w:val="30"/>
  </w:num>
  <w:num w:numId="17">
    <w:abstractNumId w:val="31"/>
  </w:num>
  <w:num w:numId="18">
    <w:abstractNumId w:val="34"/>
  </w:num>
  <w:num w:numId="19">
    <w:abstractNumId w:val="35"/>
  </w:num>
  <w:num w:numId="20">
    <w:abstractNumId w:val="52"/>
  </w:num>
  <w:num w:numId="21">
    <w:abstractNumId w:val="48"/>
  </w:num>
  <w:num w:numId="22">
    <w:abstractNumId w:val="43"/>
  </w:num>
  <w:num w:numId="23">
    <w:abstractNumId w:val="44"/>
  </w:num>
  <w:num w:numId="24">
    <w:abstractNumId w:val="38"/>
  </w:num>
  <w:num w:numId="25">
    <w:abstractNumId w:val="53"/>
  </w:num>
  <w:num w:numId="26">
    <w:abstractNumId w:val="45"/>
  </w:num>
  <w:num w:numId="27">
    <w:abstractNumId w:val="41"/>
  </w:num>
  <w:num w:numId="28">
    <w:abstractNumId w:val="40"/>
  </w:num>
  <w:num w:numId="29">
    <w:abstractNumId w:val="9"/>
  </w:num>
  <w:num w:numId="30">
    <w:abstractNumId w:val="15"/>
  </w:num>
  <w:num w:numId="31">
    <w:abstractNumId w:val="18"/>
  </w:num>
  <w:num w:numId="32">
    <w:abstractNumId w:val="32"/>
  </w:num>
  <w:num w:numId="33">
    <w:abstractNumId w:val="16"/>
  </w:num>
  <w:num w:numId="34">
    <w:abstractNumId w:val="20"/>
  </w:num>
  <w:num w:numId="35">
    <w:abstractNumId w:val="46"/>
  </w:num>
  <w:num w:numId="36">
    <w:abstractNumId w:val="50"/>
  </w:num>
  <w:num w:numId="37">
    <w:abstractNumId w:val="37"/>
  </w:num>
  <w:num w:numId="38">
    <w:abstractNumId w:val="49"/>
  </w:num>
  <w:num w:numId="39">
    <w:abstractNumId w:val="42"/>
  </w:num>
  <w:num w:numId="40">
    <w:abstractNumId w:val="47"/>
  </w:num>
  <w:num w:numId="41">
    <w:abstractNumId w:val="39"/>
  </w:num>
  <w:num w:numId="42">
    <w:abstractNumId w:val="51"/>
  </w:num>
  <w:num w:numId="43">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066F1F"/>
    <w:rsid w:val="00001BE2"/>
    <w:rsid w:val="00014203"/>
    <w:rsid w:val="00015268"/>
    <w:rsid w:val="00033386"/>
    <w:rsid w:val="00033D36"/>
    <w:rsid w:val="00034AF3"/>
    <w:rsid w:val="00061949"/>
    <w:rsid w:val="00063980"/>
    <w:rsid w:val="00064920"/>
    <w:rsid w:val="0006674D"/>
    <w:rsid w:val="00066F1F"/>
    <w:rsid w:val="00067285"/>
    <w:rsid w:val="00080580"/>
    <w:rsid w:val="000816BF"/>
    <w:rsid w:val="00091F95"/>
    <w:rsid w:val="0009204E"/>
    <w:rsid w:val="00095CE8"/>
    <w:rsid w:val="000A2F90"/>
    <w:rsid w:val="000A47DD"/>
    <w:rsid w:val="000B3965"/>
    <w:rsid w:val="000D111B"/>
    <w:rsid w:val="000D33FD"/>
    <w:rsid w:val="000D7693"/>
    <w:rsid w:val="000E2C7C"/>
    <w:rsid w:val="000E5313"/>
    <w:rsid w:val="000F22B1"/>
    <w:rsid w:val="00106655"/>
    <w:rsid w:val="001166CA"/>
    <w:rsid w:val="001204C5"/>
    <w:rsid w:val="00123E64"/>
    <w:rsid w:val="00132137"/>
    <w:rsid w:val="00133855"/>
    <w:rsid w:val="001376DF"/>
    <w:rsid w:val="00141ECC"/>
    <w:rsid w:val="00146296"/>
    <w:rsid w:val="001531A8"/>
    <w:rsid w:val="00161EBD"/>
    <w:rsid w:val="00163183"/>
    <w:rsid w:val="00163519"/>
    <w:rsid w:val="001733E3"/>
    <w:rsid w:val="001878C7"/>
    <w:rsid w:val="00195311"/>
    <w:rsid w:val="001962EC"/>
    <w:rsid w:val="001C1D28"/>
    <w:rsid w:val="001C5CE3"/>
    <w:rsid w:val="001D169E"/>
    <w:rsid w:val="001D1E4C"/>
    <w:rsid w:val="001D3BC8"/>
    <w:rsid w:val="001E3FCA"/>
    <w:rsid w:val="001F561B"/>
    <w:rsid w:val="00200224"/>
    <w:rsid w:val="002104EF"/>
    <w:rsid w:val="00231AF3"/>
    <w:rsid w:val="00232F3C"/>
    <w:rsid w:val="002331CE"/>
    <w:rsid w:val="0023739F"/>
    <w:rsid w:val="00257F28"/>
    <w:rsid w:val="0027090E"/>
    <w:rsid w:val="00283904"/>
    <w:rsid w:val="00285278"/>
    <w:rsid w:val="00290BE1"/>
    <w:rsid w:val="002B2833"/>
    <w:rsid w:val="002C6BC1"/>
    <w:rsid w:val="002E606F"/>
    <w:rsid w:val="002F4F07"/>
    <w:rsid w:val="002F5278"/>
    <w:rsid w:val="002F5DED"/>
    <w:rsid w:val="00304955"/>
    <w:rsid w:val="0031417B"/>
    <w:rsid w:val="00314BEC"/>
    <w:rsid w:val="00314FC3"/>
    <w:rsid w:val="00317697"/>
    <w:rsid w:val="0032413E"/>
    <w:rsid w:val="00326B51"/>
    <w:rsid w:val="00327746"/>
    <w:rsid w:val="00335577"/>
    <w:rsid w:val="00335A5C"/>
    <w:rsid w:val="0034091D"/>
    <w:rsid w:val="003412B4"/>
    <w:rsid w:val="00347189"/>
    <w:rsid w:val="003646B3"/>
    <w:rsid w:val="00377F4B"/>
    <w:rsid w:val="0039258B"/>
    <w:rsid w:val="003A2AC7"/>
    <w:rsid w:val="003A359E"/>
    <w:rsid w:val="003A381A"/>
    <w:rsid w:val="003A4018"/>
    <w:rsid w:val="003A53A6"/>
    <w:rsid w:val="003C2756"/>
    <w:rsid w:val="003C3279"/>
    <w:rsid w:val="003C5D44"/>
    <w:rsid w:val="003D4EE8"/>
    <w:rsid w:val="003D588B"/>
    <w:rsid w:val="003E1DF2"/>
    <w:rsid w:val="003E2E03"/>
    <w:rsid w:val="003E65EC"/>
    <w:rsid w:val="00405BC0"/>
    <w:rsid w:val="004168A1"/>
    <w:rsid w:val="00424AF1"/>
    <w:rsid w:val="004269F8"/>
    <w:rsid w:val="00426BB2"/>
    <w:rsid w:val="00436470"/>
    <w:rsid w:val="004375E5"/>
    <w:rsid w:val="00447FCA"/>
    <w:rsid w:val="0047659D"/>
    <w:rsid w:val="004A22F8"/>
    <w:rsid w:val="004B517A"/>
    <w:rsid w:val="004B6A02"/>
    <w:rsid w:val="004C1FE2"/>
    <w:rsid w:val="004D4735"/>
    <w:rsid w:val="004E0FFB"/>
    <w:rsid w:val="004F1FFA"/>
    <w:rsid w:val="00533493"/>
    <w:rsid w:val="00546238"/>
    <w:rsid w:val="00555B57"/>
    <w:rsid w:val="0056197D"/>
    <w:rsid w:val="00562529"/>
    <w:rsid w:val="005649B5"/>
    <w:rsid w:val="00567C8E"/>
    <w:rsid w:val="00575F74"/>
    <w:rsid w:val="00576B06"/>
    <w:rsid w:val="005827A5"/>
    <w:rsid w:val="00584A10"/>
    <w:rsid w:val="00590D4F"/>
    <w:rsid w:val="00590F5E"/>
    <w:rsid w:val="0059544F"/>
    <w:rsid w:val="005B52F3"/>
    <w:rsid w:val="005B6876"/>
    <w:rsid w:val="005C0DBC"/>
    <w:rsid w:val="005C27DE"/>
    <w:rsid w:val="005D1106"/>
    <w:rsid w:val="005F4643"/>
    <w:rsid w:val="00602A88"/>
    <w:rsid w:val="006045F0"/>
    <w:rsid w:val="00626F59"/>
    <w:rsid w:val="006354D6"/>
    <w:rsid w:val="00642089"/>
    <w:rsid w:val="006424D5"/>
    <w:rsid w:val="00662623"/>
    <w:rsid w:val="006639BE"/>
    <w:rsid w:val="00670766"/>
    <w:rsid w:val="00676040"/>
    <w:rsid w:val="00686DAA"/>
    <w:rsid w:val="0069567E"/>
    <w:rsid w:val="006A0571"/>
    <w:rsid w:val="006A4A6D"/>
    <w:rsid w:val="006B00EB"/>
    <w:rsid w:val="006C2C39"/>
    <w:rsid w:val="006D67E0"/>
    <w:rsid w:val="006E5D93"/>
    <w:rsid w:val="006F4E83"/>
    <w:rsid w:val="006F68DA"/>
    <w:rsid w:val="006F6E82"/>
    <w:rsid w:val="007045C6"/>
    <w:rsid w:val="00706C45"/>
    <w:rsid w:val="00714D8C"/>
    <w:rsid w:val="0072149B"/>
    <w:rsid w:val="007245CA"/>
    <w:rsid w:val="007254CB"/>
    <w:rsid w:val="00725773"/>
    <w:rsid w:val="0073137C"/>
    <w:rsid w:val="0073450B"/>
    <w:rsid w:val="007356DE"/>
    <w:rsid w:val="00751AAD"/>
    <w:rsid w:val="007561AA"/>
    <w:rsid w:val="00764A0A"/>
    <w:rsid w:val="007650FC"/>
    <w:rsid w:val="00765B73"/>
    <w:rsid w:val="007746C2"/>
    <w:rsid w:val="00783464"/>
    <w:rsid w:val="007874B9"/>
    <w:rsid w:val="00792266"/>
    <w:rsid w:val="007924BF"/>
    <w:rsid w:val="0079532B"/>
    <w:rsid w:val="007A16BC"/>
    <w:rsid w:val="007A7E85"/>
    <w:rsid w:val="007B299A"/>
    <w:rsid w:val="007C26D3"/>
    <w:rsid w:val="007D1585"/>
    <w:rsid w:val="007D28D5"/>
    <w:rsid w:val="007D2E0A"/>
    <w:rsid w:val="007E263A"/>
    <w:rsid w:val="007E3A30"/>
    <w:rsid w:val="007E46B1"/>
    <w:rsid w:val="007F651C"/>
    <w:rsid w:val="00803645"/>
    <w:rsid w:val="008051B3"/>
    <w:rsid w:val="00817BE8"/>
    <w:rsid w:val="00823756"/>
    <w:rsid w:val="00826759"/>
    <w:rsid w:val="008320D5"/>
    <w:rsid w:val="00834A62"/>
    <w:rsid w:val="0084133E"/>
    <w:rsid w:val="00851D33"/>
    <w:rsid w:val="00851D4D"/>
    <w:rsid w:val="00856A2D"/>
    <w:rsid w:val="00863F38"/>
    <w:rsid w:val="00867C88"/>
    <w:rsid w:val="00872F8B"/>
    <w:rsid w:val="008764F4"/>
    <w:rsid w:val="00883E1E"/>
    <w:rsid w:val="008A0A95"/>
    <w:rsid w:val="008A3AD0"/>
    <w:rsid w:val="008B5F0E"/>
    <w:rsid w:val="008B7EDE"/>
    <w:rsid w:val="008C39DF"/>
    <w:rsid w:val="008C7468"/>
    <w:rsid w:val="008D71EF"/>
    <w:rsid w:val="008F0CBF"/>
    <w:rsid w:val="009204BE"/>
    <w:rsid w:val="009212B9"/>
    <w:rsid w:val="009224BF"/>
    <w:rsid w:val="009311D7"/>
    <w:rsid w:val="009337FF"/>
    <w:rsid w:val="00940194"/>
    <w:rsid w:val="009407D9"/>
    <w:rsid w:val="00944272"/>
    <w:rsid w:val="0095103F"/>
    <w:rsid w:val="00964428"/>
    <w:rsid w:val="00970604"/>
    <w:rsid w:val="0098252D"/>
    <w:rsid w:val="009854B8"/>
    <w:rsid w:val="009856AC"/>
    <w:rsid w:val="0099593C"/>
    <w:rsid w:val="009B7319"/>
    <w:rsid w:val="009B7BF7"/>
    <w:rsid w:val="009C5254"/>
    <w:rsid w:val="009D0260"/>
    <w:rsid w:val="009E2626"/>
    <w:rsid w:val="009F07BC"/>
    <w:rsid w:val="009F3EA9"/>
    <w:rsid w:val="00A2036B"/>
    <w:rsid w:val="00A23179"/>
    <w:rsid w:val="00A32C44"/>
    <w:rsid w:val="00A34579"/>
    <w:rsid w:val="00A41EB7"/>
    <w:rsid w:val="00A50220"/>
    <w:rsid w:val="00A56105"/>
    <w:rsid w:val="00A670B2"/>
    <w:rsid w:val="00A7348A"/>
    <w:rsid w:val="00A76E63"/>
    <w:rsid w:val="00A824B4"/>
    <w:rsid w:val="00AC39F0"/>
    <w:rsid w:val="00AE12F7"/>
    <w:rsid w:val="00AF3DF6"/>
    <w:rsid w:val="00B008BF"/>
    <w:rsid w:val="00B02876"/>
    <w:rsid w:val="00B07531"/>
    <w:rsid w:val="00B10F74"/>
    <w:rsid w:val="00B16561"/>
    <w:rsid w:val="00B21440"/>
    <w:rsid w:val="00B27EF3"/>
    <w:rsid w:val="00B30F46"/>
    <w:rsid w:val="00B31584"/>
    <w:rsid w:val="00B3651B"/>
    <w:rsid w:val="00B42F1E"/>
    <w:rsid w:val="00B45416"/>
    <w:rsid w:val="00B45C2E"/>
    <w:rsid w:val="00B5531B"/>
    <w:rsid w:val="00B62EA3"/>
    <w:rsid w:val="00BA3307"/>
    <w:rsid w:val="00BB4395"/>
    <w:rsid w:val="00BB4F53"/>
    <w:rsid w:val="00BB74C2"/>
    <w:rsid w:val="00BC40F9"/>
    <w:rsid w:val="00BE1993"/>
    <w:rsid w:val="00BF457F"/>
    <w:rsid w:val="00C154D6"/>
    <w:rsid w:val="00C21394"/>
    <w:rsid w:val="00C2378A"/>
    <w:rsid w:val="00C27437"/>
    <w:rsid w:val="00C322D8"/>
    <w:rsid w:val="00C32986"/>
    <w:rsid w:val="00C64050"/>
    <w:rsid w:val="00C71B25"/>
    <w:rsid w:val="00C73EA2"/>
    <w:rsid w:val="00C879C4"/>
    <w:rsid w:val="00C970AE"/>
    <w:rsid w:val="00CB5EA4"/>
    <w:rsid w:val="00CC6C4E"/>
    <w:rsid w:val="00CD43FD"/>
    <w:rsid w:val="00CD73F8"/>
    <w:rsid w:val="00CE40C7"/>
    <w:rsid w:val="00CF1496"/>
    <w:rsid w:val="00D00534"/>
    <w:rsid w:val="00D0487B"/>
    <w:rsid w:val="00D0529A"/>
    <w:rsid w:val="00D11F7E"/>
    <w:rsid w:val="00D209E1"/>
    <w:rsid w:val="00D231D0"/>
    <w:rsid w:val="00D25BD1"/>
    <w:rsid w:val="00D3542F"/>
    <w:rsid w:val="00D434C8"/>
    <w:rsid w:val="00D473E5"/>
    <w:rsid w:val="00D528FA"/>
    <w:rsid w:val="00D71616"/>
    <w:rsid w:val="00D85B7A"/>
    <w:rsid w:val="00D87687"/>
    <w:rsid w:val="00D87B65"/>
    <w:rsid w:val="00D913DF"/>
    <w:rsid w:val="00D916CC"/>
    <w:rsid w:val="00DA372E"/>
    <w:rsid w:val="00DA7644"/>
    <w:rsid w:val="00DB5411"/>
    <w:rsid w:val="00DB57CC"/>
    <w:rsid w:val="00DB7C71"/>
    <w:rsid w:val="00DC0A5D"/>
    <w:rsid w:val="00DE1730"/>
    <w:rsid w:val="00DE1749"/>
    <w:rsid w:val="00DE5831"/>
    <w:rsid w:val="00DE64AD"/>
    <w:rsid w:val="00DE7929"/>
    <w:rsid w:val="00DF262A"/>
    <w:rsid w:val="00DF2691"/>
    <w:rsid w:val="00E0007C"/>
    <w:rsid w:val="00E06CB9"/>
    <w:rsid w:val="00E14BB2"/>
    <w:rsid w:val="00E175CD"/>
    <w:rsid w:val="00E2437A"/>
    <w:rsid w:val="00E27FCA"/>
    <w:rsid w:val="00E3056F"/>
    <w:rsid w:val="00E34D2E"/>
    <w:rsid w:val="00E3542D"/>
    <w:rsid w:val="00E46B6B"/>
    <w:rsid w:val="00E47F64"/>
    <w:rsid w:val="00E53F1A"/>
    <w:rsid w:val="00E55084"/>
    <w:rsid w:val="00E558A8"/>
    <w:rsid w:val="00E67568"/>
    <w:rsid w:val="00E70692"/>
    <w:rsid w:val="00E938FC"/>
    <w:rsid w:val="00EA1242"/>
    <w:rsid w:val="00EB5260"/>
    <w:rsid w:val="00EC3DA0"/>
    <w:rsid w:val="00EC4A68"/>
    <w:rsid w:val="00ED51EA"/>
    <w:rsid w:val="00ED547D"/>
    <w:rsid w:val="00ED5AD8"/>
    <w:rsid w:val="00EE3670"/>
    <w:rsid w:val="00EE44A5"/>
    <w:rsid w:val="00EE5B7E"/>
    <w:rsid w:val="00EE5CE8"/>
    <w:rsid w:val="00EF1275"/>
    <w:rsid w:val="00EF66CC"/>
    <w:rsid w:val="00F04718"/>
    <w:rsid w:val="00F07733"/>
    <w:rsid w:val="00F102F8"/>
    <w:rsid w:val="00F15086"/>
    <w:rsid w:val="00F16C9D"/>
    <w:rsid w:val="00F43B13"/>
    <w:rsid w:val="00F63F84"/>
    <w:rsid w:val="00F766A2"/>
    <w:rsid w:val="00F86A16"/>
    <w:rsid w:val="00FA02B0"/>
    <w:rsid w:val="00FA196E"/>
    <w:rsid w:val="00FA3A6E"/>
    <w:rsid w:val="00FB6325"/>
    <w:rsid w:val="00FC464D"/>
    <w:rsid w:val="00FD403B"/>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snapToGrid w:val="0"/>
      <w:jc w:val="center"/>
      <w:outlineLvl w:val="4"/>
    </w:pPr>
    <w:rPr>
      <w:rFonts w:cs="StarSymbol"/>
      <w:i/>
      <w:iCs/>
      <w:sz w:val="20"/>
      <w:szCs w:val="20"/>
    </w:rPr>
  </w:style>
  <w:style w:type="paragraph" w:styleId="Nagwek6">
    <w:name w:val="heading 6"/>
    <w:basedOn w:val="Normalny"/>
    <w:next w:val="Normalny"/>
    <w:qFormat/>
    <w:pPr>
      <w:spacing w:before="120"/>
      <w:jc w:val="center"/>
      <w:outlineLvl w:val="5"/>
    </w:pPr>
    <w:rPr>
      <w:rFonts w:ascii="Arial" w:hAnsi="Arial" w:cs="StarSymbo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Verdana"/>
    </w:rPr>
  </w:style>
  <w:style w:type="character" w:customStyle="1" w:styleId="WW8Num2z0">
    <w:name w:val="WW8Num2z0"/>
    <w:rPr>
      <w:rFonts w:cs="Verdana"/>
    </w:rPr>
  </w:style>
  <w:style w:type="character" w:customStyle="1" w:styleId="WW8Num3z0">
    <w:name w:val="WW8Num3z0"/>
    <w:rPr>
      <w:rFonts w:ascii="Verdana" w:hAnsi="Verdana" w:cs="Times New Roman"/>
      <w:b/>
      <w:i w:val="0"/>
      <w:spacing w:val="4"/>
      <w:sz w:val="20"/>
      <w:szCs w:val="20"/>
    </w:rPr>
  </w:style>
  <w:style w:type="character" w:customStyle="1" w:styleId="WW8Num4z0">
    <w:name w:val="WW8Num4z0"/>
    <w:rPr>
      <w:rFonts w:ascii="Verdana" w:eastAsia="Verdana" w:hAnsi="Verdana" w:cs="Times New Roman"/>
      <w:b/>
      <w:bCs/>
      <w:spacing w:val="4"/>
      <w:sz w:val="20"/>
      <w:szCs w:val="20"/>
    </w:rPr>
  </w:style>
  <w:style w:type="character" w:customStyle="1" w:styleId="WW8Num4z1">
    <w:name w:val="WW8Num4z1"/>
    <w:rPr>
      <w:rFonts w:ascii="Verdana" w:eastAsia="Verdana" w:hAnsi="Verdana" w:cs="Times New Roman"/>
      <w:b/>
      <w:bCs/>
      <w:color w:val="auto"/>
      <w:spacing w:val="4"/>
      <w:sz w:val="20"/>
      <w:szCs w:val="20"/>
    </w:rPr>
  </w:style>
  <w:style w:type="character" w:customStyle="1" w:styleId="WW8Num5z0">
    <w:name w:val="WW8Num5z0"/>
    <w:rPr>
      <w:rFonts w:ascii="Verdana" w:eastAsia="Verdana" w:hAnsi="Verdana" w:cs="Times New Roman"/>
      <w:b w:val="0"/>
      <w:bCs w:val="0"/>
      <w:sz w:val="20"/>
      <w:szCs w:val="20"/>
    </w:rPr>
  </w:style>
  <w:style w:type="character" w:customStyle="1" w:styleId="WW8Num6z0">
    <w:name w:val="WW8Num6z0"/>
    <w:rPr>
      <w:rFonts w:ascii="Verdana" w:eastAsia="Verdana" w:hAnsi="Verdana" w:cs="Verdana"/>
      <w:b/>
      <w:bCs/>
      <w:spacing w:val="2"/>
      <w:sz w:val="20"/>
      <w:szCs w:val="20"/>
    </w:rPr>
  </w:style>
  <w:style w:type="character" w:customStyle="1" w:styleId="WW8Num7z0">
    <w:name w:val="WW8Num7z0"/>
    <w:rPr>
      <w:rFonts w:ascii="Verdana" w:eastAsia="Verdana" w:hAnsi="Verdana" w:cs="Times New Roman"/>
      <w:b w:val="0"/>
      <w:bCs w:val="0"/>
      <w:sz w:val="20"/>
      <w:szCs w:val="20"/>
      <w:lang w:eastAsia="pl-PL"/>
    </w:rPr>
  </w:style>
  <w:style w:type="character" w:customStyle="1" w:styleId="WW8Num8z0">
    <w:name w:val="WW8Num8z0"/>
    <w:rPr>
      <w:rFonts w:cs="Verdana"/>
      <w:b/>
    </w:rPr>
  </w:style>
  <w:style w:type="character" w:customStyle="1" w:styleId="WW8Num9z0">
    <w:name w:val="WW8Num9z0"/>
    <w:rPr>
      <w:rFonts w:ascii="Verdana" w:hAnsi="Verdana" w:cs="Times New Roman"/>
      <w:sz w:val="20"/>
    </w:rPr>
  </w:style>
  <w:style w:type="character" w:customStyle="1" w:styleId="WW8Num9z2">
    <w:name w:val="WW8Num9z2"/>
    <w:rPr>
      <w:rFonts w:cs="Times New Roman"/>
      <w:b w:val="0"/>
      <w:i w:val="0"/>
    </w:rPr>
  </w:style>
  <w:style w:type="character" w:customStyle="1" w:styleId="WW8Num10z0">
    <w:name w:val="WW8Num10z0"/>
    <w:rPr>
      <w:rFonts w:ascii="Verdana" w:eastAsia="Times New Roman" w:hAnsi="Verdana" w:cs="Times New Roman"/>
      <w:b w:val="0"/>
      <w:spacing w:val="4"/>
      <w:sz w:val="20"/>
    </w:rPr>
  </w:style>
  <w:style w:type="character" w:customStyle="1" w:styleId="WW8Num11z0">
    <w:name w:val="WW8Num11z0"/>
    <w:rPr>
      <w:rFonts w:cs="Times New Roman"/>
      <w:b w:val="0"/>
    </w:rPr>
  </w:style>
  <w:style w:type="character" w:customStyle="1" w:styleId="WW8Num12z0">
    <w:name w:val="WW8Num12z0"/>
    <w:rPr>
      <w:rFonts w:ascii="Verdana" w:eastAsia="Verdana" w:hAnsi="Verdana" w:cs="Times New Roman"/>
      <w:b w:val="0"/>
      <w:bCs w:val="0"/>
      <w:sz w:val="20"/>
      <w:szCs w:val="20"/>
    </w:rPr>
  </w:style>
  <w:style w:type="character" w:customStyle="1" w:styleId="WW8Num13z0">
    <w:name w:val="WW8Num13z0"/>
    <w:rPr>
      <w:rFonts w:ascii="Verdana" w:eastAsia="Times New Roman" w:hAnsi="Verdana" w:cs="Times New Roman"/>
      <w:b w:val="0"/>
      <w:color w:val="auto"/>
      <w:spacing w:val="4"/>
      <w:sz w:val="20"/>
    </w:rPr>
  </w:style>
  <w:style w:type="character" w:customStyle="1" w:styleId="WW8Num14z0">
    <w:name w:val="WW8Num14z0"/>
    <w:rPr>
      <w:rFonts w:ascii="Symbol" w:hAnsi="Symbol" w:cs="Times New Roman"/>
      <w:b w:val="0"/>
      <w:sz w:val="20"/>
      <w:lang w:val="pl-PL"/>
    </w:rPr>
  </w:style>
  <w:style w:type="character" w:customStyle="1" w:styleId="WW8Num14z1">
    <w:name w:val="WW8Num14z1"/>
    <w:rPr>
      <w:rFonts w:ascii="OpenSymbol" w:hAnsi="OpenSymbol" w:cs="Times New Roman"/>
      <w:b w:val="0"/>
    </w:rPr>
  </w:style>
  <w:style w:type="character" w:customStyle="1" w:styleId="WW8Num15z0">
    <w:name w:val="WW8Num15z0"/>
    <w:rPr>
      <w:rFonts w:ascii="Symbol" w:hAnsi="Symbol" w:cs="Times New Roman"/>
      <w:b w:val="0"/>
      <w:color w:val="000000"/>
      <w:sz w:val="20"/>
      <w:lang w:val="pl-P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Times New Roman"/>
      <w:sz w:val="20"/>
      <w:szCs w:val="20"/>
    </w:rPr>
  </w:style>
  <w:style w:type="character" w:customStyle="1" w:styleId="WW8Num16z1">
    <w:name w:val="WW8Num16z1"/>
    <w:rPr>
      <w:rFonts w:ascii="OpenSymbol" w:hAnsi="OpenSymbol" w:cs="Times New Roman"/>
    </w:rPr>
  </w:style>
  <w:style w:type="character" w:customStyle="1" w:styleId="WW8Num17z0">
    <w:name w:val="WW8Num17z0"/>
    <w:rPr>
      <w:rFonts w:ascii="Verdana" w:eastAsia="Verdana" w:hAnsi="Verdana" w:cs="OpenSymbol"/>
      <w:b w:val="0"/>
      <w:bCs w:val="0"/>
      <w:sz w:val="20"/>
      <w:szCs w:val="20"/>
    </w:rPr>
  </w:style>
  <w:style w:type="character" w:customStyle="1" w:styleId="WW8Num18z0">
    <w:name w:val="WW8Num18z0"/>
    <w:rPr>
      <w:rFonts w:cs="Verdana"/>
    </w:rPr>
  </w:style>
  <w:style w:type="character" w:customStyle="1" w:styleId="WW8Num19z0">
    <w:name w:val="WW8Num19z0"/>
    <w:rPr>
      <w:rFonts w:ascii="Verdana" w:eastAsia="Times New Roman" w:hAnsi="Verdana" w:cs="Verdana"/>
    </w:rPr>
  </w:style>
  <w:style w:type="character" w:customStyle="1" w:styleId="WW8Num20z0">
    <w:name w:val="WW8Num20z0"/>
    <w:rPr>
      <w:rFonts w:ascii="Verdana" w:hAnsi="Verdana" w:cs="Verdana" w:hint="default"/>
      <w:i w:val="0"/>
      <w:sz w:val="20"/>
      <w:szCs w:val="20"/>
    </w:rPr>
  </w:style>
  <w:style w:type="character" w:customStyle="1" w:styleId="WW8Num21z0">
    <w:name w:val="WW8Num21z0"/>
    <w:rPr>
      <w:rFonts w:ascii="Verdana" w:hAnsi="Verdana" w:cs="Verdana" w:hint="default"/>
      <w:sz w:val="20"/>
    </w:rPr>
  </w:style>
  <w:style w:type="character" w:customStyle="1" w:styleId="WW8Num22z0">
    <w:name w:val="WW8Num22z0"/>
    <w:rPr>
      <w:rFonts w:eastAsia="Verdana" w:cs="Verdana" w:hint="default"/>
      <w:b w:val="0"/>
    </w:rPr>
  </w:style>
  <w:style w:type="character" w:customStyle="1" w:styleId="WW8Num23z0">
    <w:name w:val="WW8Num23z0"/>
    <w:rPr>
      <w:rFonts w:cs="Verdana" w:hint="default"/>
    </w:rPr>
  </w:style>
  <w:style w:type="character" w:customStyle="1" w:styleId="WW8Num24z0">
    <w:name w:val="WW8Num24z0"/>
    <w:rPr>
      <w:rFonts w:ascii="Verdana" w:hAnsi="Verdana" w:cs="Verdana" w:hint="default"/>
      <w:i w:val="0"/>
      <w:sz w:val="20"/>
      <w:szCs w:val="20"/>
    </w:rPr>
  </w:style>
  <w:style w:type="character" w:customStyle="1" w:styleId="WW8Num24z1">
    <w:name w:val="WW8Num24z1"/>
    <w:rPr>
      <w:rFonts w:cs="Verdan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eastAsia="Verdana" w:hAnsi="Verdana" w:cs="Verdana" w:hint="default"/>
      <w:b/>
      <w:sz w:val="20"/>
    </w:rPr>
  </w:style>
  <w:style w:type="character" w:customStyle="1" w:styleId="WW8Num26z0">
    <w:name w:val="WW8Num26z0"/>
    <w:rPr>
      <w:rFonts w:ascii="Verdana" w:eastAsia="Verdana" w:hAnsi="Verdana" w:cs="Verdana" w:hint="default"/>
      <w:bCs/>
      <w:i/>
      <w:sz w:val="20"/>
    </w:rPr>
  </w:style>
  <w:style w:type="character" w:customStyle="1" w:styleId="WW8Num27z0">
    <w:name w:val="WW8Num27z0"/>
    <w:rPr>
      <w:rFonts w:ascii="Verdana" w:hAnsi="Verdana" w:cs="Verdana" w:hint="default"/>
      <w:sz w:val="20"/>
    </w:rPr>
  </w:style>
  <w:style w:type="character" w:customStyle="1" w:styleId="WW8Num28z0">
    <w:name w:val="WW8Num28z0"/>
    <w:rPr>
      <w:rFonts w:ascii="Verdana" w:eastAsia="Verdana" w:hAnsi="Verdana" w:cs="Verdana" w:hint="default"/>
      <w:bCs/>
      <w:sz w:val="20"/>
    </w:rPr>
  </w:style>
  <w:style w:type="character" w:customStyle="1" w:styleId="WW8Num28z1">
    <w:name w:val="WW8Num28z1"/>
    <w:rPr>
      <w:rFonts w:ascii="Verdana" w:eastAsia="Verdana" w:hAnsi="Verdana" w:cs="Verdana" w:hint="default"/>
      <w:b/>
      <w:bCs/>
      <w:i w:val="0"/>
      <w:strike w:val="0"/>
      <w:dstrike w:val="0"/>
      <w:color w:val="auto"/>
      <w:sz w:val="20"/>
    </w:rPr>
  </w:style>
  <w:style w:type="character" w:customStyle="1" w:styleId="WW8Num29z0">
    <w:name w:val="WW8Num29z0"/>
    <w:rPr>
      <w:rFonts w:ascii="Verdana" w:hAnsi="Verdana" w:cs="Verdana" w:hint="default"/>
      <w:bCs/>
      <w:sz w:val="20"/>
    </w:rPr>
  </w:style>
  <w:style w:type="character" w:customStyle="1" w:styleId="WW8Num30z0">
    <w:name w:val="WW8Num30z0"/>
    <w:rPr>
      <w:rFonts w:ascii="Verdana" w:hAnsi="Verdana" w:cs="Verdana" w:hint="default"/>
      <w:sz w:val="20"/>
      <w:szCs w:val="20"/>
    </w:rPr>
  </w:style>
  <w:style w:type="character" w:customStyle="1" w:styleId="WW8Num31z0">
    <w:name w:val="WW8Num31z0"/>
    <w:rPr>
      <w:rFonts w:ascii="Verdana" w:hAnsi="Verdana" w:cs="Verdana" w:hint="default"/>
      <w:b/>
      <w:i w:val="0"/>
      <w:sz w:val="20"/>
      <w:szCs w:val="20"/>
    </w:rPr>
  </w:style>
  <w:style w:type="character" w:customStyle="1" w:styleId="WW8Num32z0">
    <w:name w:val="WW8Num32z0"/>
    <w:rPr>
      <w:rFonts w:ascii="Verdana" w:hAnsi="Verdana" w:cs="Verdana" w:hint="default"/>
      <w:i w:val="0"/>
      <w:sz w:val="20"/>
      <w:szCs w:val="20"/>
    </w:rPr>
  </w:style>
  <w:style w:type="character" w:customStyle="1" w:styleId="WW8Num33z0">
    <w:name w:val="WW8Num33z0"/>
    <w:rPr>
      <w:rFonts w:ascii="Verdana" w:hAnsi="Verdana" w:cs="Verdana" w:hint="default"/>
      <w:sz w:val="20"/>
      <w:szCs w:val="20"/>
    </w:rPr>
  </w:style>
  <w:style w:type="character" w:customStyle="1" w:styleId="WW8Num34z0">
    <w:name w:val="WW8Num34z0"/>
    <w:rPr>
      <w:rFonts w:cs="Verdana" w:hint="default"/>
    </w:rPr>
  </w:style>
  <w:style w:type="character" w:customStyle="1" w:styleId="WW8Num35z0">
    <w:name w:val="WW8Num35z0"/>
    <w:rPr>
      <w:rFonts w:ascii="Verdana" w:hAnsi="Verdana" w:cs="Verdana" w:hint="default"/>
      <w:color w:val="auto"/>
      <w:sz w:val="20"/>
      <w:szCs w:val="20"/>
    </w:rPr>
  </w:style>
  <w:style w:type="character" w:customStyle="1" w:styleId="WW8Num36z0">
    <w:name w:val="WW8Num36z0"/>
    <w:rPr>
      <w:rFonts w:hint="default"/>
    </w:rPr>
  </w:style>
  <w:style w:type="character" w:customStyle="1" w:styleId="WW8Num37z0">
    <w:name w:val="WW8Num37z0"/>
    <w:rPr>
      <w:rFonts w:ascii="Verdana" w:hAnsi="Verdana" w:cs="Verdana" w:hint="default"/>
      <w:sz w:val="20"/>
    </w:rPr>
  </w:style>
  <w:style w:type="character" w:customStyle="1" w:styleId="WW8Num38z0">
    <w:name w:val="WW8Num38z0"/>
    <w:rPr>
      <w:rFonts w:ascii="Verdana" w:hAnsi="Verdana" w:cs="Verdana" w:hint="default"/>
      <w:sz w:val="20"/>
    </w:rPr>
  </w:style>
  <w:style w:type="character" w:customStyle="1" w:styleId="WW8Num39z0">
    <w:name w:val="WW8Num39z0"/>
    <w:rPr>
      <w:rFonts w:ascii="Verdana" w:eastAsia="Verdana" w:hAnsi="Verdana" w:cs="Verdana" w:hint="default"/>
      <w:sz w:val="20"/>
      <w:szCs w:val="20"/>
    </w:rPr>
  </w:style>
  <w:style w:type="character" w:customStyle="1" w:styleId="WW8Num40z0">
    <w:name w:val="WW8Num40z0"/>
    <w:rPr>
      <w:rFonts w:ascii="Verdana" w:hAnsi="Verdana" w:cs="Verdana" w:hint="default"/>
      <w:sz w:val="20"/>
      <w:szCs w:val="20"/>
    </w:rPr>
  </w:style>
  <w:style w:type="character" w:customStyle="1" w:styleId="WW8Num41z0">
    <w:name w:val="WW8Num41z0"/>
    <w:rPr>
      <w:rFonts w:ascii="Verdana" w:eastAsia="Verdana" w:hAnsi="Verdana" w:cs="Verdana" w:hint="default"/>
      <w:sz w:val="20"/>
      <w:szCs w:val="20"/>
      <w:lang w:eastAsia="pl-PL"/>
    </w:rPr>
  </w:style>
  <w:style w:type="character" w:customStyle="1" w:styleId="WW8Num42z0">
    <w:name w:val="WW8Num42z0"/>
    <w:rPr>
      <w:rFonts w:ascii="Verdana" w:hAnsi="Verdana" w:cs="Verdana" w:hint="default"/>
      <w:b/>
      <w:sz w:val="20"/>
    </w:rPr>
  </w:style>
  <w:style w:type="character" w:customStyle="1" w:styleId="WW8Num43z0">
    <w:name w:val="WW8Num43z0"/>
    <w:rPr>
      <w:rFonts w:cs="Verdana"/>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5z3">
    <w:name w:val="WW8Num15z3"/>
    <w:rPr>
      <w:rFonts w:ascii="Symbol" w:hAnsi="Symbol" w:cs="Times New Roman"/>
      <w:b w:val="0"/>
      <w:color w:val="000000"/>
      <w:sz w:val="20"/>
      <w:lang w:val="pl-P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6z1">
    <w:name w:val="WW8Num6z1"/>
    <w:rPr>
      <w:rFonts w:ascii="Verdana" w:eastAsia="Verdana" w:hAnsi="Verdana" w:cs="Verdana"/>
      <w:sz w:val="20"/>
      <w:szCs w:val="20"/>
    </w:rPr>
  </w:style>
  <w:style w:type="character" w:customStyle="1" w:styleId="WW8Num10z2">
    <w:name w:val="WW8Num10z2"/>
    <w:rPr>
      <w:rFonts w:cs="Times New Roman"/>
      <w:b w:val="0"/>
      <w:i w:val="0"/>
    </w:rPr>
  </w:style>
  <w:style w:type="character" w:customStyle="1" w:styleId="WW8Num16z3">
    <w:name w:val="WW8Num16z3"/>
    <w:rPr>
      <w:rFonts w:ascii="Symbol" w:hAnsi="Symbol" w:cs="Times New Roman"/>
      <w:b w:val="0"/>
      <w:color w:val="000000"/>
      <w:sz w:val="20"/>
      <w:lang w:val="pl-PL"/>
    </w:rPr>
  </w:style>
  <w:style w:type="character" w:customStyle="1" w:styleId="WW8Num17z1">
    <w:name w:val="WW8Num17z1"/>
    <w:rPr>
      <w:rFonts w:ascii="OpenSymbol" w:hAnsi="OpenSymbol" w:cs="Times New Roman"/>
    </w:rPr>
  </w:style>
  <w:style w:type="character" w:customStyle="1" w:styleId="WW8Num25z1">
    <w:name w:val="WW8Num25z1"/>
    <w:rPr>
      <w:rFonts w:cs="Verdan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ascii="Verdana" w:eastAsia="Verdana" w:hAnsi="Verdana" w:cs="Verdana" w:hint="default"/>
      <w:b/>
      <w:bCs/>
      <w:i w:val="0"/>
      <w:strike w:val="0"/>
      <w:dstrike w:val="0"/>
      <w:color w:val="auto"/>
      <w:sz w:val="20"/>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Domylnaczcionkaakapitu3">
    <w:name w:val="Domyślna czcionka akapitu3"/>
  </w:style>
  <w:style w:type="character" w:customStyle="1" w:styleId="WW8Num2z1">
    <w:name w:val="WW8Num2z1"/>
    <w:rPr>
      <w:rFonts w:ascii="Courier New" w:hAnsi="Courier New" w:cs="Wingdings"/>
    </w:rPr>
  </w:style>
  <w:style w:type="character" w:customStyle="1" w:styleId="WW8Num2z2">
    <w:name w:val="WW8Num2z2"/>
    <w:rPr>
      <w:rFonts w:cs="Times New Roman"/>
    </w:rPr>
  </w:style>
  <w:style w:type="character" w:customStyle="1" w:styleId="WW8Num7z1">
    <w:name w:val="WW8Num7z1"/>
    <w:rPr>
      <w:rFonts w:ascii="Verdana" w:eastAsia="Verdana" w:hAnsi="Verdana" w:cs="Verdana"/>
      <w:sz w:val="20"/>
      <w:szCs w:val="20"/>
    </w:rPr>
  </w:style>
  <w:style w:type="character" w:customStyle="1" w:styleId="WW8Num12z1">
    <w:name w:val="WW8Num12z1"/>
    <w:rPr>
      <w:rFonts w:ascii="Verdana" w:eastAsia="Verdana" w:hAnsi="Verdana" w:cs="Times New Roman"/>
      <w:b w:val="0"/>
      <w:bCs w:val="0"/>
      <w:i w:val="0"/>
      <w:iCs w:val="0"/>
      <w:sz w:val="20"/>
      <w:szCs w:val="20"/>
    </w:rPr>
  </w:style>
  <w:style w:type="character" w:customStyle="1" w:styleId="WW8Num13z1">
    <w:name w:val="WW8Num13z1"/>
    <w:rPr>
      <w:rFonts w:cs="Times New Roman"/>
    </w:rPr>
  </w:style>
  <w:style w:type="character" w:customStyle="1" w:styleId="WW8Num15z2">
    <w:name w:val="WW8Num15z2"/>
    <w:rPr>
      <w:rFonts w:cs="Times New Roman"/>
      <w:b w:val="0"/>
      <w:i w:val="0"/>
    </w:rPr>
  </w:style>
  <w:style w:type="character" w:customStyle="1" w:styleId="WW8Num16z2">
    <w:name w:val="WW8Num16z2"/>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OpenSymbol" w:hAnsi="OpenSymbol" w:cs="Times New Roman"/>
      <w:b w:val="0"/>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Times New Roman"/>
      <w:b w:val="0"/>
      <w:color w:val="000000"/>
      <w:sz w:val="20"/>
      <w:lang w:val="pl-PL"/>
    </w:rPr>
  </w:style>
  <w:style w:type="character" w:customStyle="1" w:styleId="WW8Num37z1">
    <w:name w:val="WW8Num37z1"/>
    <w:rPr>
      <w:rFonts w:ascii="OpenSymbol" w:hAnsi="OpenSymbol" w:cs="Times New Roman"/>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rPr>
      <w:rFonts w:ascii="Verdana" w:eastAsia="Verdana" w:hAnsi="Verdana" w:cs="OpenSymbol"/>
      <w:b w:val="0"/>
      <w:bCs w:val="0"/>
      <w:sz w:val="20"/>
      <w:szCs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Verdana" w:hint="default"/>
      <w:i w:val="0"/>
      <w:sz w:val="20"/>
      <w:szCs w:val="20"/>
    </w:rPr>
  </w:style>
  <w:style w:type="character" w:customStyle="1" w:styleId="WW8Num48z0">
    <w:name w:val="WW8Num48z0"/>
    <w:rPr>
      <w:rFonts w:ascii="Verdana" w:hAnsi="Verdana" w:cs="Verdana" w:hint="default"/>
      <w:sz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Verdana" w:cs="Verdan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Verdana" w:hAnsi="Verdana" w:cs="Verdana" w:hint="default"/>
      <w:i w:val="0"/>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eastAsia="Verdana" w:hAnsi="Verdana" w:cs="Verdana" w:hint="default"/>
      <w:sz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eastAsia="Verdana" w:hAnsi="Verdana" w:cs="Verdana" w:hint="default"/>
      <w:bCs/>
      <w:sz w:val="20"/>
    </w:rPr>
  </w:style>
  <w:style w:type="character" w:customStyle="1" w:styleId="WW8Num54z0">
    <w:name w:val="WW8Num54z0"/>
    <w:rPr>
      <w:rFonts w:ascii="Verdana" w:hAnsi="Verdana" w:cs="Verdana" w:hint="default"/>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Verdana" w:eastAsia="Verdana" w:hAnsi="Verdana" w:cs="Verdana" w:hint="default"/>
      <w:bCs/>
      <w:sz w:val="20"/>
    </w:rPr>
  </w:style>
  <w:style w:type="character" w:customStyle="1" w:styleId="WW8Num56z0">
    <w:name w:val="WW8Num56z0"/>
    <w:rPr>
      <w:rFonts w:ascii="Verdana" w:hAnsi="Verdana" w:cs="Verdana" w:hint="default"/>
      <w:bCs/>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hAnsi="Verdana" w:cs="Verdana" w:hint="default"/>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Verdana" w:hAnsi="Verdana" w:cs="Verdana" w:hint="default"/>
      <w:i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Verdana" w:hAnsi="Verdana" w:cs="Verdana" w:hint="default"/>
      <w:i w:val="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Verdana" w:hAnsi="Verdana" w:cs="Verdana" w:hint="default"/>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Verdana" w:hAnsi="Verdana" w:cs="Verdana" w:hint="default"/>
      <w:color w:val="auto"/>
      <w:sz w:val="20"/>
      <w:szCs w:val="20"/>
    </w:rPr>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Verdana" w:hAnsi="Verdana" w:cs="Verdana" w:hint="default"/>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Verdana" w:hAnsi="Verdana" w:cs="Verdana" w:hint="default"/>
      <w:sz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Verdana" w:eastAsia="Verdana" w:hAnsi="Verdana" w:cs="Verdana" w:hint="default"/>
      <w:sz w:val="20"/>
      <w:szCs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Verdana" w:hAnsi="Verdana" w:cs="Verdana" w:hint="default"/>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Verdana" w:eastAsia="Verdana" w:hAnsi="Verdana" w:cs="Verdana"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Domylnaczcionkaakapitu2">
    <w:name w:val="Domyślna czcionka akapitu2"/>
  </w:style>
  <w:style w:type="character" w:customStyle="1" w:styleId="WW8Num17z2">
    <w:name w:val="WW8Num17z2"/>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4z1">
    <w:name w:val="WW8Num34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2z1">
    <w:name w:val="WW8Num42z1"/>
    <w:rPr>
      <w:rFonts w:ascii="OpenSymbol" w:hAnsi="OpenSymbol" w:cs="OpenSymbol"/>
    </w:rPr>
  </w:style>
  <w:style w:type="character" w:customStyle="1" w:styleId="WW8Num47z1">
    <w:name w:val="WW8Num4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1z1">
    <w:name w:val="WW8Num21z1"/>
    <w:rPr>
      <w:rFonts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Wingdings"/>
    </w:rPr>
  </w:style>
  <w:style w:type="character" w:customStyle="1" w:styleId="WW8Num3z2">
    <w:name w:val="WW8Num3z2"/>
    <w:rPr>
      <w:rFonts w:cs="Times New Roman"/>
    </w:rPr>
  </w:style>
  <w:style w:type="character" w:customStyle="1" w:styleId="WW8Num8z1">
    <w:name w:val="WW8Num8z1"/>
    <w:rPr>
      <w:rFonts w:ascii="Verdana" w:hAnsi="Verdana" w:cs="Verdana"/>
      <w:sz w:val="20"/>
      <w:szCs w:val="20"/>
    </w:rPr>
  </w:style>
  <w:style w:type="character" w:customStyle="1" w:styleId="WW8Num18z1">
    <w:name w:val="WW8Num18z1"/>
    <w:rPr>
      <w:rFonts w:cs="Verdana"/>
    </w:rPr>
  </w:style>
  <w:style w:type="character" w:customStyle="1" w:styleId="WW8Num22z1">
    <w:name w:val="WW8Num22z1"/>
    <w:rPr>
      <w:rFonts w:cs="Times New Roman"/>
    </w:rPr>
  </w:style>
  <w:style w:type="character" w:customStyle="1" w:styleId="WW8Num37z2">
    <w:name w:val="WW8Num37z2"/>
    <w:rPr>
      <w:rFonts w:cs="Times New Roman"/>
    </w:rPr>
  </w:style>
  <w:style w:type="character" w:customStyle="1" w:styleId="WW8Num47z2">
    <w:name w:val="WW8Num47z2"/>
    <w:rPr>
      <w:rFonts w:cs="Times New Roman"/>
    </w:rPr>
  </w:style>
  <w:style w:type="character" w:customStyle="1" w:styleId="WW8Num18z2">
    <w:name w:val="WW8Num18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z2">
    <w:name w:val="WW8Num4z2"/>
    <w:rPr>
      <w:rFonts w:cs="Times New Roman"/>
    </w:rPr>
  </w:style>
  <w:style w:type="character" w:customStyle="1" w:styleId="WW8Num9z1">
    <w:name w:val="WW8Num9z1"/>
    <w:rPr>
      <w:rFonts w:ascii="Verdana" w:hAnsi="Verdana" w:cs="Verdana"/>
      <w:sz w:val="20"/>
      <w:szCs w:val="20"/>
    </w:rPr>
  </w:style>
  <w:style w:type="character" w:customStyle="1" w:styleId="WW8Num19z1">
    <w:name w:val="WW8Num19z1"/>
    <w:rPr>
      <w:rFonts w:cs="Verdan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9z2">
    <w:name w:val="WW8Num19z2"/>
    <w:rPr>
      <w:rFonts w:cs="Times New Roman"/>
      <w:b w:val="0"/>
      <w:i w:val="0"/>
    </w:rPr>
  </w:style>
  <w:style w:type="character" w:customStyle="1" w:styleId="WW8Num42z2">
    <w:name w:val="WW8Num42z2"/>
    <w:rPr>
      <w:rFonts w:cs="Times New Roman"/>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20z2">
    <w:name w:val="WW8Num20z2"/>
    <w:rPr>
      <w:rFonts w:cs="Times New Roman"/>
      <w:b w:val="0"/>
      <w:i w:val="0"/>
    </w:rPr>
  </w:style>
  <w:style w:type="character" w:customStyle="1" w:styleId="WW8Num20z1">
    <w:name w:val="WW8Num20z1"/>
    <w:rPr>
      <w:rFonts w:cs="Times New Roman"/>
    </w:rPr>
  </w:style>
  <w:style w:type="character" w:customStyle="1" w:styleId="WW8Num53z1">
    <w:name w:val="WW8Num53z1"/>
    <w:rPr>
      <w:rFonts w:cs="Times New Roman"/>
    </w:rPr>
  </w:style>
  <w:style w:type="character" w:customStyle="1" w:styleId="WW8Num55z2">
    <w:name w:val="WW8Num55z2"/>
    <w:rPr>
      <w:rFonts w:cs="Times New Roman"/>
    </w:rPr>
  </w:style>
  <w:style w:type="character" w:customStyle="1" w:styleId="Domylnaczcionkaakapitu1">
    <w:name w:val="Domyślna czcionka akapitu1"/>
  </w:style>
  <w:style w:type="character" w:customStyle="1" w:styleId="Nagwek1Znak">
    <w:name w:val="Nagłówek 1 Znak"/>
    <w:rPr>
      <w:rFonts w:ascii="Times New Roman" w:hAnsi="Times New Roman" w:cs="Verdana"/>
      <w:b/>
      <w:sz w:val="24"/>
      <w:szCs w:val="24"/>
      <w:lang w:eastAsia="zh-CN"/>
    </w:rPr>
  </w:style>
  <w:style w:type="character" w:customStyle="1" w:styleId="Nagwek2Znak">
    <w:name w:val="Nagłówek 2 Znak"/>
    <w:rPr>
      <w:rFonts w:ascii="Times New Roman" w:hAnsi="Times New Roman" w:cs="Verdana"/>
      <w:sz w:val="20"/>
      <w:szCs w:val="20"/>
      <w:lang w:eastAsia="zh-CN"/>
    </w:rPr>
  </w:style>
  <w:style w:type="character" w:customStyle="1" w:styleId="Nagwek3Znak">
    <w:name w:val="Nagłówek 3 Znak"/>
    <w:rPr>
      <w:rFonts w:ascii="Times New Roman" w:hAnsi="Times New Roman" w:cs="Verdana"/>
      <w:i/>
      <w:iCs/>
      <w:sz w:val="24"/>
      <w:szCs w:val="24"/>
      <w:lang w:eastAsia="zh-CN"/>
    </w:rPr>
  </w:style>
  <w:style w:type="character" w:customStyle="1" w:styleId="Nagwek4Znak">
    <w:name w:val="Nagłówek 4 Znak"/>
    <w:rPr>
      <w:rFonts w:ascii="Times New Roman" w:hAnsi="Times New Roman" w:cs="Verdana"/>
      <w:i/>
      <w:iCs/>
      <w:sz w:val="24"/>
      <w:szCs w:val="24"/>
      <w:lang w:eastAsia="zh-CN"/>
    </w:rPr>
  </w:style>
  <w:style w:type="character" w:customStyle="1" w:styleId="Nagwek5Znak">
    <w:name w:val="Nagłówek 5 Znak"/>
    <w:rPr>
      <w:rFonts w:ascii="Times New Roman" w:hAnsi="Times New Roman" w:cs="StarSymbol"/>
      <w:i/>
      <w:iCs/>
      <w:sz w:val="20"/>
      <w:szCs w:val="20"/>
      <w:lang w:eastAsia="zh-CN"/>
    </w:rPr>
  </w:style>
  <w:style w:type="character" w:customStyle="1" w:styleId="Nagwek6Znak">
    <w:name w:val="Nagłówek 6 Znak"/>
    <w:rPr>
      <w:rFonts w:ascii="Arial" w:hAnsi="Arial" w:cs="StarSymbol"/>
      <w:b/>
      <w:sz w:val="20"/>
      <w:szCs w:val="20"/>
      <w:lang w:eastAsia="zh-CN"/>
    </w:rPr>
  </w:style>
  <w:style w:type="character" w:customStyle="1" w:styleId="Nagwek7Znak">
    <w:name w:val="Nagłówek 7 Znak"/>
    <w:rPr>
      <w:rFonts w:ascii="Times New Roman" w:hAnsi="Times New Roman" w:cs="Verdana"/>
      <w:b/>
      <w:bCs/>
      <w:sz w:val="24"/>
      <w:szCs w:val="24"/>
      <w:lang w:eastAsia="zh-CN"/>
    </w:rPr>
  </w:style>
  <w:style w:type="character" w:customStyle="1" w:styleId="Nagwek8Znak">
    <w:name w:val="Nagłówek 8 Znak"/>
    <w:rPr>
      <w:rFonts w:ascii="Arial" w:hAnsi="Arial" w:cs="StarSymbol"/>
      <w:sz w:val="20"/>
      <w:szCs w:val="20"/>
      <w:lang w:eastAsia="zh-CN"/>
    </w:rPr>
  </w:style>
  <w:style w:type="character" w:customStyle="1" w:styleId="Nagwek9Znak">
    <w:name w:val="Nagłówek 9 Znak"/>
    <w:rPr>
      <w:rFonts w:ascii="Times New Roman" w:hAnsi="Times New Roman" w:cs="Verdana"/>
      <w:b/>
      <w:bCs/>
      <w:sz w:val="24"/>
      <w:szCs w:val="24"/>
      <w:lang w:eastAsia="zh-CN"/>
    </w:rPr>
  </w:style>
  <w:style w:type="character" w:customStyle="1" w:styleId="tekstdokbold">
    <w:name w:val="tekst dok. bold"/>
    <w:rPr>
      <w:b/>
    </w:rPr>
  </w:style>
  <w:style w:type="character" w:styleId="Numerstrony">
    <w:name w:val="page number"/>
    <w:rPr>
      <w:rFonts w:cs="Times New Roman"/>
    </w:rPr>
  </w:style>
  <w:style w:type="character" w:styleId="Pogrubienie">
    <w:name w:val="Strong"/>
    <w:uiPriority w:val="22"/>
    <w:qFormat/>
    <w:rPr>
      <w:rFonts w:cs="Times New Roman"/>
      <w:b/>
    </w:rPr>
  </w:style>
  <w:style w:type="character" w:customStyle="1" w:styleId="Znakiprzypiswdolnych">
    <w:name w:val="Znaki przypisów dolnych"/>
    <w:rPr>
      <w:vertAlign w:val="superscript"/>
    </w:rPr>
  </w:style>
  <w:style w:type="character" w:styleId="Hipercze">
    <w:name w:val="Hyperlink"/>
    <w:uiPriority w:val="99"/>
    <w:rPr>
      <w:rFonts w:cs="Times New Roman"/>
      <w:color w:val="0000FF"/>
      <w:u w:val="single"/>
    </w:rPr>
  </w:style>
  <w:style w:type="character" w:customStyle="1" w:styleId="Pogrubienie1">
    <w:name w:val="Pogrubienie1"/>
    <w:rPr>
      <w:b/>
    </w:rPr>
  </w:style>
  <w:style w:type="character" w:customStyle="1" w:styleId="TekstpodstawowyZnak">
    <w:name w:val="Tekst podstawowy Znak"/>
    <w:rPr>
      <w:rFonts w:ascii="Arial" w:hAnsi="Arial" w:cs="StarSymbol"/>
      <w:sz w:val="20"/>
      <w:szCs w:val="20"/>
      <w:lang w:eastAsia="zh-CN"/>
    </w:rPr>
  </w:style>
  <w:style w:type="character" w:customStyle="1" w:styleId="TekstdymkaZnak">
    <w:name w:val="Tekst dymka Znak"/>
    <w:rPr>
      <w:rFonts w:ascii="Tahoma" w:hAnsi="Tahoma" w:cs="Wingdings"/>
      <w:sz w:val="16"/>
      <w:szCs w:val="16"/>
      <w:lang w:eastAsia="zh-CN"/>
    </w:rPr>
  </w:style>
  <w:style w:type="character" w:customStyle="1" w:styleId="NagwekZnak">
    <w:name w:val="Nagłówek Znak"/>
    <w:rPr>
      <w:rFonts w:ascii="Times New Roman" w:hAnsi="Times New Roman" w:cs="Verdana"/>
      <w:sz w:val="24"/>
      <w:szCs w:val="24"/>
      <w:lang w:eastAsia="zh-CN"/>
    </w:rPr>
  </w:style>
  <w:style w:type="character" w:customStyle="1" w:styleId="StopkaZnak">
    <w:name w:val="Stopka Znak"/>
    <w:uiPriority w:val="99"/>
    <w:rPr>
      <w:rFonts w:ascii="Times New Roman" w:hAnsi="Times New Roman" w:cs="Verdana"/>
      <w:sz w:val="20"/>
      <w:szCs w:val="20"/>
      <w:lang w:eastAsia="zh-CN"/>
    </w:rPr>
  </w:style>
  <w:style w:type="character" w:customStyle="1" w:styleId="TekstpodstawowywcityZnak">
    <w:name w:val="Tekst podstawowy wcięty Znak"/>
    <w:rPr>
      <w:rFonts w:ascii="Times New Roman" w:hAnsi="Times New Roman" w:cs="Verdana"/>
      <w:sz w:val="20"/>
      <w:szCs w:val="20"/>
      <w:lang w:eastAsia="zh-CN"/>
    </w:rPr>
  </w:style>
  <w:style w:type="character" w:customStyle="1" w:styleId="TekstkomentarzaZnak">
    <w:name w:val="Tekst komentarza Znak"/>
    <w:rPr>
      <w:rFonts w:ascii="Times New Roman" w:hAnsi="Times New Roman" w:cs="Verdana"/>
      <w:sz w:val="20"/>
      <w:szCs w:val="20"/>
      <w:lang w:eastAsia="zh-CN"/>
    </w:rPr>
  </w:style>
  <w:style w:type="character" w:customStyle="1" w:styleId="TematkomentarzaZnak">
    <w:name w:val="Temat komentarza Znak"/>
    <w:rPr>
      <w:rFonts w:ascii="Times New Roman" w:hAnsi="Times New Roman" w:cs="Verdana"/>
      <w:b/>
      <w:bCs/>
      <w:sz w:val="20"/>
      <w:szCs w:val="20"/>
      <w:lang w:eastAsia="zh-CN"/>
    </w:rPr>
  </w:style>
  <w:style w:type="character" w:customStyle="1" w:styleId="TekstprzypisudolnegoZnak">
    <w:name w:val="Tekst przypisu dolnego Znak"/>
    <w:rPr>
      <w:rFonts w:ascii="Times New Roman" w:hAnsi="Times New Roman" w:cs="Verdana"/>
      <w:sz w:val="20"/>
      <w:szCs w:val="20"/>
      <w:lang w:eastAsia="zh-CN"/>
    </w:rPr>
  </w:style>
  <w:style w:type="character" w:customStyle="1" w:styleId="TekstprzypisukocowegoZnak">
    <w:name w:val="Tekst przypisu końcowego Znak"/>
    <w:rPr>
      <w:rFonts w:ascii="Times New Roman" w:hAnsi="Times New Roman" w:cs="Verdana"/>
      <w:sz w:val="20"/>
      <w:szCs w:val="20"/>
      <w:lang w:eastAsia="zh-CN"/>
    </w:rPr>
  </w:style>
  <w:style w:type="character" w:customStyle="1" w:styleId="PodtytuZnak">
    <w:name w:val="Podtytuł Znak"/>
    <w:rPr>
      <w:rFonts w:ascii="Arial" w:hAnsi="Arial" w:cs="StarSymbol"/>
      <w:i/>
      <w:sz w:val="24"/>
      <w:szCs w:val="24"/>
      <w:lang w:eastAsia="zh-CN"/>
    </w:rPr>
  </w:style>
  <w:style w:type="character" w:customStyle="1" w:styleId="ZwykytekstZnak">
    <w:name w:val="Zwykły tekst Znak"/>
    <w:rPr>
      <w:rFonts w:ascii="Courier New" w:hAnsi="Courier New" w:cs="Times New Roman"/>
      <w:sz w:val="20"/>
      <w:szCs w:val="20"/>
    </w:rPr>
  </w:style>
  <w:style w:type="character" w:customStyle="1" w:styleId="Odwoaniedokomentarza1">
    <w:name w:val="Odwołanie do komentarza1"/>
    <w:rPr>
      <w:rFonts w:cs="Times New Roman"/>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WW8Num55z1">
    <w:name w:val="WW8Num55z1"/>
    <w:rPr>
      <w:rFonts w:ascii="Courier New" w:hAnsi="Courier New" w:cs="StarSymbol"/>
    </w:rPr>
  </w:style>
  <w:style w:type="character" w:customStyle="1" w:styleId="WW8Num55z3">
    <w:name w:val="WW8Num55z3"/>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WW-Domylnaczcionkaakapitu">
    <w:name w:val="WW-Domyślna czcionka akapitu"/>
  </w:style>
  <w:style w:type="character" w:customStyle="1" w:styleId="FontStyle14">
    <w:name w:val="Font Style14"/>
    <w:rPr>
      <w:rFonts w:ascii="Verdana" w:hAnsi="Verdana" w:cs="TimesNewRoman"/>
      <w:sz w:val="18"/>
      <w:szCs w:val="18"/>
    </w:rPr>
  </w:style>
  <w:style w:type="character" w:customStyle="1" w:styleId="Odwoaniedokomentarza2">
    <w:name w:val="Odwołanie do komentarza2"/>
    <w:rPr>
      <w:sz w:val="16"/>
      <w:szCs w:val="16"/>
    </w:rPr>
  </w:style>
  <w:style w:type="character" w:customStyle="1" w:styleId="TekstkomentarzaZnak1">
    <w:name w:val="Tekst komentarza Znak1"/>
    <w:rPr>
      <w:rFonts w:cs="Verdana"/>
      <w:lang w:eastAsia="zh-CN"/>
    </w:rPr>
  </w:style>
  <w:style w:type="character" w:customStyle="1" w:styleId="Odwoaniedokomentarza3">
    <w:name w:val="Odwołanie do komentarza3"/>
    <w:rPr>
      <w:sz w:val="16"/>
      <w:szCs w:val="16"/>
    </w:rPr>
  </w:style>
  <w:style w:type="character" w:customStyle="1" w:styleId="TekstkomentarzaZnak2">
    <w:name w:val="Tekst komentarza Znak2"/>
    <w:rPr>
      <w:rFonts w:cs="Verdana"/>
      <w:lang w:eastAsia="zh-CN"/>
    </w:rPr>
  </w:style>
  <w:style w:type="character" w:styleId="Numerwiersza">
    <w:name w:val="line number"/>
  </w:style>
  <w:style w:type="paragraph" w:customStyle="1" w:styleId="Nagwek40">
    <w:name w:val="Nagłówek4"/>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rPr>
      <w:rFonts w:ascii="Arial" w:hAnsi="Arial" w:cs="StarSymbol"/>
      <w:szCs w:val="20"/>
    </w:rPr>
  </w:style>
  <w:style w:type="paragraph" w:styleId="Lista">
    <w:name w:val="List"/>
    <w:basedOn w:val="Normalny"/>
    <w:pPr>
      <w:ind w:left="283" w:hanging="283"/>
    </w:pPr>
    <w:rPr>
      <w:rFonts w:ascii="Arial" w:hAnsi="Arial" w:cs="StarSymbol"/>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jc w:val="center"/>
    </w:pPr>
    <w:rPr>
      <w:sz w:val="28"/>
    </w:rPr>
  </w:style>
  <w:style w:type="paragraph" w:customStyle="1" w:styleId="Legenda1">
    <w:name w:val="Legenda1"/>
    <w:basedOn w:val="Normalny"/>
    <w:pPr>
      <w:suppressLineNumbers/>
      <w:spacing w:before="120" w:after="120"/>
    </w:pPr>
    <w:rPr>
      <w:rFonts w:cs="Calibri"/>
      <w:i/>
      <w:iCs/>
    </w:rPr>
  </w:style>
  <w:style w:type="paragraph" w:customStyle="1" w:styleId="Podpispodobiektem">
    <w:name w:val="Podpis pod obiektem"/>
    <w:basedOn w:val="Normalny"/>
    <w:pPr>
      <w:suppressLineNumbers/>
      <w:spacing w:before="120" w:after="120"/>
    </w:pPr>
    <w:rPr>
      <w:i/>
      <w:iCs/>
    </w:rPr>
  </w:style>
  <w:style w:type="paragraph" w:styleId="Tekstdymka">
    <w:name w:val="Balloon Text"/>
    <w:basedOn w:val="Normalny"/>
    <w:rPr>
      <w:rFonts w:ascii="Tahoma" w:hAnsi="Tahoma" w:cs="Wingdings"/>
      <w:sz w:val="16"/>
      <w:szCs w:val="16"/>
    </w:rPr>
  </w:style>
  <w:style w:type="paragraph" w:styleId="NormalnyWeb">
    <w:name w:val="Normal (Web)"/>
    <w:basedOn w:val="Normalny"/>
    <w:pPr>
      <w:spacing w:before="100" w:after="100"/>
      <w:jc w:val="both"/>
    </w:pPr>
    <w:rPr>
      <w:sz w:val="20"/>
      <w:szCs w:val="20"/>
    </w:rPr>
  </w:style>
  <w:style w:type="paragraph" w:styleId="Nagwek">
    <w:name w:val="header"/>
    <w:basedOn w:val="Normalny"/>
    <w:uiPriority w:val="99"/>
  </w:style>
  <w:style w:type="paragraph" w:styleId="Stopka">
    <w:name w:val="footer"/>
    <w:basedOn w:val="Normalny"/>
    <w:uiPriority w:val="99"/>
    <w:rPr>
      <w:sz w:val="20"/>
      <w:szCs w:val="20"/>
    </w:rPr>
  </w:style>
  <w:style w:type="paragraph" w:customStyle="1" w:styleId="Listawypunktowana2">
    <w:name w:val="Lista wypunktowana 2"/>
    <w:basedOn w:val="Normalny"/>
    <w:pPr>
      <w:ind w:left="566" w:hanging="283"/>
    </w:pPr>
  </w:style>
  <w:style w:type="paragraph" w:styleId="Tekstpodstawowywcity">
    <w:name w:val="Body Text Indent"/>
    <w:basedOn w:val="Normalny"/>
    <w:pPr>
      <w:ind w:left="1416"/>
    </w:pPr>
    <w:rPr>
      <w:sz w:val="32"/>
      <w:szCs w:val="20"/>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rPr>
  </w:style>
  <w:style w:type="paragraph" w:customStyle="1" w:styleId="Tekstpodstawowy32">
    <w:name w:val="Tekst podstawowy 32"/>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rPr>
  </w:style>
  <w:style w:type="paragraph" w:customStyle="1" w:styleId="Zwykytekst1">
    <w:name w:val="Zwykły tekst1"/>
    <w:basedOn w:val="Normalny"/>
    <w:rPr>
      <w:rFonts w:ascii="Courier New" w:hAnsi="Courier New" w:cs="TimesNewRoman"/>
      <w:sz w:val="20"/>
      <w:szCs w:val="20"/>
    </w:rPr>
  </w:style>
  <w:style w:type="paragraph" w:customStyle="1" w:styleId="tytu">
    <w:name w:val="tytuł"/>
    <w:basedOn w:val="Normalny"/>
    <w:next w:val="Normalny"/>
    <w:pPr>
      <w:jc w:val="center"/>
    </w:pPr>
    <w:rPr>
      <w:b/>
      <w:sz w:val="28"/>
      <w:szCs w:val="28"/>
    </w:rPr>
  </w:style>
  <w:style w:type="paragraph" w:customStyle="1" w:styleId="tekstdokumentu">
    <w:name w:val="tekst dokumentu"/>
    <w:basedOn w:val="Normalny"/>
    <w:pPr>
      <w:spacing w:before="120" w:after="120"/>
      <w:ind w:right="-185"/>
    </w:pPr>
    <w:rPr>
      <w:rFonts w:ascii="Verdana" w:hAnsi="Verdana" w:cs="Courier New"/>
      <w:b/>
      <w:sz w:val="20"/>
    </w:rPr>
  </w:style>
  <w:style w:type="paragraph" w:customStyle="1" w:styleId="zacznik">
    <w:name w:val="załącznik"/>
    <w:basedOn w:val="Tekstpodstawowy"/>
    <w:pPr>
      <w:ind w:right="51"/>
    </w:pPr>
    <w:rPr>
      <w:rFonts w:ascii="Verdana" w:hAnsi="Verdana" w:cs="Courier New"/>
      <w:b/>
      <w:sz w:val="20"/>
    </w:rPr>
  </w:style>
  <w:style w:type="paragraph" w:customStyle="1" w:styleId="rozdzia">
    <w:name w:val="rozdział"/>
    <w:basedOn w:val="Normalny"/>
    <w:pPr>
      <w:ind w:left="709" w:hanging="709"/>
    </w:pPr>
    <w:rPr>
      <w:rFonts w:ascii="Verdana" w:hAnsi="Verdana" w:cs="Courier New"/>
      <w:b/>
      <w:color w:val="000000"/>
      <w:spacing w:val="4"/>
      <w:sz w:val="20"/>
    </w:rPr>
  </w:style>
  <w:style w:type="paragraph" w:customStyle="1" w:styleId="ust">
    <w:name w:val="ust"/>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pPr>
      <w:overflowPunct w:val="0"/>
      <w:autoSpaceDE w:val="0"/>
      <w:spacing w:before="60" w:after="60"/>
      <w:ind w:left="851" w:hanging="295"/>
      <w:jc w:val="both"/>
    </w:pPr>
    <w:rPr>
      <w:szCs w:val="20"/>
    </w:rPr>
  </w:style>
  <w:style w:type="paragraph" w:customStyle="1" w:styleId="pkt1">
    <w:name w:val="pkt1"/>
    <w:basedOn w:val="pkt"/>
    <w:pPr>
      <w:ind w:left="850" w:hanging="425"/>
    </w:pPr>
  </w:style>
  <w:style w:type="paragraph" w:customStyle="1" w:styleId="numerowanie">
    <w:name w:val="numerowanie"/>
    <w:basedOn w:val="Normalny"/>
    <w:pPr>
      <w:jc w:val="both"/>
    </w:pPr>
    <w:rPr>
      <w:bCs/>
      <w:szCs w:val="22"/>
    </w:rPr>
  </w:style>
  <w:style w:type="paragraph" w:customStyle="1" w:styleId="Nagwekstrony">
    <w:name w:val="Nag?—wek strony"/>
    <w:basedOn w:val="Normalny"/>
    <w:rPr>
      <w:sz w:val="20"/>
      <w:szCs w:val="20"/>
      <w:lang w:val="en-GB"/>
    </w:rPr>
  </w:style>
  <w:style w:type="paragraph" w:customStyle="1" w:styleId="tabulka">
    <w:name w:val="tabulka"/>
    <w:basedOn w:val="Normalny"/>
    <w:pPr>
      <w:widowControl w:val="0"/>
      <w:spacing w:before="120" w:line="240" w:lineRule="exact"/>
      <w:jc w:val="center"/>
    </w:pPr>
    <w:rPr>
      <w:rFonts w:ascii="Arial" w:hAnsi="Arial" w:cs="StarSymbol"/>
      <w:sz w:val="20"/>
      <w:szCs w:val="20"/>
      <w:lang w:val="cs-CZ"/>
    </w:rPr>
  </w:style>
  <w:style w:type="paragraph" w:customStyle="1" w:styleId="A">
    <w:name w:val="A"/>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Pr>
      <w:sz w:val="20"/>
      <w:szCs w:val="20"/>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overflowPunct w:val="0"/>
      <w:autoSpaceDE w:val="0"/>
      <w:jc w:val="both"/>
      <w:textAlignment w:val="baseline"/>
    </w:pPr>
    <w:rPr>
      <w:szCs w:val="20"/>
    </w:rPr>
  </w:style>
  <w:style w:type="paragraph" w:customStyle="1" w:styleId="WP1Tekstpodstawowy">
    <w:name w:val="WP1 Tekst podstawowy"/>
    <w:basedOn w:val="Tekstpodstawowy32"/>
    <w:rPr>
      <w:rFonts w:ascii="Arial" w:hAnsi="Arial" w:cs="StarSymbol"/>
      <w:i w:val="0"/>
      <w:iCs w:val="0"/>
      <w:sz w:val="20"/>
      <w:szCs w:val="16"/>
    </w:rPr>
  </w:style>
  <w:style w:type="paragraph" w:customStyle="1" w:styleId="Trescznumztab">
    <w:name w:val="Tresc z num. z tab."/>
    <w:basedOn w:val="Normalny"/>
    <w:pPr>
      <w:widowControl w:val="0"/>
      <w:spacing w:after="120" w:line="300" w:lineRule="auto"/>
    </w:pPr>
    <w:rPr>
      <w:szCs w:val="20"/>
    </w:rPr>
  </w:style>
  <w:style w:type="paragraph" w:customStyle="1" w:styleId="Tresc">
    <w:name w:val="Tresc"/>
    <w:basedOn w:val="Normalny"/>
    <w:pPr>
      <w:spacing w:after="120" w:line="300" w:lineRule="auto"/>
      <w:jc w:val="both"/>
    </w:pPr>
    <w:rPr>
      <w:szCs w:val="20"/>
    </w:rPr>
  </w:style>
  <w:style w:type="paragraph" w:customStyle="1" w:styleId="Styl">
    <w:name w:val="Styl"/>
    <w:basedOn w:val="Normalny"/>
  </w:style>
  <w:style w:type="paragraph" w:styleId="Tekstprzypisudolnego">
    <w:name w:val="footnote text"/>
    <w:basedOn w:val="Normalny"/>
    <w:rPr>
      <w:sz w:val="20"/>
      <w:szCs w:val="20"/>
    </w:rPr>
  </w:style>
  <w:style w:type="paragraph" w:customStyle="1" w:styleId="Heading3">
    <w:name w:val="Heading #3"/>
    <w:basedOn w:val="Normalny"/>
    <w:pPr>
      <w:shd w:val="clear" w:color="auto" w:fill="FFFFFF"/>
      <w:spacing w:after="120" w:line="240" w:lineRule="atLeast"/>
    </w:pPr>
    <w:rPr>
      <w:rFonts w:ascii="Verdana" w:hAnsi="Verdana" w:cs="Courier New"/>
      <w:sz w:val="18"/>
      <w:szCs w:val="18"/>
      <w:shd w:val="clear" w:color="auto" w:fill="FFFFFF"/>
      <w:lang w:val="pl-PL" w:eastAsia="pl-PL"/>
    </w:rPr>
  </w:style>
  <w:style w:type="paragraph" w:customStyle="1" w:styleId="Tekstpodstawowy1">
    <w:name w:val="Tekst podstawowy1"/>
    <w:basedOn w:val="Normalny"/>
    <w:pPr>
      <w:shd w:val="clear" w:color="auto" w:fill="FFFFFF"/>
      <w:spacing w:before="120" w:after="120" w:line="240" w:lineRule="atLeast"/>
      <w:ind w:hanging="360"/>
      <w:jc w:val="both"/>
    </w:pPr>
    <w:rPr>
      <w:rFonts w:ascii="Verdana" w:hAnsi="Verdana" w:cs="Courier New"/>
      <w:sz w:val="18"/>
      <w:szCs w:val="18"/>
      <w:shd w:val="clear" w:color="auto" w:fill="FFFFFF"/>
      <w:lang w:val="pl-PL" w:eastAsia="pl-PL"/>
    </w:rPr>
  </w:style>
  <w:style w:type="paragraph" w:customStyle="1" w:styleId="Bodytext2">
    <w:name w:val="Body text (2)"/>
    <w:basedOn w:val="Normalny"/>
    <w:pPr>
      <w:shd w:val="clear" w:color="auto" w:fill="FFFFFF"/>
      <w:spacing w:before="120" w:after="120" w:line="240" w:lineRule="atLeast"/>
    </w:pPr>
    <w:rPr>
      <w:rFonts w:ascii="Verdana" w:hAnsi="Verdana" w:cs="Courier New"/>
      <w:sz w:val="18"/>
      <w:szCs w:val="18"/>
      <w:shd w:val="clear" w:color="auto" w:fill="FFFFFF"/>
      <w:lang w:val="pl-PL" w:eastAsia="pl-PL"/>
    </w:rPr>
  </w:style>
  <w:style w:type="paragraph" w:customStyle="1" w:styleId="Bodytext3">
    <w:name w:val="Body text (3)"/>
    <w:basedOn w:val="Normalny"/>
    <w:pPr>
      <w:shd w:val="clear" w:color="auto" w:fill="FFFFFF"/>
      <w:spacing w:before="120" w:line="240" w:lineRule="exact"/>
      <w:jc w:val="both"/>
    </w:pPr>
    <w:rPr>
      <w:rFonts w:ascii="Verdana" w:hAnsi="Verdana" w:cs="Courier New"/>
      <w:sz w:val="18"/>
      <w:szCs w:val="18"/>
      <w:shd w:val="clear" w:color="auto" w:fill="FFFFFF"/>
      <w:lang w:val="pl-PL" w:eastAsia="pl-PL"/>
    </w:rPr>
  </w:style>
  <w:style w:type="paragraph" w:customStyle="1" w:styleId="Tableofcontents">
    <w:name w:val="Table of contents"/>
    <w:basedOn w:val="Normalny"/>
    <w:pPr>
      <w:shd w:val="clear" w:color="auto" w:fill="FFFFFF"/>
      <w:spacing w:before="60" w:after="60" w:line="245" w:lineRule="exact"/>
      <w:ind w:hanging="360"/>
      <w:jc w:val="both"/>
    </w:pPr>
    <w:rPr>
      <w:rFonts w:ascii="Verdana" w:hAnsi="Verdana" w:cs="Courier New"/>
      <w:sz w:val="18"/>
      <w:szCs w:val="18"/>
      <w:shd w:val="clear" w:color="auto" w:fill="FFFFFF"/>
      <w:lang w:val="pl-PL" w:eastAsia="pl-PL"/>
    </w:rPr>
  </w:style>
  <w:style w:type="paragraph" w:customStyle="1" w:styleId="Heading2">
    <w:name w:val="Heading #2"/>
    <w:basedOn w:val="Normalny"/>
    <w:pPr>
      <w:shd w:val="clear" w:color="auto" w:fill="FFFFFF"/>
      <w:spacing w:before="60" w:after="60" w:line="240" w:lineRule="atLeast"/>
    </w:pPr>
    <w:rPr>
      <w:rFonts w:ascii="Verdana" w:hAnsi="Verdana" w:cs="Courier New"/>
      <w:sz w:val="18"/>
      <w:szCs w:val="18"/>
      <w:shd w:val="clear" w:color="auto" w:fill="FFFFFF"/>
      <w:lang w:val="pl-PL" w:eastAsia="pl-PL"/>
    </w:rPr>
  </w:style>
  <w:style w:type="paragraph" w:customStyle="1" w:styleId="Heading1">
    <w:name w:val="Heading #1"/>
    <w:basedOn w:val="Normalny"/>
    <w:pPr>
      <w:shd w:val="clear" w:color="auto" w:fill="FFFFFF"/>
      <w:spacing w:before="60" w:after="180" w:line="240" w:lineRule="atLeast"/>
    </w:pPr>
    <w:rPr>
      <w:rFonts w:ascii="Verdana" w:hAnsi="Verdana" w:cs="Courier New"/>
      <w:sz w:val="18"/>
      <w:szCs w:val="18"/>
      <w:shd w:val="clear" w:color="auto" w:fill="FFFFFF"/>
      <w:lang w:val="pl-PL" w:eastAsia="pl-PL"/>
    </w:rPr>
  </w:style>
  <w:style w:type="paragraph" w:customStyle="1" w:styleId="Akapitzlist1">
    <w:name w:val="Akapit z listą1"/>
    <w:basedOn w:val="Normalny"/>
    <w:pPr>
      <w:ind w:left="720"/>
    </w:pPr>
  </w:style>
  <w:style w:type="paragraph" w:styleId="Tekstprzypisukocowego">
    <w:name w:val="endnote text"/>
    <w:basedOn w:val="Normalny"/>
    <w:rPr>
      <w:sz w:val="20"/>
      <w:szCs w:val="20"/>
    </w:rPr>
  </w:style>
  <w:style w:type="paragraph" w:customStyle="1" w:styleId="Style5">
    <w:name w:val="Style5"/>
    <w:basedOn w:val="Normalny"/>
    <w:pPr>
      <w:widowControl w:val="0"/>
      <w:autoSpaceDE w:val="0"/>
      <w:spacing w:line="245" w:lineRule="exact"/>
      <w:ind w:hanging="367"/>
      <w:jc w:val="both"/>
    </w:pPr>
    <w:rPr>
      <w:rFonts w:ascii="Verdana" w:hAnsi="Verdana" w:cs="Courier New"/>
    </w:rPr>
  </w:style>
  <w:style w:type="paragraph" w:customStyle="1" w:styleId="Style6">
    <w:name w:val="Style6"/>
    <w:basedOn w:val="Normalny"/>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WW-Tekstpodstawowy2">
    <w:name w:val="WW-Tekst podstawowy 2"/>
    <w:basedOn w:val="Normalny"/>
    <w:pPr>
      <w:widowControl w:val="0"/>
      <w:jc w:val="both"/>
    </w:pPr>
    <w:rPr>
      <w:sz w:val="22"/>
    </w:rPr>
  </w:style>
  <w:style w:type="paragraph" w:styleId="Bezodstpw">
    <w:name w:val="No Spacing"/>
    <w:qFormat/>
    <w:pPr>
      <w:suppressAutoHyphens/>
    </w:pPr>
    <w:rPr>
      <w:rFonts w:cs="Verdana"/>
      <w:sz w:val="22"/>
      <w:lang w:eastAsia="zh-CN"/>
    </w:rPr>
  </w:style>
  <w:style w:type="paragraph" w:customStyle="1" w:styleId="TitlePage">
    <w:name w:val="TitlePage"/>
    <w:basedOn w:val="Normalny"/>
    <w:pPr>
      <w:spacing w:line="360" w:lineRule="auto"/>
    </w:pPr>
    <w:rPr>
      <w:rFonts w:ascii="Arial" w:hAnsi="Arial" w:cs="StarSymbol"/>
      <w:b/>
      <w:sz w:val="28"/>
      <w:lang w:val="en-US"/>
    </w:rPr>
  </w:style>
  <w:style w:type="paragraph" w:customStyle="1" w:styleId="WW-Tekstpodstawowy3">
    <w:name w:val="WW-Tekst podstawowy 3"/>
    <w:basedOn w:val="Normalny"/>
    <w:rPr>
      <w:sz w:val="22"/>
    </w:rPr>
  </w:style>
  <w:style w:type="paragraph" w:styleId="Podtytu">
    <w:name w:val="Subtitle"/>
    <w:basedOn w:val="Nagwek"/>
    <w:next w:val="Tekstpodstawowy"/>
    <w:qFormat/>
    <w:pPr>
      <w:keepNext/>
      <w:spacing w:before="240" w:after="120"/>
      <w:jc w:val="center"/>
    </w:pPr>
    <w:rPr>
      <w:rFonts w:ascii="Arial" w:eastAsia="Calibri" w:hAnsi="Arial" w:cs="StarSymbol"/>
      <w:i/>
      <w:sz w:val="28"/>
    </w:rPr>
  </w:style>
  <w:style w:type="paragraph" w:customStyle="1" w:styleId="Tekstblokowy1">
    <w:name w:val="Tekst blokowy1"/>
    <w:basedOn w:val="Normalny"/>
    <w:pPr>
      <w:snapToGrid w:val="0"/>
      <w:spacing w:after="40"/>
      <w:ind w:left="252" w:right="108" w:hanging="252"/>
    </w:pPr>
    <w:rPr>
      <w:rFonts w:ascii="Verdana" w:hAnsi="Verdana" w:cs="Courier New"/>
      <w:sz w:val="20"/>
    </w:rPr>
  </w:style>
  <w:style w:type="paragraph" w:customStyle="1" w:styleId="Zawartoramki">
    <w:name w:val="Zawartość ramki"/>
    <w:basedOn w:val="Tekstpodstawowy"/>
  </w:style>
  <w:style w:type="paragraph" w:customStyle="1" w:styleId="AkapitzlistZnak">
    <w:name w:val="Akapit z listą Znak"/>
    <w:basedOn w:val="Normalny"/>
    <w:pPr>
      <w:ind w:left="720"/>
    </w:pPr>
  </w:style>
  <w:style w:type="paragraph" w:customStyle="1" w:styleId="Zwykytekst3">
    <w:name w:val="Zwykły tekst3"/>
    <w:basedOn w:val="Normalny"/>
    <w:pPr>
      <w:suppressAutoHyphens w:val="0"/>
    </w:pPr>
    <w:rPr>
      <w:rFonts w:ascii="Courier New" w:hAnsi="Courier New" w:cs="Times New Roman"/>
      <w:sz w:val="20"/>
      <w:szCs w:val="20"/>
    </w:rPr>
  </w:style>
  <w:style w:type="paragraph" w:customStyle="1" w:styleId="Wypunktowanie">
    <w:name w:val="Wypunktowanie"/>
    <w:basedOn w:val="Normalny"/>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pPr>
      <w:spacing w:before="60" w:after="60"/>
      <w:ind w:left="720" w:hanging="720"/>
    </w:pPr>
    <w:rPr>
      <w:spacing w:val="0"/>
    </w:rPr>
  </w:style>
  <w:style w:type="paragraph" w:customStyle="1" w:styleId="Art-Ust-Podpunkt-Podpunkt">
    <w:name w:val="Art-Ust-Podpunkt-Podpunkt"/>
    <w:basedOn w:val="Art-Ust-Podpunkt"/>
    <w:pPr>
      <w:ind w:left="1080" w:hanging="1080"/>
    </w:pPr>
  </w:style>
  <w:style w:type="paragraph" w:customStyle="1" w:styleId="tekstwstpny">
    <w:name w:val="tekst wstępny"/>
    <w:basedOn w:val="Normalny"/>
    <w:pPr>
      <w:spacing w:before="60" w:after="60"/>
    </w:pPr>
    <w:rPr>
      <w:sz w:val="20"/>
    </w:rPr>
  </w:style>
  <w:style w:type="paragraph" w:styleId="Akapitzlist">
    <w:name w:val="List Paragraph"/>
    <w:basedOn w:val="Normalny"/>
    <w:uiPriority w:val="99"/>
    <w:qFormat/>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pPr>
      <w:autoSpaceDE w:val="0"/>
      <w:ind w:left="360" w:hanging="360"/>
      <w:jc w:val="both"/>
    </w:pPr>
    <w:rPr>
      <w:rFonts w:ascii="Arial" w:hAnsi="Arial" w:cs="Arial"/>
      <w:sz w:val="22"/>
    </w:rPr>
  </w:style>
  <w:style w:type="paragraph" w:customStyle="1" w:styleId="Texte1xx">
    <w:name w:val="Texte 1.xx"/>
    <w:basedOn w:val="Normalny"/>
    <w:pPr>
      <w:spacing w:before="120" w:after="120"/>
      <w:ind w:left="1418" w:firstLine="1"/>
      <w:jc w:val="both"/>
    </w:pPr>
    <w:rPr>
      <w:rFonts w:ascii="Arial" w:hAnsi="Arial" w:cs="Arial"/>
      <w:sz w:val="22"/>
    </w:rPr>
  </w:style>
  <w:style w:type="paragraph" w:styleId="Poprawka">
    <w:name w:val="Revision"/>
    <w:pPr>
      <w:suppressAutoHyphens/>
    </w:pPr>
    <w:rPr>
      <w:rFonts w:cs="Verdana"/>
      <w:sz w:val="24"/>
      <w:szCs w:val="24"/>
      <w:lang w:eastAsia="zh-CN"/>
    </w:rPr>
  </w:style>
  <w:style w:type="paragraph" w:customStyle="1" w:styleId="ListParagraph">
    <w:name w:val="List Paragraph"/>
    <w:basedOn w:val="Normalny"/>
    <w:pPr>
      <w:ind w:left="720"/>
    </w:pPr>
  </w:style>
  <w:style w:type="paragraph" w:customStyle="1" w:styleId="Tekstpodstawowya2ZnakZnakZnak">
    <w:name w:val="Tekst podstawowy.a2.Znak Znak.Znak"/>
    <w:basedOn w:val="Normalny"/>
    <w:rPr>
      <w:rFonts w:ascii="Arial" w:hAnsi="Arial" w:cs="Arial"/>
    </w:rPr>
  </w:style>
  <w:style w:type="paragraph" w:customStyle="1" w:styleId="Zwykytekst2">
    <w:name w:val="Zwykły tekst2"/>
    <w:basedOn w:val="Normalny"/>
    <w:pPr>
      <w:suppressAutoHyphens w:val="0"/>
    </w:pPr>
    <w:rPr>
      <w:rFonts w:ascii="Courier New" w:hAnsi="Courier New" w:cs="Times New Roman"/>
      <w:sz w:val="20"/>
      <w:szCs w:val="20"/>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paragraph" w:customStyle="1" w:styleId="Zwykytekst4">
    <w:name w:val="Zwykły tekst4"/>
    <w:basedOn w:val="Normalny"/>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lang/>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lang/>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unhideWhenUsed/>
    <w:rsid w:val="001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lang/>
    </w:rPr>
  </w:style>
  <w:style w:type="character" w:customStyle="1" w:styleId="HTML-wstpniesformatowanyZnak">
    <w:name w:val="HTML - wstępnie sformatowany Znak"/>
    <w:link w:val="HTML-wstpniesformatowany"/>
    <w:uiPriority w:val="99"/>
    <w:rsid w:val="001733E3"/>
    <w:rPr>
      <w:rFonts w:ascii="Courier New" w:hAnsi="Courier New"/>
      <w:lang/>
    </w:rPr>
  </w:style>
  <w:style w:type="character" w:customStyle="1" w:styleId="txt">
    <w:name w:val="txt"/>
    <w:uiPriority w:val="99"/>
    <w:rsid w:val="00826759"/>
    <w:rPr>
      <w:rFonts w:cs="Times New Roman"/>
    </w:rPr>
  </w:style>
  <w:style w:type="paragraph" w:styleId="Tekstpodstawowy3">
    <w:name w:val="Body Text 3"/>
    <w:basedOn w:val="Normalny"/>
    <w:link w:val="Tekstpodstawowy3Znak"/>
    <w:uiPriority w:val="99"/>
    <w:unhideWhenUsed/>
    <w:rsid w:val="00A76E63"/>
    <w:pPr>
      <w:spacing w:after="120"/>
    </w:pPr>
    <w:rPr>
      <w:rFonts w:cs="Times New Roman"/>
      <w:sz w:val="16"/>
      <w:szCs w:val="16"/>
      <w:lang/>
    </w:rPr>
  </w:style>
  <w:style w:type="character" w:customStyle="1" w:styleId="Tekstpodstawowy3Znak">
    <w:name w:val="Tekst podstawowy 3 Znak"/>
    <w:link w:val="Tekstpodstawowy3"/>
    <w:uiPriority w:val="99"/>
    <w:rsid w:val="00A76E63"/>
    <w:rPr>
      <w:rFonts w:cs="Verdana"/>
      <w:sz w:val="16"/>
      <w:szCs w:val="16"/>
      <w:lang w:eastAsia="zh-CN"/>
    </w:rPr>
  </w:style>
</w:styles>
</file>

<file path=word/webSettings.xml><?xml version="1.0" encoding="utf-8"?>
<w:webSettings xmlns:r="http://schemas.openxmlformats.org/officeDocument/2006/relationships" xmlns:w="http://schemas.openxmlformats.org/wordprocessingml/2006/main">
  <w:divs>
    <w:div w:id="48311489">
      <w:bodyDiv w:val="1"/>
      <w:marLeft w:val="0"/>
      <w:marRight w:val="0"/>
      <w:marTop w:val="0"/>
      <w:marBottom w:val="0"/>
      <w:divBdr>
        <w:top w:val="none" w:sz="0" w:space="0" w:color="auto"/>
        <w:left w:val="none" w:sz="0" w:space="0" w:color="auto"/>
        <w:bottom w:val="none" w:sz="0" w:space="0" w:color="auto"/>
        <w:right w:val="none" w:sz="0" w:space="0" w:color="auto"/>
      </w:divBdr>
    </w:div>
    <w:div w:id="93526489">
      <w:bodyDiv w:val="1"/>
      <w:marLeft w:val="0"/>
      <w:marRight w:val="0"/>
      <w:marTop w:val="0"/>
      <w:marBottom w:val="0"/>
      <w:divBdr>
        <w:top w:val="none" w:sz="0" w:space="0" w:color="auto"/>
        <w:left w:val="none" w:sz="0" w:space="0" w:color="auto"/>
        <w:bottom w:val="none" w:sz="0" w:space="0" w:color="auto"/>
        <w:right w:val="none" w:sz="0" w:space="0" w:color="auto"/>
      </w:divBdr>
    </w:div>
    <w:div w:id="16607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wyroby-wlokiennicze-49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1DC2-803B-422B-A85A-ACCAF736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4777</Words>
  <Characters>28663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33374</CharactersWithSpaces>
  <SharedDoc>false</SharedDoc>
  <HLinks>
    <vt:vector size="12" baseType="variant">
      <vt:variant>
        <vt:i4>1769476</vt:i4>
      </vt:variant>
      <vt:variant>
        <vt:i4>3</vt:i4>
      </vt:variant>
      <vt:variant>
        <vt:i4>0</vt:i4>
      </vt:variant>
      <vt:variant>
        <vt:i4>5</vt:i4>
      </vt:variant>
      <vt:variant>
        <vt:lpwstr>https://www.portalzp.pl/kody-cpv/szczegoly/wyroby-wlokiennicze-4901/</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cp:revision>
  <cp:lastPrinted>2019-01-16T13:21:00Z</cp:lastPrinted>
  <dcterms:created xsi:type="dcterms:W3CDTF">2019-01-17T10:15:00Z</dcterms:created>
  <dcterms:modified xsi:type="dcterms:W3CDTF">2019-01-17T12:08:00Z</dcterms:modified>
</cp:coreProperties>
</file>