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0D7058">
        <w:rPr>
          <w:rFonts w:ascii="Verdana" w:hAnsi="Verdana"/>
          <w:b w:val="0"/>
          <w:sz w:val="20"/>
          <w:szCs w:val="20"/>
        </w:rPr>
        <w:t>Pzp</w:t>
      </w:r>
      <w:proofErr w:type="spellEnd"/>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DOSTAWA STAPLERÓW I ŁADUNKÓW DO STAPLERÓW</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lastRenderedPageBreak/>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D7058" w:rsidRDefault="00D76E3F" w:rsidP="00D76E3F">
      <w:pPr>
        <w:jc w:val="both"/>
        <w:rPr>
          <w:rFonts w:ascii="Verdana" w:hAnsi="Verdana"/>
          <w:b/>
          <w:bCs/>
          <w:sz w:val="20"/>
          <w:szCs w:val="20"/>
          <w:lang w:val="de-DE"/>
        </w:rPr>
      </w:pPr>
      <w:r w:rsidRPr="000D7058">
        <w:rPr>
          <w:rFonts w:ascii="Verdana" w:hAnsi="Verdana"/>
          <w:b/>
          <w:bCs/>
          <w:sz w:val="20"/>
          <w:szCs w:val="20"/>
          <w:lang w:val="de-DE"/>
        </w:rPr>
        <w:t>Tel.061 66 54 336,faks 061 66 54 308, e-</w:t>
      </w:r>
      <w:proofErr w:type="spellStart"/>
      <w:r w:rsidRPr="000D7058">
        <w:rPr>
          <w:rFonts w:ascii="Verdana" w:hAnsi="Verdana"/>
          <w:b/>
          <w:bCs/>
          <w:sz w:val="20"/>
          <w:szCs w:val="20"/>
          <w:lang w:val="de-DE"/>
        </w:rPr>
        <w:t>mail</w:t>
      </w:r>
      <w:proofErr w:type="spellEnd"/>
      <w:r w:rsidRPr="000D7058">
        <w:rPr>
          <w:rFonts w:ascii="Verdana" w:hAnsi="Verdana"/>
          <w:b/>
          <w:bCs/>
          <w:sz w:val="20"/>
          <w:szCs w:val="20"/>
          <w:lang w:val="de-DE"/>
        </w:rPr>
        <w:t xml:space="preserve">: </w:t>
      </w:r>
      <w:r w:rsidRPr="000D7058">
        <w:rPr>
          <w:rFonts w:ascii="Verdana" w:hAnsi="Verdana"/>
          <w:b/>
          <w:sz w:val="20"/>
          <w:szCs w:val="20"/>
          <w:lang w:val="en-US"/>
        </w:rPr>
        <w:t>przetargi@wcpit.org</w:t>
      </w:r>
    </w:p>
    <w:p w:rsidR="00D76E3F" w:rsidRPr="000D7058" w:rsidRDefault="00D76E3F" w:rsidP="00D76E3F">
      <w:pPr>
        <w:jc w:val="both"/>
        <w:rPr>
          <w:rFonts w:ascii="Verdana" w:hAnsi="Verdana"/>
          <w:sz w:val="20"/>
          <w:szCs w:val="20"/>
          <w:lang w:val="de-DE"/>
        </w:rPr>
      </w:pPr>
      <w:proofErr w:type="spellStart"/>
      <w:r w:rsidRPr="000D7058">
        <w:rPr>
          <w:rFonts w:ascii="Verdana" w:hAnsi="Verdana"/>
          <w:sz w:val="20"/>
          <w:szCs w:val="20"/>
          <w:lang w:val="de-DE"/>
        </w:rPr>
        <w:t>internet</w:t>
      </w:r>
      <w:proofErr w:type="spellEnd"/>
      <w:r w:rsidRPr="000D7058">
        <w:rPr>
          <w:rFonts w:ascii="Verdana" w:hAnsi="Verdana"/>
          <w:sz w:val="20"/>
          <w:szCs w:val="20"/>
          <w:lang w:val="de-DE"/>
        </w:rPr>
        <w:t xml:space="preserve">: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oznaczone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znakiem:</w:t>
      </w:r>
      <w:r w:rsidRPr="000D7058">
        <w:rPr>
          <w:rFonts w:ascii="Verdana" w:eastAsia="Verdana" w:hAnsi="Verdana"/>
          <w:sz w:val="20"/>
          <w:szCs w:val="20"/>
        </w:rPr>
        <w:t xml:space="preserve"> </w:t>
      </w:r>
      <w:proofErr w:type="spellStart"/>
      <w:r w:rsidRPr="000D7058">
        <w:rPr>
          <w:rFonts w:ascii="Verdana" w:eastAsia="Verdana" w:hAnsi="Verdana"/>
          <w:b/>
          <w:sz w:val="20"/>
          <w:szCs w:val="20"/>
        </w:rPr>
        <w:t>WCPiT</w:t>
      </w:r>
      <w:proofErr w:type="spellEnd"/>
      <w:r w:rsidRPr="000D7058">
        <w:rPr>
          <w:rFonts w:ascii="Verdana" w:eastAsia="Verdana" w:hAnsi="Verdana"/>
          <w:b/>
          <w:sz w:val="20"/>
          <w:szCs w:val="20"/>
        </w:rPr>
        <w:t>/EA/381-</w:t>
      </w:r>
      <w:r w:rsidR="00994F3A" w:rsidRPr="000D7058">
        <w:rPr>
          <w:rFonts w:ascii="Verdana" w:eastAsia="Verdana" w:hAnsi="Verdana"/>
          <w:b/>
          <w:sz w:val="20"/>
          <w:szCs w:val="20"/>
        </w:rPr>
        <w:t>03/2019</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994F3A" w:rsidRPr="000D7058">
        <w:rPr>
          <w:rFonts w:ascii="Verdana" w:hAnsi="Verdana"/>
          <w:sz w:val="20"/>
          <w:szCs w:val="20"/>
        </w:rPr>
        <w:t>z 2018</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994F3A" w:rsidRPr="000D7058">
        <w:rPr>
          <w:rFonts w:ascii="Verdana" w:hAnsi="Verdana"/>
          <w:sz w:val="20"/>
          <w:szCs w:val="20"/>
        </w:rPr>
        <w:t>poz. 1986)</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0D7058" w:rsidRDefault="00D76E3F" w:rsidP="00D76E3F">
      <w:pPr>
        <w:pStyle w:val="Tematkomentarza"/>
        <w:rPr>
          <w:rFonts w:ascii="Verdana" w:hAnsi="Verdana"/>
        </w:rPr>
      </w:pPr>
    </w:p>
    <w:p w:rsidR="00D76E3F" w:rsidRPr="000D7058" w:rsidRDefault="00D76E3F" w:rsidP="00D76E3F">
      <w:pPr>
        <w:pStyle w:val="Tematkomentarza"/>
        <w:numPr>
          <w:ilvl w:val="1"/>
          <w:numId w:val="13"/>
        </w:numPr>
        <w:ind w:left="0" w:hanging="11"/>
        <w:jc w:val="both"/>
        <w:rPr>
          <w:rFonts w:ascii="Verdana" w:hAnsi="Verdana"/>
          <w:b w:val="0"/>
        </w:rPr>
      </w:pPr>
      <w:r w:rsidRPr="000D7058">
        <w:rPr>
          <w:rFonts w:ascii="Verdana" w:hAnsi="Verdana"/>
          <w:b w:val="0"/>
        </w:rPr>
        <w:t>Przedmiotem</w:t>
      </w:r>
      <w:r w:rsidRPr="000D7058">
        <w:rPr>
          <w:rFonts w:ascii="Verdana" w:eastAsia="Verdana" w:hAnsi="Verdana"/>
          <w:b w:val="0"/>
        </w:rPr>
        <w:t xml:space="preserve"> </w:t>
      </w:r>
      <w:r w:rsidRPr="000D7058">
        <w:rPr>
          <w:rFonts w:ascii="Verdana" w:hAnsi="Verdana"/>
          <w:b w:val="0"/>
        </w:rPr>
        <w:t>zamówienia</w:t>
      </w:r>
      <w:r w:rsidRPr="000D7058">
        <w:rPr>
          <w:rFonts w:ascii="Verdana" w:eastAsia="Verdana" w:hAnsi="Verdana"/>
          <w:b w:val="0"/>
        </w:rPr>
        <w:t xml:space="preserve"> </w:t>
      </w:r>
      <w:r w:rsidRPr="000D7058">
        <w:rPr>
          <w:rFonts w:ascii="Verdana" w:hAnsi="Verdana"/>
          <w:b w:val="0"/>
        </w:rPr>
        <w:t xml:space="preserve">jest dostawa </w:t>
      </w:r>
      <w:proofErr w:type="spellStart"/>
      <w:r w:rsidRPr="000D7058">
        <w:rPr>
          <w:rFonts w:ascii="Verdana" w:hAnsi="Verdana"/>
          <w:b w:val="0"/>
        </w:rPr>
        <w:t>staplerów</w:t>
      </w:r>
      <w:proofErr w:type="spellEnd"/>
      <w:r w:rsidRPr="000D7058">
        <w:rPr>
          <w:rFonts w:ascii="Verdana" w:hAnsi="Verdana"/>
          <w:b w:val="0"/>
        </w:rPr>
        <w:t xml:space="preserve"> i ładunków do </w:t>
      </w:r>
      <w:proofErr w:type="spellStart"/>
      <w:r w:rsidRPr="000D7058">
        <w:rPr>
          <w:rFonts w:ascii="Verdana" w:hAnsi="Verdana"/>
          <w:b w:val="0"/>
        </w:rPr>
        <w:t>staplerów</w:t>
      </w:r>
      <w:proofErr w:type="spellEnd"/>
      <w:r w:rsidRPr="000D7058">
        <w:rPr>
          <w:rFonts w:ascii="Verdana" w:hAnsi="Verdana"/>
          <w:b w:val="0"/>
        </w:rPr>
        <w:t>. Przedmiot zamówienia został podzielony na 3 pakiety.</w:t>
      </w:r>
    </w:p>
    <w:p w:rsidR="00D76E3F" w:rsidRPr="000D7058" w:rsidRDefault="00D76E3F" w:rsidP="00D76E3F">
      <w:pPr>
        <w:pStyle w:val="Tematkomentarza"/>
        <w:numPr>
          <w:ilvl w:val="1"/>
          <w:numId w:val="13"/>
        </w:numPr>
        <w:tabs>
          <w:tab w:val="left" w:pos="0"/>
        </w:tabs>
        <w:ind w:left="0" w:firstLine="0"/>
        <w:jc w:val="both"/>
        <w:rPr>
          <w:rFonts w:ascii="Verdana" w:hAnsi="Verdana" w:cs="Arial"/>
        </w:rPr>
      </w:pPr>
      <w:r w:rsidRPr="000D7058">
        <w:rPr>
          <w:rFonts w:ascii="Verdana" w:eastAsia="Verdana" w:hAnsi="Verdana"/>
        </w:rPr>
        <w:t xml:space="preserve">Szczegółowy opis przedmiotu zamówienia </w:t>
      </w:r>
      <w:r w:rsidRPr="000D7058">
        <w:rPr>
          <w:rFonts w:ascii="Verdana" w:hAnsi="Verdana" w:cs="Arial"/>
        </w:rPr>
        <w:t>załączniku nr 2 do SIWZ, który jest jednocześnie Formularzem cenowym.</w:t>
      </w:r>
    </w:p>
    <w:p w:rsidR="00D76E3F" w:rsidRPr="000D7058"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D76E3F" w:rsidRPr="000D7058" w:rsidRDefault="00D76E3F" w:rsidP="00D76E3F">
      <w:pPr>
        <w:pStyle w:val="Nagwek2"/>
        <w:ind w:left="709"/>
        <w:jc w:val="left"/>
        <w:rPr>
          <w:rFonts w:ascii="Verdana" w:hAnsi="Verdana"/>
          <w:iCs/>
          <w:sz w:val="20"/>
        </w:rPr>
      </w:pPr>
      <w:r w:rsidRPr="000D7058">
        <w:rPr>
          <w:rFonts w:ascii="Verdana" w:hAnsi="Verdana"/>
          <w:b/>
          <w:bCs/>
          <w:sz w:val="20"/>
        </w:rPr>
        <w:t>33169000-2</w:t>
      </w:r>
    </w:p>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0D7058" w:rsidRDefault="00A7348A" w:rsidP="00DB673D">
      <w:pPr>
        <w:numPr>
          <w:ilvl w:val="1"/>
          <w:numId w:val="13"/>
        </w:numPr>
        <w:jc w:val="both"/>
        <w:rPr>
          <w:rFonts w:ascii="Verdana" w:hAnsi="Verdana"/>
          <w:sz w:val="20"/>
          <w:szCs w:val="20"/>
        </w:rPr>
      </w:pPr>
      <w:r w:rsidRPr="000D7058">
        <w:rPr>
          <w:rFonts w:ascii="Verdana" w:hAnsi="Verdana"/>
          <w:b/>
          <w:sz w:val="20"/>
          <w:szCs w:val="20"/>
        </w:rPr>
        <w:t>Podwykonawcy</w:t>
      </w:r>
    </w:p>
    <w:p w:rsidR="001D1E4C" w:rsidRPr="000D7058" w:rsidRDefault="001D1E4C" w:rsidP="00AB12AE">
      <w:pPr>
        <w:jc w:val="both"/>
        <w:rPr>
          <w:rFonts w:ascii="Verdana" w:hAnsi="Verdana"/>
          <w:sz w:val="20"/>
          <w:szCs w:val="20"/>
        </w:rPr>
      </w:pP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1D1E4C" w:rsidRPr="000D7058" w:rsidRDefault="001D1E4C" w:rsidP="00AB12AE">
      <w:pPr>
        <w:jc w:val="both"/>
        <w:rPr>
          <w:rFonts w:ascii="Verdana" w:hAnsi="Verdana"/>
          <w:sz w:val="20"/>
          <w:szCs w:val="20"/>
        </w:rPr>
      </w:pP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0D7058">
        <w:rPr>
          <w:rFonts w:ascii="Verdana" w:hAnsi="Verdana" w:cs="Times New Roman"/>
          <w:b/>
          <w:sz w:val="20"/>
          <w:szCs w:val="20"/>
        </w:rPr>
        <w:t>12 miesięcy od dnia podpisania umowy</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133855" w:rsidRPr="000D7058" w:rsidRDefault="00133855" w:rsidP="00D76E3F">
      <w:pPr>
        <w:ind w:left="709"/>
        <w:jc w:val="both"/>
        <w:rPr>
          <w:rFonts w:ascii="Verdana" w:hAnsi="Verdana"/>
          <w:sz w:val="20"/>
          <w:szCs w:val="20"/>
        </w:rPr>
      </w:pPr>
    </w:p>
    <w:p w:rsidR="00133855" w:rsidRPr="000D7058" w:rsidRDefault="00133855" w:rsidP="00AB12AE">
      <w:pPr>
        <w:ind w:left="284"/>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292E2E" w:rsidRPr="000D7058" w:rsidRDefault="00D76E3F" w:rsidP="004F5D80">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D76E3F" w:rsidRPr="000D7058" w:rsidRDefault="00D76E3F" w:rsidP="00291C04">
      <w:pPr>
        <w:autoSpaceDE w:val="0"/>
        <w:autoSpaceDN w:val="0"/>
        <w:adjustRightInd w:val="0"/>
        <w:spacing w:before="120"/>
        <w:ind w:left="426"/>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D7058">
        <w:rPr>
          <w:rFonts w:ascii="Verdana" w:hAnsi="Verdana"/>
          <w:sz w:val="20"/>
          <w:szCs w:val="20"/>
        </w:rPr>
        <w:t>późn</w:t>
      </w:r>
      <w:proofErr w:type="spellEnd"/>
      <w:r w:rsidRPr="000D705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0D7058">
        <w:rPr>
          <w:rFonts w:ascii="Verdana" w:hAnsi="Verdana"/>
          <w:sz w:val="20"/>
          <w:szCs w:val="20"/>
        </w:rPr>
        <w:t>późn</w:t>
      </w:r>
      <w:proofErr w:type="spellEnd"/>
      <w:r w:rsidR="00B45C2E" w:rsidRPr="000D7058">
        <w:rPr>
          <w:rFonts w:ascii="Verdana" w:hAnsi="Verdana"/>
          <w:sz w:val="20"/>
          <w:szCs w:val="20"/>
        </w:rPr>
        <w:t>.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w:t>
      </w:r>
      <w:proofErr w:type="spellStart"/>
      <w:r w:rsidRPr="000D7058">
        <w:rPr>
          <w:rFonts w:ascii="Verdana" w:hAnsi="Verdana"/>
          <w:sz w:val="20"/>
          <w:szCs w:val="20"/>
        </w:rPr>
        <w:t>self-cleaning</w:t>
      </w:r>
      <w:proofErr w:type="spellEnd"/>
      <w:r w:rsidRPr="000D7058">
        <w:rPr>
          <w:rFonts w:ascii="Verdana" w:hAnsi="Verdana"/>
          <w:sz w:val="20"/>
          <w:szCs w:val="20"/>
        </w:rPr>
        <w:t>)</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335577" w:rsidRPr="000D705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w:t>
      </w:r>
      <w:proofErr w:type="spellStart"/>
      <w:r w:rsidR="00290BE1" w:rsidRPr="000D7058">
        <w:rPr>
          <w:rFonts w:ascii="Verdana" w:hAnsi="Verdana"/>
          <w:sz w:val="20"/>
          <w:szCs w:val="20"/>
        </w:rPr>
        <w:t>pkt</w:t>
      </w:r>
      <w:proofErr w:type="spellEnd"/>
      <w:r w:rsidR="00290BE1" w:rsidRPr="000D7058">
        <w:rPr>
          <w:rFonts w:ascii="Verdana" w:hAnsi="Verdana"/>
          <w:sz w:val="20"/>
          <w:szCs w:val="20"/>
        </w:rPr>
        <w:t xml:space="preserve"> 8.4 </w:t>
      </w:r>
      <w:proofErr w:type="spellStart"/>
      <w:r w:rsidR="00290BE1" w:rsidRPr="000D7058">
        <w:rPr>
          <w:rFonts w:ascii="Verdana" w:hAnsi="Verdana"/>
          <w:sz w:val="20"/>
          <w:szCs w:val="20"/>
        </w:rPr>
        <w:t>siwz</w:t>
      </w:r>
      <w:proofErr w:type="spellEnd"/>
      <w:r w:rsidR="00290BE1" w:rsidRPr="000D7058">
        <w:rPr>
          <w:rFonts w:ascii="Verdana" w:hAnsi="Verdana"/>
          <w:sz w:val="20"/>
          <w:szCs w:val="20"/>
        </w:rPr>
        <w:t xml:space="preserve"> </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D7058" w:rsidRDefault="00D76E3F" w:rsidP="00443790">
      <w:pPr>
        <w:pStyle w:val="Akapitzlist"/>
        <w:autoSpaceDE w:val="0"/>
        <w:autoSpaceDN w:val="0"/>
        <w:adjustRightInd w:val="0"/>
        <w:spacing w:before="120"/>
        <w:ind w:left="709"/>
        <w:jc w:val="both"/>
        <w:rPr>
          <w:rFonts w:ascii="Verdana" w:hAnsi="Verdana" w:cs="Arial"/>
          <w:b/>
          <w:i/>
          <w:sz w:val="20"/>
          <w:szCs w:val="20"/>
        </w:rPr>
      </w:pPr>
      <w:r w:rsidRPr="000D7058">
        <w:rPr>
          <w:rFonts w:ascii="Verdana" w:hAnsi="Verdana" w:cs="Arial"/>
          <w:b/>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00290BE1" w:rsidRPr="000D7058">
        <w:rPr>
          <w:rFonts w:ascii="Verdana" w:hAnsi="Verdana"/>
          <w:b/>
          <w:sz w:val="20"/>
          <w:szCs w:val="20"/>
        </w:rPr>
        <w:t xml:space="preserve">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r w:rsidRPr="000D7058">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r w:rsidRPr="000D7058">
        <w:rPr>
          <w:rFonts w:ascii="Verdana" w:hAnsi="Verdana"/>
          <w:sz w:val="20"/>
          <w:szCs w:val="20"/>
        </w:rPr>
        <w:lastRenderedPageBreak/>
        <w:t xml:space="preserve">pkt 8.4 ppkt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okumentów wymienionych w pkt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0D7058" w:rsidRDefault="00CE40C7"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 celu potwierdzenia spełniania przez oferowane dostawy</w:t>
      </w:r>
      <w:r w:rsidR="00DA45C6" w:rsidRPr="000D7058">
        <w:rPr>
          <w:rFonts w:ascii="Verdana" w:hAnsi="Verdana"/>
          <w:sz w:val="20"/>
          <w:szCs w:val="20"/>
        </w:rPr>
        <w:t xml:space="preserve"> </w:t>
      </w:r>
      <w:r w:rsidRPr="000D7058">
        <w:rPr>
          <w:rFonts w:ascii="Verdana" w:hAnsi="Verdana"/>
          <w:sz w:val="20"/>
          <w:szCs w:val="20"/>
        </w:rPr>
        <w:t xml:space="preserve">wymagań określonych przez zamawiającego, Zamawiający </w:t>
      </w:r>
      <w:r w:rsidR="009B7BF7" w:rsidRPr="000D7058">
        <w:rPr>
          <w:rFonts w:ascii="Verdana" w:hAnsi="Verdana"/>
          <w:sz w:val="20"/>
          <w:szCs w:val="20"/>
        </w:rPr>
        <w:t xml:space="preserve">będzie </w:t>
      </w:r>
      <w:r w:rsidRPr="000D7058">
        <w:rPr>
          <w:rFonts w:ascii="Verdana" w:hAnsi="Verdana"/>
          <w:sz w:val="20"/>
          <w:szCs w:val="20"/>
        </w:rPr>
        <w:t>żąda</w:t>
      </w:r>
      <w:r w:rsidR="009B7BF7" w:rsidRPr="000D7058">
        <w:rPr>
          <w:rFonts w:ascii="Verdana" w:hAnsi="Verdana"/>
          <w:sz w:val="20"/>
          <w:szCs w:val="20"/>
        </w:rPr>
        <w:t>ł</w:t>
      </w:r>
      <w:r w:rsidRPr="000D7058">
        <w:rPr>
          <w:rFonts w:ascii="Verdana" w:hAnsi="Verdana"/>
          <w:sz w:val="20"/>
          <w:szCs w:val="20"/>
        </w:rPr>
        <w:t xml:space="preserve"> zgodnie z </w:t>
      </w:r>
      <w:proofErr w:type="spellStart"/>
      <w:r w:rsidRPr="000D7058">
        <w:rPr>
          <w:rFonts w:ascii="Verdana" w:hAnsi="Verdana"/>
          <w:sz w:val="20"/>
          <w:szCs w:val="20"/>
        </w:rPr>
        <w:t>pkt</w:t>
      </w:r>
      <w:proofErr w:type="spellEnd"/>
      <w:r w:rsidRPr="000D7058">
        <w:rPr>
          <w:rFonts w:ascii="Verdana" w:hAnsi="Verdana"/>
          <w:sz w:val="20"/>
          <w:szCs w:val="20"/>
        </w:rPr>
        <w:t xml:space="preserve"> 8.2 </w:t>
      </w:r>
      <w:proofErr w:type="spellStart"/>
      <w:r w:rsidRPr="000D7058">
        <w:rPr>
          <w:rFonts w:ascii="Verdana" w:hAnsi="Verdana"/>
          <w:sz w:val="20"/>
          <w:szCs w:val="20"/>
        </w:rPr>
        <w:t>siwz</w:t>
      </w:r>
      <w:proofErr w:type="spellEnd"/>
      <w:r w:rsidRPr="000D7058">
        <w:rPr>
          <w:rFonts w:ascii="Verdana" w:hAnsi="Verdana"/>
          <w:sz w:val="20"/>
          <w:szCs w:val="20"/>
        </w:rPr>
        <w:t xml:space="preserve"> </w:t>
      </w:r>
      <w:r w:rsidR="009B7BF7" w:rsidRPr="000D7058">
        <w:rPr>
          <w:rFonts w:ascii="Verdana" w:hAnsi="Verdana"/>
          <w:sz w:val="20"/>
          <w:szCs w:val="20"/>
        </w:rPr>
        <w:t xml:space="preserve">następujących </w:t>
      </w:r>
      <w:r w:rsidRPr="000D7058">
        <w:rPr>
          <w:rFonts w:ascii="Verdana" w:hAnsi="Verdana"/>
          <w:sz w:val="20"/>
          <w:szCs w:val="20"/>
        </w:rPr>
        <w:t>dokumentów:</w:t>
      </w:r>
    </w:p>
    <w:p w:rsidR="00FD6B08" w:rsidRPr="000D7058" w:rsidRDefault="00FD6B08" w:rsidP="00FD6B08">
      <w:pPr>
        <w:tabs>
          <w:tab w:val="left" w:pos="-3060"/>
          <w:tab w:val="left" w:pos="709"/>
        </w:tabs>
        <w:suppressAutoHyphens w:val="0"/>
        <w:jc w:val="both"/>
        <w:rPr>
          <w:rFonts w:ascii="Verdana" w:hAnsi="Verdana"/>
          <w:sz w:val="20"/>
          <w:szCs w:val="20"/>
        </w:rPr>
      </w:pPr>
    </w:p>
    <w:p w:rsidR="00370C0E" w:rsidRPr="000D7058"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0D7058">
        <w:rPr>
          <w:rFonts w:ascii="Verdana" w:hAnsi="Verdana" w:cs="Arial"/>
          <w:b/>
          <w:bCs/>
          <w:sz w:val="20"/>
          <w:szCs w:val="20"/>
          <w:u w:val="single"/>
        </w:rPr>
        <w:t>Nie dotyczy</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Pr="000D7058"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W postępowaniu o udzielenie zamówienia  komunikacja między Zamawiającym </w:t>
      </w:r>
      <w:r w:rsidRPr="000D7058">
        <w:rPr>
          <w:rFonts w:ascii="Verdana" w:hAnsi="Verdana"/>
          <w:sz w:val="20"/>
          <w:szCs w:val="20"/>
        </w:rPr>
        <w:br/>
        <w:t xml:space="preserve">a Wykonawcami odbywa się przy użyciu </w:t>
      </w:r>
      <w:proofErr w:type="spellStart"/>
      <w:r w:rsidRPr="000D7058">
        <w:rPr>
          <w:rFonts w:ascii="Verdana" w:hAnsi="Verdana"/>
          <w:sz w:val="20"/>
          <w:szCs w:val="20"/>
        </w:rPr>
        <w:t>miniPortalu</w:t>
      </w:r>
      <w:proofErr w:type="spellEnd"/>
      <w:r w:rsidRPr="000D7058">
        <w:rPr>
          <w:rFonts w:ascii="Verdana" w:hAnsi="Verdana"/>
          <w:sz w:val="20"/>
          <w:szCs w:val="20"/>
        </w:rPr>
        <w:t xml:space="preserve"> </w:t>
      </w:r>
      <w:hyperlink r:id="rId9" w:history="1">
        <w:r w:rsidRPr="000D7058">
          <w:rPr>
            <w:rFonts w:ascii="Verdana" w:hAnsi="Verdana"/>
            <w:sz w:val="20"/>
            <w:szCs w:val="20"/>
            <w:u w:val="single"/>
          </w:rPr>
          <w:t>https://miniportal.uzp.gov.pl/</w:t>
        </w:r>
      </w:hyperlink>
      <w:r w:rsidRPr="000D7058">
        <w:rPr>
          <w:rFonts w:ascii="Verdana" w:hAnsi="Verdana"/>
          <w:sz w:val="20"/>
          <w:szCs w:val="20"/>
        </w:rPr>
        <w:t xml:space="preserve"> , </w:t>
      </w:r>
      <w:proofErr w:type="spellStart"/>
      <w:r w:rsidRPr="000D7058">
        <w:rPr>
          <w:rFonts w:ascii="Verdana" w:hAnsi="Verdana"/>
          <w:sz w:val="20"/>
          <w:szCs w:val="20"/>
        </w:rPr>
        <w:t>ePUAPu</w:t>
      </w:r>
      <w:proofErr w:type="spellEnd"/>
      <w:r w:rsidRPr="000D7058">
        <w:rPr>
          <w:rFonts w:ascii="Verdana" w:hAnsi="Verdana"/>
          <w:sz w:val="20"/>
          <w:szCs w:val="20"/>
        </w:rPr>
        <w:t xml:space="preserve"> </w:t>
      </w:r>
      <w:hyperlink r:id="rId10" w:history="1">
        <w:r w:rsidRPr="000D7058">
          <w:rPr>
            <w:rFonts w:ascii="Verdana" w:hAnsi="Verdana"/>
            <w:sz w:val="20"/>
            <w:szCs w:val="20"/>
            <w:u w:val="single"/>
          </w:rPr>
          <w:t>https://epuap.gov.pl/wps/portal</w:t>
        </w:r>
      </w:hyperlink>
      <w:r w:rsidRPr="000D7058">
        <w:rPr>
          <w:rFonts w:ascii="Verdana" w:hAnsi="Verdana"/>
          <w:sz w:val="20"/>
          <w:szCs w:val="20"/>
        </w:rPr>
        <w:t xml:space="preserve"> </w:t>
      </w:r>
      <w:r w:rsidR="0080615A" w:rsidRPr="000D7058">
        <w:rPr>
          <w:rFonts w:ascii="Verdana" w:hAnsi="Verdana"/>
          <w:sz w:val="20"/>
          <w:szCs w:val="20"/>
        </w:rPr>
        <w:t xml:space="preserve">na </w:t>
      </w:r>
      <w:r w:rsidR="0080615A" w:rsidRPr="000D7058">
        <w:rPr>
          <w:rFonts w:ascii="Verdana" w:hAnsi="Verdana"/>
          <w:sz w:val="20"/>
          <w:szCs w:val="20"/>
          <w:u w:val="single"/>
        </w:rPr>
        <w:t xml:space="preserve">adres skrytki </w:t>
      </w:r>
      <w:proofErr w:type="spellStart"/>
      <w:r w:rsidR="0080615A" w:rsidRPr="000D7058">
        <w:rPr>
          <w:rFonts w:ascii="Verdana" w:hAnsi="Verdana"/>
          <w:sz w:val="20"/>
          <w:szCs w:val="20"/>
          <w:u w:val="single"/>
        </w:rPr>
        <w:t>ePUAP</w:t>
      </w:r>
      <w:proofErr w:type="spellEnd"/>
      <w:r w:rsidR="0080615A" w:rsidRPr="000D7058">
        <w:rPr>
          <w:rFonts w:ascii="Verdana" w:hAnsi="Verdana"/>
          <w:sz w:val="20"/>
          <w:szCs w:val="20"/>
          <w:u w:val="single"/>
        </w:rPr>
        <w:t>: /</w:t>
      </w:r>
      <w:proofErr w:type="spellStart"/>
      <w:r w:rsidR="0080615A" w:rsidRPr="000D7058">
        <w:rPr>
          <w:rFonts w:ascii="Verdana" w:hAnsi="Verdana"/>
          <w:sz w:val="20"/>
          <w:szCs w:val="20"/>
          <w:u w:val="single"/>
        </w:rPr>
        <w:t>WCPiT</w:t>
      </w:r>
      <w:proofErr w:type="spellEnd"/>
      <w:r w:rsidR="0080615A" w:rsidRPr="000D7058">
        <w:rPr>
          <w:rFonts w:ascii="Verdana" w:hAnsi="Verdana"/>
          <w:sz w:val="20"/>
          <w:szCs w:val="20"/>
          <w:u w:val="single"/>
        </w:rPr>
        <w:t>/ZP</w:t>
      </w:r>
      <w:r w:rsidR="0080615A" w:rsidRPr="000D7058">
        <w:rPr>
          <w:rFonts w:ascii="Verdana" w:hAnsi="Verdana"/>
          <w:sz w:val="20"/>
          <w:szCs w:val="20"/>
        </w:rPr>
        <w:t xml:space="preserve"> </w:t>
      </w:r>
      <w:r w:rsidRPr="000D7058">
        <w:rPr>
          <w:rFonts w:ascii="Verdana" w:hAnsi="Verdana"/>
          <w:sz w:val="20"/>
          <w:szCs w:val="20"/>
        </w:rPr>
        <w:t xml:space="preserve">oraz poczty elektronicznej.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307F59" w:rsidRPr="000D7058">
        <w:rPr>
          <w:rFonts w:ascii="Verdana" w:hAnsi="Verdana" w:cs="Times New Roman"/>
          <w:b/>
          <w:sz w:val="20"/>
          <w:szCs w:val="20"/>
        </w:rPr>
        <w:t>Marzena Buksa</w:t>
      </w:r>
      <w:r w:rsidRPr="000D7058">
        <w:rPr>
          <w:rFonts w:ascii="Verdana" w:hAnsi="Verdana" w:cs="Times New Roman"/>
          <w:b/>
          <w:sz w:val="20"/>
          <w:szCs w:val="20"/>
        </w:rPr>
        <w:t xml:space="preserve"> – </w:t>
      </w:r>
      <w:proofErr w:type="spellStart"/>
      <w:r w:rsidRPr="000D7058">
        <w:rPr>
          <w:rFonts w:ascii="Verdana" w:hAnsi="Verdana" w:cs="Times New Roman"/>
          <w:b/>
          <w:sz w:val="20"/>
          <w:szCs w:val="20"/>
        </w:rPr>
        <w:t>tel</w:t>
      </w:r>
      <w:proofErr w:type="spellEnd"/>
      <w:r w:rsidRPr="000D7058">
        <w:rPr>
          <w:rFonts w:ascii="Verdana" w:hAnsi="Verdana" w:cs="Times New Roman"/>
          <w:b/>
          <w:sz w:val="20"/>
          <w:szCs w:val="20"/>
        </w:rPr>
        <w:t xml:space="preserve">/faks 61 66 54 </w:t>
      </w:r>
      <w:r w:rsidR="005756AB">
        <w:rPr>
          <w:rFonts w:ascii="Verdana" w:hAnsi="Verdana" w:cs="Times New Roman"/>
          <w:b/>
          <w:sz w:val="20"/>
          <w:szCs w:val="20"/>
        </w:rPr>
        <w:t>336</w:t>
      </w:r>
      <w:r w:rsidRPr="000D7058">
        <w:rPr>
          <w:rFonts w:ascii="Verdana" w:hAnsi="Verdana" w:cs="Times New Roman"/>
          <w:b/>
          <w:sz w:val="20"/>
          <w:szCs w:val="20"/>
        </w:rPr>
        <w:t>, przetargi@wcpit.org</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Pr="000D7058">
        <w:rPr>
          <w:rFonts w:ascii="Verdana" w:hAnsi="Verdana" w:cs="Times New Roman"/>
          <w:b/>
          <w:sz w:val="20"/>
          <w:szCs w:val="20"/>
        </w:rPr>
        <w:t xml:space="preserve">Teodora Jodko – Tel. 61 66 54 302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Wykonawca zamierzający wziąć udział w postępowaniu o udzielenie zamówienia publicznego, musi posiadać konto na </w:t>
      </w:r>
      <w:proofErr w:type="spellStart"/>
      <w:r w:rsidRPr="000D7058">
        <w:rPr>
          <w:rFonts w:ascii="Verdana" w:hAnsi="Verdana"/>
          <w:sz w:val="20"/>
          <w:szCs w:val="20"/>
        </w:rPr>
        <w:t>ePUAP</w:t>
      </w:r>
      <w:proofErr w:type="spellEnd"/>
      <w:r w:rsidRPr="000D7058">
        <w:rPr>
          <w:rFonts w:ascii="Verdana" w:hAnsi="Verdana"/>
          <w:sz w:val="20"/>
          <w:szCs w:val="20"/>
        </w:rPr>
        <w:t xml:space="preserve">. Wykonawca posiadający konto na </w:t>
      </w:r>
      <w:proofErr w:type="spellStart"/>
      <w:r w:rsidRPr="000D7058">
        <w:rPr>
          <w:rFonts w:ascii="Verdana" w:hAnsi="Verdana"/>
          <w:sz w:val="20"/>
          <w:szCs w:val="20"/>
        </w:rPr>
        <w:t>ePUAP</w:t>
      </w:r>
      <w:proofErr w:type="spellEnd"/>
      <w:r w:rsidRPr="000D7058">
        <w:rPr>
          <w:rFonts w:ascii="Verdana" w:hAnsi="Verdana"/>
          <w:sz w:val="20"/>
          <w:szCs w:val="20"/>
        </w:rPr>
        <w:t xml:space="preserve"> ma dostęp do  formularzy: złożenia, zmiany, wycofania oferty lub wniosku oraz do formularza do komunikacji.</w:t>
      </w:r>
    </w:p>
    <w:p w:rsidR="000869AE" w:rsidRPr="000D7058" w:rsidRDefault="000869AE" w:rsidP="0080615A">
      <w:pPr>
        <w:numPr>
          <w:ilvl w:val="0"/>
          <w:numId w:val="37"/>
        </w:numPr>
        <w:jc w:val="both"/>
        <w:rPr>
          <w:rFonts w:ascii="Verdana" w:hAnsi="Verdana"/>
          <w:i/>
          <w:sz w:val="20"/>
          <w:szCs w:val="20"/>
        </w:rPr>
      </w:pPr>
      <w:r w:rsidRPr="000D7058">
        <w:rPr>
          <w:rFonts w:ascii="Verdana" w:hAnsi="Verdana"/>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D7058">
        <w:rPr>
          <w:rFonts w:ascii="Verdana" w:hAnsi="Verdana"/>
          <w:sz w:val="20"/>
          <w:szCs w:val="20"/>
        </w:rPr>
        <w:t>miniPortalu</w:t>
      </w:r>
      <w:proofErr w:type="spellEnd"/>
      <w:r w:rsidRPr="000D7058">
        <w:rPr>
          <w:rFonts w:ascii="Verdana" w:hAnsi="Verdana"/>
          <w:sz w:val="20"/>
          <w:szCs w:val="20"/>
        </w:rPr>
        <w:t xml:space="preserve"> oraz Regulaminie </w:t>
      </w:r>
      <w:proofErr w:type="spellStart"/>
      <w:r w:rsidRPr="000D7058">
        <w:rPr>
          <w:rFonts w:ascii="Verdana" w:hAnsi="Verdana"/>
          <w:sz w:val="20"/>
          <w:szCs w:val="20"/>
        </w:rPr>
        <w:t>ePUAP</w:t>
      </w:r>
      <w:proofErr w:type="spellEnd"/>
      <w:r w:rsidRPr="000D7058">
        <w:rPr>
          <w:rFonts w:ascii="Verdana" w:hAnsi="Verdana"/>
          <w:sz w:val="20"/>
          <w:szCs w:val="20"/>
        </w:rPr>
        <w:t xml:space="preserve">.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D7058">
        <w:rPr>
          <w:rFonts w:ascii="Verdana" w:hAnsi="Verdana"/>
          <w:sz w:val="20"/>
          <w:szCs w:val="20"/>
        </w:rPr>
        <w:t>ePUAP</w:t>
      </w:r>
      <w:proofErr w:type="spellEnd"/>
      <w:r w:rsidRPr="000D7058">
        <w:rPr>
          <w:rFonts w:ascii="Verdana" w:hAnsi="Verdana"/>
          <w:sz w:val="20"/>
          <w:szCs w:val="20"/>
        </w:rPr>
        <w:t>.</w:t>
      </w:r>
    </w:p>
    <w:p w:rsidR="000869AE" w:rsidRPr="000D7058" w:rsidRDefault="000869AE" w:rsidP="0080615A">
      <w:pPr>
        <w:numPr>
          <w:ilvl w:val="0"/>
          <w:numId w:val="37"/>
        </w:numPr>
        <w:spacing w:before="100"/>
        <w:jc w:val="both"/>
        <w:rPr>
          <w:rFonts w:ascii="Verdana" w:hAnsi="Verdana"/>
          <w:sz w:val="20"/>
          <w:szCs w:val="20"/>
        </w:rPr>
      </w:pPr>
      <w:r w:rsidRPr="000D7058">
        <w:rPr>
          <w:rFonts w:ascii="Verdana" w:hAnsi="Verdana"/>
          <w:sz w:val="20"/>
          <w:szCs w:val="20"/>
        </w:rPr>
        <w:t xml:space="preserve">Identyfikator postępowania i klucz publiczny dla danego postępowania o udzielenie zamówienia dostępne są na </w:t>
      </w:r>
      <w:r w:rsidRPr="000D7058">
        <w:rPr>
          <w:rFonts w:ascii="Verdana" w:hAnsi="Verdana"/>
          <w:i/>
          <w:sz w:val="20"/>
          <w:szCs w:val="20"/>
        </w:rPr>
        <w:t>Liście wszystkich postępowań</w:t>
      </w:r>
      <w:r w:rsidRPr="000D7058">
        <w:rPr>
          <w:rFonts w:ascii="Verdana" w:hAnsi="Verdana"/>
          <w:sz w:val="20"/>
          <w:szCs w:val="20"/>
        </w:rPr>
        <w:t xml:space="preserve"> na </w:t>
      </w:r>
      <w:proofErr w:type="spellStart"/>
      <w:r w:rsidRPr="000D7058">
        <w:rPr>
          <w:rFonts w:ascii="Verdana" w:hAnsi="Verdana"/>
          <w:sz w:val="20"/>
          <w:szCs w:val="20"/>
        </w:rPr>
        <w:t>miniPortalu</w:t>
      </w:r>
      <w:proofErr w:type="spellEnd"/>
      <w:r w:rsidRPr="000D7058">
        <w:rPr>
          <w:rFonts w:ascii="Verdana" w:hAnsi="Verdana"/>
          <w:sz w:val="20"/>
          <w:szCs w:val="20"/>
        </w:rPr>
        <w:t xml:space="preserve"> oraz stanowi załącznik </w:t>
      </w:r>
      <w:r w:rsidR="00D81289" w:rsidRPr="000D7058">
        <w:rPr>
          <w:rFonts w:ascii="Verdana" w:hAnsi="Verdana"/>
          <w:sz w:val="20"/>
          <w:szCs w:val="20"/>
        </w:rPr>
        <w:t xml:space="preserve">nr 5 </w:t>
      </w:r>
      <w:r w:rsidRPr="000D7058">
        <w:rPr>
          <w:rFonts w:ascii="Verdana" w:hAnsi="Verdana"/>
          <w:sz w:val="20"/>
          <w:szCs w:val="20"/>
        </w:rPr>
        <w:t xml:space="preserve">do niniejszej SIWZ. </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0D7058" w:rsidRDefault="000869AE" w:rsidP="000869AE">
      <w:pPr>
        <w:numPr>
          <w:ilvl w:val="0"/>
          <w:numId w:val="40"/>
        </w:numPr>
        <w:spacing w:before="100"/>
        <w:jc w:val="both"/>
        <w:rPr>
          <w:rFonts w:ascii="Verdana" w:hAnsi="Verdana"/>
          <w:sz w:val="20"/>
          <w:szCs w:val="20"/>
        </w:rPr>
      </w:pPr>
      <w:r w:rsidRPr="000D7058">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0D7058">
        <w:rPr>
          <w:rFonts w:ascii="Verdana" w:hAnsi="Verdana"/>
          <w:b/>
          <w:i/>
          <w:sz w:val="20"/>
          <w:szCs w:val="20"/>
        </w:rPr>
        <w:t xml:space="preserve">dedykowanego formularza dostępnego na </w:t>
      </w:r>
      <w:proofErr w:type="spellStart"/>
      <w:r w:rsidRPr="000D7058">
        <w:rPr>
          <w:rFonts w:ascii="Verdana" w:hAnsi="Verdana"/>
          <w:b/>
          <w:i/>
          <w:sz w:val="20"/>
          <w:szCs w:val="20"/>
        </w:rPr>
        <w:t>ePUAP</w:t>
      </w:r>
      <w:proofErr w:type="spellEnd"/>
      <w:r w:rsidRPr="000D7058">
        <w:rPr>
          <w:rFonts w:ascii="Verdana" w:hAnsi="Verdana"/>
          <w:b/>
          <w:i/>
          <w:sz w:val="20"/>
          <w:szCs w:val="20"/>
        </w:rPr>
        <w:t xml:space="preserve"> oraz udostępnionego przez </w:t>
      </w:r>
      <w:proofErr w:type="spellStart"/>
      <w:r w:rsidRPr="000D7058">
        <w:rPr>
          <w:rFonts w:ascii="Verdana" w:hAnsi="Verdana"/>
          <w:b/>
          <w:i/>
          <w:sz w:val="20"/>
          <w:szCs w:val="20"/>
        </w:rPr>
        <w:t>miniPortal</w:t>
      </w:r>
      <w:proofErr w:type="spellEnd"/>
      <w:r w:rsidRPr="000D7058">
        <w:rPr>
          <w:rFonts w:ascii="Verdana" w:hAnsi="Verdana"/>
          <w:b/>
          <w:i/>
          <w:sz w:val="20"/>
          <w:szCs w:val="20"/>
        </w:rPr>
        <w:t xml:space="preserve"> (Formularz do komunikacji).</w:t>
      </w:r>
      <w:r w:rsidRPr="000D7058">
        <w:rPr>
          <w:rFonts w:ascii="Verdana" w:hAnsi="Verdana"/>
          <w:b/>
          <w:sz w:val="20"/>
          <w:szCs w:val="20"/>
        </w:rPr>
        <w:t xml:space="preserve"> </w:t>
      </w:r>
      <w:r w:rsidRPr="000D7058">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0D7058" w:rsidRDefault="000869AE" w:rsidP="000869AE">
      <w:pPr>
        <w:numPr>
          <w:ilvl w:val="0"/>
          <w:numId w:val="40"/>
        </w:numPr>
        <w:spacing w:before="100"/>
        <w:jc w:val="both"/>
        <w:rPr>
          <w:rFonts w:ascii="Verdana" w:hAnsi="Verdana"/>
          <w:b/>
          <w:sz w:val="20"/>
          <w:szCs w:val="20"/>
        </w:rPr>
      </w:pPr>
      <w:r w:rsidRPr="000D7058">
        <w:rPr>
          <w:rFonts w:ascii="Verdana" w:hAnsi="Verdana"/>
          <w:sz w:val="20"/>
          <w:szCs w:val="20"/>
        </w:rPr>
        <w:t xml:space="preserve">Zamawiający może również komunikować się z Wykonawcami za pomocą poczty elektronicznej, email </w:t>
      </w:r>
      <w:r w:rsidR="0080615A" w:rsidRPr="000D7058">
        <w:rPr>
          <w:rFonts w:ascii="Verdana" w:hAnsi="Verdana"/>
          <w:b/>
          <w:sz w:val="20"/>
          <w:szCs w:val="20"/>
        </w:rPr>
        <w:t>przetargi@wcpit.org</w:t>
      </w:r>
    </w:p>
    <w:p w:rsidR="000869AE" w:rsidRPr="000D7058" w:rsidRDefault="000869AE" w:rsidP="000869AE">
      <w:pPr>
        <w:numPr>
          <w:ilvl w:val="0"/>
          <w:numId w:val="40"/>
        </w:numPr>
        <w:spacing w:before="100"/>
        <w:jc w:val="both"/>
        <w:rPr>
          <w:rFonts w:ascii="Verdana" w:hAnsi="Verdana"/>
          <w:i/>
          <w:sz w:val="20"/>
          <w:szCs w:val="20"/>
        </w:rPr>
      </w:pPr>
      <w:r w:rsidRPr="000D7058">
        <w:rPr>
          <w:rFonts w:ascii="Verdana" w:hAnsi="Verdana"/>
          <w:sz w:val="20"/>
          <w:szCs w:val="20"/>
        </w:rPr>
        <w:t xml:space="preserve">Dokumenty elektroniczne, oświadczenia lub elektroniczne kopie dokumentów lub oświadczeń  składane są przez Wykonawcę za  pośrednictwem </w:t>
      </w:r>
      <w:r w:rsidRPr="000D7058">
        <w:rPr>
          <w:rFonts w:ascii="Verdana" w:hAnsi="Verdana"/>
          <w:i/>
          <w:sz w:val="20"/>
          <w:szCs w:val="20"/>
        </w:rPr>
        <w:t>Formularza do komunikacji</w:t>
      </w:r>
      <w:r w:rsidRPr="000D7058">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0D7058">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0D7058">
        <w:rPr>
          <w:rFonts w:ascii="Verdana" w:hAnsi="Verdana"/>
          <w:sz w:val="20"/>
          <w:szCs w:val="20"/>
        </w:rPr>
        <w:t xml:space="preserve">oraz rozporządzeniu Ministra Rozwoju z dnia 26 lipca 2016 r. </w:t>
      </w:r>
      <w:r w:rsidRPr="000D7058">
        <w:rPr>
          <w:rFonts w:ascii="Verdana" w:hAnsi="Verdana"/>
          <w:i/>
          <w:sz w:val="20"/>
          <w:szCs w:val="20"/>
        </w:rPr>
        <w:t>w sprawie rodzajów dokumentów, jakich może żądać zamawiający od wykonawcy w postępowaniu o udzielenie zamówienia.</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Wykonawca składa ofertę za  pośrednictwem </w:t>
      </w:r>
      <w:r w:rsidRPr="000D7058">
        <w:rPr>
          <w:rFonts w:ascii="Verdana" w:hAnsi="Verdana"/>
          <w:b/>
          <w:i/>
          <w:sz w:val="20"/>
          <w:szCs w:val="20"/>
        </w:rPr>
        <w:t xml:space="preserve">Formularza do złożenia, zmiany, wycofania oferty </w:t>
      </w:r>
      <w:r w:rsidRPr="000D7058">
        <w:rPr>
          <w:rFonts w:ascii="Verdana" w:hAnsi="Verdana"/>
          <w:sz w:val="20"/>
          <w:szCs w:val="20"/>
        </w:rPr>
        <w:t xml:space="preserve">dostępnego na </w:t>
      </w:r>
      <w:proofErr w:type="spellStart"/>
      <w:r w:rsidRPr="000D7058">
        <w:rPr>
          <w:rFonts w:ascii="Verdana" w:hAnsi="Verdana"/>
          <w:sz w:val="20"/>
          <w:szCs w:val="20"/>
        </w:rPr>
        <w:t>ePUAP</w:t>
      </w:r>
      <w:proofErr w:type="spellEnd"/>
      <w:r w:rsidRPr="000D7058">
        <w:rPr>
          <w:rFonts w:ascii="Verdana" w:hAnsi="Verdana"/>
          <w:sz w:val="20"/>
          <w:szCs w:val="20"/>
        </w:rPr>
        <w:t xml:space="preserve"> i udostępnionego również na </w:t>
      </w:r>
      <w:proofErr w:type="spellStart"/>
      <w:r w:rsidRPr="000D7058">
        <w:rPr>
          <w:rFonts w:ascii="Verdana" w:hAnsi="Verdana"/>
          <w:sz w:val="20"/>
          <w:szCs w:val="20"/>
        </w:rPr>
        <w:t>miniPortalu</w:t>
      </w:r>
      <w:proofErr w:type="spellEnd"/>
      <w:r w:rsidRPr="000D7058">
        <w:rPr>
          <w:rFonts w:ascii="Verdana" w:hAnsi="Verdana"/>
          <w:sz w:val="20"/>
          <w:szCs w:val="20"/>
        </w:rPr>
        <w:t xml:space="preserve">. Klucz publiczny niezbędny do zaszyfrowania oferty przez Wykonawcę jest dostępny dla wykonawców  na </w:t>
      </w:r>
      <w:proofErr w:type="spellStart"/>
      <w:r w:rsidRPr="000D7058">
        <w:rPr>
          <w:rFonts w:ascii="Verdana" w:hAnsi="Verdana"/>
          <w:sz w:val="20"/>
          <w:szCs w:val="20"/>
        </w:rPr>
        <w:t>miniPortalu</w:t>
      </w:r>
      <w:proofErr w:type="spellEnd"/>
      <w:r w:rsidRPr="000D7058">
        <w:rPr>
          <w:rFonts w:ascii="Verdana" w:hAnsi="Verdana"/>
          <w:sz w:val="20"/>
          <w:szCs w:val="20"/>
        </w:rPr>
        <w:t xml:space="preserve">. W formularzu oferty Wykonawca zobowiązany jest podać adres skrzynki </w:t>
      </w:r>
      <w:proofErr w:type="spellStart"/>
      <w:r w:rsidRPr="000D7058">
        <w:rPr>
          <w:rFonts w:ascii="Verdana" w:hAnsi="Verdana"/>
          <w:sz w:val="20"/>
          <w:szCs w:val="20"/>
        </w:rPr>
        <w:t>ePUAP</w:t>
      </w:r>
      <w:proofErr w:type="spellEnd"/>
      <w:r w:rsidRPr="000D7058">
        <w:rPr>
          <w:rFonts w:ascii="Verdana" w:hAnsi="Verdana"/>
          <w:sz w:val="20"/>
          <w:szCs w:val="20"/>
        </w:rPr>
        <w:t>, na którym prowadzona będzie korespondencja związana z postępowaniem.</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w:t>
      </w:r>
      <w:proofErr w:type="spellStart"/>
      <w:r w:rsidR="0080615A" w:rsidRPr="000D7058">
        <w:rPr>
          <w:rFonts w:ascii="Verdana" w:hAnsi="Verdana"/>
          <w:sz w:val="20"/>
          <w:szCs w:val="20"/>
        </w:rPr>
        <w:t>doc</w:t>
      </w:r>
      <w:proofErr w:type="spellEnd"/>
      <w:r w:rsidR="0080615A" w:rsidRPr="000D7058">
        <w:rPr>
          <w:rFonts w:ascii="Verdana" w:hAnsi="Verdana"/>
          <w:sz w:val="20"/>
          <w:szCs w:val="20"/>
        </w:rPr>
        <w:t>, .</w:t>
      </w:r>
      <w:proofErr w:type="spellStart"/>
      <w:r w:rsidR="0080615A" w:rsidRPr="000D7058">
        <w:rPr>
          <w:rFonts w:ascii="Verdana" w:hAnsi="Verdana"/>
          <w:sz w:val="20"/>
          <w:szCs w:val="20"/>
        </w:rPr>
        <w:t>docx</w:t>
      </w:r>
      <w:proofErr w:type="spellEnd"/>
      <w:r w:rsidRPr="000D7058">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0D7058">
        <w:rPr>
          <w:rFonts w:ascii="Verdana" w:hAnsi="Verdana"/>
          <w:sz w:val="20"/>
          <w:szCs w:val="20"/>
        </w:rPr>
        <w:t>miniPortal</w:t>
      </w:r>
      <w:proofErr w:type="spellEnd"/>
      <w:r w:rsidRPr="000D7058">
        <w:rPr>
          <w:rFonts w:ascii="Verdana" w:hAnsi="Verdana"/>
          <w:sz w:val="20"/>
          <w:szCs w:val="20"/>
        </w:rPr>
        <w:t xml:space="preserve">. Ofertę należy złożyć w oryginale. </w:t>
      </w:r>
      <w:r w:rsidRPr="00A9312B">
        <w:rPr>
          <w:rFonts w:ascii="Verdana" w:hAnsi="Verdana"/>
          <w:b/>
          <w:sz w:val="20"/>
          <w:szCs w:val="20"/>
        </w:rPr>
        <w:t>Zamawiający nie dopuszcza możliwości złożenia skanu oferty opatrzonej kwalifikowanym podpisem elektronicznym.</w:t>
      </w:r>
      <w:r w:rsidRPr="000D7058">
        <w:rPr>
          <w:rFonts w:ascii="Verdana" w:hAnsi="Verdana"/>
          <w:sz w:val="20"/>
          <w:szCs w:val="20"/>
        </w:rPr>
        <w:t xml:space="preserve">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0D7058">
        <w:rPr>
          <w:rFonts w:ascii="Verdana" w:hAnsi="Verdana"/>
          <w:sz w:val="20"/>
          <w:szCs w:val="20"/>
        </w:rPr>
        <w:t>ePUAP</w:t>
      </w:r>
      <w:proofErr w:type="spellEnd"/>
      <w:r w:rsidRPr="000D7058">
        <w:rPr>
          <w:rFonts w:ascii="Verdana" w:hAnsi="Verdana"/>
          <w:sz w:val="20"/>
          <w:szCs w:val="20"/>
        </w:rPr>
        <w:t xml:space="preserve"> i udostępnionych również na </w:t>
      </w:r>
      <w:proofErr w:type="spellStart"/>
      <w:r w:rsidRPr="000D7058">
        <w:rPr>
          <w:rFonts w:ascii="Verdana" w:hAnsi="Verdana"/>
          <w:sz w:val="20"/>
          <w:szCs w:val="20"/>
        </w:rPr>
        <w:t>miniPortalu</w:t>
      </w:r>
      <w:proofErr w:type="spellEnd"/>
      <w:r w:rsidRPr="000D7058">
        <w:rPr>
          <w:rFonts w:ascii="Verdana" w:hAnsi="Verdana"/>
          <w:sz w:val="20"/>
          <w:szCs w:val="20"/>
        </w:rPr>
        <w:t xml:space="preserve">. Sposób zmiany i wycofania oferty został opisany w Instrukcji użytkownika dostępnej na </w:t>
      </w:r>
      <w:proofErr w:type="spellStart"/>
      <w:r w:rsidRPr="000D7058">
        <w:rPr>
          <w:rFonts w:ascii="Verdana" w:hAnsi="Verdana"/>
          <w:sz w:val="20"/>
          <w:szCs w:val="20"/>
        </w:rPr>
        <w:t>miniPortalu</w:t>
      </w:r>
      <w:proofErr w:type="spellEnd"/>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Wykonawca po upływie terminu do składania ofert nie może skutecznie dokonać zmiany ani wycofać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0D7058" w:rsidRDefault="006F21EE" w:rsidP="006F21EE">
      <w:pPr>
        <w:pStyle w:val="Akapitzlist"/>
        <w:ind w:left="690"/>
        <w:jc w:val="both"/>
        <w:rPr>
          <w:rFonts w:ascii="Verdana" w:eastAsia="Verdana" w:hAnsi="Verdana"/>
          <w:sz w:val="20"/>
          <w:szCs w:val="20"/>
        </w:rPr>
      </w:pPr>
      <w:r w:rsidRPr="000D7058">
        <w:rPr>
          <w:rFonts w:ascii="Verdana" w:hAnsi="Verdana"/>
          <w:b/>
          <w:sz w:val="20"/>
          <w:szCs w:val="20"/>
        </w:rPr>
        <w:t>11.1.</w:t>
      </w:r>
      <w:r w:rsidRPr="000D7058">
        <w:rPr>
          <w:rFonts w:ascii="Verdana" w:hAnsi="Verdana"/>
          <w:sz w:val="20"/>
          <w:szCs w:val="20"/>
        </w:rPr>
        <w:t xml:space="preserve"> </w:t>
      </w:r>
      <w:r w:rsidRPr="000D7058">
        <w:rPr>
          <w:rFonts w:ascii="Verdana" w:hAnsi="Verdana"/>
          <w:sz w:val="20"/>
          <w:szCs w:val="20"/>
        </w:rPr>
        <w:tab/>
        <w:t xml:space="preserve">Cena oferty musi zostać obliczona </w:t>
      </w:r>
      <w:r w:rsidRPr="000D7058">
        <w:rPr>
          <w:rFonts w:ascii="Verdana" w:hAnsi="Verdana"/>
          <w:b/>
          <w:sz w:val="20"/>
          <w:szCs w:val="20"/>
        </w:rPr>
        <w:t>zgodnie z formularzem cenowym, a następnie przeniesiona do formularza ofertowego.</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0"/>
        <w:gridCol w:w="2821"/>
      </w:tblGrid>
      <w:tr w:rsidR="00910368" w:rsidRPr="000D7058" w:rsidTr="00563299">
        <w:trPr>
          <w:trHeight w:val="319"/>
        </w:trPr>
        <w:tc>
          <w:tcPr>
            <w:tcW w:w="1460" w:type="dxa"/>
            <w:shd w:val="clear" w:color="auto" w:fill="auto"/>
            <w:hideMark/>
          </w:tcPr>
          <w:p w:rsidR="00910368" w:rsidRPr="000D7058" w:rsidRDefault="00910368" w:rsidP="00563299">
            <w:pPr>
              <w:suppressAutoHyphens w:val="0"/>
              <w:jc w:val="center"/>
              <w:rPr>
                <w:rFonts w:ascii="Verdana" w:hAnsi="Verdana" w:cs="Arial CE"/>
                <w:sz w:val="20"/>
                <w:szCs w:val="20"/>
                <w:lang w:eastAsia="pl-PL"/>
              </w:rPr>
            </w:pPr>
            <w:r w:rsidRPr="000D7058">
              <w:rPr>
                <w:rFonts w:ascii="Verdana" w:hAnsi="Verdana" w:cs="Arial CE"/>
                <w:sz w:val="20"/>
                <w:szCs w:val="20"/>
                <w:lang w:eastAsia="pl-PL"/>
              </w:rPr>
              <w:t> </w:t>
            </w:r>
          </w:p>
        </w:tc>
        <w:tc>
          <w:tcPr>
            <w:tcW w:w="2821" w:type="dxa"/>
            <w:shd w:val="clear" w:color="auto" w:fill="auto"/>
            <w:hideMark/>
          </w:tcPr>
          <w:p w:rsidR="00910368" w:rsidRPr="000D7058" w:rsidRDefault="00910368" w:rsidP="00563299">
            <w:pPr>
              <w:suppressAutoHyphens w:val="0"/>
              <w:jc w:val="center"/>
              <w:rPr>
                <w:rFonts w:ascii="Verdana" w:hAnsi="Verdana" w:cs="Arial CE"/>
                <w:b/>
                <w:i/>
                <w:iCs/>
                <w:sz w:val="20"/>
                <w:szCs w:val="20"/>
                <w:lang w:eastAsia="pl-PL"/>
              </w:rPr>
            </w:pPr>
            <w:r w:rsidRPr="000D7058">
              <w:rPr>
                <w:rFonts w:ascii="Verdana" w:hAnsi="Verdana" w:cs="Arial CE"/>
                <w:b/>
                <w:i/>
                <w:iCs/>
                <w:sz w:val="20"/>
                <w:szCs w:val="20"/>
                <w:lang w:eastAsia="pl-PL"/>
              </w:rPr>
              <w:t>Wartość wadium w zł</w:t>
            </w:r>
          </w:p>
        </w:tc>
      </w:tr>
      <w:tr w:rsidR="00910368" w:rsidRPr="000D7058" w:rsidTr="00563299">
        <w:trPr>
          <w:trHeight w:val="255"/>
        </w:trPr>
        <w:tc>
          <w:tcPr>
            <w:tcW w:w="1460" w:type="dxa"/>
            <w:shd w:val="clear" w:color="auto" w:fill="auto"/>
            <w:hideMark/>
          </w:tcPr>
          <w:p w:rsidR="00910368" w:rsidRPr="000D7058" w:rsidRDefault="00910368" w:rsidP="00563299">
            <w:pPr>
              <w:rPr>
                <w:rFonts w:ascii="Verdana" w:hAnsi="Verdana" w:cs="Arial CE"/>
                <w:sz w:val="20"/>
                <w:szCs w:val="20"/>
              </w:rPr>
            </w:pPr>
            <w:r w:rsidRPr="000D7058">
              <w:rPr>
                <w:rFonts w:ascii="Verdana" w:hAnsi="Verdana" w:cs="Arial CE"/>
                <w:sz w:val="20"/>
                <w:szCs w:val="20"/>
              </w:rPr>
              <w:t>Pakiet nr 1</w:t>
            </w:r>
          </w:p>
        </w:tc>
        <w:tc>
          <w:tcPr>
            <w:tcW w:w="2821" w:type="dxa"/>
            <w:shd w:val="clear" w:color="auto" w:fill="auto"/>
            <w:vAlign w:val="bottom"/>
            <w:hideMark/>
          </w:tcPr>
          <w:p w:rsidR="00910368" w:rsidRPr="000D7058" w:rsidRDefault="00910368" w:rsidP="00563299">
            <w:pPr>
              <w:jc w:val="right"/>
              <w:rPr>
                <w:rFonts w:ascii="Verdana" w:hAnsi="Verdana" w:cs="Arial"/>
                <w:color w:val="000000"/>
                <w:sz w:val="20"/>
                <w:szCs w:val="20"/>
              </w:rPr>
            </w:pPr>
            <w:r w:rsidRPr="000D7058">
              <w:rPr>
                <w:rFonts w:ascii="Verdana" w:hAnsi="Verdana" w:cs="Arial"/>
                <w:color w:val="000000"/>
                <w:sz w:val="20"/>
                <w:szCs w:val="20"/>
              </w:rPr>
              <w:t>1500</w:t>
            </w:r>
          </w:p>
        </w:tc>
      </w:tr>
      <w:tr w:rsidR="00910368" w:rsidRPr="000D7058" w:rsidTr="00563299">
        <w:trPr>
          <w:trHeight w:val="255"/>
        </w:trPr>
        <w:tc>
          <w:tcPr>
            <w:tcW w:w="1460" w:type="dxa"/>
            <w:shd w:val="clear" w:color="auto" w:fill="auto"/>
            <w:hideMark/>
          </w:tcPr>
          <w:p w:rsidR="00910368" w:rsidRPr="000D7058" w:rsidRDefault="00910368" w:rsidP="00563299">
            <w:pPr>
              <w:rPr>
                <w:rFonts w:ascii="Verdana" w:hAnsi="Verdana" w:cs="Arial CE"/>
                <w:sz w:val="20"/>
                <w:szCs w:val="20"/>
              </w:rPr>
            </w:pPr>
            <w:r w:rsidRPr="000D7058">
              <w:rPr>
                <w:rFonts w:ascii="Verdana" w:hAnsi="Verdana" w:cs="Arial CE"/>
                <w:sz w:val="20"/>
                <w:szCs w:val="20"/>
              </w:rPr>
              <w:t>Pakiet nr 2</w:t>
            </w:r>
          </w:p>
        </w:tc>
        <w:tc>
          <w:tcPr>
            <w:tcW w:w="2821" w:type="dxa"/>
            <w:shd w:val="clear" w:color="auto" w:fill="auto"/>
            <w:vAlign w:val="bottom"/>
            <w:hideMark/>
          </w:tcPr>
          <w:p w:rsidR="00910368" w:rsidRPr="000D7058" w:rsidRDefault="00910368" w:rsidP="00563299">
            <w:pPr>
              <w:jc w:val="right"/>
              <w:rPr>
                <w:rFonts w:ascii="Verdana" w:hAnsi="Verdana" w:cs="Arial"/>
                <w:color w:val="000000"/>
                <w:sz w:val="20"/>
                <w:szCs w:val="20"/>
              </w:rPr>
            </w:pPr>
            <w:r w:rsidRPr="000D7058">
              <w:rPr>
                <w:rFonts w:ascii="Verdana" w:hAnsi="Verdana" w:cs="Arial"/>
                <w:color w:val="000000"/>
                <w:sz w:val="20"/>
                <w:szCs w:val="20"/>
              </w:rPr>
              <w:t>1000</w:t>
            </w:r>
          </w:p>
        </w:tc>
      </w:tr>
      <w:tr w:rsidR="00910368" w:rsidRPr="000D7058" w:rsidTr="00563299">
        <w:trPr>
          <w:trHeight w:val="255"/>
        </w:trPr>
        <w:tc>
          <w:tcPr>
            <w:tcW w:w="1460" w:type="dxa"/>
            <w:shd w:val="clear" w:color="auto" w:fill="auto"/>
            <w:hideMark/>
          </w:tcPr>
          <w:p w:rsidR="00910368" w:rsidRPr="000D7058" w:rsidRDefault="00910368" w:rsidP="00563299">
            <w:pPr>
              <w:rPr>
                <w:rFonts w:ascii="Verdana" w:hAnsi="Verdana" w:cs="Arial CE"/>
                <w:sz w:val="20"/>
                <w:szCs w:val="20"/>
              </w:rPr>
            </w:pPr>
            <w:r w:rsidRPr="000D7058">
              <w:rPr>
                <w:rFonts w:ascii="Verdana" w:hAnsi="Verdana" w:cs="Arial CE"/>
                <w:sz w:val="20"/>
                <w:szCs w:val="20"/>
              </w:rPr>
              <w:t>Pakiet nr 3</w:t>
            </w:r>
          </w:p>
        </w:tc>
        <w:tc>
          <w:tcPr>
            <w:tcW w:w="2821" w:type="dxa"/>
            <w:shd w:val="clear" w:color="auto" w:fill="auto"/>
            <w:vAlign w:val="bottom"/>
            <w:hideMark/>
          </w:tcPr>
          <w:p w:rsidR="00910368" w:rsidRPr="000D7058" w:rsidRDefault="00910368" w:rsidP="00563299">
            <w:pPr>
              <w:jc w:val="right"/>
              <w:rPr>
                <w:rFonts w:ascii="Verdana" w:hAnsi="Verdana" w:cs="Arial"/>
                <w:color w:val="000000"/>
                <w:sz w:val="20"/>
                <w:szCs w:val="20"/>
              </w:rPr>
            </w:pPr>
            <w:r w:rsidRPr="000D7058">
              <w:rPr>
                <w:rFonts w:ascii="Verdana" w:hAnsi="Verdana" w:cs="Arial"/>
                <w:color w:val="000000"/>
                <w:sz w:val="20"/>
                <w:szCs w:val="20"/>
              </w:rPr>
              <w:t>25000</w:t>
            </w:r>
          </w:p>
        </w:tc>
      </w:tr>
    </w:tbl>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bookmarkStart w:id="0" w:name="_GoBack"/>
      <w:bookmarkEnd w:id="0"/>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lastRenderedPageBreak/>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r w:rsidRPr="000D7058">
        <w:rPr>
          <w:b w:val="0"/>
          <w:color w:val="auto"/>
          <w:szCs w:val="20"/>
        </w:rPr>
        <w:t>ppkt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0D7058" w:rsidRDefault="004F2693" w:rsidP="000869AE">
      <w:pPr>
        <w:numPr>
          <w:ilvl w:val="0"/>
          <w:numId w:val="42"/>
        </w:numPr>
        <w:jc w:val="both"/>
        <w:rPr>
          <w:rFonts w:ascii="Verdana" w:eastAsia="Verdana" w:hAnsi="Verdana" w:cs="Times New Roman"/>
          <w:sz w:val="20"/>
          <w:szCs w:val="20"/>
        </w:rPr>
      </w:pPr>
      <w:bookmarkStart w:id="1" w:name="_Toc56878493"/>
      <w:bookmarkStart w:id="2" w:name="_Toc136762103"/>
      <w:r w:rsidRPr="000D7058">
        <w:rPr>
          <w:rFonts w:ascii="Verdana" w:eastAsia="Verdana" w:hAnsi="Verdana" w:cs="Times New Roman"/>
          <w:sz w:val="20"/>
          <w:szCs w:val="20"/>
        </w:rPr>
        <w:t xml:space="preserve">Termin składania ofert: do dnia </w:t>
      </w:r>
      <w:r w:rsidR="007E6064" w:rsidRPr="00CE0706">
        <w:rPr>
          <w:rFonts w:ascii="Verdana" w:eastAsia="Verdana" w:hAnsi="Verdana" w:cs="Times New Roman"/>
          <w:b/>
          <w:sz w:val="20"/>
          <w:szCs w:val="20"/>
          <w:u w:val="single"/>
        </w:rPr>
        <w:t>08.04.2019 r.</w:t>
      </w:r>
      <w:r w:rsidRPr="00CE0706">
        <w:rPr>
          <w:rFonts w:ascii="Verdana" w:eastAsia="Verdana" w:hAnsi="Verdana" w:cs="Times New Roman"/>
          <w:b/>
          <w:sz w:val="20"/>
          <w:szCs w:val="20"/>
          <w:u w:val="single"/>
        </w:rPr>
        <w:t xml:space="preserve"> do godziny: </w:t>
      </w:r>
      <w:r w:rsidR="00851401" w:rsidRPr="00CE0706">
        <w:rPr>
          <w:rFonts w:ascii="Verdana" w:eastAsia="Verdana" w:hAnsi="Verdana" w:cs="Times New Roman"/>
          <w:b/>
          <w:sz w:val="20"/>
          <w:szCs w:val="20"/>
          <w:u w:val="single"/>
        </w:rPr>
        <w:t>09:00</w:t>
      </w:r>
      <w:r w:rsidRPr="00CE0706">
        <w:rPr>
          <w:rFonts w:ascii="Verdana" w:eastAsia="Verdana" w:hAnsi="Verdana" w:cs="Times New Roman"/>
          <w:b/>
          <w:sz w:val="20"/>
          <w:szCs w:val="20"/>
          <w:u w:val="single"/>
        </w:rPr>
        <w: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w:t>
      </w:r>
      <w:r w:rsidR="000531CD" w:rsidRPr="000D7058">
        <w:rPr>
          <w:rFonts w:ascii="Verdana" w:eastAsia="Verdana" w:hAnsi="Verdana" w:cs="Times New Roman"/>
          <w:sz w:val="20"/>
          <w:szCs w:val="20"/>
        </w:rPr>
        <w:t xml:space="preserve">rcie ofert nastąpi w dniu </w:t>
      </w:r>
      <w:r w:rsidR="007E6064" w:rsidRPr="00CE0706">
        <w:rPr>
          <w:rFonts w:ascii="Verdana" w:eastAsia="Verdana" w:hAnsi="Verdana" w:cs="Times New Roman"/>
          <w:b/>
          <w:sz w:val="20"/>
          <w:szCs w:val="20"/>
          <w:u w:val="single"/>
        </w:rPr>
        <w:t xml:space="preserve">08.04.2019 r. </w:t>
      </w:r>
      <w:r w:rsidRPr="00CE0706">
        <w:rPr>
          <w:rFonts w:ascii="Verdana" w:eastAsia="Verdana" w:hAnsi="Verdana" w:cs="Times New Roman"/>
          <w:b/>
          <w:sz w:val="20"/>
          <w:szCs w:val="20"/>
          <w:u w:val="single"/>
        </w:rPr>
        <w:t xml:space="preserve">o godzinie </w:t>
      </w:r>
      <w:r w:rsidR="00CE0706">
        <w:rPr>
          <w:rFonts w:ascii="Verdana" w:eastAsia="Verdana" w:hAnsi="Verdana" w:cs="Times New Roman"/>
          <w:b/>
          <w:sz w:val="20"/>
          <w:szCs w:val="20"/>
          <w:u w:val="single"/>
        </w:rPr>
        <w:t>11:00</w:t>
      </w:r>
      <w:r w:rsidRPr="00CE0706">
        <w:rPr>
          <w:rFonts w:ascii="Verdana" w:eastAsia="Verdana" w:hAnsi="Verdana" w:cs="Times New Roman"/>
          <w:b/>
          <w:sz w:val="20"/>
          <w:szCs w:val="20"/>
          <w:u w:val="single"/>
        </w:rPr>
        <w: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 xml:space="preserve">Otwarcie ofert następuje poprzez użycie aplikacji do szyfrowania ofert dostępnej na </w:t>
      </w:r>
      <w:proofErr w:type="spellStart"/>
      <w:r w:rsidRPr="000D7058">
        <w:rPr>
          <w:rFonts w:ascii="Verdana" w:eastAsia="Verdana" w:hAnsi="Verdana" w:cs="Times New Roman"/>
          <w:sz w:val="20"/>
          <w:szCs w:val="20"/>
        </w:rPr>
        <w:t>miniPortalu</w:t>
      </w:r>
      <w:proofErr w:type="spellEnd"/>
      <w:r w:rsidRPr="000D7058">
        <w:rPr>
          <w:rFonts w:ascii="Verdana" w:eastAsia="Verdana" w:hAnsi="Verdana" w:cs="Times New Roman"/>
          <w:sz w:val="20"/>
          <w:szCs w:val="20"/>
        </w:rPr>
        <w:t xml:space="preserve"> i  dokonywane jest poprzez odszyfrowanie i otwarcie ofert za pomocą klucza prywatnego.</w:t>
      </w:r>
    </w:p>
    <w:bookmarkEnd w:id="1"/>
    <w:bookmarkEnd w:id="2"/>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pkt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Pr="000D7058" w:rsidRDefault="00861459" w:rsidP="00861459">
      <w:pPr>
        <w:pStyle w:val="Tekstpodstawowy21"/>
        <w:spacing w:before="0"/>
        <w:rPr>
          <w:rFonts w:ascii="Verdana" w:hAnsi="Verdana"/>
          <w:spacing w:val="4"/>
          <w:sz w:val="20"/>
          <w:szCs w:val="20"/>
        </w:rPr>
      </w:pPr>
      <w:r w:rsidRPr="000D7058">
        <w:rPr>
          <w:rFonts w:ascii="Verdana" w:hAnsi="Verdana"/>
          <w:spacing w:val="4"/>
          <w:sz w:val="20"/>
          <w:szCs w:val="20"/>
        </w:rPr>
        <w:t>15.1</w:t>
      </w:r>
      <w:r w:rsidRPr="000D7058">
        <w:rPr>
          <w:rFonts w:ascii="Verdana" w:hAnsi="Verdana"/>
          <w:b w:val="0"/>
          <w:spacing w:val="4"/>
          <w:sz w:val="20"/>
          <w:szCs w:val="20"/>
        </w:rPr>
        <w:t xml:space="preserve"> Przy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dokonywaniu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wyboru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oferty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Zamawiający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stosować</w:t>
      </w:r>
      <w:r w:rsidRPr="000D7058">
        <w:rPr>
          <w:rFonts w:ascii="Verdana" w:eastAsia="Verdana" w:hAnsi="Verdana"/>
          <w:b w:val="0"/>
          <w:spacing w:val="4"/>
          <w:sz w:val="20"/>
          <w:szCs w:val="20"/>
        </w:rPr>
        <w:t xml:space="preserve"> </w:t>
      </w:r>
      <w:r w:rsidRPr="000D7058">
        <w:rPr>
          <w:rFonts w:ascii="Verdana" w:hAnsi="Verdana"/>
          <w:b w:val="0"/>
          <w:spacing w:val="4"/>
          <w:sz w:val="20"/>
          <w:szCs w:val="20"/>
        </w:rPr>
        <w:t>będzie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następujące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kryteria:</w:t>
      </w:r>
    </w:p>
    <w:p w:rsidR="00861459" w:rsidRPr="000D7058" w:rsidRDefault="00861459" w:rsidP="00861459">
      <w:pPr>
        <w:pStyle w:val="Tekstpodstawowy21"/>
        <w:numPr>
          <w:ilvl w:val="0"/>
          <w:numId w:val="43"/>
        </w:numPr>
        <w:spacing w:before="0"/>
        <w:rPr>
          <w:rFonts w:ascii="Verdana" w:hAnsi="Verdana"/>
          <w:spacing w:val="4"/>
          <w:sz w:val="20"/>
          <w:szCs w:val="20"/>
        </w:rPr>
      </w:pPr>
      <w:r w:rsidRPr="000D7058">
        <w:rPr>
          <w:rFonts w:ascii="Verdana" w:hAnsi="Verdana"/>
          <w:spacing w:val="4"/>
          <w:sz w:val="20"/>
          <w:szCs w:val="20"/>
        </w:rPr>
        <w:t>cena</w:t>
      </w:r>
      <w:r w:rsidRPr="000D7058">
        <w:rPr>
          <w:rFonts w:ascii="Verdana" w:eastAsia="Verdana" w:hAnsi="Verdana"/>
          <w:b w:val="0"/>
          <w:spacing w:val="4"/>
          <w:sz w:val="20"/>
          <w:szCs w:val="20"/>
        </w:rPr>
        <w:t xml:space="preserve"> </w:t>
      </w:r>
      <w:r w:rsidRPr="000D7058">
        <w:rPr>
          <w:rFonts w:ascii="Verdana" w:eastAsia="Verdana" w:hAnsi="Verdana"/>
          <w:spacing w:val="4"/>
          <w:sz w:val="20"/>
          <w:szCs w:val="20"/>
        </w:rPr>
        <w:t xml:space="preserve">(C) – </w:t>
      </w:r>
      <w:r w:rsidRPr="000D7058">
        <w:rPr>
          <w:rFonts w:ascii="Verdana" w:hAnsi="Verdana"/>
          <w:spacing w:val="4"/>
          <w:sz w:val="20"/>
          <w:szCs w:val="20"/>
        </w:rPr>
        <w:t>waga 60 %</w:t>
      </w:r>
    </w:p>
    <w:p w:rsidR="00861459" w:rsidRPr="000D7058" w:rsidRDefault="00861459" w:rsidP="00861459">
      <w:pPr>
        <w:pStyle w:val="Tekstpodstawowy21"/>
        <w:numPr>
          <w:ilvl w:val="0"/>
          <w:numId w:val="43"/>
        </w:numPr>
        <w:spacing w:before="0"/>
        <w:rPr>
          <w:rFonts w:ascii="Verdana" w:hAnsi="Verdana"/>
          <w:spacing w:val="4"/>
          <w:sz w:val="20"/>
          <w:szCs w:val="20"/>
        </w:rPr>
      </w:pPr>
      <w:r w:rsidRPr="000D7058">
        <w:rPr>
          <w:rFonts w:ascii="Verdana" w:hAnsi="Verdana"/>
          <w:spacing w:val="4"/>
          <w:sz w:val="20"/>
          <w:szCs w:val="20"/>
        </w:rPr>
        <w:t>ocena techniczna – 40%</w:t>
      </w:r>
    </w:p>
    <w:p w:rsidR="00861459" w:rsidRPr="000D7058" w:rsidRDefault="00861459" w:rsidP="00861459">
      <w:pPr>
        <w:pStyle w:val="Tekstpodstawowy32"/>
        <w:rPr>
          <w:rFonts w:ascii="Verdana" w:hAnsi="Verdana"/>
          <w:i w:val="0"/>
          <w:spacing w:val="-1"/>
          <w:sz w:val="20"/>
          <w:szCs w:val="20"/>
        </w:rPr>
      </w:pPr>
      <w:r w:rsidRPr="000D7058">
        <w:rPr>
          <w:rFonts w:ascii="Verdana" w:hAnsi="Verdana"/>
          <w:b/>
          <w:i w:val="0"/>
          <w:spacing w:val="-1"/>
          <w:sz w:val="20"/>
          <w:szCs w:val="20"/>
        </w:rPr>
        <w:t>15.2</w:t>
      </w:r>
      <w:r w:rsidRPr="000D7058">
        <w:rPr>
          <w:rFonts w:ascii="Verdana" w:hAnsi="Verdana"/>
          <w:i w:val="0"/>
          <w:spacing w:val="-1"/>
          <w:sz w:val="20"/>
          <w:szCs w:val="20"/>
        </w:rPr>
        <w:t xml:space="preserve"> Kryterium</w:t>
      </w:r>
      <w:r w:rsidRPr="000D7058">
        <w:rPr>
          <w:rFonts w:ascii="Verdana" w:eastAsia="Verdana" w:hAnsi="Verdana"/>
          <w:i w:val="0"/>
          <w:spacing w:val="-1"/>
          <w:sz w:val="20"/>
          <w:szCs w:val="20"/>
        </w:rPr>
        <w:t xml:space="preserve"> </w:t>
      </w:r>
      <w:r w:rsidRPr="000D7058">
        <w:rPr>
          <w:rFonts w:ascii="Verdana" w:hAnsi="Verdana"/>
          <w:b/>
          <w:i w:val="0"/>
          <w:spacing w:val="-1"/>
          <w:sz w:val="20"/>
          <w:szCs w:val="20"/>
        </w:rPr>
        <w:t>cena</w:t>
      </w:r>
      <w:r w:rsidRPr="000D7058">
        <w:rPr>
          <w:rFonts w:ascii="Verdana" w:eastAsia="Verdana" w:hAnsi="Verdana"/>
          <w:b/>
          <w:i w:val="0"/>
          <w:spacing w:val="-1"/>
          <w:sz w:val="20"/>
          <w:szCs w:val="20"/>
        </w:rPr>
        <w:t xml:space="preserve"> (C) </w:t>
      </w:r>
      <w:r w:rsidRPr="000D7058">
        <w:rPr>
          <w:rFonts w:ascii="Verdana" w:hAnsi="Verdana"/>
          <w:i w:val="0"/>
          <w:spacing w:val="-1"/>
          <w:sz w:val="20"/>
          <w:szCs w:val="20"/>
        </w:rPr>
        <w:t>będzie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rozpatrywane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na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podstawie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ceny</w:t>
      </w:r>
      <w:r w:rsidRPr="000D7058">
        <w:rPr>
          <w:rFonts w:ascii="Verdana" w:eastAsia="Verdana" w:hAnsi="Verdana"/>
          <w:i w:val="0"/>
          <w:spacing w:val="-1"/>
          <w:sz w:val="20"/>
          <w:szCs w:val="20"/>
        </w:rPr>
        <w:t xml:space="preserve"> </w:t>
      </w:r>
      <w:r w:rsidRPr="000D7058">
        <w:rPr>
          <w:rFonts w:ascii="Verdana" w:hAnsi="Verdana"/>
          <w:i w:val="0"/>
          <w:spacing w:val="-1"/>
          <w:sz w:val="20"/>
          <w:szCs w:val="20"/>
        </w:rPr>
        <w:t>brutto</w:t>
      </w:r>
      <w:r w:rsidRPr="000D7058">
        <w:rPr>
          <w:rFonts w:ascii="Verdana" w:eastAsia="Verdana" w:hAnsi="Verdana"/>
          <w:i w:val="0"/>
          <w:spacing w:val="-1"/>
          <w:sz w:val="20"/>
          <w:szCs w:val="20"/>
        </w:rPr>
        <w:t xml:space="preserve"> </w:t>
      </w:r>
      <w:r w:rsidRPr="000D7058">
        <w:rPr>
          <w:rFonts w:ascii="Verdana" w:hAnsi="Verdana"/>
          <w:i w:val="0"/>
          <w:spacing w:val="-1"/>
          <w:sz w:val="20"/>
          <w:szCs w:val="20"/>
        </w:rPr>
        <w:t>za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wykonanie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przedmiotu</w:t>
      </w:r>
      <w:r w:rsidRPr="000D7058">
        <w:rPr>
          <w:rFonts w:ascii="Verdana" w:eastAsia="Verdana" w:hAnsi="Verdana"/>
          <w:i w:val="0"/>
          <w:spacing w:val="-1"/>
          <w:sz w:val="20"/>
          <w:szCs w:val="20"/>
        </w:rPr>
        <w:t xml:space="preserve"> </w:t>
      </w:r>
      <w:r w:rsidRPr="000D7058">
        <w:rPr>
          <w:rFonts w:ascii="Verdana" w:hAnsi="Verdana"/>
          <w:i w:val="0"/>
          <w:spacing w:val="-1"/>
          <w:sz w:val="20"/>
          <w:szCs w:val="20"/>
        </w:rPr>
        <w:t>zamówienia,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podanej</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przez</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Wykonawcę</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 ofercie.</w:t>
      </w:r>
      <w:r w:rsidRPr="000D7058">
        <w:rPr>
          <w:rFonts w:ascii="Verdana" w:eastAsia="Verdana" w:hAnsi="Verdana"/>
          <w:i w:val="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pStyle w:val="Tekstpodstawowy32"/>
        <w:rPr>
          <w:rFonts w:ascii="Verdana" w:hAnsi="Verdana"/>
          <w:i w:val="0"/>
          <w:spacing w:val="-1"/>
          <w:sz w:val="20"/>
          <w:szCs w:val="20"/>
        </w:rPr>
      </w:pPr>
    </w:p>
    <w:p w:rsidR="00861459" w:rsidRPr="000D7058" w:rsidRDefault="00861459" w:rsidP="00861459">
      <w:pPr>
        <w:autoSpaceDE w:val="0"/>
        <w:autoSpaceDN w:val="0"/>
        <w:adjustRightInd w:val="0"/>
        <w:ind w:left="2136" w:firstLine="24"/>
        <w:rPr>
          <w:rFonts w:ascii="Verdana" w:hAnsi="Verdana"/>
          <w:sz w:val="20"/>
          <w:szCs w:val="20"/>
        </w:rPr>
      </w:pPr>
      <w:r w:rsidRPr="000D7058">
        <w:rPr>
          <w:rFonts w:ascii="Verdana" w:hAnsi="Verdana"/>
          <w:sz w:val="20"/>
          <w:szCs w:val="20"/>
        </w:rPr>
        <w:t>najniższa zaoferowana cena</w:t>
      </w:r>
    </w:p>
    <w:p w:rsidR="00861459" w:rsidRPr="000D7058" w:rsidRDefault="00861459" w:rsidP="00861459">
      <w:pPr>
        <w:autoSpaceDE w:val="0"/>
        <w:autoSpaceDN w:val="0"/>
        <w:adjustRightInd w:val="0"/>
        <w:rPr>
          <w:rFonts w:ascii="Verdana" w:hAnsi="Verdana"/>
          <w:sz w:val="20"/>
          <w:szCs w:val="20"/>
        </w:rPr>
      </w:pPr>
      <w:r w:rsidRPr="000D7058">
        <w:rPr>
          <w:rFonts w:ascii="Verdana" w:hAnsi="Verdana"/>
          <w:sz w:val="20"/>
          <w:szCs w:val="20"/>
        </w:rPr>
        <w:t>Ilość punktów = ______________________________ x 60 pkt.</w:t>
      </w:r>
    </w:p>
    <w:p w:rsidR="00861459" w:rsidRPr="000D7058" w:rsidRDefault="00861459" w:rsidP="00861459">
      <w:pPr>
        <w:autoSpaceDE w:val="0"/>
        <w:autoSpaceDN w:val="0"/>
        <w:adjustRightInd w:val="0"/>
        <w:ind w:left="708" w:firstLine="708"/>
        <w:rPr>
          <w:rFonts w:ascii="Verdana" w:hAnsi="Verdana"/>
          <w:sz w:val="20"/>
          <w:szCs w:val="20"/>
        </w:rPr>
      </w:pPr>
    </w:p>
    <w:p w:rsidR="00861459" w:rsidRPr="000D7058" w:rsidRDefault="00861459" w:rsidP="00861459">
      <w:pPr>
        <w:autoSpaceDE w:val="0"/>
        <w:autoSpaceDN w:val="0"/>
        <w:adjustRightInd w:val="0"/>
        <w:ind w:left="1452" w:firstLine="708"/>
        <w:rPr>
          <w:rFonts w:ascii="Verdana" w:hAnsi="Verdana"/>
          <w:sz w:val="20"/>
          <w:szCs w:val="20"/>
        </w:rPr>
      </w:pPr>
      <w:r w:rsidRPr="000D7058">
        <w:rPr>
          <w:rFonts w:ascii="Verdana" w:hAnsi="Verdana"/>
          <w:sz w:val="20"/>
          <w:szCs w:val="20"/>
        </w:rPr>
        <w:t>cena zaoferowana w ofercie badanej</w:t>
      </w:r>
    </w:p>
    <w:p w:rsidR="00861459" w:rsidRPr="000D7058" w:rsidRDefault="00861459" w:rsidP="00861459">
      <w:pPr>
        <w:pStyle w:val="Tekstpodstawowy32"/>
        <w:rPr>
          <w:rFonts w:ascii="Verdana" w:hAnsi="Verdana"/>
          <w:b/>
          <w:i w:val="0"/>
          <w:color w:val="0070C0"/>
          <w:spacing w:val="-1"/>
          <w:sz w:val="20"/>
          <w:szCs w:val="20"/>
        </w:rPr>
      </w:pPr>
      <w:r w:rsidRPr="000D7058">
        <w:rPr>
          <w:rFonts w:ascii="Verdana" w:hAnsi="Verdana"/>
          <w:b/>
          <w:i w:val="0"/>
          <w:spacing w:val="-1"/>
          <w:sz w:val="20"/>
          <w:szCs w:val="20"/>
        </w:rPr>
        <w:t>15.3</w:t>
      </w:r>
      <w:r w:rsidRPr="000D7058">
        <w:rPr>
          <w:rFonts w:ascii="Verdana" w:hAnsi="Verdana"/>
          <w:i w:val="0"/>
          <w:spacing w:val="-1"/>
          <w:sz w:val="20"/>
          <w:szCs w:val="20"/>
        </w:rPr>
        <w:t xml:space="preserve"> Kryterium</w:t>
      </w:r>
      <w:r w:rsidRPr="000D7058">
        <w:rPr>
          <w:rFonts w:ascii="Verdana" w:eastAsia="Verdana" w:hAnsi="Verdana"/>
          <w:i w:val="0"/>
          <w:spacing w:val="-1"/>
          <w:sz w:val="20"/>
          <w:szCs w:val="20"/>
        </w:rPr>
        <w:t xml:space="preserve"> o</w:t>
      </w:r>
      <w:r w:rsidRPr="000D7058">
        <w:rPr>
          <w:rFonts w:ascii="Verdana" w:hAnsi="Verdana"/>
          <w:b/>
          <w:i w:val="0"/>
          <w:spacing w:val="-1"/>
          <w:sz w:val="20"/>
          <w:szCs w:val="20"/>
        </w:rPr>
        <w:t>cena</w:t>
      </w:r>
      <w:r w:rsidRPr="000D7058">
        <w:rPr>
          <w:rFonts w:ascii="Verdana" w:eastAsia="Verdana" w:hAnsi="Verdana"/>
          <w:b/>
          <w:i w:val="0"/>
          <w:spacing w:val="-1"/>
          <w:sz w:val="20"/>
          <w:szCs w:val="20"/>
        </w:rPr>
        <w:t xml:space="preserve"> techniczna (OC) </w:t>
      </w:r>
      <w:r w:rsidRPr="000D7058">
        <w:rPr>
          <w:rFonts w:ascii="Verdana" w:hAnsi="Verdana"/>
          <w:i w:val="0"/>
          <w:spacing w:val="-1"/>
          <w:sz w:val="20"/>
          <w:szCs w:val="20"/>
        </w:rPr>
        <w:t>będzie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rozpatrywane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na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podstawie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ilości punktów, wynikających z wypełnionego przez Wykonawcę formularza cenowego</w:t>
      </w:r>
      <w:r w:rsidRPr="000D7058">
        <w:rPr>
          <w:rFonts w:ascii="Verdana" w:hAnsi="Verdana"/>
          <w:b/>
          <w:i w:val="0"/>
          <w:color w:val="0070C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autoSpaceDE w:val="0"/>
        <w:autoSpaceDN w:val="0"/>
        <w:adjustRightInd w:val="0"/>
        <w:rPr>
          <w:rFonts w:ascii="Verdana" w:hAnsi="Verdana"/>
          <w:sz w:val="20"/>
          <w:szCs w:val="20"/>
        </w:rPr>
      </w:pPr>
    </w:p>
    <w:p w:rsidR="00861459" w:rsidRPr="000D7058" w:rsidRDefault="00861459" w:rsidP="00861459">
      <w:pPr>
        <w:ind w:left="1452" w:firstLine="708"/>
        <w:jc w:val="both"/>
        <w:rPr>
          <w:rFonts w:ascii="Verdana" w:hAnsi="Verdana"/>
          <w:bCs/>
          <w:sz w:val="20"/>
          <w:szCs w:val="20"/>
        </w:rPr>
      </w:pPr>
      <w:r w:rsidRPr="000D7058">
        <w:rPr>
          <w:rFonts w:ascii="Verdana" w:hAnsi="Verdana"/>
          <w:bCs/>
          <w:sz w:val="20"/>
          <w:szCs w:val="20"/>
        </w:rPr>
        <w:t>Ilość  punktów w ofercie badanej</w:t>
      </w:r>
    </w:p>
    <w:p w:rsidR="00861459" w:rsidRPr="000D7058" w:rsidRDefault="00861459" w:rsidP="00861459">
      <w:pPr>
        <w:autoSpaceDE w:val="0"/>
        <w:autoSpaceDN w:val="0"/>
        <w:adjustRightInd w:val="0"/>
        <w:rPr>
          <w:rFonts w:ascii="Verdana" w:hAnsi="Verdana"/>
          <w:sz w:val="20"/>
          <w:szCs w:val="20"/>
        </w:rPr>
      </w:pPr>
      <w:r w:rsidRPr="000D7058">
        <w:rPr>
          <w:rFonts w:ascii="Verdana" w:hAnsi="Verdana"/>
          <w:sz w:val="20"/>
          <w:szCs w:val="20"/>
        </w:rPr>
        <w:t>Ilość punktów = _____________________________________________________ x 40 pkt.</w:t>
      </w:r>
    </w:p>
    <w:p w:rsidR="00861459" w:rsidRPr="000D7058" w:rsidRDefault="00861459" w:rsidP="00861459">
      <w:pPr>
        <w:autoSpaceDE w:val="0"/>
        <w:autoSpaceDN w:val="0"/>
        <w:adjustRightInd w:val="0"/>
        <w:ind w:left="1416"/>
        <w:rPr>
          <w:rFonts w:ascii="Verdana" w:hAnsi="Verdana"/>
          <w:sz w:val="20"/>
          <w:szCs w:val="20"/>
        </w:rPr>
      </w:pPr>
    </w:p>
    <w:p w:rsidR="00861459" w:rsidRPr="000D7058" w:rsidRDefault="00861459" w:rsidP="00861459">
      <w:pPr>
        <w:autoSpaceDE w:val="0"/>
        <w:autoSpaceDN w:val="0"/>
        <w:adjustRightInd w:val="0"/>
        <w:ind w:left="2136" w:firstLine="24"/>
        <w:rPr>
          <w:rFonts w:ascii="Verdana" w:hAnsi="Verdana"/>
          <w:bCs/>
          <w:sz w:val="20"/>
          <w:szCs w:val="20"/>
        </w:rPr>
      </w:pPr>
      <w:r w:rsidRPr="000D7058">
        <w:rPr>
          <w:rFonts w:ascii="Verdana" w:hAnsi="Verdana"/>
          <w:bCs/>
          <w:sz w:val="20"/>
          <w:szCs w:val="20"/>
        </w:rPr>
        <w:t>Maksymalna uzyskana ilość punktów</w:t>
      </w:r>
    </w:p>
    <w:p w:rsidR="00861459" w:rsidRPr="000D7058" w:rsidRDefault="00861459" w:rsidP="00861459">
      <w:pPr>
        <w:pStyle w:val="Tekstpodstawowy32"/>
        <w:rPr>
          <w:rFonts w:ascii="Verdana" w:hAnsi="Verdana"/>
          <w:i w:val="0"/>
          <w:spacing w:val="-1"/>
          <w:sz w:val="20"/>
          <w:szCs w:val="20"/>
        </w:rPr>
      </w:pPr>
    </w:p>
    <w:p w:rsidR="00861459" w:rsidRPr="000D7058" w:rsidRDefault="00861459" w:rsidP="00861459">
      <w:pPr>
        <w:pStyle w:val="Tekstpodstawowy21"/>
        <w:spacing w:before="0"/>
        <w:rPr>
          <w:rFonts w:ascii="Verdana" w:hAnsi="Verdana"/>
          <w:b w:val="0"/>
          <w:bCs w:val="0"/>
          <w:sz w:val="20"/>
          <w:szCs w:val="20"/>
        </w:rPr>
      </w:pPr>
      <w:r w:rsidRPr="000D7058">
        <w:rPr>
          <w:rFonts w:ascii="Verdana" w:hAnsi="Verdana"/>
          <w:bCs w:val="0"/>
          <w:sz w:val="20"/>
          <w:szCs w:val="20"/>
        </w:rPr>
        <w:t>15.4</w:t>
      </w:r>
      <w:r w:rsidRPr="000D7058">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861459" w:rsidRPr="000D7058" w:rsidRDefault="00861459" w:rsidP="00861459">
      <w:pPr>
        <w:pStyle w:val="Tekstpodstawowy21"/>
        <w:spacing w:before="0"/>
        <w:rPr>
          <w:rFonts w:ascii="Verdana" w:hAnsi="Verdana"/>
          <w:b w:val="0"/>
          <w:bCs w:val="0"/>
          <w:sz w:val="20"/>
          <w:szCs w:val="20"/>
        </w:rPr>
      </w:pPr>
    </w:p>
    <w:p w:rsidR="00861459" w:rsidRPr="000D7058" w:rsidRDefault="00861459" w:rsidP="00861459">
      <w:pPr>
        <w:pStyle w:val="Tekstpodstawowy21"/>
        <w:spacing w:before="0"/>
        <w:jc w:val="center"/>
        <w:rPr>
          <w:rFonts w:ascii="Verdana" w:hAnsi="Verdana"/>
          <w:b w:val="0"/>
          <w:bCs w:val="0"/>
          <w:iCs/>
          <w:sz w:val="20"/>
          <w:szCs w:val="20"/>
        </w:rPr>
      </w:pPr>
      <w:r w:rsidRPr="000D7058">
        <w:rPr>
          <w:rFonts w:ascii="Verdana" w:hAnsi="Verdana"/>
          <w:sz w:val="20"/>
          <w:szCs w:val="20"/>
        </w:rPr>
        <w:t>Ocena oferty = C+OC</w:t>
      </w:r>
    </w:p>
    <w:p w:rsidR="00AB12AE" w:rsidRPr="000D7058" w:rsidRDefault="00AB12AE" w:rsidP="00AB12AE">
      <w:pPr>
        <w:pStyle w:val="Tekstpodstawowy21"/>
        <w:spacing w:before="0"/>
        <w:rPr>
          <w:rFonts w:ascii="Verdana" w:hAnsi="Verdana"/>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27090E" w:rsidRPr="000D7058" w:rsidRDefault="00A7348A" w:rsidP="00AB12AE">
      <w:pPr>
        <w:spacing w:before="120"/>
        <w:jc w:val="both"/>
        <w:rPr>
          <w:rFonts w:ascii="Verdana" w:hAnsi="Verdana"/>
          <w:sz w:val="20"/>
          <w:szCs w:val="20"/>
        </w:rPr>
      </w:pPr>
      <w:r w:rsidRPr="000D7058">
        <w:rPr>
          <w:rFonts w:ascii="Verdana" w:hAnsi="Verdana"/>
          <w:b/>
          <w:sz w:val="20"/>
          <w:szCs w:val="20"/>
        </w:rPr>
        <w:t>16.1.</w:t>
      </w:r>
      <w:r w:rsidRPr="000D7058">
        <w:rPr>
          <w:rFonts w:ascii="Verdana" w:hAnsi="Verdana"/>
          <w:sz w:val="20"/>
          <w:szCs w:val="20"/>
        </w:rPr>
        <w:tab/>
      </w:r>
      <w:r w:rsidR="0027090E" w:rsidRPr="000D7058">
        <w:rPr>
          <w:rFonts w:ascii="Verdana" w:hAnsi="Verdana"/>
          <w:sz w:val="20"/>
          <w:szCs w:val="20"/>
        </w:rPr>
        <w:t>Umow</w:t>
      </w:r>
      <w:r w:rsidR="00A42CD0">
        <w:rPr>
          <w:rFonts w:ascii="Verdana" w:hAnsi="Verdana"/>
          <w:sz w:val="20"/>
          <w:szCs w:val="20"/>
        </w:rPr>
        <w:t>y dostawy i dzierżawy</w:t>
      </w:r>
      <w:r w:rsidR="0027090E" w:rsidRPr="000D7058">
        <w:rPr>
          <w:rFonts w:ascii="Verdana" w:hAnsi="Verdana"/>
          <w:sz w:val="20"/>
          <w:szCs w:val="20"/>
        </w:rPr>
        <w:t xml:space="preserve"> zosta</w:t>
      </w:r>
      <w:r w:rsidR="00A42CD0">
        <w:rPr>
          <w:rFonts w:ascii="Verdana" w:hAnsi="Verdana"/>
          <w:sz w:val="20"/>
          <w:szCs w:val="20"/>
        </w:rPr>
        <w:t>ną</w:t>
      </w:r>
      <w:r w:rsidR="0027090E" w:rsidRPr="000D7058">
        <w:rPr>
          <w:rFonts w:ascii="Verdana" w:hAnsi="Verdana"/>
          <w:sz w:val="20"/>
          <w:szCs w:val="20"/>
        </w:rPr>
        <w:t xml:space="preserve"> zawart</w:t>
      </w:r>
      <w:r w:rsidR="00A42CD0">
        <w:rPr>
          <w:rFonts w:ascii="Verdana" w:hAnsi="Verdana"/>
          <w:sz w:val="20"/>
          <w:szCs w:val="20"/>
        </w:rPr>
        <w:t>e</w:t>
      </w:r>
      <w:r w:rsidR="0027090E" w:rsidRPr="000D7058">
        <w:rPr>
          <w:rFonts w:ascii="Verdana" w:hAnsi="Verdana"/>
          <w:sz w:val="20"/>
          <w:szCs w:val="20"/>
        </w:rPr>
        <w:t xml:space="preserve"> zgodnie ze wzor</w:t>
      </w:r>
      <w:r w:rsidR="00A42CD0">
        <w:rPr>
          <w:rFonts w:ascii="Verdana" w:hAnsi="Verdana"/>
          <w:sz w:val="20"/>
          <w:szCs w:val="20"/>
        </w:rPr>
        <w:t>ami</w:t>
      </w:r>
      <w:r w:rsidR="0027090E" w:rsidRPr="000D7058">
        <w:rPr>
          <w:rFonts w:ascii="Verdana" w:hAnsi="Verdana"/>
          <w:sz w:val="20"/>
          <w:szCs w:val="20"/>
        </w:rPr>
        <w:t xml:space="preserve"> stanowiąc</w:t>
      </w:r>
      <w:r w:rsidR="00A42CD0">
        <w:rPr>
          <w:rFonts w:ascii="Verdana" w:hAnsi="Verdana"/>
          <w:sz w:val="20"/>
          <w:szCs w:val="20"/>
        </w:rPr>
        <w:t>ymi</w:t>
      </w:r>
      <w:r w:rsidR="0027090E" w:rsidRPr="000D7058">
        <w:rPr>
          <w:rFonts w:ascii="Verdana" w:hAnsi="Verdana"/>
          <w:sz w:val="20"/>
          <w:szCs w:val="20"/>
        </w:rPr>
        <w:t xml:space="preserve"> załącznik</w:t>
      </w:r>
      <w:r w:rsidR="00A42CD0">
        <w:rPr>
          <w:rFonts w:ascii="Verdana" w:hAnsi="Verdana"/>
          <w:sz w:val="20"/>
          <w:szCs w:val="20"/>
        </w:rPr>
        <w:t xml:space="preserve">i </w:t>
      </w:r>
      <w:r w:rsidR="0027090E" w:rsidRPr="000D7058">
        <w:rPr>
          <w:rFonts w:ascii="Verdana" w:hAnsi="Verdana"/>
          <w:sz w:val="20"/>
          <w:szCs w:val="20"/>
        </w:rPr>
        <w:t xml:space="preserve">do </w:t>
      </w:r>
      <w:proofErr w:type="spellStart"/>
      <w:r w:rsidR="0027090E" w:rsidRPr="000D7058">
        <w:rPr>
          <w:rFonts w:ascii="Verdana" w:hAnsi="Verdana"/>
          <w:sz w:val="20"/>
          <w:szCs w:val="20"/>
        </w:rPr>
        <w:t>siwz</w:t>
      </w:r>
      <w:proofErr w:type="spellEnd"/>
      <w:r w:rsidR="0027090E" w:rsidRPr="000D7058">
        <w:rPr>
          <w:rFonts w:ascii="Verdana" w:hAnsi="Verdana"/>
          <w:sz w:val="20"/>
          <w:szCs w:val="20"/>
        </w:rPr>
        <w:t xml:space="preserve">. </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lastRenderedPageBreak/>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D7058">
        <w:rPr>
          <w:rFonts w:ascii="Verdana" w:hAnsi="Verdana"/>
          <w:sz w:val="20"/>
          <w:szCs w:val="20"/>
        </w:rPr>
        <w:t>późn</w:t>
      </w:r>
      <w:proofErr w:type="spellEnd"/>
      <w:r w:rsidRPr="000D7058">
        <w:rPr>
          <w:rFonts w:ascii="Verdana" w:hAnsi="Verdana"/>
          <w:sz w:val="20"/>
          <w:szCs w:val="20"/>
        </w:rPr>
        <w:t>.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1 – formularz ofertowy</w:t>
      </w: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2 - formularz cenowy;</w:t>
      </w:r>
    </w:p>
    <w:p w:rsidR="00CF04CE" w:rsidRPr="000D705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sz w:val="20"/>
          <w:szCs w:val="20"/>
        </w:rPr>
        <w:t xml:space="preserve">  </w:t>
      </w:r>
      <w:r w:rsidR="009A72F2" w:rsidRPr="000D7058">
        <w:rPr>
          <w:rFonts w:ascii="Verdana" w:hAnsi="Verdana"/>
          <w:sz w:val="20"/>
          <w:szCs w:val="20"/>
        </w:rPr>
        <w:t>Z</w:t>
      </w:r>
      <w:r w:rsidR="00CF04CE" w:rsidRPr="000D7058">
        <w:rPr>
          <w:rFonts w:ascii="Verdana" w:hAnsi="Verdana"/>
          <w:sz w:val="20"/>
          <w:szCs w:val="20"/>
        </w:rPr>
        <w:t>ałącznik nr 3 – JEDZ</w:t>
      </w:r>
    </w:p>
    <w:p w:rsidR="00CF04CE" w:rsidRPr="000D705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cs="Arial"/>
          <w:bCs/>
          <w:sz w:val="20"/>
          <w:szCs w:val="20"/>
        </w:rPr>
        <w:t xml:space="preserve">  </w:t>
      </w:r>
      <w:r w:rsidR="00CF04CE" w:rsidRPr="000D7058">
        <w:rPr>
          <w:rFonts w:ascii="Verdana" w:hAnsi="Verdana" w:cs="Arial"/>
          <w:bCs/>
          <w:sz w:val="20"/>
          <w:szCs w:val="20"/>
        </w:rPr>
        <w:t>Załącznik nr 4</w:t>
      </w:r>
      <w:r w:rsidR="00E6360F">
        <w:rPr>
          <w:rFonts w:ascii="Verdana" w:hAnsi="Verdana" w:cs="Arial"/>
          <w:bCs/>
          <w:sz w:val="20"/>
          <w:szCs w:val="20"/>
        </w:rPr>
        <w:t xml:space="preserve"> i 4a</w:t>
      </w:r>
      <w:r w:rsidR="00675413" w:rsidRPr="000D7058">
        <w:rPr>
          <w:rFonts w:ascii="Verdana" w:hAnsi="Verdana" w:cs="Arial"/>
          <w:bCs/>
          <w:sz w:val="20"/>
          <w:szCs w:val="20"/>
        </w:rPr>
        <w:t xml:space="preserve"> </w:t>
      </w:r>
      <w:r w:rsidR="00CF04CE" w:rsidRPr="000D7058">
        <w:rPr>
          <w:rFonts w:ascii="Verdana" w:hAnsi="Verdana" w:cs="Arial"/>
          <w:bCs/>
          <w:sz w:val="20"/>
          <w:szCs w:val="20"/>
        </w:rPr>
        <w:t>– wz</w:t>
      </w:r>
      <w:r w:rsidR="00E6360F">
        <w:rPr>
          <w:rFonts w:ascii="Verdana" w:hAnsi="Verdana" w:cs="Arial"/>
          <w:bCs/>
          <w:sz w:val="20"/>
          <w:szCs w:val="20"/>
        </w:rPr>
        <w:t>ory</w:t>
      </w:r>
      <w:r w:rsidR="00CF04CE" w:rsidRPr="000D7058">
        <w:rPr>
          <w:rFonts w:ascii="Verdana" w:hAnsi="Verdana" w:cs="Arial"/>
          <w:bCs/>
          <w:sz w:val="20"/>
          <w:szCs w:val="20"/>
        </w:rPr>
        <w:t xml:space="preserve"> um</w:t>
      </w:r>
      <w:r w:rsidR="00E6360F">
        <w:rPr>
          <w:rFonts w:ascii="Verdana" w:hAnsi="Verdana" w:cs="Arial"/>
          <w:bCs/>
          <w:sz w:val="20"/>
          <w:szCs w:val="20"/>
        </w:rPr>
        <w:t>ów.</w:t>
      </w:r>
    </w:p>
    <w:p w:rsidR="00D81289" w:rsidRDefault="00D81289"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cs="Courier New"/>
          <w:sz w:val="20"/>
          <w:szCs w:val="20"/>
          <w:lang w:eastAsia="pl-PL"/>
        </w:rPr>
        <w:t xml:space="preserve">  Załącznik nr 5 – identyfikator postępowania</w:t>
      </w:r>
      <w:r w:rsidR="00BA551F">
        <w:rPr>
          <w:rFonts w:ascii="Verdana" w:hAnsi="Verdana" w:cs="Courier New"/>
          <w:sz w:val="20"/>
          <w:szCs w:val="20"/>
          <w:lang w:eastAsia="pl-PL"/>
        </w:rPr>
        <w:t xml:space="preserve"> </w:t>
      </w:r>
    </w:p>
    <w:p w:rsidR="00AE023F" w:rsidRDefault="00641AA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641AA5">
        <w:rPr>
          <w:rFonts w:ascii="Verdana" w:hAnsi="Verdana" w:cs="Courier New"/>
          <w:sz w:val="20"/>
          <w:szCs w:val="20"/>
          <w:lang w:eastAsia="pl-PL"/>
        </w:rPr>
        <w:t xml:space="preserve">  Załącznik nr 6 - </w:t>
      </w:r>
      <w:r w:rsidR="00AE023F" w:rsidRPr="00641AA5">
        <w:rPr>
          <w:rFonts w:ascii="Verdana" w:hAnsi="Verdana" w:cs="Courier New"/>
          <w:sz w:val="20"/>
          <w:szCs w:val="20"/>
          <w:lang w:eastAsia="pl-PL"/>
        </w:rPr>
        <w:t>Klauzula informacyjna dot. RODO</w:t>
      </w:r>
    </w:p>
    <w:p w:rsidR="005D6FC5" w:rsidRPr="00641AA5" w:rsidRDefault="00E67A03"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..Załącznik nr 7 - Klucz publiczny</w:t>
      </w:r>
    </w:p>
    <w:p w:rsidR="00AB12AE" w:rsidRPr="000D7058"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641AA5" w:rsidP="00AB12AE">
      <w:pPr>
        <w:tabs>
          <w:tab w:val="left" w:pos="1080"/>
          <w:tab w:val="left" w:leader="dot" w:pos="9792"/>
        </w:tabs>
        <w:jc w:val="right"/>
        <w:rPr>
          <w:rFonts w:ascii="Verdana" w:hAnsi="Verdana"/>
          <w:sz w:val="20"/>
          <w:szCs w:val="20"/>
        </w:rPr>
      </w:pPr>
      <w:r>
        <w:rPr>
          <w:rFonts w:ascii="Verdana" w:hAnsi="Verdana"/>
          <w:sz w:val="20"/>
          <w:szCs w:val="20"/>
        </w:rPr>
        <w:t>28.02.2019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1"/>
      <w:footerReference w:type="default" r:id="rId12"/>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C5" w:rsidRDefault="005D6FC5">
      <w:r>
        <w:separator/>
      </w:r>
    </w:p>
  </w:endnote>
  <w:endnote w:type="continuationSeparator" w:id="1">
    <w:p w:rsidR="005D6FC5" w:rsidRDefault="005D6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C5" w:rsidRDefault="005D6FC5"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C5" w:rsidRDefault="005D6FC5">
      <w:r>
        <w:separator/>
      </w:r>
    </w:p>
  </w:footnote>
  <w:footnote w:type="continuationSeparator" w:id="1">
    <w:p w:rsidR="005D6FC5" w:rsidRDefault="005D6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C5" w:rsidRPr="003756B6" w:rsidRDefault="005D6FC5"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03/2019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4"/>
  </w:num>
  <w:num w:numId="21">
    <w:abstractNumId w:val="50"/>
  </w:num>
  <w:num w:numId="22">
    <w:abstractNumId w:val="40"/>
  </w:num>
  <w:num w:numId="23">
    <w:abstractNumId w:val="41"/>
  </w:num>
  <w:num w:numId="24">
    <w:abstractNumId w:val="42"/>
  </w:num>
  <w:num w:numId="25">
    <w:abstractNumId w:val="38"/>
  </w:num>
  <w:num w:numId="26">
    <w:abstractNumId w:val="56"/>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3"/>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5"/>
  </w:num>
  <w:num w:numId="43">
    <w:abstractNumId w:val="43"/>
  </w:num>
  <w:num w:numId="44">
    <w:abstractNumId w:val="15"/>
    <w:lvlOverride w:ilvl="0">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32769"/>
  </w:hdrShapeDefaults>
  <w:footnotePr>
    <w:footnote w:id="0"/>
    <w:footnote w:id="1"/>
  </w:footnotePr>
  <w:endnotePr>
    <w:endnote w:id="0"/>
    <w:endnote w:id="1"/>
  </w:endnotePr>
  <w:compat/>
  <w:rsids>
    <w:rsidRoot w:val="00066F1F"/>
    <w:rsid w:val="00012AD4"/>
    <w:rsid w:val="00034AF3"/>
    <w:rsid w:val="00047D25"/>
    <w:rsid w:val="000531CD"/>
    <w:rsid w:val="00063980"/>
    <w:rsid w:val="00066F1F"/>
    <w:rsid w:val="00071CA8"/>
    <w:rsid w:val="00072C18"/>
    <w:rsid w:val="00076DE3"/>
    <w:rsid w:val="000869AE"/>
    <w:rsid w:val="0009067F"/>
    <w:rsid w:val="00091DB2"/>
    <w:rsid w:val="00091F95"/>
    <w:rsid w:val="000A49CF"/>
    <w:rsid w:val="000B3965"/>
    <w:rsid w:val="000D7058"/>
    <w:rsid w:val="000E3497"/>
    <w:rsid w:val="000F22B1"/>
    <w:rsid w:val="000F5390"/>
    <w:rsid w:val="001046E6"/>
    <w:rsid w:val="001127FE"/>
    <w:rsid w:val="001204C5"/>
    <w:rsid w:val="001238A8"/>
    <w:rsid w:val="001243FD"/>
    <w:rsid w:val="00133855"/>
    <w:rsid w:val="0013448C"/>
    <w:rsid w:val="00141EF1"/>
    <w:rsid w:val="00146296"/>
    <w:rsid w:val="00151ADD"/>
    <w:rsid w:val="00165B4A"/>
    <w:rsid w:val="0016748D"/>
    <w:rsid w:val="00170D11"/>
    <w:rsid w:val="00181D87"/>
    <w:rsid w:val="00187C9C"/>
    <w:rsid w:val="00192D95"/>
    <w:rsid w:val="001962EC"/>
    <w:rsid w:val="0019679F"/>
    <w:rsid w:val="001A6B8D"/>
    <w:rsid w:val="001C1D28"/>
    <w:rsid w:val="001C5FA6"/>
    <w:rsid w:val="001D1E4C"/>
    <w:rsid w:val="001E1509"/>
    <w:rsid w:val="001E4872"/>
    <w:rsid w:val="001E7752"/>
    <w:rsid w:val="001F75B0"/>
    <w:rsid w:val="00203009"/>
    <w:rsid w:val="002246CD"/>
    <w:rsid w:val="00225466"/>
    <w:rsid w:val="002331CE"/>
    <w:rsid w:val="00256FF5"/>
    <w:rsid w:val="0027090E"/>
    <w:rsid w:val="00270A9C"/>
    <w:rsid w:val="00274E00"/>
    <w:rsid w:val="00280479"/>
    <w:rsid w:val="00290BE1"/>
    <w:rsid w:val="00291C04"/>
    <w:rsid w:val="00292E2E"/>
    <w:rsid w:val="002C6627"/>
    <w:rsid w:val="002C6BC1"/>
    <w:rsid w:val="002F4F07"/>
    <w:rsid w:val="002F5278"/>
    <w:rsid w:val="002F56D0"/>
    <w:rsid w:val="002F5DED"/>
    <w:rsid w:val="003067BC"/>
    <w:rsid w:val="00307F59"/>
    <w:rsid w:val="0031417B"/>
    <w:rsid w:val="00314FC3"/>
    <w:rsid w:val="00335577"/>
    <w:rsid w:val="0034091D"/>
    <w:rsid w:val="00343BCB"/>
    <w:rsid w:val="00343C7E"/>
    <w:rsid w:val="00346D51"/>
    <w:rsid w:val="00347189"/>
    <w:rsid w:val="00347249"/>
    <w:rsid w:val="00370C0E"/>
    <w:rsid w:val="003756B6"/>
    <w:rsid w:val="0037620D"/>
    <w:rsid w:val="0037629B"/>
    <w:rsid w:val="00386D88"/>
    <w:rsid w:val="00393152"/>
    <w:rsid w:val="0039487D"/>
    <w:rsid w:val="003A0C8A"/>
    <w:rsid w:val="003A359E"/>
    <w:rsid w:val="003A4018"/>
    <w:rsid w:val="003B51ED"/>
    <w:rsid w:val="003B6A2F"/>
    <w:rsid w:val="003C2756"/>
    <w:rsid w:val="003F1BA3"/>
    <w:rsid w:val="004144C4"/>
    <w:rsid w:val="00415D6F"/>
    <w:rsid w:val="004168A1"/>
    <w:rsid w:val="00424AF1"/>
    <w:rsid w:val="004375E5"/>
    <w:rsid w:val="00437E7F"/>
    <w:rsid w:val="00443790"/>
    <w:rsid w:val="00457714"/>
    <w:rsid w:val="004616B0"/>
    <w:rsid w:val="004650D5"/>
    <w:rsid w:val="0047659D"/>
    <w:rsid w:val="0048690B"/>
    <w:rsid w:val="0049062A"/>
    <w:rsid w:val="004A7DDB"/>
    <w:rsid w:val="004C73B2"/>
    <w:rsid w:val="004F2693"/>
    <w:rsid w:val="004F5D80"/>
    <w:rsid w:val="004F724B"/>
    <w:rsid w:val="0051287E"/>
    <w:rsid w:val="00525052"/>
    <w:rsid w:val="00525B6A"/>
    <w:rsid w:val="00527FED"/>
    <w:rsid w:val="00532341"/>
    <w:rsid w:val="00546F35"/>
    <w:rsid w:val="00563299"/>
    <w:rsid w:val="00571BFF"/>
    <w:rsid w:val="005756AB"/>
    <w:rsid w:val="005760C9"/>
    <w:rsid w:val="00581C00"/>
    <w:rsid w:val="005827A5"/>
    <w:rsid w:val="005B52F3"/>
    <w:rsid w:val="005C17C2"/>
    <w:rsid w:val="005C360E"/>
    <w:rsid w:val="005C3AD0"/>
    <w:rsid w:val="005C45BB"/>
    <w:rsid w:val="005D6FC5"/>
    <w:rsid w:val="005F09A5"/>
    <w:rsid w:val="005F3039"/>
    <w:rsid w:val="005F4643"/>
    <w:rsid w:val="005F7148"/>
    <w:rsid w:val="006045F0"/>
    <w:rsid w:val="00605977"/>
    <w:rsid w:val="00607CCE"/>
    <w:rsid w:val="00641AA5"/>
    <w:rsid w:val="0066617B"/>
    <w:rsid w:val="00675413"/>
    <w:rsid w:val="00693047"/>
    <w:rsid w:val="006A056B"/>
    <w:rsid w:val="006A4221"/>
    <w:rsid w:val="006B00EB"/>
    <w:rsid w:val="006B0B60"/>
    <w:rsid w:val="006B76E0"/>
    <w:rsid w:val="006C61D7"/>
    <w:rsid w:val="006D31E6"/>
    <w:rsid w:val="006D3B0A"/>
    <w:rsid w:val="006F21EE"/>
    <w:rsid w:val="006F3E3B"/>
    <w:rsid w:val="006F4ACB"/>
    <w:rsid w:val="006F4E83"/>
    <w:rsid w:val="006F6E82"/>
    <w:rsid w:val="007045C6"/>
    <w:rsid w:val="00720176"/>
    <w:rsid w:val="007245CA"/>
    <w:rsid w:val="0073450B"/>
    <w:rsid w:val="007371D7"/>
    <w:rsid w:val="007561AA"/>
    <w:rsid w:val="00757E96"/>
    <w:rsid w:val="00760B98"/>
    <w:rsid w:val="0076442E"/>
    <w:rsid w:val="00764A0A"/>
    <w:rsid w:val="007670EF"/>
    <w:rsid w:val="00780173"/>
    <w:rsid w:val="00781CAA"/>
    <w:rsid w:val="00791395"/>
    <w:rsid w:val="00792266"/>
    <w:rsid w:val="00792F1C"/>
    <w:rsid w:val="007A34D2"/>
    <w:rsid w:val="007B37F0"/>
    <w:rsid w:val="007C2C70"/>
    <w:rsid w:val="007C79E7"/>
    <w:rsid w:val="007C79F5"/>
    <w:rsid w:val="007D04DF"/>
    <w:rsid w:val="007D0580"/>
    <w:rsid w:val="007D1124"/>
    <w:rsid w:val="007D2E0A"/>
    <w:rsid w:val="007E3233"/>
    <w:rsid w:val="007E39BB"/>
    <w:rsid w:val="007E6064"/>
    <w:rsid w:val="007E78FC"/>
    <w:rsid w:val="007F7060"/>
    <w:rsid w:val="00803645"/>
    <w:rsid w:val="008039D5"/>
    <w:rsid w:val="00804D72"/>
    <w:rsid w:val="0080615A"/>
    <w:rsid w:val="00812574"/>
    <w:rsid w:val="00817BE8"/>
    <w:rsid w:val="00834A62"/>
    <w:rsid w:val="00840BE1"/>
    <w:rsid w:val="00851401"/>
    <w:rsid w:val="008566D1"/>
    <w:rsid w:val="00857F1A"/>
    <w:rsid w:val="008607D3"/>
    <w:rsid w:val="00861459"/>
    <w:rsid w:val="0086584F"/>
    <w:rsid w:val="008703BB"/>
    <w:rsid w:val="00883E1E"/>
    <w:rsid w:val="00885CE0"/>
    <w:rsid w:val="00892B11"/>
    <w:rsid w:val="008A794B"/>
    <w:rsid w:val="008C119E"/>
    <w:rsid w:val="008C39DF"/>
    <w:rsid w:val="008C6AF1"/>
    <w:rsid w:val="008D2E79"/>
    <w:rsid w:val="008F4C52"/>
    <w:rsid w:val="00910368"/>
    <w:rsid w:val="0091220E"/>
    <w:rsid w:val="00923A3B"/>
    <w:rsid w:val="00924B62"/>
    <w:rsid w:val="009337FF"/>
    <w:rsid w:val="0093540B"/>
    <w:rsid w:val="00940194"/>
    <w:rsid w:val="009407D9"/>
    <w:rsid w:val="009518F4"/>
    <w:rsid w:val="00961BEE"/>
    <w:rsid w:val="00970604"/>
    <w:rsid w:val="00974317"/>
    <w:rsid w:val="009766BC"/>
    <w:rsid w:val="00981EFF"/>
    <w:rsid w:val="00994F3A"/>
    <w:rsid w:val="0099593C"/>
    <w:rsid w:val="009A2360"/>
    <w:rsid w:val="009A72F2"/>
    <w:rsid w:val="009B7BF7"/>
    <w:rsid w:val="009C5254"/>
    <w:rsid w:val="009D0EF1"/>
    <w:rsid w:val="009D1805"/>
    <w:rsid w:val="009D2B8B"/>
    <w:rsid w:val="009F1C37"/>
    <w:rsid w:val="009F2F67"/>
    <w:rsid w:val="00A11540"/>
    <w:rsid w:val="00A127A2"/>
    <w:rsid w:val="00A314FE"/>
    <w:rsid w:val="00A32C44"/>
    <w:rsid w:val="00A36C98"/>
    <w:rsid w:val="00A41EB7"/>
    <w:rsid w:val="00A42CD0"/>
    <w:rsid w:val="00A45D14"/>
    <w:rsid w:val="00A54C53"/>
    <w:rsid w:val="00A6004D"/>
    <w:rsid w:val="00A65B32"/>
    <w:rsid w:val="00A670B2"/>
    <w:rsid w:val="00A7348A"/>
    <w:rsid w:val="00A824B4"/>
    <w:rsid w:val="00A9312B"/>
    <w:rsid w:val="00AA3522"/>
    <w:rsid w:val="00AB0209"/>
    <w:rsid w:val="00AB12AE"/>
    <w:rsid w:val="00AC540C"/>
    <w:rsid w:val="00AE023F"/>
    <w:rsid w:val="00B05FC3"/>
    <w:rsid w:val="00B07531"/>
    <w:rsid w:val="00B10F74"/>
    <w:rsid w:val="00B11933"/>
    <w:rsid w:val="00B14B81"/>
    <w:rsid w:val="00B27FB2"/>
    <w:rsid w:val="00B31D06"/>
    <w:rsid w:val="00B42B18"/>
    <w:rsid w:val="00B42F1E"/>
    <w:rsid w:val="00B441FF"/>
    <w:rsid w:val="00B45416"/>
    <w:rsid w:val="00B45C2E"/>
    <w:rsid w:val="00B47616"/>
    <w:rsid w:val="00B7095D"/>
    <w:rsid w:val="00B852B0"/>
    <w:rsid w:val="00B92947"/>
    <w:rsid w:val="00B9493D"/>
    <w:rsid w:val="00B96DFD"/>
    <w:rsid w:val="00BA3307"/>
    <w:rsid w:val="00BA551F"/>
    <w:rsid w:val="00BB74C2"/>
    <w:rsid w:val="00BC3856"/>
    <w:rsid w:val="00BC3A9B"/>
    <w:rsid w:val="00BD5594"/>
    <w:rsid w:val="00BD58AB"/>
    <w:rsid w:val="00BE4DDF"/>
    <w:rsid w:val="00BF457F"/>
    <w:rsid w:val="00BF63DF"/>
    <w:rsid w:val="00C0434D"/>
    <w:rsid w:val="00C154D6"/>
    <w:rsid w:val="00C20415"/>
    <w:rsid w:val="00C27437"/>
    <w:rsid w:val="00C3376D"/>
    <w:rsid w:val="00C42CAD"/>
    <w:rsid w:val="00C44137"/>
    <w:rsid w:val="00C475B0"/>
    <w:rsid w:val="00C64001"/>
    <w:rsid w:val="00C64789"/>
    <w:rsid w:val="00C66A44"/>
    <w:rsid w:val="00C809F1"/>
    <w:rsid w:val="00C80E1B"/>
    <w:rsid w:val="00C9108A"/>
    <w:rsid w:val="00CA3EBB"/>
    <w:rsid w:val="00CA4E25"/>
    <w:rsid w:val="00CB2376"/>
    <w:rsid w:val="00CB3345"/>
    <w:rsid w:val="00CD3002"/>
    <w:rsid w:val="00CD31F0"/>
    <w:rsid w:val="00CD5C41"/>
    <w:rsid w:val="00CD5D8C"/>
    <w:rsid w:val="00CE0706"/>
    <w:rsid w:val="00CE40C7"/>
    <w:rsid w:val="00CF04CE"/>
    <w:rsid w:val="00CF1496"/>
    <w:rsid w:val="00CF6B7C"/>
    <w:rsid w:val="00CF7CDA"/>
    <w:rsid w:val="00D146BA"/>
    <w:rsid w:val="00D322F4"/>
    <w:rsid w:val="00D34EC5"/>
    <w:rsid w:val="00D3542F"/>
    <w:rsid w:val="00D42B04"/>
    <w:rsid w:val="00D434C8"/>
    <w:rsid w:val="00D528FA"/>
    <w:rsid w:val="00D76E3F"/>
    <w:rsid w:val="00D81289"/>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E0007C"/>
    <w:rsid w:val="00E05921"/>
    <w:rsid w:val="00E17917"/>
    <w:rsid w:val="00E271D6"/>
    <w:rsid w:val="00E316DA"/>
    <w:rsid w:val="00E3542D"/>
    <w:rsid w:val="00E46B6B"/>
    <w:rsid w:val="00E52B81"/>
    <w:rsid w:val="00E53493"/>
    <w:rsid w:val="00E53F1A"/>
    <w:rsid w:val="00E5552F"/>
    <w:rsid w:val="00E6048A"/>
    <w:rsid w:val="00E62BE8"/>
    <w:rsid w:val="00E6360F"/>
    <w:rsid w:val="00E67A03"/>
    <w:rsid w:val="00E914CA"/>
    <w:rsid w:val="00E938FC"/>
    <w:rsid w:val="00EA007D"/>
    <w:rsid w:val="00EA4D94"/>
    <w:rsid w:val="00EB3C37"/>
    <w:rsid w:val="00EB5260"/>
    <w:rsid w:val="00EB6D78"/>
    <w:rsid w:val="00EC030D"/>
    <w:rsid w:val="00EC68F9"/>
    <w:rsid w:val="00ED204D"/>
    <w:rsid w:val="00EE3670"/>
    <w:rsid w:val="00EF1275"/>
    <w:rsid w:val="00F04718"/>
    <w:rsid w:val="00F06FE6"/>
    <w:rsid w:val="00F12F0F"/>
    <w:rsid w:val="00F12F3A"/>
    <w:rsid w:val="00F15086"/>
    <w:rsid w:val="00F279D2"/>
    <w:rsid w:val="00F32EBD"/>
    <w:rsid w:val="00F35535"/>
    <w:rsid w:val="00F500C9"/>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4697</Words>
  <Characters>28188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32820</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6</cp:revision>
  <cp:lastPrinted>2019-02-28T10:43:00Z</cp:lastPrinted>
  <dcterms:created xsi:type="dcterms:W3CDTF">2019-02-28T11:01:00Z</dcterms:created>
  <dcterms:modified xsi:type="dcterms:W3CDTF">2019-03-06T08:26:00Z</dcterms:modified>
</cp:coreProperties>
</file>