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E42FA3" w:rsidRDefault="00DB102C" w:rsidP="00E42FA3">
      <w:pPr>
        <w:pStyle w:val="Tytu"/>
        <w:spacing w:line="276" w:lineRule="auto"/>
        <w:rPr>
          <w:rFonts w:ascii="Verdana" w:hAnsi="Verdana" w:cs="Arial"/>
          <w:sz w:val="20"/>
        </w:rPr>
      </w:pPr>
      <w:r w:rsidRPr="00E42FA3">
        <w:rPr>
          <w:rFonts w:ascii="Verdana" w:hAnsi="Verdana" w:cs="Arial"/>
          <w:sz w:val="20"/>
        </w:rPr>
        <w:t>UMOWA NR  ..................</w:t>
      </w:r>
    </w:p>
    <w:p w:rsidR="00DB102C" w:rsidRPr="00E42FA3" w:rsidRDefault="00DB102C" w:rsidP="00E42FA3">
      <w:pPr>
        <w:pStyle w:val="Podtytu"/>
        <w:spacing w:line="276" w:lineRule="auto"/>
        <w:rPr>
          <w:rFonts w:ascii="Verdana" w:hAnsi="Verdana"/>
          <w:sz w:val="20"/>
        </w:rPr>
      </w:pPr>
      <w:r w:rsidRPr="00E42FA3">
        <w:rPr>
          <w:rFonts w:ascii="Verdana" w:hAnsi="Verdana"/>
          <w:sz w:val="20"/>
        </w:rPr>
        <w:t>O UDZIELANIE ZAMÓWIENIA NA ŚWIADCZENIA ZDROWOTNE</w:t>
      </w:r>
    </w:p>
    <w:p w:rsidR="00DB102C" w:rsidRPr="00E42FA3" w:rsidRDefault="00DB102C" w:rsidP="00E42FA3">
      <w:pPr>
        <w:spacing w:line="276" w:lineRule="auto"/>
        <w:jc w:val="both"/>
        <w:rPr>
          <w:rFonts w:ascii="Verdana" w:hAnsi="Verdana" w:cs="Arial"/>
        </w:rPr>
      </w:pPr>
    </w:p>
    <w:p w:rsidR="003C2737" w:rsidRPr="00E42FA3" w:rsidRDefault="003C2737" w:rsidP="00E42FA3">
      <w:pPr>
        <w:spacing w:line="276" w:lineRule="auto"/>
        <w:jc w:val="both"/>
        <w:rPr>
          <w:rFonts w:ascii="Verdana" w:hAnsi="Verdana" w:cs="Arial"/>
        </w:rPr>
      </w:pPr>
      <w:r w:rsidRPr="00E42FA3">
        <w:rPr>
          <w:rFonts w:ascii="Verdana" w:hAnsi="Verdana" w:cs="Arial"/>
        </w:rPr>
        <w:t xml:space="preserve">zawarta w dniu ...................... r. w Poznaniu, zwana dalej </w:t>
      </w:r>
      <w:r w:rsidRPr="00E42FA3">
        <w:rPr>
          <w:rFonts w:ascii="Verdana" w:hAnsi="Verdana" w:cs="Arial"/>
          <w:i/>
          <w:iCs/>
        </w:rPr>
        <w:t>„umow</w:t>
      </w:r>
      <w:r w:rsidR="00170AB0" w:rsidRPr="00E42FA3">
        <w:rPr>
          <w:rFonts w:ascii="Verdana" w:hAnsi="Verdana" w:cs="Arial"/>
          <w:i/>
          <w:iCs/>
        </w:rPr>
        <w:t>ą</w:t>
      </w:r>
      <w:r w:rsidRPr="00E42FA3">
        <w:rPr>
          <w:rFonts w:ascii="Verdana" w:hAnsi="Verdana" w:cs="Arial"/>
          <w:i/>
          <w:iCs/>
        </w:rPr>
        <w:t>”</w:t>
      </w:r>
      <w:r w:rsidR="00170AB0" w:rsidRPr="00E42FA3">
        <w:rPr>
          <w:rFonts w:ascii="Verdana" w:hAnsi="Verdana" w:cs="Arial"/>
          <w:i/>
          <w:iCs/>
        </w:rPr>
        <w:t xml:space="preserve"> </w:t>
      </w:r>
      <w:r w:rsidRPr="00E42FA3">
        <w:rPr>
          <w:rFonts w:ascii="Verdana" w:hAnsi="Verdana" w:cs="Arial"/>
        </w:rPr>
        <w:t>pomiędzy:</w:t>
      </w:r>
    </w:p>
    <w:p w:rsidR="00E42FA3" w:rsidRDefault="00E42FA3" w:rsidP="00E42FA3">
      <w:pPr>
        <w:spacing w:line="276" w:lineRule="auto"/>
        <w:jc w:val="both"/>
        <w:rPr>
          <w:rFonts w:ascii="Verdana" w:hAnsi="Verdana" w:cs="Arial"/>
          <w:b/>
          <w:b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
          <w:bCs/>
        </w:rPr>
        <w:t>Wielkopolskim Centrum Pulmonologii i Torakochirurgii im. Eugenii i Janusza Zeylandów SP ZOZ</w:t>
      </w:r>
      <w:r w:rsidRPr="00E42FA3">
        <w:rPr>
          <w:rFonts w:ascii="Verdana" w:hAnsi="Verdana" w:cs="Arial"/>
        </w:rPr>
        <w:t xml:space="preserve"> z siedzibą w Poznaniu, przy </w:t>
      </w:r>
      <w:r w:rsidRPr="00E42FA3">
        <w:rPr>
          <w:rFonts w:ascii="Verdana" w:hAnsi="Verdana" w:cs="Arial"/>
          <w:bCs/>
          <w:iCs/>
        </w:rPr>
        <w:t>ul. Szamarzewskiego 62, 60-596 Poznań, zarejestrowanym w Krajowym Rejestrze Sądowym pod nr KRS 0000001844, NIP 7811618973, REGON 631250369, reprezentowanym przez:</w:t>
      </w:r>
    </w:p>
    <w:p w:rsidR="003C2737" w:rsidRPr="00E42FA3" w:rsidRDefault="003C2737" w:rsidP="00E42FA3">
      <w:pPr>
        <w:numPr>
          <w:ilvl w:val="0"/>
          <w:numId w:val="32"/>
        </w:numPr>
        <w:spacing w:line="276" w:lineRule="auto"/>
        <w:jc w:val="both"/>
        <w:rPr>
          <w:rFonts w:ascii="Verdana" w:hAnsi="Verdana" w:cs="Arial"/>
          <w:bCs/>
          <w:iCs/>
        </w:rPr>
      </w:pPr>
      <w:r w:rsidRPr="00E42FA3">
        <w:rPr>
          <w:rFonts w:ascii="Verdana" w:hAnsi="Verdana" w:cs="Arial"/>
          <w:bCs/>
          <w:iCs/>
        </w:rPr>
        <w:t>Dyrektora</w:t>
      </w:r>
      <w:r w:rsidRPr="00E42FA3">
        <w:rPr>
          <w:rFonts w:ascii="Verdana" w:hAnsi="Verdana" w:cs="Arial"/>
          <w:bCs/>
          <w:iCs/>
        </w:rPr>
        <w:tab/>
      </w:r>
      <w:r w:rsidRPr="00E42FA3">
        <w:rPr>
          <w:rFonts w:ascii="Verdana" w:hAnsi="Verdana" w:cs="Arial"/>
          <w:bCs/>
          <w:iCs/>
        </w:rPr>
        <w:tab/>
        <w:t xml:space="preserve">Aleksandra </w:t>
      </w:r>
      <w:proofErr w:type="spellStart"/>
      <w:r w:rsidRPr="00E42FA3">
        <w:rPr>
          <w:rFonts w:ascii="Verdana" w:hAnsi="Verdana" w:cs="Arial"/>
          <w:bCs/>
          <w:iCs/>
        </w:rPr>
        <w:t>Barinow</w:t>
      </w:r>
      <w:proofErr w:type="spellEnd"/>
      <w:r w:rsidRPr="00E42FA3">
        <w:rPr>
          <w:rFonts w:ascii="Verdana" w:hAnsi="Verdana" w:cs="Arial"/>
          <w:bCs/>
          <w:iCs/>
        </w:rPr>
        <w:t xml:space="preserve"> - Wojewódzkiego</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„Udzielającym Zamówienia” albo „</w:t>
      </w:r>
      <w:proofErr w:type="spellStart"/>
      <w:r w:rsidRPr="00E42FA3">
        <w:rPr>
          <w:rFonts w:ascii="Verdana" w:hAnsi="Verdana" w:cs="Arial"/>
          <w:b/>
          <w:i/>
        </w:rPr>
        <w:t>WCPiT</w:t>
      </w:r>
      <w:proofErr w:type="spellEnd"/>
      <w:r w:rsidRPr="00E42FA3">
        <w:rPr>
          <w:rFonts w:ascii="Verdana" w:hAnsi="Verdana" w:cs="Arial"/>
          <w:b/>
          <w:i/>
        </w:rPr>
        <w:t>”</w:t>
      </w: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a</w:t>
      </w:r>
    </w:p>
    <w:p w:rsidR="00E42FA3" w:rsidRDefault="00E42FA3" w:rsidP="00E42FA3">
      <w:pPr>
        <w:spacing w:line="276" w:lineRule="auto"/>
        <w:jc w:val="both"/>
        <w:rPr>
          <w:rFonts w:ascii="Verdana" w:hAnsi="Verdana" w:cs="Arial"/>
          <w:bCs/>
          <w:i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 xml:space="preserve">lekarzem ..................................................................................., posiadającym prawo wykonywania zawodu nr .........................................., prowadzącym działalność gospodarczą na podstawie wpisu do </w:t>
      </w:r>
      <w:proofErr w:type="spellStart"/>
      <w:r w:rsidRPr="00E42FA3">
        <w:rPr>
          <w:rFonts w:ascii="Verdana" w:hAnsi="Verdana" w:cs="Arial"/>
          <w:bCs/>
          <w:iCs/>
        </w:rPr>
        <w:t>CEiDG</w:t>
      </w:r>
      <w:proofErr w:type="spellEnd"/>
      <w:r w:rsidRPr="00E42FA3">
        <w:rPr>
          <w:rFonts w:ascii="Verdana" w:hAnsi="Verdana" w:cs="Arial"/>
          <w:bCs/>
          <w:iCs/>
        </w:rPr>
        <w:t xml:space="preserve"> , wpisanym do rejestru indywidualnych / indywidualnych specjalistycznych praktyk lekarskich w Wielkopolskiej Izbie Lekarskiej pod nr ..........................................., o numerze NIP....................., zamieszkałym w ......................................., przy ul...........................</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 xml:space="preserve">„Przyjmującym Zamówienie”. </w:t>
      </w:r>
    </w:p>
    <w:p w:rsidR="003C2737" w:rsidRPr="00E42FA3" w:rsidRDefault="003C2737" w:rsidP="00E42FA3">
      <w:pPr>
        <w:pStyle w:val="Tekstpodstawowy"/>
        <w:spacing w:line="276" w:lineRule="auto"/>
        <w:rPr>
          <w:rFonts w:ascii="Verdana" w:hAnsi="Verdana"/>
          <w:sz w:val="20"/>
        </w:rPr>
      </w:pPr>
    </w:p>
    <w:p w:rsidR="00DC406D" w:rsidRPr="00E42FA3" w:rsidRDefault="00DC406D" w:rsidP="00E42FA3">
      <w:pPr>
        <w:pStyle w:val="Tekstpodstawowy"/>
        <w:spacing w:line="276" w:lineRule="auto"/>
        <w:rPr>
          <w:rFonts w:ascii="Verdana" w:hAnsi="Verdana" w:cs="Calibri"/>
          <w:sz w:val="20"/>
        </w:rPr>
      </w:pPr>
      <w:bookmarkStart w:id="0" w:name="_Hlk535416795"/>
      <w:r w:rsidRPr="00E42FA3">
        <w:rPr>
          <w:rFonts w:ascii="Verdana" w:hAnsi="Verdana" w:cs="Calibri"/>
          <w:sz w:val="20"/>
        </w:rPr>
        <w:t>Na podstawie przepisów:</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 xml:space="preserve">art. 26 i 27 ustawy z dnia 15 kwietnia 2011r. o działalności leczniczej (tekst jednolity Dz. U z 2018 r. poz. 2190 </w:t>
      </w:r>
      <w:proofErr w:type="spellStart"/>
      <w:r w:rsidRPr="00E42FA3">
        <w:rPr>
          <w:rFonts w:ascii="Verdana" w:hAnsi="Verdana" w:cs="Calibri"/>
          <w:bCs/>
          <w:iCs/>
        </w:rPr>
        <w:t>t.j</w:t>
      </w:r>
      <w:proofErr w:type="spellEnd"/>
      <w:r w:rsidRPr="00E42FA3">
        <w:rPr>
          <w:rFonts w:ascii="Verdana" w:hAnsi="Verdana" w:cs="Calibri"/>
          <w:bCs/>
          <w:iCs/>
        </w:rPr>
        <w:t>.)</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rozporządzenia Ministra Finansów z dnia 22 grudnia 2011r. w sprawie obowiązkowego ubezpieczenia odpowiedzialności cywilnej podmiotu wykonującego działaln</w:t>
      </w:r>
      <w:bookmarkStart w:id="1" w:name="_GoBack"/>
      <w:bookmarkEnd w:id="1"/>
      <w:r w:rsidRPr="00E42FA3">
        <w:rPr>
          <w:rFonts w:ascii="Verdana" w:hAnsi="Verdana" w:cs="Calibri"/>
          <w:bCs/>
          <w:iCs/>
        </w:rPr>
        <w:t>ość leczniczą (Dz. U. z 2011 r. nr 293 poz. 1729)</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ustawy z dnia 5 grudnia 1996 r. o zawodach lekarza i lekarza dentysty (tekst jedn.: Dz. U z 201</w:t>
      </w:r>
      <w:r w:rsidR="009874BE" w:rsidRPr="00E42FA3">
        <w:rPr>
          <w:rFonts w:ascii="Verdana" w:hAnsi="Verdana" w:cs="Calibri"/>
          <w:bCs/>
          <w:iCs/>
        </w:rPr>
        <w:t>9</w:t>
      </w:r>
      <w:r w:rsidRPr="00E42FA3">
        <w:rPr>
          <w:rFonts w:ascii="Verdana" w:hAnsi="Verdana" w:cs="Calibri"/>
          <w:bCs/>
          <w:iCs/>
        </w:rPr>
        <w:t xml:space="preserve"> r. poz. </w:t>
      </w:r>
      <w:r w:rsidR="009874BE" w:rsidRPr="00E42FA3">
        <w:rPr>
          <w:rFonts w:ascii="Verdana" w:hAnsi="Verdana" w:cs="Calibri"/>
          <w:bCs/>
          <w:iCs/>
        </w:rPr>
        <w:t xml:space="preserve">537 </w:t>
      </w:r>
      <w:r w:rsidRPr="00E42FA3">
        <w:rPr>
          <w:rFonts w:ascii="Verdana" w:hAnsi="Verdana" w:cs="Calibri"/>
          <w:bCs/>
          <w:iCs/>
        </w:rPr>
        <w:t>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ustawy z dnia 23 kwietnia 1964 r. – Kodeks cywilny (tekst jedn.: Dz. U. z 2018 r. poz. 1025 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innych przepisów znajdujących zastosowanie dla samodzielnych publicznych zakładów opieki zdrowotnej,</w:t>
      </w:r>
    </w:p>
    <w:p w:rsidR="00DC406D" w:rsidRPr="00E42FA3" w:rsidRDefault="00DC406D" w:rsidP="00E42FA3">
      <w:pPr>
        <w:spacing w:line="276" w:lineRule="auto"/>
        <w:jc w:val="both"/>
        <w:rPr>
          <w:rFonts w:ascii="Verdana" w:hAnsi="Verdana" w:cs="Calibri"/>
          <w:bCs/>
          <w:iCs/>
        </w:rPr>
      </w:pPr>
      <w:r w:rsidRPr="00E42FA3">
        <w:rPr>
          <w:rFonts w:ascii="Verdana" w:hAnsi="Verdana" w:cs="Calibri"/>
          <w:color w:val="000000"/>
        </w:rPr>
        <w:t>w wyniku przeprowadzonego w dniu</w:t>
      </w:r>
      <w:r w:rsidRPr="00E42FA3">
        <w:rPr>
          <w:rFonts w:ascii="Verdana" w:hAnsi="Verdana" w:cs="Calibri"/>
          <w:bCs/>
          <w:color w:val="000000"/>
        </w:rPr>
        <w:t xml:space="preserve"> ...............</w:t>
      </w:r>
      <w:r w:rsidRPr="00E42FA3">
        <w:rPr>
          <w:rFonts w:ascii="Verdana" w:hAnsi="Verdana" w:cs="Calibri"/>
          <w:b/>
          <w:bCs/>
          <w:color w:val="000000"/>
        </w:rPr>
        <w:t xml:space="preserve"> </w:t>
      </w:r>
      <w:r w:rsidRPr="00E42FA3">
        <w:rPr>
          <w:rFonts w:ascii="Verdana" w:hAnsi="Verdana" w:cs="Calibri"/>
          <w:color w:val="000000"/>
        </w:rPr>
        <w:t>konkursu ofert strony zawierają umowę o następującej treści :</w:t>
      </w:r>
    </w:p>
    <w:bookmarkEnd w:id="0"/>
    <w:p w:rsidR="00DB102C" w:rsidRPr="00E42FA3" w:rsidRDefault="00DB102C" w:rsidP="00E42FA3">
      <w:pPr>
        <w:spacing w:line="276" w:lineRule="auto"/>
        <w:jc w:val="both"/>
        <w:rPr>
          <w:rFonts w:ascii="Verdana" w:hAnsi="Verdana" w:cs="Arial"/>
          <w:bCs/>
          <w:iCs/>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w:t>
      </w:r>
    </w:p>
    <w:p w:rsidR="00B55350" w:rsidRPr="00E42FA3" w:rsidRDefault="00B55350" w:rsidP="00E42FA3">
      <w:pPr>
        <w:pStyle w:val="Nagwek5"/>
        <w:spacing w:line="276" w:lineRule="auto"/>
        <w:rPr>
          <w:rFonts w:ascii="Verdana" w:hAnsi="Verdana" w:cs="Arial"/>
          <w:sz w:val="20"/>
        </w:rPr>
      </w:pPr>
      <w:r w:rsidRPr="00E42FA3">
        <w:rPr>
          <w:rFonts w:ascii="Verdana" w:hAnsi="Verdana" w:cs="Arial"/>
          <w:sz w:val="20"/>
        </w:rPr>
        <w:t>Przedmiot umowy, obowiązki stron</w:t>
      </w:r>
    </w:p>
    <w:p w:rsidR="003D5DCB" w:rsidRPr="00E42FA3" w:rsidRDefault="003D5DCB" w:rsidP="00E42FA3">
      <w:pPr>
        <w:spacing w:line="276" w:lineRule="auto"/>
        <w:rPr>
          <w:rFonts w:ascii="Verdana" w:hAnsi="Verdana"/>
        </w:rPr>
      </w:pP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zobowiązuje się do udzielania całości świadczeń zdrowotnych w zakresie onkologii dla pacjentów objętych statutową działalnością Udzielającego zamówienia w Wielkopolskim Centrum Pulmonologii i Torakochirurgii (</w:t>
      </w:r>
      <w:proofErr w:type="spellStart"/>
      <w:r w:rsidRPr="00E42FA3">
        <w:rPr>
          <w:rFonts w:ascii="Verdana" w:hAnsi="Verdana" w:cs="Arial"/>
        </w:rPr>
        <w:t>WCPiT</w:t>
      </w:r>
      <w:proofErr w:type="spellEnd"/>
      <w:r w:rsidRPr="00E42FA3">
        <w:rPr>
          <w:rFonts w:ascii="Verdana" w:hAnsi="Verdana" w:cs="Arial"/>
        </w:rPr>
        <w:t>, zwanym też dalej Centrum).</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t>
      </w:r>
      <w:proofErr w:type="spellStart"/>
      <w:r w:rsidRPr="00E42FA3">
        <w:rPr>
          <w:rFonts w:ascii="Verdana" w:hAnsi="Verdana" w:cs="Arial"/>
          <w:color w:val="000000"/>
        </w:rPr>
        <w:t>WCPiT</w:t>
      </w:r>
      <w:proofErr w:type="spellEnd"/>
      <w:r w:rsidRPr="00E42FA3">
        <w:rPr>
          <w:rFonts w:ascii="Verdana" w:hAnsi="Verdana" w:cs="Arial"/>
          <w:color w:val="000000"/>
        </w:rPr>
        <w:t xml:space="preserve">, </w:t>
      </w:r>
      <w:r w:rsidRPr="00E42FA3">
        <w:rPr>
          <w:rFonts w:ascii="Verdana" w:hAnsi="Verdana" w:cs="Arial"/>
        </w:rPr>
        <w:t>a w szczególności Oddział Onkologii.</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wykonywać świadczenia zdrowotne w ramach niniejszej umowy osobiście. Ewentualne przekazanie obowiązków wynikających z umowy </w:t>
      </w:r>
      <w:r w:rsidRPr="00E42FA3">
        <w:rPr>
          <w:rFonts w:ascii="Verdana" w:hAnsi="Verdana" w:cs="Arial"/>
        </w:rPr>
        <w:lastRenderedPageBreak/>
        <w:t xml:space="preserve">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badanie pacjenta,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procesu diagnostyczno-leczniczego hospitalizowanych pacjentów,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zlecanie badań diagnostycznych niezbędnych do prawidłowego leczenia,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ordynacja leczenia farmakologicznego w oparciu o receptariusz obowiązujący w </w:t>
      </w:r>
      <w:proofErr w:type="spellStart"/>
      <w:r w:rsidRPr="00E42FA3">
        <w:rPr>
          <w:rFonts w:ascii="Verdana" w:hAnsi="Verdana" w:cs="Arial"/>
          <w:sz w:val="20"/>
        </w:rPr>
        <w:t>WCPiT</w:t>
      </w:r>
      <w:proofErr w:type="spellEnd"/>
      <w:r w:rsidRPr="00E42FA3">
        <w:rPr>
          <w:rFonts w:ascii="Verdana" w:hAnsi="Verdana" w:cs="Arial"/>
          <w:sz w:val="20"/>
        </w:rPr>
        <w:t xml:space="preserve">,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 xml:space="preserve">zasad obowiązujących w </w:t>
      </w:r>
      <w:proofErr w:type="spellStart"/>
      <w:r w:rsidR="002D0FD6" w:rsidRPr="00E42FA3">
        <w:rPr>
          <w:rFonts w:ascii="Verdana" w:hAnsi="Verdana" w:cs="Arial"/>
          <w:sz w:val="20"/>
        </w:rPr>
        <w:t>WCPiT</w:t>
      </w:r>
      <w:proofErr w:type="spellEnd"/>
      <w:r w:rsidRPr="00E42FA3">
        <w:rPr>
          <w:rFonts w:ascii="Verdana" w:hAnsi="Verdana" w:cs="Arial"/>
          <w:sz w:val="20"/>
        </w:rPr>
        <w:t xml:space="preserve">, </w:t>
      </w:r>
      <w:bookmarkStart w:id="2" w:name="_Hlk9953142"/>
      <w:bookmarkStart w:id="3" w:name="_Hlk10044106"/>
      <w:r w:rsidR="00177127" w:rsidRPr="00E42FA3">
        <w:rPr>
          <w:rFonts w:ascii="Verdana" w:hAnsi="Verdana" w:cs="Arial"/>
          <w:sz w:val="20"/>
        </w:rPr>
        <w:t>w tym dokumentacji w postaci elektronicznej /dokumentacji elektronicznej</w:t>
      </w:r>
      <w:bookmarkEnd w:id="2"/>
    </w:p>
    <w:bookmarkEnd w:id="3"/>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konsultacji onkologicznych w wyznaczonych oddziałach szpitalnych </w:t>
      </w:r>
      <w:proofErr w:type="spellStart"/>
      <w:r w:rsidRPr="00E42FA3">
        <w:rPr>
          <w:rFonts w:ascii="Verdana" w:hAnsi="Verdana" w:cs="Arial"/>
          <w:sz w:val="20"/>
        </w:rPr>
        <w:t>WCPiT</w:t>
      </w:r>
      <w:proofErr w:type="spellEnd"/>
      <w:r w:rsidRPr="00E42FA3">
        <w:rPr>
          <w:rFonts w:ascii="Verdana" w:hAnsi="Verdana" w:cs="Arial"/>
          <w:sz w:val="20"/>
        </w:rPr>
        <w:t xml:space="preserve">,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uczestniczenie w zebraniach szkoleniowych i czynny udział w szkoleniu fachowym,</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E42FA3">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pacjentów,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współpracującego personelu,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zachowanie tajemnicy lekarskiej.</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Podnoszenie kwalifikacji zawodowych.</w:t>
      </w:r>
    </w:p>
    <w:p w:rsidR="00B55350" w:rsidRPr="00E42FA3" w:rsidRDefault="00B55350" w:rsidP="00E42FA3">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świadczeń diagnostyczno-terapeutycznych w </w:t>
      </w:r>
      <w:proofErr w:type="spellStart"/>
      <w:r w:rsidRPr="00E42FA3">
        <w:rPr>
          <w:rFonts w:ascii="Verdana" w:hAnsi="Verdana" w:cs="Arial"/>
        </w:rPr>
        <w:t>WCPiT</w:t>
      </w:r>
      <w:proofErr w:type="spellEnd"/>
      <w:r w:rsidRPr="00E42FA3">
        <w:rPr>
          <w:rFonts w:ascii="Verdana" w:hAnsi="Verdana" w:cs="Arial"/>
        </w:rPr>
        <w:t xml:space="preserve">, </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t>
      </w:r>
      <w:proofErr w:type="spellStart"/>
      <w:r w:rsidRPr="00E42FA3">
        <w:rPr>
          <w:rFonts w:ascii="Verdana" w:hAnsi="Verdana" w:cs="Arial"/>
        </w:rPr>
        <w:t>WCPiT</w:t>
      </w:r>
      <w:proofErr w:type="spellEnd"/>
      <w:r w:rsidRPr="00E42FA3">
        <w:rPr>
          <w:rFonts w:ascii="Verdana" w:hAnsi="Verdana" w:cs="Arial"/>
        </w:rPr>
        <w:t xml:space="preserve">, zgodnie z opracowanym i przyjętym w </w:t>
      </w:r>
      <w:proofErr w:type="spellStart"/>
      <w:r w:rsidRPr="00E42FA3">
        <w:rPr>
          <w:rFonts w:ascii="Verdana" w:hAnsi="Verdana" w:cs="Arial"/>
        </w:rPr>
        <w:t>WCPiT</w:t>
      </w:r>
      <w:proofErr w:type="spellEnd"/>
      <w:r w:rsidRPr="00E42FA3">
        <w:rPr>
          <w:rFonts w:ascii="Verdana" w:hAnsi="Verdana" w:cs="Arial"/>
        </w:rPr>
        <w:t xml:space="preserve"> planem dyżurów lekarskich. </w:t>
      </w:r>
    </w:p>
    <w:p w:rsidR="0037177F" w:rsidRPr="00E42FA3" w:rsidRDefault="0037177F"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2</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lastRenderedPageBreak/>
        <w:t>Terminy świadczenia usług ustalane są co miesiąc między stronami do dnia 20 każdego miesiąca poprzedzającego miesiąc świadczenia usług.</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E42FA3">
        <w:rPr>
          <w:rFonts w:ascii="Verdana" w:hAnsi="Verdana" w:cs="Arial"/>
        </w:rPr>
        <w:t>WCPiT</w:t>
      </w:r>
      <w:proofErr w:type="spellEnd"/>
      <w:r w:rsidRPr="00E42FA3">
        <w:rPr>
          <w:rFonts w:ascii="Verdana" w:hAnsi="Verdana" w:cs="Arial"/>
        </w:rPr>
        <w:t xml:space="preserve"> uprawniony jest do nałożenia na Przyjmującego zamówienie kary umownej w wysokości wynagrodzenia za jeden dyżur w dzień świąteczny za jedno naruszenie.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przez  </w:t>
      </w:r>
      <w:r w:rsidR="00AA405B" w:rsidRPr="00E42FA3">
        <w:rPr>
          <w:rFonts w:ascii="Verdana" w:hAnsi="Verdana" w:cs="Arial"/>
        </w:rPr>
        <w:t>150</w:t>
      </w:r>
      <w:r w:rsidRPr="00E42FA3">
        <w:rPr>
          <w:rFonts w:ascii="Verdana" w:hAnsi="Verdana" w:cs="Arial"/>
        </w:rPr>
        <w:t xml:space="preserve"> godzin w miesiącu kalendarzowym.</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E42FA3">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3</w:t>
      </w:r>
    </w:p>
    <w:p w:rsidR="003C2737" w:rsidRPr="00AB1810" w:rsidRDefault="003C2737" w:rsidP="00E42FA3">
      <w:pPr>
        <w:pStyle w:val="ustpy"/>
        <w:numPr>
          <w:ilvl w:val="0"/>
          <w:numId w:val="35"/>
        </w:numPr>
        <w:tabs>
          <w:tab w:val="num" w:pos="284"/>
        </w:tabs>
        <w:ind w:left="284" w:hanging="284"/>
        <w:rPr>
          <w:rFonts w:ascii="Verdana" w:hAnsi="Verdana"/>
          <w:highlight w:val="lightGray"/>
        </w:rPr>
      </w:pPr>
      <w:r w:rsidRPr="00AB1810">
        <w:rPr>
          <w:rFonts w:ascii="Verdana" w:hAnsi="Verdana"/>
          <w:highlight w:val="lightGray"/>
        </w:rPr>
        <w:t>Przyjmujący zamówienie jest uprawniony do przerwy w wykonywaniu umowy, w wymiarze 2</w:t>
      </w:r>
      <w:r w:rsidR="00AB1810" w:rsidRPr="00AB1810">
        <w:rPr>
          <w:rFonts w:ascii="Verdana" w:hAnsi="Verdana"/>
          <w:highlight w:val="lightGray"/>
        </w:rPr>
        <w:t>5</w:t>
      </w:r>
      <w:r w:rsidRPr="00AB1810">
        <w:rPr>
          <w:rFonts w:ascii="Verdana" w:hAnsi="Verdana"/>
          <w:highlight w:val="lightGray"/>
        </w:rPr>
        <w:t xml:space="preserve"> dni roboczych w roku kalendarzowym, niezależnie od liczby umów obowiązujących w danym roku pomiędzy stronami. W roku, w którym umowa przestaje obowiązywać z jakiegokolwiek powodu, Przyjmującemu zamówienie przysługuje uprawnienie do przerwy w </w:t>
      </w:r>
      <w:r w:rsidRPr="00AB1810">
        <w:rPr>
          <w:rFonts w:ascii="Verdana" w:hAnsi="Verdana"/>
          <w:highlight w:val="lightGray"/>
        </w:rPr>
        <w:lastRenderedPageBreak/>
        <w:t>wymiarze zaokrąglonego w górę</w:t>
      </w:r>
      <w:r w:rsidR="00AB1810" w:rsidRPr="00AB1810">
        <w:rPr>
          <w:rFonts w:ascii="Verdana" w:hAnsi="Verdana"/>
          <w:highlight w:val="lightGray"/>
        </w:rPr>
        <w:t xml:space="preserve"> do liczby całkowitej iloczynu 2</w:t>
      </w:r>
      <w:r w:rsidRPr="00AB1810">
        <w:rPr>
          <w:rFonts w:ascii="Verdana" w:hAnsi="Verdana"/>
          <w:highlight w:val="lightGray"/>
        </w:rPr>
        <w:t>,</w:t>
      </w:r>
      <w:r w:rsidR="00AB1810" w:rsidRPr="00AB1810">
        <w:rPr>
          <w:rFonts w:ascii="Verdana" w:hAnsi="Verdana"/>
          <w:highlight w:val="lightGray"/>
        </w:rPr>
        <w:t>08</w:t>
      </w:r>
      <w:r w:rsidRPr="00AB1810">
        <w:rPr>
          <w:rFonts w:ascii="Verdana" w:hAnsi="Verdana"/>
          <w:highlight w:val="lightGray"/>
        </w:rPr>
        <w:t xml:space="preserve"> dnia i liczby pełnych miesięcy wykonywania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E42FA3" w:rsidRDefault="003C2737" w:rsidP="00E42FA3">
      <w:pPr>
        <w:pStyle w:val="ustpy"/>
        <w:numPr>
          <w:ilvl w:val="1"/>
          <w:numId w:val="35"/>
        </w:numPr>
        <w:tabs>
          <w:tab w:val="num" w:pos="284"/>
        </w:tabs>
        <w:ind w:left="284" w:hanging="284"/>
        <w:rPr>
          <w:rFonts w:ascii="Verdana" w:hAnsi="Verdana"/>
        </w:rPr>
      </w:pPr>
      <w:r w:rsidRPr="00E42FA3">
        <w:rPr>
          <w:rFonts w:ascii="Verdana" w:hAnsi="Verdana"/>
        </w:rPr>
        <w:t xml:space="preserve">szkoleń związanych z udzielanymi świadczeniami zdrowotnymi, po uzyskaniu uprzedniej zgody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Oddział</w:t>
      </w:r>
      <w:r w:rsidR="00E42FA3" w:rsidRPr="00E42FA3">
        <w:rPr>
          <w:rFonts w:ascii="Verdana" w:hAnsi="Verdana"/>
        </w:rPr>
        <w:t>em</w:t>
      </w:r>
      <w:r w:rsidR="00AA405B" w:rsidRPr="00E42FA3">
        <w:rPr>
          <w:rFonts w:ascii="Verdana" w:hAnsi="Verdana"/>
        </w:rPr>
        <w:t xml:space="preserve"> Onkologii</w:t>
      </w:r>
      <w:r w:rsidRPr="00E42FA3">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E42FA3" w:rsidRDefault="003C2737" w:rsidP="00E42FA3">
      <w:pPr>
        <w:pStyle w:val="ustpy"/>
        <w:numPr>
          <w:ilvl w:val="1"/>
          <w:numId w:val="35"/>
        </w:numPr>
        <w:tabs>
          <w:tab w:val="num" w:pos="284"/>
        </w:tabs>
        <w:ind w:left="284" w:hanging="284"/>
        <w:rPr>
          <w:rFonts w:ascii="Verdana" w:hAnsi="Verdana"/>
        </w:rPr>
      </w:pPr>
      <w:r w:rsidRPr="00E42FA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Przyjmującemu zamówienie przysługuje za czas przerwy w wykonywaniu niniejszej umowy wynagrodzenie w kwocie określonej w punkcie 1 </w:t>
      </w:r>
      <w:proofErr w:type="spellStart"/>
      <w:r w:rsidRPr="00E42FA3">
        <w:rPr>
          <w:rFonts w:ascii="Verdana" w:hAnsi="Verdana"/>
        </w:rPr>
        <w:t>ppkt</w:t>
      </w:r>
      <w:proofErr w:type="spellEnd"/>
      <w:r w:rsidRPr="00E42FA3">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r w:rsidR="00E42FA3" w:rsidRPr="00E42FA3">
        <w:rPr>
          <w:rFonts w:ascii="Verdana" w:hAnsi="Verdana"/>
        </w:rPr>
        <w:t>W roku 2019</w:t>
      </w:r>
      <w:r w:rsidRPr="00E42FA3">
        <w:rPr>
          <w:rFonts w:ascii="Verdana" w:hAnsi="Verdana"/>
        </w:rPr>
        <w:t xml:space="preserve"> Przyjmujący zamówienie składa przedmiotowe oświadczenie w dniu podpisania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Terminy przerw w wykonywaniu niniejszej umowy, wskazane w oświadczeniu, Przyjmujący zamówienie uzgadnia uprzednio z </w:t>
      </w:r>
      <w:r w:rsidR="00E42FA3" w:rsidRPr="00E42FA3">
        <w:rPr>
          <w:rFonts w:ascii="Verdana" w:hAnsi="Verdana"/>
        </w:rPr>
        <w:t>lekarzem k</w:t>
      </w:r>
      <w:r w:rsidRPr="00E42FA3">
        <w:rPr>
          <w:rFonts w:ascii="Verdana" w:hAnsi="Verdana"/>
        </w:rPr>
        <w:t>ier</w:t>
      </w:r>
      <w:r w:rsidR="00E42FA3" w:rsidRPr="00E42FA3">
        <w:rPr>
          <w:rFonts w:ascii="Verdana" w:hAnsi="Verdana"/>
        </w:rPr>
        <w:t xml:space="preserve">ującym </w:t>
      </w:r>
      <w:r w:rsidRPr="00E42FA3">
        <w:rPr>
          <w:rFonts w:ascii="Verdana" w:hAnsi="Verdana"/>
        </w:rPr>
        <w:t xml:space="preserve">Oddziału </w:t>
      </w:r>
      <w:r w:rsidR="00AA405B" w:rsidRPr="00E42FA3">
        <w:rPr>
          <w:rFonts w:ascii="Verdana" w:hAnsi="Verdana"/>
        </w:rPr>
        <w:t>Onkologii</w:t>
      </w:r>
      <w:r w:rsidRPr="00E42FA3">
        <w:rPr>
          <w:rFonts w:ascii="Verdana" w:hAnsi="Verdana"/>
        </w:rPr>
        <w:t>, a zatwierdzone przez niego oświadczenie składa do Kierownika Działu Zatrudnienia i Płac Udzielającego zamówienia.</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w razie niemożności wykonywania zaplanowanych świadczeń zdrowotnych, niezwłocznie zawiadamia o tym Udzielającego zamówienia. </w:t>
      </w:r>
    </w:p>
    <w:p w:rsidR="00AA405B" w:rsidRPr="00E42FA3" w:rsidRDefault="003C2737" w:rsidP="00E42FA3">
      <w:pPr>
        <w:pStyle w:val="ustpy"/>
        <w:numPr>
          <w:ilvl w:val="0"/>
          <w:numId w:val="35"/>
        </w:numPr>
        <w:shd w:val="clear" w:color="auto" w:fill="F8F8F8"/>
        <w:tabs>
          <w:tab w:val="num" w:pos="284"/>
        </w:tabs>
        <w:ind w:left="284" w:hanging="284"/>
        <w:rPr>
          <w:rFonts w:ascii="Verdana" w:hAnsi="Verdana"/>
          <w:color w:val="000000"/>
        </w:rPr>
      </w:pPr>
      <w:r w:rsidRPr="00E42FA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Oddziału</w:t>
      </w:r>
      <w:r w:rsidR="00AA405B" w:rsidRPr="00E42FA3">
        <w:rPr>
          <w:rFonts w:ascii="Verdana" w:hAnsi="Verdana"/>
        </w:rPr>
        <w:t xml:space="preserve"> </w:t>
      </w:r>
      <w:r w:rsidR="00AA405B" w:rsidRPr="00E42FA3">
        <w:rPr>
          <w:rFonts w:ascii="Verdana" w:hAnsi="Verdana"/>
          <w:bCs/>
          <w:color w:val="000000"/>
        </w:rPr>
        <w:t xml:space="preserve">Onkologii.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4</w:t>
      </w:r>
    </w:p>
    <w:p w:rsidR="003C2737" w:rsidRPr="00E42FA3" w:rsidRDefault="003C2737" w:rsidP="00E42FA3">
      <w:pPr>
        <w:pStyle w:val="Tekstpodstawowy"/>
        <w:numPr>
          <w:ilvl w:val="0"/>
          <w:numId w:val="36"/>
        </w:numPr>
        <w:tabs>
          <w:tab w:val="num" w:pos="284"/>
        </w:tabs>
        <w:spacing w:line="276" w:lineRule="auto"/>
        <w:ind w:left="284" w:hanging="284"/>
        <w:jc w:val="both"/>
        <w:rPr>
          <w:rFonts w:ascii="Verdana" w:hAnsi="Verdana" w:cs="Arial"/>
          <w:sz w:val="20"/>
        </w:rPr>
      </w:pPr>
      <w:r w:rsidRPr="00E42FA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t>
      </w:r>
      <w:proofErr w:type="spellStart"/>
      <w:r w:rsidRPr="00E42FA3">
        <w:rPr>
          <w:rFonts w:ascii="Verdana" w:hAnsi="Verdana" w:cs="Arial"/>
          <w:sz w:val="20"/>
        </w:rPr>
        <w:t>WCPiT</w:t>
      </w:r>
      <w:proofErr w:type="spellEnd"/>
      <w:r w:rsidRPr="00E42FA3">
        <w:rPr>
          <w:rFonts w:ascii="Verdana" w:hAnsi="Verdana" w:cs="Arial"/>
          <w:sz w:val="20"/>
        </w:rPr>
        <w:t xml:space="preserve">), które będą merytorycznie podporządkowane Przyjmującemu zamówienie w zakresie czynności ujętych w umowie,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822F66"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E42FA3">
      <w:pPr>
        <w:pStyle w:val="Tekstpodstawowy"/>
        <w:numPr>
          <w:ilvl w:val="0"/>
          <w:numId w:val="39"/>
        </w:numPr>
        <w:spacing w:line="276" w:lineRule="auto"/>
        <w:ind w:right="-142"/>
        <w:jc w:val="both"/>
        <w:rPr>
          <w:rFonts w:ascii="Verdana" w:hAnsi="Verdana"/>
          <w:sz w:val="20"/>
        </w:rPr>
      </w:pPr>
      <w:bookmarkStart w:id="4"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p w:rsidR="00E42FA3" w:rsidRPr="00E42FA3" w:rsidRDefault="00E42FA3" w:rsidP="00E42FA3">
      <w:pPr>
        <w:pStyle w:val="Tekstpodstawowy"/>
        <w:spacing w:line="276" w:lineRule="auto"/>
        <w:ind w:left="420" w:right="-142"/>
        <w:jc w:val="both"/>
        <w:rPr>
          <w:rFonts w:ascii="Verdana" w:hAnsi="Verdana"/>
          <w:sz w:val="20"/>
        </w:rPr>
      </w:pPr>
    </w:p>
    <w:bookmarkEnd w:id="4"/>
    <w:p w:rsidR="003C2737" w:rsidRPr="00E42FA3" w:rsidRDefault="003C2737" w:rsidP="00E42FA3">
      <w:pPr>
        <w:pStyle w:val="Tekstpodstawowy"/>
        <w:spacing w:line="276" w:lineRule="auto"/>
        <w:jc w:val="center"/>
        <w:rPr>
          <w:rFonts w:ascii="Verdana" w:hAnsi="Verdana" w:cs="Arial"/>
          <w:b/>
          <w:color w:val="000000"/>
          <w:sz w:val="20"/>
        </w:rPr>
      </w:pPr>
    </w:p>
    <w:p w:rsidR="00B55350" w:rsidRPr="00E42FA3" w:rsidRDefault="00B55350" w:rsidP="00E42FA3">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w:t>
      </w:r>
      <w:r w:rsidR="006C0270" w:rsidRPr="00E42FA3">
        <w:rPr>
          <w:rFonts w:ascii="Verdana" w:hAnsi="Verdana" w:cs="Arial"/>
          <w:sz w:val="20"/>
        </w:rPr>
        <w:t>Onkologii</w:t>
      </w:r>
      <w:r w:rsidRPr="00E42FA3">
        <w:rPr>
          <w:rFonts w:ascii="Verdana" w:hAnsi="Verdana" w:cs="Arial"/>
          <w:sz w:val="20"/>
        </w:rPr>
        <w:t xml:space="preserve">. </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sposobu udzielania świadczeń zdrowotnych i ich jakości,</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E42FA3">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 xml:space="preserve">W razie stwierdzenia w wyniku przeprowadzonej kontroli naruszeń istotnych dla funkcjonowania </w:t>
      </w:r>
      <w:proofErr w:type="spellStart"/>
      <w:r w:rsidRPr="00E42FA3">
        <w:rPr>
          <w:rFonts w:ascii="Verdana" w:hAnsi="Verdana" w:cs="Arial"/>
          <w:sz w:val="20"/>
        </w:rPr>
        <w:t>WCPiT</w:t>
      </w:r>
      <w:proofErr w:type="spellEnd"/>
      <w:r w:rsidRPr="00E42FA3">
        <w:rPr>
          <w:rFonts w:ascii="Verdana" w:hAnsi="Verdana" w:cs="Arial"/>
          <w:sz w:val="20"/>
        </w:rPr>
        <w:t xml:space="preserve"> Udzielający zamówienia uprawniony jest do nałożenia na Przyjmującego Zamówienie kary umownej w wysokości 100zł</w:t>
      </w:r>
      <w:r w:rsidRPr="00E42FA3">
        <w:rPr>
          <w:rFonts w:ascii="Verdana" w:hAnsi="Verdana" w:cs="Arial"/>
          <w:color w:val="008000"/>
          <w:sz w:val="20"/>
        </w:rPr>
        <w:t xml:space="preserve"> </w:t>
      </w:r>
      <w:r w:rsidRPr="00E42FA3">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E42FA3">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E42FA3">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E42FA3">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r w:rsidRPr="00E42FA3">
        <w:rPr>
          <w:rFonts w:ascii="Verdana" w:hAnsi="Verdana" w:cs="Arial"/>
          <w:color w:val="000000"/>
          <w:sz w:val="20"/>
        </w:rPr>
        <w:t>Powyższe</w:t>
      </w:r>
      <w:r w:rsidRPr="00E42FA3">
        <w:rPr>
          <w:rFonts w:ascii="Verdana" w:hAnsi="Verdana" w:cs="Arial"/>
          <w:bCs/>
          <w:color w:val="000000"/>
          <w:sz w:val="20"/>
        </w:rPr>
        <w:t xml:space="preserve"> </w:t>
      </w:r>
      <w:r w:rsidRPr="00E42FA3">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E42FA3" w:rsidRDefault="00E42FA3" w:rsidP="00E42FA3">
      <w:pPr>
        <w:spacing w:line="276" w:lineRule="auto"/>
        <w:ind w:left="301"/>
        <w:jc w:val="center"/>
        <w:rPr>
          <w:rFonts w:ascii="Verdana" w:hAnsi="Verdana" w:cs="Arial"/>
          <w:b/>
        </w:rPr>
      </w:pPr>
    </w:p>
    <w:p w:rsidR="00B55350" w:rsidRPr="00E42FA3" w:rsidRDefault="00B55350" w:rsidP="00E42FA3">
      <w:pPr>
        <w:spacing w:line="276" w:lineRule="auto"/>
        <w:ind w:left="301"/>
        <w:jc w:val="center"/>
        <w:rPr>
          <w:rFonts w:ascii="Verdana" w:hAnsi="Verdana" w:cs="Arial"/>
          <w:b/>
        </w:rPr>
      </w:pPr>
      <w:r w:rsidRPr="00E42FA3">
        <w:rPr>
          <w:rFonts w:ascii="Verdana" w:hAnsi="Verdana" w:cs="Arial"/>
          <w:b/>
        </w:rPr>
        <w:t>§ 7</w:t>
      </w:r>
    </w:p>
    <w:p w:rsidR="00B55350" w:rsidRPr="00E42FA3" w:rsidRDefault="00B55350" w:rsidP="00E42FA3">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r w:rsidRPr="00E42FA3">
        <w:rPr>
          <w:rFonts w:ascii="Verdana" w:hAnsi="Verdana" w:cs="Arial"/>
          <w:sz w:val="20"/>
        </w:rPr>
        <w:t xml:space="preserve">  </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W przypadku uzasadnionej skargi pacjenta oraz jego rodziny lub opiekuna – w sprawach dotyczących udzielania świadczeń zdrowotnych, z wyłączeniem skarg dotyczących </w:t>
      </w:r>
      <w:r w:rsidRPr="00E42FA3">
        <w:rPr>
          <w:rFonts w:ascii="Verdana" w:hAnsi="Verdana" w:cs="Arial"/>
          <w:sz w:val="20"/>
        </w:rPr>
        <w:lastRenderedPageBreak/>
        <w:t>zastosowanych metod leczenia, Udzielający Zamówienia może obciążyć Przyjmującego zamówienie karą umowną w wysokości: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Przed obciążeniem karą umowną Przyjmujący zamówienie udziela Udzielającemu zamówienia pisemnych wyjaśnień co do treści skargi.</w:t>
      </w:r>
    </w:p>
    <w:p w:rsidR="00B55350" w:rsidRPr="00E42FA3" w:rsidRDefault="00B55350" w:rsidP="00E42FA3">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E42FA3">
      <w:pPr>
        <w:spacing w:line="276" w:lineRule="auto"/>
        <w:jc w:val="center"/>
        <w:rPr>
          <w:rFonts w:ascii="Verdana" w:hAnsi="Verdana" w:cs="Arial"/>
          <w:b/>
        </w:rPr>
      </w:pPr>
    </w:p>
    <w:p w:rsidR="0037177F" w:rsidRPr="00E42FA3" w:rsidRDefault="0037177F" w:rsidP="00E42FA3">
      <w:pPr>
        <w:spacing w:line="276" w:lineRule="auto"/>
        <w:jc w:val="center"/>
        <w:rPr>
          <w:rFonts w:ascii="Verdana" w:hAnsi="Verdana" w:cs="Arial"/>
          <w:b/>
        </w:rPr>
      </w:pPr>
      <w:r w:rsidRPr="00E42FA3">
        <w:rPr>
          <w:rFonts w:ascii="Verdana" w:hAnsi="Verdana" w:cs="Arial"/>
          <w:b/>
        </w:rPr>
        <w:t>§ 8</w:t>
      </w:r>
    </w:p>
    <w:p w:rsidR="0037177F" w:rsidRDefault="0037177F" w:rsidP="00E42FA3">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E42FA3" w:rsidRPr="00E42FA3" w:rsidRDefault="00E42FA3" w:rsidP="00E42FA3">
      <w:pPr>
        <w:spacing w:line="276" w:lineRule="auto"/>
        <w:ind w:left="284" w:hanging="284"/>
        <w:jc w:val="center"/>
        <w:rPr>
          <w:rFonts w:ascii="Verdana" w:hAnsi="Verdana" w:cs="Arial"/>
          <w:b/>
          <w:bCs/>
        </w:rPr>
      </w:pP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 xml:space="preserve">uczestniczenia w zaznajomieniu przez Inspektora Ochrony Danych  </w:t>
      </w:r>
      <w:proofErr w:type="spellStart"/>
      <w:r w:rsidRPr="00E42FA3">
        <w:rPr>
          <w:rFonts w:ascii="Verdana" w:hAnsi="Verdana"/>
        </w:rPr>
        <w:t>WCPiT</w:t>
      </w:r>
      <w:proofErr w:type="spellEnd"/>
      <w:r w:rsidRPr="00E42FA3">
        <w:rPr>
          <w:rFonts w:ascii="Verdana" w:hAnsi="Verdana"/>
        </w:rPr>
        <w:t xml:space="preserve"> z przepisami o ochronie danych osobowych oraz z  zasadami środowiska informatycznego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zachowania w tajemnicy wszelkich informacji i danych pozyskanych w związku z realizacją umowy, a w szczególności danych osobowych, w tym  dotyczących pacjenta,</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 xml:space="preserve">przestrzegania ustanowionych w </w:t>
      </w:r>
      <w:proofErr w:type="spellStart"/>
      <w:r w:rsidRPr="00E42FA3">
        <w:rPr>
          <w:rFonts w:ascii="Verdana" w:hAnsi="Verdana"/>
        </w:rPr>
        <w:t>WCPiT</w:t>
      </w:r>
      <w:proofErr w:type="spellEnd"/>
      <w:r w:rsidRPr="00E42FA3">
        <w:rPr>
          <w:rFonts w:ascii="Verdana" w:hAnsi="Verdana"/>
        </w:rPr>
        <w:t xml:space="preserve"> zasad zapewnienia bezpieczeństwa danych i środowiska informatycznego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Obowiązek zachowania tajemnicy nie pozostaje w sprzeczności z  przepisami ustawy  z dnia 27 sierpnia 2004 r. o świadczeniach opieki zdrowotnej finansowanych ze środków publicznych.</w:t>
      </w:r>
    </w:p>
    <w:p w:rsidR="0037177F" w:rsidRPr="00E42FA3" w:rsidRDefault="0037177F" w:rsidP="00E42FA3">
      <w:pPr>
        <w:spacing w:line="276" w:lineRule="auto"/>
        <w:rPr>
          <w:rFonts w:ascii="Verdana" w:hAnsi="Verdana" w:cs="Arial"/>
          <w:b/>
        </w:rPr>
      </w:pPr>
    </w:p>
    <w:p w:rsidR="00B55350" w:rsidRPr="00E42FA3" w:rsidRDefault="00B55350" w:rsidP="00E42FA3">
      <w:pPr>
        <w:spacing w:line="276" w:lineRule="auto"/>
        <w:ind w:left="300"/>
        <w:jc w:val="center"/>
        <w:rPr>
          <w:rFonts w:ascii="Verdana" w:hAnsi="Verdana" w:cs="Arial"/>
          <w:b/>
        </w:rPr>
      </w:pPr>
      <w:r w:rsidRPr="00E42FA3">
        <w:rPr>
          <w:rFonts w:ascii="Verdana" w:hAnsi="Verdana" w:cs="Arial"/>
          <w:b/>
        </w:rPr>
        <w:t>§ 9</w:t>
      </w:r>
    </w:p>
    <w:p w:rsidR="0037177F" w:rsidRPr="00E42FA3" w:rsidRDefault="0037177F" w:rsidP="00E42FA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w:t>
      </w:r>
      <w:r w:rsidRPr="00E42FA3">
        <w:rPr>
          <w:rFonts w:ascii="Verdana" w:hAnsi="Verdana" w:cs="Arial"/>
          <w:color w:val="000000"/>
        </w:rPr>
        <w:lastRenderedPageBreak/>
        <w:t xml:space="preserve">działalności leczniczej Kopia umowy ubezpieczenia stanowi załącznik nr ……. do niniejszej umowy.  </w:t>
      </w:r>
    </w:p>
    <w:p w:rsidR="0037177F" w:rsidRPr="00E42FA3" w:rsidRDefault="0037177F" w:rsidP="00E42FA3">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E42FA3">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Przyjmujący zamówienie</w:t>
      </w:r>
      <w:r w:rsidRPr="00E42FA3">
        <w:rPr>
          <w:rFonts w:ascii="Verdana" w:hAnsi="Verdana" w:cs="Arial"/>
          <w:b/>
          <w:bCs/>
        </w:rPr>
        <w:t xml:space="preserve"> </w:t>
      </w:r>
      <w:r w:rsidRPr="00E42FA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E42FA3" w:rsidRDefault="008E3AF1" w:rsidP="00E42FA3">
      <w:pPr>
        <w:pStyle w:val="Nagwek3"/>
        <w:spacing w:line="276" w:lineRule="auto"/>
        <w:rPr>
          <w:rFonts w:ascii="Verdana" w:hAnsi="Verdana" w:cs="Arial"/>
          <w:b/>
          <w:sz w:val="20"/>
        </w:rPr>
      </w:pPr>
    </w:p>
    <w:p w:rsidR="00B55350" w:rsidRPr="00E42FA3" w:rsidRDefault="00B55350" w:rsidP="00E42FA3">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10</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Każda ze stron</w:t>
      </w:r>
      <w:r w:rsidRPr="00E42FA3">
        <w:rPr>
          <w:rFonts w:ascii="Verdana" w:hAnsi="Verdana" w:cs="Arial"/>
          <w:b/>
          <w:bCs/>
          <w:color w:val="000000"/>
          <w:sz w:val="20"/>
        </w:rPr>
        <w:t xml:space="preserve"> </w:t>
      </w:r>
      <w:r w:rsidRPr="00E42FA3">
        <w:rPr>
          <w:rFonts w:ascii="Verdana" w:hAnsi="Verdana" w:cs="Arial"/>
          <w:color w:val="000000"/>
          <w:sz w:val="20"/>
        </w:rPr>
        <w:t>może</w:t>
      </w:r>
      <w:r w:rsidRPr="00E42FA3">
        <w:rPr>
          <w:rFonts w:ascii="Verdana" w:hAnsi="Verdana" w:cs="Arial"/>
          <w:b/>
          <w:bCs/>
          <w:color w:val="000000"/>
          <w:sz w:val="20"/>
        </w:rPr>
        <w:t xml:space="preserve"> </w:t>
      </w:r>
      <w:r w:rsidRPr="00E42FA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lastRenderedPageBreak/>
        <w:t>Warunki płatności</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425258" w:rsidRDefault="00AB1810" w:rsidP="00AB1810">
      <w:pPr>
        <w:pStyle w:val="Tekstpodstawowy"/>
        <w:numPr>
          <w:ilvl w:val="0"/>
          <w:numId w:val="43"/>
        </w:numPr>
        <w:spacing w:line="276" w:lineRule="auto"/>
        <w:ind w:right="-142"/>
        <w:jc w:val="both"/>
        <w:rPr>
          <w:rFonts w:ascii="Verdana" w:hAnsi="Verdana" w:cs="Arial"/>
          <w:sz w:val="20"/>
          <w:highlight w:val="lightGray"/>
        </w:rPr>
      </w:pPr>
      <w:r w:rsidRPr="00425258">
        <w:rPr>
          <w:rFonts w:ascii="Verdana" w:hAnsi="Verdana" w:cs="Arial"/>
          <w:sz w:val="20"/>
          <w:highlight w:val="lightGray"/>
        </w:rPr>
        <w:t xml:space="preserve">Dyżury pełnione w Wigilię Bożego Narodzenia oraz Sylwestra wynagradzane są wg stawki </w:t>
      </w:r>
      <w:r w:rsidRPr="00425258">
        <w:rPr>
          <w:rFonts w:ascii="Verdana" w:hAnsi="Verdana"/>
          <w:sz w:val="20"/>
          <w:highlight w:val="lightGray"/>
        </w:rPr>
        <w:t>za dyżur 24 godzinny w niedziele, dni świąteczne i wolne od pracy.</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Wykonanie usług potwierdza każdorazowo </w:t>
      </w:r>
      <w:r w:rsidR="00E42FA3" w:rsidRPr="00E42FA3">
        <w:rPr>
          <w:rFonts w:ascii="Verdana" w:hAnsi="Verdana" w:cs="Arial"/>
          <w:sz w:val="20"/>
        </w:rPr>
        <w:t>lekarz kierujący Oddziałem</w:t>
      </w:r>
      <w:r w:rsidRPr="00E42FA3">
        <w:rPr>
          <w:rFonts w:ascii="Verdana" w:hAnsi="Verdana" w:cs="Arial"/>
          <w:sz w:val="20"/>
        </w:rPr>
        <w:t xml:space="preserve"> </w:t>
      </w:r>
      <w:r w:rsidR="006C0270" w:rsidRPr="00E42FA3">
        <w:rPr>
          <w:rFonts w:ascii="Verdana" w:hAnsi="Verdana" w:cs="Arial"/>
          <w:sz w:val="20"/>
        </w:rPr>
        <w:t>Onkologii</w:t>
      </w:r>
      <w:r w:rsidRPr="00E42FA3">
        <w:rPr>
          <w:rFonts w:ascii="Verdana" w:hAnsi="Verdana" w:cs="Arial"/>
          <w:sz w:val="20"/>
        </w:rPr>
        <w:t>.</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Postanowienia końcowe</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lastRenderedPageBreak/>
        <w:t>W sprawach nieuregulowanych umową mają zastosowanie przepisy Kodeksu cywilnego, Ustawy z dnia 15 kwietnia 2011r. o działalności leczniczej oraz inne przepisy prawa powszechnie obowiązującego.</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E42FA3">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podstawie której dokonano wyboru </w:t>
      </w:r>
      <w:r w:rsidRPr="00E42FA3">
        <w:rPr>
          <w:rFonts w:ascii="Verdana" w:hAnsi="Verdana" w:cs="Arial"/>
          <w:bCs/>
          <w:sz w:val="20"/>
        </w:rPr>
        <w:t>Przyjmującego zamówienie,</w:t>
      </w:r>
      <w:r w:rsidRPr="00E42FA3">
        <w:rPr>
          <w:rFonts w:ascii="Verdana" w:hAnsi="Verdana" w:cs="Arial"/>
          <w:sz w:val="20"/>
        </w:rPr>
        <w:t xml:space="preserve"> chyba że konieczność wprowadzenia takich zmian wynika z okoliczności, których nie można było przewidzieć w chwili zawarcia umowy.</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B55350" w:rsidRPr="00E42FA3" w:rsidRDefault="00B55350" w:rsidP="00E42FA3">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E42FA3">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B55350" w:rsidP="00E42FA3">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B55350" w:rsidRPr="00E42FA3" w:rsidRDefault="00B55350" w:rsidP="00E42FA3">
      <w:pPr>
        <w:spacing w:line="276" w:lineRule="auto"/>
        <w:jc w:val="both"/>
        <w:rPr>
          <w:rFonts w:ascii="Verdana" w:hAnsi="Verdana" w:cs="Arial"/>
        </w:rPr>
      </w:pPr>
      <w:r w:rsidRPr="00E42FA3">
        <w:rPr>
          <w:rFonts w:ascii="Verdana" w:hAnsi="Verdana" w:cs="Arial"/>
        </w:rPr>
        <w:t xml:space="preserve">    </w:t>
      </w: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B55350" w:rsidRPr="00E42FA3" w:rsidRDefault="00B55350" w:rsidP="00E42FA3">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E42FA3">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E42FA3">
      <w:pPr>
        <w:spacing w:line="276" w:lineRule="auto"/>
        <w:jc w:val="center"/>
        <w:rPr>
          <w:rFonts w:ascii="Verdana" w:hAnsi="Verdana"/>
        </w:rPr>
      </w:pPr>
    </w:p>
    <w:sectPr w:rsidR="00741831" w:rsidRPr="00E42FA3" w:rsidSect="00E42FA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0D" w:rsidRDefault="005A460D">
      <w:r>
        <w:separator/>
      </w:r>
    </w:p>
  </w:endnote>
  <w:endnote w:type="continuationSeparator" w:id="0">
    <w:p w:rsidR="005A460D" w:rsidRDefault="005A460D">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A2062A"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0D" w:rsidRDefault="005A460D">
      <w:r>
        <w:separator/>
      </w:r>
    </w:p>
  </w:footnote>
  <w:footnote w:type="continuationSeparator" w:id="0">
    <w:p w:rsidR="005A460D" w:rsidRDefault="005A4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40D6"/>
    <w:rsid w:val="0000746A"/>
    <w:rsid w:val="00017B7B"/>
    <w:rsid w:val="00022604"/>
    <w:rsid w:val="0002682A"/>
    <w:rsid w:val="00047C89"/>
    <w:rsid w:val="00052978"/>
    <w:rsid w:val="00064BD0"/>
    <w:rsid w:val="00073874"/>
    <w:rsid w:val="00083F80"/>
    <w:rsid w:val="000B0398"/>
    <w:rsid w:val="000C51C4"/>
    <w:rsid w:val="001251B6"/>
    <w:rsid w:val="00135BD4"/>
    <w:rsid w:val="00140C47"/>
    <w:rsid w:val="0014129C"/>
    <w:rsid w:val="00145B29"/>
    <w:rsid w:val="00162D4D"/>
    <w:rsid w:val="00170AB0"/>
    <w:rsid w:val="001723F5"/>
    <w:rsid w:val="00177127"/>
    <w:rsid w:val="001844C3"/>
    <w:rsid w:val="001C3ED6"/>
    <w:rsid w:val="001D4620"/>
    <w:rsid w:val="00210E9E"/>
    <w:rsid w:val="00216F0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16DB"/>
    <w:rsid w:val="00364278"/>
    <w:rsid w:val="0037177F"/>
    <w:rsid w:val="00396869"/>
    <w:rsid w:val="003A0F43"/>
    <w:rsid w:val="003A71EF"/>
    <w:rsid w:val="003B7FEA"/>
    <w:rsid w:val="003C2737"/>
    <w:rsid w:val="003C30A8"/>
    <w:rsid w:val="003D5DCB"/>
    <w:rsid w:val="00407693"/>
    <w:rsid w:val="00431BCD"/>
    <w:rsid w:val="0044012A"/>
    <w:rsid w:val="00441E80"/>
    <w:rsid w:val="00446B9C"/>
    <w:rsid w:val="004511AB"/>
    <w:rsid w:val="00452AC4"/>
    <w:rsid w:val="00460966"/>
    <w:rsid w:val="004612E3"/>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60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A7965"/>
    <w:rsid w:val="006C0270"/>
    <w:rsid w:val="006D2E16"/>
    <w:rsid w:val="006E120C"/>
    <w:rsid w:val="006E31B1"/>
    <w:rsid w:val="00704B35"/>
    <w:rsid w:val="007212BE"/>
    <w:rsid w:val="00727830"/>
    <w:rsid w:val="00733777"/>
    <w:rsid w:val="00741831"/>
    <w:rsid w:val="00754A51"/>
    <w:rsid w:val="007602C7"/>
    <w:rsid w:val="00770373"/>
    <w:rsid w:val="00793446"/>
    <w:rsid w:val="007977C8"/>
    <w:rsid w:val="007A720A"/>
    <w:rsid w:val="007C395B"/>
    <w:rsid w:val="007D3E67"/>
    <w:rsid w:val="007D6CC8"/>
    <w:rsid w:val="007E1B9C"/>
    <w:rsid w:val="007F2A9E"/>
    <w:rsid w:val="007F5A4A"/>
    <w:rsid w:val="00800E07"/>
    <w:rsid w:val="0081169D"/>
    <w:rsid w:val="00814922"/>
    <w:rsid w:val="00815805"/>
    <w:rsid w:val="00815E0E"/>
    <w:rsid w:val="00817CEB"/>
    <w:rsid w:val="0082139F"/>
    <w:rsid w:val="00822F66"/>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40A06"/>
    <w:rsid w:val="00947795"/>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2854"/>
    <w:rsid w:val="00B65A7B"/>
    <w:rsid w:val="00B66259"/>
    <w:rsid w:val="00B700B2"/>
    <w:rsid w:val="00B706B8"/>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9503A"/>
    <w:rsid w:val="00C9543E"/>
    <w:rsid w:val="00CB43A5"/>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23724"/>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3779</Words>
  <Characters>26075</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3</cp:revision>
  <cp:lastPrinted>2013-01-03T09:00:00Z</cp:lastPrinted>
  <dcterms:created xsi:type="dcterms:W3CDTF">2019-06-11T10:00:00Z</dcterms:created>
  <dcterms:modified xsi:type="dcterms:W3CDTF">2019-06-11T10:07:00Z</dcterms:modified>
</cp:coreProperties>
</file>