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EA/</w:t>
      </w:r>
      <w:r w:rsidR="00396DD1" w:rsidRPr="001B64DF">
        <w:rPr>
          <w:rFonts w:asciiTheme="minorHAnsi" w:hAnsiTheme="minorHAnsi" w:cs="Arial"/>
          <w:b/>
          <w:bCs/>
          <w:sz w:val="20"/>
          <w:szCs w:val="20"/>
        </w:rPr>
        <w:t>………..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/201</w:t>
      </w:r>
      <w:r w:rsidR="00DB47D7">
        <w:rPr>
          <w:rFonts w:asciiTheme="minorHAnsi" w:hAnsiTheme="minorHAnsi" w:cs="Arial"/>
          <w:b/>
          <w:bCs/>
          <w:sz w:val="20"/>
          <w:szCs w:val="20"/>
        </w:rPr>
        <w:t>9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396DD1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……….201</w:t>
      </w:r>
      <w:r w:rsidR="00DB47D7">
        <w:rPr>
          <w:rFonts w:asciiTheme="minorHAnsi" w:hAnsiTheme="minorHAnsi"/>
          <w:b w:val="0"/>
          <w:bCs w:val="0"/>
          <w:color w:val="auto"/>
          <w:sz w:val="20"/>
          <w:szCs w:val="20"/>
        </w:rPr>
        <w:t>9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1B64DF">
        <w:rPr>
          <w:rFonts w:asciiTheme="minorHAnsi" w:hAnsiTheme="minorHAnsi"/>
          <w:b w:val="0"/>
          <w:color w:val="auto"/>
          <w:sz w:val="20"/>
          <w:szCs w:val="20"/>
        </w:rPr>
        <w:t>Barinow</w:t>
      </w:r>
      <w:r w:rsidR="00D12C2C" w:rsidRPr="001B64DF">
        <w:rPr>
          <w:rFonts w:asciiTheme="minorHAnsi" w:hAnsiTheme="minorHAnsi"/>
          <w:b w:val="0"/>
          <w:color w:val="auto"/>
          <w:sz w:val="20"/>
          <w:szCs w:val="20"/>
        </w:rPr>
        <w:t>a</w:t>
      </w:r>
      <w:r w:rsidRPr="001B64DF">
        <w:rPr>
          <w:rFonts w:asciiTheme="minorHAnsi" w:hAnsiTheme="minorHAnsi"/>
          <w:b w:val="0"/>
          <w:color w:val="auto"/>
          <w:sz w:val="20"/>
          <w:szCs w:val="20"/>
        </w:rPr>
        <w:t>-Wojewódzkiego</w:t>
      </w:r>
      <w:proofErr w:type="spellEnd"/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EA49CC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Umowa zawarta zgodnie </w:t>
      </w:r>
      <w:r w:rsidR="00F02B5B" w:rsidRPr="001B64DF">
        <w:rPr>
          <w:rFonts w:asciiTheme="minorHAnsi" w:hAnsiTheme="minorHAnsi"/>
          <w:b/>
          <w:color w:val="auto"/>
          <w:sz w:val="20"/>
          <w:szCs w:val="20"/>
        </w:rPr>
        <w:t xml:space="preserve">z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§ 13 Regulaminu udzielania zamówień w Wielkopolskim Centrum Pulmonologii i Torakochirurgii im. Eugenii i Janusza Zeylandów.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sprzętu i materiałów dla Pracowni Histopatologii (pakiet nr ….) </w:t>
      </w:r>
      <w:r w:rsidRPr="001B64DF">
        <w:rPr>
          <w:rFonts w:asciiTheme="minorHAnsi" w:hAnsiTheme="minorHAnsi"/>
          <w:sz w:val="20"/>
          <w:szCs w:val="20"/>
        </w:rPr>
        <w:t>zgodnie z przedłożoną ofertą Wykonawcy. Szczegółowy opis wartościowy i ilościowy przedmiotu umowy zawiera formularz cenowy stanowiący załącznik nr 1 do niniejszej umowy.</w:t>
      </w:r>
    </w:p>
    <w:p w:rsidR="00563BFE" w:rsidRPr="001B64DF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  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9C564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C564F">
        <w:rPr>
          <w:rFonts w:asciiTheme="minorHAnsi" w:hAnsiTheme="minorHAnsi"/>
          <w:sz w:val="20"/>
          <w:szCs w:val="20"/>
        </w:rPr>
        <w:t>Dostawy będą się odbywać w niep</w:t>
      </w:r>
      <w:r w:rsidR="002745C4">
        <w:rPr>
          <w:rFonts w:asciiTheme="minorHAnsi" w:hAnsiTheme="minorHAnsi"/>
          <w:sz w:val="20"/>
          <w:szCs w:val="20"/>
        </w:rPr>
        <w:t>rzekraczalnym terminie 2 dni roboczych</w:t>
      </w:r>
      <w:r w:rsidRPr="009C564F">
        <w:rPr>
          <w:rFonts w:asciiTheme="minorHAnsi" w:hAnsiTheme="minorHAnsi"/>
          <w:sz w:val="20"/>
          <w:szCs w:val="20"/>
        </w:rPr>
        <w:t xml:space="preserve">, a w przypadku eozyny alkoholowej, zestawów Van </w:t>
      </w:r>
      <w:proofErr w:type="spellStart"/>
      <w:r w:rsidRPr="009C564F">
        <w:rPr>
          <w:rFonts w:asciiTheme="minorHAnsi" w:hAnsiTheme="minorHAnsi"/>
          <w:sz w:val="20"/>
          <w:szCs w:val="20"/>
        </w:rPr>
        <w:t>Gi</w:t>
      </w:r>
      <w:r w:rsidR="00F02B5B" w:rsidRPr="009C564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64F">
        <w:rPr>
          <w:rFonts w:asciiTheme="minorHAnsi" w:hAnsiTheme="minorHAnsi"/>
          <w:sz w:val="20"/>
          <w:szCs w:val="20"/>
        </w:rPr>
        <w:t>Trichrome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Giemsa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9C564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 PAS</w:t>
      </w:r>
      <w:r w:rsidRPr="009C564F">
        <w:rPr>
          <w:rFonts w:asciiTheme="minorHAnsi" w:hAnsiTheme="minorHAnsi"/>
          <w:sz w:val="20"/>
          <w:szCs w:val="20"/>
        </w:rPr>
        <w:t xml:space="preserve"> w nieprzekraczalnym terminie </w:t>
      </w:r>
      <w:r w:rsidRPr="009C564F">
        <w:rPr>
          <w:rFonts w:asciiTheme="minorHAnsi" w:hAnsiTheme="minorHAnsi"/>
          <w:b/>
          <w:sz w:val="20"/>
          <w:szCs w:val="20"/>
        </w:rPr>
        <w:t>20 dni roboczych</w:t>
      </w:r>
      <w:r w:rsidRPr="009C564F">
        <w:rPr>
          <w:rFonts w:asciiTheme="minorHAnsi" w:hAnsiTheme="minorHAnsi"/>
          <w:sz w:val="20"/>
          <w:szCs w:val="20"/>
        </w:rPr>
        <w:t xml:space="preserve">,  od dnia złożenia przez Zamawiającego zamówienia w formie pisemnej </w:t>
      </w:r>
      <w:r w:rsidRPr="009C564F">
        <w:rPr>
          <w:rFonts w:asciiTheme="minorHAnsi" w:hAnsiTheme="minorHAnsi"/>
          <w:bCs/>
          <w:sz w:val="20"/>
          <w:szCs w:val="20"/>
        </w:rPr>
        <w:t>lub za pośrednictwem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r w:rsidR="00902AFD" w:rsidRPr="009C564F">
        <w:rPr>
          <w:rFonts w:asciiTheme="minorHAnsi" w:hAnsiTheme="minorHAnsi"/>
          <w:color w:val="auto"/>
          <w:sz w:val="20"/>
          <w:szCs w:val="20"/>
        </w:rPr>
        <w:t>maila</w:t>
      </w:r>
      <w:r w:rsidRPr="009C564F">
        <w:rPr>
          <w:rFonts w:asciiTheme="minorHAnsi" w:hAnsiTheme="minorHAnsi"/>
          <w:color w:val="auto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miesi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 xml:space="preserve">ęcy 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od dnia podpisania umowy albo do wyczerpania kwoty, </w:t>
      </w:r>
      <w:r w:rsidR="005C7D75" w:rsidRPr="001B64DF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3E0169">
        <w:rPr>
          <w:rFonts w:asciiTheme="minorHAnsi" w:hAnsiTheme="minorHAnsi"/>
          <w:color w:val="auto"/>
          <w:sz w:val="20"/>
          <w:szCs w:val="20"/>
        </w:rPr>
        <w:t>której mowa w § 3 ust. 1</w:t>
      </w:r>
      <w:r w:rsidRPr="0015161E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15161E" w:rsidRPr="0015161E">
        <w:rPr>
          <w:rFonts w:asciiTheme="minorHAnsi" w:hAnsiTheme="minorHAnsi"/>
          <w:color w:val="auto"/>
          <w:sz w:val="20"/>
          <w:szCs w:val="20"/>
        </w:rPr>
        <w:t>(jeżeli nastąpi to wcześniej).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zawiadomi Wykonawcę pisemnie lub faksem nie później niż w ciągu 5 dni od dnia zrealizowania dostawy.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od daty otrzymania zgłoszenia o wadzie. </w:t>
      </w:r>
      <w:r w:rsidRPr="001B64DF">
        <w:rPr>
          <w:rFonts w:asciiTheme="minorHAnsi" w:hAnsiTheme="minorHAnsi"/>
          <w:sz w:val="20"/>
          <w:szCs w:val="20"/>
        </w:rPr>
        <w:t>Wskazany termin dotyczy wszystkich towarów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o których  mowa w niniejszej umowie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dostarczanych przez Wykonawcę.</w:t>
      </w:r>
    </w:p>
    <w:p w:rsidR="00F6683C" w:rsidRPr="001B64DF" w:rsidRDefault="00F6683C" w:rsidP="00563BFE">
      <w:pPr>
        <w:pStyle w:val="Tekstpodstawowy21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3E0169" w:rsidRPr="001B64DF" w:rsidRDefault="003E0169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14B82" w:rsidRPr="00514B82" w:rsidRDefault="00514B82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514B82">
        <w:rPr>
          <w:rFonts w:asciiTheme="minorHAnsi" w:hAnsiTheme="minorHAnsi"/>
          <w:b w:val="0"/>
          <w:sz w:val="20"/>
          <w:szCs w:val="20"/>
        </w:rPr>
        <w:t>Wartość przedmiotu umowy wynosi: ....................zł brutto, zgodnie z załącznikiem nr 1, który stanowi integralną część umowy.</w:t>
      </w:r>
    </w:p>
    <w:p w:rsidR="00514B82" w:rsidRPr="00514B82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 xml:space="preserve">Za zamówiony towar, Zamawiający będzie płacił Wykonawcy, sukcesywnie w miarę dostarczania towaru, cenę stanowiącą iloczyn ceny określonej w załączniku nr 1 oraz ilości zamawianego towaru, zgodnie z przedstawioną przez Wykonawcę fakturą. Wykonawca ma możliwość przesłania faktury w wersji elektronicznej na adres platformy: </w:t>
      </w:r>
      <w:hyperlink r:id="rId7" w:history="1">
        <w:r w:rsidRPr="00514B82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  <w:r w:rsidRPr="00514B82">
        <w:rPr>
          <w:rFonts w:asciiTheme="minorHAnsi" w:hAnsiTheme="minorHAnsi" w:cs="Arial"/>
          <w:sz w:val="20"/>
          <w:szCs w:val="20"/>
        </w:rPr>
        <w:t xml:space="preserve">. </w:t>
      </w:r>
      <w:r w:rsidRPr="00514B82">
        <w:rPr>
          <w:rFonts w:asciiTheme="minorHAnsi" w:hAnsiTheme="minorHAnsi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514B82" w:rsidRPr="00514B82" w:rsidRDefault="00514B82" w:rsidP="00514B8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lastRenderedPageBreak/>
        <w:t xml:space="preserve">W cenie jednostkowej zawarte są wszystkie koszty, związane z dostawą przedmiotu umowy do siedziby </w:t>
      </w:r>
      <w:r w:rsidR="009C564F">
        <w:rPr>
          <w:rFonts w:asciiTheme="minorHAnsi" w:hAnsiTheme="minorHAnsi" w:cs="Arial"/>
          <w:sz w:val="20"/>
          <w:szCs w:val="20"/>
        </w:rPr>
        <w:t xml:space="preserve">                     </w:t>
      </w:r>
      <w:r w:rsidRPr="00514B82">
        <w:rPr>
          <w:rFonts w:asciiTheme="minorHAnsi" w:hAnsiTheme="minorHAnsi" w:cs="Arial"/>
          <w:sz w:val="20"/>
          <w:szCs w:val="20"/>
        </w:rPr>
        <w:t>Zamawiającego, według zasad przyjętych w niniejszej umowie, łącznie z opakowaniem, transportem do miejsca przeznaczenia, wyładunkiem, itp.;</w:t>
      </w:r>
    </w:p>
    <w:p w:rsid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Wykonawca zapewnia niezmienność ce</w:t>
      </w:r>
      <w:r w:rsidR="004E52C5">
        <w:rPr>
          <w:rFonts w:asciiTheme="minorHAnsi" w:hAnsiTheme="minorHAnsi"/>
          <w:b w:val="0"/>
          <w:sz w:val="20"/>
          <w:szCs w:val="20"/>
        </w:rPr>
        <w:t>ny w czasie obowiązywania umowy z zastrzeżeniem ust.5.</w:t>
      </w:r>
    </w:p>
    <w:p w:rsidR="004E52C5" w:rsidRP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4E52C5">
        <w:rPr>
          <w:rFonts w:asciiTheme="minorHAnsi" w:hAnsiTheme="minorHAnsi"/>
          <w:b w:val="0"/>
          <w:sz w:val="20"/>
          <w:szCs w:val="20"/>
        </w:rPr>
        <w:t>Zamawiający przewiduje możliwość zmian postanowień zawartej umowy tj. zmianę ceny brutto w przypadku zmiany stawki podatku VAT zgodnie z obowiązującymi przepisami- przy niezmienności ceny netto.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i/>
          <w:sz w:val="20"/>
          <w:szCs w:val="20"/>
          <w:u w:val="single"/>
        </w:rPr>
      </w:pPr>
      <w:r>
        <w:rPr>
          <w:rFonts w:asciiTheme="minorHAnsi" w:hAnsiTheme="minorHAnsi"/>
          <w:b w:val="0"/>
          <w:sz w:val="20"/>
          <w:szCs w:val="20"/>
        </w:rPr>
        <w:t>6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Zamawiający zobowiązuje się do uregulowania należności Wykonawcy przelewem w terminie 30 dni od daty 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otrzymania faktury na konto Wykonawcy wskazane w fakturze.</w:t>
      </w:r>
    </w:p>
    <w:p w:rsidR="00514B82" w:rsidRPr="00514B82" w:rsidRDefault="004E52C5" w:rsidP="00514B82">
      <w:pPr>
        <w:pStyle w:val="Tekstpodstawowywcity"/>
        <w:spacing w:line="276" w:lineRule="auto"/>
        <w:ind w:left="0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7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Za datę uregulowania należności uważa się datę obciążenia konta Zamawiającego.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8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3E0169">
        <w:rPr>
          <w:rFonts w:asciiTheme="minorHAnsi" w:hAnsiTheme="minorHAnsi"/>
          <w:b w:val="0"/>
          <w:sz w:val="20"/>
          <w:szCs w:val="20"/>
        </w:rPr>
        <w:t xml:space="preserve">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W razie nie uregulowania przez Zamawiającego płatności w wyznaczonym terminie, Wykonawca ma prawo naliczyć odsetki w wysokości ustawowej </w:t>
      </w:r>
    </w:p>
    <w:p w:rsidR="00991DD5" w:rsidRDefault="004E52C5" w:rsidP="00514B82">
      <w:pPr>
        <w:pStyle w:val="Tekstpodstawowy21"/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514B82" w:rsidRPr="00514B82">
        <w:rPr>
          <w:rFonts w:asciiTheme="minorHAnsi" w:hAnsiTheme="minorHAnsi"/>
          <w:sz w:val="20"/>
          <w:szCs w:val="20"/>
        </w:rPr>
        <w:t>.</w:t>
      </w:r>
      <w:r w:rsidR="00514B82">
        <w:rPr>
          <w:rFonts w:asciiTheme="minorHAnsi" w:hAnsiTheme="minorHAnsi"/>
          <w:sz w:val="20"/>
          <w:szCs w:val="20"/>
        </w:rPr>
        <w:t xml:space="preserve">   </w:t>
      </w:r>
      <w:r w:rsidR="003E0169">
        <w:rPr>
          <w:rFonts w:asciiTheme="minorHAnsi" w:hAnsiTheme="minorHAnsi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przekazać wierzytelności wynikającej z niniejszej umowy na osoby trzecie</w:t>
      </w:r>
    </w:p>
    <w:p w:rsidR="003E0169" w:rsidRPr="00514B82" w:rsidRDefault="003E0169" w:rsidP="00514B82">
      <w:pPr>
        <w:pStyle w:val="Tekstpodstawowy21"/>
        <w:ind w:left="426" w:hanging="426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  Wykonawca oświadcza, że nie będzie dochodził od Zamawiającego żadnych roszczeń odszkodowawczych w przypadku niewykorzystania całej kwoty, określonej w ust.1.</w:t>
      </w:r>
    </w:p>
    <w:p w:rsidR="00991DD5" w:rsidRPr="001B64DF" w:rsidRDefault="00991DD5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Wykonawca jest zobowiązany do zapłaty kar umownych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w następujących przypadkach</w:t>
      </w:r>
      <w:r w:rsidRPr="001B64DF">
        <w:rPr>
          <w:rFonts w:asciiTheme="minorHAnsi" w:hAnsiTheme="minorHAnsi"/>
          <w:color w:val="auto"/>
          <w:sz w:val="20"/>
          <w:szCs w:val="20"/>
        </w:rPr>
        <w:t>: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realizacji każdej dostawy w wysokości 2% wartości brutto danej dostawy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usunięciu wad w wyniku reklamacji przedmiotu umowy w wysokości 2% wartości  brutto reklamowanego asortymentu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 przypadku rozwiązania lub odstąpienia od umowy przez </w:t>
      </w:r>
      <w:r w:rsidRPr="001B64DF">
        <w:rPr>
          <w:rFonts w:asciiTheme="minorHAnsi" w:hAnsiTheme="minorHAnsi" w:cs="Arial"/>
          <w:bCs/>
          <w:sz w:val="20"/>
          <w:szCs w:val="20"/>
        </w:rPr>
        <w:t>którąkolwiek ze stron</w:t>
      </w:r>
      <w:r w:rsidRPr="001B64DF">
        <w:rPr>
          <w:rFonts w:asciiTheme="minorHAnsi" w:hAnsiTheme="minorHAnsi" w:cs="Arial"/>
          <w:sz w:val="20"/>
          <w:szCs w:val="20"/>
        </w:rPr>
        <w:t xml:space="preserve"> z przyczyn leżących po stronie Wykonawcy, w wysokości 10% </w:t>
      </w:r>
      <w:r w:rsidRPr="000A0D6E">
        <w:rPr>
          <w:rFonts w:asciiTheme="minorHAnsi" w:hAnsiTheme="minorHAnsi" w:cs="Arial"/>
          <w:sz w:val="20"/>
          <w:szCs w:val="20"/>
        </w:rPr>
        <w:t xml:space="preserve">wartości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 xml:space="preserve">niezrealizowanej części </w:t>
      </w:r>
      <w:r w:rsidRPr="000A0D6E">
        <w:rPr>
          <w:rFonts w:asciiTheme="minorHAnsi" w:hAnsiTheme="minorHAnsi" w:cs="Arial"/>
          <w:sz w:val="20"/>
          <w:szCs w:val="20"/>
        </w:rPr>
        <w:t>umowy</w:t>
      </w:r>
      <w:r w:rsidRPr="001B64DF">
        <w:rPr>
          <w:rFonts w:asciiTheme="minorHAnsi" w:hAnsiTheme="minorHAnsi" w:cs="Arial"/>
          <w:sz w:val="20"/>
          <w:szCs w:val="20"/>
        </w:rPr>
        <w:t xml:space="preserve"> br</w:t>
      </w:r>
      <w:r w:rsidR="00DB47D7">
        <w:rPr>
          <w:rFonts w:asciiTheme="minorHAnsi" w:hAnsiTheme="minorHAnsi" w:cs="Arial"/>
          <w:sz w:val="20"/>
          <w:szCs w:val="20"/>
        </w:rPr>
        <w:t>utto, o której mowa w § 3 ust. 1</w:t>
      </w:r>
      <w:r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kwotę wymagalnych kar umownych potrąci z należności Wykonawcy, na co wykonawca wyraża zgodę.</w:t>
      </w:r>
    </w:p>
    <w:p w:rsidR="00563BFE" w:rsidRPr="001B64DF" w:rsidRDefault="00563BFE" w:rsidP="000964A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Jeżeli rzeczywista wysokość szkody przekroczy wysokość kar opisanych w ust. 1, Zamawiający może dochodzić odszkodowania uzupełniającego na zasadach ogólnych.</w:t>
      </w:r>
    </w:p>
    <w:p w:rsidR="00563BFE" w:rsidRPr="001B64DF" w:rsidRDefault="00563BFE" w:rsidP="00563BF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Zamawiającemu przysługuje prawo rozwiązania umowy bez zachowania terminu wypowiedzenia, gdy: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zostanie wydany nakaz zajęcia majątku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ogłoszenie likwidacji lub rozwiązanie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wykonawca opóźnia się z dostawą lub reklamacją towaru więcej niż 72 godz.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3-krotnego opóźnienia w dostawie lub reklamacji towaru,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Innego rażącego naruszenia przepisów prawa lub postanowień umowy przez Wykonawcę</w:t>
      </w:r>
    </w:p>
    <w:p w:rsidR="00563BFE" w:rsidRPr="001B64DF" w:rsidRDefault="00563BFE" w:rsidP="00563BFE">
      <w:p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Rozwiązanie wymaga uzasadnienia.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Odstąpienie, rozwiązanie umowy oraz zmiana umowy może nastąpić wyłącznie na piśmie, pod rygorem nieważności. 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 sprawach nie uregulowanych niniejsza umową mają zastosowanie odpowiednie przepisy Kodeksu cywilnego.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Wszelkie spory jakie wynikną między stronami </w:t>
      </w:r>
      <w:r w:rsidRPr="000A0D6E">
        <w:rPr>
          <w:rFonts w:asciiTheme="minorHAnsi" w:hAnsiTheme="minorHAnsi" w:cs="Arial"/>
          <w:sz w:val="20"/>
          <w:szCs w:val="20"/>
        </w:rPr>
        <w:t>w</w:t>
      </w:r>
      <w:r w:rsidR="00902AFD" w:rsidRPr="000A0D6E">
        <w:rPr>
          <w:rFonts w:asciiTheme="minorHAnsi" w:hAnsiTheme="minorHAnsi" w:cs="Arial"/>
          <w:sz w:val="20"/>
          <w:szCs w:val="20"/>
        </w:rPr>
        <w:t xml:space="preserve">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>związku z umową</w:t>
      </w:r>
      <w:bookmarkStart w:id="0" w:name="_GoBack"/>
      <w:bookmarkEnd w:id="0"/>
      <w:r w:rsidRPr="000A0D6E">
        <w:rPr>
          <w:rFonts w:asciiTheme="minorHAnsi" w:hAnsiTheme="minorHAnsi" w:cs="Arial"/>
          <w:sz w:val="20"/>
          <w:szCs w:val="20"/>
        </w:rPr>
        <w:t xml:space="preserve"> </w:t>
      </w:r>
      <w:r w:rsidRPr="000A0D6E">
        <w:rPr>
          <w:rFonts w:asciiTheme="minorHAnsi" w:hAnsiTheme="minorHAnsi" w:cs="Arial"/>
          <w:bCs/>
          <w:sz w:val="20"/>
          <w:szCs w:val="20"/>
        </w:rPr>
        <w:t>rozstrzygać</w:t>
      </w:r>
      <w:r w:rsidRPr="001B64DF">
        <w:rPr>
          <w:rFonts w:asciiTheme="minorHAnsi" w:hAnsiTheme="minorHAnsi" w:cs="Arial"/>
          <w:bCs/>
          <w:sz w:val="20"/>
          <w:szCs w:val="20"/>
        </w:rPr>
        <w:t xml:space="preserve"> będzie</w:t>
      </w:r>
      <w:r w:rsidRPr="001B64DF">
        <w:rPr>
          <w:rFonts w:asciiTheme="minorHAnsi" w:hAnsiTheme="minorHAnsi" w:cs="Arial"/>
          <w:sz w:val="20"/>
          <w:szCs w:val="20"/>
        </w:rPr>
        <w:t xml:space="preserve"> Sąd właściwy dla </w:t>
      </w:r>
      <w:r w:rsidRPr="001B64DF">
        <w:rPr>
          <w:rFonts w:asciiTheme="minorHAnsi" w:hAnsiTheme="minorHAnsi" w:cs="Arial"/>
          <w:bCs/>
          <w:sz w:val="20"/>
          <w:szCs w:val="20"/>
        </w:rPr>
        <w:t>siedziby</w:t>
      </w:r>
      <w:r w:rsidRPr="001B64DF">
        <w:rPr>
          <w:rFonts w:asciiTheme="minorHAnsi" w:hAnsiTheme="minorHAnsi" w:cs="Arial"/>
          <w:sz w:val="20"/>
          <w:szCs w:val="20"/>
        </w:rPr>
        <w:t xml:space="preserve"> Zamawiającego.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Strony zobowiązują się do informowania się nawzajem o każdorazowej zmianie adresu swojej siedziby lub zamieszkania. W przypadku zaniedbania tego obowiązku korespondencję wysłaną listem poleconym za potwierdzeniem odbioru na adres uprzednio wskazany, uważa się za doręczoną.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63BFE" w:rsidRPr="001B64DF" w:rsidRDefault="00563BFE" w:rsidP="00563BFE">
      <w:pPr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ab/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Pr="001B64DF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69" w:rsidRDefault="003E0169" w:rsidP="00447795">
      <w:r>
        <w:separator/>
      </w:r>
    </w:p>
  </w:endnote>
  <w:endnote w:type="continuationSeparator" w:id="0">
    <w:p w:rsidR="003E0169" w:rsidRDefault="003E0169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69" w:rsidRDefault="003E0169" w:rsidP="00447795">
      <w:r>
        <w:separator/>
      </w:r>
    </w:p>
  </w:footnote>
  <w:footnote w:type="continuationSeparator" w:id="0">
    <w:p w:rsidR="003E0169" w:rsidRDefault="003E0169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Pr="00447795" w:rsidRDefault="003E0169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 w:rsidRPr="00447795">
      <w:rPr>
        <w:rFonts w:asciiTheme="minorHAnsi" w:hAnsiTheme="minorHAnsi"/>
        <w:sz w:val="20"/>
        <w:szCs w:val="20"/>
      </w:rPr>
      <w:t>WCPIT/EA/380/A-</w:t>
    </w:r>
    <w:r>
      <w:rPr>
        <w:rFonts w:asciiTheme="minorHAnsi" w:hAnsiTheme="minorHAnsi"/>
        <w:sz w:val="20"/>
        <w:szCs w:val="20"/>
      </w:rPr>
      <w:t xml:space="preserve"> 15/2019</w:t>
    </w:r>
    <w:r>
      <w:rPr>
        <w:rFonts w:asciiTheme="minorHAnsi" w:hAnsiTheme="minorHAnsi"/>
        <w:sz w:val="20"/>
        <w:szCs w:val="20"/>
      </w:rPr>
      <w:tab/>
      <w:t>Załącznik nr 3</w:t>
    </w:r>
  </w:p>
  <w:p w:rsidR="003E0169" w:rsidRDefault="003E01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FE"/>
    <w:rsid w:val="000077E6"/>
    <w:rsid w:val="00021DDC"/>
    <w:rsid w:val="00040933"/>
    <w:rsid w:val="00054B81"/>
    <w:rsid w:val="00087700"/>
    <w:rsid w:val="000964A8"/>
    <w:rsid w:val="000A0D6E"/>
    <w:rsid w:val="00101D59"/>
    <w:rsid w:val="00116241"/>
    <w:rsid w:val="0015161E"/>
    <w:rsid w:val="0017421F"/>
    <w:rsid w:val="00176399"/>
    <w:rsid w:val="001A7DA4"/>
    <w:rsid w:val="001B64DF"/>
    <w:rsid w:val="001B6689"/>
    <w:rsid w:val="001F481A"/>
    <w:rsid w:val="00236579"/>
    <w:rsid w:val="002745C4"/>
    <w:rsid w:val="002E249E"/>
    <w:rsid w:val="002E3337"/>
    <w:rsid w:val="002E6775"/>
    <w:rsid w:val="00372759"/>
    <w:rsid w:val="00396DD1"/>
    <w:rsid w:val="00397C77"/>
    <w:rsid w:val="003E0169"/>
    <w:rsid w:val="00445DCB"/>
    <w:rsid w:val="00447795"/>
    <w:rsid w:val="004C4841"/>
    <w:rsid w:val="004D2069"/>
    <w:rsid w:val="004E52C5"/>
    <w:rsid w:val="0050779E"/>
    <w:rsid w:val="00514B82"/>
    <w:rsid w:val="00540762"/>
    <w:rsid w:val="00563BFE"/>
    <w:rsid w:val="005C7D75"/>
    <w:rsid w:val="006000A5"/>
    <w:rsid w:val="00617B35"/>
    <w:rsid w:val="006725F3"/>
    <w:rsid w:val="006C40BD"/>
    <w:rsid w:val="007E68E9"/>
    <w:rsid w:val="007F3B27"/>
    <w:rsid w:val="008423BC"/>
    <w:rsid w:val="00842F17"/>
    <w:rsid w:val="00902AFD"/>
    <w:rsid w:val="00956F1D"/>
    <w:rsid w:val="00991DD5"/>
    <w:rsid w:val="009C564F"/>
    <w:rsid w:val="00A4587A"/>
    <w:rsid w:val="00AB7985"/>
    <w:rsid w:val="00AE0CE4"/>
    <w:rsid w:val="00B166F1"/>
    <w:rsid w:val="00B31BBC"/>
    <w:rsid w:val="00B8651E"/>
    <w:rsid w:val="00C00154"/>
    <w:rsid w:val="00C73337"/>
    <w:rsid w:val="00C826AD"/>
    <w:rsid w:val="00CF5ADA"/>
    <w:rsid w:val="00D12C2C"/>
    <w:rsid w:val="00D42743"/>
    <w:rsid w:val="00D968CE"/>
    <w:rsid w:val="00DB01E2"/>
    <w:rsid w:val="00DB47D7"/>
    <w:rsid w:val="00E46CE3"/>
    <w:rsid w:val="00EA49CC"/>
    <w:rsid w:val="00F02B5B"/>
    <w:rsid w:val="00F6065D"/>
    <w:rsid w:val="00F6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1DD5"/>
    <w:pPr>
      <w:suppressAutoHyphens w:val="0"/>
      <w:ind w:left="360"/>
    </w:pPr>
    <w:rPr>
      <w:rFonts w:ascii="Arial" w:hAnsi="Arial" w:cs="Arial"/>
      <w:b/>
      <w:bCs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D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DD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4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mmichalak</cp:lastModifiedBy>
  <cp:revision>14</cp:revision>
  <cp:lastPrinted>2019-08-02T06:48:00Z</cp:lastPrinted>
  <dcterms:created xsi:type="dcterms:W3CDTF">2018-08-13T05:47:00Z</dcterms:created>
  <dcterms:modified xsi:type="dcterms:W3CDTF">2019-08-02T06:48:00Z</dcterms:modified>
</cp:coreProperties>
</file>