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 xml:space="preserve">Umowa nr </w:t>
      </w:r>
      <w:r w:rsidR="00E46CE3" w:rsidRPr="001B64DF">
        <w:rPr>
          <w:rFonts w:asciiTheme="minorHAnsi" w:hAnsiTheme="minorHAnsi" w:cs="Arial"/>
          <w:b/>
          <w:bCs/>
          <w:sz w:val="20"/>
          <w:szCs w:val="20"/>
        </w:rPr>
        <w:t>EA/</w:t>
      </w:r>
      <w:r w:rsidR="00396DD1" w:rsidRPr="001B64DF">
        <w:rPr>
          <w:rFonts w:asciiTheme="minorHAnsi" w:hAnsiTheme="minorHAnsi" w:cs="Arial"/>
          <w:b/>
          <w:bCs/>
          <w:sz w:val="20"/>
          <w:szCs w:val="20"/>
        </w:rPr>
        <w:t>………..</w:t>
      </w:r>
      <w:r w:rsidR="00E46CE3" w:rsidRPr="001B64DF">
        <w:rPr>
          <w:rFonts w:asciiTheme="minorHAnsi" w:hAnsiTheme="minorHAnsi" w:cs="Arial"/>
          <w:b/>
          <w:bCs/>
          <w:sz w:val="20"/>
          <w:szCs w:val="20"/>
        </w:rPr>
        <w:t>/201</w:t>
      </w:r>
      <w:r w:rsidR="00DB47D7">
        <w:rPr>
          <w:rFonts w:asciiTheme="minorHAnsi" w:hAnsiTheme="minorHAnsi" w:cs="Arial"/>
          <w:b/>
          <w:bCs/>
          <w:sz w:val="20"/>
          <w:szCs w:val="20"/>
        </w:rPr>
        <w:t>9</w:t>
      </w:r>
    </w:p>
    <w:p w:rsidR="00F6683C" w:rsidRPr="001B64DF" w:rsidRDefault="00563BFE" w:rsidP="00F6683C">
      <w:pPr>
        <w:pStyle w:val="Nagwek3"/>
        <w:tabs>
          <w:tab w:val="left" w:pos="7088"/>
        </w:tabs>
        <w:jc w:val="center"/>
        <w:rPr>
          <w:rFonts w:asciiTheme="minorHAnsi" w:hAnsiTheme="minorHAnsi"/>
          <w:b w:val="0"/>
          <w:bCs w:val="0"/>
          <w:color w:val="auto"/>
          <w:sz w:val="20"/>
          <w:szCs w:val="20"/>
        </w:rPr>
      </w:pPr>
      <w:r w:rsidRPr="001B64DF">
        <w:rPr>
          <w:rFonts w:asciiTheme="minorHAnsi" w:hAnsiTheme="minorHAnsi"/>
          <w:b w:val="0"/>
          <w:bCs w:val="0"/>
          <w:color w:val="auto"/>
          <w:sz w:val="20"/>
          <w:szCs w:val="20"/>
        </w:rPr>
        <w:t>zawarta w dniu</w:t>
      </w:r>
      <w:r w:rsidR="00E46CE3" w:rsidRPr="001B64DF"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 </w:t>
      </w:r>
      <w:r w:rsidR="00396DD1" w:rsidRPr="001B64DF">
        <w:rPr>
          <w:rFonts w:asciiTheme="minorHAnsi" w:hAnsiTheme="minorHAnsi"/>
          <w:b w:val="0"/>
          <w:bCs w:val="0"/>
          <w:color w:val="auto"/>
          <w:sz w:val="20"/>
          <w:szCs w:val="20"/>
        </w:rPr>
        <w:t>……….201</w:t>
      </w:r>
      <w:r w:rsidR="00DB47D7">
        <w:rPr>
          <w:rFonts w:asciiTheme="minorHAnsi" w:hAnsiTheme="minorHAnsi"/>
          <w:b w:val="0"/>
          <w:bCs w:val="0"/>
          <w:color w:val="auto"/>
          <w:sz w:val="20"/>
          <w:szCs w:val="20"/>
        </w:rPr>
        <w:t>9</w:t>
      </w:r>
      <w:r w:rsidR="00E46CE3" w:rsidRPr="001B64DF"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 r. </w:t>
      </w:r>
      <w:r w:rsidRPr="001B64DF">
        <w:rPr>
          <w:rFonts w:asciiTheme="minorHAnsi" w:hAnsiTheme="minorHAnsi"/>
          <w:b w:val="0"/>
          <w:bCs w:val="0"/>
          <w:color w:val="auto"/>
          <w:sz w:val="20"/>
          <w:szCs w:val="20"/>
        </w:rPr>
        <w:t>, w Poznaniu pomiędzy:</w:t>
      </w:r>
    </w:p>
    <w:p w:rsidR="00563BFE" w:rsidRPr="001B64DF" w:rsidRDefault="00563BFE" w:rsidP="00563BFE">
      <w:pPr>
        <w:rPr>
          <w:rFonts w:asciiTheme="minorHAnsi" w:hAnsiTheme="minorHAnsi" w:cs="Arial"/>
          <w:sz w:val="20"/>
          <w:szCs w:val="20"/>
        </w:rPr>
      </w:pPr>
    </w:p>
    <w:p w:rsidR="00563BFE" w:rsidRPr="001B64DF" w:rsidRDefault="00563BFE" w:rsidP="00563BFE">
      <w:pPr>
        <w:pStyle w:val="Nagwek3"/>
        <w:ind w:right="0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 w:rsidRPr="001B64DF">
        <w:rPr>
          <w:rFonts w:asciiTheme="minorHAnsi" w:hAnsiTheme="minorHAnsi"/>
          <w:b w:val="0"/>
          <w:color w:val="auto"/>
          <w:sz w:val="20"/>
          <w:szCs w:val="20"/>
        </w:rPr>
        <w:t xml:space="preserve">Wielkopolskim Centrum Pulmonologii i Torakochirurgii im. E i J Zeylandów Samodzielnym Publicznym Zakładem Opieki Zdrowotnej z siedzibą w Poznaniu, przy ul. Szamarzewskiego 62, zarejestrowanym w KRS pod nr 0000001844, zwanym w dalszej części umowy „Zamawiającym”, reprezentowanym przez Dyrektora – Aleksandra </w:t>
      </w:r>
      <w:proofErr w:type="spellStart"/>
      <w:r w:rsidRPr="001B64DF">
        <w:rPr>
          <w:rFonts w:asciiTheme="minorHAnsi" w:hAnsiTheme="minorHAnsi"/>
          <w:b w:val="0"/>
          <w:color w:val="auto"/>
          <w:sz w:val="20"/>
          <w:szCs w:val="20"/>
        </w:rPr>
        <w:t>Barinow</w:t>
      </w:r>
      <w:r w:rsidR="00D12C2C" w:rsidRPr="001B64DF">
        <w:rPr>
          <w:rFonts w:asciiTheme="minorHAnsi" w:hAnsiTheme="minorHAnsi"/>
          <w:b w:val="0"/>
          <w:color w:val="auto"/>
          <w:sz w:val="20"/>
          <w:szCs w:val="20"/>
        </w:rPr>
        <w:t>a</w:t>
      </w:r>
      <w:r w:rsidRPr="001B64DF">
        <w:rPr>
          <w:rFonts w:asciiTheme="minorHAnsi" w:hAnsiTheme="minorHAnsi"/>
          <w:b w:val="0"/>
          <w:color w:val="auto"/>
          <w:sz w:val="20"/>
          <w:szCs w:val="20"/>
        </w:rPr>
        <w:t>-Wojewódzkiego</w:t>
      </w:r>
      <w:proofErr w:type="spellEnd"/>
      <w:r w:rsidRPr="001B64DF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</w:p>
    <w:p w:rsidR="00563BFE" w:rsidRPr="001B64DF" w:rsidRDefault="00563BFE" w:rsidP="00563BFE">
      <w:pPr>
        <w:pStyle w:val="Nagwek"/>
        <w:tabs>
          <w:tab w:val="clear" w:pos="4536"/>
          <w:tab w:val="clear" w:pos="9072"/>
        </w:tabs>
        <w:jc w:val="right"/>
        <w:rPr>
          <w:rFonts w:asciiTheme="minorHAnsi" w:hAnsiTheme="minorHAnsi" w:cs="Arial"/>
          <w:sz w:val="20"/>
          <w:szCs w:val="20"/>
        </w:rPr>
      </w:pPr>
    </w:p>
    <w:p w:rsidR="00563BFE" w:rsidRPr="001B64DF" w:rsidRDefault="00E46CE3" w:rsidP="00563BFE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1B64DF">
        <w:rPr>
          <w:rFonts w:asciiTheme="minorHAnsi" w:hAnsiTheme="minorHAnsi" w:cs="Arial"/>
          <w:b/>
          <w:sz w:val="20"/>
          <w:szCs w:val="20"/>
        </w:rPr>
        <w:t>a</w:t>
      </w:r>
    </w:p>
    <w:p w:rsidR="00E46CE3" w:rsidRPr="001B64DF" w:rsidRDefault="00E46CE3" w:rsidP="00563BFE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563BFE" w:rsidRPr="001B64DF" w:rsidRDefault="00396DD1" w:rsidP="0050779E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sz w:val="20"/>
          <w:szCs w:val="20"/>
        </w:rPr>
        <w:t>……………………………………………………….</w:t>
      </w:r>
      <w:r w:rsidR="00E46CE3" w:rsidRPr="001B64DF">
        <w:rPr>
          <w:rFonts w:asciiTheme="minorHAnsi" w:hAnsiTheme="minorHAnsi" w:cs="Arial"/>
          <w:sz w:val="20"/>
          <w:szCs w:val="20"/>
        </w:rPr>
        <w:t xml:space="preserve">, </w:t>
      </w:r>
      <w:r w:rsidR="00176399" w:rsidRPr="001B64DF">
        <w:rPr>
          <w:rFonts w:asciiTheme="minorHAnsi" w:hAnsiTheme="minorHAnsi" w:cs="Arial"/>
          <w:sz w:val="20"/>
          <w:szCs w:val="20"/>
        </w:rPr>
        <w:t xml:space="preserve"> zwaną</w:t>
      </w:r>
      <w:r w:rsidR="00563BFE" w:rsidRPr="001B64DF">
        <w:rPr>
          <w:rFonts w:asciiTheme="minorHAnsi" w:hAnsiTheme="minorHAnsi" w:cs="Arial"/>
          <w:sz w:val="20"/>
          <w:szCs w:val="20"/>
        </w:rPr>
        <w:t xml:space="preserve"> w dalszej części umowy </w:t>
      </w:r>
      <w:r w:rsidR="00563BFE" w:rsidRPr="001B64DF">
        <w:rPr>
          <w:rFonts w:asciiTheme="minorHAnsi" w:hAnsiTheme="minorHAnsi" w:cs="Arial"/>
          <w:b/>
          <w:bCs/>
          <w:sz w:val="20"/>
          <w:szCs w:val="20"/>
        </w:rPr>
        <w:t>„Wykonawcą”</w:t>
      </w:r>
      <w:r w:rsidR="0050779E" w:rsidRPr="001B64DF">
        <w:rPr>
          <w:rFonts w:asciiTheme="minorHAnsi" w:hAnsiTheme="minorHAnsi" w:cs="Arial"/>
          <w:sz w:val="20"/>
          <w:szCs w:val="20"/>
        </w:rPr>
        <w:t>.</w:t>
      </w:r>
    </w:p>
    <w:p w:rsidR="00563BFE" w:rsidRPr="001B64DF" w:rsidRDefault="00563BFE" w:rsidP="00563BFE">
      <w:pPr>
        <w:pStyle w:val="Tekstpodstawowy21"/>
        <w:rPr>
          <w:rFonts w:asciiTheme="minorHAnsi" w:hAnsiTheme="minorHAnsi"/>
          <w:color w:val="auto"/>
          <w:sz w:val="20"/>
          <w:szCs w:val="20"/>
        </w:rPr>
      </w:pPr>
    </w:p>
    <w:p w:rsidR="00563BFE" w:rsidRPr="001B64DF" w:rsidRDefault="00EA49CC" w:rsidP="00F6683C">
      <w:pPr>
        <w:pStyle w:val="Tekstpodstawowy21"/>
        <w:jc w:val="both"/>
        <w:rPr>
          <w:rFonts w:asciiTheme="minorHAnsi" w:hAnsiTheme="minorHAnsi"/>
          <w:sz w:val="20"/>
          <w:szCs w:val="20"/>
        </w:rPr>
      </w:pPr>
      <w:r w:rsidRPr="001B64DF">
        <w:rPr>
          <w:rFonts w:asciiTheme="minorHAnsi" w:hAnsiTheme="minorHAnsi"/>
          <w:b/>
          <w:color w:val="auto"/>
          <w:sz w:val="20"/>
          <w:szCs w:val="20"/>
        </w:rPr>
        <w:t xml:space="preserve">Umowa zawarta zgodnie </w:t>
      </w:r>
      <w:r w:rsidR="00F02B5B" w:rsidRPr="001B64DF">
        <w:rPr>
          <w:rFonts w:asciiTheme="minorHAnsi" w:hAnsiTheme="minorHAnsi"/>
          <w:b/>
          <w:color w:val="auto"/>
          <w:sz w:val="20"/>
          <w:szCs w:val="20"/>
        </w:rPr>
        <w:t xml:space="preserve">z </w:t>
      </w:r>
      <w:r w:rsidR="007E68E9" w:rsidRPr="001B64DF">
        <w:rPr>
          <w:rFonts w:asciiTheme="minorHAnsi" w:hAnsiTheme="minorHAnsi"/>
          <w:b/>
          <w:sz w:val="20"/>
          <w:szCs w:val="20"/>
        </w:rPr>
        <w:t xml:space="preserve">§ 13 Regulaminu udzielania zamówień w Wielkopolskim Centrum Pulmonologii i Torakochirurgii im. Eugenii i Janusza Zeylandów. </w:t>
      </w:r>
    </w:p>
    <w:p w:rsidR="00F6683C" w:rsidRPr="001B64DF" w:rsidRDefault="00F6683C" w:rsidP="00563BFE">
      <w:pPr>
        <w:jc w:val="center"/>
        <w:rPr>
          <w:rFonts w:asciiTheme="minorHAnsi" w:hAnsiTheme="minorHAnsi" w:cs="Arial"/>
          <w:sz w:val="20"/>
          <w:szCs w:val="20"/>
        </w:rPr>
      </w:pP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>§ 1</w:t>
      </w: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>Przedmiot umowy</w:t>
      </w:r>
    </w:p>
    <w:p w:rsidR="00F6683C" w:rsidRPr="001B64DF" w:rsidRDefault="00F6683C" w:rsidP="007E68E9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563BFE" w:rsidRPr="001B64DF" w:rsidRDefault="00563BFE" w:rsidP="007E68E9">
      <w:pPr>
        <w:pStyle w:val="Akapitzlist"/>
        <w:numPr>
          <w:ilvl w:val="0"/>
          <w:numId w:val="3"/>
        </w:numPr>
        <w:tabs>
          <w:tab w:val="clear" w:pos="1740"/>
          <w:tab w:val="num" w:pos="-4962"/>
        </w:tabs>
        <w:ind w:left="0" w:firstLine="0"/>
        <w:jc w:val="both"/>
        <w:rPr>
          <w:rFonts w:asciiTheme="minorHAnsi" w:hAnsiTheme="minorHAnsi"/>
          <w:b/>
          <w:sz w:val="20"/>
          <w:szCs w:val="20"/>
        </w:rPr>
      </w:pPr>
      <w:r w:rsidRPr="001B64DF">
        <w:rPr>
          <w:rFonts w:asciiTheme="minorHAnsi" w:hAnsiTheme="minorHAnsi"/>
          <w:sz w:val="20"/>
          <w:szCs w:val="20"/>
        </w:rPr>
        <w:t xml:space="preserve">Przedmiotem Umowy jest dostawa </w:t>
      </w:r>
      <w:r w:rsidR="007E68E9" w:rsidRPr="001B64DF">
        <w:rPr>
          <w:rFonts w:asciiTheme="minorHAnsi" w:hAnsiTheme="minorHAnsi"/>
          <w:b/>
          <w:sz w:val="20"/>
          <w:szCs w:val="20"/>
        </w:rPr>
        <w:t xml:space="preserve">sprzętu i materiałów dla Pracowni Histopatologii (pakiet nr ….) </w:t>
      </w:r>
      <w:r w:rsidRPr="001B64DF">
        <w:rPr>
          <w:rFonts w:asciiTheme="minorHAnsi" w:hAnsiTheme="minorHAnsi"/>
          <w:sz w:val="20"/>
          <w:szCs w:val="20"/>
        </w:rPr>
        <w:t>zgodnie z przedłożoną ofertą Wykonawcy. Szczegółowy opis wartościowy i ilościowy przedmiotu umowy zawiera formularz cenowy stanowiący załącznik nr 1 do niniejszej umowy.</w:t>
      </w:r>
    </w:p>
    <w:p w:rsidR="00563BFE" w:rsidRPr="001B64DF" w:rsidRDefault="00563BFE" w:rsidP="007E68E9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 xml:space="preserve">Wykonawca zapewnia minimalny termin przydatności do użycia </w:t>
      </w:r>
      <w:r w:rsidRPr="001B64DF">
        <w:rPr>
          <w:rFonts w:asciiTheme="minorHAnsi" w:hAnsiTheme="minorHAnsi" w:cs="Arial"/>
          <w:b/>
          <w:bCs/>
          <w:sz w:val="20"/>
          <w:szCs w:val="20"/>
        </w:rPr>
        <w:t>12 miesięcy</w:t>
      </w:r>
      <w:r w:rsidRPr="001B64DF">
        <w:rPr>
          <w:rFonts w:asciiTheme="minorHAnsi" w:hAnsiTheme="minorHAnsi" w:cs="Arial"/>
          <w:sz w:val="20"/>
          <w:szCs w:val="20"/>
        </w:rPr>
        <w:t xml:space="preserve"> od daty każdej dostawy.  </w:t>
      </w:r>
    </w:p>
    <w:p w:rsidR="00F6683C" w:rsidRPr="001B64DF" w:rsidRDefault="00F6683C" w:rsidP="007E68E9">
      <w:pPr>
        <w:pStyle w:val="Akapitzlist"/>
        <w:tabs>
          <w:tab w:val="left" w:pos="360"/>
        </w:tabs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>§ 2</w:t>
      </w: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>Miejsce, warunki dostawy i termin realizacji</w:t>
      </w:r>
    </w:p>
    <w:p w:rsidR="00F6683C" w:rsidRPr="001B64DF" w:rsidRDefault="00F6683C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563BFE" w:rsidRPr="001B64DF" w:rsidRDefault="00563BFE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>Wykonawca zobowiązuje się zamówiony towar dostarczać i wyładowywać na własny koszt i ryzyko do Pracowni Histopatologii Zamawiającego, zgodnie ze składanymi sukcesywnie  przez Zamawiającego zamówieniami. Dostawy odbywać się będą w dniach od poniedziałku do piątku w godz. 8:00 – 14:00</w:t>
      </w:r>
    </w:p>
    <w:p w:rsidR="00563BFE" w:rsidRPr="009C564F" w:rsidRDefault="00563BFE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9C564F">
        <w:rPr>
          <w:rFonts w:asciiTheme="minorHAnsi" w:hAnsiTheme="minorHAnsi"/>
          <w:sz w:val="20"/>
          <w:szCs w:val="20"/>
        </w:rPr>
        <w:t>Dostawy będą się odbywać w niep</w:t>
      </w:r>
      <w:r w:rsidR="002745C4">
        <w:rPr>
          <w:rFonts w:asciiTheme="minorHAnsi" w:hAnsiTheme="minorHAnsi"/>
          <w:sz w:val="20"/>
          <w:szCs w:val="20"/>
        </w:rPr>
        <w:t>rzekraczalnym terminie 2 dni roboczych</w:t>
      </w:r>
      <w:r w:rsidRPr="009C564F">
        <w:rPr>
          <w:rFonts w:asciiTheme="minorHAnsi" w:hAnsiTheme="minorHAnsi"/>
          <w:sz w:val="20"/>
          <w:szCs w:val="20"/>
        </w:rPr>
        <w:t xml:space="preserve">, a w przypadku eozyny alkoholowej, zestawów Van </w:t>
      </w:r>
      <w:proofErr w:type="spellStart"/>
      <w:r w:rsidRPr="009C564F">
        <w:rPr>
          <w:rFonts w:asciiTheme="minorHAnsi" w:hAnsiTheme="minorHAnsi"/>
          <w:sz w:val="20"/>
          <w:szCs w:val="20"/>
        </w:rPr>
        <w:t>Gi</w:t>
      </w:r>
      <w:r w:rsidR="00F02B5B" w:rsidRPr="009C564F">
        <w:rPr>
          <w:rFonts w:asciiTheme="minorHAnsi" w:hAnsiTheme="minorHAnsi"/>
          <w:sz w:val="20"/>
          <w:szCs w:val="20"/>
        </w:rPr>
        <w:t>eson</w:t>
      </w:r>
      <w:proofErr w:type="spellEnd"/>
      <w:r w:rsidR="00F02B5B" w:rsidRPr="009C564F">
        <w:rPr>
          <w:rFonts w:asciiTheme="minorHAnsi" w:hAnsiTheme="minorHAnsi"/>
          <w:sz w:val="20"/>
          <w:szCs w:val="20"/>
        </w:rPr>
        <w:t>,</w:t>
      </w:r>
      <w:r w:rsidRPr="009C564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64F">
        <w:rPr>
          <w:rFonts w:asciiTheme="minorHAnsi" w:hAnsiTheme="minorHAnsi"/>
          <w:sz w:val="20"/>
          <w:szCs w:val="20"/>
        </w:rPr>
        <w:t>Trichrome</w:t>
      </w:r>
      <w:proofErr w:type="spellEnd"/>
      <w:r w:rsidRPr="009C564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F02B5B" w:rsidRPr="009C564F">
        <w:rPr>
          <w:rFonts w:asciiTheme="minorHAnsi" w:hAnsiTheme="minorHAnsi"/>
          <w:sz w:val="20"/>
          <w:szCs w:val="20"/>
        </w:rPr>
        <w:t>Giemsa</w:t>
      </w:r>
      <w:proofErr w:type="spellEnd"/>
      <w:r w:rsidRPr="009C564F">
        <w:rPr>
          <w:rFonts w:asciiTheme="minorHAnsi" w:hAnsiTheme="minorHAnsi"/>
          <w:sz w:val="20"/>
          <w:szCs w:val="20"/>
        </w:rPr>
        <w:t xml:space="preserve"> na HP, </w:t>
      </w:r>
      <w:proofErr w:type="spellStart"/>
      <w:r w:rsidRPr="009C564F">
        <w:rPr>
          <w:rFonts w:asciiTheme="minorHAnsi" w:hAnsiTheme="minorHAnsi"/>
          <w:sz w:val="20"/>
          <w:szCs w:val="20"/>
        </w:rPr>
        <w:t>Mucykarmin</w:t>
      </w:r>
      <w:proofErr w:type="spellEnd"/>
      <w:r w:rsidR="00F02B5B" w:rsidRPr="009C564F">
        <w:rPr>
          <w:rFonts w:asciiTheme="minorHAnsi" w:hAnsiTheme="minorHAnsi"/>
          <w:sz w:val="20"/>
          <w:szCs w:val="20"/>
        </w:rPr>
        <w:t>, PAS</w:t>
      </w:r>
      <w:r w:rsidRPr="009C564F">
        <w:rPr>
          <w:rFonts w:asciiTheme="minorHAnsi" w:hAnsiTheme="minorHAnsi"/>
          <w:sz w:val="20"/>
          <w:szCs w:val="20"/>
        </w:rPr>
        <w:t xml:space="preserve"> w nieprzekraczalnym terminie </w:t>
      </w:r>
      <w:r w:rsidRPr="009C564F">
        <w:rPr>
          <w:rFonts w:asciiTheme="minorHAnsi" w:hAnsiTheme="minorHAnsi"/>
          <w:b/>
          <w:sz w:val="20"/>
          <w:szCs w:val="20"/>
        </w:rPr>
        <w:t>20 dni roboczych</w:t>
      </w:r>
      <w:r w:rsidRPr="009C564F">
        <w:rPr>
          <w:rFonts w:asciiTheme="minorHAnsi" w:hAnsiTheme="minorHAnsi"/>
          <w:sz w:val="20"/>
          <w:szCs w:val="20"/>
        </w:rPr>
        <w:t xml:space="preserve">,  od dnia złożenia przez Zamawiającego zamówienia w formie pisemnej </w:t>
      </w:r>
      <w:r w:rsidRPr="009C564F">
        <w:rPr>
          <w:rFonts w:asciiTheme="minorHAnsi" w:hAnsiTheme="minorHAnsi"/>
          <w:bCs/>
          <w:sz w:val="20"/>
          <w:szCs w:val="20"/>
        </w:rPr>
        <w:t>lub za pośrednictwem</w:t>
      </w:r>
      <w:r w:rsidRPr="009C564F">
        <w:rPr>
          <w:rFonts w:asciiTheme="minorHAnsi" w:hAnsiTheme="minorHAnsi"/>
          <w:sz w:val="20"/>
          <w:szCs w:val="20"/>
        </w:rPr>
        <w:t xml:space="preserve"> </w:t>
      </w:r>
      <w:r w:rsidR="00902AFD" w:rsidRPr="009C564F">
        <w:rPr>
          <w:rFonts w:asciiTheme="minorHAnsi" w:hAnsiTheme="minorHAnsi"/>
          <w:color w:val="auto"/>
          <w:sz w:val="20"/>
          <w:szCs w:val="20"/>
        </w:rPr>
        <w:t>maila</w:t>
      </w:r>
      <w:r w:rsidRPr="009C564F">
        <w:rPr>
          <w:rFonts w:asciiTheme="minorHAnsi" w:hAnsiTheme="minorHAnsi"/>
          <w:color w:val="auto"/>
          <w:sz w:val="20"/>
          <w:szCs w:val="20"/>
        </w:rPr>
        <w:t>.</w:t>
      </w:r>
    </w:p>
    <w:p w:rsidR="00563BFE" w:rsidRPr="001B64DF" w:rsidRDefault="00563BFE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>Termin obowiązywania niniejszej umowy</w:t>
      </w:r>
      <w:r w:rsidRPr="001B64DF">
        <w:rPr>
          <w:rFonts w:asciiTheme="minorHAnsi" w:hAnsiTheme="minorHAnsi"/>
          <w:i/>
          <w:color w:val="auto"/>
          <w:sz w:val="20"/>
          <w:szCs w:val="20"/>
        </w:rPr>
        <w:t xml:space="preserve"> – </w:t>
      </w:r>
      <w:r w:rsidR="00054B81">
        <w:rPr>
          <w:rFonts w:asciiTheme="minorHAnsi" w:hAnsiTheme="minorHAnsi"/>
          <w:b/>
          <w:bCs/>
          <w:color w:val="auto"/>
          <w:sz w:val="20"/>
          <w:szCs w:val="20"/>
        </w:rPr>
        <w:t>12</w:t>
      </w:r>
      <w:r w:rsidR="007E68E9" w:rsidRPr="001B64DF">
        <w:rPr>
          <w:rFonts w:asciiTheme="minorHAnsi" w:hAnsiTheme="minorHAnsi"/>
          <w:b/>
          <w:bCs/>
          <w:color w:val="auto"/>
          <w:sz w:val="20"/>
          <w:szCs w:val="20"/>
        </w:rPr>
        <w:t xml:space="preserve"> miesi</w:t>
      </w:r>
      <w:r w:rsidR="00054B81">
        <w:rPr>
          <w:rFonts w:asciiTheme="minorHAnsi" w:hAnsiTheme="minorHAnsi"/>
          <w:b/>
          <w:bCs/>
          <w:color w:val="auto"/>
          <w:sz w:val="20"/>
          <w:szCs w:val="20"/>
        </w:rPr>
        <w:t xml:space="preserve">ęcy </w:t>
      </w:r>
      <w:r w:rsidRPr="001B64DF">
        <w:rPr>
          <w:rFonts w:asciiTheme="minorHAnsi" w:hAnsiTheme="minorHAnsi"/>
          <w:color w:val="auto"/>
          <w:sz w:val="20"/>
          <w:szCs w:val="20"/>
        </w:rPr>
        <w:t xml:space="preserve">od dnia podpisania umowy albo do wyczerpania kwoty, </w:t>
      </w:r>
      <w:r w:rsidR="005C7D75" w:rsidRPr="001B64DF">
        <w:rPr>
          <w:rFonts w:asciiTheme="minorHAnsi" w:hAnsiTheme="minorHAnsi"/>
          <w:color w:val="auto"/>
          <w:sz w:val="20"/>
          <w:szCs w:val="20"/>
        </w:rPr>
        <w:t xml:space="preserve">o </w:t>
      </w:r>
      <w:r w:rsidR="003E0169">
        <w:rPr>
          <w:rFonts w:asciiTheme="minorHAnsi" w:hAnsiTheme="minorHAnsi"/>
          <w:color w:val="auto"/>
          <w:sz w:val="20"/>
          <w:szCs w:val="20"/>
        </w:rPr>
        <w:t>której mowa w § 3 ust. 1</w:t>
      </w:r>
      <w:r w:rsidRPr="0015161E">
        <w:rPr>
          <w:rFonts w:asciiTheme="minorHAnsi" w:hAnsiTheme="minorHAnsi"/>
          <w:color w:val="auto"/>
          <w:sz w:val="20"/>
          <w:szCs w:val="20"/>
        </w:rPr>
        <w:t xml:space="preserve">. </w:t>
      </w:r>
      <w:r w:rsidR="0015161E" w:rsidRPr="0015161E">
        <w:rPr>
          <w:rFonts w:asciiTheme="minorHAnsi" w:hAnsiTheme="minorHAnsi"/>
          <w:color w:val="auto"/>
          <w:sz w:val="20"/>
          <w:szCs w:val="20"/>
        </w:rPr>
        <w:t>(jeżeli nastąpi to wcześniej).</w:t>
      </w:r>
    </w:p>
    <w:p w:rsidR="00563BFE" w:rsidRPr="001B64DF" w:rsidRDefault="00563BFE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>W przypadku stwierdzenia, że przedmiot dostawy ma wady lub jest niezgodny z umową, Zamawiający ma prawo odmówić odbioru do czasu zaoferowania przedmiotu dostawy zgodnego z umową lub wolnego od wad.</w:t>
      </w:r>
    </w:p>
    <w:p w:rsidR="00563BFE" w:rsidRPr="001B64DF" w:rsidRDefault="00563BFE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>O wadach możliwych do stwierdzenia przy odbiorze, Zamawiający zawiadomi Wykonawcę pisemnie lub faksem nie później niż w ciągu 5 dni od dnia zrealizowania dostawy.</w:t>
      </w:r>
    </w:p>
    <w:p w:rsidR="00563BFE" w:rsidRPr="001B64DF" w:rsidRDefault="00563BFE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 xml:space="preserve">Reklamacje Zamawiającego będą załatwiane przez Wykonawcę niezwłocznie, nie później jednak niż w ciągu 2 dni od daty otrzymania zgłoszenia o wadzie. </w:t>
      </w:r>
      <w:r w:rsidRPr="001B64DF">
        <w:rPr>
          <w:rFonts w:asciiTheme="minorHAnsi" w:hAnsiTheme="minorHAnsi"/>
          <w:sz w:val="20"/>
          <w:szCs w:val="20"/>
        </w:rPr>
        <w:t>Wskazany termin dotyczy wszystkich towarów</w:t>
      </w:r>
      <w:r w:rsidR="005C7D75" w:rsidRPr="001B64DF">
        <w:rPr>
          <w:rFonts w:asciiTheme="minorHAnsi" w:hAnsiTheme="minorHAnsi"/>
          <w:sz w:val="20"/>
          <w:szCs w:val="20"/>
        </w:rPr>
        <w:t>,</w:t>
      </w:r>
      <w:r w:rsidRPr="001B64DF">
        <w:rPr>
          <w:rFonts w:asciiTheme="minorHAnsi" w:hAnsiTheme="minorHAnsi"/>
          <w:sz w:val="20"/>
          <w:szCs w:val="20"/>
        </w:rPr>
        <w:t xml:space="preserve"> o których  mowa w niniejszej umowie</w:t>
      </w:r>
      <w:r w:rsidR="005C7D75" w:rsidRPr="001B64DF">
        <w:rPr>
          <w:rFonts w:asciiTheme="minorHAnsi" w:hAnsiTheme="minorHAnsi"/>
          <w:sz w:val="20"/>
          <w:szCs w:val="20"/>
        </w:rPr>
        <w:t>,</w:t>
      </w:r>
      <w:r w:rsidRPr="001B64DF">
        <w:rPr>
          <w:rFonts w:asciiTheme="minorHAnsi" w:hAnsiTheme="minorHAnsi"/>
          <w:sz w:val="20"/>
          <w:szCs w:val="20"/>
        </w:rPr>
        <w:t xml:space="preserve"> dostarczanych przez Wykonawcę.</w:t>
      </w:r>
    </w:p>
    <w:p w:rsidR="00F6683C" w:rsidRPr="001B64DF" w:rsidRDefault="00F6683C" w:rsidP="00563BFE">
      <w:pPr>
        <w:pStyle w:val="Tekstpodstawowy21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563BFE" w:rsidRPr="001B64DF" w:rsidRDefault="00563BFE" w:rsidP="00563BFE">
      <w:pPr>
        <w:pStyle w:val="Tekstpodstawowy21"/>
        <w:tabs>
          <w:tab w:val="left" w:pos="4335"/>
          <w:tab w:val="center" w:pos="4614"/>
        </w:tabs>
        <w:rPr>
          <w:rFonts w:asciiTheme="minorHAnsi" w:hAnsiTheme="minorHAnsi"/>
          <w:b/>
          <w:bCs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ab/>
      </w:r>
      <w:r w:rsidRPr="001B64DF">
        <w:rPr>
          <w:rFonts w:asciiTheme="minorHAnsi" w:hAnsiTheme="minorHAnsi"/>
          <w:b/>
          <w:bCs/>
          <w:color w:val="auto"/>
          <w:sz w:val="20"/>
          <w:szCs w:val="20"/>
        </w:rPr>
        <w:t>§ 3</w:t>
      </w:r>
    </w:p>
    <w:p w:rsidR="00563BFE" w:rsidRDefault="00563BFE" w:rsidP="00563BFE">
      <w:pPr>
        <w:pStyle w:val="Tekstpodstawowy21"/>
        <w:tabs>
          <w:tab w:val="left" w:pos="4335"/>
          <w:tab w:val="center" w:pos="4614"/>
        </w:tabs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1B64DF">
        <w:rPr>
          <w:rFonts w:asciiTheme="minorHAnsi" w:hAnsiTheme="minorHAnsi"/>
          <w:b/>
          <w:bCs/>
          <w:color w:val="auto"/>
          <w:sz w:val="20"/>
          <w:szCs w:val="20"/>
        </w:rPr>
        <w:t>Cena przedmiotu umowy i warunki płatności</w:t>
      </w:r>
    </w:p>
    <w:p w:rsidR="003E0169" w:rsidRPr="001B64DF" w:rsidRDefault="003E0169" w:rsidP="00563BFE">
      <w:pPr>
        <w:pStyle w:val="Tekstpodstawowy21"/>
        <w:tabs>
          <w:tab w:val="left" w:pos="4335"/>
          <w:tab w:val="center" w:pos="4614"/>
        </w:tabs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514B82" w:rsidRPr="00514B82" w:rsidRDefault="00514B82" w:rsidP="00514B82">
      <w:pPr>
        <w:pStyle w:val="Tekstpodstawowywcity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b w:val="0"/>
          <w:sz w:val="20"/>
          <w:szCs w:val="20"/>
        </w:rPr>
      </w:pPr>
      <w:r w:rsidRPr="00514B82">
        <w:rPr>
          <w:rFonts w:asciiTheme="minorHAnsi" w:hAnsiTheme="minorHAnsi"/>
          <w:b w:val="0"/>
          <w:sz w:val="20"/>
          <w:szCs w:val="20"/>
        </w:rPr>
        <w:t>Wartość przedmiotu umowy wynosi: ....................zł brutto, zgodnie z załącznikiem nr 1, który stanowi integralną część umowy.</w:t>
      </w:r>
    </w:p>
    <w:p w:rsidR="00514B82" w:rsidRPr="00514B82" w:rsidRDefault="00514B82" w:rsidP="00514B82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14B82">
        <w:rPr>
          <w:rFonts w:asciiTheme="minorHAnsi" w:hAnsiTheme="minorHAnsi" w:cs="Arial"/>
          <w:sz w:val="20"/>
          <w:szCs w:val="20"/>
        </w:rPr>
        <w:t xml:space="preserve">Za zamówiony towar, Zamawiający będzie płacił Wykonawcy, sukcesywnie w miarę dostarczania towaru, cenę stanowiącą iloczyn ceny określonej w załączniku nr 1 oraz ilości zamawianego towaru, zgodnie z przedstawioną przez Wykonawcę fakturą. Wykonawca ma możliwość przesłania faktury w wersji elektronicznej na adres platformy: </w:t>
      </w:r>
      <w:hyperlink r:id="rId7" w:history="1">
        <w:r w:rsidRPr="00514B82">
          <w:rPr>
            <w:rStyle w:val="Hipercze"/>
            <w:rFonts w:asciiTheme="minorHAnsi" w:hAnsiTheme="minorHAnsi"/>
            <w:sz w:val="20"/>
            <w:szCs w:val="20"/>
          </w:rPr>
          <w:t>www.efaktura.gov.pl</w:t>
        </w:r>
      </w:hyperlink>
      <w:r w:rsidRPr="00514B82">
        <w:rPr>
          <w:rFonts w:asciiTheme="minorHAnsi" w:hAnsiTheme="minorHAnsi" w:cs="Arial"/>
          <w:sz w:val="20"/>
          <w:szCs w:val="20"/>
        </w:rPr>
        <w:t xml:space="preserve">. </w:t>
      </w:r>
      <w:r w:rsidRPr="00514B82">
        <w:rPr>
          <w:rFonts w:asciiTheme="minorHAnsi" w:hAnsiTheme="minorHAnsi"/>
          <w:sz w:val="20"/>
          <w:szCs w:val="20"/>
        </w:rPr>
        <w:t>O zmianach numeru rachunku bankowego, na który winne być przekazane środki z tytułu realizacji niniejszej umowy, Wykonawca jest zobowiązany niezwłocznie poinformować Zamawiającego na piśmie.</w:t>
      </w:r>
    </w:p>
    <w:p w:rsidR="00514B82" w:rsidRPr="00514B82" w:rsidRDefault="00514B82" w:rsidP="00514B82">
      <w:pPr>
        <w:pStyle w:val="Tekstpodstawowy2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14B82">
        <w:rPr>
          <w:rFonts w:asciiTheme="minorHAnsi" w:hAnsiTheme="minorHAnsi" w:cs="Arial"/>
          <w:sz w:val="20"/>
          <w:szCs w:val="20"/>
        </w:rPr>
        <w:lastRenderedPageBreak/>
        <w:t xml:space="preserve">W cenie jednostkowej zawarte są wszystkie koszty, związane z dostawą przedmiotu umowy do siedziby </w:t>
      </w:r>
      <w:r w:rsidR="009C564F">
        <w:rPr>
          <w:rFonts w:asciiTheme="minorHAnsi" w:hAnsiTheme="minorHAnsi" w:cs="Arial"/>
          <w:sz w:val="20"/>
          <w:szCs w:val="20"/>
        </w:rPr>
        <w:t xml:space="preserve">                     </w:t>
      </w:r>
      <w:r w:rsidRPr="00514B82">
        <w:rPr>
          <w:rFonts w:asciiTheme="minorHAnsi" w:hAnsiTheme="minorHAnsi" w:cs="Arial"/>
          <w:sz w:val="20"/>
          <w:szCs w:val="20"/>
        </w:rPr>
        <w:t>Zamawiającego, według zasad przyjętych w niniejszej umowie, łącznie z opakowaniem, transportem do miejsca przeznaczenia, wyładunkiem, itp.;</w:t>
      </w:r>
    </w:p>
    <w:p w:rsidR="00514B82" w:rsidRDefault="003E0169" w:rsidP="00514B82">
      <w:pPr>
        <w:pStyle w:val="Tekstpodstawowywcity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 xml:space="preserve"> </w:t>
      </w:r>
      <w:r w:rsidR="00514B82" w:rsidRPr="00514B82">
        <w:rPr>
          <w:rFonts w:asciiTheme="minorHAnsi" w:hAnsiTheme="minorHAnsi"/>
          <w:b w:val="0"/>
          <w:sz w:val="20"/>
          <w:szCs w:val="20"/>
        </w:rPr>
        <w:t>Wykonawca zapewnia niezmienność ce</w:t>
      </w:r>
      <w:r w:rsidR="004E52C5">
        <w:rPr>
          <w:rFonts w:asciiTheme="minorHAnsi" w:hAnsiTheme="minorHAnsi"/>
          <w:b w:val="0"/>
          <w:sz w:val="20"/>
          <w:szCs w:val="20"/>
        </w:rPr>
        <w:t>ny w czasie obowiązywania umowy z zastrzeżeniem ust.5.</w:t>
      </w:r>
    </w:p>
    <w:p w:rsidR="004E52C5" w:rsidRPr="00514B82" w:rsidRDefault="003E0169" w:rsidP="00514B82">
      <w:pPr>
        <w:pStyle w:val="Tekstpodstawowywcity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 xml:space="preserve"> </w:t>
      </w:r>
      <w:r w:rsidR="004E52C5">
        <w:rPr>
          <w:rFonts w:asciiTheme="minorHAnsi" w:hAnsiTheme="minorHAnsi"/>
          <w:b w:val="0"/>
          <w:sz w:val="20"/>
          <w:szCs w:val="20"/>
        </w:rPr>
        <w:t>Zamawiający przewiduje możliwość zmian postanowień zawartej umowy tj. zmianę ceny brutto w przypadku zmiany stawki podatku VAT zgodnie z obowiązującymi przepisami- przy niezmienności ceny netto.</w:t>
      </w:r>
    </w:p>
    <w:p w:rsidR="00514B82" w:rsidRPr="00514B82" w:rsidRDefault="004E52C5" w:rsidP="00514B82">
      <w:pPr>
        <w:pStyle w:val="Tekstpodstawowywcity"/>
        <w:spacing w:line="276" w:lineRule="auto"/>
        <w:ind w:left="426" w:hanging="426"/>
        <w:jc w:val="both"/>
        <w:rPr>
          <w:rFonts w:asciiTheme="minorHAnsi" w:hAnsiTheme="minorHAnsi"/>
          <w:b w:val="0"/>
          <w:i/>
          <w:sz w:val="20"/>
          <w:szCs w:val="20"/>
          <w:u w:val="single"/>
        </w:rPr>
      </w:pPr>
      <w:r>
        <w:rPr>
          <w:rFonts w:asciiTheme="minorHAnsi" w:hAnsiTheme="minorHAnsi"/>
          <w:b w:val="0"/>
          <w:sz w:val="20"/>
          <w:szCs w:val="20"/>
        </w:rPr>
        <w:t>6</w:t>
      </w:r>
      <w:r w:rsidR="00514B82" w:rsidRPr="00514B82">
        <w:rPr>
          <w:rFonts w:asciiTheme="minorHAnsi" w:hAnsiTheme="minorHAnsi"/>
          <w:b w:val="0"/>
          <w:sz w:val="20"/>
          <w:szCs w:val="20"/>
        </w:rPr>
        <w:t>.</w:t>
      </w:r>
      <w:r w:rsidR="00514B82">
        <w:rPr>
          <w:rFonts w:asciiTheme="minorHAnsi" w:hAnsiTheme="minorHAnsi"/>
          <w:b w:val="0"/>
          <w:sz w:val="20"/>
          <w:szCs w:val="20"/>
        </w:rPr>
        <w:t xml:space="preserve">   </w:t>
      </w:r>
      <w:r w:rsidR="00514B82" w:rsidRPr="00514B82">
        <w:rPr>
          <w:rFonts w:asciiTheme="minorHAnsi" w:hAnsiTheme="minorHAnsi"/>
          <w:b w:val="0"/>
          <w:sz w:val="20"/>
          <w:szCs w:val="20"/>
        </w:rPr>
        <w:t xml:space="preserve">Zamawiający zobowiązuje się do uregulowania należności Wykonawcy przelewem w terminie 30 dni od daty </w:t>
      </w:r>
      <w:r w:rsidR="00514B82">
        <w:rPr>
          <w:rFonts w:asciiTheme="minorHAnsi" w:hAnsiTheme="minorHAnsi"/>
          <w:b w:val="0"/>
          <w:sz w:val="20"/>
          <w:szCs w:val="20"/>
        </w:rPr>
        <w:t xml:space="preserve"> </w:t>
      </w:r>
      <w:r w:rsidR="00514B82" w:rsidRPr="00514B82">
        <w:rPr>
          <w:rFonts w:asciiTheme="minorHAnsi" w:hAnsiTheme="minorHAnsi"/>
          <w:b w:val="0"/>
          <w:sz w:val="20"/>
          <w:szCs w:val="20"/>
        </w:rPr>
        <w:t>otrzymania faktur</w:t>
      </w:r>
      <w:r w:rsidR="005553CB">
        <w:rPr>
          <w:rFonts w:asciiTheme="minorHAnsi" w:hAnsiTheme="minorHAnsi"/>
          <w:b w:val="0"/>
          <w:sz w:val="20"/>
          <w:szCs w:val="20"/>
        </w:rPr>
        <w:t>y na konto Wykonawcy na nr rachunku bankowego ………………………………………………………</w:t>
      </w:r>
      <w:r w:rsidR="00514B82" w:rsidRPr="00514B82">
        <w:rPr>
          <w:rFonts w:asciiTheme="minorHAnsi" w:hAnsiTheme="minorHAnsi"/>
          <w:b w:val="0"/>
          <w:sz w:val="20"/>
          <w:szCs w:val="20"/>
        </w:rPr>
        <w:t>.</w:t>
      </w:r>
    </w:p>
    <w:p w:rsidR="00514B82" w:rsidRPr="00514B82" w:rsidRDefault="004E52C5" w:rsidP="00514B82">
      <w:pPr>
        <w:pStyle w:val="Tekstpodstawowywcity"/>
        <w:spacing w:line="276" w:lineRule="auto"/>
        <w:ind w:left="0"/>
        <w:jc w:val="both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7</w:t>
      </w:r>
      <w:r w:rsidR="00514B82" w:rsidRPr="00514B82">
        <w:rPr>
          <w:rFonts w:asciiTheme="minorHAnsi" w:hAnsiTheme="minorHAnsi"/>
          <w:b w:val="0"/>
          <w:sz w:val="20"/>
          <w:szCs w:val="20"/>
        </w:rPr>
        <w:t>.</w:t>
      </w:r>
      <w:r w:rsidR="00514B82">
        <w:rPr>
          <w:rFonts w:asciiTheme="minorHAnsi" w:hAnsiTheme="minorHAnsi"/>
          <w:b w:val="0"/>
          <w:sz w:val="20"/>
          <w:szCs w:val="20"/>
        </w:rPr>
        <w:t xml:space="preserve">    </w:t>
      </w:r>
      <w:r w:rsidR="00514B82" w:rsidRPr="00514B82">
        <w:rPr>
          <w:rFonts w:asciiTheme="minorHAnsi" w:hAnsiTheme="minorHAnsi"/>
          <w:b w:val="0"/>
          <w:sz w:val="20"/>
          <w:szCs w:val="20"/>
        </w:rPr>
        <w:t>Za datę uregulowania należności uważa się datę obciążenia konta Zamawiającego.</w:t>
      </w:r>
    </w:p>
    <w:p w:rsidR="00514B82" w:rsidRPr="00514B82" w:rsidRDefault="004E52C5" w:rsidP="00514B82">
      <w:pPr>
        <w:pStyle w:val="Tekstpodstawowywcity"/>
        <w:spacing w:line="276" w:lineRule="auto"/>
        <w:ind w:left="426" w:hanging="426"/>
        <w:jc w:val="both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8</w:t>
      </w:r>
      <w:r w:rsidR="00514B82" w:rsidRPr="00514B82">
        <w:rPr>
          <w:rFonts w:asciiTheme="minorHAnsi" w:hAnsiTheme="minorHAnsi"/>
          <w:b w:val="0"/>
          <w:sz w:val="20"/>
          <w:szCs w:val="20"/>
        </w:rPr>
        <w:t>.</w:t>
      </w:r>
      <w:r w:rsidR="003E0169">
        <w:rPr>
          <w:rFonts w:asciiTheme="minorHAnsi" w:hAnsiTheme="minorHAnsi"/>
          <w:b w:val="0"/>
          <w:sz w:val="20"/>
          <w:szCs w:val="20"/>
        </w:rPr>
        <w:t xml:space="preserve">  </w:t>
      </w:r>
      <w:r w:rsidR="00514B82" w:rsidRPr="00514B82">
        <w:rPr>
          <w:rFonts w:asciiTheme="minorHAnsi" w:hAnsiTheme="minorHAnsi"/>
          <w:b w:val="0"/>
          <w:sz w:val="20"/>
          <w:szCs w:val="20"/>
        </w:rPr>
        <w:t xml:space="preserve">W razie nie uregulowania przez Zamawiającego płatności w wyznaczonym terminie, Wykonawca ma prawo naliczyć odsetki w wysokości ustawowej </w:t>
      </w:r>
    </w:p>
    <w:p w:rsidR="00991DD5" w:rsidRDefault="004E52C5" w:rsidP="00514B82">
      <w:pPr>
        <w:pStyle w:val="Tekstpodstawowy21"/>
        <w:ind w:left="426" w:hanging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9</w:t>
      </w:r>
      <w:r w:rsidR="00514B82" w:rsidRPr="00514B82">
        <w:rPr>
          <w:rFonts w:asciiTheme="minorHAnsi" w:hAnsiTheme="minorHAnsi"/>
          <w:sz w:val="20"/>
          <w:szCs w:val="20"/>
        </w:rPr>
        <w:t>.</w:t>
      </w:r>
      <w:r w:rsidR="00514B82">
        <w:rPr>
          <w:rFonts w:asciiTheme="minorHAnsi" w:hAnsiTheme="minorHAnsi"/>
          <w:sz w:val="20"/>
          <w:szCs w:val="20"/>
        </w:rPr>
        <w:t xml:space="preserve">   </w:t>
      </w:r>
      <w:r w:rsidR="003E0169">
        <w:rPr>
          <w:rFonts w:asciiTheme="minorHAnsi" w:hAnsiTheme="minorHAnsi"/>
          <w:sz w:val="20"/>
          <w:szCs w:val="20"/>
        </w:rPr>
        <w:t xml:space="preserve"> </w:t>
      </w:r>
      <w:r w:rsidR="00514B82" w:rsidRPr="00514B82">
        <w:rPr>
          <w:rFonts w:asciiTheme="minorHAnsi" w:hAnsiTheme="minorHAnsi"/>
          <w:sz w:val="20"/>
          <w:szCs w:val="20"/>
        </w:rPr>
        <w:t>Wykonawca bez zgody Zamawiającego wyrażonej w formie pisemnej pod rygorem nieważności nie może przekazać wierzytelności wynikającej z niniejszej umowy na osoby trzecie</w:t>
      </w:r>
    </w:p>
    <w:p w:rsidR="003E0169" w:rsidRPr="00514B82" w:rsidRDefault="003E0169" w:rsidP="00514B82">
      <w:pPr>
        <w:pStyle w:val="Tekstpodstawowy21"/>
        <w:ind w:left="426" w:hanging="426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10.   Wykonawca oświadcza, że nie będzie dochodził od Zamawiającego żadnych roszczeń odszkodowawczych w przypadku niewykorzystania całej kwoty, określonej w ust.1.</w:t>
      </w:r>
    </w:p>
    <w:p w:rsidR="00991DD5" w:rsidRPr="001B64DF" w:rsidRDefault="00991DD5" w:rsidP="00563BFE">
      <w:pPr>
        <w:pStyle w:val="Tekstpodstawowy21"/>
        <w:jc w:val="center"/>
        <w:rPr>
          <w:rFonts w:asciiTheme="minorHAnsi" w:hAnsiTheme="minorHAnsi"/>
          <w:bCs/>
          <w:color w:val="auto"/>
          <w:sz w:val="20"/>
          <w:szCs w:val="20"/>
        </w:rPr>
      </w:pPr>
    </w:p>
    <w:p w:rsidR="00563BFE" w:rsidRPr="001B64DF" w:rsidRDefault="00563BFE" w:rsidP="00563BFE">
      <w:pPr>
        <w:pStyle w:val="Tekstpodstawowy21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1B64DF">
        <w:rPr>
          <w:rFonts w:asciiTheme="minorHAnsi" w:hAnsiTheme="minorHAnsi"/>
          <w:b/>
          <w:bCs/>
          <w:color w:val="auto"/>
          <w:sz w:val="20"/>
          <w:szCs w:val="20"/>
        </w:rPr>
        <w:t>§ 4</w:t>
      </w:r>
    </w:p>
    <w:p w:rsidR="00563BFE" w:rsidRPr="001B64DF" w:rsidRDefault="00563BFE" w:rsidP="00563BFE">
      <w:pPr>
        <w:pStyle w:val="Tekstpodstawowy21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1B64DF">
        <w:rPr>
          <w:rFonts w:asciiTheme="minorHAnsi" w:hAnsiTheme="minorHAnsi"/>
          <w:b/>
          <w:bCs/>
          <w:color w:val="auto"/>
          <w:sz w:val="20"/>
          <w:szCs w:val="20"/>
        </w:rPr>
        <w:t>Kary umowne, rozwiązanie umowy</w:t>
      </w:r>
    </w:p>
    <w:p w:rsidR="00F6683C" w:rsidRPr="001B64DF" w:rsidRDefault="00F6683C" w:rsidP="00563BFE">
      <w:pPr>
        <w:pStyle w:val="Tekstpodstawowy21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563BFE" w:rsidRPr="001B64DF" w:rsidRDefault="00563BFE" w:rsidP="00563BFE">
      <w:pPr>
        <w:pStyle w:val="Tekstpodstawowy21"/>
        <w:numPr>
          <w:ilvl w:val="0"/>
          <w:numId w:val="2"/>
        </w:numPr>
        <w:tabs>
          <w:tab w:val="left" w:pos="360"/>
        </w:tabs>
        <w:ind w:left="360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 xml:space="preserve">Wykonawca jest zobowiązany do zapłaty kar umownych </w:t>
      </w:r>
      <w:r w:rsidRPr="001B64DF">
        <w:rPr>
          <w:rFonts w:asciiTheme="minorHAnsi" w:hAnsiTheme="minorHAnsi"/>
          <w:bCs/>
          <w:color w:val="auto"/>
          <w:sz w:val="20"/>
          <w:szCs w:val="20"/>
        </w:rPr>
        <w:t>w następujących przypadkach</w:t>
      </w:r>
      <w:r w:rsidRPr="001B64DF">
        <w:rPr>
          <w:rFonts w:asciiTheme="minorHAnsi" w:hAnsiTheme="minorHAnsi"/>
          <w:color w:val="auto"/>
          <w:sz w:val="20"/>
          <w:szCs w:val="20"/>
        </w:rPr>
        <w:t>:</w:t>
      </w:r>
    </w:p>
    <w:p w:rsidR="00563BFE" w:rsidRPr="001B64DF" w:rsidRDefault="00563BFE" w:rsidP="00563BFE">
      <w:pPr>
        <w:numPr>
          <w:ilvl w:val="1"/>
          <w:numId w:val="2"/>
        </w:numPr>
        <w:tabs>
          <w:tab w:val="left" w:pos="720"/>
          <w:tab w:val="left" w:pos="993"/>
        </w:tabs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za opóźnienie w realizacji każdej dostawy w wysokości 2% wartości brutto danej dostawy - za każdy dzień opóźnienia,</w:t>
      </w:r>
    </w:p>
    <w:p w:rsidR="00563BFE" w:rsidRPr="001B64DF" w:rsidRDefault="00563BFE" w:rsidP="00563BFE">
      <w:pPr>
        <w:numPr>
          <w:ilvl w:val="1"/>
          <w:numId w:val="2"/>
        </w:numPr>
        <w:tabs>
          <w:tab w:val="left" w:pos="720"/>
          <w:tab w:val="left" w:pos="993"/>
        </w:tabs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za opóźnienie w usunięciu wad w wyniku reklamacji przedmiotu umowy w wysokości 2% wartości  brutto reklamowanego asortymentu - za każdy dzień opóźnienia,</w:t>
      </w:r>
    </w:p>
    <w:p w:rsidR="00563BFE" w:rsidRPr="001B64DF" w:rsidRDefault="00563BFE" w:rsidP="00563BFE">
      <w:pPr>
        <w:numPr>
          <w:ilvl w:val="1"/>
          <w:numId w:val="2"/>
        </w:numPr>
        <w:tabs>
          <w:tab w:val="left" w:pos="720"/>
          <w:tab w:val="left" w:pos="993"/>
        </w:tabs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 xml:space="preserve">w przypadku rozwiązania lub odstąpienia od umowy przez </w:t>
      </w:r>
      <w:r w:rsidRPr="001B64DF">
        <w:rPr>
          <w:rFonts w:asciiTheme="minorHAnsi" w:hAnsiTheme="minorHAnsi" w:cs="Arial"/>
          <w:bCs/>
          <w:sz w:val="20"/>
          <w:szCs w:val="20"/>
        </w:rPr>
        <w:t>którąkolwiek ze stron</w:t>
      </w:r>
      <w:r w:rsidRPr="001B64DF">
        <w:rPr>
          <w:rFonts w:asciiTheme="minorHAnsi" w:hAnsiTheme="minorHAnsi" w:cs="Arial"/>
          <w:sz w:val="20"/>
          <w:szCs w:val="20"/>
        </w:rPr>
        <w:t xml:space="preserve"> z przyczyn leżących po stronie Wykonawcy, w wysokości 10% </w:t>
      </w:r>
      <w:r w:rsidRPr="000A0D6E">
        <w:rPr>
          <w:rFonts w:asciiTheme="minorHAnsi" w:hAnsiTheme="minorHAnsi" w:cs="Arial"/>
          <w:sz w:val="20"/>
          <w:szCs w:val="20"/>
        </w:rPr>
        <w:t xml:space="preserve">wartości </w:t>
      </w:r>
      <w:r w:rsidR="00902AFD" w:rsidRPr="000A0D6E">
        <w:rPr>
          <w:rFonts w:asciiTheme="minorHAnsi" w:hAnsiTheme="minorHAnsi" w:cs="Arial"/>
          <w:b/>
          <w:sz w:val="20"/>
          <w:szCs w:val="20"/>
        </w:rPr>
        <w:t xml:space="preserve">niezrealizowanej części </w:t>
      </w:r>
      <w:r w:rsidRPr="000A0D6E">
        <w:rPr>
          <w:rFonts w:asciiTheme="minorHAnsi" w:hAnsiTheme="minorHAnsi" w:cs="Arial"/>
          <w:sz w:val="20"/>
          <w:szCs w:val="20"/>
        </w:rPr>
        <w:t>umowy</w:t>
      </w:r>
      <w:r w:rsidRPr="001B64DF">
        <w:rPr>
          <w:rFonts w:asciiTheme="minorHAnsi" w:hAnsiTheme="minorHAnsi" w:cs="Arial"/>
          <w:sz w:val="20"/>
          <w:szCs w:val="20"/>
        </w:rPr>
        <w:t xml:space="preserve"> br</w:t>
      </w:r>
      <w:r w:rsidR="00DB47D7">
        <w:rPr>
          <w:rFonts w:asciiTheme="minorHAnsi" w:hAnsiTheme="minorHAnsi" w:cs="Arial"/>
          <w:sz w:val="20"/>
          <w:szCs w:val="20"/>
        </w:rPr>
        <w:t>utto, o której mowa w § 3 ust. 1</w:t>
      </w:r>
      <w:r w:rsidRPr="001B64DF">
        <w:rPr>
          <w:rFonts w:asciiTheme="minorHAnsi" w:hAnsiTheme="minorHAnsi" w:cs="Arial"/>
          <w:sz w:val="20"/>
          <w:szCs w:val="20"/>
        </w:rPr>
        <w:t>.</w:t>
      </w:r>
    </w:p>
    <w:p w:rsidR="00563BFE" w:rsidRPr="001B64DF" w:rsidRDefault="00563BFE" w:rsidP="00563BFE">
      <w:p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Zamawiający kwotę wymagalnych kar umownych potrąci z należności Wykonawcy, na co wykonawca wyraża zgodę.</w:t>
      </w:r>
    </w:p>
    <w:p w:rsidR="00563BFE" w:rsidRPr="001B64DF" w:rsidRDefault="00563BFE" w:rsidP="000964A8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Jeżeli rzeczywista wysokość szkody przekroczy wysokość kar opisanych w ust. 1, Zamawiający może dochodzić odszkodowania uzupełniającego na zasadach ogólnych.</w:t>
      </w:r>
    </w:p>
    <w:p w:rsidR="00563BFE" w:rsidRPr="001B64DF" w:rsidRDefault="00563BFE" w:rsidP="00563BFE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Zamawiającemu przysługuje prawo rozwiązania umowy bez zachowania terminu wypowiedzenia, gdy:</w:t>
      </w:r>
    </w:p>
    <w:p w:rsidR="00563BFE" w:rsidRPr="001B64DF" w:rsidRDefault="00563BFE" w:rsidP="00563BFE">
      <w:pPr>
        <w:numPr>
          <w:ilvl w:val="0"/>
          <w:numId w:val="4"/>
        </w:numPr>
        <w:tabs>
          <w:tab w:val="left" w:pos="993"/>
        </w:tabs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zostanie wydany nakaz zajęcia majątku Wykonawcy,</w:t>
      </w:r>
    </w:p>
    <w:p w:rsidR="00563BFE" w:rsidRPr="001B64DF" w:rsidRDefault="00563BFE" w:rsidP="00563BFE">
      <w:pPr>
        <w:numPr>
          <w:ilvl w:val="0"/>
          <w:numId w:val="4"/>
        </w:numPr>
        <w:tabs>
          <w:tab w:val="left" w:pos="993"/>
        </w:tabs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ogłoszenie likwidacji lub rozwiązanie Wykonawcy,</w:t>
      </w:r>
    </w:p>
    <w:p w:rsidR="00563BFE" w:rsidRPr="001B64DF" w:rsidRDefault="00563BFE" w:rsidP="00563BFE">
      <w:pPr>
        <w:numPr>
          <w:ilvl w:val="0"/>
          <w:numId w:val="4"/>
        </w:numPr>
        <w:tabs>
          <w:tab w:val="left" w:pos="993"/>
        </w:tabs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wykonawca opóźnia się z dostawą lub reklamacją towaru więcej niż 72 godz.</w:t>
      </w:r>
    </w:p>
    <w:p w:rsidR="00563BFE" w:rsidRPr="001B64DF" w:rsidRDefault="00563BFE" w:rsidP="00563BFE">
      <w:pPr>
        <w:numPr>
          <w:ilvl w:val="0"/>
          <w:numId w:val="4"/>
        </w:numPr>
        <w:tabs>
          <w:tab w:val="left" w:pos="993"/>
        </w:tabs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3-krotnego opóźnienia w dostawie lub reklamacji towaru,</w:t>
      </w:r>
    </w:p>
    <w:p w:rsidR="00563BFE" w:rsidRPr="001B64DF" w:rsidRDefault="00563BFE" w:rsidP="00563BFE">
      <w:pPr>
        <w:numPr>
          <w:ilvl w:val="0"/>
          <w:numId w:val="4"/>
        </w:numPr>
        <w:tabs>
          <w:tab w:val="left" w:pos="993"/>
        </w:tabs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Innego rażącego naruszenia przepisów prawa lub postanowień umowy przez Wykonawcę</w:t>
      </w:r>
    </w:p>
    <w:p w:rsidR="00563BFE" w:rsidRPr="001B64DF" w:rsidRDefault="00563BFE" w:rsidP="00563BFE">
      <w:pPr>
        <w:tabs>
          <w:tab w:val="left" w:pos="993"/>
        </w:tabs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Rozwiązanie wymaga uzasadnienia.</w:t>
      </w: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>§ 5</w:t>
      </w: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>Postanowienia końcowe</w:t>
      </w:r>
    </w:p>
    <w:p w:rsidR="00563BFE" w:rsidRPr="001B64DF" w:rsidRDefault="00563BFE" w:rsidP="00563BFE">
      <w:pPr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 xml:space="preserve">Odstąpienie, rozwiązanie umowy oraz zmiana umowy może nastąpić wyłącznie na piśmie, pod rygorem nieważności. </w:t>
      </w:r>
    </w:p>
    <w:p w:rsidR="00563BFE" w:rsidRPr="001B64DF" w:rsidRDefault="00563BFE" w:rsidP="00563BFE">
      <w:pPr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W sprawach nie uregulowanych niniejsza umową mają zastosowanie odpowiednie przepisy Kodeksu cywilnego.</w:t>
      </w:r>
    </w:p>
    <w:p w:rsidR="00563BFE" w:rsidRPr="001B64DF" w:rsidRDefault="00563BFE" w:rsidP="00563BFE">
      <w:pPr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 xml:space="preserve">Wszelkie spory jakie wynikną między stronami </w:t>
      </w:r>
      <w:r w:rsidRPr="000A0D6E">
        <w:rPr>
          <w:rFonts w:asciiTheme="minorHAnsi" w:hAnsiTheme="minorHAnsi" w:cs="Arial"/>
          <w:sz w:val="20"/>
          <w:szCs w:val="20"/>
        </w:rPr>
        <w:t>w</w:t>
      </w:r>
      <w:r w:rsidR="00902AFD" w:rsidRPr="000A0D6E">
        <w:rPr>
          <w:rFonts w:asciiTheme="minorHAnsi" w:hAnsiTheme="minorHAnsi" w:cs="Arial"/>
          <w:sz w:val="20"/>
          <w:szCs w:val="20"/>
        </w:rPr>
        <w:t xml:space="preserve"> </w:t>
      </w:r>
      <w:r w:rsidR="00902AFD" w:rsidRPr="000A0D6E">
        <w:rPr>
          <w:rFonts w:asciiTheme="minorHAnsi" w:hAnsiTheme="minorHAnsi" w:cs="Arial"/>
          <w:b/>
          <w:sz w:val="20"/>
          <w:szCs w:val="20"/>
        </w:rPr>
        <w:t>związku z umową</w:t>
      </w:r>
      <w:bookmarkStart w:id="0" w:name="_GoBack"/>
      <w:bookmarkEnd w:id="0"/>
      <w:r w:rsidRPr="000A0D6E">
        <w:rPr>
          <w:rFonts w:asciiTheme="minorHAnsi" w:hAnsiTheme="minorHAnsi" w:cs="Arial"/>
          <w:sz w:val="20"/>
          <w:szCs w:val="20"/>
        </w:rPr>
        <w:t xml:space="preserve"> </w:t>
      </w:r>
      <w:r w:rsidRPr="000A0D6E">
        <w:rPr>
          <w:rFonts w:asciiTheme="minorHAnsi" w:hAnsiTheme="minorHAnsi" w:cs="Arial"/>
          <w:bCs/>
          <w:sz w:val="20"/>
          <w:szCs w:val="20"/>
        </w:rPr>
        <w:t>rozstrzygać</w:t>
      </w:r>
      <w:r w:rsidRPr="001B64DF">
        <w:rPr>
          <w:rFonts w:asciiTheme="minorHAnsi" w:hAnsiTheme="minorHAnsi" w:cs="Arial"/>
          <w:bCs/>
          <w:sz w:val="20"/>
          <w:szCs w:val="20"/>
        </w:rPr>
        <w:t xml:space="preserve"> będzie</w:t>
      </w:r>
      <w:r w:rsidRPr="001B64DF">
        <w:rPr>
          <w:rFonts w:asciiTheme="minorHAnsi" w:hAnsiTheme="minorHAnsi" w:cs="Arial"/>
          <w:sz w:val="20"/>
          <w:szCs w:val="20"/>
        </w:rPr>
        <w:t xml:space="preserve"> Sąd właściwy dla </w:t>
      </w:r>
      <w:r w:rsidRPr="001B64DF">
        <w:rPr>
          <w:rFonts w:asciiTheme="minorHAnsi" w:hAnsiTheme="minorHAnsi" w:cs="Arial"/>
          <w:bCs/>
          <w:sz w:val="20"/>
          <w:szCs w:val="20"/>
        </w:rPr>
        <w:t>siedziby</w:t>
      </w:r>
      <w:r w:rsidRPr="001B64DF">
        <w:rPr>
          <w:rFonts w:asciiTheme="minorHAnsi" w:hAnsiTheme="minorHAnsi" w:cs="Arial"/>
          <w:sz w:val="20"/>
          <w:szCs w:val="20"/>
        </w:rPr>
        <w:t xml:space="preserve"> Zamawiającego.</w:t>
      </w:r>
    </w:p>
    <w:p w:rsidR="00563BFE" w:rsidRPr="001B64DF" w:rsidRDefault="00563BFE" w:rsidP="00563BFE">
      <w:pPr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Strony zobowiązują się do informowania się nawzajem o każdorazowej zmianie adresu swojej siedziby lub zamieszkania. W przypadku zaniedbania tego obowiązku korespondencję wysłaną listem poleconym za potwierdzeniem odbioru na adres uprzednio wskazany, uważa się za doręczoną.</w:t>
      </w:r>
    </w:p>
    <w:p w:rsidR="00563BFE" w:rsidRPr="001B64DF" w:rsidRDefault="00563BFE" w:rsidP="00563BFE">
      <w:pPr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Umowa sporządzona zostaje w trzech jednobrzmiących egzemplarzach, jeden egzemplarz dla Wykonawcy natomiast dwa dla Zamawiającego.</w:t>
      </w:r>
    </w:p>
    <w:p w:rsidR="00563BFE" w:rsidRPr="001B64DF" w:rsidRDefault="00563BFE" w:rsidP="00563BFE">
      <w:pPr>
        <w:jc w:val="both"/>
        <w:rPr>
          <w:rFonts w:asciiTheme="minorHAnsi" w:hAnsiTheme="minorHAnsi" w:cs="Arial"/>
          <w:sz w:val="20"/>
          <w:szCs w:val="20"/>
        </w:rPr>
      </w:pPr>
    </w:p>
    <w:p w:rsidR="005553CB" w:rsidRDefault="00563BFE" w:rsidP="00563BFE">
      <w:pPr>
        <w:pStyle w:val="Nagwek9"/>
        <w:rPr>
          <w:rFonts w:asciiTheme="minorHAnsi" w:hAnsiTheme="minorHAnsi" w:cs="Arial"/>
          <w:sz w:val="20"/>
        </w:rPr>
      </w:pPr>
      <w:r w:rsidRPr="001B64DF">
        <w:rPr>
          <w:rFonts w:asciiTheme="minorHAnsi" w:hAnsiTheme="minorHAnsi" w:cs="Arial"/>
          <w:sz w:val="20"/>
        </w:rPr>
        <w:lastRenderedPageBreak/>
        <w:tab/>
      </w:r>
    </w:p>
    <w:p w:rsidR="005553CB" w:rsidRDefault="005553CB" w:rsidP="00563BFE">
      <w:pPr>
        <w:pStyle w:val="Nagwek9"/>
        <w:rPr>
          <w:rFonts w:asciiTheme="minorHAnsi" w:hAnsiTheme="minorHAnsi" w:cs="Arial"/>
          <w:sz w:val="20"/>
        </w:rPr>
      </w:pPr>
    </w:p>
    <w:p w:rsidR="005553CB" w:rsidRDefault="005553CB" w:rsidP="00563BFE">
      <w:pPr>
        <w:pStyle w:val="Nagwek9"/>
        <w:rPr>
          <w:rFonts w:asciiTheme="minorHAnsi" w:hAnsiTheme="minorHAnsi" w:cs="Arial"/>
          <w:sz w:val="20"/>
        </w:rPr>
      </w:pPr>
    </w:p>
    <w:p w:rsidR="00563BFE" w:rsidRPr="001B64DF" w:rsidRDefault="00563BFE" w:rsidP="00563BFE">
      <w:pPr>
        <w:pStyle w:val="Nagwek9"/>
        <w:rPr>
          <w:rFonts w:asciiTheme="minorHAnsi" w:hAnsiTheme="minorHAnsi" w:cs="Arial"/>
          <w:sz w:val="20"/>
        </w:rPr>
      </w:pPr>
      <w:r w:rsidRPr="001B64DF">
        <w:rPr>
          <w:rFonts w:asciiTheme="minorHAnsi" w:hAnsiTheme="minorHAnsi" w:cs="Arial"/>
          <w:sz w:val="20"/>
        </w:rPr>
        <w:t>Wykonawca</w:t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  <w:t>Zamawiający</w:t>
      </w:r>
    </w:p>
    <w:p w:rsidR="00563BFE" w:rsidRPr="001B64DF" w:rsidRDefault="00563BFE" w:rsidP="00563BFE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</w:p>
    <w:p w:rsidR="00F6683C" w:rsidRDefault="00F6683C" w:rsidP="00563BFE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</w:p>
    <w:p w:rsidR="005553CB" w:rsidRDefault="005553CB" w:rsidP="00563BFE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</w:p>
    <w:p w:rsidR="005553CB" w:rsidRDefault="005553CB" w:rsidP="00563BFE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</w:p>
    <w:p w:rsidR="005553CB" w:rsidRPr="001B64DF" w:rsidRDefault="005553CB" w:rsidP="00563BFE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</w:p>
    <w:p w:rsidR="00563BFE" w:rsidRPr="001B64DF" w:rsidRDefault="00540762" w:rsidP="00563BFE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  <w:r w:rsidRPr="001B64DF">
        <w:rPr>
          <w:rFonts w:asciiTheme="minorHAnsi" w:hAnsiTheme="minorHAnsi"/>
          <w:sz w:val="20"/>
          <w:szCs w:val="20"/>
        </w:rPr>
        <w:tab/>
      </w:r>
    </w:p>
    <w:p w:rsidR="00563BFE" w:rsidRPr="001B64DF" w:rsidRDefault="00563BFE" w:rsidP="00563BFE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Załączniki:</w:t>
      </w:r>
    </w:p>
    <w:p w:rsidR="00A4587A" w:rsidRPr="001B64DF" w:rsidRDefault="00563BFE" w:rsidP="00F6683C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1. Formularz cenowy.</w:t>
      </w:r>
    </w:p>
    <w:sectPr w:rsidR="00A4587A" w:rsidRPr="001B64DF" w:rsidSect="006C40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169" w:rsidRDefault="003E0169" w:rsidP="00447795">
      <w:r>
        <w:separator/>
      </w:r>
    </w:p>
  </w:endnote>
  <w:endnote w:type="continuationSeparator" w:id="0">
    <w:p w:rsidR="003E0169" w:rsidRDefault="003E0169" w:rsidP="00447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69" w:rsidRDefault="003E016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69" w:rsidRDefault="003E016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69" w:rsidRDefault="003E01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169" w:rsidRDefault="003E0169" w:rsidP="00447795">
      <w:r>
        <w:separator/>
      </w:r>
    </w:p>
  </w:footnote>
  <w:footnote w:type="continuationSeparator" w:id="0">
    <w:p w:rsidR="003E0169" w:rsidRDefault="003E0169" w:rsidP="00447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69" w:rsidRDefault="003E016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69" w:rsidRPr="00447795" w:rsidRDefault="003E0169" w:rsidP="00447795">
    <w:pPr>
      <w:pStyle w:val="Nagwek"/>
      <w:tabs>
        <w:tab w:val="clear" w:pos="4536"/>
        <w:tab w:val="clear" w:pos="9072"/>
        <w:tab w:val="left" w:pos="7365"/>
      </w:tabs>
      <w:rPr>
        <w:rFonts w:asciiTheme="minorHAnsi" w:hAnsiTheme="minorHAnsi"/>
        <w:sz w:val="20"/>
        <w:szCs w:val="20"/>
      </w:rPr>
    </w:pPr>
    <w:r w:rsidRPr="00447795">
      <w:rPr>
        <w:rFonts w:asciiTheme="minorHAnsi" w:hAnsiTheme="minorHAnsi"/>
        <w:sz w:val="20"/>
        <w:szCs w:val="20"/>
      </w:rPr>
      <w:t>WCPIT/EA/380/A-</w:t>
    </w:r>
    <w:r w:rsidR="00A44378">
      <w:rPr>
        <w:rFonts w:asciiTheme="minorHAnsi" w:hAnsiTheme="minorHAnsi"/>
        <w:sz w:val="20"/>
        <w:szCs w:val="20"/>
      </w:rPr>
      <w:t xml:space="preserve"> 18</w:t>
    </w:r>
    <w:r>
      <w:rPr>
        <w:rFonts w:asciiTheme="minorHAnsi" w:hAnsiTheme="minorHAnsi"/>
        <w:sz w:val="20"/>
        <w:szCs w:val="20"/>
      </w:rPr>
      <w:t>/2019</w:t>
    </w:r>
    <w:r>
      <w:rPr>
        <w:rFonts w:asciiTheme="minorHAnsi" w:hAnsiTheme="minorHAnsi"/>
        <w:sz w:val="20"/>
        <w:szCs w:val="20"/>
      </w:rPr>
      <w:tab/>
      <w:t>Załącznik nr 3</w:t>
    </w:r>
  </w:p>
  <w:p w:rsidR="003E0169" w:rsidRDefault="003E016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69" w:rsidRDefault="003E01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313750E"/>
    <w:multiLevelType w:val="hybridMultilevel"/>
    <w:tmpl w:val="06228DF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4D0E7C"/>
    <w:multiLevelType w:val="singleLevel"/>
    <w:tmpl w:val="92E4C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9">
    <w:nsid w:val="75307227"/>
    <w:multiLevelType w:val="singleLevel"/>
    <w:tmpl w:val="13F63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  <w:lvlOverride w:ilvl="0">
      <w:startOverride w:val="1"/>
    </w:lvlOverride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BFE"/>
    <w:rsid w:val="000077E6"/>
    <w:rsid w:val="00021DDC"/>
    <w:rsid w:val="00040933"/>
    <w:rsid w:val="00054B81"/>
    <w:rsid w:val="00087700"/>
    <w:rsid w:val="000964A8"/>
    <w:rsid w:val="000A0D6E"/>
    <w:rsid w:val="00101D59"/>
    <w:rsid w:val="00116241"/>
    <w:rsid w:val="0015161E"/>
    <w:rsid w:val="0017421F"/>
    <w:rsid w:val="00176399"/>
    <w:rsid w:val="001A7DA4"/>
    <w:rsid w:val="001B64DF"/>
    <w:rsid w:val="001B6689"/>
    <w:rsid w:val="001F481A"/>
    <w:rsid w:val="00236579"/>
    <w:rsid w:val="002745C4"/>
    <w:rsid w:val="002E249E"/>
    <w:rsid w:val="002E3337"/>
    <w:rsid w:val="002E6775"/>
    <w:rsid w:val="00352B76"/>
    <w:rsid w:val="00372759"/>
    <w:rsid w:val="00396DD1"/>
    <w:rsid w:val="00397C77"/>
    <w:rsid w:val="003E0169"/>
    <w:rsid w:val="00445DCB"/>
    <w:rsid w:val="00447795"/>
    <w:rsid w:val="004C4841"/>
    <w:rsid w:val="004D2069"/>
    <w:rsid w:val="004E52C5"/>
    <w:rsid w:val="0050779E"/>
    <w:rsid w:val="00514B82"/>
    <w:rsid w:val="00540762"/>
    <w:rsid w:val="005553CB"/>
    <w:rsid w:val="00563BFE"/>
    <w:rsid w:val="005C7D75"/>
    <w:rsid w:val="006000A5"/>
    <w:rsid w:val="00617B35"/>
    <w:rsid w:val="006725F3"/>
    <w:rsid w:val="006C40BD"/>
    <w:rsid w:val="007E68E9"/>
    <w:rsid w:val="007F3B27"/>
    <w:rsid w:val="008423BC"/>
    <w:rsid w:val="00842F17"/>
    <w:rsid w:val="00902AFD"/>
    <w:rsid w:val="00956F1D"/>
    <w:rsid w:val="00991DD5"/>
    <w:rsid w:val="009C564F"/>
    <w:rsid w:val="00A44378"/>
    <w:rsid w:val="00A4587A"/>
    <w:rsid w:val="00AB7985"/>
    <w:rsid w:val="00AE0CE4"/>
    <w:rsid w:val="00B166F1"/>
    <w:rsid w:val="00B31BBC"/>
    <w:rsid w:val="00B8651E"/>
    <w:rsid w:val="00C00154"/>
    <w:rsid w:val="00C73337"/>
    <w:rsid w:val="00C826AD"/>
    <w:rsid w:val="00C9213B"/>
    <w:rsid w:val="00CF5ADA"/>
    <w:rsid w:val="00D12C2C"/>
    <w:rsid w:val="00D42743"/>
    <w:rsid w:val="00D968CE"/>
    <w:rsid w:val="00DB01E2"/>
    <w:rsid w:val="00DB47D7"/>
    <w:rsid w:val="00E46CE3"/>
    <w:rsid w:val="00EA49CC"/>
    <w:rsid w:val="00F02B5B"/>
    <w:rsid w:val="00F6065D"/>
    <w:rsid w:val="00F66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B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63BFE"/>
    <w:pPr>
      <w:keepNext/>
      <w:widowControl w:val="0"/>
      <w:tabs>
        <w:tab w:val="num" w:pos="0"/>
      </w:tabs>
      <w:autoSpaceDE w:val="0"/>
      <w:ind w:left="432" w:hanging="432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563BFE"/>
    <w:pPr>
      <w:keepNext/>
      <w:widowControl w:val="0"/>
      <w:tabs>
        <w:tab w:val="num" w:pos="0"/>
      </w:tabs>
      <w:autoSpaceDE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563BFE"/>
    <w:pPr>
      <w:keepNext/>
      <w:tabs>
        <w:tab w:val="num" w:pos="0"/>
      </w:tabs>
      <w:spacing w:before="60"/>
      <w:ind w:left="1584" w:hanging="1584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3BFE"/>
    <w:rPr>
      <w:rFonts w:ascii="Arial" w:eastAsia="Times New Roman" w:hAnsi="Arial" w:cs="Arial"/>
      <w:b/>
      <w:bCs/>
      <w:color w:val="000000"/>
      <w:lang w:eastAsia="ar-SA"/>
    </w:rPr>
  </w:style>
  <w:style w:type="character" w:customStyle="1" w:styleId="Nagwek3Znak">
    <w:name w:val="Nagłówek 3 Znak"/>
    <w:basedOn w:val="Domylnaczcionkaakapitu"/>
    <w:link w:val="Nagwek3"/>
    <w:rsid w:val="00563BFE"/>
    <w:rPr>
      <w:rFonts w:ascii="Arial" w:eastAsia="Times New Roman" w:hAnsi="Arial" w:cs="Arial"/>
      <w:b/>
      <w:bCs/>
      <w:color w:val="000000"/>
      <w:lang w:eastAsia="ar-SA"/>
    </w:rPr>
  </w:style>
  <w:style w:type="character" w:customStyle="1" w:styleId="Nagwek9Znak">
    <w:name w:val="Nagłówek 9 Znak"/>
    <w:basedOn w:val="Domylnaczcionkaakapitu"/>
    <w:link w:val="Nagwek9"/>
    <w:rsid w:val="00563BFE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63B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B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63BFE"/>
    <w:pPr>
      <w:widowControl w:val="0"/>
      <w:autoSpaceDE w:val="0"/>
    </w:pPr>
    <w:rPr>
      <w:rFonts w:ascii="Arial" w:hAnsi="Arial" w:cs="Arial"/>
      <w:color w:val="000000"/>
      <w:sz w:val="22"/>
      <w:szCs w:val="22"/>
    </w:rPr>
  </w:style>
  <w:style w:type="paragraph" w:styleId="Stopka">
    <w:name w:val="footer"/>
    <w:basedOn w:val="Normalny"/>
    <w:link w:val="StopkaZnak"/>
    <w:unhideWhenUsed/>
    <w:rsid w:val="004477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77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7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795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E68E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91DD5"/>
    <w:pPr>
      <w:suppressAutoHyphens w:val="0"/>
      <w:ind w:left="360"/>
    </w:pPr>
    <w:rPr>
      <w:rFonts w:ascii="Arial" w:hAnsi="Arial" w:cs="Arial"/>
      <w:b/>
      <w:bCs/>
      <w:sz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1DD5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91DD5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1D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514B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faktura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947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akluk</dc:creator>
  <cp:lastModifiedBy>mmichalak</cp:lastModifiedBy>
  <cp:revision>16</cp:revision>
  <cp:lastPrinted>2019-08-02T06:48:00Z</cp:lastPrinted>
  <dcterms:created xsi:type="dcterms:W3CDTF">2018-08-13T05:47:00Z</dcterms:created>
  <dcterms:modified xsi:type="dcterms:W3CDTF">2019-09-17T06:53:00Z</dcterms:modified>
</cp:coreProperties>
</file>