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22B1" w:rsidRPr="00D806F5" w:rsidRDefault="00BF457F" w:rsidP="004320D5">
      <w:pPr>
        <w:pStyle w:val="Nagwek10"/>
        <w:jc w:val="left"/>
        <w:rPr>
          <w:rFonts w:ascii="Verdana" w:hAnsi="Verdana" w:cs="Times New Roman"/>
          <w:bCs/>
          <w:sz w:val="20"/>
          <w:szCs w:val="20"/>
          <w:lang w:eastAsia="pl-PL"/>
        </w:rPr>
      </w:pPr>
      <w:r w:rsidRPr="00D806F5">
        <w:rPr>
          <w:rFonts w:ascii="Verdana" w:eastAsia="Verdana" w:hAnsi="Verdana"/>
          <w:smallCaps/>
          <w:sz w:val="20"/>
          <w:szCs w:val="20"/>
        </w:rPr>
        <w:t xml:space="preserve">      </w:t>
      </w:r>
    </w:p>
    <w:p w:rsidR="00B3021C" w:rsidRPr="00D806F5" w:rsidRDefault="00B3021C" w:rsidP="004320D5">
      <w:pPr>
        <w:ind w:left="540"/>
        <w:jc w:val="center"/>
        <w:rPr>
          <w:rFonts w:ascii="Verdana" w:hAnsi="Verdana" w:cs="Arial"/>
          <w:b/>
          <w:bCs/>
          <w:sz w:val="20"/>
          <w:szCs w:val="20"/>
        </w:rPr>
      </w:pPr>
      <w:r w:rsidRPr="00D806F5">
        <w:rPr>
          <w:rFonts w:ascii="Verdana" w:hAnsi="Verdana" w:cs="Arial"/>
          <w:b/>
          <w:bCs/>
          <w:sz w:val="20"/>
          <w:szCs w:val="20"/>
        </w:rPr>
        <w:t>Wielkopolskie Centrum Pulmonologii i Torakochirurgii im. Eugenii i Janusza Zeylandów  Samodzielny Publiczny Zakład Opieki Zdrowotnej</w:t>
      </w: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F97FFE" w:rsidRPr="00D806F5" w:rsidRDefault="00F97FFE" w:rsidP="004320D5">
      <w:pPr>
        <w:rPr>
          <w:rFonts w:ascii="Verdana" w:hAnsi="Verdana" w:cs="Arial"/>
          <w:sz w:val="20"/>
          <w:szCs w:val="20"/>
        </w:rPr>
      </w:pPr>
    </w:p>
    <w:p w:rsidR="00F97FFE" w:rsidRPr="00D806F5" w:rsidRDefault="00F97FFE" w:rsidP="004320D5">
      <w:pPr>
        <w:rPr>
          <w:rFonts w:ascii="Verdana" w:hAnsi="Verdana" w:cs="Arial"/>
          <w:sz w:val="20"/>
          <w:szCs w:val="20"/>
        </w:rPr>
      </w:pPr>
    </w:p>
    <w:p w:rsidR="00F97FFE" w:rsidRPr="00D806F5" w:rsidRDefault="00F97FFE" w:rsidP="004320D5">
      <w:pPr>
        <w:rPr>
          <w:rFonts w:ascii="Verdana" w:hAnsi="Verdana" w:cs="Arial"/>
          <w:sz w:val="20"/>
          <w:szCs w:val="20"/>
        </w:rPr>
      </w:pPr>
    </w:p>
    <w:p w:rsidR="00F97FFE" w:rsidRPr="00D806F5" w:rsidRDefault="00F97FFE"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rPr>
      </w:pPr>
    </w:p>
    <w:p w:rsidR="00B3021C" w:rsidRPr="00D806F5" w:rsidRDefault="00B3021C" w:rsidP="004320D5">
      <w:pPr>
        <w:rPr>
          <w:rFonts w:ascii="Verdana" w:hAnsi="Verdana" w:cs="Arial"/>
          <w:sz w:val="20"/>
          <w:szCs w:val="20"/>
          <w:u w:val="single"/>
        </w:rPr>
      </w:pPr>
      <w:r w:rsidRPr="00D806F5">
        <w:rPr>
          <w:rFonts w:ascii="Verdana" w:hAnsi="Verdana" w:cs="Arial"/>
          <w:sz w:val="20"/>
          <w:szCs w:val="20"/>
        </w:rPr>
        <w:tab/>
      </w:r>
      <w:r w:rsidRPr="00D806F5">
        <w:rPr>
          <w:rFonts w:ascii="Verdana" w:hAnsi="Verdana" w:cs="Arial"/>
          <w:sz w:val="20"/>
          <w:szCs w:val="20"/>
        </w:rPr>
        <w:tab/>
        <w:t xml:space="preserve">     </w:t>
      </w:r>
      <w:r w:rsidRPr="00D806F5">
        <w:rPr>
          <w:rFonts w:ascii="Verdana" w:hAnsi="Verdana" w:cs="Arial"/>
          <w:sz w:val="20"/>
          <w:szCs w:val="20"/>
        </w:rPr>
        <w:tab/>
      </w:r>
    </w:p>
    <w:p w:rsidR="00B3021C" w:rsidRPr="00D806F5" w:rsidRDefault="00B3021C" w:rsidP="004320D5">
      <w:pPr>
        <w:pStyle w:val="Nagwek1"/>
        <w:ind w:left="1440" w:firstLine="720"/>
        <w:rPr>
          <w:rFonts w:ascii="Verdana" w:hAnsi="Verdana" w:cs="Arial"/>
          <w:sz w:val="20"/>
          <w:szCs w:val="20"/>
        </w:rPr>
      </w:pPr>
      <w:r w:rsidRPr="00D806F5">
        <w:rPr>
          <w:rFonts w:ascii="Verdana" w:hAnsi="Verdana" w:cs="Arial"/>
          <w:sz w:val="20"/>
          <w:szCs w:val="20"/>
        </w:rPr>
        <w:t>SPECYFIKACJA ISTOTNYCH WARUNKÓW ZAMÓWIENIA</w:t>
      </w:r>
    </w:p>
    <w:p w:rsidR="00B3021C" w:rsidRPr="00D806F5" w:rsidRDefault="00B3021C" w:rsidP="004320D5">
      <w:pPr>
        <w:rPr>
          <w:rFonts w:ascii="Verdana" w:hAnsi="Verdana" w:cs="Arial"/>
          <w:sz w:val="20"/>
          <w:szCs w:val="20"/>
        </w:rPr>
      </w:pPr>
    </w:p>
    <w:p w:rsidR="00B3021C" w:rsidRPr="00D806F5" w:rsidRDefault="00B3021C" w:rsidP="004320D5">
      <w:pPr>
        <w:jc w:val="center"/>
        <w:rPr>
          <w:rFonts w:ascii="Verdana" w:hAnsi="Verdana" w:cs="Arial"/>
          <w:b/>
          <w:sz w:val="20"/>
          <w:szCs w:val="20"/>
        </w:rPr>
      </w:pPr>
      <w:r w:rsidRPr="00D806F5">
        <w:rPr>
          <w:rFonts w:ascii="Verdana" w:hAnsi="Verdana" w:cs="Arial"/>
          <w:b/>
          <w:sz w:val="20"/>
          <w:szCs w:val="20"/>
        </w:rPr>
        <w:t xml:space="preserve">w postępowaniu o udzielenie zamówienia publicznego </w:t>
      </w:r>
    </w:p>
    <w:p w:rsidR="00B3021C" w:rsidRPr="00D806F5" w:rsidRDefault="00B3021C" w:rsidP="004320D5">
      <w:pPr>
        <w:jc w:val="center"/>
        <w:rPr>
          <w:rFonts w:ascii="Verdana" w:hAnsi="Verdana" w:cs="Arial"/>
          <w:b/>
          <w:sz w:val="20"/>
          <w:szCs w:val="20"/>
        </w:rPr>
      </w:pPr>
      <w:r w:rsidRPr="00D806F5">
        <w:rPr>
          <w:rFonts w:ascii="Verdana" w:hAnsi="Verdana" w:cs="Arial"/>
          <w:b/>
          <w:sz w:val="20"/>
          <w:szCs w:val="20"/>
        </w:rPr>
        <w:t>w trybie przetargu nieograniczonego na:</w:t>
      </w:r>
    </w:p>
    <w:p w:rsidR="00F31606" w:rsidRPr="00D806F5" w:rsidRDefault="00F31606" w:rsidP="004320D5">
      <w:pPr>
        <w:jc w:val="center"/>
        <w:rPr>
          <w:rFonts w:ascii="Verdana" w:hAnsi="Verdana" w:cs="Arial"/>
          <w:b/>
          <w:sz w:val="20"/>
          <w:szCs w:val="20"/>
        </w:rPr>
      </w:pPr>
    </w:p>
    <w:p w:rsidR="00B3021C" w:rsidRPr="00D806F5" w:rsidRDefault="00F31606" w:rsidP="004320D5">
      <w:pPr>
        <w:pStyle w:val="Nagwek"/>
        <w:jc w:val="center"/>
        <w:rPr>
          <w:rFonts w:ascii="Verdana" w:hAnsi="Verdana" w:cs="Arial"/>
          <w:b/>
          <w:sz w:val="20"/>
          <w:szCs w:val="20"/>
        </w:rPr>
      </w:pPr>
      <w:r w:rsidRPr="00D806F5">
        <w:rPr>
          <w:rFonts w:ascii="Verdana" w:hAnsi="Verdana" w:cs="Arial"/>
          <w:b/>
          <w:sz w:val="20"/>
          <w:szCs w:val="20"/>
        </w:rPr>
        <w:t>D</w:t>
      </w:r>
      <w:r w:rsidR="001330A9" w:rsidRPr="00D806F5">
        <w:rPr>
          <w:rFonts w:ascii="Verdana" w:hAnsi="Verdana" w:cs="Arial"/>
          <w:b/>
          <w:sz w:val="20"/>
          <w:szCs w:val="20"/>
        </w:rPr>
        <w:t>OSTAWĘ BONÓW TOWAROWYCH W FORMIE PAPIEROWEJ PRZEZNACZONYCH DLA PRACOWNIKÓW WIELKOPOLSKIEGO CENTRUM PULMONOLO</w:t>
      </w:r>
      <w:r w:rsidR="00413E9A" w:rsidRPr="00D806F5">
        <w:rPr>
          <w:rFonts w:ascii="Verdana" w:hAnsi="Verdana" w:cs="Arial"/>
          <w:b/>
          <w:sz w:val="20"/>
          <w:szCs w:val="20"/>
        </w:rPr>
        <w:t xml:space="preserve">GII I TORAKOCHIRURGII </w:t>
      </w:r>
    </w:p>
    <w:p w:rsidR="00F31606" w:rsidRPr="00D806F5" w:rsidRDefault="00F31606" w:rsidP="004320D5">
      <w:pPr>
        <w:pStyle w:val="Nagwek"/>
        <w:jc w:val="center"/>
        <w:rPr>
          <w:rFonts w:ascii="Verdana" w:hAnsi="Verdana" w:cs="Arial"/>
          <w:b/>
          <w:sz w:val="20"/>
          <w:szCs w:val="20"/>
        </w:rPr>
      </w:pPr>
    </w:p>
    <w:p w:rsidR="00736CE1" w:rsidRPr="00011F1C" w:rsidRDefault="00B3021C" w:rsidP="00736CE1">
      <w:pPr>
        <w:ind w:left="720"/>
        <w:jc w:val="both"/>
        <w:rPr>
          <w:rFonts w:ascii="Verdana" w:eastAsia="Verdana" w:hAnsi="Verdana"/>
          <w:b/>
          <w:sz w:val="20"/>
          <w:szCs w:val="20"/>
        </w:rPr>
      </w:pPr>
      <w:r w:rsidRPr="00D806F5">
        <w:rPr>
          <w:rFonts w:ascii="Verdana" w:hAnsi="Verdana" w:cs="Arial"/>
          <w:b/>
          <w:sz w:val="20"/>
          <w:szCs w:val="20"/>
        </w:rPr>
        <w:t xml:space="preserve">o wartości szacunkowej </w:t>
      </w:r>
      <w:r w:rsidR="00736CE1" w:rsidRPr="00011F1C">
        <w:rPr>
          <w:rFonts w:ascii="Verdana" w:eastAsia="Verdana" w:hAnsi="Verdana"/>
          <w:b/>
          <w:sz w:val="20"/>
          <w:szCs w:val="20"/>
        </w:rPr>
        <w:t xml:space="preserve">mniejszej niż </w:t>
      </w:r>
      <w:r w:rsidR="00736CE1" w:rsidRPr="00011F1C">
        <w:rPr>
          <w:rFonts w:ascii="Verdana" w:hAnsi="Verdana"/>
          <w:b/>
          <w:sz w:val="20"/>
          <w:szCs w:val="20"/>
        </w:rPr>
        <w:t>kwoty</w:t>
      </w:r>
      <w:r w:rsidR="00736CE1" w:rsidRPr="00011F1C">
        <w:rPr>
          <w:rFonts w:ascii="Verdana" w:eastAsia="Verdana" w:hAnsi="Verdana"/>
          <w:b/>
          <w:sz w:val="20"/>
          <w:szCs w:val="20"/>
        </w:rPr>
        <w:t xml:space="preserve"> </w:t>
      </w:r>
      <w:r w:rsidR="00736CE1" w:rsidRPr="00011F1C">
        <w:rPr>
          <w:rFonts w:ascii="Verdana" w:hAnsi="Verdana"/>
          <w:b/>
          <w:sz w:val="20"/>
          <w:szCs w:val="20"/>
        </w:rPr>
        <w:t>określone</w:t>
      </w:r>
      <w:r w:rsidR="00736CE1" w:rsidRPr="00011F1C">
        <w:rPr>
          <w:rFonts w:ascii="Verdana" w:eastAsia="Verdana" w:hAnsi="Verdana"/>
          <w:b/>
          <w:sz w:val="20"/>
          <w:szCs w:val="20"/>
        </w:rPr>
        <w:t xml:space="preserve"> </w:t>
      </w:r>
      <w:r w:rsidR="00736CE1" w:rsidRPr="00011F1C">
        <w:rPr>
          <w:rFonts w:ascii="Verdana" w:hAnsi="Verdana"/>
          <w:b/>
          <w:sz w:val="20"/>
          <w:szCs w:val="20"/>
        </w:rPr>
        <w:t>w</w:t>
      </w:r>
      <w:r w:rsidR="00736CE1" w:rsidRPr="00011F1C">
        <w:rPr>
          <w:rFonts w:ascii="Verdana" w:eastAsia="Verdana" w:hAnsi="Verdana"/>
          <w:b/>
          <w:sz w:val="20"/>
          <w:szCs w:val="20"/>
        </w:rPr>
        <w:t xml:space="preserve"> </w:t>
      </w:r>
      <w:r w:rsidR="00736CE1" w:rsidRPr="00011F1C">
        <w:rPr>
          <w:rFonts w:ascii="Verdana" w:hAnsi="Verdana"/>
          <w:b/>
          <w:sz w:val="20"/>
          <w:szCs w:val="20"/>
        </w:rPr>
        <w:t>art.</w:t>
      </w:r>
      <w:r w:rsidR="00736CE1" w:rsidRPr="00011F1C">
        <w:rPr>
          <w:rFonts w:ascii="Verdana" w:eastAsia="Verdana" w:hAnsi="Verdana"/>
          <w:b/>
          <w:sz w:val="20"/>
          <w:szCs w:val="20"/>
        </w:rPr>
        <w:t xml:space="preserve"> </w:t>
      </w:r>
      <w:r w:rsidR="00736CE1" w:rsidRPr="00011F1C">
        <w:rPr>
          <w:rFonts w:ascii="Verdana" w:hAnsi="Verdana"/>
          <w:b/>
          <w:sz w:val="20"/>
          <w:szCs w:val="20"/>
        </w:rPr>
        <w:t>11</w:t>
      </w:r>
      <w:r w:rsidR="00736CE1" w:rsidRPr="00011F1C">
        <w:rPr>
          <w:rFonts w:ascii="Verdana" w:eastAsia="Verdana" w:hAnsi="Verdana"/>
          <w:b/>
          <w:sz w:val="20"/>
          <w:szCs w:val="20"/>
        </w:rPr>
        <w:t xml:space="preserve"> </w:t>
      </w:r>
      <w:r w:rsidR="00736CE1" w:rsidRPr="00011F1C">
        <w:rPr>
          <w:rFonts w:ascii="Verdana" w:hAnsi="Verdana"/>
          <w:b/>
          <w:sz w:val="20"/>
          <w:szCs w:val="20"/>
        </w:rPr>
        <w:t>ust.</w:t>
      </w:r>
      <w:r w:rsidR="00736CE1" w:rsidRPr="00011F1C">
        <w:rPr>
          <w:rFonts w:ascii="Verdana" w:eastAsia="Verdana" w:hAnsi="Verdana"/>
          <w:b/>
          <w:sz w:val="20"/>
          <w:szCs w:val="20"/>
        </w:rPr>
        <w:t xml:space="preserve"> </w:t>
      </w:r>
      <w:r w:rsidR="00736CE1" w:rsidRPr="00011F1C">
        <w:rPr>
          <w:rFonts w:ascii="Verdana" w:hAnsi="Verdana"/>
          <w:b/>
          <w:sz w:val="20"/>
          <w:szCs w:val="20"/>
        </w:rPr>
        <w:t>8</w:t>
      </w:r>
      <w:r w:rsidR="00736CE1" w:rsidRPr="00011F1C">
        <w:rPr>
          <w:rFonts w:ascii="Verdana" w:eastAsia="Verdana" w:hAnsi="Verdana"/>
          <w:b/>
          <w:sz w:val="20"/>
          <w:szCs w:val="20"/>
        </w:rPr>
        <w:t xml:space="preserve"> </w:t>
      </w:r>
      <w:r w:rsidR="00011F1C">
        <w:rPr>
          <w:rFonts w:ascii="Verdana" w:hAnsi="Verdana"/>
          <w:b/>
          <w:sz w:val="20"/>
          <w:szCs w:val="20"/>
        </w:rPr>
        <w:t>ustawy</w:t>
      </w:r>
    </w:p>
    <w:p w:rsidR="00B3021C" w:rsidRPr="00D806F5" w:rsidRDefault="00B3021C" w:rsidP="004320D5">
      <w:pPr>
        <w:pStyle w:val="Nagwek"/>
        <w:jc w:val="center"/>
        <w:rPr>
          <w:rFonts w:ascii="Verdana" w:hAnsi="Verdana" w:cs="Arial"/>
          <w:b/>
          <w:sz w:val="20"/>
          <w:szCs w:val="20"/>
          <w:u w:val="single"/>
        </w:rPr>
      </w:pPr>
    </w:p>
    <w:p w:rsidR="00B3021C" w:rsidRPr="00D806F5" w:rsidRDefault="00B3021C" w:rsidP="004320D5">
      <w:pPr>
        <w:jc w:val="center"/>
        <w:rPr>
          <w:rFonts w:ascii="Verdana" w:hAnsi="Verdana" w:cs="Arial"/>
          <w:sz w:val="20"/>
          <w:szCs w:val="20"/>
        </w:rPr>
      </w:pPr>
    </w:p>
    <w:p w:rsidR="00B3021C" w:rsidRPr="00D806F5" w:rsidRDefault="00B3021C" w:rsidP="004320D5">
      <w:pPr>
        <w:jc w:val="center"/>
        <w:rPr>
          <w:rFonts w:ascii="Verdana" w:hAnsi="Verdana" w:cs="Arial"/>
          <w:sz w:val="20"/>
          <w:szCs w:val="20"/>
        </w:rPr>
      </w:pPr>
    </w:p>
    <w:p w:rsidR="000F22B1" w:rsidRPr="00D806F5" w:rsidRDefault="000F22B1"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2649A4" w:rsidRPr="00D806F5" w:rsidRDefault="002649A4"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737D7D" w:rsidRPr="00D806F5" w:rsidRDefault="00737D7D" w:rsidP="004320D5">
      <w:pPr>
        <w:tabs>
          <w:tab w:val="left" w:pos="6030"/>
        </w:tabs>
        <w:suppressAutoHyphens w:val="0"/>
        <w:jc w:val="center"/>
        <w:rPr>
          <w:rFonts w:ascii="Verdana" w:hAnsi="Verdana" w:cs="Times New Roman"/>
          <w:b/>
          <w:bCs/>
          <w:sz w:val="20"/>
          <w:szCs w:val="20"/>
          <w:lang w:eastAsia="pl-PL"/>
        </w:rPr>
      </w:pPr>
    </w:p>
    <w:p w:rsidR="00737D7D" w:rsidRPr="00D806F5" w:rsidRDefault="00737D7D" w:rsidP="004320D5">
      <w:pPr>
        <w:tabs>
          <w:tab w:val="left" w:pos="6030"/>
        </w:tabs>
        <w:suppressAutoHyphens w:val="0"/>
        <w:jc w:val="center"/>
        <w:rPr>
          <w:rFonts w:ascii="Verdana" w:hAnsi="Verdana" w:cs="Times New Roman"/>
          <w:b/>
          <w:bCs/>
          <w:sz w:val="20"/>
          <w:szCs w:val="20"/>
          <w:lang w:eastAsia="pl-PL"/>
        </w:rPr>
      </w:pPr>
    </w:p>
    <w:p w:rsidR="00737D7D" w:rsidRPr="00D806F5" w:rsidRDefault="00737D7D" w:rsidP="004320D5">
      <w:pPr>
        <w:tabs>
          <w:tab w:val="left" w:pos="6030"/>
        </w:tabs>
        <w:suppressAutoHyphens w:val="0"/>
        <w:jc w:val="center"/>
        <w:rPr>
          <w:rFonts w:ascii="Verdana" w:hAnsi="Verdana" w:cs="Times New Roman"/>
          <w:b/>
          <w:bCs/>
          <w:sz w:val="20"/>
          <w:szCs w:val="20"/>
          <w:lang w:eastAsia="pl-PL"/>
        </w:rPr>
      </w:pPr>
    </w:p>
    <w:p w:rsidR="00737D7D" w:rsidRPr="00D806F5" w:rsidRDefault="00737D7D"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B3021C" w:rsidRPr="00D806F5" w:rsidRDefault="00B3021C" w:rsidP="004320D5">
      <w:pPr>
        <w:tabs>
          <w:tab w:val="left" w:pos="6030"/>
        </w:tabs>
        <w:suppressAutoHyphens w:val="0"/>
        <w:jc w:val="center"/>
        <w:rPr>
          <w:rFonts w:ascii="Verdana" w:hAnsi="Verdana" w:cs="Times New Roman"/>
          <w:b/>
          <w:bCs/>
          <w:sz w:val="20"/>
          <w:szCs w:val="20"/>
          <w:lang w:eastAsia="pl-PL"/>
        </w:rPr>
      </w:pPr>
    </w:p>
    <w:p w:rsidR="00882682" w:rsidRPr="00D806F5" w:rsidRDefault="00882682" w:rsidP="004320D5">
      <w:pPr>
        <w:rPr>
          <w:rFonts w:ascii="Verdana" w:hAnsi="Verdana"/>
          <w:b/>
          <w:sz w:val="20"/>
          <w:szCs w:val="20"/>
        </w:rPr>
      </w:pPr>
    </w:p>
    <w:p w:rsidR="00A7348A" w:rsidRPr="00D806F5" w:rsidRDefault="00A7348A" w:rsidP="004320D5">
      <w:pPr>
        <w:pStyle w:val="Tekstpodstawowy"/>
        <w:numPr>
          <w:ilvl w:val="0"/>
          <w:numId w:val="6"/>
        </w:numPr>
        <w:tabs>
          <w:tab w:val="clear" w:pos="1065"/>
          <w:tab w:val="num" w:pos="709"/>
        </w:tabs>
        <w:ind w:left="709"/>
        <w:rPr>
          <w:rFonts w:ascii="Verdana" w:hAnsi="Verdana" w:cs="Verdana"/>
          <w:sz w:val="20"/>
        </w:rPr>
      </w:pPr>
      <w:r w:rsidRPr="00D806F5">
        <w:rPr>
          <w:rFonts w:ascii="Verdana" w:hAnsi="Verdana" w:cs="Verdana"/>
          <w:b/>
          <w:sz w:val="20"/>
        </w:rPr>
        <w:t>ZAMAWIAJĄCY</w:t>
      </w:r>
    </w:p>
    <w:p w:rsidR="00F97FFE" w:rsidRPr="00D806F5" w:rsidRDefault="00F97FFE" w:rsidP="004320D5">
      <w:pPr>
        <w:pStyle w:val="Tekstpodstawowy"/>
        <w:rPr>
          <w:rFonts w:ascii="Verdana" w:hAnsi="Verdana" w:cs="Verdana"/>
          <w:b/>
          <w:sz w:val="20"/>
        </w:rPr>
      </w:pPr>
    </w:p>
    <w:p w:rsidR="00A813FD" w:rsidRPr="00D806F5" w:rsidRDefault="00F97FFE" w:rsidP="004320D5">
      <w:pPr>
        <w:ind w:left="540"/>
        <w:jc w:val="both"/>
        <w:rPr>
          <w:rFonts w:ascii="Verdana" w:hAnsi="Verdana" w:cs="Arial"/>
          <w:bCs/>
          <w:sz w:val="20"/>
          <w:szCs w:val="20"/>
        </w:rPr>
      </w:pPr>
      <w:r w:rsidRPr="00D806F5">
        <w:rPr>
          <w:rFonts w:ascii="Verdana" w:hAnsi="Verdana" w:cs="Arial"/>
          <w:bCs/>
          <w:sz w:val="20"/>
          <w:szCs w:val="20"/>
        </w:rPr>
        <w:t xml:space="preserve">Wielkopolskie Centrum Pulmonologii i Torakochirurgii im. Eugenii i Janusza Zeylandów Samodzielny Publiczny Zakład Opieki Zdrowotnej  </w:t>
      </w:r>
    </w:p>
    <w:p w:rsidR="00F97FFE" w:rsidRPr="00D806F5" w:rsidRDefault="00F97FFE" w:rsidP="004320D5">
      <w:pPr>
        <w:ind w:left="540"/>
        <w:jc w:val="both"/>
        <w:rPr>
          <w:rFonts w:ascii="Verdana" w:hAnsi="Verdana" w:cs="Arial"/>
          <w:bCs/>
          <w:sz w:val="20"/>
          <w:szCs w:val="20"/>
        </w:rPr>
      </w:pPr>
      <w:r w:rsidRPr="00D806F5">
        <w:rPr>
          <w:rFonts w:ascii="Verdana" w:hAnsi="Verdana" w:cs="Arial"/>
          <w:bCs/>
          <w:sz w:val="20"/>
          <w:szCs w:val="20"/>
        </w:rPr>
        <w:t>ul. Szamarzewskiego 62, 60-569 Poznań</w:t>
      </w:r>
    </w:p>
    <w:p w:rsidR="00F97FFE" w:rsidRPr="00D806F5" w:rsidRDefault="00F97FFE" w:rsidP="004320D5">
      <w:pPr>
        <w:ind w:left="540"/>
        <w:jc w:val="both"/>
        <w:rPr>
          <w:rFonts w:ascii="Verdana" w:hAnsi="Verdana" w:cs="Arial"/>
          <w:bCs/>
          <w:sz w:val="20"/>
          <w:szCs w:val="20"/>
        </w:rPr>
      </w:pPr>
      <w:r w:rsidRPr="00D806F5">
        <w:rPr>
          <w:rFonts w:ascii="Verdana" w:hAnsi="Verdana" w:cs="Arial"/>
          <w:bCs/>
          <w:sz w:val="20"/>
          <w:szCs w:val="20"/>
        </w:rPr>
        <w:t>NIP -  781-16-18-973  Regon - 631250369</w:t>
      </w:r>
    </w:p>
    <w:p w:rsidR="00F97FFE" w:rsidRPr="00D806F5" w:rsidRDefault="00F97FFE" w:rsidP="004320D5">
      <w:pPr>
        <w:ind w:left="540"/>
        <w:jc w:val="both"/>
        <w:rPr>
          <w:rFonts w:ascii="Verdana" w:hAnsi="Verdana" w:cs="Arial"/>
          <w:bCs/>
          <w:sz w:val="20"/>
          <w:szCs w:val="20"/>
          <w:lang w:val="de-DE"/>
        </w:rPr>
      </w:pPr>
      <w:proofErr w:type="spellStart"/>
      <w:r w:rsidRPr="00D806F5">
        <w:rPr>
          <w:rFonts w:ascii="Verdana" w:hAnsi="Verdana" w:cs="Arial"/>
          <w:bCs/>
          <w:sz w:val="20"/>
          <w:szCs w:val="20"/>
          <w:lang w:val="de-DE"/>
        </w:rPr>
        <w:t>tel</w:t>
      </w:r>
      <w:proofErr w:type="spellEnd"/>
      <w:r w:rsidRPr="00D806F5">
        <w:rPr>
          <w:rFonts w:ascii="Verdana" w:hAnsi="Verdana" w:cs="Arial"/>
          <w:bCs/>
          <w:sz w:val="20"/>
          <w:szCs w:val="20"/>
          <w:lang w:val="de-DE"/>
        </w:rPr>
        <w:t xml:space="preserve"> 061 66 54 255  </w:t>
      </w:r>
      <w:proofErr w:type="spellStart"/>
      <w:r w:rsidRPr="00D806F5">
        <w:rPr>
          <w:rFonts w:ascii="Verdana" w:hAnsi="Verdana" w:cs="Arial"/>
          <w:bCs/>
          <w:sz w:val="20"/>
          <w:szCs w:val="20"/>
          <w:lang w:val="de-DE"/>
        </w:rPr>
        <w:t>fax</w:t>
      </w:r>
      <w:proofErr w:type="spellEnd"/>
      <w:r w:rsidRPr="00D806F5">
        <w:rPr>
          <w:rFonts w:ascii="Verdana" w:hAnsi="Verdana" w:cs="Arial"/>
          <w:bCs/>
          <w:sz w:val="20"/>
          <w:szCs w:val="20"/>
          <w:lang w:val="de-DE"/>
        </w:rPr>
        <w:t xml:space="preserve"> 061 66 54 255 e-</w:t>
      </w:r>
      <w:proofErr w:type="spellStart"/>
      <w:r w:rsidRPr="00D806F5">
        <w:rPr>
          <w:rFonts w:ascii="Verdana" w:hAnsi="Verdana" w:cs="Arial"/>
          <w:bCs/>
          <w:sz w:val="20"/>
          <w:szCs w:val="20"/>
          <w:lang w:val="de-DE"/>
        </w:rPr>
        <w:t>ma</w:t>
      </w:r>
      <w:r w:rsidR="002649A4" w:rsidRPr="00D806F5">
        <w:rPr>
          <w:rFonts w:ascii="Verdana" w:hAnsi="Verdana" w:cs="Arial"/>
          <w:bCs/>
          <w:sz w:val="20"/>
          <w:szCs w:val="20"/>
          <w:lang w:val="de-DE"/>
        </w:rPr>
        <w:t>il</w:t>
      </w:r>
      <w:proofErr w:type="spellEnd"/>
      <w:r w:rsidR="002649A4" w:rsidRPr="00D806F5">
        <w:rPr>
          <w:rFonts w:ascii="Verdana" w:hAnsi="Verdana" w:cs="Arial"/>
          <w:bCs/>
          <w:sz w:val="20"/>
          <w:szCs w:val="20"/>
          <w:lang w:val="de-DE"/>
        </w:rPr>
        <w:t>: przetargi@wcpit.org</w:t>
      </w:r>
    </w:p>
    <w:p w:rsidR="00F97FFE" w:rsidRPr="00D806F5" w:rsidRDefault="00F97FFE" w:rsidP="004320D5">
      <w:pPr>
        <w:ind w:left="540"/>
        <w:jc w:val="both"/>
        <w:rPr>
          <w:rFonts w:ascii="Verdana" w:hAnsi="Verdana" w:cs="Arial"/>
          <w:sz w:val="20"/>
          <w:szCs w:val="20"/>
          <w:lang w:val="de-DE"/>
        </w:rPr>
      </w:pPr>
      <w:proofErr w:type="spellStart"/>
      <w:r w:rsidRPr="00D806F5">
        <w:rPr>
          <w:rFonts w:ascii="Verdana" w:hAnsi="Verdana" w:cs="Arial"/>
          <w:sz w:val="20"/>
          <w:szCs w:val="20"/>
          <w:lang w:val="de-DE"/>
        </w:rPr>
        <w:t>internet</w:t>
      </w:r>
      <w:proofErr w:type="spellEnd"/>
      <w:r w:rsidRPr="00D806F5">
        <w:rPr>
          <w:rFonts w:ascii="Verdana" w:hAnsi="Verdana" w:cs="Arial"/>
          <w:sz w:val="20"/>
          <w:szCs w:val="20"/>
          <w:lang w:val="de-DE"/>
        </w:rPr>
        <w:t xml:space="preserve">: </w:t>
      </w:r>
      <w:hyperlink r:id="rId8" w:history="1">
        <w:r w:rsidR="004320D5" w:rsidRPr="00D806F5">
          <w:rPr>
            <w:rStyle w:val="Hipercze"/>
            <w:rFonts w:ascii="Verdana" w:hAnsi="Verdana" w:cs="Arial"/>
            <w:color w:val="auto"/>
            <w:sz w:val="20"/>
            <w:szCs w:val="20"/>
            <w:lang w:val="de-DE"/>
          </w:rPr>
          <w:t>http://www.wcpit.pl</w:t>
        </w:r>
      </w:hyperlink>
    </w:p>
    <w:p w:rsidR="00F97FFE" w:rsidRPr="00D806F5" w:rsidRDefault="00F97FFE" w:rsidP="004320D5">
      <w:pPr>
        <w:ind w:left="540"/>
        <w:jc w:val="both"/>
        <w:rPr>
          <w:rFonts w:ascii="Verdana" w:hAnsi="Verdana" w:cs="Arial"/>
          <w:bCs/>
          <w:sz w:val="20"/>
          <w:szCs w:val="20"/>
        </w:rPr>
      </w:pPr>
      <w:r w:rsidRPr="00D806F5">
        <w:rPr>
          <w:rFonts w:ascii="Verdana" w:hAnsi="Verdana" w:cs="Arial"/>
          <w:sz w:val="20"/>
          <w:szCs w:val="20"/>
        </w:rPr>
        <w:t>Ilekroć w Specyfikacji jest mowa o „Zamawiającym“ należy przez to rozumieć</w:t>
      </w:r>
      <w:r w:rsidRPr="00D806F5">
        <w:rPr>
          <w:rFonts w:ascii="Verdana" w:hAnsi="Verdana" w:cs="Arial"/>
          <w:bCs/>
          <w:sz w:val="20"/>
          <w:szCs w:val="20"/>
        </w:rPr>
        <w:t xml:space="preserve"> Wielkopolskie Centrum Pulmonologii i Torakochirurgii im. Eugenii i Janusza Zeylandów SP ZOZ.</w:t>
      </w:r>
    </w:p>
    <w:p w:rsidR="00F97FFE" w:rsidRPr="00D806F5" w:rsidRDefault="00F97FFE" w:rsidP="004320D5">
      <w:pPr>
        <w:pStyle w:val="Tekstpodstawowy"/>
        <w:rPr>
          <w:rFonts w:ascii="Verdana" w:hAnsi="Verdana" w:cs="Verdana"/>
          <w:sz w:val="20"/>
        </w:rPr>
      </w:pPr>
    </w:p>
    <w:p w:rsidR="00A7348A" w:rsidRPr="00D806F5" w:rsidRDefault="00A7348A" w:rsidP="004320D5">
      <w:pPr>
        <w:pStyle w:val="Tekstpodstawowy"/>
        <w:numPr>
          <w:ilvl w:val="0"/>
          <w:numId w:val="6"/>
        </w:numPr>
        <w:tabs>
          <w:tab w:val="clear" w:pos="1065"/>
          <w:tab w:val="num" w:pos="709"/>
        </w:tabs>
        <w:ind w:left="709"/>
        <w:rPr>
          <w:rFonts w:ascii="Verdana" w:hAnsi="Verdana" w:cs="Verdana"/>
          <w:sz w:val="20"/>
        </w:rPr>
      </w:pPr>
      <w:r w:rsidRPr="00D806F5">
        <w:rPr>
          <w:rFonts w:ascii="Verdana" w:hAnsi="Verdana" w:cs="Verdana"/>
          <w:b/>
          <w:sz w:val="20"/>
        </w:rPr>
        <w:t>OZNACZENIE</w:t>
      </w:r>
      <w:r w:rsidRPr="00D806F5">
        <w:rPr>
          <w:rFonts w:ascii="Verdana" w:eastAsia="Verdana" w:hAnsi="Verdana" w:cs="Verdana"/>
          <w:b/>
          <w:sz w:val="20"/>
        </w:rPr>
        <w:t xml:space="preserve"> </w:t>
      </w:r>
      <w:r w:rsidRPr="00D806F5">
        <w:rPr>
          <w:rFonts w:ascii="Verdana" w:hAnsi="Verdana" w:cs="Verdana"/>
          <w:b/>
          <w:sz w:val="20"/>
        </w:rPr>
        <w:t>POSTĘPOWANIA</w:t>
      </w:r>
    </w:p>
    <w:p w:rsidR="00F97FFE" w:rsidRPr="00D806F5" w:rsidRDefault="00F97FFE" w:rsidP="004320D5">
      <w:pPr>
        <w:pStyle w:val="Tekstpodstawowy"/>
        <w:ind w:left="1065"/>
        <w:rPr>
          <w:rFonts w:ascii="Verdana" w:hAnsi="Verdana" w:cs="Verdana"/>
          <w:sz w:val="20"/>
        </w:rPr>
      </w:pPr>
    </w:p>
    <w:p w:rsidR="00F15086" w:rsidRPr="00D806F5" w:rsidRDefault="00A7348A" w:rsidP="004320D5">
      <w:pPr>
        <w:ind w:firstLine="709"/>
        <w:rPr>
          <w:rFonts w:ascii="Verdana" w:eastAsia="Verdana" w:hAnsi="Verdana"/>
          <w:b/>
          <w:sz w:val="20"/>
          <w:szCs w:val="20"/>
        </w:rPr>
      </w:pPr>
      <w:r w:rsidRPr="00D806F5">
        <w:rPr>
          <w:rFonts w:ascii="Verdana" w:hAnsi="Verdana"/>
          <w:sz w:val="20"/>
          <w:szCs w:val="20"/>
        </w:rPr>
        <w:t>Postępowanie</w:t>
      </w:r>
      <w:r w:rsidRPr="00D806F5">
        <w:rPr>
          <w:rFonts w:ascii="Verdana" w:eastAsia="Verdana" w:hAnsi="Verdana"/>
          <w:sz w:val="20"/>
          <w:szCs w:val="20"/>
        </w:rPr>
        <w:t xml:space="preserve"> </w:t>
      </w:r>
      <w:r w:rsidRPr="00D806F5">
        <w:rPr>
          <w:rFonts w:ascii="Verdana" w:hAnsi="Verdana"/>
          <w:sz w:val="20"/>
          <w:szCs w:val="20"/>
        </w:rPr>
        <w:t>oznaczone</w:t>
      </w:r>
      <w:r w:rsidRPr="00D806F5">
        <w:rPr>
          <w:rFonts w:ascii="Verdana" w:eastAsia="Verdana" w:hAnsi="Verdana"/>
          <w:sz w:val="20"/>
          <w:szCs w:val="20"/>
        </w:rPr>
        <w:t xml:space="preserve"> </w:t>
      </w:r>
      <w:r w:rsidRPr="00D806F5">
        <w:rPr>
          <w:rFonts w:ascii="Verdana" w:hAnsi="Verdana"/>
          <w:sz w:val="20"/>
          <w:szCs w:val="20"/>
        </w:rPr>
        <w:t>jest</w:t>
      </w:r>
      <w:r w:rsidRPr="00D806F5">
        <w:rPr>
          <w:rFonts w:ascii="Verdana" w:eastAsia="Verdana" w:hAnsi="Verdana"/>
          <w:sz w:val="20"/>
          <w:szCs w:val="20"/>
        </w:rPr>
        <w:t xml:space="preserve"> </w:t>
      </w:r>
      <w:r w:rsidRPr="00D806F5">
        <w:rPr>
          <w:rFonts w:ascii="Verdana" w:hAnsi="Verdana"/>
          <w:sz w:val="20"/>
          <w:szCs w:val="20"/>
        </w:rPr>
        <w:t>znakiem:</w:t>
      </w:r>
      <w:r w:rsidRPr="00D806F5">
        <w:rPr>
          <w:rFonts w:ascii="Verdana" w:eastAsia="Verdana" w:hAnsi="Verdana"/>
          <w:sz w:val="20"/>
          <w:szCs w:val="20"/>
        </w:rPr>
        <w:t xml:space="preserve"> </w:t>
      </w:r>
      <w:r w:rsidR="00A40EB9" w:rsidRPr="00D806F5">
        <w:rPr>
          <w:rFonts w:ascii="Verdana" w:eastAsia="Verdana" w:hAnsi="Verdana"/>
          <w:b/>
          <w:sz w:val="20"/>
          <w:szCs w:val="20"/>
        </w:rPr>
        <w:t>WCPIT/EA/381-</w:t>
      </w:r>
      <w:r w:rsidR="002649A4" w:rsidRPr="00D806F5">
        <w:rPr>
          <w:rFonts w:ascii="Verdana" w:eastAsia="Verdana" w:hAnsi="Verdana"/>
          <w:b/>
          <w:sz w:val="20"/>
          <w:szCs w:val="20"/>
        </w:rPr>
        <w:t xml:space="preserve"> </w:t>
      </w:r>
      <w:r w:rsidR="005C3343">
        <w:rPr>
          <w:rFonts w:ascii="Verdana" w:eastAsia="Verdana" w:hAnsi="Verdana"/>
          <w:b/>
          <w:sz w:val="20"/>
          <w:szCs w:val="20"/>
        </w:rPr>
        <w:t>35</w:t>
      </w:r>
      <w:r w:rsidR="00B3021C" w:rsidRPr="00D806F5">
        <w:rPr>
          <w:rFonts w:ascii="Verdana" w:eastAsia="Verdana" w:hAnsi="Verdana"/>
          <w:b/>
          <w:sz w:val="20"/>
          <w:szCs w:val="20"/>
        </w:rPr>
        <w:t>/</w:t>
      </w:r>
      <w:r w:rsidR="00F404AE" w:rsidRPr="00D806F5">
        <w:rPr>
          <w:rFonts w:ascii="Verdana" w:eastAsia="Verdana" w:hAnsi="Verdana"/>
          <w:b/>
          <w:sz w:val="20"/>
          <w:szCs w:val="20"/>
        </w:rPr>
        <w:t>20</w:t>
      </w:r>
      <w:r w:rsidR="00B3021C" w:rsidRPr="00D806F5">
        <w:rPr>
          <w:rFonts w:ascii="Verdana" w:eastAsia="Verdana" w:hAnsi="Verdana"/>
          <w:b/>
          <w:sz w:val="20"/>
          <w:szCs w:val="20"/>
        </w:rPr>
        <w:t>1</w:t>
      </w:r>
      <w:r w:rsidR="00736CE1" w:rsidRPr="00D806F5">
        <w:rPr>
          <w:rFonts w:ascii="Verdana" w:eastAsia="Verdana" w:hAnsi="Verdana"/>
          <w:b/>
          <w:sz w:val="20"/>
          <w:szCs w:val="20"/>
        </w:rPr>
        <w:t>9</w:t>
      </w:r>
    </w:p>
    <w:p w:rsidR="00A7348A" w:rsidRPr="00D806F5" w:rsidRDefault="00A7348A" w:rsidP="004320D5">
      <w:pPr>
        <w:ind w:left="709"/>
        <w:jc w:val="both"/>
        <w:rPr>
          <w:rFonts w:ascii="Verdana" w:hAnsi="Verdana"/>
          <w:sz w:val="20"/>
          <w:szCs w:val="20"/>
        </w:rPr>
      </w:pPr>
      <w:r w:rsidRPr="00D806F5">
        <w:rPr>
          <w:rFonts w:ascii="Verdana" w:hAnsi="Verdana"/>
          <w:sz w:val="20"/>
          <w:szCs w:val="20"/>
        </w:rPr>
        <w:t>Wykonawcy</w:t>
      </w:r>
      <w:r w:rsidRPr="00D806F5">
        <w:rPr>
          <w:rFonts w:ascii="Verdana" w:eastAsia="Verdana" w:hAnsi="Verdana"/>
          <w:sz w:val="20"/>
          <w:szCs w:val="20"/>
        </w:rPr>
        <w:t xml:space="preserve"> </w:t>
      </w:r>
      <w:r w:rsidRPr="00D806F5">
        <w:rPr>
          <w:rFonts w:ascii="Verdana" w:hAnsi="Verdana"/>
          <w:sz w:val="20"/>
          <w:szCs w:val="20"/>
        </w:rPr>
        <w:t>powinni</w:t>
      </w:r>
      <w:r w:rsidRPr="00D806F5">
        <w:rPr>
          <w:rFonts w:ascii="Verdana" w:eastAsia="Verdana" w:hAnsi="Verdana"/>
          <w:sz w:val="20"/>
          <w:szCs w:val="20"/>
        </w:rPr>
        <w:t xml:space="preserve"> </w:t>
      </w:r>
      <w:r w:rsidRPr="00D806F5">
        <w:rPr>
          <w:rFonts w:ascii="Verdana" w:hAnsi="Verdana"/>
          <w:sz w:val="20"/>
          <w:szCs w:val="20"/>
        </w:rPr>
        <w:t>we</w:t>
      </w:r>
      <w:r w:rsidRPr="00D806F5">
        <w:rPr>
          <w:rFonts w:ascii="Verdana" w:eastAsia="Verdana" w:hAnsi="Verdana"/>
          <w:sz w:val="20"/>
          <w:szCs w:val="20"/>
        </w:rPr>
        <w:t xml:space="preserve"> </w:t>
      </w:r>
      <w:r w:rsidRPr="00D806F5">
        <w:rPr>
          <w:rFonts w:ascii="Verdana" w:hAnsi="Verdana"/>
          <w:sz w:val="20"/>
          <w:szCs w:val="20"/>
        </w:rPr>
        <w:t>wszelkich</w:t>
      </w:r>
      <w:r w:rsidRPr="00D806F5">
        <w:rPr>
          <w:rFonts w:ascii="Verdana" w:eastAsia="Verdana" w:hAnsi="Verdana"/>
          <w:sz w:val="20"/>
          <w:szCs w:val="20"/>
        </w:rPr>
        <w:t xml:space="preserve"> </w:t>
      </w:r>
      <w:r w:rsidRPr="00D806F5">
        <w:rPr>
          <w:rFonts w:ascii="Verdana" w:hAnsi="Verdana"/>
          <w:sz w:val="20"/>
          <w:szCs w:val="20"/>
        </w:rPr>
        <w:t>kontaktach</w:t>
      </w:r>
      <w:r w:rsidRPr="00D806F5">
        <w:rPr>
          <w:rFonts w:ascii="Verdana" w:eastAsia="Verdana" w:hAnsi="Verdana"/>
          <w:sz w:val="20"/>
          <w:szCs w:val="20"/>
        </w:rPr>
        <w:t xml:space="preserve"> </w:t>
      </w:r>
      <w:r w:rsidRPr="00D806F5">
        <w:rPr>
          <w:rFonts w:ascii="Verdana" w:hAnsi="Verdana"/>
          <w:sz w:val="20"/>
          <w:szCs w:val="20"/>
        </w:rPr>
        <w:t>z</w:t>
      </w:r>
      <w:r w:rsidRPr="00D806F5">
        <w:rPr>
          <w:rFonts w:ascii="Verdana" w:eastAsia="Verdana" w:hAnsi="Verdana"/>
          <w:sz w:val="20"/>
          <w:szCs w:val="20"/>
        </w:rPr>
        <w:t xml:space="preserve"> </w:t>
      </w:r>
      <w:r w:rsidRPr="00D806F5">
        <w:rPr>
          <w:rFonts w:ascii="Verdana" w:hAnsi="Verdana"/>
          <w:sz w:val="20"/>
          <w:szCs w:val="20"/>
        </w:rPr>
        <w:t>Zamawiającym</w:t>
      </w:r>
      <w:r w:rsidRPr="00D806F5">
        <w:rPr>
          <w:rFonts w:ascii="Verdana" w:eastAsia="Verdana" w:hAnsi="Verdana"/>
          <w:sz w:val="20"/>
          <w:szCs w:val="20"/>
        </w:rPr>
        <w:t xml:space="preserve"> </w:t>
      </w:r>
      <w:r w:rsidRPr="00D806F5">
        <w:rPr>
          <w:rFonts w:ascii="Verdana" w:hAnsi="Verdana"/>
          <w:sz w:val="20"/>
          <w:szCs w:val="20"/>
        </w:rPr>
        <w:t>powoływać</w:t>
      </w:r>
      <w:r w:rsidRPr="00D806F5">
        <w:rPr>
          <w:rFonts w:ascii="Verdana" w:eastAsia="Verdana" w:hAnsi="Verdana"/>
          <w:sz w:val="20"/>
          <w:szCs w:val="20"/>
        </w:rPr>
        <w:t xml:space="preserve"> </w:t>
      </w:r>
      <w:r w:rsidRPr="00D806F5">
        <w:rPr>
          <w:rFonts w:ascii="Verdana" w:hAnsi="Verdana"/>
          <w:sz w:val="20"/>
          <w:szCs w:val="20"/>
        </w:rPr>
        <w:t>się</w:t>
      </w:r>
      <w:r w:rsidRPr="00D806F5">
        <w:rPr>
          <w:rFonts w:ascii="Verdana" w:eastAsia="Verdana" w:hAnsi="Verdana"/>
          <w:sz w:val="20"/>
          <w:szCs w:val="20"/>
        </w:rPr>
        <w:t xml:space="preserve"> </w:t>
      </w:r>
      <w:r w:rsidRPr="00D806F5">
        <w:rPr>
          <w:rFonts w:ascii="Verdana" w:hAnsi="Verdana"/>
          <w:sz w:val="20"/>
          <w:szCs w:val="20"/>
        </w:rPr>
        <w:t>na</w:t>
      </w:r>
      <w:r w:rsidRPr="00D806F5">
        <w:rPr>
          <w:rFonts w:ascii="Verdana" w:eastAsia="Verdana" w:hAnsi="Verdana"/>
          <w:sz w:val="20"/>
          <w:szCs w:val="20"/>
        </w:rPr>
        <w:t xml:space="preserve"> </w:t>
      </w:r>
      <w:r w:rsidRPr="00D806F5">
        <w:rPr>
          <w:rFonts w:ascii="Verdana" w:hAnsi="Verdana"/>
          <w:sz w:val="20"/>
          <w:szCs w:val="20"/>
        </w:rPr>
        <w:t>wyżej</w:t>
      </w:r>
      <w:r w:rsidRPr="00D806F5">
        <w:rPr>
          <w:rFonts w:ascii="Verdana" w:eastAsia="Verdana" w:hAnsi="Verdana"/>
          <w:sz w:val="20"/>
          <w:szCs w:val="20"/>
        </w:rPr>
        <w:t xml:space="preserve"> </w:t>
      </w:r>
      <w:r w:rsidRPr="00D806F5">
        <w:rPr>
          <w:rFonts w:ascii="Verdana" w:hAnsi="Verdana"/>
          <w:sz w:val="20"/>
          <w:szCs w:val="20"/>
        </w:rPr>
        <w:t>podane</w:t>
      </w:r>
      <w:r w:rsidRPr="00D806F5">
        <w:rPr>
          <w:rFonts w:ascii="Verdana" w:eastAsia="Verdana" w:hAnsi="Verdana"/>
          <w:sz w:val="20"/>
          <w:szCs w:val="20"/>
        </w:rPr>
        <w:t xml:space="preserve"> </w:t>
      </w:r>
      <w:r w:rsidRPr="00D806F5">
        <w:rPr>
          <w:rFonts w:ascii="Verdana" w:hAnsi="Verdana"/>
          <w:sz w:val="20"/>
          <w:szCs w:val="20"/>
        </w:rPr>
        <w:t>oznaczenie.</w:t>
      </w:r>
    </w:p>
    <w:p w:rsidR="00A7348A" w:rsidRPr="00D806F5" w:rsidRDefault="00A7348A" w:rsidP="004320D5">
      <w:pPr>
        <w:jc w:val="both"/>
        <w:rPr>
          <w:rFonts w:ascii="Verdana" w:hAnsi="Verdana"/>
          <w:sz w:val="20"/>
          <w:szCs w:val="20"/>
        </w:rPr>
      </w:pPr>
    </w:p>
    <w:p w:rsidR="00A7348A" w:rsidRPr="00D806F5" w:rsidRDefault="00A7348A" w:rsidP="004320D5">
      <w:pPr>
        <w:pStyle w:val="Tekstpodstawowy"/>
        <w:rPr>
          <w:rFonts w:ascii="Verdana" w:hAnsi="Verdana" w:cs="Verdana"/>
          <w:sz w:val="20"/>
        </w:rPr>
      </w:pPr>
      <w:r w:rsidRPr="00D806F5">
        <w:rPr>
          <w:rFonts w:ascii="Verdana" w:hAnsi="Verdana" w:cs="Verdana"/>
          <w:b/>
          <w:sz w:val="20"/>
        </w:rPr>
        <w:t>3.</w:t>
      </w:r>
      <w:r w:rsidRPr="00D806F5">
        <w:rPr>
          <w:rFonts w:ascii="Verdana" w:hAnsi="Verdana" w:cs="Verdana"/>
          <w:b/>
          <w:sz w:val="20"/>
        </w:rPr>
        <w:tab/>
        <w:t>TRYB</w:t>
      </w:r>
      <w:r w:rsidRPr="00D806F5">
        <w:rPr>
          <w:rFonts w:ascii="Verdana" w:eastAsia="Verdana" w:hAnsi="Verdana" w:cs="Verdana"/>
          <w:b/>
          <w:sz w:val="20"/>
        </w:rPr>
        <w:t xml:space="preserve"> </w:t>
      </w:r>
      <w:r w:rsidRPr="00D806F5">
        <w:rPr>
          <w:rFonts w:ascii="Verdana" w:hAnsi="Verdana" w:cs="Verdana"/>
          <w:b/>
          <w:sz w:val="20"/>
        </w:rPr>
        <w:t>POSTĘPOWANIA</w:t>
      </w:r>
    </w:p>
    <w:p w:rsidR="00F15086" w:rsidRPr="00D806F5" w:rsidRDefault="00F15086" w:rsidP="004320D5">
      <w:pPr>
        <w:jc w:val="both"/>
        <w:rPr>
          <w:rFonts w:ascii="Verdana" w:hAnsi="Verdana"/>
          <w:sz w:val="20"/>
          <w:szCs w:val="20"/>
        </w:rPr>
      </w:pPr>
    </w:p>
    <w:p w:rsidR="00A7348A" w:rsidRPr="00D806F5" w:rsidRDefault="00A7348A" w:rsidP="004320D5">
      <w:pPr>
        <w:ind w:left="720"/>
        <w:jc w:val="both"/>
        <w:rPr>
          <w:rFonts w:ascii="Verdana" w:eastAsia="Verdana" w:hAnsi="Verdana"/>
          <w:sz w:val="20"/>
          <w:szCs w:val="20"/>
        </w:rPr>
      </w:pPr>
      <w:r w:rsidRPr="00D806F5">
        <w:rPr>
          <w:rFonts w:ascii="Verdana" w:hAnsi="Verdana"/>
          <w:sz w:val="20"/>
          <w:szCs w:val="20"/>
        </w:rPr>
        <w:t>Postępowanie</w:t>
      </w:r>
      <w:r w:rsidRPr="00D806F5">
        <w:rPr>
          <w:rFonts w:ascii="Verdana" w:eastAsia="Verdana" w:hAnsi="Verdana"/>
          <w:sz w:val="20"/>
          <w:szCs w:val="20"/>
        </w:rPr>
        <w:t xml:space="preserve"> </w:t>
      </w:r>
      <w:r w:rsidRPr="00D806F5">
        <w:rPr>
          <w:rFonts w:ascii="Verdana" w:hAnsi="Verdana"/>
          <w:sz w:val="20"/>
          <w:szCs w:val="20"/>
        </w:rPr>
        <w:t>o</w:t>
      </w:r>
      <w:r w:rsidRPr="00D806F5">
        <w:rPr>
          <w:rFonts w:ascii="Verdana" w:eastAsia="Verdana" w:hAnsi="Verdana"/>
          <w:sz w:val="20"/>
          <w:szCs w:val="20"/>
        </w:rPr>
        <w:t xml:space="preserve"> </w:t>
      </w:r>
      <w:r w:rsidRPr="00D806F5">
        <w:rPr>
          <w:rFonts w:ascii="Verdana" w:hAnsi="Verdana"/>
          <w:sz w:val="20"/>
          <w:szCs w:val="20"/>
        </w:rPr>
        <w:t>udzielenie</w:t>
      </w:r>
      <w:r w:rsidRPr="00D806F5">
        <w:rPr>
          <w:rFonts w:ascii="Verdana" w:eastAsia="Verdana" w:hAnsi="Verdana"/>
          <w:sz w:val="20"/>
          <w:szCs w:val="20"/>
        </w:rPr>
        <w:t xml:space="preserve"> </w:t>
      </w:r>
      <w:r w:rsidRPr="00D806F5">
        <w:rPr>
          <w:rFonts w:ascii="Verdana" w:hAnsi="Verdana"/>
          <w:sz w:val="20"/>
          <w:szCs w:val="20"/>
        </w:rPr>
        <w:t>zamówienia</w:t>
      </w:r>
      <w:r w:rsidRPr="00D806F5">
        <w:rPr>
          <w:rFonts w:ascii="Verdana" w:eastAsia="Verdana" w:hAnsi="Verdana"/>
          <w:sz w:val="20"/>
          <w:szCs w:val="20"/>
        </w:rPr>
        <w:t xml:space="preserve"> </w:t>
      </w:r>
      <w:r w:rsidRPr="00D806F5">
        <w:rPr>
          <w:rFonts w:ascii="Verdana" w:hAnsi="Verdana"/>
          <w:sz w:val="20"/>
          <w:szCs w:val="20"/>
        </w:rPr>
        <w:t>prowadzone</w:t>
      </w:r>
      <w:r w:rsidRPr="00D806F5">
        <w:rPr>
          <w:rFonts w:ascii="Verdana" w:eastAsia="Verdana" w:hAnsi="Verdana"/>
          <w:sz w:val="20"/>
          <w:szCs w:val="20"/>
        </w:rPr>
        <w:t xml:space="preserve"> </w:t>
      </w:r>
      <w:r w:rsidRPr="00D806F5">
        <w:rPr>
          <w:rFonts w:ascii="Verdana" w:hAnsi="Verdana"/>
          <w:sz w:val="20"/>
          <w:szCs w:val="20"/>
        </w:rPr>
        <w:t>jest</w:t>
      </w:r>
      <w:r w:rsidRPr="00D806F5">
        <w:rPr>
          <w:rFonts w:ascii="Verdana" w:eastAsia="Verdana" w:hAnsi="Verdana"/>
          <w:sz w:val="20"/>
          <w:szCs w:val="20"/>
        </w:rPr>
        <w:t xml:space="preserve"> </w:t>
      </w:r>
      <w:r w:rsidRPr="00D806F5">
        <w:rPr>
          <w:rFonts w:ascii="Verdana" w:hAnsi="Verdana"/>
          <w:sz w:val="20"/>
          <w:szCs w:val="20"/>
        </w:rPr>
        <w:t>w</w:t>
      </w:r>
      <w:r w:rsidRPr="00D806F5">
        <w:rPr>
          <w:rFonts w:ascii="Verdana" w:eastAsia="Verdana" w:hAnsi="Verdana"/>
          <w:sz w:val="20"/>
          <w:szCs w:val="20"/>
        </w:rPr>
        <w:t xml:space="preserve"> </w:t>
      </w:r>
      <w:r w:rsidRPr="00D806F5">
        <w:rPr>
          <w:rFonts w:ascii="Verdana" w:hAnsi="Verdana"/>
          <w:sz w:val="20"/>
          <w:szCs w:val="20"/>
        </w:rPr>
        <w:t>trybie</w:t>
      </w:r>
      <w:r w:rsidRPr="00D806F5">
        <w:rPr>
          <w:rFonts w:ascii="Verdana" w:eastAsia="Verdana" w:hAnsi="Verdana"/>
          <w:sz w:val="20"/>
          <w:szCs w:val="20"/>
        </w:rPr>
        <w:t xml:space="preserve"> </w:t>
      </w:r>
      <w:r w:rsidRPr="00D806F5">
        <w:rPr>
          <w:rFonts w:ascii="Verdana" w:hAnsi="Verdana"/>
          <w:b/>
          <w:sz w:val="20"/>
          <w:szCs w:val="20"/>
        </w:rPr>
        <w:t>przetargu</w:t>
      </w:r>
      <w:r w:rsidRPr="00D806F5">
        <w:rPr>
          <w:rFonts w:ascii="Verdana" w:eastAsia="Verdana" w:hAnsi="Verdana"/>
          <w:b/>
          <w:sz w:val="20"/>
          <w:szCs w:val="20"/>
        </w:rPr>
        <w:t xml:space="preserve"> </w:t>
      </w:r>
      <w:r w:rsidRPr="00D806F5">
        <w:rPr>
          <w:rFonts w:ascii="Verdana" w:hAnsi="Verdana"/>
          <w:b/>
          <w:sz w:val="20"/>
          <w:szCs w:val="20"/>
        </w:rPr>
        <w:t>nieograniczonego</w:t>
      </w:r>
      <w:r w:rsidRPr="00D806F5">
        <w:rPr>
          <w:rFonts w:ascii="Verdana" w:eastAsia="Verdana" w:hAnsi="Verdana"/>
          <w:sz w:val="20"/>
          <w:szCs w:val="20"/>
        </w:rPr>
        <w:t xml:space="preserve"> </w:t>
      </w:r>
      <w:r w:rsidRPr="00D806F5">
        <w:rPr>
          <w:rFonts w:ascii="Verdana" w:hAnsi="Verdana"/>
          <w:sz w:val="20"/>
          <w:szCs w:val="20"/>
        </w:rPr>
        <w:t>na</w:t>
      </w:r>
      <w:r w:rsidRPr="00D806F5">
        <w:rPr>
          <w:rFonts w:ascii="Verdana" w:eastAsia="Verdana" w:hAnsi="Verdana"/>
          <w:sz w:val="20"/>
          <w:szCs w:val="20"/>
        </w:rPr>
        <w:t xml:space="preserve"> </w:t>
      </w:r>
      <w:r w:rsidRPr="00D806F5">
        <w:rPr>
          <w:rFonts w:ascii="Verdana" w:hAnsi="Verdana"/>
          <w:sz w:val="20"/>
          <w:szCs w:val="20"/>
        </w:rPr>
        <w:t>podstawie</w:t>
      </w:r>
      <w:r w:rsidRPr="00D806F5">
        <w:rPr>
          <w:rFonts w:ascii="Verdana" w:eastAsia="Verdana" w:hAnsi="Verdana"/>
          <w:sz w:val="20"/>
          <w:szCs w:val="20"/>
        </w:rPr>
        <w:t xml:space="preserve"> </w:t>
      </w:r>
      <w:r w:rsidRPr="00D806F5">
        <w:rPr>
          <w:rFonts w:ascii="Verdana" w:hAnsi="Verdana"/>
          <w:sz w:val="20"/>
          <w:szCs w:val="20"/>
        </w:rPr>
        <w:t>ustawy</w:t>
      </w:r>
      <w:r w:rsidRPr="00D806F5">
        <w:rPr>
          <w:rFonts w:ascii="Verdana" w:eastAsia="Verdana" w:hAnsi="Verdana"/>
          <w:sz w:val="20"/>
          <w:szCs w:val="20"/>
        </w:rPr>
        <w:t xml:space="preserve"> </w:t>
      </w:r>
      <w:r w:rsidRPr="00D806F5">
        <w:rPr>
          <w:rFonts w:ascii="Verdana" w:hAnsi="Verdana"/>
          <w:sz w:val="20"/>
          <w:szCs w:val="20"/>
        </w:rPr>
        <w:t>z</w:t>
      </w:r>
      <w:r w:rsidRPr="00D806F5">
        <w:rPr>
          <w:rFonts w:ascii="Verdana" w:eastAsia="Verdana" w:hAnsi="Verdana"/>
          <w:sz w:val="20"/>
          <w:szCs w:val="20"/>
        </w:rPr>
        <w:t xml:space="preserve"> </w:t>
      </w:r>
      <w:r w:rsidRPr="00D806F5">
        <w:rPr>
          <w:rFonts w:ascii="Verdana" w:hAnsi="Verdana"/>
          <w:sz w:val="20"/>
          <w:szCs w:val="20"/>
        </w:rPr>
        <w:t>dnia</w:t>
      </w:r>
      <w:r w:rsidRPr="00D806F5">
        <w:rPr>
          <w:rFonts w:ascii="Verdana" w:eastAsia="Verdana" w:hAnsi="Verdana"/>
          <w:sz w:val="20"/>
          <w:szCs w:val="20"/>
        </w:rPr>
        <w:t xml:space="preserve"> </w:t>
      </w:r>
      <w:r w:rsidRPr="00D806F5">
        <w:rPr>
          <w:rFonts w:ascii="Verdana" w:hAnsi="Verdana"/>
          <w:sz w:val="20"/>
          <w:szCs w:val="20"/>
        </w:rPr>
        <w:t>29</w:t>
      </w:r>
      <w:r w:rsidRPr="00D806F5">
        <w:rPr>
          <w:rFonts w:ascii="Verdana" w:eastAsia="Verdana" w:hAnsi="Verdana"/>
          <w:sz w:val="20"/>
          <w:szCs w:val="20"/>
        </w:rPr>
        <w:t xml:space="preserve"> </w:t>
      </w:r>
      <w:r w:rsidRPr="00D806F5">
        <w:rPr>
          <w:rFonts w:ascii="Verdana" w:hAnsi="Verdana"/>
          <w:sz w:val="20"/>
          <w:szCs w:val="20"/>
        </w:rPr>
        <w:t>stycznia</w:t>
      </w:r>
      <w:r w:rsidRPr="00D806F5">
        <w:rPr>
          <w:rFonts w:ascii="Verdana" w:eastAsia="Verdana" w:hAnsi="Verdana"/>
          <w:sz w:val="20"/>
          <w:szCs w:val="20"/>
        </w:rPr>
        <w:t xml:space="preserve"> </w:t>
      </w:r>
      <w:r w:rsidRPr="00D806F5">
        <w:rPr>
          <w:rFonts w:ascii="Verdana" w:hAnsi="Verdana"/>
          <w:sz w:val="20"/>
          <w:szCs w:val="20"/>
        </w:rPr>
        <w:t>2004r.</w:t>
      </w:r>
      <w:r w:rsidRPr="00D806F5">
        <w:rPr>
          <w:rFonts w:ascii="Verdana" w:eastAsia="Verdana" w:hAnsi="Verdana"/>
          <w:sz w:val="20"/>
          <w:szCs w:val="20"/>
        </w:rPr>
        <w:t xml:space="preserve"> </w:t>
      </w:r>
      <w:r w:rsidRPr="00D806F5">
        <w:rPr>
          <w:rFonts w:ascii="Verdana" w:hAnsi="Verdana"/>
          <w:sz w:val="20"/>
          <w:szCs w:val="20"/>
        </w:rPr>
        <w:t>Prawo</w:t>
      </w:r>
      <w:r w:rsidRPr="00D806F5">
        <w:rPr>
          <w:rFonts w:ascii="Verdana" w:eastAsia="Verdana" w:hAnsi="Verdana"/>
          <w:sz w:val="20"/>
          <w:szCs w:val="20"/>
        </w:rPr>
        <w:t xml:space="preserve"> </w:t>
      </w:r>
      <w:r w:rsidRPr="00D806F5">
        <w:rPr>
          <w:rFonts w:ascii="Verdana" w:hAnsi="Verdana"/>
          <w:sz w:val="20"/>
          <w:szCs w:val="20"/>
        </w:rPr>
        <w:t>zamówień</w:t>
      </w:r>
      <w:r w:rsidRPr="00D806F5">
        <w:rPr>
          <w:rFonts w:ascii="Verdana" w:eastAsia="Verdana" w:hAnsi="Verdana"/>
          <w:sz w:val="20"/>
          <w:szCs w:val="20"/>
        </w:rPr>
        <w:t xml:space="preserve"> </w:t>
      </w:r>
      <w:r w:rsidRPr="00D806F5">
        <w:rPr>
          <w:rFonts w:ascii="Verdana" w:hAnsi="Verdana"/>
          <w:sz w:val="20"/>
          <w:szCs w:val="20"/>
        </w:rPr>
        <w:t>publicznych</w:t>
      </w:r>
      <w:r w:rsidR="00D9554B" w:rsidRPr="00D806F5">
        <w:rPr>
          <w:rFonts w:ascii="Verdana" w:eastAsia="Verdana" w:hAnsi="Verdana"/>
          <w:sz w:val="20"/>
          <w:szCs w:val="20"/>
        </w:rPr>
        <w:t xml:space="preserve"> </w:t>
      </w:r>
      <w:r w:rsidR="00736CE1" w:rsidRPr="00D806F5">
        <w:rPr>
          <w:rFonts w:ascii="Verdana" w:hAnsi="Verdana"/>
          <w:sz w:val="20"/>
          <w:szCs w:val="20"/>
        </w:rPr>
        <w:t>(tj. Dz.</w:t>
      </w:r>
      <w:r w:rsidR="00736CE1" w:rsidRPr="00D806F5">
        <w:rPr>
          <w:rFonts w:ascii="Verdana" w:eastAsia="Verdana" w:hAnsi="Verdana"/>
          <w:sz w:val="20"/>
          <w:szCs w:val="20"/>
        </w:rPr>
        <w:t xml:space="preserve"> </w:t>
      </w:r>
      <w:r w:rsidR="00736CE1" w:rsidRPr="00D806F5">
        <w:rPr>
          <w:rFonts w:ascii="Verdana" w:hAnsi="Verdana"/>
          <w:sz w:val="20"/>
          <w:szCs w:val="20"/>
        </w:rPr>
        <w:t>U.</w:t>
      </w:r>
      <w:r w:rsidR="00736CE1" w:rsidRPr="00D806F5">
        <w:rPr>
          <w:rFonts w:ascii="Verdana" w:eastAsia="Verdana" w:hAnsi="Verdana"/>
          <w:sz w:val="20"/>
          <w:szCs w:val="20"/>
        </w:rPr>
        <w:t xml:space="preserve"> </w:t>
      </w:r>
      <w:r w:rsidR="00736CE1" w:rsidRPr="00D806F5">
        <w:rPr>
          <w:rFonts w:ascii="Verdana" w:hAnsi="Verdana"/>
          <w:sz w:val="20"/>
          <w:szCs w:val="20"/>
        </w:rPr>
        <w:t>z</w:t>
      </w:r>
      <w:r w:rsidR="00736CE1" w:rsidRPr="00D806F5">
        <w:rPr>
          <w:rFonts w:ascii="Verdana" w:eastAsia="Verdana" w:hAnsi="Verdana"/>
          <w:sz w:val="20"/>
          <w:szCs w:val="20"/>
        </w:rPr>
        <w:t xml:space="preserve"> </w:t>
      </w:r>
      <w:r w:rsidR="00736CE1" w:rsidRPr="00D806F5">
        <w:rPr>
          <w:rFonts w:ascii="Verdana" w:hAnsi="Verdana"/>
          <w:sz w:val="20"/>
          <w:szCs w:val="20"/>
        </w:rPr>
        <w:t>2018</w:t>
      </w:r>
      <w:r w:rsidR="00736CE1" w:rsidRPr="00D806F5">
        <w:rPr>
          <w:rFonts w:ascii="Verdana" w:eastAsia="Verdana" w:hAnsi="Verdana"/>
          <w:sz w:val="20"/>
          <w:szCs w:val="20"/>
        </w:rPr>
        <w:t xml:space="preserve"> </w:t>
      </w:r>
      <w:r w:rsidR="00736CE1" w:rsidRPr="00D806F5">
        <w:rPr>
          <w:rFonts w:ascii="Verdana" w:hAnsi="Verdana"/>
          <w:sz w:val="20"/>
          <w:szCs w:val="20"/>
        </w:rPr>
        <w:t>r.</w:t>
      </w:r>
      <w:r w:rsidR="00736CE1" w:rsidRPr="00D806F5">
        <w:rPr>
          <w:rFonts w:ascii="Verdana" w:eastAsia="Verdana" w:hAnsi="Verdana"/>
          <w:sz w:val="20"/>
          <w:szCs w:val="20"/>
        </w:rPr>
        <w:t xml:space="preserve"> </w:t>
      </w:r>
      <w:r w:rsidR="00736CE1" w:rsidRPr="00D806F5">
        <w:rPr>
          <w:rFonts w:ascii="Verdana" w:hAnsi="Verdana"/>
          <w:sz w:val="20"/>
          <w:szCs w:val="20"/>
        </w:rPr>
        <w:t>poz.</w:t>
      </w:r>
      <w:r w:rsidR="00736CE1" w:rsidRPr="00D806F5">
        <w:rPr>
          <w:rFonts w:ascii="Verdana" w:eastAsia="Verdana" w:hAnsi="Verdana"/>
          <w:sz w:val="20"/>
          <w:szCs w:val="20"/>
        </w:rPr>
        <w:t xml:space="preserve"> </w:t>
      </w:r>
      <w:r w:rsidR="00736CE1" w:rsidRPr="00D806F5">
        <w:rPr>
          <w:rFonts w:ascii="Verdana" w:hAnsi="Verdana"/>
          <w:sz w:val="20"/>
          <w:szCs w:val="20"/>
        </w:rPr>
        <w:t>1986 ze zm.)</w:t>
      </w:r>
      <w:r w:rsidR="00736CE1" w:rsidRPr="00D806F5">
        <w:rPr>
          <w:rFonts w:ascii="Verdana" w:eastAsia="Verdana" w:hAnsi="Verdana"/>
          <w:sz w:val="20"/>
          <w:szCs w:val="20"/>
        </w:rPr>
        <w:t xml:space="preserve"> </w:t>
      </w:r>
      <w:r w:rsidRPr="00D806F5">
        <w:rPr>
          <w:rFonts w:ascii="Verdana" w:hAnsi="Verdana"/>
          <w:sz w:val="20"/>
          <w:szCs w:val="20"/>
        </w:rPr>
        <w:t>zwanej</w:t>
      </w:r>
      <w:r w:rsidRPr="00D806F5">
        <w:rPr>
          <w:rFonts w:ascii="Verdana" w:eastAsia="Verdana" w:hAnsi="Verdana"/>
          <w:sz w:val="20"/>
          <w:szCs w:val="20"/>
        </w:rPr>
        <w:t xml:space="preserve"> </w:t>
      </w:r>
      <w:r w:rsidRPr="00D806F5">
        <w:rPr>
          <w:rFonts w:ascii="Verdana" w:hAnsi="Verdana"/>
          <w:sz w:val="20"/>
          <w:szCs w:val="20"/>
        </w:rPr>
        <w:t>dalej</w:t>
      </w:r>
      <w:r w:rsidRPr="00D806F5">
        <w:rPr>
          <w:rFonts w:ascii="Verdana" w:eastAsia="Verdana" w:hAnsi="Verdana"/>
          <w:sz w:val="20"/>
          <w:szCs w:val="20"/>
        </w:rPr>
        <w:t xml:space="preserve"> „</w:t>
      </w:r>
      <w:r w:rsidRPr="00D806F5">
        <w:rPr>
          <w:rFonts w:ascii="Verdana" w:hAnsi="Verdana"/>
          <w:sz w:val="20"/>
          <w:szCs w:val="20"/>
        </w:rPr>
        <w:t>ustawą</w:t>
      </w:r>
      <w:r w:rsidRPr="00D806F5">
        <w:rPr>
          <w:rFonts w:ascii="Verdana" w:eastAsia="Verdana" w:hAnsi="Verdana"/>
          <w:sz w:val="20"/>
          <w:szCs w:val="20"/>
        </w:rPr>
        <w:t>”</w:t>
      </w:r>
      <w:r w:rsidRPr="00D806F5">
        <w:rPr>
          <w:rFonts w:ascii="Verdana" w:hAnsi="Verdana"/>
          <w:sz w:val="20"/>
          <w:szCs w:val="20"/>
        </w:rPr>
        <w:t>.</w:t>
      </w:r>
      <w:r w:rsidR="00F15086" w:rsidRPr="00D806F5">
        <w:rPr>
          <w:rFonts w:ascii="Verdana" w:hAnsi="Verdana"/>
          <w:sz w:val="20"/>
          <w:szCs w:val="20"/>
        </w:rPr>
        <w:t xml:space="preserve"> </w:t>
      </w:r>
      <w:r w:rsidRPr="00D806F5">
        <w:rPr>
          <w:rFonts w:ascii="Verdana" w:hAnsi="Verdana"/>
          <w:sz w:val="20"/>
          <w:szCs w:val="20"/>
        </w:rPr>
        <w:t>Wartość</w:t>
      </w:r>
      <w:r w:rsidRPr="00D806F5">
        <w:rPr>
          <w:rFonts w:ascii="Verdana" w:eastAsia="Verdana" w:hAnsi="Verdana"/>
          <w:sz w:val="20"/>
          <w:szCs w:val="20"/>
        </w:rPr>
        <w:t xml:space="preserve"> </w:t>
      </w:r>
      <w:r w:rsidRPr="00D806F5">
        <w:rPr>
          <w:rFonts w:ascii="Verdana" w:hAnsi="Verdana"/>
          <w:sz w:val="20"/>
          <w:szCs w:val="20"/>
        </w:rPr>
        <w:t>postępowania</w:t>
      </w:r>
      <w:r w:rsidRPr="00D806F5">
        <w:rPr>
          <w:rFonts w:ascii="Verdana" w:eastAsia="Verdana" w:hAnsi="Verdana"/>
          <w:sz w:val="20"/>
          <w:szCs w:val="20"/>
        </w:rPr>
        <w:t xml:space="preserve"> mniejsza niż </w:t>
      </w:r>
      <w:r w:rsidRPr="00D806F5">
        <w:rPr>
          <w:rFonts w:ascii="Verdana" w:hAnsi="Verdana"/>
          <w:sz w:val="20"/>
          <w:szCs w:val="20"/>
        </w:rPr>
        <w:t>kwoty</w:t>
      </w:r>
      <w:r w:rsidRPr="00D806F5">
        <w:rPr>
          <w:rFonts w:ascii="Verdana" w:eastAsia="Verdana" w:hAnsi="Verdana"/>
          <w:sz w:val="20"/>
          <w:szCs w:val="20"/>
        </w:rPr>
        <w:t xml:space="preserve"> </w:t>
      </w:r>
      <w:r w:rsidRPr="00D806F5">
        <w:rPr>
          <w:rFonts w:ascii="Verdana" w:hAnsi="Verdana"/>
          <w:sz w:val="20"/>
          <w:szCs w:val="20"/>
        </w:rPr>
        <w:t>określone</w:t>
      </w:r>
      <w:r w:rsidRPr="00D806F5">
        <w:rPr>
          <w:rFonts w:ascii="Verdana" w:eastAsia="Verdana" w:hAnsi="Verdana"/>
          <w:sz w:val="20"/>
          <w:szCs w:val="20"/>
        </w:rPr>
        <w:t xml:space="preserve"> </w:t>
      </w:r>
      <w:r w:rsidRPr="00D806F5">
        <w:rPr>
          <w:rFonts w:ascii="Verdana" w:hAnsi="Verdana"/>
          <w:sz w:val="20"/>
          <w:szCs w:val="20"/>
        </w:rPr>
        <w:t>w</w:t>
      </w:r>
      <w:r w:rsidRPr="00D806F5">
        <w:rPr>
          <w:rFonts w:ascii="Verdana" w:eastAsia="Verdana" w:hAnsi="Verdana"/>
          <w:sz w:val="20"/>
          <w:szCs w:val="20"/>
        </w:rPr>
        <w:t xml:space="preserve"> </w:t>
      </w:r>
      <w:r w:rsidRPr="00D806F5">
        <w:rPr>
          <w:rFonts w:ascii="Verdana" w:hAnsi="Verdana"/>
          <w:sz w:val="20"/>
          <w:szCs w:val="20"/>
        </w:rPr>
        <w:t>art.</w:t>
      </w:r>
      <w:r w:rsidRPr="00D806F5">
        <w:rPr>
          <w:rFonts w:ascii="Verdana" w:eastAsia="Verdana" w:hAnsi="Verdana"/>
          <w:sz w:val="20"/>
          <w:szCs w:val="20"/>
        </w:rPr>
        <w:t xml:space="preserve"> </w:t>
      </w:r>
      <w:r w:rsidRPr="00D806F5">
        <w:rPr>
          <w:rFonts w:ascii="Verdana" w:hAnsi="Verdana"/>
          <w:sz w:val="20"/>
          <w:szCs w:val="20"/>
        </w:rPr>
        <w:t>11</w:t>
      </w:r>
      <w:r w:rsidRPr="00D806F5">
        <w:rPr>
          <w:rFonts w:ascii="Verdana" w:eastAsia="Verdana" w:hAnsi="Verdana"/>
          <w:sz w:val="20"/>
          <w:szCs w:val="20"/>
        </w:rPr>
        <w:t xml:space="preserve"> </w:t>
      </w:r>
      <w:r w:rsidRPr="00D806F5">
        <w:rPr>
          <w:rFonts w:ascii="Verdana" w:hAnsi="Verdana"/>
          <w:sz w:val="20"/>
          <w:szCs w:val="20"/>
        </w:rPr>
        <w:t>ust.</w:t>
      </w:r>
      <w:r w:rsidRPr="00D806F5">
        <w:rPr>
          <w:rFonts w:ascii="Verdana" w:eastAsia="Verdana" w:hAnsi="Verdana"/>
          <w:sz w:val="20"/>
          <w:szCs w:val="20"/>
        </w:rPr>
        <w:t xml:space="preserve"> </w:t>
      </w:r>
      <w:r w:rsidRPr="00D806F5">
        <w:rPr>
          <w:rFonts w:ascii="Verdana" w:hAnsi="Verdana"/>
          <w:sz w:val="20"/>
          <w:szCs w:val="20"/>
        </w:rPr>
        <w:t>8</w:t>
      </w:r>
      <w:r w:rsidRPr="00D806F5">
        <w:rPr>
          <w:rFonts w:ascii="Verdana" w:eastAsia="Verdana" w:hAnsi="Verdana"/>
          <w:sz w:val="20"/>
          <w:szCs w:val="20"/>
        </w:rPr>
        <w:t xml:space="preserve"> </w:t>
      </w:r>
      <w:r w:rsidRPr="00D806F5">
        <w:rPr>
          <w:rFonts w:ascii="Verdana" w:hAnsi="Verdana"/>
          <w:sz w:val="20"/>
          <w:szCs w:val="20"/>
        </w:rPr>
        <w:t>ustawy.</w:t>
      </w:r>
      <w:r w:rsidRPr="00D806F5">
        <w:rPr>
          <w:rFonts w:ascii="Verdana" w:eastAsia="Verdana" w:hAnsi="Verdana"/>
          <w:sz w:val="20"/>
          <w:szCs w:val="20"/>
        </w:rPr>
        <w:t xml:space="preserve"> </w:t>
      </w:r>
    </w:p>
    <w:p w:rsidR="00A7348A" w:rsidRPr="00D806F5" w:rsidRDefault="00A7348A" w:rsidP="004320D5">
      <w:pPr>
        <w:jc w:val="both"/>
        <w:rPr>
          <w:rFonts w:ascii="Verdana" w:hAnsi="Verdana"/>
          <w:sz w:val="20"/>
          <w:szCs w:val="20"/>
        </w:rPr>
      </w:pPr>
    </w:p>
    <w:p w:rsidR="00A7348A" w:rsidRPr="00D806F5" w:rsidRDefault="00A7348A" w:rsidP="004320D5">
      <w:pPr>
        <w:pStyle w:val="Tekstpodstawowy"/>
        <w:rPr>
          <w:rFonts w:ascii="Verdana" w:hAnsi="Verdana" w:cs="Verdana"/>
          <w:b/>
          <w:sz w:val="20"/>
        </w:rPr>
      </w:pPr>
      <w:r w:rsidRPr="00D806F5">
        <w:rPr>
          <w:rFonts w:ascii="Verdana" w:hAnsi="Verdana" w:cs="Verdana"/>
          <w:b/>
          <w:sz w:val="20"/>
        </w:rPr>
        <w:t>4.</w:t>
      </w:r>
      <w:r w:rsidRPr="00D806F5">
        <w:rPr>
          <w:rFonts w:ascii="Verdana" w:hAnsi="Verdana" w:cs="Verdana"/>
          <w:b/>
          <w:sz w:val="20"/>
        </w:rPr>
        <w:tab/>
        <w:t>ŹRÓDŁA</w:t>
      </w:r>
      <w:r w:rsidRPr="00D806F5">
        <w:rPr>
          <w:rFonts w:ascii="Verdana" w:eastAsia="Verdana" w:hAnsi="Verdana" w:cs="Verdana"/>
          <w:b/>
          <w:sz w:val="20"/>
        </w:rPr>
        <w:t xml:space="preserve"> </w:t>
      </w:r>
      <w:r w:rsidRPr="00D806F5">
        <w:rPr>
          <w:rFonts w:ascii="Verdana" w:hAnsi="Verdana" w:cs="Verdana"/>
          <w:b/>
          <w:sz w:val="20"/>
        </w:rPr>
        <w:t>FINANSOWANIA</w:t>
      </w:r>
    </w:p>
    <w:p w:rsidR="008104E1" w:rsidRPr="00D806F5" w:rsidRDefault="008104E1" w:rsidP="004320D5">
      <w:pPr>
        <w:pStyle w:val="Tekstpodstawowy"/>
        <w:rPr>
          <w:rFonts w:ascii="Verdana" w:hAnsi="Verdana" w:cs="Verdana"/>
          <w:sz w:val="20"/>
        </w:rPr>
      </w:pPr>
    </w:p>
    <w:p w:rsidR="00A7348A" w:rsidRPr="00D806F5" w:rsidRDefault="00A7348A" w:rsidP="004320D5">
      <w:pPr>
        <w:pStyle w:val="Tekstpodstawowy"/>
        <w:ind w:firstLine="720"/>
        <w:jc w:val="both"/>
        <w:rPr>
          <w:rFonts w:ascii="Verdana" w:hAnsi="Verdana" w:cs="Verdana"/>
          <w:sz w:val="20"/>
        </w:rPr>
      </w:pPr>
      <w:r w:rsidRPr="00D806F5">
        <w:rPr>
          <w:rFonts w:ascii="Verdana" w:hAnsi="Verdana" w:cs="Verdana"/>
          <w:sz w:val="20"/>
        </w:rPr>
        <w:t>Zamówienie</w:t>
      </w:r>
      <w:r w:rsidRPr="00D806F5">
        <w:rPr>
          <w:rFonts w:ascii="Verdana" w:eastAsia="Verdana" w:hAnsi="Verdana" w:cs="Verdana"/>
          <w:sz w:val="20"/>
        </w:rPr>
        <w:t xml:space="preserve"> </w:t>
      </w:r>
      <w:r w:rsidRPr="00D806F5">
        <w:rPr>
          <w:rFonts w:ascii="Verdana" w:hAnsi="Verdana" w:cs="Verdana"/>
          <w:sz w:val="20"/>
        </w:rPr>
        <w:t>jest</w:t>
      </w:r>
      <w:r w:rsidRPr="00D806F5">
        <w:rPr>
          <w:rFonts w:ascii="Verdana" w:eastAsia="Verdana" w:hAnsi="Verdana" w:cs="Verdana"/>
          <w:sz w:val="20"/>
        </w:rPr>
        <w:t xml:space="preserve"> </w:t>
      </w:r>
      <w:r w:rsidRPr="00D806F5">
        <w:rPr>
          <w:rFonts w:ascii="Verdana" w:hAnsi="Verdana" w:cs="Verdana"/>
          <w:sz w:val="20"/>
        </w:rPr>
        <w:t>realizowane</w:t>
      </w:r>
      <w:r w:rsidRPr="00D806F5">
        <w:rPr>
          <w:rFonts w:ascii="Verdana" w:eastAsia="Verdana" w:hAnsi="Verdana" w:cs="Verdana"/>
          <w:sz w:val="20"/>
        </w:rPr>
        <w:t xml:space="preserve"> </w:t>
      </w:r>
      <w:r w:rsidRPr="00D806F5">
        <w:rPr>
          <w:rFonts w:ascii="Verdana" w:hAnsi="Verdana" w:cs="Verdana"/>
          <w:sz w:val="20"/>
        </w:rPr>
        <w:t>ze</w:t>
      </w:r>
      <w:r w:rsidRPr="00D806F5">
        <w:rPr>
          <w:rFonts w:ascii="Verdana" w:eastAsia="Verdana" w:hAnsi="Verdana" w:cs="Verdana"/>
          <w:sz w:val="20"/>
        </w:rPr>
        <w:t xml:space="preserve"> </w:t>
      </w:r>
      <w:r w:rsidRPr="00D806F5">
        <w:rPr>
          <w:rFonts w:ascii="Verdana" w:hAnsi="Verdana" w:cs="Verdana"/>
          <w:sz w:val="20"/>
        </w:rPr>
        <w:t>środków</w:t>
      </w:r>
      <w:r w:rsidRPr="00D806F5">
        <w:rPr>
          <w:rFonts w:ascii="Verdana" w:eastAsia="Verdana" w:hAnsi="Verdana" w:cs="Verdana"/>
          <w:sz w:val="20"/>
        </w:rPr>
        <w:t xml:space="preserve"> </w:t>
      </w:r>
      <w:r w:rsidR="00F15086" w:rsidRPr="00D806F5">
        <w:rPr>
          <w:rFonts w:ascii="Verdana" w:hAnsi="Verdana" w:cs="Verdana"/>
          <w:sz w:val="20"/>
        </w:rPr>
        <w:t>własnych</w:t>
      </w:r>
      <w:r w:rsidR="008104E1" w:rsidRPr="00D806F5">
        <w:rPr>
          <w:rFonts w:ascii="Verdana" w:hAnsi="Verdana" w:cs="Verdana"/>
          <w:sz w:val="20"/>
        </w:rPr>
        <w:t>.</w:t>
      </w:r>
    </w:p>
    <w:p w:rsidR="00A7348A" w:rsidRPr="00D806F5" w:rsidRDefault="00A7348A" w:rsidP="004320D5">
      <w:pPr>
        <w:pStyle w:val="Tekstpodstawowy"/>
        <w:rPr>
          <w:rFonts w:ascii="Verdana" w:hAnsi="Verdana" w:cs="Verdana"/>
          <w:sz w:val="20"/>
        </w:rPr>
      </w:pPr>
    </w:p>
    <w:p w:rsidR="00A7348A" w:rsidRPr="00D806F5" w:rsidRDefault="00A7348A" w:rsidP="004320D5">
      <w:pPr>
        <w:pStyle w:val="Tekstpodstawowy"/>
        <w:rPr>
          <w:rFonts w:ascii="Verdana" w:hAnsi="Verdana" w:cs="Verdana"/>
          <w:b/>
          <w:sz w:val="20"/>
        </w:rPr>
      </w:pPr>
      <w:r w:rsidRPr="00D806F5">
        <w:rPr>
          <w:rFonts w:ascii="Verdana" w:hAnsi="Verdana" w:cs="Verdana"/>
          <w:b/>
          <w:sz w:val="20"/>
        </w:rPr>
        <w:t>5.</w:t>
      </w:r>
      <w:r w:rsidRPr="00D806F5">
        <w:rPr>
          <w:rFonts w:ascii="Verdana" w:hAnsi="Verdana" w:cs="Verdana"/>
          <w:b/>
          <w:sz w:val="20"/>
        </w:rPr>
        <w:tab/>
        <w:t>PRZEDMIOT</w:t>
      </w:r>
      <w:r w:rsidRPr="00D806F5">
        <w:rPr>
          <w:rFonts w:ascii="Verdana" w:eastAsia="Verdana" w:hAnsi="Verdana" w:cs="Verdana"/>
          <w:b/>
          <w:sz w:val="20"/>
        </w:rPr>
        <w:t xml:space="preserve"> </w:t>
      </w:r>
      <w:r w:rsidRPr="00D806F5">
        <w:rPr>
          <w:rFonts w:ascii="Verdana" w:hAnsi="Verdana" w:cs="Verdana"/>
          <w:b/>
          <w:sz w:val="20"/>
        </w:rPr>
        <w:t>ZAMÓWIENIA</w:t>
      </w:r>
    </w:p>
    <w:p w:rsidR="006A46D8" w:rsidRPr="00D806F5" w:rsidRDefault="006A46D8" w:rsidP="004320D5">
      <w:pPr>
        <w:pStyle w:val="Tekstpodstawowy"/>
        <w:rPr>
          <w:rFonts w:ascii="Verdana" w:hAnsi="Verdana" w:cs="Verdana"/>
          <w:b/>
          <w:sz w:val="20"/>
        </w:rPr>
      </w:pPr>
    </w:p>
    <w:p w:rsidR="006A46D8" w:rsidRPr="00D806F5" w:rsidRDefault="006A46D8" w:rsidP="00F404AE">
      <w:pPr>
        <w:pStyle w:val="Tematkomentarza"/>
        <w:ind w:left="720"/>
        <w:jc w:val="both"/>
        <w:rPr>
          <w:rFonts w:ascii="Verdana" w:hAnsi="Verdana"/>
          <w:b w:val="0"/>
          <w:i/>
        </w:rPr>
      </w:pPr>
      <w:r w:rsidRPr="00D806F5">
        <w:rPr>
          <w:rFonts w:ascii="Verdana" w:hAnsi="Verdana"/>
          <w:b w:val="0"/>
        </w:rPr>
        <w:t>Przedmiotem zamówienia</w:t>
      </w:r>
      <w:r w:rsidRPr="00D806F5">
        <w:rPr>
          <w:rFonts w:ascii="Verdana" w:eastAsia="Verdana" w:hAnsi="Verdana"/>
          <w:b w:val="0"/>
        </w:rPr>
        <w:t xml:space="preserve"> </w:t>
      </w:r>
      <w:r w:rsidRPr="00D806F5">
        <w:rPr>
          <w:rFonts w:ascii="Verdana" w:hAnsi="Verdana"/>
          <w:b w:val="0"/>
        </w:rPr>
        <w:t>jest:</w:t>
      </w:r>
      <w:r w:rsidRPr="00D806F5">
        <w:rPr>
          <w:rFonts w:ascii="Verdana" w:eastAsia="Verdana" w:hAnsi="Verdana"/>
          <w:b w:val="0"/>
        </w:rPr>
        <w:t xml:space="preserve"> </w:t>
      </w:r>
      <w:r w:rsidRPr="00D806F5">
        <w:rPr>
          <w:rFonts w:ascii="Verdana" w:hAnsi="Verdana"/>
        </w:rPr>
        <w:t xml:space="preserve">Dostawa bonów towarowych w formie papierowej przeznaczonych dla pracowników Wielkopolskiego Centrum Pulmonologii </w:t>
      </w:r>
      <w:r w:rsidR="00051E47" w:rsidRPr="00D806F5">
        <w:rPr>
          <w:rFonts w:ascii="Verdana" w:hAnsi="Verdana"/>
        </w:rPr>
        <w:t xml:space="preserve">i Torakochirurgii </w:t>
      </w:r>
      <w:r w:rsidR="00413E56" w:rsidRPr="00D806F5">
        <w:rPr>
          <w:rStyle w:val="txt"/>
          <w:rFonts w:ascii="Verdana" w:hAnsi="Verdana"/>
        </w:rPr>
        <w:t>o łącznej wartości</w:t>
      </w:r>
      <w:r w:rsidR="00413E56" w:rsidRPr="00D806F5">
        <w:rPr>
          <w:rStyle w:val="txt"/>
          <w:rFonts w:ascii="Verdana" w:hAnsi="Verdana"/>
          <w:i/>
        </w:rPr>
        <w:t xml:space="preserve"> </w:t>
      </w:r>
      <w:r w:rsidR="00B15084">
        <w:rPr>
          <w:rStyle w:val="txt"/>
          <w:rFonts w:ascii="Verdana" w:hAnsi="Verdana"/>
          <w:i/>
        </w:rPr>
        <w:t>–</w:t>
      </w:r>
      <w:r w:rsidRPr="00D806F5">
        <w:rPr>
          <w:rStyle w:val="txt"/>
          <w:rFonts w:ascii="Verdana" w:hAnsi="Verdana"/>
          <w:i/>
        </w:rPr>
        <w:t xml:space="preserve"> </w:t>
      </w:r>
      <w:r w:rsidR="00B15084" w:rsidRPr="00B15084">
        <w:rPr>
          <w:rFonts w:ascii="Verdana" w:hAnsi="Verdana"/>
          <w:i/>
          <w:u w:val="single"/>
        </w:rPr>
        <w:t>427 650 zł</w:t>
      </w:r>
      <w:r w:rsidR="00413E56" w:rsidRPr="00B15084">
        <w:rPr>
          <w:rFonts w:ascii="Verdana" w:hAnsi="Verdana"/>
          <w:i/>
          <w:u w:val="single"/>
        </w:rPr>
        <w:t>.</w:t>
      </w:r>
      <w:r w:rsidR="00413E56" w:rsidRPr="00D806F5">
        <w:rPr>
          <w:rFonts w:ascii="Verdana" w:hAnsi="Verdana"/>
          <w:i/>
        </w:rPr>
        <w:t xml:space="preserve"> </w:t>
      </w:r>
    </w:p>
    <w:p w:rsidR="00A7348A" w:rsidRPr="00D806F5" w:rsidRDefault="00A7348A" w:rsidP="004320D5">
      <w:pPr>
        <w:pStyle w:val="Tematkomentarza"/>
        <w:rPr>
          <w:rFonts w:ascii="Verdana" w:hAnsi="Verdana"/>
          <w:i/>
        </w:rPr>
      </w:pPr>
    </w:p>
    <w:p w:rsidR="00737D7D" w:rsidRPr="00D806F5"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D806F5"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D806F5"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D806F5"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737D7D" w:rsidRPr="00D806F5" w:rsidRDefault="00737D7D" w:rsidP="00737D7D">
      <w:pPr>
        <w:pStyle w:val="Akapitzlist"/>
        <w:numPr>
          <w:ilvl w:val="0"/>
          <w:numId w:val="13"/>
        </w:numPr>
        <w:suppressAutoHyphens/>
        <w:spacing w:after="0" w:line="240" w:lineRule="auto"/>
        <w:jc w:val="both"/>
        <w:rPr>
          <w:rFonts w:ascii="Verdana" w:eastAsia="Times New Roman" w:hAnsi="Verdana" w:cs="Verdana"/>
          <w:b/>
          <w:bCs/>
          <w:vanish/>
          <w:sz w:val="20"/>
          <w:szCs w:val="20"/>
          <w:u w:val="single"/>
        </w:rPr>
      </w:pPr>
    </w:p>
    <w:p w:rsidR="003974D4" w:rsidRPr="00D806F5" w:rsidRDefault="003E4C56" w:rsidP="00737D7D">
      <w:pPr>
        <w:pStyle w:val="Tematkomentarza"/>
        <w:numPr>
          <w:ilvl w:val="1"/>
          <w:numId w:val="13"/>
        </w:numPr>
        <w:jc w:val="both"/>
        <w:rPr>
          <w:rFonts w:ascii="Verdana" w:hAnsi="Verdana"/>
        </w:rPr>
      </w:pPr>
      <w:r w:rsidRPr="00D806F5">
        <w:rPr>
          <w:rFonts w:ascii="Verdana" w:hAnsi="Verdana"/>
          <w:u w:val="single"/>
        </w:rPr>
        <w:t>Szczegółowy o</w:t>
      </w:r>
      <w:r w:rsidR="003974D4" w:rsidRPr="00D806F5">
        <w:rPr>
          <w:rFonts w:ascii="Verdana" w:hAnsi="Verdana"/>
          <w:u w:val="single"/>
        </w:rPr>
        <w:t>pis przedmiotu zamówienia</w:t>
      </w:r>
    </w:p>
    <w:p w:rsidR="00122B4D" w:rsidRPr="00D806F5" w:rsidRDefault="00122B4D" w:rsidP="004320D5">
      <w:pPr>
        <w:ind w:left="360"/>
        <w:rPr>
          <w:rFonts w:ascii="Verdana" w:hAnsi="Verdana"/>
          <w:b/>
          <w:sz w:val="20"/>
          <w:szCs w:val="20"/>
          <w:u w:val="single"/>
        </w:rPr>
      </w:pPr>
    </w:p>
    <w:p w:rsidR="003974D4" w:rsidRPr="00D806F5" w:rsidRDefault="003974D4" w:rsidP="00413E56">
      <w:pPr>
        <w:autoSpaceDE w:val="0"/>
        <w:autoSpaceDN w:val="0"/>
        <w:adjustRightInd w:val="0"/>
        <w:ind w:left="360"/>
        <w:jc w:val="both"/>
        <w:rPr>
          <w:rFonts w:ascii="Verdana" w:hAnsi="Verdana"/>
          <w:sz w:val="20"/>
          <w:szCs w:val="20"/>
        </w:rPr>
      </w:pPr>
      <w:r w:rsidRPr="00D806F5">
        <w:rPr>
          <w:rFonts w:ascii="Verdana" w:hAnsi="Verdana"/>
          <w:b/>
          <w:sz w:val="20"/>
          <w:szCs w:val="20"/>
        </w:rPr>
        <w:t>1.</w:t>
      </w:r>
      <w:r w:rsidRPr="00D806F5">
        <w:rPr>
          <w:rFonts w:ascii="Verdana" w:hAnsi="Verdana"/>
          <w:sz w:val="20"/>
          <w:szCs w:val="20"/>
        </w:rPr>
        <w:tab/>
        <w:t>Możliwość realizacji bonów w placówce handlowej, zajmującej się zintegrowaną sprzedażą (w ramach tego samego budynku) co najmniej z zakresu branży spożywczej, odzieżowej, chemicznej oraz AGD na terenie województwa wielkopolskiego – w co najmniej 2 placówkach handlowych, przy czym co najmniej 1 na terenie Miasta Poznania i co najmniej 1 na terenie Powiatu Chodzieskiego.</w:t>
      </w:r>
    </w:p>
    <w:p w:rsidR="003974D4" w:rsidRPr="00D806F5" w:rsidRDefault="003974D4" w:rsidP="00413E56">
      <w:pPr>
        <w:ind w:left="360"/>
        <w:jc w:val="both"/>
        <w:rPr>
          <w:rFonts w:ascii="Verdana" w:hAnsi="Verdana"/>
          <w:sz w:val="20"/>
          <w:szCs w:val="20"/>
        </w:rPr>
      </w:pPr>
      <w:r w:rsidRPr="00D806F5">
        <w:rPr>
          <w:rFonts w:ascii="Verdana" w:hAnsi="Verdana"/>
          <w:b/>
          <w:sz w:val="20"/>
          <w:szCs w:val="20"/>
        </w:rPr>
        <w:t>2.</w:t>
      </w:r>
      <w:r w:rsidRPr="00D806F5">
        <w:rPr>
          <w:rFonts w:ascii="Verdana" w:hAnsi="Verdana"/>
          <w:sz w:val="20"/>
          <w:szCs w:val="20"/>
        </w:rPr>
        <w:tab/>
        <w:t>Bony winny mieć formę papierową z uwidocznionym nominałem oraz z terminem ważności (terminem realizacji).</w:t>
      </w:r>
    </w:p>
    <w:p w:rsidR="003974D4" w:rsidRPr="00D806F5" w:rsidRDefault="003974D4" w:rsidP="00413E56">
      <w:pPr>
        <w:ind w:left="360"/>
        <w:jc w:val="both"/>
        <w:rPr>
          <w:rFonts w:ascii="Verdana" w:hAnsi="Verdana"/>
          <w:sz w:val="20"/>
          <w:szCs w:val="20"/>
        </w:rPr>
      </w:pPr>
      <w:r w:rsidRPr="00D806F5">
        <w:rPr>
          <w:rFonts w:ascii="Verdana" w:hAnsi="Verdana"/>
          <w:b/>
          <w:sz w:val="20"/>
          <w:szCs w:val="20"/>
        </w:rPr>
        <w:t>3.</w:t>
      </w:r>
      <w:r w:rsidRPr="00D806F5">
        <w:rPr>
          <w:rFonts w:ascii="Verdana" w:hAnsi="Verdana"/>
          <w:sz w:val="20"/>
          <w:szCs w:val="20"/>
        </w:rPr>
        <w:tab/>
        <w:t>Wymagany minimalny termin ważności bonów towarowych – 6 miesięcy od dnia podpisania umowy.</w:t>
      </w:r>
    </w:p>
    <w:p w:rsidR="003E4C56" w:rsidRPr="00D806F5" w:rsidRDefault="003974D4" w:rsidP="00413E56">
      <w:pPr>
        <w:ind w:left="360"/>
        <w:jc w:val="both"/>
        <w:rPr>
          <w:rFonts w:ascii="Verdana" w:hAnsi="Verdana"/>
          <w:sz w:val="20"/>
          <w:szCs w:val="20"/>
        </w:rPr>
      </w:pPr>
      <w:r w:rsidRPr="00D806F5">
        <w:rPr>
          <w:rFonts w:ascii="Verdana" w:hAnsi="Verdana"/>
          <w:b/>
          <w:sz w:val="20"/>
          <w:szCs w:val="20"/>
        </w:rPr>
        <w:t>4.</w:t>
      </w:r>
      <w:r w:rsidRPr="00D806F5">
        <w:rPr>
          <w:rFonts w:ascii="Verdana" w:hAnsi="Verdana"/>
          <w:sz w:val="20"/>
          <w:szCs w:val="20"/>
        </w:rPr>
        <w:tab/>
        <w:t>Możliwość realizacji bonów „na okaziciela”.</w:t>
      </w:r>
    </w:p>
    <w:p w:rsidR="00EC2E93" w:rsidRPr="00D806F5" w:rsidRDefault="00EC2E93" w:rsidP="004320D5">
      <w:pPr>
        <w:ind w:left="360"/>
        <w:rPr>
          <w:rFonts w:ascii="Verdana" w:hAnsi="Verdana"/>
          <w:sz w:val="20"/>
          <w:szCs w:val="20"/>
        </w:rPr>
      </w:pPr>
    </w:p>
    <w:p w:rsidR="00A7348A" w:rsidRPr="00D806F5" w:rsidRDefault="00A7348A" w:rsidP="004320D5">
      <w:pPr>
        <w:numPr>
          <w:ilvl w:val="1"/>
          <w:numId w:val="13"/>
        </w:numPr>
        <w:jc w:val="both"/>
        <w:rPr>
          <w:rFonts w:ascii="Verdana" w:hAnsi="Verdana"/>
          <w:b/>
          <w:sz w:val="20"/>
          <w:szCs w:val="20"/>
        </w:rPr>
      </w:pPr>
      <w:r w:rsidRPr="00D806F5">
        <w:rPr>
          <w:rFonts w:ascii="Verdana" w:hAnsi="Verdana"/>
          <w:sz w:val="20"/>
          <w:szCs w:val="20"/>
        </w:rPr>
        <w:t>CPV</w:t>
      </w:r>
      <w:r w:rsidRPr="00D806F5">
        <w:rPr>
          <w:rFonts w:ascii="Verdana" w:eastAsia="Verdana" w:hAnsi="Verdana"/>
          <w:sz w:val="20"/>
          <w:szCs w:val="20"/>
        </w:rPr>
        <w:t xml:space="preserve"> </w:t>
      </w:r>
      <w:r w:rsidRPr="00D806F5">
        <w:rPr>
          <w:rFonts w:ascii="Verdana" w:hAnsi="Verdana"/>
          <w:sz w:val="20"/>
          <w:szCs w:val="20"/>
        </w:rPr>
        <w:t>(Wspólny</w:t>
      </w:r>
      <w:r w:rsidRPr="00D806F5">
        <w:rPr>
          <w:rFonts w:ascii="Verdana" w:eastAsia="Verdana" w:hAnsi="Verdana"/>
          <w:sz w:val="20"/>
          <w:szCs w:val="20"/>
        </w:rPr>
        <w:t xml:space="preserve"> </w:t>
      </w:r>
      <w:r w:rsidRPr="00D806F5">
        <w:rPr>
          <w:rFonts w:ascii="Verdana" w:hAnsi="Verdana"/>
          <w:sz w:val="20"/>
          <w:szCs w:val="20"/>
        </w:rPr>
        <w:t>Słownik</w:t>
      </w:r>
      <w:r w:rsidRPr="00D806F5">
        <w:rPr>
          <w:rFonts w:ascii="Verdana" w:eastAsia="Verdana" w:hAnsi="Verdana"/>
          <w:sz w:val="20"/>
          <w:szCs w:val="20"/>
        </w:rPr>
        <w:t xml:space="preserve"> </w:t>
      </w:r>
      <w:r w:rsidRPr="00D806F5">
        <w:rPr>
          <w:rFonts w:ascii="Verdana" w:hAnsi="Verdana"/>
          <w:sz w:val="20"/>
          <w:szCs w:val="20"/>
        </w:rPr>
        <w:t>Zamówień):</w:t>
      </w:r>
      <w:r w:rsidR="008104E1" w:rsidRPr="00D806F5">
        <w:rPr>
          <w:rFonts w:ascii="Verdana" w:hAnsi="Verdana"/>
          <w:sz w:val="20"/>
          <w:szCs w:val="20"/>
        </w:rPr>
        <w:t xml:space="preserve"> </w:t>
      </w:r>
      <w:r w:rsidR="003E386A" w:rsidRPr="00D806F5">
        <w:rPr>
          <w:rFonts w:ascii="Verdana" w:hAnsi="Verdana"/>
          <w:b/>
          <w:sz w:val="20"/>
          <w:szCs w:val="20"/>
        </w:rPr>
        <w:t>30199750-2</w:t>
      </w:r>
    </w:p>
    <w:p w:rsidR="00B05429" w:rsidRPr="00D806F5" w:rsidRDefault="00B05429" w:rsidP="004320D5">
      <w:pPr>
        <w:numPr>
          <w:ilvl w:val="1"/>
          <w:numId w:val="13"/>
        </w:numPr>
        <w:jc w:val="both"/>
        <w:rPr>
          <w:rFonts w:ascii="Verdana" w:hAnsi="Verdana"/>
          <w:sz w:val="20"/>
          <w:szCs w:val="20"/>
        </w:rPr>
      </w:pPr>
      <w:r w:rsidRPr="00D806F5">
        <w:rPr>
          <w:rFonts w:ascii="Verdana" w:hAnsi="Verdana"/>
          <w:sz w:val="20"/>
          <w:szCs w:val="20"/>
        </w:rPr>
        <w:t xml:space="preserve">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w:t>
      </w:r>
      <w:r w:rsidRPr="00D806F5">
        <w:rPr>
          <w:rFonts w:ascii="Verdana" w:hAnsi="Verdana"/>
          <w:sz w:val="20"/>
          <w:szCs w:val="20"/>
        </w:rPr>
        <w:lastRenderedPageBreak/>
        <w:t>przedmiotu zamówienia w stosunku do przewidzianych w pierwotnej dokumentacji, ani do zmiany ceny, ani do naruszenia przepisów prawa.</w:t>
      </w:r>
    </w:p>
    <w:p w:rsidR="000F22B1" w:rsidRPr="00D806F5" w:rsidRDefault="000F22B1" w:rsidP="004320D5">
      <w:pPr>
        <w:tabs>
          <w:tab w:val="left" w:pos="709"/>
        </w:tabs>
        <w:suppressAutoHyphens w:val="0"/>
        <w:ind w:left="360"/>
        <w:rPr>
          <w:rFonts w:ascii="Verdana" w:hAnsi="Verdana" w:cs="Times New Roman"/>
          <w:bCs/>
          <w:sz w:val="20"/>
          <w:szCs w:val="20"/>
          <w:lang w:eastAsia="pl-PL"/>
        </w:rPr>
      </w:pPr>
    </w:p>
    <w:p w:rsidR="00A7348A" w:rsidRPr="00D806F5" w:rsidRDefault="00A7348A" w:rsidP="004320D5">
      <w:pPr>
        <w:numPr>
          <w:ilvl w:val="1"/>
          <w:numId w:val="13"/>
        </w:numPr>
        <w:jc w:val="both"/>
        <w:rPr>
          <w:rFonts w:ascii="Verdana" w:hAnsi="Verdana"/>
          <w:sz w:val="20"/>
          <w:szCs w:val="20"/>
        </w:rPr>
      </w:pPr>
      <w:r w:rsidRPr="00D806F5">
        <w:rPr>
          <w:rFonts w:ascii="Verdana" w:hAnsi="Verdana"/>
          <w:b/>
          <w:sz w:val="20"/>
          <w:szCs w:val="20"/>
        </w:rPr>
        <w:t>Podwykonawcy</w:t>
      </w:r>
    </w:p>
    <w:p w:rsidR="004320D5" w:rsidRPr="00D806F5" w:rsidRDefault="004320D5" w:rsidP="00413E56">
      <w:pPr>
        <w:numPr>
          <w:ilvl w:val="0"/>
          <w:numId w:val="30"/>
        </w:numPr>
        <w:tabs>
          <w:tab w:val="clear" w:pos="0"/>
        </w:tabs>
        <w:ind w:left="709" w:hanging="283"/>
        <w:jc w:val="both"/>
        <w:rPr>
          <w:rFonts w:ascii="Verdana" w:hAnsi="Verdana"/>
          <w:sz w:val="20"/>
          <w:szCs w:val="20"/>
        </w:rPr>
      </w:pPr>
      <w:r w:rsidRPr="00D806F5">
        <w:rPr>
          <w:rFonts w:ascii="Verdana" w:hAnsi="Verdana"/>
          <w:sz w:val="20"/>
          <w:szCs w:val="20"/>
        </w:rPr>
        <w:t>Wykonawca</w:t>
      </w:r>
      <w:r w:rsidRPr="00D806F5">
        <w:rPr>
          <w:rFonts w:ascii="Verdana" w:eastAsia="Verdana" w:hAnsi="Verdana"/>
          <w:sz w:val="20"/>
          <w:szCs w:val="20"/>
        </w:rPr>
        <w:t xml:space="preserve"> </w:t>
      </w:r>
      <w:r w:rsidRPr="00D806F5">
        <w:rPr>
          <w:rFonts w:ascii="Verdana" w:hAnsi="Verdana"/>
          <w:sz w:val="20"/>
          <w:szCs w:val="20"/>
        </w:rPr>
        <w:t>może</w:t>
      </w:r>
      <w:r w:rsidRPr="00D806F5">
        <w:rPr>
          <w:rFonts w:ascii="Verdana" w:eastAsia="Verdana" w:hAnsi="Verdana"/>
          <w:sz w:val="20"/>
          <w:szCs w:val="20"/>
        </w:rPr>
        <w:t xml:space="preserve"> </w:t>
      </w:r>
      <w:r w:rsidRPr="00D806F5">
        <w:rPr>
          <w:rFonts w:ascii="Verdana" w:hAnsi="Verdana"/>
          <w:sz w:val="20"/>
          <w:szCs w:val="20"/>
        </w:rPr>
        <w:t>powierzyć</w:t>
      </w:r>
      <w:r w:rsidRPr="00D806F5">
        <w:rPr>
          <w:rFonts w:ascii="Verdana" w:eastAsia="Verdana" w:hAnsi="Verdana"/>
          <w:sz w:val="20"/>
          <w:szCs w:val="20"/>
        </w:rPr>
        <w:t xml:space="preserve"> </w:t>
      </w:r>
      <w:r w:rsidRPr="00D806F5">
        <w:rPr>
          <w:rFonts w:ascii="Verdana" w:hAnsi="Verdana"/>
          <w:sz w:val="20"/>
          <w:szCs w:val="20"/>
        </w:rPr>
        <w:t>wykonanie</w:t>
      </w:r>
      <w:r w:rsidRPr="00D806F5">
        <w:rPr>
          <w:rFonts w:ascii="Verdana" w:eastAsia="Verdana" w:hAnsi="Verdana"/>
          <w:sz w:val="20"/>
          <w:szCs w:val="20"/>
        </w:rPr>
        <w:t xml:space="preserve"> </w:t>
      </w:r>
      <w:r w:rsidRPr="00D806F5">
        <w:rPr>
          <w:rFonts w:ascii="Verdana" w:hAnsi="Verdana"/>
          <w:sz w:val="20"/>
          <w:szCs w:val="20"/>
        </w:rPr>
        <w:t>części</w:t>
      </w:r>
      <w:r w:rsidRPr="00D806F5">
        <w:rPr>
          <w:rFonts w:ascii="Verdana" w:eastAsia="Verdana" w:hAnsi="Verdana"/>
          <w:sz w:val="20"/>
          <w:szCs w:val="20"/>
        </w:rPr>
        <w:t xml:space="preserve"> </w:t>
      </w:r>
      <w:r w:rsidRPr="00D806F5">
        <w:rPr>
          <w:rFonts w:ascii="Verdana" w:hAnsi="Verdana"/>
          <w:sz w:val="20"/>
          <w:szCs w:val="20"/>
        </w:rPr>
        <w:t>zamówienia</w:t>
      </w:r>
      <w:r w:rsidRPr="00D806F5">
        <w:rPr>
          <w:rFonts w:ascii="Verdana" w:eastAsia="Verdana" w:hAnsi="Verdana"/>
          <w:sz w:val="20"/>
          <w:szCs w:val="20"/>
        </w:rPr>
        <w:t xml:space="preserve"> </w:t>
      </w:r>
      <w:r w:rsidRPr="00D806F5">
        <w:rPr>
          <w:rFonts w:ascii="Verdana" w:hAnsi="Verdana"/>
          <w:sz w:val="20"/>
          <w:szCs w:val="20"/>
        </w:rPr>
        <w:t xml:space="preserve">podwykonawcom. </w:t>
      </w:r>
    </w:p>
    <w:p w:rsidR="004320D5" w:rsidRPr="00D806F5" w:rsidRDefault="004320D5" w:rsidP="00413E56">
      <w:pPr>
        <w:numPr>
          <w:ilvl w:val="0"/>
          <w:numId w:val="30"/>
        </w:numPr>
        <w:ind w:firstLine="0"/>
        <w:jc w:val="both"/>
        <w:rPr>
          <w:rFonts w:ascii="Verdana" w:hAnsi="Verdana"/>
          <w:sz w:val="20"/>
          <w:szCs w:val="20"/>
        </w:rPr>
      </w:pPr>
      <w:r w:rsidRPr="00D806F5">
        <w:rPr>
          <w:rFonts w:ascii="Verdana" w:hAnsi="Verdana"/>
          <w:sz w:val="20"/>
          <w:szCs w:val="20"/>
        </w:rPr>
        <w:t>W</w:t>
      </w:r>
      <w:r w:rsidRPr="00D806F5">
        <w:rPr>
          <w:rFonts w:ascii="Verdana" w:eastAsia="Verdana" w:hAnsi="Verdana"/>
          <w:sz w:val="20"/>
          <w:szCs w:val="20"/>
        </w:rPr>
        <w:t xml:space="preserve"> </w:t>
      </w:r>
      <w:r w:rsidRPr="00D806F5">
        <w:rPr>
          <w:rFonts w:ascii="Verdana" w:hAnsi="Verdana"/>
          <w:sz w:val="20"/>
          <w:szCs w:val="20"/>
        </w:rPr>
        <w:t>przypadku</w:t>
      </w:r>
      <w:r w:rsidRPr="00D806F5">
        <w:rPr>
          <w:rFonts w:ascii="Verdana" w:eastAsia="Verdana" w:hAnsi="Verdana"/>
          <w:sz w:val="20"/>
          <w:szCs w:val="20"/>
        </w:rPr>
        <w:t xml:space="preserve"> </w:t>
      </w:r>
      <w:r w:rsidRPr="00D806F5">
        <w:rPr>
          <w:rFonts w:ascii="Verdana" w:hAnsi="Verdana"/>
          <w:sz w:val="20"/>
          <w:szCs w:val="20"/>
        </w:rPr>
        <w:t>powierzenia</w:t>
      </w:r>
      <w:r w:rsidRPr="00D806F5">
        <w:rPr>
          <w:rFonts w:ascii="Verdana" w:eastAsia="Verdana" w:hAnsi="Verdana"/>
          <w:sz w:val="20"/>
          <w:szCs w:val="20"/>
        </w:rPr>
        <w:t xml:space="preserve"> </w:t>
      </w:r>
      <w:r w:rsidRPr="00D806F5">
        <w:rPr>
          <w:rFonts w:ascii="Verdana" w:hAnsi="Verdana"/>
          <w:sz w:val="20"/>
          <w:szCs w:val="20"/>
        </w:rPr>
        <w:t>wykonania</w:t>
      </w:r>
      <w:r w:rsidRPr="00D806F5">
        <w:rPr>
          <w:rFonts w:ascii="Verdana" w:eastAsia="Verdana" w:hAnsi="Verdana"/>
          <w:sz w:val="20"/>
          <w:szCs w:val="20"/>
        </w:rPr>
        <w:t xml:space="preserve"> </w:t>
      </w:r>
      <w:r w:rsidRPr="00D806F5">
        <w:rPr>
          <w:rFonts w:ascii="Verdana" w:hAnsi="Verdana"/>
          <w:sz w:val="20"/>
          <w:szCs w:val="20"/>
        </w:rPr>
        <w:t>części</w:t>
      </w:r>
      <w:r w:rsidRPr="00D806F5">
        <w:rPr>
          <w:rFonts w:ascii="Verdana" w:eastAsia="Verdana" w:hAnsi="Verdana"/>
          <w:sz w:val="20"/>
          <w:szCs w:val="20"/>
        </w:rPr>
        <w:t xml:space="preserve"> </w:t>
      </w:r>
      <w:r w:rsidRPr="00D806F5">
        <w:rPr>
          <w:rFonts w:ascii="Verdana" w:hAnsi="Verdana"/>
          <w:sz w:val="20"/>
          <w:szCs w:val="20"/>
        </w:rPr>
        <w:t>zamówienia</w:t>
      </w:r>
      <w:r w:rsidRPr="00D806F5">
        <w:rPr>
          <w:rFonts w:ascii="Verdana" w:eastAsia="Verdana" w:hAnsi="Verdana"/>
          <w:sz w:val="20"/>
          <w:szCs w:val="20"/>
        </w:rPr>
        <w:t xml:space="preserve"> </w:t>
      </w:r>
      <w:r w:rsidRPr="00D806F5">
        <w:rPr>
          <w:rFonts w:ascii="Verdana" w:hAnsi="Verdana"/>
          <w:sz w:val="20"/>
          <w:szCs w:val="20"/>
        </w:rPr>
        <w:t>podwykonawcom</w:t>
      </w:r>
      <w:r w:rsidRPr="00D806F5">
        <w:rPr>
          <w:rFonts w:ascii="Verdana" w:eastAsia="Verdana" w:hAnsi="Verdana"/>
          <w:sz w:val="20"/>
          <w:szCs w:val="20"/>
        </w:rPr>
        <w:t xml:space="preserve"> </w:t>
      </w:r>
      <w:r w:rsidRPr="00D806F5">
        <w:rPr>
          <w:rFonts w:ascii="Verdana" w:hAnsi="Verdana"/>
          <w:sz w:val="20"/>
          <w:szCs w:val="20"/>
        </w:rPr>
        <w:t>Zamawiający</w:t>
      </w:r>
      <w:r w:rsidRPr="00D806F5">
        <w:rPr>
          <w:rFonts w:ascii="Verdana" w:eastAsia="Verdana" w:hAnsi="Verdana"/>
          <w:sz w:val="20"/>
          <w:szCs w:val="20"/>
        </w:rPr>
        <w:t xml:space="preserve"> </w:t>
      </w:r>
      <w:r w:rsidRPr="00D806F5">
        <w:rPr>
          <w:rFonts w:ascii="Verdana" w:hAnsi="Verdana"/>
          <w:sz w:val="20"/>
          <w:szCs w:val="20"/>
        </w:rPr>
        <w:t>żąda</w:t>
      </w:r>
      <w:r w:rsidRPr="00D806F5">
        <w:rPr>
          <w:rFonts w:ascii="Verdana" w:eastAsia="Verdana" w:hAnsi="Verdana"/>
          <w:sz w:val="20"/>
          <w:szCs w:val="20"/>
        </w:rPr>
        <w:t xml:space="preserve"> </w:t>
      </w:r>
      <w:r w:rsidRPr="00D806F5">
        <w:rPr>
          <w:rFonts w:ascii="Verdana" w:hAnsi="Verdana"/>
          <w:sz w:val="20"/>
          <w:szCs w:val="20"/>
        </w:rPr>
        <w:t>wskazania</w:t>
      </w:r>
      <w:r w:rsidRPr="00D806F5">
        <w:rPr>
          <w:rFonts w:ascii="Verdana" w:eastAsia="Verdana" w:hAnsi="Verdana"/>
          <w:sz w:val="20"/>
          <w:szCs w:val="20"/>
        </w:rPr>
        <w:t xml:space="preserve"> </w:t>
      </w:r>
      <w:r w:rsidRPr="00D806F5">
        <w:rPr>
          <w:rFonts w:ascii="Verdana" w:hAnsi="Verdana"/>
          <w:sz w:val="20"/>
          <w:szCs w:val="20"/>
        </w:rPr>
        <w:t>przez</w:t>
      </w:r>
      <w:r w:rsidRPr="00D806F5">
        <w:rPr>
          <w:rFonts w:ascii="Verdana" w:eastAsia="Verdana" w:hAnsi="Verdana"/>
          <w:sz w:val="20"/>
          <w:szCs w:val="20"/>
        </w:rPr>
        <w:t xml:space="preserve"> </w:t>
      </w:r>
      <w:r w:rsidRPr="00D806F5">
        <w:rPr>
          <w:rFonts w:ascii="Verdana" w:hAnsi="Verdana"/>
          <w:sz w:val="20"/>
          <w:szCs w:val="20"/>
        </w:rPr>
        <w:t>Wykonawcę</w:t>
      </w:r>
      <w:r w:rsidRPr="00D806F5">
        <w:rPr>
          <w:rFonts w:ascii="Verdana" w:eastAsia="Verdana" w:hAnsi="Verdana"/>
          <w:sz w:val="20"/>
          <w:szCs w:val="20"/>
        </w:rPr>
        <w:t xml:space="preserve"> </w:t>
      </w:r>
      <w:r w:rsidRPr="00D806F5">
        <w:rPr>
          <w:rFonts w:ascii="Verdana" w:hAnsi="Verdana"/>
          <w:sz w:val="20"/>
          <w:szCs w:val="20"/>
        </w:rPr>
        <w:t>w</w:t>
      </w:r>
      <w:r w:rsidRPr="00D806F5">
        <w:rPr>
          <w:rFonts w:ascii="Verdana" w:eastAsia="Verdana" w:hAnsi="Verdana"/>
          <w:sz w:val="20"/>
          <w:szCs w:val="20"/>
        </w:rPr>
        <w:t xml:space="preserve"> </w:t>
      </w:r>
      <w:r w:rsidRPr="00D806F5">
        <w:rPr>
          <w:rFonts w:ascii="Verdana" w:hAnsi="Verdana"/>
          <w:sz w:val="20"/>
          <w:szCs w:val="20"/>
        </w:rPr>
        <w:t>Ofercie</w:t>
      </w:r>
      <w:r w:rsidRPr="00D806F5">
        <w:rPr>
          <w:rFonts w:ascii="Verdana" w:eastAsia="Verdana" w:hAnsi="Verdana"/>
          <w:sz w:val="20"/>
          <w:szCs w:val="20"/>
        </w:rPr>
        <w:t xml:space="preserve"> </w:t>
      </w:r>
      <w:r w:rsidRPr="00D806F5">
        <w:rPr>
          <w:rFonts w:ascii="Verdana" w:hAnsi="Verdana"/>
          <w:sz w:val="20"/>
          <w:szCs w:val="20"/>
        </w:rPr>
        <w:t>części</w:t>
      </w:r>
      <w:r w:rsidRPr="00D806F5">
        <w:rPr>
          <w:rFonts w:ascii="Verdana" w:eastAsia="Verdana" w:hAnsi="Verdana"/>
          <w:sz w:val="20"/>
          <w:szCs w:val="20"/>
        </w:rPr>
        <w:t xml:space="preserve"> </w:t>
      </w:r>
      <w:r w:rsidRPr="00D806F5">
        <w:rPr>
          <w:rFonts w:ascii="Verdana" w:hAnsi="Verdana"/>
          <w:sz w:val="20"/>
          <w:szCs w:val="20"/>
        </w:rPr>
        <w:t>zamówienia,</w:t>
      </w:r>
      <w:r w:rsidRPr="00D806F5">
        <w:rPr>
          <w:rFonts w:ascii="Verdana" w:eastAsia="Verdana" w:hAnsi="Verdana"/>
          <w:sz w:val="20"/>
          <w:szCs w:val="20"/>
        </w:rPr>
        <w:t xml:space="preserve"> </w:t>
      </w:r>
      <w:r w:rsidRPr="00D806F5">
        <w:rPr>
          <w:rFonts w:ascii="Verdana" w:hAnsi="Verdana"/>
          <w:sz w:val="20"/>
          <w:szCs w:val="20"/>
        </w:rPr>
        <w:t>których</w:t>
      </w:r>
      <w:r w:rsidRPr="00D806F5">
        <w:rPr>
          <w:rFonts w:ascii="Verdana" w:eastAsia="Verdana" w:hAnsi="Verdana"/>
          <w:sz w:val="20"/>
          <w:szCs w:val="20"/>
        </w:rPr>
        <w:t xml:space="preserve"> </w:t>
      </w:r>
      <w:r w:rsidRPr="00D806F5">
        <w:rPr>
          <w:rFonts w:ascii="Verdana" w:hAnsi="Verdana"/>
          <w:sz w:val="20"/>
          <w:szCs w:val="20"/>
        </w:rPr>
        <w:t>wykonanie</w:t>
      </w:r>
      <w:r w:rsidRPr="00D806F5">
        <w:rPr>
          <w:rFonts w:ascii="Verdana" w:eastAsia="Verdana" w:hAnsi="Verdana"/>
          <w:sz w:val="20"/>
          <w:szCs w:val="20"/>
        </w:rPr>
        <w:t xml:space="preserve"> </w:t>
      </w:r>
      <w:r w:rsidRPr="00D806F5">
        <w:rPr>
          <w:rFonts w:ascii="Verdana" w:hAnsi="Verdana"/>
          <w:sz w:val="20"/>
          <w:szCs w:val="20"/>
        </w:rPr>
        <w:t>zamierza</w:t>
      </w:r>
      <w:r w:rsidRPr="00D806F5">
        <w:rPr>
          <w:rFonts w:ascii="Verdana" w:eastAsia="Verdana" w:hAnsi="Verdana"/>
          <w:sz w:val="20"/>
          <w:szCs w:val="20"/>
        </w:rPr>
        <w:t xml:space="preserve"> </w:t>
      </w:r>
      <w:r w:rsidRPr="00D806F5">
        <w:rPr>
          <w:rFonts w:ascii="Verdana" w:hAnsi="Verdana"/>
          <w:sz w:val="20"/>
          <w:szCs w:val="20"/>
        </w:rPr>
        <w:t>powierzyć</w:t>
      </w:r>
      <w:r w:rsidRPr="00D806F5">
        <w:rPr>
          <w:rFonts w:ascii="Verdana" w:eastAsia="Verdana" w:hAnsi="Verdana"/>
          <w:sz w:val="20"/>
          <w:szCs w:val="20"/>
        </w:rPr>
        <w:t xml:space="preserve"> </w:t>
      </w:r>
      <w:r w:rsidRPr="00D806F5">
        <w:rPr>
          <w:rFonts w:ascii="Verdana" w:hAnsi="Verdana"/>
          <w:sz w:val="20"/>
          <w:szCs w:val="20"/>
        </w:rPr>
        <w:t>podwykonawcom,</w:t>
      </w:r>
      <w:r w:rsidRPr="00D806F5">
        <w:rPr>
          <w:rFonts w:ascii="Verdana" w:eastAsia="Verdana" w:hAnsi="Verdana"/>
          <w:sz w:val="20"/>
          <w:szCs w:val="20"/>
        </w:rPr>
        <w:t xml:space="preserve"> i </w:t>
      </w:r>
      <w:r w:rsidRPr="00D806F5">
        <w:rPr>
          <w:rFonts w:ascii="Verdana" w:hAnsi="Verdana"/>
          <w:sz w:val="20"/>
          <w:szCs w:val="20"/>
        </w:rPr>
        <w:t>podania</w:t>
      </w:r>
      <w:r w:rsidRPr="00D806F5">
        <w:rPr>
          <w:rFonts w:ascii="Verdana" w:eastAsia="Verdana" w:hAnsi="Verdana"/>
          <w:sz w:val="20"/>
          <w:szCs w:val="20"/>
        </w:rPr>
        <w:t xml:space="preserve"> </w:t>
      </w:r>
      <w:r w:rsidRPr="00D806F5">
        <w:rPr>
          <w:rFonts w:ascii="Verdana" w:hAnsi="Verdana"/>
          <w:sz w:val="20"/>
          <w:szCs w:val="20"/>
        </w:rPr>
        <w:t>przez</w:t>
      </w:r>
      <w:r w:rsidRPr="00D806F5">
        <w:rPr>
          <w:rFonts w:ascii="Verdana" w:eastAsia="Verdana" w:hAnsi="Verdana"/>
          <w:sz w:val="20"/>
          <w:szCs w:val="20"/>
        </w:rPr>
        <w:t xml:space="preserve"> </w:t>
      </w:r>
      <w:r w:rsidRPr="00D806F5">
        <w:rPr>
          <w:rFonts w:ascii="Verdana" w:hAnsi="Verdana"/>
          <w:sz w:val="20"/>
          <w:szCs w:val="20"/>
        </w:rPr>
        <w:t>Wykonawcę</w:t>
      </w:r>
      <w:r w:rsidRPr="00D806F5">
        <w:rPr>
          <w:rFonts w:ascii="Verdana" w:eastAsia="Verdana" w:hAnsi="Verdana"/>
          <w:sz w:val="20"/>
          <w:szCs w:val="20"/>
        </w:rPr>
        <w:t xml:space="preserve"> </w:t>
      </w:r>
      <w:r w:rsidRPr="00D806F5">
        <w:rPr>
          <w:rFonts w:ascii="Verdana" w:hAnsi="Verdana"/>
          <w:sz w:val="20"/>
          <w:szCs w:val="20"/>
        </w:rPr>
        <w:t>firm</w:t>
      </w:r>
      <w:r w:rsidRPr="00D806F5">
        <w:rPr>
          <w:rFonts w:ascii="Verdana" w:eastAsia="Verdana" w:hAnsi="Verdana"/>
          <w:sz w:val="20"/>
          <w:szCs w:val="20"/>
        </w:rPr>
        <w:t xml:space="preserve"> </w:t>
      </w:r>
      <w:r w:rsidRPr="00D806F5">
        <w:rPr>
          <w:rFonts w:ascii="Verdana" w:hAnsi="Verdana"/>
          <w:sz w:val="20"/>
          <w:szCs w:val="20"/>
        </w:rPr>
        <w:t xml:space="preserve">podwykonawców. </w:t>
      </w:r>
    </w:p>
    <w:p w:rsidR="004320D5" w:rsidRPr="00D806F5" w:rsidRDefault="004320D5" w:rsidP="00413E56">
      <w:pPr>
        <w:numPr>
          <w:ilvl w:val="0"/>
          <w:numId w:val="30"/>
        </w:numPr>
        <w:ind w:firstLine="0"/>
        <w:jc w:val="both"/>
        <w:rPr>
          <w:rFonts w:ascii="Verdana" w:hAnsi="Verdana"/>
          <w:sz w:val="20"/>
          <w:szCs w:val="20"/>
        </w:rPr>
      </w:pPr>
      <w:r w:rsidRPr="00D806F5">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320D5" w:rsidRPr="00D806F5" w:rsidRDefault="004320D5" w:rsidP="00413E56">
      <w:pPr>
        <w:numPr>
          <w:ilvl w:val="0"/>
          <w:numId w:val="30"/>
        </w:numPr>
        <w:ind w:firstLine="0"/>
        <w:jc w:val="both"/>
        <w:rPr>
          <w:rFonts w:ascii="Verdana" w:hAnsi="Verdana"/>
          <w:sz w:val="20"/>
          <w:szCs w:val="20"/>
        </w:rPr>
      </w:pPr>
      <w:r w:rsidRPr="00D806F5">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4320D5" w:rsidRPr="00D806F5" w:rsidRDefault="004320D5" w:rsidP="00413E56">
      <w:pPr>
        <w:numPr>
          <w:ilvl w:val="0"/>
          <w:numId w:val="30"/>
        </w:numPr>
        <w:ind w:firstLine="0"/>
        <w:jc w:val="both"/>
        <w:rPr>
          <w:rFonts w:ascii="Verdana" w:hAnsi="Verdana"/>
          <w:sz w:val="20"/>
          <w:szCs w:val="20"/>
        </w:rPr>
      </w:pPr>
      <w:r w:rsidRPr="00D806F5">
        <w:rPr>
          <w:rFonts w:ascii="Verdana" w:hAnsi="Verdana"/>
          <w:sz w:val="20"/>
          <w:szCs w:val="20"/>
        </w:rPr>
        <w:t>Przepisy pkt 4  stosuje się wobec dalszych podwykonawców.</w:t>
      </w:r>
    </w:p>
    <w:p w:rsidR="004320D5" w:rsidRPr="00D806F5" w:rsidRDefault="004320D5" w:rsidP="00413E56">
      <w:pPr>
        <w:numPr>
          <w:ilvl w:val="0"/>
          <w:numId w:val="30"/>
        </w:numPr>
        <w:ind w:firstLine="0"/>
        <w:jc w:val="both"/>
        <w:rPr>
          <w:rFonts w:ascii="Verdana" w:hAnsi="Verdana"/>
          <w:sz w:val="20"/>
          <w:szCs w:val="20"/>
        </w:rPr>
      </w:pPr>
      <w:r w:rsidRPr="00D806F5">
        <w:rPr>
          <w:rFonts w:ascii="Verdana" w:hAnsi="Verdana"/>
          <w:sz w:val="20"/>
          <w:szCs w:val="20"/>
        </w:rPr>
        <w:t>Powierzenie wykonania części zamówienia podwykonawcom nie zwalnia wykonawcy z odpowiedzialności za należyte wykonanie tego zamówienia.</w:t>
      </w:r>
    </w:p>
    <w:p w:rsidR="00A7348A" w:rsidRPr="00D806F5" w:rsidRDefault="00A7348A" w:rsidP="004320D5">
      <w:pPr>
        <w:jc w:val="both"/>
        <w:rPr>
          <w:rFonts w:ascii="Verdana" w:hAnsi="Verdana"/>
          <w:sz w:val="20"/>
          <w:szCs w:val="20"/>
        </w:rPr>
      </w:pPr>
    </w:p>
    <w:p w:rsidR="00A7348A" w:rsidRPr="00D806F5" w:rsidRDefault="00A7348A" w:rsidP="00737D7D">
      <w:pPr>
        <w:numPr>
          <w:ilvl w:val="1"/>
          <w:numId w:val="30"/>
        </w:numPr>
        <w:jc w:val="both"/>
        <w:rPr>
          <w:rFonts w:ascii="Verdana" w:hAnsi="Verdana"/>
          <w:sz w:val="20"/>
          <w:szCs w:val="20"/>
        </w:rPr>
      </w:pPr>
      <w:r w:rsidRPr="00D806F5">
        <w:rPr>
          <w:rFonts w:ascii="Verdana" w:hAnsi="Verdana"/>
          <w:sz w:val="20"/>
          <w:szCs w:val="20"/>
        </w:rPr>
        <w:t>Zamawiający</w:t>
      </w:r>
      <w:r w:rsidRPr="00D806F5">
        <w:rPr>
          <w:rFonts w:ascii="Verdana" w:eastAsia="Verdana" w:hAnsi="Verdana"/>
          <w:sz w:val="20"/>
          <w:szCs w:val="20"/>
        </w:rPr>
        <w:t xml:space="preserve"> </w:t>
      </w:r>
      <w:r w:rsidRPr="00D806F5">
        <w:rPr>
          <w:rFonts w:ascii="Verdana" w:hAnsi="Verdana"/>
          <w:sz w:val="20"/>
          <w:szCs w:val="20"/>
        </w:rPr>
        <w:t>nie</w:t>
      </w:r>
      <w:r w:rsidRPr="00D806F5">
        <w:rPr>
          <w:rFonts w:ascii="Verdana" w:eastAsia="Verdana" w:hAnsi="Verdana"/>
          <w:sz w:val="20"/>
          <w:szCs w:val="20"/>
        </w:rPr>
        <w:t xml:space="preserve"> </w:t>
      </w:r>
      <w:r w:rsidRPr="00D806F5">
        <w:rPr>
          <w:rFonts w:ascii="Verdana" w:hAnsi="Verdana"/>
          <w:sz w:val="20"/>
          <w:szCs w:val="20"/>
        </w:rPr>
        <w:t>dopuszcza</w:t>
      </w:r>
      <w:r w:rsidRPr="00D806F5">
        <w:rPr>
          <w:rFonts w:ascii="Verdana" w:eastAsia="Verdana" w:hAnsi="Verdana"/>
          <w:sz w:val="20"/>
          <w:szCs w:val="20"/>
        </w:rPr>
        <w:t xml:space="preserve"> </w:t>
      </w:r>
      <w:r w:rsidRPr="00D806F5">
        <w:rPr>
          <w:rFonts w:ascii="Verdana" w:hAnsi="Verdana"/>
          <w:sz w:val="20"/>
          <w:szCs w:val="20"/>
        </w:rPr>
        <w:t>możliwości</w:t>
      </w:r>
      <w:r w:rsidRPr="00D806F5">
        <w:rPr>
          <w:rFonts w:ascii="Verdana" w:eastAsia="Verdana" w:hAnsi="Verdana"/>
          <w:sz w:val="20"/>
          <w:szCs w:val="20"/>
        </w:rPr>
        <w:t xml:space="preserve"> </w:t>
      </w:r>
      <w:r w:rsidRPr="00D806F5">
        <w:rPr>
          <w:rFonts w:ascii="Verdana" w:hAnsi="Verdana"/>
          <w:sz w:val="20"/>
          <w:szCs w:val="20"/>
        </w:rPr>
        <w:t>składania</w:t>
      </w:r>
      <w:r w:rsidRPr="00D806F5">
        <w:rPr>
          <w:rFonts w:ascii="Verdana" w:eastAsia="Verdana" w:hAnsi="Verdana"/>
          <w:sz w:val="20"/>
          <w:szCs w:val="20"/>
        </w:rPr>
        <w:t xml:space="preserve"> </w:t>
      </w:r>
      <w:r w:rsidRPr="00D806F5">
        <w:rPr>
          <w:rFonts w:ascii="Verdana" w:hAnsi="Verdana"/>
          <w:sz w:val="20"/>
          <w:szCs w:val="20"/>
        </w:rPr>
        <w:t>ofert</w:t>
      </w:r>
      <w:r w:rsidRPr="00D806F5">
        <w:rPr>
          <w:rFonts w:ascii="Verdana" w:eastAsia="Verdana" w:hAnsi="Verdana"/>
          <w:sz w:val="20"/>
          <w:szCs w:val="20"/>
        </w:rPr>
        <w:t xml:space="preserve"> </w:t>
      </w:r>
      <w:r w:rsidRPr="00D806F5">
        <w:rPr>
          <w:rFonts w:ascii="Verdana" w:hAnsi="Verdana"/>
          <w:sz w:val="20"/>
          <w:szCs w:val="20"/>
        </w:rPr>
        <w:t>wariantowych.</w:t>
      </w:r>
    </w:p>
    <w:p w:rsidR="00A7348A" w:rsidRPr="00D806F5" w:rsidRDefault="00A7348A" w:rsidP="004320D5">
      <w:pPr>
        <w:jc w:val="both"/>
        <w:rPr>
          <w:rFonts w:ascii="Verdana" w:hAnsi="Verdana"/>
          <w:sz w:val="20"/>
          <w:szCs w:val="20"/>
        </w:rPr>
      </w:pPr>
    </w:p>
    <w:p w:rsidR="00B42F1E" w:rsidRPr="00D806F5" w:rsidRDefault="00B42F1E" w:rsidP="00737D7D">
      <w:pPr>
        <w:numPr>
          <w:ilvl w:val="1"/>
          <w:numId w:val="30"/>
        </w:numPr>
        <w:jc w:val="both"/>
        <w:rPr>
          <w:rFonts w:ascii="Verdana" w:hAnsi="Verdana"/>
          <w:b/>
          <w:sz w:val="20"/>
          <w:szCs w:val="20"/>
        </w:rPr>
      </w:pPr>
      <w:r w:rsidRPr="00D806F5">
        <w:rPr>
          <w:rFonts w:ascii="Verdana" w:hAnsi="Verdana"/>
          <w:b/>
          <w:sz w:val="20"/>
          <w:szCs w:val="20"/>
        </w:rPr>
        <w:t>Oferty częściowe</w:t>
      </w:r>
    </w:p>
    <w:p w:rsidR="00B42F1E" w:rsidRPr="00D806F5" w:rsidRDefault="00883E1E" w:rsidP="00413E56">
      <w:pPr>
        <w:ind w:left="709"/>
        <w:jc w:val="both"/>
        <w:rPr>
          <w:rFonts w:ascii="Verdana" w:hAnsi="Verdana"/>
          <w:sz w:val="20"/>
          <w:szCs w:val="20"/>
        </w:rPr>
      </w:pPr>
      <w:r w:rsidRPr="00D806F5">
        <w:rPr>
          <w:rFonts w:ascii="Verdana" w:hAnsi="Verdana"/>
          <w:sz w:val="20"/>
          <w:szCs w:val="20"/>
        </w:rPr>
        <w:t>Zamawiający</w:t>
      </w:r>
      <w:r w:rsidR="00891B7D" w:rsidRPr="00D806F5">
        <w:rPr>
          <w:rFonts w:ascii="Verdana" w:hAnsi="Verdana"/>
          <w:sz w:val="20"/>
          <w:szCs w:val="20"/>
        </w:rPr>
        <w:t xml:space="preserve"> nie</w:t>
      </w:r>
      <w:r w:rsidRPr="00D806F5">
        <w:rPr>
          <w:rFonts w:ascii="Verdana" w:hAnsi="Verdana"/>
          <w:sz w:val="20"/>
          <w:szCs w:val="20"/>
        </w:rPr>
        <w:t xml:space="preserve"> </w:t>
      </w:r>
      <w:r w:rsidR="00A7348A" w:rsidRPr="00D806F5">
        <w:rPr>
          <w:rFonts w:ascii="Verdana" w:hAnsi="Verdana"/>
          <w:sz w:val="20"/>
          <w:szCs w:val="20"/>
        </w:rPr>
        <w:t>dopuszcza możliwości składania ofert częściowych</w:t>
      </w:r>
      <w:r w:rsidR="00780763" w:rsidRPr="00D806F5">
        <w:rPr>
          <w:rFonts w:ascii="Verdana" w:hAnsi="Verdana"/>
          <w:sz w:val="20"/>
          <w:szCs w:val="20"/>
        </w:rPr>
        <w:t>.</w:t>
      </w:r>
    </w:p>
    <w:p w:rsidR="00A7348A" w:rsidRPr="00D806F5" w:rsidRDefault="00A7348A" w:rsidP="004320D5">
      <w:pPr>
        <w:ind w:left="360"/>
        <w:jc w:val="both"/>
        <w:rPr>
          <w:rFonts w:ascii="Verdana" w:hAnsi="Verdana"/>
          <w:sz w:val="20"/>
          <w:szCs w:val="20"/>
        </w:rPr>
      </w:pPr>
    </w:p>
    <w:p w:rsidR="00A7348A" w:rsidRPr="00D806F5" w:rsidRDefault="00A7348A" w:rsidP="00737D7D">
      <w:pPr>
        <w:numPr>
          <w:ilvl w:val="1"/>
          <w:numId w:val="30"/>
        </w:numPr>
        <w:jc w:val="both"/>
        <w:rPr>
          <w:rFonts w:ascii="Verdana" w:hAnsi="Verdana"/>
          <w:sz w:val="20"/>
          <w:szCs w:val="20"/>
        </w:rPr>
      </w:pPr>
      <w:r w:rsidRPr="00D806F5">
        <w:rPr>
          <w:rFonts w:ascii="Verdana" w:hAnsi="Verdana"/>
          <w:sz w:val="20"/>
          <w:szCs w:val="20"/>
        </w:rPr>
        <w:t>Zamawiający</w:t>
      </w:r>
      <w:r w:rsidRPr="00D806F5">
        <w:rPr>
          <w:rFonts w:ascii="Verdana" w:eastAsia="Verdana" w:hAnsi="Verdana"/>
          <w:sz w:val="20"/>
          <w:szCs w:val="20"/>
        </w:rPr>
        <w:t xml:space="preserve"> </w:t>
      </w:r>
      <w:r w:rsidRPr="00D806F5">
        <w:rPr>
          <w:rFonts w:ascii="Verdana" w:hAnsi="Verdana"/>
          <w:sz w:val="20"/>
          <w:szCs w:val="20"/>
        </w:rPr>
        <w:t>nie</w:t>
      </w:r>
      <w:r w:rsidRPr="00D806F5">
        <w:rPr>
          <w:rFonts w:ascii="Verdana" w:eastAsia="Verdana" w:hAnsi="Verdana"/>
          <w:sz w:val="20"/>
          <w:szCs w:val="20"/>
        </w:rPr>
        <w:t xml:space="preserve"> </w:t>
      </w:r>
      <w:r w:rsidRPr="00D806F5">
        <w:rPr>
          <w:rFonts w:ascii="Verdana" w:hAnsi="Verdana"/>
          <w:sz w:val="20"/>
          <w:szCs w:val="20"/>
        </w:rPr>
        <w:t>przewiduje</w:t>
      </w:r>
      <w:r w:rsidRPr="00D806F5">
        <w:rPr>
          <w:rFonts w:ascii="Verdana" w:eastAsia="Verdana" w:hAnsi="Verdana"/>
          <w:sz w:val="20"/>
          <w:szCs w:val="20"/>
        </w:rPr>
        <w:t xml:space="preserve"> </w:t>
      </w:r>
      <w:r w:rsidRPr="00D806F5">
        <w:rPr>
          <w:rFonts w:ascii="Verdana" w:hAnsi="Verdana"/>
          <w:sz w:val="20"/>
          <w:szCs w:val="20"/>
        </w:rPr>
        <w:t>przeprowadzenia</w:t>
      </w:r>
      <w:r w:rsidRPr="00D806F5">
        <w:rPr>
          <w:rFonts w:ascii="Verdana" w:eastAsia="Verdana" w:hAnsi="Verdana"/>
          <w:sz w:val="20"/>
          <w:szCs w:val="20"/>
        </w:rPr>
        <w:t xml:space="preserve"> </w:t>
      </w:r>
      <w:r w:rsidRPr="00D806F5">
        <w:rPr>
          <w:rFonts w:ascii="Verdana" w:hAnsi="Verdana"/>
          <w:sz w:val="20"/>
          <w:szCs w:val="20"/>
        </w:rPr>
        <w:t>aukcji</w:t>
      </w:r>
      <w:r w:rsidRPr="00D806F5">
        <w:rPr>
          <w:rFonts w:ascii="Verdana" w:eastAsia="Verdana" w:hAnsi="Verdana"/>
          <w:sz w:val="20"/>
          <w:szCs w:val="20"/>
        </w:rPr>
        <w:t xml:space="preserve"> </w:t>
      </w:r>
      <w:r w:rsidRPr="00D806F5">
        <w:rPr>
          <w:rFonts w:ascii="Verdana" w:hAnsi="Verdana"/>
          <w:sz w:val="20"/>
          <w:szCs w:val="20"/>
        </w:rPr>
        <w:t>elektronicznej.</w:t>
      </w:r>
    </w:p>
    <w:p w:rsidR="00A7348A" w:rsidRPr="00D806F5" w:rsidRDefault="00A7348A" w:rsidP="004320D5">
      <w:pPr>
        <w:jc w:val="both"/>
        <w:textAlignment w:val="top"/>
        <w:rPr>
          <w:rFonts w:ascii="Verdana" w:hAnsi="Verdana"/>
          <w:sz w:val="20"/>
          <w:szCs w:val="20"/>
        </w:rPr>
      </w:pPr>
    </w:p>
    <w:p w:rsidR="00A7348A" w:rsidRPr="00D806F5" w:rsidRDefault="00A7348A" w:rsidP="004320D5">
      <w:pPr>
        <w:jc w:val="both"/>
        <w:rPr>
          <w:rFonts w:ascii="Verdana" w:hAnsi="Verdana"/>
          <w:sz w:val="20"/>
          <w:szCs w:val="20"/>
        </w:rPr>
      </w:pPr>
      <w:r w:rsidRPr="00D806F5">
        <w:rPr>
          <w:rFonts w:ascii="Verdana" w:hAnsi="Verdana"/>
          <w:b/>
          <w:sz w:val="20"/>
          <w:szCs w:val="20"/>
        </w:rPr>
        <w:t>6.</w:t>
      </w:r>
      <w:r w:rsidR="00D86E11" w:rsidRPr="00D806F5">
        <w:rPr>
          <w:rFonts w:ascii="Verdana" w:hAnsi="Verdana"/>
          <w:b/>
          <w:sz w:val="20"/>
          <w:szCs w:val="20"/>
        </w:rPr>
        <w:t xml:space="preserve"> </w:t>
      </w:r>
      <w:r w:rsidRPr="00D806F5">
        <w:rPr>
          <w:rFonts w:ascii="Verdana" w:eastAsia="Verdana" w:hAnsi="Verdana"/>
          <w:b/>
          <w:sz w:val="20"/>
          <w:szCs w:val="20"/>
        </w:rPr>
        <w:t xml:space="preserve"> </w:t>
      </w:r>
      <w:r w:rsidRPr="00D806F5">
        <w:rPr>
          <w:rFonts w:ascii="Verdana" w:hAnsi="Verdana"/>
          <w:b/>
          <w:sz w:val="20"/>
          <w:szCs w:val="20"/>
        </w:rPr>
        <w:t>TERMIN</w:t>
      </w:r>
      <w:r w:rsidRPr="00D806F5">
        <w:rPr>
          <w:rFonts w:ascii="Verdana" w:eastAsia="Verdana" w:hAnsi="Verdana"/>
          <w:b/>
          <w:sz w:val="20"/>
          <w:szCs w:val="20"/>
        </w:rPr>
        <w:t xml:space="preserve"> </w:t>
      </w:r>
      <w:r w:rsidRPr="00D806F5">
        <w:rPr>
          <w:rFonts w:ascii="Verdana" w:hAnsi="Verdana"/>
          <w:b/>
          <w:sz w:val="20"/>
          <w:szCs w:val="20"/>
        </w:rPr>
        <w:t>REALIZACJI</w:t>
      </w:r>
      <w:r w:rsidRPr="00D806F5">
        <w:rPr>
          <w:rFonts w:ascii="Verdana" w:eastAsia="Verdana" w:hAnsi="Verdana"/>
          <w:b/>
          <w:sz w:val="20"/>
          <w:szCs w:val="20"/>
        </w:rPr>
        <w:t xml:space="preserve"> </w:t>
      </w:r>
      <w:r w:rsidRPr="00D806F5">
        <w:rPr>
          <w:rFonts w:ascii="Verdana" w:hAnsi="Verdana"/>
          <w:b/>
          <w:sz w:val="20"/>
          <w:szCs w:val="20"/>
        </w:rPr>
        <w:t>PRZEDMIOTU</w:t>
      </w:r>
      <w:r w:rsidRPr="00D806F5">
        <w:rPr>
          <w:rFonts w:ascii="Verdana" w:eastAsia="Verdana" w:hAnsi="Verdana"/>
          <w:b/>
          <w:sz w:val="20"/>
          <w:szCs w:val="20"/>
        </w:rPr>
        <w:t xml:space="preserve"> </w:t>
      </w:r>
      <w:r w:rsidRPr="00D806F5">
        <w:rPr>
          <w:rFonts w:ascii="Verdana" w:hAnsi="Verdana"/>
          <w:b/>
          <w:sz w:val="20"/>
          <w:szCs w:val="20"/>
        </w:rPr>
        <w:t>ZAMÓWIENIA</w:t>
      </w:r>
    </w:p>
    <w:p w:rsidR="00073628" w:rsidRPr="00D806F5" w:rsidRDefault="001102E5" w:rsidP="004320D5">
      <w:pPr>
        <w:pStyle w:val="Tekstpodstawowy2"/>
        <w:spacing w:line="240" w:lineRule="auto"/>
        <w:ind w:firstLine="720"/>
        <w:jc w:val="both"/>
        <w:rPr>
          <w:rFonts w:ascii="Verdana" w:hAnsi="Verdana"/>
          <w:b/>
          <w:sz w:val="20"/>
          <w:szCs w:val="20"/>
          <w:u w:val="single"/>
        </w:rPr>
      </w:pPr>
      <w:r w:rsidRPr="00D806F5">
        <w:rPr>
          <w:rFonts w:ascii="Verdana" w:hAnsi="Verdana"/>
          <w:b/>
          <w:sz w:val="20"/>
          <w:szCs w:val="20"/>
          <w:u w:val="single"/>
        </w:rPr>
        <w:t xml:space="preserve">- </w:t>
      </w:r>
      <w:r w:rsidR="00780763" w:rsidRPr="00D806F5">
        <w:rPr>
          <w:rFonts w:ascii="Verdana" w:hAnsi="Verdana"/>
          <w:b/>
          <w:sz w:val="20"/>
          <w:szCs w:val="20"/>
          <w:u w:val="single"/>
        </w:rPr>
        <w:t xml:space="preserve">3 dni </w:t>
      </w:r>
      <w:r w:rsidR="004320D5" w:rsidRPr="00D806F5">
        <w:rPr>
          <w:rFonts w:ascii="Verdana" w:hAnsi="Verdana"/>
          <w:b/>
          <w:sz w:val="20"/>
          <w:szCs w:val="20"/>
          <w:u w:val="single"/>
        </w:rPr>
        <w:t>robocz</w:t>
      </w:r>
      <w:r w:rsidRPr="00D806F5">
        <w:rPr>
          <w:rFonts w:ascii="Verdana" w:hAnsi="Verdana"/>
          <w:b/>
          <w:sz w:val="20"/>
          <w:szCs w:val="20"/>
          <w:u w:val="single"/>
        </w:rPr>
        <w:t>e</w:t>
      </w:r>
      <w:r w:rsidR="004320D5" w:rsidRPr="00D806F5">
        <w:rPr>
          <w:rFonts w:ascii="Verdana" w:hAnsi="Verdana"/>
          <w:b/>
          <w:sz w:val="20"/>
          <w:szCs w:val="20"/>
          <w:u w:val="single"/>
        </w:rPr>
        <w:t xml:space="preserve"> </w:t>
      </w:r>
      <w:r w:rsidR="00780763" w:rsidRPr="00D806F5">
        <w:rPr>
          <w:rFonts w:ascii="Verdana" w:hAnsi="Verdana"/>
          <w:b/>
          <w:sz w:val="20"/>
          <w:szCs w:val="20"/>
          <w:u w:val="single"/>
        </w:rPr>
        <w:t>od dnia podpisania umowy.</w:t>
      </w:r>
    </w:p>
    <w:p w:rsidR="00A7348A" w:rsidRPr="00D806F5" w:rsidRDefault="00A7348A" w:rsidP="004320D5">
      <w:pPr>
        <w:tabs>
          <w:tab w:val="left" w:pos="3030"/>
        </w:tabs>
        <w:jc w:val="both"/>
        <w:rPr>
          <w:rFonts w:ascii="Verdana" w:hAnsi="Verdana"/>
          <w:sz w:val="20"/>
          <w:szCs w:val="20"/>
        </w:rPr>
      </w:pPr>
      <w:r w:rsidRPr="00D806F5">
        <w:rPr>
          <w:rStyle w:val="tekstdokbold"/>
          <w:rFonts w:ascii="Verdana" w:hAnsi="Verdana"/>
          <w:sz w:val="20"/>
          <w:szCs w:val="20"/>
        </w:rPr>
        <w:t>7. WARUNKI</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UDZIAŁU</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W</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POSTĘPOWANIU</w:t>
      </w:r>
      <w:r w:rsidRPr="00D806F5">
        <w:rPr>
          <w:rStyle w:val="tekstdokbold"/>
          <w:rFonts w:ascii="Verdana" w:eastAsia="Verdana" w:hAnsi="Verdana"/>
          <w:sz w:val="20"/>
          <w:szCs w:val="20"/>
        </w:rPr>
        <w:t xml:space="preserve"> </w:t>
      </w:r>
    </w:p>
    <w:p w:rsidR="00A7348A" w:rsidRPr="00D806F5" w:rsidRDefault="00A7348A" w:rsidP="004320D5">
      <w:pPr>
        <w:jc w:val="both"/>
        <w:rPr>
          <w:rFonts w:ascii="Verdana" w:hAnsi="Verdana"/>
          <w:sz w:val="20"/>
          <w:szCs w:val="20"/>
        </w:rPr>
      </w:pPr>
    </w:p>
    <w:p w:rsidR="00A7348A" w:rsidRPr="00D806F5" w:rsidRDefault="00A7348A" w:rsidP="004320D5">
      <w:pPr>
        <w:numPr>
          <w:ilvl w:val="1"/>
          <w:numId w:val="19"/>
        </w:numPr>
        <w:jc w:val="both"/>
        <w:rPr>
          <w:rFonts w:ascii="Verdana" w:hAnsi="Verdana"/>
          <w:sz w:val="20"/>
          <w:szCs w:val="20"/>
        </w:rPr>
      </w:pPr>
      <w:r w:rsidRPr="00D806F5">
        <w:rPr>
          <w:rFonts w:ascii="Verdana" w:hAnsi="Verdana"/>
          <w:b/>
          <w:sz w:val="20"/>
          <w:szCs w:val="20"/>
        </w:rPr>
        <w:t>O udzielenie zamówienia mogą ubiegać się wykonawcy, którzy:</w:t>
      </w:r>
    </w:p>
    <w:p w:rsidR="008C39DF" w:rsidRPr="00D806F5" w:rsidRDefault="00A7348A" w:rsidP="00413E56">
      <w:pPr>
        <w:numPr>
          <w:ilvl w:val="0"/>
          <w:numId w:val="18"/>
        </w:numPr>
        <w:ind w:left="709" w:hanging="283"/>
        <w:jc w:val="both"/>
        <w:rPr>
          <w:rFonts w:ascii="Verdana" w:hAnsi="Verdana"/>
          <w:sz w:val="20"/>
          <w:szCs w:val="20"/>
        </w:rPr>
      </w:pPr>
      <w:r w:rsidRPr="00D806F5">
        <w:rPr>
          <w:rFonts w:ascii="Verdana" w:hAnsi="Verdana"/>
          <w:sz w:val="20"/>
          <w:szCs w:val="20"/>
        </w:rPr>
        <w:t>nie podlegają wykluczeniu na podstawie art. 24 ust. 1</w:t>
      </w:r>
      <w:r w:rsidR="00D434C8" w:rsidRPr="00D806F5">
        <w:rPr>
          <w:rFonts w:ascii="Verdana" w:hAnsi="Verdana"/>
          <w:sz w:val="20"/>
          <w:szCs w:val="20"/>
        </w:rPr>
        <w:t xml:space="preserve"> pkt 12-23</w:t>
      </w:r>
      <w:r w:rsidR="008C39DF" w:rsidRPr="00D806F5">
        <w:rPr>
          <w:rFonts w:ascii="Verdana" w:hAnsi="Verdana"/>
          <w:sz w:val="20"/>
          <w:szCs w:val="20"/>
        </w:rPr>
        <w:t xml:space="preserve"> oraz</w:t>
      </w:r>
      <w:r w:rsidR="00D434C8" w:rsidRPr="00D806F5">
        <w:rPr>
          <w:rFonts w:ascii="Verdana" w:hAnsi="Verdana"/>
          <w:sz w:val="20"/>
          <w:szCs w:val="20"/>
        </w:rPr>
        <w:t xml:space="preserve"> art.</w:t>
      </w:r>
      <w:r w:rsidR="008C39DF" w:rsidRPr="00D806F5">
        <w:rPr>
          <w:rFonts w:ascii="Verdana" w:hAnsi="Verdana"/>
          <w:sz w:val="20"/>
          <w:szCs w:val="20"/>
        </w:rPr>
        <w:t xml:space="preserve"> 24 ust.</w:t>
      </w:r>
      <w:r w:rsidR="0073450B" w:rsidRPr="00D806F5">
        <w:rPr>
          <w:rFonts w:ascii="Verdana" w:hAnsi="Verdana"/>
          <w:sz w:val="20"/>
          <w:szCs w:val="20"/>
        </w:rPr>
        <w:t xml:space="preserve"> 5</w:t>
      </w:r>
      <w:r w:rsidR="008C39DF" w:rsidRPr="00D806F5">
        <w:rPr>
          <w:rFonts w:ascii="Verdana" w:hAnsi="Verdana"/>
          <w:sz w:val="20"/>
          <w:szCs w:val="20"/>
        </w:rPr>
        <w:t xml:space="preserve"> pk</w:t>
      </w:r>
      <w:r w:rsidR="00D434C8" w:rsidRPr="00D806F5">
        <w:rPr>
          <w:rFonts w:ascii="Verdana" w:hAnsi="Verdana"/>
          <w:sz w:val="20"/>
          <w:szCs w:val="20"/>
        </w:rPr>
        <w:t>t 1 U</w:t>
      </w:r>
      <w:r w:rsidRPr="00D806F5">
        <w:rPr>
          <w:rFonts w:ascii="Verdana" w:hAnsi="Verdana"/>
          <w:sz w:val="20"/>
          <w:szCs w:val="20"/>
        </w:rPr>
        <w:t xml:space="preserve">stawy </w:t>
      </w:r>
    </w:p>
    <w:p w:rsidR="00A7348A" w:rsidRPr="00D806F5" w:rsidRDefault="00A7348A" w:rsidP="004320D5">
      <w:pPr>
        <w:jc w:val="both"/>
        <w:rPr>
          <w:rFonts w:ascii="Verdana" w:hAnsi="Verdana"/>
          <w:sz w:val="20"/>
          <w:szCs w:val="20"/>
        </w:rPr>
      </w:pPr>
    </w:p>
    <w:p w:rsidR="00A7348A" w:rsidRPr="00D806F5" w:rsidRDefault="00A7348A" w:rsidP="004320D5">
      <w:pPr>
        <w:numPr>
          <w:ilvl w:val="1"/>
          <w:numId w:val="19"/>
        </w:numPr>
        <w:jc w:val="both"/>
        <w:rPr>
          <w:rFonts w:ascii="Verdana" w:hAnsi="Verdana"/>
          <w:sz w:val="20"/>
          <w:szCs w:val="20"/>
        </w:rPr>
      </w:pPr>
      <w:r w:rsidRPr="00D806F5">
        <w:rPr>
          <w:rFonts w:ascii="Verdana" w:hAnsi="Verdana"/>
          <w:b/>
          <w:sz w:val="20"/>
          <w:szCs w:val="20"/>
        </w:rPr>
        <w:t xml:space="preserve">Warunki udziału w postępowaniu </w:t>
      </w:r>
      <w:r w:rsidR="00133855" w:rsidRPr="00D806F5">
        <w:rPr>
          <w:rFonts w:ascii="Verdana" w:hAnsi="Verdana"/>
          <w:b/>
          <w:sz w:val="20"/>
          <w:szCs w:val="20"/>
        </w:rPr>
        <w:t>dotyczą:</w:t>
      </w:r>
    </w:p>
    <w:p w:rsidR="00133855" w:rsidRPr="00D806F5" w:rsidRDefault="00133855" w:rsidP="004320D5">
      <w:pPr>
        <w:jc w:val="both"/>
        <w:rPr>
          <w:rFonts w:ascii="Verdana" w:hAnsi="Verdana"/>
          <w:sz w:val="20"/>
          <w:szCs w:val="20"/>
        </w:rPr>
      </w:pPr>
    </w:p>
    <w:p w:rsidR="00133855" w:rsidRPr="00D806F5" w:rsidRDefault="002D4D42" w:rsidP="004320D5">
      <w:pPr>
        <w:ind w:firstLine="720"/>
        <w:jc w:val="both"/>
        <w:rPr>
          <w:rFonts w:ascii="Verdana" w:hAnsi="Verdana"/>
          <w:b/>
          <w:sz w:val="20"/>
          <w:szCs w:val="20"/>
        </w:rPr>
      </w:pPr>
      <w:r w:rsidRPr="00D806F5">
        <w:rPr>
          <w:rFonts w:ascii="Verdana" w:hAnsi="Verdana"/>
          <w:b/>
          <w:sz w:val="20"/>
          <w:szCs w:val="20"/>
        </w:rPr>
        <w:t>Nie dotyczy</w:t>
      </w:r>
    </w:p>
    <w:p w:rsidR="00133855" w:rsidRPr="00D806F5" w:rsidRDefault="00133855" w:rsidP="004320D5">
      <w:pPr>
        <w:jc w:val="both"/>
        <w:rPr>
          <w:rFonts w:ascii="Verdana" w:hAnsi="Verdana"/>
          <w:sz w:val="20"/>
          <w:szCs w:val="20"/>
        </w:rPr>
      </w:pPr>
    </w:p>
    <w:p w:rsidR="00A7348A" w:rsidRPr="00D806F5" w:rsidRDefault="00A7348A" w:rsidP="004320D5">
      <w:pPr>
        <w:numPr>
          <w:ilvl w:val="1"/>
          <w:numId w:val="19"/>
        </w:numPr>
        <w:jc w:val="both"/>
        <w:rPr>
          <w:rFonts w:ascii="Verdana" w:hAnsi="Verdana"/>
          <w:sz w:val="20"/>
          <w:szCs w:val="20"/>
        </w:rPr>
      </w:pPr>
      <w:r w:rsidRPr="00D806F5">
        <w:rPr>
          <w:rFonts w:ascii="Verdana" w:hAnsi="Verdana"/>
          <w:b/>
          <w:sz w:val="20"/>
          <w:szCs w:val="20"/>
        </w:rPr>
        <w:t>Poleganie na zasobach innych podmiotów</w:t>
      </w:r>
    </w:p>
    <w:p w:rsidR="00E53F1A" w:rsidRPr="00D806F5" w:rsidRDefault="00E53F1A" w:rsidP="004320D5">
      <w:pPr>
        <w:jc w:val="both"/>
        <w:rPr>
          <w:rFonts w:ascii="Verdana" w:hAnsi="Verdana"/>
          <w:sz w:val="20"/>
          <w:szCs w:val="20"/>
        </w:rPr>
      </w:pPr>
    </w:p>
    <w:p w:rsidR="00D401E5" w:rsidRPr="00D806F5" w:rsidRDefault="00D401E5" w:rsidP="004320D5">
      <w:pPr>
        <w:ind w:firstLine="720"/>
        <w:jc w:val="both"/>
        <w:rPr>
          <w:rFonts w:ascii="Verdana" w:hAnsi="Verdana"/>
          <w:b/>
          <w:sz w:val="20"/>
          <w:szCs w:val="20"/>
        </w:rPr>
      </w:pPr>
      <w:r w:rsidRPr="00D806F5">
        <w:rPr>
          <w:rFonts w:ascii="Verdana" w:hAnsi="Verdana"/>
          <w:b/>
          <w:sz w:val="20"/>
          <w:szCs w:val="20"/>
        </w:rPr>
        <w:t>Nie dotyczy</w:t>
      </w:r>
    </w:p>
    <w:p w:rsidR="00335577" w:rsidRPr="00D806F5" w:rsidRDefault="00335577" w:rsidP="004320D5">
      <w:pPr>
        <w:jc w:val="both"/>
        <w:rPr>
          <w:rFonts w:ascii="Verdana" w:hAnsi="Verdana"/>
          <w:sz w:val="20"/>
          <w:szCs w:val="20"/>
        </w:rPr>
      </w:pPr>
    </w:p>
    <w:p w:rsidR="007245CA" w:rsidRPr="00D806F5" w:rsidRDefault="007245CA" w:rsidP="004320D5">
      <w:pPr>
        <w:numPr>
          <w:ilvl w:val="1"/>
          <w:numId w:val="19"/>
        </w:numPr>
        <w:jc w:val="both"/>
        <w:rPr>
          <w:rFonts w:ascii="Verdana" w:hAnsi="Verdana"/>
          <w:b/>
          <w:sz w:val="20"/>
          <w:szCs w:val="20"/>
        </w:rPr>
      </w:pPr>
      <w:r w:rsidRPr="00D806F5">
        <w:rPr>
          <w:rFonts w:ascii="Verdana" w:hAnsi="Verdana"/>
          <w:b/>
          <w:sz w:val="20"/>
          <w:szCs w:val="20"/>
        </w:rPr>
        <w:t xml:space="preserve">Fakultatywne podstawy wykluczenia </w:t>
      </w:r>
    </w:p>
    <w:p w:rsidR="007245CA" w:rsidRPr="00D806F5" w:rsidRDefault="007245CA" w:rsidP="004320D5">
      <w:pPr>
        <w:jc w:val="both"/>
        <w:rPr>
          <w:rFonts w:ascii="Verdana" w:hAnsi="Verdana"/>
          <w:sz w:val="20"/>
          <w:szCs w:val="20"/>
        </w:rPr>
      </w:pPr>
    </w:p>
    <w:p w:rsidR="004320D5" w:rsidRPr="00D806F5" w:rsidRDefault="004320D5" w:rsidP="00413E56">
      <w:pPr>
        <w:ind w:left="709"/>
        <w:jc w:val="both"/>
        <w:rPr>
          <w:rFonts w:ascii="Verdana" w:hAnsi="Verdana"/>
          <w:sz w:val="20"/>
          <w:szCs w:val="20"/>
        </w:rPr>
      </w:pPr>
      <w:r w:rsidRPr="00D806F5">
        <w:rPr>
          <w:rFonts w:ascii="Verdana" w:hAnsi="Verdana"/>
          <w:sz w:val="20"/>
          <w:szCs w:val="20"/>
        </w:rPr>
        <w:t>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zm.).</w:t>
      </w:r>
    </w:p>
    <w:p w:rsidR="00EE3670" w:rsidRPr="00D806F5" w:rsidRDefault="00EE3670" w:rsidP="004320D5">
      <w:pPr>
        <w:jc w:val="both"/>
        <w:rPr>
          <w:rFonts w:ascii="Verdana" w:hAnsi="Verdana"/>
          <w:sz w:val="20"/>
          <w:szCs w:val="20"/>
        </w:rPr>
      </w:pPr>
    </w:p>
    <w:p w:rsidR="00A7348A" w:rsidRPr="00D806F5" w:rsidRDefault="00A7348A" w:rsidP="004320D5">
      <w:pPr>
        <w:numPr>
          <w:ilvl w:val="1"/>
          <w:numId w:val="19"/>
        </w:numPr>
        <w:jc w:val="both"/>
        <w:rPr>
          <w:rFonts w:ascii="Verdana" w:hAnsi="Verdana"/>
          <w:sz w:val="20"/>
          <w:szCs w:val="20"/>
        </w:rPr>
      </w:pPr>
      <w:r w:rsidRPr="00D806F5">
        <w:rPr>
          <w:rFonts w:ascii="Verdana" w:hAnsi="Verdana"/>
          <w:b/>
          <w:sz w:val="20"/>
          <w:szCs w:val="20"/>
        </w:rPr>
        <w:t xml:space="preserve">Wykonawcy występujący wspólnie </w:t>
      </w:r>
    </w:p>
    <w:p w:rsidR="00A7348A" w:rsidRPr="00D806F5" w:rsidRDefault="00A7348A" w:rsidP="004320D5">
      <w:pPr>
        <w:jc w:val="both"/>
        <w:rPr>
          <w:rFonts w:ascii="Verdana" w:hAnsi="Verdana"/>
          <w:sz w:val="20"/>
          <w:szCs w:val="20"/>
        </w:rPr>
      </w:pPr>
    </w:p>
    <w:p w:rsidR="004320D5" w:rsidRPr="00D806F5" w:rsidRDefault="004320D5" w:rsidP="004320D5">
      <w:pPr>
        <w:numPr>
          <w:ilvl w:val="0"/>
          <w:numId w:val="16"/>
        </w:numPr>
        <w:tabs>
          <w:tab w:val="clear" w:pos="-76"/>
          <w:tab w:val="num" w:pos="0"/>
        </w:tabs>
        <w:ind w:left="720"/>
        <w:jc w:val="both"/>
        <w:rPr>
          <w:rFonts w:ascii="Verdana" w:hAnsi="Verdana"/>
          <w:sz w:val="20"/>
          <w:szCs w:val="20"/>
        </w:rPr>
      </w:pPr>
      <w:r w:rsidRPr="00D806F5">
        <w:rPr>
          <w:rFonts w:ascii="Verdana" w:hAnsi="Verdana"/>
          <w:sz w:val="20"/>
          <w:szCs w:val="20"/>
        </w:rPr>
        <w:t>Wykonawcy mogą wspólnie ubiegać się o udzielenie zamówienia</w:t>
      </w:r>
    </w:p>
    <w:p w:rsidR="004320D5" w:rsidRPr="00D806F5" w:rsidRDefault="004320D5" w:rsidP="004320D5">
      <w:pPr>
        <w:numPr>
          <w:ilvl w:val="0"/>
          <w:numId w:val="16"/>
        </w:numPr>
        <w:tabs>
          <w:tab w:val="clear" w:pos="-76"/>
          <w:tab w:val="num" w:pos="0"/>
        </w:tabs>
        <w:ind w:left="720"/>
        <w:jc w:val="both"/>
        <w:rPr>
          <w:rFonts w:ascii="Verdana" w:hAnsi="Verdana"/>
          <w:sz w:val="20"/>
          <w:szCs w:val="20"/>
        </w:rPr>
      </w:pPr>
      <w:r w:rsidRPr="00D806F5">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4320D5" w:rsidRPr="00D806F5" w:rsidRDefault="004320D5" w:rsidP="004320D5">
      <w:pPr>
        <w:numPr>
          <w:ilvl w:val="0"/>
          <w:numId w:val="16"/>
        </w:numPr>
        <w:tabs>
          <w:tab w:val="clear" w:pos="-76"/>
          <w:tab w:val="num" w:pos="0"/>
        </w:tabs>
        <w:ind w:left="720"/>
        <w:jc w:val="both"/>
        <w:rPr>
          <w:rFonts w:ascii="Verdana" w:hAnsi="Verdana"/>
          <w:sz w:val="20"/>
          <w:szCs w:val="20"/>
        </w:rPr>
      </w:pPr>
      <w:r w:rsidRPr="00D806F5">
        <w:rPr>
          <w:rFonts w:ascii="Verdana" w:hAnsi="Verdana"/>
          <w:sz w:val="20"/>
          <w:szCs w:val="20"/>
        </w:rPr>
        <w:t xml:space="preserve">Żaden z wykonawców występujących wspólnie nie może podlegać wykluczeniu </w:t>
      </w:r>
    </w:p>
    <w:p w:rsidR="00A7348A" w:rsidRPr="00D806F5" w:rsidRDefault="00A7348A" w:rsidP="004320D5">
      <w:pPr>
        <w:ind w:left="360"/>
        <w:jc w:val="both"/>
        <w:rPr>
          <w:rFonts w:ascii="Verdana" w:hAnsi="Verdana"/>
          <w:sz w:val="20"/>
          <w:szCs w:val="20"/>
        </w:rPr>
      </w:pPr>
    </w:p>
    <w:p w:rsidR="0099745A" w:rsidRPr="00D806F5" w:rsidRDefault="0099745A" w:rsidP="004320D5">
      <w:pPr>
        <w:numPr>
          <w:ilvl w:val="1"/>
          <w:numId w:val="19"/>
        </w:numPr>
        <w:jc w:val="both"/>
        <w:rPr>
          <w:rFonts w:ascii="Verdana" w:hAnsi="Verdana"/>
          <w:sz w:val="20"/>
          <w:szCs w:val="20"/>
        </w:rPr>
      </w:pPr>
      <w:r w:rsidRPr="00D806F5">
        <w:rPr>
          <w:rFonts w:ascii="Verdana" w:hAnsi="Verdana"/>
          <w:sz w:val="20"/>
          <w:szCs w:val="20"/>
        </w:rPr>
        <w:t>Ocena spełnienia warunków</w:t>
      </w:r>
    </w:p>
    <w:p w:rsidR="00A7348A" w:rsidRPr="00D806F5" w:rsidRDefault="00A7348A" w:rsidP="004320D5">
      <w:pPr>
        <w:ind w:left="720"/>
        <w:jc w:val="both"/>
        <w:rPr>
          <w:rFonts w:ascii="Verdana" w:hAnsi="Verdana"/>
          <w:sz w:val="20"/>
          <w:szCs w:val="20"/>
        </w:rPr>
      </w:pPr>
      <w:r w:rsidRPr="00D806F5">
        <w:rPr>
          <w:rFonts w:ascii="Verdana" w:hAnsi="Verdana"/>
          <w:sz w:val="20"/>
          <w:szCs w:val="20"/>
        </w:rPr>
        <w:t>Ocena spełnienia warunków udziału w postępowaniu zostani</w:t>
      </w:r>
      <w:r w:rsidR="006F6E82" w:rsidRPr="00D806F5">
        <w:rPr>
          <w:rFonts w:ascii="Verdana" w:hAnsi="Verdana"/>
          <w:sz w:val="20"/>
          <w:szCs w:val="20"/>
        </w:rPr>
        <w:t xml:space="preserve">e dokonana zgodnie z </w:t>
      </w:r>
      <w:r w:rsidRPr="00D806F5">
        <w:rPr>
          <w:rFonts w:ascii="Verdana" w:hAnsi="Verdana"/>
          <w:sz w:val="20"/>
          <w:szCs w:val="20"/>
        </w:rPr>
        <w:t xml:space="preserve">formułą: </w:t>
      </w:r>
      <w:r w:rsidRPr="00D806F5">
        <w:rPr>
          <w:rFonts w:ascii="Verdana" w:hAnsi="Verdana"/>
          <w:i/>
          <w:iCs/>
          <w:sz w:val="20"/>
          <w:szCs w:val="20"/>
        </w:rPr>
        <w:t xml:space="preserve">„spełnia-nie spełnia” </w:t>
      </w:r>
      <w:r w:rsidRPr="00D806F5">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D806F5" w:rsidRDefault="0047659D" w:rsidP="004320D5">
      <w:pPr>
        <w:ind w:left="720"/>
        <w:jc w:val="both"/>
        <w:rPr>
          <w:rFonts w:ascii="Verdana" w:hAnsi="Verdana"/>
          <w:sz w:val="20"/>
          <w:szCs w:val="20"/>
        </w:rPr>
      </w:pPr>
    </w:p>
    <w:p w:rsidR="00A7348A" w:rsidRPr="00D806F5" w:rsidRDefault="0047659D" w:rsidP="004320D5">
      <w:pPr>
        <w:numPr>
          <w:ilvl w:val="1"/>
          <w:numId w:val="19"/>
        </w:numPr>
        <w:jc w:val="both"/>
        <w:rPr>
          <w:rFonts w:ascii="Verdana" w:hAnsi="Verdana"/>
          <w:sz w:val="20"/>
          <w:szCs w:val="20"/>
        </w:rPr>
      </w:pPr>
      <w:r w:rsidRPr="00D806F5">
        <w:rPr>
          <w:rFonts w:ascii="Verdana" w:hAnsi="Verdana"/>
          <w:sz w:val="20"/>
          <w:szCs w:val="20"/>
        </w:rPr>
        <w:t>Środki naprawcze (</w:t>
      </w:r>
      <w:proofErr w:type="spellStart"/>
      <w:r w:rsidRPr="00D806F5">
        <w:rPr>
          <w:rFonts w:ascii="Verdana" w:hAnsi="Verdana"/>
          <w:sz w:val="20"/>
          <w:szCs w:val="20"/>
        </w:rPr>
        <w:t>self-cleaning</w:t>
      </w:r>
      <w:proofErr w:type="spellEnd"/>
      <w:r w:rsidRPr="00D806F5">
        <w:rPr>
          <w:rFonts w:ascii="Verdana" w:hAnsi="Verdana"/>
          <w:sz w:val="20"/>
          <w:szCs w:val="20"/>
        </w:rPr>
        <w:t>)</w:t>
      </w:r>
    </w:p>
    <w:p w:rsidR="001E468D" w:rsidRPr="00D806F5" w:rsidRDefault="001E468D" w:rsidP="004320D5">
      <w:pPr>
        <w:ind w:left="720"/>
        <w:jc w:val="both"/>
        <w:rPr>
          <w:rFonts w:ascii="Verdana" w:hAnsi="Verdana"/>
          <w:sz w:val="20"/>
          <w:szCs w:val="20"/>
        </w:rPr>
      </w:pPr>
    </w:p>
    <w:p w:rsidR="004320D5" w:rsidRPr="00D806F5" w:rsidRDefault="004320D5" w:rsidP="004320D5">
      <w:pPr>
        <w:numPr>
          <w:ilvl w:val="0"/>
          <w:numId w:val="20"/>
        </w:numPr>
        <w:jc w:val="both"/>
        <w:rPr>
          <w:rFonts w:ascii="Verdana" w:hAnsi="Verdana"/>
          <w:sz w:val="20"/>
          <w:szCs w:val="20"/>
        </w:rPr>
      </w:pPr>
      <w:r w:rsidRPr="00D806F5">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320D5" w:rsidRPr="00D806F5" w:rsidRDefault="004320D5" w:rsidP="004320D5">
      <w:pPr>
        <w:numPr>
          <w:ilvl w:val="0"/>
          <w:numId w:val="20"/>
        </w:numPr>
        <w:jc w:val="both"/>
        <w:rPr>
          <w:rFonts w:ascii="Verdana" w:hAnsi="Verdana"/>
          <w:sz w:val="20"/>
          <w:szCs w:val="20"/>
        </w:rPr>
      </w:pPr>
      <w:r w:rsidRPr="00D806F5">
        <w:rPr>
          <w:rFonts w:ascii="Verdana" w:hAnsi="Verdana"/>
          <w:sz w:val="20"/>
          <w:szCs w:val="20"/>
        </w:rPr>
        <w:t>Wykonawca nie podlega wykluczeniu, jeżeli zamawiający, uwzględniając wagę i szczególne okoliczności czynu wykonawcy, uzna za wystarczające dowody przedstawione na podstawie pkt 1).</w:t>
      </w:r>
    </w:p>
    <w:p w:rsidR="004320D5" w:rsidRPr="00D806F5" w:rsidRDefault="004320D5" w:rsidP="004320D5">
      <w:pPr>
        <w:numPr>
          <w:ilvl w:val="0"/>
          <w:numId w:val="20"/>
        </w:numPr>
        <w:jc w:val="both"/>
        <w:rPr>
          <w:rFonts w:ascii="Verdana" w:hAnsi="Verdana"/>
          <w:sz w:val="20"/>
          <w:szCs w:val="20"/>
        </w:rPr>
      </w:pPr>
      <w:r w:rsidRPr="00D806F5">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D806F5" w:rsidRDefault="00A7348A" w:rsidP="004320D5">
      <w:pPr>
        <w:jc w:val="both"/>
        <w:rPr>
          <w:rFonts w:ascii="Verdana" w:hAnsi="Verdana"/>
          <w:sz w:val="20"/>
          <w:szCs w:val="20"/>
        </w:rPr>
      </w:pPr>
    </w:p>
    <w:p w:rsidR="00A7348A" w:rsidRPr="00D806F5" w:rsidRDefault="00A7348A" w:rsidP="004320D5">
      <w:pPr>
        <w:ind w:left="680" w:hanging="680"/>
        <w:rPr>
          <w:rFonts w:ascii="Verdana" w:hAnsi="Verdana"/>
          <w:sz w:val="20"/>
          <w:szCs w:val="20"/>
        </w:rPr>
      </w:pPr>
      <w:r w:rsidRPr="00D806F5">
        <w:rPr>
          <w:rStyle w:val="tekstdokbold"/>
          <w:rFonts w:ascii="Verdana" w:hAnsi="Verdana"/>
          <w:sz w:val="20"/>
          <w:szCs w:val="20"/>
        </w:rPr>
        <w:t>8.</w:t>
      </w:r>
      <w:r w:rsidRPr="00D806F5">
        <w:rPr>
          <w:rStyle w:val="tekstdokbold"/>
          <w:rFonts w:ascii="Verdana" w:hAnsi="Verdana"/>
          <w:sz w:val="20"/>
          <w:szCs w:val="20"/>
        </w:rPr>
        <w:tab/>
        <w:t>WYKAZ OŚWIADCZEŃ</w:t>
      </w:r>
      <w:r w:rsidRPr="00D806F5">
        <w:rPr>
          <w:rStyle w:val="tekstdokbold"/>
          <w:rFonts w:ascii="Verdana" w:eastAsia="Verdana" w:hAnsi="Verdana"/>
          <w:sz w:val="20"/>
          <w:szCs w:val="20"/>
        </w:rPr>
        <w:t xml:space="preserve"> LUB </w:t>
      </w:r>
      <w:r w:rsidRPr="00D806F5">
        <w:rPr>
          <w:rStyle w:val="tekstdokbold"/>
          <w:rFonts w:ascii="Verdana" w:hAnsi="Verdana"/>
          <w:sz w:val="20"/>
          <w:szCs w:val="20"/>
        </w:rPr>
        <w:t>DOKUMENTÓW, POTWIERDZAJĄCYCH</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SPEŁNIANIE WARUNKÓW UDZIAŁU</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W</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POSTĘPOWANIU ORAZ BRAK PODSTAW WYKLUCZENIA</w:t>
      </w:r>
    </w:p>
    <w:p w:rsidR="00A7348A" w:rsidRPr="00D806F5" w:rsidRDefault="00A7348A"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cs="Arial"/>
          <w:sz w:val="20"/>
          <w:szCs w:val="20"/>
        </w:rPr>
        <w:t xml:space="preserve">Oświadczenie wykonawcy </w:t>
      </w:r>
    </w:p>
    <w:p w:rsidR="002649A4" w:rsidRPr="00D806F5" w:rsidRDefault="002649A4" w:rsidP="004320D5">
      <w:pPr>
        <w:rPr>
          <w:rFonts w:ascii="Verdana" w:hAnsi="Verdana"/>
          <w:sz w:val="20"/>
          <w:szCs w:val="20"/>
        </w:rPr>
      </w:pPr>
    </w:p>
    <w:p w:rsidR="002649A4" w:rsidRPr="00D806F5" w:rsidRDefault="002649A4" w:rsidP="004320D5">
      <w:pPr>
        <w:numPr>
          <w:ilvl w:val="0"/>
          <w:numId w:val="21"/>
        </w:numPr>
        <w:jc w:val="both"/>
        <w:rPr>
          <w:rFonts w:ascii="Verdana" w:hAnsi="Verdana"/>
          <w:sz w:val="20"/>
          <w:szCs w:val="20"/>
        </w:rPr>
      </w:pPr>
      <w:r w:rsidRPr="00D806F5">
        <w:rPr>
          <w:rFonts w:ascii="Verdana" w:hAnsi="Verdana"/>
          <w:sz w:val="20"/>
          <w:szCs w:val="20"/>
        </w:rPr>
        <w:t>Do oferty wykonawca dołącza aktualne na dzień składania ofert oświadczenia:</w:t>
      </w:r>
    </w:p>
    <w:p w:rsidR="002649A4" w:rsidRPr="00D806F5" w:rsidRDefault="002649A4" w:rsidP="004320D5">
      <w:pPr>
        <w:numPr>
          <w:ilvl w:val="0"/>
          <w:numId w:val="28"/>
        </w:numPr>
        <w:jc w:val="both"/>
        <w:rPr>
          <w:rFonts w:ascii="Verdana" w:hAnsi="Verdana"/>
          <w:sz w:val="20"/>
          <w:szCs w:val="20"/>
        </w:rPr>
      </w:pPr>
      <w:r w:rsidRPr="00D806F5">
        <w:rPr>
          <w:rFonts w:ascii="Verdana" w:hAnsi="Verdana"/>
          <w:sz w:val="20"/>
          <w:szCs w:val="20"/>
        </w:rPr>
        <w:t xml:space="preserve">dotyczące przesłanek wykluczenia z postępowania, którego wzór stanowi </w:t>
      </w:r>
      <w:r w:rsidRPr="00D806F5">
        <w:rPr>
          <w:rFonts w:ascii="Verdana" w:hAnsi="Verdana"/>
          <w:b/>
          <w:sz w:val="20"/>
          <w:szCs w:val="20"/>
        </w:rPr>
        <w:t xml:space="preserve">załącznik nr 3a do </w:t>
      </w:r>
      <w:proofErr w:type="spellStart"/>
      <w:r w:rsidRPr="00D806F5">
        <w:rPr>
          <w:rFonts w:ascii="Verdana" w:hAnsi="Verdana"/>
          <w:b/>
          <w:sz w:val="20"/>
          <w:szCs w:val="20"/>
        </w:rPr>
        <w:t>siwz</w:t>
      </w:r>
      <w:proofErr w:type="spellEnd"/>
      <w:r w:rsidRPr="00D806F5">
        <w:rPr>
          <w:rFonts w:ascii="Verdana" w:hAnsi="Verdana"/>
          <w:b/>
          <w:sz w:val="20"/>
          <w:szCs w:val="20"/>
        </w:rPr>
        <w:t>.</w:t>
      </w:r>
      <w:r w:rsidRPr="00D806F5">
        <w:rPr>
          <w:rFonts w:ascii="Verdana" w:hAnsi="Verdana"/>
          <w:sz w:val="20"/>
          <w:szCs w:val="20"/>
        </w:rPr>
        <w:t xml:space="preserve"> Informacje zawarte w oświadczeniach stanowią wstępne potwierdzenie, że wykonawca nie podlega wykluczeniu. </w:t>
      </w:r>
    </w:p>
    <w:p w:rsidR="002649A4" w:rsidRPr="00D806F5" w:rsidRDefault="002649A4" w:rsidP="004320D5">
      <w:pPr>
        <w:numPr>
          <w:ilvl w:val="0"/>
          <w:numId w:val="21"/>
        </w:numPr>
        <w:jc w:val="both"/>
        <w:rPr>
          <w:rFonts w:ascii="Verdana" w:hAnsi="Verdana"/>
          <w:sz w:val="20"/>
          <w:szCs w:val="20"/>
        </w:rPr>
      </w:pPr>
      <w:r w:rsidRPr="00D806F5">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2649A4" w:rsidRPr="00D806F5" w:rsidRDefault="002649A4" w:rsidP="004320D5">
      <w:pPr>
        <w:numPr>
          <w:ilvl w:val="0"/>
          <w:numId w:val="21"/>
        </w:numPr>
        <w:jc w:val="both"/>
        <w:rPr>
          <w:rFonts w:ascii="Verdana" w:hAnsi="Verdana"/>
          <w:sz w:val="20"/>
          <w:szCs w:val="20"/>
        </w:rPr>
      </w:pPr>
      <w:r w:rsidRPr="00D806F5">
        <w:rPr>
          <w:rFonts w:ascii="Verdana" w:hAnsi="Verdana"/>
          <w:sz w:val="20"/>
          <w:szCs w:val="20"/>
        </w:rPr>
        <w:t xml:space="preserve">Wykonawca, który zamierza powierzyć wykonanie części zamówienia podwykonawcom, w celu wykazania braku istnienia wobec nich podstaw wykluczenia z udziału w postępowaniu </w:t>
      </w:r>
      <w:r w:rsidRPr="00D806F5">
        <w:rPr>
          <w:rFonts w:ascii="Verdana" w:hAnsi="Verdana"/>
          <w:sz w:val="20"/>
          <w:szCs w:val="20"/>
        </w:rPr>
        <w:tab/>
        <w:t xml:space="preserve">zamieszcza informacje o podwykonawcach w oświadczeniu, o którym mowa w pkt 1, </w:t>
      </w:r>
    </w:p>
    <w:p w:rsidR="002649A4" w:rsidRPr="00D806F5" w:rsidRDefault="002649A4" w:rsidP="004320D5">
      <w:pPr>
        <w:numPr>
          <w:ilvl w:val="0"/>
          <w:numId w:val="21"/>
        </w:numPr>
        <w:jc w:val="both"/>
        <w:rPr>
          <w:rFonts w:ascii="Verdana" w:hAnsi="Verdana"/>
          <w:sz w:val="20"/>
          <w:szCs w:val="20"/>
        </w:rPr>
      </w:pPr>
      <w:r w:rsidRPr="00D806F5">
        <w:rPr>
          <w:rFonts w:ascii="Verdana" w:hAnsi="Verdana"/>
          <w:sz w:val="20"/>
          <w:szCs w:val="20"/>
        </w:rPr>
        <w:lastRenderedPageBreak/>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2649A4" w:rsidRPr="00D806F5" w:rsidRDefault="002649A4" w:rsidP="004320D5">
      <w:pPr>
        <w:tabs>
          <w:tab w:val="left" w:pos="-3060"/>
          <w:tab w:val="left" w:pos="709"/>
        </w:tabs>
        <w:suppressAutoHyphens w:val="0"/>
        <w:ind w:left="72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Dokumenty składane przez Wykonawcę</w:t>
      </w:r>
    </w:p>
    <w:p w:rsidR="002649A4" w:rsidRPr="00D806F5" w:rsidRDefault="002649A4"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D806F5">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2649A4" w:rsidRPr="00D806F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D806F5">
        <w:rPr>
          <w:rFonts w:ascii="Verdana" w:hAnsi="Verdana"/>
          <w:sz w:val="20"/>
          <w:szCs w:val="20"/>
        </w:rPr>
        <w:t xml:space="preserve">Zamawiający wezwie wykonawcę, którego oferta została najwyżej oceniona, do złożenia </w:t>
      </w:r>
      <w:r w:rsidRPr="00D806F5">
        <w:rPr>
          <w:rFonts w:ascii="Verdana" w:hAnsi="Verdana"/>
          <w:b/>
          <w:sz w:val="20"/>
          <w:szCs w:val="20"/>
        </w:rPr>
        <w:t>w wyznaczonym, nie krótszym niż 5 dni</w:t>
      </w:r>
      <w:r w:rsidRPr="00D806F5">
        <w:rPr>
          <w:rFonts w:ascii="Verdana" w:hAnsi="Verdana"/>
          <w:sz w:val="20"/>
          <w:szCs w:val="20"/>
        </w:rPr>
        <w:t>, terminie aktualnych na dzień złożenia oświadczeń lub dokumentów potwierdzających:</w:t>
      </w:r>
    </w:p>
    <w:p w:rsidR="002649A4" w:rsidRPr="00D806F5" w:rsidRDefault="00CF7340" w:rsidP="004320D5">
      <w:pPr>
        <w:tabs>
          <w:tab w:val="left" w:pos="-3060"/>
          <w:tab w:val="left" w:pos="1418"/>
        </w:tabs>
        <w:suppressAutoHyphens w:val="0"/>
        <w:jc w:val="both"/>
        <w:rPr>
          <w:rFonts w:ascii="Verdana" w:hAnsi="Verdana"/>
          <w:b/>
          <w:sz w:val="20"/>
          <w:szCs w:val="20"/>
        </w:rPr>
      </w:pPr>
      <w:r w:rsidRPr="00D806F5">
        <w:rPr>
          <w:rFonts w:ascii="Verdana" w:hAnsi="Verdana"/>
          <w:b/>
          <w:sz w:val="20"/>
          <w:szCs w:val="20"/>
        </w:rPr>
        <w:t xml:space="preserve">           nie dotyczy</w:t>
      </w:r>
    </w:p>
    <w:p w:rsidR="002649A4" w:rsidRPr="00D806F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D806F5">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2649A4" w:rsidRPr="00D806F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D806F5">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649A4" w:rsidRPr="00D806F5" w:rsidRDefault="002649A4" w:rsidP="004320D5">
      <w:pPr>
        <w:numPr>
          <w:ilvl w:val="0"/>
          <w:numId w:val="22"/>
        </w:numPr>
        <w:tabs>
          <w:tab w:val="left" w:pos="-3060"/>
          <w:tab w:val="left" w:pos="709"/>
        </w:tabs>
        <w:suppressAutoHyphens w:val="0"/>
        <w:ind w:left="720"/>
        <w:jc w:val="both"/>
        <w:rPr>
          <w:rFonts w:ascii="Verdana" w:hAnsi="Verdana"/>
          <w:sz w:val="20"/>
          <w:szCs w:val="20"/>
        </w:rPr>
      </w:pPr>
      <w:r w:rsidRPr="00D806F5">
        <w:rPr>
          <w:rFonts w:ascii="Verdana" w:hAnsi="Verdana"/>
          <w:sz w:val="20"/>
          <w:szCs w:val="20"/>
        </w:rPr>
        <w:t xml:space="preserve">Wykonawca, </w:t>
      </w:r>
      <w:r w:rsidRPr="00D806F5">
        <w:rPr>
          <w:rFonts w:ascii="Verdana" w:hAnsi="Verdana"/>
          <w:b/>
          <w:sz w:val="20"/>
          <w:szCs w:val="20"/>
        </w:rPr>
        <w:t>w terminie 3 dni od dnia zamieszczenia</w:t>
      </w:r>
      <w:r w:rsidRPr="00D806F5">
        <w:rPr>
          <w:rFonts w:ascii="Verdana" w:hAnsi="Verdana"/>
          <w:sz w:val="20"/>
          <w:szCs w:val="20"/>
        </w:rPr>
        <w:t xml:space="preserve"> na stronie internetowej informacji, o której mowa w art. 86 ust. 5 Ustawy, </w:t>
      </w:r>
      <w:r w:rsidRPr="00D806F5">
        <w:rPr>
          <w:rFonts w:ascii="Verdana" w:hAnsi="Verdana"/>
          <w:b/>
          <w:sz w:val="20"/>
          <w:szCs w:val="20"/>
        </w:rPr>
        <w:t>przekazuje zamawiającemu oświadczenie o przynależności lub braku przynależności do tej samej grupy kapitałowej</w:t>
      </w:r>
      <w:r w:rsidRPr="00D806F5">
        <w:rPr>
          <w:rFonts w:ascii="Verdana" w:hAnsi="Verdana"/>
          <w:sz w:val="20"/>
          <w:szCs w:val="20"/>
        </w:rPr>
        <w:t>, o której mowa w art. 24 ust. 1 pkt 23 Ustawy. Wraz ze złożeniem oświadczenia, wykonawca może przedstawić dowody, że powiązania z innym wykonawcą nie prowadzą do zakłócenia konkurencji w postępowaniu o udzielenie zamówienia.</w:t>
      </w:r>
    </w:p>
    <w:p w:rsidR="002649A4" w:rsidRPr="00D806F5" w:rsidRDefault="002649A4"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 xml:space="preserve">W celu potwierdzenia spełniania przez wykonawcę warunków udziału w postępowaniu Zamawiający będzie żądał zgodnie z </w:t>
      </w:r>
      <w:proofErr w:type="spellStart"/>
      <w:r w:rsidRPr="00D806F5">
        <w:rPr>
          <w:rFonts w:ascii="Verdana" w:hAnsi="Verdana"/>
          <w:sz w:val="20"/>
          <w:szCs w:val="20"/>
        </w:rPr>
        <w:t>pkt</w:t>
      </w:r>
      <w:proofErr w:type="spellEnd"/>
      <w:r w:rsidRPr="00D806F5">
        <w:rPr>
          <w:rFonts w:ascii="Verdana" w:hAnsi="Verdana"/>
          <w:sz w:val="20"/>
          <w:szCs w:val="20"/>
        </w:rPr>
        <w:t xml:space="preserve"> 8.2 </w:t>
      </w:r>
      <w:proofErr w:type="spellStart"/>
      <w:r w:rsidRPr="00D806F5">
        <w:rPr>
          <w:rFonts w:ascii="Verdana" w:hAnsi="Verdana"/>
          <w:sz w:val="20"/>
          <w:szCs w:val="20"/>
        </w:rPr>
        <w:t>siwz</w:t>
      </w:r>
      <w:proofErr w:type="spellEnd"/>
      <w:r w:rsidRPr="00D806F5">
        <w:rPr>
          <w:rFonts w:ascii="Verdana" w:hAnsi="Verdana"/>
          <w:sz w:val="20"/>
          <w:szCs w:val="20"/>
        </w:rPr>
        <w:t xml:space="preserve"> następujących dokumentów:</w:t>
      </w:r>
    </w:p>
    <w:p w:rsidR="002649A4" w:rsidRPr="00D806F5" w:rsidRDefault="002649A4" w:rsidP="004320D5">
      <w:pPr>
        <w:tabs>
          <w:tab w:val="left" w:pos="-3060"/>
          <w:tab w:val="left" w:pos="709"/>
        </w:tabs>
        <w:suppressAutoHyphens w:val="0"/>
        <w:ind w:left="720"/>
        <w:jc w:val="both"/>
        <w:rPr>
          <w:rFonts w:ascii="Verdana" w:hAnsi="Verdana"/>
          <w:b/>
          <w:sz w:val="20"/>
          <w:szCs w:val="20"/>
        </w:rPr>
      </w:pPr>
      <w:r w:rsidRPr="00D806F5">
        <w:rPr>
          <w:rFonts w:ascii="Verdana" w:hAnsi="Verdana"/>
          <w:b/>
          <w:sz w:val="20"/>
          <w:szCs w:val="20"/>
        </w:rPr>
        <w:t>Nie dotyczy</w:t>
      </w:r>
    </w:p>
    <w:p w:rsidR="002649A4" w:rsidRPr="00D806F5" w:rsidRDefault="002649A4"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W celu potwierdzenia braku podstaw wykluczenia wykonawcy z udziału w postępowaniu zamawiający będzie żądał</w:t>
      </w:r>
      <w:r w:rsidRPr="00D806F5">
        <w:rPr>
          <w:rFonts w:ascii="Verdana" w:hAnsi="Verdana"/>
          <w:i/>
          <w:sz w:val="20"/>
          <w:szCs w:val="20"/>
        </w:rPr>
        <w:t xml:space="preserve"> </w:t>
      </w:r>
      <w:r w:rsidRPr="00D806F5">
        <w:rPr>
          <w:rFonts w:ascii="Verdana" w:hAnsi="Verdana"/>
          <w:sz w:val="20"/>
          <w:szCs w:val="20"/>
        </w:rPr>
        <w:t xml:space="preserve">zgodnie z </w:t>
      </w:r>
      <w:proofErr w:type="spellStart"/>
      <w:r w:rsidRPr="00D806F5">
        <w:rPr>
          <w:rFonts w:ascii="Verdana" w:hAnsi="Verdana"/>
          <w:sz w:val="20"/>
          <w:szCs w:val="20"/>
        </w:rPr>
        <w:t>pkt</w:t>
      </w:r>
      <w:proofErr w:type="spellEnd"/>
      <w:r w:rsidRPr="00D806F5">
        <w:rPr>
          <w:rFonts w:ascii="Verdana" w:hAnsi="Verdana"/>
          <w:sz w:val="20"/>
          <w:szCs w:val="20"/>
        </w:rPr>
        <w:t xml:space="preserve"> 8.2 </w:t>
      </w:r>
      <w:proofErr w:type="spellStart"/>
      <w:r w:rsidRPr="00D806F5">
        <w:rPr>
          <w:rFonts w:ascii="Verdana" w:hAnsi="Verdana"/>
          <w:sz w:val="20"/>
          <w:szCs w:val="20"/>
        </w:rPr>
        <w:t>siwz</w:t>
      </w:r>
      <w:proofErr w:type="spellEnd"/>
      <w:r w:rsidRPr="00D806F5">
        <w:rPr>
          <w:rFonts w:ascii="Verdana" w:hAnsi="Verdana"/>
          <w:sz w:val="20"/>
          <w:szCs w:val="20"/>
        </w:rPr>
        <w:t xml:space="preserve"> następujących dokumentów:</w:t>
      </w:r>
    </w:p>
    <w:p w:rsidR="002649A4" w:rsidRPr="00D806F5" w:rsidRDefault="002649A4" w:rsidP="004320D5">
      <w:pPr>
        <w:tabs>
          <w:tab w:val="left" w:pos="-3060"/>
          <w:tab w:val="left" w:pos="709"/>
        </w:tabs>
        <w:suppressAutoHyphens w:val="0"/>
        <w:ind w:left="720"/>
        <w:jc w:val="both"/>
        <w:rPr>
          <w:rFonts w:ascii="Verdana" w:hAnsi="Verdana"/>
          <w:sz w:val="20"/>
          <w:szCs w:val="20"/>
        </w:rPr>
      </w:pPr>
    </w:p>
    <w:p w:rsidR="002649A4" w:rsidRPr="00D806F5" w:rsidRDefault="002649A4" w:rsidP="004320D5">
      <w:pPr>
        <w:tabs>
          <w:tab w:val="left" w:pos="-3060"/>
          <w:tab w:val="left" w:pos="709"/>
        </w:tabs>
        <w:suppressAutoHyphens w:val="0"/>
        <w:ind w:left="709"/>
        <w:jc w:val="both"/>
        <w:rPr>
          <w:rFonts w:ascii="Verdana" w:hAnsi="Verdana"/>
          <w:b/>
          <w:sz w:val="20"/>
          <w:szCs w:val="20"/>
        </w:rPr>
      </w:pPr>
      <w:r w:rsidRPr="00D806F5">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2649A4" w:rsidRPr="00D806F5" w:rsidRDefault="002649A4"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Wykonawca mający siedzibę lub miejsce zamieszkania poza terytorium Rzeczypospolitej Polskiej</w:t>
      </w:r>
    </w:p>
    <w:p w:rsidR="002649A4" w:rsidRPr="00D806F5" w:rsidRDefault="002649A4" w:rsidP="004320D5">
      <w:pPr>
        <w:ind w:left="720"/>
        <w:jc w:val="both"/>
        <w:rPr>
          <w:rFonts w:ascii="Verdana" w:hAnsi="Verdana"/>
          <w:b/>
          <w:sz w:val="20"/>
          <w:szCs w:val="20"/>
        </w:rPr>
      </w:pPr>
      <w:r w:rsidRPr="00D806F5">
        <w:rPr>
          <w:rFonts w:ascii="Verdana" w:hAnsi="Verdana"/>
          <w:b/>
          <w:sz w:val="20"/>
          <w:szCs w:val="20"/>
        </w:rPr>
        <w:t>Nie dotyczy</w:t>
      </w:r>
    </w:p>
    <w:p w:rsidR="002649A4" w:rsidRPr="00D806F5" w:rsidRDefault="002649A4"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Wykonawca mający siedzibę na terytorium Rzeczypospolitej Polskiej, w odniesieniu do osoby mającej miejsce zamieszkania poza terytorium Rzeczypospolitej Polskiej.</w:t>
      </w:r>
    </w:p>
    <w:p w:rsidR="002649A4" w:rsidRPr="00D806F5" w:rsidRDefault="002649A4" w:rsidP="004320D5">
      <w:pPr>
        <w:tabs>
          <w:tab w:val="left" w:pos="-3060"/>
          <w:tab w:val="left" w:pos="709"/>
        </w:tabs>
        <w:suppressAutoHyphens w:val="0"/>
        <w:ind w:left="720"/>
        <w:jc w:val="both"/>
        <w:rPr>
          <w:rFonts w:ascii="Verdana" w:hAnsi="Verdana"/>
          <w:b/>
          <w:sz w:val="20"/>
          <w:szCs w:val="20"/>
        </w:rPr>
      </w:pPr>
      <w:r w:rsidRPr="00D806F5">
        <w:rPr>
          <w:rFonts w:ascii="Verdana" w:hAnsi="Verdana"/>
          <w:b/>
          <w:sz w:val="20"/>
          <w:szCs w:val="20"/>
        </w:rPr>
        <w:lastRenderedPageBreak/>
        <w:t>Nie dotyczy.</w:t>
      </w:r>
    </w:p>
    <w:p w:rsidR="002649A4" w:rsidRPr="00D806F5" w:rsidRDefault="002649A4" w:rsidP="004320D5">
      <w:pPr>
        <w:tabs>
          <w:tab w:val="left" w:pos="-3060"/>
          <w:tab w:val="left" w:pos="709"/>
        </w:tabs>
        <w:suppressAutoHyphens w:val="0"/>
        <w:ind w:left="72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 xml:space="preserve">Wykonawca wpisany do urzędowego wykazu zatwierdzonych wykonawców </w:t>
      </w:r>
      <w:r w:rsidRPr="00D806F5">
        <w:rPr>
          <w:rFonts w:ascii="Verdana" w:hAnsi="Verdana"/>
          <w:sz w:val="20"/>
          <w:szCs w:val="20"/>
        </w:rPr>
        <w:tab/>
      </w:r>
    </w:p>
    <w:p w:rsidR="002649A4" w:rsidRPr="00D806F5" w:rsidRDefault="002649A4" w:rsidP="004320D5">
      <w:pPr>
        <w:tabs>
          <w:tab w:val="left" w:pos="-3060"/>
          <w:tab w:val="left" w:pos="709"/>
        </w:tabs>
        <w:suppressAutoHyphens w:val="0"/>
        <w:ind w:left="720"/>
        <w:jc w:val="both"/>
        <w:rPr>
          <w:rFonts w:ascii="Verdana" w:hAnsi="Verdana"/>
          <w:b/>
          <w:sz w:val="20"/>
          <w:szCs w:val="20"/>
        </w:rPr>
      </w:pPr>
      <w:r w:rsidRPr="00D806F5">
        <w:rPr>
          <w:rFonts w:ascii="Verdana" w:hAnsi="Verdana"/>
          <w:b/>
          <w:sz w:val="20"/>
          <w:szCs w:val="20"/>
        </w:rPr>
        <w:t>Nie dotyczy</w:t>
      </w:r>
    </w:p>
    <w:p w:rsidR="002649A4" w:rsidRPr="00D806F5" w:rsidRDefault="002649A4" w:rsidP="004320D5">
      <w:pPr>
        <w:tabs>
          <w:tab w:val="left" w:pos="-3060"/>
          <w:tab w:val="left" w:pos="709"/>
        </w:tabs>
        <w:suppressAutoHyphens w:val="0"/>
        <w:jc w:val="both"/>
        <w:rPr>
          <w:rFonts w:ascii="Verdana" w:hAnsi="Verdana"/>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 xml:space="preserve">W celu potwierdzenia spełniania przez oferowane dostawy wymagań określonych przez zamawiającego, Zamawiający będzie żądał zgodnie z </w:t>
      </w:r>
      <w:proofErr w:type="spellStart"/>
      <w:r w:rsidRPr="00D806F5">
        <w:rPr>
          <w:rFonts w:ascii="Verdana" w:hAnsi="Verdana"/>
          <w:sz w:val="20"/>
          <w:szCs w:val="20"/>
        </w:rPr>
        <w:t>pkt</w:t>
      </w:r>
      <w:proofErr w:type="spellEnd"/>
      <w:r w:rsidRPr="00D806F5">
        <w:rPr>
          <w:rFonts w:ascii="Verdana" w:hAnsi="Verdana"/>
          <w:sz w:val="20"/>
          <w:szCs w:val="20"/>
        </w:rPr>
        <w:t xml:space="preserve"> 8.2 </w:t>
      </w:r>
      <w:proofErr w:type="spellStart"/>
      <w:r w:rsidRPr="00D806F5">
        <w:rPr>
          <w:rFonts w:ascii="Verdana" w:hAnsi="Verdana"/>
          <w:sz w:val="20"/>
          <w:szCs w:val="20"/>
        </w:rPr>
        <w:t>siwz</w:t>
      </w:r>
      <w:proofErr w:type="spellEnd"/>
      <w:r w:rsidRPr="00D806F5">
        <w:rPr>
          <w:rFonts w:ascii="Verdana" w:hAnsi="Verdana"/>
          <w:sz w:val="20"/>
          <w:szCs w:val="20"/>
        </w:rPr>
        <w:t xml:space="preserve"> następujących dokumentów:</w:t>
      </w:r>
    </w:p>
    <w:p w:rsidR="002649A4" w:rsidRPr="00D806F5" w:rsidRDefault="00A813FD" w:rsidP="004320D5">
      <w:pPr>
        <w:tabs>
          <w:tab w:val="left" w:pos="-3060"/>
          <w:tab w:val="left" w:pos="709"/>
        </w:tabs>
        <w:suppressAutoHyphens w:val="0"/>
        <w:autoSpaceDE w:val="0"/>
        <w:autoSpaceDN w:val="0"/>
        <w:adjustRightInd w:val="0"/>
        <w:ind w:left="709"/>
        <w:jc w:val="both"/>
        <w:rPr>
          <w:rFonts w:ascii="Verdana" w:hAnsi="Verdana"/>
          <w:b/>
          <w:bCs/>
          <w:sz w:val="20"/>
          <w:szCs w:val="20"/>
        </w:rPr>
      </w:pPr>
      <w:r w:rsidRPr="00D806F5">
        <w:rPr>
          <w:rFonts w:ascii="Verdana" w:hAnsi="Verdana" w:cs="Arial"/>
          <w:b/>
          <w:sz w:val="20"/>
          <w:szCs w:val="20"/>
        </w:rPr>
        <w:t>Nie dotyczy</w:t>
      </w:r>
    </w:p>
    <w:p w:rsidR="002649A4" w:rsidRPr="00D806F5" w:rsidRDefault="002649A4" w:rsidP="004320D5">
      <w:pPr>
        <w:tabs>
          <w:tab w:val="left" w:pos="-3060"/>
          <w:tab w:val="left" w:pos="709"/>
        </w:tabs>
        <w:suppressAutoHyphens w:val="0"/>
        <w:autoSpaceDE w:val="0"/>
        <w:autoSpaceDN w:val="0"/>
        <w:adjustRightInd w:val="0"/>
        <w:ind w:left="709"/>
        <w:jc w:val="both"/>
        <w:rPr>
          <w:rFonts w:ascii="Verdana" w:hAnsi="Verdana"/>
          <w:b/>
          <w:bCs/>
          <w:sz w:val="20"/>
          <w:szCs w:val="20"/>
        </w:rPr>
      </w:pPr>
    </w:p>
    <w:p w:rsidR="002649A4" w:rsidRPr="00D806F5" w:rsidRDefault="002649A4" w:rsidP="004320D5">
      <w:pPr>
        <w:numPr>
          <w:ilvl w:val="1"/>
          <w:numId w:val="11"/>
        </w:numPr>
        <w:tabs>
          <w:tab w:val="left" w:pos="-3060"/>
          <w:tab w:val="left" w:pos="709"/>
        </w:tabs>
        <w:suppressAutoHyphens w:val="0"/>
        <w:jc w:val="both"/>
        <w:rPr>
          <w:rFonts w:ascii="Verdana" w:hAnsi="Verdana"/>
          <w:sz w:val="20"/>
          <w:szCs w:val="20"/>
        </w:rPr>
      </w:pPr>
      <w:r w:rsidRPr="00D806F5">
        <w:rPr>
          <w:rFonts w:ascii="Verdana" w:hAnsi="Verdana"/>
          <w:sz w:val="20"/>
          <w:szCs w:val="20"/>
        </w:rPr>
        <w:t xml:space="preserve">Forma oświadczeń i dokumentów </w:t>
      </w:r>
    </w:p>
    <w:p w:rsidR="00736CE1" w:rsidRPr="00D806F5" w:rsidRDefault="00736CE1" w:rsidP="00736CE1">
      <w:pPr>
        <w:numPr>
          <w:ilvl w:val="0"/>
          <w:numId w:val="32"/>
        </w:numPr>
        <w:tabs>
          <w:tab w:val="left" w:pos="-3060"/>
          <w:tab w:val="left" w:pos="709"/>
        </w:tabs>
        <w:suppressAutoHyphens w:val="0"/>
        <w:ind w:left="709" w:hanging="283"/>
        <w:jc w:val="both"/>
        <w:rPr>
          <w:rFonts w:ascii="Verdana" w:hAnsi="Verdana"/>
          <w:sz w:val="20"/>
          <w:szCs w:val="20"/>
        </w:rPr>
      </w:pPr>
      <w:r w:rsidRPr="00D806F5">
        <w:rPr>
          <w:rFonts w:ascii="Verdana" w:hAnsi="Verdana"/>
          <w:sz w:val="20"/>
          <w:szCs w:val="20"/>
        </w:rPr>
        <w:t xml:space="preserve">dokumenty lub oświadczenia, o których mowa w </w:t>
      </w:r>
      <w:proofErr w:type="spellStart"/>
      <w:r w:rsidRPr="00D806F5">
        <w:rPr>
          <w:rFonts w:ascii="Verdana" w:hAnsi="Verdana"/>
          <w:sz w:val="20"/>
          <w:szCs w:val="20"/>
        </w:rPr>
        <w:t>pkt</w:t>
      </w:r>
      <w:proofErr w:type="spellEnd"/>
      <w:r w:rsidRPr="00D806F5">
        <w:rPr>
          <w:rFonts w:ascii="Verdana" w:hAnsi="Verdana"/>
          <w:sz w:val="20"/>
          <w:szCs w:val="20"/>
        </w:rPr>
        <w:t xml:space="preserve"> 8.3-8.8 składane są w oryginale lub kopii poświadczonej za zgodność z oryginałem.</w:t>
      </w:r>
    </w:p>
    <w:p w:rsidR="00736CE1" w:rsidRPr="00D806F5" w:rsidRDefault="00736CE1" w:rsidP="00736CE1">
      <w:pPr>
        <w:numPr>
          <w:ilvl w:val="0"/>
          <w:numId w:val="32"/>
        </w:numPr>
        <w:tabs>
          <w:tab w:val="left" w:pos="-3060"/>
          <w:tab w:val="left" w:pos="709"/>
        </w:tabs>
        <w:suppressAutoHyphens w:val="0"/>
        <w:ind w:left="709" w:hanging="283"/>
        <w:jc w:val="both"/>
        <w:rPr>
          <w:rFonts w:ascii="Verdana" w:hAnsi="Verdana"/>
          <w:sz w:val="20"/>
          <w:szCs w:val="20"/>
        </w:rPr>
      </w:pPr>
      <w:r w:rsidRPr="00D806F5">
        <w:rPr>
          <w:rFonts w:ascii="Verdana" w:hAnsi="Verdana"/>
          <w:sz w:val="20"/>
          <w:szCs w:val="20"/>
        </w:rPr>
        <w:t>poświadczenie za zgodność z oryginałem następuje przez opatrzenie kopii dokumentu lub kopii oświadczenia, sporządzonych w postaci papierowej, własnoręcznym podpisem</w:t>
      </w:r>
    </w:p>
    <w:p w:rsidR="00736CE1" w:rsidRPr="00D806F5" w:rsidRDefault="00736CE1" w:rsidP="00736CE1">
      <w:pPr>
        <w:numPr>
          <w:ilvl w:val="0"/>
          <w:numId w:val="32"/>
        </w:numPr>
        <w:tabs>
          <w:tab w:val="left" w:pos="-3060"/>
          <w:tab w:val="left" w:pos="709"/>
        </w:tabs>
        <w:suppressAutoHyphens w:val="0"/>
        <w:ind w:left="709" w:hanging="283"/>
        <w:jc w:val="both"/>
        <w:rPr>
          <w:rFonts w:ascii="Verdana" w:hAnsi="Verdana"/>
          <w:sz w:val="20"/>
          <w:szCs w:val="20"/>
        </w:rPr>
      </w:pPr>
      <w:r w:rsidRPr="00D806F5">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36CE1" w:rsidRPr="00D806F5" w:rsidRDefault="00736CE1" w:rsidP="00736CE1">
      <w:pPr>
        <w:numPr>
          <w:ilvl w:val="0"/>
          <w:numId w:val="32"/>
        </w:numPr>
        <w:tabs>
          <w:tab w:val="left" w:pos="-3060"/>
          <w:tab w:val="left" w:pos="709"/>
        </w:tabs>
        <w:suppressAutoHyphens w:val="0"/>
        <w:ind w:left="709" w:hanging="283"/>
        <w:jc w:val="both"/>
        <w:rPr>
          <w:rFonts w:ascii="Verdana" w:hAnsi="Verdana"/>
          <w:sz w:val="20"/>
          <w:szCs w:val="20"/>
        </w:rPr>
      </w:pPr>
      <w:r w:rsidRPr="00D806F5">
        <w:rPr>
          <w:rFonts w:ascii="Verdana" w:hAnsi="Verdana"/>
          <w:sz w:val="20"/>
          <w:szCs w:val="20"/>
        </w:rPr>
        <w:t>Dokumenty sporządzone w języku obcym są składane wraz z tłumaczeniem na język polski.</w:t>
      </w:r>
    </w:p>
    <w:p w:rsidR="002649A4" w:rsidRPr="00D806F5" w:rsidRDefault="002649A4" w:rsidP="00736CE1">
      <w:pPr>
        <w:tabs>
          <w:tab w:val="left" w:pos="-3060"/>
          <w:tab w:val="left" w:pos="709"/>
        </w:tabs>
        <w:suppressAutoHyphens w:val="0"/>
        <w:ind w:left="709" w:hanging="283"/>
        <w:jc w:val="both"/>
        <w:rPr>
          <w:rFonts w:ascii="Verdana" w:hAnsi="Verdana"/>
          <w:sz w:val="20"/>
          <w:szCs w:val="20"/>
        </w:rPr>
      </w:pPr>
    </w:p>
    <w:p w:rsidR="002649A4" w:rsidRPr="00D806F5" w:rsidRDefault="002649A4" w:rsidP="004320D5">
      <w:pPr>
        <w:tabs>
          <w:tab w:val="left" w:pos="-3060"/>
          <w:tab w:val="left" w:pos="709"/>
        </w:tabs>
        <w:suppressAutoHyphens w:val="0"/>
        <w:jc w:val="both"/>
        <w:rPr>
          <w:rFonts w:ascii="Verdana" w:hAnsi="Verdana"/>
          <w:b/>
          <w:sz w:val="20"/>
          <w:szCs w:val="20"/>
        </w:rPr>
      </w:pPr>
      <w:r w:rsidRPr="00D806F5">
        <w:rPr>
          <w:rFonts w:ascii="Verdana" w:hAnsi="Verdana"/>
          <w:b/>
          <w:sz w:val="20"/>
          <w:szCs w:val="20"/>
        </w:rPr>
        <w:t xml:space="preserve">UWAGA: Wykonawca nie załącza do oferty dokumentów i oświadczeń, o których mowa w pkt 8.3, 8.4 i 8.8, które są składane zgodnie z procedurą wskazaną w pkt 8.2 </w:t>
      </w:r>
    </w:p>
    <w:p w:rsidR="009B7BF7" w:rsidRPr="00D806F5" w:rsidRDefault="009B7BF7" w:rsidP="004320D5">
      <w:pPr>
        <w:tabs>
          <w:tab w:val="left" w:pos="-3060"/>
          <w:tab w:val="left" w:pos="709"/>
        </w:tabs>
        <w:suppressAutoHyphens w:val="0"/>
        <w:jc w:val="both"/>
        <w:rPr>
          <w:rFonts w:ascii="Verdana" w:hAnsi="Verdana"/>
          <w:sz w:val="20"/>
          <w:szCs w:val="20"/>
        </w:rPr>
      </w:pPr>
    </w:p>
    <w:p w:rsidR="00A7348A" w:rsidRPr="00D806F5" w:rsidRDefault="00A7348A" w:rsidP="004320D5">
      <w:pPr>
        <w:pStyle w:val="NormalnyWeb"/>
        <w:numPr>
          <w:ilvl w:val="0"/>
          <w:numId w:val="3"/>
        </w:numPr>
        <w:spacing w:before="0" w:after="0"/>
        <w:rPr>
          <w:rFonts w:ascii="Verdana" w:hAnsi="Verdana"/>
        </w:rPr>
      </w:pPr>
      <w:r w:rsidRPr="00D806F5">
        <w:rPr>
          <w:rFonts w:ascii="Verdana" w:hAnsi="Verdana"/>
          <w:b/>
        </w:rPr>
        <w:t>INFORMACJE O SPOSOBIE POROZUMIEWANIA SIĘ ZAMAWIAJĄCEGO Z WYKONAWCAMI ORAZ PRZEKAZYWANIA OŚWIADCZEŃ LUB DOKUMENTÓW</w:t>
      </w:r>
    </w:p>
    <w:p w:rsidR="00413E56" w:rsidRPr="00D806F5" w:rsidRDefault="00413E56" w:rsidP="00413E56">
      <w:pPr>
        <w:pStyle w:val="NormalnyWeb"/>
        <w:spacing w:before="0" w:after="0"/>
        <w:ind w:left="690"/>
        <w:rPr>
          <w:rFonts w:ascii="Verdana" w:hAnsi="Verdana"/>
        </w:rPr>
      </w:pPr>
    </w:p>
    <w:p w:rsidR="00736CE1" w:rsidRPr="00D806F5" w:rsidRDefault="00736CE1" w:rsidP="00736CE1">
      <w:pPr>
        <w:pStyle w:val="Akapitzlist"/>
        <w:numPr>
          <w:ilvl w:val="1"/>
          <w:numId w:val="3"/>
        </w:numPr>
        <w:spacing w:after="0" w:line="240" w:lineRule="auto"/>
        <w:jc w:val="both"/>
        <w:rPr>
          <w:rFonts w:ascii="Verdana" w:hAnsi="Verdana"/>
          <w:sz w:val="20"/>
          <w:szCs w:val="20"/>
        </w:rPr>
      </w:pPr>
      <w:r w:rsidRPr="00D806F5">
        <w:rPr>
          <w:rFonts w:ascii="Verdana" w:hAnsi="Verdana"/>
          <w:sz w:val="20"/>
          <w:szCs w:val="20"/>
        </w:rPr>
        <w:t xml:space="preserve">Komunikacja między zamawiającym a wykonawcami odbywa się za pośrednictwem operatora pocztowego w rozumieniu ustawy z dnia 23 listopada 2012 r. - Prawo pocztowe, osobiście, za pośrednictwem posłańca lub e-maila. </w:t>
      </w:r>
    </w:p>
    <w:p w:rsidR="00736CE1" w:rsidRPr="00D806F5" w:rsidRDefault="00736CE1" w:rsidP="00736CE1">
      <w:pPr>
        <w:pStyle w:val="Akapitzlist"/>
        <w:numPr>
          <w:ilvl w:val="1"/>
          <w:numId w:val="3"/>
        </w:numPr>
        <w:spacing w:after="0" w:line="240" w:lineRule="auto"/>
        <w:jc w:val="both"/>
        <w:rPr>
          <w:rFonts w:ascii="Verdana" w:hAnsi="Verdana"/>
          <w:sz w:val="20"/>
          <w:szCs w:val="20"/>
        </w:rPr>
      </w:pPr>
      <w:r w:rsidRPr="00D806F5">
        <w:rPr>
          <w:rFonts w:ascii="Verdana" w:hAnsi="Verdana"/>
          <w:sz w:val="20"/>
          <w:szCs w:val="20"/>
        </w:rPr>
        <w:t>Jeżeli zamawiający lub wykonawca przekazują oświadczenia, wnioski, zawiadomienia oraz informacje za pośrednictwem-maila, każda ze stron na żądanie drugiej strony niezwłocznie potwierdza fakt ich otrzymania.</w:t>
      </w:r>
    </w:p>
    <w:p w:rsidR="00736CE1" w:rsidRPr="00D806F5" w:rsidRDefault="00736CE1" w:rsidP="00736CE1">
      <w:pPr>
        <w:pStyle w:val="Akapitzlist"/>
        <w:numPr>
          <w:ilvl w:val="1"/>
          <w:numId w:val="3"/>
        </w:numPr>
        <w:spacing w:after="0" w:line="240" w:lineRule="auto"/>
        <w:jc w:val="both"/>
        <w:rPr>
          <w:rFonts w:ascii="Verdana" w:hAnsi="Verdana"/>
          <w:sz w:val="20"/>
          <w:szCs w:val="20"/>
        </w:rPr>
      </w:pPr>
      <w:r w:rsidRPr="00D806F5">
        <w:rPr>
          <w:rFonts w:ascii="Verdana" w:hAnsi="Verdana"/>
          <w:sz w:val="20"/>
          <w:szCs w:val="20"/>
        </w:rPr>
        <w:t xml:space="preserve">Oferty składa się pod rygorem nieważności w formie pisemnej. </w:t>
      </w:r>
    </w:p>
    <w:p w:rsidR="00736CE1" w:rsidRPr="00D806F5" w:rsidRDefault="00736CE1" w:rsidP="00736CE1">
      <w:pPr>
        <w:numPr>
          <w:ilvl w:val="1"/>
          <w:numId w:val="3"/>
        </w:numPr>
        <w:autoSpaceDE w:val="0"/>
        <w:jc w:val="both"/>
        <w:rPr>
          <w:rFonts w:ascii="Verdana" w:hAnsi="Verdana"/>
          <w:sz w:val="20"/>
          <w:szCs w:val="20"/>
        </w:rPr>
      </w:pPr>
      <w:r w:rsidRPr="00D806F5">
        <w:rPr>
          <w:rFonts w:ascii="Verdana" w:hAnsi="Verdana"/>
          <w:sz w:val="20"/>
          <w:szCs w:val="20"/>
        </w:rPr>
        <w:t xml:space="preserve">Ze strony Zamawiającego uprawnionym do kontaktów z wykonawcami są: </w:t>
      </w:r>
    </w:p>
    <w:p w:rsidR="00750C02" w:rsidRPr="00D806F5" w:rsidRDefault="002649A4" w:rsidP="00736CE1">
      <w:pPr>
        <w:autoSpaceDE w:val="0"/>
        <w:ind w:left="720"/>
        <w:jc w:val="both"/>
        <w:rPr>
          <w:rFonts w:ascii="Verdana" w:hAnsi="Verdana"/>
          <w:b/>
          <w:sz w:val="20"/>
          <w:szCs w:val="20"/>
        </w:rPr>
      </w:pPr>
      <w:r w:rsidRPr="00D806F5">
        <w:rPr>
          <w:rFonts w:ascii="Verdana" w:hAnsi="Verdana" w:cs="Arial"/>
          <w:b/>
          <w:sz w:val="20"/>
          <w:szCs w:val="20"/>
        </w:rPr>
        <w:t xml:space="preserve">Agnieszka </w:t>
      </w:r>
      <w:proofErr w:type="spellStart"/>
      <w:r w:rsidRPr="00D806F5">
        <w:rPr>
          <w:rFonts w:ascii="Verdana" w:hAnsi="Verdana" w:cs="Arial"/>
          <w:b/>
          <w:sz w:val="20"/>
          <w:szCs w:val="20"/>
        </w:rPr>
        <w:t>Sewastynowicz</w:t>
      </w:r>
      <w:proofErr w:type="spellEnd"/>
      <w:r w:rsidR="003B424B" w:rsidRPr="00D806F5">
        <w:rPr>
          <w:rFonts w:ascii="Verdana" w:hAnsi="Verdana" w:cs="Arial"/>
          <w:b/>
          <w:sz w:val="20"/>
          <w:szCs w:val="20"/>
        </w:rPr>
        <w:t xml:space="preserve"> </w:t>
      </w:r>
      <w:r w:rsidR="003941ED" w:rsidRPr="00D806F5">
        <w:rPr>
          <w:rFonts w:ascii="Verdana" w:hAnsi="Verdana"/>
          <w:sz w:val="20"/>
          <w:szCs w:val="20"/>
        </w:rPr>
        <w:t>–</w:t>
      </w:r>
      <w:r w:rsidR="003941ED" w:rsidRPr="00D806F5">
        <w:rPr>
          <w:rFonts w:ascii="Verdana" w:hAnsi="Verdana" w:cs="Arial"/>
          <w:sz w:val="20"/>
          <w:szCs w:val="20"/>
        </w:rPr>
        <w:t xml:space="preserve"> </w:t>
      </w:r>
      <w:r w:rsidR="00F54B9F" w:rsidRPr="00D806F5">
        <w:rPr>
          <w:rFonts w:ascii="Verdana" w:hAnsi="Verdana" w:cs="Arial"/>
          <w:sz w:val="20"/>
          <w:szCs w:val="20"/>
        </w:rPr>
        <w:t xml:space="preserve">  tel./</w:t>
      </w:r>
      <w:proofErr w:type="spellStart"/>
      <w:r w:rsidR="00F54B9F" w:rsidRPr="00D806F5">
        <w:rPr>
          <w:rFonts w:ascii="Verdana" w:hAnsi="Verdana" w:cs="Arial"/>
          <w:sz w:val="20"/>
          <w:szCs w:val="20"/>
        </w:rPr>
        <w:t>fax</w:t>
      </w:r>
      <w:proofErr w:type="spellEnd"/>
      <w:r w:rsidR="00F54B9F" w:rsidRPr="00D806F5">
        <w:rPr>
          <w:rFonts w:ascii="Verdana" w:hAnsi="Verdana" w:cs="Arial"/>
          <w:sz w:val="20"/>
          <w:szCs w:val="20"/>
        </w:rPr>
        <w:t xml:space="preserve"> 61 66 54 255, e-mail: </w:t>
      </w:r>
      <w:r w:rsidRPr="00D806F5">
        <w:rPr>
          <w:rFonts w:ascii="Verdana" w:hAnsi="Verdana" w:cs="Arial"/>
          <w:sz w:val="20"/>
          <w:szCs w:val="20"/>
        </w:rPr>
        <w:t>przetargi@wcpit.org</w:t>
      </w:r>
      <w:r w:rsidR="00F54B9F" w:rsidRPr="00D806F5">
        <w:rPr>
          <w:rFonts w:ascii="Verdana" w:hAnsi="Verdana" w:cs="Arial"/>
          <w:sz w:val="20"/>
          <w:szCs w:val="20"/>
        </w:rPr>
        <w:t xml:space="preserve"> - sprawy formalne.</w:t>
      </w:r>
    </w:p>
    <w:p w:rsidR="00F16E2C" w:rsidRPr="00D806F5" w:rsidRDefault="00F16E2C" w:rsidP="004320D5">
      <w:pPr>
        <w:autoSpaceDE w:val="0"/>
        <w:ind w:left="720"/>
        <w:jc w:val="both"/>
        <w:rPr>
          <w:rFonts w:ascii="Verdana" w:hAnsi="Verdana"/>
          <w:b/>
          <w:sz w:val="20"/>
          <w:szCs w:val="20"/>
        </w:rPr>
      </w:pPr>
    </w:p>
    <w:p w:rsidR="00A7348A" w:rsidRPr="00D806F5" w:rsidRDefault="00A7348A" w:rsidP="004320D5">
      <w:pPr>
        <w:pStyle w:val="NormalnyWeb"/>
        <w:numPr>
          <w:ilvl w:val="0"/>
          <w:numId w:val="3"/>
        </w:numPr>
        <w:spacing w:before="120" w:after="0"/>
        <w:rPr>
          <w:rFonts w:ascii="Verdana" w:eastAsia="Verdana" w:hAnsi="Verdana"/>
          <w:bCs/>
        </w:rPr>
      </w:pPr>
      <w:r w:rsidRPr="00D806F5">
        <w:rPr>
          <w:rStyle w:val="tekstdokbold"/>
          <w:rFonts w:ascii="Verdana" w:hAnsi="Verdana"/>
        </w:rPr>
        <w:t>OPIS</w:t>
      </w:r>
      <w:r w:rsidRPr="00D806F5">
        <w:rPr>
          <w:rStyle w:val="tekstdokbold"/>
          <w:rFonts w:ascii="Verdana" w:eastAsia="Verdana" w:hAnsi="Verdana"/>
        </w:rPr>
        <w:t xml:space="preserve"> </w:t>
      </w:r>
      <w:r w:rsidRPr="00D806F5">
        <w:rPr>
          <w:rStyle w:val="tekstdokbold"/>
          <w:rFonts w:ascii="Verdana" w:hAnsi="Verdana"/>
        </w:rPr>
        <w:t>SPOSOBU</w:t>
      </w:r>
      <w:r w:rsidRPr="00D806F5">
        <w:rPr>
          <w:rStyle w:val="tekstdokbold"/>
          <w:rFonts w:ascii="Verdana" w:eastAsia="Verdana" w:hAnsi="Verdana"/>
        </w:rPr>
        <w:t xml:space="preserve"> </w:t>
      </w:r>
      <w:r w:rsidRPr="00D806F5">
        <w:rPr>
          <w:rStyle w:val="tekstdokbold"/>
          <w:rFonts w:ascii="Verdana" w:hAnsi="Verdana"/>
        </w:rPr>
        <w:t>PRZYGOTOWANIA</w:t>
      </w:r>
      <w:r w:rsidRPr="00D806F5">
        <w:rPr>
          <w:rStyle w:val="tekstdokbold"/>
          <w:rFonts w:ascii="Verdana" w:eastAsia="Verdana" w:hAnsi="Verdana"/>
        </w:rPr>
        <w:t xml:space="preserve"> </w:t>
      </w:r>
      <w:r w:rsidRPr="00D806F5">
        <w:rPr>
          <w:rStyle w:val="tekstdokbold"/>
          <w:rFonts w:ascii="Verdana" w:hAnsi="Verdana"/>
        </w:rPr>
        <w:t>OFERT</w:t>
      </w:r>
      <w:r w:rsidRPr="00D806F5">
        <w:rPr>
          <w:rStyle w:val="tekstdokbold"/>
          <w:rFonts w:ascii="Verdana" w:eastAsia="Verdana" w:hAnsi="Verdana"/>
        </w:rPr>
        <w:t xml:space="preserve">  </w:t>
      </w:r>
    </w:p>
    <w:p w:rsidR="00A7348A" w:rsidRPr="00D806F5" w:rsidRDefault="00A7348A" w:rsidP="004320D5">
      <w:pPr>
        <w:pStyle w:val="Tekstpodstawowy"/>
        <w:jc w:val="both"/>
        <w:rPr>
          <w:rFonts w:ascii="Verdana" w:eastAsia="Verdana" w:hAnsi="Verdana" w:cs="Verdana"/>
          <w:bCs/>
          <w:sz w:val="20"/>
        </w:rPr>
      </w:pPr>
    </w:p>
    <w:p w:rsidR="00034AF3" w:rsidRPr="00D806F5" w:rsidRDefault="00A7348A" w:rsidP="00737D7D">
      <w:pPr>
        <w:pStyle w:val="Tekstpodstawowy"/>
        <w:numPr>
          <w:ilvl w:val="1"/>
          <w:numId w:val="12"/>
        </w:numPr>
        <w:jc w:val="both"/>
        <w:rPr>
          <w:rFonts w:ascii="Verdana" w:eastAsia="Verdana" w:hAnsi="Verdana" w:cs="Verdana"/>
          <w:sz w:val="20"/>
        </w:rPr>
      </w:pPr>
      <w:r w:rsidRPr="00D806F5">
        <w:rPr>
          <w:rFonts w:ascii="Verdana" w:eastAsia="Verdana" w:hAnsi="Verdana" w:cs="Verdana"/>
          <w:sz w:val="20"/>
        </w:rPr>
        <w:t>Wykonawca może złożyć tylko jedną ofertę</w:t>
      </w:r>
      <w:r w:rsidR="007A6E60" w:rsidRPr="00D806F5">
        <w:rPr>
          <w:rFonts w:ascii="Verdana" w:eastAsia="Verdana" w:hAnsi="Verdana" w:cs="Verdana"/>
          <w:sz w:val="20"/>
        </w:rPr>
        <w:t>.</w:t>
      </w:r>
    </w:p>
    <w:p w:rsidR="00E53917" w:rsidRPr="00D806F5" w:rsidRDefault="00A7348A" w:rsidP="00737D7D">
      <w:pPr>
        <w:pStyle w:val="Tekstpodstawowy"/>
        <w:numPr>
          <w:ilvl w:val="1"/>
          <w:numId w:val="12"/>
        </w:numPr>
        <w:jc w:val="both"/>
        <w:rPr>
          <w:rFonts w:ascii="Verdana" w:eastAsia="Verdana" w:hAnsi="Verdana" w:cs="Verdana"/>
          <w:sz w:val="20"/>
        </w:rPr>
      </w:pPr>
      <w:r w:rsidRPr="00D806F5">
        <w:rPr>
          <w:rFonts w:ascii="Verdana" w:eastAsia="Verdana" w:hAnsi="Verdana" w:cs="Verdana"/>
          <w:sz w:val="20"/>
        </w:rPr>
        <w:t xml:space="preserve">Do oferty należy dołączyć </w:t>
      </w:r>
      <w:r w:rsidRPr="00D806F5">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E53917" w:rsidRPr="00D806F5" w:rsidRDefault="00C0392F" w:rsidP="00737D7D">
      <w:pPr>
        <w:numPr>
          <w:ilvl w:val="1"/>
          <w:numId w:val="12"/>
        </w:numPr>
        <w:suppressAutoHyphens w:val="0"/>
        <w:autoSpaceDE w:val="0"/>
        <w:autoSpaceDN w:val="0"/>
        <w:adjustRightInd w:val="0"/>
        <w:ind w:left="785"/>
        <w:jc w:val="both"/>
        <w:rPr>
          <w:rFonts w:ascii="Verdana" w:hAnsi="Verdana" w:cs="Arial"/>
          <w:sz w:val="20"/>
          <w:szCs w:val="20"/>
        </w:rPr>
      </w:pPr>
      <w:r w:rsidRPr="00D806F5">
        <w:rPr>
          <w:rFonts w:ascii="Verdana" w:hAnsi="Verdana" w:cs="Arial"/>
          <w:bCs/>
          <w:sz w:val="20"/>
          <w:szCs w:val="20"/>
        </w:rPr>
        <w:t>Wykonawca jest zobowiązany złożyć</w:t>
      </w:r>
      <w:r w:rsidRPr="00D806F5">
        <w:rPr>
          <w:rFonts w:ascii="Verdana" w:hAnsi="Verdana" w:cs="Arial"/>
          <w:b/>
          <w:bCs/>
          <w:sz w:val="20"/>
          <w:szCs w:val="20"/>
        </w:rPr>
        <w:t xml:space="preserve"> </w:t>
      </w:r>
      <w:r w:rsidR="00EF5729" w:rsidRPr="00D806F5">
        <w:rPr>
          <w:rFonts w:ascii="Verdana" w:hAnsi="Verdana" w:cs="Arial"/>
          <w:bCs/>
          <w:sz w:val="20"/>
          <w:szCs w:val="20"/>
        </w:rPr>
        <w:t>wypełniony i podpisany</w:t>
      </w:r>
      <w:r w:rsidR="00E53917" w:rsidRPr="00D806F5">
        <w:rPr>
          <w:rFonts w:ascii="Verdana" w:hAnsi="Verdana" w:cs="Arial"/>
          <w:bCs/>
          <w:sz w:val="20"/>
          <w:szCs w:val="20"/>
        </w:rPr>
        <w:t xml:space="preserve"> </w:t>
      </w:r>
      <w:r w:rsidR="00EF5729" w:rsidRPr="00D806F5">
        <w:rPr>
          <w:rFonts w:ascii="Verdana" w:hAnsi="Verdana" w:cs="Arial"/>
          <w:b/>
          <w:bCs/>
          <w:sz w:val="20"/>
          <w:szCs w:val="20"/>
        </w:rPr>
        <w:t>załącznik nr 1</w:t>
      </w:r>
      <w:r w:rsidR="00E53917" w:rsidRPr="00D806F5">
        <w:rPr>
          <w:rFonts w:ascii="Verdana" w:hAnsi="Verdana" w:cs="Arial"/>
          <w:b/>
          <w:bCs/>
          <w:sz w:val="20"/>
          <w:szCs w:val="20"/>
        </w:rPr>
        <w:t xml:space="preserve"> </w:t>
      </w:r>
      <w:r w:rsidR="00E53917" w:rsidRPr="00D806F5">
        <w:rPr>
          <w:rFonts w:ascii="Verdana" w:hAnsi="Verdana" w:cs="Arial"/>
          <w:sz w:val="20"/>
          <w:szCs w:val="20"/>
        </w:rPr>
        <w:t xml:space="preserve">do specyfikacji – </w:t>
      </w:r>
      <w:r w:rsidR="00E53917" w:rsidRPr="00D806F5">
        <w:rPr>
          <w:rFonts w:ascii="Verdana" w:hAnsi="Verdana" w:cs="Arial"/>
          <w:b/>
          <w:bCs/>
          <w:sz w:val="20"/>
          <w:szCs w:val="20"/>
        </w:rPr>
        <w:t>„FORMULAR</w:t>
      </w:r>
      <w:r w:rsidR="00EF5729" w:rsidRPr="00D806F5">
        <w:rPr>
          <w:rFonts w:ascii="Verdana" w:hAnsi="Verdana" w:cs="Arial"/>
          <w:b/>
          <w:bCs/>
          <w:sz w:val="20"/>
          <w:szCs w:val="20"/>
        </w:rPr>
        <w:t>Z OFERTOWY”</w:t>
      </w:r>
      <w:r w:rsidR="00EF5729" w:rsidRPr="00D806F5">
        <w:rPr>
          <w:rFonts w:ascii="Verdana" w:hAnsi="Verdana" w:cs="Arial"/>
          <w:bCs/>
          <w:sz w:val="20"/>
          <w:szCs w:val="20"/>
        </w:rPr>
        <w:t xml:space="preserve"> wraz z </w:t>
      </w:r>
      <w:r w:rsidR="00EF5729" w:rsidRPr="00D806F5">
        <w:rPr>
          <w:rFonts w:ascii="Verdana" w:hAnsi="Verdana" w:cs="Arial"/>
          <w:b/>
          <w:bCs/>
          <w:sz w:val="20"/>
          <w:szCs w:val="20"/>
        </w:rPr>
        <w:t>wykazem placówek handlowych</w:t>
      </w:r>
      <w:r w:rsidR="00EF5729" w:rsidRPr="00D806F5">
        <w:rPr>
          <w:rFonts w:ascii="Verdana" w:hAnsi="Verdana" w:cs="Arial"/>
          <w:bCs/>
          <w:sz w:val="20"/>
          <w:szCs w:val="20"/>
        </w:rPr>
        <w:t xml:space="preserve"> realizujących bony towarowe</w:t>
      </w:r>
      <w:r w:rsidR="00524914" w:rsidRPr="00D806F5">
        <w:rPr>
          <w:rFonts w:ascii="Verdana" w:hAnsi="Verdana" w:cs="Arial"/>
          <w:bCs/>
          <w:sz w:val="20"/>
          <w:szCs w:val="20"/>
        </w:rPr>
        <w:t>.</w:t>
      </w:r>
    </w:p>
    <w:p w:rsidR="00A7348A" w:rsidRPr="00D806F5" w:rsidRDefault="00A7348A" w:rsidP="00737D7D">
      <w:pPr>
        <w:pStyle w:val="Tekstpodstawowy"/>
        <w:numPr>
          <w:ilvl w:val="1"/>
          <w:numId w:val="12"/>
        </w:numPr>
        <w:jc w:val="both"/>
        <w:rPr>
          <w:rFonts w:ascii="Verdana" w:eastAsia="Verdana" w:hAnsi="Verdana" w:cs="Verdana"/>
          <w:sz w:val="20"/>
        </w:rPr>
      </w:pPr>
      <w:r w:rsidRPr="00D806F5">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D806F5" w:rsidRDefault="00A7348A" w:rsidP="00737D7D">
      <w:pPr>
        <w:pStyle w:val="Tekstpodstawowy"/>
        <w:numPr>
          <w:ilvl w:val="1"/>
          <w:numId w:val="12"/>
        </w:numPr>
        <w:jc w:val="both"/>
        <w:rPr>
          <w:rFonts w:ascii="Verdana" w:eastAsia="Verdana" w:hAnsi="Verdana" w:cs="Verdana"/>
          <w:sz w:val="20"/>
        </w:rPr>
      </w:pPr>
      <w:r w:rsidRPr="00D806F5">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D806F5">
        <w:rPr>
          <w:rFonts w:ascii="Verdana" w:eastAsia="Verdana" w:hAnsi="Verdana" w:cs="Verdana"/>
          <w:bCs/>
          <w:sz w:val="20"/>
        </w:rPr>
        <w:t>na ofertę powinien być czytelny.</w:t>
      </w:r>
    </w:p>
    <w:p w:rsidR="00A7348A" w:rsidRPr="00D806F5" w:rsidRDefault="00A7348A" w:rsidP="00737D7D">
      <w:pPr>
        <w:pStyle w:val="Tekstpodstawowy"/>
        <w:numPr>
          <w:ilvl w:val="1"/>
          <w:numId w:val="12"/>
        </w:numPr>
        <w:jc w:val="both"/>
        <w:rPr>
          <w:rFonts w:ascii="Verdana" w:eastAsia="Verdana" w:hAnsi="Verdana" w:cs="Verdana"/>
          <w:bCs/>
          <w:sz w:val="20"/>
        </w:rPr>
      </w:pPr>
      <w:r w:rsidRPr="00D806F5">
        <w:rPr>
          <w:rFonts w:ascii="Verdana" w:eastAsia="Verdana" w:hAnsi="Verdana" w:cs="Verdana"/>
          <w:bCs/>
          <w:sz w:val="20"/>
        </w:rPr>
        <w:lastRenderedPageBreak/>
        <w:t>Każda poprawka w treści oferty, a w szczególności każde przerobienie, przekreślenie, uzupełnienie, nadpisanie, etc. powinno być parafowane i pieczętowane przez Wykonawcę, w przeciwnym razie nie będzie uwzględnione.</w:t>
      </w:r>
    </w:p>
    <w:p w:rsidR="00A7348A" w:rsidRPr="00D806F5" w:rsidRDefault="00A7348A" w:rsidP="00737D7D">
      <w:pPr>
        <w:pStyle w:val="Tekstpodstawowy"/>
        <w:numPr>
          <w:ilvl w:val="1"/>
          <w:numId w:val="12"/>
        </w:numPr>
        <w:jc w:val="both"/>
        <w:rPr>
          <w:rFonts w:ascii="Verdana" w:eastAsia="Verdana" w:hAnsi="Verdana" w:cs="Verdana"/>
          <w:bCs/>
          <w:sz w:val="20"/>
        </w:rPr>
      </w:pPr>
      <w:r w:rsidRPr="00D806F5">
        <w:rPr>
          <w:rFonts w:ascii="Verdana" w:eastAsia="Verdana" w:hAnsi="Verdana" w:cs="Verdana"/>
          <w:bCs/>
          <w:sz w:val="20"/>
        </w:rPr>
        <w:t>Strony oferty powinny być trwale ze sobą połączone i kolejno ponumerowane. W treści oferty powinna być umieszczona informacja o liczbie stron.</w:t>
      </w:r>
    </w:p>
    <w:p w:rsidR="00A7348A" w:rsidRPr="00D806F5" w:rsidRDefault="00A7348A" w:rsidP="00737D7D">
      <w:pPr>
        <w:pStyle w:val="Tekstpodstawowy"/>
        <w:numPr>
          <w:ilvl w:val="1"/>
          <w:numId w:val="12"/>
        </w:numPr>
        <w:jc w:val="both"/>
        <w:rPr>
          <w:rFonts w:ascii="Verdana" w:eastAsia="Verdana" w:hAnsi="Verdana" w:cs="Verdana"/>
          <w:bCs/>
          <w:sz w:val="20"/>
        </w:rPr>
      </w:pPr>
      <w:r w:rsidRPr="00D806F5">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0B3965" w:rsidRPr="00D806F5" w:rsidRDefault="000B3965" w:rsidP="00737D7D">
      <w:pPr>
        <w:pStyle w:val="Tekstpodstawowy"/>
        <w:ind w:left="720"/>
        <w:jc w:val="both"/>
        <w:rPr>
          <w:rFonts w:ascii="Verdana" w:hAnsi="Verdana" w:cs="Verdana"/>
          <w:sz w:val="20"/>
        </w:rPr>
      </w:pPr>
    </w:p>
    <w:p w:rsidR="00630CE5" w:rsidRPr="00D806F5" w:rsidRDefault="00F54B9F" w:rsidP="00413E56">
      <w:pPr>
        <w:pStyle w:val="Nagwek4"/>
        <w:spacing w:before="0"/>
        <w:ind w:left="539"/>
        <w:rPr>
          <w:rFonts w:ascii="Verdana" w:hAnsi="Verdana"/>
          <w:b/>
          <w:sz w:val="20"/>
          <w:szCs w:val="20"/>
        </w:rPr>
      </w:pPr>
      <w:r w:rsidRPr="00D806F5">
        <w:rPr>
          <w:rFonts w:ascii="Verdana" w:hAnsi="Verdana"/>
          <w:sz w:val="20"/>
          <w:szCs w:val="20"/>
        </w:rPr>
        <w:t>Wielkopolskie Centrum Pulmonologii i Torakochirurgii SP ZOZ</w:t>
      </w:r>
    </w:p>
    <w:p w:rsidR="00F54B9F" w:rsidRPr="00D806F5" w:rsidRDefault="00F54B9F" w:rsidP="00413E56">
      <w:pPr>
        <w:pStyle w:val="Nagwek4"/>
        <w:spacing w:before="0"/>
        <w:ind w:left="539"/>
        <w:rPr>
          <w:rFonts w:ascii="Verdana" w:hAnsi="Verdana" w:cs="Arial"/>
          <w:bCs/>
          <w:sz w:val="20"/>
          <w:szCs w:val="20"/>
        </w:rPr>
      </w:pPr>
      <w:r w:rsidRPr="00D806F5">
        <w:rPr>
          <w:rFonts w:ascii="Verdana" w:hAnsi="Verdana"/>
          <w:sz w:val="20"/>
          <w:szCs w:val="20"/>
        </w:rPr>
        <w:t>ul. Szamarzewskiego 62</w:t>
      </w:r>
      <w:r w:rsidR="00A813FD" w:rsidRPr="00D806F5">
        <w:rPr>
          <w:rFonts w:ascii="Verdana" w:hAnsi="Verdana"/>
          <w:sz w:val="20"/>
          <w:szCs w:val="20"/>
        </w:rPr>
        <w:t xml:space="preserve">, </w:t>
      </w:r>
      <w:r w:rsidRPr="00D806F5">
        <w:rPr>
          <w:rFonts w:ascii="Verdana" w:hAnsi="Verdana" w:cs="Arial"/>
          <w:bCs/>
          <w:sz w:val="20"/>
          <w:szCs w:val="20"/>
        </w:rPr>
        <w:t>60-569 Poznań</w:t>
      </w:r>
    </w:p>
    <w:p w:rsidR="00A813FD" w:rsidRPr="00D806F5" w:rsidRDefault="00F54B9F" w:rsidP="004320D5">
      <w:pPr>
        <w:pStyle w:val="Nagwek"/>
        <w:rPr>
          <w:rFonts w:ascii="Verdana" w:hAnsi="Verdana" w:cs="Arial"/>
          <w:sz w:val="20"/>
          <w:szCs w:val="20"/>
        </w:rPr>
      </w:pPr>
      <w:r w:rsidRPr="00D806F5">
        <w:rPr>
          <w:rFonts w:ascii="Verdana" w:hAnsi="Verdana" w:cs="Arial"/>
          <w:sz w:val="20"/>
          <w:szCs w:val="20"/>
        </w:rPr>
        <w:t xml:space="preserve">            </w:t>
      </w:r>
    </w:p>
    <w:p w:rsidR="00F54B9F" w:rsidRPr="00D806F5" w:rsidRDefault="00A813FD" w:rsidP="004320D5">
      <w:pPr>
        <w:pStyle w:val="Nagwek"/>
        <w:rPr>
          <w:rFonts w:ascii="Verdana" w:hAnsi="Verdana" w:cs="Arial"/>
          <w:sz w:val="20"/>
          <w:szCs w:val="20"/>
        </w:rPr>
      </w:pPr>
      <w:r w:rsidRPr="00D806F5">
        <w:rPr>
          <w:rFonts w:ascii="Verdana" w:hAnsi="Verdana" w:cs="Arial"/>
          <w:sz w:val="20"/>
          <w:szCs w:val="20"/>
        </w:rPr>
        <w:t xml:space="preserve">      </w:t>
      </w:r>
      <w:r w:rsidR="00F54B9F" w:rsidRPr="00D806F5">
        <w:rPr>
          <w:rFonts w:ascii="Verdana" w:hAnsi="Verdana" w:cs="Arial"/>
          <w:sz w:val="20"/>
          <w:szCs w:val="20"/>
        </w:rPr>
        <w:t xml:space="preserve">  oraz oznakowana następująco: </w:t>
      </w:r>
    </w:p>
    <w:p w:rsidR="00AD041B" w:rsidRPr="00D806F5" w:rsidRDefault="00AD041B" w:rsidP="004320D5">
      <w:pPr>
        <w:pStyle w:val="Nagwek"/>
        <w:jc w:val="center"/>
        <w:rPr>
          <w:rFonts w:ascii="Verdana" w:hAnsi="Verdana" w:cs="Arial"/>
          <w:b/>
          <w:bCs/>
          <w:sz w:val="20"/>
          <w:szCs w:val="20"/>
        </w:rPr>
      </w:pPr>
    </w:p>
    <w:p w:rsidR="00E9488B" w:rsidRPr="00D806F5" w:rsidRDefault="00BD47CA" w:rsidP="004320D5">
      <w:pPr>
        <w:pStyle w:val="Nagwek"/>
        <w:jc w:val="center"/>
        <w:rPr>
          <w:rFonts w:ascii="Verdana" w:hAnsi="Verdana" w:cs="Arial"/>
          <w:b/>
          <w:sz w:val="20"/>
          <w:szCs w:val="20"/>
        </w:rPr>
      </w:pPr>
      <w:r w:rsidRPr="00D806F5">
        <w:rPr>
          <w:rFonts w:ascii="Verdana" w:hAnsi="Verdana" w:cs="Arial"/>
          <w:b/>
          <w:sz w:val="20"/>
          <w:szCs w:val="20"/>
        </w:rPr>
        <w:t>„</w:t>
      </w:r>
      <w:r w:rsidR="00DC63A1" w:rsidRPr="00D806F5">
        <w:rPr>
          <w:rFonts w:ascii="Verdana" w:hAnsi="Verdana" w:cs="Arial"/>
          <w:b/>
          <w:sz w:val="20"/>
          <w:szCs w:val="20"/>
        </w:rPr>
        <w:t>Przetarg nieograniczony</w:t>
      </w:r>
      <w:r w:rsidR="00F54B9F" w:rsidRPr="00D806F5">
        <w:rPr>
          <w:rFonts w:ascii="Verdana" w:hAnsi="Verdana" w:cs="Arial"/>
          <w:b/>
          <w:sz w:val="20"/>
          <w:szCs w:val="20"/>
        </w:rPr>
        <w:t xml:space="preserve"> - </w:t>
      </w:r>
      <w:r w:rsidR="00492201" w:rsidRPr="00D806F5">
        <w:rPr>
          <w:rFonts w:ascii="Verdana" w:hAnsi="Verdana" w:cs="Arial"/>
          <w:b/>
          <w:sz w:val="20"/>
          <w:szCs w:val="20"/>
        </w:rPr>
        <w:t xml:space="preserve">DOSTAWA BONÓW TOWAROWYCH W FORMIE PAPIEROWEJ PRZEZNACZONYCH DLA PRACOWNIKÓW WIELKOPOLSKIEGO </w:t>
      </w:r>
    </w:p>
    <w:p w:rsidR="00492201" w:rsidRPr="00D806F5" w:rsidRDefault="00492201" w:rsidP="004320D5">
      <w:pPr>
        <w:pStyle w:val="Nagwek"/>
        <w:jc w:val="center"/>
        <w:rPr>
          <w:rFonts w:ascii="Verdana" w:hAnsi="Verdana" w:cs="Arial"/>
          <w:b/>
          <w:sz w:val="20"/>
          <w:szCs w:val="20"/>
        </w:rPr>
      </w:pPr>
      <w:r w:rsidRPr="00D806F5">
        <w:rPr>
          <w:rFonts w:ascii="Verdana" w:hAnsi="Verdana" w:cs="Arial"/>
          <w:b/>
          <w:sz w:val="20"/>
          <w:szCs w:val="20"/>
        </w:rPr>
        <w:t>CENTRUM PULMONOLO</w:t>
      </w:r>
      <w:r w:rsidR="00E9488B" w:rsidRPr="00D806F5">
        <w:rPr>
          <w:rFonts w:ascii="Verdana" w:hAnsi="Verdana" w:cs="Arial"/>
          <w:b/>
          <w:sz w:val="20"/>
          <w:szCs w:val="20"/>
        </w:rPr>
        <w:t>GII I TORAKOCHIRURGII</w:t>
      </w:r>
      <w:r w:rsidR="00BD47CA" w:rsidRPr="00D806F5">
        <w:rPr>
          <w:rFonts w:ascii="Verdana" w:hAnsi="Verdana" w:cs="Arial"/>
          <w:b/>
          <w:sz w:val="20"/>
          <w:szCs w:val="20"/>
        </w:rPr>
        <w:t>”</w:t>
      </w:r>
    </w:p>
    <w:p w:rsidR="00F54B9F" w:rsidRPr="00D806F5" w:rsidRDefault="00F54B9F" w:rsidP="004320D5">
      <w:pPr>
        <w:pStyle w:val="Nagwek"/>
        <w:jc w:val="center"/>
        <w:rPr>
          <w:rFonts w:ascii="Verdana" w:hAnsi="Verdana" w:cs="Arial"/>
          <w:i/>
          <w:sz w:val="20"/>
          <w:szCs w:val="20"/>
        </w:rPr>
      </w:pPr>
      <w:r w:rsidRPr="00D806F5">
        <w:rPr>
          <w:rFonts w:ascii="Verdana" w:hAnsi="Verdana" w:cs="Arial"/>
          <w:b/>
          <w:bCs/>
          <w:sz w:val="20"/>
          <w:szCs w:val="20"/>
        </w:rPr>
        <w:t>nie otwierać przed</w:t>
      </w:r>
      <w:r w:rsidR="005B5D3F" w:rsidRPr="00D806F5">
        <w:rPr>
          <w:rFonts w:ascii="Verdana" w:hAnsi="Verdana" w:cs="Arial"/>
          <w:b/>
          <w:bCs/>
          <w:sz w:val="20"/>
          <w:szCs w:val="20"/>
        </w:rPr>
        <w:t xml:space="preserve"> </w:t>
      </w:r>
      <w:r w:rsidR="005C3343">
        <w:rPr>
          <w:rFonts w:ascii="Verdana" w:hAnsi="Verdana" w:cs="Arial"/>
          <w:b/>
          <w:bCs/>
          <w:sz w:val="20"/>
          <w:szCs w:val="20"/>
        </w:rPr>
        <w:t>31.10</w:t>
      </w:r>
      <w:r w:rsidR="00F404AE" w:rsidRPr="00D806F5">
        <w:rPr>
          <w:rFonts w:ascii="Verdana" w:hAnsi="Verdana" w:cs="Arial"/>
          <w:b/>
          <w:bCs/>
          <w:sz w:val="20"/>
          <w:szCs w:val="20"/>
        </w:rPr>
        <w:t>.</w:t>
      </w:r>
      <w:r w:rsidR="002649A4" w:rsidRPr="00D806F5">
        <w:rPr>
          <w:rFonts w:ascii="Verdana" w:hAnsi="Verdana" w:cs="Arial"/>
          <w:b/>
          <w:bCs/>
          <w:sz w:val="20"/>
          <w:szCs w:val="20"/>
        </w:rPr>
        <w:t>201</w:t>
      </w:r>
      <w:r w:rsidR="009A2A8D">
        <w:rPr>
          <w:rFonts w:ascii="Verdana" w:hAnsi="Verdana" w:cs="Arial"/>
          <w:b/>
          <w:bCs/>
          <w:sz w:val="20"/>
          <w:szCs w:val="20"/>
        </w:rPr>
        <w:t>9</w:t>
      </w:r>
      <w:r w:rsidR="005B5D3F" w:rsidRPr="00D806F5">
        <w:rPr>
          <w:rFonts w:ascii="Verdana" w:hAnsi="Verdana" w:cs="Arial"/>
          <w:b/>
          <w:bCs/>
          <w:sz w:val="20"/>
          <w:szCs w:val="20"/>
        </w:rPr>
        <w:t xml:space="preserve"> r. </w:t>
      </w:r>
      <w:r w:rsidRPr="00D806F5">
        <w:rPr>
          <w:rStyle w:val="dane"/>
          <w:rFonts w:ascii="Verdana" w:hAnsi="Verdana" w:cs="Arial"/>
          <w:b/>
          <w:bCs/>
          <w:sz w:val="20"/>
          <w:szCs w:val="20"/>
        </w:rPr>
        <w:t>”</w:t>
      </w:r>
      <w:r w:rsidRPr="00D806F5">
        <w:rPr>
          <w:rFonts w:ascii="Verdana" w:hAnsi="Verdana" w:cs="Arial"/>
          <w:i/>
          <w:sz w:val="20"/>
          <w:szCs w:val="20"/>
        </w:rPr>
        <w:t xml:space="preserve"> </w:t>
      </w:r>
    </w:p>
    <w:p w:rsidR="00335577" w:rsidRPr="00D806F5" w:rsidRDefault="00F54B9F" w:rsidP="004320D5">
      <w:pPr>
        <w:pStyle w:val="Nagwek"/>
        <w:rPr>
          <w:rFonts w:ascii="Verdana" w:hAnsi="Verdana"/>
          <w:sz w:val="20"/>
          <w:szCs w:val="20"/>
        </w:rPr>
      </w:pPr>
      <w:r w:rsidRPr="00D806F5">
        <w:rPr>
          <w:rFonts w:ascii="Verdana" w:hAnsi="Verdana" w:cs="Arial"/>
          <w:i/>
          <w:sz w:val="20"/>
          <w:szCs w:val="20"/>
        </w:rPr>
        <w:t xml:space="preserve">              </w:t>
      </w:r>
    </w:p>
    <w:p w:rsidR="00A7348A" w:rsidRPr="00D806F5" w:rsidRDefault="00A7348A" w:rsidP="004320D5">
      <w:pPr>
        <w:pStyle w:val="Tekstpodstawowy"/>
        <w:numPr>
          <w:ilvl w:val="1"/>
          <w:numId w:val="12"/>
        </w:numPr>
        <w:jc w:val="both"/>
        <w:rPr>
          <w:rFonts w:ascii="Verdana" w:hAnsi="Verdana" w:cs="Verdana"/>
          <w:i/>
          <w:sz w:val="20"/>
        </w:rPr>
      </w:pPr>
      <w:r w:rsidRPr="00D806F5">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D806F5" w:rsidRDefault="00A7348A" w:rsidP="004320D5">
      <w:pPr>
        <w:pStyle w:val="Tekstpodstawowy"/>
        <w:jc w:val="both"/>
        <w:rPr>
          <w:rFonts w:ascii="Verdana" w:hAnsi="Verdana" w:cs="Verdana"/>
          <w:i/>
          <w:sz w:val="20"/>
        </w:rPr>
      </w:pPr>
    </w:p>
    <w:p w:rsidR="00A7348A" w:rsidRPr="00D806F5" w:rsidRDefault="00A7348A" w:rsidP="004320D5">
      <w:pPr>
        <w:numPr>
          <w:ilvl w:val="0"/>
          <w:numId w:val="3"/>
        </w:numPr>
        <w:jc w:val="both"/>
        <w:rPr>
          <w:rStyle w:val="tekstdokbold"/>
          <w:rFonts w:ascii="Verdana" w:hAnsi="Verdana"/>
          <w:b w:val="0"/>
          <w:sz w:val="20"/>
          <w:szCs w:val="20"/>
        </w:rPr>
      </w:pPr>
      <w:r w:rsidRPr="00D806F5">
        <w:rPr>
          <w:rStyle w:val="tekstdokbold"/>
          <w:rFonts w:ascii="Verdana" w:hAnsi="Verdana"/>
          <w:sz w:val="20"/>
          <w:szCs w:val="20"/>
        </w:rPr>
        <w:t>OPIS</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SPOSOBU</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OBLICZENIA</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CENY</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OFERTY</w:t>
      </w:r>
    </w:p>
    <w:p w:rsidR="00D46B80" w:rsidRPr="00D806F5" w:rsidRDefault="00D46B80" w:rsidP="004320D5">
      <w:pPr>
        <w:jc w:val="both"/>
        <w:rPr>
          <w:rStyle w:val="tekstdokbold"/>
          <w:rFonts w:ascii="Verdana" w:hAnsi="Verdana"/>
          <w:sz w:val="20"/>
          <w:szCs w:val="20"/>
        </w:rPr>
      </w:pPr>
    </w:p>
    <w:p w:rsidR="00A7348A" w:rsidRPr="00D806F5" w:rsidRDefault="00D46B80" w:rsidP="004320D5">
      <w:pPr>
        <w:ind w:left="690" w:hanging="690"/>
        <w:jc w:val="both"/>
        <w:rPr>
          <w:rFonts w:ascii="Verdana" w:hAnsi="Verdana"/>
          <w:b/>
          <w:sz w:val="20"/>
          <w:szCs w:val="20"/>
        </w:rPr>
      </w:pPr>
      <w:r w:rsidRPr="00D806F5">
        <w:rPr>
          <w:rStyle w:val="tekstdokbold"/>
          <w:rFonts w:ascii="Verdana" w:hAnsi="Verdana"/>
          <w:sz w:val="20"/>
          <w:szCs w:val="20"/>
        </w:rPr>
        <w:t>11.1</w:t>
      </w:r>
      <w:r w:rsidRPr="00D806F5">
        <w:rPr>
          <w:rStyle w:val="tekstdokbold"/>
          <w:rFonts w:ascii="Verdana" w:hAnsi="Verdana"/>
          <w:b w:val="0"/>
          <w:sz w:val="20"/>
          <w:szCs w:val="20"/>
        </w:rPr>
        <w:t xml:space="preserve">  </w:t>
      </w:r>
      <w:r w:rsidRPr="00D806F5">
        <w:rPr>
          <w:rStyle w:val="tekstdokbold"/>
          <w:rFonts w:ascii="Verdana" w:hAnsi="Verdana"/>
          <w:b w:val="0"/>
          <w:sz w:val="20"/>
          <w:szCs w:val="20"/>
        </w:rPr>
        <w:tab/>
        <w:t>Cena oferty jest ceną brutto. Cena musi być podana w PLN cyfrowo, z wyodrębnieniem należytego podatku VAT.</w:t>
      </w:r>
    </w:p>
    <w:p w:rsidR="0015520B" w:rsidRPr="00D806F5" w:rsidRDefault="00D46B80" w:rsidP="004320D5">
      <w:pPr>
        <w:ind w:left="690" w:hanging="690"/>
        <w:jc w:val="both"/>
        <w:rPr>
          <w:rFonts w:ascii="Verdana" w:hAnsi="Verdana"/>
          <w:sz w:val="20"/>
          <w:szCs w:val="20"/>
        </w:rPr>
      </w:pPr>
      <w:r w:rsidRPr="00D806F5">
        <w:rPr>
          <w:rFonts w:ascii="Verdana" w:hAnsi="Verdana"/>
          <w:b/>
          <w:sz w:val="20"/>
          <w:szCs w:val="20"/>
        </w:rPr>
        <w:t>11.2</w:t>
      </w:r>
      <w:r w:rsidR="00A7348A" w:rsidRPr="00D806F5">
        <w:rPr>
          <w:rFonts w:ascii="Verdana" w:hAnsi="Verdana"/>
          <w:sz w:val="20"/>
          <w:szCs w:val="20"/>
        </w:rPr>
        <w:t xml:space="preserve"> </w:t>
      </w:r>
      <w:r w:rsidR="00A7348A" w:rsidRPr="00D806F5">
        <w:rPr>
          <w:rFonts w:ascii="Verdana" w:hAnsi="Verdana"/>
          <w:sz w:val="20"/>
          <w:szCs w:val="20"/>
        </w:rPr>
        <w:tab/>
      </w:r>
      <w:r w:rsidRPr="00D806F5">
        <w:rPr>
          <w:rFonts w:ascii="Verdana" w:hAnsi="Verdana"/>
          <w:sz w:val="20"/>
          <w:szCs w:val="20"/>
        </w:rPr>
        <w:t xml:space="preserve">Cenę </w:t>
      </w:r>
      <w:r w:rsidR="00BD0104" w:rsidRPr="00D806F5">
        <w:rPr>
          <w:rFonts w:ascii="Verdana" w:hAnsi="Verdana"/>
          <w:sz w:val="20"/>
          <w:szCs w:val="20"/>
        </w:rPr>
        <w:t xml:space="preserve">oferty </w:t>
      </w:r>
      <w:r w:rsidRPr="00D806F5">
        <w:rPr>
          <w:rFonts w:ascii="Verdana" w:hAnsi="Verdana"/>
          <w:sz w:val="20"/>
          <w:szCs w:val="20"/>
        </w:rPr>
        <w:t xml:space="preserve">należy podać </w:t>
      </w:r>
      <w:r w:rsidRPr="00D806F5">
        <w:rPr>
          <w:rFonts w:ascii="Verdana" w:hAnsi="Verdana"/>
          <w:b/>
          <w:sz w:val="20"/>
          <w:szCs w:val="20"/>
        </w:rPr>
        <w:t>„FORMULARZU OFERTOWYM”</w:t>
      </w:r>
      <w:r w:rsidRPr="00D806F5">
        <w:rPr>
          <w:rFonts w:ascii="Verdana" w:hAnsi="Verdana"/>
          <w:sz w:val="20"/>
          <w:szCs w:val="20"/>
        </w:rPr>
        <w:t xml:space="preserve"> (ZAŁĄCZNIK NR 1) z dokładnością do dwóch miejsc po przecinku.</w:t>
      </w:r>
      <w:r w:rsidR="00BD0104" w:rsidRPr="00D806F5">
        <w:rPr>
          <w:rFonts w:ascii="Verdana" w:hAnsi="Verdana"/>
          <w:sz w:val="20"/>
          <w:szCs w:val="20"/>
        </w:rPr>
        <w:t xml:space="preserve"> </w:t>
      </w:r>
    </w:p>
    <w:p w:rsidR="00EF1275" w:rsidRPr="00D806F5" w:rsidRDefault="00D46B80" w:rsidP="004320D5">
      <w:pPr>
        <w:ind w:left="709" w:hanging="709"/>
        <w:jc w:val="both"/>
        <w:rPr>
          <w:rFonts w:ascii="Verdana" w:eastAsia="Verdana" w:hAnsi="Verdana"/>
          <w:sz w:val="20"/>
          <w:szCs w:val="20"/>
          <w:lang w:eastAsia="pl-PL"/>
        </w:rPr>
      </w:pPr>
      <w:r w:rsidRPr="00D806F5">
        <w:rPr>
          <w:rFonts w:ascii="Verdana" w:eastAsia="Verdana" w:hAnsi="Verdana"/>
          <w:b/>
          <w:sz w:val="20"/>
          <w:szCs w:val="20"/>
          <w:lang w:eastAsia="pl-PL"/>
        </w:rPr>
        <w:t>11.3</w:t>
      </w:r>
      <w:r w:rsidRPr="00D806F5">
        <w:rPr>
          <w:rFonts w:ascii="Verdana" w:eastAsia="Verdana" w:hAnsi="Verdana"/>
          <w:sz w:val="20"/>
          <w:szCs w:val="20"/>
          <w:lang w:eastAsia="pl-PL"/>
        </w:rPr>
        <w:t xml:space="preserve"> </w:t>
      </w:r>
      <w:r w:rsidR="00EF1275" w:rsidRPr="00D806F5">
        <w:rPr>
          <w:rFonts w:ascii="Verdana" w:hAnsi="Verdana"/>
          <w:sz w:val="20"/>
          <w:szCs w:val="20"/>
        </w:rPr>
        <w:t>Cena ofertowa oraz ceny jednostkowe muszą być wyrażone w złotych polskich z dokładnością</w:t>
      </w:r>
      <w:r w:rsidR="00EF1275" w:rsidRPr="00D806F5">
        <w:rPr>
          <w:rFonts w:ascii="Verdana" w:hAnsi="Verdana"/>
          <w:b/>
          <w:sz w:val="20"/>
          <w:szCs w:val="20"/>
        </w:rPr>
        <w:t xml:space="preserve"> </w:t>
      </w:r>
      <w:r w:rsidR="00EF1275" w:rsidRPr="00D806F5">
        <w:rPr>
          <w:rFonts w:ascii="Verdana" w:hAnsi="Verdana"/>
          <w:sz w:val="20"/>
          <w:szCs w:val="20"/>
        </w:rPr>
        <w:t>do dwóch miejsc po przecinku. W złotych polskich będą prowadzone rozliczenia między stronami.</w:t>
      </w:r>
    </w:p>
    <w:p w:rsidR="00EF1275" w:rsidRPr="00D806F5" w:rsidRDefault="00D46B80" w:rsidP="004320D5">
      <w:pPr>
        <w:tabs>
          <w:tab w:val="left" w:pos="-3119"/>
        </w:tabs>
        <w:ind w:left="709" w:hanging="709"/>
        <w:jc w:val="both"/>
        <w:rPr>
          <w:rFonts w:ascii="Verdana" w:hAnsi="Verdana"/>
          <w:sz w:val="20"/>
          <w:szCs w:val="20"/>
        </w:rPr>
      </w:pPr>
      <w:r w:rsidRPr="00D806F5">
        <w:rPr>
          <w:rFonts w:ascii="Verdana" w:hAnsi="Verdana"/>
          <w:b/>
          <w:sz w:val="20"/>
          <w:szCs w:val="20"/>
        </w:rPr>
        <w:t>11.4</w:t>
      </w:r>
      <w:r w:rsidR="00EF1275" w:rsidRPr="00D806F5">
        <w:rPr>
          <w:rFonts w:ascii="Verdana" w:hAnsi="Verdana"/>
          <w:sz w:val="20"/>
          <w:szCs w:val="20"/>
        </w:rPr>
        <w:t xml:space="preserve"> </w:t>
      </w:r>
      <w:r w:rsidRPr="00D806F5">
        <w:rPr>
          <w:rFonts w:ascii="Verdana" w:hAnsi="Verdana"/>
          <w:sz w:val="20"/>
          <w:szCs w:val="20"/>
        </w:rPr>
        <w:tab/>
      </w:r>
      <w:r w:rsidR="00EF1275" w:rsidRPr="00D806F5">
        <w:rPr>
          <w:rFonts w:ascii="Verdana" w:hAnsi="Verdana"/>
          <w:sz w:val="20"/>
          <w:szCs w:val="20"/>
        </w:rPr>
        <w:t xml:space="preserve">Jeżeli złożono ofertę, której wybór prowadziłby do powstania u zamawiającego </w:t>
      </w:r>
      <w:r w:rsidR="00EF1275" w:rsidRPr="00D806F5">
        <w:rPr>
          <w:rFonts w:ascii="Verdana" w:hAnsi="Verdana"/>
          <w:sz w:val="20"/>
          <w:szCs w:val="20"/>
        </w:rPr>
        <w:tab/>
        <w:t xml:space="preserve">obowiązku podatkowego zgodnie z przepisami o podatku od towarów i usług, </w:t>
      </w:r>
      <w:r w:rsidR="00EF1275" w:rsidRPr="00D806F5">
        <w:rPr>
          <w:rFonts w:ascii="Verdana" w:hAnsi="Verdana"/>
          <w:sz w:val="20"/>
          <w:szCs w:val="20"/>
        </w:rPr>
        <w:tab/>
        <w:t xml:space="preserve">zamawiający w celu oceny takiej oferty dolicza do przedstawionej w niej ceny </w:t>
      </w:r>
      <w:r w:rsidR="00EF1275" w:rsidRPr="00D806F5">
        <w:rPr>
          <w:rFonts w:ascii="Verdana" w:hAnsi="Verdana"/>
          <w:sz w:val="20"/>
          <w:szCs w:val="20"/>
        </w:rPr>
        <w:tab/>
        <w:t xml:space="preserve">podatek od towarów i usług, który miałby obowiązek rozliczyć zgodnie z tymi </w:t>
      </w:r>
      <w:r w:rsidR="00EF1275" w:rsidRPr="00D806F5">
        <w:rPr>
          <w:rFonts w:ascii="Verdana" w:hAnsi="Verdana"/>
          <w:sz w:val="20"/>
          <w:szCs w:val="20"/>
        </w:rPr>
        <w:tab/>
        <w:t xml:space="preserve">przepisami. Wykonawca, składając ofertę, informuje zamawiającego, czy wybór </w:t>
      </w:r>
      <w:r w:rsidR="00EF1275" w:rsidRPr="00D806F5">
        <w:rPr>
          <w:rFonts w:ascii="Verdana" w:hAnsi="Verdana"/>
          <w:sz w:val="20"/>
          <w:szCs w:val="20"/>
        </w:rPr>
        <w:tab/>
        <w:t>oferty będzie prowadzić do powst</w:t>
      </w:r>
      <w:r w:rsidR="00EE0979" w:rsidRPr="00D806F5">
        <w:rPr>
          <w:rFonts w:ascii="Verdana" w:hAnsi="Verdana"/>
          <w:sz w:val="20"/>
          <w:szCs w:val="20"/>
        </w:rPr>
        <w:t xml:space="preserve">ania u zamawiającego obowiązku </w:t>
      </w:r>
      <w:r w:rsidR="00EF1275" w:rsidRPr="00D806F5">
        <w:rPr>
          <w:rFonts w:ascii="Verdana" w:hAnsi="Verdana"/>
          <w:sz w:val="20"/>
          <w:szCs w:val="20"/>
        </w:rPr>
        <w:t xml:space="preserve">podatkowego, wskazując nazwę (rodzaj) towaru lub usługi, których dostawa lub </w:t>
      </w:r>
      <w:r w:rsidR="00EF1275" w:rsidRPr="00D806F5">
        <w:rPr>
          <w:rFonts w:ascii="Verdana" w:hAnsi="Verdana"/>
          <w:sz w:val="20"/>
          <w:szCs w:val="20"/>
        </w:rPr>
        <w:tab/>
        <w:t>świadczenie będzie prowadzić do jego powstan</w:t>
      </w:r>
      <w:r w:rsidR="00EE0979" w:rsidRPr="00D806F5">
        <w:rPr>
          <w:rFonts w:ascii="Verdana" w:hAnsi="Verdana"/>
          <w:sz w:val="20"/>
          <w:szCs w:val="20"/>
        </w:rPr>
        <w:t xml:space="preserve">ia, oraz wskazując ich wartość </w:t>
      </w:r>
      <w:r w:rsidR="00EF1275" w:rsidRPr="00D806F5">
        <w:rPr>
          <w:rFonts w:ascii="Verdana" w:hAnsi="Verdana"/>
          <w:sz w:val="20"/>
          <w:szCs w:val="20"/>
        </w:rPr>
        <w:t>bez kwoty podatku.</w:t>
      </w:r>
    </w:p>
    <w:p w:rsidR="00A824B4" w:rsidRPr="00D806F5" w:rsidRDefault="00A824B4" w:rsidP="004320D5">
      <w:pPr>
        <w:tabs>
          <w:tab w:val="left" w:pos="-3119"/>
        </w:tabs>
        <w:jc w:val="both"/>
        <w:rPr>
          <w:rFonts w:ascii="Verdana" w:hAnsi="Verdana"/>
          <w:sz w:val="20"/>
          <w:szCs w:val="20"/>
        </w:rPr>
      </w:pPr>
    </w:p>
    <w:p w:rsidR="00A7348A" w:rsidRPr="00D806F5" w:rsidRDefault="00A7348A" w:rsidP="004320D5">
      <w:pPr>
        <w:numPr>
          <w:ilvl w:val="0"/>
          <w:numId w:val="4"/>
        </w:numPr>
        <w:rPr>
          <w:rFonts w:ascii="Verdana" w:hAnsi="Verdana"/>
          <w:sz w:val="20"/>
          <w:szCs w:val="20"/>
        </w:rPr>
      </w:pPr>
      <w:r w:rsidRPr="00D806F5">
        <w:rPr>
          <w:rStyle w:val="tekstdokbold"/>
          <w:rFonts w:ascii="Verdana" w:eastAsia="Verdana" w:hAnsi="Verdana"/>
          <w:sz w:val="20"/>
          <w:szCs w:val="20"/>
        </w:rPr>
        <w:t xml:space="preserve">   </w:t>
      </w:r>
      <w:r w:rsidR="00413E56" w:rsidRPr="00D806F5">
        <w:rPr>
          <w:rStyle w:val="tekstdokbold"/>
          <w:rFonts w:ascii="Verdana" w:eastAsia="Verdana" w:hAnsi="Verdana"/>
          <w:sz w:val="20"/>
          <w:szCs w:val="20"/>
        </w:rPr>
        <w:t xml:space="preserve"> </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WYMAGANIA</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DOTYCZĄCE</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WADIUM</w:t>
      </w:r>
      <w:r w:rsidRPr="00D806F5">
        <w:rPr>
          <w:rStyle w:val="tekstdokbold"/>
          <w:rFonts w:ascii="Verdana" w:eastAsia="Verdana" w:hAnsi="Verdana"/>
          <w:sz w:val="20"/>
          <w:szCs w:val="20"/>
        </w:rPr>
        <w:t xml:space="preserve"> </w:t>
      </w:r>
    </w:p>
    <w:p w:rsidR="002D4D42" w:rsidRPr="00D806F5" w:rsidRDefault="002D4D42" w:rsidP="004320D5">
      <w:pPr>
        <w:ind w:firstLine="720"/>
        <w:jc w:val="both"/>
        <w:rPr>
          <w:rFonts w:ascii="Verdana" w:hAnsi="Verdana"/>
          <w:b/>
          <w:spacing w:val="4"/>
          <w:sz w:val="20"/>
          <w:szCs w:val="20"/>
        </w:rPr>
      </w:pPr>
      <w:r w:rsidRPr="00D806F5">
        <w:rPr>
          <w:rFonts w:ascii="Verdana" w:hAnsi="Verdana"/>
          <w:b/>
          <w:spacing w:val="4"/>
          <w:sz w:val="20"/>
          <w:szCs w:val="20"/>
        </w:rPr>
        <w:t xml:space="preserve">Nie dotyczy </w:t>
      </w:r>
    </w:p>
    <w:p w:rsidR="002D4D42" w:rsidRPr="00D806F5" w:rsidRDefault="002D4D42" w:rsidP="004320D5">
      <w:pPr>
        <w:jc w:val="both"/>
        <w:rPr>
          <w:rFonts w:ascii="Verdana" w:hAnsi="Verdana"/>
          <w:b/>
          <w:spacing w:val="4"/>
          <w:sz w:val="20"/>
          <w:szCs w:val="20"/>
        </w:rPr>
      </w:pPr>
    </w:p>
    <w:p w:rsidR="00A7348A" w:rsidRPr="00D806F5" w:rsidRDefault="00A7348A" w:rsidP="004320D5">
      <w:pPr>
        <w:jc w:val="both"/>
        <w:rPr>
          <w:rFonts w:ascii="Verdana" w:eastAsia="Verdana" w:hAnsi="Verdana"/>
          <w:sz w:val="20"/>
          <w:szCs w:val="20"/>
        </w:rPr>
      </w:pPr>
      <w:r w:rsidRPr="00D806F5">
        <w:rPr>
          <w:rFonts w:ascii="Verdana" w:hAnsi="Verdana"/>
          <w:b/>
          <w:spacing w:val="4"/>
          <w:sz w:val="20"/>
          <w:szCs w:val="20"/>
        </w:rPr>
        <w:t>13.</w:t>
      </w:r>
      <w:r w:rsidRPr="00D806F5">
        <w:rPr>
          <w:rFonts w:ascii="Verdana" w:hAnsi="Verdana"/>
          <w:b/>
          <w:spacing w:val="4"/>
          <w:sz w:val="20"/>
          <w:szCs w:val="20"/>
        </w:rPr>
        <w:tab/>
        <w:t>MIEJSCE</w:t>
      </w:r>
      <w:r w:rsidRPr="00D806F5">
        <w:rPr>
          <w:rFonts w:ascii="Verdana" w:eastAsia="Verdana" w:hAnsi="Verdana"/>
          <w:b/>
          <w:spacing w:val="4"/>
          <w:sz w:val="20"/>
          <w:szCs w:val="20"/>
        </w:rPr>
        <w:t xml:space="preserve"> </w:t>
      </w:r>
      <w:r w:rsidRPr="00D806F5">
        <w:rPr>
          <w:rFonts w:ascii="Verdana" w:hAnsi="Verdana"/>
          <w:b/>
          <w:spacing w:val="4"/>
          <w:sz w:val="20"/>
          <w:szCs w:val="20"/>
        </w:rPr>
        <w:t>ORAZ</w:t>
      </w:r>
      <w:r w:rsidRPr="00D806F5">
        <w:rPr>
          <w:rFonts w:ascii="Verdana" w:eastAsia="Verdana" w:hAnsi="Verdana"/>
          <w:b/>
          <w:spacing w:val="4"/>
          <w:sz w:val="20"/>
          <w:szCs w:val="20"/>
        </w:rPr>
        <w:t xml:space="preserve"> </w:t>
      </w:r>
      <w:r w:rsidRPr="00D806F5">
        <w:rPr>
          <w:rFonts w:ascii="Verdana" w:hAnsi="Verdana"/>
          <w:b/>
          <w:spacing w:val="4"/>
          <w:sz w:val="20"/>
          <w:szCs w:val="20"/>
        </w:rPr>
        <w:t>TERMIN</w:t>
      </w:r>
      <w:r w:rsidRPr="00D806F5">
        <w:rPr>
          <w:rFonts w:ascii="Verdana" w:eastAsia="Verdana" w:hAnsi="Verdana"/>
          <w:b/>
          <w:spacing w:val="4"/>
          <w:sz w:val="20"/>
          <w:szCs w:val="20"/>
        </w:rPr>
        <w:t xml:space="preserve"> </w:t>
      </w:r>
      <w:r w:rsidRPr="00D806F5">
        <w:rPr>
          <w:rFonts w:ascii="Verdana" w:hAnsi="Verdana"/>
          <w:b/>
          <w:spacing w:val="4"/>
          <w:sz w:val="20"/>
          <w:szCs w:val="20"/>
        </w:rPr>
        <w:t>SKŁADANIA</w:t>
      </w:r>
      <w:r w:rsidRPr="00D806F5">
        <w:rPr>
          <w:rFonts w:ascii="Verdana" w:eastAsia="Verdana" w:hAnsi="Verdana"/>
          <w:b/>
          <w:spacing w:val="4"/>
          <w:sz w:val="20"/>
          <w:szCs w:val="20"/>
        </w:rPr>
        <w:t xml:space="preserve"> </w:t>
      </w:r>
      <w:r w:rsidRPr="00D806F5">
        <w:rPr>
          <w:rFonts w:ascii="Verdana" w:hAnsi="Verdana"/>
          <w:b/>
          <w:spacing w:val="4"/>
          <w:sz w:val="20"/>
          <w:szCs w:val="20"/>
        </w:rPr>
        <w:t>I</w:t>
      </w:r>
      <w:r w:rsidRPr="00D806F5">
        <w:rPr>
          <w:rFonts w:ascii="Verdana" w:eastAsia="Verdana" w:hAnsi="Verdana"/>
          <w:b/>
          <w:spacing w:val="4"/>
          <w:sz w:val="20"/>
          <w:szCs w:val="20"/>
        </w:rPr>
        <w:t xml:space="preserve"> </w:t>
      </w:r>
      <w:r w:rsidRPr="00D806F5">
        <w:rPr>
          <w:rFonts w:ascii="Verdana" w:hAnsi="Verdana"/>
          <w:b/>
          <w:spacing w:val="4"/>
          <w:sz w:val="20"/>
          <w:szCs w:val="20"/>
        </w:rPr>
        <w:t>OTWARCIA</w:t>
      </w:r>
      <w:r w:rsidRPr="00D806F5">
        <w:rPr>
          <w:rFonts w:ascii="Verdana" w:eastAsia="Verdana" w:hAnsi="Verdana"/>
          <w:b/>
          <w:spacing w:val="4"/>
          <w:sz w:val="20"/>
          <w:szCs w:val="20"/>
        </w:rPr>
        <w:t xml:space="preserve"> </w:t>
      </w:r>
      <w:r w:rsidRPr="00D806F5">
        <w:rPr>
          <w:rFonts w:ascii="Verdana" w:hAnsi="Verdana"/>
          <w:b/>
          <w:spacing w:val="4"/>
          <w:sz w:val="20"/>
          <w:szCs w:val="20"/>
        </w:rPr>
        <w:t>OFERT</w:t>
      </w:r>
    </w:p>
    <w:p w:rsidR="00A7348A" w:rsidRPr="00D806F5" w:rsidRDefault="00A7348A" w:rsidP="004320D5">
      <w:pPr>
        <w:jc w:val="both"/>
        <w:rPr>
          <w:rFonts w:ascii="Verdana" w:eastAsia="Verdana" w:hAnsi="Verdana"/>
          <w:sz w:val="20"/>
          <w:szCs w:val="20"/>
        </w:rPr>
      </w:pPr>
    </w:p>
    <w:p w:rsidR="0027090E" w:rsidRPr="00D806F5" w:rsidRDefault="00A7348A" w:rsidP="004320D5">
      <w:pPr>
        <w:ind w:left="720" w:hanging="720"/>
        <w:jc w:val="both"/>
        <w:rPr>
          <w:rFonts w:ascii="Verdana" w:eastAsia="Verdana" w:hAnsi="Verdana"/>
          <w:b/>
          <w:sz w:val="20"/>
          <w:szCs w:val="20"/>
        </w:rPr>
      </w:pPr>
      <w:r w:rsidRPr="00D806F5">
        <w:rPr>
          <w:rFonts w:ascii="Verdana" w:hAnsi="Verdana"/>
          <w:b/>
          <w:sz w:val="20"/>
          <w:szCs w:val="20"/>
        </w:rPr>
        <w:t>13.1</w:t>
      </w:r>
      <w:r w:rsidR="00F04718" w:rsidRPr="00D806F5">
        <w:rPr>
          <w:rFonts w:ascii="Verdana" w:hAnsi="Verdana"/>
          <w:sz w:val="20"/>
          <w:szCs w:val="20"/>
        </w:rPr>
        <w:t xml:space="preserve"> </w:t>
      </w:r>
      <w:r w:rsidR="00413E56" w:rsidRPr="00D806F5">
        <w:rPr>
          <w:rFonts w:ascii="Verdana" w:hAnsi="Verdana"/>
          <w:sz w:val="20"/>
          <w:szCs w:val="20"/>
        </w:rPr>
        <w:t xml:space="preserve"> </w:t>
      </w:r>
      <w:r w:rsidR="0027090E" w:rsidRPr="00D806F5">
        <w:rPr>
          <w:rFonts w:ascii="Verdana" w:eastAsia="Verdana" w:hAnsi="Verdana"/>
          <w:sz w:val="20"/>
          <w:szCs w:val="20"/>
        </w:rPr>
        <w:t xml:space="preserve">Termin składania ofert: nie później niż </w:t>
      </w:r>
      <w:r w:rsidR="0027090E" w:rsidRPr="00D806F5">
        <w:rPr>
          <w:rFonts w:ascii="Verdana" w:eastAsia="Verdana" w:hAnsi="Verdana"/>
          <w:b/>
          <w:sz w:val="20"/>
          <w:szCs w:val="20"/>
        </w:rPr>
        <w:t xml:space="preserve">do dnia </w:t>
      </w:r>
      <w:r w:rsidR="005C3343">
        <w:rPr>
          <w:rFonts w:ascii="Verdana" w:hAnsi="Verdana" w:cs="Arial"/>
          <w:b/>
          <w:bCs/>
          <w:sz w:val="20"/>
          <w:szCs w:val="20"/>
        </w:rPr>
        <w:t>31.10</w:t>
      </w:r>
      <w:r w:rsidR="00780A4A" w:rsidRPr="00D806F5">
        <w:rPr>
          <w:rFonts w:ascii="Verdana" w:hAnsi="Verdana" w:cs="Arial"/>
          <w:b/>
          <w:bCs/>
          <w:sz w:val="20"/>
          <w:szCs w:val="20"/>
        </w:rPr>
        <w:t>.201</w:t>
      </w:r>
      <w:r w:rsidR="009A2A8D">
        <w:rPr>
          <w:rFonts w:ascii="Verdana" w:hAnsi="Verdana" w:cs="Arial"/>
          <w:b/>
          <w:bCs/>
          <w:sz w:val="20"/>
          <w:szCs w:val="20"/>
        </w:rPr>
        <w:t>9</w:t>
      </w:r>
      <w:r w:rsidR="00780A4A" w:rsidRPr="00D806F5">
        <w:rPr>
          <w:rFonts w:ascii="Verdana" w:hAnsi="Verdana" w:cs="Arial"/>
          <w:b/>
          <w:bCs/>
          <w:sz w:val="20"/>
          <w:szCs w:val="20"/>
        </w:rPr>
        <w:t xml:space="preserve">r. </w:t>
      </w:r>
      <w:r w:rsidR="0027090E" w:rsidRPr="00D806F5">
        <w:rPr>
          <w:rFonts w:ascii="Verdana" w:eastAsia="Verdana" w:hAnsi="Verdana"/>
          <w:b/>
          <w:sz w:val="20"/>
          <w:szCs w:val="20"/>
        </w:rPr>
        <w:t xml:space="preserve"> do godz.</w:t>
      </w:r>
      <w:r w:rsidR="00780A4A" w:rsidRPr="00D806F5">
        <w:rPr>
          <w:rFonts w:ascii="Verdana" w:eastAsia="Verdana" w:hAnsi="Verdana"/>
          <w:b/>
          <w:sz w:val="20"/>
          <w:szCs w:val="20"/>
        </w:rPr>
        <w:t xml:space="preserve"> 1</w:t>
      </w:r>
      <w:r w:rsidR="002649A4" w:rsidRPr="00D806F5">
        <w:rPr>
          <w:rFonts w:ascii="Verdana" w:eastAsia="Verdana" w:hAnsi="Verdana"/>
          <w:b/>
          <w:sz w:val="20"/>
          <w:szCs w:val="20"/>
        </w:rPr>
        <w:t>2</w:t>
      </w:r>
      <w:r w:rsidR="00780A4A" w:rsidRPr="00D806F5">
        <w:rPr>
          <w:rFonts w:ascii="Verdana" w:eastAsia="Verdana" w:hAnsi="Verdana"/>
          <w:b/>
          <w:sz w:val="20"/>
          <w:szCs w:val="20"/>
        </w:rPr>
        <w:t>.00</w:t>
      </w:r>
      <w:r w:rsidR="0027090E" w:rsidRPr="00D806F5">
        <w:rPr>
          <w:rFonts w:ascii="Verdana" w:eastAsia="Verdana" w:hAnsi="Verdana"/>
          <w:b/>
          <w:sz w:val="20"/>
          <w:szCs w:val="20"/>
        </w:rPr>
        <w:t xml:space="preserve"> </w:t>
      </w:r>
      <w:r w:rsidR="00F4376E" w:rsidRPr="00D806F5">
        <w:rPr>
          <w:rFonts w:ascii="Verdana" w:hAnsi="Verdana" w:cs="Arial"/>
          <w:b/>
          <w:sz w:val="20"/>
          <w:szCs w:val="20"/>
        </w:rPr>
        <w:t>w sekretariacie Szpitala</w:t>
      </w:r>
      <w:r w:rsidR="00F4376E" w:rsidRPr="00D806F5">
        <w:rPr>
          <w:rFonts w:ascii="Verdana" w:hAnsi="Verdana" w:cs="Arial"/>
          <w:sz w:val="20"/>
          <w:szCs w:val="20"/>
        </w:rPr>
        <w:t xml:space="preserve"> lub też przesłać w wyżej wymienionym terminie na adres Zamawiającego.</w:t>
      </w:r>
    </w:p>
    <w:p w:rsidR="0027090E" w:rsidRPr="00D806F5" w:rsidRDefault="0027090E" w:rsidP="004320D5">
      <w:pPr>
        <w:jc w:val="both"/>
        <w:rPr>
          <w:rFonts w:ascii="Verdana" w:hAnsi="Verdana"/>
          <w:spacing w:val="4"/>
          <w:sz w:val="20"/>
          <w:szCs w:val="20"/>
        </w:rPr>
      </w:pPr>
    </w:p>
    <w:p w:rsidR="00F4376E" w:rsidRPr="00D806F5" w:rsidRDefault="00A7348A" w:rsidP="004320D5">
      <w:pPr>
        <w:pStyle w:val="Tekstpodstawowy"/>
        <w:suppressAutoHyphens w:val="0"/>
        <w:ind w:left="709" w:hanging="709"/>
        <w:jc w:val="both"/>
        <w:rPr>
          <w:rFonts w:ascii="Verdana" w:hAnsi="Verdana"/>
          <w:b/>
          <w:sz w:val="20"/>
        </w:rPr>
      </w:pPr>
      <w:r w:rsidRPr="00D806F5">
        <w:rPr>
          <w:rFonts w:ascii="Verdana" w:hAnsi="Verdana"/>
          <w:b/>
          <w:spacing w:val="4"/>
          <w:sz w:val="20"/>
        </w:rPr>
        <w:t>13.2</w:t>
      </w:r>
      <w:r w:rsidRPr="00D806F5">
        <w:rPr>
          <w:rFonts w:ascii="Verdana" w:eastAsia="Verdana" w:hAnsi="Verdana"/>
          <w:spacing w:val="4"/>
          <w:sz w:val="20"/>
        </w:rPr>
        <w:t xml:space="preserve"> </w:t>
      </w:r>
      <w:r w:rsidR="0027090E" w:rsidRPr="00D806F5">
        <w:rPr>
          <w:rFonts w:ascii="Verdana" w:eastAsia="Verdana" w:hAnsi="Verdana"/>
          <w:sz w:val="20"/>
        </w:rPr>
        <w:t>Otwarcie złożonych ofert nastąpi w dniu</w:t>
      </w:r>
      <w:r w:rsidR="0027090E" w:rsidRPr="00D806F5">
        <w:rPr>
          <w:rFonts w:ascii="Verdana" w:eastAsia="Verdana" w:hAnsi="Verdana"/>
          <w:b/>
          <w:sz w:val="20"/>
        </w:rPr>
        <w:t xml:space="preserve"> </w:t>
      </w:r>
      <w:r w:rsidR="005C3343">
        <w:rPr>
          <w:rFonts w:ascii="Verdana" w:hAnsi="Verdana" w:cs="Arial"/>
          <w:b/>
          <w:bCs/>
          <w:sz w:val="20"/>
        </w:rPr>
        <w:t>31.10</w:t>
      </w:r>
      <w:r w:rsidR="00780A4A" w:rsidRPr="00D806F5">
        <w:rPr>
          <w:rFonts w:ascii="Verdana" w:hAnsi="Verdana" w:cs="Arial"/>
          <w:b/>
          <w:bCs/>
          <w:sz w:val="20"/>
        </w:rPr>
        <w:t>.201</w:t>
      </w:r>
      <w:r w:rsidR="009A2A8D">
        <w:rPr>
          <w:rFonts w:ascii="Verdana" w:hAnsi="Verdana" w:cs="Arial"/>
          <w:b/>
          <w:bCs/>
          <w:sz w:val="20"/>
        </w:rPr>
        <w:t>9</w:t>
      </w:r>
      <w:r w:rsidR="00780A4A" w:rsidRPr="00D806F5">
        <w:rPr>
          <w:rFonts w:ascii="Verdana" w:hAnsi="Verdana" w:cs="Arial"/>
          <w:b/>
          <w:bCs/>
          <w:sz w:val="20"/>
        </w:rPr>
        <w:t>r.</w:t>
      </w:r>
      <w:r w:rsidR="00B23DC0" w:rsidRPr="00D806F5">
        <w:rPr>
          <w:rFonts w:ascii="Verdana" w:hAnsi="Verdana" w:cs="Arial"/>
          <w:b/>
          <w:bCs/>
          <w:sz w:val="20"/>
        </w:rPr>
        <w:t xml:space="preserve"> </w:t>
      </w:r>
      <w:r w:rsidR="0027090E" w:rsidRPr="00D806F5">
        <w:rPr>
          <w:rFonts w:ascii="Verdana" w:eastAsia="Verdana" w:hAnsi="Verdana"/>
          <w:b/>
          <w:sz w:val="20"/>
        </w:rPr>
        <w:t xml:space="preserve">o godz. </w:t>
      </w:r>
      <w:r w:rsidR="00780A4A" w:rsidRPr="00D806F5">
        <w:rPr>
          <w:rFonts w:ascii="Verdana" w:eastAsia="Verdana" w:hAnsi="Verdana"/>
          <w:b/>
          <w:sz w:val="20"/>
        </w:rPr>
        <w:t>13.00</w:t>
      </w:r>
      <w:r w:rsidR="0027090E" w:rsidRPr="00D806F5">
        <w:rPr>
          <w:rFonts w:ascii="Verdana" w:eastAsia="Verdana" w:hAnsi="Verdana"/>
          <w:b/>
          <w:sz w:val="20"/>
        </w:rPr>
        <w:t xml:space="preserve"> </w:t>
      </w:r>
      <w:r w:rsidR="00F4376E" w:rsidRPr="00D806F5">
        <w:rPr>
          <w:rFonts w:ascii="Verdana" w:hAnsi="Verdana"/>
          <w:sz w:val="20"/>
        </w:rPr>
        <w:t>w Sali Konferencyjnej w budynku Administracji Szpitala.</w:t>
      </w:r>
    </w:p>
    <w:p w:rsidR="0027090E" w:rsidRPr="00D806F5" w:rsidRDefault="0027090E" w:rsidP="004320D5">
      <w:pPr>
        <w:jc w:val="both"/>
        <w:rPr>
          <w:rFonts w:ascii="Verdana" w:eastAsia="Verdana" w:hAnsi="Verdana"/>
          <w:sz w:val="20"/>
          <w:szCs w:val="20"/>
        </w:rPr>
      </w:pPr>
    </w:p>
    <w:p w:rsidR="007561AA" w:rsidRPr="00D806F5" w:rsidRDefault="00A7348A" w:rsidP="004320D5">
      <w:pPr>
        <w:ind w:left="709" w:hanging="709"/>
        <w:jc w:val="both"/>
        <w:rPr>
          <w:rFonts w:ascii="Verdana" w:eastAsia="Verdana" w:hAnsi="Verdana"/>
          <w:sz w:val="20"/>
          <w:szCs w:val="20"/>
        </w:rPr>
      </w:pPr>
      <w:r w:rsidRPr="00D806F5">
        <w:rPr>
          <w:rFonts w:ascii="Verdana" w:eastAsia="Verdana" w:hAnsi="Verdana"/>
          <w:b/>
          <w:sz w:val="20"/>
          <w:szCs w:val="20"/>
        </w:rPr>
        <w:lastRenderedPageBreak/>
        <w:t xml:space="preserve">13.3 </w:t>
      </w:r>
      <w:r w:rsidR="00413E56" w:rsidRPr="00D806F5">
        <w:rPr>
          <w:rFonts w:ascii="Verdana" w:eastAsia="Verdana" w:hAnsi="Verdana"/>
          <w:b/>
          <w:sz w:val="20"/>
          <w:szCs w:val="20"/>
        </w:rPr>
        <w:t xml:space="preserve">  </w:t>
      </w:r>
      <w:r w:rsidRPr="00D806F5">
        <w:rPr>
          <w:rFonts w:ascii="Verdana" w:hAnsi="Verdana"/>
          <w:sz w:val="20"/>
          <w:szCs w:val="20"/>
        </w:rPr>
        <w:t>Otwarcie</w:t>
      </w:r>
      <w:r w:rsidRPr="00D806F5">
        <w:rPr>
          <w:rFonts w:ascii="Verdana" w:eastAsia="Verdana" w:hAnsi="Verdana"/>
          <w:sz w:val="20"/>
          <w:szCs w:val="20"/>
        </w:rPr>
        <w:t xml:space="preserve"> </w:t>
      </w:r>
      <w:r w:rsidRPr="00D806F5">
        <w:rPr>
          <w:rFonts w:ascii="Verdana" w:hAnsi="Verdana"/>
          <w:sz w:val="20"/>
          <w:szCs w:val="20"/>
        </w:rPr>
        <w:t>ofert</w:t>
      </w:r>
      <w:r w:rsidRPr="00D806F5">
        <w:rPr>
          <w:rFonts w:ascii="Verdana" w:eastAsia="Verdana" w:hAnsi="Verdana"/>
          <w:sz w:val="20"/>
          <w:szCs w:val="20"/>
        </w:rPr>
        <w:t xml:space="preserve"> </w:t>
      </w:r>
      <w:r w:rsidRPr="00D806F5">
        <w:rPr>
          <w:rFonts w:ascii="Verdana" w:hAnsi="Verdana"/>
          <w:sz w:val="20"/>
          <w:szCs w:val="20"/>
        </w:rPr>
        <w:t>jest</w:t>
      </w:r>
      <w:r w:rsidRPr="00D806F5">
        <w:rPr>
          <w:rFonts w:ascii="Verdana" w:eastAsia="Verdana" w:hAnsi="Verdana"/>
          <w:sz w:val="20"/>
          <w:szCs w:val="20"/>
        </w:rPr>
        <w:t xml:space="preserve"> </w:t>
      </w:r>
      <w:r w:rsidRPr="00D806F5">
        <w:rPr>
          <w:rFonts w:ascii="Verdana" w:hAnsi="Verdana"/>
          <w:sz w:val="20"/>
          <w:szCs w:val="20"/>
        </w:rPr>
        <w:t>jawne.</w:t>
      </w:r>
      <w:r w:rsidRPr="00D806F5">
        <w:rPr>
          <w:rFonts w:ascii="Verdana" w:eastAsia="Verdana" w:hAnsi="Verdana"/>
          <w:sz w:val="20"/>
          <w:szCs w:val="20"/>
        </w:rPr>
        <w:t xml:space="preserve"> Zamawiający niezwłocznie zawiadamia wykonawcę o złożeniu oferty po terminie oraz</w:t>
      </w:r>
      <w:r w:rsidR="00B45C2E" w:rsidRPr="00D806F5">
        <w:rPr>
          <w:rFonts w:ascii="Verdana" w:eastAsia="Verdana" w:hAnsi="Verdana"/>
          <w:sz w:val="20"/>
          <w:szCs w:val="20"/>
        </w:rPr>
        <w:t xml:space="preserve"> </w:t>
      </w:r>
      <w:r w:rsidR="007561AA" w:rsidRPr="00D806F5">
        <w:rPr>
          <w:rFonts w:ascii="Verdana" w:eastAsia="Verdana" w:hAnsi="Verdana"/>
          <w:sz w:val="20"/>
          <w:szCs w:val="20"/>
        </w:rPr>
        <w:t>niezwłocznie zwraca ofertę, która została złożona po terminie.</w:t>
      </w:r>
    </w:p>
    <w:p w:rsidR="00334B99" w:rsidRPr="00D806F5" w:rsidRDefault="00334B99" w:rsidP="004320D5">
      <w:pPr>
        <w:jc w:val="both"/>
        <w:rPr>
          <w:rFonts w:ascii="Verdana" w:eastAsia="Verdana" w:hAnsi="Verdana"/>
          <w:sz w:val="20"/>
          <w:szCs w:val="20"/>
        </w:rPr>
      </w:pPr>
    </w:p>
    <w:p w:rsidR="00A7348A" w:rsidRPr="00D806F5" w:rsidRDefault="00A7348A" w:rsidP="004320D5">
      <w:pPr>
        <w:jc w:val="both"/>
        <w:rPr>
          <w:rFonts w:ascii="Verdana" w:hAnsi="Verdana"/>
          <w:sz w:val="20"/>
          <w:szCs w:val="20"/>
        </w:rPr>
      </w:pPr>
      <w:r w:rsidRPr="00D806F5">
        <w:rPr>
          <w:rFonts w:ascii="Verdana" w:hAnsi="Verdana"/>
          <w:b/>
          <w:sz w:val="20"/>
          <w:szCs w:val="20"/>
        </w:rPr>
        <w:t>14.</w:t>
      </w:r>
      <w:r w:rsidRPr="00D806F5">
        <w:rPr>
          <w:rFonts w:ascii="Verdana" w:hAnsi="Verdana"/>
          <w:b/>
          <w:sz w:val="20"/>
          <w:szCs w:val="20"/>
        </w:rPr>
        <w:tab/>
        <w:t>TERMIN</w:t>
      </w:r>
      <w:r w:rsidRPr="00D806F5">
        <w:rPr>
          <w:rFonts w:ascii="Verdana" w:eastAsia="Verdana" w:hAnsi="Verdana"/>
          <w:b/>
          <w:sz w:val="20"/>
          <w:szCs w:val="20"/>
        </w:rPr>
        <w:t xml:space="preserve"> </w:t>
      </w:r>
      <w:r w:rsidRPr="00D806F5">
        <w:rPr>
          <w:rFonts w:ascii="Verdana" w:hAnsi="Verdana"/>
          <w:b/>
          <w:sz w:val="20"/>
          <w:szCs w:val="20"/>
        </w:rPr>
        <w:t>ZWIĄZANIA</w:t>
      </w:r>
      <w:r w:rsidRPr="00D806F5">
        <w:rPr>
          <w:rFonts w:ascii="Verdana" w:eastAsia="Verdana" w:hAnsi="Verdana"/>
          <w:b/>
          <w:sz w:val="20"/>
          <w:szCs w:val="20"/>
        </w:rPr>
        <w:t xml:space="preserve"> </w:t>
      </w:r>
      <w:r w:rsidRPr="00D806F5">
        <w:rPr>
          <w:rFonts w:ascii="Verdana" w:hAnsi="Verdana"/>
          <w:b/>
          <w:sz w:val="20"/>
          <w:szCs w:val="20"/>
        </w:rPr>
        <w:t>OFERTĄ</w:t>
      </w:r>
    </w:p>
    <w:p w:rsidR="00A7348A" w:rsidRPr="00D806F5" w:rsidRDefault="00A7348A" w:rsidP="004320D5">
      <w:pPr>
        <w:pStyle w:val="Tekstpodstawowy"/>
        <w:jc w:val="both"/>
        <w:rPr>
          <w:rFonts w:ascii="Verdana" w:hAnsi="Verdana" w:cs="Verdana"/>
          <w:sz w:val="20"/>
        </w:rPr>
      </w:pPr>
    </w:p>
    <w:p w:rsidR="00A7348A" w:rsidRPr="00D806F5" w:rsidRDefault="00A7348A" w:rsidP="004320D5">
      <w:pPr>
        <w:pStyle w:val="Tekstpodstawowy"/>
        <w:numPr>
          <w:ilvl w:val="1"/>
          <w:numId w:val="2"/>
        </w:numPr>
        <w:jc w:val="both"/>
        <w:rPr>
          <w:rFonts w:ascii="Verdana" w:hAnsi="Verdana" w:cs="Verdana"/>
          <w:sz w:val="20"/>
        </w:rPr>
      </w:pPr>
      <w:r w:rsidRPr="00D806F5">
        <w:rPr>
          <w:rFonts w:ascii="Verdana" w:hAnsi="Verdana" w:cs="Verdana"/>
          <w:spacing w:val="4"/>
          <w:sz w:val="20"/>
        </w:rPr>
        <w:t>Termin</w:t>
      </w:r>
      <w:r w:rsidRPr="00D806F5">
        <w:rPr>
          <w:rFonts w:ascii="Verdana" w:eastAsia="Verdana" w:hAnsi="Verdana" w:cs="Verdana"/>
          <w:spacing w:val="4"/>
          <w:sz w:val="20"/>
        </w:rPr>
        <w:t xml:space="preserve"> </w:t>
      </w:r>
      <w:r w:rsidRPr="00D806F5">
        <w:rPr>
          <w:rFonts w:ascii="Verdana" w:hAnsi="Verdana" w:cs="Verdana"/>
          <w:spacing w:val="4"/>
          <w:sz w:val="20"/>
        </w:rPr>
        <w:t>związania</w:t>
      </w:r>
      <w:r w:rsidRPr="00D806F5">
        <w:rPr>
          <w:rFonts w:ascii="Verdana" w:eastAsia="Verdana" w:hAnsi="Verdana" w:cs="Verdana"/>
          <w:spacing w:val="4"/>
          <w:sz w:val="20"/>
        </w:rPr>
        <w:t xml:space="preserve"> </w:t>
      </w:r>
      <w:r w:rsidRPr="00D806F5">
        <w:rPr>
          <w:rFonts w:ascii="Verdana" w:hAnsi="Verdana" w:cs="Verdana"/>
          <w:spacing w:val="4"/>
          <w:sz w:val="20"/>
        </w:rPr>
        <w:t>ofertą</w:t>
      </w:r>
      <w:r w:rsidRPr="00D806F5">
        <w:rPr>
          <w:rFonts w:ascii="Verdana" w:eastAsia="Verdana" w:hAnsi="Verdana" w:cs="Verdana"/>
          <w:spacing w:val="4"/>
          <w:sz w:val="20"/>
        </w:rPr>
        <w:t xml:space="preserve"> </w:t>
      </w:r>
      <w:r w:rsidRPr="00D806F5">
        <w:rPr>
          <w:rFonts w:ascii="Verdana" w:hAnsi="Verdana" w:cs="Verdana"/>
          <w:spacing w:val="4"/>
          <w:sz w:val="20"/>
        </w:rPr>
        <w:t>wynosi</w:t>
      </w:r>
      <w:r w:rsidRPr="00D806F5">
        <w:rPr>
          <w:rFonts w:ascii="Verdana" w:eastAsia="Verdana" w:hAnsi="Verdana" w:cs="Verdana"/>
          <w:spacing w:val="4"/>
          <w:sz w:val="20"/>
        </w:rPr>
        <w:t xml:space="preserve"> </w:t>
      </w:r>
      <w:r w:rsidRPr="00D806F5">
        <w:rPr>
          <w:rFonts w:ascii="Verdana" w:eastAsia="Verdana" w:hAnsi="Verdana" w:cs="Verdana"/>
          <w:b/>
          <w:bCs/>
          <w:spacing w:val="4"/>
          <w:sz w:val="20"/>
        </w:rPr>
        <w:t>3</w:t>
      </w:r>
      <w:r w:rsidRPr="00D806F5">
        <w:rPr>
          <w:rFonts w:ascii="Verdana" w:hAnsi="Verdana" w:cs="Verdana"/>
          <w:b/>
          <w:spacing w:val="4"/>
          <w:sz w:val="20"/>
        </w:rPr>
        <w:t>0</w:t>
      </w:r>
      <w:r w:rsidRPr="00D806F5">
        <w:rPr>
          <w:rFonts w:ascii="Verdana" w:eastAsia="Verdana" w:hAnsi="Verdana" w:cs="Verdana"/>
          <w:spacing w:val="4"/>
          <w:sz w:val="20"/>
        </w:rPr>
        <w:t xml:space="preserve"> </w:t>
      </w:r>
      <w:r w:rsidRPr="00D806F5">
        <w:rPr>
          <w:rFonts w:ascii="Verdana" w:hAnsi="Verdana" w:cs="Verdana"/>
          <w:spacing w:val="4"/>
          <w:sz w:val="20"/>
        </w:rPr>
        <w:t>dni.</w:t>
      </w:r>
      <w:r w:rsidRPr="00D806F5">
        <w:rPr>
          <w:rFonts w:ascii="Verdana" w:eastAsia="Verdana" w:hAnsi="Verdana" w:cs="Verdana"/>
          <w:spacing w:val="4"/>
          <w:sz w:val="20"/>
        </w:rPr>
        <w:t xml:space="preserve"> </w:t>
      </w:r>
      <w:r w:rsidRPr="00D806F5">
        <w:rPr>
          <w:rFonts w:ascii="Verdana" w:hAnsi="Verdana" w:cs="Verdana"/>
          <w:spacing w:val="4"/>
          <w:sz w:val="20"/>
        </w:rPr>
        <w:t>Bieg</w:t>
      </w:r>
      <w:r w:rsidRPr="00D806F5">
        <w:rPr>
          <w:rFonts w:ascii="Verdana" w:eastAsia="Verdana" w:hAnsi="Verdana" w:cs="Verdana"/>
          <w:spacing w:val="4"/>
          <w:sz w:val="20"/>
        </w:rPr>
        <w:t xml:space="preserve"> </w:t>
      </w:r>
      <w:r w:rsidRPr="00D806F5">
        <w:rPr>
          <w:rFonts w:ascii="Verdana" w:hAnsi="Verdana" w:cs="Verdana"/>
          <w:spacing w:val="4"/>
          <w:sz w:val="20"/>
        </w:rPr>
        <w:t>terminu</w:t>
      </w:r>
      <w:r w:rsidRPr="00D806F5">
        <w:rPr>
          <w:rFonts w:ascii="Verdana" w:eastAsia="Verdana" w:hAnsi="Verdana" w:cs="Verdana"/>
          <w:spacing w:val="4"/>
          <w:sz w:val="20"/>
        </w:rPr>
        <w:t xml:space="preserve"> </w:t>
      </w:r>
      <w:r w:rsidRPr="00D806F5">
        <w:rPr>
          <w:rFonts w:ascii="Verdana" w:hAnsi="Verdana" w:cs="Verdana"/>
          <w:spacing w:val="4"/>
          <w:sz w:val="20"/>
        </w:rPr>
        <w:t>związania</w:t>
      </w:r>
      <w:r w:rsidRPr="00D806F5">
        <w:rPr>
          <w:rFonts w:ascii="Verdana" w:eastAsia="Verdana" w:hAnsi="Verdana" w:cs="Verdana"/>
          <w:spacing w:val="4"/>
          <w:sz w:val="20"/>
        </w:rPr>
        <w:t xml:space="preserve"> </w:t>
      </w:r>
      <w:r w:rsidRPr="00D806F5">
        <w:rPr>
          <w:rFonts w:ascii="Verdana" w:hAnsi="Verdana" w:cs="Verdana"/>
          <w:spacing w:val="4"/>
          <w:sz w:val="20"/>
        </w:rPr>
        <w:t>ofertą</w:t>
      </w:r>
      <w:r w:rsidRPr="00D806F5">
        <w:rPr>
          <w:rFonts w:ascii="Verdana" w:eastAsia="Verdana" w:hAnsi="Verdana" w:cs="Verdana"/>
          <w:spacing w:val="4"/>
          <w:sz w:val="20"/>
        </w:rPr>
        <w:t xml:space="preserve"> </w:t>
      </w:r>
      <w:r w:rsidRPr="00D806F5">
        <w:rPr>
          <w:rFonts w:ascii="Verdana" w:hAnsi="Verdana" w:cs="Verdana"/>
          <w:spacing w:val="4"/>
          <w:sz w:val="20"/>
        </w:rPr>
        <w:t>rozpoczyna</w:t>
      </w:r>
      <w:r w:rsidRPr="00D806F5">
        <w:rPr>
          <w:rFonts w:ascii="Verdana" w:eastAsia="Verdana" w:hAnsi="Verdana" w:cs="Verdana"/>
          <w:spacing w:val="4"/>
          <w:sz w:val="20"/>
        </w:rPr>
        <w:t xml:space="preserve"> </w:t>
      </w:r>
      <w:r w:rsidRPr="00D806F5">
        <w:rPr>
          <w:rFonts w:ascii="Verdana" w:hAnsi="Verdana" w:cs="Verdana"/>
          <w:spacing w:val="4"/>
          <w:sz w:val="20"/>
        </w:rPr>
        <w:t>się</w:t>
      </w:r>
      <w:r w:rsidRPr="00D806F5">
        <w:rPr>
          <w:rFonts w:ascii="Verdana" w:eastAsia="Verdana" w:hAnsi="Verdana" w:cs="Verdana"/>
          <w:spacing w:val="4"/>
          <w:sz w:val="20"/>
        </w:rPr>
        <w:t xml:space="preserve"> </w:t>
      </w:r>
      <w:r w:rsidRPr="00D806F5">
        <w:rPr>
          <w:rFonts w:ascii="Verdana" w:hAnsi="Verdana" w:cs="Verdana"/>
          <w:spacing w:val="4"/>
          <w:sz w:val="20"/>
        </w:rPr>
        <w:t>wraz</w:t>
      </w:r>
      <w:r w:rsidRPr="00D806F5">
        <w:rPr>
          <w:rFonts w:ascii="Verdana" w:eastAsia="Verdana" w:hAnsi="Verdana" w:cs="Verdana"/>
          <w:spacing w:val="4"/>
          <w:sz w:val="20"/>
        </w:rPr>
        <w:t xml:space="preserve"> </w:t>
      </w:r>
      <w:r w:rsidRPr="00D806F5">
        <w:rPr>
          <w:rFonts w:ascii="Verdana" w:hAnsi="Verdana" w:cs="Verdana"/>
          <w:spacing w:val="4"/>
          <w:sz w:val="20"/>
        </w:rPr>
        <w:t>z</w:t>
      </w:r>
      <w:r w:rsidRPr="00D806F5">
        <w:rPr>
          <w:rFonts w:ascii="Verdana" w:eastAsia="Verdana" w:hAnsi="Verdana" w:cs="Verdana"/>
          <w:spacing w:val="4"/>
          <w:sz w:val="20"/>
        </w:rPr>
        <w:t xml:space="preserve"> </w:t>
      </w:r>
      <w:r w:rsidRPr="00D806F5">
        <w:rPr>
          <w:rFonts w:ascii="Verdana" w:hAnsi="Verdana" w:cs="Verdana"/>
          <w:spacing w:val="4"/>
          <w:sz w:val="20"/>
        </w:rPr>
        <w:t>upływem</w:t>
      </w:r>
      <w:r w:rsidRPr="00D806F5">
        <w:rPr>
          <w:rFonts w:ascii="Verdana" w:eastAsia="Verdana" w:hAnsi="Verdana" w:cs="Verdana"/>
          <w:spacing w:val="4"/>
          <w:sz w:val="20"/>
        </w:rPr>
        <w:t xml:space="preserve"> </w:t>
      </w:r>
      <w:r w:rsidRPr="00D806F5">
        <w:rPr>
          <w:rFonts w:ascii="Verdana" w:hAnsi="Verdana" w:cs="Verdana"/>
          <w:spacing w:val="4"/>
          <w:sz w:val="20"/>
        </w:rPr>
        <w:t>terminu</w:t>
      </w:r>
      <w:r w:rsidRPr="00D806F5">
        <w:rPr>
          <w:rFonts w:ascii="Verdana" w:eastAsia="Verdana" w:hAnsi="Verdana" w:cs="Verdana"/>
          <w:spacing w:val="4"/>
          <w:sz w:val="20"/>
        </w:rPr>
        <w:t xml:space="preserve"> </w:t>
      </w:r>
      <w:r w:rsidRPr="00D806F5">
        <w:rPr>
          <w:rFonts w:ascii="Verdana" w:hAnsi="Verdana" w:cs="Verdana"/>
          <w:spacing w:val="4"/>
          <w:sz w:val="20"/>
        </w:rPr>
        <w:t>składania</w:t>
      </w:r>
      <w:r w:rsidRPr="00D806F5">
        <w:rPr>
          <w:rFonts w:ascii="Verdana" w:eastAsia="Verdana" w:hAnsi="Verdana" w:cs="Verdana"/>
          <w:spacing w:val="4"/>
          <w:sz w:val="20"/>
        </w:rPr>
        <w:t xml:space="preserve"> </w:t>
      </w:r>
      <w:r w:rsidRPr="00D806F5">
        <w:rPr>
          <w:rFonts w:ascii="Verdana" w:hAnsi="Verdana" w:cs="Verdana"/>
          <w:spacing w:val="4"/>
          <w:sz w:val="20"/>
        </w:rPr>
        <w:t>ofert.</w:t>
      </w:r>
    </w:p>
    <w:p w:rsidR="00A7348A" w:rsidRPr="00D806F5" w:rsidRDefault="00A7348A" w:rsidP="004320D5">
      <w:pPr>
        <w:pStyle w:val="Tekstpodstawowy"/>
        <w:numPr>
          <w:ilvl w:val="1"/>
          <w:numId w:val="2"/>
        </w:numPr>
        <w:jc w:val="both"/>
        <w:rPr>
          <w:rFonts w:ascii="Verdana" w:hAnsi="Verdana" w:cs="Verdana"/>
          <w:spacing w:val="4"/>
          <w:sz w:val="20"/>
        </w:rPr>
      </w:pPr>
      <w:r w:rsidRPr="00D806F5">
        <w:rPr>
          <w:rFonts w:ascii="Verdana" w:hAnsi="Verdana" w:cs="Verdana"/>
          <w:sz w:val="20"/>
        </w:rPr>
        <w:t>Wykonawca</w:t>
      </w:r>
      <w:r w:rsidRPr="00D806F5">
        <w:rPr>
          <w:rFonts w:ascii="Verdana" w:eastAsia="Verdana" w:hAnsi="Verdana" w:cs="Verdana"/>
          <w:sz w:val="20"/>
        </w:rPr>
        <w:t xml:space="preserve"> </w:t>
      </w:r>
      <w:r w:rsidRPr="00D806F5">
        <w:rPr>
          <w:rFonts w:ascii="Verdana" w:hAnsi="Verdana" w:cs="Verdana"/>
          <w:sz w:val="20"/>
        </w:rPr>
        <w:t>samodzielnie</w:t>
      </w:r>
      <w:r w:rsidRPr="00D806F5">
        <w:rPr>
          <w:rFonts w:ascii="Verdana" w:eastAsia="Verdana" w:hAnsi="Verdana" w:cs="Verdana"/>
          <w:sz w:val="20"/>
        </w:rPr>
        <w:t xml:space="preserve"> </w:t>
      </w:r>
      <w:r w:rsidRPr="00D806F5">
        <w:rPr>
          <w:rFonts w:ascii="Verdana" w:hAnsi="Verdana" w:cs="Verdana"/>
          <w:sz w:val="20"/>
        </w:rPr>
        <w:t>lub</w:t>
      </w:r>
      <w:r w:rsidRPr="00D806F5">
        <w:rPr>
          <w:rFonts w:ascii="Verdana" w:eastAsia="Verdana" w:hAnsi="Verdana" w:cs="Verdana"/>
          <w:sz w:val="20"/>
        </w:rPr>
        <w:t xml:space="preserve"> </w:t>
      </w:r>
      <w:r w:rsidRPr="00D806F5">
        <w:rPr>
          <w:rFonts w:ascii="Verdana" w:hAnsi="Verdana" w:cs="Verdana"/>
          <w:sz w:val="20"/>
        </w:rPr>
        <w:t>na</w:t>
      </w:r>
      <w:r w:rsidRPr="00D806F5">
        <w:rPr>
          <w:rFonts w:ascii="Verdana" w:eastAsia="Verdana" w:hAnsi="Verdana" w:cs="Verdana"/>
          <w:sz w:val="20"/>
        </w:rPr>
        <w:t xml:space="preserve"> </w:t>
      </w:r>
      <w:r w:rsidRPr="00D806F5">
        <w:rPr>
          <w:rFonts w:ascii="Verdana" w:hAnsi="Verdana" w:cs="Verdana"/>
          <w:sz w:val="20"/>
        </w:rPr>
        <w:t>wniosek</w:t>
      </w:r>
      <w:r w:rsidRPr="00D806F5">
        <w:rPr>
          <w:rFonts w:ascii="Verdana" w:eastAsia="Verdana" w:hAnsi="Verdana" w:cs="Verdana"/>
          <w:sz w:val="20"/>
        </w:rPr>
        <w:t xml:space="preserve"> </w:t>
      </w:r>
      <w:r w:rsidRPr="00D806F5">
        <w:rPr>
          <w:rFonts w:ascii="Verdana" w:hAnsi="Verdana" w:cs="Verdana"/>
          <w:sz w:val="20"/>
        </w:rPr>
        <w:t>Zamawiającego</w:t>
      </w:r>
      <w:r w:rsidRPr="00D806F5">
        <w:rPr>
          <w:rFonts w:ascii="Verdana" w:eastAsia="Verdana" w:hAnsi="Verdana" w:cs="Verdana"/>
          <w:sz w:val="20"/>
        </w:rPr>
        <w:t xml:space="preserve"> </w:t>
      </w:r>
      <w:r w:rsidRPr="00D806F5">
        <w:rPr>
          <w:rFonts w:ascii="Verdana" w:hAnsi="Verdana" w:cs="Verdana"/>
          <w:sz w:val="20"/>
        </w:rPr>
        <w:t>może</w:t>
      </w:r>
      <w:r w:rsidRPr="00D806F5">
        <w:rPr>
          <w:rFonts w:ascii="Verdana" w:eastAsia="Verdana" w:hAnsi="Verdana" w:cs="Verdana"/>
          <w:sz w:val="20"/>
        </w:rPr>
        <w:t xml:space="preserve"> </w:t>
      </w:r>
      <w:r w:rsidRPr="00D806F5">
        <w:rPr>
          <w:rFonts w:ascii="Verdana" w:hAnsi="Verdana" w:cs="Verdana"/>
          <w:sz w:val="20"/>
        </w:rPr>
        <w:t>przedłużyć</w:t>
      </w:r>
      <w:r w:rsidRPr="00D806F5">
        <w:rPr>
          <w:rFonts w:ascii="Verdana" w:eastAsia="Verdana" w:hAnsi="Verdana" w:cs="Verdana"/>
          <w:sz w:val="20"/>
        </w:rPr>
        <w:t xml:space="preserve"> </w:t>
      </w:r>
      <w:r w:rsidRPr="00D806F5">
        <w:rPr>
          <w:rFonts w:ascii="Verdana" w:hAnsi="Verdana" w:cs="Verdana"/>
          <w:sz w:val="20"/>
        </w:rPr>
        <w:t>termin</w:t>
      </w:r>
      <w:r w:rsidRPr="00D806F5">
        <w:rPr>
          <w:rFonts w:ascii="Verdana" w:eastAsia="Verdana" w:hAnsi="Verdana" w:cs="Verdana"/>
          <w:sz w:val="20"/>
        </w:rPr>
        <w:t xml:space="preserve"> </w:t>
      </w:r>
      <w:r w:rsidRPr="00D806F5">
        <w:rPr>
          <w:rFonts w:ascii="Verdana" w:hAnsi="Verdana" w:cs="Verdana"/>
          <w:sz w:val="20"/>
        </w:rPr>
        <w:t>związania</w:t>
      </w:r>
      <w:r w:rsidRPr="00D806F5">
        <w:rPr>
          <w:rFonts w:ascii="Verdana" w:eastAsia="Verdana" w:hAnsi="Verdana" w:cs="Verdana"/>
          <w:sz w:val="20"/>
        </w:rPr>
        <w:t xml:space="preserve"> </w:t>
      </w:r>
      <w:r w:rsidRPr="00D806F5">
        <w:rPr>
          <w:rFonts w:ascii="Verdana" w:hAnsi="Verdana" w:cs="Verdana"/>
          <w:sz w:val="20"/>
        </w:rPr>
        <w:t>ofertą,</w:t>
      </w:r>
      <w:r w:rsidRPr="00D806F5">
        <w:rPr>
          <w:rFonts w:ascii="Verdana" w:eastAsia="Verdana" w:hAnsi="Verdana" w:cs="Verdana"/>
          <w:sz w:val="20"/>
        </w:rPr>
        <w:t xml:space="preserve"> </w:t>
      </w:r>
      <w:r w:rsidRPr="00D806F5">
        <w:rPr>
          <w:rFonts w:ascii="Verdana" w:hAnsi="Verdana" w:cs="Verdana"/>
          <w:sz w:val="20"/>
        </w:rPr>
        <w:t>z</w:t>
      </w:r>
      <w:r w:rsidRPr="00D806F5">
        <w:rPr>
          <w:rFonts w:ascii="Verdana" w:eastAsia="Verdana" w:hAnsi="Verdana" w:cs="Verdana"/>
          <w:sz w:val="20"/>
        </w:rPr>
        <w:t xml:space="preserve"> </w:t>
      </w:r>
      <w:r w:rsidRPr="00D806F5">
        <w:rPr>
          <w:rFonts w:ascii="Verdana" w:hAnsi="Verdana" w:cs="Verdana"/>
          <w:sz w:val="20"/>
        </w:rPr>
        <w:t>tym</w:t>
      </w:r>
      <w:r w:rsidRPr="00D806F5">
        <w:rPr>
          <w:rFonts w:ascii="Verdana" w:eastAsia="Verdana" w:hAnsi="Verdana" w:cs="Verdana"/>
          <w:sz w:val="20"/>
        </w:rPr>
        <w:t xml:space="preserve"> </w:t>
      </w:r>
      <w:r w:rsidRPr="00D806F5">
        <w:rPr>
          <w:rFonts w:ascii="Verdana" w:hAnsi="Verdana" w:cs="Verdana"/>
          <w:sz w:val="20"/>
        </w:rPr>
        <w:t>że</w:t>
      </w:r>
      <w:r w:rsidRPr="00D806F5">
        <w:rPr>
          <w:rFonts w:ascii="Verdana" w:eastAsia="Verdana" w:hAnsi="Verdana" w:cs="Verdana"/>
          <w:sz w:val="20"/>
        </w:rPr>
        <w:t xml:space="preserve"> </w:t>
      </w:r>
      <w:r w:rsidRPr="00D806F5">
        <w:rPr>
          <w:rFonts w:ascii="Verdana" w:hAnsi="Verdana" w:cs="Verdana"/>
          <w:sz w:val="20"/>
        </w:rPr>
        <w:t>Zamawiający</w:t>
      </w:r>
      <w:r w:rsidRPr="00D806F5">
        <w:rPr>
          <w:rFonts w:ascii="Verdana" w:eastAsia="Verdana" w:hAnsi="Verdana" w:cs="Verdana"/>
          <w:sz w:val="20"/>
        </w:rPr>
        <w:t xml:space="preserve"> </w:t>
      </w:r>
      <w:r w:rsidRPr="00D806F5">
        <w:rPr>
          <w:rFonts w:ascii="Verdana" w:hAnsi="Verdana" w:cs="Verdana"/>
          <w:sz w:val="20"/>
        </w:rPr>
        <w:t>może</w:t>
      </w:r>
      <w:r w:rsidRPr="00D806F5">
        <w:rPr>
          <w:rFonts w:ascii="Verdana" w:eastAsia="Verdana" w:hAnsi="Verdana" w:cs="Verdana"/>
          <w:sz w:val="20"/>
        </w:rPr>
        <w:t xml:space="preserve"> </w:t>
      </w:r>
      <w:r w:rsidRPr="00D806F5">
        <w:rPr>
          <w:rFonts w:ascii="Verdana" w:hAnsi="Verdana" w:cs="Verdana"/>
          <w:sz w:val="20"/>
        </w:rPr>
        <w:t>tylko</w:t>
      </w:r>
      <w:r w:rsidRPr="00D806F5">
        <w:rPr>
          <w:rFonts w:ascii="Verdana" w:eastAsia="Verdana" w:hAnsi="Verdana" w:cs="Verdana"/>
          <w:sz w:val="20"/>
        </w:rPr>
        <w:t xml:space="preserve"> </w:t>
      </w:r>
      <w:r w:rsidRPr="00D806F5">
        <w:rPr>
          <w:rFonts w:ascii="Verdana" w:hAnsi="Verdana" w:cs="Verdana"/>
          <w:sz w:val="20"/>
        </w:rPr>
        <w:t>raz,</w:t>
      </w:r>
      <w:r w:rsidRPr="00D806F5">
        <w:rPr>
          <w:rFonts w:ascii="Verdana" w:eastAsia="Verdana" w:hAnsi="Verdana" w:cs="Verdana"/>
          <w:sz w:val="20"/>
        </w:rPr>
        <w:t xml:space="preserve"> </w:t>
      </w:r>
      <w:r w:rsidRPr="00D806F5">
        <w:rPr>
          <w:rFonts w:ascii="Verdana" w:hAnsi="Verdana" w:cs="Verdana"/>
          <w:sz w:val="20"/>
        </w:rPr>
        <w:t>co</w:t>
      </w:r>
      <w:r w:rsidRPr="00D806F5">
        <w:rPr>
          <w:rFonts w:ascii="Verdana" w:eastAsia="Verdana" w:hAnsi="Verdana" w:cs="Verdana"/>
          <w:sz w:val="20"/>
        </w:rPr>
        <w:t xml:space="preserve"> </w:t>
      </w:r>
      <w:r w:rsidRPr="00D806F5">
        <w:rPr>
          <w:rFonts w:ascii="Verdana" w:hAnsi="Verdana" w:cs="Verdana"/>
          <w:sz w:val="20"/>
        </w:rPr>
        <w:t>najmniej</w:t>
      </w:r>
      <w:r w:rsidRPr="00D806F5">
        <w:rPr>
          <w:rFonts w:ascii="Verdana" w:eastAsia="Verdana" w:hAnsi="Verdana" w:cs="Verdana"/>
          <w:sz w:val="20"/>
        </w:rPr>
        <w:t xml:space="preserve"> </w:t>
      </w:r>
      <w:r w:rsidRPr="00D806F5">
        <w:rPr>
          <w:rFonts w:ascii="Verdana" w:hAnsi="Verdana" w:cs="Verdana"/>
          <w:sz w:val="20"/>
        </w:rPr>
        <w:t>na</w:t>
      </w:r>
      <w:r w:rsidRPr="00D806F5">
        <w:rPr>
          <w:rFonts w:ascii="Verdana" w:eastAsia="Verdana" w:hAnsi="Verdana" w:cs="Verdana"/>
          <w:sz w:val="20"/>
        </w:rPr>
        <w:t xml:space="preserve"> </w:t>
      </w:r>
      <w:r w:rsidRPr="00D806F5">
        <w:rPr>
          <w:rFonts w:ascii="Verdana" w:hAnsi="Verdana" w:cs="Verdana"/>
          <w:sz w:val="20"/>
        </w:rPr>
        <w:t>3</w:t>
      </w:r>
      <w:r w:rsidRPr="00D806F5">
        <w:rPr>
          <w:rFonts w:ascii="Verdana" w:eastAsia="Verdana" w:hAnsi="Verdana" w:cs="Verdana"/>
          <w:sz w:val="20"/>
        </w:rPr>
        <w:t xml:space="preserve"> </w:t>
      </w:r>
      <w:r w:rsidRPr="00D806F5">
        <w:rPr>
          <w:rFonts w:ascii="Verdana" w:hAnsi="Verdana" w:cs="Verdana"/>
          <w:sz w:val="20"/>
        </w:rPr>
        <w:t>dni</w:t>
      </w:r>
      <w:r w:rsidRPr="00D806F5">
        <w:rPr>
          <w:rFonts w:ascii="Verdana" w:eastAsia="Verdana" w:hAnsi="Verdana" w:cs="Verdana"/>
          <w:sz w:val="20"/>
        </w:rPr>
        <w:t xml:space="preserve"> </w:t>
      </w:r>
      <w:r w:rsidRPr="00D806F5">
        <w:rPr>
          <w:rFonts w:ascii="Verdana" w:hAnsi="Verdana" w:cs="Verdana"/>
          <w:sz w:val="20"/>
        </w:rPr>
        <w:t>przed</w:t>
      </w:r>
      <w:r w:rsidRPr="00D806F5">
        <w:rPr>
          <w:rFonts w:ascii="Verdana" w:eastAsia="Verdana" w:hAnsi="Verdana" w:cs="Verdana"/>
          <w:sz w:val="20"/>
        </w:rPr>
        <w:t xml:space="preserve"> </w:t>
      </w:r>
      <w:r w:rsidRPr="00D806F5">
        <w:rPr>
          <w:rFonts w:ascii="Verdana" w:hAnsi="Verdana" w:cs="Verdana"/>
          <w:sz w:val="20"/>
        </w:rPr>
        <w:t>upływem</w:t>
      </w:r>
      <w:r w:rsidRPr="00D806F5">
        <w:rPr>
          <w:rFonts w:ascii="Verdana" w:eastAsia="Verdana" w:hAnsi="Verdana" w:cs="Verdana"/>
          <w:sz w:val="20"/>
        </w:rPr>
        <w:t xml:space="preserve"> </w:t>
      </w:r>
      <w:r w:rsidRPr="00D806F5">
        <w:rPr>
          <w:rFonts w:ascii="Verdana" w:hAnsi="Verdana" w:cs="Verdana"/>
          <w:sz w:val="20"/>
        </w:rPr>
        <w:t>terminu</w:t>
      </w:r>
      <w:r w:rsidRPr="00D806F5">
        <w:rPr>
          <w:rFonts w:ascii="Verdana" w:eastAsia="Verdana" w:hAnsi="Verdana" w:cs="Verdana"/>
          <w:sz w:val="20"/>
        </w:rPr>
        <w:t xml:space="preserve"> </w:t>
      </w:r>
      <w:r w:rsidRPr="00D806F5">
        <w:rPr>
          <w:rFonts w:ascii="Verdana" w:hAnsi="Verdana" w:cs="Verdana"/>
          <w:sz w:val="20"/>
        </w:rPr>
        <w:t>związania</w:t>
      </w:r>
      <w:r w:rsidRPr="00D806F5">
        <w:rPr>
          <w:rFonts w:ascii="Verdana" w:eastAsia="Verdana" w:hAnsi="Verdana" w:cs="Verdana"/>
          <w:sz w:val="20"/>
        </w:rPr>
        <w:t xml:space="preserve"> </w:t>
      </w:r>
      <w:r w:rsidRPr="00D806F5">
        <w:rPr>
          <w:rFonts w:ascii="Verdana" w:hAnsi="Verdana" w:cs="Verdana"/>
          <w:sz w:val="20"/>
        </w:rPr>
        <w:t>ofertą,</w:t>
      </w:r>
      <w:r w:rsidRPr="00D806F5">
        <w:rPr>
          <w:rFonts w:ascii="Verdana" w:eastAsia="Verdana" w:hAnsi="Verdana" w:cs="Verdana"/>
          <w:sz w:val="20"/>
        </w:rPr>
        <w:t xml:space="preserve"> </w:t>
      </w:r>
      <w:r w:rsidRPr="00D806F5">
        <w:rPr>
          <w:rFonts w:ascii="Verdana" w:hAnsi="Verdana" w:cs="Verdana"/>
          <w:sz w:val="20"/>
        </w:rPr>
        <w:t>zwrócić</w:t>
      </w:r>
      <w:r w:rsidRPr="00D806F5">
        <w:rPr>
          <w:rFonts w:ascii="Verdana" w:eastAsia="Verdana" w:hAnsi="Verdana" w:cs="Verdana"/>
          <w:sz w:val="20"/>
        </w:rPr>
        <w:t xml:space="preserve"> </w:t>
      </w:r>
      <w:r w:rsidRPr="00D806F5">
        <w:rPr>
          <w:rFonts w:ascii="Verdana" w:hAnsi="Verdana" w:cs="Verdana"/>
          <w:sz w:val="20"/>
        </w:rPr>
        <w:t>się</w:t>
      </w:r>
      <w:r w:rsidRPr="00D806F5">
        <w:rPr>
          <w:rFonts w:ascii="Verdana" w:eastAsia="Verdana" w:hAnsi="Verdana" w:cs="Verdana"/>
          <w:sz w:val="20"/>
        </w:rPr>
        <w:t xml:space="preserve"> </w:t>
      </w:r>
      <w:r w:rsidRPr="00D806F5">
        <w:rPr>
          <w:rFonts w:ascii="Verdana" w:hAnsi="Verdana" w:cs="Verdana"/>
          <w:sz w:val="20"/>
        </w:rPr>
        <w:t>do</w:t>
      </w:r>
      <w:r w:rsidRPr="00D806F5">
        <w:rPr>
          <w:rFonts w:ascii="Verdana" w:eastAsia="Verdana" w:hAnsi="Verdana" w:cs="Verdana"/>
          <w:sz w:val="20"/>
        </w:rPr>
        <w:t xml:space="preserve"> </w:t>
      </w:r>
      <w:r w:rsidRPr="00D806F5">
        <w:rPr>
          <w:rFonts w:ascii="Verdana" w:hAnsi="Verdana" w:cs="Verdana"/>
          <w:sz w:val="20"/>
        </w:rPr>
        <w:t>wykonawców</w:t>
      </w:r>
      <w:r w:rsidRPr="00D806F5">
        <w:rPr>
          <w:rFonts w:ascii="Verdana" w:eastAsia="Verdana" w:hAnsi="Verdana" w:cs="Verdana"/>
          <w:sz w:val="20"/>
        </w:rPr>
        <w:t xml:space="preserve"> </w:t>
      </w:r>
      <w:r w:rsidRPr="00D806F5">
        <w:rPr>
          <w:rFonts w:ascii="Verdana" w:hAnsi="Verdana" w:cs="Verdana"/>
          <w:sz w:val="20"/>
        </w:rPr>
        <w:t>o</w:t>
      </w:r>
      <w:r w:rsidRPr="00D806F5">
        <w:rPr>
          <w:rFonts w:ascii="Verdana" w:eastAsia="Verdana" w:hAnsi="Verdana" w:cs="Verdana"/>
          <w:sz w:val="20"/>
        </w:rPr>
        <w:t xml:space="preserve"> </w:t>
      </w:r>
      <w:r w:rsidRPr="00D806F5">
        <w:rPr>
          <w:rFonts w:ascii="Verdana" w:hAnsi="Verdana" w:cs="Verdana"/>
          <w:sz w:val="20"/>
        </w:rPr>
        <w:t>wyrażenie</w:t>
      </w:r>
      <w:r w:rsidRPr="00D806F5">
        <w:rPr>
          <w:rFonts w:ascii="Verdana" w:eastAsia="Verdana" w:hAnsi="Verdana" w:cs="Verdana"/>
          <w:sz w:val="20"/>
        </w:rPr>
        <w:t xml:space="preserve"> </w:t>
      </w:r>
      <w:r w:rsidRPr="00D806F5">
        <w:rPr>
          <w:rFonts w:ascii="Verdana" w:hAnsi="Verdana" w:cs="Verdana"/>
          <w:sz w:val="20"/>
        </w:rPr>
        <w:t>zgody</w:t>
      </w:r>
      <w:r w:rsidRPr="00D806F5">
        <w:rPr>
          <w:rFonts w:ascii="Verdana" w:eastAsia="Verdana" w:hAnsi="Verdana" w:cs="Verdana"/>
          <w:sz w:val="20"/>
        </w:rPr>
        <w:t xml:space="preserve"> </w:t>
      </w:r>
      <w:r w:rsidRPr="00D806F5">
        <w:rPr>
          <w:rFonts w:ascii="Verdana" w:hAnsi="Verdana" w:cs="Verdana"/>
          <w:sz w:val="20"/>
        </w:rPr>
        <w:t>na</w:t>
      </w:r>
      <w:r w:rsidRPr="00D806F5">
        <w:rPr>
          <w:rFonts w:ascii="Verdana" w:eastAsia="Verdana" w:hAnsi="Verdana" w:cs="Verdana"/>
          <w:sz w:val="20"/>
        </w:rPr>
        <w:t xml:space="preserve"> </w:t>
      </w:r>
      <w:r w:rsidRPr="00D806F5">
        <w:rPr>
          <w:rFonts w:ascii="Verdana" w:hAnsi="Verdana" w:cs="Verdana"/>
          <w:sz w:val="20"/>
        </w:rPr>
        <w:t>przedłużenie</w:t>
      </w:r>
      <w:r w:rsidRPr="00D806F5">
        <w:rPr>
          <w:rFonts w:ascii="Verdana" w:eastAsia="Verdana" w:hAnsi="Verdana" w:cs="Verdana"/>
          <w:sz w:val="20"/>
        </w:rPr>
        <w:t xml:space="preserve"> </w:t>
      </w:r>
      <w:r w:rsidRPr="00D806F5">
        <w:rPr>
          <w:rFonts w:ascii="Verdana" w:hAnsi="Verdana" w:cs="Verdana"/>
          <w:sz w:val="20"/>
        </w:rPr>
        <w:t>terminu</w:t>
      </w:r>
      <w:r w:rsidRPr="00D806F5">
        <w:rPr>
          <w:rFonts w:ascii="Verdana" w:hAnsi="Verdana" w:cs="Verdana"/>
          <w:spacing w:val="4"/>
          <w:sz w:val="20"/>
        </w:rPr>
        <w:t>,</w:t>
      </w:r>
      <w:r w:rsidRPr="00D806F5">
        <w:rPr>
          <w:rFonts w:ascii="Verdana" w:eastAsia="Verdana" w:hAnsi="Verdana" w:cs="Verdana"/>
          <w:spacing w:val="4"/>
          <w:sz w:val="20"/>
        </w:rPr>
        <w:t xml:space="preserve"> </w:t>
      </w:r>
      <w:r w:rsidRPr="00D806F5">
        <w:rPr>
          <w:rFonts w:ascii="Verdana" w:hAnsi="Verdana" w:cs="Verdana"/>
          <w:spacing w:val="4"/>
          <w:sz w:val="20"/>
        </w:rPr>
        <w:t>o</w:t>
      </w:r>
      <w:r w:rsidRPr="00D806F5">
        <w:rPr>
          <w:rFonts w:ascii="Verdana" w:eastAsia="Verdana" w:hAnsi="Verdana" w:cs="Verdana"/>
          <w:spacing w:val="4"/>
          <w:sz w:val="20"/>
        </w:rPr>
        <w:t xml:space="preserve"> </w:t>
      </w:r>
      <w:r w:rsidRPr="00D806F5">
        <w:rPr>
          <w:rFonts w:ascii="Verdana" w:hAnsi="Verdana" w:cs="Verdana"/>
          <w:spacing w:val="4"/>
          <w:sz w:val="20"/>
        </w:rPr>
        <w:t>którym</w:t>
      </w:r>
      <w:r w:rsidRPr="00D806F5">
        <w:rPr>
          <w:rFonts w:ascii="Verdana" w:eastAsia="Verdana" w:hAnsi="Verdana" w:cs="Verdana"/>
          <w:spacing w:val="4"/>
          <w:sz w:val="20"/>
        </w:rPr>
        <w:t xml:space="preserve"> </w:t>
      </w:r>
      <w:r w:rsidRPr="00D806F5">
        <w:rPr>
          <w:rFonts w:ascii="Verdana" w:hAnsi="Verdana" w:cs="Verdana"/>
          <w:spacing w:val="4"/>
          <w:sz w:val="20"/>
        </w:rPr>
        <w:t>mowa</w:t>
      </w:r>
      <w:r w:rsidRPr="00D806F5">
        <w:rPr>
          <w:rFonts w:ascii="Verdana" w:eastAsia="Verdana" w:hAnsi="Verdana" w:cs="Verdana"/>
          <w:spacing w:val="4"/>
          <w:sz w:val="20"/>
        </w:rPr>
        <w:t xml:space="preserve"> </w:t>
      </w:r>
      <w:r w:rsidRPr="00D806F5">
        <w:rPr>
          <w:rFonts w:ascii="Verdana" w:hAnsi="Verdana" w:cs="Verdana"/>
          <w:spacing w:val="4"/>
          <w:sz w:val="20"/>
        </w:rPr>
        <w:t>w pkt 14.1.,</w:t>
      </w:r>
      <w:r w:rsidRPr="00D806F5">
        <w:rPr>
          <w:rFonts w:ascii="Verdana" w:eastAsia="Verdana" w:hAnsi="Verdana" w:cs="Verdana"/>
          <w:spacing w:val="4"/>
          <w:sz w:val="20"/>
        </w:rPr>
        <w:t xml:space="preserve"> </w:t>
      </w:r>
      <w:r w:rsidRPr="00D806F5">
        <w:rPr>
          <w:rFonts w:ascii="Verdana" w:hAnsi="Verdana" w:cs="Verdana"/>
          <w:sz w:val="20"/>
        </w:rPr>
        <w:t>o</w:t>
      </w:r>
      <w:r w:rsidRPr="00D806F5">
        <w:rPr>
          <w:rFonts w:ascii="Verdana" w:eastAsia="Verdana" w:hAnsi="Verdana" w:cs="Verdana"/>
          <w:sz w:val="20"/>
        </w:rPr>
        <w:t xml:space="preserve"> </w:t>
      </w:r>
      <w:r w:rsidRPr="00D806F5">
        <w:rPr>
          <w:rFonts w:ascii="Verdana" w:hAnsi="Verdana" w:cs="Verdana"/>
          <w:sz w:val="20"/>
        </w:rPr>
        <w:t>oznaczony</w:t>
      </w:r>
      <w:r w:rsidRPr="00D806F5">
        <w:rPr>
          <w:rFonts w:ascii="Verdana" w:eastAsia="Verdana" w:hAnsi="Verdana" w:cs="Verdana"/>
          <w:sz w:val="20"/>
        </w:rPr>
        <w:t xml:space="preserve"> </w:t>
      </w:r>
      <w:r w:rsidRPr="00D806F5">
        <w:rPr>
          <w:rFonts w:ascii="Verdana" w:hAnsi="Verdana" w:cs="Verdana"/>
          <w:sz w:val="20"/>
        </w:rPr>
        <w:t>okres,</w:t>
      </w:r>
      <w:r w:rsidRPr="00D806F5">
        <w:rPr>
          <w:rFonts w:ascii="Verdana" w:eastAsia="Verdana" w:hAnsi="Verdana" w:cs="Verdana"/>
          <w:sz w:val="20"/>
        </w:rPr>
        <w:t xml:space="preserve"> </w:t>
      </w:r>
      <w:r w:rsidRPr="00D806F5">
        <w:rPr>
          <w:rFonts w:ascii="Verdana" w:hAnsi="Verdana" w:cs="Verdana"/>
          <w:sz w:val="20"/>
        </w:rPr>
        <w:t>nie</w:t>
      </w:r>
      <w:r w:rsidRPr="00D806F5">
        <w:rPr>
          <w:rFonts w:ascii="Verdana" w:eastAsia="Verdana" w:hAnsi="Verdana" w:cs="Verdana"/>
          <w:sz w:val="20"/>
        </w:rPr>
        <w:t xml:space="preserve"> </w:t>
      </w:r>
      <w:r w:rsidRPr="00D806F5">
        <w:rPr>
          <w:rFonts w:ascii="Verdana" w:hAnsi="Verdana" w:cs="Verdana"/>
          <w:sz w:val="20"/>
        </w:rPr>
        <w:t>dłuższy</w:t>
      </w:r>
      <w:r w:rsidRPr="00D806F5">
        <w:rPr>
          <w:rFonts w:ascii="Verdana" w:eastAsia="Verdana" w:hAnsi="Verdana" w:cs="Verdana"/>
          <w:sz w:val="20"/>
        </w:rPr>
        <w:t xml:space="preserve"> </w:t>
      </w:r>
      <w:r w:rsidRPr="00D806F5">
        <w:rPr>
          <w:rFonts w:ascii="Verdana" w:hAnsi="Verdana" w:cs="Verdana"/>
          <w:sz w:val="20"/>
        </w:rPr>
        <w:t>jednak</w:t>
      </w:r>
      <w:r w:rsidRPr="00D806F5">
        <w:rPr>
          <w:rFonts w:ascii="Verdana" w:eastAsia="Verdana" w:hAnsi="Verdana" w:cs="Verdana"/>
          <w:sz w:val="20"/>
        </w:rPr>
        <w:t xml:space="preserve"> </w:t>
      </w:r>
      <w:r w:rsidRPr="00D806F5">
        <w:rPr>
          <w:rFonts w:ascii="Verdana" w:hAnsi="Verdana" w:cs="Verdana"/>
          <w:sz w:val="20"/>
        </w:rPr>
        <w:t>niż</w:t>
      </w:r>
      <w:r w:rsidRPr="00D806F5">
        <w:rPr>
          <w:rFonts w:ascii="Verdana" w:eastAsia="Verdana" w:hAnsi="Verdana" w:cs="Verdana"/>
          <w:sz w:val="20"/>
        </w:rPr>
        <w:t xml:space="preserve"> </w:t>
      </w:r>
      <w:r w:rsidRPr="00D806F5">
        <w:rPr>
          <w:rFonts w:ascii="Verdana" w:hAnsi="Verdana" w:cs="Verdana"/>
          <w:sz w:val="20"/>
        </w:rPr>
        <w:t>60</w:t>
      </w:r>
      <w:r w:rsidRPr="00D806F5">
        <w:rPr>
          <w:rFonts w:ascii="Verdana" w:eastAsia="Verdana" w:hAnsi="Verdana" w:cs="Verdana"/>
          <w:sz w:val="20"/>
        </w:rPr>
        <w:t xml:space="preserve"> </w:t>
      </w:r>
      <w:r w:rsidRPr="00D806F5">
        <w:rPr>
          <w:rFonts w:ascii="Verdana" w:hAnsi="Verdana" w:cs="Verdana"/>
          <w:sz w:val="20"/>
        </w:rPr>
        <w:t>dni.</w:t>
      </w:r>
    </w:p>
    <w:p w:rsidR="00A7348A" w:rsidRPr="00D806F5" w:rsidRDefault="00A7348A" w:rsidP="004320D5">
      <w:pPr>
        <w:pStyle w:val="Tekstpodstawowy21"/>
        <w:numPr>
          <w:ilvl w:val="1"/>
          <w:numId w:val="2"/>
        </w:numPr>
        <w:spacing w:before="0"/>
        <w:rPr>
          <w:rFonts w:ascii="Verdana" w:hAnsi="Verdana"/>
          <w:b w:val="0"/>
          <w:sz w:val="20"/>
          <w:szCs w:val="20"/>
        </w:rPr>
      </w:pPr>
      <w:r w:rsidRPr="00D806F5">
        <w:rPr>
          <w:rFonts w:ascii="Verdana" w:hAnsi="Verdana"/>
          <w:b w:val="0"/>
          <w:sz w:val="20"/>
          <w:szCs w:val="20"/>
        </w:rPr>
        <w:t>W</w:t>
      </w:r>
      <w:r w:rsidRPr="00D806F5">
        <w:rPr>
          <w:rFonts w:ascii="Verdana" w:eastAsia="Verdana" w:hAnsi="Verdana"/>
          <w:b w:val="0"/>
          <w:sz w:val="20"/>
          <w:szCs w:val="20"/>
        </w:rPr>
        <w:t xml:space="preserve"> </w:t>
      </w:r>
      <w:r w:rsidRPr="00D806F5">
        <w:rPr>
          <w:rFonts w:ascii="Verdana" w:hAnsi="Verdana"/>
          <w:b w:val="0"/>
          <w:sz w:val="20"/>
          <w:szCs w:val="20"/>
        </w:rPr>
        <w:t>przypadku</w:t>
      </w:r>
      <w:r w:rsidRPr="00D806F5">
        <w:rPr>
          <w:rFonts w:ascii="Verdana" w:eastAsia="Verdana" w:hAnsi="Verdana"/>
          <w:b w:val="0"/>
          <w:sz w:val="20"/>
          <w:szCs w:val="20"/>
        </w:rPr>
        <w:t xml:space="preserve"> </w:t>
      </w:r>
      <w:r w:rsidRPr="00D806F5">
        <w:rPr>
          <w:rFonts w:ascii="Verdana" w:hAnsi="Verdana"/>
          <w:b w:val="0"/>
          <w:sz w:val="20"/>
          <w:szCs w:val="20"/>
        </w:rPr>
        <w:t>wniesienia</w:t>
      </w:r>
      <w:r w:rsidRPr="00D806F5">
        <w:rPr>
          <w:rFonts w:ascii="Verdana" w:eastAsia="Verdana" w:hAnsi="Verdana"/>
          <w:b w:val="0"/>
          <w:sz w:val="20"/>
          <w:szCs w:val="20"/>
        </w:rPr>
        <w:t xml:space="preserve"> </w:t>
      </w:r>
      <w:r w:rsidRPr="00D806F5">
        <w:rPr>
          <w:rFonts w:ascii="Verdana" w:hAnsi="Verdana"/>
          <w:b w:val="0"/>
          <w:sz w:val="20"/>
          <w:szCs w:val="20"/>
        </w:rPr>
        <w:t>odwołania</w:t>
      </w:r>
      <w:r w:rsidRPr="00D806F5">
        <w:rPr>
          <w:rFonts w:ascii="Verdana" w:eastAsia="Verdana" w:hAnsi="Verdana"/>
          <w:b w:val="0"/>
          <w:sz w:val="20"/>
          <w:szCs w:val="20"/>
        </w:rPr>
        <w:t xml:space="preserve"> </w:t>
      </w:r>
      <w:r w:rsidRPr="00D806F5">
        <w:rPr>
          <w:rFonts w:ascii="Verdana" w:hAnsi="Verdana"/>
          <w:b w:val="0"/>
          <w:sz w:val="20"/>
          <w:szCs w:val="20"/>
        </w:rPr>
        <w:t>po</w:t>
      </w:r>
      <w:r w:rsidRPr="00D806F5">
        <w:rPr>
          <w:rFonts w:ascii="Verdana" w:eastAsia="Verdana" w:hAnsi="Verdana"/>
          <w:b w:val="0"/>
          <w:sz w:val="20"/>
          <w:szCs w:val="20"/>
        </w:rPr>
        <w:t xml:space="preserve"> </w:t>
      </w:r>
      <w:r w:rsidRPr="00D806F5">
        <w:rPr>
          <w:rFonts w:ascii="Verdana" w:hAnsi="Verdana"/>
          <w:b w:val="0"/>
          <w:sz w:val="20"/>
          <w:szCs w:val="20"/>
        </w:rPr>
        <w:t>upływie</w:t>
      </w:r>
      <w:r w:rsidRPr="00D806F5">
        <w:rPr>
          <w:rFonts w:ascii="Verdana" w:eastAsia="Verdana" w:hAnsi="Verdana"/>
          <w:b w:val="0"/>
          <w:sz w:val="20"/>
          <w:szCs w:val="20"/>
        </w:rPr>
        <w:t xml:space="preserve"> </w:t>
      </w:r>
      <w:r w:rsidRPr="00D806F5">
        <w:rPr>
          <w:rFonts w:ascii="Verdana" w:hAnsi="Verdana"/>
          <w:b w:val="0"/>
          <w:sz w:val="20"/>
          <w:szCs w:val="20"/>
        </w:rPr>
        <w:t>terminu</w:t>
      </w:r>
      <w:r w:rsidRPr="00D806F5">
        <w:rPr>
          <w:rFonts w:ascii="Verdana" w:eastAsia="Verdana" w:hAnsi="Verdana"/>
          <w:b w:val="0"/>
          <w:sz w:val="20"/>
          <w:szCs w:val="20"/>
        </w:rPr>
        <w:t xml:space="preserve"> </w:t>
      </w:r>
      <w:r w:rsidRPr="00D806F5">
        <w:rPr>
          <w:rFonts w:ascii="Verdana" w:hAnsi="Verdana"/>
          <w:b w:val="0"/>
          <w:sz w:val="20"/>
          <w:szCs w:val="20"/>
        </w:rPr>
        <w:t>składania</w:t>
      </w:r>
      <w:r w:rsidRPr="00D806F5">
        <w:rPr>
          <w:rFonts w:ascii="Verdana" w:eastAsia="Verdana" w:hAnsi="Verdana"/>
          <w:b w:val="0"/>
          <w:sz w:val="20"/>
          <w:szCs w:val="20"/>
        </w:rPr>
        <w:t xml:space="preserve"> </w:t>
      </w:r>
      <w:r w:rsidRPr="00D806F5">
        <w:rPr>
          <w:rFonts w:ascii="Verdana" w:hAnsi="Verdana"/>
          <w:b w:val="0"/>
          <w:sz w:val="20"/>
          <w:szCs w:val="20"/>
        </w:rPr>
        <w:t>ofert</w:t>
      </w:r>
      <w:r w:rsidRPr="00D806F5">
        <w:rPr>
          <w:rFonts w:ascii="Verdana" w:eastAsia="Verdana" w:hAnsi="Verdana"/>
          <w:b w:val="0"/>
          <w:sz w:val="20"/>
          <w:szCs w:val="20"/>
        </w:rPr>
        <w:t xml:space="preserve"> </w:t>
      </w:r>
      <w:r w:rsidRPr="00D806F5">
        <w:rPr>
          <w:rFonts w:ascii="Verdana" w:hAnsi="Verdana"/>
          <w:b w:val="0"/>
          <w:sz w:val="20"/>
          <w:szCs w:val="20"/>
        </w:rPr>
        <w:t>bieg</w:t>
      </w:r>
      <w:r w:rsidRPr="00D806F5">
        <w:rPr>
          <w:rFonts w:ascii="Verdana" w:eastAsia="Verdana" w:hAnsi="Verdana"/>
          <w:b w:val="0"/>
          <w:sz w:val="20"/>
          <w:szCs w:val="20"/>
        </w:rPr>
        <w:t xml:space="preserve"> </w:t>
      </w:r>
      <w:r w:rsidRPr="00D806F5">
        <w:rPr>
          <w:rFonts w:ascii="Verdana" w:hAnsi="Verdana"/>
          <w:b w:val="0"/>
          <w:sz w:val="20"/>
          <w:szCs w:val="20"/>
        </w:rPr>
        <w:t>terminu</w:t>
      </w:r>
      <w:r w:rsidRPr="00D806F5">
        <w:rPr>
          <w:rFonts w:ascii="Verdana" w:eastAsia="Verdana" w:hAnsi="Verdana"/>
          <w:b w:val="0"/>
          <w:sz w:val="20"/>
          <w:szCs w:val="20"/>
        </w:rPr>
        <w:t xml:space="preserve"> </w:t>
      </w:r>
      <w:r w:rsidRPr="00D806F5">
        <w:rPr>
          <w:rFonts w:ascii="Verdana" w:hAnsi="Verdana"/>
          <w:b w:val="0"/>
          <w:sz w:val="20"/>
          <w:szCs w:val="20"/>
        </w:rPr>
        <w:t>związania</w:t>
      </w:r>
      <w:r w:rsidRPr="00D806F5">
        <w:rPr>
          <w:rFonts w:ascii="Verdana" w:eastAsia="Verdana" w:hAnsi="Verdana"/>
          <w:b w:val="0"/>
          <w:sz w:val="20"/>
          <w:szCs w:val="20"/>
        </w:rPr>
        <w:t xml:space="preserve"> </w:t>
      </w:r>
      <w:r w:rsidRPr="00D806F5">
        <w:rPr>
          <w:rFonts w:ascii="Verdana" w:hAnsi="Verdana"/>
          <w:b w:val="0"/>
          <w:sz w:val="20"/>
          <w:szCs w:val="20"/>
        </w:rPr>
        <w:t>ofertą</w:t>
      </w:r>
      <w:r w:rsidRPr="00D806F5">
        <w:rPr>
          <w:rFonts w:ascii="Verdana" w:eastAsia="Verdana" w:hAnsi="Verdana"/>
          <w:b w:val="0"/>
          <w:sz w:val="20"/>
          <w:szCs w:val="20"/>
        </w:rPr>
        <w:t xml:space="preserve"> </w:t>
      </w:r>
      <w:r w:rsidRPr="00D806F5">
        <w:rPr>
          <w:rFonts w:ascii="Verdana" w:hAnsi="Verdana"/>
          <w:b w:val="0"/>
          <w:sz w:val="20"/>
          <w:szCs w:val="20"/>
        </w:rPr>
        <w:t>ulegnie</w:t>
      </w:r>
      <w:r w:rsidRPr="00D806F5">
        <w:rPr>
          <w:rFonts w:ascii="Verdana" w:eastAsia="Verdana" w:hAnsi="Verdana"/>
          <w:b w:val="0"/>
          <w:sz w:val="20"/>
          <w:szCs w:val="20"/>
        </w:rPr>
        <w:t xml:space="preserve"> </w:t>
      </w:r>
      <w:r w:rsidRPr="00D806F5">
        <w:rPr>
          <w:rFonts w:ascii="Verdana" w:hAnsi="Verdana"/>
          <w:b w:val="0"/>
          <w:sz w:val="20"/>
          <w:szCs w:val="20"/>
        </w:rPr>
        <w:t>zawieszeniu</w:t>
      </w:r>
      <w:r w:rsidRPr="00D806F5">
        <w:rPr>
          <w:rFonts w:ascii="Verdana" w:eastAsia="Verdana" w:hAnsi="Verdana"/>
          <w:b w:val="0"/>
          <w:sz w:val="20"/>
          <w:szCs w:val="20"/>
        </w:rPr>
        <w:t xml:space="preserve"> </w:t>
      </w:r>
      <w:r w:rsidRPr="00D806F5">
        <w:rPr>
          <w:rFonts w:ascii="Verdana" w:hAnsi="Verdana"/>
          <w:b w:val="0"/>
          <w:sz w:val="20"/>
          <w:szCs w:val="20"/>
        </w:rPr>
        <w:t>do</w:t>
      </w:r>
      <w:r w:rsidRPr="00D806F5">
        <w:rPr>
          <w:rFonts w:ascii="Verdana" w:eastAsia="Verdana" w:hAnsi="Verdana"/>
          <w:b w:val="0"/>
          <w:sz w:val="20"/>
          <w:szCs w:val="20"/>
        </w:rPr>
        <w:t xml:space="preserve"> </w:t>
      </w:r>
      <w:r w:rsidRPr="00D806F5">
        <w:rPr>
          <w:rFonts w:ascii="Verdana" w:hAnsi="Verdana"/>
          <w:b w:val="0"/>
          <w:sz w:val="20"/>
          <w:szCs w:val="20"/>
        </w:rPr>
        <w:t>czasu</w:t>
      </w:r>
      <w:r w:rsidRPr="00D806F5">
        <w:rPr>
          <w:rFonts w:ascii="Verdana" w:eastAsia="Verdana" w:hAnsi="Verdana"/>
          <w:b w:val="0"/>
          <w:sz w:val="20"/>
          <w:szCs w:val="20"/>
        </w:rPr>
        <w:t xml:space="preserve"> </w:t>
      </w:r>
      <w:r w:rsidRPr="00D806F5">
        <w:rPr>
          <w:rFonts w:ascii="Verdana" w:hAnsi="Verdana"/>
          <w:b w:val="0"/>
          <w:sz w:val="20"/>
          <w:szCs w:val="20"/>
        </w:rPr>
        <w:t>ogłoszenia</w:t>
      </w:r>
      <w:r w:rsidRPr="00D806F5">
        <w:rPr>
          <w:rFonts w:ascii="Verdana" w:eastAsia="Verdana" w:hAnsi="Verdana"/>
          <w:b w:val="0"/>
          <w:sz w:val="20"/>
          <w:szCs w:val="20"/>
        </w:rPr>
        <w:t xml:space="preserve"> </w:t>
      </w:r>
      <w:r w:rsidRPr="00D806F5">
        <w:rPr>
          <w:rFonts w:ascii="Verdana" w:hAnsi="Verdana"/>
          <w:b w:val="0"/>
          <w:sz w:val="20"/>
          <w:szCs w:val="20"/>
        </w:rPr>
        <w:t>przez</w:t>
      </w:r>
      <w:r w:rsidRPr="00D806F5">
        <w:rPr>
          <w:rFonts w:ascii="Verdana" w:eastAsia="Verdana" w:hAnsi="Verdana"/>
          <w:b w:val="0"/>
          <w:sz w:val="20"/>
          <w:szCs w:val="20"/>
        </w:rPr>
        <w:t xml:space="preserve"> </w:t>
      </w:r>
      <w:r w:rsidRPr="00D806F5">
        <w:rPr>
          <w:rFonts w:ascii="Verdana" w:hAnsi="Verdana"/>
          <w:b w:val="0"/>
          <w:sz w:val="20"/>
          <w:szCs w:val="20"/>
        </w:rPr>
        <w:t>Krajową</w:t>
      </w:r>
      <w:r w:rsidRPr="00D806F5">
        <w:rPr>
          <w:rFonts w:ascii="Verdana" w:eastAsia="Verdana" w:hAnsi="Verdana"/>
          <w:b w:val="0"/>
          <w:sz w:val="20"/>
          <w:szCs w:val="20"/>
        </w:rPr>
        <w:t xml:space="preserve"> </w:t>
      </w:r>
      <w:r w:rsidRPr="00D806F5">
        <w:rPr>
          <w:rFonts w:ascii="Verdana" w:hAnsi="Verdana"/>
          <w:b w:val="0"/>
          <w:sz w:val="20"/>
          <w:szCs w:val="20"/>
        </w:rPr>
        <w:t>Izbę</w:t>
      </w:r>
      <w:r w:rsidRPr="00D806F5">
        <w:rPr>
          <w:rFonts w:ascii="Verdana" w:eastAsia="Verdana" w:hAnsi="Verdana"/>
          <w:b w:val="0"/>
          <w:sz w:val="20"/>
          <w:szCs w:val="20"/>
        </w:rPr>
        <w:t xml:space="preserve"> </w:t>
      </w:r>
      <w:r w:rsidRPr="00D806F5">
        <w:rPr>
          <w:rFonts w:ascii="Verdana" w:hAnsi="Verdana"/>
          <w:b w:val="0"/>
          <w:sz w:val="20"/>
          <w:szCs w:val="20"/>
        </w:rPr>
        <w:t>Odwoławczą</w:t>
      </w:r>
      <w:r w:rsidRPr="00D806F5">
        <w:rPr>
          <w:rFonts w:ascii="Verdana" w:eastAsia="Verdana" w:hAnsi="Verdana"/>
          <w:b w:val="0"/>
          <w:sz w:val="20"/>
          <w:szCs w:val="20"/>
        </w:rPr>
        <w:t xml:space="preserve"> </w:t>
      </w:r>
      <w:r w:rsidRPr="00D806F5">
        <w:rPr>
          <w:rFonts w:ascii="Verdana" w:hAnsi="Verdana"/>
          <w:b w:val="0"/>
          <w:sz w:val="20"/>
          <w:szCs w:val="20"/>
        </w:rPr>
        <w:t>orzeczenia.</w:t>
      </w:r>
    </w:p>
    <w:p w:rsidR="00A7348A" w:rsidRPr="00D806F5" w:rsidRDefault="00A7348A" w:rsidP="004320D5">
      <w:pPr>
        <w:pStyle w:val="Tekstpodstawowy21"/>
        <w:spacing w:before="0"/>
        <w:rPr>
          <w:rFonts w:ascii="Verdana" w:hAnsi="Verdana"/>
          <w:b w:val="0"/>
          <w:sz w:val="20"/>
          <w:szCs w:val="20"/>
        </w:rPr>
      </w:pPr>
    </w:p>
    <w:p w:rsidR="0007703F" w:rsidRPr="00D806F5" w:rsidRDefault="0007703F" w:rsidP="004320D5">
      <w:pPr>
        <w:pStyle w:val="Tekstpodstawowy"/>
        <w:jc w:val="both"/>
        <w:rPr>
          <w:rFonts w:ascii="Verdana" w:hAnsi="Verdana" w:cs="Verdana"/>
          <w:spacing w:val="4"/>
          <w:sz w:val="20"/>
        </w:rPr>
      </w:pPr>
      <w:r w:rsidRPr="00D806F5">
        <w:rPr>
          <w:rFonts w:ascii="Verdana" w:hAnsi="Verdana" w:cs="Verdana"/>
          <w:b/>
          <w:sz w:val="20"/>
        </w:rPr>
        <w:t>15.</w:t>
      </w:r>
      <w:r w:rsidRPr="00D806F5">
        <w:rPr>
          <w:rFonts w:ascii="Verdana" w:eastAsia="Verdana" w:hAnsi="Verdana" w:cs="Verdana"/>
          <w:b/>
          <w:sz w:val="20"/>
        </w:rPr>
        <w:t xml:space="preserve">  </w:t>
      </w:r>
      <w:r w:rsidRPr="00D806F5">
        <w:rPr>
          <w:rFonts w:ascii="Verdana" w:hAnsi="Verdana" w:cs="Verdana"/>
          <w:b/>
          <w:sz w:val="20"/>
        </w:rPr>
        <w:t>KRYTERIA</w:t>
      </w:r>
      <w:r w:rsidRPr="00D806F5">
        <w:rPr>
          <w:rFonts w:ascii="Verdana" w:eastAsia="Verdana" w:hAnsi="Verdana" w:cs="Verdana"/>
          <w:b/>
          <w:sz w:val="20"/>
        </w:rPr>
        <w:t xml:space="preserve"> </w:t>
      </w:r>
      <w:r w:rsidRPr="00D806F5">
        <w:rPr>
          <w:rFonts w:ascii="Verdana" w:hAnsi="Verdana" w:cs="Verdana"/>
          <w:b/>
          <w:sz w:val="20"/>
        </w:rPr>
        <w:t>WYBORU</w:t>
      </w:r>
      <w:r w:rsidRPr="00D806F5">
        <w:rPr>
          <w:rFonts w:ascii="Verdana" w:eastAsia="Verdana" w:hAnsi="Verdana" w:cs="Verdana"/>
          <w:b/>
          <w:sz w:val="20"/>
        </w:rPr>
        <w:t xml:space="preserve"> </w:t>
      </w:r>
      <w:r w:rsidRPr="00D806F5">
        <w:rPr>
          <w:rFonts w:ascii="Verdana" w:hAnsi="Verdana" w:cs="Verdana"/>
          <w:b/>
          <w:sz w:val="20"/>
        </w:rPr>
        <w:t>OFERTY</w:t>
      </w:r>
    </w:p>
    <w:p w:rsidR="0007703F" w:rsidRPr="00D806F5" w:rsidRDefault="0007703F" w:rsidP="004320D5">
      <w:pPr>
        <w:pStyle w:val="Tekstpodstawowy"/>
        <w:jc w:val="both"/>
        <w:rPr>
          <w:rFonts w:ascii="Verdana" w:hAnsi="Verdana" w:cs="Verdana"/>
          <w:spacing w:val="4"/>
          <w:sz w:val="20"/>
        </w:rPr>
      </w:pPr>
    </w:p>
    <w:p w:rsidR="0007703F" w:rsidRPr="00D806F5" w:rsidRDefault="0007703F" w:rsidP="004320D5">
      <w:pPr>
        <w:pStyle w:val="Tekstpodstawowy21"/>
        <w:spacing w:before="0"/>
        <w:rPr>
          <w:rFonts w:ascii="Verdana" w:hAnsi="Verdana"/>
          <w:b w:val="0"/>
          <w:spacing w:val="4"/>
          <w:sz w:val="20"/>
          <w:szCs w:val="20"/>
        </w:rPr>
      </w:pPr>
      <w:r w:rsidRPr="00D806F5">
        <w:rPr>
          <w:rFonts w:ascii="Verdana" w:hAnsi="Verdana"/>
          <w:spacing w:val="4"/>
          <w:sz w:val="20"/>
          <w:szCs w:val="20"/>
        </w:rPr>
        <w:t>15.1</w:t>
      </w:r>
      <w:r w:rsidRPr="00D806F5">
        <w:rPr>
          <w:rFonts w:ascii="Verdana" w:hAnsi="Verdana"/>
          <w:b w:val="0"/>
          <w:spacing w:val="4"/>
          <w:sz w:val="20"/>
          <w:szCs w:val="20"/>
        </w:rPr>
        <w:t xml:space="preserve"> Przy</w:t>
      </w:r>
      <w:r w:rsidRPr="00D806F5">
        <w:rPr>
          <w:rFonts w:ascii="Verdana" w:eastAsia="Verdana" w:hAnsi="Verdana"/>
          <w:b w:val="0"/>
          <w:spacing w:val="4"/>
          <w:sz w:val="20"/>
          <w:szCs w:val="20"/>
        </w:rPr>
        <w:t xml:space="preserve"> </w:t>
      </w:r>
      <w:r w:rsidRPr="00D806F5">
        <w:rPr>
          <w:rFonts w:ascii="Verdana" w:hAnsi="Verdana"/>
          <w:b w:val="0"/>
          <w:spacing w:val="4"/>
          <w:sz w:val="20"/>
          <w:szCs w:val="20"/>
        </w:rPr>
        <w:t>dokonywaniu</w:t>
      </w:r>
      <w:r w:rsidRPr="00D806F5">
        <w:rPr>
          <w:rFonts w:ascii="Verdana" w:eastAsia="Verdana" w:hAnsi="Verdana"/>
          <w:b w:val="0"/>
          <w:spacing w:val="4"/>
          <w:sz w:val="20"/>
          <w:szCs w:val="20"/>
        </w:rPr>
        <w:t xml:space="preserve"> </w:t>
      </w:r>
      <w:r w:rsidRPr="00D806F5">
        <w:rPr>
          <w:rFonts w:ascii="Verdana" w:hAnsi="Verdana"/>
          <w:b w:val="0"/>
          <w:spacing w:val="4"/>
          <w:sz w:val="20"/>
          <w:szCs w:val="20"/>
        </w:rPr>
        <w:t>wyboru</w:t>
      </w:r>
      <w:r w:rsidRPr="00D806F5">
        <w:rPr>
          <w:rFonts w:ascii="Verdana" w:eastAsia="Verdana" w:hAnsi="Verdana"/>
          <w:b w:val="0"/>
          <w:spacing w:val="4"/>
          <w:sz w:val="20"/>
          <w:szCs w:val="20"/>
        </w:rPr>
        <w:t xml:space="preserve"> </w:t>
      </w:r>
      <w:r w:rsidRPr="00D806F5">
        <w:rPr>
          <w:rFonts w:ascii="Verdana" w:hAnsi="Verdana"/>
          <w:b w:val="0"/>
          <w:spacing w:val="4"/>
          <w:sz w:val="20"/>
          <w:szCs w:val="20"/>
        </w:rPr>
        <w:t>oferty</w:t>
      </w:r>
      <w:r w:rsidRPr="00D806F5">
        <w:rPr>
          <w:rFonts w:ascii="Verdana" w:eastAsia="Verdana" w:hAnsi="Verdana"/>
          <w:b w:val="0"/>
          <w:spacing w:val="4"/>
          <w:sz w:val="20"/>
          <w:szCs w:val="20"/>
        </w:rPr>
        <w:t xml:space="preserve"> </w:t>
      </w:r>
      <w:r w:rsidRPr="00D806F5">
        <w:rPr>
          <w:rFonts w:ascii="Verdana" w:hAnsi="Verdana"/>
          <w:b w:val="0"/>
          <w:spacing w:val="4"/>
          <w:sz w:val="20"/>
          <w:szCs w:val="20"/>
        </w:rPr>
        <w:t>Zamawiający</w:t>
      </w:r>
      <w:r w:rsidRPr="00D806F5">
        <w:rPr>
          <w:rFonts w:ascii="Verdana" w:eastAsia="Verdana" w:hAnsi="Verdana"/>
          <w:b w:val="0"/>
          <w:spacing w:val="4"/>
          <w:sz w:val="20"/>
          <w:szCs w:val="20"/>
        </w:rPr>
        <w:t xml:space="preserve"> </w:t>
      </w:r>
      <w:r w:rsidRPr="00D806F5">
        <w:rPr>
          <w:rFonts w:ascii="Verdana" w:hAnsi="Verdana"/>
          <w:b w:val="0"/>
          <w:spacing w:val="4"/>
          <w:sz w:val="20"/>
          <w:szCs w:val="20"/>
        </w:rPr>
        <w:t>stosować</w:t>
      </w:r>
      <w:r w:rsidRPr="00D806F5">
        <w:rPr>
          <w:rFonts w:ascii="Verdana" w:eastAsia="Verdana" w:hAnsi="Verdana"/>
          <w:b w:val="0"/>
          <w:spacing w:val="4"/>
          <w:sz w:val="20"/>
          <w:szCs w:val="20"/>
        </w:rPr>
        <w:t xml:space="preserve"> </w:t>
      </w:r>
      <w:r w:rsidRPr="00D806F5">
        <w:rPr>
          <w:rFonts w:ascii="Verdana" w:hAnsi="Verdana"/>
          <w:b w:val="0"/>
          <w:spacing w:val="4"/>
          <w:sz w:val="20"/>
          <w:szCs w:val="20"/>
        </w:rPr>
        <w:t>będzie</w:t>
      </w:r>
      <w:r w:rsidRPr="00D806F5">
        <w:rPr>
          <w:rFonts w:ascii="Verdana" w:eastAsia="Verdana" w:hAnsi="Verdana"/>
          <w:b w:val="0"/>
          <w:spacing w:val="4"/>
          <w:sz w:val="20"/>
          <w:szCs w:val="20"/>
        </w:rPr>
        <w:t xml:space="preserve"> </w:t>
      </w:r>
      <w:r w:rsidRPr="00D806F5">
        <w:rPr>
          <w:rFonts w:ascii="Verdana" w:hAnsi="Verdana"/>
          <w:b w:val="0"/>
          <w:spacing w:val="4"/>
          <w:sz w:val="20"/>
          <w:szCs w:val="20"/>
        </w:rPr>
        <w:t>następujące</w:t>
      </w:r>
      <w:r w:rsidRPr="00D806F5">
        <w:rPr>
          <w:rFonts w:ascii="Verdana" w:eastAsia="Verdana" w:hAnsi="Verdana"/>
          <w:b w:val="0"/>
          <w:spacing w:val="4"/>
          <w:sz w:val="20"/>
          <w:szCs w:val="20"/>
        </w:rPr>
        <w:t xml:space="preserve"> </w:t>
      </w:r>
      <w:r w:rsidRPr="00D806F5">
        <w:rPr>
          <w:rFonts w:ascii="Verdana" w:hAnsi="Verdana"/>
          <w:b w:val="0"/>
          <w:spacing w:val="4"/>
          <w:sz w:val="20"/>
          <w:szCs w:val="20"/>
        </w:rPr>
        <w:t>kryteria:</w:t>
      </w:r>
    </w:p>
    <w:p w:rsidR="002773D1" w:rsidRPr="00D806F5" w:rsidRDefault="002773D1" w:rsidP="004320D5">
      <w:pPr>
        <w:pStyle w:val="Tekstpodstawowy21"/>
        <w:spacing w:before="0"/>
        <w:rPr>
          <w:rFonts w:ascii="Verdana" w:hAnsi="Verdana"/>
          <w:b w:val="0"/>
          <w:spacing w:val="4"/>
          <w:sz w:val="20"/>
          <w:szCs w:val="20"/>
        </w:rPr>
      </w:pPr>
    </w:p>
    <w:p w:rsidR="0007703F" w:rsidRPr="00D806F5" w:rsidRDefault="0007703F" w:rsidP="001102E5">
      <w:pPr>
        <w:pStyle w:val="Tekstpodstawowy21"/>
        <w:numPr>
          <w:ilvl w:val="0"/>
          <w:numId w:val="27"/>
        </w:numPr>
        <w:tabs>
          <w:tab w:val="left" w:pos="993"/>
        </w:tabs>
        <w:spacing w:before="0"/>
        <w:ind w:hanging="11"/>
        <w:rPr>
          <w:rFonts w:ascii="Verdana" w:hAnsi="Verdana"/>
          <w:spacing w:val="4"/>
          <w:sz w:val="20"/>
          <w:szCs w:val="20"/>
        </w:rPr>
      </w:pPr>
      <w:r w:rsidRPr="00D806F5">
        <w:rPr>
          <w:rFonts w:ascii="Verdana" w:hAnsi="Verdana"/>
          <w:spacing w:val="4"/>
          <w:sz w:val="20"/>
          <w:szCs w:val="20"/>
        </w:rPr>
        <w:t>cena</w:t>
      </w:r>
      <w:r w:rsidRPr="00D806F5">
        <w:rPr>
          <w:rFonts w:ascii="Verdana" w:eastAsia="Verdana" w:hAnsi="Verdana"/>
          <w:b w:val="0"/>
          <w:spacing w:val="4"/>
          <w:sz w:val="20"/>
          <w:szCs w:val="20"/>
        </w:rPr>
        <w:t xml:space="preserve"> </w:t>
      </w:r>
      <w:r w:rsidRPr="00D806F5">
        <w:rPr>
          <w:rFonts w:ascii="Verdana" w:eastAsia="Verdana" w:hAnsi="Verdana"/>
          <w:spacing w:val="4"/>
          <w:sz w:val="20"/>
          <w:szCs w:val="20"/>
        </w:rPr>
        <w:t>(C)</w:t>
      </w:r>
      <w:r w:rsidRPr="00D806F5">
        <w:rPr>
          <w:rFonts w:ascii="Verdana" w:eastAsia="Verdana" w:hAnsi="Verdana"/>
          <w:b w:val="0"/>
          <w:spacing w:val="4"/>
          <w:sz w:val="20"/>
          <w:szCs w:val="20"/>
        </w:rPr>
        <w:t xml:space="preserve"> – </w:t>
      </w:r>
      <w:r w:rsidRPr="00D806F5">
        <w:rPr>
          <w:rFonts w:ascii="Verdana" w:hAnsi="Verdana"/>
          <w:b w:val="0"/>
          <w:spacing w:val="4"/>
          <w:sz w:val="20"/>
          <w:szCs w:val="20"/>
        </w:rPr>
        <w:t xml:space="preserve">waga </w:t>
      </w:r>
      <w:r w:rsidR="00CF7340" w:rsidRPr="00D806F5">
        <w:rPr>
          <w:rFonts w:ascii="Verdana" w:hAnsi="Verdana"/>
          <w:b w:val="0"/>
          <w:spacing w:val="4"/>
          <w:sz w:val="20"/>
          <w:szCs w:val="20"/>
        </w:rPr>
        <w:t>6</w:t>
      </w:r>
      <w:r w:rsidRPr="00D806F5">
        <w:rPr>
          <w:rFonts w:ascii="Verdana" w:hAnsi="Verdana"/>
          <w:b w:val="0"/>
          <w:spacing w:val="4"/>
          <w:sz w:val="20"/>
          <w:szCs w:val="20"/>
        </w:rPr>
        <w:t>0 %</w:t>
      </w:r>
    </w:p>
    <w:p w:rsidR="003974D4" w:rsidRPr="00D806F5" w:rsidRDefault="00D3231C" w:rsidP="001102E5">
      <w:pPr>
        <w:pStyle w:val="Tekstpodstawowy21"/>
        <w:numPr>
          <w:ilvl w:val="0"/>
          <w:numId w:val="27"/>
        </w:numPr>
        <w:tabs>
          <w:tab w:val="left" w:pos="993"/>
        </w:tabs>
        <w:spacing w:before="0"/>
        <w:ind w:right="-177" w:hanging="11"/>
        <w:jc w:val="left"/>
        <w:rPr>
          <w:rFonts w:ascii="Verdana" w:hAnsi="Verdana"/>
          <w:spacing w:val="4"/>
          <w:sz w:val="20"/>
          <w:szCs w:val="20"/>
        </w:rPr>
      </w:pPr>
      <w:r w:rsidRPr="00D806F5">
        <w:rPr>
          <w:rFonts w:ascii="Verdana" w:hAnsi="Verdana"/>
          <w:spacing w:val="4"/>
          <w:sz w:val="20"/>
          <w:szCs w:val="20"/>
        </w:rPr>
        <w:t>dostępność(D)</w:t>
      </w:r>
      <w:r w:rsidRPr="00D806F5">
        <w:rPr>
          <w:rFonts w:ascii="Verdana" w:hAnsi="Verdana"/>
          <w:b w:val="0"/>
          <w:spacing w:val="4"/>
          <w:sz w:val="20"/>
          <w:szCs w:val="20"/>
        </w:rPr>
        <w:t>–</w:t>
      </w:r>
      <w:r w:rsidR="003569C9" w:rsidRPr="00D806F5">
        <w:rPr>
          <w:rFonts w:ascii="Verdana" w:hAnsi="Verdana"/>
          <w:b w:val="0"/>
          <w:spacing w:val="4"/>
          <w:sz w:val="20"/>
          <w:szCs w:val="20"/>
        </w:rPr>
        <w:t>ilość placówek handlowych realizujących bony towarowe</w:t>
      </w:r>
      <w:r w:rsidR="003569C9" w:rsidRPr="00D806F5">
        <w:rPr>
          <w:rFonts w:ascii="Verdana" w:eastAsia="Verdana" w:hAnsi="Verdana"/>
          <w:b w:val="0"/>
          <w:spacing w:val="4"/>
          <w:sz w:val="20"/>
          <w:szCs w:val="20"/>
        </w:rPr>
        <w:t xml:space="preserve">– </w:t>
      </w:r>
      <w:r w:rsidRPr="00D806F5">
        <w:rPr>
          <w:rFonts w:ascii="Verdana" w:hAnsi="Verdana"/>
          <w:b w:val="0"/>
          <w:spacing w:val="4"/>
          <w:sz w:val="20"/>
          <w:szCs w:val="20"/>
        </w:rPr>
        <w:t>waga</w:t>
      </w:r>
      <w:r w:rsidR="00CF7340" w:rsidRPr="00D806F5">
        <w:rPr>
          <w:rFonts w:ascii="Verdana" w:hAnsi="Verdana"/>
          <w:b w:val="0"/>
          <w:spacing w:val="4"/>
          <w:sz w:val="20"/>
          <w:szCs w:val="20"/>
        </w:rPr>
        <w:t>4</w:t>
      </w:r>
      <w:r w:rsidRPr="00D806F5">
        <w:rPr>
          <w:rFonts w:ascii="Verdana" w:hAnsi="Verdana"/>
          <w:b w:val="0"/>
          <w:spacing w:val="4"/>
          <w:sz w:val="20"/>
          <w:szCs w:val="20"/>
        </w:rPr>
        <w:t>0%</w:t>
      </w:r>
    </w:p>
    <w:p w:rsidR="0007703F" w:rsidRPr="00D806F5" w:rsidRDefault="0007703F" w:rsidP="004320D5">
      <w:pPr>
        <w:pStyle w:val="Tekstpodstawowy32"/>
        <w:ind w:left="567" w:hanging="567"/>
        <w:rPr>
          <w:rFonts w:ascii="Verdana" w:hAnsi="Verdana"/>
          <w:i w:val="0"/>
          <w:spacing w:val="-1"/>
          <w:sz w:val="20"/>
          <w:szCs w:val="20"/>
        </w:rPr>
      </w:pPr>
      <w:r w:rsidRPr="00D806F5">
        <w:rPr>
          <w:rFonts w:ascii="Verdana" w:hAnsi="Verdana"/>
          <w:b/>
          <w:i w:val="0"/>
          <w:spacing w:val="-1"/>
          <w:sz w:val="20"/>
          <w:szCs w:val="20"/>
        </w:rPr>
        <w:t>15.2</w:t>
      </w:r>
      <w:r w:rsidRPr="00D806F5">
        <w:rPr>
          <w:rFonts w:ascii="Verdana" w:hAnsi="Verdana"/>
          <w:i w:val="0"/>
          <w:spacing w:val="-1"/>
          <w:sz w:val="20"/>
          <w:szCs w:val="20"/>
        </w:rPr>
        <w:t xml:space="preserve"> Kryterium</w:t>
      </w:r>
      <w:r w:rsidRPr="00D806F5">
        <w:rPr>
          <w:rFonts w:ascii="Verdana" w:eastAsia="Verdana" w:hAnsi="Verdana"/>
          <w:i w:val="0"/>
          <w:spacing w:val="-1"/>
          <w:sz w:val="20"/>
          <w:szCs w:val="20"/>
        </w:rPr>
        <w:t xml:space="preserve"> </w:t>
      </w:r>
      <w:r w:rsidRPr="00D806F5">
        <w:rPr>
          <w:rFonts w:ascii="Verdana" w:hAnsi="Verdana"/>
          <w:b/>
          <w:i w:val="0"/>
          <w:spacing w:val="-1"/>
          <w:sz w:val="20"/>
          <w:szCs w:val="20"/>
        </w:rPr>
        <w:t>cena</w:t>
      </w:r>
      <w:r w:rsidRPr="00D806F5">
        <w:rPr>
          <w:rFonts w:ascii="Verdana" w:eastAsia="Verdana" w:hAnsi="Verdana"/>
          <w:b/>
          <w:i w:val="0"/>
          <w:spacing w:val="-1"/>
          <w:sz w:val="20"/>
          <w:szCs w:val="20"/>
        </w:rPr>
        <w:t xml:space="preserve"> (C) </w:t>
      </w:r>
      <w:r w:rsidRPr="00D806F5">
        <w:rPr>
          <w:rFonts w:ascii="Verdana" w:hAnsi="Verdana"/>
          <w:i w:val="0"/>
          <w:spacing w:val="-1"/>
          <w:sz w:val="20"/>
          <w:szCs w:val="20"/>
        </w:rPr>
        <w:t>będzie</w:t>
      </w:r>
      <w:r w:rsidRPr="00D806F5">
        <w:rPr>
          <w:rFonts w:ascii="Verdana" w:eastAsia="Verdana" w:hAnsi="Verdana"/>
          <w:i w:val="0"/>
          <w:spacing w:val="-1"/>
          <w:sz w:val="20"/>
          <w:szCs w:val="20"/>
        </w:rPr>
        <w:t xml:space="preserve"> </w:t>
      </w:r>
      <w:r w:rsidRPr="00D806F5">
        <w:rPr>
          <w:rFonts w:ascii="Verdana" w:hAnsi="Verdana"/>
          <w:i w:val="0"/>
          <w:spacing w:val="-1"/>
          <w:sz w:val="20"/>
          <w:szCs w:val="20"/>
        </w:rPr>
        <w:t>rozpatrywane</w:t>
      </w:r>
      <w:r w:rsidRPr="00D806F5">
        <w:rPr>
          <w:rFonts w:ascii="Verdana" w:eastAsia="Verdana" w:hAnsi="Verdana"/>
          <w:i w:val="0"/>
          <w:spacing w:val="-1"/>
          <w:sz w:val="20"/>
          <w:szCs w:val="20"/>
        </w:rPr>
        <w:t xml:space="preserve"> </w:t>
      </w:r>
      <w:r w:rsidRPr="00D806F5">
        <w:rPr>
          <w:rFonts w:ascii="Verdana" w:hAnsi="Verdana"/>
          <w:i w:val="0"/>
          <w:spacing w:val="-1"/>
          <w:sz w:val="20"/>
          <w:szCs w:val="20"/>
        </w:rPr>
        <w:t>na</w:t>
      </w:r>
      <w:r w:rsidRPr="00D806F5">
        <w:rPr>
          <w:rFonts w:ascii="Verdana" w:eastAsia="Verdana" w:hAnsi="Verdana"/>
          <w:i w:val="0"/>
          <w:spacing w:val="-1"/>
          <w:sz w:val="20"/>
          <w:szCs w:val="20"/>
        </w:rPr>
        <w:t xml:space="preserve"> </w:t>
      </w:r>
      <w:r w:rsidRPr="00D806F5">
        <w:rPr>
          <w:rFonts w:ascii="Verdana" w:hAnsi="Verdana"/>
          <w:i w:val="0"/>
          <w:spacing w:val="-1"/>
          <w:sz w:val="20"/>
          <w:szCs w:val="20"/>
        </w:rPr>
        <w:t>podstawie</w:t>
      </w:r>
      <w:r w:rsidRPr="00D806F5">
        <w:rPr>
          <w:rFonts w:ascii="Verdana" w:eastAsia="Verdana" w:hAnsi="Verdana"/>
          <w:i w:val="0"/>
          <w:spacing w:val="-1"/>
          <w:sz w:val="20"/>
          <w:szCs w:val="20"/>
        </w:rPr>
        <w:t xml:space="preserve"> </w:t>
      </w:r>
      <w:r w:rsidRPr="00D806F5">
        <w:rPr>
          <w:rFonts w:ascii="Verdana" w:hAnsi="Verdana"/>
          <w:i w:val="0"/>
          <w:spacing w:val="-1"/>
          <w:sz w:val="20"/>
          <w:szCs w:val="20"/>
        </w:rPr>
        <w:t>ceny</w:t>
      </w:r>
      <w:r w:rsidRPr="00D806F5">
        <w:rPr>
          <w:rFonts w:ascii="Verdana" w:eastAsia="Verdana" w:hAnsi="Verdana"/>
          <w:i w:val="0"/>
          <w:spacing w:val="-1"/>
          <w:sz w:val="20"/>
          <w:szCs w:val="20"/>
        </w:rPr>
        <w:t xml:space="preserve"> </w:t>
      </w:r>
      <w:r w:rsidRPr="00D806F5">
        <w:rPr>
          <w:rFonts w:ascii="Verdana" w:hAnsi="Verdana"/>
          <w:i w:val="0"/>
          <w:spacing w:val="-1"/>
          <w:sz w:val="20"/>
          <w:szCs w:val="20"/>
        </w:rPr>
        <w:t>brutto</w:t>
      </w:r>
      <w:r w:rsidRPr="00D806F5">
        <w:rPr>
          <w:rFonts w:ascii="Verdana" w:eastAsia="Verdana" w:hAnsi="Verdana"/>
          <w:i w:val="0"/>
          <w:spacing w:val="-1"/>
          <w:sz w:val="20"/>
          <w:szCs w:val="20"/>
        </w:rPr>
        <w:t xml:space="preserve"> </w:t>
      </w:r>
      <w:r w:rsidRPr="00D806F5">
        <w:rPr>
          <w:rFonts w:ascii="Verdana" w:hAnsi="Verdana"/>
          <w:i w:val="0"/>
          <w:spacing w:val="-1"/>
          <w:sz w:val="20"/>
          <w:szCs w:val="20"/>
        </w:rPr>
        <w:t>za</w:t>
      </w:r>
      <w:r w:rsidRPr="00D806F5">
        <w:rPr>
          <w:rFonts w:ascii="Verdana" w:eastAsia="Verdana" w:hAnsi="Verdana"/>
          <w:i w:val="0"/>
          <w:spacing w:val="-1"/>
          <w:sz w:val="20"/>
          <w:szCs w:val="20"/>
        </w:rPr>
        <w:t xml:space="preserve"> </w:t>
      </w:r>
      <w:r w:rsidRPr="00D806F5">
        <w:rPr>
          <w:rFonts w:ascii="Verdana" w:hAnsi="Verdana"/>
          <w:i w:val="0"/>
          <w:spacing w:val="-1"/>
          <w:sz w:val="20"/>
          <w:szCs w:val="20"/>
        </w:rPr>
        <w:t>wykonanie</w:t>
      </w:r>
      <w:r w:rsidRPr="00D806F5">
        <w:rPr>
          <w:rFonts w:ascii="Verdana" w:eastAsia="Verdana" w:hAnsi="Verdana"/>
          <w:i w:val="0"/>
          <w:spacing w:val="-1"/>
          <w:sz w:val="20"/>
          <w:szCs w:val="20"/>
        </w:rPr>
        <w:t xml:space="preserve"> </w:t>
      </w:r>
      <w:r w:rsidRPr="00D806F5">
        <w:rPr>
          <w:rFonts w:ascii="Verdana" w:hAnsi="Verdana"/>
          <w:i w:val="0"/>
          <w:spacing w:val="-1"/>
          <w:sz w:val="20"/>
          <w:szCs w:val="20"/>
        </w:rPr>
        <w:t>przedmiotu</w:t>
      </w:r>
      <w:r w:rsidRPr="00D806F5">
        <w:rPr>
          <w:rFonts w:ascii="Verdana" w:eastAsia="Verdana" w:hAnsi="Verdana"/>
          <w:i w:val="0"/>
          <w:spacing w:val="-1"/>
          <w:sz w:val="20"/>
          <w:szCs w:val="20"/>
        </w:rPr>
        <w:t xml:space="preserve"> </w:t>
      </w:r>
      <w:r w:rsidRPr="00D806F5">
        <w:rPr>
          <w:rFonts w:ascii="Verdana" w:hAnsi="Verdana"/>
          <w:i w:val="0"/>
          <w:spacing w:val="-1"/>
          <w:sz w:val="20"/>
          <w:szCs w:val="20"/>
        </w:rPr>
        <w:t>zamówienia,</w:t>
      </w:r>
      <w:r w:rsidRPr="00D806F5">
        <w:rPr>
          <w:rFonts w:ascii="Verdana" w:eastAsia="Verdana" w:hAnsi="Verdana"/>
          <w:i w:val="0"/>
          <w:spacing w:val="-1"/>
          <w:sz w:val="20"/>
          <w:szCs w:val="20"/>
        </w:rPr>
        <w:t xml:space="preserve"> </w:t>
      </w:r>
      <w:r w:rsidRPr="00D806F5">
        <w:rPr>
          <w:rFonts w:ascii="Verdana" w:hAnsi="Verdana"/>
          <w:i w:val="0"/>
          <w:spacing w:val="-1"/>
          <w:sz w:val="20"/>
          <w:szCs w:val="20"/>
        </w:rPr>
        <w:t>podanej</w:t>
      </w:r>
      <w:r w:rsidRPr="00D806F5">
        <w:rPr>
          <w:rFonts w:ascii="Verdana" w:eastAsia="Verdana" w:hAnsi="Verdana"/>
          <w:i w:val="0"/>
          <w:spacing w:val="-1"/>
          <w:sz w:val="20"/>
          <w:szCs w:val="20"/>
        </w:rPr>
        <w:t xml:space="preserve"> </w:t>
      </w:r>
      <w:r w:rsidRPr="00D806F5">
        <w:rPr>
          <w:rFonts w:ascii="Verdana" w:hAnsi="Verdana"/>
          <w:i w:val="0"/>
          <w:spacing w:val="-1"/>
          <w:sz w:val="20"/>
          <w:szCs w:val="20"/>
        </w:rPr>
        <w:t>przez</w:t>
      </w:r>
      <w:r w:rsidRPr="00D806F5">
        <w:rPr>
          <w:rFonts w:ascii="Verdana" w:eastAsia="Verdana" w:hAnsi="Verdana"/>
          <w:i w:val="0"/>
          <w:spacing w:val="-1"/>
          <w:sz w:val="20"/>
          <w:szCs w:val="20"/>
        </w:rPr>
        <w:t xml:space="preserve"> </w:t>
      </w:r>
      <w:r w:rsidRPr="00D806F5">
        <w:rPr>
          <w:rFonts w:ascii="Verdana" w:hAnsi="Verdana"/>
          <w:i w:val="0"/>
          <w:spacing w:val="-1"/>
          <w:sz w:val="20"/>
          <w:szCs w:val="20"/>
        </w:rPr>
        <w:t>Wykonawcę</w:t>
      </w:r>
      <w:r w:rsidRPr="00D806F5">
        <w:rPr>
          <w:rFonts w:ascii="Verdana" w:eastAsia="Verdana" w:hAnsi="Verdana"/>
          <w:i w:val="0"/>
          <w:spacing w:val="-1"/>
          <w:sz w:val="20"/>
          <w:szCs w:val="20"/>
        </w:rPr>
        <w:t xml:space="preserve"> </w:t>
      </w:r>
      <w:r w:rsidRPr="00D806F5">
        <w:rPr>
          <w:rFonts w:ascii="Verdana" w:hAnsi="Verdana"/>
          <w:i w:val="0"/>
          <w:spacing w:val="-1"/>
          <w:sz w:val="20"/>
          <w:szCs w:val="20"/>
        </w:rPr>
        <w:t>w ofercie.</w:t>
      </w:r>
      <w:r w:rsidRPr="00D806F5">
        <w:rPr>
          <w:rFonts w:ascii="Verdana" w:eastAsia="Verdana" w:hAnsi="Verdana"/>
          <w:i w:val="0"/>
          <w:spacing w:val="-1"/>
          <w:sz w:val="20"/>
          <w:szCs w:val="20"/>
        </w:rPr>
        <w:t xml:space="preserve"> </w:t>
      </w:r>
    </w:p>
    <w:p w:rsidR="0007703F" w:rsidRPr="00D806F5" w:rsidRDefault="0007703F" w:rsidP="004320D5">
      <w:pPr>
        <w:pStyle w:val="Tekstpodstawowy32"/>
        <w:ind w:left="567"/>
        <w:rPr>
          <w:rFonts w:ascii="Verdana" w:hAnsi="Verdana"/>
          <w:i w:val="0"/>
          <w:spacing w:val="-1"/>
          <w:sz w:val="20"/>
          <w:szCs w:val="20"/>
        </w:rPr>
      </w:pPr>
      <w:r w:rsidRPr="00D806F5">
        <w:rPr>
          <w:rFonts w:ascii="Verdana" w:hAnsi="Verdana"/>
          <w:i w:val="0"/>
          <w:spacing w:val="-1"/>
          <w:sz w:val="20"/>
          <w:szCs w:val="20"/>
        </w:rPr>
        <w:t>Zamawiający przyzna punkty na podstawie poniższego wzoru:</w:t>
      </w:r>
    </w:p>
    <w:p w:rsidR="0007703F" w:rsidRPr="00D806F5" w:rsidRDefault="0007703F" w:rsidP="004320D5">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421"/>
        <w:gridCol w:w="2410"/>
        <w:gridCol w:w="2130"/>
      </w:tblGrid>
      <w:tr w:rsidR="00373E0C" w:rsidRPr="00D806F5" w:rsidTr="004B6D9D">
        <w:trPr>
          <w:cantSplit/>
        </w:trPr>
        <w:tc>
          <w:tcPr>
            <w:tcW w:w="1564" w:type="dxa"/>
            <w:shd w:val="clear" w:color="auto" w:fill="auto"/>
          </w:tcPr>
          <w:p w:rsidR="00373E0C" w:rsidRPr="00D806F5" w:rsidRDefault="00373E0C" w:rsidP="004320D5">
            <w:pPr>
              <w:shd w:val="clear" w:color="auto" w:fill="FFFFFF"/>
              <w:snapToGrid w:val="0"/>
              <w:jc w:val="both"/>
              <w:rPr>
                <w:rFonts w:ascii="Verdana" w:hAnsi="Verdana"/>
                <w:sz w:val="20"/>
                <w:szCs w:val="20"/>
              </w:rPr>
            </w:pPr>
          </w:p>
        </w:tc>
        <w:tc>
          <w:tcPr>
            <w:tcW w:w="421" w:type="dxa"/>
            <w:vMerge w:val="restart"/>
            <w:shd w:val="clear" w:color="auto" w:fill="auto"/>
            <w:vAlign w:val="center"/>
          </w:tcPr>
          <w:p w:rsidR="00373E0C" w:rsidRPr="00D806F5" w:rsidRDefault="00373E0C" w:rsidP="004320D5">
            <w:pPr>
              <w:shd w:val="clear" w:color="auto" w:fill="FFFFFF"/>
              <w:snapToGrid w:val="0"/>
              <w:rPr>
                <w:rFonts w:ascii="Verdana" w:hAnsi="Verdana"/>
                <w:spacing w:val="-1"/>
                <w:sz w:val="20"/>
                <w:szCs w:val="20"/>
              </w:rPr>
            </w:pPr>
            <w:r w:rsidRPr="00D806F5">
              <w:rPr>
                <w:rFonts w:ascii="Verdana" w:eastAsia="Verdana" w:hAnsi="Verdana"/>
                <w:b/>
                <w:spacing w:val="-1"/>
                <w:sz w:val="20"/>
                <w:szCs w:val="20"/>
              </w:rPr>
              <w:t>C</w:t>
            </w:r>
            <w:r w:rsidRPr="00D806F5">
              <w:rPr>
                <w:rFonts w:ascii="Verdana" w:eastAsia="Verdana" w:hAnsi="Verdana"/>
                <w:spacing w:val="-1"/>
                <w:sz w:val="20"/>
                <w:szCs w:val="20"/>
              </w:rPr>
              <w:t xml:space="preserve"> </w:t>
            </w:r>
            <w:r w:rsidRPr="00D806F5">
              <w:rPr>
                <w:rFonts w:ascii="Verdana" w:hAnsi="Verdana"/>
                <w:spacing w:val="-1"/>
                <w:sz w:val="20"/>
                <w:szCs w:val="20"/>
              </w:rPr>
              <w:t>=</w:t>
            </w:r>
          </w:p>
        </w:tc>
        <w:tc>
          <w:tcPr>
            <w:tcW w:w="2410" w:type="dxa"/>
            <w:tcBorders>
              <w:bottom w:val="single" w:sz="4" w:space="0" w:color="000000"/>
            </w:tcBorders>
            <w:shd w:val="clear" w:color="auto" w:fill="auto"/>
            <w:vAlign w:val="center"/>
          </w:tcPr>
          <w:p w:rsidR="00373E0C" w:rsidRPr="00D806F5" w:rsidRDefault="00373E0C" w:rsidP="004320D5">
            <w:pPr>
              <w:shd w:val="clear" w:color="auto" w:fill="FFFFFF"/>
              <w:snapToGrid w:val="0"/>
              <w:jc w:val="center"/>
              <w:rPr>
                <w:rFonts w:ascii="Verdana" w:hAnsi="Verdana"/>
                <w:spacing w:val="-1"/>
                <w:sz w:val="20"/>
                <w:szCs w:val="20"/>
              </w:rPr>
            </w:pPr>
            <w:r w:rsidRPr="00D806F5">
              <w:rPr>
                <w:rFonts w:ascii="Verdana" w:hAnsi="Verdana"/>
                <w:spacing w:val="-8"/>
                <w:sz w:val="20"/>
                <w:szCs w:val="20"/>
              </w:rPr>
              <w:t>cena</w:t>
            </w:r>
            <w:r w:rsidRPr="00D806F5">
              <w:rPr>
                <w:rFonts w:ascii="Verdana" w:eastAsia="Verdana" w:hAnsi="Verdana"/>
                <w:spacing w:val="-8"/>
                <w:sz w:val="20"/>
                <w:szCs w:val="20"/>
              </w:rPr>
              <w:t xml:space="preserve"> </w:t>
            </w:r>
            <w:r w:rsidRPr="00D806F5">
              <w:rPr>
                <w:rFonts w:ascii="Verdana" w:hAnsi="Verdana"/>
                <w:spacing w:val="-8"/>
                <w:sz w:val="20"/>
                <w:szCs w:val="20"/>
              </w:rPr>
              <w:t>brutto</w:t>
            </w:r>
            <w:r w:rsidRPr="00D806F5">
              <w:rPr>
                <w:rFonts w:ascii="Verdana" w:eastAsia="Verdana" w:hAnsi="Verdana"/>
                <w:spacing w:val="-8"/>
                <w:sz w:val="20"/>
                <w:szCs w:val="20"/>
              </w:rPr>
              <w:t xml:space="preserve"> </w:t>
            </w:r>
            <w:r w:rsidRPr="00D806F5">
              <w:rPr>
                <w:rFonts w:ascii="Verdana" w:hAnsi="Verdana"/>
                <w:spacing w:val="-8"/>
                <w:sz w:val="20"/>
                <w:szCs w:val="20"/>
              </w:rPr>
              <w:t>oferty</w:t>
            </w:r>
            <w:r w:rsidRPr="00D806F5">
              <w:rPr>
                <w:rFonts w:ascii="Verdana" w:eastAsia="Verdana" w:hAnsi="Verdana"/>
                <w:spacing w:val="-1"/>
                <w:sz w:val="20"/>
                <w:szCs w:val="20"/>
              </w:rPr>
              <w:t xml:space="preserve"> </w:t>
            </w:r>
            <w:r w:rsidRPr="00D806F5">
              <w:rPr>
                <w:rFonts w:ascii="Verdana" w:hAnsi="Verdana"/>
                <w:spacing w:val="-1"/>
                <w:sz w:val="20"/>
                <w:szCs w:val="20"/>
              </w:rPr>
              <w:t>najtańszej</w:t>
            </w:r>
          </w:p>
        </w:tc>
        <w:tc>
          <w:tcPr>
            <w:tcW w:w="2130" w:type="dxa"/>
            <w:vMerge w:val="restart"/>
            <w:shd w:val="clear" w:color="auto" w:fill="auto"/>
            <w:vAlign w:val="center"/>
          </w:tcPr>
          <w:p w:rsidR="00373E0C" w:rsidRPr="00D806F5" w:rsidRDefault="00373E0C" w:rsidP="004320D5">
            <w:pPr>
              <w:shd w:val="clear" w:color="auto" w:fill="FFFFFF"/>
              <w:snapToGrid w:val="0"/>
              <w:rPr>
                <w:rFonts w:ascii="Verdana" w:hAnsi="Verdana"/>
                <w:sz w:val="20"/>
                <w:szCs w:val="20"/>
              </w:rPr>
            </w:pPr>
            <w:r w:rsidRPr="00D806F5">
              <w:rPr>
                <w:rFonts w:ascii="Verdana" w:hAnsi="Verdana"/>
                <w:spacing w:val="-1"/>
                <w:sz w:val="20"/>
                <w:szCs w:val="20"/>
              </w:rPr>
              <w:t xml:space="preserve">   x</w:t>
            </w:r>
            <w:r w:rsidRPr="00D806F5">
              <w:rPr>
                <w:rFonts w:ascii="Verdana" w:eastAsia="Verdana" w:hAnsi="Verdana"/>
                <w:spacing w:val="-1"/>
                <w:sz w:val="20"/>
                <w:szCs w:val="20"/>
              </w:rPr>
              <w:t xml:space="preserve"> </w:t>
            </w:r>
            <w:r w:rsidR="00CF7340" w:rsidRPr="00D806F5">
              <w:rPr>
                <w:rFonts w:ascii="Verdana" w:eastAsia="Verdana" w:hAnsi="Verdana"/>
                <w:spacing w:val="-1"/>
                <w:sz w:val="20"/>
                <w:szCs w:val="20"/>
              </w:rPr>
              <w:t>6</w:t>
            </w:r>
            <w:r w:rsidRPr="00D806F5">
              <w:rPr>
                <w:rFonts w:ascii="Verdana" w:eastAsia="Verdana" w:hAnsi="Verdana"/>
                <w:spacing w:val="-1"/>
                <w:sz w:val="20"/>
                <w:szCs w:val="20"/>
              </w:rPr>
              <w:t>0</w:t>
            </w:r>
            <w:r w:rsidRPr="00D806F5">
              <w:rPr>
                <w:rFonts w:ascii="Verdana" w:eastAsia="Verdana" w:hAnsi="Verdana"/>
                <w:b/>
                <w:spacing w:val="-1"/>
                <w:sz w:val="20"/>
                <w:szCs w:val="20"/>
              </w:rPr>
              <w:t xml:space="preserve"> </w:t>
            </w:r>
            <w:r w:rsidRPr="00D806F5">
              <w:rPr>
                <w:rFonts w:ascii="Verdana" w:hAnsi="Verdana"/>
                <w:spacing w:val="-1"/>
                <w:sz w:val="20"/>
                <w:szCs w:val="20"/>
              </w:rPr>
              <w:t>pkt</w:t>
            </w:r>
          </w:p>
        </w:tc>
      </w:tr>
      <w:tr w:rsidR="00373E0C" w:rsidRPr="00D806F5" w:rsidTr="004B6D9D">
        <w:trPr>
          <w:cantSplit/>
        </w:trPr>
        <w:tc>
          <w:tcPr>
            <w:tcW w:w="1564" w:type="dxa"/>
            <w:shd w:val="clear" w:color="auto" w:fill="auto"/>
          </w:tcPr>
          <w:p w:rsidR="00373E0C" w:rsidRPr="00D806F5" w:rsidRDefault="00373E0C" w:rsidP="004320D5">
            <w:pPr>
              <w:shd w:val="clear" w:color="auto" w:fill="FFFFFF"/>
              <w:snapToGrid w:val="0"/>
              <w:jc w:val="both"/>
              <w:rPr>
                <w:rFonts w:ascii="Verdana" w:hAnsi="Verdana"/>
                <w:spacing w:val="-1"/>
                <w:sz w:val="20"/>
                <w:szCs w:val="20"/>
              </w:rPr>
            </w:pPr>
          </w:p>
        </w:tc>
        <w:tc>
          <w:tcPr>
            <w:tcW w:w="421" w:type="dxa"/>
            <w:vMerge/>
            <w:shd w:val="clear" w:color="auto" w:fill="auto"/>
            <w:vAlign w:val="center"/>
          </w:tcPr>
          <w:p w:rsidR="00373E0C" w:rsidRPr="00D806F5" w:rsidRDefault="00373E0C" w:rsidP="004320D5">
            <w:pPr>
              <w:shd w:val="clear" w:color="auto" w:fill="FFFFFF"/>
              <w:snapToGrid w:val="0"/>
              <w:jc w:val="both"/>
              <w:rPr>
                <w:rFonts w:ascii="Verdana" w:hAnsi="Verdana"/>
                <w:spacing w:val="-1"/>
                <w:sz w:val="20"/>
                <w:szCs w:val="20"/>
              </w:rPr>
            </w:pPr>
          </w:p>
        </w:tc>
        <w:tc>
          <w:tcPr>
            <w:tcW w:w="2410" w:type="dxa"/>
            <w:tcBorders>
              <w:top w:val="single" w:sz="4" w:space="0" w:color="000000"/>
            </w:tcBorders>
            <w:shd w:val="clear" w:color="auto" w:fill="auto"/>
            <w:vAlign w:val="center"/>
          </w:tcPr>
          <w:p w:rsidR="00373E0C" w:rsidRPr="00D806F5" w:rsidRDefault="00373E0C" w:rsidP="004320D5">
            <w:pPr>
              <w:shd w:val="clear" w:color="auto" w:fill="FFFFFF"/>
              <w:snapToGrid w:val="0"/>
              <w:jc w:val="center"/>
              <w:rPr>
                <w:rFonts w:ascii="Verdana" w:hAnsi="Verdana"/>
                <w:spacing w:val="-1"/>
                <w:sz w:val="20"/>
                <w:szCs w:val="20"/>
              </w:rPr>
            </w:pPr>
            <w:r w:rsidRPr="00D806F5">
              <w:rPr>
                <w:rFonts w:ascii="Verdana" w:hAnsi="Verdana"/>
                <w:spacing w:val="-8"/>
                <w:sz w:val="20"/>
                <w:szCs w:val="20"/>
              </w:rPr>
              <w:t>cena</w:t>
            </w:r>
            <w:r w:rsidRPr="00D806F5">
              <w:rPr>
                <w:rFonts w:ascii="Verdana" w:eastAsia="Verdana" w:hAnsi="Verdana"/>
                <w:spacing w:val="-8"/>
                <w:sz w:val="20"/>
                <w:szCs w:val="20"/>
              </w:rPr>
              <w:t xml:space="preserve"> </w:t>
            </w:r>
            <w:r w:rsidRPr="00D806F5">
              <w:rPr>
                <w:rFonts w:ascii="Verdana" w:hAnsi="Verdana"/>
                <w:spacing w:val="-8"/>
                <w:sz w:val="20"/>
                <w:szCs w:val="20"/>
              </w:rPr>
              <w:t>brutto</w:t>
            </w:r>
            <w:r w:rsidRPr="00D806F5">
              <w:rPr>
                <w:rFonts w:ascii="Verdana" w:eastAsia="Verdana" w:hAnsi="Verdana"/>
                <w:spacing w:val="-8"/>
                <w:sz w:val="20"/>
                <w:szCs w:val="20"/>
              </w:rPr>
              <w:t xml:space="preserve"> </w:t>
            </w:r>
            <w:r w:rsidRPr="00D806F5">
              <w:rPr>
                <w:rFonts w:ascii="Verdana" w:hAnsi="Verdana"/>
                <w:spacing w:val="-8"/>
                <w:sz w:val="20"/>
                <w:szCs w:val="20"/>
              </w:rPr>
              <w:t>oferty</w:t>
            </w:r>
            <w:r w:rsidRPr="00D806F5">
              <w:rPr>
                <w:rFonts w:ascii="Verdana" w:eastAsia="Verdana" w:hAnsi="Verdana"/>
                <w:spacing w:val="-8"/>
                <w:sz w:val="20"/>
                <w:szCs w:val="20"/>
              </w:rPr>
              <w:t xml:space="preserve"> </w:t>
            </w:r>
            <w:r w:rsidRPr="00D806F5">
              <w:rPr>
                <w:rFonts w:ascii="Verdana" w:hAnsi="Verdana"/>
                <w:spacing w:val="-8"/>
                <w:sz w:val="20"/>
                <w:szCs w:val="20"/>
              </w:rPr>
              <w:t>ocenianej</w:t>
            </w:r>
          </w:p>
        </w:tc>
        <w:tc>
          <w:tcPr>
            <w:tcW w:w="2130" w:type="dxa"/>
            <w:vMerge/>
            <w:shd w:val="clear" w:color="auto" w:fill="auto"/>
            <w:vAlign w:val="center"/>
          </w:tcPr>
          <w:p w:rsidR="00373E0C" w:rsidRPr="00D806F5" w:rsidRDefault="00373E0C" w:rsidP="004320D5">
            <w:pPr>
              <w:shd w:val="clear" w:color="auto" w:fill="FFFFFF"/>
              <w:snapToGrid w:val="0"/>
              <w:jc w:val="both"/>
              <w:rPr>
                <w:rFonts w:ascii="Verdana" w:hAnsi="Verdana"/>
                <w:spacing w:val="-1"/>
                <w:sz w:val="20"/>
                <w:szCs w:val="20"/>
              </w:rPr>
            </w:pPr>
          </w:p>
        </w:tc>
      </w:tr>
    </w:tbl>
    <w:p w:rsidR="00373E0C" w:rsidRPr="00D806F5" w:rsidRDefault="00373E0C" w:rsidP="004320D5">
      <w:pPr>
        <w:pStyle w:val="Tekstpodstawowy21"/>
        <w:spacing w:before="0"/>
        <w:rPr>
          <w:rFonts w:ascii="Verdana" w:hAnsi="Verdana"/>
          <w:sz w:val="20"/>
          <w:szCs w:val="20"/>
        </w:rPr>
      </w:pPr>
    </w:p>
    <w:p w:rsidR="00373E0C" w:rsidRPr="00D806F5" w:rsidRDefault="00373E0C" w:rsidP="004320D5">
      <w:pPr>
        <w:pStyle w:val="Tekstpodstawowy21"/>
        <w:spacing w:before="0"/>
        <w:rPr>
          <w:rFonts w:ascii="Verdana" w:hAnsi="Verdana"/>
          <w:sz w:val="20"/>
          <w:szCs w:val="20"/>
        </w:rPr>
      </w:pPr>
    </w:p>
    <w:p w:rsidR="0007703F" w:rsidRPr="00D806F5" w:rsidRDefault="00C152F7" w:rsidP="004320D5">
      <w:pPr>
        <w:pStyle w:val="Tekstpodstawowy21"/>
        <w:spacing w:before="0"/>
        <w:ind w:left="720" w:hanging="720"/>
        <w:rPr>
          <w:rFonts w:ascii="Verdana" w:hAnsi="Verdana"/>
          <w:b w:val="0"/>
          <w:spacing w:val="4"/>
          <w:sz w:val="20"/>
          <w:szCs w:val="20"/>
        </w:rPr>
      </w:pPr>
      <w:r w:rsidRPr="00D806F5">
        <w:rPr>
          <w:rFonts w:ascii="Verdana" w:hAnsi="Verdana"/>
          <w:sz w:val="20"/>
          <w:szCs w:val="20"/>
        </w:rPr>
        <w:t>15.3</w:t>
      </w:r>
      <w:r w:rsidRPr="00D806F5">
        <w:rPr>
          <w:rFonts w:ascii="Verdana" w:hAnsi="Verdana"/>
          <w:b w:val="0"/>
          <w:sz w:val="20"/>
          <w:szCs w:val="20"/>
        </w:rPr>
        <w:t xml:space="preserve"> </w:t>
      </w:r>
      <w:r w:rsidR="00413E56" w:rsidRPr="00D806F5">
        <w:rPr>
          <w:rFonts w:ascii="Verdana" w:hAnsi="Verdana"/>
          <w:b w:val="0"/>
          <w:sz w:val="20"/>
          <w:szCs w:val="20"/>
        </w:rPr>
        <w:t xml:space="preserve"> </w:t>
      </w:r>
      <w:r w:rsidRPr="00D806F5">
        <w:rPr>
          <w:rFonts w:ascii="Verdana" w:hAnsi="Verdana"/>
          <w:b w:val="0"/>
          <w:sz w:val="20"/>
          <w:szCs w:val="20"/>
        </w:rPr>
        <w:t xml:space="preserve">Kryterium </w:t>
      </w:r>
      <w:r w:rsidRPr="00D806F5">
        <w:rPr>
          <w:rFonts w:ascii="Verdana" w:hAnsi="Verdana"/>
          <w:spacing w:val="4"/>
          <w:sz w:val="20"/>
          <w:szCs w:val="20"/>
        </w:rPr>
        <w:t xml:space="preserve">dostępność (D) </w:t>
      </w:r>
      <w:r w:rsidRPr="00D806F5">
        <w:rPr>
          <w:rFonts w:ascii="Verdana" w:hAnsi="Verdana"/>
          <w:b w:val="0"/>
          <w:spacing w:val="4"/>
          <w:sz w:val="20"/>
          <w:szCs w:val="20"/>
        </w:rPr>
        <w:t>Wykonawcy otrzymają ilość punktów</w:t>
      </w:r>
      <w:r w:rsidR="00CF7340" w:rsidRPr="00D806F5">
        <w:rPr>
          <w:rFonts w:ascii="Verdana" w:hAnsi="Verdana"/>
          <w:b w:val="0"/>
          <w:spacing w:val="4"/>
          <w:sz w:val="20"/>
          <w:szCs w:val="20"/>
        </w:rPr>
        <w:t xml:space="preserve"> wg Załącznika nr 1</w:t>
      </w:r>
      <w:r w:rsidRPr="00D806F5">
        <w:rPr>
          <w:rFonts w:ascii="Verdana" w:hAnsi="Verdana"/>
          <w:b w:val="0"/>
          <w:spacing w:val="4"/>
          <w:sz w:val="20"/>
          <w:szCs w:val="20"/>
        </w:rPr>
        <w:t xml:space="preserve"> obliczoną wg wzoru:</w:t>
      </w:r>
    </w:p>
    <w:p w:rsidR="00C152F7" w:rsidRPr="00D806F5" w:rsidRDefault="00C152F7" w:rsidP="004320D5">
      <w:pPr>
        <w:pStyle w:val="Tekstpodstawowy32"/>
        <w:rPr>
          <w:rFonts w:ascii="Verdana" w:hAnsi="Verdana"/>
          <w:i w:val="0"/>
          <w:spacing w:val="-1"/>
          <w:sz w:val="20"/>
          <w:szCs w:val="20"/>
        </w:rPr>
      </w:pPr>
    </w:p>
    <w:tbl>
      <w:tblPr>
        <w:tblW w:w="0" w:type="auto"/>
        <w:tblLayout w:type="fixed"/>
        <w:tblCellMar>
          <w:left w:w="0" w:type="dxa"/>
          <w:right w:w="0" w:type="dxa"/>
        </w:tblCellMar>
        <w:tblLook w:val="0000"/>
      </w:tblPr>
      <w:tblGrid>
        <w:gridCol w:w="1564"/>
        <w:gridCol w:w="421"/>
        <w:gridCol w:w="3544"/>
        <w:gridCol w:w="996"/>
      </w:tblGrid>
      <w:tr w:rsidR="00C152F7" w:rsidRPr="00D806F5" w:rsidTr="001604D0">
        <w:trPr>
          <w:cantSplit/>
        </w:trPr>
        <w:tc>
          <w:tcPr>
            <w:tcW w:w="1564" w:type="dxa"/>
            <w:shd w:val="clear" w:color="auto" w:fill="auto"/>
          </w:tcPr>
          <w:p w:rsidR="00C152F7" w:rsidRPr="00D806F5" w:rsidRDefault="00C152F7" w:rsidP="004320D5">
            <w:pPr>
              <w:shd w:val="clear" w:color="auto" w:fill="FFFFFF"/>
              <w:snapToGrid w:val="0"/>
              <w:jc w:val="both"/>
              <w:rPr>
                <w:rFonts w:ascii="Verdana" w:hAnsi="Verdana"/>
                <w:sz w:val="20"/>
                <w:szCs w:val="20"/>
              </w:rPr>
            </w:pPr>
          </w:p>
        </w:tc>
        <w:tc>
          <w:tcPr>
            <w:tcW w:w="421" w:type="dxa"/>
            <w:vMerge w:val="restart"/>
            <w:shd w:val="clear" w:color="auto" w:fill="auto"/>
            <w:vAlign w:val="center"/>
          </w:tcPr>
          <w:p w:rsidR="00C152F7" w:rsidRPr="00D806F5" w:rsidRDefault="00C152F7" w:rsidP="004320D5">
            <w:pPr>
              <w:shd w:val="clear" w:color="auto" w:fill="FFFFFF"/>
              <w:snapToGrid w:val="0"/>
              <w:rPr>
                <w:rFonts w:ascii="Verdana" w:hAnsi="Verdana"/>
                <w:spacing w:val="-1"/>
                <w:sz w:val="20"/>
                <w:szCs w:val="20"/>
              </w:rPr>
            </w:pPr>
            <w:r w:rsidRPr="00D806F5">
              <w:rPr>
                <w:rFonts w:ascii="Verdana" w:eastAsia="Verdana" w:hAnsi="Verdana"/>
                <w:b/>
                <w:spacing w:val="-1"/>
                <w:sz w:val="20"/>
                <w:szCs w:val="20"/>
              </w:rPr>
              <w:t>D</w:t>
            </w:r>
            <w:r w:rsidRPr="00D806F5">
              <w:rPr>
                <w:rFonts w:ascii="Verdana" w:eastAsia="Verdana" w:hAnsi="Verdana"/>
                <w:spacing w:val="-1"/>
                <w:sz w:val="20"/>
                <w:szCs w:val="20"/>
              </w:rPr>
              <w:t xml:space="preserve"> </w:t>
            </w:r>
            <w:r w:rsidRPr="00D806F5">
              <w:rPr>
                <w:rFonts w:ascii="Verdana" w:hAnsi="Verdana"/>
                <w:spacing w:val="-1"/>
                <w:sz w:val="20"/>
                <w:szCs w:val="20"/>
              </w:rPr>
              <w:t>=</w:t>
            </w:r>
          </w:p>
        </w:tc>
        <w:tc>
          <w:tcPr>
            <w:tcW w:w="3544" w:type="dxa"/>
            <w:tcBorders>
              <w:bottom w:val="single" w:sz="4" w:space="0" w:color="000000"/>
            </w:tcBorders>
            <w:shd w:val="clear" w:color="auto" w:fill="auto"/>
            <w:vAlign w:val="center"/>
          </w:tcPr>
          <w:p w:rsidR="00C152F7" w:rsidRPr="00D806F5" w:rsidRDefault="00C152F7" w:rsidP="004320D5">
            <w:pPr>
              <w:shd w:val="clear" w:color="auto" w:fill="FFFFFF"/>
              <w:snapToGrid w:val="0"/>
              <w:jc w:val="center"/>
              <w:rPr>
                <w:rFonts w:ascii="Verdana" w:hAnsi="Verdana"/>
                <w:spacing w:val="-1"/>
                <w:sz w:val="20"/>
                <w:szCs w:val="20"/>
              </w:rPr>
            </w:pPr>
            <w:r w:rsidRPr="00D806F5">
              <w:rPr>
                <w:rFonts w:ascii="Verdana" w:hAnsi="Verdana"/>
                <w:spacing w:val="-1"/>
                <w:sz w:val="20"/>
                <w:szCs w:val="20"/>
              </w:rPr>
              <w:t>Ilość punktów handlowych oferty badanej</w:t>
            </w:r>
          </w:p>
        </w:tc>
        <w:tc>
          <w:tcPr>
            <w:tcW w:w="996" w:type="dxa"/>
            <w:vMerge w:val="restart"/>
            <w:shd w:val="clear" w:color="auto" w:fill="auto"/>
            <w:vAlign w:val="center"/>
          </w:tcPr>
          <w:p w:rsidR="00C152F7" w:rsidRPr="00D806F5" w:rsidRDefault="001604D0" w:rsidP="004320D5">
            <w:pPr>
              <w:shd w:val="clear" w:color="auto" w:fill="FFFFFF"/>
              <w:snapToGrid w:val="0"/>
              <w:rPr>
                <w:rFonts w:ascii="Verdana" w:hAnsi="Verdana"/>
                <w:sz w:val="20"/>
                <w:szCs w:val="20"/>
              </w:rPr>
            </w:pPr>
            <w:r w:rsidRPr="00D806F5">
              <w:rPr>
                <w:rFonts w:ascii="Verdana" w:hAnsi="Verdana"/>
                <w:spacing w:val="-1"/>
                <w:sz w:val="20"/>
                <w:szCs w:val="20"/>
              </w:rPr>
              <w:t xml:space="preserve">   </w:t>
            </w:r>
            <w:r w:rsidR="00EB1EC5" w:rsidRPr="00D806F5">
              <w:rPr>
                <w:rFonts w:ascii="Verdana" w:hAnsi="Verdana"/>
                <w:spacing w:val="-1"/>
                <w:sz w:val="20"/>
                <w:szCs w:val="20"/>
              </w:rPr>
              <w:t>X</w:t>
            </w:r>
            <w:r w:rsidR="00CF7340" w:rsidRPr="00D806F5">
              <w:rPr>
                <w:rFonts w:ascii="Verdana" w:hAnsi="Verdana"/>
                <w:spacing w:val="-1"/>
                <w:sz w:val="20"/>
                <w:szCs w:val="20"/>
              </w:rPr>
              <w:t>4</w:t>
            </w:r>
            <w:r w:rsidR="00C152F7" w:rsidRPr="00D806F5">
              <w:rPr>
                <w:rFonts w:ascii="Verdana" w:eastAsia="Verdana" w:hAnsi="Verdana"/>
                <w:spacing w:val="-1"/>
                <w:sz w:val="20"/>
                <w:szCs w:val="20"/>
              </w:rPr>
              <w:t>0</w:t>
            </w:r>
            <w:r w:rsidR="00EB1EC5" w:rsidRPr="00D806F5">
              <w:rPr>
                <w:rFonts w:ascii="Verdana" w:eastAsia="Verdana" w:hAnsi="Verdana"/>
                <w:spacing w:val="-1"/>
                <w:sz w:val="20"/>
                <w:szCs w:val="20"/>
              </w:rPr>
              <w:t>pkt</w:t>
            </w:r>
          </w:p>
        </w:tc>
      </w:tr>
      <w:tr w:rsidR="00C152F7" w:rsidRPr="00D806F5" w:rsidTr="001604D0">
        <w:trPr>
          <w:cantSplit/>
        </w:trPr>
        <w:tc>
          <w:tcPr>
            <w:tcW w:w="1564" w:type="dxa"/>
            <w:shd w:val="clear" w:color="auto" w:fill="auto"/>
          </w:tcPr>
          <w:p w:rsidR="00C152F7" w:rsidRPr="00D806F5" w:rsidRDefault="00C152F7" w:rsidP="004320D5">
            <w:pPr>
              <w:shd w:val="clear" w:color="auto" w:fill="FFFFFF"/>
              <w:snapToGrid w:val="0"/>
              <w:jc w:val="both"/>
              <w:rPr>
                <w:rFonts w:ascii="Verdana" w:hAnsi="Verdana"/>
                <w:spacing w:val="-1"/>
                <w:sz w:val="20"/>
                <w:szCs w:val="20"/>
              </w:rPr>
            </w:pPr>
          </w:p>
        </w:tc>
        <w:tc>
          <w:tcPr>
            <w:tcW w:w="421" w:type="dxa"/>
            <w:vMerge/>
            <w:shd w:val="clear" w:color="auto" w:fill="auto"/>
            <w:vAlign w:val="center"/>
          </w:tcPr>
          <w:p w:rsidR="00C152F7" w:rsidRPr="00D806F5" w:rsidRDefault="00C152F7" w:rsidP="004320D5">
            <w:pPr>
              <w:shd w:val="clear" w:color="auto" w:fill="FFFFFF"/>
              <w:snapToGrid w:val="0"/>
              <w:jc w:val="both"/>
              <w:rPr>
                <w:rFonts w:ascii="Verdana" w:hAnsi="Verdana"/>
                <w:spacing w:val="-1"/>
                <w:sz w:val="20"/>
                <w:szCs w:val="20"/>
              </w:rPr>
            </w:pPr>
          </w:p>
        </w:tc>
        <w:tc>
          <w:tcPr>
            <w:tcW w:w="3544" w:type="dxa"/>
            <w:tcBorders>
              <w:top w:val="single" w:sz="4" w:space="0" w:color="000000"/>
            </w:tcBorders>
            <w:shd w:val="clear" w:color="auto" w:fill="auto"/>
            <w:vAlign w:val="center"/>
          </w:tcPr>
          <w:p w:rsidR="00C152F7" w:rsidRPr="00D806F5" w:rsidRDefault="00C152F7" w:rsidP="004320D5">
            <w:pPr>
              <w:shd w:val="clear" w:color="auto" w:fill="FFFFFF"/>
              <w:snapToGrid w:val="0"/>
              <w:jc w:val="center"/>
              <w:rPr>
                <w:rFonts w:ascii="Verdana" w:hAnsi="Verdana"/>
                <w:spacing w:val="-1"/>
                <w:sz w:val="20"/>
                <w:szCs w:val="20"/>
              </w:rPr>
            </w:pPr>
            <w:r w:rsidRPr="00D806F5">
              <w:rPr>
                <w:rFonts w:ascii="Verdana" w:hAnsi="Verdana"/>
                <w:spacing w:val="-1"/>
                <w:sz w:val="20"/>
                <w:szCs w:val="20"/>
              </w:rPr>
              <w:t>Największa ilość punktów handlowych</w:t>
            </w:r>
          </w:p>
        </w:tc>
        <w:tc>
          <w:tcPr>
            <w:tcW w:w="996" w:type="dxa"/>
            <w:vMerge/>
            <w:shd w:val="clear" w:color="auto" w:fill="auto"/>
            <w:vAlign w:val="center"/>
          </w:tcPr>
          <w:p w:rsidR="00C152F7" w:rsidRPr="00D806F5" w:rsidRDefault="00C152F7" w:rsidP="004320D5">
            <w:pPr>
              <w:shd w:val="clear" w:color="auto" w:fill="FFFFFF"/>
              <w:snapToGrid w:val="0"/>
              <w:jc w:val="both"/>
              <w:rPr>
                <w:rFonts w:ascii="Verdana" w:hAnsi="Verdana"/>
                <w:spacing w:val="-1"/>
                <w:sz w:val="20"/>
                <w:szCs w:val="20"/>
              </w:rPr>
            </w:pPr>
          </w:p>
        </w:tc>
      </w:tr>
    </w:tbl>
    <w:p w:rsidR="00C152F7" w:rsidRPr="00D806F5" w:rsidRDefault="00C152F7" w:rsidP="004320D5">
      <w:pPr>
        <w:pStyle w:val="Tekstpodstawowy21"/>
        <w:spacing w:before="0"/>
        <w:rPr>
          <w:rFonts w:ascii="Verdana" w:hAnsi="Verdana"/>
          <w:b w:val="0"/>
          <w:sz w:val="20"/>
          <w:szCs w:val="20"/>
        </w:rPr>
      </w:pPr>
    </w:p>
    <w:p w:rsidR="0062201B" w:rsidRPr="00D806F5" w:rsidRDefault="00490364" w:rsidP="00F404AE">
      <w:pPr>
        <w:autoSpaceDE w:val="0"/>
        <w:autoSpaceDN w:val="0"/>
        <w:adjustRightInd w:val="0"/>
        <w:ind w:left="360"/>
        <w:jc w:val="both"/>
        <w:rPr>
          <w:rFonts w:ascii="Verdana" w:hAnsi="Verdana"/>
          <w:b/>
          <w:sz w:val="20"/>
          <w:szCs w:val="20"/>
        </w:rPr>
      </w:pPr>
      <w:r w:rsidRPr="00D806F5">
        <w:rPr>
          <w:rFonts w:ascii="Verdana" w:hAnsi="Verdana"/>
          <w:sz w:val="20"/>
          <w:szCs w:val="20"/>
        </w:rPr>
        <w:t xml:space="preserve">Zamawiający wymaga, aby placówki handlowe były położone na obszarze </w:t>
      </w:r>
      <w:r w:rsidR="001102E5" w:rsidRPr="00D806F5">
        <w:rPr>
          <w:rFonts w:ascii="Verdana" w:hAnsi="Verdana"/>
          <w:sz w:val="20"/>
          <w:szCs w:val="20"/>
        </w:rPr>
        <w:t>Miasta Poznania i na terenie Powiatu Chodzieskiego.</w:t>
      </w:r>
      <w:r w:rsidR="00F404AE" w:rsidRPr="00D806F5">
        <w:rPr>
          <w:rFonts w:ascii="Verdana" w:hAnsi="Verdana"/>
          <w:sz w:val="20"/>
          <w:szCs w:val="20"/>
        </w:rPr>
        <w:t xml:space="preserve"> </w:t>
      </w:r>
      <w:r w:rsidRPr="00D806F5">
        <w:rPr>
          <w:rFonts w:ascii="Verdana" w:hAnsi="Verdana"/>
          <w:sz w:val="20"/>
          <w:szCs w:val="20"/>
        </w:rPr>
        <w:t xml:space="preserve">Zamawiający wymaga minimum 2 placówek, mniejsza ilość spowoduje odrzucenie oferty. </w:t>
      </w:r>
    </w:p>
    <w:p w:rsidR="00EB1EC5" w:rsidRPr="00D806F5" w:rsidRDefault="0007703F" w:rsidP="004320D5">
      <w:pPr>
        <w:pStyle w:val="Tekstpodstawowy21"/>
        <w:spacing w:before="0"/>
        <w:ind w:left="709" w:hanging="709"/>
        <w:rPr>
          <w:rFonts w:ascii="Verdana" w:hAnsi="Verdana"/>
          <w:b w:val="0"/>
          <w:bCs w:val="0"/>
          <w:sz w:val="20"/>
          <w:szCs w:val="20"/>
        </w:rPr>
      </w:pPr>
      <w:r w:rsidRPr="00D806F5">
        <w:rPr>
          <w:rFonts w:ascii="Verdana" w:hAnsi="Verdana"/>
          <w:bCs w:val="0"/>
          <w:sz w:val="20"/>
          <w:szCs w:val="20"/>
        </w:rPr>
        <w:t>15.</w:t>
      </w:r>
      <w:r w:rsidR="00A813FD" w:rsidRPr="00D806F5">
        <w:rPr>
          <w:rFonts w:ascii="Verdana" w:hAnsi="Verdana"/>
          <w:bCs w:val="0"/>
          <w:sz w:val="20"/>
          <w:szCs w:val="20"/>
        </w:rPr>
        <w:t>4</w:t>
      </w:r>
      <w:r w:rsidRPr="00D806F5">
        <w:rPr>
          <w:rFonts w:ascii="Verdana" w:hAnsi="Verdana"/>
          <w:bCs w:val="0"/>
          <w:sz w:val="20"/>
          <w:szCs w:val="20"/>
        </w:rPr>
        <w:t>.</w:t>
      </w:r>
      <w:r w:rsidRPr="00D806F5">
        <w:rPr>
          <w:rFonts w:ascii="Verdana" w:hAnsi="Verdana"/>
          <w:b w:val="0"/>
          <w:bCs w:val="0"/>
          <w:sz w:val="20"/>
          <w:szCs w:val="20"/>
        </w:rPr>
        <w:t xml:space="preserve"> </w:t>
      </w:r>
      <w:r w:rsidR="00413E56" w:rsidRPr="00D806F5">
        <w:rPr>
          <w:rFonts w:ascii="Verdana" w:hAnsi="Verdana"/>
          <w:b w:val="0"/>
          <w:bCs w:val="0"/>
          <w:sz w:val="20"/>
          <w:szCs w:val="20"/>
        </w:rPr>
        <w:t xml:space="preserve"> </w:t>
      </w:r>
      <w:r w:rsidRPr="00D806F5">
        <w:rPr>
          <w:rFonts w:ascii="Verdana" w:hAnsi="Verdana"/>
          <w:b w:val="0"/>
          <w:bCs w:val="0"/>
          <w:sz w:val="20"/>
          <w:szCs w:val="20"/>
        </w:rPr>
        <w:t xml:space="preserve">Zamawiający dokona wyboru oferty tego z Wykonawców, która </w:t>
      </w:r>
      <w:r w:rsidR="00C20F54" w:rsidRPr="00D806F5">
        <w:rPr>
          <w:rFonts w:ascii="Verdana" w:hAnsi="Verdana"/>
          <w:b w:val="0"/>
          <w:bCs w:val="0"/>
          <w:sz w:val="20"/>
          <w:szCs w:val="20"/>
        </w:rPr>
        <w:t xml:space="preserve">uzyska w wyniku oceny najwyższą </w:t>
      </w:r>
      <w:r w:rsidRPr="00D806F5">
        <w:rPr>
          <w:rFonts w:ascii="Verdana" w:hAnsi="Verdana"/>
          <w:b w:val="0"/>
          <w:bCs w:val="0"/>
          <w:sz w:val="20"/>
          <w:szCs w:val="20"/>
        </w:rPr>
        <w:t xml:space="preserve">liczbę punktów. </w:t>
      </w:r>
    </w:p>
    <w:p w:rsidR="00FF2F0A" w:rsidRPr="00D806F5" w:rsidRDefault="00FF2F0A" w:rsidP="00413E56">
      <w:pPr>
        <w:pStyle w:val="Tekstpodstawowy21"/>
        <w:spacing w:before="0"/>
        <w:ind w:left="709"/>
        <w:rPr>
          <w:rFonts w:ascii="Verdana" w:hAnsi="Verdana"/>
          <w:bCs w:val="0"/>
          <w:sz w:val="20"/>
          <w:szCs w:val="20"/>
        </w:rPr>
      </w:pPr>
      <w:r w:rsidRPr="00D806F5">
        <w:rPr>
          <w:rFonts w:ascii="Verdana" w:hAnsi="Verdana"/>
          <w:bCs w:val="0"/>
          <w:sz w:val="20"/>
          <w:szCs w:val="20"/>
        </w:rPr>
        <w:t xml:space="preserve">Przyznanie punków poszczególnym ofertom odbędzie się w oparciu o </w:t>
      </w:r>
      <w:r w:rsidR="00413E56" w:rsidRPr="00D806F5">
        <w:rPr>
          <w:rFonts w:ascii="Verdana" w:hAnsi="Verdana"/>
          <w:bCs w:val="0"/>
          <w:sz w:val="20"/>
          <w:szCs w:val="20"/>
        </w:rPr>
        <w:t xml:space="preserve">   </w:t>
      </w:r>
      <w:r w:rsidRPr="00D806F5">
        <w:rPr>
          <w:rFonts w:ascii="Verdana" w:hAnsi="Verdana"/>
          <w:bCs w:val="0"/>
          <w:sz w:val="20"/>
          <w:szCs w:val="20"/>
        </w:rPr>
        <w:t>następujący wzór:</w:t>
      </w:r>
    </w:p>
    <w:p w:rsidR="00FF2F0A" w:rsidRPr="00D806F5" w:rsidRDefault="002846EB" w:rsidP="004320D5">
      <w:pPr>
        <w:pStyle w:val="Tekstpodstawowy21"/>
        <w:jc w:val="center"/>
        <w:rPr>
          <w:rFonts w:ascii="Verdana" w:hAnsi="Verdana"/>
          <w:sz w:val="20"/>
          <w:szCs w:val="20"/>
        </w:rPr>
      </w:pPr>
      <w:r w:rsidRPr="00D806F5">
        <w:rPr>
          <w:rFonts w:ascii="Verdana" w:hAnsi="Verdana"/>
          <w:sz w:val="20"/>
          <w:szCs w:val="20"/>
        </w:rPr>
        <w:t>Ocena oferty = C+D</w:t>
      </w:r>
    </w:p>
    <w:p w:rsidR="00A813FD" w:rsidRPr="00D806F5" w:rsidRDefault="00A813FD" w:rsidP="004320D5">
      <w:pPr>
        <w:pStyle w:val="Tekstpodstawowy21"/>
        <w:jc w:val="center"/>
        <w:rPr>
          <w:rFonts w:ascii="Verdana" w:hAnsi="Verdana"/>
          <w:iCs/>
          <w:sz w:val="20"/>
          <w:szCs w:val="20"/>
        </w:rPr>
      </w:pPr>
    </w:p>
    <w:p w:rsidR="00A7348A" w:rsidRPr="00D806F5" w:rsidRDefault="00A7348A" w:rsidP="004320D5">
      <w:pPr>
        <w:numPr>
          <w:ilvl w:val="0"/>
          <w:numId w:val="5"/>
        </w:numPr>
        <w:tabs>
          <w:tab w:val="clear" w:pos="360"/>
          <w:tab w:val="num" w:pos="709"/>
        </w:tabs>
        <w:ind w:left="709" w:hanging="709"/>
        <w:rPr>
          <w:rFonts w:ascii="Verdana" w:eastAsia="Verdana" w:hAnsi="Verdana"/>
          <w:b/>
          <w:spacing w:val="2"/>
          <w:position w:val="2"/>
          <w:sz w:val="20"/>
          <w:szCs w:val="20"/>
        </w:rPr>
      </w:pPr>
      <w:r w:rsidRPr="00D806F5">
        <w:rPr>
          <w:rFonts w:ascii="Verdana" w:hAnsi="Verdana"/>
          <w:b/>
          <w:spacing w:val="2"/>
          <w:position w:val="2"/>
          <w:sz w:val="20"/>
          <w:szCs w:val="20"/>
        </w:rPr>
        <w:t>INFORMACJE</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O</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FORMALNOŚCIACH,</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JAKICH</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NALEŻY</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DOPEŁNIĆ</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PO</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WYBORZE</w:t>
      </w:r>
      <w:r w:rsidRPr="00D806F5">
        <w:rPr>
          <w:rFonts w:ascii="Verdana" w:eastAsia="Verdana" w:hAnsi="Verdana"/>
          <w:b/>
          <w:spacing w:val="2"/>
          <w:position w:val="2"/>
          <w:sz w:val="20"/>
          <w:szCs w:val="20"/>
        </w:rPr>
        <w:t xml:space="preserve"> </w:t>
      </w:r>
      <w:r w:rsidR="00EB1EC5"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OFERTY</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W</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CELU</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ZAWARCIA</w:t>
      </w:r>
      <w:r w:rsidRPr="00D806F5">
        <w:rPr>
          <w:rFonts w:ascii="Verdana" w:eastAsia="Verdana" w:hAnsi="Verdana"/>
          <w:b/>
          <w:spacing w:val="2"/>
          <w:position w:val="2"/>
          <w:sz w:val="20"/>
          <w:szCs w:val="20"/>
        </w:rPr>
        <w:t xml:space="preserve"> </w:t>
      </w:r>
      <w:r w:rsidRPr="00D806F5">
        <w:rPr>
          <w:rFonts w:ascii="Verdana" w:hAnsi="Verdana"/>
          <w:b/>
          <w:spacing w:val="2"/>
          <w:position w:val="2"/>
          <w:sz w:val="20"/>
          <w:szCs w:val="20"/>
        </w:rPr>
        <w:t>UMOWY.</w:t>
      </w:r>
    </w:p>
    <w:p w:rsidR="0027090E" w:rsidRPr="00D806F5" w:rsidRDefault="0027090E" w:rsidP="004320D5">
      <w:pPr>
        <w:spacing w:before="120"/>
        <w:jc w:val="both"/>
        <w:rPr>
          <w:rFonts w:ascii="Verdana" w:hAnsi="Verdana"/>
          <w:sz w:val="20"/>
          <w:szCs w:val="20"/>
        </w:rPr>
      </w:pPr>
      <w:r w:rsidRPr="00D806F5">
        <w:rPr>
          <w:rFonts w:ascii="Verdana" w:hAnsi="Verdana"/>
          <w:b/>
          <w:sz w:val="20"/>
          <w:szCs w:val="20"/>
        </w:rPr>
        <w:t>16.</w:t>
      </w:r>
      <w:r w:rsidR="002649A4" w:rsidRPr="00D806F5">
        <w:rPr>
          <w:rFonts w:ascii="Verdana" w:hAnsi="Verdana"/>
          <w:b/>
          <w:sz w:val="20"/>
          <w:szCs w:val="20"/>
        </w:rPr>
        <w:t>1</w:t>
      </w:r>
      <w:r w:rsidRPr="00D806F5">
        <w:rPr>
          <w:rFonts w:ascii="Verdana" w:hAnsi="Verdana"/>
          <w:sz w:val="20"/>
          <w:szCs w:val="20"/>
        </w:rPr>
        <w:t xml:space="preserve"> </w:t>
      </w:r>
      <w:r w:rsidR="00EB1EC5" w:rsidRPr="00D806F5">
        <w:rPr>
          <w:rFonts w:ascii="Verdana" w:hAnsi="Verdana"/>
          <w:sz w:val="20"/>
          <w:szCs w:val="20"/>
        </w:rPr>
        <w:t xml:space="preserve">  </w:t>
      </w:r>
      <w:r w:rsidRPr="00D806F5">
        <w:rPr>
          <w:rFonts w:ascii="Verdana" w:hAnsi="Verdana"/>
          <w:sz w:val="20"/>
          <w:szCs w:val="20"/>
        </w:rPr>
        <w:t xml:space="preserve">Umowa zostanie zawarta zgodnie ze wzorem stanowiącym załącznik do </w:t>
      </w:r>
      <w:proofErr w:type="spellStart"/>
      <w:r w:rsidRPr="00D806F5">
        <w:rPr>
          <w:rFonts w:ascii="Verdana" w:hAnsi="Verdana"/>
          <w:sz w:val="20"/>
          <w:szCs w:val="20"/>
        </w:rPr>
        <w:t>siwz</w:t>
      </w:r>
      <w:proofErr w:type="spellEnd"/>
      <w:r w:rsidRPr="00D806F5">
        <w:rPr>
          <w:rFonts w:ascii="Verdana" w:hAnsi="Verdana"/>
          <w:sz w:val="20"/>
          <w:szCs w:val="20"/>
        </w:rPr>
        <w:t xml:space="preserve">. </w:t>
      </w:r>
    </w:p>
    <w:p w:rsidR="00A7348A" w:rsidRPr="00D806F5" w:rsidRDefault="00A7348A" w:rsidP="004320D5">
      <w:pPr>
        <w:numPr>
          <w:ilvl w:val="0"/>
          <w:numId w:val="5"/>
        </w:numPr>
        <w:rPr>
          <w:rFonts w:ascii="Verdana" w:eastAsia="Verdana" w:hAnsi="Verdana"/>
          <w:sz w:val="20"/>
          <w:szCs w:val="20"/>
        </w:rPr>
      </w:pPr>
      <w:r w:rsidRPr="00D806F5">
        <w:rPr>
          <w:rStyle w:val="tekstdokbold"/>
          <w:rFonts w:ascii="Verdana" w:hAnsi="Verdana"/>
          <w:sz w:val="20"/>
          <w:szCs w:val="20"/>
        </w:rPr>
        <w:lastRenderedPageBreak/>
        <w:t>ZABEZPIECZENIE</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NALEŻYTEGO</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WYKONANIA</w:t>
      </w:r>
      <w:r w:rsidRPr="00D806F5">
        <w:rPr>
          <w:rStyle w:val="tekstdokbold"/>
          <w:rFonts w:ascii="Verdana" w:eastAsia="Verdana" w:hAnsi="Verdana"/>
          <w:sz w:val="20"/>
          <w:szCs w:val="20"/>
        </w:rPr>
        <w:t xml:space="preserve"> </w:t>
      </w:r>
      <w:r w:rsidRPr="00D806F5">
        <w:rPr>
          <w:rStyle w:val="tekstdokbold"/>
          <w:rFonts w:ascii="Verdana" w:hAnsi="Verdana"/>
          <w:sz w:val="20"/>
          <w:szCs w:val="20"/>
        </w:rPr>
        <w:t>UMOWY</w:t>
      </w:r>
    </w:p>
    <w:p w:rsidR="00A7348A" w:rsidRPr="00D806F5" w:rsidRDefault="00A7348A" w:rsidP="004320D5">
      <w:pPr>
        <w:ind w:hanging="340"/>
        <w:jc w:val="both"/>
        <w:rPr>
          <w:rFonts w:ascii="Verdana" w:eastAsia="Verdana" w:hAnsi="Verdana"/>
          <w:sz w:val="20"/>
          <w:szCs w:val="20"/>
        </w:rPr>
      </w:pPr>
      <w:r w:rsidRPr="00D806F5">
        <w:rPr>
          <w:rFonts w:ascii="Verdana" w:eastAsia="Verdana" w:hAnsi="Verdana"/>
          <w:sz w:val="20"/>
          <w:szCs w:val="20"/>
        </w:rPr>
        <w:t xml:space="preserve">     </w:t>
      </w:r>
    </w:p>
    <w:p w:rsidR="00B501E0" w:rsidRPr="00D806F5" w:rsidRDefault="00E53F1A" w:rsidP="004320D5">
      <w:pPr>
        <w:numPr>
          <w:ilvl w:val="1"/>
          <w:numId w:val="5"/>
        </w:numPr>
        <w:jc w:val="both"/>
        <w:rPr>
          <w:rFonts w:ascii="Verdana" w:hAnsi="Verdana"/>
          <w:b/>
          <w:spacing w:val="4"/>
          <w:sz w:val="20"/>
          <w:szCs w:val="20"/>
        </w:rPr>
      </w:pPr>
      <w:r w:rsidRPr="00D806F5">
        <w:rPr>
          <w:rFonts w:ascii="Verdana" w:eastAsia="Verdana" w:hAnsi="Verdana"/>
          <w:sz w:val="20"/>
          <w:szCs w:val="20"/>
        </w:rPr>
        <w:t xml:space="preserve">Zamawiający </w:t>
      </w:r>
      <w:r w:rsidR="00F4376E" w:rsidRPr="00D806F5">
        <w:rPr>
          <w:rFonts w:ascii="Verdana" w:eastAsia="Verdana" w:hAnsi="Verdana"/>
          <w:sz w:val="20"/>
          <w:szCs w:val="20"/>
        </w:rPr>
        <w:t xml:space="preserve">nie </w:t>
      </w:r>
      <w:r w:rsidRPr="00D806F5">
        <w:rPr>
          <w:rFonts w:ascii="Verdana" w:eastAsia="Verdana" w:hAnsi="Verdana"/>
          <w:sz w:val="20"/>
          <w:szCs w:val="20"/>
        </w:rPr>
        <w:t>wymaga wniesienia przed podpisaniem umowy zabezpieczenia należytego wykonania umowy</w:t>
      </w:r>
      <w:r w:rsidR="00F4376E" w:rsidRPr="00D806F5">
        <w:rPr>
          <w:rFonts w:ascii="Verdana" w:eastAsia="Verdana" w:hAnsi="Verdana"/>
          <w:sz w:val="20"/>
          <w:szCs w:val="20"/>
        </w:rPr>
        <w:t>.</w:t>
      </w:r>
      <w:r w:rsidRPr="00D806F5">
        <w:rPr>
          <w:rFonts w:ascii="Verdana" w:eastAsia="Verdana" w:hAnsi="Verdana"/>
          <w:sz w:val="20"/>
          <w:szCs w:val="20"/>
        </w:rPr>
        <w:t xml:space="preserve"> </w:t>
      </w:r>
    </w:p>
    <w:p w:rsidR="00EE4D74" w:rsidRPr="00D806F5" w:rsidRDefault="00EE4D74" w:rsidP="004320D5">
      <w:pPr>
        <w:ind w:left="720"/>
        <w:jc w:val="both"/>
        <w:rPr>
          <w:rFonts w:ascii="Verdana" w:hAnsi="Verdana"/>
          <w:b/>
          <w:spacing w:val="4"/>
          <w:sz w:val="20"/>
          <w:szCs w:val="20"/>
        </w:rPr>
      </w:pPr>
    </w:p>
    <w:p w:rsidR="00A7348A" w:rsidRPr="00D806F5" w:rsidRDefault="00A7348A" w:rsidP="004320D5">
      <w:pPr>
        <w:jc w:val="both"/>
        <w:rPr>
          <w:rFonts w:ascii="Verdana" w:eastAsia="Verdana" w:hAnsi="Verdana"/>
          <w:sz w:val="20"/>
          <w:szCs w:val="20"/>
        </w:rPr>
      </w:pPr>
      <w:r w:rsidRPr="00D806F5">
        <w:rPr>
          <w:rFonts w:ascii="Verdana" w:hAnsi="Verdana"/>
          <w:b/>
          <w:spacing w:val="4"/>
          <w:sz w:val="20"/>
          <w:szCs w:val="20"/>
        </w:rPr>
        <w:t>18.</w:t>
      </w:r>
      <w:r w:rsidRPr="00D806F5">
        <w:rPr>
          <w:rFonts w:ascii="Verdana" w:eastAsia="Verdana" w:hAnsi="Verdana"/>
          <w:b/>
          <w:spacing w:val="4"/>
          <w:sz w:val="20"/>
          <w:szCs w:val="20"/>
        </w:rPr>
        <w:t xml:space="preserve"> </w:t>
      </w:r>
      <w:r w:rsidRPr="00D806F5">
        <w:rPr>
          <w:rFonts w:ascii="Verdana" w:hAnsi="Verdana"/>
          <w:b/>
          <w:spacing w:val="4"/>
          <w:sz w:val="20"/>
          <w:szCs w:val="20"/>
        </w:rPr>
        <w:tab/>
        <w:t>POUCZENIE</w:t>
      </w:r>
      <w:r w:rsidRPr="00D806F5">
        <w:rPr>
          <w:rFonts w:ascii="Verdana" w:eastAsia="Verdana" w:hAnsi="Verdana"/>
          <w:b/>
          <w:spacing w:val="4"/>
          <w:sz w:val="20"/>
          <w:szCs w:val="20"/>
        </w:rPr>
        <w:t xml:space="preserve"> </w:t>
      </w:r>
      <w:r w:rsidRPr="00D806F5">
        <w:rPr>
          <w:rFonts w:ascii="Verdana" w:hAnsi="Verdana"/>
          <w:b/>
          <w:spacing w:val="4"/>
          <w:sz w:val="20"/>
          <w:szCs w:val="20"/>
        </w:rPr>
        <w:t>O</w:t>
      </w:r>
      <w:r w:rsidRPr="00D806F5">
        <w:rPr>
          <w:rFonts w:ascii="Verdana" w:eastAsia="Verdana" w:hAnsi="Verdana"/>
          <w:b/>
          <w:spacing w:val="4"/>
          <w:sz w:val="20"/>
          <w:szCs w:val="20"/>
        </w:rPr>
        <w:t xml:space="preserve"> </w:t>
      </w:r>
      <w:r w:rsidRPr="00D806F5">
        <w:rPr>
          <w:rFonts w:ascii="Verdana" w:hAnsi="Verdana"/>
          <w:b/>
          <w:spacing w:val="4"/>
          <w:sz w:val="20"/>
          <w:szCs w:val="20"/>
        </w:rPr>
        <w:t>ŚRODKACH</w:t>
      </w:r>
      <w:r w:rsidRPr="00D806F5">
        <w:rPr>
          <w:rFonts w:ascii="Verdana" w:eastAsia="Verdana" w:hAnsi="Verdana"/>
          <w:b/>
          <w:spacing w:val="4"/>
          <w:sz w:val="20"/>
          <w:szCs w:val="20"/>
        </w:rPr>
        <w:t xml:space="preserve"> </w:t>
      </w:r>
      <w:r w:rsidRPr="00D806F5">
        <w:rPr>
          <w:rFonts w:ascii="Verdana" w:hAnsi="Verdana"/>
          <w:b/>
          <w:spacing w:val="4"/>
          <w:sz w:val="20"/>
          <w:szCs w:val="20"/>
        </w:rPr>
        <w:t>OCHRONY</w:t>
      </w:r>
      <w:r w:rsidRPr="00D806F5">
        <w:rPr>
          <w:rFonts w:ascii="Verdana" w:eastAsia="Verdana" w:hAnsi="Verdana"/>
          <w:b/>
          <w:spacing w:val="4"/>
          <w:sz w:val="20"/>
          <w:szCs w:val="20"/>
        </w:rPr>
        <w:t xml:space="preserve"> </w:t>
      </w:r>
      <w:r w:rsidRPr="00D806F5">
        <w:rPr>
          <w:rFonts w:ascii="Verdana" w:hAnsi="Verdana"/>
          <w:b/>
          <w:spacing w:val="4"/>
          <w:sz w:val="20"/>
          <w:szCs w:val="20"/>
        </w:rPr>
        <w:t>PRAWNEJ</w:t>
      </w:r>
    </w:p>
    <w:p w:rsidR="00736CE1" w:rsidRPr="00D806F5" w:rsidRDefault="00A7348A" w:rsidP="00736CE1">
      <w:pPr>
        <w:spacing w:before="120"/>
        <w:ind w:hanging="737"/>
        <w:jc w:val="both"/>
        <w:rPr>
          <w:rFonts w:ascii="Verdana" w:hAnsi="Verdana"/>
          <w:sz w:val="20"/>
          <w:szCs w:val="20"/>
          <w:u w:val="single"/>
        </w:rPr>
      </w:pPr>
      <w:r w:rsidRPr="00D806F5">
        <w:rPr>
          <w:rFonts w:ascii="Verdana" w:eastAsia="Verdana" w:hAnsi="Verdana"/>
          <w:sz w:val="20"/>
          <w:szCs w:val="20"/>
        </w:rPr>
        <w:t xml:space="preserve">       </w:t>
      </w:r>
      <w:r w:rsidR="00736CE1" w:rsidRPr="00D806F5">
        <w:rPr>
          <w:rFonts w:ascii="Verdana" w:eastAsia="Verdana" w:hAnsi="Verdana"/>
          <w:sz w:val="20"/>
          <w:szCs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rsidR="00736CE1" w:rsidRPr="00D806F5" w:rsidRDefault="00736CE1" w:rsidP="00736CE1">
      <w:pPr>
        <w:jc w:val="both"/>
        <w:rPr>
          <w:rFonts w:ascii="Verdana" w:hAnsi="Verdana"/>
          <w:sz w:val="20"/>
          <w:szCs w:val="20"/>
        </w:rPr>
      </w:pPr>
      <w:r w:rsidRPr="00D806F5">
        <w:rPr>
          <w:rFonts w:ascii="Verdana" w:hAnsi="Verdana"/>
          <w:sz w:val="20"/>
          <w:szCs w:val="20"/>
          <w:u w:val="single"/>
        </w:rPr>
        <w:t>Odwołanie</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Odwołanie</w:t>
      </w:r>
      <w:r w:rsidRPr="00D806F5">
        <w:rPr>
          <w:rFonts w:ascii="Verdana" w:eastAsia="Verdana" w:hAnsi="Verdana"/>
          <w:sz w:val="20"/>
          <w:szCs w:val="20"/>
        </w:rPr>
        <w:t xml:space="preserve"> </w:t>
      </w:r>
      <w:r w:rsidRPr="00D806F5">
        <w:rPr>
          <w:rFonts w:ascii="Verdana" w:hAnsi="Verdana"/>
          <w:sz w:val="20"/>
          <w:szCs w:val="20"/>
        </w:rPr>
        <w:t>przysługuje</w:t>
      </w:r>
      <w:r w:rsidRPr="00D806F5">
        <w:rPr>
          <w:rFonts w:ascii="Verdana" w:eastAsia="Verdana" w:hAnsi="Verdana"/>
          <w:sz w:val="20"/>
          <w:szCs w:val="20"/>
        </w:rPr>
        <w:t xml:space="preserve"> </w:t>
      </w:r>
      <w:r w:rsidRPr="00D806F5">
        <w:rPr>
          <w:rFonts w:ascii="Verdana" w:hAnsi="Verdana"/>
          <w:sz w:val="20"/>
          <w:szCs w:val="20"/>
        </w:rPr>
        <w:t>wyłącznie</w:t>
      </w:r>
      <w:r w:rsidRPr="00D806F5">
        <w:rPr>
          <w:rFonts w:ascii="Verdana" w:eastAsia="Verdana" w:hAnsi="Verdana"/>
          <w:sz w:val="20"/>
          <w:szCs w:val="20"/>
        </w:rPr>
        <w:t xml:space="preserve"> </w:t>
      </w:r>
      <w:r w:rsidRPr="00D806F5">
        <w:rPr>
          <w:rFonts w:ascii="Verdana" w:hAnsi="Verdana"/>
          <w:sz w:val="20"/>
          <w:szCs w:val="20"/>
        </w:rPr>
        <w:t>od</w:t>
      </w:r>
      <w:r w:rsidRPr="00D806F5">
        <w:rPr>
          <w:rFonts w:ascii="Verdana" w:eastAsia="Verdana" w:hAnsi="Verdana"/>
          <w:sz w:val="20"/>
          <w:szCs w:val="20"/>
        </w:rPr>
        <w:t xml:space="preserve"> </w:t>
      </w:r>
      <w:r w:rsidRPr="00D806F5">
        <w:rPr>
          <w:rFonts w:ascii="Verdana" w:hAnsi="Verdana"/>
          <w:sz w:val="20"/>
          <w:szCs w:val="20"/>
        </w:rPr>
        <w:t>niezgodnej</w:t>
      </w:r>
      <w:r w:rsidRPr="00D806F5">
        <w:rPr>
          <w:rFonts w:ascii="Verdana" w:eastAsia="Verdana" w:hAnsi="Verdana"/>
          <w:sz w:val="20"/>
          <w:szCs w:val="20"/>
        </w:rPr>
        <w:t xml:space="preserve"> </w:t>
      </w:r>
      <w:r w:rsidRPr="00D806F5">
        <w:rPr>
          <w:rFonts w:ascii="Verdana" w:hAnsi="Verdana"/>
          <w:sz w:val="20"/>
          <w:szCs w:val="20"/>
        </w:rPr>
        <w:t>z</w:t>
      </w:r>
      <w:r w:rsidRPr="00D806F5">
        <w:rPr>
          <w:rFonts w:ascii="Verdana" w:eastAsia="Verdana" w:hAnsi="Verdana"/>
          <w:sz w:val="20"/>
          <w:szCs w:val="20"/>
        </w:rPr>
        <w:t xml:space="preserve"> </w:t>
      </w:r>
      <w:r w:rsidRPr="00D806F5">
        <w:rPr>
          <w:rFonts w:ascii="Verdana" w:hAnsi="Verdana"/>
          <w:sz w:val="20"/>
          <w:szCs w:val="20"/>
        </w:rPr>
        <w:t>przepisami</w:t>
      </w:r>
      <w:r w:rsidRPr="00D806F5">
        <w:rPr>
          <w:rFonts w:ascii="Verdana" w:eastAsia="Verdana" w:hAnsi="Verdana"/>
          <w:sz w:val="20"/>
          <w:szCs w:val="20"/>
        </w:rPr>
        <w:t xml:space="preserve"> </w:t>
      </w:r>
      <w:r w:rsidRPr="00D806F5">
        <w:rPr>
          <w:rFonts w:ascii="Verdana" w:hAnsi="Verdana"/>
          <w:sz w:val="20"/>
          <w:szCs w:val="20"/>
        </w:rPr>
        <w:t>ustawy</w:t>
      </w:r>
      <w:r w:rsidRPr="00D806F5">
        <w:rPr>
          <w:rFonts w:ascii="Verdana" w:eastAsia="Verdana" w:hAnsi="Verdana"/>
          <w:sz w:val="20"/>
          <w:szCs w:val="20"/>
        </w:rPr>
        <w:t xml:space="preserve"> </w:t>
      </w:r>
      <w:r w:rsidRPr="00D806F5">
        <w:rPr>
          <w:rFonts w:ascii="Verdana" w:hAnsi="Verdana"/>
          <w:sz w:val="20"/>
          <w:szCs w:val="20"/>
        </w:rPr>
        <w:t>czynności</w:t>
      </w:r>
      <w:r w:rsidRPr="00D806F5">
        <w:rPr>
          <w:rFonts w:ascii="Verdana" w:eastAsia="Verdana" w:hAnsi="Verdana"/>
          <w:sz w:val="20"/>
          <w:szCs w:val="20"/>
        </w:rPr>
        <w:t xml:space="preserve"> </w:t>
      </w:r>
      <w:r w:rsidRPr="00D806F5">
        <w:rPr>
          <w:rFonts w:ascii="Verdana" w:hAnsi="Verdana"/>
          <w:sz w:val="20"/>
          <w:szCs w:val="20"/>
        </w:rPr>
        <w:t>zamawiającego</w:t>
      </w:r>
      <w:r w:rsidRPr="00D806F5">
        <w:rPr>
          <w:rFonts w:ascii="Verdana" w:eastAsia="Verdana" w:hAnsi="Verdana"/>
          <w:sz w:val="20"/>
          <w:szCs w:val="20"/>
        </w:rPr>
        <w:t xml:space="preserve"> </w:t>
      </w:r>
      <w:r w:rsidRPr="00D806F5">
        <w:rPr>
          <w:rFonts w:ascii="Verdana" w:hAnsi="Verdana"/>
          <w:sz w:val="20"/>
          <w:szCs w:val="20"/>
        </w:rPr>
        <w:t>podjętej</w:t>
      </w:r>
      <w:r w:rsidRPr="00D806F5">
        <w:rPr>
          <w:rFonts w:ascii="Verdana" w:eastAsia="Verdana" w:hAnsi="Verdana"/>
          <w:sz w:val="20"/>
          <w:szCs w:val="20"/>
        </w:rPr>
        <w:t xml:space="preserve"> </w:t>
      </w:r>
      <w:r w:rsidRPr="00D806F5">
        <w:rPr>
          <w:rFonts w:ascii="Verdana" w:hAnsi="Verdana"/>
          <w:sz w:val="20"/>
          <w:szCs w:val="20"/>
        </w:rPr>
        <w:t>w</w:t>
      </w:r>
      <w:r w:rsidRPr="00D806F5">
        <w:rPr>
          <w:rFonts w:ascii="Verdana" w:eastAsia="Verdana" w:hAnsi="Verdana"/>
          <w:sz w:val="20"/>
          <w:szCs w:val="20"/>
        </w:rPr>
        <w:t xml:space="preserve"> </w:t>
      </w:r>
      <w:r w:rsidRPr="00D806F5">
        <w:rPr>
          <w:rFonts w:ascii="Verdana" w:hAnsi="Verdana"/>
          <w:sz w:val="20"/>
          <w:szCs w:val="20"/>
        </w:rPr>
        <w:t>postępowaniu</w:t>
      </w:r>
      <w:r w:rsidRPr="00D806F5">
        <w:rPr>
          <w:rFonts w:ascii="Verdana" w:eastAsia="Verdana" w:hAnsi="Verdana"/>
          <w:sz w:val="20"/>
          <w:szCs w:val="20"/>
        </w:rPr>
        <w:t xml:space="preserve"> </w:t>
      </w:r>
      <w:r w:rsidRPr="00D806F5">
        <w:rPr>
          <w:rFonts w:ascii="Verdana" w:hAnsi="Verdana"/>
          <w:sz w:val="20"/>
          <w:szCs w:val="20"/>
        </w:rPr>
        <w:t>o</w:t>
      </w:r>
      <w:r w:rsidRPr="00D806F5">
        <w:rPr>
          <w:rFonts w:ascii="Verdana" w:eastAsia="Verdana" w:hAnsi="Verdana"/>
          <w:sz w:val="20"/>
          <w:szCs w:val="20"/>
        </w:rPr>
        <w:t xml:space="preserve"> </w:t>
      </w:r>
      <w:r w:rsidRPr="00D806F5">
        <w:rPr>
          <w:rFonts w:ascii="Verdana" w:hAnsi="Verdana"/>
          <w:sz w:val="20"/>
          <w:szCs w:val="20"/>
        </w:rPr>
        <w:t>udzielenie</w:t>
      </w:r>
      <w:r w:rsidRPr="00D806F5">
        <w:rPr>
          <w:rFonts w:ascii="Verdana" w:eastAsia="Verdana" w:hAnsi="Verdana"/>
          <w:sz w:val="20"/>
          <w:szCs w:val="20"/>
        </w:rPr>
        <w:t xml:space="preserve"> </w:t>
      </w:r>
      <w:r w:rsidRPr="00D806F5">
        <w:rPr>
          <w:rFonts w:ascii="Verdana" w:hAnsi="Verdana"/>
          <w:sz w:val="20"/>
          <w:szCs w:val="20"/>
        </w:rPr>
        <w:t>zamówienia</w:t>
      </w:r>
      <w:r w:rsidRPr="00D806F5">
        <w:rPr>
          <w:rFonts w:ascii="Verdana" w:eastAsia="Verdana" w:hAnsi="Verdana"/>
          <w:sz w:val="20"/>
          <w:szCs w:val="20"/>
        </w:rPr>
        <w:t xml:space="preserve"> </w:t>
      </w:r>
      <w:r w:rsidRPr="00D806F5">
        <w:rPr>
          <w:rFonts w:ascii="Verdana" w:hAnsi="Verdana"/>
          <w:sz w:val="20"/>
          <w:szCs w:val="20"/>
        </w:rPr>
        <w:t>lub</w:t>
      </w:r>
      <w:r w:rsidRPr="00D806F5">
        <w:rPr>
          <w:rFonts w:ascii="Verdana" w:eastAsia="Verdana" w:hAnsi="Verdana"/>
          <w:sz w:val="20"/>
          <w:szCs w:val="20"/>
        </w:rPr>
        <w:t xml:space="preserve"> </w:t>
      </w:r>
      <w:r w:rsidRPr="00D806F5">
        <w:rPr>
          <w:rFonts w:ascii="Verdana" w:hAnsi="Verdana"/>
          <w:sz w:val="20"/>
          <w:szCs w:val="20"/>
        </w:rPr>
        <w:t>zaniechania</w:t>
      </w:r>
      <w:r w:rsidRPr="00D806F5">
        <w:rPr>
          <w:rFonts w:ascii="Verdana" w:eastAsia="Verdana" w:hAnsi="Verdana"/>
          <w:sz w:val="20"/>
          <w:szCs w:val="20"/>
        </w:rPr>
        <w:t xml:space="preserve"> </w:t>
      </w:r>
      <w:r w:rsidRPr="00D806F5">
        <w:rPr>
          <w:rFonts w:ascii="Verdana" w:hAnsi="Verdana"/>
          <w:sz w:val="20"/>
          <w:szCs w:val="20"/>
        </w:rPr>
        <w:t>czynności,</w:t>
      </w:r>
      <w:r w:rsidRPr="00D806F5">
        <w:rPr>
          <w:rFonts w:ascii="Verdana" w:eastAsia="Verdana" w:hAnsi="Verdana"/>
          <w:sz w:val="20"/>
          <w:szCs w:val="20"/>
        </w:rPr>
        <w:t xml:space="preserve"> </w:t>
      </w:r>
      <w:r w:rsidRPr="00D806F5">
        <w:rPr>
          <w:rFonts w:ascii="Verdana" w:hAnsi="Verdana"/>
          <w:sz w:val="20"/>
          <w:szCs w:val="20"/>
        </w:rPr>
        <w:t>do</w:t>
      </w:r>
      <w:r w:rsidRPr="00D806F5">
        <w:rPr>
          <w:rFonts w:ascii="Verdana" w:eastAsia="Verdana" w:hAnsi="Verdana"/>
          <w:sz w:val="20"/>
          <w:szCs w:val="20"/>
        </w:rPr>
        <w:t xml:space="preserve"> </w:t>
      </w:r>
      <w:r w:rsidRPr="00D806F5">
        <w:rPr>
          <w:rFonts w:ascii="Verdana" w:hAnsi="Verdana"/>
          <w:sz w:val="20"/>
          <w:szCs w:val="20"/>
        </w:rPr>
        <w:t>której</w:t>
      </w:r>
      <w:r w:rsidRPr="00D806F5">
        <w:rPr>
          <w:rFonts w:ascii="Verdana" w:eastAsia="Verdana" w:hAnsi="Verdana"/>
          <w:sz w:val="20"/>
          <w:szCs w:val="20"/>
        </w:rPr>
        <w:t xml:space="preserve"> </w:t>
      </w:r>
      <w:r w:rsidRPr="00D806F5">
        <w:rPr>
          <w:rFonts w:ascii="Verdana" w:hAnsi="Verdana"/>
          <w:sz w:val="20"/>
          <w:szCs w:val="20"/>
        </w:rPr>
        <w:t>zamawiający</w:t>
      </w:r>
      <w:r w:rsidRPr="00D806F5">
        <w:rPr>
          <w:rFonts w:ascii="Verdana" w:eastAsia="Verdana" w:hAnsi="Verdana"/>
          <w:sz w:val="20"/>
          <w:szCs w:val="20"/>
        </w:rPr>
        <w:t xml:space="preserve"> </w:t>
      </w:r>
      <w:r w:rsidRPr="00D806F5">
        <w:rPr>
          <w:rFonts w:ascii="Verdana" w:hAnsi="Verdana"/>
          <w:sz w:val="20"/>
          <w:szCs w:val="20"/>
        </w:rPr>
        <w:t>jest</w:t>
      </w:r>
      <w:r w:rsidRPr="00D806F5">
        <w:rPr>
          <w:rFonts w:ascii="Verdana" w:eastAsia="Verdana" w:hAnsi="Verdana"/>
          <w:sz w:val="20"/>
          <w:szCs w:val="20"/>
        </w:rPr>
        <w:t xml:space="preserve"> </w:t>
      </w:r>
      <w:r w:rsidRPr="00D806F5">
        <w:rPr>
          <w:rFonts w:ascii="Verdana" w:hAnsi="Verdana"/>
          <w:sz w:val="20"/>
          <w:szCs w:val="20"/>
        </w:rPr>
        <w:t>zobowiązany</w:t>
      </w:r>
      <w:r w:rsidRPr="00D806F5">
        <w:rPr>
          <w:rFonts w:ascii="Verdana" w:eastAsia="Verdana" w:hAnsi="Verdana"/>
          <w:sz w:val="20"/>
          <w:szCs w:val="20"/>
        </w:rPr>
        <w:t xml:space="preserve"> </w:t>
      </w:r>
      <w:r w:rsidRPr="00D806F5">
        <w:rPr>
          <w:rFonts w:ascii="Verdana" w:hAnsi="Verdana"/>
          <w:sz w:val="20"/>
          <w:szCs w:val="20"/>
        </w:rPr>
        <w:t>na</w:t>
      </w:r>
      <w:r w:rsidRPr="00D806F5">
        <w:rPr>
          <w:rFonts w:ascii="Verdana" w:eastAsia="Verdana" w:hAnsi="Verdana"/>
          <w:sz w:val="20"/>
          <w:szCs w:val="20"/>
        </w:rPr>
        <w:t xml:space="preserve"> </w:t>
      </w:r>
      <w:r w:rsidRPr="00D806F5">
        <w:rPr>
          <w:rFonts w:ascii="Verdana" w:hAnsi="Verdana"/>
          <w:sz w:val="20"/>
          <w:szCs w:val="20"/>
        </w:rPr>
        <w:t>podstawie</w:t>
      </w:r>
      <w:r w:rsidRPr="00D806F5">
        <w:rPr>
          <w:rFonts w:ascii="Verdana" w:eastAsia="Verdana" w:hAnsi="Verdana"/>
          <w:sz w:val="20"/>
          <w:szCs w:val="20"/>
        </w:rPr>
        <w:t xml:space="preserve"> </w:t>
      </w:r>
      <w:r w:rsidRPr="00D806F5">
        <w:rPr>
          <w:rFonts w:ascii="Verdana" w:hAnsi="Verdana"/>
          <w:sz w:val="20"/>
          <w:szCs w:val="20"/>
        </w:rPr>
        <w:t>ustawy.</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W niniejszym postępowaniu odwołanie przysługuje wyłącznie wobec czynności:</w:t>
      </w:r>
    </w:p>
    <w:p w:rsidR="00736CE1" w:rsidRPr="00D806F5" w:rsidRDefault="00736CE1" w:rsidP="00736CE1">
      <w:pPr>
        <w:numPr>
          <w:ilvl w:val="0"/>
          <w:numId w:val="17"/>
        </w:numPr>
        <w:ind w:left="1276"/>
        <w:jc w:val="both"/>
        <w:rPr>
          <w:rFonts w:ascii="Verdana" w:hAnsi="Verdana"/>
          <w:sz w:val="20"/>
          <w:szCs w:val="20"/>
        </w:rPr>
      </w:pPr>
      <w:r w:rsidRPr="00D806F5">
        <w:rPr>
          <w:rFonts w:ascii="Verdana" w:hAnsi="Verdana"/>
          <w:sz w:val="20"/>
          <w:szCs w:val="20"/>
        </w:rPr>
        <w:t>określenia warunków udziału w postępowaniu;</w:t>
      </w:r>
    </w:p>
    <w:p w:rsidR="00736CE1" w:rsidRPr="00D806F5" w:rsidRDefault="00736CE1" w:rsidP="00736CE1">
      <w:pPr>
        <w:numPr>
          <w:ilvl w:val="0"/>
          <w:numId w:val="17"/>
        </w:numPr>
        <w:ind w:left="1276"/>
        <w:jc w:val="both"/>
        <w:rPr>
          <w:rFonts w:ascii="Verdana" w:hAnsi="Verdana"/>
          <w:sz w:val="20"/>
          <w:szCs w:val="20"/>
        </w:rPr>
      </w:pPr>
      <w:r w:rsidRPr="00D806F5">
        <w:rPr>
          <w:rFonts w:ascii="Verdana" w:hAnsi="Verdana"/>
          <w:sz w:val="20"/>
          <w:szCs w:val="20"/>
        </w:rPr>
        <w:t>wykluczenia odwołującego z postępowania o udzielenie zamówienia;</w:t>
      </w:r>
    </w:p>
    <w:p w:rsidR="00736CE1" w:rsidRPr="00D806F5" w:rsidRDefault="00736CE1" w:rsidP="00736CE1">
      <w:pPr>
        <w:numPr>
          <w:ilvl w:val="0"/>
          <w:numId w:val="17"/>
        </w:numPr>
        <w:ind w:left="1276"/>
        <w:jc w:val="both"/>
        <w:rPr>
          <w:rFonts w:ascii="Verdana" w:hAnsi="Verdana"/>
          <w:sz w:val="20"/>
          <w:szCs w:val="20"/>
        </w:rPr>
      </w:pPr>
      <w:r w:rsidRPr="00D806F5">
        <w:rPr>
          <w:rFonts w:ascii="Verdana" w:hAnsi="Verdana"/>
          <w:sz w:val="20"/>
          <w:szCs w:val="20"/>
        </w:rPr>
        <w:t>odrzucenia oferty odwołującego;</w:t>
      </w:r>
    </w:p>
    <w:p w:rsidR="00736CE1" w:rsidRPr="00D806F5" w:rsidRDefault="00736CE1" w:rsidP="00736CE1">
      <w:pPr>
        <w:numPr>
          <w:ilvl w:val="0"/>
          <w:numId w:val="17"/>
        </w:numPr>
        <w:ind w:left="1276"/>
        <w:jc w:val="both"/>
        <w:rPr>
          <w:rFonts w:ascii="Verdana" w:hAnsi="Verdana"/>
          <w:sz w:val="20"/>
          <w:szCs w:val="20"/>
        </w:rPr>
      </w:pPr>
      <w:r w:rsidRPr="00D806F5">
        <w:rPr>
          <w:rFonts w:ascii="Verdana" w:hAnsi="Verdana"/>
          <w:sz w:val="20"/>
          <w:szCs w:val="20"/>
        </w:rPr>
        <w:t>opisu przedmiotu zamówienia;</w:t>
      </w:r>
    </w:p>
    <w:p w:rsidR="00736CE1" w:rsidRPr="00D806F5" w:rsidRDefault="00736CE1" w:rsidP="00736CE1">
      <w:pPr>
        <w:numPr>
          <w:ilvl w:val="0"/>
          <w:numId w:val="17"/>
        </w:numPr>
        <w:ind w:left="1276"/>
        <w:jc w:val="both"/>
        <w:rPr>
          <w:rFonts w:ascii="Verdana" w:hAnsi="Verdana"/>
          <w:sz w:val="20"/>
          <w:szCs w:val="20"/>
        </w:rPr>
      </w:pPr>
      <w:r w:rsidRPr="00D806F5">
        <w:rPr>
          <w:rFonts w:ascii="Verdana" w:hAnsi="Verdana"/>
          <w:sz w:val="20"/>
          <w:szCs w:val="20"/>
        </w:rPr>
        <w:t>wyboru najkorzystniejszej oferty.</w:t>
      </w:r>
    </w:p>
    <w:p w:rsidR="00736CE1" w:rsidRPr="00D806F5" w:rsidRDefault="00736CE1" w:rsidP="00736CE1">
      <w:pPr>
        <w:pStyle w:val="Default"/>
        <w:numPr>
          <w:ilvl w:val="0"/>
          <w:numId w:val="9"/>
        </w:numPr>
        <w:jc w:val="both"/>
        <w:rPr>
          <w:rFonts w:ascii="Verdana" w:hAnsi="Verdana"/>
          <w:color w:val="auto"/>
          <w:sz w:val="20"/>
          <w:szCs w:val="20"/>
        </w:rPr>
      </w:pPr>
      <w:r w:rsidRPr="00D806F5">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Odwołanie wnosi się do Prezesa Izby w formie pisemnej w postaci papierowej albo w postaci elektronicznej, opatrzone odpowiednio własnoręcznym podpisem albo kwalifikowanym podpisem elektronicznym.</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Zgodnie z art. 180 ust. 5 ustawy Odwołujący</w:t>
      </w:r>
      <w:r w:rsidRPr="00D806F5">
        <w:rPr>
          <w:rFonts w:ascii="Verdana" w:eastAsia="Verdana" w:hAnsi="Verdana"/>
          <w:sz w:val="20"/>
          <w:szCs w:val="20"/>
        </w:rPr>
        <w:t xml:space="preserve"> </w:t>
      </w:r>
      <w:r w:rsidRPr="00D806F5">
        <w:rPr>
          <w:rFonts w:ascii="Verdana" w:hAnsi="Verdana"/>
          <w:sz w:val="20"/>
          <w:szCs w:val="20"/>
        </w:rPr>
        <w:t>przesyła</w:t>
      </w:r>
      <w:r w:rsidRPr="00D806F5">
        <w:rPr>
          <w:rFonts w:ascii="Verdana" w:eastAsia="Verdana" w:hAnsi="Verdana"/>
          <w:sz w:val="20"/>
          <w:szCs w:val="20"/>
        </w:rPr>
        <w:t xml:space="preserve"> </w:t>
      </w:r>
      <w:r w:rsidRPr="00D806F5">
        <w:rPr>
          <w:rFonts w:ascii="Verdana" w:hAnsi="Verdana"/>
          <w:sz w:val="20"/>
          <w:szCs w:val="20"/>
        </w:rPr>
        <w:t>kopię</w:t>
      </w:r>
      <w:r w:rsidRPr="00D806F5">
        <w:rPr>
          <w:rFonts w:ascii="Verdana" w:eastAsia="Verdana" w:hAnsi="Verdana"/>
          <w:sz w:val="20"/>
          <w:szCs w:val="20"/>
        </w:rPr>
        <w:t xml:space="preserve"> </w:t>
      </w:r>
      <w:r w:rsidRPr="00D806F5">
        <w:rPr>
          <w:rFonts w:ascii="Verdana" w:hAnsi="Verdana"/>
          <w:sz w:val="20"/>
          <w:szCs w:val="20"/>
        </w:rPr>
        <w:t>odwołania</w:t>
      </w:r>
      <w:r w:rsidRPr="00D806F5">
        <w:rPr>
          <w:rFonts w:ascii="Verdana" w:eastAsia="Verdana" w:hAnsi="Verdana"/>
          <w:sz w:val="20"/>
          <w:szCs w:val="20"/>
        </w:rPr>
        <w:t xml:space="preserve"> </w:t>
      </w:r>
      <w:r w:rsidRPr="00D806F5">
        <w:rPr>
          <w:rFonts w:ascii="Verdana" w:hAnsi="Verdana"/>
          <w:sz w:val="20"/>
          <w:szCs w:val="20"/>
        </w:rPr>
        <w:t>zamawiającemu</w:t>
      </w:r>
      <w:r w:rsidRPr="00D806F5">
        <w:rPr>
          <w:rFonts w:ascii="Verdana" w:eastAsia="Verdana" w:hAnsi="Verdana"/>
          <w:sz w:val="20"/>
          <w:szCs w:val="20"/>
        </w:rPr>
        <w:t xml:space="preserve"> </w:t>
      </w:r>
      <w:r w:rsidRPr="00D806F5">
        <w:rPr>
          <w:rFonts w:ascii="Verdana" w:hAnsi="Verdana"/>
          <w:sz w:val="20"/>
          <w:szCs w:val="20"/>
        </w:rPr>
        <w:t>przed</w:t>
      </w:r>
      <w:r w:rsidRPr="00D806F5">
        <w:rPr>
          <w:rFonts w:ascii="Verdana" w:eastAsia="Verdana" w:hAnsi="Verdana"/>
          <w:sz w:val="20"/>
          <w:szCs w:val="20"/>
        </w:rPr>
        <w:t xml:space="preserve"> </w:t>
      </w:r>
      <w:r w:rsidRPr="00D806F5">
        <w:rPr>
          <w:rFonts w:ascii="Verdana" w:hAnsi="Verdana"/>
          <w:sz w:val="20"/>
          <w:szCs w:val="20"/>
        </w:rPr>
        <w:t>upływem</w:t>
      </w:r>
      <w:r w:rsidRPr="00D806F5">
        <w:rPr>
          <w:rFonts w:ascii="Verdana" w:eastAsia="Verdana" w:hAnsi="Verdana"/>
          <w:sz w:val="20"/>
          <w:szCs w:val="20"/>
        </w:rPr>
        <w:t xml:space="preserve"> </w:t>
      </w:r>
      <w:r w:rsidRPr="00D806F5">
        <w:rPr>
          <w:rFonts w:ascii="Verdana" w:hAnsi="Verdana"/>
          <w:sz w:val="20"/>
          <w:szCs w:val="20"/>
        </w:rPr>
        <w:t>terminu</w:t>
      </w:r>
      <w:r w:rsidRPr="00D806F5">
        <w:rPr>
          <w:rFonts w:ascii="Verdana" w:eastAsia="Verdana" w:hAnsi="Verdana"/>
          <w:sz w:val="20"/>
          <w:szCs w:val="20"/>
        </w:rPr>
        <w:t xml:space="preserve"> </w:t>
      </w:r>
      <w:r w:rsidRPr="00D806F5">
        <w:rPr>
          <w:rFonts w:ascii="Verdana" w:hAnsi="Verdana"/>
          <w:sz w:val="20"/>
          <w:szCs w:val="20"/>
        </w:rPr>
        <w:t>do</w:t>
      </w:r>
      <w:r w:rsidRPr="00D806F5">
        <w:rPr>
          <w:rFonts w:ascii="Verdana" w:eastAsia="Verdana" w:hAnsi="Verdana"/>
          <w:sz w:val="20"/>
          <w:szCs w:val="20"/>
        </w:rPr>
        <w:t xml:space="preserve"> </w:t>
      </w:r>
      <w:r w:rsidRPr="00D806F5">
        <w:rPr>
          <w:rFonts w:ascii="Verdana" w:hAnsi="Verdana"/>
          <w:sz w:val="20"/>
          <w:szCs w:val="20"/>
        </w:rPr>
        <w:t>wniesienia</w:t>
      </w:r>
      <w:r w:rsidRPr="00D806F5">
        <w:rPr>
          <w:rFonts w:ascii="Verdana" w:eastAsia="Verdana" w:hAnsi="Verdana"/>
          <w:sz w:val="20"/>
          <w:szCs w:val="20"/>
        </w:rPr>
        <w:t xml:space="preserve"> </w:t>
      </w:r>
      <w:r w:rsidRPr="00D806F5">
        <w:rPr>
          <w:rFonts w:ascii="Verdana" w:hAnsi="Verdana"/>
          <w:sz w:val="20"/>
          <w:szCs w:val="20"/>
        </w:rPr>
        <w:t>odwołania</w:t>
      </w:r>
      <w:r w:rsidRPr="00D806F5">
        <w:rPr>
          <w:rFonts w:ascii="Verdana" w:eastAsia="Verdana" w:hAnsi="Verdana"/>
          <w:sz w:val="20"/>
          <w:szCs w:val="20"/>
        </w:rPr>
        <w:t xml:space="preserve"> </w:t>
      </w:r>
      <w:r w:rsidRPr="00D806F5">
        <w:rPr>
          <w:rFonts w:ascii="Verdana" w:hAnsi="Verdana"/>
          <w:sz w:val="20"/>
          <w:szCs w:val="20"/>
        </w:rPr>
        <w:t>w</w:t>
      </w:r>
      <w:r w:rsidRPr="00D806F5">
        <w:rPr>
          <w:rFonts w:ascii="Verdana" w:eastAsia="Verdana" w:hAnsi="Verdana"/>
          <w:sz w:val="20"/>
          <w:szCs w:val="20"/>
        </w:rPr>
        <w:t xml:space="preserve"> </w:t>
      </w:r>
      <w:r w:rsidRPr="00D806F5">
        <w:rPr>
          <w:rFonts w:ascii="Verdana" w:hAnsi="Verdana"/>
          <w:sz w:val="20"/>
          <w:szCs w:val="20"/>
        </w:rPr>
        <w:t>taki</w:t>
      </w:r>
      <w:r w:rsidRPr="00D806F5">
        <w:rPr>
          <w:rFonts w:ascii="Verdana" w:eastAsia="Verdana" w:hAnsi="Verdana"/>
          <w:sz w:val="20"/>
          <w:szCs w:val="20"/>
        </w:rPr>
        <w:t xml:space="preserve"> </w:t>
      </w:r>
      <w:r w:rsidRPr="00D806F5">
        <w:rPr>
          <w:rFonts w:ascii="Verdana" w:hAnsi="Verdana"/>
          <w:sz w:val="20"/>
          <w:szCs w:val="20"/>
        </w:rPr>
        <w:t>sposób,</w:t>
      </w:r>
      <w:r w:rsidRPr="00D806F5">
        <w:rPr>
          <w:rFonts w:ascii="Verdana" w:eastAsia="Verdana" w:hAnsi="Verdana"/>
          <w:sz w:val="20"/>
          <w:szCs w:val="20"/>
        </w:rPr>
        <w:t xml:space="preserve"> </w:t>
      </w:r>
      <w:r w:rsidRPr="00D806F5">
        <w:rPr>
          <w:rFonts w:ascii="Verdana" w:hAnsi="Verdana"/>
          <w:sz w:val="20"/>
          <w:szCs w:val="20"/>
        </w:rPr>
        <w:t>aby</w:t>
      </w:r>
      <w:r w:rsidRPr="00D806F5">
        <w:rPr>
          <w:rFonts w:ascii="Verdana" w:eastAsia="Verdana" w:hAnsi="Verdana"/>
          <w:sz w:val="20"/>
          <w:szCs w:val="20"/>
        </w:rPr>
        <w:t xml:space="preserve"> </w:t>
      </w:r>
      <w:r w:rsidRPr="00D806F5">
        <w:rPr>
          <w:rFonts w:ascii="Verdana" w:hAnsi="Verdana"/>
          <w:sz w:val="20"/>
          <w:szCs w:val="20"/>
        </w:rPr>
        <w:t>mógł</w:t>
      </w:r>
      <w:r w:rsidRPr="00D806F5">
        <w:rPr>
          <w:rFonts w:ascii="Verdana" w:eastAsia="Verdana" w:hAnsi="Verdana"/>
          <w:sz w:val="20"/>
          <w:szCs w:val="20"/>
        </w:rPr>
        <w:t xml:space="preserve"> </w:t>
      </w:r>
      <w:r w:rsidRPr="00D806F5">
        <w:rPr>
          <w:rFonts w:ascii="Verdana" w:hAnsi="Verdana"/>
          <w:sz w:val="20"/>
          <w:szCs w:val="20"/>
        </w:rPr>
        <w:t>on</w:t>
      </w:r>
      <w:r w:rsidRPr="00D806F5">
        <w:rPr>
          <w:rFonts w:ascii="Verdana" w:eastAsia="Verdana" w:hAnsi="Verdana"/>
          <w:sz w:val="20"/>
          <w:szCs w:val="20"/>
        </w:rPr>
        <w:t xml:space="preserve"> </w:t>
      </w:r>
      <w:r w:rsidRPr="00D806F5">
        <w:rPr>
          <w:rFonts w:ascii="Verdana" w:hAnsi="Verdana"/>
          <w:sz w:val="20"/>
          <w:szCs w:val="20"/>
        </w:rPr>
        <w:t>zapoznać</w:t>
      </w:r>
      <w:r w:rsidRPr="00D806F5">
        <w:rPr>
          <w:rFonts w:ascii="Verdana" w:eastAsia="Verdana" w:hAnsi="Verdana"/>
          <w:sz w:val="20"/>
          <w:szCs w:val="20"/>
        </w:rPr>
        <w:t xml:space="preserve"> </w:t>
      </w:r>
      <w:r w:rsidRPr="00D806F5">
        <w:rPr>
          <w:rFonts w:ascii="Verdana" w:hAnsi="Verdana"/>
          <w:sz w:val="20"/>
          <w:szCs w:val="20"/>
        </w:rPr>
        <w:t>się</w:t>
      </w:r>
      <w:r w:rsidRPr="00D806F5">
        <w:rPr>
          <w:rFonts w:ascii="Verdana" w:eastAsia="Verdana" w:hAnsi="Verdana"/>
          <w:sz w:val="20"/>
          <w:szCs w:val="20"/>
        </w:rPr>
        <w:t xml:space="preserve"> </w:t>
      </w:r>
      <w:r w:rsidRPr="00D806F5">
        <w:rPr>
          <w:rFonts w:ascii="Verdana" w:hAnsi="Verdana"/>
          <w:sz w:val="20"/>
          <w:szCs w:val="20"/>
        </w:rPr>
        <w:t>z</w:t>
      </w:r>
      <w:r w:rsidRPr="00D806F5">
        <w:rPr>
          <w:rFonts w:ascii="Verdana" w:eastAsia="Verdana" w:hAnsi="Verdana"/>
          <w:sz w:val="20"/>
          <w:szCs w:val="20"/>
        </w:rPr>
        <w:t xml:space="preserve"> </w:t>
      </w:r>
      <w:r w:rsidRPr="00D806F5">
        <w:rPr>
          <w:rFonts w:ascii="Verdana" w:hAnsi="Verdana"/>
          <w:sz w:val="20"/>
          <w:szCs w:val="20"/>
        </w:rPr>
        <w:t>jego</w:t>
      </w:r>
      <w:r w:rsidRPr="00D806F5">
        <w:rPr>
          <w:rFonts w:ascii="Verdana" w:eastAsia="Verdana" w:hAnsi="Verdana"/>
          <w:sz w:val="20"/>
          <w:szCs w:val="20"/>
        </w:rPr>
        <w:t xml:space="preserve"> </w:t>
      </w:r>
      <w:r w:rsidRPr="00D806F5">
        <w:rPr>
          <w:rFonts w:ascii="Verdana" w:hAnsi="Verdana"/>
          <w:sz w:val="20"/>
          <w:szCs w:val="20"/>
        </w:rPr>
        <w:t>treścią</w:t>
      </w:r>
      <w:r w:rsidRPr="00D806F5">
        <w:rPr>
          <w:rFonts w:ascii="Verdana" w:eastAsia="Verdana" w:hAnsi="Verdana"/>
          <w:sz w:val="20"/>
          <w:szCs w:val="20"/>
        </w:rPr>
        <w:t xml:space="preserve"> </w:t>
      </w:r>
      <w:r w:rsidRPr="00D806F5">
        <w:rPr>
          <w:rFonts w:ascii="Verdana" w:hAnsi="Verdana"/>
          <w:sz w:val="20"/>
          <w:szCs w:val="20"/>
        </w:rPr>
        <w:t>przed</w:t>
      </w:r>
      <w:r w:rsidRPr="00D806F5">
        <w:rPr>
          <w:rFonts w:ascii="Verdana" w:eastAsia="Verdana" w:hAnsi="Verdana"/>
          <w:sz w:val="20"/>
          <w:szCs w:val="20"/>
        </w:rPr>
        <w:t xml:space="preserve"> </w:t>
      </w:r>
      <w:r w:rsidRPr="00D806F5">
        <w:rPr>
          <w:rFonts w:ascii="Verdana" w:hAnsi="Verdana"/>
          <w:sz w:val="20"/>
          <w:szCs w:val="20"/>
        </w:rPr>
        <w:t>upływem</w:t>
      </w:r>
      <w:r w:rsidRPr="00D806F5">
        <w:rPr>
          <w:rFonts w:ascii="Verdana" w:eastAsia="Verdana" w:hAnsi="Verdana"/>
          <w:sz w:val="20"/>
          <w:szCs w:val="20"/>
        </w:rPr>
        <w:t xml:space="preserve"> </w:t>
      </w:r>
      <w:r w:rsidRPr="00D806F5">
        <w:rPr>
          <w:rFonts w:ascii="Verdana" w:hAnsi="Verdana"/>
          <w:sz w:val="20"/>
          <w:szCs w:val="20"/>
        </w:rPr>
        <w:t>tego</w:t>
      </w:r>
      <w:r w:rsidRPr="00D806F5">
        <w:rPr>
          <w:rFonts w:ascii="Verdana" w:eastAsia="Verdana" w:hAnsi="Verdana"/>
          <w:sz w:val="20"/>
          <w:szCs w:val="20"/>
        </w:rPr>
        <w:t xml:space="preserve"> </w:t>
      </w:r>
      <w:r w:rsidRPr="00D806F5">
        <w:rPr>
          <w:rFonts w:ascii="Verdana" w:hAnsi="Verdana"/>
          <w:sz w:val="20"/>
          <w:szCs w:val="20"/>
        </w:rPr>
        <w:t>terminu.</w:t>
      </w:r>
      <w:r w:rsidRPr="00D806F5">
        <w:rPr>
          <w:rFonts w:ascii="Verdana" w:eastAsia="Verdana" w:hAnsi="Verdana"/>
          <w:sz w:val="20"/>
          <w:szCs w:val="20"/>
        </w:rPr>
        <w:t xml:space="preserve"> </w:t>
      </w:r>
      <w:r w:rsidRPr="00D806F5">
        <w:rPr>
          <w:rFonts w:ascii="Verdana" w:hAnsi="Verdana"/>
          <w:sz w:val="20"/>
          <w:szCs w:val="20"/>
        </w:rPr>
        <w:t>Domniemywa</w:t>
      </w:r>
      <w:r w:rsidRPr="00D806F5">
        <w:rPr>
          <w:rFonts w:ascii="Verdana" w:eastAsia="Verdana" w:hAnsi="Verdana"/>
          <w:sz w:val="20"/>
          <w:szCs w:val="20"/>
        </w:rPr>
        <w:t xml:space="preserve"> </w:t>
      </w:r>
      <w:r w:rsidRPr="00D806F5">
        <w:rPr>
          <w:rFonts w:ascii="Verdana" w:hAnsi="Verdana"/>
          <w:sz w:val="20"/>
          <w:szCs w:val="20"/>
        </w:rPr>
        <w:t>się,</w:t>
      </w:r>
      <w:r w:rsidRPr="00D806F5">
        <w:rPr>
          <w:rFonts w:ascii="Verdana" w:eastAsia="Verdana" w:hAnsi="Verdana"/>
          <w:sz w:val="20"/>
          <w:szCs w:val="20"/>
        </w:rPr>
        <w:t xml:space="preserve"> </w:t>
      </w:r>
      <w:r w:rsidRPr="00D806F5">
        <w:rPr>
          <w:rFonts w:ascii="Verdana" w:hAnsi="Verdana"/>
          <w:sz w:val="20"/>
          <w:szCs w:val="20"/>
        </w:rPr>
        <w:t>iż</w:t>
      </w:r>
      <w:r w:rsidRPr="00D806F5">
        <w:rPr>
          <w:rFonts w:ascii="Verdana" w:eastAsia="Verdana" w:hAnsi="Verdana"/>
          <w:sz w:val="20"/>
          <w:szCs w:val="20"/>
        </w:rPr>
        <w:t xml:space="preserve"> </w:t>
      </w:r>
      <w:r w:rsidRPr="00D806F5">
        <w:rPr>
          <w:rFonts w:ascii="Verdana" w:hAnsi="Verdana"/>
          <w:sz w:val="20"/>
          <w:szCs w:val="20"/>
        </w:rPr>
        <w:t>zamawiający</w:t>
      </w:r>
      <w:r w:rsidRPr="00D806F5">
        <w:rPr>
          <w:rFonts w:ascii="Verdana" w:eastAsia="Verdana" w:hAnsi="Verdana"/>
          <w:sz w:val="20"/>
          <w:szCs w:val="20"/>
        </w:rPr>
        <w:t xml:space="preserve"> </w:t>
      </w:r>
      <w:r w:rsidRPr="00D806F5">
        <w:rPr>
          <w:rFonts w:ascii="Verdana" w:hAnsi="Verdana"/>
          <w:sz w:val="20"/>
          <w:szCs w:val="20"/>
        </w:rPr>
        <w:t>mógł</w:t>
      </w:r>
      <w:r w:rsidRPr="00D806F5">
        <w:rPr>
          <w:rFonts w:ascii="Verdana" w:eastAsia="Verdana" w:hAnsi="Verdana"/>
          <w:sz w:val="20"/>
          <w:szCs w:val="20"/>
        </w:rPr>
        <w:t xml:space="preserve"> </w:t>
      </w:r>
      <w:r w:rsidRPr="00D806F5">
        <w:rPr>
          <w:rFonts w:ascii="Verdana" w:hAnsi="Verdana"/>
          <w:sz w:val="20"/>
          <w:szCs w:val="20"/>
        </w:rPr>
        <w:t>zapoznać</w:t>
      </w:r>
      <w:r w:rsidRPr="00D806F5">
        <w:rPr>
          <w:rFonts w:ascii="Verdana" w:eastAsia="Verdana" w:hAnsi="Verdana"/>
          <w:sz w:val="20"/>
          <w:szCs w:val="20"/>
        </w:rPr>
        <w:t xml:space="preserve"> </w:t>
      </w:r>
      <w:r w:rsidRPr="00D806F5">
        <w:rPr>
          <w:rFonts w:ascii="Verdana" w:hAnsi="Verdana"/>
          <w:sz w:val="20"/>
          <w:szCs w:val="20"/>
        </w:rPr>
        <w:t>się</w:t>
      </w:r>
      <w:r w:rsidRPr="00D806F5">
        <w:rPr>
          <w:rFonts w:ascii="Verdana" w:eastAsia="Verdana" w:hAnsi="Verdana"/>
          <w:sz w:val="20"/>
          <w:szCs w:val="20"/>
        </w:rPr>
        <w:t xml:space="preserve"> </w:t>
      </w:r>
      <w:r w:rsidRPr="00D806F5">
        <w:rPr>
          <w:rFonts w:ascii="Verdana" w:hAnsi="Verdana"/>
          <w:sz w:val="20"/>
          <w:szCs w:val="20"/>
        </w:rPr>
        <w:t>z</w:t>
      </w:r>
      <w:r w:rsidRPr="00D806F5">
        <w:rPr>
          <w:rFonts w:ascii="Verdana" w:eastAsia="Verdana" w:hAnsi="Verdana"/>
          <w:sz w:val="20"/>
          <w:szCs w:val="20"/>
        </w:rPr>
        <w:t xml:space="preserve"> </w:t>
      </w:r>
      <w:r w:rsidRPr="00D806F5">
        <w:rPr>
          <w:rFonts w:ascii="Verdana" w:hAnsi="Verdana"/>
          <w:sz w:val="20"/>
          <w:szCs w:val="20"/>
        </w:rPr>
        <w:t>treścią</w:t>
      </w:r>
      <w:r w:rsidRPr="00D806F5">
        <w:rPr>
          <w:rFonts w:ascii="Verdana" w:eastAsia="Verdana" w:hAnsi="Verdana"/>
          <w:sz w:val="20"/>
          <w:szCs w:val="20"/>
        </w:rPr>
        <w:t xml:space="preserve"> </w:t>
      </w:r>
      <w:r w:rsidRPr="00D806F5">
        <w:rPr>
          <w:rFonts w:ascii="Verdana" w:hAnsi="Verdana"/>
          <w:sz w:val="20"/>
          <w:szCs w:val="20"/>
        </w:rPr>
        <w:t>odwołania</w:t>
      </w:r>
      <w:r w:rsidRPr="00D806F5">
        <w:rPr>
          <w:rFonts w:ascii="Verdana" w:eastAsia="Verdana" w:hAnsi="Verdana"/>
          <w:sz w:val="20"/>
          <w:szCs w:val="20"/>
        </w:rPr>
        <w:t xml:space="preserve"> </w:t>
      </w:r>
      <w:r w:rsidRPr="00D806F5">
        <w:rPr>
          <w:rFonts w:ascii="Verdana" w:hAnsi="Verdana"/>
          <w:sz w:val="20"/>
          <w:szCs w:val="20"/>
        </w:rPr>
        <w:t>przed</w:t>
      </w:r>
      <w:r w:rsidRPr="00D806F5">
        <w:rPr>
          <w:rFonts w:ascii="Verdana" w:eastAsia="Verdana" w:hAnsi="Verdana"/>
          <w:sz w:val="20"/>
          <w:szCs w:val="20"/>
        </w:rPr>
        <w:t xml:space="preserve"> </w:t>
      </w:r>
      <w:r w:rsidRPr="00D806F5">
        <w:rPr>
          <w:rFonts w:ascii="Verdana" w:hAnsi="Verdana"/>
          <w:sz w:val="20"/>
          <w:szCs w:val="20"/>
        </w:rPr>
        <w:t>upływem</w:t>
      </w:r>
      <w:r w:rsidRPr="00D806F5">
        <w:rPr>
          <w:rFonts w:ascii="Verdana" w:eastAsia="Verdana" w:hAnsi="Verdana"/>
          <w:sz w:val="20"/>
          <w:szCs w:val="20"/>
        </w:rPr>
        <w:t xml:space="preserve"> </w:t>
      </w:r>
      <w:r w:rsidRPr="00D806F5">
        <w:rPr>
          <w:rFonts w:ascii="Verdana" w:hAnsi="Verdana"/>
          <w:sz w:val="20"/>
          <w:szCs w:val="20"/>
        </w:rPr>
        <w:t>terminu</w:t>
      </w:r>
      <w:r w:rsidRPr="00D806F5">
        <w:rPr>
          <w:rFonts w:ascii="Verdana" w:eastAsia="Verdana" w:hAnsi="Verdana"/>
          <w:sz w:val="20"/>
          <w:szCs w:val="20"/>
        </w:rPr>
        <w:t xml:space="preserve"> </w:t>
      </w:r>
      <w:r w:rsidRPr="00D806F5">
        <w:rPr>
          <w:rFonts w:ascii="Verdana" w:hAnsi="Verdana"/>
          <w:sz w:val="20"/>
          <w:szCs w:val="20"/>
        </w:rPr>
        <w:t>do</w:t>
      </w:r>
      <w:r w:rsidRPr="00D806F5">
        <w:rPr>
          <w:rFonts w:ascii="Verdana" w:eastAsia="Verdana" w:hAnsi="Verdana"/>
          <w:sz w:val="20"/>
          <w:szCs w:val="20"/>
        </w:rPr>
        <w:t xml:space="preserve"> </w:t>
      </w:r>
      <w:r w:rsidRPr="00D806F5">
        <w:rPr>
          <w:rFonts w:ascii="Verdana" w:hAnsi="Verdana"/>
          <w:sz w:val="20"/>
          <w:szCs w:val="20"/>
        </w:rPr>
        <w:t>jego</w:t>
      </w:r>
      <w:r w:rsidRPr="00D806F5">
        <w:rPr>
          <w:rFonts w:ascii="Verdana" w:eastAsia="Verdana" w:hAnsi="Verdana"/>
          <w:sz w:val="20"/>
          <w:szCs w:val="20"/>
        </w:rPr>
        <w:t xml:space="preserve"> </w:t>
      </w:r>
      <w:r w:rsidRPr="00D806F5">
        <w:rPr>
          <w:rFonts w:ascii="Verdana" w:hAnsi="Verdana"/>
          <w:sz w:val="20"/>
          <w:szCs w:val="20"/>
        </w:rPr>
        <w:t>wniesienia,</w:t>
      </w:r>
      <w:r w:rsidRPr="00D806F5">
        <w:rPr>
          <w:rFonts w:ascii="Verdana" w:eastAsia="Verdana" w:hAnsi="Verdana"/>
          <w:sz w:val="20"/>
          <w:szCs w:val="20"/>
        </w:rPr>
        <w:t xml:space="preserve"> </w:t>
      </w:r>
      <w:r w:rsidRPr="00D806F5">
        <w:rPr>
          <w:rFonts w:ascii="Verdana" w:hAnsi="Verdana"/>
          <w:sz w:val="20"/>
          <w:szCs w:val="20"/>
        </w:rPr>
        <w:t>jeżeli</w:t>
      </w:r>
      <w:r w:rsidRPr="00D806F5">
        <w:rPr>
          <w:rFonts w:ascii="Verdana" w:eastAsia="Verdana" w:hAnsi="Verdana"/>
          <w:sz w:val="20"/>
          <w:szCs w:val="20"/>
        </w:rPr>
        <w:t xml:space="preserve"> </w:t>
      </w:r>
      <w:r w:rsidRPr="00D806F5">
        <w:rPr>
          <w:rFonts w:ascii="Verdana" w:hAnsi="Verdana"/>
          <w:sz w:val="20"/>
          <w:szCs w:val="20"/>
        </w:rPr>
        <w:t>przesłanie</w:t>
      </w:r>
      <w:r w:rsidRPr="00D806F5">
        <w:rPr>
          <w:rFonts w:ascii="Verdana" w:eastAsia="Verdana" w:hAnsi="Verdana"/>
          <w:sz w:val="20"/>
          <w:szCs w:val="20"/>
        </w:rPr>
        <w:t xml:space="preserve"> </w:t>
      </w:r>
      <w:r w:rsidRPr="00D806F5">
        <w:rPr>
          <w:rFonts w:ascii="Verdana" w:hAnsi="Verdana"/>
          <w:sz w:val="20"/>
          <w:szCs w:val="20"/>
        </w:rPr>
        <w:t>jego</w:t>
      </w:r>
      <w:r w:rsidRPr="00D806F5">
        <w:rPr>
          <w:rFonts w:ascii="Verdana" w:eastAsia="Verdana" w:hAnsi="Verdana"/>
          <w:sz w:val="20"/>
          <w:szCs w:val="20"/>
        </w:rPr>
        <w:t xml:space="preserve"> </w:t>
      </w:r>
      <w:r w:rsidRPr="00D806F5">
        <w:rPr>
          <w:rFonts w:ascii="Verdana" w:hAnsi="Verdana"/>
          <w:sz w:val="20"/>
          <w:szCs w:val="20"/>
        </w:rPr>
        <w:t>kopii</w:t>
      </w:r>
      <w:r w:rsidRPr="00D806F5">
        <w:rPr>
          <w:rFonts w:ascii="Verdana" w:eastAsia="Verdana" w:hAnsi="Verdana"/>
          <w:sz w:val="20"/>
          <w:szCs w:val="20"/>
        </w:rPr>
        <w:t xml:space="preserve"> </w:t>
      </w:r>
      <w:r w:rsidRPr="00D806F5">
        <w:rPr>
          <w:rFonts w:ascii="Verdana" w:hAnsi="Verdana"/>
          <w:sz w:val="20"/>
          <w:szCs w:val="20"/>
        </w:rPr>
        <w:t>nastąpiło</w:t>
      </w:r>
      <w:r w:rsidRPr="00D806F5">
        <w:rPr>
          <w:rFonts w:ascii="Verdana" w:eastAsia="Verdana" w:hAnsi="Verdana"/>
          <w:sz w:val="20"/>
          <w:szCs w:val="20"/>
        </w:rPr>
        <w:t xml:space="preserve"> </w:t>
      </w:r>
      <w:r w:rsidRPr="00D806F5">
        <w:rPr>
          <w:rFonts w:ascii="Verdana" w:hAnsi="Verdana"/>
          <w:sz w:val="20"/>
          <w:szCs w:val="20"/>
        </w:rPr>
        <w:t>przed</w:t>
      </w:r>
      <w:r w:rsidRPr="00D806F5">
        <w:rPr>
          <w:rFonts w:ascii="Verdana" w:eastAsia="Verdana" w:hAnsi="Verdana"/>
          <w:sz w:val="20"/>
          <w:szCs w:val="20"/>
        </w:rPr>
        <w:t xml:space="preserve"> </w:t>
      </w:r>
      <w:r w:rsidRPr="00D806F5">
        <w:rPr>
          <w:rFonts w:ascii="Verdana" w:hAnsi="Verdana"/>
          <w:sz w:val="20"/>
          <w:szCs w:val="20"/>
        </w:rPr>
        <w:t>upływem</w:t>
      </w:r>
      <w:r w:rsidRPr="00D806F5">
        <w:rPr>
          <w:rFonts w:ascii="Verdana" w:eastAsia="Verdana" w:hAnsi="Verdana"/>
          <w:sz w:val="20"/>
          <w:szCs w:val="20"/>
        </w:rPr>
        <w:t xml:space="preserve"> </w:t>
      </w:r>
      <w:r w:rsidRPr="00D806F5">
        <w:rPr>
          <w:rFonts w:ascii="Verdana" w:hAnsi="Verdana"/>
          <w:sz w:val="20"/>
          <w:szCs w:val="20"/>
        </w:rPr>
        <w:t>terminu</w:t>
      </w:r>
      <w:r w:rsidRPr="00D806F5">
        <w:rPr>
          <w:rFonts w:ascii="Verdana" w:eastAsia="Verdana" w:hAnsi="Verdana"/>
          <w:sz w:val="20"/>
          <w:szCs w:val="20"/>
        </w:rPr>
        <w:t xml:space="preserve"> </w:t>
      </w:r>
      <w:r w:rsidRPr="00D806F5">
        <w:rPr>
          <w:rFonts w:ascii="Verdana" w:hAnsi="Verdana"/>
          <w:sz w:val="20"/>
          <w:szCs w:val="20"/>
        </w:rPr>
        <w:t>do</w:t>
      </w:r>
      <w:r w:rsidRPr="00D806F5">
        <w:rPr>
          <w:rFonts w:ascii="Verdana" w:eastAsia="Verdana" w:hAnsi="Verdana"/>
          <w:sz w:val="20"/>
          <w:szCs w:val="20"/>
        </w:rPr>
        <w:t xml:space="preserve"> </w:t>
      </w:r>
      <w:r w:rsidRPr="00D806F5">
        <w:rPr>
          <w:rFonts w:ascii="Verdana" w:hAnsi="Verdana"/>
          <w:sz w:val="20"/>
          <w:szCs w:val="20"/>
        </w:rPr>
        <w:t>jego</w:t>
      </w:r>
      <w:r w:rsidRPr="00D806F5">
        <w:rPr>
          <w:rFonts w:ascii="Verdana" w:eastAsia="Verdana" w:hAnsi="Verdana"/>
          <w:sz w:val="20"/>
          <w:szCs w:val="20"/>
        </w:rPr>
        <w:t xml:space="preserve"> </w:t>
      </w:r>
      <w:r w:rsidRPr="00D806F5">
        <w:rPr>
          <w:rFonts w:ascii="Verdana" w:hAnsi="Verdana"/>
          <w:sz w:val="20"/>
          <w:szCs w:val="20"/>
        </w:rPr>
        <w:t>wniesienia przy użyciu środków komunikacji elektronicznej.</w:t>
      </w:r>
      <w:r w:rsidRPr="00D806F5">
        <w:rPr>
          <w:rFonts w:ascii="Verdana" w:eastAsia="Verdana" w:hAnsi="Verdana"/>
          <w:sz w:val="20"/>
          <w:szCs w:val="20"/>
        </w:rPr>
        <w:t xml:space="preserve"> </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Odwołanie</w:t>
      </w:r>
      <w:r w:rsidRPr="00D806F5">
        <w:rPr>
          <w:rFonts w:ascii="Verdana" w:eastAsia="Verdana" w:hAnsi="Verdana"/>
          <w:sz w:val="20"/>
          <w:szCs w:val="20"/>
        </w:rPr>
        <w:t xml:space="preserve"> </w:t>
      </w:r>
      <w:r w:rsidRPr="00D806F5">
        <w:rPr>
          <w:rFonts w:ascii="Verdana" w:hAnsi="Verdana"/>
          <w:sz w:val="20"/>
          <w:szCs w:val="20"/>
        </w:rPr>
        <w:t>wnosi</w:t>
      </w:r>
      <w:r w:rsidRPr="00D806F5">
        <w:rPr>
          <w:rFonts w:ascii="Verdana" w:eastAsia="Verdana" w:hAnsi="Verdana"/>
          <w:sz w:val="20"/>
          <w:szCs w:val="20"/>
        </w:rPr>
        <w:t xml:space="preserve"> </w:t>
      </w:r>
      <w:r w:rsidRPr="00D806F5">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Odwołanie wobec treści ogłoszenia o zamówieniu, a także wobec postanowień specyfikacji istotnych warunków zamówienia, wnosi się w terminie</w:t>
      </w:r>
      <w:r w:rsidRPr="00D806F5">
        <w:rPr>
          <w:rFonts w:ascii="Verdana" w:hAnsi="Verdana" w:cs="A"/>
          <w:sz w:val="20"/>
          <w:szCs w:val="20"/>
          <w:lang w:eastAsia="pl-PL"/>
        </w:rPr>
        <w:t xml:space="preserve"> </w:t>
      </w:r>
      <w:r w:rsidRPr="00D806F5">
        <w:rPr>
          <w:rFonts w:ascii="Verdana" w:hAnsi="Verdana"/>
          <w:sz w:val="20"/>
          <w:szCs w:val="20"/>
        </w:rPr>
        <w:t xml:space="preserve">5 dni od dnia zamieszczenia ogłoszenia w Biuletynie Zamówień Publicznych lub specyfikacji istotnych warunków zamówienia na stronie internetowej </w:t>
      </w:r>
    </w:p>
    <w:p w:rsidR="00736CE1" w:rsidRPr="00D806F5" w:rsidRDefault="00736CE1" w:rsidP="00736CE1">
      <w:pPr>
        <w:numPr>
          <w:ilvl w:val="0"/>
          <w:numId w:val="9"/>
        </w:numPr>
        <w:jc w:val="both"/>
        <w:rPr>
          <w:rFonts w:ascii="Verdana" w:hAnsi="Verdana"/>
          <w:sz w:val="20"/>
          <w:szCs w:val="20"/>
        </w:rPr>
      </w:pPr>
      <w:r w:rsidRPr="00D806F5">
        <w:rPr>
          <w:rFonts w:ascii="Verdana" w:hAnsi="Verdana"/>
          <w:sz w:val="20"/>
          <w:szCs w:val="20"/>
        </w:rPr>
        <w:t xml:space="preserve">Odwołanie wobec czynności innych niż określone w </w:t>
      </w:r>
      <w:proofErr w:type="spellStart"/>
      <w:r w:rsidRPr="00D806F5">
        <w:rPr>
          <w:rFonts w:ascii="Verdana" w:hAnsi="Verdana"/>
          <w:sz w:val="20"/>
          <w:szCs w:val="20"/>
        </w:rPr>
        <w:t>pkt</w:t>
      </w:r>
      <w:proofErr w:type="spellEnd"/>
      <w:r w:rsidRPr="00D806F5">
        <w:rPr>
          <w:rFonts w:ascii="Verdana" w:hAnsi="Verdana"/>
          <w:sz w:val="20"/>
          <w:szCs w:val="20"/>
        </w:rPr>
        <w:t xml:space="preserve"> 6 i 7 wnosi się w terminie 5 dni od dnia, w którym powzięto lub przy zachowaniu należytej staranności można było powziąć wiadomość o okolicznościach stanowiących podstawę jego wniesienia</w:t>
      </w:r>
    </w:p>
    <w:p w:rsidR="00736CE1" w:rsidRPr="00D806F5" w:rsidRDefault="00736CE1" w:rsidP="00736CE1">
      <w:pPr>
        <w:ind w:left="720"/>
        <w:jc w:val="both"/>
        <w:rPr>
          <w:rFonts w:ascii="Verdana" w:hAnsi="Verdana"/>
          <w:sz w:val="20"/>
          <w:szCs w:val="20"/>
        </w:rPr>
      </w:pPr>
    </w:p>
    <w:p w:rsidR="0027090E" w:rsidRPr="00D806F5" w:rsidRDefault="0027090E" w:rsidP="004320D5">
      <w:pPr>
        <w:numPr>
          <w:ilvl w:val="0"/>
          <w:numId w:val="24"/>
        </w:numPr>
        <w:ind w:left="426"/>
        <w:jc w:val="both"/>
        <w:rPr>
          <w:rFonts w:ascii="Verdana" w:hAnsi="Verdana"/>
          <w:b/>
          <w:sz w:val="20"/>
          <w:szCs w:val="20"/>
        </w:rPr>
      </w:pPr>
      <w:r w:rsidRPr="00D806F5">
        <w:rPr>
          <w:rFonts w:ascii="Verdana" w:hAnsi="Verdana"/>
          <w:b/>
          <w:sz w:val="20"/>
          <w:szCs w:val="20"/>
        </w:rPr>
        <w:t xml:space="preserve"> </w:t>
      </w:r>
      <w:r w:rsidR="00413E56" w:rsidRPr="00D806F5">
        <w:rPr>
          <w:rFonts w:ascii="Verdana" w:hAnsi="Verdana"/>
          <w:b/>
          <w:sz w:val="20"/>
          <w:szCs w:val="20"/>
        </w:rPr>
        <w:t xml:space="preserve">   </w:t>
      </w:r>
      <w:r w:rsidRPr="00D806F5">
        <w:rPr>
          <w:rFonts w:ascii="Verdana" w:hAnsi="Verdana"/>
          <w:b/>
          <w:sz w:val="20"/>
          <w:szCs w:val="20"/>
        </w:rPr>
        <w:t>JAWNOŚĆ POSTĘPOWANIA</w:t>
      </w:r>
    </w:p>
    <w:p w:rsidR="0027090E" w:rsidRPr="00D806F5" w:rsidRDefault="0027090E" w:rsidP="004320D5">
      <w:pPr>
        <w:jc w:val="both"/>
        <w:rPr>
          <w:rFonts w:ascii="Verdana" w:hAnsi="Verdana"/>
          <w:sz w:val="20"/>
          <w:szCs w:val="20"/>
        </w:rPr>
      </w:pPr>
    </w:p>
    <w:p w:rsidR="0027090E" w:rsidRPr="00D806F5" w:rsidRDefault="0027090E" w:rsidP="004320D5">
      <w:pPr>
        <w:numPr>
          <w:ilvl w:val="1"/>
          <w:numId w:val="24"/>
        </w:numPr>
        <w:ind w:hanging="720"/>
        <w:jc w:val="both"/>
        <w:rPr>
          <w:rFonts w:ascii="Verdana" w:hAnsi="Verdana"/>
          <w:sz w:val="20"/>
          <w:szCs w:val="20"/>
        </w:rPr>
      </w:pPr>
      <w:r w:rsidRPr="00D806F5">
        <w:rPr>
          <w:rFonts w:ascii="Verdana" w:hAnsi="Verdana"/>
          <w:sz w:val="20"/>
          <w:szCs w:val="20"/>
        </w:rPr>
        <w:t>Nie ujawnia się informacji stanowiących tajemnicę przedsięb</w:t>
      </w:r>
      <w:r w:rsidR="009407D9" w:rsidRPr="00D806F5">
        <w:rPr>
          <w:rFonts w:ascii="Verdana" w:hAnsi="Verdana"/>
          <w:sz w:val="20"/>
          <w:szCs w:val="20"/>
        </w:rPr>
        <w:t xml:space="preserve">iorstwa w rozumieniu przepisów </w:t>
      </w:r>
      <w:r w:rsidRPr="00D806F5">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p>
    <w:p w:rsidR="009407D9" w:rsidRPr="00D806F5" w:rsidRDefault="009407D9" w:rsidP="004320D5">
      <w:pPr>
        <w:numPr>
          <w:ilvl w:val="1"/>
          <w:numId w:val="24"/>
        </w:numPr>
        <w:ind w:hanging="720"/>
        <w:jc w:val="both"/>
        <w:rPr>
          <w:rFonts w:ascii="Verdana" w:hAnsi="Verdana"/>
          <w:sz w:val="20"/>
          <w:szCs w:val="20"/>
        </w:rPr>
      </w:pPr>
      <w:r w:rsidRPr="00D806F5">
        <w:rPr>
          <w:rFonts w:ascii="Verdana" w:hAnsi="Verdana"/>
          <w:sz w:val="20"/>
          <w:szCs w:val="20"/>
        </w:rPr>
        <w:t>Wykonawca nie może zastrzec informacji których mowa w art. 86 ust. 4 Ustawy.</w:t>
      </w:r>
    </w:p>
    <w:p w:rsidR="0027090E" w:rsidRPr="00D806F5" w:rsidRDefault="0027090E" w:rsidP="004320D5">
      <w:pPr>
        <w:numPr>
          <w:ilvl w:val="1"/>
          <w:numId w:val="24"/>
        </w:numPr>
        <w:ind w:hanging="720"/>
        <w:jc w:val="both"/>
        <w:rPr>
          <w:rFonts w:ascii="Verdana" w:hAnsi="Verdana"/>
          <w:sz w:val="20"/>
          <w:szCs w:val="20"/>
        </w:rPr>
      </w:pPr>
      <w:r w:rsidRPr="00D806F5">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w:t>
      </w:r>
      <w:r w:rsidR="00B501E0" w:rsidRPr="00D806F5">
        <w:rPr>
          <w:rFonts w:ascii="Verdana" w:hAnsi="Verdana"/>
          <w:sz w:val="20"/>
          <w:szCs w:val="20"/>
        </w:rPr>
        <w:t>1993 r., Nr 47, poz. 211 ze</w:t>
      </w:r>
      <w:r w:rsidRPr="00D806F5">
        <w:rPr>
          <w:rFonts w:ascii="Verdana" w:hAnsi="Verdana"/>
          <w:sz w:val="20"/>
          <w:szCs w:val="20"/>
        </w:rPr>
        <w:t xml:space="preserve"> zm.)”.</w:t>
      </w:r>
    </w:p>
    <w:p w:rsidR="0027090E" w:rsidRPr="00D806F5" w:rsidRDefault="0027090E" w:rsidP="004320D5">
      <w:pPr>
        <w:jc w:val="both"/>
        <w:rPr>
          <w:rFonts w:ascii="Verdana" w:hAnsi="Verdana"/>
          <w:sz w:val="20"/>
          <w:szCs w:val="20"/>
        </w:rPr>
      </w:pPr>
    </w:p>
    <w:p w:rsidR="00A7348A" w:rsidRPr="00D806F5" w:rsidRDefault="00A7348A" w:rsidP="00413E56">
      <w:pPr>
        <w:numPr>
          <w:ilvl w:val="0"/>
          <w:numId w:val="24"/>
        </w:numPr>
        <w:ind w:hanging="720"/>
        <w:jc w:val="both"/>
        <w:rPr>
          <w:rFonts w:ascii="Verdana" w:eastAsia="Verdana" w:hAnsi="Verdana"/>
          <w:b/>
          <w:sz w:val="20"/>
          <w:szCs w:val="20"/>
        </w:rPr>
      </w:pPr>
      <w:r w:rsidRPr="00D806F5">
        <w:rPr>
          <w:rFonts w:ascii="Verdana" w:hAnsi="Verdana"/>
          <w:b/>
          <w:sz w:val="20"/>
          <w:szCs w:val="20"/>
        </w:rPr>
        <w:t xml:space="preserve">INFORMACJE KOŃCOWE </w:t>
      </w:r>
      <w:r w:rsidRPr="00D806F5">
        <w:rPr>
          <w:rFonts w:ascii="Verdana" w:eastAsia="Verdana" w:hAnsi="Verdana"/>
          <w:b/>
          <w:sz w:val="20"/>
          <w:szCs w:val="20"/>
        </w:rPr>
        <w:t xml:space="preserve"> </w:t>
      </w:r>
    </w:p>
    <w:p w:rsidR="005172FB" w:rsidRPr="00D806F5" w:rsidRDefault="005172FB" w:rsidP="004320D5">
      <w:pPr>
        <w:ind w:left="720"/>
        <w:jc w:val="both"/>
        <w:rPr>
          <w:rFonts w:ascii="Verdana" w:hAnsi="Verdana"/>
          <w:sz w:val="20"/>
          <w:szCs w:val="20"/>
        </w:rPr>
      </w:pPr>
    </w:p>
    <w:p w:rsidR="00A7348A" w:rsidRPr="00D806F5" w:rsidRDefault="00A7348A" w:rsidP="004320D5">
      <w:pPr>
        <w:numPr>
          <w:ilvl w:val="1"/>
          <w:numId w:val="25"/>
        </w:numPr>
        <w:tabs>
          <w:tab w:val="left" w:pos="709"/>
          <w:tab w:val="left" w:leader="dot" w:pos="9792"/>
        </w:tabs>
        <w:jc w:val="both"/>
        <w:rPr>
          <w:rFonts w:ascii="Verdana" w:hAnsi="Verdana"/>
          <w:sz w:val="20"/>
          <w:szCs w:val="20"/>
        </w:rPr>
      </w:pPr>
      <w:r w:rsidRPr="00D806F5">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D806F5">
        <w:rPr>
          <w:rFonts w:ascii="Verdana" w:hAnsi="Verdana" w:cs="A"/>
          <w:sz w:val="20"/>
          <w:szCs w:val="20"/>
          <w:lang w:eastAsia="pl-PL"/>
        </w:rPr>
        <w:t xml:space="preserve"> </w:t>
      </w:r>
      <w:r w:rsidRPr="00D806F5">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D806F5" w:rsidRDefault="00A7348A" w:rsidP="004320D5">
      <w:pPr>
        <w:numPr>
          <w:ilvl w:val="1"/>
          <w:numId w:val="25"/>
        </w:numPr>
        <w:tabs>
          <w:tab w:val="left" w:pos="709"/>
          <w:tab w:val="left" w:leader="dot" w:pos="9792"/>
        </w:tabs>
        <w:jc w:val="both"/>
        <w:rPr>
          <w:rFonts w:ascii="Verdana" w:hAnsi="Verdana"/>
          <w:sz w:val="20"/>
          <w:szCs w:val="20"/>
        </w:rPr>
      </w:pPr>
      <w:r w:rsidRPr="00D806F5">
        <w:rPr>
          <w:rFonts w:ascii="Verdana" w:hAnsi="Verdana"/>
          <w:sz w:val="20"/>
          <w:szCs w:val="20"/>
        </w:rPr>
        <w:t>Jeżeli wniosek o wyjaśnienie treści specyfikacji istotnych warunków zamówienia wpłynął po upływie terminu składania</w:t>
      </w:r>
      <w:r w:rsidR="00934214" w:rsidRPr="00D806F5">
        <w:rPr>
          <w:rFonts w:ascii="Verdana" w:hAnsi="Verdana"/>
          <w:sz w:val="20"/>
          <w:szCs w:val="20"/>
        </w:rPr>
        <w:t xml:space="preserve"> wniosku, o którym mowa w pkt 20</w:t>
      </w:r>
      <w:r w:rsidRPr="00D806F5">
        <w:rPr>
          <w:rFonts w:ascii="Verdana" w:hAnsi="Verdana"/>
          <w:sz w:val="20"/>
          <w:szCs w:val="20"/>
        </w:rPr>
        <w:t>.1, lub dotyczy udzielonych wyjaśnień, zamawiający może udzielić wyjaśnień albo pozostawić wniosek bez rozpoznania.</w:t>
      </w:r>
    </w:p>
    <w:p w:rsidR="00A7348A" w:rsidRPr="00D806F5" w:rsidRDefault="00A7348A" w:rsidP="004320D5">
      <w:pPr>
        <w:numPr>
          <w:ilvl w:val="1"/>
          <w:numId w:val="25"/>
        </w:numPr>
        <w:tabs>
          <w:tab w:val="left" w:pos="709"/>
          <w:tab w:val="left" w:leader="dot" w:pos="9792"/>
        </w:tabs>
        <w:jc w:val="both"/>
        <w:rPr>
          <w:rFonts w:ascii="Verdana" w:hAnsi="Verdana"/>
          <w:sz w:val="20"/>
          <w:szCs w:val="20"/>
        </w:rPr>
      </w:pPr>
      <w:r w:rsidRPr="00D806F5">
        <w:rPr>
          <w:rFonts w:ascii="Verdana" w:hAnsi="Verdana"/>
          <w:sz w:val="20"/>
          <w:szCs w:val="20"/>
        </w:rPr>
        <w:t>Przedłużenie terminu składania ofert nie wpływa na bieg terminu składania</w:t>
      </w:r>
      <w:r w:rsidR="005827A5" w:rsidRPr="00D806F5">
        <w:rPr>
          <w:rFonts w:ascii="Verdana" w:hAnsi="Verdana"/>
          <w:sz w:val="20"/>
          <w:szCs w:val="20"/>
        </w:rPr>
        <w:t xml:space="preserve"> wniosku, o którym mowa w pkt 20</w:t>
      </w:r>
      <w:r w:rsidRPr="00D806F5">
        <w:rPr>
          <w:rFonts w:ascii="Verdana" w:hAnsi="Verdana"/>
          <w:sz w:val="20"/>
          <w:szCs w:val="20"/>
        </w:rPr>
        <w:t>.1</w:t>
      </w:r>
    </w:p>
    <w:p w:rsidR="00A7348A" w:rsidRPr="00D806F5" w:rsidRDefault="00A7348A" w:rsidP="004320D5">
      <w:pPr>
        <w:numPr>
          <w:ilvl w:val="1"/>
          <w:numId w:val="25"/>
        </w:numPr>
        <w:tabs>
          <w:tab w:val="left" w:pos="709"/>
          <w:tab w:val="left" w:leader="dot" w:pos="9792"/>
        </w:tabs>
        <w:jc w:val="both"/>
        <w:rPr>
          <w:rFonts w:ascii="Verdana" w:hAnsi="Verdana"/>
          <w:sz w:val="20"/>
          <w:szCs w:val="20"/>
        </w:rPr>
      </w:pPr>
      <w:r w:rsidRPr="00D806F5">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736CE1" w:rsidRPr="00D806F5" w:rsidRDefault="00736CE1" w:rsidP="00736CE1">
      <w:pPr>
        <w:numPr>
          <w:ilvl w:val="1"/>
          <w:numId w:val="25"/>
        </w:numPr>
        <w:tabs>
          <w:tab w:val="left" w:pos="709"/>
          <w:tab w:val="left" w:leader="dot" w:pos="9792"/>
        </w:tabs>
        <w:jc w:val="both"/>
        <w:rPr>
          <w:rFonts w:ascii="Verdana" w:hAnsi="Verdana"/>
          <w:sz w:val="20"/>
          <w:szCs w:val="20"/>
        </w:rPr>
      </w:pPr>
      <w:r w:rsidRPr="00D806F5">
        <w:rPr>
          <w:rFonts w:ascii="Verdana" w:hAnsi="Verdana"/>
          <w:sz w:val="20"/>
          <w:szCs w:val="20"/>
        </w:rPr>
        <w:t xml:space="preserve">Klauzula obowiązku informacyjnego stanowi załącznik do </w:t>
      </w:r>
      <w:proofErr w:type="spellStart"/>
      <w:r w:rsidRPr="00D806F5">
        <w:rPr>
          <w:rFonts w:ascii="Verdana" w:hAnsi="Verdana"/>
          <w:sz w:val="20"/>
          <w:szCs w:val="20"/>
        </w:rPr>
        <w:t>siwz</w:t>
      </w:r>
      <w:proofErr w:type="spellEnd"/>
      <w:r w:rsidRPr="00D806F5">
        <w:rPr>
          <w:rFonts w:ascii="Verdana" w:hAnsi="Verdana"/>
          <w:sz w:val="20"/>
          <w:szCs w:val="20"/>
        </w:rPr>
        <w:t>.</w:t>
      </w:r>
    </w:p>
    <w:p w:rsidR="00736CE1" w:rsidRPr="00D806F5" w:rsidRDefault="00736CE1" w:rsidP="00736CE1">
      <w:pPr>
        <w:tabs>
          <w:tab w:val="left" w:pos="709"/>
          <w:tab w:val="left" w:leader="dot" w:pos="9792"/>
        </w:tabs>
        <w:ind w:left="720"/>
        <w:jc w:val="both"/>
        <w:rPr>
          <w:rFonts w:ascii="Verdana" w:hAnsi="Verdana"/>
          <w:sz w:val="20"/>
          <w:szCs w:val="20"/>
        </w:rPr>
      </w:pPr>
    </w:p>
    <w:p w:rsidR="00A7348A" w:rsidRPr="00D806F5" w:rsidRDefault="00A7348A" w:rsidP="004320D5">
      <w:pPr>
        <w:tabs>
          <w:tab w:val="left" w:pos="1080"/>
          <w:tab w:val="left" w:leader="dot" w:pos="9792"/>
        </w:tabs>
        <w:jc w:val="both"/>
        <w:rPr>
          <w:rFonts w:ascii="Verdana" w:hAnsi="Verdana"/>
          <w:sz w:val="20"/>
          <w:szCs w:val="20"/>
        </w:rPr>
      </w:pPr>
    </w:p>
    <w:p w:rsidR="00BE72B6" w:rsidRPr="00D806F5" w:rsidRDefault="00BE72B6" w:rsidP="004320D5">
      <w:pPr>
        <w:jc w:val="both"/>
        <w:rPr>
          <w:rFonts w:ascii="Verdana" w:hAnsi="Verdana" w:cs="Arial"/>
          <w:b/>
          <w:sz w:val="20"/>
          <w:szCs w:val="20"/>
        </w:rPr>
      </w:pPr>
      <w:r w:rsidRPr="00D806F5">
        <w:rPr>
          <w:rFonts w:ascii="Verdana" w:hAnsi="Verdana" w:cs="Arial"/>
          <w:b/>
          <w:sz w:val="20"/>
          <w:szCs w:val="20"/>
        </w:rPr>
        <w:t xml:space="preserve">21.  </w:t>
      </w:r>
      <w:r w:rsidR="00413E56" w:rsidRPr="00D806F5">
        <w:rPr>
          <w:rFonts w:ascii="Verdana" w:hAnsi="Verdana" w:cs="Arial"/>
          <w:b/>
          <w:sz w:val="20"/>
          <w:szCs w:val="20"/>
        </w:rPr>
        <w:t xml:space="preserve">   </w:t>
      </w:r>
      <w:r w:rsidRPr="00D806F5">
        <w:rPr>
          <w:rFonts w:ascii="Verdana" w:hAnsi="Verdana" w:cs="Arial"/>
          <w:b/>
          <w:sz w:val="20"/>
          <w:szCs w:val="20"/>
        </w:rPr>
        <w:t>Wykaz załączników do specyfikacji istotnych warunków zamówienia:</w:t>
      </w:r>
    </w:p>
    <w:p w:rsidR="00BE72B6" w:rsidRPr="00D806F5" w:rsidRDefault="00BE72B6" w:rsidP="004320D5">
      <w:pPr>
        <w:numPr>
          <w:ilvl w:val="1"/>
          <w:numId w:val="26"/>
        </w:numPr>
        <w:jc w:val="both"/>
        <w:rPr>
          <w:rFonts w:ascii="Verdana" w:hAnsi="Verdana" w:cs="Arial"/>
          <w:bCs/>
          <w:sz w:val="20"/>
          <w:szCs w:val="20"/>
        </w:rPr>
      </w:pPr>
      <w:r w:rsidRPr="00D806F5">
        <w:rPr>
          <w:rFonts w:ascii="Verdana" w:hAnsi="Verdana" w:cs="Arial"/>
          <w:bCs/>
          <w:sz w:val="20"/>
          <w:szCs w:val="20"/>
        </w:rPr>
        <w:t xml:space="preserve">Załącznik nr </w:t>
      </w:r>
      <w:r w:rsidR="004D58FC" w:rsidRPr="00D806F5">
        <w:rPr>
          <w:rFonts w:ascii="Verdana" w:hAnsi="Verdana" w:cs="Arial"/>
          <w:bCs/>
          <w:sz w:val="20"/>
          <w:szCs w:val="20"/>
        </w:rPr>
        <w:t>1</w:t>
      </w:r>
      <w:r w:rsidRPr="00D806F5">
        <w:rPr>
          <w:rFonts w:ascii="Verdana" w:hAnsi="Verdana" w:cs="Arial"/>
          <w:bCs/>
          <w:sz w:val="20"/>
          <w:szCs w:val="20"/>
        </w:rPr>
        <w:t xml:space="preserve"> - formularz ofertowy;</w:t>
      </w:r>
    </w:p>
    <w:p w:rsidR="00CF68DA" w:rsidRPr="00D806F5" w:rsidRDefault="00CF68DA" w:rsidP="004320D5">
      <w:pPr>
        <w:numPr>
          <w:ilvl w:val="1"/>
          <w:numId w:val="26"/>
        </w:numPr>
        <w:tabs>
          <w:tab w:val="num" w:pos="-5040"/>
          <w:tab w:val="num" w:pos="720"/>
        </w:tabs>
        <w:suppressAutoHyphens w:val="0"/>
        <w:autoSpaceDE w:val="0"/>
        <w:autoSpaceDN w:val="0"/>
        <w:adjustRightInd w:val="0"/>
        <w:jc w:val="both"/>
        <w:rPr>
          <w:rFonts w:ascii="Verdana" w:hAnsi="Verdana" w:cs="Arial"/>
          <w:bCs/>
          <w:sz w:val="20"/>
          <w:szCs w:val="20"/>
        </w:rPr>
      </w:pPr>
      <w:r w:rsidRPr="00D806F5">
        <w:rPr>
          <w:rFonts w:ascii="Verdana" w:hAnsi="Verdana" w:cs="Arial"/>
          <w:bCs/>
          <w:sz w:val="20"/>
          <w:szCs w:val="20"/>
        </w:rPr>
        <w:t xml:space="preserve">Załącznik nr </w:t>
      </w:r>
      <w:r w:rsidR="004D58FC" w:rsidRPr="00D806F5">
        <w:rPr>
          <w:rFonts w:ascii="Verdana" w:hAnsi="Verdana" w:cs="Arial"/>
          <w:bCs/>
          <w:sz w:val="20"/>
          <w:szCs w:val="20"/>
        </w:rPr>
        <w:t>2</w:t>
      </w:r>
      <w:r w:rsidR="005744A5" w:rsidRPr="00D806F5">
        <w:rPr>
          <w:rFonts w:ascii="Verdana" w:hAnsi="Verdana" w:cs="Arial"/>
          <w:bCs/>
          <w:sz w:val="20"/>
          <w:szCs w:val="20"/>
        </w:rPr>
        <w:t xml:space="preserve"> – wzór umowy.</w:t>
      </w:r>
    </w:p>
    <w:p w:rsidR="00B2331C" w:rsidRDefault="00B2331C" w:rsidP="004320D5">
      <w:pPr>
        <w:numPr>
          <w:ilvl w:val="1"/>
          <w:numId w:val="26"/>
        </w:numPr>
        <w:tabs>
          <w:tab w:val="num" w:pos="720"/>
        </w:tabs>
        <w:suppressAutoHyphens w:val="0"/>
        <w:autoSpaceDE w:val="0"/>
        <w:autoSpaceDN w:val="0"/>
        <w:adjustRightInd w:val="0"/>
        <w:jc w:val="both"/>
        <w:rPr>
          <w:rFonts w:ascii="Verdana" w:hAnsi="Verdana" w:cs="Arial"/>
          <w:bCs/>
          <w:sz w:val="20"/>
          <w:szCs w:val="20"/>
        </w:rPr>
      </w:pPr>
      <w:r w:rsidRPr="00D806F5">
        <w:rPr>
          <w:rFonts w:ascii="Verdana" w:hAnsi="Verdana" w:cs="Arial"/>
          <w:bCs/>
          <w:sz w:val="20"/>
          <w:szCs w:val="20"/>
        </w:rPr>
        <w:t xml:space="preserve">Załącznik nr 3a  - oświadczenia wykonawcy o braku podstaw  wykluczenia; </w:t>
      </w:r>
    </w:p>
    <w:p w:rsidR="00057E16" w:rsidRPr="00D806F5" w:rsidRDefault="00057E16" w:rsidP="004320D5">
      <w:pPr>
        <w:numPr>
          <w:ilvl w:val="1"/>
          <w:numId w:val="26"/>
        </w:numPr>
        <w:tabs>
          <w:tab w:val="num" w:pos="720"/>
        </w:tabs>
        <w:suppressAutoHyphens w:val="0"/>
        <w:autoSpaceDE w:val="0"/>
        <w:autoSpaceDN w:val="0"/>
        <w:adjustRightInd w:val="0"/>
        <w:jc w:val="both"/>
        <w:rPr>
          <w:rFonts w:ascii="Verdana" w:hAnsi="Verdana" w:cs="Arial"/>
          <w:bCs/>
          <w:sz w:val="20"/>
          <w:szCs w:val="20"/>
        </w:rPr>
      </w:pPr>
      <w:r>
        <w:rPr>
          <w:rFonts w:ascii="Verdana" w:hAnsi="Verdana" w:cs="Arial"/>
          <w:bCs/>
          <w:sz w:val="20"/>
          <w:szCs w:val="20"/>
        </w:rPr>
        <w:t>Załącznik nr 4 – Klauzula obowiązku informacyjnego</w:t>
      </w:r>
    </w:p>
    <w:p w:rsidR="00B2331C" w:rsidRPr="00D806F5" w:rsidRDefault="00B2331C" w:rsidP="004320D5">
      <w:pPr>
        <w:suppressAutoHyphens w:val="0"/>
        <w:autoSpaceDE w:val="0"/>
        <w:autoSpaceDN w:val="0"/>
        <w:adjustRightInd w:val="0"/>
        <w:ind w:left="375"/>
        <w:jc w:val="both"/>
        <w:rPr>
          <w:rFonts w:ascii="Verdana" w:hAnsi="Verdana" w:cs="Arial"/>
          <w:bCs/>
          <w:sz w:val="20"/>
          <w:szCs w:val="20"/>
        </w:rPr>
      </w:pPr>
    </w:p>
    <w:p w:rsidR="00BE72B6" w:rsidRPr="00D806F5" w:rsidRDefault="00BE72B6" w:rsidP="005C3343">
      <w:pPr>
        <w:autoSpaceDE w:val="0"/>
        <w:autoSpaceDN w:val="0"/>
        <w:adjustRightInd w:val="0"/>
        <w:spacing w:before="120"/>
        <w:rPr>
          <w:rFonts w:ascii="Verdana" w:hAnsi="Verdana" w:cs="Arial"/>
          <w:sz w:val="20"/>
          <w:szCs w:val="20"/>
        </w:rPr>
      </w:pPr>
      <w:r w:rsidRPr="00D806F5">
        <w:rPr>
          <w:rFonts w:ascii="Verdana" w:hAnsi="Verdana" w:cs="Arial"/>
          <w:sz w:val="20"/>
          <w:szCs w:val="20"/>
        </w:rPr>
        <w:t xml:space="preserve">                                                                                                                                          </w:t>
      </w:r>
      <w:r w:rsidR="005C3343">
        <w:rPr>
          <w:rFonts w:ascii="Verdana" w:hAnsi="Verdana" w:cs="Arial"/>
          <w:sz w:val="20"/>
          <w:szCs w:val="20"/>
        </w:rPr>
        <w:t xml:space="preserve">                 Poznań, 2019-10-23 </w:t>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005C3343">
        <w:rPr>
          <w:rFonts w:ascii="Verdana" w:hAnsi="Verdana" w:cs="Arial"/>
          <w:sz w:val="20"/>
          <w:szCs w:val="20"/>
        </w:rPr>
        <w:tab/>
      </w:r>
      <w:r w:rsidRPr="00D806F5">
        <w:rPr>
          <w:rFonts w:ascii="Verdana" w:hAnsi="Verdana" w:cs="Arial"/>
          <w:sz w:val="20"/>
          <w:szCs w:val="20"/>
        </w:rPr>
        <w:t xml:space="preserve">Zatwierdził </w:t>
      </w:r>
    </w:p>
    <w:p w:rsidR="005C3343" w:rsidRDefault="00BE72B6" w:rsidP="005C3343">
      <w:pPr>
        <w:autoSpaceDE w:val="0"/>
        <w:autoSpaceDN w:val="0"/>
        <w:adjustRightInd w:val="0"/>
        <w:spacing w:before="120"/>
        <w:ind w:left="6480"/>
        <w:jc w:val="both"/>
        <w:rPr>
          <w:rFonts w:ascii="Verdana" w:hAnsi="Verdana" w:cs="Arial"/>
          <w:sz w:val="20"/>
          <w:szCs w:val="20"/>
        </w:rPr>
      </w:pPr>
      <w:r w:rsidRPr="00D806F5">
        <w:rPr>
          <w:rFonts w:ascii="Verdana" w:hAnsi="Verdana" w:cs="Arial"/>
          <w:sz w:val="20"/>
          <w:szCs w:val="20"/>
        </w:rPr>
        <w:t xml:space="preserve">                                                                                                                     </w:t>
      </w:r>
      <w:r w:rsidR="005C3343">
        <w:rPr>
          <w:rFonts w:ascii="Verdana" w:hAnsi="Verdana" w:cs="Arial"/>
          <w:sz w:val="20"/>
          <w:szCs w:val="20"/>
        </w:rPr>
        <w:t xml:space="preserve">             </w:t>
      </w:r>
    </w:p>
    <w:p w:rsidR="005C3343" w:rsidRDefault="005C3343" w:rsidP="004320D5">
      <w:pPr>
        <w:autoSpaceDE w:val="0"/>
        <w:autoSpaceDN w:val="0"/>
        <w:adjustRightInd w:val="0"/>
        <w:spacing w:before="120"/>
        <w:ind w:left="6480"/>
        <w:jc w:val="center"/>
        <w:rPr>
          <w:rFonts w:ascii="Verdana" w:hAnsi="Verdana" w:cs="Arial"/>
          <w:sz w:val="20"/>
          <w:szCs w:val="20"/>
        </w:rPr>
      </w:pPr>
    </w:p>
    <w:p w:rsidR="00A16518" w:rsidRPr="00D806F5" w:rsidRDefault="00BE72B6" w:rsidP="004320D5">
      <w:pPr>
        <w:autoSpaceDE w:val="0"/>
        <w:autoSpaceDN w:val="0"/>
        <w:adjustRightInd w:val="0"/>
        <w:spacing w:before="120"/>
        <w:ind w:left="6480"/>
        <w:jc w:val="center"/>
        <w:rPr>
          <w:rFonts w:ascii="Verdana" w:hAnsi="Verdana" w:cs="Arial"/>
          <w:sz w:val="20"/>
          <w:szCs w:val="20"/>
        </w:rPr>
      </w:pPr>
      <w:r w:rsidRPr="00D806F5">
        <w:rPr>
          <w:rFonts w:ascii="Verdana" w:hAnsi="Verdana" w:cs="Arial"/>
          <w:sz w:val="20"/>
          <w:szCs w:val="20"/>
        </w:rPr>
        <w:t>…………</w:t>
      </w:r>
      <w:r w:rsidR="007B3396" w:rsidRPr="00D806F5">
        <w:rPr>
          <w:rFonts w:ascii="Verdana" w:hAnsi="Verdana" w:cs="Arial"/>
          <w:sz w:val="20"/>
          <w:szCs w:val="20"/>
        </w:rPr>
        <w:t>……………………</w:t>
      </w:r>
      <w:r w:rsidRPr="00D806F5">
        <w:rPr>
          <w:rFonts w:ascii="Verdana" w:hAnsi="Verdana" w:cs="Arial"/>
          <w:sz w:val="20"/>
          <w:szCs w:val="20"/>
        </w:rPr>
        <w:t>……</w:t>
      </w:r>
    </w:p>
    <w:sectPr w:rsidR="00A16518" w:rsidRPr="00D806F5" w:rsidSect="002649A4">
      <w:headerReference w:type="default" r:id="rId9"/>
      <w:footerReference w:type="default" r:id="rId10"/>
      <w:pgSz w:w="11906" w:h="16838"/>
      <w:pgMar w:top="1440" w:right="1080" w:bottom="1440" w:left="1080"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8F" w:rsidRDefault="00D0338F">
      <w:r>
        <w:separator/>
      </w:r>
    </w:p>
  </w:endnote>
  <w:endnote w:type="continuationSeparator" w:id="1">
    <w:p w:rsidR="00D0338F" w:rsidRDefault="00D0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7D" w:rsidRDefault="009F5F86">
    <w:pPr>
      <w:pStyle w:val="Stopka"/>
      <w:jc w:val="right"/>
    </w:pPr>
    <w:fldSimple w:instr=" PAGE   \* MERGEFORMAT ">
      <w:r w:rsidR="00057E16">
        <w:rPr>
          <w:noProof/>
        </w:rPr>
        <w:t>10</w:t>
      </w:r>
    </w:fldSimple>
  </w:p>
  <w:p w:rsidR="00737D7D" w:rsidRDefault="00737D7D"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8F" w:rsidRDefault="00D0338F">
      <w:r>
        <w:separator/>
      </w:r>
    </w:p>
  </w:footnote>
  <w:footnote w:type="continuationSeparator" w:id="1">
    <w:p w:rsidR="00D0338F" w:rsidRDefault="00D03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D7D" w:rsidRPr="00923D22" w:rsidRDefault="00737D7D">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 xml:space="preserve"> </w:t>
    </w:r>
    <w:r w:rsidR="007B193A">
      <w:rPr>
        <w:rFonts w:ascii="Calibri" w:hAnsi="Calibri"/>
        <w:sz w:val="20"/>
        <w:szCs w:val="20"/>
      </w:rPr>
      <w:t xml:space="preserve"> 35</w:t>
    </w:r>
    <w:r>
      <w:rPr>
        <w:rFonts w:ascii="Calibri" w:hAnsi="Calibri"/>
        <w:sz w:val="20"/>
        <w:szCs w:val="20"/>
      </w:rPr>
      <w:t xml:space="preserve"> </w:t>
    </w:r>
    <w:r w:rsidRPr="00923D22">
      <w:rPr>
        <w:rFonts w:ascii="Calibri" w:hAnsi="Calibri"/>
        <w:sz w:val="20"/>
        <w:szCs w:val="20"/>
      </w:rPr>
      <w:t>/201</w:t>
    </w:r>
    <w:r w:rsidR="00736CE1">
      <w:rPr>
        <w:rFonts w:ascii="Calibri" w:hAnsi="Calibri"/>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ADCCE204"/>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EAA9F80"/>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B2C835B6"/>
    <w:name w:val="WW8Num5"/>
    <w:lvl w:ilvl="0">
      <w:start w:val="12"/>
      <w:numFmt w:val="decimal"/>
      <w:lvlText w:val="%1."/>
      <w:lvlJc w:val="left"/>
      <w:pPr>
        <w:tabs>
          <w:tab w:val="num" w:pos="360"/>
        </w:tabs>
        <w:ind w:left="360" w:hanging="360"/>
      </w:pPr>
      <w:rPr>
        <w:rFonts w:ascii="Verdana" w:eastAsia="Verdana" w:hAnsi="Verdana" w:cs="Times New Roman" w:hint="default"/>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E40793A"/>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hint="default"/>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E52EADB6"/>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AF92E068"/>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A6CC700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83889516"/>
    <w:name w:val="WW8Num28"/>
    <w:lvl w:ilvl="0">
      <w:start w:val="1"/>
      <w:numFmt w:val="decimal"/>
      <w:lvlText w:val="%1."/>
      <w:lvlJc w:val="left"/>
      <w:pPr>
        <w:tabs>
          <w:tab w:val="num" w:pos="0"/>
        </w:tabs>
        <w:ind w:left="360" w:hanging="360"/>
      </w:pPr>
      <w:rPr>
        <w:rFonts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895ABC3E"/>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73FE4088"/>
    <w:name w:val="WW8Num37"/>
    <w:lvl w:ilvl="0">
      <w:start w:val="1"/>
      <w:numFmt w:val="decimal"/>
      <w:lvlText w:val="%1)"/>
      <w:lvlJc w:val="left"/>
      <w:pPr>
        <w:tabs>
          <w:tab w:val="num" w:pos="0"/>
        </w:tabs>
        <w:ind w:left="1080" w:hanging="360"/>
      </w:pPr>
      <w:rPr>
        <w:rFonts w:ascii="Verdana" w:hAnsi="Verdana" w:cs="Verdana" w:hint="default"/>
        <w:b/>
        <w:sz w:val="20"/>
      </w:rPr>
    </w:lvl>
  </w:abstractNum>
  <w:abstractNum w:abstractNumId="31">
    <w:nsid w:val="00000021"/>
    <w:multiLevelType w:val="singleLevel"/>
    <w:tmpl w:val="864206B4"/>
    <w:name w:val="WW8Num38"/>
    <w:lvl w:ilvl="0">
      <w:start w:val="1"/>
      <w:numFmt w:val="decimal"/>
      <w:lvlText w:val="%1)"/>
      <w:lvlJc w:val="left"/>
      <w:pPr>
        <w:tabs>
          <w:tab w:val="num" w:pos="-76"/>
        </w:tabs>
        <w:ind w:left="644" w:hanging="360"/>
      </w:pPr>
      <w:rPr>
        <w:rFonts w:ascii="Verdana" w:hAnsi="Verdana" w:cs="Verdana"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363B9"/>
    <w:multiLevelType w:val="hybridMultilevel"/>
    <w:tmpl w:val="4878AFF4"/>
    <w:lvl w:ilvl="0" w:tplc="D6D2E5F6">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15B61EEF"/>
    <w:multiLevelType w:val="multilevel"/>
    <w:tmpl w:val="1DAA5A82"/>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18A8080A"/>
    <w:multiLevelType w:val="hybridMultilevel"/>
    <w:tmpl w:val="C8DC18CA"/>
    <w:lvl w:ilvl="0" w:tplc="537635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BE2656"/>
    <w:multiLevelType w:val="hybridMultilevel"/>
    <w:tmpl w:val="803C0CD6"/>
    <w:lvl w:ilvl="0" w:tplc="EF345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551D2A"/>
    <w:multiLevelType w:val="hybridMultilevel"/>
    <w:tmpl w:val="1D349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3">
    <w:nsid w:val="452D00F6"/>
    <w:multiLevelType w:val="multilevel"/>
    <w:tmpl w:val="0A64EC84"/>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BA1C51"/>
    <w:multiLevelType w:val="hybridMultilevel"/>
    <w:tmpl w:val="A35A33D6"/>
    <w:lvl w:ilvl="0" w:tplc="EE6ADCD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88D2DB7"/>
    <w:multiLevelType w:val="hybridMultilevel"/>
    <w:tmpl w:val="11A8C8B2"/>
    <w:lvl w:ilvl="0" w:tplc="07FCB1E6">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D33F9E"/>
    <w:multiLevelType w:val="hybridMultilevel"/>
    <w:tmpl w:val="44D633CA"/>
    <w:lvl w:ilvl="0" w:tplc="21760D34">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49411D"/>
    <w:multiLevelType w:val="multilevel"/>
    <w:tmpl w:val="8006D748"/>
    <w:lvl w:ilvl="0">
      <w:start w:val="1"/>
      <w:numFmt w:val="decimal"/>
      <w:lvlText w:val="%1."/>
      <w:lvlJc w:val="left"/>
      <w:pPr>
        <w:tabs>
          <w:tab w:val="num" w:pos="0"/>
        </w:tabs>
        <w:ind w:left="360" w:hanging="360"/>
      </w:pPr>
      <w:rPr>
        <w:rFonts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49">
    <w:nsid w:val="7E7F2507"/>
    <w:multiLevelType w:val="multilevel"/>
    <w:tmpl w:val="1DC8CAA8"/>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F412FF1"/>
    <w:multiLevelType w:val="multilevel"/>
    <w:tmpl w:val="4B7AFF56"/>
    <w:lvl w:ilvl="0">
      <w:start w:val="1"/>
      <w:numFmt w:val="decimal"/>
      <w:lvlText w:val="%1."/>
      <w:lvlJc w:val="left"/>
      <w:pPr>
        <w:tabs>
          <w:tab w:val="num" w:pos="0"/>
        </w:tabs>
        <w:ind w:left="360" w:hanging="360"/>
      </w:pPr>
      <w:rPr>
        <w:rFonts w:hint="default"/>
        <w:b/>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19"/>
  </w:num>
  <w:num w:numId="13">
    <w:abstractNumId w:val="21"/>
  </w:num>
  <w:num w:numId="14">
    <w:abstractNumId w:val="23"/>
  </w:num>
  <w:num w:numId="15">
    <w:abstractNumId w:val="30"/>
  </w:num>
  <w:num w:numId="16">
    <w:abstractNumId w:val="31"/>
  </w:num>
  <w:num w:numId="17">
    <w:abstractNumId w:val="35"/>
  </w:num>
  <w:num w:numId="18">
    <w:abstractNumId w:val="47"/>
  </w:num>
  <w:num w:numId="19">
    <w:abstractNumId w:val="42"/>
  </w:num>
  <w:num w:numId="20">
    <w:abstractNumId w:val="38"/>
  </w:num>
  <w:num w:numId="21">
    <w:abstractNumId w:val="39"/>
  </w:num>
  <w:num w:numId="22">
    <w:abstractNumId w:val="36"/>
  </w:num>
  <w:num w:numId="23">
    <w:abstractNumId w:val="46"/>
  </w:num>
  <w:num w:numId="24">
    <w:abstractNumId w:val="49"/>
  </w:num>
  <w:num w:numId="25">
    <w:abstractNumId w:val="37"/>
  </w:num>
  <w:num w:numId="26">
    <w:abstractNumId w:val="43"/>
  </w:num>
  <w:num w:numId="27">
    <w:abstractNumId w:val="40"/>
  </w:num>
  <w:num w:numId="28">
    <w:abstractNumId w:val="45"/>
  </w:num>
  <w:num w:numId="29">
    <w:abstractNumId w:val="41"/>
  </w:num>
  <w:num w:numId="30">
    <w:abstractNumId w:val="50"/>
  </w:num>
  <w:num w:numId="31">
    <w:abstractNumId w:val="44"/>
  </w:num>
  <w:num w:numId="32">
    <w:abstractNumId w:val="4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17409"/>
  </w:hdrShapeDefaults>
  <w:footnotePr>
    <w:footnote w:id="0"/>
    <w:footnote w:id="1"/>
  </w:footnotePr>
  <w:endnotePr>
    <w:endnote w:id="0"/>
    <w:endnote w:id="1"/>
  </w:endnotePr>
  <w:compat/>
  <w:rsids>
    <w:rsidRoot w:val="00066F1F"/>
    <w:rsid w:val="0000183E"/>
    <w:rsid w:val="000025DF"/>
    <w:rsid w:val="00011F1C"/>
    <w:rsid w:val="00025DA7"/>
    <w:rsid w:val="00034AF3"/>
    <w:rsid w:val="00036867"/>
    <w:rsid w:val="0004249C"/>
    <w:rsid w:val="00051E47"/>
    <w:rsid w:val="00051EF3"/>
    <w:rsid w:val="00057E16"/>
    <w:rsid w:val="00063980"/>
    <w:rsid w:val="00066F1F"/>
    <w:rsid w:val="00073628"/>
    <w:rsid w:val="000762F9"/>
    <w:rsid w:val="0007703F"/>
    <w:rsid w:val="000812C9"/>
    <w:rsid w:val="00087F9C"/>
    <w:rsid w:val="00091F95"/>
    <w:rsid w:val="00092160"/>
    <w:rsid w:val="000A36A3"/>
    <w:rsid w:val="000B3965"/>
    <w:rsid w:val="000B4677"/>
    <w:rsid w:val="000D7142"/>
    <w:rsid w:val="000F22B1"/>
    <w:rsid w:val="001014E4"/>
    <w:rsid w:val="0010444F"/>
    <w:rsid w:val="00107E7E"/>
    <w:rsid w:val="001102E5"/>
    <w:rsid w:val="00122B4D"/>
    <w:rsid w:val="001330A9"/>
    <w:rsid w:val="00133855"/>
    <w:rsid w:val="00135582"/>
    <w:rsid w:val="00146296"/>
    <w:rsid w:val="00146EDF"/>
    <w:rsid w:val="0015520B"/>
    <w:rsid w:val="001604D0"/>
    <w:rsid w:val="00167CF4"/>
    <w:rsid w:val="001749D1"/>
    <w:rsid w:val="001860C3"/>
    <w:rsid w:val="00192EB4"/>
    <w:rsid w:val="00194916"/>
    <w:rsid w:val="00195534"/>
    <w:rsid w:val="001962EC"/>
    <w:rsid w:val="001A39CE"/>
    <w:rsid w:val="001C1D28"/>
    <w:rsid w:val="001D6FB0"/>
    <w:rsid w:val="001E468D"/>
    <w:rsid w:val="001F1914"/>
    <w:rsid w:val="00202CDF"/>
    <w:rsid w:val="002071A1"/>
    <w:rsid w:val="002140CB"/>
    <w:rsid w:val="002151FA"/>
    <w:rsid w:val="00222BF8"/>
    <w:rsid w:val="00223CAC"/>
    <w:rsid w:val="002331CE"/>
    <w:rsid w:val="002345E1"/>
    <w:rsid w:val="00234618"/>
    <w:rsid w:val="002649A4"/>
    <w:rsid w:val="0027090E"/>
    <w:rsid w:val="002773D1"/>
    <w:rsid w:val="002846EB"/>
    <w:rsid w:val="0028562A"/>
    <w:rsid w:val="00290BE1"/>
    <w:rsid w:val="002C11DF"/>
    <w:rsid w:val="002C6BC1"/>
    <w:rsid w:val="002D4D42"/>
    <w:rsid w:val="002D7226"/>
    <w:rsid w:val="002E0081"/>
    <w:rsid w:val="002E51B2"/>
    <w:rsid w:val="002F4F07"/>
    <w:rsid w:val="002F5278"/>
    <w:rsid w:val="00313F2B"/>
    <w:rsid w:val="0031417B"/>
    <w:rsid w:val="00314FC3"/>
    <w:rsid w:val="003173B8"/>
    <w:rsid w:val="00334B99"/>
    <w:rsid w:val="00335577"/>
    <w:rsid w:val="0034091D"/>
    <w:rsid w:val="00343B0E"/>
    <w:rsid w:val="00347189"/>
    <w:rsid w:val="003569C9"/>
    <w:rsid w:val="00361A90"/>
    <w:rsid w:val="00373E0C"/>
    <w:rsid w:val="0038718C"/>
    <w:rsid w:val="003941ED"/>
    <w:rsid w:val="003944EA"/>
    <w:rsid w:val="003974D4"/>
    <w:rsid w:val="003A359E"/>
    <w:rsid w:val="003B0655"/>
    <w:rsid w:val="003B424B"/>
    <w:rsid w:val="003C2756"/>
    <w:rsid w:val="003C7640"/>
    <w:rsid w:val="003D1E61"/>
    <w:rsid w:val="003E386A"/>
    <w:rsid w:val="003E4C56"/>
    <w:rsid w:val="003E6390"/>
    <w:rsid w:val="003F3619"/>
    <w:rsid w:val="004062DC"/>
    <w:rsid w:val="00410972"/>
    <w:rsid w:val="00413E56"/>
    <w:rsid w:val="00413E9A"/>
    <w:rsid w:val="004147BC"/>
    <w:rsid w:val="004168A1"/>
    <w:rsid w:val="00424AF1"/>
    <w:rsid w:val="004320D5"/>
    <w:rsid w:val="004375E5"/>
    <w:rsid w:val="004561D2"/>
    <w:rsid w:val="00470D07"/>
    <w:rsid w:val="004710B1"/>
    <w:rsid w:val="0047659D"/>
    <w:rsid w:val="00490364"/>
    <w:rsid w:val="00491CEC"/>
    <w:rsid w:val="00492201"/>
    <w:rsid w:val="0049285B"/>
    <w:rsid w:val="004A21B9"/>
    <w:rsid w:val="004B6D9D"/>
    <w:rsid w:val="004C04A8"/>
    <w:rsid w:val="004D58FC"/>
    <w:rsid w:val="004E32C2"/>
    <w:rsid w:val="004E7AE2"/>
    <w:rsid w:val="005172FB"/>
    <w:rsid w:val="005239D4"/>
    <w:rsid w:val="00524914"/>
    <w:rsid w:val="005403D6"/>
    <w:rsid w:val="00552DB7"/>
    <w:rsid w:val="0057272D"/>
    <w:rsid w:val="005744A5"/>
    <w:rsid w:val="005827A5"/>
    <w:rsid w:val="005909EF"/>
    <w:rsid w:val="005A7F2B"/>
    <w:rsid w:val="005B4271"/>
    <w:rsid w:val="005B52F3"/>
    <w:rsid w:val="005B5D3F"/>
    <w:rsid w:val="005C3343"/>
    <w:rsid w:val="005C772B"/>
    <w:rsid w:val="005D4125"/>
    <w:rsid w:val="005F1593"/>
    <w:rsid w:val="005F4643"/>
    <w:rsid w:val="00602FF9"/>
    <w:rsid w:val="006045F0"/>
    <w:rsid w:val="006108B2"/>
    <w:rsid w:val="0062201B"/>
    <w:rsid w:val="00625E3F"/>
    <w:rsid w:val="00630CE5"/>
    <w:rsid w:val="00631AC1"/>
    <w:rsid w:val="0063217D"/>
    <w:rsid w:val="00632226"/>
    <w:rsid w:val="00667E25"/>
    <w:rsid w:val="00676BC3"/>
    <w:rsid w:val="006A109B"/>
    <w:rsid w:val="006A46D8"/>
    <w:rsid w:val="006A6B5D"/>
    <w:rsid w:val="006A7661"/>
    <w:rsid w:val="006B00EB"/>
    <w:rsid w:val="006C1160"/>
    <w:rsid w:val="006F4E83"/>
    <w:rsid w:val="006F6E82"/>
    <w:rsid w:val="007045C6"/>
    <w:rsid w:val="00715AC1"/>
    <w:rsid w:val="00721A22"/>
    <w:rsid w:val="00723303"/>
    <w:rsid w:val="007245CA"/>
    <w:rsid w:val="0073450B"/>
    <w:rsid w:val="00736CE1"/>
    <w:rsid w:val="00737D7D"/>
    <w:rsid w:val="00742AAA"/>
    <w:rsid w:val="00746EF7"/>
    <w:rsid w:val="00750C02"/>
    <w:rsid w:val="00753CC1"/>
    <w:rsid w:val="007561AA"/>
    <w:rsid w:val="00764A0A"/>
    <w:rsid w:val="00766DEC"/>
    <w:rsid w:val="00770555"/>
    <w:rsid w:val="0077297D"/>
    <w:rsid w:val="00780763"/>
    <w:rsid w:val="00780A4A"/>
    <w:rsid w:val="00786D60"/>
    <w:rsid w:val="007902E8"/>
    <w:rsid w:val="00792266"/>
    <w:rsid w:val="007A36E5"/>
    <w:rsid w:val="007A6E60"/>
    <w:rsid w:val="007B193A"/>
    <w:rsid w:val="007B3396"/>
    <w:rsid w:val="007B635F"/>
    <w:rsid w:val="007D2E0A"/>
    <w:rsid w:val="00802C8F"/>
    <w:rsid w:val="00803645"/>
    <w:rsid w:val="00804F6D"/>
    <w:rsid w:val="008104E1"/>
    <w:rsid w:val="00813B55"/>
    <w:rsid w:val="00817BE8"/>
    <w:rsid w:val="00822BE7"/>
    <w:rsid w:val="00834A62"/>
    <w:rsid w:val="00840924"/>
    <w:rsid w:val="0085181F"/>
    <w:rsid w:val="00856468"/>
    <w:rsid w:val="008575EC"/>
    <w:rsid w:val="00860654"/>
    <w:rsid w:val="00872995"/>
    <w:rsid w:val="00877967"/>
    <w:rsid w:val="00877CB6"/>
    <w:rsid w:val="00880EE4"/>
    <w:rsid w:val="00882682"/>
    <w:rsid w:val="00883E1E"/>
    <w:rsid w:val="00891B7D"/>
    <w:rsid w:val="008B3067"/>
    <w:rsid w:val="008C39DF"/>
    <w:rsid w:val="008C683E"/>
    <w:rsid w:val="008C79F8"/>
    <w:rsid w:val="008E10E5"/>
    <w:rsid w:val="008E77FE"/>
    <w:rsid w:val="008F666D"/>
    <w:rsid w:val="00923D22"/>
    <w:rsid w:val="00927DBD"/>
    <w:rsid w:val="009337FF"/>
    <w:rsid w:val="00934214"/>
    <w:rsid w:val="00940004"/>
    <w:rsid w:val="00940194"/>
    <w:rsid w:val="009407D9"/>
    <w:rsid w:val="009421FF"/>
    <w:rsid w:val="00944392"/>
    <w:rsid w:val="00970604"/>
    <w:rsid w:val="00980AD1"/>
    <w:rsid w:val="009867F3"/>
    <w:rsid w:val="0099593C"/>
    <w:rsid w:val="0099745A"/>
    <w:rsid w:val="009A2A8D"/>
    <w:rsid w:val="009B7BF7"/>
    <w:rsid w:val="009C3BDA"/>
    <w:rsid w:val="009C4D3C"/>
    <w:rsid w:val="009C5254"/>
    <w:rsid w:val="009D472F"/>
    <w:rsid w:val="009F5F86"/>
    <w:rsid w:val="00A05332"/>
    <w:rsid w:val="00A06480"/>
    <w:rsid w:val="00A079EF"/>
    <w:rsid w:val="00A16518"/>
    <w:rsid w:val="00A22EFA"/>
    <w:rsid w:val="00A32C44"/>
    <w:rsid w:val="00A338B5"/>
    <w:rsid w:val="00A40EB9"/>
    <w:rsid w:val="00A41EB7"/>
    <w:rsid w:val="00A4439F"/>
    <w:rsid w:val="00A51352"/>
    <w:rsid w:val="00A62575"/>
    <w:rsid w:val="00A66334"/>
    <w:rsid w:val="00A722A3"/>
    <w:rsid w:val="00A7348A"/>
    <w:rsid w:val="00A76E5E"/>
    <w:rsid w:val="00A812C1"/>
    <w:rsid w:val="00A813FD"/>
    <w:rsid w:val="00A824B4"/>
    <w:rsid w:val="00A82561"/>
    <w:rsid w:val="00A825CC"/>
    <w:rsid w:val="00A904F1"/>
    <w:rsid w:val="00A90DE5"/>
    <w:rsid w:val="00A97CEA"/>
    <w:rsid w:val="00AC6684"/>
    <w:rsid w:val="00AD041B"/>
    <w:rsid w:val="00AD7BAC"/>
    <w:rsid w:val="00AF023E"/>
    <w:rsid w:val="00AF2985"/>
    <w:rsid w:val="00B05429"/>
    <w:rsid w:val="00B12E9D"/>
    <w:rsid w:val="00B15084"/>
    <w:rsid w:val="00B17C75"/>
    <w:rsid w:val="00B21C4B"/>
    <w:rsid w:val="00B22DA9"/>
    <w:rsid w:val="00B2331C"/>
    <w:rsid w:val="00B23DC0"/>
    <w:rsid w:val="00B3021C"/>
    <w:rsid w:val="00B42F1E"/>
    <w:rsid w:val="00B45416"/>
    <w:rsid w:val="00B45C2E"/>
    <w:rsid w:val="00B501E0"/>
    <w:rsid w:val="00B5026E"/>
    <w:rsid w:val="00B51C71"/>
    <w:rsid w:val="00B727A4"/>
    <w:rsid w:val="00BA3307"/>
    <w:rsid w:val="00BB5BA9"/>
    <w:rsid w:val="00BB74C2"/>
    <w:rsid w:val="00BD0104"/>
    <w:rsid w:val="00BD47CA"/>
    <w:rsid w:val="00BE72B6"/>
    <w:rsid w:val="00BF2AE1"/>
    <w:rsid w:val="00BF3DA9"/>
    <w:rsid w:val="00BF457F"/>
    <w:rsid w:val="00C0392F"/>
    <w:rsid w:val="00C03FD2"/>
    <w:rsid w:val="00C05E7F"/>
    <w:rsid w:val="00C1427F"/>
    <w:rsid w:val="00C152F7"/>
    <w:rsid w:val="00C154D6"/>
    <w:rsid w:val="00C20F54"/>
    <w:rsid w:val="00C27437"/>
    <w:rsid w:val="00C37292"/>
    <w:rsid w:val="00C472D7"/>
    <w:rsid w:val="00C525B6"/>
    <w:rsid w:val="00C52F99"/>
    <w:rsid w:val="00C70C8A"/>
    <w:rsid w:val="00C86795"/>
    <w:rsid w:val="00CA0FDC"/>
    <w:rsid w:val="00CB3F34"/>
    <w:rsid w:val="00CB73ED"/>
    <w:rsid w:val="00CB795C"/>
    <w:rsid w:val="00CD1F0B"/>
    <w:rsid w:val="00CD464A"/>
    <w:rsid w:val="00CD6472"/>
    <w:rsid w:val="00CD68AA"/>
    <w:rsid w:val="00CD6B55"/>
    <w:rsid w:val="00CD6D9C"/>
    <w:rsid w:val="00CE2BCF"/>
    <w:rsid w:val="00CE40C7"/>
    <w:rsid w:val="00CE655F"/>
    <w:rsid w:val="00CF68DA"/>
    <w:rsid w:val="00CF7340"/>
    <w:rsid w:val="00D0338F"/>
    <w:rsid w:val="00D0429D"/>
    <w:rsid w:val="00D307FF"/>
    <w:rsid w:val="00D3231C"/>
    <w:rsid w:val="00D351A7"/>
    <w:rsid w:val="00D3542F"/>
    <w:rsid w:val="00D401E5"/>
    <w:rsid w:val="00D40D50"/>
    <w:rsid w:val="00D434C8"/>
    <w:rsid w:val="00D4592E"/>
    <w:rsid w:val="00D46B80"/>
    <w:rsid w:val="00D528FA"/>
    <w:rsid w:val="00D54F3D"/>
    <w:rsid w:val="00D560B9"/>
    <w:rsid w:val="00D806F5"/>
    <w:rsid w:val="00D86E11"/>
    <w:rsid w:val="00D87687"/>
    <w:rsid w:val="00D913DF"/>
    <w:rsid w:val="00D91C74"/>
    <w:rsid w:val="00D9554B"/>
    <w:rsid w:val="00D966FB"/>
    <w:rsid w:val="00DA7644"/>
    <w:rsid w:val="00DA7760"/>
    <w:rsid w:val="00DC4468"/>
    <w:rsid w:val="00DC63A1"/>
    <w:rsid w:val="00DD1049"/>
    <w:rsid w:val="00DE509A"/>
    <w:rsid w:val="00E0007C"/>
    <w:rsid w:val="00E001EA"/>
    <w:rsid w:val="00E25D3C"/>
    <w:rsid w:val="00E3542D"/>
    <w:rsid w:val="00E35FDF"/>
    <w:rsid w:val="00E46B6B"/>
    <w:rsid w:val="00E4725C"/>
    <w:rsid w:val="00E51BA7"/>
    <w:rsid w:val="00E5349D"/>
    <w:rsid w:val="00E53917"/>
    <w:rsid w:val="00E53F1A"/>
    <w:rsid w:val="00E6122D"/>
    <w:rsid w:val="00E938FC"/>
    <w:rsid w:val="00E9488B"/>
    <w:rsid w:val="00EA1F61"/>
    <w:rsid w:val="00EA3B96"/>
    <w:rsid w:val="00EA7539"/>
    <w:rsid w:val="00EB1EC5"/>
    <w:rsid w:val="00EB270A"/>
    <w:rsid w:val="00EB32F3"/>
    <w:rsid w:val="00EB5260"/>
    <w:rsid w:val="00EC2E93"/>
    <w:rsid w:val="00ED00CD"/>
    <w:rsid w:val="00ED322D"/>
    <w:rsid w:val="00EE0979"/>
    <w:rsid w:val="00EE3670"/>
    <w:rsid w:val="00EE4D74"/>
    <w:rsid w:val="00EE5539"/>
    <w:rsid w:val="00EF1275"/>
    <w:rsid w:val="00EF14DE"/>
    <w:rsid w:val="00EF5729"/>
    <w:rsid w:val="00F04718"/>
    <w:rsid w:val="00F10AFD"/>
    <w:rsid w:val="00F124FC"/>
    <w:rsid w:val="00F133AA"/>
    <w:rsid w:val="00F15086"/>
    <w:rsid w:val="00F16E2C"/>
    <w:rsid w:val="00F17882"/>
    <w:rsid w:val="00F22A4C"/>
    <w:rsid w:val="00F31606"/>
    <w:rsid w:val="00F404AE"/>
    <w:rsid w:val="00F4376E"/>
    <w:rsid w:val="00F47265"/>
    <w:rsid w:val="00F54B9F"/>
    <w:rsid w:val="00F553E5"/>
    <w:rsid w:val="00F60E01"/>
    <w:rsid w:val="00F65C07"/>
    <w:rsid w:val="00F6732B"/>
    <w:rsid w:val="00F71252"/>
    <w:rsid w:val="00F93AC0"/>
    <w:rsid w:val="00F97FFE"/>
    <w:rsid w:val="00FA4CC0"/>
    <w:rsid w:val="00FC24B8"/>
    <w:rsid w:val="00FC37C3"/>
    <w:rsid w:val="00FF0C76"/>
    <w:rsid w:val="00FF2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9C4D3C"/>
    <w:pPr>
      <w:keepNext/>
      <w:spacing w:before="240" w:after="60"/>
      <w:jc w:val="both"/>
      <w:outlineLvl w:val="0"/>
    </w:pPr>
    <w:rPr>
      <w:b/>
      <w:sz w:val="25"/>
    </w:rPr>
  </w:style>
  <w:style w:type="paragraph" w:styleId="Nagwek2">
    <w:name w:val="heading 2"/>
    <w:basedOn w:val="Normalny"/>
    <w:next w:val="Normalny"/>
    <w:qFormat/>
    <w:rsid w:val="009C4D3C"/>
    <w:pPr>
      <w:keepNext/>
      <w:jc w:val="both"/>
      <w:outlineLvl w:val="1"/>
    </w:pPr>
    <w:rPr>
      <w:szCs w:val="20"/>
    </w:rPr>
  </w:style>
  <w:style w:type="paragraph" w:styleId="Nagwek3">
    <w:name w:val="heading 3"/>
    <w:basedOn w:val="Normalny"/>
    <w:next w:val="Normalny"/>
    <w:qFormat/>
    <w:rsid w:val="009C4D3C"/>
    <w:pPr>
      <w:keepNext/>
      <w:outlineLvl w:val="2"/>
    </w:pPr>
    <w:rPr>
      <w:i/>
      <w:iCs/>
    </w:rPr>
  </w:style>
  <w:style w:type="paragraph" w:styleId="Nagwek4">
    <w:name w:val="heading 4"/>
    <w:basedOn w:val="Normalny"/>
    <w:next w:val="Normalny"/>
    <w:qFormat/>
    <w:rsid w:val="009C4D3C"/>
    <w:pPr>
      <w:keepNext/>
      <w:spacing w:before="120"/>
      <w:jc w:val="both"/>
      <w:outlineLvl w:val="3"/>
    </w:pPr>
    <w:rPr>
      <w:i/>
      <w:iCs/>
    </w:rPr>
  </w:style>
  <w:style w:type="paragraph" w:styleId="Nagwek5">
    <w:name w:val="heading 5"/>
    <w:basedOn w:val="Normalny"/>
    <w:next w:val="Normalny"/>
    <w:qFormat/>
    <w:rsid w:val="009C4D3C"/>
    <w:pPr>
      <w:keepNext/>
      <w:snapToGrid w:val="0"/>
      <w:jc w:val="center"/>
      <w:outlineLvl w:val="4"/>
    </w:pPr>
    <w:rPr>
      <w:rFonts w:cs="StarSymbol"/>
      <w:i/>
      <w:iCs/>
      <w:sz w:val="20"/>
      <w:szCs w:val="20"/>
    </w:rPr>
  </w:style>
  <w:style w:type="paragraph" w:styleId="Nagwek6">
    <w:name w:val="heading 6"/>
    <w:basedOn w:val="Normalny"/>
    <w:next w:val="Normalny"/>
    <w:qFormat/>
    <w:rsid w:val="009C4D3C"/>
    <w:pPr>
      <w:spacing w:before="120"/>
      <w:jc w:val="center"/>
      <w:outlineLvl w:val="5"/>
    </w:pPr>
    <w:rPr>
      <w:rFonts w:ascii="Arial" w:hAnsi="Arial" w:cs="StarSymbol"/>
      <w:b/>
      <w:szCs w:val="20"/>
    </w:rPr>
  </w:style>
  <w:style w:type="paragraph" w:styleId="Nagwek7">
    <w:name w:val="heading 7"/>
    <w:basedOn w:val="Normalny"/>
    <w:next w:val="Normalny"/>
    <w:qFormat/>
    <w:rsid w:val="009C4D3C"/>
    <w:pPr>
      <w:keepNext/>
      <w:jc w:val="both"/>
      <w:outlineLvl w:val="6"/>
    </w:pPr>
    <w:rPr>
      <w:b/>
      <w:bCs/>
    </w:rPr>
  </w:style>
  <w:style w:type="paragraph" w:styleId="Nagwek8">
    <w:name w:val="heading 8"/>
    <w:basedOn w:val="Normalny"/>
    <w:next w:val="Normalny"/>
    <w:qFormat/>
    <w:rsid w:val="009C4D3C"/>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9C4D3C"/>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C4D3C"/>
    <w:rPr>
      <w:rFonts w:cs="Verdana"/>
    </w:rPr>
  </w:style>
  <w:style w:type="character" w:customStyle="1" w:styleId="WW8Num2z0">
    <w:name w:val="WW8Num2z0"/>
    <w:rsid w:val="009C4D3C"/>
    <w:rPr>
      <w:rFonts w:cs="Verdana"/>
    </w:rPr>
  </w:style>
  <w:style w:type="character" w:customStyle="1" w:styleId="WW8Num3z0">
    <w:name w:val="WW8Num3z0"/>
    <w:rsid w:val="009C4D3C"/>
    <w:rPr>
      <w:rFonts w:ascii="Verdana" w:hAnsi="Verdana" w:cs="Times New Roman"/>
      <w:b/>
      <w:i w:val="0"/>
      <w:spacing w:val="4"/>
      <w:sz w:val="20"/>
      <w:szCs w:val="20"/>
    </w:rPr>
  </w:style>
  <w:style w:type="character" w:customStyle="1" w:styleId="WW8Num4z0">
    <w:name w:val="WW8Num4z0"/>
    <w:rsid w:val="009C4D3C"/>
    <w:rPr>
      <w:rFonts w:ascii="Verdana" w:eastAsia="Verdana" w:hAnsi="Verdana" w:cs="Times New Roman"/>
      <w:b/>
      <w:bCs/>
      <w:spacing w:val="4"/>
      <w:sz w:val="20"/>
      <w:szCs w:val="20"/>
    </w:rPr>
  </w:style>
  <w:style w:type="character" w:customStyle="1" w:styleId="WW8Num4z1">
    <w:name w:val="WW8Num4z1"/>
    <w:rsid w:val="009C4D3C"/>
    <w:rPr>
      <w:rFonts w:ascii="Verdana" w:eastAsia="Verdana" w:hAnsi="Verdana" w:cs="Times New Roman"/>
      <w:b/>
      <w:bCs/>
      <w:color w:val="auto"/>
      <w:spacing w:val="4"/>
      <w:sz w:val="20"/>
      <w:szCs w:val="20"/>
    </w:rPr>
  </w:style>
  <w:style w:type="character" w:customStyle="1" w:styleId="WW8Num5z0">
    <w:name w:val="WW8Num5z0"/>
    <w:rsid w:val="009C4D3C"/>
    <w:rPr>
      <w:rFonts w:ascii="Verdana" w:eastAsia="Verdana" w:hAnsi="Verdana" w:cs="Times New Roman"/>
      <w:b w:val="0"/>
      <w:bCs w:val="0"/>
      <w:sz w:val="20"/>
      <w:szCs w:val="20"/>
    </w:rPr>
  </w:style>
  <w:style w:type="character" w:customStyle="1" w:styleId="WW8Num6z0">
    <w:name w:val="WW8Num6z0"/>
    <w:rsid w:val="009C4D3C"/>
    <w:rPr>
      <w:rFonts w:ascii="Verdana" w:eastAsia="Verdana" w:hAnsi="Verdana" w:cs="Verdana"/>
      <w:b/>
      <w:bCs/>
      <w:spacing w:val="2"/>
      <w:sz w:val="20"/>
      <w:szCs w:val="20"/>
    </w:rPr>
  </w:style>
  <w:style w:type="character" w:customStyle="1" w:styleId="WW8Num7z0">
    <w:name w:val="WW8Num7z0"/>
    <w:rsid w:val="009C4D3C"/>
    <w:rPr>
      <w:rFonts w:ascii="Verdana" w:eastAsia="Verdana" w:hAnsi="Verdana" w:cs="Times New Roman"/>
      <w:b w:val="0"/>
      <w:bCs w:val="0"/>
      <w:sz w:val="20"/>
      <w:szCs w:val="20"/>
      <w:lang w:eastAsia="pl-PL"/>
    </w:rPr>
  </w:style>
  <w:style w:type="character" w:customStyle="1" w:styleId="WW8Num8z0">
    <w:name w:val="WW8Num8z0"/>
    <w:rsid w:val="009C4D3C"/>
    <w:rPr>
      <w:rFonts w:cs="Verdana"/>
      <w:b/>
    </w:rPr>
  </w:style>
  <w:style w:type="character" w:customStyle="1" w:styleId="WW8Num9z0">
    <w:name w:val="WW8Num9z0"/>
    <w:rsid w:val="009C4D3C"/>
    <w:rPr>
      <w:rFonts w:ascii="Verdana" w:hAnsi="Verdana" w:cs="Times New Roman"/>
      <w:sz w:val="20"/>
    </w:rPr>
  </w:style>
  <w:style w:type="character" w:customStyle="1" w:styleId="WW8Num9z2">
    <w:name w:val="WW8Num9z2"/>
    <w:rsid w:val="009C4D3C"/>
    <w:rPr>
      <w:rFonts w:cs="Times New Roman"/>
      <w:b w:val="0"/>
      <w:i w:val="0"/>
    </w:rPr>
  </w:style>
  <w:style w:type="character" w:customStyle="1" w:styleId="WW8Num10z0">
    <w:name w:val="WW8Num10z0"/>
    <w:rsid w:val="009C4D3C"/>
    <w:rPr>
      <w:rFonts w:ascii="Verdana" w:eastAsia="Times New Roman" w:hAnsi="Verdana" w:cs="Times New Roman"/>
      <w:b w:val="0"/>
      <w:spacing w:val="4"/>
      <w:sz w:val="20"/>
    </w:rPr>
  </w:style>
  <w:style w:type="character" w:customStyle="1" w:styleId="WW8Num11z0">
    <w:name w:val="WW8Num11z0"/>
    <w:rsid w:val="009C4D3C"/>
    <w:rPr>
      <w:rFonts w:cs="Times New Roman"/>
      <w:b w:val="0"/>
    </w:rPr>
  </w:style>
  <w:style w:type="character" w:customStyle="1" w:styleId="WW8Num12z0">
    <w:name w:val="WW8Num12z0"/>
    <w:rsid w:val="009C4D3C"/>
    <w:rPr>
      <w:rFonts w:ascii="Verdana" w:eastAsia="Verdana" w:hAnsi="Verdana" w:cs="Times New Roman"/>
      <w:b w:val="0"/>
      <w:bCs w:val="0"/>
      <w:sz w:val="20"/>
      <w:szCs w:val="20"/>
    </w:rPr>
  </w:style>
  <w:style w:type="character" w:customStyle="1" w:styleId="WW8Num13z0">
    <w:name w:val="WW8Num13z0"/>
    <w:rsid w:val="009C4D3C"/>
    <w:rPr>
      <w:rFonts w:ascii="Verdana" w:eastAsia="Times New Roman" w:hAnsi="Verdana" w:cs="Times New Roman"/>
      <w:b w:val="0"/>
      <w:color w:val="auto"/>
      <w:spacing w:val="4"/>
      <w:sz w:val="20"/>
    </w:rPr>
  </w:style>
  <w:style w:type="character" w:customStyle="1" w:styleId="WW8Num14z0">
    <w:name w:val="WW8Num14z0"/>
    <w:rsid w:val="009C4D3C"/>
    <w:rPr>
      <w:rFonts w:ascii="Symbol" w:hAnsi="Symbol" w:cs="Times New Roman"/>
      <w:b w:val="0"/>
      <w:sz w:val="20"/>
      <w:lang w:val="pl-PL"/>
    </w:rPr>
  </w:style>
  <w:style w:type="character" w:customStyle="1" w:styleId="WW8Num14z1">
    <w:name w:val="WW8Num14z1"/>
    <w:rsid w:val="009C4D3C"/>
    <w:rPr>
      <w:rFonts w:ascii="OpenSymbol" w:hAnsi="OpenSymbol" w:cs="Times New Roman"/>
      <w:b w:val="0"/>
    </w:rPr>
  </w:style>
  <w:style w:type="character" w:customStyle="1" w:styleId="WW8Num15z0">
    <w:name w:val="WW8Num15z0"/>
    <w:rsid w:val="009C4D3C"/>
    <w:rPr>
      <w:rFonts w:ascii="Symbol" w:hAnsi="Symbol" w:cs="Times New Roman"/>
      <w:b w:val="0"/>
      <w:color w:val="000000"/>
      <w:sz w:val="20"/>
      <w:lang w:val="pl-PL"/>
    </w:rPr>
  </w:style>
  <w:style w:type="character" w:customStyle="1" w:styleId="WW8Num15z1">
    <w:name w:val="WW8Num15z1"/>
    <w:rsid w:val="009C4D3C"/>
    <w:rPr>
      <w:rFonts w:ascii="OpenSymbol" w:hAnsi="OpenSymbol" w:cs="OpenSymbol"/>
    </w:rPr>
  </w:style>
  <w:style w:type="character" w:customStyle="1" w:styleId="WW8Num16z0">
    <w:name w:val="WW8Num16z0"/>
    <w:rsid w:val="009C4D3C"/>
    <w:rPr>
      <w:rFonts w:ascii="Symbol" w:hAnsi="Symbol" w:cs="Times New Roman"/>
      <w:sz w:val="20"/>
      <w:szCs w:val="20"/>
    </w:rPr>
  </w:style>
  <w:style w:type="character" w:customStyle="1" w:styleId="WW8Num16z1">
    <w:name w:val="WW8Num16z1"/>
    <w:rsid w:val="009C4D3C"/>
    <w:rPr>
      <w:rFonts w:ascii="OpenSymbol" w:hAnsi="OpenSymbol" w:cs="Times New Roman"/>
    </w:rPr>
  </w:style>
  <w:style w:type="character" w:customStyle="1" w:styleId="WW8Num17z0">
    <w:name w:val="WW8Num17z0"/>
    <w:rsid w:val="009C4D3C"/>
    <w:rPr>
      <w:rFonts w:ascii="Verdana" w:eastAsia="Verdana" w:hAnsi="Verdana" w:cs="OpenSymbol"/>
      <w:b w:val="0"/>
      <w:bCs w:val="0"/>
      <w:sz w:val="20"/>
      <w:szCs w:val="20"/>
    </w:rPr>
  </w:style>
  <w:style w:type="character" w:customStyle="1" w:styleId="WW8Num18z0">
    <w:name w:val="WW8Num18z0"/>
    <w:rsid w:val="009C4D3C"/>
    <w:rPr>
      <w:rFonts w:cs="Verdana"/>
    </w:rPr>
  </w:style>
  <w:style w:type="character" w:customStyle="1" w:styleId="WW8Num19z0">
    <w:name w:val="WW8Num19z0"/>
    <w:rsid w:val="009C4D3C"/>
    <w:rPr>
      <w:rFonts w:ascii="Verdana" w:eastAsia="Times New Roman" w:hAnsi="Verdana" w:cs="Verdana"/>
    </w:rPr>
  </w:style>
  <w:style w:type="character" w:customStyle="1" w:styleId="WW8Num20z0">
    <w:name w:val="WW8Num20z0"/>
    <w:rsid w:val="009C4D3C"/>
    <w:rPr>
      <w:rFonts w:ascii="Verdana" w:hAnsi="Verdana" w:cs="Verdana" w:hint="default"/>
      <w:i w:val="0"/>
      <w:sz w:val="20"/>
      <w:szCs w:val="20"/>
    </w:rPr>
  </w:style>
  <w:style w:type="character" w:customStyle="1" w:styleId="WW8Num21z0">
    <w:name w:val="WW8Num21z0"/>
    <w:rsid w:val="009C4D3C"/>
    <w:rPr>
      <w:rFonts w:ascii="Verdana" w:hAnsi="Verdana" w:cs="Verdana" w:hint="default"/>
      <w:sz w:val="20"/>
    </w:rPr>
  </w:style>
  <w:style w:type="character" w:customStyle="1" w:styleId="WW8Num22z0">
    <w:name w:val="WW8Num22z0"/>
    <w:rsid w:val="009C4D3C"/>
    <w:rPr>
      <w:rFonts w:eastAsia="Verdana" w:cs="Verdana" w:hint="default"/>
      <w:b w:val="0"/>
    </w:rPr>
  </w:style>
  <w:style w:type="character" w:customStyle="1" w:styleId="WW8Num23z0">
    <w:name w:val="WW8Num23z0"/>
    <w:rsid w:val="009C4D3C"/>
    <w:rPr>
      <w:rFonts w:cs="Verdana" w:hint="default"/>
    </w:rPr>
  </w:style>
  <w:style w:type="character" w:customStyle="1" w:styleId="WW8Num24z0">
    <w:name w:val="WW8Num24z0"/>
    <w:rsid w:val="009C4D3C"/>
    <w:rPr>
      <w:rFonts w:ascii="Verdana" w:hAnsi="Verdana" w:cs="Verdana" w:hint="default"/>
      <w:i w:val="0"/>
      <w:sz w:val="20"/>
      <w:szCs w:val="20"/>
    </w:rPr>
  </w:style>
  <w:style w:type="character" w:customStyle="1" w:styleId="WW8Num24z1">
    <w:name w:val="WW8Num24z1"/>
    <w:rsid w:val="009C4D3C"/>
    <w:rPr>
      <w:rFonts w:cs="Verdana"/>
    </w:rPr>
  </w:style>
  <w:style w:type="character" w:customStyle="1" w:styleId="WW8Num24z2">
    <w:name w:val="WW8Num24z2"/>
    <w:rsid w:val="009C4D3C"/>
  </w:style>
  <w:style w:type="character" w:customStyle="1" w:styleId="WW8Num24z3">
    <w:name w:val="WW8Num24z3"/>
    <w:rsid w:val="009C4D3C"/>
  </w:style>
  <w:style w:type="character" w:customStyle="1" w:styleId="WW8Num24z4">
    <w:name w:val="WW8Num24z4"/>
    <w:rsid w:val="009C4D3C"/>
  </w:style>
  <w:style w:type="character" w:customStyle="1" w:styleId="WW8Num24z5">
    <w:name w:val="WW8Num24z5"/>
    <w:rsid w:val="009C4D3C"/>
  </w:style>
  <w:style w:type="character" w:customStyle="1" w:styleId="WW8Num24z6">
    <w:name w:val="WW8Num24z6"/>
    <w:rsid w:val="009C4D3C"/>
  </w:style>
  <w:style w:type="character" w:customStyle="1" w:styleId="WW8Num24z7">
    <w:name w:val="WW8Num24z7"/>
    <w:rsid w:val="009C4D3C"/>
  </w:style>
  <w:style w:type="character" w:customStyle="1" w:styleId="WW8Num24z8">
    <w:name w:val="WW8Num24z8"/>
    <w:rsid w:val="009C4D3C"/>
  </w:style>
  <w:style w:type="character" w:customStyle="1" w:styleId="WW8Num25z0">
    <w:name w:val="WW8Num25z0"/>
    <w:rsid w:val="009C4D3C"/>
    <w:rPr>
      <w:rFonts w:ascii="Verdana" w:eastAsia="Verdana" w:hAnsi="Verdana" w:cs="Verdana" w:hint="default"/>
      <w:b/>
      <w:sz w:val="20"/>
    </w:rPr>
  </w:style>
  <w:style w:type="character" w:customStyle="1" w:styleId="WW8Num26z0">
    <w:name w:val="WW8Num26z0"/>
    <w:rsid w:val="009C4D3C"/>
    <w:rPr>
      <w:rFonts w:ascii="Verdana" w:eastAsia="Verdana" w:hAnsi="Verdana" w:cs="Verdana" w:hint="default"/>
      <w:bCs/>
      <w:i/>
      <w:sz w:val="20"/>
    </w:rPr>
  </w:style>
  <w:style w:type="character" w:customStyle="1" w:styleId="WW8Num27z0">
    <w:name w:val="WW8Num27z0"/>
    <w:rsid w:val="009C4D3C"/>
    <w:rPr>
      <w:rFonts w:ascii="Verdana" w:hAnsi="Verdana" w:cs="Verdana" w:hint="default"/>
      <w:sz w:val="20"/>
    </w:rPr>
  </w:style>
  <w:style w:type="character" w:customStyle="1" w:styleId="WW8Num28z0">
    <w:name w:val="WW8Num28z0"/>
    <w:rsid w:val="009C4D3C"/>
    <w:rPr>
      <w:rFonts w:ascii="Verdana" w:eastAsia="Verdana" w:hAnsi="Verdana" w:cs="Verdana" w:hint="default"/>
      <w:bCs/>
      <w:sz w:val="20"/>
    </w:rPr>
  </w:style>
  <w:style w:type="character" w:customStyle="1" w:styleId="WW8Num28z1">
    <w:name w:val="WW8Num28z1"/>
    <w:rsid w:val="009C4D3C"/>
    <w:rPr>
      <w:rFonts w:ascii="Verdana" w:eastAsia="Verdana" w:hAnsi="Verdana" w:cs="Verdana" w:hint="default"/>
      <w:b/>
      <w:bCs/>
      <w:i w:val="0"/>
      <w:strike w:val="0"/>
      <w:dstrike w:val="0"/>
      <w:color w:val="auto"/>
      <w:sz w:val="20"/>
    </w:rPr>
  </w:style>
  <w:style w:type="character" w:customStyle="1" w:styleId="WW8Num29z0">
    <w:name w:val="WW8Num29z0"/>
    <w:rsid w:val="009C4D3C"/>
    <w:rPr>
      <w:rFonts w:ascii="Verdana" w:hAnsi="Verdana" w:cs="Verdana" w:hint="default"/>
      <w:bCs/>
      <w:sz w:val="20"/>
    </w:rPr>
  </w:style>
  <w:style w:type="character" w:customStyle="1" w:styleId="WW8Num30z0">
    <w:name w:val="WW8Num30z0"/>
    <w:rsid w:val="009C4D3C"/>
    <w:rPr>
      <w:rFonts w:ascii="Verdana" w:hAnsi="Verdana" w:cs="Verdana" w:hint="default"/>
      <w:sz w:val="20"/>
      <w:szCs w:val="20"/>
    </w:rPr>
  </w:style>
  <w:style w:type="character" w:customStyle="1" w:styleId="WW8Num31z0">
    <w:name w:val="WW8Num31z0"/>
    <w:rsid w:val="009C4D3C"/>
    <w:rPr>
      <w:rFonts w:ascii="Verdana" w:hAnsi="Verdana" w:cs="Verdana" w:hint="default"/>
      <w:b/>
      <w:i w:val="0"/>
      <w:sz w:val="20"/>
      <w:szCs w:val="20"/>
    </w:rPr>
  </w:style>
  <w:style w:type="character" w:customStyle="1" w:styleId="WW8Num32z0">
    <w:name w:val="WW8Num32z0"/>
    <w:rsid w:val="009C4D3C"/>
    <w:rPr>
      <w:rFonts w:ascii="Verdana" w:hAnsi="Verdana" w:cs="Verdana" w:hint="default"/>
      <w:i w:val="0"/>
      <w:sz w:val="20"/>
      <w:szCs w:val="20"/>
    </w:rPr>
  </w:style>
  <w:style w:type="character" w:customStyle="1" w:styleId="WW8Num33z0">
    <w:name w:val="WW8Num33z0"/>
    <w:rsid w:val="009C4D3C"/>
    <w:rPr>
      <w:rFonts w:ascii="Verdana" w:hAnsi="Verdana" w:cs="Verdana" w:hint="default"/>
      <w:sz w:val="20"/>
      <w:szCs w:val="20"/>
    </w:rPr>
  </w:style>
  <w:style w:type="character" w:customStyle="1" w:styleId="WW8Num34z0">
    <w:name w:val="WW8Num34z0"/>
    <w:rsid w:val="009C4D3C"/>
    <w:rPr>
      <w:rFonts w:cs="Verdana" w:hint="default"/>
    </w:rPr>
  </w:style>
  <w:style w:type="character" w:customStyle="1" w:styleId="WW8Num35z0">
    <w:name w:val="WW8Num35z0"/>
    <w:rsid w:val="009C4D3C"/>
    <w:rPr>
      <w:rFonts w:ascii="Verdana" w:hAnsi="Verdana" w:cs="Verdana" w:hint="default"/>
      <w:color w:val="auto"/>
      <w:sz w:val="20"/>
      <w:szCs w:val="20"/>
    </w:rPr>
  </w:style>
  <w:style w:type="character" w:customStyle="1" w:styleId="WW8Num36z0">
    <w:name w:val="WW8Num36z0"/>
    <w:rsid w:val="009C4D3C"/>
    <w:rPr>
      <w:rFonts w:hint="default"/>
    </w:rPr>
  </w:style>
  <w:style w:type="character" w:customStyle="1" w:styleId="WW8Num37z0">
    <w:name w:val="WW8Num37z0"/>
    <w:rsid w:val="009C4D3C"/>
    <w:rPr>
      <w:rFonts w:ascii="Verdana" w:hAnsi="Verdana" w:cs="Verdana" w:hint="default"/>
      <w:sz w:val="20"/>
    </w:rPr>
  </w:style>
  <w:style w:type="character" w:customStyle="1" w:styleId="WW8Num38z0">
    <w:name w:val="WW8Num38z0"/>
    <w:rsid w:val="009C4D3C"/>
    <w:rPr>
      <w:rFonts w:ascii="Verdana" w:hAnsi="Verdana" w:cs="Verdana" w:hint="default"/>
      <w:sz w:val="20"/>
    </w:rPr>
  </w:style>
  <w:style w:type="character" w:customStyle="1" w:styleId="WW8Num39z0">
    <w:name w:val="WW8Num39z0"/>
    <w:rsid w:val="009C4D3C"/>
    <w:rPr>
      <w:rFonts w:ascii="Verdana" w:eastAsia="Verdana" w:hAnsi="Verdana" w:cs="Verdana" w:hint="default"/>
      <w:sz w:val="20"/>
      <w:szCs w:val="20"/>
    </w:rPr>
  </w:style>
  <w:style w:type="character" w:customStyle="1" w:styleId="WW8Num40z0">
    <w:name w:val="WW8Num40z0"/>
    <w:rsid w:val="009C4D3C"/>
    <w:rPr>
      <w:rFonts w:ascii="Verdana" w:hAnsi="Verdana" w:cs="Verdana" w:hint="default"/>
      <w:sz w:val="20"/>
      <w:szCs w:val="20"/>
    </w:rPr>
  </w:style>
  <w:style w:type="character" w:customStyle="1" w:styleId="WW8Num41z0">
    <w:name w:val="WW8Num41z0"/>
    <w:rsid w:val="009C4D3C"/>
    <w:rPr>
      <w:rFonts w:ascii="Verdana" w:eastAsia="Verdana" w:hAnsi="Verdana" w:cs="Verdana" w:hint="default"/>
      <w:sz w:val="20"/>
      <w:szCs w:val="20"/>
      <w:lang w:eastAsia="pl-PL"/>
    </w:rPr>
  </w:style>
  <w:style w:type="character" w:customStyle="1" w:styleId="WW8Num42z0">
    <w:name w:val="WW8Num42z0"/>
    <w:rsid w:val="009C4D3C"/>
    <w:rPr>
      <w:rFonts w:ascii="Verdana" w:hAnsi="Verdana" w:cs="Verdana" w:hint="default"/>
      <w:b/>
      <w:sz w:val="20"/>
    </w:rPr>
  </w:style>
  <w:style w:type="character" w:customStyle="1" w:styleId="WW8Num43z0">
    <w:name w:val="WW8Num43z0"/>
    <w:rsid w:val="009C4D3C"/>
    <w:rPr>
      <w:rFonts w:cs="Verdana"/>
    </w:rPr>
  </w:style>
  <w:style w:type="character" w:customStyle="1" w:styleId="WW8Num43z1">
    <w:name w:val="WW8Num43z1"/>
    <w:rsid w:val="009C4D3C"/>
  </w:style>
  <w:style w:type="character" w:customStyle="1" w:styleId="WW8Num43z2">
    <w:name w:val="WW8Num43z2"/>
    <w:rsid w:val="009C4D3C"/>
  </w:style>
  <w:style w:type="character" w:customStyle="1" w:styleId="WW8Num43z3">
    <w:name w:val="WW8Num43z3"/>
    <w:rsid w:val="009C4D3C"/>
  </w:style>
  <w:style w:type="character" w:customStyle="1" w:styleId="WW8Num43z4">
    <w:name w:val="WW8Num43z4"/>
    <w:rsid w:val="009C4D3C"/>
  </w:style>
  <w:style w:type="character" w:customStyle="1" w:styleId="WW8Num43z5">
    <w:name w:val="WW8Num43z5"/>
    <w:rsid w:val="009C4D3C"/>
  </w:style>
  <w:style w:type="character" w:customStyle="1" w:styleId="WW8Num43z6">
    <w:name w:val="WW8Num43z6"/>
    <w:rsid w:val="009C4D3C"/>
  </w:style>
  <w:style w:type="character" w:customStyle="1" w:styleId="WW8Num43z7">
    <w:name w:val="WW8Num43z7"/>
    <w:rsid w:val="009C4D3C"/>
  </w:style>
  <w:style w:type="character" w:customStyle="1" w:styleId="WW8Num43z8">
    <w:name w:val="WW8Num43z8"/>
    <w:rsid w:val="009C4D3C"/>
  </w:style>
  <w:style w:type="character" w:customStyle="1" w:styleId="WW8Num15z3">
    <w:name w:val="WW8Num15z3"/>
    <w:rsid w:val="009C4D3C"/>
    <w:rPr>
      <w:rFonts w:ascii="Symbol" w:hAnsi="Symbol" w:cs="Times New Roman"/>
      <w:b w:val="0"/>
      <w:color w:val="000000"/>
      <w:sz w:val="20"/>
      <w:lang w:val="pl-PL"/>
    </w:rPr>
  </w:style>
  <w:style w:type="character" w:customStyle="1" w:styleId="WW8Num44z0">
    <w:name w:val="WW8Num44z0"/>
    <w:rsid w:val="009C4D3C"/>
    <w:rPr>
      <w:rFonts w:ascii="Symbol" w:hAnsi="Symbol" w:cs="OpenSymbol"/>
    </w:rPr>
  </w:style>
  <w:style w:type="character" w:customStyle="1" w:styleId="WW8Num44z1">
    <w:name w:val="WW8Num44z1"/>
    <w:rsid w:val="009C4D3C"/>
    <w:rPr>
      <w:rFonts w:ascii="OpenSymbol" w:hAnsi="OpenSymbol" w:cs="OpenSymbol"/>
    </w:rPr>
  </w:style>
  <w:style w:type="character" w:customStyle="1" w:styleId="WW8Num45z0">
    <w:name w:val="WW8Num45z0"/>
    <w:rsid w:val="009C4D3C"/>
    <w:rPr>
      <w:rFonts w:ascii="Symbol" w:hAnsi="Symbol" w:cs="OpenSymbol"/>
    </w:rPr>
  </w:style>
  <w:style w:type="character" w:customStyle="1" w:styleId="WW8Num45z1">
    <w:name w:val="WW8Num45z1"/>
    <w:rsid w:val="009C4D3C"/>
    <w:rPr>
      <w:rFonts w:ascii="OpenSymbol" w:hAnsi="OpenSymbol" w:cs="OpenSymbol"/>
    </w:rPr>
  </w:style>
  <w:style w:type="character" w:customStyle="1" w:styleId="WW8Num6z1">
    <w:name w:val="WW8Num6z1"/>
    <w:rsid w:val="009C4D3C"/>
    <w:rPr>
      <w:rFonts w:ascii="Verdana" w:eastAsia="Verdana" w:hAnsi="Verdana" w:cs="Verdana"/>
      <w:sz w:val="20"/>
      <w:szCs w:val="20"/>
    </w:rPr>
  </w:style>
  <w:style w:type="character" w:customStyle="1" w:styleId="WW8Num10z2">
    <w:name w:val="WW8Num10z2"/>
    <w:rsid w:val="009C4D3C"/>
    <w:rPr>
      <w:rFonts w:cs="Times New Roman"/>
      <w:b w:val="0"/>
      <w:i w:val="0"/>
    </w:rPr>
  </w:style>
  <w:style w:type="character" w:customStyle="1" w:styleId="WW8Num16z3">
    <w:name w:val="WW8Num16z3"/>
    <w:rsid w:val="009C4D3C"/>
    <w:rPr>
      <w:rFonts w:ascii="Symbol" w:hAnsi="Symbol" w:cs="Times New Roman"/>
      <w:b w:val="0"/>
      <w:color w:val="000000"/>
      <w:sz w:val="20"/>
      <w:lang w:val="pl-PL"/>
    </w:rPr>
  </w:style>
  <w:style w:type="character" w:customStyle="1" w:styleId="WW8Num17z1">
    <w:name w:val="WW8Num17z1"/>
    <w:rsid w:val="009C4D3C"/>
    <w:rPr>
      <w:rFonts w:ascii="OpenSymbol" w:hAnsi="OpenSymbol" w:cs="Times New Roman"/>
    </w:rPr>
  </w:style>
  <w:style w:type="character" w:customStyle="1" w:styleId="WW8Num25z1">
    <w:name w:val="WW8Num25z1"/>
    <w:rsid w:val="009C4D3C"/>
    <w:rPr>
      <w:rFonts w:cs="Verdana"/>
    </w:rPr>
  </w:style>
  <w:style w:type="character" w:customStyle="1" w:styleId="WW8Num25z2">
    <w:name w:val="WW8Num25z2"/>
    <w:rsid w:val="009C4D3C"/>
  </w:style>
  <w:style w:type="character" w:customStyle="1" w:styleId="WW8Num25z3">
    <w:name w:val="WW8Num25z3"/>
    <w:rsid w:val="009C4D3C"/>
  </w:style>
  <w:style w:type="character" w:customStyle="1" w:styleId="WW8Num25z4">
    <w:name w:val="WW8Num25z4"/>
    <w:rsid w:val="009C4D3C"/>
  </w:style>
  <w:style w:type="character" w:customStyle="1" w:styleId="WW8Num25z5">
    <w:name w:val="WW8Num25z5"/>
    <w:rsid w:val="009C4D3C"/>
  </w:style>
  <w:style w:type="character" w:customStyle="1" w:styleId="WW8Num25z6">
    <w:name w:val="WW8Num25z6"/>
    <w:rsid w:val="009C4D3C"/>
  </w:style>
  <w:style w:type="character" w:customStyle="1" w:styleId="WW8Num25z7">
    <w:name w:val="WW8Num25z7"/>
    <w:rsid w:val="009C4D3C"/>
  </w:style>
  <w:style w:type="character" w:customStyle="1" w:styleId="WW8Num25z8">
    <w:name w:val="WW8Num25z8"/>
    <w:rsid w:val="009C4D3C"/>
  </w:style>
  <w:style w:type="character" w:customStyle="1" w:styleId="WW8Num29z1">
    <w:name w:val="WW8Num29z1"/>
    <w:rsid w:val="009C4D3C"/>
    <w:rPr>
      <w:rFonts w:ascii="Verdana" w:eastAsia="Verdana" w:hAnsi="Verdana" w:cs="Verdana" w:hint="default"/>
      <w:b/>
      <w:bCs/>
      <w:i w:val="0"/>
      <w:strike w:val="0"/>
      <w:dstrike w:val="0"/>
      <w:color w:val="auto"/>
      <w:sz w:val="20"/>
    </w:rPr>
  </w:style>
  <w:style w:type="character" w:customStyle="1" w:styleId="WW8Num46z0">
    <w:name w:val="WW8Num46z0"/>
    <w:rsid w:val="009C4D3C"/>
    <w:rPr>
      <w:rFonts w:ascii="Symbol" w:hAnsi="Symbol" w:cs="OpenSymbol"/>
    </w:rPr>
  </w:style>
  <w:style w:type="character" w:customStyle="1" w:styleId="WW8Num46z1">
    <w:name w:val="WW8Num46z1"/>
    <w:rsid w:val="009C4D3C"/>
    <w:rPr>
      <w:rFonts w:ascii="OpenSymbol" w:hAnsi="OpenSymbol" w:cs="OpenSymbol"/>
    </w:rPr>
  </w:style>
  <w:style w:type="character" w:customStyle="1" w:styleId="Domylnaczcionkaakapitu3">
    <w:name w:val="Domyślna czcionka akapitu3"/>
    <w:rsid w:val="009C4D3C"/>
  </w:style>
  <w:style w:type="character" w:customStyle="1" w:styleId="WW8Num2z1">
    <w:name w:val="WW8Num2z1"/>
    <w:rsid w:val="009C4D3C"/>
    <w:rPr>
      <w:rFonts w:ascii="Courier New" w:hAnsi="Courier New" w:cs="Wingdings"/>
    </w:rPr>
  </w:style>
  <w:style w:type="character" w:customStyle="1" w:styleId="WW8Num2z2">
    <w:name w:val="WW8Num2z2"/>
    <w:rsid w:val="009C4D3C"/>
    <w:rPr>
      <w:rFonts w:cs="Times New Roman"/>
    </w:rPr>
  </w:style>
  <w:style w:type="character" w:customStyle="1" w:styleId="WW8Num7z1">
    <w:name w:val="WW8Num7z1"/>
    <w:rsid w:val="009C4D3C"/>
    <w:rPr>
      <w:rFonts w:ascii="Verdana" w:eastAsia="Verdana" w:hAnsi="Verdana" w:cs="Verdana"/>
      <w:sz w:val="20"/>
      <w:szCs w:val="20"/>
    </w:rPr>
  </w:style>
  <w:style w:type="character" w:customStyle="1" w:styleId="WW8Num12z1">
    <w:name w:val="WW8Num12z1"/>
    <w:rsid w:val="009C4D3C"/>
    <w:rPr>
      <w:rFonts w:ascii="Verdana" w:eastAsia="Verdana" w:hAnsi="Verdana" w:cs="Times New Roman"/>
      <w:b w:val="0"/>
      <w:bCs w:val="0"/>
      <w:i w:val="0"/>
      <w:iCs w:val="0"/>
      <w:sz w:val="20"/>
      <w:szCs w:val="20"/>
    </w:rPr>
  </w:style>
  <w:style w:type="character" w:customStyle="1" w:styleId="WW8Num13z1">
    <w:name w:val="WW8Num13z1"/>
    <w:rsid w:val="009C4D3C"/>
    <w:rPr>
      <w:rFonts w:cs="Times New Roman"/>
    </w:rPr>
  </w:style>
  <w:style w:type="character" w:customStyle="1" w:styleId="WW8Num15z2">
    <w:name w:val="WW8Num15z2"/>
    <w:rsid w:val="009C4D3C"/>
    <w:rPr>
      <w:rFonts w:cs="Times New Roman"/>
      <w:b w:val="0"/>
      <w:i w:val="0"/>
    </w:rPr>
  </w:style>
  <w:style w:type="character" w:customStyle="1" w:styleId="WW8Num16z2">
    <w:name w:val="WW8Num16z2"/>
    <w:rsid w:val="009C4D3C"/>
  </w:style>
  <w:style w:type="character" w:customStyle="1" w:styleId="WW8Num23z1">
    <w:name w:val="WW8Num23z1"/>
    <w:rsid w:val="009C4D3C"/>
  </w:style>
  <w:style w:type="character" w:customStyle="1" w:styleId="WW8Num23z2">
    <w:name w:val="WW8Num23z2"/>
    <w:rsid w:val="009C4D3C"/>
  </w:style>
  <w:style w:type="character" w:customStyle="1" w:styleId="WW8Num23z3">
    <w:name w:val="WW8Num23z3"/>
    <w:rsid w:val="009C4D3C"/>
  </w:style>
  <w:style w:type="character" w:customStyle="1" w:styleId="WW8Num23z4">
    <w:name w:val="WW8Num23z4"/>
    <w:rsid w:val="009C4D3C"/>
  </w:style>
  <w:style w:type="character" w:customStyle="1" w:styleId="WW8Num23z5">
    <w:name w:val="WW8Num23z5"/>
    <w:rsid w:val="009C4D3C"/>
  </w:style>
  <w:style w:type="character" w:customStyle="1" w:styleId="WW8Num23z6">
    <w:name w:val="WW8Num23z6"/>
    <w:rsid w:val="009C4D3C"/>
  </w:style>
  <w:style w:type="character" w:customStyle="1" w:styleId="WW8Num23z7">
    <w:name w:val="WW8Num23z7"/>
    <w:rsid w:val="009C4D3C"/>
  </w:style>
  <w:style w:type="character" w:customStyle="1" w:styleId="WW8Num23z8">
    <w:name w:val="WW8Num23z8"/>
    <w:rsid w:val="009C4D3C"/>
  </w:style>
  <w:style w:type="character" w:customStyle="1" w:styleId="WW8Num26z1">
    <w:name w:val="WW8Num26z1"/>
    <w:rsid w:val="009C4D3C"/>
  </w:style>
  <w:style w:type="character" w:customStyle="1" w:styleId="WW8Num26z2">
    <w:name w:val="WW8Num26z2"/>
    <w:rsid w:val="009C4D3C"/>
  </w:style>
  <w:style w:type="character" w:customStyle="1" w:styleId="WW8Num26z3">
    <w:name w:val="WW8Num26z3"/>
    <w:rsid w:val="009C4D3C"/>
  </w:style>
  <w:style w:type="character" w:customStyle="1" w:styleId="WW8Num26z4">
    <w:name w:val="WW8Num26z4"/>
    <w:rsid w:val="009C4D3C"/>
  </w:style>
  <w:style w:type="character" w:customStyle="1" w:styleId="WW8Num26z5">
    <w:name w:val="WW8Num26z5"/>
    <w:rsid w:val="009C4D3C"/>
  </w:style>
  <w:style w:type="character" w:customStyle="1" w:styleId="WW8Num26z6">
    <w:name w:val="WW8Num26z6"/>
    <w:rsid w:val="009C4D3C"/>
  </w:style>
  <w:style w:type="character" w:customStyle="1" w:styleId="WW8Num26z7">
    <w:name w:val="WW8Num26z7"/>
    <w:rsid w:val="009C4D3C"/>
  </w:style>
  <w:style w:type="character" w:customStyle="1" w:styleId="WW8Num26z8">
    <w:name w:val="WW8Num26z8"/>
    <w:rsid w:val="009C4D3C"/>
  </w:style>
  <w:style w:type="character" w:customStyle="1" w:styleId="WW8Num28z2">
    <w:name w:val="WW8Num28z2"/>
    <w:rsid w:val="009C4D3C"/>
  </w:style>
  <w:style w:type="character" w:customStyle="1" w:styleId="WW8Num28z3">
    <w:name w:val="WW8Num28z3"/>
    <w:rsid w:val="009C4D3C"/>
  </w:style>
  <w:style w:type="character" w:customStyle="1" w:styleId="WW8Num28z4">
    <w:name w:val="WW8Num28z4"/>
    <w:rsid w:val="009C4D3C"/>
  </w:style>
  <w:style w:type="character" w:customStyle="1" w:styleId="WW8Num28z5">
    <w:name w:val="WW8Num28z5"/>
    <w:rsid w:val="009C4D3C"/>
  </w:style>
  <w:style w:type="character" w:customStyle="1" w:styleId="WW8Num28z6">
    <w:name w:val="WW8Num28z6"/>
    <w:rsid w:val="009C4D3C"/>
  </w:style>
  <w:style w:type="character" w:customStyle="1" w:styleId="WW8Num28z7">
    <w:name w:val="WW8Num28z7"/>
    <w:rsid w:val="009C4D3C"/>
  </w:style>
  <w:style w:type="character" w:customStyle="1" w:styleId="WW8Num28z8">
    <w:name w:val="WW8Num28z8"/>
    <w:rsid w:val="009C4D3C"/>
  </w:style>
  <w:style w:type="character" w:customStyle="1" w:styleId="WW8Num29z2">
    <w:name w:val="WW8Num29z2"/>
    <w:rsid w:val="009C4D3C"/>
  </w:style>
  <w:style w:type="character" w:customStyle="1" w:styleId="WW8Num29z3">
    <w:name w:val="WW8Num29z3"/>
    <w:rsid w:val="009C4D3C"/>
  </w:style>
  <w:style w:type="character" w:customStyle="1" w:styleId="WW8Num29z4">
    <w:name w:val="WW8Num29z4"/>
    <w:rsid w:val="009C4D3C"/>
  </w:style>
  <w:style w:type="character" w:customStyle="1" w:styleId="WW8Num29z5">
    <w:name w:val="WW8Num29z5"/>
    <w:rsid w:val="009C4D3C"/>
  </w:style>
  <w:style w:type="character" w:customStyle="1" w:styleId="WW8Num29z6">
    <w:name w:val="WW8Num29z6"/>
    <w:rsid w:val="009C4D3C"/>
  </w:style>
  <w:style w:type="character" w:customStyle="1" w:styleId="WW8Num29z7">
    <w:name w:val="WW8Num29z7"/>
    <w:rsid w:val="009C4D3C"/>
  </w:style>
  <w:style w:type="character" w:customStyle="1" w:styleId="WW8Num29z8">
    <w:name w:val="WW8Num29z8"/>
    <w:rsid w:val="009C4D3C"/>
  </w:style>
  <w:style w:type="character" w:customStyle="1" w:styleId="WW8Num30z1">
    <w:name w:val="WW8Num30z1"/>
    <w:rsid w:val="009C4D3C"/>
    <w:rPr>
      <w:rFonts w:cs="Times New Roman"/>
    </w:rPr>
  </w:style>
  <w:style w:type="character" w:customStyle="1" w:styleId="WW8Num30z2">
    <w:name w:val="WW8Num30z2"/>
    <w:rsid w:val="009C4D3C"/>
  </w:style>
  <w:style w:type="character" w:customStyle="1" w:styleId="WW8Num30z3">
    <w:name w:val="WW8Num30z3"/>
    <w:rsid w:val="009C4D3C"/>
  </w:style>
  <w:style w:type="character" w:customStyle="1" w:styleId="WW8Num30z4">
    <w:name w:val="WW8Num30z4"/>
    <w:rsid w:val="009C4D3C"/>
  </w:style>
  <w:style w:type="character" w:customStyle="1" w:styleId="WW8Num30z5">
    <w:name w:val="WW8Num30z5"/>
    <w:rsid w:val="009C4D3C"/>
  </w:style>
  <w:style w:type="character" w:customStyle="1" w:styleId="WW8Num30z6">
    <w:name w:val="WW8Num30z6"/>
    <w:rsid w:val="009C4D3C"/>
  </w:style>
  <w:style w:type="character" w:customStyle="1" w:styleId="WW8Num30z7">
    <w:name w:val="WW8Num30z7"/>
    <w:rsid w:val="009C4D3C"/>
  </w:style>
  <w:style w:type="character" w:customStyle="1" w:styleId="WW8Num30z8">
    <w:name w:val="WW8Num30z8"/>
    <w:rsid w:val="009C4D3C"/>
  </w:style>
  <w:style w:type="character" w:customStyle="1" w:styleId="WW8Num31z1">
    <w:name w:val="WW8Num31z1"/>
    <w:rsid w:val="009C4D3C"/>
  </w:style>
  <w:style w:type="character" w:customStyle="1" w:styleId="WW8Num31z2">
    <w:name w:val="WW8Num31z2"/>
    <w:rsid w:val="009C4D3C"/>
  </w:style>
  <w:style w:type="character" w:customStyle="1" w:styleId="WW8Num31z3">
    <w:name w:val="WW8Num31z3"/>
    <w:rsid w:val="009C4D3C"/>
  </w:style>
  <w:style w:type="character" w:customStyle="1" w:styleId="WW8Num31z4">
    <w:name w:val="WW8Num31z4"/>
    <w:rsid w:val="009C4D3C"/>
  </w:style>
  <w:style w:type="character" w:customStyle="1" w:styleId="WW8Num31z5">
    <w:name w:val="WW8Num31z5"/>
    <w:rsid w:val="009C4D3C"/>
  </w:style>
  <w:style w:type="character" w:customStyle="1" w:styleId="WW8Num31z6">
    <w:name w:val="WW8Num31z6"/>
    <w:rsid w:val="009C4D3C"/>
  </w:style>
  <w:style w:type="character" w:customStyle="1" w:styleId="WW8Num31z7">
    <w:name w:val="WW8Num31z7"/>
    <w:rsid w:val="009C4D3C"/>
  </w:style>
  <w:style w:type="character" w:customStyle="1" w:styleId="WW8Num31z8">
    <w:name w:val="WW8Num31z8"/>
    <w:rsid w:val="009C4D3C"/>
  </w:style>
  <w:style w:type="character" w:customStyle="1" w:styleId="WW8Num32z1">
    <w:name w:val="WW8Num32z1"/>
    <w:rsid w:val="009C4D3C"/>
  </w:style>
  <w:style w:type="character" w:customStyle="1" w:styleId="WW8Num32z2">
    <w:name w:val="WW8Num32z2"/>
    <w:rsid w:val="009C4D3C"/>
  </w:style>
  <w:style w:type="character" w:customStyle="1" w:styleId="WW8Num32z3">
    <w:name w:val="WW8Num32z3"/>
    <w:rsid w:val="009C4D3C"/>
  </w:style>
  <w:style w:type="character" w:customStyle="1" w:styleId="WW8Num32z4">
    <w:name w:val="WW8Num32z4"/>
    <w:rsid w:val="009C4D3C"/>
  </w:style>
  <w:style w:type="character" w:customStyle="1" w:styleId="WW8Num32z5">
    <w:name w:val="WW8Num32z5"/>
    <w:rsid w:val="009C4D3C"/>
  </w:style>
  <w:style w:type="character" w:customStyle="1" w:styleId="WW8Num32z6">
    <w:name w:val="WW8Num32z6"/>
    <w:rsid w:val="009C4D3C"/>
  </w:style>
  <w:style w:type="character" w:customStyle="1" w:styleId="WW8Num32z7">
    <w:name w:val="WW8Num32z7"/>
    <w:rsid w:val="009C4D3C"/>
  </w:style>
  <w:style w:type="character" w:customStyle="1" w:styleId="WW8Num32z8">
    <w:name w:val="WW8Num32z8"/>
    <w:rsid w:val="009C4D3C"/>
  </w:style>
  <w:style w:type="character" w:customStyle="1" w:styleId="WW8Num33z1">
    <w:name w:val="WW8Num33z1"/>
    <w:rsid w:val="009C4D3C"/>
  </w:style>
  <w:style w:type="character" w:customStyle="1" w:styleId="WW8Num33z2">
    <w:name w:val="WW8Num33z2"/>
    <w:rsid w:val="009C4D3C"/>
  </w:style>
  <w:style w:type="character" w:customStyle="1" w:styleId="WW8Num33z3">
    <w:name w:val="WW8Num33z3"/>
    <w:rsid w:val="009C4D3C"/>
  </w:style>
  <w:style w:type="character" w:customStyle="1" w:styleId="WW8Num33z4">
    <w:name w:val="WW8Num33z4"/>
    <w:rsid w:val="009C4D3C"/>
  </w:style>
  <w:style w:type="character" w:customStyle="1" w:styleId="WW8Num33z5">
    <w:name w:val="WW8Num33z5"/>
    <w:rsid w:val="009C4D3C"/>
  </w:style>
  <w:style w:type="character" w:customStyle="1" w:styleId="WW8Num33z6">
    <w:name w:val="WW8Num33z6"/>
    <w:rsid w:val="009C4D3C"/>
  </w:style>
  <w:style w:type="character" w:customStyle="1" w:styleId="WW8Num33z7">
    <w:name w:val="WW8Num33z7"/>
    <w:rsid w:val="009C4D3C"/>
  </w:style>
  <w:style w:type="character" w:customStyle="1" w:styleId="WW8Num33z8">
    <w:name w:val="WW8Num33z8"/>
    <w:rsid w:val="009C4D3C"/>
  </w:style>
  <w:style w:type="character" w:customStyle="1" w:styleId="WW8Num34z2">
    <w:name w:val="WW8Num34z2"/>
    <w:rsid w:val="009C4D3C"/>
  </w:style>
  <w:style w:type="character" w:customStyle="1" w:styleId="WW8Num34z3">
    <w:name w:val="WW8Num34z3"/>
    <w:rsid w:val="009C4D3C"/>
  </w:style>
  <w:style w:type="character" w:customStyle="1" w:styleId="WW8Num34z4">
    <w:name w:val="WW8Num34z4"/>
    <w:rsid w:val="009C4D3C"/>
  </w:style>
  <w:style w:type="character" w:customStyle="1" w:styleId="WW8Num34z5">
    <w:name w:val="WW8Num34z5"/>
    <w:rsid w:val="009C4D3C"/>
  </w:style>
  <w:style w:type="character" w:customStyle="1" w:styleId="WW8Num34z6">
    <w:name w:val="WW8Num34z6"/>
    <w:rsid w:val="009C4D3C"/>
  </w:style>
  <w:style w:type="character" w:customStyle="1" w:styleId="WW8Num34z7">
    <w:name w:val="WW8Num34z7"/>
    <w:rsid w:val="009C4D3C"/>
  </w:style>
  <w:style w:type="character" w:customStyle="1" w:styleId="WW8Num34z8">
    <w:name w:val="WW8Num34z8"/>
    <w:rsid w:val="009C4D3C"/>
  </w:style>
  <w:style w:type="character" w:customStyle="1" w:styleId="WW8Num35z1">
    <w:name w:val="WW8Num35z1"/>
    <w:rsid w:val="009C4D3C"/>
    <w:rPr>
      <w:rFonts w:ascii="OpenSymbol" w:hAnsi="OpenSymbol" w:cs="Times New Roman"/>
      <w:b w:val="0"/>
    </w:rPr>
  </w:style>
  <w:style w:type="character" w:customStyle="1" w:styleId="WW8Num36z1">
    <w:name w:val="WW8Num36z1"/>
    <w:rsid w:val="009C4D3C"/>
    <w:rPr>
      <w:rFonts w:ascii="OpenSymbol" w:hAnsi="OpenSymbol" w:cs="OpenSymbol"/>
    </w:rPr>
  </w:style>
  <w:style w:type="character" w:customStyle="1" w:styleId="WW8Num36z3">
    <w:name w:val="WW8Num36z3"/>
    <w:rsid w:val="009C4D3C"/>
    <w:rPr>
      <w:rFonts w:ascii="Symbol" w:hAnsi="Symbol" w:cs="Times New Roman"/>
      <w:b w:val="0"/>
      <w:color w:val="000000"/>
      <w:sz w:val="20"/>
      <w:lang w:val="pl-PL"/>
    </w:rPr>
  </w:style>
  <w:style w:type="character" w:customStyle="1" w:styleId="WW8Num37z1">
    <w:name w:val="WW8Num37z1"/>
    <w:rsid w:val="009C4D3C"/>
    <w:rPr>
      <w:rFonts w:ascii="OpenSymbol" w:hAnsi="OpenSymbol" w:cs="Times New Roman"/>
    </w:rPr>
  </w:style>
  <w:style w:type="character" w:customStyle="1" w:styleId="WW8Num38z1">
    <w:name w:val="WW8Num38z1"/>
    <w:rsid w:val="009C4D3C"/>
    <w:rPr>
      <w:rFonts w:ascii="OpenSymbol" w:hAnsi="OpenSymbol" w:cs="OpenSymbol"/>
    </w:rPr>
  </w:style>
  <w:style w:type="character" w:customStyle="1" w:styleId="WW8Num39z1">
    <w:name w:val="WW8Num39z1"/>
    <w:rsid w:val="009C4D3C"/>
    <w:rPr>
      <w:rFonts w:ascii="OpenSymbol" w:hAnsi="OpenSymbol" w:cs="OpenSymbol"/>
    </w:rPr>
  </w:style>
  <w:style w:type="character" w:customStyle="1" w:styleId="WW8Num40z1">
    <w:name w:val="WW8Num40z1"/>
    <w:rsid w:val="009C4D3C"/>
    <w:rPr>
      <w:rFonts w:ascii="OpenSymbol" w:hAnsi="OpenSymbol" w:cs="OpenSymbol"/>
    </w:rPr>
  </w:style>
  <w:style w:type="character" w:customStyle="1" w:styleId="WW8Num41z1">
    <w:name w:val="WW8Num41z1"/>
    <w:rsid w:val="009C4D3C"/>
    <w:rPr>
      <w:rFonts w:ascii="Verdana" w:eastAsia="Verdana" w:hAnsi="Verdana" w:cs="OpenSymbol"/>
      <w:b w:val="0"/>
      <w:bCs w:val="0"/>
      <w:sz w:val="20"/>
      <w:szCs w:val="20"/>
    </w:rPr>
  </w:style>
  <w:style w:type="character" w:customStyle="1" w:styleId="WW8Num41z2">
    <w:name w:val="WW8Num41z2"/>
    <w:rsid w:val="009C4D3C"/>
  </w:style>
  <w:style w:type="character" w:customStyle="1" w:styleId="WW8Num41z3">
    <w:name w:val="WW8Num41z3"/>
    <w:rsid w:val="009C4D3C"/>
  </w:style>
  <w:style w:type="character" w:customStyle="1" w:styleId="WW8Num41z4">
    <w:name w:val="WW8Num41z4"/>
    <w:rsid w:val="009C4D3C"/>
  </w:style>
  <w:style w:type="character" w:customStyle="1" w:styleId="WW8Num41z5">
    <w:name w:val="WW8Num41z5"/>
    <w:rsid w:val="009C4D3C"/>
  </w:style>
  <w:style w:type="character" w:customStyle="1" w:styleId="WW8Num41z6">
    <w:name w:val="WW8Num41z6"/>
    <w:rsid w:val="009C4D3C"/>
  </w:style>
  <w:style w:type="character" w:customStyle="1" w:styleId="WW8Num41z7">
    <w:name w:val="WW8Num41z7"/>
    <w:rsid w:val="009C4D3C"/>
  </w:style>
  <w:style w:type="character" w:customStyle="1" w:styleId="WW8Num41z8">
    <w:name w:val="WW8Num41z8"/>
    <w:rsid w:val="009C4D3C"/>
  </w:style>
  <w:style w:type="character" w:customStyle="1" w:styleId="WW8Num44z2">
    <w:name w:val="WW8Num44z2"/>
    <w:rsid w:val="009C4D3C"/>
  </w:style>
  <w:style w:type="character" w:customStyle="1" w:styleId="WW8Num44z3">
    <w:name w:val="WW8Num44z3"/>
    <w:rsid w:val="009C4D3C"/>
  </w:style>
  <w:style w:type="character" w:customStyle="1" w:styleId="WW8Num44z4">
    <w:name w:val="WW8Num44z4"/>
    <w:rsid w:val="009C4D3C"/>
  </w:style>
  <w:style w:type="character" w:customStyle="1" w:styleId="WW8Num44z5">
    <w:name w:val="WW8Num44z5"/>
    <w:rsid w:val="009C4D3C"/>
  </w:style>
  <w:style w:type="character" w:customStyle="1" w:styleId="WW8Num44z6">
    <w:name w:val="WW8Num44z6"/>
    <w:rsid w:val="009C4D3C"/>
  </w:style>
  <w:style w:type="character" w:customStyle="1" w:styleId="WW8Num44z7">
    <w:name w:val="WW8Num44z7"/>
    <w:rsid w:val="009C4D3C"/>
  </w:style>
  <w:style w:type="character" w:customStyle="1" w:styleId="WW8Num44z8">
    <w:name w:val="WW8Num44z8"/>
    <w:rsid w:val="009C4D3C"/>
  </w:style>
  <w:style w:type="character" w:customStyle="1" w:styleId="WW8Num45z2">
    <w:name w:val="WW8Num45z2"/>
    <w:rsid w:val="009C4D3C"/>
  </w:style>
  <w:style w:type="character" w:customStyle="1" w:styleId="WW8Num45z3">
    <w:name w:val="WW8Num45z3"/>
    <w:rsid w:val="009C4D3C"/>
  </w:style>
  <w:style w:type="character" w:customStyle="1" w:styleId="WW8Num45z4">
    <w:name w:val="WW8Num45z4"/>
    <w:rsid w:val="009C4D3C"/>
  </w:style>
  <w:style w:type="character" w:customStyle="1" w:styleId="WW8Num45z5">
    <w:name w:val="WW8Num45z5"/>
    <w:rsid w:val="009C4D3C"/>
  </w:style>
  <w:style w:type="character" w:customStyle="1" w:styleId="WW8Num45z6">
    <w:name w:val="WW8Num45z6"/>
    <w:rsid w:val="009C4D3C"/>
  </w:style>
  <w:style w:type="character" w:customStyle="1" w:styleId="WW8Num45z7">
    <w:name w:val="WW8Num45z7"/>
    <w:rsid w:val="009C4D3C"/>
  </w:style>
  <w:style w:type="character" w:customStyle="1" w:styleId="WW8Num45z8">
    <w:name w:val="WW8Num45z8"/>
    <w:rsid w:val="009C4D3C"/>
  </w:style>
  <w:style w:type="character" w:customStyle="1" w:styleId="WW8Num46z2">
    <w:name w:val="WW8Num46z2"/>
    <w:rsid w:val="009C4D3C"/>
  </w:style>
  <w:style w:type="character" w:customStyle="1" w:styleId="WW8Num46z3">
    <w:name w:val="WW8Num46z3"/>
    <w:rsid w:val="009C4D3C"/>
  </w:style>
  <w:style w:type="character" w:customStyle="1" w:styleId="WW8Num46z4">
    <w:name w:val="WW8Num46z4"/>
    <w:rsid w:val="009C4D3C"/>
  </w:style>
  <w:style w:type="character" w:customStyle="1" w:styleId="WW8Num46z5">
    <w:name w:val="WW8Num46z5"/>
    <w:rsid w:val="009C4D3C"/>
  </w:style>
  <w:style w:type="character" w:customStyle="1" w:styleId="WW8Num46z6">
    <w:name w:val="WW8Num46z6"/>
    <w:rsid w:val="009C4D3C"/>
  </w:style>
  <w:style w:type="character" w:customStyle="1" w:styleId="WW8Num46z7">
    <w:name w:val="WW8Num46z7"/>
    <w:rsid w:val="009C4D3C"/>
  </w:style>
  <w:style w:type="character" w:customStyle="1" w:styleId="WW8Num46z8">
    <w:name w:val="WW8Num46z8"/>
    <w:rsid w:val="009C4D3C"/>
  </w:style>
  <w:style w:type="character" w:customStyle="1" w:styleId="WW8Num47z0">
    <w:name w:val="WW8Num47z0"/>
    <w:rsid w:val="009C4D3C"/>
    <w:rPr>
      <w:rFonts w:ascii="Verdana" w:hAnsi="Verdana" w:cs="Verdana" w:hint="default"/>
      <w:i w:val="0"/>
      <w:sz w:val="20"/>
      <w:szCs w:val="20"/>
    </w:rPr>
  </w:style>
  <w:style w:type="character" w:customStyle="1" w:styleId="WW8Num48z0">
    <w:name w:val="WW8Num48z0"/>
    <w:rsid w:val="009C4D3C"/>
    <w:rPr>
      <w:rFonts w:ascii="Verdana" w:hAnsi="Verdana" w:cs="Verdana" w:hint="default"/>
      <w:sz w:val="20"/>
    </w:rPr>
  </w:style>
  <w:style w:type="character" w:customStyle="1" w:styleId="WW8Num48z1">
    <w:name w:val="WW8Num48z1"/>
    <w:rsid w:val="009C4D3C"/>
  </w:style>
  <w:style w:type="character" w:customStyle="1" w:styleId="WW8Num48z2">
    <w:name w:val="WW8Num48z2"/>
    <w:rsid w:val="009C4D3C"/>
  </w:style>
  <w:style w:type="character" w:customStyle="1" w:styleId="WW8Num48z3">
    <w:name w:val="WW8Num48z3"/>
    <w:rsid w:val="009C4D3C"/>
  </w:style>
  <w:style w:type="character" w:customStyle="1" w:styleId="WW8Num48z4">
    <w:name w:val="WW8Num48z4"/>
    <w:rsid w:val="009C4D3C"/>
  </w:style>
  <w:style w:type="character" w:customStyle="1" w:styleId="WW8Num48z5">
    <w:name w:val="WW8Num48z5"/>
    <w:rsid w:val="009C4D3C"/>
  </w:style>
  <w:style w:type="character" w:customStyle="1" w:styleId="WW8Num48z6">
    <w:name w:val="WW8Num48z6"/>
    <w:rsid w:val="009C4D3C"/>
  </w:style>
  <w:style w:type="character" w:customStyle="1" w:styleId="WW8Num48z7">
    <w:name w:val="WW8Num48z7"/>
    <w:rsid w:val="009C4D3C"/>
  </w:style>
  <w:style w:type="character" w:customStyle="1" w:styleId="WW8Num48z8">
    <w:name w:val="WW8Num48z8"/>
    <w:rsid w:val="009C4D3C"/>
  </w:style>
  <w:style w:type="character" w:customStyle="1" w:styleId="WW8Num49z0">
    <w:name w:val="WW8Num49z0"/>
    <w:rsid w:val="009C4D3C"/>
    <w:rPr>
      <w:rFonts w:eastAsia="Verdana" w:cs="Verdana" w:hint="default"/>
      <w:b w:val="0"/>
    </w:rPr>
  </w:style>
  <w:style w:type="character" w:customStyle="1" w:styleId="WW8Num49z1">
    <w:name w:val="WW8Num49z1"/>
    <w:rsid w:val="009C4D3C"/>
  </w:style>
  <w:style w:type="character" w:customStyle="1" w:styleId="WW8Num49z2">
    <w:name w:val="WW8Num49z2"/>
    <w:rsid w:val="009C4D3C"/>
  </w:style>
  <w:style w:type="character" w:customStyle="1" w:styleId="WW8Num49z3">
    <w:name w:val="WW8Num49z3"/>
    <w:rsid w:val="009C4D3C"/>
  </w:style>
  <w:style w:type="character" w:customStyle="1" w:styleId="WW8Num49z4">
    <w:name w:val="WW8Num49z4"/>
    <w:rsid w:val="009C4D3C"/>
  </w:style>
  <w:style w:type="character" w:customStyle="1" w:styleId="WW8Num49z5">
    <w:name w:val="WW8Num49z5"/>
    <w:rsid w:val="009C4D3C"/>
  </w:style>
  <w:style w:type="character" w:customStyle="1" w:styleId="WW8Num49z6">
    <w:name w:val="WW8Num49z6"/>
    <w:rsid w:val="009C4D3C"/>
  </w:style>
  <w:style w:type="character" w:customStyle="1" w:styleId="WW8Num49z7">
    <w:name w:val="WW8Num49z7"/>
    <w:rsid w:val="009C4D3C"/>
  </w:style>
  <w:style w:type="character" w:customStyle="1" w:styleId="WW8Num49z8">
    <w:name w:val="WW8Num49z8"/>
    <w:rsid w:val="009C4D3C"/>
  </w:style>
  <w:style w:type="character" w:customStyle="1" w:styleId="WW8Num50z0">
    <w:name w:val="WW8Num50z0"/>
    <w:rsid w:val="009C4D3C"/>
    <w:rPr>
      <w:rFonts w:hint="default"/>
    </w:rPr>
  </w:style>
  <w:style w:type="character" w:customStyle="1" w:styleId="WW8Num50z1">
    <w:name w:val="WW8Num50z1"/>
    <w:rsid w:val="009C4D3C"/>
  </w:style>
  <w:style w:type="character" w:customStyle="1" w:styleId="WW8Num50z2">
    <w:name w:val="WW8Num50z2"/>
    <w:rsid w:val="009C4D3C"/>
  </w:style>
  <w:style w:type="character" w:customStyle="1" w:styleId="WW8Num50z3">
    <w:name w:val="WW8Num50z3"/>
    <w:rsid w:val="009C4D3C"/>
  </w:style>
  <w:style w:type="character" w:customStyle="1" w:styleId="WW8Num50z4">
    <w:name w:val="WW8Num50z4"/>
    <w:rsid w:val="009C4D3C"/>
  </w:style>
  <w:style w:type="character" w:customStyle="1" w:styleId="WW8Num50z5">
    <w:name w:val="WW8Num50z5"/>
    <w:rsid w:val="009C4D3C"/>
  </w:style>
  <w:style w:type="character" w:customStyle="1" w:styleId="WW8Num50z6">
    <w:name w:val="WW8Num50z6"/>
    <w:rsid w:val="009C4D3C"/>
  </w:style>
  <w:style w:type="character" w:customStyle="1" w:styleId="WW8Num50z7">
    <w:name w:val="WW8Num50z7"/>
    <w:rsid w:val="009C4D3C"/>
  </w:style>
  <w:style w:type="character" w:customStyle="1" w:styleId="WW8Num50z8">
    <w:name w:val="WW8Num50z8"/>
    <w:rsid w:val="009C4D3C"/>
  </w:style>
  <w:style w:type="character" w:customStyle="1" w:styleId="WW8Num51z0">
    <w:name w:val="WW8Num51z0"/>
    <w:rsid w:val="009C4D3C"/>
    <w:rPr>
      <w:rFonts w:ascii="Verdana" w:hAnsi="Verdana" w:cs="Verdana" w:hint="default"/>
      <w:i w:val="0"/>
      <w:sz w:val="20"/>
      <w:szCs w:val="20"/>
    </w:rPr>
  </w:style>
  <w:style w:type="character" w:customStyle="1" w:styleId="WW8Num51z1">
    <w:name w:val="WW8Num51z1"/>
    <w:rsid w:val="009C4D3C"/>
  </w:style>
  <w:style w:type="character" w:customStyle="1" w:styleId="WW8Num51z2">
    <w:name w:val="WW8Num51z2"/>
    <w:rsid w:val="009C4D3C"/>
  </w:style>
  <w:style w:type="character" w:customStyle="1" w:styleId="WW8Num51z3">
    <w:name w:val="WW8Num51z3"/>
    <w:rsid w:val="009C4D3C"/>
  </w:style>
  <w:style w:type="character" w:customStyle="1" w:styleId="WW8Num51z4">
    <w:name w:val="WW8Num51z4"/>
    <w:rsid w:val="009C4D3C"/>
  </w:style>
  <w:style w:type="character" w:customStyle="1" w:styleId="WW8Num51z5">
    <w:name w:val="WW8Num51z5"/>
    <w:rsid w:val="009C4D3C"/>
  </w:style>
  <w:style w:type="character" w:customStyle="1" w:styleId="WW8Num51z6">
    <w:name w:val="WW8Num51z6"/>
    <w:rsid w:val="009C4D3C"/>
  </w:style>
  <w:style w:type="character" w:customStyle="1" w:styleId="WW8Num51z7">
    <w:name w:val="WW8Num51z7"/>
    <w:rsid w:val="009C4D3C"/>
  </w:style>
  <w:style w:type="character" w:customStyle="1" w:styleId="WW8Num51z8">
    <w:name w:val="WW8Num51z8"/>
    <w:rsid w:val="009C4D3C"/>
  </w:style>
  <w:style w:type="character" w:customStyle="1" w:styleId="WW8Num52z0">
    <w:name w:val="WW8Num52z0"/>
    <w:rsid w:val="009C4D3C"/>
    <w:rPr>
      <w:rFonts w:ascii="Verdana" w:eastAsia="Verdana" w:hAnsi="Verdana" w:cs="Verdana" w:hint="default"/>
      <w:sz w:val="20"/>
    </w:rPr>
  </w:style>
  <w:style w:type="character" w:customStyle="1" w:styleId="WW8Num52z1">
    <w:name w:val="WW8Num52z1"/>
    <w:rsid w:val="009C4D3C"/>
  </w:style>
  <w:style w:type="character" w:customStyle="1" w:styleId="WW8Num52z2">
    <w:name w:val="WW8Num52z2"/>
    <w:rsid w:val="009C4D3C"/>
  </w:style>
  <w:style w:type="character" w:customStyle="1" w:styleId="WW8Num52z3">
    <w:name w:val="WW8Num52z3"/>
    <w:rsid w:val="009C4D3C"/>
  </w:style>
  <w:style w:type="character" w:customStyle="1" w:styleId="WW8Num52z4">
    <w:name w:val="WW8Num52z4"/>
    <w:rsid w:val="009C4D3C"/>
  </w:style>
  <w:style w:type="character" w:customStyle="1" w:styleId="WW8Num52z5">
    <w:name w:val="WW8Num52z5"/>
    <w:rsid w:val="009C4D3C"/>
  </w:style>
  <w:style w:type="character" w:customStyle="1" w:styleId="WW8Num52z6">
    <w:name w:val="WW8Num52z6"/>
    <w:rsid w:val="009C4D3C"/>
  </w:style>
  <w:style w:type="character" w:customStyle="1" w:styleId="WW8Num52z7">
    <w:name w:val="WW8Num52z7"/>
    <w:rsid w:val="009C4D3C"/>
  </w:style>
  <w:style w:type="character" w:customStyle="1" w:styleId="WW8Num52z8">
    <w:name w:val="WW8Num52z8"/>
    <w:rsid w:val="009C4D3C"/>
  </w:style>
  <w:style w:type="character" w:customStyle="1" w:styleId="WW8Num53z0">
    <w:name w:val="WW8Num53z0"/>
    <w:rsid w:val="009C4D3C"/>
    <w:rPr>
      <w:rFonts w:ascii="Verdana" w:eastAsia="Verdana" w:hAnsi="Verdana" w:cs="Verdana" w:hint="default"/>
      <w:bCs/>
      <w:sz w:val="20"/>
    </w:rPr>
  </w:style>
  <w:style w:type="character" w:customStyle="1" w:styleId="WW8Num54z0">
    <w:name w:val="WW8Num54z0"/>
    <w:rsid w:val="009C4D3C"/>
    <w:rPr>
      <w:rFonts w:ascii="Verdana" w:hAnsi="Verdana" w:cs="Verdana" w:hint="default"/>
      <w:sz w:val="20"/>
    </w:rPr>
  </w:style>
  <w:style w:type="character" w:customStyle="1" w:styleId="WW8Num54z1">
    <w:name w:val="WW8Num54z1"/>
    <w:rsid w:val="009C4D3C"/>
  </w:style>
  <w:style w:type="character" w:customStyle="1" w:styleId="WW8Num54z2">
    <w:name w:val="WW8Num54z2"/>
    <w:rsid w:val="009C4D3C"/>
  </w:style>
  <w:style w:type="character" w:customStyle="1" w:styleId="WW8Num54z3">
    <w:name w:val="WW8Num54z3"/>
    <w:rsid w:val="009C4D3C"/>
  </w:style>
  <w:style w:type="character" w:customStyle="1" w:styleId="WW8Num54z4">
    <w:name w:val="WW8Num54z4"/>
    <w:rsid w:val="009C4D3C"/>
  </w:style>
  <w:style w:type="character" w:customStyle="1" w:styleId="WW8Num54z5">
    <w:name w:val="WW8Num54z5"/>
    <w:rsid w:val="009C4D3C"/>
  </w:style>
  <w:style w:type="character" w:customStyle="1" w:styleId="WW8Num54z6">
    <w:name w:val="WW8Num54z6"/>
    <w:rsid w:val="009C4D3C"/>
  </w:style>
  <w:style w:type="character" w:customStyle="1" w:styleId="WW8Num54z7">
    <w:name w:val="WW8Num54z7"/>
    <w:rsid w:val="009C4D3C"/>
  </w:style>
  <w:style w:type="character" w:customStyle="1" w:styleId="WW8Num54z8">
    <w:name w:val="WW8Num54z8"/>
    <w:rsid w:val="009C4D3C"/>
  </w:style>
  <w:style w:type="character" w:customStyle="1" w:styleId="WW8Num55z0">
    <w:name w:val="WW8Num55z0"/>
    <w:rsid w:val="009C4D3C"/>
    <w:rPr>
      <w:rFonts w:ascii="Verdana" w:eastAsia="Verdana" w:hAnsi="Verdana" w:cs="Verdana" w:hint="default"/>
      <w:bCs/>
      <w:sz w:val="20"/>
    </w:rPr>
  </w:style>
  <w:style w:type="character" w:customStyle="1" w:styleId="WW8Num56z0">
    <w:name w:val="WW8Num56z0"/>
    <w:rsid w:val="009C4D3C"/>
    <w:rPr>
      <w:rFonts w:ascii="Verdana" w:hAnsi="Verdana" w:cs="Verdana" w:hint="default"/>
      <w:bCs/>
      <w:sz w:val="20"/>
    </w:rPr>
  </w:style>
  <w:style w:type="character" w:customStyle="1" w:styleId="WW8Num56z1">
    <w:name w:val="WW8Num56z1"/>
    <w:rsid w:val="009C4D3C"/>
  </w:style>
  <w:style w:type="character" w:customStyle="1" w:styleId="WW8Num56z2">
    <w:name w:val="WW8Num56z2"/>
    <w:rsid w:val="009C4D3C"/>
  </w:style>
  <w:style w:type="character" w:customStyle="1" w:styleId="WW8Num56z3">
    <w:name w:val="WW8Num56z3"/>
    <w:rsid w:val="009C4D3C"/>
  </w:style>
  <w:style w:type="character" w:customStyle="1" w:styleId="WW8Num56z4">
    <w:name w:val="WW8Num56z4"/>
    <w:rsid w:val="009C4D3C"/>
  </w:style>
  <w:style w:type="character" w:customStyle="1" w:styleId="WW8Num56z5">
    <w:name w:val="WW8Num56z5"/>
    <w:rsid w:val="009C4D3C"/>
  </w:style>
  <w:style w:type="character" w:customStyle="1" w:styleId="WW8Num56z6">
    <w:name w:val="WW8Num56z6"/>
    <w:rsid w:val="009C4D3C"/>
  </w:style>
  <w:style w:type="character" w:customStyle="1" w:styleId="WW8Num56z7">
    <w:name w:val="WW8Num56z7"/>
    <w:rsid w:val="009C4D3C"/>
  </w:style>
  <w:style w:type="character" w:customStyle="1" w:styleId="WW8Num56z8">
    <w:name w:val="WW8Num56z8"/>
    <w:rsid w:val="009C4D3C"/>
  </w:style>
  <w:style w:type="character" w:customStyle="1" w:styleId="WW8Num57z0">
    <w:name w:val="WW8Num57z0"/>
    <w:rsid w:val="009C4D3C"/>
    <w:rPr>
      <w:rFonts w:ascii="Verdana" w:hAnsi="Verdana" w:cs="Verdana" w:hint="default"/>
      <w:sz w:val="20"/>
      <w:szCs w:val="20"/>
    </w:rPr>
  </w:style>
  <w:style w:type="character" w:customStyle="1" w:styleId="WW8Num57z1">
    <w:name w:val="WW8Num57z1"/>
    <w:rsid w:val="009C4D3C"/>
  </w:style>
  <w:style w:type="character" w:customStyle="1" w:styleId="WW8Num57z2">
    <w:name w:val="WW8Num57z2"/>
    <w:rsid w:val="009C4D3C"/>
  </w:style>
  <w:style w:type="character" w:customStyle="1" w:styleId="WW8Num57z3">
    <w:name w:val="WW8Num57z3"/>
    <w:rsid w:val="009C4D3C"/>
  </w:style>
  <w:style w:type="character" w:customStyle="1" w:styleId="WW8Num57z4">
    <w:name w:val="WW8Num57z4"/>
    <w:rsid w:val="009C4D3C"/>
  </w:style>
  <w:style w:type="character" w:customStyle="1" w:styleId="WW8Num57z5">
    <w:name w:val="WW8Num57z5"/>
    <w:rsid w:val="009C4D3C"/>
  </w:style>
  <w:style w:type="character" w:customStyle="1" w:styleId="WW8Num57z6">
    <w:name w:val="WW8Num57z6"/>
    <w:rsid w:val="009C4D3C"/>
  </w:style>
  <w:style w:type="character" w:customStyle="1" w:styleId="WW8Num57z7">
    <w:name w:val="WW8Num57z7"/>
    <w:rsid w:val="009C4D3C"/>
  </w:style>
  <w:style w:type="character" w:customStyle="1" w:styleId="WW8Num57z8">
    <w:name w:val="WW8Num57z8"/>
    <w:rsid w:val="009C4D3C"/>
  </w:style>
  <w:style w:type="character" w:customStyle="1" w:styleId="WW8Num58z0">
    <w:name w:val="WW8Num58z0"/>
    <w:rsid w:val="009C4D3C"/>
    <w:rPr>
      <w:rFonts w:ascii="Verdana" w:hAnsi="Verdana" w:cs="Verdana" w:hint="default"/>
      <w:i w:val="0"/>
      <w:sz w:val="20"/>
      <w:szCs w:val="20"/>
    </w:rPr>
  </w:style>
  <w:style w:type="character" w:customStyle="1" w:styleId="WW8Num58z1">
    <w:name w:val="WW8Num58z1"/>
    <w:rsid w:val="009C4D3C"/>
  </w:style>
  <w:style w:type="character" w:customStyle="1" w:styleId="WW8Num58z2">
    <w:name w:val="WW8Num58z2"/>
    <w:rsid w:val="009C4D3C"/>
  </w:style>
  <w:style w:type="character" w:customStyle="1" w:styleId="WW8Num58z3">
    <w:name w:val="WW8Num58z3"/>
    <w:rsid w:val="009C4D3C"/>
  </w:style>
  <w:style w:type="character" w:customStyle="1" w:styleId="WW8Num58z4">
    <w:name w:val="WW8Num58z4"/>
    <w:rsid w:val="009C4D3C"/>
  </w:style>
  <w:style w:type="character" w:customStyle="1" w:styleId="WW8Num58z5">
    <w:name w:val="WW8Num58z5"/>
    <w:rsid w:val="009C4D3C"/>
  </w:style>
  <w:style w:type="character" w:customStyle="1" w:styleId="WW8Num58z6">
    <w:name w:val="WW8Num58z6"/>
    <w:rsid w:val="009C4D3C"/>
  </w:style>
  <w:style w:type="character" w:customStyle="1" w:styleId="WW8Num58z7">
    <w:name w:val="WW8Num58z7"/>
    <w:rsid w:val="009C4D3C"/>
  </w:style>
  <w:style w:type="character" w:customStyle="1" w:styleId="WW8Num58z8">
    <w:name w:val="WW8Num58z8"/>
    <w:rsid w:val="009C4D3C"/>
  </w:style>
  <w:style w:type="character" w:customStyle="1" w:styleId="WW8Num59z0">
    <w:name w:val="WW8Num59z0"/>
    <w:rsid w:val="009C4D3C"/>
    <w:rPr>
      <w:rFonts w:ascii="Verdana" w:hAnsi="Verdana" w:cs="Verdana" w:hint="default"/>
      <w:i w:val="0"/>
      <w:sz w:val="20"/>
      <w:szCs w:val="20"/>
    </w:rPr>
  </w:style>
  <w:style w:type="character" w:customStyle="1" w:styleId="WW8Num59z1">
    <w:name w:val="WW8Num59z1"/>
    <w:rsid w:val="009C4D3C"/>
  </w:style>
  <w:style w:type="character" w:customStyle="1" w:styleId="WW8Num59z2">
    <w:name w:val="WW8Num59z2"/>
    <w:rsid w:val="009C4D3C"/>
  </w:style>
  <w:style w:type="character" w:customStyle="1" w:styleId="WW8Num59z3">
    <w:name w:val="WW8Num59z3"/>
    <w:rsid w:val="009C4D3C"/>
  </w:style>
  <w:style w:type="character" w:customStyle="1" w:styleId="WW8Num59z4">
    <w:name w:val="WW8Num59z4"/>
    <w:rsid w:val="009C4D3C"/>
  </w:style>
  <w:style w:type="character" w:customStyle="1" w:styleId="WW8Num59z5">
    <w:name w:val="WW8Num59z5"/>
    <w:rsid w:val="009C4D3C"/>
  </w:style>
  <w:style w:type="character" w:customStyle="1" w:styleId="WW8Num59z6">
    <w:name w:val="WW8Num59z6"/>
    <w:rsid w:val="009C4D3C"/>
  </w:style>
  <w:style w:type="character" w:customStyle="1" w:styleId="WW8Num59z7">
    <w:name w:val="WW8Num59z7"/>
    <w:rsid w:val="009C4D3C"/>
  </w:style>
  <w:style w:type="character" w:customStyle="1" w:styleId="WW8Num59z8">
    <w:name w:val="WW8Num59z8"/>
    <w:rsid w:val="009C4D3C"/>
  </w:style>
  <w:style w:type="character" w:customStyle="1" w:styleId="WW8Num60z0">
    <w:name w:val="WW8Num60z0"/>
    <w:rsid w:val="009C4D3C"/>
    <w:rPr>
      <w:rFonts w:ascii="Verdana" w:hAnsi="Verdana" w:cs="Verdana" w:hint="default"/>
      <w:sz w:val="20"/>
      <w:szCs w:val="20"/>
    </w:rPr>
  </w:style>
  <w:style w:type="character" w:customStyle="1" w:styleId="WW8Num60z1">
    <w:name w:val="WW8Num60z1"/>
    <w:rsid w:val="009C4D3C"/>
  </w:style>
  <w:style w:type="character" w:customStyle="1" w:styleId="WW8Num60z2">
    <w:name w:val="WW8Num60z2"/>
    <w:rsid w:val="009C4D3C"/>
  </w:style>
  <w:style w:type="character" w:customStyle="1" w:styleId="WW8Num60z3">
    <w:name w:val="WW8Num60z3"/>
    <w:rsid w:val="009C4D3C"/>
  </w:style>
  <w:style w:type="character" w:customStyle="1" w:styleId="WW8Num60z4">
    <w:name w:val="WW8Num60z4"/>
    <w:rsid w:val="009C4D3C"/>
  </w:style>
  <w:style w:type="character" w:customStyle="1" w:styleId="WW8Num60z5">
    <w:name w:val="WW8Num60z5"/>
    <w:rsid w:val="009C4D3C"/>
  </w:style>
  <w:style w:type="character" w:customStyle="1" w:styleId="WW8Num60z6">
    <w:name w:val="WW8Num60z6"/>
    <w:rsid w:val="009C4D3C"/>
  </w:style>
  <w:style w:type="character" w:customStyle="1" w:styleId="WW8Num60z7">
    <w:name w:val="WW8Num60z7"/>
    <w:rsid w:val="009C4D3C"/>
  </w:style>
  <w:style w:type="character" w:customStyle="1" w:styleId="WW8Num60z8">
    <w:name w:val="WW8Num60z8"/>
    <w:rsid w:val="009C4D3C"/>
  </w:style>
  <w:style w:type="character" w:customStyle="1" w:styleId="WW8Num61z0">
    <w:name w:val="WW8Num61z0"/>
    <w:rsid w:val="009C4D3C"/>
    <w:rPr>
      <w:rFonts w:ascii="Symbol" w:hAnsi="Symbol" w:cs="Symbol" w:hint="default"/>
    </w:rPr>
  </w:style>
  <w:style w:type="character" w:customStyle="1" w:styleId="WW8Num61z1">
    <w:name w:val="WW8Num61z1"/>
    <w:rsid w:val="009C4D3C"/>
    <w:rPr>
      <w:rFonts w:ascii="Courier New" w:hAnsi="Courier New" w:cs="Courier New" w:hint="default"/>
    </w:rPr>
  </w:style>
  <w:style w:type="character" w:customStyle="1" w:styleId="WW8Num61z2">
    <w:name w:val="WW8Num61z2"/>
    <w:rsid w:val="009C4D3C"/>
    <w:rPr>
      <w:rFonts w:ascii="Wingdings" w:hAnsi="Wingdings" w:cs="Wingdings" w:hint="default"/>
    </w:rPr>
  </w:style>
  <w:style w:type="character" w:customStyle="1" w:styleId="WW8Num62z0">
    <w:name w:val="WW8Num62z0"/>
    <w:rsid w:val="009C4D3C"/>
    <w:rPr>
      <w:rFonts w:hint="default"/>
    </w:rPr>
  </w:style>
  <w:style w:type="character" w:customStyle="1" w:styleId="WW8Num62z1">
    <w:name w:val="WW8Num62z1"/>
    <w:rsid w:val="009C4D3C"/>
  </w:style>
  <w:style w:type="character" w:customStyle="1" w:styleId="WW8Num62z2">
    <w:name w:val="WW8Num62z2"/>
    <w:rsid w:val="009C4D3C"/>
  </w:style>
  <w:style w:type="character" w:customStyle="1" w:styleId="WW8Num62z3">
    <w:name w:val="WW8Num62z3"/>
    <w:rsid w:val="009C4D3C"/>
  </w:style>
  <w:style w:type="character" w:customStyle="1" w:styleId="WW8Num62z4">
    <w:name w:val="WW8Num62z4"/>
    <w:rsid w:val="009C4D3C"/>
  </w:style>
  <w:style w:type="character" w:customStyle="1" w:styleId="WW8Num62z5">
    <w:name w:val="WW8Num62z5"/>
    <w:rsid w:val="009C4D3C"/>
  </w:style>
  <w:style w:type="character" w:customStyle="1" w:styleId="WW8Num62z6">
    <w:name w:val="WW8Num62z6"/>
    <w:rsid w:val="009C4D3C"/>
  </w:style>
  <w:style w:type="character" w:customStyle="1" w:styleId="WW8Num62z7">
    <w:name w:val="WW8Num62z7"/>
    <w:rsid w:val="009C4D3C"/>
  </w:style>
  <w:style w:type="character" w:customStyle="1" w:styleId="WW8Num62z8">
    <w:name w:val="WW8Num62z8"/>
    <w:rsid w:val="009C4D3C"/>
  </w:style>
  <w:style w:type="character" w:customStyle="1" w:styleId="WW8Num63z0">
    <w:name w:val="WW8Num63z0"/>
    <w:rsid w:val="009C4D3C"/>
    <w:rPr>
      <w:rFonts w:hint="default"/>
      <w:b/>
      <w:i w:val="0"/>
    </w:rPr>
  </w:style>
  <w:style w:type="character" w:customStyle="1" w:styleId="WW8Num63z1">
    <w:name w:val="WW8Num63z1"/>
    <w:rsid w:val="009C4D3C"/>
  </w:style>
  <w:style w:type="character" w:customStyle="1" w:styleId="WW8Num63z2">
    <w:name w:val="WW8Num63z2"/>
    <w:rsid w:val="009C4D3C"/>
  </w:style>
  <w:style w:type="character" w:customStyle="1" w:styleId="WW8Num63z3">
    <w:name w:val="WW8Num63z3"/>
    <w:rsid w:val="009C4D3C"/>
  </w:style>
  <w:style w:type="character" w:customStyle="1" w:styleId="WW8Num63z4">
    <w:name w:val="WW8Num63z4"/>
    <w:rsid w:val="009C4D3C"/>
  </w:style>
  <w:style w:type="character" w:customStyle="1" w:styleId="WW8Num63z5">
    <w:name w:val="WW8Num63z5"/>
    <w:rsid w:val="009C4D3C"/>
  </w:style>
  <w:style w:type="character" w:customStyle="1" w:styleId="WW8Num63z6">
    <w:name w:val="WW8Num63z6"/>
    <w:rsid w:val="009C4D3C"/>
  </w:style>
  <w:style w:type="character" w:customStyle="1" w:styleId="WW8Num63z7">
    <w:name w:val="WW8Num63z7"/>
    <w:rsid w:val="009C4D3C"/>
  </w:style>
  <w:style w:type="character" w:customStyle="1" w:styleId="WW8Num63z8">
    <w:name w:val="WW8Num63z8"/>
    <w:rsid w:val="009C4D3C"/>
  </w:style>
  <w:style w:type="character" w:customStyle="1" w:styleId="WW8Num64z0">
    <w:name w:val="WW8Num64z0"/>
    <w:rsid w:val="009C4D3C"/>
    <w:rPr>
      <w:rFonts w:hint="default"/>
    </w:rPr>
  </w:style>
  <w:style w:type="character" w:customStyle="1" w:styleId="WW8Num64z1">
    <w:name w:val="WW8Num64z1"/>
    <w:rsid w:val="009C4D3C"/>
  </w:style>
  <w:style w:type="character" w:customStyle="1" w:styleId="WW8Num64z2">
    <w:name w:val="WW8Num64z2"/>
    <w:rsid w:val="009C4D3C"/>
  </w:style>
  <w:style w:type="character" w:customStyle="1" w:styleId="WW8Num64z3">
    <w:name w:val="WW8Num64z3"/>
    <w:rsid w:val="009C4D3C"/>
  </w:style>
  <w:style w:type="character" w:customStyle="1" w:styleId="WW8Num64z4">
    <w:name w:val="WW8Num64z4"/>
    <w:rsid w:val="009C4D3C"/>
  </w:style>
  <w:style w:type="character" w:customStyle="1" w:styleId="WW8Num64z5">
    <w:name w:val="WW8Num64z5"/>
    <w:rsid w:val="009C4D3C"/>
  </w:style>
  <w:style w:type="character" w:customStyle="1" w:styleId="WW8Num64z6">
    <w:name w:val="WW8Num64z6"/>
    <w:rsid w:val="009C4D3C"/>
  </w:style>
  <w:style w:type="character" w:customStyle="1" w:styleId="WW8Num64z7">
    <w:name w:val="WW8Num64z7"/>
    <w:rsid w:val="009C4D3C"/>
  </w:style>
  <w:style w:type="character" w:customStyle="1" w:styleId="WW8Num64z8">
    <w:name w:val="WW8Num64z8"/>
    <w:rsid w:val="009C4D3C"/>
  </w:style>
  <w:style w:type="character" w:customStyle="1" w:styleId="WW8Num65z0">
    <w:name w:val="WW8Num65z0"/>
    <w:rsid w:val="009C4D3C"/>
    <w:rPr>
      <w:rFonts w:ascii="Verdana" w:hAnsi="Verdana" w:cs="Verdana" w:hint="default"/>
      <w:color w:val="auto"/>
      <w:sz w:val="20"/>
      <w:szCs w:val="20"/>
    </w:rPr>
  </w:style>
  <w:style w:type="character" w:customStyle="1" w:styleId="WW8Num66z0">
    <w:name w:val="WW8Num66z0"/>
    <w:rsid w:val="009C4D3C"/>
    <w:rPr>
      <w:rFonts w:hint="default"/>
    </w:rPr>
  </w:style>
  <w:style w:type="character" w:customStyle="1" w:styleId="WW8Num66z1">
    <w:name w:val="WW8Num66z1"/>
    <w:rsid w:val="009C4D3C"/>
  </w:style>
  <w:style w:type="character" w:customStyle="1" w:styleId="WW8Num66z2">
    <w:name w:val="WW8Num66z2"/>
    <w:rsid w:val="009C4D3C"/>
  </w:style>
  <w:style w:type="character" w:customStyle="1" w:styleId="WW8Num66z3">
    <w:name w:val="WW8Num66z3"/>
    <w:rsid w:val="009C4D3C"/>
  </w:style>
  <w:style w:type="character" w:customStyle="1" w:styleId="WW8Num66z4">
    <w:name w:val="WW8Num66z4"/>
    <w:rsid w:val="009C4D3C"/>
  </w:style>
  <w:style w:type="character" w:customStyle="1" w:styleId="WW8Num66z5">
    <w:name w:val="WW8Num66z5"/>
    <w:rsid w:val="009C4D3C"/>
  </w:style>
  <w:style w:type="character" w:customStyle="1" w:styleId="WW8Num66z6">
    <w:name w:val="WW8Num66z6"/>
    <w:rsid w:val="009C4D3C"/>
  </w:style>
  <w:style w:type="character" w:customStyle="1" w:styleId="WW8Num66z7">
    <w:name w:val="WW8Num66z7"/>
    <w:rsid w:val="009C4D3C"/>
  </w:style>
  <w:style w:type="character" w:customStyle="1" w:styleId="WW8Num66z8">
    <w:name w:val="WW8Num66z8"/>
    <w:rsid w:val="009C4D3C"/>
  </w:style>
  <w:style w:type="character" w:customStyle="1" w:styleId="WW8Num67z0">
    <w:name w:val="WW8Num67z0"/>
    <w:rsid w:val="009C4D3C"/>
    <w:rPr>
      <w:rFonts w:ascii="Verdana" w:hAnsi="Verdana" w:cs="Verdana" w:hint="default"/>
      <w:sz w:val="20"/>
    </w:rPr>
  </w:style>
  <w:style w:type="character" w:customStyle="1" w:styleId="WW8Num67z1">
    <w:name w:val="WW8Num67z1"/>
    <w:rsid w:val="009C4D3C"/>
  </w:style>
  <w:style w:type="character" w:customStyle="1" w:styleId="WW8Num67z2">
    <w:name w:val="WW8Num67z2"/>
    <w:rsid w:val="009C4D3C"/>
  </w:style>
  <w:style w:type="character" w:customStyle="1" w:styleId="WW8Num67z3">
    <w:name w:val="WW8Num67z3"/>
    <w:rsid w:val="009C4D3C"/>
  </w:style>
  <w:style w:type="character" w:customStyle="1" w:styleId="WW8Num67z4">
    <w:name w:val="WW8Num67z4"/>
    <w:rsid w:val="009C4D3C"/>
  </w:style>
  <w:style w:type="character" w:customStyle="1" w:styleId="WW8Num67z5">
    <w:name w:val="WW8Num67z5"/>
    <w:rsid w:val="009C4D3C"/>
  </w:style>
  <w:style w:type="character" w:customStyle="1" w:styleId="WW8Num67z6">
    <w:name w:val="WW8Num67z6"/>
    <w:rsid w:val="009C4D3C"/>
  </w:style>
  <w:style w:type="character" w:customStyle="1" w:styleId="WW8Num67z7">
    <w:name w:val="WW8Num67z7"/>
    <w:rsid w:val="009C4D3C"/>
  </w:style>
  <w:style w:type="character" w:customStyle="1" w:styleId="WW8Num67z8">
    <w:name w:val="WW8Num67z8"/>
    <w:rsid w:val="009C4D3C"/>
  </w:style>
  <w:style w:type="character" w:customStyle="1" w:styleId="WW8Num68z0">
    <w:name w:val="WW8Num68z0"/>
    <w:rsid w:val="009C4D3C"/>
    <w:rPr>
      <w:rFonts w:ascii="Verdana" w:hAnsi="Verdana" w:cs="Verdana" w:hint="default"/>
      <w:sz w:val="20"/>
    </w:rPr>
  </w:style>
  <w:style w:type="character" w:customStyle="1" w:styleId="WW8Num68z1">
    <w:name w:val="WW8Num68z1"/>
    <w:rsid w:val="009C4D3C"/>
  </w:style>
  <w:style w:type="character" w:customStyle="1" w:styleId="WW8Num68z2">
    <w:name w:val="WW8Num68z2"/>
    <w:rsid w:val="009C4D3C"/>
  </w:style>
  <w:style w:type="character" w:customStyle="1" w:styleId="WW8Num68z3">
    <w:name w:val="WW8Num68z3"/>
    <w:rsid w:val="009C4D3C"/>
  </w:style>
  <w:style w:type="character" w:customStyle="1" w:styleId="WW8Num68z4">
    <w:name w:val="WW8Num68z4"/>
    <w:rsid w:val="009C4D3C"/>
  </w:style>
  <w:style w:type="character" w:customStyle="1" w:styleId="WW8Num68z5">
    <w:name w:val="WW8Num68z5"/>
    <w:rsid w:val="009C4D3C"/>
  </w:style>
  <w:style w:type="character" w:customStyle="1" w:styleId="WW8Num68z6">
    <w:name w:val="WW8Num68z6"/>
    <w:rsid w:val="009C4D3C"/>
  </w:style>
  <w:style w:type="character" w:customStyle="1" w:styleId="WW8Num68z7">
    <w:name w:val="WW8Num68z7"/>
    <w:rsid w:val="009C4D3C"/>
  </w:style>
  <w:style w:type="character" w:customStyle="1" w:styleId="WW8Num68z8">
    <w:name w:val="WW8Num68z8"/>
    <w:rsid w:val="009C4D3C"/>
  </w:style>
  <w:style w:type="character" w:customStyle="1" w:styleId="WW8Num69z0">
    <w:name w:val="WW8Num69z0"/>
    <w:rsid w:val="009C4D3C"/>
    <w:rPr>
      <w:rFonts w:ascii="Verdana" w:eastAsia="Verdana" w:hAnsi="Verdana" w:cs="Verdana" w:hint="default"/>
      <w:sz w:val="20"/>
      <w:szCs w:val="20"/>
    </w:rPr>
  </w:style>
  <w:style w:type="character" w:customStyle="1" w:styleId="WW8Num69z1">
    <w:name w:val="WW8Num69z1"/>
    <w:rsid w:val="009C4D3C"/>
  </w:style>
  <w:style w:type="character" w:customStyle="1" w:styleId="WW8Num69z2">
    <w:name w:val="WW8Num69z2"/>
    <w:rsid w:val="009C4D3C"/>
  </w:style>
  <w:style w:type="character" w:customStyle="1" w:styleId="WW8Num69z3">
    <w:name w:val="WW8Num69z3"/>
    <w:rsid w:val="009C4D3C"/>
  </w:style>
  <w:style w:type="character" w:customStyle="1" w:styleId="WW8Num69z4">
    <w:name w:val="WW8Num69z4"/>
    <w:rsid w:val="009C4D3C"/>
  </w:style>
  <w:style w:type="character" w:customStyle="1" w:styleId="WW8Num69z5">
    <w:name w:val="WW8Num69z5"/>
    <w:rsid w:val="009C4D3C"/>
  </w:style>
  <w:style w:type="character" w:customStyle="1" w:styleId="WW8Num69z6">
    <w:name w:val="WW8Num69z6"/>
    <w:rsid w:val="009C4D3C"/>
  </w:style>
  <w:style w:type="character" w:customStyle="1" w:styleId="WW8Num69z7">
    <w:name w:val="WW8Num69z7"/>
    <w:rsid w:val="009C4D3C"/>
  </w:style>
  <w:style w:type="character" w:customStyle="1" w:styleId="WW8Num69z8">
    <w:name w:val="WW8Num69z8"/>
    <w:rsid w:val="009C4D3C"/>
  </w:style>
  <w:style w:type="character" w:customStyle="1" w:styleId="WW8Num70z0">
    <w:name w:val="WW8Num70z0"/>
    <w:rsid w:val="009C4D3C"/>
    <w:rPr>
      <w:rFonts w:ascii="Verdana" w:hAnsi="Verdana" w:cs="Verdana" w:hint="default"/>
      <w:sz w:val="20"/>
      <w:szCs w:val="20"/>
    </w:rPr>
  </w:style>
  <w:style w:type="character" w:customStyle="1" w:styleId="WW8Num70z1">
    <w:name w:val="WW8Num70z1"/>
    <w:rsid w:val="009C4D3C"/>
  </w:style>
  <w:style w:type="character" w:customStyle="1" w:styleId="WW8Num70z2">
    <w:name w:val="WW8Num70z2"/>
    <w:rsid w:val="009C4D3C"/>
  </w:style>
  <w:style w:type="character" w:customStyle="1" w:styleId="WW8Num70z3">
    <w:name w:val="WW8Num70z3"/>
    <w:rsid w:val="009C4D3C"/>
  </w:style>
  <w:style w:type="character" w:customStyle="1" w:styleId="WW8Num70z4">
    <w:name w:val="WW8Num70z4"/>
    <w:rsid w:val="009C4D3C"/>
  </w:style>
  <w:style w:type="character" w:customStyle="1" w:styleId="WW8Num70z5">
    <w:name w:val="WW8Num70z5"/>
    <w:rsid w:val="009C4D3C"/>
  </w:style>
  <w:style w:type="character" w:customStyle="1" w:styleId="WW8Num70z6">
    <w:name w:val="WW8Num70z6"/>
    <w:rsid w:val="009C4D3C"/>
  </w:style>
  <w:style w:type="character" w:customStyle="1" w:styleId="WW8Num70z7">
    <w:name w:val="WW8Num70z7"/>
    <w:rsid w:val="009C4D3C"/>
  </w:style>
  <w:style w:type="character" w:customStyle="1" w:styleId="WW8Num70z8">
    <w:name w:val="WW8Num70z8"/>
    <w:rsid w:val="009C4D3C"/>
  </w:style>
  <w:style w:type="character" w:customStyle="1" w:styleId="WW8Num71z0">
    <w:name w:val="WW8Num71z0"/>
    <w:rsid w:val="009C4D3C"/>
    <w:rPr>
      <w:rFonts w:ascii="Verdana" w:eastAsia="Verdana" w:hAnsi="Verdana" w:cs="Verdana" w:hint="default"/>
      <w:sz w:val="20"/>
      <w:szCs w:val="20"/>
    </w:rPr>
  </w:style>
  <w:style w:type="character" w:customStyle="1" w:styleId="WW8Num71z1">
    <w:name w:val="WW8Num71z1"/>
    <w:rsid w:val="009C4D3C"/>
  </w:style>
  <w:style w:type="character" w:customStyle="1" w:styleId="WW8Num71z2">
    <w:name w:val="WW8Num71z2"/>
    <w:rsid w:val="009C4D3C"/>
  </w:style>
  <w:style w:type="character" w:customStyle="1" w:styleId="WW8Num71z3">
    <w:name w:val="WW8Num71z3"/>
    <w:rsid w:val="009C4D3C"/>
  </w:style>
  <w:style w:type="character" w:customStyle="1" w:styleId="WW8Num71z4">
    <w:name w:val="WW8Num71z4"/>
    <w:rsid w:val="009C4D3C"/>
  </w:style>
  <w:style w:type="character" w:customStyle="1" w:styleId="WW8Num71z5">
    <w:name w:val="WW8Num71z5"/>
    <w:rsid w:val="009C4D3C"/>
  </w:style>
  <w:style w:type="character" w:customStyle="1" w:styleId="WW8Num71z6">
    <w:name w:val="WW8Num71z6"/>
    <w:rsid w:val="009C4D3C"/>
  </w:style>
  <w:style w:type="character" w:customStyle="1" w:styleId="WW8Num71z7">
    <w:name w:val="WW8Num71z7"/>
    <w:rsid w:val="009C4D3C"/>
  </w:style>
  <w:style w:type="character" w:customStyle="1" w:styleId="WW8Num71z8">
    <w:name w:val="WW8Num71z8"/>
    <w:rsid w:val="009C4D3C"/>
  </w:style>
  <w:style w:type="character" w:customStyle="1" w:styleId="Domylnaczcionkaakapitu2">
    <w:name w:val="Domyślna czcionka akapitu2"/>
    <w:rsid w:val="009C4D3C"/>
  </w:style>
  <w:style w:type="character" w:customStyle="1" w:styleId="WW8Num17z2">
    <w:name w:val="WW8Num17z2"/>
    <w:rsid w:val="009C4D3C"/>
  </w:style>
  <w:style w:type="character" w:customStyle="1" w:styleId="WW8Num27z1">
    <w:name w:val="WW8Num27z1"/>
    <w:rsid w:val="009C4D3C"/>
  </w:style>
  <w:style w:type="character" w:customStyle="1" w:styleId="WW8Num27z2">
    <w:name w:val="WW8Num27z2"/>
    <w:rsid w:val="009C4D3C"/>
  </w:style>
  <w:style w:type="character" w:customStyle="1" w:styleId="WW8Num27z3">
    <w:name w:val="WW8Num27z3"/>
    <w:rsid w:val="009C4D3C"/>
  </w:style>
  <w:style w:type="character" w:customStyle="1" w:styleId="WW8Num27z4">
    <w:name w:val="WW8Num27z4"/>
    <w:rsid w:val="009C4D3C"/>
  </w:style>
  <w:style w:type="character" w:customStyle="1" w:styleId="WW8Num27z5">
    <w:name w:val="WW8Num27z5"/>
    <w:rsid w:val="009C4D3C"/>
  </w:style>
  <w:style w:type="character" w:customStyle="1" w:styleId="WW8Num27z6">
    <w:name w:val="WW8Num27z6"/>
    <w:rsid w:val="009C4D3C"/>
  </w:style>
  <w:style w:type="character" w:customStyle="1" w:styleId="WW8Num27z7">
    <w:name w:val="WW8Num27z7"/>
    <w:rsid w:val="009C4D3C"/>
  </w:style>
  <w:style w:type="character" w:customStyle="1" w:styleId="WW8Num27z8">
    <w:name w:val="WW8Num27z8"/>
    <w:rsid w:val="009C4D3C"/>
  </w:style>
  <w:style w:type="character" w:customStyle="1" w:styleId="WW8Num34z1">
    <w:name w:val="WW8Num34z1"/>
    <w:rsid w:val="009C4D3C"/>
  </w:style>
  <w:style w:type="character" w:customStyle="1" w:styleId="WW8Num35z2">
    <w:name w:val="WW8Num35z2"/>
    <w:rsid w:val="009C4D3C"/>
  </w:style>
  <w:style w:type="character" w:customStyle="1" w:styleId="WW8Num35z3">
    <w:name w:val="WW8Num35z3"/>
    <w:rsid w:val="009C4D3C"/>
  </w:style>
  <w:style w:type="character" w:customStyle="1" w:styleId="WW8Num35z4">
    <w:name w:val="WW8Num35z4"/>
    <w:rsid w:val="009C4D3C"/>
  </w:style>
  <w:style w:type="character" w:customStyle="1" w:styleId="WW8Num35z5">
    <w:name w:val="WW8Num35z5"/>
    <w:rsid w:val="009C4D3C"/>
  </w:style>
  <w:style w:type="character" w:customStyle="1" w:styleId="WW8Num35z6">
    <w:name w:val="WW8Num35z6"/>
    <w:rsid w:val="009C4D3C"/>
  </w:style>
  <w:style w:type="character" w:customStyle="1" w:styleId="WW8Num35z7">
    <w:name w:val="WW8Num35z7"/>
    <w:rsid w:val="009C4D3C"/>
  </w:style>
  <w:style w:type="character" w:customStyle="1" w:styleId="WW8Num35z8">
    <w:name w:val="WW8Num35z8"/>
    <w:rsid w:val="009C4D3C"/>
  </w:style>
  <w:style w:type="character" w:customStyle="1" w:styleId="WW8Num36z2">
    <w:name w:val="WW8Num36z2"/>
    <w:rsid w:val="009C4D3C"/>
  </w:style>
  <w:style w:type="character" w:customStyle="1" w:styleId="WW8Num36z4">
    <w:name w:val="WW8Num36z4"/>
    <w:rsid w:val="009C4D3C"/>
  </w:style>
  <w:style w:type="character" w:customStyle="1" w:styleId="WW8Num36z5">
    <w:name w:val="WW8Num36z5"/>
    <w:rsid w:val="009C4D3C"/>
  </w:style>
  <w:style w:type="character" w:customStyle="1" w:styleId="WW8Num36z6">
    <w:name w:val="WW8Num36z6"/>
    <w:rsid w:val="009C4D3C"/>
  </w:style>
  <w:style w:type="character" w:customStyle="1" w:styleId="WW8Num36z7">
    <w:name w:val="WW8Num36z7"/>
    <w:rsid w:val="009C4D3C"/>
  </w:style>
  <w:style w:type="character" w:customStyle="1" w:styleId="WW8Num36z8">
    <w:name w:val="WW8Num36z8"/>
    <w:rsid w:val="009C4D3C"/>
  </w:style>
  <w:style w:type="character" w:customStyle="1" w:styleId="WW8Num42z1">
    <w:name w:val="WW8Num42z1"/>
    <w:rsid w:val="009C4D3C"/>
    <w:rPr>
      <w:rFonts w:ascii="OpenSymbol" w:hAnsi="OpenSymbol" w:cs="OpenSymbol"/>
    </w:rPr>
  </w:style>
  <w:style w:type="character" w:customStyle="1" w:styleId="WW8Num47z1">
    <w:name w:val="WW8Num47z1"/>
    <w:rsid w:val="009C4D3C"/>
    <w:rPr>
      <w:rFonts w:ascii="OpenSymbol" w:hAnsi="OpenSymbol" w:cs="OpenSymbol"/>
    </w:rPr>
  </w:style>
  <w:style w:type="character" w:customStyle="1" w:styleId="Absatz-Standardschriftart">
    <w:name w:val="Absatz-Standardschriftart"/>
    <w:rsid w:val="009C4D3C"/>
  </w:style>
  <w:style w:type="character" w:customStyle="1" w:styleId="WW-Absatz-Standardschriftart">
    <w:name w:val="WW-Absatz-Standardschriftart"/>
    <w:rsid w:val="009C4D3C"/>
  </w:style>
  <w:style w:type="character" w:customStyle="1" w:styleId="WW-Absatz-Standardschriftart1">
    <w:name w:val="WW-Absatz-Standardschriftart1"/>
    <w:rsid w:val="009C4D3C"/>
  </w:style>
  <w:style w:type="character" w:customStyle="1" w:styleId="WW-Absatz-Standardschriftart11">
    <w:name w:val="WW-Absatz-Standardschriftart11"/>
    <w:rsid w:val="009C4D3C"/>
  </w:style>
  <w:style w:type="character" w:customStyle="1" w:styleId="WW-Absatz-Standardschriftart111">
    <w:name w:val="WW-Absatz-Standardschriftart111"/>
    <w:rsid w:val="009C4D3C"/>
  </w:style>
  <w:style w:type="character" w:customStyle="1" w:styleId="WW-Absatz-Standardschriftart1111">
    <w:name w:val="WW-Absatz-Standardschriftart1111"/>
    <w:rsid w:val="009C4D3C"/>
  </w:style>
  <w:style w:type="character" w:customStyle="1" w:styleId="WW8Num21z1">
    <w:name w:val="WW8Num21z1"/>
    <w:rsid w:val="009C4D3C"/>
    <w:rPr>
      <w:rFonts w:cs="Times New Roman"/>
    </w:rPr>
  </w:style>
  <w:style w:type="character" w:customStyle="1" w:styleId="WW-Absatz-Standardschriftart11111">
    <w:name w:val="WW-Absatz-Standardschriftart11111"/>
    <w:rsid w:val="009C4D3C"/>
  </w:style>
  <w:style w:type="character" w:customStyle="1" w:styleId="WW-Absatz-Standardschriftart111111">
    <w:name w:val="WW-Absatz-Standardschriftart111111"/>
    <w:rsid w:val="009C4D3C"/>
  </w:style>
  <w:style w:type="character" w:customStyle="1" w:styleId="WW-Absatz-Standardschriftart1111111">
    <w:name w:val="WW-Absatz-Standardschriftart1111111"/>
    <w:rsid w:val="009C4D3C"/>
  </w:style>
  <w:style w:type="character" w:customStyle="1" w:styleId="WW8Num3z1">
    <w:name w:val="WW8Num3z1"/>
    <w:rsid w:val="009C4D3C"/>
    <w:rPr>
      <w:rFonts w:ascii="Courier New" w:hAnsi="Courier New" w:cs="Wingdings"/>
    </w:rPr>
  </w:style>
  <w:style w:type="character" w:customStyle="1" w:styleId="WW8Num3z2">
    <w:name w:val="WW8Num3z2"/>
    <w:rsid w:val="009C4D3C"/>
    <w:rPr>
      <w:rFonts w:cs="Times New Roman"/>
    </w:rPr>
  </w:style>
  <w:style w:type="character" w:customStyle="1" w:styleId="WW8Num8z1">
    <w:name w:val="WW8Num8z1"/>
    <w:rsid w:val="009C4D3C"/>
    <w:rPr>
      <w:rFonts w:ascii="Verdana" w:hAnsi="Verdana" w:cs="Verdana"/>
      <w:sz w:val="20"/>
      <w:szCs w:val="20"/>
    </w:rPr>
  </w:style>
  <w:style w:type="character" w:customStyle="1" w:styleId="WW8Num18z1">
    <w:name w:val="WW8Num18z1"/>
    <w:rsid w:val="009C4D3C"/>
    <w:rPr>
      <w:rFonts w:cs="Verdana"/>
    </w:rPr>
  </w:style>
  <w:style w:type="character" w:customStyle="1" w:styleId="WW8Num22z1">
    <w:name w:val="WW8Num22z1"/>
    <w:rsid w:val="009C4D3C"/>
    <w:rPr>
      <w:rFonts w:cs="Times New Roman"/>
    </w:rPr>
  </w:style>
  <w:style w:type="character" w:customStyle="1" w:styleId="WW8Num37z2">
    <w:name w:val="WW8Num37z2"/>
    <w:rsid w:val="009C4D3C"/>
    <w:rPr>
      <w:rFonts w:cs="Times New Roman"/>
    </w:rPr>
  </w:style>
  <w:style w:type="character" w:customStyle="1" w:styleId="WW8Num47z2">
    <w:name w:val="WW8Num47z2"/>
    <w:rsid w:val="009C4D3C"/>
    <w:rPr>
      <w:rFonts w:cs="Times New Roman"/>
    </w:rPr>
  </w:style>
  <w:style w:type="character" w:customStyle="1" w:styleId="WW8Num18z2">
    <w:name w:val="WW8Num18z2"/>
    <w:rsid w:val="009C4D3C"/>
  </w:style>
  <w:style w:type="character" w:customStyle="1" w:styleId="WW8Num37z3">
    <w:name w:val="WW8Num37z3"/>
    <w:rsid w:val="009C4D3C"/>
  </w:style>
  <w:style w:type="character" w:customStyle="1" w:styleId="WW8Num37z4">
    <w:name w:val="WW8Num37z4"/>
    <w:rsid w:val="009C4D3C"/>
  </w:style>
  <w:style w:type="character" w:customStyle="1" w:styleId="WW8Num37z5">
    <w:name w:val="WW8Num37z5"/>
    <w:rsid w:val="009C4D3C"/>
  </w:style>
  <w:style w:type="character" w:customStyle="1" w:styleId="WW8Num37z6">
    <w:name w:val="WW8Num37z6"/>
    <w:rsid w:val="009C4D3C"/>
  </w:style>
  <w:style w:type="character" w:customStyle="1" w:styleId="WW8Num37z7">
    <w:name w:val="WW8Num37z7"/>
    <w:rsid w:val="009C4D3C"/>
  </w:style>
  <w:style w:type="character" w:customStyle="1" w:styleId="WW8Num37z8">
    <w:name w:val="WW8Num37z8"/>
    <w:rsid w:val="009C4D3C"/>
  </w:style>
  <w:style w:type="character" w:customStyle="1" w:styleId="WW8Num38z2">
    <w:name w:val="WW8Num38z2"/>
    <w:rsid w:val="009C4D3C"/>
  </w:style>
  <w:style w:type="character" w:customStyle="1" w:styleId="WW8Num38z3">
    <w:name w:val="WW8Num38z3"/>
    <w:rsid w:val="009C4D3C"/>
  </w:style>
  <w:style w:type="character" w:customStyle="1" w:styleId="WW8Num38z4">
    <w:name w:val="WW8Num38z4"/>
    <w:rsid w:val="009C4D3C"/>
  </w:style>
  <w:style w:type="character" w:customStyle="1" w:styleId="WW8Num38z5">
    <w:name w:val="WW8Num38z5"/>
    <w:rsid w:val="009C4D3C"/>
  </w:style>
  <w:style w:type="character" w:customStyle="1" w:styleId="WW8Num38z6">
    <w:name w:val="WW8Num38z6"/>
    <w:rsid w:val="009C4D3C"/>
  </w:style>
  <w:style w:type="character" w:customStyle="1" w:styleId="WW8Num38z7">
    <w:name w:val="WW8Num38z7"/>
    <w:rsid w:val="009C4D3C"/>
  </w:style>
  <w:style w:type="character" w:customStyle="1" w:styleId="WW8Num38z8">
    <w:name w:val="WW8Num38z8"/>
    <w:rsid w:val="009C4D3C"/>
  </w:style>
  <w:style w:type="character" w:customStyle="1" w:styleId="WW8Num39z2">
    <w:name w:val="WW8Num39z2"/>
    <w:rsid w:val="009C4D3C"/>
  </w:style>
  <w:style w:type="character" w:customStyle="1" w:styleId="WW8Num39z3">
    <w:name w:val="WW8Num39z3"/>
    <w:rsid w:val="009C4D3C"/>
  </w:style>
  <w:style w:type="character" w:customStyle="1" w:styleId="WW8Num39z4">
    <w:name w:val="WW8Num39z4"/>
    <w:rsid w:val="009C4D3C"/>
  </w:style>
  <w:style w:type="character" w:customStyle="1" w:styleId="WW8Num39z5">
    <w:name w:val="WW8Num39z5"/>
    <w:rsid w:val="009C4D3C"/>
  </w:style>
  <w:style w:type="character" w:customStyle="1" w:styleId="WW8Num39z6">
    <w:name w:val="WW8Num39z6"/>
    <w:rsid w:val="009C4D3C"/>
  </w:style>
  <w:style w:type="character" w:customStyle="1" w:styleId="WW8Num39z7">
    <w:name w:val="WW8Num39z7"/>
    <w:rsid w:val="009C4D3C"/>
  </w:style>
  <w:style w:type="character" w:customStyle="1" w:styleId="WW8Num39z8">
    <w:name w:val="WW8Num39z8"/>
    <w:rsid w:val="009C4D3C"/>
  </w:style>
  <w:style w:type="character" w:customStyle="1" w:styleId="WW8Num47z3">
    <w:name w:val="WW8Num47z3"/>
    <w:rsid w:val="009C4D3C"/>
  </w:style>
  <w:style w:type="character" w:customStyle="1" w:styleId="WW8Num47z4">
    <w:name w:val="WW8Num47z4"/>
    <w:rsid w:val="009C4D3C"/>
  </w:style>
  <w:style w:type="character" w:customStyle="1" w:styleId="WW8Num47z5">
    <w:name w:val="WW8Num47z5"/>
    <w:rsid w:val="009C4D3C"/>
  </w:style>
  <w:style w:type="character" w:customStyle="1" w:styleId="WW8Num47z6">
    <w:name w:val="WW8Num47z6"/>
    <w:rsid w:val="009C4D3C"/>
  </w:style>
  <w:style w:type="character" w:customStyle="1" w:styleId="WW8Num47z7">
    <w:name w:val="WW8Num47z7"/>
    <w:rsid w:val="009C4D3C"/>
  </w:style>
  <w:style w:type="character" w:customStyle="1" w:styleId="WW8Num47z8">
    <w:name w:val="WW8Num47z8"/>
    <w:rsid w:val="009C4D3C"/>
  </w:style>
  <w:style w:type="character" w:customStyle="1" w:styleId="WW8Num4z2">
    <w:name w:val="WW8Num4z2"/>
    <w:rsid w:val="009C4D3C"/>
    <w:rPr>
      <w:rFonts w:cs="Times New Roman"/>
    </w:rPr>
  </w:style>
  <w:style w:type="character" w:customStyle="1" w:styleId="WW8Num9z1">
    <w:name w:val="WW8Num9z1"/>
    <w:rsid w:val="009C4D3C"/>
    <w:rPr>
      <w:rFonts w:ascii="Verdana" w:hAnsi="Verdana" w:cs="Verdana"/>
      <w:sz w:val="20"/>
      <w:szCs w:val="20"/>
    </w:rPr>
  </w:style>
  <w:style w:type="character" w:customStyle="1" w:styleId="WW8Num19z1">
    <w:name w:val="WW8Num19z1"/>
    <w:rsid w:val="009C4D3C"/>
    <w:rPr>
      <w:rFonts w:cs="Verdana"/>
    </w:rPr>
  </w:style>
  <w:style w:type="character" w:customStyle="1" w:styleId="WW8Num40z2">
    <w:name w:val="WW8Num40z2"/>
    <w:rsid w:val="009C4D3C"/>
  </w:style>
  <w:style w:type="character" w:customStyle="1" w:styleId="WW8Num40z3">
    <w:name w:val="WW8Num40z3"/>
    <w:rsid w:val="009C4D3C"/>
  </w:style>
  <w:style w:type="character" w:customStyle="1" w:styleId="WW8Num40z4">
    <w:name w:val="WW8Num40z4"/>
    <w:rsid w:val="009C4D3C"/>
  </w:style>
  <w:style w:type="character" w:customStyle="1" w:styleId="WW8Num40z5">
    <w:name w:val="WW8Num40z5"/>
    <w:rsid w:val="009C4D3C"/>
  </w:style>
  <w:style w:type="character" w:customStyle="1" w:styleId="WW8Num40z6">
    <w:name w:val="WW8Num40z6"/>
    <w:rsid w:val="009C4D3C"/>
  </w:style>
  <w:style w:type="character" w:customStyle="1" w:styleId="WW8Num40z7">
    <w:name w:val="WW8Num40z7"/>
    <w:rsid w:val="009C4D3C"/>
  </w:style>
  <w:style w:type="character" w:customStyle="1" w:styleId="WW8Num40z8">
    <w:name w:val="WW8Num40z8"/>
    <w:rsid w:val="009C4D3C"/>
  </w:style>
  <w:style w:type="character" w:customStyle="1" w:styleId="WW8Num19z2">
    <w:name w:val="WW8Num19z2"/>
    <w:rsid w:val="009C4D3C"/>
    <w:rPr>
      <w:rFonts w:cs="Times New Roman"/>
      <w:b w:val="0"/>
      <w:i w:val="0"/>
    </w:rPr>
  </w:style>
  <w:style w:type="character" w:customStyle="1" w:styleId="WW8Num42z2">
    <w:name w:val="WW8Num42z2"/>
    <w:rsid w:val="009C4D3C"/>
    <w:rPr>
      <w:rFonts w:cs="Times New Roman"/>
    </w:rPr>
  </w:style>
  <w:style w:type="character" w:customStyle="1" w:styleId="WW8Num42z3">
    <w:name w:val="WW8Num42z3"/>
    <w:rsid w:val="009C4D3C"/>
  </w:style>
  <w:style w:type="character" w:customStyle="1" w:styleId="WW8Num42z4">
    <w:name w:val="WW8Num42z4"/>
    <w:rsid w:val="009C4D3C"/>
  </w:style>
  <w:style w:type="character" w:customStyle="1" w:styleId="WW8Num42z5">
    <w:name w:val="WW8Num42z5"/>
    <w:rsid w:val="009C4D3C"/>
  </w:style>
  <w:style w:type="character" w:customStyle="1" w:styleId="WW8Num42z6">
    <w:name w:val="WW8Num42z6"/>
    <w:rsid w:val="009C4D3C"/>
  </w:style>
  <w:style w:type="character" w:customStyle="1" w:styleId="WW8Num42z7">
    <w:name w:val="WW8Num42z7"/>
    <w:rsid w:val="009C4D3C"/>
  </w:style>
  <w:style w:type="character" w:customStyle="1" w:styleId="WW8Num42z8">
    <w:name w:val="WW8Num42z8"/>
    <w:rsid w:val="009C4D3C"/>
  </w:style>
  <w:style w:type="character" w:customStyle="1" w:styleId="WW8Num20z2">
    <w:name w:val="WW8Num20z2"/>
    <w:rsid w:val="009C4D3C"/>
    <w:rPr>
      <w:rFonts w:cs="Times New Roman"/>
      <w:b w:val="0"/>
      <w:i w:val="0"/>
    </w:rPr>
  </w:style>
  <w:style w:type="character" w:customStyle="1" w:styleId="WW8Num20z1">
    <w:name w:val="WW8Num20z1"/>
    <w:rsid w:val="009C4D3C"/>
    <w:rPr>
      <w:rFonts w:cs="Times New Roman"/>
    </w:rPr>
  </w:style>
  <w:style w:type="character" w:customStyle="1" w:styleId="WW8Num53z1">
    <w:name w:val="WW8Num53z1"/>
    <w:rsid w:val="009C4D3C"/>
    <w:rPr>
      <w:rFonts w:cs="Times New Roman"/>
    </w:rPr>
  </w:style>
  <w:style w:type="character" w:customStyle="1" w:styleId="WW8Num55z2">
    <w:name w:val="WW8Num55z2"/>
    <w:rsid w:val="009C4D3C"/>
    <w:rPr>
      <w:rFonts w:cs="Times New Roman"/>
    </w:rPr>
  </w:style>
  <w:style w:type="character" w:customStyle="1" w:styleId="Domylnaczcionkaakapitu1">
    <w:name w:val="Domyślna czcionka akapitu1"/>
    <w:rsid w:val="009C4D3C"/>
  </w:style>
  <w:style w:type="character" w:customStyle="1" w:styleId="Nagwek1Znak">
    <w:name w:val="Nagłówek 1 Znak"/>
    <w:rsid w:val="009C4D3C"/>
    <w:rPr>
      <w:rFonts w:ascii="Times New Roman" w:hAnsi="Times New Roman" w:cs="Verdana"/>
      <w:b/>
      <w:sz w:val="24"/>
      <w:szCs w:val="24"/>
      <w:lang w:eastAsia="zh-CN"/>
    </w:rPr>
  </w:style>
  <w:style w:type="character" w:customStyle="1" w:styleId="Nagwek2Znak">
    <w:name w:val="Nagłówek 2 Znak"/>
    <w:rsid w:val="009C4D3C"/>
    <w:rPr>
      <w:rFonts w:ascii="Times New Roman" w:hAnsi="Times New Roman" w:cs="Verdana"/>
      <w:sz w:val="20"/>
      <w:szCs w:val="20"/>
      <w:lang w:eastAsia="zh-CN"/>
    </w:rPr>
  </w:style>
  <w:style w:type="character" w:customStyle="1" w:styleId="Nagwek3Znak">
    <w:name w:val="Nagłówek 3 Znak"/>
    <w:rsid w:val="009C4D3C"/>
    <w:rPr>
      <w:rFonts w:ascii="Times New Roman" w:hAnsi="Times New Roman" w:cs="Verdana"/>
      <w:i/>
      <w:iCs/>
      <w:sz w:val="24"/>
      <w:szCs w:val="24"/>
      <w:lang w:eastAsia="zh-CN"/>
    </w:rPr>
  </w:style>
  <w:style w:type="character" w:customStyle="1" w:styleId="Nagwek4Znak">
    <w:name w:val="Nagłówek 4 Znak"/>
    <w:rsid w:val="009C4D3C"/>
    <w:rPr>
      <w:rFonts w:ascii="Times New Roman" w:hAnsi="Times New Roman" w:cs="Verdana"/>
      <w:i/>
      <w:iCs/>
      <w:sz w:val="24"/>
      <w:szCs w:val="24"/>
      <w:lang w:eastAsia="zh-CN"/>
    </w:rPr>
  </w:style>
  <w:style w:type="character" w:customStyle="1" w:styleId="Nagwek5Znak">
    <w:name w:val="Nagłówek 5 Znak"/>
    <w:rsid w:val="009C4D3C"/>
    <w:rPr>
      <w:rFonts w:ascii="Times New Roman" w:hAnsi="Times New Roman" w:cs="StarSymbol"/>
      <w:i/>
      <w:iCs/>
      <w:sz w:val="20"/>
      <w:szCs w:val="20"/>
      <w:lang w:eastAsia="zh-CN"/>
    </w:rPr>
  </w:style>
  <w:style w:type="character" w:customStyle="1" w:styleId="Nagwek6Znak">
    <w:name w:val="Nagłówek 6 Znak"/>
    <w:rsid w:val="009C4D3C"/>
    <w:rPr>
      <w:rFonts w:ascii="Arial" w:hAnsi="Arial" w:cs="StarSymbol"/>
      <w:b/>
      <w:sz w:val="20"/>
      <w:szCs w:val="20"/>
      <w:lang w:eastAsia="zh-CN"/>
    </w:rPr>
  </w:style>
  <w:style w:type="character" w:customStyle="1" w:styleId="Nagwek7Znak">
    <w:name w:val="Nagłówek 7 Znak"/>
    <w:rsid w:val="009C4D3C"/>
    <w:rPr>
      <w:rFonts w:ascii="Times New Roman" w:hAnsi="Times New Roman" w:cs="Verdana"/>
      <w:b/>
      <w:bCs/>
      <w:sz w:val="24"/>
      <w:szCs w:val="24"/>
      <w:lang w:eastAsia="zh-CN"/>
    </w:rPr>
  </w:style>
  <w:style w:type="character" w:customStyle="1" w:styleId="Nagwek8Znak">
    <w:name w:val="Nagłówek 8 Znak"/>
    <w:rsid w:val="009C4D3C"/>
    <w:rPr>
      <w:rFonts w:ascii="Arial" w:hAnsi="Arial" w:cs="StarSymbol"/>
      <w:sz w:val="20"/>
      <w:szCs w:val="20"/>
      <w:lang w:eastAsia="zh-CN"/>
    </w:rPr>
  </w:style>
  <w:style w:type="character" w:customStyle="1" w:styleId="Nagwek9Znak">
    <w:name w:val="Nagłówek 9 Znak"/>
    <w:rsid w:val="009C4D3C"/>
    <w:rPr>
      <w:rFonts w:ascii="Times New Roman" w:hAnsi="Times New Roman" w:cs="Verdana"/>
      <w:b/>
      <w:bCs/>
      <w:sz w:val="24"/>
      <w:szCs w:val="24"/>
      <w:lang w:eastAsia="zh-CN"/>
    </w:rPr>
  </w:style>
  <w:style w:type="character" w:customStyle="1" w:styleId="tekstdokbold">
    <w:name w:val="tekst dok. bold"/>
    <w:rsid w:val="009C4D3C"/>
    <w:rPr>
      <w:b/>
    </w:rPr>
  </w:style>
  <w:style w:type="character" w:styleId="Numerstrony">
    <w:name w:val="page number"/>
    <w:rsid w:val="009C4D3C"/>
    <w:rPr>
      <w:rFonts w:cs="Times New Roman"/>
    </w:rPr>
  </w:style>
  <w:style w:type="character" w:styleId="Pogrubienie">
    <w:name w:val="Strong"/>
    <w:uiPriority w:val="22"/>
    <w:qFormat/>
    <w:rsid w:val="009C4D3C"/>
    <w:rPr>
      <w:rFonts w:cs="Times New Roman"/>
      <w:b/>
    </w:rPr>
  </w:style>
  <w:style w:type="character" w:customStyle="1" w:styleId="Znakiprzypiswdolnych">
    <w:name w:val="Znaki przypisów dolnych"/>
    <w:rsid w:val="009C4D3C"/>
    <w:rPr>
      <w:vertAlign w:val="superscript"/>
    </w:rPr>
  </w:style>
  <w:style w:type="character" w:styleId="Hipercze">
    <w:name w:val="Hyperlink"/>
    <w:uiPriority w:val="99"/>
    <w:rsid w:val="009C4D3C"/>
    <w:rPr>
      <w:rFonts w:cs="Times New Roman"/>
      <w:color w:val="0000FF"/>
      <w:u w:val="single"/>
    </w:rPr>
  </w:style>
  <w:style w:type="character" w:customStyle="1" w:styleId="Pogrubienie1">
    <w:name w:val="Pogrubienie1"/>
    <w:rsid w:val="009C4D3C"/>
    <w:rPr>
      <w:b/>
    </w:rPr>
  </w:style>
  <w:style w:type="character" w:customStyle="1" w:styleId="TekstpodstawowyZnak">
    <w:name w:val="Tekst podstawowy Znak"/>
    <w:rsid w:val="009C4D3C"/>
    <w:rPr>
      <w:rFonts w:ascii="Arial" w:hAnsi="Arial" w:cs="StarSymbol"/>
      <w:sz w:val="20"/>
      <w:szCs w:val="20"/>
      <w:lang w:eastAsia="zh-CN"/>
    </w:rPr>
  </w:style>
  <w:style w:type="character" w:customStyle="1" w:styleId="TekstdymkaZnak">
    <w:name w:val="Tekst dymka Znak"/>
    <w:rsid w:val="009C4D3C"/>
    <w:rPr>
      <w:rFonts w:ascii="Tahoma" w:hAnsi="Tahoma" w:cs="Wingdings"/>
      <w:sz w:val="16"/>
      <w:szCs w:val="16"/>
      <w:lang w:eastAsia="zh-CN"/>
    </w:rPr>
  </w:style>
  <w:style w:type="character" w:customStyle="1" w:styleId="NagwekZnak">
    <w:name w:val="Nagłówek Znak"/>
    <w:uiPriority w:val="99"/>
    <w:rsid w:val="009C4D3C"/>
    <w:rPr>
      <w:rFonts w:ascii="Times New Roman" w:hAnsi="Times New Roman" w:cs="Verdana"/>
      <w:sz w:val="24"/>
      <w:szCs w:val="24"/>
      <w:lang w:eastAsia="zh-CN"/>
    </w:rPr>
  </w:style>
  <w:style w:type="character" w:customStyle="1" w:styleId="StopkaZnak">
    <w:name w:val="Stopka Znak"/>
    <w:uiPriority w:val="99"/>
    <w:rsid w:val="009C4D3C"/>
    <w:rPr>
      <w:rFonts w:ascii="Times New Roman" w:hAnsi="Times New Roman" w:cs="Verdana"/>
      <w:sz w:val="20"/>
      <w:szCs w:val="20"/>
      <w:lang w:eastAsia="zh-CN"/>
    </w:rPr>
  </w:style>
  <w:style w:type="character" w:customStyle="1" w:styleId="TekstpodstawowywcityZnak">
    <w:name w:val="Tekst podstawowy wcięty Znak"/>
    <w:rsid w:val="009C4D3C"/>
    <w:rPr>
      <w:rFonts w:ascii="Times New Roman" w:hAnsi="Times New Roman" w:cs="Verdana"/>
      <w:sz w:val="20"/>
      <w:szCs w:val="20"/>
      <w:lang w:eastAsia="zh-CN"/>
    </w:rPr>
  </w:style>
  <w:style w:type="character" w:customStyle="1" w:styleId="TekstkomentarzaZnak">
    <w:name w:val="Tekst komentarza Znak"/>
    <w:rsid w:val="009C4D3C"/>
    <w:rPr>
      <w:rFonts w:ascii="Times New Roman" w:hAnsi="Times New Roman" w:cs="Verdana"/>
      <w:sz w:val="20"/>
      <w:szCs w:val="20"/>
      <w:lang w:eastAsia="zh-CN"/>
    </w:rPr>
  </w:style>
  <w:style w:type="character" w:customStyle="1" w:styleId="TematkomentarzaZnak">
    <w:name w:val="Temat komentarza Znak"/>
    <w:rsid w:val="009C4D3C"/>
    <w:rPr>
      <w:rFonts w:ascii="Times New Roman" w:hAnsi="Times New Roman" w:cs="Verdana"/>
      <w:b/>
      <w:bCs/>
      <w:sz w:val="20"/>
      <w:szCs w:val="20"/>
      <w:lang w:eastAsia="zh-CN"/>
    </w:rPr>
  </w:style>
  <w:style w:type="character" w:customStyle="1" w:styleId="TekstprzypisudolnegoZnak">
    <w:name w:val="Tekst przypisu dolnego Znak"/>
    <w:rsid w:val="009C4D3C"/>
    <w:rPr>
      <w:rFonts w:ascii="Times New Roman" w:hAnsi="Times New Roman" w:cs="Verdana"/>
      <w:sz w:val="20"/>
      <w:szCs w:val="20"/>
      <w:lang w:eastAsia="zh-CN"/>
    </w:rPr>
  </w:style>
  <w:style w:type="character" w:customStyle="1" w:styleId="TekstprzypisukocowegoZnak">
    <w:name w:val="Tekst przypisu końcowego Znak"/>
    <w:rsid w:val="009C4D3C"/>
    <w:rPr>
      <w:rFonts w:ascii="Times New Roman" w:hAnsi="Times New Roman" w:cs="Verdana"/>
      <w:sz w:val="20"/>
      <w:szCs w:val="20"/>
      <w:lang w:eastAsia="zh-CN"/>
    </w:rPr>
  </w:style>
  <w:style w:type="character" w:customStyle="1" w:styleId="PodtytuZnak">
    <w:name w:val="Podtytuł Znak"/>
    <w:rsid w:val="009C4D3C"/>
    <w:rPr>
      <w:rFonts w:ascii="Arial" w:hAnsi="Arial" w:cs="StarSymbol"/>
      <w:i/>
      <w:sz w:val="24"/>
      <w:szCs w:val="24"/>
      <w:lang w:eastAsia="zh-CN"/>
    </w:rPr>
  </w:style>
  <w:style w:type="character" w:customStyle="1" w:styleId="ZwykytekstZnak">
    <w:name w:val="Zwykły tekst Znak"/>
    <w:rsid w:val="009C4D3C"/>
    <w:rPr>
      <w:rFonts w:ascii="Courier New" w:hAnsi="Courier New" w:cs="Times New Roman"/>
      <w:sz w:val="20"/>
      <w:szCs w:val="20"/>
    </w:rPr>
  </w:style>
  <w:style w:type="character" w:customStyle="1" w:styleId="Odwoaniedokomentarza1">
    <w:name w:val="Odwołanie do komentarza1"/>
    <w:rsid w:val="009C4D3C"/>
    <w:rPr>
      <w:rFonts w:cs="Times New Roman"/>
      <w:sz w:val="16"/>
    </w:rPr>
  </w:style>
  <w:style w:type="character" w:customStyle="1" w:styleId="Odwoanieprzypisudolnego1">
    <w:name w:val="Odwołanie przypisu dolnego1"/>
    <w:rsid w:val="009C4D3C"/>
    <w:rPr>
      <w:vertAlign w:val="superscript"/>
    </w:rPr>
  </w:style>
  <w:style w:type="character" w:customStyle="1" w:styleId="Znakiprzypiswkocowych">
    <w:name w:val="Znaki przypisów końcowych"/>
    <w:rsid w:val="009C4D3C"/>
    <w:rPr>
      <w:vertAlign w:val="superscript"/>
    </w:rPr>
  </w:style>
  <w:style w:type="character" w:customStyle="1" w:styleId="WW-Znakiprzypiswkocowych">
    <w:name w:val="WW-Znaki przypisów końcowych"/>
    <w:rsid w:val="009C4D3C"/>
  </w:style>
  <w:style w:type="character" w:customStyle="1" w:styleId="Odwoanieprzypisukocowego1">
    <w:name w:val="Odwołanie przypisu końcowego1"/>
    <w:rsid w:val="009C4D3C"/>
    <w:rPr>
      <w:vertAlign w:val="superscript"/>
    </w:rPr>
  </w:style>
  <w:style w:type="character" w:customStyle="1" w:styleId="WW8Num55z1">
    <w:name w:val="WW8Num55z1"/>
    <w:rsid w:val="009C4D3C"/>
    <w:rPr>
      <w:rFonts w:ascii="Courier New" w:hAnsi="Courier New" w:cs="StarSymbol"/>
    </w:rPr>
  </w:style>
  <w:style w:type="character" w:customStyle="1" w:styleId="WW8Num55z3">
    <w:name w:val="WW8Num55z3"/>
    <w:rsid w:val="009C4D3C"/>
    <w:rPr>
      <w:rFonts w:ascii="Symbol" w:hAnsi="Symbol" w:cs="Symbol"/>
    </w:rPr>
  </w:style>
  <w:style w:type="character" w:customStyle="1" w:styleId="WW8Num53z2">
    <w:name w:val="WW8Num53z2"/>
    <w:rsid w:val="009C4D3C"/>
  </w:style>
  <w:style w:type="character" w:customStyle="1" w:styleId="WW8Num53z3">
    <w:name w:val="WW8Num53z3"/>
    <w:rsid w:val="009C4D3C"/>
  </w:style>
  <w:style w:type="character" w:customStyle="1" w:styleId="WW8Num53z4">
    <w:name w:val="WW8Num53z4"/>
    <w:rsid w:val="009C4D3C"/>
  </w:style>
  <w:style w:type="character" w:customStyle="1" w:styleId="WW8Num53z5">
    <w:name w:val="WW8Num53z5"/>
    <w:rsid w:val="009C4D3C"/>
  </w:style>
  <w:style w:type="character" w:customStyle="1" w:styleId="WW8Num53z6">
    <w:name w:val="WW8Num53z6"/>
    <w:rsid w:val="009C4D3C"/>
  </w:style>
  <w:style w:type="character" w:customStyle="1" w:styleId="WW8Num53z7">
    <w:name w:val="WW8Num53z7"/>
    <w:rsid w:val="009C4D3C"/>
  </w:style>
  <w:style w:type="character" w:customStyle="1" w:styleId="WW8Num53z8">
    <w:name w:val="WW8Num53z8"/>
    <w:rsid w:val="009C4D3C"/>
  </w:style>
  <w:style w:type="character" w:customStyle="1" w:styleId="Znakiwypunktowania">
    <w:name w:val="Znaki wypunktowania"/>
    <w:rsid w:val="009C4D3C"/>
    <w:rPr>
      <w:rFonts w:ascii="OpenSymbol" w:eastAsia="OpenSymbol" w:hAnsi="OpenSymbol" w:cs="OpenSymbol"/>
    </w:rPr>
  </w:style>
  <w:style w:type="character" w:customStyle="1" w:styleId="Znakinumeracji">
    <w:name w:val="Znaki numeracji"/>
    <w:rsid w:val="009C4D3C"/>
  </w:style>
  <w:style w:type="character" w:customStyle="1" w:styleId="WW-Domylnaczcionkaakapitu">
    <w:name w:val="WW-Domyślna czcionka akapitu"/>
    <w:rsid w:val="009C4D3C"/>
  </w:style>
  <w:style w:type="character" w:customStyle="1" w:styleId="FontStyle14">
    <w:name w:val="Font Style14"/>
    <w:rsid w:val="009C4D3C"/>
    <w:rPr>
      <w:rFonts w:ascii="Verdana" w:hAnsi="Verdana" w:cs="TimesNewRoman"/>
      <w:sz w:val="18"/>
      <w:szCs w:val="18"/>
    </w:rPr>
  </w:style>
  <w:style w:type="character" w:customStyle="1" w:styleId="Odwoaniedokomentarza2">
    <w:name w:val="Odwołanie do komentarza2"/>
    <w:rsid w:val="009C4D3C"/>
    <w:rPr>
      <w:sz w:val="16"/>
      <w:szCs w:val="16"/>
    </w:rPr>
  </w:style>
  <w:style w:type="character" w:customStyle="1" w:styleId="TekstkomentarzaZnak1">
    <w:name w:val="Tekst komentarza Znak1"/>
    <w:rsid w:val="009C4D3C"/>
    <w:rPr>
      <w:rFonts w:cs="Verdana"/>
      <w:lang w:eastAsia="zh-CN"/>
    </w:rPr>
  </w:style>
  <w:style w:type="character" w:customStyle="1" w:styleId="Odwoaniedokomentarza3">
    <w:name w:val="Odwołanie do komentarza3"/>
    <w:rsid w:val="009C4D3C"/>
    <w:rPr>
      <w:sz w:val="16"/>
      <w:szCs w:val="16"/>
    </w:rPr>
  </w:style>
  <w:style w:type="character" w:customStyle="1" w:styleId="TekstkomentarzaZnak2">
    <w:name w:val="Tekst komentarza Znak2"/>
    <w:rsid w:val="009C4D3C"/>
    <w:rPr>
      <w:rFonts w:cs="Verdana"/>
      <w:lang w:eastAsia="zh-CN"/>
    </w:rPr>
  </w:style>
  <w:style w:type="character" w:styleId="Numerwiersza">
    <w:name w:val="line number"/>
    <w:rsid w:val="009C4D3C"/>
  </w:style>
  <w:style w:type="paragraph" w:customStyle="1" w:styleId="Nagwek40">
    <w:name w:val="Nagłówek4"/>
    <w:basedOn w:val="Normalny"/>
    <w:next w:val="Tekstpodstawowy"/>
    <w:rsid w:val="009C4D3C"/>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9C4D3C"/>
    <w:rPr>
      <w:rFonts w:ascii="Arial" w:hAnsi="Arial" w:cs="StarSymbol"/>
      <w:szCs w:val="20"/>
    </w:rPr>
  </w:style>
  <w:style w:type="paragraph" w:styleId="Lista">
    <w:name w:val="List"/>
    <w:basedOn w:val="Normalny"/>
    <w:rsid w:val="009C4D3C"/>
    <w:pPr>
      <w:ind w:left="283" w:hanging="283"/>
    </w:pPr>
    <w:rPr>
      <w:rFonts w:ascii="Arial" w:hAnsi="Arial" w:cs="StarSymbol"/>
      <w:szCs w:val="20"/>
    </w:rPr>
  </w:style>
  <w:style w:type="paragraph" w:styleId="Legenda">
    <w:name w:val="caption"/>
    <w:basedOn w:val="Normalny"/>
    <w:qFormat/>
    <w:rsid w:val="009C4D3C"/>
    <w:pPr>
      <w:suppressLineNumbers/>
      <w:spacing w:before="120" w:after="120"/>
    </w:pPr>
    <w:rPr>
      <w:rFonts w:cs="Mangal"/>
      <w:i/>
      <w:iCs/>
    </w:rPr>
  </w:style>
  <w:style w:type="paragraph" w:customStyle="1" w:styleId="Indeks">
    <w:name w:val="Indeks"/>
    <w:basedOn w:val="Normalny"/>
    <w:rsid w:val="009C4D3C"/>
    <w:pPr>
      <w:suppressLineNumbers/>
    </w:pPr>
  </w:style>
  <w:style w:type="paragraph" w:customStyle="1" w:styleId="Nagwek30">
    <w:name w:val="Nagłówek3"/>
    <w:basedOn w:val="Normalny"/>
    <w:next w:val="Tekstpodstawowy"/>
    <w:rsid w:val="009C4D3C"/>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9C4D3C"/>
    <w:pPr>
      <w:suppressLineNumbers/>
      <w:spacing w:before="120" w:after="120"/>
    </w:pPr>
    <w:rPr>
      <w:rFonts w:cs="Mangal"/>
      <w:i/>
      <w:iCs/>
    </w:rPr>
  </w:style>
  <w:style w:type="paragraph" w:customStyle="1" w:styleId="Nagwek20">
    <w:name w:val="Nagłówek2"/>
    <w:basedOn w:val="Normalny"/>
    <w:next w:val="Tekstpodstawowy"/>
    <w:rsid w:val="009C4D3C"/>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9C4D3C"/>
    <w:pPr>
      <w:suppressLineNumbers/>
      <w:spacing w:before="120" w:after="120"/>
    </w:pPr>
    <w:rPr>
      <w:rFonts w:cs="Mangal"/>
      <w:i/>
      <w:iCs/>
    </w:rPr>
  </w:style>
  <w:style w:type="paragraph" w:customStyle="1" w:styleId="Nagwek10">
    <w:name w:val="Nagłówek1"/>
    <w:basedOn w:val="Normalny"/>
    <w:next w:val="Tekstpodstawowy"/>
    <w:rsid w:val="009C4D3C"/>
    <w:pPr>
      <w:jc w:val="center"/>
    </w:pPr>
    <w:rPr>
      <w:sz w:val="28"/>
    </w:rPr>
  </w:style>
  <w:style w:type="paragraph" w:customStyle="1" w:styleId="Legenda1">
    <w:name w:val="Legenda1"/>
    <w:basedOn w:val="Normalny"/>
    <w:rsid w:val="009C4D3C"/>
    <w:pPr>
      <w:suppressLineNumbers/>
      <w:spacing w:before="120" w:after="120"/>
    </w:pPr>
    <w:rPr>
      <w:rFonts w:cs="Calibri"/>
      <w:i/>
      <w:iCs/>
    </w:rPr>
  </w:style>
  <w:style w:type="paragraph" w:customStyle="1" w:styleId="Podpispodobiektem">
    <w:name w:val="Podpis pod obiektem"/>
    <w:basedOn w:val="Normalny"/>
    <w:rsid w:val="009C4D3C"/>
    <w:pPr>
      <w:suppressLineNumbers/>
      <w:spacing w:before="120" w:after="120"/>
    </w:pPr>
    <w:rPr>
      <w:i/>
      <w:iCs/>
    </w:rPr>
  </w:style>
  <w:style w:type="paragraph" w:styleId="Tekstdymka">
    <w:name w:val="Balloon Text"/>
    <w:basedOn w:val="Normalny"/>
    <w:rsid w:val="009C4D3C"/>
    <w:rPr>
      <w:rFonts w:ascii="Tahoma" w:hAnsi="Tahoma" w:cs="Wingdings"/>
      <w:sz w:val="16"/>
      <w:szCs w:val="16"/>
    </w:rPr>
  </w:style>
  <w:style w:type="paragraph" w:styleId="NormalnyWeb">
    <w:name w:val="Normal (Web)"/>
    <w:basedOn w:val="Normalny"/>
    <w:uiPriority w:val="99"/>
    <w:rsid w:val="009C4D3C"/>
    <w:pPr>
      <w:spacing w:before="100" w:after="100"/>
      <w:jc w:val="both"/>
    </w:pPr>
    <w:rPr>
      <w:sz w:val="20"/>
      <w:szCs w:val="20"/>
    </w:rPr>
  </w:style>
  <w:style w:type="paragraph" w:styleId="Nagwek">
    <w:name w:val="header"/>
    <w:basedOn w:val="Normalny"/>
    <w:uiPriority w:val="99"/>
    <w:rsid w:val="009C4D3C"/>
  </w:style>
  <w:style w:type="paragraph" w:styleId="Stopka">
    <w:name w:val="footer"/>
    <w:basedOn w:val="Normalny"/>
    <w:uiPriority w:val="99"/>
    <w:rsid w:val="009C4D3C"/>
    <w:rPr>
      <w:sz w:val="20"/>
      <w:szCs w:val="20"/>
    </w:rPr>
  </w:style>
  <w:style w:type="paragraph" w:customStyle="1" w:styleId="Listawypunktowana2">
    <w:name w:val="Lista wypunktowana 2"/>
    <w:basedOn w:val="Normalny"/>
    <w:rsid w:val="009C4D3C"/>
    <w:pPr>
      <w:ind w:left="566" w:hanging="283"/>
    </w:pPr>
  </w:style>
  <w:style w:type="paragraph" w:styleId="Tekstpodstawowywcity">
    <w:name w:val="Body Text Indent"/>
    <w:basedOn w:val="Normalny"/>
    <w:rsid w:val="009C4D3C"/>
    <w:pPr>
      <w:ind w:left="1416"/>
    </w:pPr>
    <w:rPr>
      <w:sz w:val="32"/>
      <w:szCs w:val="20"/>
    </w:rPr>
  </w:style>
  <w:style w:type="paragraph" w:customStyle="1" w:styleId="Lista-kontynuacja21">
    <w:name w:val="Lista - kontynuacja 21"/>
    <w:basedOn w:val="Normalny"/>
    <w:rsid w:val="009C4D3C"/>
    <w:pPr>
      <w:spacing w:after="120"/>
      <w:ind w:left="566"/>
    </w:pPr>
    <w:rPr>
      <w:sz w:val="20"/>
      <w:szCs w:val="20"/>
    </w:rPr>
  </w:style>
  <w:style w:type="paragraph" w:customStyle="1" w:styleId="Tekstpodstawowy21">
    <w:name w:val="Tekst podstawowy 21"/>
    <w:basedOn w:val="Normalny"/>
    <w:rsid w:val="009C4D3C"/>
    <w:pPr>
      <w:spacing w:before="120"/>
      <w:jc w:val="both"/>
    </w:pPr>
    <w:rPr>
      <w:b/>
      <w:bCs/>
      <w:sz w:val="25"/>
    </w:rPr>
  </w:style>
  <w:style w:type="paragraph" w:customStyle="1" w:styleId="Tekstpodstawowy32">
    <w:name w:val="Tekst podstawowy 32"/>
    <w:basedOn w:val="Normalny"/>
    <w:rsid w:val="009C4D3C"/>
    <w:pPr>
      <w:spacing w:before="120"/>
      <w:jc w:val="both"/>
    </w:pPr>
    <w:rPr>
      <w:i/>
      <w:iCs/>
    </w:rPr>
  </w:style>
  <w:style w:type="paragraph" w:customStyle="1" w:styleId="Tekstpodstawowywcity21">
    <w:name w:val="Tekst podstawowy wcięty 21"/>
    <w:basedOn w:val="Normalny"/>
    <w:rsid w:val="009C4D3C"/>
    <w:pPr>
      <w:ind w:firstLine="420"/>
    </w:pPr>
    <w:rPr>
      <w:b/>
      <w:bCs/>
      <w:i/>
      <w:iCs/>
    </w:rPr>
  </w:style>
  <w:style w:type="paragraph" w:customStyle="1" w:styleId="Tekstpodstawowywcity31">
    <w:name w:val="Tekst podstawowy wcięty 31"/>
    <w:basedOn w:val="Normalny"/>
    <w:rsid w:val="009C4D3C"/>
    <w:pPr>
      <w:spacing w:before="240" w:after="120"/>
      <w:ind w:left="567" w:hanging="567"/>
      <w:jc w:val="both"/>
    </w:pPr>
    <w:rPr>
      <w:sz w:val="22"/>
    </w:rPr>
  </w:style>
  <w:style w:type="paragraph" w:customStyle="1" w:styleId="Zwykytekst1">
    <w:name w:val="Zwykły tekst1"/>
    <w:basedOn w:val="Normalny"/>
    <w:rsid w:val="009C4D3C"/>
    <w:rPr>
      <w:rFonts w:ascii="Courier New" w:hAnsi="Courier New" w:cs="TimesNewRoman"/>
      <w:sz w:val="20"/>
      <w:szCs w:val="20"/>
    </w:rPr>
  </w:style>
  <w:style w:type="paragraph" w:customStyle="1" w:styleId="tytu">
    <w:name w:val="tytuł"/>
    <w:basedOn w:val="Normalny"/>
    <w:next w:val="Normalny"/>
    <w:rsid w:val="009C4D3C"/>
    <w:pPr>
      <w:jc w:val="center"/>
    </w:pPr>
    <w:rPr>
      <w:b/>
      <w:sz w:val="28"/>
      <w:szCs w:val="28"/>
    </w:rPr>
  </w:style>
  <w:style w:type="paragraph" w:customStyle="1" w:styleId="tekstdokumentu">
    <w:name w:val="tekst dokumentu"/>
    <w:basedOn w:val="Normalny"/>
    <w:rsid w:val="009C4D3C"/>
    <w:pPr>
      <w:spacing w:before="120" w:after="120"/>
      <w:ind w:right="-185"/>
    </w:pPr>
    <w:rPr>
      <w:rFonts w:ascii="Verdana" w:hAnsi="Verdana" w:cs="Courier New"/>
      <w:b/>
      <w:sz w:val="20"/>
    </w:rPr>
  </w:style>
  <w:style w:type="paragraph" w:customStyle="1" w:styleId="zacznik">
    <w:name w:val="załącznik"/>
    <w:basedOn w:val="Tekstpodstawowy"/>
    <w:rsid w:val="009C4D3C"/>
    <w:pPr>
      <w:ind w:right="51"/>
    </w:pPr>
    <w:rPr>
      <w:rFonts w:ascii="Verdana" w:hAnsi="Verdana" w:cs="Courier New"/>
      <w:b/>
      <w:sz w:val="20"/>
    </w:rPr>
  </w:style>
  <w:style w:type="paragraph" w:customStyle="1" w:styleId="rozdzia">
    <w:name w:val="rozdział"/>
    <w:basedOn w:val="Normalny"/>
    <w:rsid w:val="009C4D3C"/>
    <w:pPr>
      <w:ind w:left="709" w:hanging="709"/>
    </w:pPr>
    <w:rPr>
      <w:rFonts w:ascii="Verdana" w:hAnsi="Verdana" w:cs="Courier New"/>
      <w:b/>
      <w:color w:val="000000"/>
      <w:spacing w:val="4"/>
      <w:sz w:val="20"/>
    </w:rPr>
  </w:style>
  <w:style w:type="paragraph" w:customStyle="1" w:styleId="ust">
    <w:name w:val="ust"/>
    <w:rsid w:val="009C4D3C"/>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9C4D3C"/>
    <w:pPr>
      <w:overflowPunct w:val="0"/>
      <w:autoSpaceDE w:val="0"/>
      <w:spacing w:before="60" w:after="60"/>
      <w:ind w:left="851" w:hanging="295"/>
      <w:jc w:val="both"/>
    </w:pPr>
    <w:rPr>
      <w:szCs w:val="20"/>
    </w:rPr>
  </w:style>
  <w:style w:type="paragraph" w:customStyle="1" w:styleId="pkt1">
    <w:name w:val="pkt1"/>
    <w:basedOn w:val="pkt"/>
    <w:rsid w:val="009C4D3C"/>
    <w:pPr>
      <w:ind w:left="850" w:hanging="425"/>
    </w:pPr>
  </w:style>
  <w:style w:type="paragraph" w:customStyle="1" w:styleId="numerowanie">
    <w:name w:val="numerowanie"/>
    <w:basedOn w:val="Normalny"/>
    <w:rsid w:val="009C4D3C"/>
    <w:pPr>
      <w:jc w:val="both"/>
    </w:pPr>
    <w:rPr>
      <w:bCs/>
      <w:szCs w:val="22"/>
    </w:rPr>
  </w:style>
  <w:style w:type="paragraph" w:customStyle="1" w:styleId="Nagwekstrony">
    <w:name w:val="Nag?—wek strony"/>
    <w:basedOn w:val="Normalny"/>
    <w:rsid w:val="009C4D3C"/>
    <w:rPr>
      <w:sz w:val="20"/>
      <w:szCs w:val="20"/>
      <w:lang w:val="en-GB"/>
    </w:rPr>
  </w:style>
  <w:style w:type="paragraph" w:customStyle="1" w:styleId="tabulka">
    <w:name w:val="tabulka"/>
    <w:basedOn w:val="Normalny"/>
    <w:rsid w:val="009C4D3C"/>
    <w:pPr>
      <w:widowControl w:val="0"/>
      <w:spacing w:before="120" w:line="240" w:lineRule="exact"/>
      <w:jc w:val="center"/>
    </w:pPr>
    <w:rPr>
      <w:rFonts w:ascii="Arial" w:hAnsi="Arial" w:cs="StarSymbol"/>
      <w:sz w:val="20"/>
      <w:szCs w:val="20"/>
      <w:lang w:val="cs-CZ"/>
    </w:rPr>
  </w:style>
  <w:style w:type="paragraph" w:customStyle="1" w:styleId="A">
    <w:name w:val="A"/>
    <w:rsid w:val="009C4D3C"/>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9C4D3C"/>
    <w:pPr>
      <w:spacing w:before="120"/>
    </w:pPr>
    <w:rPr>
      <w:sz w:val="20"/>
      <w:szCs w:val="20"/>
    </w:rPr>
  </w:style>
  <w:style w:type="paragraph" w:customStyle="1" w:styleId="Text1">
    <w:name w:val="Text_1"/>
    <w:basedOn w:val="Normalny"/>
    <w:rsid w:val="009C4D3C"/>
    <w:pPr>
      <w:spacing w:after="120"/>
      <w:ind w:left="425" w:hanging="425"/>
      <w:jc w:val="both"/>
    </w:pPr>
    <w:rPr>
      <w:sz w:val="22"/>
      <w:szCs w:val="20"/>
    </w:rPr>
  </w:style>
  <w:style w:type="paragraph" w:customStyle="1" w:styleId="B">
    <w:name w:val="B"/>
    <w:rsid w:val="009C4D3C"/>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9C4D3C"/>
    <w:rPr>
      <w:sz w:val="20"/>
      <w:szCs w:val="20"/>
    </w:rPr>
  </w:style>
  <w:style w:type="paragraph" w:customStyle="1" w:styleId="Tekstkomentarza2">
    <w:name w:val="Tekst komentarza2"/>
    <w:basedOn w:val="Normalny"/>
    <w:rsid w:val="009C4D3C"/>
    <w:rPr>
      <w:sz w:val="20"/>
      <w:szCs w:val="20"/>
    </w:rPr>
  </w:style>
  <w:style w:type="paragraph" w:styleId="Tematkomentarza">
    <w:name w:val="annotation subject"/>
    <w:basedOn w:val="Tekstkomentarza1"/>
    <w:next w:val="Tekstkomentarza1"/>
    <w:rsid w:val="009C4D3C"/>
    <w:rPr>
      <w:b/>
      <w:bCs/>
    </w:rPr>
  </w:style>
  <w:style w:type="paragraph" w:customStyle="1" w:styleId="Tekstpodstawowy31">
    <w:name w:val="Tekst podstawowy 31"/>
    <w:basedOn w:val="Normalny"/>
    <w:rsid w:val="009C4D3C"/>
    <w:pPr>
      <w:overflowPunct w:val="0"/>
      <w:autoSpaceDE w:val="0"/>
      <w:jc w:val="both"/>
      <w:textAlignment w:val="baseline"/>
    </w:pPr>
    <w:rPr>
      <w:szCs w:val="20"/>
    </w:rPr>
  </w:style>
  <w:style w:type="paragraph" w:customStyle="1" w:styleId="WP1Tekstpodstawowy">
    <w:name w:val="WP1 Tekst podstawowy"/>
    <w:basedOn w:val="Tekstpodstawowy32"/>
    <w:rsid w:val="009C4D3C"/>
    <w:rPr>
      <w:rFonts w:ascii="Arial" w:hAnsi="Arial" w:cs="StarSymbol"/>
      <w:i w:val="0"/>
      <w:iCs w:val="0"/>
      <w:sz w:val="20"/>
      <w:szCs w:val="16"/>
    </w:rPr>
  </w:style>
  <w:style w:type="paragraph" w:customStyle="1" w:styleId="Trescznumztab">
    <w:name w:val="Tresc z num. z tab."/>
    <w:basedOn w:val="Normalny"/>
    <w:rsid w:val="009C4D3C"/>
    <w:pPr>
      <w:widowControl w:val="0"/>
      <w:spacing w:after="120" w:line="300" w:lineRule="auto"/>
    </w:pPr>
    <w:rPr>
      <w:szCs w:val="20"/>
    </w:rPr>
  </w:style>
  <w:style w:type="paragraph" w:customStyle="1" w:styleId="Tresc">
    <w:name w:val="Tresc"/>
    <w:basedOn w:val="Normalny"/>
    <w:rsid w:val="009C4D3C"/>
    <w:pPr>
      <w:spacing w:after="120" w:line="300" w:lineRule="auto"/>
      <w:jc w:val="both"/>
    </w:pPr>
    <w:rPr>
      <w:szCs w:val="20"/>
    </w:rPr>
  </w:style>
  <w:style w:type="paragraph" w:customStyle="1" w:styleId="Styl">
    <w:name w:val="Styl"/>
    <w:basedOn w:val="Normalny"/>
    <w:rsid w:val="009C4D3C"/>
  </w:style>
  <w:style w:type="paragraph" w:styleId="Tekstprzypisudolnego">
    <w:name w:val="footnote text"/>
    <w:basedOn w:val="Normalny"/>
    <w:rsid w:val="009C4D3C"/>
    <w:rPr>
      <w:sz w:val="20"/>
      <w:szCs w:val="20"/>
    </w:rPr>
  </w:style>
  <w:style w:type="paragraph" w:customStyle="1" w:styleId="Heading3">
    <w:name w:val="Heading #3"/>
    <w:basedOn w:val="Normalny"/>
    <w:rsid w:val="009C4D3C"/>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9C4D3C"/>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9C4D3C"/>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9C4D3C"/>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9C4D3C"/>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9C4D3C"/>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9C4D3C"/>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9C4D3C"/>
    <w:pPr>
      <w:ind w:left="720"/>
    </w:pPr>
  </w:style>
  <w:style w:type="paragraph" w:styleId="Tekstprzypisukocowego">
    <w:name w:val="endnote text"/>
    <w:basedOn w:val="Normalny"/>
    <w:rsid w:val="009C4D3C"/>
    <w:rPr>
      <w:sz w:val="20"/>
      <w:szCs w:val="20"/>
    </w:rPr>
  </w:style>
  <w:style w:type="paragraph" w:customStyle="1" w:styleId="Style5">
    <w:name w:val="Style5"/>
    <w:basedOn w:val="Normalny"/>
    <w:rsid w:val="009C4D3C"/>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9C4D3C"/>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9C4D3C"/>
    <w:pPr>
      <w:suppressLineNumbers/>
    </w:pPr>
  </w:style>
  <w:style w:type="paragraph" w:customStyle="1" w:styleId="Nagwektabeli">
    <w:name w:val="Nagłówek tabeli"/>
    <w:basedOn w:val="Zawartotabeli"/>
    <w:rsid w:val="009C4D3C"/>
    <w:pPr>
      <w:jc w:val="center"/>
    </w:pPr>
    <w:rPr>
      <w:b/>
    </w:rPr>
  </w:style>
  <w:style w:type="paragraph" w:customStyle="1" w:styleId="WW-Tekstpodstawowy2">
    <w:name w:val="WW-Tekst podstawowy 2"/>
    <w:basedOn w:val="Normalny"/>
    <w:rsid w:val="009C4D3C"/>
    <w:pPr>
      <w:widowControl w:val="0"/>
      <w:jc w:val="both"/>
    </w:pPr>
    <w:rPr>
      <w:sz w:val="22"/>
    </w:rPr>
  </w:style>
  <w:style w:type="paragraph" w:styleId="Bezodstpw">
    <w:name w:val="No Spacing"/>
    <w:qFormat/>
    <w:rsid w:val="009C4D3C"/>
    <w:pPr>
      <w:suppressAutoHyphens/>
    </w:pPr>
    <w:rPr>
      <w:rFonts w:cs="Verdana"/>
      <w:sz w:val="22"/>
      <w:lang w:eastAsia="zh-CN"/>
    </w:rPr>
  </w:style>
  <w:style w:type="paragraph" w:customStyle="1" w:styleId="TitlePage">
    <w:name w:val="TitlePage"/>
    <w:basedOn w:val="Normalny"/>
    <w:rsid w:val="009C4D3C"/>
    <w:pPr>
      <w:spacing w:line="360" w:lineRule="auto"/>
    </w:pPr>
    <w:rPr>
      <w:rFonts w:ascii="Arial" w:hAnsi="Arial" w:cs="StarSymbol"/>
      <w:b/>
      <w:sz w:val="28"/>
      <w:lang w:val="en-US"/>
    </w:rPr>
  </w:style>
  <w:style w:type="paragraph" w:customStyle="1" w:styleId="WW-Tekstpodstawowy3">
    <w:name w:val="WW-Tekst podstawowy 3"/>
    <w:basedOn w:val="Normalny"/>
    <w:rsid w:val="009C4D3C"/>
    <w:rPr>
      <w:sz w:val="22"/>
    </w:rPr>
  </w:style>
  <w:style w:type="paragraph" w:styleId="Podtytu">
    <w:name w:val="Subtitle"/>
    <w:basedOn w:val="Nagwek"/>
    <w:next w:val="Tekstpodstawowy"/>
    <w:qFormat/>
    <w:rsid w:val="009C4D3C"/>
    <w:pPr>
      <w:keepNext/>
      <w:spacing w:before="240" w:after="120"/>
      <w:jc w:val="center"/>
    </w:pPr>
    <w:rPr>
      <w:rFonts w:ascii="Arial" w:eastAsia="Calibri" w:hAnsi="Arial" w:cs="StarSymbol"/>
      <w:i/>
      <w:sz w:val="28"/>
    </w:rPr>
  </w:style>
  <w:style w:type="paragraph" w:customStyle="1" w:styleId="Tekstblokowy1">
    <w:name w:val="Tekst blokowy1"/>
    <w:basedOn w:val="Normalny"/>
    <w:rsid w:val="009C4D3C"/>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9C4D3C"/>
  </w:style>
  <w:style w:type="paragraph" w:customStyle="1" w:styleId="AkapitzlistZnak">
    <w:name w:val="Akapit z listą Znak"/>
    <w:basedOn w:val="Normalny"/>
    <w:rsid w:val="009C4D3C"/>
    <w:pPr>
      <w:ind w:left="720"/>
    </w:pPr>
  </w:style>
  <w:style w:type="paragraph" w:customStyle="1" w:styleId="Zwykytekst3">
    <w:name w:val="Zwykły tekst3"/>
    <w:basedOn w:val="Normalny"/>
    <w:rsid w:val="009C4D3C"/>
    <w:pPr>
      <w:suppressAutoHyphens w:val="0"/>
    </w:pPr>
    <w:rPr>
      <w:rFonts w:ascii="Courier New" w:hAnsi="Courier New" w:cs="Times New Roman"/>
      <w:sz w:val="20"/>
      <w:szCs w:val="20"/>
    </w:rPr>
  </w:style>
  <w:style w:type="paragraph" w:customStyle="1" w:styleId="Wypunktowanie">
    <w:name w:val="Wypunktowanie"/>
    <w:basedOn w:val="Normalny"/>
    <w:rsid w:val="009C4D3C"/>
    <w:pPr>
      <w:numPr>
        <w:numId w:val="8"/>
      </w:numPr>
      <w:suppressAutoHyphens w:val="0"/>
      <w:spacing w:before="120"/>
      <w:jc w:val="both"/>
    </w:pPr>
    <w:rPr>
      <w:rFonts w:ascii="Arial" w:hAnsi="Arial" w:cs="Arial"/>
      <w:sz w:val="22"/>
    </w:rPr>
  </w:style>
  <w:style w:type="paragraph" w:customStyle="1" w:styleId="Art">
    <w:name w:val="Art"/>
    <w:basedOn w:val="Nagwek1"/>
    <w:rsid w:val="009C4D3C"/>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9C4D3C"/>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9C4D3C"/>
    <w:pPr>
      <w:spacing w:before="60" w:after="60"/>
      <w:ind w:left="720" w:hanging="720"/>
    </w:pPr>
    <w:rPr>
      <w:spacing w:val="0"/>
    </w:rPr>
  </w:style>
  <w:style w:type="paragraph" w:customStyle="1" w:styleId="Art-Ust-Podpunkt-Podpunkt">
    <w:name w:val="Art-Ust-Podpunkt-Podpunkt"/>
    <w:basedOn w:val="Art-Ust-Podpunkt"/>
    <w:rsid w:val="009C4D3C"/>
    <w:pPr>
      <w:ind w:left="1080" w:hanging="1080"/>
    </w:pPr>
  </w:style>
  <w:style w:type="paragraph" w:customStyle="1" w:styleId="tekstwstpny">
    <w:name w:val="tekst wstępny"/>
    <w:basedOn w:val="Normalny"/>
    <w:rsid w:val="009C4D3C"/>
    <w:pPr>
      <w:spacing w:before="60" w:after="60"/>
    </w:pPr>
    <w:rPr>
      <w:sz w:val="20"/>
    </w:rPr>
  </w:style>
  <w:style w:type="paragraph" w:styleId="Akapitzlist">
    <w:name w:val="List Paragraph"/>
    <w:basedOn w:val="Normalny"/>
    <w:qFormat/>
    <w:rsid w:val="009C4D3C"/>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9C4D3C"/>
    <w:pPr>
      <w:autoSpaceDE w:val="0"/>
      <w:ind w:left="360" w:hanging="360"/>
      <w:jc w:val="both"/>
    </w:pPr>
    <w:rPr>
      <w:rFonts w:ascii="Arial" w:hAnsi="Arial" w:cs="Arial"/>
      <w:sz w:val="22"/>
    </w:rPr>
  </w:style>
  <w:style w:type="paragraph" w:customStyle="1" w:styleId="Texte1xx">
    <w:name w:val="Texte 1.xx"/>
    <w:basedOn w:val="Normalny"/>
    <w:rsid w:val="009C4D3C"/>
    <w:pPr>
      <w:spacing w:before="120" w:after="120"/>
      <w:ind w:left="1418" w:firstLine="1"/>
      <w:jc w:val="both"/>
    </w:pPr>
    <w:rPr>
      <w:rFonts w:ascii="Arial" w:hAnsi="Arial" w:cs="Arial"/>
      <w:sz w:val="22"/>
    </w:rPr>
  </w:style>
  <w:style w:type="paragraph" w:styleId="Poprawka">
    <w:name w:val="Revision"/>
    <w:rsid w:val="009C4D3C"/>
    <w:pPr>
      <w:suppressAutoHyphens/>
    </w:pPr>
    <w:rPr>
      <w:rFonts w:cs="Verdana"/>
      <w:sz w:val="24"/>
      <w:szCs w:val="24"/>
      <w:lang w:eastAsia="zh-CN"/>
    </w:rPr>
  </w:style>
  <w:style w:type="paragraph" w:customStyle="1" w:styleId="Akapitzlist2">
    <w:name w:val="Akapit z listą2"/>
    <w:basedOn w:val="Normalny"/>
    <w:rsid w:val="009C4D3C"/>
    <w:pPr>
      <w:ind w:left="720"/>
    </w:pPr>
  </w:style>
  <w:style w:type="paragraph" w:customStyle="1" w:styleId="Tekstpodstawowya2ZnakZnakZnak">
    <w:name w:val="Tekst podstawowy.a2.Znak Znak.Znak"/>
    <w:basedOn w:val="Normalny"/>
    <w:rsid w:val="009C4D3C"/>
    <w:rPr>
      <w:rFonts w:ascii="Arial" w:hAnsi="Arial" w:cs="Arial"/>
    </w:rPr>
  </w:style>
  <w:style w:type="paragraph" w:customStyle="1" w:styleId="Zwykytekst2">
    <w:name w:val="Zwykły tekst2"/>
    <w:basedOn w:val="Normalny"/>
    <w:rsid w:val="009C4D3C"/>
    <w:pPr>
      <w:suppressAutoHyphens w:val="0"/>
    </w:pPr>
    <w:rPr>
      <w:rFonts w:ascii="Courier New" w:hAnsi="Courier New" w:cs="Times New Roman"/>
      <w:sz w:val="20"/>
      <w:szCs w:val="20"/>
    </w:rPr>
  </w:style>
  <w:style w:type="paragraph" w:customStyle="1" w:styleId="Default">
    <w:name w:val="Default"/>
    <w:rsid w:val="009C4D3C"/>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9C4D3C"/>
    <w:rPr>
      <w:sz w:val="20"/>
      <w:szCs w:val="20"/>
    </w:rPr>
  </w:style>
  <w:style w:type="paragraph" w:customStyle="1" w:styleId="Tekstkomentarza4">
    <w:name w:val="Tekst komentarza4"/>
    <w:basedOn w:val="Normalny"/>
    <w:rsid w:val="009C4D3C"/>
    <w:rPr>
      <w:sz w:val="20"/>
      <w:szCs w:val="20"/>
    </w:rPr>
  </w:style>
  <w:style w:type="paragraph" w:customStyle="1" w:styleId="Zwykytekst4">
    <w:name w:val="Zwykły tekst4"/>
    <w:basedOn w:val="Normalny"/>
    <w:rsid w:val="009C4D3C"/>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character" w:customStyle="1" w:styleId="dane">
    <w:name w:val="dane"/>
    <w:uiPriority w:val="99"/>
    <w:rsid w:val="00F54B9F"/>
    <w:rPr>
      <w:rFonts w:cs="Times New Roman"/>
    </w:rPr>
  </w:style>
  <w:style w:type="character" w:customStyle="1" w:styleId="txt">
    <w:name w:val="txt"/>
    <w:basedOn w:val="Domylnaczcionkaakapitu"/>
    <w:rsid w:val="003974D4"/>
  </w:style>
</w:styles>
</file>

<file path=word/webSettings.xml><?xml version="1.0" encoding="utf-8"?>
<w:webSettings xmlns:r="http://schemas.openxmlformats.org/officeDocument/2006/relationships" xmlns:w="http://schemas.openxmlformats.org/wordprocessingml/2006/main">
  <w:divs>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0EA7A-47AB-4544-AAFC-393514EB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3636</Words>
  <Characters>21816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25402</CharactersWithSpaces>
  <SharedDoc>false</SharedDoc>
  <HLinks>
    <vt:vector size="6" baseType="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13</cp:revision>
  <cp:lastPrinted>2018-10-29T13:00:00Z</cp:lastPrinted>
  <dcterms:created xsi:type="dcterms:W3CDTF">2018-10-25T12:37:00Z</dcterms:created>
  <dcterms:modified xsi:type="dcterms:W3CDTF">2019-10-23T08:06:00Z</dcterms:modified>
</cp:coreProperties>
</file>