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CA" w:rsidRPr="00A70405" w:rsidRDefault="003261CA" w:rsidP="00A70405">
      <w:pPr>
        <w:pStyle w:val="Tytu"/>
        <w:spacing w:line="276" w:lineRule="auto"/>
        <w:rPr>
          <w:rFonts w:ascii="Verdana" w:hAnsi="Verdana" w:cs="Arial"/>
          <w:sz w:val="20"/>
        </w:rPr>
      </w:pPr>
      <w:r w:rsidRPr="00A70405">
        <w:rPr>
          <w:rFonts w:ascii="Verdana" w:hAnsi="Verdana" w:cs="Arial"/>
          <w:sz w:val="20"/>
        </w:rPr>
        <w:t>UMOWA NR  ..................</w:t>
      </w:r>
    </w:p>
    <w:p w:rsidR="003261CA" w:rsidRPr="00A70405" w:rsidRDefault="003261CA" w:rsidP="00A70405">
      <w:pPr>
        <w:pStyle w:val="Podtytu"/>
        <w:spacing w:line="276" w:lineRule="auto"/>
        <w:rPr>
          <w:rFonts w:ascii="Verdana" w:hAnsi="Verdana"/>
          <w:sz w:val="20"/>
        </w:rPr>
      </w:pPr>
      <w:r w:rsidRPr="00A70405">
        <w:rPr>
          <w:rFonts w:ascii="Verdana" w:hAnsi="Verdana"/>
          <w:sz w:val="20"/>
        </w:rPr>
        <w:t>O UDZIELANIE ZAMÓWIENIA NA ŚWIADCZENIA ZDROWOTNE</w:t>
      </w:r>
    </w:p>
    <w:p w:rsidR="003261CA" w:rsidRPr="00A70405" w:rsidRDefault="003261CA" w:rsidP="00A70405">
      <w:pPr>
        <w:spacing w:line="276" w:lineRule="auto"/>
        <w:jc w:val="both"/>
        <w:rPr>
          <w:rFonts w:ascii="Verdana" w:hAnsi="Verdana" w:cs="Arial"/>
        </w:rPr>
      </w:pPr>
    </w:p>
    <w:p w:rsidR="00A70405" w:rsidRPr="00A70405" w:rsidRDefault="00A70405" w:rsidP="00A70405">
      <w:pPr>
        <w:spacing w:line="276" w:lineRule="auto"/>
        <w:jc w:val="both"/>
        <w:rPr>
          <w:rFonts w:ascii="Verdana" w:hAnsi="Verdana" w:cs="Arial"/>
        </w:rPr>
      </w:pPr>
      <w:r w:rsidRPr="00A70405">
        <w:rPr>
          <w:rFonts w:ascii="Verdana" w:hAnsi="Verdana" w:cs="Arial"/>
        </w:rPr>
        <w:t xml:space="preserve">zawarta w dniu ...................... r. w Poznaniu, zwana dalej </w:t>
      </w:r>
      <w:r w:rsidRPr="00A70405">
        <w:rPr>
          <w:rFonts w:ascii="Verdana" w:hAnsi="Verdana" w:cs="Arial"/>
          <w:i/>
          <w:iCs/>
        </w:rPr>
        <w:t>„umow</w:t>
      </w:r>
      <w:r w:rsidR="007B3751">
        <w:rPr>
          <w:rFonts w:ascii="Verdana" w:hAnsi="Verdana" w:cs="Arial"/>
          <w:i/>
          <w:iCs/>
        </w:rPr>
        <w:t>ą</w:t>
      </w:r>
      <w:r w:rsidRPr="00A70405">
        <w:rPr>
          <w:rFonts w:ascii="Verdana" w:hAnsi="Verdana" w:cs="Arial"/>
          <w:i/>
          <w:iCs/>
        </w:rPr>
        <w:t>”</w:t>
      </w:r>
      <w:r w:rsidR="007B3751">
        <w:rPr>
          <w:rFonts w:ascii="Verdana" w:hAnsi="Verdana" w:cs="Arial"/>
          <w:i/>
          <w:iCs/>
        </w:rPr>
        <w:t xml:space="preserve"> </w:t>
      </w:r>
      <w:r w:rsidRPr="00A70405">
        <w:rPr>
          <w:rFonts w:ascii="Verdana" w:hAnsi="Verdana" w:cs="Arial"/>
        </w:rPr>
        <w:t>pomiędzy:</w:t>
      </w:r>
    </w:p>
    <w:p w:rsidR="00A70405" w:rsidRPr="00A70405" w:rsidRDefault="00A70405" w:rsidP="00A70405">
      <w:pPr>
        <w:spacing w:line="276" w:lineRule="auto"/>
        <w:jc w:val="both"/>
        <w:rPr>
          <w:rFonts w:ascii="Verdana" w:hAnsi="Verdana" w:cs="Arial"/>
          <w:bCs/>
          <w:iCs/>
        </w:rPr>
      </w:pPr>
      <w:r w:rsidRPr="00A70405">
        <w:rPr>
          <w:rFonts w:ascii="Verdana" w:hAnsi="Verdana" w:cs="Arial"/>
          <w:b/>
          <w:bCs/>
        </w:rPr>
        <w:t>Wielkopolskim Centrum Pulmonologii i Torakochirurgii im. Eugenii i Janusza Zeylandów SP ZOZ</w:t>
      </w:r>
      <w:r w:rsidRPr="00A70405">
        <w:rPr>
          <w:rFonts w:ascii="Verdana" w:hAnsi="Verdana" w:cs="Arial"/>
        </w:rPr>
        <w:t xml:space="preserve"> z siedzibą w Poznaniu, przy </w:t>
      </w:r>
      <w:r w:rsidRPr="00A70405">
        <w:rPr>
          <w:rFonts w:ascii="Verdana" w:hAnsi="Verdana" w:cs="Arial"/>
          <w:bCs/>
          <w:iCs/>
        </w:rPr>
        <w:t>ul. Szamarzewskiego 62, 60-596 Poznań, zarejestrowanym w Krajowym Rejestrze Sądowym pod nr KRS 0000001844, NIP 7811618973, REGON 631250369, reprezentowanym przez:</w:t>
      </w:r>
    </w:p>
    <w:p w:rsidR="00A70405" w:rsidRPr="00A70405" w:rsidRDefault="00A70405" w:rsidP="00280B15">
      <w:pPr>
        <w:numPr>
          <w:ilvl w:val="0"/>
          <w:numId w:val="14"/>
        </w:numPr>
        <w:spacing w:line="276" w:lineRule="auto"/>
        <w:jc w:val="both"/>
        <w:rPr>
          <w:rFonts w:ascii="Verdana" w:hAnsi="Verdana" w:cs="Arial"/>
          <w:bCs/>
          <w:iCs/>
        </w:rPr>
      </w:pPr>
      <w:r w:rsidRPr="00A70405">
        <w:rPr>
          <w:rFonts w:ascii="Verdana" w:hAnsi="Verdana" w:cs="Arial"/>
          <w:bCs/>
          <w:iCs/>
        </w:rPr>
        <w:t>Dyrektora</w:t>
      </w:r>
      <w:r w:rsidRPr="00A70405">
        <w:rPr>
          <w:rFonts w:ascii="Verdana" w:hAnsi="Verdana" w:cs="Arial"/>
          <w:bCs/>
          <w:iCs/>
        </w:rPr>
        <w:tab/>
      </w:r>
      <w:r w:rsidRPr="00A70405">
        <w:rPr>
          <w:rFonts w:ascii="Verdana" w:hAnsi="Verdana" w:cs="Arial"/>
          <w:bCs/>
          <w:iCs/>
        </w:rPr>
        <w:tab/>
        <w:t xml:space="preserve">Aleksandra </w:t>
      </w:r>
      <w:proofErr w:type="spellStart"/>
      <w:r w:rsidRPr="00A70405">
        <w:rPr>
          <w:rFonts w:ascii="Verdana" w:hAnsi="Verdana" w:cs="Arial"/>
          <w:bCs/>
          <w:iCs/>
        </w:rPr>
        <w:t>Barinow</w:t>
      </w:r>
      <w:proofErr w:type="spellEnd"/>
      <w:r w:rsidRPr="00A70405">
        <w:rPr>
          <w:rFonts w:ascii="Verdana" w:hAnsi="Verdana" w:cs="Arial"/>
          <w:bCs/>
          <w:iCs/>
        </w:rPr>
        <w:t xml:space="preserve"> - Wojewódzkiego</w:t>
      </w:r>
    </w:p>
    <w:p w:rsidR="00A70405" w:rsidRPr="00A70405" w:rsidRDefault="00A70405" w:rsidP="00A70405">
      <w:pPr>
        <w:spacing w:line="276" w:lineRule="auto"/>
        <w:jc w:val="both"/>
        <w:rPr>
          <w:rFonts w:ascii="Verdana" w:hAnsi="Verdana" w:cs="Arial"/>
          <w:b/>
          <w:i/>
        </w:rPr>
      </w:pPr>
      <w:r w:rsidRPr="00A70405">
        <w:rPr>
          <w:rFonts w:ascii="Verdana" w:hAnsi="Verdana" w:cs="Arial"/>
          <w:bCs/>
          <w:iCs/>
        </w:rPr>
        <w:t xml:space="preserve">zwanym w dalszej części umowy </w:t>
      </w:r>
      <w:r w:rsidRPr="00A70405">
        <w:rPr>
          <w:rFonts w:ascii="Verdana" w:hAnsi="Verdana" w:cs="Arial"/>
          <w:b/>
          <w:i/>
        </w:rPr>
        <w:t>„Udzielającym Zamówienia” albo „</w:t>
      </w:r>
      <w:proofErr w:type="spellStart"/>
      <w:r w:rsidRPr="00A70405">
        <w:rPr>
          <w:rFonts w:ascii="Verdana" w:hAnsi="Verdana" w:cs="Arial"/>
          <w:b/>
          <w:i/>
        </w:rPr>
        <w:t>WCPiT</w:t>
      </w:r>
      <w:proofErr w:type="spellEnd"/>
      <w:r w:rsidRPr="00A70405">
        <w:rPr>
          <w:rFonts w:ascii="Verdana" w:hAnsi="Verdana" w:cs="Arial"/>
          <w:b/>
          <w:i/>
        </w:rPr>
        <w:t>”</w:t>
      </w:r>
    </w:p>
    <w:p w:rsidR="00A70405" w:rsidRPr="00A70405" w:rsidRDefault="00A70405" w:rsidP="00A70405">
      <w:pPr>
        <w:spacing w:line="276" w:lineRule="auto"/>
        <w:jc w:val="both"/>
        <w:rPr>
          <w:rFonts w:ascii="Verdana" w:hAnsi="Verdana" w:cs="Arial"/>
          <w:bCs/>
          <w:iCs/>
        </w:rPr>
      </w:pPr>
      <w:r w:rsidRPr="00A70405">
        <w:rPr>
          <w:rFonts w:ascii="Verdana" w:hAnsi="Verdana" w:cs="Arial"/>
          <w:bCs/>
          <w:iCs/>
        </w:rPr>
        <w:t>a</w:t>
      </w:r>
    </w:p>
    <w:p w:rsidR="00A70405" w:rsidRPr="00A70405" w:rsidRDefault="00A70405" w:rsidP="00A70405">
      <w:pPr>
        <w:spacing w:line="276" w:lineRule="auto"/>
        <w:jc w:val="both"/>
        <w:rPr>
          <w:rFonts w:ascii="Verdana" w:hAnsi="Verdana" w:cs="Arial"/>
          <w:bCs/>
          <w:iCs/>
        </w:rPr>
      </w:pPr>
      <w:r w:rsidRPr="00A70405">
        <w:rPr>
          <w:rFonts w:ascii="Verdana" w:hAnsi="Verdana" w:cs="Arial"/>
          <w:bCs/>
          <w:iCs/>
        </w:rPr>
        <w:t xml:space="preserve">lekarzem ..................................................................................., posiadającym prawo wykonywania zawodu nr .........................................., prowadzącym działalność gospodarczą na podstawie wpisu do </w:t>
      </w:r>
      <w:proofErr w:type="spellStart"/>
      <w:r w:rsidRPr="00A70405">
        <w:rPr>
          <w:rFonts w:ascii="Verdana" w:hAnsi="Verdana" w:cs="Arial"/>
          <w:bCs/>
          <w:iCs/>
        </w:rPr>
        <w:t>CEiDG</w:t>
      </w:r>
      <w:proofErr w:type="spellEnd"/>
      <w:r w:rsidRPr="00A70405">
        <w:rPr>
          <w:rFonts w:ascii="Verdana" w:hAnsi="Verdana" w:cs="Arial"/>
          <w:bCs/>
          <w:iCs/>
        </w:rPr>
        <w:t xml:space="preserve"> , wpisanym do rejestru indywidualnych / indywidualnych specjalistycznych praktyk lekarskich w Wielkopolskiej Izbie Lekarskiej pod nr ..........................................., o numerze NIP....................., zamieszkałym w ......................................., przy ul...........................</w:t>
      </w:r>
    </w:p>
    <w:p w:rsidR="00A70405" w:rsidRPr="00A70405" w:rsidRDefault="00A70405" w:rsidP="00A70405">
      <w:pPr>
        <w:spacing w:line="276" w:lineRule="auto"/>
        <w:jc w:val="both"/>
        <w:rPr>
          <w:rFonts w:ascii="Verdana" w:hAnsi="Verdana" w:cs="Arial"/>
          <w:b/>
          <w:i/>
        </w:rPr>
      </w:pPr>
      <w:r w:rsidRPr="00A70405">
        <w:rPr>
          <w:rFonts w:ascii="Verdana" w:hAnsi="Verdana" w:cs="Arial"/>
          <w:bCs/>
          <w:iCs/>
        </w:rPr>
        <w:t xml:space="preserve">zwanym w dalszej części umowy </w:t>
      </w:r>
      <w:r w:rsidRPr="00A70405">
        <w:rPr>
          <w:rFonts w:ascii="Verdana" w:hAnsi="Verdana" w:cs="Arial"/>
          <w:b/>
          <w:i/>
        </w:rPr>
        <w:t xml:space="preserve">„Przyjmującym Zamówienie”. </w:t>
      </w:r>
    </w:p>
    <w:p w:rsidR="00A70405" w:rsidRPr="00A70405" w:rsidRDefault="00A70405" w:rsidP="00A70405">
      <w:pPr>
        <w:pStyle w:val="Tekstpodstawowy"/>
        <w:spacing w:line="276" w:lineRule="auto"/>
        <w:rPr>
          <w:rFonts w:ascii="Verdana" w:hAnsi="Verdana"/>
          <w:sz w:val="20"/>
        </w:rPr>
      </w:pPr>
    </w:p>
    <w:p w:rsidR="00A70405" w:rsidRPr="00A70405" w:rsidRDefault="00A70405" w:rsidP="0010074F">
      <w:pPr>
        <w:pStyle w:val="Tekstpodstawowy"/>
        <w:rPr>
          <w:rFonts w:ascii="Verdana" w:hAnsi="Verdana"/>
          <w:sz w:val="20"/>
        </w:rPr>
      </w:pPr>
      <w:r w:rsidRPr="00A70405">
        <w:rPr>
          <w:rFonts w:ascii="Verdana" w:hAnsi="Verdana"/>
          <w:sz w:val="20"/>
        </w:rPr>
        <w:t>Na podstawie przepisów:</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art. 26 i 27 ustawy z dnia 15 kwietnia 2011r. o działalności leczniczej (tekst jednolity Dz. U.201</w:t>
      </w:r>
      <w:r w:rsidR="00B010D2">
        <w:rPr>
          <w:rFonts w:ascii="Verdana" w:hAnsi="Verdana" w:cs="Arial"/>
          <w:bCs/>
          <w:iCs/>
        </w:rPr>
        <w:t>8</w:t>
      </w:r>
      <w:r w:rsidRPr="00A70405">
        <w:rPr>
          <w:rFonts w:ascii="Verdana" w:hAnsi="Verdana" w:cs="Arial"/>
          <w:bCs/>
          <w:iCs/>
        </w:rPr>
        <w:t>.</w:t>
      </w:r>
      <w:r w:rsidR="00B010D2">
        <w:rPr>
          <w:rFonts w:ascii="Verdana" w:hAnsi="Verdana" w:cs="Arial"/>
          <w:bCs/>
          <w:iCs/>
        </w:rPr>
        <w:t>160</w:t>
      </w:r>
      <w:r w:rsidRPr="00A70405">
        <w:rPr>
          <w:rFonts w:ascii="Verdana" w:hAnsi="Verdana" w:cs="Arial"/>
          <w:bCs/>
          <w:iCs/>
        </w:rPr>
        <w:t xml:space="preserve"> </w:t>
      </w:r>
      <w:proofErr w:type="spellStart"/>
      <w:r w:rsidRPr="00A70405">
        <w:rPr>
          <w:rFonts w:ascii="Verdana" w:hAnsi="Verdana" w:cs="Arial"/>
          <w:bCs/>
          <w:iCs/>
        </w:rPr>
        <w:t>t.j</w:t>
      </w:r>
      <w:proofErr w:type="spellEnd"/>
      <w:r w:rsidRPr="00A70405">
        <w:rPr>
          <w:rFonts w:ascii="Verdana" w:hAnsi="Verdana" w:cs="Arial"/>
          <w:bCs/>
          <w:iCs/>
        </w:rPr>
        <w:t xml:space="preserve">. ze </w:t>
      </w:r>
      <w:proofErr w:type="spellStart"/>
      <w:r w:rsidRPr="00A70405">
        <w:rPr>
          <w:rFonts w:ascii="Verdana" w:hAnsi="Verdana" w:cs="Arial"/>
          <w:bCs/>
          <w:iCs/>
        </w:rPr>
        <w:t>zm</w:t>
      </w:r>
      <w:proofErr w:type="spellEnd"/>
      <w:r w:rsidRPr="00A70405">
        <w:rPr>
          <w:rFonts w:ascii="Verdana" w:hAnsi="Verdana" w:cs="Arial"/>
          <w:bCs/>
          <w:iCs/>
        </w:rPr>
        <w:t>)</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rozporządzenia Ministra Finansów z dnia 22 grudnia 2011r. w sprawie obowiązkowego ubezpieczenia odpowiedzialności cywilnej podmiotu wykonującego działaln</w:t>
      </w:r>
      <w:bookmarkStart w:id="0" w:name="_GoBack"/>
      <w:bookmarkEnd w:id="0"/>
      <w:r w:rsidRPr="00A70405">
        <w:rPr>
          <w:rFonts w:ascii="Verdana" w:hAnsi="Verdana" w:cs="Arial"/>
          <w:bCs/>
          <w:iCs/>
        </w:rPr>
        <w:t>ość leczniczą (Dz.U. z 2011 nr 293 poz. 1729)</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ustawy z dnia 5 grudnia 1996 r. o zawodach lekarza i lekarza dentysty (tekst jedn.: Dz. U z 201</w:t>
      </w:r>
      <w:r w:rsidR="00851BE8">
        <w:rPr>
          <w:rFonts w:ascii="Verdana" w:hAnsi="Verdana" w:cs="Arial"/>
          <w:bCs/>
          <w:iCs/>
        </w:rPr>
        <w:t>8</w:t>
      </w:r>
      <w:r w:rsidRPr="00A70405">
        <w:rPr>
          <w:rFonts w:ascii="Verdana" w:hAnsi="Verdana" w:cs="Arial"/>
          <w:bCs/>
          <w:iCs/>
        </w:rPr>
        <w:t xml:space="preserve"> r. poz. </w:t>
      </w:r>
      <w:r w:rsidR="00851BE8">
        <w:rPr>
          <w:rFonts w:ascii="Verdana" w:hAnsi="Verdana" w:cs="Arial"/>
          <w:bCs/>
          <w:iCs/>
        </w:rPr>
        <w:t>617</w:t>
      </w:r>
      <w:r w:rsidRPr="00A70405">
        <w:rPr>
          <w:rFonts w:ascii="Verdana" w:hAnsi="Verdana" w:cs="Arial"/>
          <w:bCs/>
          <w:iCs/>
        </w:rPr>
        <w:t xml:space="preserve"> ze zm.),</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ustawy z dnia 23 kwietnia 1964 r. – Kodeks cywilny (tekst jedn.: Dz. U. z 2017 r. poz. 459 ze zm.),</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innych przepisów znajdujących zastosowanie dla samodzielnych publicznych zakładów opieki zdrowotnej,</w:t>
      </w:r>
    </w:p>
    <w:p w:rsidR="00A70405" w:rsidRPr="00A70405" w:rsidRDefault="00A70405" w:rsidP="0010074F">
      <w:pPr>
        <w:jc w:val="both"/>
        <w:rPr>
          <w:rFonts w:ascii="Verdana" w:hAnsi="Verdana" w:cs="Arial"/>
          <w:bCs/>
          <w:iCs/>
        </w:rPr>
      </w:pPr>
      <w:r w:rsidRPr="00A70405">
        <w:rPr>
          <w:rFonts w:ascii="Verdana" w:hAnsi="Verdana" w:cs="Arial"/>
          <w:color w:val="000000"/>
        </w:rPr>
        <w:t>w wyniku przeprowadzonego w dniu</w:t>
      </w:r>
      <w:r w:rsidRPr="00A70405">
        <w:rPr>
          <w:rFonts w:ascii="Verdana" w:hAnsi="Verdana" w:cs="Arial"/>
          <w:bCs/>
          <w:color w:val="000000"/>
        </w:rPr>
        <w:t xml:space="preserve"> ...............</w:t>
      </w:r>
      <w:r w:rsidRPr="00A70405">
        <w:rPr>
          <w:rFonts w:ascii="Verdana" w:hAnsi="Verdana" w:cs="Arial"/>
          <w:b/>
          <w:bCs/>
          <w:color w:val="000000"/>
        </w:rPr>
        <w:t xml:space="preserve"> </w:t>
      </w:r>
      <w:r w:rsidRPr="00A70405">
        <w:rPr>
          <w:rFonts w:ascii="Verdana" w:hAnsi="Verdana" w:cs="Arial"/>
          <w:color w:val="000000"/>
        </w:rPr>
        <w:t>konkursu ofert strony zawierają umowę o następującej treści :</w:t>
      </w:r>
    </w:p>
    <w:p w:rsidR="003261CA" w:rsidRPr="00A70405" w:rsidRDefault="003261CA" w:rsidP="00A70405">
      <w:pPr>
        <w:spacing w:line="276" w:lineRule="auto"/>
        <w:jc w:val="both"/>
        <w:rPr>
          <w:rFonts w:ascii="Verdana" w:hAnsi="Verdana" w:cs="Arial"/>
          <w:bCs/>
          <w:iCs/>
        </w:rPr>
      </w:pPr>
    </w:p>
    <w:p w:rsidR="00815805" w:rsidRPr="00A70405" w:rsidRDefault="00815805" w:rsidP="00A70405">
      <w:pPr>
        <w:spacing w:line="276" w:lineRule="auto"/>
        <w:jc w:val="center"/>
        <w:rPr>
          <w:rFonts w:ascii="Verdana" w:hAnsi="Verdana" w:cs="Arial"/>
          <w:b/>
        </w:rPr>
      </w:pPr>
      <w:r w:rsidRPr="00A70405">
        <w:rPr>
          <w:rFonts w:ascii="Verdana" w:hAnsi="Verdana" w:cs="Arial"/>
          <w:b/>
        </w:rPr>
        <w:t>§ 1</w:t>
      </w:r>
    </w:p>
    <w:p w:rsidR="00CC31FB" w:rsidRDefault="00CC31FB" w:rsidP="00A70405">
      <w:pPr>
        <w:pStyle w:val="Nagwek5"/>
        <w:spacing w:line="276" w:lineRule="auto"/>
        <w:rPr>
          <w:rFonts w:ascii="Verdana" w:hAnsi="Verdana" w:cs="Arial"/>
          <w:sz w:val="20"/>
        </w:rPr>
      </w:pPr>
      <w:r w:rsidRPr="00A70405">
        <w:rPr>
          <w:rFonts w:ascii="Verdana" w:hAnsi="Verdana" w:cs="Arial"/>
          <w:sz w:val="20"/>
        </w:rPr>
        <w:t>Przedmiot umowy</w:t>
      </w:r>
      <w:r w:rsidR="0002682A" w:rsidRPr="00A70405">
        <w:rPr>
          <w:rFonts w:ascii="Verdana" w:hAnsi="Verdana" w:cs="Arial"/>
          <w:sz w:val="20"/>
        </w:rPr>
        <w:t>, obowiązki stron</w:t>
      </w:r>
    </w:p>
    <w:p w:rsidR="00713C80" w:rsidRPr="00713C80" w:rsidRDefault="00713C80" w:rsidP="00713C80"/>
    <w:p w:rsidR="0024789D" w:rsidRPr="00A70405" w:rsidRDefault="00EE3A77" w:rsidP="00A70405">
      <w:pPr>
        <w:numPr>
          <w:ilvl w:val="0"/>
          <w:numId w:val="1"/>
        </w:numPr>
        <w:spacing w:line="276" w:lineRule="auto"/>
        <w:jc w:val="both"/>
        <w:rPr>
          <w:rFonts w:ascii="Verdana" w:hAnsi="Verdana" w:cs="Arial"/>
        </w:rPr>
      </w:pPr>
      <w:r w:rsidRPr="00A70405">
        <w:rPr>
          <w:rFonts w:ascii="Verdana" w:hAnsi="Verdana" w:cs="Arial"/>
          <w:bCs/>
        </w:rPr>
        <w:t>Udzielający zamówienia</w:t>
      </w:r>
      <w:r w:rsidRPr="00A70405">
        <w:rPr>
          <w:rFonts w:ascii="Verdana" w:hAnsi="Verdana" w:cs="Arial"/>
        </w:rPr>
        <w:t xml:space="preserve"> powierza, a </w:t>
      </w:r>
      <w:r w:rsidRPr="00A70405">
        <w:rPr>
          <w:rFonts w:ascii="Verdana" w:hAnsi="Verdana" w:cs="Arial"/>
          <w:bCs/>
        </w:rPr>
        <w:t xml:space="preserve">Przyjmujący zamówienie </w:t>
      </w:r>
      <w:r w:rsidRPr="00A70405">
        <w:rPr>
          <w:rFonts w:ascii="Verdana" w:hAnsi="Verdana" w:cs="Arial"/>
        </w:rPr>
        <w:t xml:space="preserve">zobowiązuje się do udzielania </w:t>
      </w:r>
      <w:r w:rsidR="00FC5CF7" w:rsidRPr="00A70405">
        <w:rPr>
          <w:rFonts w:ascii="Verdana" w:hAnsi="Verdana" w:cs="Arial"/>
        </w:rPr>
        <w:t xml:space="preserve">całości </w:t>
      </w:r>
      <w:r w:rsidRPr="00A70405">
        <w:rPr>
          <w:rFonts w:ascii="Verdana" w:hAnsi="Verdana" w:cs="Arial"/>
        </w:rPr>
        <w:t xml:space="preserve">świadczeń zdrowotnych </w:t>
      </w:r>
      <w:r w:rsidR="00FC5CF7" w:rsidRPr="00A70405">
        <w:rPr>
          <w:rFonts w:ascii="Verdana" w:hAnsi="Verdana" w:cs="Arial"/>
        </w:rPr>
        <w:t xml:space="preserve">w zakresie </w:t>
      </w:r>
      <w:r w:rsidR="00F25530" w:rsidRPr="00530F91">
        <w:rPr>
          <w:rFonts w:ascii="Verdana" w:hAnsi="Verdana" w:cs="Arial"/>
          <w:b/>
        </w:rPr>
        <w:t>anestezjologii</w:t>
      </w:r>
      <w:r w:rsidR="00FC5CF7" w:rsidRPr="00A70405">
        <w:rPr>
          <w:rFonts w:ascii="Verdana" w:hAnsi="Verdana" w:cs="Arial"/>
        </w:rPr>
        <w:t xml:space="preserve"> dla pacjentów objętych </w:t>
      </w:r>
      <w:r w:rsidR="0024789D" w:rsidRPr="00A70405">
        <w:rPr>
          <w:rFonts w:ascii="Verdana" w:hAnsi="Verdana" w:cs="Arial"/>
        </w:rPr>
        <w:t>statutową działalnością Udzielającego zamówienia w Wielkopolskim Centrum Pulmonologii i Torakochirurgii (</w:t>
      </w:r>
      <w:proofErr w:type="spellStart"/>
      <w:r w:rsidR="0024789D" w:rsidRPr="00A70405">
        <w:rPr>
          <w:rFonts w:ascii="Verdana" w:hAnsi="Verdana" w:cs="Arial"/>
        </w:rPr>
        <w:t>WCPiT</w:t>
      </w:r>
      <w:proofErr w:type="spellEnd"/>
      <w:r w:rsidR="0024789D" w:rsidRPr="00A70405">
        <w:rPr>
          <w:rFonts w:ascii="Verdana" w:hAnsi="Verdana" w:cs="Arial"/>
        </w:rPr>
        <w:t>, zwanym też dalej Centrum).</w:t>
      </w:r>
    </w:p>
    <w:p w:rsidR="003060D3" w:rsidRPr="00A70405" w:rsidRDefault="00EB529D" w:rsidP="00A70405">
      <w:pPr>
        <w:numPr>
          <w:ilvl w:val="0"/>
          <w:numId w:val="1"/>
        </w:numPr>
        <w:spacing w:line="276" w:lineRule="auto"/>
        <w:jc w:val="both"/>
        <w:rPr>
          <w:rFonts w:ascii="Verdana" w:hAnsi="Verdana" w:cs="Arial"/>
        </w:rPr>
      </w:pPr>
      <w:r w:rsidRPr="00A70405">
        <w:rPr>
          <w:rFonts w:ascii="Verdana" w:hAnsi="Verdana" w:cs="Arial"/>
          <w:color w:val="000000"/>
        </w:rPr>
        <w:t>Miejscem udzielania świadczeń z</w:t>
      </w:r>
      <w:r w:rsidR="00BA173D" w:rsidRPr="00A70405">
        <w:rPr>
          <w:rFonts w:ascii="Verdana" w:hAnsi="Verdana" w:cs="Arial"/>
          <w:color w:val="000000"/>
        </w:rPr>
        <w:t xml:space="preserve">drowotnych, o których mowa </w:t>
      </w:r>
      <w:r w:rsidRPr="00A70405">
        <w:rPr>
          <w:rFonts w:ascii="Verdana" w:hAnsi="Verdana" w:cs="Arial"/>
          <w:color w:val="000000"/>
        </w:rPr>
        <w:t xml:space="preserve">powyżej, jest </w:t>
      </w:r>
      <w:proofErr w:type="spellStart"/>
      <w:r w:rsidRPr="00A70405">
        <w:rPr>
          <w:rFonts w:ascii="Verdana" w:hAnsi="Verdana" w:cs="Arial"/>
          <w:color w:val="000000"/>
        </w:rPr>
        <w:t>WCPiT</w:t>
      </w:r>
      <w:proofErr w:type="spellEnd"/>
      <w:r w:rsidRPr="00A70405">
        <w:rPr>
          <w:rFonts w:ascii="Verdana" w:hAnsi="Verdana" w:cs="Arial"/>
          <w:color w:val="000000"/>
        </w:rPr>
        <w:t xml:space="preserve"> w Poznaniu, </w:t>
      </w:r>
      <w:r w:rsidR="00CC31FB" w:rsidRPr="00A70405">
        <w:rPr>
          <w:rFonts w:ascii="Verdana" w:hAnsi="Verdana" w:cs="Arial"/>
        </w:rPr>
        <w:t>a</w:t>
      </w:r>
      <w:r w:rsidR="00A23CA6" w:rsidRPr="00A70405">
        <w:rPr>
          <w:rFonts w:ascii="Verdana" w:hAnsi="Verdana" w:cs="Arial"/>
        </w:rPr>
        <w:t xml:space="preserve"> w szczególności</w:t>
      </w:r>
      <w:r w:rsidR="00BA173D" w:rsidRPr="00A70405">
        <w:rPr>
          <w:rFonts w:ascii="Verdana" w:hAnsi="Verdana" w:cs="Arial"/>
        </w:rPr>
        <w:t xml:space="preserve"> </w:t>
      </w:r>
      <w:r w:rsidR="00FC5CF7" w:rsidRPr="00A70405">
        <w:rPr>
          <w:rFonts w:ascii="Verdana" w:hAnsi="Verdana" w:cs="Arial"/>
        </w:rPr>
        <w:t xml:space="preserve">Oddział </w:t>
      </w:r>
      <w:r w:rsidR="00F25530" w:rsidRPr="00A70405">
        <w:rPr>
          <w:rFonts w:ascii="Verdana" w:hAnsi="Verdana" w:cs="Arial"/>
        </w:rPr>
        <w:t xml:space="preserve">Anestezjologii i Intensywnej Terapii(zwanym dalej Oddziałem </w:t>
      </w:r>
      <w:proofErr w:type="spellStart"/>
      <w:r w:rsidR="00F25530" w:rsidRPr="00A70405">
        <w:rPr>
          <w:rFonts w:ascii="Verdana" w:hAnsi="Verdana" w:cs="Arial"/>
        </w:rPr>
        <w:t>AiIT</w:t>
      </w:r>
      <w:proofErr w:type="spellEnd"/>
      <w:r w:rsidR="00F25530" w:rsidRPr="00A70405">
        <w:rPr>
          <w:rFonts w:ascii="Verdana" w:hAnsi="Verdana" w:cs="Arial"/>
        </w:rPr>
        <w:t>)</w:t>
      </w:r>
      <w:r w:rsidR="00FC38F4" w:rsidRPr="00A70405">
        <w:rPr>
          <w:rFonts w:ascii="Verdana" w:hAnsi="Verdana" w:cs="Arial"/>
        </w:rPr>
        <w:t>.</w:t>
      </w:r>
    </w:p>
    <w:p w:rsidR="00CB6B4A" w:rsidRPr="00A70405" w:rsidRDefault="00FC5CF7" w:rsidP="00A70405">
      <w:pPr>
        <w:numPr>
          <w:ilvl w:val="0"/>
          <w:numId w:val="1"/>
        </w:numPr>
        <w:spacing w:line="276" w:lineRule="auto"/>
        <w:jc w:val="both"/>
        <w:rPr>
          <w:rFonts w:ascii="Verdana" w:hAnsi="Verdana" w:cs="Arial"/>
        </w:rPr>
      </w:pPr>
      <w:r w:rsidRPr="00A70405">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022604" w:rsidRPr="00A70405" w:rsidRDefault="00022604" w:rsidP="00A70405">
      <w:pPr>
        <w:numPr>
          <w:ilvl w:val="0"/>
          <w:numId w:val="1"/>
        </w:numPr>
        <w:spacing w:line="276" w:lineRule="auto"/>
        <w:jc w:val="both"/>
        <w:rPr>
          <w:rFonts w:ascii="Verdana" w:hAnsi="Verdana" w:cs="Arial"/>
        </w:rPr>
      </w:pPr>
      <w:r w:rsidRPr="00A70405">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Ordynatora Oddziału </w:t>
      </w:r>
      <w:proofErr w:type="spellStart"/>
      <w:r w:rsidR="00F25530" w:rsidRPr="00A70405">
        <w:rPr>
          <w:rFonts w:ascii="Verdana" w:hAnsi="Verdana" w:cs="Arial"/>
        </w:rPr>
        <w:t>AiIT</w:t>
      </w:r>
      <w:proofErr w:type="spellEnd"/>
      <w:r w:rsidRPr="00A70405">
        <w:rPr>
          <w:rFonts w:ascii="Verdana" w:hAnsi="Verdana" w:cs="Arial"/>
        </w:rPr>
        <w:t xml:space="preserve">, który będzie reprezentował w tym zakresie Udzielającego zamówienia. </w:t>
      </w:r>
    </w:p>
    <w:p w:rsidR="00FC5CF7" w:rsidRPr="00A70405" w:rsidRDefault="00CC31FB" w:rsidP="00A70405">
      <w:pPr>
        <w:pStyle w:val="Tekstpodstawowywcity"/>
        <w:numPr>
          <w:ilvl w:val="0"/>
          <w:numId w:val="1"/>
        </w:numPr>
        <w:spacing w:line="276" w:lineRule="auto"/>
        <w:jc w:val="both"/>
        <w:rPr>
          <w:rFonts w:ascii="Verdana" w:hAnsi="Verdana" w:cs="Arial"/>
          <w:sz w:val="20"/>
        </w:rPr>
      </w:pPr>
      <w:r w:rsidRPr="00A70405">
        <w:rPr>
          <w:rFonts w:ascii="Verdana" w:hAnsi="Verdana" w:cs="Arial"/>
          <w:sz w:val="20"/>
        </w:rPr>
        <w:t xml:space="preserve">Przyjmujący zamówienie zobowiązuje się do </w:t>
      </w:r>
      <w:r w:rsidR="00FC5CF7" w:rsidRPr="00A70405">
        <w:rPr>
          <w:rFonts w:ascii="Verdana" w:hAnsi="Verdana" w:cs="Arial"/>
          <w:sz w:val="20"/>
        </w:rPr>
        <w:t>wykonywania następujących czynności lekarskich: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bCs/>
          <w:sz w:val="20"/>
        </w:rPr>
        <w:t>z</w:t>
      </w:r>
      <w:r w:rsidRPr="00A70405">
        <w:rPr>
          <w:rFonts w:ascii="Verdana" w:hAnsi="Verdana" w:cs="Arial"/>
          <w:sz w:val="20"/>
        </w:rPr>
        <w:t>nieczulenia do zabiegów planowych,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znieczulenia do zabiegów operacyjnych Udzielającego zamówienia zgodnie z ustalonym harmonogramem,</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całodobowe znieczulania do zabiegów nieplanowych,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znieczulania do krótkich zabiegów diagnostycznych,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 xml:space="preserve">całodobowe leczenie chorych na Oddziale </w:t>
      </w:r>
      <w:proofErr w:type="spellStart"/>
      <w:r w:rsidRPr="00A70405">
        <w:rPr>
          <w:rFonts w:ascii="Verdana" w:hAnsi="Verdana" w:cs="Arial"/>
          <w:sz w:val="20"/>
        </w:rPr>
        <w:t>AiIT</w:t>
      </w:r>
      <w:proofErr w:type="spellEnd"/>
      <w:r w:rsidRPr="00A70405">
        <w:rPr>
          <w:rFonts w:ascii="Verdana" w:hAnsi="Verdana" w:cs="Arial"/>
          <w:sz w:val="20"/>
        </w:rPr>
        <w:t>,</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lastRenderedPageBreak/>
        <w:t>całodobowe leczenie bólu pooperacyjnego,</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 xml:space="preserve">konsultacje anestezjologiczne i prowadzenie wynikającego z nich postępowania leczniczego w Izbie Przyjęć, Poradniach, we wszystkich oddziałach szpitalnych oraz </w:t>
      </w:r>
      <w:r w:rsidR="00B95217" w:rsidRPr="00A70405">
        <w:rPr>
          <w:rFonts w:ascii="Verdana" w:hAnsi="Verdana" w:cs="Arial"/>
          <w:sz w:val="20"/>
        </w:rPr>
        <w:t xml:space="preserve">Zakładzie Diagnostyki Endoskopowej, Zakładzie Diagnostyki Inwazyjnej, Zakładzie Diagnostyki Obrazowej </w:t>
      </w:r>
      <w:proofErr w:type="spellStart"/>
      <w:r w:rsidRPr="00A70405">
        <w:rPr>
          <w:rFonts w:ascii="Verdana" w:hAnsi="Verdana" w:cs="Arial"/>
          <w:sz w:val="20"/>
        </w:rPr>
        <w:t>WCPiT</w:t>
      </w:r>
      <w:proofErr w:type="spellEnd"/>
      <w:r w:rsidRPr="00A70405">
        <w:rPr>
          <w:rFonts w:ascii="Verdana" w:hAnsi="Verdana" w:cs="Arial"/>
          <w:sz w:val="20"/>
        </w:rPr>
        <w:t>,</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przedoperacyjne wizyty anestezjologiczne,</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krótkie zabiegi operacyjne w znieczuleniu miejscowym,</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inne czynności wynikające z zasad udzielania świadczeń zdrowotnych.</w:t>
      </w:r>
    </w:p>
    <w:p w:rsidR="00CC31FB" w:rsidRPr="00A70405" w:rsidRDefault="00CC31FB" w:rsidP="00A70405">
      <w:pPr>
        <w:pStyle w:val="Tekstpodstawowywcity"/>
        <w:numPr>
          <w:ilvl w:val="0"/>
          <w:numId w:val="1"/>
        </w:numPr>
        <w:spacing w:line="276" w:lineRule="auto"/>
        <w:jc w:val="both"/>
        <w:rPr>
          <w:rFonts w:ascii="Verdana" w:hAnsi="Verdana" w:cs="Arial"/>
          <w:sz w:val="20"/>
        </w:rPr>
      </w:pPr>
      <w:r w:rsidRPr="00A70405">
        <w:rPr>
          <w:rFonts w:ascii="Verdana" w:hAnsi="Verdana" w:cs="Arial"/>
          <w:sz w:val="20"/>
        </w:rPr>
        <w:t xml:space="preserve">Do szczegółowego zakresu udzielanych świadczeń </w:t>
      </w:r>
      <w:r w:rsidR="000C51C4" w:rsidRPr="00A70405">
        <w:rPr>
          <w:rFonts w:ascii="Verdana" w:hAnsi="Verdana" w:cs="Arial"/>
          <w:sz w:val="20"/>
        </w:rPr>
        <w:t>zdrowotnych</w:t>
      </w:r>
      <w:r w:rsidRPr="00A70405">
        <w:rPr>
          <w:rFonts w:ascii="Verdana" w:hAnsi="Verdana" w:cs="Arial"/>
          <w:sz w:val="20"/>
        </w:rPr>
        <w:t xml:space="preserve"> przez Przyjmującego zamówienie należy:</w:t>
      </w:r>
    </w:p>
    <w:p w:rsidR="00CC31FB"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badanie pacjenta</w:t>
      </w:r>
      <w:r w:rsidR="00CC31FB"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sprawowanie opieki nad pacjentami w trakcie dyżuru,</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procesu diagnostyczno-leczniczego hospitalizowanych pacjentów,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zlecanie badań diagnostycznych niezbędnych do prawidłowego leczenia,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ordynacja leczenia farmakologicznego w oparciu o receptariusz obowiązujący w </w:t>
      </w:r>
      <w:proofErr w:type="spellStart"/>
      <w:r w:rsidRPr="00A70405">
        <w:rPr>
          <w:rFonts w:ascii="Verdana" w:hAnsi="Verdana" w:cs="Arial"/>
          <w:sz w:val="20"/>
        </w:rPr>
        <w:t>WCPiT</w:t>
      </w:r>
      <w:proofErr w:type="spellEnd"/>
      <w:r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dokumentacji medycznej i innej dokumentacji według instrukcji Udzielającego zamówienia,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konsultacji </w:t>
      </w:r>
      <w:proofErr w:type="spellStart"/>
      <w:r w:rsidR="00FC5068">
        <w:rPr>
          <w:rFonts w:ascii="Verdana" w:hAnsi="Verdana" w:cs="Arial"/>
          <w:sz w:val="20"/>
        </w:rPr>
        <w:t>anestezjologiznych</w:t>
      </w:r>
      <w:proofErr w:type="spellEnd"/>
      <w:r w:rsidRPr="00A70405">
        <w:rPr>
          <w:rFonts w:ascii="Verdana" w:hAnsi="Verdana" w:cs="Arial"/>
          <w:sz w:val="20"/>
        </w:rPr>
        <w:t xml:space="preserve"> w wyznaczonych oddziałach szpitalnych </w:t>
      </w:r>
      <w:proofErr w:type="spellStart"/>
      <w:r w:rsidRPr="00A70405">
        <w:rPr>
          <w:rFonts w:ascii="Verdana" w:hAnsi="Verdana" w:cs="Arial"/>
          <w:sz w:val="20"/>
        </w:rPr>
        <w:t>WCPiT</w:t>
      </w:r>
      <w:proofErr w:type="spellEnd"/>
      <w:r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uczestniczenie w zebraniach szkoleniowych i czynny udział w szkoleniu fachowym,</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innych czynności wynikających z zasad udzielania świadczeń zdrowotnych.</w:t>
      </w:r>
    </w:p>
    <w:p w:rsidR="00CC31FB" w:rsidRPr="00A70405" w:rsidRDefault="000B0398" w:rsidP="00A70405">
      <w:pPr>
        <w:pStyle w:val="Nagwek2"/>
        <w:spacing w:line="276" w:lineRule="auto"/>
        <w:jc w:val="both"/>
        <w:rPr>
          <w:rFonts w:ascii="Verdana" w:hAnsi="Verdana" w:cs="Arial"/>
          <w:sz w:val="20"/>
        </w:rPr>
      </w:pPr>
      <w:r w:rsidRPr="00A70405">
        <w:rPr>
          <w:rFonts w:ascii="Verdana" w:hAnsi="Verdana" w:cs="Arial"/>
          <w:sz w:val="20"/>
        </w:rPr>
        <w:t xml:space="preserve">7.  </w:t>
      </w:r>
      <w:r w:rsidR="00CC31FB" w:rsidRPr="00A70405">
        <w:rPr>
          <w:rFonts w:ascii="Verdana" w:hAnsi="Verdana" w:cs="Arial"/>
          <w:sz w:val="20"/>
        </w:rPr>
        <w:t>Do obowiązków ogólnych Przyjmującego zamówienie należy ponadto:</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w:t>
      </w:r>
      <w:r w:rsidR="00F90440" w:rsidRPr="00A70405">
        <w:rPr>
          <w:rFonts w:ascii="Verdana" w:hAnsi="Verdana" w:cs="Arial"/>
        </w:rPr>
        <w:t xml:space="preserve">nie Kodeksu Etyki </w:t>
      </w:r>
      <w:r w:rsidR="000C51C4" w:rsidRPr="00A70405">
        <w:rPr>
          <w:rFonts w:ascii="Verdana" w:hAnsi="Verdana" w:cs="Arial"/>
        </w:rPr>
        <w:t>Lekarskiej</w:t>
      </w:r>
      <w:r w:rsidRPr="00A70405">
        <w:rPr>
          <w:rFonts w:ascii="Verdana" w:hAnsi="Verdana" w:cs="Arial"/>
        </w:rPr>
        <w:t>, a w szczególności:</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życzliwego stosunku do pacjentów, </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życzliwego stosunku do współpracującego personelu, </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tajemnicy </w:t>
      </w:r>
      <w:r w:rsidR="000C51C4" w:rsidRPr="00A70405">
        <w:rPr>
          <w:rFonts w:ascii="Verdana" w:hAnsi="Verdana" w:cs="Arial"/>
        </w:rPr>
        <w:t>lekarskiej</w:t>
      </w:r>
      <w:r w:rsidRPr="00A70405">
        <w:rPr>
          <w:rFonts w:ascii="Verdana" w:hAnsi="Verdana" w:cs="Arial"/>
        </w:rPr>
        <w:t>.</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 xml:space="preserve">Dbanie o udostępnione przez Udzielającego zamówienie pomieszczenia, sprzęt i aparaturę medyczną oraz podejmowanie działań mających na celu zabezpieczenie ich przed </w:t>
      </w:r>
      <w:r w:rsidR="00A806CD" w:rsidRPr="00A70405">
        <w:rPr>
          <w:rFonts w:ascii="Verdana" w:hAnsi="Verdana" w:cs="Arial"/>
        </w:rPr>
        <w:t xml:space="preserve">zniszczeniem, uszkodzeniem lub </w:t>
      </w:r>
      <w:r w:rsidRPr="00A70405">
        <w:rPr>
          <w:rFonts w:ascii="Verdana" w:hAnsi="Verdana" w:cs="Arial"/>
        </w:rPr>
        <w:t>kradzieżą.</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regulaminów i zarządzeń Udzielającego zamówienia.</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przepi</w:t>
      </w:r>
      <w:r w:rsidR="00E90460" w:rsidRPr="00A70405">
        <w:rPr>
          <w:rFonts w:ascii="Verdana" w:hAnsi="Verdana" w:cs="Arial"/>
        </w:rPr>
        <w:t>sów ochrony radiologicznej, BHP i p</w:t>
      </w:r>
      <w:r w:rsidRPr="00A70405">
        <w:rPr>
          <w:rFonts w:ascii="Verdana" w:hAnsi="Verdana" w:cs="Arial"/>
        </w:rPr>
        <w:t>poż.</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zasad wynikających z wdrożonego i obowiązującego w Centrum Zintegrowanego Systemu Zarządzania.</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Podnoszenie kwalifikacji zawodowych.</w:t>
      </w:r>
    </w:p>
    <w:p w:rsidR="00D07255" w:rsidRPr="00A70405" w:rsidRDefault="00CC31FB" w:rsidP="00280B15">
      <w:pPr>
        <w:pStyle w:val="Nagwek4"/>
        <w:numPr>
          <w:ilvl w:val="1"/>
          <w:numId w:val="4"/>
        </w:numPr>
        <w:tabs>
          <w:tab w:val="clear" w:pos="1440"/>
          <w:tab w:val="num" w:pos="426"/>
        </w:tabs>
        <w:spacing w:line="276" w:lineRule="auto"/>
        <w:ind w:left="426" w:hanging="426"/>
        <w:rPr>
          <w:rFonts w:ascii="Verdana" w:hAnsi="Verdana" w:cs="Arial"/>
          <w:sz w:val="20"/>
        </w:rPr>
      </w:pPr>
      <w:r w:rsidRPr="00A70405">
        <w:rPr>
          <w:rFonts w:ascii="Verdana" w:hAnsi="Verdana" w:cs="Arial"/>
          <w:sz w:val="20"/>
        </w:rPr>
        <w:t>Dla prawidłowej realizacji um</w:t>
      </w:r>
      <w:r w:rsidR="0086042C" w:rsidRPr="00A70405">
        <w:rPr>
          <w:rFonts w:ascii="Verdana" w:hAnsi="Verdana" w:cs="Arial"/>
          <w:sz w:val="20"/>
        </w:rPr>
        <w:t>owy Przyjmujący zamówienie, we współdziałaniu</w:t>
      </w:r>
      <w:r w:rsidRPr="00A70405">
        <w:rPr>
          <w:rFonts w:ascii="Verdana" w:hAnsi="Verdana" w:cs="Arial"/>
          <w:sz w:val="20"/>
        </w:rPr>
        <w:t xml:space="preserve"> z innymi </w:t>
      </w:r>
      <w:r w:rsidR="00E90460" w:rsidRPr="00A70405">
        <w:rPr>
          <w:rFonts w:ascii="Verdana" w:hAnsi="Verdana" w:cs="Arial"/>
          <w:sz w:val="20"/>
        </w:rPr>
        <w:t>lekarzami</w:t>
      </w:r>
      <w:r w:rsidRPr="00A70405">
        <w:rPr>
          <w:rFonts w:ascii="Verdana" w:hAnsi="Verdana" w:cs="Arial"/>
          <w:sz w:val="20"/>
        </w:rPr>
        <w:t xml:space="preserve"> tej samej specjalności</w:t>
      </w:r>
      <w:r w:rsidR="00E90460" w:rsidRPr="00A70405">
        <w:rPr>
          <w:rFonts w:ascii="Verdana" w:hAnsi="Verdana" w:cs="Arial"/>
          <w:sz w:val="20"/>
        </w:rPr>
        <w:t xml:space="preserve"> zobowiązuje się do:</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zapewnienia w dni robocze świadczeń anestezjologicznych na sali operacyjnej,</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zapewnienia w dni robocze , niedziele i święta całodobowych znieczuleń do zabiegów nieplanowanych,</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 xml:space="preserve">zapewnienia w dni robocze w godzinach popołudniowych i nocnych oraz w niedzielę i święta całodobowych świadczeń anestezjologicznych w Izbie Przyjęć, Poradniach, we wszystkich oddziałach szpitalnych oraz Zakładzie </w:t>
      </w:r>
      <w:proofErr w:type="spellStart"/>
      <w:r w:rsidRPr="00A70405">
        <w:rPr>
          <w:rFonts w:ascii="Verdana" w:hAnsi="Verdana" w:cs="Arial"/>
          <w:sz w:val="20"/>
        </w:rPr>
        <w:t>Wielodiagnostycznym</w:t>
      </w:r>
      <w:proofErr w:type="spellEnd"/>
      <w:r w:rsidRPr="00A70405">
        <w:rPr>
          <w:rFonts w:ascii="Verdana" w:hAnsi="Verdana" w:cs="Arial"/>
          <w:sz w:val="20"/>
        </w:rPr>
        <w:t xml:space="preserve"> </w:t>
      </w:r>
      <w:proofErr w:type="spellStart"/>
      <w:r w:rsidRPr="00A70405">
        <w:rPr>
          <w:rFonts w:ascii="Verdana" w:hAnsi="Verdana" w:cs="Arial"/>
          <w:sz w:val="20"/>
        </w:rPr>
        <w:t>WCPiT</w:t>
      </w:r>
      <w:proofErr w:type="spellEnd"/>
      <w:r w:rsidRPr="00A70405">
        <w:rPr>
          <w:rFonts w:ascii="Verdana" w:hAnsi="Verdana" w:cs="Arial"/>
          <w:sz w:val="20"/>
        </w:rPr>
        <w:t>, zgodnie z opracowanym i przyjętym w Centrum planem dyżurów lekarskich na dany miesiąc.</w:t>
      </w:r>
    </w:p>
    <w:p w:rsidR="00A70405" w:rsidRDefault="00A70405" w:rsidP="00A70405">
      <w:pPr>
        <w:spacing w:line="276" w:lineRule="auto"/>
        <w:jc w:val="center"/>
        <w:rPr>
          <w:rFonts w:ascii="Verdana" w:hAnsi="Verdana" w:cs="Arial"/>
          <w:b/>
        </w:rPr>
      </w:pP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2</w:t>
      </w:r>
    </w:p>
    <w:p w:rsidR="00FB22F1" w:rsidRDefault="00FB22F1" w:rsidP="00FB22F1">
      <w:pPr>
        <w:pStyle w:val="Nagwek1"/>
        <w:spacing w:line="240" w:lineRule="auto"/>
        <w:rPr>
          <w:rFonts w:ascii="Verdana" w:hAnsi="Verdana"/>
          <w:sz w:val="20"/>
        </w:rPr>
      </w:pPr>
      <w:r>
        <w:rPr>
          <w:rFonts w:ascii="Verdana" w:hAnsi="Verdana"/>
          <w:sz w:val="20"/>
        </w:rPr>
        <w:t>Zasady udzielania świadczeń zdrowotnych</w:t>
      </w:r>
    </w:p>
    <w:p w:rsidR="00713C80" w:rsidRPr="00A70405" w:rsidRDefault="00713C80" w:rsidP="00A70405">
      <w:pPr>
        <w:spacing w:line="276" w:lineRule="auto"/>
        <w:jc w:val="center"/>
        <w:rPr>
          <w:rFonts w:ascii="Verdana" w:hAnsi="Verdana" w:cs="Arial"/>
          <w:b/>
        </w:rPr>
      </w:pP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lastRenderedPageBreak/>
        <w:t>Terminy świadczenia usług ustalane są co miesiąc między stronami do dnia 20 każdego miesiąca poprzedzającego miesiąc świadczenia usług.</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Rozkład świadczenia usług może ulec zmianie za zgodą obu stron.</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Udzielający zamówienia zastrzega sobie prawo kontroli przestrzegania umowy w zakresie określonym rozkładem usług i w razie stwierdzenia naruszeń istotnych dla funkcjonowania </w:t>
      </w:r>
      <w:proofErr w:type="spellStart"/>
      <w:r w:rsidRPr="00A70405">
        <w:rPr>
          <w:rFonts w:ascii="Verdana" w:hAnsi="Verdana" w:cs="Arial"/>
        </w:rPr>
        <w:t>WCPiT</w:t>
      </w:r>
      <w:proofErr w:type="spellEnd"/>
      <w:r w:rsidRPr="00A70405">
        <w:rPr>
          <w:rFonts w:ascii="Verdana" w:hAnsi="Verdana" w:cs="Arial"/>
        </w:rPr>
        <w:t xml:space="preserve"> uprawniony jest do nałożenia na Przyjmującego zamówienie kary umownej w wysokości wynagrodzenia za jeden dyżur w dzień świąteczny / roboczy za jedno naruszenie. </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Strony zgodnie ustalają, że Przyjmujący Zamówienie będzie świadczył usługi objęte niniejszą umową przeciętnie przez  .... godzin w miesiącu kalendarzowym.</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Strony zgodnie ustalają, że okres rozliczeniowy wynosi jeden miesiąc.</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ma obowiązek przedstawienia dokumentów potwierdzających kwalifikacje zawodowe zgodnie z wymogami NFZ oraz obowiązującymi przepisami.</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Inne umowy zawarte przez Przyjmującego zamówienie nie mogą ograniczyć dostępności i jakości udzielanych na podstawie niniejszej umowy świadczeń zdrowotnych.</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 Przyjmujący zamówienie zobowiązuje się do przestrzegania przepisów określających prawa i obowiązki pacjenta.</w:t>
      </w:r>
    </w:p>
    <w:p w:rsidR="00A70405" w:rsidRPr="00A70405" w:rsidRDefault="00A70405" w:rsidP="00280B15">
      <w:pPr>
        <w:numPr>
          <w:ilvl w:val="0"/>
          <w:numId w:val="15"/>
        </w:numPr>
        <w:suppressAutoHyphens/>
        <w:spacing w:line="276" w:lineRule="auto"/>
        <w:jc w:val="both"/>
        <w:rPr>
          <w:rFonts w:ascii="Verdana" w:hAnsi="Verdana" w:cs="Arial"/>
          <w:bCs/>
          <w:color w:val="000000"/>
        </w:rPr>
      </w:pPr>
      <w:r w:rsidRPr="00A70405">
        <w:rPr>
          <w:rFonts w:ascii="Verdana" w:hAnsi="Verdana" w:cs="Arial"/>
          <w:bCs/>
          <w:color w:val="000000"/>
        </w:rPr>
        <w:t xml:space="preserve">Przyjmujący zamówienie </w:t>
      </w:r>
      <w:r w:rsidRPr="00A70405">
        <w:rPr>
          <w:rFonts w:ascii="Verdana" w:hAnsi="Verdana" w:cs="Arial"/>
          <w:color w:val="000000"/>
        </w:rPr>
        <w:t>zobowiązuje się do noszenia identyfikatora zawierającego imię i nazwisko oraz stanowisko.</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Minimalna liczba osób udzielających świadczeń zdrowotnych tego samego rodzaju co świadczenia udzielane przez Przyjmującego zamówienie wynosi u Udzielającego zamówienia –  </w:t>
      </w:r>
      <w:r w:rsidR="00A357E1">
        <w:rPr>
          <w:rFonts w:ascii="Verdana" w:hAnsi="Verdana" w:cs="Arial"/>
        </w:rPr>
        <w:t>7</w:t>
      </w:r>
      <w:r w:rsidRPr="00A70405">
        <w:rPr>
          <w:rFonts w:ascii="Verdana" w:hAnsi="Verdana" w:cs="Arial"/>
        </w:rPr>
        <w:t xml:space="preserve"> osób.</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73440D" w:rsidRPr="00A70405" w:rsidRDefault="0073440D" w:rsidP="00A70405">
      <w:pPr>
        <w:spacing w:line="276" w:lineRule="auto"/>
        <w:jc w:val="center"/>
        <w:rPr>
          <w:rFonts w:ascii="Verdana" w:hAnsi="Verdana" w:cs="Arial"/>
          <w:b/>
        </w:rPr>
      </w:pP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3</w:t>
      </w:r>
    </w:p>
    <w:p w:rsidR="00FB22F1" w:rsidRDefault="00FB22F1" w:rsidP="00A70405">
      <w:pPr>
        <w:spacing w:line="276" w:lineRule="auto"/>
        <w:jc w:val="center"/>
        <w:rPr>
          <w:rFonts w:ascii="Verdana" w:hAnsi="Verdana" w:cs="Arial"/>
          <w:b/>
        </w:rPr>
      </w:pPr>
      <w:r>
        <w:rPr>
          <w:rFonts w:ascii="Verdana" w:hAnsi="Verdana" w:cs="Arial"/>
          <w:b/>
        </w:rPr>
        <w:t>Przerwa w wykonywaniu umowy</w:t>
      </w:r>
    </w:p>
    <w:p w:rsidR="00713C80" w:rsidRPr="00A70405" w:rsidRDefault="00713C80" w:rsidP="00A70405">
      <w:pPr>
        <w:spacing w:line="276" w:lineRule="auto"/>
        <w:jc w:val="center"/>
        <w:rPr>
          <w:rFonts w:ascii="Verdana" w:hAnsi="Verdana" w:cs="Arial"/>
        </w:rPr>
      </w:pP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Przyjmujący zamówienie jest uprawniony do przerwy w wykonywaniu umowy, w wymiarze </w:t>
      </w:r>
      <w:commentRangeStart w:id="1"/>
      <w:r w:rsidR="006924D4">
        <w:rPr>
          <w:rFonts w:ascii="Verdana" w:hAnsi="Verdana"/>
        </w:rPr>
        <w:t>…</w:t>
      </w:r>
      <w:r w:rsidRPr="00A70405">
        <w:rPr>
          <w:rFonts w:ascii="Verdana" w:hAnsi="Verdana"/>
        </w:rPr>
        <w:t xml:space="preserve"> dni </w:t>
      </w:r>
      <w:commentRangeEnd w:id="1"/>
      <w:r w:rsidR="006924D4">
        <w:rPr>
          <w:rStyle w:val="Odwoaniedokomentarza"/>
          <w:rFonts w:ascii="Times New Roman" w:hAnsi="Times New Roman"/>
        </w:rPr>
        <w:commentReference w:id="1"/>
      </w:r>
      <w:r w:rsidRPr="00A70405">
        <w:rPr>
          <w:rFonts w:ascii="Verdana" w:hAnsi="Verdana"/>
        </w:rPr>
        <w:t xml:space="preserve">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 liczby całkowitej iloczynu </w:t>
      </w:r>
      <w:r w:rsidR="00B01ABC">
        <w:rPr>
          <w:rFonts w:ascii="Verdana" w:hAnsi="Verdana"/>
        </w:rPr>
        <w:t>2,</w:t>
      </w:r>
      <w:r w:rsidRPr="00A70405">
        <w:rPr>
          <w:rFonts w:ascii="Verdana" w:hAnsi="Verdana"/>
        </w:rPr>
        <w:t>1 dnia i liczby pełnych miesięcy wykonywania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lastRenderedPageBreak/>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A70405" w:rsidRPr="00A70405" w:rsidRDefault="00A70405" w:rsidP="00280B15">
      <w:pPr>
        <w:pStyle w:val="ustpy"/>
        <w:numPr>
          <w:ilvl w:val="1"/>
          <w:numId w:val="17"/>
        </w:numPr>
        <w:tabs>
          <w:tab w:val="num" w:pos="284"/>
        </w:tabs>
        <w:ind w:left="284" w:hanging="284"/>
        <w:rPr>
          <w:rFonts w:ascii="Verdana" w:hAnsi="Verdana"/>
        </w:rPr>
      </w:pPr>
      <w:r w:rsidRPr="00A70405">
        <w:rPr>
          <w:rFonts w:ascii="Verdana" w:hAnsi="Verdana"/>
        </w:rPr>
        <w:t>szkoleń związanych z udzielanymi świadczeniami zdrowotnymi, po uzyskaniu uprzedniej zgody Ordynatora / Kierownika Oddziału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A70405" w:rsidRPr="00A70405" w:rsidRDefault="00A70405" w:rsidP="00280B15">
      <w:pPr>
        <w:pStyle w:val="ustpy"/>
        <w:numPr>
          <w:ilvl w:val="1"/>
          <w:numId w:val="17"/>
        </w:numPr>
        <w:tabs>
          <w:tab w:val="num" w:pos="284"/>
        </w:tabs>
        <w:ind w:left="284" w:hanging="284"/>
        <w:rPr>
          <w:rFonts w:ascii="Verdana" w:hAnsi="Verdana"/>
        </w:rPr>
      </w:pPr>
      <w:r w:rsidRPr="00A70405">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Przyjmującemu zamówienie przysługuje za czas przerwy w wykonywaniu niniejszej umowy wynagrodzenie w kwocie </w:t>
      </w:r>
      <w:r w:rsidR="00A357E1">
        <w:rPr>
          <w:rFonts w:ascii="Verdana" w:hAnsi="Verdana"/>
        </w:rPr>
        <w:t xml:space="preserve">będącej iloczynem 60 % stawki godzinowej </w:t>
      </w:r>
      <w:r w:rsidR="00A1446D">
        <w:rPr>
          <w:rFonts w:ascii="Verdana" w:hAnsi="Verdana"/>
        </w:rPr>
        <w:t xml:space="preserve">za udzielanie świadczeń w dniu roboczym </w:t>
      </w:r>
      <w:r w:rsidR="00A357E1">
        <w:rPr>
          <w:rFonts w:ascii="Verdana" w:hAnsi="Verdana"/>
        </w:rPr>
        <w:t>określonej w załączniku nr 2 do umowy oraz liczby dni trwania przerwy</w:t>
      </w:r>
      <w:r w:rsidR="00A1446D">
        <w:rPr>
          <w:rFonts w:ascii="Verdana" w:hAnsi="Verdana"/>
        </w:rPr>
        <w:t xml:space="preserve"> ustalon</w:t>
      </w:r>
      <w:r w:rsidR="008B6A3C">
        <w:rPr>
          <w:rFonts w:ascii="Verdana" w:hAnsi="Verdana"/>
        </w:rPr>
        <w:t xml:space="preserve">ych dla celów obliczeniowych </w:t>
      </w:r>
      <w:r w:rsidR="00A1446D">
        <w:rPr>
          <w:rFonts w:ascii="Verdana" w:hAnsi="Verdana"/>
        </w:rPr>
        <w:t>jako 7 godzin 30 minut/dzień.</w:t>
      </w:r>
      <w:r w:rsidR="00A357E1">
        <w:rPr>
          <w:rFonts w:ascii="Verdana" w:hAnsi="Verdana"/>
        </w:rPr>
        <w:t xml:space="preserve"> </w:t>
      </w:r>
      <w:r w:rsidRPr="00A70405">
        <w:rPr>
          <w:rFonts w:ascii="Verdana" w:hAnsi="Verdana"/>
        </w:rPr>
        <w:t>Przyjmującemu zamówienie nie przysługuje wynagrodzenie za czas przerwy w wykonywaniu umowy w zakresie, w jakim przekracza on dopuszczalny czas przerwy, wynikający z ust. 1 i 2 powyżej.</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 roku 2018 Przyjmujący zamówienie składa przedmiotowe oświadczenie w dniu podpisania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Terminy przerw w wykonywaniu niniejszej umowy, wskazane w oświadczeniu, Przyjmujący zamówienie uzgadnia uprzednio z Ordynatorem / Kierownikiem Oddziału </w:t>
      </w:r>
      <w:r w:rsidR="0010074F" w:rsidRPr="00A70405">
        <w:rPr>
          <w:rFonts w:ascii="Verdana" w:hAnsi="Verdana" w:cs="Arial"/>
        </w:rPr>
        <w:t>Anestezjologii i Intensywnej Terapii</w:t>
      </w:r>
      <w:r w:rsidRPr="00A70405">
        <w:rPr>
          <w:rFonts w:ascii="Verdana" w:hAnsi="Verdana"/>
        </w:rPr>
        <w:t>, a zatwierdzone przez niego oświadczenie składa do Kierownika Działu Zatrudnienia i Płac Udzielającego zamówienia.</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Przyjmujący zamówienie w razie niemożności wykonywania zaplanowanych świadczeń zdrowotnych, niezwłocznie zawiadamia o tym Udzielającego zamówienia. </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Ordynatora / Kierownika Oddziału </w:t>
      </w:r>
      <w:r w:rsidR="0010074F" w:rsidRPr="00A70405">
        <w:rPr>
          <w:rFonts w:ascii="Verdana" w:hAnsi="Verdana" w:cs="Arial"/>
        </w:rPr>
        <w:t>Anestezjologii i Intensywnej Terapii</w:t>
      </w: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4</w:t>
      </w:r>
    </w:p>
    <w:p w:rsidR="00FB22F1" w:rsidRDefault="00FB22F1" w:rsidP="00FB22F1">
      <w:pPr>
        <w:jc w:val="center"/>
        <w:rPr>
          <w:rFonts w:ascii="Verdana" w:hAnsi="Verdana" w:cs="Arial"/>
          <w:b/>
          <w:bCs/>
        </w:rPr>
      </w:pPr>
      <w:r>
        <w:rPr>
          <w:rFonts w:ascii="Verdana" w:hAnsi="Verdana" w:cs="Arial"/>
          <w:b/>
          <w:bCs/>
        </w:rPr>
        <w:t>Obowiązki Udzielającego Zamówienia</w:t>
      </w:r>
    </w:p>
    <w:p w:rsidR="00713C80" w:rsidRPr="00A70405" w:rsidRDefault="00713C80" w:rsidP="00A70405">
      <w:pPr>
        <w:spacing w:line="276" w:lineRule="auto"/>
        <w:jc w:val="center"/>
        <w:rPr>
          <w:rFonts w:ascii="Verdana" w:hAnsi="Verdana" w:cs="Arial"/>
          <w:b/>
        </w:rPr>
      </w:pPr>
    </w:p>
    <w:p w:rsidR="00A70405" w:rsidRPr="00A70405" w:rsidRDefault="00A70405" w:rsidP="00280B15">
      <w:pPr>
        <w:pStyle w:val="Tekstpodstawowy"/>
        <w:numPr>
          <w:ilvl w:val="0"/>
          <w:numId w:val="18"/>
        </w:numPr>
        <w:tabs>
          <w:tab w:val="num" w:pos="284"/>
        </w:tabs>
        <w:spacing w:line="276" w:lineRule="auto"/>
        <w:ind w:left="284" w:hanging="284"/>
        <w:jc w:val="both"/>
        <w:rPr>
          <w:rFonts w:ascii="Verdana" w:hAnsi="Verdana" w:cs="Arial"/>
          <w:sz w:val="20"/>
        </w:rPr>
      </w:pPr>
      <w:r w:rsidRPr="00A70405">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A70405" w:rsidRPr="00A70405" w:rsidRDefault="00A70405" w:rsidP="00280B15">
      <w:pPr>
        <w:pStyle w:val="Tekstpodstawowy"/>
        <w:numPr>
          <w:ilvl w:val="1"/>
          <w:numId w:val="18"/>
        </w:numPr>
        <w:tabs>
          <w:tab w:val="num" w:pos="851"/>
        </w:tabs>
        <w:spacing w:line="276" w:lineRule="auto"/>
        <w:ind w:left="851" w:hanging="425"/>
        <w:jc w:val="both"/>
        <w:rPr>
          <w:rFonts w:ascii="Verdana" w:hAnsi="Verdana" w:cs="Arial"/>
          <w:sz w:val="20"/>
        </w:rPr>
      </w:pPr>
      <w:r w:rsidRPr="00A70405">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A70405" w:rsidRPr="00A70405" w:rsidRDefault="00A70405" w:rsidP="00280B15">
      <w:pPr>
        <w:pStyle w:val="Tekstpodstawowy3"/>
        <w:numPr>
          <w:ilvl w:val="1"/>
          <w:numId w:val="18"/>
        </w:numPr>
        <w:tabs>
          <w:tab w:val="num" w:pos="851"/>
        </w:tabs>
        <w:spacing w:line="276" w:lineRule="auto"/>
        <w:ind w:left="851" w:hanging="425"/>
        <w:rPr>
          <w:rFonts w:ascii="Verdana" w:hAnsi="Verdana" w:cs="Arial"/>
          <w:sz w:val="20"/>
        </w:rPr>
      </w:pPr>
      <w:r w:rsidRPr="00A70405">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A70405" w:rsidRPr="00A70405" w:rsidRDefault="00A70405" w:rsidP="00280B15">
      <w:pPr>
        <w:pStyle w:val="Tekstpodstawowy3"/>
        <w:numPr>
          <w:ilvl w:val="1"/>
          <w:numId w:val="18"/>
        </w:numPr>
        <w:tabs>
          <w:tab w:val="num" w:pos="851"/>
        </w:tabs>
        <w:spacing w:line="276" w:lineRule="auto"/>
        <w:ind w:left="851" w:hanging="425"/>
        <w:rPr>
          <w:rFonts w:ascii="Verdana" w:hAnsi="Verdana" w:cs="Arial"/>
          <w:sz w:val="20"/>
        </w:rPr>
      </w:pPr>
      <w:r w:rsidRPr="00A70405">
        <w:rPr>
          <w:rFonts w:ascii="Verdana" w:hAnsi="Verdana" w:cs="Arial"/>
          <w:sz w:val="20"/>
        </w:rPr>
        <w:t>udzielający zamówienia zastrzega sobie prawo wglądu do ewidencji zużytych leków, sprzętu jednorazowego użytku i materiałów pomocniczych.</w:t>
      </w:r>
    </w:p>
    <w:p w:rsidR="00A70405" w:rsidRPr="00A70405" w:rsidRDefault="00A70405" w:rsidP="00280B15">
      <w:pPr>
        <w:pStyle w:val="Tekstpodstawowy"/>
        <w:numPr>
          <w:ilvl w:val="1"/>
          <w:numId w:val="18"/>
        </w:numPr>
        <w:tabs>
          <w:tab w:val="num" w:pos="851"/>
        </w:tabs>
        <w:spacing w:line="276" w:lineRule="auto"/>
        <w:ind w:left="851" w:hanging="425"/>
        <w:jc w:val="both"/>
        <w:rPr>
          <w:rFonts w:ascii="Verdana" w:hAnsi="Verdana" w:cs="Arial"/>
          <w:sz w:val="20"/>
        </w:rPr>
      </w:pPr>
      <w:r w:rsidRPr="00A70405">
        <w:rPr>
          <w:rFonts w:ascii="Verdana" w:hAnsi="Verdana" w:cs="Arial"/>
          <w:sz w:val="20"/>
        </w:rPr>
        <w:lastRenderedPageBreak/>
        <w:t xml:space="preserve">wykonywania badań diagnostycznych niezbędnych do prawidłowego leczenia pacjentów. </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Udzielający zamówienia zobowiązuje się do zapewnienia:</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 xml:space="preserve">odpowiedniej liczby sekretarek, rejestratorek medycznych oraz wyszkolonych pielęgniarek (według norm obowiązujących w </w:t>
      </w:r>
      <w:proofErr w:type="spellStart"/>
      <w:r w:rsidRPr="00A70405">
        <w:rPr>
          <w:rFonts w:ascii="Verdana" w:hAnsi="Verdana" w:cs="Arial"/>
          <w:sz w:val="20"/>
        </w:rPr>
        <w:t>WCPiT</w:t>
      </w:r>
      <w:proofErr w:type="spellEnd"/>
      <w:r w:rsidRPr="00A70405">
        <w:rPr>
          <w:rFonts w:ascii="Verdana" w:hAnsi="Verdana" w:cs="Arial"/>
          <w:sz w:val="20"/>
        </w:rPr>
        <w:t xml:space="preserve">), które będą merytorycznie podporządkowane Przyjmującemu zamówienie w zakresie czynności ujętych w umowie, </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 xml:space="preserve">pełnej sprawności urządzeń wskazanych w ust. 1, </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odpowiednich warunków sanitarnych.</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2740D1" w:rsidRDefault="002740D1" w:rsidP="00A70405">
      <w:pPr>
        <w:pStyle w:val="Tekstpodstawowy"/>
        <w:spacing w:line="276" w:lineRule="auto"/>
        <w:ind w:right="-142"/>
        <w:jc w:val="center"/>
        <w:rPr>
          <w:rFonts w:ascii="Verdana" w:hAnsi="Verdana" w:cs="Arial"/>
          <w:b/>
          <w:sz w:val="20"/>
        </w:rPr>
      </w:pPr>
      <w:r w:rsidRPr="00A70405">
        <w:rPr>
          <w:rFonts w:ascii="Verdana" w:hAnsi="Verdana" w:cs="Arial"/>
          <w:b/>
          <w:sz w:val="20"/>
        </w:rPr>
        <w:t>§ 5</w:t>
      </w:r>
    </w:p>
    <w:p w:rsidR="00713C80" w:rsidRDefault="00FB22F1" w:rsidP="00A70405">
      <w:pPr>
        <w:pStyle w:val="Tekstpodstawowy"/>
        <w:spacing w:line="276" w:lineRule="auto"/>
        <w:ind w:right="-142"/>
        <w:jc w:val="center"/>
        <w:rPr>
          <w:rFonts w:ascii="Verdana" w:hAnsi="Verdana" w:cs="Arial"/>
          <w:b/>
          <w:sz w:val="20"/>
        </w:rPr>
      </w:pPr>
      <w:r>
        <w:rPr>
          <w:rFonts w:ascii="Verdana" w:hAnsi="Verdana" w:cs="Arial"/>
          <w:b/>
          <w:sz w:val="20"/>
        </w:rPr>
        <w:t xml:space="preserve">Prowadzenie dokumentacji medycznej </w:t>
      </w:r>
    </w:p>
    <w:p w:rsidR="00FB22F1" w:rsidRPr="00A70405" w:rsidRDefault="00FB22F1" w:rsidP="00A70405">
      <w:pPr>
        <w:pStyle w:val="Tekstpodstawowy"/>
        <w:spacing w:line="276" w:lineRule="auto"/>
        <w:ind w:right="-142"/>
        <w:jc w:val="center"/>
        <w:rPr>
          <w:rFonts w:ascii="Verdana" w:hAnsi="Verdana" w:cs="Arial"/>
          <w:b/>
          <w:sz w:val="20"/>
        </w:rPr>
      </w:pPr>
    </w:p>
    <w:p w:rsidR="00A70405" w:rsidRPr="00A70405" w:rsidRDefault="00A70405" w:rsidP="00280B15">
      <w:pPr>
        <w:numPr>
          <w:ilvl w:val="0"/>
          <w:numId w:val="21"/>
        </w:numPr>
        <w:spacing w:line="276" w:lineRule="auto"/>
        <w:jc w:val="both"/>
        <w:rPr>
          <w:rFonts w:ascii="Verdana" w:hAnsi="Verdana" w:cs="Arial"/>
        </w:rPr>
      </w:pPr>
      <w:r w:rsidRPr="00A70405">
        <w:rPr>
          <w:rFonts w:ascii="Verdana" w:hAnsi="Verdana" w:cs="Arial"/>
        </w:rPr>
        <w:t>Udzielający zamówienia zobowiązuje się zapewnić Przyjmującemu zamówienie dostęp do pełnej dokumentacji medycznej dotyczącej pacjentów leczonych przez Przyjmującego zamówienie.</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sz w:val="20"/>
        </w:rPr>
        <w:t xml:space="preserve">Przyjmujący zamówienie jest zobowiązany do prowadzenia dokumentacji medycznej pacjentów </w:t>
      </w:r>
      <w:r w:rsidRPr="00A70405">
        <w:rPr>
          <w:rFonts w:ascii="Verdana" w:hAnsi="Verdana" w:cs="Arial"/>
          <w:iCs/>
          <w:sz w:val="20"/>
        </w:rPr>
        <w:t>Udzielającego Zamówienia</w:t>
      </w:r>
      <w:r w:rsidRPr="00A70405">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A70405">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color w:val="000000"/>
          <w:sz w:val="20"/>
        </w:rPr>
        <w:t xml:space="preserve">Przyjmujący zamówienie jest zobowiązany do </w:t>
      </w:r>
      <w:r w:rsidRPr="00A70405">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p>
    <w:p w:rsidR="00E86E23" w:rsidRPr="00A70405" w:rsidRDefault="00E86E23" w:rsidP="00A70405">
      <w:pPr>
        <w:pStyle w:val="Tekstpodstawowy"/>
        <w:spacing w:line="276" w:lineRule="auto"/>
        <w:jc w:val="center"/>
        <w:rPr>
          <w:rFonts w:ascii="Verdana" w:hAnsi="Verdana" w:cs="Arial"/>
          <w:b/>
          <w:color w:val="000000"/>
          <w:sz w:val="20"/>
        </w:rPr>
      </w:pPr>
    </w:p>
    <w:p w:rsidR="00CC31FB" w:rsidRDefault="00CC31FB" w:rsidP="00A70405">
      <w:pPr>
        <w:pStyle w:val="Tekstpodstawowy"/>
        <w:spacing w:line="276" w:lineRule="auto"/>
        <w:jc w:val="center"/>
        <w:rPr>
          <w:rFonts w:ascii="Verdana" w:hAnsi="Verdana" w:cs="Arial"/>
          <w:b/>
          <w:color w:val="000000"/>
          <w:sz w:val="20"/>
        </w:rPr>
      </w:pPr>
      <w:r w:rsidRPr="00A70405">
        <w:rPr>
          <w:rFonts w:ascii="Verdana" w:hAnsi="Verdana" w:cs="Arial"/>
          <w:b/>
          <w:color w:val="000000"/>
          <w:sz w:val="20"/>
        </w:rPr>
        <w:t xml:space="preserve">§ </w:t>
      </w:r>
      <w:r w:rsidR="00135BD4" w:rsidRPr="00A70405">
        <w:rPr>
          <w:rFonts w:ascii="Verdana" w:hAnsi="Verdana" w:cs="Arial"/>
          <w:b/>
          <w:color w:val="000000"/>
          <w:sz w:val="20"/>
        </w:rPr>
        <w:t>6</w:t>
      </w:r>
    </w:p>
    <w:p w:rsidR="00713C80" w:rsidRDefault="00713C80" w:rsidP="00A70405">
      <w:pPr>
        <w:pStyle w:val="Tekstpodstawowy"/>
        <w:spacing w:line="276" w:lineRule="auto"/>
        <w:jc w:val="center"/>
        <w:rPr>
          <w:rFonts w:ascii="Verdana" w:hAnsi="Verdana" w:cs="Arial"/>
          <w:b/>
          <w:color w:val="000000"/>
          <w:sz w:val="20"/>
        </w:rPr>
      </w:pPr>
      <w:r>
        <w:rPr>
          <w:rFonts w:ascii="Verdana" w:hAnsi="Verdana" w:cs="Arial"/>
          <w:b/>
          <w:bCs/>
          <w:sz w:val="20"/>
        </w:rPr>
        <w:t>Prawo kontroli</w:t>
      </w:r>
    </w:p>
    <w:p w:rsidR="00713C80" w:rsidRPr="00A70405" w:rsidRDefault="00713C80" w:rsidP="00A70405">
      <w:pPr>
        <w:pStyle w:val="Tekstpodstawowy"/>
        <w:spacing w:line="276" w:lineRule="auto"/>
        <w:jc w:val="center"/>
        <w:rPr>
          <w:rFonts w:ascii="Verdana" w:hAnsi="Verdana" w:cs="Arial"/>
          <w:b/>
          <w:color w:val="000000"/>
          <w:sz w:val="20"/>
        </w:rPr>
      </w:pPr>
    </w:p>
    <w:p w:rsidR="00CC0D9A" w:rsidRPr="00A70405" w:rsidRDefault="00CC31FB" w:rsidP="00280B15">
      <w:pPr>
        <w:pStyle w:val="Tekstpodstawowy"/>
        <w:numPr>
          <w:ilvl w:val="0"/>
          <w:numId w:val="2"/>
        </w:numPr>
        <w:spacing w:line="276" w:lineRule="auto"/>
        <w:jc w:val="both"/>
        <w:rPr>
          <w:rFonts w:ascii="Verdana" w:hAnsi="Verdana" w:cs="Arial"/>
          <w:sz w:val="20"/>
        </w:rPr>
      </w:pPr>
      <w:r w:rsidRPr="00A70405">
        <w:rPr>
          <w:rFonts w:ascii="Verdana" w:hAnsi="Verdana" w:cs="Arial"/>
          <w:color w:val="000000"/>
          <w:sz w:val="20"/>
        </w:rPr>
        <w:t xml:space="preserve">Bezpośrednią kontrolę </w:t>
      </w:r>
      <w:r w:rsidR="00FC101C" w:rsidRPr="00A70405">
        <w:rPr>
          <w:rFonts w:ascii="Verdana" w:hAnsi="Verdana" w:cs="Arial"/>
          <w:color w:val="000000"/>
          <w:sz w:val="20"/>
        </w:rPr>
        <w:t xml:space="preserve">i nadzór </w:t>
      </w:r>
      <w:r w:rsidRPr="00A70405">
        <w:rPr>
          <w:rFonts w:ascii="Verdana" w:hAnsi="Verdana" w:cs="Arial"/>
          <w:color w:val="000000"/>
          <w:sz w:val="20"/>
        </w:rPr>
        <w:t>merytoryczn</w:t>
      </w:r>
      <w:r w:rsidR="00FC101C" w:rsidRPr="00A70405">
        <w:rPr>
          <w:rFonts w:ascii="Verdana" w:hAnsi="Verdana" w:cs="Arial"/>
          <w:color w:val="000000"/>
          <w:sz w:val="20"/>
        </w:rPr>
        <w:t>y</w:t>
      </w:r>
      <w:r w:rsidRPr="00A70405">
        <w:rPr>
          <w:rFonts w:ascii="Verdana" w:hAnsi="Verdana" w:cs="Arial"/>
          <w:color w:val="000000"/>
          <w:sz w:val="20"/>
        </w:rPr>
        <w:t xml:space="preserve"> i organizacyjn</w:t>
      </w:r>
      <w:r w:rsidR="00FC101C" w:rsidRPr="00A70405">
        <w:rPr>
          <w:rFonts w:ascii="Verdana" w:hAnsi="Verdana" w:cs="Arial"/>
          <w:color w:val="000000"/>
          <w:sz w:val="20"/>
        </w:rPr>
        <w:t>y</w:t>
      </w:r>
      <w:r w:rsidRPr="00A70405">
        <w:rPr>
          <w:rFonts w:ascii="Verdana" w:hAnsi="Verdana" w:cs="Arial"/>
          <w:color w:val="000000"/>
          <w:sz w:val="20"/>
        </w:rPr>
        <w:t xml:space="preserve"> nad udzielaniem świa</w:t>
      </w:r>
      <w:r w:rsidR="00307F69" w:rsidRPr="00A70405">
        <w:rPr>
          <w:rFonts w:ascii="Verdana" w:hAnsi="Verdana" w:cs="Arial"/>
          <w:color w:val="000000"/>
          <w:sz w:val="20"/>
        </w:rPr>
        <w:t>dczeń zd</w:t>
      </w:r>
      <w:r w:rsidR="00307F69" w:rsidRPr="00A70405">
        <w:rPr>
          <w:rFonts w:ascii="Verdana" w:hAnsi="Verdana" w:cs="Arial"/>
          <w:sz w:val="20"/>
        </w:rPr>
        <w:t xml:space="preserve">rowotnych </w:t>
      </w:r>
      <w:r w:rsidR="00676DE3" w:rsidRPr="00A70405">
        <w:rPr>
          <w:rFonts w:ascii="Verdana" w:hAnsi="Verdana" w:cs="Arial"/>
          <w:sz w:val="20"/>
        </w:rPr>
        <w:t xml:space="preserve">w imieniu </w:t>
      </w:r>
      <w:r w:rsidR="00713C80">
        <w:rPr>
          <w:rFonts w:ascii="Verdana" w:hAnsi="Verdana" w:cs="Arial"/>
          <w:sz w:val="20"/>
        </w:rPr>
        <w:t>U</w:t>
      </w:r>
      <w:r w:rsidR="00676DE3" w:rsidRPr="00A70405">
        <w:rPr>
          <w:rFonts w:ascii="Verdana" w:hAnsi="Verdana" w:cs="Arial"/>
          <w:sz w:val="20"/>
        </w:rPr>
        <w:t xml:space="preserve">dzielającego </w:t>
      </w:r>
      <w:r w:rsidR="00713C80">
        <w:rPr>
          <w:rFonts w:ascii="Verdana" w:hAnsi="Verdana" w:cs="Arial"/>
          <w:sz w:val="20"/>
        </w:rPr>
        <w:t>Z</w:t>
      </w:r>
      <w:r w:rsidR="00676DE3" w:rsidRPr="00A70405">
        <w:rPr>
          <w:rFonts w:ascii="Verdana" w:hAnsi="Verdana" w:cs="Arial"/>
          <w:sz w:val="20"/>
        </w:rPr>
        <w:t xml:space="preserve">amówienia </w:t>
      </w:r>
      <w:r w:rsidR="00307F69" w:rsidRPr="00A70405">
        <w:rPr>
          <w:rFonts w:ascii="Verdana" w:hAnsi="Verdana" w:cs="Arial"/>
          <w:sz w:val="20"/>
        </w:rPr>
        <w:t xml:space="preserve">sprawuje </w:t>
      </w:r>
      <w:r w:rsidR="00A90D49" w:rsidRPr="00A70405">
        <w:rPr>
          <w:rFonts w:ascii="Verdana" w:hAnsi="Verdana" w:cs="Arial"/>
          <w:sz w:val="20"/>
        </w:rPr>
        <w:t xml:space="preserve">Ordynator Oddziału </w:t>
      </w:r>
      <w:proofErr w:type="spellStart"/>
      <w:r w:rsidR="00F25530" w:rsidRPr="00A70405">
        <w:rPr>
          <w:rFonts w:ascii="Verdana" w:hAnsi="Verdana" w:cs="Arial"/>
          <w:sz w:val="20"/>
        </w:rPr>
        <w:t>AiIT</w:t>
      </w:r>
      <w:proofErr w:type="spellEnd"/>
      <w:r w:rsidR="009870BB" w:rsidRPr="00A70405">
        <w:rPr>
          <w:rFonts w:ascii="Verdana" w:hAnsi="Verdana" w:cs="Arial"/>
          <w:sz w:val="20"/>
        </w:rPr>
        <w:t>.</w:t>
      </w:r>
      <w:r w:rsidR="00B706B8" w:rsidRPr="00A70405">
        <w:rPr>
          <w:rFonts w:ascii="Verdana" w:hAnsi="Verdana" w:cs="Arial"/>
          <w:sz w:val="20"/>
        </w:rPr>
        <w:t xml:space="preserve"> </w:t>
      </w:r>
    </w:p>
    <w:p w:rsidR="00AC64B0" w:rsidRPr="00A70405" w:rsidRDefault="00AC64B0" w:rsidP="00280B15">
      <w:pPr>
        <w:pStyle w:val="Tekstpodstawowy"/>
        <w:numPr>
          <w:ilvl w:val="0"/>
          <w:numId w:val="2"/>
        </w:numPr>
        <w:spacing w:line="276" w:lineRule="auto"/>
        <w:jc w:val="both"/>
        <w:rPr>
          <w:rFonts w:ascii="Verdana" w:hAnsi="Verdana" w:cs="Arial"/>
          <w:sz w:val="20"/>
        </w:rPr>
      </w:pPr>
      <w:r w:rsidRPr="00A70405">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sposobu udzielania świadczeń</w:t>
      </w:r>
      <w:r w:rsidR="009B78E6" w:rsidRPr="00A70405">
        <w:rPr>
          <w:rFonts w:ascii="Verdana" w:hAnsi="Verdana" w:cs="Arial"/>
          <w:sz w:val="20"/>
        </w:rPr>
        <w:t xml:space="preserve"> zdrowotnych i ich jakości</w:t>
      </w:r>
      <w:r w:rsidRPr="00A70405">
        <w:rPr>
          <w:rFonts w:ascii="Verdana" w:hAnsi="Verdana" w:cs="Arial"/>
          <w:sz w:val="20"/>
        </w:rPr>
        <w:t>,</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gospodarowania użytkowanym sprzętem, aparaturą medyczną i innymi środkami niezbędnymi do wykonywania świadczeń zdrowotnych,</w:t>
      </w:r>
    </w:p>
    <w:p w:rsidR="009B78E6"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dokonywania rozliczeń ustalających koszty udzielanych świadczeń i należności za udzielane świadczenia,</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 xml:space="preserve"> prowadzonej dokumentacji medycznej</w:t>
      </w:r>
      <w:r w:rsidR="009B78E6" w:rsidRPr="00A70405">
        <w:rPr>
          <w:rFonts w:ascii="Verdana" w:hAnsi="Verdana" w:cs="Arial"/>
          <w:sz w:val="20"/>
        </w:rPr>
        <w:t xml:space="preserve"> i sprawozdawczości statystycznej</w:t>
      </w:r>
      <w:r w:rsidRPr="00A70405">
        <w:rPr>
          <w:rFonts w:ascii="Verdana" w:hAnsi="Verdana" w:cs="Arial"/>
          <w:sz w:val="20"/>
        </w:rPr>
        <w:t>.</w:t>
      </w:r>
    </w:p>
    <w:p w:rsidR="00AC64B0" w:rsidRPr="00A70405" w:rsidRDefault="00001381" w:rsidP="00280B15">
      <w:pPr>
        <w:pStyle w:val="Tekstpodstawowy"/>
        <w:numPr>
          <w:ilvl w:val="0"/>
          <w:numId w:val="2"/>
        </w:numPr>
        <w:spacing w:line="276" w:lineRule="auto"/>
        <w:ind w:left="357" w:hanging="357"/>
        <w:jc w:val="both"/>
        <w:rPr>
          <w:rFonts w:ascii="Verdana" w:hAnsi="Verdana" w:cs="Arial"/>
          <w:sz w:val="20"/>
        </w:rPr>
      </w:pPr>
      <w:r w:rsidRPr="00A70405">
        <w:rPr>
          <w:rFonts w:ascii="Verdana" w:hAnsi="Verdana" w:cs="Arial"/>
          <w:sz w:val="20"/>
        </w:rPr>
        <w:t>W</w:t>
      </w:r>
      <w:r w:rsidR="00AC64B0" w:rsidRPr="00A70405">
        <w:rPr>
          <w:rFonts w:ascii="Verdana" w:hAnsi="Verdana" w:cs="Arial"/>
          <w:sz w:val="20"/>
        </w:rPr>
        <w:t xml:space="preserve"> razie stwierdzenia</w:t>
      </w:r>
      <w:r w:rsidRPr="00A70405">
        <w:rPr>
          <w:rFonts w:ascii="Verdana" w:hAnsi="Verdana" w:cs="Arial"/>
          <w:sz w:val="20"/>
        </w:rPr>
        <w:t xml:space="preserve"> w wyniku przeprowadzonej kontroli</w:t>
      </w:r>
      <w:r w:rsidR="00AC64B0" w:rsidRPr="00A70405">
        <w:rPr>
          <w:rFonts w:ascii="Verdana" w:hAnsi="Verdana" w:cs="Arial"/>
          <w:sz w:val="20"/>
        </w:rPr>
        <w:t xml:space="preserve"> naruszeń istotnych dla funkcjonowania </w:t>
      </w:r>
      <w:proofErr w:type="spellStart"/>
      <w:r w:rsidRPr="00A70405">
        <w:rPr>
          <w:rFonts w:ascii="Verdana" w:hAnsi="Verdana" w:cs="Arial"/>
          <w:sz w:val="20"/>
        </w:rPr>
        <w:t>WCPiT</w:t>
      </w:r>
      <w:proofErr w:type="spellEnd"/>
      <w:r w:rsidRPr="00A70405">
        <w:rPr>
          <w:rFonts w:ascii="Verdana" w:hAnsi="Verdana" w:cs="Arial"/>
          <w:sz w:val="20"/>
        </w:rPr>
        <w:t xml:space="preserve"> Udzielający zamówienia </w:t>
      </w:r>
      <w:r w:rsidR="00AC64B0" w:rsidRPr="00A70405">
        <w:rPr>
          <w:rFonts w:ascii="Verdana" w:hAnsi="Verdana" w:cs="Arial"/>
          <w:sz w:val="20"/>
        </w:rPr>
        <w:t xml:space="preserve">uprawniony jest do nałożenia na Przyjmującego Zamówienie kary umownej w wysokości </w:t>
      </w:r>
      <w:r w:rsidR="00806BA2" w:rsidRPr="00A70405">
        <w:rPr>
          <w:rFonts w:ascii="Verdana" w:hAnsi="Verdana" w:cs="Arial"/>
          <w:sz w:val="20"/>
        </w:rPr>
        <w:t>100zł</w:t>
      </w:r>
      <w:r w:rsidR="00806BA2" w:rsidRPr="00A70405">
        <w:rPr>
          <w:rFonts w:ascii="Verdana" w:hAnsi="Verdana" w:cs="Arial"/>
          <w:color w:val="008000"/>
          <w:sz w:val="20"/>
        </w:rPr>
        <w:t xml:space="preserve"> </w:t>
      </w:r>
      <w:r w:rsidR="00AC64B0" w:rsidRPr="00A70405">
        <w:rPr>
          <w:rFonts w:ascii="Verdana" w:hAnsi="Verdana" w:cs="Arial"/>
          <w:sz w:val="20"/>
        </w:rPr>
        <w:t xml:space="preserve">za jedno naruszenie. Do naruszeń uzasadniających nałożenie kary </w:t>
      </w:r>
      <w:r w:rsidR="00AC64B0" w:rsidRPr="00A70405">
        <w:rPr>
          <w:rFonts w:ascii="Verdana" w:hAnsi="Verdana" w:cs="Arial"/>
          <w:sz w:val="20"/>
        </w:rPr>
        <w:lastRenderedPageBreak/>
        <w:t>zalicza się w szczególności nieprzestrzeganie przez Przyjmującego Zamówienie obowiązujących przepisów BHP i ppoż. oraz  regulaminów wewnętrznych, zarządzeń, instrukcji i innych przepisów porządkowych</w:t>
      </w:r>
      <w:r w:rsidR="00492A0A" w:rsidRPr="00A70405">
        <w:rPr>
          <w:rFonts w:ascii="Verdana" w:hAnsi="Verdana" w:cs="Arial"/>
          <w:sz w:val="20"/>
        </w:rPr>
        <w:t>, wydanych przez Udzielającego z</w:t>
      </w:r>
      <w:r w:rsidR="00AC64B0" w:rsidRPr="00A70405">
        <w:rPr>
          <w:rFonts w:ascii="Verdana" w:hAnsi="Verdana" w:cs="Arial"/>
          <w:sz w:val="20"/>
        </w:rPr>
        <w:t>amówienia, a także nieprzestrzeganie zasad prowadzenia dokument</w:t>
      </w:r>
      <w:r w:rsidR="00D07C22" w:rsidRPr="00A70405">
        <w:rPr>
          <w:rFonts w:ascii="Verdana" w:hAnsi="Verdana" w:cs="Arial"/>
          <w:sz w:val="20"/>
        </w:rPr>
        <w:t xml:space="preserve">acji medycznej określonych w § </w:t>
      </w:r>
      <w:r w:rsidR="00A90D49" w:rsidRPr="00A70405">
        <w:rPr>
          <w:rFonts w:ascii="Verdana" w:hAnsi="Verdana" w:cs="Arial"/>
          <w:sz w:val="20"/>
        </w:rPr>
        <w:t>5</w:t>
      </w:r>
      <w:r w:rsidR="00D07C22" w:rsidRPr="00A70405">
        <w:rPr>
          <w:rFonts w:ascii="Verdana" w:hAnsi="Verdana" w:cs="Arial"/>
          <w:sz w:val="20"/>
        </w:rPr>
        <w:t xml:space="preserve"> ust.</w:t>
      </w:r>
      <w:r w:rsidR="004A01FA" w:rsidRPr="00A70405">
        <w:rPr>
          <w:rFonts w:ascii="Verdana" w:hAnsi="Verdana" w:cs="Arial"/>
          <w:sz w:val="20"/>
        </w:rPr>
        <w:t xml:space="preserve"> 3</w:t>
      </w:r>
      <w:r w:rsidR="00AC64B0" w:rsidRPr="00A70405">
        <w:rPr>
          <w:rFonts w:ascii="Verdana" w:hAnsi="Verdana" w:cs="Arial"/>
          <w:sz w:val="20"/>
        </w:rPr>
        <w:t xml:space="preserve"> umowy. Nałożenie kary nie wyłącza obowiązku naprawienia szkody przekraczającej wysokość</w:t>
      </w:r>
      <w:r w:rsidR="003419BD" w:rsidRPr="00A70405">
        <w:rPr>
          <w:rFonts w:ascii="Verdana" w:hAnsi="Verdana" w:cs="Arial"/>
          <w:sz w:val="20"/>
        </w:rPr>
        <w:t xml:space="preserve"> </w:t>
      </w:r>
      <w:r w:rsidR="00AC64B0" w:rsidRPr="00A70405">
        <w:rPr>
          <w:rFonts w:ascii="Verdana" w:hAnsi="Verdana" w:cs="Arial"/>
          <w:sz w:val="20"/>
        </w:rPr>
        <w:t>kary, w przypadkach określonych w niniejszej umowie i w przepisach prawa powszechn</w:t>
      </w:r>
      <w:r w:rsidR="00A90D49" w:rsidRPr="00A70405">
        <w:rPr>
          <w:rFonts w:ascii="Verdana" w:hAnsi="Verdana" w:cs="Arial"/>
          <w:sz w:val="20"/>
        </w:rPr>
        <w:t xml:space="preserve">ie obowiązującego. </w:t>
      </w:r>
    </w:p>
    <w:p w:rsidR="00407693" w:rsidRPr="00A70405" w:rsidRDefault="00407693" w:rsidP="00280B15">
      <w:pPr>
        <w:numPr>
          <w:ilvl w:val="0"/>
          <w:numId w:val="2"/>
        </w:numPr>
        <w:spacing w:line="276" w:lineRule="auto"/>
        <w:jc w:val="both"/>
        <w:rPr>
          <w:rFonts w:ascii="Verdana" w:hAnsi="Verdana" w:cs="Arial"/>
        </w:rPr>
      </w:pPr>
      <w:r w:rsidRPr="00A70405">
        <w:rPr>
          <w:rFonts w:ascii="Verdana" w:hAnsi="Verdana" w:cs="Arial"/>
        </w:rPr>
        <w:t xml:space="preserve">Niezależnie od obowiązku, o którym mowa w § </w:t>
      </w:r>
      <w:r w:rsidR="00A90D49" w:rsidRPr="00A70405">
        <w:rPr>
          <w:rFonts w:ascii="Verdana" w:hAnsi="Verdana" w:cs="Arial"/>
        </w:rPr>
        <w:t>6</w:t>
      </w:r>
      <w:r w:rsidRPr="00A70405">
        <w:rPr>
          <w:rFonts w:ascii="Verdana" w:hAnsi="Verdana" w:cs="Arial"/>
        </w:rPr>
        <w:t xml:space="preserve"> ust.2, Przyjmujący zamówienie przyjmuje na siebie obowiązek poddawania się kontroli Narodowego Funduszu Zdrowia oraz innych uprawnionych organów i osób, na warunkach określonych obowiązującymi przepisami prawa. </w:t>
      </w:r>
    </w:p>
    <w:p w:rsidR="00407693" w:rsidRPr="00A70405" w:rsidRDefault="00407693" w:rsidP="00280B15">
      <w:pPr>
        <w:numPr>
          <w:ilvl w:val="0"/>
          <w:numId w:val="2"/>
        </w:numPr>
        <w:tabs>
          <w:tab w:val="left" w:pos="10660"/>
        </w:tabs>
        <w:suppressAutoHyphens/>
        <w:spacing w:line="276" w:lineRule="auto"/>
        <w:jc w:val="both"/>
        <w:rPr>
          <w:rFonts w:ascii="Verdana" w:hAnsi="Verdana" w:cs="Arial"/>
        </w:rPr>
      </w:pPr>
      <w:r w:rsidRPr="00A70405">
        <w:rPr>
          <w:rFonts w:ascii="Verdana" w:hAnsi="Verdana" w:cs="Arial"/>
          <w:bCs/>
        </w:rPr>
        <w:t>Udzielający zamówienia</w:t>
      </w:r>
      <w:r w:rsidRPr="00A70405">
        <w:rPr>
          <w:rFonts w:ascii="Verdana" w:hAnsi="Verdana" w:cs="Arial"/>
        </w:rPr>
        <w:t xml:space="preserve"> zobowiązuje się do niezwłocznego poinformowania </w:t>
      </w:r>
      <w:r w:rsidRPr="00A70405">
        <w:rPr>
          <w:rFonts w:ascii="Verdana" w:hAnsi="Verdana" w:cs="Arial"/>
          <w:bCs/>
        </w:rPr>
        <w:t>Przyjmującego zamówienie</w:t>
      </w:r>
      <w:r w:rsidRPr="00A70405">
        <w:rPr>
          <w:rFonts w:ascii="Verdana" w:hAnsi="Verdana" w:cs="Arial"/>
        </w:rPr>
        <w:t xml:space="preserve"> o planowanej bądź rozpoczętej kontrol</w:t>
      </w:r>
      <w:r w:rsidRPr="00A70405">
        <w:rPr>
          <w:rFonts w:ascii="Verdana" w:hAnsi="Verdana" w:cs="Arial"/>
          <w:bCs/>
        </w:rPr>
        <w:t xml:space="preserve">i </w:t>
      </w:r>
      <w:r w:rsidRPr="00A70405">
        <w:rPr>
          <w:rFonts w:ascii="Verdana" w:hAnsi="Verdana" w:cs="Arial"/>
        </w:rPr>
        <w:t>dotyczącej zakresu przedmiotowej umowy. Przyjmujący zamówienie ma prawo aktywnego uczestnictwa w tej kontroli.</w:t>
      </w:r>
    </w:p>
    <w:p w:rsidR="001B6E03" w:rsidRPr="00A70405" w:rsidRDefault="001B6E03" w:rsidP="00280B15">
      <w:pPr>
        <w:pStyle w:val="Tekstpodstawowywcity"/>
        <w:numPr>
          <w:ilvl w:val="0"/>
          <w:numId w:val="2"/>
        </w:numPr>
        <w:spacing w:line="276" w:lineRule="auto"/>
        <w:jc w:val="both"/>
        <w:rPr>
          <w:rFonts w:ascii="Verdana" w:hAnsi="Verdana" w:cs="Arial"/>
          <w:sz w:val="20"/>
        </w:rPr>
      </w:pPr>
      <w:r w:rsidRPr="00A70405">
        <w:rPr>
          <w:rFonts w:ascii="Verdana" w:hAnsi="Verdana" w:cs="Arial"/>
          <w:color w:val="000000"/>
          <w:sz w:val="20"/>
        </w:rPr>
        <w:t xml:space="preserve">W przypadku nałożonej kary przez </w:t>
      </w:r>
      <w:r w:rsidRPr="00A70405">
        <w:rPr>
          <w:rFonts w:ascii="Verdana" w:hAnsi="Verdana" w:cs="Arial"/>
          <w:bCs/>
          <w:color w:val="000000"/>
          <w:sz w:val="20"/>
        </w:rPr>
        <w:t>NFZ</w:t>
      </w:r>
      <w:r w:rsidRPr="00A70405">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A70405">
        <w:rPr>
          <w:rFonts w:ascii="Verdana" w:hAnsi="Verdana" w:cs="Arial"/>
          <w:bCs/>
          <w:color w:val="000000"/>
          <w:sz w:val="20"/>
        </w:rPr>
        <w:t xml:space="preserve">Udzielającemu Zamówienie przysługuje prawo </w:t>
      </w:r>
      <w:r w:rsidRPr="00A70405">
        <w:rPr>
          <w:rFonts w:ascii="Verdana" w:hAnsi="Verdana" w:cs="Arial"/>
          <w:color w:val="000000"/>
          <w:sz w:val="20"/>
        </w:rPr>
        <w:t xml:space="preserve">umniejszenia </w:t>
      </w:r>
      <w:smartTag w:uri="lexAThandschemas/lexAThand" w:element="lexATakty">
        <w:smartTagPr>
          <w:attr w:name="DOCTYPE" w:val="akt"/>
          <w:attr w:name="DocIDENT" w:val="Dz.U.2007.109.756/0"/>
        </w:smartTagPr>
        <w:r w:rsidRPr="00A70405">
          <w:rPr>
            <w:rFonts w:ascii="Verdana" w:hAnsi="Verdana" w:cs="Arial"/>
            <w:color w:val="000000"/>
            <w:sz w:val="20"/>
          </w:rPr>
          <w:t>kw</w:t>
        </w:r>
      </w:smartTag>
      <w:r w:rsidRPr="00A70405">
        <w:rPr>
          <w:rFonts w:ascii="Verdana" w:hAnsi="Verdana" w:cs="Arial"/>
          <w:color w:val="000000"/>
          <w:sz w:val="20"/>
        </w:rPr>
        <w:t xml:space="preserve">oty wynagrodzenia miesięcznego począwszy od wynagrodzenia za miesiąc, w którym </w:t>
      </w:r>
      <w:smartTag w:uri="lexAThandschemas/lexAThand" w:element="lexATorzeczenia">
        <w:smartTagPr>
          <w:attr w:name="DOCTYPE" w:val="orzeczenie"/>
          <w:attr w:name="DocIDENT" w:val="kara/zobowiązanie"/>
          <w:attr w:name="WydIDENT" w:val="k"/>
        </w:smartTagPr>
        <w:r w:rsidRPr="00A70405">
          <w:rPr>
            <w:rFonts w:ascii="Verdana" w:hAnsi="Verdana" w:cs="Arial"/>
            <w:color w:val="000000"/>
            <w:sz w:val="20"/>
          </w:rPr>
          <w:t>kara/zobowiązanie</w:t>
        </w:r>
      </w:smartTag>
      <w:r w:rsidRPr="00A70405">
        <w:rPr>
          <w:rFonts w:ascii="Verdana" w:hAnsi="Verdana" w:cs="Arial"/>
          <w:color w:val="000000"/>
          <w:sz w:val="20"/>
        </w:rPr>
        <w:t xml:space="preserve">  zostały nałożone. </w:t>
      </w:r>
      <w:smartTag w:uri="lexAThandschemas/lexAThand" w:element="lexATorzeczenia">
        <w:smartTagPr>
          <w:attr w:name="DOCTYPE" w:val="orzeczenie"/>
          <w:attr w:name="DocIDENT" w:val="kara/zobowiązanie"/>
          <w:attr w:name="WydIDENT" w:val="k"/>
        </w:smartTagPr>
        <w:r w:rsidRPr="00A70405">
          <w:rPr>
            <w:rFonts w:ascii="Verdana" w:hAnsi="Verdana" w:cs="Arial"/>
            <w:color w:val="000000"/>
            <w:sz w:val="20"/>
          </w:rPr>
          <w:t>Kara/zobowiązanie</w:t>
        </w:r>
      </w:smartTag>
      <w:r w:rsidRPr="00A70405">
        <w:rPr>
          <w:rFonts w:ascii="Verdana" w:hAnsi="Verdana" w:cs="Arial"/>
          <w:color w:val="000000"/>
          <w:sz w:val="20"/>
        </w:rPr>
        <w:t xml:space="preserve"> będą potrącane z bieżącego wynagrodzenia w wysokości 5% tego wynagrodzenia i w tym samym stosunku procentowym z kolejnych wynagrodzeń, aż do potrącenia całej wysokości </w:t>
      </w:r>
      <w:smartTag w:uri="lexAThandschemas/lexAThand" w:element="lexATorzeczenia">
        <w:smartTagPr>
          <w:attr w:name="DOCTYPE" w:val="orzeczenie"/>
          <w:attr w:name="DocIDENT" w:val="kary/zobowiązania"/>
          <w:attr w:name="WydIDENT" w:val="k"/>
        </w:smartTagPr>
        <w:r w:rsidRPr="00A70405">
          <w:rPr>
            <w:rFonts w:ascii="Verdana" w:hAnsi="Verdana" w:cs="Arial"/>
            <w:color w:val="000000"/>
            <w:sz w:val="20"/>
          </w:rPr>
          <w:t>kary/zobowiązania</w:t>
        </w:r>
      </w:smartTag>
      <w:r w:rsidRPr="00A70405">
        <w:rPr>
          <w:rFonts w:ascii="Verdana" w:hAnsi="Verdana" w:cs="Arial"/>
          <w:color w:val="000000"/>
          <w:sz w:val="20"/>
        </w:rPr>
        <w:t xml:space="preserve"> nałożonych na </w:t>
      </w:r>
      <w:r w:rsidRPr="00A70405">
        <w:rPr>
          <w:rFonts w:ascii="Verdana" w:hAnsi="Verdana" w:cs="Arial"/>
          <w:bCs/>
          <w:color w:val="000000"/>
          <w:sz w:val="20"/>
        </w:rPr>
        <w:t>Udzielającego Zamówienie</w:t>
      </w:r>
      <w:r w:rsidRPr="00A70405">
        <w:rPr>
          <w:rFonts w:ascii="Verdana" w:hAnsi="Verdana" w:cs="Arial"/>
          <w:color w:val="000000"/>
          <w:sz w:val="20"/>
        </w:rPr>
        <w:t xml:space="preserve"> przez NFZ po uprzednim pisemnym poinformowaniu </w:t>
      </w:r>
      <w:r w:rsidRPr="00A70405">
        <w:rPr>
          <w:rFonts w:ascii="Verdana" w:hAnsi="Verdana" w:cs="Arial"/>
          <w:bCs/>
          <w:color w:val="000000"/>
          <w:sz w:val="20"/>
        </w:rPr>
        <w:t xml:space="preserve">Przyjmującego Zamówienie. </w:t>
      </w:r>
      <w:r w:rsidRPr="00A70405">
        <w:rPr>
          <w:rFonts w:ascii="Verdana" w:hAnsi="Verdana" w:cs="Arial"/>
          <w:color w:val="000000"/>
          <w:sz w:val="20"/>
        </w:rPr>
        <w:t>Powyższe</w:t>
      </w:r>
      <w:r w:rsidRPr="00A70405">
        <w:rPr>
          <w:rFonts w:ascii="Verdana" w:hAnsi="Verdana" w:cs="Arial"/>
          <w:bCs/>
          <w:color w:val="000000"/>
          <w:sz w:val="20"/>
        </w:rPr>
        <w:t xml:space="preserve"> </w:t>
      </w:r>
      <w:r w:rsidRPr="00A70405">
        <w:rPr>
          <w:rFonts w:ascii="Verdana" w:hAnsi="Verdana" w:cs="Arial"/>
          <w:color w:val="000000"/>
          <w:sz w:val="20"/>
        </w:rPr>
        <w:t xml:space="preserve">nie wyłącza możliwości dochodzenia pozostałej </w:t>
      </w:r>
      <w:smartTag w:uri="lexAThandschemas/lexAThand" w:element="lexATorzeczenia">
        <w:smartTagPr>
          <w:attr w:name="DOCTYPE" w:val="orzeczenie"/>
          <w:attr w:name="DocIDENT" w:val="kary/zobowiązania"/>
          <w:attr w:name="WydIDENT" w:val="k"/>
        </w:smartTagPr>
        <w:r w:rsidRPr="00A70405">
          <w:rPr>
            <w:rFonts w:ascii="Verdana" w:hAnsi="Verdana" w:cs="Arial"/>
            <w:color w:val="000000"/>
            <w:sz w:val="20"/>
          </w:rPr>
          <w:t>kary/zobowiązania</w:t>
        </w:r>
      </w:smartTag>
      <w:r w:rsidRPr="00A70405">
        <w:rPr>
          <w:rFonts w:ascii="Verdana" w:hAnsi="Verdana" w:cs="Arial"/>
          <w:color w:val="000000"/>
          <w:sz w:val="20"/>
        </w:rPr>
        <w:t>, nierozliczonych ze względu na rozwiązanie umowy przed jej umówionym terminem albo jej wygaśnięcie.</w:t>
      </w:r>
    </w:p>
    <w:p w:rsidR="00A70405" w:rsidRDefault="00A70405" w:rsidP="00A70405">
      <w:pPr>
        <w:spacing w:line="276" w:lineRule="auto"/>
        <w:ind w:left="301"/>
        <w:jc w:val="center"/>
        <w:rPr>
          <w:rFonts w:ascii="Verdana" w:hAnsi="Verdana" w:cs="Arial"/>
          <w:b/>
        </w:rPr>
      </w:pPr>
    </w:p>
    <w:p w:rsidR="00CC31FB" w:rsidRDefault="00CC31FB" w:rsidP="00A70405">
      <w:pPr>
        <w:spacing w:line="276" w:lineRule="auto"/>
        <w:ind w:left="301"/>
        <w:jc w:val="center"/>
        <w:rPr>
          <w:rFonts w:ascii="Verdana" w:hAnsi="Verdana" w:cs="Arial"/>
          <w:b/>
        </w:rPr>
      </w:pPr>
      <w:r w:rsidRPr="00A70405">
        <w:rPr>
          <w:rFonts w:ascii="Verdana" w:hAnsi="Verdana" w:cs="Arial"/>
          <w:b/>
        </w:rPr>
        <w:t xml:space="preserve">§ </w:t>
      </w:r>
      <w:r w:rsidR="00A90D49" w:rsidRPr="00A70405">
        <w:rPr>
          <w:rFonts w:ascii="Verdana" w:hAnsi="Verdana" w:cs="Arial"/>
          <w:b/>
        </w:rPr>
        <w:t>7</w:t>
      </w:r>
    </w:p>
    <w:p w:rsidR="00713C80" w:rsidRDefault="00713C80" w:rsidP="00713C80">
      <w:pPr>
        <w:ind w:left="284" w:hanging="284"/>
        <w:jc w:val="center"/>
        <w:rPr>
          <w:rFonts w:ascii="Verdana" w:hAnsi="Verdana" w:cs="Arial"/>
          <w:b/>
          <w:bCs/>
        </w:rPr>
      </w:pPr>
      <w:r>
        <w:rPr>
          <w:rFonts w:ascii="Verdana" w:hAnsi="Verdana" w:cs="Arial"/>
          <w:b/>
          <w:bCs/>
        </w:rPr>
        <w:t>Odpowiedzialność za szkodę wyrządzoną osobom trzecim.</w:t>
      </w:r>
    </w:p>
    <w:p w:rsidR="00713C80" w:rsidRDefault="00713C80" w:rsidP="00713C80">
      <w:pPr>
        <w:pStyle w:val="Nagwek1"/>
        <w:spacing w:line="240" w:lineRule="auto"/>
        <w:jc w:val="left"/>
        <w:rPr>
          <w:rFonts w:ascii="Verdana" w:hAnsi="Verdana"/>
          <w:sz w:val="20"/>
        </w:rPr>
      </w:pPr>
    </w:p>
    <w:p w:rsidR="001B6E03" w:rsidRPr="00A70405" w:rsidRDefault="001B6E03" w:rsidP="00280B15">
      <w:pPr>
        <w:pStyle w:val="Tekstpodstawowy"/>
        <w:numPr>
          <w:ilvl w:val="0"/>
          <w:numId w:val="8"/>
        </w:numPr>
        <w:spacing w:line="276" w:lineRule="auto"/>
        <w:jc w:val="both"/>
        <w:rPr>
          <w:rFonts w:ascii="Verdana" w:hAnsi="Verdana" w:cs="Arial"/>
          <w:i/>
          <w:sz w:val="20"/>
          <w:u w:val="single"/>
        </w:rPr>
      </w:pPr>
      <w:r w:rsidRPr="00A70405">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DOCTYPE" w:val="cesciwkaktu"/>
          <w:attr w:name="DocIDENT" w:val="Dz.U.1964.16.93/0"/>
          <w:attr w:name="CESCIWKA" w:val="a441"/>
        </w:smartTagPr>
        <w:r w:rsidRPr="00A70405">
          <w:rPr>
            <w:rFonts w:ascii="Verdana" w:hAnsi="Verdana" w:cs="Arial"/>
            <w:sz w:val="20"/>
          </w:rPr>
          <w:t>art. 441 k.c.</w:t>
        </w:r>
      </w:smartTag>
      <w:r w:rsidRPr="00A70405">
        <w:rPr>
          <w:rFonts w:ascii="Verdana" w:hAnsi="Verdana" w:cs="Arial"/>
          <w:sz w:val="20"/>
        </w:rPr>
        <w:t xml:space="preserve">  </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10% wynagrodzenia miesięcznego w przypadku pierwszej skargi,</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20% wynagrodzenia miesięcznego w przypadku drugiej skargi w danym roku kalendarzowym,</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30% wynagrodzenia miesięcznego w przypadku trzeciej skargi w danym roku kalendarzowym.</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Skarga pacjenta powinna być złożona na piśmie lub do protokołu i czytelnie podpisana.</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Przed obciążeniem karą umowną Przyjmujący zamówienie udziela Udzielającemu zamówienia pisemnych wyjaśnień co do treści skargi.</w:t>
      </w:r>
    </w:p>
    <w:p w:rsidR="001B6E03" w:rsidRPr="00A70405" w:rsidRDefault="001B6E03" w:rsidP="00280B15">
      <w:pPr>
        <w:pStyle w:val="Tekstpodstawowy"/>
        <w:numPr>
          <w:ilvl w:val="0"/>
          <w:numId w:val="8"/>
        </w:numPr>
        <w:spacing w:line="276" w:lineRule="auto"/>
        <w:jc w:val="both"/>
        <w:rPr>
          <w:rFonts w:ascii="Verdana" w:hAnsi="Verdana" w:cs="Arial"/>
          <w:i/>
          <w:iCs/>
          <w:sz w:val="20"/>
        </w:rPr>
      </w:pPr>
      <w:r w:rsidRPr="00A70405">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A70405" w:rsidRDefault="00A70405" w:rsidP="00A70405">
      <w:pPr>
        <w:spacing w:line="276" w:lineRule="auto"/>
        <w:jc w:val="center"/>
        <w:rPr>
          <w:rFonts w:ascii="Verdana" w:hAnsi="Verdana" w:cs="Arial"/>
          <w:b/>
        </w:rPr>
      </w:pPr>
    </w:p>
    <w:p w:rsidR="00A70405" w:rsidRPr="00A70405" w:rsidRDefault="00A70405" w:rsidP="00A70405">
      <w:pPr>
        <w:spacing w:line="276" w:lineRule="auto"/>
        <w:jc w:val="center"/>
        <w:rPr>
          <w:rFonts w:ascii="Verdana" w:hAnsi="Verdana" w:cs="Arial"/>
          <w:b/>
        </w:rPr>
      </w:pPr>
      <w:r w:rsidRPr="00A70405">
        <w:rPr>
          <w:rFonts w:ascii="Verdana" w:hAnsi="Verdana" w:cs="Arial"/>
          <w:b/>
        </w:rPr>
        <w:t>§ 8</w:t>
      </w:r>
    </w:p>
    <w:p w:rsidR="00A70405" w:rsidRDefault="00A70405" w:rsidP="00A70405">
      <w:pPr>
        <w:spacing w:line="276" w:lineRule="auto"/>
        <w:ind w:left="284" w:hanging="284"/>
        <w:jc w:val="center"/>
        <w:rPr>
          <w:rFonts w:ascii="Verdana" w:hAnsi="Verdana" w:cs="Arial"/>
          <w:b/>
          <w:bCs/>
        </w:rPr>
      </w:pPr>
      <w:r w:rsidRPr="00A70405">
        <w:rPr>
          <w:rFonts w:ascii="Verdana" w:hAnsi="Verdana" w:cs="Arial"/>
          <w:b/>
          <w:bCs/>
        </w:rPr>
        <w:t>Tajemnica służbowa i zawodowa. Ochrona danych osobowych</w:t>
      </w:r>
    </w:p>
    <w:p w:rsidR="00FB22F1" w:rsidRPr="00A70405" w:rsidRDefault="00FB22F1" w:rsidP="00A70405">
      <w:pPr>
        <w:spacing w:line="276" w:lineRule="auto"/>
        <w:ind w:left="284" w:hanging="284"/>
        <w:jc w:val="center"/>
        <w:rPr>
          <w:rFonts w:ascii="Verdana" w:hAnsi="Verdana" w:cs="Arial"/>
          <w:b/>
          <w:bCs/>
        </w:rPr>
      </w:pP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lastRenderedPageBreak/>
        <w:t>Przyjmujący zamówienie zobowiązuje się do zachowania w tajemnicy   informacji organizacyjnych oraz wszelkich innych ustaleń dotyczących Udzielającego zamówienia niepodanych do wiadomości publicznej.</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Przyjmujący zamówienie zobowiązuje się ponadto do:</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 xml:space="preserve">uczestniczenia w zaznajomieniu przez Inspektora Ochrony Danych  </w:t>
      </w:r>
      <w:proofErr w:type="spellStart"/>
      <w:r w:rsidRPr="00170AB0">
        <w:rPr>
          <w:rFonts w:ascii="Verdana" w:hAnsi="Verdana"/>
        </w:rPr>
        <w:t>WCPiT</w:t>
      </w:r>
      <w:proofErr w:type="spellEnd"/>
      <w:r w:rsidRPr="00170AB0">
        <w:rPr>
          <w:rFonts w:ascii="Verdana" w:hAnsi="Verdana"/>
        </w:rPr>
        <w:t xml:space="preserve"> z przepisami o ochronie danych osobowych oraz z  zasadami środowiska informatycznego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zachowania w tajemnicy wszelkich informacji i danych pozyskanych w związku z realizacją umowy, a w szczególności danych osobowych, w tym  dotyczących pacjenta,</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 xml:space="preserve">przestrzegania ustanowionych w </w:t>
      </w:r>
      <w:proofErr w:type="spellStart"/>
      <w:r w:rsidRPr="00170AB0">
        <w:rPr>
          <w:rFonts w:ascii="Verdana" w:hAnsi="Verdana"/>
        </w:rPr>
        <w:t>WCPiT</w:t>
      </w:r>
      <w:proofErr w:type="spellEnd"/>
      <w:r w:rsidRPr="00170AB0">
        <w:rPr>
          <w:rFonts w:ascii="Verdana" w:hAnsi="Verdana"/>
        </w:rPr>
        <w:t xml:space="preserve"> zasad zapewnienia bezpieczeństwa danych i środowiska informatycznego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przestrzegania standardów udzielania świadczeń zdrowotnych ustalonych przez Udzielającego zamówienie i procedur NFZ.</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Obowiązek zachowania tajemnicy nie pozostaje w sprzeczności z  przepisami ustawy  z dnia 27 sierpnia 2004 r. o świadczeniach opieki zdrowotnej finansowanych ze środków publicznych.</w:t>
      </w:r>
    </w:p>
    <w:p w:rsidR="00A70405" w:rsidRPr="00A70405" w:rsidRDefault="00A70405" w:rsidP="00A70405">
      <w:pPr>
        <w:spacing w:line="276" w:lineRule="auto"/>
        <w:jc w:val="center"/>
        <w:rPr>
          <w:rFonts w:ascii="Verdana" w:hAnsi="Verdana" w:cs="Arial"/>
          <w:b/>
        </w:rPr>
      </w:pPr>
    </w:p>
    <w:p w:rsidR="00A70405" w:rsidRDefault="00A70405" w:rsidP="00A70405">
      <w:pPr>
        <w:spacing w:line="276" w:lineRule="auto"/>
        <w:ind w:left="300"/>
        <w:jc w:val="center"/>
        <w:rPr>
          <w:rFonts w:ascii="Verdana" w:hAnsi="Verdana" w:cs="Arial"/>
          <w:b/>
        </w:rPr>
      </w:pPr>
      <w:r w:rsidRPr="00A70405">
        <w:rPr>
          <w:rFonts w:ascii="Verdana" w:hAnsi="Verdana" w:cs="Arial"/>
          <w:b/>
        </w:rPr>
        <w:t>§ 9</w:t>
      </w:r>
    </w:p>
    <w:p w:rsidR="00FB22F1" w:rsidRDefault="00FB22F1" w:rsidP="00A70405">
      <w:pPr>
        <w:spacing w:line="276" w:lineRule="auto"/>
        <w:ind w:left="300"/>
        <w:jc w:val="center"/>
        <w:rPr>
          <w:rFonts w:ascii="Verdana" w:hAnsi="Verdana" w:cs="Arial"/>
          <w:b/>
        </w:rPr>
      </w:pPr>
      <w:r>
        <w:rPr>
          <w:rFonts w:ascii="Verdana" w:hAnsi="Verdana" w:cs="Arial"/>
          <w:b/>
        </w:rPr>
        <w:t>Ubezpieczenie</w:t>
      </w:r>
    </w:p>
    <w:p w:rsidR="00FB22F1" w:rsidRPr="00A70405" w:rsidRDefault="00FB22F1" w:rsidP="00A70405">
      <w:pPr>
        <w:spacing w:line="276" w:lineRule="auto"/>
        <w:ind w:left="300"/>
        <w:jc w:val="center"/>
        <w:rPr>
          <w:rFonts w:ascii="Verdana" w:hAnsi="Verdana" w:cs="Arial"/>
          <w:b/>
        </w:rPr>
      </w:pPr>
    </w:p>
    <w:p w:rsidR="00A70405" w:rsidRPr="00A70405" w:rsidRDefault="00A70405" w:rsidP="00280B15">
      <w:pPr>
        <w:numPr>
          <w:ilvl w:val="0"/>
          <w:numId w:val="23"/>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A70405">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A70405" w:rsidRPr="00A70405" w:rsidRDefault="00A70405" w:rsidP="00280B15">
      <w:pPr>
        <w:pStyle w:val="Tekstpodstawowy"/>
        <w:numPr>
          <w:ilvl w:val="0"/>
          <w:numId w:val="23"/>
        </w:numPr>
        <w:tabs>
          <w:tab w:val="num" w:pos="426"/>
        </w:tabs>
        <w:spacing w:line="276" w:lineRule="auto"/>
        <w:ind w:left="426" w:hanging="426"/>
        <w:jc w:val="both"/>
        <w:rPr>
          <w:rFonts w:ascii="Verdana" w:hAnsi="Verdana" w:cs="Arial"/>
          <w:sz w:val="20"/>
        </w:rPr>
      </w:pPr>
      <w:r w:rsidRPr="00A70405">
        <w:rPr>
          <w:rFonts w:ascii="Verdana" w:hAnsi="Verdana" w:cs="Arial"/>
          <w:sz w:val="20"/>
        </w:rPr>
        <w:t>Niedopełnienie obowiązku, o którym mowa w ust. 1, nie zwalnia Przyjmującego zamówienie od odpowiedzialności za wykonywanie niniejszej umowy.</w:t>
      </w:r>
    </w:p>
    <w:p w:rsidR="00A70405" w:rsidRPr="00A70405" w:rsidRDefault="00A70405" w:rsidP="00280B15">
      <w:pPr>
        <w:numPr>
          <w:ilvl w:val="0"/>
          <w:numId w:val="23"/>
        </w:numPr>
        <w:tabs>
          <w:tab w:val="num" w:pos="426"/>
        </w:tabs>
        <w:suppressAutoHyphens/>
        <w:spacing w:line="276" w:lineRule="auto"/>
        <w:ind w:left="426" w:hanging="426"/>
        <w:jc w:val="both"/>
        <w:rPr>
          <w:rFonts w:ascii="Verdana" w:hAnsi="Verdana" w:cs="Arial"/>
          <w:color w:val="000000"/>
        </w:rPr>
      </w:pPr>
      <w:r w:rsidRPr="00A70405">
        <w:rPr>
          <w:rFonts w:ascii="Verdana" w:hAnsi="Verdana" w:cs="Arial"/>
          <w:bCs/>
        </w:rPr>
        <w:t>Przyjmujący zamówienie</w:t>
      </w:r>
      <w:r w:rsidRPr="00A70405">
        <w:rPr>
          <w:rFonts w:ascii="Verdana" w:hAnsi="Verdana" w:cs="Arial"/>
          <w:b/>
          <w:bCs/>
        </w:rPr>
        <w:t xml:space="preserve"> </w:t>
      </w:r>
      <w:r w:rsidRPr="00A70405">
        <w:rPr>
          <w:rFonts w:ascii="Verdana" w:hAnsi="Verdana" w:cs="Arial"/>
        </w:rPr>
        <w:t>zobowiązuje się zapewnić obowiązywanie umowy ubezpieczenia od odpowiedzialności cywilnej przez cały okres trwania umowy oraz do jej przedstawiania na każde żądanie Udzielającego zamówienia.</w:t>
      </w:r>
    </w:p>
    <w:p w:rsidR="0068291A" w:rsidRPr="00A70405" w:rsidRDefault="0068291A" w:rsidP="00A70405">
      <w:pPr>
        <w:pStyle w:val="Nagwek3"/>
        <w:spacing w:line="276" w:lineRule="auto"/>
        <w:rPr>
          <w:rFonts w:ascii="Verdana" w:hAnsi="Verdana" w:cs="Arial"/>
          <w:sz w:val="20"/>
        </w:rPr>
      </w:pPr>
    </w:p>
    <w:p w:rsidR="00CC31FB" w:rsidRPr="00A70405" w:rsidRDefault="00CC31FB" w:rsidP="00A70405">
      <w:pPr>
        <w:pStyle w:val="Nagwek3"/>
        <w:spacing w:line="276" w:lineRule="auto"/>
        <w:rPr>
          <w:rFonts w:ascii="Verdana" w:hAnsi="Verdana" w:cs="Arial"/>
          <w:b/>
          <w:sz w:val="20"/>
        </w:rPr>
      </w:pPr>
      <w:r w:rsidRPr="00A70405">
        <w:rPr>
          <w:rFonts w:ascii="Verdana" w:hAnsi="Verdana" w:cs="Arial"/>
          <w:b/>
          <w:sz w:val="20"/>
        </w:rPr>
        <w:t>Czas trwania umowy i warunki jej wypowiedzenia</w:t>
      </w:r>
    </w:p>
    <w:p w:rsidR="001723F5" w:rsidRPr="00A70405" w:rsidRDefault="00CC31FB" w:rsidP="00A70405">
      <w:pPr>
        <w:spacing w:line="276" w:lineRule="auto"/>
        <w:jc w:val="center"/>
        <w:rPr>
          <w:rFonts w:ascii="Verdana" w:hAnsi="Verdana" w:cs="Arial"/>
          <w:b/>
        </w:rPr>
      </w:pPr>
      <w:r w:rsidRPr="00A70405">
        <w:rPr>
          <w:rFonts w:ascii="Verdana" w:hAnsi="Verdana" w:cs="Arial"/>
          <w:b/>
        </w:rPr>
        <w:t>§ 1</w:t>
      </w:r>
      <w:r w:rsidR="00A90D49" w:rsidRPr="00A70405">
        <w:rPr>
          <w:rFonts w:ascii="Verdana" w:hAnsi="Verdana" w:cs="Arial"/>
          <w:b/>
        </w:rPr>
        <w:t>0</w:t>
      </w:r>
    </w:p>
    <w:p w:rsidR="00CC31FB" w:rsidRPr="00A70405" w:rsidRDefault="00CC31FB" w:rsidP="00A70405">
      <w:pPr>
        <w:spacing w:line="276" w:lineRule="auto"/>
        <w:jc w:val="both"/>
        <w:rPr>
          <w:rFonts w:ascii="Verdana" w:hAnsi="Verdana" w:cs="Arial"/>
          <w:b/>
        </w:rPr>
      </w:pPr>
      <w:r w:rsidRPr="00A70405">
        <w:rPr>
          <w:rFonts w:ascii="Verdana" w:hAnsi="Verdana" w:cs="Arial"/>
        </w:rPr>
        <w:t xml:space="preserve">Niniejsza Umowa zawarta zostaje na czas określony od </w:t>
      </w:r>
      <w:r w:rsidR="00481D94" w:rsidRPr="00A70405">
        <w:rPr>
          <w:rFonts w:ascii="Verdana" w:hAnsi="Verdana" w:cs="Arial"/>
        </w:rPr>
        <w:t>……………</w:t>
      </w:r>
      <w:r w:rsidR="00FC38F4" w:rsidRPr="00A70405">
        <w:rPr>
          <w:rFonts w:ascii="Verdana" w:hAnsi="Verdana" w:cs="Arial"/>
          <w:b/>
        </w:rPr>
        <w:t>r.</w:t>
      </w:r>
      <w:r w:rsidRPr="00A70405">
        <w:rPr>
          <w:rFonts w:ascii="Verdana" w:hAnsi="Verdana" w:cs="Arial"/>
          <w:b/>
        </w:rPr>
        <w:t xml:space="preserve">  do </w:t>
      </w:r>
      <w:r w:rsidR="00481D94" w:rsidRPr="00A70405">
        <w:rPr>
          <w:rFonts w:ascii="Verdana" w:hAnsi="Verdana" w:cs="Arial"/>
          <w:b/>
        </w:rPr>
        <w:t>………………</w:t>
      </w:r>
      <w:r w:rsidR="00FC38F4" w:rsidRPr="00A70405">
        <w:rPr>
          <w:rFonts w:ascii="Verdana" w:hAnsi="Verdana" w:cs="Arial"/>
          <w:b/>
        </w:rPr>
        <w:t>r.</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A90D49" w:rsidRPr="00A70405">
        <w:rPr>
          <w:rFonts w:ascii="Verdana" w:hAnsi="Verdana" w:cs="Arial"/>
          <w:b/>
          <w:sz w:val="20"/>
        </w:rPr>
        <w:t>1</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bCs/>
          <w:color w:val="000000"/>
          <w:sz w:val="20"/>
        </w:rPr>
        <w:t>Każda ze stron</w:t>
      </w:r>
      <w:r w:rsidRPr="00A70405">
        <w:rPr>
          <w:rFonts w:ascii="Verdana" w:hAnsi="Verdana" w:cs="Arial"/>
          <w:b/>
          <w:bCs/>
          <w:color w:val="000000"/>
          <w:sz w:val="20"/>
        </w:rPr>
        <w:t xml:space="preserve"> </w:t>
      </w:r>
      <w:r w:rsidRPr="00A70405">
        <w:rPr>
          <w:rFonts w:ascii="Verdana" w:hAnsi="Verdana" w:cs="Arial"/>
          <w:color w:val="000000"/>
          <w:sz w:val="20"/>
        </w:rPr>
        <w:t>może</w:t>
      </w:r>
      <w:r w:rsidRPr="00A70405">
        <w:rPr>
          <w:rFonts w:ascii="Verdana" w:hAnsi="Verdana" w:cs="Arial"/>
          <w:b/>
          <w:bCs/>
          <w:color w:val="000000"/>
          <w:sz w:val="20"/>
        </w:rPr>
        <w:t xml:space="preserve"> </w:t>
      </w:r>
      <w:r w:rsidRPr="00A70405">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color w:val="000000"/>
          <w:sz w:val="20"/>
        </w:rPr>
        <w:t>Do naruszenia przez Przyjmującego zamówienie istotnych postanowień umowy zalicza się w szczególności następujące przypadki:</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 xml:space="preserve">w wyniku dokonanej przez </w:t>
      </w:r>
      <w:r w:rsidRPr="00A70405">
        <w:rPr>
          <w:rFonts w:ascii="Verdana" w:hAnsi="Verdana" w:cs="Arial"/>
          <w:bCs/>
          <w:color w:val="000000"/>
          <w:sz w:val="20"/>
        </w:rPr>
        <w:t>Udzielającego zamówienia</w:t>
      </w:r>
      <w:r w:rsidRPr="00A70405">
        <w:rPr>
          <w:rFonts w:ascii="Verdana" w:hAnsi="Verdana" w:cs="Arial"/>
          <w:color w:val="000000"/>
          <w:sz w:val="20"/>
        </w:rPr>
        <w:t xml:space="preserve"> kontroli stwierdzono niewypełnienie przez </w:t>
      </w:r>
      <w:r w:rsidRPr="00A70405">
        <w:rPr>
          <w:rFonts w:ascii="Verdana" w:hAnsi="Verdana" w:cs="Arial"/>
          <w:bCs/>
          <w:color w:val="000000"/>
          <w:sz w:val="20"/>
        </w:rPr>
        <w:t>Przyjmującego zamówienie</w:t>
      </w:r>
      <w:r w:rsidRPr="00A70405">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swoje prawa i obowiązki wynikające z niniejszej umowy przeniósł na osoby trzecie bez akceptacji </w:t>
      </w:r>
      <w:r w:rsidRPr="00A70405">
        <w:rPr>
          <w:rFonts w:ascii="Verdana" w:hAnsi="Verdana" w:cs="Arial"/>
          <w:bCs/>
          <w:color w:val="000000"/>
          <w:sz w:val="20"/>
        </w:rPr>
        <w:t>Udzielającego zamówienia,</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 xml:space="preserve">dane zawarte w ofercie </w:t>
      </w:r>
      <w:r w:rsidRPr="00A70405">
        <w:rPr>
          <w:rFonts w:ascii="Verdana" w:hAnsi="Verdana" w:cs="Arial"/>
          <w:bCs/>
          <w:color w:val="000000"/>
          <w:sz w:val="20"/>
        </w:rPr>
        <w:t>Przyjmującego zamówienie</w:t>
      </w:r>
      <w:r w:rsidRPr="00A70405">
        <w:rPr>
          <w:rFonts w:ascii="Verdana" w:hAnsi="Verdana" w:cs="Arial"/>
          <w:color w:val="000000"/>
          <w:sz w:val="20"/>
        </w:rPr>
        <w:t xml:space="preserve"> okażą się nieprawdziwe,</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lastRenderedPageBreak/>
        <w:t>Przyjmujący zamówienie</w:t>
      </w:r>
      <w:r w:rsidRPr="00A70405">
        <w:rPr>
          <w:rFonts w:ascii="Verdana" w:hAnsi="Verdana" w:cs="Arial"/>
          <w:color w:val="000000"/>
          <w:sz w:val="20"/>
        </w:rPr>
        <w:t xml:space="preserve"> nie dopełni obowiązków, o których mowa w § 8,</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Przyjmujący zamówienie dopuści się rażącego naruszenia zasad etyki lekarskiej,</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utraci uprawnienia konieczne dla realizacji umowy, a także opuści bez uzgodnienia miejsce świadczenia usług, lub nie przystąpi do realizacji umowy,</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color w:val="000000"/>
          <w:sz w:val="20"/>
        </w:rPr>
        <w:t xml:space="preserve">Umowa może zostać rozwiązana wskutek pisemnego oświadczenia jednej ze stron z zachowaniem 1-miesięcznego okresu wypowiedzenia ze skutkiem na koniec miesiąca kalendarzowego. </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iCs/>
          <w:sz w:val="20"/>
        </w:rPr>
        <w:t>Umowa może być rozwiązana w każdym czasie na mocy porozumienia stron.</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iCs/>
          <w:sz w:val="20"/>
        </w:rPr>
        <w:t xml:space="preserve">W razie rozwiązania lub wygaśnięcia niniejszej umowy </w:t>
      </w:r>
      <w:r w:rsidRPr="00A70405">
        <w:rPr>
          <w:rFonts w:ascii="Verdana" w:hAnsi="Verdana" w:cs="Arial"/>
          <w:bCs/>
          <w:iCs/>
          <w:sz w:val="20"/>
        </w:rPr>
        <w:t xml:space="preserve">Przyjmujący zamówienie </w:t>
      </w:r>
      <w:r w:rsidRPr="00A70405">
        <w:rPr>
          <w:rFonts w:ascii="Verdana" w:hAnsi="Verdana" w:cs="Arial"/>
          <w:iCs/>
          <w:sz w:val="20"/>
        </w:rPr>
        <w:t xml:space="preserve">zobowiązany jest niezwłocznie przekazać </w:t>
      </w:r>
      <w:r w:rsidRPr="00A70405">
        <w:rPr>
          <w:rFonts w:ascii="Verdana" w:hAnsi="Verdana" w:cs="Arial"/>
          <w:bCs/>
          <w:iCs/>
          <w:sz w:val="20"/>
        </w:rPr>
        <w:t xml:space="preserve">Udzielającemu zamówienia </w:t>
      </w:r>
      <w:r w:rsidRPr="00A70405">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10074F" w:rsidRDefault="0010074F" w:rsidP="00A70405">
      <w:pPr>
        <w:pStyle w:val="Tekstpodstawowy"/>
        <w:spacing w:line="276" w:lineRule="auto"/>
        <w:ind w:right="-144"/>
        <w:jc w:val="center"/>
        <w:rPr>
          <w:rFonts w:ascii="Verdana" w:hAnsi="Verdana" w:cs="Arial"/>
          <w:b/>
          <w:sz w:val="20"/>
        </w:rPr>
      </w:pPr>
    </w:p>
    <w:p w:rsidR="00CC31FB" w:rsidRDefault="00CC31FB" w:rsidP="00A70405">
      <w:pPr>
        <w:pStyle w:val="Tekstpodstawowy"/>
        <w:spacing w:line="276" w:lineRule="auto"/>
        <w:ind w:right="-144"/>
        <w:jc w:val="center"/>
        <w:rPr>
          <w:rFonts w:ascii="Verdana" w:hAnsi="Verdana" w:cs="Arial"/>
          <w:b/>
          <w:sz w:val="20"/>
        </w:rPr>
      </w:pPr>
      <w:r w:rsidRPr="00A70405">
        <w:rPr>
          <w:rFonts w:ascii="Verdana" w:hAnsi="Verdana" w:cs="Arial"/>
          <w:b/>
          <w:sz w:val="20"/>
        </w:rPr>
        <w:t>§ 1</w:t>
      </w:r>
      <w:r w:rsidR="00C9503A" w:rsidRPr="00A70405">
        <w:rPr>
          <w:rFonts w:ascii="Verdana" w:hAnsi="Verdana" w:cs="Arial"/>
          <w:b/>
          <w:sz w:val="20"/>
        </w:rPr>
        <w:t>2</w:t>
      </w:r>
    </w:p>
    <w:p w:rsidR="00FB22F1" w:rsidRDefault="00FB22F1" w:rsidP="00FB22F1">
      <w:pPr>
        <w:pStyle w:val="Tekstpodstawowy"/>
        <w:jc w:val="center"/>
        <w:rPr>
          <w:rFonts w:ascii="Verdana" w:hAnsi="Verdana"/>
          <w:b/>
          <w:sz w:val="20"/>
        </w:rPr>
      </w:pPr>
      <w:r>
        <w:rPr>
          <w:rFonts w:ascii="Verdana" w:hAnsi="Verdana"/>
          <w:b/>
          <w:bCs/>
          <w:sz w:val="20"/>
        </w:rPr>
        <w:t>Wynagrodzenie Przyjmującego Zamówienie</w:t>
      </w:r>
    </w:p>
    <w:p w:rsidR="00FB22F1" w:rsidRPr="00A70405" w:rsidRDefault="00FB22F1" w:rsidP="00A70405">
      <w:pPr>
        <w:pStyle w:val="Tekstpodstawowy"/>
        <w:spacing w:line="276" w:lineRule="auto"/>
        <w:ind w:right="-144"/>
        <w:jc w:val="center"/>
        <w:rPr>
          <w:rFonts w:ascii="Verdana" w:hAnsi="Verdana" w:cs="Arial"/>
          <w:b/>
          <w:sz w:val="20"/>
        </w:rPr>
      </w:pPr>
    </w:p>
    <w:p w:rsidR="00A70405" w:rsidRPr="0010074F"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10074F">
        <w:rPr>
          <w:rFonts w:ascii="Verdana" w:hAnsi="Verdana" w:cs="Arial"/>
          <w:sz w:val="20"/>
        </w:rPr>
        <w:t xml:space="preserve">załączniku nr 2 do niniejszej umowy, stanowiącym jej integralną część.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Rozlicznie należności za wykonane świadczenia zdrowotne następuje w okresach miesięcznych.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Podstawą wypłaty wynagrodzenia przez Udzielającego zamówienia jest rachunek wystawiony przez Przyjmującego zamówienie.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Do rachunku, o którym mowa w ust. 3 Przyjmujący zobowiązuje się każdorazowo dołączyć rozliczenie dyżurów, zgodnie z "grafikiem dyżurów", potwierdzone przez Ordynatora Oddziału.</w:t>
      </w:r>
      <w:r w:rsidR="00FC5068" w:rsidRPr="00FC5068">
        <w:rPr>
          <w:rFonts w:ascii="Verdana" w:hAnsi="Verdana" w:cs="Arial"/>
          <w:sz w:val="20"/>
        </w:rPr>
        <w:t xml:space="preserve"> </w:t>
      </w:r>
      <w:r w:rsidR="00FC5068" w:rsidRPr="00A70405">
        <w:rPr>
          <w:rFonts w:ascii="Verdana" w:hAnsi="Verdana" w:cs="Arial"/>
          <w:sz w:val="20"/>
        </w:rPr>
        <w:t>Anestezjologii i Intensywnej Terapii</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Wykonanie usług potwierdza każdorazowo Ordynator Oddziału Anestezjologii i Intensywnej Terapii.</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Rachunek za świadczenia musi odpowiadać cechom dowodu księgowego określonym w art. 21 Ustawy z dnia 29 września 1994 r. o rachunkowości</w:t>
      </w:r>
      <w:r w:rsidR="00FB22F1">
        <w:rPr>
          <w:rFonts w:ascii="Verdana" w:hAnsi="Verdana" w:cs="Arial"/>
          <w:sz w:val="20"/>
        </w:rPr>
        <w:t>.</w:t>
      </w:r>
      <w:r w:rsidRPr="00A70405">
        <w:rPr>
          <w:rFonts w:ascii="Verdana" w:hAnsi="Verdana" w:cs="Arial"/>
          <w:sz w:val="20"/>
        </w:rPr>
        <w:t xml:space="preserve">. </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cs="Tahoma"/>
        </w:rPr>
        <w:t xml:space="preserve">W przypadku zmiany przepisów, prowadzącej do zmiany obecnego sposobu finansowania świadczeń zdrowotnych przez NFZ lub inny uprawniony podmiot publiczny, odpowiedzialny ustrojowo w miejsce NFZ za finansowanie świadczeń zdrowotnych, Udzielający zamówienia przedstawi </w:t>
      </w:r>
      <w:r w:rsidRPr="00A70405">
        <w:rPr>
          <w:rFonts w:ascii="Verdana" w:hAnsi="Verdana" w:cs="Tahoma"/>
        </w:rPr>
        <w:lastRenderedPageBreak/>
        <w:t>Przyjmującemu zamówienie propozycję nowych zasad wynagradzania. Strony zobowiązują się do podjęcia negocjacji w przedmiocie wprowadzenia aneksem do umowy odpowiednich zmian.</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022604" w:rsidRPr="00A70405">
        <w:rPr>
          <w:rFonts w:ascii="Verdana" w:hAnsi="Verdana" w:cs="Arial"/>
          <w:b/>
          <w:sz w:val="20"/>
        </w:rPr>
        <w:t>3</w:t>
      </w:r>
    </w:p>
    <w:p w:rsidR="00E67243" w:rsidRPr="00A70405" w:rsidRDefault="00E67243" w:rsidP="00280B15">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A70405">
        <w:rPr>
          <w:rFonts w:ascii="Verdana" w:hAnsi="Verdana" w:cs="Arial"/>
          <w:bCs/>
          <w:color w:val="000000"/>
        </w:rPr>
        <w:t>Przyjmujący zamówienie</w:t>
      </w:r>
      <w:r w:rsidRPr="00A70405">
        <w:rPr>
          <w:rFonts w:ascii="Verdana" w:hAnsi="Verdana" w:cs="Arial"/>
          <w:color w:val="000000"/>
        </w:rPr>
        <w:t xml:space="preserve"> oświadcza, iż świadczy usługi na rzecz ludności i w ramach prowadzonej działalności gospodarczej rozlicza się we właściwym Urzędzie Skarbowym.</w:t>
      </w:r>
    </w:p>
    <w:p w:rsidR="00E67243" w:rsidRPr="00A70405" w:rsidRDefault="00E67243" w:rsidP="00280B15">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A70405">
        <w:rPr>
          <w:rFonts w:ascii="Verdana" w:hAnsi="Verdana" w:cs="Arial"/>
          <w:bCs/>
          <w:color w:val="000000"/>
        </w:rPr>
        <w:t>Przyjmujący zamówienie</w:t>
      </w:r>
      <w:r w:rsidRPr="00A70405">
        <w:rPr>
          <w:rFonts w:ascii="Verdana" w:hAnsi="Verdana" w:cs="Arial"/>
          <w:color w:val="000000"/>
        </w:rPr>
        <w:t xml:space="preserve"> oświadcza, iż zgłosił swoją działalność w Zakładzie Ubezpieczeń Społecznych i opłaca należne składki.</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Postanowienia końcowe</w:t>
      </w:r>
    </w:p>
    <w:p w:rsidR="00CC31FB" w:rsidRPr="00A70405" w:rsidRDefault="007D3E67"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022604" w:rsidRPr="00A70405">
        <w:rPr>
          <w:rFonts w:ascii="Verdana" w:hAnsi="Verdana" w:cs="Arial"/>
          <w:b/>
          <w:sz w:val="20"/>
        </w:rPr>
        <w:t>4</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Wszelkie zmiany do niniejszej umowy wymagają formy pisemnej pod rygorem nieważności.</w:t>
      </w:r>
    </w:p>
    <w:p w:rsidR="00A70405" w:rsidRPr="00A70405" w:rsidRDefault="00A70405" w:rsidP="00280B15">
      <w:pPr>
        <w:pStyle w:val="Tekstpodstawowy31"/>
        <w:numPr>
          <w:ilvl w:val="0"/>
          <w:numId w:val="26"/>
        </w:numPr>
        <w:tabs>
          <w:tab w:val="left" w:pos="426"/>
          <w:tab w:val="left" w:pos="1080"/>
          <w:tab w:val="left" w:pos="3600"/>
        </w:tabs>
        <w:spacing w:line="276" w:lineRule="auto"/>
        <w:rPr>
          <w:rFonts w:ascii="Verdana" w:hAnsi="Verdana" w:cs="Arial"/>
          <w:sz w:val="20"/>
        </w:rPr>
      </w:pPr>
      <w:r w:rsidRPr="00A70405">
        <w:rPr>
          <w:rFonts w:ascii="Verdana" w:hAnsi="Verdana" w:cs="Arial"/>
          <w:sz w:val="20"/>
        </w:rPr>
        <w:t xml:space="preserve">Niedopuszczalne są zmiany postanowień niniejszej umowy oraz wprowadzanie nowych postanowień do umowy niekorzystnych dla </w:t>
      </w:r>
      <w:r w:rsidRPr="00A70405">
        <w:rPr>
          <w:rFonts w:ascii="Verdana" w:hAnsi="Verdana" w:cs="Arial"/>
          <w:bCs/>
          <w:sz w:val="20"/>
        </w:rPr>
        <w:t>Udzielającego zamówienia</w:t>
      </w:r>
      <w:r w:rsidRPr="00A70405">
        <w:rPr>
          <w:rFonts w:ascii="Verdana" w:hAnsi="Verdana" w:cs="Arial"/>
          <w:sz w:val="20"/>
        </w:rPr>
        <w:t xml:space="preserve">, jeżeli przy ich uwzględnieniu zachodziłaby konieczność zmiany treści oferty, na podstawie której dokonano wyboru </w:t>
      </w:r>
      <w:r w:rsidRPr="00A70405">
        <w:rPr>
          <w:rFonts w:ascii="Verdana" w:hAnsi="Verdana" w:cs="Arial"/>
          <w:bCs/>
          <w:sz w:val="20"/>
        </w:rPr>
        <w:t>Przyjmującego zamówienie,</w:t>
      </w:r>
      <w:r w:rsidRPr="00A70405">
        <w:rPr>
          <w:rFonts w:ascii="Verdana" w:hAnsi="Verdana" w:cs="Arial"/>
          <w:sz w:val="20"/>
        </w:rPr>
        <w:t xml:space="preserve"> chyba że konieczność wprowadzenia takich zmian wynika z okoliczności, których nie można było przewidzieć w chwili zawarcia umowy.</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Zmiana dokonana z naruszeniem § 14 ust.3 umowy jest nieważna.</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 xml:space="preserve">Integralną część niniejszej umowy stanowią załączniki w liczbie 3, </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Umowę sporządzono w dwóch jednobrzmiących egzemplarzach, po jednym dla każdej ze stron.</w:t>
      </w:r>
    </w:p>
    <w:p w:rsidR="000D09CE" w:rsidRPr="00A70405" w:rsidRDefault="000D09CE" w:rsidP="00A70405">
      <w:pPr>
        <w:spacing w:line="276" w:lineRule="auto"/>
        <w:rPr>
          <w:rFonts w:ascii="Verdana" w:hAnsi="Verdana" w:cs="Arial"/>
        </w:rPr>
      </w:pPr>
    </w:p>
    <w:p w:rsidR="00997402" w:rsidRDefault="00997402" w:rsidP="00A70405">
      <w:pPr>
        <w:spacing w:line="276" w:lineRule="auto"/>
        <w:rPr>
          <w:rFonts w:ascii="Verdana" w:hAnsi="Verdana" w:cs="Arial"/>
        </w:rPr>
      </w:pPr>
    </w:p>
    <w:p w:rsidR="000D09CE" w:rsidRPr="00A70405" w:rsidRDefault="000D09CE" w:rsidP="00A70405">
      <w:pPr>
        <w:spacing w:line="276" w:lineRule="auto"/>
        <w:rPr>
          <w:rFonts w:ascii="Verdana" w:hAnsi="Verdana" w:cs="Arial"/>
        </w:rPr>
      </w:pPr>
      <w:r w:rsidRPr="00A70405">
        <w:rPr>
          <w:rFonts w:ascii="Verdana" w:hAnsi="Verdana" w:cs="Arial"/>
        </w:rPr>
        <w:t>Załącznik nr 1 - kopia formularza polisy ubezpieczeniowej,</w:t>
      </w:r>
    </w:p>
    <w:p w:rsidR="000D09CE" w:rsidRPr="00A70405" w:rsidRDefault="000D09CE" w:rsidP="00A70405">
      <w:pPr>
        <w:spacing w:line="276" w:lineRule="auto"/>
        <w:rPr>
          <w:rFonts w:ascii="Verdana" w:hAnsi="Verdana" w:cs="Arial"/>
        </w:rPr>
      </w:pPr>
      <w:r w:rsidRPr="00A70405">
        <w:rPr>
          <w:rFonts w:ascii="Verdana" w:hAnsi="Verdana" w:cs="Arial"/>
        </w:rPr>
        <w:t>Załącznik nr 2 – zasady rozliczeń za wykonywane świadczenia zdrowotne.</w:t>
      </w:r>
    </w:p>
    <w:p w:rsidR="000D09CE" w:rsidRPr="00A70405" w:rsidRDefault="000D09CE" w:rsidP="00A70405">
      <w:pPr>
        <w:spacing w:line="276" w:lineRule="auto"/>
        <w:rPr>
          <w:rFonts w:ascii="Verdana" w:hAnsi="Verdana" w:cs="Arial"/>
        </w:rPr>
      </w:pPr>
      <w:r w:rsidRPr="00A70405">
        <w:rPr>
          <w:rFonts w:ascii="Verdana" w:hAnsi="Verdana" w:cs="Arial"/>
        </w:rPr>
        <w:t xml:space="preserve">załącznik nr 3  – dokumenty potwierdzające kwalifikacje Przyjmującego zamówienie </w:t>
      </w:r>
    </w:p>
    <w:p w:rsidR="003419BD" w:rsidRPr="00A70405" w:rsidRDefault="008F3712" w:rsidP="00A70405">
      <w:pPr>
        <w:spacing w:line="276" w:lineRule="auto"/>
        <w:jc w:val="both"/>
        <w:rPr>
          <w:rFonts w:ascii="Verdana" w:hAnsi="Verdana" w:cs="Arial"/>
        </w:rPr>
      </w:pPr>
      <w:r w:rsidRPr="00A70405">
        <w:rPr>
          <w:rFonts w:ascii="Verdana" w:hAnsi="Verdana" w:cs="Arial"/>
        </w:rPr>
        <w:t xml:space="preserve">    </w:t>
      </w: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CC31FB" w:rsidRPr="00A70405" w:rsidRDefault="008F3712" w:rsidP="0010074F">
      <w:pPr>
        <w:spacing w:line="276" w:lineRule="auto"/>
        <w:jc w:val="both"/>
        <w:rPr>
          <w:rFonts w:ascii="Verdana" w:hAnsi="Verdana" w:cs="Arial"/>
        </w:rPr>
      </w:pPr>
      <w:r w:rsidRPr="00A70405">
        <w:rPr>
          <w:rFonts w:ascii="Verdana" w:hAnsi="Verdana" w:cs="Arial"/>
        </w:rPr>
        <w:t xml:space="preserve"> ……………………………………</w:t>
      </w:r>
      <w:r w:rsidR="00CC31FB" w:rsidRPr="00A70405">
        <w:rPr>
          <w:rFonts w:ascii="Verdana" w:hAnsi="Verdana" w:cs="Arial"/>
        </w:rPr>
        <w:tab/>
      </w:r>
      <w:r w:rsidR="00CC31FB" w:rsidRPr="00A70405">
        <w:rPr>
          <w:rFonts w:ascii="Verdana" w:hAnsi="Verdana" w:cs="Arial"/>
        </w:rPr>
        <w:tab/>
      </w:r>
      <w:r w:rsidR="0010074F">
        <w:rPr>
          <w:rFonts w:ascii="Verdana" w:hAnsi="Verdana" w:cs="Arial"/>
        </w:rPr>
        <w:tab/>
      </w:r>
      <w:r w:rsidR="0010074F">
        <w:rPr>
          <w:rFonts w:ascii="Verdana" w:hAnsi="Verdana" w:cs="Arial"/>
        </w:rPr>
        <w:tab/>
      </w:r>
      <w:r w:rsidR="0010074F">
        <w:rPr>
          <w:rFonts w:ascii="Verdana" w:hAnsi="Verdana" w:cs="Arial"/>
        </w:rPr>
        <w:tab/>
      </w:r>
      <w:r w:rsidR="0010074F">
        <w:rPr>
          <w:rFonts w:ascii="Verdana" w:hAnsi="Verdana" w:cs="Arial"/>
        </w:rPr>
        <w:tab/>
      </w:r>
      <w:r w:rsidR="00CC31FB" w:rsidRPr="00A70405">
        <w:rPr>
          <w:rFonts w:ascii="Verdana" w:hAnsi="Verdana" w:cs="Arial"/>
        </w:rPr>
        <w:t>.........................................</w:t>
      </w:r>
    </w:p>
    <w:p w:rsidR="00CC31FB" w:rsidRPr="00A70405" w:rsidRDefault="00FD46DA" w:rsidP="0010074F">
      <w:pPr>
        <w:spacing w:line="276" w:lineRule="auto"/>
        <w:jc w:val="both"/>
        <w:rPr>
          <w:rFonts w:ascii="Verdana" w:hAnsi="Verdana" w:cs="Arial"/>
          <w:b/>
        </w:rPr>
      </w:pPr>
      <w:r w:rsidRPr="00A70405">
        <w:rPr>
          <w:rFonts w:ascii="Verdana" w:hAnsi="Verdana" w:cs="Arial"/>
          <w:b/>
        </w:rPr>
        <w:t xml:space="preserve"> </w:t>
      </w:r>
      <w:r w:rsidR="00CC31FB" w:rsidRPr="00A70405">
        <w:rPr>
          <w:rFonts w:ascii="Verdana" w:hAnsi="Verdana" w:cs="Arial"/>
          <w:b/>
        </w:rPr>
        <w:t>Pr</w:t>
      </w:r>
      <w:r w:rsidR="008F3712" w:rsidRPr="00A70405">
        <w:rPr>
          <w:rFonts w:ascii="Verdana" w:hAnsi="Verdana" w:cs="Arial"/>
          <w:b/>
        </w:rPr>
        <w:t>zyjmujący zamówienie</w:t>
      </w:r>
      <w:r w:rsidR="008F3712" w:rsidRPr="00A70405">
        <w:rPr>
          <w:rFonts w:ascii="Verdana" w:hAnsi="Verdana" w:cs="Arial"/>
          <w:b/>
        </w:rPr>
        <w:tab/>
      </w:r>
      <w:r w:rsidR="00A70405" w:rsidRPr="00A70405">
        <w:rPr>
          <w:rFonts w:ascii="Verdana" w:hAnsi="Verdana" w:cs="Arial"/>
          <w:b/>
        </w:rPr>
        <w:tab/>
      </w:r>
      <w:r w:rsidR="0010074F">
        <w:rPr>
          <w:rFonts w:ascii="Verdana" w:hAnsi="Verdana" w:cs="Arial"/>
          <w:b/>
        </w:rPr>
        <w:tab/>
      </w:r>
      <w:r w:rsidR="0010074F">
        <w:rPr>
          <w:rFonts w:ascii="Verdana" w:hAnsi="Verdana" w:cs="Arial"/>
          <w:b/>
        </w:rPr>
        <w:tab/>
      </w:r>
      <w:r w:rsidR="0010074F">
        <w:rPr>
          <w:rFonts w:ascii="Verdana" w:hAnsi="Verdana" w:cs="Arial"/>
          <w:b/>
        </w:rPr>
        <w:tab/>
      </w:r>
      <w:r w:rsidR="00CC31FB" w:rsidRPr="00A70405">
        <w:rPr>
          <w:rFonts w:ascii="Verdana" w:hAnsi="Verdana" w:cs="Arial"/>
          <w:b/>
        </w:rPr>
        <w:t>Udzielający  zamówienia</w:t>
      </w:r>
    </w:p>
    <w:p w:rsidR="00140C47" w:rsidRPr="00A70405" w:rsidRDefault="00140C47" w:rsidP="0010074F">
      <w:pPr>
        <w:spacing w:line="276" w:lineRule="auto"/>
        <w:jc w:val="both"/>
        <w:rPr>
          <w:rFonts w:ascii="Verdana" w:hAnsi="Verdana" w:cs="Arial"/>
          <w:b/>
        </w:rPr>
      </w:pPr>
    </w:p>
    <w:p w:rsidR="00A70405" w:rsidRPr="00A70405" w:rsidRDefault="00A70405">
      <w:pPr>
        <w:spacing w:line="276" w:lineRule="auto"/>
        <w:rPr>
          <w:rFonts w:ascii="Verdana" w:hAnsi="Verdana" w:cs="Arial"/>
          <w:b/>
        </w:rPr>
      </w:pPr>
    </w:p>
    <w:sectPr w:rsidR="00A70405" w:rsidRPr="00A70405" w:rsidSect="00A7040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sewastynowicz" w:date="2019-11-20T11:29:00Z" w:initials="a">
    <w:p w:rsidR="006924D4" w:rsidRDefault="006924D4">
      <w:pPr>
        <w:pStyle w:val="Tekstkomentarza"/>
      </w:pPr>
      <w:r>
        <w:rPr>
          <w:rStyle w:val="Odwoaniedokomentarza"/>
        </w:rPr>
        <w:annotationRef/>
      </w:r>
      <w:r>
        <w:t xml:space="preserve">Ilość dni zostanie proporcjonalnie naliczona w zależności od ilości </w:t>
      </w:r>
      <w:r w:rsidR="00C00FF0">
        <w:t>godzin</w:t>
      </w:r>
      <w:r>
        <w:t xml:space="preserve"> świadczenia usług zdrowotnych zaproponowanych przez Oferenta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686" w:rsidRDefault="00A12686">
      <w:r>
        <w:separator/>
      </w:r>
    </w:p>
  </w:endnote>
  <w:endnote w:type="continuationSeparator" w:id="1">
    <w:p w:rsidR="00A12686" w:rsidRDefault="00A12686">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043EE2" w:rsidP="00FD46DA">
    <w:pPr>
      <w:pStyle w:val="Stopka"/>
      <w:framePr w:wrap="around" w:vAnchor="text" w:hAnchor="margin" w:xAlign="right" w:y="1"/>
      <w:rPr>
        <w:rStyle w:val="Numerstrony"/>
      </w:rPr>
    </w:pPr>
    <w:r>
      <w:rPr>
        <w:rStyle w:val="Numerstrony"/>
      </w:rPr>
      <w:fldChar w:fldCharType="begin"/>
    </w:r>
    <w:r w:rsidR="00A70405">
      <w:rPr>
        <w:rStyle w:val="Numerstrony"/>
      </w:rPr>
      <w:instrText xml:space="preserve">PAGE  </w:instrText>
    </w:r>
    <w:r>
      <w:rPr>
        <w:rStyle w:val="Numerstrony"/>
      </w:rPr>
      <w:fldChar w:fldCharType="separate"/>
    </w:r>
    <w:r w:rsidR="00A70405">
      <w:rPr>
        <w:rStyle w:val="Numerstrony"/>
        <w:noProof/>
      </w:rPr>
      <w:t>1</w:t>
    </w:r>
    <w:r>
      <w:rPr>
        <w:rStyle w:val="Numerstrony"/>
      </w:rPr>
      <w:fldChar w:fldCharType="end"/>
    </w:r>
  </w:p>
  <w:p w:rsidR="00A70405" w:rsidRDefault="00A7040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043EE2" w:rsidP="008B4387">
    <w:pPr>
      <w:pStyle w:val="Stopka"/>
      <w:framePr w:wrap="around" w:vAnchor="text" w:hAnchor="margin" w:xAlign="right" w:y="1"/>
      <w:rPr>
        <w:rStyle w:val="Numerstrony"/>
      </w:rPr>
    </w:pPr>
    <w:r>
      <w:rPr>
        <w:rStyle w:val="Numerstrony"/>
      </w:rPr>
      <w:fldChar w:fldCharType="begin"/>
    </w:r>
    <w:r w:rsidR="00A70405">
      <w:rPr>
        <w:rStyle w:val="Numerstrony"/>
      </w:rPr>
      <w:instrText xml:space="preserve">PAGE  </w:instrText>
    </w:r>
    <w:r>
      <w:rPr>
        <w:rStyle w:val="Numerstrony"/>
      </w:rPr>
      <w:fldChar w:fldCharType="separate"/>
    </w:r>
    <w:r w:rsidR="00C00FF0">
      <w:rPr>
        <w:rStyle w:val="Numerstrony"/>
        <w:noProof/>
      </w:rPr>
      <w:t>4</w:t>
    </w:r>
    <w:r>
      <w:rPr>
        <w:rStyle w:val="Numerstrony"/>
      </w:rPr>
      <w:fldChar w:fldCharType="end"/>
    </w:r>
  </w:p>
  <w:p w:rsidR="00A70405" w:rsidRDefault="00A70405" w:rsidP="00FD46DA">
    <w:pPr>
      <w:pStyle w:val="Stopka"/>
      <w:ind w:right="360"/>
    </w:pPr>
  </w:p>
  <w:p w:rsidR="00A70405" w:rsidRPr="00ED6E1B" w:rsidRDefault="00A70405">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686" w:rsidRDefault="00A12686">
      <w:r>
        <w:separator/>
      </w:r>
    </w:p>
  </w:footnote>
  <w:footnote w:type="continuationSeparator" w:id="1">
    <w:p w:rsidR="00A12686" w:rsidRDefault="00A12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1826EB"/>
    <w:multiLevelType w:val="hybridMultilevel"/>
    <w:tmpl w:val="B12EB0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68758B"/>
    <w:multiLevelType w:val="hybridMultilevel"/>
    <w:tmpl w:val="5FCC77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7">
    <w:nsid w:val="3B8E03A8"/>
    <w:multiLevelType w:val="hybridMultilevel"/>
    <w:tmpl w:val="DB7600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0F7785"/>
    <w:multiLevelType w:val="singleLevel"/>
    <w:tmpl w:val="B3240AE8"/>
    <w:lvl w:ilvl="0">
      <w:start w:val="1"/>
      <w:numFmt w:val="decimal"/>
      <w:lvlText w:val="%1."/>
      <w:lvlJc w:val="left"/>
      <w:pPr>
        <w:tabs>
          <w:tab w:val="num" w:pos="360"/>
        </w:tabs>
        <w:ind w:left="360" w:hanging="360"/>
      </w:pPr>
      <w:rPr>
        <w:rFonts w:hint="default"/>
        <w:b w:val="0"/>
        <w:bCs w:val="0"/>
        <w:i w:val="0"/>
      </w:rPr>
    </w:lvl>
  </w:abstractNum>
  <w:abstractNum w:abstractNumId="20">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2">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26">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A35072B"/>
    <w:multiLevelType w:val="hybridMultilevel"/>
    <w:tmpl w:val="4484F8CA"/>
    <w:lvl w:ilvl="0" w:tplc="805E3CC0">
      <w:numFmt w:val="bullet"/>
      <w:lvlText w:val="-"/>
      <w:lvlJc w:val="left"/>
      <w:pPr>
        <w:tabs>
          <w:tab w:val="num" w:pos="720"/>
        </w:tabs>
        <w:ind w:left="720" w:hanging="360"/>
      </w:pPr>
      <w:rPr>
        <w:rFonts w:ascii="Times New Roman" w:eastAsia="Times New Roman" w:hAnsi="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29">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1"/>
  </w:num>
  <w:num w:numId="2">
    <w:abstractNumId w:val="20"/>
  </w:num>
  <w:num w:numId="3">
    <w:abstractNumId w:val="30"/>
  </w:num>
  <w:num w:numId="4">
    <w:abstractNumId w:val="15"/>
  </w:num>
  <w:num w:numId="5">
    <w:abstractNumId w:val="7"/>
  </w:num>
  <w:num w:numId="6">
    <w:abstractNumId w:val="14"/>
  </w:num>
  <w:num w:numId="7">
    <w:abstractNumId w:val="4"/>
  </w:num>
  <w:num w:numId="8">
    <w:abstractNumId w:val="19"/>
  </w:num>
  <w:num w:numId="9">
    <w:abstractNumId w:val="21"/>
  </w:num>
  <w:num w:numId="10">
    <w:abstractNumId w:val="17"/>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22"/>
    <w:lvlOverride w:ilvl="0">
      <w:startOverride w:val="1"/>
    </w:lvlOverride>
  </w:num>
  <w:num w:numId="27">
    <w:abstractNumId w:val="10"/>
  </w:num>
  <w:num w:numId="28">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476E"/>
    <w:rsid w:val="00001381"/>
    <w:rsid w:val="0000746A"/>
    <w:rsid w:val="00022604"/>
    <w:rsid w:val="0002682A"/>
    <w:rsid w:val="00043EE2"/>
    <w:rsid w:val="00047C89"/>
    <w:rsid w:val="00052978"/>
    <w:rsid w:val="000557B3"/>
    <w:rsid w:val="00060CE3"/>
    <w:rsid w:val="00083F80"/>
    <w:rsid w:val="000B0398"/>
    <w:rsid w:val="000B271C"/>
    <w:rsid w:val="000C51C4"/>
    <w:rsid w:val="000D09CE"/>
    <w:rsid w:val="0010074F"/>
    <w:rsid w:val="001251B6"/>
    <w:rsid w:val="001277F4"/>
    <w:rsid w:val="00135BD4"/>
    <w:rsid w:val="00140C47"/>
    <w:rsid w:val="00143BF4"/>
    <w:rsid w:val="00162D4D"/>
    <w:rsid w:val="001723F5"/>
    <w:rsid w:val="00177CF0"/>
    <w:rsid w:val="001B5C5A"/>
    <w:rsid w:val="001B6E03"/>
    <w:rsid w:val="001C2BA5"/>
    <w:rsid w:val="001C3ED6"/>
    <w:rsid w:val="0024789D"/>
    <w:rsid w:val="002738C6"/>
    <w:rsid w:val="002740D1"/>
    <w:rsid w:val="00280B15"/>
    <w:rsid w:val="00284422"/>
    <w:rsid w:val="00294941"/>
    <w:rsid w:val="002961B7"/>
    <w:rsid w:val="002A189F"/>
    <w:rsid w:val="002B0E9A"/>
    <w:rsid w:val="002C2065"/>
    <w:rsid w:val="002D39B6"/>
    <w:rsid w:val="002E20B6"/>
    <w:rsid w:val="002E5D9E"/>
    <w:rsid w:val="002F1396"/>
    <w:rsid w:val="00304895"/>
    <w:rsid w:val="003060D3"/>
    <w:rsid w:val="00307F69"/>
    <w:rsid w:val="003116AA"/>
    <w:rsid w:val="00314167"/>
    <w:rsid w:val="003261CA"/>
    <w:rsid w:val="003419BD"/>
    <w:rsid w:val="003456EE"/>
    <w:rsid w:val="0038476E"/>
    <w:rsid w:val="00396869"/>
    <w:rsid w:val="003F1051"/>
    <w:rsid w:val="00407693"/>
    <w:rsid w:val="0044012A"/>
    <w:rsid w:val="00441E80"/>
    <w:rsid w:val="00446B9C"/>
    <w:rsid w:val="00452AC4"/>
    <w:rsid w:val="0045693A"/>
    <w:rsid w:val="00460966"/>
    <w:rsid w:val="004612E3"/>
    <w:rsid w:val="00467494"/>
    <w:rsid w:val="00471B93"/>
    <w:rsid w:val="00481D94"/>
    <w:rsid w:val="004912AF"/>
    <w:rsid w:val="00492A0A"/>
    <w:rsid w:val="00494329"/>
    <w:rsid w:val="004A01FA"/>
    <w:rsid w:val="004D22CA"/>
    <w:rsid w:val="004F16CD"/>
    <w:rsid w:val="004F2853"/>
    <w:rsid w:val="004F2FA7"/>
    <w:rsid w:val="004F55AB"/>
    <w:rsid w:val="00511505"/>
    <w:rsid w:val="00530F91"/>
    <w:rsid w:val="00536E42"/>
    <w:rsid w:val="00566D2F"/>
    <w:rsid w:val="00567C38"/>
    <w:rsid w:val="00577A45"/>
    <w:rsid w:val="00580A60"/>
    <w:rsid w:val="00581F28"/>
    <w:rsid w:val="005B3830"/>
    <w:rsid w:val="005D6F98"/>
    <w:rsid w:val="005E0CB3"/>
    <w:rsid w:val="005E3205"/>
    <w:rsid w:val="005E44A4"/>
    <w:rsid w:val="006124C3"/>
    <w:rsid w:val="00614768"/>
    <w:rsid w:val="00625EBC"/>
    <w:rsid w:val="00650FC3"/>
    <w:rsid w:val="00671B33"/>
    <w:rsid w:val="00676DE3"/>
    <w:rsid w:val="0068291A"/>
    <w:rsid w:val="006924D4"/>
    <w:rsid w:val="006C4E6C"/>
    <w:rsid w:val="006D2E16"/>
    <w:rsid w:val="006E1177"/>
    <w:rsid w:val="006E120C"/>
    <w:rsid w:val="006E31B1"/>
    <w:rsid w:val="00713C80"/>
    <w:rsid w:val="007212BE"/>
    <w:rsid w:val="00721CBF"/>
    <w:rsid w:val="00733777"/>
    <w:rsid w:val="0073440D"/>
    <w:rsid w:val="007602C7"/>
    <w:rsid w:val="007977C8"/>
    <w:rsid w:val="007B3751"/>
    <w:rsid w:val="007D3E67"/>
    <w:rsid w:val="007F5A4A"/>
    <w:rsid w:val="00806BA2"/>
    <w:rsid w:val="00815805"/>
    <w:rsid w:val="00815E0E"/>
    <w:rsid w:val="00817CEB"/>
    <w:rsid w:val="0082139F"/>
    <w:rsid w:val="00832903"/>
    <w:rsid w:val="00851BE8"/>
    <w:rsid w:val="0086042C"/>
    <w:rsid w:val="008637C0"/>
    <w:rsid w:val="00864F47"/>
    <w:rsid w:val="008A0AF1"/>
    <w:rsid w:val="008B4387"/>
    <w:rsid w:val="008B6A3C"/>
    <w:rsid w:val="008E35BD"/>
    <w:rsid w:val="008E6D32"/>
    <w:rsid w:val="008F0978"/>
    <w:rsid w:val="008F3712"/>
    <w:rsid w:val="009230A2"/>
    <w:rsid w:val="00927A2F"/>
    <w:rsid w:val="00940A06"/>
    <w:rsid w:val="00980EDD"/>
    <w:rsid w:val="00981EC7"/>
    <w:rsid w:val="009870BB"/>
    <w:rsid w:val="00997402"/>
    <w:rsid w:val="009B0B58"/>
    <w:rsid w:val="009B33C6"/>
    <w:rsid w:val="009B6FA9"/>
    <w:rsid w:val="009B78E6"/>
    <w:rsid w:val="009D46FD"/>
    <w:rsid w:val="009E1E59"/>
    <w:rsid w:val="009F27B7"/>
    <w:rsid w:val="00A11E2A"/>
    <w:rsid w:val="00A12686"/>
    <w:rsid w:val="00A1446D"/>
    <w:rsid w:val="00A1751B"/>
    <w:rsid w:val="00A23CA6"/>
    <w:rsid w:val="00A259B4"/>
    <w:rsid w:val="00A25D1C"/>
    <w:rsid w:val="00A26117"/>
    <w:rsid w:val="00A357E1"/>
    <w:rsid w:val="00A44121"/>
    <w:rsid w:val="00A5115B"/>
    <w:rsid w:val="00A52850"/>
    <w:rsid w:val="00A70405"/>
    <w:rsid w:val="00A74B5F"/>
    <w:rsid w:val="00A806CD"/>
    <w:rsid w:val="00A90D49"/>
    <w:rsid w:val="00A972F8"/>
    <w:rsid w:val="00A97472"/>
    <w:rsid w:val="00AA68FE"/>
    <w:rsid w:val="00AB535C"/>
    <w:rsid w:val="00AB606B"/>
    <w:rsid w:val="00AB64E5"/>
    <w:rsid w:val="00AC64B0"/>
    <w:rsid w:val="00AC79EE"/>
    <w:rsid w:val="00AD39BF"/>
    <w:rsid w:val="00AD6868"/>
    <w:rsid w:val="00AF6A55"/>
    <w:rsid w:val="00B010D2"/>
    <w:rsid w:val="00B01966"/>
    <w:rsid w:val="00B01ABC"/>
    <w:rsid w:val="00B020F7"/>
    <w:rsid w:val="00B02CF3"/>
    <w:rsid w:val="00B03CCD"/>
    <w:rsid w:val="00B23317"/>
    <w:rsid w:val="00B65A7B"/>
    <w:rsid w:val="00B700B2"/>
    <w:rsid w:val="00B706B8"/>
    <w:rsid w:val="00B95217"/>
    <w:rsid w:val="00BA173D"/>
    <w:rsid w:val="00BB34FD"/>
    <w:rsid w:val="00BC0560"/>
    <w:rsid w:val="00BD03E8"/>
    <w:rsid w:val="00BE618B"/>
    <w:rsid w:val="00C00377"/>
    <w:rsid w:val="00C00FF0"/>
    <w:rsid w:val="00C31AC9"/>
    <w:rsid w:val="00C3476E"/>
    <w:rsid w:val="00C732CF"/>
    <w:rsid w:val="00C74B86"/>
    <w:rsid w:val="00C9503A"/>
    <w:rsid w:val="00CB6B4A"/>
    <w:rsid w:val="00CC0BB9"/>
    <w:rsid w:val="00CC0D9A"/>
    <w:rsid w:val="00CC31FB"/>
    <w:rsid w:val="00CD303D"/>
    <w:rsid w:val="00CF5A1A"/>
    <w:rsid w:val="00D07255"/>
    <w:rsid w:val="00D07C22"/>
    <w:rsid w:val="00D3367B"/>
    <w:rsid w:val="00D422C0"/>
    <w:rsid w:val="00D45DDA"/>
    <w:rsid w:val="00D519D2"/>
    <w:rsid w:val="00D57F96"/>
    <w:rsid w:val="00D805CC"/>
    <w:rsid w:val="00D97750"/>
    <w:rsid w:val="00DA4E64"/>
    <w:rsid w:val="00DA747D"/>
    <w:rsid w:val="00DE5444"/>
    <w:rsid w:val="00DF050C"/>
    <w:rsid w:val="00DF1266"/>
    <w:rsid w:val="00DF744A"/>
    <w:rsid w:val="00DF79F7"/>
    <w:rsid w:val="00E13552"/>
    <w:rsid w:val="00E22D07"/>
    <w:rsid w:val="00E40BFB"/>
    <w:rsid w:val="00E44D89"/>
    <w:rsid w:val="00E46845"/>
    <w:rsid w:val="00E62190"/>
    <w:rsid w:val="00E6305B"/>
    <w:rsid w:val="00E67243"/>
    <w:rsid w:val="00E7355E"/>
    <w:rsid w:val="00E8226C"/>
    <w:rsid w:val="00E8532E"/>
    <w:rsid w:val="00E86E23"/>
    <w:rsid w:val="00E90460"/>
    <w:rsid w:val="00E92150"/>
    <w:rsid w:val="00E94BD4"/>
    <w:rsid w:val="00EA2BEF"/>
    <w:rsid w:val="00EA4823"/>
    <w:rsid w:val="00EB529D"/>
    <w:rsid w:val="00EC6692"/>
    <w:rsid w:val="00ED67F2"/>
    <w:rsid w:val="00ED6E1B"/>
    <w:rsid w:val="00ED7AAC"/>
    <w:rsid w:val="00EE3A77"/>
    <w:rsid w:val="00EE4CE3"/>
    <w:rsid w:val="00F106D0"/>
    <w:rsid w:val="00F25530"/>
    <w:rsid w:val="00F7237B"/>
    <w:rsid w:val="00F90440"/>
    <w:rsid w:val="00F922E2"/>
    <w:rsid w:val="00F93A19"/>
    <w:rsid w:val="00FA1D99"/>
    <w:rsid w:val="00FB22F1"/>
    <w:rsid w:val="00FB7E5A"/>
    <w:rsid w:val="00FC101C"/>
    <w:rsid w:val="00FC38F4"/>
    <w:rsid w:val="00FC5068"/>
    <w:rsid w:val="00FC5CF7"/>
    <w:rsid w:val="00FC7C29"/>
    <w:rsid w:val="00FD46DA"/>
    <w:rsid w:val="00FE2683"/>
    <w:rsid w:val="00FF1A61"/>
    <w:rsid w:val="00FF50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456EE"/>
  </w:style>
  <w:style w:type="paragraph" w:styleId="Nagwek1">
    <w:name w:val="heading 1"/>
    <w:basedOn w:val="Normalny"/>
    <w:next w:val="Normalny"/>
    <w:qFormat/>
    <w:rsid w:val="003456EE"/>
    <w:pPr>
      <w:keepNext/>
      <w:spacing w:line="360" w:lineRule="auto"/>
      <w:jc w:val="center"/>
      <w:outlineLvl w:val="0"/>
    </w:pPr>
    <w:rPr>
      <w:b/>
      <w:sz w:val="24"/>
    </w:rPr>
  </w:style>
  <w:style w:type="paragraph" w:styleId="Nagwek2">
    <w:name w:val="heading 2"/>
    <w:basedOn w:val="Normalny"/>
    <w:next w:val="Normalny"/>
    <w:qFormat/>
    <w:rsid w:val="003456EE"/>
    <w:pPr>
      <w:keepNext/>
      <w:spacing w:line="360" w:lineRule="auto"/>
      <w:outlineLvl w:val="1"/>
    </w:pPr>
    <w:rPr>
      <w:sz w:val="24"/>
    </w:rPr>
  </w:style>
  <w:style w:type="paragraph" w:styleId="Nagwek3">
    <w:name w:val="heading 3"/>
    <w:basedOn w:val="Normalny"/>
    <w:next w:val="Normalny"/>
    <w:qFormat/>
    <w:rsid w:val="003456EE"/>
    <w:pPr>
      <w:keepNext/>
      <w:spacing w:line="360" w:lineRule="auto"/>
      <w:jc w:val="center"/>
      <w:outlineLvl w:val="2"/>
    </w:pPr>
    <w:rPr>
      <w:sz w:val="24"/>
    </w:rPr>
  </w:style>
  <w:style w:type="paragraph" w:styleId="Nagwek4">
    <w:name w:val="heading 4"/>
    <w:basedOn w:val="Normalny"/>
    <w:next w:val="Normalny"/>
    <w:qFormat/>
    <w:rsid w:val="003456EE"/>
    <w:pPr>
      <w:keepNext/>
      <w:spacing w:line="360" w:lineRule="auto"/>
      <w:jc w:val="both"/>
      <w:outlineLvl w:val="3"/>
    </w:pPr>
    <w:rPr>
      <w:sz w:val="24"/>
    </w:rPr>
  </w:style>
  <w:style w:type="paragraph" w:styleId="Nagwek5">
    <w:name w:val="heading 5"/>
    <w:basedOn w:val="Normalny"/>
    <w:next w:val="Normalny"/>
    <w:qFormat/>
    <w:rsid w:val="003456EE"/>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456EE"/>
    <w:pPr>
      <w:jc w:val="center"/>
    </w:pPr>
    <w:rPr>
      <w:b/>
      <w:sz w:val="28"/>
      <w:u w:val="single"/>
    </w:rPr>
  </w:style>
  <w:style w:type="paragraph" w:styleId="Tekstpodstawowy">
    <w:name w:val="Body Text"/>
    <w:aliases w:val=" Znak,Znak"/>
    <w:basedOn w:val="Normalny"/>
    <w:link w:val="TekstpodstawowyZnak"/>
    <w:rsid w:val="003456EE"/>
    <w:rPr>
      <w:sz w:val="24"/>
    </w:rPr>
  </w:style>
  <w:style w:type="paragraph" w:styleId="Tekstpodstawowywcity">
    <w:name w:val="Body Text Indent"/>
    <w:basedOn w:val="Normalny"/>
    <w:rsid w:val="003456EE"/>
    <w:pPr>
      <w:spacing w:line="360" w:lineRule="auto"/>
      <w:ind w:left="284"/>
    </w:pPr>
    <w:rPr>
      <w:sz w:val="24"/>
    </w:rPr>
  </w:style>
  <w:style w:type="paragraph" w:styleId="Tekstpodstawowywcity2">
    <w:name w:val="Body Text Indent 2"/>
    <w:basedOn w:val="Normalny"/>
    <w:rsid w:val="003456EE"/>
    <w:pPr>
      <w:ind w:left="284" w:hanging="284"/>
    </w:pPr>
    <w:rPr>
      <w:sz w:val="24"/>
    </w:rPr>
  </w:style>
  <w:style w:type="paragraph" w:styleId="Tekstpodstawowy2">
    <w:name w:val="Body Text 2"/>
    <w:basedOn w:val="Normalny"/>
    <w:rsid w:val="003456EE"/>
    <w:rPr>
      <w:b/>
      <w:sz w:val="24"/>
    </w:rPr>
  </w:style>
  <w:style w:type="paragraph" w:styleId="Tekstpodstawowywcity3">
    <w:name w:val="Body Text Indent 3"/>
    <w:basedOn w:val="Normalny"/>
    <w:rsid w:val="003456EE"/>
    <w:pPr>
      <w:spacing w:line="360" w:lineRule="auto"/>
      <w:ind w:left="301"/>
      <w:jc w:val="both"/>
    </w:pPr>
    <w:rPr>
      <w:sz w:val="24"/>
    </w:rPr>
  </w:style>
  <w:style w:type="paragraph" w:styleId="Tekstpodstawowy3">
    <w:name w:val="Body Text 3"/>
    <w:basedOn w:val="Normalny"/>
    <w:link w:val="Tekstpodstawowy3Znak"/>
    <w:rsid w:val="003456EE"/>
    <w:pPr>
      <w:spacing w:line="360" w:lineRule="auto"/>
      <w:jc w:val="both"/>
    </w:pPr>
    <w:rPr>
      <w:sz w:val="24"/>
    </w:rPr>
  </w:style>
  <w:style w:type="paragraph" w:styleId="Stopka">
    <w:name w:val="footer"/>
    <w:basedOn w:val="Normalny"/>
    <w:link w:val="StopkaZnak"/>
    <w:uiPriority w:val="99"/>
    <w:rsid w:val="003456EE"/>
    <w:pPr>
      <w:tabs>
        <w:tab w:val="center" w:pos="4536"/>
        <w:tab w:val="right" w:pos="9072"/>
      </w:tabs>
    </w:pPr>
  </w:style>
  <w:style w:type="character" w:styleId="Numerstrony">
    <w:name w:val="page number"/>
    <w:basedOn w:val="Domylnaczcionkaakapitu"/>
    <w:rsid w:val="003456EE"/>
  </w:style>
  <w:style w:type="paragraph" w:styleId="Podtytu">
    <w:name w:val="Subtitle"/>
    <w:basedOn w:val="Normalny"/>
    <w:link w:val="PodtytuZnak"/>
    <w:qFormat/>
    <w:rsid w:val="003456EE"/>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character" w:customStyle="1" w:styleId="TytuZnak">
    <w:name w:val="Tytuł Znak"/>
    <w:link w:val="Tytu"/>
    <w:locked/>
    <w:rsid w:val="00481D94"/>
    <w:rPr>
      <w:b/>
      <w:sz w:val="28"/>
      <w:u w:val="single"/>
      <w:lang w:val="pl-PL" w:eastAsia="pl-PL" w:bidi="ar-SA"/>
    </w:rPr>
  </w:style>
  <w:style w:type="character" w:customStyle="1" w:styleId="PodtytuZnak">
    <w:name w:val="Podtytuł Znak"/>
    <w:link w:val="Podtytu"/>
    <w:locked/>
    <w:rsid w:val="00481D94"/>
    <w:rPr>
      <w:b/>
      <w:sz w:val="28"/>
      <w:u w:val="single"/>
      <w:lang w:val="pl-PL" w:eastAsia="pl-PL" w:bidi="ar-SA"/>
    </w:rPr>
  </w:style>
  <w:style w:type="character" w:styleId="Odwoaniedokomentarza">
    <w:name w:val="annotation reference"/>
    <w:rsid w:val="001B5C5A"/>
    <w:rPr>
      <w:sz w:val="16"/>
      <w:szCs w:val="16"/>
    </w:rPr>
  </w:style>
  <w:style w:type="paragraph" w:styleId="Tekstkomentarza">
    <w:name w:val="annotation text"/>
    <w:basedOn w:val="Normalny"/>
    <w:link w:val="TekstkomentarzaZnak"/>
    <w:rsid w:val="001B5C5A"/>
  </w:style>
  <w:style w:type="character" w:customStyle="1" w:styleId="TekstkomentarzaZnak">
    <w:name w:val="Tekst komentarza Znak"/>
    <w:basedOn w:val="Domylnaczcionkaakapitu"/>
    <w:link w:val="Tekstkomentarza"/>
    <w:rsid w:val="001B5C5A"/>
  </w:style>
  <w:style w:type="paragraph" w:styleId="Tematkomentarza">
    <w:name w:val="annotation subject"/>
    <w:basedOn w:val="Tekstkomentarza"/>
    <w:next w:val="Tekstkomentarza"/>
    <w:link w:val="TematkomentarzaZnak"/>
    <w:rsid w:val="001B5C5A"/>
    <w:rPr>
      <w:b/>
      <w:bCs/>
    </w:rPr>
  </w:style>
  <w:style w:type="character" w:customStyle="1" w:styleId="TematkomentarzaZnak">
    <w:name w:val="Temat komentarza Znak"/>
    <w:link w:val="Tematkomentarza"/>
    <w:rsid w:val="001B5C5A"/>
    <w:rPr>
      <w:b/>
      <w:bCs/>
    </w:rPr>
  </w:style>
  <w:style w:type="paragraph" w:customStyle="1" w:styleId="ustpy">
    <w:name w:val="ustępy"/>
    <w:basedOn w:val="Akapitzlist"/>
    <w:link w:val="ustpyZnak"/>
    <w:uiPriority w:val="99"/>
    <w:rsid w:val="00A70405"/>
    <w:pPr>
      <w:numPr>
        <w:numId w:val="16"/>
      </w:numPr>
      <w:spacing w:line="276" w:lineRule="auto"/>
      <w:contextualSpacing/>
      <w:jc w:val="both"/>
    </w:pPr>
    <w:rPr>
      <w:rFonts w:ascii="Calibri" w:hAnsi="Calibri"/>
    </w:rPr>
  </w:style>
  <w:style w:type="character" w:customStyle="1" w:styleId="ustpyZnak">
    <w:name w:val="ustępy Znak"/>
    <w:link w:val="ustpy"/>
    <w:uiPriority w:val="99"/>
    <w:locked/>
    <w:rsid w:val="00A70405"/>
    <w:rPr>
      <w:rFonts w:ascii="Calibri" w:hAnsi="Calibri"/>
    </w:rPr>
  </w:style>
  <w:style w:type="paragraph" w:styleId="Akapitzlist">
    <w:name w:val="List Paragraph"/>
    <w:basedOn w:val="Normalny"/>
    <w:uiPriority w:val="34"/>
    <w:qFormat/>
    <w:rsid w:val="00A70405"/>
    <w:pPr>
      <w:ind w:left="708"/>
    </w:pPr>
  </w:style>
  <w:style w:type="character" w:customStyle="1" w:styleId="Tekstpodstawowy3Znak">
    <w:name w:val="Tekst podstawowy 3 Znak"/>
    <w:link w:val="Tekstpodstawowy3"/>
    <w:rsid w:val="00A70405"/>
    <w:rPr>
      <w:sz w:val="24"/>
    </w:rPr>
  </w:style>
</w:styles>
</file>

<file path=word/webSettings.xml><?xml version="1.0" encoding="utf-8"?>
<w:webSettings xmlns:r="http://schemas.openxmlformats.org/officeDocument/2006/relationships" xmlns:w="http://schemas.openxmlformats.org/wordprocessingml/2006/main">
  <w:divs>
    <w:div w:id="370033029">
      <w:bodyDiv w:val="1"/>
      <w:marLeft w:val="0"/>
      <w:marRight w:val="0"/>
      <w:marTop w:val="0"/>
      <w:marBottom w:val="0"/>
      <w:divBdr>
        <w:top w:val="none" w:sz="0" w:space="0" w:color="auto"/>
        <w:left w:val="none" w:sz="0" w:space="0" w:color="auto"/>
        <w:bottom w:val="none" w:sz="0" w:space="0" w:color="auto"/>
        <w:right w:val="none" w:sz="0" w:space="0" w:color="auto"/>
      </w:divBdr>
    </w:div>
    <w:div w:id="690030300">
      <w:bodyDiv w:val="1"/>
      <w:marLeft w:val="0"/>
      <w:marRight w:val="0"/>
      <w:marTop w:val="0"/>
      <w:marBottom w:val="0"/>
      <w:divBdr>
        <w:top w:val="none" w:sz="0" w:space="0" w:color="auto"/>
        <w:left w:val="none" w:sz="0" w:space="0" w:color="auto"/>
        <w:bottom w:val="none" w:sz="0" w:space="0" w:color="auto"/>
        <w:right w:val="none" w:sz="0" w:space="0" w:color="auto"/>
      </w:divBdr>
    </w:div>
    <w:div w:id="1289506224">
      <w:bodyDiv w:val="1"/>
      <w:marLeft w:val="0"/>
      <w:marRight w:val="0"/>
      <w:marTop w:val="0"/>
      <w:marBottom w:val="0"/>
      <w:divBdr>
        <w:top w:val="none" w:sz="0" w:space="0" w:color="auto"/>
        <w:left w:val="none" w:sz="0" w:space="0" w:color="auto"/>
        <w:bottom w:val="none" w:sz="0" w:space="0" w:color="auto"/>
        <w:right w:val="none" w:sz="0" w:space="0" w:color="auto"/>
      </w:divBdr>
    </w:div>
    <w:div w:id="17507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3830</Words>
  <Characters>26421</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9</cp:revision>
  <cp:lastPrinted>2012-03-14T05:39:00Z</cp:lastPrinted>
  <dcterms:created xsi:type="dcterms:W3CDTF">2018-05-02T09:40:00Z</dcterms:created>
  <dcterms:modified xsi:type="dcterms:W3CDTF">2019-11-20T10:29:00Z</dcterms:modified>
</cp:coreProperties>
</file>