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22B1" w:rsidRPr="005205E2" w:rsidRDefault="00BF457F" w:rsidP="0023333C">
      <w:pPr>
        <w:pStyle w:val="Nagwek10"/>
        <w:spacing w:line="276" w:lineRule="auto"/>
        <w:jc w:val="left"/>
        <w:rPr>
          <w:rFonts w:ascii="Verdana" w:hAnsi="Verdana" w:cs="Times New Roman"/>
          <w:bCs/>
          <w:sz w:val="20"/>
          <w:szCs w:val="20"/>
          <w:lang w:eastAsia="pl-PL"/>
        </w:rPr>
      </w:pPr>
      <w:r w:rsidRPr="005205E2">
        <w:rPr>
          <w:rFonts w:ascii="Verdana" w:eastAsia="Verdana" w:hAnsi="Verdana"/>
          <w:smallCaps/>
          <w:sz w:val="20"/>
          <w:szCs w:val="20"/>
        </w:rPr>
        <w:t xml:space="preserve">      </w:t>
      </w: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28366C" w:rsidRPr="005205E2" w:rsidRDefault="0028366C" w:rsidP="0023333C">
      <w:pPr>
        <w:spacing w:line="276" w:lineRule="auto"/>
        <w:ind w:left="540"/>
        <w:jc w:val="center"/>
        <w:rPr>
          <w:rFonts w:ascii="Verdana" w:hAnsi="Verdana" w:cs="Arial"/>
          <w:b/>
          <w:bCs/>
          <w:sz w:val="20"/>
          <w:szCs w:val="20"/>
        </w:rPr>
      </w:pPr>
      <w:r w:rsidRPr="005205E2">
        <w:rPr>
          <w:rFonts w:ascii="Verdana" w:hAnsi="Verdana" w:cs="Arial"/>
          <w:b/>
          <w:bCs/>
          <w:sz w:val="20"/>
          <w:szCs w:val="20"/>
        </w:rPr>
        <w:t>Wielkopolskie Centrum Pulmonologii i Torakochirurgii im. Eugenii i Janusza Zeylandów  Samodzielny Publiczny Zakład Opieki Zdrowotnej</w:t>
      </w:r>
    </w:p>
    <w:p w:rsidR="0028366C" w:rsidRPr="005205E2" w:rsidRDefault="0028366C" w:rsidP="0023333C">
      <w:pPr>
        <w:spacing w:line="276" w:lineRule="auto"/>
        <w:rPr>
          <w:rFonts w:ascii="Verdana" w:hAnsi="Verdana" w:cs="Arial"/>
          <w:sz w:val="20"/>
          <w:szCs w:val="20"/>
        </w:rPr>
      </w:pPr>
    </w:p>
    <w:p w:rsidR="0028366C" w:rsidRPr="005205E2" w:rsidRDefault="0028366C" w:rsidP="0023333C">
      <w:pPr>
        <w:spacing w:line="276" w:lineRule="auto"/>
        <w:rPr>
          <w:rFonts w:ascii="Verdana" w:hAnsi="Verdana" w:cs="Arial"/>
          <w:sz w:val="20"/>
          <w:szCs w:val="20"/>
        </w:rPr>
      </w:pPr>
    </w:p>
    <w:p w:rsidR="0028366C" w:rsidRPr="005205E2" w:rsidRDefault="0028366C" w:rsidP="0023333C">
      <w:pPr>
        <w:spacing w:line="276" w:lineRule="auto"/>
        <w:rPr>
          <w:rFonts w:ascii="Verdana" w:hAnsi="Verdana" w:cs="Arial"/>
          <w:sz w:val="20"/>
          <w:szCs w:val="20"/>
        </w:rPr>
      </w:pPr>
    </w:p>
    <w:p w:rsidR="0028366C" w:rsidRPr="005205E2" w:rsidRDefault="0028366C" w:rsidP="0023333C">
      <w:pPr>
        <w:spacing w:line="276" w:lineRule="auto"/>
        <w:rPr>
          <w:rFonts w:ascii="Verdana" w:hAnsi="Verdana" w:cs="Arial"/>
          <w:sz w:val="20"/>
          <w:szCs w:val="20"/>
        </w:rPr>
      </w:pPr>
    </w:p>
    <w:p w:rsidR="0028366C" w:rsidRPr="005205E2" w:rsidRDefault="0028366C" w:rsidP="0023333C">
      <w:pPr>
        <w:spacing w:line="276" w:lineRule="auto"/>
        <w:rPr>
          <w:rFonts w:ascii="Verdana" w:hAnsi="Verdana" w:cs="Arial"/>
          <w:sz w:val="20"/>
          <w:szCs w:val="20"/>
        </w:rPr>
      </w:pPr>
    </w:p>
    <w:p w:rsidR="0028366C" w:rsidRPr="005205E2" w:rsidRDefault="0028366C" w:rsidP="0023333C">
      <w:pPr>
        <w:spacing w:line="276" w:lineRule="auto"/>
        <w:rPr>
          <w:rFonts w:ascii="Verdana" w:hAnsi="Verdana" w:cs="Arial"/>
          <w:sz w:val="20"/>
          <w:szCs w:val="20"/>
        </w:rPr>
      </w:pPr>
    </w:p>
    <w:p w:rsidR="0028366C" w:rsidRPr="005205E2" w:rsidRDefault="0028366C" w:rsidP="0023333C">
      <w:pPr>
        <w:spacing w:line="276" w:lineRule="auto"/>
        <w:rPr>
          <w:rFonts w:ascii="Verdana" w:hAnsi="Verdana" w:cs="Arial"/>
          <w:sz w:val="20"/>
          <w:szCs w:val="20"/>
        </w:rPr>
      </w:pPr>
    </w:p>
    <w:p w:rsidR="0028366C" w:rsidRPr="005205E2" w:rsidRDefault="0028366C" w:rsidP="0023333C">
      <w:pPr>
        <w:spacing w:line="276" w:lineRule="auto"/>
        <w:rPr>
          <w:rFonts w:ascii="Verdana" w:hAnsi="Verdana" w:cs="Arial"/>
          <w:sz w:val="20"/>
          <w:szCs w:val="20"/>
        </w:rPr>
      </w:pPr>
    </w:p>
    <w:p w:rsidR="0028366C" w:rsidRPr="005205E2" w:rsidRDefault="0028366C" w:rsidP="0023333C">
      <w:pPr>
        <w:spacing w:line="276" w:lineRule="auto"/>
        <w:jc w:val="center"/>
        <w:rPr>
          <w:rFonts w:ascii="Verdana" w:hAnsi="Verdana" w:cs="Arial"/>
          <w:sz w:val="20"/>
          <w:szCs w:val="20"/>
        </w:rPr>
      </w:pPr>
    </w:p>
    <w:p w:rsidR="0028366C" w:rsidRPr="005205E2" w:rsidRDefault="0028366C" w:rsidP="0023333C">
      <w:pPr>
        <w:pStyle w:val="Nagwek1"/>
        <w:spacing w:line="276" w:lineRule="auto"/>
        <w:jc w:val="center"/>
        <w:rPr>
          <w:rFonts w:ascii="Verdana" w:hAnsi="Verdana" w:cs="Arial"/>
          <w:sz w:val="20"/>
          <w:szCs w:val="20"/>
        </w:rPr>
      </w:pPr>
      <w:r w:rsidRPr="005205E2">
        <w:rPr>
          <w:rFonts w:ascii="Verdana" w:hAnsi="Verdana" w:cs="Arial"/>
          <w:sz w:val="20"/>
          <w:szCs w:val="20"/>
        </w:rPr>
        <w:t>SPECYFIKACJA ISTOTNYCH WARUNKÓW ZAMÓWIENIA</w:t>
      </w:r>
    </w:p>
    <w:p w:rsidR="0028366C" w:rsidRPr="005205E2" w:rsidRDefault="0028366C" w:rsidP="0023333C">
      <w:pPr>
        <w:spacing w:line="276" w:lineRule="auto"/>
        <w:jc w:val="center"/>
        <w:rPr>
          <w:rFonts w:ascii="Verdana" w:hAnsi="Verdana" w:cs="Arial"/>
          <w:sz w:val="20"/>
          <w:szCs w:val="20"/>
        </w:rPr>
      </w:pPr>
    </w:p>
    <w:p w:rsidR="0028366C" w:rsidRPr="005205E2" w:rsidRDefault="0028366C" w:rsidP="0023333C">
      <w:pPr>
        <w:spacing w:line="276" w:lineRule="auto"/>
        <w:jc w:val="center"/>
        <w:rPr>
          <w:rFonts w:ascii="Verdana" w:hAnsi="Verdana" w:cs="Arial"/>
          <w:b/>
          <w:sz w:val="20"/>
          <w:szCs w:val="20"/>
        </w:rPr>
      </w:pPr>
      <w:r w:rsidRPr="005205E2">
        <w:rPr>
          <w:rFonts w:ascii="Verdana" w:hAnsi="Verdana" w:cs="Arial"/>
          <w:b/>
          <w:sz w:val="20"/>
          <w:szCs w:val="20"/>
        </w:rPr>
        <w:t>w postępowaniu o udzielenie zamówienia publicznego</w:t>
      </w:r>
    </w:p>
    <w:p w:rsidR="0028366C" w:rsidRPr="005205E2" w:rsidRDefault="0028366C" w:rsidP="0023333C">
      <w:pPr>
        <w:spacing w:line="276" w:lineRule="auto"/>
        <w:jc w:val="center"/>
        <w:rPr>
          <w:rFonts w:ascii="Verdana" w:hAnsi="Verdana" w:cs="Arial"/>
          <w:b/>
          <w:sz w:val="20"/>
          <w:szCs w:val="20"/>
        </w:rPr>
      </w:pPr>
      <w:r w:rsidRPr="005205E2">
        <w:rPr>
          <w:rFonts w:ascii="Verdana" w:hAnsi="Verdana" w:cs="Arial"/>
          <w:b/>
          <w:sz w:val="20"/>
          <w:szCs w:val="20"/>
        </w:rPr>
        <w:t>w trybi</w:t>
      </w:r>
      <w:r w:rsidR="005205E2">
        <w:rPr>
          <w:rFonts w:ascii="Verdana" w:hAnsi="Verdana" w:cs="Arial"/>
          <w:b/>
          <w:sz w:val="20"/>
          <w:szCs w:val="20"/>
        </w:rPr>
        <w:t>e przetargu nieograniczonego na</w:t>
      </w:r>
    </w:p>
    <w:p w:rsidR="008B2E43" w:rsidRPr="005205E2" w:rsidRDefault="008B2E43" w:rsidP="0023333C">
      <w:pPr>
        <w:spacing w:line="276" w:lineRule="auto"/>
        <w:jc w:val="center"/>
        <w:rPr>
          <w:rFonts w:ascii="Verdana" w:hAnsi="Verdana" w:cs="Times New Roman"/>
          <w:b/>
          <w:sz w:val="20"/>
          <w:szCs w:val="20"/>
        </w:rPr>
      </w:pPr>
      <w:r w:rsidRPr="005205E2">
        <w:rPr>
          <w:rFonts w:ascii="Verdana" w:hAnsi="Verdana" w:cs="Times New Roman"/>
          <w:b/>
          <w:sz w:val="20"/>
          <w:szCs w:val="20"/>
        </w:rPr>
        <w:t>dostaw</w:t>
      </w:r>
      <w:r w:rsidR="005205E2">
        <w:rPr>
          <w:rFonts w:ascii="Verdana" w:hAnsi="Verdana" w:cs="Times New Roman"/>
          <w:b/>
          <w:sz w:val="20"/>
          <w:szCs w:val="20"/>
        </w:rPr>
        <w:t>ę</w:t>
      </w:r>
      <w:r w:rsidRPr="005205E2">
        <w:rPr>
          <w:rFonts w:ascii="Verdana" w:hAnsi="Verdana" w:cs="Times New Roman"/>
          <w:b/>
          <w:sz w:val="20"/>
          <w:szCs w:val="20"/>
        </w:rPr>
        <w:t xml:space="preserve"> antybiotyków, leków ogólnych, cytostatycznych, przeciwgruźliczych, leków </w:t>
      </w:r>
      <w:proofErr w:type="spellStart"/>
      <w:r w:rsidRPr="005205E2">
        <w:rPr>
          <w:rFonts w:ascii="Verdana" w:hAnsi="Verdana" w:cs="Times New Roman"/>
          <w:b/>
          <w:sz w:val="20"/>
          <w:szCs w:val="20"/>
        </w:rPr>
        <w:t>immunostymulujących</w:t>
      </w:r>
      <w:proofErr w:type="spellEnd"/>
      <w:r w:rsidRPr="005205E2">
        <w:rPr>
          <w:rFonts w:ascii="Verdana" w:hAnsi="Verdana" w:cs="Times New Roman"/>
          <w:b/>
          <w:sz w:val="20"/>
          <w:szCs w:val="20"/>
        </w:rPr>
        <w:t>, leków odurzających, psychotropowych, surowic i szczepionek, preparatów do żywienia pozajelitowego, dojelitowego i doustnego</w:t>
      </w:r>
    </w:p>
    <w:p w:rsidR="0023333C" w:rsidRDefault="0023333C" w:rsidP="0023333C">
      <w:pPr>
        <w:pStyle w:val="Nagwek"/>
        <w:spacing w:line="276" w:lineRule="auto"/>
        <w:jc w:val="center"/>
        <w:rPr>
          <w:rFonts w:ascii="Verdana" w:hAnsi="Verdana" w:cs="Tahoma"/>
          <w:b/>
          <w:sz w:val="20"/>
          <w:szCs w:val="20"/>
        </w:rPr>
      </w:pPr>
    </w:p>
    <w:p w:rsidR="0028366C" w:rsidRPr="005205E2" w:rsidRDefault="0028366C" w:rsidP="0023333C">
      <w:pPr>
        <w:pStyle w:val="Nagwek"/>
        <w:spacing w:line="276" w:lineRule="auto"/>
        <w:jc w:val="center"/>
        <w:rPr>
          <w:rFonts w:ascii="Verdana" w:hAnsi="Verdana" w:cs="Tahoma"/>
          <w:b/>
          <w:sz w:val="20"/>
          <w:szCs w:val="20"/>
        </w:rPr>
      </w:pPr>
      <w:r w:rsidRPr="005205E2">
        <w:rPr>
          <w:rFonts w:ascii="Verdana" w:hAnsi="Verdana" w:cs="Tahoma"/>
          <w:b/>
          <w:sz w:val="20"/>
          <w:szCs w:val="20"/>
        </w:rPr>
        <w:t xml:space="preserve">o wartości mniejszej od kwoty określonej w przepisach wydanych na podstawie art. 11 ust. 8 ustawy </w:t>
      </w:r>
      <w:proofErr w:type="spellStart"/>
      <w:r w:rsidRPr="005205E2">
        <w:rPr>
          <w:rFonts w:ascii="Verdana" w:hAnsi="Verdana" w:cs="Tahoma"/>
          <w:b/>
          <w:sz w:val="20"/>
          <w:szCs w:val="20"/>
        </w:rPr>
        <w:t>Pzp</w:t>
      </w:r>
      <w:proofErr w:type="spellEnd"/>
    </w:p>
    <w:p w:rsidR="0028366C" w:rsidRPr="005205E2" w:rsidRDefault="0028366C" w:rsidP="0023333C">
      <w:pPr>
        <w:spacing w:line="276" w:lineRule="auto"/>
        <w:jc w:val="center"/>
        <w:rPr>
          <w:rFonts w:ascii="Verdana" w:hAnsi="Verdana" w:cs="Arial"/>
          <w:sz w:val="20"/>
          <w:szCs w:val="20"/>
        </w:rPr>
      </w:pPr>
    </w:p>
    <w:p w:rsidR="0028366C" w:rsidRPr="005205E2" w:rsidRDefault="0028366C" w:rsidP="0023333C">
      <w:pPr>
        <w:spacing w:line="276" w:lineRule="auto"/>
        <w:jc w:val="center"/>
        <w:rPr>
          <w:rFonts w:ascii="Verdana" w:hAnsi="Verdana" w:cs="Arial"/>
          <w:sz w:val="20"/>
          <w:szCs w:val="20"/>
        </w:rPr>
      </w:pP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A06F83" w:rsidRPr="005205E2" w:rsidRDefault="00A06F83" w:rsidP="0023333C">
      <w:pPr>
        <w:tabs>
          <w:tab w:val="left" w:pos="6030"/>
        </w:tabs>
        <w:suppressAutoHyphens w:val="0"/>
        <w:spacing w:line="276" w:lineRule="auto"/>
        <w:jc w:val="center"/>
        <w:rPr>
          <w:rFonts w:ascii="Verdana" w:hAnsi="Verdana" w:cs="Times New Roman"/>
          <w:b/>
          <w:bCs/>
          <w:sz w:val="20"/>
          <w:szCs w:val="20"/>
          <w:lang w:eastAsia="pl-PL"/>
        </w:rPr>
      </w:pPr>
    </w:p>
    <w:p w:rsidR="00A06F83" w:rsidRPr="005205E2" w:rsidRDefault="00A06F83" w:rsidP="0023333C">
      <w:pPr>
        <w:tabs>
          <w:tab w:val="left" w:pos="6030"/>
        </w:tabs>
        <w:suppressAutoHyphens w:val="0"/>
        <w:spacing w:line="276" w:lineRule="auto"/>
        <w:jc w:val="center"/>
        <w:rPr>
          <w:rFonts w:ascii="Verdana" w:hAnsi="Verdana" w:cs="Times New Roman"/>
          <w:b/>
          <w:bCs/>
          <w:sz w:val="20"/>
          <w:szCs w:val="20"/>
          <w:lang w:eastAsia="pl-PL"/>
        </w:rPr>
      </w:pP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28366C" w:rsidRPr="005205E2" w:rsidRDefault="0028366C" w:rsidP="0023333C">
      <w:pPr>
        <w:tabs>
          <w:tab w:val="left" w:pos="6030"/>
        </w:tabs>
        <w:suppressAutoHyphens w:val="0"/>
        <w:spacing w:line="276" w:lineRule="auto"/>
        <w:jc w:val="center"/>
        <w:rPr>
          <w:rFonts w:ascii="Verdana" w:hAnsi="Verdana" w:cs="Times New Roman"/>
          <w:b/>
          <w:bCs/>
          <w:sz w:val="20"/>
          <w:szCs w:val="20"/>
          <w:lang w:eastAsia="pl-PL"/>
        </w:rPr>
      </w:pPr>
    </w:p>
    <w:p w:rsidR="00335577" w:rsidRPr="005205E2" w:rsidRDefault="00335577" w:rsidP="0023333C">
      <w:pPr>
        <w:tabs>
          <w:tab w:val="left" w:pos="6030"/>
        </w:tabs>
        <w:suppressAutoHyphens w:val="0"/>
        <w:spacing w:line="276" w:lineRule="auto"/>
        <w:rPr>
          <w:rFonts w:ascii="Verdana" w:hAnsi="Verdana" w:cs="Times New Roman"/>
          <w:bCs/>
          <w:sz w:val="20"/>
          <w:szCs w:val="20"/>
          <w:lang w:eastAsia="pl-PL"/>
        </w:rPr>
      </w:pPr>
    </w:p>
    <w:p w:rsidR="0028366C" w:rsidRPr="005205E2" w:rsidRDefault="0028366C" w:rsidP="0023333C">
      <w:pPr>
        <w:tabs>
          <w:tab w:val="left" w:pos="6030"/>
        </w:tabs>
        <w:suppressAutoHyphens w:val="0"/>
        <w:spacing w:line="276" w:lineRule="auto"/>
        <w:rPr>
          <w:rFonts w:ascii="Verdana" w:hAnsi="Verdana" w:cs="Times New Roman"/>
          <w:bCs/>
          <w:sz w:val="20"/>
          <w:szCs w:val="20"/>
          <w:lang w:eastAsia="pl-PL"/>
        </w:rPr>
      </w:pPr>
    </w:p>
    <w:p w:rsidR="0028366C" w:rsidRPr="005205E2" w:rsidRDefault="0028366C" w:rsidP="0023333C">
      <w:pPr>
        <w:tabs>
          <w:tab w:val="left" w:pos="6030"/>
        </w:tabs>
        <w:suppressAutoHyphens w:val="0"/>
        <w:spacing w:line="276" w:lineRule="auto"/>
        <w:rPr>
          <w:rFonts w:ascii="Verdana" w:hAnsi="Verdana" w:cs="Times New Roman"/>
          <w:bCs/>
          <w:sz w:val="20"/>
          <w:szCs w:val="20"/>
          <w:lang w:eastAsia="pl-PL"/>
        </w:rPr>
      </w:pPr>
    </w:p>
    <w:p w:rsidR="0028366C" w:rsidRPr="005205E2" w:rsidRDefault="0028366C" w:rsidP="0023333C">
      <w:pPr>
        <w:tabs>
          <w:tab w:val="left" w:pos="6030"/>
        </w:tabs>
        <w:suppressAutoHyphens w:val="0"/>
        <w:spacing w:line="276" w:lineRule="auto"/>
        <w:rPr>
          <w:rFonts w:ascii="Verdana" w:hAnsi="Verdana" w:cs="Times New Roman"/>
          <w:bCs/>
          <w:sz w:val="20"/>
          <w:szCs w:val="20"/>
          <w:lang w:eastAsia="pl-PL"/>
        </w:rPr>
      </w:pPr>
    </w:p>
    <w:p w:rsidR="0028366C" w:rsidRPr="005205E2" w:rsidRDefault="0028366C" w:rsidP="0023333C">
      <w:pPr>
        <w:tabs>
          <w:tab w:val="left" w:pos="6030"/>
        </w:tabs>
        <w:suppressAutoHyphens w:val="0"/>
        <w:spacing w:line="276" w:lineRule="auto"/>
        <w:rPr>
          <w:rFonts w:ascii="Verdana" w:hAnsi="Verdana" w:cs="Times New Roman"/>
          <w:bCs/>
          <w:sz w:val="20"/>
          <w:szCs w:val="20"/>
          <w:lang w:eastAsia="pl-PL"/>
        </w:rPr>
      </w:pPr>
    </w:p>
    <w:p w:rsidR="0028366C" w:rsidRPr="005205E2" w:rsidRDefault="0028366C" w:rsidP="0023333C">
      <w:pPr>
        <w:tabs>
          <w:tab w:val="left" w:pos="6030"/>
        </w:tabs>
        <w:suppressAutoHyphens w:val="0"/>
        <w:spacing w:line="276" w:lineRule="auto"/>
        <w:rPr>
          <w:rFonts w:ascii="Verdana" w:hAnsi="Verdana" w:cs="Times New Roman"/>
          <w:bCs/>
          <w:sz w:val="20"/>
          <w:szCs w:val="20"/>
          <w:lang w:eastAsia="pl-PL"/>
        </w:rPr>
      </w:pPr>
    </w:p>
    <w:p w:rsidR="0028366C" w:rsidRPr="005205E2" w:rsidRDefault="0028366C" w:rsidP="0023333C">
      <w:pPr>
        <w:tabs>
          <w:tab w:val="left" w:pos="6030"/>
        </w:tabs>
        <w:suppressAutoHyphens w:val="0"/>
        <w:spacing w:line="276" w:lineRule="auto"/>
        <w:rPr>
          <w:rFonts w:ascii="Verdana" w:hAnsi="Verdana" w:cs="Times New Roman"/>
          <w:bCs/>
          <w:sz w:val="20"/>
          <w:szCs w:val="20"/>
          <w:lang w:eastAsia="pl-PL"/>
        </w:rPr>
      </w:pPr>
    </w:p>
    <w:p w:rsidR="0028366C" w:rsidRPr="005205E2" w:rsidRDefault="0028366C" w:rsidP="0023333C">
      <w:pPr>
        <w:tabs>
          <w:tab w:val="left" w:pos="6030"/>
        </w:tabs>
        <w:suppressAutoHyphens w:val="0"/>
        <w:spacing w:line="276" w:lineRule="auto"/>
        <w:rPr>
          <w:rFonts w:ascii="Verdana" w:hAnsi="Verdana" w:cs="Times New Roman"/>
          <w:bCs/>
          <w:sz w:val="20"/>
          <w:szCs w:val="20"/>
          <w:lang w:eastAsia="pl-PL"/>
        </w:rPr>
      </w:pPr>
    </w:p>
    <w:p w:rsidR="0028366C" w:rsidRPr="005205E2" w:rsidRDefault="0028366C" w:rsidP="0023333C">
      <w:pPr>
        <w:tabs>
          <w:tab w:val="left" w:pos="6030"/>
        </w:tabs>
        <w:suppressAutoHyphens w:val="0"/>
        <w:spacing w:line="276" w:lineRule="auto"/>
        <w:rPr>
          <w:rFonts w:ascii="Verdana" w:hAnsi="Verdana" w:cs="Times New Roman"/>
          <w:bCs/>
          <w:sz w:val="20"/>
          <w:szCs w:val="20"/>
          <w:lang w:eastAsia="pl-PL"/>
        </w:rPr>
      </w:pPr>
    </w:p>
    <w:p w:rsidR="0028366C" w:rsidRPr="005205E2" w:rsidRDefault="0028366C" w:rsidP="0023333C">
      <w:pPr>
        <w:pStyle w:val="Tekstpodstawowy"/>
        <w:numPr>
          <w:ilvl w:val="0"/>
          <w:numId w:val="6"/>
        </w:numPr>
        <w:tabs>
          <w:tab w:val="clear" w:pos="1065"/>
          <w:tab w:val="num" w:pos="567"/>
        </w:tabs>
        <w:spacing w:line="276" w:lineRule="auto"/>
        <w:ind w:left="567" w:hanging="567"/>
        <w:rPr>
          <w:rFonts w:ascii="Verdana" w:hAnsi="Verdana" w:cs="Verdana"/>
          <w:sz w:val="20"/>
        </w:rPr>
      </w:pPr>
      <w:r w:rsidRPr="005205E2">
        <w:rPr>
          <w:rFonts w:ascii="Verdana" w:hAnsi="Verdana" w:cs="Verdana"/>
          <w:b/>
          <w:sz w:val="20"/>
        </w:rPr>
        <w:lastRenderedPageBreak/>
        <w:t>ZAMAWIAJĄCY</w:t>
      </w:r>
    </w:p>
    <w:p w:rsidR="00A06F83" w:rsidRPr="005205E2" w:rsidRDefault="0028366C" w:rsidP="0023333C">
      <w:pPr>
        <w:spacing w:line="276" w:lineRule="auto"/>
        <w:ind w:left="540"/>
        <w:jc w:val="both"/>
        <w:rPr>
          <w:rFonts w:ascii="Verdana" w:hAnsi="Verdana" w:cs="Arial"/>
          <w:bCs/>
          <w:sz w:val="20"/>
          <w:szCs w:val="20"/>
        </w:rPr>
      </w:pPr>
      <w:r w:rsidRPr="005205E2">
        <w:rPr>
          <w:rFonts w:ascii="Verdana" w:hAnsi="Verdana" w:cs="Arial"/>
          <w:bCs/>
          <w:sz w:val="20"/>
          <w:szCs w:val="20"/>
        </w:rPr>
        <w:t xml:space="preserve">Wielkopolskie Centrum Pulmonologii i Torakochirurgii im. Eugenii i Janusza Zeylandów Samodzielny Publiczny Zakład Opieki Zdrowotnej  </w:t>
      </w:r>
    </w:p>
    <w:p w:rsidR="0028366C" w:rsidRPr="005205E2" w:rsidRDefault="0028366C" w:rsidP="0023333C">
      <w:pPr>
        <w:spacing w:line="276" w:lineRule="auto"/>
        <w:ind w:left="540"/>
        <w:jc w:val="both"/>
        <w:rPr>
          <w:rFonts w:ascii="Verdana" w:hAnsi="Verdana" w:cs="Arial"/>
          <w:bCs/>
          <w:sz w:val="20"/>
          <w:szCs w:val="20"/>
        </w:rPr>
      </w:pPr>
      <w:r w:rsidRPr="005205E2">
        <w:rPr>
          <w:rFonts w:ascii="Verdana" w:hAnsi="Verdana" w:cs="Arial"/>
          <w:bCs/>
          <w:sz w:val="20"/>
          <w:szCs w:val="20"/>
        </w:rPr>
        <w:t>ul. Szamarzewskiego 62, 60-569 Poznań</w:t>
      </w:r>
    </w:p>
    <w:p w:rsidR="0028366C" w:rsidRPr="005205E2" w:rsidRDefault="0028366C" w:rsidP="0023333C">
      <w:pPr>
        <w:spacing w:line="276" w:lineRule="auto"/>
        <w:ind w:left="540"/>
        <w:jc w:val="both"/>
        <w:rPr>
          <w:rFonts w:ascii="Verdana" w:hAnsi="Verdana" w:cs="Arial"/>
          <w:bCs/>
          <w:sz w:val="20"/>
          <w:szCs w:val="20"/>
        </w:rPr>
      </w:pPr>
      <w:r w:rsidRPr="005205E2">
        <w:rPr>
          <w:rFonts w:ascii="Verdana" w:hAnsi="Verdana" w:cs="Arial"/>
          <w:bCs/>
          <w:sz w:val="20"/>
          <w:szCs w:val="20"/>
        </w:rPr>
        <w:t>NIP -  781-16-18-973  Regon - 631250369</w:t>
      </w:r>
    </w:p>
    <w:p w:rsidR="0028366C" w:rsidRPr="005205E2" w:rsidRDefault="0028366C" w:rsidP="0023333C">
      <w:pPr>
        <w:spacing w:line="276" w:lineRule="auto"/>
        <w:ind w:left="540"/>
        <w:jc w:val="both"/>
        <w:rPr>
          <w:rFonts w:ascii="Verdana" w:hAnsi="Verdana" w:cs="Arial"/>
          <w:bCs/>
          <w:sz w:val="20"/>
          <w:szCs w:val="20"/>
          <w:lang w:val="de-DE"/>
        </w:rPr>
      </w:pPr>
      <w:proofErr w:type="spellStart"/>
      <w:r w:rsidRPr="005205E2">
        <w:rPr>
          <w:rFonts w:ascii="Verdana" w:hAnsi="Verdana" w:cs="Arial"/>
          <w:bCs/>
          <w:sz w:val="20"/>
          <w:szCs w:val="20"/>
          <w:lang w:val="de-DE"/>
        </w:rPr>
        <w:t>tel</w:t>
      </w:r>
      <w:proofErr w:type="spellEnd"/>
      <w:r w:rsidRPr="005205E2">
        <w:rPr>
          <w:rFonts w:ascii="Verdana" w:hAnsi="Verdana" w:cs="Arial"/>
          <w:bCs/>
          <w:sz w:val="20"/>
          <w:szCs w:val="20"/>
          <w:lang w:val="de-DE"/>
        </w:rPr>
        <w:t xml:space="preserve"> 061 66 54 336  </w:t>
      </w:r>
      <w:proofErr w:type="spellStart"/>
      <w:r w:rsidRPr="005205E2">
        <w:rPr>
          <w:rFonts w:ascii="Verdana" w:hAnsi="Verdana" w:cs="Arial"/>
          <w:bCs/>
          <w:sz w:val="20"/>
          <w:szCs w:val="20"/>
          <w:lang w:val="de-DE"/>
        </w:rPr>
        <w:t>fax</w:t>
      </w:r>
      <w:proofErr w:type="spellEnd"/>
      <w:r w:rsidRPr="005205E2">
        <w:rPr>
          <w:rFonts w:ascii="Verdana" w:hAnsi="Verdana" w:cs="Arial"/>
          <w:bCs/>
          <w:sz w:val="20"/>
          <w:szCs w:val="20"/>
          <w:lang w:val="de-DE"/>
        </w:rPr>
        <w:t xml:space="preserve"> 061 66 54 308 e-</w:t>
      </w:r>
      <w:proofErr w:type="spellStart"/>
      <w:r w:rsidRPr="005205E2">
        <w:rPr>
          <w:rFonts w:ascii="Verdana" w:hAnsi="Verdana" w:cs="Arial"/>
          <w:bCs/>
          <w:sz w:val="20"/>
          <w:szCs w:val="20"/>
          <w:lang w:val="de-DE"/>
        </w:rPr>
        <w:t>mail</w:t>
      </w:r>
      <w:proofErr w:type="spellEnd"/>
      <w:r w:rsidRPr="005205E2">
        <w:rPr>
          <w:rFonts w:ascii="Verdana" w:hAnsi="Verdana" w:cs="Arial"/>
          <w:bCs/>
          <w:sz w:val="20"/>
          <w:szCs w:val="20"/>
          <w:lang w:val="de-DE"/>
        </w:rPr>
        <w:t>: przetargi@wcpit.org</w:t>
      </w:r>
    </w:p>
    <w:p w:rsidR="0028366C" w:rsidRPr="005205E2" w:rsidRDefault="0028366C" w:rsidP="0023333C">
      <w:pPr>
        <w:spacing w:line="276" w:lineRule="auto"/>
        <w:ind w:left="540"/>
        <w:jc w:val="both"/>
        <w:rPr>
          <w:rFonts w:ascii="Verdana" w:hAnsi="Verdana" w:cs="Arial"/>
          <w:sz w:val="20"/>
          <w:szCs w:val="20"/>
          <w:lang w:val="de-DE"/>
        </w:rPr>
      </w:pPr>
      <w:proofErr w:type="spellStart"/>
      <w:r w:rsidRPr="005205E2">
        <w:rPr>
          <w:rFonts w:ascii="Verdana" w:hAnsi="Verdana" w:cs="Arial"/>
          <w:sz w:val="20"/>
          <w:szCs w:val="20"/>
          <w:lang w:val="de-DE"/>
        </w:rPr>
        <w:t>internet</w:t>
      </w:r>
      <w:proofErr w:type="spellEnd"/>
      <w:r w:rsidRPr="005205E2">
        <w:rPr>
          <w:rFonts w:ascii="Verdana" w:hAnsi="Verdana" w:cs="Arial"/>
          <w:sz w:val="20"/>
          <w:szCs w:val="20"/>
          <w:lang w:val="de-DE"/>
        </w:rPr>
        <w:t xml:space="preserve">: </w:t>
      </w:r>
      <w:hyperlink r:id="rId7" w:history="1">
        <w:r w:rsidRPr="005205E2">
          <w:rPr>
            <w:rStyle w:val="Hipercze"/>
            <w:rFonts w:ascii="Verdana" w:hAnsi="Verdana"/>
            <w:sz w:val="20"/>
            <w:szCs w:val="20"/>
            <w:lang w:val="de-DE"/>
          </w:rPr>
          <w:t>http://www.wcpit.pl</w:t>
        </w:r>
      </w:hyperlink>
    </w:p>
    <w:p w:rsidR="0028366C" w:rsidRPr="005205E2" w:rsidRDefault="0028366C" w:rsidP="0023333C">
      <w:pPr>
        <w:spacing w:line="276" w:lineRule="auto"/>
        <w:ind w:left="540"/>
        <w:jc w:val="both"/>
        <w:rPr>
          <w:rFonts w:ascii="Verdana" w:hAnsi="Verdana" w:cs="Arial"/>
          <w:bCs/>
          <w:sz w:val="20"/>
          <w:szCs w:val="20"/>
        </w:rPr>
      </w:pPr>
      <w:r w:rsidRPr="005205E2">
        <w:rPr>
          <w:rFonts w:ascii="Verdana" w:hAnsi="Verdana" w:cs="Arial"/>
          <w:sz w:val="20"/>
          <w:szCs w:val="20"/>
        </w:rPr>
        <w:t>Ilekroć w Specyfikacji jest mowa o „Zamawiającym“ należy przez to rozumieć</w:t>
      </w:r>
      <w:r w:rsidRPr="005205E2">
        <w:rPr>
          <w:rFonts w:ascii="Verdana" w:hAnsi="Verdana" w:cs="Arial"/>
          <w:bCs/>
          <w:sz w:val="20"/>
          <w:szCs w:val="20"/>
        </w:rPr>
        <w:t xml:space="preserve"> Wielkopolskie Centrum Pulmonologii i Torakochirurgii im. Eugenii i Janusza Zeylandów SP ZOZ.</w:t>
      </w:r>
    </w:p>
    <w:p w:rsidR="0028366C" w:rsidRPr="005205E2" w:rsidRDefault="0028366C" w:rsidP="0023333C">
      <w:pPr>
        <w:pStyle w:val="Tekstpodstawowy"/>
        <w:spacing w:line="276" w:lineRule="auto"/>
        <w:rPr>
          <w:rFonts w:ascii="Verdana" w:hAnsi="Verdana" w:cs="Verdana"/>
          <w:sz w:val="20"/>
        </w:rPr>
      </w:pPr>
    </w:p>
    <w:p w:rsidR="0028366C" w:rsidRPr="005205E2" w:rsidRDefault="0028366C" w:rsidP="0023333C">
      <w:pPr>
        <w:pStyle w:val="Tekstpodstawowy"/>
        <w:numPr>
          <w:ilvl w:val="0"/>
          <w:numId w:val="6"/>
        </w:numPr>
        <w:tabs>
          <w:tab w:val="clear" w:pos="1065"/>
          <w:tab w:val="num" w:pos="567"/>
        </w:tabs>
        <w:spacing w:line="276" w:lineRule="auto"/>
        <w:ind w:left="567" w:hanging="567"/>
        <w:rPr>
          <w:rFonts w:ascii="Verdana" w:hAnsi="Verdana" w:cs="Verdana"/>
          <w:sz w:val="20"/>
        </w:rPr>
      </w:pPr>
      <w:r w:rsidRPr="005205E2">
        <w:rPr>
          <w:rFonts w:ascii="Verdana" w:hAnsi="Verdana" w:cs="Verdana"/>
          <w:b/>
          <w:sz w:val="20"/>
        </w:rPr>
        <w:t>OZNACZENIE</w:t>
      </w:r>
      <w:r w:rsidRPr="005205E2">
        <w:rPr>
          <w:rFonts w:ascii="Verdana" w:eastAsia="Verdana" w:hAnsi="Verdana" w:cs="Verdana"/>
          <w:b/>
          <w:sz w:val="20"/>
        </w:rPr>
        <w:t xml:space="preserve"> </w:t>
      </w:r>
      <w:r w:rsidRPr="005205E2">
        <w:rPr>
          <w:rFonts w:ascii="Verdana" w:hAnsi="Verdana" w:cs="Verdana"/>
          <w:b/>
          <w:sz w:val="20"/>
        </w:rPr>
        <w:t>POSTĘPOWANIA</w:t>
      </w:r>
    </w:p>
    <w:p w:rsidR="0028366C" w:rsidRPr="005205E2" w:rsidRDefault="00A06F83" w:rsidP="0023333C">
      <w:pPr>
        <w:tabs>
          <w:tab w:val="num" w:pos="567"/>
        </w:tabs>
        <w:spacing w:line="276" w:lineRule="auto"/>
        <w:ind w:left="567" w:hanging="567"/>
        <w:rPr>
          <w:rFonts w:ascii="Verdana" w:eastAsia="Verdana" w:hAnsi="Verdana"/>
          <w:b/>
          <w:sz w:val="20"/>
          <w:szCs w:val="20"/>
        </w:rPr>
      </w:pPr>
      <w:r w:rsidRPr="005205E2">
        <w:rPr>
          <w:rFonts w:ascii="Verdana" w:hAnsi="Verdana"/>
          <w:sz w:val="20"/>
          <w:szCs w:val="20"/>
        </w:rPr>
        <w:tab/>
      </w:r>
      <w:r w:rsidR="0028366C" w:rsidRPr="005205E2">
        <w:rPr>
          <w:rFonts w:ascii="Verdana" w:hAnsi="Verdana"/>
          <w:sz w:val="20"/>
          <w:szCs w:val="20"/>
        </w:rPr>
        <w:t>Postępowanie</w:t>
      </w:r>
      <w:r w:rsidR="0028366C" w:rsidRPr="005205E2">
        <w:rPr>
          <w:rFonts w:ascii="Verdana" w:eastAsia="Verdana" w:hAnsi="Verdana"/>
          <w:sz w:val="20"/>
          <w:szCs w:val="20"/>
        </w:rPr>
        <w:t xml:space="preserve"> </w:t>
      </w:r>
      <w:r w:rsidR="0028366C" w:rsidRPr="005205E2">
        <w:rPr>
          <w:rFonts w:ascii="Verdana" w:hAnsi="Verdana"/>
          <w:sz w:val="20"/>
          <w:szCs w:val="20"/>
        </w:rPr>
        <w:t>oznaczone</w:t>
      </w:r>
      <w:r w:rsidR="0028366C" w:rsidRPr="005205E2">
        <w:rPr>
          <w:rFonts w:ascii="Verdana" w:eastAsia="Verdana" w:hAnsi="Verdana"/>
          <w:sz w:val="20"/>
          <w:szCs w:val="20"/>
        </w:rPr>
        <w:t xml:space="preserve"> </w:t>
      </w:r>
      <w:r w:rsidR="0028366C" w:rsidRPr="005205E2">
        <w:rPr>
          <w:rFonts w:ascii="Verdana" w:hAnsi="Verdana"/>
          <w:sz w:val="20"/>
          <w:szCs w:val="20"/>
        </w:rPr>
        <w:t>jest</w:t>
      </w:r>
      <w:r w:rsidR="0028366C" w:rsidRPr="005205E2">
        <w:rPr>
          <w:rFonts w:ascii="Verdana" w:eastAsia="Verdana" w:hAnsi="Verdana"/>
          <w:sz w:val="20"/>
          <w:szCs w:val="20"/>
        </w:rPr>
        <w:t xml:space="preserve"> </w:t>
      </w:r>
      <w:r w:rsidR="0028366C" w:rsidRPr="005205E2">
        <w:rPr>
          <w:rFonts w:ascii="Verdana" w:hAnsi="Verdana"/>
          <w:sz w:val="20"/>
          <w:szCs w:val="20"/>
        </w:rPr>
        <w:t>znakiem:</w:t>
      </w:r>
      <w:r w:rsidR="0028366C" w:rsidRPr="005205E2">
        <w:rPr>
          <w:rFonts w:ascii="Verdana" w:eastAsia="Verdana" w:hAnsi="Verdana"/>
          <w:sz w:val="20"/>
          <w:szCs w:val="20"/>
        </w:rPr>
        <w:t xml:space="preserve"> </w:t>
      </w:r>
      <w:r w:rsidR="0028366C" w:rsidRPr="005205E2">
        <w:rPr>
          <w:rFonts w:ascii="Verdana" w:eastAsia="Verdana" w:hAnsi="Verdana"/>
          <w:b/>
          <w:sz w:val="20"/>
          <w:szCs w:val="20"/>
        </w:rPr>
        <w:t>WCPIT/EA/381-</w:t>
      </w:r>
      <w:r w:rsidR="008B4CA3" w:rsidRPr="005205E2">
        <w:rPr>
          <w:rFonts w:ascii="Verdana" w:eastAsia="Verdana" w:hAnsi="Verdana"/>
          <w:b/>
          <w:sz w:val="20"/>
          <w:szCs w:val="20"/>
        </w:rPr>
        <w:t xml:space="preserve"> </w:t>
      </w:r>
      <w:r w:rsidR="00E20B3F">
        <w:rPr>
          <w:rFonts w:ascii="Verdana" w:eastAsia="Verdana" w:hAnsi="Verdana"/>
          <w:b/>
          <w:sz w:val="20"/>
          <w:szCs w:val="20"/>
        </w:rPr>
        <w:t>04</w:t>
      </w:r>
      <w:r w:rsidR="008B4CA3" w:rsidRPr="005205E2">
        <w:rPr>
          <w:rFonts w:ascii="Verdana" w:eastAsia="Verdana" w:hAnsi="Verdana"/>
          <w:b/>
          <w:sz w:val="20"/>
          <w:szCs w:val="20"/>
        </w:rPr>
        <w:t xml:space="preserve"> </w:t>
      </w:r>
      <w:r w:rsidR="0028366C" w:rsidRPr="005205E2">
        <w:rPr>
          <w:rFonts w:ascii="Verdana" w:eastAsia="Verdana" w:hAnsi="Verdana"/>
          <w:b/>
          <w:sz w:val="20"/>
          <w:szCs w:val="20"/>
        </w:rPr>
        <w:t>/20</w:t>
      </w:r>
      <w:r w:rsidR="008B2E43" w:rsidRPr="005205E2">
        <w:rPr>
          <w:rFonts w:ascii="Verdana" w:eastAsia="Verdana" w:hAnsi="Verdana"/>
          <w:b/>
          <w:sz w:val="20"/>
          <w:szCs w:val="20"/>
        </w:rPr>
        <w:t>20</w:t>
      </w:r>
    </w:p>
    <w:p w:rsidR="0028366C" w:rsidRPr="005205E2" w:rsidRDefault="00A06F83" w:rsidP="0023333C">
      <w:pPr>
        <w:tabs>
          <w:tab w:val="num" w:pos="567"/>
        </w:tabs>
        <w:spacing w:line="276" w:lineRule="auto"/>
        <w:ind w:left="567" w:hanging="567"/>
        <w:jc w:val="both"/>
        <w:rPr>
          <w:rFonts w:ascii="Verdana" w:hAnsi="Verdana"/>
          <w:sz w:val="20"/>
          <w:szCs w:val="20"/>
        </w:rPr>
      </w:pPr>
      <w:r w:rsidRPr="005205E2">
        <w:rPr>
          <w:rFonts w:ascii="Verdana" w:hAnsi="Verdana"/>
          <w:sz w:val="20"/>
          <w:szCs w:val="20"/>
        </w:rPr>
        <w:tab/>
      </w:r>
      <w:r w:rsidR="0028366C" w:rsidRPr="005205E2">
        <w:rPr>
          <w:rFonts w:ascii="Verdana" w:hAnsi="Verdana"/>
          <w:sz w:val="20"/>
          <w:szCs w:val="20"/>
        </w:rPr>
        <w:t>Wykonawcy</w:t>
      </w:r>
      <w:r w:rsidR="0028366C" w:rsidRPr="005205E2">
        <w:rPr>
          <w:rFonts w:ascii="Verdana" w:eastAsia="Verdana" w:hAnsi="Verdana"/>
          <w:sz w:val="20"/>
          <w:szCs w:val="20"/>
        </w:rPr>
        <w:t xml:space="preserve"> </w:t>
      </w:r>
      <w:r w:rsidR="0028366C" w:rsidRPr="005205E2">
        <w:rPr>
          <w:rFonts w:ascii="Verdana" w:hAnsi="Verdana"/>
          <w:sz w:val="20"/>
          <w:szCs w:val="20"/>
        </w:rPr>
        <w:t>powinni</w:t>
      </w:r>
      <w:r w:rsidR="0028366C" w:rsidRPr="005205E2">
        <w:rPr>
          <w:rFonts w:ascii="Verdana" w:eastAsia="Verdana" w:hAnsi="Verdana"/>
          <w:sz w:val="20"/>
          <w:szCs w:val="20"/>
        </w:rPr>
        <w:t xml:space="preserve"> </w:t>
      </w:r>
      <w:r w:rsidR="0028366C" w:rsidRPr="005205E2">
        <w:rPr>
          <w:rFonts w:ascii="Verdana" w:hAnsi="Verdana"/>
          <w:sz w:val="20"/>
          <w:szCs w:val="20"/>
        </w:rPr>
        <w:t>we</w:t>
      </w:r>
      <w:r w:rsidR="0028366C" w:rsidRPr="005205E2">
        <w:rPr>
          <w:rFonts w:ascii="Verdana" w:eastAsia="Verdana" w:hAnsi="Verdana"/>
          <w:sz w:val="20"/>
          <w:szCs w:val="20"/>
        </w:rPr>
        <w:t xml:space="preserve"> </w:t>
      </w:r>
      <w:r w:rsidR="0028366C" w:rsidRPr="005205E2">
        <w:rPr>
          <w:rFonts w:ascii="Verdana" w:hAnsi="Verdana"/>
          <w:sz w:val="20"/>
          <w:szCs w:val="20"/>
        </w:rPr>
        <w:t>wszelkich</w:t>
      </w:r>
      <w:r w:rsidR="0028366C" w:rsidRPr="005205E2">
        <w:rPr>
          <w:rFonts w:ascii="Verdana" w:eastAsia="Verdana" w:hAnsi="Verdana"/>
          <w:sz w:val="20"/>
          <w:szCs w:val="20"/>
        </w:rPr>
        <w:t xml:space="preserve"> </w:t>
      </w:r>
      <w:r w:rsidR="0028366C" w:rsidRPr="005205E2">
        <w:rPr>
          <w:rFonts w:ascii="Verdana" w:hAnsi="Verdana"/>
          <w:sz w:val="20"/>
          <w:szCs w:val="20"/>
        </w:rPr>
        <w:t>kontaktach</w:t>
      </w:r>
      <w:r w:rsidR="0028366C" w:rsidRPr="005205E2">
        <w:rPr>
          <w:rFonts w:ascii="Verdana" w:eastAsia="Verdana" w:hAnsi="Verdana"/>
          <w:sz w:val="20"/>
          <w:szCs w:val="20"/>
        </w:rPr>
        <w:t xml:space="preserve"> </w:t>
      </w:r>
      <w:r w:rsidR="0028366C" w:rsidRPr="005205E2">
        <w:rPr>
          <w:rFonts w:ascii="Verdana" w:hAnsi="Verdana"/>
          <w:sz w:val="20"/>
          <w:szCs w:val="20"/>
        </w:rPr>
        <w:t>z</w:t>
      </w:r>
      <w:r w:rsidR="0028366C" w:rsidRPr="005205E2">
        <w:rPr>
          <w:rFonts w:ascii="Verdana" w:eastAsia="Verdana" w:hAnsi="Verdana"/>
          <w:sz w:val="20"/>
          <w:szCs w:val="20"/>
        </w:rPr>
        <w:t xml:space="preserve"> </w:t>
      </w:r>
      <w:r w:rsidR="0028366C" w:rsidRPr="005205E2">
        <w:rPr>
          <w:rFonts w:ascii="Verdana" w:hAnsi="Verdana"/>
          <w:sz w:val="20"/>
          <w:szCs w:val="20"/>
        </w:rPr>
        <w:t>Zamawiającym</w:t>
      </w:r>
      <w:r w:rsidR="0028366C" w:rsidRPr="005205E2">
        <w:rPr>
          <w:rFonts w:ascii="Verdana" w:eastAsia="Verdana" w:hAnsi="Verdana"/>
          <w:sz w:val="20"/>
          <w:szCs w:val="20"/>
        </w:rPr>
        <w:t xml:space="preserve"> </w:t>
      </w:r>
      <w:r w:rsidR="0028366C" w:rsidRPr="005205E2">
        <w:rPr>
          <w:rFonts w:ascii="Verdana" w:hAnsi="Verdana"/>
          <w:sz w:val="20"/>
          <w:szCs w:val="20"/>
        </w:rPr>
        <w:t>powoływać</w:t>
      </w:r>
      <w:r w:rsidR="0028366C" w:rsidRPr="005205E2">
        <w:rPr>
          <w:rFonts w:ascii="Verdana" w:eastAsia="Verdana" w:hAnsi="Verdana"/>
          <w:sz w:val="20"/>
          <w:szCs w:val="20"/>
        </w:rPr>
        <w:t xml:space="preserve"> </w:t>
      </w:r>
      <w:r w:rsidR="0028366C" w:rsidRPr="005205E2">
        <w:rPr>
          <w:rFonts w:ascii="Verdana" w:hAnsi="Verdana"/>
          <w:sz w:val="20"/>
          <w:szCs w:val="20"/>
        </w:rPr>
        <w:t>się</w:t>
      </w:r>
      <w:r w:rsidR="0028366C" w:rsidRPr="005205E2">
        <w:rPr>
          <w:rFonts w:ascii="Verdana" w:eastAsia="Verdana" w:hAnsi="Verdana"/>
          <w:sz w:val="20"/>
          <w:szCs w:val="20"/>
        </w:rPr>
        <w:t xml:space="preserve"> </w:t>
      </w:r>
      <w:r w:rsidR="0028366C" w:rsidRPr="005205E2">
        <w:rPr>
          <w:rFonts w:ascii="Verdana" w:hAnsi="Verdana"/>
          <w:sz w:val="20"/>
          <w:szCs w:val="20"/>
        </w:rPr>
        <w:t>na</w:t>
      </w:r>
      <w:r w:rsidR="0028366C" w:rsidRPr="005205E2">
        <w:rPr>
          <w:rFonts w:ascii="Verdana" w:eastAsia="Verdana" w:hAnsi="Verdana"/>
          <w:sz w:val="20"/>
          <w:szCs w:val="20"/>
        </w:rPr>
        <w:t xml:space="preserve"> </w:t>
      </w:r>
      <w:r w:rsidR="0028366C" w:rsidRPr="005205E2">
        <w:rPr>
          <w:rFonts w:ascii="Verdana" w:hAnsi="Verdana"/>
          <w:sz w:val="20"/>
          <w:szCs w:val="20"/>
        </w:rPr>
        <w:t>wyżej</w:t>
      </w:r>
      <w:r w:rsidR="0028366C" w:rsidRPr="005205E2">
        <w:rPr>
          <w:rFonts w:ascii="Verdana" w:eastAsia="Verdana" w:hAnsi="Verdana"/>
          <w:sz w:val="20"/>
          <w:szCs w:val="20"/>
        </w:rPr>
        <w:t xml:space="preserve"> </w:t>
      </w:r>
      <w:r w:rsidR="0028366C" w:rsidRPr="005205E2">
        <w:rPr>
          <w:rFonts w:ascii="Verdana" w:hAnsi="Verdana"/>
          <w:sz w:val="20"/>
          <w:szCs w:val="20"/>
        </w:rPr>
        <w:t>podane</w:t>
      </w:r>
      <w:r w:rsidR="0028366C" w:rsidRPr="005205E2">
        <w:rPr>
          <w:rFonts w:ascii="Verdana" w:eastAsia="Verdana" w:hAnsi="Verdana"/>
          <w:sz w:val="20"/>
          <w:szCs w:val="20"/>
        </w:rPr>
        <w:t xml:space="preserve"> </w:t>
      </w:r>
      <w:r w:rsidR="0028366C" w:rsidRPr="005205E2">
        <w:rPr>
          <w:rFonts w:ascii="Verdana" w:hAnsi="Verdana"/>
          <w:sz w:val="20"/>
          <w:szCs w:val="20"/>
        </w:rPr>
        <w:t>oznaczenie.</w:t>
      </w:r>
    </w:p>
    <w:p w:rsidR="0028366C" w:rsidRPr="005205E2" w:rsidRDefault="0028366C" w:rsidP="0023333C">
      <w:pPr>
        <w:spacing w:line="276" w:lineRule="auto"/>
        <w:jc w:val="both"/>
        <w:rPr>
          <w:rFonts w:ascii="Verdana" w:hAnsi="Verdana"/>
          <w:sz w:val="20"/>
          <w:szCs w:val="20"/>
        </w:rPr>
      </w:pPr>
    </w:p>
    <w:p w:rsidR="0028366C" w:rsidRPr="005205E2" w:rsidRDefault="0028366C" w:rsidP="0023333C">
      <w:pPr>
        <w:pStyle w:val="Tekstpodstawowy"/>
        <w:spacing w:line="276" w:lineRule="auto"/>
        <w:rPr>
          <w:rFonts w:ascii="Verdana" w:hAnsi="Verdana" w:cs="Verdana"/>
          <w:sz w:val="20"/>
        </w:rPr>
      </w:pPr>
      <w:r w:rsidRPr="005205E2">
        <w:rPr>
          <w:rFonts w:ascii="Verdana" w:hAnsi="Verdana" w:cs="Verdana"/>
          <w:b/>
          <w:sz w:val="20"/>
        </w:rPr>
        <w:t>3.</w:t>
      </w:r>
      <w:r w:rsidRPr="005205E2">
        <w:rPr>
          <w:rFonts w:ascii="Verdana" w:hAnsi="Verdana" w:cs="Verdana"/>
          <w:b/>
          <w:sz w:val="20"/>
        </w:rPr>
        <w:tab/>
        <w:t>TRYB</w:t>
      </w:r>
      <w:r w:rsidRPr="005205E2">
        <w:rPr>
          <w:rFonts w:ascii="Verdana" w:eastAsia="Verdana" w:hAnsi="Verdana" w:cs="Verdana"/>
          <w:b/>
          <w:sz w:val="20"/>
        </w:rPr>
        <w:t xml:space="preserve"> </w:t>
      </w:r>
      <w:r w:rsidRPr="005205E2">
        <w:rPr>
          <w:rFonts w:ascii="Verdana" w:hAnsi="Verdana" w:cs="Verdana"/>
          <w:b/>
          <w:sz w:val="20"/>
        </w:rPr>
        <w:t>POSTĘPOWANIA</w:t>
      </w:r>
    </w:p>
    <w:p w:rsidR="0028366C" w:rsidRPr="005205E2" w:rsidRDefault="0028366C" w:rsidP="0023333C">
      <w:pPr>
        <w:spacing w:line="276" w:lineRule="auto"/>
        <w:ind w:left="567"/>
        <w:jc w:val="both"/>
        <w:rPr>
          <w:rFonts w:ascii="Verdana" w:eastAsia="Verdana" w:hAnsi="Verdana"/>
          <w:sz w:val="20"/>
          <w:szCs w:val="20"/>
        </w:rPr>
      </w:pPr>
      <w:r w:rsidRPr="005205E2">
        <w:rPr>
          <w:rFonts w:ascii="Verdana" w:hAnsi="Verdana"/>
          <w:sz w:val="20"/>
          <w:szCs w:val="20"/>
        </w:rPr>
        <w:t>Postępowanie</w:t>
      </w:r>
      <w:r w:rsidRPr="005205E2">
        <w:rPr>
          <w:rFonts w:ascii="Verdana" w:eastAsia="Verdana" w:hAnsi="Verdana"/>
          <w:sz w:val="20"/>
          <w:szCs w:val="20"/>
        </w:rPr>
        <w:t xml:space="preserve"> </w:t>
      </w:r>
      <w:r w:rsidRPr="005205E2">
        <w:rPr>
          <w:rFonts w:ascii="Verdana" w:hAnsi="Verdana"/>
          <w:sz w:val="20"/>
          <w:szCs w:val="20"/>
        </w:rPr>
        <w:t>o</w:t>
      </w:r>
      <w:r w:rsidRPr="005205E2">
        <w:rPr>
          <w:rFonts w:ascii="Verdana" w:eastAsia="Verdana" w:hAnsi="Verdana"/>
          <w:sz w:val="20"/>
          <w:szCs w:val="20"/>
        </w:rPr>
        <w:t xml:space="preserve"> </w:t>
      </w:r>
      <w:r w:rsidRPr="005205E2">
        <w:rPr>
          <w:rFonts w:ascii="Verdana" w:hAnsi="Verdana"/>
          <w:sz w:val="20"/>
          <w:szCs w:val="20"/>
        </w:rPr>
        <w:t>udzielenie</w:t>
      </w:r>
      <w:r w:rsidRPr="005205E2">
        <w:rPr>
          <w:rFonts w:ascii="Verdana" w:eastAsia="Verdana" w:hAnsi="Verdana"/>
          <w:sz w:val="20"/>
          <w:szCs w:val="20"/>
        </w:rPr>
        <w:t xml:space="preserve"> </w:t>
      </w:r>
      <w:r w:rsidRPr="005205E2">
        <w:rPr>
          <w:rFonts w:ascii="Verdana" w:hAnsi="Verdana"/>
          <w:sz w:val="20"/>
          <w:szCs w:val="20"/>
        </w:rPr>
        <w:t>zamówienia</w:t>
      </w:r>
      <w:r w:rsidRPr="005205E2">
        <w:rPr>
          <w:rFonts w:ascii="Verdana" w:eastAsia="Verdana" w:hAnsi="Verdana"/>
          <w:sz w:val="20"/>
          <w:szCs w:val="20"/>
        </w:rPr>
        <w:t xml:space="preserve"> </w:t>
      </w:r>
      <w:r w:rsidRPr="005205E2">
        <w:rPr>
          <w:rFonts w:ascii="Verdana" w:hAnsi="Verdana"/>
          <w:sz w:val="20"/>
          <w:szCs w:val="20"/>
        </w:rPr>
        <w:t>prowadzone</w:t>
      </w:r>
      <w:r w:rsidRPr="005205E2">
        <w:rPr>
          <w:rFonts w:ascii="Verdana" w:eastAsia="Verdana" w:hAnsi="Verdana"/>
          <w:sz w:val="20"/>
          <w:szCs w:val="20"/>
        </w:rPr>
        <w:t xml:space="preserve"> </w:t>
      </w:r>
      <w:r w:rsidRPr="005205E2">
        <w:rPr>
          <w:rFonts w:ascii="Verdana" w:hAnsi="Verdana"/>
          <w:sz w:val="20"/>
          <w:szCs w:val="20"/>
        </w:rPr>
        <w:t>jest</w:t>
      </w:r>
      <w:r w:rsidRPr="005205E2">
        <w:rPr>
          <w:rFonts w:ascii="Verdana" w:eastAsia="Verdana" w:hAnsi="Verdana"/>
          <w:sz w:val="20"/>
          <w:szCs w:val="20"/>
        </w:rPr>
        <w:t xml:space="preserve"> </w:t>
      </w:r>
      <w:r w:rsidRPr="005205E2">
        <w:rPr>
          <w:rFonts w:ascii="Verdana" w:hAnsi="Verdana"/>
          <w:sz w:val="20"/>
          <w:szCs w:val="20"/>
        </w:rPr>
        <w:t>w</w:t>
      </w:r>
      <w:r w:rsidRPr="005205E2">
        <w:rPr>
          <w:rFonts w:ascii="Verdana" w:eastAsia="Verdana" w:hAnsi="Verdana"/>
          <w:sz w:val="20"/>
          <w:szCs w:val="20"/>
        </w:rPr>
        <w:t xml:space="preserve"> </w:t>
      </w:r>
      <w:r w:rsidRPr="005205E2">
        <w:rPr>
          <w:rFonts w:ascii="Verdana" w:hAnsi="Verdana"/>
          <w:sz w:val="20"/>
          <w:szCs w:val="20"/>
        </w:rPr>
        <w:t>trybie</w:t>
      </w:r>
      <w:r w:rsidRPr="005205E2">
        <w:rPr>
          <w:rFonts w:ascii="Verdana" w:eastAsia="Verdana" w:hAnsi="Verdana"/>
          <w:sz w:val="20"/>
          <w:szCs w:val="20"/>
        </w:rPr>
        <w:t xml:space="preserve"> </w:t>
      </w:r>
      <w:r w:rsidRPr="005205E2">
        <w:rPr>
          <w:rFonts w:ascii="Verdana" w:hAnsi="Verdana"/>
          <w:b/>
          <w:sz w:val="20"/>
          <w:szCs w:val="20"/>
        </w:rPr>
        <w:t>przetargu</w:t>
      </w:r>
      <w:r w:rsidRPr="005205E2">
        <w:rPr>
          <w:rFonts w:ascii="Verdana" w:eastAsia="Verdana" w:hAnsi="Verdana"/>
          <w:b/>
          <w:sz w:val="20"/>
          <w:szCs w:val="20"/>
        </w:rPr>
        <w:t xml:space="preserve"> </w:t>
      </w:r>
      <w:r w:rsidRPr="005205E2">
        <w:rPr>
          <w:rFonts w:ascii="Verdana" w:hAnsi="Verdana"/>
          <w:b/>
          <w:sz w:val="20"/>
          <w:szCs w:val="20"/>
        </w:rPr>
        <w:t>nieograniczonego</w:t>
      </w:r>
      <w:r w:rsidRPr="005205E2">
        <w:rPr>
          <w:rFonts w:ascii="Verdana" w:eastAsia="Verdana" w:hAnsi="Verdana"/>
          <w:sz w:val="20"/>
          <w:szCs w:val="20"/>
        </w:rPr>
        <w:t xml:space="preserve"> </w:t>
      </w:r>
      <w:r w:rsidRPr="005205E2">
        <w:rPr>
          <w:rFonts w:ascii="Verdana" w:hAnsi="Verdana"/>
          <w:sz w:val="20"/>
          <w:szCs w:val="20"/>
        </w:rPr>
        <w:t>na</w:t>
      </w:r>
      <w:r w:rsidRPr="005205E2">
        <w:rPr>
          <w:rFonts w:ascii="Verdana" w:eastAsia="Verdana" w:hAnsi="Verdana"/>
          <w:sz w:val="20"/>
          <w:szCs w:val="20"/>
        </w:rPr>
        <w:t xml:space="preserve"> </w:t>
      </w:r>
      <w:r w:rsidRPr="005205E2">
        <w:rPr>
          <w:rFonts w:ascii="Verdana" w:hAnsi="Verdana"/>
          <w:sz w:val="20"/>
          <w:szCs w:val="20"/>
        </w:rPr>
        <w:t>podstawie</w:t>
      </w:r>
      <w:r w:rsidRPr="005205E2">
        <w:rPr>
          <w:rFonts w:ascii="Verdana" w:eastAsia="Verdana" w:hAnsi="Verdana"/>
          <w:sz w:val="20"/>
          <w:szCs w:val="20"/>
        </w:rPr>
        <w:t xml:space="preserve"> </w:t>
      </w:r>
      <w:r w:rsidRPr="005205E2">
        <w:rPr>
          <w:rFonts w:ascii="Verdana" w:hAnsi="Verdana"/>
          <w:sz w:val="20"/>
          <w:szCs w:val="20"/>
        </w:rPr>
        <w:t>ustawy</w:t>
      </w:r>
      <w:r w:rsidRPr="005205E2">
        <w:rPr>
          <w:rFonts w:ascii="Verdana" w:eastAsia="Verdana" w:hAnsi="Verdana"/>
          <w:sz w:val="20"/>
          <w:szCs w:val="20"/>
        </w:rPr>
        <w:t xml:space="preserve"> </w:t>
      </w:r>
      <w:r w:rsidRPr="005205E2">
        <w:rPr>
          <w:rFonts w:ascii="Verdana" w:hAnsi="Verdana"/>
          <w:sz w:val="20"/>
          <w:szCs w:val="20"/>
        </w:rPr>
        <w:t>z</w:t>
      </w:r>
      <w:r w:rsidRPr="005205E2">
        <w:rPr>
          <w:rFonts w:ascii="Verdana" w:eastAsia="Verdana" w:hAnsi="Verdana"/>
          <w:sz w:val="20"/>
          <w:szCs w:val="20"/>
        </w:rPr>
        <w:t xml:space="preserve"> </w:t>
      </w:r>
      <w:r w:rsidRPr="005205E2">
        <w:rPr>
          <w:rFonts w:ascii="Verdana" w:hAnsi="Verdana"/>
          <w:sz w:val="20"/>
          <w:szCs w:val="20"/>
        </w:rPr>
        <w:t>dnia</w:t>
      </w:r>
      <w:r w:rsidRPr="005205E2">
        <w:rPr>
          <w:rFonts w:ascii="Verdana" w:eastAsia="Verdana" w:hAnsi="Verdana"/>
          <w:sz w:val="20"/>
          <w:szCs w:val="20"/>
        </w:rPr>
        <w:t xml:space="preserve"> </w:t>
      </w:r>
      <w:r w:rsidRPr="005205E2">
        <w:rPr>
          <w:rFonts w:ascii="Verdana" w:hAnsi="Verdana"/>
          <w:sz w:val="20"/>
          <w:szCs w:val="20"/>
        </w:rPr>
        <w:t>29</w:t>
      </w:r>
      <w:r w:rsidRPr="005205E2">
        <w:rPr>
          <w:rFonts w:ascii="Verdana" w:eastAsia="Verdana" w:hAnsi="Verdana"/>
          <w:sz w:val="20"/>
          <w:szCs w:val="20"/>
        </w:rPr>
        <w:t xml:space="preserve"> </w:t>
      </w:r>
      <w:r w:rsidRPr="005205E2">
        <w:rPr>
          <w:rFonts w:ascii="Verdana" w:hAnsi="Verdana"/>
          <w:sz w:val="20"/>
          <w:szCs w:val="20"/>
        </w:rPr>
        <w:t>stycznia</w:t>
      </w:r>
      <w:r w:rsidRPr="005205E2">
        <w:rPr>
          <w:rFonts w:ascii="Verdana" w:eastAsia="Verdana" w:hAnsi="Verdana"/>
          <w:sz w:val="20"/>
          <w:szCs w:val="20"/>
        </w:rPr>
        <w:t xml:space="preserve"> </w:t>
      </w:r>
      <w:r w:rsidRPr="005205E2">
        <w:rPr>
          <w:rFonts w:ascii="Verdana" w:hAnsi="Verdana"/>
          <w:sz w:val="20"/>
          <w:szCs w:val="20"/>
        </w:rPr>
        <w:t>2004r.</w:t>
      </w:r>
      <w:r w:rsidRPr="005205E2">
        <w:rPr>
          <w:rFonts w:ascii="Verdana" w:eastAsia="Verdana" w:hAnsi="Verdana"/>
          <w:sz w:val="20"/>
          <w:szCs w:val="20"/>
        </w:rPr>
        <w:t xml:space="preserve"> </w:t>
      </w:r>
      <w:r w:rsidRPr="005205E2">
        <w:rPr>
          <w:rFonts w:ascii="Verdana" w:hAnsi="Verdana"/>
          <w:sz w:val="20"/>
          <w:szCs w:val="20"/>
        </w:rPr>
        <w:t>Prawo</w:t>
      </w:r>
      <w:r w:rsidRPr="005205E2">
        <w:rPr>
          <w:rFonts w:ascii="Verdana" w:eastAsia="Verdana" w:hAnsi="Verdana"/>
          <w:sz w:val="20"/>
          <w:szCs w:val="20"/>
        </w:rPr>
        <w:t xml:space="preserve"> </w:t>
      </w:r>
      <w:r w:rsidRPr="005205E2">
        <w:rPr>
          <w:rFonts w:ascii="Verdana" w:hAnsi="Verdana"/>
          <w:sz w:val="20"/>
          <w:szCs w:val="20"/>
        </w:rPr>
        <w:t>zamówień</w:t>
      </w:r>
      <w:r w:rsidRPr="005205E2">
        <w:rPr>
          <w:rFonts w:ascii="Verdana" w:eastAsia="Verdana" w:hAnsi="Verdana"/>
          <w:sz w:val="20"/>
          <w:szCs w:val="20"/>
        </w:rPr>
        <w:t xml:space="preserve"> </w:t>
      </w:r>
      <w:r w:rsidRPr="005205E2">
        <w:rPr>
          <w:rFonts w:ascii="Verdana" w:hAnsi="Verdana"/>
          <w:sz w:val="20"/>
          <w:szCs w:val="20"/>
        </w:rPr>
        <w:t>publicznych</w:t>
      </w:r>
      <w:r w:rsidRPr="005205E2">
        <w:rPr>
          <w:rFonts w:ascii="Verdana" w:eastAsia="Verdana" w:hAnsi="Verdana"/>
          <w:sz w:val="20"/>
          <w:szCs w:val="20"/>
        </w:rPr>
        <w:t xml:space="preserve"> </w:t>
      </w:r>
      <w:r w:rsidRPr="0023333C">
        <w:rPr>
          <w:rStyle w:val="Pogrubienie"/>
          <w:rFonts w:ascii="Verdana" w:hAnsi="Verdana"/>
          <w:b w:val="0"/>
          <w:bCs/>
          <w:sz w:val="20"/>
          <w:szCs w:val="20"/>
        </w:rPr>
        <w:t xml:space="preserve">(tj. Dz. U. z 2019 r. poz. </w:t>
      </w:r>
      <w:r w:rsidRPr="0023333C">
        <w:rPr>
          <w:rFonts w:ascii="Verdana" w:hAnsi="Verdana" w:cs="Open Sans"/>
          <w:b/>
          <w:color w:val="222222"/>
          <w:sz w:val="20"/>
          <w:szCs w:val="20"/>
        </w:rPr>
        <w:t>1843</w:t>
      </w:r>
      <w:r w:rsidRPr="0023333C">
        <w:rPr>
          <w:rStyle w:val="Pogrubienie"/>
          <w:rFonts w:ascii="Verdana" w:hAnsi="Verdana"/>
          <w:b w:val="0"/>
          <w:bCs/>
          <w:sz w:val="20"/>
          <w:szCs w:val="20"/>
        </w:rPr>
        <w:t>)</w:t>
      </w:r>
      <w:r w:rsidRPr="005205E2">
        <w:rPr>
          <w:rStyle w:val="Pogrubienie"/>
          <w:rFonts w:ascii="Verdana" w:hAnsi="Verdana"/>
          <w:bCs/>
          <w:sz w:val="20"/>
          <w:szCs w:val="20"/>
        </w:rPr>
        <w:t xml:space="preserve"> </w:t>
      </w:r>
      <w:r w:rsidRPr="005205E2">
        <w:rPr>
          <w:rFonts w:ascii="Verdana" w:hAnsi="Verdana"/>
          <w:sz w:val="20"/>
          <w:szCs w:val="20"/>
        </w:rPr>
        <w:t>zwanej</w:t>
      </w:r>
      <w:r w:rsidRPr="005205E2">
        <w:rPr>
          <w:rFonts w:ascii="Verdana" w:eastAsia="Verdana" w:hAnsi="Verdana"/>
          <w:sz w:val="20"/>
          <w:szCs w:val="20"/>
        </w:rPr>
        <w:t xml:space="preserve"> </w:t>
      </w:r>
      <w:r w:rsidRPr="005205E2">
        <w:rPr>
          <w:rFonts w:ascii="Verdana" w:hAnsi="Verdana"/>
          <w:sz w:val="20"/>
          <w:szCs w:val="20"/>
        </w:rPr>
        <w:t>dalej</w:t>
      </w:r>
      <w:r w:rsidRPr="005205E2">
        <w:rPr>
          <w:rFonts w:ascii="Verdana" w:eastAsia="Verdana" w:hAnsi="Verdana"/>
          <w:sz w:val="20"/>
          <w:szCs w:val="20"/>
        </w:rPr>
        <w:t xml:space="preserve"> „</w:t>
      </w:r>
      <w:r w:rsidRPr="005205E2">
        <w:rPr>
          <w:rFonts w:ascii="Verdana" w:hAnsi="Verdana"/>
          <w:sz w:val="20"/>
          <w:szCs w:val="20"/>
        </w:rPr>
        <w:t>ustawą</w:t>
      </w:r>
      <w:r w:rsidRPr="005205E2">
        <w:rPr>
          <w:rFonts w:ascii="Verdana" w:eastAsia="Verdana" w:hAnsi="Verdana"/>
          <w:sz w:val="20"/>
          <w:szCs w:val="20"/>
        </w:rPr>
        <w:t>”</w:t>
      </w:r>
      <w:r w:rsidRPr="005205E2">
        <w:rPr>
          <w:rFonts w:ascii="Verdana" w:hAnsi="Verdana"/>
          <w:sz w:val="20"/>
          <w:szCs w:val="20"/>
        </w:rPr>
        <w:t>. Wartość</w:t>
      </w:r>
      <w:r w:rsidRPr="005205E2">
        <w:rPr>
          <w:rFonts w:ascii="Verdana" w:eastAsia="Verdana" w:hAnsi="Verdana"/>
          <w:sz w:val="20"/>
          <w:szCs w:val="20"/>
        </w:rPr>
        <w:t xml:space="preserve"> </w:t>
      </w:r>
      <w:r w:rsidRPr="005205E2">
        <w:rPr>
          <w:rFonts w:ascii="Verdana" w:hAnsi="Verdana"/>
          <w:sz w:val="20"/>
          <w:szCs w:val="20"/>
        </w:rPr>
        <w:t>postępowania</w:t>
      </w:r>
      <w:r w:rsidRPr="005205E2">
        <w:rPr>
          <w:rFonts w:ascii="Verdana" w:eastAsia="Verdana" w:hAnsi="Verdana"/>
          <w:sz w:val="20"/>
          <w:szCs w:val="20"/>
        </w:rPr>
        <w:t xml:space="preserve"> jest mniejsza niż </w:t>
      </w:r>
      <w:r w:rsidRPr="005205E2">
        <w:rPr>
          <w:rFonts w:ascii="Verdana" w:hAnsi="Verdana"/>
          <w:sz w:val="20"/>
          <w:szCs w:val="20"/>
        </w:rPr>
        <w:t>kwoty</w:t>
      </w:r>
      <w:r w:rsidRPr="005205E2">
        <w:rPr>
          <w:rFonts w:ascii="Verdana" w:eastAsia="Verdana" w:hAnsi="Verdana"/>
          <w:sz w:val="20"/>
          <w:szCs w:val="20"/>
        </w:rPr>
        <w:t xml:space="preserve"> </w:t>
      </w:r>
      <w:r w:rsidRPr="005205E2">
        <w:rPr>
          <w:rFonts w:ascii="Verdana" w:hAnsi="Verdana"/>
          <w:sz w:val="20"/>
          <w:szCs w:val="20"/>
        </w:rPr>
        <w:t>określone</w:t>
      </w:r>
      <w:r w:rsidRPr="005205E2">
        <w:rPr>
          <w:rFonts w:ascii="Verdana" w:eastAsia="Verdana" w:hAnsi="Verdana"/>
          <w:sz w:val="20"/>
          <w:szCs w:val="20"/>
        </w:rPr>
        <w:t xml:space="preserve"> </w:t>
      </w:r>
      <w:r w:rsidRPr="005205E2">
        <w:rPr>
          <w:rFonts w:ascii="Verdana" w:hAnsi="Verdana"/>
          <w:sz w:val="20"/>
          <w:szCs w:val="20"/>
        </w:rPr>
        <w:t>w</w:t>
      </w:r>
      <w:r w:rsidRPr="005205E2">
        <w:rPr>
          <w:rFonts w:ascii="Verdana" w:eastAsia="Verdana" w:hAnsi="Verdana"/>
          <w:sz w:val="20"/>
          <w:szCs w:val="20"/>
        </w:rPr>
        <w:t xml:space="preserve"> </w:t>
      </w:r>
      <w:r w:rsidRPr="005205E2">
        <w:rPr>
          <w:rFonts w:ascii="Verdana" w:hAnsi="Verdana"/>
          <w:sz w:val="20"/>
          <w:szCs w:val="20"/>
        </w:rPr>
        <w:t>art.</w:t>
      </w:r>
      <w:r w:rsidRPr="005205E2">
        <w:rPr>
          <w:rFonts w:ascii="Verdana" w:eastAsia="Verdana" w:hAnsi="Verdana"/>
          <w:sz w:val="20"/>
          <w:szCs w:val="20"/>
        </w:rPr>
        <w:t xml:space="preserve"> </w:t>
      </w:r>
      <w:r w:rsidRPr="005205E2">
        <w:rPr>
          <w:rFonts w:ascii="Verdana" w:hAnsi="Verdana"/>
          <w:sz w:val="20"/>
          <w:szCs w:val="20"/>
        </w:rPr>
        <w:t>11</w:t>
      </w:r>
      <w:r w:rsidRPr="005205E2">
        <w:rPr>
          <w:rFonts w:ascii="Verdana" w:eastAsia="Verdana" w:hAnsi="Verdana"/>
          <w:sz w:val="20"/>
          <w:szCs w:val="20"/>
        </w:rPr>
        <w:t xml:space="preserve"> </w:t>
      </w:r>
      <w:r w:rsidRPr="005205E2">
        <w:rPr>
          <w:rFonts w:ascii="Verdana" w:hAnsi="Verdana"/>
          <w:sz w:val="20"/>
          <w:szCs w:val="20"/>
        </w:rPr>
        <w:t>ust.</w:t>
      </w:r>
      <w:r w:rsidRPr="005205E2">
        <w:rPr>
          <w:rFonts w:ascii="Verdana" w:eastAsia="Verdana" w:hAnsi="Verdana"/>
          <w:sz w:val="20"/>
          <w:szCs w:val="20"/>
        </w:rPr>
        <w:t xml:space="preserve"> </w:t>
      </w:r>
      <w:r w:rsidRPr="005205E2">
        <w:rPr>
          <w:rFonts w:ascii="Verdana" w:hAnsi="Verdana"/>
          <w:sz w:val="20"/>
          <w:szCs w:val="20"/>
        </w:rPr>
        <w:t>8</w:t>
      </w:r>
      <w:r w:rsidRPr="005205E2">
        <w:rPr>
          <w:rFonts w:ascii="Verdana" w:eastAsia="Verdana" w:hAnsi="Verdana"/>
          <w:sz w:val="20"/>
          <w:szCs w:val="20"/>
        </w:rPr>
        <w:t xml:space="preserve"> </w:t>
      </w:r>
      <w:r w:rsidRPr="005205E2">
        <w:rPr>
          <w:rFonts w:ascii="Verdana" w:hAnsi="Verdana"/>
          <w:sz w:val="20"/>
          <w:szCs w:val="20"/>
        </w:rPr>
        <w:t>ustawy.</w:t>
      </w:r>
      <w:r w:rsidRPr="005205E2">
        <w:rPr>
          <w:rFonts w:ascii="Verdana" w:eastAsia="Verdana" w:hAnsi="Verdana"/>
          <w:sz w:val="20"/>
          <w:szCs w:val="20"/>
        </w:rPr>
        <w:t xml:space="preserve"> </w:t>
      </w:r>
    </w:p>
    <w:p w:rsidR="0028366C" w:rsidRPr="005205E2" w:rsidRDefault="0028366C" w:rsidP="0023333C">
      <w:pPr>
        <w:spacing w:line="276" w:lineRule="auto"/>
        <w:jc w:val="both"/>
        <w:rPr>
          <w:rFonts w:ascii="Verdana" w:hAnsi="Verdana"/>
          <w:sz w:val="20"/>
          <w:szCs w:val="20"/>
        </w:rPr>
      </w:pPr>
    </w:p>
    <w:p w:rsidR="0028366C" w:rsidRPr="005205E2" w:rsidRDefault="0028366C" w:rsidP="0023333C">
      <w:pPr>
        <w:pStyle w:val="Tekstpodstawowy"/>
        <w:spacing w:line="276" w:lineRule="auto"/>
        <w:rPr>
          <w:rFonts w:ascii="Verdana" w:hAnsi="Verdana" w:cs="Verdana"/>
          <w:b/>
          <w:sz w:val="20"/>
        </w:rPr>
      </w:pPr>
      <w:r w:rsidRPr="005205E2">
        <w:rPr>
          <w:rFonts w:ascii="Verdana" w:hAnsi="Verdana" w:cs="Verdana"/>
          <w:b/>
          <w:sz w:val="20"/>
        </w:rPr>
        <w:t>4.</w:t>
      </w:r>
      <w:r w:rsidRPr="005205E2">
        <w:rPr>
          <w:rFonts w:ascii="Verdana" w:hAnsi="Verdana" w:cs="Verdana"/>
          <w:b/>
          <w:sz w:val="20"/>
        </w:rPr>
        <w:tab/>
        <w:t>ŹRÓDŁA</w:t>
      </w:r>
      <w:r w:rsidRPr="005205E2">
        <w:rPr>
          <w:rFonts w:ascii="Verdana" w:eastAsia="Verdana" w:hAnsi="Verdana" w:cs="Verdana"/>
          <w:b/>
          <w:sz w:val="20"/>
        </w:rPr>
        <w:t xml:space="preserve"> </w:t>
      </w:r>
      <w:r w:rsidRPr="005205E2">
        <w:rPr>
          <w:rFonts w:ascii="Verdana" w:hAnsi="Verdana" w:cs="Verdana"/>
          <w:b/>
          <w:sz w:val="20"/>
        </w:rPr>
        <w:t>FINANSOWANIA</w:t>
      </w:r>
    </w:p>
    <w:p w:rsidR="0028366C" w:rsidRPr="005205E2" w:rsidRDefault="0028366C" w:rsidP="0023333C">
      <w:pPr>
        <w:pStyle w:val="Tekstpodstawowy"/>
        <w:spacing w:line="276" w:lineRule="auto"/>
        <w:ind w:firstLine="567"/>
        <w:jc w:val="both"/>
        <w:rPr>
          <w:rFonts w:ascii="Verdana" w:hAnsi="Verdana" w:cs="Verdana"/>
          <w:sz w:val="20"/>
        </w:rPr>
      </w:pPr>
      <w:r w:rsidRPr="005205E2">
        <w:rPr>
          <w:rFonts w:ascii="Verdana" w:hAnsi="Verdana" w:cs="Verdana"/>
          <w:sz w:val="20"/>
        </w:rPr>
        <w:t>Zamówienie</w:t>
      </w:r>
      <w:r w:rsidRPr="005205E2">
        <w:rPr>
          <w:rFonts w:ascii="Verdana" w:eastAsia="Verdana" w:hAnsi="Verdana" w:cs="Verdana"/>
          <w:sz w:val="20"/>
        </w:rPr>
        <w:t xml:space="preserve"> </w:t>
      </w:r>
      <w:r w:rsidRPr="005205E2">
        <w:rPr>
          <w:rFonts w:ascii="Verdana" w:hAnsi="Verdana" w:cs="Verdana"/>
          <w:sz w:val="20"/>
        </w:rPr>
        <w:t>jest</w:t>
      </w:r>
      <w:r w:rsidRPr="005205E2">
        <w:rPr>
          <w:rFonts w:ascii="Verdana" w:eastAsia="Verdana" w:hAnsi="Verdana" w:cs="Verdana"/>
          <w:sz w:val="20"/>
        </w:rPr>
        <w:t xml:space="preserve"> </w:t>
      </w:r>
      <w:r w:rsidRPr="005205E2">
        <w:rPr>
          <w:rFonts w:ascii="Verdana" w:hAnsi="Verdana" w:cs="Verdana"/>
          <w:sz w:val="20"/>
        </w:rPr>
        <w:t>realizowane</w:t>
      </w:r>
      <w:r w:rsidRPr="005205E2">
        <w:rPr>
          <w:rFonts w:ascii="Verdana" w:eastAsia="Verdana" w:hAnsi="Verdana" w:cs="Verdana"/>
          <w:sz w:val="20"/>
        </w:rPr>
        <w:t xml:space="preserve"> </w:t>
      </w:r>
      <w:r w:rsidRPr="005205E2">
        <w:rPr>
          <w:rFonts w:ascii="Verdana" w:hAnsi="Verdana" w:cs="Verdana"/>
          <w:sz w:val="20"/>
        </w:rPr>
        <w:t>ze</w:t>
      </w:r>
      <w:r w:rsidRPr="005205E2">
        <w:rPr>
          <w:rFonts w:ascii="Verdana" w:eastAsia="Verdana" w:hAnsi="Verdana" w:cs="Verdana"/>
          <w:sz w:val="20"/>
        </w:rPr>
        <w:t xml:space="preserve"> </w:t>
      </w:r>
      <w:r w:rsidRPr="005205E2">
        <w:rPr>
          <w:rFonts w:ascii="Verdana" w:hAnsi="Verdana" w:cs="Verdana"/>
          <w:sz w:val="20"/>
        </w:rPr>
        <w:t>środków</w:t>
      </w:r>
      <w:r w:rsidRPr="005205E2">
        <w:rPr>
          <w:rFonts w:ascii="Verdana" w:eastAsia="Verdana" w:hAnsi="Verdana" w:cs="Verdana"/>
          <w:sz w:val="20"/>
        </w:rPr>
        <w:t xml:space="preserve"> </w:t>
      </w:r>
      <w:r w:rsidRPr="005205E2">
        <w:rPr>
          <w:rFonts w:ascii="Verdana" w:hAnsi="Verdana" w:cs="Verdana"/>
          <w:sz w:val="20"/>
        </w:rPr>
        <w:t>własnych.</w:t>
      </w:r>
    </w:p>
    <w:p w:rsidR="00A7348A" w:rsidRPr="005205E2" w:rsidRDefault="00A7348A" w:rsidP="0023333C">
      <w:pPr>
        <w:pStyle w:val="Tekstpodstawowy"/>
        <w:spacing w:line="276" w:lineRule="auto"/>
        <w:rPr>
          <w:rFonts w:ascii="Verdana" w:hAnsi="Verdana" w:cs="Verdana"/>
          <w:sz w:val="20"/>
        </w:rPr>
      </w:pPr>
    </w:p>
    <w:p w:rsidR="00A7348A" w:rsidRPr="005205E2" w:rsidRDefault="00A7348A" w:rsidP="0023333C">
      <w:pPr>
        <w:pStyle w:val="Tekstpodstawowy"/>
        <w:spacing w:line="276" w:lineRule="auto"/>
        <w:rPr>
          <w:rFonts w:ascii="Verdana" w:hAnsi="Verdana" w:cs="Verdana"/>
          <w:sz w:val="20"/>
        </w:rPr>
      </w:pPr>
      <w:r w:rsidRPr="005205E2">
        <w:rPr>
          <w:rFonts w:ascii="Verdana" w:hAnsi="Verdana" w:cs="Verdana"/>
          <w:b/>
          <w:sz w:val="20"/>
        </w:rPr>
        <w:t>5.</w:t>
      </w:r>
      <w:r w:rsidRPr="005205E2">
        <w:rPr>
          <w:rFonts w:ascii="Verdana" w:hAnsi="Verdana" w:cs="Verdana"/>
          <w:b/>
          <w:sz w:val="20"/>
        </w:rPr>
        <w:tab/>
        <w:t>PRZEDMIOT</w:t>
      </w:r>
      <w:r w:rsidRPr="005205E2">
        <w:rPr>
          <w:rFonts w:ascii="Verdana" w:eastAsia="Verdana" w:hAnsi="Verdana" w:cs="Verdana"/>
          <w:b/>
          <w:sz w:val="20"/>
        </w:rPr>
        <w:t xml:space="preserve"> </w:t>
      </w:r>
      <w:r w:rsidRPr="005205E2">
        <w:rPr>
          <w:rFonts w:ascii="Verdana" w:hAnsi="Verdana" w:cs="Verdana"/>
          <w:b/>
          <w:sz w:val="20"/>
        </w:rPr>
        <w:t>ZAMÓWIENIA</w:t>
      </w:r>
    </w:p>
    <w:p w:rsidR="00A7348A" w:rsidRPr="005205E2" w:rsidRDefault="00A7348A" w:rsidP="0023333C">
      <w:pPr>
        <w:pStyle w:val="Tematkomentarza"/>
        <w:spacing w:line="276" w:lineRule="auto"/>
        <w:rPr>
          <w:rFonts w:ascii="Verdana" w:hAnsi="Verdana"/>
        </w:rPr>
      </w:pPr>
    </w:p>
    <w:p w:rsidR="008B2E43" w:rsidRPr="005205E2" w:rsidRDefault="00A7348A" w:rsidP="0023333C">
      <w:pPr>
        <w:pStyle w:val="Tematkomentarza"/>
        <w:numPr>
          <w:ilvl w:val="1"/>
          <w:numId w:val="14"/>
        </w:numPr>
        <w:spacing w:line="276" w:lineRule="auto"/>
        <w:ind w:left="567" w:hanging="567"/>
        <w:jc w:val="both"/>
        <w:rPr>
          <w:rFonts w:ascii="Verdana" w:hAnsi="Verdana" w:cs="Times New Roman"/>
        </w:rPr>
      </w:pPr>
      <w:r w:rsidRPr="005205E2">
        <w:rPr>
          <w:rFonts w:ascii="Verdana" w:hAnsi="Verdana"/>
          <w:b w:val="0"/>
        </w:rPr>
        <w:t>Przedmiotem</w:t>
      </w:r>
      <w:r w:rsidRPr="005205E2">
        <w:rPr>
          <w:rFonts w:ascii="Verdana" w:eastAsia="Verdana" w:hAnsi="Verdana"/>
          <w:b w:val="0"/>
        </w:rPr>
        <w:t xml:space="preserve"> </w:t>
      </w:r>
      <w:r w:rsidRPr="005205E2">
        <w:rPr>
          <w:rFonts w:ascii="Verdana" w:hAnsi="Verdana"/>
          <w:b w:val="0"/>
        </w:rPr>
        <w:t>zamówienia</w:t>
      </w:r>
      <w:r w:rsidRPr="005205E2">
        <w:rPr>
          <w:rFonts w:ascii="Verdana" w:eastAsia="Verdana" w:hAnsi="Verdana"/>
          <w:b w:val="0"/>
        </w:rPr>
        <w:t xml:space="preserve"> </w:t>
      </w:r>
      <w:r w:rsidRPr="005205E2">
        <w:rPr>
          <w:rFonts w:ascii="Verdana" w:hAnsi="Verdana"/>
          <w:b w:val="0"/>
        </w:rPr>
        <w:t>jest:</w:t>
      </w:r>
      <w:r w:rsidRPr="005205E2">
        <w:rPr>
          <w:rFonts w:ascii="Verdana" w:eastAsia="Verdana" w:hAnsi="Verdana"/>
          <w:b w:val="0"/>
        </w:rPr>
        <w:t xml:space="preserve"> </w:t>
      </w:r>
      <w:r w:rsidR="008B2E43" w:rsidRPr="005205E2">
        <w:rPr>
          <w:rFonts w:ascii="Verdana" w:hAnsi="Verdana" w:cs="Times New Roman"/>
        </w:rPr>
        <w:t xml:space="preserve">dostawa antybiotyków, leków ogólnych, cytostatycznych, przeciwgruźliczych, leków </w:t>
      </w:r>
      <w:proofErr w:type="spellStart"/>
      <w:r w:rsidR="008B2E43" w:rsidRPr="005205E2">
        <w:rPr>
          <w:rFonts w:ascii="Verdana" w:hAnsi="Verdana" w:cs="Times New Roman"/>
        </w:rPr>
        <w:t>immunostymulujących</w:t>
      </w:r>
      <w:proofErr w:type="spellEnd"/>
      <w:r w:rsidR="008B2E43" w:rsidRPr="005205E2">
        <w:rPr>
          <w:rFonts w:ascii="Verdana" w:hAnsi="Verdana" w:cs="Times New Roman"/>
        </w:rPr>
        <w:t>, leków odurzających, psychotropowych, surowic i szczepionek, preparatów do żywienia pozajelitowego, dojelitowego i doustnego.</w:t>
      </w:r>
    </w:p>
    <w:p w:rsidR="00B73C2E" w:rsidRPr="005205E2" w:rsidRDefault="0023333C" w:rsidP="0023333C">
      <w:pPr>
        <w:pStyle w:val="Tematkomentarza"/>
        <w:spacing w:line="276" w:lineRule="auto"/>
        <w:ind w:left="567" w:hanging="567"/>
        <w:jc w:val="both"/>
        <w:rPr>
          <w:rFonts w:ascii="Verdana" w:hAnsi="Verdana"/>
          <w:b w:val="0"/>
        </w:rPr>
      </w:pPr>
      <w:r>
        <w:rPr>
          <w:rFonts w:ascii="Verdana" w:hAnsi="Verdana"/>
          <w:b w:val="0"/>
        </w:rPr>
        <w:t xml:space="preserve">  </w:t>
      </w:r>
      <w:r>
        <w:rPr>
          <w:rFonts w:ascii="Verdana" w:hAnsi="Verdana"/>
          <w:b w:val="0"/>
        </w:rPr>
        <w:tab/>
      </w:r>
      <w:r w:rsidR="00B73C2E" w:rsidRPr="005205E2">
        <w:rPr>
          <w:rFonts w:ascii="Verdana" w:hAnsi="Verdana"/>
          <w:b w:val="0"/>
        </w:rPr>
        <w:t xml:space="preserve">Przedmiot zamówienia został podzielony na </w:t>
      </w:r>
      <w:r w:rsidR="008B2E43" w:rsidRPr="005205E2">
        <w:rPr>
          <w:rFonts w:ascii="Verdana" w:hAnsi="Verdana"/>
          <w:b w:val="0"/>
        </w:rPr>
        <w:t>28</w:t>
      </w:r>
      <w:r w:rsidR="00B73C2E" w:rsidRPr="005205E2">
        <w:rPr>
          <w:rFonts w:ascii="Verdana" w:hAnsi="Verdana"/>
          <w:b w:val="0"/>
        </w:rPr>
        <w:t xml:space="preserve"> pakietów.</w:t>
      </w:r>
    </w:p>
    <w:p w:rsidR="00A06F83" w:rsidRPr="005205E2" w:rsidRDefault="00BF457F" w:rsidP="0023333C">
      <w:pPr>
        <w:pStyle w:val="Tematkomentarza"/>
        <w:numPr>
          <w:ilvl w:val="1"/>
          <w:numId w:val="14"/>
        </w:numPr>
        <w:suppressAutoHyphens w:val="0"/>
        <w:spacing w:line="276" w:lineRule="auto"/>
        <w:ind w:left="567" w:hanging="567"/>
        <w:jc w:val="both"/>
        <w:rPr>
          <w:rFonts w:ascii="Verdana" w:hAnsi="Verdana" w:cs="Arial"/>
          <w:b w:val="0"/>
          <w:kern w:val="144"/>
        </w:rPr>
      </w:pPr>
      <w:r w:rsidRPr="005205E2">
        <w:rPr>
          <w:rFonts w:ascii="Verdana" w:eastAsia="Verdana" w:hAnsi="Verdana"/>
          <w:b w:val="0"/>
        </w:rPr>
        <w:t xml:space="preserve">Szczegółowy </w:t>
      </w:r>
      <w:r w:rsidR="0028366C" w:rsidRPr="005205E2">
        <w:rPr>
          <w:rFonts w:ascii="Verdana" w:hAnsi="Verdana" w:cs="Arial"/>
          <w:b w:val="0"/>
        </w:rPr>
        <w:t xml:space="preserve"> opis przedmiotu zamówienia zn</w:t>
      </w:r>
      <w:r w:rsidR="00A06F83" w:rsidRPr="005205E2">
        <w:rPr>
          <w:rFonts w:ascii="Verdana" w:hAnsi="Verdana" w:cs="Arial"/>
          <w:b w:val="0"/>
        </w:rPr>
        <w:t>ajduje się w załączniku nr 1 do</w:t>
      </w:r>
    </w:p>
    <w:p w:rsidR="0028366C" w:rsidRPr="005205E2" w:rsidRDefault="0023333C" w:rsidP="0023333C">
      <w:pPr>
        <w:pStyle w:val="Tematkomentarza"/>
        <w:suppressAutoHyphens w:val="0"/>
        <w:spacing w:line="276" w:lineRule="auto"/>
        <w:ind w:left="567" w:hanging="567"/>
        <w:jc w:val="both"/>
        <w:rPr>
          <w:rFonts w:ascii="Verdana" w:hAnsi="Verdana" w:cs="Arial"/>
          <w:b w:val="0"/>
          <w:kern w:val="144"/>
        </w:rPr>
      </w:pPr>
      <w:r>
        <w:rPr>
          <w:rFonts w:ascii="Verdana" w:hAnsi="Verdana" w:cs="Arial"/>
          <w:b w:val="0"/>
        </w:rPr>
        <w:t xml:space="preserve">  </w:t>
      </w:r>
      <w:r>
        <w:rPr>
          <w:rFonts w:ascii="Verdana" w:hAnsi="Verdana" w:cs="Arial"/>
          <w:b w:val="0"/>
        </w:rPr>
        <w:tab/>
      </w:r>
      <w:r w:rsidR="0028366C" w:rsidRPr="005205E2">
        <w:rPr>
          <w:rFonts w:ascii="Verdana" w:hAnsi="Verdana" w:cs="Arial"/>
          <w:b w:val="0"/>
        </w:rPr>
        <w:t>SIWZ, który jest jednocześnie formularzem cenowym.</w:t>
      </w:r>
    </w:p>
    <w:p w:rsidR="008B2E43" w:rsidRPr="005205E2" w:rsidRDefault="00A7348A" w:rsidP="0023333C">
      <w:pPr>
        <w:numPr>
          <w:ilvl w:val="1"/>
          <w:numId w:val="14"/>
        </w:numPr>
        <w:spacing w:line="276" w:lineRule="auto"/>
        <w:ind w:left="567" w:hanging="567"/>
        <w:jc w:val="both"/>
        <w:rPr>
          <w:rFonts w:ascii="Verdana" w:hAnsi="Verdana"/>
          <w:sz w:val="20"/>
          <w:szCs w:val="20"/>
        </w:rPr>
      </w:pPr>
      <w:r w:rsidRPr="005205E2">
        <w:rPr>
          <w:rFonts w:ascii="Verdana" w:hAnsi="Verdana"/>
          <w:sz w:val="20"/>
          <w:szCs w:val="20"/>
        </w:rPr>
        <w:t>CPV</w:t>
      </w:r>
      <w:r w:rsidRPr="005205E2">
        <w:rPr>
          <w:rFonts w:ascii="Verdana" w:eastAsia="Verdana" w:hAnsi="Verdana"/>
          <w:sz w:val="20"/>
          <w:szCs w:val="20"/>
        </w:rPr>
        <w:t xml:space="preserve"> </w:t>
      </w:r>
      <w:r w:rsidRPr="005205E2">
        <w:rPr>
          <w:rFonts w:ascii="Verdana" w:hAnsi="Verdana"/>
          <w:sz w:val="20"/>
          <w:szCs w:val="20"/>
        </w:rPr>
        <w:t>(Wspólny</w:t>
      </w:r>
      <w:r w:rsidRPr="005205E2">
        <w:rPr>
          <w:rFonts w:ascii="Verdana" w:eastAsia="Verdana" w:hAnsi="Verdana"/>
          <w:sz w:val="20"/>
          <w:szCs w:val="20"/>
        </w:rPr>
        <w:t xml:space="preserve"> </w:t>
      </w:r>
      <w:r w:rsidRPr="005205E2">
        <w:rPr>
          <w:rFonts w:ascii="Verdana" w:hAnsi="Verdana"/>
          <w:sz w:val="20"/>
          <w:szCs w:val="20"/>
        </w:rPr>
        <w:t>Słownik</w:t>
      </w:r>
      <w:r w:rsidRPr="005205E2">
        <w:rPr>
          <w:rFonts w:ascii="Verdana" w:eastAsia="Verdana" w:hAnsi="Verdana"/>
          <w:sz w:val="20"/>
          <w:szCs w:val="20"/>
        </w:rPr>
        <w:t xml:space="preserve"> </w:t>
      </w:r>
      <w:r w:rsidRPr="005205E2">
        <w:rPr>
          <w:rFonts w:ascii="Verdana" w:hAnsi="Verdana"/>
          <w:sz w:val="20"/>
          <w:szCs w:val="20"/>
        </w:rPr>
        <w:t>Zamówień):</w:t>
      </w:r>
      <w:r w:rsidRPr="005205E2">
        <w:rPr>
          <w:rFonts w:ascii="Verdana" w:eastAsia="Verdana" w:hAnsi="Verdana"/>
          <w:sz w:val="20"/>
          <w:szCs w:val="20"/>
        </w:rPr>
        <w:t xml:space="preserve"> </w:t>
      </w:r>
    </w:p>
    <w:p w:rsidR="008B2E43" w:rsidRPr="005205E2" w:rsidRDefault="008B2E43" w:rsidP="0023333C">
      <w:pPr>
        <w:spacing w:line="276" w:lineRule="auto"/>
        <w:ind w:left="567"/>
        <w:rPr>
          <w:rFonts w:ascii="Verdana" w:hAnsi="Verdana" w:cs="Times New Roman"/>
          <w:b/>
          <w:sz w:val="20"/>
          <w:szCs w:val="20"/>
        </w:rPr>
      </w:pPr>
      <w:r w:rsidRPr="005205E2">
        <w:rPr>
          <w:rFonts w:ascii="Verdana" w:hAnsi="Verdana" w:cs="Times New Roman"/>
          <w:b/>
          <w:sz w:val="20"/>
          <w:szCs w:val="20"/>
        </w:rPr>
        <w:t>33652100-6; 33692210-2; 33651100-9; 33651200-0; 33613000-0; 33622700-3; 33661600-7; 33631000-2; 33617000-8; 33622600-2; 33622100-7; 33670000-7; 33622800-4; 33622000-6; 33631000-2; 33622300-9; 33642200-4; 33615000-4; 33661500-6; 33661200-3; 33652200-7; 33661100-2; 33622200-8; 33652300-8; 33651510-6; 33660000-4; 33140000-3</w:t>
      </w:r>
    </w:p>
    <w:p w:rsidR="00A06F83" w:rsidRPr="005205E2" w:rsidRDefault="00A7348A" w:rsidP="0023333C">
      <w:pPr>
        <w:numPr>
          <w:ilvl w:val="1"/>
          <w:numId w:val="14"/>
        </w:numPr>
        <w:spacing w:line="276" w:lineRule="auto"/>
        <w:ind w:left="567" w:hanging="567"/>
        <w:jc w:val="both"/>
        <w:rPr>
          <w:rFonts w:ascii="Verdana" w:hAnsi="Verdana"/>
          <w:sz w:val="20"/>
          <w:szCs w:val="20"/>
        </w:rPr>
      </w:pPr>
      <w:r w:rsidRPr="005205E2">
        <w:rPr>
          <w:rFonts w:ascii="Verdana" w:hAnsi="Verdana"/>
          <w:sz w:val="20"/>
          <w:szCs w:val="20"/>
        </w:rPr>
        <w:t>Jeżeli w dokumentach przetargowych z</w:t>
      </w:r>
      <w:r w:rsidR="00A06F83" w:rsidRPr="005205E2">
        <w:rPr>
          <w:rFonts w:ascii="Verdana" w:hAnsi="Verdana"/>
          <w:sz w:val="20"/>
          <w:szCs w:val="20"/>
        </w:rPr>
        <w:t>amieszczone zostały rozwiązania</w:t>
      </w:r>
    </w:p>
    <w:p w:rsidR="00A7348A" w:rsidRPr="005205E2" w:rsidRDefault="00A7348A" w:rsidP="0023333C">
      <w:pPr>
        <w:spacing w:line="276" w:lineRule="auto"/>
        <w:ind w:left="567"/>
        <w:jc w:val="both"/>
        <w:rPr>
          <w:rFonts w:ascii="Verdana" w:hAnsi="Verdana"/>
          <w:sz w:val="20"/>
          <w:szCs w:val="20"/>
        </w:rPr>
      </w:pPr>
      <w:r w:rsidRPr="005205E2">
        <w:rPr>
          <w:rFonts w:ascii="Verdana" w:hAnsi="Verdana"/>
          <w:sz w:val="20"/>
          <w:szCs w:val="20"/>
        </w:rPr>
        <w:t xml:space="preserve">opatrzone nazwami własnym lub nazwami producenta należy to rozumieć w ten </w:t>
      </w:r>
      <w:r w:rsidR="0023333C">
        <w:rPr>
          <w:rFonts w:ascii="Verdana" w:hAnsi="Verdana"/>
          <w:sz w:val="20"/>
          <w:szCs w:val="20"/>
        </w:rPr>
        <w:t xml:space="preserve"> </w:t>
      </w:r>
      <w:r w:rsidRPr="005205E2">
        <w:rPr>
          <w:rFonts w:ascii="Verdana" w:hAnsi="Verdana"/>
          <w:sz w:val="20"/>
          <w:szCs w:val="20"/>
        </w:rPr>
        <w:t xml:space="preserve">sposób, że towarzyszy im określenie „lub równoważne”. Przez pojęcie „lub </w:t>
      </w:r>
      <w:r w:rsidR="0023333C">
        <w:rPr>
          <w:rFonts w:ascii="Verdana" w:hAnsi="Verdana"/>
          <w:sz w:val="20"/>
          <w:szCs w:val="20"/>
        </w:rPr>
        <w:t xml:space="preserve"> </w:t>
      </w:r>
      <w:r w:rsidRPr="005205E2">
        <w:rPr>
          <w:rFonts w:ascii="Verdana" w:hAnsi="Verdana"/>
          <w:sz w:val="20"/>
          <w:szCs w:val="20"/>
        </w:rPr>
        <w:t>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5205E2" w:rsidRDefault="00A7348A" w:rsidP="0023333C">
      <w:pPr>
        <w:numPr>
          <w:ilvl w:val="1"/>
          <w:numId w:val="14"/>
        </w:numPr>
        <w:spacing w:line="276" w:lineRule="auto"/>
        <w:ind w:left="567" w:hanging="567"/>
        <w:jc w:val="both"/>
        <w:rPr>
          <w:rFonts w:ascii="Verdana" w:hAnsi="Verdana"/>
          <w:sz w:val="20"/>
          <w:szCs w:val="20"/>
        </w:rPr>
      </w:pPr>
      <w:r w:rsidRPr="005205E2">
        <w:rPr>
          <w:rFonts w:ascii="Verdana" w:hAnsi="Verdana"/>
          <w:b/>
          <w:sz w:val="20"/>
          <w:szCs w:val="20"/>
        </w:rPr>
        <w:lastRenderedPageBreak/>
        <w:t>Podwykonawcy</w:t>
      </w:r>
    </w:p>
    <w:p w:rsidR="00A7348A" w:rsidRPr="005205E2" w:rsidRDefault="00A7348A" w:rsidP="0023333C">
      <w:pPr>
        <w:numPr>
          <w:ilvl w:val="0"/>
          <w:numId w:val="16"/>
        </w:numPr>
        <w:tabs>
          <w:tab w:val="left" w:pos="851"/>
        </w:tabs>
        <w:spacing w:line="276" w:lineRule="auto"/>
        <w:ind w:left="567" w:firstLine="0"/>
        <w:jc w:val="both"/>
        <w:rPr>
          <w:rFonts w:ascii="Verdana" w:hAnsi="Verdana"/>
          <w:sz w:val="20"/>
          <w:szCs w:val="20"/>
        </w:rPr>
      </w:pPr>
      <w:r w:rsidRPr="005205E2">
        <w:rPr>
          <w:rFonts w:ascii="Verdana" w:hAnsi="Verdana"/>
          <w:sz w:val="20"/>
          <w:szCs w:val="20"/>
        </w:rPr>
        <w:t>Wykonawca</w:t>
      </w:r>
      <w:r w:rsidRPr="005205E2">
        <w:rPr>
          <w:rFonts w:ascii="Verdana" w:eastAsia="Verdana" w:hAnsi="Verdana"/>
          <w:sz w:val="20"/>
          <w:szCs w:val="20"/>
        </w:rPr>
        <w:t xml:space="preserve"> </w:t>
      </w:r>
      <w:r w:rsidRPr="005205E2">
        <w:rPr>
          <w:rFonts w:ascii="Verdana" w:hAnsi="Verdana"/>
          <w:sz w:val="20"/>
          <w:szCs w:val="20"/>
        </w:rPr>
        <w:t>może</w:t>
      </w:r>
      <w:r w:rsidRPr="005205E2">
        <w:rPr>
          <w:rFonts w:ascii="Verdana" w:eastAsia="Verdana" w:hAnsi="Verdana"/>
          <w:sz w:val="20"/>
          <w:szCs w:val="20"/>
        </w:rPr>
        <w:t xml:space="preserve"> </w:t>
      </w:r>
      <w:r w:rsidRPr="005205E2">
        <w:rPr>
          <w:rFonts w:ascii="Verdana" w:hAnsi="Verdana"/>
          <w:sz w:val="20"/>
          <w:szCs w:val="20"/>
        </w:rPr>
        <w:t>powierzyć</w:t>
      </w:r>
      <w:r w:rsidRPr="005205E2">
        <w:rPr>
          <w:rFonts w:ascii="Verdana" w:eastAsia="Verdana" w:hAnsi="Verdana"/>
          <w:sz w:val="20"/>
          <w:szCs w:val="20"/>
        </w:rPr>
        <w:t xml:space="preserve"> </w:t>
      </w:r>
      <w:r w:rsidRPr="005205E2">
        <w:rPr>
          <w:rFonts w:ascii="Verdana" w:hAnsi="Verdana"/>
          <w:sz w:val="20"/>
          <w:szCs w:val="20"/>
        </w:rPr>
        <w:t>wykonanie</w:t>
      </w:r>
      <w:r w:rsidRPr="005205E2">
        <w:rPr>
          <w:rFonts w:ascii="Verdana" w:eastAsia="Verdana" w:hAnsi="Verdana"/>
          <w:sz w:val="20"/>
          <w:szCs w:val="20"/>
        </w:rPr>
        <w:t xml:space="preserve"> </w:t>
      </w:r>
      <w:r w:rsidRPr="005205E2">
        <w:rPr>
          <w:rFonts w:ascii="Verdana" w:hAnsi="Verdana"/>
          <w:sz w:val="20"/>
          <w:szCs w:val="20"/>
        </w:rPr>
        <w:t>części</w:t>
      </w:r>
      <w:r w:rsidRPr="005205E2">
        <w:rPr>
          <w:rFonts w:ascii="Verdana" w:eastAsia="Verdana" w:hAnsi="Verdana"/>
          <w:sz w:val="20"/>
          <w:szCs w:val="20"/>
        </w:rPr>
        <w:t xml:space="preserve"> </w:t>
      </w:r>
      <w:r w:rsidRPr="005205E2">
        <w:rPr>
          <w:rFonts w:ascii="Verdana" w:hAnsi="Verdana"/>
          <w:sz w:val="20"/>
          <w:szCs w:val="20"/>
        </w:rPr>
        <w:t>zamówienia</w:t>
      </w:r>
      <w:r w:rsidRPr="005205E2">
        <w:rPr>
          <w:rFonts w:ascii="Verdana" w:eastAsia="Verdana" w:hAnsi="Verdana"/>
          <w:sz w:val="20"/>
          <w:szCs w:val="20"/>
        </w:rPr>
        <w:t xml:space="preserve"> </w:t>
      </w:r>
      <w:r w:rsidRPr="005205E2">
        <w:rPr>
          <w:rFonts w:ascii="Verdana" w:hAnsi="Verdana"/>
          <w:sz w:val="20"/>
          <w:szCs w:val="20"/>
        </w:rPr>
        <w:t xml:space="preserve">podwykonawcom. </w:t>
      </w:r>
    </w:p>
    <w:p w:rsidR="00A7348A" w:rsidRPr="005205E2" w:rsidRDefault="00A7348A" w:rsidP="0023333C">
      <w:pPr>
        <w:numPr>
          <w:ilvl w:val="0"/>
          <w:numId w:val="16"/>
        </w:numPr>
        <w:tabs>
          <w:tab w:val="left" w:pos="851"/>
        </w:tabs>
        <w:spacing w:line="276" w:lineRule="auto"/>
        <w:ind w:left="567" w:firstLine="0"/>
        <w:jc w:val="both"/>
        <w:rPr>
          <w:rFonts w:ascii="Verdana" w:hAnsi="Verdana"/>
          <w:sz w:val="20"/>
          <w:szCs w:val="20"/>
        </w:rPr>
      </w:pPr>
      <w:r w:rsidRPr="005205E2">
        <w:rPr>
          <w:rFonts w:ascii="Verdana" w:hAnsi="Verdana"/>
          <w:sz w:val="20"/>
          <w:szCs w:val="20"/>
        </w:rPr>
        <w:t>W</w:t>
      </w:r>
      <w:r w:rsidRPr="005205E2">
        <w:rPr>
          <w:rFonts w:ascii="Verdana" w:eastAsia="Verdana" w:hAnsi="Verdana"/>
          <w:sz w:val="20"/>
          <w:szCs w:val="20"/>
        </w:rPr>
        <w:t xml:space="preserve"> </w:t>
      </w:r>
      <w:r w:rsidRPr="005205E2">
        <w:rPr>
          <w:rFonts w:ascii="Verdana" w:hAnsi="Verdana"/>
          <w:sz w:val="20"/>
          <w:szCs w:val="20"/>
        </w:rPr>
        <w:t>przypadku</w:t>
      </w:r>
      <w:r w:rsidRPr="005205E2">
        <w:rPr>
          <w:rFonts w:ascii="Verdana" w:eastAsia="Verdana" w:hAnsi="Verdana"/>
          <w:sz w:val="20"/>
          <w:szCs w:val="20"/>
        </w:rPr>
        <w:t xml:space="preserve"> </w:t>
      </w:r>
      <w:r w:rsidRPr="005205E2">
        <w:rPr>
          <w:rFonts w:ascii="Verdana" w:hAnsi="Verdana"/>
          <w:sz w:val="20"/>
          <w:szCs w:val="20"/>
        </w:rPr>
        <w:t>powierzenia</w:t>
      </w:r>
      <w:r w:rsidRPr="005205E2">
        <w:rPr>
          <w:rFonts w:ascii="Verdana" w:eastAsia="Verdana" w:hAnsi="Verdana"/>
          <w:sz w:val="20"/>
          <w:szCs w:val="20"/>
        </w:rPr>
        <w:t xml:space="preserve"> </w:t>
      </w:r>
      <w:r w:rsidRPr="005205E2">
        <w:rPr>
          <w:rFonts w:ascii="Verdana" w:hAnsi="Verdana"/>
          <w:sz w:val="20"/>
          <w:szCs w:val="20"/>
        </w:rPr>
        <w:t>wykonania</w:t>
      </w:r>
      <w:r w:rsidRPr="005205E2">
        <w:rPr>
          <w:rFonts w:ascii="Verdana" w:eastAsia="Verdana" w:hAnsi="Verdana"/>
          <w:sz w:val="20"/>
          <w:szCs w:val="20"/>
        </w:rPr>
        <w:t xml:space="preserve"> </w:t>
      </w:r>
      <w:r w:rsidRPr="005205E2">
        <w:rPr>
          <w:rFonts w:ascii="Verdana" w:hAnsi="Verdana"/>
          <w:sz w:val="20"/>
          <w:szCs w:val="20"/>
        </w:rPr>
        <w:t>części</w:t>
      </w:r>
      <w:r w:rsidRPr="005205E2">
        <w:rPr>
          <w:rFonts w:ascii="Verdana" w:eastAsia="Verdana" w:hAnsi="Verdana"/>
          <w:sz w:val="20"/>
          <w:szCs w:val="20"/>
        </w:rPr>
        <w:t xml:space="preserve"> </w:t>
      </w:r>
      <w:r w:rsidRPr="005205E2">
        <w:rPr>
          <w:rFonts w:ascii="Verdana" w:hAnsi="Verdana"/>
          <w:sz w:val="20"/>
          <w:szCs w:val="20"/>
        </w:rPr>
        <w:t>zamówienia</w:t>
      </w:r>
      <w:r w:rsidRPr="005205E2">
        <w:rPr>
          <w:rFonts w:ascii="Verdana" w:eastAsia="Verdana" w:hAnsi="Verdana"/>
          <w:sz w:val="20"/>
          <w:szCs w:val="20"/>
        </w:rPr>
        <w:t xml:space="preserve"> </w:t>
      </w:r>
      <w:r w:rsidRPr="005205E2">
        <w:rPr>
          <w:rFonts w:ascii="Verdana" w:hAnsi="Verdana"/>
          <w:sz w:val="20"/>
          <w:szCs w:val="20"/>
        </w:rPr>
        <w:t>podwykonawcom</w:t>
      </w:r>
      <w:r w:rsidRPr="005205E2">
        <w:rPr>
          <w:rFonts w:ascii="Verdana" w:eastAsia="Verdana" w:hAnsi="Verdana"/>
          <w:sz w:val="20"/>
          <w:szCs w:val="20"/>
        </w:rPr>
        <w:t xml:space="preserve"> </w:t>
      </w:r>
      <w:r w:rsidRPr="005205E2">
        <w:rPr>
          <w:rFonts w:ascii="Verdana" w:hAnsi="Verdana"/>
          <w:sz w:val="20"/>
          <w:szCs w:val="20"/>
        </w:rPr>
        <w:t>Zamawiający</w:t>
      </w:r>
      <w:r w:rsidRPr="005205E2">
        <w:rPr>
          <w:rFonts w:ascii="Verdana" w:eastAsia="Verdana" w:hAnsi="Verdana"/>
          <w:sz w:val="20"/>
          <w:szCs w:val="20"/>
        </w:rPr>
        <w:t xml:space="preserve"> </w:t>
      </w:r>
      <w:r w:rsidRPr="005205E2">
        <w:rPr>
          <w:rFonts w:ascii="Verdana" w:hAnsi="Verdana"/>
          <w:sz w:val="20"/>
          <w:szCs w:val="20"/>
        </w:rPr>
        <w:t>żąda</w:t>
      </w:r>
      <w:r w:rsidRPr="005205E2">
        <w:rPr>
          <w:rFonts w:ascii="Verdana" w:eastAsia="Verdana" w:hAnsi="Verdana"/>
          <w:sz w:val="20"/>
          <w:szCs w:val="20"/>
        </w:rPr>
        <w:t xml:space="preserve"> </w:t>
      </w:r>
      <w:r w:rsidRPr="005205E2">
        <w:rPr>
          <w:rFonts w:ascii="Verdana" w:hAnsi="Verdana"/>
          <w:sz w:val="20"/>
          <w:szCs w:val="20"/>
        </w:rPr>
        <w:t>wskazania</w:t>
      </w:r>
      <w:r w:rsidRPr="005205E2">
        <w:rPr>
          <w:rFonts w:ascii="Verdana" w:eastAsia="Verdana" w:hAnsi="Verdana"/>
          <w:sz w:val="20"/>
          <w:szCs w:val="20"/>
        </w:rPr>
        <w:t xml:space="preserve"> </w:t>
      </w:r>
      <w:r w:rsidRPr="005205E2">
        <w:rPr>
          <w:rFonts w:ascii="Verdana" w:hAnsi="Verdana"/>
          <w:sz w:val="20"/>
          <w:szCs w:val="20"/>
        </w:rPr>
        <w:t>przez</w:t>
      </w:r>
      <w:r w:rsidRPr="005205E2">
        <w:rPr>
          <w:rFonts w:ascii="Verdana" w:eastAsia="Verdana" w:hAnsi="Verdana"/>
          <w:sz w:val="20"/>
          <w:szCs w:val="20"/>
        </w:rPr>
        <w:t xml:space="preserve"> </w:t>
      </w:r>
      <w:r w:rsidRPr="005205E2">
        <w:rPr>
          <w:rFonts w:ascii="Verdana" w:hAnsi="Verdana"/>
          <w:sz w:val="20"/>
          <w:szCs w:val="20"/>
        </w:rPr>
        <w:t>Wykonawcę</w:t>
      </w:r>
      <w:r w:rsidRPr="005205E2">
        <w:rPr>
          <w:rFonts w:ascii="Verdana" w:eastAsia="Verdana" w:hAnsi="Verdana"/>
          <w:sz w:val="20"/>
          <w:szCs w:val="20"/>
        </w:rPr>
        <w:t xml:space="preserve"> </w:t>
      </w:r>
      <w:r w:rsidRPr="005205E2">
        <w:rPr>
          <w:rFonts w:ascii="Verdana" w:hAnsi="Verdana"/>
          <w:sz w:val="20"/>
          <w:szCs w:val="20"/>
        </w:rPr>
        <w:t>w</w:t>
      </w:r>
      <w:r w:rsidRPr="005205E2">
        <w:rPr>
          <w:rFonts w:ascii="Verdana" w:eastAsia="Verdana" w:hAnsi="Verdana"/>
          <w:sz w:val="20"/>
          <w:szCs w:val="20"/>
        </w:rPr>
        <w:t xml:space="preserve"> </w:t>
      </w:r>
      <w:r w:rsidRPr="005205E2">
        <w:rPr>
          <w:rFonts w:ascii="Verdana" w:hAnsi="Verdana"/>
          <w:sz w:val="20"/>
          <w:szCs w:val="20"/>
        </w:rPr>
        <w:t>Ofercie</w:t>
      </w:r>
      <w:r w:rsidRPr="005205E2">
        <w:rPr>
          <w:rFonts w:ascii="Verdana" w:eastAsia="Verdana" w:hAnsi="Verdana"/>
          <w:sz w:val="20"/>
          <w:szCs w:val="20"/>
        </w:rPr>
        <w:t xml:space="preserve"> </w:t>
      </w:r>
      <w:r w:rsidRPr="005205E2">
        <w:rPr>
          <w:rFonts w:ascii="Verdana" w:hAnsi="Verdana"/>
          <w:sz w:val="20"/>
          <w:szCs w:val="20"/>
        </w:rPr>
        <w:t>części</w:t>
      </w:r>
      <w:r w:rsidRPr="005205E2">
        <w:rPr>
          <w:rFonts w:ascii="Verdana" w:eastAsia="Verdana" w:hAnsi="Verdana"/>
          <w:sz w:val="20"/>
          <w:szCs w:val="20"/>
        </w:rPr>
        <w:t xml:space="preserve"> </w:t>
      </w:r>
      <w:r w:rsidRPr="005205E2">
        <w:rPr>
          <w:rFonts w:ascii="Verdana" w:hAnsi="Verdana"/>
          <w:sz w:val="20"/>
          <w:szCs w:val="20"/>
        </w:rPr>
        <w:t>zamówienia,</w:t>
      </w:r>
      <w:r w:rsidRPr="005205E2">
        <w:rPr>
          <w:rFonts w:ascii="Verdana" w:eastAsia="Verdana" w:hAnsi="Verdana"/>
          <w:sz w:val="20"/>
          <w:szCs w:val="20"/>
        </w:rPr>
        <w:t xml:space="preserve"> </w:t>
      </w:r>
      <w:r w:rsidRPr="005205E2">
        <w:rPr>
          <w:rFonts w:ascii="Verdana" w:hAnsi="Verdana"/>
          <w:sz w:val="20"/>
          <w:szCs w:val="20"/>
        </w:rPr>
        <w:t>których</w:t>
      </w:r>
      <w:r w:rsidRPr="005205E2">
        <w:rPr>
          <w:rFonts w:ascii="Verdana" w:eastAsia="Verdana" w:hAnsi="Verdana"/>
          <w:sz w:val="20"/>
          <w:szCs w:val="20"/>
        </w:rPr>
        <w:t xml:space="preserve"> </w:t>
      </w:r>
      <w:r w:rsidRPr="005205E2">
        <w:rPr>
          <w:rFonts w:ascii="Verdana" w:hAnsi="Verdana"/>
          <w:sz w:val="20"/>
          <w:szCs w:val="20"/>
        </w:rPr>
        <w:t>wykonanie</w:t>
      </w:r>
      <w:r w:rsidRPr="005205E2">
        <w:rPr>
          <w:rFonts w:ascii="Verdana" w:eastAsia="Verdana" w:hAnsi="Verdana"/>
          <w:sz w:val="20"/>
          <w:szCs w:val="20"/>
        </w:rPr>
        <w:t xml:space="preserve"> </w:t>
      </w:r>
      <w:r w:rsidRPr="005205E2">
        <w:rPr>
          <w:rFonts w:ascii="Verdana" w:hAnsi="Verdana"/>
          <w:sz w:val="20"/>
          <w:szCs w:val="20"/>
        </w:rPr>
        <w:t>zamierza</w:t>
      </w:r>
      <w:r w:rsidRPr="005205E2">
        <w:rPr>
          <w:rFonts w:ascii="Verdana" w:eastAsia="Verdana" w:hAnsi="Verdana"/>
          <w:sz w:val="20"/>
          <w:szCs w:val="20"/>
        </w:rPr>
        <w:t xml:space="preserve"> </w:t>
      </w:r>
      <w:r w:rsidRPr="005205E2">
        <w:rPr>
          <w:rFonts w:ascii="Verdana" w:hAnsi="Verdana"/>
          <w:sz w:val="20"/>
          <w:szCs w:val="20"/>
        </w:rPr>
        <w:t>powierzyć</w:t>
      </w:r>
      <w:r w:rsidRPr="005205E2">
        <w:rPr>
          <w:rFonts w:ascii="Verdana" w:eastAsia="Verdana" w:hAnsi="Verdana"/>
          <w:sz w:val="20"/>
          <w:szCs w:val="20"/>
        </w:rPr>
        <w:t xml:space="preserve"> </w:t>
      </w:r>
      <w:r w:rsidRPr="005205E2">
        <w:rPr>
          <w:rFonts w:ascii="Verdana" w:hAnsi="Verdana"/>
          <w:sz w:val="20"/>
          <w:szCs w:val="20"/>
        </w:rPr>
        <w:t>podwykonawcom,</w:t>
      </w:r>
      <w:r w:rsidRPr="005205E2">
        <w:rPr>
          <w:rFonts w:ascii="Verdana" w:eastAsia="Verdana" w:hAnsi="Verdana"/>
          <w:sz w:val="20"/>
          <w:szCs w:val="20"/>
        </w:rPr>
        <w:t xml:space="preserve"> i </w:t>
      </w:r>
      <w:r w:rsidRPr="005205E2">
        <w:rPr>
          <w:rFonts w:ascii="Verdana" w:hAnsi="Verdana"/>
          <w:sz w:val="20"/>
          <w:szCs w:val="20"/>
        </w:rPr>
        <w:t>podania</w:t>
      </w:r>
      <w:r w:rsidRPr="005205E2">
        <w:rPr>
          <w:rFonts w:ascii="Verdana" w:eastAsia="Verdana" w:hAnsi="Verdana"/>
          <w:sz w:val="20"/>
          <w:szCs w:val="20"/>
        </w:rPr>
        <w:t xml:space="preserve"> </w:t>
      </w:r>
      <w:r w:rsidRPr="005205E2">
        <w:rPr>
          <w:rFonts w:ascii="Verdana" w:hAnsi="Verdana"/>
          <w:sz w:val="20"/>
          <w:szCs w:val="20"/>
        </w:rPr>
        <w:t>przez</w:t>
      </w:r>
      <w:r w:rsidRPr="005205E2">
        <w:rPr>
          <w:rFonts w:ascii="Verdana" w:eastAsia="Verdana" w:hAnsi="Verdana"/>
          <w:sz w:val="20"/>
          <w:szCs w:val="20"/>
        </w:rPr>
        <w:t xml:space="preserve"> </w:t>
      </w:r>
      <w:r w:rsidRPr="005205E2">
        <w:rPr>
          <w:rFonts w:ascii="Verdana" w:hAnsi="Verdana"/>
          <w:sz w:val="20"/>
          <w:szCs w:val="20"/>
        </w:rPr>
        <w:t>Wykonawcę</w:t>
      </w:r>
      <w:r w:rsidRPr="005205E2">
        <w:rPr>
          <w:rFonts w:ascii="Verdana" w:eastAsia="Verdana" w:hAnsi="Verdana"/>
          <w:sz w:val="20"/>
          <w:szCs w:val="20"/>
        </w:rPr>
        <w:t xml:space="preserve"> </w:t>
      </w:r>
      <w:r w:rsidRPr="005205E2">
        <w:rPr>
          <w:rFonts w:ascii="Verdana" w:hAnsi="Verdana"/>
          <w:sz w:val="20"/>
          <w:szCs w:val="20"/>
        </w:rPr>
        <w:t>firm</w:t>
      </w:r>
      <w:r w:rsidRPr="005205E2">
        <w:rPr>
          <w:rFonts w:ascii="Verdana" w:eastAsia="Verdana" w:hAnsi="Verdana"/>
          <w:sz w:val="20"/>
          <w:szCs w:val="20"/>
        </w:rPr>
        <w:t xml:space="preserve"> </w:t>
      </w:r>
      <w:r w:rsidRPr="005205E2">
        <w:rPr>
          <w:rFonts w:ascii="Verdana" w:hAnsi="Verdana"/>
          <w:sz w:val="20"/>
          <w:szCs w:val="20"/>
        </w:rPr>
        <w:t xml:space="preserve">podwykonawców. </w:t>
      </w:r>
    </w:p>
    <w:p w:rsidR="00CD464A" w:rsidRPr="005205E2" w:rsidRDefault="00CD464A" w:rsidP="0023333C">
      <w:pPr>
        <w:numPr>
          <w:ilvl w:val="0"/>
          <w:numId w:val="16"/>
        </w:numPr>
        <w:tabs>
          <w:tab w:val="left" w:pos="851"/>
        </w:tabs>
        <w:spacing w:line="276" w:lineRule="auto"/>
        <w:ind w:left="567" w:firstLine="0"/>
        <w:jc w:val="both"/>
        <w:rPr>
          <w:rFonts w:ascii="Verdana" w:hAnsi="Verdana"/>
          <w:sz w:val="20"/>
          <w:szCs w:val="20"/>
        </w:rPr>
      </w:pPr>
      <w:r w:rsidRPr="005205E2">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45416" w:rsidRPr="005205E2" w:rsidRDefault="00B45416" w:rsidP="0023333C">
      <w:pPr>
        <w:numPr>
          <w:ilvl w:val="0"/>
          <w:numId w:val="16"/>
        </w:numPr>
        <w:tabs>
          <w:tab w:val="left" w:pos="851"/>
        </w:tabs>
        <w:spacing w:line="276" w:lineRule="auto"/>
        <w:ind w:left="567" w:firstLine="0"/>
        <w:jc w:val="both"/>
        <w:rPr>
          <w:rFonts w:ascii="Verdana" w:hAnsi="Verdana"/>
          <w:sz w:val="20"/>
          <w:szCs w:val="20"/>
        </w:rPr>
      </w:pPr>
      <w:r w:rsidRPr="005205E2">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5205E2" w:rsidRDefault="00D866E9" w:rsidP="0023333C">
      <w:pPr>
        <w:numPr>
          <w:ilvl w:val="0"/>
          <w:numId w:val="16"/>
        </w:numPr>
        <w:tabs>
          <w:tab w:val="left" w:pos="851"/>
        </w:tabs>
        <w:spacing w:line="276" w:lineRule="auto"/>
        <w:ind w:left="567" w:firstLine="0"/>
        <w:jc w:val="both"/>
        <w:rPr>
          <w:rFonts w:ascii="Verdana" w:hAnsi="Verdana"/>
          <w:sz w:val="20"/>
          <w:szCs w:val="20"/>
        </w:rPr>
      </w:pPr>
      <w:r w:rsidRPr="005205E2">
        <w:rPr>
          <w:rFonts w:ascii="Verdana" w:hAnsi="Verdana"/>
          <w:sz w:val="20"/>
          <w:szCs w:val="20"/>
        </w:rPr>
        <w:t>Przepisy pkt 4</w:t>
      </w:r>
      <w:r w:rsidR="00B45416" w:rsidRPr="005205E2">
        <w:rPr>
          <w:rFonts w:ascii="Verdana" w:hAnsi="Verdana"/>
          <w:sz w:val="20"/>
          <w:szCs w:val="20"/>
        </w:rPr>
        <w:t xml:space="preserve"> stosuje się wobec dalszych podwykonawców.</w:t>
      </w:r>
    </w:p>
    <w:p w:rsidR="00B45416" w:rsidRPr="005205E2" w:rsidRDefault="00B45416" w:rsidP="0023333C">
      <w:pPr>
        <w:numPr>
          <w:ilvl w:val="0"/>
          <w:numId w:val="16"/>
        </w:numPr>
        <w:tabs>
          <w:tab w:val="left" w:pos="851"/>
        </w:tabs>
        <w:spacing w:line="276" w:lineRule="auto"/>
        <w:ind w:left="567" w:firstLine="0"/>
        <w:jc w:val="both"/>
        <w:rPr>
          <w:rFonts w:ascii="Verdana" w:hAnsi="Verdana"/>
          <w:sz w:val="20"/>
          <w:szCs w:val="20"/>
        </w:rPr>
      </w:pPr>
      <w:r w:rsidRPr="005205E2">
        <w:rPr>
          <w:rFonts w:ascii="Verdana" w:hAnsi="Verdana"/>
          <w:sz w:val="20"/>
          <w:szCs w:val="20"/>
        </w:rPr>
        <w:t>Powierzenie wykonania części zamówienia podwykonawcom nie zwalnia wykonawcy z odpowiedzialności za należyte wykonanie tego zamówienia.</w:t>
      </w:r>
    </w:p>
    <w:p w:rsidR="00A7348A" w:rsidRPr="005205E2" w:rsidRDefault="00A7348A" w:rsidP="0023333C">
      <w:pPr>
        <w:numPr>
          <w:ilvl w:val="1"/>
          <w:numId w:val="14"/>
        </w:numPr>
        <w:spacing w:line="276" w:lineRule="auto"/>
        <w:ind w:left="567" w:hanging="567"/>
        <w:jc w:val="both"/>
        <w:rPr>
          <w:rFonts w:ascii="Verdana" w:hAnsi="Verdana"/>
          <w:sz w:val="20"/>
          <w:szCs w:val="20"/>
        </w:rPr>
      </w:pPr>
      <w:r w:rsidRPr="005205E2">
        <w:rPr>
          <w:rFonts w:ascii="Verdana" w:hAnsi="Verdana"/>
          <w:sz w:val="20"/>
          <w:szCs w:val="20"/>
        </w:rPr>
        <w:t>Zamawiający</w:t>
      </w:r>
      <w:r w:rsidRPr="005205E2">
        <w:rPr>
          <w:rFonts w:ascii="Verdana" w:eastAsia="Verdana" w:hAnsi="Verdana"/>
          <w:sz w:val="20"/>
          <w:szCs w:val="20"/>
        </w:rPr>
        <w:t xml:space="preserve"> </w:t>
      </w:r>
      <w:r w:rsidRPr="005205E2">
        <w:rPr>
          <w:rFonts w:ascii="Verdana" w:hAnsi="Verdana"/>
          <w:sz w:val="20"/>
          <w:szCs w:val="20"/>
        </w:rPr>
        <w:t>nie</w:t>
      </w:r>
      <w:r w:rsidRPr="005205E2">
        <w:rPr>
          <w:rFonts w:ascii="Verdana" w:eastAsia="Verdana" w:hAnsi="Verdana"/>
          <w:sz w:val="20"/>
          <w:szCs w:val="20"/>
        </w:rPr>
        <w:t xml:space="preserve"> </w:t>
      </w:r>
      <w:r w:rsidRPr="005205E2">
        <w:rPr>
          <w:rFonts w:ascii="Verdana" w:hAnsi="Verdana"/>
          <w:sz w:val="20"/>
          <w:szCs w:val="20"/>
        </w:rPr>
        <w:t>dopuszcza</w:t>
      </w:r>
      <w:r w:rsidRPr="005205E2">
        <w:rPr>
          <w:rFonts w:ascii="Verdana" w:eastAsia="Verdana" w:hAnsi="Verdana"/>
          <w:sz w:val="20"/>
          <w:szCs w:val="20"/>
        </w:rPr>
        <w:t xml:space="preserve"> </w:t>
      </w:r>
      <w:r w:rsidRPr="005205E2">
        <w:rPr>
          <w:rFonts w:ascii="Verdana" w:hAnsi="Verdana"/>
          <w:sz w:val="20"/>
          <w:szCs w:val="20"/>
        </w:rPr>
        <w:t>możliwości</w:t>
      </w:r>
      <w:r w:rsidRPr="005205E2">
        <w:rPr>
          <w:rFonts w:ascii="Verdana" w:eastAsia="Verdana" w:hAnsi="Verdana"/>
          <w:sz w:val="20"/>
          <w:szCs w:val="20"/>
        </w:rPr>
        <w:t xml:space="preserve"> </w:t>
      </w:r>
      <w:r w:rsidRPr="005205E2">
        <w:rPr>
          <w:rFonts w:ascii="Verdana" w:hAnsi="Verdana"/>
          <w:sz w:val="20"/>
          <w:szCs w:val="20"/>
        </w:rPr>
        <w:t>składania</w:t>
      </w:r>
      <w:r w:rsidRPr="005205E2">
        <w:rPr>
          <w:rFonts w:ascii="Verdana" w:eastAsia="Verdana" w:hAnsi="Verdana"/>
          <w:sz w:val="20"/>
          <w:szCs w:val="20"/>
        </w:rPr>
        <w:t xml:space="preserve"> </w:t>
      </w:r>
      <w:r w:rsidRPr="005205E2">
        <w:rPr>
          <w:rFonts w:ascii="Verdana" w:hAnsi="Verdana"/>
          <w:sz w:val="20"/>
          <w:szCs w:val="20"/>
        </w:rPr>
        <w:t>ofert</w:t>
      </w:r>
      <w:r w:rsidRPr="005205E2">
        <w:rPr>
          <w:rFonts w:ascii="Verdana" w:eastAsia="Verdana" w:hAnsi="Verdana"/>
          <w:sz w:val="20"/>
          <w:szCs w:val="20"/>
        </w:rPr>
        <w:t xml:space="preserve"> </w:t>
      </w:r>
      <w:r w:rsidRPr="005205E2">
        <w:rPr>
          <w:rFonts w:ascii="Verdana" w:hAnsi="Verdana"/>
          <w:sz w:val="20"/>
          <w:szCs w:val="20"/>
        </w:rPr>
        <w:t>wariantowych.</w:t>
      </w:r>
    </w:p>
    <w:p w:rsidR="00B42F1E" w:rsidRPr="005205E2" w:rsidRDefault="00B42F1E" w:rsidP="0023333C">
      <w:pPr>
        <w:numPr>
          <w:ilvl w:val="1"/>
          <w:numId w:val="14"/>
        </w:numPr>
        <w:spacing w:line="276" w:lineRule="auto"/>
        <w:ind w:left="567" w:hanging="567"/>
        <w:jc w:val="both"/>
        <w:rPr>
          <w:rFonts w:ascii="Verdana" w:hAnsi="Verdana"/>
          <w:b/>
          <w:sz w:val="20"/>
          <w:szCs w:val="20"/>
        </w:rPr>
      </w:pPr>
      <w:r w:rsidRPr="005205E2">
        <w:rPr>
          <w:rFonts w:ascii="Verdana" w:hAnsi="Verdana"/>
          <w:b/>
          <w:sz w:val="20"/>
          <w:szCs w:val="20"/>
        </w:rPr>
        <w:t>Oferty częściowe</w:t>
      </w:r>
    </w:p>
    <w:p w:rsidR="00B73C2E" w:rsidRPr="005205E2" w:rsidRDefault="00B73C2E" w:rsidP="0023333C">
      <w:pPr>
        <w:spacing w:line="276" w:lineRule="auto"/>
        <w:ind w:left="567" w:hanging="567"/>
        <w:jc w:val="both"/>
        <w:rPr>
          <w:rFonts w:ascii="Verdana" w:hAnsi="Verdana"/>
          <w:sz w:val="20"/>
          <w:szCs w:val="20"/>
        </w:rPr>
      </w:pPr>
      <w:r w:rsidRPr="005205E2">
        <w:rPr>
          <w:rFonts w:ascii="Verdana" w:hAnsi="Verdana"/>
          <w:sz w:val="20"/>
          <w:szCs w:val="20"/>
        </w:rPr>
        <w:t xml:space="preserve">        Zamawiający dopuszcza możliwość składania ofert częściowych na wybrany</w:t>
      </w:r>
    </w:p>
    <w:p w:rsidR="00B73C2E" w:rsidRPr="005205E2" w:rsidRDefault="00B73C2E" w:rsidP="0023333C">
      <w:pPr>
        <w:spacing w:line="276" w:lineRule="auto"/>
        <w:ind w:left="567"/>
        <w:jc w:val="both"/>
        <w:rPr>
          <w:rFonts w:ascii="Verdana" w:hAnsi="Verdana"/>
          <w:sz w:val="20"/>
          <w:szCs w:val="20"/>
        </w:rPr>
      </w:pPr>
      <w:r w:rsidRPr="005205E2">
        <w:rPr>
          <w:rFonts w:ascii="Verdana" w:hAnsi="Verdana"/>
          <w:sz w:val="20"/>
          <w:szCs w:val="20"/>
        </w:rPr>
        <w:t xml:space="preserve">pakiet/pakiety. </w:t>
      </w:r>
    </w:p>
    <w:p w:rsidR="00B73C2E" w:rsidRPr="005205E2" w:rsidRDefault="00B73C2E" w:rsidP="0023333C">
      <w:pPr>
        <w:spacing w:line="276" w:lineRule="auto"/>
        <w:ind w:left="567" w:hanging="567"/>
        <w:jc w:val="both"/>
        <w:rPr>
          <w:rFonts w:ascii="Verdana" w:hAnsi="Verdana"/>
          <w:sz w:val="20"/>
          <w:szCs w:val="20"/>
        </w:rPr>
      </w:pPr>
      <w:r w:rsidRPr="005205E2">
        <w:rPr>
          <w:rFonts w:ascii="Verdana" w:hAnsi="Verdana"/>
          <w:sz w:val="20"/>
          <w:szCs w:val="20"/>
        </w:rPr>
        <w:t xml:space="preserve">        Ofertę można składać w odniesieniu do wszystkich części zamówienia. </w:t>
      </w:r>
    </w:p>
    <w:p w:rsidR="00A7348A" w:rsidRPr="005205E2" w:rsidRDefault="00A7348A" w:rsidP="0023333C">
      <w:pPr>
        <w:numPr>
          <w:ilvl w:val="1"/>
          <w:numId w:val="14"/>
        </w:numPr>
        <w:spacing w:line="276" w:lineRule="auto"/>
        <w:ind w:left="567" w:hanging="567"/>
        <w:jc w:val="both"/>
        <w:rPr>
          <w:rFonts w:ascii="Verdana" w:hAnsi="Verdana"/>
          <w:sz w:val="20"/>
          <w:szCs w:val="20"/>
        </w:rPr>
      </w:pPr>
      <w:r w:rsidRPr="005205E2">
        <w:rPr>
          <w:rFonts w:ascii="Verdana" w:hAnsi="Verdana"/>
          <w:sz w:val="20"/>
          <w:szCs w:val="20"/>
        </w:rPr>
        <w:t>Zamawiający</w:t>
      </w:r>
      <w:r w:rsidRPr="005205E2">
        <w:rPr>
          <w:rFonts w:ascii="Verdana" w:eastAsia="Verdana" w:hAnsi="Verdana"/>
          <w:sz w:val="20"/>
          <w:szCs w:val="20"/>
        </w:rPr>
        <w:t xml:space="preserve"> </w:t>
      </w:r>
      <w:r w:rsidRPr="005205E2">
        <w:rPr>
          <w:rFonts w:ascii="Verdana" w:hAnsi="Verdana"/>
          <w:sz w:val="20"/>
          <w:szCs w:val="20"/>
        </w:rPr>
        <w:t>nie</w:t>
      </w:r>
      <w:r w:rsidRPr="005205E2">
        <w:rPr>
          <w:rFonts w:ascii="Verdana" w:eastAsia="Verdana" w:hAnsi="Verdana"/>
          <w:sz w:val="20"/>
          <w:szCs w:val="20"/>
        </w:rPr>
        <w:t xml:space="preserve"> </w:t>
      </w:r>
      <w:r w:rsidRPr="005205E2">
        <w:rPr>
          <w:rFonts w:ascii="Verdana" w:hAnsi="Verdana"/>
          <w:sz w:val="20"/>
          <w:szCs w:val="20"/>
        </w:rPr>
        <w:t>przewiduje</w:t>
      </w:r>
      <w:r w:rsidRPr="005205E2">
        <w:rPr>
          <w:rFonts w:ascii="Verdana" w:eastAsia="Verdana" w:hAnsi="Verdana"/>
          <w:sz w:val="20"/>
          <w:szCs w:val="20"/>
        </w:rPr>
        <w:t xml:space="preserve"> </w:t>
      </w:r>
      <w:r w:rsidRPr="005205E2">
        <w:rPr>
          <w:rFonts w:ascii="Verdana" w:hAnsi="Verdana"/>
          <w:sz w:val="20"/>
          <w:szCs w:val="20"/>
        </w:rPr>
        <w:t>przeprowadzenia</w:t>
      </w:r>
      <w:r w:rsidRPr="005205E2">
        <w:rPr>
          <w:rFonts w:ascii="Verdana" w:eastAsia="Verdana" w:hAnsi="Verdana"/>
          <w:sz w:val="20"/>
          <w:szCs w:val="20"/>
        </w:rPr>
        <w:t xml:space="preserve"> </w:t>
      </w:r>
      <w:r w:rsidRPr="005205E2">
        <w:rPr>
          <w:rFonts w:ascii="Verdana" w:hAnsi="Verdana"/>
          <w:sz w:val="20"/>
          <w:szCs w:val="20"/>
        </w:rPr>
        <w:t>aukcji</w:t>
      </w:r>
      <w:r w:rsidRPr="005205E2">
        <w:rPr>
          <w:rFonts w:ascii="Verdana" w:eastAsia="Verdana" w:hAnsi="Verdana"/>
          <w:sz w:val="20"/>
          <w:szCs w:val="20"/>
        </w:rPr>
        <w:t xml:space="preserve"> </w:t>
      </w:r>
      <w:r w:rsidRPr="005205E2">
        <w:rPr>
          <w:rFonts w:ascii="Verdana" w:hAnsi="Verdana"/>
          <w:sz w:val="20"/>
          <w:szCs w:val="20"/>
        </w:rPr>
        <w:t>elektronicznej.</w:t>
      </w:r>
    </w:p>
    <w:p w:rsidR="00A7348A" w:rsidRPr="005205E2" w:rsidRDefault="00A7348A" w:rsidP="0023333C">
      <w:pPr>
        <w:spacing w:line="276" w:lineRule="auto"/>
        <w:jc w:val="both"/>
        <w:textAlignment w:val="top"/>
        <w:rPr>
          <w:rFonts w:ascii="Verdana" w:hAnsi="Verdana"/>
          <w:sz w:val="20"/>
          <w:szCs w:val="20"/>
        </w:rPr>
      </w:pPr>
    </w:p>
    <w:p w:rsidR="00A7348A" w:rsidRPr="005205E2" w:rsidRDefault="00A7348A" w:rsidP="0023333C">
      <w:pPr>
        <w:spacing w:line="276" w:lineRule="auto"/>
        <w:jc w:val="both"/>
        <w:rPr>
          <w:rFonts w:ascii="Verdana" w:hAnsi="Verdana"/>
          <w:b/>
          <w:sz w:val="20"/>
          <w:szCs w:val="20"/>
        </w:rPr>
      </w:pPr>
      <w:r w:rsidRPr="005205E2">
        <w:rPr>
          <w:rFonts w:ascii="Verdana" w:hAnsi="Verdana"/>
          <w:b/>
          <w:sz w:val="20"/>
          <w:szCs w:val="20"/>
        </w:rPr>
        <w:t>6.</w:t>
      </w:r>
      <w:r w:rsidRPr="005205E2">
        <w:rPr>
          <w:rFonts w:ascii="Verdana" w:eastAsia="Verdana" w:hAnsi="Verdana"/>
          <w:b/>
          <w:sz w:val="20"/>
          <w:szCs w:val="20"/>
        </w:rPr>
        <w:t xml:space="preserve"> </w:t>
      </w:r>
      <w:r w:rsidR="006C712E" w:rsidRPr="005205E2">
        <w:rPr>
          <w:rFonts w:ascii="Verdana" w:eastAsia="Verdana" w:hAnsi="Verdana"/>
          <w:b/>
          <w:sz w:val="20"/>
          <w:szCs w:val="20"/>
        </w:rPr>
        <w:tab/>
      </w:r>
      <w:r w:rsidRPr="005205E2">
        <w:rPr>
          <w:rFonts w:ascii="Verdana" w:hAnsi="Verdana"/>
          <w:b/>
          <w:sz w:val="20"/>
          <w:szCs w:val="20"/>
        </w:rPr>
        <w:t>TERMIN</w:t>
      </w:r>
      <w:r w:rsidRPr="005205E2">
        <w:rPr>
          <w:rFonts w:ascii="Verdana" w:eastAsia="Verdana" w:hAnsi="Verdana"/>
          <w:b/>
          <w:sz w:val="20"/>
          <w:szCs w:val="20"/>
        </w:rPr>
        <w:t xml:space="preserve"> </w:t>
      </w:r>
      <w:r w:rsidRPr="005205E2">
        <w:rPr>
          <w:rFonts w:ascii="Verdana" w:hAnsi="Verdana"/>
          <w:b/>
          <w:sz w:val="20"/>
          <w:szCs w:val="20"/>
        </w:rPr>
        <w:t>REALIZACJI</w:t>
      </w:r>
      <w:r w:rsidRPr="005205E2">
        <w:rPr>
          <w:rFonts w:ascii="Verdana" w:eastAsia="Verdana" w:hAnsi="Verdana"/>
          <w:b/>
          <w:sz w:val="20"/>
          <w:szCs w:val="20"/>
        </w:rPr>
        <w:t xml:space="preserve"> </w:t>
      </w:r>
      <w:r w:rsidRPr="005205E2">
        <w:rPr>
          <w:rFonts w:ascii="Verdana" w:hAnsi="Verdana"/>
          <w:b/>
          <w:sz w:val="20"/>
          <w:szCs w:val="20"/>
        </w:rPr>
        <w:t>PRZEDMIOTU</w:t>
      </w:r>
      <w:r w:rsidRPr="005205E2">
        <w:rPr>
          <w:rFonts w:ascii="Verdana" w:eastAsia="Verdana" w:hAnsi="Verdana"/>
          <w:b/>
          <w:sz w:val="20"/>
          <w:szCs w:val="20"/>
        </w:rPr>
        <w:t xml:space="preserve"> </w:t>
      </w:r>
      <w:r w:rsidRPr="005205E2">
        <w:rPr>
          <w:rFonts w:ascii="Verdana" w:hAnsi="Verdana"/>
          <w:b/>
          <w:sz w:val="20"/>
          <w:szCs w:val="20"/>
        </w:rPr>
        <w:t>ZAMÓWIENIA</w:t>
      </w:r>
    </w:p>
    <w:p w:rsidR="00A7348A" w:rsidRPr="005205E2" w:rsidRDefault="0028366C" w:rsidP="0023333C">
      <w:pPr>
        <w:pStyle w:val="NormalnyWeb"/>
        <w:spacing w:before="0" w:after="0" w:line="276" w:lineRule="auto"/>
        <w:ind w:firstLine="567"/>
        <w:rPr>
          <w:rFonts w:ascii="Verdana" w:hAnsi="Verdana"/>
        </w:rPr>
      </w:pPr>
      <w:r w:rsidRPr="005205E2">
        <w:rPr>
          <w:rFonts w:ascii="Verdana" w:hAnsi="Verdana"/>
        </w:rPr>
        <w:t>Od dnia podpisania umowy do 2</w:t>
      </w:r>
      <w:r w:rsidR="0006192E">
        <w:rPr>
          <w:rFonts w:ascii="Verdana" w:hAnsi="Verdana"/>
        </w:rPr>
        <w:t>1</w:t>
      </w:r>
      <w:r w:rsidRPr="005205E2">
        <w:rPr>
          <w:rFonts w:ascii="Verdana" w:hAnsi="Verdana"/>
        </w:rPr>
        <w:t>.05.2020r.</w:t>
      </w:r>
    </w:p>
    <w:p w:rsidR="00335577" w:rsidRPr="005205E2" w:rsidRDefault="00335577" w:rsidP="0023333C">
      <w:pPr>
        <w:pStyle w:val="NormalnyWeb"/>
        <w:spacing w:before="0" w:after="0" w:line="276" w:lineRule="auto"/>
        <w:rPr>
          <w:rFonts w:ascii="Verdana" w:hAnsi="Verdana"/>
        </w:rPr>
      </w:pPr>
    </w:p>
    <w:p w:rsidR="00A06F83" w:rsidRPr="005205E2" w:rsidRDefault="00A7348A" w:rsidP="0023333C">
      <w:pPr>
        <w:tabs>
          <w:tab w:val="left" w:pos="3030"/>
        </w:tabs>
        <w:spacing w:line="276" w:lineRule="auto"/>
        <w:ind w:left="567" w:hanging="567"/>
        <w:jc w:val="both"/>
        <w:rPr>
          <w:rStyle w:val="tekstdokbold"/>
          <w:rFonts w:ascii="Verdana" w:hAnsi="Verdana"/>
          <w:sz w:val="20"/>
          <w:szCs w:val="20"/>
        </w:rPr>
      </w:pPr>
      <w:r w:rsidRPr="005205E2">
        <w:rPr>
          <w:rStyle w:val="tekstdokbold"/>
          <w:rFonts w:ascii="Verdana" w:hAnsi="Verdana"/>
          <w:sz w:val="20"/>
          <w:szCs w:val="20"/>
        </w:rPr>
        <w:t xml:space="preserve">7. </w:t>
      </w:r>
      <w:r w:rsidR="006C712E" w:rsidRPr="005205E2">
        <w:rPr>
          <w:rStyle w:val="tekstdokbold"/>
          <w:rFonts w:ascii="Verdana" w:hAnsi="Verdana"/>
          <w:sz w:val="20"/>
          <w:szCs w:val="20"/>
        </w:rPr>
        <w:t xml:space="preserve"> </w:t>
      </w:r>
      <w:r w:rsidR="006C712E" w:rsidRPr="005205E2">
        <w:rPr>
          <w:rStyle w:val="tekstdokbold"/>
          <w:rFonts w:ascii="Verdana" w:hAnsi="Verdana"/>
          <w:sz w:val="20"/>
          <w:szCs w:val="20"/>
        </w:rPr>
        <w:tab/>
      </w:r>
      <w:r w:rsidRPr="005205E2">
        <w:rPr>
          <w:rStyle w:val="tekstdokbold"/>
          <w:rFonts w:ascii="Verdana" w:hAnsi="Verdana"/>
          <w:sz w:val="20"/>
          <w:szCs w:val="20"/>
        </w:rPr>
        <w:t>WARUNKI</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UDZIAŁU</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W</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POSTĘPOWANIU</w:t>
      </w:r>
    </w:p>
    <w:p w:rsidR="00A7348A" w:rsidRPr="005205E2" w:rsidRDefault="00A7348A" w:rsidP="0023333C">
      <w:pPr>
        <w:tabs>
          <w:tab w:val="left" w:pos="3030"/>
        </w:tabs>
        <w:spacing w:line="276" w:lineRule="auto"/>
        <w:jc w:val="both"/>
        <w:rPr>
          <w:rFonts w:ascii="Verdana" w:hAnsi="Verdana"/>
          <w:sz w:val="20"/>
          <w:szCs w:val="20"/>
        </w:rPr>
      </w:pPr>
      <w:r w:rsidRPr="005205E2">
        <w:rPr>
          <w:rStyle w:val="tekstdokbold"/>
          <w:rFonts w:ascii="Verdana" w:eastAsia="Verdana" w:hAnsi="Verdana"/>
          <w:sz w:val="20"/>
          <w:szCs w:val="20"/>
        </w:rPr>
        <w:t xml:space="preserve"> </w:t>
      </w:r>
    </w:p>
    <w:p w:rsidR="00A7348A" w:rsidRPr="005205E2" w:rsidRDefault="00A7348A" w:rsidP="0023333C">
      <w:pPr>
        <w:numPr>
          <w:ilvl w:val="1"/>
          <w:numId w:val="22"/>
        </w:numPr>
        <w:spacing w:line="276" w:lineRule="auto"/>
        <w:ind w:left="567" w:hanging="567"/>
        <w:jc w:val="both"/>
        <w:rPr>
          <w:rFonts w:ascii="Verdana" w:hAnsi="Verdana"/>
          <w:sz w:val="20"/>
          <w:szCs w:val="20"/>
        </w:rPr>
      </w:pPr>
      <w:r w:rsidRPr="005205E2">
        <w:rPr>
          <w:rFonts w:ascii="Verdana" w:hAnsi="Verdana"/>
          <w:b/>
          <w:sz w:val="20"/>
          <w:szCs w:val="20"/>
        </w:rPr>
        <w:t>O udzielenie zamówienia mogą ubiegać się wykonawcy, którzy:</w:t>
      </w:r>
    </w:p>
    <w:p w:rsidR="008C39DF" w:rsidRPr="005205E2" w:rsidRDefault="00A7348A" w:rsidP="0023333C">
      <w:pPr>
        <w:numPr>
          <w:ilvl w:val="0"/>
          <w:numId w:val="21"/>
        </w:numPr>
        <w:spacing w:line="276" w:lineRule="auto"/>
        <w:ind w:left="567" w:firstLine="0"/>
        <w:jc w:val="both"/>
        <w:rPr>
          <w:rFonts w:ascii="Verdana" w:hAnsi="Verdana"/>
          <w:sz w:val="20"/>
          <w:szCs w:val="20"/>
        </w:rPr>
      </w:pPr>
      <w:r w:rsidRPr="005205E2">
        <w:rPr>
          <w:rFonts w:ascii="Verdana" w:hAnsi="Verdana"/>
          <w:sz w:val="20"/>
          <w:szCs w:val="20"/>
        </w:rPr>
        <w:t>nie podlegają wykluczeniu na podstawie art. 24 ust. 1</w:t>
      </w:r>
      <w:r w:rsidR="00D434C8" w:rsidRPr="005205E2">
        <w:rPr>
          <w:rFonts w:ascii="Verdana" w:hAnsi="Verdana"/>
          <w:sz w:val="20"/>
          <w:szCs w:val="20"/>
        </w:rPr>
        <w:t xml:space="preserve"> pkt 12-23</w:t>
      </w:r>
      <w:r w:rsidR="008C39DF" w:rsidRPr="005205E2">
        <w:rPr>
          <w:rFonts w:ascii="Verdana" w:hAnsi="Verdana"/>
          <w:sz w:val="20"/>
          <w:szCs w:val="20"/>
        </w:rPr>
        <w:t xml:space="preserve"> oraz</w:t>
      </w:r>
      <w:r w:rsidR="00D434C8" w:rsidRPr="005205E2">
        <w:rPr>
          <w:rFonts w:ascii="Verdana" w:hAnsi="Verdana"/>
          <w:sz w:val="20"/>
          <w:szCs w:val="20"/>
        </w:rPr>
        <w:t xml:space="preserve"> art.</w:t>
      </w:r>
      <w:r w:rsidR="008C39DF" w:rsidRPr="005205E2">
        <w:rPr>
          <w:rFonts w:ascii="Verdana" w:hAnsi="Verdana"/>
          <w:sz w:val="20"/>
          <w:szCs w:val="20"/>
        </w:rPr>
        <w:t xml:space="preserve"> 24 ust.</w:t>
      </w:r>
      <w:r w:rsidR="0073450B" w:rsidRPr="005205E2">
        <w:rPr>
          <w:rFonts w:ascii="Verdana" w:hAnsi="Verdana"/>
          <w:sz w:val="20"/>
          <w:szCs w:val="20"/>
        </w:rPr>
        <w:t xml:space="preserve"> 5</w:t>
      </w:r>
      <w:r w:rsidR="008C39DF" w:rsidRPr="005205E2">
        <w:rPr>
          <w:rFonts w:ascii="Verdana" w:hAnsi="Verdana"/>
          <w:sz w:val="20"/>
          <w:szCs w:val="20"/>
        </w:rPr>
        <w:t xml:space="preserve"> pk</w:t>
      </w:r>
      <w:r w:rsidR="00D434C8" w:rsidRPr="005205E2">
        <w:rPr>
          <w:rFonts w:ascii="Verdana" w:hAnsi="Verdana"/>
          <w:sz w:val="20"/>
          <w:szCs w:val="20"/>
        </w:rPr>
        <w:t>t 1 U</w:t>
      </w:r>
      <w:r w:rsidRPr="005205E2">
        <w:rPr>
          <w:rFonts w:ascii="Verdana" w:hAnsi="Verdana"/>
          <w:sz w:val="20"/>
          <w:szCs w:val="20"/>
        </w:rPr>
        <w:t xml:space="preserve">stawy </w:t>
      </w:r>
    </w:p>
    <w:p w:rsidR="00133855" w:rsidRPr="005205E2" w:rsidRDefault="00133855" w:rsidP="0023333C">
      <w:pPr>
        <w:numPr>
          <w:ilvl w:val="0"/>
          <w:numId w:val="21"/>
        </w:numPr>
        <w:spacing w:line="276" w:lineRule="auto"/>
        <w:ind w:left="567" w:firstLine="0"/>
        <w:jc w:val="both"/>
        <w:rPr>
          <w:rFonts w:ascii="Verdana" w:hAnsi="Verdana"/>
          <w:sz w:val="20"/>
          <w:szCs w:val="20"/>
        </w:rPr>
      </w:pPr>
      <w:r w:rsidRPr="005205E2">
        <w:rPr>
          <w:rFonts w:ascii="Verdana" w:hAnsi="Verdana"/>
          <w:sz w:val="20"/>
          <w:szCs w:val="20"/>
        </w:rPr>
        <w:t xml:space="preserve">spełniają warunki udziału w postępowaniu, określone w pkt 7.2 </w:t>
      </w:r>
    </w:p>
    <w:p w:rsidR="00A7348A" w:rsidRPr="005205E2" w:rsidRDefault="00A7348A" w:rsidP="0023333C">
      <w:pPr>
        <w:numPr>
          <w:ilvl w:val="1"/>
          <w:numId w:val="19"/>
        </w:numPr>
        <w:spacing w:line="276" w:lineRule="auto"/>
        <w:ind w:left="567" w:hanging="567"/>
        <w:jc w:val="both"/>
        <w:rPr>
          <w:rFonts w:ascii="Verdana" w:hAnsi="Verdana"/>
          <w:sz w:val="20"/>
          <w:szCs w:val="20"/>
        </w:rPr>
      </w:pPr>
      <w:r w:rsidRPr="005205E2">
        <w:rPr>
          <w:rFonts w:ascii="Verdana" w:hAnsi="Verdana"/>
          <w:b/>
          <w:sz w:val="20"/>
          <w:szCs w:val="20"/>
        </w:rPr>
        <w:t xml:space="preserve">Warunki udziału w postępowaniu </w:t>
      </w:r>
      <w:r w:rsidR="00133855" w:rsidRPr="005205E2">
        <w:rPr>
          <w:rFonts w:ascii="Verdana" w:hAnsi="Verdana"/>
          <w:b/>
          <w:sz w:val="20"/>
          <w:szCs w:val="20"/>
        </w:rPr>
        <w:t>dotyczą:</w:t>
      </w:r>
    </w:p>
    <w:p w:rsidR="00133855" w:rsidRPr="005205E2" w:rsidRDefault="00133855" w:rsidP="0023333C">
      <w:pPr>
        <w:numPr>
          <w:ilvl w:val="0"/>
          <w:numId w:val="39"/>
        </w:numPr>
        <w:tabs>
          <w:tab w:val="clear" w:pos="-360"/>
          <w:tab w:val="num" w:pos="66"/>
        </w:tabs>
        <w:spacing w:line="276" w:lineRule="auto"/>
        <w:ind w:left="567" w:firstLine="0"/>
        <w:jc w:val="both"/>
        <w:rPr>
          <w:rFonts w:ascii="Verdana" w:hAnsi="Verdana"/>
          <w:sz w:val="20"/>
          <w:szCs w:val="20"/>
        </w:rPr>
      </w:pPr>
      <w:r w:rsidRPr="005205E2">
        <w:rPr>
          <w:rFonts w:ascii="Verdana" w:hAnsi="Verdana"/>
          <w:sz w:val="20"/>
          <w:szCs w:val="20"/>
        </w:rPr>
        <w:t>kompetencji lub uprawnień do prowadzenia określonej działalnoś</w:t>
      </w:r>
      <w:r w:rsidR="00A06F83" w:rsidRPr="005205E2">
        <w:rPr>
          <w:rFonts w:ascii="Verdana" w:hAnsi="Verdana"/>
          <w:sz w:val="20"/>
          <w:szCs w:val="20"/>
        </w:rPr>
        <w:t>ci zawodowej, o</w:t>
      </w:r>
      <w:r w:rsidR="003B5786" w:rsidRPr="005205E2">
        <w:rPr>
          <w:rFonts w:ascii="Verdana" w:hAnsi="Verdana"/>
          <w:sz w:val="20"/>
          <w:szCs w:val="20"/>
        </w:rPr>
        <w:t xml:space="preserve"> </w:t>
      </w:r>
      <w:r w:rsidRPr="005205E2">
        <w:rPr>
          <w:rFonts w:ascii="Verdana" w:hAnsi="Verdana"/>
          <w:sz w:val="20"/>
          <w:szCs w:val="20"/>
        </w:rPr>
        <w:t>ile wynika to z odrębnych przepisów:</w:t>
      </w:r>
    </w:p>
    <w:p w:rsidR="00915583" w:rsidRDefault="0028366C" w:rsidP="00915583">
      <w:pPr>
        <w:suppressAutoHyphens w:val="0"/>
        <w:ind w:left="567"/>
        <w:jc w:val="both"/>
        <w:rPr>
          <w:rFonts w:cs="Times New Roman"/>
          <w:lang w:eastAsia="pl-PL"/>
        </w:rPr>
      </w:pPr>
      <w:r w:rsidRPr="005205E2">
        <w:rPr>
          <w:rFonts w:ascii="Verdana" w:hAnsi="Verdana" w:cs="Arial"/>
          <w:sz w:val="20"/>
          <w:szCs w:val="20"/>
        </w:rPr>
        <w:t>Warunek ten zostanie uznany za spełniony, jeżeli Wykonawca wykaże, że posiada zezwolenie na hurtowy obrót lekiem wydane na podstawie ustawy z dnia 6.09.2001r. Prawo farmaceutyczne (</w:t>
      </w:r>
      <w:proofErr w:type="spellStart"/>
      <w:r w:rsidRPr="005205E2">
        <w:rPr>
          <w:rFonts w:ascii="Verdana" w:hAnsi="Verdana" w:cs="Arial"/>
          <w:sz w:val="20"/>
          <w:szCs w:val="20"/>
        </w:rPr>
        <w:t>t.j</w:t>
      </w:r>
      <w:proofErr w:type="spellEnd"/>
      <w:r w:rsidRPr="005205E2">
        <w:rPr>
          <w:rFonts w:ascii="Verdana" w:hAnsi="Verdana" w:cs="Arial"/>
          <w:sz w:val="20"/>
          <w:szCs w:val="20"/>
        </w:rPr>
        <w:t xml:space="preserve">. Dz.U.08.45.271 z </w:t>
      </w:r>
      <w:proofErr w:type="spellStart"/>
      <w:r w:rsidRPr="005205E2">
        <w:rPr>
          <w:rFonts w:ascii="Verdana" w:hAnsi="Verdana" w:cs="Arial"/>
          <w:sz w:val="20"/>
          <w:szCs w:val="20"/>
        </w:rPr>
        <w:t>późn.zm</w:t>
      </w:r>
      <w:proofErr w:type="spellEnd"/>
      <w:r w:rsidRPr="005205E2">
        <w:rPr>
          <w:rFonts w:ascii="Verdana" w:hAnsi="Verdana" w:cs="Arial"/>
          <w:sz w:val="20"/>
          <w:szCs w:val="20"/>
        </w:rPr>
        <w:t>.)</w:t>
      </w:r>
      <w:r w:rsidR="00915583">
        <w:rPr>
          <w:rFonts w:ascii="Verdana" w:hAnsi="Verdana" w:cs="Arial"/>
          <w:b/>
          <w:sz w:val="20"/>
          <w:szCs w:val="20"/>
        </w:rPr>
        <w:t>– nie jest wymagane w przypadku wyrobów medycznych.</w:t>
      </w:r>
      <w:r w:rsidR="00915583">
        <w:rPr>
          <w:rFonts w:cs="Times New Roman"/>
          <w:lang w:eastAsia="pl-PL"/>
        </w:rPr>
        <w:t xml:space="preserve"> </w:t>
      </w:r>
    </w:p>
    <w:p w:rsidR="0028366C" w:rsidRPr="005205E2" w:rsidRDefault="0028366C" w:rsidP="0023333C">
      <w:pPr>
        <w:autoSpaceDE w:val="0"/>
        <w:autoSpaceDN w:val="0"/>
        <w:adjustRightInd w:val="0"/>
        <w:spacing w:before="120" w:line="276" w:lineRule="auto"/>
        <w:ind w:left="567"/>
        <w:jc w:val="both"/>
        <w:rPr>
          <w:rFonts w:ascii="Verdana" w:hAnsi="Verdana" w:cs="Arial"/>
          <w:i/>
          <w:sz w:val="20"/>
          <w:szCs w:val="20"/>
        </w:rPr>
      </w:pPr>
      <w:r w:rsidRPr="005205E2">
        <w:rPr>
          <w:rFonts w:ascii="Verdana" w:hAnsi="Verdana" w:cs="Arial"/>
          <w:sz w:val="20"/>
          <w:szCs w:val="20"/>
        </w:rPr>
        <w:t xml:space="preserve">Zamawiający uzna warunek za spełniony w przypadku Wykonawców mających siedzibę lub miejsce zamieszkania poza terytorium Polski, z państw członkowskich Unii Europejskiej, z państw członkowskich Europejskiego Stowarzyszenia Wolnego Handlu (EFTA) - stron umowy o Europejskim Obszarze Gospodarczym oraz osoby zagraniczne z państw niebędących stronami umowy o Europejskim Obszarze Gospodarczym, które mogą korzystać ze swobody przedsiębiorczości na podstawie umów zawartych przez te państwa z Unią Europejską i jej państwami członkowskimi – jeżeli wykażą, że posiadają zezwolenie na hurtowy obrót lekiem wydany przez właściwy organ znajdujący się </w:t>
      </w:r>
      <w:r w:rsidRPr="005205E2">
        <w:rPr>
          <w:rFonts w:ascii="Verdana" w:hAnsi="Verdana" w:cs="Arial"/>
          <w:sz w:val="20"/>
          <w:szCs w:val="20"/>
        </w:rPr>
        <w:lastRenderedPageBreak/>
        <w:t>na terenie Państwa w którym Wykonawcy mają siedzibę lub miejsce zamieszkania.</w:t>
      </w:r>
    </w:p>
    <w:p w:rsidR="00A7348A" w:rsidRPr="005205E2" w:rsidRDefault="00A7348A" w:rsidP="0023333C">
      <w:pPr>
        <w:numPr>
          <w:ilvl w:val="1"/>
          <w:numId w:val="19"/>
        </w:numPr>
        <w:spacing w:line="276" w:lineRule="auto"/>
        <w:ind w:left="567" w:hanging="567"/>
        <w:jc w:val="both"/>
        <w:rPr>
          <w:rFonts w:ascii="Verdana" w:hAnsi="Verdana"/>
          <w:sz w:val="20"/>
          <w:szCs w:val="20"/>
        </w:rPr>
      </w:pPr>
      <w:r w:rsidRPr="005205E2">
        <w:rPr>
          <w:rFonts w:ascii="Verdana" w:hAnsi="Verdana"/>
          <w:b/>
          <w:sz w:val="20"/>
          <w:szCs w:val="20"/>
        </w:rPr>
        <w:t>Poleganie na zasobach innych podmiotów</w:t>
      </w:r>
    </w:p>
    <w:p w:rsidR="00E53F1A" w:rsidRPr="005205E2" w:rsidRDefault="0028366C" w:rsidP="0023333C">
      <w:pPr>
        <w:spacing w:line="276" w:lineRule="auto"/>
        <w:ind w:left="567"/>
        <w:jc w:val="both"/>
        <w:rPr>
          <w:rFonts w:ascii="Verdana" w:hAnsi="Verdana"/>
          <w:sz w:val="20"/>
          <w:szCs w:val="20"/>
        </w:rPr>
      </w:pPr>
      <w:r w:rsidRPr="005205E2">
        <w:rPr>
          <w:rFonts w:ascii="Verdana" w:hAnsi="Verdana"/>
          <w:sz w:val="20"/>
          <w:szCs w:val="20"/>
        </w:rPr>
        <w:t>Nie dotyczy</w:t>
      </w:r>
    </w:p>
    <w:p w:rsidR="007245CA" w:rsidRPr="005205E2" w:rsidRDefault="007245CA" w:rsidP="0023333C">
      <w:pPr>
        <w:numPr>
          <w:ilvl w:val="1"/>
          <w:numId w:val="19"/>
        </w:numPr>
        <w:spacing w:line="276" w:lineRule="auto"/>
        <w:ind w:left="567" w:hanging="567"/>
        <w:jc w:val="both"/>
        <w:rPr>
          <w:rFonts w:ascii="Verdana" w:hAnsi="Verdana"/>
          <w:b/>
          <w:sz w:val="20"/>
          <w:szCs w:val="20"/>
        </w:rPr>
      </w:pPr>
      <w:r w:rsidRPr="005205E2">
        <w:rPr>
          <w:rFonts w:ascii="Verdana" w:hAnsi="Verdana"/>
          <w:b/>
          <w:sz w:val="20"/>
          <w:szCs w:val="20"/>
        </w:rPr>
        <w:t xml:space="preserve">Fakultatywne podstawy wykluczenia </w:t>
      </w:r>
    </w:p>
    <w:p w:rsidR="00EE3670" w:rsidRPr="005205E2" w:rsidRDefault="00EE3670" w:rsidP="0023333C">
      <w:pPr>
        <w:spacing w:line="276" w:lineRule="auto"/>
        <w:ind w:left="567"/>
        <w:jc w:val="both"/>
        <w:rPr>
          <w:rFonts w:ascii="Verdana" w:hAnsi="Verdana"/>
          <w:sz w:val="20"/>
          <w:szCs w:val="20"/>
        </w:rPr>
      </w:pPr>
      <w:r w:rsidRPr="005205E2">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205E2">
        <w:rPr>
          <w:rFonts w:ascii="Verdana" w:hAnsi="Verdana"/>
          <w:sz w:val="20"/>
          <w:szCs w:val="20"/>
        </w:rPr>
        <w:t>późn</w:t>
      </w:r>
      <w:proofErr w:type="spellEnd"/>
      <w:r w:rsidRPr="005205E2">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5205E2">
        <w:rPr>
          <w:rFonts w:ascii="Verdana" w:hAnsi="Verdana"/>
          <w:sz w:val="20"/>
          <w:szCs w:val="20"/>
        </w:rPr>
        <w:t>późn</w:t>
      </w:r>
      <w:proofErr w:type="spellEnd"/>
      <w:r w:rsidR="00B45C2E" w:rsidRPr="005205E2">
        <w:rPr>
          <w:rFonts w:ascii="Verdana" w:hAnsi="Verdana"/>
          <w:sz w:val="20"/>
          <w:szCs w:val="20"/>
        </w:rPr>
        <w:t>. zm.).</w:t>
      </w:r>
    </w:p>
    <w:p w:rsidR="00A7348A" w:rsidRPr="005205E2" w:rsidRDefault="00A7348A" w:rsidP="0023333C">
      <w:pPr>
        <w:numPr>
          <w:ilvl w:val="1"/>
          <w:numId w:val="19"/>
        </w:numPr>
        <w:spacing w:line="276" w:lineRule="auto"/>
        <w:ind w:left="567" w:hanging="567"/>
        <w:jc w:val="both"/>
        <w:rPr>
          <w:rFonts w:ascii="Verdana" w:hAnsi="Verdana"/>
          <w:sz w:val="20"/>
          <w:szCs w:val="20"/>
        </w:rPr>
      </w:pPr>
      <w:r w:rsidRPr="005205E2">
        <w:rPr>
          <w:rFonts w:ascii="Verdana" w:hAnsi="Verdana"/>
          <w:b/>
          <w:sz w:val="20"/>
          <w:szCs w:val="20"/>
        </w:rPr>
        <w:t xml:space="preserve">Wykonawcy występujący wspólnie </w:t>
      </w:r>
    </w:p>
    <w:p w:rsidR="00A7348A" w:rsidRPr="005205E2" w:rsidRDefault="00A7348A" w:rsidP="0023333C">
      <w:pPr>
        <w:numPr>
          <w:ilvl w:val="0"/>
          <w:numId w:val="17"/>
        </w:numPr>
        <w:spacing w:line="276" w:lineRule="auto"/>
        <w:ind w:left="851" w:hanging="284"/>
        <w:jc w:val="both"/>
        <w:rPr>
          <w:rFonts w:ascii="Verdana" w:hAnsi="Verdana"/>
          <w:sz w:val="20"/>
          <w:szCs w:val="20"/>
        </w:rPr>
      </w:pPr>
      <w:r w:rsidRPr="005205E2">
        <w:rPr>
          <w:rFonts w:ascii="Verdana" w:hAnsi="Verdana"/>
          <w:sz w:val="20"/>
          <w:szCs w:val="20"/>
        </w:rPr>
        <w:t>Wykonawcy mogą wspólnie ubiegać się o udzielenie zamówienia</w:t>
      </w:r>
    </w:p>
    <w:p w:rsidR="00A7348A" w:rsidRPr="005205E2" w:rsidRDefault="00A7348A" w:rsidP="0023333C">
      <w:pPr>
        <w:numPr>
          <w:ilvl w:val="0"/>
          <w:numId w:val="17"/>
        </w:numPr>
        <w:spacing w:line="276" w:lineRule="auto"/>
        <w:ind w:left="851" w:hanging="284"/>
        <w:jc w:val="both"/>
        <w:rPr>
          <w:rFonts w:ascii="Verdana" w:hAnsi="Verdana"/>
          <w:sz w:val="20"/>
          <w:szCs w:val="20"/>
        </w:rPr>
      </w:pPr>
      <w:r w:rsidRPr="005205E2">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F2985" w:rsidRPr="005205E2" w:rsidRDefault="00A7348A" w:rsidP="0023333C">
      <w:pPr>
        <w:numPr>
          <w:ilvl w:val="0"/>
          <w:numId w:val="17"/>
        </w:numPr>
        <w:spacing w:line="276" w:lineRule="auto"/>
        <w:ind w:left="851" w:hanging="284"/>
        <w:jc w:val="both"/>
        <w:rPr>
          <w:rFonts w:ascii="Verdana" w:hAnsi="Verdana"/>
          <w:sz w:val="20"/>
          <w:szCs w:val="20"/>
        </w:rPr>
      </w:pPr>
      <w:r w:rsidRPr="005205E2">
        <w:rPr>
          <w:rFonts w:ascii="Verdana" w:hAnsi="Verdana"/>
          <w:sz w:val="20"/>
          <w:szCs w:val="20"/>
        </w:rPr>
        <w:t>Żaden z wykonawców występujących wspólnie nie może podlegać wykluczeniu</w:t>
      </w:r>
    </w:p>
    <w:p w:rsidR="00AF2985" w:rsidRPr="005205E2" w:rsidRDefault="00AF2985" w:rsidP="0023333C">
      <w:pPr>
        <w:numPr>
          <w:ilvl w:val="0"/>
          <w:numId w:val="17"/>
        </w:numPr>
        <w:spacing w:line="276" w:lineRule="auto"/>
        <w:ind w:left="851" w:hanging="284"/>
        <w:jc w:val="both"/>
        <w:rPr>
          <w:rFonts w:ascii="Verdana" w:hAnsi="Verdana"/>
          <w:sz w:val="20"/>
          <w:szCs w:val="20"/>
        </w:rPr>
      </w:pPr>
      <w:r w:rsidRPr="005205E2">
        <w:rPr>
          <w:rFonts w:ascii="Verdana" w:hAnsi="Verdana"/>
          <w:sz w:val="20"/>
          <w:szCs w:val="20"/>
        </w:rPr>
        <w:t>Wykonawcy występujący wspólnie łącznie muszą spełnić warunki udziału w postępowaniu, określone w pkt 7.2.</w:t>
      </w:r>
    </w:p>
    <w:p w:rsidR="00A7348A" w:rsidRPr="005205E2" w:rsidRDefault="00A7348A" w:rsidP="0023333C">
      <w:pPr>
        <w:numPr>
          <w:ilvl w:val="1"/>
          <w:numId w:val="19"/>
        </w:numPr>
        <w:spacing w:line="276" w:lineRule="auto"/>
        <w:ind w:left="567" w:hanging="567"/>
        <w:jc w:val="both"/>
        <w:rPr>
          <w:rFonts w:ascii="Verdana" w:hAnsi="Verdana"/>
          <w:sz w:val="20"/>
          <w:szCs w:val="20"/>
        </w:rPr>
      </w:pPr>
      <w:r w:rsidRPr="005205E2">
        <w:rPr>
          <w:rFonts w:ascii="Verdana" w:hAnsi="Verdana"/>
          <w:sz w:val="20"/>
          <w:szCs w:val="20"/>
        </w:rPr>
        <w:t>Ocena spełnienia warunków udziału w postępowaniu zostani</w:t>
      </w:r>
      <w:r w:rsidR="00A06F83" w:rsidRPr="005205E2">
        <w:rPr>
          <w:rFonts w:ascii="Verdana" w:hAnsi="Verdana"/>
          <w:sz w:val="20"/>
          <w:szCs w:val="20"/>
        </w:rPr>
        <w:t xml:space="preserve">e dokonana zgodnie z </w:t>
      </w:r>
      <w:r w:rsidRPr="005205E2">
        <w:rPr>
          <w:rFonts w:ascii="Verdana" w:hAnsi="Verdana"/>
          <w:sz w:val="20"/>
          <w:szCs w:val="20"/>
        </w:rPr>
        <w:t xml:space="preserve">formułą: </w:t>
      </w:r>
      <w:r w:rsidRPr="005205E2">
        <w:rPr>
          <w:rFonts w:ascii="Verdana" w:hAnsi="Verdana"/>
          <w:i/>
          <w:iCs/>
          <w:sz w:val="20"/>
          <w:szCs w:val="20"/>
        </w:rPr>
        <w:t xml:space="preserve">„spełnia-nie spełnia” </w:t>
      </w:r>
      <w:r w:rsidRPr="005205E2">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5205E2" w:rsidRDefault="0047659D" w:rsidP="0023333C">
      <w:pPr>
        <w:numPr>
          <w:ilvl w:val="1"/>
          <w:numId w:val="19"/>
        </w:numPr>
        <w:spacing w:line="276" w:lineRule="auto"/>
        <w:ind w:left="567" w:hanging="567"/>
        <w:jc w:val="both"/>
        <w:rPr>
          <w:rFonts w:ascii="Verdana" w:hAnsi="Verdana"/>
          <w:sz w:val="20"/>
          <w:szCs w:val="20"/>
        </w:rPr>
      </w:pPr>
      <w:r w:rsidRPr="005205E2">
        <w:rPr>
          <w:rFonts w:ascii="Verdana" w:hAnsi="Verdana"/>
          <w:sz w:val="20"/>
          <w:szCs w:val="20"/>
        </w:rPr>
        <w:t>Środki naprawcze (</w:t>
      </w:r>
      <w:proofErr w:type="spellStart"/>
      <w:r w:rsidRPr="005205E2">
        <w:rPr>
          <w:rFonts w:ascii="Verdana" w:hAnsi="Verdana"/>
          <w:sz w:val="20"/>
          <w:szCs w:val="20"/>
        </w:rPr>
        <w:t>self-cleaning</w:t>
      </w:r>
      <w:proofErr w:type="spellEnd"/>
      <w:r w:rsidRPr="005205E2">
        <w:rPr>
          <w:rFonts w:ascii="Verdana" w:hAnsi="Verdana"/>
          <w:sz w:val="20"/>
          <w:szCs w:val="20"/>
        </w:rPr>
        <w:t>)</w:t>
      </w:r>
    </w:p>
    <w:p w:rsidR="0047659D" w:rsidRPr="005205E2" w:rsidRDefault="0047659D" w:rsidP="0023333C">
      <w:pPr>
        <w:numPr>
          <w:ilvl w:val="0"/>
          <w:numId w:val="24"/>
        </w:numPr>
        <w:spacing w:line="276" w:lineRule="auto"/>
        <w:ind w:left="851" w:hanging="284"/>
        <w:jc w:val="both"/>
        <w:rPr>
          <w:rFonts w:ascii="Verdana" w:hAnsi="Verdana"/>
          <w:sz w:val="20"/>
          <w:szCs w:val="20"/>
        </w:rPr>
      </w:pPr>
      <w:r w:rsidRPr="005205E2">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5205E2" w:rsidRDefault="0047659D" w:rsidP="0023333C">
      <w:pPr>
        <w:numPr>
          <w:ilvl w:val="0"/>
          <w:numId w:val="24"/>
        </w:numPr>
        <w:spacing w:line="276" w:lineRule="auto"/>
        <w:ind w:left="851" w:hanging="284"/>
        <w:jc w:val="both"/>
        <w:rPr>
          <w:rFonts w:ascii="Verdana" w:hAnsi="Verdana"/>
          <w:sz w:val="20"/>
          <w:szCs w:val="20"/>
        </w:rPr>
      </w:pPr>
      <w:r w:rsidRPr="005205E2">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5205E2" w:rsidRDefault="0047659D" w:rsidP="0023333C">
      <w:pPr>
        <w:numPr>
          <w:ilvl w:val="0"/>
          <w:numId w:val="24"/>
        </w:numPr>
        <w:spacing w:line="276" w:lineRule="auto"/>
        <w:ind w:left="851" w:hanging="284"/>
        <w:jc w:val="both"/>
        <w:rPr>
          <w:rFonts w:ascii="Verdana" w:hAnsi="Verdana"/>
          <w:sz w:val="20"/>
          <w:szCs w:val="20"/>
        </w:rPr>
      </w:pPr>
      <w:r w:rsidRPr="005205E2">
        <w:rPr>
          <w:rFonts w:ascii="Verdana" w:hAnsi="Verdana"/>
          <w:sz w:val="20"/>
          <w:szCs w:val="20"/>
        </w:rPr>
        <w:t xml:space="preserve">W przypadkach, o których mowa w art. 24 ust. 1 pkt 19 Ustawy, przed wykluczeniem wykonawcy, zamawiający zapewnia temu wykonawcy możliwość udowodnienia, że jego udział w przygotowaniu postępowania o udzielenie </w:t>
      </w:r>
      <w:r w:rsidRPr="005205E2">
        <w:rPr>
          <w:rFonts w:ascii="Verdana" w:hAnsi="Verdana"/>
          <w:sz w:val="20"/>
          <w:szCs w:val="20"/>
        </w:rPr>
        <w:lastRenderedPageBreak/>
        <w:t>zamówienia nie zakłóci konkurencji. Zamawiający wskazuje w protokole sposób zapewnienia konkurencji.</w:t>
      </w:r>
    </w:p>
    <w:p w:rsidR="00A7348A" w:rsidRPr="005205E2" w:rsidRDefault="00A7348A" w:rsidP="0023333C">
      <w:pPr>
        <w:spacing w:line="276" w:lineRule="auto"/>
        <w:jc w:val="both"/>
        <w:rPr>
          <w:rFonts w:ascii="Verdana" w:hAnsi="Verdana"/>
          <w:sz w:val="20"/>
          <w:szCs w:val="20"/>
        </w:rPr>
      </w:pPr>
    </w:p>
    <w:p w:rsidR="00A7348A" w:rsidRPr="005205E2" w:rsidRDefault="00A7348A" w:rsidP="0023333C">
      <w:pPr>
        <w:spacing w:line="276" w:lineRule="auto"/>
        <w:ind w:left="567" w:hanging="567"/>
        <w:jc w:val="both"/>
        <w:rPr>
          <w:rFonts w:ascii="Verdana" w:hAnsi="Verdana"/>
          <w:sz w:val="20"/>
          <w:szCs w:val="20"/>
        </w:rPr>
      </w:pPr>
      <w:r w:rsidRPr="005205E2">
        <w:rPr>
          <w:rStyle w:val="tekstdokbold"/>
          <w:rFonts w:ascii="Verdana" w:hAnsi="Verdana"/>
          <w:sz w:val="20"/>
          <w:szCs w:val="20"/>
        </w:rPr>
        <w:t>8.</w:t>
      </w:r>
      <w:r w:rsidRPr="005205E2">
        <w:rPr>
          <w:rStyle w:val="tekstdokbold"/>
          <w:rFonts w:ascii="Verdana" w:hAnsi="Verdana"/>
          <w:sz w:val="20"/>
          <w:szCs w:val="20"/>
        </w:rPr>
        <w:tab/>
        <w:t>WYKAZ OŚWIADCZEŃ</w:t>
      </w:r>
      <w:r w:rsidRPr="005205E2">
        <w:rPr>
          <w:rStyle w:val="tekstdokbold"/>
          <w:rFonts w:ascii="Verdana" w:eastAsia="Verdana" w:hAnsi="Verdana"/>
          <w:sz w:val="20"/>
          <w:szCs w:val="20"/>
        </w:rPr>
        <w:t xml:space="preserve"> LUB </w:t>
      </w:r>
      <w:r w:rsidRPr="005205E2">
        <w:rPr>
          <w:rStyle w:val="tekstdokbold"/>
          <w:rFonts w:ascii="Verdana" w:hAnsi="Verdana"/>
          <w:sz w:val="20"/>
          <w:szCs w:val="20"/>
        </w:rPr>
        <w:t>DOKUMENTÓW, POTWIERDZAJĄCYCH</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SPEŁNIANIE WARUNKÓW UDZIAŁU</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W</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POSTĘPOWANIU ORAZ BRAK PODSTAW WYKLUCZENIA</w:t>
      </w:r>
    </w:p>
    <w:p w:rsidR="00A7348A" w:rsidRPr="005205E2" w:rsidRDefault="00A7348A" w:rsidP="0023333C">
      <w:pPr>
        <w:numPr>
          <w:ilvl w:val="1"/>
          <w:numId w:val="12"/>
        </w:numPr>
        <w:tabs>
          <w:tab w:val="left" w:pos="-3060"/>
        </w:tabs>
        <w:suppressAutoHyphens w:val="0"/>
        <w:spacing w:line="276" w:lineRule="auto"/>
        <w:ind w:left="567" w:hanging="567"/>
        <w:jc w:val="both"/>
        <w:rPr>
          <w:rFonts w:ascii="Verdana" w:hAnsi="Verdana"/>
          <w:sz w:val="20"/>
          <w:szCs w:val="20"/>
        </w:rPr>
      </w:pPr>
      <w:r w:rsidRPr="005205E2">
        <w:rPr>
          <w:rFonts w:ascii="Verdana" w:hAnsi="Verdana" w:cs="Arial"/>
          <w:sz w:val="20"/>
          <w:szCs w:val="20"/>
        </w:rPr>
        <w:t xml:space="preserve">Oświadczenie wykonawcy </w:t>
      </w:r>
    </w:p>
    <w:p w:rsidR="00335577" w:rsidRPr="005205E2" w:rsidRDefault="00335577" w:rsidP="0023333C">
      <w:pPr>
        <w:numPr>
          <w:ilvl w:val="0"/>
          <w:numId w:val="25"/>
        </w:numPr>
        <w:spacing w:line="276" w:lineRule="auto"/>
        <w:ind w:left="851" w:hanging="284"/>
        <w:jc w:val="both"/>
        <w:rPr>
          <w:rFonts w:ascii="Verdana" w:hAnsi="Verdana"/>
          <w:sz w:val="20"/>
          <w:szCs w:val="20"/>
        </w:rPr>
      </w:pPr>
      <w:r w:rsidRPr="005205E2">
        <w:rPr>
          <w:rFonts w:ascii="Verdana" w:hAnsi="Verdana"/>
          <w:sz w:val="20"/>
          <w:szCs w:val="20"/>
        </w:rPr>
        <w:t>Do oferty wykonawca dołącza aktualne na dzień składania ofert oświadczenia:</w:t>
      </w:r>
    </w:p>
    <w:p w:rsidR="00335577" w:rsidRPr="005205E2" w:rsidRDefault="00335577" w:rsidP="0023333C">
      <w:pPr>
        <w:numPr>
          <w:ilvl w:val="0"/>
          <w:numId w:val="31"/>
        </w:numPr>
        <w:spacing w:line="276" w:lineRule="auto"/>
        <w:ind w:left="851" w:hanging="284"/>
        <w:jc w:val="both"/>
        <w:rPr>
          <w:rFonts w:ascii="Verdana" w:hAnsi="Verdana"/>
          <w:sz w:val="20"/>
          <w:szCs w:val="20"/>
        </w:rPr>
      </w:pPr>
      <w:r w:rsidRPr="005205E2">
        <w:rPr>
          <w:rFonts w:ascii="Verdana" w:hAnsi="Verdana"/>
          <w:sz w:val="20"/>
          <w:szCs w:val="20"/>
        </w:rPr>
        <w:t xml:space="preserve">dotyczące przesłanek wykluczenia z postępowania </w:t>
      </w:r>
    </w:p>
    <w:p w:rsidR="00335577" w:rsidRPr="005205E2" w:rsidRDefault="00335577" w:rsidP="0023333C">
      <w:pPr>
        <w:numPr>
          <w:ilvl w:val="0"/>
          <w:numId w:val="31"/>
        </w:numPr>
        <w:spacing w:line="276" w:lineRule="auto"/>
        <w:ind w:left="851" w:hanging="284"/>
        <w:jc w:val="both"/>
        <w:rPr>
          <w:rFonts w:ascii="Verdana" w:hAnsi="Verdana"/>
          <w:sz w:val="20"/>
          <w:szCs w:val="20"/>
        </w:rPr>
      </w:pPr>
      <w:r w:rsidRPr="005205E2">
        <w:rPr>
          <w:rFonts w:ascii="Verdana" w:hAnsi="Verdana"/>
          <w:sz w:val="20"/>
          <w:szCs w:val="20"/>
        </w:rPr>
        <w:t>dotyczące spełniania warunków udziału w postępowaniu</w:t>
      </w:r>
    </w:p>
    <w:p w:rsidR="00335577" w:rsidRPr="005205E2" w:rsidRDefault="00335577" w:rsidP="0023333C">
      <w:pPr>
        <w:spacing w:line="276" w:lineRule="auto"/>
        <w:ind w:left="567"/>
        <w:jc w:val="both"/>
        <w:rPr>
          <w:rFonts w:ascii="Verdana" w:hAnsi="Verdana"/>
          <w:sz w:val="20"/>
          <w:szCs w:val="20"/>
        </w:rPr>
      </w:pPr>
      <w:r w:rsidRPr="005205E2">
        <w:rPr>
          <w:rFonts w:ascii="Verdana" w:hAnsi="Verdana"/>
          <w:sz w:val="20"/>
          <w:szCs w:val="20"/>
        </w:rPr>
        <w:t>których wzór stanowi załącznik</w:t>
      </w:r>
      <w:r w:rsidR="008B4CA3" w:rsidRPr="005205E2">
        <w:rPr>
          <w:rFonts w:ascii="Verdana" w:hAnsi="Verdana"/>
          <w:sz w:val="20"/>
          <w:szCs w:val="20"/>
        </w:rPr>
        <w:t xml:space="preserve"> 3a i 3b </w:t>
      </w:r>
      <w:r w:rsidRPr="005205E2">
        <w:rPr>
          <w:rFonts w:ascii="Verdana" w:hAnsi="Verdana"/>
          <w:sz w:val="20"/>
          <w:szCs w:val="20"/>
        </w:rPr>
        <w:t xml:space="preserve"> do </w:t>
      </w:r>
      <w:proofErr w:type="spellStart"/>
      <w:r w:rsidRPr="005205E2">
        <w:rPr>
          <w:rFonts w:ascii="Verdana" w:hAnsi="Verdana"/>
          <w:sz w:val="20"/>
          <w:szCs w:val="20"/>
        </w:rPr>
        <w:t>siwz</w:t>
      </w:r>
      <w:proofErr w:type="spellEnd"/>
      <w:r w:rsidRPr="005205E2">
        <w:rPr>
          <w:rFonts w:ascii="Verdana" w:hAnsi="Verdana"/>
          <w:sz w:val="20"/>
          <w:szCs w:val="20"/>
        </w:rPr>
        <w:t>. Informacje zawarte w oświadczeniach stanowią wstępne potwierdzenie, że wykonawca nie podlega wykluczeniu oraz spełnia warunki udziału w postępowaniu.</w:t>
      </w:r>
    </w:p>
    <w:p w:rsidR="00817BE8" w:rsidRPr="005205E2" w:rsidRDefault="00A7348A" w:rsidP="00447A50">
      <w:pPr>
        <w:numPr>
          <w:ilvl w:val="0"/>
          <w:numId w:val="25"/>
        </w:numPr>
        <w:spacing w:line="276" w:lineRule="auto"/>
        <w:ind w:left="567" w:firstLine="0"/>
        <w:jc w:val="both"/>
        <w:rPr>
          <w:rFonts w:ascii="Verdana" w:hAnsi="Verdana"/>
          <w:sz w:val="20"/>
          <w:szCs w:val="20"/>
        </w:rPr>
      </w:pPr>
      <w:r w:rsidRPr="005205E2">
        <w:rPr>
          <w:rFonts w:ascii="Verdana" w:hAnsi="Verdana"/>
          <w:sz w:val="20"/>
          <w:szCs w:val="20"/>
        </w:rPr>
        <w:t xml:space="preserve">Wykonawca, który zamierza powierzyć wykonanie części zamówienia podwykonawcom, w celu wykazania braku istnienia wobec nich podstaw wykluczenia z udziału w postępowaniu </w:t>
      </w:r>
      <w:r w:rsidR="000F22B1" w:rsidRPr="005205E2">
        <w:rPr>
          <w:rFonts w:ascii="Verdana" w:hAnsi="Verdana"/>
          <w:sz w:val="20"/>
          <w:szCs w:val="20"/>
        </w:rPr>
        <w:tab/>
        <w:t xml:space="preserve">zamieszcza informacje o </w:t>
      </w:r>
      <w:r w:rsidR="00817BE8" w:rsidRPr="005205E2">
        <w:rPr>
          <w:rFonts w:ascii="Verdana" w:hAnsi="Verdana"/>
          <w:sz w:val="20"/>
          <w:szCs w:val="20"/>
        </w:rPr>
        <w:t xml:space="preserve">podwykonawcach w oświadczeniu, o którym mowa w pkt 1, </w:t>
      </w:r>
    </w:p>
    <w:p w:rsidR="00A7348A" w:rsidRPr="005205E2" w:rsidRDefault="00A7348A" w:rsidP="00447A50">
      <w:pPr>
        <w:numPr>
          <w:ilvl w:val="0"/>
          <w:numId w:val="25"/>
        </w:numPr>
        <w:spacing w:line="276" w:lineRule="auto"/>
        <w:ind w:left="567" w:firstLine="0"/>
        <w:jc w:val="both"/>
        <w:rPr>
          <w:rFonts w:ascii="Verdana" w:hAnsi="Verdana"/>
          <w:sz w:val="20"/>
          <w:szCs w:val="20"/>
        </w:rPr>
      </w:pPr>
      <w:r w:rsidRPr="005205E2">
        <w:rPr>
          <w:rFonts w:ascii="Verdana" w:hAnsi="Verdana"/>
          <w:sz w:val="20"/>
          <w:szCs w:val="20"/>
        </w:rPr>
        <w:t>W przypadku wspólnego ubiegania się o</w:t>
      </w:r>
      <w:r w:rsidR="00817BE8" w:rsidRPr="005205E2">
        <w:rPr>
          <w:rFonts w:ascii="Verdana" w:hAnsi="Verdana"/>
          <w:sz w:val="20"/>
          <w:szCs w:val="20"/>
        </w:rPr>
        <w:t xml:space="preserve"> zamówienie przez wykonawców,</w:t>
      </w:r>
      <w:r w:rsidRPr="005205E2">
        <w:rPr>
          <w:rFonts w:ascii="Verdana" w:hAnsi="Verdana"/>
          <w:sz w:val="20"/>
          <w:szCs w:val="20"/>
        </w:rPr>
        <w:t xml:space="preserve"> oświadczenie składa każdy z wykonawców wspólnie ubiegających się o zamówienie. Dokumenty te potwierdzają brak podstaw wykluczenia w zakresie, w którym każdy z wykonawców wykazuje brak podstaw wykluczenia.</w:t>
      </w:r>
    </w:p>
    <w:p w:rsidR="00A7348A" w:rsidRPr="005205E2" w:rsidRDefault="00A7348A" w:rsidP="0023333C">
      <w:pPr>
        <w:numPr>
          <w:ilvl w:val="1"/>
          <w:numId w:val="12"/>
        </w:numPr>
        <w:tabs>
          <w:tab w:val="left" w:pos="-3060"/>
          <w:tab w:val="left" w:pos="567"/>
        </w:tabs>
        <w:suppressAutoHyphens w:val="0"/>
        <w:spacing w:line="276" w:lineRule="auto"/>
        <w:ind w:left="567" w:hanging="567"/>
        <w:jc w:val="both"/>
        <w:rPr>
          <w:rFonts w:ascii="Verdana" w:hAnsi="Verdana"/>
          <w:sz w:val="20"/>
          <w:szCs w:val="20"/>
        </w:rPr>
      </w:pPr>
      <w:r w:rsidRPr="005205E2">
        <w:rPr>
          <w:rFonts w:ascii="Verdana" w:hAnsi="Verdana"/>
          <w:sz w:val="20"/>
          <w:szCs w:val="20"/>
        </w:rPr>
        <w:t>Dokumenty składane przez Wykonawcę</w:t>
      </w:r>
    </w:p>
    <w:p w:rsidR="00335577" w:rsidRPr="005205E2" w:rsidRDefault="00447A50" w:rsidP="0023333C">
      <w:pPr>
        <w:numPr>
          <w:ilvl w:val="0"/>
          <w:numId w:val="26"/>
        </w:numPr>
        <w:tabs>
          <w:tab w:val="left" w:pos="-3060"/>
          <w:tab w:val="left" w:pos="851"/>
        </w:tabs>
        <w:suppressAutoHyphens w:val="0"/>
        <w:spacing w:line="276" w:lineRule="auto"/>
        <w:ind w:left="567" w:firstLine="0"/>
        <w:jc w:val="both"/>
        <w:rPr>
          <w:rFonts w:ascii="Verdana" w:hAnsi="Verdana"/>
          <w:sz w:val="20"/>
          <w:szCs w:val="20"/>
        </w:rPr>
      </w:pPr>
      <w:r>
        <w:rPr>
          <w:rFonts w:ascii="Verdana" w:hAnsi="Verdana"/>
          <w:sz w:val="20"/>
          <w:szCs w:val="20"/>
        </w:rPr>
        <w:t xml:space="preserve"> </w:t>
      </w:r>
      <w:r w:rsidR="00335577" w:rsidRPr="005205E2">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5205E2" w:rsidRDefault="00447A50" w:rsidP="0023333C">
      <w:pPr>
        <w:numPr>
          <w:ilvl w:val="0"/>
          <w:numId w:val="26"/>
        </w:numPr>
        <w:tabs>
          <w:tab w:val="left" w:pos="-3060"/>
          <w:tab w:val="left" w:pos="851"/>
        </w:tabs>
        <w:suppressAutoHyphens w:val="0"/>
        <w:spacing w:line="276" w:lineRule="auto"/>
        <w:ind w:left="567" w:firstLine="0"/>
        <w:jc w:val="both"/>
        <w:rPr>
          <w:rFonts w:ascii="Verdana" w:hAnsi="Verdana"/>
          <w:sz w:val="20"/>
          <w:szCs w:val="20"/>
        </w:rPr>
      </w:pPr>
      <w:r>
        <w:rPr>
          <w:rFonts w:ascii="Verdana" w:hAnsi="Verdana"/>
          <w:sz w:val="20"/>
          <w:szCs w:val="20"/>
        </w:rPr>
        <w:t xml:space="preserve"> </w:t>
      </w:r>
      <w:r w:rsidR="006F4E83" w:rsidRPr="005205E2">
        <w:rPr>
          <w:rFonts w:ascii="Verdana" w:hAnsi="Verdana"/>
          <w:sz w:val="20"/>
          <w:szCs w:val="20"/>
        </w:rPr>
        <w:t>Zamawiający wezwie wykonawcę, którego oferta została najwyżej oceniona, do złożenia w wyznaczonym, nie krótszym niż 5 dni, terminie aktualnych na dzień złożenia oświadczeń lub dokumentów potwierdzających:</w:t>
      </w:r>
    </w:p>
    <w:p w:rsidR="00335577" w:rsidRPr="005205E2" w:rsidRDefault="00335577" w:rsidP="0023333C">
      <w:pPr>
        <w:numPr>
          <w:ilvl w:val="0"/>
          <w:numId w:val="11"/>
        </w:numPr>
        <w:tabs>
          <w:tab w:val="left" w:pos="-3060"/>
          <w:tab w:val="left" w:pos="851"/>
        </w:tabs>
        <w:suppressAutoHyphens w:val="0"/>
        <w:spacing w:line="276" w:lineRule="auto"/>
        <w:ind w:left="567" w:firstLine="0"/>
        <w:jc w:val="both"/>
        <w:rPr>
          <w:rFonts w:ascii="Verdana" w:hAnsi="Verdana"/>
          <w:sz w:val="20"/>
          <w:szCs w:val="20"/>
        </w:rPr>
      </w:pPr>
      <w:r w:rsidRPr="005205E2">
        <w:rPr>
          <w:rFonts w:ascii="Verdana" w:hAnsi="Verdana"/>
          <w:sz w:val="20"/>
          <w:szCs w:val="20"/>
        </w:rPr>
        <w:t xml:space="preserve">spełnianie warunków udziału w postępowaniu – wskazanych w </w:t>
      </w:r>
      <w:proofErr w:type="spellStart"/>
      <w:r w:rsidRPr="005205E2">
        <w:rPr>
          <w:rFonts w:ascii="Verdana" w:hAnsi="Verdana"/>
          <w:sz w:val="20"/>
          <w:szCs w:val="20"/>
        </w:rPr>
        <w:t>pkt</w:t>
      </w:r>
      <w:proofErr w:type="spellEnd"/>
      <w:r w:rsidRPr="005205E2">
        <w:rPr>
          <w:rFonts w:ascii="Verdana" w:hAnsi="Verdana"/>
          <w:sz w:val="20"/>
          <w:szCs w:val="20"/>
        </w:rPr>
        <w:t xml:space="preserve"> 8.3 </w:t>
      </w:r>
      <w:proofErr w:type="spellStart"/>
      <w:r w:rsidRPr="005205E2">
        <w:rPr>
          <w:rFonts w:ascii="Verdana" w:hAnsi="Verdana"/>
          <w:sz w:val="20"/>
          <w:szCs w:val="20"/>
        </w:rPr>
        <w:t>siwz</w:t>
      </w:r>
      <w:proofErr w:type="spellEnd"/>
      <w:r w:rsidRPr="005205E2">
        <w:rPr>
          <w:rFonts w:ascii="Verdana" w:hAnsi="Verdana"/>
          <w:sz w:val="20"/>
          <w:szCs w:val="20"/>
        </w:rPr>
        <w:t xml:space="preserve"> </w:t>
      </w:r>
    </w:p>
    <w:p w:rsidR="00335577" w:rsidRPr="005205E2" w:rsidRDefault="00A7348A" w:rsidP="0023333C">
      <w:pPr>
        <w:numPr>
          <w:ilvl w:val="0"/>
          <w:numId w:val="11"/>
        </w:numPr>
        <w:tabs>
          <w:tab w:val="left" w:pos="-3060"/>
          <w:tab w:val="left" w:pos="851"/>
          <w:tab w:val="left" w:pos="1134"/>
        </w:tabs>
        <w:suppressAutoHyphens w:val="0"/>
        <w:spacing w:line="276" w:lineRule="auto"/>
        <w:ind w:left="851" w:hanging="284"/>
        <w:jc w:val="both"/>
        <w:rPr>
          <w:rFonts w:ascii="Verdana" w:hAnsi="Verdana"/>
          <w:sz w:val="20"/>
          <w:szCs w:val="20"/>
        </w:rPr>
      </w:pPr>
      <w:r w:rsidRPr="005205E2">
        <w:rPr>
          <w:rFonts w:ascii="Verdana" w:hAnsi="Verdana"/>
          <w:sz w:val="20"/>
          <w:szCs w:val="20"/>
        </w:rPr>
        <w:t>brak podstaw wykluczenia</w:t>
      </w:r>
      <w:r w:rsidR="00290BE1" w:rsidRPr="005205E2">
        <w:rPr>
          <w:rFonts w:ascii="Verdana" w:hAnsi="Verdana"/>
          <w:sz w:val="20"/>
          <w:szCs w:val="20"/>
        </w:rPr>
        <w:t xml:space="preserve"> – wskazanych w </w:t>
      </w:r>
      <w:proofErr w:type="spellStart"/>
      <w:r w:rsidR="00290BE1" w:rsidRPr="005205E2">
        <w:rPr>
          <w:rFonts w:ascii="Verdana" w:hAnsi="Verdana"/>
          <w:sz w:val="20"/>
          <w:szCs w:val="20"/>
        </w:rPr>
        <w:t>pkt</w:t>
      </w:r>
      <w:proofErr w:type="spellEnd"/>
      <w:r w:rsidR="00290BE1" w:rsidRPr="005205E2">
        <w:rPr>
          <w:rFonts w:ascii="Verdana" w:hAnsi="Verdana"/>
          <w:sz w:val="20"/>
          <w:szCs w:val="20"/>
        </w:rPr>
        <w:t xml:space="preserve"> 8.4 </w:t>
      </w:r>
      <w:proofErr w:type="spellStart"/>
      <w:r w:rsidR="00290BE1" w:rsidRPr="005205E2">
        <w:rPr>
          <w:rFonts w:ascii="Verdana" w:hAnsi="Verdana"/>
          <w:sz w:val="20"/>
          <w:szCs w:val="20"/>
        </w:rPr>
        <w:t>siwz</w:t>
      </w:r>
      <w:proofErr w:type="spellEnd"/>
      <w:r w:rsidR="00290BE1" w:rsidRPr="005205E2">
        <w:rPr>
          <w:rFonts w:ascii="Verdana" w:hAnsi="Verdana"/>
          <w:sz w:val="20"/>
          <w:szCs w:val="20"/>
        </w:rPr>
        <w:t xml:space="preserve"> </w:t>
      </w:r>
    </w:p>
    <w:p w:rsidR="001962EC" w:rsidRPr="005205E2" w:rsidRDefault="00447A50" w:rsidP="0023333C">
      <w:pPr>
        <w:numPr>
          <w:ilvl w:val="0"/>
          <w:numId w:val="26"/>
        </w:numPr>
        <w:tabs>
          <w:tab w:val="left" w:pos="-3060"/>
          <w:tab w:val="left" w:pos="851"/>
        </w:tabs>
        <w:suppressAutoHyphens w:val="0"/>
        <w:spacing w:line="276" w:lineRule="auto"/>
        <w:ind w:left="567" w:firstLine="0"/>
        <w:jc w:val="both"/>
        <w:rPr>
          <w:rFonts w:ascii="Verdana" w:hAnsi="Verdana"/>
          <w:sz w:val="20"/>
          <w:szCs w:val="20"/>
        </w:rPr>
      </w:pPr>
      <w:r>
        <w:rPr>
          <w:rFonts w:ascii="Verdana" w:hAnsi="Verdana"/>
          <w:sz w:val="20"/>
          <w:szCs w:val="20"/>
        </w:rPr>
        <w:t xml:space="preserve"> </w:t>
      </w:r>
      <w:r w:rsidR="001962EC" w:rsidRPr="005205E2">
        <w:rPr>
          <w:rFonts w:ascii="Verdana" w:hAnsi="Verdana"/>
          <w:sz w:val="20"/>
          <w:szCs w:val="20"/>
        </w:rPr>
        <w:t xml:space="preserve">Wykonawca, </w:t>
      </w:r>
      <w:r w:rsidR="001962EC" w:rsidRPr="005205E2">
        <w:rPr>
          <w:rFonts w:ascii="Verdana" w:hAnsi="Verdana"/>
          <w:b/>
          <w:sz w:val="20"/>
          <w:szCs w:val="20"/>
        </w:rPr>
        <w:t>w terminie 3 dni</w:t>
      </w:r>
      <w:r w:rsidR="001962EC" w:rsidRPr="005205E2">
        <w:rPr>
          <w:rFonts w:ascii="Verdana" w:hAnsi="Verdana"/>
          <w:sz w:val="20"/>
          <w:szCs w:val="20"/>
        </w:rPr>
        <w:t xml:space="preserve"> od dnia zamieszczenia na stronie internetowej informacji, o której mowa w art. 86 ust. 5</w:t>
      </w:r>
      <w:r w:rsidR="00290BE1" w:rsidRPr="005205E2">
        <w:rPr>
          <w:rFonts w:ascii="Verdana" w:hAnsi="Verdana"/>
          <w:sz w:val="20"/>
          <w:szCs w:val="20"/>
        </w:rPr>
        <w:t xml:space="preserve"> Ustawy</w:t>
      </w:r>
      <w:r w:rsidR="001962EC" w:rsidRPr="005205E2">
        <w:rPr>
          <w:rFonts w:ascii="Verdana" w:hAnsi="Verdana"/>
          <w:sz w:val="20"/>
          <w:szCs w:val="20"/>
        </w:rPr>
        <w:t xml:space="preserve">, przekazuje zamawiającemu oświadczenie o przynależności lub braku przynależności do tej samej grupy kapitałowej, o której mowa w </w:t>
      </w:r>
      <w:r w:rsidR="00290BE1" w:rsidRPr="005205E2">
        <w:rPr>
          <w:rFonts w:ascii="Verdana" w:hAnsi="Verdana"/>
          <w:sz w:val="20"/>
          <w:szCs w:val="20"/>
        </w:rPr>
        <w:t xml:space="preserve">art. 24 </w:t>
      </w:r>
      <w:r w:rsidR="001962EC" w:rsidRPr="005205E2">
        <w:rPr>
          <w:rFonts w:ascii="Verdana" w:hAnsi="Verdana"/>
          <w:sz w:val="20"/>
          <w:szCs w:val="20"/>
        </w:rPr>
        <w:t>ust. 1 pkt 23</w:t>
      </w:r>
      <w:r w:rsidR="00290BE1" w:rsidRPr="005205E2">
        <w:rPr>
          <w:rFonts w:ascii="Verdana" w:hAnsi="Verdana"/>
          <w:sz w:val="20"/>
          <w:szCs w:val="20"/>
        </w:rPr>
        <w:t xml:space="preserve"> Ust</w:t>
      </w:r>
      <w:r w:rsidR="00BF6BA8" w:rsidRPr="005205E2">
        <w:rPr>
          <w:rFonts w:ascii="Verdana" w:hAnsi="Verdana"/>
          <w:sz w:val="20"/>
          <w:szCs w:val="20"/>
        </w:rPr>
        <w:t>a</w:t>
      </w:r>
      <w:r w:rsidR="00290BE1" w:rsidRPr="005205E2">
        <w:rPr>
          <w:rFonts w:ascii="Verdana" w:hAnsi="Verdana"/>
          <w:sz w:val="20"/>
          <w:szCs w:val="20"/>
        </w:rPr>
        <w:t>wy</w:t>
      </w:r>
      <w:r w:rsidR="001962EC" w:rsidRPr="005205E2">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A7348A" w:rsidRPr="005205E2" w:rsidRDefault="00A7348A" w:rsidP="0023333C">
      <w:pPr>
        <w:numPr>
          <w:ilvl w:val="1"/>
          <w:numId w:val="12"/>
        </w:numPr>
        <w:tabs>
          <w:tab w:val="left" w:pos="-3060"/>
          <w:tab w:val="left" w:pos="567"/>
        </w:tabs>
        <w:suppressAutoHyphens w:val="0"/>
        <w:spacing w:line="276" w:lineRule="auto"/>
        <w:ind w:left="567" w:hanging="567"/>
        <w:jc w:val="both"/>
        <w:rPr>
          <w:rFonts w:ascii="Verdana" w:hAnsi="Verdana"/>
          <w:sz w:val="20"/>
          <w:szCs w:val="20"/>
        </w:rPr>
      </w:pPr>
      <w:r w:rsidRPr="005205E2">
        <w:rPr>
          <w:rFonts w:ascii="Verdana" w:hAnsi="Verdana"/>
          <w:sz w:val="20"/>
          <w:szCs w:val="20"/>
        </w:rPr>
        <w:t>W celu potwierdzenia spełniania przez wykonawcę warunków udziału</w:t>
      </w:r>
      <w:r w:rsidR="009B7BF7" w:rsidRPr="005205E2">
        <w:rPr>
          <w:rFonts w:ascii="Verdana" w:hAnsi="Verdana"/>
          <w:sz w:val="20"/>
          <w:szCs w:val="20"/>
        </w:rPr>
        <w:t xml:space="preserve"> w postępowaniu Zamawiający będzie żądał</w:t>
      </w:r>
      <w:r w:rsidR="00290BE1" w:rsidRPr="005205E2">
        <w:rPr>
          <w:rFonts w:ascii="Verdana" w:hAnsi="Verdana"/>
          <w:sz w:val="20"/>
          <w:szCs w:val="20"/>
        </w:rPr>
        <w:t xml:space="preserve"> zgodnie z </w:t>
      </w:r>
      <w:proofErr w:type="spellStart"/>
      <w:r w:rsidR="00290BE1" w:rsidRPr="005205E2">
        <w:rPr>
          <w:rFonts w:ascii="Verdana" w:hAnsi="Verdana"/>
          <w:sz w:val="20"/>
          <w:szCs w:val="20"/>
        </w:rPr>
        <w:t>pkt</w:t>
      </w:r>
      <w:proofErr w:type="spellEnd"/>
      <w:r w:rsidR="00290BE1" w:rsidRPr="005205E2">
        <w:rPr>
          <w:rFonts w:ascii="Verdana" w:hAnsi="Verdana"/>
          <w:sz w:val="20"/>
          <w:szCs w:val="20"/>
        </w:rPr>
        <w:t xml:space="preserve"> 8.2 </w:t>
      </w:r>
      <w:proofErr w:type="spellStart"/>
      <w:r w:rsidR="00290BE1" w:rsidRPr="005205E2">
        <w:rPr>
          <w:rFonts w:ascii="Verdana" w:hAnsi="Verdana"/>
          <w:sz w:val="20"/>
          <w:szCs w:val="20"/>
        </w:rPr>
        <w:t>siwz</w:t>
      </w:r>
      <w:proofErr w:type="spellEnd"/>
      <w:r w:rsidRPr="005205E2">
        <w:rPr>
          <w:rFonts w:ascii="Verdana" w:hAnsi="Verdana"/>
          <w:sz w:val="20"/>
          <w:szCs w:val="20"/>
        </w:rPr>
        <w:t xml:space="preserve"> </w:t>
      </w:r>
      <w:r w:rsidR="009B7BF7" w:rsidRPr="005205E2">
        <w:rPr>
          <w:rFonts w:ascii="Verdana" w:hAnsi="Verdana"/>
          <w:sz w:val="20"/>
          <w:szCs w:val="20"/>
        </w:rPr>
        <w:t xml:space="preserve">następujących </w:t>
      </w:r>
      <w:r w:rsidRPr="005205E2">
        <w:rPr>
          <w:rFonts w:ascii="Verdana" w:hAnsi="Verdana"/>
          <w:sz w:val="20"/>
          <w:szCs w:val="20"/>
        </w:rPr>
        <w:t>dokumentów:</w:t>
      </w:r>
    </w:p>
    <w:p w:rsidR="0028366C" w:rsidRPr="005205E2" w:rsidRDefault="0028366C" w:rsidP="00447A50">
      <w:pPr>
        <w:pStyle w:val="Akapitzlist"/>
        <w:numPr>
          <w:ilvl w:val="0"/>
          <w:numId w:val="48"/>
        </w:numPr>
        <w:autoSpaceDE w:val="0"/>
        <w:autoSpaceDN w:val="0"/>
        <w:adjustRightInd w:val="0"/>
        <w:spacing w:before="120"/>
        <w:ind w:left="851" w:hanging="284"/>
        <w:jc w:val="both"/>
        <w:rPr>
          <w:rFonts w:ascii="Verdana" w:hAnsi="Verdana" w:cs="Arial"/>
          <w:b/>
          <w:i/>
          <w:sz w:val="20"/>
          <w:szCs w:val="20"/>
        </w:rPr>
      </w:pPr>
      <w:r w:rsidRPr="005205E2">
        <w:rPr>
          <w:rFonts w:ascii="Verdana" w:hAnsi="Verdana" w:cs="Arial"/>
          <w:sz w:val="20"/>
          <w:szCs w:val="20"/>
          <w:u w:val="single"/>
        </w:rPr>
        <w:t>zezwolenie na hurtowy obrót lekiem zgodnie z pkt. 7.2</w:t>
      </w:r>
      <w:r w:rsidRPr="005205E2">
        <w:rPr>
          <w:rFonts w:ascii="Verdana" w:hAnsi="Verdana" w:cs="Arial"/>
          <w:sz w:val="20"/>
          <w:szCs w:val="20"/>
        </w:rPr>
        <w:t>.</w:t>
      </w:r>
      <w:r w:rsidR="003B5786" w:rsidRPr="005205E2">
        <w:rPr>
          <w:rFonts w:ascii="Verdana" w:hAnsi="Verdana" w:cs="Arial"/>
          <w:sz w:val="20"/>
          <w:szCs w:val="20"/>
        </w:rPr>
        <w:t xml:space="preserve"> </w:t>
      </w:r>
      <w:r w:rsidR="003B5786" w:rsidRPr="005205E2">
        <w:rPr>
          <w:rFonts w:ascii="Verdana" w:hAnsi="Verdana" w:cs="Arial"/>
          <w:b/>
          <w:sz w:val="20"/>
          <w:szCs w:val="20"/>
        </w:rPr>
        <w:t>– nie jest wymagane w przypadku wyrobów medycznych.</w:t>
      </w:r>
    </w:p>
    <w:p w:rsidR="00A7348A" w:rsidRPr="005205E2" w:rsidRDefault="00A7348A" w:rsidP="0023333C">
      <w:pPr>
        <w:numPr>
          <w:ilvl w:val="1"/>
          <w:numId w:val="12"/>
        </w:numPr>
        <w:tabs>
          <w:tab w:val="left" w:pos="-3060"/>
          <w:tab w:val="left" w:pos="567"/>
        </w:tabs>
        <w:suppressAutoHyphens w:val="0"/>
        <w:spacing w:line="276" w:lineRule="auto"/>
        <w:ind w:left="567" w:hanging="567"/>
        <w:jc w:val="both"/>
        <w:rPr>
          <w:rFonts w:ascii="Verdana" w:hAnsi="Verdana"/>
          <w:sz w:val="20"/>
          <w:szCs w:val="20"/>
        </w:rPr>
      </w:pPr>
      <w:r w:rsidRPr="005205E2">
        <w:rPr>
          <w:rFonts w:ascii="Verdana" w:hAnsi="Verdana"/>
          <w:sz w:val="20"/>
          <w:szCs w:val="20"/>
        </w:rPr>
        <w:t>W celu potwierdzenia braku podstaw wykluczenia wykonawcy z udziału w postępowaniu zamawiający</w:t>
      </w:r>
      <w:r w:rsidR="009B7BF7" w:rsidRPr="005205E2">
        <w:rPr>
          <w:rFonts w:ascii="Verdana" w:hAnsi="Verdana"/>
          <w:sz w:val="20"/>
          <w:szCs w:val="20"/>
        </w:rPr>
        <w:t xml:space="preserve"> będzie</w:t>
      </w:r>
      <w:r w:rsidRPr="005205E2">
        <w:rPr>
          <w:rFonts w:ascii="Verdana" w:hAnsi="Verdana"/>
          <w:sz w:val="20"/>
          <w:szCs w:val="20"/>
        </w:rPr>
        <w:t xml:space="preserve"> żąda</w:t>
      </w:r>
      <w:r w:rsidR="009B7BF7" w:rsidRPr="005205E2">
        <w:rPr>
          <w:rFonts w:ascii="Verdana" w:hAnsi="Verdana"/>
          <w:sz w:val="20"/>
          <w:szCs w:val="20"/>
        </w:rPr>
        <w:t>ł</w:t>
      </w:r>
      <w:r w:rsidRPr="005205E2">
        <w:rPr>
          <w:rFonts w:ascii="Verdana" w:hAnsi="Verdana"/>
          <w:i/>
          <w:sz w:val="20"/>
          <w:szCs w:val="20"/>
        </w:rPr>
        <w:t xml:space="preserve"> </w:t>
      </w:r>
      <w:r w:rsidR="00290BE1" w:rsidRPr="005205E2">
        <w:rPr>
          <w:rFonts w:ascii="Verdana" w:hAnsi="Verdana"/>
          <w:sz w:val="20"/>
          <w:szCs w:val="20"/>
        </w:rPr>
        <w:t xml:space="preserve">zgodnie z </w:t>
      </w:r>
      <w:proofErr w:type="spellStart"/>
      <w:r w:rsidR="00290BE1" w:rsidRPr="005205E2">
        <w:rPr>
          <w:rFonts w:ascii="Verdana" w:hAnsi="Verdana"/>
          <w:sz w:val="20"/>
          <w:szCs w:val="20"/>
        </w:rPr>
        <w:t>pkt</w:t>
      </w:r>
      <w:proofErr w:type="spellEnd"/>
      <w:r w:rsidR="00290BE1" w:rsidRPr="005205E2">
        <w:rPr>
          <w:rFonts w:ascii="Verdana" w:hAnsi="Verdana"/>
          <w:sz w:val="20"/>
          <w:szCs w:val="20"/>
        </w:rPr>
        <w:t xml:space="preserve"> 8.2 </w:t>
      </w:r>
      <w:proofErr w:type="spellStart"/>
      <w:r w:rsidR="00290BE1" w:rsidRPr="005205E2">
        <w:rPr>
          <w:rFonts w:ascii="Verdana" w:hAnsi="Verdana"/>
          <w:sz w:val="20"/>
          <w:szCs w:val="20"/>
        </w:rPr>
        <w:t>siwz</w:t>
      </w:r>
      <w:proofErr w:type="spellEnd"/>
      <w:r w:rsidR="00290BE1" w:rsidRPr="005205E2">
        <w:rPr>
          <w:rFonts w:ascii="Verdana" w:hAnsi="Verdana"/>
          <w:sz w:val="20"/>
          <w:szCs w:val="20"/>
        </w:rPr>
        <w:t xml:space="preserve"> </w:t>
      </w:r>
      <w:r w:rsidRPr="005205E2">
        <w:rPr>
          <w:rFonts w:ascii="Verdana" w:hAnsi="Verdana"/>
          <w:sz w:val="20"/>
          <w:szCs w:val="20"/>
        </w:rPr>
        <w:t>następujących dokumentów:</w:t>
      </w:r>
    </w:p>
    <w:p w:rsidR="00A7348A" w:rsidRPr="005205E2" w:rsidRDefault="00A7348A" w:rsidP="00447A50">
      <w:pPr>
        <w:numPr>
          <w:ilvl w:val="0"/>
          <w:numId w:val="15"/>
        </w:numPr>
        <w:tabs>
          <w:tab w:val="clear" w:pos="0"/>
          <w:tab w:val="left" w:pos="-3060"/>
          <w:tab w:val="num" w:pos="851"/>
        </w:tabs>
        <w:suppressAutoHyphens w:val="0"/>
        <w:spacing w:line="276" w:lineRule="auto"/>
        <w:ind w:left="567" w:firstLine="0"/>
        <w:jc w:val="both"/>
        <w:rPr>
          <w:rFonts w:ascii="Verdana" w:hAnsi="Verdana"/>
          <w:sz w:val="20"/>
          <w:szCs w:val="20"/>
        </w:rPr>
      </w:pPr>
      <w:r w:rsidRPr="005205E2">
        <w:rPr>
          <w:rFonts w:ascii="Verdana" w:hAnsi="Verdana"/>
          <w:sz w:val="20"/>
          <w:szCs w:val="20"/>
        </w:rPr>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5205E2" w:rsidRDefault="00A7348A" w:rsidP="0023333C">
      <w:pPr>
        <w:tabs>
          <w:tab w:val="left" w:pos="-3060"/>
          <w:tab w:val="left" w:pos="709"/>
        </w:tabs>
        <w:suppressAutoHyphens w:val="0"/>
        <w:spacing w:line="276" w:lineRule="auto"/>
        <w:jc w:val="both"/>
        <w:rPr>
          <w:rFonts w:ascii="Verdana" w:hAnsi="Verdana"/>
          <w:sz w:val="20"/>
          <w:szCs w:val="20"/>
        </w:rPr>
      </w:pPr>
    </w:p>
    <w:p w:rsidR="00A7348A" w:rsidRPr="005205E2" w:rsidRDefault="00A7348A" w:rsidP="00447A50">
      <w:pPr>
        <w:numPr>
          <w:ilvl w:val="1"/>
          <w:numId w:val="12"/>
        </w:numPr>
        <w:tabs>
          <w:tab w:val="left" w:pos="-3060"/>
          <w:tab w:val="left" w:pos="567"/>
        </w:tabs>
        <w:suppressAutoHyphens w:val="0"/>
        <w:spacing w:line="276" w:lineRule="auto"/>
        <w:ind w:left="567" w:hanging="567"/>
        <w:jc w:val="both"/>
        <w:rPr>
          <w:rFonts w:ascii="Verdana" w:hAnsi="Verdana"/>
          <w:sz w:val="20"/>
          <w:szCs w:val="20"/>
        </w:rPr>
      </w:pPr>
      <w:r w:rsidRPr="005205E2">
        <w:rPr>
          <w:rFonts w:ascii="Verdana" w:hAnsi="Verdana"/>
          <w:sz w:val="20"/>
          <w:szCs w:val="20"/>
        </w:rPr>
        <w:t>Wykonawca mający siedzibę lub miejsce zamieszkania poza terytorium Rzeczypospolitej Polskiej</w:t>
      </w:r>
    </w:p>
    <w:p w:rsidR="0073450B" w:rsidRPr="005205E2" w:rsidRDefault="00A7348A" w:rsidP="00447A50">
      <w:pPr>
        <w:numPr>
          <w:ilvl w:val="0"/>
          <w:numId w:val="18"/>
        </w:numPr>
        <w:tabs>
          <w:tab w:val="left" w:pos="-3060"/>
          <w:tab w:val="left" w:pos="567"/>
        </w:tabs>
        <w:suppressAutoHyphens w:val="0"/>
        <w:spacing w:line="276" w:lineRule="auto"/>
        <w:ind w:left="567" w:firstLine="0"/>
        <w:jc w:val="both"/>
        <w:rPr>
          <w:rFonts w:ascii="Verdana" w:hAnsi="Verdana"/>
          <w:sz w:val="20"/>
          <w:szCs w:val="20"/>
        </w:rPr>
      </w:pPr>
      <w:r w:rsidRPr="005205E2">
        <w:rPr>
          <w:rFonts w:ascii="Verdana" w:hAnsi="Verdana"/>
          <w:sz w:val="20"/>
          <w:szCs w:val="20"/>
        </w:rPr>
        <w:t>Jeżeli wykonawca ma siedzibę lub miejsce zamieszkania poza terytorium Rzeczypospolitej Polskiej, zamiast dokumentów, o których mowa w</w:t>
      </w:r>
      <w:r w:rsidR="0073450B" w:rsidRPr="005205E2">
        <w:rPr>
          <w:rFonts w:ascii="Verdana" w:hAnsi="Verdana"/>
          <w:sz w:val="20"/>
          <w:szCs w:val="20"/>
        </w:rPr>
        <w:t>:</w:t>
      </w:r>
    </w:p>
    <w:p w:rsidR="00A7348A" w:rsidRPr="005205E2" w:rsidRDefault="00A7348A" w:rsidP="00447A50">
      <w:pPr>
        <w:numPr>
          <w:ilvl w:val="0"/>
          <w:numId w:val="23"/>
        </w:numPr>
        <w:tabs>
          <w:tab w:val="left" w:pos="-3060"/>
          <w:tab w:val="left" w:pos="851"/>
          <w:tab w:val="left" w:pos="1134"/>
        </w:tabs>
        <w:suppressAutoHyphens w:val="0"/>
        <w:spacing w:line="276" w:lineRule="auto"/>
        <w:ind w:left="851" w:hanging="284"/>
        <w:jc w:val="both"/>
        <w:rPr>
          <w:rFonts w:ascii="Verdana" w:hAnsi="Verdana"/>
          <w:sz w:val="20"/>
          <w:szCs w:val="20"/>
        </w:rPr>
      </w:pPr>
      <w:proofErr w:type="spellStart"/>
      <w:r w:rsidRPr="005205E2">
        <w:rPr>
          <w:rFonts w:ascii="Verdana" w:hAnsi="Verdana"/>
          <w:sz w:val="20"/>
          <w:szCs w:val="20"/>
        </w:rPr>
        <w:t>pkt</w:t>
      </w:r>
      <w:proofErr w:type="spellEnd"/>
      <w:r w:rsidRPr="005205E2">
        <w:rPr>
          <w:rFonts w:ascii="Verdana" w:hAnsi="Verdana"/>
          <w:sz w:val="20"/>
          <w:szCs w:val="20"/>
        </w:rPr>
        <w:t xml:space="preserve"> 8.4 </w:t>
      </w:r>
      <w:proofErr w:type="spellStart"/>
      <w:r w:rsidRPr="005205E2">
        <w:rPr>
          <w:rFonts w:ascii="Verdana" w:hAnsi="Verdana"/>
          <w:sz w:val="20"/>
          <w:szCs w:val="20"/>
        </w:rPr>
        <w:t>ppkt</w:t>
      </w:r>
      <w:proofErr w:type="spellEnd"/>
      <w:r w:rsidRPr="005205E2">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5205E2" w:rsidRDefault="0073450B" w:rsidP="00447A50">
      <w:pPr>
        <w:numPr>
          <w:ilvl w:val="0"/>
          <w:numId w:val="23"/>
        </w:numPr>
        <w:tabs>
          <w:tab w:val="left" w:pos="851"/>
          <w:tab w:val="left" w:pos="1134"/>
        </w:tabs>
        <w:spacing w:line="276" w:lineRule="auto"/>
        <w:ind w:left="851" w:hanging="284"/>
        <w:jc w:val="both"/>
        <w:rPr>
          <w:rFonts w:ascii="Verdana" w:hAnsi="Verdana"/>
          <w:sz w:val="20"/>
          <w:szCs w:val="20"/>
        </w:rPr>
      </w:pPr>
      <w:proofErr w:type="spellStart"/>
      <w:r w:rsidRPr="005205E2">
        <w:rPr>
          <w:rFonts w:ascii="Verdana" w:hAnsi="Verdana"/>
          <w:sz w:val="20"/>
          <w:szCs w:val="20"/>
        </w:rPr>
        <w:t>pkt</w:t>
      </w:r>
      <w:proofErr w:type="spellEnd"/>
      <w:r w:rsidRPr="005205E2">
        <w:rPr>
          <w:rFonts w:ascii="Verdana" w:hAnsi="Verdana"/>
          <w:sz w:val="20"/>
          <w:szCs w:val="20"/>
        </w:rPr>
        <w:t xml:space="preserve"> 8.4 </w:t>
      </w:r>
      <w:proofErr w:type="spellStart"/>
      <w:r w:rsidRPr="005205E2">
        <w:rPr>
          <w:rFonts w:ascii="Verdana" w:hAnsi="Verdana"/>
          <w:sz w:val="20"/>
          <w:szCs w:val="20"/>
        </w:rPr>
        <w:t>ppkt</w:t>
      </w:r>
      <w:proofErr w:type="spellEnd"/>
      <w:r w:rsidRPr="005205E2">
        <w:rPr>
          <w:rFonts w:ascii="Verdana" w:hAnsi="Verdana"/>
          <w:sz w:val="20"/>
          <w:szCs w:val="20"/>
        </w:rPr>
        <w:t xml:space="preserve"> 2)- składa </w:t>
      </w:r>
      <w:r w:rsidRPr="005205E2">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5205E2" w:rsidRDefault="00A7348A" w:rsidP="00447A50">
      <w:pPr>
        <w:numPr>
          <w:ilvl w:val="0"/>
          <w:numId w:val="18"/>
        </w:numPr>
        <w:tabs>
          <w:tab w:val="left" w:pos="567"/>
        </w:tabs>
        <w:spacing w:line="276" w:lineRule="auto"/>
        <w:ind w:left="567" w:firstLine="0"/>
        <w:jc w:val="both"/>
        <w:rPr>
          <w:rFonts w:ascii="Verdana" w:hAnsi="Verdana"/>
          <w:sz w:val="20"/>
          <w:szCs w:val="20"/>
        </w:rPr>
      </w:pPr>
      <w:r w:rsidRPr="005205E2">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5205E2" w:rsidRDefault="00A7348A" w:rsidP="0023333C">
      <w:pPr>
        <w:numPr>
          <w:ilvl w:val="1"/>
          <w:numId w:val="12"/>
        </w:numPr>
        <w:tabs>
          <w:tab w:val="left" w:pos="-3060"/>
          <w:tab w:val="left" w:pos="567"/>
        </w:tabs>
        <w:suppressAutoHyphens w:val="0"/>
        <w:spacing w:line="276" w:lineRule="auto"/>
        <w:ind w:left="567" w:hanging="567"/>
        <w:jc w:val="both"/>
        <w:rPr>
          <w:rFonts w:ascii="Verdana" w:hAnsi="Verdana"/>
          <w:sz w:val="20"/>
          <w:szCs w:val="20"/>
        </w:rPr>
      </w:pPr>
      <w:r w:rsidRPr="005205E2">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5205E2">
        <w:rPr>
          <w:rFonts w:ascii="Verdana" w:hAnsi="Verdana"/>
          <w:sz w:val="20"/>
          <w:szCs w:val="20"/>
        </w:rPr>
        <w:t>pkt</w:t>
      </w:r>
      <w:proofErr w:type="spellEnd"/>
      <w:r w:rsidRPr="005205E2">
        <w:rPr>
          <w:rFonts w:ascii="Verdana" w:hAnsi="Verdana"/>
          <w:sz w:val="20"/>
          <w:szCs w:val="20"/>
        </w:rPr>
        <w:t xml:space="preserve"> 8.4 </w:t>
      </w:r>
      <w:proofErr w:type="spellStart"/>
      <w:r w:rsidRPr="005205E2">
        <w:rPr>
          <w:rFonts w:ascii="Verdana" w:hAnsi="Verdana"/>
          <w:sz w:val="20"/>
          <w:szCs w:val="20"/>
        </w:rPr>
        <w:t>ppkt</w:t>
      </w:r>
      <w:proofErr w:type="spellEnd"/>
      <w:r w:rsidRPr="005205E2">
        <w:rPr>
          <w:rFonts w:ascii="Verdana" w:hAnsi="Verdana"/>
          <w:sz w:val="20"/>
          <w:szCs w:val="20"/>
        </w:rPr>
        <w:t xml:space="preserve"> 1), składa dokument, o którym mowa w </w:t>
      </w:r>
      <w:proofErr w:type="spellStart"/>
      <w:r w:rsidRPr="005205E2">
        <w:rPr>
          <w:rFonts w:ascii="Verdana" w:hAnsi="Verdana"/>
          <w:sz w:val="20"/>
          <w:szCs w:val="20"/>
        </w:rPr>
        <w:t>pkt</w:t>
      </w:r>
      <w:proofErr w:type="spellEnd"/>
      <w:r w:rsidRPr="005205E2">
        <w:rPr>
          <w:rFonts w:ascii="Verdana" w:hAnsi="Verdana"/>
          <w:sz w:val="20"/>
          <w:szCs w:val="20"/>
        </w:rPr>
        <w:t xml:space="preserve"> 8.5 </w:t>
      </w:r>
      <w:proofErr w:type="spellStart"/>
      <w:r w:rsidRPr="005205E2">
        <w:rPr>
          <w:rFonts w:ascii="Verdana" w:hAnsi="Verdana"/>
          <w:sz w:val="20"/>
          <w:szCs w:val="20"/>
        </w:rPr>
        <w:t>ppkt</w:t>
      </w:r>
      <w:proofErr w:type="spellEnd"/>
      <w:r w:rsidRPr="005205E2">
        <w:rPr>
          <w:rFonts w:ascii="Verdana" w:hAnsi="Verdana"/>
          <w:sz w:val="20"/>
          <w:szCs w:val="20"/>
        </w:rPr>
        <w:t xml:space="preserve">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5205E2" w:rsidRDefault="00A7348A" w:rsidP="0023333C">
      <w:pPr>
        <w:numPr>
          <w:ilvl w:val="1"/>
          <w:numId w:val="12"/>
        </w:numPr>
        <w:tabs>
          <w:tab w:val="left" w:pos="-3060"/>
          <w:tab w:val="left" w:pos="567"/>
        </w:tabs>
        <w:suppressAutoHyphens w:val="0"/>
        <w:spacing w:line="276" w:lineRule="auto"/>
        <w:ind w:left="567" w:hanging="567"/>
        <w:jc w:val="both"/>
        <w:rPr>
          <w:rFonts w:ascii="Verdana" w:hAnsi="Verdana"/>
          <w:sz w:val="20"/>
          <w:szCs w:val="20"/>
        </w:rPr>
      </w:pPr>
      <w:r w:rsidRPr="005205E2">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5205E2">
        <w:rPr>
          <w:rFonts w:ascii="Verdana" w:hAnsi="Verdana"/>
          <w:sz w:val="20"/>
          <w:szCs w:val="20"/>
        </w:rPr>
        <w:t>okumentów wymienionych w pkt 8.4 oraz 8.5</w:t>
      </w:r>
      <w:r w:rsidRPr="005205E2">
        <w:rPr>
          <w:rFonts w:ascii="Verdana" w:hAnsi="Verdana"/>
          <w:sz w:val="20"/>
          <w:szCs w:val="20"/>
        </w:rPr>
        <w:t>.</w:t>
      </w:r>
    </w:p>
    <w:p w:rsidR="00CE40C7" w:rsidRPr="005205E2" w:rsidRDefault="00CE40C7" w:rsidP="0023333C">
      <w:pPr>
        <w:numPr>
          <w:ilvl w:val="1"/>
          <w:numId w:val="12"/>
        </w:numPr>
        <w:tabs>
          <w:tab w:val="left" w:pos="-3060"/>
          <w:tab w:val="left" w:pos="567"/>
        </w:tabs>
        <w:suppressAutoHyphens w:val="0"/>
        <w:spacing w:line="276" w:lineRule="auto"/>
        <w:ind w:left="567" w:hanging="567"/>
        <w:jc w:val="both"/>
        <w:rPr>
          <w:rFonts w:ascii="Verdana" w:hAnsi="Verdana"/>
          <w:sz w:val="20"/>
          <w:szCs w:val="20"/>
        </w:rPr>
      </w:pPr>
      <w:r w:rsidRPr="005205E2">
        <w:rPr>
          <w:rFonts w:ascii="Verdana" w:hAnsi="Verdana"/>
          <w:sz w:val="20"/>
          <w:szCs w:val="20"/>
        </w:rPr>
        <w:lastRenderedPageBreak/>
        <w:t xml:space="preserve">W celu potwierdzenia spełniania przez oferowane dostawy wymagań określonych przez zamawiającego, Zamawiający </w:t>
      </w:r>
      <w:r w:rsidR="009B7BF7" w:rsidRPr="005205E2">
        <w:rPr>
          <w:rFonts w:ascii="Verdana" w:hAnsi="Verdana"/>
          <w:sz w:val="20"/>
          <w:szCs w:val="20"/>
        </w:rPr>
        <w:t xml:space="preserve">będzie </w:t>
      </w:r>
      <w:r w:rsidRPr="005205E2">
        <w:rPr>
          <w:rFonts w:ascii="Verdana" w:hAnsi="Verdana"/>
          <w:sz w:val="20"/>
          <w:szCs w:val="20"/>
        </w:rPr>
        <w:t>żąda</w:t>
      </w:r>
      <w:r w:rsidR="009B7BF7" w:rsidRPr="005205E2">
        <w:rPr>
          <w:rFonts w:ascii="Verdana" w:hAnsi="Verdana"/>
          <w:sz w:val="20"/>
          <w:szCs w:val="20"/>
        </w:rPr>
        <w:t>ł</w:t>
      </w:r>
      <w:r w:rsidRPr="005205E2">
        <w:rPr>
          <w:rFonts w:ascii="Verdana" w:hAnsi="Verdana"/>
          <w:sz w:val="20"/>
          <w:szCs w:val="20"/>
        </w:rPr>
        <w:t xml:space="preserve"> zgodnie z </w:t>
      </w:r>
      <w:proofErr w:type="spellStart"/>
      <w:r w:rsidRPr="005205E2">
        <w:rPr>
          <w:rFonts w:ascii="Verdana" w:hAnsi="Verdana"/>
          <w:sz w:val="20"/>
          <w:szCs w:val="20"/>
        </w:rPr>
        <w:t>pkt</w:t>
      </w:r>
      <w:proofErr w:type="spellEnd"/>
      <w:r w:rsidRPr="005205E2">
        <w:rPr>
          <w:rFonts w:ascii="Verdana" w:hAnsi="Verdana"/>
          <w:sz w:val="20"/>
          <w:szCs w:val="20"/>
        </w:rPr>
        <w:t xml:space="preserve"> 8.2 </w:t>
      </w:r>
      <w:proofErr w:type="spellStart"/>
      <w:r w:rsidRPr="005205E2">
        <w:rPr>
          <w:rFonts w:ascii="Verdana" w:hAnsi="Verdana"/>
          <w:sz w:val="20"/>
          <w:szCs w:val="20"/>
        </w:rPr>
        <w:t>siwz</w:t>
      </w:r>
      <w:proofErr w:type="spellEnd"/>
      <w:r w:rsidRPr="005205E2">
        <w:rPr>
          <w:rFonts w:ascii="Verdana" w:hAnsi="Verdana"/>
          <w:sz w:val="20"/>
          <w:szCs w:val="20"/>
        </w:rPr>
        <w:t xml:space="preserve"> </w:t>
      </w:r>
      <w:r w:rsidR="009B7BF7" w:rsidRPr="005205E2">
        <w:rPr>
          <w:rFonts w:ascii="Verdana" w:hAnsi="Verdana"/>
          <w:sz w:val="20"/>
          <w:szCs w:val="20"/>
        </w:rPr>
        <w:t xml:space="preserve">następujących </w:t>
      </w:r>
      <w:r w:rsidRPr="005205E2">
        <w:rPr>
          <w:rFonts w:ascii="Verdana" w:hAnsi="Verdana"/>
          <w:sz w:val="20"/>
          <w:szCs w:val="20"/>
        </w:rPr>
        <w:t>dokumentów:</w:t>
      </w:r>
    </w:p>
    <w:p w:rsidR="0028366C" w:rsidRPr="005205E2" w:rsidRDefault="008B4CA3" w:rsidP="0023333C">
      <w:pPr>
        <w:pStyle w:val="Tekstpodstawowy"/>
        <w:tabs>
          <w:tab w:val="left" w:pos="284"/>
        </w:tabs>
        <w:spacing w:line="276" w:lineRule="auto"/>
        <w:ind w:left="284" w:hanging="284"/>
        <w:rPr>
          <w:rFonts w:ascii="Verdana" w:hAnsi="Verdana"/>
          <w:bCs/>
          <w:sz w:val="20"/>
        </w:rPr>
      </w:pPr>
      <w:r w:rsidRPr="005205E2">
        <w:rPr>
          <w:rFonts w:ascii="Verdana" w:hAnsi="Verdana" w:cs="Arial"/>
          <w:bCs/>
          <w:sz w:val="20"/>
        </w:rPr>
        <w:tab/>
      </w:r>
      <w:r w:rsidRPr="005205E2">
        <w:rPr>
          <w:rFonts w:ascii="Verdana" w:hAnsi="Verdana" w:cs="Arial"/>
          <w:bCs/>
          <w:sz w:val="20"/>
        </w:rPr>
        <w:tab/>
      </w:r>
      <w:r w:rsidR="0028366C" w:rsidRPr="005205E2">
        <w:rPr>
          <w:rFonts w:ascii="Verdana" w:hAnsi="Verdana" w:cs="Arial"/>
          <w:bCs/>
          <w:sz w:val="20"/>
        </w:rPr>
        <w:t>Nie dotyczy.</w:t>
      </w:r>
    </w:p>
    <w:p w:rsidR="00834A62" w:rsidRPr="005205E2" w:rsidRDefault="00834A62" w:rsidP="0023333C">
      <w:pPr>
        <w:numPr>
          <w:ilvl w:val="1"/>
          <w:numId w:val="12"/>
        </w:numPr>
        <w:tabs>
          <w:tab w:val="left" w:pos="-3060"/>
          <w:tab w:val="left" w:pos="567"/>
        </w:tabs>
        <w:suppressAutoHyphens w:val="0"/>
        <w:spacing w:line="276" w:lineRule="auto"/>
        <w:ind w:left="567" w:hanging="567"/>
        <w:jc w:val="both"/>
        <w:rPr>
          <w:rFonts w:ascii="Verdana" w:hAnsi="Verdana"/>
          <w:sz w:val="20"/>
          <w:szCs w:val="20"/>
        </w:rPr>
      </w:pPr>
      <w:r w:rsidRPr="005205E2">
        <w:rPr>
          <w:rFonts w:ascii="Verdana" w:hAnsi="Verdana"/>
          <w:sz w:val="20"/>
          <w:szCs w:val="20"/>
        </w:rPr>
        <w:t>Dokumenty dotyczące podmiotów trzecich i podwykonawców</w:t>
      </w:r>
    </w:p>
    <w:p w:rsidR="0028366C" w:rsidRPr="005205E2" w:rsidRDefault="008B4CA3" w:rsidP="0023333C">
      <w:pPr>
        <w:pStyle w:val="Tekstpodstawowy"/>
        <w:tabs>
          <w:tab w:val="left" w:pos="284"/>
        </w:tabs>
        <w:spacing w:line="276" w:lineRule="auto"/>
        <w:ind w:left="360"/>
        <w:rPr>
          <w:rFonts w:ascii="Verdana" w:hAnsi="Verdana"/>
          <w:bCs/>
          <w:sz w:val="20"/>
        </w:rPr>
      </w:pPr>
      <w:r w:rsidRPr="005205E2">
        <w:rPr>
          <w:rFonts w:ascii="Verdana" w:hAnsi="Verdana" w:cs="Arial"/>
          <w:bCs/>
          <w:sz w:val="20"/>
        </w:rPr>
        <w:tab/>
      </w:r>
      <w:r w:rsidR="0028366C" w:rsidRPr="005205E2">
        <w:rPr>
          <w:rFonts w:ascii="Verdana" w:hAnsi="Verdana" w:cs="Arial"/>
          <w:bCs/>
          <w:sz w:val="20"/>
        </w:rPr>
        <w:t>Nie dotyczy.</w:t>
      </w:r>
    </w:p>
    <w:p w:rsidR="00A7348A" w:rsidRPr="005205E2" w:rsidRDefault="00A7348A" w:rsidP="0023333C">
      <w:pPr>
        <w:numPr>
          <w:ilvl w:val="1"/>
          <w:numId w:val="12"/>
        </w:numPr>
        <w:tabs>
          <w:tab w:val="left" w:pos="-3060"/>
          <w:tab w:val="left" w:pos="567"/>
        </w:tabs>
        <w:suppressAutoHyphens w:val="0"/>
        <w:spacing w:line="276" w:lineRule="auto"/>
        <w:ind w:left="567" w:hanging="567"/>
        <w:jc w:val="both"/>
        <w:rPr>
          <w:rFonts w:ascii="Verdana" w:hAnsi="Verdana"/>
          <w:sz w:val="20"/>
          <w:szCs w:val="20"/>
        </w:rPr>
      </w:pPr>
      <w:r w:rsidRPr="005205E2">
        <w:rPr>
          <w:rFonts w:ascii="Verdana" w:hAnsi="Verdana"/>
          <w:sz w:val="20"/>
          <w:szCs w:val="20"/>
        </w:rPr>
        <w:t xml:space="preserve">Forma oświadczeń i dokumentów </w:t>
      </w:r>
    </w:p>
    <w:p w:rsidR="00766840" w:rsidRPr="005205E2" w:rsidRDefault="00766840" w:rsidP="00447A50">
      <w:pPr>
        <w:numPr>
          <w:ilvl w:val="0"/>
          <w:numId w:val="41"/>
        </w:numPr>
        <w:tabs>
          <w:tab w:val="left" w:pos="-3060"/>
          <w:tab w:val="left" w:pos="851"/>
        </w:tabs>
        <w:suppressAutoHyphens w:val="0"/>
        <w:spacing w:line="276" w:lineRule="auto"/>
        <w:ind w:left="567" w:firstLine="0"/>
        <w:jc w:val="both"/>
        <w:rPr>
          <w:rFonts w:ascii="Verdana" w:hAnsi="Verdana"/>
          <w:sz w:val="20"/>
          <w:szCs w:val="20"/>
        </w:rPr>
      </w:pPr>
      <w:r w:rsidRPr="005205E2">
        <w:rPr>
          <w:rFonts w:ascii="Verdana" w:hAnsi="Verdana"/>
          <w:sz w:val="20"/>
          <w:szCs w:val="20"/>
        </w:rPr>
        <w:t>dokumenty lub oświadczenia, o których mowa w pkt 8.3-8.8 składane są w oryginale lub kopii poświadczonej za zgodność z oryginałem.</w:t>
      </w:r>
    </w:p>
    <w:p w:rsidR="00766840" w:rsidRPr="005205E2" w:rsidRDefault="00766840" w:rsidP="00447A50">
      <w:pPr>
        <w:numPr>
          <w:ilvl w:val="0"/>
          <w:numId w:val="41"/>
        </w:numPr>
        <w:tabs>
          <w:tab w:val="left" w:pos="-3060"/>
          <w:tab w:val="left" w:pos="851"/>
        </w:tabs>
        <w:suppressAutoHyphens w:val="0"/>
        <w:spacing w:line="276" w:lineRule="auto"/>
        <w:ind w:left="567" w:firstLine="0"/>
        <w:jc w:val="both"/>
        <w:rPr>
          <w:rFonts w:ascii="Verdana" w:hAnsi="Verdana"/>
          <w:sz w:val="20"/>
          <w:szCs w:val="20"/>
        </w:rPr>
      </w:pPr>
      <w:r w:rsidRPr="005205E2">
        <w:rPr>
          <w:rFonts w:ascii="Verdana" w:hAnsi="Verdana"/>
          <w:sz w:val="20"/>
          <w:szCs w:val="20"/>
        </w:rPr>
        <w:t>poświadczenie za zgodność z oryginałem następuje przez opatrzenie kopii dokumentu lub kopii oświadczenia, sporządzonych w postaci papierowej, własnoręcznym podpisem</w:t>
      </w:r>
    </w:p>
    <w:p w:rsidR="00766840" w:rsidRPr="005205E2" w:rsidRDefault="00766840" w:rsidP="00447A50">
      <w:pPr>
        <w:numPr>
          <w:ilvl w:val="0"/>
          <w:numId w:val="41"/>
        </w:numPr>
        <w:tabs>
          <w:tab w:val="left" w:pos="-3060"/>
          <w:tab w:val="left" w:pos="851"/>
        </w:tabs>
        <w:suppressAutoHyphens w:val="0"/>
        <w:spacing w:line="276" w:lineRule="auto"/>
        <w:ind w:left="567" w:firstLine="0"/>
        <w:jc w:val="both"/>
        <w:rPr>
          <w:rFonts w:ascii="Verdana" w:hAnsi="Verdana"/>
          <w:sz w:val="20"/>
          <w:szCs w:val="20"/>
        </w:rPr>
      </w:pPr>
      <w:r w:rsidRPr="005205E2">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66840" w:rsidRPr="005205E2" w:rsidRDefault="00766840" w:rsidP="00447A50">
      <w:pPr>
        <w:numPr>
          <w:ilvl w:val="0"/>
          <w:numId w:val="41"/>
        </w:numPr>
        <w:tabs>
          <w:tab w:val="left" w:pos="-3060"/>
          <w:tab w:val="left" w:pos="851"/>
        </w:tabs>
        <w:suppressAutoHyphens w:val="0"/>
        <w:spacing w:line="276" w:lineRule="auto"/>
        <w:ind w:left="567" w:firstLine="0"/>
        <w:jc w:val="both"/>
        <w:rPr>
          <w:rFonts w:ascii="Verdana" w:hAnsi="Verdana"/>
          <w:sz w:val="20"/>
          <w:szCs w:val="20"/>
        </w:rPr>
      </w:pPr>
      <w:r w:rsidRPr="005205E2">
        <w:rPr>
          <w:rFonts w:ascii="Verdana" w:hAnsi="Verdana"/>
          <w:sz w:val="20"/>
          <w:szCs w:val="20"/>
        </w:rPr>
        <w:t>Dokumenty sporządzone w języku obcym są składane wraz z tłumaczeniem na język polski.</w:t>
      </w:r>
    </w:p>
    <w:p w:rsidR="00A7348A" w:rsidRPr="005205E2" w:rsidRDefault="00A7348A" w:rsidP="0023333C">
      <w:pPr>
        <w:tabs>
          <w:tab w:val="left" w:pos="-3060"/>
          <w:tab w:val="left" w:pos="709"/>
        </w:tabs>
        <w:suppressAutoHyphens w:val="0"/>
        <w:spacing w:line="276" w:lineRule="auto"/>
        <w:jc w:val="both"/>
        <w:rPr>
          <w:rFonts w:ascii="Verdana" w:hAnsi="Verdana"/>
          <w:sz w:val="20"/>
          <w:szCs w:val="20"/>
        </w:rPr>
      </w:pPr>
    </w:p>
    <w:p w:rsidR="009B7BF7" w:rsidRPr="005205E2" w:rsidRDefault="009B7BF7" w:rsidP="0023333C">
      <w:pPr>
        <w:tabs>
          <w:tab w:val="left" w:pos="-3060"/>
          <w:tab w:val="left" w:pos="709"/>
        </w:tabs>
        <w:suppressAutoHyphens w:val="0"/>
        <w:spacing w:line="276" w:lineRule="auto"/>
        <w:jc w:val="both"/>
        <w:rPr>
          <w:rFonts w:ascii="Verdana" w:hAnsi="Verdana"/>
          <w:b/>
          <w:sz w:val="20"/>
          <w:szCs w:val="20"/>
        </w:rPr>
      </w:pPr>
      <w:r w:rsidRPr="005205E2">
        <w:rPr>
          <w:rFonts w:ascii="Verdana" w:hAnsi="Verdana"/>
          <w:b/>
          <w:sz w:val="20"/>
          <w:szCs w:val="20"/>
        </w:rPr>
        <w:t>UWAGA: Wykonawca nie załącza do ofert</w:t>
      </w:r>
      <w:r w:rsidR="005827A5" w:rsidRPr="005205E2">
        <w:rPr>
          <w:rFonts w:ascii="Verdana" w:hAnsi="Verdana"/>
          <w:b/>
          <w:sz w:val="20"/>
          <w:szCs w:val="20"/>
        </w:rPr>
        <w:t>y</w:t>
      </w:r>
      <w:r w:rsidRPr="005205E2">
        <w:rPr>
          <w:rFonts w:ascii="Verdana" w:hAnsi="Verdana"/>
          <w:b/>
          <w:sz w:val="20"/>
          <w:szCs w:val="20"/>
        </w:rPr>
        <w:t xml:space="preserve"> dokumentów i oświadczeń, o których mowa w pkt 8.3, 8.4 i 8.8, które są składane zgodnie z procedurą wskazaną w pkt 8.2 </w:t>
      </w:r>
    </w:p>
    <w:p w:rsidR="009B7BF7" w:rsidRPr="005205E2" w:rsidRDefault="009B7BF7" w:rsidP="0023333C">
      <w:pPr>
        <w:tabs>
          <w:tab w:val="left" w:pos="-3060"/>
          <w:tab w:val="left" w:pos="709"/>
        </w:tabs>
        <w:suppressAutoHyphens w:val="0"/>
        <w:spacing w:line="276" w:lineRule="auto"/>
        <w:jc w:val="both"/>
        <w:rPr>
          <w:rFonts w:ascii="Verdana" w:hAnsi="Verdana"/>
          <w:sz w:val="20"/>
          <w:szCs w:val="20"/>
        </w:rPr>
      </w:pPr>
    </w:p>
    <w:p w:rsidR="00A7348A" w:rsidRPr="005205E2" w:rsidRDefault="00A7348A" w:rsidP="0023333C">
      <w:pPr>
        <w:pStyle w:val="NormalnyWeb"/>
        <w:numPr>
          <w:ilvl w:val="0"/>
          <w:numId w:val="3"/>
        </w:numPr>
        <w:tabs>
          <w:tab w:val="clear" w:pos="690"/>
          <w:tab w:val="num" w:pos="567"/>
        </w:tabs>
        <w:spacing w:before="0" w:after="0" w:line="276" w:lineRule="auto"/>
        <w:ind w:left="567" w:hanging="537"/>
        <w:rPr>
          <w:rFonts w:ascii="Verdana" w:hAnsi="Verdana"/>
        </w:rPr>
      </w:pPr>
      <w:r w:rsidRPr="005205E2">
        <w:rPr>
          <w:rFonts w:ascii="Verdana" w:hAnsi="Verdana"/>
          <w:b/>
        </w:rPr>
        <w:t>INFORMACJE O SPOSOBIE POROZUMIEWANIA SIĘ ZAMAWIAJĄCEGO Z WYKONAWCAMI ORAZ PRZEKAZYWANIA OŚWIADCZEŃ LUB DOKUMENTÓW</w:t>
      </w:r>
    </w:p>
    <w:p w:rsidR="00766840" w:rsidRPr="005205E2" w:rsidRDefault="00766840" w:rsidP="00447A50">
      <w:pPr>
        <w:pStyle w:val="Akapitzlist"/>
        <w:numPr>
          <w:ilvl w:val="1"/>
          <w:numId w:val="3"/>
        </w:numPr>
        <w:tabs>
          <w:tab w:val="clear" w:pos="720"/>
          <w:tab w:val="num" w:pos="567"/>
          <w:tab w:val="left" w:pos="1134"/>
        </w:tabs>
        <w:spacing w:after="0"/>
        <w:ind w:left="567" w:hanging="567"/>
        <w:jc w:val="both"/>
        <w:rPr>
          <w:rFonts w:ascii="Verdana" w:hAnsi="Verdana"/>
          <w:sz w:val="20"/>
          <w:szCs w:val="20"/>
        </w:rPr>
      </w:pPr>
      <w:r w:rsidRPr="005205E2">
        <w:rPr>
          <w:rFonts w:ascii="Verdana" w:hAnsi="Verdana"/>
          <w:sz w:val="20"/>
          <w:szCs w:val="20"/>
        </w:rPr>
        <w:t xml:space="preserve">Komunikacja między zamawiającym a wykonawcami odbywa się za pośrednictwem operatora pocztowego w rozumieniu ustawy z dnia 23 listopada 2012 r. - Prawo pocztowe, osobiście, za pośrednictwem posłańca lub e-maila. </w:t>
      </w:r>
    </w:p>
    <w:p w:rsidR="00766840" w:rsidRPr="005205E2" w:rsidRDefault="00766840" w:rsidP="00447A50">
      <w:pPr>
        <w:pStyle w:val="Akapitzlist"/>
        <w:numPr>
          <w:ilvl w:val="1"/>
          <w:numId w:val="3"/>
        </w:numPr>
        <w:tabs>
          <w:tab w:val="clear" w:pos="720"/>
          <w:tab w:val="num" w:pos="567"/>
          <w:tab w:val="left" w:pos="1134"/>
        </w:tabs>
        <w:spacing w:after="0"/>
        <w:ind w:left="567" w:hanging="567"/>
        <w:jc w:val="both"/>
        <w:rPr>
          <w:rFonts w:ascii="Verdana" w:hAnsi="Verdana"/>
          <w:sz w:val="20"/>
          <w:szCs w:val="20"/>
        </w:rPr>
      </w:pPr>
      <w:r w:rsidRPr="005205E2">
        <w:rPr>
          <w:rFonts w:ascii="Verdana" w:hAnsi="Verdana"/>
          <w:sz w:val="20"/>
          <w:szCs w:val="20"/>
        </w:rPr>
        <w:t>Jeżeli zamawiający lub wykonawca przekazują oświadczenia, wnioski, zawiadomienia oraz informacje za pośrednictwem-maila, każda ze stron na żądanie drugiej strony niezwłocznie potwierdza fakt ich otrzymania.</w:t>
      </w:r>
    </w:p>
    <w:p w:rsidR="00766840" w:rsidRPr="005205E2" w:rsidRDefault="00766840" w:rsidP="00447A50">
      <w:pPr>
        <w:pStyle w:val="Akapitzlist"/>
        <w:numPr>
          <w:ilvl w:val="1"/>
          <w:numId w:val="3"/>
        </w:numPr>
        <w:tabs>
          <w:tab w:val="clear" w:pos="720"/>
          <w:tab w:val="num" w:pos="567"/>
          <w:tab w:val="left" w:pos="1134"/>
        </w:tabs>
        <w:spacing w:after="0"/>
        <w:ind w:left="567" w:hanging="567"/>
        <w:jc w:val="both"/>
        <w:rPr>
          <w:rFonts w:ascii="Verdana" w:hAnsi="Verdana"/>
          <w:sz w:val="20"/>
          <w:szCs w:val="20"/>
        </w:rPr>
      </w:pPr>
      <w:r w:rsidRPr="005205E2">
        <w:rPr>
          <w:rFonts w:ascii="Verdana" w:hAnsi="Verdana"/>
          <w:sz w:val="20"/>
          <w:szCs w:val="20"/>
        </w:rPr>
        <w:t xml:space="preserve">Oferty składa się pod rygorem nieważności w formie pisemnej. </w:t>
      </w:r>
    </w:p>
    <w:p w:rsidR="00A7348A" w:rsidRPr="005205E2" w:rsidRDefault="00A7348A" w:rsidP="00447A50">
      <w:pPr>
        <w:numPr>
          <w:ilvl w:val="1"/>
          <w:numId w:val="3"/>
        </w:numPr>
        <w:tabs>
          <w:tab w:val="clear" w:pos="720"/>
          <w:tab w:val="num" w:pos="567"/>
          <w:tab w:val="left" w:pos="1134"/>
        </w:tabs>
        <w:autoSpaceDE w:val="0"/>
        <w:spacing w:line="276" w:lineRule="auto"/>
        <w:ind w:left="567" w:hanging="567"/>
        <w:jc w:val="both"/>
        <w:rPr>
          <w:rFonts w:ascii="Verdana" w:hAnsi="Verdana"/>
          <w:sz w:val="20"/>
          <w:szCs w:val="20"/>
        </w:rPr>
      </w:pPr>
      <w:r w:rsidRPr="005205E2">
        <w:rPr>
          <w:rFonts w:ascii="Verdana" w:hAnsi="Verdana"/>
          <w:sz w:val="20"/>
          <w:szCs w:val="20"/>
        </w:rPr>
        <w:t xml:space="preserve">Ze strony Zamawiającego uprawnionym do kontaktów z wykonawcami są: </w:t>
      </w:r>
    </w:p>
    <w:p w:rsidR="00447A50" w:rsidRDefault="0028366C" w:rsidP="00447A50">
      <w:pPr>
        <w:numPr>
          <w:ilvl w:val="1"/>
          <w:numId w:val="44"/>
        </w:numPr>
        <w:tabs>
          <w:tab w:val="num" w:pos="567"/>
          <w:tab w:val="left" w:pos="851"/>
          <w:tab w:val="left" w:pos="993"/>
          <w:tab w:val="left" w:pos="1134"/>
        </w:tabs>
        <w:spacing w:line="276" w:lineRule="auto"/>
        <w:ind w:left="567" w:firstLine="0"/>
        <w:jc w:val="both"/>
        <w:rPr>
          <w:rFonts w:ascii="Verdana" w:hAnsi="Verdana" w:cs="Times New Roman"/>
          <w:b/>
          <w:sz w:val="20"/>
          <w:szCs w:val="20"/>
        </w:rPr>
      </w:pPr>
      <w:r w:rsidRPr="005205E2">
        <w:rPr>
          <w:rFonts w:ascii="Verdana" w:hAnsi="Verdana" w:cs="Times New Roman"/>
          <w:bCs/>
          <w:sz w:val="20"/>
          <w:szCs w:val="20"/>
        </w:rPr>
        <w:t xml:space="preserve">w </w:t>
      </w:r>
      <w:r w:rsidRPr="005205E2">
        <w:rPr>
          <w:rFonts w:ascii="Verdana" w:hAnsi="Verdana" w:cs="Times New Roman"/>
          <w:sz w:val="20"/>
          <w:szCs w:val="20"/>
        </w:rPr>
        <w:t xml:space="preserve">sprawach formalnych – </w:t>
      </w:r>
      <w:r w:rsidRPr="005205E2">
        <w:rPr>
          <w:rFonts w:ascii="Verdana" w:hAnsi="Verdana" w:cs="Times New Roman"/>
          <w:b/>
          <w:sz w:val="20"/>
          <w:szCs w:val="20"/>
        </w:rPr>
        <w:t xml:space="preserve">Agnieszka </w:t>
      </w:r>
      <w:proofErr w:type="spellStart"/>
      <w:r w:rsidRPr="005205E2">
        <w:rPr>
          <w:rFonts w:ascii="Verdana" w:hAnsi="Verdana" w:cs="Times New Roman"/>
          <w:b/>
          <w:sz w:val="20"/>
          <w:szCs w:val="20"/>
        </w:rPr>
        <w:t>Sewastynowicz</w:t>
      </w:r>
      <w:proofErr w:type="spellEnd"/>
      <w:r w:rsidRPr="005205E2">
        <w:rPr>
          <w:rFonts w:ascii="Verdana" w:hAnsi="Verdana" w:cs="Times New Roman"/>
          <w:b/>
          <w:sz w:val="20"/>
          <w:szCs w:val="20"/>
        </w:rPr>
        <w:t xml:space="preserve"> – </w:t>
      </w:r>
    </w:p>
    <w:p w:rsidR="0028366C" w:rsidRPr="005205E2" w:rsidRDefault="00447A50" w:rsidP="00447A50">
      <w:pPr>
        <w:tabs>
          <w:tab w:val="left" w:pos="851"/>
          <w:tab w:val="left" w:pos="993"/>
          <w:tab w:val="left" w:pos="1134"/>
          <w:tab w:val="num" w:pos="1440"/>
        </w:tabs>
        <w:spacing w:line="276" w:lineRule="auto"/>
        <w:ind w:left="567"/>
        <w:jc w:val="both"/>
        <w:rPr>
          <w:rFonts w:ascii="Verdana" w:hAnsi="Verdana" w:cs="Times New Roman"/>
          <w:b/>
          <w:sz w:val="20"/>
          <w:szCs w:val="20"/>
        </w:rPr>
      </w:pPr>
      <w:r>
        <w:rPr>
          <w:rFonts w:ascii="Verdana" w:hAnsi="Verdana" w:cs="Times New Roman"/>
          <w:bCs/>
          <w:sz w:val="20"/>
          <w:szCs w:val="20"/>
        </w:rPr>
        <w:tab/>
      </w:r>
      <w:proofErr w:type="spellStart"/>
      <w:r w:rsidR="0028366C" w:rsidRPr="005205E2">
        <w:rPr>
          <w:rFonts w:ascii="Verdana" w:hAnsi="Verdana" w:cs="Times New Roman"/>
          <w:b/>
          <w:sz w:val="20"/>
          <w:szCs w:val="20"/>
        </w:rPr>
        <w:t>tel</w:t>
      </w:r>
      <w:proofErr w:type="spellEnd"/>
      <w:r w:rsidR="0028366C" w:rsidRPr="005205E2">
        <w:rPr>
          <w:rFonts w:ascii="Verdana" w:hAnsi="Verdana" w:cs="Times New Roman"/>
          <w:b/>
          <w:sz w:val="20"/>
          <w:szCs w:val="20"/>
        </w:rPr>
        <w:t>/faks 61 66 54 255, przetargi@wcpit.org</w:t>
      </w:r>
    </w:p>
    <w:p w:rsidR="0028366C" w:rsidRPr="005205E2" w:rsidRDefault="0028366C" w:rsidP="00447A50">
      <w:pPr>
        <w:numPr>
          <w:ilvl w:val="1"/>
          <w:numId w:val="44"/>
        </w:numPr>
        <w:tabs>
          <w:tab w:val="num" w:pos="567"/>
          <w:tab w:val="left" w:pos="851"/>
          <w:tab w:val="left" w:pos="993"/>
          <w:tab w:val="left" w:pos="1134"/>
        </w:tabs>
        <w:spacing w:line="276" w:lineRule="auto"/>
        <w:ind w:left="567" w:firstLine="0"/>
        <w:jc w:val="both"/>
        <w:rPr>
          <w:rFonts w:ascii="Verdana" w:hAnsi="Verdana" w:cs="Times New Roman"/>
          <w:b/>
          <w:sz w:val="20"/>
          <w:szCs w:val="20"/>
        </w:rPr>
      </w:pPr>
      <w:r w:rsidRPr="005205E2">
        <w:rPr>
          <w:rFonts w:ascii="Verdana" w:hAnsi="Verdana" w:cs="Times New Roman"/>
          <w:sz w:val="20"/>
          <w:szCs w:val="20"/>
        </w:rPr>
        <w:t xml:space="preserve">w sprawach merytorycznych – </w:t>
      </w:r>
      <w:r w:rsidRPr="005205E2">
        <w:rPr>
          <w:rFonts w:ascii="Verdana" w:hAnsi="Verdana" w:cs="Times New Roman"/>
          <w:b/>
          <w:sz w:val="20"/>
          <w:szCs w:val="20"/>
        </w:rPr>
        <w:t xml:space="preserve">Teodora Jodko – Tel. 61 66 54 302 </w:t>
      </w:r>
    </w:p>
    <w:p w:rsidR="00A7348A" w:rsidRPr="005205E2" w:rsidRDefault="00A7348A" w:rsidP="0023333C">
      <w:pPr>
        <w:pStyle w:val="NormalnyWeb"/>
        <w:numPr>
          <w:ilvl w:val="0"/>
          <w:numId w:val="3"/>
        </w:numPr>
        <w:spacing w:before="120" w:after="0" w:line="276" w:lineRule="auto"/>
        <w:rPr>
          <w:rFonts w:ascii="Verdana" w:eastAsia="Verdana" w:hAnsi="Verdana"/>
          <w:bCs/>
        </w:rPr>
      </w:pPr>
      <w:r w:rsidRPr="005205E2">
        <w:rPr>
          <w:rStyle w:val="tekstdokbold"/>
          <w:rFonts w:ascii="Verdana" w:hAnsi="Verdana"/>
        </w:rPr>
        <w:t>OPIS</w:t>
      </w:r>
      <w:r w:rsidRPr="005205E2">
        <w:rPr>
          <w:rStyle w:val="tekstdokbold"/>
          <w:rFonts w:ascii="Verdana" w:eastAsia="Verdana" w:hAnsi="Verdana"/>
        </w:rPr>
        <w:t xml:space="preserve"> </w:t>
      </w:r>
      <w:r w:rsidRPr="005205E2">
        <w:rPr>
          <w:rStyle w:val="tekstdokbold"/>
          <w:rFonts w:ascii="Verdana" w:hAnsi="Verdana"/>
        </w:rPr>
        <w:t>SPOSOBU</w:t>
      </w:r>
      <w:r w:rsidRPr="005205E2">
        <w:rPr>
          <w:rStyle w:val="tekstdokbold"/>
          <w:rFonts w:ascii="Verdana" w:eastAsia="Verdana" w:hAnsi="Verdana"/>
        </w:rPr>
        <w:t xml:space="preserve"> </w:t>
      </w:r>
      <w:r w:rsidRPr="005205E2">
        <w:rPr>
          <w:rStyle w:val="tekstdokbold"/>
          <w:rFonts w:ascii="Verdana" w:hAnsi="Verdana"/>
        </w:rPr>
        <w:t>PRZYGOTOWANIA</w:t>
      </w:r>
      <w:r w:rsidRPr="005205E2">
        <w:rPr>
          <w:rStyle w:val="tekstdokbold"/>
          <w:rFonts w:ascii="Verdana" w:eastAsia="Verdana" w:hAnsi="Verdana"/>
        </w:rPr>
        <w:t xml:space="preserve"> </w:t>
      </w:r>
      <w:r w:rsidRPr="005205E2">
        <w:rPr>
          <w:rStyle w:val="tekstdokbold"/>
          <w:rFonts w:ascii="Verdana" w:hAnsi="Verdana"/>
        </w:rPr>
        <w:t>OFERT</w:t>
      </w:r>
      <w:r w:rsidRPr="005205E2">
        <w:rPr>
          <w:rStyle w:val="tekstdokbold"/>
          <w:rFonts w:ascii="Verdana" w:eastAsia="Verdana" w:hAnsi="Verdana"/>
        </w:rPr>
        <w:t xml:space="preserve">  </w:t>
      </w:r>
    </w:p>
    <w:p w:rsidR="00A7348A" w:rsidRPr="005205E2" w:rsidRDefault="00A7348A" w:rsidP="0023333C">
      <w:pPr>
        <w:pStyle w:val="Tekstpodstawowy"/>
        <w:spacing w:line="276" w:lineRule="auto"/>
        <w:jc w:val="both"/>
        <w:rPr>
          <w:rFonts w:ascii="Verdana" w:eastAsia="Verdana" w:hAnsi="Verdana" w:cs="Verdana"/>
          <w:bCs/>
          <w:sz w:val="20"/>
        </w:rPr>
      </w:pPr>
    </w:p>
    <w:p w:rsidR="00A7348A" w:rsidRPr="005205E2" w:rsidRDefault="00A7348A" w:rsidP="0023333C">
      <w:pPr>
        <w:pStyle w:val="Tekstpodstawowy"/>
        <w:numPr>
          <w:ilvl w:val="1"/>
          <w:numId w:val="13"/>
        </w:numPr>
        <w:spacing w:line="276" w:lineRule="auto"/>
        <w:jc w:val="both"/>
        <w:rPr>
          <w:rFonts w:ascii="Verdana" w:eastAsia="Verdana" w:hAnsi="Verdana" w:cs="Verdana"/>
          <w:sz w:val="20"/>
        </w:rPr>
      </w:pPr>
      <w:r w:rsidRPr="005205E2">
        <w:rPr>
          <w:rFonts w:ascii="Verdana" w:eastAsia="Verdana" w:hAnsi="Verdana" w:cs="Verdana"/>
          <w:sz w:val="20"/>
        </w:rPr>
        <w:t>Wykonawca może złożyć tylko jedną ofertę.</w:t>
      </w:r>
    </w:p>
    <w:p w:rsidR="00A7348A" w:rsidRPr="005205E2" w:rsidRDefault="00A7348A" w:rsidP="0023333C">
      <w:pPr>
        <w:pStyle w:val="Tekstpodstawowy"/>
        <w:numPr>
          <w:ilvl w:val="1"/>
          <w:numId w:val="13"/>
        </w:numPr>
        <w:spacing w:line="276" w:lineRule="auto"/>
        <w:jc w:val="both"/>
        <w:rPr>
          <w:rFonts w:ascii="Verdana" w:eastAsia="Verdana" w:hAnsi="Verdana" w:cs="Verdana"/>
          <w:sz w:val="20"/>
        </w:rPr>
      </w:pPr>
      <w:r w:rsidRPr="005205E2">
        <w:rPr>
          <w:rFonts w:ascii="Verdana" w:eastAsia="Verdana" w:hAnsi="Verdana" w:cs="Verdana"/>
          <w:sz w:val="20"/>
        </w:rPr>
        <w:t xml:space="preserve">Do oferty należy dołączyć </w:t>
      </w:r>
      <w:r w:rsidRPr="005205E2">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8E169E" w:rsidRPr="005205E2" w:rsidRDefault="008E169E" w:rsidP="0023333C">
      <w:pPr>
        <w:pStyle w:val="Tekstpodstawowy"/>
        <w:numPr>
          <w:ilvl w:val="1"/>
          <w:numId w:val="13"/>
        </w:numPr>
        <w:spacing w:line="276" w:lineRule="auto"/>
        <w:jc w:val="both"/>
        <w:rPr>
          <w:rFonts w:ascii="Verdana" w:eastAsia="Verdana" w:hAnsi="Verdana" w:cs="Verdana"/>
          <w:sz w:val="20"/>
        </w:rPr>
      </w:pPr>
      <w:r w:rsidRPr="005205E2">
        <w:rPr>
          <w:rFonts w:ascii="Verdana" w:eastAsia="Verdana" w:hAnsi="Verdana" w:cs="Verdana"/>
          <w:sz w:val="20"/>
        </w:rPr>
        <w:t>Wykonawca jest zobowiązany złożyć wypełnione i podpisane załączniki do specyfikacji: nr 1 - FORMULARZ CENOWY i nr 2 - FORMULARZ OFERTOWY.</w:t>
      </w:r>
    </w:p>
    <w:p w:rsidR="00A7348A" w:rsidRPr="005205E2" w:rsidRDefault="00A7348A" w:rsidP="0023333C">
      <w:pPr>
        <w:pStyle w:val="Tekstpodstawowy"/>
        <w:numPr>
          <w:ilvl w:val="1"/>
          <w:numId w:val="13"/>
        </w:numPr>
        <w:spacing w:line="276" w:lineRule="auto"/>
        <w:jc w:val="both"/>
        <w:rPr>
          <w:rFonts w:ascii="Verdana" w:eastAsia="Verdana" w:hAnsi="Verdana" w:cs="Verdana"/>
          <w:sz w:val="20"/>
        </w:rPr>
      </w:pPr>
      <w:r w:rsidRPr="005205E2">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5205E2" w:rsidRDefault="00A7348A" w:rsidP="00447A50">
      <w:pPr>
        <w:pStyle w:val="Tekstpodstawowy"/>
        <w:numPr>
          <w:ilvl w:val="1"/>
          <w:numId w:val="13"/>
        </w:numPr>
        <w:spacing w:line="276" w:lineRule="auto"/>
        <w:ind w:left="567" w:hanging="567"/>
        <w:jc w:val="both"/>
        <w:rPr>
          <w:rFonts w:ascii="Verdana" w:eastAsia="Verdana" w:hAnsi="Verdana" w:cs="Verdana"/>
          <w:sz w:val="20"/>
        </w:rPr>
      </w:pPr>
      <w:r w:rsidRPr="005205E2">
        <w:rPr>
          <w:rFonts w:ascii="Verdana" w:eastAsia="Verdana" w:hAnsi="Verdana" w:cs="Verdana"/>
          <w:bCs/>
          <w:sz w:val="20"/>
        </w:rPr>
        <w:lastRenderedPageBreak/>
        <w:t xml:space="preserve">Oferta powinna być sporządzona w języku polskim, z zachowaniem formy pisemnej pod rygorem nieważności. Każdy dokument składający się </w:t>
      </w:r>
      <w:r w:rsidR="007245CA" w:rsidRPr="005205E2">
        <w:rPr>
          <w:rFonts w:ascii="Verdana" w:eastAsia="Verdana" w:hAnsi="Verdana" w:cs="Verdana"/>
          <w:bCs/>
          <w:sz w:val="20"/>
        </w:rPr>
        <w:t>na ofertę powinien być czytelny.</w:t>
      </w:r>
    </w:p>
    <w:p w:rsidR="00A7348A" w:rsidRPr="005205E2" w:rsidRDefault="00A7348A" w:rsidP="00447A50">
      <w:pPr>
        <w:pStyle w:val="Tekstpodstawowy"/>
        <w:numPr>
          <w:ilvl w:val="1"/>
          <w:numId w:val="13"/>
        </w:numPr>
        <w:spacing w:line="276" w:lineRule="auto"/>
        <w:ind w:left="567" w:hanging="567"/>
        <w:jc w:val="both"/>
        <w:rPr>
          <w:rFonts w:ascii="Verdana" w:eastAsia="Verdana" w:hAnsi="Verdana" w:cs="Verdana"/>
          <w:bCs/>
          <w:sz w:val="20"/>
        </w:rPr>
      </w:pPr>
      <w:r w:rsidRPr="005205E2">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5205E2" w:rsidRDefault="00A7348A" w:rsidP="00447A50">
      <w:pPr>
        <w:pStyle w:val="Tekstpodstawowy"/>
        <w:numPr>
          <w:ilvl w:val="1"/>
          <w:numId w:val="13"/>
        </w:numPr>
        <w:spacing w:line="276" w:lineRule="auto"/>
        <w:ind w:left="567" w:hanging="567"/>
        <w:jc w:val="both"/>
        <w:rPr>
          <w:rFonts w:ascii="Verdana" w:eastAsia="Verdana" w:hAnsi="Verdana" w:cs="Verdana"/>
          <w:bCs/>
          <w:sz w:val="20"/>
        </w:rPr>
      </w:pPr>
      <w:r w:rsidRPr="005205E2">
        <w:rPr>
          <w:rFonts w:ascii="Verdana" w:eastAsia="Verdana" w:hAnsi="Verdana" w:cs="Verdana"/>
          <w:bCs/>
          <w:sz w:val="20"/>
        </w:rPr>
        <w:t>Strony oferty powinny być trwale ze sobą połączone i kolejno ponumerowane. W treści oferty powinna być umieszczona informacja o liczbie stron.</w:t>
      </w:r>
    </w:p>
    <w:p w:rsidR="00A7348A" w:rsidRPr="005205E2" w:rsidRDefault="00A7348A" w:rsidP="00447A50">
      <w:pPr>
        <w:pStyle w:val="Tekstpodstawowy"/>
        <w:numPr>
          <w:ilvl w:val="1"/>
          <w:numId w:val="13"/>
        </w:numPr>
        <w:spacing w:line="276" w:lineRule="auto"/>
        <w:ind w:left="567" w:hanging="567"/>
        <w:jc w:val="both"/>
        <w:rPr>
          <w:rFonts w:ascii="Verdana" w:eastAsia="Verdana" w:hAnsi="Verdana" w:cs="Verdana"/>
          <w:bCs/>
          <w:sz w:val="20"/>
        </w:rPr>
      </w:pPr>
      <w:r w:rsidRPr="005205E2">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8B4CA3" w:rsidRPr="005205E2" w:rsidRDefault="008B4CA3" w:rsidP="0023333C">
      <w:pPr>
        <w:pStyle w:val="Nagwek4"/>
        <w:spacing w:before="0" w:line="276" w:lineRule="auto"/>
        <w:ind w:left="539"/>
        <w:rPr>
          <w:rFonts w:ascii="Verdana" w:hAnsi="Verdana"/>
          <w:b/>
          <w:i w:val="0"/>
          <w:sz w:val="20"/>
          <w:szCs w:val="20"/>
        </w:rPr>
      </w:pPr>
    </w:p>
    <w:p w:rsidR="008B4CA3" w:rsidRPr="005205E2" w:rsidRDefault="008B4CA3" w:rsidP="0023333C">
      <w:pPr>
        <w:pStyle w:val="Nagwek4"/>
        <w:spacing w:before="0" w:line="276" w:lineRule="auto"/>
        <w:ind w:left="539"/>
        <w:rPr>
          <w:rFonts w:ascii="Verdana" w:hAnsi="Verdana"/>
          <w:b/>
          <w:i w:val="0"/>
          <w:sz w:val="20"/>
          <w:szCs w:val="20"/>
        </w:rPr>
      </w:pPr>
      <w:r w:rsidRPr="005205E2">
        <w:rPr>
          <w:rFonts w:ascii="Verdana" w:hAnsi="Verdana"/>
          <w:b/>
          <w:i w:val="0"/>
          <w:sz w:val="20"/>
          <w:szCs w:val="20"/>
        </w:rPr>
        <w:t>Wielkopolskie Centrum Pulmonologii i Torakochirurgii SP ZOZ</w:t>
      </w:r>
    </w:p>
    <w:p w:rsidR="008B4CA3" w:rsidRPr="005205E2" w:rsidRDefault="008B4CA3" w:rsidP="0023333C">
      <w:pPr>
        <w:pStyle w:val="Nagwek4"/>
        <w:spacing w:before="0" w:line="276" w:lineRule="auto"/>
        <w:ind w:left="539"/>
        <w:rPr>
          <w:rFonts w:ascii="Verdana" w:hAnsi="Verdana" w:cs="Arial"/>
          <w:b/>
          <w:bCs/>
          <w:sz w:val="20"/>
          <w:szCs w:val="20"/>
        </w:rPr>
      </w:pPr>
      <w:r w:rsidRPr="005205E2">
        <w:rPr>
          <w:rFonts w:ascii="Verdana" w:hAnsi="Verdana"/>
          <w:b/>
          <w:i w:val="0"/>
          <w:sz w:val="20"/>
          <w:szCs w:val="20"/>
        </w:rPr>
        <w:t xml:space="preserve">ul. Szamarzewskiego 62, </w:t>
      </w:r>
      <w:r w:rsidRPr="005205E2">
        <w:rPr>
          <w:rFonts w:ascii="Verdana" w:hAnsi="Verdana" w:cs="Arial"/>
          <w:b/>
          <w:bCs/>
          <w:sz w:val="20"/>
          <w:szCs w:val="20"/>
        </w:rPr>
        <w:t>60-569 Poznań</w:t>
      </w:r>
    </w:p>
    <w:p w:rsidR="008B4CA3" w:rsidRPr="005205E2" w:rsidRDefault="008B4CA3" w:rsidP="0023333C">
      <w:pPr>
        <w:pStyle w:val="Nagwek"/>
        <w:spacing w:line="276" w:lineRule="auto"/>
        <w:ind w:left="539"/>
        <w:rPr>
          <w:rFonts w:ascii="Verdana" w:hAnsi="Verdana" w:cs="Arial"/>
          <w:b/>
          <w:sz w:val="20"/>
          <w:szCs w:val="20"/>
        </w:rPr>
      </w:pPr>
    </w:p>
    <w:p w:rsidR="008B4CA3" w:rsidRPr="005205E2" w:rsidRDefault="008B4CA3" w:rsidP="0023333C">
      <w:pPr>
        <w:pStyle w:val="Nagwek"/>
        <w:spacing w:line="276" w:lineRule="auto"/>
        <w:ind w:left="539"/>
        <w:rPr>
          <w:rFonts w:ascii="Verdana" w:hAnsi="Verdana" w:cs="Arial"/>
          <w:b/>
          <w:sz w:val="20"/>
          <w:szCs w:val="20"/>
        </w:rPr>
      </w:pPr>
      <w:r w:rsidRPr="005205E2">
        <w:rPr>
          <w:rFonts w:ascii="Verdana" w:hAnsi="Verdana" w:cs="Arial"/>
          <w:b/>
          <w:sz w:val="20"/>
          <w:szCs w:val="20"/>
        </w:rPr>
        <w:t xml:space="preserve">oraz oznakowana następująco: </w:t>
      </w:r>
    </w:p>
    <w:p w:rsidR="008E169E" w:rsidRPr="005205E2" w:rsidRDefault="008B4CA3" w:rsidP="00447A50">
      <w:pPr>
        <w:spacing w:line="276" w:lineRule="auto"/>
        <w:ind w:left="567"/>
        <w:jc w:val="center"/>
        <w:rPr>
          <w:rFonts w:ascii="Verdana" w:hAnsi="Verdana" w:cs="Times New Roman"/>
          <w:b/>
          <w:sz w:val="20"/>
          <w:szCs w:val="20"/>
        </w:rPr>
      </w:pPr>
      <w:r w:rsidRPr="005205E2">
        <w:rPr>
          <w:rFonts w:ascii="Verdana" w:hAnsi="Verdana" w:cs="Arial"/>
          <w:b/>
          <w:sz w:val="20"/>
          <w:szCs w:val="20"/>
        </w:rPr>
        <w:t xml:space="preserve">„Przetarg nieograniczony - </w:t>
      </w:r>
      <w:r w:rsidR="008E169E" w:rsidRPr="005205E2">
        <w:rPr>
          <w:rFonts w:ascii="Verdana" w:hAnsi="Verdana" w:cs="Times New Roman"/>
          <w:b/>
          <w:sz w:val="20"/>
          <w:szCs w:val="20"/>
        </w:rPr>
        <w:t xml:space="preserve"> dostawa antybiotyków, leków ogólnych, cytostatycznych, przeciwgruźliczych, leków </w:t>
      </w:r>
      <w:proofErr w:type="spellStart"/>
      <w:r w:rsidR="008E169E" w:rsidRPr="005205E2">
        <w:rPr>
          <w:rFonts w:ascii="Verdana" w:hAnsi="Verdana" w:cs="Times New Roman"/>
          <w:b/>
          <w:sz w:val="20"/>
          <w:szCs w:val="20"/>
        </w:rPr>
        <w:t>immunostymulujących</w:t>
      </w:r>
      <w:proofErr w:type="spellEnd"/>
      <w:r w:rsidR="008E169E" w:rsidRPr="005205E2">
        <w:rPr>
          <w:rFonts w:ascii="Verdana" w:hAnsi="Verdana" w:cs="Times New Roman"/>
          <w:b/>
          <w:sz w:val="20"/>
          <w:szCs w:val="20"/>
        </w:rPr>
        <w:t>, leków odurzających, psychotropowych, surowic i szczepionek, preparatów do żywienia pozajelitowego, dojelitowego i doustnego.</w:t>
      </w:r>
    </w:p>
    <w:p w:rsidR="008B4CA3" w:rsidRPr="005205E2" w:rsidRDefault="008B4CA3" w:rsidP="00447A50">
      <w:pPr>
        <w:pStyle w:val="Nagwek"/>
        <w:spacing w:line="276" w:lineRule="auto"/>
        <w:ind w:left="567"/>
        <w:jc w:val="center"/>
        <w:rPr>
          <w:rFonts w:ascii="Verdana" w:hAnsi="Verdana"/>
          <w:b/>
          <w:sz w:val="20"/>
          <w:szCs w:val="20"/>
        </w:rPr>
      </w:pPr>
      <w:r w:rsidRPr="005205E2">
        <w:rPr>
          <w:rFonts w:ascii="Verdana" w:hAnsi="Verdana" w:cs="Arial"/>
          <w:b/>
          <w:sz w:val="20"/>
          <w:szCs w:val="20"/>
        </w:rPr>
        <w:t xml:space="preserve">Nie otwierać przed </w:t>
      </w:r>
      <w:r w:rsidR="00E20B3F">
        <w:rPr>
          <w:rFonts w:ascii="Verdana" w:hAnsi="Verdana" w:cs="Arial"/>
          <w:b/>
          <w:sz w:val="20"/>
          <w:szCs w:val="20"/>
        </w:rPr>
        <w:t>1</w:t>
      </w:r>
      <w:r w:rsidR="00402DC7">
        <w:rPr>
          <w:rFonts w:ascii="Verdana" w:hAnsi="Verdana" w:cs="Arial"/>
          <w:b/>
          <w:sz w:val="20"/>
          <w:szCs w:val="20"/>
        </w:rPr>
        <w:t>2</w:t>
      </w:r>
      <w:r w:rsidR="00E20B3F">
        <w:rPr>
          <w:rFonts w:ascii="Verdana" w:hAnsi="Verdana" w:cs="Arial"/>
          <w:b/>
          <w:sz w:val="20"/>
          <w:szCs w:val="20"/>
        </w:rPr>
        <w:t>.0</w:t>
      </w:r>
      <w:r w:rsidR="00F864BC">
        <w:rPr>
          <w:rFonts w:ascii="Verdana" w:hAnsi="Verdana" w:cs="Arial"/>
          <w:b/>
          <w:sz w:val="20"/>
          <w:szCs w:val="20"/>
        </w:rPr>
        <w:t>2</w:t>
      </w:r>
      <w:r w:rsidRPr="005205E2">
        <w:rPr>
          <w:rFonts w:ascii="Verdana" w:hAnsi="Verdana" w:cs="Arial"/>
          <w:b/>
          <w:sz w:val="20"/>
          <w:szCs w:val="20"/>
        </w:rPr>
        <w:t>.20</w:t>
      </w:r>
      <w:r w:rsidR="008E169E" w:rsidRPr="005205E2">
        <w:rPr>
          <w:rFonts w:ascii="Verdana" w:hAnsi="Verdana" w:cs="Arial"/>
          <w:b/>
          <w:sz w:val="20"/>
          <w:szCs w:val="20"/>
        </w:rPr>
        <w:t>20</w:t>
      </w:r>
      <w:r w:rsidRPr="005205E2">
        <w:rPr>
          <w:rFonts w:ascii="Verdana" w:hAnsi="Verdana" w:cs="Arial"/>
          <w:b/>
          <w:sz w:val="20"/>
          <w:szCs w:val="20"/>
        </w:rPr>
        <w:t>r.„</w:t>
      </w:r>
    </w:p>
    <w:p w:rsidR="00335577" w:rsidRPr="005205E2" w:rsidRDefault="00335577" w:rsidP="0023333C">
      <w:pPr>
        <w:pStyle w:val="Tekstpodstawowy"/>
        <w:spacing w:line="276" w:lineRule="auto"/>
        <w:ind w:left="720"/>
        <w:jc w:val="both"/>
        <w:rPr>
          <w:rFonts w:ascii="Verdana" w:hAnsi="Verdana" w:cs="Verdana"/>
          <w:sz w:val="20"/>
        </w:rPr>
      </w:pPr>
    </w:p>
    <w:p w:rsidR="00A7348A" w:rsidRPr="005205E2" w:rsidRDefault="00A7348A" w:rsidP="00447A50">
      <w:pPr>
        <w:pStyle w:val="Tekstpodstawowy"/>
        <w:numPr>
          <w:ilvl w:val="1"/>
          <w:numId w:val="13"/>
        </w:numPr>
        <w:spacing w:line="276" w:lineRule="auto"/>
        <w:ind w:left="567" w:hanging="567"/>
        <w:jc w:val="both"/>
        <w:rPr>
          <w:rFonts w:ascii="Verdana" w:hAnsi="Verdana" w:cs="Verdana"/>
          <w:i/>
          <w:sz w:val="20"/>
        </w:rPr>
      </w:pPr>
      <w:r w:rsidRPr="005205E2">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5205E2" w:rsidRDefault="00A7348A" w:rsidP="00447A50">
      <w:pPr>
        <w:pStyle w:val="Tekstpodstawowy"/>
        <w:spacing w:line="276" w:lineRule="auto"/>
        <w:ind w:left="567" w:hanging="567"/>
        <w:jc w:val="both"/>
        <w:rPr>
          <w:rFonts w:ascii="Verdana" w:hAnsi="Verdana" w:cs="Verdana"/>
          <w:i/>
          <w:sz w:val="20"/>
        </w:rPr>
      </w:pPr>
    </w:p>
    <w:p w:rsidR="00A7348A" w:rsidRPr="005205E2" w:rsidRDefault="00A7348A" w:rsidP="00447A50">
      <w:pPr>
        <w:numPr>
          <w:ilvl w:val="0"/>
          <w:numId w:val="3"/>
        </w:numPr>
        <w:spacing w:line="276" w:lineRule="auto"/>
        <w:ind w:left="567" w:hanging="567"/>
        <w:jc w:val="both"/>
        <w:rPr>
          <w:rFonts w:ascii="Verdana" w:hAnsi="Verdana"/>
          <w:sz w:val="20"/>
          <w:szCs w:val="20"/>
        </w:rPr>
      </w:pPr>
      <w:r w:rsidRPr="005205E2">
        <w:rPr>
          <w:rStyle w:val="tekstdokbold"/>
          <w:rFonts w:ascii="Verdana" w:hAnsi="Verdana"/>
          <w:sz w:val="20"/>
          <w:szCs w:val="20"/>
        </w:rPr>
        <w:t>OPIS</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SPOSOBU</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OBLICZENIA</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CENY</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OFERTY</w:t>
      </w:r>
    </w:p>
    <w:p w:rsidR="00A7348A" w:rsidRPr="005205E2" w:rsidRDefault="00A7348A" w:rsidP="00447A50">
      <w:pPr>
        <w:spacing w:line="276" w:lineRule="auto"/>
        <w:ind w:left="567" w:hanging="567"/>
        <w:jc w:val="both"/>
        <w:rPr>
          <w:rFonts w:ascii="Verdana" w:hAnsi="Verdana"/>
          <w:sz w:val="20"/>
          <w:szCs w:val="20"/>
        </w:rPr>
      </w:pPr>
    </w:p>
    <w:p w:rsidR="00672B98" w:rsidRPr="005205E2" w:rsidRDefault="00EF1275" w:rsidP="00447A50">
      <w:pPr>
        <w:spacing w:line="276" w:lineRule="auto"/>
        <w:ind w:left="567" w:hanging="567"/>
        <w:jc w:val="both"/>
        <w:rPr>
          <w:rFonts w:ascii="Verdana" w:hAnsi="Verdana"/>
          <w:b/>
          <w:sz w:val="20"/>
          <w:szCs w:val="20"/>
        </w:rPr>
      </w:pPr>
      <w:r w:rsidRPr="005205E2">
        <w:rPr>
          <w:rFonts w:ascii="Verdana" w:hAnsi="Verdana"/>
          <w:b/>
          <w:sz w:val="20"/>
          <w:szCs w:val="20"/>
        </w:rPr>
        <w:t>11.1</w:t>
      </w:r>
      <w:r w:rsidR="00447A50">
        <w:rPr>
          <w:rFonts w:ascii="Verdana" w:hAnsi="Verdana"/>
          <w:b/>
          <w:sz w:val="20"/>
          <w:szCs w:val="20"/>
        </w:rPr>
        <w:t xml:space="preserve"> </w:t>
      </w:r>
      <w:r w:rsidR="00672B98" w:rsidRPr="005205E2">
        <w:rPr>
          <w:rStyle w:val="tekstdokbold"/>
          <w:rFonts w:ascii="Verdana" w:hAnsi="Verdana"/>
          <w:b w:val="0"/>
          <w:sz w:val="20"/>
          <w:szCs w:val="20"/>
        </w:rPr>
        <w:t>Cena oferty jest ceną brutto. Cena musi być podana w PLN cyfrowo, z wyodrębnieniem należytego podatku VAT.</w:t>
      </w:r>
    </w:p>
    <w:p w:rsidR="00672B98" w:rsidRPr="005205E2" w:rsidRDefault="00672B98" w:rsidP="00447A50">
      <w:pPr>
        <w:spacing w:line="276" w:lineRule="auto"/>
        <w:ind w:left="567" w:hanging="567"/>
        <w:jc w:val="both"/>
        <w:rPr>
          <w:rFonts w:ascii="Verdana" w:hAnsi="Verdana"/>
          <w:sz w:val="20"/>
          <w:szCs w:val="20"/>
        </w:rPr>
      </w:pPr>
      <w:r w:rsidRPr="005205E2">
        <w:rPr>
          <w:rFonts w:ascii="Verdana" w:hAnsi="Verdana"/>
          <w:b/>
          <w:sz w:val="20"/>
          <w:szCs w:val="20"/>
        </w:rPr>
        <w:t>11.2</w:t>
      </w:r>
      <w:r w:rsidRPr="005205E2">
        <w:rPr>
          <w:rFonts w:ascii="Verdana" w:hAnsi="Verdana"/>
          <w:sz w:val="20"/>
          <w:szCs w:val="20"/>
        </w:rPr>
        <w:t xml:space="preserve"> Cenę oferty należy podać w formularzu </w:t>
      </w:r>
      <w:r w:rsidR="008E169E" w:rsidRPr="005205E2">
        <w:rPr>
          <w:rFonts w:ascii="Verdana" w:hAnsi="Verdana"/>
          <w:sz w:val="20"/>
          <w:szCs w:val="20"/>
        </w:rPr>
        <w:t xml:space="preserve">cenowym (załącznik nr 1), a następnie przenieść do formularza </w:t>
      </w:r>
      <w:r w:rsidRPr="005205E2">
        <w:rPr>
          <w:rFonts w:ascii="Verdana" w:hAnsi="Verdana"/>
          <w:sz w:val="20"/>
          <w:szCs w:val="20"/>
        </w:rPr>
        <w:t>ofertow</w:t>
      </w:r>
      <w:r w:rsidR="008E169E" w:rsidRPr="005205E2">
        <w:rPr>
          <w:rFonts w:ascii="Verdana" w:hAnsi="Verdana"/>
          <w:sz w:val="20"/>
          <w:szCs w:val="20"/>
        </w:rPr>
        <w:t>ego (załącznik nr2)</w:t>
      </w:r>
      <w:r w:rsidRPr="005205E2">
        <w:rPr>
          <w:rFonts w:ascii="Verdana" w:hAnsi="Verdana"/>
          <w:sz w:val="20"/>
          <w:szCs w:val="20"/>
        </w:rPr>
        <w:t>.</w:t>
      </w:r>
    </w:p>
    <w:p w:rsidR="00672B98" w:rsidRPr="005205E2" w:rsidRDefault="00672B98" w:rsidP="00447A50">
      <w:pPr>
        <w:spacing w:line="276" w:lineRule="auto"/>
        <w:ind w:left="567" w:hanging="567"/>
        <w:jc w:val="both"/>
        <w:rPr>
          <w:rFonts w:ascii="Verdana" w:eastAsia="Verdana" w:hAnsi="Verdana"/>
          <w:sz w:val="20"/>
          <w:szCs w:val="20"/>
          <w:lang w:eastAsia="pl-PL"/>
        </w:rPr>
      </w:pPr>
      <w:r w:rsidRPr="005205E2">
        <w:rPr>
          <w:rFonts w:ascii="Verdana" w:eastAsia="Verdana" w:hAnsi="Verdana"/>
          <w:b/>
          <w:sz w:val="20"/>
          <w:szCs w:val="20"/>
          <w:lang w:eastAsia="pl-PL"/>
        </w:rPr>
        <w:t>11.3</w:t>
      </w:r>
      <w:r w:rsidRPr="005205E2">
        <w:rPr>
          <w:rFonts w:ascii="Verdana" w:eastAsia="Verdana" w:hAnsi="Verdana"/>
          <w:sz w:val="20"/>
          <w:szCs w:val="20"/>
          <w:lang w:eastAsia="pl-PL"/>
        </w:rPr>
        <w:t xml:space="preserve">  </w:t>
      </w:r>
      <w:r w:rsidRPr="005205E2">
        <w:rPr>
          <w:rFonts w:ascii="Verdana" w:hAnsi="Verdana"/>
          <w:sz w:val="20"/>
          <w:szCs w:val="20"/>
        </w:rPr>
        <w:t>Cena ofertowa oraz ceny jednostkowe muszą być wyrażone w złotych polskich z dokładnością</w:t>
      </w:r>
      <w:r w:rsidRPr="005205E2">
        <w:rPr>
          <w:rFonts w:ascii="Verdana" w:hAnsi="Verdana"/>
          <w:b/>
          <w:sz w:val="20"/>
          <w:szCs w:val="20"/>
        </w:rPr>
        <w:t xml:space="preserve"> </w:t>
      </w:r>
      <w:r w:rsidRPr="005205E2">
        <w:rPr>
          <w:rFonts w:ascii="Verdana" w:hAnsi="Verdana"/>
          <w:sz w:val="20"/>
          <w:szCs w:val="20"/>
        </w:rPr>
        <w:t>do dwóch miejsc po przecinku. W złotych polskich będą prowadzone rozliczenia między stronami.</w:t>
      </w:r>
    </w:p>
    <w:p w:rsidR="00672B98" w:rsidRPr="005205E2" w:rsidRDefault="00672B98" w:rsidP="00447A50">
      <w:pPr>
        <w:tabs>
          <w:tab w:val="left" w:pos="-3119"/>
        </w:tabs>
        <w:spacing w:line="276" w:lineRule="auto"/>
        <w:ind w:left="567" w:hanging="567"/>
        <w:jc w:val="both"/>
        <w:rPr>
          <w:rFonts w:ascii="Verdana" w:hAnsi="Verdana"/>
          <w:sz w:val="20"/>
          <w:szCs w:val="20"/>
        </w:rPr>
      </w:pPr>
      <w:r w:rsidRPr="005205E2">
        <w:rPr>
          <w:rFonts w:ascii="Verdana" w:hAnsi="Verdana"/>
          <w:b/>
          <w:sz w:val="20"/>
          <w:szCs w:val="20"/>
        </w:rPr>
        <w:t>11.4</w:t>
      </w:r>
      <w:r w:rsidRPr="005205E2">
        <w:rPr>
          <w:rFonts w:ascii="Verdana" w:hAnsi="Verdana"/>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w:t>
      </w:r>
      <w:r w:rsidR="008E169E" w:rsidRPr="005205E2">
        <w:rPr>
          <w:rFonts w:ascii="Verdana" w:hAnsi="Verdana"/>
          <w:sz w:val="20"/>
          <w:szCs w:val="20"/>
        </w:rPr>
        <w:t xml:space="preserve">iązek rozliczyć zgodnie z tymi </w:t>
      </w:r>
      <w:r w:rsidRPr="005205E2">
        <w:rPr>
          <w:rFonts w:ascii="Verdana" w:hAnsi="Verdana"/>
          <w:sz w:val="20"/>
          <w:szCs w:val="20"/>
        </w:rPr>
        <w:t>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72B98" w:rsidRPr="005205E2" w:rsidRDefault="00672B98" w:rsidP="00447A50">
      <w:pPr>
        <w:tabs>
          <w:tab w:val="left" w:pos="-3119"/>
        </w:tabs>
        <w:spacing w:line="276" w:lineRule="auto"/>
        <w:ind w:left="567" w:hanging="567"/>
        <w:jc w:val="both"/>
        <w:rPr>
          <w:rFonts w:ascii="Verdana" w:hAnsi="Verdana"/>
          <w:sz w:val="20"/>
          <w:szCs w:val="20"/>
        </w:rPr>
      </w:pPr>
      <w:r w:rsidRPr="005205E2">
        <w:rPr>
          <w:rFonts w:ascii="Verdana" w:hAnsi="Verdana"/>
          <w:b/>
          <w:sz w:val="20"/>
          <w:szCs w:val="20"/>
        </w:rPr>
        <w:t>11.5</w:t>
      </w:r>
      <w:r w:rsidRPr="005205E2">
        <w:rPr>
          <w:rFonts w:ascii="Verdana" w:hAnsi="Verdana"/>
          <w:i/>
          <w:sz w:val="20"/>
          <w:szCs w:val="20"/>
        </w:rPr>
        <w:t xml:space="preserve">   </w:t>
      </w:r>
      <w:r w:rsidRPr="005205E2">
        <w:rPr>
          <w:rFonts w:ascii="Verdana" w:hAnsi="Verdana"/>
          <w:sz w:val="20"/>
          <w:szCs w:val="20"/>
        </w:rPr>
        <w:t xml:space="preserve">Dodatkowo, Zamawiający wskazuje, że: </w:t>
      </w:r>
    </w:p>
    <w:p w:rsidR="008425C5" w:rsidRPr="00915583" w:rsidRDefault="008425C5" w:rsidP="00447A50">
      <w:pPr>
        <w:numPr>
          <w:ilvl w:val="0"/>
          <w:numId w:val="51"/>
        </w:numPr>
        <w:tabs>
          <w:tab w:val="clear" w:pos="720"/>
          <w:tab w:val="num" w:pos="284"/>
        </w:tabs>
        <w:suppressAutoHyphens w:val="0"/>
        <w:spacing w:line="276" w:lineRule="auto"/>
        <w:ind w:left="567" w:firstLine="0"/>
        <w:jc w:val="both"/>
        <w:rPr>
          <w:rFonts w:ascii="Verdana" w:hAnsi="Verdana" w:cs="Times New Roman"/>
          <w:sz w:val="20"/>
          <w:szCs w:val="20"/>
        </w:rPr>
      </w:pPr>
      <w:r w:rsidRPr="00915583">
        <w:rPr>
          <w:rFonts w:ascii="Verdana" w:hAnsi="Verdana" w:cs="Times New Roman"/>
          <w:sz w:val="20"/>
          <w:szCs w:val="20"/>
        </w:rPr>
        <w:t xml:space="preserve">Leki w opakowaniach innej wielkości niż przedstawione w opisie zamówienia przez Zamawiającego należy wycenić tak, aby ilość leku była zgodna z  SIWZ, </w:t>
      </w:r>
      <w:r w:rsidRPr="00915583">
        <w:rPr>
          <w:rFonts w:ascii="Verdana" w:hAnsi="Verdana" w:cs="Times New Roman"/>
          <w:sz w:val="20"/>
          <w:szCs w:val="20"/>
        </w:rPr>
        <w:lastRenderedPageBreak/>
        <w:t>przeliczając ilości opakowań do dwóch miejsc po przecinku (z wyjątkiem pozycji, w których zaznaczono, aby nie zmieniać wielkości opakowania).</w:t>
      </w:r>
    </w:p>
    <w:p w:rsidR="008425C5" w:rsidRPr="00915583" w:rsidRDefault="008425C5" w:rsidP="00447A50">
      <w:pPr>
        <w:tabs>
          <w:tab w:val="left" w:pos="567"/>
        </w:tabs>
        <w:spacing w:line="276" w:lineRule="auto"/>
        <w:ind w:left="567"/>
        <w:jc w:val="both"/>
        <w:rPr>
          <w:rFonts w:ascii="Verdana" w:hAnsi="Verdana" w:cs="Times New Roman"/>
          <w:sz w:val="20"/>
          <w:szCs w:val="20"/>
        </w:rPr>
      </w:pPr>
      <w:r w:rsidRPr="00915583">
        <w:rPr>
          <w:rFonts w:ascii="Verdana" w:hAnsi="Verdana" w:cs="Times New Roman"/>
          <w:sz w:val="20"/>
          <w:szCs w:val="20"/>
        </w:rPr>
        <w:t>2.</w:t>
      </w:r>
      <w:r w:rsidRPr="00915583">
        <w:rPr>
          <w:rFonts w:ascii="Verdana" w:hAnsi="Verdana" w:cs="Times New Roman"/>
          <w:sz w:val="20"/>
          <w:szCs w:val="20"/>
        </w:rPr>
        <w:tab/>
        <w:t>Zamawiający dopuszcza wycenę leku  za opakowanie a nie za sztukę (jeżeli nie ma możliwości zakupu leku w innej formie niż dostępne na rynku opakowanie handlowe) w pozycjach, gdzie w SIWZ występują sztuki lub miligramy.</w:t>
      </w:r>
    </w:p>
    <w:p w:rsidR="008425C5" w:rsidRPr="00915583" w:rsidRDefault="008425C5" w:rsidP="00447A50">
      <w:pPr>
        <w:tabs>
          <w:tab w:val="left" w:pos="567"/>
        </w:tabs>
        <w:spacing w:line="276" w:lineRule="auto"/>
        <w:ind w:left="567"/>
        <w:jc w:val="both"/>
        <w:rPr>
          <w:rFonts w:ascii="Verdana" w:hAnsi="Verdana" w:cs="Times New Roman"/>
          <w:sz w:val="20"/>
          <w:szCs w:val="20"/>
        </w:rPr>
      </w:pPr>
      <w:r w:rsidRPr="00915583">
        <w:rPr>
          <w:rFonts w:ascii="Verdana" w:hAnsi="Verdana" w:cs="Times New Roman"/>
          <w:sz w:val="20"/>
          <w:szCs w:val="20"/>
        </w:rPr>
        <w:t>3.</w:t>
      </w:r>
      <w:r w:rsidRPr="00915583">
        <w:rPr>
          <w:rFonts w:ascii="Verdana" w:hAnsi="Verdana" w:cs="Times New Roman"/>
          <w:sz w:val="20"/>
          <w:szCs w:val="20"/>
        </w:rPr>
        <w:tab/>
        <w:t>Zamawiający nie dopuszcza zmiany nazwy  międzynarodowej, przy czym leki o tej samej nazwie międzynarodowej występujące w obrębie jednego pakietu w tej  samej postaci, lecz w różnych dawkach powinny pochodzić od tego samego producenta.</w:t>
      </w:r>
    </w:p>
    <w:p w:rsidR="008425C5" w:rsidRPr="00915583" w:rsidRDefault="008425C5" w:rsidP="00447A50">
      <w:pPr>
        <w:tabs>
          <w:tab w:val="left" w:pos="567"/>
        </w:tabs>
        <w:spacing w:line="276" w:lineRule="auto"/>
        <w:ind w:left="567"/>
        <w:jc w:val="both"/>
        <w:rPr>
          <w:rFonts w:ascii="Verdana" w:hAnsi="Verdana" w:cs="Times New Roman"/>
          <w:bCs/>
          <w:sz w:val="20"/>
          <w:szCs w:val="20"/>
        </w:rPr>
      </w:pPr>
      <w:r w:rsidRPr="00915583">
        <w:rPr>
          <w:rFonts w:ascii="Verdana" w:hAnsi="Verdana" w:cs="Times New Roman"/>
          <w:sz w:val="20"/>
          <w:szCs w:val="20"/>
        </w:rPr>
        <w:t xml:space="preserve">We wszystkich pakietach  Zamawiający wymaga podania </w:t>
      </w:r>
      <w:r w:rsidRPr="00915583">
        <w:rPr>
          <w:rFonts w:ascii="Verdana" w:hAnsi="Verdana" w:cs="Times New Roman"/>
          <w:bCs/>
          <w:sz w:val="20"/>
          <w:szCs w:val="20"/>
        </w:rPr>
        <w:t>nazwy producenta leku</w:t>
      </w:r>
      <w:r w:rsidRPr="00915583">
        <w:rPr>
          <w:rFonts w:ascii="Verdana" w:hAnsi="Verdana" w:cs="Times New Roman"/>
          <w:sz w:val="20"/>
          <w:szCs w:val="20"/>
        </w:rPr>
        <w:t xml:space="preserve"> </w:t>
      </w:r>
      <w:r w:rsidRPr="00915583">
        <w:rPr>
          <w:rFonts w:ascii="Verdana" w:hAnsi="Verdana" w:cs="Times New Roman"/>
          <w:bCs/>
          <w:sz w:val="20"/>
          <w:szCs w:val="20"/>
        </w:rPr>
        <w:t>obok nazwy handlowej, postaci, dawki oraz kodu EAN.</w:t>
      </w:r>
    </w:p>
    <w:p w:rsidR="008425C5" w:rsidRPr="00915583" w:rsidRDefault="008425C5" w:rsidP="00447A50">
      <w:pPr>
        <w:pStyle w:val="Tekstpodstawowy"/>
        <w:tabs>
          <w:tab w:val="left" w:pos="567"/>
        </w:tabs>
        <w:spacing w:line="276" w:lineRule="auto"/>
        <w:ind w:left="567"/>
        <w:jc w:val="both"/>
        <w:rPr>
          <w:rFonts w:ascii="Verdana" w:hAnsi="Verdana"/>
          <w:bCs/>
          <w:sz w:val="20"/>
        </w:rPr>
      </w:pPr>
      <w:r w:rsidRPr="00915583">
        <w:rPr>
          <w:rFonts w:ascii="Verdana" w:hAnsi="Verdana"/>
          <w:bCs/>
          <w:sz w:val="20"/>
        </w:rPr>
        <w:t>4.</w:t>
      </w:r>
      <w:r w:rsidRPr="00915583">
        <w:rPr>
          <w:rFonts w:ascii="Verdana" w:hAnsi="Verdana"/>
          <w:sz w:val="20"/>
        </w:rPr>
        <w:tab/>
      </w:r>
      <w:r w:rsidRPr="00915583">
        <w:rPr>
          <w:rFonts w:ascii="Verdana" w:hAnsi="Verdana"/>
          <w:bCs/>
          <w:sz w:val="20"/>
        </w:rPr>
        <w:t xml:space="preserve">Wszystkie leki cytostatyczne umieszczone w pakietach </w:t>
      </w:r>
      <w:r w:rsidRPr="00915583">
        <w:rPr>
          <w:rFonts w:ascii="Verdana" w:hAnsi="Verdana"/>
          <w:sz w:val="20"/>
        </w:rPr>
        <w:t xml:space="preserve">od nr 8 do nr 12 </w:t>
      </w:r>
      <w:r w:rsidRPr="00915583">
        <w:rPr>
          <w:rFonts w:ascii="Verdana" w:hAnsi="Verdana"/>
          <w:bCs/>
          <w:sz w:val="20"/>
        </w:rPr>
        <w:t>powinny posiadać rejestrację w leczeniu raka płuc.</w:t>
      </w:r>
    </w:p>
    <w:p w:rsidR="008425C5" w:rsidRPr="00915583" w:rsidRDefault="008425C5" w:rsidP="00447A50">
      <w:pPr>
        <w:pStyle w:val="Tekstpodstawowy"/>
        <w:tabs>
          <w:tab w:val="left" w:pos="567"/>
        </w:tabs>
        <w:spacing w:line="276" w:lineRule="auto"/>
        <w:ind w:left="567"/>
        <w:jc w:val="both"/>
        <w:rPr>
          <w:rFonts w:ascii="Verdana" w:hAnsi="Verdana"/>
          <w:bCs/>
          <w:sz w:val="20"/>
        </w:rPr>
      </w:pPr>
      <w:r w:rsidRPr="00915583">
        <w:rPr>
          <w:rFonts w:ascii="Verdana" w:hAnsi="Verdana"/>
          <w:bCs/>
          <w:sz w:val="20"/>
        </w:rPr>
        <w:t>5.</w:t>
      </w:r>
      <w:r w:rsidRPr="00915583">
        <w:rPr>
          <w:rFonts w:ascii="Verdana" w:hAnsi="Verdana"/>
          <w:bCs/>
          <w:sz w:val="20"/>
        </w:rPr>
        <w:tab/>
        <w:t>Zaoferowana cena jednostkowa leków w pakietach od nr 8 do 13 oraz pakietu nr 21 nie może być wyższa niż limit finansowania określony przez NFZ w katalogu substancji czynnych stosowanych w chemioterapii i w katalogu substancji  czynnych stosowanych w ramach programu lekowego.</w:t>
      </w:r>
    </w:p>
    <w:p w:rsidR="00447A50" w:rsidRPr="00915583" w:rsidRDefault="008425C5" w:rsidP="00447A50">
      <w:pPr>
        <w:pStyle w:val="Tekstpodstawowy"/>
        <w:tabs>
          <w:tab w:val="left" w:pos="567"/>
        </w:tabs>
        <w:spacing w:line="276" w:lineRule="auto"/>
        <w:ind w:left="567"/>
        <w:jc w:val="both"/>
        <w:rPr>
          <w:rFonts w:ascii="Verdana" w:hAnsi="Verdana"/>
          <w:bCs/>
          <w:sz w:val="20"/>
        </w:rPr>
      </w:pPr>
      <w:r w:rsidRPr="00915583">
        <w:rPr>
          <w:rFonts w:ascii="Verdana" w:hAnsi="Verdana"/>
          <w:bCs/>
          <w:sz w:val="20"/>
        </w:rPr>
        <w:t>6.</w:t>
      </w:r>
      <w:r w:rsidRPr="00915583">
        <w:rPr>
          <w:rFonts w:ascii="Verdana" w:hAnsi="Verdana"/>
          <w:bCs/>
          <w:sz w:val="20"/>
        </w:rPr>
        <w:tab/>
        <w:t>Zaoferowana cena jednostkowa leków w pakiecie nr 18 nie może być wyższa niż limit finansowania przez NFZ w katalogu substancji czynnych. Lek musi znajdować się w katalogu substancji czynnych stosowanych w ramach programu leczenia idiopatycznego włóknienia płuc.</w:t>
      </w:r>
    </w:p>
    <w:p w:rsidR="00672B98" w:rsidRPr="00915583" w:rsidRDefault="00447A50" w:rsidP="00447A50">
      <w:pPr>
        <w:pStyle w:val="Tekstpodstawowy"/>
        <w:tabs>
          <w:tab w:val="left" w:pos="567"/>
        </w:tabs>
        <w:spacing w:line="276" w:lineRule="auto"/>
        <w:ind w:left="567"/>
        <w:jc w:val="both"/>
        <w:rPr>
          <w:rFonts w:ascii="Verdana" w:hAnsi="Verdana"/>
          <w:bCs/>
          <w:sz w:val="20"/>
        </w:rPr>
      </w:pPr>
      <w:r w:rsidRPr="00915583">
        <w:rPr>
          <w:rFonts w:ascii="Verdana" w:hAnsi="Verdana"/>
          <w:bCs/>
          <w:sz w:val="20"/>
        </w:rPr>
        <w:t xml:space="preserve">7. </w:t>
      </w:r>
      <w:r w:rsidR="008425C5" w:rsidRPr="00915583">
        <w:rPr>
          <w:rFonts w:ascii="Verdana" w:hAnsi="Verdana"/>
          <w:bCs/>
          <w:sz w:val="20"/>
        </w:rPr>
        <w:t>Zaoferowane immunoglobuliny z pakietów od nr 24 do nr 26 muszą być refundowane przez NFZ w programie lekowym w pierwotnych niedoborach odporności u dorosłych a zaoferowana cena jednostkowa nie może być wyższa niż limit finansowania określony przez NFZ.</w:t>
      </w:r>
    </w:p>
    <w:p w:rsidR="008425C5" w:rsidRPr="005205E2" w:rsidRDefault="008425C5" w:rsidP="0023333C">
      <w:pPr>
        <w:tabs>
          <w:tab w:val="left" w:pos="-3119"/>
        </w:tabs>
        <w:spacing w:line="276" w:lineRule="auto"/>
        <w:jc w:val="both"/>
        <w:rPr>
          <w:rFonts w:ascii="Verdana" w:hAnsi="Verdana"/>
          <w:sz w:val="20"/>
          <w:szCs w:val="20"/>
        </w:rPr>
      </w:pPr>
    </w:p>
    <w:p w:rsidR="00A7348A" w:rsidRPr="005205E2" w:rsidRDefault="00A7348A" w:rsidP="00447A50">
      <w:pPr>
        <w:numPr>
          <w:ilvl w:val="0"/>
          <w:numId w:val="4"/>
        </w:numPr>
        <w:tabs>
          <w:tab w:val="clear" w:pos="360"/>
          <w:tab w:val="num" w:pos="567"/>
        </w:tabs>
        <w:spacing w:line="276" w:lineRule="auto"/>
        <w:ind w:left="567" w:hanging="567"/>
        <w:rPr>
          <w:rFonts w:ascii="Verdana" w:hAnsi="Verdana"/>
          <w:sz w:val="20"/>
          <w:szCs w:val="20"/>
        </w:rPr>
      </w:pPr>
      <w:r w:rsidRPr="005205E2">
        <w:rPr>
          <w:rStyle w:val="tekstdokbold"/>
          <w:rFonts w:ascii="Verdana" w:hAnsi="Verdana"/>
          <w:sz w:val="20"/>
          <w:szCs w:val="20"/>
        </w:rPr>
        <w:t>WYMAGANIA</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DOTYCZĄCE</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WADIUM</w:t>
      </w:r>
      <w:r w:rsidRPr="005205E2">
        <w:rPr>
          <w:rStyle w:val="tekstdokbold"/>
          <w:rFonts w:ascii="Verdana" w:eastAsia="Verdana" w:hAnsi="Verdana"/>
          <w:sz w:val="20"/>
          <w:szCs w:val="20"/>
        </w:rPr>
        <w:t xml:space="preserve"> </w:t>
      </w:r>
    </w:p>
    <w:p w:rsidR="00BD0104" w:rsidRPr="005205E2" w:rsidRDefault="00672B98" w:rsidP="0023333C">
      <w:pPr>
        <w:pStyle w:val="rozdzia"/>
        <w:suppressAutoHyphens w:val="0"/>
        <w:spacing w:line="276" w:lineRule="auto"/>
        <w:ind w:left="0" w:firstLine="567"/>
        <w:rPr>
          <w:szCs w:val="20"/>
        </w:rPr>
      </w:pPr>
      <w:r w:rsidRPr="005205E2">
        <w:rPr>
          <w:b w:val="0"/>
          <w:color w:val="auto"/>
          <w:szCs w:val="20"/>
        </w:rPr>
        <w:t>Nie dotyczy</w:t>
      </w:r>
    </w:p>
    <w:p w:rsidR="00A824B4" w:rsidRPr="005205E2" w:rsidRDefault="00A824B4" w:rsidP="0023333C">
      <w:pPr>
        <w:suppressAutoHyphens w:val="0"/>
        <w:spacing w:line="276" w:lineRule="auto"/>
        <w:jc w:val="both"/>
        <w:rPr>
          <w:rFonts w:ascii="Verdana" w:hAnsi="Verdana"/>
          <w:sz w:val="20"/>
          <w:szCs w:val="20"/>
        </w:rPr>
      </w:pPr>
    </w:p>
    <w:p w:rsidR="00A7348A" w:rsidRPr="005205E2" w:rsidRDefault="00A7348A" w:rsidP="0023333C">
      <w:pPr>
        <w:spacing w:line="276" w:lineRule="auto"/>
        <w:jc w:val="both"/>
        <w:rPr>
          <w:rFonts w:ascii="Verdana" w:eastAsia="Verdana" w:hAnsi="Verdana"/>
          <w:sz w:val="20"/>
          <w:szCs w:val="20"/>
        </w:rPr>
      </w:pPr>
      <w:r w:rsidRPr="005205E2">
        <w:rPr>
          <w:rFonts w:ascii="Verdana" w:hAnsi="Verdana"/>
          <w:b/>
          <w:spacing w:val="4"/>
          <w:sz w:val="20"/>
          <w:szCs w:val="20"/>
        </w:rPr>
        <w:t>13.</w:t>
      </w:r>
      <w:r w:rsidRPr="005205E2">
        <w:rPr>
          <w:rFonts w:ascii="Verdana" w:hAnsi="Verdana"/>
          <w:b/>
          <w:spacing w:val="4"/>
          <w:sz w:val="20"/>
          <w:szCs w:val="20"/>
        </w:rPr>
        <w:tab/>
        <w:t>MIEJSCE</w:t>
      </w:r>
      <w:r w:rsidRPr="005205E2">
        <w:rPr>
          <w:rFonts w:ascii="Verdana" w:eastAsia="Verdana" w:hAnsi="Verdana"/>
          <w:b/>
          <w:spacing w:val="4"/>
          <w:sz w:val="20"/>
          <w:szCs w:val="20"/>
        </w:rPr>
        <w:t xml:space="preserve"> </w:t>
      </w:r>
      <w:r w:rsidRPr="005205E2">
        <w:rPr>
          <w:rFonts w:ascii="Verdana" w:hAnsi="Verdana"/>
          <w:b/>
          <w:spacing w:val="4"/>
          <w:sz w:val="20"/>
          <w:szCs w:val="20"/>
        </w:rPr>
        <w:t>ORAZ</w:t>
      </w:r>
      <w:r w:rsidRPr="005205E2">
        <w:rPr>
          <w:rFonts w:ascii="Verdana" w:eastAsia="Verdana" w:hAnsi="Verdana"/>
          <w:b/>
          <w:spacing w:val="4"/>
          <w:sz w:val="20"/>
          <w:szCs w:val="20"/>
        </w:rPr>
        <w:t xml:space="preserve"> </w:t>
      </w:r>
      <w:r w:rsidRPr="005205E2">
        <w:rPr>
          <w:rFonts w:ascii="Verdana" w:hAnsi="Verdana"/>
          <w:b/>
          <w:spacing w:val="4"/>
          <w:sz w:val="20"/>
          <w:szCs w:val="20"/>
        </w:rPr>
        <w:t>TERMIN</w:t>
      </w:r>
      <w:r w:rsidRPr="005205E2">
        <w:rPr>
          <w:rFonts w:ascii="Verdana" w:eastAsia="Verdana" w:hAnsi="Verdana"/>
          <w:b/>
          <w:spacing w:val="4"/>
          <w:sz w:val="20"/>
          <w:szCs w:val="20"/>
        </w:rPr>
        <w:t xml:space="preserve"> </w:t>
      </w:r>
      <w:r w:rsidRPr="005205E2">
        <w:rPr>
          <w:rFonts w:ascii="Verdana" w:hAnsi="Verdana"/>
          <w:b/>
          <w:spacing w:val="4"/>
          <w:sz w:val="20"/>
          <w:szCs w:val="20"/>
        </w:rPr>
        <w:t>SKŁADANIA</w:t>
      </w:r>
      <w:r w:rsidRPr="005205E2">
        <w:rPr>
          <w:rFonts w:ascii="Verdana" w:eastAsia="Verdana" w:hAnsi="Verdana"/>
          <w:b/>
          <w:spacing w:val="4"/>
          <w:sz w:val="20"/>
          <w:szCs w:val="20"/>
        </w:rPr>
        <w:t xml:space="preserve"> </w:t>
      </w:r>
      <w:r w:rsidRPr="005205E2">
        <w:rPr>
          <w:rFonts w:ascii="Verdana" w:hAnsi="Verdana"/>
          <w:b/>
          <w:spacing w:val="4"/>
          <w:sz w:val="20"/>
          <w:szCs w:val="20"/>
        </w:rPr>
        <w:t>I</w:t>
      </w:r>
      <w:r w:rsidRPr="005205E2">
        <w:rPr>
          <w:rFonts w:ascii="Verdana" w:eastAsia="Verdana" w:hAnsi="Verdana"/>
          <w:b/>
          <w:spacing w:val="4"/>
          <w:sz w:val="20"/>
          <w:szCs w:val="20"/>
        </w:rPr>
        <w:t xml:space="preserve"> </w:t>
      </w:r>
      <w:r w:rsidRPr="005205E2">
        <w:rPr>
          <w:rFonts w:ascii="Verdana" w:hAnsi="Verdana"/>
          <w:b/>
          <w:spacing w:val="4"/>
          <w:sz w:val="20"/>
          <w:szCs w:val="20"/>
        </w:rPr>
        <w:t>OTWARCIA</w:t>
      </w:r>
      <w:r w:rsidRPr="005205E2">
        <w:rPr>
          <w:rFonts w:ascii="Verdana" w:eastAsia="Verdana" w:hAnsi="Verdana"/>
          <w:b/>
          <w:spacing w:val="4"/>
          <w:sz w:val="20"/>
          <w:szCs w:val="20"/>
        </w:rPr>
        <w:t xml:space="preserve"> </w:t>
      </w:r>
      <w:r w:rsidRPr="005205E2">
        <w:rPr>
          <w:rFonts w:ascii="Verdana" w:hAnsi="Verdana"/>
          <w:b/>
          <w:spacing w:val="4"/>
          <w:sz w:val="20"/>
          <w:szCs w:val="20"/>
        </w:rPr>
        <w:t>OFERT</w:t>
      </w:r>
    </w:p>
    <w:p w:rsidR="00A7348A" w:rsidRPr="005205E2" w:rsidRDefault="00A7348A" w:rsidP="0023333C">
      <w:pPr>
        <w:spacing w:line="276" w:lineRule="auto"/>
        <w:jc w:val="both"/>
        <w:rPr>
          <w:rFonts w:ascii="Verdana" w:eastAsia="Verdana" w:hAnsi="Verdana"/>
          <w:sz w:val="20"/>
          <w:szCs w:val="20"/>
        </w:rPr>
      </w:pPr>
    </w:p>
    <w:p w:rsidR="008B4CA3" w:rsidRPr="005205E2" w:rsidRDefault="00A7348A" w:rsidP="0023333C">
      <w:pPr>
        <w:spacing w:line="276" w:lineRule="auto"/>
        <w:ind w:left="567" w:hanging="567"/>
        <w:jc w:val="both"/>
        <w:rPr>
          <w:rFonts w:ascii="Verdana" w:eastAsia="Verdana" w:hAnsi="Verdana"/>
          <w:b/>
          <w:sz w:val="20"/>
          <w:szCs w:val="20"/>
        </w:rPr>
      </w:pPr>
      <w:r w:rsidRPr="005205E2">
        <w:rPr>
          <w:rFonts w:ascii="Verdana" w:hAnsi="Verdana"/>
          <w:b/>
          <w:sz w:val="20"/>
          <w:szCs w:val="20"/>
        </w:rPr>
        <w:t>13.1</w:t>
      </w:r>
      <w:r w:rsidR="00F04718" w:rsidRPr="005205E2">
        <w:rPr>
          <w:rFonts w:ascii="Verdana" w:hAnsi="Verdana"/>
          <w:sz w:val="20"/>
          <w:szCs w:val="20"/>
        </w:rPr>
        <w:t xml:space="preserve"> </w:t>
      </w:r>
      <w:r w:rsidR="0027090E" w:rsidRPr="005205E2">
        <w:rPr>
          <w:rFonts w:ascii="Verdana" w:eastAsia="Verdana" w:hAnsi="Verdana"/>
          <w:sz w:val="20"/>
          <w:szCs w:val="20"/>
        </w:rPr>
        <w:t xml:space="preserve">Termin składania ofert: nie później niż </w:t>
      </w:r>
      <w:r w:rsidR="0027090E" w:rsidRPr="005205E2">
        <w:rPr>
          <w:rFonts w:ascii="Verdana" w:eastAsia="Verdana" w:hAnsi="Verdana"/>
          <w:b/>
          <w:sz w:val="20"/>
          <w:szCs w:val="20"/>
        </w:rPr>
        <w:t xml:space="preserve">do dnia </w:t>
      </w:r>
      <w:r w:rsidR="00E20B3F">
        <w:rPr>
          <w:rFonts w:ascii="Verdana" w:eastAsia="Verdana" w:hAnsi="Verdana"/>
          <w:b/>
          <w:sz w:val="20"/>
          <w:szCs w:val="20"/>
        </w:rPr>
        <w:t>1</w:t>
      </w:r>
      <w:r w:rsidR="00402DC7">
        <w:rPr>
          <w:rFonts w:ascii="Verdana" w:eastAsia="Verdana" w:hAnsi="Verdana"/>
          <w:b/>
          <w:sz w:val="20"/>
          <w:szCs w:val="20"/>
        </w:rPr>
        <w:t>2</w:t>
      </w:r>
      <w:r w:rsidR="00E20B3F">
        <w:rPr>
          <w:rFonts w:ascii="Verdana" w:eastAsia="Verdana" w:hAnsi="Verdana"/>
          <w:b/>
          <w:sz w:val="20"/>
          <w:szCs w:val="20"/>
        </w:rPr>
        <w:t>.0</w:t>
      </w:r>
      <w:r w:rsidR="00F864BC">
        <w:rPr>
          <w:rFonts w:ascii="Verdana" w:eastAsia="Verdana" w:hAnsi="Verdana"/>
          <w:b/>
          <w:sz w:val="20"/>
          <w:szCs w:val="20"/>
        </w:rPr>
        <w:t>2</w:t>
      </w:r>
      <w:r w:rsidR="00E20B3F">
        <w:rPr>
          <w:rFonts w:ascii="Verdana" w:eastAsia="Verdana" w:hAnsi="Verdana"/>
          <w:b/>
          <w:sz w:val="20"/>
          <w:szCs w:val="20"/>
        </w:rPr>
        <w:t>.</w:t>
      </w:r>
      <w:r w:rsidR="00672B98" w:rsidRPr="005205E2">
        <w:rPr>
          <w:rFonts w:ascii="Verdana" w:eastAsia="Verdana" w:hAnsi="Verdana"/>
          <w:b/>
          <w:sz w:val="20"/>
          <w:szCs w:val="20"/>
        </w:rPr>
        <w:t>20</w:t>
      </w:r>
      <w:r w:rsidR="008E169E" w:rsidRPr="005205E2">
        <w:rPr>
          <w:rFonts w:ascii="Verdana" w:eastAsia="Verdana" w:hAnsi="Verdana"/>
          <w:b/>
          <w:sz w:val="20"/>
          <w:szCs w:val="20"/>
        </w:rPr>
        <w:t>20</w:t>
      </w:r>
      <w:r w:rsidR="0027090E" w:rsidRPr="005205E2">
        <w:rPr>
          <w:rFonts w:ascii="Verdana" w:eastAsia="Verdana" w:hAnsi="Verdana"/>
          <w:b/>
          <w:sz w:val="20"/>
          <w:szCs w:val="20"/>
        </w:rPr>
        <w:t xml:space="preserve">r. do godz. </w:t>
      </w:r>
      <w:r w:rsidR="00672B98" w:rsidRPr="005205E2">
        <w:rPr>
          <w:rFonts w:ascii="Verdana" w:eastAsia="Verdana" w:hAnsi="Verdana"/>
          <w:b/>
          <w:sz w:val="20"/>
          <w:szCs w:val="20"/>
        </w:rPr>
        <w:t xml:space="preserve">09:00 </w:t>
      </w:r>
      <w:r w:rsidR="0027090E" w:rsidRPr="005205E2">
        <w:rPr>
          <w:rFonts w:ascii="Verdana" w:eastAsia="Verdana" w:hAnsi="Verdana"/>
          <w:sz w:val="20"/>
          <w:szCs w:val="20"/>
        </w:rPr>
        <w:t xml:space="preserve">Miejscem składania ofert jest </w:t>
      </w:r>
      <w:r w:rsidR="008B4CA3" w:rsidRPr="005205E2">
        <w:rPr>
          <w:rFonts w:ascii="Verdana" w:hAnsi="Verdana" w:cs="Arial"/>
          <w:b/>
          <w:sz w:val="20"/>
          <w:szCs w:val="20"/>
        </w:rPr>
        <w:t>sekretari</w:t>
      </w:r>
      <w:r w:rsidR="001811E3" w:rsidRPr="005205E2">
        <w:rPr>
          <w:rFonts w:ascii="Verdana" w:hAnsi="Verdana" w:cs="Arial"/>
          <w:b/>
          <w:sz w:val="20"/>
          <w:szCs w:val="20"/>
        </w:rPr>
        <w:t>a</w:t>
      </w:r>
      <w:r w:rsidR="008B4CA3" w:rsidRPr="005205E2">
        <w:rPr>
          <w:rFonts w:ascii="Verdana" w:hAnsi="Verdana" w:cs="Arial"/>
          <w:b/>
          <w:sz w:val="20"/>
          <w:szCs w:val="20"/>
        </w:rPr>
        <w:t>t Szpitala</w:t>
      </w:r>
      <w:r w:rsidR="008B4CA3" w:rsidRPr="005205E2">
        <w:rPr>
          <w:rFonts w:ascii="Verdana" w:hAnsi="Verdana" w:cs="Arial"/>
          <w:sz w:val="20"/>
          <w:szCs w:val="20"/>
        </w:rPr>
        <w:t xml:space="preserve"> lub też przesłać w wyżej wymienionym terminie na adres Zamawiającego.</w:t>
      </w:r>
    </w:p>
    <w:p w:rsidR="008B4CA3" w:rsidRPr="005205E2" w:rsidRDefault="00A7348A" w:rsidP="0023333C">
      <w:pPr>
        <w:pStyle w:val="Tekstpodstawowy"/>
        <w:suppressAutoHyphens w:val="0"/>
        <w:spacing w:line="276" w:lineRule="auto"/>
        <w:ind w:left="567" w:hanging="567"/>
        <w:jc w:val="both"/>
        <w:rPr>
          <w:rFonts w:ascii="Verdana" w:hAnsi="Verdana"/>
          <w:b/>
          <w:sz w:val="20"/>
        </w:rPr>
      </w:pPr>
      <w:r w:rsidRPr="005205E2">
        <w:rPr>
          <w:rFonts w:ascii="Verdana" w:hAnsi="Verdana"/>
          <w:b/>
          <w:spacing w:val="4"/>
          <w:sz w:val="20"/>
        </w:rPr>
        <w:t>13.2</w:t>
      </w:r>
      <w:r w:rsidRPr="005205E2">
        <w:rPr>
          <w:rFonts w:ascii="Verdana" w:eastAsia="Verdana" w:hAnsi="Verdana"/>
          <w:spacing w:val="4"/>
          <w:sz w:val="20"/>
        </w:rPr>
        <w:t xml:space="preserve"> </w:t>
      </w:r>
      <w:r w:rsidR="0027090E" w:rsidRPr="005205E2">
        <w:rPr>
          <w:rFonts w:ascii="Verdana" w:eastAsia="Verdana" w:hAnsi="Verdana"/>
          <w:sz w:val="20"/>
        </w:rPr>
        <w:t>Otwarcie złożonych ofert nastąpi w dniu</w:t>
      </w:r>
      <w:r w:rsidR="0027090E" w:rsidRPr="005205E2">
        <w:rPr>
          <w:rFonts w:ascii="Verdana" w:eastAsia="Verdana" w:hAnsi="Verdana"/>
          <w:b/>
          <w:sz w:val="20"/>
        </w:rPr>
        <w:t xml:space="preserve"> </w:t>
      </w:r>
      <w:r w:rsidR="00E20B3F">
        <w:rPr>
          <w:rFonts w:ascii="Verdana" w:eastAsia="Verdana" w:hAnsi="Verdana"/>
          <w:b/>
          <w:sz w:val="20"/>
        </w:rPr>
        <w:t>1</w:t>
      </w:r>
      <w:r w:rsidR="00402DC7">
        <w:rPr>
          <w:rFonts w:ascii="Verdana" w:eastAsia="Verdana" w:hAnsi="Verdana"/>
          <w:b/>
          <w:sz w:val="20"/>
        </w:rPr>
        <w:t>2</w:t>
      </w:r>
      <w:r w:rsidR="00E20B3F">
        <w:rPr>
          <w:rFonts w:ascii="Verdana" w:eastAsia="Verdana" w:hAnsi="Verdana"/>
          <w:b/>
          <w:sz w:val="20"/>
        </w:rPr>
        <w:t>.0</w:t>
      </w:r>
      <w:r w:rsidR="00F864BC">
        <w:rPr>
          <w:rFonts w:ascii="Verdana" w:eastAsia="Verdana" w:hAnsi="Verdana"/>
          <w:b/>
          <w:sz w:val="20"/>
        </w:rPr>
        <w:t>2</w:t>
      </w:r>
      <w:r w:rsidR="008B4CA3" w:rsidRPr="005205E2">
        <w:rPr>
          <w:rFonts w:ascii="Verdana" w:eastAsia="Verdana" w:hAnsi="Verdana"/>
          <w:b/>
          <w:sz w:val="20"/>
        </w:rPr>
        <w:t>.20</w:t>
      </w:r>
      <w:r w:rsidR="008E169E" w:rsidRPr="005205E2">
        <w:rPr>
          <w:rFonts w:ascii="Verdana" w:eastAsia="Verdana" w:hAnsi="Verdana"/>
          <w:b/>
          <w:sz w:val="20"/>
        </w:rPr>
        <w:t>20</w:t>
      </w:r>
      <w:r w:rsidR="0027090E" w:rsidRPr="005205E2">
        <w:rPr>
          <w:rFonts w:ascii="Verdana" w:eastAsia="Verdana" w:hAnsi="Verdana"/>
          <w:b/>
          <w:sz w:val="20"/>
        </w:rPr>
        <w:t xml:space="preserve">r. o godz. </w:t>
      </w:r>
      <w:r w:rsidR="008B4CA3" w:rsidRPr="005205E2">
        <w:rPr>
          <w:rFonts w:ascii="Verdana" w:eastAsia="Verdana" w:hAnsi="Verdana"/>
          <w:b/>
          <w:sz w:val="20"/>
        </w:rPr>
        <w:t xml:space="preserve">10:00 </w:t>
      </w:r>
      <w:r w:rsidR="0027090E" w:rsidRPr="005205E2">
        <w:rPr>
          <w:rFonts w:ascii="Verdana" w:eastAsia="Verdana" w:hAnsi="Verdana"/>
          <w:b/>
          <w:sz w:val="20"/>
        </w:rPr>
        <w:t>w</w:t>
      </w:r>
      <w:r w:rsidR="0027090E" w:rsidRPr="005205E2">
        <w:rPr>
          <w:rFonts w:ascii="Verdana" w:eastAsia="Verdana" w:hAnsi="Verdana"/>
          <w:sz w:val="20"/>
        </w:rPr>
        <w:t xml:space="preserve"> </w:t>
      </w:r>
      <w:r w:rsidR="008B4CA3" w:rsidRPr="005205E2">
        <w:rPr>
          <w:rFonts w:ascii="Verdana" w:hAnsi="Verdana"/>
          <w:sz w:val="20"/>
        </w:rPr>
        <w:t>Sali Konferencyjnej w budynku Administracji Szpitala.</w:t>
      </w:r>
    </w:p>
    <w:p w:rsidR="007561AA" w:rsidRPr="005205E2" w:rsidRDefault="00A7348A" w:rsidP="0023333C">
      <w:pPr>
        <w:spacing w:line="276" w:lineRule="auto"/>
        <w:ind w:left="567" w:hanging="567"/>
        <w:jc w:val="both"/>
        <w:rPr>
          <w:rFonts w:ascii="Verdana" w:eastAsia="Verdana" w:hAnsi="Verdana"/>
          <w:sz w:val="20"/>
          <w:szCs w:val="20"/>
        </w:rPr>
      </w:pPr>
      <w:r w:rsidRPr="005205E2">
        <w:rPr>
          <w:rFonts w:ascii="Verdana" w:eastAsia="Verdana" w:hAnsi="Verdana"/>
          <w:b/>
          <w:sz w:val="20"/>
          <w:szCs w:val="20"/>
        </w:rPr>
        <w:t xml:space="preserve">13.3 </w:t>
      </w:r>
      <w:r w:rsidRPr="005205E2">
        <w:rPr>
          <w:rFonts w:ascii="Verdana" w:hAnsi="Verdana"/>
          <w:sz w:val="20"/>
          <w:szCs w:val="20"/>
        </w:rPr>
        <w:t>Otwarcie</w:t>
      </w:r>
      <w:r w:rsidRPr="005205E2">
        <w:rPr>
          <w:rFonts w:ascii="Verdana" w:eastAsia="Verdana" w:hAnsi="Verdana"/>
          <w:sz w:val="20"/>
          <w:szCs w:val="20"/>
        </w:rPr>
        <w:t xml:space="preserve"> </w:t>
      </w:r>
      <w:r w:rsidRPr="005205E2">
        <w:rPr>
          <w:rFonts w:ascii="Verdana" w:hAnsi="Verdana"/>
          <w:sz w:val="20"/>
          <w:szCs w:val="20"/>
        </w:rPr>
        <w:t>ofert</w:t>
      </w:r>
      <w:r w:rsidRPr="005205E2">
        <w:rPr>
          <w:rFonts w:ascii="Verdana" w:eastAsia="Verdana" w:hAnsi="Verdana"/>
          <w:sz w:val="20"/>
          <w:szCs w:val="20"/>
        </w:rPr>
        <w:t xml:space="preserve"> </w:t>
      </w:r>
      <w:r w:rsidRPr="005205E2">
        <w:rPr>
          <w:rFonts w:ascii="Verdana" w:hAnsi="Verdana"/>
          <w:sz w:val="20"/>
          <w:szCs w:val="20"/>
        </w:rPr>
        <w:t>jest</w:t>
      </w:r>
      <w:r w:rsidRPr="005205E2">
        <w:rPr>
          <w:rFonts w:ascii="Verdana" w:eastAsia="Verdana" w:hAnsi="Verdana"/>
          <w:sz w:val="20"/>
          <w:szCs w:val="20"/>
        </w:rPr>
        <w:t xml:space="preserve"> </w:t>
      </w:r>
      <w:r w:rsidRPr="005205E2">
        <w:rPr>
          <w:rFonts w:ascii="Verdana" w:hAnsi="Verdana"/>
          <w:sz w:val="20"/>
          <w:szCs w:val="20"/>
        </w:rPr>
        <w:t>jawne.</w:t>
      </w:r>
      <w:r w:rsidRPr="005205E2">
        <w:rPr>
          <w:rFonts w:ascii="Verdana" w:eastAsia="Verdana" w:hAnsi="Verdana"/>
          <w:sz w:val="20"/>
          <w:szCs w:val="20"/>
        </w:rPr>
        <w:t xml:space="preserve"> Zamawiający niezwłocznie zawiadamia wykonawcę o złożeniu oferty po terminie oraz</w:t>
      </w:r>
      <w:r w:rsidR="00B45C2E" w:rsidRPr="005205E2">
        <w:rPr>
          <w:rFonts w:ascii="Verdana" w:eastAsia="Verdana" w:hAnsi="Verdana"/>
          <w:sz w:val="20"/>
          <w:szCs w:val="20"/>
        </w:rPr>
        <w:t xml:space="preserve"> </w:t>
      </w:r>
      <w:r w:rsidR="007561AA" w:rsidRPr="005205E2">
        <w:rPr>
          <w:rFonts w:ascii="Verdana" w:eastAsia="Verdana" w:hAnsi="Verdana"/>
          <w:sz w:val="20"/>
          <w:szCs w:val="20"/>
        </w:rPr>
        <w:t>niezwłocznie zwraca ofertę, która została złożona po terminie.</w:t>
      </w:r>
    </w:p>
    <w:p w:rsidR="00A7348A" w:rsidRPr="005205E2" w:rsidRDefault="00A7348A" w:rsidP="0023333C">
      <w:pPr>
        <w:autoSpaceDE w:val="0"/>
        <w:spacing w:line="276" w:lineRule="auto"/>
        <w:rPr>
          <w:rFonts w:ascii="Verdana" w:hAnsi="Verdana"/>
          <w:sz w:val="20"/>
          <w:szCs w:val="20"/>
        </w:rPr>
      </w:pPr>
    </w:p>
    <w:p w:rsidR="00A7348A" w:rsidRPr="005205E2" w:rsidRDefault="00A7348A" w:rsidP="0023333C">
      <w:pPr>
        <w:spacing w:line="276" w:lineRule="auto"/>
        <w:jc w:val="both"/>
        <w:rPr>
          <w:rFonts w:ascii="Verdana" w:hAnsi="Verdana"/>
          <w:sz w:val="20"/>
          <w:szCs w:val="20"/>
        </w:rPr>
      </w:pPr>
      <w:r w:rsidRPr="005205E2">
        <w:rPr>
          <w:rFonts w:ascii="Verdana" w:hAnsi="Verdana"/>
          <w:b/>
          <w:sz w:val="20"/>
          <w:szCs w:val="20"/>
        </w:rPr>
        <w:t>14.</w:t>
      </w:r>
      <w:r w:rsidRPr="005205E2">
        <w:rPr>
          <w:rFonts w:ascii="Verdana" w:hAnsi="Verdana"/>
          <w:b/>
          <w:sz w:val="20"/>
          <w:szCs w:val="20"/>
        </w:rPr>
        <w:tab/>
        <w:t>TERMIN</w:t>
      </w:r>
      <w:r w:rsidRPr="005205E2">
        <w:rPr>
          <w:rFonts w:ascii="Verdana" w:eastAsia="Verdana" w:hAnsi="Verdana"/>
          <w:b/>
          <w:sz w:val="20"/>
          <w:szCs w:val="20"/>
        </w:rPr>
        <w:t xml:space="preserve"> </w:t>
      </w:r>
      <w:r w:rsidRPr="005205E2">
        <w:rPr>
          <w:rFonts w:ascii="Verdana" w:hAnsi="Verdana"/>
          <w:b/>
          <w:sz w:val="20"/>
          <w:szCs w:val="20"/>
        </w:rPr>
        <w:t>ZWIĄZANIA</w:t>
      </w:r>
      <w:r w:rsidRPr="005205E2">
        <w:rPr>
          <w:rFonts w:ascii="Verdana" w:eastAsia="Verdana" w:hAnsi="Verdana"/>
          <w:b/>
          <w:sz w:val="20"/>
          <w:szCs w:val="20"/>
        </w:rPr>
        <w:t xml:space="preserve"> </w:t>
      </w:r>
      <w:r w:rsidRPr="005205E2">
        <w:rPr>
          <w:rFonts w:ascii="Verdana" w:hAnsi="Verdana"/>
          <w:b/>
          <w:sz w:val="20"/>
          <w:szCs w:val="20"/>
        </w:rPr>
        <w:t>OFERTĄ</w:t>
      </w:r>
    </w:p>
    <w:p w:rsidR="00A7348A" w:rsidRPr="005205E2" w:rsidRDefault="00A7348A" w:rsidP="0023333C">
      <w:pPr>
        <w:pStyle w:val="Tekstpodstawowy"/>
        <w:spacing w:line="276" w:lineRule="auto"/>
        <w:jc w:val="both"/>
        <w:rPr>
          <w:rFonts w:ascii="Verdana" w:hAnsi="Verdana" w:cs="Verdana"/>
          <w:sz w:val="20"/>
        </w:rPr>
      </w:pPr>
    </w:p>
    <w:p w:rsidR="00A7348A" w:rsidRPr="005205E2" w:rsidRDefault="00A7348A" w:rsidP="0023333C">
      <w:pPr>
        <w:pStyle w:val="Tekstpodstawowy"/>
        <w:numPr>
          <w:ilvl w:val="1"/>
          <w:numId w:val="2"/>
        </w:numPr>
        <w:spacing w:line="276" w:lineRule="auto"/>
        <w:jc w:val="both"/>
        <w:rPr>
          <w:rFonts w:ascii="Verdana" w:hAnsi="Verdana" w:cs="Verdana"/>
          <w:sz w:val="20"/>
        </w:rPr>
      </w:pPr>
      <w:r w:rsidRPr="005205E2">
        <w:rPr>
          <w:rFonts w:ascii="Verdana" w:hAnsi="Verdana" w:cs="Verdana"/>
          <w:spacing w:val="4"/>
          <w:sz w:val="20"/>
        </w:rPr>
        <w:t>Termin</w:t>
      </w:r>
      <w:r w:rsidRPr="005205E2">
        <w:rPr>
          <w:rFonts w:ascii="Verdana" w:eastAsia="Verdana" w:hAnsi="Verdana" w:cs="Verdana"/>
          <w:spacing w:val="4"/>
          <w:sz w:val="20"/>
        </w:rPr>
        <w:t xml:space="preserve"> </w:t>
      </w:r>
      <w:r w:rsidRPr="005205E2">
        <w:rPr>
          <w:rFonts w:ascii="Verdana" w:hAnsi="Verdana" w:cs="Verdana"/>
          <w:spacing w:val="4"/>
          <w:sz w:val="20"/>
        </w:rPr>
        <w:t>związania</w:t>
      </w:r>
      <w:r w:rsidRPr="005205E2">
        <w:rPr>
          <w:rFonts w:ascii="Verdana" w:eastAsia="Verdana" w:hAnsi="Verdana" w:cs="Verdana"/>
          <w:spacing w:val="4"/>
          <w:sz w:val="20"/>
        </w:rPr>
        <w:t xml:space="preserve"> </w:t>
      </w:r>
      <w:r w:rsidRPr="005205E2">
        <w:rPr>
          <w:rFonts w:ascii="Verdana" w:hAnsi="Verdana" w:cs="Verdana"/>
          <w:spacing w:val="4"/>
          <w:sz w:val="20"/>
        </w:rPr>
        <w:t>ofertą</w:t>
      </w:r>
      <w:r w:rsidRPr="005205E2">
        <w:rPr>
          <w:rFonts w:ascii="Verdana" w:eastAsia="Verdana" w:hAnsi="Verdana" w:cs="Verdana"/>
          <w:spacing w:val="4"/>
          <w:sz w:val="20"/>
        </w:rPr>
        <w:t xml:space="preserve"> </w:t>
      </w:r>
      <w:r w:rsidRPr="005205E2">
        <w:rPr>
          <w:rFonts w:ascii="Verdana" w:hAnsi="Verdana" w:cs="Verdana"/>
          <w:spacing w:val="4"/>
          <w:sz w:val="20"/>
        </w:rPr>
        <w:t>wynosi</w:t>
      </w:r>
      <w:r w:rsidRPr="005205E2">
        <w:rPr>
          <w:rFonts w:ascii="Verdana" w:eastAsia="Verdana" w:hAnsi="Verdana" w:cs="Verdana"/>
          <w:spacing w:val="4"/>
          <w:sz w:val="20"/>
        </w:rPr>
        <w:t xml:space="preserve"> </w:t>
      </w:r>
      <w:r w:rsidRPr="005205E2">
        <w:rPr>
          <w:rFonts w:ascii="Verdana" w:eastAsia="Verdana" w:hAnsi="Verdana" w:cs="Verdana"/>
          <w:b/>
          <w:bCs/>
          <w:spacing w:val="4"/>
          <w:sz w:val="20"/>
        </w:rPr>
        <w:t>3</w:t>
      </w:r>
      <w:r w:rsidRPr="005205E2">
        <w:rPr>
          <w:rFonts w:ascii="Verdana" w:hAnsi="Verdana" w:cs="Verdana"/>
          <w:b/>
          <w:spacing w:val="4"/>
          <w:sz w:val="20"/>
        </w:rPr>
        <w:t>0</w:t>
      </w:r>
      <w:r w:rsidRPr="005205E2">
        <w:rPr>
          <w:rFonts w:ascii="Verdana" w:eastAsia="Verdana" w:hAnsi="Verdana" w:cs="Verdana"/>
          <w:spacing w:val="4"/>
          <w:sz w:val="20"/>
        </w:rPr>
        <w:t xml:space="preserve"> </w:t>
      </w:r>
      <w:r w:rsidRPr="005205E2">
        <w:rPr>
          <w:rFonts w:ascii="Verdana" w:hAnsi="Verdana" w:cs="Verdana"/>
          <w:spacing w:val="4"/>
          <w:sz w:val="20"/>
        </w:rPr>
        <w:t>dni.</w:t>
      </w:r>
      <w:r w:rsidRPr="005205E2">
        <w:rPr>
          <w:rFonts w:ascii="Verdana" w:eastAsia="Verdana" w:hAnsi="Verdana" w:cs="Verdana"/>
          <w:spacing w:val="4"/>
          <w:sz w:val="20"/>
        </w:rPr>
        <w:t xml:space="preserve"> </w:t>
      </w:r>
      <w:r w:rsidRPr="005205E2">
        <w:rPr>
          <w:rFonts w:ascii="Verdana" w:hAnsi="Verdana" w:cs="Verdana"/>
          <w:spacing w:val="4"/>
          <w:sz w:val="20"/>
        </w:rPr>
        <w:t>Bieg</w:t>
      </w:r>
      <w:r w:rsidRPr="005205E2">
        <w:rPr>
          <w:rFonts w:ascii="Verdana" w:eastAsia="Verdana" w:hAnsi="Verdana" w:cs="Verdana"/>
          <w:spacing w:val="4"/>
          <w:sz w:val="20"/>
        </w:rPr>
        <w:t xml:space="preserve"> </w:t>
      </w:r>
      <w:r w:rsidRPr="005205E2">
        <w:rPr>
          <w:rFonts w:ascii="Verdana" w:hAnsi="Verdana" w:cs="Verdana"/>
          <w:spacing w:val="4"/>
          <w:sz w:val="20"/>
        </w:rPr>
        <w:t>terminu</w:t>
      </w:r>
      <w:r w:rsidRPr="005205E2">
        <w:rPr>
          <w:rFonts w:ascii="Verdana" w:eastAsia="Verdana" w:hAnsi="Verdana" w:cs="Verdana"/>
          <w:spacing w:val="4"/>
          <w:sz w:val="20"/>
        </w:rPr>
        <w:t xml:space="preserve"> </w:t>
      </w:r>
      <w:r w:rsidRPr="005205E2">
        <w:rPr>
          <w:rFonts w:ascii="Verdana" w:hAnsi="Verdana" w:cs="Verdana"/>
          <w:spacing w:val="4"/>
          <w:sz w:val="20"/>
        </w:rPr>
        <w:t>związania</w:t>
      </w:r>
      <w:r w:rsidRPr="005205E2">
        <w:rPr>
          <w:rFonts w:ascii="Verdana" w:eastAsia="Verdana" w:hAnsi="Verdana" w:cs="Verdana"/>
          <w:spacing w:val="4"/>
          <w:sz w:val="20"/>
        </w:rPr>
        <w:t xml:space="preserve"> </w:t>
      </w:r>
      <w:r w:rsidRPr="005205E2">
        <w:rPr>
          <w:rFonts w:ascii="Verdana" w:hAnsi="Verdana" w:cs="Verdana"/>
          <w:spacing w:val="4"/>
          <w:sz w:val="20"/>
        </w:rPr>
        <w:t>ofertą</w:t>
      </w:r>
      <w:r w:rsidRPr="005205E2">
        <w:rPr>
          <w:rFonts w:ascii="Verdana" w:eastAsia="Verdana" w:hAnsi="Verdana" w:cs="Verdana"/>
          <w:spacing w:val="4"/>
          <w:sz w:val="20"/>
        </w:rPr>
        <w:t xml:space="preserve"> </w:t>
      </w:r>
      <w:r w:rsidRPr="005205E2">
        <w:rPr>
          <w:rFonts w:ascii="Verdana" w:hAnsi="Verdana" w:cs="Verdana"/>
          <w:spacing w:val="4"/>
          <w:sz w:val="20"/>
        </w:rPr>
        <w:t>rozpoczyna</w:t>
      </w:r>
      <w:r w:rsidRPr="005205E2">
        <w:rPr>
          <w:rFonts w:ascii="Verdana" w:eastAsia="Verdana" w:hAnsi="Verdana" w:cs="Verdana"/>
          <w:spacing w:val="4"/>
          <w:sz w:val="20"/>
        </w:rPr>
        <w:t xml:space="preserve"> </w:t>
      </w:r>
      <w:r w:rsidRPr="005205E2">
        <w:rPr>
          <w:rFonts w:ascii="Verdana" w:hAnsi="Verdana" w:cs="Verdana"/>
          <w:spacing w:val="4"/>
          <w:sz w:val="20"/>
        </w:rPr>
        <w:t>się</w:t>
      </w:r>
      <w:r w:rsidRPr="005205E2">
        <w:rPr>
          <w:rFonts w:ascii="Verdana" w:eastAsia="Verdana" w:hAnsi="Verdana" w:cs="Verdana"/>
          <w:spacing w:val="4"/>
          <w:sz w:val="20"/>
        </w:rPr>
        <w:t xml:space="preserve"> </w:t>
      </w:r>
      <w:r w:rsidRPr="005205E2">
        <w:rPr>
          <w:rFonts w:ascii="Verdana" w:hAnsi="Verdana" w:cs="Verdana"/>
          <w:spacing w:val="4"/>
          <w:sz w:val="20"/>
        </w:rPr>
        <w:t>wraz</w:t>
      </w:r>
      <w:r w:rsidRPr="005205E2">
        <w:rPr>
          <w:rFonts w:ascii="Verdana" w:eastAsia="Verdana" w:hAnsi="Verdana" w:cs="Verdana"/>
          <w:spacing w:val="4"/>
          <w:sz w:val="20"/>
        </w:rPr>
        <w:t xml:space="preserve"> </w:t>
      </w:r>
      <w:r w:rsidRPr="005205E2">
        <w:rPr>
          <w:rFonts w:ascii="Verdana" w:hAnsi="Verdana" w:cs="Verdana"/>
          <w:spacing w:val="4"/>
          <w:sz w:val="20"/>
        </w:rPr>
        <w:t>z</w:t>
      </w:r>
      <w:r w:rsidRPr="005205E2">
        <w:rPr>
          <w:rFonts w:ascii="Verdana" w:eastAsia="Verdana" w:hAnsi="Verdana" w:cs="Verdana"/>
          <w:spacing w:val="4"/>
          <w:sz w:val="20"/>
        </w:rPr>
        <w:t xml:space="preserve"> </w:t>
      </w:r>
      <w:r w:rsidRPr="005205E2">
        <w:rPr>
          <w:rFonts w:ascii="Verdana" w:hAnsi="Verdana" w:cs="Verdana"/>
          <w:spacing w:val="4"/>
          <w:sz w:val="20"/>
        </w:rPr>
        <w:t>upływem</w:t>
      </w:r>
      <w:r w:rsidRPr="005205E2">
        <w:rPr>
          <w:rFonts w:ascii="Verdana" w:eastAsia="Verdana" w:hAnsi="Verdana" w:cs="Verdana"/>
          <w:spacing w:val="4"/>
          <w:sz w:val="20"/>
        </w:rPr>
        <w:t xml:space="preserve"> </w:t>
      </w:r>
      <w:r w:rsidRPr="005205E2">
        <w:rPr>
          <w:rFonts w:ascii="Verdana" w:hAnsi="Verdana" w:cs="Verdana"/>
          <w:spacing w:val="4"/>
          <w:sz w:val="20"/>
        </w:rPr>
        <w:t>terminu</w:t>
      </w:r>
      <w:r w:rsidRPr="005205E2">
        <w:rPr>
          <w:rFonts w:ascii="Verdana" w:eastAsia="Verdana" w:hAnsi="Verdana" w:cs="Verdana"/>
          <w:spacing w:val="4"/>
          <w:sz w:val="20"/>
        </w:rPr>
        <w:t xml:space="preserve"> </w:t>
      </w:r>
      <w:r w:rsidRPr="005205E2">
        <w:rPr>
          <w:rFonts w:ascii="Verdana" w:hAnsi="Verdana" w:cs="Verdana"/>
          <w:spacing w:val="4"/>
          <w:sz w:val="20"/>
        </w:rPr>
        <w:t>składania</w:t>
      </w:r>
      <w:r w:rsidRPr="005205E2">
        <w:rPr>
          <w:rFonts w:ascii="Verdana" w:eastAsia="Verdana" w:hAnsi="Verdana" w:cs="Verdana"/>
          <w:spacing w:val="4"/>
          <w:sz w:val="20"/>
        </w:rPr>
        <w:t xml:space="preserve"> </w:t>
      </w:r>
      <w:r w:rsidRPr="005205E2">
        <w:rPr>
          <w:rFonts w:ascii="Verdana" w:hAnsi="Verdana" w:cs="Verdana"/>
          <w:spacing w:val="4"/>
          <w:sz w:val="20"/>
        </w:rPr>
        <w:t>ofert.</w:t>
      </w:r>
    </w:p>
    <w:p w:rsidR="00A7348A" w:rsidRPr="005205E2" w:rsidRDefault="00A7348A" w:rsidP="0023333C">
      <w:pPr>
        <w:pStyle w:val="Tekstpodstawowy"/>
        <w:numPr>
          <w:ilvl w:val="1"/>
          <w:numId w:val="2"/>
        </w:numPr>
        <w:spacing w:line="276" w:lineRule="auto"/>
        <w:jc w:val="both"/>
        <w:rPr>
          <w:rFonts w:ascii="Verdana" w:hAnsi="Verdana" w:cs="Verdana"/>
          <w:spacing w:val="4"/>
          <w:sz w:val="20"/>
        </w:rPr>
      </w:pPr>
      <w:r w:rsidRPr="005205E2">
        <w:rPr>
          <w:rFonts w:ascii="Verdana" w:hAnsi="Verdana" w:cs="Verdana"/>
          <w:sz w:val="20"/>
        </w:rPr>
        <w:t>Wykonawca</w:t>
      </w:r>
      <w:r w:rsidRPr="005205E2">
        <w:rPr>
          <w:rFonts w:ascii="Verdana" w:eastAsia="Verdana" w:hAnsi="Verdana" w:cs="Verdana"/>
          <w:sz w:val="20"/>
        </w:rPr>
        <w:t xml:space="preserve"> </w:t>
      </w:r>
      <w:r w:rsidRPr="005205E2">
        <w:rPr>
          <w:rFonts w:ascii="Verdana" w:hAnsi="Verdana" w:cs="Verdana"/>
          <w:sz w:val="20"/>
        </w:rPr>
        <w:t>samodzielnie</w:t>
      </w:r>
      <w:r w:rsidRPr="005205E2">
        <w:rPr>
          <w:rFonts w:ascii="Verdana" w:eastAsia="Verdana" w:hAnsi="Verdana" w:cs="Verdana"/>
          <w:sz w:val="20"/>
        </w:rPr>
        <w:t xml:space="preserve"> </w:t>
      </w:r>
      <w:r w:rsidRPr="005205E2">
        <w:rPr>
          <w:rFonts w:ascii="Verdana" w:hAnsi="Verdana" w:cs="Verdana"/>
          <w:sz w:val="20"/>
        </w:rPr>
        <w:t>lub</w:t>
      </w:r>
      <w:r w:rsidRPr="005205E2">
        <w:rPr>
          <w:rFonts w:ascii="Verdana" w:eastAsia="Verdana" w:hAnsi="Verdana" w:cs="Verdana"/>
          <w:sz w:val="20"/>
        </w:rPr>
        <w:t xml:space="preserve"> </w:t>
      </w:r>
      <w:r w:rsidRPr="005205E2">
        <w:rPr>
          <w:rFonts w:ascii="Verdana" w:hAnsi="Verdana" w:cs="Verdana"/>
          <w:sz w:val="20"/>
        </w:rPr>
        <w:t>na</w:t>
      </w:r>
      <w:r w:rsidRPr="005205E2">
        <w:rPr>
          <w:rFonts w:ascii="Verdana" w:eastAsia="Verdana" w:hAnsi="Verdana" w:cs="Verdana"/>
          <w:sz w:val="20"/>
        </w:rPr>
        <w:t xml:space="preserve"> </w:t>
      </w:r>
      <w:r w:rsidRPr="005205E2">
        <w:rPr>
          <w:rFonts w:ascii="Verdana" w:hAnsi="Verdana" w:cs="Verdana"/>
          <w:sz w:val="20"/>
        </w:rPr>
        <w:t>wniosek</w:t>
      </w:r>
      <w:r w:rsidRPr="005205E2">
        <w:rPr>
          <w:rFonts w:ascii="Verdana" w:eastAsia="Verdana" w:hAnsi="Verdana" w:cs="Verdana"/>
          <w:sz w:val="20"/>
        </w:rPr>
        <w:t xml:space="preserve"> </w:t>
      </w:r>
      <w:r w:rsidRPr="005205E2">
        <w:rPr>
          <w:rFonts w:ascii="Verdana" w:hAnsi="Verdana" w:cs="Verdana"/>
          <w:sz w:val="20"/>
        </w:rPr>
        <w:t>Zamawiającego</w:t>
      </w:r>
      <w:r w:rsidRPr="005205E2">
        <w:rPr>
          <w:rFonts w:ascii="Verdana" w:eastAsia="Verdana" w:hAnsi="Verdana" w:cs="Verdana"/>
          <w:sz w:val="20"/>
        </w:rPr>
        <w:t xml:space="preserve"> </w:t>
      </w:r>
      <w:r w:rsidRPr="005205E2">
        <w:rPr>
          <w:rFonts w:ascii="Verdana" w:hAnsi="Verdana" w:cs="Verdana"/>
          <w:sz w:val="20"/>
        </w:rPr>
        <w:t>może</w:t>
      </w:r>
      <w:r w:rsidRPr="005205E2">
        <w:rPr>
          <w:rFonts w:ascii="Verdana" w:eastAsia="Verdana" w:hAnsi="Verdana" w:cs="Verdana"/>
          <w:sz w:val="20"/>
        </w:rPr>
        <w:t xml:space="preserve"> </w:t>
      </w:r>
      <w:r w:rsidRPr="005205E2">
        <w:rPr>
          <w:rFonts w:ascii="Verdana" w:hAnsi="Verdana" w:cs="Verdana"/>
          <w:sz w:val="20"/>
        </w:rPr>
        <w:t>przedłużyć</w:t>
      </w:r>
      <w:r w:rsidRPr="005205E2">
        <w:rPr>
          <w:rFonts w:ascii="Verdana" w:eastAsia="Verdana" w:hAnsi="Verdana" w:cs="Verdana"/>
          <w:sz w:val="20"/>
        </w:rPr>
        <w:t xml:space="preserve"> </w:t>
      </w:r>
      <w:r w:rsidRPr="005205E2">
        <w:rPr>
          <w:rFonts w:ascii="Verdana" w:hAnsi="Verdana" w:cs="Verdana"/>
          <w:sz w:val="20"/>
        </w:rPr>
        <w:t>termin</w:t>
      </w:r>
      <w:r w:rsidRPr="005205E2">
        <w:rPr>
          <w:rFonts w:ascii="Verdana" w:eastAsia="Verdana" w:hAnsi="Verdana" w:cs="Verdana"/>
          <w:sz w:val="20"/>
        </w:rPr>
        <w:t xml:space="preserve"> </w:t>
      </w:r>
      <w:r w:rsidRPr="005205E2">
        <w:rPr>
          <w:rFonts w:ascii="Verdana" w:hAnsi="Verdana" w:cs="Verdana"/>
          <w:sz w:val="20"/>
        </w:rPr>
        <w:t>związania</w:t>
      </w:r>
      <w:r w:rsidRPr="005205E2">
        <w:rPr>
          <w:rFonts w:ascii="Verdana" w:eastAsia="Verdana" w:hAnsi="Verdana" w:cs="Verdana"/>
          <w:sz w:val="20"/>
        </w:rPr>
        <w:t xml:space="preserve"> </w:t>
      </w:r>
      <w:r w:rsidRPr="005205E2">
        <w:rPr>
          <w:rFonts w:ascii="Verdana" w:hAnsi="Verdana" w:cs="Verdana"/>
          <w:sz w:val="20"/>
        </w:rPr>
        <w:t>ofertą,</w:t>
      </w:r>
      <w:r w:rsidRPr="005205E2">
        <w:rPr>
          <w:rFonts w:ascii="Verdana" w:eastAsia="Verdana" w:hAnsi="Verdana" w:cs="Verdana"/>
          <w:sz w:val="20"/>
        </w:rPr>
        <w:t xml:space="preserve"> </w:t>
      </w:r>
      <w:r w:rsidRPr="005205E2">
        <w:rPr>
          <w:rFonts w:ascii="Verdana" w:hAnsi="Verdana" w:cs="Verdana"/>
          <w:sz w:val="20"/>
        </w:rPr>
        <w:t>z</w:t>
      </w:r>
      <w:r w:rsidRPr="005205E2">
        <w:rPr>
          <w:rFonts w:ascii="Verdana" w:eastAsia="Verdana" w:hAnsi="Verdana" w:cs="Verdana"/>
          <w:sz w:val="20"/>
        </w:rPr>
        <w:t xml:space="preserve"> </w:t>
      </w:r>
      <w:r w:rsidRPr="005205E2">
        <w:rPr>
          <w:rFonts w:ascii="Verdana" w:hAnsi="Verdana" w:cs="Verdana"/>
          <w:sz w:val="20"/>
        </w:rPr>
        <w:t>tym</w:t>
      </w:r>
      <w:r w:rsidRPr="005205E2">
        <w:rPr>
          <w:rFonts w:ascii="Verdana" w:eastAsia="Verdana" w:hAnsi="Verdana" w:cs="Verdana"/>
          <w:sz w:val="20"/>
        </w:rPr>
        <w:t xml:space="preserve"> </w:t>
      </w:r>
      <w:r w:rsidRPr="005205E2">
        <w:rPr>
          <w:rFonts w:ascii="Verdana" w:hAnsi="Verdana" w:cs="Verdana"/>
          <w:sz w:val="20"/>
        </w:rPr>
        <w:t>że</w:t>
      </w:r>
      <w:r w:rsidRPr="005205E2">
        <w:rPr>
          <w:rFonts w:ascii="Verdana" w:eastAsia="Verdana" w:hAnsi="Verdana" w:cs="Verdana"/>
          <w:sz w:val="20"/>
        </w:rPr>
        <w:t xml:space="preserve"> </w:t>
      </w:r>
      <w:r w:rsidRPr="005205E2">
        <w:rPr>
          <w:rFonts w:ascii="Verdana" w:hAnsi="Verdana" w:cs="Verdana"/>
          <w:sz w:val="20"/>
        </w:rPr>
        <w:t>Zamawiający</w:t>
      </w:r>
      <w:r w:rsidRPr="005205E2">
        <w:rPr>
          <w:rFonts w:ascii="Verdana" w:eastAsia="Verdana" w:hAnsi="Verdana" w:cs="Verdana"/>
          <w:sz w:val="20"/>
        </w:rPr>
        <w:t xml:space="preserve"> </w:t>
      </w:r>
      <w:r w:rsidRPr="005205E2">
        <w:rPr>
          <w:rFonts w:ascii="Verdana" w:hAnsi="Verdana" w:cs="Verdana"/>
          <w:sz w:val="20"/>
        </w:rPr>
        <w:t>może</w:t>
      </w:r>
      <w:r w:rsidRPr="005205E2">
        <w:rPr>
          <w:rFonts w:ascii="Verdana" w:eastAsia="Verdana" w:hAnsi="Verdana" w:cs="Verdana"/>
          <w:sz w:val="20"/>
        </w:rPr>
        <w:t xml:space="preserve"> </w:t>
      </w:r>
      <w:r w:rsidRPr="005205E2">
        <w:rPr>
          <w:rFonts w:ascii="Verdana" w:hAnsi="Verdana" w:cs="Verdana"/>
          <w:sz w:val="20"/>
        </w:rPr>
        <w:t>tylko</w:t>
      </w:r>
      <w:r w:rsidRPr="005205E2">
        <w:rPr>
          <w:rFonts w:ascii="Verdana" w:eastAsia="Verdana" w:hAnsi="Verdana" w:cs="Verdana"/>
          <w:sz w:val="20"/>
        </w:rPr>
        <w:t xml:space="preserve"> </w:t>
      </w:r>
      <w:r w:rsidRPr="005205E2">
        <w:rPr>
          <w:rFonts w:ascii="Verdana" w:hAnsi="Verdana" w:cs="Verdana"/>
          <w:sz w:val="20"/>
        </w:rPr>
        <w:t>raz,</w:t>
      </w:r>
      <w:r w:rsidRPr="005205E2">
        <w:rPr>
          <w:rFonts w:ascii="Verdana" w:eastAsia="Verdana" w:hAnsi="Verdana" w:cs="Verdana"/>
          <w:sz w:val="20"/>
        </w:rPr>
        <w:t xml:space="preserve"> </w:t>
      </w:r>
      <w:r w:rsidRPr="005205E2">
        <w:rPr>
          <w:rFonts w:ascii="Verdana" w:hAnsi="Verdana" w:cs="Verdana"/>
          <w:sz w:val="20"/>
        </w:rPr>
        <w:t>co</w:t>
      </w:r>
      <w:r w:rsidRPr="005205E2">
        <w:rPr>
          <w:rFonts w:ascii="Verdana" w:eastAsia="Verdana" w:hAnsi="Verdana" w:cs="Verdana"/>
          <w:sz w:val="20"/>
        </w:rPr>
        <w:t xml:space="preserve"> </w:t>
      </w:r>
      <w:r w:rsidRPr="005205E2">
        <w:rPr>
          <w:rFonts w:ascii="Verdana" w:hAnsi="Verdana" w:cs="Verdana"/>
          <w:sz w:val="20"/>
        </w:rPr>
        <w:t>najmniej</w:t>
      </w:r>
      <w:r w:rsidRPr="005205E2">
        <w:rPr>
          <w:rFonts w:ascii="Verdana" w:eastAsia="Verdana" w:hAnsi="Verdana" w:cs="Verdana"/>
          <w:sz w:val="20"/>
        </w:rPr>
        <w:t xml:space="preserve"> </w:t>
      </w:r>
      <w:r w:rsidRPr="005205E2">
        <w:rPr>
          <w:rFonts w:ascii="Verdana" w:hAnsi="Verdana" w:cs="Verdana"/>
          <w:sz w:val="20"/>
        </w:rPr>
        <w:t>na</w:t>
      </w:r>
      <w:r w:rsidRPr="005205E2">
        <w:rPr>
          <w:rFonts w:ascii="Verdana" w:eastAsia="Verdana" w:hAnsi="Verdana" w:cs="Verdana"/>
          <w:sz w:val="20"/>
        </w:rPr>
        <w:t xml:space="preserve"> </w:t>
      </w:r>
      <w:r w:rsidRPr="005205E2">
        <w:rPr>
          <w:rFonts w:ascii="Verdana" w:hAnsi="Verdana" w:cs="Verdana"/>
          <w:sz w:val="20"/>
        </w:rPr>
        <w:t>3</w:t>
      </w:r>
      <w:r w:rsidRPr="005205E2">
        <w:rPr>
          <w:rFonts w:ascii="Verdana" w:eastAsia="Verdana" w:hAnsi="Verdana" w:cs="Verdana"/>
          <w:sz w:val="20"/>
        </w:rPr>
        <w:t xml:space="preserve"> </w:t>
      </w:r>
      <w:r w:rsidRPr="005205E2">
        <w:rPr>
          <w:rFonts w:ascii="Verdana" w:hAnsi="Verdana" w:cs="Verdana"/>
          <w:sz w:val="20"/>
        </w:rPr>
        <w:t>dni</w:t>
      </w:r>
      <w:r w:rsidRPr="005205E2">
        <w:rPr>
          <w:rFonts w:ascii="Verdana" w:eastAsia="Verdana" w:hAnsi="Verdana" w:cs="Verdana"/>
          <w:sz w:val="20"/>
        </w:rPr>
        <w:t xml:space="preserve"> </w:t>
      </w:r>
      <w:r w:rsidRPr="005205E2">
        <w:rPr>
          <w:rFonts w:ascii="Verdana" w:hAnsi="Verdana" w:cs="Verdana"/>
          <w:sz w:val="20"/>
        </w:rPr>
        <w:t>przed</w:t>
      </w:r>
      <w:r w:rsidRPr="005205E2">
        <w:rPr>
          <w:rFonts w:ascii="Verdana" w:eastAsia="Verdana" w:hAnsi="Verdana" w:cs="Verdana"/>
          <w:sz w:val="20"/>
        </w:rPr>
        <w:t xml:space="preserve"> </w:t>
      </w:r>
      <w:r w:rsidRPr="005205E2">
        <w:rPr>
          <w:rFonts w:ascii="Verdana" w:hAnsi="Verdana" w:cs="Verdana"/>
          <w:sz w:val="20"/>
        </w:rPr>
        <w:t>upływem</w:t>
      </w:r>
      <w:r w:rsidRPr="005205E2">
        <w:rPr>
          <w:rFonts w:ascii="Verdana" w:eastAsia="Verdana" w:hAnsi="Verdana" w:cs="Verdana"/>
          <w:sz w:val="20"/>
        </w:rPr>
        <w:t xml:space="preserve"> </w:t>
      </w:r>
      <w:r w:rsidRPr="005205E2">
        <w:rPr>
          <w:rFonts w:ascii="Verdana" w:hAnsi="Verdana" w:cs="Verdana"/>
          <w:sz w:val="20"/>
        </w:rPr>
        <w:t>terminu</w:t>
      </w:r>
      <w:r w:rsidRPr="005205E2">
        <w:rPr>
          <w:rFonts w:ascii="Verdana" w:eastAsia="Verdana" w:hAnsi="Verdana" w:cs="Verdana"/>
          <w:sz w:val="20"/>
        </w:rPr>
        <w:t xml:space="preserve"> </w:t>
      </w:r>
      <w:r w:rsidRPr="005205E2">
        <w:rPr>
          <w:rFonts w:ascii="Verdana" w:hAnsi="Verdana" w:cs="Verdana"/>
          <w:sz w:val="20"/>
        </w:rPr>
        <w:t>związania</w:t>
      </w:r>
      <w:r w:rsidRPr="005205E2">
        <w:rPr>
          <w:rFonts w:ascii="Verdana" w:eastAsia="Verdana" w:hAnsi="Verdana" w:cs="Verdana"/>
          <w:sz w:val="20"/>
        </w:rPr>
        <w:t xml:space="preserve"> </w:t>
      </w:r>
      <w:r w:rsidRPr="005205E2">
        <w:rPr>
          <w:rFonts w:ascii="Verdana" w:hAnsi="Verdana" w:cs="Verdana"/>
          <w:sz w:val="20"/>
        </w:rPr>
        <w:t>ofertą,</w:t>
      </w:r>
      <w:r w:rsidRPr="005205E2">
        <w:rPr>
          <w:rFonts w:ascii="Verdana" w:eastAsia="Verdana" w:hAnsi="Verdana" w:cs="Verdana"/>
          <w:sz w:val="20"/>
        </w:rPr>
        <w:t xml:space="preserve"> </w:t>
      </w:r>
      <w:r w:rsidRPr="005205E2">
        <w:rPr>
          <w:rFonts w:ascii="Verdana" w:hAnsi="Verdana" w:cs="Verdana"/>
          <w:sz w:val="20"/>
        </w:rPr>
        <w:t>zwrócić</w:t>
      </w:r>
      <w:r w:rsidRPr="005205E2">
        <w:rPr>
          <w:rFonts w:ascii="Verdana" w:eastAsia="Verdana" w:hAnsi="Verdana" w:cs="Verdana"/>
          <w:sz w:val="20"/>
        </w:rPr>
        <w:t xml:space="preserve"> </w:t>
      </w:r>
      <w:r w:rsidRPr="005205E2">
        <w:rPr>
          <w:rFonts w:ascii="Verdana" w:hAnsi="Verdana" w:cs="Verdana"/>
          <w:sz w:val="20"/>
        </w:rPr>
        <w:t>się</w:t>
      </w:r>
      <w:r w:rsidRPr="005205E2">
        <w:rPr>
          <w:rFonts w:ascii="Verdana" w:eastAsia="Verdana" w:hAnsi="Verdana" w:cs="Verdana"/>
          <w:sz w:val="20"/>
        </w:rPr>
        <w:t xml:space="preserve"> </w:t>
      </w:r>
      <w:r w:rsidRPr="005205E2">
        <w:rPr>
          <w:rFonts w:ascii="Verdana" w:hAnsi="Verdana" w:cs="Verdana"/>
          <w:sz w:val="20"/>
        </w:rPr>
        <w:t>do</w:t>
      </w:r>
      <w:r w:rsidRPr="005205E2">
        <w:rPr>
          <w:rFonts w:ascii="Verdana" w:eastAsia="Verdana" w:hAnsi="Verdana" w:cs="Verdana"/>
          <w:sz w:val="20"/>
        </w:rPr>
        <w:t xml:space="preserve"> </w:t>
      </w:r>
      <w:r w:rsidRPr="005205E2">
        <w:rPr>
          <w:rFonts w:ascii="Verdana" w:hAnsi="Verdana" w:cs="Verdana"/>
          <w:sz w:val="20"/>
        </w:rPr>
        <w:t>wykonawców</w:t>
      </w:r>
      <w:r w:rsidRPr="005205E2">
        <w:rPr>
          <w:rFonts w:ascii="Verdana" w:eastAsia="Verdana" w:hAnsi="Verdana" w:cs="Verdana"/>
          <w:sz w:val="20"/>
        </w:rPr>
        <w:t xml:space="preserve"> </w:t>
      </w:r>
      <w:r w:rsidRPr="005205E2">
        <w:rPr>
          <w:rFonts w:ascii="Verdana" w:hAnsi="Verdana" w:cs="Verdana"/>
          <w:sz w:val="20"/>
        </w:rPr>
        <w:t>o</w:t>
      </w:r>
      <w:r w:rsidRPr="005205E2">
        <w:rPr>
          <w:rFonts w:ascii="Verdana" w:eastAsia="Verdana" w:hAnsi="Verdana" w:cs="Verdana"/>
          <w:sz w:val="20"/>
        </w:rPr>
        <w:t xml:space="preserve"> </w:t>
      </w:r>
      <w:r w:rsidRPr="005205E2">
        <w:rPr>
          <w:rFonts w:ascii="Verdana" w:hAnsi="Verdana" w:cs="Verdana"/>
          <w:sz w:val="20"/>
        </w:rPr>
        <w:t>wyrażenie</w:t>
      </w:r>
      <w:r w:rsidRPr="005205E2">
        <w:rPr>
          <w:rFonts w:ascii="Verdana" w:eastAsia="Verdana" w:hAnsi="Verdana" w:cs="Verdana"/>
          <w:sz w:val="20"/>
        </w:rPr>
        <w:t xml:space="preserve"> </w:t>
      </w:r>
      <w:r w:rsidRPr="005205E2">
        <w:rPr>
          <w:rFonts w:ascii="Verdana" w:hAnsi="Verdana" w:cs="Verdana"/>
          <w:sz w:val="20"/>
        </w:rPr>
        <w:t>zgody</w:t>
      </w:r>
      <w:r w:rsidRPr="005205E2">
        <w:rPr>
          <w:rFonts w:ascii="Verdana" w:eastAsia="Verdana" w:hAnsi="Verdana" w:cs="Verdana"/>
          <w:sz w:val="20"/>
        </w:rPr>
        <w:t xml:space="preserve"> </w:t>
      </w:r>
      <w:r w:rsidRPr="005205E2">
        <w:rPr>
          <w:rFonts w:ascii="Verdana" w:hAnsi="Verdana" w:cs="Verdana"/>
          <w:sz w:val="20"/>
        </w:rPr>
        <w:t>na</w:t>
      </w:r>
      <w:r w:rsidRPr="005205E2">
        <w:rPr>
          <w:rFonts w:ascii="Verdana" w:eastAsia="Verdana" w:hAnsi="Verdana" w:cs="Verdana"/>
          <w:sz w:val="20"/>
        </w:rPr>
        <w:t xml:space="preserve"> </w:t>
      </w:r>
      <w:r w:rsidRPr="005205E2">
        <w:rPr>
          <w:rFonts w:ascii="Verdana" w:hAnsi="Verdana" w:cs="Verdana"/>
          <w:sz w:val="20"/>
        </w:rPr>
        <w:t>przedłużenie</w:t>
      </w:r>
      <w:r w:rsidRPr="005205E2">
        <w:rPr>
          <w:rFonts w:ascii="Verdana" w:eastAsia="Verdana" w:hAnsi="Verdana" w:cs="Verdana"/>
          <w:sz w:val="20"/>
        </w:rPr>
        <w:t xml:space="preserve"> </w:t>
      </w:r>
      <w:r w:rsidRPr="005205E2">
        <w:rPr>
          <w:rFonts w:ascii="Verdana" w:hAnsi="Verdana" w:cs="Verdana"/>
          <w:sz w:val="20"/>
        </w:rPr>
        <w:t>terminu</w:t>
      </w:r>
      <w:r w:rsidRPr="005205E2">
        <w:rPr>
          <w:rFonts w:ascii="Verdana" w:hAnsi="Verdana" w:cs="Verdana"/>
          <w:spacing w:val="4"/>
          <w:sz w:val="20"/>
        </w:rPr>
        <w:t>,</w:t>
      </w:r>
      <w:r w:rsidRPr="005205E2">
        <w:rPr>
          <w:rFonts w:ascii="Verdana" w:eastAsia="Verdana" w:hAnsi="Verdana" w:cs="Verdana"/>
          <w:spacing w:val="4"/>
          <w:sz w:val="20"/>
        </w:rPr>
        <w:t xml:space="preserve"> </w:t>
      </w:r>
      <w:r w:rsidRPr="005205E2">
        <w:rPr>
          <w:rFonts w:ascii="Verdana" w:hAnsi="Verdana" w:cs="Verdana"/>
          <w:spacing w:val="4"/>
          <w:sz w:val="20"/>
        </w:rPr>
        <w:t>o</w:t>
      </w:r>
      <w:r w:rsidRPr="005205E2">
        <w:rPr>
          <w:rFonts w:ascii="Verdana" w:eastAsia="Verdana" w:hAnsi="Verdana" w:cs="Verdana"/>
          <w:spacing w:val="4"/>
          <w:sz w:val="20"/>
        </w:rPr>
        <w:t xml:space="preserve"> </w:t>
      </w:r>
      <w:r w:rsidRPr="005205E2">
        <w:rPr>
          <w:rFonts w:ascii="Verdana" w:hAnsi="Verdana" w:cs="Verdana"/>
          <w:spacing w:val="4"/>
          <w:sz w:val="20"/>
        </w:rPr>
        <w:t>którym</w:t>
      </w:r>
      <w:r w:rsidRPr="005205E2">
        <w:rPr>
          <w:rFonts w:ascii="Verdana" w:eastAsia="Verdana" w:hAnsi="Verdana" w:cs="Verdana"/>
          <w:spacing w:val="4"/>
          <w:sz w:val="20"/>
        </w:rPr>
        <w:t xml:space="preserve"> </w:t>
      </w:r>
      <w:r w:rsidRPr="005205E2">
        <w:rPr>
          <w:rFonts w:ascii="Verdana" w:hAnsi="Verdana" w:cs="Verdana"/>
          <w:spacing w:val="4"/>
          <w:sz w:val="20"/>
        </w:rPr>
        <w:t>mowa</w:t>
      </w:r>
      <w:r w:rsidRPr="005205E2">
        <w:rPr>
          <w:rFonts w:ascii="Verdana" w:eastAsia="Verdana" w:hAnsi="Verdana" w:cs="Verdana"/>
          <w:spacing w:val="4"/>
          <w:sz w:val="20"/>
        </w:rPr>
        <w:t xml:space="preserve"> </w:t>
      </w:r>
      <w:r w:rsidRPr="005205E2">
        <w:rPr>
          <w:rFonts w:ascii="Verdana" w:hAnsi="Verdana" w:cs="Verdana"/>
          <w:spacing w:val="4"/>
          <w:sz w:val="20"/>
        </w:rPr>
        <w:t>w pkt 14.1.,</w:t>
      </w:r>
      <w:r w:rsidRPr="005205E2">
        <w:rPr>
          <w:rFonts w:ascii="Verdana" w:eastAsia="Verdana" w:hAnsi="Verdana" w:cs="Verdana"/>
          <w:spacing w:val="4"/>
          <w:sz w:val="20"/>
        </w:rPr>
        <w:t xml:space="preserve"> </w:t>
      </w:r>
      <w:r w:rsidRPr="005205E2">
        <w:rPr>
          <w:rFonts w:ascii="Verdana" w:hAnsi="Verdana" w:cs="Verdana"/>
          <w:sz w:val="20"/>
        </w:rPr>
        <w:t>o</w:t>
      </w:r>
      <w:r w:rsidRPr="005205E2">
        <w:rPr>
          <w:rFonts w:ascii="Verdana" w:eastAsia="Verdana" w:hAnsi="Verdana" w:cs="Verdana"/>
          <w:sz w:val="20"/>
        </w:rPr>
        <w:t xml:space="preserve"> </w:t>
      </w:r>
      <w:r w:rsidRPr="005205E2">
        <w:rPr>
          <w:rFonts w:ascii="Verdana" w:hAnsi="Verdana" w:cs="Verdana"/>
          <w:sz w:val="20"/>
        </w:rPr>
        <w:t>oznaczony</w:t>
      </w:r>
      <w:r w:rsidRPr="005205E2">
        <w:rPr>
          <w:rFonts w:ascii="Verdana" w:eastAsia="Verdana" w:hAnsi="Verdana" w:cs="Verdana"/>
          <w:sz w:val="20"/>
        </w:rPr>
        <w:t xml:space="preserve"> </w:t>
      </w:r>
      <w:r w:rsidRPr="005205E2">
        <w:rPr>
          <w:rFonts w:ascii="Verdana" w:hAnsi="Verdana" w:cs="Verdana"/>
          <w:sz w:val="20"/>
        </w:rPr>
        <w:t>okres,</w:t>
      </w:r>
      <w:r w:rsidRPr="005205E2">
        <w:rPr>
          <w:rFonts w:ascii="Verdana" w:eastAsia="Verdana" w:hAnsi="Verdana" w:cs="Verdana"/>
          <w:sz w:val="20"/>
        </w:rPr>
        <w:t xml:space="preserve"> </w:t>
      </w:r>
      <w:r w:rsidRPr="005205E2">
        <w:rPr>
          <w:rFonts w:ascii="Verdana" w:hAnsi="Verdana" w:cs="Verdana"/>
          <w:sz w:val="20"/>
        </w:rPr>
        <w:t>nie</w:t>
      </w:r>
      <w:r w:rsidRPr="005205E2">
        <w:rPr>
          <w:rFonts w:ascii="Verdana" w:eastAsia="Verdana" w:hAnsi="Verdana" w:cs="Verdana"/>
          <w:sz w:val="20"/>
        </w:rPr>
        <w:t xml:space="preserve"> </w:t>
      </w:r>
      <w:r w:rsidRPr="005205E2">
        <w:rPr>
          <w:rFonts w:ascii="Verdana" w:hAnsi="Verdana" w:cs="Verdana"/>
          <w:sz w:val="20"/>
        </w:rPr>
        <w:t>dłuższy</w:t>
      </w:r>
      <w:r w:rsidRPr="005205E2">
        <w:rPr>
          <w:rFonts w:ascii="Verdana" w:eastAsia="Verdana" w:hAnsi="Verdana" w:cs="Verdana"/>
          <w:sz w:val="20"/>
        </w:rPr>
        <w:t xml:space="preserve"> </w:t>
      </w:r>
      <w:r w:rsidRPr="005205E2">
        <w:rPr>
          <w:rFonts w:ascii="Verdana" w:hAnsi="Verdana" w:cs="Verdana"/>
          <w:sz w:val="20"/>
        </w:rPr>
        <w:t>jednak</w:t>
      </w:r>
      <w:r w:rsidRPr="005205E2">
        <w:rPr>
          <w:rFonts w:ascii="Verdana" w:eastAsia="Verdana" w:hAnsi="Verdana" w:cs="Verdana"/>
          <w:sz w:val="20"/>
        </w:rPr>
        <w:t xml:space="preserve"> </w:t>
      </w:r>
      <w:r w:rsidRPr="005205E2">
        <w:rPr>
          <w:rFonts w:ascii="Verdana" w:hAnsi="Verdana" w:cs="Verdana"/>
          <w:sz w:val="20"/>
        </w:rPr>
        <w:t>niż</w:t>
      </w:r>
      <w:r w:rsidRPr="005205E2">
        <w:rPr>
          <w:rFonts w:ascii="Verdana" w:eastAsia="Verdana" w:hAnsi="Verdana" w:cs="Verdana"/>
          <w:sz w:val="20"/>
        </w:rPr>
        <w:t xml:space="preserve"> </w:t>
      </w:r>
      <w:r w:rsidRPr="005205E2">
        <w:rPr>
          <w:rFonts w:ascii="Verdana" w:hAnsi="Verdana" w:cs="Verdana"/>
          <w:sz w:val="20"/>
        </w:rPr>
        <w:t>60</w:t>
      </w:r>
      <w:r w:rsidRPr="005205E2">
        <w:rPr>
          <w:rFonts w:ascii="Verdana" w:eastAsia="Verdana" w:hAnsi="Verdana" w:cs="Verdana"/>
          <w:sz w:val="20"/>
        </w:rPr>
        <w:t xml:space="preserve"> </w:t>
      </w:r>
      <w:r w:rsidRPr="005205E2">
        <w:rPr>
          <w:rFonts w:ascii="Verdana" w:hAnsi="Verdana" w:cs="Verdana"/>
          <w:sz w:val="20"/>
        </w:rPr>
        <w:t>dni.</w:t>
      </w:r>
    </w:p>
    <w:p w:rsidR="00A7348A" w:rsidRPr="005205E2" w:rsidRDefault="00A7348A" w:rsidP="0023333C">
      <w:pPr>
        <w:pStyle w:val="Tekstpodstawowy21"/>
        <w:numPr>
          <w:ilvl w:val="1"/>
          <w:numId w:val="2"/>
        </w:numPr>
        <w:spacing w:before="0" w:line="276" w:lineRule="auto"/>
        <w:rPr>
          <w:rFonts w:ascii="Verdana" w:hAnsi="Verdana"/>
          <w:b w:val="0"/>
          <w:sz w:val="20"/>
          <w:szCs w:val="20"/>
        </w:rPr>
      </w:pPr>
      <w:r w:rsidRPr="005205E2">
        <w:rPr>
          <w:rFonts w:ascii="Verdana" w:hAnsi="Verdana"/>
          <w:b w:val="0"/>
          <w:sz w:val="20"/>
          <w:szCs w:val="20"/>
        </w:rPr>
        <w:lastRenderedPageBreak/>
        <w:t>W</w:t>
      </w:r>
      <w:r w:rsidRPr="005205E2">
        <w:rPr>
          <w:rFonts w:ascii="Verdana" w:eastAsia="Verdana" w:hAnsi="Verdana"/>
          <w:b w:val="0"/>
          <w:sz w:val="20"/>
          <w:szCs w:val="20"/>
        </w:rPr>
        <w:t xml:space="preserve"> </w:t>
      </w:r>
      <w:r w:rsidRPr="005205E2">
        <w:rPr>
          <w:rFonts w:ascii="Verdana" w:hAnsi="Verdana"/>
          <w:b w:val="0"/>
          <w:sz w:val="20"/>
          <w:szCs w:val="20"/>
        </w:rPr>
        <w:t>przypadku</w:t>
      </w:r>
      <w:r w:rsidRPr="005205E2">
        <w:rPr>
          <w:rFonts w:ascii="Verdana" w:eastAsia="Verdana" w:hAnsi="Verdana"/>
          <w:b w:val="0"/>
          <w:sz w:val="20"/>
          <w:szCs w:val="20"/>
        </w:rPr>
        <w:t xml:space="preserve"> </w:t>
      </w:r>
      <w:r w:rsidRPr="005205E2">
        <w:rPr>
          <w:rFonts w:ascii="Verdana" w:hAnsi="Verdana"/>
          <w:b w:val="0"/>
          <w:sz w:val="20"/>
          <w:szCs w:val="20"/>
        </w:rPr>
        <w:t>wniesienia</w:t>
      </w:r>
      <w:r w:rsidRPr="005205E2">
        <w:rPr>
          <w:rFonts w:ascii="Verdana" w:eastAsia="Verdana" w:hAnsi="Verdana"/>
          <w:b w:val="0"/>
          <w:sz w:val="20"/>
          <w:szCs w:val="20"/>
        </w:rPr>
        <w:t xml:space="preserve"> </w:t>
      </w:r>
      <w:r w:rsidRPr="005205E2">
        <w:rPr>
          <w:rFonts w:ascii="Verdana" w:hAnsi="Verdana"/>
          <w:b w:val="0"/>
          <w:sz w:val="20"/>
          <w:szCs w:val="20"/>
        </w:rPr>
        <w:t>odwołania</w:t>
      </w:r>
      <w:r w:rsidRPr="005205E2">
        <w:rPr>
          <w:rFonts w:ascii="Verdana" w:eastAsia="Verdana" w:hAnsi="Verdana"/>
          <w:b w:val="0"/>
          <w:sz w:val="20"/>
          <w:szCs w:val="20"/>
        </w:rPr>
        <w:t xml:space="preserve"> </w:t>
      </w:r>
      <w:r w:rsidRPr="005205E2">
        <w:rPr>
          <w:rFonts w:ascii="Verdana" w:hAnsi="Verdana"/>
          <w:b w:val="0"/>
          <w:sz w:val="20"/>
          <w:szCs w:val="20"/>
        </w:rPr>
        <w:t>po</w:t>
      </w:r>
      <w:r w:rsidRPr="005205E2">
        <w:rPr>
          <w:rFonts w:ascii="Verdana" w:eastAsia="Verdana" w:hAnsi="Verdana"/>
          <w:b w:val="0"/>
          <w:sz w:val="20"/>
          <w:szCs w:val="20"/>
        </w:rPr>
        <w:t xml:space="preserve"> </w:t>
      </w:r>
      <w:r w:rsidRPr="005205E2">
        <w:rPr>
          <w:rFonts w:ascii="Verdana" w:hAnsi="Verdana"/>
          <w:b w:val="0"/>
          <w:sz w:val="20"/>
          <w:szCs w:val="20"/>
        </w:rPr>
        <w:t>upływie</w:t>
      </w:r>
      <w:r w:rsidRPr="005205E2">
        <w:rPr>
          <w:rFonts w:ascii="Verdana" w:eastAsia="Verdana" w:hAnsi="Verdana"/>
          <w:b w:val="0"/>
          <w:sz w:val="20"/>
          <w:szCs w:val="20"/>
        </w:rPr>
        <w:t xml:space="preserve"> </w:t>
      </w:r>
      <w:r w:rsidRPr="005205E2">
        <w:rPr>
          <w:rFonts w:ascii="Verdana" w:hAnsi="Verdana"/>
          <w:b w:val="0"/>
          <w:sz w:val="20"/>
          <w:szCs w:val="20"/>
        </w:rPr>
        <w:t>terminu</w:t>
      </w:r>
      <w:r w:rsidRPr="005205E2">
        <w:rPr>
          <w:rFonts w:ascii="Verdana" w:eastAsia="Verdana" w:hAnsi="Verdana"/>
          <w:b w:val="0"/>
          <w:sz w:val="20"/>
          <w:szCs w:val="20"/>
        </w:rPr>
        <w:t xml:space="preserve"> </w:t>
      </w:r>
      <w:r w:rsidRPr="005205E2">
        <w:rPr>
          <w:rFonts w:ascii="Verdana" w:hAnsi="Verdana"/>
          <w:b w:val="0"/>
          <w:sz w:val="20"/>
          <w:szCs w:val="20"/>
        </w:rPr>
        <w:t>składania</w:t>
      </w:r>
      <w:r w:rsidRPr="005205E2">
        <w:rPr>
          <w:rFonts w:ascii="Verdana" w:eastAsia="Verdana" w:hAnsi="Verdana"/>
          <w:b w:val="0"/>
          <w:sz w:val="20"/>
          <w:szCs w:val="20"/>
        </w:rPr>
        <w:t xml:space="preserve"> </w:t>
      </w:r>
      <w:r w:rsidRPr="005205E2">
        <w:rPr>
          <w:rFonts w:ascii="Verdana" w:hAnsi="Verdana"/>
          <w:b w:val="0"/>
          <w:sz w:val="20"/>
          <w:szCs w:val="20"/>
        </w:rPr>
        <w:t>ofert</w:t>
      </w:r>
      <w:r w:rsidRPr="005205E2">
        <w:rPr>
          <w:rFonts w:ascii="Verdana" w:eastAsia="Verdana" w:hAnsi="Verdana"/>
          <w:b w:val="0"/>
          <w:sz w:val="20"/>
          <w:szCs w:val="20"/>
        </w:rPr>
        <w:t xml:space="preserve"> </w:t>
      </w:r>
      <w:r w:rsidRPr="005205E2">
        <w:rPr>
          <w:rFonts w:ascii="Verdana" w:hAnsi="Verdana"/>
          <w:b w:val="0"/>
          <w:sz w:val="20"/>
          <w:szCs w:val="20"/>
        </w:rPr>
        <w:t>bieg</w:t>
      </w:r>
      <w:r w:rsidRPr="005205E2">
        <w:rPr>
          <w:rFonts w:ascii="Verdana" w:eastAsia="Verdana" w:hAnsi="Verdana"/>
          <w:b w:val="0"/>
          <w:sz w:val="20"/>
          <w:szCs w:val="20"/>
        </w:rPr>
        <w:t xml:space="preserve"> </w:t>
      </w:r>
      <w:r w:rsidRPr="005205E2">
        <w:rPr>
          <w:rFonts w:ascii="Verdana" w:hAnsi="Verdana"/>
          <w:b w:val="0"/>
          <w:sz w:val="20"/>
          <w:szCs w:val="20"/>
        </w:rPr>
        <w:t>terminu</w:t>
      </w:r>
      <w:r w:rsidRPr="005205E2">
        <w:rPr>
          <w:rFonts w:ascii="Verdana" w:eastAsia="Verdana" w:hAnsi="Verdana"/>
          <w:b w:val="0"/>
          <w:sz w:val="20"/>
          <w:szCs w:val="20"/>
        </w:rPr>
        <w:t xml:space="preserve"> </w:t>
      </w:r>
      <w:r w:rsidRPr="005205E2">
        <w:rPr>
          <w:rFonts w:ascii="Verdana" w:hAnsi="Verdana"/>
          <w:b w:val="0"/>
          <w:sz w:val="20"/>
          <w:szCs w:val="20"/>
        </w:rPr>
        <w:t>związania</w:t>
      </w:r>
      <w:r w:rsidRPr="005205E2">
        <w:rPr>
          <w:rFonts w:ascii="Verdana" w:eastAsia="Verdana" w:hAnsi="Verdana"/>
          <w:b w:val="0"/>
          <w:sz w:val="20"/>
          <w:szCs w:val="20"/>
        </w:rPr>
        <w:t xml:space="preserve"> </w:t>
      </w:r>
      <w:r w:rsidRPr="005205E2">
        <w:rPr>
          <w:rFonts w:ascii="Verdana" w:hAnsi="Verdana"/>
          <w:b w:val="0"/>
          <w:sz w:val="20"/>
          <w:szCs w:val="20"/>
        </w:rPr>
        <w:t>ofertą</w:t>
      </w:r>
      <w:r w:rsidRPr="005205E2">
        <w:rPr>
          <w:rFonts w:ascii="Verdana" w:eastAsia="Verdana" w:hAnsi="Verdana"/>
          <w:b w:val="0"/>
          <w:sz w:val="20"/>
          <w:szCs w:val="20"/>
        </w:rPr>
        <w:t xml:space="preserve"> </w:t>
      </w:r>
      <w:r w:rsidRPr="005205E2">
        <w:rPr>
          <w:rFonts w:ascii="Verdana" w:hAnsi="Verdana"/>
          <w:b w:val="0"/>
          <w:sz w:val="20"/>
          <w:szCs w:val="20"/>
        </w:rPr>
        <w:t>ulegnie</w:t>
      </w:r>
      <w:r w:rsidRPr="005205E2">
        <w:rPr>
          <w:rFonts w:ascii="Verdana" w:eastAsia="Verdana" w:hAnsi="Verdana"/>
          <w:b w:val="0"/>
          <w:sz w:val="20"/>
          <w:szCs w:val="20"/>
        </w:rPr>
        <w:t xml:space="preserve"> </w:t>
      </w:r>
      <w:r w:rsidRPr="005205E2">
        <w:rPr>
          <w:rFonts w:ascii="Verdana" w:hAnsi="Verdana"/>
          <w:b w:val="0"/>
          <w:sz w:val="20"/>
          <w:szCs w:val="20"/>
        </w:rPr>
        <w:t>zawieszeniu</w:t>
      </w:r>
      <w:r w:rsidRPr="005205E2">
        <w:rPr>
          <w:rFonts w:ascii="Verdana" w:eastAsia="Verdana" w:hAnsi="Verdana"/>
          <w:b w:val="0"/>
          <w:sz w:val="20"/>
          <w:szCs w:val="20"/>
        </w:rPr>
        <w:t xml:space="preserve"> </w:t>
      </w:r>
      <w:r w:rsidRPr="005205E2">
        <w:rPr>
          <w:rFonts w:ascii="Verdana" w:hAnsi="Verdana"/>
          <w:b w:val="0"/>
          <w:sz w:val="20"/>
          <w:szCs w:val="20"/>
        </w:rPr>
        <w:t>do</w:t>
      </w:r>
      <w:r w:rsidRPr="005205E2">
        <w:rPr>
          <w:rFonts w:ascii="Verdana" w:eastAsia="Verdana" w:hAnsi="Verdana"/>
          <w:b w:val="0"/>
          <w:sz w:val="20"/>
          <w:szCs w:val="20"/>
        </w:rPr>
        <w:t xml:space="preserve"> </w:t>
      </w:r>
      <w:r w:rsidRPr="005205E2">
        <w:rPr>
          <w:rFonts w:ascii="Verdana" w:hAnsi="Verdana"/>
          <w:b w:val="0"/>
          <w:sz w:val="20"/>
          <w:szCs w:val="20"/>
        </w:rPr>
        <w:t>czasu</w:t>
      </w:r>
      <w:r w:rsidRPr="005205E2">
        <w:rPr>
          <w:rFonts w:ascii="Verdana" w:eastAsia="Verdana" w:hAnsi="Verdana"/>
          <w:b w:val="0"/>
          <w:sz w:val="20"/>
          <w:szCs w:val="20"/>
        </w:rPr>
        <w:t xml:space="preserve"> </w:t>
      </w:r>
      <w:r w:rsidRPr="005205E2">
        <w:rPr>
          <w:rFonts w:ascii="Verdana" w:hAnsi="Verdana"/>
          <w:b w:val="0"/>
          <w:sz w:val="20"/>
          <w:szCs w:val="20"/>
        </w:rPr>
        <w:t>ogłoszenia</w:t>
      </w:r>
      <w:r w:rsidRPr="005205E2">
        <w:rPr>
          <w:rFonts w:ascii="Verdana" w:eastAsia="Verdana" w:hAnsi="Verdana"/>
          <w:b w:val="0"/>
          <w:sz w:val="20"/>
          <w:szCs w:val="20"/>
        </w:rPr>
        <w:t xml:space="preserve"> </w:t>
      </w:r>
      <w:r w:rsidRPr="005205E2">
        <w:rPr>
          <w:rFonts w:ascii="Verdana" w:hAnsi="Verdana"/>
          <w:b w:val="0"/>
          <w:sz w:val="20"/>
          <w:szCs w:val="20"/>
        </w:rPr>
        <w:t>przez</w:t>
      </w:r>
      <w:r w:rsidRPr="005205E2">
        <w:rPr>
          <w:rFonts w:ascii="Verdana" w:eastAsia="Verdana" w:hAnsi="Verdana"/>
          <w:b w:val="0"/>
          <w:sz w:val="20"/>
          <w:szCs w:val="20"/>
        </w:rPr>
        <w:t xml:space="preserve"> </w:t>
      </w:r>
      <w:r w:rsidRPr="005205E2">
        <w:rPr>
          <w:rFonts w:ascii="Verdana" w:hAnsi="Verdana"/>
          <w:b w:val="0"/>
          <w:sz w:val="20"/>
          <w:szCs w:val="20"/>
        </w:rPr>
        <w:t>Krajową</w:t>
      </w:r>
      <w:r w:rsidRPr="005205E2">
        <w:rPr>
          <w:rFonts w:ascii="Verdana" w:eastAsia="Verdana" w:hAnsi="Verdana"/>
          <w:b w:val="0"/>
          <w:sz w:val="20"/>
          <w:szCs w:val="20"/>
        </w:rPr>
        <w:t xml:space="preserve"> </w:t>
      </w:r>
      <w:r w:rsidRPr="005205E2">
        <w:rPr>
          <w:rFonts w:ascii="Verdana" w:hAnsi="Verdana"/>
          <w:b w:val="0"/>
          <w:sz w:val="20"/>
          <w:szCs w:val="20"/>
        </w:rPr>
        <w:t>Izbę</w:t>
      </w:r>
      <w:r w:rsidRPr="005205E2">
        <w:rPr>
          <w:rFonts w:ascii="Verdana" w:eastAsia="Verdana" w:hAnsi="Verdana"/>
          <w:b w:val="0"/>
          <w:sz w:val="20"/>
          <w:szCs w:val="20"/>
        </w:rPr>
        <w:t xml:space="preserve"> </w:t>
      </w:r>
      <w:r w:rsidRPr="005205E2">
        <w:rPr>
          <w:rFonts w:ascii="Verdana" w:hAnsi="Verdana"/>
          <w:b w:val="0"/>
          <w:sz w:val="20"/>
          <w:szCs w:val="20"/>
        </w:rPr>
        <w:t>Odwoławczą</w:t>
      </w:r>
      <w:r w:rsidRPr="005205E2">
        <w:rPr>
          <w:rFonts w:ascii="Verdana" w:eastAsia="Verdana" w:hAnsi="Verdana"/>
          <w:b w:val="0"/>
          <w:sz w:val="20"/>
          <w:szCs w:val="20"/>
        </w:rPr>
        <w:t xml:space="preserve"> </w:t>
      </w:r>
      <w:r w:rsidRPr="005205E2">
        <w:rPr>
          <w:rFonts w:ascii="Verdana" w:hAnsi="Verdana"/>
          <w:b w:val="0"/>
          <w:sz w:val="20"/>
          <w:szCs w:val="20"/>
        </w:rPr>
        <w:t>orzeczenia.</w:t>
      </w:r>
    </w:p>
    <w:p w:rsidR="00A7348A" w:rsidRPr="005205E2" w:rsidRDefault="00A7348A" w:rsidP="0023333C">
      <w:pPr>
        <w:pStyle w:val="Tekstpodstawowy21"/>
        <w:spacing w:before="0" w:line="276" w:lineRule="auto"/>
        <w:rPr>
          <w:rFonts w:ascii="Verdana" w:hAnsi="Verdana"/>
          <w:b w:val="0"/>
          <w:sz w:val="20"/>
          <w:szCs w:val="20"/>
        </w:rPr>
      </w:pPr>
    </w:p>
    <w:p w:rsidR="00A7348A" w:rsidRPr="005205E2" w:rsidRDefault="00A7348A" w:rsidP="0023333C">
      <w:pPr>
        <w:pStyle w:val="Tekstpodstawowy"/>
        <w:spacing w:line="276" w:lineRule="auto"/>
        <w:jc w:val="both"/>
        <w:rPr>
          <w:rFonts w:ascii="Verdana" w:hAnsi="Verdana" w:cs="Verdana"/>
          <w:spacing w:val="4"/>
          <w:sz w:val="20"/>
        </w:rPr>
      </w:pPr>
      <w:r w:rsidRPr="005205E2">
        <w:rPr>
          <w:rFonts w:ascii="Verdana" w:hAnsi="Verdana" w:cs="Verdana"/>
          <w:b/>
          <w:sz w:val="20"/>
        </w:rPr>
        <w:t>15.</w:t>
      </w:r>
      <w:r w:rsidRPr="005205E2">
        <w:rPr>
          <w:rFonts w:ascii="Verdana" w:eastAsia="Verdana" w:hAnsi="Verdana" w:cs="Verdana"/>
          <w:b/>
          <w:sz w:val="20"/>
        </w:rPr>
        <w:t xml:space="preserve">  </w:t>
      </w:r>
      <w:r w:rsidRPr="005205E2">
        <w:rPr>
          <w:rFonts w:ascii="Verdana" w:hAnsi="Verdana" w:cs="Verdana"/>
          <w:b/>
          <w:sz w:val="20"/>
        </w:rPr>
        <w:t>KRYTERIA</w:t>
      </w:r>
      <w:r w:rsidRPr="005205E2">
        <w:rPr>
          <w:rFonts w:ascii="Verdana" w:eastAsia="Verdana" w:hAnsi="Verdana" w:cs="Verdana"/>
          <w:b/>
          <w:sz w:val="20"/>
        </w:rPr>
        <w:t xml:space="preserve"> </w:t>
      </w:r>
      <w:r w:rsidRPr="005205E2">
        <w:rPr>
          <w:rFonts w:ascii="Verdana" w:hAnsi="Verdana" w:cs="Verdana"/>
          <w:b/>
          <w:sz w:val="20"/>
        </w:rPr>
        <w:t>WYBORU</w:t>
      </w:r>
      <w:r w:rsidRPr="005205E2">
        <w:rPr>
          <w:rFonts w:ascii="Verdana" w:eastAsia="Verdana" w:hAnsi="Verdana" w:cs="Verdana"/>
          <w:b/>
          <w:sz w:val="20"/>
        </w:rPr>
        <w:t xml:space="preserve"> </w:t>
      </w:r>
      <w:r w:rsidR="00313F2B" w:rsidRPr="005205E2">
        <w:rPr>
          <w:rFonts w:ascii="Verdana" w:hAnsi="Verdana" w:cs="Verdana"/>
          <w:b/>
          <w:sz w:val="20"/>
        </w:rPr>
        <w:t>OFERTY</w:t>
      </w:r>
    </w:p>
    <w:p w:rsidR="00A7348A" w:rsidRPr="005205E2" w:rsidRDefault="00A7348A" w:rsidP="0023333C">
      <w:pPr>
        <w:pStyle w:val="Tekstpodstawowy"/>
        <w:spacing w:line="276" w:lineRule="auto"/>
        <w:jc w:val="both"/>
        <w:rPr>
          <w:rFonts w:ascii="Verdana" w:hAnsi="Verdana" w:cs="Verdana"/>
          <w:spacing w:val="4"/>
          <w:sz w:val="20"/>
        </w:rPr>
      </w:pPr>
    </w:p>
    <w:p w:rsidR="008B4CA3" w:rsidRPr="005205E2" w:rsidRDefault="008B4CA3" w:rsidP="0023333C">
      <w:pPr>
        <w:pStyle w:val="Tekstpodstawowy21"/>
        <w:spacing w:before="0" w:line="276" w:lineRule="auto"/>
        <w:ind w:left="567" w:hanging="567"/>
        <w:rPr>
          <w:rFonts w:ascii="Verdana" w:hAnsi="Verdana"/>
          <w:b w:val="0"/>
          <w:spacing w:val="4"/>
          <w:sz w:val="20"/>
          <w:szCs w:val="20"/>
        </w:rPr>
      </w:pPr>
      <w:r w:rsidRPr="005205E2">
        <w:rPr>
          <w:rFonts w:ascii="Verdana" w:hAnsi="Verdana"/>
          <w:spacing w:val="4"/>
          <w:sz w:val="20"/>
          <w:szCs w:val="20"/>
        </w:rPr>
        <w:t xml:space="preserve">15.1 </w:t>
      </w:r>
      <w:r w:rsidRPr="005205E2">
        <w:rPr>
          <w:rFonts w:ascii="Verdana" w:hAnsi="Verdana"/>
          <w:b w:val="0"/>
          <w:spacing w:val="4"/>
          <w:sz w:val="20"/>
          <w:szCs w:val="20"/>
        </w:rPr>
        <w:t>Przy</w:t>
      </w:r>
      <w:r w:rsidRPr="005205E2">
        <w:rPr>
          <w:rFonts w:ascii="Verdana" w:eastAsia="Verdana" w:hAnsi="Verdana"/>
          <w:b w:val="0"/>
          <w:spacing w:val="4"/>
          <w:sz w:val="20"/>
          <w:szCs w:val="20"/>
        </w:rPr>
        <w:t xml:space="preserve"> </w:t>
      </w:r>
      <w:r w:rsidRPr="005205E2">
        <w:rPr>
          <w:rFonts w:ascii="Verdana" w:hAnsi="Verdana"/>
          <w:b w:val="0"/>
          <w:spacing w:val="4"/>
          <w:sz w:val="20"/>
          <w:szCs w:val="20"/>
        </w:rPr>
        <w:t>dokonywaniu</w:t>
      </w:r>
      <w:r w:rsidRPr="005205E2">
        <w:rPr>
          <w:rFonts w:ascii="Verdana" w:eastAsia="Verdana" w:hAnsi="Verdana"/>
          <w:b w:val="0"/>
          <w:spacing w:val="4"/>
          <w:sz w:val="20"/>
          <w:szCs w:val="20"/>
        </w:rPr>
        <w:t xml:space="preserve"> </w:t>
      </w:r>
      <w:r w:rsidRPr="005205E2">
        <w:rPr>
          <w:rFonts w:ascii="Verdana" w:hAnsi="Verdana"/>
          <w:b w:val="0"/>
          <w:spacing w:val="4"/>
          <w:sz w:val="20"/>
          <w:szCs w:val="20"/>
        </w:rPr>
        <w:t>wyboru</w:t>
      </w:r>
      <w:r w:rsidRPr="005205E2">
        <w:rPr>
          <w:rFonts w:ascii="Verdana" w:eastAsia="Verdana" w:hAnsi="Verdana"/>
          <w:b w:val="0"/>
          <w:spacing w:val="4"/>
          <w:sz w:val="20"/>
          <w:szCs w:val="20"/>
        </w:rPr>
        <w:t xml:space="preserve"> </w:t>
      </w:r>
      <w:r w:rsidRPr="005205E2">
        <w:rPr>
          <w:rFonts w:ascii="Verdana" w:hAnsi="Verdana"/>
          <w:b w:val="0"/>
          <w:spacing w:val="4"/>
          <w:sz w:val="20"/>
          <w:szCs w:val="20"/>
        </w:rPr>
        <w:t>oferty</w:t>
      </w:r>
      <w:r w:rsidRPr="005205E2">
        <w:rPr>
          <w:rFonts w:ascii="Verdana" w:eastAsia="Verdana" w:hAnsi="Verdana"/>
          <w:b w:val="0"/>
          <w:spacing w:val="4"/>
          <w:sz w:val="20"/>
          <w:szCs w:val="20"/>
        </w:rPr>
        <w:t xml:space="preserve"> </w:t>
      </w:r>
      <w:r w:rsidRPr="005205E2">
        <w:rPr>
          <w:rFonts w:ascii="Verdana" w:hAnsi="Verdana"/>
          <w:b w:val="0"/>
          <w:spacing w:val="4"/>
          <w:sz w:val="20"/>
          <w:szCs w:val="20"/>
        </w:rPr>
        <w:t>Zamawiający</w:t>
      </w:r>
      <w:r w:rsidRPr="005205E2">
        <w:rPr>
          <w:rFonts w:ascii="Verdana" w:eastAsia="Verdana" w:hAnsi="Verdana"/>
          <w:b w:val="0"/>
          <w:spacing w:val="4"/>
          <w:sz w:val="20"/>
          <w:szCs w:val="20"/>
        </w:rPr>
        <w:t xml:space="preserve"> </w:t>
      </w:r>
      <w:r w:rsidRPr="005205E2">
        <w:rPr>
          <w:rFonts w:ascii="Verdana" w:hAnsi="Verdana"/>
          <w:b w:val="0"/>
          <w:spacing w:val="4"/>
          <w:sz w:val="20"/>
          <w:szCs w:val="20"/>
        </w:rPr>
        <w:t>stosować</w:t>
      </w:r>
      <w:r w:rsidRPr="005205E2">
        <w:rPr>
          <w:rFonts w:ascii="Verdana" w:eastAsia="Verdana" w:hAnsi="Verdana"/>
          <w:b w:val="0"/>
          <w:spacing w:val="4"/>
          <w:sz w:val="20"/>
          <w:szCs w:val="20"/>
        </w:rPr>
        <w:t xml:space="preserve"> </w:t>
      </w:r>
      <w:r w:rsidRPr="005205E2">
        <w:rPr>
          <w:rFonts w:ascii="Verdana" w:hAnsi="Verdana"/>
          <w:b w:val="0"/>
          <w:spacing w:val="4"/>
          <w:sz w:val="20"/>
          <w:szCs w:val="20"/>
        </w:rPr>
        <w:t>będzie</w:t>
      </w:r>
      <w:r w:rsidRPr="005205E2">
        <w:rPr>
          <w:rFonts w:ascii="Verdana" w:eastAsia="Verdana" w:hAnsi="Verdana"/>
          <w:b w:val="0"/>
          <w:spacing w:val="4"/>
          <w:sz w:val="20"/>
          <w:szCs w:val="20"/>
        </w:rPr>
        <w:t xml:space="preserve"> </w:t>
      </w:r>
      <w:r w:rsidRPr="005205E2">
        <w:rPr>
          <w:rFonts w:ascii="Verdana" w:hAnsi="Verdana"/>
          <w:b w:val="0"/>
          <w:spacing w:val="4"/>
          <w:sz w:val="20"/>
          <w:szCs w:val="20"/>
        </w:rPr>
        <w:t>następujące</w:t>
      </w:r>
      <w:r w:rsidRPr="005205E2">
        <w:rPr>
          <w:rFonts w:ascii="Verdana" w:eastAsia="Verdana" w:hAnsi="Verdana"/>
          <w:b w:val="0"/>
          <w:spacing w:val="4"/>
          <w:sz w:val="20"/>
          <w:szCs w:val="20"/>
        </w:rPr>
        <w:t xml:space="preserve"> </w:t>
      </w:r>
      <w:r w:rsidRPr="005205E2">
        <w:rPr>
          <w:rFonts w:ascii="Verdana" w:hAnsi="Verdana"/>
          <w:b w:val="0"/>
          <w:spacing w:val="4"/>
          <w:sz w:val="20"/>
          <w:szCs w:val="20"/>
        </w:rPr>
        <w:t>kryteria:</w:t>
      </w:r>
    </w:p>
    <w:p w:rsidR="008B4CA3" w:rsidRPr="005205E2" w:rsidRDefault="008B4CA3" w:rsidP="0023333C">
      <w:pPr>
        <w:pStyle w:val="Tekstpodstawowy21"/>
        <w:spacing w:before="0" w:line="276" w:lineRule="auto"/>
        <w:rPr>
          <w:rFonts w:ascii="Verdana" w:hAnsi="Verdana"/>
          <w:b w:val="0"/>
          <w:spacing w:val="4"/>
          <w:sz w:val="20"/>
          <w:szCs w:val="20"/>
        </w:rPr>
      </w:pPr>
    </w:p>
    <w:p w:rsidR="008B4CA3" w:rsidRPr="005205E2" w:rsidRDefault="008B4CA3" w:rsidP="0023333C">
      <w:pPr>
        <w:pStyle w:val="Tekstpodstawowy32"/>
        <w:numPr>
          <w:ilvl w:val="0"/>
          <w:numId w:val="47"/>
        </w:numPr>
        <w:spacing w:before="0" w:line="276" w:lineRule="auto"/>
        <w:ind w:left="0" w:firstLine="0"/>
        <w:rPr>
          <w:rFonts w:ascii="Verdana" w:hAnsi="Verdana"/>
          <w:b/>
          <w:i w:val="0"/>
          <w:spacing w:val="4"/>
          <w:sz w:val="20"/>
          <w:szCs w:val="20"/>
        </w:rPr>
      </w:pPr>
      <w:r w:rsidRPr="005205E2">
        <w:rPr>
          <w:rFonts w:ascii="Verdana" w:hAnsi="Verdana"/>
          <w:b/>
          <w:i w:val="0"/>
          <w:spacing w:val="-1"/>
          <w:sz w:val="20"/>
          <w:szCs w:val="20"/>
        </w:rPr>
        <w:t>Kryterium cena</w:t>
      </w:r>
      <w:r w:rsidRPr="005205E2">
        <w:rPr>
          <w:rFonts w:ascii="Verdana" w:eastAsia="Verdana" w:hAnsi="Verdana"/>
          <w:b/>
          <w:i w:val="0"/>
          <w:spacing w:val="-1"/>
          <w:sz w:val="20"/>
          <w:szCs w:val="20"/>
        </w:rPr>
        <w:t xml:space="preserve"> (C) - </w:t>
      </w:r>
      <w:r w:rsidRPr="005205E2">
        <w:rPr>
          <w:rFonts w:ascii="Verdana" w:hAnsi="Verdana"/>
          <w:b/>
          <w:i w:val="0"/>
          <w:spacing w:val="4"/>
          <w:sz w:val="20"/>
          <w:szCs w:val="20"/>
        </w:rPr>
        <w:t>waga 100%</w:t>
      </w:r>
    </w:p>
    <w:p w:rsidR="008B4CA3" w:rsidRPr="005205E2" w:rsidRDefault="008B4CA3" w:rsidP="0023333C">
      <w:pPr>
        <w:pStyle w:val="Tekstpodstawowy32"/>
        <w:spacing w:before="0" w:line="276" w:lineRule="auto"/>
        <w:rPr>
          <w:rFonts w:ascii="Verdana" w:hAnsi="Verdana"/>
          <w:i w:val="0"/>
          <w:spacing w:val="-1"/>
          <w:sz w:val="20"/>
          <w:szCs w:val="20"/>
        </w:rPr>
      </w:pPr>
      <w:r w:rsidRPr="005205E2">
        <w:rPr>
          <w:rFonts w:ascii="Verdana" w:hAnsi="Verdana"/>
          <w:i w:val="0"/>
          <w:spacing w:val="-1"/>
          <w:sz w:val="20"/>
          <w:szCs w:val="20"/>
        </w:rPr>
        <w:t>Kryterium będzie rozpatrywane na podstawie ceny brutto za wykonanie przedmiotu zamówienia, podanej przez Wykonawcę w ofercie.</w:t>
      </w:r>
    </w:p>
    <w:p w:rsidR="008B4CA3" w:rsidRPr="005205E2" w:rsidRDefault="008B4CA3" w:rsidP="0023333C">
      <w:pPr>
        <w:pStyle w:val="Tekstpodstawowy32"/>
        <w:spacing w:before="0" w:line="276" w:lineRule="auto"/>
        <w:rPr>
          <w:rFonts w:ascii="Verdana" w:hAnsi="Verdana"/>
          <w:i w:val="0"/>
          <w:spacing w:val="-1"/>
          <w:sz w:val="20"/>
          <w:szCs w:val="20"/>
        </w:rPr>
      </w:pPr>
      <w:r w:rsidRPr="005205E2">
        <w:rPr>
          <w:rFonts w:ascii="Verdana" w:hAnsi="Verdana"/>
          <w:i w:val="0"/>
          <w:spacing w:val="-1"/>
          <w:sz w:val="20"/>
          <w:szCs w:val="20"/>
        </w:rPr>
        <w:t>Zamawiający przyzna punkty na podstawie poniższego wzoru:</w:t>
      </w:r>
    </w:p>
    <w:p w:rsidR="006C712E" w:rsidRPr="005205E2" w:rsidRDefault="006C712E" w:rsidP="0023333C">
      <w:pPr>
        <w:autoSpaceDE w:val="0"/>
        <w:autoSpaceDN w:val="0"/>
        <w:adjustRightInd w:val="0"/>
        <w:spacing w:line="276" w:lineRule="auto"/>
        <w:rPr>
          <w:rFonts w:ascii="Verdana" w:hAnsi="Verdana" w:cs="Arial"/>
          <w:bCs/>
          <w:sz w:val="20"/>
          <w:szCs w:val="20"/>
          <w:lang w:eastAsia="pl-PL"/>
        </w:rPr>
      </w:pPr>
    </w:p>
    <w:p w:rsidR="008B4CA3" w:rsidRPr="005205E2" w:rsidRDefault="008B4CA3" w:rsidP="0023333C">
      <w:pPr>
        <w:autoSpaceDE w:val="0"/>
        <w:autoSpaceDN w:val="0"/>
        <w:adjustRightInd w:val="0"/>
        <w:spacing w:line="276" w:lineRule="auto"/>
        <w:rPr>
          <w:rFonts w:ascii="Verdana" w:hAnsi="Verdana" w:cs="Arial"/>
          <w:bCs/>
          <w:sz w:val="20"/>
          <w:szCs w:val="20"/>
          <w:lang w:eastAsia="pl-PL"/>
        </w:rPr>
      </w:pPr>
      <w:r w:rsidRPr="005205E2">
        <w:rPr>
          <w:rFonts w:ascii="Verdana" w:hAnsi="Verdana" w:cs="Arial"/>
          <w:bCs/>
          <w:sz w:val="20"/>
          <w:szCs w:val="20"/>
          <w:lang w:eastAsia="pl-PL"/>
        </w:rPr>
        <w:tab/>
      </w:r>
      <w:r w:rsidRPr="005205E2">
        <w:rPr>
          <w:rFonts w:ascii="Verdana" w:hAnsi="Verdana" w:cs="Arial"/>
          <w:bCs/>
          <w:sz w:val="20"/>
          <w:szCs w:val="20"/>
          <w:lang w:eastAsia="pl-PL"/>
        </w:rPr>
        <w:tab/>
      </w:r>
      <w:r w:rsidRPr="005205E2">
        <w:rPr>
          <w:rFonts w:ascii="Verdana" w:hAnsi="Verdana"/>
          <w:spacing w:val="-1"/>
          <w:sz w:val="20"/>
          <w:szCs w:val="20"/>
        </w:rPr>
        <w:t xml:space="preserve">C </w:t>
      </w:r>
      <w:r w:rsidRPr="005205E2">
        <w:rPr>
          <w:rFonts w:ascii="Verdana" w:hAnsi="Verdana"/>
          <w:spacing w:val="-1"/>
          <w:sz w:val="20"/>
          <w:szCs w:val="20"/>
          <w:vertAlign w:val="subscript"/>
        </w:rPr>
        <w:t>min</w:t>
      </w:r>
    </w:p>
    <w:p w:rsidR="008B4CA3" w:rsidRPr="005205E2" w:rsidRDefault="008B4CA3" w:rsidP="0023333C">
      <w:pPr>
        <w:autoSpaceDE w:val="0"/>
        <w:autoSpaceDN w:val="0"/>
        <w:adjustRightInd w:val="0"/>
        <w:spacing w:line="276" w:lineRule="auto"/>
        <w:rPr>
          <w:rFonts w:ascii="Verdana" w:hAnsi="Verdana" w:cs="Arial"/>
          <w:bCs/>
          <w:sz w:val="20"/>
          <w:szCs w:val="20"/>
          <w:lang w:eastAsia="pl-PL"/>
        </w:rPr>
      </w:pPr>
      <w:r w:rsidRPr="005205E2">
        <w:rPr>
          <w:rFonts w:ascii="Verdana" w:hAnsi="Verdana"/>
          <w:spacing w:val="-1"/>
          <w:sz w:val="20"/>
          <w:szCs w:val="20"/>
        </w:rPr>
        <w:t>C=</w:t>
      </w:r>
      <w:r w:rsidRPr="005205E2">
        <w:rPr>
          <w:rFonts w:ascii="Verdana" w:hAnsi="Verdana" w:cs="Arial"/>
          <w:bCs/>
          <w:sz w:val="20"/>
          <w:szCs w:val="20"/>
          <w:lang w:eastAsia="pl-PL"/>
        </w:rPr>
        <w:tab/>
        <w:t>_________________</w:t>
      </w:r>
      <w:r w:rsidRPr="005205E2">
        <w:rPr>
          <w:rFonts w:ascii="Verdana" w:hAnsi="Verdana"/>
          <w:spacing w:val="-1"/>
          <w:sz w:val="20"/>
          <w:szCs w:val="20"/>
        </w:rPr>
        <w:t xml:space="preserve"> x</w:t>
      </w:r>
      <w:r w:rsidRPr="005205E2">
        <w:rPr>
          <w:rFonts w:ascii="Verdana" w:eastAsia="Verdana" w:hAnsi="Verdana"/>
          <w:spacing w:val="-1"/>
          <w:sz w:val="20"/>
          <w:szCs w:val="20"/>
        </w:rPr>
        <w:t xml:space="preserve"> 100 </w:t>
      </w:r>
      <w:proofErr w:type="spellStart"/>
      <w:r w:rsidRPr="005205E2">
        <w:rPr>
          <w:rFonts w:ascii="Verdana" w:hAnsi="Verdana"/>
          <w:spacing w:val="-1"/>
          <w:sz w:val="20"/>
          <w:szCs w:val="20"/>
        </w:rPr>
        <w:t>pkt</w:t>
      </w:r>
      <w:proofErr w:type="spellEnd"/>
    </w:p>
    <w:p w:rsidR="008B4CA3" w:rsidRPr="005205E2" w:rsidRDefault="008B4CA3" w:rsidP="0023333C">
      <w:pPr>
        <w:pStyle w:val="Tekstpodstawowy21"/>
        <w:spacing w:before="0" w:line="276" w:lineRule="auto"/>
        <w:rPr>
          <w:rFonts w:ascii="Verdana" w:eastAsia="Verdana" w:hAnsi="Verdana"/>
          <w:b w:val="0"/>
          <w:spacing w:val="-1"/>
          <w:sz w:val="20"/>
          <w:szCs w:val="20"/>
          <w:vertAlign w:val="subscript"/>
        </w:rPr>
      </w:pPr>
      <w:r w:rsidRPr="005205E2">
        <w:rPr>
          <w:rFonts w:ascii="Verdana" w:hAnsi="Verdana"/>
          <w:b w:val="0"/>
          <w:spacing w:val="-1"/>
          <w:sz w:val="20"/>
          <w:szCs w:val="20"/>
        </w:rPr>
        <w:tab/>
      </w:r>
      <w:r w:rsidRPr="005205E2">
        <w:rPr>
          <w:rFonts w:ascii="Verdana" w:hAnsi="Verdana"/>
          <w:b w:val="0"/>
          <w:spacing w:val="-1"/>
          <w:sz w:val="20"/>
          <w:szCs w:val="20"/>
        </w:rPr>
        <w:tab/>
        <w:t>C</w:t>
      </w:r>
      <w:r w:rsidRPr="005205E2">
        <w:rPr>
          <w:rFonts w:ascii="Verdana" w:hAnsi="Verdana"/>
          <w:b w:val="0"/>
          <w:spacing w:val="-1"/>
          <w:sz w:val="20"/>
          <w:szCs w:val="20"/>
          <w:vertAlign w:val="subscript"/>
        </w:rPr>
        <w:t>o</w:t>
      </w:r>
    </w:p>
    <w:p w:rsidR="008B4CA3" w:rsidRPr="005205E2" w:rsidRDefault="008B4CA3" w:rsidP="0023333C">
      <w:pPr>
        <w:pStyle w:val="Tekstpodstawowy21"/>
        <w:spacing w:before="0" w:line="276" w:lineRule="auto"/>
        <w:rPr>
          <w:rFonts w:ascii="Verdana" w:hAnsi="Verdana"/>
          <w:b w:val="0"/>
          <w:sz w:val="20"/>
          <w:szCs w:val="20"/>
        </w:rPr>
      </w:pPr>
    </w:p>
    <w:p w:rsidR="008B4CA3" w:rsidRPr="005205E2" w:rsidRDefault="008B4CA3" w:rsidP="0023333C">
      <w:pPr>
        <w:pStyle w:val="Tekstpodstawowy21"/>
        <w:spacing w:before="0" w:line="276" w:lineRule="auto"/>
        <w:rPr>
          <w:rFonts w:ascii="Verdana" w:hAnsi="Verdana"/>
          <w:b w:val="0"/>
          <w:sz w:val="20"/>
          <w:szCs w:val="20"/>
        </w:rPr>
      </w:pPr>
      <w:r w:rsidRPr="005205E2">
        <w:rPr>
          <w:rFonts w:ascii="Verdana" w:hAnsi="Verdana"/>
          <w:b w:val="0"/>
          <w:spacing w:val="-8"/>
          <w:sz w:val="20"/>
          <w:szCs w:val="20"/>
        </w:rPr>
        <w:t>gdzie:</w:t>
      </w:r>
    </w:p>
    <w:p w:rsidR="008B4CA3" w:rsidRPr="005205E2" w:rsidRDefault="008B4CA3" w:rsidP="0023333C">
      <w:pPr>
        <w:pStyle w:val="Tekstpodstawowy21"/>
        <w:spacing w:before="0" w:line="276" w:lineRule="auto"/>
        <w:rPr>
          <w:rFonts w:ascii="Verdana" w:hAnsi="Verdana"/>
          <w:b w:val="0"/>
          <w:sz w:val="20"/>
          <w:szCs w:val="20"/>
        </w:rPr>
      </w:pPr>
      <w:proofErr w:type="spellStart"/>
      <w:r w:rsidRPr="005205E2">
        <w:rPr>
          <w:rFonts w:ascii="Verdana" w:hAnsi="Verdana"/>
          <w:b w:val="0"/>
          <w:spacing w:val="-1"/>
          <w:sz w:val="20"/>
          <w:szCs w:val="20"/>
        </w:rPr>
        <w:t>C</w:t>
      </w:r>
      <w:r w:rsidRPr="005205E2">
        <w:rPr>
          <w:rFonts w:ascii="Verdana" w:hAnsi="Verdana"/>
          <w:b w:val="0"/>
          <w:spacing w:val="-1"/>
          <w:sz w:val="20"/>
          <w:szCs w:val="20"/>
          <w:vertAlign w:val="subscript"/>
        </w:rPr>
        <w:t>min</w:t>
      </w:r>
      <w:proofErr w:type="spellEnd"/>
      <w:r w:rsidRPr="005205E2">
        <w:rPr>
          <w:rFonts w:ascii="Verdana" w:eastAsia="Verdana" w:hAnsi="Verdana"/>
          <w:b w:val="0"/>
          <w:spacing w:val="-1"/>
          <w:sz w:val="20"/>
          <w:szCs w:val="20"/>
        </w:rPr>
        <w:t xml:space="preserve">– </w:t>
      </w:r>
      <w:r w:rsidRPr="005205E2">
        <w:rPr>
          <w:rFonts w:ascii="Verdana" w:hAnsi="Verdana"/>
          <w:b w:val="0"/>
          <w:spacing w:val="-8"/>
          <w:sz w:val="20"/>
          <w:szCs w:val="20"/>
        </w:rPr>
        <w:t xml:space="preserve">cena brutto oferty </w:t>
      </w:r>
      <w:r w:rsidRPr="005205E2">
        <w:rPr>
          <w:rFonts w:ascii="Verdana" w:hAnsi="Verdana"/>
          <w:b w:val="0"/>
          <w:spacing w:val="-1"/>
          <w:sz w:val="20"/>
          <w:szCs w:val="20"/>
        </w:rPr>
        <w:t>najtańszej,</w:t>
      </w:r>
    </w:p>
    <w:p w:rsidR="008B4CA3" w:rsidRPr="005205E2" w:rsidRDefault="008B4CA3" w:rsidP="0023333C">
      <w:pPr>
        <w:pStyle w:val="Tekstpodstawowy21"/>
        <w:spacing w:before="0" w:line="276" w:lineRule="auto"/>
        <w:rPr>
          <w:rFonts w:ascii="Verdana" w:hAnsi="Verdana"/>
          <w:b w:val="0"/>
          <w:spacing w:val="-8"/>
          <w:sz w:val="20"/>
          <w:szCs w:val="20"/>
        </w:rPr>
      </w:pPr>
      <w:r w:rsidRPr="005205E2">
        <w:rPr>
          <w:rFonts w:ascii="Verdana" w:hAnsi="Verdana"/>
          <w:b w:val="0"/>
          <w:spacing w:val="-1"/>
          <w:sz w:val="20"/>
          <w:szCs w:val="20"/>
        </w:rPr>
        <w:t>C</w:t>
      </w:r>
      <w:r w:rsidRPr="005205E2">
        <w:rPr>
          <w:rFonts w:ascii="Verdana" w:hAnsi="Verdana"/>
          <w:b w:val="0"/>
          <w:spacing w:val="-1"/>
          <w:sz w:val="20"/>
          <w:szCs w:val="20"/>
          <w:vertAlign w:val="subscript"/>
        </w:rPr>
        <w:t>o</w:t>
      </w:r>
      <w:r w:rsidRPr="005205E2">
        <w:rPr>
          <w:rFonts w:ascii="Verdana" w:eastAsia="Verdana" w:hAnsi="Verdana"/>
          <w:b w:val="0"/>
          <w:spacing w:val="-1"/>
          <w:sz w:val="20"/>
          <w:szCs w:val="20"/>
        </w:rPr>
        <w:t xml:space="preserve"> –</w:t>
      </w:r>
      <w:r w:rsidRPr="005205E2">
        <w:rPr>
          <w:rFonts w:ascii="Verdana" w:hAnsi="Verdana"/>
          <w:b w:val="0"/>
          <w:spacing w:val="-8"/>
          <w:sz w:val="20"/>
          <w:szCs w:val="20"/>
        </w:rPr>
        <w:t>cena brutto oferty ocenianej.</w:t>
      </w:r>
    </w:p>
    <w:p w:rsidR="008B4CA3" w:rsidRPr="005205E2" w:rsidRDefault="008B4CA3" w:rsidP="0023333C">
      <w:pPr>
        <w:pStyle w:val="Tekstpodstawowy21"/>
        <w:spacing w:before="0" w:line="276" w:lineRule="auto"/>
        <w:rPr>
          <w:rFonts w:ascii="Verdana" w:hAnsi="Verdana"/>
          <w:b w:val="0"/>
          <w:spacing w:val="-8"/>
          <w:sz w:val="20"/>
          <w:szCs w:val="20"/>
        </w:rPr>
      </w:pPr>
    </w:p>
    <w:p w:rsidR="008B4CA3" w:rsidRPr="005205E2" w:rsidRDefault="008B4CA3" w:rsidP="0023333C">
      <w:pPr>
        <w:pStyle w:val="Tekstpodstawowy21"/>
        <w:spacing w:before="0" w:line="276" w:lineRule="auto"/>
        <w:jc w:val="left"/>
        <w:rPr>
          <w:rFonts w:ascii="Verdana" w:hAnsi="Verdana"/>
          <w:b w:val="0"/>
          <w:bCs w:val="0"/>
          <w:sz w:val="20"/>
          <w:szCs w:val="20"/>
        </w:rPr>
      </w:pPr>
      <w:r w:rsidRPr="005205E2">
        <w:rPr>
          <w:rFonts w:ascii="Verdana" w:hAnsi="Verdana"/>
          <w:bCs w:val="0"/>
          <w:sz w:val="20"/>
          <w:szCs w:val="20"/>
        </w:rPr>
        <w:t>15.2.</w:t>
      </w:r>
      <w:r w:rsidRPr="005205E2">
        <w:rPr>
          <w:rFonts w:ascii="Verdana" w:hAnsi="Verdana"/>
          <w:b w:val="0"/>
          <w:bCs w:val="0"/>
          <w:sz w:val="20"/>
          <w:szCs w:val="20"/>
        </w:rPr>
        <w:t xml:space="preserve"> Zamawiający dokona wyboru oferty tego z Wykonawców, która uzyska w wyniku oceny najwyższą liczbę punktów.</w:t>
      </w:r>
    </w:p>
    <w:p w:rsidR="00A7348A" w:rsidRPr="005205E2" w:rsidRDefault="00A7348A" w:rsidP="0023333C">
      <w:pPr>
        <w:pStyle w:val="Tekstpodstawowy21"/>
        <w:spacing w:before="0" w:line="276" w:lineRule="auto"/>
        <w:rPr>
          <w:rFonts w:ascii="Verdana" w:hAnsi="Verdana"/>
          <w:sz w:val="20"/>
          <w:szCs w:val="20"/>
        </w:rPr>
      </w:pPr>
    </w:p>
    <w:p w:rsidR="00A7348A" w:rsidRPr="005205E2" w:rsidRDefault="00A7348A" w:rsidP="0023333C">
      <w:pPr>
        <w:numPr>
          <w:ilvl w:val="0"/>
          <w:numId w:val="5"/>
        </w:numPr>
        <w:tabs>
          <w:tab w:val="clear" w:pos="360"/>
          <w:tab w:val="num" w:pos="567"/>
        </w:tabs>
        <w:spacing w:line="276" w:lineRule="auto"/>
        <w:jc w:val="both"/>
        <w:rPr>
          <w:rFonts w:ascii="Verdana" w:eastAsia="Verdana" w:hAnsi="Verdana"/>
          <w:b/>
          <w:spacing w:val="2"/>
          <w:position w:val="2"/>
          <w:sz w:val="20"/>
          <w:szCs w:val="20"/>
        </w:rPr>
      </w:pPr>
      <w:r w:rsidRPr="005205E2">
        <w:rPr>
          <w:rFonts w:ascii="Verdana" w:hAnsi="Verdana"/>
          <w:b/>
          <w:spacing w:val="2"/>
          <w:position w:val="2"/>
          <w:sz w:val="20"/>
          <w:szCs w:val="20"/>
        </w:rPr>
        <w:t>INFORMACJE</w:t>
      </w:r>
      <w:r w:rsidRPr="005205E2">
        <w:rPr>
          <w:rFonts w:ascii="Verdana" w:eastAsia="Verdana" w:hAnsi="Verdana"/>
          <w:b/>
          <w:spacing w:val="2"/>
          <w:position w:val="2"/>
          <w:sz w:val="20"/>
          <w:szCs w:val="20"/>
        </w:rPr>
        <w:t xml:space="preserve"> </w:t>
      </w:r>
      <w:r w:rsidRPr="005205E2">
        <w:rPr>
          <w:rFonts w:ascii="Verdana" w:hAnsi="Verdana"/>
          <w:b/>
          <w:spacing w:val="2"/>
          <w:position w:val="2"/>
          <w:sz w:val="20"/>
          <w:szCs w:val="20"/>
        </w:rPr>
        <w:t>O</w:t>
      </w:r>
      <w:r w:rsidRPr="005205E2">
        <w:rPr>
          <w:rFonts w:ascii="Verdana" w:eastAsia="Verdana" w:hAnsi="Verdana"/>
          <w:b/>
          <w:spacing w:val="2"/>
          <w:position w:val="2"/>
          <w:sz w:val="20"/>
          <w:szCs w:val="20"/>
        </w:rPr>
        <w:t xml:space="preserve"> </w:t>
      </w:r>
      <w:r w:rsidRPr="005205E2">
        <w:rPr>
          <w:rFonts w:ascii="Verdana" w:hAnsi="Verdana"/>
          <w:b/>
          <w:spacing w:val="2"/>
          <w:position w:val="2"/>
          <w:sz w:val="20"/>
          <w:szCs w:val="20"/>
        </w:rPr>
        <w:t>FORMALNOŚCIACH,</w:t>
      </w:r>
      <w:r w:rsidRPr="005205E2">
        <w:rPr>
          <w:rFonts w:ascii="Verdana" w:eastAsia="Verdana" w:hAnsi="Verdana"/>
          <w:b/>
          <w:spacing w:val="2"/>
          <w:position w:val="2"/>
          <w:sz w:val="20"/>
          <w:szCs w:val="20"/>
        </w:rPr>
        <w:t xml:space="preserve"> </w:t>
      </w:r>
      <w:r w:rsidRPr="005205E2">
        <w:rPr>
          <w:rFonts w:ascii="Verdana" w:hAnsi="Verdana"/>
          <w:b/>
          <w:spacing w:val="2"/>
          <w:position w:val="2"/>
          <w:sz w:val="20"/>
          <w:szCs w:val="20"/>
        </w:rPr>
        <w:t>JAKICH</w:t>
      </w:r>
      <w:r w:rsidRPr="005205E2">
        <w:rPr>
          <w:rFonts w:ascii="Verdana" w:eastAsia="Verdana" w:hAnsi="Verdana"/>
          <w:b/>
          <w:spacing w:val="2"/>
          <w:position w:val="2"/>
          <w:sz w:val="20"/>
          <w:szCs w:val="20"/>
        </w:rPr>
        <w:t xml:space="preserve"> </w:t>
      </w:r>
      <w:r w:rsidRPr="005205E2">
        <w:rPr>
          <w:rFonts w:ascii="Verdana" w:hAnsi="Verdana"/>
          <w:b/>
          <w:spacing w:val="2"/>
          <w:position w:val="2"/>
          <w:sz w:val="20"/>
          <w:szCs w:val="20"/>
        </w:rPr>
        <w:t>NALEŻY</w:t>
      </w:r>
      <w:r w:rsidRPr="005205E2">
        <w:rPr>
          <w:rFonts w:ascii="Verdana" w:eastAsia="Verdana" w:hAnsi="Verdana"/>
          <w:b/>
          <w:spacing w:val="2"/>
          <w:position w:val="2"/>
          <w:sz w:val="20"/>
          <w:szCs w:val="20"/>
        </w:rPr>
        <w:t xml:space="preserve"> </w:t>
      </w:r>
      <w:r w:rsidRPr="005205E2">
        <w:rPr>
          <w:rFonts w:ascii="Verdana" w:hAnsi="Verdana"/>
          <w:b/>
          <w:spacing w:val="2"/>
          <w:position w:val="2"/>
          <w:sz w:val="20"/>
          <w:szCs w:val="20"/>
        </w:rPr>
        <w:t>DOPEŁNIĆ</w:t>
      </w:r>
      <w:r w:rsidRPr="005205E2">
        <w:rPr>
          <w:rFonts w:ascii="Verdana" w:eastAsia="Verdana" w:hAnsi="Verdana"/>
          <w:b/>
          <w:spacing w:val="2"/>
          <w:position w:val="2"/>
          <w:sz w:val="20"/>
          <w:szCs w:val="20"/>
        </w:rPr>
        <w:t xml:space="preserve"> </w:t>
      </w:r>
      <w:r w:rsidRPr="005205E2">
        <w:rPr>
          <w:rFonts w:ascii="Verdana" w:hAnsi="Verdana"/>
          <w:b/>
          <w:spacing w:val="2"/>
          <w:position w:val="2"/>
          <w:sz w:val="20"/>
          <w:szCs w:val="20"/>
        </w:rPr>
        <w:t>PO</w:t>
      </w:r>
      <w:r w:rsidRPr="005205E2">
        <w:rPr>
          <w:rFonts w:ascii="Verdana" w:eastAsia="Verdana" w:hAnsi="Verdana"/>
          <w:b/>
          <w:spacing w:val="2"/>
          <w:position w:val="2"/>
          <w:sz w:val="20"/>
          <w:szCs w:val="20"/>
        </w:rPr>
        <w:t xml:space="preserve">    </w:t>
      </w:r>
    </w:p>
    <w:p w:rsidR="00A7348A" w:rsidRPr="005205E2" w:rsidRDefault="00A7348A" w:rsidP="0023333C">
      <w:pPr>
        <w:tabs>
          <w:tab w:val="num" w:pos="567"/>
        </w:tabs>
        <w:spacing w:line="276" w:lineRule="auto"/>
        <w:jc w:val="both"/>
        <w:rPr>
          <w:rFonts w:ascii="Verdana" w:hAnsi="Verdana"/>
          <w:sz w:val="20"/>
          <w:szCs w:val="20"/>
        </w:rPr>
      </w:pPr>
      <w:r w:rsidRPr="005205E2">
        <w:rPr>
          <w:rFonts w:ascii="Verdana" w:eastAsia="Verdana" w:hAnsi="Verdana"/>
          <w:b/>
          <w:spacing w:val="2"/>
          <w:position w:val="2"/>
          <w:sz w:val="20"/>
          <w:szCs w:val="20"/>
        </w:rPr>
        <w:t xml:space="preserve">        </w:t>
      </w:r>
      <w:r w:rsidRPr="005205E2">
        <w:rPr>
          <w:rFonts w:ascii="Verdana" w:hAnsi="Verdana"/>
          <w:b/>
          <w:spacing w:val="2"/>
          <w:position w:val="2"/>
          <w:sz w:val="20"/>
          <w:szCs w:val="20"/>
        </w:rPr>
        <w:t>WYBORZE</w:t>
      </w:r>
      <w:r w:rsidRPr="005205E2">
        <w:rPr>
          <w:rFonts w:ascii="Verdana" w:eastAsia="Verdana" w:hAnsi="Verdana"/>
          <w:b/>
          <w:spacing w:val="2"/>
          <w:position w:val="2"/>
          <w:sz w:val="20"/>
          <w:szCs w:val="20"/>
        </w:rPr>
        <w:t xml:space="preserve"> </w:t>
      </w:r>
      <w:r w:rsidRPr="005205E2">
        <w:rPr>
          <w:rFonts w:ascii="Verdana" w:hAnsi="Verdana"/>
          <w:b/>
          <w:spacing w:val="2"/>
          <w:position w:val="2"/>
          <w:sz w:val="20"/>
          <w:szCs w:val="20"/>
        </w:rPr>
        <w:t>OFERTY</w:t>
      </w:r>
      <w:r w:rsidRPr="005205E2">
        <w:rPr>
          <w:rFonts w:ascii="Verdana" w:eastAsia="Verdana" w:hAnsi="Verdana"/>
          <w:b/>
          <w:spacing w:val="2"/>
          <w:position w:val="2"/>
          <w:sz w:val="20"/>
          <w:szCs w:val="20"/>
        </w:rPr>
        <w:t xml:space="preserve"> </w:t>
      </w:r>
      <w:r w:rsidRPr="005205E2">
        <w:rPr>
          <w:rFonts w:ascii="Verdana" w:hAnsi="Verdana"/>
          <w:b/>
          <w:spacing w:val="2"/>
          <w:position w:val="2"/>
          <w:sz w:val="20"/>
          <w:szCs w:val="20"/>
        </w:rPr>
        <w:t>W</w:t>
      </w:r>
      <w:r w:rsidRPr="005205E2">
        <w:rPr>
          <w:rFonts w:ascii="Verdana" w:eastAsia="Verdana" w:hAnsi="Verdana"/>
          <w:b/>
          <w:spacing w:val="2"/>
          <w:position w:val="2"/>
          <w:sz w:val="20"/>
          <w:szCs w:val="20"/>
        </w:rPr>
        <w:t xml:space="preserve"> </w:t>
      </w:r>
      <w:r w:rsidRPr="005205E2">
        <w:rPr>
          <w:rFonts w:ascii="Verdana" w:hAnsi="Verdana"/>
          <w:b/>
          <w:spacing w:val="2"/>
          <w:position w:val="2"/>
          <w:sz w:val="20"/>
          <w:szCs w:val="20"/>
        </w:rPr>
        <w:t>CELU</w:t>
      </w:r>
      <w:r w:rsidRPr="005205E2">
        <w:rPr>
          <w:rFonts w:ascii="Verdana" w:eastAsia="Verdana" w:hAnsi="Verdana"/>
          <w:b/>
          <w:spacing w:val="2"/>
          <w:position w:val="2"/>
          <w:sz w:val="20"/>
          <w:szCs w:val="20"/>
        </w:rPr>
        <w:t xml:space="preserve"> </w:t>
      </w:r>
      <w:r w:rsidRPr="005205E2">
        <w:rPr>
          <w:rFonts w:ascii="Verdana" w:hAnsi="Verdana"/>
          <w:b/>
          <w:spacing w:val="2"/>
          <w:position w:val="2"/>
          <w:sz w:val="20"/>
          <w:szCs w:val="20"/>
        </w:rPr>
        <w:t>ZAWARCIA</w:t>
      </w:r>
      <w:r w:rsidRPr="005205E2">
        <w:rPr>
          <w:rFonts w:ascii="Verdana" w:eastAsia="Verdana" w:hAnsi="Verdana"/>
          <w:b/>
          <w:spacing w:val="2"/>
          <w:position w:val="2"/>
          <w:sz w:val="20"/>
          <w:szCs w:val="20"/>
        </w:rPr>
        <w:t xml:space="preserve"> </w:t>
      </w:r>
      <w:r w:rsidRPr="005205E2">
        <w:rPr>
          <w:rFonts w:ascii="Verdana" w:hAnsi="Verdana"/>
          <w:b/>
          <w:spacing w:val="2"/>
          <w:position w:val="2"/>
          <w:sz w:val="20"/>
          <w:szCs w:val="20"/>
        </w:rPr>
        <w:t>UMOWY.</w:t>
      </w:r>
    </w:p>
    <w:p w:rsidR="0027090E" w:rsidRPr="005205E2" w:rsidRDefault="006C712E" w:rsidP="0023333C">
      <w:pPr>
        <w:spacing w:before="120" w:line="276" w:lineRule="auto"/>
        <w:ind w:left="567" w:hanging="567"/>
        <w:jc w:val="both"/>
        <w:rPr>
          <w:rFonts w:ascii="Verdana" w:hAnsi="Verdana"/>
          <w:sz w:val="20"/>
          <w:szCs w:val="20"/>
        </w:rPr>
      </w:pPr>
      <w:r w:rsidRPr="005205E2">
        <w:rPr>
          <w:rFonts w:ascii="Verdana" w:hAnsi="Verdana"/>
          <w:sz w:val="20"/>
          <w:szCs w:val="20"/>
        </w:rPr>
        <w:t xml:space="preserve">  </w:t>
      </w:r>
      <w:r w:rsidRPr="005205E2">
        <w:rPr>
          <w:rFonts w:ascii="Verdana" w:hAnsi="Verdana"/>
          <w:sz w:val="20"/>
          <w:szCs w:val="20"/>
        </w:rPr>
        <w:tab/>
      </w:r>
      <w:r w:rsidR="0027090E" w:rsidRPr="005205E2">
        <w:rPr>
          <w:rFonts w:ascii="Verdana" w:hAnsi="Verdana"/>
          <w:sz w:val="20"/>
          <w:szCs w:val="20"/>
        </w:rPr>
        <w:t xml:space="preserve">Umowa zostanie zawarta zgodnie ze wzorem stanowiącym załącznik do </w:t>
      </w:r>
      <w:proofErr w:type="spellStart"/>
      <w:r w:rsidR="0027090E" w:rsidRPr="005205E2">
        <w:rPr>
          <w:rFonts w:ascii="Verdana" w:hAnsi="Verdana"/>
          <w:sz w:val="20"/>
          <w:szCs w:val="20"/>
        </w:rPr>
        <w:t>siwz</w:t>
      </w:r>
      <w:proofErr w:type="spellEnd"/>
      <w:r w:rsidR="0027090E" w:rsidRPr="005205E2">
        <w:rPr>
          <w:rFonts w:ascii="Verdana" w:hAnsi="Verdana"/>
          <w:sz w:val="20"/>
          <w:szCs w:val="20"/>
        </w:rPr>
        <w:t xml:space="preserve">. </w:t>
      </w:r>
    </w:p>
    <w:p w:rsidR="0027090E" w:rsidRPr="005205E2" w:rsidRDefault="0027090E" w:rsidP="0023333C">
      <w:pPr>
        <w:spacing w:line="276" w:lineRule="auto"/>
        <w:jc w:val="both"/>
        <w:rPr>
          <w:rFonts w:ascii="Verdana" w:hAnsi="Verdana"/>
          <w:sz w:val="20"/>
          <w:szCs w:val="20"/>
        </w:rPr>
      </w:pPr>
    </w:p>
    <w:p w:rsidR="00A7348A" w:rsidRPr="005205E2" w:rsidRDefault="00A7348A" w:rsidP="0023333C">
      <w:pPr>
        <w:numPr>
          <w:ilvl w:val="0"/>
          <w:numId w:val="5"/>
        </w:numPr>
        <w:spacing w:line="276" w:lineRule="auto"/>
        <w:rPr>
          <w:rFonts w:ascii="Verdana" w:eastAsia="Verdana" w:hAnsi="Verdana"/>
          <w:sz w:val="20"/>
          <w:szCs w:val="20"/>
        </w:rPr>
      </w:pPr>
      <w:r w:rsidRPr="005205E2">
        <w:rPr>
          <w:rStyle w:val="tekstdokbold"/>
          <w:rFonts w:ascii="Verdana" w:eastAsia="Verdana" w:hAnsi="Verdana"/>
          <w:sz w:val="20"/>
          <w:szCs w:val="20"/>
        </w:rPr>
        <w:t xml:space="preserve"> </w:t>
      </w:r>
      <w:r w:rsidRPr="005205E2">
        <w:rPr>
          <w:rStyle w:val="tekstdokbold"/>
          <w:rFonts w:ascii="Verdana" w:hAnsi="Verdana"/>
          <w:sz w:val="20"/>
          <w:szCs w:val="20"/>
        </w:rPr>
        <w:t>ZABEZPIECZENIE</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NALEŻYTEGO</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WYKONANIA</w:t>
      </w:r>
      <w:r w:rsidRPr="005205E2">
        <w:rPr>
          <w:rStyle w:val="tekstdokbold"/>
          <w:rFonts w:ascii="Verdana" w:eastAsia="Verdana" w:hAnsi="Verdana"/>
          <w:sz w:val="20"/>
          <w:szCs w:val="20"/>
        </w:rPr>
        <w:t xml:space="preserve"> </w:t>
      </w:r>
      <w:r w:rsidRPr="005205E2">
        <w:rPr>
          <w:rStyle w:val="tekstdokbold"/>
          <w:rFonts w:ascii="Verdana" w:hAnsi="Verdana"/>
          <w:sz w:val="20"/>
          <w:szCs w:val="20"/>
        </w:rPr>
        <w:t>UMOWY</w:t>
      </w:r>
    </w:p>
    <w:p w:rsidR="00E53F1A" w:rsidRPr="005205E2" w:rsidRDefault="00A7348A" w:rsidP="0023333C">
      <w:pPr>
        <w:spacing w:line="276" w:lineRule="auto"/>
        <w:ind w:hanging="340"/>
        <w:jc w:val="both"/>
        <w:rPr>
          <w:rFonts w:ascii="Verdana" w:hAnsi="Verdana"/>
          <w:b/>
          <w:spacing w:val="4"/>
          <w:sz w:val="20"/>
          <w:szCs w:val="20"/>
        </w:rPr>
      </w:pPr>
      <w:r w:rsidRPr="005205E2">
        <w:rPr>
          <w:rFonts w:ascii="Verdana" w:eastAsia="Verdana" w:hAnsi="Verdana"/>
          <w:sz w:val="20"/>
          <w:szCs w:val="20"/>
        </w:rPr>
        <w:t xml:space="preserve">   </w:t>
      </w:r>
      <w:r w:rsidR="00EB1E68" w:rsidRPr="005205E2">
        <w:rPr>
          <w:rFonts w:ascii="Verdana" w:eastAsia="Verdana" w:hAnsi="Verdana"/>
          <w:sz w:val="20"/>
          <w:szCs w:val="20"/>
        </w:rPr>
        <w:tab/>
      </w:r>
      <w:r w:rsidR="00EB1E68" w:rsidRPr="005205E2">
        <w:rPr>
          <w:rFonts w:ascii="Verdana" w:eastAsia="Verdana" w:hAnsi="Verdana"/>
          <w:sz w:val="20"/>
          <w:szCs w:val="20"/>
        </w:rPr>
        <w:tab/>
      </w:r>
      <w:r w:rsidRPr="005205E2">
        <w:rPr>
          <w:rFonts w:ascii="Verdana" w:eastAsia="Verdana" w:hAnsi="Verdana"/>
          <w:sz w:val="20"/>
          <w:szCs w:val="20"/>
        </w:rPr>
        <w:t xml:space="preserve"> </w:t>
      </w:r>
      <w:r w:rsidR="008B4CA3" w:rsidRPr="005205E2">
        <w:rPr>
          <w:rFonts w:ascii="Verdana" w:eastAsia="Verdana" w:hAnsi="Verdana"/>
          <w:sz w:val="20"/>
          <w:szCs w:val="20"/>
        </w:rPr>
        <w:t>Nie dotyczy</w:t>
      </w:r>
    </w:p>
    <w:p w:rsidR="00A824B4" w:rsidRPr="005205E2" w:rsidRDefault="00A824B4" w:rsidP="0023333C">
      <w:pPr>
        <w:spacing w:line="276" w:lineRule="auto"/>
        <w:jc w:val="both"/>
        <w:rPr>
          <w:rFonts w:ascii="Verdana" w:hAnsi="Verdana"/>
          <w:b/>
          <w:spacing w:val="4"/>
          <w:sz w:val="20"/>
          <w:szCs w:val="20"/>
        </w:rPr>
      </w:pPr>
    </w:p>
    <w:p w:rsidR="00A7348A" w:rsidRPr="005205E2" w:rsidRDefault="00A7348A" w:rsidP="0023333C">
      <w:pPr>
        <w:spacing w:line="276" w:lineRule="auto"/>
        <w:jc w:val="both"/>
        <w:rPr>
          <w:rFonts w:ascii="Verdana" w:eastAsia="Verdana" w:hAnsi="Verdana"/>
          <w:sz w:val="20"/>
          <w:szCs w:val="20"/>
        </w:rPr>
      </w:pPr>
      <w:r w:rsidRPr="005205E2">
        <w:rPr>
          <w:rFonts w:ascii="Verdana" w:hAnsi="Verdana"/>
          <w:b/>
          <w:spacing w:val="4"/>
          <w:sz w:val="20"/>
          <w:szCs w:val="20"/>
        </w:rPr>
        <w:t>18.</w:t>
      </w:r>
      <w:r w:rsidRPr="005205E2">
        <w:rPr>
          <w:rFonts w:ascii="Verdana" w:eastAsia="Verdana" w:hAnsi="Verdana"/>
          <w:b/>
          <w:spacing w:val="4"/>
          <w:sz w:val="20"/>
          <w:szCs w:val="20"/>
        </w:rPr>
        <w:t xml:space="preserve"> </w:t>
      </w:r>
      <w:r w:rsidRPr="005205E2">
        <w:rPr>
          <w:rFonts w:ascii="Verdana" w:hAnsi="Verdana"/>
          <w:b/>
          <w:spacing w:val="4"/>
          <w:sz w:val="20"/>
          <w:szCs w:val="20"/>
        </w:rPr>
        <w:tab/>
        <w:t>POUCZENIE</w:t>
      </w:r>
      <w:r w:rsidRPr="005205E2">
        <w:rPr>
          <w:rFonts w:ascii="Verdana" w:eastAsia="Verdana" w:hAnsi="Verdana"/>
          <w:b/>
          <w:spacing w:val="4"/>
          <w:sz w:val="20"/>
          <w:szCs w:val="20"/>
        </w:rPr>
        <w:t xml:space="preserve"> </w:t>
      </w:r>
      <w:r w:rsidRPr="005205E2">
        <w:rPr>
          <w:rFonts w:ascii="Verdana" w:hAnsi="Verdana"/>
          <w:b/>
          <w:spacing w:val="4"/>
          <w:sz w:val="20"/>
          <w:szCs w:val="20"/>
        </w:rPr>
        <w:t>O</w:t>
      </w:r>
      <w:r w:rsidRPr="005205E2">
        <w:rPr>
          <w:rFonts w:ascii="Verdana" w:eastAsia="Verdana" w:hAnsi="Verdana"/>
          <w:b/>
          <w:spacing w:val="4"/>
          <w:sz w:val="20"/>
          <w:szCs w:val="20"/>
        </w:rPr>
        <w:t xml:space="preserve"> </w:t>
      </w:r>
      <w:r w:rsidRPr="005205E2">
        <w:rPr>
          <w:rFonts w:ascii="Verdana" w:hAnsi="Verdana"/>
          <w:b/>
          <w:spacing w:val="4"/>
          <w:sz w:val="20"/>
          <w:szCs w:val="20"/>
        </w:rPr>
        <w:t>ŚRODKACH</w:t>
      </w:r>
      <w:r w:rsidRPr="005205E2">
        <w:rPr>
          <w:rFonts w:ascii="Verdana" w:eastAsia="Verdana" w:hAnsi="Verdana"/>
          <w:b/>
          <w:spacing w:val="4"/>
          <w:sz w:val="20"/>
          <w:szCs w:val="20"/>
        </w:rPr>
        <w:t xml:space="preserve"> </w:t>
      </w:r>
      <w:r w:rsidRPr="005205E2">
        <w:rPr>
          <w:rFonts w:ascii="Verdana" w:hAnsi="Verdana"/>
          <w:b/>
          <w:spacing w:val="4"/>
          <w:sz w:val="20"/>
          <w:szCs w:val="20"/>
        </w:rPr>
        <w:t>OCHRONY</w:t>
      </w:r>
      <w:r w:rsidRPr="005205E2">
        <w:rPr>
          <w:rFonts w:ascii="Verdana" w:eastAsia="Verdana" w:hAnsi="Verdana"/>
          <w:b/>
          <w:spacing w:val="4"/>
          <w:sz w:val="20"/>
          <w:szCs w:val="20"/>
        </w:rPr>
        <w:t xml:space="preserve"> </w:t>
      </w:r>
      <w:r w:rsidRPr="005205E2">
        <w:rPr>
          <w:rFonts w:ascii="Verdana" w:hAnsi="Verdana"/>
          <w:b/>
          <w:spacing w:val="4"/>
          <w:sz w:val="20"/>
          <w:szCs w:val="20"/>
        </w:rPr>
        <w:t>PRAWNEJ</w:t>
      </w:r>
    </w:p>
    <w:p w:rsidR="00A7348A" w:rsidRPr="005205E2" w:rsidRDefault="00A7348A" w:rsidP="0023333C">
      <w:pPr>
        <w:spacing w:before="120" w:line="276" w:lineRule="auto"/>
        <w:ind w:left="567" w:firstLine="33"/>
        <w:jc w:val="both"/>
        <w:rPr>
          <w:rFonts w:ascii="Verdana" w:hAnsi="Verdana"/>
          <w:sz w:val="20"/>
          <w:szCs w:val="20"/>
          <w:u w:val="single"/>
        </w:rPr>
      </w:pPr>
      <w:r w:rsidRPr="005205E2">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5205E2" w:rsidRDefault="00A7348A" w:rsidP="0023333C">
      <w:pPr>
        <w:spacing w:line="276" w:lineRule="auto"/>
        <w:ind w:left="567" w:hanging="567"/>
        <w:jc w:val="both"/>
        <w:rPr>
          <w:rFonts w:ascii="Verdana" w:hAnsi="Verdana"/>
          <w:sz w:val="20"/>
          <w:szCs w:val="20"/>
        </w:rPr>
      </w:pPr>
      <w:r w:rsidRPr="005205E2">
        <w:rPr>
          <w:rFonts w:ascii="Verdana" w:hAnsi="Verdana"/>
          <w:sz w:val="20"/>
          <w:szCs w:val="20"/>
          <w:u w:val="single"/>
        </w:rPr>
        <w:t>Odwołanie</w:t>
      </w:r>
    </w:p>
    <w:p w:rsidR="00A7348A" w:rsidRPr="005205E2" w:rsidRDefault="00A7348A" w:rsidP="0023333C">
      <w:pPr>
        <w:numPr>
          <w:ilvl w:val="0"/>
          <w:numId w:val="10"/>
        </w:numPr>
        <w:spacing w:line="276" w:lineRule="auto"/>
        <w:ind w:left="567" w:hanging="567"/>
        <w:jc w:val="both"/>
        <w:rPr>
          <w:rFonts w:ascii="Verdana" w:hAnsi="Verdana"/>
          <w:sz w:val="20"/>
          <w:szCs w:val="20"/>
        </w:rPr>
      </w:pPr>
      <w:r w:rsidRPr="005205E2">
        <w:rPr>
          <w:rFonts w:ascii="Verdana" w:hAnsi="Verdana"/>
          <w:sz w:val="20"/>
          <w:szCs w:val="20"/>
        </w:rPr>
        <w:t>Odwołanie</w:t>
      </w:r>
      <w:r w:rsidRPr="005205E2">
        <w:rPr>
          <w:rFonts w:ascii="Verdana" w:eastAsia="Verdana" w:hAnsi="Verdana"/>
          <w:sz w:val="20"/>
          <w:szCs w:val="20"/>
        </w:rPr>
        <w:t xml:space="preserve"> </w:t>
      </w:r>
      <w:r w:rsidRPr="005205E2">
        <w:rPr>
          <w:rFonts w:ascii="Verdana" w:hAnsi="Verdana"/>
          <w:sz w:val="20"/>
          <w:szCs w:val="20"/>
        </w:rPr>
        <w:t>przysługuje</w:t>
      </w:r>
      <w:r w:rsidRPr="005205E2">
        <w:rPr>
          <w:rFonts w:ascii="Verdana" w:eastAsia="Verdana" w:hAnsi="Verdana"/>
          <w:sz w:val="20"/>
          <w:szCs w:val="20"/>
        </w:rPr>
        <w:t xml:space="preserve"> </w:t>
      </w:r>
      <w:r w:rsidRPr="005205E2">
        <w:rPr>
          <w:rFonts w:ascii="Verdana" w:hAnsi="Verdana"/>
          <w:sz w:val="20"/>
          <w:szCs w:val="20"/>
        </w:rPr>
        <w:t>wyłącznie</w:t>
      </w:r>
      <w:r w:rsidRPr="005205E2">
        <w:rPr>
          <w:rFonts w:ascii="Verdana" w:eastAsia="Verdana" w:hAnsi="Verdana"/>
          <w:sz w:val="20"/>
          <w:szCs w:val="20"/>
        </w:rPr>
        <w:t xml:space="preserve"> </w:t>
      </w:r>
      <w:r w:rsidRPr="005205E2">
        <w:rPr>
          <w:rFonts w:ascii="Verdana" w:hAnsi="Verdana"/>
          <w:sz w:val="20"/>
          <w:szCs w:val="20"/>
        </w:rPr>
        <w:t>od</w:t>
      </w:r>
      <w:r w:rsidRPr="005205E2">
        <w:rPr>
          <w:rFonts w:ascii="Verdana" w:eastAsia="Verdana" w:hAnsi="Verdana"/>
          <w:sz w:val="20"/>
          <w:szCs w:val="20"/>
        </w:rPr>
        <w:t xml:space="preserve"> </w:t>
      </w:r>
      <w:r w:rsidRPr="005205E2">
        <w:rPr>
          <w:rFonts w:ascii="Verdana" w:hAnsi="Verdana"/>
          <w:sz w:val="20"/>
          <w:szCs w:val="20"/>
        </w:rPr>
        <w:t>niezgodnej</w:t>
      </w:r>
      <w:r w:rsidRPr="005205E2">
        <w:rPr>
          <w:rFonts w:ascii="Verdana" w:eastAsia="Verdana" w:hAnsi="Verdana"/>
          <w:sz w:val="20"/>
          <w:szCs w:val="20"/>
        </w:rPr>
        <w:t xml:space="preserve"> </w:t>
      </w:r>
      <w:r w:rsidRPr="005205E2">
        <w:rPr>
          <w:rFonts w:ascii="Verdana" w:hAnsi="Verdana"/>
          <w:sz w:val="20"/>
          <w:szCs w:val="20"/>
        </w:rPr>
        <w:t>z</w:t>
      </w:r>
      <w:r w:rsidRPr="005205E2">
        <w:rPr>
          <w:rFonts w:ascii="Verdana" w:eastAsia="Verdana" w:hAnsi="Verdana"/>
          <w:sz w:val="20"/>
          <w:szCs w:val="20"/>
        </w:rPr>
        <w:t xml:space="preserve"> </w:t>
      </w:r>
      <w:r w:rsidRPr="005205E2">
        <w:rPr>
          <w:rFonts w:ascii="Verdana" w:hAnsi="Verdana"/>
          <w:sz w:val="20"/>
          <w:szCs w:val="20"/>
        </w:rPr>
        <w:t>przepisami</w:t>
      </w:r>
      <w:r w:rsidRPr="005205E2">
        <w:rPr>
          <w:rFonts w:ascii="Verdana" w:eastAsia="Verdana" w:hAnsi="Verdana"/>
          <w:sz w:val="20"/>
          <w:szCs w:val="20"/>
        </w:rPr>
        <w:t xml:space="preserve"> </w:t>
      </w:r>
      <w:r w:rsidRPr="005205E2">
        <w:rPr>
          <w:rFonts w:ascii="Verdana" w:hAnsi="Verdana"/>
          <w:sz w:val="20"/>
          <w:szCs w:val="20"/>
        </w:rPr>
        <w:t>ustawy</w:t>
      </w:r>
      <w:r w:rsidRPr="005205E2">
        <w:rPr>
          <w:rFonts w:ascii="Verdana" w:eastAsia="Verdana" w:hAnsi="Verdana"/>
          <w:sz w:val="20"/>
          <w:szCs w:val="20"/>
        </w:rPr>
        <w:t xml:space="preserve"> </w:t>
      </w:r>
      <w:r w:rsidRPr="005205E2">
        <w:rPr>
          <w:rFonts w:ascii="Verdana" w:hAnsi="Verdana"/>
          <w:sz w:val="20"/>
          <w:szCs w:val="20"/>
        </w:rPr>
        <w:t>czynności</w:t>
      </w:r>
      <w:r w:rsidRPr="005205E2">
        <w:rPr>
          <w:rFonts w:ascii="Verdana" w:eastAsia="Verdana" w:hAnsi="Verdana"/>
          <w:sz w:val="20"/>
          <w:szCs w:val="20"/>
        </w:rPr>
        <w:t xml:space="preserve"> </w:t>
      </w:r>
      <w:r w:rsidRPr="005205E2">
        <w:rPr>
          <w:rFonts w:ascii="Verdana" w:hAnsi="Verdana"/>
          <w:sz w:val="20"/>
          <w:szCs w:val="20"/>
        </w:rPr>
        <w:t>zamawiającego</w:t>
      </w:r>
      <w:r w:rsidRPr="005205E2">
        <w:rPr>
          <w:rFonts w:ascii="Verdana" w:eastAsia="Verdana" w:hAnsi="Verdana"/>
          <w:sz w:val="20"/>
          <w:szCs w:val="20"/>
        </w:rPr>
        <w:t xml:space="preserve"> </w:t>
      </w:r>
      <w:r w:rsidRPr="005205E2">
        <w:rPr>
          <w:rFonts w:ascii="Verdana" w:hAnsi="Verdana"/>
          <w:sz w:val="20"/>
          <w:szCs w:val="20"/>
        </w:rPr>
        <w:t>podjętej</w:t>
      </w:r>
      <w:r w:rsidRPr="005205E2">
        <w:rPr>
          <w:rFonts w:ascii="Verdana" w:eastAsia="Verdana" w:hAnsi="Verdana"/>
          <w:sz w:val="20"/>
          <w:szCs w:val="20"/>
        </w:rPr>
        <w:t xml:space="preserve"> </w:t>
      </w:r>
      <w:r w:rsidRPr="005205E2">
        <w:rPr>
          <w:rFonts w:ascii="Verdana" w:hAnsi="Verdana"/>
          <w:sz w:val="20"/>
          <w:szCs w:val="20"/>
        </w:rPr>
        <w:t>w</w:t>
      </w:r>
      <w:r w:rsidRPr="005205E2">
        <w:rPr>
          <w:rFonts w:ascii="Verdana" w:eastAsia="Verdana" w:hAnsi="Verdana"/>
          <w:sz w:val="20"/>
          <w:szCs w:val="20"/>
        </w:rPr>
        <w:t xml:space="preserve"> </w:t>
      </w:r>
      <w:r w:rsidRPr="005205E2">
        <w:rPr>
          <w:rFonts w:ascii="Verdana" w:hAnsi="Verdana"/>
          <w:sz w:val="20"/>
          <w:szCs w:val="20"/>
        </w:rPr>
        <w:t>postępowaniu</w:t>
      </w:r>
      <w:r w:rsidRPr="005205E2">
        <w:rPr>
          <w:rFonts w:ascii="Verdana" w:eastAsia="Verdana" w:hAnsi="Verdana"/>
          <w:sz w:val="20"/>
          <w:szCs w:val="20"/>
        </w:rPr>
        <w:t xml:space="preserve"> </w:t>
      </w:r>
      <w:r w:rsidRPr="005205E2">
        <w:rPr>
          <w:rFonts w:ascii="Verdana" w:hAnsi="Verdana"/>
          <w:sz w:val="20"/>
          <w:szCs w:val="20"/>
        </w:rPr>
        <w:t>o</w:t>
      </w:r>
      <w:r w:rsidRPr="005205E2">
        <w:rPr>
          <w:rFonts w:ascii="Verdana" w:eastAsia="Verdana" w:hAnsi="Verdana"/>
          <w:sz w:val="20"/>
          <w:szCs w:val="20"/>
        </w:rPr>
        <w:t xml:space="preserve"> </w:t>
      </w:r>
      <w:r w:rsidRPr="005205E2">
        <w:rPr>
          <w:rFonts w:ascii="Verdana" w:hAnsi="Verdana"/>
          <w:sz w:val="20"/>
          <w:szCs w:val="20"/>
        </w:rPr>
        <w:t>udzielenie</w:t>
      </w:r>
      <w:r w:rsidRPr="005205E2">
        <w:rPr>
          <w:rFonts w:ascii="Verdana" w:eastAsia="Verdana" w:hAnsi="Verdana"/>
          <w:sz w:val="20"/>
          <w:szCs w:val="20"/>
        </w:rPr>
        <w:t xml:space="preserve"> </w:t>
      </w:r>
      <w:r w:rsidRPr="005205E2">
        <w:rPr>
          <w:rFonts w:ascii="Verdana" w:hAnsi="Verdana"/>
          <w:sz w:val="20"/>
          <w:szCs w:val="20"/>
        </w:rPr>
        <w:t>zamówienia</w:t>
      </w:r>
      <w:r w:rsidRPr="005205E2">
        <w:rPr>
          <w:rFonts w:ascii="Verdana" w:eastAsia="Verdana" w:hAnsi="Verdana"/>
          <w:sz w:val="20"/>
          <w:szCs w:val="20"/>
        </w:rPr>
        <w:t xml:space="preserve"> </w:t>
      </w:r>
      <w:r w:rsidRPr="005205E2">
        <w:rPr>
          <w:rFonts w:ascii="Verdana" w:hAnsi="Verdana"/>
          <w:sz w:val="20"/>
          <w:szCs w:val="20"/>
        </w:rPr>
        <w:t>lub</w:t>
      </w:r>
      <w:r w:rsidRPr="005205E2">
        <w:rPr>
          <w:rFonts w:ascii="Verdana" w:eastAsia="Verdana" w:hAnsi="Verdana"/>
          <w:sz w:val="20"/>
          <w:szCs w:val="20"/>
        </w:rPr>
        <w:t xml:space="preserve"> </w:t>
      </w:r>
      <w:r w:rsidRPr="005205E2">
        <w:rPr>
          <w:rFonts w:ascii="Verdana" w:hAnsi="Verdana"/>
          <w:sz w:val="20"/>
          <w:szCs w:val="20"/>
        </w:rPr>
        <w:t>zaniechania</w:t>
      </w:r>
      <w:r w:rsidRPr="005205E2">
        <w:rPr>
          <w:rFonts w:ascii="Verdana" w:eastAsia="Verdana" w:hAnsi="Verdana"/>
          <w:sz w:val="20"/>
          <w:szCs w:val="20"/>
        </w:rPr>
        <w:t xml:space="preserve"> </w:t>
      </w:r>
      <w:r w:rsidRPr="005205E2">
        <w:rPr>
          <w:rFonts w:ascii="Verdana" w:hAnsi="Verdana"/>
          <w:sz w:val="20"/>
          <w:szCs w:val="20"/>
        </w:rPr>
        <w:t>czynności,</w:t>
      </w:r>
      <w:r w:rsidRPr="005205E2">
        <w:rPr>
          <w:rFonts w:ascii="Verdana" w:eastAsia="Verdana" w:hAnsi="Verdana"/>
          <w:sz w:val="20"/>
          <w:szCs w:val="20"/>
        </w:rPr>
        <w:t xml:space="preserve"> </w:t>
      </w:r>
      <w:r w:rsidRPr="005205E2">
        <w:rPr>
          <w:rFonts w:ascii="Verdana" w:hAnsi="Verdana"/>
          <w:sz w:val="20"/>
          <w:szCs w:val="20"/>
        </w:rPr>
        <w:t>do</w:t>
      </w:r>
      <w:r w:rsidRPr="005205E2">
        <w:rPr>
          <w:rFonts w:ascii="Verdana" w:eastAsia="Verdana" w:hAnsi="Verdana"/>
          <w:sz w:val="20"/>
          <w:szCs w:val="20"/>
        </w:rPr>
        <w:t xml:space="preserve"> </w:t>
      </w:r>
      <w:r w:rsidRPr="005205E2">
        <w:rPr>
          <w:rFonts w:ascii="Verdana" w:hAnsi="Verdana"/>
          <w:sz w:val="20"/>
          <w:szCs w:val="20"/>
        </w:rPr>
        <w:t>której</w:t>
      </w:r>
      <w:r w:rsidRPr="005205E2">
        <w:rPr>
          <w:rFonts w:ascii="Verdana" w:eastAsia="Verdana" w:hAnsi="Verdana"/>
          <w:sz w:val="20"/>
          <w:szCs w:val="20"/>
        </w:rPr>
        <w:t xml:space="preserve"> </w:t>
      </w:r>
      <w:r w:rsidRPr="005205E2">
        <w:rPr>
          <w:rFonts w:ascii="Verdana" w:hAnsi="Verdana"/>
          <w:sz w:val="20"/>
          <w:szCs w:val="20"/>
        </w:rPr>
        <w:t>zamawiający</w:t>
      </w:r>
      <w:r w:rsidRPr="005205E2">
        <w:rPr>
          <w:rFonts w:ascii="Verdana" w:eastAsia="Verdana" w:hAnsi="Verdana"/>
          <w:sz w:val="20"/>
          <w:szCs w:val="20"/>
        </w:rPr>
        <w:t xml:space="preserve"> </w:t>
      </w:r>
      <w:r w:rsidRPr="005205E2">
        <w:rPr>
          <w:rFonts w:ascii="Verdana" w:hAnsi="Verdana"/>
          <w:sz w:val="20"/>
          <w:szCs w:val="20"/>
        </w:rPr>
        <w:t>jest</w:t>
      </w:r>
      <w:r w:rsidRPr="005205E2">
        <w:rPr>
          <w:rFonts w:ascii="Verdana" w:eastAsia="Verdana" w:hAnsi="Verdana"/>
          <w:sz w:val="20"/>
          <w:szCs w:val="20"/>
        </w:rPr>
        <w:t xml:space="preserve"> </w:t>
      </w:r>
      <w:r w:rsidRPr="005205E2">
        <w:rPr>
          <w:rFonts w:ascii="Verdana" w:hAnsi="Verdana"/>
          <w:sz w:val="20"/>
          <w:szCs w:val="20"/>
        </w:rPr>
        <w:t>zobowiązany</w:t>
      </w:r>
      <w:r w:rsidRPr="005205E2">
        <w:rPr>
          <w:rFonts w:ascii="Verdana" w:eastAsia="Verdana" w:hAnsi="Verdana"/>
          <w:sz w:val="20"/>
          <w:szCs w:val="20"/>
        </w:rPr>
        <w:t xml:space="preserve"> </w:t>
      </w:r>
      <w:r w:rsidRPr="005205E2">
        <w:rPr>
          <w:rFonts w:ascii="Verdana" w:hAnsi="Verdana"/>
          <w:sz w:val="20"/>
          <w:szCs w:val="20"/>
        </w:rPr>
        <w:t>na</w:t>
      </w:r>
      <w:r w:rsidRPr="005205E2">
        <w:rPr>
          <w:rFonts w:ascii="Verdana" w:eastAsia="Verdana" w:hAnsi="Verdana"/>
          <w:sz w:val="20"/>
          <w:szCs w:val="20"/>
        </w:rPr>
        <w:t xml:space="preserve"> </w:t>
      </w:r>
      <w:r w:rsidRPr="005205E2">
        <w:rPr>
          <w:rFonts w:ascii="Verdana" w:hAnsi="Verdana"/>
          <w:sz w:val="20"/>
          <w:szCs w:val="20"/>
        </w:rPr>
        <w:t>podstawie</w:t>
      </w:r>
      <w:r w:rsidRPr="005205E2">
        <w:rPr>
          <w:rFonts w:ascii="Verdana" w:eastAsia="Verdana" w:hAnsi="Verdana"/>
          <w:sz w:val="20"/>
          <w:szCs w:val="20"/>
        </w:rPr>
        <w:t xml:space="preserve"> </w:t>
      </w:r>
      <w:r w:rsidRPr="005205E2">
        <w:rPr>
          <w:rFonts w:ascii="Verdana" w:hAnsi="Verdana"/>
          <w:sz w:val="20"/>
          <w:szCs w:val="20"/>
        </w:rPr>
        <w:t>ustawy.</w:t>
      </w:r>
    </w:p>
    <w:p w:rsidR="00C27437" w:rsidRPr="005205E2" w:rsidRDefault="00C27437" w:rsidP="0023333C">
      <w:pPr>
        <w:numPr>
          <w:ilvl w:val="0"/>
          <w:numId w:val="10"/>
        </w:numPr>
        <w:spacing w:line="276" w:lineRule="auto"/>
        <w:ind w:left="567" w:hanging="567"/>
        <w:jc w:val="both"/>
        <w:rPr>
          <w:rFonts w:ascii="Verdana" w:hAnsi="Verdana"/>
          <w:sz w:val="20"/>
          <w:szCs w:val="20"/>
        </w:rPr>
      </w:pPr>
      <w:r w:rsidRPr="005205E2">
        <w:rPr>
          <w:rFonts w:ascii="Verdana" w:hAnsi="Verdana"/>
          <w:sz w:val="20"/>
          <w:szCs w:val="20"/>
        </w:rPr>
        <w:t>W niniejszym postępowaniu odwołanie przysługuje wyłącznie wobec czynności:</w:t>
      </w:r>
    </w:p>
    <w:p w:rsidR="00C27437" w:rsidRPr="005205E2" w:rsidRDefault="00C27437" w:rsidP="0023333C">
      <w:pPr>
        <w:numPr>
          <w:ilvl w:val="0"/>
          <w:numId w:val="20"/>
        </w:numPr>
        <w:spacing w:line="276" w:lineRule="auto"/>
        <w:ind w:left="567" w:hanging="567"/>
        <w:jc w:val="both"/>
        <w:rPr>
          <w:rFonts w:ascii="Verdana" w:hAnsi="Verdana"/>
          <w:sz w:val="20"/>
          <w:szCs w:val="20"/>
        </w:rPr>
      </w:pPr>
      <w:r w:rsidRPr="005205E2">
        <w:rPr>
          <w:rFonts w:ascii="Verdana" w:hAnsi="Verdana"/>
          <w:sz w:val="20"/>
          <w:szCs w:val="20"/>
        </w:rPr>
        <w:t>określenia warunków udziału w postępowaniu;</w:t>
      </w:r>
    </w:p>
    <w:p w:rsidR="00C27437" w:rsidRPr="005205E2" w:rsidRDefault="00C27437" w:rsidP="0023333C">
      <w:pPr>
        <w:numPr>
          <w:ilvl w:val="0"/>
          <w:numId w:val="20"/>
        </w:numPr>
        <w:spacing w:line="276" w:lineRule="auto"/>
        <w:ind w:left="567" w:hanging="567"/>
        <w:jc w:val="both"/>
        <w:rPr>
          <w:rFonts w:ascii="Verdana" w:hAnsi="Verdana"/>
          <w:sz w:val="20"/>
          <w:szCs w:val="20"/>
        </w:rPr>
      </w:pPr>
      <w:r w:rsidRPr="005205E2">
        <w:rPr>
          <w:rFonts w:ascii="Verdana" w:hAnsi="Verdana"/>
          <w:sz w:val="20"/>
          <w:szCs w:val="20"/>
        </w:rPr>
        <w:t>wykluczenia odwołującego z postępowania o udzielenie zamówienia;</w:t>
      </w:r>
    </w:p>
    <w:p w:rsidR="00C27437" w:rsidRPr="005205E2" w:rsidRDefault="00C27437" w:rsidP="0023333C">
      <w:pPr>
        <w:numPr>
          <w:ilvl w:val="0"/>
          <w:numId w:val="20"/>
        </w:numPr>
        <w:spacing w:line="276" w:lineRule="auto"/>
        <w:ind w:left="567" w:hanging="567"/>
        <w:jc w:val="both"/>
        <w:rPr>
          <w:rFonts w:ascii="Verdana" w:hAnsi="Verdana"/>
          <w:sz w:val="20"/>
          <w:szCs w:val="20"/>
        </w:rPr>
      </w:pPr>
      <w:r w:rsidRPr="005205E2">
        <w:rPr>
          <w:rFonts w:ascii="Verdana" w:hAnsi="Verdana"/>
          <w:sz w:val="20"/>
          <w:szCs w:val="20"/>
        </w:rPr>
        <w:t>odrzucenia oferty odwołującego;</w:t>
      </w:r>
    </w:p>
    <w:p w:rsidR="00C27437" w:rsidRPr="005205E2" w:rsidRDefault="00C27437" w:rsidP="0023333C">
      <w:pPr>
        <w:numPr>
          <w:ilvl w:val="0"/>
          <w:numId w:val="20"/>
        </w:numPr>
        <w:spacing w:line="276" w:lineRule="auto"/>
        <w:ind w:left="567" w:hanging="567"/>
        <w:jc w:val="both"/>
        <w:rPr>
          <w:rFonts w:ascii="Verdana" w:hAnsi="Verdana"/>
          <w:sz w:val="20"/>
          <w:szCs w:val="20"/>
        </w:rPr>
      </w:pPr>
      <w:r w:rsidRPr="005205E2">
        <w:rPr>
          <w:rFonts w:ascii="Verdana" w:hAnsi="Verdana"/>
          <w:sz w:val="20"/>
          <w:szCs w:val="20"/>
        </w:rPr>
        <w:t>opisu przedmiotu zamówienia;</w:t>
      </w:r>
    </w:p>
    <w:p w:rsidR="00C27437" w:rsidRPr="005205E2" w:rsidRDefault="00C27437" w:rsidP="0023333C">
      <w:pPr>
        <w:numPr>
          <w:ilvl w:val="0"/>
          <w:numId w:val="20"/>
        </w:numPr>
        <w:spacing w:line="276" w:lineRule="auto"/>
        <w:ind w:left="567" w:hanging="567"/>
        <w:jc w:val="both"/>
        <w:rPr>
          <w:rFonts w:ascii="Verdana" w:hAnsi="Verdana"/>
          <w:sz w:val="20"/>
          <w:szCs w:val="20"/>
        </w:rPr>
      </w:pPr>
      <w:r w:rsidRPr="005205E2">
        <w:rPr>
          <w:rFonts w:ascii="Verdana" w:hAnsi="Verdana"/>
          <w:sz w:val="20"/>
          <w:szCs w:val="20"/>
        </w:rPr>
        <w:t>wyboru najkorzystniejszej oferty.</w:t>
      </w:r>
    </w:p>
    <w:p w:rsidR="00C27437" w:rsidRPr="005205E2" w:rsidRDefault="00C27437" w:rsidP="0023333C">
      <w:pPr>
        <w:pStyle w:val="Default"/>
        <w:numPr>
          <w:ilvl w:val="0"/>
          <w:numId w:val="10"/>
        </w:numPr>
        <w:spacing w:line="276" w:lineRule="auto"/>
        <w:ind w:left="567" w:hanging="567"/>
        <w:jc w:val="both"/>
        <w:rPr>
          <w:rFonts w:ascii="Verdana" w:hAnsi="Verdana"/>
          <w:color w:val="auto"/>
          <w:sz w:val="20"/>
          <w:szCs w:val="20"/>
        </w:rPr>
      </w:pPr>
      <w:r w:rsidRPr="005205E2">
        <w:rPr>
          <w:rFonts w:ascii="Verdana" w:hAnsi="Verdana"/>
          <w:color w:val="auto"/>
          <w:sz w:val="20"/>
          <w:szCs w:val="20"/>
        </w:rPr>
        <w:t xml:space="preserve">Odwołanie powinno wskazywać czynność lub zaniechanie czynności zamawiającego, której zarzuca się niezgodność z przepisami ustawy, zawierać zwięzłe przedstawienie zarzutów, określać żądanie oraz wskazywać okoliczności </w:t>
      </w:r>
      <w:r w:rsidRPr="005205E2">
        <w:rPr>
          <w:rFonts w:ascii="Verdana" w:hAnsi="Verdana"/>
          <w:color w:val="auto"/>
          <w:sz w:val="20"/>
          <w:szCs w:val="20"/>
        </w:rPr>
        <w:lastRenderedPageBreak/>
        <w:t>faktyczne i prawne uzasadniające wniesienie odwołania.</w:t>
      </w:r>
    </w:p>
    <w:p w:rsidR="00766840" w:rsidRPr="005205E2" w:rsidRDefault="00766840" w:rsidP="0023333C">
      <w:pPr>
        <w:numPr>
          <w:ilvl w:val="0"/>
          <w:numId w:val="10"/>
        </w:numPr>
        <w:spacing w:line="276" w:lineRule="auto"/>
        <w:ind w:left="567" w:hanging="567"/>
        <w:jc w:val="both"/>
        <w:rPr>
          <w:rFonts w:ascii="Verdana" w:hAnsi="Verdana"/>
          <w:sz w:val="20"/>
          <w:szCs w:val="20"/>
        </w:rPr>
      </w:pPr>
      <w:r w:rsidRPr="005205E2">
        <w:rPr>
          <w:rFonts w:ascii="Verdana" w:hAnsi="Verdana"/>
          <w:sz w:val="20"/>
          <w:szCs w:val="20"/>
        </w:rPr>
        <w:t>Odwołanie wnosi się do Prezesa Izby w formie pisemnej w postaci papierowej albo w postaci elektronicznej, opatrzone odpowiednio własnoręcznym podpisem albo kwalifikowanym podpisem elektronicznym.</w:t>
      </w:r>
    </w:p>
    <w:p w:rsidR="00A7348A" w:rsidRPr="005205E2" w:rsidRDefault="002C6BC1" w:rsidP="0023333C">
      <w:pPr>
        <w:numPr>
          <w:ilvl w:val="0"/>
          <w:numId w:val="10"/>
        </w:numPr>
        <w:spacing w:line="276" w:lineRule="auto"/>
        <w:ind w:left="567" w:hanging="567"/>
        <w:jc w:val="both"/>
        <w:rPr>
          <w:rFonts w:ascii="Verdana" w:hAnsi="Verdana"/>
          <w:sz w:val="20"/>
          <w:szCs w:val="20"/>
        </w:rPr>
      </w:pPr>
      <w:r w:rsidRPr="005205E2">
        <w:rPr>
          <w:rFonts w:ascii="Verdana" w:hAnsi="Verdana"/>
          <w:sz w:val="20"/>
          <w:szCs w:val="20"/>
        </w:rPr>
        <w:t xml:space="preserve">Zgodnie z art. 180 ust. 5 ustawy </w:t>
      </w:r>
      <w:r w:rsidR="00A7348A" w:rsidRPr="005205E2">
        <w:rPr>
          <w:rFonts w:ascii="Verdana" w:hAnsi="Verdana"/>
          <w:sz w:val="20"/>
          <w:szCs w:val="20"/>
        </w:rPr>
        <w:t>Odwołujący</w:t>
      </w:r>
      <w:r w:rsidR="00A7348A" w:rsidRPr="005205E2">
        <w:rPr>
          <w:rFonts w:ascii="Verdana" w:eastAsia="Verdana" w:hAnsi="Verdana"/>
          <w:sz w:val="20"/>
          <w:szCs w:val="20"/>
        </w:rPr>
        <w:t xml:space="preserve"> </w:t>
      </w:r>
      <w:r w:rsidR="00A7348A" w:rsidRPr="005205E2">
        <w:rPr>
          <w:rFonts w:ascii="Verdana" w:hAnsi="Verdana"/>
          <w:sz w:val="20"/>
          <w:szCs w:val="20"/>
        </w:rPr>
        <w:t>przesyła</w:t>
      </w:r>
      <w:r w:rsidR="00A7348A" w:rsidRPr="005205E2">
        <w:rPr>
          <w:rFonts w:ascii="Verdana" w:eastAsia="Verdana" w:hAnsi="Verdana"/>
          <w:sz w:val="20"/>
          <w:szCs w:val="20"/>
        </w:rPr>
        <w:t xml:space="preserve"> </w:t>
      </w:r>
      <w:r w:rsidR="00A7348A" w:rsidRPr="005205E2">
        <w:rPr>
          <w:rFonts w:ascii="Verdana" w:hAnsi="Verdana"/>
          <w:sz w:val="20"/>
          <w:szCs w:val="20"/>
        </w:rPr>
        <w:t>kopię</w:t>
      </w:r>
      <w:r w:rsidR="00A7348A" w:rsidRPr="005205E2">
        <w:rPr>
          <w:rFonts w:ascii="Verdana" w:eastAsia="Verdana" w:hAnsi="Verdana"/>
          <w:sz w:val="20"/>
          <w:szCs w:val="20"/>
        </w:rPr>
        <w:t xml:space="preserve"> </w:t>
      </w:r>
      <w:r w:rsidR="00A7348A" w:rsidRPr="005205E2">
        <w:rPr>
          <w:rFonts w:ascii="Verdana" w:hAnsi="Verdana"/>
          <w:sz w:val="20"/>
          <w:szCs w:val="20"/>
        </w:rPr>
        <w:t>odwołania</w:t>
      </w:r>
      <w:r w:rsidR="00A7348A" w:rsidRPr="005205E2">
        <w:rPr>
          <w:rFonts w:ascii="Verdana" w:eastAsia="Verdana" w:hAnsi="Verdana"/>
          <w:sz w:val="20"/>
          <w:szCs w:val="20"/>
        </w:rPr>
        <w:t xml:space="preserve"> </w:t>
      </w:r>
      <w:r w:rsidR="00A7348A" w:rsidRPr="005205E2">
        <w:rPr>
          <w:rFonts w:ascii="Verdana" w:hAnsi="Verdana"/>
          <w:sz w:val="20"/>
          <w:szCs w:val="20"/>
        </w:rPr>
        <w:t>zamawiającemu</w:t>
      </w:r>
      <w:r w:rsidR="00A7348A" w:rsidRPr="005205E2">
        <w:rPr>
          <w:rFonts w:ascii="Verdana" w:eastAsia="Verdana" w:hAnsi="Verdana"/>
          <w:sz w:val="20"/>
          <w:szCs w:val="20"/>
        </w:rPr>
        <w:t xml:space="preserve"> </w:t>
      </w:r>
      <w:r w:rsidR="00A7348A" w:rsidRPr="005205E2">
        <w:rPr>
          <w:rFonts w:ascii="Verdana" w:hAnsi="Verdana"/>
          <w:sz w:val="20"/>
          <w:szCs w:val="20"/>
        </w:rPr>
        <w:t>przed</w:t>
      </w:r>
      <w:r w:rsidR="00A7348A" w:rsidRPr="005205E2">
        <w:rPr>
          <w:rFonts w:ascii="Verdana" w:eastAsia="Verdana" w:hAnsi="Verdana"/>
          <w:sz w:val="20"/>
          <w:szCs w:val="20"/>
        </w:rPr>
        <w:t xml:space="preserve"> </w:t>
      </w:r>
      <w:r w:rsidR="00A7348A" w:rsidRPr="005205E2">
        <w:rPr>
          <w:rFonts w:ascii="Verdana" w:hAnsi="Verdana"/>
          <w:sz w:val="20"/>
          <w:szCs w:val="20"/>
        </w:rPr>
        <w:t>upływem</w:t>
      </w:r>
      <w:r w:rsidR="00A7348A" w:rsidRPr="005205E2">
        <w:rPr>
          <w:rFonts w:ascii="Verdana" w:eastAsia="Verdana" w:hAnsi="Verdana"/>
          <w:sz w:val="20"/>
          <w:szCs w:val="20"/>
        </w:rPr>
        <w:t xml:space="preserve"> </w:t>
      </w:r>
      <w:r w:rsidR="00A7348A" w:rsidRPr="005205E2">
        <w:rPr>
          <w:rFonts w:ascii="Verdana" w:hAnsi="Verdana"/>
          <w:sz w:val="20"/>
          <w:szCs w:val="20"/>
        </w:rPr>
        <w:t>terminu</w:t>
      </w:r>
      <w:r w:rsidR="00A7348A" w:rsidRPr="005205E2">
        <w:rPr>
          <w:rFonts w:ascii="Verdana" w:eastAsia="Verdana" w:hAnsi="Verdana"/>
          <w:sz w:val="20"/>
          <w:szCs w:val="20"/>
        </w:rPr>
        <w:t xml:space="preserve"> </w:t>
      </w:r>
      <w:r w:rsidR="00A7348A" w:rsidRPr="005205E2">
        <w:rPr>
          <w:rFonts w:ascii="Verdana" w:hAnsi="Verdana"/>
          <w:sz w:val="20"/>
          <w:szCs w:val="20"/>
        </w:rPr>
        <w:t>do</w:t>
      </w:r>
      <w:r w:rsidR="00A7348A" w:rsidRPr="005205E2">
        <w:rPr>
          <w:rFonts w:ascii="Verdana" w:eastAsia="Verdana" w:hAnsi="Verdana"/>
          <w:sz w:val="20"/>
          <w:szCs w:val="20"/>
        </w:rPr>
        <w:t xml:space="preserve"> </w:t>
      </w:r>
      <w:r w:rsidR="00A7348A" w:rsidRPr="005205E2">
        <w:rPr>
          <w:rFonts w:ascii="Verdana" w:hAnsi="Verdana"/>
          <w:sz w:val="20"/>
          <w:szCs w:val="20"/>
        </w:rPr>
        <w:t>wniesienia</w:t>
      </w:r>
      <w:r w:rsidR="00A7348A" w:rsidRPr="005205E2">
        <w:rPr>
          <w:rFonts w:ascii="Verdana" w:eastAsia="Verdana" w:hAnsi="Verdana"/>
          <w:sz w:val="20"/>
          <w:szCs w:val="20"/>
        </w:rPr>
        <w:t xml:space="preserve"> </w:t>
      </w:r>
      <w:r w:rsidR="00A7348A" w:rsidRPr="005205E2">
        <w:rPr>
          <w:rFonts w:ascii="Verdana" w:hAnsi="Verdana"/>
          <w:sz w:val="20"/>
          <w:szCs w:val="20"/>
        </w:rPr>
        <w:t>odwołania</w:t>
      </w:r>
      <w:r w:rsidR="00A7348A" w:rsidRPr="005205E2">
        <w:rPr>
          <w:rFonts w:ascii="Verdana" w:eastAsia="Verdana" w:hAnsi="Verdana"/>
          <w:sz w:val="20"/>
          <w:szCs w:val="20"/>
        </w:rPr>
        <w:t xml:space="preserve"> </w:t>
      </w:r>
      <w:r w:rsidR="00A7348A" w:rsidRPr="005205E2">
        <w:rPr>
          <w:rFonts w:ascii="Verdana" w:hAnsi="Verdana"/>
          <w:sz w:val="20"/>
          <w:szCs w:val="20"/>
        </w:rPr>
        <w:t>w</w:t>
      </w:r>
      <w:r w:rsidR="00A7348A" w:rsidRPr="005205E2">
        <w:rPr>
          <w:rFonts w:ascii="Verdana" w:eastAsia="Verdana" w:hAnsi="Verdana"/>
          <w:sz w:val="20"/>
          <w:szCs w:val="20"/>
        </w:rPr>
        <w:t xml:space="preserve"> </w:t>
      </w:r>
      <w:r w:rsidR="00A7348A" w:rsidRPr="005205E2">
        <w:rPr>
          <w:rFonts w:ascii="Verdana" w:hAnsi="Verdana"/>
          <w:sz w:val="20"/>
          <w:szCs w:val="20"/>
        </w:rPr>
        <w:t>taki</w:t>
      </w:r>
      <w:r w:rsidR="00A7348A" w:rsidRPr="005205E2">
        <w:rPr>
          <w:rFonts w:ascii="Verdana" w:eastAsia="Verdana" w:hAnsi="Verdana"/>
          <w:sz w:val="20"/>
          <w:szCs w:val="20"/>
        </w:rPr>
        <w:t xml:space="preserve"> </w:t>
      </w:r>
      <w:r w:rsidR="00A7348A" w:rsidRPr="005205E2">
        <w:rPr>
          <w:rFonts w:ascii="Verdana" w:hAnsi="Verdana"/>
          <w:sz w:val="20"/>
          <w:szCs w:val="20"/>
        </w:rPr>
        <w:t>sposób,</w:t>
      </w:r>
      <w:r w:rsidR="00A7348A" w:rsidRPr="005205E2">
        <w:rPr>
          <w:rFonts w:ascii="Verdana" w:eastAsia="Verdana" w:hAnsi="Verdana"/>
          <w:sz w:val="20"/>
          <w:szCs w:val="20"/>
        </w:rPr>
        <w:t xml:space="preserve"> </w:t>
      </w:r>
      <w:r w:rsidR="00A7348A" w:rsidRPr="005205E2">
        <w:rPr>
          <w:rFonts w:ascii="Verdana" w:hAnsi="Verdana"/>
          <w:sz w:val="20"/>
          <w:szCs w:val="20"/>
        </w:rPr>
        <w:t>aby</w:t>
      </w:r>
      <w:r w:rsidR="00A7348A" w:rsidRPr="005205E2">
        <w:rPr>
          <w:rFonts w:ascii="Verdana" w:eastAsia="Verdana" w:hAnsi="Verdana"/>
          <w:sz w:val="20"/>
          <w:szCs w:val="20"/>
        </w:rPr>
        <w:t xml:space="preserve"> </w:t>
      </w:r>
      <w:r w:rsidR="00A7348A" w:rsidRPr="005205E2">
        <w:rPr>
          <w:rFonts w:ascii="Verdana" w:hAnsi="Verdana"/>
          <w:sz w:val="20"/>
          <w:szCs w:val="20"/>
        </w:rPr>
        <w:t>mógł</w:t>
      </w:r>
      <w:r w:rsidR="00A7348A" w:rsidRPr="005205E2">
        <w:rPr>
          <w:rFonts w:ascii="Verdana" w:eastAsia="Verdana" w:hAnsi="Verdana"/>
          <w:sz w:val="20"/>
          <w:szCs w:val="20"/>
        </w:rPr>
        <w:t xml:space="preserve"> </w:t>
      </w:r>
      <w:r w:rsidR="00A7348A" w:rsidRPr="005205E2">
        <w:rPr>
          <w:rFonts w:ascii="Verdana" w:hAnsi="Verdana"/>
          <w:sz w:val="20"/>
          <w:szCs w:val="20"/>
        </w:rPr>
        <w:t>on</w:t>
      </w:r>
      <w:r w:rsidR="00A7348A" w:rsidRPr="005205E2">
        <w:rPr>
          <w:rFonts w:ascii="Verdana" w:eastAsia="Verdana" w:hAnsi="Verdana"/>
          <w:sz w:val="20"/>
          <w:szCs w:val="20"/>
        </w:rPr>
        <w:t xml:space="preserve"> </w:t>
      </w:r>
      <w:r w:rsidR="00A7348A" w:rsidRPr="005205E2">
        <w:rPr>
          <w:rFonts w:ascii="Verdana" w:hAnsi="Verdana"/>
          <w:sz w:val="20"/>
          <w:szCs w:val="20"/>
        </w:rPr>
        <w:t>zapoznać</w:t>
      </w:r>
      <w:r w:rsidR="00A7348A" w:rsidRPr="005205E2">
        <w:rPr>
          <w:rFonts w:ascii="Verdana" w:eastAsia="Verdana" w:hAnsi="Verdana"/>
          <w:sz w:val="20"/>
          <w:szCs w:val="20"/>
        </w:rPr>
        <w:t xml:space="preserve"> </w:t>
      </w:r>
      <w:r w:rsidR="00A7348A" w:rsidRPr="005205E2">
        <w:rPr>
          <w:rFonts w:ascii="Verdana" w:hAnsi="Verdana"/>
          <w:sz w:val="20"/>
          <w:szCs w:val="20"/>
        </w:rPr>
        <w:t>się</w:t>
      </w:r>
      <w:r w:rsidR="00A7348A" w:rsidRPr="005205E2">
        <w:rPr>
          <w:rFonts w:ascii="Verdana" w:eastAsia="Verdana" w:hAnsi="Verdana"/>
          <w:sz w:val="20"/>
          <w:szCs w:val="20"/>
        </w:rPr>
        <w:t xml:space="preserve"> </w:t>
      </w:r>
      <w:r w:rsidR="00A7348A" w:rsidRPr="005205E2">
        <w:rPr>
          <w:rFonts w:ascii="Verdana" w:hAnsi="Verdana"/>
          <w:sz w:val="20"/>
          <w:szCs w:val="20"/>
        </w:rPr>
        <w:t>z</w:t>
      </w:r>
      <w:r w:rsidR="00A7348A" w:rsidRPr="005205E2">
        <w:rPr>
          <w:rFonts w:ascii="Verdana" w:eastAsia="Verdana" w:hAnsi="Verdana"/>
          <w:sz w:val="20"/>
          <w:szCs w:val="20"/>
        </w:rPr>
        <w:t xml:space="preserve"> </w:t>
      </w:r>
      <w:r w:rsidR="00A7348A" w:rsidRPr="005205E2">
        <w:rPr>
          <w:rFonts w:ascii="Verdana" w:hAnsi="Verdana"/>
          <w:sz w:val="20"/>
          <w:szCs w:val="20"/>
        </w:rPr>
        <w:t>jego</w:t>
      </w:r>
      <w:r w:rsidR="00A7348A" w:rsidRPr="005205E2">
        <w:rPr>
          <w:rFonts w:ascii="Verdana" w:eastAsia="Verdana" w:hAnsi="Verdana"/>
          <w:sz w:val="20"/>
          <w:szCs w:val="20"/>
        </w:rPr>
        <w:t xml:space="preserve"> </w:t>
      </w:r>
      <w:r w:rsidR="00A7348A" w:rsidRPr="005205E2">
        <w:rPr>
          <w:rFonts w:ascii="Verdana" w:hAnsi="Verdana"/>
          <w:sz w:val="20"/>
          <w:szCs w:val="20"/>
        </w:rPr>
        <w:t>treścią</w:t>
      </w:r>
      <w:r w:rsidR="00A7348A" w:rsidRPr="005205E2">
        <w:rPr>
          <w:rFonts w:ascii="Verdana" w:eastAsia="Verdana" w:hAnsi="Verdana"/>
          <w:sz w:val="20"/>
          <w:szCs w:val="20"/>
        </w:rPr>
        <w:t xml:space="preserve"> </w:t>
      </w:r>
      <w:r w:rsidR="00A7348A" w:rsidRPr="005205E2">
        <w:rPr>
          <w:rFonts w:ascii="Verdana" w:hAnsi="Verdana"/>
          <w:sz w:val="20"/>
          <w:szCs w:val="20"/>
        </w:rPr>
        <w:t>przed</w:t>
      </w:r>
      <w:r w:rsidR="00A7348A" w:rsidRPr="005205E2">
        <w:rPr>
          <w:rFonts w:ascii="Verdana" w:eastAsia="Verdana" w:hAnsi="Verdana"/>
          <w:sz w:val="20"/>
          <w:szCs w:val="20"/>
        </w:rPr>
        <w:t xml:space="preserve"> </w:t>
      </w:r>
      <w:r w:rsidR="00A7348A" w:rsidRPr="005205E2">
        <w:rPr>
          <w:rFonts w:ascii="Verdana" w:hAnsi="Verdana"/>
          <w:sz w:val="20"/>
          <w:szCs w:val="20"/>
        </w:rPr>
        <w:t>upływem</w:t>
      </w:r>
      <w:r w:rsidR="00A7348A" w:rsidRPr="005205E2">
        <w:rPr>
          <w:rFonts w:ascii="Verdana" w:eastAsia="Verdana" w:hAnsi="Verdana"/>
          <w:sz w:val="20"/>
          <w:szCs w:val="20"/>
        </w:rPr>
        <w:t xml:space="preserve"> </w:t>
      </w:r>
      <w:r w:rsidR="00A7348A" w:rsidRPr="005205E2">
        <w:rPr>
          <w:rFonts w:ascii="Verdana" w:hAnsi="Verdana"/>
          <w:sz w:val="20"/>
          <w:szCs w:val="20"/>
        </w:rPr>
        <w:t>tego</w:t>
      </w:r>
      <w:r w:rsidR="00A7348A" w:rsidRPr="005205E2">
        <w:rPr>
          <w:rFonts w:ascii="Verdana" w:eastAsia="Verdana" w:hAnsi="Verdana"/>
          <w:sz w:val="20"/>
          <w:szCs w:val="20"/>
        </w:rPr>
        <w:t xml:space="preserve"> </w:t>
      </w:r>
      <w:r w:rsidR="00A7348A" w:rsidRPr="005205E2">
        <w:rPr>
          <w:rFonts w:ascii="Verdana" w:hAnsi="Verdana"/>
          <w:sz w:val="20"/>
          <w:szCs w:val="20"/>
        </w:rPr>
        <w:t>terminu.</w:t>
      </w:r>
      <w:r w:rsidR="00A7348A" w:rsidRPr="005205E2">
        <w:rPr>
          <w:rFonts w:ascii="Verdana" w:eastAsia="Verdana" w:hAnsi="Verdana"/>
          <w:sz w:val="20"/>
          <w:szCs w:val="20"/>
        </w:rPr>
        <w:t xml:space="preserve"> </w:t>
      </w:r>
      <w:r w:rsidR="00A7348A" w:rsidRPr="005205E2">
        <w:rPr>
          <w:rFonts w:ascii="Verdana" w:hAnsi="Verdana"/>
          <w:sz w:val="20"/>
          <w:szCs w:val="20"/>
        </w:rPr>
        <w:t>Domniemywa</w:t>
      </w:r>
      <w:r w:rsidR="00A7348A" w:rsidRPr="005205E2">
        <w:rPr>
          <w:rFonts w:ascii="Verdana" w:eastAsia="Verdana" w:hAnsi="Verdana"/>
          <w:sz w:val="20"/>
          <w:szCs w:val="20"/>
        </w:rPr>
        <w:t xml:space="preserve"> </w:t>
      </w:r>
      <w:r w:rsidR="00A7348A" w:rsidRPr="005205E2">
        <w:rPr>
          <w:rFonts w:ascii="Verdana" w:hAnsi="Verdana"/>
          <w:sz w:val="20"/>
          <w:szCs w:val="20"/>
        </w:rPr>
        <w:t>się,</w:t>
      </w:r>
      <w:r w:rsidR="00A7348A" w:rsidRPr="005205E2">
        <w:rPr>
          <w:rFonts w:ascii="Verdana" w:eastAsia="Verdana" w:hAnsi="Verdana"/>
          <w:sz w:val="20"/>
          <w:szCs w:val="20"/>
        </w:rPr>
        <w:t xml:space="preserve"> </w:t>
      </w:r>
      <w:r w:rsidR="00A7348A" w:rsidRPr="005205E2">
        <w:rPr>
          <w:rFonts w:ascii="Verdana" w:hAnsi="Verdana"/>
          <w:sz w:val="20"/>
          <w:szCs w:val="20"/>
        </w:rPr>
        <w:t>iż</w:t>
      </w:r>
      <w:r w:rsidR="00A7348A" w:rsidRPr="005205E2">
        <w:rPr>
          <w:rFonts w:ascii="Verdana" w:eastAsia="Verdana" w:hAnsi="Verdana"/>
          <w:sz w:val="20"/>
          <w:szCs w:val="20"/>
        </w:rPr>
        <w:t xml:space="preserve"> </w:t>
      </w:r>
      <w:r w:rsidR="00A7348A" w:rsidRPr="005205E2">
        <w:rPr>
          <w:rFonts w:ascii="Verdana" w:hAnsi="Verdana"/>
          <w:sz w:val="20"/>
          <w:szCs w:val="20"/>
        </w:rPr>
        <w:t>zamawiający</w:t>
      </w:r>
      <w:r w:rsidR="00A7348A" w:rsidRPr="005205E2">
        <w:rPr>
          <w:rFonts w:ascii="Verdana" w:eastAsia="Verdana" w:hAnsi="Verdana"/>
          <w:sz w:val="20"/>
          <w:szCs w:val="20"/>
        </w:rPr>
        <w:t xml:space="preserve"> </w:t>
      </w:r>
      <w:r w:rsidR="00A7348A" w:rsidRPr="005205E2">
        <w:rPr>
          <w:rFonts w:ascii="Verdana" w:hAnsi="Verdana"/>
          <w:sz w:val="20"/>
          <w:szCs w:val="20"/>
        </w:rPr>
        <w:t>mógł</w:t>
      </w:r>
      <w:r w:rsidR="00A7348A" w:rsidRPr="005205E2">
        <w:rPr>
          <w:rFonts w:ascii="Verdana" w:eastAsia="Verdana" w:hAnsi="Verdana"/>
          <w:sz w:val="20"/>
          <w:szCs w:val="20"/>
        </w:rPr>
        <w:t xml:space="preserve"> </w:t>
      </w:r>
      <w:r w:rsidR="00A7348A" w:rsidRPr="005205E2">
        <w:rPr>
          <w:rFonts w:ascii="Verdana" w:hAnsi="Verdana"/>
          <w:sz w:val="20"/>
          <w:szCs w:val="20"/>
        </w:rPr>
        <w:t>zapoznać</w:t>
      </w:r>
      <w:r w:rsidR="00A7348A" w:rsidRPr="005205E2">
        <w:rPr>
          <w:rFonts w:ascii="Verdana" w:eastAsia="Verdana" w:hAnsi="Verdana"/>
          <w:sz w:val="20"/>
          <w:szCs w:val="20"/>
        </w:rPr>
        <w:t xml:space="preserve"> </w:t>
      </w:r>
      <w:r w:rsidR="00A7348A" w:rsidRPr="005205E2">
        <w:rPr>
          <w:rFonts w:ascii="Verdana" w:hAnsi="Verdana"/>
          <w:sz w:val="20"/>
          <w:szCs w:val="20"/>
        </w:rPr>
        <w:t>się</w:t>
      </w:r>
      <w:r w:rsidR="00A7348A" w:rsidRPr="005205E2">
        <w:rPr>
          <w:rFonts w:ascii="Verdana" w:eastAsia="Verdana" w:hAnsi="Verdana"/>
          <w:sz w:val="20"/>
          <w:szCs w:val="20"/>
        </w:rPr>
        <w:t xml:space="preserve"> </w:t>
      </w:r>
      <w:r w:rsidR="00A7348A" w:rsidRPr="005205E2">
        <w:rPr>
          <w:rFonts w:ascii="Verdana" w:hAnsi="Verdana"/>
          <w:sz w:val="20"/>
          <w:szCs w:val="20"/>
        </w:rPr>
        <w:t>z</w:t>
      </w:r>
      <w:r w:rsidR="00A7348A" w:rsidRPr="005205E2">
        <w:rPr>
          <w:rFonts w:ascii="Verdana" w:eastAsia="Verdana" w:hAnsi="Verdana"/>
          <w:sz w:val="20"/>
          <w:szCs w:val="20"/>
        </w:rPr>
        <w:t xml:space="preserve"> </w:t>
      </w:r>
      <w:r w:rsidR="00A7348A" w:rsidRPr="005205E2">
        <w:rPr>
          <w:rFonts w:ascii="Verdana" w:hAnsi="Verdana"/>
          <w:sz w:val="20"/>
          <w:szCs w:val="20"/>
        </w:rPr>
        <w:t>treścią</w:t>
      </w:r>
      <w:r w:rsidR="00A7348A" w:rsidRPr="005205E2">
        <w:rPr>
          <w:rFonts w:ascii="Verdana" w:eastAsia="Verdana" w:hAnsi="Verdana"/>
          <w:sz w:val="20"/>
          <w:szCs w:val="20"/>
        </w:rPr>
        <w:t xml:space="preserve"> </w:t>
      </w:r>
      <w:r w:rsidR="00A7348A" w:rsidRPr="005205E2">
        <w:rPr>
          <w:rFonts w:ascii="Verdana" w:hAnsi="Verdana"/>
          <w:sz w:val="20"/>
          <w:szCs w:val="20"/>
        </w:rPr>
        <w:t>odwołania</w:t>
      </w:r>
      <w:r w:rsidR="00A7348A" w:rsidRPr="005205E2">
        <w:rPr>
          <w:rFonts w:ascii="Verdana" w:eastAsia="Verdana" w:hAnsi="Verdana"/>
          <w:sz w:val="20"/>
          <w:szCs w:val="20"/>
        </w:rPr>
        <w:t xml:space="preserve"> </w:t>
      </w:r>
      <w:r w:rsidR="00A7348A" w:rsidRPr="005205E2">
        <w:rPr>
          <w:rFonts w:ascii="Verdana" w:hAnsi="Verdana"/>
          <w:sz w:val="20"/>
          <w:szCs w:val="20"/>
        </w:rPr>
        <w:t>przed</w:t>
      </w:r>
      <w:r w:rsidR="00A7348A" w:rsidRPr="005205E2">
        <w:rPr>
          <w:rFonts w:ascii="Verdana" w:eastAsia="Verdana" w:hAnsi="Verdana"/>
          <w:sz w:val="20"/>
          <w:szCs w:val="20"/>
        </w:rPr>
        <w:t xml:space="preserve"> </w:t>
      </w:r>
      <w:r w:rsidR="00A7348A" w:rsidRPr="005205E2">
        <w:rPr>
          <w:rFonts w:ascii="Verdana" w:hAnsi="Verdana"/>
          <w:sz w:val="20"/>
          <w:szCs w:val="20"/>
        </w:rPr>
        <w:t>upływem</w:t>
      </w:r>
      <w:r w:rsidR="00A7348A" w:rsidRPr="005205E2">
        <w:rPr>
          <w:rFonts w:ascii="Verdana" w:eastAsia="Verdana" w:hAnsi="Verdana"/>
          <w:sz w:val="20"/>
          <w:szCs w:val="20"/>
        </w:rPr>
        <w:t xml:space="preserve"> </w:t>
      </w:r>
      <w:r w:rsidR="00A7348A" w:rsidRPr="005205E2">
        <w:rPr>
          <w:rFonts w:ascii="Verdana" w:hAnsi="Verdana"/>
          <w:sz w:val="20"/>
          <w:szCs w:val="20"/>
        </w:rPr>
        <w:t>terminu</w:t>
      </w:r>
      <w:r w:rsidR="00A7348A" w:rsidRPr="005205E2">
        <w:rPr>
          <w:rFonts w:ascii="Verdana" w:eastAsia="Verdana" w:hAnsi="Verdana"/>
          <w:sz w:val="20"/>
          <w:szCs w:val="20"/>
        </w:rPr>
        <w:t xml:space="preserve"> </w:t>
      </w:r>
      <w:r w:rsidR="00A7348A" w:rsidRPr="005205E2">
        <w:rPr>
          <w:rFonts w:ascii="Verdana" w:hAnsi="Verdana"/>
          <w:sz w:val="20"/>
          <w:szCs w:val="20"/>
        </w:rPr>
        <w:t>do</w:t>
      </w:r>
      <w:r w:rsidR="00A7348A" w:rsidRPr="005205E2">
        <w:rPr>
          <w:rFonts w:ascii="Verdana" w:eastAsia="Verdana" w:hAnsi="Verdana"/>
          <w:sz w:val="20"/>
          <w:szCs w:val="20"/>
        </w:rPr>
        <w:t xml:space="preserve"> </w:t>
      </w:r>
      <w:r w:rsidR="00A7348A" w:rsidRPr="005205E2">
        <w:rPr>
          <w:rFonts w:ascii="Verdana" w:hAnsi="Verdana"/>
          <w:sz w:val="20"/>
          <w:szCs w:val="20"/>
        </w:rPr>
        <w:t>jego</w:t>
      </w:r>
      <w:r w:rsidR="00A7348A" w:rsidRPr="005205E2">
        <w:rPr>
          <w:rFonts w:ascii="Verdana" w:eastAsia="Verdana" w:hAnsi="Verdana"/>
          <w:sz w:val="20"/>
          <w:szCs w:val="20"/>
        </w:rPr>
        <w:t xml:space="preserve"> </w:t>
      </w:r>
      <w:r w:rsidR="00A7348A" w:rsidRPr="005205E2">
        <w:rPr>
          <w:rFonts w:ascii="Verdana" w:hAnsi="Verdana"/>
          <w:sz w:val="20"/>
          <w:szCs w:val="20"/>
        </w:rPr>
        <w:t>wniesienia,</w:t>
      </w:r>
      <w:r w:rsidR="00A7348A" w:rsidRPr="005205E2">
        <w:rPr>
          <w:rFonts w:ascii="Verdana" w:eastAsia="Verdana" w:hAnsi="Verdana"/>
          <w:sz w:val="20"/>
          <w:szCs w:val="20"/>
        </w:rPr>
        <w:t xml:space="preserve"> </w:t>
      </w:r>
      <w:r w:rsidR="00A7348A" w:rsidRPr="005205E2">
        <w:rPr>
          <w:rFonts w:ascii="Verdana" w:hAnsi="Verdana"/>
          <w:sz w:val="20"/>
          <w:szCs w:val="20"/>
        </w:rPr>
        <w:t>jeżeli</w:t>
      </w:r>
      <w:r w:rsidR="00A7348A" w:rsidRPr="005205E2">
        <w:rPr>
          <w:rFonts w:ascii="Verdana" w:eastAsia="Verdana" w:hAnsi="Verdana"/>
          <w:sz w:val="20"/>
          <w:szCs w:val="20"/>
        </w:rPr>
        <w:t xml:space="preserve"> </w:t>
      </w:r>
      <w:r w:rsidR="00A7348A" w:rsidRPr="005205E2">
        <w:rPr>
          <w:rFonts w:ascii="Verdana" w:hAnsi="Verdana"/>
          <w:sz w:val="20"/>
          <w:szCs w:val="20"/>
        </w:rPr>
        <w:t>przesłanie</w:t>
      </w:r>
      <w:r w:rsidR="00A7348A" w:rsidRPr="005205E2">
        <w:rPr>
          <w:rFonts w:ascii="Verdana" w:eastAsia="Verdana" w:hAnsi="Verdana"/>
          <w:sz w:val="20"/>
          <w:szCs w:val="20"/>
        </w:rPr>
        <w:t xml:space="preserve"> </w:t>
      </w:r>
      <w:r w:rsidR="00A7348A" w:rsidRPr="005205E2">
        <w:rPr>
          <w:rFonts w:ascii="Verdana" w:hAnsi="Verdana"/>
          <w:sz w:val="20"/>
          <w:szCs w:val="20"/>
        </w:rPr>
        <w:t>jego</w:t>
      </w:r>
      <w:r w:rsidR="00A7348A" w:rsidRPr="005205E2">
        <w:rPr>
          <w:rFonts w:ascii="Verdana" w:eastAsia="Verdana" w:hAnsi="Verdana"/>
          <w:sz w:val="20"/>
          <w:szCs w:val="20"/>
        </w:rPr>
        <w:t xml:space="preserve"> </w:t>
      </w:r>
      <w:r w:rsidR="00A7348A" w:rsidRPr="005205E2">
        <w:rPr>
          <w:rFonts w:ascii="Verdana" w:hAnsi="Verdana"/>
          <w:sz w:val="20"/>
          <w:szCs w:val="20"/>
        </w:rPr>
        <w:t>kopii</w:t>
      </w:r>
      <w:r w:rsidR="00A7348A" w:rsidRPr="005205E2">
        <w:rPr>
          <w:rFonts w:ascii="Verdana" w:eastAsia="Verdana" w:hAnsi="Verdana"/>
          <w:sz w:val="20"/>
          <w:szCs w:val="20"/>
        </w:rPr>
        <w:t xml:space="preserve"> </w:t>
      </w:r>
      <w:r w:rsidR="00A7348A" w:rsidRPr="005205E2">
        <w:rPr>
          <w:rFonts w:ascii="Verdana" w:hAnsi="Verdana"/>
          <w:sz w:val="20"/>
          <w:szCs w:val="20"/>
        </w:rPr>
        <w:t>nastąpiło</w:t>
      </w:r>
      <w:r w:rsidR="00A7348A" w:rsidRPr="005205E2">
        <w:rPr>
          <w:rFonts w:ascii="Verdana" w:eastAsia="Verdana" w:hAnsi="Verdana"/>
          <w:sz w:val="20"/>
          <w:szCs w:val="20"/>
        </w:rPr>
        <w:t xml:space="preserve"> </w:t>
      </w:r>
      <w:r w:rsidR="00A7348A" w:rsidRPr="005205E2">
        <w:rPr>
          <w:rFonts w:ascii="Verdana" w:hAnsi="Verdana"/>
          <w:sz w:val="20"/>
          <w:szCs w:val="20"/>
        </w:rPr>
        <w:t>przed</w:t>
      </w:r>
      <w:r w:rsidR="00A7348A" w:rsidRPr="005205E2">
        <w:rPr>
          <w:rFonts w:ascii="Verdana" w:eastAsia="Verdana" w:hAnsi="Verdana"/>
          <w:sz w:val="20"/>
          <w:szCs w:val="20"/>
        </w:rPr>
        <w:t xml:space="preserve"> </w:t>
      </w:r>
      <w:r w:rsidR="00A7348A" w:rsidRPr="005205E2">
        <w:rPr>
          <w:rFonts w:ascii="Verdana" w:hAnsi="Verdana"/>
          <w:sz w:val="20"/>
          <w:szCs w:val="20"/>
        </w:rPr>
        <w:t>upływem</w:t>
      </w:r>
      <w:r w:rsidR="00A7348A" w:rsidRPr="005205E2">
        <w:rPr>
          <w:rFonts w:ascii="Verdana" w:eastAsia="Verdana" w:hAnsi="Verdana"/>
          <w:sz w:val="20"/>
          <w:szCs w:val="20"/>
        </w:rPr>
        <w:t xml:space="preserve"> </w:t>
      </w:r>
      <w:r w:rsidR="00A7348A" w:rsidRPr="005205E2">
        <w:rPr>
          <w:rFonts w:ascii="Verdana" w:hAnsi="Verdana"/>
          <w:sz w:val="20"/>
          <w:szCs w:val="20"/>
        </w:rPr>
        <w:t>terminu</w:t>
      </w:r>
      <w:r w:rsidR="00A7348A" w:rsidRPr="005205E2">
        <w:rPr>
          <w:rFonts w:ascii="Verdana" w:eastAsia="Verdana" w:hAnsi="Verdana"/>
          <w:sz w:val="20"/>
          <w:szCs w:val="20"/>
        </w:rPr>
        <w:t xml:space="preserve"> </w:t>
      </w:r>
      <w:r w:rsidR="00A7348A" w:rsidRPr="005205E2">
        <w:rPr>
          <w:rFonts w:ascii="Verdana" w:hAnsi="Verdana"/>
          <w:sz w:val="20"/>
          <w:szCs w:val="20"/>
        </w:rPr>
        <w:t>do</w:t>
      </w:r>
      <w:r w:rsidR="00A7348A" w:rsidRPr="005205E2">
        <w:rPr>
          <w:rFonts w:ascii="Verdana" w:eastAsia="Verdana" w:hAnsi="Verdana"/>
          <w:sz w:val="20"/>
          <w:szCs w:val="20"/>
        </w:rPr>
        <w:t xml:space="preserve"> </w:t>
      </w:r>
      <w:r w:rsidR="00A7348A" w:rsidRPr="005205E2">
        <w:rPr>
          <w:rFonts w:ascii="Verdana" w:hAnsi="Verdana"/>
          <w:sz w:val="20"/>
          <w:szCs w:val="20"/>
        </w:rPr>
        <w:t>jego</w:t>
      </w:r>
      <w:r w:rsidR="00A7348A" w:rsidRPr="005205E2">
        <w:rPr>
          <w:rFonts w:ascii="Verdana" w:eastAsia="Verdana" w:hAnsi="Verdana"/>
          <w:sz w:val="20"/>
          <w:szCs w:val="20"/>
        </w:rPr>
        <w:t xml:space="preserve"> </w:t>
      </w:r>
      <w:r w:rsidR="00A7348A" w:rsidRPr="005205E2">
        <w:rPr>
          <w:rFonts w:ascii="Verdana" w:hAnsi="Verdana"/>
          <w:sz w:val="20"/>
          <w:szCs w:val="20"/>
        </w:rPr>
        <w:t>wniesienia przy użyciu środków komunikacji elektronicznej.</w:t>
      </w:r>
      <w:r w:rsidR="00A7348A" w:rsidRPr="005205E2">
        <w:rPr>
          <w:rFonts w:ascii="Verdana" w:eastAsia="Verdana" w:hAnsi="Verdana"/>
          <w:sz w:val="20"/>
          <w:szCs w:val="20"/>
        </w:rPr>
        <w:t xml:space="preserve"> </w:t>
      </w:r>
    </w:p>
    <w:p w:rsidR="0034091D" w:rsidRPr="005205E2" w:rsidRDefault="00A7348A" w:rsidP="0023333C">
      <w:pPr>
        <w:numPr>
          <w:ilvl w:val="0"/>
          <w:numId w:val="10"/>
        </w:numPr>
        <w:spacing w:line="276" w:lineRule="auto"/>
        <w:ind w:left="567" w:hanging="567"/>
        <w:jc w:val="both"/>
        <w:rPr>
          <w:rFonts w:ascii="Verdana" w:hAnsi="Verdana"/>
          <w:sz w:val="20"/>
          <w:szCs w:val="20"/>
        </w:rPr>
      </w:pPr>
      <w:r w:rsidRPr="005205E2">
        <w:rPr>
          <w:rFonts w:ascii="Verdana" w:hAnsi="Verdana"/>
          <w:sz w:val="20"/>
          <w:szCs w:val="20"/>
        </w:rPr>
        <w:t>Odwołanie</w:t>
      </w:r>
      <w:r w:rsidRPr="005205E2">
        <w:rPr>
          <w:rFonts w:ascii="Verdana" w:eastAsia="Verdana" w:hAnsi="Verdana"/>
          <w:sz w:val="20"/>
          <w:szCs w:val="20"/>
        </w:rPr>
        <w:t xml:space="preserve"> </w:t>
      </w:r>
      <w:r w:rsidRPr="005205E2">
        <w:rPr>
          <w:rFonts w:ascii="Verdana" w:hAnsi="Verdana"/>
          <w:sz w:val="20"/>
          <w:szCs w:val="20"/>
        </w:rPr>
        <w:t>wnosi</w:t>
      </w:r>
      <w:r w:rsidRPr="005205E2">
        <w:rPr>
          <w:rFonts w:ascii="Verdana" w:eastAsia="Verdana" w:hAnsi="Verdana"/>
          <w:sz w:val="20"/>
          <w:szCs w:val="20"/>
        </w:rPr>
        <w:t xml:space="preserve"> </w:t>
      </w:r>
      <w:r w:rsidR="0034091D" w:rsidRPr="005205E2">
        <w:rPr>
          <w:rFonts w:ascii="Verdana" w:hAnsi="Verdana"/>
          <w:sz w:val="20"/>
          <w:szCs w:val="20"/>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4091D" w:rsidRPr="005205E2" w:rsidRDefault="0034091D" w:rsidP="0023333C">
      <w:pPr>
        <w:numPr>
          <w:ilvl w:val="0"/>
          <w:numId w:val="10"/>
        </w:numPr>
        <w:spacing w:line="276" w:lineRule="auto"/>
        <w:ind w:left="567" w:hanging="567"/>
        <w:jc w:val="both"/>
        <w:rPr>
          <w:rFonts w:ascii="Verdana" w:hAnsi="Verdana"/>
          <w:sz w:val="20"/>
          <w:szCs w:val="20"/>
        </w:rPr>
      </w:pPr>
      <w:r w:rsidRPr="005205E2">
        <w:rPr>
          <w:rFonts w:ascii="Verdana" w:hAnsi="Verdana"/>
          <w:sz w:val="20"/>
          <w:szCs w:val="20"/>
        </w:rPr>
        <w:t>Odwołanie wobec treści ogłoszenia o zamówieniu, a także wobec postanowień specyfikacji istotnych warunków zamówienia, wnosi się w terminie</w:t>
      </w:r>
      <w:r w:rsidRPr="005205E2">
        <w:rPr>
          <w:rFonts w:ascii="Verdana" w:hAnsi="Verdana" w:cs="A"/>
          <w:sz w:val="20"/>
          <w:szCs w:val="20"/>
          <w:lang w:eastAsia="pl-PL"/>
        </w:rPr>
        <w:t xml:space="preserve"> </w:t>
      </w:r>
      <w:r w:rsidRPr="005205E2">
        <w:rPr>
          <w:rFonts w:ascii="Verdana" w:hAnsi="Verdana"/>
          <w:sz w:val="20"/>
          <w:szCs w:val="20"/>
        </w:rPr>
        <w:t xml:space="preserve">5 dni od dnia zamieszczenia ogłoszenia w Biuletynie Zamówień Publicznych lub specyfikacji istotnych warunków zamówienia na stronie internetowej </w:t>
      </w:r>
    </w:p>
    <w:p w:rsidR="0034091D" w:rsidRPr="005205E2" w:rsidRDefault="0034091D" w:rsidP="0023333C">
      <w:pPr>
        <w:numPr>
          <w:ilvl w:val="0"/>
          <w:numId w:val="10"/>
        </w:numPr>
        <w:spacing w:line="276" w:lineRule="auto"/>
        <w:ind w:left="567" w:hanging="567"/>
        <w:jc w:val="both"/>
        <w:rPr>
          <w:rFonts w:ascii="Verdana" w:hAnsi="Verdana"/>
          <w:sz w:val="20"/>
          <w:szCs w:val="20"/>
        </w:rPr>
      </w:pPr>
      <w:r w:rsidRPr="005205E2">
        <w:rPr>
          <w:rFonts w:ascii="Verdana" w:hAnsi="Verdana"/>
          <w:sz w:val="20"/>
          <w:szCs w:val="20"/>
        </w:rPr>
        <w:t>Odwołanie wobec czynności innych niż określone w pkt 6 i 7 wnosi się</w:t>
      </w:r>
      <w:r w:rsidR="002C6BC1" w:rsidRPr="005205E2">
        <w:rPr>
          <w:rFonts w:ascii="Verdana" w:hAnsi="Verdana"/>
          <w:sz w:val="20"/>
          <w:szCs w:val="20"/>
        </w:rPr>
        <w:t xml:space="preserve"> </w:t>
      </w:r>
      <w:r w:rsidRPr="005205E2">
        <w:rPr>
          <w:rFonts w:ascii="Verdana" w:hAnsi="Verdana"/>
          <w:sz w:val="20"/>
          <w:szCs w:val="20"/>
        </w:rPr>
        <w:t>w</w:t>
      </w:r>
      <w:r w:rsidR="002C6BC1" w:rsidRPr="005205E2">
        <w:rPr>
          <w:rFonts w:ascii="Verdana" w:hAnsi="Verdana"/>
          <w:sz w:val="20"/>
          <w:szCs w:val="20"/>
        </w:rPr>
        <w:t xml:space="preserve"> </w:t>
      </w:r>
      <w:r w:rsidRPr="005205E2">
        <w:rPr>
          <w:rFonts w:ascii="Verdana" w:hAnsi="Verdana"/>
          <w:sz w:val="20"/>
          <w:szCs w:val="20"/>
        </w:rPr>
        <w:t>terminie 5 dni od dnia, w którym powzięto lub przy zachowaniu należytej staranności można było powziąć wiadomość o okolicznościach stanowiących podstawę jego wniesienia</w:t>
      </w:r>
    </w:p>
    <w:p w:rsidR="0034091D" w:rsidRPr="005205E2" w:rsidRDefault="0034091D" w:rsidP="0023333C">
      <w:pPr>
        <w:spacing w:line="276" w:lineRule="auto"/>
        <w:ind w:left="720"/>
        <w:jc w:val="both"/>
        <w:rPr>
          <w:rFonts w:ascii="Verdana" w:hAnsi="Verdana"/>
          <w:sz w:val="20"/>
          <w:szCs w:val="20"/>
        </w:rPr>
      </w:pPr>
    </w:p>
    <w:p w:rsidR="0027090E" w:rsidRPr="005205E2" w:rsidRDefault="0027090E" w:rsidP="0023333C">
      <w:pPr>
        <w:numPr>
          <w:ilvl w:val="0"/>
          <w:numId w:val="28"/>
        </w:numPr>
        <w:spacing w:line="276" w:lineRule="auto"/>
        <w:ind w:left="426" w:hanging="426"/>
        <w:jc w:val="both"/>
        <w:rPr>
          <w:rFonts w:ascii="Verdana" w:hAnsi="Verdana"/>
          <w:b/>
          <w:sz w:val="20"/>
          <w:szCs w:val="20"/>
        </w:rPr>
      </w:pPr>
      <w:r w:rsidRPr="005205E2">
        <w:rPr>
          <w:rFonts w:ascii="Verdana" w:hAnsi="Verdana"/>
          <w:b/>
          <w:sz w:val="20"/>
          <w:szCs w:val="20"/>
        </w:rPr>
        <w:t xml:space="preserve"> JAWNOŚĆ POSTĘPOWANIA</w:t>
      </w:r>
    </w:p>
    <w:p w:rsidR="0027090E" w:rsidRPr="005205E2" w:rsidRDefault="0027090E" w:rsidP="0023333C">
      <w:pPr>
        <w:spacing w:line="276" w:lineRule="auto"/>
        <w:jc w:val="both"/>
        <w:rPr>
          <w:rFonts w:ascii="Verdana" w:hAnsi="Verdana"/>
          <w:sz w:val="20"/>
          <w:szCs w:val="20"/>
        </w:rPr>
      </w:pPr>
    </w:p>
    <w:p w:rsidR="001811E3" w:rsidRPr="005205E2" w:rsidRDefault="0027090E" w:rsidP="0023333C">
      <w:pPr>
        <w:numPr>
          <w:ilvl w:val="0"/>
          <w:numId w:val="29"/>
        </w:numPr>
        <w:tabs>
          <w:tab w:val="clear" w:pos="357"/>
          <w:tab w:val="num" w:pos="567"/>
        </w:tabs>
        <w:spacing w:line="276" w:lineRule="auto"/>
        <w:ind w:left="567" w:hanging="567"/>
        <w:jc w:val="both"/>
        <w:rPr>
          <w:rFonts w:ascii="Verdana" w:hAnsi="Verdana"/>
          <w:sz w:val="20"/>
          <w:szCs w:val="20"/>
        </w:rPr>
      </w:pPr>
      <w:r w:rsidRPr="005205E2">
        <w:rPr>
          <w:rFonts w:ascii="Verdana" w:hAnsi="Verdana"/>
          <w:sz w:val="20"/>
          <w:szCs w:val="20"/>
        </w:rPr>
        <w:t>Nie ujawnia się informacji stanowiących tajemnicę przedsięb</w:t>
      </w:r>
      <w:r w:rsidR="001811E3" w:rsidRPr="005205E2">
        <w:rPr>
          <w:rFonts w:ascii="Verdana" w:hAnsi="Verdana"/>
          <w:sz w:val="20"/>
          <w:szCs w:val="20"/>
        </w:rPr>
        <w:t>iorstwa w</w:t>
      </w:r>
    </w:p>
    <w:p w:rsidR="001811E3" w:rsidRPr="005205E2" w:rsidRDefault="001D0E83" w:rsidP="0023333C">
      <w:pPr>
        <w:tabs>
          <w:tab w:val="num" w:pos="567"/>
        </w:tabs>
        <w:spacing w:line="276" w:lineRule="auto"/>
        <w:ind w:left="567" w:hanging="567"/>
        <w:jc w:val="both"/>
        <w:rPr>
          <w:rFonts w:ascii="Verdana" w:hAnsi="Verdana"/>
          <w:sz w:val="20"/>
          <w:szCs w:val="20"/>
        </w:rPr>
      </w:pPr>
      <w:r w:rsidRPr="005205E2">
        <w:rPr>
          <w:rFonts w:ascii="Verdana" w:hAnsi="Verdana"/>
          <w:sz w:val="20"/>
          <w:szCs w:val="20"/>
        </w:rPr>
        <w:tab/>
      </w:r>
      <w:r w:rsidR="009407D9" w:rsidRPr="005205E2">
        <w:rPr>
          <w:rFonts w:ascii="Verdana" w:hAnsi="Verdana"/>
          <w:sz w:val="20"/>
          <w:szCs w:val="20"/>
        </w:rPr>
        <w:t xml:space="preserve">rozumieniu przepisów </w:t>
      </w:r>
      <w:r w:rsidR="0027090E" w:rsidRPr="005205E2">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p>
    <w:p w:rsidR="009407D9" w:rsidRPr="005205E2" w:rsidRDefault="009407D9" w:rsidP="0023333C">
      <w:pPr>
        <w:numPr>
          <w:ilvl w:val="1"/>
          <w:numId w:val="28"/>
        </w:numPr>
        <w:tabs>
          <w:tab w:val="num" w:pos="567"/>
        </w:tabs>
        <w:spacing w:line="276" w:lineRule="auto"/>
        <w:ind w:left="567" w:hanging="567"/>
        <w:jc w:val="both"/>
        <w:rPr>
          <w:rFonts w:ascii="Verdana" w:hAnsi="Verdana"/>
          <w:sz w:val="20"/>
          <w:szCs w:val="20"/>
        </w:rPr>
      </w:pPr>
      <w:r w:rsidRPr="005205E2">
        <w:rPr>
          <w:rFonts w:ascii="Verdana" w:hAnsi="Verdana"/>
          <w:sz w:val="20"/>
          <w:szCs w:val="20"/>
        </w:rPr>
        <w:t>Wykonawca nie może zastrzec informacj</w:t>
      </w:r>
      <w:r w:rsidR="001811E3" w:rsidRPr="005205E2">
        <w:rPr>
          <w:rFonts w:ascii="Verdana" w:hAnsi="Verdana"/>
          <w:sz w:val="20"/>
          <w:szCs w:val="20"/>
        </w:rPr>
        <w:t>i których mowa w art. 86 ust. 4</w:t>
      </w:r>
      <w:r w:rsidRPr="005205E2">
        <w:rPr>
          <w:rFonts w:ascii="Verdana" w:hAnsi="Verdana"/>
          <w:sz w:val="20"/>
          <w:szCs w:val="20"/>
        </w:rPr>
        <w:t>Ustawy.</w:t>
      </w:r>
    </w:p>
    <w:p w:rsidR="001811E3" w:rsidRPr="005205E2" w:rsidRDefault="0027090E" w:rsidP="002E19B3">
      <w:pPr>
        <w:numPr>
          <w:ilvl w:val="1"/>
          <w:numId w:val="28"/>
        </w:numPr>
        <w:tabs>
          <w:tab w:val="num" w:pos="567"/>
        </w:tabs>
        <w:spacing w:line="276" w:lineRule="auto"/>
        <w:ind w:left="567" w:hanging="567"/>
        <w:jc w:val="both"/>
        <w:rPr>
          <w:rFonts w:ascii="Verdana" w:hAnsi="Verdana"/>
          <w:sz w:val="20"/>
          <w:szCs w:val="20"/>
        </w:rPr>
      </w:pPr>
      <w:r w:rsidRPr="005205E2">
        <w:rPr>
          <w:rFonts w:ascii="Verdana" w:hAnsi="Verdana"/>
          <w:sz w:val="20"/>
          <w:szCs w:val="20"/>
        </w:rPr>
        <w:t>W przypadku zastrzeżenia informacji wykonawca, m</w:t>
      </w:r>
      <w:r w:rsidR="001811E3" w:rsidRPr="005205E2">
        <w:rPr>
          <w:rFonts w:ascii="Verdana" w:hAnsi="Verdana"/>
          <w:sz w:val="20"/>
          <w:szCs w:val="20"/>
        </w:rPr>
        <w:t>a obowiązek wydzielić z</w:t>
      </w:r>
    </w:p>
    <w:p w:rsidR="0027090E" w:rsidRPr="005205E2" w:rsidRDefault="001D0E83" w:rsidP="002E19B3">
      <w:pPr>
        <w:tabs>
          <w:tab w:val="num" w:pos="567"/>
        </w:tabs>
        <w:spacing w:line="276" w:lineRule="auto"/>
        <w:ind w:left="567" w:hanging="567"/>
        <w:jc w:val="both"/>
        <w:rPr>
          <w:rFonts w:ascii="Verdana" w:hAnsi="Verdana"/>
          <w:sz w:val="20"/>
          <w:szCs w:val="20"/>
        </w:rPr>
      </w:pPr>
      <w:r w:rsidRPr="005205E2">
        <w:rPr>
          <w:rFonts w:ascii="Verdana" w:hAnsi="Verdana"/>
          <w:sz w:val="20"/>
          <w:szCs w:val="20"/>
        </w:rPr>
        <w:tab/>
      </w:r>
      <w:r w:rsidR="0027090E" w:rsidRPr="005205E2">
        <w:rPr>
          <w:rFonts w:ascii="Verdana" w:hAnsi="Verdana"/>
          <w:sz w:val="20"/>
          <w:szCs w:val="20"/>
        </w:rPr>
        <w:t xml:space="preserve">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0027090E" w:rsidRPr="005205E2">
        <w:rPr>
          <w:rFonts w:ascii="Verdana" w:hAnsi="Verdana"/>
          <w:sz w:val="20"/>
          <w:szCs w:val="20"/>
        </w:rPr>
        <w:t>późn</w:t>
      </w:r>
      <w:proofErr w:type="spellEnd"/>
      <w:r w:rsidR="0027090E" w:rsidRPr="005205E2">
        <w:rPr>
          <w:rFonts w:ascii="Verdana" w:hAnsi="Verdana"/>
          <w:sz w:val="20"/>
          <w:szCs w:val="20"/>
        </w:rPr>
        <w:t>. zm.)”.</w:t>
      </w:r>
    </w:p>
    <w:p w:rsidR="0027090E" w:rsidRPr="005205E2" w:rsidRDefault="0027090E" w:rsidP="0023333C">
      <w:pPr>
        <w:spacing w:line="276" w:lineRule="auto"/>
        <w:jc w:val="both"/>
        <w:rPr>
          <w:rFonts w:ascii="Verdana" w:hAnsi="Verdana"/>
          <w:sz w:val="20"/>
          <w:szCs w:val="20"/>
        </w:rPr>
      </w:pPr>
    </w:p>
    <w:p w:rsidR="00A7348A" w:rsidRPr="005205E2" w:rsidRDefault="00A7348A" w:rsidP="0023333C">
      <w:pPr>
        <w:numPr>
          <w:ilvl w:val="0"/>
          <w:numId w:val="28"/>
        </w:numPr>
        <w:spacing w:line="276" w:lineRule="auto"/>
        <w:ind w:left="567" w:hanging="567"/>
        <w:jc w:val="both"/>
        <w:rPr>
          <w:rFonts w:ascii="Verdana" w:eastAsia="Verdana" w:hAnsi="Verdana"/>
          <w:b/>
          <w:sz w:val="20"/>
          <w:szCs w:val="20"/>
        </w:rPr>
      </w:pPr>
      <w:r w:rsidRPr="005205E2">
        <w:rPr>
          <w:rFonts w:ascii="Verdana" w:hAnsi="Verdana"/>
          <w:b/>
          <w:sz w:val="20"/>
          <w:szCs w:val="20"/>
        </w:rPr>
        <w:t xml:space="preserve">INFORMACJE KOŃCOWE </w:t>
      </w:r>
      <w:r w:rsidRPr="005205E2">
        <w:rPr>
          <w:rFonts w:ascii="Verdana" w:eastAsia="Verdana" w:hAnsi="Verdana"/>
          <w:b/>
          <w:sz w:val="20"/>
          <w:szCs w:val="20"/>
        </w:rPr>
        <w:t xml:space="preserve"> </w:t>
      </w:r>
    </w:p>
    <w:p w:rsidR="00EB1E68" w:rsidRPr="005205E2" w:rsidRDefault="00EB1E68" w:rsidP="0023333C">
      <w:pPr>
        <w:spacing w:line="276" w:lineRule="auto"/>
        <w:ind w:left="720"/>
        <w:jc w:val="both"/>
        <w:rPr>
          <w:rFonts w:ascii="Verdana" w:hAnsi="Verdana"/>
          <w:sz w:val="20"/>
          <w:szCs w:val="20"/>
        </w:rPr>
      </w:pPr>
    </w:p>
    <w:p w:rsidR="00A7348A" w:rsidRPr="005205E2" w:rsidRDefault="00A7348A" w:rsidP="0023333C">
      <w:pPr>
        <w:numPr>
          <w:ilvl w:val="1"/>
          <w:numId w:val="30"/>
        </w:numPr>
        <w:tabs>
          <w:tab w:val="left" w:pos="709"/>
          <w:tab w:val="left" w:leader="dot" w:pos="9792"/>
        </w:tabs>
        <w:spacing w:line="276" w:lineRule="auto"/>
        <w:jc w:val="both"/>
        <w:rPr>
          <w:rFonts w:ascii="Verdana" w:hAnsi="Verdana"/>
          <w:sz w:val="20"/>
          <w:szCs w:val="20"/>
        </w:rPr>
      </w:pPr>
      <w:r w:rsidRPr="005205E2">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5205E2">
        <w:rPr>
          <w:rFonts w:ascii="Verdana" w:hAnsi="Verdana" w:cs="A"/>
          <w:sz w:val="20"/>
          <w:szCs w:val="20"/>
          <w:lang w:eastAsia="pl-PL"/>
        </w:rPr>
        <w:t xml:space="preserve"> </w:t>
      </w:r>
      <w:r w:rsidRPr="005205E2">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5205E2" w:rsidRDefault="00A7348A" w:rsidP="0023333C">
      <w:pPr>
        <w:numPr>
          <w:ilvl w:val="1"/>
          <w:numId w:val="30"/>
        </w:numPr>
        <w:tabs>
          <w:tab w:val="left" w:pos="709"/>
          <w:tab w:val="left" w:leader="dot" w:pos="9792"/>
        </w:tabs>
        <w:spacing w:line="276" w:lineRule="auto"/>
        <w:jc w:val="both"/>
        <w:rPr>
          <w:rFonts w:ascii="Verdana" w:hAnsi="Verdana"/>
          <w:sz w:val="20"/>
          <w:szCs w:val="20"/>
        </w:rPr>
      </w:pPr>
      <w:r w:rsidRPr="005205E2">
        <w:rPr>
          <w:rFonts w:ascii="Verdana" w:hAnsi="Verdana"/>
          <w:sz w:val="20"/>
          <w:szCs w:val="20"/>
        </w:rPr>
        <w:t>Jeżeli wniosek o wyjaśnienie treści specyfikacji istotnych warunków zamówienia wpłynął po upływie terminu składania</w:t>
      </w:r>
      <w:r w:rsidR="00934214" w:rsidRPr="005205E2">
        <w:rPr>
          <w:rFonts w:ascii="Verdana" w:hAnsi="Verdana"/>
          <w:sz w:val="20"/>
          <w:szCs w:val="20"/>
        </w:rPr>
        <w:t xml:space="preserve"> wniosku, o którym mowa w pkt 20</w:t>
      </w:r>
      <w:r w:rsidRPr="005205E2">
        <w:rPr>
          <w:rFonts w:ascii="Verdana" w:hAnsi="Verdana"/>
          <w:sz w:val="20"/>
          <w:szCs w:val="20"/>
        </w:rPr>
        <w:t>.1, lub dotyczy udzielonych wyjaśnień, zamawiający może udzielić wyjaśnień albo pozostawić wniosek bez rozpoznania.</w:t>
      </w:r>
    </w:p>
    <w:p w:rsidR="00A7348A" w:rsidRPr="005205E2" w:rsidRDefault="00A7348A" w:rsidP="0023333C">
      <w:pPr>
        <w:numPr>
          <w:ilvl w:val="1"/>
          <w:numId w:val="30"/>
        </w:numPr>
        <w:tabs>
          <w:tab w:val="left" w:pos="709"/>
          <w:tab w:val="left" w:leader="dot" w:pos="9792"/>
        </w:tabs>
        <w:spacing w:line="276" w:lineRule="auto"/>
        <w:jc w:val="both"/>
        <w:rPr>
          <w:rFonts w:ascii="Verdana" w:hAnsi="Verdana"/>
          <w:sz w:val="20"/>
          <w:szCs w:val="20"/>
        </w:rPr>
      </w:pPr>
      <w:r w:rsidRPr="005205E2">
        <w:rPr>
          <w:rFonts w:ascii="Verdana" w:hAnsi="Verdana"/>
          <w:sz w:val="20"/>
          <w:szCs w:val="20"/>
        </w:rPr>
        <w:lastRenderedPageBreak/>
        <w:t>Przedłużenie terminu składania ofert nie wpływa na bieg terminu składania</w:t>
      </w:r>
      <w:r w:rsidR="005827A5" w:rsidRPr="005205E2">
        <w:rPr>
          <w:rFonts w:ascii="Verdana" w:hAnsi="Verdana"/>
          <w:sz w:val="20"/>
          <w:szCs w:val="20"/>
        </w:rPr>
        <w:t xml:space="preserve"> wniosku, o którym mowa w pkt 20</w:t>
      </w:r>
      <w:r w:rsidRPr="005205E2">
        <w:rPr>
          <w:rFonts w:ascii="Verdana" w:hAnsi="Verdana"/>
          <w:sz w:val="20"/>
          <w:szCs w:val="20"/>
        </w:rPr>
        <w:t>.1</w:t>
      </w:r>
    </w:p>
    <w:p w:rsidR="007709CE" w:rsidRPr="005205E2" w:rsidRDefault="00A7348A" w:rsidP="0023333C">
      <w:pPr>
        <w:numPr>
          <w:ilvl w:val="1"/>
          <w:numId w:val="30"/>
        </w:numPr>
        <w:tabs>
          <w:tab w:val="left" w:pos="709"/>
          <w:tab w:val="left" w:leader="dot" w:pos="9792"/>
        </w:tabs>
        <w:spacing w:line="276" w:lineRule="auto"/>
        <w:jc w:val="both"/>
        <w:rPr>
          <w:rFonts w:ascii="Verdana" w:hAnsi="Verdana"/>
          <w:sz w:val="20"/>
          <w:szCs w:val="20"/>
        </w:rPr>
      </w:pPr>
      <w:r w:rsidRPr="005205E2">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A7348A" w:rsidRPr="005205E2" w:rsidRDefault="007709CE" w:rsidP="0023333C">
      <w:pPr>
        <w:numPr>
          <w:ilvl w:val="1"/>
          <w:numId w:val="30"/>
        </w:numPr>
        <w:tabs>
          <w:tab w:val="left" w:pos="709"/>
          <w:tab w:val="left" w:leader="dot" w:pos="9792"/>
        </w:tabs>
        <w:spacing w:line="276" w:lineRule="auto"/>
        <w:jc w:val="both"/>
        <w:rPr>
          <w:rFonts w:ascii="Verdana" w:hAnsi="Verdana"/>
          <w:sz w:val="20"/>
          <w:szCs w:val="20"/>
        </w:rPr>
      </w:pPr>
      <w:r w:rsidRPr="005205E2">
        <w:rPr>
          <w:rFonts w:ascii="Verdana" w:hAnsi="Verdana"/>
          <w:sz w:val="20"/>
          <w:szCs w:val="20"/>
        </w:rPr>
        <w:t xml:space="preserve">Klauzula obowiązku informacyjnego stanowi załącznik do </w:t>
      </w:r>
      <w:proofErr w:type="spellStart"/>
      <w:r w:rsidRPr="005205E2">
        <w:rPr>
          <w:rFonts w:ascii="Verdana" w:hAnsi="Verdana"/>
          <w:sz w:val="20"/>
          <w:szCs w:val="20"/>
        </w:rPr>
        <w:t>siwz</w:t>
      </w:r>
      <w:proofErr w:type="spellEnd"/>
      <w:r w:rsidRPr="005205E2">
        <w:rPr>
          <w:rFonts w:ascii="Verdana" w:hAnsi="Verdana"/>
          <w:sz w:val="20"/>
          <w:szCs w:val="20"/>
        </w:rPr>
        <w:t>.</w:t>
      </w:r>
    </w:p>
    <w:p w:rsidR="00A7348A" w:rsidRPr="005205E2" w:rsidRDefault="00A7348A" w:rsidP="0023333C">
      <w:pPr>
        <w:tabs>
          <w:tab w:val="left" w:pos="1080"/>
          <w:tab w:val="left" w:leader="dot" w:pos="9792"/>
        </w:tabs>
        <w:spacing w:line="276" w:lineRule="auto"/>
        <w:jc w:val="both"/>
        <w:rPr>
          <w:rFonts w:ascii="Verdana" w:hAnsi="Verdana"/>
          <w:sz w:val="20"/>
          <w:szCs w:val="20"/>
        </w:rPr>
      </w:pPr>
    </w:p>
    <w:p w:rsidR="00672B98" w:rsidRPr="005205E2" w:rsidRDefault="00672B98" w:rsidP="0023333C">
      <w:pPr>
        <w:numPr>
          <w:ilvl w:val="0"/>
          <w:numId w:val="46"/>
        </w:numPr>
        <w:spacing w:line="276" w:lineRule="auto"/>
        <w:ind w:left="567" w:hanging="567"/>
        <w:jc w:val="both"/>
        <w:rPr>
          <w:rFonts w:ascii="Verdana" w:hAnsi="Verdana" w:cs="Arial"/>
          <w:b/>
          <w:sz w:val="20"/>
          <w:szCs w:val="20"/>
        </w:rPr>
      </w:pPr>
      <w:r w:rsidRPr="005205E2">
        <w:rPr>
          <w:rFonts w:ascii="Verdana" w:hAnsi="Verdana" w:cs="Arial"/>
          <w:b/>
          <w:sz w:val="20"/>
          <w:szCs w:val="20"/>
        </w:rPr>
        <w:t>Wykaz załączników do specyfikacji istotnych warunków zamówienia:</w:t>
      </w:r>
    </w:p>
    <w:p w:rsidR="001D0E83" w:rsidRPr="005205E2" w:rsidRDefault="001D0E83" w:rsidP="0023333C">
      <w:pPr>
        <w:spacing w:line="276" w:lineRule="auto"/>
        <w:ind w:left="567"/>
        <w:jc w:val="both"/>
        <w:rPr>
          <w:rFonts w:ascii="Verdana" w:hAnsi="Verdana" w:cs="Arial"/>
          <w:b/>
          <w:sz w:val="20"/>
          <w:szCs w:val="20"/>
        </w:rPr>
      </w:pPr>
    </w:p>
    <w:p w:rsidR="00672B98" w:rsidRPr="005205E2" w:rsidRDefault="001D0E83" w:rsidP="0023333C">
      <w:pPr>
        <w:numPr>
          <w:ilvl w:val="1"/>
          <w:numId w:val="45"/>
        </w:numPr>
        <w:spacing w:line="276" w:lineRule="auto"/>
        <w:ind w:left="567" w:hanging="567"/>
        <w:jc w:val="both"/>
        <w:rPr>
          <w:rFonts w:ascii="Verdana" w:hAnsi="Verdana" w:cs="Arial"/>
          <w:bCs/>
          <w:sz w:val="20"/>
          <w:szCs w:val="20"/>
        </w:rPr>
      </w:pPr>
      <w:r w:rsidRPr="005205E2">
        <w:rPr>
          <w:rFonts w:ascii="Verdana" w:hAnsi="Verdana" w:cs="Arial"/>
          <w:bCs/>
          <w:sz w:val="20"/>
          <w:szCs w:val="20"/>
        </w:rPr>
        <w:t xml:space="preserve"> </w:t>
      </w:r>
      <w:r w:rsidR="00EB1E68" w:rsidRPr="005205E2">
        <w:rPr>
          <w:rFonts w:ascii="Verdana" w:hAnsi="Verdana" w:cs="Arial"/>
          <w:bCs/>
          <w:sz w:val="20"/>
          <w:szCs w:val="20"/>
        </w:rPr>
        <w:t>Z</w:t>
      </w:r>
      <w:r w:rsidR="00672B98" w:rsidRPr="005205E2">
        <w:rPr>
          <w:rFonts w:ascii="Verdana" w:hAnsi="Verdana" w:cs="Arial"/>
          <w:bCs/>
          <w:sz w:val="20"/>
          <w:szCs w:val="20"/>
        </w:rPr>
        <w:t>ałącznik nr 1 – formularz cenowy, opis przedmiotu zamówienia;</w:t>
      </w:r>
    </w:p>
    <w:p w:rsidR="00672B98" w:rsidRPr="005205E2" w:rsidRDefault="001D0E83" w:rsidP="0023333C">
      <w:pPr>
        <w:numPr>
          <w:ilvl w:val="1"/>
          <w:numId w:val="45"/>
        </w:numPr>
        <w:spacing w:line="276" w:lineRule="auto"/>
        <w:ind w:left="567" w:hanging="567"/>
        <w:jc w:val="both"/>
        <w:rPr>
          <w:rFonts w:ascii="Verdana" w:hAnsi="Verdana" w:cs="Arial"/>
          <w:bCs/>
          <w:sz w:val="20"/>
          <w:szCs w:val="20"/>
        </w:rPr>
      </w:pPr>
      <w:r w:rsidRPr="005205E2">
        <w:rPr>
          <w:rFonts w:ascii="Verdana" w:hAnsi="Verdana" w:cs="Arial"/>
          <w:bCs/>
          <w:sz w:val="20"/>
          <w:szCs w:val="20"/>
        </w:rPr>
        <w:t xml:space="preserve"> </w:t>
      </w:r>
      <w:r w:rsidR="00672B98" w:rsidRPr="005205E2">
        <w:rPr>
          <w:rFonts w:ascii="Verdana" w:hAnsi="Verdana" w:cs="Arial"/>
          <w:bCs/>
          <w:sz w:val="20"/>
          <w:szCs w:val="20"/>
        </w:rPr>
        <w:t>Załącznik nr 2 – formularz ofertowy</w:t>
      </w:r>
    </w:p>
    <w:p w:rsidR="00672B98" w:rsidRPr="005205E2" w:rsidRDefault="001D0E83" w:rsidP="0023333C">
      <w:pPr>
        <w:numPr>
          <w:ilvl w:val="1"/>
          <w:numId w:val="45"/>
        </w:numPr>
        <w:spacing w:line="276" w:lineRule="auto"/>
        <w:ind w:left="567" w:hanging="567"/>
        <w:jc w:val="both"/>
        <w:rPr>
          <w:rFonts w:ascii="Verdana" w:hAnsi="Verdana" w:cs="Arial"/>
          <w:bCs/>
          <w:sz w:val="20"/>
          <w:szCs w:val="20"/>
        </w:rPr>
      </w:pPr>
      <w:r w:rsidRPr="005205E2">
        <w:rPr>
          <w:rFonts w:ascii="Verdana" w:hAnsi="Verdana" w:cs="Arial"/>
          <w:bCs/>
          <w:sz w:val="20"/>
          <w:szCs w:val="20"/>
        </w:rPr>
        <w:t xml:space="preserve"> </w:t>
      </w:r>
      <w:r w:rsidR="00672B98" w:rsidRPr="005205E2">
        <w:rPr>
          <w:rFonts w:ascii="Verdana" w:hAnsi="Verdana" w:cs="Arial"/>
          <w:bCs/>
          <w:sz w:val="20"/>
          <w:szCs w:val="20"/>
        </w:rPr>
        <w:t>Załącznik nr 3a  - oświadczenia wykonawcy o braku podstaw wykluczenia</w:t>
      </w:r>
      <w:r w:rsidR="00672B98" w:rsidRPr="005205E2">
        <w:rPr>
          <w:rFonts w:ascii="Verdana" w:hAnsi="Verdana"/>
          <w:sz w:val="20"/>
          <w:szCs w:val="20"/>
        </w:rPr>
        <w:t>;</w:t>
      </w:r>
    </w:p>
    <w:p w:rsidR="00672B98" w:rsidRPr="005205E2" w:rsidRDefault="00672B98" w:rsidP="002E19B3">
      <w:pPr>
        <w:numPr>
          <w:ilvl w:val="1"/>
          <w:numId w:val="45"/>
        </w:numPr>
        <w:spacing w:line="276" w:lineRule="auto"/>
        <w:ind w:left="709" w:hanging="709"/>
        <w:jc w:val="both"/>
        <w:rPr>
          <w:rFonts w:ascii="Verdana" w:hAnsi="Verdana" w:cs="Arial"/>
          <w:bCs/>
          <w:sz w:val="20"/>
          <w:szCs w:val="20"/>
        </w:rPr>
      </w:pPr>
      <w:r w:rsidRPr="005205E2">
        <w:rPr>
          <w:rFonts w:ascii="Verdana" w:hAnsi="Verdana"/>
          <w:sz w:val="20"/>
          <w:szCs w:val="20"/>
        </w:rPr>
        <w:t>Załącznik</w:t>
      </w:r>
      <w:r w:rsidR="00A06F83" w:rsidRPr="005205E2">
        <w:rPr>
          <w:rFonts w:ascii="Verdana" w:hAnsi="Verdana"/>
          <w:sz w:val="20"/>
          <w:szCs w:val="20"/>
        </w:rPr>
        <w:t xml:space="preserve"> </w:t>
      </w:r>
      <w:r w:rsidRPr="005205E2">
        <w:rPr>
          <w:rFonts w:ascii="Verdana" w:hAnsi="Verdana"/>
          <w:sz w:val="20"/>
          <w:szCs w:val="20"/>
        </w:rPr>
        <w:t xml:space="preserve">nr 3b – oświadczenie wykonawcy o </w:t>
      </w:r>
      <w:r w:rsidRPr="005205E2">
        <w:rPr>
          <w:rFonts w:ascii="Verdana" w:hAnsi="Verdana" w:cs="Arial"/>
          <w:sz w:val="20"/>
          <w:szCs w:val="20"/>
        </w:rPr>
        <w:t xml:space="preserve">spełnianiu warunków udziału w </w:t>
      </w:r>
      <w:r w:rsidR="001D0E83" w:rsidRPr="005205E2">
        <w:rPr>
          <w:rFonts w:ascii="Verdana" w:hAnsi="Verdana" w:cs="Arial"/>
          <w:sz w:val="20"/>
          <w:szCs w:val="20"/>
        </w:rPr>
        <w:t xml:space="preserve">    </w:t>
      </w:r>
      <w:r w:rsidR="002E19B3">
        <w:rPr>
          <w:rFonts w:ascii="Verdana" w:hAnsi="Verdana" w:cs="Arial"/>
          <w:sz w:val="20"/>
          <w:szCs w:val="20"/>
        </w:rPr>
        <w:t xml:space="preserve">  </w:t>
      </w:r>
      <w:r w:rsidRPr="005205E2">
        <w:rPr>
          <w:rFonts w:ascii="Verdana" w:hAnsi="Verdana" w:cs="Arial"/>
          <w:sz w:val="20"/>
          <w:szCs w:val="20"/>
        </w:rPr>
        <w:t>postępowaniu</w:t>
      </w:r>
    </w:p>
    <w:p w:rsidR="00672B98" w:rsidRPr="005205E2" w:rsidRDefault="002E19B3" w:rsidP="0023333C">
      <w:pPr>
        <w:numPr>
          <w:ilvl w:val="1"/>
          <w:numId w:val="45"/>
        </w:numPr>
        <w:tabs>
          <w:tab w:val="num" w:pos="-5040"/>
          <w:tab w:val="num" w:pos="720"/>
        </w:tabs>
        <w:suppressAutoHyphens w:val="0"/>
        <w:autoSpaceDE w:val="0"/>
        <w:autoSpaceDN w:val="0"/>
        <w:adjustRightInd w:val="0"/>
        <w:spacing w:line="276" w:lineRule="auto"/>
        <w:ind w:left="567" w:hanging="567"/>
        <w:jc w:val="both"/>
        <w:rPr>
          <w:rFonts w:ascii="Verdana" w:hAnsi="Verdana" w:cs="Arial"/>
          <w:bCs/>
          <w:sz w:val="20"/>
          <w:szCs w:val="20"/>
        </w:rPr>
      </w:pPr>
      <w:r>
        <w:rPr>
          <w:rFonts w:ascii="Verdana" w:hAnsi="Verdana" w:cs="Arial"/>
          <w:bCs/>
          <w:sz w:val="20"/>
          <w:szCs w:val="20"/>
        </w:rPr>
        <w:t xml:space="preserve"> </w:t>
      </w:r>
      <w:r w:rsidR="00672B98" w:rsidRPr="005205E2">
        <w:rPr>
          <w:rFonts w:ascii="Verdana" w:hAnsi="Verdana" w:cs="Arial"/>
          <w:bCs/>
          <w:sz w:val="20"/>
          <w:szCs w:val="20"/>
        </w:rPr>
        <w:t>Załącznik nr 4  – wzór umowy;</w:t>
      </w:r>
    </w:p>
    <w:p w:rsidR="00672B98" w:rsidRPr="005205E2" w:rsidRDefault="002E19B3" w:rsidP="0023333C">
      <w:pPr>
        <w:numPr>
          <w:ilvl w:val="1"/>
          <w:numId w:val="45"/>
        </w:numPr>
        <w:tabs>
          <w:tab w:val="num" w:pos="-5040"/>
          <w:tab w:val="num" w:pos="720"/>
        </w:tabs>
        <w:suppressAutoHyphens w:val="0"/>
        <w:autoSpaceDE w:val="0"/>
        <w:autoSpaceDN w:val="0"/>
        <w:adjustRightInd w:val="0"/>
        <w:spacing w:line="276" w:lineRule="auto"/>
        <w:ind w:left="567" w:hanging="567"/>
        <w:jc w:val="both"/>
        <w:rPr>
          <w:rFonts w:ascii="Verdana" w:hAnsi="Verdana" w:cs="Arial"/>
          <w:bCs/>
          <w:sz w:val="20"/>
          <w:szCs w:val="20"/>
        </w:rPr>
      </w:pPr>
      <w:r>
        <w:rPr>
          <w:rFonts w:ascii="Verdana" w:hAnsi="Verdana" w:cs="Arial"/>
          <w:bCs/>
          <w:sz w:val="20"/>
          <w:szCs w:val="20"/>
        </w:rPr>
        <w:t xml:space="preserve"> </w:t>
      </w:r>
      <w:r w:rsidR="00672B98" w:rsidRPr="005205E2">
        <w:rPr>
          <w:rFonts w:ascii="Verdana" w:hAnsi="Verdana" w:cs="Arial"/>
          <w:bCs/>
          <w:sz w:val="20"/>
          <w:szCs w:val="20"/>
        </w:rPr>
        <w:t xml:space="preserve">Załącznik nr 5 – </w:t>
      </w:r>
      <w:r w:rsidR="00672B98" w:rsidRPr="005205E2">
        <w:rPr>
          <w:rFonts w:ascii="Verdana" w:hAnsi="Verdana" w:cs="Courier New"/>
          <w:sz w:val="20"/>
          <w:szCs w:val="20"/>
          <w:lang w:eastAsia="pl-PL"/>
        </w:rPr>
        <w:t>Klauzula obowiązku informacyjnego</w:t>
      </w:r>
    </w:p>
    <w:p w:rsidR="00EB1E68" w:rsidRPr="005205E2" w:rsidRDefault="00EB1E68" w:rsidP="0023333C">
      <w:pPr>
        <w:tabs>
          <w:tab w:val="left" w:pos="1080"/>
          <w:tab w:val="left" w:leader="dot" w:pos="9792"/>
        </w:tabs>
        <w:spacing w:line="276" w:lineRule="auto"/>
        <w:jc w:val="both"/>
        <w:rPr>
          <w:rFonts w:ascii="Verdana" w:hAnsi="Verdana"/>
          <w:sz w:val="20"/>
          <w:szCs w:val="20"/>
        </w:rPr>
      </w:pPr>
    </w:p>
    <w:p w:rsidR="00A06F83" w:rsidRPr="005205E2" w:rsidRDefault="00A06F83" w:rsidP="0023333C">
      <w:pPr>
        <w:autoSpaceDE w:val="0"/>
        <w:autoSpaceDN w:val="0"/>
        <w:adjustRightInd w:val="0"/>
        <w:spacing w:before="120" w:line="276" w:lineRule="auto"/>
        <w:ind w:left="6946" w:right="197"/>
        <w:rPr>
          <w:rFonts w:ascii="Verdana" w:hAnsi="Verdana"/>
          <w:sz w:val="20"/>
          <w:szCs w:val="20"/>
        </w:rPr>
      </w:pPr>
    </w:p>
    <w:p w:rsidR="00A06F83" w:rsidRPr="005205E2" w:rsidRDefault="00A06F83" w:rsidP="0023333C">
      <w:pPr>
        <w:autoSpaceDE w:val="0"/>
        <w:autoSpaceDN w:val="0"/>
        <w:adjustRightInd w:val="0"/>
        <w:spacing w:before="120" w:line="276" w:lineRule="auto"/>
        <w:ind w:left="6946" w:right="197"/>
        <w:rPr>
          <w:rFonts w:ascii="Verdana" w:hAnsi="Verdana"/>
          <w:sz w:val="20"/>
          <w:szCs w:val="20"/>
        </w:rPr>
      </w:pPr>
    </w:p>
    <w:p w:rsidR="00EB1E68" w:rsidRPr="005205E2" w:rsidRDefault="00EB1E68" w:rsidP="0023333C">
      <w:pPr>
        <w:autoSpaceDE w:val="0"/>
        <w:autoSpaceDN w:val="0"/>
        <w:adjustRightInd w:val="0"/>
        <w:spacing w:before="120" w:line="276" w:lineRule="auto"/>
        <w:ind w:left="6946" w:right="197"/>
        <w:rPr>
          <w:rFonts w:ascii="Verdana" w:hAnsi="Verdana" w:cs="Arial"/>
          <w:sz w:val="20"/>
          <w:szCs w:val="20"/>
        </w:rPr>
      </w:pPr>
      <w:r w:rsidRPr="005205E2">
        <w:rPr>
          <w:rFonts w:ascii="Verdana" w:hAnsi="Verdana"/>
          <w:sz w:val="20"/>
          <w:szCs w:val="20"/>
        </w:rPr>
        <w:tab/>
      </w:r>
    </w:p>
    <w:p w:rsidR="00EB1E68" w:rsidRPr="005205E2" w:rsidRDefault="00EB1E68" w:rsidP="0023333C">
      <w:pPr>
        <w:autoSpaceDE w:val="0"/>
        <w:autoSpaceDN w:val="0"/>
        <w:adjustRightInd w:val="0"/>
        <w:spacing w:line="276" w:lineRule="auto"/>
        <w:ind w:left="6946" w:right="198"/>
        <w:rPr>
          <w:rFonts w:ascii="Verdana" w:hAnsi="Verdana" w:cs="Arial"/>
          <w:sz w:val="20"/>
          <w:szCs w:val="20"/>
        </w:rPr>
      </w:pPr>
      <w:r w:rsidRPr="005205E2">
        <w:rPr>
          <w:rFonts w:ascii="Verdana" w:hAnsi="Verdana" w:cs="Arial"/>
          <w:sz w:val="20"/>
          <w:szCs w:val="20"/>
        </w:rPr>
        <w:t xml:space="preserve">                                   </w:t>
      </w:r>
    </w:p>
    <w:p w:rsidR="00EB1E68" w:rsidRPr="005205E2" w:rsidRDefault="00EB1E68" w:rsidP="0023333C">
      <w:pPr>
        <w:autoSpaceDE w:val="0"/>
        <w:autoSpaceDN w:val="0"/>
        <w:adjustRightInd w:val="0"/>
        <w:spacing w:line="276" w:lineRule="auto"/>
        <w:ind w:left="6946" w:right="198"/>
        <w:rPr>
          <w:rFonts w:ascii="Verdana" w:hAnsi="Verdana" w:cs="Arial"/>
          <w:sz w:val="20"/>
          <w:szCs w:val="20"/>
        </w:rPr>
      </w:pPr>
    </w:p>
    <w:p w:rsidR="00EB1E68" w:rsidRPr="005205E2" w:rsidRDefault="00EB1E68" w:rsidP="0023333C">
      <w:pPr>
        <w:autoSpaceDE w:val="0"/>
        <w:autoSpaceDN w:val="0"/>
        <w:adjustRightInd w:val="0"/>
        <w:spacing w:line="276" w:lineRule="auto"/>
        <w:ind w:left="6946" w:right="198"/>
        <w:rPr>
          <w:rFonts w:ascii="Verdana" w:hAnsi="Verdana" w:cs="Arial"/>
          <w:sz w:val="20"/>
          <w:szCs w:val="20"/>
        </w:rPr>
      </w:pPr>
      <w:r w:rsidRPr="005205E2">
        <w:rPr>
          <w:rFonts w:ascii="Verdana" w:hAnsi="Verdana" w:cs="Arial"/>
          <w:sz w:val="20"/>
          <w:szCs w:val="20"/>
        </w:rPr>
        <w:t xml:space="preserve">  Zatwierdził </w:t>
      </w:r>
    </w:p>
    <w:p w:rsidR="007B0AA9" w:rsidRPr="005205E2" w:rsidRDefault="007B0AA9" w:rsidP="0023333C">
      <w:pPr>
        <w:tabs>
          <w:tab w:val="left" w:pos="5595"/>
        </w:tabs>
        <w:spacing w:line="276" w:lineRule="auto"/>
        <w:rPr>
          <w:rFonts w:ascii="Verdana" w:hAnsi="Verdana"/>
          <w:sz w:val="20"/>
          <w:szCs w:val="20"/>
        </w:rPr>
      </w:pPr>
    </w:p>
    <w:sectPr w:rsidR="007B0AA9" w:rsidRPr="005205E2" w:rsidSect="0023333C">
      <w:headerReference w:type="default" r:id="rId8"/>
      <w:footerReference w:type="default" r:id="rId9"/>
      <w:pgSz w:w="11906" w:h="16838"/>
      <w:pgMar w:top="1135" w:right="1644" w:bottom="1134"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B3" w:rsidRDefault="002E19B3">
      <w:r>
        <w:separator/>
      </w:r>
    </w:p>
  </w:endnote>
  <w:endnote w:type="continuationSeparator" w:id="1">
    <w:p w:rsidR="002E19B3" w:rsidRDefault="002E1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B3" w:rsidRDefault="002E19B3"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B3" w:rsidRDefault="002E19B3">
      <w:r>
        <w:separator/>
      </w:r>
    </w:p>
  </w:footnote>
  <w:footnote w:type="continuationSeparator" w:id="1">
    <w:p w:rsidR="002E19B3" w:rsidRDefault="002E1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B3" w:rsidRDefault="002E19B3" w:rsidP="008B4CA3">
    <w:pPr>
      <w:pStyle w:val="Nagwek"/>
      <w:rPr>
        <w:rFonts w:ascii="Calibri" w:hAnsi="Calibri"/>
        <w:sz w:val="20"/>
        <w:szCs w:val="20"/>
      </w:rPr>
    </w:pPr>
    <w:proofErr w:type="spellStart"/>
    <w:r w:rsidRPr="00473417">
      <w:rPr>
        <w:rFonts w:ascii="Calibri" w:hAnsi="Calibri"/>
        <w:sz w:val="20"/>
        <w:szCs w:val="20"/>
      </w:rPr>
      <w:t>WCPiT</w:t>
    </w:r>
    <w:proofErr w:type="spellEnd"/>
    <w:r w:rsidRPr="00473417">
      <w:rPr>
        <w:rFonts w:ascii="Calibri" w:hAnsi="Calibri"/>
        <w:sz w:val="20"/>
        <w:szCs w:val="20"/>
      </w:rPr>
      <w:t xml:space="preserve">/EA/381- </w:t>
    </w:r>
    <w:r w:rsidR="00E20B3F">
      <w:rPr>
        <w:rFonts w:ascii="Calibri" w:hAnsi="Calibri"/>
        <w:sz w:val="20"/>
        <w:szCs w:val="20"/>
      </w:rPr>
      <w:t xml:space="preserve">04 </w:t>
    </w:r>
    <w:r w:rsidRPr="00473417">
      <w:rPr>
        <w:rFonts w:ascii="Calibri" w:hAnsi="Calibri"/>
        <w:sz w:val="20"/>
        <w:szCs w:val="20"/>
      </w:rPr>
      <w:t>/20</w:t>
    </w:r>
    <w:r>
      <w:rPr>
        <w:rFonts w:ascii="Calibri" w:hAnsi="Calibri"/>
        <w:sz w:val="20"/>
        <w:szCs w:val="20"/>
      </w:rPr>
      <w:t>20</w:t>
    </w:r>
  </w:p>
  <w:p w:rsidR="002E19B3" w:rsidRPr="00923D22" w:rsidRDefault="002E19B3" w:rsidP="008B4CA3">
    <w:pPr>
      <w:pStyle w:val="Nagwek"/>
      <w:rPr>
        <w:rFonts w:ascii="Calibri" w:hAnsi="Calibri"/>
        <w:sz w:val="20"/>
        <w:szCs w:val="20"/>
      </w:rPr>
    </w:pPr>
  </w:p>
  <w:p w:rsidR="002E19B3" w:rsidRDefault="002E19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F321DCE"/>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78EDED2"/>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C840B580"/>
    <w:name w:val="WW8Num5"/>
    <w:lvl w:ilvl="0">
      <w:start w:val="12"/>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354C1CEE"/>
    <w:name w:val="WW8Num19"/>
    <w:lvl w:ilvl="0">
      <w:start w:val="1"/>
      <w:numFmt w:val="decimal"/>
      <w:lvlText w:val="%1)"/>
      <w:lvlJc w:val="left"/>
      <w:pPr>
        <w:tabs>
          <w:tab w:val="num" w:pos="0"/>
        </w:tabs>
        <w:ind w:left="720" w:hanging="360"/>
      </w:pPr>
      <w:rPr>
        <w:rFonts w:ascii="Verdana" w:eastAsia="Times New Roman" w:hAnsi="Verdana" w:cs="Verdana"/>
        <w:b/>
      </w:rPr>
    </w:lvl>
  </w:abstractNum>
  <w:abstractNum w:abstractNumId="13">
    <w:nsid w:val="0000000F"/>
    <w:multiLevelType w:val="multilevel"/>
    <w:tmpl w:val="BED230B0"/>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5AB66550"/>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5D2CB5FC"/>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2A2664FA"/>
    <w:name w:val="WW8Num27"/>
    <w:lvl w:ilvl="0">
      <w:start w:val="1"/>
      <w:numFmt w:val="decimal"/>
      <w:lvlText w:val="%1)"/>
      <w:lvlJc w:val="left"/>
      <w:pPr>
        <w:tabs>
          <w:tab w:val="num" w:pos="-360"/>
        </w:tabs>
        <w:ind w:left="360" w:hanging="360"/>
      </w:pPr>
      <w:rPr>
        <w:rFonts w:ascii="Verdana" w:hAnsi="Verdana" w:cs="Verdana" w:hint="default"/>
        <w:b/>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7E946B3A"/>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88603E4E"/>
    <w:name w:val="WW8Num37"/>
    <w:lvl w:ilvl="0">
      <w:start w:val="1"/>
      <w:numFmt w:val="decimal"/>
      <w:lvlText w:val="%1)"/>
      <w:lvlJc w:val="left"/>
      <w:pPr>
        <w:tabs>
          <w:tab w:val="num" w:pos="0"/>
        </w:tabs>
        <w:ind w:left="1080" w:hanging="360"/>
      </w:pPr>
      <w:rPr>
        <w:rFonts w:ascii="Verdana" w:hAnsi="Verdana" w:cs="Verdana" w:hint="default"/>
        <w:b/>
        <w:sz w:val="20"/>
      </w:rPr>
    </w:lvl>
  </w:abstractNum>
  <w:abstractNum w:abstractNumId="31">
    <w:nsid w:val="00000021"/>
    <w:multiLevelType w:val="singleLevel"/>
    <w:tmpl w:val="A088107A"/>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A8DA4020"/>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4B0F2F"/>
    <w:multiLevelType w:val="hybridMultilevel"/>
    <w:tmpl w:val="73D06C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FB075DF"/>
    <w:multiLevelType w:val="hybridMultilevel"/>
    <w:tmpl w:val="94BC67D0"/>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1D25FC5"/>
    <w:multiLevelType w:val="hybridMultilevel"/>
    <w:tmpl w:val="BEA8C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7363B9"/>
    <w:multiLevelType w:val="hybridMultilevel"/>
    <w:tmpl w:val="98545D4A"/>
    <w:lvl w:ilvl="0" w:tplc="3ED2793A">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nsid w:val="14F9448F"/>
    <w:multiLevelType w:val="hybridMultilevel"/>
    <w:tmpl w:val="69EE5CDE"/>
    <w:lvl w:ilvl="0" w:tplc="1CDC9EE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5B61EEF"/>
    <w:multiLevelType w:val="multilevel"/>
    <w:tmpl w:val="BA862344"/>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183C7062"/>
    <w:multiLevelType w:val="hybridMultilevel"/>
    <w:tmpl w:val="340861DA"/>
    <w:lvl w:ilvl="0" w:tplc="7F3CA1D2">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8A8080A"/>
    <w:multiLevelType w:val="hybridMultilevel"/>
    <w:tmpl w:val="22DCB5F4"/>
    <w:lvl w:ilvl="0" w:tplc="F9585C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BE2656"/>
    <w:multiLevelType w:val="hybridMultilevel"/>
    <w:tmpl w:val="3A1A6B14"/>
    <w:lvl w:ilvl="0" w:tplc="4FF853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D00CDB"/>
    <w:multiLevelType w:val="hybridMultilevel"/>
    <w:tmpl w:val="2C0647E6"/>
    <w:name w:val="WW8Num32222222"/>
    <w:lvl w:ilvl="0" w:tplc="BA027A92">
      <w:start w:val="1"/>
      <w:numFmt w:val="decimal"/>
      <w:lvlText w:val="%19.1"/>
      <w:lvlJc w:val="left"/>
      <w:pPr>
        <w:tabs>
          <w:tab w:val="num" w:pos="357"/>
        </w:tabs>
        <w:ind w:left="357" w:hanging="357"/>
      </w:pPr>
      <w:rPr>
        <w:rFonts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8">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E944A1"/>
    <w:multiLevelType w:val="hybridMultilevel"/>
    <w:tmpl w:val="BD9ED0A2"/>
    <w:lvl w:ilvl="0" w:tplc="71041C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2">
    <w:nsid w:val="452D00F6"/>
    <w:multiLevelType w:val="multilevel"/>
    <w:tmpl w:val="46BE745C"/>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3">
    <w:nsid w:val="4CE53366"/>
    <w:multiLevelType w:val="hybridMultilevel"/>
    <w:tmpl w:val="3C5C094E"/>
    <w:lvl w:ilvl="0" w:tplc="78586E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A4013C"/>
    <w:multiLevelType w:val="hybridMultilevel"/>
    <w:tmpl w:val="55B80DBC"/>
    <w:lvl w:ilvl="0" w:tplc="1F8A3152">
      <w:start w:val="1"/>
      <w:numFmt w:val="decimal"/>
      <w:lvlText w:val="%1)"/>
      <w:lvlJc w:val="left"/>
      <w:pPr>
        <w:ind w:left="1069" w:hanging="360"/>
      </w:pPr>
      <w:rPr>
        <w:rFonts w:hint="default"/>
        <w:b/>
        <w:i w:val="0"/>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60F3160B"/>
    <w:multiLevelType w:val="hybridMultilevel"/>
    <w:tmpl w:val="0EA8A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8D2DB7"/>
    <w:multiLevelType w:val="hybridMultilevel"/>
    <w:tmpl w:val="C6D6BD6A"/>
    <w:lvl w:ilvl="0" w:tplc="42EA6FF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F9126F"/>
    <w:multiLevelType w:val="hybridMultilevel"/>
    <w:tmpl w:val="6322952C"/>
    <w:lvl w:ilvl="0" w:tplc="672C84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D33F9E"/>
    <w:multiLevelType w:val="hybridMultilevel"/>
    <w:tmpl w:val="596AB1C8"/>
    <w:lvl w:ilvl="0" w:tplc="E16A1BE0">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7F2507"/>
    <w:multiLevelType w:val="multilevel"/>
    <w:tmpl w:val="98F43A36"/>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21"/>
  </w:num>
  <w:num w:numId="15">
    <w:abstractNumId w:val="26"/>
  </w:num>
  <w:num w:numId="16">
    <w:abstractNumId w:val="30"/>
  </w:num>
  <w:num w:numId="17">
    <w:abstractNumId w:val="31"/>
  </w:num>
  <w:num w:numId="18">
    <w:abstractNumId w:val="33"/>
  </w:num>
  <w:num w:numId="19">
    <w:abstractNumId w:val="34"/>
  </w:num>
  <w:num w:numId="20">
    <w:abstractNumId w:val="36"/>
  </w:num>
  <w:num w:numId="21">
    <w:abstractNumId w:val="58"/>
  </w:num>
  <w:num w:numId="22">
    <w:abstractNumId w:val="51"/>
  </w:num>
  <w:num w:numId="23">
    <w:abstractNumId w:val="44"/>
  </w:num>
  <w:num w:numId="24">
    <w:abstractNumId w:val="45"/>
  </w:num>
  <w:num w:numId="25">
    <w:abstractNumId w:val="46"/>
  </w:num>
  <w:num w:numId="26">
    <w:abstractNumId w:val="41"/>
  </w:num>
  <w:num w:numId="27">
    <w:abstractNumId w:val="56"/>
  </w:num>
  <w:num w:numId="28">
    <w:abstractNumId w:val="59"/>
  </w:num>
  <w:num w:numId="29">
    <w:abstractNumId w:val="47"/>
  </w:num>
  <w:num w:numId="30">
    <w:abstractNumId w:val="43"/>
  </w:num>
  <w:num w:numId="31">
    <w:abstractNumId w:val="42"/>
  </w:num>
  <w:num w:numId="32">
    <w:abstractNumId w:val="9"/>
  </w:num>
  <w:num w:numId="33">
    <w:abstractNumId w:val="15"/>
  </w:num>
  <w:num w:numId="34">
    <w:abstractNumId w:val="18"/>
  </w:num>
  <w:num w:numId="35">
    <w:abstractNumId w:val="32"/>
  </w:num>
  <w:num w:numId="36">
    <w:abstractNumId w:val="16"/>
  </w:num>
  <w:num w:numId="37">
    <w:abstractNumId w:val="14"/>
  </w:num>
  <w:num w:numId="38">
    <w:abstractNumId w:val="57"/>
  </w:num>
  <w:num w:numId="39">
    <w:abstractNumId w:val="20"/>
  </w:num>
  <w:num w:numId="40">
    <w:abstractNumId w:val="49"/>
  </w:num>
  <w:num w:numId="41">
    <w:abstractNumId w:val="53"/>
  </w:num>
  <w:num w:numId="42">
    <w:abstractNumId w:val="39"/>
  </w:num>
  <w:num w:numId="43">
    <w:abstractNumId w:val="40"/>
  </w:num>
  <w:num w:numId="44">
    <w:abstractNumId w:val="48"/>
  </w:num>
  <w:num w:numId="45">
    <w:abstractNumId w:val="52"/>
  </w:num>
  <w:num w:numId="46">
    <w:abstractNumId w:val="38"/>
  </w:num>
  <w:num w:numId="47">
    <w:abstractNumId w:val="35"/>
  </w:num>
  <w:num w:numId="48">
    <w:abstractNumId w:val="54"/>
  </w:num>
  <w:num w:numId="49">
    <w:abstractNumId w:val="50"/>
  </w:num>
  <w:num w:numId="50">
    <w:abstractNumId w:val="55"/>
  </w:num>
  <w:num w:numId="51">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0"/>
    <w:footnote w:id="1"/>
  </w:footnotePr>
  <w:endnotePr>
    <w:endnote w:id="0"/>
    <w:endnote w:id="1"/>
  </w:endnotePr>
  <w:compat/>
  <w:rsids>
    <w:rsidRoot w:val="00066F1F"/>
    <w:rsid w:val="00034AF3"/>
    <w:rsid w:val="0006192E"/>
    <w:rsid w:val="00063980"/>
    <w:rsid w:val="00066F1F"/>
    <w:rsid w:val="00091F95"/>
    <w:rsid w:val="000B3965"/>
    <w:rsid w:val="000C4574"/>
    <w:rsid w:val="000F22B1"/>
    <w:rsid w:val="0012336D"/>
    <w:rsid w:val="00133855"/>
    <w:rsid w:val="00146296"/>
    <w:rsid w:val="001811E3"/>
    <w:rsid w:val="00194916"/>
    <w:rsid w:val="001962EC"/>
    <w:rsid w:val="001C1D28"/>
    <w:rsid w:val="001D0E83"/>
    <w:rsid w:val="001D1DCD"/>
    <w:rsid w:val="0021149D"/>
    <w:rsid w:val="002331CE"/>
    <w:rsid w:val="0023333C"/>
    <w:rsid w:val="0027090E"/>
    <w:rsid w:val="0028366C"/>
    <w:rsid w:val="00290BE1"/>
    <w:rsid w:val="0029363F"/>
    <w:rsid w:val="002C6BC1"/>
    <w:rsid w:val="002E19B3"/>
    <w:rsid w:val="002F4F07"/>
    <w:rsid w:val="002F5278"/>
    <w:rsid w:val="00313F2B"/>
    <w:rsid w:val="0031417B"/>
    <w:rsid w:val="00314FC3"/>
    <w:rsid w:val="00335577"/>
    <w:rsid w:val="0034091D"/>
    <w:rsid w:val="00347189"/>
    <w:rsid w:val="00387164"/>
    <w:rsid w:val="003A359E"/>
    <w:rsid w:val="003B5786"/>
    <w:rsid w:val="003C2756"/>
    <w:rsid w:val="003F3619"/>
    <w:rsid w:val="003F49C2"/>
    <w:rsid w:val="00402DC7"/>
    <w:rsid w:val="004168A1"/>
    <w:rsid w:val="00424AF1"/>
    <w:rsid w:val="004375E5"/>
    <w:rsid w:val="00447A50"/>
    <w:rsid w:val="00473417"/>
    <w:rsid w:val="0047659D"/>
    <w:rsid w:val="004F74E7"/>
    <w:rsid w:val="005168CD"/>
    <w:rsid w:val="005205E2"/>
    <w:rsid w:val="00530C16"/>
    <w:rsid w:val="00552DB7"/>
    <w:rsid w:val="005827A5"/>
    <w:rsid w:val="005B52F3"/>
    <w:rsid w:val="005F4643"/>
    <w:rsid w:val="006045F0"/>
    <w:rsid w:val="00667E25"/>
    <w:rsid w:val="00672B98"/>
    <w:rsid w:val="00672F31"/>
    <w:rsid w:val="006B00EB"/>
    <w:rsid w:val="006C712E"/>
    <w:rsid w:val="006F4E83"/>
    <w:rsid w:val="006F6E82"/>
    <w:rsid w:val="007045C6"/>
    <w:rsid w:val="007245CA"/>
    <w:rsid w:val="00726C24"/>
    <w:rsid w:val="0073450B"/>
    <w:rsid w:val="007557EB"/>
    <w:rsid w:val="007561AA"/>
    <w:rsid w:val="00764A0A"/>
    <w:rsid w:val="00766840"/>
    <w:rsid w:val="007709CE"/>
    <w:rsid w:val="00792266"/>
    <w:rsid w:val="007B0AA9"/>
    <w:rsid w:val="007B635F"/>
    <w:rsid w:val="007D2E0A"/>
    <w:rsid w:val="00803645"/>
    <w:rsid w:val="00817BE8"/>
    <w:rsid w:val="00834A62"/>
    <w:rsid w:val="008425C5"/>
    <w:rsid w:val="00867CCC"/>
    <w:rsid w:val="00877967"/>
    <w:rsid w:val="00883E1E"/>
    <w:rsid w:val="008B2E43"/>
    <w:rsid w:val="008B4CA3"/>
    <w:rsid w:val="008C39DF"/>
    <w:rsid w:val="008E169E"/>
    <w:rsid w:val="00915583"/>
    <w:rsid w:val="009337FF"/>
    <w:rsid w:val="00934214"/>
    <w:rsid w:val="00940194"/>
    <w:rsid w:val="009407D9"/>
    <w:rsid w:val="00940DAD"/>
    <w:rsid w:val="00970604"/>
    <w:rsid w:val="0099593C"/>
    <w:rsid w:val="009A16F4"/>
    <w:rsid w:val="009B7BF7"/>
    <w:rsid w:val="009C5254"/>
    <w:rsid w:val="009D472F"/>
    <w:rsid w:val="00A06F83"/>
    <w:rsid w:val="00A079EF"/>
    <w:rsid w:val="00A32C44"/>
    <w:rsid w:val="00A41EB7"/>
    <w:rsid w:val="00A7348A"/>
    <w:rsid w:val="00A824B4"/>
    <w:rsid w:val="00AF28DE"/>
    <w:rsid w:val="00AF2985"/>
    <w:rsid w:val="00B42F1E"/>
    <w:rsid w:val="00B45416"/>
    <w:rsid w:val="00B45C2E"/>
    <w:rsid w:val="00B73C2E"/>
    <w:rsid w:val="00BA3307"/>
    <w:rsid w:val="00BB74C2"/>
    <w:rsid w:val="00BD0104"/>
    <w:rsid w:val="00BF457F"/>
    <w:rsid w:val="00BF6BA8"/>
    <w:rsid w:val="00C154D6"/>
    <w:rsid w:val="00C234D1"/>
    <w:rsid w:val="00C27437"/>
    <w:rsid w:val="00C31719"/>
    <w:rsid w:val="00C472D7"/>
    <w:rsid w:val="00C74BE7"/>
    <w:rsid w:val="00CD464A"/>
    <w:rsid w:val="00CD6B55"/>
    <w:rsid w:val="00CE40C7"/>
    <w:rsid w:val="00D0429D"/>
    <w:rsid w:val="00D3542F"/>
    <w:rsid w:val="00D40D50"/>
    <w:rsid w:val="00D434C8"/>
    <w:rsid w:val="00D528FA"/>
    <w:rsid w:val="00D866E9"/>
    <w:rsid w:val="00D87687"/>
    <w:rsid w:val="00D913DF"/>
    <w:rsid w:val="00DA7644"/>
    <w:rsid w:val="00E0007C"/>
    <w:rsid w:val="00E20B3F"/>
    <w:rsid w:val="00E3542D"/>
    <w:rsid w:val="00E46B6B"/>
    <w:rsid w:val="00E53F1A"/>
    <w:rsid w:val="00E938FC"/>
    <w:rsid w:val="00EB1E68"/>
    <w:rsid w:val="00EB5260"/>
    <w:rsid w:val="00EE3670"/>
    <w:rsid w:val="00EF1275"/>
    <w:rsid w:val="00F04718"/>
    <w:rsid w:val="00F15086"/>
    <w:rsid w:val="00F31A89"/>
    <w:rsid w:val="00F864BC"/>
    <w:rsid w:val="00FD04FF"/>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12336D"/>
    <w:pPr>
      <w:keepNext/>
      <w:spacing w:before="240" w:after="60"/>
      <w:jc w:val="both"/>
      <w:outlineLvl w:val="0"/>
    </w:pPr>
    <w:rPr>
      <w:b/>
      <w:sz w:val="25"/>
    </w:rPr>
  </w:style>
  <w:style w:type="paragraph" w:styleId="Nagwek2">
    <w:name w:val="heading 2"/>
    <w:basedOn w:val="Normalny"/>
    <w:next w:val="Normalny"/>
    <w:qFormat/>
    <w:rsid w:val="0012336D"/>
    <w:pPr>
      <w:keepNext/>
      <w:jc w:val="both"/>
      <w:outlineLvl w:val="1"/>
    </w:pPr>
    <w:rPr>
      <w:szCs w:val="20"/>
    </w:rPr>
  </w:style>
  <w:style w:type="paragraph" w:styleId="Nagwek3">
    <w:name w:val="heading 3"/>
    <w:basedOn w:val="Normalny"/>
    <w:next w:val="Normalny"/>
    <w:qFormat/>
    <w:rsid w:val="0012336D"/>
    <w:pPr>
      <w:keepNext/>
      <w:outlineLvl w:val="2"/>
    </w:pPr>
    <w:rPr>
      <w:i/>
      <w:iCs/>
    </w:rPr>
  </w:style>
  <w:style w:type="paragraph" w:styleId="Nagwek4">
    <w:name w:val="heading 4"/>
    <w:basedOn w:val="Normalny"/>
    <w:next w:val="Normalny"/>
    <w:qFormat/>
    <w:rsid w:val="0012336D"/>
    <w:pPr>
      <w:keepNext/>
      <w:spacing w:before="120"/>
      <w:jc w:val="both"/>
      <w:outlineLvl w:val="3"/>
    </w:pPr>
    <w:rPr>
      <w:i/>
      <w:iCs/>
    </w:rPr>
  </w:style>
  <w:style w:type="paragraph" w:styleId="Nagwek5">
    <w:name w:val="heading 5"/>
    <w:basedOn w:val="Normalny"/>
    <w:next w:val="Normalny"/>
    <w:qFormat/>
    <w:rsid w:val="0012336D"/>
    <w:pPr>
      <w:keepNext/>
      <w:snapToGrid w:val="0"/>
      <w:jc w:val="center"/>
      <w:outlineLvl w:val="4"/>
    </w:pPr>
    <w:rPr>
      <w:rFonts w:cs="StarSymbol"/>
      <w:i/>
      <w:iCs/>
      <w:sz w:val="20"/>
      <w:szCs w:val="20"/>
    </w:rPr>
  </w:style>
  <w:style w:type="paragraph" w:styleId="Nagwek6">
    <w:name w:val="heading 6"/>
    <w:basedOn w:val="Normalny"/>
    <w:next w:val="Normalny"/>
    <w:qFormat/>
    <w:rsid w:val="0012336D"/>
    <w:pPr>
      <w:spacing w:before="120"/>
      <w:jc w:val="center"/>
      <w:outlineLvl w:val="5"/>
    </w:pPr>
    <w:rPr>
      <w:rFonts w:ascii="Arial" w:hAnsi="Arial" w:cs="StarSymbol"/>
      <w:b/>
      <w:szCs w:val="20"/>
    </w:rPr>
  </w:style>
  <w:style w:type="paragraph" w:styleId="Nagwek7">
    <w:name w:val="heading 7"/>
    <w:basedOn w:val="Normalny"/>
    <w:next w:val="Normalny"/>
    <w:qFormat/>
    <w:rsid w:val="0012336D"/>
    <w:pPr>
      <w:keepNext/>
      <w:jc w:val="both"/>
      <w:outlineLvl w:val="6"/>
    </w:pPr>
    <w:rPr>
      <w:b/>
      <w:bCs/>
    </w:rPr>
  </w:style>
  <w:style w:type="paragraph" w:styleId="Nagwek8">
    <w:name w:val="heading 8"/>
    <w:basedOn w:val="Normalny"/>
    <w:next w:val="Normalny"/>
    <w:qFormat/>
    <w:rsid w:val="0012336D"/>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12336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2336D"/>
    <w:rPr>
      <w:rFonts w:cs="Verdana"/>
    </w:rPr>
  </w:style>
  <w:style w:type="character" w:customStyle="1" w:styleId="WW8Num2z0">
    <w:name w:val="WW8Num2z0"/>
    <w:rsid w:val="0012336D"/>
    <w:rPr>
      <w:rFonts w:cs="Verdana"/>
    </w:rPr>
  </w:style>
  <w:style w:type="character" w:customStyle="1" w:styleId="WW8Num3z0">
    <w:name w:val="WW8Num3z0"/>
    <w:rsid w:val="0012336D"/>
    <w:rPr>
      <w:rFonts w:ascii="Verdana" w:hAnsi="Verdana" w:cs="Times New Roman"/>
      <w:b/>
      <w:i w:val="0"/>
      <w:spacing w:val="4"/>
      <w:sz w:val="20"/>
      <w:szCs w:val="20"/>
    </w:rPr>
  </w:style>
  <w:style w:type="character" w:customStyle="1" w:styleId="WW8Num4z0">
    <w:name w:val="WW8Num4z0"/>
    <w:rsid w:val="0012336D"/>
    <w:rPr>
      <w:rFonts w:ascii="Verdana" w:eastAsia="Verdana" w:hAnsi="Verdana" w:cs="Times New Roman"/>
      <w:b/>
      <w:bCs/>
      <w:spacing w:val="4"/>
      <w:sz w:val="20"/>
      <w:szCs w:val="20"/>
    </w:rPr>
  </w:style>
  <w:style w:type="character" w:customStyle="1" w:styleId="WW8Num4z1">
    <w:name w:val="WW8Num4z1"/>
    <w:rsid w:val="0012336D"/>
    <w:rPr>
      <w:rFonts w:ascii="Verdana" w:eastAsia="Verdana" w:hAnsi="Verdana" w:cs="Times New Roman"/>
      <w:b/>
      <w:bCs/>
      <w:color w:val="auto"/>
      <w:spacing w:val="4"/>
      <w:sz w:val="20"/>
      <w:szCs w:val="20"/>
    </w:rPr>
  </w:style>
  <w:style w:type="character" w:customStyle="1" w:styleId="WW8Num5z0">
    <w:name w:val="WW8Num5z0"/>
    <w:rsid w:val="0012336D"/>
    <w:rPr>
      <w:rFonts w:ascii="Verdana" w:eastAsia="Verdana" w:hAnsi="Verdana" w:cs="Times New Roman"/>
      <w:b w:val="0"/>
      <w:bCs w:val="0"/>
      <w:sz w:val="20"/>
      <w:szCs w:val="20"/>
    </w:rPr>
  </w:style>
  <w:style w:type="character" w:customStyle="1" w:styleId="WW8Num6z0">
    <w:name w:val="WW8Num6z0"/>
    <w:rsid w:val="0012336D"/>
    <w:rPr>
      <w:rFonts w:ascii="Verdana" w:eastAsia="Verdana" w:hAnsi="Verdana" w:cs="Verdana"/>
      <w:b/>
      <w:bCs/>
      <w:spacing w:val="2"/>
      <w:sz w:val="20"/>
      <w:szCs w:val="20"/>
    </w:rPr>
  </w:style>
  <w:style w:type="character" w:customStyle="1" w:styleId="WW8Num7z0">
    <w:name w:val="WW8Num7z0"/>
    <w:rsid w:val="0012336D"/>
    <w:rPr>
      <w:rFonts w:ascii="Verdana" w:eastAsia="Verdana" w:hAnsi="Verdana" w:cs="Times New Roman"/>
      <w:b w:val="0"/>
      <w:bCs w:val="0"/>
      <w:sz w:val="20"/>
      <w:szCs w:val="20"/>
      <w:lang w:eastAsia="pl-PL"/>
    </w:rPr>
  </w:style>
  <w:style w:type="character" w:customStyle="1" w:styleId="WW8Num8z0">
    <w:name w:val="WW8Num8z0"/>
    <w:rsid w:val="0012336D"/>
    <w:rPr>
      <w:rFonts w:cs="Verdana"/>
      <w:b/>
    </w:rPr>
  </w:style>
  <w:style w:type="character" w:customStyle="1" w:styleId="WW8Num9z0">
    <w:name w:val="WW8Num9z0"/>
    <w:rsid w:val="0012336D"/>
    <w:rPr>
      <w:rFonts w:ascii="Verdana" w:hAnsi="Verdana" w:cs="Times New Roman"/>
      <w:sz w:val="20"/>
    </w:rPr>
  </w:style>
  <w:style w:type="character" w:customStyle="1" w:styleId="WW8Num9z2">
    <w:name w:val="WW8Num9z2"/>
    <w:rsid w:val="0012336D"/>
    <w:rPr>
      <w:rFonts w:cs="Times New Roman"/>
      <w:b w:val="0"/>
      <w:i w:val="0"/>
    </w:rPr>
  </w:style>
  <w:style w:type="character" w:customStyle="1" w:styleId="WW8Num10z0">
    <w:name w:val="WW8Num10z0"/>
    <w:rsid w:val="0012336D"/>
    <w:rPr>
      <w:rFonts w:ascii="Verdana" w:eastAsia="Times New Roman" w:hAnsi="Verdana" w:cs="Times New Roman"/>
      <w:b w:val="0"/>
      <w:spacing w:val="4"/>
      <w:sz w:val="20"/>
    </w:rPr>
  </w:style>
  <w:style w:type="character" w:customStyle="1" w:styleId="WW8Num11z0">
    <w:name w:val="WW8Num11z0"/>
    <w:rsid w:val="0012336D"/>
    <w:rPr>
      <w:rFonts w:cs="Times New Roman"/>
      <w:b w:val="0"/>
    </w:rPr>
  </w:style>
  <w:style w:type="character" w:customStyle="1" w:styleId="WW8Num12z0">
    <w:name w:val="WW8Num12z0"/>
    <w:rsid w:val="0012336D"/>
    <w:rPr>
      <w:rFonts w:ascii="Verdana" w:eastAsia="Verdana" w:hAnsi="Verdana" w:cs="Times New Roman"/>
      <w:b w:val="0"/>
      <w:bCs w:val="0"/>
      <w:sz w:val="20"/>
      <w:szCs w:val="20"/>
    </w:rPr>
  </w:style>
  <w:style w:type="character" w:customStyle="1" w:styleId="WW8Num13z0">
    <w:name w:val="WW8Num13z0"/>
    <w:rsid w:val="0012336D"/>
    <w:rPr>
      <w:rFonts w:ascii="Verdana" w:eastAsia="Times New Roman" w:hAnsi="Verdana" w:cs="Times New Roman"/>
      <w:b w:val="0"/>
      <w:color w:val="auto"/>
      <w:spacing w:val="4"/>
      <w:sz w:val="20"/>
    </w:rPr>
  </w:style>
  <w:style w:type="character" w:customStyle="1" w:styleId="WW8Num14z0">
    <w:name w:val="WW8Num14z0"/>
    <w:rsid w:val="0012336D"/>
    <w:rPr>
      <w:rFonts w:ascii="Symbol" w:hAnsi="Symbol" w:cs="Times New Roman"/>
      <w:b w:val="0"/>
      <w:sz w:val="20"/>
      <w:lang w:val="pl-PL"/>
    </w:rPr>
  </w:style>
  <w:style w:type="character" w:customStyle="1" w:styleId="WW8Num14z1">
    <w:name w:val="WW8Num14z1"/>
    <w:rsid w:val="0012336D"/>
    <w:rPr>
      <w:rFonts w:ascii="OpenSymbol" w:hAnsi="OpenSymbol" w:cs="Times New Roman"/>
      <w:b w:val="0"/>
    </w:rPr>
  </w:style>
  <w:style w:type="character" w:customStyle="1" w:styleId="WW8Num15z0">
    <w:name w:val="WW8Num15z0"/>
    <w:rsid w:val="0012336D"/>
    <w:rPr>
      <w:rFonts w:ascii="Symbol" w:hAnsi="Symbol" w:cs="Times New Roman"/>
      <w:b w:val="0"/>
      <w:color w:val="000000"/>
      <w:sz w:val="20"/>
      <w:lang w:val="pl-PL"/>
    </w:rPr>
  </w:style>
  <w:style w:type="character" w:customStyle="1" w:styleId="WW8Num15z1">
    <w:name w:val="WW8Num15z1"/>
    <w:rsid w:val="0012336D"/>
    <w:rPr>
      <w:rFonts w:ascii="OpenSymbol" w:hAnsi="OpenSymbol" w:cs="OpenSymbol"/>
    </w:rPr>
  </w:style>
  <w:style w:type="character" w:customStyle="1" w:styleId="WW8Num16z0">
    <w:name w:val="WW8Num16z0"/>
    <w:rsid w:val="0012336D"/>
    <w:rPr>
      <w:rFonts w:ascii="Symbol" w:hAnsi="Symbol" w:cs="Times New Roman"/>
      <w:sz w:val="20"/>
      <w:szCs w:val="20"/>
    </w:rPr>
  </w:style>
  <w:style w:type="character" w:customStyle="1" w:styleId="WW8Num16z1">
    <w:name w:val="WW8Num16z1"/>
    <w:rsid w:val="0012336D"/>
    <w:rPr>
      <w:rFonts w:ascii="OpenSymbol" w:hAnsi="OpenSymbol" w:cs="Times New Roman"/>
    </w:rPr>
  </w:style>
  <w:style w:type="character" w:customStyle="1" w:styleId="WW8Num17z0">
    <w:name w:val="WW8Num17z0"/>
    <w:rsid w:val="0012336D"/>
    <w:rPr>
      <w:rFonts w:ascii="Verdana" w:eastAsia="Verdana" w:hAnsi="Verdana" w:cs="OpenSymbol"/>
      <w:b w:val="0"/>
      <w:bCs w:val="0"/>
      <w:sz w:val="20"/>
      <w:szCs w:val="20"/>
    </w:rPr>
  </w:style>
  <w:style w:type="character" w:customStyle="1" w:styleId="WW8Num18z0">
    <w:name w:val="WW8Num18z0"/>
    <w:rsid w:val="0012336D"/>
    <w:rPr>
      <w:rFonts w:cs="Verdana"/>
    </w:rPr>
  </w:style>
  <w:style w:type="character" w:customStyle="1" w:styleId="WW8Num19z0">
    <w:name w:val="WW8Num19z0"/>
    <w:rsid w:val="0012336D"/>
    <w:rPr>
      <w:rFonts w:ascii="Verdana" w:eastAsia="Times New Roman" w:hAnsi="Verdana" w:cs="Verdana"/>
    </w:rPr>
  </w:style>
  <w:style w:type="character" w:customStyle="1" w:styleId="WW8Num20z0">
    <w:name w:val="WW8Num20z0"/>
    <w:rsid w:val="0012336D"/>
    <w:rPr>
      <w:rFonts w:ascii="Verdana" w:hAnsi="Verdana" w:cs="Verdana" w:hint="default"/>
      <w:i w:val="0"/>
      <w:sz w:val="20"/>
      <w:szCs w:val="20"/>
    </w:rPr>
  </w:style>
  <w:style w:type="character" w:customStyle="1" w:styleId="WW8Num21z0">
    <w:name w:val="WW8Num21z0"/>
    <w:rsid w:val="0012336D"/>
    <w:rPr>
      <w:rFonts w:ascii="Verdana" w:hAnsi="Verdana" w:cs="Verdana" w:hint="default"/>
      <w:sz w:val="20"/>
    </w:rPr>
  </w:style>
  <w:style w:type="character" w:customStyle="1" w:styleId="WW8Num22z0">
    <w:name w:val="WW8Num22z0"/>
    <w:rsid w:val="0012336D"/>
    <w:rPr>
      <w:rFonts w:eastAsia="Verdana" w:cs="Verdana" w:hint="default"/>
      <w:b w:val="0"/>
    </w:rPr>
  </w:style>
  <w:style w:type="character" w:customStyle="1" w:styleId="WW8Num23z0">
    <w:name w:val="WW8Num23z0"/>
    <w:rsid w:val="0012336D"/>
    <w:rPr>
      <w:rFonts w:cs="Verdana" w:hint="default"/>
    </w:rPr>
  </w:style>
  <w:style w:type="character" w:customStyle="1" w:styleId="WW8Num24z0">
    <w:name w:val="WW8Num24z0"/>
    <w:rsid w:val="0012336D"/>
    <w:rPr>
      <w:rFonts w:ascii="Verdana" w:hAnsi="Verdana" w:cs="Verdana" w:hint="default"/>
      <w:i w:val="0"/>
      <w:sz w:val="20"/>
      <w:szCs w:val="20"/>
    </w:rPr>
  </w:style>
  <w:style w:type="character" w:customStyle="1" w:styleId="WW8Num24z1">
    <w:name w:val="WW8Num24z1"/>
    <w:rsid w:val="0012336D"/>
    <w:rPr>
      <w:rFonts w:cs="Verdana"/>
    </w:rPr>
  </w:style>
  <w:style w:type="character" w:customStyle="1" w:styleId="WW8Num24z2">
    <w:name w:val="WW8Num24z2"/>
    <w:rsid w:val="0012336D"/>
  </w:style>
  <w:style w:type="character" w:customStyle="1" w:styleId="WW8Num24z3">
    <w:name w:val="WW8Num24z3"/>
    <w:rsid w:val="0012336D"/>
  </w:style>
  <w:style w:type="character" w:customStyle="1" w:styleId="WW8Num24z4">
    <w:name w:val="WW8Num24z4"/>
    <w:rsid w:val="0012336D"/>
  </w:style>
  <w:style w:type="character" w:customStyle="1" w:styleId="WW8Num24z5">
    <w:name w:val="WW8Num24z5"/>
    <w:rsid w:val="0012336D"/>
  </w:style>
  <w:style w:type="character" w:customStyle="1" w:styleId="WW8Num24z6">
    <w:name w:val="WW8Num24z6"/>
    <w:rsid w:val="0012336D"/>
  </w:style>
  <w:style w:type="character" w:customStyle="1" w:styleId="WW8Num24z7">
    <w:name w:val="WW8Num24z7"/>
    <w:rsid w:val="0012336D"/>
  </w:style>
  <w:style w:type="character" w:customStyle="1" w:styleId="WW8Num24z8">
    <w:name w:val="WW8Num24z8"/>
    <w:rsid w:val="0012336D"/>
  </w:style>
  <w:style w:type="character" w:customStyle="1" w:styleId="WW8Num25z0">
    <w:name w:val="WW8Num25z0"/>
    <w:rsid w:val="0012336D"/>
    <w:rPr>
      <w:rFonts w:ascii="Verdana" w:eastAsia="Verdana" w:hAnsi="Verdana" w:cs="Verdana" w:hint="default"/>
      <w:b/>
      <w:sz w:val="20"/>
    </w:rPr>
  </w:style>
  <w:style w:type="character" w:customStyle="1" w:styleId="WW8Num26z0">
    <w:name w:val="WW8Num26z0"/>
    <w:rsid w:val="0012336D"/>
    <w:rPr>
      <w:rFonts w:ascii="Verdana" w:eastAsia="Verdana" w:hAnsi="Verdana" w:cs="Verdana" w:hint="default"/>
      <w:bCs/>
      <w:i/>
      <w:sz w:val="20"/>
    </w:rPr>
  </w:style>
  <w:style w:type="character" w:customStyle="1" w:styleId="WW8Num27z0">
    <w:name w:val="WW8Num27z0"/>
    <w:rsid w:val="0012336D"/>
    <w:rPr>
      <w:rFonts w:ascii="Verdana" w:hAnsi="Verdana" w:cs="Verdana" w:hint="default"/>
      <w:sz w:val="20"/>
    </w:rPr>
  </w:style>
  <w:style w:type="character" w:customStyle="1" w:styleId="WW8Num28z0">
    <w:name w:val="WW8Num28z0"/>
    <w:rsid w:val="0012336D"/>
    <w:rPr>
      <w:rFonts w:ascii="Verdana" w:eastAsia="Verdana" w:hAnsi="Verdana" w:cs="Verdana" w:hint="default"/>
      <w:bCs/>
      <w:sz w:val="20"/>
    </w:rPr>
  </w:style>
  <w:style w:type="character" w:customStyle="1" w:styleId="WW8Num28z1">
    <w:name w:val="WW8Num28z1"/>
    <w:rsid w:val="0012336D"/>
    <w:rPr>
      <w:rFonts w:ascii="Verdana" w:eastAsia="Verdana" w:hAnsi="Verdana" w:cs="Verdana" w:hint="default"/>
      <w:b/>
      <w:bCs/>
      <w:i w:val="0"/>
      <w:strike w:val="0"/>
      <w:dstrike w:val="0"/>
      <w:color w:val="auto"/>
      <w:sz w:val="20"/>
    </w:rPr>
  </w:style>
  <w:style w:type="character" w:customStyle="1" w:styleId="WW8Num29z0">
    <w:name w:val="WW8Num29z0"/>
    <w:rsid w:val="0012336D"/>
    <w:rPr>
      <w:rFonts w:ascii="Verdana" w:hAnsi="Verdana" w:cs="Verdana" w:hint="default"/>
      <w:bCs/>
      <w:sz w:val="20"/>
    </w:rPr>
  </w:style>
  <w:style w:type="character" w:customStyle="1" w:styleId="WW8Num30z0">
    <w:name w:val="WW8Num30z0"/>
    <w:rsid w:val="0012336D"/>
    <w:rPr>
      <w:rFonts w:ascii="Verdana" w:hAnsi="Verdana" w:cs="Verdana" w:hint="default"/>
      <w:sz w:val="20"/>
      <w:szCs w:val="20"/>
    </w:rPr>
  </w:style>
  <w:style w:type="character" w:customStyle="1" w:styleId="WW8Num31z0">
    <w:name w:val="WW8Num31z0"/>
    <w:rsid w:val="0012336D"/>
    <w:rPr>
      <w:rFonts w:ascii="Verdana" w:hAnsi="Verdana" w:cs="Verdana" w:hint="default"/>
      <w:b/>
      <w:i w:val="0"/>
      <w:sz w:val="20"/>
      <w:szCs w:val="20"/>
    </w:rPr>
  </w:style>
  <w:style w:type="character" w:customStyle="1" w:styleId="WW8Num32z0">
    <w:name w:val="WW8Num32z0"/>
    <w:rsid w:val="0012336D"/>
    <w:rPr>
      <w:rFonts w:ascii="Verdana" w:hAnsi="Verdana" w:cs="Verdana" w:hint="default"/>
      <w:i w:val="0"/>
      <w:sz w:val="20"/>
      <w:szCs w:val="20"/>
    </w:rPr>
  </w:style>
  <w:style w:type="character" w:customStyle="1" w:styleId="WW8Num33z0">
    <w:name w:val="WW8Num33z0"/>
    <w:rsid w:val="0012336D"/>
    <w:rPr>
      <w:rFonts w:ascii="Verdana" w:hAnsi="Verdana" w:cs="Verdana" w:hint="default"/>
      <w:sz w:val="20"/>
      <w:szCs w:val="20"/>
    </w:rPr>
  </w:style>
  <w:style w:type="character" w:customStyle="1" w:styleId="WW8Num34z0">
    <w:name w:val="WW8Num34z0"/>
    <w:rsid w:val="0012336D"/>
    <w:rPr>
      <w:rFonts w:cs="Verdana" w:hint="default"/>
    </w:rPr>
  </w:style>
  <w:style w:type="character" w:customStyle="1" w:styleId="WW8Num35z0">
    <w:name w:val="WW8Num35z0"/>
    <w:rsid w:val="0012336D"/>
    <w:rPr>
      <w:rFonts w:ascii="Verdana" w:hAnsi="Verdana" w:cs="Verdana" w:hint="default"/>
      <w:color w:val="auto"/>
      <w:sz w:val="20"/>
      <w:szCs w:val="20"/>
    </w:rPr>
  </w:style>
  <w:style w:type="character" w:customStyle="1" w:styleId="WW8Num36z0">
    <w:name w:val="WW8Num36z0"/>
    <w:rsid w:val="0012336D"/>
    <w:rPr>
      <w:rFonts w:hint="default"/>
    </w:rPr>
  </w:style>
  <w:style w:type="character" w:customStyle="1" w:styleId="WW8Num37z0">
    <w:name w:val="WW8Num37z0"/>
    <w:rsid w:val="0012336D"/>
    <w:rPr>
      <w:rFonts w:ascii="Verdana" w:hAnsi="Verdana" w:cs="Verdana" w:hint="default"/>
      <w:sz w:val="20"/>
    </w:rPr>
  </w:style>
  <w:style w:type="character" w:customStyle="1" w:styleId="WW8Num38z0">
    <w:name w:val="WW8Num38z0"/>
    <w:rsid w:val="0012336D"/>
    <w:rPr>
      <w:rFonts w:ascii="Verdana" w:hAnsi="Verdana" w:cs="Verdana" w:hint="default"/>
      <w:sz w:val="20"/>
    </w:rPr>
  </w:style>
  <w:style w:type="character" w:customStyle="1" w:styleId="WW8Num39z0">
    <w:name w:val="WW8Num39z0"/>
    <w:rsid w:val="0012336D"/>
    <w:rPr>
      <w:rFonts w:ascii="Verdana" w:eastAsia="Verdana" w:hAnsi="Verdana" w:cs="Verdana" w:hint="default"/>
      <w:sz w:val="20"/>
      <w:szCs w:val="20"/>
    </w:rPr>
  </w:style>
  <w:style w:type="character" w:customStyle="1" w:styleId="WW8Num40z0">
    <w:name w:val="WW8Num40z0"/>
    <w:rsid w:val="0012336D"/>
    <w:rPr>
      <w:rFonts w:ascii="Verdana" w:hAnsi="Verdana" w:cs="Verdana" w:hint="default"/>
      <w:sz w:val="20"/>
      <w:szCs w:val="20"/>
    </w:rPr>
  </w:style>
  <w:style w:type="character" w:customStyle="1" w:styleId="WW8Num41z0">
    <w:name w:val="WW8Num41z0"/>
    <w:rsid w:val="0012336D"/>
    <w:rPr>
      <w:rFonts w:ascii="Verdana" w:eastAsia="Verdana" w:hAnsi="Verdana" w:cs="Verdana" w:hint="default"/>
      <w:sz w:val="20"/>
      <w:szCs w:val="20"/>
      <w:lang w:eastAsia="pl-PL"/>
    </w:rPr>
  </w:style>
  <w:style w:type="character" w:customStyle="1" w:styleId="WW8Num42z0">
    <w:name w:val="WW8Num42z0"/>
    <w:rsid w:val="0012336D"/>
    <w:rPr>
      <w:rFonts w:ascii="Verdana" w:hAnsi="Verdana" w:cs="Verdana" w:hint="default"/>
      <w:b/>
      <w:sz w:val="20"/>
    </w:rPr>
  </w:style>
  <w:style w:type="character" w:customStyle="1" w:styleId="WW8Num43z0">
    <w:name w:val="WW8Num43z0"/>
    <w:rsid w:val="0012336D"/>
    <w:rPr>
      <w:rFonts w:cs="Verdana"/>
    </w:rPr>
  </w:style>
  <w:style w:type="character" w:customStyle="1" w:styleId="WW8Num43z1">
    <w:name w:val="WW8Num43z1"/>
    <w:rsid w:val="0012336D"/>
  </w:style>
  <w:style w:type="character" w:customStyle="1" w:styleId="WW8Num43z2">
    <w:name w:val="WW8Num43z2"/>
    <w:rsid w:val="0012336D"/>
  </w:style>
  <w:style w:type="character" w:customStyle="1" w:styleId="WW8Num43z3">
    <w:name w:val="WW8Num43z3"/>
    <w:rsid w:val="0012336D"/>
  </w:style>
  <w:style w:type="character" w:customStyle="1" w:styleId="WW8Num43z4">
    <w:name w:val="WW8Num43z4"/>
    <w:rsid w:val="0012336D"/>
  </w:style>
  <w:style w:type="character" w:customStyle="1" w:styleId="WW8Num43z5">
    <w:name w:val="WW8Num43z5"/>
    <w:rsid w:val="0012336D"/>
  </w:style>
  <w:style w:type="character" w:customStyle="1" w:styleId="WW8Num43z6">
    <w:name w:val="WW8Num43z6"/>
    <w:rsid w:val="0012336D"/>
  </w:style>
  <w:style w:type="character" w:customStyle="1" w:styleId="WW8Num43z7">
    <w:name w:val="WW8Num43z7"/>
    <w:rsid w:val="0012336D"/>
  </w:style>
  <w:style w:type="character" w:customStyle="1" w:styleId="WW8Num43z8">
    <w:name w:val="WW8Num43z8"/>
    <w:rsid w:val="0012336D"/>
  </w:style>
  <w:style w:type="character" w:customStyle="1" w:styleId="WW8Num15z3">
    <w:name w:val="WW8Num15z3"/>
    <w:rsid w:val="0012336D"/>
    <w:rPr>
      <w:rFonts w:ascii="Symbol" w:hAnsi="Symbol" w:cs="Times New Roman"/>
      <w:b w:val="0"/>
      <w:color w:val="000000"/>
      <w:sz w:val="20"/>
      <w:lang w:val="pl-PL"/>
    </w:rPr>
  </w:style>
  <w:style w:type="character" w:customStyle="1" w:styleId="WW8Num44z0">
    <w:name w:val="WW8Num44z0"/>
    <w:rsid w:val="0012336D"/>
    <w:rPr>
      <w:rFonts w:ascii="Symbol" w:hAnsi="Symbol" w:cs="OpenSymbol"/>
    </w:rPr>
  </w:style>
  <w:style w:type="character" w:customStyle="1" w:styleId="WW8Num44z1">
    <w:name w:val="WW8Num44z1"/>
    <w:rsid w:val="0012336D"/>
    <w:rPr>
      <w:rFonts w:ascii="OpenSymbol" w:hAnsi="OpenSymbol" w:cs="OpenSymbol"/>
    </w:rPr>
  </w:style>
  <w:style w:type="character" w:customStyle="1" w:styleId="WW8Num45z0">
    <w:name w:val="WW8Num45z0"/>
    <w:rsid w:val="0012336D"/>
    <w:rPr>
      <w:rFonts w:ascii="Symbol" w:hAnsi="Symbol" w:cs="OpenSymbol"/>
    </w:rPr>
  </w:style>
  <w:style w:type="character" w:customStyle="1" w:styleId="WW8Num45z1">
    <w:name w:val="WW8Num45z1"/>
    <w:rsid w:val="0012336D"/>
    <w:rPr>
      <w:rFonts w:ascii="OpenSymbol" w:hAnsi="OpenSymbol" w:cs="OpenSymbol"/>
    </w:rPr>
  </w:style>
  <w:style w:type="character" w:customStyle="1" w:styleId="WW8Num6z1">
    <w:name w:val="WW8Num6z1"/>
    <w:rsid w:val="0012336D"/>
    <w:rPr>
      <w:rFonts w:ascii="Verdana" w:eastAsia="Verdana" w:hAnsi="Verdana" w:cs="Verdana"/>
      <w:sz w:val="20"/>
      <w:szCs w:val="20"/>
    </w:rPr>
  </w:style>
  <w:style w:type="character" w:customStyle="1" w:styleId="WW8Num10z2">
    <w:name w:val="WW8Num10z2"/>
    <w:rsid w:val="0012336D"/>
    <w:rPr>
      <w:rFonts w:cs="Times New Roman"/>
      <w:b w:val="0"/>
      <w:i w:val="0"/>
    </w:rPr>
  </w:style>
  <w:style w:type="character" w:customStyle="1" w:styleId="WW8Num16z3">
    <w:name w:val="WW8Num16z3"/>
    <w:rsid w:val="0012336D"/>
    <w:rPr>
      <w:rFonts w:ascii="Symbol" w:hAnsi="Symbol" w:cs="Times New Roman"/>
      <w:b w:val="0"/>
      <w:color w:val="000000"/>
      <w:sz w:val="20"/>
      <w:lang w:val="pl-PL"/>
    </w:rPr>
  </w:style>
  <w:style w:type="character" w:customStyle="1" w:styleId="WW8Num17z1">
    <w:name w:val="WW8Num17z1"/>
    <w:rsid w:val="0012336D"/>
    <w:rPr>
      <w:rFonts w:ascii="OpenSymbol" w:hAnsi="OpenSymbol" w:cs="Times New Roman"/>
    </w:rPr>
  </w:style>
  <w:style w:type="character" w:customStyle="1" w:styleId="WW8Num25z1">
    <w:name w:val="WW8Num25z1"/>
    <w:rsid w:val="0012336D"/>
    <w:rPr>
      <w:rFonts w:cs="Verdana"/>
    </w:rPr>
  </w:style>
  <w:style w:type="character" w:customStyle="1" w:styleId="WW8Num25z2">
    <w:name w:val="WW8Num25z2"/>
    <w:rsid w:val="0012336D"/>
  </w:style>
  <w:style w:type="character" w:customStyle="1" w:styleId="WW8Num25z3">
    <w:name w:val="WW8Num25z3"/>
    <w:rsid w:val="0012336D"/>
  </w:style>
  <w:style w:type="character" w:customStyle="1" w:styleId="WW8Num25z4">
    <w:name w:val="WW8Num25z4"/>
    <w:rsid w:val="0012336D"/>
  </w:style>
  <w:style w:type="character" w:customStyle="1" w:styleId="WW8Num25z5">
    <w:name w:val="WW8Num25z5"/>
    <w:rsid w:val="0012336D"/>
  </w:style>
  <w:style w:type="character" w:customStyle="1" w:styleId="WW8Num25z6">
    <w:name w:val="WW8Num25z6"/>
    <w:rsid w:val="0012336D"/>
  </w:style>
  <w:style w:type="character" w:customStyle="1" w:styleId="WW8Num25z7">
    <w:name w:val="WW8Num25z7"/>
    <w:rsid w:val="0012336D"/>
  </w:style>
  <w:style w:type="character" w:customStyle="1" w:styleId="WW8Num25z8">
    <w:name w:val="WW8Num25z8"/>
    <w:rsid w:val="0012336D"/>
  </w:style>
  <w:style w:type="character" w:customStyle="1" w:styleId="WW8Num29z1">
    <w:name w:val="WW8Num29z1"/>
    <w:rsid w:val="0012336D"/>
    <w:rPr>
      <w:rFonts w:ascii="Verdana" w:eastAsia="Verdana" w:hAnsi="Verdana" w:cs="Verdana" w:hint="default"/>
      <w:b/>
      <w:bCs/>
      <w:i w:val="0"/>
      <w:strike w:val="0"/>
      <w:dstrike w:val="0"/>
      <w:color w:val="auto"/>
      <w:sz w:val="20"/>
    </w:rPr>
  </w:style>
  <w:style w:type="character" w:customStyle="1" w:styleId="WW8Num46z0">
    <w:name w:val="WW8Num46z0"/>
    <w:rsid w:val="0012336D"/>
    <w:rPr>
      <w:rFonts w:ascii="Symbol" w:hAnsi="Symbol" w:cs="OpenSymbol"/>
    </w:rPr>
  </w:style>
  <w:style w:type="character" w:customStyle="1" w:styleId="WW8Num46z1">
    <w:name w:val="WW8Num46z1"/>
    <w:rsid w:val="0012336D"/>
    <w:rPr>
      <w:rFonts w:ascii="OpenSymbol" w:hAnsi="OpenSymbol" w:cs="OpenSymbol"/>
    </w:rPr>
  </w:style>
  <w:style w:type="character" w:customStyle="1" w:styleId="Domylnaczcionkaakapitu3">
    <w:name w:val="Domyślna czcionka akapitu3"/>
    <w:rsid w:val="0012336D"/>
  </w:style>
  <w:style w:type="character" w:customStyle="1" w:styleId="WW8Num2z1">
    <w:name w:val="WW8Num2z1"/>
    <w:rsid w:val="0012336D"/>
    <w:rPr>
      <w:rFonts w:ascii="Courier New" w:hAnsi="Courier New" w:cs="Wingdings"/>
    </w:rPr>
  </w:style>
  <w:style w:type="character" w:customStyle="1" w:styleId="WW8Num2z2">
    <w:name w:val="WW8Num2z2"/>
    <w:rsid w:val="0012336D"/>
    <w:rPr>
      <w:rFonts w:cs="Times New Roman"/>
    </w:rPr>
  </w:style>
  <w:style w:type="character" w:customStyle="1" w:styleId="WW8Num7z1">
    <w:name w:val="WW8Num7z1"/>
    <w:rsid w:val="0012336D"/>
    <w:rPr>
      <w:rFonts w:ascii="Verdana" w:eastAsia="Verdana" w:hAnsi="Verdana" w:cs="Verdana"/>
      <w:sz w:val="20"/>
      <w:szCs w:val="20"/>
    </w:rPr>
  </w:style>
  <w:style w:type="character" w:customStyle="1" w:styleId="WW8Num12z1">
    <w:name w:val="WW8Num12z1"/>
    <w:rsid w:val="0012336D"/>
    <w:rPr>
      <w:rFonts w:ascii="Verdana" w:eastAsia="Verdana" w:hAnsi="Verdana" w:cs="Times New Roman"/>
      <w:b w:val="0"/>
      <w:bCs w:val="0"/>
      <w:i w:val="0"/>
      <w:iCs w:val="0"/>
      <w:sz w:val="20"/>
      <w:szCs w:val="20"/>
    </w:rPr>
  </w:style>
  <w:style w:type="character" w:customStyle="1" w:styleId="WW8Num13z1">
    <w:name w:val="WW8Num13z1"/>
    <w:rsid w:val="0012336D"/>
    <w:rPr>
      <w:rFonts w:cs="Times New Roman"/>
    </w:rPr>
  </w:style>
  <w:style w:type="character" w:customStyle="1" w:styleId="WW8Num15z2">
    <w:name w:val="WW8Num15z2"/>
    <w:rsid w:val="0012336D"/>
    <w:rPr>
      <w:rFonts w:cs="Times New Roman"/>
      <w:b w:val="0"/>
      <w:i w:val="0"/>
    </w:rPr>
  </w:style>
  <w:style w:type="character" w:customStyle="1" w:styleId="WW8Num16z2">
    <w:name w:val="WW8Num16z2"/>
    <w:rsid w:val="0012336D"/>
  </w:style>
  <w:style w:type="character" w:customStyle="1" w:styleId="WW8Num23z1">
    <w:name w:val="WW8Num23z1"/>
    <w:rsid w:val="0012336D"/>
  </w:style>
  <w:style w:type="character" w:customStyle="1" w:styleId="WW8Num23z2">
    <w:name w:val="WW8Num23z2"/>
    <w:rsid w:val="0012336D"/>
  </w:style>
  <w:style w:type="character" w:customStyle="1" w:styleId="WW8Num23z3">
    <w:name w:val="WW8Num23z3"/>
    <w:rsid w:val="0012336D"/>
  </w:style>
  <w:style w:type="character" w:customStyle="1" w:styleId="WW8Num23z4">
    <w:name w:val="WW8Num23z4"/>
    <w:rsid w:val="0012336D"/>
  </w:style>
  <w:style w:type="character" w:customStyle="1" w:styleId="WW8Num23z5">
    <w:name w:val="WW8Num23z5"/>
    <w:rsid w:val="0012336D"/>
  </w:style>
  <w:style w:type="character" w:customStyle="1" w:styleId="WW8Num23z6">
    <w:name w:val="WW8Num23z6"/>
    <w:rsid w:val="0012336D"/>
  </w:style>
  <w:style w:type="character" w:customStyle="1" w:styleId="WW8Num23z7">
    <w:name w:val="WW8Num23z7"/>
    <w:rsid w:val="0012336D"/>
  </w:style>
  <w:style w:type="character" w:customStyle="1" w:styleId="WW8Num23z8">
    <w:name w:val="WW8Num23z8"/>
    <w:rsid w:val="0012336D"/>
  </w:style>
  <w:style w:type="character" w:customStyle="1" w:styleId="WW8Num26z1">
    <w:name w:val="WW8Num26z1"/>
    <w:rsid w:val="0012336D"/>
  </w:style>
  <w:style w:type="character" w:customStyle="1" w:styleId="WW8Num26z2">
    <w:name w:val="WW8Num26z2"/>
    <w:rsid w:val="0012336D"/>
  </w:style>
  <w:style w:type="character" w:customStyle="1" w:styleId="WW8Num26z3">
    <w:name w:val="WW8Num26z3"/>
    <w:rsid w:val="0012336D"/>
  </w:style>
  <w:style w:type="character" w:customStyle="1" w:styleId="WW8Num26z4">
    <w:name w:val="WW8Num26z4"/>
    <w:rsid w:val="0012336D"/>
  </w:style>
  <w:style w:type="character" w:customStyle="1" w:styleId="WW8Num26z5">
    <w:name w:val="WW8Num26z5"/>
    <w:rsid w:val="0012336D"/>
  </w:style>
  <w:style w:type="character" w:customStyle="1" w:styleId="WW8Num26z6">
    <w:name w:val="WW8Num26z6"/>
    <w:rsid w:val="0012336D"/>
  </w:style>
  <w:style w:type="character" w:customStyle="1" w:styleId="WW8Num26z7">
    <w:name w:val="WW8Num26z7"/>
    <w:rsid w:val="0012336D"/>
  </w:style>
  <w:style w:type="character" w:customStyle="1" w:styleId="WW8Num26z8">
    <w:name w:val="WW8Num26z8"/>
    <w:rsid w:val="0012336D"/>
  </w:style>
  <w:style w:type="character" w:customStyle="1" w:styleId="WW8Num28z2">
    <w:name w:val="WW8Num28z2"/>
    <w:rsid w:val="0012336D"/>
  </w:style>
  <w:style w:type="character" w:customStyle="1" w:styleId="WW8Num28z3">
    <w:name w:val="WW8Num28z3"/>
    <w:rsid w:val="0012336D"/>
  </w:style>
  <w:style w:type="character" w:customStyle="1" w:styleId="WW8Num28z4">
    <w:name w:val="WW8Num28z4"/>
    <w:rsid w:val="0012336D"/>
  </w:style>
  <w:style w:type="character" w:customStyle="1" w:styleId="WW8Num28z5">
    <w:name w:val="WW8Num28z5"/>
    <w:rsid w:val="0012336D"/>
  </w:style>
  <w:style w:type="character" w:customStyle="1" w:styleId="WW8Num28z6">
    <w:name w:val="WW8Num28z6"/>
    <w:rsid w:val="0012336D"/>
  </w:style>
  <w:style w:type="character" w:customStyle="1" w:styleId="WW8Num28z7">
    <w:name w:val="WW8Num28z7"/>
    <w:rsid w:val="0012336D"/>
  </w:style>
  <w:style w:type="character" w:customStyle="1" w:styleId="WW8Num28z8">
    <w:name w:val="WW8Num28z8"/>
    <w:rsid w:val="0012336D"/>
  </w:style>
  <w:style w:type="character" w:customStyle="1" w:styleId="WW8Num29z2">
    <w:name w:val="WW8Num29z2"/>
    <w:rsid w:val="0012336D"/>
  </w:style>
  <w:style w:type="character" w:customStyle="1" w:styleId="WW8Num29z3">
    <w:name w:val="WW8Num29z3"/>
    <w:rsid w:val="0012336D"/>
  </w:style>
  <w:style w:type="character" w:customStyle="1" w:styleId="WW8Num29z4">
    <w:name w:val="WW8Num29z4"/>
    <w:rsid w:val="0012336D"/>
  </w:style>
  <w:style w:type="character" w:customStyle="1" w:styleId="WW8Num29z5">
    <w:name w:val="WW8Num29z5"/>
    <w:rsid w:val="0012336D"/>
  </w:style>
  <w:style w:type="character" w:customStyle="1" w:styleId="WW8Num29z6">
    <w:name w:val="WW8Num29z6"/>
    <w:rsid w:val="0012336D"/>
  </w:style>
  <w:style w:type="character" w:customStyle="1" w:styleId="WW8Num29z7">
    <w:name w:val="WW8Num29z7"/>
    <w:rsid w:val="0012336D"/>
  </w:style>
  <w:style w:type="character" w:customStyle="1" w:styleId="WW8Num29z8">
    <w:name w:val="WW8Num29z8"/>
    <w:rsid w:val="0012336D"/>
  </w:style>
  <w:style w:type="character" w:customStyle="1" w:styleId="WW8Num30z1">
    <w:name w:val="WW8Num30z1"/>
    <w:rsid w:val="0012336D"/>
    <w:rPr>
      <w:rFonts w:cs="Times New Roman"/>
    </w:rPr>
  </w:style>
  <w:style w:type="character" w:customStyle="1" w:styleId="WW8Num30z2">
    <w:name w:val="WW8Num30z2"/>
    <w:rsid w:val="0012336D"/>
  </w:style>
  <w:style w:type="character" w:customStyle="1" w:styleId="WW8Num30z3">
    <w:name w:val="WW8Num30z3"/>
    <w:rsid w:val="0012336D"/>
  </w:style>
  <w:style w:type="character" w:customStyle="1" w:styleId="WW8Num30z4">
    <w:name w:val="WW8Num30z4"/>
    <w:rsid w:val="0012336D"/>
  </w:style>
  <w:style w:type="character" w:customStyle="1" w:styleId="WW8Num30z5">
    <w:name w:val="WW8Num30z5"/>
    <w:rsid w:val="0012336D"/>
  </w:style>
  <w:style w:type="character" w:customStyle="1" w:styleId="WW8Num30z6">
    <w:name w:val="WW8Num30z6"/>
    <w:rsid w:val="0012336D"/>
  </w:style>
  <w:style w:type="character" w:customStyle="1" w:styleId="WW8Num30z7">
    <w:name w:val="WW8Num30z7"/>
    <w:rsid w:val="0012336D"/>
  </w:style>
  <w:style w:type="character" w:customStyle="1" w:styleId="WW8Num30z8">
    <w:name w:val="WW8Num30z8"/>
    <w:rsid w:val="0012336D"/>
  </w:style>
  <w:style w:type="character" w:customStyle="1" w:styleId="WW8Num31z1">
    <w:name w:val="WW8Num31z1"/>
    <w:rsid w:val="0012336D"/>
  </w:style>
  <w:style w:type="character" w:customStyle="1" w:styleId="WW8Num31z2">
    <w:name w:val="WW8Num31z2"/>
    <w:rsid w:val="0012336D"/>
  </w:style>
  <w:style w:type="character" w:customStyle="1" w:styleId="WW8Num31z3">
    <w:name w:val="WW8Num31z3"/>
    <w:rsid w:val="0012336D"/>
  </w:style>
  <w:style w:type="character" w:customStyle="1" w:styleId="WW8Num31z4">
    <w:name w:val="WW8Num31z4"/>
    <w:rsid w:val="0012336D"/>
  </w:style>
  <w:style w:type="character" w:customStyle="1" w:styleId="WW8Num31z5">
    <w:name w:val="WW8Num31z5"/>
    <w:rsid w:val="0012336D"/>
  </w:style>
  <w:style w:type="character" w:customStyle="1" w:styleId="WW8Num31z6">
    <w:name w:val="WW8Num31z6"/>
    <w:rsid w:val="0012336D"/>
  </w:style>
  <w:style w:type="character" w:customStyle="1" w:styleId="WW8Num31z7">
    <w:name w:val="WW8Num31z7"/>
    <w:rsid w:val="0012336D"/>
  </w:style>
  <w:style w:type="character" w:customStyle="1" w:styleId="WW8Num31z8">
    <w:name w:val="WW8Num31z8"/>
    <w:rsid w:val="0012336D"/>
  </w:style>
  <w:style w:type="character" w:customStyle="1" w:styleId="WW8Num32z1">
    <w:name w:val="WW8Num32z1"/>
    <w:rsid w:val="0012336D"/>
  </w:style>
  <w:style w:type="character" w:customStyle="1" w:styleId="WW8Num32z2">
    <w:name w:val="WW8Num32z2"/>
    <w:rsid w:val="0012336D"/>
  </w:style>
  <w:style w:type="character" w:customStyle="1" w:styleId="WW8Num32z3">
    <w:name w:val="WW8Num32z3"/>
    <w:rsid w:val="0012336D"/>
  </w:style>
  <w:style w:type="character" w:customStyle="1" w:styleId="WW8Num32z4">
    <w:name w:val="WW8Num32z4"/>
    <w:rsid w:val="0012336D"/>
  </w:style>
  <w:style w:type="character" w:customStyle="1" w:styleId="WW8Num32z5">
    <w:name w:val="WW8Num32z5"/>
    <w:rsid w:val="0012336D"/>
  </w:style>
  <w:style w:type="character" w:customStyle="1" w:styleId="WW8Num32z6">
    <w:name w:val="WW8Num32z6"/>
    <w:rsid w:val="0012336D"/>
  </w:style>
  <w:style w:type="character" w:customStyle="1" w:styleId="WW8Num32z7">
    <w:name w:val="WW8Num32z7"/>
    <w:rsid w:val="0012336D"/>
  </w:style>
  <w:style w:type="character" w:customStyle="1" w:styleId="WW8Num32z8">
    <w:name w:val="WW8Num32z8"/>
    <w:rsid w:val="0012336D"/>
  </w:style>
  <w:style w:type="character" w:customStyle="1" w:styleId="WW8Num33z1">
    <w:name w:val="WW8Num33z1"/>
    <w:rsid w:val="0012336D"/>
  </w:style>
  <w:style w:type="character" w:customStyle="1" w:styleId="WW8Num33z2">
    <w:name w:val="WW8Num33z2"/>
    <w:rsid w:val="0012336D"/>
  </w:style>
  <w:style w:type="character" w:customStyle="1" w:styleId="WW8Num33z3">
    <w:name w:val="WW8Num33z3"/>
    <w:rsid w:val="0012336D"/>
  </w:style>
  <w:style w:type="character" w:customStyle="1" w:styleId="WW8Num33z4">
    <w:name w:val="WW8Num33z4"/>
    <w:rsid w:val="0012336D"/>
  </w:style>
  <w:style w:type="character" w:customStyle="1" w:styleId="WW8Num33z5">
    <w:name w:val="WW8Num33z5"/>
    <w:rsid w:val="0012336D"/>
  </w:style>
  <w:style w:type="character" w:customStyle="1" w:styleId="WW8Num33z6">
    <w:name w:val="WW8Num33z6"/>
    <w:rsid w:val="0012336D"/>
  </w:style>
  <w:style w:type="character" w:customStyle="1" w:styleId="WW8Num33z7">
    <w:name w:val="WW8Num33z7"/>
    <w:rsid w:val="0012336D"/>
  </w:style>
  <w:style w:type="character" w:customStyle="1" w:styleId="WW8Num33z8">
    <w:name w:val="WW8Num33z8"/>
    <w:rsid w:val="0012336D"/>
  </w:style>
  <w:style w:type="character" w:customStyle="1" w:styleId="WW8Num34z2">
    <w:name w:val="WW8Num34z2"/>
    <w:rsid w:val="0012336D"/>
  </w:style>
  <w:style w:type="character" w:customStyle="1" w:styleId="WW8Num34z3">
    <w:name w:val="WW8Num34z3"/>
    <w:rsid w:val="0012336D"/>
  </w:style>
  <w:style w:type="character" w:customStyle="1" w:styleId="WW8Num34z4">
    <w:name w:val="WW8Num34z4"/>
    <w:rsid w:val="0012336D"/>
  </w:style>
  <w:style w:type="character" w:customStyle="1" w:styleId="WW8Num34z5">
    <w:name w:val="WW8Num34z5"/>
    <w:rsid w:val="0012336D"/>
  </w:style>
  <w:style w:type="character" w:customStyle="1" w:styleId="WW8Num34z6">
    <w:name w:val="WW8Num34z6"/>
    <w:rsid w:val="0012336D"/>
  </w:style>
  <w:style w:type="character" w:customStyle="1" w:styleId="WW8Num34z7">
    <w:name w:val="WW8Num34z7"/>
    <w:rsid w:val="0012336D"/>
  </w:style>
  <w:style w:type="character" w:customStyle="1" w:styleId="WW8Num34z8">
    <w:name w:val="WW8Num34z8"/>
    <w:rsid w:val="0012336D"/>
  </w:style>
  <w:style w:type="character" w:customStyle="1" w:styleId="WW8Num35z1">
    <w:name w:val="WW8Num35z1"/>
    <w:rsid w:val="0012336D"/>
    <w:rPr>
      <w:rFonts w:ascii="OpenSymbol" w:hAnsi="OpenSymbol" w:cs="Times New Roman"/>
      <w:b w:val="0"/>
    </w:rPr>
  </w:style>
  <w:style w:type="character" w:customStyle="1" w:styleId="WW8Num36z1">
    <w:name w:val="WW8Num36z1"/>
    <w:rsid w:val="0012336D"/>
    <w:rPr>
      <w:rFonts w:ascii="OpenSymbol" w:hAnsi="OpenSymbol" w:cs="OpenSymbol"/>
    </w:rPr>
  </w:style>
  <w:style w:type="character" w:customStyle="1" w:styleId="WW8Num36z3">
    <w:name w:val="WW8Num36z3"/>
    <w:rsid w:val="0012336D"/>
    <w:rPr>
      <w:rFonts w:ascii="Symbol" w:hAnsi="Symbol" w:cs="Times New Roman"/>
      <w:b w:val="0"/>
      <w:color w:val="000000"/>
      <w:sz w:val="20"/>
      <w:lang w:val="pl-PL"/>
    </w:rPr>
  </w:style>
  <w:style w:type="character" w:customStyle="1" w:styleId="WW8Num37z1">
    <w:name w:val="WW8Num37z1"/>
    <w:rsid w:val="0012336D"/>
    <w:rPr>
      <w:rFonts w:ascii="OpenSymbol" w:hAnsi="OpenSymbol" w:cs="Times New Roman"/>
    </w:rPr>
  </w:style>
  <w:style w:type="character" w:customStyle="1" w:styleId="WW8Num38z1">
    <w:name w:val="WW8Num38z1"/>
    <w:rsid w:val="0012336D"/>
    <w:rPr>
      <w:rFonts w:ascii="OpenSymbol" w:hAnsi="OpenSymbol" w:cs="OpenSymbol"/>
    </w:rPr>
  </w:style>
  <w:style w:type="character" w:customStyle="1" w:styleId="WW8Num39z1">
    <w:name w:val="WW8Num39z1"/>
    <w:rsid w:val="0012336D"/>
    <w:rPr>
      <w:rFonts w:ascii="OpenSymbol" w:hAnsi="OpenSymbol" w:cs="OpenSymbol"/>
    </w:rPr>
  </w:style>
  <w:style w:type="character" w:customStyle="1" w:styleId="WW8Num40z1">
    <w:name w:val="WW8Num40z1"/>
    <w:rsid w:val="0012336D"/>
    <w:rPr>
      <w:rFonts w:ascii="OpenSymbol" w:hAnsi="OpenSymbol" w:cs="OpenSymbol"/>
    </w:rPr>
  </w:style>
  <w:style w:type="character" w:customStyle="1" w:styleId="WW8Num41z1">
    <w:name w:val="WW8Num41z1"/>
    <w:rsid w:val="0012336D"/>
    <w:rPr>
      <w:rFonts w:ascii="Verdana" w:eastAsia="Verdana" w:hAnsi="Verdana" w:cs="OpenSymbol"/>
      <w:b w:val="0"/>
      <w:bCs w:val="0"/>
      <w:sz w:val="20"/>
      <w:szCs w:val="20"/>
    </w:rPr>
  </w:style>
  <w:style w:type="character" w:customStyle="1" w:styleId="WW8Num41z2">
    <w:name w:val="WW8Num41z2"/>
    <w:rsid w:val="0012336D"/>
  </w:style>
  <w:style w:type="character" w:customStyle="1" w:styleId="WW8Num41z3">
    <w:name w:val="WW8Num41z3"/>
    <w:rsid w:val="0012336D"/>
  </w:style>
  <w:style w:type="character" w:customStyle="1" w:styleId="WW8Num41z4">
    <w:name w:val="WW8Num41z4"/>
    <w:rsid w:val="0012336D"/>
  </w:style>
  <w:style w:type="character" w:customStyle="1" w:styleId="WW8Num41z5">
    <w:name w:val="WW8Num41z5"/>
    <w:rsid w:val="0012336D"/>
  </w:style>
  <w:style w:type="character" w:customStyle="1" w:styleId="WW8Num41z6">
    <w:name w:val="WW8Num41z6"/>
    <w:rsid w:val="0012336D"/>
  </w:style>
  <w:style w:type="character" w:customStyle="1" w:styleId="WW8Num41z7">
    <w:name w:val="WW8Num41z7"/>
    <w:rsid w:val="0012336D"/>
  </w:style>
  <w:style w:type="character" w:customStyle="1" w:styleId="WW8Num41z8">
    <w:name w:val="WW8Num41z8"/>
    <w:rsid w:val="0012336D"/>
  </w:style>
  <w:style w:type="character" w:customStyle="1" w:styleId="WW8Num44z2">
    <w:name w:val="WW8Num44z2"/>
    <w:rsid w:val="0012336D"/>
  </w:style>
  <w:style w:type="character" w:customStyle="1" w:styleId="WW8Num44z3">
    <w:name w:val="WW8Num44z3"/>
    <w:rsid w:val="0012336D"/>
  </w:style>
  <w:style w:type="character" w:customStyle="1" w:styleId="WW8Num44z4">
    <w:name w:val="WW8Num44z4"/>
    <w:rsid w:val="0012336D"/>
  </w:style>
  <w:style w:type="character" w:customStyle="1" w:styleId="WW8Num44z5">
    <w:name w:val="WW8Num44z5"/>
    <w:rsid w:val="0012336D"/>
  </w:style>
  <w:style w:type="character" w:customStyle="1" w:styleId="WW8Num44z6">
    <w:name w:val="WW8Num44z6"/>
    <w:rsid w:val="0012336D"/>
  </w:style>
  <w:style w:type="character" w:customStyle="1" w:styleId="WW8Num44z7">
    <w:name w:val="WW8Num44z7"/>
    <w:rsid w:val="0012336D"/>
  </w:style>
  <w:style w:type="character" w:customStyle="1" w:styleId="WW8Num44z8">
    <w:name w:val="WW8Num44z8"/>
    <w:rsid w:val="0012336D"/>
  </w:style>
  <w:style w:type="character" w:customStyle="1" w:styleId="WW8Num45z2">
    <w:name w:val="WW8Num45z2"/>
    <w:rsid w:val="0012336D"/>
  </w:style>
  <w:style w:type="character" w:customStyle="1" w:styleId="WW8Num45z3">
    <w:name w:val="WW8Num45z3"/>
    <w:rsid w:val="0012336D"/>
  </w:style>
  <w:style w:type="character" w:customStyle="1" w:styleId="WW8Num45z4">
    <w:name w:val="WW8Num45z4"/>
    <w:rsid w:val="0012336D"/>
  </w:style>
  <w:style w:type="character" w:customStyle="1" w:styleId="WW8Num45z5">
    <w:name w:val="WW8Num45z5"/>
    <w:rsid w:val="0012336D"/>
  </w:style>
  <w:style w:type="character" w:customStyle="1" w:styleId="WW8Num45z6">
    <w:name w:val="WW8Num45z6"/>
    <w:rsid w:val="0012336D"/>
  </w:style>
  <w:style w:type="character" w:customStyle="1" w:styleId="WW8Num45z7">
    <w:name w:val="WW8Num45z7"/>
    <w:rsid w:val="0012336D"/>
  </w:style>
  <w:style w:type="character" w:customStyle="1" w:styleId="WW8Num45z8">
    <w:name w:val="WW8Num45z8"/>
    <w:rsid w:val="0012336D"/>
  </w:style>
  <w:style w:type="character" w:customStyle="1" w:styleId="WW8Num46z2">
    <w:name w:val="WW8Num46z2"/>
    <w:rsid w:val="0012336D"/>
  </w:style>
  <w:style w:type="character" w:customStyle="1" w:styleId="WW8Num46z3">
    <w:name w:val="WW8Num46z3"/>
    <w:rsid w:val="0012336D"/>
  </w:style>
  <w:style w:type="character" w:customStyle="1" w:styleId="WW8Num46z4">
    <w:name w:val="WW8Num46z4"/>
    <w:rsid w:val="0012336D"/>
  </w:style>
  <w:style w:type="character" w:customStyle="1" w:styleId="WW8Num46z5">
    <w:name w:val="WW8Num46z5"/>
    <w:rsid w:val="0012336D"/>
  </w:style>
  <w:style w:type="character" w:customStyle="1" w:styleId="WW8Num46z6">
    <w:name w:val="WW8Num46z6"/>
    <w:rsid w:val="0012336D"/>
  </w:style>
  <w:style w:type="character" w:customStyle="1" w:styleId="WW8Num46z7">
    <w:name w:val="WW8Num46z7"/>
    <w:rsid w:val="0012336D"/>
  </w:style>
  <w:style w:type="character" w:customStyle="1" w:styleId="WW8Num46z8">
    <w:name w:val="WW8Num46z8"/>
    <w:rsid w:val="0012336D"/>
  </w:style>
  <w:style w:type="character" w:customStyle="1" w:styleId="WW8Num47z0">
    <w:name w:val="WW8Num47z0"/>
    <w:rsid w:val="0012336D"/>
    <w:rPr>
      <w:rFonts w:ascii="Verdana" w:hAnsi="Verdana" w:cs="Verdana" w:hint="default"/>
      <w:i w:val="0"/>
      <w:sz w:val="20"/>
      <w:szCs w:val="20"/>
    </w:rPr>
  </w:style>
  <w:style w:type="character" w:customStyle="1" w:styleId="WW8Num48z0">
    <w:name w:val="WW8Num48z0"/>
    <w:rsid w:val="0012336D"/>
    <w:rPr>
      <w:rFonts w:ascii="Verdana" w:hAnsi="Verdana" w:cs="Verdana" w:hint="default"/>
      <w:sz w:val="20"/>
    </w:rPr>
  </w:style>
  <w:style w:type="character" w:customStyle="1" w:styleId="WW8Num48z1">
    <w:name w:val="WW8Num48z1"/>
    <w:rsid w:val="0012336D"/>
  </w:style>
  <w:style w:type="character" w:customStyle="1" w:styleId="WW8Num48z2">
    <w:name w:val="WW8Num48z2"/>
    <w:rsid w:val="0012336D"/>
  </w:style>
  <w:style w:type="character" w:customStyle="1" w:styleId="WW8Num48z3">
    <w:name w:val="WW8Num48z3"/>
    <w:rsid w:val="0012336D"/>
  </w:style>
  <w:style w:type="character" w:customStyle="1" w:styleId="WW8Num48z4">
    <w:name w:val="WW8Num48z4"/>
    <w:rsid w:val="0012336D"/>
  </w:style>
  <w:style w:type="character" w:customStyle="1" w:styleId="WW8Num48z5">
    <w:name w:val="WW8Num48z5"/>
    <w:rsid w:val="0012336D"/>
  </w:style>
  <w:style w:type="character" w:customStyle="1" w:styleId="WW8Num48z6">
    <w:name w:val="WW8Num48z6"/>
    <w:rsid w:val="0012336D"/>
  </w:style>
  <w:style w:type="character" w:customStyle="1" w:styleId="WW8Num48z7">
    <w:name w:val="WW8Num48z7"/>
    <w:rsid w:val="0012336D"/>
  </w:style>
  <w:style w:type="character" w:customStyle="1" w:styleId="WW8Num48z8">
    <w:name w:val="WW8Num48z8"/>
    <w:rsid w:val="0012336D"/>
  </w:style>
  <w:style w:type="character" w:customStyle="1" w:styleId="WW8Num49z0">
    <w:name w:val="WW8Num49z0"/>
    <w:rsid w:val="0012336D"/>
    <w:rPr>
      <w:rFonts w:eastAsia="Verdana" w:cs="Verdana" w:hint="default"/>
      <w:b w:val="0"/>
    </w:rPr>
  </w:style>
  <w:style w:type="character" w:customStyle="1" w:styleId="WW8Num49z1">
    <w:name w:val="WW8Num49z1"/>
    <w:rsid w:val="0012336D"/>
  </w:style>
  <w:style w:type="character" w:customStyle="1" w:styleId="WW8Num49z2">
    <w:name w:val="WW8Num49z2"/>
    <w:rsid w:val="0012336D"/>
  </w:style>
  <w:style w:type="character" w:customStyle="1" w:styleId="WW8Num49z3">
    <w:name w:val="WW8Num49z3"/>
    <w:rsid w:val="0012336D"/>
  </w:style>
  <w:style w:type="character" w:customStyle="1" w:styleId="WW8Num49z4">
    <w:name w:val="WW8Num49z4"/>
    <w:rsid w:val="0012336D"/>
  </w:style>
  <w:style w:type="character" w:customStyle="1" w:styleId="WW8Num49z5">
    <w:name w:val="WW8Num49z5"/>
    <w:rsid w:val="0012336D"/>
  </w:style>
  <w:style w:type="character" w:customStyle="1" w:styleId="WW8Num49z6">
    <w:name w:val="WW8Num49z6"/>
    <w:rsid w:val="0012336D"/>
  </w:style>
  <w:style w:type="character" w:customStyle="1" w:styleId="WW8Num49z7">
    <w:name w:val="WW8Num49z7"/>
    <w:rsid w:val="0012336D"/>
  </w:style>
  <w:style w:type="character" w:customStyle="1" w:styleId="WW8Num49z8">
    <w:name w:val="WW8Num49z8"/>
    <w:rsid w:val="0012336D"/>
  </w:style>
  <w:style w:type="character" w:customStyle="1" w:styleId="WW8Num50z0">
    <w:name w:val="WW8Num50z0"/>
    <w:rsid w:val="0012336D"/>
    <w:rPr>
      <w:rFonts w:hint="default"/>
    </w:rPr>
  </w:style>
  <w:style w:type="character" w:customStyle="1" w:styleId="WW8Num50z1">
    <w:name w:val="WW8Num50z1"/>
    <w:rsid w:val="0012336D"/>
  </w:style>
  <w:style w:type="character" w:customStyle="1" w:styleId="WW8Num50z2">
    <w:name w:val="WW8Num50z2"/>
    <w:rsid w:val="0012336D"/>
  </w:style>
  <w:style w:type="character" w:customStyle="1" w:styleId="WW8Num50z3">
    <w:name w:val="WW8Num50z3"/>
    <w:rsid w:val="0012336D"/>
  </w:style>
  <w:style w:type="character" w:customStyle="1" w:styleId="WW8Num50z4">
    <w:name w:val="WW8Num50z4"/>
    <w:rsid w:val="0012336D"/>
  </w:style>
  <w:style w:type="character" w:customStyle="1" w:styleId="WW8Num50z5">
    <w:name w:val="WW8Num50z5"/>
    <w:rsid w:val="0012336D"/>
  </w:style>
  <w:style w:type="character" w:customStyle="1" w:styleId="WW8Num50z6">
    <w:name w:val="WW8Num50z6"/>
    <w:rsid w:val="0012336D"/>
  </w:style>
  <w:style w:type="character" w:customStyle="1" w:styleId="WW8Num50z7">
    <w:name w:val="WW8Num50z7"/>
    <w:rsid w:val="0012336D"/>
  </w:style>
  <w:style w:type="character" w:customStyle="1" w:styleId="WW8Num50z8">
    <w:name w:val="WW8Num50z8"/>
    <w:rsid w:val="0012336D"/>
  </w:style>
  <w:style w:type="character" w:customStyle="1" w:styleId="WW8Num51z0">
    <w:name w:val="WW8Num51z0"/>
    <w:rsid w:val="0012336D"/>
    <w:rPr>
      <w:rFonts w:ascii="Verdana" w:hAnsi="Verdana" w:cs="Verdana" w:hint="default"/>
      <w:i w:val="0"/>
      <w:sz w:val="20"/>
      <w:szCs w:val="20"/>
    </w:rPr>
  </w:style>
  <w:style w:type="character" w:customStyle="1" w:styleId="WW8Num51z1">
    <w:name w:val="WW8Num51z1"/>
    <w:rsid w:val="0012336D"/>
  </w:style>
  <w:style w:type="character" w:customStyle="1" w:styleId="WW8Num51z2">
    <w:name w:val="WW8Num51z2"/>
    <w:rsid w:val="0012336D"/>
  </w:style>
  <w:style w:type="character" w:customStyle="1" w:styleId="WW8Num51z3">
    <w:name w:val="WW8Num51z3"/>
    <w:rsid w:val="0012336D"/>
  </w:style>
  <w:style w:type="character" w:customStyle="1" w:styleId="WW8Num51z4">
    <w:name w:val="WW8Num51z4"/>
    <w:rsid w:val="0012336D"/>
  </w:style>
  <w:style w:type="character" w:customStyle="1" w:styleId="WW8Num51z5">
    <w:name w:val="WW8Num51z5"/>
    <w:rsid w:val="0012336D"/>
  </w:style>
  <w:style w:type="character" w:customStyle="1" w:styleId="WW8Num51z6">
    <w:name w:val="WW8Num51z6"/>
    <w:rsid w:val="0012336D"/>
  </w:style>
  <w:style w:type="character" w:customStyle="1" w:styleId="WW8Num51z7">
    <w:name w:val="WW8Num51z7"/>
    <w:rsid w:val="0012336D"/>
  </w:style>
  <w:style w:type="character" w:customStyle="1" w:styleId="WW8Num51z8">
    <w:name w:val="WW8Num51z8"/>
    <w:rsid w:val="0012336D"/>
  </w:style>
  <w:style w:type="character" w:customStyle="1" w:styleId="WW8Num52z0">
    <w:name w:val="WW8Num52z0"/>
    <w:rsid w:val="0012336D"/>
    <w:rPr>
      <w:rFonts w:ascii="Verdana" w:eastAsia="Verdana" w:hAnsi="Verdana" w:cs="Verdana" w:hint="default"/>
      <w:sz w:val="20"/>
    </w:rPr>
  </w:style>
  <w:style w:type="character" w:customStyle="1" w:styleId="WW8Num52z1">
    <w:name w:val="WW8Num52z1"/>
    <w:rsid w:val="0012336D"/>
  </w:style>
  <w:style w:type="character" w:customStyle="1" w:styleId="WW8Num52z2">
    <w:name w:val="WW8Num52z2"/>
    <w:rsid w:val="0012336D"/>
  </w:style>
  <w:style w:type="character" w:customStyle="1" w:styleId="WW8Num52z3">
    <w:name w:val="WW8Num52z3"/>
    <w:rsid w:val="0012336D"/>
  </w:style>
  <w:style w:type="character" w:customStyle="1" w:styleId="WW8Num52z4">
    <w:name w:val="WW8Num52z4"/>
    <w:rsid w:val="0012336D"/>
  </w:style>
  <w:style w:type="character" w:customStyle="1" w:styleId="WW8Num52z5">
    <w:name w:val="WW8Num52z5"/>
    <w:rsid w:val="0012336D"/>
  </w:style>
  <w:style w:type="character" w:customStyle="1" w:styleId="WW8Num52z6">
    <w:name w:val="WW8Num52z6"/>
    <w:rsid w:val="0012336D"/>
  </w:style>
  <w:style w:type="character" w:customStyle="1" w:styleId="WW8Num52z7">
    <w:name w:val="WW8Num52z7"/>
    <w:rsid w:val="0012336D"/>
  </w:style>
  <w:style w:type="character" w:customStyle="1" w:styleId="WW8Num52z8">
    <w:name w:val="WW8Num52z8"/>
    <w:rsid w:val="0012336D"/>
  </w:style>
  <w:style w:type="character" w:customStyle="1" w:styleId="WW8Num53z0">
    <w:name w:val="WW8Num53z0"/>
    <w:rsid w:val="0012336D"/>
    <w:rPr>
      <w:rFonts w:ascii="Verdana" w:eastAsia="Verdana" w:hAnsi="Verdana" w:cs="Verdana" w:hint="default"/>
      <w:bCs/>
      <w:sz w:val="20"/>
    </w:rPr>
  </w:style>
  <w:style w:type="character" w:customStyle="1" w:styleId="WW8Num54z0">
    <w:name w:val="WW8Num54z0"/>
    <w:rsid w:val="0012336D"/>
    <w:rPr>
      <w:rFonts w:ascii="Verdana" w:hAnsi="Verdana" w:cs="Verdana" w:hint="default"/>
      <w:sz w:val="20"/>
    </w:rPr>
  </w:style>
  <w:style w:type="character" w:customStyle="1" w:styleId="WW8Num54z1">
    <w:name w:val="WW8Num54z1"/>
    <w:rsid w:val="0012336D"/>
  </w:style>
  <w:style w:type="character" w:customStyle="1" w:styleId="WW8Num54z2">
    <w:name w:val="WW8Num54z2"/>
    <w:rsid w:val="0012336D"/>
  </w:style>
  <w:style w:type="character" w:customStyle="1" w:styleId="WW8Num54z3">
    <w:name w:val="WW8Num54z3"/>
    <w:rsid w:val="0012336D"/>
  </w:style>
  <w:style w:type="character" w:customStyle="1" w:styleId="WW8Num54z4">
    <w:name w:val="WW8Num54z4"/>
    <w:rsid w:val="0012336D"/>
  </w:style>
  <w:style w:type="character" w:customStyle="1" w:styleId="WW8Num54z5">
    <w:name w:val="WW8Num54z5"/>
    <w:rsid w:val="0012336D"/>
  </w:style>
  <w:style w:type="character" w:customStyle="1" w:styleId="WW8Num54z6">
    <w:name w:val="WW8Num54z6"/>
    <w:rsid w:val="0012336D"/>
  </w:style>
  <w:style w:type="character" w:customStyle="1" w:styleId="WW8Num54z7">
    <w:name w:val="WW8Num54z7"/>
    <w:rsid w:val="0012336D"/>
  </w:style>
  <w:style w:type="character" w:customStyle="1" w:styleId="WW8Num54z8">
    <w:name w:val="WW8Num54z8"/>
    <w:rsid w:val="0012336D"/>
  </w:style>
  <w:style w:type="character" w:customStyle="1" w:styleId="WW8Num55z0">
    <w:name w:val="WW8Num55z0"/>
    <w:rsid w:val="0012336D"/>
    <w:rPr>
      <w:rFonts w:ascii="Verdana" w:eastAsia="Verdana" w:hAnsi="Verdana" w:cs="Verdana" w:hint="default"/>
      <w:bCs/>
      <w:sz w:val="20"/>
    </w:rPr>
  </w:style>
  <w:style w:type="character" w:customStyle="1" w:styleId="WW8Num56z0">
    <w:name w:val="WW8Num56z0"/>
    <w:rsid w:val="0012336D"/>
    <w:rPr>
      <w:rFonts w:ascii="Verdana" w:hAnsi="Verdana" w:cs="Verdana" w:hint="default"/>
      <w:bCs/>
      <w:sz w:val="20"/>
    </w:rPr>
  </w:style>
  <w:style w:type="character" w:customStyle="1" w:styleId="WW8Num56z1">
    <w:name w:val="WW8Num56z1"/>
    <w:rsid w:val="0012336D"/>
  </w:style>
  <w:style w:type="character" w:customStyle="1" w:styleId="WW8Num56z2">
    <w:name w:val="WW8Num56z2"/>
    <w:rsid w:val="0012336D"/>
  </w:style>
  <w:style w:type="character" w:customStyle="1" w:styleId="WW8Num56z3">
    <w:name w:val="WW8Num56z3"/>
    <w:rsid w:val="0012336D"/>
  </w:style>
  <w:style w:type="character" w:customStyle="1" w:styleId="WW8Num56z4">
    <w:name w:val="WW8Num56z4"/>
    <w:rsid w:val="0012336D"/>
  </w:style>
  <w:style w:type="character" w:customStyle="1" w:styleId="WW8Num56z5">
    <w:name w:val="WW8Num56z5"/>
    <w:rsid w:val="0012336D"/>
  </w:style>
  <w:style w:type="character" w:customStyle="1" w:styleId="WW8Num56z6">
    <w:name w:val="WW8Num56z6"/>
    <w:rsid w:val="0012336D"/>
  </w:style>
  <w:style w:type="character" w:customStyle="1" w:styleId="WW8Num56z7">
    <w:name w:val="WW8Num56z7"/>
    <w:rsid w:val="0012336D"/>
  </w:style>
  <w:style w:type="character" w:customStyle="1" w:styleId="WW8Num56z8">
    <w:name w:val="WW8Num56z8"/>
    <w:rsid w:val="0012336D"/>
  </w:style>
  <w:style w:type="character" w:customStyle="1" w:styleId="WW8Num57z0">
    <w:name w:val="WW8Num57z0"/>
    <w:rsid w:val="0012336D"/>
    <w:rPr>
      <w:rFonts w:ascii="Verdana" w:hAnsi="Verdana" w:cs="Verdana" w:hint="default"/>
      <w:sz w:val="20"/>
      <w:szCs w:val="20"/>
    </w:rPr>
  </w:style>
  <w:style w:type="character" w:customStyle="1" w:styleId="WW8Num57z1">
    <w:name w:val="WW8Num57z1"/>
    <w:rsid w:val="0012336D"/>
  </w:style>
  <w:style w:type="character" w:customStyle="1" w:styleId="WW8Num57z2">
    <w:name w:val="WW8Num57z2"/>
    <w:rsid w:val="0012336D"/>
  </w:style>
  <w:style w:type="character" w:customStyle="1" w:styleId="WW8Num57z3">
    <w:name w:val="WW8Num57z3"/>
    <w:rsid w:val="0012336D"/>
  </w:style>
  <w:style w:type="character" w:customStyle="1" w:styleId="WW8Num57z4">
    <w:name w:val="WW8Num57z4"/>
    <w:rsid w:val="0012336D"/>
  </w:style>
  <w:style w:type="character" w:customStyle="1" w:styleId="WW8Num57z5">
    <w:name w:val="WW8Num57z5"/>
    <w:rsid w:val="0012336D"/>
  </w:style>
  <w:style w:type="character" w:customStyle="1" w:styleId="WW8Num57z6">
    <w:name w:val="WW8Num57z6"/>
    <w:rsid w:val="0012336D"/>
  </w:style>
  <w:style w:type="character" w:customStyle="1" w:styleId="WW8Num57z7">
    <w:name w:val="WW8Num57z7"/>
    <w:rsid w:val="0012336D"/>
  </w:style>
  <w:style w:type="character" w:customStyle="1" w:styleId="WW8Num57z8">
    <w:name w:val="WW8Num57z8"/>
    <w:rsid w:val="0012336D"/>
  </w:style>
  <w:style w:type="character" w:customStyle="1" w:styleId="WW8Num58z0">
    <w:name w:val="WW8Num58z0"/>
    <w:rsid w:val="0012336D"/>
    <w:rPr>
      <w:rFonts w:ascii="Verdana" w:hAnsi="Verdana" w:cs="Verdana" w:hint="default"/>
      <w:i w:val="0"/>
      <w:sz w:val="20"/>
      <w:szCs w:val="20"/>
    </w:rPr>
  </w:style>
  <w:style w:type="character" w:customStyle="1" w:styleId="WW8Num58z1">
    <w:name w:val="WW8Num58z1"/>
    <w:rsid w:val="0012336D"/>
  </w:style>
  <w:style w:type="character" w:customStyle="1" w:styleId="WW8Num58z2">
    <w:name w:val="WW8Num58z2"/>
    <w:rsid w:val="0012336D"/>
  </w:style>
  <w:style w:type="character" w:customStyle="1" w:styleId="WW8Num58z3">
    <w:name w:val="WW8Num58z3"/>
    <w:rsid w:val="0012336D"/>
  </w:style>
  <w:style w:type="character" w:customStyle="1" w:styleId="WW8Num58z4">
    <w:name w:val="WW8Num58z4"/>
    <w:rsid w:val="0012336D"/>
  </w:style>
  <w:style w:type="character" w:customStyle="1" w:styleId="WW8Num58z5">
    <w:name w:val="WW8Num58z5"/>
    <w:rsid w:val="0012336D"/>
  </w:style>
  <w:style w:type="character" w:customStyle="1" w:styleId="WW8Num58z6">
    <w:name w:val="WW8Num58z6"/>
    <w:rsid w:val="0012336D"/>
  </w:style>
  <w:style w:type="character" w:customStyle="1" w:styleId="WW8Num58z7">
    <w:name w:val="WW8Num58z7"/>
    <w:rsid w:val="0012336D"/>
  </w:style>
  <w:style w:type="character" w:customStyle="1" w:styleId="WW8Num58z8">
    <w:name w:val="WW8Num58z8"/>
    <w:rsid w:val="0012336D"/>
  </w:style>
  <w:style w:type="character" w:customStyle="1" w:styleId="WW8Num59z0">
    <w:name w:val="WW8Num59z0"/>
    <w:rsid w:val="0012336D"/>
    <w:rPr>
      <w:rFonts w:ascii="Verdana" w:hAnsi="Verdana" w:cs="Verdana" w:hint="default"/>
      <w:i w:val="0"/>
      <w:sz w:val="20"/>
      <w:szCs w:val="20"/>
    </w:rPr>
  </w:style>
  <w:style w:type="character" w:customStyle="1" w:styleId="WW8Num59z1">
    <w:name w:val="WW8Num59z1"/>
    <w:rsid w:val="0012336D"/>
  </w:style>
  <w:style w:type="character" w:customStyle="1" w:styleId="WW8Num59z2">
    <w:name w:val="WW8Num59z2"/>
    <w:rsid w:val="0012336D"/>
  </w:style>
  <w:style w:type="character" w:customStyle="1" w:styleId="WW8Num59z3">
    <w:name w:val="WW8Num59z3"/>
    <w:rsid w:val="0012336D"/>
  </w:style>
  <w:style w:type="character" w:customStyle="1" w:styleId="WW8Num59z4">
    <w:name w:val="WW8Num59z4"/>
    <w:rsid w:val="0012336D"/>
  </w:style>
  <w:style w:type="character" w:customStyle="1" w:styleId="WW8Num59z5">
    <w:name w:val="WW8Num59z5"/>
    <w:rsid w:val="0012336D"/>
  </w:style>
  <w:style w:type="character" w:customStyle="1" w:styleId="WW8Num59z6">
    <w:name w:val="WW8Num59z6"/>
    <w:rsid w:val="0012336D"/>
  </w:style>
  <w:style w:type="character" w:customStyle="1" w:styleId="WW8Num59z7">
    <w:name w:val="WW8Num59z7"/>
    <w:rsid w:val="0012336D"/>
  </w:style>
  <w:style w:type="character" w:customStyle="1" w:styleId="WW8Num59z8">
    <w:name w:val="WW8Num59z8"/>
    <w:rsid w:val="0012336D"/>
  </w:style>
  <w:style w:type="character" w:customStyle="1" w:styleId="WW8Num60z0">
    <w:name w:val="WW8Num60z0"/>
    <w:rsid w:val="0012336D"/>
    <w:rPr>
      <w:rFonts w:ascii="Verdana" w:hAnsi="Verdana" w:cs="Verdana" w:hint="default"/>
      <w:sz w:val="20"/>
      <w:szCs w:val="20"/>
    </w:rPr>
  </w:style>
  <w:style w:type="character" w:customStyle="1" w:styleId="WW8Num60z1">
    <w:name w:val="WW8Num60z1"/>
    <w:rsid w:val="0012336D"/>
  </w:style>
  <w:style w:type="character" w:customStyle="1" w:styleId="WW8Num60z2">
    <w:name w:val="WW8Num60z2"/>
    <w:rsid w:val="0012336D"/>
  </w:style>
  <w:style w:type="character" w:customStyle="1" w:styleId="WW8Num60z3">
    <w:name w:val="WW8Num60z3"/>
    <w:rsid w:val="0012336D"/>
  </w:style>
  <w:style w:type="character" w:customStyle="1" w:styleId="WW8Num60z4">
    <w:name w:val="WW8Num60z4"/>
    <w:rsid w:val="0012336D"/>
  </w:style>
  <w:style w:type="character" w:customStyle="1" w:styleId="WW8Num60z5">
    <w:name w:val="WW8Num60z5"/>
    <w:rsid w:val="0012336D"/>
  </w:style>
  <w:style w:type="character" w:customStyle="1" w:styleId="WW8Num60z6">
    <w:name w:val="WW8Num60z6"/>
    <w:rsid w:val="0012336D"/>
  </w:style>
  <w:style w:type="character" w:customStyle="1" w:styleId="WW8Num60z7">
    <w:name w:val="WW8Num60z7"/>
    <w:rsid w:val="0012336D"/>
  </w:style>
  <w:style w:type="character" w:customStyle="1" w:styleId="WW8Num60z8">
    <w:name w:val="WW8Num60z8"/>
    <w:rsid w:val="0012336D"/>
  </w:style>
  <w:style w:type="character" w:customStyle="1" w:styleId="WW8Num61z0">
    <w:name w:val="WW8Num61z0"/>
    <w:rsid w:val="0012336D"/>
    <w:rPr>
      <w:rFonts w:ascii="Symbol" w:hAnsi="Symbol" w:cs="Symbol" w:hint="default"/>
    </w:rPr>
  </w:style>
  <w:style w:type="character" w:customStyle="1" w:styleId="WW8Num61z1">
    <w:name w:val="WW8Num61z1"/>
    <w:rsid w:val="0012336D"/>
    <w:rPr>
      <w:rFonts w:ascii="Courier New" w:hAnsi="Courier New" w:cs="Courier New" w:hint="default"/>
    </w:rPr>
  </w:style>
  <w:style w:type="character" w:customStyle="1" w:styleId="WW8Num61z2">
    <w:name w:val="WW8Num61z2"/>
    <w:rsid w:val="0012336D"/>
    <w:rPr>
      <w:rFonts w:ascii="Wingdings" w:hAnsi="Wingdings" w:cs="Wingdings" w:hint="default"/>
    </w:rPr>
  </w:style>
  <w:style w:type="character" w:customStyle="1" w:styleId="WW8Num62z0">
    <w:name w:val="WW8Num62z0"/>
    <w:rsid w:val="0012336D"/>
    <w:rPr>
      <w:rFonts w:hint="default"/>
    </w:rPr>
  </w:style>
  <w:style w:type="character" w:customStyle="1" w:styleId="WW8Num62z1">
    <w:name w:val="WW8Num62z1"/>
    <w:rsid w:val="0012336D"/>
  </w:style>
  <w:style w:type="character" w:customStyle="1" w:styleId="WW8Num62z2">
    <w:name w:val="WW8Num62z2"/>
    <w:rsid w:val="0012336D"/>
  </w:style>
  <w:style w:type="character" w:customStyle="1" w:styleId="WW8Num62z3">
    <w:name w:val="WW8Num62z3"/>
    <w:rsid w:val="0012336D"/>
  </w:style>
  <w:style w:type="character" w:customStyle="1" w:styleId="WW8Num62z4">
    <w:name w:val="WW8Num62z4"/>
    <w:rsid w:val="0012336D"/>
  </w:style>
  <w:style w:type="character" w:customStyle="1" w:styleId="WW8Num62z5">
    <w:name w:val="WW8Num62z5"/>
    <w:rsid w:val="0012336D"/>
  </w:style>
  <w:style w:type="character" w:customStyle="1" w:styleId="WW8Num62z6">
    <w:name w:val="WW8Num62z6"/>
    <w:rsid w:val="0012336D"/>
  </w:style>
  <w:style w:type="character" w:customStyle="1" w:styleId="WW8Num62z7">
    <w:name w:val="WW8Num62z7"/>
    <w:rsid w:val="0012336D"/>
  </w:style>
  <w:style w:type="character" w:customStyle="1" w:styleId="WW8Num62z8">
    <w:name w:val="WW8Num62z8"/>
    <w:rsid w:val="0012336D"/>
  </w:style>
  <w:style w:type="character" w:customStyle="1" w:styleId="WW8Num63z0">
    <w:name w:val="WW8Num63z0"/>
    <w:rsid w:val="0012336D"/>
    <w:rPr>
      <w:rFonts w:hint="default"/>
      <w:b/>
      <w:i w:val="0"/>
    </w:rPr>
  </w:style>
  <w:style w:type="character" w:customStyle="1" w:styleId="WW8Num63z1">
    <w:name w:val="WW8Num63z1"/>
    <w:rsid w:val="0012336D"/>
  </w:style>
  <w:style w:type="character" w:customStyle="1" w:styleId="WW8Num63z2">
    <w:name w:val="WW8Num63z2"/>
    <w:rsid w:val="0012336D"/>
  </w:style>
  <w:style w:type="character" w:customStyle="1" w:styleId="WW8Num63z3">
    <w:name w:val="WW8Num63z3"/>
    <w:rsid w:val="0012336D"/>
  </w:style>
  <w:style w:type="character" w:customStyle="1" w:styleId="WW8Num63z4">
    <w:name w:val="WW8Num63z4"/>
    <w:rsid w:val="0012336D"/>
  </w:style>
  <w:style w:type="character" w:customStyle="1" w:styleId="WW8Num63z5">
    <w:name w:val="WW8Num63z5"/>
    <w:rsid w:val="0012336D"/>
  </w:style>
  <w:style w:type="character" w:customStyle="1" w:styleId="WW8Num63z6">
    <w:name w:val="WW8Num63z6"/>
    <w:rsid w:val="0012336D"/>
  </w:style>
  <w:style w:type="character" w:customStyle="1" w:styleId="WW8Num63z7">
    <w:name w:val="WW8Num63z7"/>
    <w:rsid w:val="0012336D"/>
  </w:style>
  <w:style w:type="character" w:customStyle="1" w:styleId="WW8Num63z8">
    <w:name w:val="WW8Num63z8"/>
    <w:rsid w:val="0012336D"/>
  </w:style>
  <w:style w:type="character" w:customStyle="1" w:styleId="WW8Num64z0">
    <w:name w:val="WW8Num64z0"/>
    <w:rsid w:val="0012336D"/>
    <w:rPr>
      <w:rFonts w:hint="default"/>
    </w:rPr>
  </w:style>
  <w:style w:type="character" w:customStyle="1" w:styleId="WW8Num64z1">
    <w:name w:val="WW8Num64z1"/>
    <w:rsid w:val="0012336D"/>
  </w:style>
  <w:style w:type="character" w:customStyle="1" w:styleId="WW8Num64z2">
    <w:name w:val="WW8Num64z2"/>
    <w:rsid w:val="0012336D"/>
  </w:style>
  <w:style w:type="character" w:customStyle="1" w:styleId="WW8Num64z3">
    <w:name w:val="WW8Num64z3"/>
    <w:rsid w:val="0012336D"/>
  </w:style>
  <w:style w:type="character" w:customStyle="1" w:styleId="WW8Num64z4">
    <w:name w:val="WW8Num64z4"/>
    <w:rsid w:val="0012336D"/>
  </w:style>
  <w:style w:type="character" w:customStyle="1" w:styleId="WW8Num64z5">
    <w:name w:val="WW8Num64z5"/>
    <w:rsid w:val="0012336D"/>
  </w:style>
  <w:style w:type="character" w:customStyle="1" w:styleId="WW8Num64z6">
    <w:name w:val="WW8Num64z6"/>
    <w:rsid w:val="0012336D"/>
  </w:style>
  <w:style w:type="character" w:customStyle="1" w:styleId="WW8Num64z7">
    <w:name w:val="WW8Num64z7"/>
    <w:rsid w:val="0012336D"/>
  </w:style>
  <w:style w:type="character" w:customStyle="1" w:styleId="WW8Num64z8">
    <w:name w:val="WW8Num64z8"/>
    <w:rsid w:val="0012336D"/>
  </w:style>
  <w:style w:type="character" w:customStyle="1" w:styleId="WW8Num65z0">
    <w:name w:val="WW8Num65z0"/>
    <w:rsid w:val="0012336D"/>
    <w:rPr>
      <w:rFonts w:ascii="Verdana" w:hAnsi="Verdana" w:cs="Verdana" w:hint="default"/>
      <w:color w:val="auto"/>
      <w:sz w:val="20"/>
      <w:szCs w:val="20"/>
    </w:rPr>
  </w:style>
  <w:style w:type="character" w:customStyle="1" w:styleId="WW8Num66z0">
    <w:name w:val="WW8Num66z0"/>
    <w:rsid w:val="0012336D"/>
    <w:rPr>
      <w:rFonts w:hint="default"/>
    </w:rPr>
  </w:style>
  <w:style w:type="character" w:customStyle="1" w:styleId="WW8Num66z1">
    <w:name w:val="WW8Num66z1"/>
    <w:rsid w:val="0012336D"/>
  </w:style>
  <w:style w:type="character" w:customStyle="1" w:styleId="WW8Num66z2">
    <w:name w:val="WW8Num66z2"/>
    <w:rsid w:val="0012336D"/>
  </w:style>
  <w:style w:type="character" w:customStyle="1" w:styleId="WW8Num66z3">
    <w:name w:val="WW8Num66z3"/>
    <w:rsid w:val="0012336D"/>
  </w:style>
  <w:style w:type="character" w:customStyle="1" w:styleId="WW8Num66z4">
    <w:name w:val="WW8Num66z4"/>
    <w:rsid w:val="0012336D"/>
  </w:style>
  <w:style w:type="character" w:customStyle="1" w:styleId="WW8Num66z5">
    <w:name w:val="WW8Num66z5"/>
    <w:rsid w:val="0012336D"/>
  </w:style>
  <w:style w:type="character" w:customStyle="1" w:styleId="WW8Num66z6">
    <w:name w:val="WW8Num66z6"/>
    <w:rsid w:val="0012336D"/>
  </w:style>
  <w:style w:type="character" w:customStyle="1" w:styleId="WW8Num66z7">
    <w:name w:val="WW8Num66z7"/>
    <w:rsid w:val="0012336D"/>
  </w:style>
  <w:style w:type="character" w:customStyle="1" w:styleId="WW8Num66z8">
    <w:name w:val="WW8Num66z8"/>
    <w:rsid w:val="0012336D"/>
  </w:style>
  <w:style w:type="character" w:customStyle="1" w:styleId="WW8Num67z0">
    <w:name w:val="WW8Num67z0"/>
    <w:rsid w:val="0012336D"/>
    <w:rPr>
      <w:rFonts w:ascii="Verdana" w:hAnsi="Verdana" w:cs="Verdana" w:hint="default"/>
      <w:sz w:val="20"/>
    </w:rPr>
  </w:style>
  <w:style w:type="character" w:customStyle="1" w:styleId="WW8Num67z1">
    <w:name w:val="WW8Num67z1"/>
    <w:rsid w:val="0012336D"/>
  </w:style>
  <w:style w:type="character" w:customStyle="1" w:styleId="WW8Num67z2">
    <w:name w:val="WW8Num67z2"/>
    <w:rsid w:val="0012336D"/>
  </w:style>
  <w:style w:type="character" w:customStyle="1" w:styleId="WW8Num67z3">
    <w:name w:val="WW8Num67z3"/>
    <w:rsid w:val="0012336D"/>
  </w:style>
  <w:style w:type="character" w:customStyle="1" w:styleId="WW8Num67z4">
    <w:name w:val="WW8Num67z4"/>
    <w:rsid w:val="0012336D"/>
  </w:style>
  <w:style w:type="character" w:customStyle="1" w:styleId="WW8Num67z5">
    <w:name w:val="WW8Num67z5"/>
    <w:rsid w:val="0012336D"/>
  </w:style>
  <w:style w:type="character" w:customStyle="1" w:styleId="WW8Num67z6">
    <w:name w:val="WW8Num67z6"/>
    <w:rsid w:val="0012336D"/>
  </w:style>
  <w:style w:type="character" w:customStyle="1" w:styleId="WW8Num67z7">
    <w:name w:val="WW8Num67z7"/>
    <w:rsid w:val="0012336D"/>
  </w:style>
  <w:style w:type="character" w:customStyle="1" w:styleId="WW8Num67z8">
    <w:name w:val="WW8Num67z8"/>
    <w:rsid w:val="0012336D"/>
  </w:style>
  <w:style w:type="character" w:customStyle="1" w:styleId="WW8Num68z0">
    <w:name w:val="WW8Num68z0"/>
    <w:rsid w:val="0012336D"/>
    <w:rPr>
      <w:rFonts w:ascii="Verdana" w:hAnsi="Verdana" w:cs="Verdana" w:hint="default"/>
      <w:sz w:val="20"/>
    </w:rPr>
  </w:style>
  <w:style w:type="character" w:customStyle="1" w:styleId="WW8Num68z1">
    <w:name w:val="WW8Num68z1"/>
    <w:rsid w:val="0012336D"/>
  </w:style>
  <w:style w:type="character" w:customStyle="1" w:styleId="WW8Num68z2">
    <w:name w:val="WW8Num68z2"/>
    <w:rsid w:val="0012336D"/>
  </w:style>
  <w:style w:type="character" w:customStyle="1" w:styleId="WW8Num68z3">
    <w:name w:val="WW8Num68z3"/>
    <w:rsid w:val="0012336D"/>
  </w:style>
  <w:style w:type="character" w:customStyle="1" w:styleId="WW8Num68z4">
    <w:name w:val="WW8Num68z4"/>
    <w:rsid w:val="0012336D"/>
  </w:style>
  <w:style w:type="character" w:customStyle="1" w:styleId="WW8Num68z5">
    <w:name w:val="WW8Num68z5"/>
    <w:rsid w:val="0012336D"/>
  </w:style>
  <w:style w:type="character" w:customStyle="1" w:styleId="WW8Num68z6">
    <w:name w:val="WW8Num68z6"/>
    <w:rsid w:val="0012336D"/>
  </w:style>
  <w:style w:type="character" w:customStyle="1" w:styleId="WW8Num68z7">
    <w:name w:val="WW8Num68z7"/>
    <w:rsid w:val="0012336D"/>
  </w:style>
  <w:style w:type="character" w:customStyle="1" w:styleId="WW8Num68z8">
    <w:name w:val="WW8Num68z8"/>
    <w:rsid w:val="0012336D"/>
  </w:style>
  <w:style w:type="character" w:customStyle="1" w:styleId="WW8Num69z0">
    <w:name w:val="WW8Num69z0"/>
    <w:rsid w:val="0012336D"/>
    <w:rPr>
      <w:rFonts w:ascii="Verdana" w:eastAsia="Verdana" w:hAnsi="Verdana" w:cs="Verdana" w:hint="default"/>
      <w:sz w:val="20"/>
      <w:szCs w:val="20"/>
    </w:rPr>
  </w:style>
  <w:style w:type="character" w:customStyle="1" w:styleId="WW8Num69z1">
    <w:name w:val="WW8Num69z1"/>
    <w:rsid w:val="0012336D"/>
  </w:style>
  <w:style w:type="character" w:customStyle="1" w:styleId="WW8Num69z2">
    <w:name w:val="WW8Num69z2"/>
    <w:rsid w:val="0012336D"/>
  </w:style>
  <w:style w:type="character" w:customStyle="1" w:styleId="WW8Num69z3">
    <w:name w:val="WW8Num69z3"/>
    <w:rsid w:val="0012336D"/>
  </w:style>
  <w:style w:type="character" w:customStyle="1" w:styleId="WW8Num69z4">
    <w:name w:val="WW8Num69z4"/>
    <w:rsid w:val="0012336D"/>
  </w:style>
  <w:style w:type="character" w:customStyle="1" w:styleId="WW8Num69z5">
    <w:name w:val="WW8Num69z5"/>
    <w:rsid w:val="0012336D"/>
  </w:style>
  <w:style w:type="character" w:customStyle="1" w:styleId="WW8Num69z6">
    <w:name w:val="WW8Num69z6"/>
    <w:rsid w:val="0012336D"/>
  </w:style>
  <w:style w:type="character" w:customStyle="1" w:styleId="WW8Num69z7">
    <w:name w:val="WW8Num69z7"/>
    <w:rsid w:val="0012336D"/>
  </w:style>
  <w:style w:type="character" w:customStyle="1" w:styleId="WW8Num69z8">
    <w:name w:val="WW8Num69z8"/>
    <w:rsid w:val="0012336D"/>
  </w:style>
  <w:style w:type="character" w:customStyle="1" w:styleId="WW8Num70z0">
    <w:name w:val="WW8Num70z0"/>
    <w:rsid w:val="0012336D"/>
    <w:rPr>
      <w:rFonts w:ascii="Verdana" w:hAnsi="Verdana" w:cs="Verdana" w:hint="default"/>
      <w:sz w:val="20"/>
      <w:szCs w:val="20"/>
    </w:rPr>
  </w:style>
  <w:style w:type="character" w:customStyle="1" w:styleId="WW8Num70z1">
    <w:name w:val="WW8Num70z1"/>
    <w:rsid w:val="0012336D"/>
  </w:style>
  <w:style w:type="character" w:customStyle="1" w:styleId="WW8Num70z2">
    <w:name w:val="WW8Num70z2"/>
    <w:rsid w:val="0012336D"/>
  </w:style>
  <w:style w:type="character" w:customStyle="1" w:styleId="WW8Num70z3">
    <w:name w:val="WW8Num70z3"/>
    <w:rsid w:val="0012336D"/>
  </w:style>
  <w:style w:type="character" w:customStyle="1" w:styleId="WW8Num70z4">
    <w:name w:val="WW8Num70z4"/>
    <w:rsid w:val="0012336D"/>
  </w:style>
  <w:style w:type="character" w:customStyle="1" w:styleId="WW8Num70z5">
    <w:name w:val="WW8Num70z5"/>
    <w:rsid w:val="0012336D"/>
  </w:style>
  <w:style w:type="character" w:customStyle="1" w:styleId="WW8Num70z6">
    <w:name w:val="WW8Num70z6"/>
    <w:rsid w:val="0012336D"/>
  </w:style>
  <w:style w:type="character" w:customStyle="1" w:styleId="WW8Num70z7">
    <w:name w:val="WW8Num70z7"/>
    <w:rsid w:val="0012336D"/>
  </w:style>
  <w:style w:type="character" w:customStyle="1" w:styleId="WW8Num70z8">
    <w:name w:val="WW8Num70z8"/>
    <w:rsid w:val="0012336D"/>
  </w:style>
  <w:style w:type="character" w:customStyle="1" w:styleId="WW8Num71z0">
    <w:name w:val="WW8Num71z0"/>
    <w:rsid w:val="0012336D"/>
    <w:rPr>
      <w:rFonts w:ascii="Verdana" w:eastAsia="Verdana" w:hAnsi="Verdana" w:cs="Verdana" w:hint="default"/>
      <w:sz w:val="20"/>
      <w:szCs w:val="20"/>
    </w:rPr>
  </w:style>
  <w:style w:type="character" w:customStyle="1" w:styleId="WW8Num71z1">
    <w:name w:val="WW8Num71z1"/>
    <w:rsid w:val="0012336D"/>
  </w:style>
  <w:style w:type="character" w:customStyle="1" w:styleId="WW8Num71z2">
    <w:name w:val="WW8Num71z2"/>
    <w:rsid w:val="0012336D"/>
  </w:style>
  <w:style w:type="character" w:customStyle="1" w:styleId="WW8Num71z3">
    <w:name w:val="WW8Num71z3"/>
    <w:rsid w:val="0012336D"/>
  </w:style>
  <w:style w:type="character" w:customStyle="1" w:styleId="WW8Num71z4">
    <w:name w:val="WW8Num71z4"/>
    <w:rsid w:val="0012336D"/>
  </w:style>
  <w:style w:type="character" w:customStyle="1" w:styleId="WW8Num71z5">
    <w:name w:val="WW8Num71z5"/>
    <w:rsid w:val="0012336D"/>
  </w:style>
  <w:style w:type="character" w:customStyle="1" w:styleId="WW8Num71z6">
    <w:name w:val="WW8Num71z6"/>
    <w:rsid w:val="0012336D"/>
  </w:style>
  <w:style w:type="character" w:customStyle="1" w:styleId="WW8Num71z7">
    <w:name w:val="WW8Num71z7"/>
    <w:rsid w:val="0012336D"/>
  </w:style>
  <w:style w:type="character" w:customStyle="1" w:styleId="WW8Num71z8">
    <w:name w:val="WW8Num71z8"/>
    <w:rsid w:val="0012336D"/>
  </w:style>
  <w:style w:type="character" w:customStyle="1" w:styleId="Domylnaczcionkaakapitu2">
    <w:name w:val="Domyślna czcionka akapitu2"/>
    <w:rsid w:val="0012336D"/>
  </w:style>
  <w:style w:type="character" w:customStyle="1" w:styleId="WW8Num17z2">
    <w:name w:val="WW8Num17z2"/>
    <w:rsid w:val="0012336D"/>
  </w:style>
  <w:style w:type="character" w:customStyle="1" w:styleId="WW8Num27z1">
    <w:name w:val="WW8Num27z1"/>
    <w:rsid w:val="0012336D"/>
  </w:style>
  <w:style w:type="character" w:customStyle="1" w:styleId="WW8Num27z2">
    <w:name w:val="WW8Num27z2"/>
    <w:rsid w:val="0012336D"/>
  </w:style>
  <w:style w:type="character" w:customStyle="1" w:styleId="WW8Num27z3">
    <w:name w:val="WW8Num27z3"/>
    <w:rsid w:val="0012336D"/>
  </w:style>
  <w:style w:type="character" w:customStyle="1" w:styleId="WW8Num27z4">
    <w:name w:val="WW8Num27z4"/>
    <w:rsid w:val="0012336D"/>
  </w:style>
  <w:style w:type="character" w:customStyle="1" w:styleId="WW8Num27z5">
    <w:name w:val="WW8Num27z5"/>
    <w:rsid w:val="0012336D"/>
  </w:style>
  <w:style w:type="character" w:customStyle="1" w:styleId="WW8Num27z6">
    <w:name w:val="WW8Num27z6"/>
    <w:rsid w:val="0012336D"/>
  </w:style>
  <w:style w:type="character" w:customStyle="1" w:styleId="WW8Num27z7">
    <w:name w:val="WW8Num27z7"/>
    <w:rsid w:val="0012336D"/>
  </w:style>
  <w:style w:type="character" w:customStyle="1" w:styleId="WW8Num27z8">
    <w:name w:val="WW8Num27z8"/>
    <w:rsid w:val="0012336D"/>
  </w:style>
  <w:style w:type="character" w:customStyle="1" w:styleId="WW8Num34z1">
    <w:name w:val="WW8Num34z1"/>
    <w:rsid w:val="0012336D"/>
  </w:style>
  <w:style w:type="character" w:customStyle="1" w:styleId="WW8Num35z2">
    <w:name w:val="WW8Num35z2"/>
    <w:rsid w:val="0012336D"/>
  </w:style>
  <w:style w:type="character" w:customStyle="1" w:styleId="WW8Num35z3">
    <w:name w:val="WW8Num35z3"/>
    <w:rsid w:val="0012336D"/>
  </w:style>
  <w:style w:type="character" w:customStyle="1" w:styleId="WW8Num35z4">
    <w:name w:val="WW8Num35z4"/>
    <w:rsid w:val="0012336D"/>
  </w:style>
  <w:style w:type="character" w:customStyle="1" w:styleId="WW8Num35z5">
    <w:name w:val="WW8Num35z5"/>
    <w:rsid w:val="0012336D"/>
  </w:style>
  <w:style w:type="character" w:customStyle="1" w:styleId="WW8Num35z6">
    <w:name w:val="WW8Num35z6"/>
    <w:rsid w:val="0012336D"/>
  </w:style>
  <w:style w:type="character" w:customStyle="1" w:styleId="WW8Num35z7">
    <w:name w:val="WW8Num35z7"/>
    <w:rsid w:val="0012336D"/>
  </w:style>
  <w:style w:type="character" w:customStyle="1" w:styleId="WW8Num35z8">
    <w:name w:val="WW8Num35z8"/>
    <w:rsid w:val="0012336D"/>
  </w:style>
  <w:style w:type="character" w:customStyle="1" w:styleId="WW8Num36z2">
    <w:name w:val="WW8Num36z2"/>
    <w:rsid w:val="0012336D"/>
  </w:style>
  <w:style w:type="character" w:customStyle="1" w:styleId="WW8Num36z4">
    <w:name w:val="WW8Num36z4"/>
    <w:rsid w:val="0012336D"/>
  </w:style>
  <w:style w:type="character" w:customStyle="1" w:styleId="WW8Num36z5">
    <w:name w:val="WW8Num36z5"/>
    <w:rsid w:val="0012336D"/>
  </w:style>
  <w:style w:type="character" w:customStyle="1" w:styleId="WW8Num36z6">
    <w:name w:val="WW8Num36z6"/>
    <w:rsid w:val="0012336D"/>
  </w:style>
  <w:style w:type="character" w:customStyle="1" w:styleId="WW8Num36z7">
    <w:name w:val="WW8Num36z7"/>
    <w:rsid w:val="0012336D"/>
  </w:style>
  <w:style w:type="character" w:customStyle="1" w:styleId="WW8Num36z8">
    <w:name w:val="WW8Num36z8"/>
    <w:rsid w:val="0012336D"/>
  </w:style>
  <w:style w:type="character" w:customStyle="1" w:styleId="WW8Num42z1">
    <w:name w:val="WW8Num42z1"/>
    <w:rsid w:val="0012336D"/>
    <w:rPr>
      <w:rFonts w:ascii="OpenSymbol" w:hAnsi="OpenSymbol" w:cs="OpenSymbol"/>
    </w:rPr>
  </w:style>
  <w:style w:type="character" w:customStyle="1" w:styleId="WW8Num47z1">
    <w:name w:val="WW8Num47z1"/>
    <w:rsid w:val="0012336D"/>
    <w:rPr>
      <w:rFonts w:ascii="OpenSymbol" w:hAnsi="OpenSymbol" w:cs="OpenSymbol"/>
    </w:rPr>
  </w:style>
  <w:style w:type="character" w:customStyle="1" w:styleId="Absatz-Standardschriftart">
    <w:name w:val="Absatz-Standardschriftart"/>
    <w:rsid w:val="0012336D"/>
  </w:style>
  <w:style w:type="character" w:customStyle="1" w:styleId="WW-Absatz-Standardschriftart">
    <w:name w:val="WW-Absatz-Standardschriftart"/>
    <w:rsid w:val="0012336D"/>
  </w:style>
  <w:style w:type="character" w:customStyle="1" w:styleId="WW-Absatz-Standardschriftart1">
    <w:name w:val="WW-Absatz-Standardschriftart1"/>
    <w:rsid w:val="0012336D"/>
  </w:style>
  <w:style w:type="character" w:customStyle="1" w:styleId="WW-Absatz-Standardschriftart11">
    <w:name w:val="WW-Absatz-Standardschriftart11"/>
    <w:rsid w:val="0012336D"/>
  </w:style>
  <w:style w:type="character" w:customStyle="1" w:styleId="WW-Absatz-Standardschriftart111">
    <w:name w:val="WW-Absatz-Standardschriftart111"/>
    <w:rsid w:val="0012336D"/>
  </w:style>
  <w:style w:type="character" w:customStyle="1" w:styleId="WW-Absatz-Standardschriftart1111">
    <w:name w:val="WW-Absatz-Standardschriftart1111"/>
    <w:rsid w:val="0012336D"/>
  </w:style>
  <w:style w:type="character" w:customStyle="1" w:styleId="WW8Num21z1">
    <w:name w:val="WW8Num21z1"/>
    <w:rsid w:val="0012336D"/>
    <w:rPr>
      <w:rFonts w:cs="Times New Roman"/>
    </w:rPr>
  </w:style>
  <w:style w:type="character" w:customStyle="1" w:styleId="WW-Absatz-Standardschriftart11111">
    <w:name w:val="WW-Absatz-Standardschriftart11111"/>
    <w:rsid w:val="0012336D"/>
  </w:style>
  <w:style w:type="character" w:customStyle="1" w:styleId="WW-Absatz-Standardschriftart111111">
    <w:name w:val="WW-Absatz-Standardschriftart111111"/>
    <w:rsid w:val="0012336D"/>
  </w:style>
  <w:style w:type="character" w:customStyle="1" w:styleId="WW-Absatz-Standardschriftart1111111">
    <w:name w:val="WW-Absatz-Standardschriftart1111111"/>
    <w:rsid w:val="0012336D"/>
  </w:style>
  <w:style w:type="character" w:customStyle="1" w:styleId="WW8Num3z1">
    <w:name w:val="WW8Num3z1"/>
    <w:rsid w:val="0012336D"/>
    <w:rPr>
      <w:rFonts w:ascii="Courier New" w:hAnsi="Courier New" w:cs="Wingdings"/>
    </w:rPr>
  </w:style>
  <w:style w:type="character" w:customStyle="1" w:styleId="WW8Num3z2">
    <w:name w:val="WW8Num3z2"/>
    <w:rsid w:val="0012336D"/>
    <w:rPr>
      <w:rFonts w:cs="Times New Roman"/>
    </w:rPr>
  </w:style>
  <w:style w:type="character" w:customStyle="1" w:styleId="WW8Num8z1">
    <w:name w:val="WW8Num8z1"/>
    <w:rsid w:val="0012336D"/>
    <w:rPr>
      <w:rFonts w:ascii="Verdana" w:hAnsi="Verdana" w:cs="Verdana"/>
      <w:sz w:val="20"/>
      <w:szCs w:val="20"/>
    </w:rPr>
  </w:style>
  <w:style w:type="character" w:customStyle="1" w:styleId="WW8Num18z1">
    <w:name w:val="WW8Num18z1"/>
    <w:rsid w:val="0012336D"/>
    <w:rPr>
      <w:rFonts w:cs="Verdana"/>
    </w:rPr>
  </w:style>
  <w:style w:type="character" w:customStyle="1" w:styleId="WW8Num22z1">
    <w:name w:val="WW8Num22z1"/>
    <w:rsid w:val="0012336D"/>
    <w:rPr>
      <w:rFonts w:cs="Times New Roman"/>
    </w:rPr>
  </w:style>
  <w:style w:type="character" w:customStyle="1" w:styleId="WW8Num37z2">
    <w:name w:val="WW8Num37z2"/>
    <w:rsid w:val="0012336D"/>
    <w:rPr>
      <w:rFonts w:cs="Times New Roman"/>
    </w:rPr>
  </w:style>
  <w:style w:type="character" w:customStyle="1" w:styleId="WW8Num47z2">
    <w:name w:val="WW8Num47z2"/>
    <w:rsid w:val="0012336D"/>
    <w:rPr>
      <w:rFonts w:cs="Times New Roman"/>
    </w:rPr>
  </w:style>
  <w:style w:type="character" w:customStyle="1" w:styleId="WW8Num18z2">
    <w:name w:val="WW8Num18z2"/>
    <w:rsid w:val="0012336D"/>
  </w:style>
  <w:style w:type="character" w:customStyle="1" w:styleId="WW8Num37z3">
    <w:name w:val="WW8Num37z3"/>
    <w:rsid w:val="0012336D"/>
  </w:style>
  <w:style w:type="character" w:customStyle="1" w:styleId="WW8Num37z4">
    <w:name w:val="WW8Num37z4"/>
    <w:rsid w:val="0012336D"/>
  </w:style>
  <w:style w:type="character" w:customStyle="1" w:styleId="WW8Num37z5">
    <w:name w:val="WW8Num37z5"/>
    <w:rsid w:val="0012336D"/>
  </w:style>
  <w:style w:type="character" w:customStyle="1" w:styleId="WW8Num37z6">
    <w:name w:val="WW8Num37z6"/>
    <w:rsid w:val="0012336D"/>
  </w:style>
  <w:style w:type="character" w:customStyle="1" w:styleId="WW8Num37z7">
    <w:name w:val="WW8Num37z7"/>
    <w:rsid w:val="0012336D"/>
  </w:style>
  <w:style w:type="character" w:customStyle="1" w:styleId="WW8Num37z8">
    <w:name w:val="WW8Num37z8"/>
    <w:rsid w:val="0012336D"/>
  </w:style>
  <w:style w:type="character" w:customStyle="1" w:styleId="WW8Num38z2">
    <w:name w:val="WW8Num38z2"/>
    <w:rsid w:val="0012336D"/>
  </w:style>
  <w:style w:type="character" w:customStyle="1" w:styleId="WW8Num38z3">
    <w:name w:val="WW8Num38z3"/>
    <w:rsid w:val="0012336D"/>
  </w:style>
  <w:style w:type="character" w:customStyle="1" w:styleId="WW8Num38z4">
    <w:name w:val="WW8Num38z4"/>
    <w:rsid w:val="0012336D"/>
  </w:style>
  <w:style w:type="character" w:customStyle="1" w:styleId="WW8Num38z5">
    <w:name w:val="WW8Num38z5"/>
    <w:rsid w:val="0012336D"/>
  </w:style>
  <w:style w:type="character" w:customStyle="1" w:styleId="WW8Num38z6">
    <w:name w:val="WW8Num38z6"/>
    <w:rsid w:val="0012336D"/>
  </w:style>
  <w:style w:type="character" w:customStyle="1" w:styleId="WW8Num38z7">
    <w:name w:val="WW8Num38z7"/>
    <w:rsid w:val="0012336D"/>
  </w:style>
  <w:style w:type="character" w:customStyle="1" w:styleId="WW8Num38z8">
    <w:name w:val="WW8Num38z8"/>
    <w:rsid w:val="0012336D"/>
  </w:style>
  <w:style w:type="character" w:customStyle="1" w:styleId="WW8Num39z2">
    <w:name w:val="WW8Num39z2"/>
    <w:rsid w:val="0012336D"/>
  </w:style>
  <w:style w:type="character" w:customStyle="1" w:styleId="WW8Num39z3">
    <w:name w:val="WW8Num39z3"/>
    <w:rsid w:val="0012336D"/>
  </w:style>
  <w:style w:type="character" w:customStyle="1" w:styleId="WW8Num39z4">
    <w:name w:val="WW8Num39z4"/>
    <w:rsid w:val="0012336D"/>
  </w:style>
  <w:style w:type="character" w:customStyle="1" w:styleId="WW8Num39z5">
    <w:name w:val="WW8Num39z5"/>
    <w:rsid w:val="0012336D"/>
  </w:style>
  <w:style w:type="character" w:customStyle="1" w:styleId="WW8Num39z6">
    <w:name w:val="WW8Num39z6"/>
    <w:rsid w:val="0012336D"/>
  </w:style>
  <w:style w:type="character" w:customStyle="1" w:styleId="WW8Num39z7">
    <w:name w:val="WW8Num39z7"/>
    <w:rsid w:val="0012336D"/>
  </w:style>
  <w:style w:type="character" w:customStyle="1" w:styleId="WW8Num39z8">
    <w:name w:val="WW8Num39z8"/>
    <w:rsid w:val="0012336D"/>
  </w:style>
  <w:style w:type="character" w:customStyle="1" w:styleId="WW8Num47z3">
    <w:name w:val="WW8Num47z3"/>
    <w:rsid w:val="0012336D"/>
  </w:style>
  <w:style w:type="character" w:customStyle="1" w:styleId="WW8Num47z4">
    <w:name w:val="WW8Num47z4"/>
    <w:rsid w:val="0012336D"/>
  </w:style>
  <w:style w:type="character" w:customStyle="1" w:styleId="WW8Num47z5">
    <w:name w:val="WW8Num47z5"/>
    <w:rsid w:val="0012336D"/>
  </w:style>
  <w:style w:type="character" w:customStyle="1" w:styleId="WW8Num47z6">
    <w:name w:val="WW8Num47z6"/>
    <w:rsid w:val="0012336D"/>
  </w:style>
  <w:style w:type="character" w:customStyle="1" w:styleId="WW8Num47z7">
    <w:name w:val="WW8Num47z7"/>
    <w:rsid w:val="0012336D"/>
  </w:style>
  <w:style w:type="character" w:customStyle="1" w:styleId="WW8Num47z8">
    <w:name w:val="WW8Num47z8"/>
    <w:rsid w:val="0012336D"/>
  </w:style>
  <w:style w:type="character" w:customStyle="1" w:styleId="WW8Num4z2">
    <w:name w:val="WW8Num4z2"/>
    <w:rsid w:val="0012336D"/>
    <w:rPr>
      <w:rFonts w:cs="Times New Roman"/>
    </w:rPr>
  </w:style>
  <w:style w:type="character" w:customStyle="1" w:styleId="WW8Num9z1">
    <w:name w:val="WW8Num9z1"/>
    <w:rsid w:val="0012336D"/>
    <w:rPr>
      <w:rFonts w:ascii="Verdana" w:hAnsi="Verdana" w:cs="Verdana"/>
      <w:sz w:val="20"/>
      <w:szCs w:val="20"/>
    </w:rPr>
  </w:style>
  <w:style w:type="character" w:customStyle="1" w:styleId="WW8Num19z1">
    <w:name w:val="WW8Num19z1"/>
    <w:rsid w:val="0012336D"/>
    <w:rPr>
      <w:rFonts w:cs="Verdana"/>
    </w:rPr>
  </w:style>
  <w:style w:type="character" w:customStyle="1" w:styleId="WW8Num40z2">
    <w:name w:val="WW8Num40z2"/>
    <w:rsid w:val="0012336D"/>
  </w:style>
  <w:style w:type="character" w:customStyle="1" w:styleId="WW8Num40z3">
    <w:name w:val="WW8Num40z3"/>
    <w:rsid w:val="0012336D"/>
  </w:style>
  <w:style w:type="character" w:customStyle="1" w:styleId="WW8Num40z4">
    <w:name w:val="WW8Num40z4"/>
    <w:rsid w:val="0012336D"/>
  </w:style>
  <w:style w:type="character" w:customStyle="1" w:styleId="WW8Num40z5">
    <w:name w:val="WW8Num40z5"/>
    <w:rsid w:val="0012336D"/>
  </w:style>
  <w:style w:type="character" w:customStyle="1" w:styleId="WW8Num40z6">
    <w:name w:val="WW8Num40z6"/>
    <w:rsid w:val="0012336D"/>
  </w:style>
  <w:style w:type="character" w:customStyle="1" w:styleId="WW8Num40z7">
    <w:name w:val="WW8Num40z7"/>
    <w:rsid w:val="0012336D"/>
  </w:style>
  <w:style w:type="character" w:customStyle="1" w:styleId="WW8Num40z8">
    <w:name w:val="WW8Num40z8"/>
    <w:rsid w:val="0012336D"/>
  </w:style>
  <w:style w:type="character" w:customStyle="1" w:styleId="WW8Num19z2">
    <w:name w:val="WW8Num19z2"/>
    <w:rsid w:val="0012336D"/>
    <w:rPr>
      <w:rFonts w:cs="Times New Roman"/>
      <w:b w:val="0"/>
      <w:i w:val="0"/>
    </w:rPr>
  </w:style>
  <w:style w:type="character" w:customStyle="1" w:styleId="WW8Num42z2">
    <w:name w:val="WW8Num42z2"/>
    <w:rsid w:val="0012336D"/>
    <w:rPr>
      <w:rFonts w:cs="Times New Roman"/>
    </w:rPr>
  </w:style>
  <w:style w:type="character" w:customStyle="1" w:styleId="WW8Num42z3">
    <w:name w:val="WW8Num42z3"/>
    <w:rsid w:val="0012336D"/>
  </w:style>
  <w:style w:type="character" w:customStyle="1" w:styleId="WW8Num42z4">
    <w:name w:val="WW8Num42z4"/>
    <w:rsid w:val="0012336D"/>
  </w:style>
  <w:style w:type="character" w:customStyle="1" w:styleId="WW8Num42z5">
    <w:name w:val="WW8Num42z5"/>
    <w:rsid w:val="0012336D"/>
  </w:style>
  <w:style w:type="character" w:customStyle="1" w:styleId="WW8Num42z6">
    <w:name w:val="WW8Num42z6"/>
    <w:rsid w:val="0012336D"/>
  </w:style>
  <w:style w:type="character" w:customStyle="1" w:styleId="WW8Num42z7">
    <w:name w:val="WW8Num42z7"/>
    <w:rsid w:val="0012336D"/>
  </w:style>
  <w:style w:type="character" w:customStyle="1" w:styleId="WW8Num42z8">
    <w:name w:val="WW8Num42z8"/>
    <w:rsid w:val="0012336D"/>
  </w:style>
  <w:style w:type="character" w:customStyle="1" w:styleId="WW8Num20z2">
    <w:name w:val="WW8Num20z2"/>
    <w:rsid w:val="0012336D"/>
    <w:rPr>
      <w:rFonts w:cs="Times New Roman"/>
      <w:b w:val="0"/>
      <w:i w:val="0"/>
    </w:rPr>
  </w:style>
  <w:style w:type="character" w:customStyle="1" w:styleId="WW8Num20z1">
    <w:name w:val="WW8Num20z1"/>
    <w:rsid w:val="0012336D"/>
    <w:rPr>
      <w:rFonts w:cs="Times New Roman"/>
    </w:rPr>
  </w:style>
  <w:style w:type="character" w:customStyle="1" w:styleId="WW8Num53z1">
    <w:name w:val="WW8Num53z1"/>
    <w:rsid w:val="0012336D"/>
    <w:rPr>
      <w:rFonts w:cs="Times New Roman"/>
    </w:rPr>
  </w:style>
  <w:style w:type="character" w:customStyle="1" w:styleId="WW8Num55z2">
    <w:name w:val="WW8Num55z2"/>
    <w:rsid w:val="0012336D"/>
    <w:rPr>
      <w:rFonts w:cs="Times New Roman"/>
    </w:rPr>
  </w:style>
  <w:style w:type="character" w:customStyle="1" w:styleId="Domylnaczcionkaakapitu1">
    <w:name w:val="Domyślna czcionka akapitu1"/>
    <w:rsid w:val="0012336D"/>
  </w:style>
  <w:style w:type="character" w:customStyle="1" w:styleId="Nagwek1Znak">
    <w:name w:val="Nagłówek 1 Znak"/>
    <w:rsid w:val="0012336D"/>
    <w:rPr>
      <w:rFonts w:ascii="Times New Roman" w:hAnsi="Times New Roman" w:cs="Verdana"/>
      <w:b/>
      <w:sz w:val="24"/>
      <w:szCs w:val="24"/>
      <w:lang w:eastAsia="zh-CN"/>
    </w:rPr>
  </w:style>
  <w:style w:type="character" w:customStyle="1" w:styleId="Nagwek2Znak">
    <w:name w:val="Nagłówek 2 Znak"/>
    <w:rsid w:val="0012336D"/>
    <w:rPr>
      <w:rFonts w:ascii="Times New Roman" w:hAnsi="Times New Roman" w:cs="Verdana"/>
      <w:sz w:val="20"/>
      <w:szCs w:val="20"/>
      <w:lang w:eastAsia="zh-CN"/>
    </w:rPr>
  </w:style>
  <w:style w:type="character" w:customStyle="1" w:styleId="Nagwek3Znak">
    <w:name w:val="Nagłówek 3 Znak"/>
    <w:rsid w:val="0012336D"/>
    <w:rPr>
      <w:rFonts w:ascii="Times New Roman" w:hAnsi="Times New Roman" w:cs="Verdana"/>
      <w:i/>
      <w:iCs/>
      <w:sz w:val="24"/>
      <w:szCs w:val="24"/>
      <w:lang w:eastAsia="zh-CN"/>
    </w:rPr>
  </w:style>
  <w:style w:type="character" w:customStyle="1" w:styleId="Nagwek4Znak">
    <w:name w:val="Nagłówek 4 Znak"/>
    <w:rsid w:val="0012336D"/>
    <w:rPr>
      <w:rFonts w:ascii="Times New Roman" w:hAnsi="Times New Roman" w:cs="Verdana"/>
      <w:i/>
      <w:iCs/>
      <w:sz w:val="24"/>
      <w:szCs w:val="24"/>
      <w:lang w:eastAsia="zh-CN"/>
    </w:rPr>
  </w:style>
  <w:style w:type="character" w:customStyle="1" w:styleId="Nagwek5Znak">
    <w:name w:val="Nagłówek 5 Znak"/>
    <w:rsid w:val="0012336D"/>
    <w:rPr>
      <w:rFonts w:ascii="Times New Roman" w:hAnsi="Times New Roman" w:cs="StarSymbol"/>
      <w:i/>
      <w:iCs/>
      <w:sz w:val="20"/>
      <w:szCs w:val="20"/>
      <w:lang w:eastAsia="zh-CN"/>
    </w:rPr>
  </w:style>
  <w:style w:type="character" w:customStyle="1" w:styleId="Nagwek6Znak">
    <w:name w:val="Nagłówek 6 Znak"/>
    <w:rsid w:val="0012336D"/>
    <w:rPr>
      <w:rFonts w:ascii="Arial" w:hAnsi="Arial" w:cs="StarSymbol"/>
      <w:b/>
      <w:sz w:val="20"/>
      <w:szCs w:val="20"/>
      <w:lang w:eastAsia="zh-CN"/>
    </w:rPr>
  </w:style>
  <w:style w:type="character" w:customStyle="1" w:styleId="Nagwek7Znak">
    <w:name w:val="Nagłówek 7 Znak"/>
    <w:rsid w:val="0012336D"/>
    <w:rPr>
      <w:rFonts w:ascii="Times New Roman" w:hAnsi="Times New Roman" w:cs="Verdana"/>
      <w:b/>
      <w:bCs/>
      <w:sz w:val="24"/>
      <w:szCs w:val="24"/>
      <w:lang w:eastAsia="zh-CN"/>
    </w:rPr>
  </w:style>
  <w:style w:type="character" w:customStyle="1" w:styleId="Nagwek8Znak">
    <w:name w:val="Nagłówek 8 Znak"/>
    <w:rsid w:val="0012336D"/>
    <w:rPr>
      <w:rFonts w:ascii="Arial" w:hAnsi="Arial" w:cs="StarSymbol"/>
      <w:sz w:val="20"/>
      <w:szCs w:val="20"/>
      <w:lang w:eastAsia="zh-CN"/>
    </w:rPr>
  </w:style>
  <w:style w:type="character" w:customStyle="1" w:styleId="Nagwek9Znak">
    <w:name w:val="Nagłówek 9 Znak"/>
    <w:rsid w:val="0012336D"/>
    <w:rPr>
      <w:rFonts w:ascii="Times New Roman" w:hAnsi="Times New Roman" w:cs="Verdana"/>
      <w:b/>
      <w:bCs/>
      <w:sz w:val="24"/>
      <w:szCs w:val="24"/>
      <w:lang w:eastAsia="zh-CN"/>
    </w:rPr>
  </w:style>
  <w:style w:type="character" w:customStyle="1" w:styleId="tekstdokbold">
    <w:name w:val="tekst dok. bold"/>
    <w:rsid w:val="0012336D"/>
    <w:rPr>
      <w:b/>
    </w:rPr>
  </w:style>
  <w:style w:type="character" w:styleId="Numerstrony">
    <w:name w:val="page number"/>
    <w:rsid w:val="0012336D"/>
    <w:rPr>
      <w:rFonts w:cs="Times New Roman"/>
    </w:rPr>
  </w:style>
  <w:style w:type="character" w:styleId="Pogrubienie">
    <w:name w:val="Strong"/>
    <w:uiPriority w:val="22"/>
    <w:qFormat/>
    <w:rsid w:val="0012336D"/>
    <w:rPr>
      <w:rFonts w:cs="Times New Roman"/>
      <w:b/>
    </w:rPr>
  </w:style>
  <w:style w:type="character" w:customStyle="1" w:styleId="Znakiprzypiswdolnych">
    <w:name w:val="Znaki przypisów dolnych"/>
    <w:rsid w:val="0012336D"/>
    <w:rPr>
      <w:vertAlign w:val="superscript"/>
    </w:rPr>
  </w:style>
  <w:style w:type="character" w:styleId="Hipercze">
    <w:name w:val="Hyperlink"/>
    <w:uiPriority w:val="99"/>
    <w:rsid w:val="0012336D"/>
    <w:rPr>
      <w:rFonts w:cs="Times New Roman"/>
      <w:color w:val="0000FF"/>
      <w:u w:val="single"/>
    </w:rPr>
  </w:style>
  <w:style w:type="character" w:customStyle="1" w:styleId="Pogrubienie1">
    <w:name w:val="Pogrubienie1"/>
    <w:rsid w:val="0012336D"/>
    <w:rPr>
      <w:b/>
    </w:rPr>
  </w:style>
  <w:style w:type="character" w:customStyle="1" w:styleId="TekstpodstawowyZnak">
    <w:name w:val="Tekst podstawowy Znak"/>
    <w:rsid w:val="0012336D"/>
    <w:rPr>
      <w:rFonts w:ascii="Arial" w:hAnsi="Arial" w:cs="StarSymbol"/>
      <w:sz w:val="20"/>
      <w:szCs w:val="20"/>
      <w:lang w:eastAsia="zh-CN"/>
    </w:rPr>
  </w:style>
  <w:style w:type="character" w:customStyle="1" w:styleId="TekstdymkaZnak">
    <w:name w:val="Tekst dymka Znak"/>
    <w:rsid w:val="0012336D"/>
    <w:rPr>
      <w:rFonts w:ascii="Tahoma" w:hAnsi="Tahoma" w:cs="Wingdings"/>
      <w:sz w:val="16"/>
      <w:szCs w:val="16"/>
      <w:lang w:eastAsia="zh-CN"/>
    </w:rPr>
  </w:style>
  <w:style w:type="character" w:customStyle="1" w:styleId="NagwekZnak">
    <w:name w:val="Nagłówek Znak"/>
    <w:uiPriority w:val="99"/>
    <w:rsid w:val="0012336D"/>
    <w:rPr>
      <w:rFonts w:ascii="Times New Roman" w:hAnsi="Times New Roman" w:cs="Verdana"/>
      <w:sz w:val="24"/>
      <w:szCs w:val="24"/>
      <w:lang w:eastAsia="zh-CN"/>
    </w:rPr>
  </w:style>
  <w:style w:type="character" w:customStyle="1" w:styleId="StopkaZnak">
    <w:name w:val="Stopka Znak"/>
    <w:rsid w:val="0012336D"/>
    <w:rPr>
      <w:rFonts w:ascii="Times New Roman" w:hAnsi="Times New Roman" w:cs="Verdana"/>
      <w:sz w:val="20"/>
      <w:szCs w:val="20"/>
      <w:lang w:eastAsia="zh-CN"/>
    </w:rPr>
  </w:style>
  <w:style w:type="character" w:customStyle="1" w:styleId="TekstpodstawowywcityZnak">
    <w:name w:val="Tekst podstawowy wcięty Znak"/>
    <w:rsid w:val="0012336D"/>
    <w:rPr>
      <w:rFonts w:ascii="Times New Roman" w:hAnsi="Times New Roman" w:cs="Verdana"/>
      <w:sz w:val="20"/>
      <w:szCs w:val="20"/>
      <w:lang w:eastAsia="zh-CN"/>
    </w:rPr>
  </w:style>
  <w:style w:type="character" w:customStyle="1" w:styleId="TekstkomentarzaZnak">
    <w:name w:val="Tekst komentarza Znak"/>
    <w:rsid w:val="0012336D"/>
    <w:rPr>
      <w:rFonts w:ascii="Times New Roman" w:hAnsi="Times New Roman" w:cs="Verdana"/>
      <w:sz w:val="20"/>
      <w:szCs w:val="20"/>
      <w:lang w:eastAsia="zh-CN"/>
    </w:rPr>
  </w:style>
  <w:style w:type="character" w:customStyle="1" w:styleId="TematkomentarzaZnak">
    <w:name w:val="Temat komentarza Znak"/>
    <w:rsid w:val="0012336D"/>
    <w:rPr>
      <w:rFonts w:ascii="Times New Roman" w:hAnsi="Times New Roman" w:cs="Verdana"/>
      <w:b/>
      <w:bCs/>
      <w:sz w:val="20"/>
      <w:szCs w:val="20"/>
      <w:lang w:eastAsia="zh-CN"/>
    </w:rPr>
  </w:style>
  <w:style w:type="character" w:customStyle="1" w:styleId="TekstprzypisudolnegoZnak">
    <w:name w:val="Tekst przypisu dolnego Znak"/>
    <w:rsid w:val="0012336D"/>
    <w:rPr>
      <w:rFonts w:ascii="Times New Roman" w:hAnsi="Times New Roman" w:cs="Verdana"/>
      <w:sz w:val="20"/>
      <w:szCs w:val="20"/>
      <w:lang w:eastAsia="zh-CN"/>
    </w:rPr>
  </w:style>
  <w:style w:type="character" w:customStyle="1" w:styleId="TekstprzypisukocowegoZnak">
    <w:name w:val="Tekst przypisu końcowego Znak"/>
    <w:rsid w:val="0012336D"/>
    <w:rPr>
      <w:rFonts w:ascii="Times New Roman" w:hAnsi="Times New Roman" w:cs="Verdana"/>
      <w:sz w:val="20"/>
      <w:szCs w:val="20"/>
      <w:lang w:eastAsia="zh-CN"/>
    </w:rPr>
  </w:style>
  <w:style w:type="character" w:customStyle="1" w:styleId="PodtytuZnak">
    <w:name w:val="Podtytuł Znak"/>
    <w:rsid w:val="0012336D"/>
    <w:rPr>
      <w:rFonts w:ascii="Arial" w:hAnsi="Arial" w:cs="StarSymbol"/>
      <w:i/>
      <w:sz w:val="24"/>
      <w:szCs w:val="24"/>
      <w:lang w:eastAsia="zh-CN"/>
    </w:rPr>
  </w:style>
  <w:style w:type="character" w:customStyle="1" w:styleId="ZwykytekstZnak">
    <w:name w:val="Zwykły tekst Znak"/>
    <w:rsid w:val="0012336D"/>
    <w:rPr>
      <w:rFonts w:ascii="Courier New" w:hAnsi="Courier New" w:cs="Times New Roman"/>
      <w:sz w:val="20"/>
      <w:szCs w:val="20"/>
    </w:rPr>
  </w:style>
  <w:style w:type="character" w:customStyle="1" w:styleId="Odwoaniedokomentarza1">
    <w:name w:val="Odwołanie do komentarza1"/>
    <w:rsid w:val="0012336D"/>
    <w:rPr>
      <w:rFonts w:cs="Times New Roman"/>
      <w:sz w:val="16"/>
    </w:rPr>
  </w:style>
  <w:style w:type="character" w:customStyle="1" w:styleId="Odwoanieprzypisudolnego1">
    <w:name w:val="Odwołanie przypisu dolnego1"/>
    <w:rsid w:val="0012336D"/>
    <w:rPr>
      <w:vertAlign w:val="superscript"/>
    </w:rPr>
  </w:style>
  <w:style w:type="character" w:customStyle="1" w:styleId="Znakiprzypiswkocowych">
    <w:name w:val="Znaki przypisów końcowych"/>
    <w:rsid w:val="0012336D"/>
    <w:rPr>
      <w:vertAlign w:val="superscript"/>
    </w:rPr>
  </w:style>
  <w:style w:type="character" w:customStyle="1" w:styleId="WW-Znakiprzypiswkocowych">
    <w:name w:val="WW-Znaki przypisów końcowych"/>
    <w:rsid w:val="0012336D"/>
  </w:style>
  <w:style w:type="character" w:customStyle="1" w:styleId="Odwoanieprzypisukocowego1">
    <w:name w:val="Odwołanie przypisu końcowego1"/>
    <w:rsid w:val="0012336D"/>
    <w:rPr>
      <w:vertAlign w:val="superscript"/>
    </w:rPr>
  </w:style>
  <w:style w:type="character" w:customStyle="1" w:styleId="WW8Num55z1">
    <w:name w:val="WW8Num55z1"/>
    <w:rsid w:val="0012336D"/>
    <w:rPr>
      <w:rFonts w:ascii="Courier New" w:hAnsi="Courier New" w:cs="StarSymbol"/>
    </w:rPr>
  </w:style>
  <w:style w:type="character" w:customStyle="1" w:styleId="WW8Num55z3">
    <w:name w:val="WW8Num55z3"/>
    <w:rsid w:val="0012336D"/>
    <w:rPr>
      <w:rFonts w:ascii="Symbol" w:hAnsi="Symbol" w:cs="Symbol"/>
    </w:rPr>
  </w:style>
  <w:style w:type="character" w:customStyle="1" w:styleId="WW8Num53z2">
    <w:name w:val="WW8Num53z2"/>
    <w:rsid w:val="0012336D"/>
  </w:style>
  <w:style w:type="character" w:customStyle="1" w:styleId="WW8Num53z3">
    <w:name w:val="WW8Num53z3"/>
    <w:rsid w:val="0012336D"/>
  </w:style>
  <w:style w:type="character" w:customStyle="1" w:styleId="WW8Num53z4">
    <w:name w:val="WW8Num53z4"/>
    <w:rsid w:val="0012336D"/>
  </w:style>
  <w:style w:type="character" w:customStyle="1" w:styleId="WW8Num53z5">
    <w:name w:val="WW8Num53z5"/>
    <w:rsid w:val="0012336D"/>
  </w:style>
  <w:style w:type="character" w:customStyle="1" w:styleId="WW8Num53z6">
    <w:name w:val="WW8Num53z6"/>
    <w:rsid w:val="0012336D"/>
  </w:style>
  <w:style w:type="character" w:customStyle="1" w:styleId="WW8Num53z7">
    <w:name w:val="WW8Num53z7"/>
    <w:rsid w:val="0012336D"/>
  </w:style>
  <w:style w:type="character" w:customStyle="1" w:styleId="WW8Num53z8">
    <w:name w:val="WW8Num53z8"/>
    <w:rsid w:val="0012336D"/>
  </w:style>
  <w:style w:type="character" w:customStyle="1" w:styleId="Znakiwypunktowania">
    <w:name w:val="Znaki wypunktowania"/>
    <w:rsid w:val="0012336D"/>
    <w:rPr>
      <w:rFonts w:ascii="OpenSymbol" w:eastAsia="OpenSymbol" w:hAnsi="OpenSymbol" w:cs="OpenSymbol"/>
    </w:rPr>
  </w:style>
  <w:style w:type="character" w:customStyle="1" w:styleId="Znakinumeracji">
    <w:name w:val="Znaki numeracji"/>
    <w:rsid w:val="0012336D"/>
  </w:style>
  <w:style w:type="character" w:customStyle="1" w:styleId="WW-Domylnaczcionkaakapitu">
    <w:name w:val="WW-Domyślna czcionka akapitu"/>
    <w:rsid w:val="0012336D"/>
  </w:style>
  <w:style w:type="character" w:customStyle="1" w:styleId="FontStyle14">
    <w:name w:val="Font Style14"/>
    <w:rsid w:val="0012336D"/>
    <w:rPr>
      <w:rFonts w:ascii="Verdana" w:hAnsi="Verdana" w:cs="TimesNewRoman"/>
      <w:sz w:val="18"/>
      <w:szCs w:val="18"/>
    </w:rPr>
  </w:style>
  <w:style w:type="character" w:customStyle="1" w:styleId="Odwoaniedokomentarza2">
    <w:name w:val="Odwołanie do komentarza2"/>
    <w:rsid w:val="0012336D"/>
    <w:rPr>
      <w:sz w:val="16"/>
      <w:szCs w:val="16"/>
    </w:rPr>
  </w:style>
  <w:style w:type="character" w:customStyle="1" w:styleId="TekstkomentarzaZnak1">
    <w:name w:val="Tekst komentarza Znak1"/>
    <w:uiPriority w:val="99"/>
    <w:rsid w:val="0012336D"/>
    <w:rPr>
      <w:rFonts w:cs="Verdana"/>
      <w:lang w:eastAsia="zh-CN"/>
    </w:rPr>
  </w:style>
  <w:style w:type="character" w:customStyle="1" w:styleId="Odwoaniedokomentarza3">
    <w:name w:val="Odwołanie do komentarza3"/>
    <w:rsid w:val="0012336D"/>
    <w:rPr>
      <w:sz w:val="16"/>
      <w:szCs w:val="16"/>
    </w:rPr>
  </w:style>
  <w:style w:type="character" w:customStyle="1" w:styleId="TekstkomentarzaZnak2">
    <w:name w:val="Tekst komentarza Znak2"/>
    <w:rsid w:val="0012336D"/>
    <w:rPr>
      <w:rFonts w:cs="Verdana"/>
      <w:lang w:eastAsia="zh-CN"/>
    </w:rPr>
  </w:style>
  <w:style w:type="character" w:styleId="Numerwiersza">
    <w:name w:val="line number"/>
    <w:rsid w:val="0012336D"/>
  </w:style>
  <w:style w:type="paragraph" w:customStyle="1" w:styleId="Nagwek40">
    <w:name w:val="Nagłówek4"/>
    <w:basedOn w:val="Normalny"/>
    <w:next w:val="Tekstpodstawowy"/>
    <w:rsid w:val="0012336D"/>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12336D"/>
    <w:rPr>
      <w:rFonts w:ascii="Arial" w:hAnsi="Arial" w:cs="StarSymbol"/>
      <w:szCs w:val="20"/>
    </w:rPr>
  </w:style>
  <w:style w:type="paragraph" w:styleId="Lista">
    <w:name w:val="List"/>
    <w:basedOn w:val="Normalny"/>
    <w:rsid w:val="0012336D"/>
    <w:pPr>
      <w:ind w:left="283" w:hanging="283"/>
    </w:pPr>
    <w:rPr>
      <w:rFonts w:ascii="Arial" w:hAnsi="Arial" w:cs="StarSymbol"/>
      <w:szCs w:val="20"/>
    </w:rPr>
  </w:style>
  <w:style w:type="paragraph" w:styleId="Legenda">
    <w:name w:val="caption"/>
    <w:basedOn w:val="Normalny"/>
    <w:qFormat/>
    <w:rsid w:val="0012336D"/>
    <w:pPr>
      <w:suppressLineNumbers/>
      <w:spacing w:before="120" w:after="120"/>
    </w:pPr>
    <w:rPr>
      <w:rFonts w:cs="Mangal"/>
      <w:i/>
      <w:iCs/>
    </w:rPr>
  </w:style>
  <w:style w:type="paragraph" w:customStyle="1" w:styleId="Indeks">
    <w:name w:val="Indeks"/>
    <w:basedOn w:val="Normalny"/>
    <w:rsid w:val="0012336D"/>
    <w:pPr>
      <w:suppressLineNumbers/>
    </w:pPr>
  </w:style>
  <w:style w:type="paragraph" w:customStyle="1" w:styleId="Nagwek30">
    <w:name w:val="Nagłówek3"/>
    <w:basedOn w:val="Normalny"/>
    <w:next w:val="Tekstpodstawowy"/>
    <w:rsid w:val="0012336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12336D"/>
    <w:pPr>
      <w:suppressLineNumbers/>
      <w:spacing w:before="120" w:after="120"/>
    </w:pPr>
    <w:rPr>
      <w:rFonts w:cs="Mangal"/>
      <w:i/>
      <w:iCs/>
    </w:rPr>
  </w:style>
  <w:style w:type="paragraph" w:customStyle="1" w:styleId="Nagwek20">
    <w:name w:val="Nagłówek2"/>
    <w:basedOn w:val="Normalny"/>
    <w:next w:val="Tekstpodstawowy"/>
    <w:rsid w:val="0012336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12336D"/>
    <w:pPr>
      <w:suppressLineNumbers/>
      <w:spacing w:before="120" w:after="120"/>
    </w:pPr>
    <w:rPr>
      <w:rFonts w:cs="Mangal"/>
      <w:i/>
      <w:iCs/>
    </w:rPr>
  </w:style>
  <w:style w:type="paragraph" w:customStyle="1" w:styleId="Nagwek10">
    <w:name w:val="Nagłówek1"/>
    <w:basedOn w:val="Normalny"/>
    <w:next w:val="Tekstpodstawowy"/>
    <w:rsid w:val="0012336D"/>
    <w:pPr>
      <w:jc w:val="center"/>
    </w:pPr>
    <w:rPr>
      <w:sz w:val="28"/>
    </w:rPr>
  </w:style>
  <w:style w:type="paragraph" w:customStyle="1" w:styleId="Legenda1">
    <w:name w:val="Legenda1"/>
    <w:basedOn w:val="Normalny"/>
    <w:rsid w:val="0012336D"/>
    <w:pPr>
      <w:suppressLineNumbers/>
      <w:spacing w:before="120" w:after="120"/>
    </w:pPr>
    <w:rPr>
      <w:rFonts w:cs="Calibri"/>
      <w:i/>
      <w:iCs/>
    </w:rPr>
  </w:style>
  <w:style w:type="paragraph" w:customStyle="1" w:styleId="Podpispodobiektem">
    <w:name w:val="Podpis pod obiektem"/>
    <w:basedOn w:val="Normalny"/>
    <w:rsid w:val="0012336D"/>
    <w:pPr>
      <w:suppressLineNumbers/>
      <w:spacing w:before="120" w:after="120"/>
    </w:pPr>
    <w:rPr>
      <w:i/>
      <w:iCs/>
    </w:rPr>
  </w:style>
  <w:style w:type="paragraph" w:styleId="Tekstdymka">
    <w:name w:val="Balloon Text"/>
    <w:basedOn w:val="Normalny"/>
    <w:rsid w:val="0012336D"/>
    <w:rPr>
      <w:rFonts w:ascii="Tahoma" w:hAnsi="Tahoma" w:cs="Wingdings"/>
      <w:sz w:val="16"/>
      <w:szCs w:val="16"/>
    </w:rPr>
  </w:style>
  <w:style w:type="paragraph" w:styleId="NormalnyWeb">
    <w:name w:val="Normal (Web)"/>
    <w:basedOn w:val="Normalny"/>
    <w:rsid w:val="0012336D"/>
    <w:pPr>
      <w:spacing w:before="100" w:after="100"/>
      <w:jc w:val="both"/>
    </w:pPr>
    <w:rPr>
      <w:sz w:val="20"/>
      <w:szCs w:val="20"/>
    </w:rPr>
  </w:style>
  <w:style w:type="paragraph" w:styleId="Nagwek">
    <w:name w:val="header"/>
    <w:basedOn w:val="Normalny"/>
    <w:uiPriority w:val="99"/>
    <w:rsid w:val="0012336D"/>
  </w:style>
  <w:style w:type="paragraph" w:styleId="Stopka">
    <w:name w:val="footer"/>
    <w:basedOn w:val="Normalny"/>
    <w:rsid w:val="0012336D"/>
    <w:rPr>
      <w:sz w:val="20"/>
      <w:szCs w:val="20"/>
    </w:rPr>
  </w:style>
  <w:style w:type="paragraph" w:customStyle="1" w:styleId="Listawypunktowana2">
    <w:name w:val="Lista wypunktowana 2"/>
    <w:basedOn w:val="Normalny"/>
    <w:rsid w:val="0012336D"/>
    <w:pPr>
      <w:ind w:left="566" w:hanging="283"/>
    </w:pPr>
  </w:style>
  <w:style w:type="paragraph" w:styleId="Tekstpodstawowywcity">
    <w:name w:val="Body Text Indent"/>
    <w:basedOn w:val="Normalny"/>
    <w:rsid w:val="0012336D"/>
    <w:pPr>
      <w:ind w:left="1416"/>
    </w:pPr>
    <w:rPr>
      <w:sz w:val="32"/>
      <w:szCs w:val="20"/>
    </w:rPr>
  </w:style>
  <w:style w:type="paragraph" w:customStyle="1" w:styleId="Lista-kontynuacja21">
    <w:name w:val="Lista - kontynuacja 21"/>
    <w:basedOn w:val="Normalny"/>
    <w:rsid w:val="0012336D"/>
    <w:pPr>
      <w:spacing w:after="120"/>
      <w:ind w:left="566"/>
    </w:pPr>
    <w:rPr>
      <w:sz w:val="20"/>
      <w:szCs w:val="20"/>
    </w:rPr>
  </w:style>
  <w:style w:type="paragraph" w:customStyle="1" w:styleId="Tekstpodstawowy21">
    <w:name w:val="Tekst podstawowy 21"/>
    <w:basedOn w:val="Normalny"/>
    <w:rsid w:val="0012336D"/>
    <w:pPr>
      <w:spacing w:before="120"/>
      <w:jc w:val="both"/>
    </w:pPr>
    <w:rPr>
      <w:b/>
      <w:bCs/>
      <w:sz w:val="25"/>
    </w:rPr>
  </w:style>
  <w:style w:type="paragraph" w:customStyle="1" w:styleId="Tekstpodstawowy32">
    <w:name w:val="Tekst podstawowy 32"/>
    <w:basedOn w:val="Normalny"/>
    <w:rsid w:val="0012336D"/>
    <w:pPr>
      <w:spacing w:before="120"/>
      <w:jc w:val="both"/>
    </w:pPr>
    <w:rPr>
      <w:i/>
      <w:iCs/>
    </w:rPr>
  </w:style>
  <w:style w:type="paragraph" w:customStyle="1" w:styleId="Tekstpodstawowywcity21">
    <w:name w:val="Tekst podstawowy wcięty 21"/>
    <w:basedOn w:val="Normalny"/>
    <w:rsid w:val="0012336D"/>
    <w:pPr>
      <w:ind w:firstLine="420"/>
    </w:pPr>
    <w:rPr>
      <w:b/>
      <w:bCs/>
      <w:i/>
      <w:iCs/>
    </w:rPr>
  </w:style>
  <w:style w:type="paragraph" w:customStyle="1" w:styleId="Tekstpodstawowywcity31">
    <w:name w:val="Tekst podstawowy wcięty 31"/>
    <w:basedOn w:val="Normalny"/>
    <w:rsid w:val="0012336D"/>
    <w:pPr>
      <w:spacing w:before="240" w:after="120"/>
      <w:ind w:left="567" w:hanging="567"/>
      <w:jc w:val="both"/>
    </w:pPr>
    <w:rPr>
      <w:sz w:val="22"/>
    </w:rPr>
  </w:style>
  <w:style w:type="paragraph" w:customStyle="1" w:styleId="Zwykytekst1">
    <w:name w:val="Zwykły tekst1"/>
    <w:basedOn w:val="Normalny"/>
    <w:rsid w:val="0012336D"/>
    <w:rPr>
      <w:rFonts w:ascii="Courier New" w:hAnsi="Courier New" w:cs="TimesNewRoman"/>
      <w:sz w:val="20"/>
      <w:szCs w:val="20"/>
    </w:rPr>
  </w:style>
  <w:style w:type="paragraph" w:customStyle="1" w:styleId="tytu">
    <w:name w:val="tytuł"/>
    <w:basedOn w:val="Normalny"/>
    <w:next w:val="Normalny"/>
    <w:rsid w:val="0012336D"/>
    <w:pPr>
      <w:jc w:val="center"/>
    </w:pPr>
    <w:rPr>
      <w:b/>
      <w:sz w:val="28"/>
      <w:szCs w:val="28"/>
    </w:rPr>
  </w:style>
  <w:style w:type="paragraph" w:customStyle="1" w:styleId="tekstdokumentu">
    <w:name w:val="tekst dokumentu"/>
    <w:basedOn w:val="Normalny"/>
    <w:rsid w:val="0012336D"/>
    <w:pPr>
      <w:spacing w:before="120" w:after="120"/>
      <w:ind w:right="-185"/>
    </w:pPr>
    <w:rPr>
      <w:rFonts w:ascii="Verdana" w:hAnsi="Verdana" w:cs="Courier New"/>
      <w:b/>
      <w:sz w:val="20"/>
    </w:rPr>
  </w:style>
  <w:style w:type="paragraph" w:customStyle="1" w:styleId="zacznik">
    <w:name w:val="załącznik"/>
    <w:basedOn w:val="Tekstpodstawowy"/>
    <w:rsid w:val="0012336D"/>
    <w:pPr>
      <w:ind w:right="51"/>
    </w:pPr>
    <w:rPr>
      <w:rFonts w:ascii="Verdana" w:hAnsi="Verdana" w:cs="Courier New"/>
      <w:b/>
      <w:sz w:val="20"/>
    </w:rPr>
  </w:style>
  <w:style w:type="paragraph" w:customStyle="1" w:styleId="rozdzia">
    <w:name w:val="rozdział"/>
    <w:basedOn w:val="Normalny"/>
    <w:rsid w:val="0012336D"/>
    <w:pPr>
      <w:ind w:left="709" w:hanging="709"/>
    </w:pPr>
    <w:rPr>
      <w:rFonts w:ascii="Verdana" w:hAnsi="Verdana" w:cs="Courier New"/>
      <w:b/>
      <w:color w:val="000000"/>
      <w:spacing w:val="4"/>
      <w:sz w:val="20"/>
    </w:rPr>
  </w:style>
  <w:style w:type="paragraph" w:customStyle="1" w:styleId="ust">
    <w:name w:val="ust"/>
    <w:rsid w:val="0012336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12336D"/>
    <w:pPr>
      <w:overflowPunct w:val="0"/>
      <w:autoSpaceDE w:val="0"/>
      <w:spacing w:before="60" w:after="60"/>
      <w:ind w:left="851" w:hanging="295"/>
      <w:jc w:val="both"/>
    </w:pPr>
    <w:rPr>
      <w:szCs w:val="20"/>
    </w:rPr>
  </w:style>
  <w:style w:type="paragraph" w:customStyle="1" w:styleId="pkt1">
    <w:name w:val="pkt1"/>
    <w:basedOn w:val="pkt"/>
    <w:rsid w:val="0012336D"/>
    <w:pPr>
      <w:ind w:left="850" w:hanging="425"/>
    </w:pPr>
  </w:style>
  <w:style w:type="paragraph" w:customStyle="1" w:styleId="numerowanie">
    <w:name w:val="numerowanie"/>
    <w:basedOn w:val="Normalny"/>
    <w:rsid w:val="0012336D"/>
    <w:pPr>
      <w:jc w:val="both"/>
    </w:pPr>
    <w:rPr>
      <w:bCs/>
      <w:szCs w:val="22"/>
    </w:rPr>
  </w:style>
  <w:style w:type="paragraph" w:customStyle="1" w:styleId="Nagwekstrony">
    <w:name w:val="Nag?—wek strony"/>
    <w:basedOn w:val="Normalny"/>
    <w:rsid w:val="0012336D"/>
    <w:rPr>
      <w:sz w:val="20"/>
      <w:szCs w:val="20"/>
      <w:lang w:val="en-GB"/>
    </w:rPr>
  </w:style>
  <w:style w:type="paragraph" w:customStyle="1" w:styleId="tabulka">
    <w:name w:val="tabulka"/>
    <w:basedOn w:val="Normalny"/>
    <w:rsid w:val="0012336D"/>
    <w:pPr>
      <w:widowControl w:val="0"/>
      <w:spacing w:before="120" w:line="240" w:lineRule="exact"/>
      <w:jc w:val="center"/>
    </w:pPr>
    <w:rPr>
      <w:rFonts w:ascii="Arial" w:hAnsi="Arial" w:cs="StarSymbol"/>
      <w:sz w:val="20"/>
      <w:szCs w:val="20"/>
      <w:lang w:val="cs-CZ"/>
    </w:rPr>
  </w:style>
  <w:style w:type="paragraph" w:customStyle="1" w:styleId="A">
    <w:name w:val="A"/>
    <w:rsid w:val="0012336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12336D"/>
    <w:pPr>
      <w:spacing w:before="120"/>
    </w:pPr>
    <w:rPr>
      <w:sz w:val="20"/>
      <w:szCs w:val="20"/>
    </w:rPr>
  </w:style>
  <w:style w:type="paragraph" w:customStyle="1" w:styleId="Text1">
    <w:name w:val="Text_1"/>
    <w:basedOn w:val="Normalny"/>
    <w:rsid w:val="0012336D"/>
    <w:pPr>
      <w:spacing w:after="120"/>
      <w:ind w:left="425" w:hanging="425"/>
      <w:jc w:val="both"/>
    </w:pPr>
    <w:rPr>
      <w:sz w:val="22"/>
      <w:szCs w:val="20"/>
    </w:rPr>
  </w:style>
  <w:style w:type="paragraph" w:customStyle="1" w:styleId="B">
    <w:name w:val="B"/>
    <w:rsid w:val="0012336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12336D"/>
    <w:rPr>
      <w:sz w:val="20"/>
      <w:szCs w:val="20"/>
    </w:rPr>
  </w:style>
  <w:style w:type="paragraph" w:customStyle="1" w:styleId="Tekstkomentarza2">
    <w:name w:val="Tekst komentarza2"/>
    <w:basedOn w:val="Normalny"/>
    <w:rsid w:val="0012336D"/>
    <w:rPr>
      <w:sz w:val="20"/>
      <w:szCs w:val="20"/>
    </w:rPr>
  </w:style>
  <w:style w:type="paragraph" w:styleId="Tematkomentarza">
    <w:name w:val="annotation subject"/>
    <w:basedOn w:val="Tekstkomentarza1"/>
    <w:next w:val="Tekstkomentarza1"/>
    <w:rsid w:val="0012336D"/>
    <w:rPr>
      <w:b/>
      <w:bCs/>
    </w:rPr>
  </w:style>
  <w:style w:type="paragraph" w:customStyle="1" w:styleId="Tekstpodstawowy31">
    <w:name w:val="Tekst podstawowy 31"/>
    <w:basedOn w:val="Normalny"/>
    <w:rsid w:val="0012336D"/>
    <w:pPr>
      <w:overflowPunct w:val="0"/>
      <w:autoSpaceDE w:val="0"/>
      <w:jc w:val="both"/>
      <w:textAlignment w:val="baseline"/>
    </w:pPr>
    <w:rPr>
      <w:szCs w:val="20"/>
    </w:rPr>
  </w:style>
  <w:style w:type="paragraph" w:customStyle="1" w:styleId="WP1Tekstpodstawowy">
    <w:name w:val="WP1 Tekst podstawowy"/>
    <w:basedOn w:val="Tekstpodstawowy32"/>
    <w:rsid w:val="0012336D"/>
    <w:rPr>
      <w:rFonts w:ascii="Arial" w:hAnsi="Arial" w:cs="StarSymbol"/>
      <w:i w:val="0"/>
      <w:iCs w:val="0"/>
      <w:sz w:val="20"/>
      <w:szCs w:val="16"/>
    </w:rPr>
  </w:style>
  <w:style w:type="paragraph" w:customStyle="1" w:styleId="Trescznumztab">
    <w:name w:val="Tresc z num. z tab."/>
    <w:basedOn w:val="Normalny"/>
    <w:rsid w:val="0012336D"/>
    <w:pPr>
      <w:widowControl w:val="0"/>
      <w:spacing w:after="120" w:line="300" w:lineRule="auto"/>
    </w:pPr>
    <w:rPr>
      <w:szCs w:val="20"/>
    </w:rPr>
  </w:style>
  <w:style w:type="paragraph" w:customStyle="1" w:styleId="Tresc">
    <w:name w:val="Tresc"/>
    <w:basedOn w:val="Normalny"/>
    <w:rsid w:val="0012336D"/>
    <w:pPr>
      <w:spacing w:after="120" w:line="300" w:lineRule="auto"/>
      <w:jc w:val="both"/>
    </w:pPr>
    <w:rPr>
      <w:szCs w:val="20"/>
    </w:rPr>
  </w:style>
  <w:style w:type="paragraph" w:customStyle="1" w:styleId="Styl">
    <w:name w:val="Styl"/>
    <w:basedOn w:val="Normalny"/>
    <w:rsid w:val="0012336D"/>
  </w:style>
  <w:style w:type="paragraph" w:styleId="Tekstprzypisudolnego">
    <w:name w:val="footnote text"/>
    <w:basedOn w:val="Normalny"/>
    <w:rsid w:val="0012336D"/>
    <w:rPr>
      <w:sz w:val="20"/>
      <w:szCs w:val="20"/>
    </w:rPr>
  </w:style>
  <w:style w:type="paragraph" w:customStyle="1" w:styleId="Heading3">
    <w:name w:val="Heading #3"/>
    <w:basedOn w:val="Normalny"/>
    <w:rsid w:val="0012336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12336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12336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12336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12336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12336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12336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12336D"/>
    <w:pPr>
      <w:ind w:left="720"/>
    </w:pPr>
  </w:style>
  <w:style w:type="paragraph" w:styleId="Tekstprzypisukocowego">
    <w:name w:val="endnote text"/>
    <w:basedOn w:val="Normalny"/>
    <w:rsid w:val="0012336D"/>
    <w:rPr>
      <w:sz w:val="20"/>
      <w:szCs w:val="20"/>
    </w:rPr>
  </w:style>
  <w:style w:type="paragraph" w:customStyle="1" w:styleId="Style5">
    <w:name w:val="Style5"/>
    <w:basedOn w:val="Normalny"/>
    <w:rsid w:val="0012336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12336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12336D"/>
    <w:pPr>
      <w:suppressLineNumbers/>
    </w:pPr>
  </w:style>
  <w:style w:type="paragraph" w:customStyle="1" w:styleId="Nagwektabeli">
    <w:name w:val="Nagłówek tabeli"/>
    <w:basedOn w:val="Zawartotabeli"/>
    <w:rsid w:val="0012336D"/>
    <w:pPr>
      <w:jc w:val="center"/>
    </w:pPr>
    <w:rPr>
      <w:b/>
    </w:rPr>
  </w:style>
  <w:style w:type="paragraph" w:customStyle="1" w:styleId="WW-Tekstpodstawowy2">
    <w:name w:val="WW-Tekst podstawowy 2"/>
    <w:basedOn w:val="Normalny"/>
    <w:rsid w:val="0012336D"/>
    <w:pPr>
      <w:widowControl w:val="0"/>
      <w:jc w:val="both"/>
    </w:pPr>
    <w:rPr>
      <w:sz w:val="22"/>
    </w:rPr>
  </w:style>
  <w:style w:type="paragraph" w:styleId="Bezodstpw">
    <w:name w:val="No Spacing"/>
    <w:qFormat/>
    <w:rsid w:val="0012336D"/>
    <w:pPr>
      <w:suppressAutoHyphens/>
    </w:pPr>
    <w:rPr>
      <w:rFonts w:cs="Verdana"/>
      <w:sz w:val="22"/>
      <w:lang w:eastAsia="zh-CN"/>
    </w:rPr>
  </w:style>
  <w:style w:type="paragraph" w:customStyle="1" w:styleId="TitlePage">
    <w:name w:val="TitlePage"/>
    <w:basedOn w:val="Normalny"/>
    <w:rsid w:val="0012336D"/>
    <w:pPr>
      <w:spacing w:line="360" w:lineRule="auto"/>
    </w:pPr>
    <w:rPr>
      <w:rFonts w:ascii="Arial" w:hAnsi="Arial" w:cs="StarSymbol"/>
      <w:b/>
      <w:sz w:val="28"/>
      <w:lang w:val="en-US"/>
    </w:rPr>
  </w:style>
  <w:style w:type="paragraph" w:customStyle="1" w:styleId="WW-Tekstpodstawowy3">
    <w:name w:val="WW-Tekst podstawowy 3"/>
    <w:basedOn w:val="Normalny"/>
    <w:rsid w:val="0012336D"/>
    <w:rPr>
      <w:sz w:val="22"/>
    </w:rPr>
  </w:style>
  <w:style w:type="paragraph" w:styleId="Podtytu">
    <w:name w:val="Subtitle"/>
    <w:basedOn w:val="Nagwek"/>
    <w:next w:val="Tekstpodstawowy"/>
    <w:qFormat/>
    <w:rsid w:val="0012336D"/>
    <w:pPr>
      <w:keepNext/>
      <w:spacing w:before="240" w:after="120"/>
      <w:jc w:val="center"/>
    </w:pPr>
    <w:rPr>
      <w:rFonts w:ascii="Arial" w:eastAsia="Calibri" w:hAnsi="Arial" w:cs="StarSymbol"/>
      <w:i/>
      <w:sz w:val="28"/>
    </w:rPr>
  </w:style>
  <w:style w:type="paragraph" w:customStyle="1" w:styleId="Tekstblokowy1">
    <w:name w:val="Tekst blokowy1"/>
    <w:basedOn w:val="Normalny"/>
    <w:rsid w:val="0012336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12336D"/>
  </w:style>
  <w:style w:type="paragraph" w:customStyle="1" w:styleId="AkapitzlistZnak">
    <w:name w:val="Akapit z listą Znak"/>
    <w:basedOn w:val="Normalny"/>
    <w:rsid w:val="0012336D"/>
    <w:pPr>
      <w:ind w:left="720"/>
    </w:pPr>
  </w:style>
  <w:style w:type="paragraph" w:customStyle="1" w:styleId="Zwykytekst3">
    <w:name w:val="Zwykły tekst3"/>
    <w:basedOn w:val="Normalny"/>
    <w:rsid w:val="0012336D"/>
    <w:pPr>
      <w:suppressAutoHyphens w:val="0"/>
    </w:pPr>
    <w:rPr>
      <w:rFonts w:ascii="Courier New" w:hAnsi="Courier New" w:cs="Times New Roman"/>
      <w:sz w:val="20"/>
      <w:szCs w:val="20"/>
    </w:rPr>
  </w:style>
  <w:style w:type="paragraph" w:customStyle="1" w:styleId="Wypunktowanie">
    <w:name w:val="Wypunktowanie"/>
    <w:basedOn w:val="Normalny"/>
    <w:rsid w:val="0012336D"/>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12336D"/>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12336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12336D"/>
    <w:pPr>
      <w:spacing w:before="60" w:after="60"/>
      <w:ind w:left="720" w:hanging="720"/>
    </w:pPr>
    <w:rPr>
      <w:spacing w:val="0"/>
    </w:rPr>
  </w:style>
  <w:style w:type="paragraph" w:customStyle="1" w:styleId="Art-Ust-Podpunkt-Podpunkt">
    <w:name w:val="Art-Ust-Podpunkt-Podpunkt"/>
    <w:basedOn w:val="Art-Ust-Podpunkt"/>
    <w:rsid w:val="0012336D"/>
    <w:pPr>
      <w:ind w:left="1080" w:hanging="1080"/>
    </w:pPr>
  </w:style>
  <w:style w:type="paragraph" w:customStyle="1" w:styleId="tekstwstpny">
    <w:name w:val="tekst wstępny"/>
    <w:basedOn w:val="Normalny"/>
    <w:rsid w:val="0012336D"/>
    <w:pPr>
      <w:spacing w:before="60" w:after="60"/>
    </w:pPr>
    <w:rPr>
      <w:sz w:val="20"/>
    </w:rPr>
  </w:style>
  <w:style w:type="paragraph" w:styleId="Akapitzlist">
    <w:name w:val="List Paragraph"/>
    <w:basedOn w:val="Normalny"/>
    <w:qFormat/>
    <w:rsid w:val="0012336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12336D"/>
    <w:pPr>
      <w:autoSpaceDE w:val="0"/>
      <w:ind w:left="360" w:hanging="360"/>
      <w:jc w:val="both"/>
    </w:pPr>
    <w:rPr>
      <w:rFonts w:ascii="Arial" w:hAnsi="Arial" w:cs="Arial"/>
      <w:sz w:val="22"/>
    </w:rPr>
  </w:style>
  <w:style w:type="paragraph" w:customStyle="1" w:styleId="Texte1xx">
    <w:name w:val="Texte 1.xx"/>
    <w:basedOn w:val="Normalny"/>
    <w:rsid w:val="0012336D"/>
    <w:pPr>
      <w:spacing w:before="120" w:after="120"/>
      <w:ind w:left="1418" w:firstLine="1"/>
      <w:jc w:val="both"/>
    </w:pPr>
    <w:rPr>
      <w:rFonts w:ascii="Arial" w:hAnsi="Arial" w:cs="Arial"/>
      <w:sz w:val="22"/>
    </w:rPr>
  </w:style>
  <w:style w:type="paragraph" w:styleId="Poprawka">
    <w:name w:val="Revision"/>
    <w:rsid w:val="0012336D"/>
    <w:pPr>
      <w:suppressAutoHyphens/>
    </w:pPr>
    <w:rPr>
      <w:rFonts w:cs="Verdana"/>
      <w:sz w:val="24"/>
      <w:szCs w:val="24"/>
      <w:lang w:eastAsia="zh-CN"/>
    </w:rPr>
  </w:style>
  <w:style w:type="paragraph" w:customStyle="1" w:styleId="Akapitzlist2">
    <w:name w:val="Akapit z listą2"/>
    <w:basedOn w:val="Normalny"/>
    <w:rsid w:val="0012336D"/>
    <w:pPr>
      <w:ind w:left="720"/>
    </w:pPr>
  </w:style>
  <w:style w:type="paragraph" w:customStyle="1" w:styleId="Tekstpodstawowya2ZnakZnakZnak">
    <w:name w:val="Tekst podstawowy.a2.Znak Znak.Znak"/>
    <w:basedOn w:val="Normalny"/>
    <w:rsid w:val="0012336D"/>
    <w:rPr>
      <w:rFonts w:ascii="Arial" w:hAnsi="Arial" w:cs="Arial"/>
    </w:rPr>
  </w:style>
  <w:style w:type="paragraph" w:customStyle="1" w:styleId="Zwykytekst2">
    <w:name w:val="Zwykły tekst2"/>
    <w:basedOn w:val="Normalny"/>
    <w:rsid w:val="0012336D"/>
    <w:pPr>
      <w:suppressAutoHyphens w:val="0"/>
    </w:pPr>
    <w:rPr>
      <w:rFonts w:ascii="Courier New" w:hAnsi="Courier New" w:cs="Times New Roman"/>
      <w:sz w:val="20"/>
      <w:szCs w:val="20"/>
    </w:rPr>
  </w:style>
  <w:style w:type="paragraph" w:customStyle="1" w:styleId="Default">
    <w:name w:val="Default"/>
    <w:rsid w:val="0012336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12336D"/>
    <w:rPr>
      <w:sz w:val="20"/>
      <w:szCs w:val="20"/>
    </w:rPr>
  </w:style>
  <w:style w:type="paragraph" w:customStyle="1" w:styleId="Tekstkomentarza4">
    <w:name w:val="Tekst komentarza4"/>
    <w:basedOn w:val="Normalny"/>
    <w:rsid w:val="0012336D"/>
    <w:rPr>
      <w:sz w:val="20"/>
      <w:szCs w:val="20"/>
    </w:rPr>
  </w:style>
  <w:style w:type="paragraph" w:customStyle="1" w:styleId="Zwykytekst4">
    <w:name w:val="Zwykły tekst4"/>
    <w:basedOn w:val="Normalny"/>
    <w:rsid w:val="0012336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HTML-wstpniesformatowany">
    <w:name w:val="HTML Preformatted"/>
    <w:basedOn w:val="Normalny"/>
    <w:link w:val="HTML-wstpniesformatowanyZnak"/>
    <w:uiPriority w:val="99"/>
    <w:unhideWhenUsed/>
    <w:rsid w:val="00283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28366C"/>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22811166">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cpi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12</Pages>
  <Words>4249</Words>
  <Characters>25499</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29689</CharactersWithSpaces>
  <SharedDoc>false</SharedDoc>
  <HLinks>
    <vt:vector size="6" baseType="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asewastynowicz</cp:lastModifiedBy>
  <cp:revision>9</cp:revision>
  <cp:lastPrinted>2020-02-04T09:02:00Z</cp:lastPrinted>
  <dcterms:created xsi:type="dcterms:W3CDTF">2020-01-31T10:38:00Z</dcterms:created>
  <dcterms:modified xsi:type="dcterms:W3CDTF">2020-02-04T11:36:00Z</dcterms:modified>
</cp:coreProperties>
</file>