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012AD4" w:rsidRPr="0080615A" w:rsidRDefault="00012AD4" w:rsidP="00AB12AE">
      <w:pPr>
        <w:rPr>
          <w:rFonts w:ascii="Verdana" w:hAnsi="Verdana"/>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981EFF" w:rsidRPr="0080615A" w:rsidRDefault="00981EFF" w:rsidP="00AB12AE">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rPr>
          <w:rFonts w:ascii="Verdana" w:hAnsi="Verdana"/>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F569F3"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sz w:val="20"/>
          <w:szCs w:val="20"/>
        </w:rPr>
      </w:pPr>
      <w:r w:rsidRPr="000D7058">
        <w:rPr>
          <w:rFonts w:ascii="Verdana" w:hAnsi="Verdana"/>
          <w:sz w:val="20"/>
          <w:szCs w:val="20"/>
        </w:rPr>
        <w:t>SPECYFIKACJA ISTOTNYCH WARUNKÓW ZAMÓWIENIA</w:t>
      </w: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rPr>
          <w:rFonts w:ascii="Verdana" w:hAnsi="Verdana"/>
          <w:b w:val="0"/>
          <w:sz w:val="20"/>
          <w:szCs w:val="20"/>
        </w:rPr>
      </w:pPr>
      <w:r w:rsidRPr="000D7058">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0D7058">
        <w:rPr>
          <w:rFonts w:ascii="Verdana" w:hAnsi="Verdana"/>
          <w:b w:val="0"/>
          <w:sz w:val="20"/>
          <w:szCs w:val="20"/>
        </w:rPr>
        <w:t>Pzp</w:t>
      </w:r>
      <w:proofErr w:type="spellEnd"/>
      <w:r w:rsidRPr="000D7058">
        <w:rPr>
          <w:rFonts w:ascii="Verdana" w:hAnsi="Verdana"/>
          <w:b w:val="0"/>
          <w:sz w:val="20"/>
          <w:szCs w:val="20"/>
        </w:rPr>
        <w:t>.</w:t>
      </w: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A47E35" w:rsidP="00D76E3F">
      <w:pPr>
        <w:pStyle w:val="tytu"/>
        <w:rPr>
          <w:rFonts w:ascii="Verdana" w:hAnsi="Verdana"/>
          <w:sz w:val="20"/>
          <w:szCs w:val="20"/>
        </w:rPr>
      </w:pPr>
      <w:r>
        <w:rPr>
          <w:rFonts w:ascii="Verdana" w:hAnsi="Verdana"/>
          <w:sz w:val="20"/>
          <w:szCs w:val="20"/>
        </w:rPr>
        <w:t>DOSTAWA ENERGII ELEKTRYCZNEJ DLA WIELKOPOLSKIEGO CENTRUM PULMONOLOGII I TORAKOCHIRURGII IM.EUGENI</w:t>
      </w:r>
      <w:r w:rsidR="001A713D">
        <w:rPr>
          <w:rFonts w:ascii="Verdana" w:hAnsi="Verdana"/>
          <w:sz w:val="20"/>
          <w:szCs w:val="20"/>
        </w:rPr>
        <w:t>I I JANUSZA ZEYLANDÓW SP ZOZ – SZPITALE W POZNANIU, LUDWIKOWIE I CHODZIEŻY.</w:t>
      </w:r>
    </w:p>
    <w:p w:rsidR="00D76E3F" w:rsidRPr="000D7058" w:rsidRDefault="00D76E3F" w:rsidP="00D76E3F">
      <w:pPr>
        <w:pStyle w:val="tytu"/>
        <w:rPr>
          <w:rFonts w:ascii="Verdana" w:hAnsi="Verdana"/>
          <w:sz w:val="20"/>
          <w:szCs w:val="20"/>
        </w:rPr>
      </w:pPr>
    </w:p>
    <w:p w:rsidR="00D76E3F" w:rsidRPr="000D7058" w:rsidRDefault="00D76E3F" w:rsidP="00D76E3F">
      <w:pPr>
        <w:pStyle w:val="tytu"/>
        <w:rPr>
          <w:rFonts w:ascii="Verdana" w:hAnsi="Verdana"/>
          <w:b w:val="0"/>
          <w:sz w:val="20"/>
          <w:szCs w:val="20"/>
        </w:rPr>
      </w:pPr>
    </w:p>
    <w:p w:rsidR="00D76E3F" w:rsidRPr="000D7058" w:rsidRDefault="00D76E3F" w:rsidP="00D76E3F">
      <w:pPr>
        <w:pStyle w:val="tytu"/>
        <w:jc w:val="both"/>
        <w:rPr>
          <w:rFonts w:ascii="Verdana" w:hAnsi="Verdana"/>
          <w:b w:val="0"/>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rPr>
          <w:rFonts w:ascii="Verdana" w:hAnsi="Verdana"/>
          <w:sz w:val="20"/>
          <w:szCs w:val="20"/>
        </w:rPr>
      </w:pPr>
    </w:p>
    <w:p w:rsidR="00D76E3F" w:rsidRPr="000D7058" w:rsidRDefault="00D76E3F" w:rsidP="00D76E3F">
      <w:pPr>
        <w:pStyle w:val="Tekstpodstawowy"/>
        <w:numPr>
          <w:ilvl w:val="0"/>
          <w:numId w:val="6"/>
        </w:numPr>
        <w:tabs>
          <w:tab w:val="clear" w:pos="1065"/>
        </w:tabs>
        <w:ind w:left="709" w:hanging="709"/>
        <w:rPr>
          <w:rFonts w:ascii="Verdana" w:hAnsi="Verdana" w:cs="Verdana"/>
          <w:sz w:val="20"/>
        </w:rPr>
      </w:pPr>
      <w:r w:rsidRPr="000D7058">
        <w:rPr>
          <w:rFonts w:ascii="Verdana" w:hAnsi="Verdana" w:cs="Verdana"/>
          <w:b/>
          <w:sz w:val="20"/>
        </w:rPr>
        <w:t>ZAMAWIAJĄCY</w:t>
      </w:r>
    </w:p>
    <w:p w:rsidR="00D76E3F" w:rsidRPr="000D7058" w:rsidRDefault="00D76E3F" w:rsidP="00D76E3F">
      <w:pPr>
        <w:rPr>
          <w:rFonts w:ascii="Verdana" w:hAnsi="Verdana"/>
          <w:sz w:val="20"/>
          <w:szCs w:val="20"/>
        </w:rPr>
      </w:pPr>
    </w:p>
    <w:p w:rsidR="00D76E3F" w:rsidRPr="000D7058" w:rsidRDefault="00D76E3F" w:rsidP="00D76E3F">
      <w:pPr>
        <w:jc w:val="both"/>
        <w:rPr>
          <w:rFonts w:ascii="Verdana" w:hAnsi="Verdana"/>
          <w:bCs/>
          <w:sz w:val="20"/>
          <w:szCs w:val="20"/>
        </w:rPr>
      </w:pPr>
      <w:r w:rsidRPr="000D7058">
        <w:rPr>
          <w:rFonts w:ascii="Verdana" w:hAnsi="Verdana"/>
          <w:bCs/>
          <w:sz w:val="20"/>
          <w:szCs w:val="20"/>
        </w:rPr>
        <w:t>Wielkopolskie Centrum Pulmonologii i Torakochirurgii im. Eugenii i Janusza Zeylandów Samodzielny Publiczny Zakład Opieki Zdrowotnej</w:t>
      </w:r>
    </w:p>
    <w:p w:rsidR="00D76E3F" w:rsidRPr="000D7058" w:rsidRDefault="00D76E3F" w:rsidP="00D76E3F">
      <w:pPr>
        <w:jc w:val="both"/>
        <w:rPr>
          <w:rFonts w:ascii="Verdana" w:hAnsi="Verdana"/>
          <w:bCs/>
          <w:sz w:val="20"/>
          <w:szCs w:val="20"/>
        </w:rPr>
      </w:pPr>
      <w:r w:rsidRPr="000D7058">
        <w:rPr>
          <w:rFonts w:ascii="Verdana" w:hAnsi="Verdana"/>
          <w:bCs/>
          <w:sz w:val="20"/>
          <w:szCs w:val="20"/>
        </w:rPr>
        <w:t>ul. Szamarzewskiego 62, 60-569 Poznań</w:t>
      </w:r>
    </w:p>
    <w:p w:rsidR="00D76E3F" w:rsidRPr="000D7058" w:rsidRDefault="00D76E3F" w:rsidP="00D76E3F">
      <w:pPr>
        <w:jc w:val="both"/>
        <w:rPr>
          <w:rFonts w:ascii="Verdana" w:hAnsi="Verdana"/>
          <w:bCs/>
          <w:sz w:val="20"/>
          <w:szCs w:val="20"/>
        </w:rPr>
      </w:pPr>
      <w:r w:rsidRPr="000D7058">
        <w:rPr>
          <w:rFonts w:ascii="Verdana" w:hAnsi="Verdana"/>
          <w:bCs/>
          <w:sz w:val="20"/>
          <w:szCs w:val="20"/>
        </w:rPr>
        <w:t>NIP - 781-16-18-973</w:t>
      </w:r>
      <w:r w:rsidR="004E2EBE">
        <w:rPr>
          <w:rFonts w:ascii="Verdana" w:hAnsi="Verdana"/>
          <w:bCs/>
          <w:sz w:val="20"/>
          <w:szCs w:val="20"/>
        </w:rPr>
        <w:t xml:space="preserve"> </w:t>
      </w:r>
      <w:r w:rsidRPr="000D7058">
        <w:rPr>
          <w:rFonts w:ascii="Verdana" w:hAnsi="Verdana"/>
          <w:bCs/>
          <w:sz w:val="20"/>
          <w:szCs w:val="20"/>
        </w:rPr>
        <w:t>Regon - 631250369</w:t>
      </w:r>
    </w:p>
    <w:p w:rsidR="00D76E3F" w:rsidRPr="00D41F8F" w:rsidRDefault="00D41F8F" w:rsidP="00D76E3F">
      <w:pPr>
        <w:jc w:val="both"/>
        <w:rPr>
          <w:rFonts w:ascii="Verdana" w:hAnsi="Verdana"/>
          <w:bCs/>
          <w:sz w:val="20"/>
          <w:szCs w:val="20"/>
          <w:u w:val="single"/>
          <w:lang w:val="de-DE"/>
        </w:rPr>
      </w:pPr>
      <w:r>
        <w:rPr>
          <w:rFonts w:ascii="Verdana" w:hAnsi="Verdana"/>
          <w:b/>
          <w:bCs/>
          <w:sz w:val="20"/>
          <w:szCs w:val="20"/>
          <w:lang w:val="de-DE"/>
        </w:rPr>
        <w:t>Tel. 061 66 54 255</w:t>
      </w:r>
      <w:r w:rsidR="00D76E3F" w:rsidRPr="000D7058">
        <w:rPr>
          <w:rFonts w:ascii="Verdana" w:hAnsi="Verdana"/>
          <w:b/>
          <w:bCs/>
          <w:sz w:val="20"/>
          <w:szCs w:val="20"/>
          <w:lang w:val="de-DE"/>
        </w:rPr>
        <w:t xml:space="preserve">, </w:t>
      </w:r>
      <w:proofErr w:type="spellStart"/>
      <w:r w:rsidR="0079691E">
        <w:rPr>
          <w:rFonts w:ascii="Verdana" w:hAnsi="Verdana"/>
          <w:b/>
          <w:bCs/>
          <w:sz w:val="20"/>
          <w:szCs w:val="20"/>
          <w:lang w:val="de-DE"/>
        </w:rPr>
        <w:t>system</w:t>
      </w:r>
      <w:proofErr w:type="spellEnd"/>
      <w:r w:rsidR="0079691E">
        <w:rPr>
          <w:rFonts w:ascii="Verdana" w:hAnsi="Verdana"/>
          <w:b/>
          <w:bCs/>
          <w:sz w:val="20"/>
          <w:szCs w:val="20"/>
          <w:lang w:val="de-DE"/>
        </w:rPr>
        <w:t xml:space="preserve"> SKE</w:t>
      </w:r>
      <w:r>
        <w:rPr>
          <w:rFonts w:ascii="Verdana" w:hAnsi="Verdana"/>
          <w:b/>
          <w:bCs/>
          <w:sz w:val="20"/>
          <w:szCs w:val="20"/>
          <w:lang w:val="de-DE"/>
        </w:rPr>
        <w:t xml:space="preserve"> </w:t>
      </w:r>
      <w:r w:rsidRPr="00D41F8F">
        <w:rPr>
          <w:rFonts w:ascii="Verdana" w:hAnsi="Verdana"/>
          <w:bCs/>
          <w:sz w:val="20"/>
          <w:szCs w:val="20"/>
          <w:u w:val="single"/>
          <w:lang w:val="de-DE"/>
        </w:rPr>
        <w:t>https://wcpit.pl/system-komunikacji-elektronicznej</w:t>
      </w:r>
      <w:r>
        <w:rPr>
          <w:rFonts w:ascii="Verdana" w:hAnsi="Verdana"/>
          <w:bCs/>
          <w:sz w:val="20"/>
          <w:szCs w:val="20"/>
          <w:u w:val="single"/>
          <w:lang w:val="de-DE"/>
        </w:rPr>
        <w:t>/</w:t>
      </w:r>
      <w:r>
        <w:rPr>
          <w:rFonts w:ascii="Verdana" w:hAnsi="Verdana"/>
          <w:bCs/>
          <w:sz w:val="20"/>
          <w:szCs w:val="20"/>
          <w:lang w:val="de-DE"/>
        </w:rPr>
        <w:t xml:space="preserve">  </w:t>
      </w:r>
    </w:p>
    <w:p w:rsidR="00D76E3F" w:rsidRPr="000D7058" w:rsidRDefault="00D76E3F" w:rsidP="00D76E3F">
      <w:pPr>
        <w:jc w:val="both"/>
        <w:rPr>
          <w:rFonts w:ascii="Verdana" w:hAnsi="Verdana"/>
          <w:sz w:val="20"/>
          <w:szCs w:val="20"/>
          <w:lang w:val="de-DE"/>
        </w:rPr>
      </w:pPr>
      <w:proofErr w:type="spellStart"/>
      <w:r w:rsidRPr="000D7058">
        <w:rPr>
          <w:rFonts w:ascii="Verdana" w:hAnsi="Verdana"/>
          <w:sz w:val="20"/>
          <w:szCs w:val="20"/>
          <w:lang w:val="de-DE"/>
        </w:rPr>
        <w:t>internet</w:t>
      </w:r>
      <w:proofErr w:type="spellEnd"/>
      <w:r w:rsidRPr="000D7058">
        <w:rPr>
          <w:rFonts w:ascii="Verdana" w:hAnsi="Verdana"/>
          <w:sz w:val="20"/>
          <w:szCs w:val="20"/>
          <w:lang w:val="de-DE"/>
        </w:rPr>
        <w:t xml:space="preserve">: </w:t>
      </w:r>
      <w:hyperlink r:id="rId8" w:history="1">
        <w:r w:rsidRPr="000D7058">
          <w:rPr>
            <w:rStyle w:val="Hipercze"/>
            <w:rFonts w:ascii="Verdana" w:hAnsi="Verdana" w:cs="Verdana"/>
            <w:sz w:val="20"/>
            <w:szCs w:val="20"/>
            <w:lang w:val="de-DE"/>
          </w:rPr>
          <w:t>http://www.wcpit.pl</w:t>
        </w:r>
      </w:hyperlink>
    </w:p>
    <w:p w:rsidR="00D76E3F" w:rsidRPr="000D7058" w:rsidRDefault="00D76E3F" w:rsidP="00D76E3F">
      <w:pPr>
        <w:jc w:val="both"/>
        <w:rPr>
          <w:rFonts w:ascii="Verdana" w:hAnsi="Verdana"/>
          <w:bCs/>
          <w:sz w:val="20"/>
          <w:szCs w:val="20"/>
        </w:rPr>
      </w:pPr>
      <w:r w:rsidRPr="000D7058">
        <w:rPr>
          <w:rFonts w:ascii="Verdana" w:hAnsi="Verdana"/>
          <w:sz w:val="20"/>
          <w:szCs w:val="20"/>
        </w:rPr>
        <w:t>Ilekroć w Specyfikacji jest mowa o „Zamawiającym“ należy przez to rozumieć</w:t>
      </w:r>
      <w:r w:rsidRPr="000D7058">
        <w:rPr>
          <w:rFonts w:ascii="Verdana" w:hAnsi="Verdana"/>
          <w:bCs/>
          <w:sz w:val="20"/>
          <w:szCs w:val="20"/>
        </w:rPr>
        <w:t xml:space="preserve"> Wielkopolskie Centrum Pulmonologii i Torakochirurgii im. Eugenii i Janusza Zeylandów SP ZOZ.</w:t>
      </w:r>
    </w:p>
    <w:p w:rsidR="00D76E3F" w:rsidRPr="000D7058" w:rsidRDefault="00D76E3F" w:rsidP="00D76E3F">
      <w:pPr>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2.</w:t>
      </w:r>
      <w:r w:rsidRPr="000D7058">
        <w:rPr>
          <w:rFonts w:ascii="Verdana" w:hAnsi="Verdana" w:cs="Verdana"/>
          <w:b/>
          <w:sz w:val="20"/>
        </w:rPr>
        <w:tab/>
        <w:t>OZNACZENIE</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oznaczone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znakiem:</w:t>
      </w:r>
      <w:r w:rsidRPr="000D7058">
        <w:rPr>
          <w:rFonts w:ascii="Verdana" w:eastAsia="Verdana" w:hAnsi="Verdana"/>
          <w:sz w:val="20"/>
          <w:szCs w:val="20"/>
        </w:rPr>
        <w:t xml:space="preserve"> </w:t>
      </w:r>
      <w:proofErr w:type="spellStart"/>
      <w:r w:rsidRPr="000D7058">
        <w:rPr>
          <w:rFonts w:ascii="Verdana" w:eastAsia="Verdana" w:hAnsi="Verdana"/>
          <w:b/>
          <w:sz w:val="20"/>
          <w:szCs w:val="20"/>
        </w:rPr>
        <w:t>WCPiT</w:t>
      </w:r>
      <w:proofErr w:type="spellEnd"/>
      <w:r w:rsidRPr="000D7058">
        <w:rPr>
          <w:rFonts w:ascii="Verdana" w:eastAsia="Verdana" w:hAnsi="Verdana"/>
          <w:b/>
          <w:sz w:val="20"/>
          <w:szCs w:val="20"/>
        </w:rPr>
        <w:t>/EA/381-</w:t>
      </w:r>
      <w:r w:rsidR="00B811EF">
        <w:rPr>
          <w:rFonts w:ascii="Verdana" w:eastAsia="Verdana" w:hAnsi="Verdana"/>
          <w:b/>
          <w:sz w:val="20"/>
          <w:szCs w:val="20"/>
        </w:rPr>
        <w:t>13</w:t>
      </w:r>
      <w:r w:rsidR="00994F3A" w:rsidRPr="000D7058">
        <w:rPr>
          <w:rFonts w:ascii="Verdana" w:eastAsia="Verdana" w:hAnsi="Verdana"/>
          <w:b/>
          <w:sz w:val="20"/>
          <w:szCs w:val="20"/>
        </w:rPr>
        <w:t>/20</w:t>
      </w:r>
      <w:r w:rsidR="003737B4">
        <w:rPr>
          <w:rFonts w:ascii="Verdana" w:eastAsia="Verdana" w:hAnsi="Verdana"/>
          <w:b/>
          <w:sz w:val="20"/>
          <w:szCs w:val="20"/>
        </w:rPr>
        <w:t>20</w:t>
      </w:r>
    </w:p>
    <w:p w:rsidR="00D76E3F" w:rsidRPr="000D7058" w:rsidRDefault="00D76E3F" w:rsidP="00D76E3F">
      <w:pPr>
        <w:jc w:val="both"/>
        <w:rPr>
          <w:rFonts w:ascii="Verdana" w:hAnsi="Verdana"/>
          <w:sz w:val="20"/>
          <w:szCs w:val="20"/>
        </w:rPr>
      </w:pPr>
      <w:r w:rsidRPr="000D7058">
        <w:rPr>
          <w:rFonts w:ascii="Verdana" w:hAnsi="Verdana"/>
          <w:sz w:val="20"/>
          <w:szCs w:val="20"/>
        </w:rPr>
        <w:t>Wykonawcy</w:t>
      </w:r>
      <w:r w:rsidRPr="000D7058">
        <w:rPr>
          <w:rFonts w:ascii="Verdana" w:eastAsia="Verdana" w:hAnsi="Verdana"/>
          <w:sz w:val="20"/>
          <w:szCs w:val="20"/>
        </w:rPr>
        <w:t xml:space="preserve"> </w:t>
      </w:r>
      <w:r w:rsidRPr="000D7058">
        <w:rPr>
          <w:rFonts w:ascii="Verdana" w:hAnsi="Verdana"/>
          <w:sz w:val="20"/>
          <w:szCs w:val="20"/>
        </w:rPr>
        <w:t>powinni</w:t>
      </w:r>
      <w:r w:rsidRPr="000D7058">
        <w:rPr>
          <w:rFonts w:ascii="Verdana" w:eastAsia="Verdana" w:hAnsi="Verdana"/>
          <w:sz w:val="20"/>
          <w:szCs w:val="20"/>
        </w:rPr>
        <w:t xml:space="preserve"> </w:t>
      </w:r>
      <w:r w:rsidRPr="000D7058">
        <w:rPr>
          <w:rFonts w:ascii="Verdana" w:hAnsi="Verdana"/>
          <w:sz w:val="20"/>
          <w:szCs w:val="20"/>
        </w:rPr>
        <w:t>we</w:t>
      </w:r>
      <w:r w:rsidRPr="000D7058">
        <w:rPr>
          <w:rFonts w:ascii="Verdana" w:eastAsia="Verdana" w:hAnsi="Verdana"/>
          <w:sz w:val="20"/>
          <w:szCs w:val="20"/>
        </w:rPr>
        <w:t xml:space="preserve"> </w:t>
      </w:r>
      <w:r w:rsidRPr="000D7058">
        <w:rPr>
          <w:rFonts w:ascii="Verdana" w:hAnsi="Verdana"/>
          <w:sz w:val="20"/>
          <w:szCs w:val="20"/>
        </w:rPr>
        <w:t>wszelkich</w:t>
      </w:r>
      <w:r w:rsidRPr="000D7058">
        <w:rPr>
          <w:rFonts w:ascii="Verdana" w:eastAsia="Verdana" w:hAnsi="Verdana"/>
          <w:sz w:val="20"/>
          <w:szCs w:val="20"/>
        </w:rPr>
        <w:t xml:space="preserve"> </w:t>
      </w:r>
      <w:r w:rsidRPr="000D7058">
        <w:rPr>
          <w:rFonts w:ascii="Verdana" w:hAnsi="Verdana"/>
          <w:sz w:val="20"/>
          <w:szCs w:val="20"/>
        </w:rPr>
        <w:t>kontaktach</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Zamawiającym</w:t>
      </w:r>
      <w:r w:rsidRPr="000D7058">
        <w:rPr>
          <w:rFonts w:ascii="Verdana" w:eastAsia="Verdana" w:hAnsi="Verdana"/>
          <w:sz w:val="20"/>
          <w:szCs w:val="20"/>
        </w:rPr>
        <w:t xml:space="preserve"> </w:t>
      </w:r>
      <w:r w:rsidRPr="000D7058">
        <w:rPr>
          <w:rFonts w:ascii="Verdana" w:hAnsi="Verdana"/>
          <w:sz w:val="20"/>
          <w:szCs w:val="20"/>
        </w:rPr>
        <w:t>powoływać</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wyżej</w:t>
      </w:r>
      <w:r w:rsidRPr="000D7058">
        <w:rPr>
          <w:rFonts w:ascii="Verdana" w:eastAsia="Verdana" w:hAnsi="Verdana"/>
          <w:sz w:val="20"/>
          <w:szCs w:val="20"/>
        </w:rPr>
        <w:t xml:space="preserve"> </w:t>
      </w:r>
      <w:r w:rsidRPr="000D7058">
        <w:rPr>
          <w:rFonts w:ascii="Verdana" w:hAnsi="Verdana"/>
          <w:sz w:val="20"/>
          <w:szCs w:val="20"/>
        </w:rPr>
        <w:t>podane</w:t>
      </w:r>
      <w:r w:rsidRPr="000D7058">
        <w:rPr>
          <w:rFonts w:ascii="Verdana" w:eastAsia="Verdana" w:hAnsi="Verdana"/>
          <w:sz w:val="20"/>
          <w:szCs w:val="20"/>
        </w:rPr>
        <w:t xml:space="preserve"> </w:t>
      </w:r>
      <w:r w:rsidRPr="000D7058">
        <w:rPr>
          <w:rFonts w:ascii="Verdana" w:hAnsi="Verdana"/>
          <w:sz w:val="20"/>
          <w:szCs w:val="20"/>
        </w:rPr>
        <w:t>oznaczenie.</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3.</w:t>
      </w:r>
      <w:r w:rsidRPr="000D7058">
        <w:rPr>
          <w:rFonts w:ascii="Verdana" w:hAnsi="Verdana" w:cs="Verdana"/>
          <w:b/>
          <w:sz w:val="20"/>
        </w:rPr>
        <w:tab/>
        <w:t>TRYB</w:t>
      </w:r>
      <w:r w:rsidRPr="000D7058">
        <w:rPr>
          <w:rFonts w:ascii="Verdana" w:eastAsia="Verdana" w:hAnsi="Verdana" w:cs="Verdana"/>
          <w:b/>
          <w:sz w:val="20"/>
        </w:rPr>
        <w:t xml:space="preserve"> </w:t>
      </w:r>
      <w:r w:rsidRPr="000D7058">
        <w:rPr>
          <w:rFonts w:ascii="Verdana" w:hAnsi="Verdana" w:cs="Verdana"/>
          <w:b/>
          <w:sz w:val="20"/>
        </w:rPr>
        <w:t>POSTĘPOWANIA</w:t>
      </w:r>
    </w:p>
    <w:p w:rsidR="00D76E3F" w:rsidRPr="000D7058" w:rsidRDefault="00D76E3F" w:rsidP="00D76E3F">
      <w:pPr>
        <w:jc w:val="both"/>
        <w:rPr>
          <w:rFonts w:ascii="Verdana" w:hAnsi="Verdana"/>
          <w:sz w:val="20"/>
          <w:szCs w:val="20"/>
        </w:rPr>
      </w:pPr>
    </w:p>
    <w:p w:rsidR="00D76E3F" w:rsidRPr="000D7058" w:rsidRDefault="00D76E3F" w:rsidP="00D76E3F">
      <w:pPr>
        <w:jc w:val="both"/>
        <w:rPr>
          <w:rFonts w:ascii="Verdana" w:eastAsia="Verdana" w:hAnsi="Verdana"/>
          <w:sz w:val="20"/>
          <w:szCs w:val="20"/>
        </w:rPr>
      </w:pPr>
      <w:r w:rsidRPr="000D7058">
        <w:rPr>
          <w:rFonts w:ascii="Verdana" w:hAnsi="Verdana"/>
          <w:sz w:val="20"/>
          <w:szCs w:val="20"/>
        </w:rPr>
        <w:t>Postępowanie</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prowadzone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trybie</w:t>
      </w:r>
      <w:r w:rsidRPr="000D7058">
        <w:rPr>
          <w:rFonts w:ascii="Verdana" w:eastAsia="Verdana" w:hAnsi="Verdana"/>
          <w:sz w:val="20"/>
          <w:szCs w:val="20"/>
        </w:rPr>
        <w:t xml:space="preserve"> </w:t>
      </w:r>
      <w:r w:rsidRPr="000D7058">
        <w:rPr>
          <w:rFonts w:ascii="Verdana" w:hAnsi="Verdana"/>
          <w:b/>
          <w:sz w:val="20"/>
          <w:szCs w:val="20"/>
        </w:rPr>
        <w:t>przetargu</w:t>
      </w:r>
      <w:r w:rsidRPr="000D7058">
        <w:rPr>
          <w:rFonts w:ascii="Verdana" w:eastAsia="Verdana" w:hAnsi="Verdana"/>
          <w:b/>
          <w:sz w:val="20"/>
          <w:szCs w:val="20"/>
        </w:rPr>
        <w:t xml:space="preserve"> </w:t>
      </w:r>
      <w:r w:rsidRPr="000D7058">
        <w:rPr>
          <w:rFonts w:ascii="Verdana" w:hAnsi="Verdana"/>
          <w:b/>
          <w:sz w:val="20"/>
          <w:szCs w:val="20"/>
        </w:rPr>
        <w:t>nieograniczonego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dnia</w:t>
      </w:r>
      <w:r w:rsidRPr="000D7058">
        <w:rPr>
          <w:rFonts w:ascii="Verdana" w:eastAsia="Verdana" w:hAnsi="Verdana"/>
          <w:sz w:val="20"/>
          <w:szCs w:val="20"/>
        </w:rPr>
        <w:t xml:space="preserve"> </w:t>
      </w:r>
      <w:r w:rsidRPr="000D7058">
        <w:rPr>
          <w:rFonts w:ascii="Verdana" w:hAnsi="Verdana"/>
          <w:sz w:val="20"/>
          <w:szCs w:val="20"/>
        </w:rPr>
        <w:t>29</w:t>
      </w:r>
      <w:r w:rsidRPr="000D7058">
        <w:rPr>
          <w:rFonts w:ascii="Verdana" w:eastAsia="Verdana" w:hAnsi="Verdana"/>
          <w:sz w:val="20"/>
          <w:szCs w:val="20"/>
        </w:rPr>
        <w:t xml:space="preserve"> </w:t>
      </w:r>
      <w:r w:rsidRPr="000D7058">
        <w:rPr>
          <w:rFonts w:ascii="Verdana" w:hAnsi="Verdana"/>
          <w:sz w:val="20"/>
          <w:szCs w:val="20"/>
        </w:rPr>
        <w:t>stycznia</w:t>
      </w:r>
      <w:r w:rsidRPr="000D7058">
        <w:rPr>
          <w:rFonts w:ascii="Verdana" w:eastAsia="Verdana" w:hAnsi="Verdana"/>
          <w:sz w:val="20"/>
          <w:szCs w:val="20"/>
        </w:rPr>
        <w:t xml:space="preserve"> </w:t>
      </w:r>
      <w:r w:rsidRPr="000D7058">
        <w:rPr>
          <w:rFonts w:ascii="Verdana" w:hAnsi="Verdana"/>
          <w:sz w:val="20"/>
          <w:szCs w:val="20"/>
        </w:rPr>
        <w:t>2004r.</w:t>
      </w:r>
      <w:r w:rsidRPr="000D7058">
        <w:rPr>
          <w:rFonts w:ascii="Verdana" w:eastAsia="Verdana" w:hAnsi="Verdana"/>
          <w:sz w:val="20"/>
          <w:szCs w:val="20"/>
        </w:rPr>
        <w:t xml:space="preserve"> </w:t>
      </w:r>
      <w:r w:rsidRPr="000D7058">
        <w:rPr>
          <w:rFonts w:ascii="Verdana" w:hAnsi="Verdana"/>
          <w:sz w:val="20"/>
          <w:szCs w:val="20"/>
        </w:rPr>
        <w:t>Prawo</w:t>
      </w:r>
      <w:r w:rsidRPr="000D7058">
        <w:rPr>
          <w:rFonts w:ascii="Verdana" w:eastAsia="Verdana" w:hAnsi="Verdana"/>
          <w:sz w:val="20"/>
          <w:szCs w:val="20"/>
        </w:rPr>
        <w:t xml:space="preserve"> </w:t>
      </w:r>
      <w:r w:rsidRPr="000D7058">
        <w:rPr>
          <w:rFonts w:ascii="Verdana" w:hAnsi="Verdana"/>
          <w:sz w:val="20"/>
          <w:szCs w:val="20"/>
        </w:rPr>
        <w:t>zamówień</w:t>
      </w:r>
      <w:r w:rsidRPr="000D7058">
        <w:rPr>
          <w:rFonts w:ascii="Verdana" w:eastAsia="Verdana" w:hAnsi="Verdana"/>
          <w:sz w:val="20"/>
          <w:szCs w:val="20"/>
        </w:rPr>
        <w:t xml:space="preserve"> </w:t>
      </w:r>
      <w:r w:rsidRPr="000D7058">
        <w:rPr>
          <w:rFonts w:ascii="Verdana" w:hAnsi="Verdana"/>
          <w:sz w:val="20"/>
          <w:szCs w:val="20"/>
        </w:rPr>
        <w:t>publicznych</w:t>
      </w:r>
      <w:r w:rsidRPr="000D7058">
        <w:rPr>
          <w:rFonts w:ascii="Verdana" w:eastAsia="Verdana" w:hAnsi="Verdana"/>
          <w:sz w:val="20"/>
          <w:szCs w:val="20"/>
        </w:rPr>
        <w:t xml:space="preserve"> </w:t>
      </w:r>
      <w:r w:rsidR="00994F3A" w:rsidRPr="000D7058">
        <w:rPr>
          <w:rFonts w:ascii="Verdana" w:hAnsi="Verdana"/>
          <w:sz w:val="20"/>
          <w:szCs w:val="20"/>
        </w:rPr>
        <w:t>(Dz.</w:t>
      </w:r>
      <w:r w:rsidR="00994F3A" w:rsidRPr="000D7058">
        <w:rPr>
          <w:rFonts w:ascii="Verdana" w:eastAsia="Verdana" w:hAnsi="Verdana"/>
          <w:sz w:val="20"/>
          <w:szCs w:val="20"/>
        </w:rPr>
        <w:t xml:space="preserve"> </w:t>
      </w:r>
      <w:r w:rsidR="00994F3A" w:rsidRPr="000D7058">
        <w:rPr>
          <w:rFonts w:ascii="Verdana" w:hAnsi="Verdana"/>
          <w:sz w:val="20"/>
          <w:szCs w:val="20"/>
        </w:rPr>
        <w:t>U.</w:t>
      </w:r>
      <w:r w:rsidR="00994F3A" w:rsidRPr="000D7058">
        <w:rPr>
          <w:rFonts w:ascii="Verdana" w:eastAsia="Verdana" w:hAnsi="Verdana"/>
          <w:sz w:val="20"/>
          <w:szCs w:val="20"/>
        </w:rPr>
        <w:t xml:space="preserve"> </w:t>
      </w:r>
      <w:r w:rsidR="003737B4">
        <w:rPr>
          <w:rFonts w:ascii="Verdana" w:hAnsi="Verdana"/>
          <w:sz w:val="20"/>
          <w:szCs w:val="20"/>
        </w:rPr>
        <w:t>z 2019</w:t>
      </w:r>
      <w:r w:rsidR="00994F3A" w:rsidRPr="000D7058">
        <w:rPr>
          <w:rFonts w:ascii="Verdana" w:eastAsia="Verdana" w:hAnsi="Verdana"/>
          <w:sz w:val="20"/>
          <w:szCs w:val="20"/>
        </w:rPr>
        <w:t xml:space="preserve"> </w:t>
      </w:r>
      <w:r w:rsidR="00994F3A" w:rsidRPr="000D7058">
        <w:rPr>
          <w:rFonts w:ascii="Verdana" w:hAnsi="Verdana"/>
          <w:sz w:val="20"/>
          <w:szCs w:val="20"/>
        </w:rPr>
        <w:t>r.</w:t>
      </w:r>
      <w:r w:rsidR="00994F3A" w:rsidRPr="000D7058">
        <w:rPr>
          <w:rFonts w:ascii="Verdana" w:eastAsia="Verdana" w:hAnsi="Verdana"/>
          <w:sz w:val="20"/>
          <w:szCs w:val="20"/>
        </w:rPr>
        <w:t xml:space="preserve"> </w:t>
      </w:r>
      <w:r w:rsidR="003737B4">
        <w:rPr>
          <w:rFonts w:ascii="Verdana" w:hAnsi="Verdana"/>
          <w:sz w:val="20"/>
          <w:szCs w:val="20"/>
        </w:rPr>
        <w:t>poz. 1843</w:t>
      </w:r>
      <w:r w:rsidR="00994F3A" w:rsidRPr="000D7058">
        <w:rPr>
          <w:rFonts w:ascii="Verdana" w:hAnsi="Verdana"/>
          <w:sz w:val="20"/>
          <w:szCs w:val="20"/>
        </w:rPr>
        <w:t>)</w:t>
      </w:r>
      <w:r w:rsidRPr="000D7058">
        <w:rPr>
          <w:rFonts w:ascii="Verdana" w:eastAsia="Verdana" w:hAnsi="Verdana"/>
          <w:sz w:val="20"/>
          <w:szCs w:val="20"/>
        </w:rPr>
        <w:t xml:space="preserve"> </w:t>
      </w:r>
      <w:r w:rsidRPr="000D7058">
        <w:rPr>
          <w:rFonts w:ascii="Verdana" w:hAnsi="Verdana"/>
          <w:sz w:val="20"/>
          <w:szCs w:val="20"/>
        </w:rPr>
        <w:t>zwanej</w:t>
      </w:r>
      <w:r w:rsidRPr="000D7058">
        <w:rPr>
          <w:rFonts w:ascii="Verdana" w:eastAsia="Verdana" w:hAnsi="Verdana"/>
          <w:sz w:val="20"/>
          <w:szCs w:val="20"/>
        </w:rPr>
        <w:t xml:space="preserve"> </w:t>
      </w:r>
      <w:r w:rsidRPr="000D7058">
        <w:rPr>
          <w:rFonts w:ascii="Verdana" w:hAnsi="Verdana"/>
          <w:sz w:val="20"/>
          <w:szCs w:val="20"/>
        </w:rPr>
        <w:t>dalej</w:t>
      </w:r>
      <w:r w:rsidRPr="000D7058">
        <w:rPr>
          <w:rFonts w:ascii="Verdana" w:eastAsia="Verdana" w:hAnsi="Verdana"/>
          <w:sz w:val="20"/>
          <w:szCs w:val="20"/>
        </w:rPr>
        <w:t xml:space="preserve"> „</w:t>
      </w:r>
      <w:r w:rsidRPr="000D7058">
        <w:rPr>
          <w:rFonts w:ascii="Verdana" w:hAnsi="Verdana"/>
          <w:sz w:val="20"/>
          <w:szCs w:val="20"/>
        </w:rPr>
        <w:t>ustawą</w:t>
      </w:r>
      <w:r w:rsidRPr="000D7058">
        <w:rPr>
          <w:rFonts w:ascii="Verdana" w:eastAsia="Verdana" w:hAnsi="Verdana"/>
          <w:sz w:val="20"/>
          <w:szCs w:val="20"/>
        </w:rPr>
        <w:t>”</w:t>
      </w:r>
      <w:r w:rsidRPr="000D7058">
        <w:rPr>
          <w:rFonts w:ascii="Verdana" w:hAnsi="Verdana"/>
          <w:sz w:val="20"/>
          <w:szCs w:val="20"/>
        </w:rPr>
        <w:t>. Wartość</w:t>
      </w:r>
      <w:r w:rsidRPr="000D7058">
        <w:rPr>
          <w:rFonts w:ascii="Verdana" w:eastAsia="Verdana" w:hAnsi="Verdana"/>
          <w:sz w:val="20"/>
          <w:szCs w:val="20"/>
        </w:rPr>
        <w:t xml:space="preserve"> </w:t>
      </w:r>
      <w:r w:rsidRPr="000D7058">
        <w:rPr>
          <w:rFonts w:ascii="Verdana" w:hAnsi="Verdana"/>
          <w:sz w:val="20"/>
          <w:szCs w:val="20"/>
        </w:rPr>
        <w:t>postępowania</w:t>
      </w:r>
      <w:r w:rsidRPr="000D7058">
        <w:rPr>
          <w:rFonts w:ascii="Verdana" w:eastAsia="Verdana" w:hAnsi="Verdana"/>
          <w:sz w:val="20"/>
          <w:szCs w:val="20"/>
        </w:rPr>
        <w:t xml:space="preserve"> jest większa niż </w:t>
      </w:r>
      <w:r w:rsidRPr="000D7058">
        <w:rPr>
          <w:rFonts w:ascii="Verdana" w:hAnsi="Verdana"/>
          <w:sz w:val="20"/>
          <w:szCs w:val="20"/>
        </w:rPr>
        <w:t>kwota</w:t>
      </w:r>
      <w:r w:rsidRPr="000D7058">
        <w:rPr>
          <w:rFonts w:ascii="Verdana" w:eastAsia="Verdana" w:hAnsi="Verdana"/>
          <w:sz w:val="20"/>
          <w:szCs w:val="20"/>
        </w:rPr>
        <w:t xml:space="preserve"> </w:t>
      </w:r>
      <w:r w:rsidRPr="000D7058">
        <w:rPr>
          <w:rFonts w:ascii="Verdana" w:hAnsi="Verdana"/>
          <w:sz w:val="20"/>
          <w:szCs w:val="20"/>
        </w:rPr>
        <w:t>określona</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11</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8</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p>
    <w:p w:rsidR="00D76E3F" w:rsidRPr="000D7058" w:rsidRDefault="00D76E3F" w:rsidP="00D76E3F">
      <w:pPr>
        <w:jc w:val="both"/>
        <w:rPr>
          <w:rFonts w:ascii="Verdana" w:hAnsi="Verdana"/>
          <w:sz w:val="20"/>
          <w:szCs w:val="20"/>
        </w:rPr>
      </w:pPr>
    </w:p>
    <w:p w:rsidR="00D76E3F" w:rsidRPr="000D7058" w:rsidRDefault="00D76E3F" w:rsidP="00D76E3F">
      <w:pPr>
        <w:pStyle w:val="Tekstpodstawowy"/>
        <w:jc w:val="both"/>
        <w:rPr>
          <w:rFonts w:ascii="Verdana" w:hAnsi="Verdana" w:cs="Verdana"/>
          <w:sz w:val="20"/>
        </w:rPr>
      </w:pPr>
      <w:r w:rsidRPr="000D7058">
        <w:rPr>
          <w:rFonts w:ascii="Verdana" w:hAnsi="Verdana" w:cs="Verdana"/>
          <w:b/>
          <w:sz w:val="20"/>
        </w:rPr>
        <w:t>4.</w:t>
      </w:r>
      <w:r w:rsidRPr="000D7058">
        <w:rPr>
          <w:rFonts w:ascii="Verdana" w:hAnsi="Verdana" w:cs="Verdana"/>
          <w:b/>
          <w:sz w:val="20"/>
        </w:rPr>
        <w:tab/>
        <w:t>ŹRÓDŁA</w:t>
      </w:r>
      <w:r w:rsidRPr="000D7058">
        <w:rPr>
          <w:rFonts w:ascii="Verdana" w:eastAsia="Verdana" w:hAnsi="Verdana" w:cs="Verdana"/>
          <w:b/>
          <w:sz w:val="20"/>
        </w:rPr>
        <w:t xml:space="preserve"> </w:t>
      </w:r>
      <w:r w:rsidRPr="000D7058">
        <w:rPr>
          <w:rFonts w:ascii="Verdana" w:hAnsi="Verdana" w:cs="Verdana"/>
          <w:b/>
          <w:sz w:val="20"/>
        </w:rPr>
        <w:t>FINANSOWANIA</w:t>
      </w:r>
    </w:p>
    <w:p w:rsidR="00D76E3F" w:rsidRPr="000D7058" w:rsidRDefault="00D76E3F" w:rsidP="00D76E3F">
      <w:pPr>
        <w:jc w:val="both"/>
        <w:rPr>
          <w:rFonts w:ascii="Verdana" w:hAnsi="Verdana"/>
          <w:sz w:val="20"/>
          <w:szCs w:val="20"/>
        </w:rPr>
      </w:pPr>
      <w:r w:rsidRPr="000D7058">
        <w:rPr>
          <w:rFonts w:ascii="Verdana" w:hAnsi="Verdana"/>
          <w:sz w:val="20"/>
          <w:szCs w:val="20"/>
        </w:rPr>
        <w:t>Zamówienie</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 xml:space="preserve">finansowane ze środków własnych. </w:t>
      </w:r>
    </w:p>
    <w:p w:rsidR="00D76E3F" w:rsidRPr="000D7058" w:rsidRDefault="00D76E3F" w:rsidP="00D76E3F">
      <w:pPr>
        <w:pStyle w:val="Tekstpodstawowy"/>
        <w:rPr>
          <w:rFonts w:ascii="Verdana" w:hAnsi="Verdana" w:cs="Verdana"/>
          <w:sz w:val="20"/>
        </w:rPr>
      </w:pPr>
    </w:p>
    <w:p w:rsidR="00D76E3F" w:rsidRPr="000D7058" w:rsidRDefault="00D76E3F" w:rsidP="00D76E3F">
      <w:pPr>
        <w:pStyle w:val="Tekstpodstawowy"/>
        <w:rPr>
          <w:rFonts w:ascii="Verdana" w:hAnsi="Verdana" w:cs="Verdana"/>
          <w:sz w:val="20"/>
        </w:rPr>
      </w:pPr>
      <w:r w:rsidRPr="000D7058">
        <w:rPr>
          <w:rFonts w:ascii="Verdana" w:hAnsi="Verdana" w:cs="Verdana"/>
          <w:b/>
          <w:sz w:val="20"/>
        </w:rPr>
        <w:t>5.</w:t>
      </w:r>
      <w:r w:rsidRPr="000D7058">
        <w:rPr>
          <w:rFonts w:ascii="Verdana" w:hAnsi="Verdana" w:cs="Verdana"/>
          <w:b/>
          <w:sz w:val="20"/>
        </w:rPr>
        <w:tab/>
        <w:t>PRZEDMIOT</w:t>
      </w:r>
      <w:r w:rsidRPr="000D7058">
        <w:rPr>
          <w:rFonts w:ascii="Verdana" w:eastAsia="Verdana" w:hAnsi="Verdana" w:cs="Verdana"/>
          <w:b/>
          <w:sz w:val="20"/>
        </w:rPr>
        <w:t xml:space="preserve"> </w:t>
      </w:r>
      <w:r w:rsidRPr="000D7058">
        <w:rPr>
          <w:rFonts w:ascii="Verdana" w:hAnsi="Verdana" w:cs="Verdana"/>
          <w:b/>
          <w:sz w:val="20"/>
        </w:rPr>
        <w:t>ZAMÓWIENIA</w:t>
      </w:r>
    </w:p>
    <w:p w:rsidR="00D76E3F" w:rsidRPr="000D7058" w:rsidRDefault="00D76E3F" w:rsidP="00D76E3F">
      <w:pPr>
        <w:pStyle w:val="Tematkomentarza"/>
        <w:rPr>
          <w:rFonts w:ascii="Verdana" w:hAnsi="Verdana"/>
        </w:rPr>
      </w:pPr>
    </w:p>
    <w:p w:rsidR="00D76E3F" w:rsidRDefault="00D76E3F" w:rsidP="00D76E3F">
      <w:pPr>
        <w:pStyle w:val="Tematkomentarza"/>
        <w:numPr>
          <w:ilvl w:val="1"/>
          <w:numId w:val="13"/>
        </w:numPr>
        <w:ind w:left="0" w:hanging="11"/>
        <w:jc w:val="both"/>
        <w:rPr>
          <w:rFonts w:ascii="Verdana" w:hAnsi="Verdana"/>
        </w:rPr>
      </w:pPr>
      <w:r w:rsidRPr="000D7058">
        <w:rPr>
          <w:rFonts w:ascii="Verdana" w:hAnsi="Verdana"/>
          <w:b w:val="0"/>
        </w:rPr>
        <w:t>Przedmiotem</w:t>
      </w:r>
      <w:r w:rsidRPr="000D7058">
        <w:rPr>
          <w:rFonts w:ascii="Verdana" w:eastAsia="Verdana" w:hAnsi="Verdana"/>
          <w:b w:val="0"/>
        </w:rPr>
        <w:t xml:space="preserve"> </w:t>
      </w:r>
      <w:r w:rsidRPr="000D7058">
        <w:rPr>
          <w:rFonts w:ascii="Verdana" w:hAnsi="Verdana"/>
          <w:b w:val="0"/>
        </w:rPr>
        <w:t>zamówienia</w:t>
      </w:r>
      <w:r w:rsidRPr="000D7058">
        <w:rPr>
          <w:rFonts w:ascii="Verdana" w:eastAsia="Verdana" w:hAnsi="Verdana"/>
          <w:b w:val="0"/>
        </w:rPr>
        <w:t xml:space="preserve"> </w:t>
      </w:r>
      <w:r w:rsidRPr="000D7058">
        <w:rPr>
          <w:rFonts w:ascii="Verdana" w:hAnsi="Verdana"/>
          <w:b w:val="0"/>
        </w:rPr>
        <w:t xml:space="preserve">jest </w:t>
      </w:r>
      <w:r w:rsidR="00B811EF">
        <w:rPr>
          <w:rFonts w:ascii="Verdana" w:hAnsi="Verdana"/>
          <w:b w:val="0"/>
        </w:rPr>
        <w:t xml:space="preserve">dostawa </w:t>
      </w:r>
      <w:r w:rsidR="00B811EF" w:rsidRPr="00B811EF">
        <w:rPr>
          <w:rFonts w:ascii="Verdana" w:hAnsi="Verdana"/>
        </w:rPr>
        <w:t>energii elektrycznej dla Wielkopolskiego Centrum Pulmonologii i Torakochirurgii im. Eugenii i Janusza Zeylandów SP ZOZ – szpitale w Poznaniu, Ludwikowie i Chodzieży</w:t>
      </w:r>
      <w:r w:rsidRPr="00B811EF">
        <w:rPr>
          <w:rFonts w:ascii="Verdana" w:hAnsi="Verdana"/>
        </w:rPr>
        <w:t>.</w:t>
      </w:r>
    </w:p>
    <w:p w:rsidR="00B811EF" w:rsidRPr="00B811EF" w:rsidRDefault="00B811EF" w:rsidP="00B811EF">
      <w:pPr>
        <w:pStyle w:val="Tekstkomentarza1"/>
      </w:pPr>
    </w:p>
    <w:p w:rsidR="00D76E3F" w:rsidRDefault="00D76E3F" w:rsidP="00D76E3F">
      <w:pPr>
        <w:pStyle w:val="Tematkomentarza"/>
        <w:numPr>
          <w:ilvl w:val="1"/>
          <w:numId w:val="13"/>
        </w:numPr>
        <w:tabs>
          <w:tab w:val="left" w:pos="0"/>
        </w:tabs>
        <w:ind w:left="0" w:firstLine="0"/>
        <w:jc w:val="both"/>
        <w:rPr>
          <w:rFonts w:ascii="Verdana" w:hAnsi="Verdana" w:cs="Arial"/>
        </w:rPr>
      </w:pPr>
      <w:r w:rsidRPr="000D7058">
        <w:rPr>
          <w:rFonts w:ascii="Verdana" w:eastAsia="Verdana" w:hAnsi="Verdana"/>
        </w:rPr>
        <w:t>Szczegółowy opis przedmiotu zamówienia</w:t>
      </w:r>
      <w:r w:rsidR="006B25B7">
        <w:rPr>
          <w:rFonts w:ascii="Verdana" w:eastAsia="Verdana" w:hAnsi="Verdana"/>
        </w:rPr>
        <w:t xml:space="preserve"> znajduje się w </w:t>
      </w:r>
      <w:r w:rsidR="008302EF">
        <w:rPr>
          <w:rFonts w:ascii="Verdana" w:hAnsi="Verdana" w:cs="Arial"/>
        </w:rPr>
        <w:t>załączniku nr 1</w:t>
      </w:r>
      <w:r w:rsidR="00B811EF">
        <w:rPr>
          <w:rFonts w:ascii="Verdana" w:hAnsi="Verdana" w:cs="Arial"/>
        </w:rPr>
        <w:t xml:space="preserve"> do SIWZ</w:t>
      </w:r>
      <w:r w:rsidR="00AA00C1">
        <w:rPr>
          <w:rFonts w:ascii="Verdana" w:hAnsi="Verdana" w:cs="Arial"/>
        </w:rPr>
        <w:t xml:space="preserve"> – opis przedmiotu zamówienia i w załączniku nr 2b – formularz cenowy</w:t>
      </w:r>
      <w:r w:rsidRPr="000D7058">
        <w:rPr>
          <w:rFonts w:ascii="Verdana" w:hAnsi="Verdana" w:cs="Arial"/>
        </w:rPr>
        <w:t>.</w:t>
      </w:r>
    </w:p>
    <w:p w:rsidR="00AA00C1" w:rsidRPr="00AA00C1" w:rsidRDefault="00AA00C1" w:rsidP="00AA00C1">
      <w:pPr>
        <w:pStyle w:val="Tekstkomentarza1"/>
      </w:pPr>
      <w:r>
        <w:rPr>
          <w:rFonts w:ascii="Verdana" w:eastAsia="Verdana" w:hAnsi="Verdana"/>
          <w:b/>
          <w:bCs/>
        </w:rPr>
        <w:t>Zamawiający przewiduje możliwość skorzystania z prawa opcji i zwiększenia ilości dostarczanej energii – o maksymalnie 10 % wielkości zamówienia podstawowego.</w:t>
      </w:r>
    </w:p>
    <w:p w:rsidR="00B811EF" w:rsidRDefault="00B811EF" w:rsidP="00B811EF">
      <w:pPr>
        <w:pStyle w:val="Tekstkomentarza1"/>
        <w:rPr>
          <w:rFonts w:ascii="Verdana" w:eastAsia="Verdana" w:hAnsi="Verdana"/>
          <w:bCs/>
        </w:rPr>
      </w:pPr>
      <w:r w:rsidRPr="00B811EF">
        <w:rPr>
          <w:rFonts w:ascii="Verdana" w:eastAsia="Verdana" w:hAnsi="Verdana"/>
          <w:bCs/>
        </w:rPr>
        <w:t>Wykonawca winien posiadać koncesję na prowadzenie działa</w:t>
      </w:r>
      <w:r>
        <w:rPr>
          <w:rFonts w:ascii="Verdana" w:eastAsia="Verdana" w:hAnsi="Verdana"/>
          <w:bCs/>
        </w:rPr>
        <w:t>lności gospodarczej w zakresie obrotu energią elektryczną wydaną przez Prezesa Urzędu Regulacji Energetyki.</w:t>
      </w:r>
    </w:p>
    <w:p w:rsidR="00B811EF" w:rsidRPr="00B811EF" w:rsidRDefault="00B811EF" w:rsidP="00B811EF">
      <w:pPr>
        <w:pStyle w:val="Tekstkomentarza1"/>
        <w:rPr>
          <w:u w:val="single"/>
        </w:rPr>
      </w:pPr>
      <w:r>
        <w:rPr>
          <w:rFonts w:ascii="Verdana" w:eastAsia="Verdana" w:hAnsi="Verdana"/>
          <w:bCs/>
        </w:rPr>
        <w:t xml:space="preserve">Zamawiający może żądać przedstawienia wyżej wymienionego dokumentu </w:t>
      </w:r>
      <w:r w:rsidRPr="00B811EF">
        <w:rPr>
          <w:rFonts w:ascii="Verdana" w:eastAsia="Verdana" w:hAnsi="Verdana"/>
          <w:bCs/>
          <w:u w:val="single"/>
        </w:rPr>
        <w:t>na każdym etapie wykonania umowy.</w:t>
      </w:r>
    </w:p>
    <w:p w:rsidR="00D76E3F" w:rsidRPr="00B811EF" w:rsidRDefault="00D76E3F" w:rsidP="00D76E3F">
      <w:pPr>
        <w:pStyle w:val="Tekstkomentarza1"/>
        <w:rPr>
          <w:rFonts w:ascii="Verdana" w:hAnsi="Verdana"/>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CPV</w:t>
      </w:r>
      <w:r w:rsidRPr="000D7058">
        <w:rPr>
          <w:rFonts w:ascii="Verdana" w:eastAsia="Verdana" w:hAnsi="Verdana"/>
          <w:sz w:val="20"/>
          <w:szCs w:val="20"/>
        </w:rPr>
        <w:t xml:space="preserve"> </w:t>
      </w:r>
      <w:r w:rsidRPr="000D7058">
        <w:rPr>
          <w:rFonts w:ascii="Verdana" w:hAnsi="Verdana"/>
          <w:sz w:val="20"/>
          <w:szCs w:val="20"/>
        </w:rPr>
        <w:t>(Wspólny</w:t>
      </w:r>
      <w:r w:rsidRPr="000D7058">
        <w:rPr>
          <w:rFonts w:ascii="Verdana" w:eastAsia="Verdana" w:hAnsi="Verdana"/>
          <w:sz w:val="20"/>
          <w:szCs w:val="20"/>
        </w:rPr>
        <w:t xml:space="preserve"> </w:t>
      </w:r>
      <w:r w:rsidRPr="000D7058">
        <w:rPr>
          <w:rFonts w:ascii="Verdana" w:hAnsi="Verdana"/>
          <w:sz w:val="20"/>
          <w:szCs w:val="20"/>
        </w:rPr>
        <w:t>Słownik</w:t>
      </w:r>
      <w:r w:rsidRPr="000D7058">
        <w:rPr>
          <w:rFonts w:ascii="Verdana" w:eastAsia="Verdana" w:hAnsi="Verdana"/>
          <w:sz w:val="20"/>
          <w:szCs w:val="20"/>
        </w:rPr>
        <w:t xml:space="preserve"> </w:t>
      </w:r>
      <w:r w:rsidRPr="000D7058">
        <w:rPr>
          <w:rFonts w:ascii="Verdana" w:hAnsi="Verdana"/>
          <w:sz w:val="20"/>
          <w:szCs w:val="20"/>
        </w:rPr>
        <w:t>Zamówień):</w:t>
      </w:r>
    </w:p>
    <w:p w:rsidR="00D76E3F" w:rsidRPr="000D7058" w:rsidRDefault="0017285B" w:rsidP="00D76E3F">
      <w:pPr>
        <w:pStyle w:val="Nagwek2"/>
        <w:ind w:left="709"/>
        <w:jc w:val="left"/>
        <w:rPr>
          <w:rFonts w:ascii="Verdana" w:hAnsi="Verdana"/>
          <w:iCs/>
          <w:sz w:val="20"/>
        </w:rPr>
      </w:pPr>
      <w:r>
        <w:rPr>
          <w:rFonts w:ascii="Verdana" w:hAnsi="Verdana"/>
          <w:b/>
          <w:bCs/>
          <w:sz w:val="20"/>
        </w:rPr>
        <w:t xml:space="preserve">09300000 </w:t>
      </w:r>
      <w:r w:rsidR="002A0D39">
        <w:rPr>
          <w:rFonts w:ascii="Verdana" w:hAnsi="Verdana"/>
          <w:b/>
          <w:bCs/>
          <w:sz w:val="20"/>
        </w:rPr>
        <w:t>– energia elektryczna, cieplna, słoneczna i jądrowa.</w:t>
      </w:r>
    </w:p>
    <w:p w:rsidR="00D76E3F" w:rsidRPr="000D7058" w:rsidRDefault="00D76E3F" w:rsidP="00D76E3F">
      <w:pPr>
        <w:tabs>
          <w:tab w:val="left" w:pos="709"/>
        </w:tabs>
        <w:suppressAutoHyphens w:val="0"/>
        <w:rPr>
          <w:rFonts w:ascii="Verdana" w:hAnsi="Verdana" w:cs="Times New Roman"/>
          <w:bCs/>
          <w:sz w:val="20"/>
          <w:szCs w:val="20"/>
          <w:lang w:eastAsia="pl-PL"/>
        </w:rPr>
      </w:pPr>
    </w:p>
    <w:p w:rsidR="00D76E3F" w:rsidRPr="000D7058" w:rsidRDefault="00D76E3F" w:rsidP="00D76E3F">
      <w:pPr>
        <w:numPr>
          <w:ilvl w:val="1"/>
          <w:numId w:val="13"/>
        </w:numPr>
        <w:jc w:val="both"/>
        <w:rPr>
          <w:rFonts w:ascii="Verdana" w:hAnsi="Verdana"/>
          <w:sz w:val="20"/>
          <w:szCs w:val="20"/>
        </w:rPr>
      </w:pPr>
      <w:r w:rsidRPr="000D7058">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A7348A" w:rsidRPr="000D7058" w:rsidRDefault="00A7348A" w:rsidP="00DB673D">
      <w:pPr>
        <w:numPr>
          <w:ilvl w:val="1"/>
          <w:numId w:val="13"/>
        </w:numPr>
        <w:jc w:val="both"/>
        <w:rPr>
          <w:rFonts w:ascii="Verdana" w:hAnsi="Verdana"/>
          <w:sz w:val="20"/>
          <w:szCs w:val="20"/>
        </w:rPr>
      </w:pPr>
      <w:r w:rsidRPr="000D7058">
        <w:rPr>
          <w:rFonts w:ascii="Verdana" w:hAnsi="Verdana"/>
          <w:b/>
          <w:sz w:val="20"/>
          <w:szCs w:val="20"/>
        </w:rPr>
        <w:t>Podwykonawcy</w:t>
      </w:r>
    </w:p>
    <w:p w:rsidR="001D1E4C" w:rsidRPr="000D7058" w:rsidRDefault="001D1E4C" w:rsidP="00AB12AE">
      <w:pPr>
        <w:jc w:val="both"/>
        <w:rPr>
          <w:rFonts w:ascii="Verdana" w:hAnsi="Verdana"/>
          <w:sz w:val="20"/>
          <w:szCs w:val="20"/>
        </w:rPr>
      </w:pP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może</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wykonanie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 xml:space="preserve">podwykonawcom.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powierzenia</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żąda</w:t>
      </w:r>
      <w:r w:rsidRPr="000D7058">
        <w:rPr>
          <w:rFonts w:ascii="Verdana" w:eastAsia="Verdana" w:hAnsi="Verdana"/>
          <w:sz w:val="20"/>
          <w:szCs w:val="20"/>
        </w:rPr>
        <w:t xml:space="preserve"> </w:t>
      </w:r>
      <w:r w:rsidRPr="000D7058">
        <w:rPr>
          <w:rFonts w:ascii="Verdana" w:hAnsi="Verdana"/>
          <w:sz w:val="20"/>
          <w:szCs w:val="20"/>
        </w:rPr>
        <w:t>wskazania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r w:rsidRPr="000D7058">
        <w:rPr>
          <w:rFonts w:ascii="Verdana" w:eastAsia="Verdana" w:hAnsi="Verdana"/>
          <w:sz w:val="20"/>
          <w:szCs w:val="20"/>
        </w:rPr>
        <w:t xml:space="preserve"> </w:t>
      </w:r>
      <w:r w:rsidRPr="000D7058">
        <w:rPr>
          <w:rFonts w:ascii="Verdana" w:hAnsi="Verdana"/>
          <w:sz w:val="20"/>
          <w:szCs w:val="20"/>
        </w:rPr>
        <w:t>części</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których</w:t>
      </w:r>
      <w:r w:rsidRPr="000D7058">
        <w:rPr>
          <w:rFonts w:ascii="Verdana" w:eastAsia="Verdana" w:hAnsi="Verdana"/>
          <w:sz w:val="20"/>
          <w:szCs w:val="20"/>
        </w:rPr>
        <w:t xml:space="preserve"> </w:t>
      </w:r>
      <w:r w:rsidRPr="000D7058">
        <w:rPr>
          <w:rFonts w:ascii="Verdana" w:hAnsi="Verdana"/>
          <w:sz w:val="20"/>
          <w:szCs w:val="20"/>
        </w:rPr>
        <w:lastRenderedPageBreak/>
        <w:t>wykonanie</w:t>
      </w:r>
      <w:r w:rsidRPr="000D7058">
        <w:rPr>
          <w:rFonts w:ascii="Verdana" w:eastAsia="Verdana" w:hAnsi="Verdana"/>
          <w:sz w:val="20"/>
          <w:szCs w:val="20"/>
        </w:rPr>
        <w:t xml:space="preserve"> </w:t>
      </w:r>
      <w:r w:rsidRPr="000D7058">
        <w:rPr>
          <w:rFonts w:ascii="Verdana" w:hAnsi="Verdana"/>
          <w:sz w:val="20"/>
          <w:szCs w:val="20"/>
        </w:rPr>
        <w:t>zamierza</w:t>
      </w:r>
      <w:r w:rsidRPr="000D7058">
        <w:rPr>
          <w:rFonts w:ascii="Verdana" w:eastAsia="Verdana" w:hAnsi="Verdana"/>
          <w:sz w:val="20"/>
          <w:szCs w:val="20"/>
        </w:rPr>
        <w:t xml:space="preserve"> </w:t>
      </w:r>
      <w:r w:rsidRPr="000D7058">
        <w:rPr>
          <w:rFonts w:ascii="Verdana" w:hAnsi="Verdana"/>
          <w:sz w:val="20"/>
          <w:szCs w:val="20"/>
        </w:rPr>
        <w:t>powierzyć</w:t>
      </w:r>
      <w:r w:rsidRPr="000D7058">
        <w:rPr>
          <w:rFonts w:ascii="Verdana" w:eastAsia="Verdana" w:hAnsi="Verdana"/>
          <w:sz w:val="20"/>
          <w:szCs w:val="20"/>
        </w:rPr>
        <w:t xml:space="preserve"> </w:t>
      </w:r>
      <w:r w:rsidRPr="000D7058">
        <w:rPr>
          <w:rFonts w:ascii="Verdana" w:hAnsi="Verdana"/>
          <w:sz w:val="20"/>
          <w:szCs w:val="20"/>
        </w:rPr>
        <w:t>podwykonawcom,</w:t>
      </w:r>
      <w:r w:rsidRPr="000D7058">
        <w:rPr>
          <w:rFonts w:ascii="Verdana" w:eastAsia="Verdana" w:hAnsi="Verdana"/>
          <w:sz w:val="20"/>
          <w:szCs w:val="20"/>
        </w:rPr>
        <w:t xml:space="preserve"> i </w:t>
      </w:r>
      <w:r w:rsidRPr="000D7058">
        <w:rPr>
          <w:rFonts w:ascii="Verdana" w:hAnsi="Verdana"/>
          <w:sz w:val="20"/>
          <w:szCs w:val="20"/>
        </w:rPr>
        <w:t>podania</w:t>
      </w:r>
      <w:r w:rsidRPr="000D7058">
        <w:rPr>
          <w:rFonts w:ascii="Verdana" w:eastAsia="Verdana" w:hAnsi="Verdana"/>
          <w:sz w:val="20"/>
          <w:szCs w:val="20"/>
        </w:rPr>
        <w:t xml:space="preserve"> </w:t>
      </w:r>
      <w:r w:rsidRPr="000D7058">
        <w:rPr>
          <w:rFonts w:ascii="Verdana" w:hAnsi="Verdana"/>
          <w:sz w:val="20"/>
          <w:szCs w:val="20"/>
        </w:rPr>
        <w:t>przez</w:t>
      </w:r>
      <w:r w:rsidRPr="000D7058">
        <w:rPr>
          <w:rFonts w:ascii="Verdana" w:eastAsia="Verdana" w:hAnsi="Verdana"/>
          <w:sz w:val="20"/>
          <w:szCs w:val="20"/>
        </w:rPr>
        <w:t xml:space="preserve"> </w:t>
      </w:r>
      <w:r w:rsidRPr="000D7058">
        <w:rPr>
          <w:rFonts w:ascii="Verdana" w:hAnsi="Verdana"/>
          <w:sz w:val="20"/>
          <w:szCs w:val="20"/>
        </w:rPr>
        <w:t>Wykonawcę</w:t>
      </w:r>
      <w:r w:rsidRPr="000D7058">
        <w:rPr>
          <w:rFonts w:ascii="Verdana" w:eastAsia="Verdana" w:hAnsi="Verdana"/>
          <w:sz w:val="20"/>
          <w:szCs w:val="20"/>
        </w:rPr>
        <w:t xml:space="preserve"> </w:t>
      </w:r>
      <w:r w:rsidRPr="000D7058">
        <w:rPr>
          <w:rFonts w:ascii="Verdana" w:hAnsi="Verdana"/>
          <w:sz w:val="20"/>
          <w:szCs w:val="20"/>
        </w:rPr>
        <w:t>firm</w:t>
      </w:r>
      <w:r w:rsidRPr="000D7058">
        <w:rPr>
          <w:rFonts w:ascii="Verdana" w:eastAsia="Verdana" w:hAnsi="Verdana"/>
          <w:sz w:val="20"/>
          <w:szCs w:val="20"/>
        </w:rPr>
        <w:t xml:space="preserve"> </w:t>
      </w:r>
      <w:r w:rsidRPr="000D7058">
        <w:rPr>
          <w:rFonts w:ascii="Verdana" w:hAnsi="Verdana"/>
          <w:sz w:val="20"/>
          <w:szCs w:val="20"/>
        </w:rPr>
        <w:t xml:space="preserve">podwykonawców. </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 xml:space="preserve">Przepisy </w:t>
      </w:r>
      <w:r w:rsidR="00961BEE" w:rsidRPr="000D7058">
        <w:rPr>
          <w:rFonts w:ascii="Verdana" w:hAnsi="Verdana"/>
          <w:sz w:val="20"/>
          <w:szCs w:val="20"/>
        </w:rPr>
        <w:t>pkt</w:t>
      </w:r>
      <w:r w:rsidR="00256FF5" w:rsidRPr="000D7058">
        <w:rPr>
          <w:rFonts w:ascii="Verdana" w:hAnsi="Verdana"/>
          <w:sz w:val="20"/>
          <w:szCs w:val="20"/>
        </w:rPr>
        <w:t>.</w:t>
      </w:r>
      <w:r w:rsidR="00961BEE" w:rsidRPr="000D7058">
        <w:rPr>
          <w:rFonts w:ascii="Verdana" w:hAnsi="Verdana"/>
          <w:sz w:val="20"/>
          <w:szCs w:val="20"/>
        </w:rPr>
        <w:t xml:space="preserve"> 4 </w:t>
      </w:r>
      <w:r w:rsidRPr="000D7058">
        <w:rPr>
          <w:rFonts w:ascii="Verdana" w:hAnsi="Verdana"/>
          <w:sz w:val="20"/>
          <w:szCs w:val="20"/>
        </w:rPr>
        <w:t>stosuje się wobec dalszych podwykonawców.</w:t>
      </w:r>
    </w:p>
    <w:p w:rsidR="000F5390" w:rsidRPr="000D7058" w:rsidRDefault="000F5390" w:rsidP="00DB673D">
      <w:pPr>
        <w:numPr>
          <w:ilvl w:val="0"/>
          <w:numId w:val="16"/>
        </w:numPr>
        <w:jc w:val="both"/>
        <w:rPr>
          <w:rFonts w:ascii="Verdana" w:hAnsi="Verdana"/>
          <w:sz w:val="20"/>
          <w:szCs w:val="20"/>
        </w:rPr>
      </w:pPr>
      <w:r w:rsidRPr="000D7058">
        <w:rPr>
          <w:rFonts w:ascii="Verdana" w:hAnsi="Verdana"/>
          <w:sz w:val="20"/>
          <w:szCs w:val="20"/>
        </w:rPr>
        <w:t>Powierzenie wykonania części zamówienia podwykonawcom nie zwalnia wykonawcy z odpowiedzialności za należyte wykonanie tego zamówienia.</w:t>
      </w:r>
    </w:p>
    <w:p w:rsidR="001D1E4C" w:rsidRPr="000D7058" w:rsidRDefault="001D1E4C" w:rsidP="00AB12AE">
      <w:pPr>
        <w:jc w:val="both"/>
        <w:rPr>
          <w:rFonts w:ascii="Verdana" w:hAnsi="Verdana"/>
          <w:sz w:val="20"/>
          <w:szCs w:val="20"/>
        </w:rPr>
      </w:pPr>
    </w:p>
    <w:p w:rsidR="0086584F"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dopuszcza</w:t>
      </w:r>
      <w:r w:rsidRPr="000D7058">
        <w:rPr>
          <w:rFonts w:ascii="Verdana" w:eastAsia="Verdana" w:hAnsi="Verdana"/>
          <w:sz w:val="20"/>
          <w:szCs w:val="20"/>
        </w:rPr>
        <w:t xml:space="preserve"> </w:t>
      </w:r>
      <w:r w:rsidRPr="000D7058">
        <w:rPr>
          <w:rFonts w:ascii="Verdana" w:hAnsi="Verdana"/>
          <w:sz w:val="20"/>
          <w:szCs w:val="20"/>
        </w:rPr>
        <w:t>możliwości</w:t>
      </w:r>
      <w:r w:rsidRPr="000D7058">
        <w:rPr>
          <w:rFonts w:ascii="Verdana" w:eastAsia="Verdana" w:hAnsi="Verdana"/>
          <w:sz w:val="20"/>
          <w:szCs w:val="20"/>
        </w:rPr>
        <w:t xml:space="preserve"> </w:t>
      </w:r>
      <w:r w:rsidRPr="000D7058">
        <w:rPr>
          <w:rFonts w:ascii="Verdana" w:hAnsi="Verdana"/>
          <w:sz w:val="20"/>
          <w:szCs w:val="20"/>
        </w:rPr>
        <w:t>składania</w:t>
      </w:r>
      <w:r w:rsidRPr="000D7058">
        <w:rPr>
          <w:rFonts w:ascii="Verdana" w:eastAsia="Verdana" w:hAnsi="Verdana"/>
          <w:sz w:val="20"/>
          <w:szCs w:val="20"/>
        </w:rPr>
        <w:t xml:space="preserve"> </w:t>
      </w:r>
      <w:r w:rsidRPr="000D7058">
        <w:rPr>
          <w:rFonts w:ascii="Verdana" w:hAnsi="Verdana"/>
          <w:sz w:val="20"/>
          <w:szCs w:val="20"/>
        </w:rPr>
        <w:t>ofert</w:t>
      </w:r>
      <w:r w:rsidRPr="000D7058">
        <w:rPr>
          <w:rFonts w:ascii="Verdana" w:eastAsia="Verdana" w:hAnsi="Verdana"/>
          <w:sz w:val="20"/>
          <w:szCs w:val="20"/>
        </w:rPr>
        <w:t xml:space="preserve"> </w:t>
      </w:r>
      <w:r w:rsidRPr="000D7058">
        <w:rPr>
          <w:rFonts w:ascii="Verdana" w:hAnsi="Verdana"/>
          <w:sz w:val="20"/>
          <w:szCs w:val="20"/>
        </w:rPr>
        <w:t>wariantowych.</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Zamawiający</w:t>
      </w:r>
      <w:r w:rsidR="00747EC8">
        <w:rPr>
          <w:rFonts w:ascii="Verdana" w:hAnsi="Verdana"/>
          <w:sz w:val="20"/>
          <w:szCs w:val="20"/>
        </w:rPr>
        <w:t xml:space="preserve"> nie </w:t>
      </w:r>
      <w:r w:rsidRPr="000D7058">
        <w:rPr>
          <w:rFonts w:ascii="Verdana" w:hAnsi="Verdana"/>
          <w:sz w:val="20"/>
          <w:szCs w:val="20"/>
        </w:rPr>
        <w:t>dopuszcza możliwoś</w:t>
      </w:r>
      <w:r w:rsidR="00747EC8">
        <w:rPr>
          <w:rFonts w:ascii="Verdana" w:hAnsi="Verdana"/>
          <w:sz w:val="20"/>
          <w:szCs w:val="20"/>
        </w:rPr>
        <w:t>ci</w:t>
      </w:r>
      <w:r w:rsidRPr="000D7058">
        <w:rPr>
          <w:rFonts w:ascii="Verdana" w:hAnsi="Verdana"/>
          <w:sz w:val="20"/>
          <w:szCs w:val="20"/>
        </w:rPr>
        <w:t xml:space="preserve"> składania ofert częściowych</w:t>
      </w:r>
      <w:r w:rsidR="00747EC8">
        <w:rPr>
          <w:rFonts w:ascii="Verdana" w:hAnsi="Verdana"/>
          <w:sz w:val="20"/>
          <w:szCs w:val="20"/>
        </w:rPr>
        <w:t>.</w:t>
      </w:r>
      <w:r w:rsidRPr="000D7058">
        <w:rPr>
          <w:rFonts w:ascii="Verdana" w:hAnsi="Verdana"/>
          <w:sz w:val="20"/>
          <w:szCs w:val="20"/>
        </w:rPr>
        <w:t xml:space="preserve"> </w:t>
      </w:r>
    </w:p>
    <w:p w:rsidR="0086584F" w:rsidRPr="000D7058" w:rsidRDefault="0086584F" w:rsidP="00DB673D">
      <w:pPr>
        <w:numPr>
          <w:ilvl w:val="1"/>
          <w:numId w:val="13"/>
        </w:numPr>
        <w:jc w:val="both"/>
        <w:rPr>
          <w:rFonts w:ascii="Verdana" w:hAnsi="Verdana"/>
          <w:sz w:val="20"/>
          <w:szCs w:val="20"/>
        </w:rPr>
      </w:pPr>
      <w:r w:rsidRPr="000D7058">
        <w:rPr>
          <w:rFonts w:ascii="Verdana" w:hAnsi="Verdana"/>
          <w:sz w:val="20"/>
          <w:szCs w:val="20"/>
        </w:rPr>
        <w:t xml:space="preserve">Ofertę można składać w odniesieniu do wszystkich części zamówienia. </w:t>
      </w:r>
    </w:p>
    <w:p w:rsidR="00A7348A" w:rsidRPr="000D7058" w:rsidRDefault="00A7348A" w:rsidP="00DB673D">
      <w:pPr>
        <w:numPr>
          <w:ilvl w:val="1"/>
          <w:numId w:val="13"/>
        </w:numPr>
        <w:jc w:val="both"/>
        <w:rPr>
          <w:rFonts w:ascii="Verdana" w:hAnsi="Verdana"/>
          <w:sz w:val="20"/>
          <w:szCs w:val="20"/>
        </w:rPr>
      </w:pP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przewiduje</w:t>
      </w:r>
      <w:r w:rsidRPr="000D7058">
        <w:rPr>
          <w:rFonts w:ascii="Verdana" w:eastAsia="Verdana" w:hAnsi="Verdana"/>
          <w:sz w:val="20"/>
          <w:szCs w:val="20"/>
        </w:rPr>
        <w:t xml:space="preserve"> </w:t>
      </w:r>
      <w:r w:rsidRPr="000D7058">
        <w:rPr>
          <w:rFonts w:ascii="Verdana" w:hAnsi="Verdana"/>
          <w:sz w:val="20"/>
          <w:szCs w:val="20"/>
        </w:rPr>
        <w:t>przeprowadzenia</w:t>
      </w:r>
      <w:r w:rsidRPr="000D7058">
        <w:rPr>
          <w:rFonts w:ascii="Verdana" w:eastAsia="Verdana" w:hAnsi="Verdana"/>
          <w:sz w:val="20"/>
          <w:szCs w:val="20"/>
        </w:rPr>
        <w:t xml:space="preserve"> </w:t>
      </w:r>
      <w:r w:rsidRPr="000D7058">
        <w:rPr>
          <w:rFonts w:ascii="Verdana" w:hAnsi="Verdana"/>
          <w:sz w:val="20"/>
          <w:szCs w:val="20"/>
        </w:rPr>
        <w:t>aukcji</w:t>
      </w:r>
      <w:r w:rsidRPr="000D7058">
        <w:rPr>
          <w:rFonts w:ascii="Verdana" w:eastAsia="Verdana" w:hAnsi="Verdana"/>
          <w:sz w:val="20"/>
          <w:szCs w:val="20"/>
        </w:rPr>
        <w:t xml:space="preserve"> </w:t>
      </w:r>
      <w:r w:rsidRPr="000D7058">
        <w:rPr>
          <w:rFonts w:ascii="Verdana" w:hAnsi="Verdana"/>
          <w:sz w:val="20"/>
          <w:szCs w:val="20"/>
        </w:rPr>
        <w:t>elektronicznej.</w:t>
      </w:r>
    </w:p>
    <w:p w:rsidR="00A7348A" w:rsidRPr="000D7058" w:rsidRDefault="00A7348A" w:rsidP="00AB12AE">
      <w:pPr>
        <w:jc w:val="both"/>
        <w:textAlignment w:val="top"/>
        <w:rPr>
          <w:rFonts w:ascii="Verdana" w:hAnsi="Verdana"/>
          <w:sz w:val="20"/>
          <w:szCs w:val="20"/>
        </w:rPr>
      </w:pPr>
    </w:p>
    <w:p w:rsidR="00A7348A" w:rsidRDefault="00A7348A" w:rsidP="00AB12AE">
      <w:pPr>
        <w:jc w:val="both"/>
        <w:rPr>
          <w:rFonts w:ascii="Verdana" w:hAnsi="Verdana"/>
          <w:b/>
          <w:sz w:val="20"/>
          <w:szCs w:val="20"/>
        </w:rPr>
      </w:pPr>
      <w:r w:rsidRPr="000D7058">
        <w:rPr>
          <w:rFonts w:ascii="Verdana" w:hAnsi="Verdana"/>
          <w:b/>
          <w:sz w:val="20"/>
          <w:szCs w:val="20"/>
        </w:rPr>
        <w:t>6.</w:t>
      </w:r>
      <w:r w:rsidRPr="000D7058">
        <w:rPr>
          <w:rFonts w:ascii="Verdana" w:eastAsia="Verdana" w:hAnsi="Verdana"/>
          <w:b/>
          <w:sz w:val="20"/>
          <w:szCs w:val="20"/>
        </w:rPr>
        <w:t xml:space="preserve"> </w:t>
      </w:r>
      <w:r w:rsidRPr="000D7058">
        <w:rPr>
          <w:rFonts w:ascii="Verdana" w:hAnsi="Verdana"/>
          <w:b/>
          <w:sz w:val="20"/>
          <w:szCs w:val="20"/>
        </w:rPr>
        <w:t>TERMIN</w:t>
      </w:r>
      <w:r w:rsidRPr="000D7058">
        <w:rPr>
          <w:rFonts w:ascii="Verdana" w:eastAsia="Verdana" w:hAnsi="Verdana"/>
          <w:b/>
          <w:sz w:val="20"/>
          <w:szCs w:val="20"/>
        </w:rPr>
        <w:t xml:space="preserve"> </w:t>
      </w:r>
      <w:r w:rsidRPr="000D7058">
        <w:rPr>
          <w:rFonts w:ascii="Verdana" w:hAnsi="Verdana"/>
          <w:b/>
          <w:sz w:val="20"/>
          <w:szCs w:val="20"/>
        </w:rPr>
        <w:t>REALIZACJI</w:t>
      </w:r>
      <w:r w:rsidRPr="000D7058">
        <w:rPr>
          <w:rFonts w:ascii="Verdana" w:eastAsia="Verdana" w:hAnsi="Verdana"/>
          <w:b/>
          <w:sz w:val="20"/>
          <w:szCs w:val="20"/>
        </w:rPr>
        <w:t xml:space="preserve"> </w:t>
      </w:r>
      <w:r w:rsidRPr="000D7058">
        <w:rPr>
          <w:rFonts w:ascii="Verdana" w:hAnsi="Verdana"/>
          <w:b/>
          <w:sz w:val="20"/>
          <w:szCs w:val="20"/>
        </w:rPr>
        <w:t>PRZEDMIOTU</w:t>
      </w:r>
      <w:r w:rsidRPr="000D7058">
        <w:rPr>
          <w:rFonts w:ascii="Verdana" w:eastAsia="Verdana" w:hAnsi="Verdana"/>
          <w:b/>
          <w:sz w:val="20"/>
          <w:szCs w:val="20"/>
        </w:rPr>
        <w:t xml:space="preserve"> </w:t>
      </w:r>
      <w:r w:rsidRPr="000D7058">
        <w:rPr>
          <w:rFonts w:ascii="Verdana" w:hAnsi="Verdana"/>
          <w:b/>
          <w:sz w:val="20"/>
          <w:szCs w:val="20"/>
        </w:rPr>
        <w:t>ZAMÓWIENIA</w:t>
      </w:r>
      <w:r w:rsidR="001C15D9">
        <w:rPr>
          <w:rFonts w:ascii="Verdana" w:hAnsi="Verdana"/>
          <w:b/>
          <w:sz w:val="20"/>
          <w:szCs w:val="20"/>
        </w:rPr>
        <w:t>:</w:t>
      </w:r>
    </w:p>
    <w:p w:rsidR="00C554CC" w:rsidRDefault="001C15D9" w:rsidP="00AB12AE">
      <w:pPr>
        <w:jc w:val="both"/>
        <w:rPr>
          <w:rFonts w:ascii="Verdana" w:hAnsi="Verdana"/>
          <w:sz w:val="20"/>
          <w:szCs w:val="20"/>
        </w:rPr>
      </w:pPr>
      <w:r>
        <w:rPr>
          <w:rFonts w:ascii="Verdana" w:hAnsi="Verdana"/>
          <w:sz w:val="20"/>
          <w:szCs w:val="20"/>
        </w:rPr>
        <w:t xml:space="preserve"> </w:t>
      </w:r>
      <w:r w:rsidR="00C554CC" w:rsidRPr="00C554CC">
        <w:rPr>
          <w:rFonts w:ascii="Verdana" w:hAnsi="Verdana"/>
          <w:sz w:val="20"/>
          <w:szCs w:val="20"/>
        </w:rPr>
        <w:t>1) 12 miesięcy od dnia 06.09.2020</w:t>
      </w:r>
      <w:r w:rsidR="00C554CC">
        <w:rPr>
          <w:rFonts w:ascii="Verdana" w:hAnsi="Verdana"/>
          <w:sz w:val="20"/>
          <w:szCs w:val="20"/>
        </w:rPr>
        <w:t xml:space="preserve"> r. albo</w:t>
      </w:r>
    </w:p>
    <w:p w:rsidR="00C554CC" w:rsidRDefault="00C554CC" w:rsidP="00AB12AE">
      <w:pPr>
        <w:jc w:val="both"/>
        <w:rPr>
          <w:rFonts w:ascii="Verdana" w:hAnsi="Verdana"/>
          <w:sz w:val="20"/>
          <w:szCs w:val="20"/>
        </w:rPr>
      </w:pPr>
      <w:r>
        <w:rPr>
          <w:rFonts w:ascii="Verdana" w:hAnsi="Verdana"/>
          <w:sz w:val="20"/>
          <w:szCs w:val="20"/>
        </w:rPr>
        <w:t xml:space="preserve"> 2) 12 miesięcy od skutecznego przeprowadzenia procedury zmiany sprzedawcy, jeżeli nastąpi   to po terminie wskazanym w </w:t>
      </w:r>
      <w:proofErr w:type="spellStart"/>
      <w:r>
        <w:rPr>
          <w:rFonts w:ascii="Verdana" w:hAnsi="Verdana"/>
          <w:sz w:val="20"/>
          <w:szCs w:val="20"/>
        </w:rPr>
        <w:t>pkt</w:t>
      </w:r>
      <w:proofErr w:type="spellEnd"/>
      <w:r>
        <w:rPr>
          <w:rFonts w:ascii="Verdana" w:hAnsi="Verdana"/>
          <w:sz w:val="20"/>
          <w:szCs w:val="20"/>
        </w:rPr>
        <w:t xml:space="preserve"> 1)</w:t>
      </w:r>
      <w:r w:rsidR="001C15D9">
        <w:rPr>
          <w:rFonts w:ascii="Verdana" w:hAnsi="Verdana"/>
          <w:sz w:val="20"/>
          <w:szCs w:val="20"/>
        </w:rPr>
        <w:t>.</w:t>
      </w:r>
    </w:p>
    <w:p w:rsidR="00C554CC" w:rsidRPr="00C554CC" w:rsidRDefault="00C554CC" w:rsidP="00AB12AE">
      <w:pPr>
        <w:jc w:val="both"/>
        <w:rPr>
          <w:rFonts w:ascii="Verdana" w:hAnsi="Verdana"/>
          <w:sz w:val="20"/>
          <w:szCs w:val="20"/>
        </w:rPr>
      </w:pPr>
      <w:r>
        <w:rPr>
          <w:rFonts w:ascii="Verdana" w:hAnsi="Verdana"/>
          <w:sz w:val="20"/>
          <w:szCs w:val="20"/>
        </w:rPr>
        <w:t>Wykonawca zobowiązany jest do skutecznego przeprowadzenia procedury zmiany sprzedawcy w ciągu 30 dni od dnia podpisania umowy lub od dnia otrzymania pełnomocnictwa od Zamawiającego, jeżeli nast</w:t>
      </w:r>
      <w:r w:rsidR="00C17000">
        <w:rPr>
          <w:rFonts w:ascii="Verdana" w:hAnsi="Verdana"/>
          <w:sz w:val="20"/>
          <w:szCs w:val="20"/>
        </w:rPr>
        <w:t>ąpi ono po dniu podpisania umowy</w:t>
      </w:r>
      <w:r>
        <w:rPr>
          <w:rFonts w:ascii="Verdana" w:hAnsi="Verdana"/>
          <w:sz w:val="20"/>
          <w:szCs w:val="20"/>
        </w:rPr>
        <w:t xml:space="preserve">. </w:t>
      </w:r>
    </w:p>
    <w:p w:rsidR="00BF457F" w:rsidRPr="000D7058" w:rsidRDefault="00BF457F" w:rsidP="00AB12AE">
      <w:pPr>
        <w:jc w:val="both"/>
        <w:rPr>
          <w:rFonts w:ascii="Verdana" w:hAnsi="Verdana"/>
          <w:sz w:val="20"/>
          <w:szCs w:val="20"/>
        </w:rPr>
      </w:pPr>
    </w:p>
    <w:p w:rsidR="008A794B" w:rsidRPr="000D7058" w:rsidRDefault="008A794B" w:rsidP="00AB12AE">
      <w:pPr>
        <w:pStyle w:val="NormalnyWeb"/>
        <w:spacing w:before="0" w:after="0"/>
        <w:rPr>
          <w:rFonts w:ascii="Verdana" w:hAnsi="Verdana"/>
        </w:rPr>
      </w:pPr>
    </w:p>
    <w:p w:rsidR="00A7348A" w:rsidRPr="000D7058" w:rsidRDefault="00A7348A" w:rsidP="00AB12AE">
      <w:pPr>
        <w:tabs>
          <w:tab w:val="left" w:pos="3030"/>
        </w:tabs>
        <w:jc w:val="both"/>
        <w:rPr>
          <w:rFonts w:ascii="Verdana" w:hAnsi="Verdana"/>
          <w:sz w:val="20"/>
          <w:szCs w:val="20"/>
        </w:rPr>
      </w:pPr>
      <w:r w:rsidRPr="000D7058">
        <w:rPr>
          <w:rStyle w:val="tekstdokbold"/>
          <w:rFonts w:ascii="Verdana" w:hAnsi="Verdana"/>
          <w:sz w:val="20"/>
          <w:szCs w:val="20"/>
        </w:rPr>
        <w:t>7. WARUNKI</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w:t>
      </w:r>
      <w:r w:rsidRPr="000D7058">
        <w:rPr>
          <w:rStyle w:val="tekstdokbold"/>
          <w:rFonts w:ascii="Verdana" w:eastAsia="Verdana" w:hAnsi="Verdana"/>
          <w:sz w:val="20"/>
          <w:szCs w:val="20"/>
        </w:rPr>
        <w:t xml:space="preserve"> </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21"/>
        </w:numPr>
        <w:jc w:val="both"/>
        <w:rPr>
          <w:rFonts w:ascii="Verdana" w:hAnsi="Verdana"/>
          <w:sz w:val="20"/>
          <w:szCs w:val="20"/>
        </w:rPr>
      </w:pPr>
      <w:r w:rsidRPr="000D7058">
        <w:rPr>
          <w:rFonts w:ascii="Verdana" w:hAnsi="Verdana"/>
          <w:b/>
          <w:sz w:val="20"/>
          <w:szCs w:val="20"/>
        </w:rPr>
        <w:t xml:space="preserve">    O udzielenie zamówienia mogą ubiegać się wykonawcy, którzy:</w:t>
      </w:r>
    </w:p>
    <w:p w:rsidR="008C39DF" w:rsidRPr="000D7058" w:rsidRDefault="00A7348A" w:rsidP="00DB673D">
      <w:pPr>
        <w:numPr>
          <w:ilvl w:val="0"/>
          <w:numId w:val="20"/>
        </w:numPr>
        <w:ind w:left="709" w:hanging="425"/>
        <w:jc w:val="both"/>
        <w:rPr>
          <w:rFonts w:ascii="Verdana" w:hAnsi="Verdana"/>
          <w:sz w:val="20"/>
          <w:szCs w:val="20"/>
        </w:rPr>
      </w:pPr>
      <w:r w:rsidRPr="000D7058">
        <w:rPr>
          <w:rFonts w:ascii="Verdana" w:hAnsi="Verdana"/>
          <w:sz w:val="20"/>
          <w:szCs w:val="20"/>
        </w:rPr>
        <w:t>nie podlegają wykluczeniu na podstawie art. 24 ust. 1</w:t>
      </w:r>
      <w:r w:rsidR="00D434C8" w:rsidRPr="000D7058">
        <w:rPr>
          <w:rFonts w:ascii="Verdana" w:hAnsi="Verdana"/>
          <w:sz w:val="20"/>
          <w:szCs w:val="20"/>
        </w:rPr>
        <w:t xml:space="preserve"> </w:t>
      </w:r>
      <w:proofErr w:type="spellStart"/>
      <w:r w:rsidR="00D434C8" w:rsidRPr="000D7058">
        <w:rPr>
          <w:rFonts w:ascii="Verdana" w:hAnsi="Verdana"/>
          <w:sz w:val="20"/>
          <w:szCs w:val="20"/>
        </w:rPr>
        <w:t>pkt</w:t>
      </w:r>
      <w:proofErr w:type="spellEnd"/>
      <w:r w:rsidR="00D434C8" w:rsidRPr="000D7058">
        <w:rPr>
          <w:rFonts w:ascii="Verdana" w:hAnsi="Verdana"/>
          <w:sz w:val="20"/>
          <w:szCs w:val="20"/>
        </w:rPr>
        <w:t xml:space="preserve"> 12-23</w:t>
      </w:r>
      <w:r w:rsidR="008C39DF" w:rsidRPr="000D7058">
        <w:rPr>
          <w:rFonts w:ascii="Verdana" w:hAnsi="Verdana"/>
          <w:sz w:val="20"/>
          <w:szCs w:val="20"/>
        </w:rPr>
        <w:t xml:space="preserve"> oraz</w:t>
      </w:r>
      <w:r w:rsidR="00D434C8" w:rsidRPr="000D7058">
        <w:rPr>
          <w:rFonts w:ascii="Verdana" w:hAnsi="Verdana"/>
          <w:sz w:val="20"/>
          <w:szCs w:val="20"/>
        </w:rPr>
        <w:t xml:space="preserve"> art.</w:t>
      </w:r>
      <w:r w:rsidR="008C39DF" w:rsidRPr="000D7058">
        <w:rPr>
          <w:rFonts w:ascii="Verdana" w:hAnsi="Verdana"/>
          <w:sz w:val="20"/>
          <w:szCs w:val="20"/>
        </w:rPr>
        <w:t xml:space="preserve"> 24 ust.</w:t>
      </w:r>
      <w:r w:rsidR="0073450B" w:rsidRPr="000D7058">
        <w:rPr>
          <w:rFonts w:ascii="Verdana" w:hAnsi="Verdana"/>
          <w:sz w:val="20"/>
          <w:szCs w:val="20"/>
        </w:rPr>
        <w:t xml:space="preserve"> 5</w:t>
      </w:r>
      <w:r w:rsidR="008C39DF" w:rsidRPr="000D7058">
        <w:rPr>
          <w:rFonts w:ascii="Verdana" w:hAnsi="Verdana"/>
          <w:sz w:val="20"/>
          <w:szCs w:val="20"/>
        </w:rPr>
        <w:t xml:space="preserve"> </w:t>
      </w:r>
      <w:proofErr w:type="spellStart"/>
      <w:r w:rsidR="008C39DF" w:rsidRPr="000D7058">
        <w:rPr>
          <w:rFonts w:ascii="Verdana" w:hAnsi="Verdana"/>
          <w:sz w:val="20"/>
          <w:szCs w:val="20"/>
        </w:rPr>
        <w:t>pk</w:t>
      </w:r>
      <w:r w:rsidR="00D434C8" w:rsidRPr="000D7058">
        <w:rPr>
          <w:rFonts w:ascii="Verdana" w:hAnsi="Verdana"/>
          <w:sz w:val="20"/>
          <w:szCs w:val="20"/>
        </w:rPr>
        <w:t>t</w:t>
      </w:r>
      <w:proofErr w:type="spellEnd"/>
      <w:r w:rsidR="00D434C8" w:rsidRPr="000D7058">
        <w:rPr>
          <w:rFonts w:ascii="Verdana" w:hAnsi="Verdana"/>
          <w:sz w:val="20"/>
          <w:szCs w:val="20"/>
        </w:rPr>
        <w:t xml:space="preserve"> 1 U</w:t>
      </w:r>
      <w:r w:rsidRPr="000D7058">
        <w:rPr>
          <w:rFonts w:ascii="Verdana" w:hAnsi="Verdana"/>
          <w:sz w:val="20"/>
          <w:szCs w:val="20"/>
        </w:rPr>
        <w:t xml:space="preserve">stawy </w:t>
      </w:r>
    </w:p>
    <w:p w:rsidR="00133855" w:rsidRPr="000D7058" w:rsidRDefault="00133855" w:rsidP="00D76E3F">
      <w:pPr>
        <w:ind w:left="709"/>
        <w:jc w:val="both"/>
        <w:rPr>
          <w:rFonts w:ascii="Verdana" w:hAnsi="Verdana"/>
          <w:sz w:val="20"/>
          <w:szCs w:val="20"/>
        </w:rPr>
      </w:pPr>
    </w:p>
    <w:p w:rsidR="00133855" w:rsidRPr="000D7058" w:rsidRDefault="00133855" w:rsidP="00AB12AE">
      <w:pPr>
        <w:ind w:left="284"/>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Warunki udziału w postępowaniu </w:t>
      </w:r>
      <w:r w:rsidR="00133855" w:rsidRPr="000D7058">
        <w:rPr>
          <w:rFonts w:ascii="Verdana" w:hAnsi="Verdana"/>
          <w:b/>
          <w:sz w:val="20"/>
          <w:szCs w:val="20"/>
        </w:rPr>
        <w:t>dotyczą:</w:t>
      </w:r>
    </w:p>
    <w:p w:rsidR="00292E2E" w:rsidRPr="000D7058" w:rsidRDefault="00D76E3F" w:rsidP="004F5D80">
      <w:pPr>
        <w:autoSpaceDE w:val="0"/>
        <w:autoSpaceDN w:val="0"/>
        <w:adjustRightInd w:val="0"/>
        <w:spacing w:before="120"/>
        <w:jc w:val="both"/>
        <w:rPr>
          <w:rFonts w:ascii="Verdana" w:hAnsi="Verdana"/>
          <w:b/>
          <w:sz w:val="20"/>
          <w:szCs w:val="20"/>
        </w:rPr>
      </w:pPr>
      <w:r w:rsidRPr="000D7058">
        <w:rPr>
          <w:rFonts w:ascii="Verdana" w:hAnsi="Verdana"/>
          <w:b/>
          <w:sz w:val="20"/>
          <w:szCs w:val="20"/>
        </w:rPr>
        <w:t>Nie dotyczy</w:t>
      </w:r>
    </w:p>
    <w:p w:rsidR="00D76E3F" w:rsidRPr="000D7058" w:rsidRDefault="00D76E3F" w:rsidP="00291C04">
      <w:pPr>
        <w:autoSpaceDE w:val="0"/>
        <w:autoSpaceDN w:val="0"/>
        <w:adjustRightInd w:val="0"/>
        <w:spacing w:before="120"/>
        <w:ind w:left="426"/>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Poleganie na zasobach innych podmiotów</w:t>
      </w:r>
    </w:p>
    <w:p w:rsidR="004F5D80" w:rsidRPr="000D7058" w:rsidRDefault="004F5D80" w:rsidP="004F5D80">
      <w:pPr>
        <w:ind w:left="720"/>
        <w:jc w:val="both"/>
        <w:rPr>
          <w:rFonts w:ascii="Verdana" w:hAnsi="Verdana"/>
          <w:sz w:val="20"/>
          <w:szCs w:val="20"/>
        </w:rPr>
      </w:pPr>
    </w:p>
    <w:p w:rsidR="00335577" w:rsidRPr="000D7058" w:rsidRDefault="003B51ED" w:rsidP="00AB12AE">
      <w:pPr>
        <w:jc w:val="both"/>
        <w:rPr>
          <w:rFonts w:ascii="Verdana" w:hAnsi="Verdana"/>
          <w:b/>
          <w:sz w:val="20"/>
          <w:szCs w:val="20"/>
        </w:rPr>
      </w:pPr>
      <w:r w:rsidRPr="000D7058">
        <w:rPr>
          <w:rFonts w:ascii="Verdana" w:hAnsi="Verdana"/>
          <w:b/>
          <w:sz w:val="20"/>
          <w:szCs w:val="20"/>
        </w:rPr>
        <w:t xml:space="preserve">Nie dotyczy </w:t>
      </w:r>
    </w:p>
    <w:p w:rsidR="00280479" w:rsidRPr="000D7058" w:rsidRDefault="00280479" w:rsidP="00AB12AE">
      <w:pPr>
        <w:jc w:val="both"/>
        <w:rPr>
          <w:rFonts w:ascii="Verdana" w:hAnsi="Verdana"/>
          <w:b/>
          <w:sz w:val="20"/>
          <w:szCs w:val="20"/>
        </w:rPr>
      </w:pPr>
    </w:p>
    <w:p w:rsidR="007245CA" w:rsidRPr="000D7058" w:rsidRDefault="007245CA" w:rsidP="00DB673D">
      <w:pPr>
        <w:numPr>
          <w:ilvl w:val="1"/>
          <w:numId w:val="19"/>
        </w:numPr>
        <w:jc w:val="both"/>
        <w:rPr>
          <w:rFonts w:ascii="Verdana" w:hAnsi="Verdana"/>
          <w:b/>
          <w:sz w:val="20"/>
          <w:szCs w:val="20"/>
        </w:rPr>
      </w:pPr>
      <w:r w:rsidRPr="000D7058">
        <w:rPr>
          <w:rFonts w:ascii="Verdana" w:hAnsi="Verdana"/>
          <w:b/>
          <w:sz w:val="20"/>
          <w:szCs w:val="20"/>
        </w:rPr>
        <w:t xml:space="preserve">Fakultatywne podstawy wykluczenia </w:t>
      </w:r>
    </w:p>
    <w:p w:rsidR="007245CA" w:rsidRPr="000D7058" w:rsidRDefault="007245CA" w:rsidP="00AB12AE">
      <w:pPr>
        <w:jc w:val="both"/>
        <w:rPr>
          <w:rFonts w:ascii="Verdana" w:hAnsi="Verdana"/>
          <w:sz w:val="20"/>
          <w:szCs w:val="20"/>
        </w:rPr>
      </w:pPr>
    </w:p>
    <w:p w:rsidR="00EE3670" w:rsidRPr="000D7058" w:rsidRDefault="00EE3670" w:rsidP="00AB12AE">
      <w:pPr>
        <w:jc w:val="both"/>
        <w:rPr>
          <w:rFonts w:ascii="Verdana" w:hAnsi="Verdana"/>
          <w:sz w:val="20"/>
          <w:szCs w:val="20"/>
        </w:rPr>
      </w:pPr>
      <w:r w:rsidRPr="000D7058">
        <w:rPr>
          <w:rFonts w:ascii="Verdana" w:hAnsi="Verdana"/>
          <w:sz w:val="20"/>
          <w:szCs w:val="20"/>
        </w:rPr>
        <w:t xml:space="preserve">Zamawiający na podstawie art. 24 ust. 5 </w:t>
      </w:r>
      <w:proofErr w:type="spellStart"/>
      <w:r w:rsidRPr="000D7058">
        <w:rPr>
          <w:rFonts w:ascii="Verdana" w:hAnsi="Verdana"/>
          <w:sz w:val="20"/>
          <w:szCs w:val="20"/>
        </w:rPr>
        <w:t>pkt</w:t>
      </w:r>
      <w:proofErr w:type="spellEnd"/>
      <w:r w:rsidRPr="000D7058">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D7058">
        <w:rPr>
          <w:rFonts w:ascii="Verdana" w:hAnsi="Verdana"/>
          <w:sz w:val="20"/>
          <w:szCs w:val="20"/>
        </w:rPr>
        <w:t>późn</w:t>
      </w:r>
      <w:proofErr w:type="spellEnd"/>
      <w:r w:rsidRPr="000D7058">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0D7058">
        <w:rPr>
          <w:rFonts w:ascii="Verdana" w:hAnsi="Verdana"/>
          <w:sz w:val="20"/>
          <w:szCs w:val="20"/>
        </w:rPr>
        <w:t>późn</w:t>
      </w:r>
      <w:proofErr w:type="spellEnd"/>
      <w:r w:rsidR="00B45C2E" w:rsidRPr="000D7058">
        <w:rPr>
          <w:rFonts w:ascii="Verdana" w:hAnsi="Verdana"/>
          <w:sz w:val="20"/>
          <w:szCs w:val="20"/>
        </w:rPr>
        <w:t>. zm.).</w:t>
      </w:r>
    </w:p>
    <w:p w:rsidR="00EE3670" w:rsidRPr="000D7058" w:rsidRDefault="00EE3670"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b/>
          <w:sz w:val="20"/>
          <w:szCs w:val="20"/>
        </w:rPr>
        <w:t xml:space="preserve">Wykonawcy występujący wspólnie </w:t>
      </w:r>
    </w:p>
    <w:p w:rsidR="00A7348A" w:rsidRPr="000D7058" w:rsidRDefault="00A7348A" w:rsidP="00AB12AE">
      <w:pPr>
        <w:jc w:val="both"/>
        <w:rPr>
          <w:rFonts w:ascii="Verdana" w:hAnsi="Verdana"/>
          <w:sz w:val="20"/>
          <w:szCs w:val="20"/>
        </w:rPr>
      </w:pP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Wykonawcy mogą wspólnie ubiegać się o udzielenie zamówienia</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lastRenderedPageBreak/>
        <w:t>Wykonawcy ustanawiają pełnomocnika do reprezentowania ich w postępowaniu o udzielenie zamówienia albo reprezentowania w postępowaniu i zawarcia umowy w sprawie zamówienia publicznego.</w:t>
      </w:r>
    </w:p>
    <w:p w:rsidR="00A7348A" w:rsidRPr="000D7058" w:rsidRDefault="00A7348A" w:rsidP="00DB673D">
      <w:pPr>
        <w:numPr>
          <w:ilvl w:val="0"/>
          <w:numId w:val="17"/>
        </w:numPr>
        <w:jc w:val="both"/>
        <w:rPr>
          <w:rFonts w:ascii="Verdana" w:hAnsi="Verdana"/>
          <w:sz w:val="20"/>
          <w:szCs w:val="20"/>
        </w:rPr>
      </w:pPr>
      <w:r w:rsidRPr="000D7058">
        <w:rPr>
          <w:rFonts w:ascii="Verdana" w:hAnsi="Verdana"/>
          <w:sz w:val="20"/>
          <w:szCs w:val="20"/>
        </w:rPr>
        <w:t xml:space="preserve">Żaden z wykonawców występujących wspólnie nie może podlegać wykluczeniu </w:t>
      </w:r>
    </w:p>
    <w:p w:rsidR="00961BEE" w:rsidRPr="000D7058" w:rsidRDefault="00961BEE" w:rsidP="00DB673D">
      <w:pPr>
        <w:numPr>
          <w:ilvl w:val="0"/>
          <w:numId w:val="17"/>
        </w:numPr>
        <w:jc w:val="both"/>
        <w:rPr>
          <w:rFonts w:ascii="Verdana" w:hAnsi="Verdana"/>
          <w:sz w:val="20"/>
          <w:szCs w:val="20"/>
        </w:rPr>
      </w:pPr>
      <w:r w:rsidRPr="000D7058">
        <w:rPr>
          <w:rFonts w:ascii="Verdana" w:hAnsi="Verdana"/>
          <w:sz w:val="20"/>
          <w:szCs w:val="20"/>
        </w:rPr>
        <w:t xml:space="preserve">Wykonawcy występujący wspólnie łącznie muszą spełnić warunki udziału w postępowaniu, określone w </w:t>
      </w:r>
      <w:proofErr w:type="spellStart"/>
      <w:r w:rsidRPr="000D7058">
        <w:rPr>
          <w:rFonts w:ascii="Verdana" w:hAnsi="Verdana"/>
          <w:sz w:val="20"/>
          <w:szCs w:val="20"/>
        </w:rPr>
        <w:t>pkt</w:t>
      </w:r>
      <w:proofErr w:type="spellEnd"/>
      <w:r w:rsidRPr="000D7058">
        <w:rPr>
          <w:rFonts w:ascii="Verdana" w:hAnsi="Verdana"/>
          <w:sz w:val="20"/>
          <w:szCs w:val="20"/>
        </w:rPr>
        <w:t xml:space="preserve"> 7.2.</w:t>
      </w:r>
    </w:p>
    <w:p w:rsidR="00A7348A" w:rsidRPr="000D7058" w:rsidRDefault="00A7348A" w:rsidP="00AB12AE">
      <w:pPr>
        <w:jc w:val="both"/>
        <w:rPr>
          <w:rFonts w:ascii="Verdana" w:hAnsi="Verdana"/>
          <w:sz w:val="20"/>
          <w:szCs w:val="20"/>
        </w:rPr>
      </w:pPr>
    </w:p>
    <w:p w:rsidR="00A7348A" w:rsidRPr="000D7058" w:rsidRDefault="00A7348A" w:rsidP="00DB673D">
      <w:pPr>
        <w:numPr>
          <w:ilvl w:val="1"/>
          <w:numId w:val="19"/>
        </w:numPr>
        <w:jc w:val="both"/>
        <w:rPr>
          <w:rFonts w:ascii="Verdana" w:hAnsi="Verdana"/>
          <w:sz w:val="20"/>
          <w:szCs w:val="20"/>
        </w:rPr>
      </w:pPr>
      <w:r w:rsidRPr="000D7058">
        <w:rPr>
          <w:rFonts w:ascii="Verdana" w:hAnsi="Verdana"/>
          <w:sz w:val="20"/>
          <w:szCs w:val="20"/>
        </w:rPr>
        <w:t>Ocena spełnienia warunków udziału w postępowaniu zostani</w:t>
      </w:r>
      <w:r w:rsidR="006F6E82" w:rsidRPr="000D7058">
        <w:rPr>
          <w:rFonts w:ascii="Verdana" w:hAnsi="Verdana"/>
          <w:sz w:val="20"/>
          <w:szCs w:val="20"/>
        </w:rPr>
        <w:t xml:space="preserve">e dokonana zgodnie z </w:t>
      </w:r>
      <w:r w:rsidRPr="000D7058">
        <w:rPr>
          <w:rFonts w:ascii="Verdana" w:hAnsi="Verdana"/>
          <w:sz w:val="20"/>
          <w:szCs w:val="20"/>
        </w:rPr>
        <w:t xml:space="preserve">formułą: </w:t>
      </w:r>
      <w:r w:rsidRPr="000D7058">
        <w:rPr>
          <w:rFonts w:ascii="Verdana" w:hAnsi="Verdana"/>
          <w:i/>
          <w:iCs/>
          <w:sz w:val="20"/>
          <w:szCs w:val="20"/>
        </w:rPr>
        <w:t xml:space="preserve">„spełnia-nie spełnia” </w:t>
      </w:r>
      <w:r w:rsidRPr="000D7058">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0D7058" w:rsidRDefault="0047659D" w:rsidP="00AB12AE">
      <w:pPr>
        <w:ind w:left="720"/>
        <w:jc w:val="both"/>
        <w:rPr>
          <w:rFonts w:ascii="Verdana" w:hAnsi="Verdana"/>
          <w:sz w:val="20"/>
          <w:szCs w:val="20"/>
        </w:rPr>
      </w:pPr>
    </w:p>
    <w:p w:rsidR="0047659D" w:rsidRPr="000D7058" w:rsidRDefault="0047659D" w:rsidP="00DB673D">
      <w:pPr>
        <w:numPr>
          <w:ilvl w:val="1"/>
          <w:numId w:val="19"/>
        </w:numPr>
        <w:jc w:val="both"/>
        <w:rPr>
          <w:rFonts w:ascii="Verdana" w:hAnsi="Verdana"/>
          <w:sz w:val="20"/>
          <w:szCs w:val="20"/>
        </w:rPr>
      </w:pPr>
      <w:r w:rsidRPr="000D7058">
        <w:rPr>
          <w:rFonts w:ascii="Verdana" w:hAnsi="Verdana"/>
          <w:sz w:val="20"/>
          <w:szCs w:val="20"/>
        </w:rPr>
        <w:t>Środki naprawcze (</w:t>
      </w:r>
      <w:proofErr w:type="spellStart"/>
      <w:r w:rsidRPr="000D7058">
        <w:rPr>
          <w:rFonts w:ascii="Verdana" w:hAnsi="Verdana"/>
          <w:sz w:val="20"/>
          <w:szCs w:val="20"/>
        </w:rPr>
        <w:t>self-cleaning</w:t>
      </w:r>
      <w:proofErr w:type="spellEnd"/>
      <w:r w:rsidRPr="000D7058">
        <w:rPr>
          <w:rFonts w:ascii="Verdana" w:hAnsi="Verdana"/>
          <w:sz w:val="20"/>
          <w:szCs w:val="20"/>
        </w:rPr>
        <w:t>)</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 xml:space="preserve">Wykonawca, który podlega wykluczeniu na podstawie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0D7058">
        <w:rPr>
          <w:rFonts w:ascii="Verdana" w:hAnsi="Verdana"/>
          <w:sz w:val="20"/>
          <w:szCs w:val="20"/>
        </w:rPr>
        <w:t>pkt</w:t>
      </w:r>
      <w:proofErr w:type="spellEnd"/>
      <w:r w:rsidRPr="000D7058">
        <w:rPr>
          <w:rFonts w:ascii="Verdana" w:hAnsi="Verdana"/>
          <w:sz w:val="20"/>
          <w:szCs w:val="20"/>
        </w:rPr>
        <w:t xml:space="preserve"> 1).</w:t>
      </w:r>
    </w:p>
    <w:p w:rsidR="0047659D" w:rsidRPr="000D7058" w:rsidRDefault="0047659D" w:rsidP="00DB673D">
      <w:pPr>
        <w:numPr>
          <w:ilvl w:val="0"/>
          <w:numId w:val="23"/>
        </w:numPr>
        <w:jc w:val="both"/>
        <w:rPr>
          <w:rFonts w:ascii="Verdana" w:hAnsi="Verdana"/>
          <w:sz w:val="20"/>
          <w:szCs w:val="20"/>
        </w:rPr>
      </w:pPr>
      <w:r w:rsidRPr="000D7058">
        <w:rPr>
          <w:rFonts w:ascii="Verdana" w:hAnsi="Verdana"/>
          <w:sz w:val="20"/>
          <w:szCs w:val="20"/>
        </w:rPr>
        <w:t xml:space="preserve">W przypadkach, o których mowa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0D7058" w:rsidRDefault="00A7348A" w:rsidP="00AB12AE">
      <w:pPr>
        <w:jc w:val="both"/>
        <w:rPr>
          <w:rFonts w:ascii="Verdana" w:hAnsi="Verdana"/>
          <w:sz w:val="20"/>
          <w:szCs w:val="20"/>
        </w:rPr>
      </w:pPr>
    </w:p>
    <w:p w:rsidR="00A7348A" w:rsidRPr="000D7058" w:rsidRDefault="00A7348A" w:rsidP="00AB12AE">
      <w:pPr>
        <w:ind w:left="680" w:hanging="680"/>
        <w:rPr>
          <w:rFonts w:ascii="Verdana" w:hAnsi="Verdana"/>
          <w:sz w:val="20"/>
          <w:szCs w:val="20"/>
        </w:rPr>
      </w:pPr>
      <w:r w:rsidRPr="000D7058">
        <w:rPr>
          <w:rStyle w:val="tekstdokbold"/>
          <w:rFonts w:ascii="Verdana" w:hAnsi="Verdana"/>
          <w:sz w:val="20"/>
          <w:szCs w:val="20"/>
        </w:rPr>
        <w:t>8.</w:t>
      </w:r>
      <w:r w:rsidRPr="000D7058">
        <w:rPr>
          <w:rStyle w:val="tekstdokbold"/>
          <w:rFonts w:ascii="Verdana" w:hAnsi="Verdana"/>
          <w:sz w:val="20"/>
          <w:szCs w:val="20"/>
        </w:rPr>
        <w:tab/>
        <w:t>WYKAZ OŚWIADCZEŃ</w:t>
      </w:r>
      <w:r w:rsidRPr="000D7058">
        <w:rPr>
          <w:rStyle w:val="tekstdokbold"/>
          <w:rFonts w:ascii="Verdana" w:eastAsia="Verdana" w:hAnsi="Verdana"/>
          <w:sz w:val="20"/>
          <w:szCs w:val="20"/>
        </w:rPr>
        <w:t xml:space="preserve"> LUB </w:t>
      </w:r>
      <w:r w:rsidRPr="000D7058">
        <w:rPr>
          <w:rStyle w:val="tekstdokbold"/>
          <w:rFonts w:ascii="Verdana" w:hAnsi="Verdana"/>
          <w:sz w:val="20"/>
          <w:szCs w:val="20"/>
        </w:rPr>
        <w:t>DOKUMENTÓW, POTWIERDZAJĄCYCH</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SPEŁNIANIE WARUNKÓW UDZIAŁU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POSTĘPOWANIU ORAZ BRAK PODSTAW WYKLUCZENIA</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804D72"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cs="Arial"/>
          <w:b/>
          <w:sz w:val="20"/>
          <w:szCs w:val="20"/>
        </w:rPr>
        <w:t>Jednolity dokument</w:t>
      </w:r>
    </w:p>
    <w:p w:rsidR="00817BE8" w:rsidRPr="000D7058" w:rsidRDefault="00817BE8" w:rsidP="00AB12AE">
      <w:pPr>
        <w:rPr>
          <w:rFonts w:ascii="Verdana" w:hAnsi="Verdana"/>
          <w:sz w:val="20"/>
          <w:szCs w:val="20"/>
        </w:rPr>
      </w:pPr>
    </w:p>
    <w:p w:rsidR="00335577" w:rsidRPr="000D7058" w:rsidRDefault="00335577" w:rsidP="00DB673D">
      <w:pPr>
        <w:numPr>
          <w:ilvl w:val="0"/>
          <w:numId w:val="24"/>
        </w:numPr>
        <w:jc w:val="both"/>
        <w:rPr>
          <w:rFonts w:ascii="Verdana" w:hAnsi="Verdana"/>
          <w:sz w:val="20"/>
          <w:szCs w:val="20"/>
        </w:rPr>
      </w:pPr>
      <w:r w:rsidRPr="000D7058">
        <w:rPr>
          <w:rFonts w:ascii="Verdana" w:hAnsi="Verdana"/>
          <w:sz w:val="20"/>
          <w:szCs w:val="20"/>
        </w:rPr>
        <w:t>Do oferty wykonawca dołącza</w:t>
      </w:r>
      <w:r w:rsidR="005C3AD0" w:rsidRPr="000D7058">
        <w:rPr>
          <w:rFonts w:ascii="Verdana" w:hAnsi="Verdana"/>
          <w:sz w:val="20"/>
          <w:szCs w:val="20"/>
        </w:rPr>
        <w:t xml:space="preserve"> – w formie jednolitego dokumentu, którego wzór stanowi </w:t>
      </w:r>
      <w:r w:rsidR="005C3AD0" w:rsidRPr="000D7058">
        <w:rPr>
          <w:rFonts w:ascii="Verdana" w:hAnsi="Verdana"/>
          <w:b/>
          <w:sz w:val="20"/>
          <w:szCs w:val="20"/>
        </w:rPr>
        <w:t xml:space="preserve">załącznik </w:t>
      </w:r>
      <w:r w:rsidR="00393152" w:rsidRPr="000D7058">
        <w:rPr>
          <w:rFonts w:ascii="Verdana" w:hAnsi="Verdana"/>
          <w:b/>
          <w:sz w:val="20"/>
          <w:szCs w:val="20"/>
        </w:rPr>
        <w:t xml:space="preserve">nr 3 </w:t>
      </w:r>
      <w:r w:rsidR="005C3AD0" w:rsidRPr="000D7058">
        <w:rPr>
          <w:rFonts w:ascii="Verdana" w:hAnsi="Verdana"/>
          <w:b/>
          <w:sz w:val="20"/>
          <w:szCs w:val="20"/>
        </w:rPr>
        <w:t xml:space="preserve">do </w:t>
      </w:r>
      <w:r w:rsidR="00393152" w:rsidRPr="000D7058">
        <w:rPr>
          <w:rFonts w:ascii="Verdana" w:hAnsi="Verdana"/>
          <w:b/>
          <w:sz w:val="20"/>
          <w:szCs w:val="20"/>
        </w:rPr>
        <w:t>SIWZ</w:t>
      </w:r>
      <w:r w:rsidR="005C3AD0" w:rsidRPr="000D7058">
        <w:rPr>
          <w:rFonts w:ascii="Verdana" w:hAnsi="Verdana"/>
          <w:b/>
          <w:sz w:val="20"/>
          <w:szCs w:val="20"/>
        </w:rPr>
        <w:t xml:space="preserve"> –</w:t>
      </w:r>
      <w:r w:rsidRPr="000D7058">
        <w:rPr>
          <w:rFonts w:ascii="Verdana" w:hAnsi="Verdana"/>
          <w:sz w:val="20"/>
          <w:szCs w:val="20"/>
        </w:rPr>
        <w:t xml:space="preserve"> aktualne na dzień składania ofert oświadczenia:</w:t>
      </w:r>
    </w:p>
    <w:p w:rsidR="00AB12AE" w:rsidRPr="000D7058" w:rsidRDefault="00AB12AE" w:rsidP="00AB12AE">
      <w:pPr>
        <w:ind w:left="720"/>
        <w:jc w:val="both"/>
        <w:rPr>
          <w:rFonts w:ascii="Verdana" w:hAnsi="Verdana"/>
          <w:sz w:val="20"/>
          <w:szCs w:val="20"/>
        </w:rPr>
      </w:pPr>
    </w:p>
    <w:p w:rsidR="007E39BB" w:rsidRPr="000D7058" w:rsidRDefault="007E39BB" w:rsidP="00DB673D">
      <w:pPr>
        <w:pStyle w:val="Akapitzlist"/>
        <w:numPr>
          <w:ilvl w:val="0"/>
          <w:numId w:val="33"/>
        </w:numPr>
        <w:spacing w:line="240" w:lineRule="auto"/>
        <w:jc w:val="both"/>
        <w:rPr>
          <w:rFonts w:ascii="Verdana" w:hAnsi="Verdana"/>
          <w:sz w:val="20"/>
          <w:szCs w:val="20"/>
        </w:rPr>
      </w:pPr>
      <w:r w:rsidRPr="000D7058">
        <w:rPr>
          <w:rFonts w:ascii="Verdana" w:hAnsi="Verdana"/>
          <w:sz w:val="20"/>
          <w:szCs w:val="20"/>
        </w:rPr>
        <w:t xml:space="preserve">dotyczące przesłanek wykluczenia z postępowania </w:t>
      </w:r>
    </w:p>
    <w:p w:rsidR="005C3AD0" w:rsidRPr="000D7058" w:rsidRDefault="00335577" w:rsidP="00AB12AE">
      <w:pPr>
        <w:ind w:left="720"/>
        <w:jc w:val="both"/>
        <w:rPr>
          <w:rFonts w:ascii="Verdana" w:hAnsi="Verdana"/>
          <w:sz w:val="20"/>
          <w:szCs w:val="20"/>
        </w:rPr>
      </w:pPr>
      <w:r w:rsidRPr="000D7058">
        <w:rPr>
          <w:rFonts w:ascii="Verdana" w:hAnsi="Verdana"/>
          <w:sz w:val="20"/>
          <w:szCs w:val="20"/>
        </w:rPr>
        <w:t>Informacje zawarte w oświadczeniach stanowią wstępne potwierdzenie, że wykonawca nie podlega wykluczeniu</w:t>
      </w:r>
      <w:r w:rsidR="00D83300" w:rsidRPr="000D7058">
        <w:rPr>
          <w:rFonts w:ascii="Verdana" w:hAnsi="Verdana"/>
          <w:sz w:val="20"/>
          <w:szCs w:val="20"/>
        </w:rPr>
        <w:t>.</w:t>
      </w:r>
    </w:p>
    <w:p w:rsidR="005C3AD0" w:rsidRPr="000D7058" w:rsidRDefault="005C3AD0" w:rsidP="00DB673D">
      <w:pPr>
        <w:numPr>
          <w:ilvl w:val="0"/>
          <w:numId w:val="24"/>
        </w:numPr>
        <w:jc w:val="both"/>
        <w:rPr>
          <w:rFonts w:ascii="Verdana" w:hAnsi="Verdana"/>
          <w:sz w:val="20"/>
          <w:szCs w:val="20"/>
        </w:rPr>
      </w:pPr>
      <w:r w:rsidRPr="000D7058">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817BE8" w:rsidRPr="000D7058" w:rsidRDefault="00A7348A" w:rsidP="00DB673D">
      <w:pPr>
        <w:numPr>
          <w:ilvl w:val="0"/>
          <w:numId w:val="24"/>
        </w:numPr>
        <w:ind w:left="709"/>
        <w:jc w:val="both"/>
        <w:rPr>
          <w:rFonts w:ascii="Verdana" w:hAnsi="Verdana"/>
          <w:sz w:val="20"/>
          <w:szCs w:val="20"/>
        </w:rPr>
      </w:pPr>
      <w:r w:rsidRPr="000D7058">
        <w:rPr>
          <w:rFonts w:ascii="Verdana" w:hAnsi="Verdana"/>
          <w:sz w:val="20"/>
          <w:szCs w:val="20"/>
        </w:rPr>
        <w:t>Wykonawca, który zamierza powierzyć wykonanie części zamówienia podwykonawcom, w celu wykazania braku istnienia wobec nich podstaw wykluczenia z udziału w postępowaniu</w:t>
      </w:r>
      <w:r w:rsidR="005C3AD0" w:rsidRPr="000D7058">
        <w:rPr>
          <w:rFonts w:ascii="Verdana" w:hAnsi="Verdana"/>
          <w:sz w:val="20"/>
          <w:szCs w:val="20"/>
        </w:rPr>
        <w:tab/>
        <w:t>składa jednolite dokumenty dotyczące podwykonawców,</w:t>
      </w:r>
    </w:p>
    <w:p w:rsidR="00A7348A" w:rsidRPr="000D7058" w:rsidRDefault="00A7348A" w:rsidP="00DB673D">
      <w:pPr>
        <w:numPr>
          <w:ilvl w:val="0"/>
          <w:numId w:val="24"/>
        </w:numPr>
        <w:jc w:val="both"/>
        <w:rPr>
          <w:rFonts w:ascii="Verdana" w:hAnsi="Verdana"/>
          <w:sz w:val="20"/>
          <w:szCs w:val="20"/>
        </w:rPr>
      </w:pPr>
      <w:r w:rsidRPr="000D7058">
        <w:rPr>
          <w:rFonts w:ascii="Verdana" w:hAnsi="Verdana"/>
          <w:sz w:val="20"/>
          <w:szCs w:val="20"/>
        </w:rPr>
        <w:t>W przypadku wspólnego ubiegania się o</w:t>
      </w:r>
      <w:r w:rsidR="00817BE8" w:rsidRPr="000D7058">
        <w:rPr>
          <w:rFonts w:ascii="Verdana" w:hAnsi="Verdana"/>
          <w:sz w:val="20"/>
          <w:szCs w:val="20"/>
        </w:rPr>
        <w:t xml:space="preserve"> zamówienie przez wykonawców,</w:t>
      </w:r>
      <w:r w:rsidR="005C3AD0" w:rsidRPr="000D7058">
        <w:rPr>
          <w:rFonts w:ascii="Verdana" w:hAnsi="Verdana"/>
          <w:sz w:val="20"/>
          <w:szCs w:val="20"/>
        </w:rPr>
        <w:t xml:space="preserve"> jednolity dokument</w:t>
      </w:r>
      <w:r w:rsidRPr="000D7058">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0D7058" w:rsidRDefault="00804D72" w:rsidP="00DB673D">
      <w:pPr>
        <w:numPr>
          <w:ilvl w:val="0"/>
          <w:numId w:val="24"/>
        </w:numPr>
        <w:jc w:val="both"/>
        <w:rPr>
          <w:rFonts w:ascii="Verdana" w:hAnsi="Verdana"/>
          <w:sz w:val="20"/>
          <w:szCs w:val="20"/>
        </w:rPr>
      </w:pPr>
      <w:r w:rsidRPr="000D7058">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0D7058" w:rsidRDefault="00370C0E" w:rsidP="00AB12AE">
      <w:pPr>
        <w:ind w:left="36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Dokumenty składane przez Wykonawcę</w:t>
      </w:r>
    </w:p>
    <w:p w:rsidR="00335577" w:rsidRPr="000D7058" w:rsidRDefault="00335577"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0D7058" w:rsidRDefault="006F4E83"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Zamawiający </w:t>
      </w:r>
      <w:r w:rsidR="00804D72" w:rsidRPr="000D7058">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0D7058">
        <w:rPr>
          <w:rFonts w:ascii="Verdana" w:hAnsi="Verdana"/>
          <w:sz w:val="20"/>
          <w:szCs w:val="20"/>
        </w:rPr>
        <w:t>:</w:t>
      </w:r>
    </w:p>
    <w:p w:rsidR="00335577" w:rsidRPr="000D7058" w:rsidRDefault="00A7348A" w:rsidP="00DB673D">
      <w:pPr>
        <w:numPr>
          <w:ilvl w:val="0"/>
          <w:numId w:val="10"/>
        </w:numPr>
        <w:tabs>
          <w:tab w:val="left" w:pos="-3060"/>
          <w:tab w:val="left" w:pos="1418"/>
        </w:tabs>
        <w:suppressAutoHyphens w:val="0"/>
        <w:ind w:left="1418"/>
        <w:jc w:val="both"/>
        <w:rPr>
          <w:rFonts w:ascii="Verdana" w:hAnsi="Verdana"/>
          <w:sz w:val="20"/>
          <w:szCs w:val="20"/>
        </w:rPr>
      </w:pPr>
      <w:r w:rsidRPr="000D7058">
        <w:rPr>
          <w:rFonts w:ascii="Verdana" w:hAnsi="Verdana"/>
          <w:sz w:val="20"/>
          <w:szCs w:val="20"/>
        </w:rPr>
        <w:t>brak podstaw wykluczenia</w:t>
      </w:r>
      <w:r w:rsidR="00290BE1" w:rsidRPr="000D7058">
        <w:rPr>
          <w:rFonts w:ascii="Verdana" w:hAnsi="Verdana"/>
          <w:sz w:val="20"/>
          <w:szCs w:val="20"/>
        </w:rPr>
        <w:t xml:space="preserve"> – wskazanych w </w:t>
      </w:r>
      <w:proofErr w:type="spellStart"/>
      <w:r w:rsidR="00290BE1" w:rsidRPr="000D7058">
        <w:rPr>
          <w:rFonts w:ascii="Verdana" w:hAnsi="Verdana"/>
          <w:sz w:val="20"/>
          <w:szCs w:val="20"/>
        </w:rPr>
        <w:t>pkt</w:t>
      </w:r>
      <w:proofErr w:type="spellEnd"/>
      <w:r w:rsidR="00290BE1" w:rsidRPr="000D7058">
        <w:rPr>
          <w:rFonts w:ascii="Verdana" w:hAnsi="Verdana"/>
          <w:sz w:val="20"/>
          <w:szCs w:val="20"/>
        </w:rPr>
        <w:t xml:space="preserve"> 8.4 </w:t>
      </w:r>
      <w:proofErr w:type="spellStart"/>
      <w:r w:rsidR="00290BE1" w:rsidRPr="000D7058">
        <w:rPr>
          <w:rFonts w:ascii="Verdana" w:hAnsi="Verdana"/>
          <w:sz w:val="20"/>
          <w:szCs w:val="20"/>
        </w:rPr>
        <w:t>siwz</w:t>
      </w:r>
      <w:proofErr w:type="spellEnd"/>
      <w:r w:rsidR="00290BE1" w:rsidRPr="000D7058">
        <w:rPr>
          <w:rFonts w:ascii="Verdana" w:hAnsi="Verdana"/>
          <w:sz w:val="20"/>
          <w:szCs w:val="20"/>
        </w:rPr>
        <w:t xml:space="preserve"> </w:t>
      </w:r>
    </w:p>
    <w:p w:rsidR="00290BE1" w:rsidRPr="000D7058" w:rsidRDefault="00290BE1"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0D7058">
        <w:rPr>
          <w:rFonts w:ascii="Verdana" w:hAnsi="Verdana"/>
          <w:sz w:val="20"/>
          <w:szCs w:val="20"/>
        </w:rPr>
        <w:t>, że nie podlegają wykluczeniu</w:t>
      </w:r>
      <w:r w:rsidRPr="000D7058">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0D7058" w:rsidRDefault="00A7348A"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Wykonawca nie jest obowiązany do złożenia oświadczeń lub dokumentów potwierdzających okoliczności, o których mowa w art. 25 ust. 1 </w:t>
      </w:r>
      <w:proofErr w:type="spellStart"/>
      <w:r w:rsidRPr="000D7058">
        <w:rPr>
          <w:rFonts w:ascii="Verdana" w:hAnsi="Verdana"/>
          <w:sz w:val="20"/>
          <w:szCs w:val="20"/>
        </w:rPr>
        <w:t>pkt</w:t>
      </w:r>
      <w:proofErr w:type="spellEnd"/>
      <w:r w:rsidRPr="000D7058">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0D7058" w:rsidRDefault="001962EC" w:rsidP="00DB673D">
      <w:pPr>
        <w:numPr>
          <w:ilvl w:val="0"/>
          <w:numId w:val="25"/>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 terminie 3 dni od dnia zamieszczenia na stronie internetowej informacji, o której mowa w art. 86 ust. 5</w:t>
      </w:r>
      <w:r w:rsidR="00290BE1" w:rsidRPr="000D7058">
        <w:rPr>
          <w:rFonts w:ascii="Verdana" w:hAnsi="Verdana"/>
          <w:sz w:val="20"/>
          <w:szCs w:val="20"/>
        </w:rPr>
        <w:t xml:space="preserve"> Ustawy</w:t>
      </w:r>
      <w:r w:rsidRPr="000D7058">
        <w:rPr>
          <w:rFonts w:ascii="Verdana" w:hAnsi="Verdana"/>
          <w:sz w:val="20"/>
          <w:szCs w:val="20"/>
        </w:rPr>
        <w:t xml:space="preserve">, przekazuje zamawiającemu oświadczenie o przynależności lub braku przynależności do tej samej grupy kapitałowej, o której mowa w </w:t>
      </w:r>
      <w:r w:rsidR="00290BE1" w:rsidRPr="000D7058">
        <w:rPr>
          <w:rFonts w:ascii="Verdana" w:hAnsi="Verdana"/>
          <w:sz w:val="20"/>
          <w:szCs w:val="20"/>
        </w:rPr>
        <w:t xml:space="preserve">art. 24 </w:t>
      </w:r>
      <w:r w:rsidRPr="000D7058">
        <w:rPr>
          <w:rFonts w:ascii="Verdana" w:hAnsi="Verdana"/>
          <w:sz w:val="20"/>
          <w:szCs w:val="20"/>
        </w:rPr>
        <w:t xml:space="preserve">ust. 1 </w:t>
      </w:r>
      <w:proofErr w:type="spellStart"/>
      <w:r w:rsidRPr="000D7058">
        <w:rPr>
          <w:rFonts w:ascii="Verdana" w:hAnsi="Verdana"/>
          <w:sz w:val="20"/>
          <w:szCs w:val="20"/>
        </w:rPr>
        <w:t>pkt</w:t>
      </w:r>
      <w:proofErr w:type="spellEnd"/>
      <w:r w:rsidRPr="000D7058">
        <w:rPr>
          <w:rFonts w:ascii="Verdana" w:hAnsi="Verdana"/>
          <w:sz w:val="20"/>
          <w:szCs w:val="20"/>
        </w:rPr>
        <w:t xml:space="preserve"> 23</w:t>
      </w:r>
      <w:r w:rsidR="00290BE1" w:rsidRPr="000D7058">
        <w:rPr>
          <w:rFonts w:ascii="Verdana" w:hAnsi="Verdana"/>
          <w:sz w:val="20"/>
          <w:szCs w:val="20"/>
        </w:rPr>
        <w:t xml:space="preserve"> Ust</w:t>
      </w:r>
      <w:r w:rsidR="00292E2E" w:rsidRPr="000D7058">
        <w:rPr>
          <w:rFonts w:ascii="Verdana" w:hAnsi="Verdana"/>
          <w:sz w:val="20"/>
          <w:szCs w:val="20"/>
        </w:rPr>
        <w:t>a</w:t>
      </w:r>
      <w:r w:rsidR="00290BE1" w:rsidRPr="000D7058">
        <w:rPr>
          <w:rFonts w:ascii="Verdana" w:hAnsi="Verdana"/>
          <w:sz w:val="20"/>
          <w:szCs w:val="20"/>
        </w:rPr>
        <w:t>wy</w:t>
      </w:r>
      <w:r w:rsidRPr="000D7058">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0D7058" w:rsidRDefault="001962EC"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spełniania przez wykonawcę warunków udziału</w:t>
      </w:r>
      <w:r w:rsidR="009B7BF7" w:rsidRPr="000D7058">
        <w:rPr>
          <w:rFonts w:ascii="Verdana" w:hAnsi="Verdana"/>
          <w:b/>
          <w:sz w:val="20"/>
          <w:szCs w:val="20"/>
        </w:rPr>
        <w:t xml:space="preserve"> w postępowaniu Zamawiający będzie żądał</w:t>
      </w:r>
      <w:r w:rsidR="00290BE1" w:rsidRPr="000D7058">
        <w:rPr>
          <w:rFonts w:ascii="Verdana" w:hAnsi="Verdana"/>
          <w:b/>
          <w:sz w:val="20"/>
          <w:szCs w:val="20"/>
        </w:rPr>
        <w:t xml:space="preserve"> 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Pr="000D7058">
        <w:rPr>
          <w:rFonts w:ascii="Verdana" w:hAnsi="Verdana"/>
          <w:b/>
          <w:sz w:val="20"/>
          <w:szCs w:val="20"/>
        </w:rPr>
        <w:t xml:space="preserve"> </w:t>
      </w:r>
      <w:r w:rsidR="009B7BF7" w:rsidRPr="000D7058">
        <w:rPr>
          <w:rFonts w:ascii="Verdana" w:hAnsi="Verdana"/>
          <w:b/>
          <w:sz w:val="20"/>
          <w:szCs w:val="20"/>
        </w:rPr>
        <w:t xml:space="preserve">następujących </w:t>
      </w:r>
      <w:r w:rsidRPr="000D7058">
        <w:rPr>
          <w:rFonts w:ascii="Verdana" w:hAnsi="Verdana"/>
          <w:b/>
          <w:sz w:val="20"/>
          <w:szCs w:val="20"/>
        </w:rPr>
        <w:t>dokumentów:</w:t>
      </w:r>
    </w:p>
    <w:p w:rsidR="00443790" w:rsidRPr="000A3E47" w:rsidRDefault="00D76E3F" w:rsidP="00443790">
      <w:pPr>
        <w:pStyle w:val="Akapitzlist"/>
        <w:autoSpaceDE w:val="0"/>
        <w:autoSpaceDN w:val="0"/>
        <w:adjustRightInd w:val="0"/>
        <w:spacing w:before="120"/>
        <w:ind w:left="709"/>
        <w:jc w:val="both"/>
        <w:rPr>
          <w:rFonts w:ascii="Verdana" w:hAnsi="Verdana" w:cs="Arial"/>
          <w:bCs/>
          <w:i/>
          <w:sz w:val="20"/>
          <w:szCs w:val="20"/>
        </w:rPr>
      </w:pPr>
      <w:r w:rsidRPr="000A3E47">
        <w:rPr>
          <w:rFonts w:ascii="Verdana" w:hAnsi="Verdana" w:cs="Arial"/>
          <w:bCs/>
          <w:sz w:val="20"/>
          <w:szCs w:val="20"/>
        </w:rPr>
        <w:t>Nie dotyczy</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 celu potwierdzenia braku podstaw wykluczenia wykonawcy z udziału w postępowaniu zamawiający</w:t>
      </w:r>
      <w:r w:rsidR="009B7BF7" w:rsidRPr="000D7058">
        <w:rPr>
          <w:rFonts w:ascii="Verdana" w:hAnsi="Verdana"/>
          <w:b/>
          <w:sz w:val="20"/>
          <w:szCs w:val="20"/>
        </w:rPr>
        <w:t xml:space="preserve"> będzie</w:t>
      </w:r>
      <w:r w:rsidRPr="000D7058">
        <w:rPr>
          <w:rFonts w:ascii="Verdana" w:hAnsi="Verdana"/>
          <w:b/>
          <w:sz w:val="20"/>
          <w:szCs w:val="20"/>
        </w:rPr>
        <w:t xml:space="preserve"> żąda</w:t>
      </w:r>
      <w:r w:rsidR="009B7BF7" w:rsidRPr="000D7058">
        <w:rPr>
          <w:rFonts w:ascii="Verdana" w:hAnsi="Verdana"/>
          <w:b/>
          <w:sz w:val="20"/>
          <w:szCs w:val="20"/>
        </w:rPr>
        <w:t>ł</w:t>
      </w:r>
      <w:r w:rsidRPr="000D7058">
        <w:rPr>
          <w:rFonts w:ascii="Verdana" w:hAnsi="Verdana"/>
          <w:b/>
          <w:i/>
          <w:sz w:val="20"/>
          <w:szCs w:val="20"/>
        </w:rPr>
        <w:t xml:space="preserve"> </w:t>
      </w:r>
      <w:r w:rsidR="00290BE1" w:rsidRPr="000D7058">
        <w:rPr>
          <w:rFonts w:ascii="Verdana" w:hAnsi="Verdana"/>
          <w:b/>
          <w:sz w:val="20"/>
          <w:szCs w:val="20"/>
        </w:rPr>
        <w:t xml:space="preserve">zgodnie z </w:t>
      </w:r>
      <w:proofErr w:type="spellStart"/>
      <w:r w:rsidR="00290BE1" w:rsidRPr="000D7058">
        <w:rPr>
          <w:rFonts w:ascii="Verdana" w:hAnsi="Verdana"/>
          <w:b/>
          <w:sz w:val="20"/>
          <w:szCs w:val="20"/>
        </w:rPr>
        <w:t>pkt</w:t>
      </w:r>
      <w:proofErr w:type="spellEnd"/>
      <w:r w:rsidR="00290BE1" w:rsidRPr="000D7058">
        <w:rPr>
          <w:rFonts w:ascii="Verdana" w:hAnsi="Verdana"/>
          <w:b/>
          <w:sz w:val="20"/>
          <w:szCs w:val="20"/>
        </w:rPr>
        <w:t xml:space="preserve"> 8.2 </w:t>
      </w:r>
      <w:proofErr w:type="spellStart"/>
      <w:r w:rsidR="00290BE1" w:rsidRPr="000D7058">
        <w:rPr>
          <w:rFonts w:ascii="Verdana" w:hAnsi="Verdana"/>
          <w:b/>
          <w:sz w:val="20"/>
          <w:szCs w:val="20"/>
        </w:rPr>
        <w:t>siwz</w:t>
      </w:r>
      <w:proofErr w:type="spellEnd"/>
      <w:r w:rsidR="00290BE1" w:rsidRPr="000D7058">
        <w:rPr>
          <w:rFonts w:ascii="Verdana" w:hAnsi="Verdana"/>
          <w:b/>
          <w:sz w:val="20"/>
          <w:szCs w:val="20"/>
        </w:rPr>
        <w:t xml:space="preserve"> </w:t>
      </w:r>
      <w:r w:rsidRPr="000D7058">
        <w:rPr>
          <w:rFonts w:ascii="Verdana" w:hAnsi="Verdana"/>
          <w:b/>
          <w:sz w:val="20"/>
          <w:szCs w:val="20"/>
        </w:rPr>
        <w:t>następujących dokumentów:</w:t>
      </w:r>
    </w:p>
    <w:p w:rsidR="00525B6A" w:rsidRPr="000D7058" w:rsidRDefault="00525B6A" w:rsidP="00AB12AE">
      <w:pPr>
        <w:tabs>
          <w:tab w:val="left" w:pos="-3060"/>
          <w:tab w:val="left" w:pos="709"/>
        </w:tabs>
        <w:suppressAutoHyphens w:val="0"/>
        <w:ind w:left="720"/>
        <w:jc w:val="both"/>
        <w:rPr>
          <w:rFonts w:ascii="Verdana" w:hAnsi="Verdana"/>
          <w:sz w:val="20"/>
          <w:szCs w:val="20"/>
        </w:rPr>
      </w:pP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informacji z Krajowego Rejestru Karnego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14 i 21 ustawy wystawionej nie wcześniej niż 6 miesięcy przed upływem terminu składania ofert </w:t>
      </w:r>
    </w:p>
    <w:p w:rsidR="003C2756" w:rsidRPr="000D7058" w:rsidRDefault="003C2756"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D7058">
        <w:rPr>
          <w:rFonts w:ascii="Verdana" w:hAnsi="Verdana"/>
          <w:sz w:val="20"/>
          <w:szCs w:val="20"/>
        </w:rPr>
        <w:t>pkt</w:t>
      </w:r>
      <w:proofErr w:type="spellEnd"/>
      <w:r w:rsidRPr="000D7058">
        <w:rPr>
          <w:rFonts w:ascii="Verdana" w:hAnsi="Verdana"/>
          <w:sz w:val="20"/>
          <w:szCs w:val="20"/>
        </w:rPr>
        <w:t xml:space="preserve"> 1 ustawy;</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oświadczenia wykonawcy o braku orzeczenia wobec niego tytułem środka zapobiegawczego zakazu ubiegania się o zamówienia publiczne;</w:t>
      </w:r>
    </w:p>
    <w:p w:rsidR="00A7348A" w:rsidRPr="000D7058" w:rsidRDefault="00A7348A" w:rsidP="00DB673D">
      <w:pPr>
        <w:numPr>
          <w:ilvl w:val="0"/>
          <w:numId w:val="15"/>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w:t>
      </w:r>
      <w:r w:rsidRPr="000D7058">
        <w:rPr>
          <w:rFonts w:ascii="Verdana" w:hAnsi="Verdana"/>
          <w:sz w:val="20"/>
          <w:szCs w:val="20"/>
        </w:rPr>
        <w:lastRenderedPageBreak/>
        <w:t>potwierdzające, że powiązania z innym wykonawcą nie prowadzą do zakłócenia konkurencji w postępowaniu.</w:t>
      </w:r>
    </w:p>
    <w:p w:rsidR="00A7348A" w:rsidRPr="000D7058" w:rsidRDefault="00A7348A" w:rsidP="00DB673D">
      <w:pPr>
        <w:numPr>
          <w:ilvl w:val="1"/>
          <w:numId w:val="11"/>
        </w:numPr>
        <w:tabs>
          <w:tab w:val="left" w:pos="-3060"/>
          <w:tab w:val="left" w:pos="709"/>
        </w:tabs>
        <w:suppressAutoHyphens w:val="0"/>
        <w:jc w:val="both"/>
        <w:rPr>
          <w:rFonts w:ascii="Verdana" w:hAnsi="Verdana"/>
          <w:b/>
          <w:sz w:val="20"/>
          <w:szCs w:val="20"/>
        </w:rPr>
      </w:pPr>
      <w:r w:rsidRPr="000D7058">
        <w:rPr>
          <w:rFonts w:ascii="Verdana" w:hAnsi="Verdana"/>
          <w:b/>
          <w:sz w:val="20"/>
          <w:szCs w:val="20"/>
        </w:rPr>
        <w:t>Wykonawca mający siedzibę lub miejsce zamieszkania poza terytorium Rzeczypospolitej Polskiej</w:t>
      </w:r>
    </w:p>
    <w:p w:rsidR="00A7348A" w:rsidRPr="000D7058" w:rsidRDefault="00A7348A" w:rsidP="00AB12AE">
      <w:pPr>
        <w:tabs>
          <w:tab w:val="left" w:pos="-3060"/>
          <w:tab w:val="left" w:pos="709"/>
        </w:tabs>
        <w:suppressAutoHyphens w:val="0"/>
        <w:ind w:left="720"/>
        <w:jc w:val="both"/>
        <w:rPr>
          <w:rFonts w:ascii="Verdana" w:hAnsi="Verdana"/>
          <w:sz w:val="20"/>
          <w:szCs w:val="20"/>
        </w:rPr>
      </w:pPr>
    </w:p>
    <w:p w:rsidR="0073450B" w:rsidRPr="000D7058" w:rsidRDefault="00A7348A" w:rsidP="00DB673D">
      <w:pPr>
        <w:numPr>
          <w:ilvl w:val="0"/>
          <w:numId w:val="18"/>
        </w:numPr>
        <w:tabs>
          <w:tab w:val="left" w:pos="-3060"/>
          <w:tab w:val="left" w:pos="709"/>
        </w:tabs>
        <w:suppressAutoHyphens w:val="0"/>
        <w:jc w:val="both"/>
        <w:rPr>
          <w:rFonts w:ascii="Verdana" w:hAnsi="Verdana"/>
          <w:sz w:val="20"/>
          <w:szCs w:val="20"/>
        </w:rPr>
      </w:pPr>
      <w:r w:rsidRPr="000D7058">
        <w:rPr>
          <w:rFonts w:ascii="Verdana" w:hAnsi="Verdana"/>
          <w:sz w:val="20"/>
          <w:szCs w:val="20"/>
        </w:rPr>
        <w:t>Jeżeli wykonawca ma siedzibę lub miejsce zamieszkania poza terytorium Rzeczypospolitej Polskiej, zamiast dokumentów, o których mowa w</w:t>
      </w:r>
      <w:r w:rsidR="0073450B" w:rsidRPr="000D7058">
        <w:rPr>
          <w:rFonts w:ascii="Verdana" w:hAnsi="Verdana"/>
          <w:sz w:val="20"/>
          <w:szCs w:val="20"/>
        </w:rPr>
        <w:t>:</w:t>
      </w:r>
    </w:p>
    <w:p w:rsidR="00A7348A" w:rsidRPr="000D7058" w:rsidRDefault="00A7348A" w:rsidP="00DB673D">
      <w:pPr>
        <w:numPr>
          <w:ilvl w:val="0"/>
          <w:numId w:val="22"/>
        </w:numPr>
        <w:tabs>
          <w:tab w:val="left" w:pos="-3060"/>
          <w:tab w:val="left" w:pos="709"/>
        </w:tabs>
        <w:suppressAutoHyphens w:val="0"/>
        <w:jc w:val="both"/>
        <w:rPr>
          <w:rFonts w:ascii="Verdana" w:hAnsi="Verdana"/>
          <w:sz w:val="20"/>
          <w:szCs w:val="20"/>
        </w:rPr>
      </w:pPr>
      <w:proofErr w:type="spellStart"/>
      <w:r w:rsidRPr="000D7058">
        <w:rPr>
          <w:rFonts w:ascii="Verdana" w:hAnsi="Verdana"/>
          <w:sz w:val="20"/>
          <w:szCs w:val="20"/>
        </w:rPr>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13, 14 i 21 ustawy. Dokument ten powinien być wystawiony nie wcześniej niż 6 miesięcy przed upływem terminu składania ofert.</w:t>
      </w:r>
    </w:p>
    <w:p w:rsidR="0073450B" w:rsidRPr="000D7058" w:rsidRDefault="0073450B" w:rsidP="00DB673D">
      <w:pPr>
        <w:numPr>
          <w:ilvl w:val="0"/>
          <w:numId w:val="22"/>
        </w:numPr>
        <w:jc w:val="both"/>
        <w:rPr>
          <w:rFonts w:ascii="Verdana" w:hAnsi="Verdana"/>
          <w:sz w:val="20"/>
          <w:szCs w:val="20"/>
        </w:rPr>
      </w:pPr>
      <w:proofErr w:type="spellStart"/>
      <w:r w:rsidRPr="000D7058">
        <w:rPr>
          <w:rFonts w:ascii="Verdana" w:hAnsi="Verdana"/>
          <w:sz w:val="20"/>
          <w:szCs w:val="20"/>
        </w:rPr>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2)- składa </w:t>
      </w:r>
      <w:r w:rsidRPr="000D7058">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0D7058" w:rsidRDefault="00A7348A" w:rsidP="00DB673D">
      <w:pPr>
        <w:numPr>
          <w:ilvl w:val="0"/>
          <w:numId w:val="18"/>
        </w:numPr>
        <w:jc w:val="both"/>
        <w:rPr>
          <w:rFonts w:ascii="Verdana" w:hAnsi="Verdana"/>
          <w:sz w:val="20"/>
          <w:szCs w:val="20"/>
        </w:rPr>
      </w:pPr>
      <w:r w:rsidRPr="000D7058">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0D7058">
        <w:rPr>
          <w:rFonts w:ascii="Verdana" w:hAnsi="Verdana"/>
          <w:sz w:val="20"/>
          <w:szCs w:val="20"/>
        </w:rPr>
        <w:t>pkt</w:t>
      </w:r>
      <w:proofErr w:type="spellEnd"/>
      <w:r w:rsidRPr="000D7058">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0D7058">
        <w:rPr>
          <w:rFonts w:ascii="Verdana" w:hAnsi="Verdana"/>
          <w:sz w:val="20"/>
          <w:szCs w:val="20"/>
        </w:rPr>
        <w:t>pkt</w:t>
      </w:r>
      <w:proofErr w:type="spellEnd"/>
      <w:r w:rsidRPr="000D7058">
        <w:rPr>
          <w:rFonts w:ascii="Verdana" w:hAnsi="Verdana"/>
          <w:sz w:val="20"/>
          <w:szCs w:val="20"/>
        </w:rPr>
        <w:t xml:space="preserve"> 8.4 </w:t>
      </w:r>
      <w:proofErr w:type="spellStart"/>
      <w:r w:rsidRPr="000D7058">
        <w:rPr>
          <w:rFonts w:ascii="Verdana" w:hAnsi="Verdana"/>
          <w:sz w:val="20"/>
          <w:szCs w:val="20"/>
        </w:rPr>
        <w:t>ppkt</w:t>
      </w:r>
      <w:proofErr w:type="spellEnd"/>
      <w:r w:rsidRPr="000D7058">
        <w:rPr>
          <w:rFonts w:ascii="Verdana" w:hAnsi="Verdana"/>
          <w:sz w:val="20"/>
          <w:szCs w:val="20"/>
        </w:rPr>
        <w:t xml:space="preserve"> 1), składa dokument, o którym mowa w </w:t>
      </w:r>
      <w:proofErr w:type="spellStart"/>
      <w:r w:rsidRPr="000D7058">
        <w:rPr>
          <w:rFonts w:ascii="Verdana" w:hAnsi="Verdana"/>
          <w:sz w:val="20"/>
          <w:szCs w:val="20"/>
        </w:rPr>
        <w:t>pkt</w:t>
      </w:r>
      <w:proofErr w:type="spellEnd"/>
      <w:r w:rsidRPr="000D7058">
        <w:rPr>
          <w:rFonts w:ascii="Verdana" w:hAnsi="Verdana"/>
          <w:sz w:val="20"/>
          <w:szCs w:val="20"/>
        </w:rPr>
        <w:t xml:space="preserve"> 8.5 </w:t>
      </w:r>
      <w:proofErr w:type="spellStart"/>
      <w:r w:rsidRPr="000D7058">
        <w:rPr>
          <w:rFonts w:ascii="Verdana" w:hAnsi="Verdana"/>
          <w:sz w:val="20"/>
          <w:szCs w:val="20"/>
        </w:rPr>
        <w:t>ppkt</w:t>
      </w:r>
      <w:proofErr w:type="spellEnd"/>
      <w:r w:rsidRPr="000D7058">
        <w:rPr>
          <w:rFonts w:ascii="Verdana" w:hAnsi="Verdana"/>
          <w:sz w:val="20"/>
          <w:szCs w:val="20"/>
        </w:rPr>
        <w:t xml:space="preserve"> 1), w zakresie określonym w art. 24 ust. 1 </w:t>
      </w:r>
      <w:proofErr w:type="spellStart"/>
      <w:r w:rsidRPr="000D7058">
        <w:rPr>
          <w:rFonts w:ascii="Verdana" w:hAnsi="Verdana"/>
          <w:sz w:val="20"/>
          <w:szCs w:val="20"/>
        </w:rPr>
        <w:t>pkt</w:t>
      </w:r>
      <w:proofErr w:type="spellEnd"/>
      <w:r w:rsidRPr="000D7058">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0D7058" w:rsidRDefault="00A7348A" w:rsidP="00AB12AE">
      <w:pPr>
        <w:tabs>
          <w:tab w:val="left" w:pos="-3060"/>
          <w:tab w:val="left" w:pos="709"/>
        </w:tabs>
        <w:suppressAutoHyphens w:val="0"/>
        <w:jc w:val="both"/>
        <w:rPr>
          <w:rFonts w:ascii="Verdana" w:hAnsi="Verdana"/>
          <w:sz w:val="20"/>
          <w:szCs w:val="20"/>
        </w:rPr>
      </w:pPr>
    </w:p>
    <w:p w:rsidR="00A7348A" w:rsidRPr="000D7058" w:rsidRDefault="00A7348A"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0D7058">
        <w:rPr>
          <w:rFonts w:ascii="Verdana" w:hAnsi="Verdana"/>
          <w:sz w:val="20"/>
          <w:szCs w:val="20"/>
        </w:rPr>
        <w:t xml:space="preserve">okumentów wymienionych w </w:t>
      </w:r>
      <w:proofErr w:type="spellStart"/>
      <w:r w:rsidR="00EE3670" w:rsidRPr="000D7058">
        <w:rPr>
          <w:rFonts w:ascii="Verdana" w:hAnsi="Verdana"/>
          <w:sz w:val="20"/>
          <w:szCs w:val="20"/>
        </w:rPr>
        <w:t>pkt</w:t>
      </w:r>
      <w:proofErr w:type="spellEnd"/>
      <w:r w:rsidR="00EE3670" w:rsidRPr="000D7058">
        <w:rPr>
          <w:rFonts w:ascii="Verdana" w:hAnsi="Verdana"/>
          <w:sz w:val="20"/>
          <w:szCs w:val="20"/>
        </w:rPr>
        <w:t xml:space="preserve"> 8.4 oraz 8.5</w:t>
      </w:r>
      <w:r w:rsidRPr="000D7058">
        <w:rPr>
          <w:rFonts w:ascii="Verdana" w:hAnsi="Verdana"/>
          <w:sz w:val="20"/>
          <w:szCs w:val="20"/>
        </w:rPr>
        <w:t>.</w:t>
      </w:r>
    </w:p>
    <w:p w:rsidR="00A7348A" w:rsidRPr="000D7058" w:rsidRDefault="00A7348A" w:rsidP="00AB12AE">
      <w:pPr>
        <w:tabs>
          <w:tab w:val="left" w:pos="-3060"/>
          <w:tab w:val="left" w:pos="709"/>
        </w:tabs>
        <w:suppressAutoHyphens w:val="0"/>
        <w:jc w:val="both"/>
        <w:rPr>
          <w:rFonts w:ascii="Verdana" w:hAnsi="Verdana"/>
          <w:sz w:val="20"/>
          <w:szCs w:val="20"/>
        </w:rPr>
      </w:pPr>
    </w:p>
    <w:p w:rsidR="00CE40C7" w:rsidRPr="000D7058" w:rsidRDefault="00CE40C7"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W celu potwierdzenia spełniania przez oferowane dostawy</w:t>
      </w:r>
      <w:r w:rsidR="00DA45C6" w:rsidRPr="000D7058">
        <w:rPr>
          <w:rFonts w:ascii="Verdana" w:hAnsi="Verdana"/>
          <w:sz w:val="20"/>
          <w:szCs w:val="20"/>
        </w:rPr>
        <w:t xml:space="preserve"> </w:t>
      </w:r>
      <w:r w:rsidRPr="000D7058">
        <w:rPr>
          <w:rFonts w:ascii="Verdana" w:hAnsi="Verdana"/>
          <w:sz w:val="20"/>
          <w:szCs w:val="20"/>
        </w:rPr>
        <w:t xml:space="preserve">wymagań określonych przez zamawiającego, Zamawiający </w:t>
      </w:r>
      <w:r w:rsidR="009B7BF7" w:rsidRPr="000D7058">
        <w:rPr>
          <w:rFonts w:ascii="Verdana" w:hAnsi="Verdana"/>
          <w:sz w:val="20"/>
          <w:szCs w:val="20"/>
        </w:rPr>
        <w:t xml:space="preserve">będzie </w:t>
      </w:r>
      <w:r w:rsidRPr="000D7058">
        <w:rPr>
          <w:rFonts w:ascii="Verdana" w:hAnsi="Verdana"/>
          <w:sz w:val="20"/>
          <w:szCs w:val="20"/>
        </w:rPr>
        <w:t>żąda</w:t>
      </w:r>
      <w:r w:rsidR="009B7BF7" w:rsidRPr="000D7058">
        <w:rPr>
          <w:rFonts w:ascii="Verdana" w:hAnsi="Verdana"/>
          <w:sz w:val="20"/>
          <w:szCs w:val="20"/>
        </w:rPr>
        <w:t>ł</w:t>
      </w:r>
      <w:r w:rsidRPr="000D7058">
        <w:rPr>
          <w:rFonts w:ascii="Verdana" w:hAnsi="Verdana"/>
          <w:sz w:val="20"/>
          <w:szCs w:val="20"/>
        </w:rPr>
        <w:t xml:space="preserve"> zgodnie z </w:t>
      </w:r>
      <w:proofErr w:type="spellStart"/>
      <w:r w:rsidRPr="000D7058">
        <w:rPr>
          <w:rFonts w:ascii="Verdana" w:hAnsi="Verdana"/>
          <w:sz w:val="20"/>
          <w:szCs w:val="20"/>
        </w:rPr>
        <w:t>pkt</w:t>
      </w:r>
      <w:proofErr w:type="spellEnd"/>
      <w:r w:rsidRPr="000D7058">
        <w:rPr>
          <w:rFonts w:ascii="Verdana" w:hAnsi="Verdana"/>
          <w:sz w:val="20"/>
          <w:szCs w:val="20"/>
        </w:rPr>
        <w:t xml:space="preserve"> 8.2 </w:t>
      </w:r>
      <w:proofErr w:type="spellStart"/>
      <w:r w:rsidRPr="000D7058">
        <w:rPr>
          <w:rFonts w:ascii="Verdana" w:hAnsi="Verdana"/>
          <w:sz w:val="20"/>
          <w:szCs w:val="20"/>
        </w:rPr>
        <w:t>siwz</w:t>
      </w:r>
      <w:proofErr w:type="spellEnd"/>
      <w:r w:rsidRPr="000D7058">
        <w:rPr>
          <w:rFonts w:ascii="Verdana" w:hAnsi="Verdana"/>
          <w:sz w:val="20"/>
          <w:szCs w:val="20"/>
        </w:rPr>
        <w:t xml:space="preserve"> </w:t>
      </w:r>
      <w:r w:rsidR="009B7BF7" w:rsidRPr="000D7058">
        <w:rPr>
          <w:rFonts w:ascii="Verdana" w:hAnsi="Verdana"/>
          <w:sz w:val="20"/>
          <w:szCs w:val="20"/>
        </w:rPr>
        <w:t xml:space="preserve">następujących </w:t>
      </w:r>
      <w:r w:rsidRPr="000D7058">
        <w:rPr>
          <w:rFonts w:ascii="Verdana" w:hAnsi="Verdana"/>
          <w:sz w:val="20"/>
          <w:szCs w:val="20"/>
        </w:rPr>
        <w:t>dokumentów:</w:t>
      </w:r>
    </w:p>
    <w:p w:rsidR="00FD6B08" w:rsidRPr="000D7058" w:rsidRDefault="00FD6B08" w:rsidP="00FD6B08">
      <w:pPr>
        <w:tabs>
          <w:tab w:val="left" w:pos="-3060"/>
          <w:tab w:val="left" w:pos="709"/>
        </w:tabs>
        <w:suppressAutoHyphens w:val="0"/>
        <w:jc w:val="both"/>
        <w:rPr>
          <w:rFonts w:ascii="Verdana" w:hAnsi="Verdana"/>
          <w:sz w:val="20"/>
          <w:szCs w:val="20"/>
        </w:rPr>
      </w:pPr>
    </w:p>
    <w:p w:rsidR="00370C0E" w:rsidRPr="000D7058" w:rsidRDefault="00861459" w:rsidP="00AA3522">
      <w:pPr>
        <w:tabs>
          <w:tab w:val="left" w:pos="-3240"/>
          <w:tab w:val="right" w:pos="-2880"/>
        </w:tabs>
        <w:autoSpaceDE w:val="0"/>
        <w:autoSpaceDN w:val="0"/>
        <w:adjustRightInd w:val="0"/>
        <w:ind w:left="709"/>
        <w:jc w:val="both"/>
        <w:rPr>
          <w:rFonts w:ascii="Verdana" w:hAnsi="Verdana"/>
          <w:b/>
          <w:bCs/>
          <w:sz w:val="20"/>
          <w:szCs w:val="20"/>
          <w:u w:val="single"/>
        </w:rPr>
      </w:pPr>
      <w:r w:rsidRPr="000D7058">
        <w:rPr>
          <w:rFonts w:ascii="Verdana" w:hAnsi="Verdana" w:cs="Arial"/>
          <w:b/>
          <w:bCs/>
          <w:sz w:val="20"/>
          <w:szCs w:val="20"/>
          <w:u w:val="single"/>
        </w:rPr>
        <w:t>Nie dotyczy</w:t>
      </w:r>
    </w:p>
    <w:p w:rsidR="00AA3522" w:rsidRPr="000D7058" w:rsidRDefault="00AA3522" w:rsidP="00AA3522">
      <w:pPr>
        <w:tabs>
          <w:tab w:val="left" w:pos="-3240"/>
          <w:tab w:val="right" w:pos="-2880"/>
        </w:tabs>
        <w:autoSpaceDE w:val="0"/>
        <w:autoSpaceDN w:val="0"/>
        <w:adjustRightInd w:val="0"/>
        <w:jc w:val="both"/>
        <w:rPr>
          <w:rFonts w:ascii="Verdana" w:hAnsi="Verdana"/>
          <w:sz w:val="20"/>
          <w:szCs w:val="20"/>
          <w:u w:val="single"/>
        </w:rPr>
      </w:pPr>
    </w:p>
    <w:p w:rsidR="00834A62" w:rsidRPr="000D7058" w:rsidRDefault="00834A62" w:rsidP="00DB673D">
      <w:pPr>
        <w:numPr>
          <w:ilvl w:val="1"/>
          <w:numId w:val="11"/>
        </w:numPr>
        <w:tabs>
          <w:tab w:val="left" w:pos="-3060"/>
          <w:tab w:val="left" w:pos="709"/>
        </w:tabs>
        <w:suppressAutoHyphens w:val="0"/>
        <w:jc w:val="both"/>
        <w:rPr>
          <w:rFonts w:ascii="Verdana" w:hAnsi="Verdana"/>
          <w:sz w:val="20"/>
          <w:szCs w:val="20"/>
        </w:rPr>
      </w:pPr>
      <w:r w:rsidRPr="000D7058">
        <w:rPr>
          <w:rFonts w:ascii="Verdana" w:hAnsi="Verdana"/>
          <w:sz w:val="20"/>
          <w:szCs w:val="20"/>
        </w:rPr>
        <w:t>Dokumenty dotyczące podmiotów trzecich i podwykonawców</w:t>
      </w:r>
    </w:p>
    <w:p w:rsidR="00834A62" w:rsidRPr="000D7058" w:rsidRDefault="00CD31F0"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ab/>
      </w:r>
      <w:r w:rsidR="009F1C37" w:rsidRPr="000D7058">
        <w:rPr>
          <w:rFonts w:ascii="Verdana" w:hAnsi="Verdana"/>
          <w:b/>
          <w:sz w:val="20"/>
          <w:szCs w:val="20"/>
        </w:rPr>
        <w:t>Nie dotyczy</w:t>
      </w:r>
    </w:p>
    <w:p w:rsidR="00693047" w:rsidRPr="000D7058" w:rsidRDefault="00693047" w:rsidP="00AB12AE">
      <w:pPr>
        <w:tabs>
          <w:tab w:val="left" w:pos="-3060"/>
          <w:tab w:val="left" w:pos="709"/>
        </w:tabs>
        <w:suppressAutoHyphens w:val="0"/>
        <w:jc w:val="both"/>
        <w:rPr>
          <w:rFonts w:ascii="Verdana" w:hAnsi="Verdana"/>
          <w:b/>
          <w:sz w:val="20"/>
          <w:szCs w:val="20"/>
        </w:rPr>
      </w:pPr>
    </w:p>
    <w:p w:rsidR="009B7BF7" w:rsidRDefault="009B7BF7" w:rsidP="00AB12AE">
      <w:pPr>
        <w:tabs>
          <w:tab w:val="left" w:pos="-3060"/>
          <w:tab w:val="left" w:pos="709"/>
        </w:tabs>
        <w:suppressAutoHyphens w:val="0"/>
        <w:jc w:val="both"/>
        <w:rPr>
          <w:rFonts w:ascii="Verdana" w:hAnsi="Verdana"/>
          <w:b/>
          <w:sz w:val="20"/>
          <w:szCs w:val="20"/>
        </w:rPr>
      </w:pPr>
      <w:r w:rsidRPr="000D7058">
        <w:rPr>
          <w:rFonts w:ascii="Verdana" w:hAnsi="Verdana"/>
          <w:b/>
          <w:sz w:val="20"/>
          <w:szCs w:val="20"/>
        </w:rPr>
        <w:t>UWAGA: Wykonawca nie załącza do ofert</w:t>
      </w:r>
      <w:r w:rsidR="005827A5" w:rsidRPr="000D7058">
        <w:rPr>
          <w:rFonts w:ascii="Verdana" w:hAnsi="Verdana"/>
          <w:b/>
          <w:sz w:val="20"/>
          <w:szCs w:val="20"/>
        </w:rPr>
        <w:t>y</w:t>
      </w:r>
      <w:r w:rsidRPr="000D7058">
        <w:rPr>
          <w:rFonts w:ascii="Verdana" w:hAnsi="Verdana"/>
          <w:b/>
          <w:sz w:val="20"/>
          <w:szCs w:val="20"/>
        </w:rPr>
        <w:t xml:space="preserve"> dokumentów i oświadczeń, o których mowa w </w:t>
      </w:r>
      <w:proofErr w:type="spellStart"/>
      <w:r w:rsidRPr="000D7058">
        <w:rPr>
          <w:rFonts w:ascii="Verdana" w:hAnsi="Verdana"/>
          <w:b/>
          <w:sz w:val="20"/>
          <w:szCs w:val="20"/>
        </w:rPr>
        <w:t>pkt</w:t>
      </w:r>
      <w:proofErr w:type="spellEnd"/>
      <w:r w:rsidRPr="000D7058">
        <w:rPr>
          <w:rFonts w:ascii="Verdana" w:hAnsi="Verdana"/>
          <w:b/>
          <w:sz w:val="20"/>
          <w:szCs w:val="20"/>
        </w:rPr>
        <w:t xml:space="preserve"> 8.3, 8.4 i 8.8, które są składane zgodnie z procedurą wskazaną w </w:t>
      </w:r>
      <w:proofErr w:type="spellStart"/>
      <w:r w:rsidRPr="000D7058">
        <w:rPr>
          <w:rFonts w:ascii="Verdana" w:hAnsi="Verdana"/>
          <w:b/>
          <w:sz w:val="20"/>
          <w:szCs w:val="20"/>
        </w:rPr>
        <w:t>pkt</w:t>
      </w:r>
      <w:proofErr w:type="spellEnd"/>
      <w:r w:rsidRPr="000D7058">
        <w:rPr>
          <w:rFonts w:ascii="Verdana" w:hAnsi="Verdana"/>
          <w:b/>
          <w:sz w:val="20"/>
          <w:szCs w:val="20"/>
        </w:rPr>
        <w:t xml:space="preserve"> 8.2 </w:t>
      </w:r>
    </w:p>
    <w:p w:rsidR="006465C4" w:rsidRPr="000D7058" w:rsidRDefault="006465C4" w:rsidP="00AB12AE">
      <w:pPr>
        <w:tabs>
          <w:tab w:val="left" w:pos="-3060"/>
          <w:tab w:val="left" w:pos="709"/>
        </w:tabs>
        <w:suppressAutoHyphens w:val="0"/>
        <w:jc w:val="both"/>
        <w:rPr>
          <w:rFonts w:ascii="Verdana" w:hAnsi="Verdana"/>
          <w:b/>
          <w:sz w:val="20"/>
          <w:szCs w:val="20"/>
        </w:rPr>
      </w:pPr>
    </w:p>
    <w:p w:rsidR="00A7348A" w:rsidRPr="000D7058" w:rsidRDefault="00A7348A" w:rsidP="00AB12AE">
      <w:pPr>
        <w:pStyle w:val="NormalnyWeb"/>
        <w:numPr>
          <w:ilvl w:val="0"/>
          <w:numId w:val="3"/>
        </w:numPr>
        <w:spacing w:before="0" w:after="0"/>
        <w:ind w:left="720"/>
        <w:rPr>
          <w:rFonts w:ascii="Verdana" w:hAnsi="Verdana"/>
        </w:rPr>
      </w:pPr>
      <w:r w:rsidRPr="000D7058">
        <w:rPr>
          <w:rFonts w:ascii="Verdana" w:hAnsi="Verdana"/>
          <w:b/>
        </w:rPr>
        <w:t>INFORMACJE O SPOSOBIE POROZUMIEWANIA SIĘ ZAMAWIAJĄCEGO Z WYKONAWCAMI ORAZ PRZEKAZYWANIA OŚWIADCZEŃ LUB DOKUMENTÓW</w:t>
      </w:r>
    </w:p>
    <w:p w:rsidR="00A7348A" w:rsidRPr="000D7058" w:rsidRDefault="00A7348A" w:rsidP="00AB12AE">
      <w:pPr>
        <w:autoSpaceDE w:val="0"/>
        <w:rPr>
          <w:rFonts w:ascii="Verdana" w:hAnsi="Verdana"/>
          <w:sz w:val="20"/>
          <w:szCs w:val="20"/>
        </w:rPr>
      </w:pPr>
    </w:p>
    <w:p w:rsidR="000869AE" w:rsidRPr="000D7058" w:rsidRDefault="0080615A" w:rsidP="000869AE">
      <w:pPr>
        <w:numPr>
          <w:ilvl w:val="1"/>
          <w:numId w:val="38"/>
        </w:numPr>
        <w:spacing w:before="100"/>
        <w:jc w:val="both"/>
        <w:rPr>
          <w:rFonts w:ascii="Verdana" w:hAnsi="Verdana"/>
          <w:b/>
          <w:sz w:val="20"/>
          <w:szCs w:val="20"/>
        </w:rPr>
      </w:pPr>
      <w:r w:rsidRPr="000D7058">
        <w:rPr>
          <w:rFonts w:ascii="Verdana" w:hAnsi="Verdana"/>
          <w:b/>
          <w:sz w:val="20"/>
          <w:szCs w:val="20"/>
        </w:rPr>
        <w:t xml:space="preserve">     </w:t>
      </w:r>
      <w:r w:rsidR="000869AE" w:rsidRPr="000D7058">
        <w:rPr>
          <w:rFonts w:ascii="Verdana" w:hAnsi="Verdana"/>
          <w:b/>
          <w:sz w:val="20"/>
          <w:szCs w:val="20"/>
        </w:rPr>
        <w:t>Informacje ogólne</w:t>
      </w:r>
    </w:p>
    <w:p w:rsidR="000869AE" w:rsidRPr="00DC2C4F" w:rsidRDefault="000869AE" w:rsidP="0080615A">
      <w:pPr>
        <w:numPr>
          <w:ilvl w:val="0"/>
          <w:numId w:val="37"/>
        </w:numPr>
        <w:jc w:val="both"/>
        <w:rPr>
          <w:rFonts w:ascii="Verdana" w:hAnsi="Verdana"/>
          <w:sz w:val="20"/>
          <w:szCs w:val="20"/>
          <w:highlight w:val="yellow"/>
        </w:rPr>
      </w:pPr>
      <w:r w:rsidRPr="003034AB">
        <w:rPr>
          <w:rFonts w:ascii="Verdana" w:hAnsi="Verdana"/>
          <w:sz w:val="20"/>
          <w:szCs w:val="20"/>
        </w:rPr>
        <w:t xml:space="preserve">W postępowaniu o udzielenie zamówienia  komunikacja między Zamawiającym </w:t>
      </w:r>
      <w:r w:rsidRPr="003034AB">
        <w:rPr>
          <w:rFonts w:ascii="Verdana" w:hAnsi="Verdana"/>
          <w:sz w:val="20"/>
          <w:szCs w:val="20"/>
        </w:rPr>
        <w:br/>
        <w:t>a Wykonawcami odbywa się przy użyciu</w:t>
      </w:r>
      <w:r w:rsidR="00BF745B">
        <w:rPr>
          <w:rFonts w:ascii="Verdana" w:hAnsi="Verdana"/>
          <w:sz w:val="20"/>
          <w:szCs w:val="20"/>
        </w:rPr>
        <w:t xml:space="preserve"> </w:t>
      </w:r>
      <w:proofErr w:type="spellStart"/>
      <w:r w:rsidR="00BF745B" w:rsidRPr="00BF745B">
        <w:rPr>
          <w:rFonts w:ascii="Verdana" w:hAnsi="Verdana"/>
          <w:b/>
          <w:sz w:val="20"/>
          <w:szCs w:val="20"/>
        </w:rPr>
        <w:t>miniPortalu</w:t>
      </w:r>
      <w:proofErr w:type="spellEnd"/>
      <w:r w:rsidR="00BF745B">
        <w:rPr>
          <w:rFonts w:ascii="Verdana" w:hAnsi="Verdana"/>
          <w:sz w:val="20"/>
          <w:szCs w:val="20"/>
        </w:rPr>
        <w:t xml:space="preserve"> </w:t>
      </w:r>
      <w:hyperlink r:id="rId9" w:history="1">
        <w:r w:rsidR="00BF745B" w:rsidRPr="00837811">
          <w:rPr>
            <w:rStyle w:val="Hipercze"/>
            <w:rFonts w:ascii="Verdana" w:hAnsi="Verdana" w:cs="Verdana"/>
            <w:b/>
            <w:sz w:val="20"/>
            <w:szCs w:val="20"/>
          </w:rPr>
          <w:t>https://miniportal.uzp.gov.pl/</w:t>
        </w:r>
      </w:hyperlink>
      <w:r w:rsidR="00BF745B">
        <w:rPr>
          <w:rFonts w:ascii="Verdana" w:hAnsi="Verdana"/>
          <w:sz w:val="20"/>
          <w:szCs w:val="20"/>
        </w:rPr>
        <w:t>,</w:t>
      </w:r>
      <w:r w:rsidR="00BF745B" w:rsidRPr="00BF745B">
        <w:rPr>
          <w:rFonts w:ascii="Verdana" w:hAnsi="Verdana"/>
          <w:b/>
          <w:sz w:val="20"/>
          <w:szCs w:val="20"/>
        </w:rPr>
        <w:t>ePUAPu</w:t>
      </w:r>
      <w:hyperlink r:id="rId10" w:history="1">
        <w:r w:rsidR="00BF745B" w:rsidRPr="00837811">
          <w:rPr>
            <w:rStyle w:val="Hipercze"/>
            <w:rFonts w:ascii="Verdana" w:hAnsi="Verdana" w:cs="Verdana"/>
            <w:b/>
            <w:sz w:val="20"/>
            <w:szCs w:val="20"/>
          </w:rPr>
          <w:t>https://obywatel.gov.pl/nforms/ezamówienia.-</w:t>
        </w:r>
        <w:r w:rsidR="00BF745B" w:rsidRPr="00BF745B">
          <w:rPr>
            <w:rStyle w:val="Hipercze"/>
            <w:rFonts w:ascii="Verdana" w:hAnsi="Verdana" w:cs="Verdana"/>
            <w:b/>
            <w:color w:val="auto"/>
            <w:sz w:val="20"/>
            <w:szCs w:val="20"/>
            <w:u w:val="none"/>
          </w:rPr>
          <w:t>(dotyczy</w:t>
        </w:r>
      </w:hyperlink>
      <w:r w:rsidR="00BF745B">
        <w:rPr>
          <w:rFonts w:ascii="Verdana" w:hAnsi="Verdana"/>
          <w:sz w:val="20"/>
          <w:szCs w:val="20"/>
        </w:rPr>
        <w:t xml:space="preserve"> </w:t>
      </w:r>
      <w:r w:rsidR="00BF745B" w:rsidRPr="00BF745B">
        <w:rPr>
          <w:rFonts w:ascii="Verdana" w:hAnsi="Verdana"/>
          <w:b/>
          <w:sz w:val="20"/>
          <w:szCs w:val="20"/>
        </w:rPr>
        <w:t>składania, zmiany i wycofania ofert)</w:t>
      </w:r>
      <w:r w:rsidR="00BF745B">
        <w:rPr>
          <w:rFonts w:ascii="Verdana" w:hAnsi="Verdana"/>
          <w:sz w:val="20"/>
          <w:szCs w:val="20"/>
        </w:rPr>
        <w:t xml:space="preserve"> oraz</w:t>
      </w:r>
      <w:r w:rsidR="003034AB">
        <w:rPr>
          <w:rFonts w:ascii="Verdana" w:hAnsi="Verdana"/>
          <w:sz w:val="20"/>
          <w:szCs w:val="20"/>
        </w:rPr>
        <w:t xml:space="preserve"> </w:t>
      </w:r>
      <w:r w:rsidR="003034AB" w:rsidRPr="00BF745B">
        <w:rPr>
          <w:rFonts w:ascii="Verdana" w:hAnsi="Verdana"/>
          <w:b/>
          <w:sz w:val="20"/>
          <w:szCs w:val="20"/>
        </w:rPr>
        <w:t>Systemu Komunikacji Elektronicznej SKE</w:t>
      </w:r>
      <w:r w:rsidR="00BF745B">
        <w:rPr>
          <w:rFonts w:ascii="Verdana" w:hAnsi="Verdana"/>
          <w:sz w:val="20"/>
          <w:szCs w:val="20"/>
        </w:rPr>
        <w:t xml:space="preserve"> </w:t>
      </w:r>
      <w:r w:rsidR="00BF745B" w:rsidRPr="00BF745B">
        <w:rPr>
          <w:rFonts w:ascii="Verdana" w:hAnsi="Verdana"/>
          <w:b/>
          <w:sz w:val="20"/>
          <w:szCs w:val="20"/>
        </w:rPr>
        <w:t>(w pozostałym zakresie)</w:t>
      </w:r>
      <w:r w:rsidR="00873D6F">
        <w:rPr>
          <w:rFonts w:ascii="Verdana" w:hAnsi="Verdana"/>
          <w:sz w:val="20"/>
          <w:szCs w:val="20"/>
        </w:rPr>
        <w:t xml:space="preserve">. Szczegółowa instrukcja korzystania z SKE zamieszczona jest na stronie Zamawiającego oraz stanowi załącznik </w:t>
      </w:r>
      <w:r w:rsidR="00873D6F" w:rsidRPr="006F181B">
        <w:rPr>
          <w:rFonts w:ascii="Verdana" w:hAnsi="Verdana"/>
          <w:sz w:val="20"/>
          <w:szCs w:val="20"/>
        </w:rPr>
        <w:t xml:space="preserve">nr </w:t>
      </w:r>
      <w:r w:rsidR="003D13DF">
        <w:rPr>
          <w:rFonts w:ascii="Verdana" w:hAnsi="Verdana"/>
          <w:sz w:val="20"/>
          <w:szCs w:val="20"/>
        </w:rPr>
        <w:t>6</w:t>
      </w:r>
      <w:r w:rsidR="001B4071" w:rsidRPr="006F181B">
        <w:rPr>
          <w:rFonts w:ascii="Verdana" w:hAnsi="Verdana"/>
          <w:sz w:val="20"/>
          <w:szCs w:val="20"/>
        </w:rPr>
        <w:t xml:space="preserve"> do SIWZ</w:t>
      </w:r>
      <w:r w:rsidR="005A4429" w:rsidRPr="006F181B">
        <w:rPr>
          <w:rFonts w:ascii="Verdana" w:hAnsi="Verdana"/>
          <w:sz w:val="20"/>
          <w:szCs w:val="20"/>
        </w:rPr>
        <w:t>.</w:t>
      </w:r>
    </w:p>
    <w:p w:rsidR="000869AE" w:rsidRPr="000D7058" w:rsidRDefault="000869AE" w:rsidP="0080615A">
      <w:pPr>
        <w:numPr>
          <w:ilvl w:val="0"/>
          <w:numId w:val="37"/>
        </w:numPr>
        <w:jc w:val="both"/>
        <w:rPr>
          <w:rFonts w:ascii="Verdana" w:hAnsi="Verdana"/>
          <w:sz w:val="20"/>
          <w:szCs w:val="20"/>
        </w:rPr>
      </w:pPr>
      <w:r w:rsidRPr="000D7058">
        <w:rPr>
          <w:rFonts w:ascii="Verdana" w:hAnsi="Verdana"/>
          <w:sz w:val="20"/>
          <w:szCs w:val="20"/>
        </w:rPr>
        <w:t xml:space="preserve">Zamawiający wyznacza następujące osoby do kontaktu z Wykonawcami: </w:t>
      </w:r>
    </w:p>
    <w:p w:rsidR="000869AE" w:rsidRPr="000D7058" w:rsidRDefault="000869AE" w:rsidP="0080615A">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bCs/>
          <w:sz w:val="20"/>
          <w:szCs w:val="20"/>
        </w:rPr>
        <w:t xml:space="preserve">w </w:t>
      </w:r>
      <w:r w:rsidRPr="000D7058">
        <w:rPr>
          <w:rFonts w:ascii="Verdana" w:hAnsi="Verdana" w:cs="Times New Roman"/>
          <w:sz w:val="20"/>
          <w:szCs w:val="20"/>
        </w:rPr>
        <w:t xml:space="preserve">sprawach formalnych – </w:t>
      </w:r>
      <w:r w:rsidR="00132EE4">
        <w:rPr>
          <w:rFonts w:ascii="Verdana" w:hAnsi="Verdana" w:cs="Times New Roman"/>
          <w:b/>
          <w:sz w:val="20"/>
          <w:szCs w:val="20"/>
        </w:rPr>
        <w:t>Marzena Michalak</w:t>
      </w:r>
      <w:r w:rsidRPr="000D7058">
        <w:rPr>
          <w:rFonts w:ascii="Verdana" w:hAnsi="Verdana" w:cs="Times New Roman"/>
          <w:b/>
          <w:sz w:val="20"/>
          <w:szCs w:val="20"/>
        </w:rPr>
        <w:t xml:space="preserve"> – </w:t>
      </w:r>
      <w:proofErr w:type="spellStart"/>
      <w:r w:rsidRPr="000D7058">
        <w:rPr>
          <w:rFonts w:ascii="Verdana" w:hAnsi="Verdana" w:cs="Times New Roman"/>
          <w:b/>
          <w:sz w:val="20"/>
          <w:szCs w:val="20"/>
        </w:rPr>
        <w:t>tel</w:t>
      </w:r>
      <w:proofErr w:type="spellEnd"/>
      <w:r w:rsidRPr="000D7058">
        <w:rPr>
          <w:rFonts w:ascii="Verdana" w:hAnsi="Verdana" w:cs="Times New Roman"/>
          <w:b/>
          <w:sz w:val="20"/>
          <w:szCs w:val="20"/>
        </w:rPr>
        <w:t xml:space="preserve"> 61 66 54 </w:t>
      </w:r>
      <w:r w:rsidR="00132EE4">
        <w:rPr>
          <w:rFonts w:ascii="Verdana" w:hAnsi="Verdana" w:cs="Times New Roman"/>
          <w:b/>
          <w:sz w:val="20"/>
          <w:szCs w:val="20"/>
        </w:rPr>
        <w:t>255</w:t>
      </w:r>
      <w:r w:rsidRPr="000D7058">
        <w:rPr>
          <w:rFonts w:ascii="Verdana" w:hAnsi="Verdana" w:cs="Times New Roman"/>
          <w:b/>
          <w:sz w:val="20"/>
          <w:szCs w:val="20"/>
        </w:rPr>
        <w:t xml:space="preserve">, </w:t>
      </w:r>
    </w:p>
    <w:p w:rsidR="00E71BC9" w:rsidRPr="00E71BC9" w:rsidRDefault="000869AE" w:rsidP="00E71BC9">
      <w:pPr>
        <w:numPr>
          <w:ilvl w:val="1"/>
          <w:numId w:val="39"/>
        </w:numPr>
        <w:tabs>
          <w:tab w:val="left" w:pos="851"/>
          <w:tab w:val="left" w:pos="993"/>
          <w:tab w:val="left" w:pos="1134"/>
        </w:tabs>
        <w:ind w:left="720" w:hanging="11"/>
        <w:jc w:val="both"/>
        <w:rPr>
          <w:rFonts w:ascii="Verdana" w:hAnsi="Verdana" w:cs="Times New Roman"/>
          <w:b/>
          <w:sz w:val="20"/>
          <w:szCs w:val="20"/>
        </w:rPr>
      </w:pPr>
      <w:r w:rsidRPr="000D7058">
        <w:rPr>
          <w:rFonts w:ascii="Verdana" w:hAnsi="Verdana" w:cs="Times New Roman"/>
          <w:sz w:val="20"/>
          <w:szCs w:val="20"/>
        </w:rPr>
        <w:t xml:space="preserve">w sprawach merytorycznych – </w:t>
      </w:r>
      <w:r w:rsidR="00F85BC2">
        <w:rPr>
          <w:rFonts w:ascii="Verdana" w:hAnsi="Verdana" w:cs="Times New Roman"/>
          <w:b/>
          <w:sz w:val="20"/>
          <w:szCs w:val="20"/>
        </w:rPr>
        <w:t>Małgorzata Frankiewicz –</w:t>
      </w:r>
      <w:r w:rsidR="001B4071">
        <w:rPr>
          <w:rFonts w:ascii="Verdana" w:hAnsi="Verdana" w:cs="Times New Roman"/>
          <w:b/>
          <w:sz w:val="20"/>
          <w:szCs w:val="20"/>
        </w:rPr>
        <w:t xml:space="preserve"> </w:t>
      </w:r>
      <w:r w:rsidR="00F85BC2">
        <w:rPr>
          <w:rFonts w:ascii="Verdana" w:hAnsi="Verdana" w:cs="Times New Roman"/>
          <w:b/>
          <w:sz w:val="20"/>
          <w:szCs w:val="20"/>
        </w:rPr>
        <w:t>t</w:t>
      </w:r>
      <w:r w:rsidRPr="000D7058">
        <w:rPr>
          <w:rFonts w:ascii="Verdana" w:hAnsi="Verdana" w:cs="Times New Roman"/>
          <w:b/>
          <w:sz w:val="20"/>
          <w:szCs w:val="20"/>
        </w:rPr>
        <w:t>el. 61 66 54</w:t>
      </w:r>
      <w:r w:rsidR="00F85BC2">
        <w:rPr>
          <w:rFonts w:ascii="Verdana" w:hAnsi="Verdana" w:cs="Times New Roman"/>
          <w:b/>
          <w:sz w:val="20"/>
          <w:szCs w:val="20"/>
        </w:rPr>
        <w:t> 245</w:t>
      </w:r>
    </w:p>
    <w:p w:rsidR="001A7A5D" w:rsidRDefault="006F181B" w:rsidP="0080615A">
      <w:pPr>
        <w:numPr>
          <w:ilvl w:val="0"/>
          <w:numId w:val="37"/>
        </w:numPr>
        <w:jc w:val="both"/>
        <w:rPr>
          <w:rFonts w:ascii="Verdana" w:hAnsi="Verdana"/>
          <w:sz w:val="20"/>
          <w:szCs w:val="20"/>
        </w:rPr>
      </w:pPr>
      <w:r w:rsidRPr="001A7A5D">
        <w:rPr>
          <w:rFonts w:ascii="Verdana" w:hAnsi="Verdana"/>
          <w:sz w:val="20"/>
          <w:szCs w:val="20"/>
        </w:rPr>
        <w:t>Wykonawca zamierzający wziąć udział w postępowaniu o udzielenie zamówienia publicznego, musi posiadać konto na</w:t>
      </w:r>
      <w:r w:rsidR="001A7A5D" w:rsidRPr="001A7A5D">
        <w:rPr>
          <w:rFonts w:ascii="Verdana" w:hAnsi="Verdana"/>
          <w:sz w:val="20"/>
          <w:szCs w:val="20"/>
        </w:rPr>
        <w:t xml:space="preserve"> </w:t>
      </w:r>
      <w:proofErr w:type="spellStart"/>
      <w:r w:rsidR="001A7A5D" w:rsidRPr="001A7A5D">
        <w:rPr>
          <w:rFonts w:ascii="Verdana" w:hAnsi="Verdana"/>
          <w:b/>
          <w:sz w:val="20"/>
          <w:szCs w:val="20"/>
        </w:rPr>
        <w:t>ePUAP</w:t>
      </w:r>
      <w:proofErr w:type="spellEnd"/>
      <w:r w:rsidR="001A7A5D" w:rsidRPr="001A7A5D">
        <w:rPr>
          <w:rFonts w:ascii="Verdana" w:hAnsi="Verdana"/>
          <w:sz w:val="20"/>
          <w:szCs w:val="20"/>
        </w:rPr>
        <w:t xml:space="preserve"> oraz </w:t>
      </w:r>
      <w:r w:rsidRPr="001A7A5D">
        <w:rPr>
          <w:rFonts w:ascii="Verdana" w:hAnsi="Verdana"/>
          <w:b/>
          <w:sz w:val="20"/>
          <w:szCs w:val="20"/>
        </w:rPr>
        <w:t>SKE</w:t>
      </w:r>
      <w:r w:rsidRPr="001A7A5D">
        <w:rPr>
          <w:rFonts w:ascii="Verdana" w:hAnsi="Verdana"/>
          <w:sz w:val="20"/>
          <w:szCs w:val="20"/>
        </w:rPr>
        <w:t xml:space="preserve">. </w:t>
      </w:r>
    </w:p>
    <w:p w:rsidR="000869AE" w:rsidRPr="001A7A5D" w:rsidRDefault="000869AE" w:rsidP="0080615A">
      <w:pPr>
        <w:numPr>
          <w:ilvl w:val="0"/>
          <w:numId w:val="37"/>
        </w:numPr>
        <w:jc w:val="both"/>
        <w:rPr>
          <w:rFonts w:ascii="Verdana" w:hAnsi="Verdana"/>
          <w:sz w:val="20"/>
          <w:szCs w:val="20"/>
        </w:rPr>
      </w:pPr>
      <w:r w:rsidRPr="00717630">
        <w:rPr>
          <w:rFonts w:ascii="Verdana" w:hAnsi="Verdana"/>
          <w:sz w:val="20"/>
          <w:szCs w:val="20"/>
        </w:rPr>
        <w:t>M</w:t>
      </w:r>
      <w:r w:rsidRPr="001A7A5D">
        <w:rPr>
          <w:rFonts w:ascii="Verdana" w:hAnsi="Verdana"/>
          <w:sz w:val="20"/>
          <w:szCs w:val="20"/>
        </w:rPr>
        <w:t xml:space="preserve">aksymalny rozmiar plików przesyłanych za pośrednictwem dedykowanych formularzy do: złożenia, wycofania oferty lub wniosku oraz do komunikacji wynosi 150 MB. </w:t>
      </w:r>
    </w:p>
    <w:p w:rsidR="000869AE" w:rsidRPr="00717630" w:rsidRDefault="000869AE" w:rsidP="0080615A">
      <w:pPr>
        <w:numPr>
          <w:ilvl w:val="0"/>
          <w:numId w:val="37"/>
        </w:numPr>
        <w:jc w:val="both"/>
        <w:rPr>
          <w:rFonts w:ascii="Verdana" w:hAnsi="Verdana"/>
          <w:sz w:val="20"/>
          <w:szCs w:val="20"/>
        </w:rPr>
      </w:pPr>
      <w:r w:rsidRPr="001A7A5D">
        <w:rPr>
          <w:rFonts w:ascii="Verdana" w:hAnsi="Verdana"/>
          <w:sz w:val="20"/>
          <w:szCs w:val="20"/>
        </w:rPr>
        <w:t>Z</w:t>
      </w:r>
      <w:r w:rsidRPr="00717630">
        <w:rPr>
          <w:rFonts w:ascii="Verdana" w:hAnsi="Verdana"/>
          <w:sz w:val="20"/>
          <w:szCs w:val="20"/>
        </w:rPr>
        <w:t>a datę przekazania oferty, wniosków, zawiadomień,  dokumentów elektronicznych, oświadcze</w:t>
      </w:r>
      <w:r w:rsidRPr="000D7058">
        <w:rPr>
          <w:rFonts w:ascii="Verdana" w:hAnsi="Verdana"/>
          <w:sz w:val="20"/>
          <w:szCs w:val="20"/>
        </w:rPr>
        <w:t xml:space="preserve">ń </w:t>
      </w:r>
      <w:r w:rsidRPr="00717630">
        <w:rPr>
          <w:rFonts w:ascii="Verdana" w:hAnsi="Verdana"/>
          <w:sz w:val="20"/>
          <w:szCs w:val="20"/>
        </w:rPr>
        <w:t>lub elektronicznych kopii dokumentów lub oświadczeń oraz innych informacji przyjmuje się datę ich przekazania</w:t>
      </w:r>
      <w:r w:rsidR="0039269C">
        <w:rPr>
          <w:rFonts w:ascii="Verdana" w:hAnsi="Verdana"/>
          <w:sz w:val="20"/>
          <w:szCs w:val="20"/>
        </w:rPr>
        <w:t xml:space="preserve"> </w:t>
      </w:r>
      <w:r w:rsidR="001A7A5D">
        <w:rPr>
          <w:rFonts w:ascii="Verdana" w:hAnsi="Verdana"/>
          <w:sz w:val="20"/>
          <w:szCs w:val="20"/>
        </w:rPr>
        <w:t xml:space="preserve">na </w:t>
      </w:r>
      <w:proofErr w:type="spellStart"/>
      <w:r w:rsidR="001A7A5D" w:rsidRPr="0039269C">
        <w:rPr>
          <w:rFonts w:ascii="Verdana" w:hAnsi="Verdana"/>
          <w:b/>
          <w:sz w:val="20"/>
          <w:szCs w:val="20"/>
        </w:rPr>
        <w:t>ePUAP</w:t>
      </w:r>
      <w:proofErr w:type="spellEnd"/>
      <w:r w:rsidR="0039269C" w:rsidRPr="0039269C">
        <w:rPr>
          <w:rFonts w:ascii="Verdana" w:hAnsi="Verdana"/>
          <w:b/>
          <w:sz w:val="20"/>
          <w:szCs w:val="20"/>
        </w:rPr>
        <w:t xml:space="preserve"> </w:t>
      </w:r>
      <w:r w:rsidR="0039269C">
        <w:rPr>
          <w:rFonts w:ascii="Verdana" w:hAnsi="Verdana"/>
          <w:sz w:val="20"/>
          <w:szCs w:val="20"/>
        </w:rPr>
        <w:t xml:space="preserve">lub </w:t>
      </w:r>
      <w:r w:rsidR="001B4071" w:rsidRPr="0039269C">
        <w:rPr>
          <w:rFonts w:ascii="Verdana" w:hAnsi="Verdana"/>
          <w:b/>
          <w:sz w:val="20"/>
          <w:szCs w:val="20"/>
        </w:rPr>
        <w:t>SKE</w:t>
      </w:r>
      <w:r w:rsidRPr="0039269C">
        <w:rPr>
          <w:rFonts w:ascii="Verdana" w:hAnsi="Verdana"/>
          <w:b/>
          <w:sz w:val="20"/>
          <w:szCs w:val="20"/>
        </w:rPr>
        <w:t>.</w:t>
      </w:r>
    </w:p>
    <w:p w:rsidR="000869AE" w:rsidRPr="000D7058" w:rsidRDefault="000869AE" w:rsidP="0080615A">
      <w:pPr>
        <w:numPr>
          <w:ilvl w:val="0"/>
          <w:numId w:val="37"/>
        </w:numPr>
        <w:spacing w:before="100"/>
        <w:jc w:val="both"/>
        <w:rPr>
          <w:rFonts w:ascii="Verdana" w:hAnsi="Verdana"/>
          <w:sz w:val="20"/>
          <w:szCs w:val="20"/>
        </w:rPr>
      </w:pPr>
      <w:r w:rsidRPr="00717630">
        <w:rPr>
          <w:rFonts w:ascii="Verdana" w:hAnsi="Verdana"/>
          <w:sz w:val="20"/>
          <w:szCs w:val="20"/>
        </w:rPr>
        <w:t>Identyfikator postępowania i klucz public</w:t>
      </w:r>
      <w:r w:rsidRPr="000D7058">
        <w:rPr>
          <w:rFonts w:ascii="Verdana" w:hAnsi="Verdana"/>
          <w:sz w:val="20"/>
          <w:szCs w:val="20"/>
        </w:rPr>
        <w:t>zny dla danego postępowania o udzielenie zamówienia dostępne są</w:t>
      </w:r>
      <w:r w:rsidR="00E60E75">
        <w:rPr>
          <w:rFonts w:ascii="Verdana" w:hAnsi="Verdana"/>
          <w:sz w:val="20"/>
          <w:szCs w:val="20"/>
        </w:rPr>
        <w:t xml:space="preserve"> </w:t>
      </w:r>
      <w:r w:rsidR="00E60E75" w:rsidRPr="00E60E75">
        <w:rPr>
          <w:rFonts w:ascii="Verdana" w:hAnsi="Verdana"/>
          <w:sz w:val="20"/>
          <w:szCs w:val="20"/>
        </w:rPr>
        <w:t>na</w:t>
      </w:r>
      <w:r w:rsidR="00E60E75">
        <w:rPr>
          <w:rFonts w:ascii="Verdana" w:hAnsi="Verdana"/>
          <w:i/>
          <w:sz w:val="20"/>
          <w:szCs w:val="20"/>
        </w:rPr>
        <w:t xml:space="preserve"> </w:t>
      </w:r>
      <w:r w:rsidR="00E60E75" w:rsidRPr="00E60E75">
        <w:rPr>
          <w:rFonts w:ascii="Verdana" w:hAnsi="Verdana"/>
          <w:b/>
          <w:i/>
          <w:sz w:val="20"/>
          <w:szCs w:val="20"/>
        </w:rPr>
        <w:t xml:space="preserve">Liście wszystkich postępowań na </w:t>
      </w:r>
      <w:proofErr w:type="spellStart"/>
      <w:r w:rsidR="00E60E75" w:rsidRPr="00E60E75">
        <w:rPr>
          <w:rFonts w:ascii="Verdana" w:hAnsi="Verdana"/>
          <w:b/>
          <w:i/>
          <w:sz w:val="20"/>
          <w:szCs w:val="20"/>
        </w:rPr>
        <w:t>miniPortalu</w:t>
      </w:r>
      <w:proofErr w:type="spellEnd"/>
      <w:r w:rsidR="00EF42AB">
        <w:rPr>
          <w:rFonts w:ascii="Verdana" w:hAnsi="Verdana"/>
          <w:sz w:val="20"/>
          <w:szCs w:val="20"/>
        </w:rPr>
        <w:t>.</w:t>
      </w:r>
    </w:p>
    <w:p w:rsidR="000869AE" w:rsidRPr="000D7058" w:rsidRDefault="000869AE" w:rsidP="000869AE">
      <w:pPr>
        <w:jc w:val="both"/>
        <w:rPr>
          <w:rFonts w:ascii="Verdana" w:hAnsi="Verdana"/>
          <w:sz w:val="20"/>
          <w:szCs w:val="20"/>
        </w:rPr>
      </w:pPr>
    </w:p>
    <w:p w:rsidR="000869AE" w:rsidRPr="000D7058" w:rsidRDefault="000869AE" w:rsidP="0080615A">
      <w:pPr>
        <w:numPr>
          <w:ilvl w:val="1"/>
          <w:numId w:val="38"/>
        </w:numPr>
        <w:spacing w:before="100"/>
        <w:ind w:left="709" w:hanging="709"/>
        <w:jc w:val="both"/>
        <w:rPr>
          <w:rFonts w:ascii="Verdana" w:hAnsi="Verdana"/>
          <w:b/>
          <w:sz w:val="20"/>
          <w:szCs w:val="20"/>
        </w:rPr>
      </w:pPr>
      <w:r w:rsidRPr="000D7058">
        <w:rPr>
          <w:rFonts w:ascii="Verdana" w:hAnsi="Verdana"/>
          <w:b/>
          <w:sz w:val="20"/>
          <w:szCs w:val="20"/>
        </w:rPr>
        <w:t xml:space="preserve">Sposób komunikowania się Zamawiającego z Wykonawcami (nie dotyczy </w:t>
      </w:r>
      <w:r w:rsidR="0080615A" w:rsidRPr="000D7058">
        <w:rPr>
          <w:rFonts w:ascii="Verdana" w:hAnsi="Verdana"/>
          <w:b/>
          <w:sz w:val="20"/>
          <w:szCs w:val="20"/>
        </w:rPr>
        <w:t xml:space="preserve">  </w:t>
      </w:r>
      <w:r w:rsidRPr="000D7058">
        <w:rPr>
          <w:rFonts w:ascii="Verdana" w:hAnsi="Verdana"/>
          <w:b/>
          <w:sz w:val="20"/>
          <w:szCs w:val="20"/>
        </w:rPr>
        <w:t xml:space="preserve">składania ofert) </w:t>
      </w:r>
    </w:p>
    <w:p w:rsidR="000869AE" w:rsidRPr="001B79A0" w:rsidRDefault="000869AE" w:rsidP="000869AE">
      <w:pPr>
        <w:numPr>
          <w:ilvl w:val="0"/>
          <w:numId w:val="40"/>
        </w:numPr>
        <w:spacing w:before="100"/>
        <w:jc w:val="both"/>
        <w:rPr>
          <w:rFonts w:ascii="Verdana" w:hAnsi="Verdana"/>
          <w:sz w:val="20"/>
          <w:szCs w:val="20"/>
        </w:rPr>
      </w:pPr>
      <w:r w:rsidRPr="001B79A0">
        <w:rPr>
          <w:rFonts w:ascii="Verdana" w:hAnsi="Verdana"/>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1B79A0">
        <w:rPr>
          <w:rFonts w:ascii="Verdana" w:hAnsi="Verdana"/>
          <w:b/>
          <w:i/>
          <w:sz w:val="20"/>
          <w:szCs w:val="20"/>
        </w:rPr>
        <w:t>dedykowaneg</w:t>
      </w:r>
      <w:r w:rsidR="001B79A0" w:rsidRPr="001B79A0">
        <w:rPr>
          <w:rFonts w:ascii="Verdana" w:hAnsi="Verdana"/>
          <w:b/>
          <w:i/>
          <w:sz w:val="20"/>
          <w:szCs w:val="20"/>
        </w:rPr>
        <w:t xml:space="preserve">o formularza dostępnego </w:t>
      </w:r>
      <w:r w:rsidR="006D3F17" w:rsidRPr="001B79A0">
        <w:rPr>
          <w:rFonts w:ascii="Verdana" w:hAnsi="Verdana"/>
          <w:b/>
          <w:i/>
          <w:sz w:val="20"/>
          <w:szCs w:val="20"/>
        </w:rPr>
        <w:t>na SKE</w:t>
      </w:r>
      <w:r w:rsidR="005A4429">
        <w:rPr>
          <w:rFonts w:ascii="Verdana" w:hAnsi="Verdana"/>
          <w:b/>
          <w:i/>
          <w:sz w:val="20"/>
          <w:szCs w:val="20"/>
        </w:rPr>
        <w:t xml:space="preserve">. </w:t>
      </w:r>
      <w:r w:rsidRPr="001B79A0">
        <w:rPr>
          <w:rFonts w:ascii="Verdana" w:hAnsi="Verdana"/>
          <w:sz w:val="20"/>
          <w:szCs w:val="20"/>
        </w:rPr>
        <w:t>We wszelkiej korespondencji</w:t>
      </w:r>
      <w:r w:rsidR="0060146B">
        <w:rPr>
          <w:rFonts w:ascii="Verdana" w:hAnsi="Verdana"/>
          <w:sz w:val="20"/>
          <w:szCs w:val="20"/>
        </w:rPr>
        <w:t>, w tytule i w treści</w:t>
      </w:r>
      <w:r w:rsidRPr="001B79A0">
        <w:rPr>
          <w:rFonts w:ascii="Verdana" w:hAnsi="Verdana"/>
          <w:sz w:val="20"/>
          <w:szCs w:val="20"/>
        </w:rPr>
        <w:t xml:space="preserve"> związanej z niniejszym postępowaniem Zamawiający i Wykonawcy posługują się numerem ogłoszenia (BZP</w:t>
      </w:r>
      <w:r w:rsidR="0060146B">
        <w:rPr>
          <w:rFonts w:ascii="Verdana" w:hAnsi="Verdana"/>
          <w:sz w:val="20"/>
          <w:szCs w:val="20"/>
        </w:rPr>
        <w:t xml:space="preserve"> lub</w:t>
      </w:r>
      <w:r w:rsidRPr="001B79A0">
        <w:rPr>
          <w:rFonts w:ascii="Verdana" w:hAnsi="Verdana"/>
          <w:sz w:val="20"/>
          <w:szCs w:val="20"/>
        </w:rPr>
        <w:t xml:space="preserve"> TED lub ID postępowania). </w:t>
      </w:r>
    </w:p>
    <w:p w:rsidR="000869AE" w:rsidRPr="000D7058" w:rsidRDefault="000869AE" w:rsidP="000869AE">
      <w:pPr>
        <w:autoSpaceDE w:val="0"/>
        <w:jc w:val="both"/>
        <w:rPr>
          <w:rFonts w:ascii="Verdana" w:hAnsi="Verdana"/>
          <w:sz w:val="20"/>
          <w:szCs w:val="20"/>
        </w:rPr>
      </w:pPr>
    </w:p>
    <w:p w:rsidR="00A7348A" w:rsidRPr="000D7058" w:rsidRDefault="000869AE" w:rsidP="00AB12AE">
      <w:pPr>
        <w:pStyle w:val="NormalnyWeb"/>
        <w:numPr>
          <w:ilvl w:val="0"/>
          <w:numId w:val="3"/>
        </w:numPr>
        <w:spacing w:before="120" w:after="0"/>
        <w:rPr>
          <w:rFonts w:ascii="Verdana" w:eastAsia="Verdana" w:hAnsi="Verdana"/>
          <w:bCs/>
        </w:rPr>
      </w:pPr>
      <w:r w:rsidRPr="000D7058">
        <w:rPr>
          <w:rFonts w:ascii="Verdana" w:eastAsia="Verdana" w:hAnsi="Verdana" w:cs="Times New Roman"/>
          <w:b/>
        </w:rPr>
        <w:t xml:space="preserve">SPOSÓB ZŁOŻENIA </w:t>
      </w:r>
      <w:r w:rsidR="00A7348A" w:rsidRPr="000D7058">
        <w:rPr>
          <w:rStyle w:val="tekstdokbold"/>
          <w:rFonts w:ascii="Verdana" w:hAnsi="Verdana"/>
        </w:rPr>
        <w:t>OFERT</w:t>
      </w:r>
      <w:r w:rsidRPr="000D7058">
        <w:rPr>
          <w:rStyle w:val="tekstdokbold"/>
          <w:rFonts w:ascii="Verdana" w:eastAsia="Verdana" w:hAnsi="Verdana"/>
        </w:rPr>
        <w:t>Y</w:t>
      </w:r>
    </w:p>
    <w:p w:rsidR="00A7348A" w:rsidRPr="000D7058" w:rsidRDefault="00A7348A" w:rsidP="00AB12AE">
      <w:pPr>
        <w:pStyle w:val="Tekstpodstawowy"/>
        <w:jc w:val="both"/>
        <w:rPr>
          <w:rFonts w:ascii="Verdana" w:eastAsia="Verdana" w:hAnsi="Verdana" w:cs="Verdana"/>
          <w:bCs/>
          <w:sz w:val="20"/>
        </w:rPr>
      </w:pPr>
    </w:p>
    <w:p w:rsidR="000869AE" w:rsidRPr="0051487E" w:rsidRDefault="000869AE" w:rsidP="000869AE">
      <w:pPr>
        <w:numPr>
          <w:ilvl w:val="0"/>
          <w:numId w:val="41"/>
        </w:numPr>
        <w:spacing w:before="100"/>
        <w:jc w:val="both"/>
        <w:rPr>
          <w:rFonts w:ascii="Verdana" w:hAnsi="Verdana"/>
          <w:strike/>
          <w:sz w:val="20"/>
          <w:szCs w:val="20"/>
          <w:highlight w:val="yellow"/>
        </w:rPr>
      </w:pPr>
      <w:r w:rsidRPr="00DC57B8">
        <w:rPr>
          <w:rFonts w:ascii="Verdana" w:hAnsi="Verdana"/>
          <w:sz w:val="20"/>
          <w:szCs w:val="20"/>
        </w:rPr>
        <w:t xml:space="preserve">Wykonawca składa ofertę za  pośrednictwem </w:t>
      </w:r>
      <w:r w:rsidRPr="00DC57B8">
        <w:rPr>
          <w:rFonts w:ascii="Verdana" w:hAnsi="Verdana"/>
          <w:b/>
          <w:i/>
          <w:sz w:val="20"/>
          <w:szCs w:val="20"/>
        </w:rPr>
        <w:t>Formularza do złożenia,</w:t>
      </w:r>
      <w:r w:rsidR="00D5740F">
        <w:rPr>
          <w:rFonts w:ascii="Verdana" w:hAnsi="Verdana"/>
          <w:b/>
          <w:i/>
          <w:sz w:val="20"/>
          <w:szCs w:val="20"/>
        </w:rPr>
        <w:t xml:space="preserve"> zmiany, wycofania oferty </w:t>
      </w:r>
      <w:r w:rsidR="00D5740F">
        <w:rPr>
          <w:rFonts w:ascii="Verdana" w:hAnsi="Verdana"/>
          <w:sz w:val="20"/>
          <w:szCs w:val="20"/>
        </w:rPr>
        <w:t xml:space="preserve">dostępnego na </w:t>
      </w:r>
      <w:proofErr w:type="spellStart"/>
      <w:r w:rsidR="00D5740F" w:rsidRPr="00D5740F">
        <w:rPr>
          <w:rFonts w:ascii="Verdana" w:hAnsi="Verdana"/>
          <w:b/>
          <w:sz w:val="20"/>
          <w:szCs w:val="20"/>
        </w:rPr>
        <w:t>ePUAP</w:t>
      </w:r>
      <w:proofErr w:type="spellEnd"/>
      <w:r w:rsidR="00D5740F">
        <w:rPr>
          <w:rFonts w:ascii="Verdana" w:hAnsi="Verdana"/>
          <w:sz w:val="20"/>
          <w:szCs w:val="20"/>
        </w:rPr>
        <w:t xml:space="preserve"> i udostępnionego również na </w:t>
      </w:r>
      <w:proofErr w:type="spellStart"/>
      <w:r w:rsidR="00D5740F" w:rsidRPr="00D5740F">
        <w:rPr>
          <w:rFonts w:ascii="Verdana" w:hAnsi="Verdana"/>
          <w:b/>
          <w:sz w:val="20"/>
          <w:szCs w:val="20"/>
        </w:rPr>
        <w:t>miniPortalu</w:t>
      </w:r>
      <w:proofErr w:type="spellEnd"/>
      <w:r w:rsidRPr="000D7058">
        <w:rPr>
          <w:rFonts w:ascii="Verdana" w:hAnsi="Verdana"/>
          <w:sz w:val="20"/>
          <w:szCs w:val="20"/>
        </w:rPr>
        <w:t xml:space="preserve">. Klucz publiczny niezbędny do zaszyfrowania oferty przez Wykonawcę jest dostępny dla wykonawców </w:t>
      </w:r>
      <w:r w:rsidR="00D5740F">
        <w:rPr>
          <w:rFonts w:ascii="Verdana" w:hAnsi="Verdana"/>
          <w:sz w:val="20"/>
          <w:szCs w:val="20"/>
        </w:rPr>
        <w:t xml:space="preserve"> na </w:t>
      </w:r>
      <w:proofErr w:type="spellStart"/>
      <w:r w:rsidR="00D5740F" w:rsidRPr="00D5740F">
        <w:rPr>
          <w:rFonts w:ascii="Verdana" w:hAnsi="Verdana"/>
          <w:b/>
          <w:sz w:val="20"/>
          <w:szCs w:val="20"/>
        </w:rPr>
        <w:t>miniPortalu</w:t>
      </w:r>
      <w:proofErr w:type="spellEnd"/>
      <w:r w:rsidR="00D5740F">
        <w:rPr>
          <w:rFonts w:ascii="Verdana" w:hAnsi="Verdana"/>
          <w:b/>
          <w:sz w:val="20"/>
          <w:szCs w:val="20"/>
        </w:rPr>
        <w:t xml:space="preserve"> oraz </w:t>
      </w:r>
      <w:r w:rsidR="003D13DF">
        <w:rPr>
          <w:rFonts w:ascii="Verdana" w:hAnsi="Verdana"/>
          <w:sz w:val="20"/>
          <w:szCs w:val="20"/>
        </w:rPr>
        <w:t>na</w:t>
      </w:r>
      <w:r w:rsidR="00D5740F">
        <w:rPr>
          <w:rFonts w:ascii="Verdana" w:hAnsi="Verdana"/>
          <w:sz w:val="20"/>
          <w:szCs w:val="20"/>
        </w:rPr>
        <w:t xml:space="preserve"> stronie</w:t>
      </w:r>
      <w:r w:rsidR="003D13DF">
        <w:rPr>
          <w:rFonts w:ascii="Verdana" w:hAnsi="Verdana"/>
          <w:sz w:val="20"/>
          <w:szCs w:val="20"/>
        </w:rPr>
        <w:t xml:space="preserve"> </w:t>
      </w:r>
      <w:r w:rsidR="00396B94" w:rsidRPr="00D5740F">
        <w:rPr>
          <w:rFonts w:ascii="Verdana" w:hAnsi="Verdana"/>
          <w:b/>
          <w:sz w:val="20"/>
          <w:szCs w:val="20"/>
        </w:rPr>
        <w:t>SKE</w:t>
      </w:r>
      <w:r w:rsidR="00D5740F" w:rsidRPr="00D5740F">
        <w:rPr>
          <w:rFonts w:ascii="Verdana" w:hAnsi="Verdana"/>
          <w:b/>
          <w:sz w:val="20"/>
          <w:szCs w:val="20"/>
        </w:rPr>
        <w:t xml:space="preserve"> </w:t>
      </w:r>
      <w:proofErr w:type="spellStart"/>
      <w:r w:rsidR="00D5740F" w:rsidRPr="00D5740F">
        <w:rPr>
          <w:rFonts w:ascii="Verdana" w:hAnsi="Verdana"/>
          <w:b/>
          <w:sz w:val="20"/>
          <w:szCs w:val="20"/>
        </w:rPr>
        <w:t>WCPiT</w:t>
      </w:r>
      <w:proofErr w:type="spellEnd"/>
      <w:r w:rsidR="00396B94">
        <w:rPr>
          <w:rFonts w:ascii="Verdana" w:hAnsi="Verdana"/>
          <w:sz w:val="20"/>
          <w:szCs w:val="20"/>
        </w:rPr>
        <w:t>.</w:t>
      </w:r>
      <w:r w:rsidRPr="000D7058">
        <w:rPr>
          <w:rFonts w:ascii="Verdana" w:hAnsi="Verdana"/>
          <w:sz w:val="20"/>
          <w:szCs w:val="20"/>
        </w:rPr>
        <w:t xml:space="preserve"> </w:t>
      </w:r>
    </w:p>
    <w:p w:rsidR="00E8363E" w:rsidRDefault="000869AE" w:rsidP="000869AE">
      <w:pPr>
        <w:numPr>
          <w:ilvl w:val="0"/>
          <w:numId w:val="41"/>
        </w:numPr>
        <w:spacing w:before="100"/>
        <w:jc w:val="both"/>
        <w:rPr>
          <w:rFonts w:ascii="Verdana" w:hAnsi="Verdana"/>
          <w:sz w:val="20"/>
          <w:szCs w:val="20"/>
        </w:rPr>
      </w:pPr>
      <w:r w:rsidRPr="000D7058">
        <w:rPr>
          <w:rFonts w:ascii="Verdana" w:hAnsi="Verdana"/>
          <w:sz w:val="20"/>
          <w:szCs w:val="20"/>
        </w:rPr>
        <w:t>Oferta powinna być sporządzona w języku polskim, z zachowaniem postaci elektronicznej w formacie danych</w:t>
      </w:r>
      <w:r w:rsidR="0080615A" w:rsidRPr="000D7058">
        <w:rPr>
          <w:rFonts w:ascii="Verdana" w:hAnsi="Verdana"/>
          <w:sz w:val="20"/>
          <w:szCs w:val="20"/>
        </w:rPr>
        <w:t xml:space="preserve"> </w:t>
      </w:r>
      <w:proofErr w:type="spellStart"/>
      <w:r w:rsidR="0080615A" w:rsidRPr="000D7058">
        <w:rPr>
          <w:rFonts w:ascii="Verdana" w:hAnsi="Verdana"/>
          <w:sz w:val="20"/>
          <w:szCs w:val="20"/>
        </w:rPr>
        <w:t>doc</w:t>
      </w:r>
      <w:proofErr w:type="spellEnd"/>
      <w:r w:rsidR="0080615A" w:rsidRPr="000D7058">
        <w:rPr>
          <w:rFonts w:ascii="Verdana" w:hAnsi="Verdana"/>
          <w:sz w:val="20"/>
          <w:szCs w:val="20"/>
        </w:rPr>
        <w:t>, .</w:t>
      </w:r>
      <w:proofErr w:type="spellStart"/>
      <w:r w:rsidR="0080615A" w:rsidRPr="000D7058">
        <w:rPr>
          <w:rFonts w:ascii="Verdana" w:hAnsi="Verdana"/>
          <w:sz w:val="20"/>
          <w:szCs w:val="20"/>
        </w:rPr>
        <w:t>docx</w:t>
      </w:r>
      <w:proofErr w:type="spellEnd"/>
      <w:r w:rsidRPr="000D7058">
        <w:rPr>
          <w:rFonts w:ascii="Verdana" w:hAnsi="Verdana"/>
          <w:sz w:val="20"/>
          <w:szCs w:val="20"/>
        </w:rPr>
        <w:t>.</w:t>
      </w:r>
      <w:r w:rsidR="00396B94">
        <w:rPr>
          <w:rFonts w:ascii="Verdana" w:hAnsi="Verdana"/>
          <w:sz w:val="20"/>
          <w:szCs w:val="20"/>
        </w:rPr>
        <w:t>,  PDF,</w:t>
      </w:r>
      <w:r w:rsidR="003D13DF">
        <w:rPr>
          <w:rFonts w:ascii="Verdana" w:hAnsi="Verdana"/>
          <w:sz w:val="20"/>
          <w:szCs w:val="20"/>
        </w:rPr>
        <w:t xml:space="preserve"> </w:t>
      </w:r>
      <w:proofErr w:type="spellStart"/>
      <w:r w:rsidR="00396B94">
        <w:rPr>
          <w:rFonts w:ascii="Verdana" w:hAnsi="Verdana"/>
          <w:sz w:val="20"/>
          <w:szCs w:val="20"/>
        </w:rPr>
        <w:t>xls</w:t>
      </w:r>
      <w:proofErr w:type="spellEnd"/>
      <w:r w:rsidR="00396B94">
        <w:rPr>
          <w:rFonts w:ascii="Verdana" w:hAnsi="Verdana"/>
          <w:sz w:val="20"/>
          <w:szCs w:val="20"/>
        </w:rPr>
        <w:t>,</w:t>
      </w:r>
      <w:r w:rsidR="003D13DF">
        <w:rPr>
          <w:rFonts w:ascii="Verdana" w:hAnsi="Verdana"/>
          <w:sz w:val="20"/>
          <w:szCs w:val="20"/>
        </w:rPr>
        <w:t xml:space="preserve"> </w:t>
      </w:r>
      <w:proofErr w:type="spellStart"/>
      <w:r w:rsidR="00396B94">
        <w:rPr>
          <w:rFonts w:ascii="Verdana" w:hAnsi="Verdana"/>
          <w:sz w:val="20"/>
          <w:szCs w:val="20"/>
        </w:rPr>
        <w:t>xlsx</w:t>
      </w:r>
      <w:proofErr w:type="spellEnd"/>
      <w:r w:rsidR="00396B94">
        <w:rPr>
          <w:rFonts w:ascii="Verdana" w:hAnsi="Verdana"/>
          <w:sz w:val="20"/>
          <w:szCs w:val="20"/>
        </w:rPr>
        <w:t xml:space="preserve">, </w:t>
      </w:r>
      <w:proofErr w:type="spellStart"/>
      <w:r w:rsidR="00396B94">
        <w:rPr>
          <w:rFonts w:ascii="Verdana" w:hAnsi="Verdana"/>
          <w:sz w:val="20"/>
          <w:szCs w:val="20"/>
        </w:rPr>
        <w:t>jpg</w:t>
      </w:r>
      <w:proofErr w:type="spellEnd"/>
      <w:r w:rsidR="00396B94">
        <w:rPr>
          <w:rFonts w:ascii="Verdana" w:hAnsi="Verdana"/>
          <w:sz w:val="20"/>
          <w:szCs w:val="20"/>
        </w:rPr>
        <w:t>.</w:t>
      </w:r>
      <w:r w:rsidRPr="000D7058">
        <w:rPr>
          <w:rFonts w:ascii="Verdana" w:hAnsi="Verdana"/>
          <w:sz w:val="20"/>
          <w:szCs w:val="20"/>
        </w:rPr>
        <w:t xml:space="preserve"> i podpisana kwalifikowanym podpisem elektronicznym. Sposób złożenia oferty, w tym zaszyfrowania oferty opisany został w </w:t>
      </w:r>
      <w:r w:rsidR="001E7373">
        <w:rPr>
          <w:rFonts w:ascii="Verdana" w:hAnsi="Verdana"/>
          <w:sz w:val="20"/>
          <w:szCs w:val="20"/>
        </w:rPr>
        <w:t xml:space="preserve">Regulaminie korzystania z </w:t>
      </w:r>
      <w:proofErr w:type="spellStart"/>
      <w:r w:rsidR="001E7373">
        <w:rPr>
          <w:rFonts w:ascii="Verdana" w:hAnsi="Verdana"/>
          <w:sz w:val="20"/>
          <w:szCs w:val="20"/>
        </w:rPr>
        <w:t>miniPortalu</w:t>
      </w:r>
      <w:proofErr w:type="spellEnd"/>
      <w:r w:rsidR="001E7373">
        <w:rPr>
          <w:rFonts w:ascii="Verdana" w:hAnsi="Verdana"/>
          <w:sz w:val="20"/>
          <w:szCs w:val="20"/>
        </w:rPr>
        <w:t>.</w:t>
      </w:r>
      <w:r w:rsidRPr="000D7058">
        <w:rPr>
          <w:rFonts w:ascii="Verdana" w:hAnsi="Verdana"/>
          <w:sz w:val="20"/>
          <w:szCs w:val="20"/>
        </w:rPr>
        <w:t xml:space="preserve"> Ofertę należy złożyć w oryginale.</w:t>
      </w:r>
    </w:p>
    <w:p w:rsidR="000266FA" w:rsidRPr="000266FA" w:rsidRDefault="001E7373" w:rsidP="003D13DF">
      <w:pPr>
        <w:spacing w:before="120"/>
        <w:ind w:left="680" w:hanging="340"/>
        <w:jc w:val="both"/>
        <w:rPr>
          <w:rFonts w:ascii="Verdana" w:hAnsi="Verdana" w:cs="Arial"/>
          <w:sz w:val="20"/>
          <w:szCs w:val="20"/>
        </w:rPr>
      </w:pPr>
      <w:r>
        <w:rPr>
          <w:rFonts w:ascii="Verdana" w:hAnsi="Verdana"/>
          <w:b/>
          <w:sz w:val="20"/>
          <w:szCs w:val="20"/>
        </w:rPr>
        <w:t>3</w:t>
      </w:r>
      <w:r w:rsidR="000266FA" w:rsidRPr="000266FA">
        <w:rPr>
          <w:rFonts w:ascii="Verdana" w:hAnsi="Verdana"/>
          <w:b/>
          <w:sz w:val="20"/>
          <w:szCs w:val="20"/>
        </w:rPr>
        <w:t>.</w:t>
      </w:r>
      <w:r w:rsidR="00E176E7">
        <w:rPr>
          <w:rFonts w:ascii="Verdana" w:hAnsi="Verdana"/>
          <w:b/>
          <w:sz w:val="20"/>
          <w:szCs w:val="20"/>
        </w:rPr>
        <w:t xml:space="preserve"> </w:t>
      </w:r>
      <w:r w:rsidR="000869AE" w:rsidRPr="000D7058">
        <w:rPr>
          <w:rFonts w:ascii="Verdana" w:hAnsi="Verdana"/>
          <w:sz w:val="20"/>
          <w:szCs w:val="20"/>
        </w:rPr>
        <w:t>Wszelkie informacje</w:t>
      </w:r>
      <w:r w:rsidR="00E176E7">
        <w:rPr>
          <w:rFonts w:ascii="Verdana" w:hAnsi="Verdana"/>
          <w:sz w:val="20"/>
          <w:szCs w:val="20"/>
        </w:rPr>
        <w:t>,</w:t>
      </w:r>
      <w:r w:rsidR="007C7D6F">
        <w:rPr>
          <w:rFonts w:ascii="Verdana" w:hAnsi="Verdana"/>
          <w:sz w:val="20"/>
          <w:szCs w:val="20"/>
        </w:rPr>
        <w:t xml:space="preserve"> stanowiące tajemnicę przeds</w:t>
      </w:r>
      <w:r w:rsidR="00B82903">
        <w:rPr>
          <w:rFonts w:ascii="Verdana" w:hAnsi="Verdana"/>
          <w:sz w:val="20"/>
          <w:szCs w:val="20"/>
        </w:rPr>
        <w:t xml:space="preserve">iębiorstwa w rozumieniu ustawy </w:t>
      </w:r>
      <w:r w:rsidR="007C7D6F">
        <w:rPr>
          <w:rFonts w:ascii="Verdana" w:hAnsi="Verdana"/>
          <w:sz w:val="20"/>
          <w:szCs w:val="20"/>
        </w:rPr>
        <w:t>z dnia 16 kwietnia 1993 r. o zwalczaniu nieuczciwej konkurencji,</w:t>
      </w:r>
      <w:r w:rsidR="00E176E7">
        <w:rPr>
          <w:rFonts w:ascii="Verdana" w:hAnsi="Verdana"/>
          <w:sz w:val="20"/>
          <w:szCs w:val="20"/>
        </w:rPr>
        <w:t xml:space="preserve"> które Wykonawca zastrzeże jako tajemnicę przedsiębiorstwa, powinny zostać zło</w:t>
      </w:r>
      <w:r w:rsidR="00343CCC">
        <w:rPr>
          <w:rFonts w:ascii="Verdana" w:hAnsi="Verdana"/>
          <w:sz w:val="20"/>
          <w:szCs w:val="20"/>
        </w:rPr>
        <w:t>ż</w:t>
      </w:r>
      <w:r w:rsidR="00E176E7">
        <w:rPr>
          <w:rFonts w:ascii="Verdana" w:hAnsi="Verdana"/>
          <w:sz w:val="20"/>
          <w:szCs w:val="20"/>
        </w:rPr>
        <w:t>one w osobnym pliku</w:t>
      </w:r>
      <w:r w:rsidR="000266FA" w:rsidRPr="000266FA">
        <w:rPr>
          <w:rFonts w:ascii="Verdana" w:hAnsi="Verdana" w:cs="Arial"/>
          <w:sz w:val="20"/>
          <w:szCs w:val="20"/>
        </w:rPr>
        <w:t xml:space="preserve"> wraz z</w:t>
      </w:r>
      <w:r w:rsidR="007C7D6F">
        <w:rPr>
          <w:rFonts w:ascii="Verdana" w:hAnsi="Verdana" w:cs="Arial"/>
          <w:sz w:val="20"/>
          <w:szCs w:val="20"/>
        </w:rPr>
        <w:t xml:space="preserve"> jednoczesnym zaznaczeniem polecenia „Załącznik” stanowiący tajemnicę przedsiębiorstwa” a następnie wraz z plikami stanowiącymi jawną część skompensowane do jednego pliku archiwum (ZIP)</w:t>
      </w:r>
      <w:r w:rsidR="000266FA" w:rsidRPr="000266FA">
        <w:rPr>
          <w:rFonts w:ascii="Verdana" w:hAnsi="Verdana" w:cs="Arial"/>
          <w:sz w:val="20"/>
          <w:szCs w:val="20"/>
        </w:rPr>
        <w:t>.</w:t>
      </w:r>
    </w:p>
    <w:p w:rsidR="000869AE" w:rsidRDefault="001E7373" w:rsidP="003D13DF">
      <w:pPr>
        <w:spacing w:before="120"/>
        <w:ind w:left="680" w:hanging="340"/>
        <w:jc w:val="both"/>
        <w:rPr>
          <w:rFonts w:ascii="Verdana" w:hAnsi="Verdana" w:cs="Arial"/>
          <w:sz w:val="20"/>
          <w:szCs w:val="20"/>
        </w:rPr>
      </w:pPr>
      <w:r>
        <w:rPr>
          <w:rFonts w:ascii="Verdana" w:hAnsi="Verdana"/>
          <w:b/>
          <w:sz w:val="20"/>
          <w:szCs w:val="20"/>
        </w:rPr>
        <w:t>4</w:t>
      </w:r>
      <w:r w:rsidR="000266FA" w:rsidRPr="00AB30AB">
        <w:rPr>
          <w:rFonts w:ascii="Verdana" w:hAnsi="Verdana"/>
          <w:b/>
          <w:sz w:val="20"/>
          <w:szCs w:val="20"/>
        </w:rPr>
        <w:t>.</w:t>
      </w:r>
      <w:r w:rsidR="000869AE" w:rsidRPr="000266FA">
        <w:rPr>
          <w:rFonts w:ascii="Verdana" w:hAnsi="Verdana"/>
          <w:sz w:val="20"/>
          <w:szCs w:val="20"/>
        </w:rPr>
        <w:t>Do oferty należy dołączyć Jednolity Europejski Dokument Zamówienia w postaci elektronicznej opatrzonej kwalifikowanym podpisem elektronicznym,</w:t>
      </w:r>
      <w:r w:rsidR="003F004E" w:rsidRPr="003F004E">
        <w:rPr>
          <w:rFonts w:ascii="Verdana" w:hAnsi="Verdana" w:cs="Arial"/>
          <w:sz w:val="20"/>
          <w:szCs w:val="20"/>
        </w:rPr>
        <w:t xml:space="preserve"> </w:t>
      </w:r>
      <w:r w:rsidR="00131451">
        <w:rPr>
          <w:rFonts w:ascii="Verdana" w:hAnsi="Verdana" w:cs="Arial"/>
          <w:sz w:val="20"/>
          <w:szCs w:val="20"/>
        </w:rPr>
        <w:t>a następnie wraz z i</w:t>
      </w:r>
      <w:r w:rsidR="003F004E" w:rsidRPr="000266FA">
        <w:rPr>
          <w:rFonts w:ascii="Verdana" w:hAnsi="Verdana" w:cs="Arial"/>
          <w:sz w:val="20"/>
          <w:szCs w:val="20"/>
        </w:rPr>
        <w:t xml:space="preserve"> </w:t>
      </w:r>
      <w:r w:rsidR="00131451">
        <w:rPr>
          <w:rFonts w:ascii="Verdana" w:hAnsi="Verdana" w:cs="Arial"/>
          <w:sz w:val="20"/>
          <w:szCs w:val="20"/>
        </w:rPr>
        <w:t>plikami stanowiącymi ofertę skompensować</w:t>
      </w:r>
      <w:r w:rsidR="003F004E" w:rsidRPr="000266FA">
        <w:rPr>
          <w:rFonts w:ascii="Verdana" w:hAnsi="Verdana" w:cs="Arial"/>
          <w:sz w:val="20"/>
          <w:szCs w:val="20"/>
        </w:rPr>
        <w:t xml:space="preserve"> do jednego </w:t>
      </w:r>
      <w:r w:rsidR="00131451">
        <w:rPr>
          <w:rFonts w:ascii="Verdana" w:hAnsi="Verdana" w:cs="Arial"/>
          <w:sz w:val="20"/>
          <w:szCs w:val="20"/>
        </w:rPr>
        <w:t>pliku archiwum (ZIP)</w:t>
      </w:r>
      <w:r w:rsidR="003F004E" w:rsidRPr="000266FA">
        <w:rPr>
          <w:rFonts w:ascii="Verdana" w:hAnsi="Verdana" w:cs="Arial"/>
          <w:sz w:val="20"/>
          <w:szCs w:val="20"/>
        </w:rPr>
        <w:t>.</w:t>
      </w:r>
    </w:p>
    <w:p w:rsidR="004B27EA" w:rsidRPr="004B27EA" w:rsidRDefault="001E7373" w:rsidP="003D13DF">
      <w:pPr>
        <w:spacing w:before="120"/>
        <w:ind w:left="680" w:hanging="340"/>
        <w:jc w:val="both"/>
        <w:rPr>
          <w:rFonts w:ascii="Verdana" w:hAnsi="Verdana"/>
          <w:sz w:val="20"/>
          <w:szCs w:val="20"/>
        </w:rPr>
      </w:pPr>
      <w:r>
        <w:rPr>
          <w:rFonts w:ascii="Verdana" w:hAnsi="Verdana"/>
          <w:b/>
          <w:sz w:val="20"/>
          <w:szCs w:val="20"/>
        </w:rPr>
        <w:t>5</w:t>
      </w:r>
      <w:r w:rsidR="004B27EA">
        <w:rPr>
          <w:rFonts w:ascii="Verdana" w:hAnsi="Verdana"/>
          <w:b/>
          <w:sz w:val="20"/>
          <w:szCs w:val="20"/>
        </w:rPr>
        <w:t>.</w:t>
      </w:r>
      <w:r w:rsidR="004B27EA" w:rsidRPr="004B27EA">
        <w:rPr>
          <w:rFonts w:ascii="Verdana" w:hAnsi="Verdana"/>
          <w:sz w:val="20"/>
          <w:szCs w:val="20"/>
        </w:rPr>
        <w:t>Wykonawca może przed upływem terminu składania ofert zmienić</w:t>
      </w:r>
      <w:r w:rsidR="00864C09">
        <w:rPr>
          <w:rFonts w:ascii="Verdana" w:hAnsi="Verdana"/>
          <w:sz w:val="20"/>
          <w:szCs w:val="20"/>
        </w:rPr>
        <w:t xml:space="preserve"> lub wycofać</w:t>
      </w:r>
      <w:r w:rsidR="004B27EA" w:rsidRPr="004B27EA">
        <w:rPr>
          <w:rFonts w:ascii="Verdana" w:hAnsi="Verdana"/>
          <w:sz w:val="20"/>
          <w:szCs w:val="20"/>
        </w:rPr>
        <w:t xml:space="preserve"> ofertę za pośrednictwem Formularza</w:t>
      </w:r>
      <w:r w:rsidR="00864C09">
        <w:rPr>
          <w:rFonts w:ascii="Verdana" w:hAnsi="Verdana"/>
          <w:sz w:val="20"/>
          <w:szCs w:val="20"/>
        </w:rPr>
        <w:t xml:space="preserve"> do złożenia, zmiany, wycofania oferty lub wniosku dostępnego na </w:t>
      </w:r>
      <w:proofErr w:type="spellStart"/>
      <w:r w:rsidR="00864C09">
        <w:rPr>
          <w:rFonts w:ascii="Verdana" w:hAnsi="Verdana"/>
          <w:sz w:val="20"/>
          <w:szCs w:val="20"/>
        </w:rPr>
        <w:t>ePUAP</w:t>
      </w:r>
      <w:proofErr w:type="spellEnd"/>
      <w:r w:rsidR="00864C09">
        <w:rPr>
          <w:rFonts w:ascii="Verdana" w:hAnsi="Verdana"/>
          <w:sz w:val="20"/>
          <w:szCs w:val="20"/>
        </w:rPr>
        <w:t xml:space="preserve"> i udostępnionych również na </w:t>
      </w:r>
      <w:proofErr w:type="spellStart"/>
      <w:r w:rsidR="00864C09">
        <w:rPr>
          <w:rFonts w:ascii="Verdana" w:hAnsi="Verdana"/>
          <w:sz w:val="20"/>
          <w:szCs w:val="20"/>
        </w:rPr>
        <w:t>miniPortalu</w:t>
      </w:r>
      <w:proofErr w:type="spellEnd"/>
      <w:r w:rsidR="004B27EA" w:rsidRPr="004B27EA">
        <w:rPr>
          <w:rFonts w:ascii="Verdana" w:hAnsi="Verdana"/>
          <w:sz w:val="20"/>
          <w:szCs w:val="20"/>
        </w:rPr>
        <w:t>.</w:t>
      </w:r>
      <w:r w:rsidR="00864C09">
        <w:rPr>
          <w:rFonts w:ascii="Verdana" w:hAnsi="Verdana"/>
          <w:sz w:val="20"/>
          <w:szCs w:val="20"/>
        </w:rPr>
        <w:t xml:space="preserve"> Sposób zmiany i wycofania oferty został opisany w Instrukcji użytkownika dostępnej na </w:t>
      </w:r>
      <w:proofErr w:type="spellStart"/>
      <w:r w:rsidR="00864C09">
        <w:rPr>
          <w:rFonts w:ascii="Verdana" w:hAnsi="Verdana"/>
          <w:sz w:val="20"/>
          <w:szCs w:val="20"/>
        </w:rPr>
        <w:t>miniPortalu</w:t>
      </w:r>
      <w:proofErr w:type="spellEnd"/>
      <w:r w:rsidR="00864C09">
        <w:rPr>
          <w:rFonts w:ascii="Verdana" w:hAnsi="Verdana"/>
          <w:sz w:val="20"/>
          <w:szCs w:val="20"/>
        </w:rPr>
        <w:t>.</w:t>
      </w:r>
    </w:p>
    <w:p w:rsidR="000869AE" w:rsidRPr="000D7058" w:rsidRDefault="001E7373" w:rsidP="003D13DF">
      <w:pPr>
        <w:spacing w:before="120"/>
        <w:ind w:left="680" w:hanging="340"/>
        <w:jc w:val="both"/>
        <w:rPr>
          <w:rFonts w:ascii="Verdana" w:hAnsi="Verdana"/>
          <w:sz w:val="20"/>
          <w:szCs w:val="20"/>
        </w:rPr>
      </w:pPr>
      <w:r>
        <w:rPr>
          <w:rFonts w:ascii="Verdana" w:hAnsi="Verdana"/>
          <w:b/>
          <w:sz w:val="20"/>
          <w:szCs w:val="20"/>
        </w:rPr>
        <w:t>6</w:t>
      </w:r>
      <w:r w:rsidR="003F004E" w:rsidRPr="003F004E">
        <w:rPr>
          <w:rFonts w:ascii="Verdana" w:hAnsi="Verdana"/>
          <w:b/>
          <w:sz w:val="20"/>
          <w:szCs w:val="20"/>
        </w:rPr>
        <w:t>.</w:t>
      </w:r>
      <w:r w:rsidR="000869AE" w:rsidRPr="00DC57B8">
        <w:rPr>
          <w:rFonts w:ascii="Verdana" w:hAnsi="Verdana"/>
          <w:sz w:val="20"/>
          <w:szCs w:val="20"/>
        </w:rPr>
        <w:t>Wykonawca</w:t>
      </w:r>
      <w:r w:rsidR="000869AE" w:rsidRPr="000D7058">
        <w:rPr>
          <w:rFonts w:ascii="Verdana" w:hAnsi="Verdana"/>
          <w:sz w:val="20"/>
          <w:szCs w:val="20"/>
        </w:rPr>
        <w:t xml:space="preserve"> po upływie terminu do składania ofert nie może skutecznie dokonać</w:t>
      </w:r>
      <w:r w:rsidR="00345D4A">
        <w:rPr>
          <w:rFonts w:ascii="Verdana" w:hAnsi="Verdana"/>
          <w:sz w:val="20"/>
          <w:szCs w:val="20"/>
        </w:rPr>
        <w:t xml:space="preserve"> zmiany ani </w:t>
      </w:r>
      <w:r w:rsidR="000869AE" w:rsidRPr="000D7058">
        <w:rPr>
          <w:rFonts w:ascii="Verdana" w:hAnsi="Verdana"/>
          <w:sz w:val="20"/>
          <w:szCs w:val="20"/>
        </w:rPr>
        <w:t>wycofa</w:t>
      </w:r>
      <w:r w:rsidR="00345D4A">
        <w:rPr>
          <w:rFonts w:ascii="Verdana" w:hAnsi="Verdana"/>
          <w:sz w:val="20"/>
          <w:szCs w:val="20"/>
        </w:rPr>
        <w:t>ć</w:t>
      </w:r>
      <w:r w:rsidR="000869AE" w:rsidRPr="000D7058">
        <w:rPr>
          <w:rFonts w:ascii="Verdana" w:hAnsi="Verdana"/>
          <w:sz w:val="20"/>
          <w:szCs w:val="20"/>
        </w:rPr>
        <w:t xml:space="preserve"> złożonej oferty.</w:t>
      </w:r>
    </w:p>
    <w:p w:rsidR="000869AE" w:rsidRPr="000D7058" w:rsidRDefault="000869AE" w:rsidP="003D13DF">
      <w:pPr>
        <w:pStyle w:val="Tekstpodstawowy"/>
        <w:spacing w:before="120"/>
        <w:ind w:left="680" w:hanging="340"/>
        <w:jc w:val="both"/>
        <w:rPr>
          <w:rFonts w:ascii="Verdana" w:hAnsi="Verdana" w:cs="Verdana"/>
          <w:sz w:val="20"/>
        </w:rPr>
      </w:pPr>
    </w:p>
    <w:p w:rsidR="00A7348A" w:rsidRPr="000D7058" w:rsidRDefault="00A7348A" w:rsidP="003D13DF">
      <w:pPr>
        <w:numPr>
          <w:ilvl w:val="0"/>
          <w:numId w:val="3"/>
        </w:numPr>
        <w:spacing w:before="120"/>
        <w:ind w:left="680" w:hanging="340"/>
        <w:jc w:val="both"/>
        <w:rPr>
          <w:rStyle w:val="tekstdokbold"/>
          <w:rFonts w:ascii="Verdana" w:hAnsi="Verdana"/>
          <w:b w:val="0"/>
          <w:sz w:val="20"/>
          <w:szCs w:val="20"/>
        </w:rPr>
      </w:pPr>
      <w:r w:rsidRPr="000D7058">
        <w:rPr>
          <w:rStyle w:val="tekstdokbold"/>
          <w:rFonts w:ascii="Verdana" w:hAnsi="Verdana"/>
          <w:sz w:val="20"/>
          <w:szCs w:val="20"/>
        </w:rPr>
        <w:t>OPIS</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SPOSOBU</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OBLICZENIA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CENY</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OFERTY</w:t>
      </w:r>
    </w:p>
    <w:p w:rsidR="006F21EE" w:rsidRPr="000D7058" w:rsidRDefault="006F21EE" w:rsidP="006F21EE">
      <w:pPr>
        <w:ind w:left="690"/>
        <w:jc w:val="both"/>
        <w:rPr>
          <w:rFonts w:ascii="Verdana" w:hAnsi="Verdana"/>
          <w:sz w:val="20"/>
          <w:szCs w:val="20"/>
        </w:rPr>
      </w:pPr>
    </w:p>
    <w:p w:rsidR="006F21EE" w:rsidRPr="000D7058" w:rsidRDefault="006F21EE" w:rsidP="006F21EE">
      <w:pPr>
        <w:pStyle w:val="Akapitzlist"/>
        <w:ind w:left="690"/>
        <w:jc w:val="both"/>
        <w:rPr>
          <w:rFonts w:ascii="Verdana" w:eastAsia="Verdana" w:hAnsi="Verdana"/>
          <w:sz w:val="20"/>
          <w:szCs w:val="20"/>
        </w:rPr>
      </w:pPr>
      <w:r w:rsidRPr="000D7058">
        <w:rPr>
          <w:rFonts w:ascii="Verdana" w:hAnsi="Verdana"/>
          <w:b/>
          <w:sz w:val="20"/>
          <w:szCs w:val="20"/>
        </w:rPr>
        <w:t>11.1.</w:t>
      </w:r>
      <w:r w:rsidRPr="000D7058">
        <w:rPr>
          <w:rFonts w:ascii="Verdana" w:hAnsi="Verdana"/>
          <w:sz w:val="20"/>
          <w:szCs w:val="20"/>
        </w:rPr>
        <w:t xml:space="preserve"> </w:t>
      </w:r>
      <w:r w:rsidRPr="000D7058">
        <w:rPr>
          <w:rFonts w:ascii="Verdana" w:hAnsi="Verdana"/>
          <w:sz w:val="20"/>
          <w:szCs w:val="20"/>
        </w:rPr>
        <w:tab/>
        <w:t xml:space="preserve">Cena oferty musi zostać obliczona </w:t>
      </w:r>
      <w:r w:rsidRPr="000D7058">
        <w:rPr>
          <w:rFonts w:ascii="Verdana" w:hAnsi="Verdana"/>
          <w:b/>
          <w:sz w:val="20"/>
          <w:szCs w:val="20"/>
        </w:rPr>
        <w:t>zgodnie z formularzem cenowym</w:t>
      </w:r>
      <w:r w:rsidR="00C623F7">
        <w:rPr>
          <w:rFonts w:ascii="Verdana" w:hAnsi="Verdana"/>
          <w:b/>
          <w:sz w:val="20"/>
          <w:szCs w:val="20"/>
        </w:rPr>
        <w:t xml:space="preserve">                              (załącznik nr 2b)</w:t>
      </w:r>
      <w:r w:rsidRPr="000D7058">
        <w:rPr>
          <w:rFonts w:ascii="Verdana" w:hAnsi="Verdana"/>
          <w:b/>
          <w:sz w:val="20"/>
          <w:szCs w:val="20"/>
        </w:rPr>
        <w:t>, a następnie przeniesiona do formularza ofertowego</w:t>
      </w:r>
      <w:r w:rsidR="00C623F7">
        <w:rPr>
          <w:rFonts w:ascii="Verdana" w:hAnsi="Verdana"/>
          <w:b/>
          <w:sz w:val="20"/>
          <w:szCs w:val="20"/>
        </w:rPr>
        <w:t xml:space="preserve"> (załącznik nr 2a)</w:t>
      </w:r>
      <w:r w:rsidRPr="000D7058">
        <w:rPr>
          <w:rFonts w:ascii="Verdana" w:hAnsi="Verdana"/>
          <w:b/>
          <w:sz w:val="20"/>
          <w:szCs w:val="20"/>
        </w:rPr>
        <w:t>.</w:t>
      </w:r>
    </w:p>
    <w:p w:rsidR="006F21EE" w:rsidRPr="000D7058" w:rsidRDefault="006F21EE" w:rsidP="006F21EE">
      <w:pPr>
        <w:pStyle w:val="Akapitzlist"/>
        <w:ind w:left="690"/>
        <w:jc w:val="both"/>
        <w:rPr>
          <w:rFonts w:ascii="Verdana" w:eastAsia="Verdana" w:hAnsi="Verdana"/>
          <w:sz w:val="20"/>
          <w:szCs w:val="20"/>
          <w:lang w:eastAsia="pl-PL"/>
        </w:rPr>
      </w:pPr>
      <w:r w:rsidRPr="000D7058">
        <w:rPr>
          <w:rFonts w:ascii="Verdana" w:eastAsia="Verdana" w:hAnsi="Verdana"/>
          <w:b/>
          <w:sz w:val="20"/>
          <w:szCs w:val="20"/>
          <w:lang w:eastAsia="pl-PL"/>
        </w:rPr>
        <w:t>11.2.</w:t>
      </w:r>
      <w:r w:rsidRPr="000D7058">
        <w:rPr>
          <w:rFonts w:ascii="Verdana" w:eastAsia="Verdana" w:hAnsi="Verdana"/>
          <w:sz w:val="20"/>
          <w:szCs w:val="20"/>
          <w:lang w:eastAsia="pl-PL"/>
        </w:rPr>
        <w:t xml:space="preserve">  </w:t>
      </w:r>
      <w:r w:rsidRPr="000D7058">
        <w:rPr>
          <w:rFonts w:ascii="Verdana" w:eastAsia="Verdana" w:hAnsi="Verdana"/>
          <w:sz w:val="20"/>
          <w:szCs w:val="20"/>
          <w:lang w:eastAsia="pl-PL"/>
        </w:rPr>
        <w:tab/>
      </w:r>
      <w:r w:rsidRPr="000D7058">
        <w:rPr>
          <w:rFonts w:ascii="Verdana" w:hAnsi="Verdana"/>
          <w:sz w:val="20"/>
          <w:szCs w:val="20"/>
        </w:rPr>
        <w:t>Cena ofertowa muszą być wyrażone w złotych polskich z dokładnością</w:t>
      </w:r>
      <w:r w:rsidRPr="000D7058">
        <w:rPr>
          <w:rFonts w:ascii="Verdana" w:hAnsi="Verdana"/>
          <w:b/>
          <w:sz w:val="20"/>
          <w:szCs w:val="20"/>
        </w:rPr>
        <w:t xml:space="preserve"> </w:t>
      </w:r>
      <w:r w:rsidRPr="000D7058">
        <w:rPr>
          <w:rFonts w:ascii="Verdana" w:hAnsi="Verdana"/>
          <w:sz w:val="20"/>
          <w:szCs w:val="20"/>
        </w:rPr>
        <w:t>do dwóch miejsc po przecinku. W złotych polskich będą prowadzone rozliczenia między stronami.</w:t>
      </w:r>
    </w:p>
    <w:p w:rsidR="006F21EE" w:rsidRPr="000D7058" w:rsidRDefault="006F21EE" w:rsidP="006F21EE">
      <w:pPr>
        <w:pStyle w:val="Akapitzlist"/>
        <w:tabs>
          <w:tab w:val="left" w:pos="-3119"/>
        </w:tabs>
        <w:ind w:left="690"/>
        <w:jc w:val="both"/>
        <w:rPr>
          <w:rFonts w:ascii="Verdana" w:hAnsi="Verdana"/>
          <w:sz w:val="20"/>
          <w:szCs w:val="20"/>
        </w:rPr>
      </w:pPr>
      <w:r w:rsidRPr="000D7058">
        <w:rPr>
          <w:rFonts w:ascii="Verdana" w:hAnsi="Verdana"/>
          <w:b/>
          <w:sz w:val="20"/>
          <w:szCs w:val="20"/>
        </w:rPr>
        <w:t>11.3.</w:t>
      </w:r>
      <w:r w:rsidRPr="000D7058">
        <w:rPr>
          <w:rFonts w:ascii="Verdana" w:hAnsi="Verdana"/>
          <w:sz w:val="20"/>
          <w:szCs w:val="20"/>
        </w:rPr>
        <w:t xml:space="preserve"> </w:t>
      </w:r>
      <w:r w:rsidRPr="000D7058">
        <w:rPr>
          <w:rFonts w:ascii="Verdana" w:hAnsi="Verdana"/>
          <w:sz w:val="20"/>
          <w:szCs w:val="20"/>
        </w:rPr>
        <w:tab/>
        <w:t xml:space="preserve"> Jeżeli złożono ofertę, której wybór prowadziłby do powstania u zamawiającego </w:t>
      </w:r>
      <w:r w:rsidRPr="000D7058">
        <w:rPr>
          <w:rFonts w:ascii="Verdana" w:hAnsi="Verdana"/>
          <w:sz w:val="20"/>
          <w:szCs w:val="20"/>
        </w:rPr>
        <w:tab/>
        <w:t xml:space="preserve">obowiązku podatkowego zgodnie z przepisami o podatku od towarów i usług, </w:t>
      </w:r>
      <w:r w:rsidRPr="000D7058">
        <w:rPr>
          <w:rFonts w:ascii="Verdana" w:hAnsi="Verdana"/>
          <w:sz w:val="20"/>
          <w:szCs w:val="20"/>
        </w:rPr>
        <w:tab/>
        <w:t xml:space="preserve">zamawiający w celu oceny takiej oferty dolicza do przedstawionej w niej ceny </w:t>
      </w:r>
      <w:r w:rsidRPr="000D7058">
        <w:rPr>
          <w:rFonts w:ascii="Verdana" w:hAnsi="Verdana"/>
          <w:sz w:val="20"/>
          <w:szCs w:val="20"/>
        </w:rPr>
        <w:tab/>
        <w:t xml:space="preserve">podatek od towarów i usług, który miałby obowiązek rozliczyć zgodnie z tymi </w:t>
      </w:r>
      <w:r w:rsidRPr="000D7058">
        <w:rPr>
          <w:rFonts w:ascii="Verdana" w:hAnsi="Verdana"/>
          <w:sz w:val="20"/>
          <w:szCs w:val="20"/>
        </w:rPr>
        <w:tab/>
        <w:t xml:space="preserve">przepisami. Wykonawca, składając ofertę, informuje zamawiającego, czy wybór </w:t>
      </w:r>
      <w:r w:rsidRPr="000D7058">
        <w:rPr>
          <w:rFonts w:ascii="Verdana" w:hAnsi="Verdana"/>
          <w:sz w:val="20"/>
          <w:szCs w:val="20"/>
        </w:rPr>
        <w:tab/>
        <w:t xml:space="preserve">oferty będzie prowadzić do powstania u zamawiającego obowiązku </w:t>
      </w:r>
      <w:r w:rsidRPr="000D7058">
        <w:rPr>
          <w:rFonts w:ascii="Verdana" w:hAnsi="Verdana"/>
          <w:sz w:val="20"/>
          <w:szCs w:val="20"/>
        </w:rPr>
        <w:tab/>
        <w:t xml:space="preserve">podatkowego, wskazując nazwę (rodzaj) towaru lub usługi, których dostawa lub </w:t>
      </w:r>
      <w:r w:rsidRPr="000D7058">
        <w:rPr>
          <w:rFonts w:ascii="Verdana" w:hAnsi="Verdana"/>
          <w:sz w:val="20"/>
          <w:szCs w:val="20"/>
        </w:rPr>
        <w:tab/>
        <w:t>świadczenie będzie prowadzić do jego powstan</w:t>
      </w:r>
      <w:r w:rsidR="004E285C">
        <w:rPr>
          <w:rFonts w:ascii="Verdana" w:hAnsi="Verdana"/>
          <w:sz w:val="20"/>
          <w:szCs w:val="20"/>
        </w:rPr>
        <w:t xml:space="preserve">ia, oraz wskazując ich wartość </w:t>
      </w:r>
      <w:r w:rsidRPr="000D7058">
        <w:rPr>
          <w:rFonts w:ascii="Verdana" w:hAnsi="Verdana"/>
          <w:sz w:val="20"/>
          <w:szCs w:val="20"/>
        </w:rPr>
        <w:t>bez kwoty podatku.</w:t>
      </w:r>
    </w:p>
    <w:p w:rsidR="00A7348A" w:rsidRPr="000D7058" w:rsidRDefault="00A7348A" w:rsidP="00AB12AE">
      <w:pPr>
        <w:numPr>
          <w:ilvl w:val="0"/>
          <w:numId w:val="4"/>
        </w:numPr>
        <w:rPr>
          <w:rFonts w:ascii="Verdana" w:hAnsi="Verdana"/>
          <w:sz w:val="20"/>
          <w:szCs w:val="20"/>
        </w:rPr>
      </w:pPr>
      <w:r w:rsidRPr="000D7058">
        <w:rPr>
          <w:rStyle w:val="tekstdokbold"/>
          <w:rFonts w:ascii="Verdana" w:eastAsia="Verdana" w:hAnsi="Verdana"/>
          <w:sz w:val="20"/>
          <w:szCs w:val="20"/>
        </w:rPr>
        <w:t xml:space="preserve">    </w:t>
      </w:r>
      <w:r w:rsidRPr="000D7058">
        <w:rPr>
          <w:rStyle w:val="tekstdokbold"/>
          <w:rFonts w:ascii="Verdana" w:hAnsi="Verdana"/>
          <w:sz w:val="20"/>
          <w:szCs w:val="20"/>
        </w:rPr>
        <w:t>WYMAGANIA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DOTYCZĄCE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WADIUM</w:t>
      </w:r>
      <w:r w:rsidRPr="000D7058">
        <w:rPr>
          <w:rStyle w:val="tekstdokbold"/>
          <w:rFonts w:ascii="Verdana" w:eastAsia="Verdana" w:hAnsi="Verdana"/>
          <w:sz w:val="20"/>
          <w:szCs w:val="20"/>
        </w:rPr>
        <w:t xml:space="preserve"> </w:t>
      </w:r>
    </w:p>
    <w:p w:rsidR="00A7348A" w:rsidRPr="000D7058" w:rsidRDefault="00A7348A" w:rsidP="00AB12AE">
      <w:pPr>
        <w:ind w:left="690"/>
        <w:rPr>
          <w:rFonts w:ascii="Verdana" w:hAnsi="Verdana"/>
          <w:sz w:val="20"/>
          <w:szCs w:val="20"/>
        </w:rPr>
      </w:pPr>
    </w:p>
    <w:p w:rsidR="0048690B" w:rsidRPr="000D7058" w:rsidRDefault="00335577" w:rsidP="00AB12AE">
      <w:pPr>
        <w:pStyle w:val="rozdzia"/>
        <w:suppressAutoHyphens w:val="0"/>
        <w:ind w:left="0" w:firstLine="0"/>
        <w:rPr>
          <w:b w:val="0"/>
          <w:color w:val="auto"/>
          <w:szCs w:val="20"/>
        </w:rPr>
      </w:pPr>
      <w:r w:rsidRPr="000D7058">
        <w:rPr>
          <w:color w:val="auto"/>
          <w:szCs w:val="20"/>
        </w:rPr>
        <w:t>12.1.</w:t>
      </w:r>
      <w:r w:rsidRPr="000D7058">
        <w:rPr>
          <w:b w:val="0"/>
          <w:color w:val="auto"/>
          <w:szCs w:val="20"/>
        </w:rPr>
        <w:t xml:space="preserve">  </w:t>
      </w:r>
      <w:r w:rsidR="009A72F2" w:rsidRPr="000D7058">
        <w:rPr>
          <w:b w:val="0"/>
          <w:color w:val="auto"/>
          <w:szCs w:val="20"/>
        </w:rPr>
        <w:t xml:space="preserve">  </w:t>
      </w:r>
      <w:r w:rsidRPr="000D7058">
        <w:rPr>
          <w:b w:val="0"/>
          <w:color w:val="auto"/>
          <w:szCs w:val="20"/>
        </w:rPr>
        <w:t>Wykonawca</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zobowiązany</w:t>
      </w:r>
      <w:r w:rsidRPr="000D7058">
        <w:rPr>
          <w:rFonts w:eastAsia="Verdana" w:cs="Verdana"/>
          <w:b w:val="0"/>
          <w:color w:val="auto"/>
          <w:szCs w:val="20"/>
        </w:rPr>
        <w:t xml:space="preserve"> </w:t>
      </w:r>
      <w:r w:rsidRPr="000D7058">
        <w:rPr>
          <w:b w:val="0"/>
          <w:color w:val="auto"/>
          <w:szCs w:val="20"/>
        </w:rPr>
        <w:t>do</w:t>
      </w:r>
      <w:r w:rsidRPr="000D7058">
        <w:rPr>
          <w:rFonts w:eastAsia="Verdana" w:cs="Verdana"/>
          <w:b w:val="0"/>
          <w:color w:val="auto"/>
          <w:szCs w:val="20"/>
        </w:rPr>
        <w:t xml:space="preserve"> </w:t>
      </w:r>
      <w:r w:rsidRPr="000D7058">
        <w:rPr>
          <w:b w:val="0"/>
          <w:color w:val="auto"/>
          <w:szCs w:val="20"/>
        </w:rPr>
        <w:t>wniesienia</w:t>
      </w:r>
      <w:r w:rsidRPr="000D7058">
        <w:rPr>
          <w:rFonts w:eastAsia="Verdana" w:cs="Verdana"/>
          <w:b w:val="0"/>
          <w:color w:val="auto"/>
          <w:szCs w:val="20"/>
        </w:rPr>
        <w:t xml:space="preserve"> </w:t>
      </w:r>
      <w:r w:rsidRPr="000D7058">
        <w:rPr>
          <w:b w:val="0"/>
          <w:color w:val="auto"/>
          <w:szCs w:val="20"/>
        </w:rPr>
        <w:t>wadium</w:t>
      </w:r>
      <w:r w:rsidR="0048690B" w:rsidRPr="000D7058">
        <w:rPr>
          <w:b w:val="0"/>
          <w:color w:val="auto"/>
          <w:szCs w:val="20"/>
        </w:rPr>
        <w:t>.</w:t>
      </w:r>
    </w:p>
    <w:p w:rsidR="00693047" w:rsidRPr="000D7058" w:rsidRDefault="009F6B39" w:rsidP="00AB12AE">
      <w:pPr>
        <w:pStyle w:val="rozdzia"/>
        <w:suppressAutoHyphens w:val="0"/>
        <w:ind w:left="0" w:firstLine="0"/>
        <w:rPr>
          <w:b w:val="0"/>
          <w:color w:val="auto"/>
          <w:szCs w:val="20"/>
        </w:rPr>
      </w:pPr>
      <w:r>
        <w:rPr>
          <w:b w:val="0"/>
          <w:color w:val="auto"/>
          <w:szCs w:val="20"/>
        </w:rPr>
        <w:t xml:space="preserve"> </w:t>
      </w:r>
      <w:r w:rsidR="002E0421">
        <w:rPr>
          <w:b w:val="0"/>
          <w:color w:val="auto"/>
          <w:szCs w:val="20"/>
        </w:rPr>
        <w:t xml:space="preserve">           Wartość wadium – 23.1</w:t>
      </w:r>
      <w:r>
        <w:rPr>
          <w:b w:val="0"/>
          <w:color w:val="auto"/>
          <w:szCs w:val="20"/>
        </w:rPr>
        <w:t>00,00 zł</w:t>
      </w:r>
    </w:p>
    <w:p w:rsidR="00F06FE6" w:rsidRPr="000D7058" w:rsidRDefault="00910368" w:rsidP="00AB12AE">
      <w:pPr>
        <w:pStyle w:val="rozdzia"/>
        <w:suppressAutoHyphens w:val="0"/>
        <w:rPr>
          <w:rFonts w:eastAsia="Verdana" w:cs="Verdana"/>
          <w:b w:val="0"/>
          <w:color w:val="auto"/>
          <w:szCs w:val="20"/>
        </w:rPr>
      </w:pPr>
      <w:r w:rsidRPr="000D7058">
        <w:rPr>
          <w:rFonts w:eastAsia="Verdana" w:cs="Verdana"/>
          <w:b w:val="0"/>
          <w:color w:val="auto"/>
          <w:szCs w:val="20"/>
        </w:rPr>
        <w:br w:type="textWrapping" w:clear="all"/>
      </w:r>
    </w:p>
    <w:p w:rsidR="00335577" w:rsidRPr="000D7058" w:rsidRDefault="00335577" w:rsidP="00C64789">
      <w:pPr>
        <w:pStyle w:val="rozdzia"/>
        <w:ind w:left="720" w:hanging="720"/>
        <w:jc w:val="both"/>
        <w:rPr>
          <w:rFonts w:cs="Verdana"/>
          <w:color w:val="auto"/>
          <w:szCs w:val="20"/>
        </w:rPr>
      </w:pPr>
      <w:r w:rsidRPr="000D7058">
        <w:rPr>
          <w:color w:val="auto"/>
          <w:szCs w:val="20"/>
        </w:rPr>
        <w:t>12.2.</w:t>
      </w:r>
      <w:r w:rsidRPr="000D7058">
        <w:rPr>
          <w:b w:val="0"/>
          <w:color w:val="auto"/>
          <w:szCs w:val="20"/>
        </w:rPr>
        <w:tab/>
        <w:t>Wadium</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color w:val="auto"/>
          <w:szCs w:val="20"/>
        </w:rPr>
        <w:t>przed</w:t>
      </w:r>
      <w:r w:rsidRPr="000D7058">
        <w:rPr>
          <w:rFonts w:eastAsia="Verdana" w:cs="Verdana"/>
          <w:color w:val="auto"/>
          <w:szCs w:val="20"/>
        </w:rPr>
        <w:t xml:space="preserve"> </w:t>
      </w:r>
      <w:r w:rsidRPr="000D7058">
        <w:rPr>
          <w:color w:val="auto"/>
          <w:szCs w:val="20"/>
        </w:rPr>
        <w:t>upływem</w:t>
      </w:r>
      <w:r w:rsidRPr="000D7058">
        <w:rPr>
          <w:rFonts w:eastAsia="Verdana" w:cs="Verdana"/>
          <w:color w:val="auto"/>
          <w:szCs w:val="20"/>
        </w:rPr>
        <w:t xml:space="preserve"> </w:t>
      </w:r>
      <w:r w:rsidRPr="000D7058">
        <w:rPr>
          <w:color w:val="auto"/>
          <w:szCs w:val="20"/>
        </w:rPr>
        <w:t>terminu</w:t>
      </w:r>
      <w:r w:rsidRPr="000D7058">
        <w:rPr>
          <w:rFonts w:eastAsia="Verdana" w:cs="Verdana"/>
          <w:color w:val="auto"/>
          <w:szCs w:val="20"/>
        </w:rPr>
        <w:t xml:space="preserve"> </w:t>
      </w:r>
      <w:r w:rsidRPr="000D7058">
        <w:rPr>
          <w:color w:val="auto"/>
          <w:szCs w:val="20"/>
        </w:rPr>
        <w:t>składania</w:t>
      </w:r>
      <w:r w:rsidRPr="000D7058">
        <w:rPr>
          <w:rFonts w:eastAsia="Verdana" w:cs="Verdana"/>
          <w:color w:val="auto"/>
          <w:szCs w:val="20"/>
        </w:rPr>
        <w:t xml:space="preserve"> </w:t>
      </w:r>
      <w:r w:rsidRPr="000D7058">
        <w:rPr>
          <w:color w:val="auto"/>
          <w:szCs w:val="20"/>
        </w:rPr>
        <w:t>ofert</w:t>
      </w:r>
      <w:r w:rsidR="000531CD" w:rsidRPr="000D7058">
        <w:rPr>
          <w:color w:val="auto"/>
          <w:szCs w:val="20"/>
        </w:rPr>
        <w:t>, do godz. 09</w:t>
      </w:r>
      <w:r w:rsidR="0076442E" w:rsidRPr="000D7058">
        <w:rPr>
          <w:color w:val="auto"/>
          <w:szCs w:val="20"/>
        </w:rPr>
        <w:t>.00</w:t>
      </w:r>
      <w:r w:rsidR="0076442E" w:rsidRPr="000D7058">
        <w:rPr>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jednej</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kilku</w:t>
      </w:r>
      <w:r w:rsidRPr="000D7058">
        <w:rPr>
          <w:rFonts w:eastAsia="Verdana" w:cs="Verdana"/>
          <w:b w:val="0"/>
          <w:color w:val="auto"/>
          <w:szCs w:val="20"/>
        </w:rPr>
        <w:t xml:space="preserve"> </w:t>
      </w:r>
      <w:r w:rsidRPr="000D7058">
        <w:rPr>
          <w:b w:val="0"/>
          <w:color w:val="auto"/>
          <w:szCs w:val="20"/>
        </w:rPr>
        <w:t>następujących</w:t>
      </w:r>
      <w:r w:rsidRPr="000D7058">
        <w:rPr>
          <w:rFonts w:eastAsia="Verdana" w:cs="Verdana"/>
          <w:b w:val="0"/>
          <w:color w:val="auto"/>
          <w:szCs w:val="20"/>
        </w:rPr>
        <w:t xml:space="preserve"> </w:t>
      </w:r>
      <w:r w:rsidRPr="000D7058">
        <w:rPr>
          <w:b w:val="0"/>
          <w:color w:val="auto"/>
          <w:szCs w:val="20"/>
        </w:rPr>
        <w:t>formach,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zależności</w:t>
      </w:r>
      <w:r w:rsidRPr="000D7058">
        <w:rPr>
          <w:rFonts w:eastAsia="Verdana" w:cs="Verdana"/>
          <w:b w:val="0"/>
          <w:color w:val="auto"/>
          <w:szCs w:val="20"/>
        </w:rPr>
        <w:t xml:space="preserve"> </w:t>
      </w:r>
      <w:r w:rsidRPr="000D7058">
        <w:rPr>
          <w:b w:val="0"/>
          <w:color w:val="auto"/>
          <w:szCs w:val="20"/>
        </w:rPr>
        <w:t>od</w:t>
      </w:r>
      <w:r w:rsidRPr="000D7058">
        <w:rPr>
          <w:rFonts w:eastAsia="Verdana" w:cs="Verdana"/>
          <w:b w:val="0"/>
          <w:color w:val="auto"/>
          <w:szCs w:val="20"/>
        </w:rPr>
        <w:t xml:space="preserve"> </w:t>
      </w:r>
      <w:r w:rsidRPr="000D7058">
        <w:rPr>
          <w:b w:val="0"/>
          <w:color w:val="auto"/>
          <w:szCs w:val="20"/>
        </w:rPr>
        <w:t>wyboru</w:t>
      </w:r>
      <w:r w:rsidRPr="000D7058">
        <w:rPr>
          <w:rFonts w:eastAsia="Verdana" w:cs="Verdana"/>
          <w:b w:val="0"/>
          <w:color w:val="auto"/>
          <w:szCs w:val="20"/>
        </w:rPr>
        <w:t xml:space="preserve"> </w:t>
      </w:r>
      <w:r w:rsidRPr="000D7058">
        <w:rPr>
          <w:b w:val="0"/>
          <w:color w:val="auto"/>
          <w:szCs w:val="20"/>
        </w:rPr>
        <w:t>Wykonawcy:</w:t>
      </w:r>
    </w:p>
    <w:p w:rsidR="00335577" w:rsidRPr="000D7058" w:rsidRDefault="00335577" w:rsidP="00DB673D">
      <w:pPr>
        <w:numPr>
          <w:ilvl w:val="0"/>
          <w:numId w:val="30"/>
        </w:numPr>
        <w:tabs>
          <w:tab w:val="left" w:pos="1134"/>
        </w:tabs>
        <w:ind w:left="1134" w:hanging="425"/>
        <w:jc w:val="both"/>
        <w:rPr>
          <w:rFonts w:ascii="Verdana" w:hAnsi="Verdana"/>
          <w:bCs/>
          <w:sz w:val="20"/>
          <w:szCs w:val="20"/>
        </w:rPr>
      </w:pP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pieniądzu,</w:t>
      </w:r>
      <w:r w:rsidRPr="000D7058">
        <w:rPr>
          <w:rFonts w:ascii="Verdana" w:eastAsia="Verdana" w:hAnsi="Verdana"/>
          <w:sz w:val="20"/>
          <w:szCs w:val="20"/>
        </w:rPr>
        <w:t xml:space="preserve"> </w:t>
      </w:r>
      <w:r w:rsidRPr="000D7058">
        <w:rPr>
          <w:rFonts w:ascii="Verdana" w:hAnsi="Verdana"/>
          <w:sz w:val="20"/>
          <w:szCs w:val="20"/>
        </w:rPr>
        <w:t>przelewem</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rachunek</w:t>
      </w:r>
      <w:r w:rsidRPr="000D7058">
        <w:rPr>
          <w:rFonts w:ascii="Verdana" w:eastAsia="Verdana" w:hAnsi="Verdana"/>
          <w:sz w:val="20"/>
          <w:szCs w:val="20"/>
        </w:rPr>
        <w:t xml:space="preserve"> </w:t>
      </w:r>
      <w:r w:rsidRPr="000D7058">
        <w:rPr>
          <w:rFonts w:ascii="Verdana" w:hAnsi="Verdana"/>
          <w:sz w:val="20"/>
          <w:szCs w:val="20"/>
        </w:rPr>
        <w:t xml:space="preserve">bankowy: </w:t>
      </w:r>
      <w:r w:rsidR="00C80E1B" w:rsidRPr="000D7058">
        <w:rPr>
          <w:rFonts w:ascii="Verdana" w:hAnsi="Verdana"/>
          <w:b/>
          <w:bCs/>
          <w:sz w:val="20"/>
          <w:szCs w:val="20"/>
        </w:rPr>
        <w:t>Powszechna Kasa Oszczędności Bank Polski SA 36 1020 4027 0000 1602 1051 8944</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poręczeniach bankowych lub poręczeniach spółdzielczej kasy oszczędnościowo-kredytowej, z tym że poręczenie kasy jest zawsze poręczeniem pieniężnym;</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bankowych;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gwarancjach ubezpieczeniowych;</w:t>
      </w:r>
    </w:p>
    <w:p w:rsidR="00335577" w:rsidRPr="000D7058" w:rsidRDefault="00335577" w:rsidP="00DB673D">
      <w:pPr>
        <w:numPr>
          <w:ilvl w:val="0"/>
          <w:numId w:val="30"/>
        </w:numPr>
        <w:tabs>
          <w:tab w:val="left" w:pos="1134"/>
        </w:tabs>
        <w:suppressAutoHyphens w:val="0"/>
        <w:ind w:left="1134" w:hanging="425"/>
        <w:jc w:val="both"/>
        <w:rPr>
          <w:rFonts w:ascii="Verdana" w:hAnsi="Verdana"/>
          <w:sz w:val="20"/>
          <w:szCs w:val="20"/>
        </w:rPr>
      </w:pPr>
      <w:r w:rsidRPr="000D7058">
        <w:rPr>
          <w:rFonts w:ascii="Verdana" w:hAnsi="Verdana"/>
          <w:sz w:val="20"/>
          <w:szCs w:val="20"/>
        </w:rPr>
        <w:t xml:space="preserve">poręczeniach udzielanych przez podmioty, o których mowa w art. 6b ust. 5 </w:t>
      </w:r>
      <w:proofErr w:type="spellStart"/>
      <w:r w:rsidRPr="000D7058">
        <w:rPr>
          <w:rFonts w:ascii="Verdana" w:hAnsi="Verdana"/>
          <w:sz w:val="20"/>
          <w:szCs w:val="20"/>
        </w:rPr>
        <w:t>pkt</w:t>
      </w:r>
      <w:proofErr w:type="spellEnd"/>
      <w:r w:rsidRPr="000D7058">
        <w:rPr>
          <w:rFonts w:ascii="Verdana" w:hAnsi="Verdana"/>
          <w:sz w:val="20"/>
          <w:szCs w:val="20"/>
        </w:rPr>
        <w:t xml:space="preserve"> 2 ustawy z dnia 9 listopada 2000 r. o utworzeniu Polskiej Agencji Rozwoju Przedsiębiorczości (Dz. U. z 2014 r. poz. 1804 oraz z 2015 r. poz. 978 i 1240).</w:t>
      </w:r>
    </w:p>
    <w:p w:rsidR="00335577" w:rsidRPr="000D7058" w:rsidRDefault="00335577" w:rsidP="00AB12AE">
      <w:pPr>
        <w:pStyle w:val="rozdzia"/>
        <w:suppressAutoHyphens w:val="0"/>
        <w:rPr>
          <w:b w:val="0"/>
          <w:color w:val="auto"/>
          <w:szCs w:val="20"/>
        </w:rPr>
      </w:pPr>
    </w:p>
    <w:p w:rsidR="00335577" w:rsidRPr="000D7058" w:rsidRDefault="00335577" w:rsidP="00DB673D">
      <w:pPr>
        <w:pStyle w:val="rozdzia"/>
        <w:numPr>
          <w:ilvl w:val="1"/>
          <w:numId w:val="28"/>
        </w:numPr>
        <w:suppressAutoHyphens w:val="0"/>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wnoszone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formie</w:t>
      </w:r>
      <w:r w:rsidRPr="000D7058">
        <w:rPr>
          <w:rFonts w:eastAsia="Verdana" w:cs="Verdana"/>
          <w:b w:val="0"/>
          <w:color w:val="auto"/>
          <w:szCs w:val="20"/>
        </w:rPr>
        <w:t xml:space="preserve"> </w:t>
      </w:r>
      <w:r w:rsidRPr="000D7058">
        <w:rPr>
          <w:b w:val="0"/>
          <w:color w:val="auto"/>
          <w:szCs w:val="20"/>
        </w:rPr>
        <w:t>poręczeń</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gwarancji</w:t>
      </w:r>
      <w:r w:rsidRPr="000D7058">
        <w:rPr>
          <w:rFonts w:eastAsia="Verdana" w:cs="Verdana"/>
          <w:b w:val="0"/>
          <w:color w:val="auto"/>
          <w:szCs w:val="20"/>
        </w:rPr>
        <w:t>:</w:t>
      </w:r>
    </w:p>
    <w:p w:rsidR="006B76E0" w:rsidRPr="00CA4E25" w:rsidRDefault="00346D51" w:rsidP="00346D51">
      <w:pPr>
        <w:pStyle w:val="rozdzia"/>
        <w:numPr>
          <w:ilvl w:val="0"/>
          <w:numId w:val="44"/>
        </w:numPr>
        <w:suppressAutoHyphens w:val="0"/>
        <w:ind w:left="1134"/>
        <w:jc w:val="both"/>
        <w:rPr>
          <w:b w:val="0"/>
          <w:color w:val="auto"/>
          <w:szCs w:val="20"/>
        </w:rPr>
      </w:pPr>
      <w:r w:rsidRPr="00CA4E25">
        <w:rPr>
          <w:rFonts w:eastAsia="Verdana" w:cs="Verdana"/>
          <w:b w:val="0"/>
          <w:color w:val="auto"/>
          <w:szCs w:val="20"/>
        </w:rPr>
        <w:t xml:space="preserve">Wykonawca wnosi w formie elektronicznej poprzez zamieszczenie - zgodnie z </w:t>
      </w:r>
      <w:proofErr w:type="spellStart"/>
      <w:r w:rsidRPr="00CA4E25">
        <w:rPr>
          <w:rFonts w:eastAsia="Verdana" w:cs="Verdana"/>
          <w:b w:val="0"/>
          <w:color w:val="auto"/>
          <w:szCs w:val="20"/>
        </w:rPr>
        <w:t>pkt</w:t>
      </w:r>
      <w:proofErr w:type="spellEnd"/>
      <w:r w:rsidRPr="00CA4E25">
        <w:rPr>
          <w:rFonts w:eastAsia="Verdana" w:cs="Verdana"/>
          <w:b w:val="0"/>
          <w:color w:val="auto"/>
          <w:szCs w:val="20"/>
        </w:rPr>
        <w:t xml:space="preserve"> 10 - oryginału dokumentu wadialnego tj. opatrzonego kwalifikowanym podpisem elektronicznym osób upoważnionych do jego wystawienia tj. wystawcę dokumentu</w:t>
      </w:r>
    </w:p>
    <w:p w:rsidR="006B76E0" w:rsidRPr="00CA4E25" w:rsidRDefault="006B76E0" w:rsidP="006B76E0">
      <w:pPr>
        <w:pStyle w:val="rozdzia"/>
        <w:numPr>
          <w:ilvl w:val="0"/>
          <w:numId w:val="29"/>
        </w:numPr>
        <w:suppressAutoHyphens w:val="0"/>
        <w:ind w:left="1134"/>
        <w:rPr>
          <w:b w:val="0"/>
          <w:color w:val="auto"/>
        </w:rPr>
      </w:pPr>
      <w:r w:rsidRPr="00CA4E25">
        <w:rPr>
          <w:b w:val="0"/>
          <w:color w:val="auto"/>
        </w:rPr>
        <w:t>musi obejmować cały okres związania ofertą.</w:t>
      </w:r>
    </w:p>
    <w:p w:rsidR="00335577" w:rsidRPr="000D7058" w:rsidRDefault="00335577" w:rsidP="00DB673D">
      <w:pPr>
        <w:pStyle w:val="rozdzia"/>
        <w:numPr>
          <w:ilvl w:val="0"/>
          <w:numId w:val="29"/>
        </w:numPr>
        <w:suppressAutoHyphens w:val="0"/>
        <w:ind w:left="1134"/>
        <w:rPr>
          <w:b w:val="0"/>
          <w:color w:val="auto"/>
          <w:szCs w:val="20"/>
        </w:rPr>
      </w:pPr>
      <w:r w:rsidRPr="000D7058">
        <w:rPr>
          <w:b w:val="0"/>
          <w:color w:val="auto"/>
          <w:szCs w:val="20"/>
        </w:rPr>
        <w:t>powinno</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wystawione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Zamawiającego</w:t>
      </w:r>
    </w:p>
    <w:p w:rsidR="00335577" w:rsidRPr="000D7058" w:rsidRDefault="00335577" w:rsidP="00DB673D">
      <w:pPr>
        <w:pStyle w:val="rozdzia"/>
        <w:numPr>
          <w:ilvl w:val="0"/>
          <w:numId w:val="29"/>
        </w:numPr>
        <w:suppressAutoHyphens w:val="0"/>
        <w:ind w:left="1134"/>
        <w:rPr>
          <w:rFonts w:eastAsia="Verdana" w:cs="Verdana"/>
          <w:b w:val="0"/>
          <w:color w:val="auto"/>
          <w:szCs w:val="20"/>
        </w:rPr>
      </w:pPr>
      <w:r w:rsidRPr="000D7058">
        <w:rPr>
          <w:b w:val="0"/>
          <w:color w:val="auto"/>
          <w:szCs w:val="20"/>
        </w:rPr>
        <w:t>koniecznym</w:t>
      </w:r>
      <w:r w:rsidRPr="000D7058">
        <w:rPr>
          <w:rFonts w:eastAsia="Verdana" w:cs="Verdana"/>
          <w:b w:val="0"/>
          <w:color w:val="auto"/>
          <w:szCs w:val="20"/>
        </w:rPr>
        <w:t xml:space="preserve"> </w:t>
      </w:r>
      <w:r w:rsidRPr="000D7058">
        <w:rPr>
          <w:b w:val="0"/>
          <w:color w:val="auto"/>
          <w:szCs w:val="20"/>
        </w:rPr>
        <w:t>jest,</w:t>
      </w:r>
      <w:r w:rsidRPr="000D7058">
        <w:rPr>
          <w:rFonts w:eastAsia="Verdana" w:cs="Verdana"/>
          <w:b w:val="0"/>
          <w:color w:val="auto"/>
          <w:szCs w:val="20"/>
        </w:rPr>
        <w:t xml:space="preserve"> </w:t>
      </w:r>
      <w:r w:rsidRPr="000D7058">
        <w:rPr>
          <w:b w:val="0"/>
          <w:color w:val="auto"/>
          <w:szCs w:val="20"/>
        </w:rPr>
        <w:t>aby</w:t>
      </w:r>
      <w:r w:rsidRPr="000D7058">
        <w:rPr>
          <w:rFonts w:eastAsia="Verdana" w:cs="Verdana"/>
          <w:b w:val="0"/>
          <w:color w:val="auto"/>
          <w:szCs w:val="20"/>
        </w:rPr>
        <w:t xml:space="preserve"> </w:t>
      </w:r>
      <w:r w:rsidRPr="000D7058">
        <w:rPr>
          <w:b w:val="0"/>
          <w:color w:val="auto"/>
          <w:szCs w:val="20"/>
        </w:rPr>
        <w:t>gwarancja</w:t>
      </w:r>
      <w:r w:rsidRPr="000D7058">
        <w:rPr>
          <w:rFonts w:eastAsia="Verdana" w:cs="Verdana"/>
          <w:b w:val="0"/>
          <w:color w:val="auto"/>
          <w:szCs w:val="20"/>
        </w:rPr>
        <w:t xml:space="preserve"> </w:t>
      </w:r>
      <w:r w:rsidRPr="000D7058">
        <w:rPr>
          <w:b w:val="0"/>
          <w:color w:val="auto"/>
          <w:szCs w:val="20"/>
        </w:rPr>
        <w:t>lub</w:t>
      </w:r>
      <w:r w:rsidRPr="000D7058">
        <w:rPr>
          <w:rFonts w:eastAsia="Verdana" w:cs="Verdana"/>
          <w:b w:val="0"/>
          <w:color w:val="auto"/>
          <w:szCs w:val="20"/>
        </w:rPr>
        <w:t xml:space="preserve"> </w:t>
      </w:r>
      <w:r w:rsidRPr="000D7058">
        <w:rPr>
          <w:b w:val="0"/>
          <w:color w:val="auto"/>
          <w:szCs w:val="20"/>
        </w:rPr>
        <w:t>poręczenie</w:t>
      </w:r>
      <w:r w:rsidRPr="000D7058">
        <w:rPr>
          <w:rFonts w:eastAsia="Verdana" w:cs="Verdana"/>
          <w:b w:val="0"/>
          <w:color w:val="auto"/>
          <w:szCs w:val="20"/>
        </w:rPr>
        <w:t xml:space="preserve"> </w:t>
      </w:r>
      <w:r w:rsidRPr="000D7058">
        <w:rPr>
          <w:b w:val="0"/>
          <w:color w:val="auto"/>
          <w:szCs w:val="20"/>
        </w:rPr>
        <w:t>obejmowały</w:t>
      </w:r>
      <w:r w:rsidRPr="000D7058">
        <w:rPr>
          <w:rFonts w:eastAsia="Verdana" w:cs="Verdana"/>
          <w:b w:val="0"/>
          <w:color w:val="auto"/>
          <w:szCs w:val="20"/>
        </w:rPr>
        <w:t xml:space="preserve"> </w:t>
      </w:r>
      <w:r w:rsidRPr="000D7058">
        <w:rPr>
          <w:b w:val="0"/>
          <w:color w:val="auto"/>
          <w:szCs w:val="20"/>
        </w:rPr>
        <w:t>odpowiedzialność</w:t>
      </w:r>
      <w:r w:rsidRPr="000D7058">
        <w:rPr>
          <w:rFonts w:eastAsia="Verdana" w:cs="Verdana"/>
          <w:b w:val="0"/>
          <w:color w:val="auto"/>
          <w:szCs w:val="20"/>
        </w:rPr>
        <w:t xml:space="preserve"> </w:t>
      </w:r>
      <w:r w:rsidRPr="000D7058">
        <w:rPr>
          <w:b w:val="0"/>
          <w:color w:val="auto"/>
          <w:szCs w:val="20"/>
        </w:rPr>
        <w:t>za</w:t>
      </w:r>
      <w:r w:rsidRPr="000D7058">
        <w:rPr>
          <w:rFonts w:eastAsia="Verdana" w:cs="Verdana"/>
          <w:b w:val="0"/>
          <w:color w:val="auto"/>
          <w:szCs w:val="20"/>
        </w:rPr>
        <w:t xml:space="preserve"> </w:t>
      </w:r>
      <w:r w:rsidRPr="000D7058">
        <w:rPr>
          <w:b w:val="0"/>
          <w:color w:val="auto"/>
          <w:szCs w:val="20"/>
        </w:rPr>
        <w:t>wszystkie</w:t>
      </w:r>
      <w:r w:rsidRPr="000D7058">
        <w:rPr>
          <w:rFonts w:eastAsia="Verdana" w:cs="Verdana"/>
          <w:b w:val="0"/>
          <w:color w:val="auto"/>
          <w:szCs w:val="20"/>
        </w:rPr>
        <w:t xml:space="preserve"> </w:t>
      </w:r>
      <w:r w:rsidRPr="000D7058">
        <w:rPr>
          <w:b w:val="0"/>
          <w:color w:val="auto"/>
          <w:szCs w:val="20"/>
        </w:rPr>
        <w:t>przypadki</w:t>
      </w:r>
      <w:r w:rsidRPr="000D7058">
        <w:rPr>
          <w:rFonts w:eastAsia="Verdana" w:cs="Verdana"/>
          <w:b w:val="0"/>
          <w:color w:val="auto"/>
          <w:szCs w:val="20"/>
        </w:rPr>
        <w:t xml:space="preserve"> </w:t>
      </w:r>
      <w:r w:rsidRPr="000D7058">
        <w:rPr>
          <w:b w:val="0"/>
          <w:color w:val="auto"/>
          <w:szCs w:val="20"/>
        </w:rPr>
        <w:t>powodujące</w:t>
      </w:r>
      <w:r w:rsidRPr="000D7058">
        <w:rPr>
          <w:rFonts w:eastAsia="Verdana" w:cs="Verdana"/>
          <w:b w:val="0"/>
          <w:color w:val="auto"/>
          <w:szCs w:val="20"/>
        </w:rPr>
        <w:t xml:space="preserve"> </w:t>
      </w:r>
      <w:r w:rsidRPr="000D7058">
        <w:rPr>
          <w:b w:val="0"/>
          <w:color w:val="auto"/>
          <w:szCs w:val="20"/>
        </w:rPr>
        <w:t>utratę</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przez</w:t>
      </w:r>
      <w:r w:rsidRPr="000D7058">
        <w:rPr>
          <w:rFonts w:eastAsia="Verdana" w:cs="Verdana"/>
          <w:b w:val="0"/>
          <w:color w:val="auto"/>
          <w:szCs w:val="20"/>
        </w:rPr>
        <w:t xml:space="preserve"> </w:t>
      </w:r>
      <w:r w:rsidRPr="000D7058">
        <w:rPr>
          <w:b w:val="0"/>
          <w:color w:val="auto"/>
          <w:szCs w:val="20"/>
        </w:rPr>
        <w:t>Wykonawcę,</w:t>
      </w:r>
      <w:r w:rsidRPr="000D7058">
        <w:rPr>
          <w:rFonts w:eastAsia="Verdana" w:cs="Verdana"/>
          <w:b w:val="0"/>
          <w:color w:val="auto"/>
          <w:szCs w:val="20"/>
        </w:rPr>
        <w:t xml:space="preserve"> </w:t>
      </w:r>
      <w:r w:rsidRPr="000D7058">
        <w:rPr>
          <w:b w:val="0"/>
          <w:color w:val="auto"/>
          <w:szCs w:val="20"/>
        </w:rPr>
        <w:t>określone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4a</w:t>
      </w:r>
      <w:r w:rsidRPr="000D7058">
        <w:rPr>
          <w:rFonts w:eastAsia="Verdana" w:cs="Verdana"/>
          <w:b w:val="0"/>
          <w:color w:val="auto"/>
          <w:szCs w:val="20"/>
        </w:rPr>
        <w:t xml:space="preserve"> </w:t>
      </w:r>
      <w:r w:rsidRPr="000D7058">
        <w:rPr>
          <w:b w:val="0"/>
          <w:color w:val="auto"/>
          <w:szCs w:val="20"/>
        </w:rPr>
        <w:t>i</w:t>
      </w:r>
      <w:r w:rsidRPr="000D7058">
        <w:rPr>
          <w:rFonts w:eastAsia="Verdana" w:cs="Verdana"/>
          <w:b w:val="0"/>
          <w:color w:val="auto"/>
          <w:szCs w:val="20"/>
        </w:rPr>
        <w:t xml:space="preserve"> </w:t>
      </w:r>
      <w:r w:rsidRPr="000D7058">
        <w:rPr>
          <w:b w:val="0"/>
          <w:color w:val="auto"/>
          <w:szCs w:val="20"/>
        </w:rPr>
        <w:t>5</w:t>
      </w:r>
      <w:r w:rsidRPr="000D7058">
        <w:rPr>
          <w:rFonts w:eastAsia="Verdana" w:cs="Verdana"/>
          <w:b w:val="0"/>
          <w:color w:val="auto"/>
          <w:szCs w:val="20"/>
        </w:rPr>
        <w:t xml:space="preserve"> </w:t>
      </w:r>
      <w:r w:rsidR="00CF1496" w:rsidRPr="000D7058">
        <w:rPr>
          <w:b w:val="0"/>
          <w:color w:val="auto"/>
          <w:szCs w:val="20"/>
        </w:rPr>
        <w:t>U</w:t>
      </w:r>
      <w:r w:rsidRPr="000D7058">
        <w:rPr>
          <w:b w:val="0"/>
          <w:color w:val="auto"/>
          <w:szCs w:val="20"/>
        </w:rPr>
        <w:t>stawy.</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to</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być</w:t>
      </w:r>
      <w:r w:rsidRPr="000D7058">
        <w:rPr>
          <w:rFonts w:eastAsia="Verdana" w:cs="Verdana"/>
          <w:b w:val="0"/>
          <w:color w:val="auto"/>
          <w:szCs w:val="20"/>
        </w:rPr>
        <w:t xml:space="preserve"> </w:t>
      </w:r>
      <w:r w:rsidRPr="000D7058">
        <w:rPr>
          <w:b w:val="0"/>
          <w:color w:val="auto"/>
          <w:szCs w:val="20"/>
        </w:rPr>
        <w:t>bezwarunkowe,</w:t>
      </w:r>
      <w:r w:rsidRPr="000D7058">
        <w:rPr>
          <w:rFonts w:eastAsia="Verdana" w:cs="Verdana"/>
          <w:b w:val="0"/>
          <w:color w:val="auto"/>
          <w:szCs w:val="20"/>
        </w:rPr>
        <w:t xml:space="preserve"> </w:t>
      </w:r>
      <w:r w:rsidRPr="000D7058">
        <w:rPr>
          <w:b w:val="0"/>
          <w:color w:val="auto"/>
          <w:szCs w:val="20"/>
        </w:rPr>
        <w:t>realizowane</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pierwsze</w:t>
      </w:r>
      <w:r w:rsidRPr="000D7058">
        <w:rPr>
          <w:rFonts w:eastAsia="Verdana" w:cs="Verdana"/>
          <w:b w:val="0"/>
          <w:color w:val="auto"/>
          <w:szCs w:val="20"/>
        </w:rPr>
        <w:t xml:space="preserve"> </w:t>
      </w:r>
      <w:r w:rsidRPr="000D7058">
        <w:rPr>
          <w:b w:val="0"/>
          <w:color w:val="auto"/>
          <w:szCs w:val="20"/>
        </w:rPr>
        <w:t>żądanie</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p>
    <w:p w:rsidR="00335577" w:rsidRPr="000D7058" w:rsidRDefault="00335577" w:rsidP="00AB12AE">
      <w:pPr>
        <w:pStyle w:val="rozdzia"/>
        <w:suppressAutoHyphens w:val="0"/>
        <w:jc w:val="both"/>
        <w:rPr>
          <w:rFonts w:eastAsia="Verdana" w:cs="Verdana"/>
          <w:b w:val="0"/>
          <w:color w:val="auto"/>
          <w:szCs w:val="20"/>
        </w:rPr>
      </w:pPr>
    </w:p>
    <w:p w:rsidR="00335577" w:rsidRPr="000D7058" w:rsidRDefault="00335577" w:rsidP="00DB673D">
      <w:pPr>
        <w:pStyle w:val="rozdzia"/>
        <w:numPr>
          <w:ilvl w:val="1"/>
          <w:numId w:val="28"/>
        </w:numPr>
        <w:suppressAutoHyphens w:val="0"/>
        <w:jc w:val="both"/>
        <w:rPr>
          <w:rFonts w:eastAsia="Verdana" w:cs="Verdana"/>
          <w:b w:val="0"/>
          <w:color w:val="auto"/>
          <w:szCs w:val="20"/>
        </w:rPr>
      </w:pP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wniesione</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pieniądzu</w:t>
      </w:r>
      <w:r w:rsidRPr="000D7058">
        <w:rPr>
          <w:rFonts w:eastAsia="Verdana" w:cs="Verdana"/>
          <w:b w:val="0"/>
          <w:color w:val="auto"/>
          <w:szCs w:val="20"/>
        </w:rPr>
        <w:t xml:space="preserve"> </w:t>
      </w:r>
      <w:r w:rsidRPr="000D7058">
        <w:rPr>
          <w:b w:val="0"/>
          <w:color w:val="auto"/>
          <w:szCs w:val="20"/>
        </w:rPr>
        <w:t>przelewem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musi</w:t>
      </w:r>
      <w:r w:rsidRPr="000D7058">
        <w:rPr>
          <w:rFonts w:eastAsia="Verdana" w:cs="Verdana"/>
          <w:b w:val="0"/>
          <w:color w:val="auto"/>
          <w:szCs w:val="20"/>
        </w:rPr>
        <w:t xml:space="preserve"> </w:t>
      </w:r>
      <w:r w:rsidRPr="000D7058">
        <w:rPr>
          <w:b w:val="0"/>
          <w:color w:val="auto"/>
          <w:szCs w:val="20"/>
        </w:rPr>
        <w:t>wpłynąć</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wskazany</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pkt.</w:t>
      </w:r>
      <w:r w:rsidRPr="000D7058">
        <w:rPr>
          <w:rFonts w:eastAsia="Verdana" w:cs="Verdana"/>
          <w:b w:val="0"/>
          <w:color w:val="auto"/>
          <w:szCs w:val="20"/>
        </w:rPr>
        <w:t xml:space="preserve"> </w:t>
      </w:r>
      <w:r w:rsidRPr="000D7058">
        <w:rPr>
          <w:b w:val="0"/>
          <w:color w:val="auto"/>
          <w:szCs w:val="20"/>
        </w:rPr>
        <w:t>12.2.</w:t>
      </w:r>
      <w:r w:rsidRPr="000D7058">
        <w:rPr>
          <w:rFonts w:eastAsia="Verdana" w:cs="Verdana"/>
          <w:b w:val="0"/>
          <w:color w:val="auto"/>
          <w:szCs w:val="20"/>
        </w:rPr>
        <w:t xml:space="preserve"> </w:t>
      </w:r>
      <w:proofErr w:type="spellStart"/>
      <w:r w:rsidRPr="000D7058">
        <w:rPr>
          <w:b w:val="0"/>
          <w:color w:val="auto"/>
          <w:szCs w:val="20"/>
        </w:rPr>
        <w:t>ppkt</w:t>
      </w:r>
      <w:proofErr w:type="spellEnd"/>
      <w:r w:rsidRPr="000D7058">
        <w:rPr>
          <w:b w:val="0"/>
          <w:color w:val="auto"/>
          <w:szCs w:val="20"/>
        </w:rPr>
        <w:t xml:space="preserve"> 1)</w:t>
      </w:r>
      <w:r w:rsidRPr="000D7058">
        <w:rPr>
          <w:rFonts w:eastAsia="Verdana" w:cs="Verdana"/>
          <w:b w:val="0"/>
          <w:color w:val="auto"/>
          <w:szCs w:val="20"/>
        </w:rPr>
        <w:t xml:space="preserve"> </w:t>
      </w:r>
      <w:r w:rsidRPr="000D7058">
        <w:rPr>
          <w:b w:val="0"/>
          <w:color w:val="auto"/>
          <w:szCs w:val="20"/>
        </w:rPr>
        <w:t>rachunek</w:t>
      </w:r>
      <w:r w:rsidRPr="000D7058">
        <w:rPr>
          <w:rFonts w:eastAsia="Verdana" w:cs="Verdana"/>
          <w:b w:val="0"/>
          <w:color w:val="auto"/>
          <w:szCs w:val="20"/>
        </w:rPr>
        <w:t xml:space="preserve"> </w:t>
      </w:r>
      <w:r w:rsidRPr="000D7058">
        <w:rPr>
          <w:b w:val="0"/>
          <w:color w:val="auto"/>
          <w:szCs w:val="20"/>
        </w:rPr>
        <w:t>bankowy</w:t>
      </w:r>
      <w:r w:rsidRPr="000D7058">
        <w:rPr>
          <w:rFonts w:eastAsia="Verdana" w:cs="Verdana"/>
          <w:b w:val="0"/>
          <w:color w:val="auto"/>
          <w:szCs w:val="20"/>
        </w:rPr>
        <w:t xml:space="preserve"> </w:t>
      </w:r>
      <w:r w:rsidRPr="000D7058">
        <w:rPr>
          <w:b w:val="0"/>
          <w:color w:val="auto"/>
          <w:szCs w:val="20"/>
        </w:rPr>
        <w:t>Zamawiającego</w:t>
      </w:r>
      <w:r w:rsidRPr="000D7058">
        <w:rPr>
          <w:rFonts w:eastAsia="Verdana" w:cs="Verdana"/>
          <w:b w:val="0"/>
          <w:color w:val="auto"/>
          <w:szCs w:val="20"/>
        </w:rPr>
        <w:t xml:space="preserve"> </w:t>
      </w:r>
      <w:r w:rsidRPr="000D7058">
        <w:rPr>
          <w:b w:val="0"/>
          <w:color w:val="auto"/>
          <w:szCs w:val="20"/>
        </w:rPr>
        <w:t>najpóźniej</w:t>
      </w:r>
      <w:r w:rsidRPr="000D7058">
        <w:rPr>
          <w:rFonts w:eastAsia="Verdana" w:cs="Verdana"/>
          <w:b w:val="0"/>
          <w:color w:val="auto"/>
          <w:szCs w:val="20"/>
        </w:rPr>
        <w:t xml:space="preserve"> </w:t>
      </w:r>
      <w:r w:rsidRPr="000D7058">
        <w:rPr>
          <w:b w:val="0"/>
          <w:color w:val="auto"/>
          <w:szCs w:val="20"/>
        </w:rPr>
        <w:t>przed</w:t>
      </w:r>
      <w:r w:rsidRPr="000D7058">
        <w:rPr>
          <w:rFonts w:eastAsia="Verdana" w:cs="Verdana"/>
          <w:b w:val="0"/>
          <w:color w:val="auto"/>
          <w:szCs w:val="20"/>
        </w:rPr>
        <w:t xml:space="preserve"> </w:t>
      </w:r>
      <w:r w:rsidRPr="000D7058">
        <w:rPr>
          <w:b w:val="0"/>
          <w:color w:val="auto"/>
          <w:szCs w:val="20"/>
        </w:rPr>
        <w:t>upływem</w:t>
      </w:r>
      <w:r w:rsidRPr="000D7058">
        <w:rPr>
          <w:rFonts w:eastAsia="Verdana" w:cs="Verdana"/>
          <w:b w:val="0"/>
          <w:color w:val="auto"/>
          <w:szCs w:val="20"/>
        </w:rPr>
        <w:t xml:space="preserve"> </w:t>
      </w:r>
      <w:r w:rsidRPr="000D7058">
        <w:rPr>
          <w:b w:val="0"/>
          <w:color w:val="auto"/>
          <w:szCs w:val="20"/>
        </w:rPr>
        <w:t>terminu</w:t>
      </w:r>
      <w:r w:rsidRPr="000D7058">
        <w:rPr>
          <w:rFonts w:eastAsia="Verdana" w:cs="Verdana"/>
          <w:b w:val="0"/>
          <w:color w:val="auto"/>
          <w:szCs w:val="20"/>
        </w:rPr>
        <w:t xml:space="preserve"> </w:t>
      </w:r>
      <w:r w:rsidRPr="000D7058">
        <w:rPr>
          <w:b w:val="0"/>
          <w:color w:val="auto"/>
          <w:szCs w:val="20"/>
        </w:rPr>
        <w:t>składania</w:t>
      </w:r>
      <w:r w:rsidRPr="000D7058">
        <w:rPr>
          <w:rFonts w:eastAsia="Verdana" w:cs="Verdana"/>
          <w:b w:val="0"/>
          <w:color w:val="auto"/>
          <w:szCs w:val="20"/>
        </w:rPr>
        <w:t xml:space="preserve"> </w:t>
      </w:r>
      <w:r w:rsidRPr="000D7058">
        <w:rPr>
          <w:b w:val="0"/>
          <w:color w:val="auto"/>
          <w:szCs w:val="20"/>
        </w:rPr>
        <w:t>ofert.</w:t>
      </w:r>
    </w:p>
    <w:p w:rsidR="00335577" w:rsidRPr="000D7058" w:rsidRDefault="00335577" w:rsidP="00AB12AE">
      <w:pPr>
        <w:pStyle w:val="rozdzia"/>
        <w:suppressAutoHyphens w:val="0"/>
        <w:ind w:left="0" w:firstLine="0"/>
        <w:rPr>
          <w:rFonts w:eastAsia="Verdana" w:cs="Verdana"/>
          <w:b w:val="0"/>
          <w:color w:val="auto"/>
          <w:szCs w:val="20"/>
        </w:rPr>
      </w:pPr>
    </w:p>
    <w:p w:rsidR="00335577" w:rsidRPr="000D7058" w:rsidRDefault="00335577" w:rsidP="00DB673D">
      <w:pPr>
        <w:pStyle w:val="rozdzia"/>
        <w:numPr>
          <w:ilvl w:val="1"/>
          <w:numId w:val="28"/>
        </w:numPr>
        <w:suppressAutoHyphens w:val="0"/>
        <w:rPr>
          <w:rFonts w:cs="Verdana"/>
          <w:b w:val="0"/>
          <w:color w:val="auto"/>
          <w:szCs w:val="20"/>
        </w:rPr>
      </w:pPr>
      <w:r w:rsidRPr="000D7058">
        <w:rPr>
          <w:rFonts w:eastAsia="Verdana" w:cs="Verdana"/>
          <w:b w:val="0"/>
          <w:color w:val="auto"/>
          <w:szCs w:val="20"/>
        </w:rPr>
        <w:t xml:space="preserve"> </w:t>
      </w:r>
      <w:r w:rsidRPr="000D7058">
        <w:rPr>
          <w:b w:val="0"/>
          <w:color w:val="auto"/>
          <w:szCs w:val="20"/>
        </w:rPr>
        <w:t>Zamawiający</w:t>
      </w:r>
      <w:r w:rsidRPr="000D7058">
        <w:rPr>
          <w:rFonts w:eastAsia="Verdana" w:cs="Verdana"/>
          <w:b w:val="0"/>
          <w:color w:val="auto"/>
          <w:szCs w:val="20"/>
        </w:rPr>
        <w:t xml:space="preserve"> </w:t>
      </w:r>
      <w:r w:rsidRPr="000D7058">
        <w:rPr>
          <w:b w:val="0"/>
          <w:color w:val="auto"/>
          <w:szCs w:val="20"/>
        </w:rPr>
        <w:t>dokona</w:t>
      </w:r>
      <w:r w:rsidRPr="000D7058">
        <w:rPr>
          <w:rFonts w:eastAsia="Verdana" w:cs="Verdana"/>
          <w:b w:val="0"/>
          <w:color w:val="auto"/>
          <w:szCs w:val="20"/>
        </w:rPr>
        <w:t xml:space="preserve"> </w:t>
      </w:r>
      <w:r w:rsidRPr="000D7058">
        <w:rPr>
          <w:b w:val="0"/>
          <w:color w:val="auto"/>
          <w:szCs w:val="20"/>
        </w:rPr>
        <w:t>zwrotu</w:t>
      </w:r>
      <w:r w:rsidRPr="000D7058">
        <w:rPr>
          <w:rFonts w:eastAsia="Verdana" w:cs="Verdana"/>
          <w:b w:val="0"/>
          <w:color w:val="auto"/>
          <w:szCs w:val="20"/>
        </w:rPr>
        <w:t xml:space="preserve"> </w:t>
      </w:r>
      <w:r w:rsidRPr="000D7058">
        <w:rPr>
          <w:b w:val="0"/>
          <w:color w:val="auto"/>
          <w:szCs w:val="20"/>
        </w:rPr>
        <w:t>wadium</w:t>
      </w:r>
      <w:r w:rsidRPr="000D7058">
        <w:rPr>
          <w:rFonts w:eastAsia="Verdana" w:cs="Verdana"/>
          <w:b w:val="0"/>
          <w:color w:val="auto"/>
          <w:szCs w:val="20"/>
        </w:rPr>
        <w:t xml:space="preserve"> </w:t>
      </w:r>
      <w:r w:rsidRPr="000D7058">
        <w:rPr>
          <w:b w:val="0"/>
          <w:color w:val="auto"/>
          <w:szCs w:val="20"/>
        </w:rPr>
        <w:t>na</w:t>
      </w:r>
      <w:r w:rsidRPr="000D7058">
        <w:rPr>
          <w:rFonts w:eastAsia="Verdana" w:cs="Verdana"/>
          <w:b w:val="0"/>
          <w:color w:val="auto"/>
          <w:szCs w:val="20"/>
        </w:rPr>
        <w:t xml:space="preserve"> </w:t>
      </w:r>
      <w:r w:rsidRPr="000D7058">
        <w:rPr>
          <w:b w:val="0"/>
          <w:color w:val="auto"/>
          <w:szCs w:val="20"/>
        </w:rPr>
        <w:t>zasadach</w:t>
      </w:r>
      <w:r w:rsidRPr="000D7058">
        <w:rPr>
          <w:rFonts w:eastAsia="Verdana" w:cs="Verdana"/>
          <w:b w:val="0"/>
          <w:color w:val="auto"/>
          <w:szCs w:val="20"/>
        </w:rPr>
        <w:t xml:space="preserve"> </w:t>
      </w:r>
      <w:r w:rsidRPr="000D7058">
        <w:rPr>
          <w:b w:val="0"/>
          <w:color w:val="auto"/>
          <w:szCs w:val="20"/>
        </w:rPr>
        <w:t>określonych</w:t>
      </w:r>
      <w:r w:rsidRPr="000D7058">
        <w:rPr>
          <w:rFonts w:eastAsia="Verdana" w:cs="Verdana"/>
          <w:b w:val="0"/>
          <w:color w:val="auto"/>
          <w:szCs w:val="20"/>
        </w:rPr>
        <w:t xml:space="preserve"> </w:t>
      </w:r>
      <w:r w:rsidRPr="000D7058">
        <w:rPr>
          <w:b w:val="0"/>
          <w:color w:val="auto"/>
          <w:szCs w:val="20"/>
        </w:rPr>
        <w:t>w</w:t>
      </w:r>
      <w:r w:rsidRPr="000D7058">
        <w:rPr>
          <w:rFonts w:eastAsia="Verdana" w:cs="Verdana"/>
          <w:b w:val="0"/>
          <w:color w:val="auto"/>
          <w:szCs w:val="20"/>
        </w:rPr>
        <w:t xml:space="preserve"> </w:t>
      </w:r>
      <w:r w:rsidRPr="000D7058">
        <w:rPr>
          <w:b w:val="0"/>
          <w:color w:val="auto"/>
          <w:szCs w:val="20"/>
        </w:rPr>
        <w:t>art.</w:t>
      </w:r>
      <w:r w:rsidRPr="000D7058">
        <w:rPr>
          <w:rFonts w:eastAsia="Verdana" w:cs="Verdana"/>
          <w:b w:val="0"/>
          <w:color w:val="auto"/>
          <w:szCs w:val="20"/>
        </w:rPr>
        <w:t xml:space="preserve"> </w:t>
      </w:r>
      <w:r w:rsidRPr="000D7058">
        <w:rPr>
          <w:b w:val="0"/>
          <w:color w:val="auto"/>
          <w:szCs w:val="20"/>
        </w:rPr>
        <w:t>46</w:t>
      </w:r>
      <w:r w:rsidRPr="000D7058">
        <w:rPr>
          <w:rFonts w:eastAsia="Verdana" w:cs="Verdana"/>
          <w:b w:val="0"/>
          <w:color w:val="auto"/>
          <w:szCs w:val="20"/>
        </w:rPr>
        <w:t xml:space="preserve"> </w:t>
      </w:r>
      <w:r w:rsidRPr="000D7058">
        <w:rPr>
          <w:b w:val="0"/>
          <w:color w:val="auto"/>
          <w:szCs w:val="20"/>
        </w:rPr>
        <w:t>ust.</w:t>
      </w:r>
      <w:r w:rsidRPr="000D7058">
        <w:rPr>
          <w:rFonts w:eastAsia="Verdana" w:cs="Verdana"/>
          <w:b w:val="0"/>
          <w:color w:val="auto"/>
          <w:szCs w:val="20"/>
        </w:rPr>
        <w:t xml:space="preserve"> </w:t>
      </w:r>
      <w:r w:rsidRPr="000D7058">
        <w:rPr>
          <w:b w:val="0"/>
          <w:color w:val="auto"/>
          <w:szCs w:val="20"/>
        </w:rPr>
        <w:t>1-4</w:t>
      </w:r>
      <w:r w:rsidRPr="000D7058">
        <w:rPr>
          <w:rFonts w:eastAsia="Verdana" w:cs="Verdana"/>
          <w:b w:val="0"/>
          <w:color w:val="auto"/>
          <w:szCs w:val="20"/>
        </w:rPr>
        <w:t xml:space="preserve"> </w:t>
      </w:r>
      <w:r w:rsidR="00CF1496" w:rsidRPr="000D7058">
        <w:rPr>
          <w:b w:val="0"/>
          <w:color w:val="auto"/>
          <w:szCs w:val="20"/>
        </w:rPr>
        <w:t>Ustaw</w:t>
      </w:r>
      <w:r w:rsidRPr="000D7058">
        <w:rPr>
          <w:b w:val="0"/>
          <w:color w:val="auto"/>
          <w:szCs w:val="20"/>
        </w:rPr>
        <w:t>.</w:t>
      </w:r>
    </w:p>
    <w:p w:rsidR="00335577" w:rsidRPr="000D7058" w:rsidRDefault="00335577" w:rsidP="00AB12AE">
      <w:pPr>
        <w:pStyle w:val="rozdzia"/>
        <w:suppressAutoHyphens w:val="0"/>
        <w:ind w:left="0" w:firstLine="0"/>
        <w:rPr>
          <w:rFonts w:cs="Verdana"/>
          <w:b w:val="0"/>
          <w:color w:val="auto"/>
          <w:szCs w:val="20"/>
        </w:rPr>
      </w:pPr>
    </w:p>
    <w:p w:rsidR="00335577" w:rsidRPr="000D7058" w:rsidRDefault="00335577" w:rsidP="00DB673D">
      <w:pPr>
        <w:numPr>
          <w:ilvl w:val="1"/>
          <w:numId w:val="28"/>
        </w:numPr>
        <w:suppressAutoHyphens w:val="0"/>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5</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zatrzyma</w:t>
      </w:r>
      <w:r w:rsidRPr="000D7058">
        <w:rPr>
          <w:rFonts w:ascii="Verdana" w:eastAsia="Verdana" w:hAnsi="Verdana"/>
          <w:sz w:val="20"/>
          <w:szCs w:val="20"/>
        </w:rPr>
        <w:t xml:space="preserve"> </w:t>
      </w:r>
      <w:r w:rsidRPr="000D7058">
        <w:rPr>
          <w:rFonts w:ascii="Verdana" w:hAnsi="Verdana"/>
          <w:sz w:val="20"/>
          <w:szCs w:val="20"/>
        </w:rPr>
        <w:t>wadium</w:t>
      </w:r>
      <w:r w:rsidRPr="000D7058">
        <w:rPr>
          <w:rFonts w:ascii="Verdana" w:eastAsia="Verdana" w:hAnsi="Verdana"/>
          <w:sz w:val="20"/>
          <w:szCs w:val="20"/>
        </w:rPr>
        <w:t xml:space="preserve"> </w:t>
      </w:r>
      <w:r w:rsidRPr="000D7058">
        <w:rPr>
          <w:rFonts w:ascii="Verdana" w:hAnsi="Verdana"/>
          <w:sz w:val="20"/>
          <w:szCs w:val="20"/>
        </w:rPr>
        <w:t>wraz</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odsetkami,</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przypadku</w:t>
      </w:r>
      <w:r w:rsidRPr="000D7058">
        <w:rPr>
          <w:rFonts w:ascii="Verdana" w:eastAsia="Verdana" w:hAnsi="Verdana"/>
          <w:sz w:val="20"/>
          <w:szCs w:val="20"/>
        </w:rPr>
        <w:t xml:space="preserve"> </w:t>
      </w:r>
      <w:r w:rsidRPr="000D7058">
        <w:rPr>
          <w:rFonts w:ascii="Verdana" w:hAnsi="Verdana"/>
          <w:sz w:val="20"/>
          <w:szCs w:val="20"/>
        </w:rPr>
        <w:t>gdy</w:t>
      </w:r>
      <w:r w:rsidRPr="000D7058">
        <w:rPr>
          <w:rFonts w:ascii="Verdana" w:eastAsia="Verdana" w:hAnsi="Verdana"/>
          <w:sz w:val="20"/>
          <w:szCs w:val="20"/>
        </w:rPr>
        <w:t xml:space="preserve"> </w:t>
      </w:r>
      <w:r w:rsidRPr="000D7058">
        <w:rPr>
          <w:rFonts w:ascii="Verdana" w:hAnsi="Verdana"/>
          <w:sz w:val="20"/>
          <w:szCs w:val="20"/>
        </w:rPr>
        <w:t>Wykonawca,</w:t>
      </w:r>
      <w:r w:rsidRPr="000D7058">
        <w:rPr>
          <w:rFonts w:ascii="Verdana" w:eastAsia="Verdana" w:hAnsi="Verdana"/>
          <w:sz w:val="20"/>
          <w:szCs w:val="20"/>
        </w:rPr>
        <w:t xml:space="preserve"> </w:t>
      </w:r>
      <w:r w:rsidRPr="000D7058">
        <w:rPr>
          <w:rFonts w:ascii="Verdana" w:hAnsi="Verdana"/>
          <w:sz w:val="20"/>
          <w:szCs w:val="20"/>
        </w:rPr>
        <w:t>którego</w:t>
      </w:r>
      <w:r w:rsidRPr="000D7058">
        <w:rPr>
          <w:rFonts w:ascii="Verdana" w:eastAsia="Verdana" w:hAnsi="Verdana"/>
          <w:sz w:val="20"/>
          <w:szCs w:val="20"/>
        </w:rPr>
        <w:t xml:space="preserve"> </w:t>
      </w:r>
      <w:r w:rsidRPr="000D7058">
        <w:rPr>
          <w:rFonts w:ascii="Verdana" w:hAnsi="Verdana"/>
          <w:sz w:val="20"/>
          <w:szCs w:val="20"/>
        </w:rPr>
        <w:t>oferta</w:t>
      </w:r>
      <w:r w:rsidRPr="000D7058">
        <w:rPr>
          <w:rFonts w:ascii="Verdana" w:eastAsia="Verdana" w:hAnsi="Verdana"/>
          <w:sz w:val="20"/>
          <w:szCs w:val="20"/>
        </w:rPr>
        <w:t xml:space="preserve"> </w:t>
      </w:r>
      <w:r w:rsidRPr="000D7058">
        <w:rPr>
          <w:rFonts w:ascii="Verdana" w:hAnsi="Verdana"/>
          <w:sz w:val="20"/>
          <w:szCs w:val="20"/>
        </w:rPr>
        <w:t>zostanie</w:t>
      </w:r>
      <w:r w:rsidRPr="000D7058">
        <w:rPr>
          <w:rFonts w:ascii="Verdana" w:eastAsia="Verdana" w:hAnsi="Verdana"/>
          <w:sz w:val="20"/>
          <w:szCs w:val="20"/>
        </w:rPr>
        <w:t xml:space="preserve"> </w:t>
      </w:r>
      <w:r w:rsidRPr="000D7058">
        <w:rPr>
          <w:rFonts w:ascii="Verdana" w:hAnsi="Verdana"/>
          <w:sz w:val="20"/>
          <w:szCs w:val="20"/>
        </w:rPr>
        <w:t>wybrana:</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lastRenderedPageBreak/>
        <w:t>odmówi</w:t>
      </w:r>
      <w:r w:rsidRPr="000D7058">
        <w:rPr>
          <w:rFonts w:ascii="Verdana" w:eastAsia="Verdana" w:hAnsi="Verdana"/>
          <w:sz w:val="20"/>
          <w:szCs w:val="20"/>
        </w:rPr>
        <w:t xml:space="preserve"> </w:t>
      </w:r>
      <w:r w:rsidRPr="000D7058">
        <w:rPr>
          <w:rFonts w:ascii="Verdana" w:hAnsi="Verdana"/>
          <w:sz w:val="20"/>
          <w:szCs w:val="20"/>
        </w:rPr>
        <w:t>podpisania</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warunkach</w:t>
      </w:r>
      <w:r w:rsidRPr="000D7058">
        <w:rPr>
          <w:rFonts w:ascii="Verdana" w:eastAsia="Verdana" w:hAnsi="Verdana"/>
          <w:sz w:val="20"/>
          <w:szCs w:val="20"/>
        </w:rPr>
        <w:t xml:space="preserve"> </w:t>
      </w:r>
      <w:r w:rsidRPr="000D7058">
        <w:rPr>
          <w:rFonts w:ascii="Verdana" w:hAnsi="Verdana"/>
          <w:sz w:val="20"/>
          <w:szCs w:val="20"/>
        </w:rPr>
        <w:t>określonych</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ofercie;</w:t>
      </w:r>
    </w:p>
    <w:p w:rsidR="00335577" w:rsidRPr="000D7058" w:rsidRDefault="00335577" w:rsidP="00DB673D">
      <w:pPr>
        <w:numPr>
          <w:ilvl w:val="0"/>
          <w:numId w:val="31"/>
        </w:numPr>
        <w:suppressAutoHyphens w:val="0"/>
        <w:ind w:left="1134" w:hanging="425"/>
        <w:rPr>
          <w:rFonts w:ascii="Verdana" w:hAnsi="Verdana"/>
          <w:sz w:val="20"/>
          <w:szCs w:val="20"/>
        </w:rPr>
      </w:pPr>
      <w:r w:rsidRPr="000D7058">
        <w:rPr>
          <w:rFonts w:ascii="Verdana" w:hAnsi="Verdana"/>
          <w:sz w:val="20"/>
          <w:szCs w:val="20"/>
        </w:rPr>
        <w:t>nie</w:t>
      </w:r>
      <w:r w:rsidRPr="000D7058">
        <w:rPr>
          <w:rFonts w:ascii="Verdana" w:eastAsia="Verdana" w:hAnsi="Verdana"/>
          <w:sz w:val="20"/>
          <w:szCs w:val="20"/>
        </w:rPr>
        <w:t xml:space="preserve"> </w:t>
      </w:r>
      <w:r w:rsidRPr="000D7058">
        <w:rPr>
          <w:rFonts w:ascii="Verdana" w:hAnsi="Verdana"/>
          <w:sz w:val="20"/>
          <w:szCs w:val="20"/>
        </w:rPr>
        <w:t>wniesie</w:t>
      </w:r>
      <w:r w:rsidRPr="000D7058">
        <w:rPr>
          <w:rFonts w:ascii="Verdana" w:eastAsia="Verdana" w:hAnsi="Verdana"/>
          <w:sz w:val="20"/>
          <w:szCs w:val="20"/>
        </w:rPr>
        <w:t xml:space="preserve"> </w:t>
      </w:r>
      <w:r w:rsidRPr="000D7058">
        <w:rPr>
          <w:rFonts w:ascii="Verdana" w:hAnsi="Verdana"/>
          <w:sz w:val="20"/>
          <w:szCs w:val="20"/>
        </w:rPr>
        <w:t>wymaganego</w:t>
      </w:r>
      <w:r w:rsidRPr="000D7058">
        <w:rPr>
          <w:rFonts w:ascii="Verdana" w:eastAsia="Verdana" w:hAnsi="Verdana"/>
          <w:sz w:val="20"/>
          <w:szCs w:val="20"/>
        </w:rPr>
        <w:t xml:space="preserve"> </w:t>
      </w:r>
      <w:r w:rsidRPr="000D7058">
        <w:rPr>
          <w:rFonts w:ascii="Verdana" w:hAnsi="Verdana"/>
          <w:sz w:val="20"/>
          <w:szCs w:val="20"/>
        </w:rPr>
        <w:t>zabezpieczenia</w:t>
      </w:r>
      <w:r w:rsidRPr="000D7058">
        <w:rPr>
          <w:rFonts w:ascii="Verdana" w:eastAsia="Verdana" w:hAnsi="Verdana"/>
          <w:sz w:val="20"/>
          <w:szCs w:val="20"/>
        </w:rPr>
        <w:t xml:space="preserve"> </w:t>
      </w:r>
      <w:r w:rsidRPr="000D7058">
        <w:rPr>
          <w:rFonts w:ascii="Verdana" w:hAnsi="Verdana"/>
          <w:sz w:val="20"/>
          <w:szCs w:val="20"/>
        </w:rPr>
        <w:t>należytego</w:t>
      </w:r>
      <w:r w:rsidRPr="000D7058">
        <w:rPr>
          <w:rFonts w:ascii="Verdana" w:eastAsia="Verdana" w:hAnsi="Verdana"/>
          <w:sz w:val="20"/>
          <w:szCs w:val="20"/>
        </w:rPr>
        <w:t xml:space="preserve"> </w:t>
      </w:r>
      <w:r w:rsidRPr="000D7058">
        <w:rPr>
          <w:rFonts w:ascii="Verdana" w:hAnsi="Verdana"/>
          <w:sz w:val="20"/>
          <w:szCs w:val="20"/>
        </w:rPr>
        <w:t>wykonania</w:t>
      </w:r>
      <w:r w:rsidRPr="000D7058">
        <w:rPr>
          <w:rFonts w:ascii="Verdana" w:eastAsia="Verdana" w:hAnsi="Verdana"/>
          <w:sz w:val="20"/>
          <w:szCs w:val="20"/>
        </w:rPr>
        <w:t xml:space="preserve"> </w:t>
      </w:r>
      <w:r w:rsidRPr="000D7058">
        <w:rPr>
          <w:rFonts w:ascii="Verdana" w:hAnsi="Verdana"/>
          <w:sz w:val="20"/>
          <w:szCs w:val="20"/>
        </w:rPr>
        <w:t>umowy;</w:t>
      </w:r>
    </w:p>
    <w:p w:rsidR="00335577" w:rsidRPr="000D7058" w:rsidRDefault="00335577" w:rsidP="00DB673D">
      <w:pPr>
        <w:numPr>
          <w:ilvl w:val="0"/>
          <w:numId w:val="31"/>
        </w:numPr>
        <w:suppressAutoHyphens w:val="0"/>
        <w:ind w:left="1134" w:hanging="425"/>
        <w:rPr>
          <w:rFonts w:ascii="Verdana" w:hAnsi="Verdana"/>
          <w:b/>
          <w:sz w:val="20"/>
          <w:szCs w:val="20"/>
        </w:rPr>
      </w:pPr>
      <w:r w:rsidRPr="000D7058">
        <w:rPr>
          <w:rFonts w:ascii="Verdana" w:hAnsi="Verdana"/>
          <w:sz w:val="20"/>
          <w:szCs w:val="20"/>
        </w:rPr>
        <w:t>zawarcie</w:t>
      </w:r>
      <w:r w:rsidRPr="000D7058">
        <w:rPr>
          <w:rFonts w:ascii="Verdana" w:eastAsia="Verdana" w:hAnsi="Verdana"/>
          <w:sz w:val="20"/>
          <w:szCs w:val="20"/>
        </w:rPr>
        <w:t xml:space="preserve"> </w:t>
      </w:r>
      <w:r w:rsidRPr="000D7058">
        <w:rPr>
          <w:rFonts w:ascii="Verdana" w:hAnsi="Verdana"/>
          <w:sz w:val="20"/>
          <w:szCs w:val="20"/>
        </w:rPr>
        <w:t>umowy</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sprawie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publicznego</w:t>
      </w:r>
      <w:r w:rsidRPr="000D7058">
        <w:rPr>
          <w:rFonts w:ascii="Verdana" w:eastAsia="Verdana" w:hAnsi="Verdana"/>
          <w:sz w:val="20"/>
          <w:szCs w:val="20"/>
        </w:rPr>
        <w:t xml:space="preserve"> </w:t>
      </w:r>
      <w:r w:rsidRPr="000D7058">
        <w:rPr>
          <w:rFonts w:ascii="Verdana" w:hAnsi="Verdana"/>
          <w:sz w:val="20"/>
          <w:szCs w:val="20"/>
        </w:rPr>
        <w:t>stanie</w:t>
      </w:r>
      <w:r w:rsidRPr="000D7058">
        <w:rPr>
          <w:rFonts w:ascii="Verdana" w:eastAsia="Verdana" w:hAnsi="Verdana"/>
          <w:sz w:val="20"/>
          <w:szCs w:val="20"/>
        </w:rPr>
        <w:t xml:space="preserve"> </w:t>
      </w:r>
      <w:r w:rsidRPr="000D7058">
        <w:rPr>
          <w:rFonts w:ascii="Verdana" w:hAnsi="Verdana"/>
          <w:sz w:val="20"/>
          <w:szCs w:val="20"/>
        </w:rPr>
        <w:t>się</w:t>
      </w:r>
      <w:r w:rsidRPr="000D7058">
        <w:rPr>
          <w:rFonts w:ascii="Verdana" w:eastAsia="Verdana" w:hAnsi="Verdana"/>
          <w:sz w:val="20"/>
          <w:szCs w:val="20"/>
        </w:rPr>
        <w:t xml:space="preserve"> </w:t>
      </w:r>
      <w:r w:rsidRPr="000D7058">
        <w:rPr>
          <w:rFonts w:ascii="Verdana" w:hAnsi="Verdana"/>
          <w:sz w:val="20"/>
          <w:szCs w:val="20"/>
        </w:rPr>
        <w:t>niemożliwe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przyczyn</w:t>
      </w:r>
      <w:r w:rsidRPr="000D7058">
        <w:rPr>
          <w:rFonts w:ascii="Verdana" w:eastAsia="Verdana" w:hAnsi="Verdana"/>
          <w:sz w:val="20"/>
          <w:szCs w:val="20"/>
        </w:rPr>
        <w:t xml:space="preserve"> </w:t>
      </w:r>
      <w:r w:rsidRPr="000D7058">
        <w:rPr>
          <w:rFonts w:ascii="Verdana" w:hAnsi="Verdana"/>
          <w:sz w:val="20"/>
          <w:szCs w:val="20"/>
        </w:rPr>
        <w:t>leżących</w:t>
      </w:r>
      <w:r w:rsidRPr="000D7058">
        <w:rPr>
          <w:rFonts w:ascii="Verdana" w:eastAsia="Verdana" w:hAnsi="Verdana"/>
          <w:sz w:val="20"/>
          <w:szCs w:val="20"/>
        </w:rPr>
        <w:t xml:space="preserve"> </w:t>
      </w:r>
      <w:r w:rsidRPr="000D7058">
        <w:rPr>
          <w:rFonts w:ascii="Verdana" w:hAnsi="Verdana"/>
          <w:sz w:val="20"/>
          <w:szCs w:val="20"/>
        </w:rPr>
        <w:t>po</w:t>
      </w:r>
      <w:r w:rsidRPr="000D7058">
        <w:rPr>
          <w:rFonts w:ascii="Verdana" w:eastAsia="Verdana" w:hAnsi="Verdana"/>
          <w:sz w:val="20"/>
          <w:szCs w:val="20"/>
        </w:rPr>
        <w:t xml:space="preserve"> </w:t>
      </w:r>
      <w:r w:rsidRPr="000D7058">
        <w:rPr>
          <w:rFonts w:ascii="Verdana" w:hAnsi="Verdana"/>
          <w:sz w:val="20"/>
          <w:szCs w:val="20"/>
        </w:rPr>
        <w:t>stronie</w:t>
      </w:r>
      <w:r w:rsidRPr="000D7058">
        <w:rPr>
          <w:rFonts w:ascii="Verdana" w:eastAsia="Verdana" w:hAnsi="Verdana"/>
          <w:sz w:val="20"/>
          <w:szCs w:val="20"/>
        </w:rPr>
        <w:t xml:space="preserve"> </w:t>
      </w:r>
      <w:r w:rsidRPr="000D7058">
        <w:rPr>
          <w:rFonts w:ascii="Verdana" w:hAnsi="Verdana"/>
          <w:sz w:val="20"/>
          <w:szCs w:val="20"/>
        </w:rPr>
        <w:t>Wykonawcy.</w:t>
      </w:r>
      <w:r w:rsidRPr="000D7058">
        <w:rPr>
          <w:rFonts w:ascii="Verdana" w:eastAsia="Verdana" w:hAnsi="Verdana"/>
          <w:sz w:val="20"/>
          <w:szCs w:val="20"/>
        </w:rPr>
        <w:t xml:space="preserve">       </w:t>
      </w:r>
    </w:p>
    <w:p w:rsidR="00335577" w:rsidRPr="000D7058" w:rsidRDefault="00335577" w:rsidP="00AB12AE">
      <w:pPr>
        <w:suppressAutoHyphens w:val="0"/>
        <w:jc w:val="both"/>
        <w:rPr>
          <w:rFonts w:ascii="Verdana" w:hAnsi="Verdana"/>
          <w:b/>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Zgodnie</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art.</w:t>
      </w:r>
      <w:r w:rsidRPr="000D7058">
        <w:rPr>
          <w:rFonts w:ascii="Verdana" w:eastAsia="Verdana" w:hAnsi="Verdana"/>
          <w:sz w:val="20"/>
          <w:szCs w:val="20"/>
        </w:rPr>
        <w:t xml:space="preserve"> </w:t>
      </w:r>
      <w:r w:rsidRPr="000D7058">
        <w:rPr>
          <w:rFonts w:ascii="Verdana" w:hAnsi="Verdana"/>
          <w:sz w:val="20"/>
          <w:szCs w:val="20"/>
        </w:rPr>
        <w:t>46</w:t>
      </w:r>
      <w:r w:rsidRPr="000D7058">
        <w:rPr>
          <w:rFonts w:ascii="Verdana" w:eastAsia="Verdana" w:hAnsi="Verdana"/>
          <w:sz w:val="20"/>
          <w:szCs w:val="20"/>
        </w:rPr>
        <w:t xml:space="preserve"> </w:t>
      </w:r>
      <w:r w:rsidRPr="000D7058">
        <w:rPr>
          <w:rFonts w:ascii="Verdana" w:hAnsi="Verdana"/>
          <w:sz w:val="20"/>
          <w:szCs w:val="20"/>
        </w:rPr>
        <w:t>ust.</w:t>
      </w:r>
      <w:r w:rsidRPr="000D7058">
        <w:rPr>
          <w:rFonts w:ascii="Verdana" w:eastAsia="Verdana" w:hAnsi="Verdana"/>
          <w:sz w:val="20"/>
          <w:szCs w:val="20"/>
        </w:rPr>
        <w:t xml:space="preserve"> </w:t>
      </w:r>
      <w:r w:rsidRPr="000D7058">
        <w:rPr>
          <w:rFonts w:ascii="Verdana" w:hAnsi="Verdana"/>
          <w:sz w:val="20"/>
          <w:szCs w:val="20"/>
        </w:rPr>
        <w:t>4a</w:t>
      </w:r>
      <w:r w:rsidRPr="000D7058">
        <w:rPr>
          <w:rFonts w:ascii="Verdana" w:eastAsia="Verdana" w:hAnsi="Verdana"/>
          <w:sz w:val="20"/>
          <w:szCs w:val="20"/>
        </w:rPr>
        <w:t xml:space="preserve"> </w:t>
      </w:r>
      <w:r w:rsidR="00CF1496" w:rsidRPr="000D7058">
        <w:rPr>
          <w:rFonts w:ascii="Verdana" w:hAnsi="Verdana"/>
          <w:sz w:val="20"/>
          <w:szCs w:val="20"/>
        </w:rPr>
        <w:t>U</w:t>
      </w:r>
      <w:r w:rsidRPr="000D7058">
        <w:rPr>
          <w:rFonts w:ascii="Verdana" w:hAnsi="Verdana"/>
          <w:sz w:val="20"/>
          <w:szCs w:val="20"/>
        </w:rPr>
        <w:t>stawy</w:t>
      </w:r>
      <w:r w:rsidRPr="000D7058">
        <w:rPr>
          <w:rFonts w:ascii="Verdana" w:eastAsia="Verdana" w:hAnsi="Verdana"/>
          <w:sz w:val="20"/>
          <w:szCs w:val="20"/>
        </w:rPr>
        <w:t xml:space="preserve"> Zamawiaj</w:t>
      </w:r>
      <w:r w:rsidRPr="000D7058">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0D7058">
        <w:rPr>
          <w:rFonts w:ascii="Verdana" w:hAnsi="Verdana"/>
          <w:sz w:val="20"/>
          <w:szCs w:val="20"/>
        </w:rPr>
        <w:t>pkt</w:t>
      </w:r>
      <w:proofErr w:type="spellEnd"/>
      <w:r w:rsidRPr="000D7058">
        <w:rPr>
          <w:rFonts w:ascii="Verdana" w:hAnsi="Verdana"/>
          <w:sz w:val="20"/>
          <w:szCs w:val="20"/>
        </w:rPr>
        <w:t xml:space="preserve"> 3, co spowodowało brak możliwości wybrania oferty złożonej przez wykonawcę jako najkorzystniejszej. </w:t>
      </w:r>
    </w:p>
    <w:p w:rsidR="00CF1496" w:rsidRPr="000D7058" w:rsidRDefault="00CF1496" w:rsidP="00AB12AE">
      <w:pPr>
        <w:suppressAutoHyphens w:val="0"/>
        <w:jc w:val="both"/>
        <w:rPr>
          <w:rFonts w:ascii="Verdana" w:hAnsi="Verdana"/>
          <w:sz w:val="20"/>
          <w:szCs w:val="20"/>
        </w:rPr>
      </w:pPr>
    </w:p>
    <w:p w:rsidR="00335577" w:rsidRPr="000D7058" w:rsidRDefault="00335577" w:rsidP="00DB673D">
      <w:pPr>
        <w:numPr>
          <w:ilvl w:val="1"/>
          <w:numId w:val="28"/>
        </w:numPr>
        <w:suppressAutoHyphens w:val="0"/>
        <w:jc w:val="both"/>
        <w:rPr>
          <w:rFonts w:ascii="Verdana" w:hAnsi="Verdana"/>
          <w:sz w:val="20"/>
          <w:szCs w:val="20"/>
        </w:rPr>
      </w:pPr>
      <w:r w:rsidRPr="000D7058">
        <w:rPr>
          <w:rFonts w:ascii="Verdana" w:hAnsi="Verdana"/>
          <w:sz w:val="20"/>
          <w:szCs w:val="20"/>
        </w:rPr>
        <w:t xml:space="preserve">W tytule przelewu, a także treści poręczenia lub gwarancji wykonawca winien umieścić nazwę </w:t>
      </w:r>
      <w:r w:rsidR="007E78FC" w:rsidRPr="000D7058">
        <w:rPr>
          <w:rFonts w:ascii="Verdana" w:hAnsi="Verdana"/>
          <w:sz w:val="20"/>
          <w:szCs w:val="20"/>
        </w:rPr>
        <w:t>przetargu, którego dot</w:t>
      </w:r>
      <w:r w:rsidR="00B96DFD" w:rsidRPr="000D7058">
        <w:rPr>
          <w:rFonts w:ascii="Verdana" w:hAnsi="Verdana"/>
          <w:sz w:val="20"/>
          <w:szCs w:val="20"/>
        </w:rPr>
        <w:t xml:space="preserve">yczy </w:t>
      </w:r>
      <w:r w:rsidRPr="000D7058">
        <w:rPr>
          <w:rFonts w:ascii="Verdana" w:hAnsi="Verdana"/>
          <w:sz w:val="20"/>
          <w:szCs w:val="20"/>
        </w:rPr>
        <w:t>wadium.</w:t>
      </w:r>
    </w:p>
    <w:p w:rsidR="00A824B4" w:rsidRPr="000D7058" w:rsidRDefault="00A824B4" w:rsidP="00AB12AE">
      <w:pPr>
        <w:suppressAutoHyphens w:val="0"/>
        <w:jc w:val="both"/>
        <w:rPr>
          <w:rFonts w:ascii="Verdana" w:hAnsi="Verdana"/>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13.</w:t>
      </w:r>
      <w:r w:rsidRPr="000D7058">
        <w:rPr>
          <w:rFonts w:ascii="Verdana" w:hAnsi="Verdana"/>
          <w:b/>
          <w:spacing w:val="4"/>
          <w:sz w:val="20"/>
          <w:szCs w:val="20"/>
        </w:rPr>
        <w:tab/>
        <w:t>MIEJSCE</w:t>
      </w:r>
      <w:r w:rsidRPr="000D7058">
        <w:rPr>
          <w:rFonts w:ascii="Verdana" w:eastAsia="Verdana" w:hAnsi="Verdana"/>
          <w:b/>
          <w:spacing w:val="4"/>
          <w:sz w:val="20"/>
          <w:szCs w:val="20"/>
        </w:rPr>
        <w:t xml:space="preserve"> </w:t>
      </w:r>
      <w:r w:rsidRPr="000D7058">
        <w:rPr>
          <w:rFonts w:ascii="Verdana" w:hAnsi="Verdana"/>
          <w:b/>
          <w:spacing w:val="4"/>
          <w:sz w:val="20"/>
          <w:szCs w:val="20"/>
        </w:rPr>
        <w:t>ORAZ</w:t>
      </w:r>
      <w:r w:rsidRPr="000D7058">
        <w:rPr>
          <w:rFonts w:ascii="Verdana" w:eastAsia="Verdana" w:hAnsi="Verdana"/>
          <w:b/>
          <w:spacing w:val="4"/>
          <w:sz w:val="20"/>
          <w:szCs w:val="20"/>
        </w:rPr>
        <w:t xml:space="preserve"> </w:t>
      </w:r>
      <w:r w:rsidRPr="000D7058">
        <w:rPr>
          <w:rFonts w:ascii="Verdana" w:hAnsi="Verdana"/>
          <w:b/>
          <w:spacing w:val="4"/>
          <w:sz w:val="20"/>
          <w:szCs w:val="20"/>
        </w:rPr>
        <w:t>TERMIN</w:t>
      </w:r>
      <w:r w:rsidRPr="000D7058">
        <w:rPr>
          <w:rFonts w:ascii="Verdana" w:eastAsia="Verdana" w:hAnsi="Verdana"/>
          <w:b/>
          <w:spacing w:val="4"/>
          <w:sz w:val="20"/>
          <w:szCs w:val="20"/>
        </w:rPr>
        <w:t xml:space="preserve"> </w:t>
      </w:r>
      <w:r w:rsidRPr="000D7058">
        <w:rPr>
          <w:rFonts w:ascii="Verdana" w:hAnsi="Verdana"/>
          <w:b/>
          <w:spacing w:val="4"/>
          <w:sz w:val="20"/>
          <w:szCs w:val="20"/>
        </w:rPr>
        <w:t>SKŁADANIA</w:t>
      </w:r>
      <w:r w:rsidRPr="000D7058">
        <w:rPr>
          <w:rFonts w:ascii="Verdana" w:eastAsia="Verdana" w:hAnsi="Verdana"/>
          <w:b/>
          <w:spacing w:val="4"/>
          <w:sz w:val="20"/>
          <w:szCs w:val="20"/>
        </w:rPr>
        <w:t xml:space="preserve"> </w:t>
      </w:r>
      <w:r w:rsidRPr="000D7058">
        <w:rPr>
          <w:rFonts w:ascii="Verdana" w:hAnsi="Verdana"/>
          <w:b/>
          <w:spacing w:val="4"/>
          <w:sz w:val="20"/>
          <w:szCs w:val="20"/>
        </w:rPr>
        <w:t>I</w:t>
      </w:r>
      <w:r w:rsidRPr="000D7058">
        <w:rPr>
          <w:rFonts w:ascii="Verdana" w:eastAsia="Verdana" w:hAnsi="Verdana"/>
          <w:b/>
          <w:spacing w:val="4"/>
          <w:sz w:val="20"/>
          <w:szCs w:val="20"/>
        </w:rPr>
        <w:t xml:space="preserve"> </w:t>
      </w:r>
      <w:r w:rsidRPr="000D7058">
        <w:rPr>
          <w:rFonts w:ascii="Verdana" w:hAnsi="Verdana"/>
          <w:b/>
          <w:spacing w:val="4"/>
          <w:sz w:val="20"/>
          <w:szCs w:val="20"/>
        </w:rPr>
        <w:t>OTWARCIA</w:t>
      </w:r>
      <w:r w:rsidRPr="000D7058">
        <w:rPr>
          <w:rFonts w:ascii="Verdana" w:eastAsia="Verdana" w:hAnsi="Verdana"/>
          <w:b/>
          <w:spacing w:val="4"/>
          <w:sz w:val="20"/>
          <w:szCs w:val="20"/>
        </w:rPr>
        <w:t xml:space="preserve"> </w:t>
      </w:r>
      <w:r w:rsidRPr="000D7058">
        <w:rPr>
          <w:rFonts w:ascii="Verdana" w:hAnsi="Verdana"/>
          <w:b/>
          <w:spacing w:val="4"/>
          <w:sz w:val="20"/>
          <w:szCs w:val="20"/>
        </w:rPr>
        <w:t>OFERT</w:t>
      </w:r>
    </w:p>
    <w:p w:rsidR="00A7348A" w:rsidRPr="000D7058" w:rsidRDefault="00A7348A" w:rsidP="00AB12AE">
      <w:pPr>
        <w:jc w:val="both"/>
        <w:rPr>
          <w:rFonts w:ascii="Verdana" w:eastAsia="Verdana" w:hAnsi="Verdana"/>
          <w:sz w:val="20"/>
          <w:szCs w:val="20"/>
        </w:rPr>
      </w:pPr>
    </w:p>
    <w:p w:rsidR="000869AE" w:rsidRPr="00094142" w:rsidRDefault="004F2693" w:rsidP="000869AE">
      <w:pPr>
        <w:numPr>
          <w:ilvl w:val="0"/>
          <w:numId w:val="42"/>
        </w:numPr>
        <w:jc w:val="both"/>
        <w:rPr>
          <w:rFonts w:ascii="Verdana" w:eastAsia="Verdana" w:hAnsi="Verdana" w:cs="Times New Roman"/>
          <w:sz w:val="20"/>
          <w:szCs w:val="20"/>
        </w:rPr>
      </w:pPr>
      <w:bookmarkStart w:id="0" w:name="_Toc56878493"/>
      <w:bookmarkStart w:id="1" w:name="_Toc136762103"/>
      <w:r w:rsidRPr="000D7058">
        <w:rPr>
          <w:rFonts w:ascii="Verdana" w:eastAsia="Verdana" w:hAnsi="Verdana" w:cs="Times New Roman"/>
          <w:sz w:val="20"/>
          <w:szCs w:val="20"/>
        </w:rPr>
        <w:t>Termin składania ofert: do dnia</w:t>
      </w:r>
      <w:r w:rsidR="00012BFA">
        <w:rPr>
          <w:rFonts w:ascii="Verdana" w:eastAsia="Verdana" w:hAnsi="Verdana" w:cs="Times New Roman"/>
          <w:sz w:val="20"/>
          <w:szCs w:val="20"/>
        </w:rPr>
        <w:t xml:space="preserve"> </w:t>
      </w:r>
      <w:r w:rsidR="000077FE">
        <w:rPr>
          <w:rFonts w:ascii="Verdana" w:eastAsia="Verdana" w:hAnsi="Verdana" w:cs="Times New Roman"/>
          <w:b/>
          <w:sz w:val="20"/>
          <w:szCs w:val="20"/>
        </w:rPr>
        <w:t>10</w:t>
      </w:r>
      <w:r w:rsidR="00094142">
        <w:rPr>
          <w:rFonts w:ascii="Verdana" w:eastAsia="Verdana" w:hAnsi="Verdana" w:cs="Times New Roman"/>
          <w:b/>
          <w:sz w:val="20"/>
          <w:szCs w:val="20"/>
        </w:rPr>
        <w:t>.06.</w:t>
      </w:r>
      <w:r w:rsidR="00CE2F63" w:rsidRPr="00094142">
        <w:rPr>
          <w:rFonts w:ascii="Verdana" w:eastAsia="Verdana" w:hAnsi="Verdana" w:cs="Times New Roman"/>
          <w:b/>
          <w:sz w:val="20"/>
          <w:szCs w:val="20"/>
        </w:rPr>
        <w:t>2020</w:t>
      </w:r>
      <w:r w:rsidR="007E6064" w:rsidRPr="00094142">
        <w:rPr>
          <w:rFonts w:ascii="Verdana" w:eastAsia="Verdana" w:hAnsi="Verdana" w:cs="Times New Roman"/>
          <w:b/>
          <w:sz w:val="20"/>
          <w:szCs w:val="20"/>
        </w:rPr>
        <w:t xml:space="preserve"> r.</w:t>
      </w:r>
      <w:r w:rsidRPr="00094142">
        <w:rPr>
          <w:rFonts w:ascii="Verdana" w:eastAsia="Verdana" w:hAnsi="Verdana" w:cs="Times New Roman"/>
          <w:b/>
          <w:sz w:val="20"/>
          <w:szCs w:val="20"/>
        </w:rPr>
        <w:t xml:space="preserve"> do godziny: </w:t>
      </w:r>
      <w:r w:rsidR="00851401" w:rsidRPr="00094142">
        <w:rPr>
          <w:rFonts w:ascii="Verdana" w:eastAsia="Verdana" w:hAnsi="Verdana" w:cs="Times New Roman"/>
          <w:b/>
          <w:sz w:val="20"/>
          <w:szCs w:val="20"/>
        </w:rPr>
        <w:t>09:00</w:t>
      </w:r>
      <w:r w:rsidRPr="00094142">
        <w:rPr>
          <w:rFonts w:ascii="Verdana" w:eastAsia="Verdana" w:hAnsi="Verdana" w:cs="Times New Roman"/>
          <w:b/>
          <w:sz w:val="20"/>
          <w:szCs w:val="20"/>
        </w:rPr>
        <w:t>.</w:t>
      </w:r>
    </w:p>
    <w:p w:rsidR="000869AE" w:rsidRPr="00E171D9" w:rsidRDefault="004F2693" w:rsidP="000869AE">
      <w:pPr>
        <w:numPr>
          <w:ilvl w:val="0"/>
          <w:numId w:val="42"/>
        </w:numPr>
        <w:jc w:val="both"/>
        <w:rPr>
          <w:rFonts w:ascii="Verdana" w:eastAsia="Verdana" w:hAnsi="Verdana" w:cs="Times New Roman"/>
          <w:sz w:val="20"/>
          <w:szCs w:val="20"/>
        </w:rPr>
      </w:pPr>
      <w:r w:rsidRPr="003A5B54">
        <w:rPr>
          <w:rFonts w:ascii="Verdana" w:eastAsia="Verdana" w:hAnsi="Verdana" w:cs="Times New Roman"/>
          <w:sz w:val="20"/>
          <w:szCs w:val="20"/>
        </w:rPr>
        <w:t>Otwa</w:t>
      </w:r>
      <w:r w:rsidR="000531CD" w:rsidRPr="003A5B54">
        <w:rPr>
          <w:rFonts w:ascii="Verdana" w:eastAsia="Verdana" w:hAnsi="Verdana" w:cs="Times New Roman"/>
          <w:sz w:val="20"/>
          <w:szCs w:val="20"/>
        </w:rPr>
        <w:t xml:space="preserve">rcie ofert nastąpi w dniu </w:t>
      </w:r>
      <w:r w:rsidR="000077FE">
        <w:rPr>
          <w:rFonts w:ascii="Verdana" w:eastAsia="Verdana" w:hAnsi="Verdana" w:cs="Times New Roman"/>
          <w:b/>
          <w:sz w:val="20"/>
          <w:szCs w:val="20"/>
        </w:rPr>
        <w:t>10</w:t>
      </w:r>
      <w:r w:rsidR="00AC65B1">
        <w:rPr>
          <w:rFonts w:ascii="Verdana" w:eastAsia="Verdana" w:hAnsi="Verdana" w:cs="Times New Roman"/>
          <w:b/>
          <w:sz w:val="20"/>
          <w:szCs w:val="20"/>
        </w:rPr>
        <w:t xml:space="preserve">.06.2020 </w:t>
      </w:r>
      <w:r w:rsidR="007E6064" w:rsidRPr="00094142">
        <w:rPr>
          <w:rFonts w:ascii="Verdana" w:eastAsia="Verdana" w:hAnsi="Verdana" w:cs="Times New Roman"/>
          <w:b/>
          <w:sz w:val="20"/>
          <w:szCs w:val="20"/>
        </w:rPr>
        <w:t xml:space="preserve">r. </w:t>
      </w:r>
      <w:r w:rsidRPr="00094142">
        <w:rPr>
          <w:rFonts w:ascii="Verdana" w:eastAsia="Verdana" w:hAnsi="Verdana" w:cs="Times New Roman"/>
          <w:b/>
          <w:sz w:val="20"/>
          <w:szCs w:val="20"/>
        </w:rPr>
        <w:t xml:space="preserve">o godzinie </w:t>
      </w:r>
      <w:r w:rsidR="00043FD5" w:rsidRPr="00094142">
        <w:rPr>
          <w:rFonts w:ascii="Verdana" w:eastAsia="Verdana" w:hAnsi="Verdana" w:cs="Times New Roman"/>
          <w:b/>
          <w:sz w:val="20"/>
          <w:szCs w:val="20"/>
        </w:rPr>
        <w:t>10</w:t>
      </w:r>
      <w:r w:rsidR="00CE0706" w:rsidRPr="00094142">
        <w:rPr>
          <w:rFonts w:ascii="Verdana" w:eastAsia="Verdana" w:hAnsi="Verdana" w:cs="Times New Roman"/>
          <w:b/>
          <w:sz w:val="20"/>
          <w:szCs w:val="20"/>
        </w:rPr>
        <w:t>:00</w:t>
      </w:r>
      <w:r w:rsidR="001A2C42">
        <w:rPr>
          <w:rFonts w:ascii="Verdana" w:eastAsia="Verdana" w:hAnsi="Verdana" w:cs="Times New Roman"/>
          <w:b/>
          <w:sz w:val="20"/>
          <w:szCs w:val="20"/>
          <w:u w:val="single"/>
        </w:rPr>
        <w:t xml:space="preserve"> </w:t>
      </w:r>
      <w:bookmarkStart w:id="2" w:name="_GoBack"/>
      <w:bookmarkEnd w:id="2"/>
      <w:r w:rsidR="00E171D9" w:rsidRPr="00E171D9">
        <w:rPr>
          <w:rFonts w:ascii="Verdana" w:eastAsia="Verdana" w:hAnsi="Verdana" w:cs="Times New Roman"/>
          <w:sz w:val="20"/>
          <w:szCs w:val="20"/>
        </w:rPr>
        <w:t>w Sali Konferencyjnej w budynku Administracji Szpitala.</w:t>
      </w:r>
    </w:p>
    <w:p w:rsidR="004F329E" w:rsidRPr="004F329E" w:rsidRDefault="00012BFA" w:rsidP="000869AE">
      <w:pPr>
        <w:numPr>
          <w:ilvl w:val="0"/>
          <w:numId w:val="42"/>
        </w:numPr>
        <w:jc w:val="both"/>
        <w:rPr>
          <w:rFonts w:ascii="Verdana" w:eastAsia="Verdana" w:hAnsi="Verdana" w:cs="Times New Roman"/>
          <w:sz w:val="20"/>
          <w:szCs w:val="20"/>
        </w:rPr>
      </w:pPr>
      <w:r>
        <w:rPr>
          <w:rFonts w:ascii="Verdana" w:eastAsia="Verdana" w:hAnsi="Verdana" w:cs="Times New Roman"/>
          <w:sz w:val="20"/>
          <w:szCs w:val="20"/>
        </w:rPr>
        <w:t xml:space="preserve">Otwarcie ofert następuje poprzez użycie aplikacji do szyfrowania ofert dostępnej na </w:t>
      </w:r>
      <w:proofErr w:type="spellStart"/>
      <w:r w:rsidRPr="00012BFA">
        <w:rPr>
          <w:rFonts w:ascii="Verdana" w:eastAsia="Verdana" w:hAnsi="Verdana" w:cs="Times New Roman"/>
          <w:sz w:val="20"/>
          <w:szCs w:val="20"/>
          <w:u w:val="single"/>
        </w:rPr>
        <w:t>miniPortalu</w:t>
      </w:r>
      <w:proofErr w:type="spellEnd"/>
      <w:r>
        <w:rPr>
          <w:rFonts w:ascii="Verdana" w:eastAsia="Verdana" w:hAnsi="Verdana" w:cs="Times New Roman"/>
          <w:sz w:val="20"/>
          <w:szCs w:val="20"/>
        </w:rPr>
        <w:t xml:space="preserve"> i dokonywane jest poprzez odszyfrowanie i otwarcie ofert za pomocą klucza prywatnego.</w:t>
      </w:r>
    </w:p>
    <w:bookmarkEnd w:id="0"/>
    <w:bookmarkEnd w:id="1"/>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Otwarcie ofert jest jawne, Wykonawcy mogą uczestniczyć w sesji otwarcia ofert.</w:t>
      </w:r>
    </w:p>
    <w:p w:rsidR="000869AE" w:rsidRPr="000D7058" w:rsidRDefault="004F2693" w:rsidP="000869AE">
      <w:pPr>
        <w:numPr>
          <w:ilvl w:val="0"/>
          <w:numId w:val="42"/>
        </w:numPr>
        <w:jc w:val="both"/>
        <w:rPr>
          <w:rFonts w:ascii="Verdana" w:eastAsia="Verdana" w:hAnsi="Verdana" w:cs="Times New Roman"/>
          <w:sz w:val="20"/>
          <w:szCs w:val="20"/>
        </w:rPr>
      </w:pPr>
      <w:r w:rsidRPr="000D7058">
        <w:rPr>
          <w:rFonts w:ascii="Verdana" w:eastAsia="Verdana" w:hAnsi="Verdana" w:cs="Times New Roman"/>
          <w:sz w:val="20"/>
          <w:szCs w:val="20"/>
        </w:rPr>
        <w:t>Niezwłocznie po otwarciu ofert Zamawiający zamieści na stronie internetowej informację z otwarcia ofert.</w:t>
      </w:r>
    </w:p>
    <w:p w:rsidR="000869AE" w:rsidRPr="000D7058" w:rsidRDefault="000869AE" w:rsidP="00AB12AE">
      <w:pPr>
        <w:jc w:val="both"/>
        <w:rPr>
          <w:rFonts w:ascii="Verdana" w:eastAsia="Verdana" w:hAnsi="Verdana"/>
          <w:sz w:val="20"/>
          <w:szCs w:val="20"/>
        </w:rPr>
      </w:pPr>
    </w:p>
    <w:p w:rsidR="00A7348A" w:rsidRPr="000D7058" w:rsidRDefault="00A7348A" w:rsidP="00AB12AE">
      <w:pPr>
        <w:jc w:val="both"/>
        <w:rPr>
          <w:rFonts w:ascii="Verdana" w:hAnsi="Verdana"/>
          <w:sz w:val="20"/>
          <w:szCs w:val="20"/>
        </w:rPr>
      </w:pPr>
      <w:r w:rsidRPr="000D7058">
        <w:rPr>
          <w:rFonts w:ascii="Verdana" w:hAnsi="Verdana"/>
          <w:b/>
          <w:sz w:val="20"/>
          <w:szCs w:val="20"/>
        </w:rPr>
        <w:t>14.</w:t>
      </w:r>
      <w:r w:rsidRPr="000D7058">
        <w:rPr>
          <w:rFonts w:ascii="Verdana" w:hAnsi="Verdana"/>
          <w:b/>
          <w:sz w:val="20"/>
          <w:szCs w:val="20"/>
        </w:rPr>
        <w:tab/>
        <w:t>TERMIN</w:t>
      </w:r>
      <w:r w:rsidRPr="000D7058">
        <w:rPr>
          <w:rFonts w:ascii="Verdana" w:eastAsia="Verdana" w:hAnsi="Verdana"/>
          <w:b/>
          <w:sz w:val="20"/>
          <w:szCs w:val="20"/>
        </w:rPr>
        <w:t xml:space="preserve"> </w:t>
      </w:r>
      <w:r w:rsidRPr="000D7058">
        <w:rPr>
          <w:rFonts w:ascii="Verdana" w:hAnsi="Verdana"/>
          <w:b/>
          <w:sz w:val="20"/>
          <w:szCs w:val="20"/>
        </w:rPr>
        <w:t>ZWIĄZANIA</w:t>
      </w:r>
      <w:r w:rsidRPr="000D7058">
        <w:rPr>
          <w:rFonts w:ascii="Verdana" w:eastAsia="Verdana" w:hAnsi="Verdana"/>
          <w:b/>
          <w:sz w:val="20"/>
          <w:szCs w:val="20"/>
        </w:rPr>
        <w:t xml:space="preserve"> </w:t>
      </w:r>
      <w:r w:rsidRPr="000D7058">
        <w:rPr>
          <w:rFonts w:ascii="Verdana" w:hAnsi="Verdana"/>
          <w:b/>
          <w:sz w:val="20"/>
          <w:szCs w:val="20"/>
        </w:rPr>
        <w:t>OFERTĄ</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Termin</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wynosi</w:t>
      </w:r>
      <w:r w:rsidRPr="000D7058">
        <w:rPr>
          <w:rFonts w:ascii="Verdana" w:eastAsia="Verdana" w:hAnsi="Verdana" w:cs="Verdana"/>
          <w:spacing w:val="4"/>
          <w:sz w:val="20"/>
        </w:rPr>
        <w:t xml:space="preserve"> </w:t>
      </w:r>
      <w:r w:rsidR="007E3233" w:rsidRPr="000D7058">
        <w:rPr>
          <w:rFonts w:ascii="Verdana" w:eastAsia="Verdana" w:hAnsi="Verdana" w:cs="Verdana"/>
          <w:b/>
          <w:bCs/>
          <w:spacing w:val="4"/>
          <w:sz w:val="20"/>
        </w:rPr>
        <w:t>6</w:t>
      </w:r>
      <w:r w:rsidRPr="000D7058">
        <w:rPr>
          <w:rFonts w:ascii="Verdana" w:hAnsi="Verdana" w:cs="Verdana"/>
          <w:b/>
          <w:spacing w:val="4"/>
          <w:sz w:val="20"/>
        </w:rPr>
        <w:t>0</w:t>
      </w:r>
      <w:r w:rsidRPr="000D7058">
        <w:rPr>
          <w:rFonts w:ascii="Verdana" w:eastAsia="Verdana" w:hAnsi="Verdana" w:cs="Verdana"/>
          <w:spacing w:val="4"/>
          <w:sz w:val="20"/>
        </w:rPr>
        <w:t xml:space="preserve"> </w:t>
      </w:r>
      <w:r w:rsidRPr="000D7058">
        <w:rPr>
          <w:rFonts w:ascii="Verdana" w:hAnsi="Verdana" w:cs="Verdana"/>
          <w:b/>
          <w:spacing w:val="4"/>
          <w:sz w:val="20"/>
        </w:rPr>
        <w:t>dni.</w:t>
      </w:r>
      <w:r w:rsidRPr="000D7058">
        <w:rPr>
          <w:rFonts w:ascii="Verdana" w:eastAsia="Verdana" w:hAnsi="Verdana" w:cs="Verdana"/>
          <w:spacing w:val="4"/>
          <w:sz w:val="20"/>
        </w:rPr>
        <w:t xml:space="preserve"> </w:t>
      </w:r>
      <w:r w:rsidRPr="000D7058">
        <w:rPr>
          <w:rFonts w:ascii="Verdana" w:hAnsi="Verdana" w:cs="Verdana"/>
          <w:spacing w:val="4"/>
          <w:sz w:val="20"/>
        </w:rPr>
        <w:t>Bieg</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rozpoczyna</w:t>
      </w:r>
      <w:r w:rsidRPr="000D7058">
        <w:rPr>
          <w:rFonts w:ascii="Verdana" w:eastAsia="Verdana" w:hAnsi="Verdana" w:cs="Verdana"/>
          <w:spacing w:val="4"/>
          <w:sz w:val="20"/>
        </w:rPr>
        <w:t xml:space="preserve"> </w:t>
      </w:r>
      <w:r w:rsidRPr="000D7058">
        <w:rPr>
          <w:rFonts w:ascii="Verdana" w:hAnsi="Verdana" w:cs="Verdana"/>
          <w:spacing w:val="4"/>
          <w:sz w:val="20"/>
        </w:rPr>
        <w:t>się</w:t>
      </w:r>
      <w:r w:rsidRPr="000D7058">
        <w:rPr>
          <w:rFonts w:ascii="Verdana" w:eastAsia="Verdana" w:hAnsi="Verdana" w:cs="Verdana"/>
          <w:spacing w:val="4"/>
          <w:sz w:val="20"/>
        </w:rPr>
        <w:t xml:space="preserve"> </w:t>
      </w:r>
      <w:r w:rsidRPr="000D7058">
        <w:rPr>
          <w:rFonts w:ascii="Verdana" w:hAnsi="Verdana" w:cs="Verdana"/>
          <w:spacing w:val="4"/>
          <w:sz w:val="20"/>
        </w:rPr>
        <w:t>wraz</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upływem</w:t>
      </w:r>
      <w:r w:rsidRPr="000D7058">
        <w:rPr>
          <w:rFonts w:ascii="Verdana" w:eastAsia="Verdana" w:hAnsi="Verdana" w:cs="Verdana"/>
          <w:spacing w:val="4"/>
          <w:sz w:val="20"/>
        </w:rPr>
        <w:t xml:space="preserve"> </w:t>
      </w:r>
      <w:r w:rsidRPr="000D7058">
        <w:rPr>
          <w:rFonts w:ascii="Verdana" w:hAnsi="Verdana" w:cs="Verdana"/>
          <w:spacing w:val="4"/>
          <w:sz w:val="20"/>
        </w:rPr>
        <w:t>terminu</w:t>
      </w:r>
      <w:r w:rsidRPr="000D7058">
        <w:rPr>
          <w:rFonts w:ascii="Verdana" w:eastAsia="Verdana" w:hAnsi="Verdana" w:cs="Verdana"/>
          <w:spacing w:val="4"/>
          <w:sz w:val="20"/>
        </w:rPr>
        <w:t xml:space="preserve"> </w:t>
      </w:r>
      <w:r w:rsidRPr="000D7058">
        <w:rPr>
          <w:rFonts w:ascii="Verdana" w:hAnsi="Verdana" w:cs="Verdana"/>
          <w:spacing w:val="4"/>
          <w:sz w:val="20"/>
        </w:rPr>
        <w:t>składania</w:t>
      </w:r>
      <w:r w:rsidRPr="000D7058">
        <w:rPr>
          <w:rFonts w:ascii="Verdana" w:eastAsia="Verdana" w:hAnsi="Verdana" w:cs="Verdana"/>
          <w:spacing w:val="4"/>
          <w:sz w:val="20"/>
        </w:rPr>
        <w:t xml:space="preserve"> </w:t>
      </w:r>
      <w:r w:rsidRPr="000D7058">
        <w:rPr>
          <w:rFonts w:ascii="Verdana" w:hAnsi="Verdana" w:cs="Verdana"/>
          <w:spacing w:val="4"/>
          <w:sz w:val="20"/>
        </w:rPr>
        <w:t>ofert.</w:t>
      </w:r>
    </w:p>
    <w:p w:rsidR="00A7348A" w:rsidRPr="000D7058" w:rsidRDefault="00A7348A" w:rsidP="00AB12AE">
      <w:pPr>
        <w:pStyle w:val="Tekstpodstawowy"/>
        <w:ind w:left="720"/>
        <w:jc w:val="both"/>
        <w:rPr>
          <w:rFonts w:ascii="Verdana" w:hAnsi="Verdana" w:cs="Verdana"/>
          <w:sz w:val="20"/>
        </w:rPr>
      </w:pPr>
    </w:p>
    <w:p w:rsidR="00A7348A" w:rsidRPr="000D7058" w:rsidRDefault="00A7348A" w:rsidP="00AB12AE">
      <w:pPr>
        <w:pStyle w:val="Tekstpodstawowy"/>
        <w:numPr>
          <w:ilvl w:val="1"/>
          <w:numId w:val="2"/>
        </w:numPr>
        <w:jc w:val="both"/>
        <w:rPr>
          <w:rFonts w:ascii="Verdana" w:hAnsi="Verdana" w:cs="Verdana"/>
          <w:spacing w:val="4"/>
          <w:sz w:val="20"/>
        </w:rPr>
      </w:pPr>
      <w:r w:rsidRPr="000D7058">
        <w:rPr>
          <w:rFonts w:ascii="Verdana" w:hAnsi="Verdana" w:cs="Verdana"/>
          <w:sz w:val="20"/>
        </w:rPr>
        <w:t>Wykonawca</w:t>
      </w:r>
      <w:r w:rsidRPr="000D7058">
        <w:rPr>
          <w:rFonts w:ascii="Verdana" w:eastAsia="Verdana" w:hAnsi="Verdana" w:cs="Verdana"/>
          <w:sz w:val="20"/>
        </w:rPr>
        <w:t xml:space="preserve"> </w:t>
      </w:r>
      <w:r w:rsidRPr="000D7058">
        <w:rPr>
          <w:rFonts w:ascii="Verdana" w:hAnsi="Verdana" w:cs="Verdana"/>
          <w:sz w:val="20"/>
        </w:rPr>
        <w:t>samodzielnie</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wniosek</w:t>
      </w:r>
      <w:r w:rsidRPr="000D7058">
        <w:rPr>
          <w:rFonts w:ascii="Verdana" w:eastAsia="Verdana" w:hAnsi="Verdana" w:cs="Verdana"/>
          <w:sz w:val="20"/>
        </w:rPr>
        <w:t xml:space="preserve"> </w:t>
      </w:r>
      <w:r w:rsidRPr="000D7058">
        <w:rPr>
          <w:rFonts w:ascii="Verdana" w:hAnsi="Verdana" w:cs="Verdana"/>
          <w:sz w:val="20"/>
        </w:rPr>
        <w:t>Zamawiającego</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przedłużyć</w:t>
      </w:r>
      <w:r w:rsidRPr="000D7058">
        <w:rPr>
          <w:rFonts w:ascii="Verdana" w:eastAsia="Verdana" w:hAnsi="Verdana" w:cs="Verdana"/>
          <w:sz w:val="20"/>
        </w:rPr>
        <w:t xml:space="preserve"> </w:t>
      </w:r>
      <w:r w:rsidRPr="000D7058">
        <w:rPr>
          <w:rFonts w:ascii="Verdana" w:hAnsi="Verdana" w:cs="Verdana"/>
          <w:sz w:val="20"/>
        </w:rPr>
        <w:t>termin</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t>
      </w:r>
      <w:r w:rsidRPr="000D7058">
        <w:rPr>
          <w:rFonts w:ascii="Verdana" w:eastAsia="Verdana" w:hAnsi="Verdana" w:cs="Verdana"/>
          <w:sz w:val="20"/>
        </w:rPr>
        <w:t xml:space="preserve"> </w:t>
      </w:r>
      <w:r w:rsidRPr="000D7058">
        <w:rPr>
          <w:rFonts w:ascii="Verdana" w:hAnsi="Verdana" w:cs="Verdana"/>
          <w:sz w:val="20"/>
        </w:rPr>
        <w:t>tym</w:t>
      </w:r>
      <w:r w:rsidRPr="000D7058">
        <w:rPr>
          <w:rFonts w:ascii="Verdana" w:eastAsia="Verdana" w:hAnsi="Verdana" w:cs="Verdana"/>
          <w:sz w:val="20"/>
        </w:rPr>
        <w:t xml:space="preserve"> </w:t>
      </w:r>
      <w:r w:rsidRPr="000D7058">
        <w:rPr>
          <w:rFonts w:ascii="Verdana" w:hAnsi="Verdana" w:cs="Verdana"/>
          <w:sz w:val="20"/>
        </w:rPr>
        <w:t>że</w:t>
      </w:r>
      <w:r w:rsidRPr="000D7058">
        <w:rPr>
          <w:rFonts w:ascii="Verdana" w:eastAsia="Verdana" w:hAnsi="Verdana" w:cs="Verdana"/>
          <w:sz w:val="20"/>
        </w:rPr>
        <w:t xml:space="preserve"> </w:t>
      </w:r>
      <w:r w:rsidRPr="000D7058">
        <w:rPr>
          <w:rFonts w:ascii="Verdana" w:hAnsi="Verdana" w:cs="Verdana"/>
          <w:sz w:val="20"/>
        </w:rPr>
        <w:t>Zamawiający</w:t>
      </w:r>
      <w:r w:rsidRPr="000D7058">
        <w:rPr>
          <w:rFonts w:ascii="Verdana" w:eastAsia="Verdana" w:hAnsi="Verdana" w:cs="Verdana"/>
          <w:sz w:val="20"/>
        </w:rPr>
        <w:t xml:space="preserve"> </w:t>
      </w:r>
      <w:r w:rsidRPr="000D7058">
        <w:rPr>
          <w:rFonts w:ascii="Verdana" w:hAnsi="Verdana" w:cs="Verdana"/>
          <w:sz w:val="20"/>
        </w:rPr>
        <w:t>może</w:t>
      </w:r>
      <w:r w:rsidRPr="000D7058">
        <w:rPr>
          <w:rFonts w:ascii="Verdana" w:eastAsia="Verdana" w:hAnsi="Verdana" w:cs="Verdana"/>
          <w:sz w:val="20"/>
        </w:rPr>
        <w:t xml:space="preserve"> </w:t>
      </w:r>
      <w:r w:rsidRPr="000D7058">
        <w:rPr>
          <w:rFonts w:ascii="Verdana" w:hAnsi="Verdana" w:cs="Verdana"/>
          <w:sz w:val="20"/>
        </w:rPr>
        <w:t>tylko</w:t>
      </w:r>
      <w:r w:rsidRPr="000D7058">
        <w:rPr>
          <w:rFonts w:ascii="Verdana" w:eastAsia="Verdana" w:hAnsi="Verdana" w:cs="Verdana"/>
          <w:sz w:val="20"/>
        </w:rPr>
        <w:t xml:space="preserve"> </w:t>
      </w:r>
      <w:r w:rsidRPr="000D7058">
        <w:rPr>
          <w:rFonts w:ascii="Verdana" w:hAnsi="Verdana" w:cs="Verdana"/>
          <w:sz w:val="20"/>
        </w:rPr>
        <w:t>raz,</w:t>
      </w:r>
      <w:r w:rsidRPr="000D7058">
        <w:rPr>
          <w:rFonts w:ascii="Verdana" w:eastAsia="Verdana" w:hAnsi="Verdana" w:cs="Verdana"/>
          <w:sz w:val="20"/>
        </w:rPr>
        <w:t xml:space="preserve"> </w:t>
      </w:r>
      <w:r w:rsidRPr="000D7058">
        <w:rPr>
          <w:rFonts w:ascii="Verdana" w:hAnsi="Verdana" w:cs="Verdana"/>
          <w:sz w:val="20"/>
        </w:rPr>
        <w:t>co</w:t>
      </w:r>
      <w:r w:rsidRPr="000D7058">
        <w:rPr>
          <w:rFonts w:ascii="Verdana" w:eastAsia="Verdana" w:hAnsi="Verdana" w:cs="Verdana"/>
          <w:sz w:val="20"/>
        </w:rPr>
        <w:t xml:space="preserve"> </w:t>
      </w:r>
      <w:r w:rsidRPr="000D7058">
        <w:rPr>
          <w:rFonts w:ascii="Verdana" w:hAnsi="Verdana" w:cs="Verdana"/>
          <w:sz w:val="20"/>
        </w:rPr>
        <w:t>najmniej</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3</w:t>
      </w:r>
      <w:r w:rsidRPr="000D7058">
        <w:rPr>
          <w:rFonts w:ascii="Verdana" w:eastAsia="Verdana" w:hAnsi="Verdana" w:cs="Verdana"/>
          <w:sz w:val="20"/>
        </w:rPr>
        <w:t xml:space="preserve"> </w:t>
      </w:r>
      <w:r w:rsidRPr="000D7058">
        <w:rPr>
          <w:rFonts w:ascii="Verdana" w:hAnsi="Verdana" w:cs="Verdana"/>
          <w:sz w:val="20"/>
        </w:rPr>
        <w:t>dni</w:t>
      </w:r>
      <w:r w:rsidRPr="000D7058">
        <w:rPr>
          <w:rFonts w:ascii="Verdana" w:eastAsia="Verdana" w:hAnsi="Verdana" w:cs="Verdana"/>
          <w:sz w:val="20"/>
        </w:rPr>
        <w:t xml:space="preserve"> </w:t>
      </w:r>
      <w:r w:rsidRPr="000D7058">
        <w:rPr>
          <w:rFonts w:ascii="Verdana" w:hAnsi="Verdana" w:cs="Verdana"/>
          <w:sz w:val="20"/>
        </w:rPr>
        <w:t>przed</w:t>
      </w:r>
      <w:r w:rsidRPr="000D7058">
        <w:rPr>
          <w:rFonts w:ascii="Verdana" w:eastAsia="Verdana" w:hAnsi="Verdana" w:cs="Verdana"/>
          <w:sz w:val="20"/>
        </w:rPr>
        <w:t xml:space="preserve"> </w:t>
      </w:r>
      <w:r w:rsidRPr="000D7058">
        <w:rPr>
          <w:rFonts w:ascii="Verdana" w:hAnsi="Verdana" w:cs="Verdana"/>
          <w:sz w:val="20"/>
        </w:rPr>
        <w:t>upływem</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zwrócić</w:t>
      </w:r>
      <w:r w:rsidRPr="000D7058">
        <w:rPr>
          <w:rFonts w:ascii="Verdana" w:eastAsia="Verdana" w:hAnsi="Verdana" w:cs="Verdana"/>
          <w:sz w:val="20"/>
        </w:rPr>
        <w:t xml:space="preserve"> </w:t>
      </w:r>
      <w:r w:rsidRPr="000D7058">
        <w:rPr>
          <w:rFonts w:ascii="Verdana" w:hAnsi="Verdana" w:cs="Verdana"/>
          <w:sz w:val="20"/>
        </w:rPr>
        <w:t>się</w:t>
      </w:r>
      <w:r w:rsidRPr="000D7058">
        <w:rPr>
          <w:rFonts w:ascii="Verdana" w:eastAsia="Verdana" w:hAnsi="Verdana" w:cs="Verdana"/>
          <w:sz w:val="20"/>
        </w:rPr>
        <w:t xml:space="preserve"> </w:t>
      </w:r>
      <w:r w:rsidRPr="000D7058">
        <w:rPr>
          <w:rFonts w:ascii="Verdana" w:hAnsi="Verdana" w:cs="Verdana"/>
          <w:sz w:val="20"/>
        </w:rPr>
        <w:t>do</w:t>
      </w:r>
      <w:r w:rsidRPr="000D7058">
        <w:rPr>
          <w:rFonts w:ascii="Verdana" w:eastAsia="Verdana" w:hAnsi="Verdana" w:cs="Verdana"/>
          <w:sz w:val="20"/>
        </w:rPr>
        <w:t xml:space="preserve"> </w:t>
      </w:r>
      <w:r w:rsidRPr="000D7058">
        <w:rPr>
          <w:rFonts w:ascii="Verdana" w:hAnsi="Verdana" w:cs="Verdana"/>
          <w:sz w:val="20"/>
        </w:rPr>
        <w:t>wykonawców</w:t>
      </w:r>
      <w:r w:rsidRPr="000D7058">
        <w:rPr>
          <w:rFonts w:ascii="Verdana" w:eastAsia="Verdana" w:hAnsi="Verdana" w:cs="Verdana"/>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wyrażenie</w:t>
      </w:r>
      <w:r w:rsidRPr="000D7058">
        <w:rPr>
          <w:rFonts w:ascii="Verdana" w:eastAsia="Verdana" w:hAnsi="Verdana" w:cs="Verdana"/>
          <w:sz w:val="20"/>
        </w:rPr>
        <w:t xml:space="preserve"> </w:t>
      </w:r>
      <w:r w:rsidRPr="000D7058">
        <w:rPr>
          <w:rFonts w:ascii="Verdana" w:hAnsi="Verdana" w:cs="Verdana"/>
          <w:sz w:val="20"/>
        </w:rPr>
        <w:t>zgody</w:t>
      </w:r>
      <w:r w:rsidRPr="000D7058">
        <w:rPr>
          <w:rFonts w:ascii="Verdana" w:eastAsia="Verdana" w:hAnsi="Verdana" w:cs="Verdana"/>
          <w:sz w:val="20"/>
        </w:rPr>
        <w:t xml:space="preserve"> </w:t>
      </w:r>
      <w:r w:rsidRPr="000D7058">
        <w:rPr>
          <w:rFonts w:ascii="Verdana" w:hAnsi="Verdana" w:cs="Verdana"/>
          <w:sz w:val="20"/>
        </w:rPr>
        <w:t>na</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hAnsi="Verdana" w:cs="Verdana"/>
          <w:spacing w:val="4"/>
          <w:sz w:val="20"/>
        </w:rPr>
        <w:t>,</w:t>
      </w:r>
      <w:r w:rsidRPr="000D7058">
        <w:rPr>
          <w:rFonts w:ascii="Verdana" w:eastAsia="Verdana" w:hAnsi="Verdana" w:cs="Verdana"/>
          <w:spacing w:val="4"/>
          <w:sz w:val="20"/>
        </w:rPr>
        <w:t xml:space="preserve"> </w:t>
      </w:r>
      <w:r w:rsidRPr="000D7058">
        <w:rPr>
          <w:rFonts w:ascii="Verdana" w:hAnsi="Verdana" w:cs="Verdana"/>
          <w:spacing w:val="4"/>
          <w:sz w:val="20"/>
        </w:rPr>
        <w:t>o</w:t>
      </w:r>
      <w:r w:rsidRPr="000D7058">
        <w:rPr>
          <w:rFonts w:ascii="Verdana" w:eastAsia="Verdana" w:hAnsi="Verdana" w:cs="Verdana"/>
          <w:spacing w:val="4"/>
          <w:sz w:val="20"/>
        </w:rPr>
        <w:t xml:space="preserve"> </w:t>
      </w:r>
      <w:r w:rsidRPr="000D7058">
        <w:rPr>
          <w:rFonts w:ascii="Verdana" w:hAnsi="Verdana" w:cs="Verdana"/>
          <w:spacing w:val="4"/>
          <w:sz w:val="20"/>
        </w:rPr>
        <w:t>którym</w:t>
      </w:r>
      <w:r w:rsidRPr="000D7058">
        <w:rPr>
          <w:rFonts w:ascii="Verdana" w:eastAsia="Verdana" w:hAnsi="Verdana" w:cs="Verdana"/>
          <w:spacing w:val="4"/>
          <w:sz w:val="20"/>
        </w:rPr>
        <w:t xml:space="preserve"> </w:t>
      </w:r>
      <w:r w:rsidRPr="000D7058">
        <w:rPr>
          <w:rFonts w:ascii="Verdana" w:hAnsi="Verdana" w:cs="Verdana"/>
          <w:spacing w:val="4"/>
          <w:sz w:val="20"/>
        </w:rPr>
        <w:t>mowa</w:t>
      </w:r>
      <w:r w:rsidRPr="000D7058">
        <w:rPr>
          <w:rFonts w:ascii="Verdana" w:eastAsia="Verdana" w:hAnsi="Verdana" w:cs="Verdana"/>
          <w:spacing w:val="4"/>
          <w:sz w:val="20"/>
        </w:rPr>
        <w:t xml:space="preserve"> </w:t>
      </w:r>
      <w:r w:rsidRPr="000D7058">
        <w:rPr>
          <w:rFonts w:ascii="Verdana" w:hAnsi="Verdana" w:cs="Verdana"/>
          <w:spacing w:val="4"/>
          <w:sz w:val="20"/>
        </w:rPr>
        <w:t>w </w:t>
      </w:r>
      <w:proofErr w:type="spellStart"/>
      <w:r w:rsidRPr="000D7058">
        <w:rPr>
          <w:rFonts w:ascii="Verdana" w:hAnsi="Verdana" w:cs="Verdana"/>
          <w:spacing w:val="4"/>
          <w:sz w:val="20"/>
        </w:rPr>
        <w:t>pkt</w:t>
      </w:r>
      <w:proofErr w:type="spellEnd"/>
      <w:r w:rsidRPr="000D7058">
        <w:rPr>
          <w:rFonts w:ascii="Verdana" w:hAnsi="Verdana" w:cs="Verdana"/>
          <w:spacing w:val="4"/>
          <w:sz w:val="20"/>
        </w:rPr>
        <w:t> 14.1.,</w:t>
      </w:r>
      <w:r w:rsidRPr="000D7058">
        <w:rPr>
          <w:rFonts w:ascii="Verdana" w:eastAsia="Verdana" w:hAnsi="Verdana" w:cs="Verdana"/>
          <w:spacing w:val="4"/>
          <w:sz w:val="20"/>
        </w:rPr>
        <w:t xml:space="preserve"> </w:t>
      </w:r>
      <w:r w:rsidRPr="000D7058">
        <w:rPr>
          <w:rFonts w:ascii="Verdana" w:hAnsi="Verdana" w:cs="Verdana"/>
          <w:sz w:val="20"/>
        </w:rPr>
        <w:t>o</w:t>
      </w:r>
      <w:r w:rsidRPr="000D7058">
        <w:rPr>
          <w:rFonts w:ascii="Verdana" w:eastAsia="Verdana" w:hAnsi="Verdana" w:cs="Verdana"/>
          <w:sz w:val="20"/>
        </w:rPr>
        <w:t xml:space="preserve"> </w:t>
      </w:r>
      <w:r w:rsidRPr="000D7058">
        <w:rPr>
          <w:rFonts w:ascii="Verdana" w:hAnsi="Verdana" w:cs="Verdana"/>
          <w:sz w:val="20"/>
        </w:rPr>
        <w:t>oznaczony</w:t>
      </w:r>
      <w:r w:rsidRPr="000D7058">
        <w:rPr>
          <w:rFonts w:ascii="Verdana" w:eastAsia="Verdana" w:hAnsi="Verdana" w:cs="Verdana"/>
          <w:sz w:val="20"/>
        </w:rPr>
        <w:t xml:space="preserve"> </w:t>
      </w:r>
      <w:r w:rsidRPr="000D7058">
        <w:rPr>
          <w:rFonts w:ascii="Verdana" w:hAnsi="Verdana" w:cs="Verdana"/>
          <w:sz w:val="20"/>
        </w:rPr>
        <w:t>okres,</w:t>
      </w:r>
      <w:r w:rsidRPr="000D7058">
        <w:rPr>
          <w:rFonts w:ascii="Verdana" w:eastAsia="Verdana" w:hAnsi="Verdana" w:cs="Verdana"/>
          <w:sz w:val="20"/>
        </w:rPr>
        <w:t xml:space="preserve"> </w:t>
      </w:r>
      <w:r w:rsidRPr="000D7058">
        <w:rPr>
          <w:rFonts w:ascii="Verdana" w:hAnsi="Verdana" w:cs="Verdana"/>
          <w:sz w:val="20"/>
        </w:rPr>
        <w:t>nie</w:t>
      </w:r>
      <w:r w:rsidRPr="000D7058">
        <w:rPr>
          <w:rFonts w:ascii="Verdana" w:eastAsia="Verdana" w:hAnsi="Verdana" w:cs="Verdana"/>
          <w:sz w:val="20"/>
        </w:rPr>
        <w:t xml:space="preserve"> </w:t>
      </w:r>
      <w:r w:rsidRPr="000D7058">
        <w:rPr>
          <w:rFonts w:ascii="Verdana" w:hAnsi="Verdana" w:cs="Verdana"/>
          <w:sz w:val="20"/>
        </w:rPr>
        <w:t>dłuższy</w:t>
      </w:r>
      <w:r w:rsidRPr="000D7058">
        <w:rPr>
          <w:rFonts w:ascii="Verdana" w:eastAsia="Verdana" w:hAnsi="Verdana" w:cs="Verdana"/>
          <w:sz w:val="20"/>
        </w:rPr>
        <w:t xml:space="preserve"> </w:t>
      </w:r>
      <w:r w:rsidRPr="000D7058">
        <w:rPr>
          <w:rFonts w:ascii="Verdana" w:hAnsi="Verdana" w:cs="Verdana"/>
          <w:sz w:val="20"/>
        </w:rPr>
        <w:t>jednak</w:t>
      </w:r>
      <w:r w:rsidRPr="000D7058">
        <w:rPr>
          <w:rFonts w:ascii="Verdana" w:eastAsia="Verdana" w:hAnsi="Verdana" w:cs="Verdana"/>
          <w:sz w:val="20"/>
        </w:rPr>
        <w:t xml:space="preserve"> </w:t>
      </w:r>
      <w:r w:rsidRPr="000D7058">
        <w:rPr>
          <w:rFonts w:ascii="Verdana" w:hAnsi="Verdana" w:cs="Verdana"/>
          <w:sz w:val="20"/>
        </w:rPr>
        <w:t>niż</w:t>
      </w:r>
      <w:r w:rsidRPr="000D7058">
        <w:rPr>
          <w:rFonts w:ascii="Verdana" w:eastAsia="Verdana" w:hAnsi="Verdana" w:cs="Verdana"/>
          <w:sz w:val="20"/>
        </w:rPr>
        <w:t xml:space="preserve"> </w:t>
      </w:r>
      <w:r w:rsidRPr="000D7058">
        <w:rPr>
          <w:rFonts w:ascii="Verdana" w:hAnsi="Verdana" w:cs="Verdana"/>
          <w:sz w:val="20"/>
        </w:rPr>
        <w:t>60</w:t>
      </w:r>
      <w:r w:rsidRPr="000D7058">
        <w:rPr>
          <w:rFonts w:ascii="Verdana" w:eastAsia="Verdana" w:hAnsi="Verdana" w:cs="Verdana"/>
          <w:sz w:val="20"/>
        </w:rPr>
        <w:t xml:space="preserve"> </w:t>
      </w:r>
      <w:r w:rsidRPr="000D7058">
        <w:rPr>
          <w:rFonts w:ascii="Verdana" w:hAnsi="Verdana" w:cs="Verdana"/>
          <w:sz w:val="20"/>
        </w:rPr>
        <w:t>dni.</w:t>
      </w:r>
    </w:p>
    <w:p w:rsidR="00A7348A" w:rsidRPr="000D7058" w:rsidRDefault="00A7348A" w:rsidP="00AB12AE">
      <w:pPr>
        <w:pStyle w:val="Tekstpodstawowy"/>
        <w:jc w:val="both"/>
        <w:rPr>
          <w:rFonts w:ascii="Verdana" w:hAnsi="Verdana" w:cs="Verdana"/>
          <w:spacing w:val="4"/>
          <w:sz w:val="20"/>
        </w:rPr>
      </w:pPr>
    </w:p>
    <w:p w:rsidR="00A7348A" w:rsidRPr="000D7058" w:rsidRDefault="00A7348A" w:rsidP="00AB12AE">
      <w:pPr>
        <w:pStyle w:val="Tekstpodstawowy"/>
        <w:numPr>
          <w:ilvl w:val="1"/>
          <w:numId w:val="2"/>
        </w:numPr>
        <w:jc w:val="both"/>
        <w:rPr>
          <w:rFonts w:ascii="Verdana" w:hAnsi="Verdana" w:cs="Verdana"/>
          <w:sz w:val="20"/>
        </w:rPr>
      </w:pPr>
      <w:r w:rsidRPr="000D7058">
        <w:rPr>
          <w:rFonts w:ascii="Verdana" w:hAnsi="Verdana" w:cs="Verdana"/>
          <w:spacing w:val="4"/>
          <w:sz w:val="20"/>
        </w:rPr>
        <w:t>Przedłużenie</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dopuszczalne</w:t>
      </w:r>
      <w:r w:rsidRPr="000D7058">
        <w:rPr>
          <w:rFonts w:ascii="Verdana" w:eastAsia="Verdana" w:hAnsi="Verdana" w:cs="Verdana"/>
          <w:spacing w:val="4"/>
          <w:sz w:val="20"/>
        </w:rPr>
        <w:t xml:space="preserve"> </w:t>
      </w:r>
      <w:r w:rsidRPr="000D7058">
        <w:rPr>
          <w:rFonts w:ascii="Verdana" w:hAnsi="Verdana" w:cs="Verdana"/>
          <w:spacing w:val="4"/>
          <w:sz w:val="20"/>
        </w:rPr>
        <w:t>tylko</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jednoczesnym</w:t>
      </w:r>
      <w:r w:rsidRPr="000D7058">
        <w:rPr>
          <w:rFonts w:ascii="Verdana" w:eastAsia="Verdana" w:hAnsi="Verdana" w:cs="Verdana"/>
          <w:spacing w:val="4"/>
          <w:sz w:val="20"/>
        </w:rPr>
        <w:t xml:space="preserve"> </w:t>
      </w:r>
      <w:r w:rsidRPr="000D7058">
        <w:rPr>
          <w:rFonts w:ascii="Verdana" w:hAnsi="Verdana" w:cs="Verdana"/>
          <w:spacing w:val="4"/>
          <w:sz w:val="20"/>
        </w:rPr>
        <w:t>przedłużeniem</w:t>
      </w:r>
      <w:r w:rsidRPr="000D7058">
        <w:rPr>
          <w:rFonts w:ascii="Verdana" w:eastAsia="Verdana" w:hAnsi="Verdana" w:cs="Verdana"/>
          <w:spacing w:val="4"/>
          <w:sz w:val="20"/>
        </w:rPr>
        <w:t xml:space="preserve"> </w:t>
      </w:r>
      <w:r w:rsidRPr="000D7058">
        <w:rPr>
          <w:rFonts w:ascii="Verdana" w:hAnsi="Verdana" w:cs="Verdana"/>
          <w:spacing w:val="4"/>
          <w:sz w:val="20"/>
        </w:rPr>
        <w:t>okresu</w:t>
      </w:r>
      <w:r w:rsidRPr="000D7058">
        <w:rPr>
          <w:rFonts w:ascii="Verdana" w:eastAsia="Verdana" w:hAnsi="Verdana" w:cs="Verdana"/>
          <w:spacing w:val="4"/>
          <w:sz w:val="20"/>
        </w:rPr>
        <w:t xml:space="preserve"> </w:t>
      </w:r>
      <w:r w:rsidRPr="000D7058">
        <w:rPr>
          <w:rFonts w:ascii="Verdana" w:hAnsi="Verdana" w:cs="Verdana"/>
          <w:spacing w:val="4"/>
          <w:sz w:val="20"/>
        </w:rPr>
        <w:t>ważności</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albo,</w:t>
      </w:r>
      <w:r w:rsidRPr="000D7058">
        <w:rPr>
          <w:rFonts w:ascii="Verdana" w:eastAsia="Verdana" w:hAnsi="Verdana" w:cs="Verdana"/>
          <w:spacing w:val="4"/>
          <w:sz w:val="20"/>
        </w:rPr>
        <w:t xml:space="preserve"> </w:t>
      </w:r>
      <w:r w:rsidRPr="000D7058">
        <w:rPr>
          <w:rFonts w:ascii="Verdana" w:hAnsi="Verdana" w:cs="Verdana"/>
          <w:spacing w:val="4"/>
          <w:sz w:val="20"/>
        </w:rPr>
        <w:t>jeżeli</w:t>
      </w:r>
      <w:r w:rsidRPr="000D7058">
        <w:rPr>
          <w:rFonts w:ascii="Verdana" w:eastAsia="Verdana" w:hAnsi="Verdana" w:cs="Verdana"/>
          <w:spacing w:val="4"/>
          <w:sz w:val="20"/>
        </w:rPr>
        <w:t xml:space="preserve"> </w:t>
      </w:r>
      <w:r w:rsidRPr="000D7058">
        <w:rPr>
          <w:rFonts w:ascii="Verdana" w:hAnsi="Verdana" w:cs="Verdana"/>
          <w:spacing w:val="4"/>
          <w:sz w:val="20"/>
        </w:rPr>
        <w:t>nie</w:t>
      </w:r>
      <w:r w:rsidRPr="000D7058">
        <w:rPr>
          <w:rFonts w:ascii="Verdana" w:eastAsia="Verdana" w:hAnsi="Verdana" w:cs="Verdana"/>
          <w:spacing w:val="4"/>
          <w:sz w:val="20"/>
        </w:rPr>
        <w:t xml:space="preserve"> </w:t>
      </w:r>
      <w:r w:rsidRPr="000D7058">
        <w:rPr>
          <w:rFonts w:ascii="Verdana" w:hAnsi="Verdana" w:cs="Verdana"/>
          <w:spacing w:val="4"/>
          <w:sz w:val="20"/>
        </w:rPr>
        <w:t>jest</w:t>
      </w:r>
      <w:r w:rsidRPr="000D7058">
        <w:rPr>
          <w:rFonts w:ascii="Verdana" w:eastAsia="Verdana" w:hAnsi="Verdana" w:cs="Verdana"/>
          <w:spacing w:val="4"/>
          <w:sz w:val="20"/>
        </w:rPr>
        <w:t xml:space="preserve"> </w:t>
      </w:r>
      <w:r w:rsidRPr="000D7058">
        <w:rPr>
          <w:rFonts w:ascii="Verdana" w:hAnsi="Verdana" w:cs="Verdana"/>
          <w:spacing w:val="4"/>
          <w:sz w:val="20"/>
        </w:rPr>
        <w:t>to</w:t>
      </w:r>
      <w:r w:rsidRPr="000D7058">
        <w:rPr>
          <w:rFonts w:ascii="Verdana" w:eastAsia="Verdana" w:hAnsi="Verdana" w:cs="Verdana"/>
          <w:spacing w:val="4"/>
          <w:sz w:val="20"/>
        </w:rPr>
        <w:t xml:space="preserve"> </w:t>
      </w:r>
      <w:r w:rsidRPr="000D7058">
        <w:rPr>
          <w:rFonts w:ascii="Verdana" w:hAnsi="Verdana" w:cs="Verdana"/>
          <w:spacing w:val="4"/>
          <w:sz w:val="20"/>
        </w:rPr>
        <w:t>możliwie,</w:t>
      </w:r>
      <w:r w:rsidRPr="000D7058">
        <w:rPr>
          <w:rFonts w:ascii="Verdana" w:eastAsia="Verdana" w:hAnsi="Verdana" w:cs="Verdana"/>
          <w:spacing w:val="4"/>
          <w:sz w:val="20"/>
        </w:rPr>
        <w:t xml:space="preserve"> </w:t>
      </w:r>
      <w:r w:rsidRPr="000D7058">
        <w:rPr>
          <w:rFonts w:ascii="Verdana" w:hAnsi="Verdana" w:cs="Verdana"/>
          <w:spacing w:val="4"/>
          <w:sz w:val="20"/>
        </w:rPr>
        <w:t>z</w:t>
      </w:r>
      <w:r w:rsidRPr="000D7058">
        <w:rPr>
          <w:rFonts w:ascii="Verdana" w:eastAsia="Verdana" w:hAnsi="Verdana" w:cs="Verdana"/>
          <w:spacing w:val="4"/>
          <w:sz w:val="20"/>
        </w:rPr>
        <w:t xml:space="preserve"> </w:t>
      </w:r>
      <w:r w:rsidRPr="000D7058">
        <w:rPr>
          <w:rFonts w:ascii="Verdana" w:hAnsi="Verdana" w:cs="Verdana"/>
          <w:spacing w:val="4"/>
          <w:sz w:val="20"/>
        </w:rPr>
        <w:t>wniesieniem</w:t>
      </w:r>
      <w:r w:rsidRPr="000D7058">
        <w:rPr>
          <w:rFonts w:ascii="Verdana" w:eastAsia="Verdana" w:hAnsi="Verdana" w:cs="Verdana"/>
          <w:spacing w:val="4"/>
          <w:sz w:val="20"/>
        </w:rPr>
        <w:t xml:space="preserve"> </w:t>
      </w:r>
      <w:r w:rsidRPr="000D7058">
        <w:rPr>
          <w:rFonts w:ascii="Verdana" w:hAnsi="Verdana" w:cs="Verdana"/>
          <w:spacing w:val="4"/>
          <w:sz w:val="20"/>
        </w:rPr>
        <w:t>nowego</w:t>
      </w:r>
      <w:r w:rsidRPr="000D7058">
        <w:rPr>
          <w:rFonts w:ascii="Verdana" w:eastAsia="Verdana" w:hAnsi="Verdana" w:cs="Verdana"/>
          <w:spacing w:val="4"/>
          <w:sz w:val="20"/>
        </w:rPr>
        <w:t xml:space="preserve"> </w:t>
      </w:r>
      <w:r w:rsidRPr="000D7058">
        <w:rPr>
          <w:rFonts w:ascii="Verdana" w:hAnsi="Verdana" w:cs="Verdana"/>
          <w:spacing w:val="4"/>
          <w:sz w:val="20"/>
        </w:rPr>
        <w:t>wadium</w:t>
      </w:r>
      <w:r w:rsidRPr="000D7058">
        <w:rPr>
          <w:rFonts w:ascii="Verdana" w:eastAsia="Verdana" w:hAnsi="Verdana" w:cs="Verdana"/>
          <w:spacing w:val="4"/>
          <w:sz w:val="20"/>
        </w:rPr>
        <w:t xml:space="preserve"> </w:t>
      </w:r>
      <w:r w:rsidRPr="000D7058">
        <w:rPr>
          <w:rFonts w:ascii="Verdana" w:hAnsi="Verdana" w:cs="Verdana"/>
          <w:spacing w:val="4"/>
          <w:sz w:val="20"/>
        </w:rPr>
        <w:t>na</w:t>
      </w:r>
      <w:r w:rsidRPr="000D7058">
        <w:rPr>
          <w:rFonts w:ascii="Verdana" w:eastAsia="Verdana" w:hAnsi="Verdana" w:cs="Verdana"/>
          <w:spacing w:val="4"/>
          <w:sz w:val="20"/>
        </w:rPr>
        <w:t xml:space="preserve"> </w:t>
      </w:r>
      <w:r w:rsidRPr="000D7058">
        <w:rPr>
          <w:rFonts w:ascii="Verdana" w:hAnsi="Verdana" w:cs="Verdana"/>
          <w:spacing w:val="4"/>
          <w:sz w:val="20"/>
        </w:rPr>
        <w:t>przedłużony</w:t>
      </w:r>
      <w:r w:rsidRPr="000D7058">
        <w:rPr>
          <w:rFonts w:ascii="Verdana" w:eastAsia="Verdana" w:hAnsi="Verdana" w:cs="Verdana"/>
          <w:spacing w:val="4"/>
          <w:sz w:val="20"/>
        </w:rPr>
        <w:t xml:space="preserve"> </w:t>
      </w:r>
      <w:r w:rsidRPr="000D7058">
        <w:rPr>
          <w:rFonts w:ascii="Verdana" w:hAnsi="Verdana" w:cs="Verdana"/>
          <w:spacing w:val="4"/>
          <w:sz w:val="20"/>
        </w:rPr>
        <w:t>okres</w:t>
      </w:r>
      <w:r w:rsidRPr="000D7058">
        <w:rPr>
          <w:rFonts w:ascii="Verdana" w:eastAsia="Verdana" w:hAnsi="Verdana" w:cs="Verdana"/>
          <w:spacing w:val="4"/>
          <w:sz w:val="20"/>
        </w:rPr>
        <w:t xml:space="preserve"> </w:t>
      </w:r>
      <w:r w:rsidRPr="000D7058">
        <w:rPr>
          <w:rFonts w:ascii="Verdana" w:hAnsi="Verdana" w:cs="Verdana"/>
          <w:spacing w:val="4"/>
          <w:sz w:val="20"/>
        </w:rPr>
        <w:t>związania</w:t>
      </w:r>
      <w:r w:rsidRPr="000D7058">
        <w:rPr>
          <w:rFonts w:ascii="Verdana" w:eastAsia="Verdana" w:hAnsi="Verdana" w:cs="Verdana"/>
          <w:spacing w:val="4"/>
          <w:sz w:val="20"/>
        </w:rPr>
        <w:t xml:space="preserve"> </w:t>
      </w:r>
      <w:r w:rsidRPr="000D7058">
        <w:rPr>
          <w:rFonts w:ascii="Verdana" w:hAnsi="Verdana" w:cs="Verdana"/>
          <w:spacing w:val="4"/>
          <w:sz w:val="20"/>
        </w:rPr>
        <w:t>ofertą.</w:t>
      </w:r>
      <w:r w:rsidRPr="000D7058">
        <w:rPr>
          <w:rFonts w:ascii="Verdana" w:eastAsia="Verdana" w:hAnsi="Verdana" w:cs="Verdana"/>
          <w:spacing w:val="4"/>
          <w:sz w:val="20"/>
        </w:rPr>
        <w:t xml:space="preserve"> </w:t>
      </w:r>
      <w:r w:rsidRPr="000D7058">
        <w:rPr>
          <w:rFonts w:ascii="Verdana" w:hAnsi="Verdana" w:cs="Verdana"/>
          <w:sz w:val="20"/>
        </w:rPr>
        <w:t>Jeżeli</w:t>
      </w:r>
      <w:r w:rsidRPr="000D7058">
        <w:rPr>
          <w:rFonts w:ascii="Verdana" w:eastAsia="Verdana" w:hAnsi="Verdana" w:cs="Verdana"/>
          <w:sz w:val="20"/>
        </w:rPr>
        <w:t xml:space="preserve"> </w:t>
      </w:r>
      <w:r w:rsidRPr="000D7058">
        <w:rPr>
          <w:rFonts w:ascii="Verdana" w:hAnsi="Verdana" w:cs="Verdana"/>
          <w:sz w:val="20"/>
        </w:rPr>
        <w:t>przedłużenie</w:t>
      </w:r>
      <w:r w:rsidRPr="000D7058">
        <w:rPr>
          <w:rFonts w:ascii="Verdana" w:eastAsia="Verdana" w:hAnsi="Verdana" w:cs="Verdana"/>
          <w:sz w:val="20"/>
        </w:rPr>
        <w:t xml:space="preserve"> </w:t>
      </w:r>
      <w:r w:rsidRPr="000D7058">
        <w:rPr>
          <w:rFonts w:ascii="Verdana" w:hAnsi="Verdana" w:cs="Verdana"/>
          <w:sz w:val="20"/>
        </w:rPr>
        <w:t>terminu</w:t>
      </w:r>
      <w:r w:rsidRPr="000D7058">
        <w:rPr>
          <w:rFonts w:ascii="Verdana" w:eastAsia="Verdana" w:hAnsi="Verdana" w:cs="Verdana"/>
          <w:sz w:val="20"/>
        </w:rPr>
        <w:t xml:space="preserve"> </w:t>
      </w:r>
      <w:r w:rsidRPr="000D7058">
        <w:rPr>
          <w:rFonts w:ascii="Verdana" w:hAnsi="Verdana" w:cs="Verdana"/>
          <w:sz w:val="20"/>
        </w:rPr>
        <w:t>związania</w:t>
      </w:r>
      <w:r w:rsidRPr="000D7058">
        <w:rPr>
          <w:rFonts w:ascii="Verdana" w:eastAsia="Verdana" w:hAnsi="Verdana" w:cs="Verdana"/>
          <w:sz w:val="20"/>
        </w:rPr>
        <w:t xml:space="preserve"> </w:t>
      </w:r>
      <w:r w:rsidRPr="000D7058">
        <w:rPr>
          <w:rFonts w:ascii="Verdana" w:hAnsi="Verdana" w:cs="Verdana"/>
          <w:sz w:val="20"/>
        </w:rPr>
        <w:t>ofertą</w:t>
      </w:r>
      <w:r w:rsidRPr="000D7058">
        <w:rPr>
          <w:rFonts w:ascii="Verdana" w:eastAsia="Verdana" w:hAnsi="Verdana" w:cs="Verdana"/>
          <w:sz w:val="20"/>
        </w:rPr>
        <w:t xml:space="preserve"> </w:t>
      </w:r>
      <w:r w:rsidRPr="000D7058">
        <w:rPr>
          <w:rFonts w:ascii="Verdana" w:hAnsi="Verdana" w:cs="Verdana"/>
          <w:sz w:val="20"/>
        </w:rPr>
        <w:t>dokonywane</w:t>
      </w:r>
      <w:r w:rsidRPr="000D7058">
        <w:rPr>
          <w:rFonts w:ascii="Verdana" w:eastAsia="Verdana" w:hAnsi="Verdana" w:cs="Verdana"/>
          <w:sz w:val="20"/>
        </w:rPr>
        <w:t xml:space="preserve"> </w:t>
      </w:r>
      <w:r w:rsidRPr="000D7058">
        <w:rPr>
          <w:rFonts w:ascii="Verdana" w:hAnsi="Verdana" w:cs="Verdana"/>
          <w:sz w:val="20"/>
        </w:rPr>
        <w:t>jest</w:t>
      </w:r>
      <w:r w:rsidRPr="000D7058">
        <w:rPr>
          <w:rFonts w:ascii="Verdana" w:eastAsia="Verdana" w:hAnsi="Verdana" w:cs="Verdana"/>
          <w:sz w:val="20"/>
        </w:rPr>
        <w:t xml:space="preserve"> </w:t>
      </w:r>
      <w:r w:rsidRPr="000D7058">
        <w:rPr>
          <w:rFonts w:ascii="Verdana" w:hAnsi="Verdana" w:cs="Verdana"/>
          <w:sz w:val="20"/>
        </w:rPr>
        <w:t>po</w:t>
      </w:r>
      <w:r w:rsidRPr="000D7058">
        <w:rPr>
          <w:rFonts w:ascii="Verdana" w:eastAsia="Verdana" w:hAnsi="Verdana" w:cs="Verdana"/>
          <w:sz w:val="20"/>
        </w:rPr>
        <w:t xml:space="preserve"> </w:t>
      </w:r>
      <w:r w:rsidRPr="000D7058">
        <w:rPr>
          <w:rFonts w:ascii="Verdana" w:hAnsi="Verdana" w:cs="Verdana"/>
          <w:sz w:val="20"/>
        </w:rPr>
        <w:t>wyborze</w:t>
      </w:r>
      <w:r w:rsidRPr="000D7058">
        <w:rPr>
          <w:rFonts w:ascii="Verdana" w:eastAsia="Verdana" w:hAnsi="Verdana" w:cs="Verdana"/>
          <w:sz w:val="20"/>
        </w:rPr>
        <w:t xml:space="preserve"> </w:t>
      </w:r>
      <w:r w:rsidRPr="000D7058">
        <w:rPr>
          <w:rFonts w:ascii="Verdana" w:hAnsi="Verdana" w:cs="Verdana"/>
          <w:sz w:val="20"/>
        </w:rPr>
        <w:t>oferty</w:t>
      </w:r>
      <w:r w:rsidRPr="000D7058">
        <w:rPr>
          <w:rFonts w:ascii="Verdana" w:eastAsia="Verdana" w:hAnsi="Verdana" w:cs="Verdana"/>
          <w:sz w:val="20"/>
        </w:rPr>
        <w:t xml:space="preserve"> </w:t>
      </w:r>
      <w:r w:rsidRPr="000D7058">
        <w:rPr>
          <w:rFonts w:ascii="Verdana" w:hAnsi="Verdana" w:cs="Verdana"/>
          <w:sz w:val="20"/>
        </w:rPr>
        <w:t>najkorzystniejszej,</w:t>
      </w:r>
      <w:r w:rsidRPr="000D7058">
        <w:rPr>
          <w:rFonts w:ascii="Verdana" w:eastAsia="Verdana" w:hAnsi="Verdana" w:cs="Verdana"/>
          <w:sz w:val="20"/>
        </w:rPr>
        <w:t xml:space="preserve"> </w:t>
      </w:r>
      <w:r w:rsidRPr="000D7058">
        <w:rPr>
          <w:rFonts w:ascii="Verdana" w:hAnsi="Verdana" w:cs="Verdana"/>
          <w:sz w:val="20"/>
        </w:rPr>
        <w:t>obowiązek</w:t>
      </w:r>
      <w:r w:rsidRPr="000D7058">
        <w:rPr>
          <w:rFonts w:ascii="Verdana" w:eastAsia="Verdana" w:hAnsi="Verdana" w:cs="Verdana"/>
          <w:sz w:val="20"/>
        </w:rPr>
        <w:t xml:space="preserve"> </w:t>
      </w:r>
      <w:r w:rsidRPr="000D7058">
        <w:rPr>
          <w:rFonts w:ascii="Verdana" w:hAnsi="Verdana" w:cs="Verdana"/>
          <w:sz w:val="20"/>
        </w:rPr>
        <w:t>wniesienia</w:t>
      </w:r>
      <w:r w:rsidRPr="000D7058">
        <w:rPr>
          <w:rFonts w:ascii="Verdana" w:eastAsia="Verdana" w:hAnsi="Verdana" w:cs="Verdana"/>
          <w:sz w:val="20"/>
        </w:rPr>
        <w:t xml:space="preserve"> </w:t>
      </w:r>
      <w:r w:rsidRPr="000D7058">
        <w:rPr>
          <w:rFonts w:ascii="Verdana" w:hAnsi="Verdana" w:cs="Verdana"/>
          <w:sz w:val="20"/>
        </w:rPr>
        <w:t>nowego</w:t>
      </w:r>
      <w:r w:rsidRPr="000D7058">
        <w:rPr>
          <w:rFonts w:ascii="Verdana" w:eastAsia="Verdana" w:hAnsi="Verdana" w:cs="Verdana"/>
          <w:sz w:val="20"/>
        </w:rPr>
        <w:t xml:space="preserve"> </w:t>
      </w:r>
      <w:r w:rsidRPr="000D7058">
        <w:rPr>
          <w:rFonts w:ascii="Verdana" w:hAnsi="Verdana" w:cs="Verdana"/>
          <w:sz w:val="20"/>
        </w:rPr>
        <w:t>wadium</w:t>
      </w:r>
      <w:r w:rsidRPr="000D7058">
        <w:rPr>
          <w:rFonts w:ascii="Verdana" w:eastAsia="Verdana" w:hAnsi="Verdana" w:cs="Verdana"/>
          <w:sz w:val="20"/>
        </w:rPr>
        <w:t xml:space="preserve"> </w:t>
      </w:r>
      <w:r w:rsidRPr="000D7058">
        <w:rPr>
          <w:rFonts w:ascii="Verdana" w:hAnsi="Verdana" w:cs="Verdana"/>
          <w:sz w:val="20"/>
        </w:rPr>
        <w:t>lub</w:t>
      </w:r>
      <w:r w:rsidRPr="000D7058">
        <w:rPr>
          <w:rFonts w:ascii="Verdana" w:eastAsia="Verdana" w:hAnsi="Verdana" w:cs="Verdana"/>
          <w:sz w:val="20"/>
        </w:rPr>
        <w:t xml:space="preserve"> </w:t>
      </w:r>
      <w:r w:rsidRPr="000D7058">
        <w:rPr>
          <w:rFonts w:ascii="Verdana" w:hAnsi="Verdana" w:cs="Verdana"/>
          <w:sz w:val="20"/>
        </w:rPr>
        <w:t>jego</w:t>
      </w:r>
      <w:r w:rsidRPr="000D7058">
        <w:rPr>
          <w:rFonts w:ascii="Verdana" w:eastAsia="Verdana" w:hAnsi="Verdana" w:cs="Verdana"/>
          <w:sz w:val="20"/>
        </w:rPr>
        <w:t xml:space="preserve"> </w:t>
      </w:r>
      <w:r w:rsidRPr="000D7058">
        <w:rPr>
          <w:rFonts w:ascii="Verdana" w:hAnsi="Verdana" w:cs="Verdana"/>
          <w:sz w:val="20"/>
        </w:rPr>
        <w:t>przedłużenia</w:t>
      </w:r>
      <w:r w:rsidRPr="000D7058">
        <w:rPr>
          <w:rFonts w:ascii="Verdana" w:eastAsia="Verdana" w:hAnsi="Verdana" w:cs="Verdana"/>
          <w:sz w:val="20"/>
        </w:rPr>
        <w:t xml:space="preserve"> </w:t>
      </w:r>
      <w:r w:rsidRPr="000D7058">
        <w:rPr>
          <w:rFonts w:ascii="Verdana" w:hAnsi="Verdana" w:cs="Verdana"/>
          <w:sz w:val="20"/>
        </w:rPr>
        <w:t>dotyczy</w:t>
      </w:r>
      <w:r w:rsidRPr="000D7058">
        <w:rPr>
          <w:rFonts w:ascii="Verdana" w:eastAsia="Verdana" w:hAnsi="Verdana" w:cs="Verdana"/>
          <w:sz w:val="20"/>
        </w:rPr>
        <w:t xml:space="preserve"> </w:t>
      </w:r>
      <w:r w:rsidRPr="000D7058">
        <w:rPr>
          <w:rFonts w:ascii="Verdana" w:hAnsi="Verdana" w:cs="Verdana"/>
          <w:sz w:val="20"/>
        </w:rPr>
        <w:t>jedynie</w:t>
      </w:r>
      <w:r w:rsidRPr="000D7058">
        <w:rPr>
          <w:rFonts w:ascii="Verdana" w:eastAsia="Verdana" w:hAnsi="Verdana" w:cs="Verdana"/>
          <w:sz w:val="20"/>
        </w:rPr>
        <w:t xml:space="preserve"> </w:t>
      </w:r>
      <w:r w:rsidRPr="000D7058">
        <w:rPr>
          <w:rFonts w:ascii="Verdana" w:hAnsi="Verdana" w:cs="Verdana"/>
          <w:sz w:val="20"/>
        </w:rPr>
        <w:t>wykonawcy,</w:t>
      </w:r>
      <w:r w:rsidRPr="000D7058">
        <w:rPr>
          <w:rFonts w:ascii="Verdana" w:eastAsia="Verdana" w:hAnsi="Verdana" w:cs="Verdana"/>
          <w:sz w:val="20"/>
        </w:rPr>
        <w:t xml:space="preserve"> </w:t>
      </w:r>
      <w:r w:rsidRPr="000D7058">
        <w:rPr>
          <w:rFonts w:ascii="Verdana" w:hAnsi="Verdana" w:cs="Verdana"/>
          <w:sz w:val="20"/>
        </w:rPr>
        <w:t>którego</w:t>
      </w:r>
      <w:r w:rsidRPr="000D7058">
        <w:rPr>
          <w:rFonts w:ascii="Verdana" w:eastAsia="Verdana" w:hAnsi="Verdana" w:cs="Verdana"/>
          <w:sz w:val="20"/>
        </w:rPr>
        <w:t xml:space="preserve"> </w:t>
      </w:r>
      <w:r w:rsidRPr="000D7058">
        <w:rPr>
          <w:rFonts w:ascii="Verdana" w:hAnsi="Verdana" w:cs="Verdana"/>
          <w:sz w:val="20"/>
        </w:rPr>
        <w:t>oferta</w:t>
      </w:r>
      <w:r w:rsidRPr="000D7058">
        <w:rPr>
          <w:rFonts w:ascii="Verdana" w:eastAsia="Verdana" w:hAnsi="Verdana" w:cs="Verdana"/>
          <w:sz w:val="20"/>
        </w:rPr>
        <w:t xml:space="preserve"> </w:t>
      </w:r>
      <w:r w:rsidRPr="000D7058">
        <w:rPr>
          <w:rFonts w:ascii="Verdana" w:hAnsi="Verdana" w:cs="Verdana"/>
          <w:sz w:val="20"/>
        </w:rPr>
        <w:t>została</w:t>
      </w:r>
      <w:r w:rsidRPr="000D7058">
        <w:rPr>
          <w:rFonts w:ascii="Verdana" w:eastAsia="Verdana" w:hAnsi="Verdana" w:cs="Verdana"/>
          <w:sz w:val="20"/>
        </w:rPr>
        <w:t xml:space="preserve"> </w:t>
      </w:r>
      <w:r w:rsidRPr="000D7058">
        <w:rPr>
          <w:rFonts w:ascii="Verdana" w:hAnsi="Verdana" w:cs="Verdana"/>
          <w:sz w:val="20"/>
        </w:rPr>
        <w:t>wybrana</w:t>
      </w:r>
      <w:r w:rsidRPr="000D7058">
        <w:rPr>
          <w:rFonts w:ascii="Verdana" w:eastAsia="Verdana" w:hAnsi="Verdana" w:cs="Verdana"/>
          <w:sz w:val="20"/>
        </w:rPr>
        <w:t xml:space="preserve"> </w:t>
      </w:r>
      <w:r w:rsidRPr="000D7058">
        <w:rPr>
          <w:rFonts w:ascii="Verdana" w:hAnsi="Verdana" w:cs="Verdana"/>
          <w:sz w:val="20"/>
        </w:rPr>
        <w:t>jako</w:t>
      </w:r>
      <w:r w:rsidRPr="000D7058">
        <w:rPr>
          <w:rFonts w:ascii="Verdana" w:eastAsia="Verdana" w:hAnsi="Verdana" w:cs="Verdana"/>
          <w:sz w:val="20"/>
        </w:rPr>
        <w:t xml:space="preserve"> </w:t>
      </w:r>
      <w:r w:rsidRPr="000D7058">
        <w:rPr>
          <w:rFonts w:ascii="Verdana" w:hAnsi="Verdana" w:cs="Verdana"/>
          <w:sz w:val="20"/>
        </w:rPr>
        <w:t>najkorzystniejsza.</w:t>
      </w:r>
    </w:p>
    <w:p w:rsidR="00A7348A" w:rsidRPr="000D7058" w:rsidRDefault="00A7348A" w:rsidP="00AB12AE">
      <w:pPr>
        <w:pStyle w:val="Tekstpodstawowy"/>
        <w:jc w:val="both"/>
        <w:rPr>
          <w:rFonts w:ascii="Verdana" w:hAnsi="Verdana" w:cs="Verdana"/>
          <w:sz w:val="20"/>
        </w:rPr>
      </w:pPr>
    </w:p>
    <w:p w:rsidR="00A7348A" w:rsidRPr="000D7058" w:rsidRDefault="00A7348A" w:rsidP="00AB12AE">
      <w:pPr>
        <w:pStyle w:val="Tekstpodstawowy21"/>
        <w:numPr>
          <w:ilvl w:val="1"/>
          <w:numId w:val="2"/>
        </w:numPr>
        <w:spacing w:before="0"/>
        <w:rPr>
          <w:rFonts w:ascii="Verdana" w:hAnsi="Verdana"/>
          <w:b w:val="0"/>
          <w:sz w:val="20"/>
          <w:szCs w:val="20"/>
        </w:rPr>
      </w:pPr>
      <w:r w:rsidRPr="000D7058">
        <w:rPr>
          <w:rFonts w:ascii="Verdana" w:hAnsi="Verdana"/>
          <w:b w:val="0"/>
          <w:sz w:val="20"/>
          <w:szCs w:val="20"/>
        </w:rPr>
        <w:t>W</w:t>
      </w:r>
      <w:r w:rsidRPr="000D7058">
        <w:rPr>
          <w:rFonts w:ascii="Verdana" w:eastAsia="Verdana" w:hAnsi="Verdana"/>
          <w:b w:val="0"/>
          <w:sz w:val="20"/>
          <w:szCs w:val="20"/>
        </w:rPr>
        <w:t xml:space="preserve"> </w:t>
      </w:r>
      <w:r w:rsidRPr="000D7058">
        <w:rPr>
          <w:rFonts w:ascii="Verdana" w:hAnsi="Verdana"/>
          <w:b w:val="0"/>
          <w:sz w:val="20"/>
          <w:szCs w:val="20"/>
        </w:rPr>
        <w:t>przypadku</w:t>
      </w:r>
      <w:r w:rsidRPr="000D7058">
        <w:rPr>
          <w:rFonts w:ascii="Verdana" w:eastAsia="Verdana" w:hAnsi="Verdana"/>
          <w:b w:val="0"/>
          <w:sz w:val="20"/>
          <w:szCs w:val="20"/>
        </w:rPr>
        <w:t xml:space="preserve"> </w:t>
      </w:r>
      <w:r w:rsidRPr="000D7058">
        <w:rPr>
          <w:rFonts w:ascii="Verdana" w:hAnsi="Verdana"/>
          <w:b w:val="0"/>
          <w:sz w:val="20"/>
          <w:szCs w:val="20"/>
        </w:rPr>
        <w:t>wniesienia</w:t>
      </w:r>
      <w:r w:rsidRPr="000D7058">
        <w:rPr>
          <w:rFonts w:ascii="Verdana" w:eastAsia="Verdana" w:hAnsi="Verdana"/>
          <w:b w:val="0"/>
          <w:sz w:val="20"/>
          <w:szCs w:val="20"/>
        </w:rPr>
        <w:t xml:space="preserve"> </w:t>
      </w:r>
      <w:r w:rsidRPr="000D7058">
        <w:rPr>
          <w:rFonts w:ascii="Verdana" w:hAnsi="Verdana"/>
          <w:b w:val="0"/>
          <w:sz w:val="20"/>
          <w:szCs w:val="20"/>
        </w:rPr>
        <w:t>odwołania</w:t>
      </w:r>
      <w:r w:rsidRPr="000D7058">
        <w:rPr>
          <w:rFonts w:ascii="Verdana" w:eastAsia="Verdana" w:hAnsi="Verdana"/>
          <w:b w:val="0"/>
          <w:sz w:val="20"/>
          <w:szCs w:val="20"/>
        </w:rPr>
        <w:t xml:space="preserve"> </w:t>
      </w:r>
      <w:r w:rsidRPr="000D7058">
        <w:rPr>
          <w:rFonts w:ascii="Verdana" w:hAnsi="Verdana"/>
          <w:b w:val="0"/>
          <w:sz w:val="20"/>
          <w:szCs w:val="20"/>
        </w:rPr>
        <w:t>po</w:t>
      </w:r>
      <w:r w:rsidRPr="000D7058">
        <w:rPr>
          <w:rFonts w:ascii="Verdana" w:eastAsia="Verdana" w:hAnsi="Verdana"/>
          <w:b w:val="0"/>
          <w:sz w:val="20"/>
          <w:szCs w:val="20"/>
        </w:rPr>
        <w:t xml:space="preserve"> </w:t>
      </w:r>
      <w:r w:rsidRPr="000D7058">
        <w:rPr>
          <w:rFonts w:ascii="Verdana" w:hAnsi="Verdana"/>
          <w:b w:val="0"/>
          <w:sz w:val="20"/>
          <w:szCs w:val="20"/>
        </w:rPr>
        <w:t>upływie</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składania</w:t>
      </w:r>
      <w:r w:rsidRPr="000D7058">
        <w:rPr>
          <w:rFonts w:ascii="Verdana" w:eastAsia="Verdana" w:hAnsi="Verdana"/>
          <w:b w:val="0"/>
          <w:sz w:val="20"/>
          <w:szCs w:val="20"/>
        </w:rPr>
        <w:t xml:space="preserve"> </w:t>
      </w:r>
      <w:r w:rsidRPr="000D7058">
        <w:rPr>
          <w:rFonts w:ascii="Verdana" w:hAnsi="Verdana"/>
          <w:b w:val="0"/>
          <w:sz w:val="20"/>
          <w:szCs w:val="20"/>
        </w:rPr>
        <w:t>ofert</w:t>
      </w:r>
      <w:r w:rsidRPr="000D7058">
        <w:rPr>
          <w:rFonts w:ascii="Verdana" w:eastAsia="Verdana" w:hAnsi="Verdana"/>
          <w:b w:val="0"/>
          <w:sz w:val="20"/>
          <w:szCs w:val="20"/>
        </w:rPr>
        <w:t xml:space="preserve"> </w:t>
      </w:r>
      <w:r w:rsidRPr="000D7058">
        <w:rPr>
          <w:rFonts w:ascii="Verdana" w:hAnsi="Verdana"/>
          <w:b w:val="0"/>
          <w:sz w:val="20"/>
          <w:szCs w:val="20"/>
        </w:rPr>
        <w:t>bieg</w:t>
      </w:r>
      <w:r w:rsidRPr="000D7058">
        <w:rPr>
          <w:rFonts w:ascii="Verdana" w:eastAsia="Verdana" w:hAnsi="Verdana"/>
          <w:b w:val="0"/>
          <w:sz w:val="20"/>
          <w:szCs w:val="20"/>
        </w:rPr>
        <w:t xml:space="preserve"> </w:t>
      </w:r>
      <w:r w:rsidRPr="000D7058">
        <w:rPr>
          <w:rFonts w:ascii="Verdana" w:hAnsi="Verdana"/>
          <w:b w:val="0"/>
          <w:sz w:val="20"/>
          <w:szCs w:val="20"/>
        </w:rPr>
        <w:t>terminu</w:t>
      </w:r>
      <w:r w:rsidRPr="000D7058">
        <w:rPr>
          <w:rFonts w:ascii="Verdana" w:eastAsia="Verdana" w:hAnsi="Verdana"/>
          <w:b w:val="0"/>
          <w:sz w:val="20"/>
          <w:szCs w:val="20"/>
        </w:rPr>
        <w:t xml:space="preserve"> </w:t>
      </w:r>
      <w:r w:rsidRPr="000D7058">
        <w:rPr>
          <w:rFonts w:ascii="Verdana" w:hAnsi="Verdana"/>
          <w:b w:val="0"/>
          <w:sz w:val="20"/>
          <w:szCs w:val="20"/>
        </w:rPr>
        <w:t>związania</w:t>
      </w:r>
      <w:r w:rsidRPr="000D7058">
        <w:rPr>
          <w:rFonts w:ascii="Verdana" w:eastAsia="Verdana" w:hAnsi="Verdana"/>
          <w:b w:val="0"/>
          <w:sz w:val="20"/>
          <w:szCs w:val="20"/>
        </w:rPr>
        <w:t xml:space="preserve"> </w:t>
      </w:r>
      <w:r w:rsidRPr="000D7058">
        <w:rPr>
          <w:rFonts w:ascii="Verdana" w:hAnsi="Verdana"/>
          <w:b w:val="0"/>
          <w:sz w:val="20"/>
          <w:szCs w:val="20"/>
        </w:rPr>
        <w:t>ofertą</w:t>
      </w:r>
      <w:r w:rsidRPr="000D7058">
        <w:rPr>
          <w:rFonts w:ascii="Verdana" w:eastAsia="Verdana" w:hAnsi="Verdana"/>
          <w:b w:val="0"/>
          <w:sz w:val="20"/>
          <w:szCs w:val="20"/>
        </w:rPr>
        <w:t xml:space="preserve"> </w:t>
      </w:r>
      <w:r w:rsidRPr="000D7058">
        <w:rPr>
          <w:rFonts w:ascii="Verdana" w:hAnsi="Verdana"/>
          <w:b w:val="0"/>
          <w:sz w:val="20"/>
          <w:szCs w:val="20"/>
        </w:rPr>
        <w:t>ulegnie</w:t>
      </w:r>
      <w:r w:rsidRPr="000D7058">
        <w:rPr>
          <w:rFonts w:ascii="Verdana" w:eastAsia="Verdana" w:hAnsi="Verdana"/>
          <w:b w:val="0"/>
          <w:sz w:val="20"/>
          <w:szCs w:val="20"/>
        </w:rPr>
        <w:t xml:space="preserve"> </w:t>
      </w:r>
      <w:r w:rsidRPr="000D7058">
        <w:rPr>
          <w:rFonts w:ascii="Verdana" w:hAnsi="Verdana"/>
          <w:b w:val="0"/>
          <w:sz w:val="20"/>
          <w:szCs w:val="20"/>
        </w:rPr>
        <w:t>zawieszeniu</w:t>
      </w:r>
      <w:r w:rsidRPr="000D7058">
        <w:rPr>
          <w:rFonts w:ascii="Verdana" w:eastAsia="Verdana" w:hAnsi="Verdana"/>
          <w:b w:val="0"/>
          <w:sz w:val="20"/>
          <w:szCs w:val="20"/>
        </w:rPr>
        <w:t xml:space="preserve"> </w:t>
      </w:r>
      <w:r w:rsidRPr="000D7058">
        <w:rPr>
          <w:rFonts w:ascii="Verdana" w:hAnsi="Verdana"/>
          <w:b w:val="0"/>
          <w:sz w:val="20"/>
          <w:szCs w:val="20"/>
        </w:rPr>
        <w:t>do</w:t>
      </w:r>
      <w:r w:rsidRPr="000D7058">
        <w:rPr>
          <w:rFonts w:ascii="Verdana" w:eastAsia="Verdana" w:hAnsi="Verdana"/>
          <w:b w:val="0"/>
          <w:sz w:val="20"/>
          <w:szCs w:val="20"/>
        </w:rPr>
        <w:t xml:space="preserve"> </w:t>
      </w:r>
      <w:r w:rsidRPr="000D7058">
        <w:rPr>
          <w:rFonts w:ascii="Verdana" w:hAnsi="Verdana"/>
          <w:b w:val="0"/>
          <w:sz w:val="20"/>
          <w:szCs w:val="20"/>
        </w:rPr>
        <w:t>czasu</w:t>
      </w:r>
      <w:r w:rsidRPr="000D7058">
        <w:rPr>
          <w:rFonts w:ascii="Verdana" w:eastAsia="Verdana" w:hAnsi="Verdana"/>
          <w:b w:val="0"/>
          <w:sz w:val="20"/>
          <w:szCs w:val="20"/>
        </w:rPr>
        <w:t xml:space="preserve"> </w:t>
      </w:r>
      <w:r w:rsidRPr="000D7058">
        <w:rPr>
          <w:rFonts w:ascii="Verdana" w:hAnsi="Verdana"/>
          <w:b w:val="0"/>
          <w:sz w:val="20"/>
          <w:szCs w:val="20"/>
        </w:rPr>
        <w:t>ogłoszenia</w:t>
      </w:r>
      <w:r w:rsidRPr="000D7058">
        <w:rPr>
          <w:rFonts w:ascii="Verdana" w:eastAsia="Verdana" w:hAnsi="Verdana"/>
          <w:b w:val="0"/>
          <w:sz w:val="20"/>
          <w:szCs w:val="20"/>
        </w:rPr>
        <w:t xml:space="preserve"> </w:t>
      </w:r>
      <w:r w:rsidRPr="000D7058">
        <w:rPr>
          <w:rFonts w:ascii="Verdana" w:hAnsi="Verdana"/>
          <w:b w:val="0"/>
          <w:sz w:val="20"/>
          <w:szCs w:val="20"/>
        </w:rPr>
        <w:t>przez</w:t>
      </w:r>
      <w:r w:rsidRPr="000D7058">
        <w:rPr>
          <w:rFonts w:ascii="Verdana" w:eastAsia="Verdana" w:hAnsi="Verdana"/>
          <w:b w:val="0"/>
          <w:sz w:val="20"/>
          <w:szCs w:val="20"/>
        </w:rPr>
        <w:t xml:space="preserve"> </w:t>
      </w:r>
      <w:r w:rsidRPr="000D7058">
        <w:rPr>
          <w:rFonts w:ascii="Verdana" w:hAnsi="Verdana"/>
          <w:b w:val="0"/>
          <w:sz w:val="20"/>
          <w:szCs w:val="20"/>
        </w:rPr>
        <w:t>Krajową</w:t>
      </w:r>
      <w:r w:rsidRPr="000D7058">
        <w:rPr>
          <w:rFonts w:ascii="Verdana" w:eastAsia="Verdana" w:hAnsi="Verdana"/>
          <w:b w:val="0"/>
          <w:sz w:val="20"/>
          <w:szCs w:val="20"/>
        </w:rPr>
        <w:t xml:space="preserve"> </w:t>
      </w:r>
      <w:r w:rsidRPr="000D7058">
        <w:rPr>
          <w:rFonts w:ascii="Verdana" w:hAnsi="Verdana"/>
          <w:b w:val="0"/>
          <w:sz w:val="20"/>
          <w:szCs w:val="20"/>
        </w:rPr>
        <w:t>Izbę</w:t>
      </w:r>
      <w:r w:rsidRPr="000D7058">
        <w:rPr>
          <w:rFonts w:ascii="Verdana" w:eastAsia="Verdana" w:hAnsi="Verdana"/>
          <w:b w:val="0"/>
          <w:sz w:val="20"/>
          <w:szCs w:val="20"/>
        </w:rPr>
        <w:t xml:space="preserve"> </w:t>
      </w:r>
      <w:r w:rsidRPr="000D7058">
        <w:rPr>
          <w:rFonts w:ascii="Verdana" w:hAnsi="Verdana"/>
          <w:b w:val="0"/>
          <w:sz w:val="20"/>
          <w:szCs w:val="20"/>
        </w:rPr>
        <w:t>Odwoławczą</w:t>
      </w:r>
      <w:r w:rsidRPr="000D7058">
        <w:rPr>
          <w:rFonts w:ascii="Verdana" w:eastAsia="Verdana" w:hAnsi="Verdana"/>
          <w:b w:val="0"/>
          <w:sz w:val="20"/>
          <w:szCs w:val="20"/>
        </w:rPr>
        <w:t xml:space="preserve"> </w:t>
      </w:r>
      <w:r w:rsidRPr="000D7058">
        <w:rPr>
          <w:rFonts w:ascii="Verdana" w:hAnsi="Verdana"/>
          <w:b w:val="0"/>
          <w:sz w:val="20"/>
          <w:szCs w:val="20"/>
        </w:rPr>
        <w:t>orzeczenia.</w:t>
      </w:r>
    </w:p>
    <w:p w:rsidR="007E3233" w:rsidRPr="000D7058" w:rsidRDefault="007E3233" w:rsidP="00AB12AE">
      <w:pPr>
        <w:pStyle w:val="Tekstpodstawowy21"/>
        <w:spacing w:before="0"/>
        <w:rPr>
          <w:rFonts w:ascii="Verdana" w:hAnsi="Verdana"/>
          <w:b w:val="0"/>
          <w:sz w:val="20"/>
          <w:szCs w:val="20"/>
        </w:rPr>
      </w:pPr>
    </w:p>
    <w:p w:rsidR="00A7348A" w:rsidRPr="000D7058" w:rsidRDefault="00A7348A" w:rsidP="00AB12AE">
      <w:pPr>
        <w:pStyle w:val="Tekstpodstawowy"/>
        <w:jc w:val="both"/>
        <w:rPr>
          <w:rFonts w:ascii="Verdana" w:hAnsi="Verdana" w:cs="Verdana"/>
          <w:spacing w:val="4"/>
          <w:sz w:val="20"/>
        </w:rPr>
      </w:pPr>
      <w:r w:rsidRPr="000D7058">
        <w:rPr>
          <w:rFonts w:ascii="Verdana" w:hAnsi="Verdana" w:cs="Verdana"/>
          <w:b/>
          <w:sz w:val="20"/>
        </w:rPr>
        <w:t>15.</w:t>
      </w:r>
      <w:r w:rsidRPr="000D7058">
        <w:rPr>
          <w:rFonts w:ascii="Verdana" w:eastAsia="Verdana" w:hAnsi="Verdana" w:cs="Verdana"/>
          <w:b/>
          <w:sz w:val="20"/>
        </w:rPr>
        <w:t xml:space="preserve">  </w:t>
      </w:r>
      <w:r w:rsidRPr="000D7058">
        <w:rPr>
          <w:rFonts w:ascii="Verdana" w:hAnsi="Verdana" w:cs="Verdana"/>
          <w:b/>
          <w:sz w:val="20"/>
        </w:rPr>
        <w:t>KRYTERIA</w:t>
      </w:r>
      <w:r w:rsidRPr="000D7058">
        <w:rPr>
          <w:rFonts w:ascii="Verdana" w:eastAsia="Verdana" w:hAnsi="Verdana" w:cs="Verdana"/>
          <w:b/>
          <w:sz w:val="20"/>
        </w:rPr>
        <w:t xml:space="preserve"> </w:t>
      </w:r>
      <w:r w:rsidRPr="000D7058">
        <w:rPr>
          <w:rFonts w:ascii="Verdana" w:hAnsi="Verdana" w:cs="Verdana"/>
          <w:b/>
          <w:sz w:val="20"/>
        </w:rPr>
        <w:t>WYBORU</w:t>
      </w:r>
      <w:r w:rsidRPr="000D7058">
        <w:rPr>
          <w:rFonts w:ascii="Verdana" w:eastAsia="Verdana" w:hAnsi="Verdana" w:cs="Verdana"/>
          <w:b/>
          <w:sz w:val="20"/>
        </w:rPr>
        <w:t xml:space="preserve"> </w:t>
      </w:r>
      <w:r w:rsidR="00B07531" w:rsidRPr="000D7058">
        <w:rPr>
          <w:rFonts w:ascii="Verdana" w:hAnsi="Verdana" w:cs="Verdana"/>
          <w:b/>
          <w:sz w:val="20"/>
        </w:rPr>
        <w:t>OFERTY</w:t>
      </w:r>
    </w:p>
    <w:p w:rsidR="00A7348A" w:rsidRPr="000D7058" w:rsidRDefault="00A7348A" w:rsidP="00AB12AE">
      <w:pPr>
        <w:pStyle w:val="Tekstpodstawowy"/>
        <w:jc w:val="both"/>
        <w:rPr>
          <w:rFonts w:ascii="Verdana" w:hAnsi="Verdana" w:cs="Verdana"/>
          <w:spacing w:val="4"/>
          <w:sz w:val="20"/>
        </w:rPr>
      </w:pPr>
    </w:p>
    <w:p w:rsidR="00861459" w:rsidRDefault="00861459" w:rsidP="00861459">
      <w:pPr>
        <w:pStyle w:val="Tekstpodstawowy21"/>
        <w:spacing w:before="0"/>
        <w:rPr>
          <w:rFonts w:ascii="Verdana" w:hAnsi="Verdana"/>
          <w:b w:val="0"/>
          <w:spacing w:val="4"/>
          <w:sz w:val="20"/>
          <w:szCs w:val="20"/>
        </w:rPr>
      </w:pPr>
      <w:r w:rsidRPr="000D7058">
        <w:rPr>
          <w:rFonts w:ascii="Verdana" w:hAnsi="Verdana"/>
          <w:spacing w:val="4"/>
          <w:sz w:val="20"/>
          <w:szCs w:val="20"/>
        </w:rPr>
        <w:t>15.1</w:t>
      </w:r>
      <w:r w:rsidRPr="000D7058">
        <w:rPr>
          <w:rFonts w:ascii="Verdana" w:hAnsi="Verdana"/>
          <w:b w:val="0"/>
          <w:spacing w:val="4"/>
          <w:sz w:val="20"/>
          <w:szCs w:val="20"/>
        </w:rPr>
        <w:t xml:space="preserve"> Przy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dokonywaniu</w:t>
      </w:r>
      <w:r w:rsidRPr="000D7058">
        <w:rPr>
          <w:rFonts w:ascii="Verdana" w:eastAsia="Verdana" w:hAnsi="Verdana"/>
          <w:b w:val="0"/>
          <w:spacing w:val="4"/>
          <w:sz w:val="20"/>
          <w:szCs w:val="20"/>
        </w:rPr>
        <w:t xml:space="preserve"> </w:t>
      </w:r>
      <w:r w:rsidRPr="000D7058">
        <w:rPr>
          <w:rFonts w:ascii="Verdana" w:hAnsi="Verdana"/>
          <w:b w:val="0"/>
          <w:spacing w:val="4"/>
          <w:sz w:val="20"/>
          <w:szCs w:val="20"/>
        </w:rPr>
        <w:t>wyboru</w:t>
      </w:r>
      <w:r w:rsidRPr="000D7058">
        <w:rPr>
          <w:rFonts w:ascii="Verdana" w:eastAsia="Verdana" w:hAnsi="Verdana"/>
          <w:b w:val="0"/>
          <w:spacing w:val="4"/>
          <w:sz w:val="20"/>
          <w:szCs w:val="20"/>
        </w:rPr>
        <w:t xml:space="preserve"> </w:t>
      </w:r>
      <w:r w:rsidRPr="000D7058">
        <w:rPr>
          <w:rFonts w:ascii="Verdana" w:hAnsi="Verdana"/>
          <w:b w:val="0"/>
          <w:spacing w:val="4"/>
          <w:sz w:val="20"/>
          <w:szCs w:val="20"/>
        </w:rPr>
        <w:t>oferty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Zamawiający</w:t>
      </w:r>
      <w:r w:rsidRPr="000D7058">
        <w:rPr>
          <w:rFonts w:ascii="Verdana" w:eastAsia="Verdana" w:hAnsi="Verdana"/>
          <w:b w:val="0"/>
          <w:spacing w:val="4"/>
          <w:sz w:val="20"/>
          <w:szCs w:val="20"/>
        </w:rPr>
        <w:t xml:space="preserve"> </w:t>
      </w:r>
      <w:r w:rsidRPr="000D7058">
        <w:rPr>
          <w:rFonts w:ascii="Verdana" w:hAnsi="Verdana"/>
          <w:b w:val="0"/>
          <w:spacing w:val="4"/>
          <w:sz w:val="20"/>
          <w:szCs w:val="20"/>
        </w:rPr>
        <w:t>stosować</w:t>
      </w:r>
      <w:r w:rsidRPr="000D7058">
        <w:rPr>
          <w:rFonts w:ascii="Verdana" w:eastAsia="Verdana" w:hAnsi="Verdana"/>
          <w:b w:val="0"/>
          <w:spacing w:val="4"/>
          <w:sz w:val="20"/>
          <w:szCs w:val="20"/>
        </w:rPr>
        <w:t xml:space="preserve"> </w:t>
      </w:r>
      <w:r w:rsidRPr="000D7058">
        <w:rPr>
          <w:rFonts w:ascii="Verdana" w:hAnsi="Verdana"/>
          <w:b w:val="0"/>
          <w:spacing w:val="4"/>
          <w:sz w:val="20"/>
          <w:szCs w:val="20"/>
        </w:rPr>
        <w:t>będzie</w:t>
      </w:r>
      <w:r w:rsidRPr="000D7058">
        <w:rPr>
          <w:rFonts w:ascii="Verdana" w:eastAsia="Verdana" w:hAnsi="Verdana"/>
          <w:b w:val="0"/>
          <w:spacing w:val="4"/>
          <w:sz w:val="20"/>
          <w:szCs w:val="20"/>
        </w:rPr>
        <w:t xml:space="preserve"> </w:t>
      </w:r>
      <w:r w:rsidRPr="000D7058">
        <w:rPr>
          <w:rFonts w:ascii="Verdana" w:hAnsi="Verdana"/>
          <w:b w:val="0"/>
          <w:spacing w:val="4"/>
          <w:sz w:val="20"/>
          <w:szCs w:val="20"/>
        </w:rPr>
        <w:t>następujące</w:t>
      </w:r>
      <w:r w:rsidRPr="000D7058">
        <w:rPr>
          <w:rFonts w:ascii="Verdana" w:eastAsia="Verdana" w:hAnsi="Verdana"/>
          <w:b w:val="0"/>
          <w:spacing w:val="4"/>
          <w:sz w:val="20"/>
          <w:szCs w:val="20"/>
        </w:rPr>
        <w:t xml:space="preserve"> </w:t>
      </w:r>
      <w:r w:rsidRPr="000D7058">
        <w:rPr>
          <w:rFonts w:ascii="Verdana" w:hAnsi="Verdana"/>
          <w:b w:val="0"/>
          <w:spacing w:val="4"/>
          <w:sz w:val="20"/>
          <w:szCs w:val="20"/>
        </w:rPr>
        <w:t>kryteria:</w:t>
      </w:r>
    </w:p>
    <w:p w:rsidR="00CB4EE4" w:rsidRPr="000D7058" w:rsidRDefault="00CB4EE4" w:rsidP="00861459">
      <w:pPr>
        <w:pStyle w:val="Tekstpodstawowy21"/>
        <w:spacing w:before="0"/>
        <w:rPr>
          <w:rFonts w:ascii="Verdana" w:hAnsi="Verdana"/>
          <w:spacing w:val="4"/>
          <w:sz w:val="20"/>
          <w:szCs w:val="20"/>
        </w:rPr>
      </w:pPr>
    </w:p>
    <w:p w:rsidR="00861459" w:rsidRPr="000D7058" w:rsidRDefault="00CB4EE4" w:rsidP="00CE5A85">
      <w:pPr>
        <w:pStyle w:val="Tekstpodstawowy21"/>
        <w:spacing w:before="0"/>
        <w:ind w:left="720"/>
        <w:rPr>
          <w:rFonts w:ascii="Verdana" w:hAnsi="Verdana"/>
          <w:spacing w:val="4"/>
          <w:sz w:val="20"/>
          <w:szCs w:val="20"/>
        </w:rPr>
      </w:pPr>
      <w:r>
        <w:rPr>
          <w:rFonts w:ascii="Verdana" w:hAnsi="Verdana"/>
          <w:spacing w:val="4"/>
          <w:sz w:val="20"/>
          <w:szCs w:val="20"/>
        </w:rPr>
        <w:t xml:space="preserve">Kryterium </w:t>
      </w:r>
      <w:r w:rsidR="00861459" w:rsidRPr="000D7058">
        <w:rPr>
          <w:rFonts w:ascii="Verdana" w:hAnsi="Verdana"/>
          <w:spacing w:val="4"/>
          <w:sz w:val="20"/>
          <w:szCs w:val="20"/>
        </w:rPr>
        <w:t>cena</w:t>
      </w:r>
      <w:r w:rsidR="00861459" w:rsidRPr="000D7058">
        <w:rPr>
          <w:rFonts w:ascii="Verdana" w:eastAsia="Verdana" w:hAnsi="Verdana"/>
          <w:b w:val="0"/>
          <w:spacing w:val="4"/>
          <w:sz w:val="20"/>
          <w:szCs w:val="20"/>
        </w:rPr>
        <w:t xml:space="preserve"> </w:t>
      </w:r>
      <w:r w:rsidR="00861459" w:rsidRPr="000D7058">
        <w:rPr>
          <w:rFonts w:ascii="Verdana" w:eastAsia="Verdana" w:hAnsi="Verdana"/>
          <w:spacing w:val="4"/>
          <w:sz w:val="20"/>
          <w:szCs w:val="20"/>
        </w:rPr>
        <w:t xml:space="preserve">(C) – </w:t>
      </w:r>
      <w:r w:rsidR="00CE5A85">
        <w:rPr>
          <w:rFonts w:ascii="Verdana" w:hAnsi="Verdana"/>
          <w:spacing w:val="4"/>
          <w:sz w:val="20"/>
          <w:szCs w:val="20"/>
        </w:rPr>
        <w:t>waga 10</w:t>
      </w:r>
      <w:r w:rsidR="00861459" w:rsidRPr="000D7058">
        <w:rPr>
          <w:rFonts w:ascii="Verdana" w:hAnsi="Verdana"/>
          <w:spacing w:val="4"/>
          <w:sz w:val="20"/>
          <w:szCs w:val="20"/>
        </w:rPr>
        <w:t>0 %</w:t>
      </w:r>
    </w:p>
    <w:p w:rsidR="00861459" w:rsidRPr="000D7058" w:rsidRDefault="00CB4EE4" w:rsidP="00CB4EE4">
      <w:pPr>
        <w:pStyle w:val="Tekstpodstawowy32"/>
        <w:ind w:left="567" w:hanging="425"/>
        <w:rPr>
          <w:rFonts w:ascii="Verdana" w:hAnsi="Verdana"/>
          <w:i w:val="0"/>
          <w:spacing w:val="-1"/>
          <w:sz w:val="20"/>
          <w:szCs w:val="20"/>
        </w:rPr>
      </w:pPr>
      <w:r>
        <w:rPr>
          <w:rFonts w:ascii="Verdana" w:hAnsi="Verdana"/>
          <w:b/>
          <w:i w:val="0"/>
          <w:spacing w:val="-1"/>
          <w:sz w:val="20"/>
          <w:szCs w:val="20"/>
        </w:rPr>
        <w:t xml:space="preserve">     </w:t>
      </w:r>
      <w:r w:rsidR="00861459" w:rsidRPr="000D7058">
        <w:rPr>
          <w:rFonts w:ascii="Verdana" w:hAnsi="Verdana"/>
          <w:i w:val="0"/>
          <w:spacing w:val="-1"/>
          <w:sz w:val="20"/>
          <w:szCs w:val="20"/>
        </w:rPr>
        <w:t xml:space="preserve"> Kryterium</w:t>
      </w:r>
      <w:r w:rsidR="00861459" w:rsidRPr="000D7058">
        <w:rPr>
          <w:rFonts w:ascii="Verdana" w:eastAsia="Verdana" w:hAnsi="Verdana"/>
          <w:i w:val="0"/>
          <w:spacing w:val="-1"/>
          <w:sz w:val="20"/>
          <w:szCs w:val="20"/>
        </w:rPr>
        <w:t xml:space="preserve"> </w:t>
      </w:r>
      <w:r w:rsidR="00861459" w:rsidRPr="000D7058">
        <w:rPr>
          <w:rFonts w:ascii="Verdana" w:hAnsi="Verdana"/>
          <w:b/>
          <w:i w:val="0"/>
          <w:spacing w:val="-1"/>
          <w:sz w:val="20"/>
          <w:szCs w:val="20"/>
        </w:rPr>
        <w:t>cena</w:t>
      </w:r>
      <w:r w:rsidR="00861459" w:rsidRPr="000D7058">
        <w:rPr>
          <w:rFonts w:ascii="Verdana" w:eastAsia="Verdana" w:hAnsi="Verdana"/>
          <w:b/>
          <w:i w:val="0"/>
          <w:spacing w:val="-1"/>
          <w:sz w:val="20"/>
          <w:szCs w:val="20"/>
        </w:rPr>
        <w:t xml:space="preserve"> (C) </w:t>
      </w:r>
      <w:r w:rsidR="00861459" w:rsidRPr="000D7058">
        <w:rPr>
          <w:rFonts w:ascii="Verdana" w:hAnsi="Verdana"/>
          <w:i w:val="0"/>
          <w:spacing w:val="-1"/>
          <w:sz w:val="20"/>
          <w:szCs w:val="20"/>
        </w:rPr>
        <w:t>będzie</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rozpatrywane</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na</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podstawie</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ceny</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brutto</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za</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wykonanie</w:t>
      </w:r>
      <w:r w:rsidR="00861459" w:rsidRPr="000D7058">
        <w:rPr>
          <w:rFonts w:ascii="Verdana" w:eastAsia="Verdana" w:hAnsi="Verdana"/>
          <w:i w:val="0"/>
          <w:spacing w:val="-1"/>
          <w:sz w:val="20"/>
          <w:szCs w:val="20"/>
        </w:rPr>
        <w:t xml:space="preserve"> </w:t>
      </w:r>
      <w:r>
        <w:rPr>
          <w:rFonts w:ascii="Verdana" w:eastAsia="Verdana" w:hAnsi="Verdana"/>
          <w:i w:val="0"/>
          <w:spacing w:val="-1"/>
          <w:sz w:val="20"/>
          <w:szCs w:val="20"/>
        </w:rPr>
        <w:t xml:space="preserve">   </w:t>
      </w:r>
      <w:r w:rsidR="00861459" w:rsidRPr="000D7058">
        <w:rPr>
          <w:rFonts w:ascii="Verdana" w:hAnsi="Verdana"/>
          <w:i w:val="0"/>
          <w:spacing w:val="-1"/>
          <w:sz w:val="20"/>
          <w:szCs w:val="20"/>
        </w:rPr>
        <w:t>przedmiotu</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zamówienia,</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podanej</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przez</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Wykonawcę</w:t>
      </w:r>
      <w:r w:rsidR="00861459" w:rsidRPr="000D7058">
        <w:rPr>
          <w:rFonts w:ascii="Verdana" w:eastAsia="Verdana" w:hAnsi="Verdana"/>
          <w:i w:val="0"/>
          <w:spacing w:val="-1"/>
          <w:sz w:val="20"/>
          <w:szCs w:val="20"/>
        </w:rPr>
        <w:t xml:space="preserve"> </w:t>
      </w:r>
      <w:r w:rsidR="00861459" w:rsidRPr="000D7058">
        <w:rPr>
          <w:rFonts w:ascii="Verdana" w:hAnsi="Verdana"/>
          <w:i w:val="0"/>
          <w:spacing w:val="-1"/>
          <w:sz w:val="20"/>
          <w:szCs w:val="20"/>
        </w:rPr>
        <w:t>w ofercie.</w:t>
      </w:r>
      <w:r w:rsidR="00861459" w:rsidRPr="000D7058">
        <w:rPr>
          <w:rFonts w:ascii="Verdana" w:eastAsia="Verdana" w:hAnsi="Verdana"/>
          <w:i w:val="0"/>
          <w:spacing w:val="-1"/>
          <w:sz w:val="20"/>
          <w:szCs w:val="20"/>
        </w:rPr>
        <w:t xml:space="preserve"> </w:t>
      </w:r>
    </w:p>
    <w:p w:rsidR="00861459" w:rsidRPr="000D7058" w:rsidRDefault="00861459" w:rsidP="00861459">
      <w:pPr>
        <w:pStyle w:val="Tekstpodstawowy32"/>
        <w:rPr>
          <w:rFonts w:ascii="Verdana" w:hAnsi="Verdana"/>
          <w:i w:val="0"/>
          <w:spacing w:val="-1"/>
          <w:sz w:val="20"/>
          <w:szCs w:val="20"/>
        </w:rPr>
      </w:pPr>
      <w:r w:rsidRPr="000D7058">
        <w:rPr>
          <w:rFonts w:ascii="Verdana" w:hAnsi="Verdana"/>
          <w:i w:val="0"/>
          <w:spacing w:val="-1"/>
          <w:sz w:val="20"/>
          <w:szCs w:val="20"/>
        </w:rPr>
        <w:t>Zamawiający przyzna punkty na podstawie poniższego wzoru:</w:t>
      </w:r>
    </w:p>
    <w:p w:rsidR="00861459" w:rsidRPr="000D7058" w:rsidRDefault="00861459" w:rsidP="00861459">
      <w:pPr>
        <w:pStyle w:val="Tekstpodstawowy32"/>
        <w:rPr>
          <w:rFonts w:ascii="Verdana" w:hAnsi="Verdana"/>
          <w:i w:val="0"/>
          <w:spacing w:val="-1"/>
          <w:sz w:val="20"/>
          <w:szCs w:val="20"/>
        </w:rPr>
      </w:pPr>
    </w:p>
    <w:p w:rsidR="00861459" w:rsidRDefault="00CB4EE4" w:rsidP="00CB4EE4">
      <w:pPr>
        <w:autoSpaceDE w:val="0"/>
        <w:autoSpaceDN w:val="0"/>
        <w:adjustRightInd w:val="0"/>
        <w:rPr>
          <w:rFonts w:ascii="Verdana" w:hAnsi="Verdana"/>
          <w:sz w:val="20"/>
          <w:szCs w:val="20"/>
        </w:rPr>
      </w:pPr>
      <w:r>
        <w:rPr>
          <w:rFonts w:ascii="Verdana" w:hAnsi="Verdana"/>
          <w:sz w:val="20"/>
          <w:szCs w:val="20"/>
        </w:rPr>
        <w:lastRenderedPageBreak/>
        <w:t xml:space="preserve">          </w:t>
      </w:r>
    </w:p>
    <w:p w:rsidR="00CB4EE4" w:rsidRDefault="00CB4EE4" w:rsidP="00CB4EE4">
      <w:pPr>
        <w:autoSpaceDE w:val="0"/>
        <w:autoSpaceDN w:val="0"/>
        <w:adjustRightInd w:val="0"/>
        <w:rPr>
          <w:rFonts w:ascii="Verdana" w:hAnsi="Verdana"/>
          <w:sz w:val="20"/>
          <w:szCs w:val="20"/>
        </w:rPr>
      </w:pPr>
    </w:p>
    <w:p w:rsidR="00CB4EE4" w:rsidRDefault="00CB4EE4" w:rsidP="00CB4EE4">
      <w:pPr>
        <w:autoSpaceDE w:val="0"/>
        <w:autoSpaceDN w:val="0"/>
        <w:adjustRightInd w:val="0"/>
        <w:rPr>
          <w:rFonts w:ascii="Verdana" w:hAnsi="Verdana"/>
          <w:sz w:val="20"/>
          <w:szCs w:val="20"/>
        </w:rPr>
      </w:pPr>
    </w:p>
    <w:p w:rsidR="00CB4EE4" w:rsidRPr="000D7058" w:rsidRDefault="00CB4EE4" w:rsidP="00CB4EE4">
      <w:pPr>
        <w:autoSpaceDE w:val="0"/>
        <w:autoSpaceDN w:val="0"/>
        <w:adjustRightInd w:val="0"/>
        <w:rPr>
          <w:rFonts w:ascii="Verdana" w:hAnsi="Verdana"/>
          <w:sz w:val="20"/>
          <w:szCs w:val="20"/>
        </w:rPr>
      </w:pPr>
      <w:r>
        <w:rPr>
          <w:rFonts w:ascii="Verdana" w:hAnsi="Verdana"/>
          <w:sz w:val="20"/>
          <w:szCs w:val="20"/>
        </w:rPr>
        <w:t xml:space="preserve">        C </w:t>
      </w:r>
      <w:r w:rsidRPr="00CB4EE4">
        <w:rPr>
          <w:rFonts w:ascii="Verdana" w:hAnsi="Verdana"/>
          <w:sz w:val="20"/>
          <w:szCs w:val="20"/>
          <w:vertAlign w:val="subscript"/>
        </w:rPr>
        <w:t>min</w:t>
      </w:r>
      <w:r>
        <w:rPr>
          <w:rFonts w:ascii="Verdana" w:hAnsi="Verdana"/>
          <w:sz w:val="20"/>
          <w:szCs w:val="20"/>
        </w:rPr>
        <w:t xml:space="preserve"> </w:t>
      </w:r>
    </w:p>
    <w:p w:rsidR="00861459" w:rsidRDefault="00CB4EE4" w:rsidP="00CB4EE4">
      <w:pPr>
        <w:autoSpaceDE w:val="0"/>
        <w:autoSpaceDN w:val="0"/>
        <w:adjustRightInd w:val="0"/>
        <w:rPr>
          <w:rFonts w:ascii="Verdana" w:hAnsi="Verdana"/>
          <w:sz w:val="20"/>
          <w:szCs w:val="20"/>
        </w:rPr>
      </w:pPr>
      <w:r>
        <w:rPr>
          <w:rFonts w:ascii="Verdana" w:hAnsi="Verdana"/>
          <w:sz w:val="20"/>
          <w:szCs w:val="20"/>
        </w:rPr>
        <w:t xml:space="preserve">C </w:t>
      </w:r>
      <w:r w:rsidR="00861459" w:rsidRPr="000D7058">
        <w:rPr>
          <w:rFonts w:ascii="Verdana" w:hAnsi="Verdana"/>
          <w:sz w:val="20"/>
          <w:szCs w:val="20"/>
        </w:rPr>
        <w:t>=</w:t>
      </w:r>
      <w:r>
        <w:rPr>
          <w:rFonts w:ascii="Verdana" w:hAnsi="Verdana"/>
          <w:sz w:val="20"/>
          <w:szCs w:val="20"/>
        </w:rPr>
        <w:t xml:space="preserve"> ______x 10</w:t>
      </w:r>
      <w:r w:rsidR="00861459" w:rsidRPr="000D7058">
        <w:rPr>
          <w:rFonts w:ascii="Verdana" w:hAnsi="Verdana"/>
          <w:sz w:val="20"/>
          <w:szCs w:val="20"/>
        </w:rPr>
        <w:t xml:space="preserve">0 </w:t>
      </w:r>
      <w:proofErr w:type="spellStart"/>
      <w:r w:rsidR="00861459" w:rsidRPr="000D7058">
        <w:rPr>
          <w:rFonts w:ascii="Verdana" w:hAnsi="Verdana"/>
          <w:sz w:val="20"/>
          <w:szCs w:val="20"/>
        </w:rPr>
        <w:t>pkt</w:t>
      </w:r>
      <w:proofErr w:type="spellEnd"/>
    </w:p>
    <w:p w:rsidR="00CB4EE4" w:rsidRPr="000D7058" w:rsidRDefault="00CB4EE4" w:rsidP="00CB4EE4">
      <w:pPr>
        <w:autoSpaceDE w:val="0"/>
        <w:autoSpaceDN w:val="0"/>
        <w:adjustRightInd w:val="0"/>
        <w:rPr>
          <w:rFonts w:ascii="Verdana" w:hAnsi="Verdana"/>
          <w:sz w:val="20"/>
          <w:szCs w:val="20"/>
        </w:rPr>
      </w:pPr>
    </w:p>
    <w:p w:rsidR="00AB12AE" w:rsidRDefault="00CB4EE4" w:rsidP="00AB12AE">
      <w:pPr>
        <w:pStyle w:val="Tekstpodstawowy21"/>
        <w:spacing w:before="0"/>
        <w:rPr>
          <w:rFonts w:ascii="Verdana" w:hAnsi="Verdana"/>
          <w:sz w:val="20"/>
          <w:szCs w:val="20"/>
        </w:rPr>
      </w:pPr>
      <w:r>
        <w:rPr>
          <w:rFonts w:ascii="Verdana" w:hAnsi="Verdana"/>
          <w:sz w:val="20"/>
          <w:szCs w:val="20"/>
        </w:rPr>
        <w:t xml:space="preserve">        </w:t>
      </w:r>
      <w:r w:rsidRPr="00CB4EE4">
        <w:rPr>
          <w:rFonts w:ascii="Verdana" w:hAnsi="Verdana"/>
          <w:b w:val="0"/>
          <w:sz w:val="20"/>
          <w:szCs w:val="20"/>
        </w:rPr>
        <w:t>C</w:t>
      </w:r>
      <w:r w:rsidRPr="00CB4EE4">
        <w:rPr>
          <w:rFonts w:ascii="Verdana" w:hAnsi="Verdana"/>
          <w:b w:val="0"/>
          <w:sz w:val="20"/>
          <w:szCs w:val="20"/>
          <w:vertAlign w:val="subscript"/>
        </w:rPr>
        <w:t>o</w:t>
      </w:r>
    </w:p>
    <w:p w:rsidR="00CB4EE4" w:rsidRDefault="00CB4EE4" w:rsidP="00AB12AE">
      <w:pPr>
        <w:pStyle w:val="Tekstpodstawowy21"/>
        <w:spacing w:before="0"/>
        <w:rPr>
          <w:rFonts w:ascii="Verdana" w:hAnsi="Verdana"/>
          <w:sz w:val="20"/>
          <w:szCs w:val="20"/>
        </w:rPr>
      </w:pPr>
    </w:p>
    <w:p w:rsidR="00CB4EE4" w:rsidRPr="00CB4EE4" w:rsidRDefault="00CB4EE4" w:rsidP="00AB12AE">
      <w:pPr>
        <w:pStyle w:val="Tekstpodstawowy21"/>
        <w:spacing w:before="0"/>
        <w:rPr>
          <w:rFonts w:ascii="Verdana" w:hAnsi="Verdana"/>
          <w:b w:val="0"/>
          <w:sz w:val="20"/>
          <w:szCs w:val="20"/>
        </w:rPr>
      </w:pPr>
      <w:r w:rsidRPr="00CB4EE4">
        <w:rPr>
          <w:rFonts w:ascii="Verdana" w:hAnsi="Verdana"/>
          <w:b w:val="0"/>
          <w:sz w:val="20"/>
          <w:szCs w:val="20"/>
        </w:rPr>
        <w:t>Gdzie:</w:t>
      </w:r>
    </w:p>
    <w:p w:rsidR="00CB4EE4" w:rsidRDefault="00CB4EE4" w:rsidP="00AB12AE">
      <w:pPr>
        <w:pStyle w:val="Tekstpodstawowy21"/>
        <w:spacing w:before="0"/>
        <w:rPr>
          <w:rFonts w:ascii="Verdana" w:hAnsi="Verdana"/>
          <w:b w:val="0"/>
          <w:sz w:val="20"/>
          <w:szCs w:val="20"/>
        </w:rPr>
      </w:pPr>
      <w:r w:rsidRPr="00CB4EE4">
        <w:rPr>
          <w:rFonts w:ascii="Verdana" w:hAnsi="Verdana"/>
          <w:b w:val="0"/>
          <w:sz w:val="20"/>
          <w:szCs w:val="20"/>
        </w:rPr>
        <w:t>C</w:t>
      </w:r>
      <w:r>
        <w:rPr>
          <w:rFonts w:ascii="Verdana" w:hAnsi="Verdana"/>
          <w:b w:val="0"/>
          <w:sz w:val="20"/>
          <w:szCs w:val="20"/>
        </w:rPr>
        <w:t xml:space="preserve"> </w:t>
      </w:r>
      <w:r w:rsidRPr="00CB4EE4">
        <w:rPr>
          <w:rFonts w:ascii="Verdana" w:hAnsi="Verdana"/>
          <w:b w:val="0"/>
          <w:sz w:val="20"/>
          <w:szCs w:val="20"/>
          <w:vertAlign w:val="subscript"/>
        </w:rPr>
        <w:t>min</w:t>
      </w:r>
      <w:r>
        <w:rPr>
          <w:rFonts w:ascii="Verdana" w:hAnsi="Verdana"/>
          <w:b w:val="0"/>
          <w:sz w:val="20"/>
          <w:szCs w:val="20"/>
          <w:vertAlign w:val="subscript"/>
        </w:rPr>
        <w:t xml:space="preserve"> </w:t>
      </w:r>
      <w:r>
        <w:rPr>
          <w:rFonts w:ascii="Verdana" w:hAnsi="Verdana"/>
          <w:b w:val="0"/>
          <w:sz w:val="20"/>
          <w:szCs w:val="20"/>
        </w:rPr>
        <w:t>– cena brutto oferty najtańszej,</w:t>
      </w:r>
    </w:p>
    <w:p w:rsidR="00CB4EE4" w:rsidRPr="00CB4EE4" w:rsidRDefault="00CB4EE4" w:rsidP="00AB12AE">
      <w:pPr>
        <w:pStyle w:val="Tekstpodstawowy21"/>
        <w:spacing w:before="0"/>
        <w:rPr>
          <w:rFonts w:ascii="Verdana" w:hAnsi="Verdana"/>
          <w:b w:val="0"/>
          <w:sz w:val="20"/>
          <w:szCs w:val="20"/>
        </w:rPr>
      </w:pPr>
      <w:r>
        <w:rPr>
          <w:rFonts w:ascii="Verdana" w:hAnsi="Verdana"/>
          <w:b w:val="0"/>
          <w:sz w:val="20"/>
          <w:szCs w:val="20"/>
        </w:rPr>
        <w:t>C</w:t>
      </w:r>
      <w:r w:rsidRPr="00CB4EE4">
        <w:rPr>
          <w:rFonts w:ascii="Verdana" w:hAnsi="Verdana"/>
          <w:b w:val="0"/>
          <w:sz w:val="20"/>
          <w:szCs w:val="20"/>
          <w:vertAlign w:val="subscript"/>
        </w:rPr>
        <w:t>o</w:t>
      </w:r>
      <w:r>
        <w:rPr>
          <w:rFonts w:ascii="Verdana" w:hAnsi="Verdana"/>
          <w:b w:val="0"/>
          <w:sz w:val="20"/>
          <w:szCs w:val="20"/>
        </w:rPr>
        <w:t>- cena brutto oferty ocenianej.</w:t>
      </w:r>
    </w:p>
    <w:p w:rsidR="00CB4EE4" w:rsidRDefault="00CB4EE4" w:rsidP="00AB12AE">
      <w:pPr>
        <w:pStyle w:val="Tekstpodstawowy21"/>
        <w:spacing w:before="0"/>
        <w:rPr>
          <w:rFonts w:ascii="Verdana" w:hAnsi="Verdana"/>
          <w:sz w:val="20"/>
          <w:szCs w:val="20"/>
        </w:rPr>
      </w:pPr>
    </w:p>
    <w:p w:rsidR="00CB4EE4" w:rsidRPr="000D7058" w:rsidRDefault="00CB4EE4" w:rsidP="00AB12AE">
      <w:pPr>
        <w:pStyle w:val="Tekstpodstawowy21"/>
        <w:spacing w:before="0"/>
        <w:rPr>
          <w:rFonts w:ascii="Verdana" w:hAnsi="Verdana"/>
          <w:sz w:val="20"/>
          <w:szCs w:val="20"/>
        </w:rPr>
      </w:pPr>
    </w:p>
    <w:p w:rsidR="00A7348A" w:rsidRPr="000D7058" w:rsidRDefault="00A7348A" w:rsidP="00AB12AE">
      <w:pPr>
        <w:numPr>
          <w:ilvl w:val="0"/>
          <w:numId w:val="5"/>
        </w:numPr>
        <w:rPr>
          <w:rFonts w:ascii="Verdana" w:hAnsi="Verdana"/>
          <w:sz w:val="20"/>
          <w:szCs w:val="20"/>
        </w:rPr>
      </w:pPr>
      <w:r w:rsidRPr="000D7058">
        <w:rPr>
          <w:rFonts w:ascii="Verdana" w:hAnsi="Verdana"/>
          <w:b/>
          <w:spacing w:val="2"/>
          <w:position w:val="2"/>
          <w:sz w:val="20"/>
          <w:szCs w:val="20"/>
        </w:rPr>
        <w:t>INFORMACJE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FORMALNOŚCIACH,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JAKICH</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NALEŻY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DOPEŁNIĆ</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PO</w:t>
      </w:r>
      <w:r w:rsidR="0019679F" w:rsidRPr="000D7058">
        <w:rPr>
          <w:rFonts w:ascii="Verdana" w:eastAsia="Verdana" w:hAnsi="Verdana"/>
          <w:b/>
          <w:spacing w:val="2"/>
          <w:position w:val="2"/>
          <w:sz w:val="20"/>
          <w:szCs w:val="20"/>
        </w:rPr>
        <w:t xml:space="preserve"> </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WYBORZE</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OFERTY</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W</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CELU</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ZAWARCIA</w:t>
      </w:r>
      <w:r w:rsidRPr="000D7058">
        <w:rPr>
          <w:rFonts w:ascii="Verdana" w:eastAsia="Verdana" w:hAnsi="Verdana"/>
          <w:b/>
          <w:spacing w:val="2"/>
          <w:position w:val="2"/>
          <w:sz w:val="20"/>
          <w:szCs w:val="20"/>
        </w:rPr>
        <w:t xml:space="preserve"> </w:t>
      </w:r>
      <w:r w:rsidRPr="000D7058">
        <w:rPr>
          <w:rFonts w:ascii="Verdana" w:hAnsi="Verdana"/>
          <w:b/>
          <w:spacing w:val="2"/>
          <w:position w:val="2"/>
          <w:sz w:val="20"/>
          <w:szCs w:val="20"/>
        </w:rPr>
        <w:t>UMOWY.</w:t>
      </w:r>
    </w:p>
    <w:p w:rsidR="0027090E" w:rsidRDefault="00A7348A" w:rsidP="00AB12AE">
      <w:pPr>
        <w:spacing w:before="120"/>
        <w:jc w:val="both"/>
        <w:rPr>
          <w:rFonts w:ascii="Verdana" w:hAnsi="Verdana"/>
          <w:sz w:val="20"/>
          <w:szCs w:val="20"/>
        </w:rPr>
      </w:pPr>
      <w:r w:rsidRPr="000D7058">
        <w:rPr>
          <w:rFonts w:ascii="Verdana" w:hAnsi="Verdana"/>
          <w:b/>
          <w:sz w:val="20"/>
          <w:szCs w:val="20"/>
        </w:rPr>
        <w:t>16.1.</w:t>
      </w:r>
      <w:r w:rsidRPr="000D7058">
        <w:rPr>
          <w:rFonts w:ascii="Verdana" w:hAnsi="Verdana"/>
          <w:sz w:val="20"/>
          <w:szCs w:val="20"/>
        </w:rPr>
        <w:tab/>
      </w:r>
      <w:r w:rsidR="0027090E" w:rsidRPr="000D7058">
        <w:rPr>
          <w:rFonts w:ascii="Verdana" w:hAnsi="Verdana"/>
          <w:sz w:val="20"/>
          <w:szCs w:val="20"/>
        </w:rPr>
        <w:t>Umow</w:t>
      </w:r>
      <w:r w:rsidR="00CF57EA">
        <w:rPr>
          <w:rFonts w:ascii="Verdana" w:hAnsi="Verdana"/>
          <w:sz w:val="20"/>
          <w:szCs w:val="20"/>
        </w:rPr>
        <w:t>a</w:t>
      </w:r>
      <w:r w:rsidR="0027090E" w:rsidRPr="000D7058">
        <w:rPr>
          <w:rFonts w:ascii="Verdana" w:hAnsi="Verdana"/>
          <w:sz w:val="20"/>
          <w:szCs w:val="20"/>
        </w:rPr>
        <w:t xml:space="preserve"> zosta</w:t>
      </w:r>
      <w:r w:rsidR="00CF57EA">
        <w:rPr>
          <w:rFonts w:ascii="Verdana" w:hAnsi="Verdana"/>
          <w:sz w:val="20"/>
          <w:szCs w:val="20"/>
        </w:rPr>
        <w:t xml:space="preserve">nie </w:t>
      </w:r>
      <w:r w:rsidR="0027090E" w:rsidRPr="000D7058">
        <w:rPr>
          <w:rFonts w:ascii="Verdana" w:hAnsi="Verdana"/>
          <w:sz w:val="20"/>
          <w:szCs w:val="20"/>
        </w:rPr>
        <w:t>zawart</w:t>
      </w:r>
      <w:r w:rsidR="00CF57EA">
        <w:rPr>
          <w:rFonts w:ascii="Verdana" w:hAnsi="Verdana"/>
          <w:sz w:val="20"/>
          <w:szCs w:val="20"/>
        </w:rPr>
        <w:t>a</w:t>
      </w:r>
      <w:r w:rsidR="0027090E" w:rsidRPr="000D7058">
        <w:rPr>
          <w:rFonts w:ascii="Verdana" w:hAnsi="Verdana"/>
          <w:sz w:val="20"/>
          <w:szCs w:val="20"/>
        </w:rPr>
        <w:t xml:space="preserve"> zgodnie ze wzor</w:t>
      </w:r>
      <w:r w:rsidR="00A42CD0">
        <w:rPr>
          <w:rFonts w:ascii="Verdana" w:hAnsi="Verdana"/>
          <w:sz w:val="20"/>
          <w:szCs w:val="20"/>
        </w:rPr>
        <w:t>ami</w:t>
      </w:r>
      <w:r w:rsidR="0027090E" w:rsidRPr="000D7058">
        <w:rPr>
          <w:rFonts w:ascii="Verdana" w:hAnsi="Verdana"/>
          <w:sz w:val="20"/>
          <w:szCs w:val="20"/>
        </w:rPr>
        <w:t xml:space="preserve"> stanowiąc</w:t>
      </w:r>
      <w:r w:rsidR="00A42CD0">
        <w:rPr>
          <w:rFonts w:ascii="Verdana" w:hAnsi="Verdana"/>
          <w:sz w:val="20"/>
          <w:szCs w:val="20"/>
        </w:rPr>
        <w:t>ymi</w:t>
      </w:r>
      <w:r w:rsidR="0027090E" w:rsidRPr="000D7058">
        <w:rPr>
          <w:rFonts w:ascii="Verdana" w:hAnsi="Verdana"/>
          <w:sz w:val="20"/>
          <w:szCs w:val="20"/>
        </w:rPr>
        <w:t xml:space="preserve"> załącznik</w:t>
      </w:r>
      <w:r w:rsidR="00A42CD0">
        <w:rPr>
          <w:rFonts w:ascii="Verdana" w:hAnsi="Verdana"/>
          <w:sz w:val="20"/>
          <w:szCs w:val="20"/>
        </w:rPr>
        <w:t xml:space="preserve"> </w:t>
      </w:r>
      <w:r w:rsidR="0027090E" w:rsidRPr="000D7058">
        <w:rPr>
          <w:rFonts w:ascii="Verdana" w:hAnsi="Verdana"/>
          <w:sz w:val="20"/>
          <w:szCs w:val="20"/>
        </w:rPr>
        <w:t xml:space="preserve">do </w:t>
      </w:r>
      <w:proofErr w:type="spellStart"/>
      <w:r w:rsidR="0027090E" w:rsidRPr="000D7058">
        <w:rPr>
          <w:rFonts w:ascii="Verdana" w:hAnsi="Verdana"/>
          <w:sz w:val="20"/>
          <w:szCs w:val="20"/>
        </w:rPr>
        <w:t>siwz</w:t>
      </w:r>
      <w:proofErr w:type="spellEnd"/>
      <w:r w:rsidR="0027090E" w:rsidRPr="000D7058">
        <w:rPr>
          <w:rFonts w:ascii="Verdana" w:hAnsi="Verdana"/>
          <w:sz w:val="20"/>
          <w:szCs w:val="20"/>
        </w:rPr>
        <w:t xml:space="preserve">. </w:t>
      </w:r>
    </w:p>
    <w:p w:rsidR="004166A7" w:rsidRPr="000D7058" w:rsidRDefault="004166A7" w:rsidP="00AB12AE">
      <w:pPr>
        <w:spacing w:before="120"/>
        <w:jc w:val="both"/>
        <w:rPr>
          <w:rFonts w:ascii="Verdana" w:hAnsi="Verdana"/>
          <w:sz w:val="20"/>
          <w:szCs w:val="20"/>
        </w:rPr>
      </w:pPr>
      <w:r>
        <w:rPr>
          <w:rFonts w:ascii="Verdana" w:hAnsi="Verdana"/>
          <w:sz w:val="20"/>
          <w:szCs w:val="20"/>
        </w:rPr>
        <w:t xml:space="preserve">          Przed podpisaniem umowy Wykonawca okaże koncesję</w:t>
      </w:r>
      <w:r w:rsidR="00C34A60">
        <w:rPr>
          <w:rFonts w:ascii="Verdana" w:hAnsi="Verdana"/>
          <w:sz w:val="20"/>
          <w:szCs w:val="20"/>
        </w:rPr>
        <w:t xml:space="preserve"> </w:t>
      </w:r>
      <w:r w:rsidR="00C34A60" w:rsidRPr="00650367">
        <w:rPr>
          <w:rFonts w:ascii="Verdana" w:hAnsi="Verdana"/>
          <w:color w:val="FF0000"/>
          <w:sz w:val="20"/>
          <w:szCs w:val="20"/>
        </w:rPr>
        <w:t xml:space="preserve">lub jej kopię potwierdzoną za zgodność z oryginałem </w:t>
      </w:r>
      <w:r w:rsidRPr="00650367">
        <w:rPr>
          <w:rFonts w:ascii="Verdana" w:hAnsi="Verdana"/>
          <w:color w:val="FF0000"/>
          <w:sz w:val="20"/>
          <w:szCs w:val="20"/>
        </w:rPr>
        <w:t>na obrót energią elektryczną</w:t>
      </w:r>
      <w:r>
        <w:rPr>
          <w:rFonts w:ascii="Verdana" w:hAnsi="Verdana"/>
          <w:sz w:val="20"/>
          <w:szCs w:val="20"/>
        </w:rPr>
        <w:t>, kopia będzie stanowić załącznik do umowy.</w:t>
      </w:r>
    </w:p>
    <w:p w:rsidR="00370C0E" w:rsidRPr="000D7058" w:rsidRDefault="00370C0E" w:rsidP="00AB12AE">
      <w:pPr>
        <w:spacing w:before="120"/>
        <w:jc w:val="both"/>
        <w:rPr>
          <w:rFonts w:ascii="Verdana" w:hAnsi="Verdana"/>
          <w:sz w:val="20"/>
          <w:szCs w:val="20"/>
        </w:rPr>
      </w:pPr>
    </w:p>
    <w:p w:rsidR="00A7348A" w:rsidRPr="000D7058" w:rsidRDefault="00A7348A" w:rsidP="00AB12AE">
      <w:pPr>
        <w:numPr>
          <w:ilvl w:val="0"/>
          <w:numId w:val="5"/>
        </w:numPr>
        <w:rPr>
          <w:rStyle w:val="tekstdokbold"/>
          <w:rFonts w:ascii="Verdana" w:eastAsia="Verdana" w:hAnsi="Verdana"/>
          <w:b w:val="0"/>
          <w:sz w:val="20"/>
          <w:szCs w:val="20"/>
        </w:rPr>
      </w:pPr>
      <w:r w:rsidRPr="000D7058">
        <w:rPr>
          <w:rStyle w:val="tekstdokbold"/>
          <w:rFonts w:ascii="Verdana" w:hAnsi="Verdana"/>
          <w:sz w:val="20"/>
          <w:szCs w:val="20"/>
        </w:rPr>
        <w:t>ZABEZPIECZENIE</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NALEŻYTEGO</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WYKONANIA</w:t>
      </w:r>
      <w:r w:rsidRPr="000D7058">
        <w:rPr>
          <w:rStyle w:val="tekstdokbold"/>
          <w:rFonts w:ascii="Verdana" w:eastAsia="Verdana" w:hAnsi="Verdana"/>
          <w:sz w:val="20"/>
          <w:szCs w:val="20"/>
        </w:rPr>
        <w:t xml:space="preserve"> </w:t>
      </w:r>
      <w:r w:rsidRPr="000D7058">
        <w:rPr>
          <w:rStyle w:val="tekstdokbold"/>
          <w:rFonts w:ascii="Verdana" w:hAnsi="Verdana"/>
          <w:sz w:val="20"/>
          <w:szCs w:val="20"/>
        </w:rPr>
        <w:t>UMOWY</w:t>
      </w:r>
    </w:p>
    <w:p w:rsidR="00CB3345" w:rsidRPr="000D7058" w:rsidRDefault="00CB3345" w:rsidP="00CB3345">
      <w:pPr>
        <w:ind w:left="360"/>
        <w:rPr>
          <w:rFonts w:ascii="Verdana" w:eastAsia="Verdana" w:hAnsi="Verdana"/>
          <w:sz w:val="20"/>
          <w:szCs w:val="20"/>
        </w:rPr>
      </w:pPr>
    </w:p>
    <w:p w:rsidR="00A824B4" w:rsidRPr="000D7058" w:rsidRDefault="00347249" w:rsidP="00CB3345">
      <w:pPr>
        <w:jc w:val="both"/>
        <w:rPr>
          <w:rFonts w:ascii="Verdana" w:hAnsi="Verdana"/>
          <w:b/>
          <w:spacing w:val="4"/>
          <w:sz w:val="20"/>
          <w:szCs w:val="20"/>
        </w:rPr>
      </w:pPr>
      <w:r w:rsidRPr="000D7058">
        <w:rPr>
          <w:rFonts w:ascii="Verdana" w:hAnsi="Verdana"/>
          <w:b/>
          <w:spacing w:val="4"/>
          <w:sz w:val="20"/>
          <w:szCs w:val="20"/>
        </w:rPr>
        <w:t xml:space="preserve">Nie dotyczy </w:t>
      </w:r>
    </w:p>
    <w:p w:rsidR="00347249" w:rsidRPr="000D7058" w:rsidRDefault="00347249" w:rsidP="00AB12AE">
      <w:pPr>
        <w:jc w:val="both"/>
        <w:rPr>
          <w:rFonts w:ascii="Verdana" w:hAnsi="Verdana"/>
          <w:b/>
          <w:spacing w:val="4"/>
          <w:sz w:val="20"/>
          <w:szCs w:val="20"/>
        </w:rPr>
      </w:pPr>
    </w:p>
    <w:p w:rsidR="00A7348A" w:rsidRPr="000D7058" w:rsidRDefault="00A7348A" w:rsidP="00AB12AE">
      <w:pPr>
        <w:jc w:val="both"/>
        <w:rPr>
          <w:rFonts w:ascii="Verdana" w:eastAsia="Verdana" w:hAnsi="Verdana"/>
          <w:sz w:val="20"/>
          <w:szCs w:val="20"/>
        </w:rPr>
      </w:pPr>
      <w:r w:rsidRPr="000D7058">
        <w:rPr>
          <w:rFonts w:ascii="Verdana" w:hAnsi="Verdana"/>
          <w:b/>
          <w:spacing w:val="4"/>
          <w:sz w:val="20"/>
          <w:szCs w:val="20"/>
        </w:rPr>
        <w:t>18.</w:t>
      </w:r>
      <w:r w:rsidRPr="000D7058">
        <w:rPr>
          <w:rFonts w:ascii="Verdana" w:eastAsia="Verdana" w:hAnsi="Verdana"/>
          <w:b/>
          <w:spacing w:val="4"/>
          <w:sz w:val="20"/>
          <w:szCs w:val="20"/>
        </w:rPr>
        <w:t xml:space="preserve"> </w:t>
      </w:r>
      <w:r w:rsidRPr="000D7058">
        <w:rPr>
          <w:rFonts w:ascii="Verdana" w:hAnsi="Verdana"/>
          <w:b/>
          <w:spacing w:val="4"/>
          <w:sz w:val="20"/>
          <w:szCs w:val="20"/>
        </w:rPr>
        <w:tab/>
        <w:t>POUCZENIE</w:t>
      </w:r>
      <w:r w:rsidRPr="000D7058">
        <w:rPr>
          <w:rFonts w:ascii="Verdana" w:eastAsia="Verdana" w:hAnsi="Verdana"/>
          <w:b/>
          <w:spacing w:val="4"/>
          <w:sz w:val="20"/>
          <w:szCs w:val="20"/>
        </w:rPr>
        <w:t xml:space="preserve"> </w:t>
      </w:r>
      <w:r w:rsidRPr="000D7058">
        <w:rPr>
          <w:rFonts w:ascii="Verdana" w:hAnsi="Verdana"/>
          <w:b/>
          <w:spacing w:val="4"/>
          <w:sz w:val="20"/>
          <w:szCs w:val="20"/>
        </w:rPr>
        <w:t>O</w:t>
      </w:r>
      <w:r w:rsidRPr="000D7058">
        <w:rPr>
          <w:rFonts w:ascii="Verdana" w:eastAsia="Verdana" w:hAnsi="Verdana"/>
          <w:b/>
          <w:spacing w:val="4"/>
          <w:sz w:val="20"/>
          <w:szCs w:val="20"/>
        </w:rPr>
        <w:t xml:space="preserve"> </w:t>
      </w:r>
      <w:r w:rsidRPr="000D7058">
        <w:rPr>
          <w:rFonts w:ascii="Verdana" w:hAnsi="Verdana"/>
          <w:b/>
          <w:spacing w:val="4"/>
          <w:sz w:val="20"/>
          <w:szCs w:val="20"/>
        </w:rPr>
        <w:t>ŚRODKACH</w:t>
      </w:r>
      <w:r w:rsidRPr="000D7058">
        <w:rPr>
          <w:rFonts w:ascii="Verdana" w:eastAsia="Verdana" w:hAnsi="Verdana"/>
          <w:b/>
          <w:spacing w:val="4"/>
          <w:sz w:val="20"/>
          <w:szCs w:val="20"/>
        </w:rPr>
        <w:t xml:space="preserve"> </w:t>
      </w:r>
      <w:r w:rsidRPr="000D7058">
        <w:rPr>
          <w:rFonts w:ascii="Verdana" w:hAnsi="Verdana"/>
          <w:b/>
          <w:spacing w:val="4"/>
          <w:sz w:val="20"/>
          <w:szCs w:val="20"/>
        </w:rPr>
        <w:t>OCHRONY</w:t>
      </w:r>
      <w:r w:rsidRPr="000D7058">
        <w:rPr>
          <w:rFonts w:ascii="Verdana" w:eastAsia="Verdana" w:hAnsi="Verdana"/>
          <w:b/>
          <w:spacing w:val="4"/>
          <w:sz w:val="20"/>
          <w:szCs w:val="20"/>
        </w:rPr>
        <w:t xml:space="preserve"> </w:t>
      </w:r>
      <w:r w:rsidRPr="000D7058">
        <w:rPr>
          <w:rFonts w:ascii="Verdana" w:hAnsi="Verdana"/>
          <w:b/>
          <w:spacing w:val="4"/>
          <w:sz w:val="20"/>
          <w:szCs w:val="20"/>
        </w:rPr>
        <w:t>PRAWNEJ</w:t>
      </w:r>
    </w:p>
    <w:p w:rsidR="00A7348A" w:rsidRPr="000D7058" w:rsidRDefault="00A7348A" w:rsidP="00AB12AE">
      <w:pPr>
        <w:spacing w:before="120"/>
        <w:jc w:val="both"/>
        <w:rPr>
          <w:rFonts w:ascii="Verdana" w:hAnsi="Verdana"/>
          <w:sz w:val="20"/>
          <w:szCs w:val="20"/>
          <w:u w:val="single"/>
        </w:rPr>
      </w:pPr>
      <w:r w:rsidRPr="000D7058">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0D7058" w:rsidRDefault="00A7348A" w:rsidP="00AB12AE">
      <w:pPr>
        <w:jc w:val="both"/>
        <w:rPr>
          <w:rFonts w:ascii="Verdana" w:hAnsi="Verdana"/>
          <w:sz w:val="20"/>
          <w:szCs w:val="20"/>
        </w:rPr>
      </w:pPr>
      <w:r w:rsidRPr="000D7058">
        <w:rPr>
          <w:rFonts w:ascii="Verdana" w:hAnsi="Verdana"/>
          <w:sz w:val="20"/>
          <w:szCs w:val="20"/>
          <w:u w:val="single"/>
        </w:rPr>
        <w:t>Odwołanie</w:t>
      </w:r>
    </w:p>
    <w:p w:rsidR="00A7348A"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przysługuje</w:t>
      </w:r>
      <w:r w:rsidRPr="000D7058">
        <w:rPr>
          <w:rFonts w:ascii="Verdana" w:eastAsia="Verdana" w:hAnsi="Verdana"/>
          <w:sz w:val="20"/>
          <w:szCs w:val="20"/>
        </w:rPr>
        <w:t xml:space="preserve"> </w:t>
      </w:r>
      <w:r w:rsidRPr="000D7058">
        <w:rPr>
          <w:rFonts w:ascii="Verdana" w:hAnsi="Verdana"/>
          <w:sz w:val="20"/>
          <w:szCs w:val="20"/>
        </w:rPr>
        <w:t>wyłącznie</w:t>
      </w:r>
      <w:r w:rsidRPr="000D7058">
        <w:rPr>
          <w:rFonts w:ascii="Verdana" w:eastAsia="Verdana" w:hAnsi="Verdana"/>
          <w:sz w:val="20"/>
          <w:szCs w:val="20"/>
        </w:rPr>
        <w:t xml:space="preserve"> </w:t>
      </w:r>
      <w:r w:rsidRPr="000D7058">
        <w:rPr>
          <w:rFonts w:ascii="Verdana" w:hAnsi="Verdana"/>
          <w:sz w:val="20"/>
          <w:szCs w:val="20"/>
        </w:rPr>
        <w:t>od</w:t>
      </w:r>
      <w:r w:rsidRPr="000D7058">
        <w:rPr>
          <w:rFonts w:ascii="Verdana" w:eastAsia="Verdana" w:hAnsi="Verdana"/>
          <w:sz w:val="20"/>
          <w:szCs w:val="20"/>
        </w:rPr>
        <w:t xml:space="preserve"> </w:t>
      </w:r>
      <w:r w:rsidRPr="000D7058">
        <w:rPr>
          <w:rFonts w:ascii="Verdana" w:hAnsi="Verdana"/>
          <w:sz w:val="20"/>
          <w:szCs w:val="20"/>
        </w:rPr>
        <w:t>niezgodnej</w:t>
      </w:r>
      <w:r w:rsidRPr="000D7058">
        <w:rPr>
          <w:rFonts w:ascii="Verdana" w:eastAsia="Verdana" w:hAnsi="Verdana"/>
          <w:sz w:val="20"/>
          <w:szCs w:val="20"/>
        </w:rPr>
        <w:t xml:space="preserve"> </w:t>
      </w:r>
      <w:r w:rsidRPr="000D7058">
        <w:rPr>
          <w:rFonts w:ascii="Verdana" w:hAnsi="Verdana"/>
          <w:sz w:val="20"/>
          <w:szCs w:val="20"/>
        </w:rPr>
        <w:t>z</w:t>
      </w:r>
      <w:r w:rsidRPr="000D7058">
        <w:rPr>
          <w:rFonts w:ascii="Verdana" w:eastAsia="Verdana" w:hAnsi="Verdana"/>
          <w:sz w:val="20"/>
          <w:szCs w:val="20"/>
        </w:rPr>
        <w:t xml:space="preserve"> </w:t>
      </w:r>
      <w:r w:rsidRPr="000D7058">
        <w:rPr>
          <w:rFonts w:ascii="Verdana" w:hAnsi="Verdana"/>
          <w:sz w:val="20"/>
          <w:szCs w:val="20"/>
        </w:rPr>
        <w:t>przepisami</w:t>
      </w:r>
      <w:r w:rsidRPr="000D7058">
        <w:rPr>
          <w:rFonts w:ascii="Verdana" w:eastAsia="Verdana" w:hAnsi="Verdana"/>
          <w:sz w:val="20"/>
          <w:szCs w:val="20"/>
        </w:rPr>
        <w:t xml:space="preserve"> </w:t>
      </w:r>
      <w:r w:rsidRPr="000D7058">
        <w:rPr>
          <w:rFonts w:ascii="Verdana" w:hAnsi="Verdana"/>
          <w:sz w:val="20"/>
          <w:szCs w:val="20"/>
        </w:rPr>
        <w:t>ustawy</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zamawiającego</w:t>
      </w:r>
      <w:r w:rsidRPr="000D7058">
        <w:rPr>
          <w:rFonts w:ascii="Verdana" w:eastAsia="Verdana" w:hAnsi="Verdana"/>
          <w:sz w:val="20"/>
          <w:szCs w:val="20"/>
        </w:rPr>
        <w:t xml:space="preserve"> </w:t>
      </w:r>
      <w:r w:rsidRPr="000D7058">
        <w:rPr>
          <w:rFonts w:ascii="Verdana" w:hAnsi="Verdana"/>
          <w:sz w:val="20"/>
          <w:szCs w:val="20"/>
        </w:rPr>
        <w:t>podjętej</w:t>
      </w:r>
      <w:r w:rsidRPr="000D7058">
        <w:rPr>
          <w:rFonts w:ascii="Verdana" w:eastAsia="Verdana" w:hAnsi="Verdana"/>
          <w:sz w:val="20"/>
          <w:szCs w:val="20"/>
        </w:rPr>
        <w:t xml:space="preserve"> </w:t>
      </w:r>
      <w:r w:rsidRPr="000D7058">
        <w:rPr>
          <w:rFonts w:ascii="Verdana" w:hAnsi="Verdana"/>
          <w:sz w:val="20"/>
          <w:szCs w:val="20"/>
        </w:rPr>
        <w:t>w</w:t>
      </w:r>
      <w:r w:rsidRPr="000D7058">
        <w:rPr>
          <w:rFonts w:ascii="Verdana" w:eastAsia="Verdana" w:hAnsi="Verdana"/>
          <w:sz w:val="20"/>
          <w:szCs w:val="20"/>
        </w:rPr>
        <w:t xml:space="preserve"> </w:t>
      </w:r>
      <w:r w:rsidRPr="000D7058">
        <w:rPr>
          <w:rFonts w:ascii="Verdana" w:hAnsi="Verdana"/>
          <w:sz w:val="20"/>
          <w:szCs w:val="20"/>
        </w:rPr>
        <w:t>postępowaniu</w:t>
      </w:r>
      <w:r w:rsidRPr="000D7058">
        <w:rPr>
          <w:rFonts w:ascii="Verdana" w:eastAsia="Verdana" w:hAnsi="Verdana"/>
          <w:sz w:val="20"/>
          <w:szCs w:val="20"/>
        </w:rPr>
        <w:t xml:space="preserve"> </w:t>
      </w:r>
      <w:r w:rsidRPr="000D7058">
        <w:rPr>
          <w:rFonts w:ascii="Verdana" w:hAnsi="Verdana"/>
          <w:sz w:val="20"/>
          <w:szCs w:val="20"/>
        </w:rPr>
        <w:t>o</w:t>
      </w:r>
      <w:r w:rsidRPr="000D7058">
        <w:rPr>
          <w:rFonts w:ascii="Verdana" w:eastAsia="Verdana" w:hAnsi="Verdana"/>
          <w:sz w:val="20"/>
          <w:szCs w:val="20"/>
        </w:rPr>
        <w:t xml:space="preserve"> </w:t>
      </w:r>
      <w:r w:rsidRPr="000D7058">
        <w:rPr>
          <w:rFonts w:ascii="Verdana" w:hAnsi="Verdana"/>
          <w:sz w:val="20"/>
          <w:szCs w:val="20"/>
        </w:rPr>
        <w:t>udzielenie</w:t>
      </w:r>
      <w:r w:rsidRPr="000D7058">
        <w:rPr>
          <w:rFonts w:ascii="Verdana" w:eastAsia="Verdana" w:hAnsi="Verdana"/>
          <w:sz w:val="20"/>
          <w:szCs w:val="20"/>
        </w:rPr>
        <w:t xml:space="preserve"> </w:t>
      </w:r>
      <w:r w:rsidRPr="000D7058">
        <w:rPr>
          <w:rFonts w:ascii="Verdana" w:hAnsi="Verdana"/>
          <w:sz w:val="20"/>
          <w:szCs w:val="20"/>
        </w:rPr>
        <w:t>zamówienia</w:t>
      </w:r>
      <w:r w:rsidRPr="000D7058">
        <w:rPr>
          <w:rFonts w:ascii="Verdana" w:eastAsia="Verdana" w:hAnsi="Verdana"/>
          <w:sz w:val="20"/>
          <w:szCs w:val="20"/>
        </w:rPr>
        <w:t xml:space="preserve"> </w:t>
      </w:r>
      <w:r w:rsidRPr="000D7058">
        <w:rPr>
          <w:rFonts w:ascii="Verdana" w:hAnsi="Verdana"/>
          <w:sz w:val="20"/>
          <w:szCs w:val="20"/>
        </w:rPr>
        <w:t>lub</w:t>
      </w:r>
      <w:r w:rsidRPr="000D7058">
        <w:rPr>
          <w:rFonts w:ascii="Verdana" w:eastAsia="Verdana" w:hAnsi="Verdana"/>
          <w:sz w:val="20"/>
          <w:szCs w:val="20"/>
        </w:rPr>
        <w:t xml:space="preserve"> </w:t>
      </w:r>
      <w:r w:rsidRPr="000D7058">
        <w:rPr>
          <w:rFonts w:ascii="Verdana" w:hAnsi="Verdana"/>
          <w:sz w:val="20"/>
          <w:szCs w:val="20"/>
        </w:rPr>
        <w:t>zaniechania</w:t>
      </w:r>
      <w:r w:rsidRPr="000D7058">
        <w:rPr>
          <w:rFonts w:ascii="Verdana" w:eastAsia="Verdana" w:hAnsi="Verdana"/>
          <w:sz w:val="20"/>
          <w:szCs w:val="20"/>
        </w:rPr>
        <w:t xml:space="preserve"> </w:t>
      </w:r>
      <w:r w:rsidRPr="000D7058">
        <w:rPr>
          <w:rFonts w:ascii="Verdana" w:hAnsi="Verdana"/>
          <w:sz w:val="20"/>
          <w:szCs w:val="20"/>
        </w:rPr>
        <w:t>czynności,</w:t>
      </w:r>
      <w:r w:rsidRPr="000D7058">
        <w:rPr>
          <w:rFonts w:ascii="Verdana" w:eastAsia="Verdana" w:hAnsi="Verdana"/>
          <w:sz w:val="20"/>
          <w:szCs w:val="20"/>
        </w:rPr>
        <w:t xml:space="preserve"> </w:t>
      </w:r>
      <w:r w:rsidRPr="000D7058">
        <w:rPr>
          <w:rFonts w:ascii="Verdana" w:hAnsi="Verdana"/>
          <w:sz w:val="20"/>
          <w:szCs w:val="20"/>
        </w:rPr>
        <w:t>do</w:t>
      </w:r>
      <w:r w:rsidRPr="000D7058">
        <w:rPr>
          <w:rFonts w:ascii="Verdana" w:eastAsia="Verdana" w:hAnsi="Verdana"/>
          <w:sz w:val="20"/>
          <w:szCs w:val="20"/>
        </w:rPr>
        <w:t xml:space="preserve"> </w:t>
      </w:r>
      <w:r w:rsidRPr="000D7058">
        <w:rPr>
          <w:rFonts w:ascii="Verdana" w:hAnsi="Verdana"/>
          <w:sz w:val="20"/>
          <w:szCs w:val="20"/>
        </w:rPr>
        <w:t>której</w:t>
      </w:r>
      <w:r w:rsidRPr="000D7058">
        <w:rPr>
          <w:rFonts w:ascii="Verdana" w:eastAsia="Verdana" w:hAnsi="Verdana"/>
          <w:sz w:val="20"/>
          <w:szCs w:val="20"/>
        </w:rPr>
        <w:t xml:space="preserve"> </w:t>
      </w:r>
      <w:r w:rsidRPr="000D7058">
        <w:rPr>
          <w:rFonts w:ascii="Verdana" w:hAnsi="Verdana"/>
          <w:sz w:val="20"/>
          <w:szCs w:val="20"/>
        </w:rPr>
        <w:t>zamawiający</w:t>
      </w:r>
      <w:r w:rsidRPr="000D7058">
        <w:rPr>
          <w:rFonts w:ascii="Verdana" w:eastAsia="Verdana" w:hAnsi="Verdana"/>
          <w:sz w:val="20"/>
          <w:szCs w:val="20"/>
        </w:rPr>
        <w:t xml:space="preserve"> </w:t>
      </w:r>
      <w:r w:rsidRPr="000D7058">
        <w:rPr>
          <w:rFonts w:ascii="Verdana" w:hAnsi="Verdana"/>
          <w:sz w:val="20"/>
          <w:szCs w:val="20"/>
        </w:rPr>
        <w:t>jest</w:t>
      </w:r>
      <w:r w:rsidRPr="000D7058">
        <w:rPr>
          <w:rFonts w:ascii="Verdana" w:eastAsia="Verdana" w:hAnsi="Verdana"/>
          <w:sz w:val="20"/>
          <w:szCs w:val="20"/>
        </w:rPr>
        <w:t xml:space="preserve"> </w:t>
      </w:r>
      <w:r w:rsidRPr="000D7058">
        <w:rPr>
          <w:rFonts w:ascii="Verdana" w:hAnsi="Verdana"/>
          <w:sz w:val="20"/>
          <w:szCs w:val="20"/>
        </w:rPr>
        <w:t>zobowiązany</w:t>
      </w:r>
      <w:r w:rsidRPr="000D7058">
        <w:rPr>
          <w:rFonts w:ascii="Verdana" w:eastAsia="Verdana" w:hAnsi="Verdana"/>
          <w:sz w:val="20"/>
          <w:szCs w:val="20"/>
        </w:rPr>
        <w:t xml:space="preserve"> </w:t>
      </w:r>
      <w:r w:rsidRPr="000D7058">
        <w:rPr>
          <w:rFonts w:ascii="Verdana" w:hAnsi="Verdana"/>
          <w:sz w:val="20"/>
          <w:szCs w:val="20"/>
        </w:rPr>
        <w:t>na</w:t>
      </w:r>
      <w:r w:rsidRPr="000D7058">
        <w:rPr>
          <w:rFonts w:ascii="Verdana" w:eastAsia="Verdana" w:hAnsi="Verdana"/>
          <w:sz w:val="20"/>
          <w:szCs w:val="20"/>
        </w:rPr>
        <w:t xml:space="preserve"> </w:t>
      </w:r>
      <w:r w:rsidRPr="000D7058">
        <w:rPr>
          <w:rFonts w:ascii="Verdana" w:hAnsi="Verdana"/>
          <w:sz w:val="20"/>
          <w:szCs w:val="20"/>
        </w:rPr>
        <w:t>podstawie</w:t>
      </w:r>
      <w:r w:rsidRPr="000D7058">
        <w:rPr>
          <w:rFonts w:ascii="Verdana" w:eastAsia="Verdana" w:hAnsi="Verdana"/>
          <w:sz w:val="20"/>
          <w:szCs w:val="20"/>
        </w:rPr>
        <w:t xml:space="preserve"> </w:t>
      </w:r>
      <w:r w:rsidRPr="000D7058">
        <w:rPr>
          <w:rFonts w:ascii="Verdana" w:hAnsi="Verdana"/>
          <w:sz w:val="20"/>
          <w:szCs w:val="20"/>
        </w:rPr>
        <w:t>ustawy.</w:t>
      </w:r>
    </w:p>
    <w:p w:rsidR="00C27437" w:rsidRPr="000D7058" w:rsidRDefault="00C27437" w:rsidP="00DB673D">
      <w:pPr>
        <w:pStyle w:val="Default"/>
        <w:numPr>
          <w:ilvl w:val="0"/>
          <w:numId w:val="9"/>
        </w:numPr>
        <w:jc w:val="both"/>
        <w:rPr>
          <w:rFonts w:ascii="Verdana" w:hAnsi="Verdana"/>
          <w:color w:val="auto"/>
          <w:sz w:val="20"/>
          <w:szCs w:val="20"/>
        </w:rPr>
      </w:pPr>
      <w:r w:rsidRPr="000D7058">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0D7058" w:rsidRDefault="00192D95" w:rsidP="00DB673D">
      <w:pPr>
        <w:pStyle w:val="Default"/>
        <w:numPr>
          <w:ilvl w:val="0"/>
          <w:numId w:val="9"/>
        </w:numPr>
        <w:jc w:val="both"/>
        <w:rPr>
          <w:rFonts w:ascii="Verdana" w:hAnsi="Verdana" w:cs="Verdana"/>
          <w:color w:val="auto"/>
          <w:sz w:val="20"/>
          <w:szCs w:val="20"/>
        </w:rPr>
      </w:pPr>
      <w:r w:rsidRPr="000D7058">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0D7058" w:rsidRDefault="002C6BC1" w:rsidP="00DB673D">
      <w:pPr>
        <w:numPr>
          <w:ilvl w:val="0"/>
          <w:numId w:val="9"/>
        </w:numPr>
        <w:jc w:val="both"/>
        <w:rPr>
          <w:rFonts w:ascii="Verdana" w:hAnsi="Verdana"/>
          <w:sz w:val="20"/>
          <w:szCs w:val="20"/>
        </w:rPr>
      </w:pPr>
      <w:r w:rsidRPr="000D7058">
        <w:rPr>
          <w:rFonts w:ascii="Verdana" w:hAnsi="Verdana"/>
          <w:sz w:val="20"/>
          <w:szCs w:val="20"/>
        </w:rPr>
        <w:t xml:space="preserve">Zgodnie z art. 180 ust. 5 ustawy </w:t>
      </w:r>
      <w:r w:rsidR="00A7348A" w:rsidRPr="000D7058">
        <w:rPr>
          <w:rFonts w:ascii="Verdana" w:hAnsi="Verdana"/>
          <w:sz w:val="20"/>
          <w:szCs w:val="20"/>
        </w:rPr>
        <w:t>Odwołujący</w:t>
      </w:r>
      <w:r w:rsidR="00A7348A" w:rsidRPr="000D7058">
        <w:rPr>
          <w:rFonts w:ascii="Verdana" w:eastAsia="Verdana" w:hAnsi="Verdana"/>
          <w:sz w:val="20"/>
          <w:szCs w:val="20"/>
        </w:rPr>
        <w:t xml:space="preserve"> </w:t>
      </w:r>
      <w:r w:rsidR="00A7348A" w:rsidRPr="000D7058">
        <w:rPr>
          <w:rFonts w:ascii="Verdana" w:hAnsi="Verdana"/>
          <w:sz w:val="20"/>
          <w:szCs w:val="20"/>
        </w:rPr>
        <w:t>przesyła</w:t>
      </w:r>
      <w:r w:rsidR="00A7348A" w:rsidRPr="000D7058">
        <w:rPr>
          <w:rFonts w:ascii="Verdana" w:eastAsia="Verdana" w:hAnsi="Verdana"/>
          <w:sz w:val="20"/>
          <w:szCs w:val="20"/>
        </w:rPr>
        <w:t xml:space="preserve"> </w:t>
      </w:r>
      <w:r w:rsidR="00A7348A" w:rsidRPr="000D7058">
        <w:rPr>
          <w:rFonts w:ascii="Verdana" w:hAnsi="Verdana"/>
          <w:sz w:val="20"/>
          <w:szCs w:val="20"/>
        </w:rPr>
        <w:t>kopię</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zamawiającemu</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w</w:t>
      </w:r>
      <w:r w:rsidR="00A7348A" w:rsidRPr="000D7058">
        <w:rPr>
          <w:rFonts w:ascii="Verdana" w:eastAsia="Verdana" w:hAnsi="Verdana"/>
          <w:sz w:val="20"/>
          <w:szCs w:val="20"/>
        </w:rPr>
        <w:t xml:space="preserve"> </w:t>
      </w:r>
      <w:r w:rsidR="00A7348A" w:rsidRPr="000D7058">
        <w:rPr>
          <w:rFonts w:ascii="Verdana" w:hAnsi="Verdana"/>
          <w:sz w:val="20"/>
          <w:szCs w:val="20"/>
        </w:rPr>
        <w:t>taki</w:t>
      </w:r>
      <w:r w:rsidR="00A7348A" w:rsidRPr="000D7058">
        <w:rPr>
          <w:rFonts w:ascii="Verdana" w:eastAsia="Verdana" w:hAnsi="Verdana"/>
          <w:sz w:val="20"/>
          <w:szCs w:val="20"/>
        </w:rPr>
        <w:t xml:space="preserve"> </w:t>
      </w:r>
      <w:r w:rsidR="00A7348A" w:rsidRPr="000D7058">
        <w:rPr>
          <w:rFonts w:ascii="Verdana" w:hAnsi="Verdana"/>
          <w:sz w:val="20"/>
          <w:szCs w:val="20"/>
        </w:rPr>
        <w:t>sposób,</w:t>
      </w:r>
      <w:r w:rsidR="00A7348A" w:rsidRPr="000D7058">
        <w:rPr>
          <w:rFonts w:ascii="Verdana" w:eastAsia="Verdana" w:hAnsi="Verdana"/>
          <w:sz w:val="20"/>
          <w:szCs w:val="20"/>
        </w:rPr>
        <w:t xml:space="preserve"> </w:t>
      </w:r>
      <w:r w:rsidR="00A7348A" w:rsidRPr="000D7058">
        <w:rPr>
          <w:rFonts w:ascii="Verdana" w:hAnsi="Verdana"/>
          <w:sz w:val="20"/>
          <w:szCs w:val="20"/>
        </w:rPr>
        <w:t>aby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on</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tego</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Domniemywa</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iż</w:t>
      </w:r>
      <w:r w:rsidR="00A7348A" w:rsidRPr="000D7058">
        <w:rPr>
          <w:rFonts w:ascii="Verdana" w:eastAsia="Verdana" w:hAnsi="Verdana"/>
          <w:sz w:val="20"/>
          <w:szCs w:val="20"/>
        </w:rPr>
        <w:t xml:space="preserve"> </w:t>
      </w:r>
      <w:r w:rsidR="00A7348A" w:rsidRPr="000D7058">
        <w:rPr>
          <w:rFonts w:ascii="Verdana" w:hAnsi="Verdana"/>
          <w:sz w:val="20"/>
          <w:szCs w:val="20"/>
        </w:rPr>
        <w:t>zamawiający</w:t>
      </w:r>
      <w:r w:rsidR="00A7348A" w:rsidRPr="000D7058">
        <w:rPr>
          <w:rFonts w:ascii="Verdana" w:eastAsia="Verdana" w:hAnsi="Verdana"/>
          <w:sz w:val="20"/>
          <w:szCs w:val="20"/>
        </w:rPr>
        <w:t xml:space="preserve"> </w:t>
      </w:r>
      <w:r w:rsidR="00A7348A" w:rsidRPr="000D7058">
        <w:rPr>
          <w:rFonts w:ascii="Verdana" w:hAnsi="Verdana"/>
          <w:sz w:val="20"/>
          <w:szCs w:val="20"/>
        </w:rPr>
        <w:t>mógł</w:t>
      </w:r>
      <w:r w:rsidR="00A7348A" w:rsidRPr="000D7058">
        <w:rPr>
          <w:rFonts w:ascii="Verdana" w:eastAsia="Verdana" w:hAnsi="Verdana"/>
          <w:sz w:val="20"/>
          <w:szCs w:val="20"/>
        </w:rPr>
        <w:t xml:space="preserve"> </w:t>
      </w:r>
      <w:r w:rsidR="00A7348A" w:rsidRPr="000D7058">
        <w:rPr>
          <w:rFonts w:ascii="Verdana" w:hAnsi="Verdana"/>
          <w:sz w:val="20"/>
          <w:szCs w:val="20"/>
        </w:rPr>
        <w:t>zapoznać</w:t>
      </w:r>
      <w:r w:rsidR="00A7348A" w:rsidRPr="000D7058">
        <w:rPr>
          <w:rFonts w:ascii="Verdana" w:eastAsia="Verdana" w:hAnsi="Verdana"/>
          <w:sz w:val="20"/>
          <w:szCs w:val="20"/>
        </w:rPr>
        <w:t xml:space="preserve"> </w:t>
      </w:r>
      <w:r w:rsidR="00A7348A" w:rsidRPr="000D7058">
        <w:rPr>
          <w:rFonts w:ascii="Verdana" w:hAnsi="Verdana"/>
          <w:sz w:val="20"/>
          <w:szCs w:val="20"/>
        </w:rPr>
        <w:t>się</w:t>
      </w:r>
      <w:r w:rsidR="00A7348A" w:rsidRPr="000D7058">
        <w:rPr>
          <w:rFonts w:ascii="Verdana" w:eastAsia="Verdana" w:hAnsi="Verdana"/>
          <w:sz w:val="20"/>
          <w:szCs w:val="20"/>
        </w:rPr>
        <w:t xml:space="preserve"> </w:t>
      </w:r>
      <w:r w:rsidR="00A7348A" w:rsidRPr="000D7058">
        <w:rPr>
          <w:rFonts w:ascii="Verdana" w:hAnsi="Verdana"/>
          <w:sz w:val="20"/>
          <w:szCs w:val="20"/>
        </w:rPr>
        <w:t>z</w:t>
      </w:r>
      <w:r w:rsidR="00A7348A" w:rsidRPr="000D7058">
        <w:rPr>
          <w:rFonts w:ascii="Verdana" w:eastAsia="Verdana" w:hAnsi="Verdana"/>
          <w:sz w:val="20"/>
          <w:szCs w:val="20"/>
        </w:rPr>
        <w:t xml:space="preserve"> </w:t>
      </w:r>
      <w:r w:rsidR="00A7348A" w:rsidRPr="000D7058">
        <w:rPr>
          <w:rFonts w:ascii="Verdana" w:hAnsi="Verdana"/>
          <w:sz w:val="20"/>
          <w:szCs w:val="20"/>
        </w:rPr>
        <w:t>treścią</w:t>
      </w:r>
      <w:r w:rsidR="00A7348A" w:rsidRPr="000D7058">
        <w:rPr>
          <w:rFonts w:ascii="Verdana" w:eastAsia="Verdana" w:hAnsi="Verdana"/>
          <w:sz w:val="20"/>
          <w:szCs w:val="20"/>
        </w:rPr>
        <w:t xml:space="preserve"> </w:t>
      </w:r>
      <w:r w:rsidR="00A7348A" w:rsidRPr="000D7058">
        <w:rPr>
          <w:rFonts w:ascii="Verdana" w:hAnsi="Verdana"/>
          <w:sz w:val="20"/>
          <w:szCs w:val="20"/>
        </w:rPr>
        <w:t>odwołania</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w:t>
      </w:r>
      <w:r w:rsidR="00A7348A" w:rsidRPr="000D7058">
        <w:rPr>
          <w:rFonts w:ascii="Verdana" w:eastAsia="Verdana" w:hAnsi="Verdana"/>
          <w:sz w:val="20"/>
          <w:szCs w:val="20"/>
        </w:rPr>
        <w:t xml:space="preserve"> </w:t>
      </w:r>
      <w:r w:rsidR="00A7348A" w:rsidRPr="000D7058">
        <w:rPr>
          <w:rFonts w:ascii="Verdana" w:hAnsi="Verdana"/>
          <w:sz w:val="20"/>
          <w:szCs w:val="20"/>
        </w:rPr>
        <w:t>jeżeli</w:t>
      </w:r>
      <w:r w:rsidR="00A7348A" w:rsidRPr="000D7058">
        <w:rPr>
          <w:rFonts w:ascii="Verdana" w:eastAsia="Verdana" w:hAnsi="Verdana"/>
          <w:sz w:val="20"/>
          <w:szCs w:val="20"/>
        </w:rPr>
        <w:t xml:space="preserve"> </w:t>
      </w:r>
      <w:r w:rsidR="00A7348A" w:rsidRPr="000D7058">
        <w:rPr>
          <w:rFonts w:ascii="Verdana" w:hAnsi="Verdana"/>
          <w:sz w:val="20"/>
          <w:szCs w:val="20"/>
        </w:rPr>
        <w:t>przesłanie</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kopii</w:t>
      </w:r>
      <w:r w:rsidR="00A7348A" w:rsidRPr="000D7058">
        <w:rPr>
          <w:rFonts w:ascii="Verdana" w:eastAsia="Verdana" w:hAnsi="Verdana"/>
          <w:sz w:val="20"/>
          <w:szCs w:val="20"/>
        </w:rPr>
        <w:t xml:space="preserve"> </w:t>
      </w:r>
      <w:r w:rsidR="00A7348A" w:rsidRPr="000D7058">
        <w:rPr>
          <w:rFonts w:ascii="Verdana" w:hAnsi="Verdana"/>
          <w:sz w:val="20"/>
          <w:szCs w:val="20"/>
        </w:rPr>
        <w:t>nastąpiło</w:t>
      </w:r>
      <w:r w:rsidR="00A7348A" w:rsidRPr="000D7058">
        <w:rPr>
          <w:rFonts w:ascii="Verdana" w:eastAsia="Verdana" w:hAnsi="Verdana"/>
          <w:sz w:val="20"/>
          <w:szCs w:val="20"/>
        </w:rPr>
        <w:t xml:space="preserve"> </w:t>
      </w:r>
      <w:r w:rsidR="00A7348A" w:rsidRPr="000D7058">
        <w:rPr>
          <w:rFonts w:ascii="Verdana" w:hAnsi="Verdana"/>
          <w:sz w:val="20"/>
          <w:szCs w:val="20"/>
        </w:rPr>
        <w:t>przed</w:t>
      </w:r>
      <w:r w:rsidR="00A7348A" w:rsidRPr="000D7058">
        <w:rPr>
          <w:rFonts w:ascii="Verdana" w:eastAsia="Verdana" w:hAnsi="Verdana"/>
          <w:sz w:val="20"/>
          <w:szCs w:val="20"/>
        </w:rPr>
        <w:t xml:space="preserve"> </w:t>
      </w:r>
      <w:r w:rsidR="00A7348A" w:rsidRPr="000D7058">
        <w:rPr>
          <w:rFonts w:ascii="Verdana" w:hAnsi="Verdana"/>
          <w:sz w:val="20"/>
          <w:szCs w:val="20"/>
        </w:rPr>
        <w:t>upływem</w:t>
      </w:r>
      <w:r w:rsidR="00A7348A" w:rsidRPr="000D7058">
        <w:rPr>
          <w:rFonts w:ascii="Verdana" w:eastAsia="Verdana" w:hAnsi="Verdana"/>
          <w:sz w:val="20"/>
          <w:szCs w:val="20"/>
        </w:rPr>
        <w:t xml:space="preserve"> </w:t>
      </w:r>
      <w:r w:rsidR="00A7348A" w:rsidRPr="000D7058">
        <w:rPr>
          <w:rFonts w:ascii="Verdana" w:hAnsi="Verdana"/>
          <w:sz w:val="20"/>
          <w:szCs w:val="20"/>
        </w:rPr>
        <w:t>terminu</w:t>
      </w:r>
      <w:r w:rsidR="00A7348A" w:rsidRPr="000D7058">
        <w:rPr>
          <w:rFonts w:ascii="Verdana" w:eastAsia="Verdana" w:hAnsi="Verdana"/>
          <w:sz w:val="20"/>
          <w:szCs w:val="20"/>
        </w:rPr>
        <w:t xml:space="preserve"> </w:t>
      </w:r>
      <w:r w:rsidR="00A7348A" w:rsidRPr="000D7058">
        <w:rPr>
          <w:rFonts w:ascii="Verdana" w:hAnsi="Verdana"/>
          <w:sz w:val="20"/>
          <w:szCs w:val="20"/>
        </w:rPr>
        <w:t>do</w:t>
      </w:r>
      <w:r w:rsidR="00A7348A" w:rsidRPr="000D7058">
        <w:rPr>
          <w:rFonts w:ascii="Verdana" w:eastAsia="Verdana" w:hAnsi="Verdana"/>
          <w:sz w:val="20"/>
          <w:szCs w:val="20"/>
        </w:rPr>
        <w:t xml:space="preserve"> </w:t>
      </w:r>
      <w:r w:rsidR="00A7348A" w:rsidRPr="000D7058">
        <w:rPr>
          <w:rFonts w:ascii="Verdana" w:hAnsi="Verdana"/>
          <w:sz w:val="20"/>
          <w:szCs w:val="20"/>
        </w:rPr>
        <w:t>jego</w:t>
      </w:r>
      <w:r w:rsidR="00A7348A" w:rsidRPr="000D7058">
        <w:rPr>
          <w:rFonts w:ascii="Verdana" w:eastAsia="Verdana" w:hAnsi="Verdana"/>
          <w:sz w:val="20"/>
          <w:szCs w:val="20"/>
        </w:rPr>
        <w:t xml:space="preserve"> </w:t>
      </w:r>
      <w:r w:rsidR="00A7348A" w:rsidRPr="000D7058">
        <w:rPr>
          <w:rFonts w:ascii="Verdana" w:hAnsi="Verdana"/>
          <w:sz w:val="20"/>
          <w:szCs w:val="20"/>
        </w:rPr>
        <w:t>wniesienia przy użyciu środków komunikacji elektronicznej.</w:t>
      </w:r>
      <w:r w:rsidR="00A7348A" w:rsidRPr="000D7058">
        <w:rPr>
          <w:rFonts w:ascii="Verdana" w:eastAsia="Verdana" w:hAnsi="Verdana"/>
          <w:sz w:val="20"/>
          <w:szCs w:val="20"/>
        </w:rPr>
        <w:t xml:space="preserve"> </w:t>
      </w:r>
    </w:p>
    <w:p w:rsidR="0034091D" w:rsidRPr="000D7058" w:rsidRDefault="00A7348A" w:rsidP="00DB673D">
      <w:pPr>
        <w:numPr>
          <w:ilvl w:val="0"/>
          <w:numId w:val="9"/>
        </w:numPr>
        <w:jc w:val="both"/>
        <w:rPr>
          <w:rFonts w:ascii="Verdana" w:hAnsi="Verdana"/>
          <w:sz w:val="20"/>
          <w:szCs w:val="20"/>
        </w:rPr>
      </w:pPr>
      <w:r w:rsidRPr="000D7058">
        <w:rPr>
          <w:rFonts w:ascii="Verdana" w:hAnsi="Verdana"/>
          <w:sz w:val="20"/>
          <w:szCs w:val="20"/>
        </w:rPr>
        <w:t>Odwołanie</w:t>
      </w:r>
      <w:r w:rsidRPr="000D7058">
        <w:rPr>
          <w:rFonts w:ascii="Verdana" w:eastAsia="Verdana" w:hAnsi="Verdana"/>
          <w:sz w:val="20"/>
          <w:szCs w:val="20"/>
        </w:rPr>
        <w:t xml:space="preserve"> </w:t>
      </w:r>
      <w:r w:rsidRPr="000D7058">
        <w:rPr>
          <w:rFonts w:ascii="Verdana" w:hAnsi="Verdana"/>
          <w:sz w:val="20"/>
          <w:szCs w:val="20"/>
        </w:rPr>
        <w:t>wnosi</w:t>
      </w:r>
      <w:r w:rsidRPr="000D7058">
        <w:rPr>
          <w:rFonts w:ascii="Verdana" w:eastAsia="Verdana" w:hAnsi="Verdana"/>
          <w:sz w:val="20"/>
          <w:szCs w:val="20"/>
        </w:rPr>
        <w:t xml:space="preserve"> </w:t>
      </w:r>
      <w:r w:rsidR="006B0B60" w:rsidRPr="000D7058">
        <w:rPr>
          <w:rFonts w:ascii="Verdana" w:hAnsi="Verdana"/>
          <w:sz w:val="20"/>
          <w:szCs w:val="20"/>
        </w:rPr>
        <w:t>się w terminie 10</w:t>
      </w:r>
      <w:r w:rsidR="0034091D" w:rsidRPr="000D7058">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0D7058">
        <w:rPr>
          <w:rFonts w:ascii="Verdana" w:hAnsi="Verdana"/>
          <w:sz w:val="20"/>
          <w:szCs w:val="20"/>
        </w:rPr>
        <w:t>zdanie drugie albo w terminie 15</w:t>
      </w:r>
      <w:r w:rsidR="0034091D" w:rsidRPr="000D7058">
        <w:rPr>
          <w:rFonts w:ascii="Verdana" w:hAnsi="Verdana"/>
          <w:sz w:val="20"/>
          <w:szCs w:val="20"/>
        </w:rPr>
        <w:t xml:space="preserve"> dni - jeżeli zostały przesłane w inny sposób.</w:t>
      </w:r>
    </w:p>
    <w:p w:rsidR="006B0B60"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treści ogłoszenia o zamówieniu, a także wobec postanowień specyfikacji istotnych warunków zamówienia, wnosi się w terminie</w:t>
      </w:r>
      <w:r w:rsidRPr="000D7058">
        <w:rPr>
          <w:rFonts w:ascii="Verdana" w:hAnsi="Verdana" w:cs="A"/>
          <w:sz w:val="20"/>
          <w:szCs w:val="20"/>
          <w:lang w:eastAsia="pl-PL"/>
        </w:rPr>
        <w:t xml:space="preserve"> </w:t>
      </w:r>
      <w:r w:rsidR="006B0B60" w:rsidRPr="000D7058">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0D7058" w:rsidRDefault="0034091D" w:rsidP="00DB673D">
      <w:pPr>
        <w:numPr>
          <w:ilvl w:val="0"/>
          <w:numId w:val="9"/>
        </w:numPr>
        <w:jc w:val="both"/>
        <w:rPr>
          <w:rFonts w:ascii="Verdana" w:hAnsi="Verdana"/>
          <w:sz w:val="20"/>
          <w:szCs w:val="20"/>
        </w:rPr>
      </w:pPr>
      <w:r w:rsidRPr="000D7058">
        <w:rPr>
          <w:rFonts w:ascii="Verdana" w:hAnsi="Verdana"/>
          <w:sz w:val="20"/>
          <w:szCs w:val="20"/>
        </w:rPr>
        <w:t>Odwołanie wobec czynno</w:t>
      </w:r>
      <w:r w:rsidR="00386D88" w:rsidRPr="000D7058">
        <w:rPr>
          <w:rFonts w:ascii="Verdana" w:hAnsi="Verdana"/>
          <w:sz w:val="20"/>
          <w:szCs w:val="20"/>
        </w:rPr>
        <w:t>ści innych niż określone w pkt. 5 i 6</w:t>
      </w:r>
      <w:r w:rsidRPr="000D7058">
        <w:rPr>
          <w:rFonts w:ascii="Verdana" w:hAnsi="Verdana"/>
          <w:sz w:val="20"/>
          <w:szCs w:val="20"/>
        </w:rPr>
        <w:t xml:space="preserve"> wnosi się</w:t>
      </w:r>
      <w:r w:rsidR="002C6BC1" w:rsidRPr="000D7058">
        <w:rPr>
          <w:rFonts w:ascii="Verdana" w:hAnsi="Verdana"/>
          <w:sz w:val="20"/>
          <w:szCs w:val="20"/>
        </w:rPr>
        <w:t xml:space="preserve"> </w:t>
      </w:r>
      <w:r w:rsidRPr="000D7058">
        <w:rPr>
          <w:rFonts w:ascii="Verdana" w:hAnsi="Verdana"/>
          <w:sz w:val="20"/>
          <w:szCs w:val="20"/>
        </w:rPr>
        <w:t>w</w:t>
      </w:r>
      <w:r w:rsidR="002C6BC1" w:rsidRPr="000D7058">
        <w:rPr>
          <w:rFonts w:ascii="Verdana" w:hAnsi="Verdana"/>
          <w:sz w:val="20"/>
          <w:szCs w:val="20"/>
        </w:rPr>
        <w:t xml:space="preserve"> </w:t>
      </w:r>
      <w:r w:rsidR="006B0B60" w:rsidRPr="000D7058">
        <w:rPr>
          <w:rFonts w:ascii="Verdana" w:hAnsi="Verdana"/>
          <w:sz w:val="20"/>
          <w:szCs w:val="20"/>
        </w:rPr>
        <w:t>terminie 10</w:t>
      </w:r>
      <w:r w:rsidRPr="000D7058">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19679F" w:rsidRPr="000D7058" w:rsidRDefault="0019679F" w:rsidP="00AB12AE">
      <w:pPr>
        <w:ind w:left="720"/>
        <w:jc w:val="both"/>
        <w:rPr>
          <w:rFonts w:ascii="Verdana" w:hAnsi="Verdana"/>
          <w:sz w:val="20"/>
          <w:szCs w:val="20"/>
        </w:rPr>
      </w:pPr>
    </w:p>
    <w:p w:rsidR="0027090E" w:rsidRPr="000D7058" w:rsidRDefault="0027090E" w:rsidP="00DB673D">
      <w:pPr>
        <w:numPr>
          <w:ilvl w:val="0"/>
          <w:numId w:val="26"/>
        </w:numPr>
        <w:ind w:left="426"/>
        <w:jc w:val="both"/>
        <w:rPr>
          <w:rFonts w:ascii="Verdana" w:hAnsi="Verdana"/>
          <w:b/>
          <w:sz w:val="20"/>
          <w:szCs w:val="20"/>
        </w:rPr>
      </w:pPr>
      <w:r w:rsidRPr="000D7058">
        <w:rPr>
          <w:rFonts w:ascii="Verdana" w:hAnsi="Verdana"/>
          <w:b/>
          <w:sz w:val="20"/>
          <w:szCs w:val="20"/>
        </w:rPr>
        <w:t xml:space="preserve"> JAWNOŚĆ POSTĘPOWANIA</w:t>
      </w:r>
    </w:p>
    <w:p w:rsidR="0027090E" w:rsidRPr="000D7058" w:rsidRDefault="0027090E" w:rsidP="00AB12AE">
      <w:pPr>
        <w:jc w:val="both"/>
        <w:rPr>
          <w:rFonts w:ascii="Verdana" w:hAnsi="Verdana"/>
          <w:sz w:val="20"/>
          <w:szCs w:val="20"/>
        </w:rPr>
      </w:pPr>
    </w:p>
    <w:p w:rsidR="00CA3EBB" w:rsidRPr="000D7058" w:rsidRDefault="0027090E" w:rsidP="00DB673D">
      <w:pPr>
        <w:numPr>
          <w:ilvl w:val="1"/>
          <w:numId w:val="26"/>
        </w:numPr>
        <w:tabs>
          <w:tab w:val="num" w:pos="709"/>
        </w:tabs>
        <w:ind w:left="709" w:hanging="709"/>
        <w:jc w:val="both"/>
        <w:rPr>
          <w:rFonts w:ascii="Verdana" w:hAnsi="Verdana"/>
          <w:sz w:val="20"/>
          <w:szCs w:val="20"/>
        </w:rPr>
      </w:pPr>
      <w:r w:rsidRPr="000D7058">
        <w:rPr>
          <w:rFonts w:ascii="Verdana" w:hAnsi="Verdana"/>
          <w:sz w:val="20"/>
          <w:szCs w:val="20"/>
        </w:rPr>
        <w:lastRenderedPageBreak/>
        <w:t>Nie ujawnia się informacji stanowiących tajemnicę przedsięb</w:t>
      </w:r>
      <w:r w:rsidR="009407D9" w:rsidRPr="000D7058">
        <w:rPr>
          <w:rFonts w:ascii="Verdana" w:hAnsi="Verdana"/>
          <w:sz w:val="20"/>
          <w:szCs w:val="20"/>
        </w:rPr>
        <w:t xml:space="preserve">iorstwa w rozumieniu przepisów </w:t>
      </w:r>
      <w:r w:rsidRPr="000D7058">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0D7058">
        <w:rPr>
          <w:rFonts w:ascii="Verdana" w:hAnsi="Verdana"/>
          <w:sz w:val="20"/>
          <w:szCs w:val="20"/>
        </w:rPr>
        <w:t xml:space="preserve"> </w:t>
      </w:r>
    </w:p>
    <w:p w:rsidR="009407D9" w:rsidRPr="000D7058" w:rsidRDefault="009407D9" w:rsidP="00DB673D">
      <w:pPr>
        <w:numPr>
          <w:ilvl w:val="1"/>
          <w:numId w:val="26"/>
        </w:numPr>
        <w:tabs>
          <w:tab w:val="num" w:pos="709"/>
          <w:tab w:val="num" w:pos="1578"/>
        </w:tabs>
        <w:jc w:val="both"/>
        <w:rPr>
          <w:rFonts w:ascii="Verdana" w:hAnsi="Verdana"/>
          <w:sz w:val="20"/>
          <w:szCs w:val="20"/>
        </w:rPr>
      </w:pPr>
      <w:r w:rsidRPr="000D7058">
        <w:rPr>
          <w:rFonts w:ascii="Verdana" w:hAnsi="Verdana"/>
          <w:sz w:val="20"/>
          <w:szCs w:val="20"/>
        </w:rPr>
        <w:t>Wykonawca nie może zastrzec informacji których mowa w art. 86 ust. 4 Ustawy.</w:t>
      </w:r>
    </w:p>
    <w:p w:rsidR="0027090E" w:rsidRPr="000D7058" w:rsidRDefault="0027090E" w:rsidP="00DB673D">
      <w:pPr>
        <w:numPr>
          <w:ilvl w:val="1"/>
          <w:numId w:val="26"/>
        </w:numPr>
        <w:tabs>
          <w:tab w:val="num" w:pos="426"/>
        </w:tabs>
        <w:ind w:left="709" w:hanging="709"/>
        <w:jc w:val="both"/>
        <w:rPr>
          <w:rFonts w:ascii="Verdana" w:hAnsi="Verdana"/>
          <w:sz w:val="20"/>
          <w:szCs w:val="20"/>
        </w:rPr>
      </w:pPr>
      <w:r w:rsidRPr="000D7058">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0D7058">
        <w:rPr>
          <w:rFonts w:ascii="Verdana" w:hAnsi="Verdana"/>
          <w:sz w:val="20"/>
          <w:szCs w:val="20"/>
        </w:rPr>
        <w:t>późn</w:t>
      </w:r>
      <w:proofErr w:type="spellEnd"/>
      <w:r w:rsidRPr="000D7058">
        <w:rPr>
          <w:rFonts w:ascii="Verdana" w:hAnsi="Verdana"/>
          <w:sz w:val="20"/>
          <w:szCs w:val="20"/>
        </w:rPr>
        <w:t>. zm.)”.</w:t>
      </w:r>
    </w:p>
    <w:p w:rsidR="0027090E" w:rsidRPr="000D7058" w:rsidRDefault="0027090E" w:rsidP="00AB12AE">
      <w:pPr>
        <w:jc w:val="both"/>
        <w:rPr>
          <w:rFonts w:ascii="Verdana" w:hAnsi="Verdana"/>
          <w:sz w:val="20"/>
          <w:szCs w:val="20"/>
        </w:rPr>
      </w:pPr>
    </w:p>
    <w:p w:rsidR="00A7348A" w:rsidRPr="000D7058" w:rsidRDefault="0027090E" w:rsidP="00AB12AE">
      <w:pPr>
        <w:jc w:val="both"/>
        <w:rPr>
          <w:rFonts w:ascii="Verdana" w:hAnsi="Verdana"/>
          <w:sz w:val="20"/>
          <w:szCs w:val="20"/>
        </w:rPr>
      </w:pPr>
      <w:r w:rsidRPr="000D7058">
        <w:rPr>
          <w:rFonts w:ascii="Verdana" w:hAnsi="Verdana"/>
          <w:b/>
          <w:sz w:val="20"/>
          <w:szCs w:val="20"/>
        </w:rPr>
        <w:t xml:space="preserve">20. </w:t>
      </w:r>
      <w:r w:rsidR="00A7348A" w:rsidRPr="000D7058">
        <w:rPr>
          <w:rFonts w:ascii="Verdana" w:hAnsi="Verdana"/>
          <w:b/>
          <w:sz w:val="20"/>
          <w:szCs w:val="20"/>
        </w:rPr>
        <w:t xml:space="preserve">INFORMACJE KOŃCOWE </w:t>
      </w:r>
      <w:r w:rsidR="00A7348A" w:rsidRPr="000D7058">
        <w:rPr>
          <w:rFonts w:ascii="Verdana" w:eastAsia="Verdana" w:hAnsi="Verdana"/>
          <w:b/>
          <w:sz w:val="20"/>
          <w:szCs w:val="20"/>
        </w:rPr>
        <w:t xml:space="preserve"> </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0D7058">
        <w:rPr>
          <w:rFonts w:ascii="Verdana" w:hAnsi="Verdana"/>
          <w:sz w:val="20"/>
          <w:szCs w:val="20"/>
        </w:rPr>
        <w:t>nie, jednak nie później niż na 6</w:t>
      </w:r>
      <w:r w:rsidRPr="000D7058">
        <w:rPr>
          <w:rFonts w:ascii="Verdana" w:hAnsi="Verdana"/>
          <w:sz w:val="20"/>
          <w:szCs w:val="20"/>
        </w:rPr>
        <w:t xml:space="preserve"> dni przed upływem terminu składania ofert</w:t>
      </w:r>
      <w:r w:rsidRPr="000D7058">
        <w:rPr>
          <w:rFonts w:ascii="Verdana" w:hAnsi="Verdana" w:cs="A"/>
          <w:sz w:val="20"/>
          <w:szCs w:val="20"/>
          <w:lang w:eastAsia="pl-PL"/>
        </w:rPr>
        <w:t xml:space="preserve"> </w:t>
      </w:r>
      <w:r w:rsidRPr="000D7058">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Jeżeli wniosek o wyjaśnienie treści specyfikacji istotnych warunków zamówienia wpłynął po upływie terminu składania</w:t>
      </w:r>
      <w:r w:rsidR="006B0B60" w:rsidRPr="000D7058">
        <w:rPr>
          <w:rFonts w:ascii="Verdana" w:hAnsi="Verdana"/>
          <w:sz w:val="20"/>
          <w:szCs w:val="20"/>
        </w:rPr>
        <w:t xml:space="preserve"> wniosku, o którym mowa w </w:t>
      </w:r>
      <w:proofErr w:type="spellStart"/>
      <w:r w:rsidR="006B0B60" w:rsidRPr="000D7058">
        <w:rPr>
          <w:rFonts w:ascii="Verdana" w:hAnsi="Verdana"/>
          <w:sz w:val="20"/>
          <w:szCs w:val="20"/>
        </w:rPr>
        <w:t>pkt</w:t>
      </w:r>
      <w:proofErr w:type="spellEnd"/>
      <w:r w:rsidR="006B0B60" w:rsidRPr="000D7058">
        <w:rPr>
          <w:rFonts w:ascii="Verdana" w:hAnsi="Verdana"/>
          <w:sz w:val="20"/>
          <w:szCs w:val="20"/>
        </w:rPr>
        <w:t xml:space="preserve"> 20</w:t>
      </w:r>
      <w:r w:rsidRPr="000D7058">
        <w:rPr>
          <w:rFonts w:ascii="Verdana" w:hAnsi="Verdana"/>
          <w:sz w:val="20"/>
          <w:szCs w:val="20"/>
        </w:rPr>
        <w:t>.1, lub dotyczy udzielonych wyjaśnień, zamawiający może udzielić wyjaśnień albo pozostawić wniosek bez rozpoznania.</w:t>
      </w:r>
    </w:p>
    <w:p w:rsidR="00A7348A" w:rsidRPr="000D7058" w:rsidRDefault="00A7348A" w:rsidP="00DB673D">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Przedłużenie terminu składania ofert nie wpływa na bieg terminu składania</w:t>
      </w:r>
      <w:r w:rsidR="005827A5" w:rsidRPr="000D7058">
        <w:rPr>
          <w:rFonts w:ascii="Verdana" w:hAnsi="Verdana"/>
          <w:sz w:val="20"/>
          <w:szCs w:val="20"/>
        </w:rPr>
        <w:t xml:space="preserve"> wniosku, o którym mowa w </w:t>
      </w:r>
      <w:proofErr w:type="spellStart"/>
      <w:r w:rsidR="005827A5" w:rsidRPr="000D7058">
        <w:rPr>
          <w:rFonts w:ascii="Verdana" w:hAnsi="Verdana"/>
          <w:sz w:val="20"/>
          <w:szCs w:val="20"/>
        </w:rPr>
        <w:t>pkt</w:t>
      </w:r>
      <w:proofErr w:type="spellEnd"/>
      <w:r w:rsidR="005827A5" w:rsidRPr="000D7058">
        <w:rPr>
          <w:rFonts w:ascii="Verdana" w:hAnsi="Verdana"/>
          <w:sz w:val="20"/>
          <w:szCs w:val="20"/>
        </w:rPr>
        <w:t xml:space="preserve"> 20</w:t>
      </w:r>
      <w:r w:rsidRPr="000D7058">
        <w:rPr>
          <w:rFonts w:ascii="Verdana" w:hAnsi="Verdana"/>
          <w:sz w:val="20"/>
          <w:szCs w:val="20"/>
        </w:rPr>
        <w:t>.1</w:t>
      </w:r>
    </w:p>
    <w:p w:rsidR="00AE023F" w:rsidRPr="00AE023F" w:rsidRDefault="00A7348A" w:rsidP="00AE023F">
      <w:pPr>
        <w:numPr>
          <w:ilvl w:val="1"/>
          <w:numId w:val="27"/>
        </w:numPr>
        <w:tabs>
          <w:tab w:val="left" w:pos="709"/>
          <w:tab w:val="left" w:leader="dot" w:pos="9792"/>
        </w:tabs>
        <w:jc w:val="both"/>
        <w:rPr>
          <w:rFonts w:ascii="Verdana" w:hAnsi="Verdana"/>
          <w:sz w:val="20"/>
          <w:szCs w:val="20"/>
        </w:rPr>
      </w:pPr>
      <w:r w:rsidRPr="000D7058">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CF04CE" w:rsidP="00AB12AE">
      <w:pPr>
        <w:jc w:val="both"/>
        <w:rPr>
          <w:rFonts w:ascii="Verdana" w:hAnsi="Verdana" w:cs="Arial"/>
          <w:sz w:val="20"/>
          <w:szCs w:val="20"/>
        </w:rPr>
      </w:pPr>
      <w:r w:rsidRPr="000D7058">
        <w:rPr>
          <w:rFonts w:ascii="Verdana" w:hAnsi="Verdana" w:cs="Arial"/>
          <w:b/>
          <w:sz w:val="20"/>
          <w:szCs w:val="20"/>
        </w:rPr>
        <w:t>21.</w:t>
      </w:r>
      <w:r w:rsidRPr="000D7058">
        <w:rPr>
          <w:rFonts w:ascii="Verdana" w:hAnsi="Verdana" w:cs="Arial"/>
          <w:sz w:val="20"/>
          <w:szCs w:val="20"/>
        </w:rPr>
        <w:t xml:space="preserve">  Wykaz załączników do specyfikacji istotnych warunków zamówienia:</w:t>
      </w:r>
    </w:p>
    <w:p w:rsidR="00393152" w:rsidRPr="000D7058" w:rsidRDefault="00393152" w:rsidP="00AB12AE">
      <w:pPr>
        <w:tabs>
          <w:tab w:val="left" w:pos="709"/>
          <w:tab w:val="left" w:leader="dot" w:pos="9792"/>
        </w:tabs>
        <w:jc w:val="both"/>
        <w:rPr>
          <w:rFonts w:ascii="Verdana" w:hAnsi="Verdana"/>
          <w:sz w:val="20"/>
          <w:szCs w:val="20"/>
        </w:rPr>
      </w:pPr>
    </w:p>
    <w:p w:rsidR="00CF04CE" w:rsidRPr="000D7058" w:rsidRDefault="008039D5" w:rsidP="00DB673D">
      <w:pPr>
        <w:numPr>
          <w:ilvl w:val="1"/>
          <w:numId w:val="32"/>
        </w:numPr>
        <w:jc w:val="both"/>
        <w:rPr>
          <w:rFonts w:ascii="Verdana" w:hAnsi="Verdana" w:cs="Arial"/>
          <w:bCs/>
          <w:sz w:val="20"/>
          <w:szCs w:val="20"/>
        </w:rPr>
      </w:pPr>
      <w:r w:rsidRPr="000D7058">
        <w:rPr>
          <w:rFonts w:ascii="Verdana" w:hAnsi="Verdana" w:cs="Arial"/>
          <w:bCs/>
          <w:sz w:val="20"/>
          <w:szCs w:val="20"/>
        </w:rPr>
        <w:t xml:space="preserve">  </w:t>
      </w:r>
      <w:r w:rsidR="00CF04CE" w:rsidRPr="000D7058">
        <w:rPr>
          <w:rFonts w:ascii="Verdana" w:hAnsi="Verdana" w:cs="Arial"/>
          <w:bCs/>
          <w:sz w:val="20"/>
          <w:szCs w:val="20"/>
        </w:rPr>
        <w:t>Zał</w:t>
      </w:r>
      <w:r w:rsidR="00063654">
        <w:rPr>
          <w:rFonts w:ascii="Verdana" w:hAnsi="Verdana" w:cs="Arial"/>
          <w:bCs/>
          <w:sz w:val="20"/>
          <w:szCs w:val="20"/>
        </w:rPr>
        <w:t>ącznik nr 1 – opis przedmiotu zamówienia</w:t>
      </w:r>
    </w:p>
    <w:p w:rsidR="00CF04CE" w:rsidRDefault="008039D5" w:rsidP="00DB673D">
      <w:pPr>
        <w:numPr>
          <w:ilvl w:val="1"/>
          <w:numId w:val="32"/>
        </w:numPr>
        <w:jc w:val="both"/>
        <w:rPr>
          <w:rFonts w:ascii="Verdana" w:hAnsi="Verdana" w:cs="Arial"/>
          <w:bCs/>
          <w:sz w:val="20"/>
          <w:szCs w:val="20"/>
        </w:rPr>
      </w:pPr>
      <w:r w:rsidRPr="000D7058">
        <w:rPr>
          <w:rFonts w:ascii="Verdana" w:hAnsi="Verdana" w:cs="Arial"/>
          <w:bCs/>
          <w:sz w:val="20"/>
          <w:szCs w:val="20"/>
        </w:rPr>
        <w:t xml:space="preserve">  </w:t>
      </w:r>
      <w:r w:rsidR="00CF04CE" w:rsidRPr="000D7058">
        <w:rPr>
          <w:rFonts w:ascii="Verdana" w:hAnsi="Verdana" w:cs="Arial"/>
          <w:bCs/>
          <w:sz w:val="20"/>
          <w:szCs w:val="20"/>
        </w:rPr>
        <w:t>Załącznik nr 2</w:t>
      </w:r>
      <w:r w:rsidR="00063654">
        <w:rPr>
          <w:rFonts w:ascii="Verdana" w:hAnsi="Verdana" w:cs="Arial"/>
          <w:bCs/>
          <w:sz w:val="20"/>
          <w:szCs w:val="20"/>
        </w:rPr>
        <w:t>a – formularz ofertowy</w:t>
      </w:r>
    </w:p>
    <w:p w:rsidR="00063654" w:rsidRPr="000D7058" w:rsidRDefault="00063654" w:rsidP="00DB673D">
      <w:pPr>
        <w:numPr>
          <w:ilvl w:val="1"/>
          <w:numId w:val="32"/>
        </w:numPr>
        <w:jc w:val="both"/>
        <w:rPr>
          <w:rFonts w:ascii="Verdana" w:hAnsi="Verdana" w:cs="Arial"/>
          <w:bCs/>
          <w:sz w:val="20"/>
          <w:szCs w:val="20"/>
        </w:rPr>
      </w:pPr>
      <w:r>
        <w:rPr>
          <w:rFonts w:ascii="Verdana" w:hAnsi="Verdana" w:cs="Arial"/>
          <w:bCs/>
          <w:sz w:val="20"/>
          <w:szCs w:val="20"/>
        </w:rPr>
        <w:t xml:space="preserve">  Załącznik nr 2b – formularz cenowy</w:t>
      </w:r>
    </w:p>
    <w:p w:rsidR="00CF04CE" w:rsidRPr="000D7058" w:rsidRDefault="008039D5"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sz w:val="20"/>
          <w:szCs w:val="20"/>
        </w:rPr>
        <w:t xml:space="preserve">  </w:t>
      </w:r>
      <w:r w:rsidR="009A72F2" w:rsidRPr="000D7058">
        <w:rPr>
          <w:rFonts w:ascii="Verdana" w:hAnsi="Verdana"/>
          <w:sz w:val="20"/>
          <w:szCs w:val="20"/>
        </w:rPr>
        <w:t>Z</w:t>
      </w:r>
      <w:r w:rsidR="00CF04CE" w:rsidRPr="000D7058">
        <w:rPr>
          <w:rFonts w:ascii="Verdana" w:hAnsi="Verdana"/>
          <w:sz w:val="20"/>
          <w:szCs w:val="20"/>
        </w:rPr>
        <w:t>ałącznik nr 3 – JEDZ</w:t>
      </w:r>
    </w:p>
    <w:p w:rsidR="00D81289" w:rsidRPr="007971B6" w:rsidRDefault="008039D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0D7058">
        <w:rPr>
          <w:rFonts w:ascii="Verdana" w:hAnsi="Verdana" w:cs="Arial"/>
          <w:bCs/>
          <w:sz w:val="20"/>
          <w:szCs w:val="20"/>
        </w:rPr>
        <w:t xml:space="preserve">  </w:t>
      </w:r>
      <w:r w:rsidR="00CF04CE" w:rsidRPr="000D7058">
        <w:rPr>
          <w:rFonts w:ascii="Verdana" w:hAnsi="Verdana" w:cs="Arial"/>
          <w:bCs/>
          <w:sz w:val="20"/>
          <w:szCs w:val="20"/>
        </w:rPr>
        <w:t>Załącznik nr 4</w:t>
      </w:r>
      <w:r w:rsidR="00063654">
        <w:rPr>
          <w:rFonts w:ascii="Verdana" w:hAnsi="Verdana" w:cs="Arial"/>
          <w:bCs/>
          <w:sz w:val="20"/>
          <w:szCs w:val="20"/>
        </w:rPr>
        <w:t xml:space="preserve"> </w:t>
      </w:r>
      <w:r w:rsidR="00CF04CE" w:rsidRPr="000D7058">
        <w:rPr>
          <w:rFonts w:ascii="Verdana" w:hAnsi="Verdana" w:cs="Arial"/>
          <w:bCs/>
          <w:sz w:val="20"/>
          <w:szCs w:val="20"/>
        </w:rPr>
        <w:t>– wz</w:t>
      </w:r>
      <w:r w:rsidR="00063654">
        <w:rPr>
          <w:rFonts w:ascii="Verdana" w:hAnsi="Verdana" w:cs="Arial"/>
          <w:bCs/>
          <w:sz w:val="20"/>
          <w:szCs w:val="20"/>
        </w:rPr>
        <w:t>ór</w:t>
      </w:r>
      <w:r w:rsidR="00CF04CE" w:rsidRPr="000D7058">
        <w:rPr>
          <w:rFonts w:ascii="Verdana" w:hAnsi="Verdana" w:cs="Arial"/>
          <w:bCs/>
          <w:sz w:val="20"/>
          <w:szCs w:val="20"/>
        </w:rPr>
        <w:t xml:space="preserve"> um</w:t>
      </w:r>
      <w:r w:rsidR="00063654">
        <w:rPr>
          <w:rFonts w:ascii="Verdana" w:hAnsi="Verdana" w:cs="Arial"/>
          <w:bCs/>
          <w:sz w:val="20"/>
          <w:szCs w:val="20"/>
        </w:rPr>
        <w:t>owy</w:t>
      </w:r>
      <w:r w:rsidR="00E6360F">
        <w:rPr>
          <w:rFonts w:ascii="Verdana" w:hAnsi="Verdana" w:cs="Arial"/>
          <w:bCs/>
          <w:sz w:val="20"/>
          <w:szCs w:val="20"/>
        </w:rPr>
        <w:t>.</w:t>
      </w:r>
      <w:r w:rsidR="00D81289" w:rsidRPr="007971B6">
        <w:rPr>
          <w:rFonts w:ascii="Verdana" w:hAnsi="Verdana" w:cs="Courier New"/>
          <w:sz w:val="20"/>
          <w:szCs w:val="20"/>
          <w:lang w:eastAsia="pl-PL"/>
        </w:rPr>
        <w:t xml:space="preserve">  </w:t>
      </w:r>
    </w:p>
    <w:p w:rsidR="005D6FC5" w:rsidRPr="007971B6" w:rsidRDefault="00641AA5" w:rsidP="007971B6">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sidRPr="00641AA5">
        <w:rPr>
          <w:rFonts w:ascii="Verdana" w:hAnsi="Verdana" w:cs="Courier New"/>
          <w:sz w:val="20"/>
          <w:szCs w:val="20"/>
          <w:lang w:eastAsia="pl-PL"/>
        </w:rPr>
        <w:t xml:space="preserve">  Załącznik nr </w:t>
      </w:r>
      <w:r w:rsidR="007971B6">
        <w:rPr>
          <w:rFonts w:ascii="Verdana" w:hAnsi="Verdana" w:cs="Courier New"/>
          <w:sz w:val="20"/>
          <w:szCs w:val="20"/>
          <w:lang w:eastAsia="pl-PL"/>
        </w:rPr>
        <w:t>5</w:t>
      </w:r>
      <w:r w:rsidRPr="00641AA5">
        <w:rPr>
          <w:rFonts w:ascii="Verdana" w:hAnsi="Verdana" w:cs="Courier New"/>
          <w:sz w:val="20"/>
          <w:szCs w:val="20"/>
          <w:lang w:eastAsia="pl-PL"/>
        </w:rPr>
        <w:t xml:space="preserve"> - </w:t>
      </w:r>
      <w:r w:rsidR="00AE023F" w:rsidRPr="00641AA5">
        <w:rPr>
          <w:rFonts w:ascii="Verdana" w:hAnsi="Verdana" w:cs="Courier New"/>
          <w:sz w:val="20"/>
          <w:szCs w:val="20"/>
          <w:lang w:eastAsia="pl-PL"/>
        </w:rPr>
        <w:t>Klauzula informacyjna dot. RODO</w:t>
      </w:r>
      <w:r w:rsidR="00643C99" w:rsidRPr="007971B6">
        <w:rPr>
          <w:rFonts w:ascii="Verdana" w:hAnsi="Verdana" w:cs="Courier New"/>
          <w:sz w:val="20"/>
          <w:szCs w:val="20"/>
          <w:lang w:eastAsia="pl-PL"/>
        </w:rPr>
        <w:t xml:space="preserve"> </w:t>
      </w:r>
    </w:p>
    <w:p w:rsidR="00873D6F" w:rsidRPr="00641AA5" w:rsidRDefault="00873D6F" w:rsidP="00DB673D">
      <w:pPr>
        <w:numPr>
          <w:ilvl w:val="1"/>
          <w:numId w:val="32"/>
        </w:numPr>
        <w:tabs>
          <w:tab w:val="num" w:pos="-5040"/>
          <w:tab w:val="num" w:pos="720"/>
        </w:tabs>
        <w:suppressAutoHyphens w:val="0"/>
        <w:autoSpaceDE w:val="0"/>
        <w:autoSpaceDN w:val="0"/>
        <w:adjustRightInd w:val="0"/>
        <w:jc w:val="both"/>
        <w:rPr>
          <w:rFonts w:ascii="Verdana" w:hAnsi="Verdana" w:cs="Courier New"/>
          <w:sz w:val="20"/>
          <w:szCs w:val="20"/>
          <w:lang w:eastAsia="pl-PL"/>
        </w:rPr>
      </w:pPr>
      <w:r>
        <w:rPr>
          <w:rFonts w:ascii="Verdana" w:hAnsi="Verdana" w:cs="Courier New"/>
          <w:sz w:val="20"/>
          <w:szCs w:val="20"/>
          <w:lang w:eastAsia="pl-PL"/>
        </w:rPr>
        <w:t xml:space="preserve"> </w:t>
      </w:r>
      <w:r w:rsidR="007971B6">
        <w:rPr>
          <w:rFonts w:ascii="Verdana" w:hAnsi="Verdana" w:cs="Courier New"/>
          <w:sz w:val="20"/>
          <w:szCs w:val="20"/>
          <w:lang w:eastAsia="pl-PL"/>
        </w:rPr>
        <w:t xml:space="preserve"> </w:t>
      </w:r>
      <w:r>
        <w:rPr>
          <w:rFonts w:ascii="Verdana" w:hAnsi="Verdana" w:cs="Courier New"/>
          <w:sz w:val="20"/>
          <w:szCs w:val="20"/>
          <w:lang w:eastAsia="pl-PL"/>
        </w:rPr>
        <w:t xml:space="preserve">Załącznik nr </w:t>
      </w:r>
      <w:r w:rsidR="007971B6">
        <w:rPr>
          <w:rFonts w:ascii="Verdana" w:hAnsi="Verdana" w:cs="Courier New"/>
          <w:sz w:val="20"/>
          <w:szCs w:val="20"/>
          <w:lang w:eastAsia="pl-PL"/>
        </w:rPr>
        <w:t>6</w:t>
      </w:r>
      <w:r>
        <w:rPr>
          <w:rFonts w:ascii="Verdana" w:hAnsi="Verdana" w:cs="Courier New"/>
          <w:sz w:val="20"/>
          <w:szCs w:val="20"/>
          <w:lang w:eastAsia="pl-PL"/>
        </w:rPr>
        <w:t xml:space="preserve"> – Instrukcja do SKE</w:t>
      </w:r>
    </w:p>
    <w:p w:rsidR="00AB12AE" w:rsidRPr="000D7058" w:rsidRDefault="00AB12AE" w:rsidP="004650D5">
      <w:pPr>
        <w:suppressAutoHyphens w:val="0"/>
        <w:autoSpaceDE w:val="0"/>
        <w:autoSpaceDN w:val="0"/>
        <w:adjustRightInd w:val="0"/>
        <w:ind w:left="375"/>
        <w:jc w:val="both"/>
        <w:rPr>
          <w:rFonts w:ascii="Verdana" w:hAnsi="Verdana" w:cs="Courier New"/>
          <w:sz w:val="20"/>
          <w:szCs w:val="20"/>
          <w:lang w:eastAsia="pl-PL"/>
        </w:rPr>
      </w:pPr>
    </w:p>
    <w:p w:rsidR="00A7348A" w:rsidRDefault="00A7348A" w:rsidP="00AB12AE">
      <w:pPr>
        <w:tabs>
          <w:tab w:val="left" w:pos="1080"/>
          <w:tab w:val="left" w:leader="dot" w:pos="9792"/>
        </w:tabs>
        <w:jc w:val="both"/>
        <w:rPr>
          <w:rFonts w:ascii="Verdana" w:hAnsi="Verdana"/>
          <w:sz w:val="20"/>
          <w:szCs w:val="20"/>
        </w:rPr>
      </w:pPr>
    </w:p>
    <w:p w:rsidR="006967FE" w:rsidRDefault="006967FE" w:rsidP="00AB12AE">
      <w:pPr>
        <w:tabs>
          <w:tab w:val="left" w:pos="1080"/>
          <w:tab w:val="left" w:leader="dot" w:pos="9792"/>
        </w:tabs>
        <w:jc w:val="both"/>
        <w:rPr>
          <w:rFonts w:ascii="Verdana" w:hAnsi="Verdana"/>
          <w:sz w:val="20"/>
          <w:szCs w:val="20"/>
        </w:rPr>
      </w:pPr>
    </w:p>
    <w:p w:rsidR="006967FE" w:rsidRPr="000D7058" w:rsidRDefault="006967FE" w:rsidP="00AB12AE">
      <w:pPr>
        <w:tabs>
          <w:tab w:val="left" w:pos="1080"/>
          <w:tab w:val="left" w:leader="dot" w:pos="9792"/>
        </w:tabs>
        <w:jc w:val="both"/>
        <w:rPr>
          <w:rFonts w:ascii="Verdana" w:hAnsi="Verdana"/>
          <w:sz w:val="20"/>
          <w:szCs w:val="20"/>
        </w:rPr>
      </w:pPr>
    </w:p>
    <w:p w:rsidR="00A7348A" w:rsidRPr="000D7058" w:rsidRDefault="00A7348A" w:rsidP="00AB12AE">
      <w:pPr>
        <w:tabs>
          <w:tab w:val="left" w:pos="1080"/>
          <w:tab w:val="left" w:leader="dot" w:pos="9792"/>
        </w:tabs>
        <w:jc w:val="both"/>
        <w:rPr>
          <w:rFonts w:ascii="Verdana" w:hAnsi="Verdana"/>
          <w:sz w:val="20"/>
          <w:szCs w:val="20"/>
        </w:rPr>
      </w:pPr>
    </w:p>
    <w:p w:rsidR="00E6048A" w:rsidRDefault="007F45EF" w:rsidP="00012BFA">
      <w:pPr>
        <w:tabs>
          <w:tab w:val="left" w:pos="1080"/>
          <w:tab w:val="left" w:leader="dot" w:pos="9792"/>
        </w:tabs>
        <w:jc w:val="right"/>
        <w:rPr>
          <w:rFonts w:ascii="Verdana" w:hAnsi="Verdana"/>
          <w:sz w:val="20"/>
          <w:szCs w:val="20"/>
        </w:rPr>
      </w:pPr>
      <w:r>
        <w:rPr>
          <w:rFonts w:ascii="Verdana" w:hAnsi="Verdana"/>
          <w:sz w:val="20"/>
          <w:szCs w:val="20"/>
        </w:rPr>
        <w:t xml:space="preserve">                    </w:t>
      </w:r>
      <w:r w:rsidR="006967FE">
        <w:rPr>
          <w:rFonts w:ascii="Verdana" w:hAnsi="Verdana"/>
          <w:sz w:val="20"/>
          <w:szCs w:val="20"/>
        </w:rPr>
        <w:t xml:space="preserve">                            </w:t>
      </w:r>
      <w:r w:rsidR="00012BFA" w:rsidRPr="000D7058">
        <w:rPr>
          <w:rFonts w:ascii="Verdana" w:hAnsi="Verdana"/>
          <w:sz w:val="20"/>
          <w:szCs w:val="20"/>
        </w:rPr>
        <w:t>Z</w:t>
      </w:r>
      <w:r w:rsidR="00E6048A" w:rsidRPr="000D7058">
        <w:rPr>
          <w:rFonts w:ascii="Verdana" w:hAnsi="Verdana"/>
          <w:sz w:val="20"/>
          <w:szCs w:val="20"/>
        </w:rPr>
        <w:t>atwierdzono</w:t>
      </w:r>
    </w:p>
    <w:p w:rsidR="00012BFA" w:rsidRDefault="00012BFA" w:rsidP="007F45EF">
      <w:pPr>
        <w:tabs>
          <w:tab w:val="left" w:pos="1080"/>
          <w:tab w:val="left" w:leader="dot" w:pos="9792"/>
        </w:tabs>
        <w:jc w:val="center"/>
        <w:rPr>
          <w:rFonts w:ascii="Verdana" w:hAnsi="Verdana"/>
          <w:sz w:val="20"/>
          <w:szCs w:val="20"/>
        </w:rPr>
      </w:pPr>
    </w:p>
    <w:p w:rsidR="00012BFA" w:rsidRDefault="00012BFA" w:rsidP="007F45EF">
      <w:pPr>
        <w:tabs>
          <w:tab w:val="left" w:pos="1080"/>
          <w:tab w:val="left" w:leader="dot" w:pos="9792"/>
        </w:tabs>
        <w:jc w:val="center"/>
        <w:rPr>
          <w:rFonts w:ascii="Verdana" w:hAnsi="Verdana"/>
          <w:sz w:val="20"/>
          <w:szCs w:val="20"/>
        </w:rPr>
      </w:pPr>
    </w:p>
    <w:p w:rsidR="006967FE" w:rsidRDefault="006967FE" w:rsidP="007F45EF">
      <w:pPr>
        <w:tabs>
          <w:tab w:val="left" w:pos="1080"/>
          <w:tab w:val="left" w:leader="dot" w:pos="9792"/>
        </w:tabs>
        <w:jc w:val="center"/>
        <w:rPr>
          <w:rFonts w:ascii="Verdana" w:hAnsi="Verdana"/>
          <w:sz w:val="20"/>
          <w:szCs w:val="20"/>
        </w:rPr>
      </w:pPr>
    </w:p>
    <w:p w:rsidR="006967FE" w:rsidRDefault="006967FE" w:rsidP="007F45EF">
      <w:pPr>
        <w:tabs>
          <w:tab w:val="left" w:pos="1080"/>
          <w:tab w:val="left" w:leader="dot" w:pos="9792"/>
        </w:tabs>
        <w:jc w:val="center"/>
        <w:rPr>
          <w:rFonts w:ascii="Verdana" w:hAnsi="Verdana"/>
          <w:sz w:val="20"/>
          <w:szCs w:val="20"/>
        </w:rPr>
      </w:pPr>
    </w:p>
    <w:p w:rsidR="006967FE" w:rsidRPr="000D7058" w:rsidRDefault="006967FE" w:rsidP="007F45EF">
      <w:pPr>
        <w:tabs>
          <w:tab w:val="left" w:pos="1080"/>
          <w:tab w:val="left" w:leader="dot" w:pos="9792"/>
        </w:tabs>
        <w:jc w:val="center"/>
        <w:rPr>
          <w:rFonts w:ascii="Verdana" w:hAnsi="Verdana"/>
          <w:sz w:val="20"/>
          <w:szCs w:val="20"/>
        </w:rPr>
      </w:pPr>
    </w:p>
    <w:p w:rsidR="00E6048A" w:rsidRPr="000D7058" w:rsidRDefault="00012BFA" w:rsidP="00012BFA">
      <w:pPr>
        <w:tabs>
          <w:tab w:val="left" w:pos="1080"/>
          <w:tab w:val="left" w:leader="dot" w:pos="9792"/>
        </w:tabs>
        <w:jc w:val="center"/>
        <w:rPr>
          <w:rFonts w:ascii="Verdana" w:hAnsi="Verdana"/>
          <w:sz w:val="20"/>
          <w:szCs w:val="20"/>
        </w:rPr>
      </w:pPr>
      <w:r>
        <w:rPr>
          <w:rFonts w:ascii="Verdana" w:hAnsi="Verdana"/>
          <w:sz w:val="20"/>
          <w:szCs w:val="20"/>
        </w:rPr>
        <w:t xml:space="preserve">                                                                 </w:t>
      </w:r>
      <w:r w:rsidR="00C851DF">
        <w:rPr>
          <w:rFonts w:ascii="Verdana" w:hAnsi="Verdana"/>
          <w:sz w:val="20"/>
          <w:szCs w:val="20"/>
        </w:rPr>
        <w:t xml:space="preserve">   </w:t>
      </w:r>
      <w:r w:rsidR="00900EAA">
        <w:rPr>
          <w:rFonts w:ascii="Verdana" w:hAnsi="Verdana"/>
          <w:sz w:val="20"/>
          <w:szCs w:val="20"/>
        </w:rPr>
        <w:t xml:space="preserve">  </w:t>
      </w:r>
      <w:r w:rsidR="000077FE">
        <w:rPr>
          <w:rFonts w:ascii="Verdana" w:hAnsi="Verdana"/>
          <w:sz w:val="20"/>
          <w:szCs w:val="20"/>
        </w:rPr>
        <w:t xml:space="preserve">                         04.05</w:t>
      </w:r>
      <w:r w:rsidR="00381AAA">
        <w:rPr>
          <w:rFonts w:ascii="Verdana" w:hAnsi="Verdana"/>
          <w:sz w:val="20"/>
          <w:szCs w:val="20"/>
        </w:rPr>
        <w:t>.</w:t>
      </w:r>
      <w:r w:rsidR="001C3FA2">
        <w:rPr>
          <w:rFonts w:ascii="Verdana" w:hAnsi="Verdana"/>
          <w:sz w:val="20"/>
          <w:szCs w:val="20"/>
        </w:rPr>
        <w:t>2020</w:t>
      </w:r>
      <w:r w:rsidR="00641AA5" w:rsidRPr="001C3FA2">
        <w:rPr>
          <w:rFonts w:ascii="Verdana" w:hAnsi="Verdana"/>
          <w:sz w:val="20"/>
          <w:szCs w:val="20"/>
        </w:rPr>
        <w:t xml:space="preserve"> r.</w:t>
      </w:r>
    </w:p>
    <w:p w:rsidR="00CF04CE" w:rsidRPr="000D7058" w:rsidRDefault="00CF04CE" w:rsidP="00AB12AE">
      <w:pPr>
        <w:tabs>
          <w:tab w:val="left" w:pos="1080"/>
          <w:tab w:val="left" w:leader="dot" w:pos="9792"/>
        </w:tabs>
        <w:jc w:val="right"/>
        <w:rPr>
          <w:rFonts w:ascii="Verdana" w:hAnsi="Verdana"/>
          <w:sz w:val="20"/>
          <w:szCs w:val="20"/>
        </w:rPr>
      </w:pPr>
    </w:p>
    <w:p w:rsidR="00E6048A" w:rsidRPr="000D7058" w:rsidRDefault="00E6048A" w:rsidP="00AB12AE">
      <w:pPr>
        <w:tabs>
          <w:tab w:val="left" w:pos="1080"/>
          <w:tab w:val="left" w:leader="dot" w:pos="9792"/>
        </w:tabs>
        <w:jc w:val="right"/>
        <w:rPr>
          <w:rFonts w:ascii="Verdana" w:hAnsi="Verdana"/>
          <w:sz w:val="20"/>
          <w:szCs w:val="20"/>
        </w:rPr>
      </w:pPr>
    </w:p>
    <w:p w:rsidR="00E6048A" w:rsidRPr="0080615A" w:rsidRDefault="00E6048A" w:rsidP="00AB12AE">
      <w:pPr>
        <w:tabs>
          <w:tab w:val="left" w:pos="1080"/>
          <w:tab w:val="left" w:leader="dot" w:pos="9792"/>
        </w:tabs>
        <w:jc w:val="right"/>
        <w:rPr>
          <w:rFonts w:ascii="Verdana" w:hAnsi="Verdana"/>
          <w:sz w:val="20"/>
          <w:szCs w:val="20"/>
        </w:rPr>
      </w:pPr>
    </w:p>
    <w:sectPr w:rsidR="00E6048A" w:rsidRPr="0080615A" w:rsidSect="00AB12AE">
      <w:headerReference w:type="even" r:id="rId11"/>
      <w:headerReference w:type="default" r:id="rId12"/>
      <w:footerReference w:type="even" r:id="rId13"/>
      <w:footerReference w:type="default" r:id="rId14"/>
      <w:headerReference w:type="first" r:id="rId15"/>
      <w:footerReference w:type="first" r:id="rId16"/>
      <w:pgSz w:w="11906" w:h="16838"/>
      <w:pgMar w:top="820"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D43B85" w15:done="0"/>
  <w15:commentEx w15:paraId="39FC23DD" w15:done="0"/>
  <w15:commentEx w15:paraId="6F6F6672" w15:done="0"/>
  <w15:commentEx w15:paraId="0AD4C13E" w15:done="0"/>
  <w15:commentEx w15:paraId="27DE6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43B85" w16cid:durableId="21E4083F"/>
  <w16cid:commentId w16cid:paraId="39FC23DD" w16cid:durableId="21E407B5"/>
  <w16cid:commentId w16cid:paraId="6F6F6672" w16cid:durableId="21E409FB"/>
  <w16cid:commentId w16cid:paraId="0AD4C13E" w16cid:durableId="21E40AA7"/>
  <w16cid:commentId w16cid:paraId="27DE617E" w16cid:durableId="21E40B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42" w:rsidRDefault="00094142">
      <w:r>
        <w:separator/>
      </w:r>
    </w:p>
  </w:endnote>
  <w:endnote w:type="continuationSeparator" w:id="0">
    <w:p w:rsidR="00094142" w:rsidRDefault="00094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42" w:rsidRDefault="00094142">
      <w:r>
        <w:separator/>
      </w:r>
    </w:p>
  </w:footnote>
  <w:footnote w:type="continuationSeparator" w:id="0">
    <w:p w:rsidR="00094142" w:rsidRDefault="00094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Pr="003756B6" w:rsidRDefault="00094142" w:rsidP="009D1805">
    <w:pPr>
      <w:pStyle w:val="tytu"/>
      <w:jc w:val="both"/>
      <w:rPr>
        <w:rFonts w:ascii="Verdana" w:hAnsi="Verdana"/>
        <w:sz w:val="20"/>
        <w:szCs w:val="20"/>
      </w:rPr>
    </w:pPr>
    <w:proofErr w:type="spellStart"/>
    <w:r w:rsidRPr="003756B6">
      <w:rPr>
        <w:rFonts w:ascii="Verdana" w:hAnsi="Verdana"/>
        <w:b w:val="0"/>
        <w:sz w:val="20"/>
        <w:szCs w:val="20"/>
      </w:rPr>
      <w:t>WCPiT</w:t>
    </w:r>
    <w:proofErr w:type="spellEnd"/>
    <w:r w:rsidRPr="003756B6">
      <w:rPr>
        <w:rFonts w:ascii="Verdana" w:hAnsi="Verdana"/>
        <w:b w:val="0"/>
        <w:sz w:val="20"/>
        <w:szCs w:val="20"/>
      </w:rPr>
      <w:t>/EA/381-</w:t>
    </w:r>
    <w:r>
      <w:rPr>
        <w:rFonts w:ascii="Verdana" w:hAnsi="Verdana"/>
        <w:b w:val="0"/>
        <w:sz w:val="20"/>
        <w:szCs w:val="20"/>
      </w:rPr>
      <w:t>13/2020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42" w:rsidRDefault="0009414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2C02D06C"/>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Calibri" w:hAnsi="Calibri" w:cs="Times New Roman" w:hint="default"/>
        <w:b/>
        <w:i w:val="0"/>
        <w:spacing w:val="4"/>
        <w:sz w:val="22"/>
        <w:szCs w:val="22"/>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A334AD5E"/>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4B881024"/>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99D0EA6"/>
    <w:multiLevelType w:val="hybridMultilevel"/>
    <w:tmpl w:val="CDA256EE"/>
    <w:lvl w:ilvl="0" w:tplc="4738858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5">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2B6C048F"/>
    <w:multiLevelType w:val="hybridMultilevel"/>
    <w:tmpl w:val="26DE6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20E7057"/>
    <w:multiLevelType w:val="multilevel"/>
    <w:tmpl w:val="C0F6524C"/>
    <w:lvl w:ilvl="0">
      <w:start w:val="1"/>
      <w:numFmt w:val="decimal"/>
      <w:lvlText w:val="%1."/>
      <w:lvlJc w:val="left"/>
      <w:pPr>
        <w:tabs>
          <w:tab w:val="num" w:pos="700"/>
        </w:tabs>
        <w:ind w:left="624" w:hanging="284"/>
      </w:pPr>
      <w:rPr>
        <w:rFonts w:ascii="Verdana" w:hAnsi="Verdana" w:cs="Arial" w:hint="default"/>
        <w:b/>
        <w:i w:val="0"/>
        <w:strike w:val="0"/>
        <w:w w:val="10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8">
    <w:nsid w:val="3B241E49"/>
    <w:multiLevelType w:val="hybridMultilevel"/>
    <w:tmpl w:val="2ECCC6B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1">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2">
    <w:nsid w:val="5A070A91"/>
    <w:multiLevelType w:val="multilevel"/>
    <w:tmpl w:val="FD30ACF8"/>
    <w:lvl w:ilvl="0">
      <w:start w:val="9"/>
      <w:numFmt w:val="decimal"/>
      <w:lvlText w:val="%1"/>
      <w:lvlJc w:val="left"/>
      <w:pPr>
        <w:ind w:left="360" w:hanging="36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53">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nsid w:val="76D33F9E"/>
    <w:multiLevelType w:val="hybridMultilevel"/>
    <w:tmpl w:val="51105092"/>
    <w:lvl w:ilvl="0" w:tplc="629099E2">
      <w:start w:val="1"/>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EC56E0"/>
    <w:multiLevelType w:val="hybridMultilevel"/>
    <w:tmpl w:val="4FE0DF18"/>
    <w:lvl w:ilvl="0" w:tplc="D2127D06">
      <w:start w:val="1"/>
      <w:numFmt w:val="decimal"/>
      <w:lvlText w:val="%1."/>
      <w:lvlJc w:val="left"/>
      <w:pPr>
        <w:ind w:left="928" w:hanging="360"/>
      </w:p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6">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26"/>
  </w:num>
  <w:num w:numId="16">
    <w:abstractNumId w:val="30"/>
  </w:num>
  <w:num w:numId="17">
    <w:abstractNumId w:val="31"/>
  </w:num>
  <w:num w:numId="18">
    <w:abstractNumId w:val="33"/>
  </w:num>
  <w:num w:numId="19">
    <w:abstractNumId w:val="34"/>
  </w:num>
  <w:num w:numId="20">
    <w:abstractNumId w:val="54"/>
  </w:num>
  <w:num w:numId="21">
    <w:abstractNumId w:val="50"/>
  </w:num>
  <w:num w:numId="22">
    <w:abstractNumId w:val="40"/>
  </w:num>
  <w:num w:numId="23">
    <w:abstractNumId w:val="41"/>
  </w:num>
  <w:num w:numId="24">
    <w:abstractNumId w:val="42"/>
  </w:num>
  <w:num w:numId="25">
    <w:abstractNumId w:val="38"/>
  </w:num>
  <w:num w:numId="26">
    <w:abstractNumId w:val="56"/>
  </w:num>
  <w:num w:numId="27">
    <w:abstractNumId w:val="39"/>
  </w:num>
  <w:num w:numId="28">
    <w:abstractNumId w:val="9"/>
  </w:num>
  <w:num w:numId="29">
    <w:abstractNumId w:val="15"/>
  </w:num>
  <w:num w:numId="30">
    <w:abstractNumId w:val="32"/>
  </w:num>
  <w:num w:numId="31">
    <w:abstractNumId w:val="49"/>
  </w:num>
  <w:num w:numId="32">
    <w:abstractNumId w:val="51"/>
  </w:num>
  <w:num w:numId="33">
    <w:abstractNumId w:val="46"/>
  </w:num>
  <w:num w:numId="34">
    <w:abstractNumId w:val="48"/>
  </w:num>
  <w:num w:numId="35">
    <w:abstractNumId w:val="53"/>
  </w:num>
  <w:num w:numId="36">
    <w:abstractNumId w:val="52"/>
  </w:num>
  <w:num w:numId="37">
    <w:abstractNumId w:val="37"/>
  </w:num>
  <w:num w:numId="38">
    <w:abstractNumId w:val="36"/>
  </w:num>
  <w:num w:numId="39">
    <w:abstractNumId w:val="45"/>
  </w:num>
  <w:num w:numId="40">
    <w:abstractNumId w:val="35"/>
  </w:num>
  <w:num w:numId="41">
    <w:abstractNumId w:val="47"/>
  </w:num>
  <w:num w:numId="42">
    <w:abstractNumId w:val="55"/>
  </w:num>
  <w:num w:numId="43">
    <w:abstractNumId w:val="43"/>
  </w:num>
  <w:num w:numId="44">
    <w:abstractNumId w:val="15"/>
    <w:lvlOverride w:ilvl="0">
      <w:startOverride w:val="1"/>
    </w:lvlOverride>
  </w:num>
  <w:num w:numId="45">
    <w:abstractNumId w:val="4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88065"/>
  </w:hdrShapeDefaults>
  <w:footnotePr>
    <w:footnote w:id="-1"/>
    <w:footnote w:id="0"/>
  </w:footnotePr>
  <w:endnotePr>
    <w:endnote w:id="-1"/>
    <w:endnote w:id="0"/>
  </w:endnotePr>
  <w:compat/>
  <w:rsids>
    <w:rsidRoot w:val="00066F1F"/>
    <w:rsid w:val="000077FE"/>
    <w:rsid w:val="00012AD4"/>
    <w:rsid w:val="00012BFA"/>
    <w:rsid w:val="000266FA"/>
    <w:rsid w:val="00034AF3"/>
    <w:rsid w:val="00043FD5"/>
    <w:rsid w:val="00047D25"/>
    <w:rsid w:val="000531CD"/>
    <w:rsid w:val="00063654"/>
    <w:rsid w:val="00063980"/>
    <w:rsid w:val="00066F1F"/>
    <w:rsid w:val="00071CA8"/>
    <w:rsid w:val="00072C18"/>
    <w:rsid w:val="00076DE3"/>
    <w:rsid w:val="000869AE"/>
    <w:rsid w:val="0009067F"/>
    <w:rsid w:val="00091DB2"/>
    <w:rsid w:val="00091F95"/>
    <w:rsid w:val="00094142"/>
    <w:rsid w:val="000A3E47"/>
    <w:rsid w:val="000A49CF"/>
    <w:rsid w:val="000B3965"/>
    <w:rsid w:val="000C561C"/>
    <w:rsid w:val="000C63E8"/>
    <w:rsid w:val="000D7058"/>
    <w:rsid w:val="000E3497"/>
    <w:rsid w:val="000F1765"/>
    <w:rsid w:val="000F22B1"/>
    <w:rsid w:val="000F5390"/>
    <w:rsid w:val="001046E6"/>
    <w:rsid w:val="001127FE"/>
    <w:rsid w:val="001204C5"/>
    <w:rsid w:val="001238A8"/>
    <w:rsid w:val="001243FD"/>
    <w:rsid w:val="00131451"/>
    <w:rsid w:val="00132EE4"/>
    <w:rsid w:val="00133855"/>
    <w:rsid w:val="0013448C"/>
    <w:rsid w:val="00141EF1"/>
    <w:rsid w:val="00146296"/>
    <w:rsid w:val="00151ADD"/>
    <w:rsid w:val="00165B4A"/>
    <w:rsid w:val="0016748D"/>
    <w:rsid w:val="00170D11"/>
    <w:rsid w:val="0017285B"/>
    <w:rsid w:val="00181D87"/>
    <w:rsid w:val="00187C9C"/>
    <w:rsid w:val="00192D95"/>
    <w:rsid w:val="001962EC"/>
    <w:rsid w:val="0019679F"/>
    <w:rsid w:val="001A2C42"/>
    <w:rsid w:val="001A6B8D"/>
    <w:rsid w:val="001A713D"/>
    <w:rsid w:val="001A7A5D"/>
    <w:rsid w:val="001B37E9"/>
    <w:rsid w:val="001B4071"/>
    <w:rsid w:val="001B79A0"/>
    <w:rsid w:val="001C15D9"/>
    <w:rsid w:val="001C1D28"/>
    <w:rsid w:val="001C3FA2"/>
    <w:rsid w:val="001C5FA6"/>
    <w:rsid w:val="001D1E4C"/>
    <w:rsid w:val="001E1509"/>
    <w:rsid w:val="001E4872"/>
    <w:rsid w:val="001E7373"/>
    <w:rsid w:val="001E7752"/>
    <w:rsid w:val="001F3A52"/>
    <w:rsid w:val="001F75B0"/>
    <w:rsid w:val="00203009"/>
    <w:rsid w:val="002246CD"/>
    <w:rsid w:val="00225466"/>
    <w:rsid w:val="002331CE"/>
    <w:rsid w:val="00256FF5"/>
    <w:rsid w:val="0027090E"/>
    <w:rsid w:val="00270A9C"/>
    <w:rsid w:val="00274E00"/>
    <w:rsid w:val="00280479"/>
    <w:rsid w:val="00286592"/>
    <w:rsid w:val="00290BE1"/>
    <w:rsid w:val="00291C04"/>
    <w:rsid w:val="00292E2E"/>
    <w:rsid w:val="002A0D39"/>
    <w:rsid w:val="002A12CA"/>
    <w:rsid w:val="002B382C"/>
    <w:rsid w:val="002C6627"/>
    <w:rsid w:val="002C6BC1"/>
    <w:rsid w:val="002E0421"/>
    <w:rsid w:val="002F4F07"/>
    <w:rsid w:val="002F5278"/>
    <w:rsid w:val="002F56D0"/>
    <w:rsid w:val="002F5DED"/>
    <w:rsid w:val="003034AB"/>
    <w:rsid w:val="003067BC"/>
    <w:rsid w:val="00307F59"/>
    <w:rsid w:val="0031417B"/>
    <w:rsid w:val="00314FC3"/>
    <w:rsid w:val="00330199"/>
    <w:rsid w:val="00335577"/>
    <w:rsid w:val="0034091D"/>
    <w:rsid w:val="00343BCB"/>
    <w:rsid w:val="00343C7E"/>
    <w:rsid w:val="00343CCC"/>
    <w:rsid w:val="00345D4A"/>
    <w:rsid w:val="00346D51"/>
    <w:rsid w:val="00347189"/>
    <w:rsid w:val="00347249"/>
    <w:rsid w:val="00370C0E"/>
    <w:rsid w:val="003737B4"/>
    <w:rsid w:val="003756B6"/>
    <w:rsid w:val="0037620D"/>
    <w:rsid w:val="0037629B"/>
    <w:rsid w:val="00381AAA"/>
    <w:rsid w:val="0038314D"/>
    <w:rsid w:val="00386D88"/>
    <w:rsid w:val="00391BF0"/>
    <w:rsid w:val="0039269C"/>
    <w:rsid w:val="00393152"/>
    <w:rsid w:val="003937A1"/>
    <w:rsid w:val="0039487D"/>
    <w:rsid w:val="00396B94"/>
    <w:rsid w:val="003A0C8A"/>
    <w:rsid w:val="003A359E"/>
    <w:rsid w:val="003A3737"/>
    <w:rsid w:val="003A4018"/>
    <w:rsid w:val="003A5B54"/>
    <w:rsid w:val="003B51ED"/>
    <w:rsid w:val="003B6A2F"/>
    <w:rsid w:val="003C2756"/>
    <w:rsid w:val="003D13DF"/>
    <w:rsid w:val="003F004E"/>
    <w:rsid w:val="003F1BA3"/>
    <w:rsid w:val="004144C4"/>
    <w:rsid w:val="00415D6F"/>
    <w:rsid w:val="004166A7"/>
    <w:rsid w:val="004168A1"/>
    <w:rsid w:val="00424AF1"/>
    <w:rsid w:val="004330C5"/>
    <w:rsid w:val="0043473A"/>
    <w:rsid w:val="004375E5"/>
    <w:rsid w:val="00437E7F"/>
    <w:rsid w:val="00443790"/>
    <w:rsid w:val="00457714"/>
    <w:rsid w:val="004616B0"/>
    <w:rsid w:val="004637F6"/>
    <w:rsid w:val="004650D5"/>
    <w:rsid w:val="0047659D"/>
    <w:rsid w:val="0048690B"/>
    <w:rsid w:val="0049062A"/>
    <w:rsid w:val="004A7DDB"/>
    <w:rsid w:val="004B27EA"/>
    <w:rsid w:val="004C73B2"/>
    <w:rsid w:val="004E285C"/>
    <w:rsid w:val="004E2EBE"/>
    <w:rsid w:val="004F2693"/>
    <w:rsid w:val="004F329E"/>
    <w:rsid w:val="004F5D80"/>
    <w:rsid w:val="004F6855"/>
    <w:rsid w:val="004F724B"/>
    <w:rsid w:val="005050D6"/>
    <w:rsid w:val="0051287E"/>
    <w:rsid w:val="0051487E"/>
    <w:rsid w:val="0052123C"/>
    <w:rsid w:val="00525052"/>
    <w:rsid w:val="005254B8"/>
    <w:rsid w:val="00525B6A"/>
    <w:rsid w:val="00527FED"/>
    <w:rsid w:val="00532341"/>
    <w:rsid w:val="00546F35"/>
    <w:rsid w:val="00551D70"/>
    <w:rsid w:val="00563299"/>
    <w:rsid w:val="00571BFF"/>
    <w:rsid w:val="005756AB"/>
    <w:rsid w:val="005760C9"/>
    <w:rsid w:val="00581C00"/>
    <w:rsid w:val="005827A5"/>
    <w:rsid w:val="00582E3F"/>
    <w:rsid w:val="005A4429"/>
    <w:rsid w:val="005B15D2"/>
    <w:rsid w:val="005B52F3"/>
    <w:rsid w:val="005C17C2"/>
    <w:rsid w:val="005C360E"/>
    <w:rsid w:val="005C3AD0"/>
    <w:rsid w:val="005C45BB"/>
    <w:rsid w:val="005D6FC5"/>
    <w:rsid w:val="005F09A5"/>
    <w:rsid w:val="005F3039"/>
    <w:rsid w:val="005F4643"/>
    <w:rsid w:val="005F7148"/>
    <w:rsid w:val="0060146B"/>
    <w:rsid w:val="00603164"/>
    <w:rsid w:val="006045F0"/>
    <w:rsid w:val="00605977"/>
    <w:rsid w:val="00607CCE"/>
    <w:rsid w:val="006415BC"/>
    <w:rsid w:val="00641AA5"/>
    <w:rsid w:val="006425D7"/>
    <w:rsid w:val="00643C99"/>
    <w:rsid w:val="006465C4"/>
    <w:rsid w:val="00650367"/>
    <w:rsid w:val="0066617B"/>
    <w:rsid w:val="00675413"/>
    <w:rsid w:val="00686185"/>
    <w:rsid w:val="00693047"/>
    <w:rsid w:val="006965AD"/>
    <w:rsid w:val="006967FE"/>
    <w:rsid w:val="006A056B"/>
    <w:rsid w:val="006A4221"/>
    <w:rsid w:val="006B00EB"/>
    <w:rsid w:val="006B0B60"/>
    <w:rsid w:val="006B25B7"/>
    <w:rsid w:val="006B76E0"/>
    <w:rsid w:val="006C61D7"/>
    <w:rsid w:val="006D31E6"/>
    <w:rsid w:val="006D3B0A"/>
    <w:rsid w:val="006D3F17"/>
    <w:rsid w:val="006F181B"/>
    <w:rsid w:val="006F21EE"/>
    <w:rsid w:val="006F3E3B"/>
    <w:rsid w:val="006F4ACB"/>
    <w:rsid w:val="006F4E83"/>
    <w:rsid w:val="006F6E82"/>
    <w:rsid w:val="007045C6"/>
    <w:rsid w:val="00715C62"/>
    <w:rsid w:val="00717630"/>
    <w:rsid w:val="00720176"/>
    <w:rsid w:val="007245CA"/>
    <w:rsid w:val="0073450B"/>
    <w:rsid w:val="007371D7"/>
    <w:rsid w:val="00746472"/>
    <w:rsid w:val="00747EC8"/>
    <w:rsid w:val="007561AA"/>
    <w:rsid w:val="00757E96"/>
    <w:rsid w:val="00760B98"/>
    <w:rsid w:val="00760C82"/>
    <w:rsid w:val="0076442E"/>
    <w:rsid w:val="00764A0A"/>
    <w:rsid w:val="007670EF"/>
    <w:rsid w:val="00780173"/>
    <w:rsid w:val="00781CAA"/>
    <w:rsid w:val="00783829"/>
    <w:rsid w:val="00791395"/>
    <w:rsid w:val="00792266"/>
    <w:rsid w:val="00792F1C"/>
    <w:rsid w:val="0079691E"/>
    <w:rsid w:val="007971B6"/>
    <w:rsid w:val="007A34D2"/>
    <w:rsid w:val="007B37F0"/>
    <w:rsid w:val="007C2C70"/>
    <w:rsid w:val="007C79E7"/>
    <w:rsid w:val="007C79F5"/>
    <w:rsid w:val="007C7D6F"/>
    <w:rsid w:val="007D04DF"/>
    <w:rsid w:val="007D0580"/>
    <w:rsid w:val="007D1124"/>
    <w:rsid w:val="007D2E0A"/>
    <w:rsid w:val="007E3233"/>
    <w:rsid w:val="007E39BB"/>
    <w:rsid w:val="007E6064"/>
    <w:rsid w:val="007E78FC"/>
    <w:rsid w:val="007F1F18"/>
    <w:rsid w:val="007F45EF"/>
    <w:rsid w:val="007F7060"/>
    <w:rsid w:val="00803645"/>
    <w:rsid w:val="008039D5"/>
    <w:rsid w:val="00804D72"/>
    <w:rsid w:val="0080615A"/>
    <w:rsid w:val="00812574"/>
    <w:rsid w:val="00817BE8"/>
    <w:rsid w:val="008302EF"/>
    <w:rsid w:val="00834A62"/>
    <w:rsid w:val="00840435"/>
    <w:rsid w:val="00840BE1"/>
    <w:rsid w:val="00847BD9"/>
    <w:rsid w:val="00851401"/>
    <w:rsid w:val="008566D1"/>
    <w:rsid w:val="00857F1A"/>
    <w:rsid w:val="008607D3"/>
    <w:rsid w:val="00861459"/>
    <w:rsid w:val="0086316C"/>
    <w:rsid w:val="00864C09"/>
    <w:rsid w:val="0086584F"/>
    <w:rsid w:val="008703BB"/>
    <w:rsid w:val="00873D6F"/>
    <w:rsid w:val="008760AC"/>
    <w:rsid w:val="00883E1E"/>
    <w:rsid w:val="00885CE0"/>
    <w:rsid w:val="00892B11"/>
    <w:rsid w:val="008955AB"/>
    <w:rsid w:val="00896DFD"/>
    <w:rsid w:val="00897631"/>
    <w:rsid w:val="008A794B"/>
    <w:rsid w:val="008B0944"/>
    <w:rsid w:val="008B4082"/>
    <w:rsid w:val="008C119E"/>
    <w:rsid w:val="008C39DF"/>
    <w:rsid w:val="008C6AF1"/>
    <w:rsid w:val="008D2E79"/>
    <w:rsid w:val="008F4048"/>
    <w:rsid w:val="008F4C52"/>
    <w:rsid w:val="00900EAA"/>
    <w:rsid w:val="00910368"/>
    <w:rsid w:val="0091220E"/>
    <w:rsid w:val="00923A3B"/>
    <w:rsid w:val="00924B62"/>
    <w:rsid w:val="009337FF"/>
    <w:rsid w:val="0093540B"/>
    <w:rsid w:val="00940194"/>
    <w:rsid w:val="009407D9"/>
    <w:rsid w:val="00942DE4"/>
    <w:rsid w:val="009518F4"/>
    <w:rsid w:val="0096141B"/>
    <w:rsid w:val="00961BEE"/>
    <w:rsid w:val="00970604"/>
    <w:rsid w:val="00974317"/>
    <w:rsid w:val="009766BC"/>
    <w:rsid w:val="00981EFF"/>
    <w:rsid w:val="00994F3A"/>
    <w:rsid w:val="0099593C"/>
    <w:rsid w:val="009A0127"/>
    <w:rsid w:val="009A2360"/>
    <w:rsid w:val="009A72F2"/>
    <w:rsid w:val="009B7BF7"/>
    <w:rsid w:val="009C5254"/>
    <w:rsid w:val="009D0EF1"/>
    <w:rsid w:val="009D1805"/>
    <w:rsid w:val="009D2B8B"/>
    <w:rsid w:val="009F1C37"/>
    <w:rsid w:val="009F2F67"/>
    <w:rsid w:val="009F6B39"/>
    <w:rsid w:val="00A11540"/>
    <w:rsid w:val="00A127A2"/>
    <w:rsid w:val="00A14D60"/>
    <w:rsid w:val="00A220B2"/>
    <w:rsid w:val="00A26503"/>
    <w:rsid w:val="00A314FE"/>
    <w:rsid w:val="00A3161D"/>
    <w:rsid w:val="00A32C44"/>
    <w:rsid w:val="00A36C98"/>
    <w:rsid w:val="00A41EB7"/>
    <w:rsid w:val="00A42CD0"/>
    <w:rsid w:val="00A45D14"/>
    <w:rsid w:val="00A47E35"/>
    <w:rsid w:val="00A54C53"/>
    <w:rsid w:val="00A6004D"/>
    <w:rsid w:val="00A65B32"/>
    <w:rsid w:val="00A670B2"/>
    <w:rsid w:val="00A67F56"/>
    <w:rsid w:val="00A7348A"/>
    <w:rsid w:val="00A824B4"/>
    <w:rsid w:val="00A9312B"/>
    <w:rsid w:val="00AA00C1"/>
    <w:rsid w:val="00AA3522"/>
    <w:rsid w:val="00AA55AD"/>
    <w:rsid w:val="00AB0209"/>
    <w:rsid w:val="00AB12AE"/>
    <w:rsid w:val="00AB30AB"/>
    <w:rsid w:val="00AC540C"/>
    <w:rsid w:val="00AC65B1"/>
    <w:rsid w:val="00AE023F"/>
    <w:rsid w:val="00B009EA"/>
    <w:rsid w:val="00B05FC3"/>
    <w:rsid w:val="00B07531"/>
    <w:rsid w:val="00B10D9C"/>
    <w:rsid w:val="00B10F74"/>
    <w:rsid w:val="00B11933"/>
    <w:rsid w:val="00B13063"/>
    <w:rsid w:val="00B14B81"/>
    <w:rsid w:val="00B27FB2"/>
    <w:rsid w:val="00B31D06"/>
    <w:rsid w:val="00B42B18"/>
    <w:rsid w:val="00B42F1E"/>
    <w:rsid w:val="00B441FF"/>
    <w:rsid w:val="00B45416"/>
    <w:rsid w:val="00B45C2E"/>
    <w:rsid w:val="00B47616"/>
    <w:rsid w:val="00B47C81"/>
    <w:rsid w:val="00B54E23"/>
    <w:rsid w:val="00B563B7"/>
    <w:rsid w:val="00B7095D"/>
    <w:rsid w:val="00B76451"/>
    <w:rsid w:val="00B811EF"/>
    <w:rsid w:val="00B82903"/>
    <w:rsid w:val="00B852B0"/>
    <w:rsid w:val="00B91A37"/>
    <w:rsid w:val="00B92947"/>
    <w:rsid w:val="00B9493D"/>
    <w:rsid w:val="00B96DFD"/>
    <w:rsid w:val="00BA3307"/>
    <w:rsid w:val="00BA3D9D"/>
    <w:rsid w:val="00BA551F"/>
    <w:rsid w:val="00BB376A"/>
    <w:rsid w:val="00BB74C2"/>
    <w:rsid w:val="00BC3856"/>
    <w:rsid w:val="00BC3A9B"/>
    <w:rsid w:val="00BD2A9C"/>
    <w:rsid w:val="00BD5594"/>
    <w:rsid w:val="00BD58AB"/>
    <w:rsid w:val="00BE47CD"/>
    <w:rsid w:val="00BE4DDF"/>
    <w:rsid w:val="00BF457F"/>
    <w:rsid w:val="00BF63DF"/>
    <w:rsid w:val="00BF745B"/>
    <w:rsid w:val="00C0434D"/>
    <w:rsid w:val="00C154D6"/>
    <w:rsid w:val="00C17000"/>
    <w:rsid w:val="00C20415"/>
    <w:rsid w:val="00C27437"/>
    <w:rsid w:val="00C30497"/>
    <w:rsid w:val="00C3376D"/>
    <w:rsid w:val="00C34A60"/>
    <w:rsid w:val="00C42CAD"/>
    <w:rsid w:val="00C44137"/>
    <w:rsid w:val="00C475B0"/>
    <w:rsid w:val="00C554CC"/>
    <w:rsid w:val="00C623F7"/>
    <w:rsid w:val="00C64001"/>
    <w:rsid w:val="00C64789"/>
    <w:rsid w:val="00C66A44"/>
    <w:rsid w:val="00C7152C"/>
    <w:rsid w:val="00C74B37"/>
    <w:rsid w:val="00C809F1"/>
    <w:rsid w:val="00C80E1B"/>
    <w:rsid w:val="00C84B0A"/>
    <w:rsid w:val="00C851DF"/>
    <w:rsid w:val="00C9108A"/>
    <w:rsid w:val="00C9166E"/>
    <w:rsid w:val="00C94D8A"/>
    <w:rsid w:val="00CA3EBB"/>
    <w:rsid w:val="00CA4E25"/>
    <w:rsid w:val="00CB2376"/>
    <w:rsid w:val="00CB3345"/>
    <w:rsid w:val="00CB4EE4"/>
    <w:rsid w:val="00CB68C5"/>
    <w:rsid w:val="00CC40C5"/>
    <w:rsid w:val="00CD3002"/>
    <w:rsid w:val="00CD31F0"/>
    <w:rsid w:val="00CD5C41"/>
    <w:rsid w:val="00CD5D8C"/>
    <w:rsid w:val="00CE0706"/>
    <w:rsid w:val="00CE1163"/>
    <w:rsid w:val="00CE2F63"/>
    <w:rsid w:val="00CE40C7"/>
    <w:rsid w:val="00CE5A85"/>
    <w:rsid w:val="00CF04CE"/>
    <w:rsid w:val="00CF1496"/>
    <w:rsid w:val="00CF2004"/>
    <w:rsid w:val="00CF57EA"/>
    <w:rsid w:val="00CF6B7C"/>
    <w:rsid w:val="00CF7CDA"/>
    <w:rsid w:val="00D04B22"/>
    <w:rsid w:val="00D146BA"/>
    <w:rsid w:val="00D322F4"/>
    <w:rsid w:val="00D34EC5"/>
    <w:rsid w:val="00D3542F"/>
    <w:rsid w:val="00D41F8F"/>
    <w:rsid w:val="00D42B04"/>
    <w:rsid w:val="00D434C8"/>
    <w:rsid w:val="00D528FA"/>
    <w:rsid w:val="00D5740F"/>
    <w:rsid w:val="00D60285"/>
    <w:rsid w:val="00D76E3F"/>
    <w:rsid w:val="00D81289"/>
    <w:rsid w:val="00D816D5"/>
    <w:rsid w:val="00D8178C"/>
    <w:rsid w:val="00D83300"/>
    <w:rsid w:val="00D87687"/>
    <w:rsid w:val="00D87B65"/>
    <w:rsid w:val="00D913DF"/>
    <w:rsid w:val="00D92A8E"/>
    <w:rsid w:val="00D954F8"/>
    <w:rsid w:val="00DA20B8"/>
    <w:rsid w:val="00DA45C6"/>
    <w:rsid w:val="00DA7644"/>
    <w:rsid w:val="00DB57CC"/>
    <w:rsid w:val="00DB5F2C"/>
    <w:rsid w:val="00DB673D"/>
    <w:rsid w:val="00DC2C4F"/>
    <w:rsid w:val="00DC57B8"/>
    <w:rsid w:val="00DD2411"/>
    <w:rsid w:val="00DD36FD"/>
    <w:rsid w:val="00DD7089"/>
    <w:rsid w:val="00DE7409"/>
    <w:rsid w:val="00DF333C"/>
    <w:rsid w:val="00E0007C"/>
    <w:rsid w:val="00E05921"/>
    <w:rsid w:val="00E171D9"/>
    <w:rsid w:val="00E176E7"/>
    <w:rsid w:val="00E17917"/>
    <w:rsid w:val="00E271D6"/>
    <w:rsid w:val="00E316DA"/>
    <w:rsid w:val="00E3542D"/>
    <w:rsid w:val="00E46B6B"/>
    <w:rsid w:val="00E52B81"/>
    <w:rsid w:val="00E53493"/>
    <w:rsid w:val="00E53F1A"/>
    <w:rsid w:val="00E5552F"/>
    <w:rsid w:val="00E6048A"/>
    <w:rsid w:val="00E60E75"/>
    <w:rsid w:val="00E62BE8"/>
    <w:rsid w:val="00E6360F"/>
    <w:rsid w:val="00E67A03"/>
    <w:rsid w:val="00E71BC9"/>
    <w:rsid w:val="00E8363E"/>
    <w:rsid w:val="00E90DE6"/>
    <w:rsid w:val="00E914CA"/>
    <w:rsid w:val="00E91C95"/>
    <w:rsid w:val="00E938FC"/>
    <w:rsid w:val="00E95874"/>
    <w:rsid w:val="00EA007D"/>
    <w:rsid w:val="00EA4D94"/>
    <w:rsid w:val="00EB3C37"/>
    <w:rsid w:val="00EB5260"/>
    <w:rsid w:val="00EB60DA"/>
    <w:rsid w:val="00EB6D78"/>
    <w:rsid w:val="00EC030D"/>
    <w:rsid w:val="00EC3C42"/>
    <w:rsid w:val="00EC68F9"/>
    <w:rsid w:val="00EC7733"/>
    <w:rsid w:val="00ED17AB"/>
    <w:rsid w:val="00ED204D"/>
    <w:rsid w:val="00EE01F2"/>
    <w:rsid w:val="00EE3670"/>
    <w:rsid w:val="00EF1275"/>
    <w:rsid w:val="00EF42AB"/>
    <w:rsid w:val="00F04718"/>
    <w:rsid w:val="00F06FE6"/>
    <w:rsid w:val="00F12F0F"/>
    <w:rsid w:val="00F12F3A"/>
    <w:rsid w:val="00F15086"/>
    <w:rsid w:val="00F1545F"/>
    <w:rsid w:val="00F279D2"/>
    <w:rsid w:val="00F32EBD"/>
    <w:rsid w:val="00F35535"/>
    <w:rsid w:val="00F500C9"/>
    <w:rsid w:val="00F558BF"/>
    <w:rsid w:val="00F569F3"/>
    <w:rsid w:val="00F675B2"/>
    <w:rsid w:val="00F768C7"/>
    <w:rsid w:val="00F76D41"/>
    <w:rsid w:val="00F844FD"/>
    <w:rsid w:val="00F85BC2"/>
    <w:rsid w:val="00F87A76"/>
    <w:rsid w:val="00F904AF"/>
    <w:rsid w:val="00F96769"/>
    <w:rsid w:val="00FA62B3"/>
    <w:rsid w:val="00FB1558"/>
    <w:rsid w:val="00FB1B1B"/>
    <w:rsid w:val="00FB5276"/>
    <w:rsid w:val="00FC2B21"/>
    <w:rsid w:val="00FD017F"/>
    <w:rsid w:val="00FD6B08"/>
    <w:rsid w:val="00FE2C56"/>
    <w:rsid w:val="00FF0C76"/>
    <w:rsid w:val="00FF1A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s>
</file>

<file path=word/webSettings.xml><?xml version="1.0" encoding="utf-8"?>
<w:webSettings xmlns:r="http://schemas.openxmlformats.org/officeDocument/2006/relationships" xmlns:w="http://schemas.openxmlformats.org/wordprocessingml/2006/main">
  <w:divs>
    <w:div w:id="15154370">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bywatel.gov.pl/nforms/ezam&#243;wienia.-(dotyczy"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434B-6AA1-43A7-A961-2920D189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4600</Words>
  <Characters>27601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32137</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mmichalak</cp:lastModifiedBy>
  <cp:revision>13</cp:revision>
  <cp:lastPrinted>2020-02-05T09:49:00Z</cp:lastPrinted>
  <dcterms:created xsi:type="dcterms:W3CDTF">2020-04-29T08:45:00Z</dcterms:created>
  <dcterms:modified xsi:type="dcterms:W3CDTF">2020-05-28T13:05:00Z</dcterms:modified>
</cp:coreProperties>
</file>