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021C" w:rsidRPr="00C0503D" w:rsidRDefault="00B3021C" w:rsidP="00F97FFE">
      <w:pPr>
        <w:spacing w:line="276" w:lineRule="auto"/>
        <w:ind w:left="540"/>
        <w:jc w:val="center"/>
        <w:rPr>
          <w:rFonts w:asciiTheme="minorHAnsi" w:hAnsiTheme="minorHAnsi" w:cs="Tahoma"/>
          <w:b/>
          <w:bCs/>
          <w:color w:val="000000"/>
          <w:sz w:val="20"/>
          <w:szCs w:val="20"/>
        </w:rPr>
      </w:pPr>
      <w:r w:rsidRPr="00C0503D">
        <w:rPr>
          <w:rFonts w:asciiTheme="minorHAnsi" w:hAnsiTheme="minorHAnsi" w:cs="Tahoma"/>
          <w:b/>
          <w:bCs/>
          <w:color w:val="000000"/>
          <w:sz w:val="20"/>
          <w:szCs w:val="20"/>
        </w:rPr>
        <w:t>Wielkopolskie Centrum Pulmonologii i Torakochirurgii im. Eugenii i Janusza Zeylandów  Samodzielny Publiczny Zakład Opieki Zdrowotnej</w:t>
      </w:r>
    </w:p>
    <w:p w:rsidR="00B3021C" w:rsidRPr="00C0503D" w:rsidRDefault="00B3021C" w:rsidP="00B3021C">
      <w:pPr>
        <w:spacing w:line="276" w:lineRule="auto"/>
        <w:rPr>
          <w:rFonts w:asciiTheme="minorHAnsi" w:hAnsiTheme="minorHAnsi" w:cs="Tahoma"/>
          <w:color w:val="000000"/>
          <w:sz w:val="20"/>
          <w:szCs w:val="20"/>
        </w:rPr>
      </w:pPr>
    </w:p>
    <w:p w:rsidR="00B3021C" w:rsidRPr="00C0503D" w:rsidRDefault="00B3021C" w:rsidP="00B3021C">
      <w:pPr>
        <w:spacing w:line="276" w:lineRule="auto"/>
        <w:rPr>
          <w:rFonts w:asciiTheme="minorHAnsi" w:hAnsiTheme="minorHAnsi" w:cs="Tahoma"/>
          <w:color w:val="000000"/>
          <w:sz w:val="20"/>
          <w:szCs w:val="20"/>
        </w:rPr>
      </w:pPr>
    </w:p>
    <w:p w:rsidR="00B3021C" w:rsidRPr="00C0503D" w:rsidRDefault="00B3021C" w:rsidP="00B3021C">
      <w:pPr>
        <w:spacing w:line="276" w:lineRule="auto"/>
        <w:rPr>
          <w:rFonts w:asciiTheme="minorHAnsi" w:hAnsiTheme="minorHAnsi" w:cs="Tahoma"/>
          <w:color w:val="000000"/>
          <w:sz w:val="20"/>
          <w:szCs w:val="20"/>
        </w:rPr>
      </w:pPr>
    </w:p>
    <w:p w:rsidR="00B3021C" w:rsidRPr="00C0503D" w:rsidRDefault="00B3021C" w:rsidP="00B3021C">
      <w:pPr>
        <w:spacing w:line="276" w:lineRule="auto"/>
        <w:rPr>
          <w:rFonts w:asciiTheme="minorHAnsi" w:hAnsiTheme="minorHAnsi" w:cs="Tahoma"/>
          <w:color w:val="000000"/>
          <w:sz w:val="20"/>
          <w:szCs w:val="20"/>
        </w:rPr>
      </w:pPr>
    </w:p>
    <w:p w:rsidR="00B3021C" w:rsidRPr="00C0503D" w:rsidRDefault="00B3021C" w:rsidP="00B3021C">
      <w:pPr>
        <w:spacing w:line="276" w:lineRule="auto"/>
        <w:rPr>
          <w:rFonts w:asciiTheme="minorHAnsi" w:hAnsiTheme="minorHAnsi" w:cs="Tahoma"/>
          <w:color w:val="000000"/>
          <w:sz w:val="20"/>
          <w:szCs w:val="20"/>
        </w:rPr>
      </w:pPr>
    </w:p>
    <w:p w:rsidR="006F087B" w:rsidRPr="00C0503D" w:rsidRDefault="006F087B" w:rsidP="00B3021C">
      <w:pPr>
        <w:spacing w:line="276" w:lineRule="auto"/>
        <w:rPr>
          <w:rFonts w:asciiTheme="minorHAnsi" w:hAnsiTheme="minorHAnsi" w:cs="Tahoma"/>
          <w:color w:val="000000"/>
          <w:sz w:val="20"/>
          <w:szCs w:val="20"/>
        </w:rPr>
      </w:pPr>
    </w:p>
    <w:p w:rsidR="00B3021C" w:rsidRPr="00C0503D" w:rsidRDefault="00B3021C" w:rsidP="00B3021C">
      <w:pPr>
        <w:spacing w:line="276" w:lineRule="auto"/>
        <w:rPr>
          <w:rFonts w:asciiTheme="minorHAnsi" w:hAnsiTheme="minorHAnsi" w:cs="Tahoma"/>
          <w:color w:val="000000"/>
          <w:sz w:val="20"/>
          <w:szCs w:val="20"/>
        </w:rPr>
      </w:pPr>
    </w:p>
    <w:p w:rsidR="00F97FFE" w:rsidRPr="00C0503D" w:rsidRDefault="00F97FFE" w:rsidP="00B3021C">
      <w:pPr>
        <w:spacing w:line="276" w:lineRule="auto"/>
        <w:rPr>
          <w:rFonts w:asciiTheme="minorHAnsi" w:hAnsiTheme="minorHAnsi" w:cs="Tahoma"/>
          <w:color w:val="000000"/>
          <w:sz w:val="20"/>
          <w:szCs w:val="20"/>
        </w:rPr>
      </w:pPr>
    </w:p>
    <w:p w:rsidR="00F97FFE" w:rsidRPr="00C0503D" w:rsidRDefault="00F97FFE" w:rsidP="00B3021C">
      <w:pPr>
        <w:spacing w:line="276" w:lineRule="auto"/>
        <w:rPr>
          <w:rFonts w:asciiTheme="minorHAnsi" w:hAnsiTheme="minorHAnsi" w:cs="Tahoma"/>
          <w:color w:val="000000"/>
          <w:sz w:val="20"/>
          <w:szCs w:val="20"/>
        </w:rPr>
      </w:pPr>
    </w:p>
    <w:p w:rsidR="00F97FFE" w:rsidRPr="00C0503D" w:rsidRDefault="00F97FFE" w:rsidP="00B3021C">
      <w:pPr>
        <w:spacing w:line="276" w:lineRule="auto"/>
        <w:rPr>
          <w:rFonts w:asciiTheme="minorHAnsi" w:hAnsiTheme="minorHAnsi" w:cs="Tahoma"/>
          <w:color w:val="000000"/>
          <w:sz w:val="20"/>
          <w:szCs w:val="20"/>
        </w:rPr>
      </w:pPr>
    </w:p>
    <w:p w:rsidR="00F97FFE" w:rsidRPr="00C0503D" w:rsidRDefault="00F97FFE" w:rsidP="00B3021C">
      <w:pPr>
        <w:spacing w:line="276" w:lineRule="auto"/>
        <w:rPr>
          <w:rFonts w:asciiTheme="minorHAnsi" w:hAnsiTheme="minorHAnsi" w:cs="Tahoma"/>
          <w:color w:val="000000"/>
          <w:sz w:val="20"/>
          <w:szCs w:val="20"/>
        </w:rPr>
      </w:pPr>
    </w:p>
    <w:p w:rsidR="00AF0A25" w:rsidRPr="00C0503D" w:rsidRDefault="00AF0A25" w:rsidP="00AF0A25">
      <w:pPr>
        <w:spacing w:line="276" w:lineRule="auto"/>
        <w:rPr>
          <w:rFonts w:asciiTheme="minorHAnsi" w:hAnsiTheme="minorHAnsi" w:cs="Tahoma"/>
          <w:color w:val="000000"/>
          <w:sz w:val="20"/>
          <w:szCs w:val="20"/>
        </w:rPr>
      </w:pPr>
    </w:p>
    <w:p w:rsidR="00AF0A25" w:rsidRPr="00C0503D" w:rsidRDefault="00AF0A25" w:rsidP="00AF0A25">
      <w:pPr>
        <w:pStyle w:val="Nagwek1"/>
        <w:spacing w:line="276" w:lineRule="auto"/>
        <w:ind w:left="1440" w:firstLine="720"/>
        <w:rPr>
          <w:rFonts w:asciiTheme="minorHAnsi" w:hAnsiTheme="minorHAnsi" w:cs="Tahoma"/>
          <w:color w:val="000000"/>
          <w:sz w:val="20"/>
          <w:szCs w:val="20"/>
        </w:rPr>
      </w:pPr>
      <w:r w:rsidRPr="00C0503D">
        <w:rPr>
          <w:rFonts w:asciiTheme="minorHAnsi" w:hAnsiTheme="minorHAnsi" w:cs="Tahoma"/>
          <w:color w:val="000000"/>
          <w:sz w:val="20"/>
          <w:szCs w:val="20"/>
        </w:rPr>
        <w:t>SPECYFIKACJA ISTOTNYCH WARUNKÓW ZAMÓWIENIA</w:t>
      </w:r>
    </w:p>
    <w:p w:rsidR="00AF0A25" w:rsidRPr="00C0503D" w:rsidRDefault="00AF0A25" w:rsidP="00AF0A25">
      <w:pPr>
        <w:spacing w:line="276" w:lineRule="auto"/>
        <w:rPr>
          <w:rFonts w:asciiTheme="minorHAnsi" w:hAnsiTheme="minorHAnsi" w:cs="Tahoma"/>
          <w:color w:val="000000"/>
          <w:sz w:val="20"/>
          <w:szCs w:val="20"/>
        </w:rPr>
      </w:pPr>
    </w:p>
    <w:p w:rsidR="00AF0A25" w:rsidRPr="00C0503D" w:rsidRDefault="00AF0A25" w:rsidP="00AF0A25">
      <w:pPr>
        <w:spacing w:line="276" w:lineRule="auto"/>
        <w:jc w:val="center"/>
        <w:rPr>
          <w:rFonts w:asciiTheme="minorHAnsi" w:hAnsiTheme="minorHAnsi" w:cs="Tahoma"/>
          <w:b/>
          <w:color w:val="000000"/>
          <w:sz w:val="20"/>
          <w:szCs w:val="20"/>
        </w:rPr>
      </w:pPr>
      <w:r w:rsidRPr="00C0503D">
        <w:rPr>
          <w:rFonts w:asciiTheme="minorHAnsi" w:hAnsiTheme="minorHAnsi" w:cs="Tahoma"/>
          <w:b/>
          <w:color w:val="000000"/>
          <w:sz w:val="20"/>
          <w:szCs w:val="20"/>
        </w:rPr>
        <w:t xml:space="preserve">w postępowaniu o udzielenie zamówienia publicznego </w:t>
      </w:r>
    </w:p>
    <w:p w:rsidR="00AF0A25" w:rsidRPr="00C0503D" w:rsidRDefault="00AF0A25" w:rsidP="00AF0A25">
      <w:pPr>
        <w:spacing w:line="276" w:lineRule="auto"/>
        <w:jc w:val="center"/>
        <w:rPr>
          <w:rFonts w:asciiTheme="minorHAnsi" w:hAnsiTheme="minorHAnsi" w:cs="Tahoma"/>
          <w:b/>
          <w:color w:val="000000"/>
          <w:sz w:val="20"/>
          <w:szCs w:val="20"/>
        </w:rPr>
      </w:pPr>
      <w:r w:rsidRPr="00C0503D">
        <w:rPr>
          <w:rFonts w:asciiTheme="minorHAnsi" w:hAnsiTheme="minorHAnsi" w:cs="Tahoma"/>
          <w:b/>
          <w:color w:val="000000"/>
          <w:sz w:val="20"/>
          <w:szCs w:val="20"/>
        </w:rPr>
        <w:t>w trybie przetargu nieograniczonego na:</w:t>
      </w:r>
    </w:p>
    <w:p w:rsidR="00AF0A25" w:rsidRPr="00C0503D" w:rsidRDefault="00AF0A25" w:rsidP="00AF0A25">
      <w:pPr>
        <w:spacing w:line="276" w:lineRule="auto"/>
        <w:jc w:val="center"/>
        <w:rPr>
          <w:rFonts w:asciiTheme="minorHAnsi" w:hAnsiTheme="minorHAnsi" w:cs="Tahoma"/>
          <w:b/>
          <w:color w:val="000000"/>
          <w:sz w:val="20"/>
          <w:szCs w:val="20"/>
        </w:rPr>
      </w:pPr>
    </w:p>
    <w:p w:rsidR="00AF0A25" w:rsidRPr="00C0503D" w:rsidRDefault="00AF0A25" w:rsidP="00AF0A25">
      <w:pPr>
        <w:spacing w:line="276" w:lineRule="auto"/>
        <w:jc w:val="center"/>
        <w:rPr>
          <w:rFonts w:asciiTheme="minorHAnsi" w:hAnsiTheme="minorHAnsi" w:cs="Tahoma"/>
          <w:b/>
          <w:color w:val="000000"/>
          <w:sz w:val="20"/>
          <w:szCs w:val="20"/>
        </w:rPr>
      </w:pPr>
    </w:p>
    <w:p w:rsidR="00A966FC" w:rsidRPr="00C0503D" w:rsidRDefault="00A966FC" w:rsidP="00AF0A25">
      <w:pPr>
        <w:spacing w:line="276" w:lineRule="auto"/>
        <w:jc w:val="center"/>
        <w:rPr>
          <w:rFonts w:asciiTheme="minorHAnsi" w:hAnsiTheme="minorHAnsi" w:cs="Tahoma"/>
          <w:b/>
          <w:color w:val="000000"/>
          <w:sz w:val="20"/>
          <w:szCs w:val="20"/>
        </w:rPr>
      </w:pPr>
    </w:p>
    <w:p w:rsidR="00AF0A25" w:rsidRPr="00C0503D" w:rsidRDefault="00C531E1" w:rsidP="00AF0A25">
      <w:pPr>
        <w:pStyle w:val="Nagwek"/>
        <w:spacing w:line="276" w:lineRule="auto"/>
        <w:jc w:val="center"/>
        <w:rPr>
          <w:rFonts w:asciiTheme="minorHAnsi" w:hAnsiTheme="minorHAnsi" w:cs="Tahoma"/>
          <w:b/>
          <w:color w:val="000000"/>
          <w:sz w:val="20"/>
          <w:szCs w:val="20"/>
        </w:rPr>
      </w:pPr>
      <w:r w:rsidRPr="00C0503D">
        <w:rPr>
          <w:rFonts w:asciiTheme="minorHAnsi" w:hAnsiTheme="minorHAnsi" w:cs="Tahoma"/>
          <w:b/>
          <w:bCs/>
          <w:color w:val="000000"/>
          <w:sz w:val="20"/>
          <w:szCs w:val="20"/>
        </w:rPr>
        <w:t xml:space="preserve">usługę serwisowania sprzętu endoskopowego firmy </w:t>
      </w:r>
      <w:proofErr w:type="spellStart"/>
      <w:r w:rsidRPr="00C0503D">
        <w:rPr>
          <w:rFonts w:asciiTheme="minorHAnsi" w:hAnsiTheme="minorHAnsi" w:cs="Tahoma"/>
          <w:b/>
          <w:bCs/>
          <w:color w:val="000000"/>
          <w:sz w:val="20"/>
          <w:szCs w:val="20"/>
        </w:rPr>
        <w:t>Pentax</w:t>
      </w:r>
      <w:proofErr w:type="spellEnd"/>
    </w:p>
    <w:p w:rsidR="00AF0A25" w:rsidRPr="00C0503D" w:rsidRDefault="00AF0A25" w:rsidP="00AF0A25">
      <w:pPr>
        <w:pStyle w:val="Nagwek"/>
        <w:spacing w:line="276" w:lineRule="auto"/>
        <w:jc w:val="center"/>
        <w:rPr>
          <w:rFonts w:asciiTheme="minorHAnsi" w:hAnsiTheme="minorHAnsi" w:cs="Tahoma"/>
          <w:b/>
          <w:color w:val="000000"/>
          <w:sz w:val="20"/>
          <w:szCs w:val="20"/>
        </w:rPr>
      </w:pPr>
      <w:r w:rsidRPr="00C0503D">
        <w:rPr>
          <w:rFonts w:asciiTheme="minorHAnsi" w:hAnsiTheme="minorHAnsi" w:cs="Tahoma"/>
          <w:b/>
          <w:color w:val="000000"/>
          <w:sz w:val="20"/>
          <w:szCs w:val="20"/>
        </w:rPr>
        <w:t xml:space="preserve">o wartości mniejszej od kwoty określonej w przepisach wydanych na podstawie art. 11 ust. 8 ustawy </w:t>
      </w:r>
      <w:proofErr w:type="spellStart"/>
      <w:r w:rsidRPr="00C0503D">
        <w:rPr>
          <w:rFonts w:asciiTheme="minorHAnsi" w:hAnsiTheme="minorHAnsi" w:cs="Tahoma"/>
          <w:b/>
          <w:color w:val="000000"/>
          <w:sz w:val="20"/>
          <w:szCs w:val="20"/>
        </w:rPr>
        <w:t>Pzp</w:t>
      </w:r>
      <w:proofErr w:type="spellEnd"/>
    </w:p>
    <w:p w:rsidR="0062627F" w:rsidRPr="00C0503D" w:rsidRDefault="0062627F" w:rsidP="0062627F">
      <w:pPr>
        <w:pStyle w:val="Nagwek"/>
        <w:tabs>
          <w:tab w:val="left" w:pos="2580"/>
          <w:tab w:val="center" w:pos="4422"/>
        </w:tabs>
        <w:spacing w:line="276" w:lineRule="auto"/>
        <w:rPr>
          <w:rFonts w:asciiTheme="minorHAnsi" w:hAnsiTheme="minorHAnsi" w:cs="Arial"/>
          <w:b/>
          <w:sz w:val="20"/>
          <w:szCs w:val="20"/>
        </w:rPr>
      </w:pPr>
    </w:p>
    <w:p w:rsidR="00B3021C" w:rsidRPr="00C0503D" w:rsidRDefault="00B3021C" w:rsidP="00B3021C">
      <w:pPr>
        <w:spacing w:line="276" w:lineRule="auto"/>
        <w:jc w:val="center"/>
        <w:rPr>
          <w:rFonts w:asciiTheme="minorHAnsi" w:hAnsiTheme="minorHAnsi" w:cs="Tahoma"/>
          <w:color w:val="000000"/>
          <w:sz w:val="20"/>
          <w:szCs w:val="20"/>
        </w:rPr>
      </w:pPr>
    </w:p>
    <w:p w:rsidR="00B3021C" w:rsidRPr="00C0503D" w:rsidRDefault="00B3021C" w:rsidP="00B3021C">
      <w:pPr>
        <w:spacing w:line="276" w:lineRule="auto"/>
        <w:jc w:val="center"/>
        <w:rPr>
          <w:rFonts w:asciiTheme="minorHAnsi" w:hAnsiTheme="minorHAnsi" w:cs="Tahoma"/>
          <w:color w:val="000000"/>
          <w:sz w:val="20"/>
          <w:szCs w:val="20"/>
        </w:rPr>
      </w:pPr>
    </w:p>
    <w:p w:rsidR="000F22B1" w:rsidRPr="00C0503D" w:rsidRDefault="000F22B1"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E07757" w:rsidRPr="00C0503D" w:rsidRDefault="00E07757" w:rsidP="00335577">
      <w:pPr>
        <w:tabs>
          <w:tab w:val="left" w:pos="6030"/>
        </w:tabs>
        <w:suppressAutoHyphens w:val="0"/>
        <w:jc w:val="center"/>
        <w:rPr>
          <w:rFonts w:asciiTheme="minorHAnsi" w:hAnsiTheme="minorHAnsi" w:cs="Tahoma"/>
          <w:b/>
          <w:bCs/>
          <w:color w:val="000000"/>
          <w:sz w:val="20"/>
          <w:szCs w:val="20"/>
          <w:lang w:eastAsia="pl-PL"/>
        </w:rPr>
      </w:pPr>
    </w:p>
    <w:p w:rsidR="00E07757" w:rsidRPr="00C0503D" w:rsidRDefault="00E07757"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A826BD" w:rsidRPr="00C0503D" w:rsidRDefault="00A826BD"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B3021C" w:rsidRPr="00C0503D" w:rsidRDefault="00B3021C" w:rsidP="00335577">
      <w:pPr>
        <w:tabs>
          <w:tab w:val="left" w:pos="6030"/>
        </w:tabs>
        <w:suppressAutoHyphens w:val="0"/>
        <w:jc w:val="center"/>
        <w:rPr>
          <w:rFonts w:asciiTheme="minorHAnsi" w:hAnsiTheme="minorHAnsi" w:cs="Tahoma"/>
          <w:b/>
          <w:bCs/>
          <w:color w:val="000000"/>
          <w:sz w:val="20"/>
          <w:szCs w:val="20"/>
          <w:lang w:eastAsia="pl-PL"/>
        </w:rPr>
      </w:pPr>
    </w:p>
    <w:p w:rsidR="00882682" w:rsidRPr="00C0503D" w:rsidRDefault="00882682" w:rsidP="00BF457F">
      <w:pPr>
        <w:rPr>
          <w:rFonts w:asciiTheme="minorHAnsi" w:hAnsiTheme="minorHAnsi" w:cs="Tahoma"/>
          <w:b/>
          <w:color w:val="000000"/>
          <w:sz w:val="20"/>
          <w:szCs w:val="20"/>
        </w:rPr>
      </w:pPr>
    </w:p>
    <w:p w:rsidR="00AF0A25" w:rsidRPr="00C0503D" w:rsidRDefault="00AF0A25" w:rsidP="00AF0A25">
      <w:pPr>
        <w:pStyle w:val="Tekstpodstawowy"/>
        <w:numPr>
          <w:ilvl w:val="0"/>
          <w:numId w:val="6"/>
        </w:numPr>
        <w:tabs>
          <w:tab w:val="clear" w:pos="1065"/>
          <w:tab w:val="num" w:pos="709"/>
        </w:tabs>
        <w:ind w:left="709"/>
        <w:rPr>
          <w:rFonts w:asciiTheme="minorHAnsi" w:hAnsiTheme="minorHAnsi" w:cs="Tahoma"/>
          <w:color w:val="000000"/>
          <w:sz w:val="20"/>
        </w:rPr>
      </w:pPr>
      <w:r w:rsidRPr="00C0503D">
        <w:rPr>
          <w:rFonts w:asciiTheme="minorHAnsi" w:hAnsiTheme="minorHAnsi" w:cs="Tahoma"/>
          <w:b/>
          <w:color w:val="000000"/>
          <w:sz w:val="20"/>
        </w:rPr>
        <w:lastRenderedPageBreak/>
        <w:t>ZAMAWIAJĄCY</w:t>
      </w:r>
    </w:p>
    <w:p w:rsidR="00AF0A25" w:rsidRPr="00C0503D" w:rsidRDefault="00AF0A25" w:rsidP="00AF0A25">
      <w:pPr>
        <w:pStyle w:val="Tekstpodstawowy"/>
        <w:rPr>
          <w:rFonts w:asciiTheme="minorHAnsi" w:hAnsiTheme="minorHAnsi" w:cs="Tahoma"/>
          <w:b/>
          <w:color w:val="000000"/>
          <w:sz w:val="20"/>
        </w:rPr>
      </w:pPr>
    </w:p>
    <w:p w:rsidR="00AF0A25" w:rsidRPr="00C0503D" w:rsidRDefault="00AF0A25" w:rsidP="009432E1">
      <w:pPr>
        <w:spacing w:line="276" w:lineRule="auto"/>
        <w:ind w:left="709"/>
        <w:jc w:val="both"/>
        <w:rPr>
          <w:rFonts w:asciiTheme="minorHAnsi" w:hAnsiTheme="minorHAnsi" w:cs="Tahoma"/>
          <w:bCs/>
          <w:color w:val="000000"/>
          <w:sz w:val="20"/>
          <w:szCs w:val="20"/>
        </w:rPr>
      </w:pPr>
      <w:r w:rsidRPr="00C0503D">
        <w:rPr>
          <w:rFonts w:asciiTheme="minorHAnsi" w:hAnsiTheme="minorHAnsi" w:cs="Tahoma"/>
          <w:bCs/>
          <w:color w:val="000000"/>
          <w:sz w:val="20"/>
          <w:szCs w:val="20"/>
        </w:rPr>
        <w:t>Wielkopolskie Centrum Pulmonologii i Torakochirurgii im. Eugenii i Janusza Zeylandów Samodzielny Publiczny Zakład Opieki Zdrowotnej  ul. Szamarzewskiego 62, 60-569 Poznań</w:t>
      </w:r>
    </w:p>
    <w:p w:rsidR="00AF0A25" w:rsidRPr="00C0503D" w:rsidRDefault="00AF0A25" w:rsidP="009432E1">
      <w:pPr>
        <w:spacing w:line="276" w:lineRule="auto"/>
        <w:ind w:left="709"/>
        <w:jc w:val="both"/>
        <w:rPr>
          <w:rFonts w:asciiTheme="minorHAnsi" w:hAnsiTheme="minorHAnsi" w:cs="Tahoma"/>
          <w:bCs/>
          <w:color w:val="000000"/>
          <w:sz w:val="20"/>
          <w:szCs w:val="20"/>
        </w:rPr>
      </w:pPr>
      <w:r w:rsidRPr="00C0503D">
        <w:rPr>
          <w:rFonts w:asciiTheme="minorHAnsi" w:hAnsiTheme="minorHAnsi" w:cs="Tahoma"/>
          <w:bCs/>
          <w:color w:val="000000"/>
          <w:sz w:val="20"/>
          <w:szCs w:val="20"/>
        </w:rPr>
        <w:t>NIP -  781-16-18-973  Regon - 631250369</w:t>
      </w:r>
    </w:p>
    <w:p w:rsidR="00AF0A25" w:rsidRPr="00C0503D" w:rsidRDefault="00AF0A25" w:rsidP="009432E1">
      <w:pPr>
        <w:spacing w:line="276" w:lineRule="auto"/>
        <w:ind w:left="709"/>
        <w:jc w:val="both"/>
        <w:rPr>
          <w:rFonts w:asciiTheme="minorHAnsi" w:hAnsiTheme="minorHAnsi" w:cs="Tahoma"/>
          <w:bCs/>
          <w:color w:val="000000"/>
          <w:sz w:val="20"/>
          <w:szCs w:val="20"/>
          <w:lang w:val="de-DE"/>
        </w:rPr>
      </w:pPr>
      <w:proofErr w:type="spellStart"/>
      <w:r w:rsidRPr="00C0503D">
        <w:rPr>
          <w:rFonts w:asciiTheme="minorHAnsi" w:hAnsiTheme="minorHAnsi" w:cs="Tahoma"/>
          <w:bCs/>
          <w:color w:val="000000"/>
          <w:sz w:val="20"/>
          <w:szCs w:val="20"/>
          <w:lang w:val="de-DE"/>
        </w:rPr>
        <w:t>tel</w:t>
      </w:r>
      <w:proofErr w:type="spellEnd"/>
      <w:r w:rsidRPr="00C0503D">
        <w:rPr>
          <w:rFonts w:asciiTheme="minorHAnsi" w:hAnsiTheme="minorHAnsi" w:cs="Tahoma"/>
          <w:bCs/>
          <w:color w:val="000000"/>
          <w:sz w:val="20"/>
          <w:szCs w:val="20"/>
          <w:lang w:val="de-DE"/>
        </w:rPr>
        <w:t xml:space="preserve"> 061 66 54 336, e-</w:t>
      </w:r>
      <w:proofErr w:type="spellStart"/>
      <w:r w:rsidRPr="00C0503D">
        <w:rPr>
          <w:rFonts w:asciiTheme="minorHAnsi" w:hAnsiTheme="minorHAnsi" w:cs="Tahoma"/>
          <w:bCs/>
          <w:color w:val="000000"/>
          <w:sz w:val="20"/>
          <w:szCs w:val="20"/>
          <w:lang w:val="de-DE"/>
        </w:rPr>
        <w:t>mail</w:t>
      </w:r>
      <w:proofErr w:type="spellEnd"/>
      <w:r w:rsidRPr="00C0503D">
        <w:rPr>
          <w:rFonts w:asciiTheme="minorHAnsi" w:hAnsiTheme="minorHAnsi" w:cs="Tahoma"/>
          <w:bCs/>
          <w:color w:val="000000"/>
          <w:sz w:val="20"/>
          <w:szCs w:val="20"/>
          <w:lang w:val="de-DE"/>
        </w:rPr>
        <w:t>: przetargi@wcpit.pl</w:t>
      </w:r>
    </w:p>
    <w:p w:rsidR="00AF0A25" w:rsidRPr="00C0503D" w:rsidRDefault="00AF0A25" w:rsidP="009432E1">
      <w:pPr>
        <w:spacing w:line="276" w:lineRule="auto"/>
        <w:ind w:left="709"/>
        <w:jc w:val="both"/>
        <w:rPr>
          <w:rFonts w:asciiTheme="minorHAnsi" w:hAnsiTheme="minorHAnsi" w:cs="Tahoma"/>
          <w:color w:val="000000"/>
          <w:sz w:val="20"/>
          <w:szCs w:val="20"/>
          <w:lang w:val="de-DE"/>
        </w:rPr>
      </w:pPr>
      <w:proofErr w:type="spellStart"/>
      <w:r w:rsidRPr="00C0503D">
        <w:rPr>
          <w:rFonts w:asciiTheme="minorHAnsi" w:hAnsiTheme="minorHAnsi" w:cs="Tahoma"/>
          <w:color w:val="000000"/>
          <w:sz w:val="20"/>
          <w:szCs w:val="20"/>
          <w:lang w:val="de-DE"/>
        </w:rPr>
        <w:t>internet</w:t>
      </w:r>
      <w:proofErr w:type="spellEnd"/>
      <w:r w:rsidRPr="00C0503D">
        <w:rPr>
          <w:rFonts w:asciiTheme="minorHAnsi" w:hAnsiTheme="minorHAnsi" w:cs="Tahoma"/>
          <w:color w:val="000000"/>
          <w:sz w:val="20"/>
          <w:szCs w:val="20"/>
          <w:lang w:val="de-DE"/>
        </w:rPr>
        <w:t xml:space="preserve">: </w:t>
      </w:r>
      <w:hyperlink r:id="rId8" w:history="1">
        <w:r w:rsidRPr="00C0503D">
          <w:rPr>
            <w:rStyle w:val="Hipercze"/>
            <w:rFonts w:asciiTheme="minorHAnsi" w:hAnsiTheme="minorHAnsi" w:cs="Tahoma"/>
            <w:color w:val="000000"/>
            <w:sz w:val="20"/>
            <w:szCs w:val="20"/>
            <w:lang w:val="de-DE"/>
          </w:rPr>
          <w:t>http://www.wcpit.bip.net.pl</w:t>
        </w:r>
      </w:hyperlink>
    </w:p>
    <w:p w:rsidR="00AF0A25" w:rsidRPr="00C0503D" w:rsidRDefault="00AF0A25" w:rsidP="009432E1">
      <w:pPr>
        <w:spacing w:line="276" w:lineRule="auto"/>
        <w:ind w:left="709"/>
        <w:jc w:val="both"/>
        <w:rPr>
          <w:rFonts w:asciiTheme="minorHAnsi" w:hAnsiTheme="minorHAnsi" w:cs="Tahoma"/>
          <w:bCs/>
          <w:color w:val="000000"/>
          <w:sz w:val="20"/>
          <w:szCs w:val="20"/>
        </w:rPr>
      </w:pPr>
      <w:r w:rsidRPr="00C0503D">
        <w:rPr>
          <w:rFonts w:asciiTheme="minorHAnsi" w:hAnsiTheme="minorHAnsi" w:cs="Tahoma"/>
          <w:color w:val="000000"/>
          <w:sz w:val="20"/>
          <w:szCs w:val="20"/>
        </w:rPr>
        <w:t>Ilekroć w Specyfikacji jest mowa o „Zamawiającym“ należy przez to rozumieć</w:t>
      </w:r>
      <w:r w:rsidRPr="00C0503D">
        <w:rPr>
          <w:rFonts w:asciiTheme="minorHAnsi" w:hAnsiTheme="minorHAnsi" w:cs="Tahoma"/>
          <w:bCs/>
          <w:color w:val="000000"/>
          <w:sz w:val="20"/>
          <w:szCs w:val="20"/>
        </w:rPr>
        <w:t xml:space="preserve"> Wielkopolskie Centrum Pulmonologii i Torakochirurgii im. Eugenii i Janusza Zeylandów SP ZOZ.</w:t>
      </w:r>
    </w:p>
    <w:p w:rsidR="00AF0A25" w:rsidRPr="00C0503D" w:rsidRDefault="00AF0A25" w:rsidP="00AF0A25">
      <w:pPr>
        <w:pStyle w:val="Tekstpodstawowy"/>
        <w:rPr>
          <w:rFonts w:asciiTheme="minorHAnsi" w:hAnsiTheme="minorHAnsi" w:cs="Tahoma"/>
          <w:color w:val="000000"/>
          <w:sz w:val="20"/>
        </w:rPr>
      </w:pPr>
    </w:p>
    <w:p w:rsidR="00AF0A25" w:rsidRPr="00C0503D" w:rsidRDefault="00AF0A25" w:rsidP="00AF0A25">
      <w:pPr>
        <w:pStyle w:val="Tekstpodstawowy"/>
        <w:numPr>
          <w:ilvl w:val="0"/>
          <w:numId w:val="6"/>
        </w:numPr>
        <w:tabs>
          <w:tab w:val="clear" w:pos="1065"/>
          <w:tab w:val="num" w:pos="709"/>
        </w:tabs>
        <w:ind w:left="709"/>
        <w:rPr>
          <w:rFonts w:asciiTheme="minorHAnsi" w:hAnsiTheme="minorHAnsi" w:cs="Tahoma"/>
          <w:color w:val="000000"/>
          <w:sz w:val="20"/>
        </w:rPr>
      </w:pPr>
      <w:r w:rsidRPr="00C0503D">
        <w:rPr>
          <w:rFonts w:asciiTheme="minorHAnsi" w:hAnsiTheme="minorHAnsi" w:cs="Tahoma"/>
          <w:b/>
          <w:color w:val="000000"/>
          <w:sz w:val="20"/>
        </w:rPr>
        <w:t>OZNACZENIE</w:t>
      </w:r>
      <w:r w:rsidRPr="00C0503D">
        <w:rPr>
          <w:rFonts w:asciiTheme="minorHAnsi" w:eastAsia="Verdana" w:hAnsiTheme="minorHAnsi" w:cs="Tahoma"/>
          <w:b/>
          <w:color w:val="000000"/>
          <w:sz w:val="20"/>
        </w:rPr>
        <w:t xml:space="preserve"> </w:t>
      </w:r>
      <w:r w:rsidRPr="00C0503D">
        <w:rPr>
          <w:rFonts w:asciiTheme="minorHAnsi" w:hAnsiTheme="minorHAnsi" w:cs="Tahoma"/>
          <w:b/>
          <w:color w:val="000000"/>
          <w:sz w:val="20"/>
        </w:rPr>
        <w:t>POSTĘPOWANIA</w:t>
      </w:r>
    </w:p>
    <w:p w:rsidR="00AF0A25" w:rsidRPr="00C0503D" w:rsidRDefault="00AF0A25" w:rsidP="00AF0A25">
      <w:pPr>
        <w:pStyle w:val="Tekstpodstawowy"/>
        <w:ind w:left="1065"/>
        <w:rPr>
          <w:rFonts w:asciiTheme="minorHAnsi" w:hAnsiTheme="minorHAnsi" w:cs="Tahoma"/>
          <w:color w:val="000000"/>
          <w:sz w:val="20"/>
        </w:rPr>
      </w:pPr>
    </w:p>
    <w:p w:rsidR="00AF0A25" w:rsidRPr="00C0503D" w:rsidRDefault="00AF0A25" w:rsidP="00AF0A25">
      <w:pPr>
        <w:ind w:firstLine="709"/>
        <w:rPr>
          <w:rFonts w:asciiTheme="minorHAnsi" w:eastAsia="Verdana" w:hAnsiTheme="minorHAnsi" w:cs="Tahoma"/>
          <w:b/>
          <w:color w:val="000000"/>
          <w:sz w:val="20"/>
          <w:szCs w:val="20"/>
        </w:rPr>
      </w:pPr>
      <w:r w:rsidRPr="00C0503D">
        <w:rPr>
          <w:rFonts w:asciiTheme="minorHAnsi" w:hAnsiTheme="minorHAnsi" w:cs="Tahoma"/>
          <w:color w:val="000000"/>
          <w:sz w:val="20"/>
          <w:szCs w:val="20"/>
        </w:rPr>
        <w:t>Postępowanie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oznaczone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jest</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znakiem:</w:t>
      </w:r>
      <w:r w:rsidRPr="00C0503D">
        <w:rPr>
          <w:rFonts w:asciiTheme="minorHAnsi" w:eastAsia="Verdana" w:hAnsiTheme="minorHAnsi" w:cs="Tahoma"/>
          <w:color w:val="000000"/>
          <w:sz w:val="20"/>
          <w:szCs w:val="20"/>
        </w:rPr>
        <w:t xml:space="preserve"> </w:t>
      </w:r>
      <w:r w:rsidRPr="00C0503D">
        <w:rPr>
          <w:rFonts w:asciiTheme="minorHAnsi" w:eastAsia="Verdana" w:hAnsiTheme="minorHAnsi" w:cs="Tahoma"/>
          <w:b/>
          <w:color w:val="000000"/>
          <w:sz w:val="20"/>
          <w:szCs w:val="20"/>
        </w:rPr>
        <w:t>WCPIT/EA/381-</w:t>
      </w:r>
      <w:r w:rsidR="00C531E1" w:rsidRPr="00C0503D">
        <w:rPr>
          <w:rFonts w:asciiTheme="minorHAnsi" w:eastAsia="Verdana" w:hAnsiTheme="minorHAnsi" w:cs="Tahoma"/>
          <w:b/>
          <w:color w:val="000000"/>
          <w:sz w:val="20"/>
          <w:szCs w:val="20"/>
        </w:rPr>
        <w:t>17</w:t>
      </w:r>
      <w:r w:rsidR="00B0542E" w:rsidRPr="00C0503D">
        <w:rPr>
          <w:rFonts w:asciiTheme="minorHAnsi" w:eastAsia="Verdana" w:hAnsiTheme="minorHAnsi" w:cs="Tahoma"/>
          <w:b/>
          <w:color w:val="000000"/>
          <w:sz w:val="20"/>
          <w:szCs w:val="20"/>
        </w:rPr>
        <w:t>/2020</w:t>
      </w:r>
    </w:p>
    <w:p w:rsidR="00AF0A25" w:rsidRPr="00C0503D" w:rsidRDefault="00AF0A25" w:rsidP="00AF0A25">
      <w:pPr>
        <w:ind w:left="709"/>
        <w:jc w:val="both"/>
        <w:rPr>
          <w:rFonts w:asciiTheme="minorHAnsi" w:hAnsiTheme="minorHAnsi" w:cs="Tahoma"/>
          <w:color w:val="000000"/>
          <w:sz w:val="20"/>
          <w:szCs w:val="20"/>
        </w:rPr>
      </w:pPr>
      <w:r w:rsidRPr="00C0503D">
        <w:rPr>
          <w:rFonts w:asciiTheme="minorHAnsi" w:hAnsiTheme="minorHAnsi" w:cs="Tahoma"/>
          <w:color w:val="000000"/>
          <w:sz w:val="20"/>
          <w:szCs w:val="20"/>
        </w:rPr>
        <w:t>Wykonawcy</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powinni</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wszelkich</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kontaktach</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Zamawiającym</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powoływać</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się</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na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wyżej</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podane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oznaczenie.</w:t>
      </w:r>
    </w:p>
    <w:p w:rsidR="00AF0A25" w:rsidRPr="00C0503D" w:rsidRDefault="00AF0A25" w:rsidP="00AF0A25">
      <w:pPr>
        <w:jc w:val="both"/>
        <w:rPr>
          <w:rFonts w:asciiTheme="minorHAnsi" w:hAnsiTheme="minorHAnsi" w:cs="Tahoma"/>
          <w:color w:val="000000"/>
          <w:sz w:val="20"/>
          <w:szCs w:val="20"/>
        </w:rPr>
      </w:pPr>
    </w:p>
    <w:p w:rsidR="00AF0A25" w:rsidRPr="00C0503D" w:rsidRDefault="00AF0A25" w:rsidP="00AF0A25">
      <w:pPr>
        <w:pStyle w:val="Tekstpodstawowy"/>
        <w:rPr>
          <w:rFonts w:asciiTheme="minorHAnsi" w:hAnsiTheme="minorHAnsi" w:cs="Tahoma"/>
          <w:color w:val="000000"/>
          <w:sz w:val="20"/>
        </w:rPr>
      </w:pPr>
      <w:r w:rsidRPr="00C0503D">
        <w:rPr>
          <w:rFonts w:asciiTheme="minorHAnsi" w:hAnsiTheme="minorHAnsi" w:cs="Tahoma"/>
          <w:b/>
          <w:color w:val="000000"/>
          <w:sz w:val="20"/>
        </w:rPr>
        <w:t>3.</w:t>
      </w:r>
      <w:r w:rsidRPr="00C0503D">
        <w:rPr>
          <w:rFonts w:asciiTheme="minorHAnsi" w:hAnsiTheme="minorHAnsi" w:cs="Tahoma"/>
          <w:b/>
          <w:color w:val="000000"/>
          <w:sz w:val="20"/>
        </w:rPr>
        <w:tab/>
        <w:t>TRYB</w:t>
      </w:r>
      <w:r w:rsidRPr="00C0503D">
        <w:rPr>
          <w:rFonts w:asciiTheme="minorHAnsi" w:eastAsia="Verdana" w:hAnsiTheme="minorHAnsi" w:cs="Tahoma"/>
          <w:b/>
          <w:color w:val="000000"/>
          <w:sz w:val="20"/>
        </w:rPr>
        <w:t xml:space="preserve"> </w:t>
      </w:r>
      <w:r w:rsidRPr="00C0503D">
        <w:rPr>
          <w:rFonts w:asciiTheme="minorHAnsi" w:hAnsiTheme="minorHAnsi" w:cs="Tahoma"/>
          <w:b/>
          <w:color w:val="000000"/>
          <w:sz w:val="20"/>
        </w:rPr>
        <w:t>POSTĘPOWANIA</w:t>
      </w:r>
    </w:p>
    <w:p w:rsidR="00AF0A25" w:rsidRPr="00C0503D" w:rsidRDefault="00AF0A25" w:rsidP="00AF0A25">
      <w:pPr>
        <w:jc w:val="both"/>
        <w:rPr>
          <w:rFonts w:asciiTheme="minorHAnsi" w:hAnsiTheme="minorHAnsi" w:cs="Tahoma"/>
          <w:color w:val="000000"/>
          <w:sz w:val="20"/>
          <w:szCs w:val="20"/>
        </w:rPr>
      </w:pPr>
    </w:p>
    <w:p w:rsidR="00AF0A25" w:rsidRPr="00C0503D" w:rsidRDefault="00AF0A25" w:rsidP="00AF0A25">
      <w:pPr>
        <w:ind w:left="720"/>
        <w:jc w:val="both"/>
        <w:rPr>
          <w:rFonts w:asciiTheme="minorHAnsi" w:eastAsia="Verdana" w:hAnsiTheme="minorHAnsi" w:cs="Tahoma"/>
          <w:color w:val="000000"/>
          <w:sz w:val="20"/>
          <w:szCs w:val="20"/>
        </w:rPr>
      </w:pPr>
      <w:r w:rsidRPr="00C0503D">
        <w:rPr>
          <w:rFonts w:asciiTheme="minorHAnsi" w:hAnsiTheme="minorHAnsi" w:cs="Tahoma"/>
          <w:color w:val="000000"/>
          <w:sz w:val="20"/>
          <w:szCs w:val="20"/>
        </w:rPr>
        <w:t>Postępowanie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o</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udzielenie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zamówienia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prowadzone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jest</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trybie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przetargu</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nieograniczonego</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na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podstawie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ustawy</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dnia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29</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stycznia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2004r.</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Prawo</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zamówień</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publicznych</w:t>
      </w:r>
      <w:r w:rsidRPr="00C0503D">
        <w:rPr>
          <w:rFonts w:asciiTheme="minorHAnsi" w:hAnsiTheme="minorHAnsi" w:cs="Arial"/>
          <w:color w:val="000000"/>
          <w:sz w:val="20"/>
          <w:szCs w:val="20"/>
        </w:rPr>
        <w:t xml:space="preserve"> </w:t>
      </w:r>
      <w:r w:rsidR="00DC2413" w:rsidRPr="00C0503D">
        <w:rPr>
          <w:rFonts w:asciiTheme="minorHAnsi" w:hAnsiTheme="minorHAnsi"/>
          <w:sz w:val="20"/>
          <w:szCs w:val="20"/>
        </w:rPr>
        <w:t>(</w:t>
      </w:r>
      <w:proofErr w:type="spellStart"/>
      <w:r w:rsidR="00DC2413" w:rsidRPr="00C0503D">
        <w:rPr>
          <w:rFonts w:asciiTheme="minorHAnsi" w:hAnsiTheme="minorHAnsi"/>
          <w:sz w:val="20"/>
          <w:szCs w:val="20"/>
        </w:rPr>
        <w:t>j.t</w:t>
      </w:r>
      <w:proofErr w:type="spellEnd"/>
      <w:r w:rsidR="00DC2413" w:rsidRPr="00C0503D">
        <w:rPr>
          <w:rFonts w:asciiTheme="minorHAnsi" w:hAnsiTheme="minorHAnsi"/>
          <w:sz w:val="20"/>
          <w:szCs w:val="20"/>
        </w:rPr>
        <w:t xml:space="preserve">. Dz. U. z 2019 r. poz. 1843 ze </w:t>
      </w:r>
      <w:proofErr w:type="spellStart"/>
      <w:r w:rsidR="00DC2413" w:rsidRPr="00C0503D">
        <w:rPr>
          <w:rFonts w:asciiTheme="minorHAnsi" w:hAnsiTheme="minorHAnsi"/>
          <w:sz w:val="20"/>
          <w:szCs w:val="20"/>
        </w:rPr>
        <w:t>zm</w:t>
      </w:r>
      <w:proofErr w:type="spellEnd"/>
      <w:r w:rsidR="00DC2413" w:rsidRPr="00C0503D">
        <w:rPr>
          <w:rFonts w:asciiTheme="minorHAnsi" w:hAnsiTheme="minorHAnsi"/>
          <w:sz w:val="20"/>
          <w:szCs w:val="20"/>
        </w:rPr>
        <w:t>)</w:t>
      </w:r>
      <w:r w:rsidR="00DC2413" w:rsidRPr="00C0503D">
        <w:rPr>
          <w:rFonts w:asciiTheme="minorHAnsi" w:hAnsiTheme="minorHAnsi"/>
          <w:color w:val="0070C0"/>
          <w:sz w:val="20"/>
          <w:szCs w:val="20"/>
        </w:rPr>
        <w:t xml:space="preserve"> </w:t>
      </w:r>
      <w:r w:rsidRPr="00C0503D">
        <w:rPr>
          <w:rFonts w:asciiTheme="minorHAnsi" w:hAnsiTheme="minorHAnsi" w:cs="Tahoma"/>
          <w:color w:val="000000"/>
          <w:sz w:val="20"/>
          <w:szCs w:val="20"/>
        </w:rPr>
        <w:t>zwanej</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dalej</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ustawą</w:t>
      </w:r>
      <w:r w:rsidRPr="00C0503D">
        <w:rPr>
          <w:rFonts w:asciiTheme="minorHAnsi" w:eastAsia="Verdana" w:hAnsiTheme="minorHAnsi" w:cs="Tahoma"/>
          <w:color w:val="000000"/>
          <w:sz w:val="20"/>
          <w:szCs w:val="20"/>
        </w:rPr>
        <w:t>”</w:t>
      </w:r>
      <w:r w:rsidRPr="00C0503D">
        <w:rPr>
          <w:rFonts w:asciiTheme="minorHAnsi" w:hAnsiTheme="minorHAnsi" w:cs="Tahoma"/>
          <w:color w:val="000000"/>
          <w:sz w:val="20"/>
          <w:szCs w:val="20"/>
        </w:rPr>
        <w:t>. Wartość</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postępowania</w:t>
      </w:r>
      <w:r w:rsidRPr="00C0503D">
        <w:rPr>
          <w:rFonts w:asciiTheme="minorHAnsi" w:eastAsia="Verdana" w:hAnsiTheme="minorHAnsi" w:cs="Tahoma"/>
          <w:color w:val="000000"/>
          <w:sz w:val="20"/>
          <w:szCs w:val="20"/>
        </w:rPr>
        <w:t xml:space="preserve"> mniejsza niż </w:t>
      </w:r>
      <w:r w:rsidRPr="00C0503D">
        <w:rPr>
          <w:rFonts w:asciiTheme="minorHAnsi" w:hAnsiTheme="minorHAnsi" w:cs="Tahoma"/>
          <w:color w:val="000000"/>
          <w:sz w:val="20"/>
          <w:szCs w:val="20"/>
        </w:rPr>
        <w:t>kwoty</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określone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art.</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11</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ust.</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8</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ustawy.</w:t>
      </w:r>
      <w:r w:rsidRPr="00C0503D">
        <w:rPr>
          <w:rFonts w:asciiTheme="minorHAnsi" w:eastAsia="Verdana" w:hAnsiTheme="minorHAnsi" w:cs="Tahoma"/>
          <w:color w:val="000000"/>
          <w:sz w:val="20"/>
          <w:szCs w:val="20"/>
        </w:rPr>
        <w:t xml:space="preserve"> </w:t>
      </w:r>
    </w:p>
    <w:p w:rsidR="00AF0A25" w:rsidRPr="00C0503D" w:rsidRDefault="00AF0A25" w:rsidP="00AF0A25">
      <w:pPr>
        <w:jc w:val="both"/>
        <w:rPr>
          <w:rFonts w:asciiTheme="minorHAnsi" w:hAnsiTheme="minorHAnsi" w:cs="Tahoma"/>
          <w:color w:val="000000"/>
          <w:sz w:val="20"/>
          <w:szCs w:val="20"/>
        </w:rPr>
      </w:pPr>
    </w:p>
    <w:p w:rsidR="00AF0A25" w:rsidRPr="00C0503D" w:rsidRDefault="00AF0A25" w:rsidP="00AF0A25">
      <w:pPr>
        <w:pStyle w:val="Tekstpodstawowy"/>
        <w:rPr>
          <w:rFonts w:asciiTheme="minorHAnsi" w:hAnsiTheme="minorHAnsi" w:cs="Tahoma"/>
          <w:b/>
          <w:color w:val="000000"/>
          <w:sz w:val="20"/>
        </w:rPr>
      </w:pPr>
      <w:r w:rsidRPr="00C0503D">
        <w:rPr>
          <w:rFonts w:asciiTheme="minorHAnsi" w:hAnsiTheme="minorHAnsi" w:cs="Tahoma"/>
          <w:b/>
          <w:color w:val="000000"/>
          <w:sz w:val="20"/>
        </w:rPr>
        <w:t>4.</w:t>
      </w:r>
      <w:r w:rsidRPr="00C0503D">
        <w:rPr>
          <w:rFonts w:asciiTheme="minorHAnsi" w:hAnsiTheme="minorHAnsi" w:cs="Tahoma"/>
          <w:b/>
          <w:color w:val="000000"/>
          <w:sz w:val="20"/>
        </w:rPr>
        <w:tab/>
        <w:t>ŹRÓDŁA</w:t>
      </w:r>
      <w:r w:rsidRPr="00C0503D">
        <w:rPr>
          <w:rFonts w:asciiTheme="minorHAnsi" w:eastAsia="Verdana" w:hAnsiTheme="minorHAnsi" w:cs="Tahoma"/>
          <w:b/>
          <w:color w:val="000000"/>
          <w:sz w:val="20"/>
        </w:rPr>
        <w:t xml:space="preserve"> </w:t>
      </w:r>
      <w:r w:rsidRPr="00C0503D">
        <w:rPr>
          <w:rFonts w:asciiTheme="minorHAnsi" w:hAnsiTheme="minorHAnsi" w:cs="Tahoma"/>
          <w:b/>
          <w:color w:val="000000"/>
          <w:sz w:val="20"/>
        </w:rPr>
        <w:t>FINANSOWANIA</w:t>
      </w:r>
    </w:p>
    <w:p w:rsidR="00AF0A25" w:rsidRPr="00C0503D" w:rsidRDefault="00AF0A25" w:rsidP="00AF0A25">
      <w:pPr>
        <w:pStyle w:val="Tekstpodstawowy"/>
        <w:rPr>
          <w:rFonts w:asciiTheme="minorHAnsi" w:hAnsiTheme="minorHAnsi" w:cs="Tahoma"/>
          <w:color w:val="000000"/>
          <w:sz w:val="20"/>
        </w:rPr>
      </w:pPr>
    </w:p>
    <w:p w:rsidR="00AF0A25" w:rsidRPr="00C0503D" w:rsidRDefault="00AF0A25" w:rsidP="00AF0A25">
      <w:pPr>
        <w:pStyle w:val="Tekstpodstawowy"/>
        <w:ind w:firstLine="720"/>
        <w:jc w:val="both"/>
        <w:rPr>
          <w:rFonts w:asciiTheme="minorHAnsi" w:hAnsiTheme="minorHAnsi" w:cs="Tahoma"/>
          <w:color w:val="000000"/>
          <w:sz w:val="20"/>
        </w:rPr>
      </w:pPr>
      <w:r w:rsidRPr="00C0503D">
        <w:rPr>
          <w:rFonts w:asciiTheme="minorHAnsi" w:hAnsiTheme="minorHAnsi" w:cs="Tahoma"/>
          <w:color w:val="000000"/>
          <w:sz w:val="20"/>
        </w:rPr>
        <w:t>Zamówienie</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jest</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realizowane</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ze</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środków</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własnych.</w:t>
      </w:r>
    </w:p>
    <w:p w:rsidR="00AF0A25" w:rsidRPr="00C0503D" w:rsidRDefault="00AF0A25" w:rsidP="00AF0A25">
      <w:pPr>
        <w:pStyle w:val="Tekstpodstawowy"/>
        <w:rPr>
          <w:rFonts w:asciiTheme="minorHAnsi" w:hAnsiTheme="minorHAnsi" w:cs="Tahoma"/>
          <w:color w:val="000000"/>
          <w:sz w:val="20"/>
        </w:rPr>
      </w:pPr>
    </w:p>
    <w:p w:rsidR="00AF0A25" w:rsidRPr="00C0503D" w:rsidRDefault="00AF0A25" w:rsidP="00AF0A25">
      <w:pPr>
        <w:pStyle w:val="Tekstpodstawowy"/>
        <w:rPr>
          <w:rFonts w:asciiTheme="minorHAnsi" w:hAnsiTheme="minorHAnsi" w:cs="Tahoma"/>
          <w:b/>
          <w:color w:val="000000"/>
          <w:sz w:val="20"/>
        </w:rPr>
      </w:pPr>
      <w:r w:rsidRPr="00C0503D">
        <w:rPr>
          <w:rFonts w:asciiTheme="minorHAnsi" w:hAnsiTheme="minorHAnsi" w:cs="Tahoma"/>
          <w:b/>
          <w:color w:val="000000"/>
          <w:sz w:val="20"/>
        </w:rPr>
        <w:t>5.</w:t>
      </w:r>
      <w:r w:rsidRPr="00C0503D">
        <w:rPr>
          <w:rFonts w:asciiTheme="minorHAnsi" w:hAnsiTheme="minorHAnsi" w:cs="Tahoma"/>
          <w:b/>
          <w:color w:val="000000"/>
          <w:sz w:val="20"/>
        </w:rPr>
        <w:tab/>
        <w:t>PRZEDMIOT</w:t>
      </w:r>
      <w:r w:rsidRPr="00C0503D">
        <w:rPr>
          <w:rFonts w:asciiTheme="minorHAnsi" w:eastAsia="Verdana" w:hAnsiTheme="minorHAnsi" w:cs="Tahoma"/>
          <w:b/>
          <w:color w:val="000000"/>
          <w:sz w:val="20"/>
        </w:rPr>
        <w:t xml:space="preserve"> </w:t>
      </w:r>
      <w:r w:rsidRPr="00C0503D">
        <w:rPr>
          <w:rFonts w:asciiTheme="minorHAnsi" w:hAnsiTheme="minorHAnsi" w:cs="Tahoma"/>
          <w:b/>
          <w:color w:val="000000"/>
          <w:sz w:val="20"/>
        </w:rPr>
        <w:t>ZAMÓWIENIA</w:t>
      </w:r>
    </w:p>
    <w:p w:rsidR="00AF0A25" w:rsidRPr="00C0503D" w:rsidRDefault="00AF0A25" w:rsidP="00AF0A25">
      <w:pPr>
        <w:pStyle w:val="Tekstpodstawowy"/>
        <w:rPr>
          <w:rFonts w:asciiTheme="minorHAnsi" w:hAnsiTheme="minorHAnsi" w:cs="Tahoma"/>
          <w:b/>
          <w:color w:val="000000"/>
          <w:sz w:val="20"/>
        </w:rPr>
      </w:pPr>
    </w:p>
    <w:p w:rsidR="00A966FC" w:rsidRPr="00C0503D" w:rsidRDefault="00AF0A25" w:rsidP="00A966FC">
      <w:pPr>
        <w:pStyle w:val="Nagwek"/>
        <w:spacing w:line="276" w:lineRule="auto"/>
        <w:jc w:val="center"/>
        <w:rPr>
          <w:rFonts w:asciiTheme="minorHAnsi" w:hAnsiTheme="minorHAnsi" w:cs="Tahoma"/>
          <w:b/>
          <w:color w:val="000000"/>
          <w:sz w:val="20"/>
          <w:szCs w:val="20"/>
        </w:rPr>
      </w:pPr>
      <w:r w:rsidRPr="00C0503D">
        <w:rPr>
          <w:rFonts w:asciiTheme="minorHAnsi" w:hAnsiTheme="minorHAnsi" w:cs="Tahoma"/>
          <w:color w:val="000000"/>
          <w:sz w:val="20"/>
          <w:szCs w:val="20"/>
        </w:rPr>
        <w:t xml:space="preserve">Przedmiotem zamówienia jest </w:t>
      </w:r>
      <w:r w:rsidR="00A966FC" w:rsidRPr="00C0503D">
        <w:rPr>
          <w:rFonts w:asciiTheme="minorHAnsi" w:hAnsiTheme="minorHAnsi" w:cs="Tahoma"/>
          <w:b/>
          <w:bCs/>
          <w:color w:val="000000"/>
          <w:sz w:val="20"/>
          <w:szCs w:val="20"/>
        </w:rPr>
        <w:t xml:space="preserve">usługa serwisowania sprzętu endoskopowego firmy </w:t>
      </w:r>
      <w:proofErr w:type="spellStart"/>
      <w:r w:rsidR="00A966FC" w:rsidRPr="00C0503D">
        <w:rPr>
          <w:rFonts w:asciiTheme="minorHAnsi" w:hAnsiTheme="minorHAnsi" w:cs="Tahoma"/>
          <w:b/>
          <w:bCs/>
          <w:color w:val="000000"/>
          <w:sz w:val="20"/>
          <w:szCs w:val="20"/>
        </w:rPr>
        <w:t>Pentax</w:t>
      </w:r>
      <w:proofErr w:type="spellEnd"/>
    </w:p>
    <w:p w:rsidR="00AF0A25" w:rsidRPr="00C0503D" w:rsidRDefault="00AF0A25" w:rsidP="00AF0A25">
      <w:pPr>
        <w:tabs>
          <w:tab w:val="left" w:pos="709"/>
        </w:tabs>
        <w:ind w:left="709"/>
        <w:jc w:val="both"/>
        <w:rPr>
          <w:rFonts w:asciiTheme="minorHAnsi" w:hAnsiTheme="minorHAnsi" w:cs="Tahoma"/>
          <w:color w:val="000000"/>
          <w:sz w:val="20"/>
          <w:szCs w:val="20"/>
        </w:rPr>
      </w:pPr>
    </w:p>
    <w:p w:rsidR="00AF0A25" w:rsidRPr="00C0503D" w:rsidRDefault="00AF0A25" w:rsidP="00AF0A25">
      <w:pPr>
        <w:pStyle w:val="Tematkomentarza"/>
        <w:rPr>
          <w:rFonts w:asciiTheme="minorHAnsi" w:hAnsiTheme="minorHAnsi" w:cs="Tahoma"/>
          <w:color w:val="000000"/>
        </w:rPr>
      </w:pPr>
    </w:p>
    <w:p w:rsidR="00AF0A25" w:rsidRPr="00C0503D" w:rsidRDefault="00AF0A25" w:rsidP="00AF0A25">
      <w:pPr>
        <w:pStyle w:val="Tematkomentarza"/>
        <w:numPr>
          <w:ilvl w:val="1"/>
          <w:numId w:val="11"/>
        </w:numPr>
        <w:jc w:val="both"/>
        <w:rPr>
          <w:rFonts w:asciiTheme="minorHAnsi" w:hAnsiTheme="minorHAnsi" w:cs="Tahoma"/>
          <w:color w:val="000000"/>
        </w:rPr>
      </w:pPr>
      <w:r w:rsidRPr="00C0503D">
        <w:rPr>
          <w:rFonts w:asciiTheme="minorHAnsi" w:hAnsiTheme="minorHAnsi" w:cs="Tahoma"/>
          <w:color w:val="000000"/>
          <w:u w:val="single"/>
        </w:rPr>
        <w:t>Szczegółowy opis przedmiotu zamówienia</w:t>
      </w:r>
    </w:p>
    <w:p w:rsidR="00AF0A25" w:rsidRPr="00C0503D" w:rsidRDefault="00AF0A25" w:rsidP="00AF0A25">
      <w:pPr>
        <w:tabs>
          <w:tab w:val="left" w:pos="709"/>
        </w:tabs>
        <w:ind w:left="709"/>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Zamawiający podzielił przedmiot zamówienia </w:t>
      </w:r>
      <w:r w:rsidRPr="00C0503D">
        <w:rPr>
          <w:rFonts w:asciiTheme="minorHAnsi" w:hAnsiTheme="minorHAnsi" w:cs="Tahoma"/>
          <w:b/>
          <w:color w:val="000000"/>
          <w:sz w:val="20"/>
          <w:szCs w:val="20"/>
          <w:u w:val="single"/>
        </w:rPr>
        <w:t xml:space="preserve">na </w:t>
      </w:r>
      <w:r w:rsidR="00A966FC" w:rsidRPr="00C0503D">
        <w:rPr>
          <w:rFonts w:asciiTheme="minorHAnsi" w:hAnsiTheme="minorHAnsi" w:cs="Tahoma"/>
          <w:b/>
          <w:color w:val="000000"/>
          <w:sz w:val="20"/>
          <w:szCs w:val="20"/>
          <w:u w:val="single"/>
        </w:rPr>
        <w:t>3 pakiety.</w:t>
      </w:r>
    </w:p>
    <w:p w:rsidR="00AF0A25" w:rsidRPr="00C0503D" w:rsidRDefault="00AF0A25" w:rsidP="00AF0A25">
      <w:pPr>
        <w:ind w:left="709"/>
        <w:jc w:val="both"/>
        <w:rPr>
          <w:rFonts w:asciiTheme="minorHAnsi" w:hAnsiTheme="minorHAnsi" w:cs="Tahoma"/>
          <w:color w:val="000000"/>
          <w:sz w:val="20"/>
          <w:szCs w:val="20"/>
        </w:rPr>
      </w:pPr>
      <w:r w:rsidRPr="00C0503D">
        <w:rPr>
          <w:rFonts w:asciiTheme="minorHAnsi" w:eastAsia="Verdana" w:hAnsiTheme="minorHAnsi" w:cs="Tahoma"/>
          <w:color w:val="000000"/>
          <w:sz w:val="20"/>
          <w:szCs w:val="20"/>
        </w:rPr>
        <w:t xml:space="preserve">Szczegółowy opis przedmiotu zamówienia zawarty jest w </w:t>
      </w:r>
      <w:r w:rsidRPr="00C0503D">
        <w:rPr>
          <w:rFonts w:asciiTheme="minorHAnsi" w:hAnsiTheme="minorHAnsi" w:cs="Tahoma"/>
          <w:b/>
          <w:color w:val="000000"/>
          <w:sz w:val="20"/>
          <w:szCs w:val="20"/>
        </w:rPr>
        <w:t>załączniku nr 1</w:t>
      </w:r>
      <w:r w:rsidR="00A966FC" w:rsidRPr="00C0503D">
        <w:rPr>
          <w:rFonts w:asciiTheme="minorHAnsi" w:hAnsiTheme="minorHAnsi" w:cs="Tahoma"/>
          <w:b/>
          <w:color w:val="000000"/>
          <w:sz w:val="20"/>
          <w:szCs w:val="20"/>
        </w:rPr>
        <w:t xml:space="preserve"> a, b, c </w:t>
      </w:r>
      <w:r w:rsidR="00FD3A86" w:rsidRPr="00C0503D">
        <w:rPr>
          <w:rFonts w:asciiTheme="minorHAnsi" w:hAnsiTheme="minorHAnsi" w:cs="Tahoma"/>
          <w:b/>
          <w:color w:val="000000"/>
          <w:sz w:val="20"/>
          <w:szCs w:val="20"/>
        </w:rPr>
        <w:t>(formularz</w:t>
      </w:r>
      <w:r w:rsidR="00A966FC" w:rsidRPr="00C0503D">
        <w:rPr>
          <w:rFonts w:asciiTheme="minorHAnsi" w:hAnsiTheme="minorHAnsi" w:cs="Tahoma"/>
          <w:b/>
          <w:color w:val="000000"/>
          <w:sz w:val="20"/>
          <w:szCs w:val="20"/>
        </w:rPr>
        <w:t>e cenowe</w:t>
      </w:r>
      <w:r w:rsidR="00FD3A86" w:rsidRPr="00C0503D">
        <w:rPr>
          <w:rFonts w:asciiTheme="minorHAnsi" w:hAnsiTheme="minorHAnsi" w:cs="Tahoma"/>
          <w:b/>
          <w:color w:val="000000"/>
          <w:sz w:val="20"/>
          <w:szCs w:val="20"/>
        </w:rPr>
        <w:t xml:space="preserve">) </w:t>
      </w:r>
      <w:r w:rsidRPr="00C0503D">
        <w:rPr>
          <w:rFonts w:asciiTheme="minorHAnsi" w:hAnsiTheme="minorHAnsi" w:cs="Tahoma"/>
          <w:b/>
          <w:color w:val="000000"/>
          <w:sz w:val="20"/>
          <w:szCs w:val="20"/>
        </w:rPr>
        <w:t>do SIWZ.</w:t>
      </w:r>
    </w:p>
    <w:p w:rsidR="00A7348A" w:rsidRPr="00C0503D" w:rsidRDefault="00A7348A">
      <w:pPr>
        <w:jc w:val="both"/>
        <w:rPr>
          <w:rFonts w:asciiTheme="minorHAnsi" w:hAnsiTheme="minorHAnsi" w:cs="Tahoma"/>
          <w:color w:val="000000"/>
          <w:sz w:val="20"/>
          <w:szCs w:val="20"/>
        </w:rPr>
      </w:pPr>
    </w:p>
    <w:p w:rsidR="00C433CB" w:rsidRPr="00C0503D" w:rsidRDefault="00F27FD7" w:rsidP="00C433CB">
      <w:pPr>
        <w:ind w:left="720"/>
        <w:rPr>
          <w:rFonts w:asciiTheme="minorHAnsi" w:hAnsiTheme="minorHAnsi" w:cs="Arial"/>
          <w:b/>
          <w:bCs/>
          <w:sz w:val="20"/>
          <w:szCs w:val="20"/>
        </w:rPr>
      </w:pPr>
      <w:r w:rsidRPr="00C0503D">
        <w:rPr>
          <w:rFonts w:asciiTheme="minorHAnsi" w:hAnsiTheme="minorHAnsi" w:cs="Arial"/>
          <w:b/>
          <w:bCs/>
          <w:sz w:val="20"/>
          <w:szCs w:val="20"/>
        </w:rPr>
        <w:t>Klasyfikacja CPV:</w:t>
      </w:r>
    </w:p>
    <w:p w:rsidR="00F27FD7" w:rsidRPr="00C0503D" w:rsidRDefault="00F27FD7" w:rsidP="00C433CB">
      <w:pPr>
        <w:ind w:left="720"/>
        <w:rPr>
          <w:rFonts w:asciiTheme="minorHAnsi" w:hAnsiTheme="minorHAnsi"/>
          <w:b/>
          <w:sz w:val="20"/>
          <w:szCs w:val="20"/>
        </w:rPr>
      </w:pPr>
      <w:r w:rsidRPr="00C0503D">
        <w:rPr>
          <w:rFonts w:asciiTheme="minorHAnsi" w:hAnsiTheme="minorHAnsi" w:cs="Arial"/>
          <w:b/>
          <w:bCs/>
          <w:sz w:val="20"/>
          <w:szCs w:val="20"/>
        </w:rPr>
        <w:t>50421000-5</w:t>
      </w:r>
    </w:p>
    <w:p w:rsidR="00254560" w:rsidRPr="00C0503D" w:rsidRDefault="00254560" w:rsidP="00E167E5">
      <w:pPr>
        <w:ind w:left="709"/>
        <w:rPr>
          <w:rStyle w:val="Pogrubienie"/>
          <w:rFonts w:asciiTheme="minorHAnsi" w:hAnsiTheme="minorHAnsi"/>
          <w:sz w:val="20"/>
          <w:szCs w:val="20"/>
        </w:rPr>
      </w:pPr>
    </w:p>
    <w:p w:rsidR="0062627F" w:rsidRPr="00C0503D" w:rsidRDefault="0062627F" w:rsidP="0062627F">
      <w:pPr>
        <w:numPr>
          <w:ilvl w:val="1"/>
          <w:numId w:val="11"/>
        </w:numPr>
        <w:jc w:val="both"/>
        <w:rPr>
          <w:rFonts w:asciiTheme="minorHAnsi" w:hAnsiTheme="minorHAnsi"/>
          <w:sz w:val="20"/>
          <w:szCs w:val="20"/>
        </w:rPr>
      </w:pPr>
      <w:r w:rsidRPr="00C0503D">
        <w:rPr>
          <w:rFonts w:asciiTheme="minorHAnsi" w:hAnsiTheme="minorHAnsi"/>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9654F3" w:rsidRPr="00C0503D" w:rsidRDefault="009654F3" w:rsidP="009654F3">
      <w:pPr>
        <w:ind w:left="709"/>
        <w:rPr>
          <w:rFonts w:asciiTheme="minorHAnsi" w:hAnsiTheme="minorHAnsi" w:cs="Tahoma"/>
          <w:b/>
          <w:color w:val="000000"/>
          <w:sz w:val="20"/>
          <w:szCs w:val="20"/>
        </w:rPr>
      </w:pPr>
    </w:p>
    <w:p w:rsidR="00A7348A" w:rsidRPr="00C0503D" w:rsidRDefault="00A7348A" w:rsidP="00FC2F1F">
      <w:pPr>
        <w:numPr>
          <w:ilvl w:val="1"/>
          <w:numId w:val="11"/>
        </w:numPr>
        <w:jc w:val="both"/>
        <w:rPr>
          <w:rFonts w:asciiTheme="minorHAnsi" w:hAnsiTheme="minorHAnsi" w:cs="Tahoma"/>
          <w:color w:val="000000"/>
          <w:sz w:val="20"/>
          <w:szCs w:val="20"/>
        </w:rPr>
      </w:pPr>
      <w:r w:rsidRPr="00C0503D">
        <w:rPr>
          <w:rFonts w:asciiTheme="minorHAnsi" w:hAnsiTheme="minorHAnsi" w:cs="Tahoma"/>
          <w:b/>
          <w:color w:val="000000"/>
          <w:sz w:val="20"/>
          <w:szCs w:val="20"/>
        </w:rPr>
        <w:t>Podwykonawcy</w:t>
      </w:r>
    </w:p>
    <w:p w:rsidR="00A7348A" w:rsidRPr="00C0503D" w:rsidRDefault="00A7348A" w:rsidP="00FC2F1F">
      <w:pPr>
        <w:numPr>
          <w:ilvl w:val="0"/>
          <w:numId w:val="13"/>
        </w:numPr>
        <w:jc w:val="both"/>
        <w:rPr>
          <w:rFonts w:asciiTheme="minorHAnsi" w:hAnsiTheme="minorHAnsi" w:cs="Tahoma"/>
          <w:color w:val="000000"/>
          <w:sz w:val="20"/>
          <w:szCs w:val="20"/>
        </w:rPr>
      </w:pPr>
      <w:r w:rsidRPr="00C0503D">
        <w:rPr>
          <w:rFonts w:asciiTheme="minorHAnsi" w:hAnsiTheme="minorHAnsi" w:cs="Tahoma"/>
          <w:color w:val="000000"/>
          <w:sz w:val="20"/>
          <w:szCs w:val="20"/>
        </w:rPr>
        <w:t>Wykonawca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może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powierzyć</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wykonanie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części</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zamówienia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 xml:space="preserve">podwykonawcom. </w:t>
      </w:r>
    </w:p>
    <w:p w:rsidR="00A7348A" w:rsidRPr="00C0503D" w:rsidRDefault="00A7348A" w:rsidP="00FC2F1F">
      <w:pPr>
        <w:numPr>
          <w:ilvl w:val="0"/>
          <w:numId w:val="13"/>
        </w:numPr>
        <w:jc w:val="both"/>
        <w:rPr>
          <w:rFonts w:asciiTheme="minorHAnsi" w:hAnsiTheme="minorHAnsi" w:cs="Tahoma"/>
          <w:color w:val="000000"/>
          <w:sz w:val="20"/>
          <w:szCs w:val="20"/>
        </w:rPr>
      </w:pPr>
      <w:r w:rsidRPr="00C0503D">
        <w:rPr>
          <w:rFonts w:asciiTheme="minorHAnsi" w:hAnsiTheme="minorHAnsi" w:cs="Tahoma"/>
          <w:color w:val="000000"/>
          <w:sz w:val="20"/>
          <w:szCs w:val="20"/>
        </w:rPr>
        <w:t>W</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przypadku</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powierzenia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wykonania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części</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zamówienia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podwykonawcom</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Zamawiający</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żąda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wskazania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przez</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Wykonawcę</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Ofercie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części</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zamówienia,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których</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wykonanie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zamierza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powierzyć</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podwykonawcom,</w:t>
      </w:r>
      <w:r w:rsidRPr="00C0503D">
        <w:rPr>
          <w:rFonts w:asciiTheme="minorHAnsi" w:eastAsia="Verdana" w:hAnsiTheme="minorHAnsi" w:cs="Tahoma"/>
          <w:color w:val="000000"/>
          <w:sz w:val="20"/>
          <w:szCs w:val="20"/>
        </w:rPr>
        <w:t xml:space="preserve"> i </w:t>
      </w:r>
      <w:r w:rsidRPr="00C0503D">
        <w:rPr>
          <w:rFonts w:asciiTheme="minorHAnsi" w:hAnsiTheme="minorHAnsi" w:cs="Tahoma"/>
          <w:color w:val="000000"/>
          <w:sz w:val="20"/>
          <w:szCs w:val="20"/>
        </w:rPr>
        <w:t>podania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przez</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Wykonawcę</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firm</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 xml:space="preserve">podwykonawców. </w:t>
      </w:r>
    </w:p>
    <w:p w:rsidR="00CD464A" w:rsidRPr="00C0503D" w:rsidRDefault="00CD464A" w:rsidP="00FC2F1F">
      <w:pPr>
        <w:numPr>
          <w:ilvl w:val="0"/>
          <w:numId w:val="13"/>
        </w:numPr>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w:t>
      </w:r>
      <w:r w:rsidRPr="00C0503D">
        <w:rPr>
          <w:rFonts w:asciiTheme="minorHAnsi" w:hAnsiTheme="minorHAnsi" w:cs="Tahoma"/>
          <w:color w:val="000000"/>
          <w:sz w:val="20"/>
          <w:szCs w:val="20"/>
        </w:rPr>
        <w:lastRenderedPageBreak/>
        <w:t>jest obowiązany wykazać zamawiającemu, że proponowany inny podwykonawca lub wykonawca samodzielnie spełnia je w stopniu nie mniejszym niż podwykonawca, na którego zasoby wykonawca powoływał się w trakcie postępowania o udzielenie zamówienia.</w:t>
      </w:r>
    </w:p>
    <w:p w:rsidR="00B45416" w:rsidRPr="00C0503D" w:rsidRDefault="00B45416" w:rsidP="00FC2F1F">
      <w:pPr>
        <w:numPr>
          <w:ilvl w:val="0"/>
          <w:numId w:val="13"/>
        </w:numPr>
        <w:jc w:val="both"/>
        <w:rPr>
          <w:rFonts w:asciiTheme="minorHAnsi" w:hAnsiTheme="minorHAnsi" w:cs="Tahoma"/>
          <w:color w:val="000000"/>
          <w:sz w:val="20"/>
          <w:szCs w:val="20"/>
        </w:rPr>
      </w:pPr>
      <w:r w:rsidRPr="00C0503D">
        <w:rPr>
          <w:rFonts w:asciiTheme="minorHAnsi" w:hAnsiTheme="minorHAnsi" w:cs="Tahoma"/>
          <w:color w:val="000000"/>
          <w:sz w:val="20"/>
          <w:szCs w:val="20"/>
        </w:rPr>
        <w:t>Jeżeli zamawiający stwierdzi, że wobec danego podwykonawcy zachodzą podstawy wykluczenia, wykonawca obowiązany jest zastąpić tego podwykonawcę lub zrezygnować z powierzenia wykonania części zamówienia podwykonawcy.</w:t>
      </w:r>
    </w:p>
    <w:p w:rsidR="00B45416" w:rsidRPr="00C0503D" w:rsidRDefault="00B42F1E" w:rsidP="00FC2F1F">
      <w:pPr>
        <w:numPr>
          <w:ilvl w:val="0"/>
          <w:numId w:val="13"/>
        </w:numPr>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Przepisy </w:t>
      </w:r>
      <w:proofErr w:type="spellStart"/>
      <w:r w:rsidR="00D401E5" w:rsidRPr="00C0503D">
        <w:rPr>
          <w:rFonts w:asciiTheme="minorHAnsi" w:hAnsiTheme="minorHAnsi" w:cs="Tahoma"/>
          <w:color w:val="000000"/>
          <w:sz w:val="20"/>
          <w:szCs w:val="20"/>
        </w:rPr>
        <w:t>pkt</w:t>
      </w:r>
      <w:proofErr w:type="spellEnd"/>
      <w:r w:rsidR="00D401E5" w:rsidRPr="00C0503D">
        <w:rPr>
          <w:rFonts w:asciiTheme="minorHAnsi" w:hAnsiTheme="minorHAnsi" w:cs="Tahoma"/>
          <w:color w:val="000000"/>
          <w:sz w:val="20"/>
          <w:szCs w:val="20"/>
        </w:rPr>
        <w:t xml:space="preserve"> 4 </w:t>
      </w:r>
      <w:r w:rsidR="002C11DF" w:rsidRPr="00C0503D">
        <w:rPr>
          <w:rFonts w:asciiTheme="minorHAnsi" w:hAnsiTheme="minorHAnsi" w:cs="Tahoma"/>
          <w:color w:val="000000"/>
          <w:sz w:val="20"/>
          <w:szCs w:val="20"/>
        </w:rPr>
        <w:t xml:space="preserve"> </w:t>
      </w:r>
      <w:r w:rsidR="00B45416" w:rsidRPr="00C0503D">
        <w:rPr>
          <w:rFonts w:asciiTheme="minorHAnsi" w:hAnsiTheme="minorHAnsi" w:cs="Tahoma"/>
          <w:color w:val="000000"/>
          <w:sz w:val="20"/>
          <w:szCs w:val="20"/>
        </w:rPr>
        <w:t>stosuje się wobec dalszych podwykonawców.</w:t>
      </w:r>
    </w:p>
    <w:p w:rsidR="00CD464A" w:rsidRPr="00C0503D" w:rsidRDefault="00B45416" w:rsidP="00FC2F1F">
      <w:pPr>
        <w:numPr>
          <w:ilvl w:val="0"/>
          <w:numId w:val="13"/>
        </w:numPr>
        <w:jc w:val="both"/>
        <w:rPr>
          <w:rFonts w:asciiTheme="minorHAnsi" w:hAnsiTheme="minorHAnsi" w:cs="Tahoma"/>
          <w:color w:val="000000"/>
          <w:sz w:val="20"/>
          <w:szCs w:val="20"/>
        </w:rPr>
      </w:pPr>
      <w:r w:rsidRPr="00C0503D">
        <w:rPr>
          <w:rFonts w:asciiTheme="minorHAnsi" w:hAnsiTheme="minorHAnsi" w:cs="Tahoma"/>
          <w:color w:val="000000"/>
          <w:sz w:val="20"/>
          <w:szCs w:val="20"/>
        </w:rPr>
        <w:t>Powierzenie wykonania części zamówienia podwykonawcom nie zwalnia wykonawcy z odpowiedzialności za należyte wykonanie tego zamówienia.</w:t>
      </w:r>
    </w:p>
    <w:p w:rsidR="00A7348A" w:rsidRPr="00C0503D" w:rsidRDefault="00A7348A">
      <w:pPr>
        <w:jc w:val="both"/>
        <w:rPr>
          <w:rFonts w:asciiTheme="minorHAnsi" w:hAnsiTheme="minorHAnsi" w:cs="Tahoma"/>
          <w:color w:val="000000"/>
          <w:sz w:val="20"/>
          <w:szCs w:val="20"/>
        </w:rPr>
      </w:pPr>
    </w:p>
    <w:p w:rsidR="00A7348A" w:rsidRPr="00C0503D" w:rsidRDefault="00A7348A" w:rsidP="00FC2F1F">
      <w:pPr>
        <w:numPr>
          <w:ilvl w:val="1"/>
          <w:numId w:val="11"/>
        </w:numPr>
        <w:jc w:val="both"/>
        <w:rPr>
          <w:rFonts w:asciiTheme="minorHAnsi" w:hAnsiTheme="minorHAnsi" w:cs="Tahoma"/>
          <w:color w:val="000000"/>
          <w:sz w:val="20"/>
          <w:szCs w:val="20"/>
        </w:rPr>
      </w:pPr>
      <w:r w:rsidRPr="00C0503D">
        <w:rPr>
          <w:rFonts w:asciiTheme="minorHAnsi" w:hAnsiTheme="minorHAnsi" w:cs="Tahoma"/>
          <w:color w:val="000000"/>
          <w:sz w:val="20"/>
          <w:szCs w:val="20"/>
        </w:rPr>
        <w:t>Zamawiający</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nie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dopuszcza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możliwości</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składania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ofert</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wariantowych.</w:t>
      </w:r>
    </w:p>
    <w:p w:rsidR="00A7348A" w:rsidRPr="00C0503D" w:rsidRDefault="00A7348A">
      <w:pPr>
        <w:jc w:val="both"/>
        <w:rPr>
          <w:rFonts w:asciiTheme="minorHAnsi" w:hAnsiTheme="minorHAnsi" w:cs="Tahoma"/>
          <w:color w:val="000000"/>
          <w:sz w:val="20"/>
          <w:szCs w:val="20"/>
        </w:rPr>
      </w:pPr>
    </w:p>
    <w:p w:rsidR="00B42F1E" w:rsidRPr="00C0503D" w:rsidRDefault="00B42F1E" w:rsidP="00FC2F1F">
      <w:pPr>
        <w:numPr>
          <w:ilvl w:val="1"/>
          <w:numId w:val="11"/>
        </w:numPr>
        <w:jc w:val="both"/>
        <w:rPr>
          <w:rFonts w:asciiTheme="minorHAnsi" w:hAnsiTheme="minorHAnsi" w:cs="Tahoma"/>
          <w:b/>
          <w:color w:val="000000"/>
          <w:sz w:val="20"/>
          <w:szCs w:val="20"/>
        </w:rPr>
      </w:pPr>
      <w:r w:rsidRPr="00C0503D">
        <w:rPr>
          <w:rFonts w:asciiTheme="minorHAnsi" w:hAnsiTheme="minorHAnsi" w:cs="Tahoma"/>
          <w:b/>
          <w:color w:val="000000"/>
          <w:sz w:val="20"/>
          <w:szCs w:val="20"/>
        </w:rPr>
        <w:t>Oferty częściowe</w:t>
      </w:r>
    </w:p>
    <w:p w:rsidR="00B42F1E" w:rsidRPr="00C0503D" w:rsidRDefault="00B42F1E" w:rsidP="00B42F1E">
      <w:pPr>
        <w:jc w:val="both"/>
        <w:rPr>
          <w:rFonts w:asciiTheme="minorHAnsi" w:hAnsiTheme="minorHAnsi" w:cs="Tahoma"/>
          <w:color w:val="000000"/>
          <w:sz w:val="20"/>
          <w:szCs w:val="20"/>
        </w:rPr>
      </w:pPr>
    </w:p>
    <w:p w:rsidR="00E65BE6" w:rsidRPr="00C0503D" w:rsidRDefault="00E65BE6" w:rsidP="00E65BE6">
      <w:pPr>
        <w:ind w:left="360"/>
        <w:jc w:val="both"/>
        <w:rPr>
          <w:rFonts w:asciiTheme="minorHAnsi" w:hAnsiTheme="minorHAnsi" w:cs="Tahoma"/>
          <w:color w:val="000000"/>
          <w:sz w:val="20"/>
          <w:szCs w:val="20"/>
        </w:rPr>
      </w:pPr>
      <w:r w:rsidRPr="00C0503D">
        <w:rPr>
          <w:rFonts w:asciiTheme="minorHAnsi" w:hAnsiTheme="minorHAnsi" w:cs="Tahoma"/>
          <w:color w:val="000000"/>
          <w:sz w:val="20"/>
          <w:szCs w:val="20"/>
        </w:rPr>
        <w:t>1)</w:t>
      </w:r>
      <w:r w:rsidRPr="00C0503D">
        <w:rPr>
          <w:rFonts w:asciiTheme="minorHAnsi" w:hAnsiTheme="minorHAnsi" w:cs="Tahoma"/>
          <w:color w:val="000000"/>
          <w:sz w:val="20"/>
          <w:szCs w:val="20"/>
        </w:rPr>
        <w:tab/>
        <w:t xml:space="preserve">Zamawiający dopuszcza możliwość składania ofert częściowych na wybrany pakiet/pakiety. </w:t>
      </w:r>
    </w:p>
    <w:p w:rsidR="00A7348A" w:rsidRPr="00C0503D" w:rsidRDefault="00E65BE6" w:rsidP="00E65BE6">
      <w:pPr>
        <w:ind w:left="360"/>
        <w:jc w:val="both"/>
        <w:rPr>
          <w:rFonts w:asciiTheme="minorHAnsi" w:hAnsiTheme="minorHAnsi" w:cs="Tahoma"/>
          <w:color w:val="000000"/>
          <w:sz w:val="20"/>
          <w:szCs w:val="20"/>
        </w:rPr>
      </w:pPr>
      <w:r w:rsidRPr="00C0503D">
        <w:rPr>
          <w:rFonts w:asciiTheme="minorHAnsi" w:hAnsiTheme="minorHAnsi" w:cs="Tahoma"/>
          <w:color w:val="000000"/>
          <w:sz w:val="20"/>
          <w:szCs w:val="20"/>
        </w:rPr>
        <w:t>2)</w:t>
      </w:r>
      <w:r w:rsidRPr="00C0503D">
        <w:rPr>
          <w:rFonts w:asciiTheme="minorHAnsi" w:hAnsiTheme="minorHAnsi" w:cs="Tahoma"/>
          <w:color w:val="000000"/>
          <w:sz w:val="20"/>
          <w:szCs w:val="20"/>
        </w:rPr>
        <w:tab/>
        <w:t xml:space="preserve"> Ofertę można składać w odniesieniu do wszystkich części zamówienia.</w:t>
      </w:r>
    </w:p>
    <w:p w:rsidR="00A7348A" w:rsidRPr="00C0503D" w:rsidRDefault="00A7348A" w:rsidP="00FC2F1F">
      <w:pPr>
        <w:numPr>
          <w:ilvl w:val="1"/>
          <w:numId w:val="11"/>
        </w:numPr>
        <w:jc w:val="both"/>
        <w:rPr>
          <w:rFonts w:asciiTheme="minorHAnsi" w:hAnsiTheme="minorHAnsi" w:cs="Tahoma"/>
          <w:color w:val="000000"/>
          <w:sz w:val="20"/>
          <w:szCs w:val="20"/>
        </w:rPr>
      </w:pPr>
      <w:r w:rsidRPr="00C0503D">
        <w:rPr>
          <w:rFonts w:asciiTheme="minorHAnsi" w:hAnsiTheme="minorHAnsi" w:cs="Tahoma"/>
          <w:color w:val="000000"/>
          <w:sz w:val="20"/>
          <w:szCs w:val="20"/>
        </w:rPr>
        <w:t>Zamawiający</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nie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przewiduje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przeprowadzenia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aukcji</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elektronicznej.</w:t>
      </w:r>
    </w:p>
    <w:p w:rsidR="00A7348A" w:rsidRPr="00C0503D" w:rsidRDefault="00A7348A">
      <w:pPr>
        <w:jc w:val="both"/>
        <w:textAlignment w:val="top"/>
        <w:rPr>
          <w:rFonts w:asciiTheme="minorHAnsi" w:hAnsiTheme="minorHAnsi" w:cs="Tahoma"/>
          <w:color w:val="000000"/>
          <w:sz w:val="20"/>
          <w:szCs w:val="20"/>
        </w:rPr>
      </w:pPr>
    </w:p>
    <w:p w:rsidR="00A7348A" w:rsidRPr="00C0503D" w:rsidRDefault="00A7348A">
      <w:pPr>
        <w:jc w:val="both"/>
        <w:rPr>
          <w:rFonts w:asciiTheme="minorHAnsi" w:hAnsiTheme="minorHAnsi" w:cs="Tahoma"/>
          <w:color w:val="000000"/>
          <w:sz w:val="20"/>
          <w:szCs w:val="20"/>
        </w:rPr>
      </w:pPr>
      <w:r w:rsidRPr="00C0503D">
        <w:rPr>
          <w:rFonts w:asciiTheme="minorHAnsi" w:hAnsiTheme="minorHAnsi" w:cs="Tahoma"/>
          <w:b/>
          <w:color w:val="000000"/>
          <w:sz w:val="20"/>
          <w:szCs w:val="20"/>
        </w:rPr>
        <w:t>6.</w:t>
      </w:r>
      <w:r w:rsidR="00D86E11" w:rsidRPr="00C0503D">
        <w:rPr>
          <w:rFonts w:asciiTheme="minorHAnsi" w:hAnsiTheme="minorHAnsi" w:cs="Tahoma"/>
          <w:b/>
          <w:color w:val="000000"/>
          <w:sz w:val="20"/>
          <w:szCs w:val="20"/>
        </w:rPr>
        <w:t xml:space="preserve"> </w:t>
      </w:r>
      <w:r w:rsidRPr="00C0503D">
        <w:rPr>
          <w:rFonts w:asciiTheme="minorHAnsi" w:eastAsia="Verdana" w:hAnsiTheme="minorHAnsi" w:cs="Tahoma"/>
          <w:b/>
          <w:color w:val="000000"/>
          <w:sz w:val="20"/>
          <w:szCs w:val="20"/>
        </w:rPr>
        <w:t xml:space="preserve"> </w:t>
      </w:r>
      <w:r w:rsidRPr="00C0503D">
        <w:rPr>
          <w:rFonts w:asciiTheme="minorHAnsi" w:hAnsiTheme="minorHAnsi" w:cs="Tahoma"/>
          <w:b/>
          <w:color w:val="000000"/>
          <w:sz w:val="20"/>
          <w:szCs w:val="20"/>
        </w:rPr>
        <w:t>TERMIN</w:t>
      </w:r>
      <w:r w:rsidRPr="00C0503D">
        <w:rPr>
          <w:rFonts w:asciiTheme="minorHAnsi" w:eastAsia="Verdana" w:hAnsiTheme="minorHAnsi" w:cs="Tahoma"/>
          <w:b/>
          <w:color w:val="000000"/>
          <w:sz w:val="20"/>
          <w:szCs w:val="20"/>
        </w:rPr>
        <w:t xml:space="preserve"> </w:t>
      </w:r>
      <w:r w:rsidRPr="00C0503D">
        <w:rPr>
          <w:rFonts w:asciiTheme="minorHAnsi" w:hAnsiTheme="minorHAnsi" w:cs="Tahoma"/>
          <w:b/>
          <w:color w:val="000000"/>
          <w:sz w:val="20"/>
          <w:szCs w:val="20"/>
        </w:rPr>
        <w:t>REALIZACJI</w:t>
      </w:r>
      <w:r w:rsidRPr="00C0503D">
        <w:rPr>
          <w:rFonts w:asciiTheme="minorHAnsi" w:eastAsia="Verdana" w:hAnsiTheme="minorHAnsi" w:cs="Tahoma"/>
          <w:b/>
          <w:color w:val="000000"/>
          <w:sz w:val="20"/>
          <w:szCs w:val="20"/>
        </w:rPr>
        <w:t xml:space="preserve"> </w:t>
      </w:r>
      <w:r w:rsidRPr="00C0503D">
        <w:rPr>
          <w:rFonts w:asciiTheme="minorHAnsi" w:hAnsiTheme="minorHAnsi" w:cs="Tahoma"/>
          <w:b/>
          <w:color w:val="000000"/>
          <w:sz w:val="20"/>
          <w:szCs w:val="20"/>
        </w:rPr>
        <w:t>PRZEDMIOTU</w:t>
      </w:r>
      <w:r w:rsidRPr="00C0503D">
        <w:rPr>
          <w:rFonts w:asciiTheme="minorHAnsi" w:eastAsia="Verdana" w:hAnsiTheme="minorHAnsi" w:cs="Tahoma"/>
          <w:b/>
          <w:color w:val="000000"/>
          <w:sz w:val="20"/>
          <w:szCs w:val="20"/>
        </w:rPr>
        <w:t xml:space="preserve"> </w:t>
      </w:r>
      <w:r w:rsidRPr="00C0503D">
        <w:rPr>
          <w:rFonts w:asciiTheme="minorHAnsi" w:hAnsiTheme="minorHAnsi" w:cs="Tahoma"/>
          <w:b/>
          <w:color w:val="000000"/>
          <w:sz w:val="20"/>
          <w:szCs w:val="20"/>
        </w:rPr>
        <w:t>ZAMÓWIENIA</w:t>
      </w:r>
    </w:p>
    <w:p w:rsidR="0062627F" w:rsidRPr="00C0503D" w:rsidRDefault="0062627F" w:rsidP="0062627F">
      <w:pPr>
        <w:jc w:val="both"/>
        <w:rPr>
          <w:rFonts w:asciiTheme="minorHAnsi" w:hAnsiTheme="minorHAnsi"/>
          <w:sz w:val="20"/>
          <w:szCs w:val="20"/>
        </w:rPr>
      </w:pPr>
    </w:p>
    <w:p w:rsidR="00A826BD" w:rsidRPr="00C0503D" w:rsidRDefault="00F27FD7" w:rsidP="0062627F">
      <w:pPr>
        <w:pStyle w:val="Tekstpodstawowy2"/>
        <w:spacing w:after="0" w:line="240" w:lineRule="auto"/>
        <w:jc w:val="both"/>
        <w:rPr>
          <w:rFonts w:asciiTheme="minorHAnsi" w:hAnsiTheme="minorHAnsi"/>
          <w:b/>
          <w:sz w:val="20"/>
          <w:szCs w:val="20"/>
          <w:u w:val="single"/>
        </w:rPr>
      </w:pPr>
      <w:r w:rsidRPr="00C0503D">
        <w:rPr>
          <w:rFonts w:asciiTheme="minorHAnsi" w:hAnsiTheme="minorHAnsi"/>
          <w:b/>
          <w:sz w:val="20"/>
          <w:szCs w:val="20"/>
        </w:rPr>
        <w:t>24 miesiące od dnia podpisania umowy.</w:t>
      </w:r>
    </w:p>
    <w:p w:rsidR="00654478" w:rsidRPr="00C0503D" w:rsidRDefault="00654478" w:rsidP="0062627F">
      <w:pPr>
        <w:pStyle w:val="Tekstpodstawowy2"/>
        <w:spacing w:after="0" w:line="240" w:lineRule="auto"/>
        <w:jc w:val="both"/>
        <w:rPr>
          <w:rFonts w:asciiTheme="minorHAnsi" w:hAnsiTheme="minorHAnsi"/>
          <w:sz w:val="20"/>
          <w:szCs w:val="20"/>
        </w:rPr>
      </w:pPr>
    </w:p>
    <w:p w:rsidR="00A7348A" w:rsidRPr="00C0503D" w:rsidRDefault="00A7348A">
      <w:pPr>
        <w:tabs>
          <w:tab w:val="left" w:pos="3030"/>
        </w:tabs>
        <w:jc w:val="both"/>
        <w:rPr>
          <w:rFonts w:asciiTheme="minorHAnsi" w:hAnsiTheme="minorHAnsi" w:cs="Tahoma"/>
          <w:color w:val="000000"/>
          <w:sz w:val="20"/>
          <w:szCs w:val="20"/>
        </w:rPr>
      </w:pPr>
      <w:r w:rsidRPr="00C0503D">
        <w:rPr>
          <w:rStyle w:val="tekstdokbold"/>
          <w:rFonts w:asciiTheme="minorHAnsi" w:hAnsiTheme="minorHAnsi" w:cs="Tahoma"/>
          <w:color w:val="000000"/>
          <w:sz w:val="20"/>
          <w:szCs w:val="20"/>
        </w:rPr>
        <w:t>7. WARUNKI</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UDZIAŁU</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W</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POSTĘPOWANIU</w:t>
      </w:r>
      <w:r w:rsidRPr="00C0503D">
        <w:rPr>
          <w:rStyle w:val="tekstdokbold"/>
          <w:rFonts w:asciiTheme="minorHAnsi" w:eastAsia="Verdana" w:hAnsiTheme="minorHAnsi" w:cs="Tahoma"/>
          <w:color w:val="000000"/>
          <w:sz w:val="20"/>
          <w:szCs w:val="20"/>
        </w:rPr>
        <w:t xml:space="preserve"> </w:t>
      </w:r>
    </w:p>
    <w:p w:rsidR="00A7348A" w:rsidRPr="00C0503D" w:rsidRDefault="00A7348A">
      <w:pPr>
        <w:jc w:val="both"/>
        <w:rPr>
          <w:rFonts w:asciiTheme="minorHAnsi" w:hAnsiTheme="minorHAnsi" w:cs="Tahoma"/>
          <w:color w:val="000000"/>
          <w:sz w:val="20"/>
          <w:szCs w:val="20"/>
        </w:rPr>
      </w:pPr>
    </w:p>
    <w:p w:rsidR="00A7348A" w:rsidRPr="00C0503D" w:rsidRDefault="00A7348A" w:rsidP="00FC2F1F">
      <w:pPr>
        <w:numPr>
          <w:ilvl w:val="1"/>
          <w:numId w:val="17"/>
        </w:numPr>
        <w:jc w:val="both"/>
        <w:rPr>
          <w:rFonts w:asciiTheme="minorHAnsi" w:hAnsiTheme="minorHAnsi" w:cs="Tahoma"/>
          <w:color w:val="000000"/>
          <w:sz w:val="20"/>
          <w:szCs w:val="20"/>
        </w:rPr>
      </w:pPr>
      <w:r w:rsidRPr="00C0503D">
        <w:rPr>
          <w:rFonts w:asciiTheme="minorHAnsi" w:hAnsiTheme="minorHAnsi" w:cs="Tahoma"/>
          <w:b/>
          <w:color w:val="000000"/>
          <w:sz w:val="20"/>
          <w:szCs w:val="20"/>
        </w:rPr>
        <w:t>O udzielenie zamówienia mogą ubiegać się wykonawcy, którzy:</w:t>
      </w:r>
    </w:p>
    <w:p w:rsidR="008C39DF" w:rsidRPr="00C0503D" w:rsidRDefault="00A7348A" w:rsidP="00FC2F1F">
      <w:pPr>
        <w:numPr>
          <w:ilvl w:val="0"/>
          <w:numId w:val="16"/>
        </w:numPr>
        <w:ind w:left="709" w:hanging="425"/>
        <w:jc w:val="both"/>
        <w:rPr>
          <w:rFonts w:asciiTheme="minorHAnsi" w:hAnsiTheme="minorHAnsi" w:cs="Tahoma"/>
          <w:color w:val="000000"/>
          <w:sz w:val="20"/>
          <w:szCs w:val="20"/>
        </w:rPr>
      </w:pPr>
      <w:r w:rsidRPr="00C0503D">
        <w:rPr>
          <w:rFonts w:asciiTheme="minorHAnsi" w:hAnsiTheme="minorHAnsi" w:cs="Tahoma"/>
          <w:color w:val="000000"/>
          <w:sz w:val="20"/>
          <w:szCs w:val="20"/>
        </w:rPr>
        <w:t>nie podlegają wykluczeniu na podstawie art. 24 ust. 1</w:t>
      </w:r>
      <w:r w:rsidR="00D434C8" w:rsidRPr="00C0503D">
        <w:rPr>
          <w:rFonts w:asciiTheme="minorHAnsi" w:hAnsiTheme="minorHAnsi" w:cs="Tahoma"/>
          <w:color w:val="000000"/>
          <w:sz w:val="20"/>
          <w:szCs w:val="20"/>
        </w:rPr>
        <w:t xml:space="preserve"> </w:t>
      </w:r>
      <w:proofErr w:type="spellStart"/>
      <w:r w:rsidR="00D434C8" w:rsidRPr="00C0503D">
        <w:rPr>
          <w:rFonts w:asciiTheme="minorHAnsi" w:hAnsiTheme="minorHAnsi" w:cs="Tahoma"/>
          <w:color w:val="000000"/>
          <w:sz w:val="20"/>
          <w:szCs w:val="20"/>
        </w:rPr>
        <w:t>pkt</w:t>
      </w:r>
      <w:proofErr w:type="spellEnd"/>
      <w:r w:rsidR="00D434C8" w:rsidRPr="00C0503D">
        <w:rPr>
          <w:rFonts w:asciiTheme="minorHAnsi" w:hAnsiTheme="minorHAnsi" w:cs="Tahoma"/>
          <w:color w:val="000000"/>
          <w:sz w:val="20"/>
          <w:szCs w:val="20"/>
        </w:rPr>
        <w:t xml:space="preserve"> 12-23</w:t>
      </w:r>
      <w:r w:rsidR="008C39DF" w:rsidRPr="00C0503D">
        <w:rPr>
          <w:rFonts w:asciiTheme="minorHAnsi" w:hAnsiTheme="minorHAnsi" w:cs="Tahoma"/>
          <w:color w:val="000000"/>
          <w:sz w:val="20"/>
          <w:szCs w:val="20"/>
        </w:rPr>
        <w:t xml:space="preserve"> oraz</w:t>
      </w:r>
      <w:r w:rsidR="00D434C8" w:rsidRPr="00C0503D">
        <w:rPr>
          <w:rFonts w:asciiTheme="minorHAnsi" w:hAnsiTheme="minorHAnsi" w:cs="Tahoma"/>
          <w:color w:val="000000"/>
          <w:sz w:val="20"/>
          <w:szCs w:val="20"/>
        </w:rPr>
        <w:t xml:space="preserve"> art.</w:t>
      </w:r>
      <w:r w:rsidR="008C39DF" w:rsidRPr="00C0503D">
        <w:rPr>
          <w:rFonts w:asciiTheme="minorHAnsi" w:hAnsiTheme="minorHAnsi" w:cs="Tahoma"/>
          <w:color w:val="000000"/>
          <w:sz w:val="20"/>
          <w:szCs w:val="20"/>
        </w:rPr>
        <w:t xml:space="preserve"> 24 ust.</w:t>
      </w:r>
      <w:r w:rsidR="0073450B" w:rsidRPr="00C0503D">
        <w:rPr>
          <w:rFonts w:asciiTheme="minorHAnsi" w:hAnsiTheme="minorHAnsi" w:cs="Tahoma"/>
          <w:color w:val="000000"/>
          <w:sz w:val="20"/>
          <w:szCs w:val="20"/>
        </w:rPr>
        <w:t xml:space="preserve"> 5</w:t>
      </w:r>
      <w:r w:rsidR="008C39DF" w:rsidRPr="00C0503D">
        <w:rPr>
          <w:rFonts w:asciiTheme="minorHAnsi" w:hAnsiTheme="minorHAnsi" w:cs="Tahoma"/>
          <w:color w:val="000000"/>
          <w:sz w:val="20"/>
          <w:szCs w:val="20"/>
        </w:rPr>
        <w:t xml:space="preserve"> </w:t>
      </w:r>
      <w:proofErr w:type="spellStart"/>
      <w:r w:rsidR="008C39DF" w:rsidRPr="00C0503D">
        <w:rPr>
          <w:rFonts w:asciiTheme="minorHAnsi" w:hAnsiTheme="minorHAnsi" w:cs="Tahoma"/>
          <w:color w:val="000000"/>
          <w:sz w:val="20"/>
          <w:szCs w:val="20"/>
        </w:rPr>
        <w:t>pk</w:t>
      </w:r>
      <w:r w:rsidR="00D434C8" w:rsidRPr="00C0503D">
        <w:rPr>
          <w:rFonts w:asciiTheme="minorHAnsi" w:hAnsiTheme="minorHAnsi" w:cs="Tahoma"/>
          <w:color w:val="000000"/>
          <w:sz w:val="20"/>
          <w:szCs w:val="20"/>
        </w:rPr>
        <w:t>t</w:t>
      </w:r>
      <w:proofErr w:type="spellEnd"/>
      <w:r w:rsidR="00D434C8" w:rsidRPr="00C0503D">
        <w:rPr>
          <w:rFonts w:asciiTheme="minorHAnsi" w:hAnsiTheme="minorHAnsi" w:cs="Tahoma"/>
          <w:color w:val="000000"/>
          <w:sz w:val="20"/>
          <w:szCs w:val="20"/>
        </w:rPr>
        <w:t xml:space="preserve"> 1 U</w:t>
      </w:r>
      <w:r w:rsidRPr="00C0503D">
        <w:rPr>
          <w:rFonts w:asciiTheme="minorHAnsi" w:hAnsiTheme="minorHAnsi" w:cs="Tahoma"/>
          <w:color w:val="000000"/>
          <w:sz w:val="20"/>
          <w:szCs w:val="20"/>
        </w:rPr>
        <w:t xml:space="preserve">stawy </w:t>
      </w:r>
    </w:p>
    <w:p w:rsidR="00A7348A" w:rsidRPr="00C0503D" w:rsidRDefault="00A7348A">
      <w:pPr>
        <w:jc w:val="both"/>
        <w:rPr>
          <w:rFonts w:asciiTheme="minorHAnsi" w:hAnsiTheme="minorHAnsi" w:cs="Tahoma"/>
          <w:color w:val="000000"/>
          <w:sz w:val="20"/>
          <w:szCs w:val="20"/>
        </w:rPr>
      </w:pPr>
    </w:p>
    <w:p w:rsidR="00A7348A" w:rsidRPr="00C0503D" w:rsidRDefault="00A7348A" w:rsidP="00FC2F1F">
      <w:pPr>
        <w:numPr>
          <w:ilvl w:val="1"/>
          <w:numId w:val="17"/>
        </w:numPr>
        <w:jc w:val="both"/>
        <w:rPr>
          <w:rFonts w:asciiTheme="minorHAnsi" w:hAnsiTheme="minorHAnsi" w:cs="Tahoma"/>
          <w:color w:val="000000"/>
          <w:sz w:val="20"/>
          <w:szCs w:val="20"/>
        </w:rPr>
      </w:pPr>
      <w:r w:rsidRPr="00C0503D">
        <w:rPr>
          <w:rFonts w:asciiTheme="minorHAnsi" w:hAnsiTheme="minorHAnsi" w:cs="Tahoma"/>
          <w:b/>
          <w:color w:val="000000"/>
          <w:sz w:val="20"/>
          <w:szCs w:val="20"/>
        </w:rPr>
        <w:t xml:space="preserve">Warunki udziału w postępowaniu </w:t>
      </w:r>
      <w:r w:rsidR="00133855" w:rsidRPr="00C0503D">
        <w:rPr>
          <w:rFonts w:asciiTheme="minorHAnsi" w:hAnsiTheme="minorHAnsi" w:cs="Tahoma"/>
          <w:b/>
          <w:color w:val="000000"/>
          <w:sz w:val="20"/>
          <w:szCs w:val="20"/>
        </w:rPr>
        <w:t>dotyczą:</w:t>
      </w:r>
    </w:p>
    <w:p w:rsidR="00133855" w:rsidRPr="007F725E" w:rsidRDefault="00133855" w:rsidP="007F725E">
      <w:pPr>
        <w:ind w:left="567"/>
        <w:jc w:val="both"/>
        <w:rPr>
          <w:rFonts w:asciiTheme="minorHAnsi" w:hAnsiTheme="minorHAnsi" w:cstheme="minorHAnsi"/>
          <w:color w:val="000000"/>
          <w:sz w:val="20"/>
          <w:szCs w:val="20"/>
        </w:rPr>
      </w:pPr>
    </w:p>
    <w:p w:rsidR="004B4F83" w:rsidRPr="00BA428C" w:rsidRDefault="004B4F83" w:rsidP="007F725E">
      <w:pPr>
        <w:ind w:left="567"/>
        <w:jc w:val="both"/>
        <w:rPr>
          <w:rFonts w:asciiTheme="minorHAnsi" w:hAnsiTheme="minorHAnsi" w:cstheme="minorHAnsi"/>
          <w:sz w:val="20"/>
          <w:szCs w:val="20"/>
          <w:u w:val="single"/>
        </w:rPr>
      </w:pPr>
      <w:r w:rsidRPr="00BA428C">
        <w:rPr>
          <w:rFonts w:asciiTheme="minorHAnsi" w:hAnsiTheme="minorHAnsi" w:cstheme="minorHAnsi"/>
          <w:sz w:val="20"/>
          <w:szCs w:val="20"/>
          <w:u w:val="single"/>
        </w:rPr>
        <w:t>Zdolności technicznej lub zawodowej:</w:t>
      </w:r>
    </w:p>
    <w:p w:rsidR="004B4F83" w:rsidRPr="007F725E" w:rsidRDefault="004B4F83" w:rsidP="007F725E">
      <w:pPr>
        <w:ind w:left="567"/>
        <w:jc w:val="both"/>
        <w:rPr>
          <w:rStyle w:val="txt"/>
          <w:rFonts w:asciiTheme="minorHAnsi" w:hAnsiTheme="minorHAnsi" w:cstheme="minorHAnsi"/>
          <w:sz w:val="20"/>
          <w:szCs w:val="20"/>
        </w:rPr>
      </w:pPr>
    </w:p>
    <w:p w:rsidR="004B4F83" w:rsidRPr="007F725E" w:rsidRDefault="004B4F83" w:rsidP="007F725E">
      <w:pPr>
        <w:ind w:left="567"/>
        <w:jc w:val="both"/>
        <w:rPr>
          <w:rStyle w:val="txt"/>
          <w:rFonts w:asciiTheme="minorHAnsi" w:hAnsiTheme="minorHAnsi" w:cstheme="minorHAnsi"/>
          <w:sz w:val="20"/>
          <w:szCs w:val="20"/>
        </w:rPr>
      </w:pPr>
      <w:r w:rsidRPr="007F725E">
        <w:rPr>
          <w:rStyle w:val="txt"/>
          <w:rFonts w:asciiTheme="minorHAnsi" w:hAnsiTheme="minorHAnsi" w:cstheme="minorHAnsi"/>
          <w:sz w:val="20"/>
          <w:szCs w:val="20"/>
        </w:rPr>
        <w:t>Warunek ten zostanie uznany za spełniony, jeżeli Wykonawca wykaże, że:</w:t>
      </w:r>
    </w:p>
    <w:p w:rsidR="004B4F83" w:rsidRPr="007F725E" w:rsidRDefault="004B4F83" w:rsidP="007F725E">
      <w:pPr>
        <w:pStyle w:val="Akapitzlist"/>
        <w:ind w:left="567"/>
        <w:jc w:val="both"/>
        <w:rPr>
          <w:rFonts w:asciiTheme="minorHAnsi" w:hAnsiTheme="minorHAnsi" w:cstheme="minorHAnsi"/>
          <w:sz w:val="20"/>
          <w:szCs w:val="20"/>
        </w:rPr>
      </w:pPr>
      <w:r w:rsidRPr="007F725E">
        <w:rPr>
          <w:rStyle w:val="txt"/>
          <w:rFonts w:asciiTheme="minorHAnsi" w:hAnsiTheme="minorHAnsi" w:cstheme="minorHAnsi"/>
          <w:sz w:val="20"/>
          <w:szCs w:val="20"/>
        </w:rPr>
        <w:t>wykonał w okresie ostatnich trzech lat przed upływem terminu składania ofert, a jeśli okres prowadzenia działalności jest krótszy - w tym okresie</w:t>
      </w:r>
      <w:r w:rsidRPr="007F725E">
        <w:rPr>
          <w:rFonts w:asciiTheme="minorHAnsi" w:hAnsiTheme="minorHAnsi" w:cstheme="minorHAnsi"/>
          <w:sz w:val="20"/>
          <w:szCs w:val="20"/>
        </w:rPr>
        <w:t>, co najmniej:</w:t>
      </w:r>
    </w:p>
    <w:p w:rsidR="00BA428C" w:rsidRDefault="004B4F83" w:rsidP="007F725E">
      <w:pPr>
        <w:pStyle w:val="Akapitzlist"/>
        <w:ind w:left="567"/>
        <w:jc w:val="both"/>
        <w:rPr>
          <w:rFonts w:asciiTheme="minorHAnsi" w:hAnsiTheme="minorHAnsi" w:cstheme="minorHAnsi"/>
          <w:sz w:val="20"/>
          <w:szCs w:val="20"/>
        </w:rPr>
      </w:pPr>
      <w:r w:rsidRPr="007F725E">
        <w:rPr>
          <w:rFonts w:asciiTheme="minorHAnsi" w:hAnsiTheme="minorHAnsi" w:cstheme="minorHAnsi"/>
          <w:sz w:val="20"/>
          <w:szCs w:val="20"/>
        </w:rPr>
        <w:t>Pakiet 1</w:t>
      </w:r>
    </w:p>
    <w:p w:rsidR="004B4F83" w:rsidRPr="007F725E" w:rsidRDefault="001E14C9" w:rsidP="007F725E">
      <w:pPr>
        <w:pStyle w:val="Akapitzlist"/>
        <w:ind w:left="567"/>
        <w:jc w:val="both"/>
        <w:rPr>
          <w:rFonts w:asciiTheme="minorHAnsi" w:hAnsiTheme="minorHAnsi" w:cstheme="minorHAnsi"/>
          <w:sz w:val="20"/>
          <w:szCs w:val="20"/>
        </w:rPr>
      </w:pPr>
      <w:r>
        <w:rPr>
          <w:rFonts w:asciiTheme="minorHAnsi" w:hAnsiTheme="minorHAnsi" w:cstheme="minorHAnsi"/>
          <w:sz w:val="20"/>
          <w:szCs w:val="20"/>
        </w:rPr>
        <w:t xml:space="preserve">1 </w:t>
      </w:r>
      <w:r w:rsidR="004B4F83" w:rsidRPr="007F725E">
        <w:rPr>
          <w:rFonts w:asciiTheme="minorHAnsi" w:hAnsiTheme="minorHAnsi" w:cstheme="minorHAnsi"/>
          <w:sz w:val="20"/>
          <w:szCs w:val="20"/>
        </w:rPr>
        <w:t>usługę p</w:t>
      </w:r>
      <w:r w:rsidR="004B4F83" w:rsidRPr="007F725E">
        <w:rPr>
          <w:rFonts w:asciiTheme="minorHAnsi" w:hAnsiTheme="minorHAnsi" w:cstheme="minorHAnsi"/>
          <w:color w:val="000000"/>
          <w:sz w:val="20"/>
          <w:szCs w:val="20"/>
        </w:rPr>
        <w:t xml:space="preserve">olegającą na </w:t>
      </w:r>
      <w:r w:rsidR="004B4F83" w:rsidRPr="007F725E">
        <w:rPr>
          <w:rFonts w:asciiTheme="minorHAnsi" w:hAnsiTheme="minorHAnsi" w:cstheme="minorHAnsi"/>
          <w:bCs/>
          <w:color w:val="000000"/>
          <w:sz w:val="20"/>
          <w:szCs w:val="20"/>
        </w:rPr>
        <w:t xml:space="preserve">wykonywaniu </w:t>
      </w:r>
      <w:r w:rsidR="004B4F83" w:rsidRPr="009D4213">
        <w:rPr>
          <w:rFonts w:asciiTheme="minorHAnsi" w:hAnsiTheme="minorHAnsi" w:cstheme="minorHAnsi"/>
          <w:bCs/>
          <w:color w:val="000000"/>
          <w:sz w:val="20"/>
          <w:szCs w:val="20"/>
          <w:u w:val="single"/>
        </w:rPr>
        <w:t>przeglądów i napraw</w:t>
      </w:r>
      <w:r w:rsidR="004B4F83" w:rsidRPr="007F725E">
        <w:rPr>
          <w:rFonts w:asciiTheme="minorHAnsi" w:hAnsiTheme="minorHAnsi" w:cstheme="minorHAnsi"/>
          <w:bCs/>
          <w:color w:val="000000"/>
          <w:sz w:val="20"/>
          <w:szCs w:val="20"/>
        </w:rPr>
        <w:t xml:space="preserve"> sprzętu endoskopowego na kwotę, co najmniej 100 000 </w:t>
      </w:r>
      <w:r w:rsidR="00052FA2">
        <w:rPr>
          <w:rFonts w:asciiTheme="minorHAnsi" w:hAnsiTheme="minorHAnsi" w:cstheme="minorHAnsi"/>
          <w:bCs/>
          <w:color w:val="000000"/>
          <w:sz w:val="20"/>
          <w:szCs w:val="20"/>
        </w:rPr>
        <w:t>zł</w:t>
      </w:r>
    </w:p>
    <w:p w:rsidR="00BA428C" w:rsidRDefault="004B4F83" w:rsidP="007F725E">
      <w:pPr>
        <w:pStyle w:val="Akapitzlist"/>
        <w:ind w:left="567"/>
        <w:jc w:val="both"/>
        <w:rPr>
          <w:rFonts w:asciiTheme="minorHAnsi" w:hAnsiTheme="minorHAnsi" w:cstheme="minorHAnsi"/>
          <w:sz w:val="20"/>
          <w:szCs w:val="20"/>
        </w:rPr>
      </w:pPr>
      <w:r w:rsidRPr="007F725E">
        <w:rPr>
          <w:rFonts w:asciiTheme="minorHAnsi" w:hAnsiTheme="minorHAnsi" w:cstheme="minorHAnsi"/>
          <w:sz w:val="20"/>
          <w:szCs w:val="20"/>
        </w:rPr>
        <w:t xml:space="preserve">Pakiet 2 </w:t>
      </w:r>
    </w:p>
    <w:p w:rsidR="004B4F83" w:rsidRPr="007F725E" w:rsidRDefault="001E14C9" w:rsidP="007F725E">
      <w:pPr>
        <w:pStyle w:val="Akapitzlist"/>
        <w:ind w:left="567"/>
        <w:jc w:val="both"/>
        <w:rPr>
          <w:rFonts w:asciiTheme="minorHAnsi" w:hAnsiTheme="minorHAnsi" w:cstheme="minorHAnsi"/>
          <w:sz w:val="20"/>
          <w:szCs w:val="20"/>
        </w:rPr>
      </w:pPr>
      <w:r>
        <w:rPr>
          <w:rFonts w:asciiTheme="minorHAnsi" w:hAnsiTheme="minorHAnsi" w:cstheme="minorHAnsi"/>
          <w:sz w:val="20"/>
          <w:szCs w:val="20"/>
        </w:rPr>
        <w:t xml:space="preserve">1 </w:t>
      </w:r>
      <w:r w:rsidR="004B4F83" w:rsidRPr="007F725E">
        <w:rPr>
          <w:rFonts w:asciiTheme="minorHAnsi" w:hAnsiTheme="minorHAnsi" w:cstheme="minorHAnsi"/>
          <w:sz w:val="20"/>
          <w:szCs w:val="20"/>
        </w:rPr>
        <w:t>usługę p</w:t>
      </w:r>
      <w:r w:rsidR="004B4F83" w:rsidRPr="007F725E">
        <w:rPr>
          <w:rFonts w:asciiTheme="minorHAnsi" w:hAnsiTheme="minorHAnsi" w:cstheme="minorHAnsi"/>
          <w:color w:val="000000"/>
          <w:sz w:val="20"/>
          <w:szCs w:val="20"/>
        </w:rPr>
        <w:t xml:space="preserve">olegającą na </w:t>
      </w:r>
      <w:r w:rsidR="004B4F83" w:rsidRPr="007F725E">
        <w:rPr>
          <w:rFonts w:asciiTheme="minorHAnsi" w:hAnsiTheme="minorHAnsi" w:cstheme="minorHAnsi"/>
          <w:bCs/>
          <w:color w:val="000000"/>
          <w:sz w:val="20"/>
          <w:szCs w:val="20"/>
        </w:rPr>
        <w:t xml:space="preserve">wykonywaniu </w:t>
      </w:r>
      <w:r w:rsidR="004B4F83" w:rsidRPr="009D4213">
        <w:rPr>
          <w:rFonts w:asciiTheme="minorHAnsi" w:hAnsiTheme="minorHAnsi" w:cstheme="minorHAnsi"/>
          <w:bCs/>
          <w:color w:val="000000"/>
          <w:sz w:val="20"/>
          <w:szCs w:val="20"/>
          <w:u w:val="single"/>
        </w:rPr>
        <w:t>przeglądów i napraw</w:t>
      </w:r>
      <w:r w:rsidR="004B4F83" w:rsidRPr="007F725E">
        <w:rPr>
          <w:rFonts w:asciiTheme="minorHAnsi" w:hAnsiTheme="minorHAnsi" w:cstheme="minorHAnsi"/>
          <w:bCs/>
          <w:color w:val="000000"/>
          <w:sz w:val="20"/>
          <w:szCs w:val="20"/>
        </w:rPr>
        <w:t xml:space="preserve"> sprzętu endoskopowego na kwotę, co najmniej 100 000 </w:t>
      </w:r>
      <w:r w:rsidR="00052FA2">
        <w:rPr>
          <w:rFonts w:asciiTheme="minorHAnsi" w:hAnsiTheme="minorHAnsi" w:cstheme="minorHAnsi"/>
          <w:bCs/>
          <w:color w:val="000000"/>
          <w:sz w:val="20"/>
          <w:szCs w:val="20"/>
        </w:rPr>
        <w:t>zł</w:t>
      </w:r>
    </w:p>
    <w:p w:rsidR="00BA428C" w:rsidRDefault="004B4F83" w:rsidP="007F725E">
      <w:pPr>
        <w:pStyle w:val="Akapitzlist"/>
        <w:ind w:left="567"/>
        <w:jc w:val="both"/>
        <w:rPr>
          <w:rFonts w:asciiTheme="minorHAnsi" w:hAnsiTheme="minorHAnsi" w:cstheme="minorHAnsi"/>
          <w:sz w:val="20"/>
          <w:szCs w:val="20"/>
        </w:rPr>
      </w:pPr>
      <w:r w:rsidRPr="007F725E">
        <w:rPr>
          <w:rFonts w:asciiTheme="minorHAnsi" w:hAnsiTheme="minorHAnsi" w:cstheme="minorHAnsi"/>
          <w:sz w:val="20"/>
          <w:szCs w:val="20"/>
        </w:rPr>
        <w:t xml:space="preserve">Pakiet 3 </w:t>
      </w:r>
    </w:p>
    <w:p w:rsidR="004B4F83" w:rsidRPr="007F725E" w:rsidRDefault="001E14C9" w:rsidP="007F725E">
      <w:pPr>
        <w:pStyle w:val="Akapitzlist"/>
        <w:ind w:left="567"/>
        <w:jc w:val="both"/>
        <w:rPr>
          <w:rFonts w:asciiTheme="minorHAnsi" w:hAnsiTheme="minorHAnsi" w:cstheme="minorHAnsi"/>
          <w:bCs/>
          <w:color w:val="000000"/>
          <w:sz w:val="20"/>
          <w:szCs w:val="20"/>
        </w:rPr>
      </w:pPr>
      <w:r>
        <w:rPr>
          <w:rFonts w:asciiTheme="minorHAnsi" w:hAnsiTheme="minorHAnsi" w:cstheme="minorHAnsi"/>
          <w:sz w:val="20"/>
          <w:szCs w:val="20"/>
        </w:rPr>
        <w:t xml:space="preserve">1 </w:t>
      </w:r>
      <w:r w:rsidR="004B4F83" w:rsidRPr="007F725E">
        <w:rPr>
          <w:rFonts w:asciiTheme="minorHAnsi" w:hAnsiTheme="minorHAnsi" w:cstheme="minorHAnsi"/>
          <w:sz w:val="20"/>
          <w:szCs w:val="20"/>
        </w:rPr>
        <w:t xml:space="preserve">usługę </w:t>
      </w:r>
      <w:r w:rsidR="004B4F83" w:rsidRPr="007F725E">
        <w:rPr>
          <w:rFonts w:asciiTheme="minorHAnsi" w:hAnsiTheme="minorHAnsi" w:cstheme="minorHAnsi"/>
          <w:color w:val="000000"/>
          <w:sz w:val="20"/>
          <w:szCs w:val="20"/>
        </w:rPr>
        <w:t xml:space="preserve">polegającą na </w:t>
      </w:r>
      <w:r w:rsidR="004B4F83" w:rsidRPr="007F725E">
        <w:rPr>
          <w:rFonts w:asciiTheme="minorHAnsi" w:hAnsiTheme="minorHAnsi" w:cstheme="minorHAnsi"/>
          <w:bCs/>
          <w:color w:val="000000"/>
          <w:sz w:val="20"/>
          <w:szCs w:val="20"/>
        </w:rPr>
        <w:t xml:space="preserve">wykonywaniu </w:t>
      </w:r>
      <w:r w:rsidR="004B4F83" w:rsidRPr="009D4213">
        <w:rPr>
          <w:rFonts w:asciiTheme="minorHAnsi" w:hAnsiTheme="minorHAnsi" w:cstheme="minorHAnsi"/>
          <w:bCs/>
          <w:color w:val="000000"/>
          <w:sz w:val="20"/>
          <w:szCs w:val="20"/>
          <w:u w:val="single"/>
        </w:rPr>
        <w:t>przeglądów</w:t>
      </w:r>
      <w:r w:rsidR="004B4F83" w:rsidRPr="007F725E">
        <w:rPr>
          <w:rFonts w:asciiTheme="minorHAnsi" w:hAnsiTheme="minorHAnsi" w:cstheme="minorHAnsi"/>
          <w:bCs/>
          <w:color w:val="000000"/>
          <w:sz w:val="20"/>
          <w:szCs w:val="20"/>
        </w:rPr>
        <w:t xml:space="preserve"> sprzętu endoskopowego na kwotę, co najmniej 12 000 </w:t>
      </w:r>
      <w:r w:rsidR="00052FA2">
        <w:rPr>
          <w:rFonts w:asciiTheme="minorHAnsi" w:hAnsiTheme="minorHAnsi" w:cstheme="minorHAnsi"/>
          <w:bCs/>
          <w:color w:val="000000"/>
          <w:sz w:val="20"/>
          <w:szCs w:val="20"/>
        </w:rPr>
        <w:t>zł</w:t>
      </w:r>
    </w:p>
    <w:p w:rsidR="00BA428C" w:rsidRDefault="00BA428C" w:rsidP="007F725E">
      <w:pPr>
        <w:pStyle w:val="Nagwek"/>
        <w:spacing w:line="276" w:lineRule="auto"/>
        <w:ind w:left="567"/>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Uwaga:</w:t>
      </w:r>
    </w:p>
    <w:p w:rsidR="00243C68" w:rsidRDefault="004B4F83" w:rsidP="007F725E">
      <w:pPr>
        <w:pStyle w:val="Nagwek"/>
        <w:spacing w:line="276" w:lineRule="auto"/>
        <w:ind w:left="567"/>
        <w:jc w:val="both"/>
        <w:rPr>
          <w:rFonts w:asciiTheme="minorHAnsi" w:hAnsiTheme="minorHAnsi" w:cstheme="minorHAnsi"/>
          <w:bCs/>
          <w:color w:val="000000"/>
          <w:sz w:val="20"/>
          <w:szCs w:val="20"/>
        </w:rPr>
      </w:pPr>
      <w:r w:rsidRPr="007F725E">
        <w:rPr>
          <w:rFonts w:asciiTheme="minorHAnsi" w:hAnsiTheme="minorHAnsi" w:cstheme="minorHAnsi"/>
          <w:bCs/>
          <w:color w:val="000000"/>
          <w:sz w:val="20"/>
          <w:szCs w:val="20"/>
        </w:rPr>
        <w:t>W</w:t>
      </w:r>
      <w:r w:rsidR="00D84D73">
        <w:rPr>
          <w:rFonts w:asciiTheme="minorHAnsi" w:hAnsiTheme="minorHAnsi" w:cstheme="minorHAnsi"/>
          <w:bCs/>
          <w:color w:val="000000"/>
          <w:sz w:val="20"/>
          <w:szCs w:val="20"/>
        </w:rPr>
        <w:t xml:space="preserve">ykonawca składając ofertę na </w:t>
      </w:r>
      <w:r w:rsidRPr="007F725E">
        <w:rPr>
          <w:rFonts w:asciiTheme="minorHAnsi" w:hAnsiTheme="minorHAnsi" w:cstheme="minorHAnsi"/>
          <w:bCs/>
          <w:color w:val="000000"/>
          <w:sz w:val="20"/>
          <w:szCs w:val="20"/>
        </w:rPr>
        <w:t>kilka pakietów</w:t>
      </w:r>
      <w:r w:rsidR="00D84D73">
        <w:rPr>
          <w:rFonts w:asciiTheme="minorHAnsi" w:hAnsiTheme="minorHAnsi" w:cstheme="minorHAnsi"/>
          <w:bCs/>
          <w:color w:val="000000"/>
          <w:sz w:val="20"/>
          <w:szCs w:val="20"/>
        </w:rPr>
        <w:t>,</w:t>
      </w:r>
      <w:r w:rsidRPr="007F725E">
        <w:rPr>
          <w:rFonts w:asciiTheme="minorHAnsi" w:hAnsiTheme="minorHAnsi" w:cstheme="minorHAnsi"/>
          <w:bCs/>
          <w:color w:val="000000"/>
          <w:sz w:val="20"/>
          <w:szCs w:val="20"/>
        </w:rPr>
        <w:t xml:space="preserve"> winien wykazać wyżej wskazane warunki udziału w postępowaniu dla każdego pakietu z osobna</w:t>
      </w:r>
      <w:r w:rsidR="00243C68">
        <w:rPr>
          <w:rFonts w:asciiTheme="minorHAnsi" w:hAnsiTheme="minorHAnsi" w:cstheme="minorHAnsi"/>
          <w:bCs/>
          <w:color w:val="000000"/>
          <w:sz w:val="20"/>
          <w:szCs w:val="20"/>
        </w:rPr>
        <w:t xml:space="preserve"> </w:t>
      </w:r>
    </w:p>
    <w:p w:rsidR="004B4F83" w:rsidRPr="007F725E" w:rsidRDefault="00243C68" w:rsidP="007F725E">
      <w:pPr>
        <w:pStyle w:val="Nagwek"/>
        <w:spacing w:line="276" w:lineRule="auto"/>
        <w:ind w:left="567"/>
        <w:jc w:val="both"/>
        <w:rPr>
          <w:rFonts w:asciiTheme="minorHAnsi" w:hAnsiTheme="minorHAnsi" w:cstheme="minorHAnsi"/>
          <w:sz w:val="20"/>
          <w:szCs w:val="20"/>
        </w:rPr>
      </w:pPr>
      <w:r>
        <w:rPr>
          <w:rFonts w:asciiTheme="minorHAnsi" w:hAnsiTheme="minorHAnsi" w:cstheme="minorHAnsi"/>
          <w:bCs/>
          <w:color w:val="000000"/>
          <w:sz w:val="20"/>
          <w:szCs w:val="20"/>
        </w:rPr>
        <w:t xml:space="preserve">(tzn. 2 pakiety - 2 usługi, 3 pakiety - 3 usługi w zakresie </w:t>
      </w:r>
      <w:r w:rsidR="0032790C">
        <w:rPr>
          <w:rFonts w:asciiTheme="minorHAnsi" w:hAnsiTheme="minorHAnsi" w:cstheme="minorHAnsi"/>
          <w:bCs/>
          <w:color w:val="000000"/>
          <w:sz w:val="20"/>
          <w:szCs w:val="20"/>
        </w:rPr>
        <w:t xml:space="preserve">i o wartościach </w:t>
      </w:r>
      <w:r>
        <w:rPr>
          <w:rFonts w:asciiTheme="minorHAnsi" w:hAnsiTheme="minorHAnsi" w:cstheme="minorHAnsi"/>
          <w:bCs/>
          <w:color w:val="000000"/>
          <w:sz w:val="20"/>
          <w:szCs w:val="20"/>
        </w:rPr>
        <w:t>opisanym wyżej)</w:t>
      </w:r>
      <w:r w:rsidR="00C22DDA">
        <w:rPr>
          <w:rFonts w:asciiTheme="minorHAnsi" w:hAnsiTheme="minorHAnsi" w:cstheme="minorHAnsi"/>
          <w:bCs/>
          <w:color w:val="000000"/>
          <w:sz w:val="20"/>
          <w:szCs w:val="20"/>
        </w:rPr>
        <w:t>.</w:t>
      </w:r>
      <w:r w:rsidR="004B4F83" w:rsidRPr="007F725E">
        <w:rPr>
          <w:rFonts w:asciiTheme="minorHAnsi" w:hAnsiTheme="minorHAnsi" w:cstheme="minorHAnsi"/>
          <w:bCs/>
          <w:color w:val="000000"/>
          <w:sz w:val="20"/>
          <w:szCs w:val="20"/>
        </w:rPr>
        <w:t xml:space="preserve"> </w:t>
      </w:r>
    </w:p>
    <w:p w:rsidR="00133855" w:rsidRPr="00C0503D" w:rsidRDefault="00133855">
      <w:pPr>
        <w:jc w:val="both"/>
        <w:rPr>
          <w:rFonts w:asciiTheme="minorHAnsi" w:hAnsiTheme="minorHAnsi" w:cs="Tahoma"/>
          <w:color w:val="000000"/>
          <w:sz w:val="20"/>
          <w:szCs w:val="20"/>
        </w:rPr>
      </w:pPr>
    </w:p>
    <w:p w:rsidR="00A7348A" w:rsidRPr="00C0503D" w:rsidRDefault="00A7348A" w:rsidP="00FC2F1F">
      <w:pPr>
        <w:numPr>
          <w:ilvl w:val="1"/>
          <w:numId w:val="17"/>
        </w:numPr>
        <w:jc w:val="both"/>
        <w:rPr>
          <w:rFonts w:asciiTheme="minorHAnsi" w:hAnsiTheme="minorHAnsi" w:cs="Tahoma"/>
          <w:color w:val="000000"/>
          <w:sz w:val="20"/>
          <w:szCs w:val="20"/>
        </w:rPr>
      </w:pPr>
      <w:r w:rsidRPr="00C0503D">
        <w:rPr>
          <w:rFonts w:asciiTheme="minorHAnsi" w:hAnsiTheme="minorHAnsi" w:cs="Tahoma"/>
          <w:b/>
          <w:color w:val="000000"/>
          <w:sz w:val="20"/>
          <w:szCs w:val="20"/>
        </w:rPr>
        <w:t>Poleganie na zasobach innych podmiotów</w:t>
      </w:r>
    </w:p>
    <w:p w:rsidR="00E53F1A" w:rsidRPr="00C0503D" w:rsidRDefault="00E53F1A" w:rsidP="00E53F1A">
      <w:pPr>
        <w:jc w:val="both"/>
        <w:rPr>
          <w:rFonts w:asciiTheme="minorHAnsi" w:hAnsiTheme="minorHAnsi" w:cs="Tahoma"/>
          <w:color w:val="000000"/>
          <w:sz w:val="20"/>
          <w:szCs w:val="20"/>
        </w:rPr>
      </w:pPr>
    </w:p>
    <w:p w:rsidR="000B07D1" w:rsidRPr="000B07D1" w:rsidRDefault="000B07D1" w:rsidP="000B07D1">
      <w:pPr>
        <w:numPr>
          <w:ilvl w:val="0"/>
          <w:numId w:val="43"/>
        </w:numPr>
        <w:tabs>
          <w:tab w:val="clear" w:pos="0"/>
        </w:tabs>
        <w:ind w:left="567" w:hanging="283"/>
        <w:jc w:val="both"/>
        <w:rPr>
          <w:rFonts w:asciiTheme="minorHAnsi" w:hAnsiTheme="minorHAnsi" w:cstheme="minorHAnsi"/>
          <w:sz w:val="20"/>
          <w:szCs w:val="20"/>
        </w:rPr>
      </w:pPr>
      <w:r w:rsidRPr="000B07D1">
        <w:rPr>
          <w:rFonts w:asciiTheme="minorHAnsi" w:hAnsiTheme="minorHAnsi" w:cstheme="minorHAnsi"/>
          <w:sz w:val="20"/>
          <w:szCs w:val="20"/>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B07D1" w:rsidRPr="000B07D1" w:rsidRDefault="000B07D1" w:rsidP="000B07D1">
      <w:pPr>
        <w:numPr>
          <w:ilvl w:val="0"/>
          <w:numId w:val="43"/>
        </w:numPr>
        <w:tabs>
          <w:tab w:val="clear" w:pos="0"/>
        </w:tabs>
        <w:ind w:left="567" w:hanging="283"/>
        <w:jc w:val="both"/>
        <w:rPr>
          <w:rFonts w:asciiTheme="minorHAnsi" w:hAnsiTheme="minorHAnsi" w:cstheme="minorHAnsi"/>
          <w:sz w:val="20"/>
          <w:szCs w:val="20"/>
        </w:rPr>
      </w:pPr>
      <w:r w:rsidRPr="000B07D1">
        <w:rPr>
          <w:rFonts w:asciiTheme="minorHAnsi" w:hAnsiTheme="minorHAnsi" w:cstheme="minorHAnsi"/>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B07D1" w:rsidRPr="000B07D1" w:rsidRDefault="000B07D1" w:rsidP="000B07D1">
      <w:pPr>
        <w:numPr>
          <w:ilvl w:val="0"/>
          <w:numId w:val="43"/>
        </w:numPr>
        <w:tabs>
          <w:tab w:val="clear" w:pos="0"/>
        </w:tabs>
        <w:ind w:left="567" w:hanging="283"/>
        <w:jc w:val="both"/>
        <w:rPr>
          <w:rFonts w:asciiTheme="minorHAnsi" w:hAnsiTheme="minorHAnsi" w:cstheme="minorHAnsi"/>
          <w:sz w:val="20"/>
          <w:szCs w:val="20"/>
        </w:rPr>
      </w:pPr>
      <w:r w:rsidRPr="000B07D1">
        <w:rPr>
          <w:rFonts w:asciiTheme="minorHAnsi" w:hAnsiTheme="minorHAnsi" w:cstheme="minorHAnsi"/>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B07D1" w:rsidRPr="000B07D1" w:rsidRDefault="000B07D1" w:rsidP="000B07D1">
      <w:pPr>
        <w:numPr>
          <w:ilvl w:val="0"/>
          <w:numId w:val="43"/>
        </w:numPr>
        <w:tabs>
          <w:tab w:val="clear" w:pos="0"/>
        </w:tabs>
        <w:ind w:left="567" w:hanging="283"/>
        <w:jc w:val="both"/>
        <w:rPr>
          <w:rFonts w:asciiTheme="minorHAnsi" w:hAnsiTheme="minorHAnsi" w:cstheme="minorHAnsi"/>
          <w:sz w:val="20"/>
          <w:szCs w:val="20"/>
        </w:rPr>
      </w:pPr>
      <w:r w:rsidRPr="000B07D1">
        <w:rPr>
          <w:rFonts w:asciiTheme="minorHAnsi" w:hAnsiTheme="minorHAnsi" w:cs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35577" w:rsidRPr="00C0503D" w:rsidRDefault="00335577" w:rsidP="006F6E82">
      <w:pPr>
        <w:jc w:val="both"/>
        <w:rPr>
          <w:rFonts w:asciiTheme="minorHAnsi" w:hAnsiTheme="minorHAnsi" w:cs="Tahoma"/>
          <w:color w:val="000000"/>
          <w:sz w:val="20"/>
          <w:szCs w:val="20"/>
        </w:rPr>
      </w:pPr>
    </w:p>
    <w:p w:rsidR="007245CA" w:rsidRPr="00C0503D" w:rsidRDefault="007245CA" w:rsidP="00FC2F1F">
      <w:pPr>
        <w:numPr>
          <w:ilvl w:val="1"/>
          <w:numId w:val="17"/>
        </w:numPr>
        <w:jc w:val="both"/>
        <w:rPr>
          <w:rFonts w:asciiTheme="minorHAnsi" w:hAnsiTheme="minorHAnsi" w:cs="Tahoma"/>
          <w:b/>
          <w:color w:val="000000"/>
          <w:sz w:val="20"/>
          <w:szCs w:val="20"/>
        </w:rPr>
      </w:pPr>
      <w:r w:rsidRPr="00C0503D">
        <w:rPr>
          <w:rFonts w:asciiTheme="minorHAnsi" w:hAnsiTheme="minorHAnsi" w:cs="Tahoma"/>
          <w:b/>
          <w:color w:val="000000"/>
          <w:sz w:val="20"/>
          <w:szCs w:val="20"/>
        </w:rPr>
        <w:t xml:space="preserve">Fakultatywne podstawy wykluczenia </w:t>
      </w:r>
    </w:p>
    <w:p w:rsidR="007245CA" w:rsidRPr="00C0503D" w:rsidRDefault="007245CA" w:rsidP="007245CA">
      <w:pPr>
        <w:jc w:val="both"/>
        <w:rPr>
          <w:rFonts w:asciiTheme="minorHAnsi" w:hAnsiTheme="minorHAnsi" w:cs="Tahoma"/>
          <w:color w:val="000000"/>
          <w:sz w:val="20"/>
          <w:szCs w:val="20"/>
        </w:rPr>
      </w:pPr>
    </w:p>
    <w:p w:rsidR="00EE3670" w:rsidRPr="00C0503D" w:rsidRDefault="00EE3670" w:rsidP="001503BB">
      <w:pPr>
        <w:ind w:left="567"/>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Zamawiający na podstawie art. 24 ust. 5 </w:t>
      </w:r>
      <w:proofErr w:type="spellStart"/>
      <w:r w:rsidRPr="00C0503D">
        <w:rPr>
          <w:rFonts w:asciiTheme="minorHAnsi" w:hAnsiTheme="minorHAnsi" w:cs="Tahoma"/>
          <w:color w:val="000000"/>
          <w:sz w:val="20"/>
          <w:szCs w:val="20"/>
        </w:rPr>
        <w:t>pkt</w:t>
      </w:r>
      <w:proofErr w:type="spellEnd"/>
      <w:r w:rsidRPr="00C0503D">
        <w:rPr>
          <w:rFonts w:asciiTheme="minorHAnsi" w:hAnsiTheme="minorHAnsi" w:cs="Tahoma"/>
          <w:color w:val="000000"/>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r w:rsidR="00B45C2E" w:rsidRPr="00C0503D">
        <w:rPr>
          <w:rFonts w:asciiTheme="minorHAnsi" w:hAnsiTheme="minorHAnsi" w:cs="Tahoma"/>
          <w:color w:val="000000"/>
          <w:sz w:val="20"/>
          <w:szCs w:val="20"/>
        </w:rPr>
        <w:t>zm.).</w:t>
      </w:r>
    </w:p>
    <w:p w:rsidR="00EE3670" w:rsidRPr="00C0503D" w:rsidRDefault="00EE3670" w:rsidP="007245CA">
      <w:pPr>
        <w:jc w:val="both"/>
        <w:rPr>
          <w:rFonts w:asciiTheme="minorHAnsi" w:hAnsiTheme="minorHAnsi" w:cs="Tahoma"/>
          <w:color w:val="000000"/>
          <w:sz w:val="20"/>
          <w:szCs w:val="20"/>
        </w:rPr>
      </w:pPr>
    </w:p>
    <w:p w:rsidR="00A7348A" w:rsidRPr="00C0503D" w:rsidRDefault="00A7348A" w:rsidP="00FC2F1F">
      <w:pPr>
        <w:numPr>
          <w:ilvl w:val="1"/>
          <w:numId w:val="17"/>
        </w:numPr>
        <w:jc w:val="both"/>
        <w:rPr>
          <w:rFonts w:asciiTheme="minorHAnsi" w:hAnsiTheme="minorHAnsi" w:cs="Tahoma"/>
          <w:color w:val="000000"/>
          <w:sz w:val="20"/>
          <w:szCs w:val="20"/>
        </w:rPr>
      </w:pPr>
      <w:r w:rsidRPr="00C0503D">
        <w:rPr>
          <w:rFonts w:asciiTheme="minorHAnsi" w:hAnsiTheme="minorHAnsi" w:cs="Tahoma"/>
          <w:b/>
          <w:color w:val="000000"/>
          <w:sz w:val="20"/>
          <w:szCs w:val="20"/>
        </w:rPr>
        <w:t xml:space="preserve">Wykonawcy występujący wspólnie </w:t>
      </w:r>
    </w:p>
    <w:p w:rsidR="00A7348A" w:rsidRPr="00C0503D" w:rsidRDefault="00A7348A">
      <w:pPr>
        <w:jc w:val="both"/>
        <w:rPr>
          <w:rFonts w:asciiTheme="minorHAnsi" w:hAnsiTheme="minorHAnsi" w:cs="Tahoma"/>
          <w:color w:val="000000"/>
          <w:sz w:val="20"/>
          <w:szCs w:val="20"/>
        </w:rPr>
      </w:pPr>
    </w:p>
    <w:p w:rsidR="00A7348A" w:rsidRPr="00C0503D" w:rsidRDefault="00A7348A" w:rsidP="00FC2F1F">
      <w:pPr>
        <w:numPr>
          <w:ilvl w:val="0"/>
          <w:numId w:val="14"/>
        </w:numPr>
        <w:jc w:val="both"/>
        <w:rPr>
          <w:rFonts w:asciiTheme="minorHAnsi" w:hAnsiTheme="minorHAnsi" w:cs="Tahoma"/>
          <w:color w:val="000000"/>
          <w:sz w:val="20"/>
          <w:szCs w:val="20"/>
        </w:rPr>
      </w:pPr>
      <w:r w:rsidRPr="00C0503D">
        <w:rPr>
          <w:rFonts w:asciiTheme="minorHAnsi" w:hAnsiTheme="minorHAnsi" w:cs="Tahoma"/>
          <w:color w:val="000000"/>
          <w:sz w:val="20"/>
          <w:szCs w:val="20"/>
        </w:rPr>
        <w:t>Wykonawcy mogą wspólnie ubiegać się o udzielenie zamówienia</w:t>
      </w:r>
    </w:p>
    <w:p w:rsidR="00A7348A" w:rsidRPr="00C0503D" w:rsidRDefault="00A7348A" w:rsidP="00FC2F1F">
      <w:pPr>
        <w:numPr>
          <w:ilvl w:val="0"/>
          <w:numId w:val="14"/>
        </w:numPr>
        <w:jc w:val="both"/>
        <w:rPr>
          <w:rFonts w:asciiTheme="minorHAnsi" w:hAnsiTheme="minorHAnsi" w:cs="Tahoma"/>
          <w:color w:val="000000"/>
          <w:sz w:val="20"/>
          <w:szCs w:val="20"/>
        </w:rPr>
      </w:pPr>
      <w:r w:rsidRPr="00C0503D">
        <w:rPr>
          <w:rFonts w:asciiTheme="minorHAnsi" w:hAnsiTheme="minorHAnsi" w:cs="Tahoma"/>
          <w:color w:val="000000"/>
          <w:sz w:val="20"/>
          <w:szCs w:val="20"/>
        </w:rPr>
        <w:t>Wykonawcy ustanawiają pełnomocnika do reprezentowania ich w postępowaniu o udzielenie zamówienia albo reprezentowania w postępowaniu i zawarcia umowy w sprawie zamówienia publicznego.</w:t>
      </w:r>
    </w:p>
    <w:p w:rsidR="00AF2985" w:rsidRPr="00C0503D" w:rsidRDefault="00A7348A" w:rsidP="00FC2F1F">
      <w:pPr>
        <w:numPr>
          <w:ilvl w:val="0"/>
          <w:numId w:val="14"/>
        </w:numPr>
        <w:jc w:val="both"/>
        <w:rPr>
          <w:rFonts w:asciiTheme="minorHAnsi" w:hAnsiTheme="minorHAnsi" w:cs="Tahoma"/>
          <w:color w:val="000000"/>
          <w:sz w:val="20"/>
          <w:szCs w:val="20"/>
        </w:rPr>
      </w:pPr>
      <w:r w:rsidRPr="00C0503D">
        <w:rPr>
          <w:rFonts w:asciiTheme="minorHAnsi" w:hAnsiTheme="minorHAnsi" w:cs="Tahoma"/>
          <w:color w:val="000000"/>
          <w:sz w:val="20"/>
          <w:szCs w:val="20"/>
        </w:rPr>
        <w:t>Żaden z wykonawców występujących wspólnie nie może podlegać wykluczeniu</w:t>
      </w:r>
    </w:p>
    <w:p w:rsidR="00A7348A" w:rsidRPr="00C0503D" w:rsidRDefault="00A7348A" w:rsidP="00AF2985">
      <w:pPr>
        <w:ind w:left="360"/>
        <w:jc w:val="both"/>
        <w:rPr>
          <w:rFonts w:asciiTheme="minorHAnsi" w:hAnsiTheme="minorHAnsi" w:cs="Tahoma"/>
          <w:color w:val="000000"/>
          <w:sz w:val="20"/>
          <w:szCs w:val="20"/>
        </w:rPr>
      </w:pPr>
    </w:p>
    <w:p w:rsidR="0099745A" w:rsidRPr="00C0503D" w:rsidRDefault="0099745A" w:rsidP="00FC2F1F">
      <w:pPr>
        <w:numPr>
          <w:ilvl w:val="1"/>
          <w:numId w:val="17"/>
        </w:numPr>
        <w:jc w:val="both"/>
        <w:rPr>
          <w:rFonts w:asciiTheme="minorHAnsi" w:hAnsiTheme="minorHAnsi" w:cs="Tahoma"/>
          <w:color w:val="000000"/>
          <w:sz w:val="20"/>
          <w:szCs w:val="20"/>
        </w:rPr>
      </w:pPr>
      <w:r w:rsidRPr="00C0503D">
        <w:rPr>
          <w:rFonts w:asciiTheme="minorHAnsi" w:hAnsiTheme="minorHAnsi" w:cs="Tahoma"/>
          <w:color w:val="000000"/>
          <w:sz w:val="20"/>
          <w:szCs w:val="20"/>
        </w:rPr>
        <w:t>Ocena spełnienia warunków</w:t>
      </w:r>
    </w:p>
    <w:p w:rsidR="00A7348A" w:rsidRPr="00C0503D" w:rsidRDefault="00A7348A" w:rsidP="0099745A">
      <w:pPr>
        <w:ind w:left="720"/>
        <w:jc w:val="both"/>
        <w:rPr>
          <w:rFonts w:asciiTheme="minorHAnsi" w:hAnsiTheme="minorHAnsi" w:cs="Tahoma"/>
          <w:color w:val="000000"/>
          <w:sz w:val="20"/>
          <w:szCs w:val="20"/>
        </w:rPr>
      </w:pPr>
      <w:r w:rsidRPr="00C0503D">
        <w:rPr>
          <w:rFonts w:asciiTheme="minorHAnsi" w:hAnsiTheme="minorHAnsi" w:cs="Tahoma"/>
          <w:color w:val="000000"/>
          <w:sz w:val="20"/>
          <w:szCs w:val="20"/>
        </w:rPr>
        <w:t>Ocena spełnienia warunków udziału w postępowaniu zostani</w:t>
      </w:r>
      <w:r w:rsidR="006F6E82" w:rsidRPr="00C0503D">
        <w:rPr>
          <w:rFonts w:asciiTheme="minorHAnsi" w:hAnsiTheme="minorHAnsi" w:cs="Tahoma"/>
          <w:color w:val="000000"/>
          <w:sz w:val="20"/>
          <w:szCs w:val="20"/>
        </w:rPr>
        <w:t xml:space="preserve">e dokonana zgodnie z </w:t>
      </w:r>
      <w:r w:rsidRPr="00C0503D">
        <w:rPr>
          <w:rFonts w:asciiTheme="minorHAnsi" w:hAnsiTheme="minorHAnsi" w:cs="Tahoma"/>
          <w:color w:val="000000"/>
          <w:sz w:val="20"/>
          <w:szCs w:val="20"/>
        </w:rPr>
        <w:t xml:space="preserve">formułą: </w:t>
      </w:r>
      <w:r w:rsidRPr="00C0503D">
        <w:rPr>
          <w:rFonts w:asciiTheme="minorHAnsi" w:hAnsiTheme="minorHAnsi" w:cs="Tahoma"/>
          <w:i/>
          <w:iCs/>
          <w:color w:val="000000"/>
          <w:sz w:val="20"/>
          <w:szCs w:val="20"/>
        </w:rPr>
        <w:t xml:space="preserve">„spełnia-nie spełnia” </w:t>
      </w:r>
      <w:r w:rsidRPr="00C0503D">
        <w:rPr>
          <w:rFonts w:asciiTheme="minorHAnsi" w:hAnsiTheme="minorHAnsi" w:cs="Tahoma"/>
          <w:color w:val="000000"/>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C0503D" w:rsidRDefault="0047659D" w:rsidP="0047659D">
      <w:pPr>
        <w:ind w:left="720"/>
        <w:jc w:val="both"/>
        <w:rPr>
          <w:rFonts w:asciiTheme="minorHAnsi" w:hAnsiTheme="minorHAnsi" w:cs="Tahoma"/>
          <w:color w:val="000000"/>
          <w:sz w:val="20"/>
          <w:szCs w:val="20"/>
        </w:rPr>
      </w:pPr>
    </w:p>
    <w:p w:rsidR="00A7348A" w:rsidRPr="00C0503D" w:rsidRDefault="0047659D" w:rsidP="00FC2F1F">
      <w:pPr>
        <w:numPr>
          <w:ilvl w:val="1"/>
          <w:numId w:val="17"/>
        </w:numPr>
        <w:jc w:val="both"/>
        <w:rPr>
          <w:rFonts w:asciiTheme="minorHAnsi" w:hAnsiTheme="minorHAnsi" w:cs="Tahoma"/>
          <w:color w:val="000000"/>
          <w:sz w:val="20"/>
          <w:szCs w:val="20"/>
        </w:rPr>
      </w:pPr>
      <w:r w:rsidRPr="00C0503D">
        <w:rPr>
          <w:rFonts w:asciiTheme="minorHAnsi" w:hAnsiTheme="minorHAnsi" w:cs="Tahoma"/>
          <w:color w:val="000000"/>
          <w:sz w:val="20"/>
          <w:szCs w:val="20"/>
        </w:rPr>
        <w:t>Środki naprawcze (</w:t>
      </w:r>
      <w:proofErr w:type="spellStart"/>
      <w:r w:rsidRPr="00C0503D">
        <w:rPr>
          <w:rFonts w:asciiTheme="minorHAnsi" w:hAnsiTheme="minorHAnsi" w:cs="Tahoma"/>
          <w:color w:val="000000"/>
          <w:sz w:val="20"/>
          <w:szCs w:val="20"/>
        </w:rPr>
        <w:t>self-cleaning</w:t>
      </w:r>
      <w:proofErr w:type="spellEnd"/>
      <w:r w:rsidRPr="00C0503D">
        <w:rPr>
          <w:rFonts w:asciiTheme="minorHAnsi" w:hAnsiTheme="minorHAnsi" w:cs="Tahoma"/>
          <w:color w:val="000000"/>
          <w:sz w:val="20"/>
          <w:szCs w:val="20"/>
        </w:rPr>
        <w:t>)</w:t>
      </w:r>
    </w:p>
    <w:p w:rsidR="001E468D" w:rsidRPr="00C0503D" w:rsidRDefault="001E468D" w:rsidP="001E468D">
      <w:pPr>
        <w:ind w:left="720"/>
        <w:jc w:val="both"/>
        <w:rPr>
          <w:rFonts w:asciiTheme="minorHAnsi" w:hAnsiTheme="minorHAnsi" w:cs="Tahoma"/>
          <w:color w:val="000000"/>
          <w:sz w:val="20"/>
          <w:szCs w:val="20"/>
        </w:rPr>
      </w:pPr>
    </w:p>
    <w:p w:rsidR="0047659D" w:rsidRPr="00C0503D" w:rsidRDefault="0047659D" w:rsidP="00FC2F1F">
      <w:pPr>
        <w:numPr>
          <w:ilvl w:val="0"/>
          <w:numId w:val="18"/>
        </w:numPr>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Wykonawca, który podlega wykluczeniu na podstawie art. 24 ust. 1 </w:t>
      </w:r>
      <w:proofErr w:type="spellStart"/>
      <w:r w:rsidRPr="00C0503D">
        <w:rPr>
          <w:rFonts w:asciiTheme="minorHAnsi" w:hAnsiTheme="minorHAnsi" w:cs="Tahoma"/>
          <w:color w:val="000000"/>
          <w:sz w:val="20"/>
          <w:szCs w:val="20"/>
        </w:rPr>
        <w:t>pkt</w:t>
      </w:r>
      <w:proofErr w:type="spellEnd"/>
      <w:r w:rsidRPr="00C0503D">
        <w:rPr>
          <w:rFonts w:asciiTheme="minorHAnsi" w:hAnsiTheme="minorHAnsi" w:cs="Tahoma"/>
          <w:color w:val="000000"/>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C0503D" w:rsidRDefault="0047659D" w:rsidP="00FC2F1F">
      <w:pPr>
        <w:numPr>
          <w:ilvl w:val="0"/>
          <w:numId w:val="18"/>
        </w:numPr>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Wykonawca nie podlega wykluczeniu, jeżeli zamawiający, uwzględniając wagę i szczególne okoliczności czynu wykonawcy, uzna za wystarczające dowody przedstawione na podstawie </w:t>
      </w:r>
      <w:proofErr w:type="spellStart"/>
      <w:r w:rsidRPr="00C0503D">
        <w:rPr>
          <w:rFonts w:asciiTheme="minorHAnsi" w:hAnsiTheme="minorHAnsi" w:cs="Tahoma"/>
          <w:color w:val="000000"/>
          <w:sz w:val="20"/>
          <w:szCs w:val="20"/>
        </w:rPr>
        <w:t>pkt</w:t>
      </w:r>
      <w:proofErr w:type="spellEnd"/>
      <w:r w:rsidRPr="00C0503D">
        <w:rPr>
          <w:rFonts w:asciiTheme="minorHAnsi" w:hAnsiTheme="minorHAnsi" w:cs="Tahoma"/>
          <w:color w:val="000000"/>
          <w:sz w:val="20"/>
          <w:szCs w:val="20"/>
        </w:rPr>
        <w:t xml:space="preserve"> 1).</w:t>
      </w:r>
    </w:p>
    <w:p w:rsidR="0047659D" w:rsidRPr="00C0503D" w:rsidRDefault="0047659D" w:rsidP="00FC2F1F">
      <w:pPr>
        <w:numPr>
          <w:ilvl w:val="0"/>
          <w:numId w:val="18"/>
        </w:numPr>
        <w:jc w:val="both"/>
        <w:rPr>
          <w:rFonts w:asciiTheme="minorHAnsi" w:hAnsiTheme="minorHAnsi" w:cs="Tahoma"/>
          <w:color w:val="000000"/>
          <w:sz w:val="20"/>
          <w:szCs w:val="20"/>
        </w:rPr>
      </w:pPr>
      <w:r w:rsidRPr="00C0503D">
        <w:rPr>
          <w:rFonts w:asciiTheme="minorHAnsi" w:hAnsiTheme="minorHAnsi" w:cs="Tahoma"/>
          <w:color w:val="000000"/>
          <w:sz w:val="20"/>
          <w:szCs w:val="20"/>
        </w:rPr>
        <w:lastRenderedPageBreak/>
        <w:t xml:space="preserve">W przypadkach, o których mowa w art. 24 ust. 1 </w:t>
      </w:r>
      <w:proofErr w:type="spellStart"/>
      <w:r w:rsidRPr="00C0503D">
        <w:rPr>
          <w:rFonts w:asciiTheme="minorHAnsi" w:hAnsiTheme="minorHAnsi" w:cs="Tahoma"/>
          <w:color w:val="000000"/>
          <w:sz w:val="20"/>
          <w:szCs w:val="20"/>
        </w:rPr>
        <w:t>pkt</w:t>
      </w:r>
      <w:proofErr w:type="spellEnd"/>
      <w:r w:rsidRPr="00C0503D">
        <w:rPr>
          <w:rFonts w:asciiTheme="minorHAnsi" w:hAnsiTheme="minorHAnsi" w:cs="Tahoma"/>
          <w:color w:val="000000"/>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C0503D" w:rsidRDefault="00A7348A">
      <w:pPr>
        <w:jc w:val="both"/>
        <w:rPr>
          <w:rFonts w:asciiTheme="minorHAnsi" w:hAnsiTheme="minorHAnsi" w:cs="Tahoma"/>
          <w:color w:val="000000"/>
          <w:sz w:val="20"/>
          <w:szCs w:val="20"/>
        </w:rPr>
      </w:pPr>
    </w:p>
    <w:p w:rsidR="00A7348A" w:rsidRPr="00C0503D" w:rsidRDefault="00A7348A">
      <w:pPr>
        <w:ind w:left="680" w:hanging="680"/>
        <w:rPr>
          <w:rFonts w:asciiTheme="minorHAnsi" w:hAnsiTheme="minorHAnsi" w:cs="Tahoma"/>
          <w:color w:val="000000"/>
          <w:sz w:val="20"/>
          <w:szCs w:val="20"/>
        </w:rPr>
      </w:pPr>
      <w:r w:rsidRPr="00C0503D">
        <w:rPr>
          <w:rStyle w:val="tekstdokbold"/>
          <w:rFonts w:asciiTheme="minorHAnsi" w:hAnsiTheme="minorHAnsi" w:cs="Tahoma"/>
          <w:color w:val="000000"/>
          <w:sz w:val="20"/>
          <w:szCs w:val="20"/>
        </w:rPr>
        <w:t>8.</w:t>
      </w:r>
      <w:r w:rsidRPr="00C0503D">
        <w:rPr>
          <w:rStyle w:val="tekstdokbold"/>
          <w:rFonts w:asciiTheme="minorHAnsi" w:hAnsiTheme="minorHAnsi" w:cs="Tahoma"/>
          <w:color w:val="000000"/>
          <w:sz w:val="20"/>
          <w:szCs w:val="20"/>
        </w:rPr>
        <w:tab/>
        <w:t>WYKAZ OŚWIADCZEŃ</w:t>
      </w:r>
      <w:r w:rsidRPr="00C0503D">
        <w:rPr>
          <w:rStyle w:val="tekstdokbold"/>
          <w:rFonts w:asciiTheme="minorHAnsi" w:eastAsia="Verdana" w:hAnsiTheme="minorHAnsi" w:cs="Tahoma"/>
          <w:color w:val="000000"/>
          <w:sz w:val="20"/>
          <w:szCs w:val="20"/>
        </w:rPr>
        <w:t xml:space="preserve"> LUB </w:t>
      </w:r>
      <w:r w:rsidRPr="00C0503D">
        <w:rPr>
          <w:rStyle w:val="tekstdokbold"/>
          <w:rFonts w:asciiTheme="minorHAnsi" w:hAnsiTheme="minorHAnsi" w:cs="Tahoma"/>
          <w:color w:val="000000"/>
          <w:sz w:val="20"/>
          <w:szCs w:val="20"/>
        </w:rPr>
        <w:t>DOKUMENTÓW, POTWIERDZAJĄCYCH</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SPEŁNIANIE WARUNKÓW UDZIAŁU</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W</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POSTĘPOWANIU ORAZ BRAK PODSTAW WYKLUCZENIA</w:t>
      </w:r>
    </w:p>
    <w:p w:rsidR="00A7348A" w:rsidRPr="00C0503D" w:rsidRDefault="00A7348A" w:rsidP="00817BE8">
      <w:pPr>
        <w:tabs>
          <w:tab w:val="left" w:pos="-3060"/>
          <w:tab w:val="left" w:pos="709"/>
        </w:tabs>
        <w:suppressAutoHyphens w:val="0"/>
        <w:jc w:val="both"/>
        <w:rPr>
          <w:rFonts w:asciiTheme="minorHAnsi" w:hAnsiTheme="minorHAnsi" w:cs="Tahoma"/>
          <w:b/>
          <w:color w:val="000000"/>
          <w:sz w:val="20"/>
          <w:szCs w:val="20"/>
        </w:rPr>
      </w:pPr>
    </w:p>
    <w:p w:rsidR="00817BE8" w:rsidRPr="00C0503D" w:rsidRDefault="00C525B6" w:rsidP="00FC2F1F">
      <w:pPr>
        <w:numPr>
          <w:ilvl w:val="1"/>
          <w:numId w:val="24"/>
        </w:numPr>
        <w:tabs>
          <w:tab w:val="left" w:pos="-3060"/>
          <w:tab w:val="left" w:pos="709"/>
        </w:tabs>
        <w:suppressAutoHyphens w:val="0"/>
        <w:jc w:val="both"/>
        <w:rPr>
          <w:rFonts w:asciiTheme="minorHAnsi" w:hAnsiTheme="minorHAnsi" w:cs="Tahoma"/>
          <w:b/>
          <w:color w:val="000000"/>
          <w:sz w:val="20"/>
          <w:szCs w:val="20"/>
        </w:rPr>
      </w:pPr>
      <w:r w:rsidRPr="00C0503D">
        <w:rPr>
          <w:rFonts w:asciiTheme="minorHAnsi" w:hAnsiTheme="minorHAnsi" w:cs="Tahoma"/>
          <w:b/>
          <w:color w:val="000000"/>
          <w:sz w:val="20"/>
          <w:szCs w:val="20"/>
        </w:rPr>
        <w:t xml:space="preserve"> </w:t>
      </w:r>
      <w:r w:rsidR="00A7348A" w:rsidRPr="00C0503D">
        <w:rPr>
          <w:rFonts w:asciiTheme="minorHAnsi" w:hAnsiTheme="minorHAnsi" w:cs="Tahoma"/>
          <w:b/>
          <w:color w:val="000000"/>
          <w:sz w:val="20"/>
          <w:szCs w:val="20"/>
        </w:rPr>
        <w:t xml:space="preserve">Oświadczenie wykonawcy </w:t>
      </w:r>
    </w:p>
    <w:p w:rsidR="00036600" w:rsidRPr="00C0503D" w:rsidRDefault="00036600" w:rsidP="00036600">
      <w:pPr>
        <w:tabs>
          <w:tab w:val="left" w:pos="-3060"/>
          <w:tab w:val="left" w:pos="709"/>
        </w:tabs>
        <w:suppressAutoHyphens w:val="0"/>
        <w:ind w:left="360"/>
        <w:jc w:val="both"/>
        <w:rPr>
          <w:rFonts w:asciiTheme="minorHAnsi" w:hAnsiTheme="minorHAnsi" w:cs="Tahoma"/>
          <w:color w:val="000000"/>
          <w:sz w:val="20"/>
          <w:szCs w:val="20"/>
        </w:rPr>
      </w:pPr>
    </w:p>
    <w:p w:rsidR="00CD0382" w:rsidRPr="00C0503D" w:rsidRDefault="00335577" w:rsidP="00FC2F1F">
      <w:pPr>
        <w:numPr>
          <w:ilvl w:val="0"/>
          <w:numId w:val="19"/>
        </w:numPr>
        <w:jc w:val="both"/>
        <w:rPr>
          <w:rFonts w:asciiTheme="minorHAnsi" w:hAnsiTheme="minorHAnsi" w:cs="Tahoma"/>
          <w:color w:val="000000"/>
          <w:sz w:val="20"/>
          <w:szCs w:val="20"/>
        </w:rPr>
      </w:pPr>
      <w:r w:rsidRPr="00C0503D">
        <w:rPr>
          <w:rFonts w:asciiTheme="minorHAnsi" w:hAnsiTheme="minorHAnsi" w:cs="Tahoma"/>
          <w:color w:val="000000"/>
          <w:sz w:val="20"/>
          <w:szCs w:val="20"/>
        </w:rPr>
        <w:t>Do oferty wykonawca dołącza aktualne na dzień skład</w:t>
      </w:r>
      <w:r w:rsidR="0099745A" w:rsidRPr="00C0503D">
        <w:rPr>
          <w:rFonts w:asciiTheme="minorHAnsi" w:hAnsiTheme="minorHAnsi" w:cs="Tahoma"/>
          <w:color w:val="000000"/>
          <w:sz w:val="20"/>
          <w:szCs w:val="20"/>
        </w:rPr>
        <w:t>ania ofert oświadczenie</w:t>
      </w:r>
      <w:r w:rsidR="00900AAE" w:rsidRPr="00C0503D">
        <w:rPr>
          <w:rFonts w:asciiTheme="minorHAnsi" w:hAnsiTheme="minorHAnsi" w:cs="Tahoma"/>
          <w:color w:val="000000"/>
          <w:sz w:val="20"/>
          <w:szCs w:val="20"/>
        </w:rPr>
        <w:t xml:space="preserve"> </w:t>
      </w:r>
      <w:r w:rsidR="00CD0382" w:rsidRPr="00C0503D">
        <w:rPr>
          <w:rFonts w:asciiTheme="minorHAnsi" w:hAnsiTheme="minorHAnsi" w:cs="Tahoma"/>
          <w:color w:val="000000"/>
          <w:sz w:val="20"/>
          <w:szCs w:val="20"/>
        </w:rPr>
        <w:t xml:space="preserve">dotyczące przesłanek wykluczenia z postępowania, którego wzór stanowi </w:t>
      </w:r>
      <w:r w:rsidR="00CD0382" w:rsidRPr="00C0503D">
        <w:rPr>
          <w:rFonts w:asciiTheme="minorHAnsi" w:hAnsiTheme="minorHAnsi" w:cs="Tahoma"/>
          <w:b/>
          <w:color w:val="000000"/>
          <w:sz w:val="20"/>
          <w:szCs w:val="20"/>
        </w:rPr>
        <w:t>załącznik nr 3</w:t>
      </w:r>
      <w:r w:rsidR="002F2840" w:rsidRPr="00C0503D">
        <w:rPr>
          <w:rFonts w:asciiTheme="minorHAnsi" w:hAnsiTheme="minorHAnsi" w:cs="Tahoma"/>
          <w:b/>
          <w:color w:val="000000"/>
          <w:sz w:val="20"/>
          <w:szCs w:val="20"/>
        </w:rPr>
        <w:t>.</w:t>
      </w:r>
      <w:r w:rsidR="00CD0382" w:rsidRPr="00C0503D">
        <w:rPr>
          <w:rFonts w:asciiTheme="minorHAnsi" w:hAnsiTheme="minorHAnsi" w:cs="Tahoma"/>
          <w:b/>
          <w:color w:val="000000"/>
          <w:sz w:val="20"/>
          <w:szCs w:val="20"/>
        </w:rPr>
        <w:t xml:space="preserve"> </w:t>
      </w:r>
    </w:p>
    <w:p w:rsidR="00CD0382" w:rsidRPr="00C0503D" w:rsidRDefault="00CD0382" w:rsidP="000842FB">
      <w:pPr>
        <w:ind w:left="720"/>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Informacje zawarte w oświadczeniu stanowią wstępne potwierdzenie, że wykonawca nie podlega wykluczeniu. </w:t>
      </w:r>
    </w:p>
    <w:p w:rsidR="00817BE8" w:rsidRPr="00C0503D" w:rsidRDefault="00A7348A" w:rsidP="00FC2F1F">
      <w:pPr>
        <w:numPr>
          <w:ilvl w:val="0"/>
          <w:numId w:val="19"/>
        </w:numPr>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Wykonawca, który zamierza powierzyć wykonanie części zamówienia podwykonawcom, w celu wykazania braku istnienia wobec nich podstaw wykluczenia z udziału w postępowaniu </w:t>
      </w:r>
      <w:r w:rsidR="000F22B1" w:rsidRPr="00C0503D">
        <w:rPr>
          <w:rFonts w:asciiTheme="minorHAnsi" w:hAnsiTheme="minorHAnsi" w:cs="Tahoma"/>
          <w:color w:val="000000"/>
          <w:sz w:val="20"/>
          <w:szCs w:val="20"/>
        </w:rPr>
        <w:t xml:space="preserve">zamieszcza informacje o </w:t>
      </w:r>
      <w:r w:rsidR="00817BE8" w:rsidRPr="00C0503D">
        <w:rPr>
          <w:rFonts w:asciiTheme="minorHAnsi" w:hAnsiTheme="minorHAnsi" w:cs="Tahoma"/>
          <w:color w:val="000000"/>
          <w:sz w:val="20"/>
          <w:szCs w:val="20"/>
        </w:rPr>
        <w:t xml:space="preserve">podwykonawcach w oświadczeniu, o którym mowa w </w:t>
      </w:r>
      <w:proofErr w:type="spellStart"/>
      <w:r w:rsidR="00817BE8" w:rsidRPr="00C0503D">
        <w:rPr>
          <w:rFonts w:asciiTheme="minorHAnsi" w:hAnsiTheme="minorHAnsi" w:cs="Tahoma"/>
          <w:color w:val="000000"/>
          <w:sz w:val="20"/>
          <w:szCs w:val="20"/>
        </w:rPr>
        <w:t>pkt</w:t>
      </w:r>
      <w:proofErr w:type="spellEnd"/>
      <w:r w:rsidR="00817BE8" w:rsidRPr="00C0503D">
        <w:rPr>
          <w:rFonts w:asciiTheme="minorHAnsi" w:hAnsiTheme="minorHAnsi" w:cs="Tahoma"/>
          <w:color w:val="000000"/>
          <w:sz w:val="20"/>
          <w:szCs w:val="20"/>
        </w:rPr>
        <w:t xml:space="preserve"> 1, </w:t>
      </w:r>
    </w:p>
    <w:p w:rsidR="00A7348A" w:rsidRPr="00C0503D" w:rsidRDefault="00A7348A" w:rsidP="00FC2F1F">
      <w:pPr>
        <w:numPr>
          <w:ilvl w:val="0"/>
          <w:numId w:val="19"/>
        </w:numPr>
        <w:jc w:val="both"/>
        <w:rPr>
          <w:rFonts w:asciiTheme="minorHAnsi" w:hAnsiTheme="minorHAnsi" w:cs="Tahoma"/>
          <w:color w:val="000000"/>
          <w:sz w:val="20"/>
          <w:szCs w:val="20"/>
        </w:rPr>
      </w:pPr>
      <w:r w:rsidRPr="00C0503D">
        <w:rPr>
          <w:rFonts w:asciiTheme="minorHAnsi" w:hAnsiTheme="minorHAnsi" w:cs="Tahoma"/>
          <w:color w:val="000000"/>
          <w:sz w:val="20"/>
          <w:szCs w:val="20"/>
        </w:rPr>
        <w:t>W przypadku wspólnego ubiegania się o</w:t>
      </w:r>
      <w:r w:rsidR="00817BE8" w:rsidRPr="00C0503D">
        <w:rPr>
          <w:rFonts w:asciiTheme="minorHAnsi" w:hAnsiTheme="minorHAnsi" w:cs="Tahoma"/>
          <w:color w:val="000000"/>
          <w:sz w:val="20"/>
          <w:szCs w:val="20"/>
        </w:rPr>
        <w:t xml:space="preserve"> zamówienie przez wykonawców,</w:t>
      </w:r>
      <w:r w:rsidRPr="00C0503D">
        <w:rPr>
          <w:rFonts w:asciiTheme="minorHAnsi" w:hAnsiTheme="minorHAnsi" w:cs="Tahoma"/>
          <w:color w:val="000000"/>
          <w:sz w:val="20"/>
          <w:szCs w:val="20"/>
        </w:rPr>
        <w:t xml:space="preserve"> oświadczenie składa każdy z wykonawców wspólnie ubiegających się o zamówienie. Dokumenty te potwierdzają brak podstaw wykluczenia w zakresie, w którym każdy z wykonawców wykazuje brak podstaw wykluczenia.</w:t>
      </w:r>
    </w:p>
    <w:p w:rsidR="00087F9C" w:rsidRPr="00C0503D" w:rsidRDefault="00087F9C" w:rsidP="00087F9C">
      <w:pPr>
        <w:ind w:left="720"/>
        <w:jc w:val="both"/>
        <w:rPr>
          <w:rFonts w:asciiTheme="minorHAnsi" w:hAnsiTheme="minorHAnsi" w:cs="Tahoma"/>
          <w:color w:val="000000"/>
          <w:sz w:val="20"/>
          <w:szCs w:val="20"/>
        </w:rPr>
      </w:pPr>
    </w:p>
    <w:p w:rsidR="00A7348A" w:rsidRPr="00C0503D" w:rsidRDefault="00A7348A" w:rsidP="00FC2F1F">
      <w:pPr>
        <w:numPr>
          <w:ilvl w:val="1"/>
          <w:numId w:val="24"/>
        </w:numPr>
        <w:tabs>
          <w:tab w:val="left" w:pos="-3060"/>
          <w:tab w:val="left" w:pos="709"/>
        </w:tabs>
        <w:suppressAutoHyphens w:val="0"/>
        <w:jc w:val="both"/>
        <w:rPr>
          <w:rFonts w:asciiTheme="minorHAnsi" w:hAnsiTheme="minorHAnsi" w:cs="Tahoma"/>
          <w:b/>
          <w:color w:val="000000"/>
          <w:sz w:val="20"/>
          <w:szCs w:val="20"/>
        </w:rPr>
      </w:pPr>
      <w:r w:rsidRPr="00C0503D">
        <w:rPr>
          <w:rFonts w:asciiTheme="minorHAnsi" w:hAnsiTheme="minorHAnsi" w:cs="Tahoma"/>
          <w:b/>
          <w:color w:val="000000"/>
          <w:sz w:val="20"/>
          <w:szCs w:val="20"/>
        </w:rPr>
        <w:t>Dokumenty składane przez Wykonawcę</w:t>
      </w:r>
    </w:p>
    <w:p w:rsidR="007F7081" w:rsidRPr="00C0503D" w:rsidRDefault="007F7081" w:rsidP="007F7081">
      <w:pPr>
        <w:tabs>
          <w:tab w:val="left" w:pos="-5103"/>
          <w:tab w:val="left" w:pos="-3060"/>
        </w:tabs>
        <w:suppressAutoHyphens w:val="0"/>
        <w:ind w:left="426"/>
        <w:jc w:val="both"/>
        <w:rPr>
          <w:rFonts w:asciiTheme="minorHAnsi" w:hAnsiTheme="minorHAnsi" w:cs="Tahoma"/>
          <w:b/>
          <w:color w:val="000000"/>
          <w:sz w:val="20"/>
          <w:szCs w:val="20"/>
        </w:rPr>
      </w:pPr>
    </w:p>
    <w:p w:rsidR="00956A39" w:rsidRPr="00C0503D" w:rsidRDefault="00956A39" w:rsidP="007F7081">
      <w:pPr>
        <w:tabs>
          <w:tab w:val="left" w:pos="-5103"/>
          <w:tab w:val="left" w:pos="-3060"/>
        </w:tabs>
        <w:suppressAutoHyphens w:val="0"/>
        <w:ind w:left="426"/>
        <w:jc w:val="both"/>
        <w:rPr>
          <w:rFonts w:asciiTheme="minorHAnsi" w:hAnsiTheme="minorHAnsi"/>
          <w:sz w:val="20"/>
          <w:szCs w:val="20"/>
        </w:rPr>
      </w:pPr>
      <w:r w:rsidRPr="00C0503D">
        <w:rPr>
          <w:rFonts w:asciiTheme="minorHAnsi" w:hAnsiTheme="minorHAnsi"/>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3C7640" w:rsidRPr="00C0503D" w:rsidRDefault="003C7640" w:rsidP="007F7081">
      <w:pPr>
        <w:tabs>
          <w:tab w:val="left" w:pos="-5103"/>
          <w:tab w:val="left" w:pos="-3060"/>
        </w:tabs>
        <w:suppressAutoHyphens w:val="0"/>
        <w:ind w:left="426"/>
        <w:jc w:val="both"/>
        <w:rPr>
          <w:rFonts w:asciiTheme="minorHAnsi" w:hAnsiTheme="minorHAnsi" w:cs="Tahoma"/>
          <w:b/>
          <w:color w:val="000000"/>
          <w:sz w:val="20"/>
          <w:szCs w:val="20"/>
        </w:rPr>
      </w:pPr>
    </w:p>
    <w:p w:rsidR="001962EC" w:rsidRPr="00C0503D" w:rsidRDefault="001962EC" w:rsidP="007F7081">
      <w:pPr>
        <w:tabs>
          <w:tab w:val="left" w:pos="-5103"/>
          <w:tab w:val="left" w:pos="-3060"/>
        </w:tabs>
        <w:suppressAutoHyphens w:val="0"/>
        <w:ind w:left="426"/>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Wykonawca, </w:t>
      </w:r>
      <w:r w:rsidRPr="00C0503D">
        <w:rPr>
          <w:rFonts w:asciiTheme="minorHAnsi" w:hAnsiTheme="minorHAnsi" w:cs="Tahoma"/>
          <w:b/>
          <w:color w:val="000000"/>
          <w:sz w:val="20"/>
          <w:szCs w:val="20"/>
        </w:rPr>
        <w:t>w terminie 3 dni od dnia zamieszczenia</w:t>
      </w:r>
      <w:r w:rsidRPr="00C0503D">
        <w:rPr>
          <w:rFonts w:asciiTheme="minorHAnsi" w:hAnsiTheme="minorHAnsi" w:cs="Tahoma"/>
          <w:color w:val="000000"/>
          <w:sz w:val="20"/>
          <w:szCs w:val="20"/>
        </w:rPr>
        <w:t xml:space="preserve"> na stronie internetowej informacji, o której mowa w art. 86 ust. 5</w:t>
      </w:r>
      <w:r w:rsidR="00290BE1" w:rsidRPr="00C0503D">
        <w:rPr>
          <w:rFonts w:asciiTheme="minorHAnsi" w:hAnsiTheme="minorHAnsi" w:cs="Tahoma"/>
          <w:color w:val="000000"/>
          <w:sz w:val="20"/>
          <w:szCs w:val="20"/>
        </w:rPr>
        <w:t xml:space="preserve"> Ustawy</w:t>
      </w:r>
      <w:r w:rsidRPr="00C0503D">
        <w:rPr>
          <w:rFonts w:asciiTheme="minorHAnsi" w:hAnsiTheme="minorHAnsi" w:cs="Tahoma"/>
          <w:color w:val="000000"/>
          <w:sz w:val="20"/>
          <w:szCs w:val="20"/>
        </w:rPr>
        <w:t xml:space="preserve">, przekazuje zamawiającemu oświadczenie o przynależności lub braku przynależności do tej samej grupy kapitałowej, o której mowa w </w:t>
      </w:r>
      <w:r w:rsidR="00290BE1" w:rsidRPr="00C0503D">
        <w:rPr>
          <w:rFonts w:asciiTheme="minorHAnsi" w:hAnsiTheme="minorHAnsi" w:cs="Tahoma"/>
          <w:color w:val="000000"/>
          <w:sz w:val="20"/>
          <w:szCs w:val="20"/>
        </w:rPr>
        <w:t xml:space="preserve">art. 24 </w:t>
      </w:r>
      <w:r w:rsidRPr="00C0503D">
        <w:rPr>
          <w:rFonts w:asciiTheme="minorHAnsi" w:hAnsiTheme="minorHAnsi" w:cs="Tahoma"/>
          <w:color w:val="000000"/>
          <w:sz w:val="20"/>
          <w:szCs w:val="20"/>
        </w:rPr>
        <w:t xml:space="preserve">ust. 1 </w:t>
      </w:r>
      <w:proofErr w:type="spellStart"/>
      <w:r w:rsidRPr="00C0503D">
        <w:rPr>
          <w:rFonts w:asciiTheme="minorHAnsi" w:hAnsiTheme="minorHAnsi" w:cs="Tahoma"/>
          <w:color w:val="000000"/>
          <w:sz w:val="20"/>
          <w:szCs w:val="20"/>
        </w:rPr>
        <w:t>pkt</w:t>
      </w:r>
      <w:proofErr w:type="spellEnd"/>
      <w:r w:rsidRPr="00C0503D">
        <w:rPr>
          <w:rFonts w:asciiTheme="minorHAnsi" w:hAnsiTheme="minorHAnsi" w:cs="Tahoma"/>
          <w:color w:val="000000"/>
          <w:sz w:val="20"/>
          <w:szCs w:val="20"/>
        </w:rPr>
        <w:t xml:space="preserve"> 23</w:t>
      </w:r>
      <w:r w:rsidR="00290BE1" w:rsidRPr="00C0503D">
        <w:rPr>
          <w:rFonts w:asciiTheme="minorHAnsi" w:hAnsiTheme="minorHAnsi" w:cs="Tahoma"/>
          <w:color w:val="000000"/>
          <w:sz w:val="20"/>
          <w:szCs w:val="20"/>
        </w:rPr>
        <w:t xml:space="preserve"> Ust</w:t>
      </w:r>
      <w:r w:rsidR="00F54B9F" w:rsidRPr="00C0503D">
        <w:rPr>
          <w:rFonts w:asciiTheme="minorHAnsi" w:hAnsiTheme="minorHAnsi" w:cs="Tahoma"/>
          <w:color w:val="000000"/>
          <w:sz w:val="20"/>
          <w:szCs w:val="20"/>
        </w:rPr>
        <w:t>a</w:t>
      </w:r>
      <w:r w:rsidR="00290BE1" w:rsidRPr="00C0503D">
        <w:rPr>
          <w:rFonts w:asciiTheme="minorHAnsi" w:hAnsiTheme="minorHAnsi" w:cs="Tahoma"/>
          <w:color w:val="000000"/>
          <w:sz w:val="20"/>
          <w:szCs w:val="20"/>
        </w:rPr>
        <w:t>wy</w:t>
      </w:r>
      <w:r w:rsidRPr="00C0503D">
        <w:rPr>
          <w:rFonts w:asciiTheme="minorHAnsi" w:hAnsiTheme="minorHAnsi" w:cs="Tahoma"/>
          <w:color w:val="000000"/>
          <w:sz w:val="20"/>
          <w:szCs w:val="20"/>
        </w:rPr>
        <w:t>. Wraz ze złożeniem oświadczenia, wykonawca może przedstawić dowody, że powiązania z innym wykonawcą nie prowadzą do zakłócenia konkurencji w postępowaniu o udzielenie zamówienia.</w:t>
      </w:r>
    </w:p>
    <w:p w:rsidR="001962EC" w:rsidRPr="00C0503D" w:rsidRDefault="001962EC">
      <w:pPr>
        <w:tabs>
          <w:tab w:val="left" w:pos="-3060"/>
          <w:tab w:val="left" w:pos="709"/>
        </w:tabs>
        <w:suppressAutoHyphens w:val="0"/>
        <w:jc w:val="both"/>
        <w:rPr>
          <w:rFonts w:asciiTheme="minorHAnsi" w:hAnsiTheme="minorHAnsi" w:cs="Tahoma"/>
          <w:color w:val="000000"/>
          <w:sz w:val="20"/>
          <w:szCs w:val="20"/>
        </w:rPr>
      </w:pPr>
    </w:p>
    <w:p w:rsidR="00A7348A" w:rsidRPr="00C0503D" w:rsidRDefault="00A7348A" w:rsidP="00BA5919">
      <w:pPr>
        <w:numPr>
          <w:ilvl w:val="1"/>
          <w:numId w:val="24"/>
        </w:numPr>
        <w:tabs>
          <w:tab w:val="left" w:pos="-3060"/>
          <w:tab w:val="left" w:pos="709"/>
        </w:tabs>
        <w:suppressAutoHyphens w:val="0"/>
        <w:ind w:left="426" w:firstLine="0"/>
        <w:jc w:val="both"/>
        <w:rPr>
          <w:rFonts w:asciiTheme="minorHAnsi" w:hAnsiTheme="minorHAnsi" w:cs="Tahoma"/>
          <w:color w:val="000000"/>
          <w:sz w:val="20"/>
          <w:szCs w:val="20"/>
        </w:rPr>
      </w:pPr>
      <w:r w:rsidRPr="00C0503D">
        <w:rPr>
          <w:rFonts w:asciiTheme="minorHAnsi" w:hAnsiTheme="minorHAnsi" w:cs="Tahoma"/>
          <w:color w:val="000000"/>
          <w:sz w:val="20"/>
          <w:szCs w:val="20"/>
        </w:rPr>
        <w:t>W celu potwierdzenia spełniania przez wykonawcę warunków udziału</w:t>
      </w:r>
      <w:r w:rsidR="009B7BF7" w:rsidRPr="00C0503D">
        <w:rPr>
          <w:rFonts w:asciiTheme="minorHAnsi" w:hAnsiTheme="minorHAnsi" w:cs="Tahoma"/>
          <w:color w:val="000000"/>
          <w:sz w:val="20"/>
          <w:szCs w:val="20"/>
        </w:rPr>
        <w:t xml:space="preserve"> w postępowaniu Zamawiający będzie żądał</w:t>
      </w:r>
      <w:r w:rsidR="00290BE1" w:rsidRPr="00C0503D">
        <w:rPr>
          <w:rFonts w:asciiTheme="minorHAnsi" w:hAnsiTheme="minorHAnsi" w:cs="Tahoma"/>
          <w:color w:val="000000"/>
          <w:sz w:val="20"/>
          <w:szCs w:val="20"/>
        </w:rPr>
        <w:t xml:space="preserve"> zgodnie z </w:t>
      </w:r>
      <w:proofErr w:type="spellStart"/>
      <w:r w:rsidR="00290BE1" w:rsidRPr="00C0503D">
        <w:rPr>
          <w:rFonts w:asciiTheme="minorHAnsi" w:hAnsiTheme="minorHAnsi" w:cs="Tahoma"/>
          <w:color w:val="000000"/>
          <w:sz w:val="20"/>
          <w:szCs w:val="20"/>
        </w:rPr>
        <w:t>pkt</w:t>
      </w:r>
      <w:proofErr w:type="spellEnd"/>
      <w:r w:rsidR="00290BE1" w:rsidRPr="00C0503D">
        <w:rPr>
          <w:rFonts w:asciiTheme="minorHAnsi" w:hAnsiTheme="minorHAnsi" w:cs="Tahoma"/>
          <w:color w:val="000000"/>
          <w:sz w:val="20"/>
          <w:szCs w:val="20"/>
        </w:rPr>
        <w:t xml:space="preserve"> 8.2 </w:t>
      </w:r>
      <w:proofErr w:type="spellStart"/>
      <w:r w:rsidR="00290BE1" w:rsidRPr="00C0503D">
        <w:rPr>
          <w:rFonts w:asciiTheme="minorHAnsi" w:hAnsiTheme="minorHAnsi" w:cs="Tahoma"/>
          <w:color w:val="000000"/>
          <w:sz w:val="20"/>
          <w:szCs w:val="20"/>
        </w:rPr>
        <w:t>siwz</w:t>
      </w:r>
      <w:proofErr w:type="spellEnd"/>
      <w:r w:rsidRPr="00C0503D">
        <w:rPr>
          <w:rFonts w:asciiTheme="minorHAnsi" w:hAnsiTheme="minorHAnsi" w:cs="Tahoma"/>
          <w:color w:val="000000"/>
          <w:sz w:val="20"/>
          <w:szCs w:val="20"/>
        </w:rPr>
        <w:t xml:space="preserve"> </w:t>
      </w:r>
      <w:r w:rsidR="009B7BF7" w:rsidRPr="00C0503D">
        <w:rPr>
          <w:rFonts w:asciiTheme="minorHAnsi" w:hAnsiTheme="minorHAnsi" w:cs="Tahoma"/>
          <w:color w:val="000000"/>
          <w:sz w:val="20"/>
          <w:szCs w:val="20"/>
        </w:rPr>
        <w:t xml:space="preserve">następujących </w:t>
      </w:r>
      <w:r w:rsidRPr="00C0503D">
        <w:rPr>
          <w:rFonts w:asciiTheme="minorHAnsi" w:hAnsiTheme="minorHAnsi" w:cs="Tahoma"/>
          <w:color w:val="000000"/>
          <w:sz w:val="20"/>
          <w:szCs w:val="20"/>
        </w:rPr>
        <w:t>dokumentów:</w:t>
      </w:r>
    </w:p>
    <w:p w:rsidR="003D1E61" w:rsidRPr="00C0503D" w:rsidRDefault="003D1E61" w:rsidP="00BA5919">
      <w:pPr>
        <w:tabs>
          <w:tab w:val="left" w:pos="-3060"/>
          <w:tab w:val="left" w:pos="709"/>
        </w:tabs>
        <w:suppressAutoHyphens w:val="0"/>
        <w:ind w:left="426"/>
        <w:jc w:val="both"/>
        <w:rPr>
          <w:rFonts w:asciiTheme="minorHAnsi" w:hAnsiTheme="minorHAnsi" w:cs="Tahoma"/>
          <w:color w:val="000000"/>
          <w:sz w:val="20"/>
          <w:szCs w:val="20"/>
        </w:rPr>
      </w:pPr>
    </w:p>
    <w:p w:rsidR="00900AAE" w:rsidRDefault="00BA5919" w:rsidP="00BA5919">
      <w:pPr>
        <w:tabs>
          <w:tab w:val="left" w:pos="-7797"/>
          <w:tab w:val="left" w:pos="-3060"/>
        </w:tabs>
        <w:suppressAutoHyphens w:val="0"/>
        <w:ind w:left="426"/>
        <w:jc w:val="both"/>
        <w:rPr>
          <w:rFonts w:asciiTheme="minorHAnsi" w:hAnsiTheme="minorHAnsi" w:cstheme="minorHAnsi"/>
          <w:sz w:val="20"/>
          <w:szCs w:val="20"/>
        </w:rPr>
      </w:pPr>
      <w:r w:rsidRPr="00BA5919">
        <w:rPr>
          <w:rFonts w:asciiTheme="minorHAnsi" w:hAnsiTheme="minorHAnsi" w:cstheme="minorHAnsi"/>
          <w:sz w:val="20"/>
          <w:szCs w:val="20"/>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BA5919" w:rsidRPr="00BA5919" w:rsidRDefault="00BA5919" w:rsidP="00D86E11">
      <w:pPr>
        <w:tabs>
          <w:tab w:val="left" w:pos="-3060"/>
          <w:tab w:val="left" w:pos="709"/>
        </w:tabs>
        <w:suppressAutoHyphens w:val="0"/>
        <w:ind w:left="720"/>
        <w:jc w:val="both"/>
        <w:rPr>
          <w:rFonts w:asciiTheme="minorHAnsi" w:hAnsiTheme="minorHAnsi" w:cstheme="minorHAnsi"/>
          <w:color w:val="000000"/>
          <w:sz w:val="20"/>
          <w:szCs w:val="20"/>
        </w:rPr>
      </w:pPr>
    </w:p>
    <w:p w:rsidR="00A7348A" w:rsidRPr="00C0503D" w:rsidRDefault="00A7348A" w:rsidP="00FC2F1F">
      <w:pPr>
        <w:numPr>
          <w:ilvl w:val="1"/>
          <w:numId w:val="24"/>
        </w:numPr>
        <w:tabs>
          <w:tab w:val="left" w:pos="-3060"/>
          <w:tab w:val="left" w:pos="709"/>
        </w:tabs>
        <w:suppressAutoHyphens w:val="0"/>
        <w:jc w:val="both"/>
        <w:rPr>
          <w:rFonts w:asciiTheme="minorHAnsi" w:hAnsiTheme="minorHAnsi" w:cs="Tahoma"/>
          <w:color w:val="000000"/>
          <w:sz w:val="20"/>
          <w:szCs w:val="20"/>
        </w:rPr>
      </w:pPr>
      <w:r w:rsidRPr="00C0503D">
        <w:rPr>
          <w:rFonts w:asciiTheme="minorHAnsi" w:hAnsiTheme="minorHAnsi" w:cs="Tahoma"/>
          <w:color w:val="000000"/>
          <w:sz w:val="20"/>
          <w:szCs w:val="20"/>
        </w:rPr>
        <w:t>W celu potwierdzenia braku podstaw wykluczenia wykonawcy z udziału w postępowaniu zamawiający</w:t>
      </w:r>
      <w:r w:rsidR="009B7BF7" w:rsidRPr="00C0503D">
        <w:rPr>
          <w:rFonts w:asciiTheme="minorHAnsi" w:hAnsiTheme="minorHAnsi" w:cs="Tahoma"/>
          <w:color w:val="000000"/>
          <w:sz w:val="20"/>
          <w:szCs w:val="20"/>
        </w:rPr>
        <w:t xml:space="preserve"> będzie</w:t>
      </w:r>
      <w:r w:rsidRPr="00C0503D">
        <w:rPr>
          <w:rFonts w:asciiTheme="minorHAnsi" w:hAnsiTheme="minorHAnsi" w:cs="Tahoma"/>
          <w:color w:val="000000"/>
          <w:sz w:val="20"/>
          <w:szCs w:val="20"/>
        </w:rPr>
        <w:t xml:space="preserve"> żąda</w:t>
      </w:r>
      <w:r w:rsidR="009B7BF7" w:rsidRPr="00C0503D">
        <w:rPr>
          <w:rFonts w:asciiTheme="minorHAnsi" w:hAnsiTheme="minorHAnsi" w:cs="Tahoma"/>
          <w:color w:val="000000"/>
          <w:sz w:val="20"/>
          <w:szCs w:val="20"/>
        </w:rPr>
        <w:t>ł</w:t>
      </w:r>
      <w:r w:rsidRPr="00C0503D">
        <w:rPr>
          <w:rFonts w:asciiTheme="minorHAnsi" w:hAnsiTheme="minorHAnsi" w:cs="Tahoma"/>
          <w:i/>
          <w:color w:val="000000"/>
          <w:sz w:val="20"/>
          <w:szCs w:val="20"/>
        </w:rPr>
        <w:t xml:space="preserve"> </w:t>
      </w:r>
      <w:r w:rsidR="00290BE1" w:rsidRPr="00C0503D">
        <w:rPr>
          <w:rFonts w:asciiTheme="minorHAnsi" w:hAnsiTheme="minorHAnsi" w:cs="Tahoma"/>
          <w:color w:val="000000"/>
          <w:sz w:val="20"/>
          <w:szCs w:val="20"/>
        </w:rPr>
        <w:t xml:space="preserve">zgodnie z </w:t>
      </w:r>
      <w:proofErr w:type="spellStart"/>
      <w:r w:rsidR="00290BE1" w:rsidRPr="00C0503D">
        <w:rPr>
          <w:rFonts w:asciiTheme="minorHAnsi" w:hAnsiTheme="minorHAnsi" w:cs="Tahoma"/>
          <w:color w:val="000000"/>
          <w:sz w:val="20"/>
          <w:szCs w:val="20"/>
        </w:rPr>
        <w:t>pkt</w:t>
      </w:r>
      <w:proofErr w:type="spellEnd"/>
      <w:r w:rsidR="00290BE1" w:rsidRPr="00C0503D">
        <w:rPr>
          <w:rFonts w:asciiTheme="minorHAnsi" w:hAnsiTheme="minorHAnsi" w:cs="Tahoma"/>
          <w:color w:val="000000"/>
          <w:sz w:val="20"/>
          <w:szCs w:val="20"/>
        </w:rPr>
        <w:t xml:space="preserve"> 8.2 </w:t>
      </w:r>
      <w:proofErr w:type="spellStart"/>
      <w:r w:rsidR="00290BE1" w:rsidRPr="00C0503D">
        <w:rPr>
          <w:rFonts w:asciiTheme="minorHAnsi" w:hAnsiTheme="minorHAnsi" w:cs="Tahoma"/>
          <w:color w:val="000000"/>
          <w:sz w:val="20"/>
          <w:szCs w:val="20"/>
        </w:rPr>
        <w:t>siwz</w:t>
      </w:r>
      <w:proofErr w:type="spellEnd"/>
      <w:r w:rsidR="00290BE1" w:rsidRPr="00C0503D">
        <w:rPr>
          <w:rFonts w:asciiTheme="minorHAnsi" w:hAnsiTheme="minorHAnsi" w:cs="Tahoma"/>
          <w:color w:val="000000"/>
          <w:sz w:val="20"/>
          <w:szCs w:val="20"/>
        </w:rPr>
        <w:t xml:space="preserve"> </w:t>
      </w:r>
      <w:r w:rsidRPr="00C0503D">
        <w:rPr>
          <w:rFonts w:asciiTheme="minorHAnsi" w:hAnsiTheme="minorHAnsi" w:cs="Tahoma"/>
          <w:color w:val="000000"/>
          <w:sz w:val="20"/>
          <w:szCs w:val="20"/>
        </w:rPr>
        <w:t>następujących dokumentów:</w:t>
      </w:r>
    </w:p>
    <w:p w:rsidR="00A7348A" w:rsidRPr="00C0503D" w:rsidRDefault="00A7348A" w:rsidP="005B4271">
      <w:pPr>
        <w:tabs>
          <w:tab w:val="left" w:pos="-3060"/>
          <w:tab w:val="left" w:pos="709"/>
        </w:tabs>
        <w:suppressAutoHyphens w:val="0"/>
        <w:jc w:val="both"/>
        <w:rPr>
          <w:rFonts w:asciiTheme="minorHAnsi" w:hAnsiTheme="minorHAnsi" w:cs="Tahoma"/>
          <w:i/>
          <w:strike/>
          <w:color w:val="000000"/>
          <w:sz w:val="20"/>
          <w:szCs w:val="20"/>
        </w:rPr>
      </w:pPr>
    </w:p>
    <w:p w:rsidR="00EF14DE" w:rsidRPr="00C0503D" w:rsidRDefault="00EF14DE" w:rsidP="00FC2F1F">
      <w:pPr>
        <w:numPr>
          <w:ilvl w:val="0"/>
          <w:numId w:val="26"/>
        </w:numPr>
        <w:tabs>
          <w:tab w:val="left" w:pos="-3060"/>
          <w:tab w:val="left" w:pos="709"/>
        </w:tabs>
        <w:suppressAutoHyphens w:val="0"/>
        <w:jc w:val="both"/>
        <w:rPr>
          <w:rFonts w:asciiTheme="minorHAnsi" w:hAnsiTheme="minorHAnsi" w:cs="Tahoma"/>
          <w:color w:val="000000"/>
          <w:sz w:val="20"/>
          <w:szCs w:val="20"/>
        </w:rPr>
      </w:pPr>
      <w:r w:rsidRPr="00C0503D">
        <w:rPr>
          <w:rFonts w:asciiTheme="minorHAnsi" w:hAnsiTheme="minorHAnsi" w:cs="Tahoma"/>
          <w:color w:val="000000"/>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C0503D" w:rsidRDefault="00A7348A">
      <w:pPr>
        <w:tabs>
          <w:tab w:val="left" w:pos="-3060"/>
          <w:tab w:val="left" w:pos="709"/>
        </w:tabs>
        <w:suppressAutoHyphens w:val="0"/>
        <w:jc w:val="both"/>
        <w:rPr>
          <w:rFonts w:asciiTheme="minorHAnsi" w:hAnsiTheme="minorHAnsi" w:cs="Tahoma"/>
          <w:color w:val="000000"/>
          <w:sz w:val="20"/>
          <w:szCs w:val="20"/>
        </w:rPr>
      </w:pPr>
    </w:p>
    <w:p w:rsidR="00A7348A" w:rsidRPr="00C0503D" w:rsidRDefault="00A7348A" w:rsidP="00FC2F1F">
      <w:pPr>
        <w:numPr>
          <w:ilvl w:val="1"/>
          <w:numId w:val="24"/>
        </w:numPr>
        <w:tabs>
          <w:tab w:val="left" w:pos="-3060"/>
          <w:tab w:val="left" w:pos="709"/>
        </w:tabs>
        <w:suppressAutoHyphens w:val="0"/>
        <w:jc w:val="both"/>
        <w:rPr>
          <w:rFonts w:asciiTheme="minorHAnsi" w:hAnsiTheme="minorHAnsi" w:cs="Tahoma"/>
          <w:color w:val="000000"/>
          <w:sz w:val="20"/>
          <w:szCs w:val="20"/>
        </w:rPr>
      </w:pPr>
      <w:r w:rsidRPr="00C0503D">
        <w:rPr>
          <w:rFonts w:asciiTheme="minorHAnsi" w:hAnsiTheme="minorHAnsi" w:cs="Tahoma"/>
          <w:color w:val="000000"/>
          <w:sz w:val="20"/>
          <w:szCs w:val="20"/>
        </w:rPr>
        <w:t>Wykonawca mający siedzibę lub miejsce zamieszkania poza terytorium Rzeczypospolitej Polskiej</w:t>
      </w:r>
    </w:p>
    <w:p w:rsidR="00A7348A" w:rsidRPr="00C0503D" w:rsidRDefault="00A7348A">
      <w:pPr>
        <w:tabs>
          <w:tab w:val="left" w:pos="-3060"/>
          <w:tab w:val="left" w:pos="709"/>
        </w:tabs>
        <w:suppressAutoHyphens w:val="0"/>
        <w:ind w:left="720"/>
        <w:jc w:val="both"/>
        <w:rPr>
          <w:rFonts w:asciiTheme="minorHAnsi" w:hAnsiTheme="minorHAnsi" w:cs="Tahoma"/>
          <w:color w:val="000000"/>
          <w:sz w:val="20"/>
          <w:szCs w:val="20"/>
        </w:rPr>
      </w:pPr>
    </w:p>
    <w:p w:rsidR="00A7348A" w:rsidRPr="00C0503D" w:rsidRDefault="005B4271" w:rsidP="0015520B">
      <w:pPr>
        <w:ind w:left="720"/>
        <w:jc w:val="both"/>
        <w:rPr>
          <w:rFonts w:asciiTheme="minorHAnsi" w:hAnsiTheme="minorHAnsi" w:cs="Tahoma"/>
          <w:color w:val="000000"/>
          <w:sz w:val="20"/>
          <w:szCs w:val="20"/>
        </w:rPr>
      </w:pPr>
      <w:r w:rsidRPr="00C0503D">
        <w:rPr>
          <w:rFonts w:asciiTheme="minorHAnsi" w:hAnsiTheme="minorHAnsi" w:cs="Tahoma"/>
          <w:i/>
          <w:color w:val="000000"/>
          <w:sz w:val="20"/>
          <w:szCs w:val="20"/>
        </w:rPr>
        <w:lastRenderedPageBreak/>
        <w:t xml:space="preserve"> </w:t>
      </w:r>
      <w:r w:rsidR="0015520B" w:rsidRPr="00C0503D">
        <w:rPr>
          <w:rFonts w:asciiTheme="minorHAnsi" w:hAnsiTheme="minorHAnsi" w:cs="Tahoma"/>
          <w:color w:val="000000"/>
          <w:sz w:val="20"/>
          <w:szCs w:val="20"/>
        </w:rPr>
        <w:t>Nie dotyczy</w:t>
      </w:r>
    </w:p>
    <w:p w:rsidR="002D3036" w:rsidRPr="00C0503D" w:rsidRDefault="002D3036">
      <w:pPr>
        <w:tabs>
          <w:tab w:val="left" w:pos="-3060"/>
          <w:tab w:val="left" w:pos="709"/>
        </w:tabs>
        <w:suppressAutoHyphens w:val="0"/>
        <w:jc w:val="both"/>
        <w:rPr>
          <w:rFonts w:asciiTheme="minorHAnsi" w:hAnsiTheme="minorHAnsi" w:cs="Tahoma"/>
          <w:color w:val="000000"/>
          <w:sz w:val="20"/>
          <w:szCs w:val="20"/>
        </w:rPr>
      </w:pPr>
    </w:p>
    <w:p w:rsidR="00A7348A" w:rsidRPr="00C0503D" w:rsidRDefault="00A7348A" w:rsidP="00FC2F1F">
      <w:pPr>
        <w:numPr>
          <w:ilvl w:val="1"/>
          <w:numId w:val="24"/>
        </w:numPr>
        <w:tabs>
          <w:tab w:val="left" w:pos="-3060"/>
          <w:tab w:val="left" w:pos="709"/>
        </w:tabs>
        <w:suppressAutoHyphens w:val="0"/>
        <w:jc w:val="both"/>
        <w:rPr>
          <w:rFonts w:asciiTheme="minorHAnsi" w:hAnsiTheme="minorHAnsi" w:cs="Tahoma"/>
          <w:color w:val="000000"/>
          <w:sz w:val="20"/>
          <w:szCs w:val="20"/>
        </w:rPr>
      </w:pPr>
      <w:r w:rsidRPr="00C0503D">
        <w:rPr>
          <w:rFonts w:asciiTheme="minorHAnsi" w:hAnsiTheme="minorHAnsi" w:cs="Tahoma"/>
          <w:color w:val="000000"/>
          <w:sz w:val="20"/>
          <w:szCs w:val="20"/>
        </w:rPr>
        <w:t>Wykonawca mający siedzibę na terytorium Rzeczypospolitej Polskiej, w odniesieniu do osoby mającej miejsce zamieszkania poza tery</w:t>
      </w:r>
      <w:r w:rsidR="0015520B" w:rsidRPr="00C0503D">
        <w:rPr>
          <w:rFonts w:asciiTheme="minorHAnsi" w:hAnsiTheme="minorHAnsi" w:cs="Tahoma"/>
          <w:color w:val="000000"/>
          <w:sz w:val="20"/>
          <w:szCs w:val="20"/>
        </w:rPr>
        <w:t>torium Rzeczypospolitej Polskiej.</w:t>
      </w:r>
    </w:p>
    <w:p w:rsidR="0015520B" w:rsidRPr="00C0503D" w:rsidRDefault="0015520B" w:rsidP="0015520B">
      <w:pPr>
        <w:tabs>
          <w:tab w:val="left" w:pos="-3060"/>
          <w:tab w:val="left" w:pos="709"/>
        </w:tabs>
        <w:suppressAutoHyphens w:val="0"/>
        <w:ind w:left="720"/>
        <w:jc w:val="both"/>
        <w:rPr>
          <w:rFonts w:asciiTheme="minorHAnsi" w:hAnsiTheme="minorHAnsi" w:cs="Tahoma"/>
          <w:color w:val="000000"/>
          <w:sz w:val="20"/>
          <w:szCs w:val="20"/>
        </w:rPr>
      </w:pPr>
    </w:p>
    <w:p w:rsidR="0015520B" w:rsidRPr="00C0503D" w:rsidRDefault="0015520B" w:rsidP="0015520B">
      <w:pPr>
        <w:tabs>
          <w:tab w:val="left" w:pos="-3060"/>
          <w:tab w:val="left" w:pos="709"/>
        </w:tabs>
        <w:suppressAutoHyphens w:val="0"/>
        <w:ind w:left="720"/>
        <w:jc w:val="both"/>
        <w:rPr>
          <w:rFonts w:asciiTheme="minorHAnsi" w:hAnsiTheme="minorHAnsi" w:cs="Tahoma"/>
          <w:color w:val="000000"/>
          <w:sz w:val="20"/>
          <w:szCs w:val="20"/>
        </w:rPr>
      </w:pPr>
      <w:r w:rsidRPr="00C0503D">
        <w:rPr>
          <w:rFonts w:asciiTheme="minorHAnsi" w:hAnsiTheme="minorHAnsi" w:cs="Tahoma"/>
          <w:color w:val="000000"/>
          <w:sz w:val="20"/>
          <w:szCs w:val="20"/>
        </w:rPr>
        <w:t>Nie dotyczy.</w:t>
      </w:r>
    </w:p>
    <w:p w:rsidR="0015520B" w:rsidRPr="00C0503D" w:rsidRDefault="0015520B" w:rsidP="0015520B">
      <w:pPr>
        <w:tabs>
          <w:tab w:val="left" w:pos="-3060"/>
          <w:tab w:val="left" w:pos="709"/>
        </w:tabs>
        <w:suppressAutoHyphens w:val="0"/>
        <w:ind w:left="720"/>
        <w:jc w:val="both"/>
        <w:rPr>
          <w:rFonts w:asciiTheme="minorHAnsi" w:hAnsiTheme="minorHAnsi" w:cs="Tahoma"/>
          <w:color w:val="000000"/>
          <w:sz w:val="20"/>
          <w:szCs w:val="20"/>
        </w:rPr>
      </w:pPr>
    </w:p>
    <w:p w:rsidR="0015520B" w:rsidRPr="00C0503D" w:rsidRDefault="00A7348A" w:rsidP="00FC2F1F">
      <w:pPr>
        <w:numPr>
          <w:ilvl w:val="1"/>
          <w:numId w:val="24"/>
        </w:numPr>
        <w:tabs>
          <w:tab w:val="left" w:pos="-3060"/>
          <w:tab w:val="left" w:pos="709"/>
        </w:tabs>
        <w:suppressAutoHyphens w:val="0"/>
        <w:jc w:val="both"/>
        <w:rPr>
          <w:rFonts w:asciiTheme="minorHAnsi" w:hAnsiTheme="minorHAnsi" w:cs="Tahoma"/>
          <w:color w:val="000000"/>
          <w:sz w:val="20"/>
          <w:szCs w:val="20"/>
        </w:rPr>
      </w:pPr>
      <w:r w:rsidRPr="00C0503D">
        <w:rPr>
          <w:rFonts w:asciiTheme="minorHAnsi" w:hAnsiTheme="minorHAnsi" w:cs="Tahoma"/>
          <w:color w:val="000000"/>
          <w:sz w:val="20"/>
          <w:szCs w:val="20"/>
        </w:rPr>
        <w:t>Wykonawca wpisany do urzędowego wykazu zatwierdzonych wykonawców</w:t>
      </w:r>
    </w:p>
    <w:p w:rsidR="0015520B" w:rsidRPr="00C0503D" w:rsidRDefault="0015520B" w:rsidP="0015520B">
      <w:pPr>
        <w:tabs>
          <w:tab w:val="left" w:pos="-3060"/>
          <w:tab w:val="left" w:pos="709"/>
        </w:tabs>
        <w:suppressAutoHyphens w:val="0"/>
        <w:ind w:left="720"/>
        <w:jc w:val="both"/>
        <w:rPr>
          <w:rFonts w:asciiTheme="minorHAnsi" w:hAnsiTheme="minorHAnsi" w:cs="Tahoma"/>
          <w:color w:val="000000"/>
          <w:sz w:val="20"/>
          <w:szCs w:val="20"/>
        </w:rPr>
      </w:pPr>
      <w:r w:rsidRPr="00C0503D">
        <w:rPr>
          <w:rFonts w:asciiTheme="minorHAnsi" w:hAnsiTheme="minorHAnsi" w:cs="Tahoma"/>
          <w:color w:val="000000"/>
          <w:sz w:val="20"/>
          <w:szCs w:val="20"/>
        </w:rPr>
        <w:tab/>
      </w:r>
    </w:p>
    <w:p w:rsidR="002D3036" w:rsidRPr="00C0503D" w:rsidRDefault="0015520B" w:rsidP="002D3036">
      <w:pPr>
        <w:tabs>
          <w:tab w:val="left" w:pos="-3060"/>
          <w:tab w:val="left" w:pos="709"/>
        </w:tabs>
        <w:suppressAutoHyphens w:val="0"/>
        <w:ind w:left="720"/>
        <w:jc w:val="both"/>
        <w:rPr>
          <w:rFonts w:asciiTheme="minorHAnsi" w:hAnsiTheme="minorHAnsi" w:cs="Tahoma"/>
          <w:color w:val="000000"/>
          <w:sz w:val="20"/>
          <w:szCs w:val="20"/>
        </w:rPr>
      </w:pPr>
      <w:r w:rsidRPr="00C0503D">
        <w:rPr>
          <w:rFonts w:asciiTheme="minorHAnsi" w:hAnsiTheme="minorHAnsi" w:cs="Tahoma"/>
          <w:color w:val="000000"/>
          <w:sz w:val="20"/>
          <w:szCs w:val="20"/>
        </w:rPr>
        <w:t>Nie dotyczy</w:t>
      </w:r>
      <w:r w:rsidR="002D3036" w:rsidRPr="00C0503D">
        <w:rPr>
          <w:rFonts w:asciiTheme="minorHAnsi" w:hAnsiTheme="minorHAnsi" w:cs="Times New Roman"/>
          <w:color w:val="000000"/>
          <w:sz w:val="20"/>
          <w:szCs w:val="20"/>
        </w:rPr>
        <w:t xml:space="preserve"> </w:t>
      </w:r>
    </w:p>
    <w:p w:rsidR="00A7348A" w:rsidRPr="00C0503D" w:rsidRDefault="00A7348A">
      <w:pPr>
        <w:tabs>
          <w:tab w:val="left" w:pos="-3060"/>
          <w:tab w:val="left" w:pos="709"/>
        </w:tabs>
        <w:suppressAutoHyphens w:val="0"/>
        <w:jc w:val="both"/>
        <w:rPr>
          <w:rFonts w:asciiTheme="minorHAnsi" w:hAnsiTheme="minorHAnsi" w:cs="Tahoma"/>
          <w:color w:val="000000"/>
          <w:sz w:val="20"/>
          <w:szCs w:val="20"/>
        </w:rPr>
      </w:pPr>
    </w:p>
    <w:p w:rsidR="00CE40C7" w:rsidRPr="00C0503D" w:rsidRDefault="00CE40C7" w:rsidP="00FC2F1F">
      <w:pPr>
        <w:numPr>
          <w:ilvl w:val="1"/>
          <w:numId w:val="24"/>
        </w:numPr>
        <w:tabs>
          <w:tab w:val="left" w:pos="-3060"/>
          <w:tab w:val="left" w:pos="709"/>
        </w:tabs>
        <w:suppressAutoHyphens w:val="0"/>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W celu potwierdzenia spełniania przez oferowane dostawy wymagań określonych przez </w:t>
      </w:r>
      <w:r w:rsidR="001E468D" w:rsidRPr="00C0503D">
        <w:rPr>
          <w:rFonts w:asciiTheme="minorHAnsi" w:hAnsiTheme="minorHAnsi" w:cs="Tahoma"/>
          <w:color w:val="000000"/>
          <w:sz w:val="20"/>
          <w:szCs w:val="20"/>
        </w:rPr>
        <w:t>Z</w:t>
      </w:r>
      <w:r w:rsidRPr="00C0503D">
        <w:rPr>
          <w:rFonts w:asciiTheme="minorHAnsi" w:hAnsiTheme="minorHAnsi" w:cs="Tahoma"/>
          <w:color w:val="000000"/>
          <w:sz w:val="20"/>
          <w:szCs w:val="20"/>
        </w:rPr>
        <w:t xml:space="preserve">amawiającego, Zamawiający </w:t>
      </w:r>
      <w:r w:rsidR="009B7BF7" w:rsidRPr="00C0503D">
        <w:rPr>
          <w:rFonts w:asciiTheme="minorHAnsi" w:hAnsiTheme="minorHAnsi" w:cs="Tahoma"/>
          <w:color w:val="000000"/>
          <w:sz w:val="20"/>
          <w:szCs w:val="20"/>
        </w:rPr>
        <w:t xml:space="preserve">będzie </w:t>
      </w:r>
      <w:r w:rsidRPr="00C0503D">
        <w:rPr>
          <w:rFonts w:asciiTheme="minorHAnsi" w:hAnsiTheme="minorHAnsi" w:cs="Tahoma"/>
          <w:color w:val="000000"/>
          <w:sz w:val="20"/>
          <w:szCs w:val="20"/>
        </w:rPr>
        <w:t>żąda</w:t>
      </w:r>
      <w:r w:rsidR="009B7BF7" w:rsidRPr="00C0503D">
        <w:rPr>
          <w:rFonts w:asciiTheme="minorHAnsi" w:hAnsiTheme="minorHAnsi" w:cs="Tahoma"/>
          <w:color w:val="000000"/>
          <w:sz w:val="20"/>
          <w:szCs w:val="20"/>
        </w:rPr>
        <w:t>ł</w:t>
      </w:r>
      <w:r w:rsidRPr="00C0503D">
        <w:rPr>
          <w:rFonts w:asciiTheme="minorHAnsi" w:hAnsiTheme="minorHAnsi" w:cs="Tahoma"/>
          <w:color w:val="000000"/>
          <w:sz w:val="20"/>
          <w:szCs w:val="20"/>
        </w:rPr>
        <w:t xml:space="preserve"> zgodnie z </w:t>
      </w:r>
      <w:proofErr w:type="spellStart"/>
      <w:r w:rsidRPr="00C0503D">
        <w:rPr>
          <w:rFonts w:asciiTheme="minorHAnsi" w:hAnsiTheme="minorHAnsi" w:cs="Tahoma"/>
          <w:color w:val="000000"/>
          <w:sz w:val="20"/>
          <w:szCs w:val="20"/>
        </w:rPr>
        <w:t>pkt</w:t>
      </w:r>
      <w:proofErr w:type="spellEnd"/>
      <w:r w:rsidRPr="00C0503D">
        <w:rPr>
          <w:rFonts w:asciiTheme="minorHAnsi" w:hAnsiTheme="minorHAnsi" w:cs="Tahoma"/>
          <w:color w:val="000000"/>
          <w:sz w:val="20"/>
          <w:szCs w:val="20"/>
        </w:rPr>
        <w:t xml:space="preserve"> 8.2 </w:t>
      </w:r>
      <w:proofErr w:type="spellStart"/>
      <w:r w:rsidRPr="00C0503D">
        <w:rPr>
          <w:rFonts w:asciiTheme="minorHAnsi" w:hAnsiTheme="minorHAnsi" w:cs="Tahoma"/>
          <w:color w:val="000000"/>
          <w:sz w:val="20"/>
          <w:szCs w:val="20"/>
        </w:rPr>
        <w:t>siwz</w:t>
      </w:r>
      <w:proofErr w:type="spellEnd"/>
      <w:r w:rsidRPr="00C0503D">
        <w:rPr>
          <w:rFonts w:asciiTheme="minorHAnsi" w:hAnsiTheme="minorHAnsi" w:cs="Tahoma"/>
          <w:color w:val="000000"/>
          <w:sz w:val="20"/>
          <w:szCs w:val="20"/>
        </w:rPr>
        <w:t xml:space="preserve"> </w:t>
      </w:r>
      <w:r w:rsidR="009B7BF7" w:rsidRPr="00C0503D">
        <w:rPr>
          <w:rFonts w:asciiTheme="minorHAnsi" w:hAnsiTheme="minorHAnsi" w:cs="Tahoma"/>
          <w:color w:val="000000"/>
          <w:sz w:val="20"/>
          <w:szCs w:val="20"/>
        </w:rPr>
        <w:t xml:space="preserve">następujących </w:t>
      </w:r>
      <w:r w:rsidRPr="00C0503D">
        <w:rPr>
          <w:rFonts w:asciiTheme="minorHAnsi" w:hAnsiTheme="minorHAnsi" w:cs="Tahoma"/>
          <w:color w:val="000000"/>
          <w:sz w:val="20"/>
          <w:szCs w:val="20"/>
        </w:rPr>
        <w:t>dokumentów:</w:t>
      </w:r>
    </w:p>
    <w:p w:rsidR="00CE40C7" w:rsidRPr="00C0503D" w:rsidRDefault="00CE40C7" w:rsidP="00CE40C7">
      <w:pPr>
        <w:tabs>
          <w:tab w:val="left" w:pos="-3060"/>
          <w:tab w:val="left" w:pos="709"/>
        </w:tabs>
        <w:suppressAutoHyphens w:val="0"/>
        <w:ind w:left="720"/>
        <w:jc w:val="both"/>
        <w:rPr>
          <w:rFonts w:asciiTheme="minorHAnsi" w:hAnsiTheme="minorHAnsi" w:cs="Tahoma"/>
          <w:color w:val="000000"/>
          <w:sz w:val="20"/>
          <w:szCs w:val="20"/>
        </w:rPr>
      </w:pPr>
    </w:p>
    <w:p w:rsidR="00202CDF" w:rsidRPr="00C0503D" w:rsidRDefault="00202CDF" w:rsidP="00202CDF">
      <w:pPr>
        <w:tabs>
          <w:tab w:val="left" w:pos="-3060"/>
          <w:tab w:val="left" w:pos="709"/>
        </w:tabs>
        <w:suppressAutoHyphens w:val="0"/>
        <w:ind w:left="720"/>
        <w:jc w:val="both"/>
        <w:rPr>
          <w:rFonts w:asciiTheme="minorHAnsi" w:hAnsiTheme="minorHAnsi" w:cs="Tahoma"/>
          <w:color w:val="000000"/>
          <w:sz w:val="20"/>
          <w:szCs w:val="20"/>
        </w:rPr>
      </w:pPr>
      <w:r w:rsidRPr="00C0503D">
        <w:rPr>
          <w:rFonts w:asciiTheme="minorHAnsi" w:hAnsiTheme="minorHAnsi" w:cs="Tahoma"/>
          <w:color w:val="000000"/>
          <w:sz w:val="20"/>
          <w:szCs w:val="20"/>
        </w:rPr>
        <w:t>Nie dotyczy</w:t>
      </w:r>
    </w:p>
    <w:p w:rsidR="001E468D" w:rsidRPr="00C0503D" w:rsidRDefault="001E468D" w:rsidP="00EB32F3">
      <w:pPr>
        <w:tabs>
          <w:tab w:val="left" w:pos="-3060"/>
          <w:tab w:val="left" w:pos="709"/>
        </w:tabs>
        <w:suppressAutoHyphens w:val="0"/>
        <w:jc w:val="both"/>
        <w:rPr>
          <w:rFonts w:asciiTheme="minorHAnsi" w:hAnsiTheme="minorHAnsi" w:cs="Tahoma"/>
          <w:color w:val="000000"/>
          <w:sz w:val="20"/>
          <w:szCs w:val="20"/>
        </w:rPr>
      </w:pPr>
    </w:p>
    <w:p w:rsidR="00A7348A" w:rsidRPr="00C0503D" w:rsidRDefault="00A7348A" w:rsidP="00FC2F1F">
      <w:pPr>
        <w:numPr>
          <w:ilvl w:val="1"/>
          <w:numId w:val="24"/>
        </w:numPr>
        <w:tabs>
          <w:tab w:val="left" w:pos="-3060"/>
          <w:tab w:val="left" w:pos="709"/>
        </w:tabs>
        <w:suppressAutoHyphens w:val="0"/>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Forma oświadczeń i dokumentów </w:t>
      </w:r>
    </w:p>
    <w:p w:rsidR="00A7348A" w:rsidRPr="00C0503D" w:rsidRDefault="00A7348A">
      <w:pPr>
        <w:tabs>
          <w:tab w:val="left" w:pos="-3060"/>
          <w:tab w:val="left" w:pos="709"/>
        </w:tabs>
        <w:suppressAutoHyphens w:val="0"/>
        <w:jc w:val="both"/>
        <w:rPr>
          <w:rFonts w:asciiTheme="minorHAnsi" w:hAnsiTheme="minorHAnsi" w:cs="Tahoma"/>
          <w:color w:val="000000"/>
          <w:sz w:val="20"/>
          <w:szCs w:val="20"/>
        </w:rPr>
      </w:pPr>
    </w:p>
    <w:p w:rsidR="00543B32" w:rsidRPr="00C0503D" w:rsidRDefault="00543B32" w:rsidP="00543B32">
      <w:pPr>
        <w:numPr>
          <w:ilvl w:val="0"/>
          <w:numId w:val="31"/>
        </w:numPr>
        <w:tabs>
          <w:tab w:val="left" w:pos="-3060"/>
          <w:tab w:val="left" w:pos="709"/>
        </w:tabs>
        <w:suppressAutoHyphens w:val="0"/>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dokumenty lub oświadczenia, o których mowa w </w:t>
      </w:r>
      <w:proofErr w:type="spellStart"/>
      <w:r w:rsidRPr="00C0503D">
        <w:rPr>
          <w:rFonts w:asciiTheme="minorHAnsi" w:hAnsiTheme="minorHAnsi" w:cs="Tahoma"/>
          <w:color w:val="000000"/>
          <w:sz w:val="20"/>
          <w:szCs w:val="20"/>
        </w:rPr>
        <w:t>pkt</w:t>
      </w:r>
      <w:proofErr w:type="spellEnd"/>
      <w:r w:rsidRPr="00C0503D">
        <w:rPr>
          <w:rFonts w:asciiTheme="minorHAnsi" w:hAnsiTheme="minorHAnsi" w:cs="Tahoma"/>
          <w:color w:val="000000"/>
          <w:sz w:val="20"/>
          <w:szCs w:val="20"/>
        </w:rPr>
        <w:t xml:space="preserve"> 8.3-8.8 składane są </w:t>
      </w:r>
      <w:r w:rsidRPr="00C0503D">
        <w:rPr>
          <w:rFonts w:asciiTheme="minorHAnsi" w:hAnsiTheme="minorHAnsi" w:cs="Tahoma"/>
          <w:color w:val="000000"/>
          <w:sz w:val="20"/>
          <w:szCs w:val="20"/>
        </w:rPr>
        <w:br/>
        <w:t>w oryginale lub kopii poświadczonej za zgodność z oryginałem.</w:t>
      </w:r>
    </w:p>
    <w:p w:rsidR="00543B32" w:rsidRPr="00C0503D" w:rsidRDefault="00543B32" w:rsidP="00543B32">
      <w:pPr>
        <w:numPr>
          <w:ilvl w:val="0"/>
          <w:numId w:val="31"/>
        </w:numPr>
        <w:tabs>
          <w:tab w:val="left" w:pos="-3060"/>
          <w:tab w:val="left" w:pos="709"/>
        </w:tabs>
        <w:suppressAutoHyphens w:val="0"/>
        <w:jc w:val="both"/>
        <w:rPr>
          <w:rFonts w:asciiTheme="minorHAnsi" w:hAnsiTheme="minorHAnsi" w:cs="Tahoma"/>
          <w:color w:val="000000"/>
          <w:sz w:val="20"/>
          <w:szCs w:val="20"/>
        </w:rPr>
      </w:pPr>
      <w:r w:rsidRPr="00C0503D">
        <w:rPr>
          <w:rFonts w:asciiTheme="minorHAnsi" w:hAnsiTheme="minorHAnsi" w:cs="Tahoma"/>
          <w:color w:val="000000"/>
          <w:sz w:val="20"/>
          <w:szCs w:val="20"/>
        </w:rPr>
        <w:t>poświadczenie za zgodność z oryginałem następuje przez opatrzenie kopii dokumentu lub kopii oświadczenia, sporządzonych w postaci papierowej, własnoręcznym podpisem</w:t>
      </w:r>
    </w:p>
    <w:p w:rsidR="00543B32" w:rsidRPr="00C0503D" w:rsidRDefault="00543B32" w:rsidP="00543B32">
      <w:pPr>
        <w:numPr>
          <w:ilvl w:val="0"/>
          <w:numId w:val="31"/>
        </w:numPr>
        <w:tabs>
          <w:tab w:val="left" w:pos="-3060"/>
          <w:tab w:val="left" w:pos="709"/>
        </w:tabs>
        <w:suppressAutoHyphens w:val="0"/>
        <w:jc w:val="both"/>
        <w:rPr>
          <w:rFonts w:asciiTheme="minorHAnsi" w:hAnsiTheme="minorHAnsi" w:cs="Tahoma"/>
          <w:color w:val="000000"/>
          <w:sz w:val="20"/>
          <w:szCs w:val="20"/>
        </w:rPr>
      </w:pPr>
      <w:r w:rsidRPr="00C0503D">
        <w:rPr>
          <w:rFonts w:asciiTheme="minorHAnsi" w:hAnsiTheme="minorHAnsi" w:cs="Tahoma"/>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43B32" w:rsidRPr="00C0503D" w:rsidRDefault="00543B32" w:rsidP="00543B32">
      <w:pPr>
        <w:numPr>
          <w:ilvl w:val="0"/>
          <w:numId w:val="31"/>
        </w:numPr>
        <w:tabs>
          <w:tab w:val="left" w:pos="-3060"/>
          <w:tab w:val="left" w:pos="709"/>
        </w:tabs>
        <w:suppressAutoHyphens w:val="0"/>
        <w:jc w:val="both"/>
        <w:rPr>
          <w:rFonts w:asciiTheme="minorHAnsi" w:hAnsiTheme="minorHAnsi" w:cs="Tahoma"/>
          <w:color w:val="000000"/>
          <w:sz w:val="20"/>
          <w:szCs w:val="20"/>
        </w:rPr>
      </w:pPr>
      <w:r w:rsidRPr="00C0503D">
        <w:rPr>
          <w:rFonts w:asciiTheme="minorHAnsi" w:hAnsiTheme="minorHAnsi" w:cs="Tahoma"/>
          <w:color w:val="000000"/>
          <w:sz w:val="20"/>
          <w:szCs w:val="20"/>
        </w:rPr>
        <w:t>Dokumenty sporządzone w języku obcym są składane wraz z tłumaczeniem na język polski.</w:t>
      </w:r>
    </w:p>
    <w:p w:rsidR="00543B32" w:rsidRPr="00C0503D" w:rsidRDefault="00543B32">
      <w:pPr>
        <w:tabs>
          <w:tab w:val="left" w:pos="-3060"/>
          <w:tab w:val="left" w:pos="709"/>
        </w:tabs>
        <w:suppressAutoHyphens w:val="0"/>
        <w:jc w:val="both"/>
        <w:rPr>
          <w:rFonts w:asciiTheme="minorHAnsi" w:hAnsiTheme="minorHAnsi" w:cs="Tahoma"/>
          <w:color w:val="000000"/>
          <w:sz w:val="20"/>
          <w:szCs w:val="20"/>
        </w:rPr>
      </w:pPr>
    </w:p>
    <w:p w:rsidR="00543B32" w:rsidRPr="00C0503D" w:rsidRDefault="00543B32">
      <w:pPr>
        <w:tabs>
          <w:tab w:val="left" w:pos="-3060"/>
          <w:tab w:val="left" w:pos="709"/>
        </w:tabs>
        <w:suppressAutoHyphens w:val="0"/>
        <w:jc w:val="both"/>
        <w:rPr>
          <w:rFonts w:asciiTheme="minorHAnsi" w:hAnsiTheme="minorHAnsi" w:cs="Tahoma"/>
          <w:color w:val="000000"/>
          <w:sz w:val="20"/>
          <w:szCs w:val="20"/>
        </w:rPr>
      </w:pPr>
    </w:p>
    <w:p w:rsidR="009B7BF7" w:rsidRPr="00C0503D" w:rsidRDefault="009B7BF7">
      <w:pPr>
        <w:tabs>
          <w:tab w:val="left" w:pos="-3060"/>
          <w:tab w:val="left" w:pos="709"/>
        </w:tabs>
        <w:suppressAutoHyphens w:val="0"/>
        <w:jc w:val="both"/>
        <w:rPr>
          <w:rFonts w:asciiTheme="minorHAnsi" w:hAnsiTheme="minorHAnsi" w:cs="Tahoma"/>
          <w:b/>
          <w:color w:val="000000"/>
          <w:sz w:val="20"/>
          <w:szCs w:val="20"/>
        </w:rPr>
      </w:pPr>
      <w:r w:rsidRPr="00C0503D">
        <w:rPr>
          <w:rFonts w:asciiTheme="minorHAnsi" w:hAnsiTheme="minorHAnsi" w:cs="Tahoma"/>
          <w:b/>
          <w:color w:val="000000"/>
          <w:sz w:val="20"/>
          <w:szCs w:val="20"/>
        </w:rPr>
        <w:t>UWAGA: Wykonawca nie załącza do ofert</w:t>
      </w:r>
      <w:r w:rsidR="005827A5" w:rsidRPr="00C0503D">
        <w:rPr>
          <w:rFonts w:asciiTheme="minorHAnsi" w:hAnsiTheme="minorHAnsi" w:cs="Tahoma"/>
          <w:b/>
          <w:color w:val="000000"/>
          <w:sz w:val="20"/>
          <w:szCs w:val="20"/>
        </w:rPr>
        <w:t>y</w:t>
      </w:r>
      <w:r w:rsidRPr="00C0503D">
        <w:rPr>
          <w:rFonts w:asciiTheme="minorHAnsi" w:hAnsiTheme="minorHAnsi" w:cs="Tahoma"/>
          <w:b/>
          <w:color w:val="000000"/>
          <w:sz w:val="20"/>
          <w:szCs w:val="20"/>
        </w:rPr>
        <w:t xml:space="preserve"> dokumentów i oświadczeń, o których mowa w </w:t>
      </w:r>
      <w:proofErr w:type="spellStart"/>
      <w:r w:rsidRPr="00C0503D">
        <w:rPr>
          <w:rFonts w:asciiTheme="minorHAnsi" w:hAnsiTheme="minorHAnsi" w:cs="Tahoma"/>
          <w:b/>
          <w:color w:val="000000"/>
          <w:sz w:val="20"/>
          <w:szCs w:val="20"/>
        </w:rPr>
        <w:t>pkt</w:t>
      </w:r>
      <w:proofErr w:type="spellEnd"/>
      <w:r w:rsidRPr="00C0503D">
        <w:rPr>
          <w:rFonts w:asciiTheme="minorHAnsi" w:hAnsiTheme="minorHAnsi" w:cs="Tahoma"/>
          <w:b/>
          <w:color w:val="000000"/>
          <w:sz w:val="20"/>
          <w:szCs w:val="20"/>
        </w:rPr>
        <w:t xml:space="preserve"> 8.3, 8.4 i 8.8, które są składane zgodnie z procedurą wskazaną w </w:t>
      </w:r>
      <w:proofErr w:type="spellStart"/>
      <w:r w:rsidRPr="00C0503D">
        <w:rPr>
          <w:rFonts w:asciiTheme="minorHAnsi" w:hAnsiTheme="minorHAnsi" w:cs="Tahoma"/>
          <w:b/>
          <w:color w:val="000000"/>
          <w:sz w:val="20"/>
          <w:szCs w:val="20"/>
        </w:rPr>
        <w:t>pkt</w:t>
      </w:r>
      <w:proofErr w:type="spellEnd"/>
      <w:r w:rsidRPr="00C0503D">
        <w:rPr>
          <w:rFonts w:asciiTheme="minorHAnsi" w:hAnsiTheme="minorHAnsi" w:cs="Tahoma"/>
          <w:b/>
          <w:color w:val="000000"/>
          <w:sz w:val="20"/>
          <w:szCs w:val="20"/>
        </w:rPr>
        <w:t xml:space="preserve"> 8.2 </w:t>
      </w:r>
    </w:p>
    <w:p w:rsidR="009B7BF7" w:rsidRPr="00C0503D" w:rsidRDefault="009B7BF7">
      <w:pPr>
        <w:tabs>
          <w:tab w:val="left" w:pos="-3060"/>
          <w:tab w:val="left" w:pos="709"/>
        </w:tabs>
        <w:suppressAutoHyphens w:val="0"/>
        <w:jc w:val="both"/>
        <w:rPr>
          <w:rFonts w:asciiTheme="minorHAnsi" w:hAnsiTheme="minorHAnsi" w:cs="Tahoma"/>
          <w:color w:val="000000"/>
          <w:sz w:val="20"/>
          <w:szCs w:val="20"/>
        </w:rPr>
      </w:pPr>
    </w:p>
    <w:p w:rsidR="00616BC1" w:rsidRPr="00C0503D" w:rsidRDefault="00616BC1" w:rsidP="00616BC1">
      <w:pPr>
        <w:pStyle w:val="NormalnyWeb"/>
        <w:numPr>
          <w:ilvl w:val="0"/>
          <w:numId w:val="3"/>
        </w:numPr>
        <w:spacing w:before="0" w:after="0"/>
        <w:ind w:left="720"/>
        <w:rPr>
          <w:rFonts w:asciiTheme="minorHAnsi" w:hAnsiTheme="minorHAnsi"/>
        </w:rPr>
      </w:pPr>
      <w:r w:rsidRPr="00C0503D">
        <w:rPr>
          <w:rFonts w:asciiTheme="minorHAnsi" w:hAnsiTheme="minorHAnsi"/>
          <w:b/>
        </w:rPr>
        <w:t>INFORMACJE O SPOSOBIE POROZUMIEWANIA SIĘ ZAMAWIAJĄCEGO Z WYKONAWCAMI ORAZ PRZEKAZYWANIA OŚWIADCZEŃ LUB DOKUMENTÓW</w:t>
      </w:r>
    </w:p>
    <w:p w:rsidR="00616BC1" w:rsidRPr="00C0503D" w:rsidRDefault="00616BC1" w:rsidP="00616BC1">
      <w:pPr>
        <w:pStyle w:val="NormalnyWeb"/>
        <w:spacing w:before="0" w:after="0"/>
        <w:ind w:left="720"/>
        <w:rPr>
          <w:rFonts w:asciiTheme="minorHAnsi" w:hAnsiTheme="minorHAnsi"/>
        </w:rPr>
      </w:pPr>
    </w:p>
    <w:p w:rsidR="00616BC1" w:rsidRPr="00C0503D" w:rsidRDefault="00616BC1" w:rsidP="00616BC1">
      <w:pPr>
        <w:numPr>
          <w:ilvl w:val="1"/>
          <w:numId w:val="3"/>
        </w:numPr>
        <w:autoSpaceDE w:val="0"/>
        <w:jc w:val="both"/>
        <w:rPr>
          <w:rFonts w:asciiTheme="minorHAnsi" w:hAnsiTheme="minorHAnsi"/>
          <w:sz w:val="20"/>
          <w:szCs w:val="20"/>
        </w:rPr>
      </w:pPr>
      <w:r w:rsidRPr="00C0503D">
        <w:rPr>
          <w:rFonts w:asciiTheme="minorHAnsi" w:hAnsiTheme="minorHAnsi"/>
          <w:sz w:val="20"/>
          <w:szCs w:val="20"/>
        </w:rPr>
        <w:t>Komunikacja między zamawiającym a wykonawcami odbywa się za pośrednictwem operatora pocztowego w rozumieniu ustawy z dnia 23 listopada 2012 r. - Prawo pocztowe (</w:t>
      </w:r>
      <w:proofErr w:type="spellStart"/>
      <w:r w:rsidRPr="00C0503D">
        <w:rPr>
          <w:rFonts w:asciiTheme="minorHAnsi" w:hAnsiTheme="minorHAnsi"/>
          <w:sz w:val="20"/>
          <w:szCs w:val="20"/>
        </w:rPr>
        <w:t>t.j</w:t>
      </w:r>
      <w:proofErr w:type="spellEnd"/>
      <w:r w:rsidRPr="00C0503D">
        <w:rPr>
          <w:rFonts w:asciiTheme="minorHAnsi" w:hAnsiTheme="minorHAnsi"/>
          <w:sz w:val="20"/>
          <w:szCs w:val="20"/>
        </w:rPr>
        <w:t xml:space="preserve">. Dz. U. z 2018 r. poz. 2188, z 2019 r. poz. 1051 ze zm.), osobiście, za pośrednictwem posłańca lub e-maila </w:t>
      </w:r>
    </w:p>
    <w:p w:rsidR="00616BC1" w:rsidRPr="00C0503D" w:rsidRDefault="00616BC1" w:rsidP="00616BC1">
      <w:pPr>
        <w:numPr>
          <w:ilvl w:val="1"/>
          <w:numId w:val="3"/>
        </w:numPr>
        <w:autoSpaceDE w:val="0"/>
        <w:jc w:val="both"/>
        <w:rPr>
          <w:rFonts w:asciiTheme="minorHAnsi" w:hAnsiTheme="minorHAnsi"/>
          <w:sz w:val="20"/>
          <w:szCs w:val="20"/>
        </w:rPr>
      </w:pPr>
      <w:r w:rsidRPr="00C0503D">
        <w:rPr>
          <w:rFonts w:asciiTheme="minorHAnsi" w:hAnsiTheme="minorHAnsi"/>
          <w:sz w:val="20"/>
          <w:szCs w:val="20"/>
        </w:rPr>
        <w:t>Jeżeli zamawiający lub wykonawca przekazują oświadczenia, wnioski, zawiadomienia oraz informacje za pośrednictwem e-maila, każda ze stron na żądanie drugiej strony niezwłocznie potwierdza fakt ich otrzymania</w:t>
      </w:r>
    </w:p>
    <w:p w:rsidR="00616BC1" w:rsidRPr="00C0503D" w:rsidRDefault="00616BC1" w:rsidP="00616BC1">
      <w:pPr>
        <w:numPr>
          <w:ilvl w:val="1"/>
          <w:numId w:val="3"/>
        </w:numPr>
        <w:autoSpaceDE w:val="0"/>
        <w:jc w:val="both"/>
        <w:rPr>
          <w:rFonts w:asciiTheme="minorHAnsi" w:hAnsiTheme="minorHAnsi"/>
          <w:sz w:val="20"/>
          <w:szCs w:val="20"/>
        </w:rPr>
      </w:pPr>
      <w:r w:rsidRPr="00C0503D">
        <w:rPr>
          <w:rFonts w:asciiTheme="minorHAnsi" w:hAnsiTheme="minorHAnsi"/>
          <w:sz w:val="20"/>
          <w:szCs w:val="20"/>
        </w:rPr>
        <w:t xml:space="preserve">Oferty składa się pod rygorem nieważności w formie pisemnej. </w:t>
      </w:r>
    </w:p>
    <w:p w:rsidR="00172748" w:rsidRPr="00C0503D" w:rsidRDefault="00172748">
      <w:pPr>
        <w:autoSpaceDE w:val="0"/>
        <w:jc w:val="both"/>
        <w:rPr>
          <w:rFonts w:asciiTheme="minorHAnsi" w:hAnsiTheme="minorHAnsi" w:cs="Tahoma"/>
          <w:color w:val="000000"/>
          <w:sz w:val="20"/>
          <w:szCs w:val="20"/>
        </w:rPr>
      </w:pPr>
    </w:p>
    <w:p w:rsidR="00A7348A" w:rsidRPr="00C0503D" w:rsidRDefault="00A7348A" w:rsidP="0031417B">
      <w:pPr>
        <w:numPr>
          <w:ilvl w:val="1"/>
          <w:numId w:val="3"/>
        </w:numPr>
        <w:autoSpaceDE w:val="0"/>
        <w:jc w:val="both"/>
        <w:rPr>
          <w:rFonts w:asciiTheme="minorHAnsi" w:hAnsiTheme="minorHAnsi" w:cs="Tahoma"/>
          <w:b/>
          <w:color w:val="000000"/>
          <w:sz w:val="20"/>
          <w:szCs w:val="20"/>
        </w:rPr>
      </w:pPr>
      <w:r w:rsidRPr="00C0503D">
        <w:rPr>
          <w:rFonts w:asciiTheme="minorHAnsi" w:hAnsiTheme="minorHAnsi" w:cs="Tahoma"/>
          <w:b/>
          <w:color w:val="000000"/>
          <w:sz w:val="20"/>
          <w:szCs w:val="20"/>
        </w:rPr>
        <w:t xml:space="preserve">Ze strony Zamawiającego uprawnionym do kontaktów z wykonawcami są: </w:t>
      </w:r>
    </w:p>
    <w:p w:rsidR="00A7348A" w:rsidRPr="00C0503D" w:rsidRDefault="00A7348A" w:rsidP="00EF5729">
      <w:pPr>
        <w:autoSpaceDE w:val="0"/>
        <w:jc w:val="both"/>
        <w:rPr>
          <w:rFonts w:asciiTheme="minorHAnsi" w:hAnsiTheme="minorHAnsi" w:cs="Tahoma"/>
          <w:color w:val="000000"/>
          <w:sz w:val="20"/>
          <w:szCs w:val="20"/>
        </w:rPr>
      </w:pPr>
    </w:p>
    <w:p w:rsidR="0059248C" w:rsidRPr="00C0503D" w:rsidRDefault="0059248C" w:rsidP="00396D53">
      <w:pPr>
        <w:autoSpaceDE w:val="0"/>
        <w:ind w:left="720"/>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Małgorzata Frankiewicz – </w:t>
      </w:r>
      <w:r w:rsidRPr="00C0503D">
        <w:rPr>
          <w:rFonts w:asciiTheme="minorHAnsi" w:hAnsiTheme="minorHAnsi" w:cs="Tahoma"/>
          <w:b/>
          <w:color w:val="000000"/>
          <w:sz w:val="20"/>
          <w:szCs w:val="20"/>
        </w:rPr>
        <w:t>tel.</w:t>
      </w:r>
      <w:r w:rsidRPr="00C0503D">
        <w:rPr>
          <w:rFonts w:asciiTheme="minorHAnsi" w:hAnsiTheme="minorHAnsi" w:cs="Tahoma"/>
          <w:color w:val="000000"/>
          <w:sz w:val="20"/>
          <w:szCs w:val="20"/>
        </w:rPr>
        <w:t xml:space="preserve"> </w:t>
      </w:r>
      <w:r w:rsidRPr="00C0503D">
        <w:rPr>
          <w:rFonts w:asciiTheme="minorHAnsi" w:hAnsiTheme="minorHAnsi" w:cs="Tahoma"/>
          <w:b/>
          <w:color w:val="000000"/>
          <w:sz w:val="20"/>
          <w:szCs w:val="20"/>
        </w:rPr>
        <w:t xml:space="preserve">61 66 54 245 </w:t>
      </w:r>
      <w:r w:rsidRPr="00C0503D">
        <w:rPr>
          <w:rFonts w:asciiTheme="minorHAnsi" w:hAnsiTheme="minorHAnsi" w:cs="Tahoma"/>
          <w:color w:val="000000"/>
          <w:sz w:val="20"/>
          <w:szCs w:val="20"/>
        </w:rPr>
        <w:t>– sprawy merytoryczne</w:t>
      </w:r>
    </w:p>
    <w:p w:rsidR="00750C02" w:rsidRPr="00C0503D" w:rsidRDefault="001570F1" w:rsidP="00396D53">
      <w:pPr>
        <w:autoSpaceDE w:val="0"/>
        <w:ind w:left="720"/>
        <w:jc w:val="both"/>
        <w:rPr>
          <w:rFonts w:asciiTheme="minorHAnsi" w:hAnsiTheme="minorHAnsi" w:cs="Tahoma"/>
          <w:color w:val="000000"/>
          <w:sz w:val="20"/>
          <w:szCs w:val="20"/>
        </w:rPr>
      </w:pPr>
      <w:r w:rsidRPr="00C0503D">
        <w:rPr>
          <w:rFonts w:asciiTheme="minorHAnsi" w:hAnsiTheme="minorHAnsi" w:cs="Tahoma"/>
          <w:color w:val="000000"/>
          <w:sz w:val="20"/>
          <w:szCs w:val="20"/>
        </w:rPr>
        <w:t>Marzena Buksa</w:t>
      </w:r>
      <w:r w:rsidR="003B424B" w:rsidRPr="00C0503D">
        <w:rPr>
          <w:rFonts w:asciiTheme="minorHAnsi" w:hAnsiTheme="minorHAnsi" w:cs="Tahoma"/>
          <w:color w:val="000000"/>
          <w:sz w:val="20"/>
          <w:szCs w:val="20"/>
        </w:rPr>
        <w:t xml:space="preserve"> </w:t>
      </w:r>
      <w:r w:rsidR="003941ED" w:rsidRPr="00C0503D">
        <w:rPr>
          <w:rFonts w:asciiTheme="minorHAnsi" w:hAnsiTheme="minorHAnsi" w:cs="Tahoma"/>
          <w:color w:val="000000"/>
          <w:sz w:val="20"/>
          <w:szCs w:val="20"/>
        </w:rPr>
        <w:t xml:space="preserve">– </w:t>
      </w:r>
      <w:r w:rsidR="00F54B9F" w:rsidRPr="00C0503D">
        <w:rPr>
          <w:rFonts w:asciiTheme="minorHAnsi" w:hAnsiTheme="minorHAnsi" w:cs="Tahoma"/>
          <w:b/>
          <w:color w:val="000000"/>
          <w:sz w:val="20"/>
          <w:szCs w:val="20"/>
        </w:rPr>
        <w:t>tel. 61 66 54</w:t>
      </w:r>
      <w:r w:rsidR="00FF74A3" w:rsidRPr="00C0503D">
        <w:rPr>
          <w:rFonts w:asciiTheme="minorHAnsi" w:hAnsiTheme="minorHAnsi" w:cs="Tahoma"/>
          <w:b/>
          <w:color w:val="000000"/>
          <w:sz w:val="20"/>
          <w:szCs w:val="20"/>
        </w:rPr>
        <w:t> </w:t>
      </w:r>
      <w:r w:rsidRPr="00C0503D">
        <w:rPr>
          <w:rFonts w:asciiTheme="minorHAnsi" w:hAnsiTheme="minorHAnsi" w:cs="Tahoma"/>
          <w:b/>
          <w:color w:val="000000"/>
          <w:sz w:val="20"/>
          <w:szCs w:val="20"/>
        </w:rPr>
        <w:t>336</w:t>
      </w:r>
      <w:r w:rsidR="00FF74A3" w:rsidRPr="00C0503D">
        <w:rPr>
          <w:rFonts w:asciiTheme="minorHAnsi" w:hAnsiTheme="minorHAnsi" w:cs="Tahoma"/>
          <w:b/>
          <w:color w:val="000000"/>
          <w:sz w:val="20"/>
          <w:szCs w:val="20"/>
        </w:rPr>
        <w:t xml:space="preserve">, </w:t>
      </w:r>
      <w:hyperlink r:id="rId9" w:history="1">
        <w:r w:rsidR="008848B2" w:rsidRPr="00C0503D">
          <w:rPr>
            <w:rStyle w:val="Hipercze"/>
            <w:rFonts w:asciiTheme="minorHAnsi" w:hAnsiTheme="minorHAnsi" w:cs="Tahoma"/>
            <w:b/>
            <w:sz w:val="20"/>
            <w:szCs w:val="20"/>
          </w:rPr>
          <w:t>przetargi@wcpit.org</w:t>
        </w:r>
      </w:hyperlink>
      <w:r w:rsidR="00F54B9F" w:rsidRPr="00C0503D">
        <w:rPr>
          <w:rFonts w:asciiTheme="minorHAnsi" w:hAnsiTheme="minorHAnsi" w:cs="Tahoma"/>
          <w:color w:val="000000"/>
          <w:sz w:val="20"/>
          <w:szCs w:val="20"/>
        </w:rPr>
        <w:t xml:space="preserve"> </w:t>
      </w:r>
    </w:p>
    <w:p w:rsidR="00A7348A" w:rsidRPr="00C0503D" w:rsidRDefault="00A7348A" w:rsidP="0031417B">
      <w:pPr>
        <w:pStyle w:val="NormalnyWeb"/>
        <w:numPr>
          <w:ilvl w:val="0"/>
          <w:numId w:val="3"/>
        </w:numPr>
        <w:spacing w:before="120" w:after="0"/>
        <w:rPr>
          <w:rFonts w:asciiTheme="minorHAnsi" w:eastAsia="Verdana" w:hAnsiTheme="minorHAnsi" w:cs="Tahoma"/>
          <w:bCs/>
          <w:color w:val="000000"/>
        </w:rPr>
      </w:pPr>
      <w:r w:rsidRPr="00C0503D">
        <w:rPr>
          <w:rStyle w:val="tekstdokbold"/>
          <w:rFonts w:asciiTheme="minorHAnsi" w:hAnsiTheme="minorHAnsi" w:cs="Tahoma"/>
          <w:color w:val="000000"/>
        </w:rPr>
        <w:t>OPIS</w:t>
      </w:r>
      <w:r w:rsidRPr="00C0503D">
        <w:rPr>
          <w:rStyle w:val="tekstdokbold"/>
          <w:rFonts w:asciiTheme="minorHAnsi" w:eastAsia="Verdana" w:hAnsiTheme="minorHAnsi" w:cs="Tahoma"/>
          <w:color w:val="000000"/>
        </w:rPr>
        <w:t xml:space="preserve"> </w:t>
      </w:r>
      <w:r w:rsidRPr="00C0503D">
        <w:rPr>
          <w:rStyle w:val="tekstdokbold"/>
          <w:rFonts w:asciiTheme="minorHAnsi" w:hAnsiTheme="minorHAnsi" w:cs="Tahoma"/>
          <w:color w:val="000000"/>
        </w:rPr>
        <w:t>SPOSOBU</w:t>
      </w:r>
      <w:r w:rsidRPr="00C0503D">
        <w:rPr>
          <w:rStyle w:val="tekstdokbold"/>
          <w:rFonts w:asciiTheme="minorHAnsi" w:eastAsia="Verdana" w:hAnsiTheme="minorHAnsi" w:cs="Tahoma"/>
          <w:color w:val="000000"/>
        </w:rPr>
        <w:t xml:space="preserve"> </w:t>
      </w:r>
      <w:r w:rsidRPr="00C0503D">
        <w:rPr>
          <w:rStyle w:val="tekstdokbold"/>
          <w:rFonts w:asciiTheme="minorHAnsi" w:hAnsiTheme="minorHAnsi" w:cs="Tahoma"/>
          <w:color w:val="000000"/>
        </w:rPr>
        <w:t>PRZYGOTOWANIA</w:t>
      </w:r>
      <w:r w:rsidRPr="00C0503D">
        <w:rPr>
          <w:rStyle w:val="tekstdokbold"/>
          <w:rFonts w:asciiTheme="minorHAnsi" w:eastAsia="Verdana" w:hAnsiTheme="minorHAnsi" w:cs="Tahoma"/>
          <w:color w:val="000000"/>
        </w:rPr>
        <w:t xml:space="preserve"> </w:t>
      </w:r>
      <w:r w:rsidRPr="00C0503D">
        <w:rPr>
          <w:rStyle w:val="tekstdokbold"/>
          <w:rFonts w:asciiTheme="minorHAnsi" w:hAnsiTheme="minorHAnsi" w:cs="Tahoma"/>
          <w:color w:val="000000"/>
        </w:rPr>
        <w:t>OFERT</w:t>
      </w:r>
      <w:r w:rsidRPr="00C0503D">
        <w:rPr>
          <w:rStyle w:val="tekstdokbold"/>
          <w:rFonts w:asciiTheme="minorHAnsi" w:eastAsia="Verdana" w:hAnsiTheme="minorHAnsi" w:cs="Tahoma"/>
          <w:color w:val="000000"/>
        </w:rPr>
        <w:t xml:space="preserve">  </w:t>
      </w:r>
    </w:p>
    <w:p w:rsidR="00A7348A" w:rsidRPr="00C0503D" w:rsidRDefault="00A7348A">
      <w:pPr>
        <w:pStyle w:val="Tekstpodstawowy"/>
        <w:jc w:val="both"/>
        <w:rPr>
          <w:rFonts w:asciiTheme="minorHAnsi" w:eastAsia="Verdana" w:hAnsiTheme="minorHAnsi" w:cs="Tahoma"/>
          <w:bCs/>
          <w:color w:val="000000"/>
          <w:sz w:val="20"/>
        </w:rPr>
      </w:pPr>
    </w:p>
    <w:p w:rsidR="00034AF3" w:rsidRPr="00C0503D" w:rsidRDefault="00A7348A" w:rsidP="00FC2F1F">
      <w:pPr>
        <w:pStyle w:val="Tekstpodstawowy"/>
        <w:numPr>
          <w:ilvl w:val="1"/>
          <w:numId w:val="10"/>
        </w:numPr>
        <w:jc w:val="both"/>
        <w:rPr>
          <w:rFonts w:asciiTheme="minorHAnsi" w:eastAsia="Verdana" w:hAnsiTheme="minorHAnsi" w:cs="Tahoma"/>
          <w:color w:val="000000"/>
          <w:sz w:val="20"/>
        </w:rPr>
      </w:pPr>
      <w:r w:rsidRPr="00C0503D">
        <w:rPr>
          <w:rFonts w:asciiTheme="minorHAnsi" w:eastAsia="Verdana" w:hAnsiTheme="minorHAnsi" w:cs="Tahoma"/>
          <w:color w:val="000000"/>
          <w:sz w:val="20"/>
        </w:rPr>
        <w:t>Wykonawca może złożyć tylko jedną ofertę</w:t>
      </w:r>
      <w:r w:rsidR="007A6E60" w:rsidRPr="00C0503D">
        <w:rPr>
          <w:rFonts w:asciiTheme="minorHAnsi" w:eastAsia="Verdana" w:hAnsiTheme="minorHAnsi" w:cs="Tahoma"/>
          <w:color w:val="000000"/>
          <w:sz w:val="20"/>
        </w:rPr>
        <w:t>.</w:t>
      </w:r>
    </w:p>
    <w:p w:rsidR="00D91C74" w:rsidRPr="00C0503D" w:rsidRDefault="00D91C74" w:rsidP="00D91C74">
      <w:pPr>
        <w:pStyle w:val="Tekstpodstawowy"/>
        <w:ind w:left="720"/>
        <w:jc w:val="both"/>
        <w:rPr>
          <w:rFonts w:asciiTheme="minorHAnsi" w:eastAsia="Verdana" w:hAnsiTheme="minorHAnsi" w:cs="Tahoma"/>
          <w:color w:val="000000"/>
          <w:sz w:val="20"/>
        </w:rPr>
      </w:pPr>
    </w:p>
    <w:p w:rsidR="00E53917" w:rsidRPr="00C0503D" w:rsidRDefault="00A7348A" w:rsidP="00FC2F1F">
      <w:pPr>
        <w:pStyle w:val="Tekstpodstawowy"/>
        <w:numPr>
          <w:ilvl w:val="1"/>
          <w:numId w:val="10"/>
        </w:numPr>
        <w:jc w:val="both"/>
        <w:rPr>
          <w:rFonts w:asciiTheme="minorHAnsi" w:eastAsia="Verdana" w:hAnsiTheme="minorHAnsi" w:cs="Tahoma"/>
          <w:color w:val="000000"/>
          <w:sz w:val="20"/>
        </w:rPr>
      </w:pPr>
      <w:r w:rsidRPr="00C0503D">
        <w:rPr>
          <w:rFonts w:asciiTheme="minorHAnsi" w:eastAsia="Verdana" w:hAnsiTheme="minorHAnsi" w:cs="Tahoma"/>
          <w:color w:val="000000"/>
          <w:sz w:val="20"/>
        </w:rPr>
        <w:t xml:space="preserve">Do oferty należy dołączyć </w:t>
      </w:r>
      <w:r w:rsidRPr="00C0503D">
        <w:rPr>
          <w:rFonts w:asciiTheme="minorHAnsi" w:eastAsia="Verdana" w:hAnsiTheme="minorHAnsi" w:cs="Tahoma"/>
          <w:bCs/>
          <w:color w:val="000000"/>
          <w:sz w:val="20"/>
        </w:rPr>
        <w:t>pełnomocnictwo (oryginał lub kopia potwierdzona za zgodność z oryginałem przez notariusza), o ile prawo do podpisania oferty nie wynika z innych dokumentów złożonych wraz z ofertą.</w:t>
      </w:r>
    </w:p>
    <w:p w:rsidR="00D91C74" w:rsidRPr="00C0503D" w:rsidRDefault="00D91C74" w:rsidP="00D91C74">
      <w:pPr>
        <w:pStyle w:val="Tekstpodstawowy"/>
        <w:jc w:val="both"/>
        <w:rPr>
          <w:rFonts w:asciiTheme="minorHAnsi" w:eastAsia="Verdana" w:hAnsiTheme="minorHAnsi" w:cs="Tahoma"/>
          <w:color w:val="000000"/>
          <w:sz w:val="20"/>
        </w:rPr>
      </w:pPr>
    </w:p>
    <w:p w:rsidR="002C4630" w:rsidRPr="00C0503D" w:rsidRDefault="0062627F" w:rsidP="00643317">
      <w:pPr>
        <w:numPr>
          <w:ilvl w:val="1"/>
          <w:numId w:val="10"/>
        </w:numPr>
        <w:suppressAutoHyphens w:val="0"/>
        <w:autoSpaceDE w:val="0"/>
        <w:autoSpaceDN w:val="0"/>
        <w:adjustRightInd w:val="0"/>
        <w:spacing w:line="276" w:lineRule="auto"/>
        <w:jc w:val="both"/>
        <w:rPr>
          <w:rFonts w:asciiTheme="minorHAnsi" w:hAnsiTheme="minorHAnsi" w:cs="Arial"/>
          <w:sz w:val="20"/>
          <w:szCs w:val="20"/>
        </w:rPr>
      </w:pPr>
      <w:r w:rsidRPr="00C0503D">
        <w:rPr>
          <w:rFonts w:asciiTheme="minorHAnsi" w:hAnsiTheme="minorHAnsi" w:cs="Arial"/>
          <w:bCs/>
          <w:sz w:val="20"/>
          <w:szCs w:val="20"/>
        </w:rPr>
        <w:t>Wykonawca jest zobowiązany złożyć</w:t>
      </w:r>
      <w:r w:rsidRPr="00C0503D">
        <w:rPr>
          <w:rFonts w:asciiTheme="minorHAnsi" w:hAnsiTheme="minorHAnsi" w:cs="Arial"/>
          <w:b/>
          <w:bCs/>
          <w:color w:val="0070C0"/>
          <w:sz w:val="20"/>
          <w:szCs w:val="20"/>
        </w:rPr>
        <w:t xml:space="preserve"> </w:t>
      </w:r>
      <w:r w:rsidR="002C4630" w:rsidRPr="00C0503D">
        <w:rPr>
          <w:rFonts w:asciiTheme="minorHAnsi" w:hAnsiTheme="minorHAnsi" w:cs="Arial"/>
          <w:bCs/>
          <w:sz w:val="20"/>
          <w:szCs w:val="20"/>
        </w:rPr>
        <w:t>wypełnione i podpisane:</w:t>
      </w:r>
    </w:p>
    <w:p w:rsidR="002C4630" w:rsidRPr="00C0503D" w:rsidRDefault="002C4630" w:rsidP="002C4630">
      <w:pPr>
        <w:suppressAutoHyphens w:val="0"/>
        <w:autoSpaceDE w:val="0"/>
        <w:autoSpaceDN w:val="0"/>
        <w:adjustRightInd w:val="0"/>
        <w:spacing w:line="276" w:lineRule="auto"/>
        <w:ind w:left="720"/>
        <w:jc w:val="both"/>
        <w:rPr>
          <w:rFonts w:asciiTheme="minorHAnsi" w:hAnsiTheme="minorHAnsi" w:cs="Arial"/>
          <w:sz w:val="20"/>
          <w:szCs w:val="20"/>
        </w:rPr>
      </w:pPr>
      <w:r w:rsidRPr="00C0503D">
        <w:rPr>
          <w:rFonts w:asciiTheme="minorHAnsi" w:hAnsiTheme="minorHAnsi" w:cs="Arial"/>
          <w:b/>
          <w:bCs/>
          <w:sz w:val="20"/>
          <w:szCs w:val="20"/>
        </w:rPr>
        <w:t xml:space="preserve">ZAŁĄCZNIK NR </w:t>
      </w:r>
      <w:r w:rsidR="00667E64" w:rsidRPr="00C0503D">
        <w:rPr>
          <w:rFonts w:asciiTheme="minorHAnsi" w:hAnsiTheme="minorHAnsi" w:cs="Arial"/>
          <w:b/>
          <w:bCs/>
          <w:sz w:val="20"/>
          <w:szCs w:val="20"/>
        </w:rPr>
        <w:t xml:space="preserve">1 </w:t>
      </w:r>
      <w:r w:rsidRPr="00C0503D">
        <w:rPr>
          <w:rFonts w:asciiTheme="minorHAnsi" w:hAnsiTheme="minorHAnsi" w:cs="Arial"/>
          <w:b/>
          <w:bCs/>
          <w:sz w:val="20"/>
          <w:szCs w:val="20"/>
        </w:rPr>
        <w:t>A</w:t>
      </w:r>
      <w:r w:rsidR="00667E64" w:rsidRPr="00C0503D">
        <w:rPr>
          <w:rFonts w:asciiTheme="minorHAnsi" w:hAnsiTheme="minorHAnsi" w:cs="Arial"/>
          <w:b/>
          <w:bCs/>
          <w:sz w:val="20"/>
          <w:szCs w:val="20"/>
        </w:rPr>
        <w:t>, B, C</w:t>
      </w:r>
      <w:r w:rsidRPr="00C0503D">
        <w:rPr>
          <w:rFonts w:asciiTheme="minorHAnsi" w:hAnsiTheme="minorHAnsi" w:cs="Arial"/>
          <w:b/>
          <w:bCs/>
          <w:sz w:val="20"/>
          <w:szCs w:val="20"/>
        </w:rPr>
        <w:t xml:space="preserve"> – „FORMULARZ CENOWY”,</w:t>
      </w:r>
    </w:p>
    <w:p w:rsidR="0062627F" w:rsidRPr="00C0503D" w:rsidRDefault="0062627F" w:rsidP="002C4630">
      <w:pPr>
        <w:suppressAutoHyphens w:val="0"/>
        <w:autoSpaceDE w:val="0"/>
        <w:autoSpaceDN w:val="0"/>
        <w:adjustRightInd w:val="0"/>
        <w:spacing w:line="276" w:lineRule="auto"/>
        <w:ind w:left="720"/>
        <w:jc w:val="both"/>
        <w:rPr>
          <w:rFonts w:asciiTheme="minorHAnsi" w:hAnsiTheme="minorHAnsi" w:cs="Arial"/>
          <w:sz w:val="20"/>
          <w:szCs w:val="20"/>
        </w:rPr>
      </w:pPr>
      <w:r w:rsidRPr="00C0503D">
        <w:rPr>
          <w:rFonts w:asciiTheme="minorHAnsi" w:hAnsiTheme="minorHAnsi" w:cs="Arial"/>
          <w:b/>
          <w:bCs/>
          <w:sz w:val="20"/>
          <w:szCs w:val="20"/>
        </w:rPr>
        <w:lastRenderedPageBreak/>
        <w:t xml:space="preserve">ZAŁĄCZNIK NR 2 </w:t>
      </w:r>
      <w:r w:rsidRPr="00C0503D">
        <w:rPr>
          <w:rFonts w:asciiTheme="minorHAnsi" w:hAnsiTheme="minorHAnsi" w:cs="Arial"/>
          <w:sz w:val="20"/>
          <w:szCs w:val="20"/>
        </w:rPr>
        <w:t xml:space="preserve">– </w:t>
      </w:r>
      <w:r w:rsidRPr="00C0503D">
        <w:rPr>
          <w:rFonts w:asciiTheme="minorHAnsi" w:hAnsiTheme="minorHAnsi" w:cs="Arial"/>
          <w:b/>
          <w:bCs/>
          <w:sz w:val="20"/>
          <w:szCs w:val="20"/>
        </w:rPr>
        <w:t>„FORMULARZ OFERTOWY”</w:t>
      </w:r>
      <w:r w:rsidRPr="00C0503D">
        <w:rPr>
          <w:rFonts w:asciiTheme="minorHAnsi" w:hAnsiTheme="minorHAnsi" w:cs="Arial"/>
          <w:bCs/>
          <w:sz w:val="20"/>
          <w:szCs w:val="20"/>
        </w:rPr>
        <w:t>.</w:t>
      </w:r>
    </w:p>
    <w:p w:rsidR="00D91C74" w:rsidRPr="00C0503D" w:rsidRDefault="00D91C74" w:rsidP="00D91C74">
      <w:pPr>
        <w:suppressAutoHyphens w:val="0"/>
        <w:autoSpaceDE w:val="0"/>
        <w:autoSpaceDN w:val="0"/>
        <w:adjustRightInd w:val="0"/>
        <w:spacing w:line="276" w:lineRule="auto"/>
        <w:jc w:val="both"/>
        <w:rPr>
          <w:rFonts w:asciiTheme="minorHAnsi" w:hAnsiTheme="minorHAnsi" w:cs="Tahoma"/>
          <w:color w:val="000000"/>
          <w:sz w:val="20"/>
          <w:szCs w:val="20"/>
        </w:rPr>
      </w:pPr>
    </w:p>
    <w:p w:rsidR="00A7348A" w:rsidRPr="00C0503D" w:rsidRDefault="00A7348A" w:rsidP="00643317">
      <w:pPr>
        <w:pStyle w:val="Tekstpodstawowy"/>
        <w:numPr>
          <w:ilvl w:val="1"/>
          <w:numId w:val="10"/>
        </w:numPr>
        <w:jc w:val="both"/>
        <w:rPr>
          <w:rFonts w:asciiTheme="minorHAnsi" w:eastAsia="Verdana" w:hAnsiTheme="minorHAnsi" w:cs="Tahoma"/>
          <w:color w:val="000000"/>
          <w:sz w:val="20"/>
        </w:rPr>
      </w:pPr>
      <w:r w:rsidRPr="00C0503D">
        <w:rPr>
          <w:rFonts w:asciiTheme="minorHAnsi" w:eastAsia="Verdana" w:hAnsiTheme="minorHAnsi" w:cs="Tahoma"/>
          <w:bCs/>
          <w:color w:val="000000"/>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F23CF8" w:rsidRPr="00C0503D">
        <w:rPr>
          <w:rFonts w:asciiTheme="minorHAnsi" w:eastAsia="Verdana" w:hAnsiTheme="minorHAnsi" w:cs="Tahoma"/>
          <w:b/>
          <w:color w:val="000000"/>
          <w:sz w:val="20"/>
        </w:rPr>
        <w:t xml:space="preserve"> </w:t>
      </w:r>
      <w:r w:rsidR="00F23CF8" w:rsidRPr="00C0503D">
        <w:rPr>
          <w:rFonts w:asciiTheme="minorHAnsi" w:eastAsia="Verdana" w:hAnsiTheme="minorHAnsi" w:cs="Tahoma"/>
          <w:bCs/>
          <w:color w:val="000000"/>
          <w:sz w:val="20"/>
        </w:rPr>
        <w:t>Wykonawca zobowiązany jest dołączyć do oferty dokument z którego wynika upoważnienie osób podpisujących ofertę do jej złożenia.</w:t>
      </w:r>
    </w:p>
    <w:p w:rsidR="00D91C74" w:rsidRPr="00C0503D" w:rsidRDefault="00D91C74" w:rsidP="00D91C74">
      <w:pPr>
        <w:pStyle w:val="Tekstpodstawowy"/>
        <w:jc w:val="both"/>
        <w:rPr>
          <w:rFonts w:asciiTheme="minorHAnsi" w:eastAsia="Verdana" w:hAnsiTheme="minorHAnsi" w:cs="Tahoma"/>
          <w:color w:val="000000"/>
          <w:sz w:val="20"/>
        </w:rPr>
      </w:pPr>
    </w:p>
    <w:p w:rsidR="00A7348A" w:rsidRPr="00C0503D" w:rsidRDefault="00A7348A" w:rsidP="00643317">
      <w:pPr>
        <w:pStyle w:val="Tekstpodstawowy"/>
        <w:numPr>
          <w:ilvl w:val="1"/>
          <w:numId w:val="10"/>
        </w:numPr>
        <w:jc w:val="both"/>
        <w:rPr>
          <w:rFonts w:asciiTheme="minorHAnsi" w:eastAsia="Verdana" w:hAnsiTheme="minorHAnsi" w:cs="Tahoma"/>
          <w:color w:val="000000"/>
          <w:sz w:val="20"/>
        </w:rPr>
      </w:pPr>
      <w:r w:rsidRPr="00C0503D">
        <w:rPr>
          <w:rFonts w:asciiTheme="minorHAnsi" w:eastAsia="Verdana" w:hAnsiTheme="minorHAnsi" w:cs="Tahoma"/>
          <w:bCs/>
          <w:color w:val="000000"/>
          <w:sz w:val="20"/>
        </w:rPr>
        <w:t xml:space="preserve">Oferta powinna być sporządzona w języku polskim, z zachowaniem formy pisemnej pod rygorem nieważności. Każdy dokument składający się </w:t>
      </w:r>
      <w:r w:rsidR="007245CA" w:rsidRPr="00C0503D">
        <w:rPr>
          <w:rFonts w:asciiTheme="minorHAnsi" w:eastAsia="Verdana" w:hAnsiTheme="minorHAnsi" w:cs="Tahoma"/>
          <w:bCs/>
          <w:color w:val="000000"/>
          <w:sz w:val="20"/>
        </w:rPr>
        <w:t>na ofertę powinien być czytelny.</w:t>
      </w:r>
    </w:p>
    <w:p w:rsidR="00D91C74" w:rsidRPr="00C0503D" w:rsidRDefault="00D91C74" w:rsidP="00D91C74">
      <w:pPr>
        <w:pStyle w:val="Tekstpodstawowy"/>
        <w:jc w:val="both"/>
        <w:rPr>
          <w:rFonts w:asciiTheme="minorHAnsi" w:eastAsia="Verdana" w:hAnsiTheme="minorHAnsi" w:cs="Tahoma"/>
          <w:color w:val="000000"/>
          <w:sz w:val="20"/>
        </w:rPr>
      </w:pPr>
    </w:p>
    <w:p w:rsidR="00A7348A" w:rsidRPr="00C0503D" w:rsidRDefault="00A7348A" w:rsidP="00643317">
      <w:pPr>
        <w:pStyle w:val="Tekstpodstawowy"/>
        <w:numPr>
          <w:ilvl w:val="1"/>
          <w:numId w:val="10"/>
        </w:numPr>
        <w:jc w:val="both"/>
        <w:rPr>
          <w:rFonts w:asciiTheme="minorHAnsi" w:eastAsia="Verdana" w:hAnsiTheme="minorHAnsi" w:cs="Tahoma"/>
          <w:bCs/>
          <w:color w:val="000000"/>
          <w:sz w:val="20"/>
        </w:rPr>
      </w:pPr>
      <w:r w:rsidRPr="00C0503D">
        <w:rPr>
          <w:rFonts w:asciiTheme="minorHAnsi" w:eastAsia="Verdana" w:hAnsiTheme="minorHAnsi" w:cs="Tahoma"/>
          <w:bCs/>
          <w:color w:val="000000"/>
          <w:sz w:val="20"/>
        </w:rPr>
        <w:t>Każda poprawka w treści oferty, a w szczególności każde przerobienie, przekreślenie, uzupełnienie, nadpisanie, etc. powinno być parafowane i pieczętowane przez Wykonawcę, w przeciwnym razie nie będzie uwzględnione.</w:t>
      </w:r>
    </w:p>
    <w:p w:rsidR="00D91C74" w:rsidRPr="00C0503D" w:rsidRDefault="00D91C74" w:rsidP="00D91C74">
      <w:pPr>
        <w:pStyle w:val="Tekstpodstawowy"/>
        <w:jc w:val="both"/>
        <w:rPr>
          <w:rFonts w:asciiTheme="minorHAnsi" w:eastAsia="Verdana" w:hAnsiTheme="minorHAnsi" w:cs="Tahoma"/>
          <w:bCs/>
          <w:color w:val="000000"/>
          <w:sz w:val="20"/>
        </w:rPr>
      </w:pPr>
    </w:p>
    <w:p w:rsidR="00A7348A" w:rsidRPr="00C0503D" w:rsidRDefault="00A7348A" w:rsidP="00643317">
      <w:pPr>
        <w:pStyle w:val="Tekstpodstawowy"/>
        <w:numPr>
          <w:ilvl w:val="1"/>
          <w:numId w:val="10"/>
        </w:numPr>
        <w:jc w:val="both"/>
        <w:rPr>
          <w:rFonts w:asciiTheme="minorHAnsi" w:eastAsia="Verdana" w:hAnsiTheme="minorHAnsi" w:cs="Tahoma"/>
          <w:bCs/>
          <w:color w:val="000000"/>
          <w:sz w:val="20"/>
        </w:rPr>
      </w:pPr>
      <w:r w:rsidRPr="00C0503D">
        <w:rPr>
          <w:rFonts w:asciiTheme="minorHAnsi" w:eastAsia="Verdana" w:hAnsiTheme="minorHAnsi" w:cs="Tahoma"/>
          <w:bCs/>
          <w:color w:val="000000"/>
          <w:sz w:val="20"/>
        </w:rPr>
        <w:t>Strony oferty powinny być trwale ze sobą połączone i kolejno ponumerowane. W treści oferty powinna być umieszczona informacja o liczbie stron.</w:t>
      </w:r>
    </w:p>
    <w:p w:rsidR="00D91C74" w:rsidRPr="00C0503D" w:rsidRDefault="00D91C74" w:rsidP="00D91C74">
      <w:pPr>
        <w:pStyle w:val="Tekstpodstawowy"/>
        <w:jc w:val="both"/>
        <w:rPr>
          <w:rFonts w:asciiTheme="minorHAnsi" w:eastAsia="Verdana" w:hAnsiTheme="minorHAnsi" w:cs="Tahoma"/>
          <w:bCs/>
          <w:color w:val="000000"/>
          <w:sz w:val="20"/>
        </w:rPr>
      </w:pPr>
    </w:p>
    <w:p w:rsidR="00A7348A" w:rsidRPr="00C0503D" w:rsidRDefault="00A7348A" w:rsidP="00643317">
      <w:pPr>
        <w:pStyle w:val="Tekstpodstawowy"/>
        <w:numPr>
          <w:ilvl w:val="1"/>
          <w:numId w:val="10"/>
        </w:numPr>
        <w:jc w:val="both"/>
        <w:rPr>
          <w:rFonts w:asciiTheme="minorHAnsi" w:eastAsia="Verdana" w:hAnsiTheme="minorHAnsi" w:cs="Tahoma"/>
          <w:bCs/>
          <w:color w:val="000000"/>
          <w:sz w:val="20"/>
        </w:rPr>
      </w:pPr>
      <w:r w:rsidRPr="00C0503D">
        <w:rPr>
          <w:rFonts w:asciiTheme="minorHAnsi" w:eastAsia="Verdana" w:hAnsiTheme="minorHAnsi" w:cs="Tahoma"/>
          <w:bCs/>
          <w:color w:val="000000"/>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C0503D" w:rsidRDefault="000B3965" w:rsidP="000B3965">
      <w:pPr>
        <w:pStyle w:val="Tekstpodstawowy"/>
        <w:ind w:left="720"/>
        <w:jc w:val="both"/>
        <w:rPr>
          <w:rFonts w:asciiTheme="minorHAnsi" w:hAnsiTheme="minorHAnsi" w:cs="Tahoma"/>
          <w:color w:val="000000"/>
          <w:sz w:val="20"/>
        </w:rPr>
      </w:pPr>
    </w:p>
    <w:p w:rsidR="001074C2" w:rsidRPr="00C0503D" w:rsidRDefault="00F54B9F" w:rsidP="00630CE5">
      <w:pPr>
        <w:pStyle w:val="Nagwek4"/>
        <w:spacing w:line="276" w:lineRule="auto"/>
        <w:ind w:left="539"/>
        <w:rPr>
          <w:rFonts w:asciiTheme="minorHAnsi" w:hAnsiTheme="minorHAnsi" w:cs="Tahoma"/>
          <w:b/>
          <w:color w:val="000000"/>
          <w:sz w:val="20"/>
          <w:szCs w:val="20"/>
        </w:rPr>
      </w:pPr>
      <w:r w:rsidRPr="00C0503D">
        <w:rPr>
          <w:rFonts w:asciiTheme="minorHAnsi" w:hAnsiTheme="minorHAnsi" w:cs="Tahoma"/>
          <w:color w:val="000000"/>
          <w:sz w:val="20"/>
          <w:szCs w:val="20"/>
        </w:rPr>
        <w:t>Wielkopolskie Centrum Pulmonologii i Torakochirurgii SP ZOZ</w:t>
      </w:r>
    </w:p>
    <w:p w:rsidR="00F54B9F" w:rsidRPr="00C0503D" w:rsidRDefault="00F54B9F" w:rsidP="001074C2">
      <w:pPr>
        <w:pStyle w:val="Nagwek4"/>
        <w:spacing w:line="276" w:lineRule="auto"/>
        <w:ind w:left="539"/>
        <w:rPr>
          <w:rFonts w:asciiTheme="minorHAnsi" w:hAnsiTheme="minorHAnsi" w:cs="Tahoma"/>
          <w:b/>
          <w:i w:val="0"/>
          <w:color w:val="000000"/>
          <w:sz w:val="20"/>
          <w:szCs w:val="20"/>
        </w:rPr>
      </w:pPr>
      <w:r w:rsidRPr="00C0503D">
        <w:rPr>
          <w:rFonts w:asciiTheme="minorHAnsi" w:hAnsiTheme="minorHAnsi" w:cs="Tahoma"/>
          <w:b/>
          <w:i w:val="0"/>
          <w:color w:val="000000"/>
          <w:sz w:val="20"/>
          <w:szCs w:val="20"/>
        </w:rPr>
        <w:t>ul. Szamarzewskiego 62</w:t>
      </w:r>
    </w:p>
    <w:p w:rsidR="00F54B9F" w:rsidRPr="00C0503D" w:rsidRDefault="00F54B9F" w:rsidP="001074C2">
      <w:pPr>
        <w:spacing w:line="276" w:lineRule="auto"/>
        <w:ind w:left="539"/>
        <w:jc w:val="both"/>
        <w:rPr>
          <w:rFonts w:asciiTheme="minorHAnsi" w:hAnsiTheme="minorHAnsi" w:cs="Tahoma"/>
          <w:b/>
          <w:bCs/>
          <w:color w:val="000000"/>
          <w:sz w:val="20"/>
          <w:szCs w:val="20"/>
        </w:rPr>
      </w:pPr>
      <w:r w:rsidRPr="00C0503D">
        <w:rPr>
          <w:rFonts w:asciiTheme="minorHAnsi" w:hAnsiTheme="minorHAnsi" w:cs="Tahoma"/>
          <w:b/>
          <w:bCs/>
          <w:color w:val="000000"/>
          <w:sz w:val="20"/>
          <w:szCs w:val="20"/>
        </w:rPr>
        <w:t>60-569 Poznań</w:t>
      </w:r>
    </w:p>
    <w:p w:rsidR="00F54B9F" w:rsidRPr="00C0503D" w:rsidRDefault="00F54B9F" w:rsidP="001074C2">
      <w:pPr>
        <w:pStyle w:val="Nagwek"/>
        <w:spacing w:line="276" w:lineRule="auto"/>
        <w:ind w:left="539"/>
        <w:rPr>
          <w:rFonts w:asciiTheme="minorHAnsi" w:hAnsiTheme="minorHAnsi" w:cs="Tahoma"/>
          <w:b/>
          <w:color w:val="000000"/>
          <w:sz w:val="20"/>
          <w:szCs w:val="20"/>
        </w:rPr>
      </w:pPr>
      <w:r w:rsidRPr="00C0503D">
        <w:rPr>
          <w:rFonts w:asciiTheme="minorHAnsi" w:hAnsiTheme="minorHAnsi" w:cs="Tahoma"/>
          <w:b/>
          <w:color w:val="000000"/>
          <w:sz w:val="20"/>
          <w:szCs w:val="20"/>
        </w:rPr>
        <w:t xml:space="preserve">oraz oznakowana następująco: </w:t>
      </w:r>
    </w:p>
    <w:p w:rsidR="00AD041B" w:rsidRPr="00C0503D" w:rsidRDefault="00AD041B" w:rsidP="00F54B9F">
      <w:pPr>
        <w:pStyle w:val="Nagwek"/>
        <w:spacing w:line="276" w:lineRule="auto"/>
        <w:jc w:val="center"/>
        <w:rPr>
          <w:rFonts w:asciiTheme="minorHAnsi" w:hAnsiTheme="minorHAnsi" w:cs="Tahoma"/>
          <w:b/>
          <w:bCs/>
          <w:color w:val="000000"/>
          <w:sz w:val="20"/>
          <w:szCs w:val="20"/>
        </w:rPr>
      </w:pPr>
    </w:p>
    <w:p w:rsidR="004079CA" w:rsidRPr="00C0503D" w:rsidRDefault="00AF0A25" w:rsidP="004079CA">
      <w:pPr>
        <w:pStyle w:val="Nagwek"/>
        <w:spacing w:line="276" w:lineRule="auto"/>
        <w:jc w:val="center"/>
        <w:rPr>
          <w:rFonts w:asciiTheme="minorHAnsi" w:hAnsiTheme="minorHAnsi" w:cs="Tahoma"/>
          <w:b/>
          <w:color w:val="000000"/>
          <w:sz w:val="20"/>
          <w:szCs w:val="20"/>
        </w:rPr>
      </w:pPr>
      <w:r w:rsidRPr="00C0503D">
        <w:rPr>
          <w:rFonts w:asciiTheme="minorHAnsi" w:hAnsiTheme="minorHAnsi" w:cs="Tahoma"/>
          <w:b/>
          <w:color w:val="000000"/>
          <w:sz w:val="20"/>
          <w:szCs w:val="20"/>
        </w:rPr>
        <w:t xml:space="preserve">„Przetarg nieograniczony - </w:t>
      </w:r>
      <w:r w:rsidR="004079CA" w:rsidRPr="00C0503D">
        <w:rPr>
          <w:rFonts w:asciiTheme="minorHAnsi" w:hAnsiTheme="minorHAnsi" w:cs="Tahoma"/>
          <w:b/>
          <w:bCs/>
          <w:color w:val="000000"/>
          <w:sz w:val="20"/>
          <w:szCs w:val="20"/>
        </w:rPr>
        <w:t xml:space="preserve">usługę serwisowania sprzętu endoskopowego firmy </w:t>
      </w:r>
      <w:proofErr w:type="spellStart"/>
      <w:r w:rsidR="004079CA" w:rsidRPr="00C0503D">
        <w:rPr>
          <w:rFonts w:asciiTheme="minorHAnsi" w:hAnsiTheme="minorHAnsi" w:cs="Tahoma"/>
          <w:b/>
          <w:bCs/>
          <w:color w:val="000000"/>
          <w:sz w:val="20"/>
          <w:szCs w:val="20"/>
        </w:rPr>
        <w:t>Pentax</w:t>
      </w:r>
      <w:proofErr w:type="spellEnd"/>
      <w:r w:rsidR="004079CA">
        <w:rPr>
          <w:rFonts w:asciiTheme="minorHAnsi" w:hAnsiTheme="minorHAnsi" w:cs="Tahoma"/>
          <w:b/>
          <w:bCs/>
          <w:color w:val="000000"/>
          <w:sz w:val="20"/>
          <w:szCs w:val="20"/>
        </w:rPr>
        <w:t>”</w:t>
      </w:r>
    </w:p>
    <w:p w:rsidR="00AF0A25" w:rsidRPr="00C0503D" w:rsidRDefault="00AF0A25" w:rsidP="00AF0A25">
      <w:pPr>
        <w:pStyle w:val="Nagwek"/>
        <w:spacing w:line="276" w:lineRule="auto"/>
        <w:ind w:left="435"/>
        <w:jc w:val="center"/>
        <w:rPr>
          <w:rFonts w:asciiTheme="minorHAnsi" w:hAnsiTheme="minorHAnsi" w:cs="Tahoma"/>
          <w:b/>
          <w:color w:val="000000"/>
          <w:sz w:val="20"/>
          <w:szCs w:val="20"/>
          <w:u w:val="single"/>
        </w:rPr>
      </w:pPr>
      <w:r w:rsidRPr="004F343E">
        <w:rPr>
          <w:rFonts w:asciiTheme="minorHAnsi" w:hAnsiTheme="minorHAnsi" w:cs="Tahoma"/>
          <w:b/>
          <w:color w:val="000000"/>
          <w:sz w:val="20"/>
          <w:szCs w:val="20"/>
          <w:highlight w:val="yellow"/>
          <w:u w:val="single"/>
        </w:rPr>
        <w:t xml:space="preserve">Nie otwierać przed </w:t>
      </w:r>
      <w:r w:rsidR="005F64CC">
        <w:rPr>
          <w:rFonts w:asciiTheme="minorHAnsi" w:hAnsiTheme="minorHAnsi" w:cs="Tahoma"/>
          <w:b/>
          <w:color w:val="000000"/>
          <w:sz w:val="20"/>
          <w:szCs w:val="20"/>
          <w:highlight w:val="yellow"/>
          <w:u w:val="single"/>
        </w:rPr>
        <w:t>1</w:t>
      </w:r>
      <w:r w:rsidR="001D5160">
        <w:rPr>
          <w:rFonts w:asciiTheme="minorHAnsi" w:hAnsiTheme="minorHAnsi" w:cs="Tahoma"/>
          <w:b/>
          <w:color w:val="000000"/>
          <w:sz w:val="20"/>
          <w:szCs w:val="20"/>
          <w:highlight w:val="yellow"/>
          <w:u w:val="single"/>
        </w:rPr>
        <w:t>3</w:t>
      </w:r>
      <w:r w:rsidR="00EE6371" w:rsidRPr="004F343E">
        <w:rPr>
          <w:rFonts w:asciiTheme="minorHAnsi" w:hAnsiTheme="minorHAnsi" w:cs="Tahoma"/>
          <w:b/>
          <w:color w:val="000000"/>
          <w:sz w:val="20"/>
          <w:szCs w:val="20"/>
          <w:highlight w:val="yellow"/>
          <w:u w:val="single"/>
        </w:rPr>
        <w:t>.</w:t>
      </w:r>
      <w:r w:rsidR="006D2ADD" w:rsidRPr="004F343E">
        <w:rPr>
          <w:rFonts w:asciiTheme="minorHAnsi" w:hAnsiTheme="minorHAnsi" w:cs="Tahoma"/>
          <w:b/>
          <w:color w:val="000000"/>
          <w:sz w:val="20"/>
          <w:szCs w:val="20"/>
          <w:highlight w:val="yellow"/>
          <w:u w:val="single"/>
        </w:rPr>
        <w:t>07.2020</w:t>
      </w:r>
      <w:r w:rsidR="00AA45A5" w:rsidRPr="004F343E">
        <w:rPr>
          <w:rFonts w:asciiTheme="minorHAnsi" w:hAnsiTheme="minorHAnsi" w:cs="Tahoma"/>
          <w:b/>
          <w:color w:val="000000"/>
          <w:sz w:val="20"/>
          <w:szCs w:val="20"/>
          <w:highlight w:val="yellow"/>
          <w:u w:val="single"/>
        </w:rPr>
        <w:t xml:space="preserve"> </w:t>
      </w:r>
      <w:r w:rsidRPr="004F343E">
        <w:rPr>
          <w:rFonts w:asciiTheme="minorHAnsi" w:hAnsiTheme="minorHAnsi" w:cs="Tahoma"/>
          <w:b/>
          <w:color w:val="000000"/>
          <w:sz w:val="20"/>
          <w:szCs w:val="20"/>
          <w:highlight w:val="yellow"/>
          <w:u w:val="single"/>
        </w:rPr>
        <w:t>r., godz. 09:00”</w:t>
      </w:r>
    </w:p>
    <w:p w:rsidR="00A7348A" w:rsidRPr="00C0503D" w:rsidRDefault="00A7348A" w:rsidP="00643317">
      <w:pPr>
        <w:pStyle w:val="Tekstpodstawowy"/>
        <w:numPr>
          <w:ilvl w:val="1"/>
          <w:numId w:val="10"/>
        </w:numPr>
        <w:jc w:val="both"/>
        <w:rPr>
          <w:rFonts w:asciiTheme="minorHAnsi" w:hAnsiTheme="minorHAnsi" w:cs="Tahoma"/>
          <w:i/>
          <w:color w:val="000000"/>
          <w:sz w:val="20"/>
        </w:rPr>
      </w:pPr>
      <w:r w:rsidRPr="00C0503D">
        <w:rPr>
          <w:rFonts w:asciiTheme="minorHAnsi" w:eastAsia="Verdana" w:hAnsiTheme="minorHAnsi" w:cs="Tahoma"/>
          <w:bCs/>
          <w:color w:val="000000"/>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C0503D" w:rsidRDefault="00A7348A">
      <w:pPr>
        <w:pStyle w:val="Tekstpodstawowy"/>
        <w:jc w:val="both"/>
        <w:rPr>
          <w:rFonts w:asciiTheme="minorHAnsi" w:hAnsiTheme="minorHAnsi" w:cs="Tahoma"/>
          <w:i/>
          <w:color w:val="000000"/>
          <w:sz w:val="20"/>
        </w:rPr>
      </w:pPr>
    </w:p>
    <w:p w:rsidR="00A7348A" w:rsidRPr="00C0503D" w:rsidRDefault="00A7348A" w:rsidP="0031417B">
      <w:pPr>
        <w:numPr>
          <w:ilvl w:val="0"/>
          <w:numId w:val="3"/>
        </w:numPr>
        <w:jc w:val="both"/>
        <w:rPr>
          <w:rStyle w:val="tekstdokbold"/>
          <w:rFonts w:asciiTheme="minorHAnsi" w:hAnsiTheme="minorHAnsi" w:cs="Tahoma"/>
          <w:b w:val="0"/>
          <w:color w:val="000000"/>
          <w:sz w:val="20"/>
          <w:szCs w:val="20"/>
        </w:rPr>
      </w:pPr>
      <w:r w:rsidRPr="00C0503D">
        <w:rPr>
          <w:rStyle w:val="tekstdokbold"/>
          <w:rFonts w:asciiTheme="minorHAnsi" w:hAnsiTheme="minorHAnsi" w:cs="Tahoma"/>
          <w:color w:val="000000"/>
          <w:sz w:val="20"/>
          <w:szCs w:val="20"/>
        </w:rPr>
        <w:t>OPIS</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SPOSOBU</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OBLICZENIA</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CENY</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OFERTY</w:t>
      </w:r>
    </w:p>
    <w:p w:rsidR="00D46B80" w:rsidRPr="00C0503D" w:rsidRDefault="00D46B80" w:rsidP="00D46B80">
      <w:pPr>
        <w:jc w:val="both"/>
        <w:rPr>
          <w:rStyle w:val="tekstdokbold"/>
          <w:rFonts w:asciiTheme="minorHAnsi" w:hAnsiTheme="minorHAnsi" w:cs="Tahoma"/>
          <w:color w:val="000000"/>
          <w:sz w:val="20"/>
          <w:szCs w:val="20"/>
        </w:rPr>
      </w:pPr>
    </w:p>
    <w:p w:rsidR="004B45D0" w:rsidRPr="00C0503D" w:rsidRDefault="004B45D0" w:rsidP="004B45D0">
      <w:pPr>
        <w:ind w:left="690" w:hanging="690"/>
        <w:jc w:val="both"/>
        <w:rPr>
          <w:rFonts w:asciiTheme="minorHAnsi" w:hAnsiTheme="minorHAnsi" w:cs="Tahoma"/>
          <w:b/>
          <w:color w:val="000000"/>
          <w:sz w:val="20"/>
          <w:szCs w:val="20"/>
        </w:rPr>
      </w:pPr>
      <w:r w:rsidRPr="00C0503D">
        <w:rPr>
          <w:rStyle w:val="tekstdokbold"/>
          <w:rFonts w:asciiTheme="minorHAnsi" w:hAnsiTheme="minorHAnsi" w:cs="Tahoma"/>
          <w:b w:val="0"/>
          <w:color w:val="000000"/>
          <w:sz w:val="20"/>
          <w:szCs w:val="20"/>
        </w:rPr>
        <w:t xml:space="preserve">11.1  </w:t>
      </w:r>
      <w:r w:rsidRPr="00C0503D">
        <w:rPr>
          <w:rStyle w:val="tekstdokbold"/>
          <w:rFonts w:asciiTheme="minorHAnsi" w:hAnsiTheme="minorHAnsi" w:cs="Tahoma"/>
          <w:b w:val="0"/>
          <w:color w:val="000000"/>
          <w:sz w:val="20"/>
          <w:szCs w:val="20"/>
        </w:rPr>
        <w:tab/>
        <w:t>Cena oferty jest ceną brutto. Cena musi być podana w PLN cyfrowo, z wyodrębnieniem należytego podatku VAT.</w:t>
      </w:r>
    </w:p>
    <w:p w:rsidR="004B45D0" w:rsidRDefault="004B45D0" w:rsidP="004B45D0">
      <w:pPr>
        <w:ind w:left="690" w:hanging="690"/>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11.2 </w:t>
      </w:r>
      <w:r w:rsidRPr="00C0503D">
        <w:rPr>
          <w:rFonts w:asciiTheme="minorHAnsi" w:hAnsiTheme="minorHAnsi" w:cs="Tahoma"/>
          <w:color w:val="000000"/>
          <w:sz w:val="20"/>
          <w:szCs w:val="20"/>
        </w:rPr>
        <w:tab/>
        <w:t xml:space="preserve">Cenę oferty należy podać </w:t>
      </w:r>
      <w:r w:rsidRPr="00C0503D">
        <w:rPr>
          <w:rFonts w:asciiTheme="minorHAnsi" w:hAnsiTheme="minorHAnsi" w:cs="Tahoma"/>
          <w:b/>
          <w:color w:val="000000"/>
          <w:sz w:val="20"/>
          <w:szCs w:val="20"/>
        </w:rPr>
        <w:t>„FORMULARZU CENOWYM”</w:t>
      </w:r>
      <w:r w:rsidR="004079CA">
        <w:rPr>
          <w:rFonts w:asciiTheme="minorHAnsi" w:hAnsiTheme="minorHAnsi" w:cs="Tahoma"/>
          <w:color w:val="000000"/>
          <w:sz w:val="20"/>
          <w:szCs w:val="20"/>
        </w:rPr>
        <w:t xml:space="preserve"> (ZAŁĄCZNIK NR 1</w:t>
      </w:r>
      <w:r w:rsidRPr="00C0503D">
        <w:rPr>
          <w:rFonts w:asciiTheme="minorHAnsi" w:hAnsiTheme="minorHAnsi" w:cs="Tahoma"/>
          <w:color w:val="000000"/>
          <w:sz w:val="20"/>
          <w:szCs w:val="20"/>
        </w:rPr>
        <w:t>A</w:t>
      </w:r>
      <w:r w:rsidR="004079CA">
        <w:rPr>
          <w:rFonts w:asciiTheme="minorHAnsi" w:hAnsiTheme="minorHAnsi" w:cs="Tahoma"/>
          <w:color w:val="000000"/>
          <w:sz w:val="20"/>
          <w:szCs w:val="20"/>
        </w:rPr>
        <w:t>,B</w:t>
      </w:r>
      <w:r w:rsidR="003C1CAA">
        <w:rPr>
          <w:rFonts w:asciiTheme="minorHAnsi" w:hAnsiTheme="minorHAnsi" w:cs="Tahoma"/>
          <w:color w:val="000000"/>
          <w:sz w:val="20"/>
          <w:szCs w:val="20"/>
        </w:rPr>
        <w:t xml:space="preserve"> – cena w formie ryczałtu miesięcznego x 24 miesiące,</w:t>
      </w:r>
      <w:r w:rsidR="003C1CAA" w:rsidRPr="003C1CAA">
        <w:rPr>
          <w:rFonts w:asciiTheme="minorHAnsi" w:hAnsiTheme="minorHAnsi" w:cs="Tahoma"/>
          <w:color w:val="000000"/>
          <w:sz w:val="20"/>
          <w:szCs w:val="20"/>
        </w:rPr>
        <w:t xml:space="preserve"> </w:t>
      </w:r>
      <w:r w:rsidR="003C1CAA">
        <w:rPr>
          <w:rFonts w:asciiTheme="minorHAnsi" w:hAnsiTheme="minorHAnsi" w:cs="Tahoma"/>
          <w:color w:val="000000"/>
          <w:sz w:val="20"/>
          <w:szCs w:val="20"/>
        </w:rPr>
        <w:t xml:space="preserve">ZAŁĄCZNIK NR 1 </w:t>
      </w:r>
      <w:r w:rsidR="004079CA">
        <w:rPr>
          <w:rFonts w:asciiTheme="minorHAnsi" w:hAnsiTheme="minorHAnsi" w:cs="Tahoma"/>
          <w:color w:val="000000"/>
          <w:sz w:val="20"/>
          <w:szCs w:val="20"/>
        </w:rPr>
        <w:t>C</w:t>
      </w:r>
      <w:r w:rsidR="003C1CAA">
        <w:rPr>
          <w:rFonts w:asciiTheme="minorHAnsi" w:hAnsiTheme="minorHAnsi" w:cs="Tahoma"/>
          <w:color w:val="000000"/>
          <w:sz w:val="20"/>
          <w:szCs w:val="20"/>
        </w:rPr>
        <w:t xml:space="preserve"> – cena za każdy przegląd x liczba przeglądów) </w:t>
      </w:r>
      <w:r w:rsidRPr="00C0503D">
        <w:rPr>
          <w:rFonts w:asciiTheme="minorHAnsi" w:hAnsiTheme="minorHAnsi" w:cs="Tahoma"/>
          <w:color w:val="000000"/>
          <w:sz w:val="20"/>
          <w:szCs w:val="20"/>
        </w:rPr>
        <w:t xml:space="preserve">z dokładnością do dwóch miejsc po przecinku oraz </w:t>
      </w:r>
      <w:r w:rsidRPr="00C0503D">
        <w:rPr>
          <w:rFonts w:asciiTheme="minorHAnsi" w:hAnsiTheme="minorHAnsi" w:cs="Tahoma"/>
          <w:b/>
          <w:color w:val="000000"/>
          <w:sz w:val="20"/>
          <w:szCs w:val="20"/>
        </w:rPr>
        <w:t xml:space="preserve">„FORMULARZU OFERTOWYM” </w:t>
      </w:r>
      <w:r w:rsidR="004079CA">
        <w:rPr>
          <w:rFonts w:asciiTheme="minorHAnsi" w:hAnsiTheme="minorHAnsi" w:cs="Tahoma"/>
          <w:color w:val="000000"/>
          <w:sz w:val="20"/>
          <w:szCs w:val="20"/>
        </w:rPr>
        <w:t>(ZAŁĄCZNIK NR 2</w:t>
      </w:r>
      <w:r w:rsidRPr="00C0503D">
        <w:rPr>
          <w:rFonts w:asciiTheme="minorHAnsi" w:hAnsiTheme="minorHAnsi" w:cs="Tahoma"/>
          <w:color w:val="000000"/>
          <w:sz w:val="20"/>
          <w:szCs w:val="20"/>
        </w:rPr>
        <w:t>).</w:t>
      </w:r>
    </w:p>
    <w:p w:rsidR="00EF1275" w:rsidRPr="00C0503D" w:rsidRDefault="00D46B80" w:rsidP="00D46B80">
      <w:pPr>
        <w:ind w:left="709" w:hanging="709"/>
        <w:jc w:val="both"/>
        <w:rPr>
          <w:rFonts w:asciiTheme="minorHAnsi" w:eastAsia="Verdana" w:hAnsiTheme="minorHAnsi" w:cs="Tahoma"/>
          <w:color w:val="000000"/>
          <w:sz w:val="20"/>
          <w:szCs w:val="20"/>
          <w:lang w:eastAsia="pl-PL"/>
        </w:rPr>
      </w:pPr>
      <w:r w:rsidRPr="00C0503D">
        <w:rPr>
          <w:rFonts w:asciiTheme="minorHAnsi" w:eastAsia="Verdana" w:hAnsiTheme="minorHAnsi" w:cs="Tahoma"/>
          <w:color w:val="000000"/>
          <w:sz w:val="20"/>
          <w:szCs w:val="20"/>
          <w:lang w:eastAsia="pl-PL"/>
        </w:rPr>
        <w:t>11.3</w:t>
      </w:r>
      <w:r w:rsidR="00CD431F" w:rsidRPr="00C0503D">
        <w:rPr>
          <w:rFonts w:asciiTheme="minorHAnsi" w:eastAsia="Verdana" w:hAnsiTheme="minorHAnsi" w:cs="Tahoma"/>
          <w:color w:val="000000"/>
          <w:sz w:val="20"/>
          <w:szCs w:val="20"/>
          <w:lang w:eastAsia="pl-PL"/>
        </w:rPr>
        <w:tab/>
      </w:r>
      <w:r w:rsidR="00EF1275" w:rsidRPr="00C0503D">
        <w:rPr>
          <w:rFonts w:asciiTheme="minorHAnsi" w:hAnsiTheme="minorHAnsi" w:cs="Tahoma"/>
          <w:color w:val="000000"/>
          <w:sz w:val="20"/>
          <w:szCs w:val="20"/>
        </w:rPr>
        <w:t>Cena ofert</w:t>
      </w:r>
      <w:r w:rsidR="00CD431F" w:rsidRPr="00C0503D">
        <w:rPr>
          <w:rFonts w:asciiTheme="minorHAnsi" w:hAnsiTheme="minorHAnsi" w:cs="Tahoma"/>
          <w:color w:val="000000"/>
          <w:sz w:val="20"/>
          <w:szCs w:val="20"/>
        </w:rPr>
        <w:t xml:space="preserve">y </w:t>
      </w:r>
      <w:r w:rsidR="00EF1275" w:rsidRPr="00C0503D">
        <w:rPr>
          <w:rFonts w:asciiTheme="minorHAnsi" w:hAnsiTheme="minorHAnsi" w:cs="Tahoma"/>
          <w:color w:val="000000"/>
          <w:sz w:val="20"/>
          <w:szCs w:val="20"/>
        </w:rPr>
        <w:t>mus</w:t>
      </w:r>
      <w:r w:rsidR="00CD431F" w:rsidRPr="00C0503D">
        <w:rPr>
          <w:rFonts w:asciiTheme="minorHAnsi" w:hAnsiTheme="minorHAnsi" w:cs="Tahoma"/>
          <w:color w:val="000000"/>
          <w:sz w:val="20"/>
          <w:szCs w:val="20"/>
        </w:rPr>
        <w:t>i być wyrażona</w:t>
      </w:r>
      <w:r w:rsidR="00EF1275" w:rsidRPr="00C0503D">
        <w:rPr>
          <w:rFonts w:asciiTheme="minorHAnsi" w:hAnsiTheme="minorHAnsi" w:cs="Tahoma"/>
          <w:color w:val="000000"/>
          <w:sz w:val="20"/>
          <w:szCs w:val="20"/>
        </w:rPr>
        <w:t xml:space="preserve"> w złotych polskich z dokładnością</w:t>
      </w:r>
      <w:r w:rsidR="00EF1275" w:rsidRPr="00C0503D">
        <w:rPr>
          <w:rFonts w:asciiTheme="minorHAnsi" w:hAnsiTheme="minorHAnsi" w:cs="Tahoma"/>
          <w:b/>
          <w:color w:val="000000"/>
          <w:sz w:val="20"/>
          <w:szCs w:val="20"/>
        </w:rPr>
        <w:t xml:space="preserve"> </w:t>
      </w:r>
      <w:r w:rsidR="00EF1275" w:rsidRPr="00C0503D">
        <w:rPr>
          <w:rFonts w:asciiTheme="minorHAnsi" w:hAnsiTheme="minorHAnsi" w:cs="Tahoma"/>
          <w:color w:val="000000"/>
          <w:sz w:val="20"/>
          <w:szCs w:val="20"/>
        </w:rPr>
        <w:t>do dwóch miejsc po przecinku. W złotych polskich będą prowadzone rozliczenia między stronami.</w:t>
      </w:r>
    </w:p>
    <w:p w:rsidR="00EF1275" w:rsidRPr="00C0503D" w:rsidRDefault="00D46B80" w:rsidP="00D46B80">
      <w:pPr>
        <w:tabs>
          <w:tab w:val="left" w:pos="-3119"/>
        </w:tabs>
        <w:ind w:left="709" w:hanging="709"/>
        <w:jc w:val="both"/>
        <w:rPr>
          <w:rFonts w:asciiTheme="minorHAnsi" w:hAnsiTheme="minorHAnsi" w:cs="Tahoma"/>
          <w:color w:val="000000"/>
          <w:sz w:val="20"/>
          <w:szCs w:val="20"/>
        </w:rPr>
      </w:pPr>
      <w:r w:rsidRPr="00C0503D">
        <w:rPr>
          <w:rFonts w:asciiTheme="minorHAnsi" w:hAnsiTheme="minorHAnsi" w:cs="Tahoma"/>
          <w:color w:val="000000"/>
          <w:sz w:val="20"/>
          <w:szCs w:val="20"/>
        </w:rPr>
        <w:t>11.4</w:t>
      </w:r>
      <w:r w:rsidR="00EF1275" w:rsidRPr="00C0503D">
        <w:rPr>
          <w:rFonts w:asciiTheme="minorHAnsi" w:hAnsiTheme="minorHAnsi" w:cs="Tahoma"/>
          <w:color w:val="000000"/>
          <w:sz w:val="20"/>
          <w:szCs w:val="20"/>
        </w:rPr>
        <w:t xml:space="preserve"> </w:t>
      </w:r>
      <w:r w:rsidRPr="00C0503D">
        <w:rPr>
          <w:rFonts w:asciiTheme="minorHAnsi" w:hAnsiTheme="minorHAnsi" w:cs="Tahoma"/>
          <w:color w:val="000000"/>
          <w:sz w:val="20"/>
          <w:szCs w:val="20"/>
        </w:rPr>
        <w:tab/>
      </w:r>
      <w:r w:rsidR="00EF1275" w:rsidRPr="00C0503D">
        <w:rPr>
          <w:rFonts w:asciiTheme="minorHAnsi" w:hAnsiTheme="minorHAnsi" w:cs="Tahoma"/>
          <w:color w:val="000000"/>
          <w:sz w:val="20"/>
          <w:szCs w:val="20"/>
        </w:rPr>
        <w:t xml:space="preserve">Jeżeli złożono ofertę, której wybór prowadziłby do powstania u zamawiającego </w:t>
      </w:r>
      <w:r w:rsidR="00EF1275" w:rsidRPr="00C0503D">
        <w:rPr>
          <w:rFonts w:asciiTheme="minorHAnsi" w:hAnsiTheme="minorHAnsi" w:cs="Tahoma"/>
          <w:color w:val="000000"/>
          <w:sz w:val="20"/>
          <w:szCs w:val="20"/>
        </w:rPr>
        <w:tab/>
        <w:t>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w:t>
      </w:r>
      <w:r w:rsidR="003C0DAB" w:rsidRPr="00C0503D">
        <w:rPr>
          <w:rFonts w:asciiTheme="minorHAnsi" w:hAnsiTheme="minorHAnsi" w:cs="Tahoma"/>
          <w:color w:val="000000"/>
          <w:sz w:val="20"/>
          <w:szCs w:val="20"/>
        </w:rPr>
        <w:t xml:space="preserve"> </w:t>
      </w:r>
      <w:r w:rsidR="00EF1275" w:rsidRPr="00C0503D">
        <w:rPr>
          <w:rFonts w:asciiTheme="minorHAnsi" w:hAnsiTheme="minorHAnsi" w:cs="Tahoma"/>
          <w:color w:val="000000"/>
          <w:sz w:val="20"/>
          <w:szCs w:val="20"/>
        </w:rPr>
        <w:t>oferty będzie prowadzić do powst</w:t>
      </w:r>
      <w:r w:rsidR="00EE0979" w:rsidRPr="00C0503D">
        <w:rPr>
          <w:rFonts w:asciiTheme="minorHAnsi" w:hAnsiTheme="minorHAnsi" w:cs="Tahoma"/>
          <w:color w:val="000000"/>
          <w:sz w:val="20"/>
          <w:szCs w:val="20"/>
        </w:rPr>
        <w:t xml:space="preserve">ania u zamawiającego obowiązku </w:t>
      </w:r>
      <w:r w:rsidR="00EF1275" w:rsidRPr="00C0503D">
        <w:rPr>
          <w:rFonts w:asciiTheme="minorHAnsi" w:hAnsiTheme="minorHAnsi" w:cs="Tahoma"/>
          <w:color w:val="000000"/>
          <w:sz w:val="20"/>
          <w:szCs w:val="20"/>
        </w:rPr>
        <w:t>podatkowego, wskazując nazwę (rodzaj) towaru lub usługi, których dostawa lub świadczenie będzie prowadzić do jego powstan</w:t>
      </w:r>
      <w:r w:rsidR="00EE0979" w:rsidRPr="00C0503D">
        <w:rPr>
          <w:rFonts w:asciiTheme="minorHAnsi" w:hAnsiTheme="minorHAnsi" w:cs="Tahoma"/>
          <w:color w:val="000000"/>
          <w:sz w:val="20"/>
          <w:szCs w:val="20"/>
        </w:rPr>
        <w:t xml:space="preserve">ia, oraz wskazując ich wartość </w:t>
      </w:r>
      <w:r w:rsidR="00EF1275" w:rsidRPr="00C0503D">
        <w:rPr>
          <w:rFonts w:asciiTheme="minorHAnsi" w:hAnsiTheme="minorHAnsi" w:cs="Tahoma"/>
          <w:color w:val="000000"/>
          <w:sz w:val="20"/>
          <w:szCs w:val="20"/>
        </w:rPr>
        <w:t>bez kwoty podatku.</w:t>
      </w:r>
    </w:p>
    <w:p w:rsidR="00A824B4" w:rsidRPr="00C0503D" w:rsidRDefault="00A824B4">
      <w:pPr>
        <w:tabs>
          <w:tab w:val="left" w:pos="-3119"/>
        </w:tabs>
        <w:jc w:val="both"/>
        <w:rPr>
          <w:rFonts w:asciiTheme="minorHAnsi" w:hAnsiTheme="minorHAnsi" w:cs="Tahoma"/>
          <w:color w:val="000000"/>
          <w:sz w:val="20"/>
          <w:szCs w:val="20"/>
        </w:rPr>
      </w:pPr>
    </w:p>
    <w:p w:rsidR="00A7348A" w:rsidRPr="00C0503D" w:rsidRDefault="00A7348A" w:rsidP="007F1528">
      <w:pPr>
        <w:numPr>
          <w:ilvl w:val="0"/>
          <w:numId w:val="4"/>
        </w:numPr>
        <w:tabs>
          <w:tab w:val="clear" w:pos="360"/>
        </w:tabs>
        <w:ind w:left="709" w:hanging="709"/>
        <w:rPr>
          <w:rFonts w:asciiTheme="minorHAnsi" w:hAnsiTheme="minorHAnsi" w:cs="Tahoma"/>
          <w:color w:val="000000"/>
          <w:sz w:val="20"/>
          <w:szCs w:val="20"/>
        </w:rPr>
      </w:pPr>
      <w:r w:rsidRPr="00C0503D">
        <w:rPr>
          <w:rStyle w:val="tekstdokbold"/>
          <w:rFonts w:asciiTheme="minorHAnsi" w:hAnsiTheme="minorHAnsi" w:cs="Tahoma"/>
          <w:color w:val="000000"/>
          <w:sz w:val="20"/>
          <w:szCs w:val="20"/>
        </w:rPr>
        <w:t>WYMAGANIA</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DOTYCZĄCE</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WADIUM</w:t>
      </w:r>
      <w:r w:rsidRPr="00C0503D">
        <w:rPr>
          <w:rStyle w:val="tekstdokbold"/>
          <w:rFonts w:asciiTheme="minorHAnsi" w:eastAsia="Verdana" w:hAnsiTheme="minorHAnsi" w:cs="Tahoma"/>
          <w:color w:val="000000"/>
          <w:sz w:val="20"/>
          <w:szCs w:val="20"/>
        </w:rPr>
        <w:t xml:space="preserve"> </w:t>
      </w:r>
    </w:p>
    <w:p w:rsidR="00A7348A" w:rsidRPr="00C0503D" w:rsidRDefault="00A7348A">
      <w:pPr>
        <w:ind w:left="690"/>
        <w:rPr>
          <w:rFonts w:asciiTheme="minorHAnsi" w:hAnsiTheme="minorHAnsi" w:cs="Tahoma"/>
          <w:color w:val="000000"/>
          <w:sz w:val="20"/>
          <w:szCs w:val="20"/>
        </w:rPr>
      </w:pPr>
    </w:p>
    <w:p w:rsidR="002D4D42" w:rsidRPr="00C0503D" w:rsidRDefault="002D4D42">
      <w:pPr>
        <w:jc w:val="both"/>
        <w:rPr>
          <w:rFonts w:asciiTheme="minorHAnsi" w:hAnsiTheme="minorHAnsi" w:cs="Tahoma"/>
          <w:b/>
          <w:color w:val="000000"/>
          <w:spacing w:val="4"/>
          <w:sz w:val="20"/>
          <w:szCs w:val="20"/>
        </w:rPr>
      </w:pPr>
      <w:r w:rsidRPr="00C0503D">
        <w:rPr>
          <w:rFonts w:asciiTheme="minorHAnsi" w:hAnsiTheme="minorHAnsi" w:cs="Tahoma"/>
          <w:b/>
          <w:color w:val="000000"/>
          <w:spacing w:val="4"/>
          <w:sz w:val="20"/>
          <w:szCs w:val="20"/>
        </w:rPr>
        <w:t xml:space="preserve">Nie dotyczy </w:t>
      </w:r>
    </w:p>
    <w:p w:rsidR="00334B99" w:rsidRPr="00C0503D" w:rsidRDefault="00334B99">
      <w:pPr>
        <w:jc w:val="both"/>
        <w:rPr>
          <w:rFonts w:asciiTheme="minorHAnsi" w:hAnsiTheme="minorHAnsi" w:cs="Tahoma"/>
          <w:b/>
          <w:color w:val="000000"/>
          <w:spacing w:val="4"/>
          <w:sz w:val="20"/>
          <w:szCs w:val="20"/>
        </w:rPr>
      </w:pPr>
    </w:p>
    <w:p w:rsidR="00A7348A" w:rsidRPr="00C0503D" w:rsidRDefault="00A7348A">
      <w:pPr>
        <w:jc w:val="both"/>
        <w:rPr>
          <w:rFonts w:asciiTheme="minorHAnsi" w:eastAsia="Verdana" w:hAnsiTheme="minorHAnsi" w:cs="Tahoma"/>
          <w:color w:val="000000"/>
          <w:sz w:val="20"/>
          <w:szCs w:val="20"/>
        </w:rPr>
      </w:pPr>
      <w:r w:rsidRPr="00C0503D">
        <w:rPr>
          <w:rFonts w:asciiTheme="minorHAnsi" w:hAnsiTheme="minorHAnsi" w:cs="Tahoma"/>
          <w:b/>
          <w:color w:val="000000"/>
          <w:spacing w:val="4"/>
          <w:sz w:val="20"/>
          <w:szCs w:val="20"/>
        </w:rPr>
        <w:t>13.</w:t>
      </w:r>
      <w:r w:rsidRPr="00C0503D">
        <w:rPr>
          <w:rFonts w:asciiTheme="minorHAnsi" w:hAnsiTheme="minorHAnsi" w:cs="Tahoma"/>
          <w:b/>
          <w:color w:val="000000"/>
          <w:spacing w:val="4"/>
          <w:sz w:val="20"/>
          <w:szCs w:val="20"/>
        </w:rPr>
        <w:tab/>
        <w:t>MIEJSCE</w:t>
      </w:r>
      <w:r w:rsidRPr="00C0503D">
        <w:rPr>
          <w:rFonts w:asciiTheme="minorHAnsi" w:eastAsia="Verdana" w:hAnsiTheme="minorHAnsi" w:cs="Tahoma"/>
          <w:b/>
          <w:color w:val="000000"/>
          <w:spacing w:val="4"/>
          <w:sz w:val="20"/>
          <w:szCs w:val="20"/>
        </w:rPr>
        <w:t xml:space="preserve"> </w:t>
      </w:r>
      <w:r w:rsidRPr="00C0503D">
        <w:rPr>
          <w:rFonts w:asciiTheme="minorHAnsi" w:hAnsiTheme="minorHAnsi" w:cs="Tahoma"/>
          <w:b/>
          <w:color w:val="000000"/>
          <w:spacing w:val="4"/>
          <w:sz w:val="20"/>
          <w:szCs w:val="20"/>
        </w:rPr>
        <w:t>ORAZ</w:t>
      </w:r>
      <w:r w:rsidRPr="00C0503D">
        <w:rPr>
          <w:rFonts w:asciiTheme="minorHAnsi" w:eastAsia="Verdana" w:hAnsiTheme="minorHAnsi" w:cs="Tahoma"/>
          <w:b/>
          <w:color w:val="000000"/>
          <w:spacing w:val="4"/>
          <w:sz w:val="20"/>
          <w:szCs w:val="20"/>
        </w:rPr>
        <w:t xml:space="preserve"> </w:t>
      </w:r>
      <w:r w:rsidRPr="00C0503D">
        <w:rPr>
          <w:rFonts w:asciiTheme="minorHAnsi" w:hAnsiTheme="minorHAnsi" w:cs="Tahoma"/>
          <w:b/>
          <w:color w:val="000000"/>
          <w:spacing w:val="4"/>
          <w:sz w:val="20"/>
          <w:szCs w:val="20"/>
        </w:rPr>
        <w:t>TERMIN</w:t>
      </w:r>
      <w:r w:rsidRPr="00C0503D">
        <w:rPr>
          <w:rFonts w:asciiTheme="minorHAnsi" w:eastAsia="Verdana" w:hAnsiTheme="minorHAnsi" w:cs="Tahoma"/>
          <w:b/>
          <w:color w:val="000000"/>
          <w:spacing w:val="4"/>
          <w:sz w:val="20"/>
          <w:szCs w:val="20"/>
        </w:rPr>
        <w:t xml:space="preserve"> </w:t>
      </w:r>
      <w:r w:rsidRPr="00C0503D">
        <w:rPr>
          <w:rFonts w:asciiTheme="minorHAnsi" w:hAnsiTheme="minorHAnsi" w:cs="Tahoma"/>
          <w:b/>
          <w:color w:val="000000"/>
          <w:spacing w:val="4"/>
          <w:sz w:val="20"/>
          <w:szCs w:val="20"/>
        </w:rPr>
        <w:t>SKŁADANIA</w:t>
      </w:r>
      <w:r w:rsidRPr="00C0503D">
        <w:rPr>
          <w:rFonts w:asciiTheme="minorHAnsi" w:eastAsia="Verdana" w:hAnsiTheme="minorHAnsi" w:cs="Tahoma"/>
          <w:b/>
          <w:color w:val="000000"/>
          <w:spacing w:val="4"/>
          <w:sz w:val="20"/>
          <w:szCs w:val="20"/>
        </w:rPr>
        <w:t xml:space="preserve"> </w:t>
      </w:r>
      <w:r w:rsidRPr="00C0503D">
        <w:rPr>
          <w:rFonts w:asciiTheme="minorHAnsi" w:hAnsiTheme="minorHAnsi" w:cs="Tahoma"/>
          <w:b/>
          <w:color w:val="000000"/>
          <w:spacing w:val="4"/>
          <w:sz w:val="20"/>
          <w:szCs w:val="20"/>
        </w:rPr>
        <w:t>I</w:t>
      </w:r>
      <w:r w:rsidRPr="00C0503D">
        <w:rPr>
          <w:rFonts w:asciiTheme="minorHAnsi" w:eastAsia="Verdana" w:hAnsiTheme="minorHAnsi" w:cs="Tahoma"/>
          <w:b/>
          <w:color w:val="000000"/>
          <w:spacing w:val="4"/>
          <w:sz w:val="20"/>
          <w:szCs w:val="20"/>
        </w:rPr>
        <w:t xml:space="preserve"> </w:t>
      </w:r>
      <w:r w:rsidRPr="00C0503D">
        <w:rPr>
          <w:rFonts w:asciiTheme="minorHAnsi" w:hAnsiTheme="minorHAnsi" w:cs="Tahoma"/>
          <w:b/>
          <w:color w:val="000000"/>
          <w:spacing w:val="4"/>
          <w:sz w:val="20"/>
          <w:szCs w:val="20"/>
        </w:rPr>
        <w:t>OTWARCIA</w:t>
      </w:r>
      <w:r w:rsidRPr="00C0503D">
        <w:rPr>
          <w:rFonts w:asciiTheme="minorHAnsi" w:eastAsia="Verdana" w:hAnsiTheme="minorHAnsi" w:cs="Tahoma"/>
          <w:b/>
          <w:color w:val="000000"/>
          <w:spacing w:val="4"/>
          <w:sz w:val="20"/>
          <w:szCs w:val="20"/>
        </w:rPr>
        <w:t xml:space="preserve"> </w:t>
      </w:r>
      <w:r w:rsidRPr="00C0503D">
        <w:rPr>
          <w:rFonts w:asciiTheme="minorHAnsi" w:hAnsiTheme="minorHAnsi" w:cs="Tahoma"/>
          <w:b/>
          <w:color w:val="000000"/>
          <w:spacing w:val="4"/>
          <w:sz w:val="20"/>
          <w:szCs w:val="20"/>
        </w:rPr>
        <w:t>OFERT</w:t>
      </w:r>
    </w:p>
    <w:p w:rsidR="00A7348A" w:rsidRPr="00C0503D" w:rsidRDefault="00A7348A">
      <w:pPr>
        <w:jc w:val="both"/>
        <w:rPr>
          <w:rFonts w:asciiTheme="minorHAnsi" w:eastAsia="Verdana" w:hAnsiTheme="minorHAnsi" w:cs="Tahoma"/>
          <w:color w:val="000000"/>
          <w:sz w:val="20"/>
          <w:szCs w:val="20"/>
        </w:rPr>
      </w:pPr>
    </w:p>
    <w:p w:rsidR="0027090E" w:rsidRPr="00C0503D" w:rsidRDefault="00A7348A" w:rsidP="0027090E">
      <w:pPr>
        <w:jc w:val="both"/>
        <w:rPr>
          <w:rFonts w:asciiTheme="minorHAnsi" w:eastAsia="Verdana" w:hAnsiTheme="minorHAnsi" w:cs="Tahoma"/>
          <w:b/>
          <w:color w:val="000000"/>
          <w:sz w:val="20"/>
          <w:szCs w:val="20"/>
        </w:rPr>
      </w:pPr>
      <w:r w:rsidRPr="00C0503D">
        <w:rPr>
          <w:rFonts w:asciiTheme="minorHAnsi" w:hAnsiTheme="minorHAnsi" w:cs="Tahoma"/>
          <w:b/>
          <w:color w:val="000000"/>
          <w:sz w:val="20"/>
          <w:szCs w:val="20"/>
        </w:rPr>
        <w:t>13.1</w:t>
      </w:r>
      <w:r w:rsidR="00F04718" w:rsidRPr="00C0503D">
        <w:rPr>
          <w:rFonts w:asciiTheme="minorHAnsi" w:hAnsiTheme="minorHAnsi" w:cs="Tahoma"/>
          <w:color w:val="000000"/>
          <w:sz w:val="20"/>
          <w:szCs w:val="20"/>
        </w:rPr>
        <w:t xml:space="preserve"> </w:t>
      </w:r>
      <w:r w:rsidR="0027090E" w:rsidRPr="00C0503D">
        <w:rPr>
          <w:rFonts w:asciiTheme="minorHAnsi" w:eastAsia="Verdana" w:hAnsiTheme="minorHAnsi" w:cs="Tahoma"/>
          <w:color w:val="000000"/>
          <w:sz w:val="20"/>
          <w:szCs w:val="20"/>
        </w:rPr>
        <w:t xml:space="preserve">Termin składania ofert: nie później niż </w:t>
      </w:r>
      <w:r w:rsidR="0027090E" w:rsidRPr="00C0503D">
        <w:rPr>
          <w:rFonts w:asciiTheme="minorHAnsi" w:eastAsia="Verdana" w:hAnsiTheme="minorHAnsi" w:cs="Tahoma"/>
          <w:b/>
          <w:color w:val="000000"/>
          <w:sz w:val="20"/>
          <w:szCs w:val="20"/>
        </w:rPr>
        <w:t xml:space="preserve">do dnia </w:t>
      </w:r>
      <w:r w:rsidR="001D5160">
        <w:rPr>
          <w:rFonts w:asciiTheme="minorHAnsi" w:hAnsiTheme="minorHAnsi" w:cs="Tahoma"/>
          <w:b/>
          <w:color w:val="000000"/>
          <w:sz w:val="20"/>
          <w:szCs w:val="20"/>
          <w:highlight w:val="yellow"/>
          <w:u w:val="single"/>
        </w:rPr>
        <w:t>13</w:t>
      </w:r>
      <w:r w:rsidR="001D5160" w:rsidRPr="004F343E">
        <w:rPr>
          <w:rFonts w:asciiTheme="minorHAnsi" w:hAnsiTheme="minorHAnsi" w:cs="Tahoma"/>
          <w:b/>
          <w:color w:val="000000"/>
          <w:sz w:val="20"/>
          <w:szCs w:val="20"/>
          <w:highlight w:val="yellow"/>
          <w:u w:val="single"/>
        </w:rPr>
        <w:t xml:space="preserve">.07.2020 </w:t>
      </w:r>
      <w:r w:rsidR="00780A4A" w:rsidRPr="004F343E">
        <w:rPr>
          <w:rFonts w:asciiTheme="minorHAnsi" w:hAnsiTheme="minorHAnsi" w:cs="Tahoma"/>
          <w:b/>
          <w:bCs/>
          <w:color w:val="000000"/>
          <w:sz w:val="20"/>
          <w:szCs w:val="20"/>
          <w:highlight w:val="yellow"/>
        </w:rPr>
        <w:t xml:space="preserve">r. </w:t>
      </w:r>
      <w:r w:rsidR="0027090E" w:rsidRPr="004F343E">
        <w:rPr>
          <w:rFonts w:asciiTheme="minorHAnsi" w:eastAsia="Verdana" w:hAnsiTheme="minorHAnsi" w:cs="Tahoma"/>
          <w:b/>
          <w:color w:val="000000"/>
          <w:sz w:val="20"/>
          <w:szCs w:val="20"/>
          <w:highlight w:val="yellow"/>
        </w:rPr>
        <w:t>do godz.</w:t>
      </w:r>
      <w:r w:rsidR="001570F1" w:rsidRPr="004F343E">
        <w:rPr>
          <w:rFonts w:asciiTheme="minorHAnsi" w:eastAsia="Verdana" w:hAnsiTheme="minorHAnsi" w:cs="Tahoma"/>
          <w:b/>
          <w:color w:val="000000"/>
          <w:sz w:val="20"/>
          <w:szCs w:val="20"/>
          <w:highlight w:val="yellow"/>
        </w:rPr>
        <w:t xml:space="preserve"> </w:t>
      </w:r>
      <w:r w:rsidR="009E2A35" w:rsidRPr="004F343E">
        <w:rPr>
          <w:rFonts w:asciiTheme="minorHAnsi" w:eastAsia="Verdana" w:hAnsiTheme="minorHAnsi" w:cs="Tahoma"/>
          <w:b/>
          <w:color w:val="000000"/>
          <w:sz w:val="20"/>
          <w:szCs w:val="20"/>
          <w:highlight w:val="yellow"/>
        </w:rPr>
        <w:t>09</w:t>
      </w:r>
      <w:r w:rsidR="00780A4A" w:rsidRPr="004F343E">
        <w:rPr>
          <w:rFonts w:asciiTheme="minorHAnsi" w:eastAsia="Verdana" w:hAnsiTheme="minorHAnsi" w:cs="Tahoma"/>
          <w:b/>
          <w:color w:val="000000"/>
          <w:sz w:val="20"/>
          <w:szCs w:val="20"/>
          <w:highlight w:val="yellow"/>
        </w:rPr>
        <w:t>.00</w:t>
      </w:r>
      <w:r w:rsidR="0027090E" w:rsidRPr="00C0503D">
        <w:rPr>
          <w:rFonts w:asciiTheme="minorHAnsi" w:eastAsia="Verdana" w:hAnsiTheme="minorHAnsi" w:cs="Tahoma"/>
          <w:b/>
          <w:color w:val="000000"/>
          <w:sz w:val="20"/>
          <w:szCs w:val="20"/>
        </w:rPr>
        <w:t xml:space="preserve"> </w:t>
      </w:r>
      <w:r w:rsidR="00F4376E" w:rsidRPr="00C0503D">
        <w:rPr>
          <w:rFonts w:asciiTheme="minorHAnsi" w:hAnsiTheme="minorHAnsi" w:cs="Tahoma"/>
          <w:b/>
          <w:color w:val="000000"/>
          <w:sz w:val="20"/>
          <w:szCs w:val="20"/>
        </w:rPr>
        <w:t>w sekretariacie Szpitala</w:t>
      </w:r>
      <w:r w:rsidR="00F4376E" w:rsidRPr="00C0503D">
        <w:rPr>
          <w:rFonts w:asciiTheme="minorHAnsi" w:hAnsiTheme="minorHAnsi" w:cs="Tahoma"/>
          <w:color w:val="000000"/>
          <w:sz w:val="20"/>
          <w:szCs w:val="20"/>
        </w:rPr>
        <w:t xml:space="preserve"> lub też przesłać w wyżej wymienionym terminie na adres Zamawiającego.</w:t>
      </w:r>
    </w:p>
    <w:p w:rsidR="0027090E" w:rsidRPr="00C0503D" w:rsidRDefault="0027090E">
      <w:pPr>
        <w:jc w:val="both"/>
        <w:rPr>
          <w:rFonts w:asciiTheme="minorHAnsi" w:hAnsiTheme="minorHAnsi" w:cs="Tahoma"/>
          <w:color w:val="000000"/>
          <w:spacing w:val="4"/>
          <w:sz w:val="20"/>
          <w:szCs w:val="20"/>
        </w:rPr>
      </w:pPr>
    </w:p>
    <w:p w:rsidR="00F4376E" w:rsidRPr="00C0503D" w:rsidRDefault="00A7348A" w:rsidP="00EE0979">
      <w:pPr>
        <w:pStyle w:val="Tekstpodstawowy"/>
        <w:suppressAutoHyphens w:val="0"/>
        <w:spacing w:line="276" w:lineRule="auto"/>
        <w:jc w:val="both"/>
        <w:rPr>
          <w:rFonts w:asciiTheme="minorHAnsi" w:hAnsiTheme="minorHAnsi" w:cs="Tahoma"/>
          <w:b/>
          <w:color w:val="000000"/>
          <w:sz w:val="20"/>
        </w:rPr>
      </w:pPr>
      <w:r w:rsidRPr="00C0503D">
        <w:rPr>
          <w:rFonts w:asciiTheme="minorHAnsi" w:hAnsiTheme="minorHAnsi" w:cs="Tahoma"/>
          <w:b/>
          <w:color w:val="000000"/>
          <w:spacing w:val="4"/>
          <w:sz w:val="20"/>
        </w:rPr>
        <w:t>13.2</w:t>
      </w:r>
      <w:r w:rsidRPr="00C0503D">
        <w:rPr>
          <w:rFonts w:asciiTheme="minorHAnsi" w:eastAsia="Verdana" w:hAnsiTheme="minorHAnsi" w:cs="Tahoma"/>
          <w:color w:val="000000"/>
          <w:spacing w:val="4"/>
          <w:sz w:val="20"/>
        </w:rPr>
        <w:t xml:space="preserve"> </w:t>
      </w:r>
      <w:r w:rsidR="0027090E" w:rsidRPr="00C0503D">
        <w:rPr>
          <w:rFonts w:asciiTheme="minorHAnsi" w:eastAsia="Verdana" w:hAnsiTheme="minorHAnsi" w:cs="Tahoma"/>
          <w:color w:val="000000"/>
          <w:sz w:val="20"/>
        </w:rPr>
        <w:t xml:space="preserve">Otwarcie złożonych ofert nastąpi </w:t>
      </w:r>
      <w:r w:rsidR="0027090E" w:rsidRPr="00C0503D">
        <w:rPr>
          <w:rFonts w:asciiTheme="minorHAnsi" w:eastAsia="Verdana" w:hAnsiTheme="minorHAnsi" w:cs="Tahoma"/>
          <w:b/>
          <w:color w:val="000000"/>
          <w:sz w:val="20"/>
        </w:rPr>
        <w:t>w dniu</w:t>
      </w:r>
      <w:r w:rsidR="00283023" w:rsidRPr="00C0503D">
        <w:rPr>
          <w:rFonts w:asciiTheme="minorHAnsi" w:eastAsia="Verdana" w:hAnsiTheme="minorHAnsi" w:cs="Tahoma"/>
          <w:b/>
          <w:color w:val="000000"/>
          <w:sz w:val="20"/>
        </w:rPr>
        <w:t xml:space="preserve"> </w:t>
      </w:r>
      <w:r w:rsidR="001D5160">
        <w:rPr>
          <w:rFonts w:asciiTheme="minorHAnsi" w:hAnsiTheme="minorHAnsi" w:cs="Tahoma"/>
          <w:b/>
          <w:color w:val="000000"/>
          <w:sz w:val="20"/>
          <w:highlight w:val="yellow"/>
          <w:u w:val="single"/>
        </w:rPr>
        <w:t>13</w:t>
      </w:r>
      <w:r w:rsidR="001D5160" w:rsidRPr="004F343E">
        <w:rPr>
          <w:rFonts w:asciiTheme="minorHAnsi" w:hAnsiTheme="minorHAnsi" w:cs="Tahoma"/>
          <w:b/>
          <w:color w:val="000000"/>
          <w:sz w:val="20"/>
          <w:highlight w:val="yellow"/>
          <w:u w:val="single"/>
        </w:rPr>
        <w:t xml:space="preserve">.07.2020 </w:t>
      </w:r>
      <w:r w:rsidR="00780A4A" w:rsidRPr="004F343E">
        <w:rPr>
          <w:rFonts w:asciiTheme="minorHAnsi" w:hAnsiTheme="minorHAnsi" w:cs="Tahoma"/>
          <w:b/>
          <w:bCs/>
          <w:color w:val="000000"/>
          <w:sz w:val="20"/>
          <w:highlight w:val="yellow"/>
        </w:rPr>
        <w:t xml:space="preserve">r. </w:t>
      </w:r>
      <w:r w:rsidR="0027090E" w:rsidRPr="004F343E">
        <w:rPr>
          <w:rFonts w:asciiTheme="minorHAnsi" w:eastAsia="Verdana" w:hAnsiTheme="minorHAnsi" w:cs="Tahoma"/>
          <w:b/>
          <w:color w:val="000000"/>
          <w:sz w:val="20"/>
          <w:highlight w:val="yellow"/>
        </w:rPr>
        <w:t xml:space="preserve">o godz. </w:t>
      </w:r>
      <w:r w:rsidR="009E2A35" w:rsidRPr="004F343E">
        <w:rPr>
          <w:rFonts w:asciiTheme="minorHAnsi" w:eastAsia="Verdana" w:hAnsiTheme="minorHAnsi" w:cs="Tahoma"/>
          <w:b/>
          <w:color w:val="000000"/>
          <w:sz w:val="20"/>
          <w:highlight w:val="yellow"/>
        </w:rPr>
        <w:t>11</w:t>
      </w:r>
      <w:r w:rsidR="00780A4A" w:rsidRPr="004F343E">
        <w:rPr>
          <w:rFonts w:asciiTheme="minorHAnsi" w:eastAsia="Verdana" w:hAnsiTheme="minorHAnsi" w:cs="Tahoma"/>
          <w:b/>
          <w:color w:val="000000"/>
          <w:sz w:val="20"/>
          <w:highlight w:val="yellow"/>
        </w:rPr>
        <w:t>.00</w:t>
      </w:r>
      <w:r w:rsidR="0027090E" w:rsidRPr="00C0503D">
        <w:rPr>
          <w:rFonts w:asciiTheme="minorHAnsi" w:eastAsia="Verdana" w:hAnsiTheme="minorHAnsi" w:cs="Tahoma"/>
          <w:b/>
          <w:color w:val="000000"/>
          <w:sz w:val="20"/>
        </w:rPr>
        <w:t xml:space="preserve"> </w:t>
      </w:r>
      <w:r w:rsidR="00F4376E" w:rsidRPr="00C0503D">
        <w:rPr>
          <w:rFonts w:asciiTheme="minorHAnsi" w:hAnsiTheme="minorHAnsi" w:cs="Tahoma"/>
          <w:color w:val="000000"/>
          <w:sz w:val="20"/>
        </w:rPr>
        <w:t>w Sali Konferencyjnej w budynku Administracji Szpitala.</w:t>
      </w:r>
    </w:p>
    <w:p w:rsidR="0027090E" w:rsidRPr="00C0503D" w:rsidRDefault="0027090E">
      <w:pPr>
        <w:jc w:val="both"/>
        <w:rPr>
          <w:rFonts w:asciiTheme="minorHAnsi" w:eastAsia="Verdana" w:hAnsiTheme="minorHAnsi" w:cs="Tahoma"/>
          <w:color w:val="000000"/>
          <w:sz w:val="20"/>
          <w:szCs w:val="20"/>
        </w:rPr>
      </w:pPr>
    </w:p>
    <w:p w:rsidR="007561AA" w:rsidRPr="00C0503D" w:rsidRDefault="00A7348A" w:rsidP="007561AA">
      <w:pPr>
        <w:jc w:val="both"/>
        <w:rPr>
          <w:rFonts w:asciiTheme="minorHAnsi" w:eastAsia="Verdana" w:hAnsiTheme="minorHAnsi" w:cs="Tahoma"/>
          <w:color w:val="000000"/>
          <w:sz w:val="20"/>
          <w:szCs w:val="20"/>
        </w:rPr>
      </w:pPr>
      <w:r w:rsidRPr="00C0503D">
        <w:rPr>
          <w:rFonts w:asciiTheme="minorHAnsi" w:eastAsia="Verdana" w:hAnsiTheme="minorHAnsi" w:cs="Tahoma"/>
          <w:b/>
          <w:color w:val="000000"/>
          <w:sz w:val="20"/>
          <w:szCs w:val="20"/>
        </w:rPr>
        <w:t xml:space="preserve">13.3 </w:t>
      </w:r>
      <w:r w:rsidRPr="00C0503D">
        <w:rPr>
          <w:rFonts w:asciiTheme="minorHAnsi" w:hAnsiTheme="minorHAnsi" w:cs="Tahoma"/>
          <w:color w:val="000000"/>
          <w:sz w:val="20"/>
          <w:szCs w:val="20"/>
        </w:rPr>
        <w:t>Otwarcie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ofert</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jest</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jawne.</w:t>
      </w:r>
      <w:r w:rsidRPr="00C0503D">
        <w:rPr>
          <w:rFonts w:asciiTheme="minorHAnsi" w:eastAsia="Verdana" w:hAnsiTheme="minorHAnsi" w:cs="Tahoma"/>
          <w:color w:val="000000"/>
          <w:sz w:val="20"/>
          <w:szCs w:val="20"/>
        </w:rPr>
        <w:t xml:space="preserve"> Zamawiający niezwłocznie zawiadamia wykonawcę o złożeniu oferty po terminie oraz</w:t>
      </w:r>
      <w:r w:rsidR="00B45C2E" w:rsidRPr="00C0503D">
        <w:rPr>
          <w:rFonts w:asciiTheme="minorHAnsi" w:eastAsia="Verdana" w:hAnsiTheme="minorHAnsi" w:cs="Tahoma"/>
          <w:color w:val="000000"/>
          <w:sz w:val="20"/>
          <w:szCs w:val="20"/>
        </w:rPr>
        <w:t xml:space="preserve"> </w:t>
      </w:r>
      <w:r w:rsidR="007561AA" w:rsidRPr="00C0503D">
        <w:rPr>
          <w:rFonts w:asciiTheme="minorHAnsi" w:eastAsia="Verdana" w:hAnsiTheme="minorHAnsi" w:cs="Tahoma"/>
          <w:color w:val="000000"/>
          <w:sz w:val="20"/>
          <w:szCs w:val="20"/>
        </w:rPr>
        <w:t>niezwłocznie zwraca ofertę, która została złożona po terminie.</w:t>
      </w:r>
    </w:p>
    <w:p w:rsidR="00334B99" w:rsidRPr="00C0503D" w:rsidRDefault="00334B99" w:rsidP="007561AA">
      <w:pPr>
        <w:jc w:val="both"/>
        <w:rPr>
          <w:rFonts w:asciiTheme="minorHAnsi" w:eastAsia="Verdana" w:hAnsiTheme="minorHAnsi" w:cs="Tahoma"/>
          <w:color w:val="000000"/>
          <w:sz w:val="20"/>
          <w:szCs w:val="20"/>
        </w:rPr>
      </w:pPr>
    </w:p>
    <w:p w:rsidR="00A7348A" w:rsidRPr="00C0503D" w:rsidRDefault="00A7348A">
      <w:pPr>
        <w:jc w:val="both"/>
        <w:rPr>
          <w:rFonts w:asciiTheme="minorHAnsi" w:hAnsiTheme="minorHAnsi" w:cs="Tahoma"/>
          <w:color w:val="000000"/>
          <w:sz w:val="20"/>
          <w:szCs w:val="20"/>
        </w:rPr>
      </w:pPr>
      <w:r w:rsidRPr="00C0503D">
        <w:rPr>
          <w:rFonts w:asciiTheme="minorHAnsi" w:hAnsiTheme="minorHAnsi" w:cs="Tahoma"/>
          <w:b/>
          <w:color w:val="000000"/>
          <w:sz w:val="20"/>
          <w:szCs w:val="20"/>
        </w:rPr>
        <w:t>14.</w:t>
      </w:r>
      <w:r w:rsidRPr="00C0503D">
        <w:rPr>
          <w:rFonts w:asciiTheme="minorHAnsi" w:hAnsiTheme="minorHAnsi" w:cs="Tahoma"/>
          <w:b/>
          <w:color w:val="000000"/>
          <w:sz w:val="20"/>
          <w:szCs w:val="20"/>
        </w:rPr>
        <w:tab/>
        <w:t>TERMIN</w:t>
      </w:r>
      <w:r w:rsidRPr="00C0503D">
        <w:rPr>
          <w:rFonts w:asciiTheme="minorHAnsi" w:eastAsia="Verdana" w:hAnsiTheme="minorHAnsi" w:cs="Tahoma"/>
          <w:b/>
          <w:color w:val="000000"/>
          <w:sz w:val="20"/>
          <w:szCs w:val="20"/>
        </w:rPr>
        <w:t xml:space="preserve"> </w:t>
      </w:r>
      <w:r w:rsidRPr="00C0503D">
        <w:rPr>
          <w:rFonts w:asciiTheme="minorHAnsi" w:hAnsiTheme="minorHAnsi" w:cs="Tahoma"/>
          <w:b/>
          <w:color w:val="000000"/>
          <w:sz w:val="20"/>
          <w:szCs w:val="20"/>
        </w:rPr>
        <w:t>ZWIĄZANIA</w:t>
      </w:r>
      <w:r w:rsidRPr="00C0503D">
        <w:rPr>
          <w:rFonts w:asciiTheme="minorHAnsi" w:eastAsia="Verdana" w:hAnsiTheme="minorHAnsi" w:cs="Tahoma"/>
          <w:b/>
          <w:color w:val="000000"/>
          <w:sz w:val="20"/>
          <w:szCs w:val="20"/>
        </w:rPr>
        <w:t xml:space="preserve"> </w:t>
      </w:r>
      <w:r w:rsidRPr="00C0503D">
        <w:rPr>
          <w:rFonts w:asciiTheme="minorHAnsi" w:hAnsiTheme="minorHAnsi" w:cs="Tahoma"/>
          <w:b/>
          <w:color w:val="000000"/>
          <w:sz w:val="20"/>
          <w:szCs w:val="20"/>
        </w:rPr>
        <w:t>OFERTĄ</w:t>
      </w:r>
    </w:p>
    <w:p w:rsidR="00A7348A" w:rsidRPr="00C0503D" w:rsidRDefault="00A7348A">
      <w:pPr>
        <w:pStyle w:val="Tekstpodstawowy"/>
        <w:jc w:val="both"/>
        <w:rPr>
          <w:rFonts w:asciiTheme="minorHAnsi" w:hAnsiTheme="minorHAnsi" w:cs="Tahoma"/>
          <w:color w:val="000000"/>
          <w:sz w:val="20"/>
        </w:rPr>
      </w:pPr>
    </w:p>
    <w:p w:rsidR="00A7348A" w:rsidRPr="00C0503D" w:rsidRDefault="00A7348A" w:rsidP="00602FF9">
      <w:pPr>
        <w:pStyle w:val="Tekstpodstawowy"/>
        <w:numPr>
          <w:ilvl w:val="1"/>
          <w:numId w:val="2"/>
        </w:numPr>
        <w:jc w:val="both"/>
        <w:rPr>
          <w:rFonts w:asciiTheme="minorHAnsi" w:hAnsiTheme="minorHAnsi" w:cs="Tahoma"/>
          <w:color w:val="000000"/>
          <w:sz w:val="20"/>
        </w:rPr>
      </w:pPr>
      <w:r w:rsidRPr="00C0503D">
        <w:rPr>
          <w:rFonts w:asciiTheme="minorHAnsi" w:hAnsiTheme="minorHAnsi" w:cs="Tahoma"/>
          <w:color w:val="000000"/>
          <w:spacing w:val="4"/>
          <w:sz w:val="20"/>
        </w:rPr>
        <w:t>Termin</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związania</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ofertą</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wynosi</w:t>
      </w:r>
      <w:r w:rsidRPr="00C0503D">
        <w:rPr>
          <w:rFonts w:asciiTheme="minorHAnsi" w:eastAsia="Verdana" w:hAnsiTheme="minorHAnsi" w:cs="Tahoma"/>
          <w:color w:val="000000"/>
          <w:spacing w:val="4"/>
          <w:sz w:val="20"/>
        </w:rPr>
        <w:t xml:space="preserve"> </w:t>
      </w:r>
      <w:r w:rsidRPr="00C0503D">
        <w:rPr>
          <w:rFonts w:asciiTheme="minorHAnsi" w:eastAsia="Verdana" w:hAnsiTheme="minorHAnsi" w:cs="Tahoma"/>
          <w:b/>
          <w:bCs/>
          <w:color w:val="000000"/>
          <w:spacing w:val="4"/>
          <w:sz w:val="20"/>
        </w:rPr>
        <w:t>3</w:t>
      </w:r>
      <w:r w:rsidRPr="00C0503D">
        <w:rPr>
          <w:rFonts w:asciiTheme="minorHAnsi" w:hAnsiTheme="minorHAnsi" w:cs="Tahoma"/>
          <w:b/>
          <w:color w:val="000000"/>
          <w:spacing w:val="4"/>
          <w:sz w:val="20"/>
        </w:rPr>
        <w:t>0</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dni.</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Bieg</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terminu</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związania</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ofertą</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rozpoczyna</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się</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wraz</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z</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upływem</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terminu</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składania</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ofert.</w:t>
      </w:r>
    </w:p>
    <w:p w:rsidR="00A7348A" w:rsidRPr="00C0503D" w:rsidRDefault="00A7348A" w:rsidP="00602FF9">
      <w:pPr>
        <w:pStyle w:val="Tekstpodstawowy"/>
        <w:numPr>
          <w:ilvl w:val="1"/>
          <w:numId w:val="2"/>
        </w:numPr>
        <w:jc w:val="both"/>
        <w:rPr>
          <w:rFonts w:asciiTheme="minorHAnsi" w:hAnsiTheme="minorHAnsi" w:cs="Tahoma"/>
          <w:color w:val="000000"/>
          <w:spacing w:val="4"/>
          <w:sz w:val="20"/>
        </w:rPr>
      </w:pPr>
      <w:r w:rsidRPr="00C0503D">
        <w:rPr>
          <w:rFonts w:asciiTheme="minorHAnsi" w:hAnsiTheme="minorHAnsi" w:cs="Tahoma"/>
          <w:color w:val="000000"/>
          <w:sz w:val="20"/>
        </w:rPr>
        <w:t>Wykonawca</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samodzielnie</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lub</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na</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wniosek</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Zamawiającego</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może</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przedłużyć</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termin</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związania</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ofertą,</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z</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tym</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że</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Zamawiający</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może</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tylko</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raz,</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co</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najmniej</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na</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3</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dni</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przed</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upływem</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terminu</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związania</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ofertą,</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zwrócić</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się</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do</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wykonawców</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o</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wyrażenie</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zgody</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na</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przedłużenie</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terminu</w:t>
      </w:r>
      <w:r w:rsidRPr="00C0503D">
        <w:rPr>
          <w:rFonts w:asciiTheme="minorHAnsi" w:hAnsiTheme="minorHAnsi" w:cs="Tahoma"/>
          <w:color w:val="000000"/>
          <w:spacing w:val="4"/>
          <w:sz w:val="20"/>
        </w:rPr>
        <w:t>,</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o</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którym</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mowa</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pacing w:val="4"/>
          <w:sz w:val="20"/>
        </w:rPr>
        <w:t>w </w:t>
      </w:r>
      <w:proofErr w:type="spellStart"/>
      <w:r w:rsidRPr="00C0503D">
        <w:rPr>
          <w:rFonts w:asciiTheme="minorHAnsi" w:hAnsiTheme="minorHAnsi" w:cs="Tahoma"/>
          <w:color w:val="000000"/>
          <w:spacing w:val="4"/>
          <w:sz w:val="20"/>
        </w:rPr>
        <w:t>pkt</w:t>
      </w:r>
      <w:proofErr w:type="spellEnd"/>
      <w:r w:rsidRPr="00C0503D">
        <w:rPr>
          <w:rFonts w:asciiTheme="minorHAnsi" w:hAnsiTheme="minorHAnsi" w:cs="Tahoma"/>
          <w:color w:val="000000"/>
          <w:spacing w:val="4"/>
          <w:sz w:val="20"/>
        </w:rPr>
        <w:t> 14.1.,</w:t>
      </w:r>
      <w:r w:rsidRPr="00C0503D">
        <w:rPr>
          <w:rFonts w:asciiTheme="minorHAnsi" w:eastAsia="Verdana" w:hAnsiTheme="minorHAnsi" w:cs="Tahoma"/>
          <w:color w:val="000000"/>
          <w:spacing w:val="4"/>
          <w:sz w:val="20"/>
        </w:rPr>
        <w:t xml:space="preserve"> </w:t>
      </w:r>
      <w:r w:rsidRPr="00C0503D">
        <w:rPr>
          <w:rFonts w:asciiTheme="minorHAnsi" w:hAnsiTheme="minorHAnsi" w:cs="Tahoma"/>
          <w:color w:val="000000"/>
          <w:sz w:val="20"/>
        </w:rPr>
        <w:t>o</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oznaczony</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okres,</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nie</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dłuższy</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jednak</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niż</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60</w:t>
      </w:r>
      <w:r w:rsidRPr="00C0503D">
        <w:rPr>
          <w:rFonts w:asciiTheme="minorHAnsi" w:eastAsia="Verdana" w:hAnsiTheme="minorHAnsi" w:cs="Tahoma"/>
          <w:color w:val="000000"/>
          <w:sz w:val="20"/>
        </w:rPr>
        <w:t xml:space="preserve"> </w:t>
      </w:r>
      <w:r w:rsidRPr="00C0503D">
        <w:rPr>
          <w:rFonts w:asciiTheme="minorHAnsi" w:hAnsiTheme="minorHAnsi" w:cs="Tahoma"/>
          <w:color w:val="000000"/>
          <w:sz w:val="20"/>
        </w:rPr>
        <w:t>dni.</w:t>
      </w:r>
    </w:p>
    <w:p w:rsidR="00A7348A" w:rsidRPr="00C0503D" w:rsidRDefault="00A7348A" w:rsidP="0031417B">
      <w:pPr>
        <w:pStyle w:val="Tekstpodstawowy21"/>
        <w:numPr>
          <w:ilvl w:val="1"/>
          <w:numId w:val="2"/>
        </w:numPr>
        <w:spacing w:before="0"/>
        <w:rPr>
          <w:rFonts w:asciiTheme="minorHAnsi" w:hAnsiTheme="minorHAnsi" w:cs="Tahoma"/>
          <w:b w:val="0"/>
          <w:color w:val="000000"/>
          <w:sz w:val="20"/>
          <w:szCs w:val="20"/>
        </w:rPr>
      </w:pPr>
      <w:r w:rsidRPr="00C0503D">
        <w:rPr>
          <w:rFonts w:asciiTheme="minorHAnsi" w:hAnsiTheme="minorHAnsi" w:cs="Tahoma"/>
          <w:b w:val="0"/>
          <w:color w:val="000000"/>
          <w:sz w:val="20"/>
          <w:szCs w:val="20"/>
        </w:rPr>
        <w:t>W</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przypadku</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wniesienia</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odwołania</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po</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upływie</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terminu</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składania</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ofert</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bieg</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terminu</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związania</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ofertą</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ulegnie</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zawieszeniu</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do</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czasu</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ogłoszenia</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przez</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Krajową</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Izbę</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Odwoławczą</w:t>
      </w:r>
      <w:r w:rsidRPr="00C0503D">
        <w:rPr>
          <w:rFonts w:asciiTheme="minorHAnsi" w:eastAsia="Verdana" w:hAnsiTheme="minorHAnsi" w:cs="Tahoma"/>
          <w:b w:val="0"/>
          <w:color w:val="000000"/>
          <w:sz w:val="20"/>
          <w:szCs w:val="20"/>
        </w:rPr>
        <w:t xml:space="preserve"> </w:t>
      </w:r>
      <w:r w:rsidRPr="00C0503D">
        <w:rPr>
          <w:rFonts w:asciiTheme="minorHAnsi" w:hAnsiTheme="minorHAnsi" w:cs="Tahoma"/>
          <w:b w:val="0"/>
          <w:color w:val="000000"/>
          <w:sz w:val="20"/>
          <w:szCs w:val="20"/>
        </w:rPr>
        <w:t>orzeczenia.</w:t>
      </w:r>
    </w:p>
    <w:p w:rsidR="00A7348A" w:rsidRPr="00C0503D" w:rsidRDefault="00A7348A">
      <w:pPr>
        <w:pStyle w:val="Tekstpodstawowy21"/>
        <w:spacing w:before="0"/>
        <w:rPr>
          <w:rFonts w:asciiTheme="minorHAnsi" w:hAnsiTheme="minorHAnsi" w:cs="Tahoma"/>
          <w:b w:val="0"/>
          <w:color w:val="000000"/>
          <w:sz w:val="20"/>
          <w:szCs w:val="20"/>
        </w:rPr>
      </w:pPr>
    </w:p>
    <w:p w:rsidR="0007703F" w:rsidRPr="00C0503D" w:rsidRDefault="0007703F" w:rsidP="0007703F">
      <w:pPr>
        <w:pStyle w:val="Tekstpodstawowy"/>
        <w:jc w:val="both"/>
        <w:rPr>
          <w:rFonts w:asciiTheme="minorHAnsi" w:hAnsiTheme="minorHAnsi" w:cs="Tahoma"/>
          <w:color w:val="000000"/>
          <w:spacing w:val="4"/>
          <w:sz w:val="20"/>
        </w:rPr>
      </w:pPr>
      <w:r w:rsidRPr="00C0503D">
        <w:rPr>
          <w:rFonts w:asciiTheme="minorHAnsi" w:hAnsiTheme="minorHAnsi" w:cs="Tahoma"/>
          <w:b/>
          <w:color w:val="000000"/>
          <w:sz w:val="20"/>
        </w:rPr>
        <w:t>15.</w:t>
      </w:r>
      <w:r w:rsidRPr="00C0503D">
        <w:rPr>
          <w:rFonts w:asciiTheme="minorHAnsi" w:eastAsia="Verdana" w:hAnsiTheme="minorHAnsi" w:cs="Tahoma"/>
          <w:b/>
          <w:color w:val="000000"/>
          <w:sz w:val="20"/>
        </w:rPr>
        <w:t xml:space="preserve">  </w:t>
      </w:r>
      <w:r w:rsidRPr="00C0503D">
        <w:rPr>
          <w:rFonts w:asciiTheme="minorHAnsi" w:hAnsiTheme="minorHAnsi" w:cs="Tahoma"/>
          <w:b/>
          <w:color w:val="000000"/>
          <w:sz w:val="20"/>
        </w:rPr>
        <w:t>KRYTERIA</w:t>
      </w:r>
      <w:r w:rsidRPr="00C0503D">
        <w:rPr>
          <w:rFonts w:asciiTheme="minorHAnsi" w:eastAsia="Verdana" w:hAnsiTheme="minorHAnsi" w:cs="Tahoma"/>
          <w:b/>
          <w:color w:val="000000"/>
          <w:sz w:val="20"/>
        </w:rPr>
        <w:t xml:space="preserve"> </w:t>
      </w:r>
      <w:r w:rsidRPr="00C0503D">
        <w:rPr>
          <w:rFonts w:asciiTheme="minorHAnsi" w:hAnsiTheme="minorHAnsi" w:cs="Tahoma"/>
          <w:b/>
          <w:color w:val="000000"/>
          <w:sz w:val="20"/>
        </w:rPr>
        <w:t>WYBORU</w:t>
      </w:r>
      <w:r w:rsidRPr="00C0503D">
        <w:rPr>
          <w:rFonts w:asciiTheme="minorHAnsi" w:eastAsia="Verdana" w:hAnsiTheme="minorHAnsi" w:cs="Tahoma"/>
          <w:b/>
          <w:color w:val="000000"/>
          <w:sz w:val="20"/>
        </w:rPr>
        <w:t xml:space="preserve"> </w:t>
      </w:r>
      <w:r w:rsidRPr="00C0503D">
        <w:rPr>
          <w:rFonts w:asciiTheme="minorHAnsi" w:hAnsiTheme="minorHAnsi" w:cs="Tahoma"/>
          <w:b/>
          <w:color w:val="000000"/>
          <w:sz w:val="20"/>
        </w:rPr>
        <w:t>OFERTY</w:t>
      </w:r>
    </w:p>
    <w:p w:rsidR="0062627F" w:rsidRPr="00C0503D" w:rsidRDefault="0062627F" w:rsidP="0062627F">
      <w:pPr>
        <w:pStyle w:val="Tekstpodstawowy21"/>
        <w:spacing w:before="0"/>
        <w:rPr>
          <w:rFonts w:asciiTheme="minorHAnsi" w:hAnsiTheme="minorHAnsi"/>
          <w:b w:val="0"/>
          <w:spacing w:val="4"/>
          <w:sz w:val="20"/>
          <w:szCs w:val="20"/>
        </w:rPr>
      </w:pPr>
    </w:p>
    <w:p w:rsidR="00F30476" w:rsidRPr="00C0503D" w:rsidRDefault="00F30476" w:rsidP="00F30476">
      <w:pPr>
        <w:pStyle w:val="Tekstpodstawowy21"/>
        <w:spacing w:before="0"/>
        <w:rPr>
          <w:rFonts w:asciiTheme="minorHAnsi" w:hAnsiTheme="minorHAnsi" w:cs="Tahoma"/>
          <w:b w:val="0"/>
          <w:color w:val="000000"/>
          <w:spacing w:val="4"/>
          <w:sz w:val="20"/>
          <w:szCs w:val="20"/>
        </w:rPr>
      </w:pPr>
      <w:r w:rsidRPr="00C0503D">
        <w:rPr>
          <w:rFonts w:asciiTheme="minorHAnsi" w:hAnsiTheme="minorHAnsi" w:cs="Tahoma"/>
          <w:b w:val="0"/>
          <w:color w:val="000000"/>
          <w:spacing w:val="4"/>
          <w:sz w:val="20"/>
          <w:szCs w:val="20"/>
        </w:rPr>
        <w:t>15.1 Przy</w:t>
      </w:r>
      <w:r w:rsidRPr="00C0503D">
        <w:rPr>
          <w:rFonts w:asciiTheme="minorHAnsi" w:eastAsia="Verdana" w:hAnsiTheme="minorHAnsi" w:cs="Tahoma"/>
          <w:b w:val="0"/>
          <w:color w:val="000000"/>
          <w:spacing w:val="4"/>
          <w:sz w:val="20"/>
          <w:szCs w:val="20"/>
        </w:rPr>
        <w:t xml:space="preserve"> </w:t>
      </w:r>
      <w:r w:rsidRPr="00C0503D">
        <w:rPr>
          <w:rFonts w:asciiTheme="minorHAnsi" w:hAnsiTheme="minorHAnsi" w:cs="Tahoma"/>
          <w:b w:val="0"/>
          <w:color w:val="000000"/>
          <w:spacing w:val="4"/>
          <w:sz w:val="20"/>
          <w:szCs w:val="20"/>
        </w:rPr>
        <w:t>dokonywaniu</w:t>
      </w:r>
      <w:r w:rsidRPr="00C0503D">
        <w:rPr>
          <w:rFonts w:asciiTheme="minorHAnsi" w:eastAsia="Verdana" w:hAnsiTheme="minorHAnsi" w:cs="Tahoma"/>
          <w:b w:val="0"/>
          <w:color w:val="000000"/>
          <w:spacing w:val="4"/>
          <w:sz w:val="20"/>
          <w:szCs w:val="20"/>
        </w:rPr>
        <w:t xml:space="preserve"> </w:t>
      </w:r>
      <w:r w:rsidRPr="00C0503D">
        <w:rPr>
          <w:rFonts w:asciiTheme="minorHAnsi" w:hAnsiTheme="minorHAnsi" w:cs="Tahoma"/>
          <w:b w:val="0"/>
          <w:color w:val="000000"/>
          <w:spacing w:val="4"/>
          <w:sz w:val="20"/>
          <w:szCs w:val="20"/>
        </w:rPr>
        <w:t>wyboru</w:t>
      </w:r>
      <w:r w:rsidRPr="00C0503D">
        <w:rPr>
          <w:rFonts w:asciiTheme="minorHAnsi" w:eastAsia="Verdana" w:hAnsiTheme="minorHAnsi" w:cs="Tahoma"/>
          <w:b w:val="0"/>
          <w:color w:val="000000"/>
          <w:spacing w:val="4"/>
          <w:sz w:val="20"/>
          <w:szCs w:val="20"/>
        </w:rPr>
        <w:t xml:space="preserve"> </w:t>
      </w:r>
      <w:r w:rsidRPr="00C0503D">
        <w:rPr>
          <w:rFonts w:asciiTheme="minorHAnsi" w:hAnsiTheme="minorHAnsi" w:cs="Tahoma"/>
          <w:b w:val="0"/>
          <w:color w:val="000000"/>
          <w:spacing w:val="4"/>
          <w:sz w:val="20"/>
          <w:szCs w:val="20"/>
        </w:rPr>
        <w:t>oferty</w:t>
      </w:r>
      <w:r w:rsidRPr="00C0503D">
        <w:rPr>
          <w:rFonts w:asciiTheme="minorHAnsi" w:eastAsia="Verdana" w:hAnsiTheme="minorHAnsi" w:cs="Tahoma"/>
          <w:b w:val="0"/>
          <w:color w:val="000000"/>
          <w:spacing w:val="4"/>
          <w:sz w:val="20"/>
          <w:szCs w:val="20"/>
        </w:rPr>
        <w:t xml:space="preserve"> </w:t>
      </w:r>
      <w:r w:rsidRPr="00C0503D">
        <w:rPr>
          <w:rFonts w:asciiTheme="minorHAnsi" w:hAnsiTheme="minorHAnsi" w:cs="Tahoma"/>
          <w:b w:val="0"/>
          <w:color w:val="000000"/>
          <w:spacing w:val="4"/>
          <w:sz w:val="20"/>
          <w:szCs w:val="20"/>
        </w:rPr>
        <w:t>Zamawiający</w:t>
      </w:r>
      <w:r w:rsidRPr="00C0503D">
        <w:rPr>
          <w:rFonts w:asciiTheme="minorHAnsi" w:eastAsia="Verdana" w:hAnsiTheme="minorHAnsi" w:cs="Tahoma"/>
          <w:b w:val="0"/>
          <w:color w:val="000000"/>
          <w:spacing w:val="4"/>
          <w:sz w:val="20"/>
          <w:szCs w:val="20"/>
        </w:rPr>
        <w:t xml:space="preserve"> </w:t>
      </w:r>
      <w:r w:rsidRPr="00C0503D">
        <w:rPr>
          <w:rFonts w:asciiTheme="minorHAnsi" w:hAnsiTheme="minorHAnsi" w:cs="Tahoma"/>
          <w:b w:val="0"/>
          <w:color w:val="000000"/>
          <w:spacing w:val="4"/>
          <w:sz w:val="20"/>
          <w:szCs w:val="20"/>
        </w:rPr>
        <w:t>stosować</w:t>
      </w:r>
      <w:r w:rsidRPr="00C0503D">
        <w:rPr>
          <w:rFonts w:asciiTheme="minorHAnsi" w:eastAsia="Verdana" w:hAnsiTheme="minorHAnsi" w:cs="Tahoma"/>
          <w:b w:val="0"/>
          <w:color w:val="000000"/>
          <w:spacing w:val="4"/>
          <w:sz w:val="20"/>
          <w:szCs w:val="20"/>
        </w:rPr>
        <w:t xml:space="preserve"> </w:t>
      </w:r>
      <w:r w:rsidRPr="00C0503D">
        <w:rPr>
          <w:rFonts w:asciiTheme="minorHAnsi" w:hAnsiTheme="minorHAnsi" w:cs="Tahoma"/>
          <w:b w:val="0"/>
          <w:color w:val="000000"/>
          <w:spacing w:val="4"/>
          <w:sz w:val="20"/>
          <w:szCs w:val="20"/>
        </w:rPr>
        <w:t>będzie</w:t>
      </w:r>
      <w:r w:rsidRPr="00C0503D">
        <w:rPr>
          <w:rFonts w:asciiTheme="minorHAnsi" w:eastAsia="Verdana" w:hAnsiTheme="minorHAnsi" w:cs="Tahoma"/>
          <w:b w:val="0"/>
          <w:color w:val="000000"/>
          <w:spacing w:val="4"/>
          <w:sz w:val="20"/>
          <w:szCs w:val="20"/>
        </w:rPr>
        <w:t xml:space="preserve"> </w:t>
      </w:r>
      <w:r w:rsidRPr="00C0503D">
        <w:rPr>
          <w:rFonts w:asciiTheme="minorHAnsi" w:hAnsiTheme="minorHAnsi" w:cs="Tahoma"/>
          <w:b w:val="0"/>
          <w:color w:val="000000"/>
          <w:spacing w:val="4"/>
          <w:sz w:val="20"/>
          <w:szCs w:val="20"/>
        </w:rPr>
        <w:t>następujące</w:t>
      </w:r>
      <w:r w:rsidRPr="00C0503D">
        <w:rPr>
          <w:rFonts w:asciiTheme="minorHAnsi" w:eastAsia="Verdana" w:hAnsiTheme="minorHAnsi" w:cs="Tahoma"/>
          <w:b w:val="0"/>
          <w:color w:val="000000"/>
          <w:spacing w:val="4"/>
          <w:sz w:val="20"/>
          <w:szCs w:val="20"/>
        </w:rPr>
        <w:t xml:space="preserve"> </w:t>
      </w:r>
      <w:r w:rsidRPr="00C0503D">
        <w:rPr>
          <w:rFonts w:asciiTheme="minorHAnsi" w:hAnsiTheme="minorHAnsi" w:cs="Tahoma"/>
          <w:b w:val="0"/>
          <w:color w:val="000000"/>
          <w:spacing w:val="4"/>
          <w:sz w:val="20"/>
          <w:szCs w:val="20"/>
        </w:rPr>
        <w:t>kryteria:</w:t>
      </w:r>
    </w:p>
    <w:p w:rsidR="00F30476" w:rsidRPr="00C0503D" w:rsidRDefault="00F30476" w:rsidP="00F30476">
      <w:pPr>
        <w:pStyle w:val="Tekstpodstawowy21"/>
        <w:spacing w:before="0"/>
        <w:rPr>
          <w:rFonts w:asciiTheme="minorHAnsi" w:hAnsiTheme="minorHAnsi" w:cs="Tahoma"/>
          <w:b w:val="0"/>
          <w:color w:val="000000"/>
          <w:spacing w:val="4"/>
          <w:sz w:val="20"/>
          <w:szCs w:val="20"/>
        </w:rPr>
      </w:pPr>
    </w:p>
    <w:p w:rsidR="00F30476" w:rsidRPr="00C0503D" w:rsidRDefault="00F30476" w:rsidP="00F30476">
      <w:pPr>
        <w:pStyle w:val="Tekstpodstawowy32"/>
        <w:numPr>
          <w:ilvl w:val="0"/>
          <w:numId w:val="27"/>
        </w:numPr>
        <w:spacing w:before="0"/>
        <w:ind w:left="0" w:firstLine="0"/>
        <w:rPr>
          <w:rFonts w:asciiTheme="minorHAnsi" w:hAnsiTheme="minorHAnsi" w:cs="Tahoma"/>
          <w:b/>
          <w:i w:val="0"/>
          <w:color w:val="000000"/>
          <w:spacing w:val="4"/>
          <w:sz w:val="20"/>
          <w:szCs w:val="20"/>
        </w:rPr>
      </w:pPr>
      <w:r w:rsidRPr="00C0503D">
        <w:rPr>
          <w:rFonts w:asciiTheme="minorHAnsi" w:hAnsiTheme="minorHAnsi" w:cs="Tahoma"/>
          <w:b/>
          <w:i w:val="0"/>
          <w:color w:val="000000"/>
          <w:spacing w:val="-1"/>
          <w:sz w:val="20"/>
          <w:szCs w:val="20"/>
        </w:rPr>
        <w:t>Kryterium cena</w:t>
      </w:r>
      <w:r w:rsidRPr="00C0503D">
        <w:rPr>
          <w:rFonts w:asciiTheme="minorHAnsi" w:eastAsia="Verdana" w:hAnsiTheme="minorHAnsi" w:cs="Tahoma"/>
          <w:b/>
          <w:i w:val="0"/>
          <w:color w:val="000000"/>
          <w:spacing w:val="-1"/>
          <w:sz w:val="20"/>
          <w:szCs w:val="20"/>
        </w:rPr>
        <w:t xml:space="preserve"> (C) - </w:t>
      </w:r>
      <w:r w:rsidRPr="00C0503D">
        <w:rPr>
          <w:rFonts w:asciiTheme="minorHAnsi" w:hAnsiTheme="minorHAnsi" w:cs="Tahoma"/>
          <w:b/>
          <w:i w:val="0"/>
          <w:color w:val="000000"/>
          <w:spacing w:val="4"/>
          <w:sz w:val="20"/>
          <w:szCs w:val="20"/>
        </w:rPr>
        <w:t>waga 60%</w:t>
      </w:r>
    </w:p>
    <w:p w:rsidR="00F30476" w:rsidRPr="00C0503D" w:rsidRDefault="00F30476" w:rsidP="00F30476">
      <w:pPr>
        <w:pStyle w:val="Tekstpodstawowy32"/>
        <w:spacing w:before="0"/>
        <w:rPr>
          <w:rFonts w:asciiTheme="minorHAnsi" w:hAnsiTheme="minorHAnsi" w:cs="Tahoma"/>
          <w:b/>
          <w:i w:val="0"/>
          <w:color w:val="000000"/>
          <w:spacing w:val="4"/>
          <w:sz w:val="20"/>
          <w:szCs w:val="20"/>
          <w:u w:val="single"/>
        </w:rPr>
      </w:pPr>
    </w:p>
    <w:p w:rsidR="00F30476" w:rsidRPr="00C0503D" w:rsidRDefault="00F30476" w:rsidP="00F30476">
      <w:pPr>
        <w:pStyle w:val="Tekstpodstawowy32"/>
        <w:spacing w:before="0"/>
        <w:rPr>
          <w:rFonts w:asciiTheme="minorHAnsi" w:hAnsiTheme="minorHAnsi" w:cs="Tahoma"/>
          <w:i w:val="0"/>
          <w:color w:val="000000"/>
          <w:spacing w:val="-1"/>
          <w:sz w:val="20"/>
          <w:szCs w:val="20"/>
        </w:rPr>
      </w:pPr>
      <w:r w:rsidRPr="00C0503D">
        <w:rPr>
          <w:rFonts w:asciiTheme="minorHAnsi" w:hAnsiTheme="minorHAnsi" w:cs="Tahoma"/>
          <w:i w:val="0"/>
          <w:color w:val="000000"/>
          <w:spacing w:val="-1"/>
          <w:sz w:val="20"/>
          <w:szCs w:val="20"/>
        </w:rPr>
        <w:t>Kryterium będzie rozpatrywane na podstawie ceny brutto za wykonanie przedmiotu zamówienia, podanej przez Wykonawcę w ofercie.</w:t>
      </w:r>
    </w:p>
    <w:p w:rsidR="00F30476" w:rsidRPr="00C0503D" w:rsidRDefault="00F30476" w:rsidP="00F30476">
      <w:pPr>
        <w:pStyle w:val="Tekstpodstawowy32"/>
        <w:spacing w:before="0"/>
        <w:rPr>
          <w:rFonts w:asciiTheme="minorHAnsi" w:hAnsiTheme="minorHAnsi" w:cs="Tahoma"/>
          <w:i w:val="0"/>
          <w:color w:val="000000"/>
          <w:spacing w:val="-1"/>
          <w:sz w:val="20"/>
          <w:szCs w:val="20"/>
        </w:rPr>
      </w:pPr>
      <w:r w:rsidRPr="00C0503D">
        <w:rPr>
          <w:rFonts w:asciiTheme="minorHAnsi" w:hAnsiTheme="minorHAnsi" w:cs="Tahoma"/>
          <w:i w:val="0"/>
          <w:color w:val="000000"/>
          <w:spacing w:val="-1"/>
          <w:sz w:val="20"/>
          <w:szCs w:val="20"/>
        </w:rPr>
        <w:t>Zamawiający przyzna punkty na podstawie poniższego wzoru:</w:t>
      </w:r>
    </w:p>
    <w:p w:rsidR="00F30476" w:rsidRPr="00C0503D" w:rsidRDefault="00F30476" w:rsidP="00F30476">
      <w:pPr>
        <w:suppressAutoHyphens w:val="0"/>
        <w:autoSpaceDE w:val="0"/>
        <w:autoSpaceDN w:val="0"/>
        <w:adjustRightInd w:val="0"/>
        <w:rPr>
          <w:rFonts w:asciiTheme="minorHAnsi" w:hAnsiTheme="minorHAnsi" w:cs="Tahoma"/>
          <w:bCs/>
          <w:color w:val="000000"/>
          <w:sz w:val="20"/>
          <w:szCs w:val="20"/>
          <w:lang w:eastAsia="pl-PL"/>
        </w:rPr>
      </w:pPr>
      <w:r w:rsidRPr="00C0503D">
        <w:rPr>
          <w:rFonts w:asciiTheme="minorHAnsi" w:hAnsiTheme="minorHAnsi" w:cs="Tahoma"/>
          <w:bCs/>
          <w:color w:val="000000"/>
          <w:sz w:val="20"/>
          <w:szCs w:val="20"/>
          <w:lang w:eastAsia="pl-PL"/>
        </w:rPr>
        <w:tab/>
      </w:r>
      <w:r w:rsidRPr="00C0503D">
        <w:rPr>
          <w:rFonts w:asciiTheme="minorHAnsi" w:hAnsiTheme="minorHAnsi" w:cs="Tahoma"/>
          <w:bCs/>
          <w:color w:val="000000"/>
          <w:sz w:val="20"/>
          <w:szCs w:val="20"/>
          <w:lang w:eastAsia="pl-PL"/>
        </w:rPr>
        <w:tab/>
      </w:r>
      <w:r w:rsidRPr="00C0503D">
        <w:rPr>
          <w:rFonts w:asciiTheme="minorHAnsi" w:hAnsiTheme="minorHAnsi" w:cs="Tahoma"/>
          <w:color w:val="000000"/>
          <w:spacing w:val="-1"/>
          <w:sz w:val="20"/>
          <w:szCs w:val="20"/>
        </w:rPr>
        <w:t xml:space="preserve">C </w:t>
      </w:r>
      <w:r w:rsidRPr="00C0503D">
        <w:rPr>
          <w:rFonts w:asciiTheme="minorHAnsi" w:hAnsiTheme="minorHAnsi" w:cs="Tahoma"/>
          <w:color w:val="000000"/>
          <w:spacing w:val="-1"/>
          <w:sz w:val="20"/>
          <w:szCs w:val="20"/>
          <w:vertAlign w:val="subscript"/>
        </w:rPr>
        <w:t>min</w:t>
      </w:r>
    </w:p>
    <w:p w:rsidR="00F30476" w:rsidRPr="00C0503D" w:rsidRDefault="00F30476" w:rsidP="00F30476">
      <w:pPr>
        <w:suppressAutoHyphens w:val="0"/>
        <w:autoSpaceDE w:val="0"/>
        <w:autoSpaceDN w:val="0"/>
        <w:adjustRightInd w:val="0"/>
        <w:rPr>
          <w:rFonts w:asciiTheme="minorHAnsi" w:hAnsiTheme="minorHAnsi" w:cs="Tahoma"/>
          <w:bCs/>
          <w:color w:val="000000"/>
          <w:sz w:val="20"/>
          <w:szCs w:val="20"/>
          <w:lang w:eastAsia="pl-PL"/>
        </w:rPr>
      </w:pPr>
      <w:r w:rsidRPr="00C0503D">
        <w:rPr>
          <w:rFonts w:asciiTheme="minorHAnsi" w:hAnsiTheme="minorHAnsi" w:cs="Tahoma"/>
          <w:color w:val="000000"/>
          <w:spacing w:val="-1"/>
          <w:sz w:val="20"/>
          <w:szCs w:val="20"/>
        </w:rPr>
        <w:t>C=</w:t>
      </w:r>
      <w:r w:rsidRPr="00C0503D">
        <w:rPr>
          <w:rFonts w:asciiTheme="minorHAnsi" w:hAnsiTheme="minorHAnsi" w:cs="Tahoma"/>
          <w:bCs/>
          <w:color w:val="000000"/>
          <w:sz w:val="20"/>
          <w:szCs w:val="20"/>
          <w:lang w:eastAsia="pl-PL"/>
        </w:rPr>
        <w:tab/>
        <w:t>_________________</w:t>
      </w:r>
      <w:r w:rsidRPr="00C0503D">
        <w:rPr>
          <w:rFonts w:asciiTheme="minorHAnsi" w:hAnsiTheme="minorHAnsi" w:cs="Tahoma"/>
          <w:color w:val="000000"/>
          <w:spacing w:val="-1"/>
          <w:sz w:val="20"/>
          <w:szCs w:val="20"/>
        </w:rPr>
        <w:t xml:space="preserve"> x</w:t>
      </w:r>
      <w:r w:rsidRPr="00C0503D">
        <w:rPr>
          <w:rFonts w:asciiTheme="minorHAnsi" w:eastAsia="Verdana" w:hAnsiTheme="minorHAnsi" w:cs="Tahoma"/>
          <w:color w:val="000000"/>
          <w:spacing w:val="-1"/>
          <w:sz w:val="20"/>
          <w:szCs w:val="20"/>
        </w:rPr>
        <w:t xml:space="preserve"> 60 </w:t>
      </w:r>
      <w:proofErr w:type="spellStart"/>
      <w:r w:rsidRPr="00C0503D">
        <w:rPr>
          <w:rFonts w:asciiTheme="minorHAnsi" w:hAnsiTheme="minorHAnsi" w:cs="Tahoma"/>
          <w:color w:val="000000"/>
          <w:spacing w:val="-1"/>
          <w:sz w:val="20"/>
          <w:szCs w:val="20"/>
        </w:rPr>
        <w:t>pkt</w:t>
      </w:r>
      <w:proofErr w:type="spellEnd"/>
    </w:p>
    <w:p w:rsidR="00F30476" w:rsidRPr="00C0503D" w:rsidRDefault="00F30476" w:rsidP="00F30476">
      <w:pPr>
        <w:pStyle w:val="Tekstpodstawowy21"/>
        <w:spacing w:before="0"/>
        <w:rPr>
          <w:rFonts w:asciiTheme="minorHAnsi" w:eastAsia="Verdana" w:hAnsiTheme="minorHAnsi" w:cs="Tahoma"/>
          <w:b w:val="0"/>
          <w:color w:val="000000"/>
          <w:spacing w:val="-1"/>
          <w:sz w:val="20"/>
          <w:szCs w:val="20"/>
          <w:vertAlign w:val="subscript"/>
        </w:rPr>
      </w:pPr>
      <w:r w:rsidRPr="00C0503D">
        <w:rPr>
          <w:rFonts w:asciiTheme="minorHAnsi" w:hAnsiTheme="minorHAnsi" w:cs="Tahoma"/>
          <w:b w:val="0"/>
          <w:color w:val="000000"/>
          <w:spacing w:val="-1"/>
          <w:sz w:val="20"/>
          <w:szCs w:val="20"/>
        </w:rPr>
        <w:tab/>
      </w:r>
      <w:r w:rsidRPr="00C0503D">
        <w:rPr>
          <w:rFonts w:asciiTheme="minorHAnsi" w:hAnsiTheme="minorHAnsi" w:cs="Tahoma"/>
          <w:b w:val="0"/>
          <w:color w:val="000000"/>
          <w:spacing w:val="-1"/>
          <w:sz w:val="20"/>
          <w:szCs w:val="20"/>
        </w:rPr>
        <w:tab/>
        <w:t>C</w:t>
      </w:r>
      <w:r w:rsidRPr="00C0503D">
        <w:rPr>
          <w:rFonts w:asciiTheme="minorHAnsi" w:hAnsiTheme="minorHAnsi" w:cs="Tahoma"/>
          <w:b w:val="0"/>
          <w:color w:val="000000"/>
          <w:spacing w:val="-1"/>
          <w:sz w:val="20"/>
          <w:szCs w:val="20"/>
          <w:vertAlign w:val="subscript"/>
        </w:rPr>
        <w:t>o</w:t>
      </w:r>
    </w:p>
    <w:p w:rsidR="00F30476" w:rsidRPr="00C0503D" w:rsidRDefault="00F30476" w:rsidP="00F30476">
      <w:pPr>
        <w:pStyle w:val="Tekstpodstawowy21"/>
        <w:spacing w:before="0"/>
        <w:rPr>
          <w:rFonts w:asciiTheme="minorHAnsi" w:hAnsiTheme="minorHAnsi" w:cs="Tahoma"/>
          <w:b w:val="0"/>
          <w:color w:val="000000"/>
          <w:sz w:val="20"/>
          <w:szCs w:val="20"/>
        </w:rPr>
      </w:pPr>
    </w:p>
    <w:p w:rsidR="00F30476" w:rsidRPr="00C0503D" w:rsidRDefault="00F30476" w:rsidP="00F30476">
      <w:pPr>
        <w:pStyle w:val="Tekstpodstawowy21"/>
        <w:spacing w:before="0"/>
        <w:rPr>
          <w:rFonts w:asciiTheme="minorHAnsi" w:hAnsiTheme="minorHAnsi" w:cs="Tahoma"/>
          <w:b w:val="0"/>
          <w:color w:val="000000"/>
          <w:sz w:val="20"/>
          <w:szCs w:val="20"/>
        </w:rPr>
      </w:pPr>
      <w:r w:rsidRPr="00C0503D">
        <w:rPr>
          <w:rFonts w:asciiTheme="minorHAnsi" w:hAnsiTheme="minorHAnsi" w:cs="Tahoma"/>
          <w:b w:val="0"/>
          <w:color w:val="000000"/>
          <w:spacing w:val="-8"/>
          <w:sz w:val="20"/>
          <w:szCs w:val="20"/>
        </w:rPr>
        <w:t>gdzie:</w:t>
      </w:r>
    </w:p>
    <w:p w:rsidR="00F30476" w:rsidRPr="00C0503D" w:rsidRDefault="00F30476" w:rsidP="00F30476">
      <w:pPr>
        <w:pStyle w:val="Tekstpodstawowy21"/>
        <w:spacing w:before="0"/>
        <w:rPr>
          <w:rFonts w:asciiTheme="minorHAnsi" w:hAnsiTheme="minorHAnsi" w:cs="Tahoma"/>
          <w:b w:val="0"/>
          <w:color w:val="000000"/>
          <w:sz w:val="20"/>
          <w:szCs w:val="20"/>
        </w:rPr>
      </w:pPr>
      <w:proofErr w:type="spellStart"/>
      <w:r w:rsidRPr="00C0503D">
        <w:rPr>
          <w:rFonts w:asciiTheme="minorHAnsi" w:hAnsiTheme="minorHAnsi" w:cs="Tahoma"/>
          <w:b w:val="0"/>
          <w:color w:val="000000"/>
          <w:spacing w:val="-1"/>
          <w:sz w:val="20"/>
          <w:szCs w:val="20"/>
        </w:rPr>
        <w:t>C</w:t>
      </w:r>
      <w:r w:rsidRPr="00C0503D">
        <w:rPr>
          <w:rFonts w:asciiTheme="minorHAnsi" w:hAnsiTheme="minorHAnsi" w:cs="Tahoma"/>
          <w:b w:val="0"/>
          <w:color w:val="000000"/>
          <w:spacing w:val="-1"/>
          <w:sz w:val="20"/>
          <w:szCs w:val="20"/>
          <w:vertAlign w:val="subscript"/>
        </w:rPr>
        <w:t>min</w:t>
      </w:r>
      <w:proofErr w:type="spellEnd"/>
      <w:r w:rsidRPr="00C0503D">
        <w:rPr>
          <w:rFonts w:asciiTheme="minorHAnsi" w:eastAsia="Verdana" w:hAnsiTheme="minorHAnsi" w:cs="Tahoma"/>
          <w:b w:val="0"/>
          <w:color w:val="000000"/>
          <w:spacing w:val="-1"/>
          <w:sz w:val="20"/>
          <w:szCs w:val="20"/>
        </w:rPr>
        <w:t xml:space="preserve">– </w:t>
      </w:r>
      <w:r w:rsidRPr="00C0503D">
        <w:rPr>
          <w:rFonts w:asciiTheme="minorHAnsi" w:hAnsiTheme="minorHAnsi" w:cs="Tahoma"/>
          <w:b w:val="0"/>
          <w:color w:val="000000"/>
          <w:spacing w:val="-8"/>
          <w:sz w:val="20"/>
          <w:szCs w:val="20"/>
        </w:rPr>
        <w:t xml:space="preserve">cena brutto oferty </w:t>
      </w:r>
      <w:r w:rsidRPr="00C0503D">
        <w:rPr>
          <w:rFonts w:asciiTheme="minorHAnsi" w:hAnsiTheme="minorHAnsi" w:cs="Tahoma"/>
          <w:b w:val="0"/>
          <w:color w:val="000000"/>
          <w:spacing w:val="-1"/>
          <w:sz w:val="20"/>
          <w:szCs w:val="20"/>
        </w:rPr>
        <w:t>najtańszej,</w:t>
      </w:r>
    </w:p>
    <w:p w:rsidR="00F30476" w:rsidRPr="00C0503D" w:rsidRDefault="00F30476" w:rsidP="00F30476">
      <w:pPr>
        <w:pStyle w:val="Tekstpodstawowy21"/>
        <w:spacing w:before="0"/>
        <w:rPr>
          <w:rFonts w:asciiTheme="minorHAnsi" w:hAnsiTheme="minorHAnsi" w:cs="Tahoma"/>
          <w:b w:val="0"/>
          <w:color w:val="000000"/>
          <w:spacing w:val="-8"/>
          <w:sz w:val="20"/>
          <w:szCs w:val="20"/>
        </w:rPr>
      </w:pPr>
      <w:r w:rsidRPr="00C0503D">
        <w:rPr>
          <w:rFonts w:asciiTheme="minorHAnsi" w:hAnsiTheme="minorHAnsi" w:cs="Tahoma"/>
          <w:b w:val="0"/>
          <w:color w:val="000000"/>
          <w:spacing w:val="-1"/>
          <w:sz w:val="20"/>
          <w:szCs w:val="20"/>
        </w:rPr>
        <w:t>C</w:t>
      </w:r>
      <w:r w:rsidRPr="00C0503D">
        <w:rPr>
          <w:rFonts w:asciiTheme="minorHAnsi" w:hAnsiTheme="minorHAnsi" w:cs="Tahoma"/>
          <w:b w:val="0"/>
          <w:color w:val="000000"/>
          <w:spacing w:val="-1"/>
          <w:sz w:val="20"/>
          <w:szCs w:val="20"/>
          <w:vertAlign w:val="subscript"/>
        </w:rPr>
        <w:t>o</w:t>
      </w:r>
      <w:r w:rsidRPr="00C0503D">
        <w:rPr>
          <w:rFonts w:asciiTheme="minorHAnsi" w:eastAsia="Verdana" w:hAnsiTheme="minorHAnsi" w:cs="Tahoma"/>
          <w:b w:val="0"/>
          <w:color w:val="000000"/>
          <w:spacing w:val="-1"/>
          <w:sz w:val="20"/>
          <w:szCs w:val="20"/>
        </w:rPr>
        <w:t xml:space="preserve"> –</w:t>
      </w:r>
      <w:r w:rsidRPr="00C0503D">
        <w:rPr>
          <w:rFonts w:asciiTheme="minorHAnsi" w:hAnsiTheme="minorHAnsi" w:cs="Tahoma"/>
          <w:b w:val="0"/>
          <w:color w:val="000000"/>
          <w:spacing w:val="-8"/>
          <w:sz w:val="20"/>
          <w:szCs w:val="20"/>
        </w:rPr>
        <w:t>cena brutto oferty ocenianej.</w:t>
      </w:r>
    </w:p>
    <w:p w:rsidR="009D0A6F" w:rsidRPr="00C0503D" w:rsidRDefault="009D0A6F" w:rsidP="009D0A6F">
      <w:pPr>
        <w:pStyle w:val="Tekstpodstawowy21"/>
        <w:spacing w:before="0"/>
        <w:rPr>
          <w:rFonts w:asciiTheme="minorHAnsi" w:hAnsiTheme="minorHAnsi"/>
          <w:b w:val="0"/>
          <w:spacing w:val="-8"/>
          <w:sz w:val="20"/>
          <w:szCs w:val="20"/>
        </w:rPr>
      </w:pPr>
    </w:p>
    <w:p w:rsidR="009D0A6F" w:rsidRPr="00C0503D" w:rsidRDefault="009D0A6F" w:rsidP="009D0A6F">
      <w:pPr>
        <w:pStyle w:val="Akapitzlist"/>
        <w:numPr>
          <w:ilvl w:val="0"/>
          <w:numId w:val="27"/>
        </w:numPr>
        <w:autoSpaceDE w:val="0"/>
        <w:autoSpaceDN w:val="0"/>
        <w:adjustRightInd w:val="0"/>
        <w:spacing w:after="0" w:line="240" w:lineRule="auto"/>
        <w:rPr>
          <w:rFonts w:asciiTheme="minorHAnsi" w:hAnsiTheme="minorHAnsi"/>
          <w:b/>
          <w:bCs/>
          <w:sz w:val="20"/>
          <w:szCs w:val="20"/>
        </w:rPr>
      </w:pPr>
      <w:r w:rsidRPr="00C0503D">
        <w:rPr>
          <w:rFonts w:asciiTheme="minorHAnsi" w:hAnsiTheme="minorHAnsi"/>
          <w:b/>
          <w:bCs/>
          <w:iCs/>
          <w:sz w:val="20"/>
          <w:szCs w:val="20"/>
        </w:rPr>
        <w:t>Kryterium</w:t>
      </w:r>
      <w:r w:rsidRPr="00C0503D">
        <w:rPr>
          <w:rFonts w:asciiTheme="minorHAnsi" w:hAnsiTheme="minorHAnsi"/>
          <w:b/>
          <w:bCs/>
          <w:sz w:val="20"/>
          <w:szCs w:val="20"/>
        </w:rPr>
        <w:t xml:space="preserve"> czas naprawy (</w:t>
      </w:r>
      <w:r w:rsidR="0083681A" w:rsidRPr="00C0503D">
        <w:rPr>
          <w:rFonts w:asciiTheme="minorHAnsi" w:hAnsiTheme="minorHAnsi"/>
          <w:b/>
          <w:sz w:val="20"/>
          <w:szCs w:val="20"/>
        </w:rPr>
        <w:t>CN</w:t>
      </w:r>
      <w:r w:rsidRPr="00C0503D">
        <w:rPr>
          <w:rFonts w:asciiTheme="minorHAnsi" w:hAnsiTheme="minorHAnsi"/>
          <w:b/>
          <w:sz w:val="20"/>
          <w:szCs w:val="20"/>
        </w:rPr>
        <w:t xml:space="preserve">) </w:t>
      </w:r>
      <w:r w:rsidRPr="00C0503D">
        <w:rPr>
          <w:rFonts w:asciiTheme="minorHAnsi" w:hAnsiTheme="minorHAnsi"/>
          <w:b/>
          <w:bCs/>
          <w:sz w:val="20"/>
          <w:szCs w:val="20"/>
        </w:rPr>
        <w:t xml:space="preserve">– </w:t>
      </w:r>
      <w:r w:rsidRPr="00C0503D">
        <w:rPr>
          <w:rFonts w:asciiTheme="minorHAnsi" w:hAnsiTheme="minorHAnsi"/>
          <w:b/>
          <w:spacing w:val="4"/>
          <w:sz w:val="20"/>
          <w:szCs w:val="20"/>
        </w:rPr>
        <w:t xml:space="preserve">waga </w:t>
      </w:r>
      <w:r w:rsidRPr="00C0503D">
        <w:rPr>
          <w:rFonts w:asciiTheme="minorHAnsi" w:hAnsiTheme="minorHAnsi"/>
          <w:b/>
          <w:bCs/>
          <w:sz w:val="20"/>
          <w:szCs w:val="20"/>
        </w:rPr>
        <w:t>40 %</w:t>
      </w:r>
    </w:p>
    <w:p w:rsidR="009D0A6F" w:rsidRPr="00C0503D" w:rsidRDefault="009D0A6F" w:rsidP="009D0A6F">
      <w:pPr>
        <w:pStyle w:val="Akapitzlist"/>
        <w:autoSpaceDE w:val="0"/>
        <w:autoSpaceDN w:val="0"/>
        <w:adjustRightInd w:val="0"/>
        <w:spacing w:after="0" w:line="240" w:lineRule="auto"/>
        <w:rPr>
          <w:rFonts w:asciiTheme="minorHAnsi" w:hAnsiTheme="minorHAnsi"/>
          <w:b/>
          <w:bCs/>
          <w:sz w:val="20"/>
          <w:szCs w:val="20"/>
        </w:rPr>
      </w:pPr>
      <w:r w:rsidRPr="00C0503D">
        <w:rPr>
          <w:rFonts w:asciiTheme="minorHAnsi" w:hAnsiTheme="minorHAnsi"/>
          <w:b/>
          <w:bCs/>
          <w:sz w:val="20"/>
          <w:szCs w:val="20"/>
        </w:rPr>
        <w:t>PAKIETY NR 1, 2</w:t>
      </w:r>
    </w:p>
    <w:p w:rsidR="009D0A6F" w:rsidRPr="00C0503D" w:rsidRDefault="009D0A6F" w:rsidP="009D0A6F">
      <w:pPr>
        <w:pStyle w:val="Akapitzlist"/>
        <w:autoSpaceDE w:val="0"/>
        <w:autoSpaceDN w:val="0"/>
        <w:adjustRightInd w:val="0"/>
        <w:spacing w:after="0" w:line="240" w:lineRule="auto"/>
        <w:rPr>
          <w:rFonts w:asciiTheme="minorHAnsi" w:hAnsiTheme="minorHAnsi"/>
          <w:b/>
          <w:bCs/>
          <w:sz w:val="20"/>
          <w:szCs w:val="20"/>
          <w:u w:val="single"/>
        </w:rPr>
      </w:pPr>
    </w:p>
    <w:p w:rsidR="009D0A6F" w:rsidRPr="00C0503D" w:rsidRDefault="009D0A6F" w:rsidP="009D0A6F">
      <w:pPr>
        <w:autoSpaceDE w:val="0"/>
        <w:autoSpaceDN w:val="0"/>
        <w:adjustRightInd w:val="0"/>
        <w:rPr>
          <w:rFonts w:asciiTheme="minorHAnsi" w:hAnsiTheme="minorHAnsi"/>
          <w:sz w:val="20"/>
          <w:szCs w:val="20"/>
        </w:rPr>
      </w:pPr>
      <w:r w:rsidRPr="00C0503D">
        <w:rPr>
          <w:rFonts w:asciiTheme="minorHAnsi" w:hAnsiTheme="minorHAnsi"/>
          <w:sz w:val="20"/>
          <w:szCs w:val="20"/>
        </w:rPr>
        <w:t>Wykonawcy otrzymają liczbę punktów obliczoną według wzoru:</w:t>
      </w:r>
    </w:p>
    <w:p w:rsidR="009D0A6F" w:rsidRPr="00C0503D" w:rsidRDefault="009D0A6F" w:rsidP="009D0A6F">
      <w:pPr>
        <w:autoSpaceDE w:val="0"/>
        <w:autoSpaceDN w:val="0"/>
        <w:adjustRightInd w:val="0"/>
        <w:rPr>
          <w:rFonts w:asciiTheme="minorHAnsi" w:hAnsiTheme="minorHAnsi"/>
          <w:sz w:val="20"/>
          <w:szCs w:val="20"/>
        </w:rPr>
      </w:pPr>
      <w:r w:rsidRPr="00C0503D">
        <w:rPr>
          <w:rFonts w:asciiTheme="minorHAnsi" w:hAnsiTheme="minorHAnsi"/>
          <w:spacing w:val="-1"/>
          <w:sz w:val="20"/>
          <w:szCs w:val="20"/>
        </w:rPr>
        <w:tab/>
      </w:r>
      <w:r w:rsidRPr="00C0503D">
        <w:rPr>
          <w:rFonts w:asciiTheme="minorHAnsi" w:hAnsiTheme="minorHAnsi"/>
          <w:spacing w:val="-1"/>
          <w:sz w:val="20"/>
          <w:szCs w:val="20"/>
        </w:rPr>
        <w:tab/>
      </w:r>
      <w:r w:rsidR="00085B91" w:rsidRPr="00C0503D">
        <w:rPr>
          <w:rFonts w:asciiTheme="minorHAnsi" w:hAnsiTheme="minorHAnsi"/>
          <w:color w:val="000000"/>
          <w:sz w:val="20"/>
          <w:szCs w:val="20"/>
        </w:rPr>
        <w:t>CN</w:t>
      </w:r>
      <w:r w:rsidR="0083681A" w:rsidRPr="00C0503D">
        <w:rPr>
          <w:rFonts w:asciiTheme="minorHAnsi" w:hAnsiTheme="minorHAnsi"/>
          <w:spacing w:val="-1"/>
          <w:sz w:val="20"/>
          <w:szCs w:val="20"/>
          <w:vertAlign w:val="subscript"/>
        </w:rPr>
        <w:t xml:space="preserve"> </w:t>
      </w:r>
      <w:r w:rsidRPr="00C0503D">
        <w:rPr>
          <w:rFonts w:asciiTheme="minorHAnsi" w:hAnsiTheme="minorHAnsi"/>
          <w:spacing w:val="-1"/>
          <w:sz w:val="20"/>
          <w:szCs w:val="20"/>
          <w:vertAlign w:val="subscript"/>
        </w:rPr>
        <w:t>min</w:t>
      </w:r>
    </w:p>
    <w:p w:rsidR="009D0A6F" w:rsidRPr="00C0503D" w:rsidRDefault="0083681A" w:rsidP="009D0A6F">
      <w:pPr>
        <w:autoSpaceDE w:val="0"/>
        <w:autoSpaceDN w:val="0"/>
        <w:adjustRightInd w:val="0"/>
        <w:rPr>
          <w:rFonts w:asciiTheme="minorHAnsi" w:hAnsiTheme="minorHAnsi"/>
          <w:sz w:val="20"/>
          <w:szCs w:val="20"/>
        </w:rPr>
      </w:pPr>
      <w:r w:rsidRPr="00C0503D">
        <w:rPr>
          <w:rFonts w:asciiTheme="minorHAnsi" w:hAnsiTheme="minorHAnsi"/>
          <w:sz w:val="20"/>
          <w:szCs w:val="20"/>
        </w:rPr>
        <w:t>CN</w:t>
      </w:r>
      <w:r w:rsidR="009D0A6F" w:rsidRPr="00C0503D">
        <w:rPr>
          <w:rFonts w:asciiTheme="minorHAnsi" w:hAnsiTheme="minorHAnsi"/>
          <w:sz w:val="20"/>
          <w:szCs w:val="20"/>
        </w:rPr>
        <w:t xml:space="preserve">  = _________________________________x 40 pkt.</w:t>
      </w:r>
    </w:p>
    <w:p w:rsidR="009D0A6F" w:rsidRPr="00C0503D" w:rsidRDefault="009D0A6F" w:rsidP="009D0A6F">
      <w:pPr>
        <w:jc w:val="both"/>
        <w:rPr>
          <w:rFonts w:asciiTheme="minorHAnsi" w:hAnsiTheme="minorHAnsi"/>
          <w:color w:val="000000"/>
          <w:sz w:val="20"/>
          <w:szCs w:val="20"/>
          <w:vertAlign w:val="subscript"/>
        </w:rPr>
      </w:pPr>
      <w:r w:rsidRPr="00C0503D">
        <w:rPr>
          <w:rFonts w:asciiTheme="minorHAnsi" w:hAnsiTheme="minorHAnsi"/>
          <w:color w:val="000000"/>
          <w:sz w:val="20"/>
          <w:szCs w:val="20"/>
        </w:rPr>
        <w:tab/>
      </w:r>
      <w:r w:rsidRPr="00C0503D">
        <w:rPr>
          <w:rFonts w:asciiTheme="minorHAnsi" w:hAnsiTheme="minorHAnsi"/>
          <w:color w:val="000000"/>
          <w:sz w:val="20"/>
          <w:szCs w:val="20"/>
        </w:rPr>
        <w:tab/>
      </w:r>
      <w:r w:rsidR="0083681A" w:rsidRPr="00C0503D">
        <w:rPr>
          <w:rFonts w:asciiTheme="minorHAnsi" w:hAnsiTheme="minorHAnsi"/>
          <w:color w:val="000000"/>
          <w:sz w:val="20"/>
          <w:szCs w:val="20"/>
        </w:rPr>
        <w:t>CN</w:t>
      </w:r>
      <w:r w:rsidRPr="00C0503D">
        <w:rPr>
          <w:rFonts w:asciiTheme="minorHAnsi" w:hAnsiTheme="minorHAnsi"/>
          <w:color w:val="000000"/>
          <w:sz w:val="20"/>
          <w:szCs w:val="20"/>
        </w:rPr>
        <w:t xml:space="preserve"> </w:t>
      </w:r>
      <w:r w:rsidRPr="00C0503D">
        <w:rPr>
          <w:rFonts w:asciiTheme="minorHAnsi" w:hAnsiTheme="minorHAnsi"/>
          <w:color w:val="000000"/>
          <w:sz w:val="20"/>
          <w:szCs w:val="20"/>
          <w:vertAlign w:val="subscript"/>
        </w:rPr>
        <w:t xml:space="preserve">o </w:t>
      </w:r>
    </w:p>
    <w:p w:rsidR="009D0A6F" w:rsidRPr="00C0503D" w:rsidRDefault="0083681A" w:rsidP="009D0A6F">
      <w:pPr>
        <w:autoSpaceDE w:val="0"/>
        <w:autoSpaceDN w:val="0"/>
        <w:adjustRightInd w:val="0"/>
        <w:rPr>
          <w:rFonts w:asciiTheme="minorHAnsi" w:hAnsiTheme="minorHAnsi"/>
          <w:bCs/>
          <w:sz w:val="20"/>
          <w:szCs w:val="20"/>
        </w:rPr>
      </w:pPr>
      <w:proofErr w:type="spellStart"/>
      <w:r w:rsidRPr="00C0503D">
        <w:rPr>
          <w:rFonts w:asciiTheme="minorHAnsi" w:hAnsiTheme="minorHAnsi"/>
          <w:color w:val="000000"/>
          <w:spacing w:val="-1"/>
          <w:sz w:val="20"/>
          <w:szCs w:val="20"/>
        </w:rPr>
        <w:t>CN</w:t>
      </w:r>
      <w:r w:rsidR="009D0A6F" w:rsidRPr="00C0503D">
        <w:rPr>
          <w:rFonts w:asciiTheme="minorHAnsi" w:hAnsiTheme="minorHAnsi"/>
          <w:color w:val="000000"/>
          <w:spacing w:val="-1"/>
          <w:sz w:val="20"/>
          <w:szCs w:val="20"/>
          <w:vertAlign w:val="subscript"/>
        </w:rPr>
        <w:t>min</w:t>
      </w:r>
      <w:proofErr w:type="spellEnd"/>
      <w:r w:rsidR="009D0A6F" w:rsidRPr="00C0503D">
        <w:rPr>
          <w:rFonts w:asciiTheme="minorHAnsi" w:hAnsiTheme="minorHAnsi"/>
          <w:color w:val="000000"/>
          <w:spacing w:val="-1"/>
          <w:sz w:val="20"/>
          <w:szCs w:val="20"/>
          <w:vertAlign w:val="subscript"/>
        </w:rPr>
        <w:t xml:space="preserve">- </w:t>
      </w:r>
      <w:r w:rsidR="009D0A6F" w:rsidRPr="00C0503D">
        <w:rPr>
          <w:rFonts w:asciiTheme="minorHAnsi" w:hAnsiTheme="minorHAnsi"/>
          <w:bCs/>
          <w:sz w:val="20"/>
          <w:szCs w:val="20"/>
        </w:rPr>
        <w:t>minimalny czas naprawy od zgłoszenia</w:t>
      </w:r>
    </w:p>
    <w:p w:rsidR="009D0A6F" w:rsidRPr="00C0503D" w:rsidRDefault="0083681A" w:rsidP="009D0A6F">
      <w:pPr>
        <w:jc w:val="both"/>
        <w:rPr>
          <w:rFonts w:asciiTheme="minorHAnsi" w:hAnsiTheme="minorHAnsi"/>
          <w:bCs/>
          <w:sz w:val="20"/>
          <w:szCs w:val="20"/>
        </w:rPr>
      </w:pPr>
      <w:r w:rsidRPr="00C0503D">
        <w:rPr>
          <w:rFonts w:asciiTheme="minorHAnsi" w:hAnsiTheme="minorHAnsi"/>
          <w:color w:val="000000"/>
          <w:sz w:val="20"/>
          <w:szCs w:val="20"/>
        </w:rPr>
        <w:t>CN</w:t>
      </w:r>
      <w:r w:rsidR="009D0A6F" w:rsidRPr="00C0503D">
        <w:rPr>
          <w:rFonts w:asciiTheme="minorHAnsi" w:hAnsiTheme="minorHAnsi"/>
          <w:color w:val="000000"/>
          <w:sz w:val="20"/>
          <w:szCs w:val="20"/>
        </w:rPr>
        <w:t xml:space="preserve"> </w:t>
      </w:r>
      <w:r w:rsidR="009D0A6F" w:rsidRPr="00C0503D">
        <w:rPr>
          <w:rFonts w:asciiTheme="minorHAnsi" w:hAnsiTheme="minorHAnsi"/>
          <w:color w:val="000000"/>
          <w:sz w:val="20"/>
          <w:szCs w:val="20"/>
          <w:vertAlign w:val="subscript"/>
        </w:rPr>
        <w:t xml:space="preserve">o - </w:t>
      </w:r>
      <w:r w:rsidR="009D0A6F" w:rsidRPr="00C0503D">
        <w:rPr>
          <w:rFonts w:asciiTheme="minorHAnsi" w:hAnsiTheme="minorHAnsi"/>
          <w:bCs/>
          <w:sz w:val="20"/>
          <w:szCs w:val="20"/>
        </w:rPr>
        <w:t>czas naprawy od zgłoszenia oferty badanej.</w:t>
      </w:r>
    </w:p>
    <w:p w:rsidR="009D0A6F" w:rsidRPr="00C0503D" w:rsidRDefault="009D0A6F" w:rsidP="009D0A6F">
      <w:pPr>
        <w:autoSpaceDE w:val="0"/>
        <w:autoSpaceDN w:val="0"/>
        <w:adjustRightInd w:val="0"/>
        <w:rPr>
          <w:rFonts w:asciiTheme="minorHAnsi" w:hAnsiTheme="minorHAnsi"/>
          <w:bCs/>
          <w:sz w:val="20"/>
          <w:szCs w:val="20"/>
        </w:rPr>
      </w:pPr>
    </w:p>
    <w:p w:rsidR="009D0A6F" w:rsidRPr="00C0503D" w:rsidRDefault="009D0A6F" w:rsidP="009D0A6F">
      <w:pPr>
        <w:jc w:val="both"/>
        <w:rPr>
          <w:rFonts w:asciiTheme="minorHAnsi" w:hAnsiTheme="minorHAnsi" w:cs="Arial"/>
          <w:color w:val="000000"/>
          <w:sz w:val="20"/>
          <w:szCs w:val="20"/>
        </w:rPr>
      </w:pPr>
      <w:r w:rsidRPr="00C0503D">
        <w:rPr>
          <w:rFonts w:asciiTheme="minorHAnsi" w:hAnsiTheme="minorHAnsi" w:cs="Arial"/>
          <w:color w:val="000000"/>
          <w:sz w:val="20"/>
          <w:szCs w:val="20"/>
        </w:rPr>
        <w:t xml:space="preserve">Wykonawca podaje czas naprawy w dniach, minimalnie </w:t>
      </w:r>
      <w:r w:rsidRPr="00354322">
        <w:rPr>
          <w:rFonts w:asciiTheme="minorHAnsi" w:hAnsiTheme="minorHAnsi" w:cs="Arial"/>
          <w:b/>
          <w:color w:val="000000"/>
          <w:sz w:val="20"/>
          <w:szCs w:val="20"/>
        </w:rPr>
        <w:t>1 dzień, maksymalnie</w:t>
      </w:r>
      <w:r w:rsidR="00354322" w:rsidRPr="00354322">
        <w:rPr>
          <w:rFonts w:asciiTheme="minorHAnsi" w:hAnsiTheme="minorHAnsi" w:cs="Arial"/>
          <w:b/>
          <w:color w:val="000000"/>
          <w:sz w:val="20"/>
          <w:szCs w:val="20"/>
        </w:rPr>
        <w:t xml:space="preserve"> 21</w:t>
      </w:r>
      <w:r w:rsidRPr="00354322">
        <w:rPr>
          <w:rFonts w:asciiTheme="minorHAnsi" w:hAnsiTheme="minorHAnsi" w:cs="Arial"/>
          <w:b/>
          <w:color w:val="000000"/>
          <w:sz w:val="20"/>
          <w:szCs w:val="20"/>
        </w:rPr>
        <w:t xml:space="preserve"> dni</w:t>
      </w:r>
      <w:r w:rsidRPr="00C0503D">
        <w:rPr>
          <w:rFonts w:asciiTheme="minorHAnsi" w:hAnsiTheme="minorHAnsi" w:cs="Arial"/>
          <w:color w:val="000000"/>
          <w:sz w:val="20"/>
          <w:szCs w:val="20"/>
        </w:rPr>
        <w:t xml:space="preserve"> </w:t>
      </w:r>
    </w:p>
    <w:p w:rsidR="009D0A6F" w:rsidRPr="00C0503D" w:rsidRDefault="009D0A6F" w:rsidP="009D0A6F">
      <w:pPr>
        <w:jc w:val="both"/>
        <w:rPr>
          <w:rFonts w:asciiTheme="minorHAnsi" w:hAnsiTheme="minorHAnsi" w:cs="Arial"/>
          <w:sz w:val="20"/>
          <w:szCs w:val="20"/>
        </w:rPr>
      </w:pPr>
      <w:r w:rsidRPr="00C0503D">
        <w:rPr>
          <w:rFonts w:asciiTheme="minorHAnsi" w:hAnsiTheme="minorHAnsi" w:cs="Arial"/>
          <w:sz w:val="20"/>
          <w:szCs w:val="20"/>
        </w:rPr>
        <w:t xml:space="preserve">Zaoferowanie terminu dłuższego </w:t>
      </w:r>
      <w:r w:rsidRPr="00354322">
        <w:rPr>
          <w:rFonts w:asciiTheme="minorHAnsi" w:hAnsiTheme="minorHAnsi" w:cs="Arial"/>
          <w:b/>
          <w:sz w:val="20"/>
          <w:szCs w:val="20"/>
        </w:rPr>
        <w:t xml:space="preserve">niż </w:t>
      </w:r>
      <w:r w:rsidR="00354322" w:rsidRPr="00354322">
        <w:rPr>
          <w:rFonts w:asciiTheme="minorHAnsi" w:hAnsiTheme="minorHAnsi" w:cs="Arial"/>
          <w:b/>
          <w:sz w:val="20"/>
          <w:szCs w:val="20"/>
        </w:rPr>
        <w:t>21</w:t>
      </w:r>
      <w:r w:rsidRPr="00354322">
        <w:rPr>
          <w:rFonts w:asciiTheme="minorHAnsi" w:hAnsiTheme="minorHAnsi" w:cs="Arial"/>
          <w:b/>
          <w:sz w:val="20"/>
          <w:szCs w:val="20"/>
        </w:rPr>
        <w:t xml:space="preserve"> dni</w:t>
      </w:r>
      <w:r w:rsidRPr="00C0503D">
        <w:rPr>
          <w:rFonts w:asciiTheme="minorHAnsi" w:hAnsiTheme="minorHAnsi" w:cs="Arial"/>
          <w:sz w:val="20"/>
          <w:szCs w:val="20"/>
        </w:rPr>
        <w:t xml:space="preserve"> oraz niewpisanie terminu spowoduje odrzucenie oferty.</w:t>
      </w:r>
    </w:p>
    <w:p w:rsidR="009D0A6F" w:rsidRPr="00C0503D" w:rsidRDefault="009D0A6F" w:rsidP="009D0A6F">
      <w:pPr>
        <w:jc w:val="both"/>
        <w:rPr>
          <w:rFonts w:asciiTheme="minorHAnsi" w:hAnsiTheme="minorHAnsi" w:cs="Arial"/>
          <w:sz w:val="20"/>
          <w:szCs w:val="20"/>
        </w:rPr>
      </w:pPr>
      <w:r w:rsidRPr="00C0503D">
        <w:rPr>
          <w:rFonts w:asciiTheme="minorHAnsi" w:hAnsiTheme="minorHAnsi" w:cs="Arial"/>
          <w:sz w:val="20"/>
          <w:szCs w:val="20"/>
        </w:rPr>
        <w:t>Za czas naprawy uznaje się czas od momentu złożenia zamówienia za pośrednictwem poczty elektronicznej do momentu odbioru naprawionego urządzenia przez zamawiającego.</w:t>
      </w:r>
    </w:p>
    <w:p w:rsidR="00C815E5" w:rsidRPr="00C0503D" w:rsidRDefault="00C815E5" w:rsidP="00C815E5">
      <w:pPr>
        <w:jc w:val="both"/>
        <w:rPr>
          <w:rFonts w:asciiTheme="minorHAnsi" w:hAnsiTheme="minorHAnsi" w:cs="Tahoma"/>
          <w:color w:val="000000"/>
          <w:sz w:val="20"/>
          <w:szCs w:val="20"/>
        </w:rPr>
      </w:pPr>
      <w:r w:rsidRPr="00C0503D">
        <w:rPr>
          <w:rFonts w:asciiTheme="minorHAnsi" w:hAnsiTheme="minorHAnsi" w:cs="Tahoma"/>
          <w:color w:val="000000"/>
          <w:sz w:val="20"/>
          <w:szCs w:val="20"/>
        </w:rPr>
        <w:t>Zaoferowanie 0 dni będzie traktowane jako wpisanie 1 dnia.</w:t>
      </w:r>
    </w:p>
    <w:p w:rsidR="009D0A6F" w:rsidRPr="00C0503D" w:rsidRDefault="009D0A6F" w:rsidP="009D0A6F">
      <w:pPr>
        <w:jc w:val="both"/>
        <w:rPr>
          <w:rFonts w:asciiTheme="minorHAnsi" w:hAnsiTheme="minorHAnsi" w:cs="Arial"/>
          <w:sz w:val="20"/>
          <w:szCs w:val="20"/>
        </w:rPr>
      </w:pPr>
    </w:p>
    <w:p w:rsidR="009D0A6F" w:rsidRPr="00C0503D" w:rsidRDefault="009D0A6F" w:rsidP="009D0A6F">
      <w:pPr>
        <w:jc w:val="both"/>
        <w:rPr>
          <w:rFonts w:asciiTheme="minorHAnsi" w:hAnsiTheme="minorHAnsi" w:cs="Arial"/>
          <w:sz w:val="20"/>
          <w:szCs w:val="20"/>
        </w:rPr>
      </w:pPr>
    </w:p>
    <w:p w:rsidR="009D0A6F" w:rsidRPr="00C0503D" w:rsidRDefault="009D0A6F" w:rsidP="009D0A6F">
      <w:pPr>
        <w:pStyle w:val="Akapitzlist"/>
        <w:numPr>
          <w:ilvl w:val="0"/>
          <w:numId w:val="27"/>
        </w:numPr>
        <w:autoSpaceDE w:val="0"/>
        <w:autoSpaceDN w:val="0"/>
        <w:adjustRightInd w:val="0"/>
        <w:spacing w:after="0" w:line="240" w:lineRule="auto"/>
        <w:rPr>
          <w:rFonts w:asciiTheme="minorHAnsi" w:hAnsiTheme="minorHAnsi"/>
          <w:b/>
          <w:bCs/>
          <w:sz w:val="20"/>
          <w:szCs w:val="20"/>
        </w:rPr>
      </w:pPr>
      <w:r w:rsidRPr="00C0503D">
        <w:rPr>
          <w:rFonts w:asciiTheme="minorHAnsi" w:hAnsiTheme="minorHAnsi"/>
          <w:b/>
          <w:bCs/>
          <w:iCs/>
          <w:sz w:val="20"/>
          <w:szCs w:val="20"/>
        </w:rPr>
        <w:t>Kryterium</w:t>
      </w:r>
      <w:r w:rsidRPr="00C0503D">
        <w:rPr>
          <w:rFonts w:asciiTheme="minorHAnsi" w:hAnsiTheme="minorHAnsi"/>
          <w:b/>
          <w:bCs/>
          <w:sz w:val="20"/>
          <w:szCs w:val="20"/>
        </w:rPr>
        <w:t xml:space="preserve"> czas wykonania przeglądu (</w:t>
      </w:r>
      <w:r w:rsidR="00605FC3">
        <w:rPr>
          <w:rFonts w:asciiTheme="minorHAnsi" w:hAnsiTheme="minorHAnsi"/>
          <w:b/>
          <w:sz w:val="20"/>
          <w:szCs w:val="20"/>
        </w:rPr>
        <w:t>CP</w:t>
      </w:r>
      <w:r w:rsidRPr="00C0503D">
        <w:rPr>
          <w:rFonts w:asciiTheme="minorHAnsi" w:hAnsiTheme="minorHAnsi"/>
          <w:b/>
          <w:sz w:val="20"/>
          <w:szCs w:val="20"/>
        </w:rPr>
        <w:t xml:space="preserve">) </w:t>
      </w:r>
      <w:r w:rsidRPr="00C0503D">
        <w:rPr>
          <w:rFonts w:asciiTheme="minorHAnsi" w:hAnsiTheme="minorHAnsi"/>
          <w:b/>
          <w:bCs/>
          <w:sz w:val="20"/>
          <w:szCs w:val="20"/>
        </w:rPr>
        <w:t xml:space="preserve">– </w:t>
      </w:r>
      <w:r w:rsidRPr="00C0503D">
        <w:rPr>
          <w:rFonts w:asciiTheme="minorHAnsi" w:hAnsiTheme="minorHAnsi"/>
          <w:b/>
          <w:spacing w:val="4"/>
          <w:sz w:val="20"/>
          <w:szCs w:val="20"/>
        </w:rPr>
        <w:t xml:space="preserve">waga </w:t>
      </w:r>
      <w:r w:rsidRPr="00C0503D">
        <w:rPr>
          <w:rFonts w:asciiTheme="minorHAnsi" w:hAnsiTheme="minorHAnsi"/>
          <w:b/>
          <w:bCs/>
          <w:sz w:val="20"/>
          <w:szCs w:val="20"/>
        </w:rPr>
        <w:t>40 %</w:t>
      </w:r>
    </w:p>
    <w:p w:rsidR="009D0A6F" w:rsidRPr="00C0503D" w:rsidRDefault="009D0A6F" w:rsidP="009D0A6F">
      <w:pPr>
        <w:pStyle w:val="Akapitzlist"/>
        <w:autoSpaceDE w:val="0"/>
        <w:autoSpaceDN w:val="0"/>
        <w:adjustRightInd w:val="0"/>
        <w:spacing w:after="0" w:line="240" w:lineRule="auto"/>
        <w:rPr>
          <w:rFonts w:asciiTheme="minorHAnsi" w:hAnsiTheme="minorHAnsi"/>
          <w:b/>
          <w:bCs/>
          <w:sz w:val="20"/>
          <w:szCs w:val="20"/>
        </w:rPr>
      </w:pPr>
      <w:r w:rsidRPr="00C0503D">
        <w:rPr>
          <w:rFonts w:asciiTheme="minorHAnsi" w:hAnsiTheme="minorHAnsi"/>
          <w:b/>
          <w:bCs/>
          <w:sz w:val="20"/>
          <w:szCs w:val="20"/>
        </w:rPr>
        <w:lastRenderedPageBreak/>
        <w:t>PAKIET NR 3</w:t>
      </w:r>
    </w:p>
    <w:p w:rsidR="009D0A6F" w:rsidRPr="00C0503D" w:rsidRDefault="009D0A6F" w:rsidP="009D0A6F">
      <w:pPr>
        <w:pStyle w:val="Akapitzlist"/>
        <w:autoSpaceDE w:val="0"/>
        <w:autoSpaceDN w:val="0"/>
        <w:adjustRightInd w:val="0"/>
        <w:spacing w:after="0" w:line="240" w:lineRule="auto"/>
        <w:rPr>
          <w:rFonts w:asciiTheme="minorHAnsi" w:hAnsiTheme="minorHAnsi"/>
          <w:b/>
          <w:bCs/>
          <w:sz w:val="20"/>
          <w:szCs w:val="20"/>
          <w:u w:val="single"/>
        </w:rPr>
      </w:pPr>
    </w:p>
    <w:p w:rsidR="009D0A6F" w:rsidRPr="00C0503D" w:rsidRDefault="009D0A6F" w:rsidP="009D0A6F">
      <w:pPr>
        <w:autoSpaceDE w:val="0"/>
        <w:autoSpaceDN w:val="0"/>
        <w:adjustRightInd w:val="0"/>
        <w:rPr>
          <w:rFonts w:asciiTheme="minorHAnsi" w:hAnsiTheme="minorHAnsi"/>
          <w:sz w:val="20"/>
          <w:szCs w:val="20"/>
        </w:rPr>
      </w:pPr>
      <w:r w:rsidRPr="00C0503D">
        <w:rPr>
          <w:rFonts w:asciiTheme="minorHAnsi" w:hAnsiTheme="minorHAnsi"/>
          <w:sz w:val="20"/>
          <w:szCs w:val="20"/>
        </w:rPr>
        <w:t>Wykonawcy otrzymają liczbę punktów obliczoną według wzoru:</w:t>
      </w:r>
    </w:p>
    <w:p w:rsidR="009D0A6F" w:rsidRPr="00C0503D" w:rsidRDefault="009D0A6F" w:rsidP="009D0A6F">
      <w:pPr>
        <w:autoSpaceDE w:val="0"/>
        <w:autoSpaceDN w:val="0"/>
        <w:adjustRightInd w:val="0"/>
        <w:rPr>
          <w:rFonts w:asciiTheme="minorHAnsi" w:hAnsiTheme="minorHAnsi"/>
          <w:sz w:val="20"/>
          <w:szCs w:val="20"/>
        </w:rPr>
      </w:pPr>
      <w:r w:rsidRPr="00C0503D">
        <w:rPr>
          <w:rFonts w:asciiTheme="minorHAnsi" w:hAnsiTheme="minorHAnsi"/>
          <w:spacing w:val="-1"/>
          <w:sz w:val="20"/>
          <w:szCs w:val="20"/>
        </w:rPr>
        <w:tab/>
      </w:r>
      <w:r w:rsidRPr="00C0503D">
        <w:rPr>
          <w:rFonts w:asciiTheme="minorHAnsi" w:hAnsiTheme="minorHAnsi"/>
          <w:spacing w:val="-1"/>
          <w:sz w:val="20"/>
          <w:szCs w:val="20"/>
        </w:rPr>
        <w:tab/>
      </w:r>
      <w:proofErr w:type="spellStart"/>
      <w:r w:rsidR="0083681A" w:rsidRPr="00C0503D">
        <w:rPr>
          <w:rFonts w:asciiTheme="minorHAnsi" w:hAnsiTheme="minorHAnsi"/>
          <w:spacing w:val="-1"/>
          <w:sz w:val="20"/>
          <w:szCs w:val="20"/>
        </w:rPr>
        <w:t>C</w:t>
      </w:r>
      <w:r w:rsidR="003C49EA">
        <w:rPr>
          <w:rFonts w:asciiTheme="minorHAnsi" w:hAnsiTheme="minorHAnsi"/>
          <w:spacing w:val="-1"/>
          <w:sz w:val="20"/>
          <w:szCs w:val="20"/>
        </w:rPr>
        <w:t>P</w:t>
      </w:r>
      <w:r w:rsidRPr="00C0503D">
        <w:rPr>
          <w:rFonts w:asciiTheme="minorHAnsi" w:hAnsiTheme="minorHAnsi"/>
          <w:spacing w:val="-1"/>
          <w:sz w:val="20"/>
          <w:szCs w:val="20"/>
          <w:vertAlign w:val="subscript"/>
        </w:rPr>
        <w:t>min</w:t>
      </w:r>
      <w:proofErr w:type="spellEnd"/>
    </w:p>
    <w:p w:rsidR="009D0A6F" w:rsidRPr="00C0503D" w:rsidRDefault="0083681A" w:rsidP="009D0A6F">
      <w:pPr>
        <w:autoSpaceDE w:val="0"/>
        <w:autoSpaceDN w:val="0"/>
        <w:adjustRightInd w:val="0"/>
        <w:rPr>
          <w:rFonts w:asciiTheme="minorHAnsi" w:hAnsiTheme="minorHAnsi"/>
          <w:sz w:val="20"/>
          <w:szCs w:val="20"/>
        </w:rPr>
      </w:pPr>
      <w:r w:rsidRPr="00C0503D">
        <w:rPr>
          <w:rFonts w:asciiTheme="minorHAnsi" w:hAnsiTheme="minorHAnsi"/>
          <w:sz w:val="20"/>
          <w:szCs w:val="20"/>
        </w:rPr>
        <w:t>C</w:t>
      </w:r>
      <w:r w:rsidR="003C49EA">
        <w:rPr>
          <w:rFonts w:asciiTheme="minorHAnsi" w:hAnsiTheme="minorHAnsi"/>
          <w:sz w:val="20"/>
          <w:szCs w:val="20"/>
        </w:rPr>
        <w:t>P</w:t>
      </w:r>
      <w:r w:rsidR="009D0A6F" w:rsidRPr="00C0503D">
        <w:rPr>
          <w:rFonts w:asciiTheme="minorHAnsi" w:hAnsiTheme="minorHAnsi"/>
          <w:sz w:val="20"/>
          <w:szCs w:val="20"/>
        </w:rPr>
        <w:t xml:space="preserve">  = _________________________________x 40 pkt.</w:t>
      </w:r>
    </w:p>
    <w:p w:rsidR="009D0A6F" w:rsidRPr="00C0503D" w:rsidRDefault="009D0A6F" w:rsidP="009D0A6F">
      <w:pPr>
        <w:jc w:val="both"/>
        <w:rPr>
          <w:rFonts w:asciiTheme="minorHAnsi" w:hAnsiTheme="minorHAnsi"/>
          <w:color w:val="000000"/>
          <w:sz w:val="20"/>
          <w:szCs w:val="20"/>
          <w:vertAlign w:val="subscript"/>
        </w:rPr>
      </w:pPr>
      <w:r w:rsidRPr="00C0503D">
        <w:rPr>
          <w:rFonts w:asciiTheme="minorHAnsi" w:hAnsiTheme="minorHAnsi"/>
          <w:color w:val="000000"/>
          <w:sz w:val="20"/>
          <w:szCs w:val="20"/>
        </w:rPr>
        <w:tab/>
      </w:r>
      <w:r w:rsidRPr="00C0503D">
        <w:rPr>
          <w:rFonts w:asciiTheme="minorHAnsi" w:hAnsiTheme="minorHAnsi"/>
          <w:color w:val="000000"/>
          <w:sz w:val="20"/>
          <w:szCs w:val="20"/>
        </w:rPr>
        <w:tab/>
      </w:r>
      <w:r w:rsidR="0083681A" w:rsidRPr="00C0503D">
        <w:rPr>
          <w:rFonts w:asciiTheme="minorHAnsi" w:hAnsiTheme="minorHAnsi"/>
          <w:color w:val="000000"/>
          <w:sz w:val="20"/>
          <w:szCs w:val="20"/>
        </w:rPr>
        <w:t>C</w:t>
      </w:r>
      <w:r w:rsidR="003C49EA">
        <w:rPr>
          <w:rFonts w:asciiTheme="minorHAnsi" w:hAnsiTheme="minorHAnsi"/>
          <w:color w:val="000000"/>
          <w:sz w:val="20"/>
          <w:szCs w:val="20"/>
        </w:rPr>
        <w:t>P</w:t>
      </w:r>
      <w:r w:rsidRPr="00C0503D">
        <w:rPr>
          <w:rFonts w:asciiTheme="minorHAnsi" w:hAnsiTheme="minorHAnsi"/>
          <w:color w:val="000000"/>
          <w:sz w:val="20"/>
          <w:szCs w:val="20"/>
        </w:rPr>
        <w:t xml:space="preserve"> </w:t>
      </w:r>
      <w:r w:rsidRPr="00C0503D">
        <w:rPr>
          <w:rFonts w:asciiTheme="minorHAnsi" w:hAnsiTheme="minorHAnsi"/>
          <w:color w:val="000000"/>
          <w:sz w:val="20"/>
          <w:szCs w:val="20"/>
          <w:vertAlign w:val="subscript"/>
        </w:rPr>
        <w:t xml:space="preserve">o </w:t>
      </w:r>
    </w:p>
    <w:p w:rsidR="009D0A6F" w:rsidRPr="00C0503D" w:rsidRDefault="0083681A" w:rsidP="009D0A6F">
      <w:pPr>
        <w:autoSpaceDE w:val="0"/>
        <w:autoSpaceDN w:val="0"/>
        <w:adjustRightInd w:val="0"/>
        <w:rPr>
          <w:rFonts w:asciiTheme="minorHAnsi" w:hAnsiTheme="minorHAnsi"/>
          <w:bCs/>
          <w:sz w:val="20"/>
          <w:szCs w:val="20"/>
        </w:rPr>
      </w:pPr>
      <w:proofErr w:type="spellStart"/>
      <w:r w:rsidRPr="00C0503D">
        <w:rPr>
          <w:rFonts w:asciiTheme="minorHAnsi" w:hAnsiTheme="minorHAnsi"/>
          <w:color w:val="000000"/>
          <w:spacing w:val="-1"/>
          <w:sz w:val="20"/>
          <w:szCs w:val="20"/>
        </w:rPr>
        <w:t>C</w:t>
      </w:r>
      <w:r w:rsidR="003C49EA">
        <w:rPr>
          <w:rFonts w:asciiTheme="minorHAnsi" w:hAnsiTheme="minorHAnsi"/>
          <w:color w:val="000000"/>
          <w:spacing w:val="-1"/>
          <w:sz w:val="20"/>
          <w:szCs w:val="20"/>
        </w:rPr>
        <w:t>P</w:t>
      </w:r>
      <w:r w:rsidR="009D0A6F" w:rsidRPr="00C0503D">
        <w:rPr>
          <w:rFonts w:asciiTheme="minorHAnsi" w:hAnsiTheme="minorHAnsi"/>
          <w:color w:val="000000"/>
          <w:spacing w:val="-1"/>
          <w:sz w:val="20"/>
          <w:szCs w:val="20"/>
          <w:vertAlign w:val="subscript"/>
        </w:rPr>
        <w:t>min</w:t>
      </w:r>
      <w:proofErr w:type="spellEnd"/>
      <w:r w:rsidR="009D0A6F" w:rsidRPr="00C0503D">
        <w:rPr>
          <w:rFonts w:asciiTheme="minorHAnsi" w:hAnsiTheme="minorHAnsi"/>
          <w:color w:val="000000"/>
          <w:spacing w:val="-1"/>
          <w:sz w:val="20"/>
          <w:szCs w:val="20"/>
          <w:vertAlign w:val="subscript"/>
        </w:rPr>
        <w:t xml:space="preserve">- </w:t>
      </w:r>
      <w:r w:rsidR="009D0A6F" w:rsidRPr="00C0503D">
        <w:rPr>
          <w:rFonts w:asciiTheme="minorHAnsi" w:hAnsiTheme="minorHAnsi"/>
          <w:bCs/>
          <w:sz w:val="20"/>
          <w:szCs w:val="20"/>
        </w:rPr>
        <w:t xml:space="preserve">minimalny </w:t>
      </w:r>
      <w:r w:rsidR="009D0A6F" w:rsidRPr="00C0503D">
        <w:rPr>
          <w:rFonts w:asciiTheme="minorHAnsi" w:hAnsiTheme="minorHAnsi"/>
          <w:b/>
          <w:bCs/>
          <w:sz w:val="20"/>
          <w:szCs w:val="20"/>
        </w:rPr>
        <w:t xml:space="preserve">czas wykonania przeglądu </w:t>
      </w:r>
      <w:r w:rsidR="009D0A6F" w:rsidRPr="00C0503D">
        <w:rPr>
          <w:rFonts w:asciiTheme="minorHAnsi" w:hAnsiTheme="minorHAnsi"/>
          <w:bCs/>
          <w:sz w:val="20"/>
          <w:szCs w:val="20"/>
        </w:rPr>
        <w:t>od zgłoszenia</w:t>
      </w:r>
    </w:p>
    <w:p w:rsidR="009D0A6F" w:rsidRPr="00C0503D" w:rsidRDefault="0083681A" w:rsidP="009D0A6F">
      <w:pPr>
        <w:jc w:val="both"/>
        <w:rPr>
          <w:rFonts w:asciiTheme="minorHAnsi" w:hAnsiTheme="minorHAnsi"/>
          <w:bCs/>
          <w:sz w:val="20"/>
          <w:szCs w:val="20"/>
        </w:rPr>
      </w:pPr>
      <w:r w:rsidRPr="00C0503D">
        <w:rPr>
          <w:rFonts w:asciiTheme="minorHAnsi" w:hAnsiTheme="minorHAnsi"/>
          <w:color w:val="000000"/>
          <w:sz w:val="20"/>
          <w:szCs w:val="20"/>
        </w:rPr>
        <w:t>C</w:t>
      </w:r>
      <w:r w:rsidR="003C49EA">
        <w:rPr>
          <w:rFonts w:asciiTheme="minorHAnsi" w:hAnsiTheme="minorHAnsi"/>
          <w:color w:val="000000"/>
          <w:sz w:val="20"/>
          <w:szCs w:val="20"/>
        </w:rPr>
        <w:t>P</w:t>
      </w:r>
      <w:r w:rsidR="009D0A6F" w:rsidRPr="00C0503D">
        <w:rPr>
          <w:rFonts w:asciiTheme="minorHAnsi" w:hAnsiTheme="minorHAnsi"/>
          <w:color w:val="000000"/>
          <w:sz w:val="20"/>
          <w:szCs w:val="20"/>
        </w:rPr>
        <w:t xml:space="preserve"> </w:t>
      </w:r>
      <w:r w:rsidR="009D0A6F" w:rsidRPr="00C0503D">
        <w:rPr>
          <w:rFonts w:asciiTheme="minorHAnsi" w:hAnsiTheme="minorHAnsi"/>
          <w:color w:val="000000"/>
          <w:sz w:val="20"/>
          <w:szCs w:val="20"/>
          <w:vertAlign w:val="subscript"/>
        </w:rPr>
        <w:t xml:space="preserve">o - </w:t>
      </w:r>
      <w:r w:rsidR="009D0A6F" w:rsidRPr="00C0503D">
        <w:rPr>
          <w:rFonts w:asciiTheme="minorHAnsi" w:hAnsiTheme="minorHAnsi"/>
          <w:b/>
          <w:bCs/>
          <w:sz w:val="20"/>
          <w:szCs w:val="20"/>
        </w:rPr>
        <w:t xml:space="preserve">czas wykonania przeglądu </w:t>
      </w:r>
      <w:r w:rsidR="009D0A6F" w:rsidRPr="00C0503D">
        <w:rPr>
          <w:rFonts w:asciiTheme="minorHAnsi" w:hAnsiTheme="minorHAnsi"/>
          <w:bCs/>
          <w:sz w:val="20"/>
          <w:szCs w:val="20"/>
        </w:rPr>
        <w:t>od zgłoszenia oferty badanej.</w:t>
      </w:r>
    </w:p>
    <w:p w:rsidR="009D0A6F" w:rsidRPr="00C0503D" w:rsidRDefault="009D0A6F" w:rsidP="009D0A6F">
      <w:pPr>
        <w:autoSpaceDE w:val="0"/>
        <w:autoSpaceDN w:val="0"/>
        <w:adjustRightInd w:val="0"/>
        <w:rPr>
          <w:rFonts w:asciiTheme="minorHAnsi" w:hAnsiTheme="minorHAnsi"/>
          <w:bCs/>
          <w:sz w:val="20"/>
          <w:szCs w:val="20"/>
        </w:rPr>
      </w:pPr>
    </w:p>
    <w:p w:rsidR="009D0A6F" w:rsidRPr="00C0503D" w:rsidRDefault="009D0A6F" w:rsidP="009D0A6F">
      <w:pPr>
        <w:jc w:val="both"/>
        <w:rPr>
          <w:rFonts w:asciiTheme="minorHAnsi" w:hAnsiTheme="minorHAnsi" w:cs="Arial"/>
          <w:color w:val="000000"/>
          <w:sz w:val="20"/>
          <w:szCs w:val="20"/>
        </w:rPr>
      </w:pPr>
      <w:r w:rsidRPr="00C0503D">
        <w:rPr>
          <w:rFonts w:asciiTheme="minorHAnsi" w:hAnsiTheme="minorHAnsi" w:cs="Arial"/>
          <w:color w:val="000000"/>
          <w:sz w:val="20"/>
          <w:szCs w:val="20"/>
        </w:rPr>
        <w:t xml:space="preserve">Wykonawca podaje </w:t>
      </w:r>
      <w:r w:rsidRPr="00C0503D">
        <w:rPr>
          <w:rFonts w:asciiTheme="minorHAnsi" w:hAnsiTheme="minorHAnsi"/>
          <w:b/>
          <w:bCs/>
          <w:sz w:val="20"/>
          <w:szCs w:val="20"/>
        </w:rPr>
        <w:t xml:space="preserve">czas wykonania przeglądu </w:t>
      </w:r>
      <w:r w:rsidRPr="00C0503D">
        <w:rPr>
          <w:rFonts w:asciiTheme="minorHAnsi" w:hAnsiTheme="minorHAnsi" w:cs="Arial"/>
          <w:color w:val="000000"/>
          <w:sz w:val="20"/>
          <w:szCs w:val="20"/>
        </w:rPr>
        <w:t xml:space="preserve">w dniach, minimalnie </w:t>
      </w:r>
      <w:r w:rsidRPr="00354322">
        <w:rPr>
          <w:rFonts w:asciiTheme="minorHAnsi" w:hAnsiTheme="minorHAnsi" w:cs="Arial"/>
          <w:b/>
          <w:color w:val="000000"/>
          <w:sz w:val="20"/>
          <w:szCs w:val="20"/>
        </w:rPr>
        <w:t xml:space="preserve">1 dzień, maksymalnie  </w:t>
      </w:r>
      <w:r w:rsidR="00354322">
        <w:rPr>
          <w:rFonts w:asciiTheme="minorHAnsi" w:hAnsiTheme="minorHAnsi" w:cs="Arial"/>
          <w:b/>
          <w:color w:val="000000"/>
          <w:sz w:val="20"/>
          <w:szCs w:val="20"/>
        </w:rPr>
        <w:t>7</w:t>
      </w:r>
      <w:r w:rsidRPr="00354322">
        <w:rPr>
          <w:rFonts w:asciiTheme="minorHAnsi" w:hAnsiTheme="minorHAnsi" w:cs="Arial"/>
          <w:b/>
          <w:color w:val="000000"/>
          <w:sz w:val="20"/>
          <w:szCs w:val="20"/>
        </w:rPr>
        <w:t xml:space="preserve"> dni</w:t>
      </w:r>
      <w:r w:rsidRPr="00C0503D">
        <w:rPr>
          <w:rFonts w:asciiTheme="minorHAnsi" w:hAnsiTheme="minorHAnsi" w:cs="Arial"/>
          <w:color w:val="000000"/>
          <w:sz w:val="20"/>
          <w:szCs w:val="20"/>
        </w:rPr>
        <w:t xml:space="preserve"> </w:t>
      </w:r>
    </w:p>
    <w:p w:rsidR="009D0A6F" w:rsidRPr="00C0503D" w:rsidRDefault="009D0A6F" w:rsidP="009D0A6F">
      <w:pPr>
        <w:jc w:val="both"/>
        <w:rPr>
          <w:rFonts w:asciiTheme="minorHAnsi" w:hAnsiTheme="minorHAnsi" w:cs="Arial"/>
          <w:sz w:val="20"/>
          <w:szCs w:val="20"/>
        </w:rPr>
      </w:pPr>
      <w:r w:rsidRPr="00C0503D">
        <w:rPr>
          <w:rFonts w:asciiTheme="minorHAnsi" w:hAnsiTheme="minorHAnsi" w:cs="Arial"/>
          <w:sz w:val="20"/>
          <w:szCs w:val="20"/>
        </w:rPr>
        <w:t xml:space="preserve">Zaoferowanie terminu dłuższego niż </w:t>
      </w:r>
      <w:r w:rsidR="00354322">
        <w:rPr>
          <w:rFonts w:asciiTheme="minorHAnsi" w:hAnsiTheme="minorHAnsi" w:cs="Arial"/>
          <w:b/>
          <w:sz w:val="20"/>
          <w:szCs w:val="20"/>
        </w:rPr>
        <w:t>7</w:t>
      </w:r>
      <w:r w:rsidRPr="00354322">
        <w:rPr>
          <w:rFonts w:asciiTheme="minorHAnsi" w:hAnsiTheme="minorHAnsi" w:cs="Arial"/>
          <w:b/>
          <w:sz w:val="20"/>
          <w:szCs w:val="20"/>
        </w:rPr>
        <w:t xml:space="preserve"> dni</w:t>
      </w:r>
      <w:r w:rsidRPr="00C0503D">
        <w:rPr>
          <w:rFonts w:asciiTheme="minorHAnsi" w:hAnsiTheme="minorHAnsi" w:cs="Arial"/>
          <w:sz w:val="20"/>
          <w:szCs w:val="20"/>
        </w:rPr>
        <w:t xml:space="preserve"> oraz niewpisanie terminu spowoduje odrzucenie oferty.</w:t>
      </w:r>
    </w:p>
    <w:p w:rsidR="00C815E5" w:rsidRPr="00C0503D" w:rsidRDefault="00C815E5" w:rsidP="00C815E5">
      <w:pPr>
        <w:jc w:val="both"/>
        <w:rPr>
          <w:rFonts w:asciiTheme="minorHAnsi" w:hAnsiTheme="minorHAnsi" w:cs="Tahoma"/>
          <w:color w:val="000000"/>
          <w:sz w:val="20"/>
          <w:szCs w:val="20"/>
        </w:rPr>
      </w:pPr>
      <w:r w:rsidRPr="00C0503D">
        <w:rPr>
          <w:rFonts w:asciiTheme="minorHAnsi" w:hAnsiTheme="minorHAnsi" w:cs="Tahoma"/>
          <w:color w:val="000000"/>
          <w:sz w:val="20"/>
          <w:szCs w:val="20"/>
        </w:rPr>
        <w:t>Zaoferowanie 0 dni będzie traktowane jako wpisanie 1 dnia.</w:t>
      </w:r>
    </w:p>
    <w:p w:rsidR="00C815E5" w:rsidRPr="00C0503D" w:rsidRDefault="00C815E5" w:rsidP="009D0A6F">
      <w:pPr>
        <w:jc w:val="both"/>
        <w:rPr>
          <w:rFonts w:asciiTheme="minorHAnsi" w:hAnsiTheme="minorHAnsi" w:cs="Arial"/>
          <w:sz w:val="20"/>
          <w:szCs w:val="20"/>
        </w:rPr>
      </w:pPr>
    </w:p>
    <w:p w:rsidR="009D0A6F" w:rsidRPr="00C0503D" w:rsidRDefault="009D0A6F" w:rsidP="009D0A6F">
      <w:pPr>
        <w:jc w:val="both"/>
        <w:rPr>
          <w:rFonts w:asciiTheme="minorHAnsi" w:hAnsiTheme="minorHAnsi" w:cs="Arial"/>
          <w:sz w:val="20"/>
          <w:szCs w:val="20"/>
        </w:rPr>
      </w:pPr>
      <w:r w:rsidRPr="00C0503D">
        <w:rPr>
          <w:rFonts w:asciiTheme="minorHAnsi" w:hAnsiTheme="minorHAnsi" w:cs="Arial"/>
          <w:sz w:val="20"/>
          <w:szCs w:val="20"/>
        </w:rPr>
        <w:t xml:space="preserve">Za </w:t>
      </w:r>
      <w:r w:rsidRPr="00C0503D">
        <w:rPr>
          <w:rFonts w:asciiTheme="minorHAnsi" w:hAnsiTheme="minorHAnsi"/>
          <w:b/>
          <w:bCs/>
          <w:sz w:val="20"/>
          <w:szCs w:val="20"/>
        </w:rPr>
        <w:t xml:space="preserve">czas wykonania przeglądu </w:t>
      </w:r>
      <w:r w:rsidRPr="00C0503D">
        <w:rPr>
          <w:rFonts w:asciiTheme="minorHAnsi" w:hAnsiTheme="minorHAnsi" w:cs="Arial"/>
          <w:sz w:val="20"/>
          <w:szCs w:val="20"/>
        </w:rPr>
        <w:t>uznaje się czas od momentu złożenia zamówienia za pośrednictwem poczty elektronicznej do momentu odbioru naprawionego urządzenia przez zamawiającego.</w:t>
      </w:r>
    </w:p>
    <w:p w:rsidR="00087E17" w:rsidRPr="00C0503D" w:rsidRDefault="00087E17" w:rsidP="00F30476">
      <w:pPr>
        <w:pStyle w:val="Tekstpodstawowy21"/>
        <w:spacing w:before="0"/>
        <w:rPr>
          <w:rFonts w:asciiTheme="minorHAnsi" w:hAnsiTheme="minorHAnsi" w:cs="Tahoma"/>
          <w:b w:val="0"/>
          <w:bCs w:val="0"/>
          <w:color w:val="000000"/>
          <w:sz w:val="20"/>
          <w:szCs w:val="20"/>
        </w:rPr>
      </w:pPr>
    </w:p>
    <w:p w:rsidR="00F30476" w:rsidRPr="00C0503D" w:rsidRDefault="00F30476" w:rsidP="00F30476">
      <w:pPr>
        <w:pStyle w:val="Tekstpodstawowy21"/>
        <w:rPr>
          <w:rFonts w:asciiTheme="minorHAnsi" w:hAnsiTheme="minorHAnsi" w:cs="Tahoma"/>
          <w:b w:val="0"/>
          <w:color w:val="000000"/>
          <w:sz w:val="20"/>
          <w:szCs w:val="20"/>
        </w:rPr>
      </w:pPr>
      <w:r w:rsidRPr="00C0503D">
        <w:rPr>
          <w:rFonts w:asciiTheme="minorHAnsi" w:hAnsiTheme="minorHAnsi" w:cs="Tahoma"/>
          <w:b w:val="0"/>
          <w:color w:val="000000"/>
          <w:sz w:val="20"/>
          <w:szCs w:val="20"/>
        </w:rPr>
        <w:t>15.3. Zamawiający dokona w danym pakiecie wyboru oferty tego z Wykonawców, która uzyska w wyniku oceny najwięcej punktów. Przyznanie punków poszczególnym ofertom odbędzie się w oparciu o następujący wzór:</w:t>
      </w:r>
    </w:p>
    <w:p w:rsidR="00F30476" w:rsidRPr="00C0503D" w:rsidRDefault="00F30476" w:rsidP="00F30476">
      <w:pPr>
        <w:pStyle w:val="Tekstpodstawowy21"/>
        <w:spacing w:before="0"/>
        <w:rPr>
          <w:rFonts w:asciiTheme="minorHAnsi" w:hAnsiTheme="minorHAnsi" w:cs="Tahoma"/>
          <w:b w:val="0"/>
          <w:color w:val="000000"/>
          <w:sz w:val="20"/>
          <w:szCs w:val="20"/>
        </w:rPr>
      </w:pPr>
    </w:p>
    <w:p w:rsidR="00F30476" w:rsidRPr="00C0503D" w:rsidRDefault="0039390E" w:rsidP="00F30476">
      <w:pPr>
        <w:pStyle w:val="Tekstpodstawowy21"/>
        <w:spacing w:before="0"/>
        <w:jc w:val="center"/>
        <w:rPr>
          <w:rFonts w:asciiTheme="minorHAnsi" w:hAnsiTheme="minorHAnsi" w:cs="Tahoma"/>
          <w:color w:val="000000"/>
          <w:sz w:val="20"/>
          <w:szCs w:val="20"/>
        </w:rPr>
      </w:pPr>
      <w:r>
        <w:rPr>
          <w:rFonts w:asciiTheme="minorHAnsi" w:hAnsiTheme="minorHAnsi" w:cs="Tahoma"/>
          <w:b w:val="0"/>
          <w:color w:val="000000"/>
          <w:sz w:val="20"/>
          <w:szCs w:val="20"/>
        </w:rPr>
        <w:t xml:space="preserve">Pakiet nr 1, 2 - </w:t>
      </w:r>
      <w:proofErr w:type="spellStart"/>
      <w:r w:rsidR="00F30476" w:rsidRPr="00C0503D">
        <w:rPr>
          <w:rFonts w:asciiTheme="minorHAnsi" w:hAnsiTheme="minorHAnsi" w:cs="Tahoma"/>
          <w:b w:val="0"/>
          <w:color w:val="000000"/>
          <w:sz w:val="20"/>
          <w:szCs w:val="20"/>
        </w:rPr>
        <w:t>C+</w:t>
      </w:r>
      <w:r w:rsidR="0083681A" w:rsidRPr="00C0503D">
        <w:rPr>
          <w:rFonts w:asciiTheme="minorHAnsi" w:hAnsiTheme="minorHAnsi" w:cs="Tahoma"/>
          <w:b w:val="0"/>
          <w:color w:val="000000"/>
          <w:sz w:val="20"/>
          <w:szCs w:val="20"/>
        </w:rPr>
        <w:t>CN</w:t>
      </w:r>
      <w:proofErr w:type="spellEnd"/>
    </w:p>
    <w:p w:rsidR="0039390E" w:rsidRPr="00C0503D" w:rsidRDefault="0039390E" w:rsidP="0039390E">
      <w:pPr>
        <w:pStyle w:val="Tekstpodstawowy21"/>
        <w:spacing w:before="0"/>
        <w:jc w:val="center"/>
        <w:rPr>
          <w:rFonts w:asciiTheme="minorHAnsi" w:hAnsiTheme="minorHAnsi" w:cs="Tahoma"/>
          <w:color w:val="000000"/>
          <w:sz w:val="20"/>
          <w:szCs w:val="20"/>
        </w:rPr>
      </w:pPr>
      <w:r>
        <w:rPr>
          <w:rFonts w:asciiTheme="minorHAnsi" w:hAnsiTheme="minorHAnsi" w:cs="Tahoma"/>
          <w:b w:val="0"/>
          <w:color w:val="000000"/>
          <w:sz w:val="20"/>
          <w:szCs w:val="20"/>
        </w:rPr>
        <w:t xml:space="preserve">Pakiet nr 3 - </w:t>
      </w:r>
      <w:proofErr w:type="spellStart"/>
      <w:r w:rsidRPr="00C0503D">
        <w:rPr>
          <w:rFonts w:asciiTheme="minorHAnsi" w:hAnsiTheme="minorHAnsi" w:cs="Tahoma"/>
          <w:b w:val="0"/>
          <w:color w:val="000000"/>
          <w:sz w:val="20"/>
          <w:szCs w:val="20"/>
        </w:rPr>
        <w:t>C+C</w:t>
      </w:r>
      <w:r>
        <w:rPr>
          <w:rFonts w:asciiTheme="minorHAnsi" w:hAnsiTheme="minorHAnsi" w:cs="Tahoma"/>
          <w:b w:val="0"/>
          <w:color w:val="000000"/>
          <w:sz w:val="20"/>
          <w:szCs w:val="20"/>
        </w:rPr>
        <w:t>P</w:t>
      </w:r>
      <w:proofErr w:type="spellEnd"/>
    </w:p>
    <w:p w:rsidR="00F30476" w:rsidRPr="00C0503D" w:rsidRDefault="00F30476" w:rsidP="00F30476">
      <w:pPr>
        <w:pStyle w:val="Tekstpodstawowy21"/>
        <w:spacing w:before="0"/>
        <w:rPr>
          <w:rFonts w:asciiTheme="minorHAnsi" w:hAnsiTheme="minorHAnsi" w:cs="Tahoma"/>
          <w:color w:val="000000"/>
          <w:sz w:val="20"/>
          <w:szCs w:val="20"/>
        </w:rPr>
      </w:pPr>
    </w:p>
    <w:p w:rsidR="00A7348A" w:rsidRPr="00C0503D" w:rsidRDefault="00A7348A" w:rsidP="005744A5">
      <w:pPr>
        <w:numPr>
          <w:ilvl w:val="0"/>
          <w:numId w:val="5"/>
        </w:numPr>
        <w:rPr>
          <w:rFonts w:asciiTheme="minorHAnsi" w:eastAsia="Verdana" w:hAnsiTheme="minorHAnsi" w:cs="Tahoma"/>
          <w:b/>
          <w:color w:val="000000"/>
          <w:spacing w:val="2"/>
          <w:position w:val="2"/>
          <w:sz w:val="20"/>
          <w:szCs w:val="20"/>
        </w:rPr>
      </w:pPr>
      <w:r w:rsidRPr="00C0503D">
        <w:rPr>
          <w:rFonts w:asciiTheme="minorHAnsi" w:hAnsiTheme="minorHAnsi" w:cs="Tahoma"/>
          <w:b/>
          <w:color w:val="000000"/>
          <w:spacing w:val="2"/>
          <w:position w:val="2"/>
          <w:sz w:val="20"/>
          <w:szCs w:val="20"/>
        </w:rPr>
        <w:t>INFORMACJE</w:t>
      </w:r>
      <w:r w:rsidRPr="00C0503D">
        <w:rPr>
          <w:rFonts w:asciiTheme="minorHAnsi" w:eastAsia="Verdana" w:hAnsiTheme="minorHAnsi" w:cs="Tahoma"/>
          <w:b/>
          <w:color w:val="000000"/>
          <w:spacing w:val="2"/>
          <w:position w:val="2"/>
          <w:sz w:val="20"/>
          <w:szCs w:val="20"/>
        </w:rPr>
        <w:t xml:space="preserve"> </w:t>
      </w:r>
      <w:r w:rsidRPr="00C0503D">
        <w:rPr>
          <w:rFonts w:asciiTheme="minorHAnsi" w:hAnsiTheme="minorHAnsi" w:cs="Tahoma"/>
          <w:b/>
          <w:color w:val="000000"/>
          <w:spacing w:val="2"/>
          <w:position w:val="2"/>
          <w:sz w:val="20"/>
          <w:szCs w:val="20"/>
        </w:rPr>
        <w:t>O</w:t>
      </w:r>
      <w:r w:rsidRPr="00C0503D">
        <w:rPr>
          <w:rFonts w:asciiTheme="minorHAnsi" w:eastAsia="Verdana" w:hAnsiTheme="minorHAnsi" w:cs="Tahoma"/>
          <w:b/>
          <w:color w:val="000000"/>
          <w:spacing w:val="2"/>
          <w:position w:val="2"/>
          <w:sz w:val="20"/>
          <w:szCs w:val="20"/>
        </w:rPr>
        <w:t xml:space="preserve"> </w:t>
      </w:r>
      <w:r w:rsidRPr="00C0503D">
        <w:rPr>
          <w:rFonts w:asciiTheme="minorHAnsi" w:hAnsiTheme="minorHAnsi" w:cs="Tahoma"/>
          <w:b/>
          <w:color w:val="000000"/>
          <w:spacing w:val="2"/>
          <w:position w:val="2"/>
          <w:sz w:val="20"/>
          <w:szCs w:val="20"/>
        </w:rPr>
        <w:t>FORMALNOŚCIACH,</w:t>
      </w:r>
      <w:r w:rsidRPr="00C0503D">
        <w:rPr>
          <w:rFonts w:asciiTheme="minorHAnsi" w:eastAsia="Verdana" w:hAnsiTheme="minorHAnsi" w:cs="Tahoma"/>
          <w:b/>
          <w:color w:val="000000"/>
          <w:spacing w:val="2"/>
          <w:position w:val="2"/>
          <w:sz w:val="20"/>
          <w:szCs w:val="20"/>
        </w:rPr>
        <w:t xml:space="preserve"> </w:t>
      </w:r>
      <w:r w:rsidRPr="00C0503D">
        <w:rPr>
          <w:rFonts w:asciiTheme="minorHAnsi" w:hAnsiTheme="minorHAnsi" w:cs="Tahoma"/>
          <w:b/>
          <w:color w:val="000000"/>
          <w:spacing w:val="2"/>
          <w:position w:val="2"/>
          <w:sz w:val="20"/>
          <w:szCs w:val="20"/>
        </w:rPr>
        <w:t>JAKICH</w:t>
      </w:r>
      <w:r w:rsidRPr="00C0503D">
        <w:rPr>
          <w:rFonts w:asciiTheme="minorHAnsi" w:eastAsia="Verdana" w:hAnsiTheme="minorHAnsi" w:cs="Tahoma"/>
          <w:b/>
          <w:color w:val="000000"/>
          <w:spacing w:val="2"/>
          <w:position w:val="2"/>
          <w:sz w:val="20"/>
          <w:szCs w:val="20"/>
        </w:rPr>
        <w:t xml:space="preserve"> </w:t>
      </w:r>
      <w:r w:rsidRPr="00C0503D">
        <w:rPr>
          <w:rFonts w:asciiTheme="minorHAnsi" w:hAnsiTheme="minorHAnsi" w:cs="Tahoma"/>
          <w:b/>
          <w:color w:val="000000"/>
          <w:spacing w:val="2"/>
          <w:position w:val="2"/>
          <w:sz w:val="20"/>
          <w:szCs w:val="20"/>
        </w:rPr>
        <w:t>NALEŻY</w:t>
      </w:r>
      <w:r w:rsidRPr="00C0503D">
        <w:rPr>
          <w:rFonts w:asciiTheme="minorHAnsi" w:eastAsia="Verdana" w:hAnsiTheme="minorHAnsi" w:cs="Tahoma"/>
          <w:b/>
          <w:color w:val="000000"/>
          <w:spacing w:val="2"/>
          <w:position w:val="2"/>
          <w:sz w:val="20"/>
          <w:szCs w:val="20"/>
        </w:rPr>
        <w:t xml:space="preserve"> </w:t>
      </w:r>
      <w:r w:rsidRPr="00C0503D">
        <w:rPr>
          <w:rFonts w:asciiTheme="minorHAnsi" w:hAnsiTheme="minorHAnsi" w:cs="Tahoma"/>
          <w:b/>
          <w:color w:val="000000"/>
          <w:spacing w:val="2"/>
          <w:position w:val="2"/>
          <w:sz w:val="20"/>
          <w:szCs w:val="20"/>
        </w:rPr>
        <w:t>DOPEŁNIĆ</w:t>
      </w:r>
      <w:r w:rsidRPr="00C0503D">
        <w:rPr>
          <w:rFonts w:asciiTheme="minorHAnsi" w:eastAsia="Verdana" w:hAnsiTheme="minorHAnsi" w:cs="Tahoma"/>
          <w:b/>
          <w:color w:val="000000"/>
          <w:spacing w:val="2"/>
          <w:position w:val="2"/>
          <w:sz w:val="20"/>
          <w:szCs w:val="20"/>
        </w:rPr>
        <w:t xml:space="preserve"> </w:t>
      </w:r>
      <w:r w:rsidRPr="00C0503D">
        <w:rPr>
          <w:rFonts w:asciiTheme="minorHAnsi" w:hAnsiTheme="minorHAnsi" w:cs="Tahoma"/>
          <w:b/>
          <w:color w:val="000000"/>
          <w:spacing w:val="2"/>
          <w:position w:val="2"/>
          <w:sz w:val="20"/>
          <w:szCs w:val="20"/>
        </w:rPr>
        <w:t>PO</w:t>
      </w:r>
      <w:r w:rsidRPr="00C0503D">
        <w:rPr>
          <w:rFonts w:asciiTheme="minorHAnsi" w:eastAsia="Verdana" w:hAnsiTheme="minorHAnsi" w:cs="Tahoma"/>
          <w:b/>
          <w:color w:val="000000"/>
          <w:spacing w:val="2"/>
          <w:position w:val="2"/>
          <w:sz w:val="20"/>
          <w:szCs w:val="20"/>
        </w:rPr>
        <w:t xml:space="preserve">  </w:t>
      </w:r>
      <w:r w:rsidRPr="00C0503D">
        <w:rPr>
          <w:rFonts w:asciiTheme="minorHAnsi" w:hAnsiTheme="minorHAnsi" w:cs="Tahoma"/>
          <w:b/>
          <w:color w:val="000000"/>
          <w:spacing w:val="2"/>
          <w:position w:val="2"/>
          <w:sz w:val="20"/>
          <w:szCs w:val="20"/>
        </w:rPr>
        <w:t>WYBORZE</w:t>
      </w:r>
      <w:r w:rsidRPr="00C0503D">
        <w:rPr>
          <w:rFonts w:asciiTheme="minorHAnsi" w:eastAsia="Verdana" w:hAnsiTheme="minorHAnsi" w:cs="Tahoma"/>
          <w:b/>
          <w:color w:val="000000"/>
          <w:spacing w:val="2"/>
          <w:position w:val="2"/>
          <w:sz w:val="20"/>
          <w:szCs w:val="20"/>
        </w:rPr>
        <w:t xml:space="preserve"> </w:t>
      </w:r>
      <w:r w:rsidRPr="00C0503D">
        <w:rPr>
          <w:rFonts w:asciiTheme="minorHAnsi" w:hAnsiTheme="minorHAnsi" w:cs="Tahoma"/>
          <w:b/>
          <w:color w:val="000000"/>
          <w:spacing w:val="2"/>
          <w:position w:val="2"/>
          <w:sz w:val="20"/>
          <w:szCs w:val="20"/>
        </w:rPr>
        <w:t>OFERTY</w:t>
      </w:r>
      <w:r w:rsidRPr="00C0503D">
        <w:rPr>
          <w:rFonts w:asciiTheme="minorHAnsi" w:eastAsia="Verdana" w:hAnsiTheme="minorHAnsi" w:cs="Tahoma"/>
          <w:b/>
          <w:color w:val="000000"/>
          <w:spacing w:val="2"/>
          <w:position w:val="2"/>
          <w:sz w:val="20"/>
          <w:szCs w:val="20"/>
        </w:rPr>
        <w:t xml:space="preserve"> </w:t>
      </w:r>
      <w:r w:rsidRPr="00C0503D">
        <w:rPr>
          <w:rFonts w:asciiTheme="minorHAnsi" w:hAnsiTheme="minorHAnsi" w:cs="Tahoma"/>
          <w:b/>
          <w:color w:val="000000"/>
          <w:spacing w:val="2"/>
          <w:position w:val="2"/>
          <w:sz w:val="20"/>
          <w:szCs w:val="20"/>
        </w:rPr>
        <w:t>W</w:t>
      </w:r>
      <w:r w:rsidRPr="00C0503D">
        <w:rPr>
          <w:rFonts w:asciiTheme="minorHAnsi" w:eastAsia="Verdana" w:hAnsiTheme="minorHAnsi" w:cs="Tahoma"/>
          <w:b/>
          <w:color w:val="000000"/>
          <w:spacing w:val="2"/>
          <w:position w:val="2"/>
          <w:sz w:val="20"/>
          <w:szCs w:val="20"/>
        </w:rPr>
        <w:t xml:space="preserve"> </w:t>
      </w:r>
      <w:r w:rsidRPr="00C0503D">
        <w:rPr>
          <w:rFonts w:asciiTheme="minorHAnsi" w:hAnsiTheme="minorHAnsi" w:cs="Tahoma"/>
          <w:b/>
          <w:color w:val="000000"/>
          <w:spacing w:val="2"/>
          <w:position w:val="2"/>
          <w:sz w:val="20"/>
          <w:szCs w:val="20"/>
        </w:rPr>
        <w:t>CELU</w:t>
      </w:r>
      <w:r w:rsidRPr="00C0503D">
        <w:rPr>
          <w:rFonts w:asciiTheme="minorHAnsi" w:eastAsia="Verdana" w:hAnsiTheme="minorHAnsi" w:cs="Tahoma"/>
          <w:b/>
          <w:color w:val="000000"/>
          <w:spacing w:val="2"/>
          <w:position w:val="2"/>
          <w:sz w:val="20"/>
          <w:szCs w:val="20"/>
        </w:rPr>
        <w:t xml:space="preserve"> </w:t>
      </w:r>
      <w:r w:rsidRPr="00C0503D">
        <w:rPr>
          <w:rFonts w:asciiTheme="minorHAnsi" w:hAnsiTheme="minorHAnsi" w:cs="Tahoma"/>
          <w:b/>
          <w:color w:val="000000"/>
          <w:spacing w:val="2"/>
          <w:position w:val="2"/>
          <w:sz w:val="20"/>
          <w:szCs w:val="20"/>
        </w:rPr>
        <w:t>ZAWARCIA</w:t>
      </w:r>
      <w:r w:rsidRPr="00C0503D">
        <w:rPr>
          <w:rFonts w:asciiTheme="minorHAnsi" w:eastAsia="Verdana" w:hAnsiTheme="minorHAnsi" w:cs="Tahoma"/>
          <w:b/>
          <w:color w:val="000000"/>
          <w:spacing w:val="2"/>
          <w:position w:val="2"/>
          <w:sz w:val="20"/>
          <w:szCs w:val="20"/>
        </w:rPr>
        <w:t xml:space="preserve"> </w:t>
      </w:r>
      <w:r w:rsidRPr="00C0503D">
        <w:rPr>
          <w:rFonts w:asciiTheme="minorHAnsi" w:hAnsiTheme="minorHAnsi" w:cs="Tahoma"/>
          <w:b/>
          <w:color w:val="000000"/>
          <w:spacing w:val="2"/>
          <w:position w:val="2"/>
          <w:sz w:val="20"/>
          <w:szCs w:val="20"/>
        </w:rPr>
        <w:t>UMOWY.</w:t>
      </w:r>
    </w:p>
    <w:p w:rsidR="00F0450D" w:rsidRPr="00C0503D" w:rsidRDefault="00672F56" w:rsidP="00672F56">
      <w:pPr>
        <w:pStyle w:val="Akapitzlist"/>
        <w:ind w:left="360"/>
        <w:jc w:val="both"/>
        <w:rPr>
          <w:rFonts w:asciiTheme="minorHAnsi" w:hAnsiTheme="minorHAnsi" w:cs="Tahoma"/>
          <w:color w:val="000000"/>
          <w:sz w:val="20"/>
          <w:szCs w:val="20"/>
        </w:rPr>
      </w:pPr>
      <w:r w:rsidRPr="00672F56">
        <w:rPr>
          <w:rFonts w:cs="Tahoma"/>
          <w:color w:val="000000"/>
          <w:sz w:val="20"/>
          <w:szCs w:val="20"/>
        </w:rPr>
        <w:t xml:space="preserve">Umowa zostanie zawarta zgodnie ze wzorem stanowiącym załącznik do </w:t>
      </w:r>
      <w:proofErr w:type="spellStart"/>
      <w:r w:rsidRPr="00672F56">
        <w:rPr>
          <w:rFonts w:cs="Tahoma"/>
          <w:color w:val="000000"/>
          <w:sz w:val="20"/>
          <w:szCs w:val="20"/>
        </w:rPr>
        <w:t>siwz</w:t>
      </w:r>
      <w:proofErr w:type="spellEnd"/>
      <w:r w:rsidRPr="00672F56">
        <w:rPr>
          <w:rFonts w:cs="Tahoma"/>
          <w:color w:val="000000"/>
          <w:sz w:val="20"/>
          <w:szCs w:val="20"/>
        </w:rPr>
        <w:t>.</w:t>
      </w:r>
    </w:p>
    <w:p w:rsidR="00A7348A" w:rsidRPr="00C0503D" w:rsidRDefault="00A7348A" w:rsidP="0031417B">
      <w:pPr>
        <w:numPr>
          <w:ilvl w:val="0"/>
          <w:numId w:val="5"/>
        </w:numPr>
        <w:rPr>
          <w:rFonts w:asciiTheme="minorHAnsi" w:eastAsia="Verdana" w:hAnsiTheme="minorHAnsi" w:cs="Tahoma"/>
          <w:color w:val="000000"/>
          <w:sz w:val="20"/>
          <w:szCs w:val="20"/>
        </w:rPr>
      </w:pPr>
      <w:r w:rsidRPr="00C0503D">
        <w:rPr>
          <w:rStyle w:val="tekstdokbold"/>
          <w:rFonts w:asciiTheme="minorHAnsi" w:hAnsiTheme="minorHAnsi" w:cs="Tahoma"/>
          <w:color w:val="000000"/>
          <w:sz w:val="20"/>
          <w:szCs w:val="20"/>
        </w:rPr>
        <w:t>ZABEZPIECZENIE</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NALEŻYTEGO</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WYKONANIA</w:t>
      </w:r>
      <w:r w:rsidRPr="00C0503D">
        <w:rPr>
          <w:rStyle w:val="tekstdokbold"/>
          <w:rFonts w:asciiTheme="minorHAnsi" w:eastAsia="Verdana" w:hAnsiTheme="minorHAnsi" w:cs="Tahoma"/>
          <w:color w:val="000000"/>
          <w:sz w:val="20"/>
          <w:szCs w:val="20"/>
        </w:rPr>
        <w:t xml:space="preserve"> </w:t>
      </w:r>
      <w:r w:rsidRPr="00C0503D">
        <w:rPr>
          <w:rStyle w:val="tekstdokbold"/>
          <w:rFonts w:asciiTheme="minorHAnsi" w:hAnsiTheme="minorHAnsi" w:cs="Tahoma"/>
          <w:color w:val="000000"/>
          <w:sz w:val="20"/>
          <w:szCs w:val="20"/>
        </w:rPr>
        <w:t>UMOWY</w:t>
      </w:r>
    </w:p>
    <w:p w:rsidR="00B501E0" w:rsidRPr="00C0503D" w:rsidRDefault="00E53F1A" w:rsidP="008B4CEB">
      <w:pPr>
        <w:ind w:left="426"/>
        <w:jc w:val="both"/>
        <w:rPr>
          <w:rFonts w:asciiTheme="minorHAnsi" w:hAnsiTheme="minorHAnsi" w:cs="Tahoma"/>
          <w:b/>
          <w:color w:val="000000"/>
          <w:spacing w:val="4"/>
          <w:sz w:val="20"/>
          <w:szCs w:val="20"/>
        </w:rPr>
      </w:pPr>
      <w:r w:rsidRPr="00C0503D">
        <w:rPr>
          <w:rFonts w:asciiTheme="minorHAnsi" w:eastAsia="Verdana" w:hAnsiTheme="minorHAnsi" w:cs="Tahoma"/>
          <w:color w:val="000000"/>
          <w:sz w:val="20"/>
          <w:szCs w:val="20"/>
        </w:rPr>
        <w:t xml:space="preserve">Zamawiający </w:t>
      </w:r>
      <w:r w:rsidR="00F4376E" w:rsidRPr="00C0503D">
        <w:rPr>
          <w:rFonts w:asciiTheme="minorHAnsi" w:eastAsia="Verdana" w:hAnsiTheme="minorHAnsi" w:cs="Tahoma"/>
          <w:color w:val="000000"/>
          <w:sz w:val="20"/>
          <w:szCs w:val="20"/>
        </w:rPr>
        <w:t xml:space="preserve">nie </w:t>
      </w:r>
      <w:r w:rsidRPr="00C0503D">
        <w:rPr>
          <w:rFonts w:asciiTheme="minorHAnsi" w:eastAsia="Verdana" w:hAnsiTheme="minorHAnsi" w:cs="Tahoma"/>
          <w:color w:val="000000"/>
          <w:sz w:val="20"/>
          <w:szCs w:val="20"/>
        </w:rPr>
        <w:t>wymaga wniesienia przed podpisaniem umowy zabezpieczenia należytego wykonania umowy</w:t>
      </w:r>
      <w:r w:rsidR="00F4376E" w:rsidRPr="00C0503D">
        <w:rPr>
          <w:rFonts w:asciiTheme="minorHAnsi" w:eastAsia="Verdana" w:hAnsiTheme="minorHAnsi" w:cs="Tahoma"/>
          <w:color w:val="000000"/>
          <w:sz w:val="20"/>
          <w:szCs w:val="20"/>
        </w:rPr>
        <w:t>.</w:t>
      </w:r>
      <w:r w:rsidRPr="00C0503D">
        <w:rPr>
          <w:rFonts w:asciiTheme="minorHAnsi" w:eastAsia="Verdana" w:hAnsiTheme="minorHAnsi" w:cs="Tahoma"/>
          <w:color w:val="000000"/>
          <w:sz w:val="20"/>
          <w:szCs w:val="20"/>
        </w:rPr>
        <w:t xml:space="preserve"> </w:t>
      </w:r>
    </w:p>
    <w:p w:rsidR="00EE4D74" w:rsidRPr="00C0503D" w:rsidRDefault="00EE4D74" w:rsidP="00EE4D74">
      <w:pPr>
        <w:ind w:left="720"/>
        <w:jc w:val="both"/>
        <w:rPr>
          <w:rFonts w:asciiTheme="minorHAnsi" w:hAnsiTheme="minorHAnsi" w:cs="Tahoma"/>
          <w:b/>
          <w:color w:val="000000"/>
          <w:spacing w:val="4"/>
          <w:sz w:val="20"/>
          <w:szCs w:val="20"/>
        </w:rPr>
      </w:pPr>
    </w:p>
    <w:p w:rsidR="00A73360" w:rsidRPr="00C0503D" w:rsidRDefault="00A7348A" w:rsidP="00A73360">
      <w:pPr>
        <w:numPr>
          <w:ilvl w:val="0"/>
          <w:numId w:val="5"/>
        </w:numPr>
        <w:jc w:val="both"/>
        <w:rPr>
          <w:rFonts w:asciiTheme="minorHAnsi" w:eastAsia="Verdana" w:hAnsiTheme="minorHAnsi" w:cs="Tahoma"/>
          <w:color w:val="000000"/>
          <w:sz w:val="20"/>
          <w:szCs w:val="20"/>
        </w:rPr>
      </w:pPr>
      <w:r w:rsidRPr="00C0503D">
        <w:rPr>
          <w:rFonts w:asciiTheme="minorHAnsi" w:hAnsiTheme="minorHAnsi" w:cs="Tahoma"/>
          <w:b/>
          <w:color w:val="000000"/>
          <w:spacing w:val="4"/>
          <w:sz w:val="20"/>
          <w:szCs w:val="20"/>
        </w:rPr>
        <w:t>POUCZENIE</w:t>
      </w:r>
      <w:r w:rsidRPr="00C0503D">
        <w:rPr>
          <w:rFonts w:asciiTheme="minorHAnsi" w:eastAsia="Verdana" w:hAnsiTheme="minorHAnsi" w:cs="Tahoma"/>
          <w:b/>
          <w:color w:val="000000"/>
          <w:spacing w:val="4"/>
          <w:sz w:val="20"/>
          <w:szCs w:val="20"/>
        </w:rPr>
        <w:t xml:space="preserve"> </w:t>
      </w:r>
      <w:r w:rsidRPr="00C0503D">
        <w:rPr>
          <w:rFonts w:asciiTheme="minorHAnsi" w:hAnsiTheme="minorHAnsi" w:cs="Tahoma"/>
          <w:b/>
          <w:color w:val="000000"/>
          <w:spacing w:val="4"/>
          <w:sz w:val="20"/>
          <w:szCs w:val="20"/>
        </w:rPr>
        <w:t>O</w:t>
      </w:r>
      <w:r w:rsidRPr="00C0503D">
        <w:rPr>
          <w:rFonts w:asciiTheme="minorHAnsi" w:eastAsia="Verdana" w:hAnsiTheme="minorHAnsi" w:cs="Tahoma"/>
          <w:b/>
          <w:color w:val="000000"/>
          <w:spacing w:val="4"/>
          <w:sz w:val="20"/>
          <w:szCs w:val="20"/>
        </w:rPr>
        <w:t xml:space="preserve"> </w:t>
      </w:r>
      <w:r w:rsidRPr="00C0503D">
        <w:rPr>
          <w:rFonts w:asciiTheme="minorHAnsi" w:hAnsiTheme="minorHAnsi" w:cs="Tahoma"/>
          <w:b/>
          <w:color w:val="000000"/>
          <w:spacing w:val="4"/>
          <w:sz w:val="20"/>
          <w:szCs w:val="20"/>
        </w:rPr>
        <w:t>ŚRODKACH</w:t>
      </w:r>
      <w:r w:rsidRPr="00C0503D">
        <w:rPr>
          <w:rFonts w:asciiTheme="minorHAnsi" w:eastAsia="Verdana" w:hAnsiTheme="minorHAnsi" w:cs="Tahoma"/>
          <w:b/>
          <w:color w:val="000000"/>
          <w:spacing w:val="4"/>
          <w:sz w:val="20"/>
          <w:szCs w:val="20"/>
        </w:rPr>
        <w:t xml:space="preserve"> </w:t>
      </w:r>
      <w:r w:rsidRPr="00C0503D">
        <w:rPr>
          <w:rFonts w:asciiTheme="minorHAnsi" w:hAnsiTheme="minorHAnsi" w:cs="Tahoma"/>
          <w:b/>
          <w:color w:val="000000"/>
          <w:spacing w:val="4"/>
          <w:sz w:val="20"/>
          <w:szCs w:val="20"/>
        </w:rPr>
        <w:t>OCHRONY</w:t>
      </w:r>
      <w:r w:rsidRPr="00C0503D">
        <w:rPr>
          <w:rFonts w:asciiTheme="minorHAnsi" w:eastAsia="Verdana" w:hAnsiTheme="minorHAnsi" w:cs="Tahoma"/>
          <w:b/>
          <w:color w:val="000000"/>
          <w:spacing w:val="4"/>
          <w:sz w:val="20"/>
          <w:szCs w:val="20"/>
        </w:rPr>
        <w:t xml:space="preserve"> </w:t>
      </w:r>
      <w:r w:rsidRPr="00C0503D">
        <w:rPr>
          <w:rFonts w:asciiTheme="minorHAnsi" w:hAnsiTheme="minorHAnsi" w:cs="Tahoma"/>
          <w:b/>
          <w:color w:val="000000"/>
          <w:spacing w:val="4"/>
          <w:sz w:val="20"/>
          <w:szCs w:val="20"/>
        </w:rPr>
        <w:t>PRAWNEJ</w:t>
      </w:r>
    </w:p>
    <w:p w:rsidR="00A7348A" w:rsidRPr="00C0503D" w:rsidRDefault="00A7348A" w:rsidP="00A73360">
      <w:pPr>
        <w:ind w:left="360"/>
        <w:jc w:val="both"/>
        <w:rPr>
          <w:rFonts w:asciiTheme="minorHAnsi" w:eastAsia="Verdana" w:hAnsiTheme="minorHAnsi" w:cs="Tahoma"/>
          <w:color w:val="000000"/>
          <w:sz w:val="20"/>
          <w:szCs w:val="20"/>
        </w:rPr>
      </w:pPr>
      <w:r w:rsidRPr="00C0503D">
        <w:rPr>
          <w:rFonts w:asciiTheme="minorHAnsi" w:eastAsia="Verdana" w:hAnsiTheme="minorHAnsi" w:cs="Tahoma"/>
          <w:color w:val="000000"/>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C0503D" w:rsidRDefault="00A7348A">
      <w:pPr>
        <w:jc w:val="both"/>
        <w:rPr>
          <w:rFonts w:asciiTheme="minorHAnsi" w:hAnsiTheme="minorHAnsi" w:cs="Tahoma"/>
          <w:color w:val="000000"/>
          <w:sz w:val="20"/>
          <w:szCs w:val="20"/>
        </w:rPr>
      </w:pPr>
      <w:r w:rsidRPr="00C0503D">
        <w:rPr>
          <w:rFonts w:asciiTheme="minorHAnsi" w:hAnsiTheme="minorHAnsi" w:cs="Tahoma"/>
          <w:color w:val="000000"/>
          <w:sz w:val="20"/>
          <w:szCs w:val="20"/>
          <w:u w:val="single"/>
        </w:rPr>
        <w:t>Odwołanie</w:t>
      </w:r>
    </w:p>
    <w:p w:rsidR="00A7348A" w:rsidRPr="00C0503D" w:rsidRDefault="00A7348A" w:rsidP="00FC2F1F">
      <w:pPr>
        <w:numPr>
          <w:ilvl w:val="0"/>
          <w:numId w:val="9"/>
        </w:numPr>
        <w:jc w:val="both"/>
        <w:rPr>
          <w:rFonts w:asciiTheme="minorHAnsi" w:hAnsiTheme="minorHAnsi" w:cs="Tahoma"/>
          <w:color w:val="000000"/>
          <w:sz w:val="20"/>
          <w:szCs w:val="20"/>
        </w:rPr>
      </w:pPr>
      <w:r w:rsidRPr="00C0503D">
        <w:rPr>
          <w:rFonts w:asciiTheme="minorHAnsi" w:hAnsiTheme="minorHAnsi" w:cs="Tahoma"/>
          <w:color w:val="000000"/>
          <w:sz w:val="20"/>
          <w:szCs w:val="20"/>
        </w:rPr>
        <w:t>Odwołanie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przysługuje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wyłącznie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od</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niezgodnej</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przepisami</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ustawy</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czynności</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zamawiającego</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podjętej</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postępowaniu</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o</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udzielenie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zamówienia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lub</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zaniechania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czynności,</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do</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której</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zamawiający</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jest</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zobowiązany</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na</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podstawie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ustawy.</w:t>
      </w:r>
    </w:p>
    <w:p w:rsidR="00C27437" w:rsidRPr="00C0503D" w:rsidRDefault="00C27437" w:rsidP="00FC2F1F">
      <w:pPr>
        <w:numPr>
          <w:ilvl w:val="0"/>
          <w:numId w:val="9"/>
        </w:numPr>
        <w:jc w:val="both"/>
        <w:rPr>
          <w:rFonts w:asciiTheme="minorHAnsi" w:hAnsiTheme="minorHAnsi" w:cs="Tahoma"/>
          <w:color w:val="000000"/>
          <w:sz w:val="20"/>
          <w:szCs w:val="20"/>
        </w:rPr>
      </w:pPr>
      <w:r w:rsidRPr="00C0503D">
        <w:rPr>
          <w:rFonts w:asciiTheme="minorHAnsi" w:hAnsiTheme="minorHAnsi" w:cs="Tahoma"/>
          <w:color w:val="000000"/>
          <w:sz w:val="20"/>
          <w:szCs w:val="20"/>
        </w:rPr>
        <w:t>W niniejszym postępowaniu odwołanie przysługuje wyłącznie wobec czynności:</w:t>
      </w:r>
    </w:p>
    <w:p w:rsidR="00C27437" w:rsidRPr="00C0503D" w:rsidRDefault="00C27437" w:rsidP="00FC2F1F">
      <w:pPr>
        <w:numPr>
          <w:ilvl w:val="0"/>
          <w:numId w:val="15"/>
        </w:numPr>
        <w:ind w:left="1276"/>
        <w:jc w:val="both"/>
        <w:rPr>
          <w:rFonts w:asciiTheme="minorHAnsi" w:hAnsiTheme="minorHAnsi" w:cs="Tahoma"/>
          <w:color w:val="000000"/>
          <w:sz w:val="20"/>
          <w:szCs w:val="20"/>
        </w:rPr>
      </w:pPr>
      <w:r w:rsidRPr="00C0503D">
        <w:rPr>
          <w:rFonts w:asciiTheme="minorHAnsi" w:hAnsiTheme="minorHAnsi" w:cs="Tahoma"/>
          <w:color w:val="000000"/>
          <w:sz w:val="20"/>
          <w:szCs w:val="20"/>
        </w:rPr>
        <w:t>określenia warunków udziału w postępowaniu;</w:t>
      </w:r>
    </w:p>
    <w:p w:rsidR="00C27437" w:rsidRPr="00C0503D" w:rsidRDefault="00C27437" w:rsidP="00FC2F1F">
      <w:pPr>
        <w:numPr>
          <w:ilvl w:val="0"/>
          <w:numId w:val="15"/>
        </w:numPr>
        <w:ind w:left="1276"/>
        <w:jc w:val="both"/>
        <w:rPr>
          <w:rFonts w:asciiTheme="minorHAnsi" w:hAnsiTheme="minorHAnsi" w:cs="Tahoma"/>
          <w:color w:val="000000"/>
          <w:sz w:val="20"/>
          <w:szCs w:val="20"/>
        </w:rPr>
      </w:pPr>
      <w:r w:rsidRPr="00C0503D">
        <w:rPr>
          <w:rFonts w:asciiTheme="minorHAnsi" w:hAnsiTheme="minorHAnsi" w:cs="Tahoma"/>
          <w:color w:val="000000"/>
          <w:sz w:val="20"/>
          <w:szCs w:val="20"/>
        </w:rPr>
        <w:t>wykluczenia odwołującego z postępowania o udzielenie zamówienia;</w:t>
      </w:r>
    </w:p>
    <w:p w:rsidR="00C27437" w:rsidRPr="00C0503D" w:rsidRDefault="00C27437" w:rsidP="00FC2F1F">
      <w:pPr>
        <w:numPr>
          <w:ilvl w:val="0"/>
          <w:numId w:val="15"/>
        </w:numPr>
        <w:ind w:left="1276"/>
        <w:jc w:val="both"/>
        <w:rPr>
          <w:rFonts w:asciiTheme="minorHAnsi" w:hAnsiTheme="minorHAnsi" w:cs="Tahoma"/>
          <w:color w:val="000000"/>
          <w:sz w:val="20"/>
          <w:szCs w:val="20"/>
        </w:rPr>
      </w:pPr>
      <w:r w:rsidRPr="00C0503D">
        <w:rPr>
          <w:rFonts w:asciiTheme="minorHAnsi" w:hAnsiTheme="minorHAnsi" w:cs="Tahoma"/>
          <w:color w:val="000000"/>
          <w:sz w:val="20"/>
          <w:szCs w:val="20"/>
        </w:rPr>
        <w:t>odrzucenia oferty odwołującego;</w:t>
      </w:r>
    </w:p>
    <w:p w:rsidR="00C27437" w:rsidRPr="00C0503D" w:rsidRDefault="00C27437" w:rsidP="00FC2F1F">
      <w:pPr>
        <w:numPr>
          <w:ilvl w:val="0"/>
          <w:numId w:val="15"/>
        </w:numPr>
        <w:ind w:left="1276"/>
        <w:jc w:val="both"/>
        <w:rPr>
          <w:rFonts w:asciiTheme="minorHAnsi" w:hAnsiTheme="minorHAnsi" w:cs="Tahoma"/>
          <w:color w:val="000000"/>
          <w:sz w:val="20"/>
          <w:szCs w:val="20"/>
        </w:rPr>
      </w:pPr>
      <w:r w:rsidRPr="00C0503D">
        <w:rPr>
          <w:rFonts w:asciiTheme="minorHAnsi" w:hAnsiTheme="minorHAnsi" w:cs="Tahoma"/>
          <w:color w:val="000000"/>
          <w:sz w:val="20"/>
          <w:szCs w:val="20"/>
        </w:rPr>
        <w:t>opisu przedmiotu zamówienia;</w:t>
      </w:r>
    </w:p>
    <w:p w:rsidR="00C27437" w:rsidRPr="00C0503D" w:rsidRDefault="00C27437" w:rsidP="00FC2F1F">
      <w:pPr>
        <w:numPr>
          <w:ilvl w:val="0"/>
          <w:numId w:val="15"/>
        </w:numPr>
        <w:ind w:left="1276"/>
        <w:jc w:val="both"/>
        <w:rPr>
          <w:rFonts w:asciiTheme="minorHAnsi" w:hAnsiTheme="minorHAnsi" w:cs="Tahoma"/>
          <w:color w:val="000000"/>
          <w:sz w:val="20"/>
          <w:szCs w:val="20"/>
        </w:rPr>
      </w:pPr>
      <w:r w:rsidRPr="00C0503D">
        <w:rPr>
          <w:rFonts w:asciiTheme="minorHAnsi" w:hAnsiTheme="minorHAnsi" w:cs="Tahoma"/>
          <w:color w:val="000000"/>
          <w:sz w:val="20"/>
          <w:szCs w:val="20"/>
        </w:rPr>
        <w:t>wyboru najkorzystniejszej oferty.</w:t>
      </w:r>
    </w:p>
    <w:p w:rsidR="00C27437" w:rsidRPr="00C0503D" w:rsidRDefault="00C27437" w:rsidP="00FC2F1F">
      <w:pPr>
        <w:pStyle w:val="Default"/>
        <w:numPr>
          <w:ilvl w:val="0"/>
          <w:numId w:val="9"/>
        </w:numPr>
        <w:jc w:val="both"/>
        <w:rPr>
          <w:rFonts w:asciiTheme="minorHAnsi" w:hAnsiTheme="minorHAnsi" w:cs="Tahoma"/>
          <w:sz w:val="20"/>
          <w:szCs w:val="20"/>
        </w:rPr>
      </w:pPr>
      <w:r w:rsidRPr="00C0503D">
        <w:rPr>
          <w:rFonts w:asciiTheme="minorHAnsi" w:hAnsiTheme="minorHAnsi" w:cs="Tahoma"/>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5182" w:rsidRPr="00C0503D" w:rsidRDefault="00FA5182" w:rsidP="00FA5182">
      <w:pPr>
        <w:pStyle w:val="Default"/>
        <w:ind w:left="720"/>
        <w:jc w:val="both"/>
        <w:rPr>
          <w:rFonts w:asciiTheme="minorHAnsi" w:hAnsiTheme="minorHAnsi" w:cs="Tahoma"/>
          <w:sz w:val="20"/>
          <w:szCs w:val="20"/>
        </w:rPr>
      </w:pPr>
      <w:r w:rsidRPr="00C0503D">
        <w:rPr>
          <w:rFonts w:asciiTheme="minorHAnsi" w:hAnsiTheme="minorHAnsi" w:cs="Tahoma"/>
          <w:sz w:val="20"/>
          <w:szCs w:val="20"/>
        </w:rPr>
        <w:t>Odwołanie wnosi się do Prezesa Izby w formie pisemnej w postaci papierowej albo w postaci elektronicznej, opatrzone odpowiednio własnoręcznym podpisem albo kwalifikowanym podpisem elektronicznym.</w:t>
      </w:r>
    </w:p>
    <w:p w:rsidR="00915FFD" w:rsidRPr="00C0503D" w:rsidRDefault="00915FFD" w:rsidP="00915FFD">
      <w:pPr>
        <w:pStyle w:val="Default"/>
        <w:numPr>
          <w:ilvl w:val="0"/>
          <w:numId w:val="9"/>
        </w:numPr>
        <w:jc w:val="both"/>
        <w:rPr>
          <w:rFonts w:asciiTheme="minorHAnsi" w:hAnsiTheme="minorHAnsi" w:cs="Tahoma"/>
          <w:sz w:val="20"/>
          <w:szCs w:val="20"/>
        </w:rPr>
      </w:pPr>
      <w:r w:rsidRPr="00C0503D">
        <w:rPr>
          <w:rFonts w:asciiTheme="minorHAnsi" w:hAnsiTheme="minorHAnsi" w:cs="Tahoma"/>
          <w:sz w:val="20"/>
          <w:szCs w:val="20"/>
        </w:rPr>
        <w:t>Odwołanie wnosi się do Prezesa Izby w formie pisemnej w postaci papierowej albo w postaci elektronicznej, opatrzone odpowiednio własnoręcznym podpisem albo kwalifikowanym podpisem elektronicznym.</w:t>
      </w:r>
    </w:p>
    <w:p w:rsidR="00A7348A" w:rsidRPr="00C0503D" w:rsidRDefault="002C6BC1" w:rsidP="00FC2F1F">
      <w:pPr>
        <w:numPr>
          <w:ilvl w:val="0"/>
          <w:numId w:val="9"/>
        </w:numPr>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Zgodnie z art. 180 ust. 5 ustawy </w:t>
      </w:r>
      <w:r w:rsidR="00A7348A" w:rsidRPr="00C0503D">
        <w:rPr>
          <w:rFonts w:asciiTheme="minorHAnsi" w:hAnsiTheme="minorHAnsi" w:cs="Tahoma"/>
          <w:color w:val="000000"/>
          <w:sz w:val="20"/>
          <w:szCs w:val="20"/>
        </w:rPr>
        <w:t>Odwołujący</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przesyła</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kopię</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odwołania</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zamawiającemu</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przed</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upływem</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terminu</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do</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wniesienia</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odwołania</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w</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taki</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sposób,</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aby</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mógł</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on</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zapoznać</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się</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z</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jego</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treścią</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przed</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upływem</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tego</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terminu.</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Domniemywa</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się,</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iż</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zamawiający</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mógł</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zapoznać</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się</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z</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treścią</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lastRenderedPageBreak/>
        <w:t>odwołania</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przed</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upływem</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terminu</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do</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jego</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wniesienia,</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jeżeli</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przesłanie</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jego</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kopii</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nastąpiło</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przed</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upływem</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terminu</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do</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jego</w:t>
      </w:r>
      <w:r w:rsidR="00A7348A" w:rsidRPr="00C0503D">
        <w:rPr>
          <w:rFonts w:asciiTheme="minorHAnsi" w:eastAsia="Verdana" w:hAnsiTheme="minorHAnsi" w:cs="Tahoma"/>
          <w:color w:val="000000"/>
          <w:sz w:val="20"/>
          <w:szCs w:val="20"/>
        </w:rPr>
        <w:t xml:space="preserve"> </w:t>
      </w:r>
      <w:r w:rsidR="00A7348A" w:rsidRPr="00C0503D">
        <w:rPr>
          <w:rFonts w:asciiTheme="minorHAnsi" w:hAnsiTheme="minorHAnsi" w:cs="Tahoma"/>
          <w:color w:val="000000"/>
          <w:sz w:val="20"/>
          <w:szCs w:val="20"/>
        </w:rPr>
        <w:t>wniesienia przy użyciu środków komunikacji elektronicznej.</w:t>
      </w:r>
      <w:r w:rsidR="00A7348A" w:rsidRPr="00C0503D">
        <w:rPr>
          <w:rFonts w:asciiTheme="minorHAnsi" w:eastAsia="Verdana" w:hAnsiTheme="minorHAnsi" w:cs="Tahoma"/>
          <w:color w:val="000000"/>
          <w:sz w:val="20"/>
          <w:szCs w:val="20"/>
        </w:rPr>
        <w:t xml:space="preserve"> </w:t>
      </w:r>
    </w:p>
    <w:p w:rsidR="0034091D" w:rsidRPr="00C0503D" w:rsidRDefault="00A7348A" w:rsidP="00FC2F1F">
      <w:pPr>
        <w:numPr>
          <w:ilvl w:val="0"/>
          <w:numId w:val="9"/>
        </w:numPr>
        <w:jc w:val="both"/>
        <w:rPr>
          <w:rFonts w:asciiTheme="minorHAnsi" w:hAnsiTheme="minorHAnsi" w:cs="Tahoma"/>
          <w:color w:val="000000"/>
          <w:sz w:val="20"/>
          <w:szCs w:val="20"/>
        </w:rPr>
      </w:pPr>
      <w:r w:rsidRPr="00C0503D">
        <w:rPr>
          <w:rFonts w:asciiTheme="minorHAnsi" w:hAnsiTheme="minorHAnsi" w:cs="Tahoma"/>
          <w:color w:val="000000"/>
          <w:sz w:val="20"/>
          <w:szCs w:val="20"/>
        </w:rPr>
        <w:t>Odwołanie</w:t>
      </w:r>
      <w:r w:rsidRPr="00C0503D">
        <w:rPr>
          <w:rFonts w:asciiTheme="minorHAnsi" w:eastAsia="Verdana" w:hAnsiTheme="minorHAnsi" w:cs="Tahoma"/>
          <w:color w:val="000000"/>
          <w:sz w:val="20"/>
          <w:szCs w:val="20"/>
        </w:rPr>
        <w:t xml:space="preserve"> </w:t>
      </w:r>
      <w:r w:rsidRPr="00C0503D">
        <w:rPr>
          <w:rFonts w:asciiTheme="minorHAnsi" w:hAnsiTheme="minorHAnsi" w:cs="Tahoma"/>
          <w:color w:val="000000"/>
          <w:sz w:val="20"/>
          <w:szCs w:val="20"/>
        </w:rPr>
        <w:t>wnosi</w:t>
      </w:r>
      <w:r w:rsidRPr="00C0503D">
        <w:rPr>
          <w:rFonts w:asciiTheme="minorHAnsi" w:eastAsia="Verdana" w:hAnsiTheme="minorHAnsi" w:cs="Tahoma"/>
          <w:color w:val="000000"/>
          <w:sz w:val="20"/>
          <w:szCs w:val="20"/>
        </w:rPr>
        <w:t xml:space="preserve"> </w:t>
      </w:r>
      <w:r w:rsidR="0034091D" w:rsidRPr="00C0503D">
        <w:rPr>
          <w:rFonts w:asciiTheme="minorHAnsi" w:hAnsiTheme="minorHAnsi" w:cs="Tahoma"/>
          <w:color w:val="000000"/>
          <w:sz w:val="20"/>
          <w:szCs w:val="20"/>
        </w:rPr>
        <w:t>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34091D" w:rsidRPr="00C0503D" w:rsidRDefault="0034091D" w:rsidP="00FC2F1F">
      <w:pPr>
        <w:numPr>
          <w:ilvl w:val="0"/>
          <w:numId w:val="9"/>
        </w:numPr>
        <w:jc w:val="both"/>
        <w:rPr>
          <w:rFonts w:asciiTheme="minorHAnsi" w:hAnsiTheme="minorHAnsi" w:cs="Tahoma"/>
          <w:color w:val="000000"/>
          <w:sz w:val="20"/>
          <w:szCs w:val="20"/>
        </w:rPr>
      </w:pPr>
      <w:r w:rsidRPr="00C0503D">
        <w:rPr>
          <w:rFonts w:asciiTheme="minorHAnsi" w:hAnsiTheme="minorHAnsi" w:cs="Tahoma"/>
          <w:color w:val="000000"/>
          <w:sz w:val="20"/>
          <w:szCs w:val="20"/>
        </w:rPr>
        <w:t>Odwołanie wobec treści ogłoszenia o zamówieniu, a także wobec postanowień specyfikacji istotnych warunków zamówienia, wnosi się w terminie</w:t>
      </w:r>
      <w:r w:rsidRPr="00C0503D">
        <w:rPr>
          <w:rFonts w:asciiTheme="minorHAnsi" w:hAnsiTheme="minorHAnsi" w:cs="Tahoma"/>
          <w:color w:val="000000"/>
          <w:sz w:val="20"/>
          <w:szCs w:val="20"/>
          <w:lang w:eastAsia="pl-PL"/>
        </w:rPr>
        <w:t xml:space="preserve"> </w:t>
      </w:r>
      <w:r w:rsidRPr="00C0503D">
        <w:rPr>
          <w:rFonts w:asciiTheme="minorHAnsi" w:hAnsiTheme="minorHAnsi" w:cs="Tahoma"/>
          <w:color w:val="000000"/>
          <w:sz w:val="20"/>
          <w:szCs w:val="20"/>
        </w:rPr>
        <w:t xml:space="preserve">5 dni od dnia zamieszczenia ogłoszenia w Biuletynie Zamówień Publicznych lub specyfikacji istotnych warunków zamówienia na stronie internetowej </w:t>
      </w:r>
    </w:p>
    <w:p w:rsidR="0034091D" w:rsidRPr="00C0503D" w:rsidRDefault="0034091D" w:rsidP="00FC2F1F">
      <w:pPr>
        <w:numPr>
          <w:ilvl w:val="0"/>
          <w:numId w:val="9"/>
        </w:numPr>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Odwołanie wobec czynności innych niż określone w </w:t>
      </w:r>
      <w:proofErr w:type="spellStart"/>
      <w:r w:rsidRPr="00C0503D">
        <w:rPr>
          <w:rFonts w:asciiTheme="minorHAnsi" w:hAnsiTheme="minorHAnsi" w:cs="Tahoma"/>
          <w:color w:val="000000"/>
          <w:sz w:val="20"/>
          <w:szCs w:val="20"/>
        </w:rPr>
        <w:t>pkt</w:t>
      </w:r>
      <w:proofErr w:type="spellEnd"/>
      <w:r w:rsidRPr="00C0503D">
        <w:rPr>
          <w:rFonts w:asciiTheme="minorHAnsi" w:hAnsiTheme="minorHAnsi" w:cs="Tahoma"/>
          <w:color w:val="000000"/>
          <w:sz w:val="20"/>
          <w:szCs w:val="20"/>
        </w:rPr>
        <w:t xml:space="preserve"> 6 i 7 wnosi się</w:t>
      </w:r>
      <w:r w:rsidR="002C6BC1" w:rsidRPr="00C0503D">
        <w:rPr>
          <w:rFonts w:asciiTheme="minorHAnsi" w:hAnsiTheme="minorHAnsi" w:cs="Tahoma"/>
          <w:color w:val="000000"/>
          <w:sz w:val="20"/>
          <w:szCs w:val="20"/>
        </w:rPr>
        <w:t xml:space="preserve"> </w:t>
      </w:r>
      <w:r w:rsidRPr="00C0503D">
        <w:rPr>
          <w:rFonts w:asciiTheme="minorHAnsi" w:hAnsiTheme="minorHAnsi" w:cs="Tahoma"/>
          <w:color w:val="000000"/>
          <w:sz w:val="20"/>
          <w:szCs w:val="20"/>
        </w:rPr>
        <w:t>w</w:t>
      </w:r>
      <w:r w:rsidR="002C6BC1" w:rsidRPr="00C0503D">
        <w:rPr>
          <w:rFonts w:asciiTheme="minorHAnsi" w:hAnsiTheme="minorHAnsi" w:cs="Tahoma"/>
          <w:color w:val="000000"/>
          <w:sz w:val="20"/>
          <w:szCs w:val="20"/>
        </w:rPr>
        <w:t xml:space="preserve"> </w:t>
      </w:r>
      <w:r w:rsidRPr="00C0503D">
        <w:rPr>
          <w:rFonts w:asciiTheme="minorHAnsi" w:hAnsiTheme="minorHAnsi" w:cs="Tahoma"/>
          <w:color w:val="000000"/>
          <w:sz w:val="20"/>
          <w:szCs w:val="20"/>
        </w:rPr>
        <w:t>terminie 5 dni od dnia, w którym powzięto lub przy zachowaniu należytej staranności można było powziąć wiadomość o okolicznościach stanowiących podstawę jego wniesienia</w:t>
      </w:r>
    </w:p>
    <w:p w:rsidR="0034091D" w:rsidRPr="00C0503D" w:rsidRDefault="0034091D" w:rsidP="0034091D">
      <w:pPr>
        <w:ind w:left="720"/>
        <w:jc w:val="both"/>
        <w:rPr>
          <w:rFonts w:asciiTheme="minorHAnsi" w:hAnsiTheme="minorHAnsi" w:cs="Tahoma"/>
          <w:color w:val="000000"/>
          <w:sz w:val="20"/>
          <w:szCs w:val="20"/>
        </w:rPr>
      </w:pPr>
    </w:p>
    <w:p w:rsidR="0034091D" w:rsidRPr="00C0503D" w:rsidRDefault="0034091D" w:rsidP="0034091D">
      <w:pPr>
        <w:jc w:val="both"/>
        <w:rPr>
          <w:rFonts w:asciiTheme="minorHAnsi" w:hAnsiTheme="minorHAnsi" w:cs="Tahoma"/>
          <w:color w:val="000000"/>
          <w:sz w:val="20"/>
          <w:szCs w:val="20"/>
        </w:rPr>
      </w:pPr>
    </w:p>
    <w:p w:rsidR="0027090E" w:rsidRPr="00C0503D" w:rsidRDefault="0027090E" w:rsidP="00FC2F1F">
      <w:pPr>
        <w:numPr>
          <w:ilvl w:val="0"/>
          <w:numId w:val="21"/>
        </w:numPr>
        <w:ind w:left="426"/>
        <w:jc w:val="both"/>
        <w:rPr>
          <w:rFonts w:asciiTheme="minorHAnsi" w:hAnsiTheme="minorHAnsi" w:cs="Tahoma"/>
          <w:b/>
          <w:color w:val="000000"/>
          <w:sz w:val="20"/>
          <w:szCs w:val="20"/>
        </w:rPr>
      </w:pPr>
      <w:r w:rsidRPr="00C0503D">
        <w:rPr>
          <w:rFonts w:asciiTheme="minorHAnsi" w:hAnsiTheme="minorHAnsi" w:cs="Tahoma"/>
          <w:b/>
          <w:color w:val="000000"/>
          <w:sz w:val="20"/>
          <w:szCs w:val="20"/>
        </w:rPr>
        <w:t xml:space="preserve"> JAWNOŚĆ POSTĘPOWANIA</w:t>
      </w:r>
    </w:p>
    <w:p w:rsidR="0027090E" w:rsidRPr="00C0503D" w:rsidRDefault="0027090E" w:rsidP="0027090E">
      <w:pPr>
        <w:jc w:val="both"/>
        <w:rPr>
          <w:rFonts w:asciiTheme="minorHAnsi" w:hAnsiTheme="minorHAnsi" w:cs="Tahoma"/>
          <w:color w:val="000000"/>
          <w:sz w:val="20"/>
          <w:szCs w:val="20"/>
        </w:rPr>
      </w:pPr>
    </w:p>
    <w:p w:rsidR="0027090E" w:rsidRPr="00C0503D" w:rsidRDefault="00F47265" w:rsidP="00FD3A86">
      <w:pPr>
        <w:numPr>
          <w:ilvl w:val="1"/>
          <w:numId w:val="21"/>
        </w:numPr>
        <w:ind w:hanging="720"/>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 </w:t>
      </w:r>
      <w:r w:rsidR="00BB5BA9" w:rsidRPr="00C0503D">
        <w:rPr>
          <w:rFonts w:asciiTheme="minorHAnsi" w:hAnsiTheme="minorHAnsi" w:cs="Tahoma"/>
          <w:color w:val="000000"/>
          <w:sz w:val="20"/>
          <w:szCs w:val="20"/>
        </w:rPr>
        <w:t xml:space="preserve"> </w:t>
      </w:r>
      <w:r w:rsidR="0027090E" w:rsidRPr="00C0503D">
        <w:rPr>
          <w:rFonts w:asciiTheme="minorHAnsi" w:hAnsiTheme="minorHAnsi" w:cs="Tahoma"/>
          <w:color w:val="000000"/>
          <w:sz w:val="20"/>
          <w:szCs w:val="20"/>
        </w:rPr>
        <w:t>Nie ujawnia się informacji stanowiących tajemnicę przedsięb</w:t>
      </w:r>
      <w:r w:rsidR="009407D9" w:rsidRPr="00C0503D">
        <w:rPr>
          <w:rFonts w:asciiTheme="minorHAnsi" w:hAnsiTheme="minorHAnsi" w:cs="Tahoma"/>
          <w:color w:val="000000"/>
          <w:sz w:val="20"/>
          <w:szCs w:val="20"/>
        </w:rPr>
        <w:t xml:space="preserve">iorstwa w rozumieniu przepisów </w:t>
      </w:r>
      <w:r w:rsidR="0027090E" w:rsidRPr="00C0503D">
        <w:rPr>
          <w:rFonts w:asciiTheme="minorHAnsi" w:hAnsiTheme="minorHAnsi" w:cs="Tahoma"/>
          <w:color w:val="000000"/>
          <w:sz w:val="20"/>
          <w:szCs w:val="20"/>
        </w:rPr>
        <w:t>o zwalczaniu nieuczciwej konkurencji, jeżeli wykonawca, nie później niż w terminie składania ofert, zastrzegł, że nie mogą być one udostępniane oraz wykazał iż zastrzeżone informacje stanowią tajemnicę przedsiębiorstwa.</w:t>
      </w:r>
    </w:p>
    <w:p w:rsidR="009407D9" w:rsidRPr="00C0503D" w:rsidRDefault="00BB5BA9" w:rsidP="00FD3A86">
      <w:pPr>
        <w:numPr>
          <w:ilvl w:val="1"/>
          <w:numId w:val="21"/>
        </w:numPr>
        <w:ind w:hanging="720"/>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 </w:t>
      </w:r>
      <w:r w:rsidR="009407D9" w:rsidRPr="00C0503D">
        <w:rPr>
          <w:rFonts w:asciiTheme="minorHAnsi" w:hAnsiTheme="minorHAnsi" w:cs="Tahoma"/>
          <w:color w:val="000000"/>
          <w:sz w:val="20"/>
          <w:szCs w:val="20"/>
        </w:rPr>
        <w:t>Wykonawca nie może zastrzec informacji których mowa w art. 86 ust. 4 Ustawy.</w:t>
      </w:r>
    </w:p>
    <w:p w:rsidR="0027090E" w:rsidRPr="00C0503D" w:rsidRDefault="0027090E" w:rsidP="00FD3A86">
      <w:pPr>
        <w:numPr>
          <w:ilvl w:val="1"/>
          <w:numId w:val="21"/>
        </w:numPr>
        <w:ind w:hanging="720"/>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w:t>
      </w:r>
      <w:r w:rsidR="00B501E0" w:rsidRPr="00C0503D">
        <w:rPr>
          <w:rFonts w:asciiTheme="minorHAnsi" w:hAnsiTheme="minorHAnsi" w:cs="Tahoma"/>
          <w:color w:val="000000"/>
          <w:sz w:val="20"/>
          <w:szCs w:val="20"/>
        </w:rPr>
        <w:t>1993 r., Nr 47, poz. 211 ze</w:t>
      </w:r>
      <w:r w:rsidRPr="00C0503D">
        <w:rPr>
          <w:rFonts w:asciiTheme="minorHAnsi" w:hAnsiTheme="minorHAnsi" w:cs="Tahoma"/>
          <w:color w:val="000000"/>
          <w:sz w:val="20"/>
          <w:szCs w:val="20"/>
        </w:rPr>
        <w:t xml:space="preserve"> zm.)”.</w:t>
      </w:r>
    </w:p>
    <w:p w:rsidR="00A66334" w:rsidRPr="00C0503D" w:rsidRDefault="00A66334" w:rsidP="00FD3A86">
      <w:pPr>
        <w:ind w:hanging="720"/>
        <w:jc w:val="both"/>
        <w:rPr>
          <w:rFonts w:asciiTheme="minorHAnsi" w:hAnsiTheme="minorHAnsi" w:cs="Tahoma"/>
          <w:color w:val="000000"/>
          <w:sz w:val="20"/>
          <w:szCs w:val="20"/>
        </w:rPr>
      </w:pPr>
    </w:p>
    <w:p w:rsidR="00A7348A" w:rsidRPr="00C0503D" w:rsidRDefault="00A7348A" w:rsidP="00FD3A86">
      <w:pPr>
        <w:numPr>
          <w:ilvl w:val="0"/>
          <w:numId w:val="21"/>
        </w:numPr>
        <w:ind w:hanging="720"/>
        <w:jc w:val="both"/>
        <w:rPr>
          <w:rFonts w:asciiTheme="minorHAnsi" w:eastAsia="Verdana" w:hAnsiTheme="minorHAnsi" w:cs="Tahoma"/>
          <w:b/>
          <w:color w:val="000000"/>
          <w:sz w:val="20"/>
          <w:szCs w:val="20"/>
        </w:rPr>
      </w:pPr>
      <w:r w:rsidRPr="00C0503D">
        <w:rPr>
          <w:rFonts w:asciiTheme="minorHAnsi" w:hAnsiTheme="minorHAnsi" w:cs="Tahoma"/>
          <w:b/>
          <w:color w:val="000000"/>
          <w:sz w:val="20"/>
          <w:szCs w:val="20"/>
        </w:rPr>
        <w:t xml:space="preserve">INFORMACJE KOŃCOWE </w:t>
      </w:r>
      <w:r w:rsidRPr="00C0503D">
        <w:rPr>
          <w:rFonts w:asciiTheme="minorHAnsi" w:eastAsia="Verdana" w:hAnsiTheme="minorHAnsi" w:cs="Tahoma"/>
          <w:b/>
          <w:color w:val="000000"/>
          <w:sz w:val="20"/>
          <w:szCs w:val="20"/>
        </w:rPr>
        <w:t xml:space="preserve"> </w:t>
      </w:r>
    </w:p>
    <w:p w:rsidR="005172FB" w:rsidRPr="00C0503D" w:rsidRDefault="005172FB" w:rsidP="00FD3A86">
      <w:pPr>
        <w:ind w:left="720" w:hanging="720"/>
        <w:jc w:val="both"/>
        <w:rPr>
          <w:rFonts w:asciiTheme="minorHAnsi" w:hAnsiTheme="minorHAnsi" w:cs="Tahoma"/>
          <w:color w:val="000000"/>
          <w:sz w:val="20"/>
          <w:szCs w:val="20"/>
        </w:rPr>
      </w:pPr>
    </w:p>
    <w:p w:rsidR="00A7348A" w:rsidRPr="00C0503D" w:rsidRDefault="00A7348A" w:rsidP="00FD3A86">
      <w:pPr>
        <w:numPr>
          <w:ilvl w:val="1"/>
          <w:numId w:val="22"/>
        </w:numPr>
        <w:tabs>
          <w:tab w:val="left" w:pos="709"/>
          <w:tab w:val="left" w:leader="dot" w:pos="9792"/>
        </w:tabs>
        <w:jc w:val="both"/>
        <w:rPr>
          <w:rFonts w:asciiTheme="minorHAnsi" w:hAnsiTheme="minorHAnsi" w:cs="Tahoma"/>
          <w:color w:val="000000"/>
          <w:sz w:val="20"/>
          <w:szCs w:val="20"/>
        </w:rPr>
      </w:pPr>
      <w:r w:rsidRPr="00C0503D">
        <w:rPr>
          <w:rFonts w:asciiTheme="minorHAnsi" w:hAnsiTheme="minorHAnsi" w:cs="Tahoma"/>
          <w:color w:val="000000"/>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C0503D">
        <w:rPr>
          <w:rFonts w:asciiTheme="minorHAnsi" w:hAnsiTheme="minorHAnsi" w:cs="Tahoma"/>
          <w:color w:val="000000"/>
          <w:sz w:val="20"/>
          <w:szCs w:val="20"/>
          <w:lang w:eastAsia="pl-PL"/>
        </w:rPr>
        <w:t xml:space="preserve"> </w:t>
      </w:r>
      <w:r w:rsidRPr="00C0503D">
        <w:rPr>
          <w:rFonts w:asciiTheme="minorHAnsi" w:hAnsiTheme="minorHAnsi" w:cs="Tahoma"/>
          <w:color w:val="000000"/>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C0503D" w:rsidRDefault="00A7348A" w:rsidP="00FD3A86">
      <w:pPr>
        <w:numPr>
          <w:ilvl w:val="1"/>
          <w:numId w:val="22"/>
        </w:numPr>
        <w:tabs>
          <w:tab w:val="left" w:pos="709"/>
          <w:tab w:val="left" w:leader="dot" w:pos="9792"/>
        </w:tabs>
        <w:jc w:val="both"/>
        <w:rPr>
          <w:rFonts w:asciiTheme="minorHAnsi" w:hAnsiTheme="minorHAnsi" w:cs="Tahoma"/>
          <w:color w:val="000000"/>
          <w:sz w:val="20"/>
          <w:szCs w:val="20"/>
        </w:rPr>
      </w:pPr>
      <w:r w:rsidRPr="00C0503D">
        <w:rPr>
          <w:rFonts w:asciiTheme="minorHAnsi" w:hAnsiTheme="minorHAnsi" w:cs="Tahoma"/>
          <w:color w:val="000000"/>
          <w:sz w:val="20"/>
          <w:szCs w:val="20"/>
        </w:rPr>
        <w:t>Jeżeli wniosek o wyjaśnienie treści specyfikacji istotnych warunków zamówienia wpłynął po upływie terminu składania</w:t>
      </w:r>
      <w:r w:rsidR="00934214" w:rsidRPr="00C0503D">
        <w:rPr>
          <w:rFonts w:asciiTheme="minorHAnsi" w:hAnsiTheme="minorHAnsi" w:cs="Tahoma"/>
          <w:color w:val="000000"/>
          <w:sz w:val="20"/>
          <w:szCs w:val="20"/>
        </w:rPr>
        <w:t xml:space="preserve"> wniosku, o którym mowa w </w:t>
      </w:r>
      <w:proofErr w:type="spellStart"/>
      <w:r w:rsidR="00934214" w:rsidRPr="00C0503D">
        <w:rPr>
          <w:rFonts w:asciiTheme="minorHAnsi" w:hAnsiTheme="minorHAnsi" w:cs="Tahoma"/>
          <w:color w:val="000000"/>
          <w:sz w:val="20"/>
          <w:szCs w:val="20"/>
        </w:rPr>
        <w:t>pkt</w:t>
      </w:r>
      <w:proofErr w:type="spellEnd"/>
      <w:r w:rsidR="00934214" w:rsidRPr="00C0503D">
        <w:rPr>
          <w:rFonts w:asciiTheme="minorHAnsi" w:hAnsiTheme="minorHAnsi" w:cs="Tahoma"/>
          <w:color w:val="000000"/>
          <w:sz w:val="20"/>
          <w:szCs w:val="20"/>
        </w:rPr>
        <w:t xml:space="preserve"> 20</w:t>
      </w:r>
      <w:r w:rsidRPr="00C0503D">
        <w:rPr>
          <w:rFonts w:asciiTheme="minorHAnsi" w:hAnsiTheme="minorHAnsi" w:cs="Tahoma"/>
          <w:color w:val="000000"/>
          <w:sz w:val="20"/>
          <w:szCs w:val="20"/>
        </w:rPr>
        <w:t>.1, lub dotyczy udzielonych wyjaśnień, zamawiający może udzielić wyjaśnień albo pozostawić wniosek bez rozpoznania.</w:t>
      </w:r>
    </w:p>
    <w:p w:rsidR="00A7348A" w:rsidRPr="00C0503D" w:rsidRDefault="00A7348A" w:rsidP="00FD3A86">
      <w:pPr>
        <w:numPr>
          <w:ilvl w:val="1"/>
          <w:numId w:val="22"/>
        </w:numPr>
        <w:tabs>
          <w:tab w:val="left" w:pos="709"/>
          <w:tab w:val="left" w:leader="dot" w:pos="9792"/>
        </w:tabs>
        <w:jc w:val="both"/>
        <w:rPr>
          <w:rFonts w:asciiTheme="minorHAnsi" w:hAnsiTheme="minorHAnsi" w:cs="Tahoma"/>
          <w:color w:val="000000"/>
          <w:sz w:val="20"/>
          <w:szCs w:val="20"/>
        </w:rPr>
      </w:pPr>
      <w:r w:rsidRPr="00C0503D">
        <w:rPr>
          <w:rFonts w:asciiTheme="minorHAnsi" w:hAnsiTheme="minorHAnsi" w:cs="Tahoma"/>
          <w:color w:val="000000"/>
          <w:sz w:val="20"/>
          <w:szCs w:val="20"/>
        </w:rPr>
        <w:t>Przedłużenie terminu składania ofert nie wpływa na bieg terminu składania</w:t>
      </w:r>
      <w:r w:rsidR="005827A5" w:rsidRPr="00C0503D">
        <w:rPr>
          <w:rFonts w:asciiTheme="minorHAnsi" w:hAnsiTheme="minorHAnsi" w:cs="Tahoma"/>
          <w:color w:val="000000"/>
          <w:sz w:val="20"/>
          <w:szCs w:val="20"/>
        </w:rPr>
        <w:t xml:space="preserve"> wniosku, o którym mowa w </w:t>
      </w:r>
      <w:proofErr w:type="spellStart"/>
      <w:r w:rsidR="005827A5" w:rsidRPr="00C0503D">
        <w:rPr>
          <w:rFonts w:asciiTheme="minorHAnsi" w:hAnsiTheme="minorHAnsi" w:cs="Tahoma"/>
          <w:color w:val="000000"/>
          <w:sz w:val="20"/>
          <w:szCs w:val="20"/>
        </w:rPr>
        <w:t>pkt</w:t>
      </w:r>
      <w:proofErr w:type="spellEnd"/>
      <w:r w:rsidR="005827A5" w:rsidRPr="00C0503D">
        <w:rPr>
          <w:rFonts w:asciiTheme="minorHAnsi" w:hAnsiTheme="minorHAnsi" w:cs="Tahoma"/>
          <w:color w:val="000000"/>
          <w:sz w:val="20"/>
          <w:szCs w:val="20"/>
        </w:rPr>
        <w:t xml:space="preserve"> 20</w:t>
      </w:r>
      <w:r w:rsidRPr="00C0503D">
        <w:rPr>
          <w:rFonts w:asciiTheme="minorHAnsi" w:hAnsiTheme="minorHAnsi" w:cs="Tahoma"/>
          <w:color w:val="000000"/>
          <w:sz w:val="20"/>
          <w:szCs w:val="20"/>
        </w:rPr>
        <w:t>.1</w:t>
      </w:r>
    </w:p>
    <w:p w:rsidR="00A7348A" w:rsidRPr="00C0503D" w:rsidRDefault="00A7348A" w:rsidP="00FD3A86">
      <w:pPr>
        <w:numPr>
          <w:ilvl w:val="1"/>
          <w:numId w:val="22"/>
        </w:numPr>
        <w:tabs>
          <w:tab w:val="left" w:pos="709"/>
          <w:tab w:val="left" w:leader="dot" w:pos="9792"/>
        </w:tabs>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C03FD2" w:rsidRPr="00C0503D" w:rsidRDefault="00915FFD" w:rsidP="00FD3A86">
      <w:pPr>
        <w:numPr>
          <w:ilvl w:val="1"/>
          <w:numId w:val="22"/>
        </w:numPr>
        <w:tabs>
          <w:tab w:val="left" w:pos="1080"/>
          <w:tab w:val="left" w:leader="dot" w:pos="9792"/>
        </w:tabs>
        <w:jc w:val="both"/>
        <w:rPr>
          <w:rFonts w:asciiTheme="minorHAnsi" w:hAnsiTheme="minorHAnsi" w:cs="Tahoma"/>
          <w:color w:val="000000"/>
          <w:sz w:val="20"/>
          <w:szCs w:val="20"/>
        </w:rPr>
      </w:pPr>
      <w:r w:rsidRPr="00C0503D">
        <w:rPr>
          <w:rFonts w:asciiTheme="minorHAnsi" w:hAnsiTheme="minorHAnsi" w:cs="Tahoma"/>
          <w:color w:val="000000"/>
          <w:sz w:val="20"/>
          <w:szCs w:val="20"/>
        </w:rPr>
        <w:t xml:space="preserve">Klauzula obowiązku informacyjnego stanowi załącznik do </w:t>
      </w:r>
      <w:proofErr w:type="spellStart"/>
      <w:r w:rsidRPr="00C0503D">
        <w:rPr>
          <w:rFonts w:asciiTheme="minorHAnsi" w:hAnsiTheme="minorHAnsi" w:cs="Tahoma"/>
          <w:color w:val="000000"/>
          <w:sz w:val="20"/>
          <w:szCs w:val="20"/>
        </w:rPr>
        <w:t>siwz</w:t>
      </w:r>
      <w:proofErr w:type="spellEnd"/>
      <w:r w:rsidRPr="00C0503D">
        <w:rPr>
          <w:rFonts w:asciiTheme="minorHAnsi" w:hAnsiTheme="minorHAnsi" w:cs="Tahoma"/>
          <w:color w:val="000000"/>
          <w:sz w:val="20"/>
          <w:szCs w:val="20"/>
        </w:rPr>
        <w:t>.</w:t>
      </w:r>
    </w:p>
    <w:p w:rsidR="00915FFD" w:rsidRPr="00C0503D" w:rsidRDefault="00915FFD" w:rsidP="00FD3A86">
      <w:pPr>
        <w:tabs>
          <w:tab w:val="left" w:pos="1080"/>
          <w:tab w:val="left" w:leader="dot" w:pos="9792"/>
        </w:tabs>
        <w:ind w:left="720" w:hanging="720"/>
        <w:jc w:val="both"/>
        <w:rPr>
          <w:rFonts w:asciiTheme="minorHAnsi" w:hAnsiTheme="minorHAnsi" w:cs="Tahoma"/>
          <w:color w:val="000000"/>
          <w:sz w:val="20"/>
          <w:szCs w:val="20"/>
        </w:rPr>
      </w:pPr>
    </w:p>
    <w:p w:rsidR="00BE72B6" w:rsidRPr="001B18CD" w:rsidRDefault="00BE72B6" w:rsidP="00FD3A86">
      <w:pPr>
        <w:numPr>
          <w:ilvl w:val="0"/>
          <w:numId w:val="21"/>
        </w:numPr>
        <w:spacing w:line="276" w:lineRule="auto"/>
        <w:ind w:hanging="720"/>
        <w:jc w:val="both"/>
        <w:rPr>
          <w:rFonts w:asciiTheme="minorHAnsi" w:hAnsiTheme="minorHAnsi" w:cstheme="minorHAnsi"/>
          <w:b/>
          <w:color w:val="000000"/>
          <w:sz w:val="20"/>
          <w:szCs w:val="20"/>
        </w:rPr>
      </w:pPr>
      <w:r w:rsidRPr="001B18CD">
        <w:rPr>
          <w:rFonts w:asciiTheme="minorHAnsi" w:hAnsiTheme="minorHAnsi" w:cstheme="minorHAnsi"/>
          <w:b/>
          <w:color w:val="000000"/>
          <w:sz w:val="20"/>
          <w:szCs w:val="20"/>
        </w:rPr>
        <w:t>Wykaz załączników do specyfikacji istotnych warunków zamówienia:</w:t>
      </w:r>
    </w:p>
    <w:p w:rsidR="0034113A" w:rsidRPr="001B18CD" w:rsidRDefault="001B18CD" w:rsidP="001B18CD">
      <w:pPr>
        <w:numPr>
          <w:ilvl w:val="1"/>
          <w:numId w:val="21"/>
        </w:numPr>
        <w:ind w:left="0" w:hanging="11"/>
        <w:jc w:val="both"/>
        <w:rPr>
          <w:rFonts w:asciiTheme="minorHAnsi" w:hAnsiTheme="minorHAnsi" w:cstheme="minorHAnsi"/>
          <w:bCs/>
          <w:sz w:val="20"/>
          <w:szCs w:val="20"/>
        </w:rPr>
      </w:pPr>
      <w:r>
        <w:rPr>
          <w:rFonts w:asciiTheme="minorHAnsi" w:hAnsiTheme="minorHAnsi" w:cstheme="minorHAnsi"/>
          <w:bCs/>
          <w:sz w:val="20"/>
          <w:szCs w:val="20"/>
        </w:rPr>
        <w:t xml:space="preserve">Załącznik nr </w:t>
      </w:r>
      <w:r w:rsidR="00FD3A86" w:rsidRPr="001B18CD">
        <w:rPr>
          <w:rFonts w:asciiTheme="minorHAnsi" w:hAnsiTheme="minorHAnsi" w:cstheme="minorHAnsi"/>
          <w:bCs/>
          <w:sz w:val="20"/>
          <w:szCs w:val="20"/>
        </w:rPr>
        <w:t>1</w:t>
      </w:r>
      <w:r w:rsidR="00AE077C" w:rsidRPr="001B18CD">
        <w:rPr>
          <w:rFonts w:asciiTheme="minorHAnsi" w:hAnsiTheme="minorHAnsi" w:cstheme="minorHAnsi"/>
          <w:bCs/>
          <w:sz w:val="20"/>
          <w:szCs w:val="20"/>
        </w:rPr>
        <w:t xml:space="preserve"> </w:t>
      </w:r>
      <w:proofErr w:type="spellStart"/>
      <w:r w:rsidR="00AE077C" w:rsidRPr="001B18CD">
        <w:rPr>
          <w:rFonts w:asciiTheme="minorHAnsi" w:hAnsiTheme="minorHAnsi" w:cstheme="minorHAnsi"/>
          <w:bCs/>
          <w:sz w:val="20"/>
          <w:szCs w:val="20"/>
        </w:rPr>
        <w:t>A,B,C</w:t>
      </w:r>
      <w:proofErr w:type="spellEnd"/>
      <w:r w:rsidR="0034113A" w:rsidRPr="001B18CD">
        <w:rPr>
          <w:rFonts w:asciiTheme="minorHAnsi" w:hAnsiTheme="minorHAnsi" w:cstheme="minorHAnsi"/>
          <w:bCs/>
          <w:sz w:val="20"/>
          <w:szCs w:val="20"/>
        </w:rPr>
        <w:t xml:space="preserve"> – opis przedmiotu zamówienia</w:t>
      </w:r>
      <w:r w:rsidR="00AE077C" w:rsidRPr="001B18CD">
        <w:rPr>
          <w:rFonts w:asciiTheme="minorHAnsi" w:hAnsiTheme="minorHAnsi" w:cstheme="minorHAnsi"/>
          <w:bCs/>
          <w:sz w:val="20"/>
          <w:szCs w:val="20"/>
        </w:rPr>
        <w:t>, formularz cenowy,</w:t>
      </w:r>
    </w:p>
    <w:p w:rsidR="00D26448" w:rsidRPr="001B18CD" w:rsidRDefault="001B18CD" w:rsidP="001B18CD">
      <w:pPr>
        <w:numPr>
          <w:ilvl w:val="1"/>
          <w:numId w:val="21"/>
        </w:numPr>
        <w:ind w:left="0" w:hanging="11"/>
        <w:jc w:val="both"/>
        <w:rPr>
          <w:rFonts w:asciiTheme="minorHAnsi" w:hAnsiTheme="minorHAnsi" w:cstheme="minorHAnsi"/>
          <w:bCs/>
          <w:sz w:val="20"/>
          <w:szCs w:val="20"/>
        </w:rPr>
      </w:pPr>
      <w:r>
        <w:rPr>
          <w:rFonts w:asciiTheme="minorHAnsi" w:hAnsiTheme="minorHAnsi" w:cstheme="minorHAnsi"/>
          <w:bCs/>
          <w:sz w:val="20"/>
          <w:szCs w:val="20"/>
        </w:rPr>
        <w:t xml:space="preserve">Załącznik nr </w:t>
      </w:r>
      <w:r w:rsidR="00C86349" w:rsidRPr="001B18CD">
        <w:rPr>
          <w:rFonts w:asciiTheme="minorHAnsi" w:hAnsiTheme="minorHAnsi" w:cstheme="minorHAnsi"/>
          <w:bCs/>
          <w:sz w:val="20"/>
          <w:szCs w:val="20"/>
        </w:rPr>
        <w:t>2</w:t>
      </w:r>
      <w:r w:rsidR="00AE077C" w:rsidRPr="001B18CD">
        <w:rPr>
          <w:rFonts w:asciiTheme="minorHAnsi" w:hAnsiTheme="minorHAnsi" w:cstheme="minorHAnsi"/>
          <w:bCs/>
          <w:sz w:val="20"/>
          <w:szCs w:val="20"/>
        </w:rPr>
        <w:t xml:space="preserve"> </w:t>
      </w:r>
      <w:r w:rsidR="00D26448" w:rsidRPr="001B18CD">
        <w:rPr>
          <w:rFonts w:asciiTheme="minorHAnsi" w:hAnsiTheme="minorHAnsi" w:cstheme="minorHAnsi"/>
          <w:bCs/>
          <w:sz w:val="20"/>
          <w:szCs w:val="20"/>
        </w:rPr>
        <w:t xml:space="preserve">– </w:t>
      </w:r>
      <w:r w:rsidR="00C86349" w:rsidRPr="001B18CD">
        <w:rPr>
          <w:rFonts w:asciiTheme="minorHAnsi" w:hAnsiTheme="minorHAnsi" w:cstheme="minorHAnsi"/>
          <w:bCs/>
          <w:sz w:val="20"/>
          <w:szCs w:val="20"/>
        </w:rPr>
        <w:t>formularz ofertowy</w:t>
      </w:r>
      <w:r w:rsidR="000D5512" w:rsidRPr="001B18CD">
        <w:rPr>
          <w:rFonts w:asciiTheme="minorHAnsi" w:hAnsiTheme="minorHAnsi" w:cstheme="minorHAnsi"/>
          <w:bCs/>
          <w:sz w:val="20"/>
          <w:szCs w:val="20"/>
        </w:rPr>
        <w:t>,</w:t>
      </w:r>
    </w:p>
    <w:p w:rsidR="001B18CD" w:rsidRPr="001B18CD" w:rsidRDefault="000D5512" w:rsidP="001B18CD">
      <w:pPr>
        <w:suppressAutoHyphens w:val="0"/>
        <w:autoSpaceDE w:val="0"/>
        <w:autoSpaceDN w:val="0"/>
        <w:adjustRightInd w:val="0"/>
        <w:ind w:hanging="11"/>
        <w:jc w:val="both"/>
        <w:rPr>
          <w:rFonts w:asciiTheme="minorHAnsi" w:hAnsiTheme="minorHAnsi" w:cstheme="minorHAnsi"/>
          <w:bCs/>
          <w:sz w:val="20"/>
          <w:szCs w:val="20"/>
        </w:rPr>
      </w:pPr>
      <w:r w:rsidRPr="001B18CD">
        <w:rPr>
          <w:rFonts w:asciiTheme="minorHAnsi" w:hAnsiTheme="minorHAnsi" w:cstheme="minorHAnsi"/>
          <w:bCs/>
          <w:sz w:val="20"/>
          <w:szCs w:val="20"/>
        </w:rPr>
        <w:t>21.3</w:t>
      </w:r>
      <w:r w:rsidRPr="001B18CD">
        <w:rPr>
          <w:rFonts w:asciiTheme="minorHAnsi" w:hAnsiTheme="minorHAnsi" w:cstheme="minorHAnsi"/>
          <w:bCs/>
          <w:sz w:val="20"/>
          <w:szCs w:val="20"/>
        </w:rPr>
        <w:tab/>
        <w:t>Załącznik nr 3a -oświadczenie o spełnieniu warunków postępowania</w:t>
      </w:r>
      <w:r w:rsidR="001B18CD" w:rsidRPr="001B18CD">
        <w:rPr>
          <w:rFonts w:asciiTheme="minorHAnsi" w:hAnsiTheme="minorHAnsi" w:cstheme="minorHAnsi"/>
          <w:bCs/>
          <w:sz w:val="20"/>
          <w:szCs w:val="20"/>
        </w:rPr>
        <w:t>,</w:t>
      </w:r>
    </w:p>
    <w:p w:rsidR="000D5512" w:rsidRPr="001B18CD" w:rsidRDefault="001B18CD" w:rsidP="001B18CD">
      <w:pPr>
        <w:suppressAutoHyphens w:val="0"/>
        <w:autoSpaceDE w:val="0"/>
        <w:autoSpaceDN w:val="0"/>
        <w:adjustRightInd w:val="0"/>
        <w:ind w:hanging="11"/>
        <w:jc w:val="both"/>
        <w:rPr>
          <w:rFonts w:asciiTheme="minorHAnsi" w:hAnsiTheme="minorHAnsi" w:cstheme="minorHAnsi"/>
          <w:bCs/>
          <w:sz w:val="20"/>
          <w:szCs w:val="20"/>
        </w:rPr>
      </w:pPr>
      <w:r w:rsidRPr="001B18CD">
        <w:rPr>
          <w:rFonts w:asciiTheme="minorHAnsi" w:hAnsiTheme="minorHAnsi" w:cstheme="minorHAnsi"/>
          <w:bCs/>
          <w:sz w:val="20"/>
          <w:szCs w:val="20"/>
        </w:rPr>
        <w:t>21.4</w:t>
      </w:r>
      <w:r w:rsidRPr="001B18CD">
        <w:rPr>
          <w:rFonts w:asciiTheme="minorHAnsi" w:hAnsiTheme="minorHAnsi" w:cstheme="minorHAnsi"/>
          <w:bCs/>
          <w:sz w:val="20"/>
          <w:szCs w:val="20"/>
        </w:rPr>
        <w:tab/>
      </w:r>
      <w:r w:rsidR="000D5512" w:rsidRPr="001B18CD">
        <w:rPr>
          <w:rFonts w:asciiTheme="minorHAnsi" w:hAnsiTheme="minorHAnsi" w:cstheme="minorHAnsi"/>
          <w:bCs/>
          <w:sz w:val="20"/>
          <w:szCs w:val="20"/>
        </w:rPr>
        <w:t>Załącznik nr 3b - oświadczenie wykonawcy o braku podstaw wykluczenia,</w:t>
      </w:r>
    </w:p>
    <w:p w:rsidR="00144613" w:rsidRPr="001B18CD" w:rsidRDefault="00144613" w:rsidP="001B18CD">
      <w:pPr>
        <w:pStyle w:val="Akapitzlist"/>
        <w:numPr>
          <w:ilvl w:val="1"/>
          <w:numId w:val="44"/>
        </w:numPr>
        <w:autoSpaceDE w:val="0"/>
        <w:autoSpaceDN w:val="0"/>
        <w:adjustRightInd w:val="0"/>
        <w:spacing w:after="0" w:line="240" w:lineRule="auto"/>
        <w:ind w:left="0" w:hanging="11"/>
        <w:jc w:val="both"/>
        <w:rPr>
          <w:rFonts w:asciiTheme="minorHAnsi" w:hAnsiTheme="minorHAnsi" w:cstheme="minorHAnsi"/>
          <w:bCs/>
          <w:sz w:val="20"/>
          <w:szCs w:val="20"/>
        </w:rPr>
      </w:pPr>
      <w:r w:rsidRPr="001B18CD">
        <w:rPr>
          <w:rFonts w:asciiTheme="minorHAnsi" w:hAnsiTheme="minorHAnsi" w:cstheme="minorHAnsi"/>
          <w:bCs/>
          <w:sz w:val="20"/>
          <w:szCs w:val="20"/>
        </w:rPr>
        <w:t>Załączniki nr 4</w:t>
      </w:r>
      <w:r w:rsidR="001437F9" w:rsidRPr="001B18CD">
        <w:rPr>
          <w:rFonts w:asciiTheme="minorHAnsi" w:hAnsiTheme="minorHAnsi" w:cstheme="minorHAnsi"/>
          <w:bCs/>
          <w:sz w:val="20"/>
          <w:szCs w:val="20"/>
        </w:rPr>
        <w:t>a i b</w:t>
      </w:r>
      <w:r w:rsidR="00D26448" w:rsidRPr="001B18CD">
        <w:rPr>
          <w:rFonts w:asciiTheme="minorHAnsi" w:hAnsiTheme="minorHAnsi" w:cstheme="minorHAnsi"/>
          <w:bCs/>
          <w:sz w:val="20"/>
          <w:szCs w:val="20"/>
        </w:rPr>
        <w:t xml:space="preserve"> </w:t>
      </w:r>
      <w:r w:rsidR="00B87E77" w:rsidRPr="001B18CD">
        <w:rPr>
          <w:rFonts w:asciiTheme="minorHAnsi" w:hAnsiTheme="minorHAnsi" w:cstheme="minorHAnsi"/>
          <w:bCs/>
          <w:sz w:val="20"/>
          <w:szCs w:val="20"/>
        </w:rPr>
        <w:t>– wz</w:t>
      </w:r>
      <w:r w:rsidR="001437F9" w:rsidRPr="001B18CD">
        <w:rPr>
          <w:rFonts w:asciiTheme="minorHAnsi" w:hAnsiTheme="minorHAnsi" w:cstheme="minorHAnsi"/>
          <w:bCs/>
          <w:sz w:val="20"/>
          <w:szCs w:val="20"/>
        </w:rPr>
        <w:t>ory</w:t>
      </w:r>
      <w:r w:rsidR="00B87E77" w:rsidRPr="001B18CD">
        <w:rPr>
          <w:rFonts w:asciiTheme="minorHAnsi" w:hAnsiTheme="minorHAnsi" w:cstheme="minorHAnsi"/>
          <w:bCs/>
          <w:sz w:val="20"/>
          <w:szCs w:val="20"/>
        </w:rPr>
        <w:t xml:space="preserve"> um</w:t>
      </w:r>
      <w:r w:rsidR="001437F9" w:rsidRPr="001B18CD">
        <w:rPr>
          <w:rFonts w:asciiTheme="minorHAnsi" w:hAnsiTheme="minorHAnsi" w:cstheme="minorHAnsi"/>
          <w:bCs/>
          <w:sz w:val="20"/>
          <w:szCs w:val="20"/>
        </w:rPr>
        <w:t>ów</w:t>
      </w:r>
      <w:r w:rsidR="00B87E77" w:rsidRPr="001B18CD">
        <w:rPr>
          <w:rFonts w:asciiTheme="minorHAnsi" w:hAnsiTheme="minorHAnsi" w:cstheme="minorHAnsi"/>
          <w:bCs/>
          <w:sz w:val="20"/>
          <w:szCs w:val="20"/>
        </w:rPr>
        <w:t>;</w:t>
      </w:r>
    </w:p>
    <w:p w:rsidR="002B5E72" w:rsidRPr="001B18CD" w:rsidRDefault="001B18CD" w:rsidP="001B18CD">
      <w:pPr>
        <w:suppressAutoHyphens w:val="0"/>
        <w:autoSpaceDE w:val="0"/>
        <w:autoSpaceDN w:val="0"/>
        <w:adjustRightInd w:val="0"/>
        <w:ind w:hanging="11"/>
        <w:jc w:val="both"/>
        <w:rPr>
          <w:rFonts w:asciiTheme="minorHAnsi" w:hAnsiTheme="minorHAnsi" w:cstheme="minorHAnsi"/>
          <w:sz w:val="20"/>
          <w:szCs w:val="20"/>
          <w:lang w:eastAsia="pl-PL"/>
        </w:rPr>
      </w:pPr>
      <w:r w:rsidRPr="001B18CD">
        <w:rPr>
          <w:rFonts w:asciiTheme="minorHAnsi" w:hAnsiTheme="minorHAnsi" w:cstheme="minorHAnsi"/>
          <w:sz w:val="20"/>
          <w:szCs w:val="20"/>
          <w:lang w:eastAsia="pl-PL"/>
        </w:rPr>
        <w:t>21.6</w:t>
      </w:r>
      <w:r w:rsidRPr="001B18CD">
        <w:rPr>
          <w:rFonts w:asciiTheme="minorHAnsi" w:hAnsiTheme="minorHAnsi" w:cstheme="minorHAnsi"/>
          <w:sz w:val="20"/>
          <w:szCs w:val="20"/>
          <w:lang w:eastAsia="pl-PL"/>
        </w:rPr>
        <w:tab/>
      </w:r>
      <w:r w:rsidR="005D399F" w:rsidRPr="001B18CD">
        <w:rPr>
          <w:rFonts w:asciiTheme="minorHAnsi" w:hAnsiTheme="minorHAnsi" w:cstheme="minorHAnsi"/>
          <w:sz w:val="20"/>
          <w:szCs w:val="20"/>
          <w:lang w:eastAsia="pl-PL"/>
        </w:rPr>
        <w:t>Załącznik nr 5</w:t>
      </w:r>
      <w:r w:rsidR="00B87E77" w:rsidRPr="001B18CD">
        <w:rPr>
          <w:rFonts w:asciiTheme="minorHAnsi" w:hAnsiTheme="minorHAnsi" w:cstheme="minorHAnsi"/>
          <w:sz w:val="20"/>
          <w:szCs w:val="20"/>
          <w:lang w:eastAsia="pl-PL"/>
        </w:rPr>
        <w:t xml:space="preserve"> - k</w:t>
      </w:r>
      <w:r w:rsidR="002B5E72" w:rsidRPr="001B18CD">
        <w:rPr>
          <w:rFonts w:asciiTheme="minorHAnsi" w:hAnsiTheme="minorHAnsi" w:cstheme="minorHAnsi"/>
          <w:sz w:val="20"/>
          <w:szCs w:val="20"/>
          <w:lang w:eastAsia="pl-PL"/>
        </w:rPr>
        <w:t>lauzula informacyjna dot. RODO</w:t>
      </w:r>
    </w:p>
    <w:p w:rsidR="00211140" w:rsidRPr="00C0503D" w:rsidRDefault="001052C0" w:rsidP="00FD3A86">
      <w:pPr>
        <w:tabs>
          <w:tab w:val="left" w:pos="2404"/>
        </w:tabs>
        <w:suppressAutoHyphens w:val="0"/>
        <w:autoSpaceDE w:val="0"/>
        <w:autoSpaceDN w:val="0"/>
        <w:adjustRightInd w:val="0"/>
        <w:spacing w:line="276" w:lineRule="auto"/>
        <w:ind w:left="375"/>
        <w:jc w:val="right"/>
        <w:rPr>
          <w:rFonts w:asciiTheme="minorHAnsi" w:hAnsiTheme="minorHAnsi" w:cs="Tahoma"/>
          <w:color w:val="000000"/>
          <w:sz w:val="20"/>
          <w:szCs w:val="20"/>
        </w:rPr>
      </w:pPr>
      <w:r>
        <w:rPr>
          <w:rFonts w:asciiTheme="minorHAnsi" w:hAnsiTheme="minorHAnsi" w:cs="Tahoma"/>
          <w:bCs/>
          <w:color w:val="000000"/>
          <w:sz w:val="20"/>
          <w:szCs w:val="20"/>
        </w:rPr>
        <w:t>30</w:t>
      </w:r>
      <w:r w:rsidR="0012573C">
        <w:rPr>
          <w:rFonts w:asciiTheme="minorHAnsi" w:hAnsiTheme="minorHAnsi" w:cs="Tahoma"/>
          <w:bCs/>
          <w:color w:val="000000"/>
          <w:sz w:val="20"/>
          <w:szCs w:val="20"/>
        </w:rPr>
        <w:t>.06.2020 r.</w:t>
      </w:r>
    </w:p>
    <w:p w:rsidR="001D15FD" w:rsidRPr="00C0503D" w:rsidRDefault="00BE72B6">
      <w:pPr>
        <w:autoSpaceDE w:val="0"/>
        <w:autoSpaceDN w:val="0"/>
        <w:adjustRightInd w:val="0"/>
        <w:spacing w:before="120" w:line="276" w:lineRule="auto"/>
        <w:ind w:left="6946" w:right="197"/>
        <w:rPr>
          <w:rFonts w:asciiTheme="minorHAnsi" w:hAnsiTheme="minorHAnsi" w:cs="Tahoma"/>
          <w:color w:val="000000"/>
          <w:sz w:val="20"/>
          <w:szCs w:val="20"/>
        </w:rPr>
      </w:pPr>
      <w:r w:rsidRPr="00C0503D">
        <w:rPr>
          <w:rFonts w:asciiTheme="minorHAnsi" w:hAnsiTheme="minorHAnsi" w:cs="Tahoma"/>
          <w:color w:val="000000"/>
          <w:sz w:val="20"/>
          <w:szCs w:val="20"/>
        </w:rPr>
        <w:t xml:space="preserve">                                     Zatwierdził </w:t>
      </w:r>
    </w:p>
    <w:p w:rsidR="003C49EA" w:rsidRPr="00C0503D" w:rsidRDefault="003C49EA">
      <w:pPr>
        <w:autoSpaceDE w:val="0"/>
        <w:autoSpaceDN w:val="0"/>
        <w:adjustRightInd w:val="0"/>
        <w:spacing w:before="120" w:line="276" w:lineRule="auto"/>
        <w:ind w:left="6946" w:right="197"/>
        <w:rPr>
          <w:rFonts w:asciiTheme="minorHAnsi" w:hAnsiTheme="minorHAnsi" w:cs="Tahoma"/>
          <w:color w:val="000000"/>
          <w:sz w:val="20"/>
          <w:szCs w:val="20"/>
        </w:rPr>
      </w:pPr>
    </w:p>
    <w:sectPr w:rsidR="003C49EA" w:rsidRPr="00C0503D" w:rsidSect="006A109B">
      <w:headerReference w:type="default" r:id="rId10"/>
      <w:footerReference w:type="default" r:id="rId11"/>
      <w:pgSz w:w="11906" w:h="16838"/>
      <w:pgMar w:top="1418" w:right="1644" w:bottom="1134" w:left="1418" w:header="708" w:footer="46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12" w:rsidRDefault="000D5512">
      <w:r>
        <w:separator/>
      </w:r>
    </w:p>
  </w:endnote>
  <w:endnote w:type="continuationSeparator" w:id="0">
    <w:p w:rsidR="000D5512" w:rsidRDefault="000D5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12" w:rsidRDefault="00432338">
    <w:pPr>
      <w:pStyle w:val="Stopka"/>
      <w:jc w:val="right"/>
    </w:pPr>
    <w:r>
      <w:fldChar w:fldCharType="begin"/>
    </w:r>
    <w:r w:rsidR="00052FA2">
      <w:instrText xml:space="preserve"> PAGE   \* MERGEFORMAT </w:instrText>
    </w:r>
    <w:r>
      <w:fldChar w:fldCharType="separate"/>
    </w:r>
    <w:r w:rsidR="00605FC3">
      <w:rPr>
        <w:noProof/>
      </w:rPr>
      <w:t>8</w:t>
    </w:r>
    <w:r>
      <w:rPr>
        <w:noProof/>
      </w:rPr>
      <w:fldChar w:fldCharType="end"/>
    </w:r>
  </w:p>
  <w:p w:rsidR="000D5512" w:rsidRDefault="000D5512"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12" w:rsidRDefault="000D5512">
      <w:r>
        <w:separator/>
      </w:r>
    </w:p>
  </w:footnote>
  <w:footnote w:type="continuationSeparator" w:id="0">
    <w:p w:rsidR="000D5512" w:rsidRDefault="000D5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12" w:rsidRPr="00923D22" w:rsidRDefault="000D5512">
    <w:pPr>
      <w:pStyle w:val="Nagwek"/>
      <w:rPr>
        <w:rFonts w:ascii="Calibri" w:hAnsi="Calibri"/>
        <w:sz w:val="20"/>
        <w:szCs w:val="20"/>
      </w:rPr>
    </w:pPr>
    <w:proofErr w:type="spellStart"/>
    <w:r w:rsidRPr="00923D22">
      <w:rPr>
        <w:rFonts w:ascii="Calibri" w:hAnsi="Calibri"/>
        <w:sz w:val="20"/>
        <w:szCs w:val="20"/>
      </w:rPr>
      <w:t>WCPiT</w:t>
    </w:r>
    <w:proofErr w:type="spellEnd"/>
    <w:r w:rsidRPr="00923D22">
      <w:rPr>
        <w:rFonts w:ascii="Calibri" w:hAnsi="Calibri"/>
        <w:sz w:val="20"/>
        <w:szCs w:val="20"/>
      </w:rPr>
      <w:t>/EA/381-</w:t>
    </w:r>
    <w:r>
      <w:rPr>
        <w:rFonts w:ascii="Calibri" w:hAnsi="Calibri"/>
        <w:sz w:val="20"/>
        <w:szCs w:val="20"/>
      </w:rPr>
      <w:t>17/2020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9650E972"/>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3500C826"/>
    <w:name w:val="WW8Num4"/>
    <w:lvl w:ilvl="0">
      <w:start w:val="9"/>
      <w:numFmt w:val="decimal"/>
      <w:lvlText w:val="%1."/>
      <w:lvlJc w:val="left"/>
      <w:pPr>
        <w:tabs>
          <w:tab w:val="num" w:pos="690"/>
        </w:tabs>
        <w:ind w:left="690" w:hanging="690"/>
      </w:pPr>
      <w:rPr>
        <w:rFonts w:ascii="Calibri" w:eastAsia="Verdana" w:hAnsi="Calibri" w:cs="Times New Roman" w:hint="default"/>
        <w:b/>
        <w:bCs/>
        <w:spacing w:val="4"/>
        <w:sz w:val="20"/>
        <w:szCs w:val="20"/>
      </w:rPr>
    </w:lvl>
    <w:lvl w:ilvl="1">
      <w:start w:val="1"/>
      <w:numFmt w:val="decimal"/>
      <w:lvlText w:val="%1.%2"/>
      <w:lvlJc w:val="left"/>
      <w:pPr>
        <w:tabs>
          <w:tab w:val="num" w:pos="720"/>
        </w:tabs>
        <w:ind w:left="720" w:hanging="720"/>
      </w:pPr>
      <w:rPr>
        <w:rFonts w:ascii="Calibri" w:eastAsia="Verdana" w:hAnsi="Calibri"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A4D4F16C"/>
    <w:name w:val="WW8Num5"/>
    <w:lvl w:ilvl="0">
      <w:start w:val="12"/>
      <w:numFmt w:val="decimal"/>
      <w:lvlText w:val="%1."/>
      <w:lvlJc w:val="left"/>
      <w:pPr>
        <w:tabs>
          <w:tab w:val="num" w:pos="360"/>
        </w:tabs>
        <w:ind w:left="360" w:hanging="360"/>
      </w:pPr>
      <w:rPr>
        <w:rFonts w:ascii="Calibri" w:eastAsia="Verdana" w:hAnsi="Calibri" w:cs="Times New Roman" w:hint="default"/>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C370472A"/>
    <w:name w:val="WW8Num6"/>
    <w:lvl w:ilvl="0">
      <w:start w:val="16"/>
      <w:numFmt w:val="decimal"/>
      <w:lvlText w:val="%1."/>
      <w:lvlJc w:val="left"/>
      <w:pPr>
        <w:tabs>
          <w:tab w:val="num" w:pos="360"/>
        </w:tabs>
        <w:ind w:left="360" w:hanging="360"/>
      </w:pPr>
      <w:rPr>
        <w:rFonts w:ascii="Calibri" w:eastAsia="Verdana" w:hAnsi="Calibri" w:cs="Verdana" w:hint="default"/>
        <w:b/>
        <w:bCs/>
        <w:spacing w:val="2"/>
        <w:sz w:val="20"/>
        <w:szCs w:val="20"/>
      </w:rPr>
    </w:lvl>
    <w:lvl w:ilvl="1">
      <w:start w:val="1"/>
      <w:numFmt w:val="decimal"/>
      <w:lvlText w:val="%1.%2"/>
      <w:lvlJc w:val="left"/>
      <w:pPr>
        <w:tabs>
          <w:tab w:val="num" w:pos="720"/>
        </w:tabs>
        <w:ind w:left="720" w:hanging="720"/>
      </w:pPr>
      <w:rPr>
        <w:rFonts w:ascii="Calibri" w:eastAsia="Verdana" w:hAnsi="Calibri" w:cs="Verdana" w:hint="default"/>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FA541C22"/>
    <w:name w:val="WW8Num13"/>
    <w:lvl w:ilvl="0">
      <w:start w:val="1"/>
      <w:numFmt w:val="decimal"/>
      <w:lvlText w:val="%1)"/>
      <w:lvlJc w:val="left"/>
      <w:pPr>
        <w:tabs>
          <w:tab w:val="num" w:pos="0"/>
        </w:tabs>
        <w:ind w:left="795" w:hanging="360"/>
      </w:pPr>
      <w:rPr>
        <w:rFonts w:ascii="Verdana" w:eastAsia="Times New Roman" w:hAnsi="Verdana" w:cs="Times New Roman"/>
        <w:b w:val="0"/>
        <w:color w:val="0070C0"/>
        <w:spacing w:val="4"/>
        <w:sz w:val="20"/>
      </w:rPr>
    </w:lvl>
  </w:abstractNum>
  <w:abstractNum w:abstractNumId="11">
    <w:nsid w:val="0000000D"/>
    <w:multiLevelType w:val="singleLevel"/>
    <w:tmpl w:val="A694EFBA"/>
    <w:name w:val="WW8Num17"/>
    <w:lvl w:ilvl="0">
      <w:start w:val="1"/>
      <w:numFmt w:val="decimal"/>
      <w:lvlText w:val="%1."/>
      <w:lvlJc w:val="left"/>
      <w:pPr>
        <w:tabs>
          <w:tab w:val="num" w:pos="0"/>
        </w:tabs>
        <w:ind w:left="720" w:hanging="360"/>
      </w:pPr>
      <w:rPr>
        <w:rFonts w:ascii="Calibri" w:eastAsia="Verdana" w:hAnsi="Calibri" w:cs="OpenSymbol" w:hint="default"/>
        <w:b w:val="0"/>
        <w:bCs w:val="0"/>
        <w:i w:val="0"/>
        <w:strike w:val="0"/>
        <w:color w:val="auto"/>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0C742084"/>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DACEB078"/>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Calibri" w:eastAsia="Verdana" w:hAnsi="Calibri" w:cs="Verdana" w:hint="default"/>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426EDB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Calibri" w:eastAsia="Verdana" w:hAnsi="Calibri"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EBC85D6"/>
    <w:name w:val="WW8Num30"/>
    <w:lvl w:ilvl="0">
      <w:start w:val="1"/>
      <w:numFmt w:val="decimal"/>
      <w:lvlText w:val="%1)"/>
      <w:lvlJc w:val="left"/>
      <w:pPr>
        <w:tabs>
          <w:tab w:val="num" w:pos="0"/>
        </w:tabs>
        <w:ind w:left="720" w:hanging="360"/>
      </w:pPr>
      <w:rPr>
        <w:rFonts w:ascii="Calibri" w:hAnsi="Calibri"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E556B7B4"/>
    <w:name w:val="WW8Num37"/>
    <w:lvl w:ilvl="0">
      <w:start w:val="1"/>
      <w:numFmt w:val="decimal"/>
      <w:lvlText w:val="%1)"/>
      <w:lvlJc w:val="left"/>
      <w:pPr>
        <w:tabs>
          <w:tab w:val="num" w:pos="0"/>
        </w:tabs>
        <w:ind w:left="1080" w:hanging="360"/>
      </w:pPr>
      <w:rPr>
        <w:rFonts w:ascii="Calibri" w:hAnsi="Calibri" w:cs="Verdana" w:hint="default"/>
        <w:sz w:val="20"/>
      </w:rPr>
    </w:lvl>
  </w:abstractNum>
  <w:abstractNum w:abstractNumId="31">
    <w:nsid w:val="00000021"/>
    <w:multiLevelType w:val="singleLevel"/>
    <w:tmpl w:val="DBCE0460"/>
    <w:name w:val="WW8Num38"/>
    <w:lvl w:ilvl="0">
      <w:start w:val="1"/>
      <w:numFmt w:val="decimal"/>
      <w:lvlText w:val="%1)"/>
      <w:lvlJc w:val="left"/>
      <w:pPr>
        <w:tabs>
          <w:tab w:val="num" w:pos="-76"/>
        </w:tabs>
        <w:ind w:left="644" w:hanging="360"/>
      </w:pPr>
      <w:rPr>
        <w:rFonts w:ascii="Calibri" w:hAnsi="Calibri"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183C7062"/>
    <w:multiLevelType w:val="hybridMultilevel"/>
    <w:tmpl w:val="3970FA98"/>
    <w:lvl w:ilvl="0" w:tplc="0060A36E">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8471F3A"/>
    <w:multiLevelType w:val="multilevel"/>
    <w:tmpl w:val="528A01A0"/>
    <w:lvl w:ilvl="0">
      <w:start w:val="6"/>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346FC7"/>
    <w:multiLevelType w:val="hybridMultilevel"/>
    <w:tmpl w:val="3B1CF536"/>
    <w:lvl w:ilvl="0" w:tplc="E34EEDC0">
      <w:start w:val="1"/>
      <w:numFmt w:val="decimal"/>
      <w:lvlText w:val="%1."/>
      <w:lvlJc w:val="left"/>
      <w:pPr>
        <w:ind w:left="747" w:hanging="360"/>
      </w:pPr>
      <w:rPr>
        <w:rFonts w:ascii="Calibri" w:hAnsi="Calibri" w:hint="default"/>
        <w:b w:val="0"/>
      </w:rPr>
    </w:lvl>
    <w:lvl w:ilvl="1" w:tplc="04150019">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43">
    <w:nsid w:val="203B22DC"/>
    <w:multiLevelType w:val="multilevel"/>
    <w:tmpl w:val="3814D05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4">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8CF56DD"/>
    <w:multiLevelType w:val="multilevel"/>
    <w:tmpl w:val="601C9F42"/>
    <w:lvl w:ilvl="0">
      <w:start w:val="2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29253996"/>
    <w:multiLevelType w:val="multilevel"/>
    <w:tmpl w:val="DACEB078"/>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Calibri" w:eastAsia="Verdana" w:hAnsi="Calibri" w:cs="Verdana" w:hint="default"/>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48">
    <w:nsid w:val="35D328BC"/>
    <w:multiLevelType w:val="multilevel"/>
    <w:tmpl w:val="BED80942"/>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80D0A03"/>
    <w:multiLevelType w:val="hybridMultilevel"/>
    <w:tmpl w:val="79681FF0"/>
    <w:lvl w:ilvl="0" w:tplc="D05AAA14">
      <w:start w:val="1"/>
      <w:numFmt w:val="decimal"/>
      <w:lvlText w:val="%1."/>
      <w:lvlJc w:val="left"/>
      <w:pPr>
        <w:tabs>
          <w:tab w:val="num" w:pos="1740"/>
        </w:tabs>
        <w:ind w:left="17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1">
    <w:nsid w:val="452D00F6"/>
    <w:multiLevelType w:val="multilevel"/>
    <w:tmpl w:val="D3C0080E"/>
    <w:lvl w:ilvl="0">
      <w:start w:val="21"/>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nsid w:val="499F0A0C"/>
    <w:multiLevelType w:val="hybridMultilevel"/>
    <w:tmpl w:val="38EC3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E53366"/>
    <w:multiLevelType w:val="hybridMultilevel"/>
    <w:tmpl w:val="1AFC9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857A54"/>
    <w:multiLevelType w:val="multilevel"/>
    <w:tmpl w:val="52C00EE0"/>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55">
    <w:nsid w:val="60EB594D"/>
    <w:multiLevelType w:val="multilevel"/>
    <w:tmpl w:val="3EBE6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88D2DB7"/>
    <w:multiLevelType w:val="hybridMultilevel"/>
    <w:tmpl w:val="C6D6BD6A"/>
    <w:lvl w:ilvl="0" w:tplc="42EA6FFE">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B00BEB"/>
    <w:multiLevelType w:val="hybridMultilevel"/>
    <w:tmpl w:val="D534E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D33F9E"/>
    <w:multiLevelType w:val="hybridMultilevel"/>
    <w:tmpl w:val="19A89240"/>
    <w:lvl w:ilvl="0" w:tplc="478E68B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E856AB"/>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7F2507"/>
    <w:multiLevelType w:val="multilevel"/>
    <w:tmpl w:val="4D762628"/>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9"/>
  </w:num>
  <w:num w:numId="11">
    <w:abstractNumId w:val="21"/>
  </w:num>
  <w:num w:numId="12">
    <w:abstractNumId w:val="23"/>
  </w:num>
  <w:num w:numId="13">
    <w:abstractNumId w:val="30"/>
  </w:num>
  <w:num w:numId="14">
    <w:abstractNumId w:val="31"/>
  </w:num>
  <w:num w:numId="15">
    <w:abstractNumId w:val="36"/>
  </w:num>
  <w:num w:numId="16">
    <w:abstractNumId w:val="58"/>
  </w:num>
  <w:num w:numId="17">
    <w:abstractNumId w:val="50"/>
  </w:num>
  <w:num w:numId="18">
    <w:abstractNumId w:val="40"/>
  </w:num>
  <w:num w:numId="19">
    <w:abstractNumId w:val="41"/>
  </w:num>
  <w:num w:numId="20">
    <w:abstractNumId w:val="56"/>
  </w:num>
  <w:num w:numId="21">
    <w:abstractNumId w:val="60"/>
  </w:num>
  <w:num w:numId="22">
    <w:abstractNumId w:val="37"/>
  </w:num>
  <w:num w:numId="23">
    <w:abstractNumId w:val="51"/>
  </w:num>
  <w:num w:numId="24">
    <w:abstractNumId w:val="54"/>
  </w:num>
  <w:num w:numId="25">
    <w:abstractNumId w:val="57"/>
  </w:num>
  <w:num w:numId="26">
    <w:abstractNumId w:val="26"/>
  </w:num>
  <w:num w:numId="27">
    <w:abstractNumId w:val="35"/>
  </w:num>
  <w:num w:numId="28">
    <w:abstractNumId w:val="33"/>
  </w:num>
  <w:num w:numId="29">
    <w:abstractNumId w:val="38"/>
  </w:num>
  <w:num w:numId="30">
    <w:abstractNumId w:val="13"/>
  </w:num>
  <w:num w:numId="31">
    <w:abstractNumId w:val="53"/>
  </w:num>
  <w:num w:numId="32">
    <w:abstractNumId w:val="52"/>
  </w:num>
  <w:num w:numId="33">
    <w:abstractNumId w:val="42"/>
  </w:num>
  <w:num w:numId="34">
    <w:abstractNumId w:val="44"/>
  </w:num>
  <w:num w:numId="35">
    <w:abstractNumId w:val="47"/>
  </w:num>
  <w:num w:numId="36">
    <w:abstractNumId w:val="45"/>
  </w:num>
  <w:num w:numId="37">
    <w:abstractNumId w:val="49"/>
  </w:num>
  <w:num w:numId="38">
    <w:abstractNumId w:val="55"/>
  </w:num>
  <w:num w:numId="39">
    <w:abstractNumId w:val="48"/>
  </w:num>
  <w:num w:numId="40">
    <w:abstractNumId w:val="43"/>
  </w:num>
  <w:num w:numId="41">
    <w:abstractNumId w:val="59"/>
  </w:num>
  <w:num w:numId="42">
    <w:abstractNumId w:val="39"/>
  </w:num>
  <w:num w:numId="43">
    <w:abstractNumId w:val="16"/>
  </w:num>
  <w:num w:numId="44">
    <w:abstractNumId w:val="4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0177"/>
  </w:hdrShapeDefaults>
  <w:footnotePr>
    <w:footnote w:id="-1"/>
    <w:footnote w:id="0"/>
  </w:footnotePr>
  <w:endnotePr>
    <w:endnote w:id="-1"/>
    <w:endnote w:id="0"/>
  </w:endnotePr>
  <w:compat/>
  <w:rsids>
    <w:rsidRoot w:val="00066F1F"/>
    <w:rsid w:val="0000183E"/>
    <w:rsid w:val="000025DF"/>
    <w:rsid w:val="00015AD3"/>
    <w:rsid w:val="00025DA7"/>
    <w:rsid w:val="00027B1E"/>
    <w:rsid w:val="00032EF1"/>
    <w:rsid w:val="00034AF3"/>
    <w:rsid w:val="00036600"/>
    <w:rsid w:val="00036867"/>
    <w:rsid w:val="00037310"/>
    <w:rsid w:val="00040F32"/>
    <w:rsid w:val="0004249C"/>
    <w:rsid w:val="00042EC1"/>
    <w:rsid w:val="00051E47"/>
    <w:rsid w:val="00051EF3"/>
    <w:rsid w:val="00052FA2"/>
    <w:rsid w:val="00063980"/>
    <w:rsid w:val="00064554"/>
    <w:rsid w:val="00066F1F"/>
    <w:rsid w:val="00073628"/>
    <w:rsid w:val="00075517"/>
    <w:rsid w:val="000761BC"/>
    <w:rsid w:val="000762F9"/>
    <w:rsid w:val="0007703F"/>
    <w:rsid w:val="0008005C"/>
    <w:rsid w:val="000812C9"/>
    <w:rsid w:val="00083D7C"/>
    <w:rsid w:val="000842FB"/>
    <w:rsid w:val="00085B91"/>
    <w:rsid w:val="0008720A"/>
    <w:rsid w:val="00087E17"/>
    <w:rsid w:val="00087F9C"/>
    <w:rsid w:val="00091F95"/>
    <w:rsid w:val="00092160"/>
    <w:rsid w:val="00092C34"/>
    <w:rsid w:val="000A3011"/>
    <w:rsid w:val="000A36A3"/>
    <w:rsid w:val="000B07D1"/>
    <w:rsid w:val="000B3965"/>
    <w:rsid w:val="000B4677"/>
    <w:rsid w:val="000B7543"/>
    <w:rsid w:val="000B7D7D"/>
    <w:rsid w:val="000C69B6"/>
    <w:rsid w:val="000D192C"/>
    <w:rsid w:val="000D5512"/>
    <w:rsid w:val="000D7142"/>
    <w:rsid w:val="000E2EFD"/>
    <w:rsid w:val="000F22B1"/>
    <w:rsid w:val="001014E4"/>
    <w:rsid w:val="0010444F"/>
    <w:rsid w:val="001052C0"/>
    <w:rsid w:val="001074C2"/>
    <w:rsid w:val="00107E7E"/>
    <w:rsid w:val="00111457"/>
    <w:rsid w:val="00122109"/>
    <w:rsid w:val="00122B4D"/>
    <w:rsid w:val="0012573C"/>
    <w:rsid w:val="00127863"/>
    <w:rsid w:val="00127D49"/>
    <w:rsid w:val="001330A9"/>
    <w:rsid w:val="00133855"/>
    <w:rsid w:val="00135582"/>
    <w:rsid w:val="00141DDD"/>
    <w:rsid w:val="001437F9"/>
    <w:rsid w:val="00144613"/>
    <w:rsid w:val="00146296"/>
    <w:rsid w:val="00146EDF"/>
    <w:rsid w:val="001503BB"/>
    <w:rsid w:val="00153626"/>
    <w:rsid w:val="00154D31"/>
    <w:rsid w:val="0015520B"/>
    <w:rsid w:val="001570F1"/>
    <w:rsid w:val="001604D0"/>
    <w:rsid w:val="00167CF4"/>
    <w:rsid w:val="00172748"/>
    <w:rsid w:val="001749D1"/>
    <w:rsid w:val="00174CC3"/>
    <w:rsid w:val="00175268"/>
    <w:rsid w:val="00175273"/>
    <w:rsid w:val="00176CAC"/>
    <w:rsid w:val="00183644"/>
    <w:rsid w:val="0018542A"/>
    <w:rsid w:val="001855B9"/>
    <w:rsid w:val="001860C3"/>
    <w:rsid w:val="00190497"/>
    <w:rsid w:val="00192EB4"/>
    <w:rsid w:val="00194916"/>
    <w:rsid w:val="001962EC"/>
    <w:rsid w:val="001A39CE"/>
    <w:rsid w:val="001B18CD"/>
    <w:rsid w:val="001B33E5"/>
    <w:rsid w:val="001C0DF4"/>
    <w:rsid w:val="001C1D28"/>
    <w:rsid w:val="001D15FD"/>
    <w:rsid w:val="001D5160"/>
    <w:rsid w:val="001D5988"/>
    <w:rsid w:val="001D6FB0"/>
    <w:rsid w:val="001E14C9"/>
    <w:rsid w:val="001E176A"/>
    <w:rsid w:val="001E468D"/>
    <w:rsid w:val="001E5DB7"/>
    <w:rsid w:val="001E6111"/>
    <w:rsid w:val="001F6DB3"/>
    <w:rsid w:val="00202CDF"/>
    <w:rsid w:val="0020589F"/>
    <w:rsid w:val="002071A1"/>
    <w:rsid w:val="00210FB4"/>
    <w:rsid w:val="00211140"/>
    <w:rsid w:val="002140CB"/>
    <w:rsid w:val="002151FA"/>
    <w:rsid w:val="002331CE"/>
    <w:rsid w:val="002345E1"/>
    <w:rsid w:val="00234618"/>
    <w:rsid w:val="00243C68"/>
    <w:rsid w:val="00246F2C"/>
    <w:rsid w:val="00254560"/>
    <w:rsid w:val="00262085"/>
    <w:rsid w:val="0027090E"/>
    <w:rsid w:val="002711DE"/>
    <w:rsid w:val="00274E4D"/>
    <w:rsid w:val="002773D1"/>
    <w:rsid w:val="00283023"/>
    <w:rsid w:val="002846EB"/>
    <w:rsid w:val="0028562A"/>
    <w:rsid w:val="00290BE1"/>
    <w:rsid w:val="002954E5"/>
    <w:rsid w:val="002A2AF7"/>
    <w:rsid w:val="002A59CB"/>
    <w:rsid w:val="002B5E72"/>
    <w:rsid w:val="002C11DF"/>
    <w:rsid w:val="002C38B5"/>
    <w:rsid w:val="002C4630"/>
    <w:rsid w:val="002C6BC1"/>
    <w:rsid w:val="002D1990"/>
    <w:rsid w:val="002D3036"/>
    <w:rsid w:val="002D4D42"/>
    <w:rsid w:val="002E0081"/>
    <w:rsid w:val="002E4C96"/>
    <w:rsid w:val="002E51B2"/>
    <w:rsid w:val="002E7343"/>
    <w:rsid w:val="002F2840"/>
    <w:rsid w:val="002F4052"/>
    <w:rsid w:val="002F4F07"/>
    <w:rsid w:val="002F5278"/>
    <w:rsid w:val="002F67F6"/>
    <w:rsid w:val="00313AE5"/>
    <w:rsid w:val="00313F2B"/>
    <w:rsid w:val="0031417B"/>
    <w:rsid w:val="00314FC3"/>
    <w:rsid w:val="00324929"/>
    <w:rsid w:val="003262B0"/>
    <w:rsid w:val="0032790C"/>
    <w:rsid w:val="00334B99"/>
    <w:rsid w:val="00335577"/>
    <w:rsid w:val="0034091D"/>
    <w:rsid w:val="0034113A"/>
    <w:rsid w:val="00343B0E"/>
    <w:rsid w:val="00347189"/>
    <w:rsid w:val="00354322"/>
    <w:rsid w:val="003569C9"/>
    <w:rsid w:val="00361A90"/>
    <w:rsid w:val="00367116"/>
    <w:rsid w:val="003719A2"/>
    <w:rsid w:val="00373E0C"/>
    <w:rsid w:val="0037737A"/>
    <w:rsid w:val="003854FD"/>
    <w:rsid w:val="0038718C"/>
    <w:rsid w:val="0039390E"/>
    <w:rsid w:val="003941ED"/>
    <w:rsid w:val="003944EA"/>
    <w:rsid w:val="00396D53"/>
    <w:rsid w:val="003974D4"/>
    <w:rsid w:val="003A359E"/>
    <w:rsid w:val="003A41E7"/>
    <w:rsid w:val="003B0655"/>
    <w:rsid w:val="003B424B"/>
    <w:rsid w:val="003C0DAB"/>
    <w:rsid w:val="003C1CAA"/>
    <w:rsid w:val="003C2756"/>
    <w:rsid w:val="003C4718"/>
    <w:rsid w:val="003C49EA"/>
    <w:rsid w:val="003C54C8"/>
    <w:rsid w:val="003C7640"/>
    <w:rsid w:val="003D1E61"/>
    <w:rsid w:val="003E386A"/>
    <w:rsid w:val="003E3923"/>
    <w:rsid w:val="003E4C56"/>
    <w:rsid w:val="003E71EB"/>
    <w:rsid w:val="003F1FE9"/>
    <w:rsid w:val="003F3619"/>
    <w:rsid w:val="0040305D"/>
    <w:rsid w:val="0040464C"/>
    <w:rsid w:val="00406102"/>
    <w:rsid w:val="004062DC"/>
    <w:rsid w:val="004079CA"/>
    <w:rsid w:val="00410356"/>
    <w:rsid w:val="00410972"/>
    <w:rsid w:val="004124BF"/>
    <w:rsid w:val="00413E9A"/>
    <w:rsid w:val="004147BC"/>
    <w:rsid w:val="004168A1"/>
    <w:rsid w:val="0042190B"/>
    <w:rsid w:val="00422E56"/>
    <w:rsid w:val="00424AF1"/>
    <w:rsid w:val="00430B60"/>
    <w:rsid w:val="00432338"/>
    <w:rsid w:val="004339E8"/>
    <w:rsid w:val="00436FFC"/>
    <w:rsid w:val="004375E5"/>
    <w:rsid w:val="004408FA"/>
    <w:rsid w:val="00442DA9"/>
    <w:rsid w:val="00443278"/>
    <w:rsid w:val="004561D2"/>
    <w:rsid w:val="00465194"/>
    <w:rsid w:val="00466CAE"/>
    <w:rsid w:val="00470D07"/>
    <w:rsid w:val="004710B1"/>
    <w:rsid w:val="0047659D"/>
    <w:rsid w:val="00491CEC"/>
    <w:rsid w:val="00492201"/>
    <w:rsid w:val="0049285B"/>
    <w:rsid w:val="004A21B9"/>
    <w:rsid w:val="004A4597"/>
    <w:rsid w:val="004B14B1"/>
    <w:rsid w:val="004B45D0"/>
    <w:rsid w:val="004B4F83"/>
    <w:rsid w:val="004B6D9D"/>
    <w:rsid w:val="004B72F9"/>
    <w:rsid w:val="004C04A8"/>
    <w:rsid w:val="004C30BB"/>
    <w:rsid w:val="004D58FC"/>
    <w:rsid w:val="004E1613"/>
    <w:rsid w:val="004E32C2"/>
    <w:rsid w:val="004E79CC"/>
    <w:rsid w:val="004E7AE2"/>
    <w:rsid w:val="004F343E"/>
    <w:rsid w:val="0051466E"/>
    <w:rsid w:val="005172FB"/>
    <w:rsid w:val="005239D4"/>
    <w:rsid w:val="00524914"/>
    <w:rsid w:val="005271DC"/>
    <w:rsid w:val="005403D6"/>
    <w:rsid w:val="00543B32"/>
    <w:rsid w:val="00546910"/>
    <w:rsid w:val="00552DB7"/>
    <w:rsid w:val="00566521"/>
    <w:rsid w:val="00567BF3"/>
    <w:rsid w:val="00572298"/>
    <w:rsid w:val="0057272D"/>
    <w:rsid w:val="00572C60"/>
    <w:rsid w:val="005744A5"/>
    <w:rsid w:val="00577F6A"/>
    <w:rsid w:val="005827A5"/>
    <w:rsid w:val="005909EF"/>
    <w:rsid w:val="0059248C"/>
    <w:rsid w:val="00597838"/>
    <w:rsid w:val="005A26D2"/>
    <w:rsid w:val="005A5D9E"/>
    <w:rsid w:val="005A7F2B"/>
    <w:rsid w:val="005B10A9"/>
    <w:rsid w:val="005B4271"/>
    <w:rsid w:val="005B52F3"/>
    <w:rsid w:val="005B5D3F"/>
    <w:rsid w:val="005C772B"/>
    <w:rsid w:val="005D399F"/>
    <w:rsid w:val="005D4125"/>
    <w:rsid w:val="005D5B51"/>
    <w:rsid w:val="005D6342"/>
    <w:rsid w:val="005E2601"/>
    <w:rsid w:val="005F1593"/>
    <w:rsid w:val="005F1C9F"/>
    <w:rsid w:val="005F4643"/>
    <w:rsid w:val="005F64CC"/>
    <w:rsid w:val="006020CC"/>
    <w:rsid w:val="00602FF9"/>
    <w:rsid w:val="006031E5"/>
    <w:rsid w:val="006045F0"/>
    <w:rsid w:val="00604A69"/>
    <w:rsid w:val="00605FC3"/>
    <w:rsid w:val="006108B2"/>
    <w:rsid w:val="00613EB2"/>
    <w:rsid w:val="00616BC1"/>
    <w:rsid w:val="00625E3F"/>
    <w:rsid w:val="0062627F"/>
    <w:rsid w:val="00626FB3"/>
    <w:rsid w:val="00630CE5"/>
    <w:rsid w:val="00631AC1"/>
    <w:rsid w:val="0063217D"/>
    <w:rsid w:val="00632226"/>
    <w:rsid w:val="006400EF"/>
    <w:rsid w:val="00643317"/>
    <w:rsid w:val="00646007"/>
    <w:rsid w:val="00654478"/>
    <w:rsid w:val="00656CB0"/>
    <w:rsid w:val="00667214"/>
    <w:rsid w:val="00667E25"/>
    <w:rsid w:val="00667E64"/>
    <w:rsid w:val="00671031"/>
    <w:rsid w:val="00672F56"/>
    <w:rsid w:val="00676BC3"/>
    <w:rsid w:val="006A109B"/>
    <w:rsid w:val="006A265F"/>
    <w:rsid w:val="006A3166"/>
    <w:rsid w:val="006A46D8"/>
    <w:rsid w:val="006A6B5D"/>
    <w:rsid w:val="006A7661"/>
    <w:rsid w:val="006B00EB"/>
    <w:rsid w:val="006B2AEF"/>
    <w:rsid w:val="006B5B42"/>
    <w:rsid w:val="006C1160"/>
    <w:rsid w:val="006C11FF"/>
    <w:rsid w:val="006D1373"/>
    <w:rsid w:val="006D2ADD"/>
    <w:rsid w:val="006E7315"/>
    <w:rsid w:val="006F0650"/>
    <w:rsid w:val="006F087B"/>
    <w:rsid w:val="006F20A9"/>
    <w:rsid w:val="006F4E83"/>
    <w:rsid w:val="006F6E82"/>
    <w:rsid w:val="007017DD"/>
    <w:rsid w:val="007045C6"/>
    <w:rsid w:val="00713157"/>
    <w:rsid w:val="00715AC1"/>
    <w:rsid w:val="00721A22"/>
    <w:rsid w:val="00723303"/>
    <w:rsid w:val="007245CA"/>
    <w:rsid w:val="00725981"/>
    <w:rsid w:val="00726C9D"/>
    <w:rsid w:val="00727E4C"/>
    <w:rsid w:val="0073450B"/>
    <w:rsid w:val="00737211"/>
    <w:rsid w:val="00742AAA"/>
    <w:rsid w:val="00746025"/>
    <w:rsid w:val="00746EF7"/>
    <w:rsid w:val="00750C02"/>
    <w:rsid w:val="00753CC1"/>
    <w:rsid w:val="007561AA"/>
    <w:rsid w:val="00764A0A"/>
    <w:rsid w:val="00767FB8"/>
    <w:rsid w:val="00770555"/>
    <w:rsid w:val="0077297D"/>
    <w:rsid w:val="00775270"/>
    <w:rsid w:val="00780763"/>
    <w:rsid w:val="00780A4A"/>
    <w:rsid w:val="00782A69"/>
    <w:rsid w:val="00786D60"/>
    <w:rsid w:val="007902E8"/>
    <w:rsid w:val="00792266"/>
    <w:rsid w:val="00795689"/>
    <w:rsid w:val="007A1250"/>
    <w:rsid w:val="007A36E5"/>
    <w:rsid w:val="007A6E60"/>
    <w:rsid w:val="007B3396"/>
    <w:rsid w:val="007B35B2"/>
    <w:rsid w:val="007B635F"/>
    <w:rsid w:val="007B6E16"/>
    <w:rsid w:val="007B71C9"/>
    <w:rsid w:val="007C21D2"/>
    <w:rsid w:val="007D2E0A"/>
    <w:rsid w:val="007E16F6"/>
    <w:rsid w:val="007F1528"/>
    <w:rsid w:val="007F4154"/>
    <w:rsid w:val="007F7081"/>
    <w:rsid w:val="007F725E"/>
    <w:rsid w:val="00802C8F"/>
    <w:rsid w:val="00803645"/>
    <w:rsid w:val="00804F6D"/>
    <w:rsid w:val="008104E1"/>
    <w:rsid w:val="00813B55"/>
    <w:rsid w:val="00817BE8"/>
    <w:rsid w:val="00820CD4"/>
    <w:rsid w:val="00822BE7"/>
    <w:rsid w:val="00825293"/>
    <w:rsid w:val="00834A62"/>
    <w:rsid w:val="008360A8"/>
    <w:rsid w:val="0083681A"/>
    <w:rsid w:val="00840924"/>
    <w:rsid w:val="00845F76"/>
    <w:rsid w:val="0084617E"/>
    <w:rsid w:val="00850233"/>
    <w:rsid w:val="0085181F"/>
    <w:rsid w:val="008575EC"/>
    <w:rsid w:val="00860654"/>
    <w:rsid w:val="00863DF8"/>
    <w:rsid w:val="008662C3"/>
    <w:rsid w:val="00872995"/>
    <w:rsid w:val="0087648E"/>
    <w:rsid w:val="00877967"/>
    <w:rsid w:val="00877CB6"/>
    <w:rsid w:val="00880EE4"/>
    <w:rsid w:val="00882682"/>
    <w:rsid w:val="00883E1E"/>
    <w:rsid w:val="008848B2"/>
    <w:rsid w:val="0088512E"/>
    <w:rsid w:val="00887C05"/>
    <w:rsid w:val="00890022"/>
    <w:rsid w:val="00891B7D"/>
    <w:rsid w:val="008976CB"/>
    <w:rsid w:val="008A5CA1"/>
    <w:rsid w:val="008A72AF"/>
    <w:rsid w:val="008B4CEB"/>
    <w:rsid w:val="008C2E3B"/>
    <w:rsid w:val="008C39DF"/>
    <w:rsid w:val="008C592F"/>
    <w:rsid w:val="008C683E"/>
    <w:rsid w:val="008C69A3"/>
    <w:rsid w:val="008C79F8"/>
    <w:rsid w:val="008D1F78"/>
    <w:rsid w:val="008D37AB"/>
    <w:rsid w:val="008D7F71"/>
    <w:rsid w:val="008E10E5"/>
    <w:rsid w:val="008E30DF"/>
    <w:rsid w:val="008E77FE"/>
    <w:rsid w:val="008F1F7C"/>
    <w:rsid w:val="008F58DF"/>
    <w:rsid w:val="008F666D"/>
    <w:rsid w:val="008F66BC"/>
    <w:rsid w:val="008F7EF9"/>
    <w:rsid w:val="00900AAE"/>
    <w:rsid w:val="0091559F"/>
    <w:rsid w:val="00915BFE"/>
    <w:rsid w:val="00915FFD"/>
    <w:rsid w:val="00922612"/>
    <w:rsid w:val="00923D22"/>
    <w:rsid w:val="009276E7"/>
    <w:rsid w:val="00927DBD"/>
    <w:rsid w:val="009337FF"/>
    <w:rsid w:val="00934214"/>
    <w:rsid w:val="00940004"/>
    <w:rsid w:val="00940194"/>
    <w:rsid w:val="009407D9"/>
    <w:rsid w:val="0094199C"/>
    <w:rsid w:val="009421FF"/>
    <w:rsid w:val="009432E1"/>
    <w:rsid w:val="00944392"/>
    <w:rsid w:val="00953976"/>
    <w:rsid w:val="00956A39"/>
    <w:rsid w:val="009654F3"/>
    <w:rsid w:val="00965879"/>
    <w:rsid w:val="00970604"/>
    <w:rsid w:val="0097363B"/>
    <w:rsid w:val="00980AD1"/>
    <w:rsid w:val="00984DA4"/>
    <w:rsid w:val="00986146"/>
    <w:rsid w:val="009878E4"/>
    <w:rsid w:val="0099593C"/>
    <w:rsid w:val="00995D69"/>
    <w:rsid w:val="0099745A"/>
    <w:rsid w:val="009A044F"/>
    <w:rsid w:val="009A26B6"/>
    <w:rsid w:val="009A5A97"/>
    <w:rsid w:val="009A6D14"/>
    <w:rsid w:val="009B4037"/>
    <w:rsid w:val="009B5884"/>
    <w:rsid w:val="009B759F"/>
    <w:rsid w:val="009B7BF7"/>
    <w:rsid w:val="009C3BDA"/>
    <w:rsid w:val="009C3C29"/>
    <w:rsid w:val="009C5254"/>
    <w:rsid w:val="009D0A6F"/>
    <w:rsid w:val="009D4213"/>
    <w:rsid w:val="009D472F"/>
    <w:rsid w:val="009D6CC7"/>
    <w:rsid w:val="009E24C4"/>
    <w:rsid w:val="009E2A35"/>
    <w:rsid w:val="00A00F3B"/>
    <w:rsid w:val="00A04439"/>
    <w:rsid w:val="00A05332"/>
    <w:rsid w:val="00A06480"/>
    <w:rsid w:val="00A079EF"/>
    <w:rsid w:val="00A11D9A"/>
    <w:rsid w:val="00A16518"/>
    <w:rsid w:val="00A1713C"/>
    <w:rsid w:val="00A17CEE"/>
    <w:rsid w:val="00A21496"/>
    <w:rsid w:val="00A22EFA"/>
    <w:rsid w:val="00A31408"/>
    <w:rsid w:val="00A32068"/>
    <w:rsid w:val="00A32C44"/>
    <w:rsid w:val="00A3302C"/>
    <w:rsid w:val="00A338B5"/>
    <w:rsid w:val="00A401B1"/>
    <w:rsid w:val="00A40EB9"/>
    <w:rsid w:val="00A41EB7"/>
    <w:rsid w:val="00A4269A"/>
    <w:rsid w:val="00A4439F"/>
    <w:rsid w:val="00A47B11"/>
    <w:rsid w:val="00A51352"/>
    <w:rsid w:val="00A55F1A"/>
    <w:rsid w:val="00A62575"/>
    <w:rsid w:val="00A649EC"/>
    <w:rsid w:val="00A66334"/>
    <w:rsid w:val="00A66CAE"/>
    <w:rsid w:val="00A70EEE"/>
    <w:rsid w:val="00A71FE2"/>
    <w:rsid w:val="00A722A3"/>
    <w:rsid w:val="00A73360"/>
    <w:rsid w:val="00A7348A"/>
    <w:rsid w:val="00A76E5E"/>
    <w:rsid w:val="00A812C1"/>
    <w:rsid w:val="00A824B4"/>
    <w:rsid w:val="00A825CC"/>
    <w:rsid w:val="00A826BD"/>
    <w:rsid w:val="00A904F1"/>
    <w:rsid w:val="00A93F76"/>
    <w:rsid w:val="00A966FC"/>
    <w:rsid w:val="00A97CEA"/>
    <w:rsid w:val="00AA1E3D"/>
    <w:rsid w:val="00AA45A5"/>
    <w:rsid w:val="00AB3C0F"/>
    <w:rsid w:val="00AB547F"/>
    <w:rsid w:val="00AB6254"/>
    <w:rsid w:val="00AC0B16"/>
    <w:rsid w:val="00AC53F9"/>
    <w:rsid w:val="00AC6684"/>
    <w:rsid w:val="00AD041B"/>
    <w:rsid w:val="00AD3E8E"/>
    <w:rsid w:val="00AD44C7"/>
    <w:rsid w:val="00AD6A48"/>
    <w:rsid w:val="00AD7BAC"/>
    <w:rsid w:val="00AE077C"/>
    <w:rsid w:val="00AE07E8"/>
    <w:rsid w:val="00AE2B0C"/>
    <w:rsid w:val="00AE74A3"/>
    <w:rsid w:val="00AE7F21"/>
    <w:rsid w:val="00AF023E"/>
    <w:rsid w:val="00AF094A"/>
    <w:rsid w:val="00AF0A25"/>
    <w:rsid w:val="00AF2985"/>
    <w:rsid w:val="00AF79DC"/>
    <w:rsid w:val="00B02BBC"/>
    <w:rsid w:val="00B05429"/>
    <w:rsid w:val="00B0542E"/>
    <w:rsid w:val="00B12067"/>
    <w:rsid w:val="00B1291E"/>
    <w:rsid w:val="00B12E9D"/>
    <w:rsid w:val="00B15604"/>
    <w:rsid w:val="00B171D2"/>
    <w:rsid w:val="00B17C75"/>
    <w:rsid w:val="00B21C4B"/>
    <w:rsid w:val="00B22DA9"/>
    <w:rsid w:val="00B2331C"/>
    <w:rsid w:val="00B26E40"/>
    <w:rsid w:val="00B3021C"/>
    <w:rsid w:val="00B35306"/>
    <w:rsid w:val="00B42F1E"/>
    <w:rsid w:val="00B45416"/>
    <w:rsid w:val="00B45C2E"/>
    <w:rsid w:val="00B46834"/>
    <w:rsid w:val="00B501E0"/>
    <w:rsid w:val="00B5026E"/>
    <w:rsid w:val="00B51C71"/>
    <w:rsid w:val="00B7139B"/>
    <w:rsid w:val="00B727A4"/>
    <w:rsid w:val="00B81519"/>
    <w:rsid w:val="00B87E77"/>
    <w:rsid w:val="00B87F55"/>
    <w:rsid w:val="00B92204"/>
    <w:rsid w:val="00B9229B"/>
    <w:rsid w:val="00B96703"/>
    <w:rsid w:val="00B97CE2"/>
    <w:rsid w:val="00BA011D"/>
    <w:rsid w:val="00BA1462"/>
    <w:rsid w:val="00BA3307"/>
    <w:rsid w:val="00BA428C"/>
    <w:rsid w:val="00BA4B04"/>
    <w:rsid w:val="00BA5919"/>
    <w:rsid w:val="00BB2E17"/>
    <w:rsid w:val="00BB5BA9"/>
    <w:rsid w:val="00BB74C2"/>
    <w:rsid w:val="00BC724B"/>
    <w:rsid w:val="00BD0104"/>
    <w:rsid w:val="00BD0E2E"/>
    <w:rsid w:val="00BD47CA"/>
    <w:rsid w:val="00BE72B6"/>
    <w:rsid w:val="00BF2AE1"/>
    <w:rsid w:val="00BF3DA9"/>
    <w:rsid w:val="00BF457F"/>
    <w:rsid w:val="00BF508B"/>
    <w:rsid w:val="00C0392F"/>
    <w:rsid w:val="00C03FD2"/>
    <w:rsid w:val="00C0503D"/>
    <w:rsid w:val="00C05E7F"/>
    <w:rsid w:val="00C15139"/>
    <w:rsid w:val="00C152F7"/>
    <w:rsid w:val="00C154D6"/>
    <w:rsid w:val="00C20F54"/>
    <w:rsid w:val="00C22DDA"/>
    <w:rsid w:val="00C27437"/>
    <w:rsid w:val="00C33C96"/>
    <w:rsid w:val="00C3400E"/>
    <w:rsid w:val="00C34E58"/>
    <w:rsid w:val="00C37292"/>
    <w:rsid w:val="00C433CB"/>
    <w:rsid w:val="00C472D7"/>
    <w:rsid w:val="00C525B6"/>
    <w:rsid w:val="00C52F99"/>
    <w:rsid w:val="00C531E1"/>
    <w:rsid w:val="00C815E5"/>
    <w:rsid w:val="00C86349"/>
    <w:rsid w:val="00C86458"/>
    <w:rsid w:val="00C86795"/>
    <w:rsid w:val="00C90EF8"/>
    <w:rsid w:val="00C90F33"/>
    <w:rsid w:val="00C96A13"/>
    <w:rsid w:val="00CA0FDC"/>
    <w:rsid w:val="00CA7F7B"/>
    <w:rsid w:val="00CB0DC7"/>
    <w:rsid w:val="00CB15B9"/>
    <w:rsid w:val="00CB3F34"/>
    <w:rsid w:val="00CB73F6"/>
    <w:rsid w:val="00CB746A"/>
    <w:rsid w:val="00CB795C"/>
    <w:rsid w:val="00CC394C"/>
    <w:rsid w:val="00CD0382"/>
    <w:rsid w:val="00CD1F0B"/>
    <w:rsid w:val="00CD431F"/>
    <w:rsid w:val="00CD464A"/>
    <w:rsid w:val="00CD6472"/>
    <w:rsid w:val="00CD68AA"/>
    <w:rsid w:val="00CD6B55"/>
    <w:rsid w:val="00CD6D9C"/>
    <w:rsid w:val="00CE10C4"/>
    <w:rsid w:val="00CE2BCF"/>
    <w:rsid w:val="00CE2D72"/>
    <w:rsid w:val="00CE40C7"/>
    <w:rsid w:val="00CE655F"/>
    <w:rsid w:val="00CE72E8"/>
    <w:rsid w:val="00CF68DA"/>
    <w:rsid w:val="00D0079E"/>
    <w:rsid w:val="00D0429D"/>
    <w:rsid w:val="00D070DB"/>
    <w:rsid w:val="00D1383F"/>
    <w:rsid w:val="00D17647"/>
    <w:rsid w:val="00D26448"/>
    <w:rsid w:val="00D307FF"/>
    <w:rsid w:val="00D3231C"/>
    <w:rsid w:val="00D351A7"/>
    <w:rsid w:val="00D3542F"/>
    <w:rsid w:val="00D401E5"/>
    <w:rsid w:val="00D40343"/>
    <w:rsid w:val="00D40D50"/>
    <w:rsid w:val="00D434C8"/>
    <w:rsid w:val="00D43F80"/>
    <w:rsid w:val="00D4401C"/>
    <w:rsid w:val="00D4592E"/>
    <w:rsid w:val="00D46B80"/>
    <w:rsid w:val="00D528FA"/>
    <w:rsid w:val="00D54F3D"/>
    <w:rsid w:val="00D560B9"/>
    <w:rsid w:val="00D62AA9"/>
    <w:rsid w:val="00D635E3"/>
    <w:rsid w:val="00D7154B"/>
    <w:rsid w:val="00D7479A"/>
    <w:rsid w:val="00D74A26"/>
    <w:rsid w:val="00D81CEA"/>
    <w:rsid w:val="00D8297E"/>
    <w:rsid w:val="00D84D73"/>
    <w:rsid w:val="00D86E11"/>
    <w:rsid w:val="00D87687"/>
    <w:rsid w:val="00D913DF"/>
    <w:rsid w:val="00D91C74"/>
    <w:rsid w:val="00D956C2"/>
    <w:rsid w:val="00DA7644"/>
    <w:rsid w:val="00DA7760"/>
    <w:rsid w:val="00DB6406"/>
    <w:rsid w:val="00DC2413"/>
    <w:rsid w:val="00DC4468"/>
    <w:rsid w:val="00DC63A1"/>
    <w:rsid w:val="00DD0EB0"/>
    <w:rsid w:val="00DD1049"/>
    <w:rsid w:val="00DD3C3F"/>
    <w:rsid w:val="00DD4740"/>
    <w:rsid w:val="00DD4BBD"/>
    <w:rsid w:val="00DE025F"/>
    <w:rsid w:val="00DE3967"/>
    <w:rsid w:val="00DE509A"/>
    <w:rsid w:val="00DE51C1"/>
    <w:rsid w:val="00DF07F0"/>
    <w:rsid w:val="00DF53BE"/>
    <w:rsid w:val="00E0007C"/>
    <w:rsid w:val="00E001EA"/>
    <w:rsid w:val="00E0741F"/>
    <w:rsid w:val="00E07757"/>
    <w:rsid w:val="00E10B95"/>
    <w:rsid w:val="00E167E5"/>
    <w:rsid w:val="00E25D3C"/>
    <w:rsid w:val="00E3542D"/>
    <w:rsid w:val="00E35FDF"/>
    <w:rsid w:val="00E46B6B"/>
    <w:rsid w:val="00E4725C"/>
    <w:rsid w:val="00E5129A"/>
    <w:rsid w:val="00E51BA7"/>
    <w:rsid w:val="00E5301E"/>
    <w:rsid w:val="00E5349D"/>
    <w:rsid w:val="00E53917"/>
    <w:rsid w:val="00E53F1A"/>
    <w:rsid w:val="00E6122D"/>
    <w:rsid w:val="00E65BE6"/>
    <w:rsid w:val="00E66683"/>
    <w:rsid w:val="00E85CA2"/>
    <w:rsid w:val="00E92DA7"/>
    <w:rsid w:val="00E92F5C"/>
    <w:rsid w:val="00E93359"/>
    <w:rsid w:val="00E938FC"/>
    <w:rsid w:val="00E9488B"/>
    <w:rsid w:val="00E955CC"/>
    <w:rsid w:val="00E95A4D"/>
    <w:rsid w:val="00EA1F61"/>
    <w:rsid w:val="00EA3B96"/>
    <w:rsid w:val="00EA4A8B"/>
    <w:rsid w:val="00EA733F"/>
    <w:rsid w:val="00EA7E1B"/>
    <w:rsid w:val="00EB22CB"/>
    <w:rsid w:val="00EB270A"/>
    <w:rsid w:val="00EB32F3"/>
    <w:rsid w:val="00EB5260"/>
    <w:rsid w:val="00EB7822"/>
    <w:rsid w:val="00EC2E93"/>
    <w:rsid w:val="00ED00CD"/>
    <w:rsid w:val="00ED322D"/>
    <w:rsid w:val="00ED6E0F"/>
    <w:rsid w:val="00EE0979"/>
    <w:rsid w:val="00EE3670"/>
    <w:rsid w:val="00EE4D74"/>
    <w:rsid w:val="00EE5539"/>
    <w:rsid w:val="00EE6371"/>
    <w:rsid w:val="00EF1275"/>
    <w:rsid w:val="00EF14DE"/>
    <w:rsid w:val="00EF52A4"/>
    <w:rsid w:val="00EF5729"/>
    <w:rsid w:val="00F03162"/>
    <w:rsid w:val="00F0450D"/>
    <w:rsid w:val="00F04718"/>
    <w:rsid w:val="00F10AFD"/>
    <w:rsid w:val="00F124FC"/>
    <w:rsid w:val="00F133AA"/>
    <w:rsid w:val="00F15086"/>
    <w:rsid w:val="00F16E2C"/>
    <w:rsid w:val="00F17D54"/>
    <w:rsid w:val="00F22A4C"/>
    <w:rsid w:val="00F23CF8"/>
    <w:rsid w:val="00F24252"/>
    <w:rsid w:val="00F27FD7"/>
    <w:rsid w:val="00F30476"/>
    <w:rsid w:val="00F31606"/>
    <w:rsid w:val="00F36EA5"/>
    <w:rsid w:val="00F4376E"/>
    <w:rsid w:val="00F47265"/>
    <w:rsid w:val="00F54B9F"/>
    <w:rsid w:val="00F553E5"/>
    <w:rsid w:val="00F60E01"/>
    <w:rsid w:val="00F659D8"/>
    <w:rsid w:val="00F65C07"/>
    <w:rsid w:val="00F6732B"/>
    <w:rsid w:val="00F71252"/>
    <w:rsid w:val="00F81443"/>
    <w:rsid w:val="00F93AC0"/>
    <w:rsid w:val="00F97FFE"/>
    <w:rsid w:val="00FA198F"/>
    <w:rsid w:val="00FA5182"/>
    <w:rsid w:val="00FB4BA4"/>
    <w:rsid w:val="00FC24B8"/>
    <w:rsid w:val="00FC2F1F"/>
    <w:rsid w:val="00FC37C3"/>
    <w:rsid w:val="00FD3A86"/>
    <w:rsid w:val="00FE46BD"/>
    <w:rsid w:val="00FF0C76"/>
    <w:rsid w:val="00FF2F0A"/>
    <w:rsid w:val="00FF7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324929"/>
    <w:pPr>
      <w:keepNext/>
      <w:spacing w:before="240" w:after="60"/>
      <w:jc w:val="both"/>
      <w:outlineLvl w:val="0"/>
    </w:pPr>
    <w:rPr>
      <w:b/>
      <w:sz w:val="25"/>
    </w:rPr>
  </w:style>
  <w:style w:type="paragraph" w:styleId="Nagwek2">
    <w:name w:val="heading 2"/>
    <w:basedOn w:val="Normalny"/>
    <w:next w:val="Normalny"/>
    <w:qFormat/>
    <w:rsid w:val="00324929"/>
    <w:pPr>
      <w:keepNext/>
      <w:jc w:val="both"/>
      <w:outlineLvl w:val="1"/>
    </w:pPr>
    <w:rPr>
      <w:szCs w:val="20"/>
    </w:rPr>
  </w:style>
  <w:style w:type="paragraph" w:styleId="Nagwek3">
    <w:name w:val="heading 3"/>
    <w:basedOn w:val="Normalny"/>
    <w:next w:val="Normalny"/>
    <w:qFormat/>
    <w:rsid w:val="00324929"/>
    <w:pPr>
      <w:keepNext/>
      <w:outlineLvl w:val="2"/>
    </w:pPr>
    <w:rPr>
      <w:i/>
      <w:iCs/>
    </w:rPr>
  </w:style>
  <w:style w:type="paragraph" w:styleId="Nagwek4">
    <w:name w:val="heading 4"/>
    <w:basedOn w:val="Normalny"/>
    <w:next w:val="Normalny"/>
    <w:qFormat/>
    <w:rsid w:val="00324929"/>
    <w:pPr>
      <w:keepNext/>
      <w:spacing w:before="120"/>
      <w:jc w:val="both"/>
      <w:outlineLvl w:val="3"/>
    </w:pPr>
    <w:rPr>
      <w:i/>
      <w:iCs/>
    </w:rPr>
  </w:style>
  <w:style w:type="paragraph" w:styleId="Nagwek5">
    <w:name w:val="heading 5"/>
    <w:basedOn w:val="Normalny"/>
    <w:next w:val="Normalny"/>
    <w:qFormat/>
    <w:rsid w:val="00324929"/>
    <w:pPr>
      <w:keepNext/>
      <w:snapToGrid w:val="0"/>
      <w:jc w:val="center"/>
      <w:outlineLvl w:val="4"/>
    </w:pPr>
    <w:rPr>
      <w:rFonts w:cs="StarSymbol"/>
      <w:i/>
      <w:iCs/>
      <w:sz w:val="20"/>
      <w:szCs w:val="20"/>
    </w:rPr>
  </w:style>
  <w:style w:type="paragraph" w:styleId="Nagwek6">
    <w:name w:val="heading 6"/>
    <w:basedOn w:val="Normalny"/>
    <w:next w:val="Normalny"/>
    <w:qFormat/>
    <w:rsid w:val="00324929"/>
    <w:pPr>
      <w:spacing w:before="120"/>
      <w:jc w:val="center"/>
      <w:outlineLvl w:val="5"/>
    </w:pPr>
    <w:rPr>
      <w:rFonts w:ascii="Arial" w:hAnsi="Arial" w:cs="StarSymbol"/>
      <w:b/>
      <w:szCs w:val="20"/>
    </w:rPr>
  </w:style>
  <w:style w:type="paragraph" w:styleId="Nagwek7">
    <w:name w:val="heading 7"/>
    <w:basedOn w:val="Normalny"/>
    <w:next w:val="Normalny"/>
    <w:qFormat/>
    <w:rsid w:val="00324929"/>
    <w:pPr>
      <w:keepNext/>
      <w:jc w:val="both"/>
      <w:outlineLvl w:val="6"/>
    </w:pPr>
    <w:rPr>
      <w:b/>
      <w:bCs/>
    </w:rPr>
  </w:style>
  <w:style w:type="paragraph" w:styleId="Nagwek8">
    <w:name w:val="heading 8"/>
    <w:basedOn w:val="Normalny"/>
    <w:next w:val="Normalny"/>
    <w:qFormat/>
    <w:rsid w:val="00324929"/>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324929"/>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24929"/>
    <w:rPr>
      <w:rFonts w:cs="Verdana"/>
    </w:rPr>
  </w:style>
  <w:style w:type="character" w:customStyle="1" w:styleId="WW8Num2z0">
    <w:name w:val="WW8Num2z0"/>
    <w:rsid w:val="00324929"/>
    <w:rPr>
      <w:rFonts w:cs="Verdana"/>
    </w:rPr>
  </w:style>
  <w:style w:type="character" w:customStyle="1" w:styleId="WW8Num3z0">
    <w:name w:val="WW8Num3z0"/>
    <w:rsid w:val="00324929"/>
    <w:rPr>
      <w:rFonts w:ascii="Verdana" w:hAnsi="Verdana" w:cs="Times New Roman"/>
      <w:b/>
      <w:i w:val="0"/>
      <w:spacing w:val="4"/>
      <w:sz w:val="20"/>
      <w:szCs w:val="20"/>
    </w:rPr>
  </w:style>
  <w:style w:type="character" w:customStyle="1" w:styleId="WW8Num4z0">
    <w:name w:val="WW8Num4z0"/>
    <w:rsid w:val="00324929"/>
    <w:rPr>
      <w:rFonts w:ascii="Verdana" w:eastAsia="Verdana" w:hAnsi="Verdana" w:cs="Times New Roman"/>
      <w:b/>
      <w:bCs/>
      <w:spacing w:val="4"/>
      <w:sz w:val="20"/>
      <w:szCs w:val="20"/>
    </w:rPr>
  </w:style>
  <w:style w:type="character" w:customStyle="1" w:styleId="WW8Num4z1">
    <w:name w:val="WW8Num4z1"/>
    <w:rsid w:val="00324929"/>
    <w:rPr>
      <w:rFonts w:ascii="Verdana" w:eastAsia="Verdana" w:hAnsi="Verdana" w:cs="Times New Roman"/>
      <w:b/>
      <w:bCs/>
      <w:color w:val="auto"/>
      <w:spacing w:val="4"/>
      <w:sz w:val="20"/>
      <w:szCs w:val="20"/>
    </w:rPr>
  </w:style>
  <w:style w:type="character" w:customStyle="1" w:styleId="WW8Num5z0">
    <w:name w:val="WW8Num5z0"/>
    <w:rsid w:val="00324929"/>
    <w:rPr>
      <w:rFonts w:ascii="Verdana" w:eastAsia="Verdana" w:hAnsi="Verdana" w:cs="Times New Roman"/>
      <w:b w:val="0"/>
      <w:bCs w:val="0"/>
      <w:sz w:val="20"/>
      <w:szCs w:val="20"/>
    </w:rPr>
  </w:style>
  <w:style w:type="character" w:customStyle="1" w:styleId="WW8Num6z0">
    <w:name w:val="WW8Num6z0"/>
    <w:rsid w:val="00324929"/>
    <w:rPr>
      <w:rFonts w:ascii="Verdana" w:eastAsia="Verdana" w:hAnsi="Verdana" w:cs="Verdana"/>
      <w:b/>
      <w:bCs/>
      <w:spacing w:val="2"/>
      <w:sz w:val="20"/>
      <w:szCs w:val="20"/>
    </w:rPr>
  </w:style>
  <w:style w:type="character" w:customStyle="1" w:styleId="WW8Num7z0">
    <w:name w:val="WW8Num7z0"/>
    <w:rsid w:val="00324929"/>
    <w:rPr>
      <w:rFonts w:ascii="Verdana" w:eastAsia="Verdana" w:hAnsi="Verdana" w:cs="Times New Roman"/>
      <w:b w:val="0"/>
      <w:bCs w:val="0"/>
      <w:sz w:val="20"/>
      <w:szCs w:val="20"/>
      <w:lang w:eastAsia="pl-PL"/>
    </w:rPr>
  </w:style>
  <w:style w:type="character" w:customStyle="1" w:styleId="WW8Num8z0">
    <w:name w:val="WW8Num8z0"/>
    <w:rsid w:val="00324929"/>
    <w:rPr>
      <w:rFonts w:cs="Verdana"/>
      <w:b/>
    </w:rPr>
  </w:style>
  <w:style w:type="character" w:customStyle="1" w:styleId="WW8Num9z0">
    <w:name w:val="WW8Num9z0"/>
    <w:rsid w:val="00324929"/>
    <w:rPr>
      <w:rFonts w:ascii="Verdana" w:hAnsi="Verdana" w:cs="Times New Roman"/>
      <w:sz w:val="20"/>
    </w:rPr>
  </w:style>
  <w:style w:type="character" w:customStyle="1" w:styleId="WW8Num9z2">
    <w:name w:val="WW8Num9z2"/>
    <w:rsid w:val="00324929"/>
    <w:rPr>
      <w:rFonts w:cs="Times New Roman"/>
      <w:b w:val="0"/>
      <w:i w:val="0"/>
    </w:rPr>
  </w:style>
  <w:style w:type="character" w:customStyle="1" w:styleId="WW8Num10z0">
    <w:name w:val="WW8Num10z0"/>
    <w:rsid w:val="00324929"/>
    <w:rPr>
      <w:rFonts w:ascii="Verdana" w:eastAsia="Times New Roman" w:hAnsi="Verdana" w:cs="Times New Roman"/>
      <w:b w:val="0"/>
      <w:spacing w:val="4"/>
      <w:sz w:val="20"/>
    </w:rPr>
  </w:style>
  <w:style w:type="character" w:customStyle="1" w:styleId="WW8Num11z0">
    <w:name w:val="WW8Num11z0"/>
    <w:rsid w:val="00324929"/>
    <w:rPr>
      <w:rFonts w:cs="Times New Roman"/>
      <w:b w:val="0"/>
    </w:rPr>
  </w:style>
  <w:style w:type="character" w:customStyle="1" w:styleId="WW8Num12z0">
    <w:name w:val="WW8Num12z0"/>
    <w:rsid w:val="00324929"/>
    <w:rPr>
      <w:rFonts w:ascii="Verdana" w:eastAsia="Verdana" w:hAnsi="Verdana" w:cs="Times New Roman"/>
      <w:b w:val="0"/>
      <w:bCs w:val="0"/>
      <w:sz w:val="20"/>
      <w:szCs w:val="20"/>
    </w:rPr>
  </w:style>
  <w:style w:type="character" w:customStyle="1" w:styleId="WW8Num13z0">
    <w:name w:val="WW8Num13z0"/>
    <w:rsid w:val="00324929"/>
    <w:rPr>
      <w:rFonts w:ascii="Verdana" w:eastAsia="Times New Roman" w:hAnsi="Verdana" w:cs="Times New Roman"/>
      <w:b w:val="0"/>
      <w:color w:val="auto"/>
      <w:spacing w:val="4"/>
      <w:sz w:val="20"/>
    </w:rPr>
  </w:style>
  <w:style w:type="character" w:customStyle="1" w:styleId="WW8Num14z0">
    <w:name w:val="WW8Num14z0"/>
    <w:rsid w:val="00324929"/>
    <w:rPr>
      <w:rFonts w:ascii="Symbol" w:hAnsi="Symbol" w:cs="Times New Roman"/>
      <w:b w:val="0"/>
      <w:sz w:val="20"/>
      <w:lang w:val="pl-PL"/>
    </w:rPr>
  </w:style>
  <w:style w:type="character" w:customStyle="1" w:styleId="WW8Num14z1">
    <w:name w:val="WW8Num14z1"/>
    <w:rsid w:val="00324929"/>
    <w:rPr>
      <w:rFonts w:ascii="OpenSymbol" w:hAnsi="OpenSymbol" w:cs="Times New Roman"/>
      <w:b w:val="0"/>
    </w:rPr>
  </w:style>
  <w:style w:type="character" w:customStyle="1" w:styleId="WW8Num15z0">
    <w:name w:val="WW8Num15z0"/>
    <w:rsid w:val="00324929"/>
    <w:rPr>
      <w:rFonts w:ascii="Symbol" w:hAnsi="Symbol" w:cs="Times New Roman"/>
      <w:b w:val="0"/>
      <w:color w:val="000000"/>
      <w:sz w:val="20"/>
      <w:lang w:val="pl-PL"/>
    </w:rPr>
  </w:style>
  <w:style w:type="character" w:customStyle="1" w:styleId="WW8Num15z1">
    <w:name w:val="WW8Num15z1"/>
    <w:rsid w:val="00324929"/>
    <w:rPr>
      <w:rFonts w:ascii="OpenSymbol" w:hAnsi="OpenSymbol" w:cs="OpenSymbol"/>
    </w:rPr>
  </w:style>
  <w:style w:type="character" w:customStyle="1" w:styleId="WW8Num16z0">
    <w:name w:val="WW8Num16z0"/>
    <w:rsid w:val="00324929"/>
    <w:rPr>
      <w:rFonts w:ascii="Symbol" w:hAnsi="Symbol" w:cs="Times New Roman"/>
      <w:sz w:val="20"/>
      <w:szCs w:val="20"/>
    </w:rPr>
  </w:style>
  <w:style w:type="character" w:customStyle="1" w:styleId="WW8Num16z1">
    <w:name w:val="WW8Num16z1"/>
    <w:rsid w:val="00324929"/>
    <w:rPr>
      <w:rFonts w:ascii="OpenSymbol" w:hAnsi="OpenSymbol" w:cs="Times New Roman"/>
    </w:rPr>
  </w:style>
  <w:style w:type="character" w:customStyle="1" w:styleId="WW8Num17z0">
    <w:name w:val="WW8Num17z0"/>
    <w:rsid w:val="00324929"/>
    <w:rPr>
      <w:rFonts w:ascii="Verdana" w:eastAsia="Verdana" w:hAnsi="Verdana" w:cs="OpenSymbol"/>
      <w:b w:val="0"/>
      <w:bCs w:val="0"/>
      <w:sz w:val="20"/>
      <w:szCs w:val="20"/>
    </w:rPr>
  </w:style>
  <w:style w:type="character" w:customStyle="1" w:styleId="WW8Num18z0">
    <w:name w:val="WW8Num18z0"/>
    <w:rsid w:val="00324929"/>
    <w:rPr>
      <w:rFonts w:cs="Verdana"/>
    </w:rPr>
  </w:style>
  <w:style w:type="character" w:customStyle="1" w:styleId="WW8Num19z0">
    <w:name w:val="WW8Num19z0"/>
    <w:rsid w:val="00324929"/>
    <w:rPr>
      <w:rFonts w:ascii="Verdana" w:eastAsia="Times New Roman" w:hAnsi="Verdana" w:cs="Verdana"/>
    </w:rPr>
  </w:style>
  <w:style w:type="character" w:customStyle="1" w:styleId="WW8Num20z0">
    <w:name w:val="WW8Num20z0"/>
    <w:rsid w:val="00324929"/>
    <w:rPr>
      <w:rFonts w:ascii="Verdana" w:hAnsi="Verdana" w:cs="Verdana" w:hint="default"/>
      <w:i w:val="0"/>
      <w:sz w:val="20"/>
      <w:szCs w:val="20"/>
    </w:rPr>
  </w:style>
  <w:style w:type="character" w:customStyle="1" w:styleId="WW8Num21z0">
    <w:name w:val="WW8Num21z0"/>
    <w:rsid w:val="00324929"/>
    <w:rPr>
      <w:rFonts w:ascii="Verdana" w:hAnsi="Verdana" w:cs="Verdana" w:hint="default"/>
      <w:sz w:val="20"/>
    </w:rPr>
  </w:style>
  <w:style w:type="character" w:customStyle="1" w:styleId="WW8Num22z0">
    <w:name w:val="WW8Num22z0"/>
    <w:rsid w:val="00324929"/>
    <w:rPr>
      <w:rFonts w:eastAsia="Verdana" w:cs="Verdana" w:hint="default"/>
      <w:b w:val="0"/>
    </w:rPr>
  </w:style>
  <w:style w:type="character" w:customStyle="1" w:styleId="WW8Num23z0">
    <w:name w:val="WW8Num23z0"/>
    <w:rsid w:val="00324929"/>
    <w:rPr>
      <w:rFonts w:cs="Verdana" w:hint="default"/>
    </w:rPr>
  </w:style>
  <w:style w:type="character" w:customStyle="1" w:styleId="WW8Num24z0">
    <w:name w:val="WW8Num24z0"/>
    <w:rsid w:val="00324929"/>
    <w:rPr>
      <w:rFonts w:ascii="Verdana" w:hAnsi="Verdana" w:cs="Verdana" w:hint="default"/>
      <w:i w:val="0"/>
      <w:sz w:val="20"/>
      <w:szCs w:val="20"/>
    </w:rPr>
  </w:style>
  <w:style w:type="character" w:customStyle="1" w:styleId="WW8Num24z1">
    <w:name w:val="WW8Num24z1"/>
    <w:rsid w:val="00324929"/>
    <w:rPr>
      <w:rFonts w:cs="Verdana"/>
    </w:rPr>
  </w:style>
  <w:style w:type="character" w:customStyle="1" w:styleId="WW8Num24z2">
    <w:name w:val="WW8Num24z2"/>
    <w:rsid w:val="00324929"/>
  </w:style>
  <w:style w:type="character" w:customStyle="1" w:styleId="WW8Num24z3">
    <w:name w:val="WW8Num24z3"/>
    <w:rsid w:val="00324929"/>
  </w:style>
  <w:style w:type="character" w:customStyle="1" w:styleId="WW8Num24z4">
    <w:name w:val="WW8Num24z4"/>
    <w:rsid w:val="00324929"/>
  </w:style>
  <w:style w:type="character" w:customStyle="1" w:styleId="WW8Num24z5">
    <w:name w:val="WW8Num24z5"/>
    <w:rsid w:val="00324929"/>
  </w:style>
  <w:style w:type="character" w:customStyle="1" w:styleId="WW8Num24z6">
    <w:name w:val="WW8Num24z6"/>
    <w:rsid w:val="00324929"/>
  </w:style>
  <w:style w:type="character" w:customStyle="1" w:styleId="WW8Num24z7">
    <w:name w:val="WW8Num24z7"/>
    <w:rsid w:val="00324929"/>
  </w:style>
  <w:style w:type="character" w:customStyle="1" w:styleId="WW8Num24z8">
    <w:name w:val="WW8Num24z8"/>
    <w:rsid w:val="00324929"/>
  </w:style>
  <w:style w:type="character" w:customStyle="1" w:styleId="WW8Num25z0">
    <w:name w:val="WW8Num25z0"/>
    <w:rsid w:val="00324929"/>
    <w:rPr>
      <w:rFonts w:ascii="Verdana" w:eastAsia="Verdana" w:hAnsi="Verdana" w:cs="Verdana" w:hint="default"/>
      <w:b/>
      <w:sz w:val="20"/>
    </w:rPr>
  </w:style>
  <w:style w:type="character" w:customStyle="1" w:styleId="WW8Num26z0">
    <w:name w:val="WW8Num26z0"/>
    <w:rsid w:val="00324929"/>
    <w:rPr>
      <w:rFonts w:ascii="Verdana" w:eastAsia="Verdana" w:hAnsi="Verdana" w:cs="Verdana" w:hint="default"/>
      <w:bCs/>
      <w:i/>
      <w:sz w:val="20"/>
    </w:rPr>
  </w:style>
  <w:style w:type="character" w:customStyle="1" w:styleId="WW8Num27z0">
    <w:name w:val="WW8Num27z0"/>
    <w:rsid w:val="00324929"/>
    <w:rPr>
      <w:rFonts w:ascii="Verdana" w:hAnsi="Verdana" w:cs="Verdana" w:hint="default"/>
      <w:sz w:val="20"/>
    </w:rPr>
  </w:style>
  <w:style w:type="character" w:customStyle="1" w:styleId="WW8Num28z0">
    <w:name w:val="WW8Num28z0"/>
    <w:rsid w:val="00324929"/>
    <w:rPr>
      <w:rFonts w:ascii="Verdana" w:eastAsia="Verdana" w:hAnsi="Verdana" w:cs="Verdana" w:hint="default"/>
      <w:bCs/>
      <w:sz w:val="20"/>
    </w:rPr>
  </w:style>
  <w:style w:type="character" w:customStyle="1" w:styleId="WW8Num28z1">
    <w:name w:val="WW8Num28z1"/>
    <w:rsid w:val="00324929"/>
    <w:rPr>
      <w:rFonts w:ascii="Verdana" w:eastAsia="Verdana" w:hAnsi="Verdana" w:cs="Verdana" w:hint="default"/>
      <w:b/>
      <w:bCs/>
      <w:i w:val="0"/>
      <w:strike w:val="0"/>
      <w:dstrike w:val="0"/>
      <w:color w:val="auto"/>
      <w:sz w:val="20"/>
    </w:rPr>
  </w:style>
  <w:style w:type="character" w:customStyle="1" w:styleId="WW8Num29z0">
    <w:name w:val="WW8Num29z0"/>
    <w:rsid w:val="00324929"/>
    <w:rPr>
      <w:rFonts w:ascii="Verdana" w:hAnsi="Verdana" w:cs="Verdana" w:hint="default"/>
      <w:bCs/>
      <w:sz w:val="20"/>
    </w:rPr>
  </w:style>
  <w:style w:type="character" w:customStyle="1" w:styleId="WW8Num30z0">
    <w:name w:val="WW8Num30z0"/>
    <w:rsid w:val="00324929"/>
    <w:rPr>
      <w:rFonts w:ascii="Verdana" w:hAnsi="Verdana" w:cs="Verdana" w:hint="default"/>
      <w:sz w:val="20"/>
      <w:szCs w:val="20"/>
    </w:rPr>
  </w:style>
  <w:style w:type="character" w:customStyle="1" w:styleId="WW8Num31z0">
    <w:name w:val="WW8Num31z0"/>
    <w:rsid w:val="00324929"/>
    <w:rPr>
      <w:rFonts w:ascii="Verdana" w:hAnsi="Verdana" w:cs="Verdana" w:hint="default"/>
      <w:b/>
      <w:i w:val="0"/>
      <w:sz w:val="20"/>
      <w:szCs w:val="20"/>
    </w:rPr>
  </w:style>
  <w:style w:type="character" w:customStyle="1" w:styleId="WW8Num32z0">
    <w:name w:val="WW8Num32z0"/>
    <w:rsid w:val="00324929"/>
    <w:rPr>
      <w:rFonts w:ascii="Verdana" w:hAnsi="Verdana" w:cs="Verdana" w:hint="default"/>
      <w:i w:val="0"/>
      <w:sz w:val="20"/>
      <w:szCs w:val="20"/>
    </w:rPr>
  </w:style>
  <w:style w:type="character" w:customStyle="1" w:styleId="WW8Num33z0">
    <w:name w:val="WW8Num33z0"/>
    <w:rsid w:val="00324929"/>
    <w:rPr>
      <w:rFonts w:ascii="Verdana" w:hAnsi="Verdana" w:cs="Verdana" w:hint="default"/>
      <w:sz w:val="20"/>
      <w:szCs w:val="20"/>
    </w:rPr>
  </w:style>
  <w:style w:type="character" w:customStyle="1" w:styleId="WW8Num34z0">
    <w:name w:val="WW8Num34z0"/>
    <w:rsid w:val="00324929"/>
    <w:rPr>
      <w:rFonts w:cs="Verdana" w:hint="default"/>
    </w:rPr>
  </w:style>
  <w:style w:type="character" w:customStyle="1" w:styleId="WW8Num35z0">
    <w:name w:val="WW8Num35z0"/>
    <w:rsid w:val="00324929"/>
    <w:rPr>
      <w:rFonts w:ascii="Verdana" w:hAnsi="Verdana" w:cs="Verdana" w:hint="default"/>
      <w:color w:val="auto"/>
      <w:sz w:val="20"/>
      <w:szCs w:val="20"/>
    </w:rPr>
  </w:style>
  <w:style w:type="character" w:customStyle="1" w:styleId="WW8Num36z0">
    <w:name w:val="WW8Num36z0"/>
    <w:rsid w:val="00324929"/>
    <w:rPr>
      <w:rFonts w:hint="default"/>
    </w:rPr>
  </w:style>
  <w:style w:type="character" w:customStyle="1" w:styleId="WW8Num37z0">
    <w:name w:val="WW8Num37z0"/>
    <w:rsid w:val="00324929"/>
    <w:rPr>
      <w:rFonts w:ascii="Verdana" w:hAnsi="Verdana" w:cs="Verdana" w:hint="default"/>
      <w:sz w:val="20"/>
    </w:rPr>
  </w:style>
  <w:style w:type="character" w:customStyle="1" w:styleId="WW8Num38z0">
    <w:name w:val="WW8Num38z0"/>
    <w:rsid w:val="00324929"/>
    <w:rPr>
      <w:rFonts w:ascii="Verdana" w:hAnsi="Verdana" w:cs="Verdana" w:hint="default"/>
      <w:sz w:val="20"/>
    </w:rPr>
  </w:style>
  <w:style w:type="character" w:customStyle="1" w:styleId="WW8Num39z0">
    <w:name w:val="WW8Num39z0"/>
    <w:rsid w:val="00324929"/>
    <w:rPr>
      <w:rFonts w:ascii="Verdana" w:eastAsia="Verdana" w:hAnsi="Verdana" w:cs="Verdana" w:hint="default"/>
      <w:sz w:val="20"/>
      <w:szCs w:val="20"/>
    </w:rPr>
  </w:style>
  <w:style w:type="character" w:customStyle="1" w:styleId="WW8Num40z0">
    <w:name w:val="WW8Num40z0"/>
    <w:rsid w:val="00324929"/>
    <w:rPr>
      <w:rFonts w:ascii="Verdana" w:hAnsi="Verdana" w:cs="Verdana" w:hint="default"/>
      <w:sz w:val="20"/>
      <w:szCs w:val="20"/>
    </w:rPr>
  </w:style>
  <w:style w:type="character" w:customStyle="1" w:styleId="WW8Num41z0">
    <w:name w:val="WW8Num41z0"/>
    <w:rsid w:val="00324929"/>
    <w:rPr>
      <w:rFonts w:ascii="Verdana" w:eastAsia="Verdana" w:hAnsi="Verdana" w:cs="Verdana" w:hint="default"/>
      <w:sz w:val="20"/>
      <w:szCs w:val="20"/>
      <w:lang w:eastAsia="pl-PL"/>
    </w:rPr>
  </w:style>
  <w:style w:type="character" w:customStyle="1" w:styleId="WW8Num42z0">
    <w:name w:val="WW8Num42z0"/>
    <w:rsid w:val="00324929"/>
    <w:rPr>
      <w:rFonts w:ascii="Verdana" w:hAnsi="Verdana" w:cs="Verdana" w:hint="default"/>
      <w:b/>
      <w:sz w:val="20"/>
    </w:rPr>
  </w:style>
  <w:style w:type="character" w:customStyle="1" w:styleId="WW8Num43z0">
    <w:name w:val="WW8Num43z0"/>
    <w:rsid w:val="00324929"/>
    <w:rPr>
      <w:rFonts w:cs="Verdana"/>
    </w:rPr>
  </w:style>
  <w:style w:type="character" w:customStyle="1" w:styleId="WW8Num43z1">
    <w:name w:val="WW8Num43z1"/>
    <w:rsid w:val="00324929"/>
  </w:style>
  <w:style w:type="character" w:customStyle="1" w:styleId="WW8Num43z2">
    <w:name w:val="WW8Num43z2"/>
    <w:rsid w:val="00324929"/>
  </w:style>
  <w:style w:type="character" w:customStyle="1" w:styleId="WW8Num43z3">
    <w:name w:val="WW8Num43z3"/>
    <w:rsid w:val="00324929"/>
  </w:style>
  <w:style w:type="character" w:customStyle="1" w:styleId="WW8Num43z4">
    <w:name w:val="WW8Num43z4"/>
    <w:rsid w:val="00324929"/>
  </w:style>
  <w:style w:type="character" w:customStyle="1" w:styleId="WW8Num43z5">
    <w:name w:val="WW8Num43z5"/>
    <w:rsid w:val="00324929"/>
  </w:style>
  <w:style w:type="character" w:customStyle="1" w:styleId="WW8Num43z6">
    <w:name w:val="WW8Num43z6"/>
    <w:rsid w:val="00324929"/>
  </w:style>
  <w:style w:type="character" w:customStyle="1" w:styleId="WW8Num43z7">
    <w:name w:val="WW8Num43z7"/>
    <w:rsid w:val="00324929"/>
  </w:style>
  <w:style w:type="character" w:customStyle="1" w:styleId="WW8Num43z8">
    <w:name w:val="WW8Num43z8"/>
    <w:rsid w:val="00324929"/>
  </w:style>
  <w:style w:type="character" w:customStyle="1" w:styleId="WW8Num15z3">
    <w:name w:val="WW8Num15z3"/>
    <w:rsid w:val="00324929"/>
    <w:rPr>
      <w:rFonts w:ascii="Symbol" w:hAnsi="Symbol" w:cs="Times New Roman"/>
      <w:b w:val="0"/>
      <w:color w:val="000000"/>
      <w:sz w:val="20"/>
      <w:lang w:val="pl-PL"/>
    </w:rPr>
  </w:style>
  <w:style w:type="character" w:customStyle="1" w:styleId="WW8Num44z0">
    <w:name w:val="WW8Num44z0"/>
    <w:rsid w:val="00324929"/>
    <w:rPr>
      <w:rFonts w:ascii="Symbol" w:hAnsi="Symbol" w:cs="OpenSymbol"/>
    </w:rPr>
  </w:style>
  <w:style w:type="character" w:customStyle="1" w:styleId="WW8Num44z1">
    <w:name w:val="WW8Num44z1"/>
    <w:rsid w:val="00324929"/>
    <w:rPr>
      <w:rFonts w:ascii="OpenSymbol" w:hAnsi="OpenSymbol" w:cs="OpenSymbol"/>
    </w:rPr>
  </w:style>
  <w:style w:type="character" w:customStyle="1" w:styleId="WW8Num45z0">
    <w:name w:val="WW8Num45z0"/>
    <w:rsid w:val="00324929"/>
    <w:rPr>
      <w:rFonts w:ascii="Symbol" w:hAnsi="Symbol" w:cs="OpenSymbol"/>
    </w:rPr>
  </w:style>
  <w:style w:type="character" w:customStyle="1" w:styleId="WW8Num45z1">
    <w:name w:val="WW8Num45z1"/>
    <w:rsid w:val="00324929"/>
    <w:rPr>
      <w:rFonts w:ascii="OpenSymbol" w:hAnsi="OpenSymbol" w:cs="OpenSymbol"/>
    </w:rPr>
  </w:style>
  <w:style w:type="character" w:customStyle="1" w:styleId="WW8Num6z1">
    <w:name w:val="WW8Num6z1"/>
    <w:rsid w:val="00324929"/>
    <w:rPr>
      <w:rFonts w:ascii="Verdana" w:eastAsia="Verdana" w:hAnsi="Verdana" w:cs="Verdana"/>
      <w:sz w:val="20"/>
      <w:szCs w:val="20"/>
    </w:rPr>
  </w:style>
  <w:style w:type="character" w:customStyle="1" w:styleId="WW8Num10z2">
    <w:name w:val="WW8Num10z2"/>
    <w:rsid w:val="00324929"/>
    <w:rPr>
      <w:rFonts w:cs="Times New Roman"/>
      <w:b w:val="0"/>
      <w:i w:val="0"/>
    </w:rPr>
  </w:style>
  <w:style w:type="character" w:customStyle="1" w:styleId="WW8Num16z3">
    <w:name w:val="WW8Num16z3"/>
    <w:rsid w:val="00324929"/>
    <w:rPr>
      <w:rFonts w:ascii="Symbol" w:hAnsi="Symbol" w:cs="Times New Roman"/>
      <w:b w:val="0"/>
      <w:color w:val="000000"/>
      <w:sz w:val="20"/>
      <w:lang w:val="pl-PL"/>
    </w:rPr>
  </w:style>
  <w:style w:type="character" w:customStyle="1" w:styleId="WW8Num17z1">
    <w:name w:val="WW8Num17z1"/>
    <w:rsid w:val="00324929"/>
    <w:rPr>
      <w:rFonts w:ascii="OpenSymbol" w:hAnsi="OpenSymbol" w:cs="Times New Roman"/>
    </w:rPr>
  </w:style>
  <w:style w:type="character" w:customStyle="1" w:styleId="WW8Num25z1">
    <w:name w:val="WW8Num25z1"/>
    <w:rsid w:val="00324929"/>
    <w:rPr>
      <w:rFonts w:cs="Verdana"/>
    </w:rPr>
  </w:style>
  <w:style w:type="character" w:customStyle="1" w:styleId="WW8Num25z2">
    <w:name w:val="WW8Num25z2"/>
    <w:rsid w:val="00324929"/>
  </w:style>
  <w:style w:type="character" w:customStyle="1" w:styleId="WW8Num25z3">
    <w:name w:val="WW8Num25z3"/>
    <w:rsid w:val="00324929"/>
  </w:style>
  <w:style w:type="character" w:customStyle="1" w:styleId="WW8Num25z4">
    <w:name w:val="WW8Num25z4"/>
    <w:rsid w:val="00324929"/>
  </w:style>
  <w:style w:type="character" w:customStyle="1" w:styleId="WW8Num25z5">
    <w:name w:val="WW8Num25z5"/>
    <w:rsid w:val="00324929"/>
  </w:style>
  <w:style w:type="character" w:customStyle="1" w:styleId="WW8Num25z6">
    <w:name w:val="WW8Num25z6"/>
    <w:rsid w:val="00324929"/>
  </w:style>
  <w:style w:type="character" w:customStyle="1" w:styleId="WW8Num25z7">
    <w:name w:val="WW8Num25z7"/>
    <w:rsid w:val="00324929"/>
  </w:style>
  <w:style w:type="character" w:customStyle="1" w:styleId="WW8Num25z8">
    <w:name w:val="WW8Num25z8"/>
    <w:rsid w:val="00324929"/>
  </w:style>
  <w:style w:type="character" w:customStyle="1" w:styleId="WW8Num29z1">
    <w:name w:val="WW8Num29z1"/>
    <w:rsid w:val="00324929"/>
    <w:rPr>
      <w:rFonts w:ascii="Verdana" w:eastAsia="Verdana" w:hAnsi="Verdana" w:cs="Verdana" w:hint="default"/>
      <w:b/>
      <w:bCs/>
      <w:i w:val="0"/>
      <w:strike w:val="0"/>
      <w:dstrike w:val="0"/>
      <w:color w:val="auto"/>
      <w:sz w:val="20"/>
    </w:rPr>
  </w:style>
  <w:style w:type="character" w:customStyle="1" w:styleId="WW8Num46z0">
    <w:name w:val="WW8Num46z0"/>
    <w:rsid w:val="00324929"/>
    <w:rPr>
      <w:rFonts w:ascii="Symbol" w:hAnsi="Symbol" w:cs="OpenSymbol"/>
    </w:rPr>
  </w:style>
  <w:style w:type="character" w:customStyle="1" w:styleId="WW8Num46z1">
    <w:name w:val="WW8Num46z1"/>
    <w:rsid w:val="00324929"/>
    <w:rPr>
      <w:rFonts w:ascii="OpenSymbol" w:hAnsi="OpenSymbol" w:cs="OpenSymbol"/>
    </w:rPr>
  </w:style>
  <w:style w:type="character" w:customStyle="1" w:styleId="Domylnaczcionkaakapitu3">
    <w:name w:val="Domyślna czcionka akapitu3"/>
    <w:rsid w:val="00324929"/>
  </w:style>
  <w:style w:type="character" w:customStyle="1" w:styleId="WW8Num2z1">
    <w:name w:val="WW8Num2z1"/>
    <w:rsid w:val="00324929"/>
    <w:rPr>
      <w:rFonts w:ascii="Courier New" w:hAnsi="Courier New" w:cs="Wingdings"/>
    </w:rPr>
  </w:style>
  <w:style w:type="character" w:customStyle="1" w:styleId="WW8Num2z2">
    <w:name w:val="WW8Num2z2"/>
    <w:rsid w:val="00324929"/>
    <w:rPr>
      <w:rFonts w:cs="Times New Roman"/>
    </w:rPr>
  </w:style>
  <w:style w:type="character" w:customStyle="1" w:styleId="WW8Num7z1">
    <w:name w:val="WW8Num7z1"/>
    <w:rsid w:val="00324929"/>
    <w:rPr>
      <w:rFonts w:ascii="Verdana" w:eastAsia="Verdana" w:hAnsi="Verdana" w:cs="Verdana"/>
      <w:sz w:val="20"/>
      <w:szCs w:val="20"/>
    </w:rPr>
  </w:style>
  <w:style w:type="character" w:customStyle="1" w:styleId="WW8Num12z1">
    <w:name w:val="WW8Num12z1"/>
    <w:rsid w:val="00324929"/>
    <w:rPr>
      <w:rFonts w:ascii="Verdana" w:eastAsia="Verdana" w:hAnsi="Verdana" w:cs="Times New Roman"/>
      <w:b w:val="0"/>
      <w:bCs w:val="0"/>
      <w:i w:val="0"/>
      <w:iCs w:val="0"/>
      <w:sz w:val="20"/>
      <w:szCs w:val="20"/>
    </w:rPr>
  </w:style>
  <w:style w:type="character" w:customStyle="1" w:styleId="WW8Num13z1">
    <w:name w:val="WW8Num13z1"/>
    <w:rsid w:val="00324929"/>
    <w:rPr>
      <w:rFonts w:cs="Times New Roman"/>
    </w:rPr>
  </w:style>
  <w:style w:type="character" w:customStyle="1" w:styleId="WW8Num15z2">
    <w:name w:val="WW8Num15z2"/>
    <w:rsid w:val="00324929"/>
    <w:rPr>
      <w:rFonts w:cs="Times New Roman"/>
      <w:b w:val="0"/>
      <w:i w:val="0"/>
    </w:rPr>
  </w:style>
  <w:style w:type="character" w:customStyle="1" w:styleId="WW8Num16z2">
    <w:name w:val="WW8Num16z2"/>
    <w:rsid w:val="00324929"/>
  </w:style>
  <w:style w:type="character" w:customStyle="1" w:styleId="WW8Num23z1">
    <w:name w:val="WW8Num23z1"/>
    <w:rsid w:val="00324929"/>
  </w:style>
  <w:style w:type="character" w:customStyle="1" w:styleId="WW8Num23z2">
    <w:name w:val="WW8Num23z2"/>
    <w:rsid w:val="00324929"/>
  </w:style>
  <w:style w:type="character" w:customStyle="1" w:styleId="WW8Num23z3">
    <w:name w:val="WW8Num23z3"/>
    <w:rsid w:val="00324929"/>
  </w:style>
  <w:style w:type="character" w:customStyle="1" w:styleId="WW8Num23z4">
    <w:name w:val="WW8Num23z4"/>
    <w:rsid w:val="00324929"/>
  </w:style>
  <w:style w:type="character" w:customStyle="1" w:styleId="WW8Num23z5">
    <w:name w:val="WW8Num23z5"/>
    <w:rsid w:val="00324929"/>
  </w:style>
  <w:style w:type="character" w:customStyle="1" w:styleId="WW8Num23z6">
    <w:name w:val="WW8Num23z6"/>
    <w:rsid w:val="00324929"/>
  </w:style>
  <w:style w:type="character" w:customStyle="1" w:styleId="WW8Num23z7">
    <w:name w:val="WW8Num23z7"/>
    <w:rsid w:val="00324929"/>
  </w:style>
  <w:style w:type="character" w:customStyle="1" w:styleId="WW8Num23z8">
    <w:name w:val="WW8Num23z8"/>
    <w:rsid w:val="00324929"/>
  </w:style>
  <w:style w:type="character" w:customStyle="1" w:styleId="WW8Num26z1">
    <w:name w:val="WW8Num26z1"/>
    <w:rsid w:val="00324929"/>
  </w:style>
  <w:style w:type="character" w:customStyle="1" w:styleId="WW8Num26z2">
    <w:name w:val="WW8Num26z2"/>
    <w:rsid w:val="00324929"/>
  </w:style>
  <w:style w:type="character" w:customStyle="1" w:styleId="WW8Num26z3">
    <w:name w:val="WW8Num26z3"/>
    <w:rsid w:val="00324929"/>
  </w:style>
  <w:style w:type="character" w:customStyle="1" w:styleId="WW8Num26z4">
    <w:name w:val="WW8Num26z4"/>
    <w:rsid w:val="00324929"/>
  </w:style>
  <w:style w:type="character" w:customStyle="1" w:styleId="WW8Num26z5">
    <w:name w:val="WW8Num26z5"/>
    <w:rsid w:val="00324929"/>
  </w:style>
  <w:style w:type="character" w:customStyle="1" w:styleId="WW8Num26z6">
    <w:name w:val="WW8Num26z6"/>
    <w:rsid w:val="00324929"/>
  </w:style>
  <w:style w:type="character" w:customStyle="1" w:styleId="WW8Num26z7">
    <w:name w:val="WW8Num26z7"/>
    <w:rsid w:val="00324929"/>
  </w:style>
  <w:style w:type="character" w:customStyle="1" w:styleId="WW8Num26z8">
    <w:name w:val="WW8Num26z8"/>
    <w:rsid w:val="00324929"/>
  </w:style>
  <w:style w:type="character" w:customStyle="1" w:styleId="WW8Num28z2">
    <w:name w:val="WW8Num28z2"/>
    <w:rsid w:val="00324929"/>
  </w:style>
  <w:style w:type="character" w:customStyle="1" w:styleId="WW8Num28z3">
    <w:name w:val="WW8Num28z3"/>
    <w:rsid w:val="00324929"/>
  </w:style>
  <w:style w:type="character" w:customStyle="1" w:styleId="WW8Num28z4">
    <w:name w:val="WW8Num28z4"/>
    <w:rsid w:val="00324929"/>
  </w:style>
  <w:style w:type="character" w:customStyle="1" w:styleId="WW8Num28z5">
    <w:name w:val="WW8Num28z5"/>
    <w:rsid w:val="00324929"/>
  </w:style>
  <w:style w:type="character" w:customStyle="1" w:styleId="WW8Num28z6">
    <w:name w:val="WW8Num28z6"/>
    <w:rsid w:val="00324929"/>
  </w:style>
  <w:style w:type="character" w:customStyle="1" w:styleId="WW8Num28z7">
    <w:name w:val="WW8Num28z7"/>
    <w:rsid w:val="00324929"/>
  </w:style>
  <w:style w:type="character" w:customStyle="1" w:styleId="WW8Num28z8">
    <w:name w:val="WW8Num28z8"/>
    <w:rsid w:val="00324929"/>
  </w:style>
  <w:style w:type="character" w:customStyle="1" w:styleId="WW8Num29z2">
    <w:name w:val="WW8Num29z2"/>
    <w:rsid w:val="00324929"/>
  </w:style>
  <w:style w:type="character" w:customStyle="1" w:styleId="WW8Num29z3">
    <w:name w:val="WW8Num29z3"/>
    <w:rsid w:val="00324929"/>
  </w:style>
  <w:style w:type="character" w:customStyle="1" w:styleId="WW8Num29z4">
    <w:name w:val="WW8Num29z4"/>
    <w:rsid w:val="00324929"/>
  </w:style>
  <w:style w:type="character" w:customStyle="1" w:styleId="WW8Num29z5">
    <w:name w:val="WW8Num29z5"/>
    <w:rsid w:val="00324929"/>
  </w:style>
  <w:style w:type="character" w:customStyle="1" w:styleId="WW8Num29z6">
    <w:name w:val="WW8Num29z6"/>
    <w:rsid w:val="00324929"/>
  </w:style>
  <w:style w:type="character" w:customStyle="1" w:styleId="WW8Num29z7">
    <w:name w:val="WW8Num29z7"/>
    <w:rsid w:val="00324929"/>
  </w:style>
  <w:style w:type="character" w:customStyle="1" w:styleId="WW8Num29z8">
    <w:name w:val="WW8Num29z8"/>
    <w:rsid w:val="00324929"/>
  </w:style>
  <w:style w:type="character" w:customStyle="1" w:styleId="WW8Num30z1">
    <w:name w:val="WW8Num30z1"/>
    <w:rsid w:val="00324929"/>
    <w:rPr>
      <w:rFonts w:cs="Times New Roman"/>
    </w:rPr>
  </w:style>
  <w:style w:type="character" w:customStyle="1" w:styleId="WW8Num30z2">
    <w:name w:val="WW8Num30z2"/>
    <w:rsid w:val="00324929"/>
  </w:style>
  <w:style w:type="character" w:customStyle="1" w:styleId="WW8Num30z3">
    <w:name w:val="WW8Num30z3"/>
    <w:rsid w:val="00324929"/>
  </w:style>
  <w:style w:type="character" w:customStyle="1" w:styleId="WW8Num30z4">
    <w:name w:val="WW8Num30z4"/>
    <w:rsid w:val="00324929"/>
  </w:style>
  <w:style w:type="character" w:customStyle="1" w:styleId="WW8Num30z5">
    <w:name w:val="WW8Num30z5"/>
    <w:rsid w:val="00324929"/>
  </w:style>
  <w:style w:type="character" w:customStyle="1" w:styleId="WW8Num30z6">
    <w:name w:val="WW8Num30z6"/>
    <w:rsid w:val="00324929"/>
  </w:style>
  <w:style w:type="character" w:customStyle="1" w:styleId="WW8Num30z7">
    <w:name w:val="WW8Num30z7"/>
    <w:rsid w:val="00324929"/>
  </w:style>
  <w:style w:type="character" w:customStyle="1" w:styleId="WW8Num30z8">
    <w:name w:val="WW8Num30z8"/>
    <w:rsid w:val="00324929"/>
  </w:style>
  <w:style w:type="character" w:customStyle="1" w:styleId="WW8Num31z1">
    <w:name w:val="WW8Num31z1"/>
    <w:rsid w:val="00324929"/>
  </w:style>
  <w:style w:type="character" w:customStyle="1" w:styleId="WW8Num31z2">
    <w:name w:val="WW8Num31z2"/>
    <w:rsid w:val="00324929"/>
  </w:style>
  <w:style w:type="character" w:customStyle="1" w:styleId="WW8Num31z3">
    <w:name w:val="WW8Num31z3"/>
    <w:rsid w:val="00324929"/>
  </w:style>
  <w:style w:type="character" w:customStyle="1" w:styleId="WW8Num31z4">
    <w:name w:val="WW8Num31z4"/>
    <w:rsid w:val="00324929"/>
  </w:style>
  <w:style w:type="character" w:customStyle="1" w:styleId="WW8Num31z5">
    <w:name w:val="WW8Num31z5"/>
    <w:rsid w:val="00324929"/>
  </w:style>
  <w:style w:type="character" w:customStyle="1" w:styleId="WW8Num31z6">
    <w:name w:val="WW8Num31z6"/>
    <w:rsid w:val="00324929"/>
  </w:style>
  <w:style w:type="character" w:customStyle="1" w:styleId="WW8Num31z7">
    <w:name w:val="WW8Num31z7"/>
    <w:rsid w:val="00324929"/>
  </w:style>
  <w:style w:type="character" w:customStyle="1" w:styleId="WW8Num31z8">
    <w:name w:val="WW8Num31z8"/>
    <w:rsid w:val="00324929"/>
  </w:style>
  <w:style w:type="character" w:customStyle="1" w:styleId="WW8Num32z1">
    <w:name w:val="WW8Num32z1"/>
    <w:rsid w:val="00324929"/>
  </w:style>
  <w:style w:type="character" w:customStyle="1" w:styleId="WW8Num32z2">
    <w:name w:val="WW8Num32z2"/>
    <w:rsid w:val="00324929"/>
  </w:style>
  <w:style w:type="character" w:customStyle="1" w:styleId="WW8Num32z3">
    <w:name w:val="WW8Num32z3"/>
    <w:rsid w:val="00324929"/>
  </w:style>
  <w:style w:type="character" w:customStyle="1" w:styleId="WW8Num32z4">
    <w:name w:val="WW8Num32z4"/>
    <w:rsid w:val="00324929"/>
  </w:style>
  <w:style w:type="character" w:customStyle="1" w:styleId="WW8Num32z5">
    <w:name w:val="WW8Num32z5"/>
    <w:rsid w:val="00324929"/>
  </w:style>
  <w:style w:type="character" w:customStyle="1" w:styleId="WW8Num32z6">
    <w:name w:val="WW8Num32z6"/>
    <w:rsid w:val="00324929"/>
  </w:style>
  <w:style w:type="character" w:customStyle="1" w:styleId="WW8Num32z7">
    <w:name w:val="WW8Num32z7"/>
    <w:rsid w:val="00324929"/>
  </w:style>
  <w:style w:type="character" w:customStyle="1" w:styleId="WW8Num32z8">
    <w:name w:val="WW8Num32z8"/>
    <w:rsid w:val="00324929"/>
  </w:style>
  <w:style w:type="character" w:customStyle="1" w:styleId="WW8Num33z1">
    <w:name w:val="WW8Num33z1"/>
    <w:rsid w:val="00324929"/>
  </w:style>
  <w:style w:type="character" w:customStyle="1" w:styleId="WW8Num33z2">
    <w:name w:val="WW8Num33z2"/>
    <w:rsid w:val="00324929"/>
  </w:style>
  <w:style w:type="character" w:customStyle="1" w:styleId="WW8Num33z3">
    <w:name w:val="WW8Num33z3"/>
    <w:rsid w:val="00324929"/>
  </w:style>
  <w:style w:type="character" w:customStyle="1" w:styleId="WW8Num33z4">
    <w:name w:val="WW8Num33z4"/>
    <w:rsid w:val="00324929"/>
  </w:style>
  <w:style w:type="character" w:customStyle="1" w:styleId="WW8Num33z5">
    <w:name w:val="WW8Num33z5"/>
    <w:rsid w:val="00324929"/>
  </w:style>
  <w:style w:type="character" w:customStyle="1" w:styleId="WW8Num33z6">
    <w:name w:val="WW8Num33z6"/>
    <w:rsid w:val="00324929"/>
  </w:style>
  <w:style w:type="character" w:customStyle="1" w:styleId="WW8Num33z7">
    <w:name w:val="WW8Num33z7"/>
    <w:rsid w:val="00324929"/>
  </w:style>
  <w:style w:type="character" w:customStyle="1" w:styleId="WW8Num33z8">
    <w:name w:val="WW8Num33z8"/>
    <w:rsid w:val="00324929"/>
  </w:style>
  <w:style w:type="character" w:customStyle="1" w:styleId="WW8Num34z2">
    <w:name w:val="WW8Num34z2"/>
    <w:rsid w:val="00324929"/>
  </w:style>
  <w:style w:type="character" w:customStyle="1" w:styleId="WW8Num34z3">
    <w:name w:val="WW8Num34z3"/>
    <w:rsid w:val="00324929"/>
  </w:style>
  <w:style w:type="character" w:customStyle="1" w:styleId="WW8Num34z4">
    <w:name w:val="WW8Num34z4"/>
    <w:rsid w:val="00324929"/>
  </w:style>
  <w:style w:type="character" w:customStyle="1" w:styleId="WW8Num34z5">
    <w:name w:val="WW8Num34z5"/>
    <w:rsid w:val="00324929"/>
  </w:style>
  <w:style w:type="character" w:customStyle="1" w:styleId="WW8Num34z6">
    <w:name w:val="WW8Num34z6"/>
    <w:rsid w:val="00324929"/>
  </w:style>
  <w:style w:type="character" w:customStyle="1" w:styleId="WW8Num34z7">
    <w:name w:val="WW8Num34z7"/>
    <w:rsid w:val="00324929"/>
  </w:style>
  <w:style w:type="character" w:customStyle="1" w:styleId="WW8Num34z8">
    <w:name w:val="WW8Num34z8"/>
    <w:rsid w:val="00324929"/>
  </w:style>
  <w:style w:type="character" w:customStyle="1" w:styleId="WW8Num35z1">
    <w:name w:val="WW8Num35z1"/>
    <w:rsid w:val="00324929"/>
    <w:rPr>
      <w:rFonts w:ascii="OpenSymbol" w:hAnsi="OpenSymbol" w:cs="Times New Roman"/>
      <w:b w:val="0"/>
    </w:rPr>
  </w:style>
  <w:style w:type="character" w:customStyle="1" w:styleId="WW8Num36z1">
    <w:name w:val="WW8Num36z1"/>
    <w:rsid w:val="00324929"/>
    <w:rPr>
      <w:rFonts w:ascii="OpenSymbol" w:hAnsi="OpenSymbol" w:cs="OpenSymbol"/>
    </w:rPr>
  </w:style>
  <w:style w:type="character" w:customStyle="1" w:styleId="WW8Num36z3">
    <w:name w:val="WW8Num36z3"/>
    <w:rsid w:val="00324929"/>
    <w:rPr>
      <w:rFonts w:ascii="Symbol" w:hAnsi="Symbol" w:cs="Times New Roman"/>
      <w:b w:val="0"/>
      <w:color w:val="000000"/>
      <w:sz w:val="20"/>
      <w:lang w:val="pl-PL"/>
    </w:rPr>
  </w:style>
  <w:style w:type="character" w:customStyle="1" w:styleId="WW8Num37z1">
    <w:name w:val="WW8Num37z1"/>
    <w:rsid w:val="00324929"/>
    <w:rPr>
      <w:rFonts w:ascii="OpenSymbol" w:hAnsi="OpenSymbol" w:cs="Times New Roman"/>
    </w:rPr>
  </w:style>
  <w:style w:type="character" w:customStyle="1" w:styleId="WW8Num38z1">
    <w:name w:val="WW8Num38z1"/>
    <w:rsid w:val="00324929"/>
    <w:rPr>
      <w:rFonts w:ascii="OpenSymbol" w:hAnsi="OpenSymbol" w:cs="OpenSymbol"/>
    </w:rPr>
  </w:style>
  <w:style w:type="character" w:customStyle="1" w:styleId="WW8Num39z1">
    <w:name w:val="WW8Num39z1"/>
    <w:rsid w:val="00324929"/>
    <w:rPr>
      <w:rFonts w:ascii="OpenSymbol" w:hAnsi="OpenSymbol" w:cs="OpenSymbol"/>
    </w:rPr>
  </w:style>
  <w:style w:type="character" w:customStyle="1" w:styleId="WW8Num40z1">
    <w:name w:val="WW8Num40z1"/>
    <w:rsid w:val="00324929"/>
    <w:rPr>
      <w:rFonts w:ascii="OpenSymbol" w:hAnsi="OpenSymbol" w:cs="OpenSymbol"/>
    </w:rPr>
  </w:style>
  <w:style w:type="character" w:customStyle="1" w:styleId="WW8Num41z1">
    <w:name w:val="WW8Num41z1"/>
    <w:rsid w:val="00324929"/>
    <w:rPr>
      <w:rFonts w:ascii="Verdana" w:eastAsia="Verdana" w:hAnsi="Verdana" w:cs="OpenSymbol"/>
      <w:b w:val="0"/>
      <w:bCs w:val="0"/>
      <w:sz w:val="20"/>
      <w:szCs w:val="20"/>
    </w:rPr>
  </w:style>
  <w:style w:type="character" w:customStyle="1" w:styleId="WW8Num41z2">
    <w:name w:val="WW8Num41z2"/>
    <w:rsid w:val="00324929"/>
  </w:style>
  <w:style w:type="character" w:customStyle="1" w:styleId="WW8Num41z3">
    <w:name w:val="WW8Num41z3"/>
    <w:rsid w:val="00324929"/>
  </w:style>
  <w:style w:type="character" w:customStyle="1" w:styleId="WW8Num41z4">
    <w:name w:val="WW8Num41z4"/>
    <w:rsid w:val="00324929"/>
  </w:style>
  <w:style w:type="character" w:customStyle="1" w:styleId="WW8Num41z5">
    <w:name w:val="WW8Num41z5"/>
    <w:rsid w:val="00324929"/>
  </w:style>
  <w:style w:type="character" w:customStyle="1" w:styleId="WW8Num41z6">
    <w:name w:val="WW8Num41z6"/>
    <w:rsid w:val="00324929"/>
  </w:style>
  <w:style w:type="character" w:customStyle="1" w:styleId="WW8Num41z7">
    <w:name w:val="WW8Num41z7"/>
    <w:rsid w:val="00324929"/>
  </w:style>
  <w:style w:type="character" w:customStyle="1" w:styleId="WW8Num41z8">
    <w:name w:val="WW8Num41z8"/>
    <w:rsid w:val="00324929"/>
  </w:style>
  <w:style w:type="character" w:customStyle="1" w:styleId="WW8Num44z2">
    <w:name w:val="WW8Num44z2"/>
    <w:rsid w:val="00324929"/>
  </w:style>
  <w:style w:type="character" w:customStyle="1" w:styleId="WW8Num44z3">
    <w:name w:val="WW8Num44z3"/>
    <w:rsid w:val="00324929"/>
  </w:style>
  <w:style w:type="character" w:customStyle="1" w:styleId="WW8Num44z4">
    <w:name w:val="WW8Num44z4"/>
    <w:rsid w:val="00324929"/>
  </w:style>
  <w:style w:type="character" w:customStyle="1" w:styleId="WW8Num44z5">
    <w:name w:val="WW8Num44z5"/>
    <w:rsid w:val="00324929"/>
  </w:style>
  <w:style w:type="character" w:customStyle="1" w:styleId="WW8Num44z6">
    <w:name w:val="WW8Num44z6"/>
    <w:rsid w:val="00324929"/>
  </w:style>
  <w:style w:type="character" w:customStyle="1" w:styleId="WW8Num44z7">
    <w:name w:val="WW8Num44z7"/>
    <w:rsid w:val="00324929"/>
  </w:style>
  <w:style w:type="character" w:customStyle="1" w:styleId="WW8Num44z8">
    <w:name w:val="WW8Num44z8"/>
    <w:rsid w:val="00324929"/>
  </w:style>
  <w:style w:type="character" w:customStyle="1" w:styleId="WW8Num45z2">
    <w:name w:val="WW8Num45z2"/>
    <w:rsid w:val="00324929"/>
  </w:style>
  <w:style w:type="character" w:customStyle="1" w:styleId="WW8Num45z3">
    <w:name w:val="WW8Num45z3"/>
    <w:rsid w:val="00324929"/>
  </w:style>
  <w:style w:type="character" w:customStyle="1" w:styleId="WW8Num45z4">
    <w:name w:val="WW8Num45z4"/>
    <w:rsid w:val="00324929"/>
  </w:style>
  <w:style w:type="character" w:customStyle="1" w:styleId="WW8Num45z5">
    <w:name w:val="WW8Num45z5"/>
    <w:rsid w:val="00324929"/>
  </w:style>
  <w:style w:type="character" w:customStyle="1" w:styleId="WW8Num45z6">
    <w:name w:val="WW8Num45z6"/>
    <w:rsid w:val="00324929"/>
  </w:style>
  <w:style w:type="character" w:customStyle="1" w:styleId="WW8Num45z7">
    <w:name w:val="WW8Num45z7"/>
    <w:rsid w:val="00324929"/>
  </w:style>
  <w:style w:type="character" w:customStyle="1" w:styleId="WW8Num45z8">
    <w:name w:val="WW8Num45z8"/>
    <w:rsid w:val="00324929"/>
  </w:style>
  <w:style w:type="character" w:customStyle="1" w:styleId="WW8Num46z2">
    <w:name w:val="WW8Num46z2"/>
    <w:rsid w:val="00324929"/>
  </w:style>
  <w:style w:type="character" w:customStyle="1" w:styleId="WW8Num46z3">
    <w:name w:val="WW8Num46z3"/>
    <w:rsid w:val="00324929"/>
  </w:style>
  <w:style w:type="character" w:customStyle="1" w:styleId="WW8Num46z4">
    <w:name w:val="WW8Num46z4"/>
    <w:rsid w:val="00324929"/>
  </w:style>
  <w:style w:type="character" w:customStyle="1" w:styleId="WW8Num46z5">
    <w:name w:val="WW8Num46z5"/>
    <w:rsid w:val="00324929"/>
  </w:style>
  <w:style w:type="character" w:customStyle="1" w:styleId="WW8Num46z6">
    <w:name w:val="WW8Num46z6"/>
    <w:rsid w:val="00324929"/>
  </w:style>
  <w:style w:type="character" w:customStyle="1" w:styleId="WW8Num46z7">
    <w:name w:val="WW8Num46z7"/>
    <w:rsid w:val="00324929"/>
  </w:style>
  <w:style w:type="character" w:customStyle="1" w:styleId="WW8Num46z8">
    <w:name w:val="WW8Num46z8"/>
    <w:rsid w:val="00324929"/>
  </w:style>
  <w:style w:type="character" w:customStyle="1" w:styleId="WW8Num47z0">
    <w:name w:val="WW8Num47z0"/>
    <w:rsid w:val="00324929"/>
    <w:rPr>
      <w:rFonts w:ascii="Verdana" w:hAnsi="Verdana" w:cs="Verdana" w:hint="default"/>
      <w:i w:val="0"/>
      <w:sz w:val="20"/>
      <w:szCs w:val="20"/>
    </w:rPr>
  </w:style>
  <w:style w:type="character" w:customStyle="1" w:styleId="WW8Num48z0">
    <w:name w:val="WW8Num48z0"/>
    <w:rsid w:val="00324929"/>
    <w:rPr>
      <w:rFonts w:ascii="Verdana" w:hAnsi="Verdana" w:cs="Verdana" w:hint="default"/>
      <w:sz w:val="20"/>
    </w:rPr>
  </w:style>
  <w:style w:type="character" w:customStyle="1" w:styleId="WW8Num48z1">
    <w:name w:val="WW8Num48z1"/>
    <w:rsid w:val="00324929"/>
  </w:style>
  <w:style w:type="character" w:customStyle="1" w:styleId="WW8Num48z2">
    <w:name w:val="WW8Num48z2"/>
    <w:rsid w:val="00324929"/>
  </w:style>
  <w:style w:type="character" w:customStyle="1" w:styleId="WW8Num48z3">
    <w:name w:val="WW8Num48z3"/>
    <w:rsid w:val="00324929"/>
  </w:style>
  <w:style w:type="character" w:customStyle="1" w:styleId="WW8Num48z4">
    <w:name w:val="WW8Num48z4"/>
    <w:rsid w:val="00324929"/>
  </w:style>
  <w:style w:type="character" w:customStyle="1" w:styleId="WW8Num48z5">
    <w:name w:val="WW8Num48z5"/>
    <w:rsid w:val="00324929"/>
  </w:style>
  <w:style w:type="character" w:customStyle="1" w:styleId="WW8Num48z6">
    <w:name w:val="WW8Num48z6"/>
    <w:rsid w:val="00324929"/>
  </w:style>
  <w:style w:type="character" w:customStyle="1" w:styleId="WW8Num48z7">
    <w:name w:val="WW8Num48z7"/>
    <w:rsid w:val="00324929"/>
  </w:style>
  <w:style w:type="character" w:customStyle="1" w:styleId="WW8Num48z8">
    <w:name w:val="WW8Num48z8"/>
    <w:rsid w:val="00324929"/>
  </w:style>
  <w:style w:type="character" w:customStyle="1" w:styleId="WW8Num49z0">
    <w:name w:val="WW8Num49z0"/>
    <w:rsid w:val="00324929"/>
    <w:rPr>
      <w:rFonts w:eastAsia="Verdana" w:cs="Verdana" w:hint="default"/>
      <w:b w:val="0"/>
    </w:rPr>
  </w:style>
  <w:style w:type="character" w:customStyle="1" w:styleId="WW8Num49z1">
    <w:name w:val="WW8Num49z1"/>
    <w:rsid w:val="00324929"/>
  </w:style>
  <w:style w:type="character" w:customStyle="1" w:styleId="WW8Num49z2">
    <w:name w:val="WW8Num49z2"/>
    <w:rsid w:val="00324929"/>
  </w:style>
  <w:style w:type="character" w:customStyle="1" w:styleId="WW8Num49z3">
    <w:name w:val="WW8Num49z3"/>
    <w:rsid w:val="00324929"/>
  </w:style>
  <w:style w:type="character" w:customStyle="1" w:styleId="WW8Num49z4">
    <w:name w:val="WW8Num49z4"/>
    <w:rsid w:val="00324929"/>
  </w:style>
  <w:style w:type="character" w:customStyle="1" w:styleId="WW8Num49z5">
    <w:name w:val="WW8Num49z5"/>
    <w:rsid w:val="00324929"/>
  </w:style>
  <w:style w:type="character" w:customStyle="1" w:styleId="WW8Num49z6">
    <w:name w:val="WW8Num49z6"/>
    <w:rsid w:val="00324929"/>
  </w:style>
  <w:style w:type="character" w:customStyle="1" w:styleId="WW8Num49z7">
    <w:name w:val="WW8Num49z7"/>
    <w:rsid w:val="00324929"/>
  </w:style>
  <w:style w:type="character" w:customStyle="1" w:styleId="WW8Num49z8">
    <w:name w:val="WW8Num49z8"/>
    <w:rsid w:val="00324929"/>
  </w:style>
  <w:style w:type="character" w:customStyle="1" w:styleId="WW8Num50z0">
    <w:name w:val="WW8Num50z0"/>
    <w:rsid w:val="00324929"/>
    <w:rPr>
      <w:rFonts w:hint="default"/>
    </w:rPr>
  </w:style>
  <w:style w:type="character" w:customStyle="1" w:styleId="WW8Num50z1">
    <w:name w:val="WW8Num50z1"/>
    <w:rsid w:val="00324929"/>
  </w:style>
  <w:style w:type="character" w:customStyle="1" w:styleId="WW8Num50z2">
    <w:name w:val="WW8Num50z2"/>
    <w:rsid w:val="00324929"/>
  </w:style>
  <w:style w:type="character" w:customStyle="1" w:styleId="WW8Num50z3">
    <w:name w:val="WW8Num50z3"/>
    <w:rsid w:val="00324929"/>
  </w:style>
  <w:style w:type="character" w:customStyle="1" w:styleId="WW8Num50z4">
    <w:name w:val="WW8Num50z4"/>
    <w:rsid w:val="00324929"/>
  </w:style>
  <w:style w:type="character" w:customStyle="1" w:styleId="WW8Num50z5">
    <w:name w:val="WW8Num50z5"/>
    <w:rsid w:val="00324929"/>
  </w:style>
  <w:style w:type="character" w:customStyle="1" w:styleId="WW8Num50z6">
    <w:name w:val="WW8Num50z6"/>
    <w:rsid w:val="00324929"/>
  </w:style>
  <w:style w:type="character" w:customStyle="1" w:styleId="WW8Num50z7">
    <w:name w:val="WW8Num50z7"/>
    <w:rsid w:val="00324929"/>
  </w:style>
  <w:style w:type="character" w:customStyle="1" w:styleId="WW8Num50z8">
    <w:name w:val="WW8Num50z8"/>
    <w:rsid w:val="00324929"/>
  </w:style>
  <w:style w:type="character" w:customStyle="1" w:styleId="WW8Num51z0">
    <w:name w:val="WW8Num51z0"/>
    <w:rsid w:val="00324929"/>
    <w:rPr>
      <w:rFonts w:ascii="Verdana" w:hAnsi="Verdana" w:cs="Verdana" w:hint="default"/>
      <w:i w:val="0"/>
      <w:sz w:val="20"/>
      <w:szCs w:val="20"/>
    </w:rPr>
  </w:style>
  <w:style w:type="character" w:customStyle="1" w:styleId="WW8Num51z1">
    <w:name w:val="WW8Num51z1"/>
    <w:rsid w:val="00324929"/>
  </w:style>
  <w:style w:type="character" w:customStyle="1" w:styleId="WW8Num51z2">
    <w:name w:val="WW8Num51z2"/>
    <w:rsid w:val="00324929"/>
  </w:style>
  <w:style w:type="character" w:customStyle="1" w:styleId="WW8Num51z3">
    <w:name w:val="WW8Num51z3"/>
    <w:rsid w:val="00324929"/>
  </w:style>
  <w:style w:type="character" w:customStyle="1" w:styleId="WW8Num51z4">
    <w:name w:val="WW8Num51z4"/>
    <w:rsid w:val="00324929"/>
  </w:style>
  <w:style w:type="character" w:customStyle="1" w:styleId="WW8Num51z5">
    <w:name w:val="WW8Num51z5"/>
    <w:rsid w:val="00324929"/>
  </w:style>
  <w:style w:type="character" w:customStyle="1" w:styleId="WW8Num51z6">
    <w:name w:val="WW8Num51z6"/>
    <w:rsid w:val="00324929"/>
  </w:style>
  <w:style w:type="character" w:customStyle="1" w:styleId="WW8Num51z7">
    <w:name w:val="WW8Num51z7"/>
    <w:rsid w:val="00324929"/>
  </w:style>
  <w:style w:type="character" w:customStyle="1" w:styleId="WW8Num51z8">
    <w:name w:val="WW8Num51z8"/>
    <w:rsid w:val="00324929"/>
  </w:style>
  <w:style w:type="character" w:customStyle="1" w:styleId="WW8Num52z0">
    <w:name w:val="WW8Num52z0"/>
    <w:rsid w:val="00324929"/>
    <w:rPr>
      <w:rFonts w:ascii="Verdana" w:eastAsia="Verdana" w:hAnsi="Verdana" w:cs="Verdana" w:hint="default"/>
      <w:sz w:val="20"/>
    </w:rPr>
  </w:style>
  <w:style w:type="character" w:customStyle="1" w:styleId="WW8Num52z1">
    <w:name w:val="WW8Num52z1"/>
    <w:rsid w:val="00324929"/>
  </w:style>
  <w:style w:type="character" w:customStyle="1" w:styleId="WW8Num52z2">
    <w:name w:val="WW8Num52z2"/>
    <w:rsid w:val="00324929"/>
  </w:style>
  <w:style w:type="character" w:customStyle="1" w:styleId="WW8Num52z3">
    <w:name w:val="WW8Num52z3"/>
    <w:rsid w:val="00324929"/>
  </w:style>
  <w:style w:type="character" w:customStyle="1" w:styleId="WW8Num52z4">
    <w:name w:val="WW8Num52z4"/>
    <w:rsid w:val="00324929"/>
  </w:style>
  <w:style w:type="character" w:customStyle="1" w:styleId="WW8Num52z5">
    <w:name w:val="WW8Num52z5"/>
    <w:rsid w:val="00324929"/>
  </w:style>
  <w:style w:type="character" w:customStyle="1" w:styleId="WW8Num52z6">
    <w:name w:val="WW8Num52z6"/>
    <w:rsid w:val="00324929"/>
  </w:style>
  <w:style w:type="character" w:customStyle="1" w:styleId="WW8Num52z7">
    <w:name w:val="WW8Num52z7"/>
    <w:rsid w:val="00324929"/>
  </w:style>
  <w:style w:type="character" w:customStyle="1" w:styleId="WW8Num52z8">
    <w:name w:val="WW8Num52z8"/>
    <w:rsid w:val="00324929"/>
  </w:style>
  <w:style w:type="character" w:customStyle="1" w:styleId="WW8Num53z0">
    <w:name w:val="WW8Num53z0"/>
    <w:rsid w:val="00324929"/>
    <w:rPr>
      <w:rFonts w:ascii="Verdana" w:eastAsia="Verdana" w:hAnsi="Verdana" w:cs="Verdana" w:hint="default"/>
      <w:bCs/>
      <w:sz w:val="20"/>
    </w:rPr>
  </w:style>
  <w:style w:type="character" w:customStyle="1" w:styleId="WW8Num54z0">
    <w:name w:val="WW8Num54z0"/>
    <w:rsid w:val="00324929"/>
    <w:rPr>
      <w:rFonts w:ascii="Verdana" w:hAnsi="Verdana" w:cs="Verdana" w:hint="default"/>
      <w:sz w:val="20"/>
    </w:rPr>
  </w:style>
  <w:style w:type="character" w:customStyle="1" w:styleId="WW8Num54z1">
    <w:name w:val="WW8Num54z1"/>
    <w:rsid w:val="00324929"/>
  </w:style>
  <w:style w:type="character" w:customStyle="1" w:styleId="WW8Num54z2">
    <w:name w:val="WW8Num54z2"/>
    <w:rsid w:val="00324929"/>
  </w:style>
  <w:style w:type="character" w:customStyle="1" w:styleId="WW8Num54z3">
    <w:name w:val="WW8Num54z3"/>
    <w:rsid w:val="00324929"/>
  </w:style>
  <w:style w:type="character" w:customStyle="1" w:styleId="WW8Num54z4">
    <w:name w:val="WW8Num54z4"/>
    <w:rsid w:val="00324929"/>
  </w:style>
  <w:style w:type="character" w:customStyle="1" w:styleId="WW8Num54z5">
    <w:name w:val="WW8Num54z5"/>
    <w:rsid w:val="00324929"/>
  </w:style>
  <w:style w:type="character" w:customStyle="1" w:styleId="WW8Num54z6">
    <w:name w:val="WW8Num54z6"/>
    <w:rsid w:val="00324929"/>
  </w:style>
  <w:style w:type="character" w:customStyle="1" w:styleId="WW8Num54z7">
    <w:name w:val="WW8Num54z7"/>
    <w:rsid w:val="00324929"/>
  </w:style>
  <w:style w:type="character" w:customStyle="1" w:styleId="WW8Num54z8">
    <w:name w:val="WW8Num54z8"/>
    <w:rsid w:val="00324929"/>
  </w:style>
  <w:style w:type="character" w:customStyle="1" w:styleId="WW8Num55z0">
    <w:name w:val="WW8Num55z0"/>
    <w:rsid w:val="00324929"/>
    <w:rPr>
      <w:rFonts w:ascii="Verdana" w:eastAsia="Verdana" w:hAnsi="Verdana" w:cs="Verdana" w:hint="default"/>
      <w:bCs/>
      <w:sz w:val="20"/>
    </w:rPr>
  </w:style>
  <w:style w:type="character" w:customStyle="1" w:styleId="WW8Num56z0">
    <w:name w:val="WW8Num56z0"/>
    <w:rsid w:val="00324929"/>
    <w:rPr>
      <w:rFonts w:ascii="Verdana" w:hAnsi="Verdana" w:cs="Verdana" w:hint="default"/>
      <w:bCs/>
      <w:sz w:val="20"/>
    </w:rPr>
  </w:style>
  <w:style w:type="character" w:customStyle="1" w:styleId="WW8Num56z1">
    <w:name w:val="WW8Num56z1"/>
    <w:rsid w:val="00324929"/>
  </w:style>
  <w:style w:type="character" w:customStyle="1" w:styleId="WW8Num56z2">
    <w:name w:val="WW8Num56z2"/>
    <w:rsid w:val="00324929"/>
  </w:style>
  <w:style w:type="character" w:customStyle="1" w:styleId="WW8Num56z3">
    <w:name w:val="WW8Num56z3"/>
    <w:rsid w:val="00324929"/>
  </w:style>
  <w:style w:type="character" w:customStyle="1" w:styleId="WW8Num56z4">
    <w:name w:val="WW8Num56z4"/>
    <w:rsid w:val="00324929"/>
  </w:style>
  <w:style w:type="character" w:customStyle="1" w:styleId="WW8Num56z5">
    <w:name w:val="WW8Num56z5"/>
    <w:rsid w:val="00324929"/>
  </w:style>
  <w:style w:type="character" w:customStyle="1" w:styleId="WW8Num56z6">
    <w:name w:val="WW8Num56z6"/>
    <w:rsid w:val="00324929"/>
  </w:style>
  <w:style w:type="character" w:customStyle="1" w:styleId="WW8Num56z7">
    <w:name w:val="WW8Num56z7"/>
    <w:rsid w:val="00324929"/>
  </w:style>
  <w:style w:type="character" w:customStyle="1" w:styleId="WW8Num56z8">
    <w:name w:val="WW8Num56z8"/>
    <w:rsid w:val="00324929"/>
  </w:style>
  <w:style w:type="character" w:customStyle="1" w:styleId="WW8Num57z0">
    <w:name w:val="WW8Num57z0"/>
    <w:rsid w:val="00324929"/>
    <w:rPr>
      <w:rFonts w:ascii="Verdana" w:hAnsi="Verdana" w:cs="Verdana" w:hint="default"/>
      <w:sz w:val="20"/>
      <w:szCs w:val="20"/>
    </w:rPr>
  </w:style>
  <w:style w:type="character" w:customStyle="1" w:styleId="WW8Num57z1">
    <w:name w:val="WW8Num57z1"/>
    <w:rsid w:val="00324929"/>
  </w:style>
  <w:style w:type="character" w:customStyle="1" w:styleId="WW8Num57z2">
    <w:name w:val="WW8Num57z2"/>
    <w:rsid w:val="00324929"/>
  </w:style>
  <w:style w:type="character" w:customStyle="1" w:styleId="WW8Num57z3">
    <w:name w:val="WW8Num57z3"/>
    <w:rsid w:val="00324929"/>
  </w:style>
  <w:style w:type="character" w:customStyle="1" w:styleId="WW8Num57z4">
    <w:name w:val="WW8Num57z4"/>
    <w:rsid w:val="00324929"/>
  </w:style>
  <w:style w:type="character" w:customStyle="1" w:styleId="WW8Num57z5">
    <w:name w:val="WW8Num57z5"/>
    <w:rsid w:val="00324929"/>
  </w:style>
  <w:style w:type="character" w:customStyle="1" w:styleId="WW8Num57z6">
    <w:name w:val="WW8Num57z6"/>
    <w:rsid w:val="00324929"/>
  </w:style>
  <w:style w:type="character" w:customStyle="1" w:styleId="WW8Num57z7">
    <w:name w:val="WW8Num57z7"/>
    <w:rsid w:val="00324929"/>
  </w:style>
  <w:style w:type="character" w:customStyle="1" w:styleId="WW8Num57z8">
    <w:name w:val="WW8Num57z8"/>
    <w:rsid w:val="00324929"/>
  </w:style>
  <w:style w:type="character" w:customStyle="1" w:styleId="WW8Num58z0">
    <w:name w:val="WW8Num58z0"/>
    <w:rsid w:val="00324929"/>
    <w:rPr>
      <w:rFonts w:ascii="Verdana" w:hAnsi="Verdana" w:cs="Verdana" w:hint="default"/>
      <w:i w:val="0"/>
      <w:sz w:val="20"/>
      <w:szCs w:val="20"/>
    </w:rPr>
  </w:style>
  <w:style w:type="character" w:customStyle="1" w:styleId="WW8Num58z1">
    <w:name w:val="WW8Num58z1"/>
    <w:rsid w:val="00324929"/>
  </w:style>
  <w:style w:type="character" w:customStyle="1" w:styleId="WW8Num58z2">
    <w:name w:val="WW8Num58z2"/>
    <w:rsid w:val="00324929"/>
  </w:style>
  <w:style w:type="character" w:customStyle="1" w:styleId="WW8Num58z3">
    <w:name w:val="WW8Num58z3"/>
    <w:rsid w:val="00324929"/>
  </w:style>
  <w:style w:type="character" w:customStyle="1" w:styleId="WW8Num58z4">
    <w:name w:val="WW8Num58z4"/>
    <w:rsid w:val="00324929"/>
  </w:style>
  <w:style w:type="character" w:customStyle="1" w:styleId="WW8Num58z5">
    <w:name w:val="WW8Num58z5"/>
    <w:rsid w:val="00324929"/>
  </w:style>
  <w:style w:type="character" w:customStyle="1" w:styleId="WW8Num58z6">
    <w:name w:val="WW8Num58z6"/>
    <w:rsid w:val="00324929"/>
  </w:style>
  <w:style w:type="character" w:customStyle="1" w:styleId="WW8Num58z7">
    <w:name w:val="WW8Num58z7"/>
    <w:rsid w:val="00324929"/>
  </w:style>
  <w:style w:type="character" w:customStyle="1" w:styleId="WW8Num58z8">
    <w:name w:val="WW8Num58z8"/>
    <w:rsid w:val="00324929"/>
  </w:style>
  <w:style w:type="character" w:customStyle="1" w:styleId="WW8Num59z0">
    <w:name w:val="WW8Num59z0"/>
    <w:rsid w:val="00324929"/>
    <w:rPr>
      <w:rFonts w:ascii="Verdana" w:hAnsi="Verdana" w:cs="Verdana" w:hint="default"/>
      <w:i w:val="0"/>
      <w:sz w:val="20"/>
      <w:szCs w:val="20"/>
    </w:rPr>
  </w:style>
  <w:style w:type="character" w:customStyle="1" w:styleId="WW8Num59z1">
    <w:name w:val="WW8Num59z1"/>
    <w:rsid w:val="00324929"/>
  </w:style>
  <w:style w:type="character" w:customStyle="1" w:styleId="WW8Num59z2">
    <w:name w:val="WW8Num59z2"/>
    <w:rsid w:val="00324929"/>
  </w:style>
  <w:style w:type="character" w:customStyle="1" w:styleId="WW8Num59z3">
    <w:name w:val="WW8Num59z3"/>
    <w:rsid w:val="00324929"/>
  </w:style>
  <w:style w:type="character" w:customStyle="1" w:styleId="WW8Num59z4">
    <w:name w:val="WW8Num59z4"/>
    <w:rsid w:val="00324929"/>
  </w:style>
  <w:style w:type="character" w:customStyle="1" w:styleId="WW8Num59z5">
    <w:name w:val="WW8Num59z5"/>
    <w:rsid w:val="00324929"/>
  </w:style>
  <w:style w:type="character" w:customStyle="1" w:styleId="WW8Num59z6">
    <w:name w:val="WW8Num59z6"/>
    <w:rsid w:val="00324929"/>
  </w:style>
  <w:style w:type="character" w:customStyle="1" w:styleId="WW8Num59z7">
    <w:name w:val="WW8Num59z7"/>
    <w:rsid w:val="00324929"/>
  </w:style>
  <w:style w:type="character" w:customStyle="1" w:styleId="WW8Num59z8">
    <w:name w:val="WW8Num59z8"/>
    <w:rsid w:val="00324929"/>
  </w:style>
  <w:style w:type="character" w:customStyle="1" w:styleId="WW8Num60z0">
    <w:name w:val="WW8Num60z0"/>
    <w:rsid w:val="00324929"/>
    <w:rPr>
      <w:rFonts w:ascii="Verdana" w:hAnsi="Verdana" w:cs="Verdana" w:hint="default"/>
      <w:sz w:val="20"/>
      <w:szCs w:val="20"/>
    </w:rPr>
  </w:style>
  <w:style w:type="character" w:customStyle="1" w:styleId="WW8Num60z1">
    <w:name w:val="WW8Num60z1"/>
    <w:rsid w:val="00324929"/>
  </w:style>
  <w:style w:type="character" w:customStyle="1" w:styleId="WW8Num60z2">
    <w:name w:val="WW8Num60z2"/>
    <w:rsid w:val="00324929"/>
  </w:style>
  <w:style w:type="character" w:customStyle="1" w:styleId="WW8Num60z3">
    <w:name w:val="WW8Num60z3"/>
    <w:rsid w:val="00324929"/>
  </w:style>
  <w:style w:type="character" w:customStyle="1" w:styleId="WW8Num60z4">
    <w:name w:val="WW8Num60z4"/>
    <w:rsid w:val="00324929"/>
  </w:style>
  <w:style w:type="character" w:customStyle="1" w:styleId="WW8Num60z5">
    <w:name w:val="WW8Num60z5"/>
    <w:rsid w:val="00324929"/>
  </w:style>
  <w:style w:type="character" w:customStyle="1" w:styleId="WW8Num60z6">
    <w:name w:val="WW8Num60z6"/>
    <w:rsid w:val="00324929"/>
  </w:style>
  <w:style w:type="character" w:customStyle="1" w:styleId="WW8Num60z7">
    <w:name w:val="WW8Num60z7"/>
    <w:rsid w:val="00324929"/>
  </w:style>
  <w:style w:type="character" w:customStyle="1" w:styleId="WW8Num60z8">
    <w:name w:val="WW8Num60z8"/>
    <w:rsid w:val="00324929"/>
  </w:style>
  <w:style w:type="character" w:customStyle="1" w:styleId="WW8Num61z0">
    <w:name w:val="WW8Num61z0"/>
    <w:rsid w:val="00324929"/>
    <w:rPr>
      <w:rFonts w:ascii="Symbol" w:hAnsi="Symbol" w:cs="Symbol" w:hint="default"/>
    </w:rPr>
  </w:style>
  <w:style w:type="character" w:customStyle="1" w:styleId="WW8Num61z1">
    <w:name w:val="WW8Num61z1"/>
    <w:rsid w:val="00324929"/>
    <w:rPr>
      <w:rFonts w:ascii="Courier New" w:hAnsi="Courier New" w:cs="Courier New" w:hint="default"/>
    </w:rPr>
  </w:style>
  <w:style w:type="character" w:customStyle="1" w:styleId="WW8Num61z2">
    <w:name w:val="WW8Num61z2"/>
    <w:rsid w:val="00324929"/>
    <w:rPr>
      <w:rFonts w:ascii="Wingdings" w:hAnsi="Wingdings" w:cs="Wingdings" w:hint="default"/>
    </w:rPr>
  </w:style>
  <w:style w:type="character" w:customStyle="1" w:styleId="WW8Num62z0">
    <w:name w:val="WW8Num62z0"/>
    <w:rsid w:val="00324929"/>
    <w:rPr>
      <w:rFonts w:hint="default"/>
    </w:rPr>
  </w:style>
  <w:style w:type="character" w:customStyle="1" w:styleId="WW8Num62z1">
    <w:name w:val="WW8Num62z1"/>
    <w:rsid w:val="00324929"/>
  </w:style>
  <w:style w:type="character" w:customStyle="1" w:styleId="WW8Num62z2">
    <w:name w:val="WW8Num62z2"/>
    <w:rsid w:val="00324929"/>
  </w:style>
  <w:style w:type="character" w:customStyle="1" w:styleId="WW8Num62z3">
    <w:name w:val="WW8Num62z3"/>
    <w:rsid w:val="00324929"/>
  </w:style>
  <w:style w:type="character" w:customStyle="1" w:styleId="WW8Num62z4">
    <w:name w:val="WW8Num62z4"/>
    <w:rsid w:val="00324929"/>
  </w:style>
  <w:style w:type="character" w:customStyle="1" w:styleId="WW8Num62z5">
    <w:name w:val="WW8Num62z5"/>
    <w:rsid w:val="00324929"/>
  </w:style>
  <w:style w:type="character" w:customStyle="1" w:styleId="WW8Num62z6">
    <w:name w:val="WW8Num62z6"/>
    <w:rsid w:val="00324929"/>
  </w:style>
  <w:style w:type="character" w:customStyle="1" w:styleId="WW8Num62z7">
    <w:name w:val="WW8Num62z7"/>
    <w:rsid w:val="00324929"/>
  </w:style>
  <w:style w:type="character" w:customStyle="1" w:styleId="WW8Num62z8">
    <w:name w:val="WW8Num62z8"/>
    <w:rsid w:val="00324929"/>
  </w:style>
  <w:style w:type="character" w:customStyle="1" w:styleId="WW8Num63z0">
    <w:name w:val="WW8Num63z0"/>
    <w:rsid w:val="00324929"/>
    <w:rPr>
      <w:rFonts w:hint="default"/>
      <w:b/>
      <w:i w:val="0"/>
    </w:rPr>
  </w:style>
  <w:style w:type="character" w:customStyle="1" w:styleId="WW8Num63z1">
    <w:name w:val="WW8Num63z1"/>
    <w:rsid w:val="00324929"/>
  </w:style>
  <w:style w:type="character" w:customStyle="1" w:styleId="WW8Num63z2">
    <w:name w:val="WW8Num63z2"/>
    <w:rsid w:val="00324929"/>
  </w:style>
  <w:style w:type="character" w:customStyle="1" w:styleId="WW8Num63z3">
    <w:name w:val="WW8Num63z3"/>
    <w:rsid w:val="00324929"/>
  </w:style>
  <w:style w:type="character" w:customStyle="1" w:styleId="WW8Num63z4">
    <w:name w:val="WW8Num63z4"/>
    <w:rsid w:val="00324929"/>
  </w:style>
  <w:style w:type="character" w:customStyle="1" w:styleId="WW8Num63z5">
    <w:name w:val="WW8Num63z5"/>
    <w:rsid w:val="00324929"/>
  </w:style>
  <w:style w:type="character" w:customStyle="1" w:styleId="WW8Num63z6">
    <w:name w:val="WW8Num63z6"/>
    <w:rsid w:val="00324929"/>
  </w:style>
  <w:style w:type="character" w:customStyle="1" w:styleId="WW8Num63z7">
    <w:name w:val="WW8Num63z7"/>
    <w:rsid w:val="00324929"/>
  </w:style>
  <w:style w:type="character" w:customStyle="1" w:styleId="WW8Num63z8">
    <w:name w:val="WW8Num63z8"/>
    <w:rsid w:val="00324929"/>
  </w:style>
  <w:style w:type="character" w:customStyle="1" w:styleId="WW8Num64z0">
    <w:name w:val="WW8Num64z0"/>
    <w:rsid w:val="00324929"/>
    <w:rPr>
      <w:rFonts w:hint="default"/>
    </w:rPr>
  </w:style>
  <w:style w:type="character" w:customStyle="1" w:styleId="WW8Num64z1">
    <w:name w:val="WW8Num64z1"/>
    <w:rsid w:val="00324929"/>
  </w:style>
  <w:style w:type="character" w:customStyle="1" w:styleId="WW8Num64z2">
    <w:name w:val="WW8Num64z2"/>
    <w:rsid w:val="00324929"/>
  </w:style>
  <w:style w:type="character" w:customStyle="1" w:styleId="WW8Num64z3">
    <w:name w:val="WW8Num64z3"/>
    <w:rsid w:val="00324929"/>
  </w:style>
  <w:style w:type="character" w:customStyle="1" w:styleId="WW8Num64z4">
    <w:name w:val="WW8Num64z4"/>
    <w:rsid w:val="00324929"/>
  </w:style>
  <w:style w:type="character" w:customStyle="1" w:styleId="WW8Num64z5">
    <w:name w:val="WW8Num64z5"/>
    <w:rsid w:val="00324929"/>
  </w:style>
  <w:style w:type="character" w:customStyle="1" w:styleId="WW8Num64z6">
    <w:name w:val="WW8Num64z6"/>
    <w:rsid w:val="00324929"/>
  </w:style>
  <w:style w:type="character" w:customStyle="1" w:styleId="WW8Num64z7">
    <w:name w:val="WW8Num64z7"/>
    <w:rsid w:val="00324929"/>
  </w:style>
  <w:style w:type="character" w:customStyle="1" w:styleId="WW8Num64z8">
    <w:name w:val="WW8Num64z8"/>
    <w:rsid w:val="00324929"/>
  </w:style>
  <w:style w:type="character" w:customStyle="1" w:styleId="WW8Num65z0">
    <w:name w:val="WW8Num65z0"/>
    <w:rsid w:val="00324929"/>
    <w:rPr>
      <w:rFonts w:ascii="Verdana" w:hAnsi="Verdana" w:cs="Verdana" w:hint="default"/>
      <w:color w:val="auto"/>
      <w:sz w:val="20"/>
      <w:szCs w:val="20"/>
    </w:rPr>
  </w:style>
  <w:style w:type="character" w:customStyle="1" w:styleId="WW8Num66z0">
    <w:name w:val="WW8Num66z0"/>
    <w:rsid w:val="00324929"/>
    <w:rPr>
      <w:rFonts w:hint="default"/>
    </w:rPr>
  </w:style>
  <w:style w:type="character" w:customStyle="1" w:styleId="WW8Num66z1">
    <w:name w:val="WW8Num66z1"/>
    <w:rsid w:val="00324929"/>
  </w:style>
  <w:style w:type="character" w:customStyle="1" w:styleId="WW8Num66z2">
    <w:name w:val="WW8Num66z2"/>
    <w:rsid w:val="00324929"/>
  </w:style>
  <w:style w:type="character" w:customStyle="1" w:styleId="WW8Num66z3">
    <w:name w:val="WW8Num66z3"/>
    <w:rsid w:val="00324929"/>
  </w:style>
  <w:style w:type="character" w:customStyle="1" w:styleId="WW8Num66z4">
    <w:name w:val="WW8Num66z4"/>
    <w:rsid w:val="00324929"/>
  </w:style>
  <w:style w:type="character" w:customStyle="1" w:styleId="WW8Num66z5">
    <w:name w:val="WW8Num66z5"/>
    <w:rsid w:val="00324929"/>
  </w:style>
  <w:style w:type="character" w:customStyle="1" w:styleId="WW8Num66z6">
    <w:name w:val="WW8Num66z6"/>
    <w:rsid w:val="00324929"/>
  </w:style>
  <w:style w:type="character" w:customStyle="1" w:styleId="WW8Num66z7">
    <w:name w:val="WW8Num66z7"/>
    <w:rsid w:val="00324929"/>
  </w:style>
  <w:style w:type="character" w:customStyle="1" w:styleId="WW8Num66z8">
    <w:name w:val="WW8Num66z8"/>
    <w:rsid w:val="00324929"/>
  </w:style>
  <w:style w:type="character" w:customStyle="1" w:styleId="WW8Num67z0">
    <w:name w:val="WW8Num67z0"/>
    <w:rsid w:val="00324929"/>
    <w:rPr>
      <w:rFonts w:ascii="Verdana" w:hAnsi="Verdana" w:cs="Verdana" w:hint="default"/>
      <w:sz w:val="20"/>
    </w:rPr>
  </w:style>
  <w:style w:type="character" w:customStyle="1" w:styleId="WW8Num67z1">
    <w:name w:val="WW8Num67z1"/>
    <w:rsid w:val="00324929"/>
  </w:style>
  <w:style w:type="character" w:customStyle="1" w:styleId="WW8Num67z2">
    <w:name w:val="WW8Num67z2"/>
    <w:rsid w:val="00324929"/>
  </w:style>
  <w:style w:type="character" w:customStyle="1" w:styleId="WW8Num67z3">
    <w:name w:val="WW8Num67z3"/>
    <w:rsid w:val="00324929"/>
  </w:style>
  <w:style w:type="character" w:customStyle="1" w:styleId="WW8Num67z4">
    <w:name w:val="WW8Num67z4"/>
    <w:rsid w:val="00324929"/>
  </w:style>
  <w:style w:type="character" w:customStyle="1" w:styleId="WW8Num67z5">
    <w:name w:val="WW8Num67z5"/>
    <w:rsid w:val="00324929"/>
  </w:style>
  <w:style w:type="character" w:customStyle="1" w:styleId="WW8Num67z6">
    <w:name w:val="WW8Num67z6"/>
    <w:rsid w:val="00324929"/>
  </w:style>
  <w:style w:type="character" w:customStyle="1" w:styleId="WW8Num67z7">
    <w:name w:val="WW8Num67z7"/>
    <w:rsid w:val="00324929"/>
  </w:style>
  <w:style w:type="character" w:customStyle="1" w:styleId="WW8Num67z8">
    <w:name w:val="WW8Num67z8"/>
    <w:rsid w:val="00324929"/>
  </w:style>
  <w:style w:type="character" w:customStyle="1" w:styleId="WW8Num68z0">
    <w:name w:val="WW8Num68z0"/>
    <w:rsid w:val="00324929"/>
    <w:rPr>
      <w:rFonts w:ascii="Verdana" w:hAnsi="Verdana" w:cs="Verdana" w:hint="default"/>
      <w:sz w:val="20"/>
    </w:rPr>
  </w:style>
  <w:style w:type="character" w:customStyle="1" w:styleId="WW8Num68z1">
    <w:name w:val="WW8Num68z1"/>
    <w:rsid w:val="00324929"/>
  </w:style>
  <w:style w:type="character" w:customStyle="1" w:styleId="WW8Num68z2">
    <w:name w:val="WW8Num68z2"/>
    <w:rsid w:val="00324929"/>
  </w:style>
  <w:style w:type="character" w:customStyle="1" w:styleId="WW8Num68z3">
    <w:name w:val="WW8Num68z3"/>
    <w:rsid w:val="00324929"/>
  </w:style>
  <w:style w:type="character" w:customStyle="1" w:styleId="WW8Num68z4">
    <w:name w:val="WW8Num68z4"/>
    <w:rsid w:val="00324929"/>
  </w:style>
  <w:style w:type="character" w:customStyle="1" w:styleId="WW8Num68z5">
    <w:name w:val="WW8Num68z5"/>
    <w:rsid w:val="00324929"/>
  </w:style>
  <w:style w:type="character" w:customStyle="1" w:styleId="WW8Num68z6">
    <w:name w:val="WW8Num68z6"/>
    <w:rsid w:val="00324929"/>
  </w:style>
  <w:style w:type="character" w:customStyle="1" w:styleId="WW8Num68z7">
    <w:name w:val="WW8Num68z7"/>
    <w:rsid w:val="00324929"/>
  </w:style>
  <w:style w:type="character" w:customStyle="1" w:styleId="WW8Num68z8">
    <w:name w:val="WW8Num68z8"/>
    <w:rsid w:val="00324929"/>
  </w:style>
  <w:style w:type="character" w:customStyle="1" w:styleId="WW8Num69z0">
    <w:name w:val="WW8Num69z0"/>
    <w:rsid w:val="00324929"/>
    <w:rPr>
      <w:rFonts w:ascii="Verdana" w:eastAsia="Verdana" w:hAnsi="Verdana" w:cs="Verdana" w:hint="default"/>
      <w:sz w:val="20"/>
      <w:szCs w:val="20"/>
    </w:rPr>
  </w:style>
  <w:style w:type="character" w:customStyle="1" w:styleId="WW8Num69z1">
    <w:name w:val="WW8Num69z1"/>
    <w:rsid w:val="00324929"/>
  </w:style>
  <w:style w:type="character" w:customStyle="1" w:styleId="WW8Num69z2">
    <w:name w:val="WW8Num69z2"/>
    <w:rsid w:val="00324929"/>
  </w:style>
  <w:style w:type="character" w:customStyle="1" w:styleId="WW8Num69z3">
    <w:name w:val="WW8Num69z3"/>
    <w:rsid w:val="00324929"/>
  </w:style>
  <w:style w:type="character" w:customStyle="1" w:styleId="WW8Num69z4">
    <w:name w:val="WW8Num69z4"/>
    <w:rsid w:val="00324929"/>
  </w:style>
  <w:style w:type="character" w:customStyle="1" w:styleId="WW8Num69z5">
    <w:name w:val="WW8Num69z5"/>
    <w:rsid w:val="00324929"/>
  </w:style>
  <w:style w:type="character" w:customStyle="1" w:styleId="WW8Num69z6">
    <w:name w:val="WW8Num69z6"/>
    <w:rsid w:val="00324929"/>
  </w:style>
  <w:style w:type="character" w:customStyle="1" w:styleId="WW8Num69z7">
    <w:name w:val="WW8Num69z7"/>
    <w:rsid w:val="00324929"/>
  </w:style>
  <w:style w:type="character" w:customStyle="1" w:styleId="WW8Num69z8">
    <w:name w:val="WW8Num69z8"/>
    <w:rsid w:val="00324929"/>
  </w:style>
  <w:style w:type="character" w:customStyle="1" w:styleId="WW8Num70z0">
    <w:name w:val="WW8Num70z0"/>
    <w:rsid w:val="00324929"/>
    <w:rPr>
      <w:rFonts w:ascii="Verdana" w:hAnsi="Verdana" w:cs="Verdana" w:hint="default"/>
      <w:sz w:val="20"/>
      <w:szCs w:val="20"/>
    </w:rPr>
  </w:style>
  <w:style w:type="character" w:customStyle="1" w:styleId="WW8Num70z1">
    <w:name w:val="WW8Num70z1"/>
    <w:rsid w:val="00324929"/>
  </w:style>
  <w:style w:type="character" w:customStyle="1" w:styleId="WW8Num70z2">
    <w:name w:val="WW8Num70z2"/>
    <w:rsid w:val="00324929"/>
  </w:style>
  <w:style w:type="character" w:customStyle="1" w:styleId="WW8Num70z3">
    <w:name w:val="WW8Num70z3"/>
    <w:rsid w:val="00324929"/>
  </w:style>
  <w:style w:type="character" w:customStyle="1" w:styleId="WW8Num70z4">
    <w:name w:val="WW8Num70z4"/>
    <w:rsid w:val="00324929"/>
  </w:style>
  <w:style w:type="character" w:customStyle="1" w:styleId="WW8Num70z5">
    <w:name w:val="WW8Num70z5"/>
    <w:rsid w:val="00324929"/>
  </w:style>
  <w:style w:type="character" w:customStyle="1" w:styleId="WW8Num70z6">
    <w:name w:val="WW8Num70z6"/>
    <w:rsid w:val="00324929"/>
  </w:style>
  <w:style w:type="character" w:customStyle="1" w:styleId="WW8Num70z7">
    <w:name w:val="WW8Num70z7"/>
    <w:rsid w:val="00324929"/>
  </w:style>
  <w:style w:type="character" w:customStyle="1" w:styleId="WW8Num70z8">
    <w:name w:val="WW8Num70z8"/>
    <w:rsid w:val="00324929"/>
  </w:style>
  <w:style w:type="character" w:customStyle="1" w:styleId="WW8Num71z0">
    <w:name w:val="WW8Num71z0"/>
    <w:rsid w:val="00324929"/>
    <w:rPr>
      <w:rFonts w:ascii="Verdana" w:eastAsia="Verdana" w:hAnsi="Verdana" w:cs="Verdana" w:hint="default"/>
      <w:sz w:val="20"/>
      <w:szCs w:val="20"/>
    </w:rPr>
  </w:style>
  <w:style w:type="character" w:customStyle="1" w:styleId="WW8Num71z1">
    <w:name w:val="WW8Num71z1"/>
    <w:rsid w:val="00324929"/>
  </w:style>
  <w:style w:type="character" w:customStyle="1" w:styleId="WW8Num71z2">
    <w:name w:val="WW8Num71z2"/>
    <w:rsid w:val="00324929"/>
  </w:style>
  <w:style w:type="character" w:customStyle="1" w:styleId="WW8Num71z3">
    <w:name w:val="WW8Num71z3"/>
    <w:rsid w:val="00324929"/>
  </w:style>
  <w:style w:type="character" w:customStyle="1" w:styleId="WW8Num71z4">
    <w:name w:val="WW8Num71z4"/>
    <w:rsid w:val="00324929"/>
  </w:style>
  <w:style w:type="character" w:customStyle="1" w:styleId="WW8Num71z5">
    <w:name w:val="WW8Num71z5"/>
    <w:rsid w:val="00324929"/>
  </w:style>
  <w:style w:type="character" w:customStyle="1" w:styleId="WW8Num71z6">
    <w:name w:val="WW8Num71z6"/>
    <w:rsid w:val="00324929"/>
  </w:style>
  <w:style w:type="character" w:customStyle="1" w:styleId="WW8Num71z7">
    <w:name w:val="WW8Num71z7"/>
    <w:rsid w:val="00324929"/>
  </w:style>
  <w:style w:type="character" w:customStyle="1" w:styleId="WW8Num71z8">
    <w:name w:val="WW8Num71z8"/>
    <w:rsid w:val="00324929"/>
  </w:style>
  <w:style w:type="character" w:customStyle="1" w:styleId="Domylnaczcionkaakapitu2">
    <w:name w:val="Domyślna czcionka akapitu2"/>
    <w:rsid w:val="00324929"/>
  </w:style>
  <w:style w:type="character" w:customStyle="1" w:styleId="WW8Num17z2">
    <w:name w:val="WW8Num17z2"/>
    <w:rsid w:val="00324929"/>
  </w:style>
  <w:style w:type="character" w:customStyle="1" w:styleId="WW8Num27z1">
    <w:name w:val="WW8Num27z1"/>
    <w:rsid w:val="00324929"/>
  </w:style>
  <w:style w:type="character" w:customStyle="1" w:styleId="WW8Num27z2">
    <w:name w:val="WW8Num27z2"/>
    <w:rsid w:val="00324929"/>
  </w:style>
  <w:style w:type="character" w:customStyle="1" w:styleId="WW8Num27z3">
    <w:name w:val="WW8Num27z3"/>
    <w:rsid w:val="00324929"/>
  </w:style>
  <w:style w:type="character" w:customStyle="1" w:styleId="WW8Num27z4">
    <w:name w:val="WW8Num27z4"/>
    <w:rsid w:val="00324929"/>
  </w:style>
  <w:style w:type="character" w:customStyle="1" w:styleId="WW8Num27z5">
    <w:name w:val="WW8Num27z5"/>
    <w:rsid w:val="00324929"/>
  </w:style>
  <w:style w:type="character" w:customStyle="1" w:styleId="WW8Num27z6">
    <w:name w:val="WW8Num27z6"/>
    <w:rsid w:val="00324929"/>
  </w:style>
  <w:style w:type="character" w:customStyle="1" w:styleId="WW8Num27z7">
    <w:name w:val="WW8Num27z7"/>
    <w:rsid w:val="00324929"/>
  </w:style>
  <w:style w:type="character" w:customStyle="1" w:styleId="WW8Num27z8">
    <w:name w:val="WW8Num27z8"/>
    <w:rsid w:val="00324929"/>
  </w:style>
  <w:style w:type="character" w:customStyle="1" w:styleId="WW8Num34z1">
    <w:name w:val="WW8Num34z1"/>
    <w:rsid w:val="00324929"/>
  </w:style>
  <w:style w:type="character" w:customStyle="1" w:styleId="WW8Num35z2">
    <w:name w:val="WW8Num35z2"/>
    <w:rsid w:val="00324929"/>
  </w:style>
  <w:style w:type="character" w:customStyle="1" w:styleId="WW8Num35z3">
    <w:name w:val="WW8Num35z3"/>
    <w:rsid w:val="00324929"/>
  </w:style>
  <w:style w:type="character" w:customStyle="1" w:styleId="WW8Num35z4">
    <w:name w:val="WW8Num35z4"/>
    <w:rsid w:val="00324929"/>
  </w:style>
  <w:style w:type="character" w:customStyle="1" w:styleId="WW8Num35z5">
    <w:name w:val="WW8Num35z5"/>
    <w:rsid w:val="00324929"/>
  </w:style>
  <w:style w:type="character" w:customStyle="1" w:styleId="WW8Num35z6">
    <w:name w:val="WW8Num35z6"/>
    <w:rsid w:val="00324929"/>
  </w:style>
  <w:style w:type="character" w:customStyle="1" w:styleId="WW8Num35z7">
    <w:name w:val="WW8Num35z7"/>
    <w:rsid w:val="00324929"/>
  </w:style>
  <w:style w:type="character" w:customStyle="1" w:styleId="WW8Num35z8">
    <w:name w:val="WW8Num35z8"/>
    <w:rsid w:val="00324929"/>
  </w:style>
  <w:style w:type="character" w:customStyle="1" w:styleId="WW8Num36z2">
    <w:name w:val="WW8Num36z2"/>
    <w:rsid w:val="00324929"/>
  </w:style>
  <w:style w:type="character" w:customStyle="1" w:styleId="WW8Num36z4">
    <w:name w:val="WW8Num36z4"/>
    <w:rsid w:val="00324929"/>
  </w:style>
  <w:style w:type="character" w:customStyle="1" w:styleId="WW8Num36z5">
    <w:name w:val="WW8Num36z5"/>
    <w:rsid w:val="00324929"/>
  </w:style>
  <w:style w:type="character" w:customStyle="1" w:styleId="WW8Num36z6">
    <w:name w:val="WW8Num36z6"/>
    <w:rsid w:val="00324929"/>
  </w:style>
  <w:style w:type="character" w:customStyle="1" w:styleId="WW8Num36z7">
    <w:name w:val="WW8Num36z7"/>
    <w:rsid w:val="00324929"/>
  </w:style>
  <w:style w:type="character" w:customStyle="1" w:styleId="WW8Num36z8">
    <w:name w:val="WW8Num36z8"/>
    <w:rsid w:val="00324929"/>
  </w:style>
  <w:style w:type="character" w:customStyle="1" w:styleId="WW8Num42z1">
    <w:name w:val="WW8Num42z1"/>
    <w:rsid w:val="00324929"/>
    <w:rPr>
      <w:rFonts w:ascii="OpenSymbol" w:hAnsi="OpenSymbol" w:cs="OpenSymbol"/>
    </w:rPr>
  </w:style>
  <w:style w:type="character" w:customStyle="1" w:styleId="WW8Num47z1">
    <w:name w:val="WW8Num47z1"/>
    <w:rsid w:val="00324929"/>
    <w:rPr>
      <w:rFonts w:ascii="OpenSymbol" w:hAnsi="OpenSymbol" w:cs="OpenSymbol"/>
    </w:rPr>
  </w:style>
  <w:style w:type="character" w:customStyle="1" w:styleId="Absatz-Standardschriftart">
    <w:name w:val="Absatz-Standardschriftart"/>
    <w:rsid w:val="00324929"/>
  </w:style>
  <w:style w:type="character" w:customStyle="1" w:styleId="WW-Absatz-Standardschriftart">
    <w:name w:val="WW-Absatz-Standardschriftart"/>
    <w:rsid w:val="00324929"/>
  </w:style>
  <w:style w:type="character" w:customStyle="1" w:styleId="WW-Absatz-Standardschriftart1">
    <w:name w:val="WW-Absatz-Standardschriftart1"/>
    <w:rsid w:val="00324929"/>
  </w:style>
  <w:style w:type="character" w:customStyle="1" w:styleId="WW-Absatz-Standardschriftart11">
    <w:name w:val="WW-Absatz-Standardschriftart11"/>
    <w:rsid w:val="00324929"/>
  </w:style>
  <w:style w:type="character" w:customStyle="1" w:styleId="WW-Absatz-Standardschriftart111">
    <w:name w:val="WW-Absatz-Standardschriftart111"/>
    <w:rsid w:val="00324929"/>
  </w:style>
  <w:style w:type="character" w:customStyle="1" w:styleId="WW-Absatz-Standardschriftart1111">
    <w:name w:val="WW-Absatz-Standardschriftart1111"/>
    <w:rsid w:val="00324929"/>
  </w:style>
  <w:style w:type="character" w:customStyle="1" w:styleId="WW8Num21z1">
    <w:name w:val="WW8Num21z1"/>
    <w:rsid w:val="00324929"/>
    <w:rPr>
      <w:rFonts w:cs="Times New Roman"/>
    </w:rPr>
  </w:style>
  <w:style w:type="character" w:customStyle="1" w:styleId="WW-Absatz-Standardschriftart11111">
    <w:name w:val="WW-Absatz-Standardschriftart11111"/>
    <w:rsid w:val="00324929"/>
  </w:style>
  <w:style w:type="character" w:customStyle="1" w:styleId="WW-Absatz-Standardschriftart111111">
    <w:name w:val="WW-Absatz-Standardschriftart111111"/>
    <w:rsid w:val="00324929"/>
  </w:style>
  <w:style w:type="character" w:customStyle="1" w:styleId="WW-Absatz-Standardschriftart1111111">
    <w:name w:val="WW-Absatz-Standardschriftart1111111"/>
    <w:rsid w:val="00324929"/>
  </w:style>
  <w:style w:type="character" w:customStyle="1" w:styleId="WW8Num3z1">
    <w:name w:val="WW8Num3z1"/>
    <w:rsid w:val="00324929"/>
    <w:rPr>
      <w:rFonts w:ascii="Courier New" w:hAnsi="Courier New" w:cs="Wingdings"/>
    </w:rPr>
  </w:style>
  <w:style w:type="character" w:customStyle="1" w:styleId="WW8Num3z2">
    <w:name w:val="WW8Num3z2"/>
    <w:rsid w:val="00324929"/>
    <w:rPr>
      <w:rFonts w:cs="Times New Roman"/>
    </w:rPr>
  </w:style>
  <w:style w:type="character" w:customStyle="1" w:styleId="WW8Num8z1">
    <w:name w:val="WW8Num8z1"/>
    <w:rsid w:val="00324929"/>
    <w:rPr>
      <w:rFonts w:ascii="Verdana" w:hAnsi="Verdana" w:cs="Verdana"/>
      <w:sz w:val="20"/>
      <w:szCs w:val="20"/>
    </w:rPr>
  </w:style>
  <w:style w:type="character" w:customStyle="1" w:styleId="WW8Num18z1">
    <w:name w:val="WW8Num18z1"/>
    <w:rsid w:val="00324929"/>
    <w:rPr>
      <w:rFonts w:cs="Verdana"/>
    </w:rPr>
  </w:style>
  <w:style w:type="character" w:customStyle="1" w:styleId="WW8Num22z1">
    <w:name w:val="WW8Num22z1"/>
    <w:rsid w:val="00324929"/>
    <w:rPr>
      <w:rFonts w:cs="Times New Roman"/>
    </w:rPr>
  </w:style>
  <w:style w:type="character" w:customStyle="1" w:styleId="WW8Num37z2">
    <w:name w:val="WW8Num37z2"/>
    <w:rsid w:val="00324929"/>
    <w:rPr>
      <w:rFonts w:cs="Times New Roman"/>
    </w:rPr>
  </w:style>
  <w:style w:type="character" w:customStyle="1" w:styleId="WW8Num47z2">
    <w:name w:val="WW8Num47z2"/>
    <w:rsid w:val="00324929"/>
    <w:rPr>
      <w:rFonts w:cs="Times New Roman"/>
    </w:rPr>
  </w:style>
  <w:style w:type="character" w:customStyle="1" w:styleId="WW8Num18z2">
    <w:name w:val="WW8Num18z2"/>
    <w:rsid w:val="00324929"/>
  </w:style>
  <w:style w:type="character" w:customStyle="1" w:styleId="WW8Num37z3">
    <w:name w:val="WW8Num37z3"/>
    <w:rsid w:val="00324929"/>
  </w:style>
  <w:style w:type="character" w:customStyle="1" w:styleId="WW8Num37z4">
    <w:name w:val="WW8Num37z4"/>
    <w:rsid w:val="00324929"/>
  </w:style>
  <w:style w:type="character" w:customStyle="1" w:styleId="WW8Num37z5">
    <w:name w:val="WW8Num37z5"/>
    <w:rsid w:val="00324929"/>
  </w:style>
  <w:style w:type="character" w:customStyle="1" w:styleId="WW8Num37z6">
    <w:name w:val="WW8Num37z6"/>
    <w:rsid w:val="00324929"/>
  </w:style>
  <w:style w:type="character" w:customStyle="1" w:styleId="WW8Num37z7">
    <w:name w:val="WW8Num37z7"/>
    <w:rsid w:val="00324929"/>
  </w:style>
  <w:style w:type="character" w:customStyle="1" w:styleId="WW8Num37z8">
    <w:name w:val="WW8Num37z8"/>
    <w:rsid w:val="00324929"/>
  </w:style>
  <w:style w:type="character" w:customStyle="1" w:styleId="WW8Num38z2">
    <w:name w:val="WW8Num38z2"/>
    <w:rsid w:val="00324929"/>
  </w:style>
  <w:style w:type="character" w:customStyle="1" w:styleId="WW8Num38z3">
    <w:name w:val="WW8Num38z3"/>
    <w:rsid w:val="00324929"/>
  </w:style>
  <w:style w:type="character" w:customStyle="1" w:styleId="WW8Num38z4">
    <w:name w:val="WW8Num38z4"/>
    <w:rsid w:val="00324929"/>
  </w:style>
  <w:style w:type="character" w:customStyle="1" w:styleId="WW8Num38z5">
    <w:name w:val="WW8Num38z5"/>
    <w:rsid w:val="00324929"/>
  </w:style>
  <w:style w:type="character" w:customStyle="1" w:styleId="WW8Num38z6">
    <w:name w:val="WW8Num38z6"/>
    <w:rsid w:val="00324929"/>
  </w:style>
  <w:style w:type="character" w:customStyle="1" w:styleId="WW8Num38z7">
    <w:name w:val="WW8Num38z7"/>
    <w:rsid w:val="00324929"/>
  </w:style>
  <w:style w:type="character" w:customStyle="1" w:styleId="WW8Num38z8">
    <w:name w:val="WW8Num38z8"/>
    <w:rsid w:val="00324929"/>
  </w:style>
  <w:style w:type="character" w:customStyle="1" w:styleId="WW8Num39z2">
    <w:name w:val="WW8Num39z2"/>
    <w:rsid w:val="00324929"/>
  </w:style>
  <w:style w:type="character" w:customStyle="1" w:styleId="WW8Num39z3">
    <w:name w:val="WW8Num39z3"/>
    <w:rsid w:val="00324929"/>
  </w:style>
  <w:style w:type="character" w:customStyle="1" w:styleId="WW8Num39z4">
    <w:name w:val="WW8Num39z4"/>
    <w:rsid w:val="00324929"/>
  </w:style>
  <w:style w:type="character" w:customStyle="1" w:styleId="WW8Num39z5">
    <w:name w:val="WW8Num39z5"/>
    <w:rsid w:val="00324929"/>
  </w:style>
  <w:style w:type="character" w:customStyle="1" w:styleId="WW8Num39z6">
    <w:name w:val="WW8Num39z6"/>
    <w:rsid w:val="00324929"/>
  </w:style>
  <w:style w:type="character" w:customStyle="1" w:styleId="WW8Num39z7">
    <w:name w:val="WW8Num39z7"/>
    <w:rsid w:val="00324929"/>
  </w:style>
  <w:style w:type="character" w:customStyle="1" w:styleId="WW8Num39z8">
    <w:name w:val="WW8Num39z8"/>
    <w:rsid w:val="00324929"/>
  </w:style>
  <w:style w:type="character" w:customStyle="1" w:styleId="WW8Num47z3">
    <w:name w:val="WW8Num47z3"/>
    <w:rsid w:val="00324929"/>
  </w:style>
  <w:style w:type="character" w:customStyle="1" w:styleId="WW8Num47z4">
    <w:name w:val="WW8Num47z4"/>
    <w:rsid w:val="00324929"/>
  </w:style>
  <w:style w:type="character" w:customStyle="1" w:styleId="WW8Num47z5">
    <w:name w:val="WW8Num47z5"/>
    <w:rsid w:val="00324929"/>
  </w:style>
  <w:style w:type="character" w:customStyle="1" w:styleId="WW8Num47z6">
    <w:name w:val="WW8Num47z6"/>
    <w:rsid w:val="00324929"/>
  </w:style>
  <w:style w:type="character" w:customStyle="1" w:styleId="WW8Num47z7">
    <w:name w:val="WW8Num47z7"/>
    <w:rsid w:val="00324929"/>
  </w:style>
  <w:style w:type="character" w:customStyle="1" w:styleId="WW8Num47z8">
    <w:name w:val="WW8Num47z8"/>
    <w:rsid w:val="00324929"/>
  </w:style>
  <w:style w:type="character" w:customStyle="1" w:styleId="WW8Num4z2">
    <w:name w:val="WW8Num4z2"/>
    <w:rsid w:val="00324929"/>
    <w:rPr>
      <w:rFonts w:cs="Times New Roman"/>
    </w:rPr>
  </w:style>
  <w:style w:type="character" w:customStyle="1" w:styleId="WW8Num9z1">
    <w:name w:val="WW8Num9z1"/>
    <w:rsid w:val="00324929"/>
    <w:rPr>
      <w:rFonts w:ascii="Verdana" w:hAnsi="Verdana" w:cs="Verdana"/>
      <w:sz w:val="20"/>
      <w:szCs w:val="20"/>
    </w:rPr>
  </w:style>
  <w:style w:type="character" w:customStyle="1" w:styleId="WW8Num19z1">
    <w:name w:val="WW8Num19z1"/>
    <w:rsid w:val="00324929"/>
    <w:rPr>
      <w:rFonts w:cs="Verdana"/>
    </w:rPr>
  </w:style>
  <w:style w:type="character" w:customStyle="1" w:styleId="WW8Num40z2">
    <w:name w:val="WW8Num40z2"/>
    <w:rsid w:val="00324929"/>
  </w:style>
  <w:style w:type="character" w:customStyle="1" w:styleId="WW8Num40z3">
    <w:name w:val="WW8Num40z3"/>
    <w:rsid w:val="00324929"/>
  </w:style>
  <w:style w:type="character" w:customStyle="1" w:styleId="WW8Num40z4">
    <w:name w:val="WW8Num40z4"/>
    <w:rsid w:val="00324929"/>
  </w:style>
  <w:style w:type="character" w:customStyle="1" w:styleId="WW8Num40z5">
    <w:name w:val="WW8Num40z5"/>
    <w:rsid w:val="00324929"/>
  </w:style>
  <w:style w:type="character" w:customStyle="1" w:styleId="WW8Num40z6">
    <w:name w:val="WW8Num40z6"/>
    <w:rsid w:val="00324929"/>
  </w:style>
  <w:style w:type="character" w:customStyle="1" w:styleId="WW8Num40z7">
    <w:name w:val="WW8Num40z7"/>
    <w:rsid w:val="00324929"/>
  </w:style>
  <w:style w:type="character" w:customStyle="1" w:styleId="WW8Num40z8">
    <w:name w:val="WW8Num40z8"/>
    <w:rsid w:val="00324929"/>
  </w:style>
  <w:style w:type="character" w:customStyle="1" w:styleId="WW8Num19z2">
    <w:name w:val="WW8Num19z2"/>
    <w:rsid w:val="00324929"/>
    <w:rPr>
      <w:rFonts w:cs="Times New Roman"/>
      <w:b w:val="0"/>
      <w:i w:val="0"/>
    </w:rPr>
  </w:style>
  <w:style w:type="character" w:customStyle="1" w:styleId="WW8Num42z2">
    <w:name w:val="WW8Num42z2"/>
    <w:rsid w:val="00324929"/>
    <w:rPr>
      <w:rFonts w:cs="Times New Roman"/>
    </w:rPr>
  </w:style>
  <w:style w:type="character" w:customStyle="1" w:styleId="WW8Num42z3">
    <w:name w:val="WW8Num42z3"/>
    <w:rsid w:val="00324929"/>
  </w:style>
  <w:style w:type="character" w:customStyle="1" w:styleId="WW8Num42z4">
    <w:name w:val="WW8Num42z4"/>
    <w:rsid w:val="00324929"/>
  </w:style>
  <w:style w:type="character" w:customStyle="1" w:styleId="WW8Num42z5">
    <w:name w:val="WW8Num42z5"/>
    <w:rsid w:val="00324929"/>
  </w:style>
  <w:style w:type="character" w:customStyle="1" w:styleId="WW8Num42z6">
    <w:name w:val="WW8Num42z6"/>
    <w:rsid w:val="00324929"/>
  </w:style>
  <w:style w:type="character" w:customStyle="1" w:styleId="WW8Num42z7">
    <w:name w:val="WW8Num42z7"/>
    <w:rsid w:val="00324929"/>
  </w:style>
  <w:style w:type="character" w:customStyle="1" w:styleId="WW8Num42z8">
    <w:name w:val="WW8Num42z8"/>
    <w:rsid w:val="00324929"/>
  </w:style>
  <w:style w:type="character" w:customStyle="1" w:styleId="WW8Num20z2">
    <w:name w:val="WW8Num20z2"/>
    <w:rsid w:val="00324929"/>
    <w:rPr>
      <w:rFonts w:cs="Times New Roman"/>
      <w:b w:val="0"/>
      <w:i w:val="0"/>
    </w:rPr>
  </w:style>
  <w:style w:type="character" w:customStyle="1" w:styleId="WW8Num20z1">
    <w:name w:val="WW8Num20z1"/>
    <w:rsid w:val="00324929"/>
    <w:rPr>
      <w:rFonts w:cs="Times New Roman"/>
    </w:rPr>
  </w:style>
  <w:style w:type="character" w:customStyle="1" w:styleId="WW8Num53z1">
    <w:name w:val="WW8Num53z1"/>
    <w:rsid w:val="00324929"/>
    <w:rPr>
      <w:rFonts w:cs="Times New Roman"/>
    </w:rPr>
  </w:style>
  <w:style w:type="character" w:customStyle="1" w:styleId="WW8Num55z2">
    <w:name w:val="WW8Num55z2"/>
    <w:rsid w:val="00324929"/>
    <w:rPr>
      <w:rFonts w:cs="Times New Roman"/>
    </w:rPr>
  </w:style>
  <w:style w:type="character" w:customStyle="1" w:styleId="Domylnaczcionkaakapitu1">
    <w:name w:val="Domyślna czcionka akapitu1"/>
    <w:rsid w:val="00324929"/>
  </w:style>
  <w:style w:type="character" w:customStyle="1" w:styleId="Nagwek1Znak">
    <w:name w:val="Nagłówek 1 Znak"/>
    <w:rsid w:val="00324929"/>
    <w:rPr>
      <w:rFonts w:ascii="Times New Roman" w:hAnsi="Times New Roman" w:cs="Verdana"/>
      <w:b/>
      <w:sz w:val="24"/>
      <w:szCs w:val="24"/>
      <w:lang w:eastAsia="zh-CN"/>
    </w:rPr>
  </w:style>
  <w:style w:type="character" w:customStyle="1" w:styleId="Nagwek2Znak">
    <w:name w:val="Nagłówek 2 Znak"/>
    <w:rsid w:val="00324929"/>
    <w:rPr>
      <w:rFonts w:ascii="Times New Roman" w:hAnsi="Times New Roman" w:cs="Verdana"/>
      <w:sz w:val="20"/>
      <w:szCs w:val="20"/>
      <w:lang w:eastAsia="zh-CN"/>
    </w:rPr>
  </w:style>
  <w:style w:type="character" w:customStyle="1" w:styleId="Nagwek3Znak">
    <w:name w:val="Nagłówek 3 Znak"/>
    <w:rsid w:val="00324929"/>
    <w:rPr>
      <w:rFonts w:ascii="Times New Roman" w:hAnsi="Times New Roman" w:cs="Verdana"/>
      <w:i/>
      <w:iCs/>
      <w:sz w:val="24"/>
      <w:szCs w:val="24"/>
      <w:lang w:eastAsia="zh-CN"/>
    </w:rPr>
  </w:style>
  <w:style w:type="character" w:customStyle="1" w:styleId="Nagwek4Znak">
    <w:name w:val="Nagłówek 4 Znak"/>
    <w:rsid w:val="00324929"/>
    <w:rPr>
      <w:rFonts w:ascii="Times New Roman" w:hAnsi="Times New Roman" w:cs="Verdana"/>
      <w:i/>
      <w:iCs/>
      <w:sz w:val="24"/>
      <w:szCs w:val="24"/>
      <w:lang w:eastAsia="zh-CN"/>
    </w:rPr>
  </w:style>
  <w:style w:type="character" w:customStyle="1" w:styleId="Nagwek5Znak">
    <w:name w:val="Nagłówek 5 Znak"/>
    <w:rsid w:val="00324929"/>
    <w:rPr>
      <w:rFonts w:ascii="Times New Roman" w:hAnsi="Times New Roman" w:cs="StarSymbol"/>
      <w:i/>
      <w:iCs/>
      <w:sz w:val="20"/>
      <w:szCs w:val="20"/>
      <w:lang w:eastAsia="zh-CN"/>
    </w:rPr>
  </w:style>
  <w:style w:type="character" w:customStyle="1" w:styleId="Nagwek6Znak">
    <w:name w:val="Nagłówek 6 Znak"/>
    <w:rsid w:val="00324929"/>
    <w:rPr>
      <w:rFonts w:ascii="Arial" w:hAnsi="Arial" w:cs="StarSymbol"/>
      <w:b/>
      <w:sz w:val="20"/>
      <w:szCs w:val="20"/>
      <w:lang w:eastAsia="zh-CN"/>
    </w:rPr>
  </w:style>
  <w:style w:type="character" w:customStyle="1" w:styleId="Nagwek7Znak">
    <w:name w:val="Nagłówek 7 Znak"/>
    <w:rsid w:val="00324929"/>
    <w:rPr>
      <w:rFonts w:ascii="Times New Roman" w:hAnsi="Times New Roman" w:cs="Verdana"/>
      <w:b/>
      <w:bCs/>
      <w:sz w:val="24"/>
      <w:szCs w:val="24"/>
      <w:lang w:eastAsia="zh-CN"/>
    </w:rPr>
  </w:style>
  <w:style w:type="character" w:customStyle="1" w:styleId="Nagwek8Znak">
    <w:name w:val="Nagłówek 8 Znak"/>
    <w:rsid w:val="00324929"/>
    <w:rPr>
      <w:rFonts w:ascii="Arial" w:hAnsi="Arial" w:cs="StarSymbol"/>
      <w:sz w:val="20"/>
      <w:szCs w:val="20"/>
      <w:lang w:eastAsia="zh-CN"/>
    </w:rPr>
  </w:style>
  <w:style w:type="character" w:customStyle="1" w:styleId="Nagwek9Znak">
    <w:name w:val="Nagłówek 9 Znak"/>
    <w:rsid w:val="00324929"/>
    <w:rPr>
      <w:rFonts w:ascii="Times New Roman" w:hAnsi="Times New Roman" w:cs="Verdana"/>
      <w:b/>
      <w:bCs/>
      <w:sz w:val="24"/>
      <w:szCs w:val="24"/>
      <w:lang w:eastAsia="zh-CN"/>
    </w:rPr>
  </w:style>
  <w:style w:type="character" w:customStyle="1" w:styleId="tekstdokbold">
    <w:name w:val="tekst dok. bold"/>
    <w:rsid w:val="00324929"/>
    <w:rPr>
      <w:b/>
    </w:rPr>
  </w:style>
  <w:style w:type="character" w:styleId="Numerstrony">
    <w:name w:val="page number"/>
    <w:rsid w:val="00324929"/>
    <w:rPr>
      <w:rFonts w:cs="Times New Roman"/>
    </w:rPr>
  </w:style>
  <w:style w:type="character" w:styleId="Pogrubienie">
    <w:name w:val="Strong"/>
    <w:uiPriority w:val="22"/>
    <w:qFormat/>
    <w:rsid w:val="00324929"/>
    <w:rPr>
      <w:rFonts w:cs="Times New Roman"/>
      <w:b/>
    </w:rPr>
  </w:style>
  <w:style w:type="character" w:customStyle="1" w:styleId="Znakiprzypiswdolnych">
    <w:name w:val="Znaki przypisów dolnych"/>
    <w:rsid w:val="00324929"/>
    <w:rPr>
      <w:vertAlign w:val="superscript"/>
    </w:rPr>
  </w:style>
  <w:style w:type="character" w:styleId="Hipercze">
    <w:name w:val="Hyperlink"/>
    <w:uiPriority w:val="99"/>
    <w:rsid w:val="00324929"/>
    <w:rPr>
      <w:rFonts w:cs="Times New Roman"/>
      <w:color w:val="0000FF"/>
      <w:u w:val="single"/>
    </w:rPr>
  </w:style>
  <w:style w:type="character" w:customStyle="1" w:styleId="Pogrubienie1">
    <w:name w:val="Pogrubienie1"/>
    <w:rsid w:val="00324929"/>
    <w:rPr>
      <w:b/>
    </w:rPr>
  </w:style>
  <w:style w:type="character" w:customStyle="1" w:styleId="TekstpodstawowyZnak">
    <w:name w:val="Tekst podstawowy Znak"/>
    <w:rsid w:val="00324929"/>
    <w:rPr>
      <w:rFonts w:ascii="Arial" w:hAnsi="Arial" w:cs="StarSymbol"/>
      <w:sz w:val="20"/>
      <w:szCs w:val="20"/>
      <w:lang w:eastAsia="zh-CN"/>
    </w:rPr>
  </w:style>
  <w:style w:type="character" w:customStyle="1" w:styleId="TekstdymkaZnak">
    <w:name w:val="Tekst dymka Znak"/>
    <w:rsid w:val="00324929"/>
    <w:rPr>
      <w:rFonts w:ascii="Tahoma" w:hAnsi="Tahoma" w:cs="Wingdings"/>
      <w:sz w:val="16"/>
      <w:szCs w:val="16"/>
      <w:lang w:eastAsia="zh-CN"/>
    </w:rPr>
  </w:style>
  <w:style w:type="character" w:customStyle="1" w:styleId="NagwekZnak">
    <w:name w:val="Nagłówek Znak"/>
    <w:uiPriority w:val="99"/>
    <w:rsid w:val="00324929"/>
    <w:rPr>
      <w:rFonts w:ascii="Times New Roman" w:hAnsi="Times New Roman" w:cs="Verdana"/>
      <w:sz w:val="24"/>
      <w:szCs w:val="24"/>
      <w:lang w:eastAsia="zh-CN"/>
    </w:rPr>
  </w:style>
  <w:style w:type="character" w:customStyle="1" w:styleId="StopkaZnak">
    <w:name w:val="Stopka Znak"/>
    <w:uiPriority w:val="99"/>
    <w:rsid w:val="00324929"/>
    <w:rPr>
      <w:rFonts w:ascii="Times New Roman" w:hAnsi="Times New Roman" w:cs="Verdana"/>
      <w:sz w:val="20"/>
      <w:szCs w:val="20"/>
      <w:lang w:eastAsia="zh-CN"/>
    </w:rPr>
  </w:style>
  <w:style w:type="character" w:customStyle="1" w:styleId="TekstpodstawowywcityZnak">
    <w:name w:val="Tekst podstawowy wcięty Znak"/>
    <w:rsid w:val="00324929"/>
    <w:rPr>
      <w:rFonts w:ascii="Times New Roman" w:hAnsi="Times New Roman" w:cs="Verdana"/>
      <w:sz w:val="20"/>
      <w:szCs w:val="20"/>
      <w:lang w:eastAsia="zh-CN"/>
    </w:rPr>
  </w:style>
  <w:style w:type="character" w:customStyle="1" w:styleId="TekstkomentarzaZnak">
    <w:name w:val="Tekst komentarza Znak"/>
    <w:uiPriority w:val="99"/>
    <w:rsid w:val="00324929"/>
    <w:rPr>
      <w:rFonts w:ascii="Times New Roman" w:hAnsi="Times New Roman" w:cs="Verdana"/>
      <w:sz w:val="20"/>
      <w:szCs w:val="20"/>
      <w:lang w:eastAsia="zh-CN"/>
    </w:rPr>
  </w:style>
  <w:style w:type="character" w:customStyle="1" w:styleId="TematkomentarzaZnak">
    <w:name w:val="Temat komentarza Znak"/>
    <w:rsid w:val="00324929"/>
    <w:rPr>
      <w:rFonts w:ascii="Times New Roman" w:hAnsi="Times New Roman" w:cs="Verdana"/>
      <w:b/>
      <w:bCs/>
      <w:sz w:val="20"/>
      <w:szCs w:val="20"/>
      <w:lang w:eastAsia="zh-CN"/>
    </w:rPr>
  </w:style>
  <w:style w:type="character" w:customStyle="1" w:styleId="TekstprzypisudolnegoZnak">
    <w:name w:val="Tekst przypisu dolnego Znak"/>
    <w:rsid w:val="00324929"/>
    <w:rPr>
      <w:rFonts w:ascii="Times New Roman" w:hAnsi="Times New Roman" w:cs="Verdana"/>
      <w:sz w:val="20"/>
      <w:szCs w:val="20"/>
      <w:lang w:eastAsia="zh-CN"/>
    </w:rPr>
  </w:style>
  <w:style w:type="character" w:customStyle="1" w:styleId="TekstprzypisukocowegoZnak">
    <w:name w:val="Tekst przypisu końcowego Znak"/>
    <w:rsid w:val="00324929"/>
    <w:rPr>
      <w:rFonts w:ascii="Times New Roman" w:hAnsi="Times New Roman" w:cs="Verdana"/>
      <w:sz w:val="20"/>
      <w:szCs w:val="20"/>
      <w:lang w:eastAsia="zh-CN"/>
    </w:rPr>
  </w:style>
  <w:style w:type="character" w:customStyle="1" w:styleId="PodtytuZnak">
    <w:name w:val="Podtytuł Znak"/>
    <w:rsid w:val="00324929"/>
    <w:rPr>
      <w:rFonts w:ascii="Arial" w:hAnsi="Arial" w:cs="StarSymbol"/>
      <w:i/>
      <w:sz w:val="24"/>
      <w:szCs w:val="24"/>
      <w:lang w:eastAsia="zh-CN"/>
    </w:rPr>
  </w:style>
  <w:style w:type="character" w:customStyle="1" w:styleId="ZwykytekstZnak">
    <w:name w:val="Zwykły tekst Znak"/>
    <w:rsid w:val="00324929"/>
    <w:rPr>
      <w:rFonts w:ascii="Courier New" w:hAnsi="Courier New" w:cs="Times New Roman"/>
      <w:sz w:val="20"/>
      <w:szCs w:val="20"/>
    </w:rPr>
  </w:style>
  <w:style w:type="character" w:customStyle="1" w:styleId="Odwoaniedokomentarza1">
    <w:name w:val="Odwołanie do komentarza1"/>
    <w:rsid w:val="00324929"/>
    <w:rPr>
      <w:rFonts w:cs="Times New Roman"/>
      <w:sz w:val="16"/>
    </w:rPr>
  </w:style>
  <w:style w:type="character" w:customStyle="1" w:styleId="Odwoanieprzypisudolnego1">
    <w:name w:val="Odwołanie przypisu dolnego1"/>
    <w:rsid w:val="00324929"/>
    <w:rPr>
      <w:vertAlign w:val="superscript"/>
    </w:rPr>
  </w:style>
  <w:style w:type="character" w:customStyle="1" w:styleId="Znakiprzypiswkocowych">
    <w:name w:val="Znaki przypisów końcowych"/>
    <w:rsid w:val="00324929"/>
    <w:rPr>
      <w:vertAlign w:val="superscript"/>
    </w:rPr>
  </w:style>
  <w:style w:type="character" w:customStyle="1" w:styleId="WW-Znakiprzypiswkocowych">
    <w:name w:val="WW-Znaki przypisów końcowych"/>
    <w:rsid w:val="00324929"/>
  </w:style>
  <w:style w:type="character" w:customStyle="1" w:styleId="Odwoanieprzypisukocowego1">
    <w:name w:val="Odwołanie przypisu końcowego1"/>
    <w:rsid w:val="00324929"/>
    <w:rPr>
      <w:vertAlign w:val="superscript"/>
    </w:rPr>
  </w:style>
  <w:style w:type="character" w:customStyle="1" w:styleId="WW8Num55z1">
    <w:name w:val="WW8Num55z1"/>
    <w:rsid w:val="00324929"/>
    <w:rPr>
      <w:rFonts w:ascii="Courier New" w:hAnsi="Courier New" w:cs="StarSymbol"/>
    </w:rPr>
  </w:style>
  <w:style w:type="character" w:customStyle="1" w:styleId="WW8Num55z3">
    <w:name w:val="WW8Num55z3"/>
    <w:rsid w:val="00324929"/>
    <w:rPr>
      <w:rFonts w:ascii="Symbol" w:hAnsi="Symbol" w:cs="Symbol"/>
    </w:rPr>
  </w:style>
  <w:style w:type="character" w:customStyle="1" w:styleId="WW8Num53z2">
    <w:name w:val="WW8Num53z2"/>
    <w:rsid w:val="00324929"/>
  </w:style>
  <w:style w:type="character" w:customStyle="1" w:styleId="WW8Num53z3">
    <w:name w:val="WW8Num53z3"/>
    <w:rsid w:val="00324929"/>
  </w:style>
  <w:style w:type="character" w:customStyle="1" w:styleId="WW8Num53z4">
    <w:name w:val="WW8Num53z4"/>
    <w:rsid w:val="00324929"/>
  </w:style>
  <w:style w:type="character" w:customStyle="1" w:styleId="WW8Num53z5">
    <w:name w:val="WW8Num53z5"/>
    <w:rsid w:val="00324929"/>
  </w:style>
  <w:style w:type="character" w:customStyle="1" w:styleId="WW8Num53z6">
    <w:name w:val="WW8Num53z6"/>
    <w:rsid w:val="00324929"/>
  </w:style>
  <w:style w:type="character" w:customStyle="1" w:styleId="WW8Num53z7">
    <w:name w:val="WW8Num53z7"/>
    <w:rsid w:val="00324929"/>
  </w:style>
  <w:style w:type="character" w:customStyle="1" w:styleId="WW8Num53z8">
    <w:name w:val="WW8Num53z8"/>
    <w:rsid w:val="00324929"/>
  </w:style>
  <w:style w:type="character" w:customStyle="1" w:styleId="Znakiwypunktowania">
    <w:name w:val="Znaki wypunktowania"/>
    <w:rsid w:val="00324929"/>
    <w:rPr>
      <w:rFonts w:ascii="OpenSymbol" w:eastAsia="OpenSymbol" w:hAnsi="OpenSymbol" w:cs="OpenSymbol"/>
    </w:rPr>
  </w:style>
  <w:style w:type="character" w:customStyle="1" w:styleId="Znakinumeracji">
    <w:name w:val="Znaki numeracji"/>
    <w:rsid w:val="00324929"/>
  </w:style>
  <w:style w:type="character" w:customStyle="1" w:styleId="WW-Domylnaczcionkaakapitu">
    <w:name w:val="WW-Domyślna czcionka akapitu"/>
    <w:rsid w:val="00324929"/>
  </w:style>
  <w:style w:type="character" w:customStyle="1" w:styleId="FontStyle14">
    <w:name w:val="Font Style14"/>
    <w:rsid w:val="00324929"/>
    <w:rPr>
      <w:rFonts w:ascii="Verdana" w:hAnsi="Verdana" w:cs="TimesNewRoman"/>
      <w:sz w:val="18"/>
      <w:szCs w:val="18"/>
    </w:rPr>
  </w:style>
  <w:style w:type="character" w:customStyle="1" w:styleId="Odwoaniedokomentarza2">
    <w:name w:val="Odwołanie do komentarza2"/>
    <w:rsid w:val="00324929"/>
    <w:rPr>
      <w:sz w:val="16"/>
      <w:szCs w:val="16"/>
    </w:rPr>
  </w:style>
  <w:style w:type="character" w:customStyle="1" w:styleId="TekstkomentarzaZnak1">
    <w:name w:val="Tekst komentarza Znak1"/>
    <w:rsid w:val="00324929"/>
    <w:rPr>
      <w:rFonts w:cs="Verdana"/>
      <w:lang w:eastAsia="zh-CN"/>
    </w:rPr>
  </w:style>
  <w:style w:type="character" w:customStyle="1" w:styleId="Odwoaniedokomentarza3">
    <w:name w:val="Odwołanie do komentarza3"/>
    <w:rsid w:val="00324929"/>
    <w:rPr>
      <w:sz w:val="16"/>
      <w:szCs w:val="16"/>
    </w:rPr>
  </w:style>
  <w:style w:type="character" w:customStyle="1" w:styleId="TekstkomentarzaZnak2">
    <w:name w:val="Tekst komentarza Znak2"/>
    <w:rsid w:val="00324929"/>
    <w:rPr>
      <w:rFonts w:cs="Verdana"/>
      <w:lang w:eastAsia="zh-CN"/>
    </w:rPr>
  </w:style>
  <w:style w:type="character" w:styleId="Numerwiersza">
    <w:name w:val="line number"/>
    <w:rsid w:val="00324929"/>
  </w:style>
  <w:style w:type="paragraph" w:customStyle="1" w:styleId="Nagwek40">
    <w:name w:val="Nagłówek4"/>
    <w:basedOn w:val="Normalny"/>
    <w:next w:val="Tekstpodstawowy"/>
    <w:rsid w:val="00324929"/>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324929"/>
    <w:rPr>
      <w:rFonts w:ascii="Arial" w:hAnsi="Arial" w:cs="StarSymbol"/>
      <w:szCs w:val="20"/>
    </w:rPr>
  </w:style>
  <w:style w:type="paragraph" w:styleId="Lista">
    <w:name w:val="List"/>
    <w:basedOn w:val="Normalny"/>
    <w:rsid w:val="00324929"/>
    <w:pPr>
      <w:ind w:left="283" w:hanging="283"/>
    </w:pPr>
    <w:rPr>
      <w:rFonts w:ascii="Arial" w:hAnsi="Arial" w:cs="StarSymbol"/>
      <w:szCs w:val="20"/>
    </w:rPr>
  </w:style>
  <w:style w:type="paragraph" w:styleId="Legenda">
    <w:name w:val="caption"/>
    <w:basedOn w:val="Normalny"/>
    <w:qFormat/>
    <w:rsid w:val="00324929"/>
    <w:pPr>
      <w:suppressLineNumbers/>
      <w:spacing w:before="120" w:after="120"/>
    </w:pPr>
    <w:rPr>
      <w:rFonts w:cs="Mangal"/>
      <w:i/>
      <w:iCs/>
    </w:rPr>
  </w:style>
  <w:style w:type="paragraph" w:customStyle="1" w:styleId="Indeks">
    <w:name w:val="Indeks"/>
    <w:basedOn w:val="Normalny"/>
    <w:rsid w:val="00324929"/>
    <w:pPr>
      <w:suppressLineNumbers/>
    </w:pPr>
  </w:style>
  <w:style w:type="paragraph" w:customStyle="1" w:styleId="Nagwek30">
    <w:name w:val="Nagłówek3"/>
    <w:basedOn w:val="Normalny"/>
    <w:next w:val="Tekstpodstawowy"/>
    <w:rsid w:val="00324929"/>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324929"/>
    <w:pPr>
      <w:suppressLineNumbers/>
      <w:spacing w:before="120" w:after="120"/>
    </w:pPr>
    <w:rPr>
      <w:rFonts w:cs="Mangal"/>
      <w:i/>
      <w:iCs/>
    </w:rPr>
  </w:style>
  <w:style w:type="paragraph" w:customStyle="1" w:styleId="Nagwek20">
    <w:name w:val="Nagłówek2"/>
    <w:basedOn w:val="Normalny"/>
    <w:next w:val="Tekstpodstawowy"/>
    <w:rsid w:val="00324929"/>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324929"/>
    <w:pPr>
      <w:suppressLineNumbers/>
      <w:spacing w:before="120" w:after="120"/>
    </w:pPr>
    <w:rPr>
      <w:rFonts w:cs="Mangal"/>
      <w:i/>
      <w:iCs/>
    </w:rPr>
  </w:style>
  <w:style w:type="paragraph" w:customStyle="1" w:styleId="Nagwek10">
    <w:name w:val="Nagłówek1"/>
    <w:basedOn w:val="Normalny"/>
    <w:next w:val="Tekstpodstawowy"/>
    <w:rsid w:val="00324929"/>
    <w:pPr>
      <w:jc w:val="center"/>
    </w:pPr>
    <w:rPr>
      <w:sz w:val="28"/>
    </w:rPr>
  </w:style>
  <w:style w:type="paragraph" w:customStyle="1" w:styleId="Legenda1">
    <w:name w:val="Legenda1"/>
    <w:basedOn w:val="Normalny"/>
    <w:rsid w:val="00324929"/>
    <w:pPr>
      <w:suppressLineNumbers/>
      <w:spacing w:before="120" w:after="120"/>
    </w:pPr>
    <w:rPr>
      <w:rFonts w:cs="Calibri"/>
      <w:i/>
      <w:iCs/>
    </w:rPr>
  </w:style>
  <w:style w:type="paragraph" w:customStyle="1" w:styleId="Podpispodobiektem">
    <w:name w:val="Podpis pod obiektem"/>
    <w:basedOn w:val="Normalny"/>
    <w:rsid w:val="00324929"/>
    <w:pPr>
      <w:suppressLineNumbers/>
      <w:spacing w:before="120" w:after="120"/>
    </w:pPr>
    <w:rPr>
      <w:i/>
      <w:iCs/>
    </w:rPr>
  </w:style>
  <w:style w:type="paragraph" w:styleId="Tekstdymka">
    <w:name w:val="Balloon Text"/>
    <w:basedOn w:val="Normalny"/>
    <w:rsid w:val="00324929"/>
    <w:rPr>
      <w:rFonts w:ascii="Tahoma" w:hAnsi="Tahoma" w:cs="Wingdings"/>
      <w:sz w:val="16"/>
      <w:szCs w:val="16"/>
    </w:rPr>
  </w:style>
  <w:style w:type="paragraph" w:styleId="NormalnyWeb">
    <w:name w:val="Normal (Web)"/>
    <w:basedOn w:val="Normalny"/>
    <w:rsid w:val="00324929"/>
    <w:pPr>
      <w:spacing w:before="100" w:after="100"/>
      <w:jc w:val="both"/>
    </w:pPr>
    <w:rPr>
      <w:sz w:val="20"/>
      <w:szCs w:val="20"/>
    </w:rPr>
  </w:style>
  <w:style w:type="paragraph" w:styleId="Nagwek">
    <w:name w:val="header"/>
    <w:basedOn w:val="Normalny"/>
    <w:uiPriority w:val="99"/>
    <w:rsid w:val="00324929"/>
  </w:style>
  <w:style w:type="paragraph" w:styleId="Stopka">
    <w:name w:val="footer"/>
    <w:basedOn w:val="Normalny"/>
    <w:uiPriority w:val="99"/>
    <w:rsid w:val="00324929"/>
    <w:rPr>
      <w:sz w:val="20"/>
      <w:szCs w:val="20"/>
    </w:rPr>
  </w:style>
  <w:style w:type="paragraph" w:customStyle="1" w:styleId="Listawypunktowana2">
    <w:name w:val="Lista wypunktowana 2"/>
    <w:basedOn w:val="Normalny"/>
    <w:rsid w:val="00324929"/>
    <w:pPr>
      <w:ind w:left="566" w:hanging="283"/>
    </w:pPr>
  </w:style>
  <w:style w:type="paragraph" w:styleId="Tekstpodstawowywcity">
    <w:name w:val="Body Text Indent"/>
    <w:basedOn w:val="Normalny"/>
    <w:rsid w:val="00324929"/>
    <w:pPr>
      <w:ind w:left="1416"/>
    </w:pPr>
    <w:rPr>
      <w:sz w:val="32"/>
      <w:szCs w:val="20"/>
    </w:rPr>
  </w:style>
  <w:style w:type="paragraph" w:customStyle="1" w:styleId="Lista-kontynuacja21">
    <w:name w:val="Lista - kontynuacja 21"/>
    <w:basedOn w:val="Normalny"/>
    <w:rsid w:val="00324929"/>
    <w:pPr>
      <w:spacing w:after="120"/>
      <w:ind w:left="566"/>
    </w:pPr>
    <w:rPr>
      <w:sz w:val="20"/>
      <w:szCs w:val="20"/>
    </w:rPr>
  </w:style>
  <w:style w:type="paragraph" w:customStyle="1" w:styleId="Tekstpodstawowy21">
    <w:name w:val="Tekst podstawowy 21"/>
    <w:basedOn w:val="Normalny"/>
    <w:rsid w:val="00324929"/>
    <w:pPr>
      <w:spacing w:before="120"/>
      <w:jc w:val="both"/>
    </w:pPr>
    <w:rPr>
      <w:b/>
      <w:bCs/>
      <w:sz w:val="25"/>
    </w:rPr>
  </w:style>
  <w:style w:type="paragraph" w:customStyle="1" w:styleId="Tekstpodstawowy32">
    <w:name w:val="Tekst podstawowy 32"/>
    <w:basedOn w:val="Normalny"/>
    <w:rsid w:val="00324929"/>
    <w:pPr>
      <w:spacing w:before="120"/>
      <w:jc w:val="both"/>
    </w:pPr>
    <w:rPr>
      <w:i/>
      <w:iCs/>
    </w:rPr>
  </w:style>
  <w:style w:type="paragraph" w:customStyle="1" w:styleId="Tekstpodstawowywcity21">
    <w:name w:val="Tekst podstawowy wcięty 21"/>
    <w:basedOn w:val="Normalny"/>
    <w:rsid w:val="00324929"/>
    <w:pPr>
      <w:ind w:firstLine="420"/>
    </w:pPr>
    <w:rPr>
      <w:b/>
      <w:bCs/>
      <w:i/>
      <w:iCs/>
    </w:rPr>
  </w:style>
  <w:style w:type="paragraph" w:customStyle="1" w:styleId="Tekstpodstawowywcity31">
    <w:name w:val="Tekst podstawowy wcięty 31"/>
    <w:basedOn w:val="Normalny"/>
    <w:rsid w:val="00324929"/>
    <w:pPr>
      <w:spacing w:before="240" w:after="120"/>
      <w:ind w:left="567" w:hanging="567"/>
      <w:jc w:val="both"/>
    </w:pPr>
    <w:rPr>
      <w:sz w:val="22"/>
    </w:rPr>
  </w:style>
  <w:style w:type="paragraph" w:customStyle="1" w:styleId="Zwykytekst1">
    <w:name w:val="Zwykły tekst1"/>
    <w:basedOn w:val="Normalny"/>
    <w:rsid w:val="00324929"/>
    <w:rPr>
      <w:rFonts w:ascii="Courier New" w:hAnsi="Courier New" w:cs="TimesNewRoman"/>
      <w:sz w:val="20"/>
      <w:szCs w:val="20"/>
    </w:rPr>
  </w:style>
  <w:style w:type="paragraph" w:customStyle="1" w:styleId="tytu">
    <w:name w:val="tytuł"/>
    <w:basedOn w:val="Normalny"/>
    <w:next w:val="Normalny"/>
    <w:rsid w:val="00324929"/>
    <w:pPr>
      <w:jc w:val="center"/>
    </w:pPr>
    <w:rPr>
      <w:b/>
      <w:sz w:val="28"/>
      <w:szCs w:val="28"/>
    </w:rPr>
  </w:style>
  <w:style w:type="paragraph" w:customStyle="1" w:styleId="tekstdokumentu">
    <w:name w:val="tekst dokumentu"/>
    <w:basedOn w:val="Normalny"/>
    <w:rsid w:val="00324929"/>
    <w:pPr>
      <w:spacing w:before="120" w:after="120"/>
      <w:ind w:right="-185"/>
    </w:pPr>
    <w:rPr>
      <w:rFonts w:ascii="Verdana" w:hAnsi="Verdana" w:cs="Courier New"/>
      <w:b/>
      <w:sz w:val="20"/>
    </w:rPr>
  </w:style>
  <w:style w:type="paragraph" w:customStyle="1" w:styleId="zacznik">
    <w:name w:val="załącznik"/>
    <w:basedOn w:val="Tekstpodstawowy"/>
    <w:rsid w:val="00324929"/>
    <w:pPr>
      <w:ind w:right="51"/>
    </w:pPr>
    <w:rPr>
      <w:rFonts w:ascii="Verdana" w:hAnsi="Verdana" w:cs="Courier New"/>
      <w:b/>
      <w:sz w:val="20"/>
    </w:rPr>
  </w:style>
  <w:style w:type="paragraph" w:customStyle="1" w:styleId="rozdzia">
    <w:name w:val="rozdział"/>
    <w:basedOn w:val="Normalny"/>
    <w:rsid w:val="00324929"/>
    <w:pPr>
      <w:ind w:left="709" w:hanging="709"/>
    </w:pPr>
    <w:rPr>
      <w:rFonts w:ascii="Verdana" w:hAnsi="Verdana" w:cs="Courier New"/>
      <w:b/>
      <w:color w:val="000000"/>
      <w:spacing w:val="4"/>
      <w:sz w:val="20"/>
    </w:rPr>
  </w:style>
  <w:style w:type="paragraph" w:customStyle="1" w:styleId="ust">
    <w:name w:val="ust"/>
    <w:rsid w:val="00324929"/>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324929"/>
    <w:pPr>
      <w:overflowPunct w:val="0"/>
      <w:autoSpaceDE w:val="0"/>
      <w:spacing w:before="60" w:after="60"/>
      <w:ind w:left="851" w:hanging="295"/>
      <w:jc w:val="both"/>
    </w:pPr>
    <w:rPr>
      <w:szCs w:val="20"/>
    </w:rPr>
  </w:style>
  <w:style w:type="paragraph" w:customStyle="1" w:styleId="pkt1">
    <w:name w:val="pkt1"/>
    <w:basedOn w:val="pkt"/>
    <w:rsid w:val="00324929"/>
    <w:pPr>
      <w:ind w:left="850" w:hanging="425"/>
    </w:pPr>
  </w:style>
  <w:style w:type="paragraph" w:customStyle="1" w:styleId="numerowanie">
    <w:name w:val="numerowanie"/>
    <w:basedOn w:val="Normalny"/>
    <w:rsid w:val="00324929"/>
    <w:pPr>
      <w:jc w:val="both"/>
    </w:pPr>
    <w:rPr>
      <w:bCs/>
      <w:szCs w:val="22"/>
    </w:rPr>
  </w:style>
  <w:style w:type="paragraph" w:customStyle="1" w:styleId="Nagwekstrony">
    <w:name w:val="Nag?—wek strony"/>
    <w:basedOn w:val="Normalny"/>
    <w:rsid w:val="00324929"/>
    <w:rPr>
      <w:sz w:val="20"/>
      <w:szCs w:val="20"/>
      <w:lang w:val="en-GB"/>
    </w:rPr>
  </w:style>
  <w:style w:type="paragraph" w:customStyle="1" w:styleId="tabulka">
    <w:name w:val="tabulka"/>
    <w:basedOn w:val="Normalny"/>
    <w:rsid w:val="00324929"/>
    <w:pPr>
      <w:widowControl w:val="0"/>
      <w:spacing w:before="120" w:line="240" w:lineRule="exact"/>
      <w:jc w:val="center"/>
    </w:pPr>
    <w:rPr>
      <w:rFonts w:ascii="Arial" w:hAnsi="Arial" w:cs="StarSymbol"/>
      <w:sz w:val="20"/>
      <w:szCs w:val="20"/>
      <w:lang w:val="cs-CZ"/>
    </w:rPr>
  </w:style>
  <w:style w:type="paragraph" w:customStyle="1" w:styleId="A">
    <w:name w:val="A"/>
    <w:rsid w:val="00324929"/>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324929"/>
    <w:pPr>
      <w:spacing w:before="120"/>
    </w:pPr>
    <w:rPr>
      <w:sz w:val="20"/>
      <w:szCs w:val="20"/>
    </w:rPr>
  </w:style>
  <w:style w:type="paragraph" w:customStyle="1" w:styleId="Text1">
    <w:name w:val="Text_1"/>
    <w:basedOn w:val="Normalny"/>
    <w:rsid w:val="00324929"/>
    <w:pPr>
      <w:spacing w:after="120"/>
      <w:ind w:left="425" w:hanging="425"/>
      <w:jc w:val="both"/>
    </w:pPr>
    <w:rPr>
      <w:sz w:val="22"/>
      <w:szCs w:val="20"/>
    </w:rPr>
  </w:style>
  <w:style w:type="paragraph" w:customStyle="1" w:styleId="B">
    <w:name w:val="B"/>
    <w:rsid w:val="00324929"/>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324929"/>
    <w:rPr>
      <w:sz w:val="20"/>
      <w:szCs w:val="20"/>
    </w:rPr>
  </w:style>
  <w:style w:type="paragraph" w:customStyle="1" w:styleId="Tekstkomentarza2">
    <w:name w:val="Tekst komentarza2"/>
    <w:basedOn w:val="Normalny"/>
    <w:rsid w:val="00324929"/>
    <w:rPr>
      <w:sz w:val="20"/>
      <w:szCs w:val="20"/>
    </w:rPr>
  </w:style>
  <w:style w:type="paragraph" w:styleId="Tematkomentarza">
    <w:name w:val="annotation subject"/>
    <w:basedOn w:val="Tekstkomentarza1"/>
    <w:next w:val="Tekstkomentarza1"/>
    <w:rsid w:val="00324929"/>
    <w:rPr>
      <w:b/>
      <w:bCs/>
    </w:rPr>
  </w:style>
  <w:style w:type="paragraph" w:customStyle="1" w:styleId="Tekstpodstawowy31">
    <w:name w:val="Tekst podstawowy 31"/>
    <w:basedOn w:val="Normalny"/>
    <w:rsid w:val="00324929"/>
    <w:pPr>
      <w:overflowPunct w:val="0"/>
      <w:autoSpaceDE w:val="0"/>
      <w:jc w:val="both"/>
      <w:textAlignment w:val="baseline"/>
    </w:pPr>
    <w:rPr>
      <w:szCs w:val="20"/>
    </w:rPr>
  </w:style>
  <w:style w:type="paragraph" w:customStyle="1" w:styleId="WP1Tekstpodstawowy">
    <w:name w:val="WP1 Tekst podstawowy"/>
    <w:basedOn w:val="Tekstpodstawowy32"/>
    <w:rsid w:val="00324929"/>
    <w:rPr>
      <w:rFonts w:ascii="Arial" w:hAnsi="Arial" w:cs="StarSymbol"/>
      <w:i w:val="0"/>
      <w:iCs w:val="0"/>
      <w:sz w:val="20"/>
      <w:szCs w:val="16"/>
    </w:rPr>
  </w:style>
  <w:style w:type="paragraph" w:customStyle="1" w:styleId="Trescznumztab">
    <w:name w:val="Tresc z num. z tab."/>
    <w:basedOn w:val="Normalny"/>
    <w:rsid w:val="00324929"/>
    <w:pPr>
      <w:widowControl w:val="0"/>
      <w:spacing w:after="120" w:line="300" w:lineRule="auto"/>
    </w:pPr>
    <w:rPr>
      <w:szCs w:val="20"/>
    </w:rPr>
  </w:style>
  <w:style w:type="paragraph" w:customStyle="1" w:styleId="Tresc">
    <w:name w:val="Tresc"/>
    <w:basedOn w:val="Normalny"/>
    <w:rsid w:val="00324929"/>
    <w:pPr>
      <w:spacing w:after="120" w:line="300" w:lineRule="auto"/>
      <w:jc w:val="both"/>
    </w:pPr>
    <w:rPr>
      <w:szCs w:val="20"/>
    </w:rPr>
  </w:style>
  <w:style w:type="paragraph" w:customStyle="1" w:styleId="Styl">
    <w:name w:val="Styl"/>
    <w:basedOn w:val="Normalny"/>
    <w:rsid w:val="00324929"/>
  </w:style>
  <w:style w:type="paragraph" w:styleId="Tekstprzypisudolnego">
    <w:name w:val="footnote text"/>
    <w:basedOn w:val="Normalny"/>
    <w:rsid w:val="00324929"/>
    <w:rPr>
      <w:sz w:val="20"/>
      <w:szCs w:val="20"/>
    </w:rPr>
  </w:style>
  <w:style w:type="paragraph" w:customStyle="1" w:styleId="Heading3">
    <w:name w:val="Heading #3"/>
    <w:basedOn w:val="Normalny"/>
    <w:rsid w:val="00324929"/>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324929"/>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324929"/>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324929"/>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324929"/>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324929"/>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324929"/>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324929"/>
    <w:pPr>
      <w:ind w:left="720"/>
    </w:pPr>
  </w:style>
  <w:style w:type="paragraph" w:styleId="Tekstprzypisukocowego">
    <w:name w:val="endnote text"/>
    <w:basedOn w:val="Normalny"/>
    <w:rsid w:val="00324929"/>
    <w:rPr>
      <w:sz w:val="20"/>
      <w:szCs w:val="20"/>
    </w:rPr>
  </w:style>
  <w:style w:type="paragraph" w:customStyle="1" w:styleId="Style5">
    <w:name w:val="Style5"/>
    <w:basedOn w:val="Normalny"/>
    <w:rsid w:val="00324929"/>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324929"/>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324929"/>
    <w:pPr>
      <w:suppressLineNumbers/>
    </w:pPr>
  </w:style>
  <w:style w:type="paragraph" w:customStyle="1" w:styleId="Nagwektabeli">
    <w:name w:val="Nagłówek tabeli"/>
    <w:basedOn w:val="Zawartotabeli"/>
    <w:rsid w:val="00324929"/>
    <w:pPr>
      <w:jc w:val="center"/>
    </w:pPr>
    <w:rPr>
      <w:b/>
    </w:rPr>
  </w:style>
  <w:style w:type="paragraph" w:customStyle="1" w:styleId="WW-Tekstpodstawowy2">
    <w:name w:val="WW-Tekst podstawowy 2"/>
    <w:basedOn w:val="Normalny"/>
    <w:rsid w:val="00324929"/>
    <w:pPr>
      <w:widowControl w:val="0"/>
      <w:jc w:val="both"/>
    </w:pPr>
    <w:rPr>
      <w:sz w:val="22"/>
    </w:rPr>
  </w:style>
  <w:style w:type="paragraph" w:styleId="Bezodstpw">
    <w:name w:val="No Spacing"/>
    <w:qFormat/>
    <w:rsid w:val="00324929"/>
    <w:pPr>
      <w:suppressAutoHyphens/>
    </w:pPr>
    <w:rPr>
      <w:rFonts w:cs="Verdana"/>
      <w:sz w:val="22"/>
      <w:lang w:eastAsia="zh-CN"/>
    </w:rPr>
  </w:style>
  <w:style w:type="paragraph" w:customStyle="1" w:styleId="TitlePage">
    <w:name w:val="TitlePage"/>
    <w:basedOn w:val="Normalny"/>
    <w:rsid w:val="00324929"/>
    <w:pPr>
      <w:spacing w:line="360" w:lineRule="auto"/>
    </w:pPr>
    <w:rPr>
      <w:rFonts w:ascii="Arial" w:hAnsi="Arial" w:cs="StarSymbol"/>
      <w:b/>
      <w:sz w:val="28"/>
      <w:lang w:val="en-US"/>
    </w:rPr>
  </w:style>
  <w:style w:type="paragraph" w:customStyle="1" w:styleId="WW-Tekstpodstawowy3">
    <w:name w:val="WW-Tekst podstawowy 3"/>
    <w:basedOn w:val="Normalny"/>
    <w:rsid w:val="00324929"/>
    <w:rPr>
      <w:sz w:val="22"/>
    </w:rPr>
  </w:style>
  <w:style w:type="paragraph" w:styleId="Podtytu">
    <w:name w:val="Subtitle"/>
    <w:basedOn w:val="Nagwek"/>
    <w:next w:val="Tekstpodstawowy"/>
    <w:qFormat/>
    <w:rsid w:val="00324929"/>
    <w:pPr>
      <w:keepNext/>
      <w:spacing w:before="240" w:after="120"/>
      <w:jc w:val="center"/>
    </w:pPr>
    <w:rPr>
      <w:rFonts w:ascii="Arial" w:eastAsia="Calibri" w:hAnsi="Arial" w:cs="StarSymbol"/>
      <w:i/>
      <w:sz w:val="28"/>
    </w:rPr>
  </w:style>
  <w:style w:type="paragraph" w:customStyle="1" w:styleId="Tekstblokowy1">
    <w:name w:val="Tekst blokowy1"/>
    <w:basedOn w:val="Normalny"/>
    <w:rsid w:val="00324929"/>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324929"/>
  </w:style>
  <w:style w:type="paragraph" w:customStyle="1" w:styleId="AkapitzlistZnak">
    <w:name w:val="Akapit z listą Znak"/>
    <w:basedOn w:val="Normalny"/>
    <w:rsid w:val="00324929"/>
    <w:pPr>
      <w:ind w:left="720"/>
    </w:pPr>
  </w:style>
  <w:style w:type="paragraph" w:customStyle="1" w:styleId="Zwykytekst3">
    <w:name w:val="Zwykły tekst3"/>
    <w:basedOn w:val="Normalny"/>
    <w:rsid w:val="00324929"/>
    <w:pPr>
      <w:suppressAutoHyphens w:val="0"/>
    </w:pPr>
    <w:rPr>
      <w:rFonts w:ascii="Courier New" w:hAnsi="Courier New" w:cs="Times New Roman"/>
      <w:sz w:val="20"/>
      <w:szCs w:val="20"/>
    </w:rPr>
  </w:style>
  <w:style w:type="paragraph" w:customStyle="1" w:styleId="Wypunktowanie">
    <w:name w:val="Wypunktowanie"/>
    <w:basedOn w:val="Normalny"/>
    <w:rsid w:val="00324929"/>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324929"/>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324929"/>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324929"/>
    <w:pPr>
      <w:spacing w:before="60" w:after="60"/>
      <w:ind w:left="720" w:hanging="720"/>
    </w:pPr>
    <w:rPr>
      <w:spacing w:val="0"/>
    </w:rPr>
  </w:style>
  <w:style w:type="paragraph" w:customStyle="1" w:styleId="Art-Ust-Podpunkt-Podpunkt">
    <w:name w:val="Art-Ust-Podpunkt-Podpunkt"/>
    <w:basedOn w:val="Art-Ust-Podpunkt"/>
    <w:rsid w:val="00324929"/>
    <w:pPr>
      <w:ind w:left="1080" w:hanging="1080"/>
    </w:pPr>
  </w:style>
  <w:style w:type="paragraph" w:customStyle="1" w:styleId="tekstwstpny">
    <w:name w:val="tekst wstępny"/>
    <w:basedOn w:val="Normalny"/>
    <w:rsid w:val="00324929"/>
    <w:pPr>
      <w:spacing w:before="60" w:after="60"/>
    </w:pPr>
    <w:rPr>
      <w:sz w:val="20"/>
    </w:rPr>
  </w:style>
  <w:style w:type="paragraph" w:styleId="Akapitzlist">
    <w:name w:val="List Paragraph"/>
    <w:basedOn w:val="Normalny"/>
    <w:uiPriority w:val="99"/>
    <w:qFormat/>
    <w:rsid w:val="00324929"/>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324929"/>
    <w:pPr>
      <w:autoSpaceDE w:val="0"/>
      <w:ind w:left="360" w:hanging="360"/>
      <w:jc w:val="both"/>
    </w:pPr>
    <w:rPr>
      <w:rFonts w:ascii="Arial" w:hAnsi="Arial" w:cs="Arial"/>
      <w:sz w:val="22"/>
    </w:rPr>
  </w:style>
  <w:style w:type="paragraph" w:customStyle="1" w:styleId="Texte1xx">
    <w:name w:val="Texte 1.xx"/>
    <w:basedOn w:val="Normalny"/>
    <w:rsid w:val="00324929"/>
    <w:pPr>
      <w:spacing w:before="120" w:after="120"/>
      <w:ind w:left="1418" w:firstLine="1"/>
      <w:jc w:val="both"/>
    </w:pPr>
    <w:rPr>
      <w:rFonts w:ascii="Arial" w:hAnsi="Arial" w:cs="Arial"/>
      <w:sz w:val="22"/>
    </w:rPr>
  </w:style>
  <w:style w:type="paragraph" w:styleId="Poprawka">
    <w:name w:val="Revision"/>
    <w:rsid w:val="00324929"/>
    <w:pPr>
      <w:suppressAutoHyphens/>
    </w:pPr>
    <w:rPr>
      <w:rFonts w:cs="Verdana"/>
      <w:sz w:val="24"/>
      <w:szCs w:val="24"/>
      <w:lang w:eastAsia="zh-CN"/>
    </w:rPr>
  </w:style>
  <w:style w:type="paragraph" w:customStyle="1" w:styleId="Akapitzlist2">
    <w:name w:val="Akapit z listą2"/>
    <w:basedOn w:val="Normalny"/>
    <w:rsid w:val="00324929"/>
    <w:pPr>
      <w:ind w:left="720"/>
    </w:pPr>
  </w:style>
  <w:style w:type="paragraph" w:customStyle="1" w:styleId="Tekstpodstawowya2ZnakZnakZnak">
    <w:name w:val="Tekst podstawowy.a2.Znak Znak.Znak"/>
    <w:basedOn w:val="Normalny"/>
    <w:rsid w:val="00324929"/>
    <w:rPr>
      <w:rFonts w:ascii="Arial" w:hAnsi="Arial" w:cs="Arial"/>
    </w:rPr>
  </w:style>
  <w:style w:type="paragraph" w:customStyle="1" w:styleId="Zwykytekst2">
    <w:name w:val="Zwykły tekst2"/>
    <w:basedOn w:val="Normalny"/>
    <w:rsid w:val="00324929"/>
    <w:pPr>
      <w:suppressAutoHyphens w:val="0"/>
    </w:pPr>
    <w:rPr>
      <w:rFonts w:ascii="Courier New" w:hAnsi="Courier New" w:cs="Times New Roman"/>
      <w:sz w:val="20"/>
      <w:szCs w:val="20"/>
    </w:rPr>
  </w:style>
  <w:style w:type="paragraph" w:customStyle="1" w:styleId="Default">
    <w:name w:val="Default"/>
    <w:rsid w:val="00324929"/>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324929"/>
    <w:rPr>
      <w:sz w:val="20"/>
      <w:szCs w:val="20"/>
    </w:rPr>
  </w:style>
  <w:style w:type="paragraph" w:customStyle="1" w:styleId="Tekstkomentarza4">
    <w:name w:val="Tekst komentarza4"/>
    <w:basedOn w:val="Normalny"/>
    <w:rsid w:val="00324929"/>
    <w:rPr>
      <w:sz w:val="20"/>
      <w:szCs w:val="20"/>
    </w:rPr>
  </w:style>
  <w:style w:type="paragraph" w:customStyle="1" w:styleId="Zwykytekst4">
    <w:name w:val="Zwykły tekst4"/>
    <w:basedOn w:val="Normalny"/>
    <w:rsid w:val="00324929"/>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dane">
    <w:name w:val="dane"/>
    <w:uiPriority w:val="99"/>
    <w:rsid w:val="00F54B9F"/>
    <w:rPr>
      <w:rFonts w:cs="Times New Roman"/>
    </w:rPr>
  </w:style>
  <w:style w:type="character" w:customStyle="1" w:styleId="txt">
    <w:name w:val="txt"/>
    <w:basedOn w:val="Domylnaczcionkaakapitu"/>
    <w:uiPriority w:val="99"/>
    <w:rsid w:val="003974D4"/>
  </w:style>
  <w:style w:type="character" w:customStyle="1" w:styleId="highlight">
    <w:name w:val="highlight"/>
    <w:basedOn w:val="Domylnaczcionkaakapitu"/>
    <w:rsid w:val="009654F3"/>
  </w:style>
</w:styles>
</file>

<file path=word/webSettings.xml><?xml version="1.0" encoding="utf-8"?>
<w:webSettings xmlns:r="http://schemas.openxmlformats.org/officeDocument/2006/relationships" xmlns:w="http://schemas.openxmlformats.org/wordprocessingml/2006/main">
  <w:divs>
    <w:div w:id="438796070">
      <w:bodyDiv w:val="1"/>
      <w:marLeft w:val="0"/>
      <w:marRight w:val="0"/>
      <w:marTop w:val="0"/>
      <w:marBottom w:val="0"/>
      <w:divBdr>
        <w:top w:val="none" w:sz="0" w:space="0" w:color="auto"/>
        <w:left w:val="none" w:sz="0" w:space="0" w:color="auto"/>
        <w:bottom w:val="none" w:sz="0" w:space="0" w:color="auto"/>
        <w:right w:val="none" w:sz="0" w:space="0" w:color="auto"/>
      </w:divBdr>
    </w:div>
    <w:div w:id="765077323">
      <w:bodyDiv w:val="1"/>
      <w:marLeft w:val="0"/>
      <w:marRight w:val="0"/>
      <w:marTop w:val="0"/>
      <w:marBottom w:val="0"/>
      <w:divBdr>
        <w:top w:val="none" w:sz="0" w:space="0" w:color="auto"/>
        <w:left w:val="none" w:sz="0" w:space="0" w:color="auto"/>
        <w:bottom w:val="none" w:sz="0" w:space="0" w:color="auto"/>
        <w:right w:val="none" w:sz="0" w:space="0" w:color="auto"/>
      </w:divBdr>
      <w:divsChild>
        <w:div w:id="1609436002">
          <w:marLeft w:val="0"/>
          <w:marRight w:val="0"/>
          <w:marTop w:val="0"/>
          <w:marBottom w:val="0"/>
          <w:divBdr>
            <w:top w:val="none" w:sz="0" w:space="0" w:color="auto"/>
            <w:left w:val="none" w:sz="0" w:space="0" w:color="auto"/>
            <w:bottom w:val="none" w:sz="0" w:space="0" w:color="auto"/>
            <w:right w:val="none" w:sz="0" w:space="0" w:color="auto"/>
          </w:divBdr>
        </w:div>
        <w:div w:id="949581403">
          <w:marLeft w:val="0"/>
          <w:marRight w:val="0"/>
          <w:marTop w:val="0"/>
          <w:marBottom w:val="0"/>
          <w:divBdr>
            <w:top w:val="none" w:sz="0" w:space="0" w:color="auto"/>
            <w:left w:val="none" w:sz="0" w:space="0" w:color="auto"/>
            <w:bottom w:val="none" w:sz="0" w:space="0" w:color="auto"/>
            <w:right w:val="none" w:sz="0" w:space="0" w:color="auto"/>
          </w:divBdr>
        </w:div>
      </w:divsChild>
    </w:div>
    <w:div w:id="803352909">
      <w:bodyDiv w:val="1"/>
      <w:marLeft w:val="0"/>
      <w:marRight w:val="0"/>
      <w:marTop w:val="0"/>
      <w:marBottom w:val="0"/>
      <w:divBdr>
        <w:top w:val="none" w:sz="0" w:space="0" w:color="auto"/>
        <w:left w:val="none" w:sz="0" w:space="0" w:color="auto"/>
        <w:bottom w:val="none" w:sz="0" w:space="0" w:color="auto"/>
        <w:right w:val="none" w:sz="0" w:space="0" w:color="auto"/>
      </w:divBdr>
    </w:div>
    <w:div w:id="840317846">
      <w:bodyDiv w:val="1"/>
      <w:marLeft w:val="0"/>
      <w:marRight w:val="0"/>
      <w:marTop w:val="0"/>
      <w:marBottom w:val="0"/>
      <w:divBdr>
        <w:top w:val="none" w:sz="0" w:space="0" w:color="auto"/>
        <w:left w:val="none" w:sz="0" w:space="0" w:color="auto"/>
        <w:bottom w:val="none" w:sz="0" w:space="0" w:color="auto"/>
        <w:right w:val="none" w:sz="0" w:space="0" w:color="auto"/>
      </w:divBdr>
    </w:div>
    <w:div w:id="1691224003">
      <w:bodyDiv w:val="1"/>
      <w:marLeft w:val="0"/>
      <w:marRight w:val="0"/>
      <w:marTop w:val="0"/>
      <w:marBottom w:val="0"/>
      <w:divBdr>
        <w:top w:val="none" w:sz="0" w:space="0" w:color="auto"/>
        <w:left w:val="none" w:sz="0" w:space="0" w:color="auto"/>
        <w:bottom w:val="none" w:sz="0" w:space="0" w:color="auto"/>
        <w:right w:val="none" w:sz="0" w:space="0" w:color="auto"/>
      </w:divBdr>
    </w:div>
    <w:div w:id="2099905273">
      <w:bodyDiv w:val="1"/>
      <w:marLeft w:val="0"/>
      <w:marRight w:val="0"/>
      <w:marTop w:val="0"/>
      <w:marBottom w:val="0"/>
      <w:divBdr>
        <w:top w:val="none" w:sz="0" w:space="0" w:color="auto"/>
        <w:left w:val="none" w:sz="0" w:space="0" w:color="auto"/>
        <w:bottom w:val="none" w:sz="0" w:space="0" w:color="auto"/>
        <w:right w:val="none" w:sz="0" w:space="0" w:color="auto"/>
      </w:divBdr>
    </w:div>
    <w:div w:id="2134863883">
      <w:bodyDiv w:val="1"/>
      <w:marLeft w:val="0"/>
      <w:marRight w:val="0"/>
      <w:marTop w:val="0"/>
      <w:marBottom w:val="0"/>
      <w:divBdr>
        <w:top w:val="none" w:sz="0" w:space="0" w:color="auto"/>
        <w:left w:val="none" w:sz="0" w:space="0" w:color="auto"/>
        <w:bottom w:val="none" w:sz="0" w:space="0" w:color="auto"/>
        <w:right w:val="none" w:sz="0" w:space="0" w:color="auto"/>
      </w:divBdr>
    </w:div>
    <w:div w:id="21388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bip.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wcpit.org"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9EAB4-2D1C-49F4-9926-E6719DB2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3906</Words>
  <Characters>23440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PRZENIESIENIE07</vt:lpstr>
    </vt:vector>
  </TitlesOfParts>
  <Company>Hewlett-Packard Company</Company>
  <LinksUpToDate>false</LinksUpToDate>
  <CharactersWithSpaces>27292</CharactersWithSpaces>
  <SharedDoc>false</SharedDoc>
  <HLinks>
    <vt:vector size="12" baseType="variant">
      <vt:variant>
        <vt:i4>8126541</vt:i4>
      </vt:variant>
      <vt:variant>
        <vt:i4>3</vt:i4>
      </vt:variant>
      <vt:variant>
        <vt:i4>0</vt:i4>
      </vt:variant>
      <vt:variant>
        <vt:i4>5</vt:i4>
      </vt:variant>
      <vt:variant>
        <vt:lpwstr>mailto:przetargi@wcpit.org</vt:lpwstr>
      </vt:variant>
      <vt:variant>
        <vt:lpwstr/>
      </vt:variant>
      <vt:variant>
        <vt:i4>983060</vt:i4>
      </vt:variant>
      <vt:variant>
        <vt:i4>0</vt:i4>
      </vt:variant>
      <vt:variant>
        <vt:i4>0</vt:i4>
      </vt:variant>
      <vt:variant>
        <vt:i4>5</vt:i4>
      </vt:variant>
      <vt:variant>
        <vt:lpwstr>http://www.wcpit.bip.net.pl/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3</cp:revision>
  <cp:lastPrinted>2020-02-04T07:07:00Z</cp:lastPrinted>
  <dcterms:created xsi:type="dcterms:W3CDTF">2020-07-03T06:29:00Z</dcterms:created>
  <dcterms:modified xsi:type="dcterms:W3CDTF">2020-07-03T06:29:00Z</dcterms:modified>
</cp:coreProperties>
</file>