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A550E9" w:rsidRDefault="00981EFF" w:rsidP="00A550E9">
      <w:pPr>
        <w:pStyle w:val="tytu"/>
        <w:spacing w:line="276" w:lineRule="auto"/>
        <w:jc w:val="both"/>
        <w:rPr>
          <w:rFonts w:ascii="Verdana" w:hAnsi="Verdana"/>
          <w:b w:val="0"/>
          <w:sz w:val="20"/>
          <w:szCs w:val="20"/>
        </w:rPr>
      </w:pPr>
    </w:p>
    <w:p w:rsidR="00981EFF" w:rsidRPr="00A550E9" w:rsidRDefault="00981EFF" w:rsidP="00A550E9">
      <w:pPr>
        <w:pStyle w:val="tytu"/>
        <w:spacing w:line="276" w:lineRule="auto"/>
        <w:jc w:val="both"/>
        <w:rPr>
          <w:rFonts w:ascii="Verdana" w:hAnsi="Verdana"/>
          <w:b w:val="0"/>
          <w:sz w:val="20"/>
          <w:szCs w:val="20"/>
        </w:rPr>
      </w:pPr>
    </w:p>
    <w:p w:rsidR="00981EFF" w:rsidRPr="00A550E9" w:rsidRDefault="00981EFF" w:rsidP="00A550E9">
      <w:pPr>
        <w:pStyle w:val="tytu"/>
        <w:spacing w:line="276" w:lineRule="auto"/>
        <w:jc w:val="both"/>
        <w:rPr>
          <w:rFonts w:ascii="Verdana" w:hAnsi="Verdana"/>
          <w:b w:val="0"/>
          <w:sz w:val="20"/>
          <w:szCs w:val="20"/>
        </w:rPr>
      </w:pPr>
    </w:p>
    <w:p w:rsidR="00012AD4" w:rsidRPr="00A550E9" w:rsidRDefault="00012AD4" w:rsidP="00A550E9">
      <w:pPr>
        <w:spacing w:line="276" w:lineRule="auto"/>
        <w:rPr>
          <w:rFonts w:ascii="Verdana" w:hAnsi="Verdana"/>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rPr>
          <w:rFonts w:ascii="Verdana" w:hAnsi="Verdana"/>
          <w:sz w:val="20"/>
          <w:szCs w:val="20"/>
        </w:rPr>
      </w:pPr>
      <w:r w:rsidRPr="00A550E9">
        <w:rPr>
          <w:rFonts w:ascii="Verdana" w:hAnsi="Verdana"/>
          <w:sz w:val="20"/>
          <w:szCs w:val="20"/>
        </w:rPr>
        <w:t>SPECYFIKACJA ISTOTNYCH WARUNKÓW ZAMÓWIENIA</w:t>
      </w: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rPr>
          <w:rFonts w:ascii="Verdana" w:hAnsi="Verdana"/>
          <w:b w:val="0"/>
          <w:sz w:val="20"/>
          <w:szCs w:val="20"/>
        </w:rPr>
      </w:pPr>
    </w:p>
    <w:p w:rsidR="00D76E3F" w:rsidRPr="00A550E9" w:rsidRDefault="00D76E3F" w:rsidP="00A550E9">
      <w:pPr>
        <w:pStyle w:val="tytu"/>
        <w:spacing w:line="276" w:lineRule="auto"/>
        <w:rPr>
          <w:rFonts w:ascii="Verdana" w:hAnsi="Verdana"/>
          <w:b w:val="0"/>
          <w:sz w:val="20"/>
          <w:szCs w:val="20"/>
        </w:rPr>
      </w:pPr>
      <w:r w:rsidRPr="00A550E9">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A550E9">
        <w:rPr>
          <w:rFonts w:ascii="Verdana" w:hAnsi="Verdana"/>
          <w:b w:val="0"/>
          <w:sz w:val="20"/>
          <w:szCs w:val="20"/>
        </w:rPr>
        <w:t>Pzp</w:t>
      </w:r>
      <w:proofErr w:type="spellEnd"/>
      <w:r w:rsidRPr="00A550E9">
        <w:rPr>
          <w:rFonts w:ascii="Verdana" w:hAnsi="Verdana"/>
          <w:b w:val="0"/>
          <w:sz w:val="20"/>
          <w:szCs w:val="20"/>
        </w:rPr>
        <w:t>.</w:t>
      </w: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7F24AC" w:rsidRPr="00A550E9" w:rsidRDefault="007F24AC" w:rsidP="00A550E9">
      <w:pPr>
        <w:pStyle w:val="tytu"/>
        <w:spacing w:line="276" w:lineRule="auto"/>
        <w:rPr>
          <w:rFonts w:ascii="Verdana" w:hAnsi="Verdana"/>
          <w:sz w:val="20"/>
          <w:szCs w:val="20"/>
        </w:rPr>
      </w:pPr>
      <w:r w:rsidRPr="00A550E9">
        <w:rPr>
          <w:rFonts w:ascii="Verdana" w:hAnsi="Verdana"/>
          <w:sz w:val="20"/>
          <w:szCs w:val="20"/>
        </w:rPr>
        <w:t>D</w:t>
      </w:r>
      <w:r w:rsidR="009D3718" w:rsidRPr="00A550E9">
        <w:rPr>
          <w:rFonts w:ascii="Verdana" w:hAnsi="Verdana"/>
          <w:sz w:val="20"/>
          <w:szCs w:val="20"/>
        </w:rPr>
        <w:t xml:space="preserve">ostawa </w:t>
      </w:r>
      <w:r w:rsidR="00785D75" w:rsidRPr="00A550E9">
        <w:rPr>
          <w:rFonts w:ascii="Verdana" w:hAnsi="Verdana"/>
          <w:sz w:val="20"/>
          <w:szCs w:val="20"/>
        </w:rPr>
        <w:t>środków ochrony osobistej</w:t>
      </w:r>
    </w:p>
    <w:p w:rsidR="00D76E3F" w:rsidRPr="00A550E9" w:rsidRDefault="00D76E3F" w:rsidP="00A550E9">
      <w:pPr>
        <w:pStyle w:val="tytu"/>
        <w:spacing w:line="276" w:lineRule="auto"/>
        <w:rPr>
          <w:rFonts w:ascii="Verdana" w:hAnsi="Verdana"/>
          <w:sz w:val="20"/>
          <w:szCs w:val="20"/>
        </w:rPr>
      </w:pPr>
    </w:p>
    <w:p w:rsidR="00D76E3F" w:rsidRPr="00A550E9" w:rsidRDefault="00D76E3F" w:rsidP="00A550E9">
      <w:pPr>
        <w:pStyle w:val="tytu"/>
        <w:spacing w:line="276" w:lineRule="auto"/>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795951" w:rsidRPr="00A550E9" w:rsidRDefault="00795951" w:rsidP="00A550E9">
      <w:pPr>
        <w:spacing w:line="276" w:lineRule="auto"/>
        <w:rPr>
          <w:rFonts w:ascii="Verdana" w:hAnsi="Verdana"/>
          <w:sz w:val="20"/>
          <w:szCs w:val="20"/>
        </w:rPr>
      </w:pPr>
    </w:p>
    <w:p w:rsidR="00D76E3F" w:rsidRPr="00A550E9" w:rsidRDefault="00D76E3F" w:rsidP="00A550E9">
      <w:pPr>
        <w:pStyle w:val="Tekstpodstawowy"/>
        <w:numPr>
          <w:ilvl w:val="0"/>
          <w:numId w:val="6"/>
        </w:numPr>
        <w:tabs>
          <w:tab w:val="clear" w:pos="1065"/>
        </w:tabs>
        <w:spacing w:line="276" w:lineRule="auto"/>
        <w:ind w:left="709" w:hanging="709"/>
        <w:rPr>
          <w:rFonts w:ascii="Verdana" w:hAnsi="Verdana" w:cs="Verdana"/>
          <w:sz w:val="20"/>
        </w:rPr>
      </w:pPr>
      <w:r w:rsidRPr="00A550E9">
        <w:rPr>
          <w:rFonts w:ascii="Verdana" w:hAnsi="Verdana" w:cs="Verdana"/>
          <w:b/>
          <w:sz w:val="20"/>
        </w:rPr>
        <w:lastRenderedPageBreak/>
        <w:t>ZAMAWIAJĄCY</w:t>
      </w: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bCs/>
          <w:sz w:val="20"/>
          <w:szCs w:val="20"/>
        </w:rPr>
        <w:t>Wielkopolskie Centrum Pulmonologii i Torakochirurgii im. Eugenii i Janusza Zeylandów Samodzielny Publiczny Zakład Opieki Zdrowotnej</w:t>
      </w:r>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bCs/>
          <w:sz w:val="20"/>
          <w:szCs w:val="20"/>
        </w:rPr>
        <w:t>ul. Szamarzewskiego 62, 60-569 Poznań</w:t>
      </w:r>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bCs/>
          <w:sz w:val="20"/>
          <w:szCs w:val="20"/>
        </w:rPr>
        <w:t>NIP - 781-16-18-973</w:t>
      </w:r>
      <w:r w:rsidR="00A550E9">
        <w:rPr>
          <w:rFonts w:ascii="Verdana" w:hAnsi="Verdana"/>
          <w:bCs/>
          <w:sz w:val="20"/>
          <w:szCs w:val="20"/>
        </w:rPr>
        <w:t xml:space="preserve"> </w:t>
      </w:r>
      <w:r w:rsidRPr="00A550E9">
        <w:rPr>
          <w:rFonts w:ascii="Verdana" w:hAnsi="Verdana"/>
          <w:bCs/>
          <w:sz w:val="20"/>
          <w:szCs w:val="20"/>
        </w:rPr>
        <w:t>Regon - 631250369</w:t>
      </w:r>
    </w:p>
    <w:p w:rsidR="00D76E3F" w:rsidRPr="00A550E9" w:rsidRDefault="00D76E3F" w:rsidP="00A550E9">
      <w:pPr>
        <w:spacing w:line="276" w:lineRule="auto"/>
        <w:ind w:left="709"/>
        <w:jc w:val="both"/>
        <w:rPr>
          <w:rFonts w:ascii="Verdana" w:hAnsi="Verdana"/>
          <w:b/>
          <w:bCs/>
          <w:sz w:val="20"/>
          <w:szCs w:val="20"/>
          <w:lang w:val="de-DE"/>
        </w:rPr>
      </w:pPr>
      <w:r w:rsidRPr="00A550E9">
        <w:rPr>
          <w:rFonts w:ascii="Verdana" w:hAnsi="Verdana"/>
          <w:b/>
          <w:bCs/>
          <w:sz w:val="20"/>
          <w:szCs w:val="20"/>
          <w:lang w:val="de-DE"/>
        </w:rPr>
        <w:t>Tel.061 66 54 </w:t>
      </w:r>
      <w:r w:rsidR="00785D75" w:rsidRPr="00A550E9">
        <w:rPr>
          <w:rFonts w:ascii="Verdana" w:hAnsi="Verdana"/>
          <w:b/>
          <w:bCs/>
          <w:sz w:val="20"/>
          <w:szCs w:val="20"/>
          <w:lang w:val="de-DE"/>
        </w:rPr>
        <w:t>255</w:t>
      </w:r>
      <w:r w:rsidRPr="00A550E9">
        <w:rPr>
          <w:rFonts w:ascii="Verdana" w:hAnsi="Verdana"/>
          <w:b/>
          <w:bCs/>
          <w:sz w:val="20"/>
          <w:szCs w:val="20"/>
          <w:lang w:val="de-DE"/>
        </w:rPr>
        <w:t>,</w:t>
      </w:r>
      <w:r w:rsidR="00A550E9">
        <w:rPr>
          <w:rFonts w:ascii="Verdana" w:hAnsi="Verdana"/>
          <w:b/>
          <w:bCs/>
          <w:sz w:val="20"/>
          <w:szCs w:val="20"/>
          <w:lang w:val="de-DE"/>
        </w:rPr>
        <w:t xml:space="preserve"> </w:t>
      </w:r>
      <w:proofErr w:type="spellStart"/>
      <w:r w:rsidRPr="00A550E9">
        <w:rPr>
          <w:rFonts w:ascii="Verdana" w:hAnsi="Verdana"/>
          <w:b/>
          <w:bCs/>
          <w:sz w:val="20"/>
          <w:szCs w:val="20"/>
          <w:lang w:val="de-DE"/>
        </w:rPr>
        <w:t>faks</w:t>
      </w:r>
      <w:proofErr w:type="spellEnd"/>
      <w:r w:rsidRPr="00A550E9">
        <w:rPr>
          <w:rFonts w:ascii="Verdana" w:hAnsi="Verdana"/>
          <w:b/>
          <w:bCs/>
          <w:sz w:val="20"/>
          <w:szCs w:val="20"/>
          <w:lang w:val="de-DE"/>
        </w:rPr>
        <w:t xml:space="preserve"> 061 66 54 308, e-</w:t>
      </w:r>
      <w:proofErr w:type="spellStart"/>
      <w:r w:rsidRPr="00A550E9">
        <w:rPr>
          <w:rFonts w:ascii="Verdana" w:hAnsi="Verdana"/>
          <w:b/>
          <w:bCs/>
          <w:sz w:val="20"/>
          <w:szCs w:val="20"/>
          <w:lang w:val="de-DE"/>
        </w:rPr>
        <w:t>mail</w:t>
      </w:r>
      <w:proofErr w:type="spellEnd"/>
      <w:r w:rsidRPr="00A550E9">
        <w:rPr>
          <w:rFonts w:ascii="Verdana" w:hAnsi="Verdana"/>
          <w:b/>
          <w:bCs/>
          <w:sz w:val="20"/>
          <w:szCs w:val="20"/>
          <w:lang w:val="de-DE"/>
        </w:rPr>
        <w:t xml:space="preserve">: </w:t>
      </w:r>
      <w:r w:rsidRPr="00A550E9">
        <w:rPr>
          <w:rFonts w:ascii="Verdana" w:hAnsi="Verdana"/>
          <w:b/>
          <w:sz w:val="20"/>
          <w:szCs w:val="20"/>
          <w:lang w:val="en-US"/>
        </w:rPr>
        <w:t>przetargi@wcpit.org</w:t>
      </w:r>
    </w:p>
    <w:p w:rsidR="00D76E3F" w:rsidRPr="00A550E9" w:rsidRDefault="00D76E3F" w:rsidP="00A550E9">
      <w:pPr>
        <w:spacing w:line="276" w:lineRule="auto"/>
        <w:ind w:left="709"/>
        <w:jc w:val="both"/>
        <w:rPr>
          <w:rFonts w:ascii="Verdana" w:hAnsi="Verdana"/>
          <w:sz w:val="20"/>
          <w:szCs w:val="20"/>
          <w:lang w:val="de-DE"/>
        </w:rPr>
      </w:pPr>
      <w:proofErr w:type="spellStart"/>
      <w:r w:rsidRPr="00A550E9">
        <w:rPr>
          <w:rFonts w:ascii="Verdana" w:hAnsi="Verdana"/>
          <w:sz w:val="20"/>
          <w:szCs w:val="20"/>
          <w:lang w:val="de-DE"/>
        </w:rPr>
        <w:t>internet</w:t>
      </w:r>
      <w:proofErr w:type="spellEnd"/>
      <w:r w:rsidRPr="00A550E9">
        <w:rPr>
          <w:rFonts w:ascii="Verdana" w:hAnsi="Verdana"/>
          <w:sz w:val="20"/>
          <w:szCs w:val="20"/>
          <w:lang w:val="de-DE"/>
        </w:rPr>
        <w:t xml:space="preserve">: </w:t>
      </w:r>
      <w:hyperlink r:id="rId8" w:history="1">
        <w:r w:rsidRPr="00A550E9">
          <w:rPr>
            <w:rStyle w:val="Hipercze"/>
            <w:rFonts w:ascii="Verdana" w:hAnsi="Verdana" w:cs="Verdana"/>
            <w:sz w:val="20"/>
            <w:szCs w:val="20"/>
            <w:lang w:val="de-DE"/>
          </w:rPr>
          <w:t>http://www.wcpit.pl</w:t>
        </w:r>
      </w:hyperlink>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sz w:val="20"/>
          <w:szCs w:val="20"/>
        </w:rPr>
        <w:t>Ilekroć w Specyfikacji jest mowa o „Zamawiającym“ należy przez to rozumieć</w:t>
      </w:r>
      <w:r w:rsidRPr="00A550E9">
        <w:rPr>
          <w:rFonts w:ascii="Verdana" w:hAnsi="Verdana"/>
          <w:bCs/>
          <w:sz w:val="20"/>
          <w:szCs w:val="20"/>
        </w:rPr>
        <w:t xml:space="preserve"> Wielkopolskie Centrum Pulmonologii i Torakochirurgii im. Eugenii i Janusza Zeylandów SP ZOZ.</w:t>
      </w:r>
    </w:p>
    <w:p w:rsidR="00D76E3F" w:rsidRPr="00A550E9" w:rsidRDefault="00D76E3F" w:rsidP="00A550E9">
      <w:pPr>
        <w:spacing w:line="276" w:lineRule="auto"/>
        <w:rPr>
          <w:rFonts w:ascii="Verdana" w:hAnsi="Verdana"/>
          <w:sz w:val="20"/>
          <w:szCs w:val="20"/>
        </w:rPr>
      </w:pPr>
    </w:p>
    <w:p w:rsidR="00D76E3F" w:rsidRPr="00A550E9" w:rsidRDefault="00D76E3F" w:rsidP="00A550E9">
      <w:pPr>
        <w:pStyle w:val="Tekstpodstawowy"/>
        <w:spacing w:line="276" w:lineRule="auto"/>
        <w:rPr>
          <w:rFonts w:ascii="Verdana" w:hAnsi="Verdana" w:cs="Verdana"/>
          <w:sz w:val="20"/>
        </w:rPr>
      </w:pPr>
      <w:r w:rsidRPr="00A550E9">
        <w:rPr>
          <w:rFonts w:ascii="Verdana" w:hAnsi="Verdana" w:cs="Verdana"/>
          <w:b/>
          <w:sz w:val="20"/>
        </w:rPr>
        <w:t>2.</w:t>
      </w:r>
      <w:r w:rsidRPr="00A550E9">
        <w:rPr>
          <w:rFonts w:ascii="Verdana" w:hAnsi="Verdana" w:cs="Verdana"/>
          <w:b/>
          <w:sz w:val="20"/>
        </w:rPr>
        <w:tab/>
        <w:t>OZNACZENIE</w:t>
      </w:r>
      <w:r w:rsidRPr="00A550E9">
        <w:rPr>
          <w:rFonts w:ascii="Verdana" w:eastAsia="Verdana" w:hAnsi="Verdana" w:cs="Verdana"/>
          <w:b/>
          <w:sz w:val="20"/>
        </w:rPr>
        <w:t xml:space="preserve"> </w:t>
      </w:r>
      <w:r w:rsidRPr="00A550E9">
        <w:rPr>
          <w:rFonts w:ascii="Verdana" w:hAnsi="Verdana" w:cs="Verdana"/>
          <w:b/>
          <w:sz w:val="20"/>
        </w:rPr>
        <w:t>POSTĘPOWANIA</w:t>
      </w:r>
    </w:p>
    <w:p w:rsidR="00D76E3F" w:rsidRPr="00A550E9" w:rsidRDefault="00D76E3F" w:rsidP="00A550E9">
      <w:pPr>
        <w:tabs>
          <w:tab w:val="left" w:pos="709"/>
        </w:tabs>
        <w:spacing w:line="276" w:lineRule="auto"/>
        <w:ind w:left="709"/>
        <w:rPr>
          <w:rFonts w:ascii="Verdana" w:eastAsia="Verdana" w:hAnsi="Verdana"/>
          <w:sz w:val="20"/>
          <w:szCs w:val="20"/>
        </w:rPr>
      </w:pPr>
      <w:r w:rsidRPr="00A550E9">
        <w:rPr>
          <w:rFonts w:ascii="Verdana" w:hAnsi="Verdana"/>
          <w:sz w:val="20"/>
          <w:szCs w:val="20"/>
        </w:rPr>
        <w:t>Postępowanie</w:t>
      </w:r>
      <w:r w:rsidRPr="00A550E9">
        <w:rPr>
          <w:rFonts w:ascii="Verdana" w:eastAsia="Verdana" w:hAnsi="Verdana"/>
          <w:sz w:val="20"/>
          <w:szCs w:val="20"/>
        </w:rPr>
        <w:t xml:space="preserve"> </w:t>
      </w:r>
      <w:r w:rsidRPr="00A550E9">
        <w:rPr>
          <w:rFonts w:ascii="Verdana" w:hAnsi="Verdana"/>
          <w:sz w:val="20"/>
          <w:szCs w:val="20"/>
        </w:rPr>
        <w:t>oznaczone</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znakiem:</w:t>
      </w:r>
      <w:r w:rsidRPr="00A550E9">
        <w:rPr>
          <w:rFonts w:ascii="Verdana" w:eastAsia="Verdana" w:hAnsi="Verdana"/>
          <w:sz w:val="20"/>
          <w:szCs w:val="20"/>
        </w:rPr>
        <w:t xml:space="preserve"> </w:t>
      </w:r>
      <w:r w:rsidRPr="00A550E9">
        <w:rPr>
          <w:rFonts w:ascii="Verdana" w:eastAsia="Verdana" w:hAnsi="Verdana"/>
          <w:b/>
          <w:sz w:val="20"/>
          <w:szCs w:val="20"/>
        </w:rPr>
        <w:t>WCPiT/EA/381-</w:t>
      </w:r>
      <w:r w:rsidR="00284ABF">
        <w:rPr>
          <w:rFonts w:ascii="Verdana" w:eastAsia="Verdana" w:hAnsi="Verdana"/>
          <w:b/>
          <w:sz w:val="20"/>
          <w:szCs w:val="20"/>
        </w:rPr>
        <w:t>44</w:t>
      </w:r>
      <w:r w:rsidR="00994F3A" w:rsidRPr="00A550E9">
        <w:rPr>
          <w:rFonts w:ascii="Verdana" w:eastAsia="Verdana" w:hAnsi="Verdana"/>
          <w:b/>
          <w:sz w:val="20"/>
          <w:szCs w:val="20"/>
        </w:rPr>
        <w:t>/20</w:t>
      </w:r>
      <w:r w:rsidR="00785D75" w:rsidRPr="00A550E9">
        <w:rPr>
          <w:rFonts w:ascii="Verdana" w:eastAsia="Verdana" w:hAnsi="Verdana"/>
          <w:b/>
          <w:sz w:val="20"/>
          <w:szCs w:val="20"/>
        </w:rPr>
        <w:t>20</w:t>
      </w:r>
    </w:p>
    <w:p w:rsidR="00D76E3F" w:rsidRPr="00A550E9" w:rsidRDefault="00D76E3F" w:rsidP="00A550E9">
      <w:pPr>
        <w:tabs>
          <w:tab w:val="left" w:pos="709"/>
        </w:tabs>
        <w:spacing w:line="276" w:lineRule="auto"/>
        <w:ind w:left="709"/>
        <w:jc w:val="both"/>
        <w:rPr>
          <w:rFonts w:ascii="Verdana" w:hAnsi="Verdana"/>
          <w:sz w:val="20"/>
          <w:szCs w:val="20"/>
        </w:rPr>
      </w:pPr>
      <w:r w:rsidRPr="00A550E9">
        <w:rPr>
          <w:rFonts w:ascii="Verdana" w:hAnsi="Verdana"/>
          <w:sz w:val="20"/>
          <w:szCs w:val="20"/>
        </w:rPr>
        <w:t>Wykonawcy</w:t>
      </w:r>
      <w:r w:rsidRPr="00A550E9">
        <w:rPr>
          <w:rFonts w:ascii="Verdana" w:eastAsia="Verdana" w:hAnsi="Verdana"/>
          <w:sz w:val="20"/>
          <w:szCs w:val="20"/>
        </w:rPr>
        <w:t xml:space="preserve"> </w:t>
      </w:r>
      <w:r w:rsidRPr="00A550E9">
        <w:rPr>
          <w:rFonts w:ascii="Verdana" w:hAnsi="Verdana"/>
          <w:sz w:val="20"/>
          <w:szCs w:val="20"/>
        </w:rPr>
        <w:t>powinni</w:t>
      </w:r>
      <w:r w:rsidRPr="00A550E9">
        <w:rPr>
          <w:rFonts w:ascii="Verdana" w:eastAsia="Verdana" w:hAnsi="Verdana"/>
          <w:sz w:val="20"/>
          <w:szCs w:val="20"/>
        </w:rPr>
        <w:t xml:space="preserve"> </w:t>
      </w:r>
      <w:r w:rsidRPr="00A550E9">
        <w:rPr>
          <w:rFonts w:ascii="Verdana" w:hAnsi="Verdana"/>
          <w:sz w:val="20"/>
          <w:szCs w:val="20"/>
        </w:rPr>
        <w:t>we</w:t>
      </w:r>
      <w:r w:rsidRPr="00A550E9">
        <w:rPr>
          <w:rFonts w:ascii="Verdana" w:eastAsia="Verdana" w:hAnsi="Verdana"/>
          <w:sz w:val="20"/>
          <w:szCs w:val="20"/>
        </w:rPr>
        <w:t xml:space="preserve"> </w:t>
      </w:r>
      <w:r w:rsidRPr="00A550E9">
        <w:rPr>
          <w:rFonts w:ascii="Verdana" w:hAnsi="Verdana"/>
          <w:sz w:val="20"/>
          <w:szCs w:val="20"/>
        </w:rPr>
        <w:t>wszelkich</w:t>
      </w:r>
      <w:r w:rsidRPr="00A550E9">
        <w:rPr>
          <w:rFonts w:ascii="Verdana" w:eastAsia="Verdana" w:hAnsi="Verdana"/>
          <w:sz w:val="20"/>
          <w:szCs w:val="20"/>
        </w:rPr>
        <w:t xml:space="preserve"> </w:t>
      </w:r>
      <w:r w:rsidRPr="00A550E9">
        <w:rPr>
          <w:rFonts w:ascii="Verdana" w:hAnsi="Verdana"/>
          <w:sz w:val="20"/>
          <w:szCs w:val="20"/>
        </w:rPr>
        <w:t>kontaktach</w:t>
      </w:r>
      <w:r w:rsidRPr="00A550E9">
        <w:rPr>
          <w:rFonts w:ascii="Verdana" w:eastAsia="Verdana" w:hAnsi="Verdana"/>
          <w:sz w:val="20"/>
          <w:szCs w:val="20"/>
        </w:rPr>
        <w:t xml:space="preserve"> </w:t>
      </w:r>
      <w:r w:rsidRPr="00A550E9">
        <w:rPr>
          <w:rFonts w:ascii="Verdana" w:hAnsi="Verdana"/>
          <w:sz w:val="20"/>
          <w:szCs w:val="20"/>
        </w:rPr>
        <w:t>z</w:t>
      </w:r>
      <w:r w:rsidRPr="00A550E9">
        <w:rPr>
          <w:rFonts w:ascii="Verdana" w:eastAsia="Verdana" w:hAnsi="Verdana"/>
          <w:sz w:val="20"/>
          <w:szCs w:val="20"/>
        </w:rPr>
        <w:t xml:space="preserve"> </w:t>
      </w:r>
      <w:r w:rsidRPr="00A550E9">
        <w:rPr>
          <w:rFonts w:ascii="Verdana" w:hAnsi="Verdana"/>
          <w:sz w:val="20"/>
          <w:szCs w:val="20"/>
        </w:rPr>
        <w:t>Zamawiającym</w:t>
      </w:r>
      <w:r w:rsidRPr="00A550E9">
        <w:rPr>
          <w:rFonts w:ascii="Verdana" w:eastAsia="Verdana" w:hAnsi="Verdana"/>
          <w:sz w:val="20"/>
          <w:szCs w:val="20"/>
        </w:rPr>
        <w:t xml:space="preserve"> </w:t>
      </w:r>
      <w:r w:rsidRPr="00A550E9">
        <w:rPr>
          <w:rFonts w:ascii="Verdana" w:hAnsi="Verdana"/>
          <w:sz w:val="20"/>
          <w:szCs w:val="20"/>
        </w:rPr>
        <w:t>powoływać</w:t>
      </w:r>
      <w:r w:rsidRPr="00A550E9">
        <w:rPr>
          <w:rFonts w:ascii="Verdana" w:eastAsia="Verdana" w:hAnsi="Verdana"/>
          <w:sz w:val="20"/>
          <w:szCs w:val="20"/>
        </w:rPr>
        <w:t xml:space="preserve"> </w:t>
      </w:r>
      <w:r w:rsidRPr="00A550E9">
        <w:rPr>
          <w:rFonts w:ascii="Verdana" w:hAnsi="Verdana"/>
          <w:sz w:val="20"/>
          <w:szCs w:val="20"/>
        </w:rPr>
        <w:t>się</w:t>
      </w:r>
      <w:r w:rsidRPr="00A550E9">
        <w:rPr>
          <w:rFonts w:ascii="Verdana" w:eastAsia="Verdana" w:hAnsi="Verdana"/>
          <w:sz w:val="20"/>
          <w:szCs w:val="20"/>
        </w:rPr>
        <w:t xml:space="preserve"> </w:t>
      </w:r>
      <w:r w:rsidRPr="00A550E9">
        <w:rPr>
          <w:rFonts w:ascii="Verdana" w:hAnsi="Verdana"/>
          <w:sz w:val="20"/>
          <w:szCs w:val="20"/>
        </w:rPr>
        <w:t>na</w:t>
      </w:r>
      <w:r w:rsidRPr="00A550E9">
        <w:rPr>
          <w:rFonts w:ascii="Verdana" w:eastAsia="Verdana" w:hAnsi="Verdana"/>
          <w:sz w:val="20"/>
          <w:szCs w:val="20"/>
        </w:rPr>
        <w:t xml:space="preserve"> </w:t>
      </w:r>
      <w:r w:rsidRPr="00A550E9">
        <w:rPr>
          <w:rFonts w:ascii="Verdana" w:hAnsi="Verdana"/>
          <w:sz w:val="20"/>
          <w:szCs w:val="20"/>
        </w:rPr>
        <w:t>wyżej</w:t>
      </w:r>
      <w:r w:rsidRPr="00A550E9">
        <w:rPr>
          <w:rFonts w:ascii="Verdana" w:eastAsia="Verdana" w:hAnsi="Verdana"/>
          <w:sz w:val="20"/>
          <w:szCs w:val="20"/>
        </w:rPr>
        <w:t xml:space="preserve"> </w:t>
      </w:r>
      <w:r w:rsidRPr="00A550E9">
        <w:rPr>
          <w:rFonts w:ascii="Verdana" w:hAnsi="Verdana"/>
          <w:sz w:val="20"/>
          <w:szCs w:val="20"/>
        </w:rPr>
        <w:t>podane</w:t>
      </w:r>
      <w:r w:rsidRPr="00A550E9">
        <w:rPr>
          <w:rFonts w:ascii="Verdana" w:eastAsia="Verdana" w:hAnsi="Verdana"/>
          <w:sz w:val="20"/>
          <w:szCs w:val="20"/>
        </w:rPr>
        <w:t xml:space="preserve"> </w:t>
      </w:r>
      <w:r w:rsidRPr="00A550E9">
        <w:rPr>
          <w:rFonts w:ascii="Verdana" w:hAnsi="Verdana"/>
          <w:sz w:val="20"/>
          <w:szCs w:val="20"/>
        </w:rPr>
        <w:t>oznaczenie.</w:t>
      </w:r>
    </w:p>
    <w:p w:rsidR="00D76E3F" w:rsidRPr="00A550E9" w:rsidRDefault="00D76E3F" w:rsidP="00A550E9">
      <w:pPr>
        <w:spacing w:line="276" w:lineRule="auto"/>
        <w:jc w:val="both"/>
        <w:rPr>
          <w:rFonts w:ascii="Verdana" w:hAnsi="Verdana"/>
          <w:sz w:val="20"/>
          <w:szCs w:val="20"/>
        </w:rPr>
      </w:pPr>
    </w:p>
    <w:p w:rsidR="00D76E3F" w:rsidRPr="00A550E9" w:rsidRDefault="00D76E3F" w:rsidP="00A550E9">
      <w:pPr>
        <w:pStyle w:val="Tekstpodstawowy"/>
        <w:spacing w:line="276" w:lineRule="auto"/>
        <w:rPr>
          <w:rFonts w:ascii="Verdana" w:hAnsi="Verdana" w:cs="Verdana"/>
          <w:sz w:val="20"/>
        </w:rPr>
      </w:pPr>
      <w:r w:rsidRPr="00A550E9">
        <w:rPr>
          <w:rFonts w:ascii="Verdana" w:hAnsi="Verdana" w:cs="Verdana"/>
          <w:b/>
          <w:sz w:val="20"/>
        </w:rPr>
        <w:t>3.</w:t>
      </w:r>
      <w:r w:rsidRPr="00A550E9">
        <w:rPr>
          <w:rFonts w:ascii="Verdana" w:hAnsi="Verdana" w:cs="Verdana"/>
          <w:b/>
          <w:sz w:val="20"/>
        </w:rPr>
        <w:tab/>
        <w:t>TRYB</w:t>
      </w:r>
      <w:r w:rsidRPr="00A550E9">
        <w:rPr>
          <w:rFonts w:ascii="Verdana" w:eastAsia="Verdana" w:hAnsi="Verdana" w:cs="Verdana"/>
          <w:b/>
          <w:sz w:val="20"/>
        </w:rPr>
        <w:t xml:space="preserve"> </w:t>
      </w:r>
      <w:r w:rsidRPr="00A550E9">
        <w:rPr>
          <w:rFonts w:ascii="Verdana" w:hAnsi="Verdana" w:cs="Verdana"/>
          <w:b/>
          <w:sz w:val="20"/>
        </w:rPr>
        <w:t>POSTĘPOWANIA</w:t>
      </w:r>
    </w:p>
    <w:p w:rsidR="00785D75" w:rsidRPr="00A550E9" w:rsidRDefault="00785D75" w:rsidP="00A550E9">
      <w:pPr>
        <w:spacing w:line="276" w:lineRule="auto"/>
        <w:ind w:left="720"/>
        <w:jc w:val="both"/>
        <w:rPr>
          <w:rFonts w:ascii="Verdana" w:eastAsia="Verdana" w:hAnsi="Verdana"/>
          <w:sz w:val="20"/>
          <w:szCs w:val="20"/>
        </w:rPr>
      </w:pPr>
      <w:r w:rsidRPr="00A550E9">
        <w:rPr>
          <w:rFonts w:ascii="Verdana" w:hAnsi="Verdana"/>
          <w:sz w:val="20"/>
          <w:szCs w:val="20"/>
        </w:rPr>
        <w:t>Postępowanie</w:t>
      </w:r>
      <w:r w:rsidRPr="00A550E9">
        <w:rPr>
          <w:rFonts w:ascii="Verdana" w:eastAsia="Verdana" w:hAnsi="Verdana"/>
          <w:sz w:val="20"/>
          <w:szCs w:val="20"/>
        </w:rPr>
        <w:t xml:space="preserve"> </w:t>
      </w:r>
      <w:r w:rsidRPr="00A550E9">
        <w:rPr>
          <w:rFonts w:ascii="Verdana" w:hAnsi="Verdana"/>
          <w:sz w:val="20"/>
          <w:szCs w:val="20"/>
        </w:rPr>
        <w:t>o</w:t>
      </w:r>
      <w:r w:rsidRPr="00A550E9">
        <w:rPr>
          <w:rFonts w:ascii="Verdana" w:eastAsia="Verdana" w:hAnsi="Verdana"/>
          <w:sz w:val="20"/>
          <w:szCs w:val="20"/>
        </w:rPr>
        <w:t xml:space="preserve"> </w:t>
      </w:r>
      <w:r w:rsidRPr="00A550E9">
        <w:rPr>
          <w:rFonts w:ascii="Verdana" w:hAnsi="Verdana"/>
          <w:sz w:val="20"/>
          <w:szCs w:val="20"/>
        </w:rPr>
        <w:t>udzielenie</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prowadzone</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trybie</w:t>
      </w:r>
      <w:r w:rsidRPr="00A550E9">
        <w:rPr>
          <w:rFonts w:ascii="Verdana" w:eastAsia="Verdana" w:hAnsi="Verdana"/>
          <w:sz w:val="20"/>
          <w:szCs w:val="20"/>
        </w:rPr>
        <w:t xml:space="preserve"> </w:t>
      </w:r>
      <w:r w:rsidRPr="00A550E9">
        <w:rPr>
          <w:rFonts w:ascii="Verdana" w:hAnsi="Verdana"/>
          <w:b/>
          <w:sz w:val="20"/>
          <w:szCs w:val="20"/>
        </w:rPr>
        <w:t>przetargu</w:t>
      </w:r>
      <w:r w:rsidRPr="00A550E9">
        <w:rPr>
          <w:rFonts w:ascii="Verdana" w:eastAsia="Verdana" w:hAnsi="Verdana"/>
          <w:b/>
          <w:sz w:val="20"/>
          <w:szCs w:val="20"/>
        </w:rPr>
        <w:t xml:space="preserve"> </w:t>
      </w:r>
      <w:r w:rsidRPr="00A550E9">
        <w:rPr>
          <w:rFonts w:ascii="Verdana" w:hAnsi="Verdana"/>
          <w:b/>
          <w:sz w:val="20"/>
          <w:szCs w:val="20"/>
        </w:rPr>
        <w:t>nieograniczonego</w:t>
      </w:r>
      <w:r w:rsidRPr="00A550E9">
        <w:rPr>
          <w:rFonts w:ascii="Verdana" w:eastAsia="Verdana" w:hAnsi="Verdana"/>
          <w:sz w:val="20"/>
          <w:szCs w:val="20"/>
        </w:rPr>
        <w:t xml:space="preserve"> </w:t>
      </w:r>
      <w:r w:rsidRPr="00A550E9">
        <w:rPr>
          <w:rFonts w:ascii="Verdana" w:hAnsi="Verdana"/>
          <w:sz w:val="20"/>
          <w:szCs w:val="20"/>
        </w:rPr>
        <w:t>na</w:t>
      </w:r>
      <w:r w:rsidRPr="00A550E9">
        <w:rPr>
          <w:rFonts w:ascii="Verdana" w:eastAsia="Verdana" w:hAnsi="Verdana"/>
          <w:sz w:val="20"/>
          <w:szCs w:val="20"/>
        </w:rPr>
        <w:t xml:space="preserve"> </w:t>
      </w:r>
      <w:r w:rsidRPr="00A550E9">
        <w:rPr>
          <w:rFonts w:ascii="Verdana" w:hAnsi="Verdana"/>
          <w:sz w:val="20"/>
          <w:szCs w:val="20"/>
        </w:rPr>
        <w:t>podstawie</w:t>
      </w:r>
      <w:r w:rsidRPr="00A550E9">
        <w:rPr>
          <w:rFonts w:ascii="Verdana" w:eastAsia="Verdana" w:hAnsi="Verdana"/>
          <w:sz w:val="20"/>
          <w:szCs w:val="20"/>
        </w:rPr>
        <w:t xml:space="preserve"> </w:t>
      </w:r>
      <w:r w:rsidRPr="00A550E9">
        <w:rPr>
          <w:rFonts w:ascii="Verdana" w:hAnsi="Verdana"/>
          <w:sz w:val="20"/>
          <w:szCs w:val="20"/>
        </w:rPr>
        <w:t>ustawy</w:t>
      </w:r>
      <w:r w:rsidRPr="00A550E9">
        <w:rPr>
          <w:rFonts w:ascii="Verdana" w:eastAsia="Verdana" w:hAnsi="Verdana"/>
          <w:sz w:val="20"/>
          <w:szCs w:val="20"/>
        </w:rPr>
        <w:t xml:space="preserve"> </w:t>
      </w:r>
      <w:r w:rsidRPr="00A550E9">
        <w:rPr>
          <w:rFonts w:ascii="Verdana" w:hAnsi="Verdana"/>
          <w:sz w:val="20"/>
          <w:szCs w:val="20"/>
        </w:rPr>
        <w:t>z</w:t>
      </w:r>
      <w:r w:rsidRPr="00A550E9">
        <w:rPr>
          <w:rFonts w:ascii="Verdana" w:eastAsia="Verdana" w:hAnsi="Verdana"/>
          <w:sz w:val="20"/>
          <w:szCs w:val="20"/>
        </w:rPr>
        <w:t xml:space="preserve"> </w:t>
      </w:r>
      <w:r w:rsidRPr="00A550E9">
        <w:rPr>
          <w:rFonts w:ascii="Verdana" w:hAnsi="Verdana"/>
          <w:sz w:val="20"/>
          <w:szCs w:val="20"/>
        </w:rPr>
        <w:t>dnia</w:t>
      </w:r>
      <w:r w:rsidRPr="00A550E9">
        <w:rPr>
          <w:rFonts w:ascii="Verdana" w:eastAsia="Verdana" w:hAnsi="Verdana"/>
          <w:sz w:val="20"/>
          <w:szCs w:val="20"/>
        </w:rPr>
        <w:t xml:space="preserve"> </w:t>
      </w:r>
      <w:r w:rsidRPr="00A550E9">
        <w:rPr>
          <w:rFonts w:ascii="Verdana" w:hAnsi="Verdana"/>
          <w:sz w:val="20"/>
          <w:szCs w:val="20"/>
        </w:rPr>
        <w:t>29</w:t>
      </w:r>
      <w:r w:rsidRPr="00A550E9">
        <w:rPr>
          <w:rFonts w:ascii="Verdana" w:eastAsia="Verdana" w:hAnsi="Verdana"/>
          <w:sz w:val="20"/>
          <w:szCs w:val="20"/>
        </w:rPr>
        <w:t xml:space="preserve"> </w:t>
      </w:r>
      <w:r w:rsidRPr="00A550E9">
        <w:rPr>
          <w:rFonts w:ascii="Verdana" w:hAnsi="Verdana"/>
          <w:sz w:val="20"/>
          <w:szCs w:val="20"/>
        </w:rPr>
        <w:t>stycznia</w:t>
      </w:r>
      <w:r w:rsidRPr="00A550E9">
        <w:rPr>
          <w:rFonts w:ascii="Verdana" w:eastAsia="Verdana" w:hAnsi="Verdana"/>
          <w:sz w:val="20"/>
          <w:szCs w:val="20"/>
        </w:rPr>
        <w:t xml:space="preserve"> </w:t>
      </w:r>
      <w:r w:rsidRPr="00A550E9">
        <w:rPr>
          <w:rFonts w:ascii="Verdana" w:hAnsi="Verdana"/>
          <w:sz w:val="20"/>
          <w:szCs w:val="20"/>
        </w:rPr>
        <w:t>2004r.</w:t>
      </w:r>
      <w:r w:rsidRPr="00A550E9">
        <w:rPr>
          <w:rFonts w:ascii="Verdana" w:eastAsia="Verdana" w:hAnsi="Verdana"/>
          <w:sz w:val="20"/>
          <w:szCs w:val="20"/>
        </w:rPr>
        <w:t xml:space="preserve"> </w:t>
      </w:r>
      <w:r w:rsidRPr="00A550E9">
        <w:rPr>
          <w:rFonts w:ascii="Verdana" w:hAnsi="Verdana"/>
          <w:sz w:val="20"/>
          <w:szCs w:val="20"/>
        </w:rPr>
        <w:t>Prawo</w:t>
      </w:r>
      <w:r w:rsidRPr="00A550E9">
        <w:rPr>
          <w:rFonts w:ascii="Verdana" w:eastAsia="Verdana" w:hAnsi="Verdana"/>
          <w:sz w:val="20"/>
          <w:szCs w:val="20"/>
        </w:rPr>
        <w:t xml:space="preserve"> </w:t>
      </w:r>
      <w:r w:rsidRPr="00A550E9">
        <w:rPr>
          <w:rFonts w:ascii="Verdana" w:hAnsi="Verdana"/>
          <w:sz w:val="20"/>
          <w:szCs w:val="20"/>
        </w:rPr>
        <w:t>zamówień</w:t>
      </w:r>
      <w:r w:rsidRPr="00A550E9">
        <w:rPr>
          <w:rFonts w:ascii="Verdana" w:eastAsia="Verdana" w:hAnsi="Verdana"/>
          <w:sz w:val="20"/>
          <w:szCs w:val="20"/>
        </w:rPr>
        <w:t xml:space="preserve"> </w:t>
      </w:r>
      <w:r w:rsidRPr="00A550E9">
        <w:rPr>
          <w:rFonts w:ascii="Verdana" w:hAnsi="Verdana"/>
          <w:sz w:val="20"/>
          <w:szCs w:val="20"/>
        </w:rPr>
        <w:t>publicznych</w:t>
      </w:r>
      <w:r w:rsidRPr="00A550E9">
        <w:rPr>
          <w:rFonts w:ascii="Verdana" w:eastAsia="Verdana" w:hAnsi="Verdana"/>
          <w:sz w:val="20"/>
          <w:szCs w:val="20"/>
        </w:rPr>
        <w:t xml:space="preserve"> </w:t>
      </w:r>
      <w:r w:rsidRPr="00A550E9">
        <w:rPr>
          <w:rFonts w:ascii="Verdana" w:hAnsi="Verdana"/>
          <w:sz w:val="20"/>
          <w:szCs w:val="20"/>
        </w:rPr>
        <w:t>(Dz.</w:t>
      </w:r>
      <w:r w:rsidRPr="00A550E9">
        <w:rPr>
          <w:rFonts w:ascii="Verdana" w:eastAsia="Verdana" w:hAnsi="Verdana"/>
          <w:sz w:val="20"/>
          <w:szCs w:val="20"/>
        </w:rPr>
        <w:t xml:space="preserve"> </w:t>
      </w:r>
      <w:r w:rsidRPr="00A550E9">
        <w:rPr>
          <w:rFonts w:ascii="Verdana" w:hAnsi="Verdana"/>
          <w:sz w:val="20"/>
          <w:szCs w:val="20"/>
        </w:rPr>
        <w:t>U.</w:t>
      </w:r>
      <w:r w:rsidRPr="00A550E9">
        <w:rPr>
          <w:rFonts w:ascii="Verdana" w:eastAsia="Verdana" w:hAnsi="Verdana"/>
          <w:sz w:val="20"/>
          <w:szCs w:val="20"/>
        </w:rPr>
        <w:t xml:space="preserve"> </w:t>
      </w:r>
      <w:r w:rsidRPr="00A550E9">
        <w:rPr>
          <w:rFonts w:ascii="Verdana" w:hAnsi="Verdana"/>
          <w:sz w:val="20"/>
          <w:szCs w:val="20"/>
        </w:rPr>
        <w:t>z 2019</w:t>
      </w:r>
      <w:r w:rsidRPr="00A550E9">
        <w:rPr>
          <w:rFonts w:ascii="Verdana" w:eastAsia="Verdana" w:hAnsi="Verdana"/>
          <w:sz w:val="20"/>
          <w:szCs w:val="20"/>
        </w:rPr>
        <w:t xml:space="preserve"> </w:t>
      </w:r>
      <w:r w:rsidRPr="00A550E9">
        <w:rPr>
          <w:rFonts w:ascii="Verdana" w:hAnsi="Verdana"/>
          <w:sz w:val="20"/>
          <w:szCs w:val="20"/>
        </w:rPr>
        <w:t>r.</w:t>
      </w:r>
      <w:r w:rsidRPr="00A550E9">
        <w:rPr>
          <w:rFonts w:ascii="Verdana" w:eastAsia="Verdana" w:hAnsi="Verdana"/>
          <w:sz w:val="20"/>
          <w:szCs w:val="20"/>
        </w:rPr>
        <w:t xml:space="preserve"> </w:t>
      </w:r>
      <w:r w:rsidRPr="00A550E9">
        <w:rPr>
          <w:rFonts w:ascii="Verdana" w:hAnsi="Verdana"/>
          <w:sz w:val="20"/>
          <w:szCs w:val="20"/>
        </w:rPr>
        <w:t>poz. 1843)</w:t>
      </w:r>
      <w:r w:rsidRPr="00A550E9">
        <w:rPr>
          <w:rFonts w:ascii="Verdana" w:eastAsia="Verdana" w:hAnsi="Verdana"/>
          <w:sz w:val="20"/>
          <w:szCs w:val="20"/>
        </w:rPr>
        <w:t xml:space="preserve"> </w:t>
      </w:r>
      <w:r w:rsidRPr="00A550E9">
        <w:rPr>
          <w:rFonts w:ascii="Verdana" w:hAnsi="Verdana"/>
          <w:sz w:val="20"/>
          <w:szCs w:val="20"/>
        </w:rPr>
        <w:t>zwanej</w:t>
      </w:r>
      <w:r w:rsidRPr="00A550E9">
        <w:rPr>
          <w:rFonts w:ascii="Verdana" w:eastAsia="Verdana" w:hAnsi="Verdana"/>
          <w:sz w:val="20"/>
          <w:szCs w:val="20"/>
        </w:rPr>
        <w:t xml:space="preserve"> </w:t>
      </w:r>
      <w:r w:rsidRPr="00A550E9">
        <w:rPr>
          <w:rFonts w:ascii="Verdana" w:hAnsi="Verdana"/>
          <w:sz w:val="20"/>
          <w:szCs w:val="20"/>
        </w:rPr>
        <w:t>dalej</w:t>
      </w:r>
      <w:r w:rsidRPr="00A550E9">
        <w:rPr>
          <w:rFonts w:ascii="Verdana" w:eastAsia="Verdana" w:hAnsi="Verdana"/>
          <w:sz w:val="20"/>
          <w:szCs w:val="20"/>
        </w:rPr>
        <w:t xml:space="preserve"> „</w:t>
      </w:r>
      <w:r w:rsidRPr="00A550E9">
        <w:rPr>
          <w:rFonts w:ascii="Verdana" w:hAnsi="Verdana"/>
          <w:sz w:val="20"/>
          <w:szCs w:val="20"/>
        </w:rPr>
        <w:t>ustawą</w:t>
      </w:r>
      <w:r w:rsidRPr="00A550E9">
        <w:rPr>
          <w:rFonts w:ascii="Verdana" w:eastAsia="Verdana" w:hAnsi="Verdana"/>
          <w:sz w:val="20"/>
          <w:szCs w:val="20"/>
        </w:rPr>
        <w:t>”</w:t>
      </w:r>
      <w:r w:rsidRPr="00A550E9">
        <w:rPr>
          <w:rFonts w:ascii="Verdana" w:hAnsi="Verdana"/>
          <w:sz w:val="20"/>
          <w:szCs w:val="20"/>
        </w:rPr>
        <w:t>. Wartość</w:t>
      </w:r>
      <w:r w:rsidRPr="00A550E9">
        <w:rPr>
          <w:rFonts w:ascii="Verdana" w:eastAsia="Verdana" w:hAnsi="Verdana"/>
          <w:sz w:val="20"/>
          <w:szCs w:val="20"/>
        </w:rPr>
        <w:t xml:space="preserve"> </w:t>
      </w:r>
      <w:r w:rsidRPr="00A550E9">
        <w:rPr>
          <w:rFonts w:ascii="Verdana" w:hAnsi="Verdana"/>
          <w:sz w:val="20"/>
          <w:szCs w:val="20"/>
        </w:rPr>
        <w:t>postępowania</w:t>
      </w:r>
      <w:r w:rsidRPr="00A550E9">
        <w:rPr>
          <w:rFonts w:ascii="Verdana" w:eastAsia="Verdana" w:hAnsi="Verdana"/>
          <w:sz w:val="20"/>
          <w:szCs w:val="20"/>
        </w:rPr>
        <w:t xml:space="preserve"> jest większa niż </w:t>
      </w:r>
      <w:r w:rsidRPr="00A550E9">
        <w:rPr>
          <w:rFonts w:ascii="Verdana" w:hAnsi="Verdana"/>
          <w:sz w:val="20"/>
          <w:szCs w:val="20"/>
        </w:rPr>
        <w:t>kwota</w:t>
      </w:r>
      <w:r w:rsidRPr="00A550E9">
        <w:rPr>
          <w:rFonts w:ascii="Verdana" w:eastAsia="Verdana" w:hAnsi="Verdana"/>
          <w:sz w:val="20"/>
          <w:szCs w:val="20"/>
        </w:rPr>
        <w:t xml:space="preserve"> </w:t>
      </w:r>
      <w:r w:rsidRPr="00A550E9">
        <w:rPr>
          <w:rFonts w:ascii="Verdana" w:hAnsi="Verdana"/>
          <w:sz w:val="20"/>
          <w:szCs w:val="20"/>
        </w:rPr>
        <w:t>określona</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art.</w:t>
      </w:r>
      <w:r w:rsidRPr="00A550E9">
        <w:rPr>
          <w:rFonts w:ascii="Verdana" w:eastAsia="Verdana" w:hAnsi="Verdana"/>
          <w:sz w:val="20"/>
          <w:szCs w:val="20"/>
        </w:rPr>
        <w:t xml:space="preserve"> </w:t>
      </w:r>
      <w:r w:rsidRPr="00A550E9">
        <w:rPr>
          <w:rFonts w:ascii="Verdana" w:hAnsi="Verdana"/>
          <w:sz w:val="20"/>
          <w:szCs w:val="20"/>
        </w:rPr>
        <w:t>11</w:t>
      </w:r>
      <w:r w:rsidRPr="00A550E9">
        <w:rPr>
          <w:rFonts w:ascii="Verdana" w:eastAsia="Verdana" w:hAnsi="Verdana"/>
          <w:sz w:val="20"/>
          <w:szCs w:val="20"/>
        </w:rPr>
        <w:t xml:space="preserve"> </w:t>
      </w:r>
      <w:r w:rsidRPr="00A550E9">
        <w:rPr>
          <w:rFonts w:ascii="Verdana" w:hAnsi="Verdana"/>
          <w:sz w:val="20"/>
          <w:szCs w:val="20"/>
        </w:rPr>
        <w:t>ust.</w:t>
      </w:r>
      <w:r w:rsidRPr="00A550E9">
        <w:rPr>
          <w:rFonts w:ascii="Verdana" w:eastAsia="Verdana" w:hAnsi="Verdana"/>
          <w:sz w:val="20"/>
          <w:szCs w:val="20"/>
        </w:rPr>
        <w:t xml:space="preserve"> </w:t>
      </w:r>
      <w:r w:rsidRPr="00A550E9">
        <w:rPr>
          <w:rFonts w:ascii="Verdana" w:hAnsi="Verdana"/>
          <w:sz w:val="20"/>
          <w:szCs w:val="20"/>
        </w:rPr>
        <w:t>8</w:t>
      </w:r>
      <w:r w:rsidRPr="00A550E9">
        <w:rPr>
          <w:rFonts w:ascii="Verdana" w:eastAsia="Verdana" w:hAnsi="Verdana"/>
          <w:sz w:val="20"/>
          <w:szCs w:val="20"/>
        </w:rPr>
        <w:t xml:space="preserve"> </w:t>
      </w:r>
      <w:r w:rsidRPr="00A550E9">
        <w:rPr>
          <w:rFonts w:ascii="Verdana" w:hAnsi="Verdana"/>
          <w:sz w:val="20"/>
          <w:szCs w:val="20"/>
        </w:rPr>
        <w:t>ustawy.</w:t>
      </w:r>
      <w:r w:rsidRPr="00A550E9">
        <w:rPr>
          <w:rFonts w:ascii="Verdana" w:eastAsia="Verdana" w:hAnsi="Verdana"/>
          <w:sz w:val="20"/>
          <w:szCs w:val="20"/>
        </w:rPr>
        <w:t xml:space="preserve"> </w:t>
      </w:r>
    </w:p>
    <w:p w:rsidR="00D76E3F" w:rsidRPr="00A550E9" w:rsidRDefault="00D76E3F" w:rsidP="00A550E9">
      <w:pPr>
        <w:spacing w:line="276" w:lineRule="auto"/>
        <w:jc w:val="both"/>
        <w:rPr>
          <w:rFonts w:ascii="Verdana" w:hAnsi="Verdana"/>
          <w:sz w:val="20"/>
          <w:szCs w:val="20"/>
        </w:rPr>
      </w:pPr>
    </w:p>
    <w:p w:rsidR="00D76E3F" w:rsidRPr="00A550E9" w:rsidRDefault="00D76E3F" w:rsidP="00A550E9">
      <w:pPr>
        <w:pStyle w:val="Tekstpodstawowy"/>
        <w:spacing w:line="276" w:lineRule="auto"/>
        <w:jc w:val="both"/>
        <w:rPr>
          <w:rFonts w:ascii="Verdana" w:hAnsi="Verdana" w:cs="Verdana"/>
          <w:sz w:val="20"/>
        </w:rPr>
      </w:pPr>
      <w:r w:rsidRPr="00A550E9">
        <w:rPr>
          <w:rFonts w:ascii="Verdana" w:hAnsi="Verdana" w:cs="Verdana"/>
          <w:b/>
          <w:sz w:val="20"/>
        </w:rPr>
        <w:t>4.</w:t>
      </w:r>
      <w:r w:rsidRPr="00A550E9">
        <w:rPr>
          <w:rFonts w:ascii="Verdana" w:hAnsi="Verdana" w:cs="Verdana"/>
          <w:b/>
          <w:sz w:val="20"/>
        </w:rPr>
        <w:tab/>
        <w:t>ŹRÓDŁA</w:t>
      </w:r>
      <w:r w:rsidRPr="00A550E9">
        <w:rPr>
          <w:rFonts w:ascii="Verdana" w:eastAsia="Verdana" w:hAnsi="Verdana" w:cs="Verdana"/>
          <w:b/>
          <w:sz w:val="20"/>
        </w:rPr>
        <w:t xml:space="preserve"> </w:t>
      </w:r>
      <w:r w:rsidRPr="00A550E9">
        <w:rPr>
          <w:rFonts w:ascii="Verdana" w:hAnsi="Verdana" w:cs="Verdana"/>
          <w:b/>
          <w:sz w:val="20"/>
        </w:rPr>
        <w:t>FINANSOWANIA</w:t>
      </w:r>
    </w:p>
    <w:p w:rsidR="00D76E3F" w:rsidRPr="00A550E9" w:rsidRDefault="00D76E3F" w:rsidP="00A550E9">
      <w:pPr>
        <w:spacing w:line="276" w:lineRule="auto"/>
        <w:ind w:firstLine="720"/>
        <w:jc w:val="both"/>
        <w:rPr>
          <w:rFonts w:ascii="Verdana" w:hAnsi="Verdana"/>
          <w:sz w:val="20"/>
          <w:szCs w:val="20"/>
        </w:rPr>
      </w:pPr>
      <w:r w:rsidRPr="00A550E9">
        <w:rPr>
          <w:rFonts w:ascii="Verdana" w:hAnsi="Verdana"/>
          <w:sz w:val="20"/>
          <w:szCs w:val="20"/>
        </w:rPr>
        <w:t>Zamówienie</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 xml:space="preserve">finansowane ze środków własnych. </w:t>
      </w:r>
    </w:p>
    <w:p w:rsidR="00D76E3F" w:rsidRPr="00A550E9" w:rsidRDefault="00D76E3F" w:rsidP="00A550E9">
      <w:pPr>
        <w:pStyle w:val="Tekstpodstawowy"/>
        <w:spacing w:line="276" w:lineRule="auto"/>
        <w:rPr>
          <w:rFonts w:ascii="Verdana" w:hAnsi="Verdana" w:cs="Verdana"/>
          <w:sz w:val="20"/>
        </w:rPr>
      </w:pPr>
    </w:p>
    <w:p w:rsidR="00D76E3F" w:rsidRPr="00A550E9" w:rsidRDefault="00D76E3F" w:rsidP="00A550E9">
      <w:pPr>
        <w:pStyle w:val="Tekstpodstawowy"/>
        <w:spacing w:line="276" w:lineRule="auto"/>
        <w:rPr>
          <w:rFonts w:ascii="Verdana" w:hAnsi="Verdana" w:cs="Verdana"/>
          <w:sz w:val="20"/>
        </w:rPr>
      </w:pPr>
      <w:r w:rsidRPr="00A550E9">
        <w:rPr>
          <w:rFonts w:ascii="Verdana" w:hAnsi="Verdana" w:cs="Verdana"/>
          <w:b/>
          <w:sz w:val="20"/>
        </w:rPr>
        <w:t>5.</w:t>
      </w:r>
      <w:r w:rsidRPr="00A550E9">
        <w:rPr>
          <w:rFonts w:ascii="Verdana" w:hAnsi="Verdana" w:cs="Verdana"/>
          <w:b/>
          <w:sz w:val="20"/>
        </w:rPr>
        <w:tab/>
        <w:t>PRZEDMIOT</w:t>
      </w:r>
      <w:r w:rsidRPr="00A550E9">
        <w:rPr>
          <w:rFonts w:ascii="Verdana" w:eastAsia="Verdana" w:hAnsi="Verdana" w:cs="Verdana"/>
          <w:b/>
          <w:sz w:val="20"/>
        </w:rPr>
        <w:t xml:space="preserve"> </w:t>
      </w:r>
      <w:r w:rsidRPr="00A550E9">
        <w:rPr>
          <w:rFonts w:ascii="Verdana" w:hAnsi="Verdana" w:cs="Verdana"/>
          <w:b/>
          <w:sz w:val="20"/>
        </w:rPr>
        <w:t>ZAMÓWIENIA</w:t>
      </w:r>
    </w:p>
    <w:p w:rsidR="00D76E3F" w:rsidRPr="00A550E9" w:rsidRDefault="00D76E3F" w:rsidP="00A550E9">
      <w:pPr>
        <w:spacing w:line="276" w:lineRule="auto"/>
        <w:jc w:val="both"/>
        <w:rPr>
          <w:rFonts w:ascii="Verdana" w:hAnsi="Verdana" w:cs="Times New Roman"/>
          <w:sz w:val="20"/>
          <w:szCs w:val="20"/>
        </w:rPr>
      </w:pPr>
    </w:p>
    <w:p w:rsidR="00785D75" w:rsidRPr="00A550E9" w:rsidRDefault="007F24AC" w:rsidP="00A550E9">
      <w:pPr>
        <w:pStyle w:val="Tematkomentarza"/>
        <w:numPr>
          <w:ilvl w:val="1"/>
          <w:numId w:val="12"/>
        </w:numPr>
        <w:spacing w:line="276" w:lineRule="auto"/>
        <w:ind w:left="0" w:hanging="11"/>
        <w:jc w:val="both"/>
        <w:rPr>
          <w:rFonts w:ascii="Verdana" w:hAnsi="Verdana"/>
          <w:u w:val="single"/>
        </w:rPr>
      </w:pPr>
      <w:r w:rsidRPr="00A550E9">
        <w:rPr>
          <w:rFonts w:ascii="Verdana" w:hAnsi="Verdana"/>
          <w:b w:val="0"/>
        </w:rPr>
        <w:t>Przedmiotem</w:t>
      </w:r>
      <w:r w:rsidRPr="00A550E9">
        <w:rPr>
          <w:rFonts w:ascii="Verdana" w:eastAsia="Verdana" w:hAnsi="Verdana"/>
          <w:b w:val="0"/>
        </w:rPr>
        <w:t xml:space="preserve"> </w:t>
      </w:r>
      <w:r w:rsidRPr="00A550E9">
        <w:rPr>
          <w:rFonts w:ascii="Verdana" w:hAnsi="Verdana"/>
          <w:b w:val="0"/>
        </w:rPr>
        <w:t>zamówienia</w:t>
      </w:r>
      <w:r w:rsidRPr="00A550E9">
        <w:rPr>
          <w:rFonts w:ascii="Verdana" w:eastAsia="Verdana" w:hAnsi="Verdana"/>
          <w:b w:val="0"/>
        </w:rPr>
        <w:t xml:space="preserve"> </w:t>
      </w:r>
      <w:r w:rsidRPr="00A550E9">
        <w:rPr>
          <w:rFonts w:ascii="Verdana" w:hAnsi="Verdana"/>
          <w:b w:val="0"/>
        </w:rPr>
        <w:t xml:space="preserve">jest </w:t>
      </w:r>
      <w:r w:rsidRPr="00A550E9">
        <w:rPr>
          <w:rFonts w:ascii="Verdana" w:hAnsi="Verdana"/>
        </w:rPr>
        <w:t>d</w:t>
      </w:r>
      <w:r w:rsidR="00785D75" w:rsidRPr="00A550E9">
        <w:rPr>
          <w:rFonts w:ascii="Verdana" w:hAnsi="Verdana"/>
        </w:rPr>
        <w:t>ostawa środków ochrony osobistej.</w:t>
      </w:r>
    </w:p>
    <w:p w:rsidR="00785D75" w:rsidRPr="00A550E9" w:rsidRDefault="00785D75" w:rsidP="00A550E9">
      <w:pPr>
        <w:pStyle w:val="Tematkomentarza"/>
        <w:spacing w:line="276" w:lineRule="auto"/>
        <w:ind w:left="360" w:firstLine="349"/>
        <w:rPr>
          <w:rFonts w:ascii="Verdana" w:hAnsi="Verdana"/>
          <w:b w:val="0"/>
        </w:rPr>
      </w:pPr>
      <w:r w:rsidRPr="00A550E9">
        <w:rPr>
          <w:rFonts w:ascii="Verdana" w:hAnsi="Verdana"/>
          <w:b w:val="0"/>
        </w:rPr>
        <w:t>Przedmiot zamówienia został podzielony na 12 pakietów.</w:t>
      </w:r>
    </w:p>
    <w:p w:rsidR="007F24AC" w:rsidRPr="00A550E9" w:rsidRDefault="007F24AC" w:rsidP="00A550E9">
      <w:pPr>
        <w:pStyle w:val="Tekstkomentarza1"/>
        <w:spacing w:line="276" w:lineRule="auto"/>
        <w:rPr>
          <w:rFonts w:ascii="Verdana" w:hAnsi="Verdana"/>
        </w:rPr>
      </w:pPr>
    </w:p>
    <w:p w:rsidR="007F24AC" w:rsidRPr="00A550E9" w:rsidRDefault="007F24AC" w:rsidP="00A550E9">
      <w:pPr>
        <w:pStyle w:val="Tematkomentarza"/>
        <w:numPr>
          <w:ilvl w:val="1"/>
          <w:numId w:val="12"/>
        </w:numPr>
        <w:tabs>
          <w:tab w:val="clear" w:pos="0"/>
          <w:tab w:val="left" w:pos="709"/>
        </w:tabs>
        <w:spacing w:line="276" w:lineRule="auto"/>
        <w:ind w:left="709" w:hanging="709"/>
        <w:jc w:val="both"/>
        <w:rPr>
          <w:rFonts w:ascii="Verdana" w:hAnsi="Verdana" w:cs="Arial"/>
        </w:rPr>
      </w:pPr>
      <w:r w:rsidRPr="00A550E9">
        <w:rPr>
          <w:rFonts w:ascii="Verdana" w:eastAsia="Verdana" w:hAnsi="Verdana"/>
        </w:rPr>
        <w:t xml:space="preserve">Szczegółowy opis przedmiotu zamówienia </w:t>
      </w:r>
      <w:r w:rsidRPr="00A550E9">
        <w:rPr>
          <w:rFonts w:ascii="Verdana" w:hAnsi="Verdana" w:cs="Arial"/>
        </w:rPr>
        <w:t>załączniku nr 2 do SIWZ, który jest jednocześnie Formularzem cenowym.</w:t>
      </w:r>
    </w:p>
    <w:p w:rsidR="00D76E3F" w:rsidRPr="00A550E9" w:rsidRDefault="00D76E3F" w:rsidP="00A550E9">
      <w:pPr>
        <w:pStyle w:val="Tekstkomentarza1"/>
        <w:spacing w:line="276" w:lineRule="auto"/>
        <w:rPr>
          <w:rFonts w:ascii="Verdana" w:hAnsi="Verdana"/>
        </w:rPr>
      </w:pPr>
    </w:p>
    <w:p w:rsidR="00D76E3F" w:rsidRPr="00A550E9" w:rsidRDefault="00D76E3F" w:rsidP="00A550E9">
      <w:pPr>
        <w:numPr>
          <w:ilvl w:val="1"/>
          <w:numId w:val="12"/>
        </w:numPr>
        <w:spacing w:line="276" w:lineRule="auto"/>
        <w:jc w:val="both"/>
        <w:rPr>
          <w:rFonts w:ascii="Verdana" w:hAnsi="Verdana"/>
          <w:sz w:val="20"/>
          <w:szCs w:val="20"/>
        </w:rPr>
      </w:pPr>
      <w:r w:rsidRPr="00A550E9">
        <w:rPr>
          <w:rFonts w:ascii="Verdana" w:hAnsi="Verdana"/>
          <w:sz w:val="20"/>
          <w:szCs w:val="20"/>
        </w:rPr>
        <w:t>CPV</w:t>
      </w:r>
      <w:r w:rsidRPr="00A550E9">
        <w:rPr>
          <w:rFonts w:ascii="Verdana" w:eastAsia="Verdana" w:hAnsi="Verdana"/>
          <w:sz w:val="20"/>
          <w:szCs w:val="20"/>
        </w:rPr>
        <w:t xml:space="preserve"> </w:t>
      </w:r>
      <w:r w:rsidRPr="00A550E9">
        <w:rPr>
          <w:rFonts w:ascii="Verdana" w:hAnsi="Verdana"/>
          <w:sz w:val="20"/>
          <w:szCs w:val="20"/>
        </w:rPr>
        <w:t>(Wspólny</w:t>
      </w:r>
      <w:r w:rsidRPr="00A550E9">
        <w:rPr>
          <w:rFonts w:ascii="Verdana" w:eastAsia="Verdana" w:hAnsi="Verdana"/>
          <w:sz w:val="20"/>
          <w:szCs w:val="20"/>
        </w:rPr>
        <w:t xml:space="preserve"> </w:t>
      </w:r>
      <w:r w:rsidRPr="00A550E9">
        <w:rPr>
          <w:rFonts w:ascii="Verdana" w:hAnsi="Verdana"/>
          <w:sz w:val="20"/>
          <w:szCs w:val="20"/>
        </w:rPr>
        <w:t>Słownik</w:t>
      </w:r>
      <w:r w:rsidRPr="00A550E9">
        <w:rPr>
          <w:rFonts w:ascii="Verdana" w:eastAsia="Verdana" w:hAnsi="Verdana"/>
          <w:sz w:val="20"/>
          <w:szCs w:val="20"/>
        </w:rPr>
        <w:t xml:space="preserve"> </w:t>
      </w:r>
      <w:r w:rsidRPr="00A550E9">
        <w:rPr>
          <w:rFonts w:ascii="Verdana" w:hAnsi="Verdana"/>
          <w:sz w:val="20"/>
          <w:szCs w:val="20"/>
        </w:rPr>
        <w:t>Zamówień):</w:t>
      </w:r>
    </w:p>
    <w:p w:rsidR="007F24AC" w:rsidRPr="00A550E9" w:rsidRDefault="007F24AC" w:rsidP="00A550E9">
      <w:pPr>
        <w:spacing w:line="276" w:lineRule="auto"/>
        <w:ind w:left="709"/>
        <w:rPr>
          <w:rFonts w:ascii="Verdana" w:hAnsi="Verdana"/>
          <w:bCs/>
          <w:sz w:val="20"/>
          <w:szCs w:val="20"/>
        </w:rPr>
      </w:pPr>
      <w:r w:rsidRPr="00A550E9">
        <w:rPr>
          <w:rFonts w:ascii="Verdana" w:hAnsi="Verdana"/>
          <w:sz w:val="20"/>
          <w:szCs w:val="20"/>
        </w:rPr>
        <w:t xml:space="preserve">33199000-1; </w:t>
      </w:r>
      <w:r w:rsidR="00785D75" w:rsidRPr="00A550E9">
        <w:rPr>
          <w:rFonts w:ascii="Verdana" w:hAnsi="Verdana"/>
          <w:sz w:val="20"/>
          <w:szCs w:val="20"/>
        </w:rPr>
        <w:t>35</w:t>
      </w:r>
      <w:r w:rsidR="00FD5682" w:rsidRPr="00A550E9">
        <w:rPr>
          <w:rFonts w:ascii="Verdana" w:hAnsi="Verdana"/>
          <w:sz w:val="20"/>
          <w:szCs w:val="20"/>
        </w:rPr>
        <w:t>11</w:t>
      </w:r>
      <w:r w:rsidR="00785D75" w:rsidRPr="00A550E9">
        <w:rPr>
          <w:rFonts w:ascii="Verdana" w:hAnsi="Verdana"/>
          <w:sz w:val="20"/>
          <w:szCs w:val="20"/>
        </w:rPr>
        <w:t>3410</w:t>
      </w:r>
      <w:r w:rsidR="00FD5682" w:rsidRPr="00A550E9">
        <w:rPr>
          <w:rFonts w:ascii="Verdana" w:hAnsi="Verdana"/>
          <w:sz w:val="20"/>
          <w:szCs w:val="20"/>
        </w:rPr>
        <w:t>-</w:t>
      </w:r>
      <w:r w:rsidR="00785D75" w:rsidRPr="00A550E9">
        <w:rPr>
          <w:rFonts w:ascii="Verdana" w:hAnsi="Verdana"/>
          <w:sz w:val="20"/>
          <w:szCs w:val="20"/>
        </w:rPr>
        <w:t>6</w:t>
      </w:r>
    </w:p>
    <w:p w:rsidR="00D76E3F" w:rsidRPr="00A550E9" w:rsidRDefault="00D76E3F" w:rsidP="00A550E9">
      <w:pPr>
        <w:tabs>
          <w:tab w:val="left" w:pos="709"/>
        </w:tabs>
        <w:suppressAutoHyphens w:val="0"/>
        <w:spacing w:line="276" w:lineRule="auto"/>
        <w:rPr>
          <w:rFonts w:ascii="Verdana" w:hAnsi="Verdana" w:cs="Times New Roman"/>
          <w:bCs/>
          <w:sz w:val="20"/>
          <w:szCs w:val="20"/>
          <w:lang w:eastAsia="pl-PL"/>
        </w:rPr>
      </w:pPr>
    </w:p>
    <w:p w:rsidR="00D76E3F" w:rsidRPr="00A550E9" w:rsidRDefault="00D76E3F" w:rsidP="00A550E9">
      <w:pPr>
        <w:numPr>
          <w:ilvl w:val="1"/>
          <w:numId w:val="12"/>
        </w:numPr>
        <w:spacing w:line="276" w:lineRule="auto"/>
        <w:jc w:val="both"/>
        <w:rPr>
          <w:rFonts w:ascii="Verdana" w:hAnsi="Verdana"/>
          <w:sz w:val="20"/>
          <w:szCs w:val="20"/>
        </w:rPr>
      </w:pPr>
      <w:r w:rsidRPr="00A550E9">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A550E9" w:rsidRDefault="00465F3B" w:rsidP="00A550E9">
      <w:pPr>
        <w:spacing w:line="276" w:lineRule="auto"/>
        <w:ind w:left="720"/>
        <w:jc w:val="both"/>
        <w:rPr>
          <w:rFonts w:ascii="Verdana" w:hAnsi="Verdana"/>
          <w:sz w:val="20"/>
          <w:szCs w:val="20"/>
        </w:rPr>
      </w:pPr>
    </w:p>
    <w:p w:rsidR="001D1E4C" w:rsidRPr="00A550E9" w:rsidRDefault="00A7348A" w:rsidP="00A550E9">
      <w:pPr>
        <w:numPr>
          <w:ilvl w:val="1"/>
          <w:numId w:val="12"/>
        </w:numPr>
        <w:spacing w:line="276" w:lineRule="auto"/>
        <w:jc w:val="both"/>
        <w:rPr>
          <w:rFonts w:ascii="Verdana" w:hAnsi="Verdana"/>
          <w:sz w:val="20"/>
          <w:szCs w:val="20"/>
        </w:rPr>
      </w:pPr>
      <w:r w:rsidRPr="00A550E9">
        <w:rPr>
          <w:rFonts w:ascii="Verdana" w:hAnsi="Verdana"/>
          <w:sz w:val="20"/>
          <w:szCs w:val="20"/>
        </w:rPr>
        <w:t>Podwykonawcy</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Wykonawca</w:t>
      </w:r>
      <w:r w:rsidRPr="00A550E9">
        <w:rPr>
          <w:rFonts w:ascii="Verdana" w:eastAsia="Verdana" w:hAnsi="Verdana"/>
          <w:sz w:val="20"/>
          <w:szCs w:val="20"/>
        </w:rPr>
        <w:t xml:space="preserve"> </w:t>
      </w:r>
      <w:r w:rsidRPr="00A550E9">
        <w:rPr>
          <w:rFonts w:ascii="Verdana" w:hAnsi="Verdana"/>
          <w:sz w:val="20"/>
          <w:szCs w:val="20"/>
        </w:rPr>
        <w:t>może</w:t>
      </w:r>
      <w:r w:rsidRPr="00A550E9">
        <w:rPr>
          <w:rFonts w:ascii="Verdana" w:eastAsia="Verdana" w:hAnsi="Verdana"/>
          <w:sz w:val="20"/>
          <w:szCs w:val="20"/>
        </w:rPr>
        <w:t xml:space="preserve"> </w:t>
      </w:r>
      <w:r w:rsidRPr="00A550E9">
        <w:rPr>
          <w:rFonts w:ascii="Verdana" w:hAnsi="Verdana"/>
          <w:sz w:val="20"/>
          <w:szCs w:val="20"/>
        </w:rPr>
        <w:t>powierzyć</w:t>
      </w:r>
      <w:r w:rsidRPr="00A550E9">
        <w:rPr>
          <w:rFonts w:ascii="Verdana" w:eastAsia="Verdana" w:hAnsi="Verdana"/>
          <w:sz w:val="20"/>
          <w:szCs w:val="20"/>
        </w:rPr>
        <w:t xml:space="preserve"> </w:t>
      </w:r>
      <w:r w:rsidRPr="00A550E9">
        <w:rPr>
          <w:rFonts w:ascii="Verdana" w:hAnsi="Verdana"/>
          <w:sz w:val="20"/>
          <w:szCs w:val="20"/>
        </w:rPr>
        <w:t>wykonanie</w:t>
      </w:r>
      <w:r w:rsidRPr="00A550E9">
        <w:rPr>
          <w:rFonts w:ascii="Verdana" w:eastAsia="Verdana" w:hAnsi="Verdana"/>
          <w:sz w:val="20"/>
          <w:szCs w:val="20"/>
        </w:rPr>
        <w:t xml:space="preserve"> </w:t>
      </w:r>
      <w:r w:rsidRPr="00A550E9">
        <w:rPr>
          <w:rFonts w:ascii="Verdana" w:hAnsi="Verdana"/>
          <w:sz w:val="20"/>
          <w:szCs w:val="20"/>
        </w:rPr>
        <w:t>części</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 xml:space="preserve">podwykonawcom. </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przypadku</w:t>
      </w:r>
      <w:r w:rsidRPr="00A550E9">
        <w:rPr>
          <w:rFonts w:ascii="Verdana" w:eastAsia="Verdana" w:hAnsi="Verdana"/>
          <w:sz w:val="20"/>
          <w:szCs w:val="20"/>
        </w:rPr>
        <w:t xml:space="preserve"> </w:t>
      </w:r>
      <w:r w:rsidRPr="00A550E9">
        <w:rPr>
          <w:rFonts w:ascii="Verdana" w:hAnsi="Verdana"/>
          <w:sz w:val="20"/>
          <w:szCs w:val="20"/>
        </w:rPr>
        <w:t>powierzenia</w:t>
      </w:r>
      <w:r w:rsidRPr="00A550E9">
        <w:rPr>
          <w:rFonts w:ascii="Verdana" w:eastAsia="Verdana" w:hAnsi="Verdana"/>
          <w:sz w:val="20"/>
          <w:szCs w:val="20"/>
        </w:rPr>
        <w:t xml:space="preserve"> </w:t>
      </w:r>
      <w:r w:rsidRPr="00A550E9">
        <w:rPr>
          <w:rFonts w:ascii="Verdana" w:hAnsi="Verdana"/>
          <w:sz w:val="20"/>
          <w:szCs w:val="20"/>
        </w:rPr>
        <w:t>wykonania</w:t>
      </w:r>
      <w:r w:rsidRPr="00A550E9">
        <w:rPr>
          <w:rFonts w:ascii="Verdana" w:eastAsia="Verdana" w:hAnsi="Verdana"/>
          <w:sz w:val="20"/>
          <w:szCs w:val="20"/>
        </w:rPr>
        <w:t xml:space="preserve"> </w:t>
      </w:r>
      <w:r w:rsidRPr="00A550E9">
        <w:rPr>
          <w:rFonts w:ascii="Verdana" w:hAnsi="Verdana"/>
          <w:sz w:val="20"/>
          <w:szCs w:val="20"/>
        </w:rPr>
        <w:t>części</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podwykonawcom</w:t>
      </w:r>
      <w:r w:rsidRPr="00A550E9">
        <w:rPr>
          <w:rFonts w:ascii="Verdana" w:eastAsia="Verdana" w:hAnsi="Verdana"/>
          <w:sz w:val="20"/>
          <w:szCs w:val="20"/>
        </w:rPr>
        <w:t xml:space="preserve"> </w:t>
      </w: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żąda</w:t>
      </w:r>
      <w:r w:rsidRPr="00A550E9">
        <w:rPr>
          <w:rFonts w:ascii="Verdana" w:eastAsia="Verdana" w:hAnsi="Verdana"/>
          <w:sz w:val="20"/>
          <w:szCs w:val="20"/>
        </w:rPr>
        <w:t xml:space="preserve"> </w:t>
      </w:r>
      <w:r w:rsidRPr="00A550E9">
        <w:rPr>
          <w:rFonts w:ascii="Verdana" w:hAnsi="Verdana"/>
          <w:sz w:val="20"/>
          <w:szCs w:val="20"/>
        </w:rPr>
        <w:t>wskazania</w:t>
      </w:r>
      <w:r w:rsidRPr="00A550E9">
        <w:rPr>
          <w:rFonts w:ascii="Verdana" w:eastAsia="Verdana" w:hAnsi="Verdana"/>
          <w:sz w:val="20"/>
          <w:szCs w:val="20"/>
        </w:rPr>
        <w:t xml:space="preserve"> </w:t>
      </w:r>
      <w:r w:rsidRPr="00A550E9">
        <w:rPr>
          <w:rFonts w:ascii="Verdana" w:hAnsi="Verdana"/>
          <w:sz w:val="20"/>
          <w:szCs w:val="20"/>
        </w:rPr>
        <w:t>przez</w:t>
      </w:r>
      <w:r w:rsidRPr="00A550E9">
        <w:rPr>
          <w:rFonts w:ascii="Verdana" w:eastAsia="Verdana" w:hAnsi="Verdana"/>
          <w:sz w:val="20"/>
          <w:szCs w:val="20"/>
        </w:rPr>
        <w:t xml:space="preserve"> </w:t>
      </w:r>
      <w:r w:rsidRPr="00A550E9">
        <w:rPr>
          <w:rFonts w:ascii="Verdana" w:hAnsi="Verdana"/>
          <w:sz w:val="20"/>
          <w:szCs w:val="20"/>
        </w:rPr>
        <w:t>Wykonawcę</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Ofercie</w:t>
      </w:r>
      <w:r w:rsidRPr="00A550E9">
        <w:rPr>
          <w:rFonts w:ascii="Verdana" w:eastAsia="Verdana" w:hAnsi="Verdana"/>
          <w:sz w:val="20"/>
          <w:szCs w:val="20"/>
        </w:rPr>
        <w:t xml:space="preserve"> </w:t>
      </w:r>
      <w:r w:rsidRPr="00A550E9">
        <w:rPr>
          <w:rFonts w:ascii="Verdana" w:hAnsi="Verdana"/>
          <w:sz w:val="20"/>
          <w:szCs w:val="20"/>
        </w:rPr>
        <w:t>części</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których</w:t>
      </w:r>
      <w:r w:rsidRPr="00A550E9">
        <w:rPr>
          <w:rFonts w:ascii="Verdana" w:eastAsia="Verdana" w:hAnsi="Verdana"/>
          <w:sz w:val="20"/>
          <w:szCs w:val="20"/>
        </w:rPr>
        <w:t xml:space="preserve"> </w:t>
      </w:r>
      <w:r w:rsidRPr="00A550E9">
        <w:rPr>
          <w:rFonts w:ascii="Verdana" w:hAnsi="Verdana"/>
          <w:sz w:val="20"/>
          <w:szCs w:val="20"/>
        </w:rPr>
        <w:t>wykonanie</w:t>
      </w:r>
      <w:r w:rsidRPr="00A550E9">
        <w:rPr>
          <w:rFonts w:ascii="Verdana" w:eastAsia="Verdana" w:hAnsi="Verdana"/>
          <w:sz w:val="20"/>
          <w:szCs w:val="20"/>
        </w:rPr>
        <w:t xml:space="preserve"> </w:t>
      </w:r>
      <w:r w:rsidRPr="00A550E9">
        <w:rPr>
          <w:rFonts w:ascii="Verdana" w:hAnsi="Verdana"/>
          <w:sz w:val="20"/>
          <w:szCs w:val="20"/>
        </w:rPr>
        <w:t>zamierza</w:t>
      </w:r>
      <w:r w:rsidRPr="00A550E9">
        <w:rPr>
          <w:rFonts w:ascii="Verdana" w:eastAsia="Verdana" w:hAnsi="Verdana"/>
          <w:sz w:val="20"/>
          <w:szCs w:val="20"/>
        </w:rPr>
        <w:t xml:space="preserve"> </w:t>
      </w:r>
      <w:r w:rsidRPr="00A550E9">
        <w:rPr>
          <w:rFonts w:ascii="Verdana" w:hAnsi="Verdana"/>
          <w:sz w:val="20"/>
          <w:szCs w:val="20"/>
        </w:rPr>
        <w:t>powierzyć</w:t>
      </w:r>
      <w:r w:rsidRPr="00A550E9">
        <w:rPr>
          <w:rFonts w:ascii="Verdana" w:eastAsia="Verdana" w:hAnsi="Verdana"/>
          <w:sz w:val="20"/>
          <w:szCs w:val="20"/>
        </w:rPr>
        <w:t xml:space="preserve"> </w:t>
      </w:r>
      <w:r w:rsidRPr="00A550E9">
        <w:rPr>
          <w:rFonts w:ascii="Verdana" w:hAnsi="Verdana"/>
          <w:sz w:val="20"/>
          <w:szCs w:val="20"/>
        </w:rPr>
        <w:t>podwykonawcom,</w:t>
      </w:r>
      <w:r w:rsidRPr="00A550E9">
        <w:rPr>
          <w:rFonts w:ascii="Verdana" w:eastAsia="Verdana" w:hAnsi="Verdana"/>
          <w:sz w:val="20"/>
          <w:szCs w:val="20"/>
        </w:rPr>
        <w:t xml:space="preserve"> i </w:t>
      </w:r>
      <w:r w:rsidRPr="00A550E9">
        <w:rPr>
          <w:rFonts w:ascii="Verdana" w:hAnsi="Verdana"/>
          <w:sz w:val="20"/>
          <w:szCs w:val="20"/>
        </w:rPr>
        <w:t>podania</w:t>
      </w:r>
      <w:r w:rsidRPr="00A550E9">
        <w:rPr>
          <w:rFonts w:ascii="Verdana" w:eastAsia="Verdana" w:hAnsi="Verdana"/>
          <w:sz w:val="20"/>
          <w:szCs w:val="20"/>
        </w:rPr>
        <w:t xml:space="preserve"> </w:t>
      </w:r>
      <w:r w:rsidRPr="00A550E9">
        <w:rPr>
          <w:rFonts w:ascii="Verdana" w:hAnsi="Verdana"/>
          <w:sz w:val="20"/>
          <w:szCs w:val="20"/>
        </w:rPr>
        <w:t>przez</w:t>
      </w:r>
      <w:r w:rsidRPr="00A550E9">
        <w:rPr>
          <w:rFonts w:ascii="Verdana" w:eastAsia="Verdana" w:hAnsi="Verdana"/>
          <w:sz w:val="20"/>
          <w:szCs w:val="20"/>
        </w:rPr>
        <w:t xml:space="preserve"> </w:t>
      </w:r>
      <w:r w:rsidRPr="00A550E9">
        <w:rPr>
          <w:rFonts w:ascii="Verdana" w:hAnsi="Verdana"/>
          <w:sz w:val="20"/>
          <w:szCs w:val="20"/>
        </w:rPr>
        <w:t>Wykonawcę</w:t>
      </w:r>
      <w:r w:rsidRPr="00A550E9">
        <w:rPr>
          <w:rFonts w:ascii="Verdana" w:eastAsia="Verdana" w:hAnsi="Verdana"/>
          <w:sz w:val="20"/>
          <w:szCs w:val="20"/>
        </w:rPr>
        <w:t xml:space="preserve"> </w:t>
      </w:r>
      <w:r w:rsidRPr="00A550E9">
        <w:rPr>
          <w:rFonts w:ascii="Verdana" w:hAnsi="Verdana"/>
          <w:sz w:val="20"/>
          <w:szCs w:val="20"/>
        </w:rPr>
        <w:t>firm</w:t>
      </w:r>
      <w:r w:rsidRPr="00A550E9">
        <w:rPr>
          <w:rFonts w:ascii="Verdana" w:eastAsia="Verdana" w:hAnsi="Verdana"/>
          <w:sz w:val="20"/>
          <w:szCs w:val="20"/>
        </w:rPr>
        <w:t xml:space="preserve"> </w:t>
      </w:r>
      <w:r w:rsidRPr="00A550E9">
        <w:rPr>
          <w:rFonts w:ascii="Verdana" w:hAnsi="Verdana"/>
          <w:sz w:val="20"/>
          <w:szCs w:val="20"/>
        </w:rPr>
        <w:t xml:space="preserve">podwykonawców. </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 xml:space="preserve">Jeżeli zmiana albo rezygnacja z podwykonawcy dotyczy podmiotu, na którego zasoby wykonawca powoływał się, na zasadach określonych w art. 22a ust. 1 Ustawy, w celu </w:t>
      </w:r>
      <w:r w:rsidRPr="00A550E9">
        <w:rPr>
          <w:rFonts w:ascii="Verdana" w:hAnsi="Verdana"/>
          <w:sz w:val="20"/>
          <w:szCs w:val="20"/>
        </w:rPr>
        <w:lastRenderedPageBreak/>
        <w:t>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 xml:space="preserve">Przepisy </w:t>
      </w:r>
      <w:r w:rsidR="00961BEE" w:rsidRPr="00A550E9">
        <w:rPr>
          <w:rFonts w:ascii="Verdana" w:hAnsi="Verdana"/>
          <w:sz w:val="20"/>
          <w:szCs w:val="20"/>
        </w:rPr>
        <w:t>pkt</w:t>
      </w:r>
      <w:r w:rsidR="00256FF5" w:rsidRPr="00A550E9">
        <w:rPr>
          <w:rFonts w:ascii="Verdana" w:hAnsi="Verdana"/>
          <w:sz w:val="20"/>
          <w:szCs w:val="20"/>
        </w:rPr>
        <w:t>.</w:t>
      </w:r>
      <w:r w:rsidR="00961BEE" w:rsidRPr="00A550E9">
        <w:rPr>
          <w:rFonts w:ascii="Verdana" w:hAnsi="Verdana"/>
          <w:sz w:val="20"/>
          <w:szCs w:val="20"/>
        </w:rPr>
        <w:t xml:space="preserve"> 4 </w:t>
      </w:r>
      <w:r w:rsidRPr="00A550E9">
        <w:rPr>
          <w:rFonts w:ascii="Verdana" w:hAnsi="Verdana"/>
          <w:sz w:val="20"/>
          <w:szCs w:val="20"/>
        </w:rPr>
        <w:t>stosuje się wobec dalszych podwykonawców.</w:t>
      </w:r>
    </w:p>
    <w:p w:rsidR="001D1E4C"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Powierzenie wykonania części zamówienia podwykonawcom nie zwalnia wykonawcy z odpowiedzialności za należyte wykonanie tego zamówienia.</w:t>
      </w:r>
    </w:p>
    <w:p w:rsidR="0086584F" w:rsidRPr="00A550E9" w:rsidRDefault="00A7348A" w:rsidP="00A550E9">
      <w:pPr>
        <w:numPr>
          <w:ilvl w:val="1"/>
          <w:numId w:val="12"/>
        </w:numPr>
        <w:spacing w:line="276" w:lineRule="auto"/>
        <w:jc w:val="both"/>
        <w:rPr>
          <w:rFonts w:ascii="Verdana" w:hAnsi="Verdana"/>
          <w:sz w:val="20"/>
          <w:szCs w:val="20"/>
        </w:rPr>
      </w:pP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nie</w:t>
      </w:r>
      <w:r w:rsidRPr="00A550E9">
        <w:rPr>
          <w:rFonts w:ascii="Verdana" w:eastAsia="Verdana" w:hAnsi="Verdana"/>
          <w:sz w:val="20"/>
          <w:szCs w:val="20"/>
        </w:rPr>
        <w:t xml:space="preserve"> </w:t>
      </w:r>
      <w:r w:rsidRPr="00A550E9">
        <w:rPr>
          <w:rFonts w:ascii="Verdana" w:hAnsi="Verdana"/>
          <w:sz w:val="20"/>
          <w:szCs w:val="20"/>
        </w:rPr>
        <w:t>dopuszcza</w:t>
      </w:r>
      <w:r w:rsidRPr="00A550E9">
        <w:rPr>
          <w:rFonts w:ascii="Verdana" w:eastAsia="Verdana" w:hAnsi="Verdana"/>
          <w:sz w:val="20"/>
          <w:szCs w:val="20"/>
        </w:rPr>
        <w:t xml:space="preserve"> </w:t>
      </w:r>
      <w:r w:rsidRPr="00A550E9">
        <w:rPr>
          <w:rFonts w:ascii="Verdana" w:hAnsi="Verdana"/>
          <w:sz w:val="20"/>
          <w:szCs w:val="20"/>
        </w:rPr>
        <w:t>możliwości</w:t>
      </w:r>
      <w:r w:rsidRPr="00A550E9">
        <w:rPr>
          <w:rFonts w:ascii="Verdana" w:eastAsia="Verdana" w:hAnsi="Verdana"/>
          <w:sz w:val="20"/>
          <w:szCs w:val="20"/>
        </w:rPr>
        <w:t xml:space="preserve"> </w:t>
      </w:r>
      <w:r w:rsidRPr="00A550E9">
        <w:rPr>
          <w:rFonts w:ascii="Verdana" w:hAnsi="Verdana"/>
          <w:sz w:val="20"/>
          <w:szCs w:val="20"/>
        </w:rPr>
        <w:t>składania</w:t>
      </w:r>
      <w:r w:rsidRPr="00A550E9">
        <w:rPr>
          <w:rFonts w:ascii="Verdana" w:eastAsia="Verdana" w:hAnsi="Verdana"/>
          <w:sz w:val="20"/>
          <w:szCs w:val="20"/>
        </w:rPr>
        <w:t xml:space="preserve"> </w:t>
      </w:r>
      <w:r w:rsidRPr="00A550E9">
        <w:rPr>
          <w:rFonts w:ascii="Verdana" w:hAnsi="Verdana"/>
          <w:sz w:val="20"/>
          <w:szCs w:val="20"/>
        </w:rPr>
        <w:t>ofert</w:t>
      </w:r>
      <w:r w:rsidRPr="00A550E9">
        <w:rPr>
          <w:rFonts w:ascii="Verdana" w:eastAsia="Verdana" w:hAnsi="Verdana"/>
          <w:sz w:val="20"/>
          <w:szCs w:val="20"/>
        </w:rPr>
        <w:t xml:space="preserve"> </w:t>
      </w:r>
      <w:r w:rsidRPr="00A550E9">
        <w:rPr>
          <w:rFonts w:ascii="Verdana" w:hAnsi="Verdana"/>
          <w:sz w:val="20"/>
          <w:szCs w:val="20"/>
        </w:rPr>
        <w:t>wariantowych.</w:t>
      </w:r>
    </w:p>
    <w:p w:rsidR="0086584F" w:rsidRPr="00A550E9" w:rsidRDefault="0086584F" w:rsidP="00A550E9">
      <w:pPr>
        <w:numPr>
          <w:ilvl w:val="1"/>
          <w:numId w:val="12"/>
        </w:numPr>
        <w:spacing w:line="276" w:lineRule="auto"/>
        <w:jc w:val="both"/>
        <w:rPr>
          <w:rFonts w:ascii="Verdana" w:hAnsi="Verdana"/>
          <w:sz w:val="20"/>
          <w:szCs w:val="20"/>
        </w:rPr>
      </w:pPr>
      <w:r w:rsidRPr="00A550E9">
        <w:rPr>
          <w:rFonts w:ascii="Verdana" w:hAnsi="Verdana"/>
          <w:sz w:val="20"/>
          <w:szCs w:val="20"/>
        </w:rPr>
        <w:t>Zamawiający dopuszcza możliwoś</w:t>
      </w:r>
      <w:r w:rsidR="001E1509" w:rsidRPr="00A550E9">
        <w:rPr>
          <w:rFonts w:ascii="Verdana" w:hAnsi="Verdana"/>
          <w:sz w:val="20"/>
          <w:szCs w:val="20"/>
        </w:rPr>
        <w:t>ć</w:t>
      </w:r>
      <w:r w:rsidRPr="00A550E9">
        <w:rPr>
          <w:rFonts w:ascii="Verdana" w:hAnsi="Verdana"/>
          <w:sz w:val="20"/>
          <w:szCs w:val="20"/>
        </w:rPr>
        <w:t xml:space="preserve"> składania ofert częściowych na wybrany pakiet/pakiety. </w:t>
      </w:r>
    </w:p>
    <w:p w:rsidR="0086584F" w:rsidRPr="00A550E9" w:rsidRDefault="0086584F" w:rsidP="00A550E9">
      <w:pPr>
        <w:numPr>
          <w:ilvl w:val="1"/>
          <w:numId w:val="12"/>
        </w:numPr>
        <w:spacing w:line="276" w:lineRule="auto"/>
        <w:jc w:val="both"/>
        <w:rPr>
          <w:rFonts w:ascii="Verdana" w:hAnsi="Verdana"/>
          <w:sz w:val="20"/>
          <w:szCs w:val="20"/>
        </w:rPr>
      </w:pPr>
      <w:r w:rsidRPr="00A550E9">
        <w:rPr>
          <w:rFonts w:ascii="Verdana" w:hAnsi="Verdana"/>
          <w:sz w:val="20"/>
          <w:szCs w:val="20"/>
        </w:rPr>
        <w:t xml:space="preserve">Ofertę można składać w odniesieniu do wszystkich części zamówienia. </w:t>
      </w:r>
    </w:p>
    <w:p w:rsidR="00A7348A" w:rsidRPr="00A550E9" w:rsidRDefault="00A7348A" w:rsidP="00A550E9">
      <w:pPr>
        <w:numPr>
          <w:ilvl w:val="1"/>
          <w:numId w:val="12"/>
        </w:numPr>
        <w:spacing w:line="276" w:lineRule="auto"/>
        <w:jc w:val="both"/>
        <w:rPr>
          <w:rFonts w:ascii="Verdana" w:hAnsi="Verdana"/>
          <w:sz w:val="20"/>
          <w:szCs w:val="20"/>
        </w:rPr>
      </w:pP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nie</w:t>
      </w:r>
      <w:r w:rsidRPr="00A550E9">
        <w:rPr>
          <w:rFonts w:ascii="Verdana" w:eastAsia="Verdana" w:hAnsi="Verdana"/>
          <w:sz w:val="20"/>
          <w:szCs w:val="20"/>
        </w:rPr>
        <w:t xml:space="preserve"> </w:t>
      </w:r>
      <w:r w:rsidRPr="00A550E9">
        <w:rPr>
          <w:rFonts w:ascii="Verdana" w:hAnsi="Verdana"/>
          <w:sz w:val="20"/>
          <w:szCs w:val="20"/>
        </w:rPr>
        <w:t>przewiduje</w:t>
      </w:r>
      <w:r w:rsidRPr="00A550E9">
        <w:rPr>
          <w:rFonts w:ascii="Verdana" w:eastAsia="Verdana" w:hAnsi="Verdana"/>
          <w:sz w:val="20"/>
          <w:szCs w:val="20"/>
        </w:rPr>
        <w:t xml:space="preserve"> </w:t>
      </w:r>
      <w:r w:rsidRPr="00A550E9">
        <w:rPr>
          <w:rFonts w:ascii="Verdana" w:hAnsi="Verdana"/>
          <w:sz w:val="20"/>
          <w:szCs w:val="20"/>
        </w:rPr>
        <w:t>przeprowadzenia</w:t>
      </w:r>
      <w:r w:rsidRPr="00A550E9">
        <w:rPr>
          <w:rFonts w:ascii="Verdana" w:eastAsia="Verdana" w:hAnsi="Verdana"/>
          <w:sz w:val="20"/>
          <w:szCs w:val="20"/>
        </w:rPr>
        <w:t xml:space="preserve"> </w:t>
      </w:r>
      <w:r w:rsidRPr="00A550E9">
        <w:rPr>
          <w:rFonts w:ascii="Verdana" w:hAnsi="Verdana"/>
          <w:sz w:val="20"/>
          <w:szCs w:val="20"/>
        </w:rPr>
        <w:t>aukcji</w:t>
      </w:r>
      <w:r w:rsidRPr="00A550E9">
        <w:rPr>
          <w:rFonts w:ascii="Verdana" w:eastAsia="Verdana" w:hAnsi="Verdana"/>
          <w:sz w:val="20"/>
          <w:szCs w:val="20"/>
        </w:rPr>
        <w:t xml:space="preserve"> </w:t>
      </w:r>
      <w:r w:rsidRPr="00A550E9">
        <w:rPr>
          <w:rFonts w:ascii="Verdana" w:hAnsi="Verdana"/>
          <w:sz w:val="20"/>
          <w:szCs w:val="20"/>
        </w:rPr>
        <w:t>elektronicznej.</w:t>
      </w:r>
    </w:p>
    <w:p w:rsidR="00A7348A" w:rsidRPr="00A550E9" w:rsidRDefault="00A7348A" w:rsidP="00A550E9">
      <w:pPr>
        <w:spacing w:line="276" w:lineRule="auto"/>
        <w:jc w:val="both"/>
        <w:textAlignment w:val="top"/>
        <w:rPr>
          <w:rFonts w:ascii="Verdana" w:hAnsi="Verdana"/>
          <w:sz w:val="20"/>
          <w:szCs w:val="20"/>
        </w:rPr>
      </w:pPr>
    </w:p>
    <w:p w:rsidR="00A7348A" w:rsidRPr="00A550E9" w:rsidRDefault="00A7348A" w:rsidP="00A550E9">
      <w:pPr>
        <w:spacing w:line="276" w:lineRule="auto"/>
        <w:jc w:val="both"/>
        <w:rPr>
          <w:rFonts w:ascii="Verdana" w:hAnsi="Verdana"/>
          <w:b/>
          <w:sz w:val="20"/>
          <w:szCs w:val="20"/>
        </w:rPr>
      </w:pPr>
      <w:r w:rsidRPr="00A550E9">
        <w:rPr>
          <w:rFonts w:ascii="Verdana" w:hAnsi="Verdana"/>
          <w:b/>
          <w:sz w:val="20"/>
          <w:szCs w:val="20"/>
        </w:rPr>
        <w:t>6.</w:t>
      </w:r>
      <w:r w:rsidRPr="00A550E9">
        <w:rPr>
          <w:rFonts w:ascii="Verdana" w:eastAsia="Verdana" w:hAnsi="Verdana"/>
          <w:b/>
          <w:sz w:val="20"/>
          <w:szCs w:val="20"/>
        </w:rPr>
        <w:t xml:space="preserve"> </w:t>
      </w:r>
      <w:r w:rsidR="00A550E9">
        <w:rPr>
          <w:rFonts w:ascii="Verdana" w:eastAsia="Verdana" w:hAnsi="Verdana"/>
          <w:b/>
          <w:sz w:val="20"/>
          <w:szCs w:val="20"/>
        </w:rPr>
        <w:tab/>
      </w:r>
      <w:r w:rsidRPr="00A550E9">
        <w:rPr>
          <w:rFonts w:ascii="Verdana" w:hAnsi="Verdana"/>
          <w:b/>
          <w:sz w:val="20"/>
          <w:szCs w:val="20"/>
        </w:rPr>
        <w:t>TERMIN</w:t>
      </w:r>
      <w:r w:rsidRPr="00A550E9">
        <w:rPr>
          <w:rFonts w:ascii="Verdana" w:eastAsia="Verdana" w:hAnsi="Verdana"/>
          <w:b/>
          <w:sz w:val="20"/>
          <w:szCs w:val="20"/>
        </w:rPr>
        <w:t xml:space="preserve"> </w:t>
      </w:r>
      <w:r w:rsidRPr="00A550E9">
        <w:rPr>
          <w:rFonts w:ascii="Verdana" w:hAnsi="Verdana"/>
          <w:b/>
          <w:sz w:val="20"/>
          <w:szCs w:val="20"/>
        </w:rPr>
        <w:t>REALIZACJI</w:t>
      </w:r>
      <w:r w:rsidRPr="00A550E9">
        <w:rPr>
          <w:rFonts w:ascii="Verdana" w:eastAsia="Verdana" w:hAnsi="Verdana"/>
          <w:b/>
          <w:sz w:val="20"/>
          <w:szCs w:val="20"/>
        </w:rPr>
        <w:t xml:space="preserve"> </w:t>
      </w:r>
      <w:r w:rsidRPr="00A550E9">
        <w:rPr>
          <w:rFonts w:ascii="Verdana" w:hAnsi="Verdana"/>
          <w:b/>
          <w:sz w:val="20"/>
          <w:szCs w:val="20"/>
        </w:rPr>
        <w:t>PRZEDMIOTU</w:t>
      </w:r>
      <w:r w:rsidRPr="00A550E9">
        <w:rPr>
          <w:rFonts w:ascii="Verdana" w:eastAsia="Verdana" w:hAnsi="Verdana"/>
          <w:b/>
          <w:sz w:val="20"/>
          <w:szCs w:val="20"/>
        </w:rPr>
        <w:t xml:space="preserve"> </w:t>
      </w:r>
      <w:r w:rsidRPr="00A550E9">
        <w:rPr>
          <w:rFonts w:ascii="Verdana" w:hAnsi="Verdana"/>
          <w:b/>
          <w:sz w:val="20"/>
          <w:szCs w:val="20"/>
        </w:rPr>
        <w:t>ZAMÓWIENIA</w:t>
      </w:r>
    </w:p>
    <w:p w:rsidR="003370D9" w:rsidRPr="00A550E9" w:rsidRDefault="003370D9" w:rsidP="00A550E9">
      <w:pPr>
        <w:spacing w:line="276" w:lineRule="auto"/>
        <w:jc w:val="both"/>
        <w:rPr>
          <w:rFonts w:ascii="Verdana" w:hAnsi="Verdana"/>
          <w:sz w:val="20"/>
          <w:szCs w:val="20"/>
        </w:rPr>
      </w:pPr>
    </w:p>
    <w:p w:rsidR="004F5D80" w:rsidRPr="00A550E9" w:rsidRDefault="00CC06A3" w:rsidP="00A550E9">
      <w:pPr>
        <w:tabs>
          <w:tab w:val="right" w:pos="9072"/>
        </w:tabs>
        <w:spacing w:line="276" w:lineRule="auto"/>
        <w:ind w:left="709"/>
        <w:jc w:val="both"/>
        <w:rPr>
          <w:rFonts w:ascii="Verdana" w:hAnsi="Verdana" w:cs="Times New Roman"/>
          <w:b/>
          <w:sz w:val="20"/>
          <w:szCs w:val="20"/>
        </w:rPr>
      </w:pPr>
      <w:r>
        <w:rPr>
          <w:rFonts w:ascii="Verdana" w:hAnsi="Verdana"/>
          <w:b/>
          <w:sz w:val="20"/>
          <w:szCs w:val="20"/>
        </w:rPr>
        <w:t>8 miesięcy o</w:t>
      </w:r>
      <w:r w:rsidR="003370D9" w:rsidRPr="00A550E9">
        <w:rPr>
          <w:rFonts w:ascii="Verdana" w:hAnsi="Verdana"/>
          <w:b/>
          <w:sz w:val="20"/>
          <w:szCs w:val="20"/>
        </w:rPr>
        <w:t>d dnia podpisania umowy</w:t>
      </w:r>
      <w:r>
        <w:rPr>
          <w:rFonts w:ascii="Verdana" w:hAnsi="Verdana"/>
          <w:b/>
          <w:sz w:val="20"/>
          <w:szCs w:val="20"/>
        </w:rPr>
        <w:t>.</w:t>
      </w:r>
    </w:p>
    <w:p w:rsidR="008A794B" w:rsidRPr="00A550E9" w:rsidRDefault="008A794B" w:rsidP="00A550E9">
      <w:pPr>
        <w:pStyle w:val="NormalnyWeb"/>
        <w:spacing w:before="0" w:after="0" w:line="276" w:lineRule="auto"/>
        <w:rPr>
          <w:rFonts w:ascii="Verdana" w:hAnsi="Verdana"/>
        </w:rPr>
      </w:pPr>
    </w:p>
    <w:p w:rsidR="00A7348A" w:rsidRPr="00A550E9" w:rsidRDefault="00A7348A" w:rsidP="00A550E9">
      <w:pPr>
        <w:tabs>
          <w:tab w:val="left" w:pos="709"/>
        </w:tabs>
        <w:spacing w:line="276" w:lineRule="auto"/>
        <w:jc w:val="both"/>
        <w:rPr>
          <w:rFonts w:ascii="Verdana" w:hAnsi="Verdana"/>
          <w:sz w:val="20"/>
          <w:szCs w:val="20"/>
        </w:rPr>
      </w:pPr>
      <w:r w:rsidRPr="00A550E9">
        <w:rPr>
          <w:rStyle w:val="tekstdokbold"/>
          <w:rFonts w:ascii="Verdana" w:hAnsi="Verdana"/>
          <w:sz w:val="20"/>
          <w:szCs w:val="20"/>
        </w:rPr>
        <w:t xml:space="preserve">7. </w:t>
      </w:r>
      <w:r w:rsidR="00A550E9">
        <w:rPr>
          <w:rStyle w:val="tekstdokbold"/>
          <w:rFonts w:ascii="Verdana" w:hAnsi="Verdana"/>
          <w:sz w:val="20"/>
          <w:szCs w:val="20"/>
        </w:rPr>
        <w:tab/>
      </w:r>
      <w:r w:rsidRPr="00A550E9">
        <w:rPr>
          <w:rStyle w:val="tekstdokbold"/>
          <w:rFonts w:ascii="Verdana" w:hAnsi="Verdana"/>
          <w:sz w:val="20"/>
          <w:szCs w:val="20"/>
        </w:rPr>
        <w:t>WARUNKI</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UDZIAŁU</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W</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POSTĘPOWANIU</w:t>
      </w:r>
      <w:r w:rsidRPr="00A550E9">
        <w:rPr>
          <w:rStyle w:val="tekstdokbold"/>
          <w:rFonts w:ascii="Verdana" w:eastAsia="Verdana" w:hAnsi="Verdana"/>
          <w:sz w:val="20"/>
          <w:szCs w:val="20"/>
        </w:rPr>
        <w:t xml:space="preserve"> </w:t>
      </w:r>
    </w:p>
    <w:p w:rsidR="00A7348A" w:rsidRPr="00A550E9" w:rsidRDefault="00A7348A" w:rsidP="00A550E9">
      <w:pPr>
        <w:spacing w:line="276" w:lineRule="auto"/>
        <w:jc w:val="both"/>
        <w:rPr>
          <w:rFonts w:ascii="Verdana" w:hAnsi="Verdana"/>
          <w:sz w:val="20"/>
          <w:szCs w:val="20"/>
        </w:rPr>
      </w:pPr>
    </w:p>
    <w:p w:rsidR="00A7348A" w:rsidRPr="00A550E9" w:rsidRDefault="00A7348A" w:rsidP="00A550E9">
      <w:pPr>
        <w:numPr>
          <w:ilvl w:val="1"/>
          <w:numId w:val="19"/>
        </w:numPr>
        <w:spacing w:line="276" w:lineRule="auto"/>
        <w:jc w:val="both"/>
        <w:rPr>
          <w:rFonts w:ascii="Verdana" w:hAnsi="Verdana"/>
          <w:sz w:val="20"/>
          <w:szCs w:val="20"/>
        </w:rPr>
      </w:pPr>
      <w:r w:rsidRPr="00A550E9">
        <w:rPr>
          <w:rFonts w:ascii="Verdana" w:hAnsi="Verdana"/>
          <w:b/>
          <w:sz w:val="20"/>
          <w:szCs w:val="20"/>
        </w:rPr>
        <w:t>O udzielenie zamówienia mogą ubiegać się wykonawcy, którzy:</w:t>
      </w:r>
    </w:p>
    <w:p w:rsidR="008C39DF" w:rsidRPr="00A550E9" w:rsidRDefault="00A7348A" w:rsidP="00A550E9">
      <w:pPr>
        <w:numPr>
          <w:ilvl w:val="0"/>
          <w:numId w:val="18"/>
        </w:numPr>
        <w:spacing w:line="276" w:lineRule="auto"/>
        <w:ind w:left="709" w:hanging="283"/>
        <w:jc w:val="both"/>
        <w:rPr>
          <w:rFonts w:ascii="Verdana" w:hAnsi="Verdana"/>
          <w:sz w:val="20"/>
          <w:szCs w:val="20"/>
        </w:rPr>
      </w:pPr>
      <w:r w:rsidRPr="00A550E9">
        <w:rPr>
          <w:rFonts w:ascii="Verdana" w:hAnsi="Verdana"/>
          <w:sz w:val="20"/>
          <w:szCs w:val="20"/>
        </w:rPr>
        <w:t>nie podlegają wykluczeniu na podstawie art. 24 ust. 1</w:t>
      </w:r>
      <w:r w:rsidR="00D434C8" w:rsidRPr="00A550E9">
        <w:rPr>
          <w:rFonts w:ascii="Verdana" w:hAnsi="Verdana"/>
          <w:sz w:val="20"/>
          <w:szCs w:val="20"/>
        </w:rPr>
        <w:t xml:space="preserve"> </w:t>
      </w:r>
      <w:proofErr w:type="spellStart"/>
      <w:r w:rsidR="00D434C8" w:rsidRPr="00A550E9">
        <w:rPr>
          <w:rFonts w:ascii="Verdana" w:hAnsi="Verdana"/>
          <w:sz w:val="20"/>
          <w:szCs w:val="20"/>
        </w:rPr>
        <w:t>pkt</w:t>
      </w:r>
      <w:proofErr w:type="spellEnd"/>
      <w:r w:rsidR="00D434C8" w:rsidRPr="00A550E9">
        <w:rPr>
          <w:rFonts w:ascii="Verdana" w:hAnsi="Verdana"/>
          <w:sz w:val="20"/>
          <w:szCs w:val="20"/>
        </w:rPr>
        <w:t xml:space="preserve"> 12-23</w:t>
      </w:r>
      <w:r w:rsidR="008C39DF" w:rsidRPr="00A550E9">
        <w:rPr>
          <w:rFonts w:ascii="Verdana" w:hAnsi="Verdana"/>
          <w:sz w:val="20"/>
          <w:szCs w:val="20"/>
        </w:rPr>
        <w:t xml:space="preserve"> oraz</w:t>
      </w:r>
      <w:r w:rsidR="00D434C8" w:rsidRPr="00A550E9">
        <w:rPr>
          <w:rFonts w:ascii="Verdana" w:hAnsi="Verdana"/>
          <w:sz w:val="20"/>
          <w:szCs w:val="20"/>
        </w:rPr>
        <w:t xml:space="preserve"> art.</w:t>
      </w:r>
      <w:r w:rsidR="008C39DF" w:rsidRPr="00A550E9">
        <w:rPr>
          <w:rFonts w:ascii="Verdana" w:hAnsi="Verdana"/>
          <w:sz w:val="20"/>
          <w:szCs w:val="20"/>
        </w:rPr>
        <w:t xml:space="preserve"> 24 ust.</w:t>
      </w:r>
      <w:r w:rsidR="0073450B" w:rsidRPr="00A550E9">
        <w:rPr>
          <w:rFonts w:ascii="Verdana" w:hAnsi="Verdana"/>
          <w:sz w:val="20"/>
          <w:szCs w:val="20"/>
        </w:rPr>
        <w:t xml:space="preserve"> 5</w:t>
      </w:r>
      <w:r w:rsidR="008C39DF" w:rsidRPr="00A550E9">
        <w:rPr>
          <w:rFonts w:ascii="Verdana" w:hAnsi="Verdana"/>
          <w:sz w:val="20"/>
          <w:szCs w:val="20"/>
        </w:rPr>
        <w:t xml:space="preserve"> </w:t>
      </w:r>
      <w:proofErr w:type="spellStart"/>
      <w:r w:rsidR="008C39DF" w:rsidRPr="00A550E9">
        <w:rPr>
          <w:rFonts w:ascii="Verdana" w:hAnsi="Verdana"/>
          <w:sz w:val="20"/>
          <w:szCs w:val="20"/>
        </w:rPr>
        <w:t>pk</w:t>
      </w:r>
      <w:r w:rsidR="00D434C8" w:rsidRPr="00A550E9">
        <w:rPr>
          <w:rFonts w:ascii="Verdana" w:hAnsi="Verdana"/>
          <w:sz w:val="20"/>
          <w:szCs w:val="20"/>
        </w:rPr>
        <w:t>t</w:t>
      </w:r>
      <w:proofErr w:type="spellEnd"/>
      <w:r w:rsidR="00D434C8" w:rsidRPr="00A550E9">
        <w:rPr>
          <w:rFonts w:ascii="Verdana" w:hAnsi="Verdana"/>
          <w:sz w:val="20"/>
          <w:szCs w:val="20"/>
        </w:rPr>
        <w:t xml:space="preserve"> 1 U</w:t>
      </w:r>
      <w:r w:rsidRPr="00A550E9">
        <w:rPr>
          <w:rFonts w:ascii="Verdana" w:hAnsi="Verdana"/>
          <w:sz w:val="20"/>
          <w:szCs w:val="20"/>
        </w:rPr>
        <w:t xml:space="preserve">stawy </w:t>
      </w:r>
    </w:p>
    <w:p w:rsidR="00133855" w:rsidRPr="00A550E9" w:rsidRDefault="00133855" w:rsidP="00A550E9">
      <w:pPr>
        <w:spacing w:line="276" w:lineRule="auto"/>
        <w:jc w:val="both"/>
        <w:rPr>
          <w:rFonts w:ascii="Verdana" w:hAnsi="Verdana"/>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b/>
          <w:sz w:val="20"/>
          <w:szCs w:val="20"/>
        </w:rPr>
        <w:t xml:space="preserve">Warunki udziału w postępowaniu </w:t>
      </w:r>
      <w:r w:rsidR="00133855" w:rsidRPr="00A550E9">
        <w:rPr>
          <w:rFonts w:ascii="Verdana" w:hAnsi="Verdana"/>
          <w:b/>
          <w:sz w:val="20"/>
          <w:szCs w:val="20"/>
        </w:rPr>
        <w:t>dotyczą:</w:t>
      </w:r>
    </w:p>
    <w:p w:rsidR="00D76E3F" w:rsidRPr="00A550E9" w:rsidRDefault="00D76E3F" w:rsidP="00A550E9">
      <w:pPr>
        <w:autoSpaceDE w:val="0"/>
        <w:autoSpaceDN w:val="0"/>
        <w:adjustRightInd w:val="0"/>
        <w:spacing w:line="276" w:lineRule="auto"/>
        <w:ind w:firstLine="720"/>
        <w:jc w:val="both"/>
        <w:rPr>
          <w:rFonts w:ascii="Verdana" w:hAnsi="Verdana"/>
          <w:b/>
          <w:sz w:val="20"/>
          <w:szCs w:val="20"/>
        </w:rPr>
      </w:pPr>
      <w:r w:rsidRPr="00A550E9">
        <w:rPr>
          <w:rFonts w:ascii="Verdana" w:hAnsi="Verdana"/>
          <w:b/>
          <w:sz w:val="20"/>
          <w:szCs w:val="20"/>
        </w:rPr>
        <w:t>Nie dotyczy</w:t>
      </w:r>
    </w:p>
    <w:p w:rsidR="00143B62" w:rsidRPr="00A550E9" w:rsidRDefault="00143B62" w:rsidP="00A550E9">
      <w:pPr>
        <w:autoSpaceDE w:val="0"/>
        <w:autoSpaceDN w:val="0"/>
        <w:adjustRightInd w:val="0"/>
        <w:spacing w:line="276" w:lineRule="auto"/>
        <w:jc w:val="both"/>
        <w:rPr>
          <w:rFonts w:ascii="Verdana" w:hAnsi="Verdana"/>
          <w:b/>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b/>
          <w:sz w:val="20"/>
          <w:szCs w:val="20"/>
        </w:rPr>
        <w:t>Poleganie na zasobach innych podmiotów</w:t>
      </w:r>
    </w:p>
    <w:p w:rsidR="00335577" w:rsidRPr="00A550E9" w:rsidRDefault="003B51ED" w:rsidP="00A550E9">
      <w:pPr>
        <w:spacing w:line="276" w:lineRule="auto"/>
        <w:ind w:firstLine="720"/>
        <w:jc w:val="both"/>
        <w:rPr>
          <w:rFonts w:ascii="Verdana" w:hAnsi="Verdana"/>
          <w:b/>
          <w:sz w:val="20"/>
          <w:szCs w:val="20"/>
        </w:rPr>
      </w:pPr>
      <w:r w:rsidRPr="00A550E9">
        <w:rPr>
          <w:rFonts w:ascii="Verdana" w:hAnsi="Verdana"/>
          <w:b/>
          <w:sz w:val="20"/>
          <w:szCs w:val="20"/>
        </w:rPr>
        <w:t xml:space="preserve">Nie dotyczy </w:t>
      </w:r>
    </w:p>
    <w:p w:rsidR="00280479" w:rsidRPr="00A550E9" w:rsidRDefault="00280479" w:rsidP="00A550E9">
      <w:pPr>
        <w:spacing w:line="276" w:lineRule="auto"/>
        <w:jc w:val="both"/>
        <w:rPr>
          <w:rFonts w:ascii="Verdana" w:hAnsi="Verdana"/>
          <w:b/>
          <w:sz w:val="20"/>
          <w:szCs w:val="20"/>
        </w:rPr>
      </w:pPr>
    </w:p>
    <w:p w:rsidR="007245CA" w:rsidRPr="00A550E9" w:rsidRDefault="007245CA" w:rsidP="00A550E9">
      <w:pPr>
        <w:numPr>
          <w:ilvl w:val="1"/>
          <w:numId w:val="17"/>
        </w:numPr>
        <w:spacing w:line="276" w:lineRule="auto"/>
        <w:jc w:val="both"/>
        <w:rPr>
          <w:rFonts w:ascii="Verdana" w:hAnsi="Verdana"/>
          <w:b/>
          <w:sz w:val="20"/>
          <w:szCs w:val="20"/>
        </w:rPr>
      </w:pPr>
      <w:r w:rsidRPr="00A550E9">
        <w:rPr>
          <w:rFonts w:ascii="Verdana" w:hAnsi="Verdana"/>
          <w:b/>
          <w:sz w:val="20"/>
          <w:szCs w:val="20"/>
        </w:rPr>
        <w:t xml:space="preserve">Fakultatywne podstawy wykluczenia </w:t>
      </w:r>
    </w:p>
    <w:p w:rsidR="00EE3670" w:rsidRPr="00A550E9" w:rsidRDefault="00EE3670" w:rsidP="00A550E9">
      <w:pPr>
        <w:spacing w:line="276" w:lineRule="auto"/>
        <w:ind w:left="709"/>
        <w:jc w:val="both"/>
        <w:rPr>
          <w:rFonts w:ascii="Verdana" w:hAnsi="Verdana"/>
          <w:sz w:val="20"/>
          <w:szCs w:val="20"/>
        </w:rPr>
      </w:pPr>
      <w:r w:rsidRPr="00A550E9">
        <w:rPr>
          <w:rFonts w:ascii="Verdana" w:hAnsi="Verdana"/>
          <w:sz w:val="20"/>
          <w:szCs w:val="20"/>
        </w:rPr>
        <w:t xml:space="preserve">Zamawiający na podstawie art. 24 ust. 5 </w:t>
      </w:r>
      <w:proofErr w:type="spellStart"/>
      <w:r w:rsidRPr="00A550E9">
        <w:rPr>
          <w:rFonts w:ascii="Verdana" w:hAnsi="Verdana"/>
          <w:sz w:val="20"/>
          <w:szCs w:val="20"/>
        </w:rPr>
        <w:t>pkt</w:t>
      </w:r>
      <w:proofErr w:type="spellEnd"/>
      <w:r w:rsidRPr="00A550E9">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550E9">
        <w:rPr>
          <w:rFonts w:ascii="Verdana" w:hAnsi="Verdana"/>
          <w:sz w:val="20"/>
          <w:szCs w:val="20"/>
        </w:rPr>
        <w:t>późn</w:t>
      </w:r>
      <w:proofErr w:type="spellEnd"/>
      <w:r w:rsidRPr="00A550E9">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A550E9">
        <w:rPr>
          <w:rFonts w:ascii="Verdana" w:hAnsi="Verdana"/>
          <w:sz w:val="20"/>
          <w:szCs w:val="20"/>
        </w:rPr>
        <w:t>późn</w:t>
      </w:r>
      <w:proofErr w:type="spellEnd"/>
      <w:r w:rsidR="00B45C2E" w:rsidRPr="00A550E9">
        <w:rPr>
          <w:rFonts w:ascii="Verdana" w:hAnsi="Verdana"/>
          <w:sz w:val="20"/>
          <w:szCs w:val="20"/>
        </w:rPr>
        <w:t>. zm.).</w:t>
      </w:r>
    </w:p>
    <w:p w:rsidR="00EE3670" w:rsidRPr="00A550E9" w:rsidRDefault="00EE3670" w:rsidP="00A550E9">
      <w:pPr>
        <w:spacing w:line="276" w:lineRule="auto"/>
        <w:jc w:val="both"/>
        <w:rPr>
          <w:rFonts w:ascii="Verdana" w:hAnsi="Verdana"/>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b/>
          <w:sz w:val="20"/>
          <w:szCs w:val="20"/>
        </w:rPr>
        <w:t xml:space="preserve">Wykonawcy występujący wspólnie </w:t>
      </w:r>
    </w:p>
    <w:p w:rsidR="00A7348A" w:rsidRPr="00A550E9" w:rsidRDefault="00A7348A" w:rsidP="00A550E9">
      <w:pPr>
        <w:numPr>
          <w:ilvl w:val="0"/>
          <w:numId w:val="15"/>
        </w:numPr>
        <w:spacing w:line="276" w:lineRule="auto"/>
        <w:jc w:val="both"/>
        <w:rPr>
          <w:rFonts w:ascii="Verdana" w:hAnsi="Verdana"/>
          <w:sz w:val="20"/>
          <w:szCs w:val="20"/>
        </w:rPr>
      </w:pPr>
      <w:r w:rsidRPr="00A550E9">
        <w:rPr>
          <w:rFonts w:ascii="Verdana" w:hAnsi="Verdana"/>
          <w:sz w:val="20"/>
          <w:szCs w:val="20"/>
        </w:rPr>
        <w:t>Wykonawcy mogą wspólnie ubiegać się o udzielenie zamówienia</w:t>
      </w:r>
    </w:p>
    <w:p w:rsidR="00A7348A" w:rsidRPr="00A550E9" w:rsidRDefault="00A7348A" w:rsidP="00A550E9">
      <w:pPr>
        <w:numPr>
          <w:ilvl w:val="0"/>
          <w:numId w:val="15"/>
        </w:numPr>
        <w:spacing w:line="276" w:lineRule="auto"/>
        <w:jc w:val="both"/>
        <w:rPr>
          <w:rFonts w:ascii="Verdana" w:hAnsi="Verdana"/>
          <w:sz w:val="20"/>
          <w:szCs w:val="20"/>
        </w:rPr>
      </w:pPr>
      <w:r w:rsidRPr="00A550E9">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A550E9" w:rsidRDefault="00A7348A" w:rsidP="00A550E9">
      <w:pPr>
        <w:numPr>
          <w:ilvl w:val="0"/>
          <w:numId w:val="15"/>
        </w:numPr>
        <w:spacing w:line="276" w:lineRule="auto"/>
        <w:jc w:val="both"/>
        <w:rPr>
          <w:rFonts w:ascii="Verdana" w:hAnsi="Verdana"/>
          <w:sz w:val="20"/>
          <w:szCs w:val="20"/>
        </w:rPr>
      </w:pPr>
      <w:r w:rsidRPr="00A550E9">
        <w:rPr>
          <w:rFonts w:ascii="Verdana" w:hAnsi="Verdana"/>
          <w:sz w:val="20"/>
          <w:szCs w:val="20"/>
        </w:rPr>
        <w:t xml:space="preserve">Żaden z wykonawców występujących wspólnie nie może podlegać wykluczeniu </w:t>
      </w:r>
    </w:p>
    <w:p w:rsidR="00961BEE" w:rsidRPr="00A550E9" w:rsidRDefault="00961BEE" w:rsidP="00A550E9">
      <w:pPr>
        <w:numPr>
          <w:ilvl w:val="0"/>
          <w:numId w:val="15"/>
        </w:numPr>
        <w:spacing w:line="276" w:lineRule="auto"/>
        <w:jc w:val="both"/>
        <w:rPr>
          <w:rFonts w:ascii="Verdana" w:hAnsi="Verdana"/>
          <w:sz w:val="20"/>
          <w:szCs w:val="20"/>
        </w:rPr>
      </w:pPr>
      <w:r w:rsidRPr="00A550E9">
        <w:rPr>
          <w:rFonts w:ascii="Verdana" w:hAnsi="Verdana"/>
          <w:sz w:val="20"/>
          <w:szCs w:val="20"/>
        </w:rPr>
        <w:t xml:space="preserve">Wykonawcy występujący wspólnie łącznie muszą spełnić warunki udziału w postępowaniu, określone w </w:t>
      </w:r>
      <w:proofErr w:type="spellStart"/>
      <w:r w:rsidRPr="00A550E9">
        <w:rPr>
          <w:rFonts w:ascii="Verdana" w:hAnsi="Verdana"/>
          <w:sz w:val="20"/>
          <w:szCs w:val="20"/>
        </w:rPr>
        <w:t>pkt</w:t>
      </w:r>
      <w:proofErr w:type="spellEnd"/>
      <w:r w:rsidRPr="00A550E9">
        <w:rPr>
          <w:rFonts w:ascii="Verdana" w:hAnsi="Verdana"/>
          <w:sz w:val="20"/>
          <w:szCs w:val="20"/>
        </w:rPr>
        <w:t xml:space="preserve"> 7.2.</w:t>
      </w:r>
    </w:p>
    <w:p w:rsidR="00A7348A" w:rsidRPr="00A550E9" w:rsidRDefault="00A7348A" w:rsidP="00A550E9">
      <w:pPr>
        <w:spacing w:line="276" w:lineRule="auto"/>
        <w:jc w:val="both"/>
        <w:rPr>
          <w:rFonts w:ascii="Verdana" w:hAnsi="Verdana"/>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sz w:val="20"/>
          <w:szCs w:val="20"/>
        </w:rPr>
        <w:lastRenderedPageBreak/>
        <w:t>Ocena spełnienia warunków udziału w postępowaniu zostani</w:t>
      </w:r>
      <w:r w:rsidR="006F6E82" w:rsidRPr="00A550E9">
        <w:rPr>
          <w:rFonts w:ascii="Verdana" w:hAnsi="Verdana"/>
          <w:sz w:val="20"/>
          <w:szCs w:val="20"/>
        </w:rPr>
        <w:t xml:space="preserve">e dokonana zgodnie z </w:t>
      </w:r>
      <w:r w:rsidRPr="00A550E9">
        <w:rPr>
          <w:rFonts w:ascii="Verdana" w:hAnsi="Verdana"/>
          <w:sz w:val="20"/>
          <w:szCs w:val="20"/>
        </w:rPr>
        <w:t xml:space="preserve">formułą: </w:t>
      </w:r>
      <w:r w:rsidRPr="00A550E9">
        <w:rPr>
          <w:rFonts w:ascii="Verdana" w:hAnsi="Verdana"/>
          <w:i/>
          <w:iCs/>
          <w:sz w:val="20"/>
          <w:szCs w:val="20"/>
        </w:rPr>
        <w:t xml:space="preserve">„spełnia-nie spełnia” </w:t>
      </w:r>
      <w:r w:rsidRPr="00A550E9">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A550E9" w:rsidRDefault="0047659D" w:rsidP="00A550E9">
      <w:pPr>
        <w:spacing w:line="276" w:lineRule="auto"/>
        <w:ind w:left="720"/>
        <w:jc w:val="both"/>
        <w:rPr>
          <w:rFonts w:ascii="Verdana" w:hAnsi="Verdana"/>
          <w:sz w:val="20"/>
          <w:szCs w:val="20"/>
        </w:rPr>
      </w:pPr>
    </w:p>
    <w:p w:rsidR="0047659D" w:rsidRPr="00A550E9" w:rsidRDefault="0047659D" w:rsidP="00A550E9">
      <w:pPr>
        <w:numPr>
          <w:ilvl w:val="1"/>
          <w:numId w:val="17"/>
        </w:numPr>
        <w:spacing w:line="276" w:lineRule="auto"/>
        <w:jc w:val="both"/>
        <w:rPr>
          <w:rFonts w:ascii="Verdana" w:hAnsi="Verdana"/>
          <w:sz w:val="20"/>
          <w:szCs w:val="20"/>
        </w:rPr>
      </w:pPr>
      <w:r w:rsidRPr="00A550E9">
        <w:rPr>
          <w:rFonts w:ascii="Verdana" w:hAnsi="Verdana"/>
          <w:sz w:val="20"/>
          <w:szCs w:val="20"/>
        </w:rPr>
        <w:t>Środki naprawcze (</w:t>
      </w:r>
      <w:proofErr w:type="spellStart"/>
      <w:r w:rsidRPr="00A550E9">
        <w:rPr>
          <w:rFonts w:ascii="Verdana" w:hAnsi="Verdana"/>
          <w:sz w:val="20"/>
          <w:szCs w:val="20"/>
        </w:rPr>
        <w:t>self-cleaning</w:t>
      </w:r>
      <w:proofErr w:type="spellEnd"/>
      <w:r w:rsidRPr="00A550E9">
        <w:rPr>
          <w:rFonts w:ascii="Verdana" w:hAnsi="Verdana"/>
          <w:sz w:val="20"/>
          <w:szCs w:val="20"/>
        </w:rPr>
        <w:t>)</w:t>
      </w:r>
    </w:p>
    <w:p w:rsidR="0047659D" w:rsidRPr="00A550E9" w:rsidRDefault="0047659D" w:rsidP="00A550E9">
      <w:pPr>
        <w:numPr>
          <w:ilvl w:val="0"/>
          <w:numId w:val="21"/>
        </w:numPr>
        <w:spacing w:line="276" w:lineRule="auto"/>
        <w:jc w:val="both"/>
        <w:rPr>
          <w:rFonts w:ascii="Verdana" w:hAnsi="Verdana"/>
          <w:sz w:val="20"/>
          <w:szCs w:val="20"/>
        </w:rPr>
      </w:pPr>
      <w:r w:rsidRPr="00A550E9">
        <w:rPr>
          <w:rFonts w:ascii="Verdana" w:hAnsi="Verdana"/>
          <w:sz w:val="20"/>
          <w:szCs w:val="20"/>
        </w:rPr>
        <w:t xml:space="preserve">Wykonawca, który podlega wykluczeniu na podstawie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A550E9" w:rsidRDefault="0047659D" w:rsidP="00A550E9">
      <w:pPr>
        <w:numPr>
          <w:ilvl w:val="0"/>
          <w:numId w:val="21"/>
        </w:numPr>
        <w:spacing w:line="276" w:lineRule="auto"/>
        <w:jc w:val="both"/>
        <w:rPr>
          <w:rFonts w:ascii="Verdana" w:hAnsi="Verdana"/>
          <w:sz w:val="20"/>
          <w:szCs w:val="20"/>
        </w:rPr>
      </w:pPr>
      <w:r w:rsidRPr="00A550E9">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A550E9">
        <w:rPr>
          <w:rFonts w:ascii="Verdana" w:hAnsi="Verdana"/>
          <w:sz w:val="20"/>
          <w:szCs w:val="20"/>
        </w:rPr>
        <w:t>pkt</w:t>
      </w:r>
      <w:proofErr w:type="spellEnd"/>
      <w:r w:rsidRPr="00A550E9">
        <w:rPr>
          <w:rFonts w:ascii="Verdana" w:hAnsi="Verdana"/>
          <w:sz w:val="20"/>
          <w:szCs w:val="20"/>
        </w:rPr>
        <w:t xml:space="preserve"> 1).</w:t>
      </w:r>
    </w:p>
    <w:p w:rsidR="0047659D" w:rsidRPr="00A550E9" w:rsidRDefault="0047659D" w:rsidP="00A550E9">
      <w:pPr>
        <w:numPr>
          <w:ilvl w:val="0"/>
          <w:numId w:val="21"/>
        </w:numPr>
        <w:spacing w:line="276" w:lineRule="auto"/>
        <w:jc w:val="both"/>
        <w:rPr>
          <w:rFonts w:ascii="Verdana" w:hAnsi="Verdana"/>
          <w:sz w:val="20"/>
          <w:szCs w:val="20"/>
        </w:rPr>
      </w:pPr>
      <w:r w:rsidRPr="00A550E9">
        <w:rPr>
          <w:rFonts w:ascii="Verdana" w:hAnsi="Verdana"/>
          <w:sz w:val="20"/>
          <w:szCs w:val="20"/>
        </w:rPr>
        <w:t xml:space="preserve">W przypadkach, o których mowa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A550E9" w:rsidRDefault="00A7348A" w:rsidP="00A550E9">
      <w:pPr>
        <w:spacing w:line="276" w:lineRule="auto"/>
        <w:jc w:val="both"/>
        <w:rPr>
          <w:rFonts w:ascii="Verdana" w:hAnsi="Verdana"/>
          <w:sz w:val="20"/>
          <w:szCs w:val="20"/>
        </w:rPr>
      </w:pPr>
    </w:p>
    <w:p w:rsidR="00A7348A" w:rsidRPr="00A550E9" w:rsidRDefault="00A7348A" w:rsidP="00A550E9">
      <w:pPr>
        <w:spacing w:line="276" w:lineRule="auto"/>
        <w:ind w:left="680" w:hanging="680"/>
        <w:rPr>
          <w:rFonts w:ascii="Verdana" w:hAnsi="Verdana"/>
          <w:sz w:val="20"/>
          <w:szCs w:val="20"/>
        </w:rPr>
      </w:pPr>
      <w:r w:rsidRPr="00A550E9">
        <w:rPr>
          <w:rStyle w:val="tekstdokbold"/>
          <w:rFonts w:ascii="Verdana" w:hAnsi="Verdana"/>
          <w:sz w:val="20"/>
          <w:szCs w:val="20"/>
        </w:rPr>
        <w:t>8.</w:t>
      </w:r>
      <w:r w:rsidRPr="00A550E9">
        <w:rPr>
          <w:rStyle w:val="tekstdokbold"/>
          <w:rFonts w:ascii="Verdana" w:hAnsi="Verdana"/>
          <w:sz w:val="20"/>
          <w:szCs w:val="20"/>
        </w:rPr>
        <w:tab/>
        <w:t>WYKAZ OŚWIADCZEŃ</w:t>
      </w:r>
      <w:r w:rsidRPr="00A550E9">
        <w:rPr>
          <w:rStyle w:val="tekstdokbold"/>
          <w:rFonts w:ascii="Verdana" w:eastAsia="Verdana" w:hAnsi="Verdana"/>
          <w:sz w:val="20"/>
          <w:szCs w:val="20"/>
        </w:rPr>
        <w:t xml:space="preserve"> LUB </w:t>
      </w:r>
      <w:r w:rsidRPr="00A550E9">
        <w:rPr>
          <w:rStyle w:val="tekstdokbold"/>
          <w:rFonts w:ascii="Verdana" w:hAnsi="Verdana"/>
          <w:sz w:val="20"/>
          <w:szCs w:val="20"/>
        </w:rPr>
        <w:t>DOKUMENTÓW, POTWIERDZAJĄCYCH</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SPEŁNIANIE WARUNKÓW UDZIAŁU</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W</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POSTĘPOWANIU ORAZ BRAK PODSTAW WYKLUCZENIA</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A7348A" w:rsidRPr="00A550E9" w:rsidRDefault="00804D72"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cs="Arial"/>
          <w:b/>
          <w:sz w:val="20"/>
          <w:szCs w:val="20"/>
        </w:rPr>
        <w:t>Jednolity dokument</w:t>
      </w:r>
    </w:p>
    <w:p w:rsidR="00335577" w:rsidRPr="00A550E9" w:rsidRDefault="00335577" w:rsidP="00A550E9">
      <w:pPr>
        <w:numPr>
          <w:ilvl w:val="0"/>
          <w:numId w:val="22"/>
        </w:numPr>
        <w:spacing w:line="276" w:lineRule="auto"/>
        <w:jc w:val="both"/>
        <w:rPr>
          <w:rFonts w:ascii="Verdana" w:hAnsi="Verdana"/>
          <w:sz w:val="20"/>
          <w:szCs w:val="20"/>
        </w:rPr>
      </w:pPr>
      <w:r w:rsidRPr="00A550E9">
        <w:rPr>
          <w:rFonts w:ascii="Verdana" w:hAnsi="Verdana"/>
          <w:sz w:val="20"/>
          <w:szCs w:val="20"/>
        </w:rPr>
        <w:t>Do oferty wykonawca dołącza</w:t>
      </w:r>
      <w:r w:rsidR="005C3AD0" w:rsidRPr="00A550E9">
        <w:rPr>
          <w:rFonts w:ascii="Verdana" w:hAnsi="Verdana"/>
          <w:sz w:val="20"/>
          <w:szCs w:val="20"/>
        </w:rPr>
        <w:t xml:space="preserve"> – w formie jednolitego dokumentu, którego wzór stanowi </w:t>
      </w:r>
      <w:r w:rsidR="005C3AD0" w:rsidRPr="00A550E9">
        <w:rPr>
          <w:rFonts w:ascii="Verdana" w:hAnsi="Verdana"/>
          <w:b/>
          <w:sz w:val="20"/>
          <w:szCs w:val="20"/>
        </w:rPr>
        <w:t xml:space="preserve">załącznik </w:t>
      </w:r>
      <w:r w:rsidR="00393152" w:rsidRPr="00A550E9">
        <w:rPr>
          <w:rFonts w:ascii="Verdana" w:hAnsi="Verdana"/>
          <w:b/>
          <w:sz w:val="20"/>
          <w:szCs w:val="20"/>
        </w:rPr>
        <w:t xml:space="preserve">nr 3 </w:t>
      </w:r>
      <w:r w:rsidR="005C3AD0" w:rsidRPr="00A550E9">
        <w:rPr>
          <w:rFonts w:ascii="Verdana" w:hAnsi="Verdana"/>
          <w:b/>
          <w:sz w:val="20"/>
          <w:szCs w:val="20"/>
        </w:rPr>
        <w:t xml:space="preserve">do </w:t>
      </w:r>
      <w:r w:rsidR="00393152" w:rsidRPr="00A550E9">
        <w:rPr>
          <w:rFonts w:ascii="Verdana" w:hAnsi="Verdana"/>
          <w:b/>
          <w:sz w:val="20"/>
          <w:szCs w:val="20"/>
        </w:rPr>
        <w:t>SIWZ</w:t>
      </w:r>
      <w:r w:rsidR="005C3AD0" w:rsidRPr="00A550E9">
        <w:rPr>
          <w:rFonts w:ascii="Verdana" w:hAnsi="Verdana"/>
          <w:b/>
          <w:sz w:val="20"/>
          <w:szCs w:val="20"/>
        </w:rPr>
        <w:t xml:space="preserve"> –</w:t>
      </w:r>
      <w:r w:rsidRPr="00A550E9">
        <w:rPr>
          <w:rFonts w:ascii="Verdana" w:hAnsi="Verdana"/>
          <w:sz w:val="20"/>
          <w:szCs w:val="20"/>
        </w:rPr>
        <w:t xml:space="preserve"> aktualne na dzień składania ofert oświadczenia:</w:t>
      </w:r>
    </w:p>
    <w:p w:rsidR="00AB12AE" w:rsidRPr="00A550E9" w:rsidRDefault="00AB12AE" w:rsidP="00A550E9">
      <w:pPr>
        <w:spacing w:line="276" w:lineRule="auto"/>
        <w:ind w:left="720"/>
        <w:jc w:val="both"/>
        <w:rPr>
          <w:rFonts w:ascii="Verdana" w:hAnsi="Verdana"/>
          <w:sz w:val="20"/>
          <w:szCs w:val="20"/>
        </w:rPr>
      </w:pPr>
    </w:p>
    <w:p w:rsidR="007E39BB" w:rsidRPr="00A550E9" w:rsidRDefault="007E39BB" w:rsidP="00A550E9">
      <w:pPr>
        <w:pStyle w:val="Akapitzlist"/>
        <w:numPr>
          <w:ilvl w:val="0"/>
          <w:numId w:val="27"/>
        </w:numPr>
        <w:ind w:left="1134" w:hanging="425"/>
        <w:jc w:val="both"/>
        <w:rPr>
          <w:rFonts w:ascii="Verdana" w:hAnsi="Verdana"/>
          <w:sz w:val="20"/>
          <w:szCs w:val="20"/>
        </w:rPr>
      </w:pPr>
      <w:r w:rsidRPr="00A550E9">
        <w:rPr>
          <w:rFonts w:ascii="Verdana" w:hAnsi="Verdana"/>
          <w:sz w:val="20"/>
          <w:szCs w:val="20"/>
        </w:rPr>
        <w:t xml:space="preserve">dotyczące przesłanek wykluczenia z postępowania </w:t>
      </w:r>
    </w:p>
    <w:p w:rsidR="005C3AD0" w:rsidRPr="00A550E9" w:rsidRDefault="00335577" w:rsidP="00A550E9">
      <w:pPr>
        <w:spacing w:line="276" w:lineRule="auto"/>
        <w:ind w:left="720"/>
        <w:jc w:val="both"/>
        <w:rPr>
          <w:rFonts w:ascii="Verdana" w:hAnsi="Verdana"/>
          <w:sz w:val="20"/>
          <w:szCs w:val="20"/>
        </w:rPr>
      </w:pPr>
      <w:r w:rsidRPr="00A550E9">
        <w:rPr>
          <w:rFonts w:ascii="Verdana" w:hAnsi="Verdana"/>
          <w:sz w:val="20"/>
          <w:szCs w:val="20"/>
        </w:rPr>
        <w:t>Informacje zawarte w oświadczeniach stanowią wstępne potwierdzenie, że wykonawca nie podlega wykluczeniu</w:t>
      </w:r>
      <w:r w:rsidR="00D83300" w:rsidRPr="00A550E9">
        <w:rPr>
          <w:rFonts w:ascii="Verdana" w:hAnsi="Verdana"/>
          <w:sz w:val="20"/>
          <w:szCs w:val="20"/>
        </w:rPr>
        <w:t>.</w:t>
      </w:r>
    </w:p>
    <w:p w:rsidR="005C3AD0" w:rsidRPr="00A550E9" w:rsidRDefault="005C3AD0" w:rsidP="00A550E9">
      <w:pPr>
        <w:numPr>
          <w:ilvl w:val="0"/>
          <w:numId w:val="22"/>
        </w:numPr>
        <w:spacing w:line="276" w:lineRule="auto"/>
        <w:jc w:val="both"/>
        <w:rPr>
          <w:rFonts w:ascii="Verdana" w:hAnsi="Verdana"/>
          <w:sz w:val="20"/>
          <w:szCs w:val="20"/>
        </w:rPr>
      </w:pPr>
      <w:r w:rsidRPr="00A550E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431708" w:rsidRPr="00A550E9" w:rsidRDefault="00431708" w:rsidP="00A550E9">
      <w:pPr>
        <w:pStyle w:val="Akapitzlist"/>
        <w:numPr>
          <w:ilvl w:val="0"/>
          <w:numId w:val="22"/>
        </w:numPr>
        <w:jc w:val="both"/>
        <w:rPr>
          <w:rFonts w:ascii="Verdana" w:hAnsi="Verdana"/>
          <w:sz w:val="20"/>
          <w:szCs w:val="20"/>
        </w:rPr>
      </w:pPr>
      <w:r w:rsidRPr="00A550E9">
        <w:rPr>
          <w:rFonts w:ascii="Verdana" w:hAnsi="Verdana"/>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 załącznik nr 1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A550E9" w:rsidRDefault="00A7348A" w:rsidP="00A550E9">
      <w:pPr>
        <w:numPr>
          <w:ilvl w:val="0"/>
          <w:numId w:val="22"/>
        </w:numPr>
        <w:spacing w:line="276" w:lineRule="auto"/>
        <w:jc w:val="both"/>
        <w:rPr>
          <w:rFonts w:ascii="Verdana" w:hAnsi="Verdana"/>
          <w:sz w:val="20"/>
          <w:szCs w:val="20"/>
        </w:rPr>
      </w:pPr>
      <w:r w:rsidRPr="00A550E9">
        <w:rPr>
          <w:rFonts w:ascii="Verdana" w:hAnsi="Verdana"/>
          <w:sz w:val="20"/>
          <w:szCs w:val="20"/>
        </w:rPr>
        <w:lastRenderedPageBreak/>
        <w:t>W przypadku wspólnego ubiegania się o</w:t>
      </w:r>
      <w:r w:rsidR="00817BE8" w:rsidRPr="00A550E9">
        <w:rPr>
          <w:rFonts w:ascii="Verdana" w:hAnsi="Verdana"/>
          <w:sz w:val="20"/>
          <w:szCs w:val="20"/>
        </w:rPr>
        <w:t xml:space="preserve"> zamówienie przez wykonawców,</w:t>
      </w:r>
      <w:r w:rsidR="005C3AD0" w:rsidRPr="00A550E9">
        <w:rPr>
          <w:rFonts w:ascii="Verdana" w:hAnsi="Verdana"/>
          <w:sz w:val="20"/>
          <w:szCs w:val="20"/>
        </w:rPr>
        <w:t xml:space="preserve"> jednolity dokument</w:t>
      </w:r>
      <w:r w:rsidRPr="00A550E9">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A550E9" w:rsidRDefault="00804D72" w:rsidP="00A550E9">
      <w:pPr>
        <w:numPr>
          <w:ilvl w:val="0"/>
          <w:numId w:val="22"/>
        </w:numPr>
        <w:spacing w:line="276" w:lineRule="auto"/>
        <w:jc w:val="both"/>
        <w:rPr>
          <w:rFonts w:ascii="Verdana" w:hAnsi="Verdana"/>
          <w:sz w:val="20"/>
          <w:szCs w:val="20"/>
        </w:rPr>
      </w:pPr>
      <w:r w:rsidRPr="00A550E9">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A550E9" w:rsidRDefault="00370C0E" w:rsidP="00A550E9">
      <w:pPr>
        <w:spacing w:line="276" w:lineRule="auto"/>
        <w:ind w:left="360"/>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Dokumenty składane przez Wykonawcę</w:t>
      </w:r>
    </w:p>
    <w:p w:rsidR="00335577" w:rsidRPr="00A550E9" w:rsidRDefault="00335577"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A550E9" w:rsidRDefault="006F4E83"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 xml:space="preserve">Zamawiający </w:t>
      </w:r>
      <w:r w:rsidR="00804D72" w:rsidRPr="00A550E9">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A550E9">
        <w:rPr>
          <w:rFonts w:ascii="Verdana" w:hAnsi="Verdana"/>
          <w:sz w:val="20"/>
          <w:szCs w:val="20"/>
        </w:rPr>
        <w:t>:</w:t>
      </w:r>
    </w:p>
    <w:p w:rsidR="00F565F1" w:rsidRPr="00A550E9" w:rsidRDefault="00A7348A" w:rsidP="00A550E9">
      <w:pPr>
        <w:numPr>
          <w:ilvl w:val="0"/>
          <w:numId w:val="10"/>
        </w:numPr>
        <w:tabs>
          <w:tab w:val="left" w:pos="-3060"/>
          <w:tab w:val="left" w:pos="1418"/>
        </w:tabs>
        <w:suppressAutoHyphens w:val="0"/>
        <w:spacing w:line="276" w:lineRule="auto"/>
        <w:ind w:left="1418"/>
        <w:jc w:val="both"/>
        <w:rPr>
          <w:rFonts w:ascii="Verdana" w:hAnsi="Verdana"/>
          <w:sz w:val="20"/>
          <w:szCs w:val="20"/>
        </w:rPr>
      </w:pPr>
      <w:r w:rsidRPr="00A550E9">
        <w:rPr>
          <w:rFonts w:ascii="Verdana" w:hAnsi="Verdana"/>
          <w:sz w:val="20"/>
          <w:szCs w:val="20"/>
        </w:rPr>
        <w:t>brak podstaw wykluczenia</w:t>
      </w:r>
      <w:r w:rsidR="00290BE1" w:rsidRPr="00A550E9">
        <w:rPr>
          <w:rFonts w:ascii="Verdana" w:hAnsi="Verdana"/>
          <w:sz w:val="20"/>
          <w:szCs w:val="20"/>
        </w:rPr>
        <w:t xml:space="preserve"> – wskazanych w </w:t>
      </w:r>
      <w:proofErr w:type="spellStart"/>
      <w:r w:rsidR="00290BE1" w:rsidRPr="00A550E9">
        <w:rPr>
          <w:rFonts w:ascii="Verdana" w:hAnsi="Verdana"/>
          <w:sz w:val="20"/>
          <w:szCs w:val="20"/>
        </w:rPr>
        <w:t>pkt</w:t>
      </w:r>
      <w:proofErr w:type="spellEnd"/>
      <w:r w:rsidR="00290BE1" w:rsidRPr="00A550E9">
        <w:rPr>
          <w:rFonts w:ascii="Verdana" w:hAnsi="Verdana"/>
          <w:sz w:val="20"/>
          <w:szCs w:val="20"/>
        </w:rPr>
        <w:t xml:space="preserve"> 8.4 </w:t>
      </w:r>
      <w:proofErr w:type="spellStart"/>
      <w:r w:rsidR="00290BE1" w:rsidRPr="00A550E9">
        <w:rPr>
          <w:rFonts w:ascii="Verdana" w:hAnsi="Verdana"/>
          <w:sz w:val="20"/>
          <w:szCs w:val="20"/>
        </w:rPr>
        <w:t>siwz</w:t>
      </w:r>
      <w:proofErr w:type="spellEnd"/>
    </w:p>
    <w:p w:rsidR="00335577" w:rsidRPr="00A550E9" w:rsidRDefault="00290BE1" w:rsidP="00A550E9">
      <w:pPr>
        <w:numPr>
          <w:ilvl w:val="0"/>
          <w:numId w:val="10"/>
        </w:numPr>
        <w:tabs>
          <w:tab w:val="left" w:pos="-3060"/>
          <w:tab w:val="left" w:pos="1418"/>
        </w:tabs>
        <w:suppressAutoHyphens w:val="0"/>
        <w:spacing w:line="276" w:lineRule="auto"/>
        <w:ind w:left="1418"/>
        <w:jc w:val="both"/>
        <w:rPr>
          <w:rFonts w:ascii="Verdana" w:hAnsi="Verdana"/>
          <w:sz w:val="20"/>
          <w:szCs w:val="20"/>
        </w:rPr>
      </w:pPr>
      <w:r w:rsidRPr="00A550E9">
        <w:rPr>
          <w:rFonts w:ascii="Verdana" w:hAnsi="Verdana"/>
          <w:sz w:val="20"/>
          <w:szCs w:val="20"/>
        </w:rPr>
        <w:t xml:space="preserve"> </w:t>
      </w:r>
      <w:r w:rsidR="00F565F1" w:rsidRPr="00A550E9">
        <w:rPr>
          <w:rFonts w:ascii="Verdana" w:hAnsi="Verdana"/>
          <w:sz w:val="20"/>
          <w:szCs w:val="20"/>
        </w:rPr>
        <w:t xml:space="preserve">spełnianie przez oferowane dostawy wymagań określonych przez Zamawiającego – wskazanych w </w:t>
      </w:r>
      <w:proofErr w:type="spellStart"/>
      <w:r w:rsidR="00F565F1" w:rsidRPr="00A550E9">
        <w:rPr>
          <w:rFonts w:ascii="Verdana" w:hAnsi="Verdana"/>
          <w:sz w:val="20"/>
          <w:szCs w:val="20"/>
        </w:rPr>
        <w:t>pkt</w:t>
      </w:r>
      <w:proofErr w:type="spellEnd"/>
      <w:r w:rsidR="00F565F1" w:rsidRPr="00A550E9">
        <w:rPr>
          <w:rFonts w:ascii="Verdana" w:hAnsi="Verdana"/>
          <w:sz w:val="20"/>
          <w:szCs w:val="20"/>
        </w:rPr>
        <w:t xml:space="preserve"> 8.8 </w:t>
      </w:r>
      <w:proofErr w:type="spellStart"/>
      <w:r w:rsidR="00F565F1" w:rsidRPr="00A550E9">
        <w:rPr>
          <w:rFonts w:ascii="Verdana" w:hAnsi="Verdana"/>
          <w:sz w:val="20"/>
          <w:szCs w:val="20"/>
        </w:rPr>
        <w:t>siwz</w:t>
      </w:r>
      <w:proofErr w:type="spellEnd"/>
    </w:p>
    <w:p w:rsidR="00290BE1" w:rsidRPr="00A550E9" w:rsidRDefault="00290BE1"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A550E9">
        <w:rPr>
          <w:rFonts w:ascii="Verdana" w:hAnsi="Verdana"/>
          <w:sz w:val="20"/>
          <w:szCs w:val="20"/>
        </w:rPr>
        <w:t>, że nie podlegają wykluczeniu</w:t>
      </w:r>
      <w:r w:rsidRPr="00A550E9">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A550E9" w:rsidRDefault="00A7348A"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 xml:space="preserve">Wykonawca nie jest obowiązany do złożenia oświadczeń lub dokumentów potwierdzających okoliczności, o których mowa w art. 25 ust. 1 </w:t>
      </w:r>
      <w:proofErr w:type="spellStart"/>
      <w:r w:rsidRPr="00A550E9">
        <w:rPr>
          <w:rFonts w:ascii="Verdana" w:hAnsi="Verdana"/>
          <w:sz w:val="20"/>
          <w:szCs w:val="20"/>
        </w:rPr>
        <w:t>pkt</w:t>
      </w:r>
      <w:proofErr w:type="spellEnd"/>
      <w:r w:rsidRPr="00A550E9">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A550E9" w:rsidRDefault="001962EC"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Wykonawca, w terminie 3 dni od dnia zamieszczenia na stronie internetowej informacji, o której mowa w art. 86 ust. 5</w:t>
      </w:r>
      <w:r w:rsidR="00290BE1" w:rsidRPr="00A550E9">
        <w:rPr>
          <w:rFonts w:ascii="Verdana" w:hAnsi="Verdana"/>
          <w:sz w:val="20"/>
          <w:szCs w:val="20"/>
        </w:rPr>
        <w:t xml:space="preserve"> Ustawy</w:t>
      </w:r>
      <w:r w:rsidRPr="00A550E9">
        <w:rPr>
          <w:rFonts w:ascii="Verdana" w:hAnsi="Verdana"/>
          <w:sz w:val="20"/>
          <w:szCs w:val="20"/>
        </w:rPr>
        <w:t xml:space="preserve">, przekazuje zamawiającemu oświadczenie o przynależności lub braku przynależności do tej samej grupy kapitałowej, o której mowa w </w:t>
      </w:r>
      <w:r w:rsidR="00290BE1" w:rsidRPr="00A550E9">
        <w:rPr>
          <w:rFonts w:ascii="Verdana" w:hAnsi="Verdana"/>
          <w:sz w:val="20"/>
          <w:szCs w:val="20"/>
        </w:rPr>
        <w:t xml:space="preserve">art. 24 </w:t>
      </w:r>
      <w:r w:rsidRPr="00A550E9">
        <w:rPr>
          <w:rFonts w:ascii="Verdana" w:hAnsi="Verdana"/>
          <w:sz w:val="20"/>
          <w:szCs w:val="20"/>
        </w:rPr>
        <w:t xml:space="preserve">ust. 1 </w:t>
      </w:r>
      <w:proofErr w:type="spellStart"/>
      <w:r w:rsidRPr="00A550E9">
        <w:rPr>
          <w:rFonts w:ascii="Verdana" w:hAnsi="Verdana"/>
          <w:sz w:val="20"/>
          <w:szCs w:val="20"/>
        </w:rPr>
        <w:t>pkt</w:t>
      </w:r>
      <w:proofErr w:type="spellEnd"/>
      <w:r w:rsidRPr="00A550E9">
        <w:rPr>
          <w:rFonts w:ascii="Verdana" w:hAnsi="Verdana"/>
          <w:sz w:val="20"/>
          <w:szCs w:val="20"/>
        </w:rPr>
        <w:t xml:space="preserve"> 23</w:t>
      </w:r>
      <w:r w:rsidR="00290BE1" w:rsidRPr="00A550E9">
        <w:rPr>
          <w:rFonts w:ascii="Verdana" w:hAnsi="Verdana"/>
          <w:sz w:val="20"/>
          <w:szCs w:val="20"/>
        </w:rPr>
        <w:t xml:space="preserve"> Ust</w:t>
      </w:r>
      <w:r w:rsidR="00292E2E" w:rsidRPr="00A550E9">
        <w:rPr>
          <w:rFonts w:ascii="Verdana" w:hAnsi="Verdana"/>
          <w:sz w:val="20"/>
          <w:szCs w:val="20"/>
        </w:rPr>
        <w:t>a</w:t>
      </w:r>
      <w:r w:rsidR="00290BE1" w:rsidRPr="00A550E9">
        <w:rPr>
          <w:rFonts w:ascii="Verdana" w:hAnsi="Verdana"/>
          <w:sz w:val="20"/>
          <w:szCs w:val="20"/>
        </w:rPr>
        <w:t>wy</w:t>
      </w:r>
      <w:r w:rsidRPr="00A550E9">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A550E9" w:rsidRDefault="001962EC" w:rsidP="00A550E9">
      <w:pPr>
        <w:tabs>
          <w:tab w:val="left" w:pos="-3060"/>
          <w:tab w:val="left" w:pos="709"/>
        </w:tabs>
        <w:suppressAutoHyphens w:val="0"/>
        <w:spacing w:line="276" w:lineRule="auto"/>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 celu potwierdzenia spełniania przez wykonawcę warunków udziału</w:t>
      </w:r>
      <w:r w:rsidR="009B7BF7" w:rsidRPr="00A550E9">
        <w:rPr>
          <w:rFonts w:ascii="Verdana" w:hAnsi="Verdana"/>
          <w:b/>
          <w:sz w:val="20"/>
          <w:szCs w:val="20"/>
        </w:rPr>
        <w:t xml:space="preserve"> w postępowaniu Zamawiający będzie żądał</w:t>
      </w:r>
      <w:r w:rsidR="00290BE1" w:rsidRPr="00A550E9">
        <w:rPr>
          <w:rFonts w:ascii="Verdana" w:hAnsi="Verdana"/>
          <w:b/>
          <w:sz w:val="20"/>
          <w:szCs w:val="20"/>
        </w:rPr>
        <w:t xml:space="preserve"> zgodnie z </w:t>
      </w:r>
      <w:proofErr w:type="spellStart"/>
      <w:r w:rsidR="00290BE1" w:rsidRPr="00A550E9">
        <w:rPr>
          <w:rFonts w:ascii="Verdana" w:hAnsi="Verdana"/>
          <w:b/>
          <w:sz w:val="20"/>
          <w:szCs w:val="20"/>
        </w:rPr>
        <w:t>pkt</w:t>
      </w:r>
      <w:proofErr w:type="spellEnd"/>
      <w:r w:rsidR="00290BE1" w:rsidRPr="00A550E9">
        <w:rPr>
          <w:rFonts w:ascii="Verdana" w:hAnsi="Verdana"/>
          <w:b/>
          <w:sz w:val="20"/>
          <w:szCs w:val="20"/>
        </w:rPr>
        <w:t xml:space="preserve"> 8.2 </w:t>
      </w:r>
      <w:proofErr w:type="spellStart"/>
      <w:r w:rsidR="00290BE1" w:rsidRPr="00A550E9">
        <w:rPr>
          <w:rFonts w:ascii="Verdana" w:hAnsi="Verdana"/>
          <w:b/>
          <w:sz w:val="20"/>
          <w:szCs w:val="20"/>
        </w:rPr>
        <w:t>siwz</w:t>
      </w:r>
      <w:proofErr w:type="spellEnd"/>
      <w:r w:rsidRPr="00A550E9">
        <w:rPr>
          <w:rFonts w:ascii="Verdana" w:hAnsi="Verdana"/>
          <w:b/>
          <w:sz w:val="20"/>
          <w:szCs w:val="20"/>
        </w:rPr>
        <w:t xml:space="preserve"> </w:t>
      </w:r>
      <w:r w:rsidR="009B7BF7" w:rsidRPr="00A550E9">
        <w:rPr>
          <w:rFonts w:ascii="Verdana" w:hAnsi="Verdana"/>
          <w:b/>
          <w:sz w:val="20"/>
          <w:szCs w:val="20"/>
        </w:rPr>
        <w:t xml:space="preserve">następujących </w:t>
      </w:r>
      <w:r w:rsidRPr="00A550E9">
        <w:rPr>
          <w:rFonts w:ascii="Verdana" w:hAnsi="Verdana"/>
          <w:b/>
          <w:sz w:val="20"/>
          <w:szCs w:val="20"/>
        </w:rPr>
        <w:t>dokumentów:</w:t>
      </w:r>
    </w:p>
    <w:p w:rsidR="00443790" w:rsidRPr="00A550E9" w:rsidRDefault="00D76E3F" w:rsidP="00A550E9">
      <w:pPr>
        <w:pStyle w:val="Akapitzlist"/>
        <w:autoSpaceDE w:val="0"/>
        <w:autoSpaceDN w:val="0"/>
        <w:adjustRightInd w:val="0"/>
        <w:spacing w:after="0"/>
        <w:ind w:left="709"/>
        <w:jc w:val="both"/>
        <w:rPr>
          <w:rFonts w:ascii="Verdana" w:hAnsi="Verdana" w:cs="Arial"/>
          <w:b/>
          <w:sz w:val="20"/>
          <w:szCs w:val="20"/>
          <w:u w:val="single"/>
        </w:rPr>
      </w:pPr>
      <w:r w:rsidRPr="00A550E9">
        <w:rPr>
          <w:rFonts w:ascii="Verdana" w:hAnsi="Verdana" w:cs="Arial"/>
          <w:b/>
          <w:sz w:val="20"/>
          <w:szCs w:val="20"/>
          <w:u w:val="single"/>
        </w:rPr>
        <w:t>Nie dotyczy</w:t>
      </w:r>
    </w:p>
    <w:p w:rsidR="00A550E9" w:rsidRPr="00A550E9" w:rsidRDefault="00A550E9" w:rsidP="00A550E9">
      <w:pPr>
        <w:pStyle w:val="Akapitzlist"/>
        <w:autoSpaceDE w:val="0"/>
        <w:autoSpaceDN w:val="0"/>
        <w:adjustRightInd w:val="0"/>
        <w:spacing w:after="0"/>
        <w:ind w:left="709"/>
        <w:jc w:val="both"/>
        <w:rPr>
          <w:rFonts w:ascii="Verdana" w:hAnsi="Verdana" w:cs="Arial"/>
          <w:b/>
          <w:i/>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 celu potwierdzenia braku podstaw wykluczenia wykonawcy z udziału w postępowaniu zamawiający</w:t>
      </w:r>
      <w:r w:rsidR="009B7BF7" w:rsidRPr="00A550E9">
        <w:rPr>
          <w:rFonts w:ascii="Verdana" w:hAnsi="Verdana"/>
          <w:b/>
          <w:sz w:val="20"/>
          <w:szCs w:val="20"/>
        </w:rPr>
        <w:t xml:space="preserve"> będzie</w:t>
      </w:r>
      <w:r w:rsidRPr="00A550E9">
        <w:rPr>
          <w:rFonts w:ascii="Verdana" w:hAnsi="Verdana"/>
          <w:b/>
          <w:sz w:val="20"/>
          <w:szCs w:val="20"/>
        </w:rPr>
        <w:t xml:space="preserve"> żąda</w:t>
      </w:r>
      <w:r w:rsidR="009B7BF7" w:rsidRPr="00A550E9">
        <w:rPr>
          <w:rFonts w:ascii="Verdana" w:hAnsi="Verdana"/>
          <w:b/>
          <w:sz w:val="20"/>
          <w:szCs w:val="20"/>
        </w:rPr>
        <w:t>ł</w:t>
      </w:r>
      <w:r w:rsidRPr="00A550E9">
        <w:rPr>
          <w:rFonts w:ascii="Verdana" w:hAnsi="Verdana"/>
          <w:b/>
          <w:i/>
          <w:sz w:val="20"/>
          <w:szCs w:val="20"/>
        </w:rPr>
        <w:t xml:space="preserve"> </w:t>
      </w:r>
      <w:r w:rsidR="00290BE1" w:rsidRPr="00A550E9">
        <w:rPr>
          <w:rFonts w:ascii="Verdana" w:hAnsi="Verdana"/>
          <w:b/>
          <w:sz w:val="20"/>
          <w:szCs w:val="20"/>
        </w:rPr>
        <w:t xml:space="preserve">zgodnie z </w:t>
      </w:r>
      <w:proofErr w:type="spellStart"/>
      <w:r w:rsidR="00290BE1" w:rsidRPr="00A550E9">
        <w:rPr>
          <w:rFonts w:ascii="Verdana" w:hAnsi="Verdana"/>
          <w:b/>
          <w:sz w:val="20"/>
          <w:szCs w:val="20"/>
        </w:rPr>
        <w:t>pkt</w:t>
      </w:r>
      <w:proofErr w:type="spellEnd"/>
      <w:r w:rsidR="00290BE1" w:rsidRPr="00A550E9">
        <w:rPr>
          <w:rFonts w:ascii="Verdana" w:hAnsi="Verdana"/>
          <w:b/>
          <w:sz w:val="20"/>
          <w:szCs w:val="20"/>
        </w:rPr>
        <w:t xml:space="preserve"> 8.2 </w:t>
      </w:r>
      <w:proofErr w:type="spellStart"/>
      <w:r w:rsidR="00290BE1" w:rsidRPr="00A550E9">
        <w:rPr>
          <w:rFonts w:ascii="Verdana" w:hAnsi="Verdana"/>
          <w:b/>
          <w:sz w:val="20"/>
          <w:szCs w:val="20"/>
        </w:rPr>
        <w:t>siwz</w:t>
      </w:r>
      <w:proofErr w:type="spellEnd"/>
      <w:r w:rsidR="00290BE1" w:rsidRPr="00A550E9">
        <w:rPr>
          <w:rFonts w:ascii="Verdana" w:hAnsi="Verdana"/>
          <w:b/>
          <w:sz w:val="20"/>
          <w:szCs w:val="20"/>
        </w:rPr>
        <w:t xml:space="preserve"> </w:t>
      </w:r>
      <w:r w:rsidRPr="00A550E9">
        <w:rPr>
          <w:rFonts w:ascii="Verdana" w:hAnsi="Verdana"/>
          <w:b/>
          <w:sz w:val="20"/>
          <w:szCs w:val="20"/>
        </w:rPr>
        <w:t>następujących dokumentów:</w:t>
      </w:r>
    </w:p>
    <w:p w:rsidR="00525B6A" w:rsidRPr="00A550E9" w:rsidRDefault="00525B6A" w:rsidP="00A550E9">
      <w:pPr>
        <w:tabs>
          <w:tab w:val="left" w:pos="-3060"/>
          <w:tab w:val="left" w:pos="709"/>
        </w:tabs>
        <w:suppressAutoHyphens w:val="0"/>
        <w:spacing w:line="276" w:lineRule="auto"/>
        <w:ind w:left="720"/>
        <w:jc w:val="both"/>
        <w:rPr>
          <w:rFonts w:ascii="Verdana" w:hAnsi="Verdana"/>
          <w:sz w:val="20"/>
          <w:szCs w:val="20"/>
        </w:rPr>
      </w:pPr>
    </w:p>
    <w:p w:rsidR="00A7348A" w:rsidRPr="00A550E9"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 xml:space="preserve">informacji z Krajowego Rejestru Karnego w zakresie określonym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13, 14 i 21 ustawy wystawionej nie wcześniej niż 6 miesięcy przed upływem terminu składania ofert </w:t>
      </w:r>
    </w:p>
    <w:p w:rsidR="003C2756" w:rsidRPr="00A550E9" w:rsidRDefault="003C2756"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50E9">
        <w:rPr>
          <w:rFonts w:ascii="Verdana" w:hAnsi="Verdana"/>
          <w:sz w:val="20"/>
          <w:szCs w:val="20"/>
        </w:rPr>
        <w:t>pkt</w:t>
      </w:r>
      <w:proofErr w:type="spellEnd"/>
      <w:r w:rsidRPr="00A550E9">
        <w:rPr>
          <w:rFonts w:ascii="Verdana" w:hAnsi="Verdana"/>
          <w:sz w:val="20"/>
          <w:szCs w:val="20"/>
        </w:rPr>
        <w:t xml:space="preserve"> 1 ustawy;</w:t>
      </w:r>
    </w:p>
    <w:p w:rsidR="00A7348A" w:rsidRPr="00A550E9"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A550E9"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oświadczenia wykonawcy o braku orzeczenia wobec niego tytułem środka zapobiegawczego zakazu ubiegania się o zamówienia publiczne;</w:t>
      </w:r>
    </w:p>
    <w:p w:rsidR="00A7348A"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550E9" w:rsidRPr="00A550E9" w:rsidRDefault="00A550E9" w:rsidP="00A550E9">
      <w:pPr>
        <w:tabs>
          <w:tab w:val="left" w:pos="-3060"/>
          <w:tab w:val="left" w:pos="709"/>
        </w:tabs>
        <w:suppressAutoHyphens w:val="0"/>
        <w:spacing w:line="276" w:lineRule="auto"/>
        <w:ind w:left="709"/>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Wykonawca mający siedzibę lub miejsce zamieszkania poza terytorium Rzeczypospolitej Polskiej</w:t>
      </w:r>
    </w:p>
    <w:p w:rsidR="0073450B" w:rsidRPr="00A550E9" w:rsidRDefault="00A7348A" w:rsidP="00A550E9">
      <w:pPr>
        <w:numPr>
          <w:ilvl w:val="0"/>
          <w:numId w:val="16"/>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Jeżeli wykonawca ma siedzibę lub miejsce zamieszkania poza terytorium Rzeczypospolitej Polskiej, zamiast dokumentów, o których mowa w</w:t>
      </w:r>
      <w:r w:rsidR="0073450B" w:rsidRPr="00A550E9">
        <w:rPr>
          <w:rFonts w:ascii="Verdana" w:hAnsi="Verdana"/>
          <w:sz w:val="20"/>
          <w:szCs w:val="20"/>
        </w:rPr>
        <w:t>:</w:t>
      </w:r>
    </w:p>
    <w:p w:rsidR="00A7348A" w:rsidRPr="00A550E9" w:rsidRDefault="00A7348A" w:rsidP="00A550E9">
      <w:pPr>
        <w:numPr>
          <w:ilvl w:val="0"/>
          <w:numId w:val="20"/>
        </w:numPr>
        <w:tabs>
          <w:tab w:val="left" w:pos="-3060"/>
          <w:tab w:val="left" w:pos="709"/>
        </w:tabs>
        <w:suppressAutoHyphens w:val="0"/>
        <w:spacing w:line="276" w:lineRule="auto"/>
        <w:jc w:val="both"/>
        <w:rPr>
          <w:rFonts w:ascii="Verdana" w:hAnsi="Verdana"/>
          <w:sz w:val="20"/>
          <w:szCs w:val="20"/>
        </w:rPr>
      </w:pPr>
      <w:proofErr w:type="spellStart"/>
      <w:r w:rsidRPr="00A550E9">
        <w:rPr>
          <w:rFonts w:ascii="Verdana" w:hAnsi="Verdana"/>
          <w:sz w:val="20"/>
          <w:szCs w:val="20"/>
        </w:rPr>
        <w:t>pkt</w:t>
      </w:r>
      <w:proofErr w:type="spellEnd"/>
      <w:r w:rsidRPr="00A550E9">
        <w:rPr>
          <w:rFonts w:ascii="Verdana" w:hAnsi="Verdana"/>
          <w:sz w:val="20"/>
          <w:szCs w:val="20"/>
        </w:rPr>
        <w:t xml:space="preserve"> 8.4 </w:t>
      </w:r>
      <w:proofErr w:type="spellStart"/>
      <w:r w:rsidRPr="00A550E9">
        <w:rPr>
          <w:rFonts w:ascii="Verdana" w:hAnsi="Verdana"/>
          <w:sz w:val="20"/>
          <w:szCs w:val="20"/>
        </w:rPr>
        <w:t>ppkt</w:t>
      </w:r>
      <w:proofErr w:type="spellEnd"/>
      <w:r w:rsidRPr="00A550E9">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13, 14 i 21 ustawy. Dokument ten powinien być wystawiony nie wcześniej niż 6 miesięcy przed upływem terminu składania ofert.</w:t>
      </w:r>
    </w:p>
    <w:p w:rsidR="0073450B" w:rsidRPr="00A550E9" w:rsidRDefault="0073450B" w:rsidP="00A550E9">
      <w:pPr>
        <w:numPr>
          <w:ilvl w:val="0"/>
          <w:numId w:val="20"/>
        </w:numPr>
        <w:spacing w:line="276" w:lineRule="auto"/>
        <w:jc w:val="both"/>
        <w:rPr>
          <w:rFonts w:ascii="Verdana" w:hAnsi="Verdana"/>
          <w:sz w:val="20"/>
          <w:szCs w:val="20"/>
        </w:rPr>
      </w:pPr>
      <w:proofErr w:type="spellStart"/>
      <w:r w:rsidRPr="00A550E9">
        <w:rPr>
          <w:rFonts w:ascii="Verdana" w:hAnsi="Verdana"/>
          <w:sz w:val="20"/>
          <w:szCs w:val="20"/>
        </w:rPr>
        <w:t>pkt</w:t>
      </w:r>
      <w:proofErr w:type="spellEnd"/>
      <w:r w:rsidRPr="00A550E9">
        <w:rPr>
          <w:rFonts w:ascii="Verdana" w:hAnsi="Verdana"/>
          <w:sz w:val="20"/>
          <w:szCs w:val="20"/>
        </w:rPr>
        <w:t xml:space="preserve"> 8.4 </w:t>
      </w:r>
      <w:proofErr w:type="spellStart"/>
      <w:r w:rsidRPr="00A550E9">
        <w:rPr>
          <w:rFonts w:ascii="Verdana" w:hAnsi="Verdana"/>
          <w:sz w:val="20"/>
          <w:szCs w:val="20"/>
        </w:rPr>
        <w:t>ppkt</w:t>
      </w:r>
      <w:proofErr w:type="spellEnd"/>
      <w:r w:rsidRPr="00A550E9">
        <w:rPr>
          <w:rFonts w:ascii="Verdana" w:hAnsi="Verdana"/>
          <w:sz w:val="20"/>
          <w:szCs w:val="20"/>
        </w:rPr>
        <w:t xml:space="preserve"> 2)- składa </w:t>
      </w:r>
      <w:r w:rsidRPr="00A550E9">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A550E9" w:rsidRDefault="00A7348A" w:rsidP="00A550E9">
      <w:pPr>
        <w:numPr>
          <w:ilvl w:val="0"/>
          <w:numId w:val="16"/>
        </w:numPr>
        <w:spacing w:line="276" w:lineRule="auto"/>
        <w:jc w:val="both"/>
        <w:rPr>
          <w:rFonts w:ascii="Verdana" w:hAnsi="Verdana"/>
          <w:sz w:val="20"/>
          <w:szCs w:val="20"/>
        </w:rPr>
      </w:pPr>
      <w:r w:rsidRPr="00A550E9">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A550E9">
        <w:rPr>
          <w:rFonts w:ascii="Verdana" w:hAnsi="Verdana"/>
          <w:sz w:val="20"/>
          <w:szCs w:val="20"/>
        </w:rPr>
        <w:t>pkt</w:t>
      </w:r>
      <w:proofErr w:type="spellEnd"/>
      <w:r w:rsidRPr="00A550E9">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A550E9">
        <w:rPr>
          <w:rFonts w:ascii="Verdana" w:hAnsi="Verdana"/>
          <w:sz w:val="20"/>
          <w:szCs w:val="20"/>
        </w:rPr>
        <w:t>pkt</w:t>
      </w:r>
      <w:proofErr w:type="spellEnd"/>
      <w:r w:rsidRPr="00A550E9">
        <w:rPr>
          <w:rFonts w:ascii="Verdana" w:hAnsi="Verdana"/>
          <w:sz w:val="20"/>
          <w:szCs w:val="20"/>
        </w:rPr>
        <w:t xml:space="preserve"> 8.4 </w:t>
      </w:r>
      <w:proofErr w:type="spellStart"/>
      <w:r w:rsidRPr="00A550E9">
        <w:rPr>
          <w:rFonts w:ascii="Verdana" w:hAnsi="Verdana"/>
          <w:sz w:val="20"/>
          <w:szCs w:val="20"/>
        </w:rPr>
        <w:t>ppkt</w:t>
      </w:r>
      <w:proofErr w:type="spellEnd"/>
      <w:r w:rsidRPr="00A550E9">
        <w:rPr>
          <w:rFonts w:ascii="Verdana" w:hAnsi="Verdana"/>
          <w:sz w:val="20"/>
          <w:szCs w:val="20"/>
        </w:rPr>
        <w:t xml:space="preserve"> 1), składa dokument, o którym mowa w </w:t>
      </w:r>
      <w:proofErr w:type="spellStart"/>
      <w:r w:rsidRPr="00A550E9">
        <w:rPr>
          <w:rFonts w:ascii="Verdana" w:hAnsi="Verdana"/>
          <w:sz w:val="20"/>
          <w:szCs w:val="20"/>
        </w:rPr>
        <w:t>pkt</w:t>
      </w:r>
      <w:proofErr w:type="spellEnd"/>
      <w:r w:rsidRPr="00A550E9">
        <w:rPr>
          <w:rFonts w:ascii="Verdana" w:hAnsi="Verdana"/>
          <w:sz w:val="20"/>
          <w:szCs w:val="20"/>
        </w:rPr>
        <w:t xml:space="preserve"> 8.5 </w:t>
      </w:r>
      <w:proofErr w:type="spellStart"/>
      <w:r w:rsidRPr="00A550E9">
        <w:rPr>
          <w:rFonts w:ascii="Verdana" w:hAnsi="Verdana"/>
          <w:sz w:val="20"/>
          <w:szCs w:val="20"/>
        </w:rPr>
        <w:t>ppkt</w:t>
      </w:r>
      <w:proofErr w:type="spellEnd"/>
      <w:r w:rsidRPr="00A550E9">
        <w:rPr>
          <w:rFonts w:ascii="Verdana" w:hAnsi="Verdana"/>
          <w:sz w:val="20"/>
          <w:szCs w:val="20"/>
        </w:rPr>
        <w:t xml:space="preserve"> 1), w zakresie określonym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lastRenderedPageBreak/>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A550E9">
        <w:rPr>
          <w:rFonts w:ascii="Verdana" w:hAnsi="Verdana"/>
          <w:sz w:val="20"/>
          <w:szCs w:val="20"/>
        </w:rPr>
        <w:t xml:space="preserve">okumentów wymienionych w </w:t>
      </w:r>
      <w:proofErr w:type="spellStart"/>
      <w:r w:rsidR="00EE3670" w:rsidRPr="00A550E9">
        <w:rPr>
          <w:rFonts w:ascii="Verdana" w:hAnsi="Verdana"/>
          <w:sz w:val="20"/>
          <w:szCs w:val="20"/>
        </w:rPr>
        <w:t>pkt</w:t>
      </w:r>
      <w:proofErr w:type="spellEnd"/>
      <w:r w:rsidR="00EE3670" w:rsidRPr="00A550E9">
        <w:rPr>
          <w:rFonts w:ascii="Verdana" w:hAnsi="Verdana"/>
          <w:sz w:val="20"/>
          <w:szCs w:val="20"/>
        </w:rPr>
        <w:t xml:space="preserve"> 8.4 oraz 8.5</w:t>
      </w:r>
      <w:r w:rsidRPr="00A550E9">
        <w:rPr>
          <w:rFonts w:ascii="Verdana" w:hAnsi="Verdana"/>
          <w:sz w:val="20"/>
          <w:szCs w:val="20"/>
        </w:rPr>
        <w:t>.</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CE40C7" w:rsidRPr="00A550E9" w:rsidRDefault="00CE40C7"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 celu potwierdzenia spełniania przez oferowane dostawy</w:t>
      </w:r>
      <w:r w:rsidR="00DA45C6" w:rsidRPr="00A550E9">
        <w:rPr>
          <w:rFonts w:ascii="Verdana" w:hAnsi="Verdana"/>
          <w:b/>
          <w:sz w:val="20"/>
          <w:szCs w:val="20"/>
        </w:rPr>
        <w:t xml:space="preserve"> </w:t>
      </w:r>
      <w:r w:rsidRPr="00A550E9">
        <w:rPr>
          <w:rFonts w:ascii="Verdana" w:hAnsi="Verdana"/>
          <w:b/>
          <w:sz w:val="20"/>
          <w:szCs w:val="20"/>
        </w:rPr>
        <w:t xml:space="preserve">wymagań określonych przez zamawiającego, Zamawiający </w:t>
      </w:r>
      <w:r w:rsidR="009B7BF7" w:rsidRPr="00A550E9">
        <w:rPr>
          <w:rFonts w:ascii="Verdana" w:hAnsi="Verdana"/>
          <w:b/>
          <w:sz w:val="20"/>
          <w:szCs w:val="20"/>
        </w:rPr>
        <w:t xml:space="preserve">będzie </w:t>
      </w:r>
      <w:r w:rsidRPr="00A550E9">
        <w:rPr>
          <w:rFonts w:ascii="Verdana" w:hAnsi="Verdana"/>
          <w:b/>
          <w:sz w:val="20"/>
          <w:szCs w:val="20"/>
        </w:rPr>
        <w:t>żąda</w:t>
      </w:r>
      <w:r w:rsidR="009B7BF7" w:rsidRPr="00A550E9">
        <w:rPr>
          <w:rFonts w:ascii="Verdana" w:hAnsi="Verdana"/>
          <w:b/>
          <w:sz w:val="20"/>
          <w:szCs w:val="20"/>
        </w:rPr>
        <w:t>ł</w:t>
      </w:r>
      <w:r w:rsidRPr="00A550E9">
        <w:rPr>
          <w:rFonts w:ascii="Verdana" w:hAnsi="Verdana"/>
          <w:b/>
          <w:sz w:val="20"/>
          <w:szCs w:val="20"/>
        </w:rPr>
        <w:t xml:space="preserve"> zgodnie z </w:t>
      </w:r>
      <w:proofErr w:type="spellStart"/>
      <w:r w:rsidRPr="00A550E9">
        <w:rPr>
          <w:rFonts w:ascii="Verdana" w:hAnsi="Verdana"/>
          <w:b/>
          <w:sz w:val="20"/>
          <w:szCs w:val="20"/>
        </w:rPr>
        <w:t>pkt</w:t>
      </w:r>
      <w:proofErr w:type="spellEnd"/>
      <w:r w:rsidRPr="00A550E9">
        <w:rPr>
          <w:rFonts w:ascii="Verdana" w:hAnsi="Verdana"/>
          <w:b/>
          <w:sz w:val="20"/>
          <w:szCs w:val="20"/>
        </w:rPr>
        <w:t xml:space="preserve"> 8.2 </w:t>
      </w:r>
      <w:proofErr w:type="spellStart"/>
      <w:r w:rsidRPr="00A550E9">
        <w:rPr>
          <w:rFonts w:ascii="Verdana" w:hAnsi="Verdana"/>
          <w:b/>
          <w:sz w:val="20"/>
          <w:szCs w:val="20"/>
        </w:rPr>
        <w:t>siwz</w:t>
      </w:r>
      <w:proofErr w:type="spellEnd"/>
      <w:r w:rsidRPr="00A550E9">
        <w:rPr>
          <w:rFonts w:ascii="Verdana" w:hAnsi="Verdana"/>
          <w:b/>
          <w:sz w:val="20"/>
          <w:szCs w:val="20"/>
        </w:rPr>
        <w:t xml:space="preserve"> </w:t>
      </w:r>
      <w:r w:rsidR="009B7BF7" w:rsidRPr="00A550E9">
        <w:rPr>
          <w:rFonts w:ascii="Verdana" w:hAnsi="Verdana"/>
          <w:b/>
          <w:sz w:val="20"/>
          <w:szCs w:val="20"/>
        </w:rPr>
        <w:t xml:space="preserve">następujących </w:t>
      </w:r>
      <w:r w:rsidRPr="00A550E9">
        <w:rPr>
          <w:rFonts w:ascii="Verdana" w:hAnsi="Verdana"/>
          <w:b/>
          <w:sz w:val="20"/>
          <w:szCs w:val="20"/>
        </w:rPr>
        <w:t>dokumentów:</w:t>
      </w:r>
    </w:p>
    <w:p w:rsidR="006F3A1C" w:rsidRPr="00A550E9" w:rsidRDefault="006F3A1C" w:rsidP="00A550E9">
      <w:pPr>
        <w:tabs>
          <w:tab w:val="left" w:pos="-3060"/>
          <w:tab w:val="left" w:pos="709"/>
        </w:tabs>
        <w:suppressAutoHyphens w:val="0"/>
        <w:spacing w:line="276" w:lineRule="auto"/>
        <w:ind w:left="284"/>
        <w:jc w:val="both"/>
        <w:rPr>
          <w:rFonts w:ascii="Verdana" w:hAnsi="Verdana"/>
          <w:b/>
          <w:sz w:val="20"/>
          <w:szCs w:val="20"/>
        </w:rPr>
      </w:pPr>
    </w:p>
    <w:p w:rsidR="007070F9" w:rsidRPr="00A550E9" w:rsidRDefault="007070F9" w:rsidP="00A550E9">
      <w:pPr>
        <w:pStyle w:val="Akapitzlist"/>
        <w:numPr>
          <w:ilvl w:val="0"/>
          <w:numId w:val="33"/>
        </w:numPr>
        <w:tabs>
          <w:tab w:val="left" w:pos="-4678"/>
          <w:tab w:val="left" w:pos="-3060"/>
        </w:tabs>
        <w:autoSpaceDE w:val="0"/>
        <w:autoSpaceDN w:val="0"/>
        <w:adjustRightInd w:val="0"/>
        <w:ind w:left="709" w:hanging="283"/>
        <w:jc w:val="both"/>
        <w:rPr>
          <w:rFonts w:ascii="Verdana" w:hAnsi="Verdana"/>
          <w:sz w:val="20"/>
          <w:szCs w:val="20"/>
          <w:lang w:val="de-DE"/>
        </w:rPr>
      </w:pPr>
      <w:r w:rsidRPr="00A550E9">
        <w:rPr>
          <w:rFonts w:ascii="Verdana" w:hAnsi="Verdana" w:cs="Arial"/>
          <w:color w:val="000000"/>
          <w:sz w:val="20"/>
          <w:szCs w:val="20"/>
        </w:rPr>
        <w:t>materiały zawierające opis techniczny oferowanych wyrobów (np. katalogi, foldery, metodyki</w:t>
      </w:r>
      <w:r w:rsidR="006E733E" w:rsidRPr="00A550E9">
        <w:rPr>
          <w:rFonts w:ascii="Verdana" w:hAnsi="Verdana" w:cs="Arial"/>
          <w:color w:val="000000"/>
          <w:sz w:val="20"/>
          <w:szCs w:val="20"/>
        </w:rPr>
        <w:t>, karty techniczne</w:t>
      </w:r>
      <w:r w:rsidRPr="00A550E9">
        <w:rPr>
          <w:rFonts w:ascii="Verdana" w:hAnsi="Verdana" w:cs="Arial"/>
          <w:color w:val="000000"/>
          <w:sz w:val="20"/>
          <w:szCs w:val="20"/>
        </w:rPr>
        <w:t xml:space="preserve"> w języku polskim)</w:t>
      </w:r>
      <w:r w:rsidRPr="00A550E9">
        <w:rPr>
          <w:rFonts w:ascii="Verdana" w:hAnsi="Verdana" w:cs="Arial"/>
          <w:color w:val="0000FF"/>
          <w:sz w:val="20"/>
          <w:szCs w:val="20"/>
        </w:rPr>
        <w:t xml:space="preserve"> </w:t>
      </w:r>
      <w:r w:rsidRPr="00A550E9">
        <w:rPr>
          <w:rFonts w:ascii="Verdana" w:hAnsi="Verdana" w:cs="Arial"/>
          <w:sz w:val="20"/>
          <w:szCs w:val="20"/>
        </w:rPr>
        <w:t xml:space="preserve">– na podstawie którego Zamawiający oceni zgodność parametrów oferowanych wyrobów z  opisanymi  </w:t>
      </w:r>
      <w:r w:rsidRPr="00A550E9">
        <w:rPr>
          <w:rFonts w:ascii="Verdana" w:hAnsi="Verdana" w:cs="Arial"/>
          <w:b/>
          <w:sz w:val="20"/>
          <w:szCs w:val="20"/>
        </w:rPr>
        <w:t>w załączniku nr 2.</w:t>
      </w:r>
      <w:r w:rsidRPr="00A550E9">
        <w:rPr>
          <w:rFonts w:ascii="Verdana" w:hAnsi="Verdana" w:cs="Arial"/>
          <w:sz w:val="20"/>
          <w:szCs w:val="20"/>
        </w:rPr>
        <w:t xml:space="preserve"> </w:t>
      </w:r>
    </w:p>
    <w:p w:rsidR="00C35672" w:rsidRPr="00A550E9" w:rsidRDefault="00C35672" w:rsidP="00A550E9">
      <w:pPr>
        <w:pStyle w:val="Akapitzlist"/>
        <w:numPr>
          <w:ilvl w:val="0"/>
          <w:numId w:val="33"/>
        </w:numPr>
        <w:tabs>
          <w:tab w:val="left" w:pos="-4678"/>
          <w:tab w:val="left" w:pos="-3240"/>
          <w:tab w:val="right" w:pos="-2880"/>
        </w:tabs>
        <w:autoSpaceDE w:val="0"/>
        <w:autoSpaceDN w:val="0"/>
        <w:adjustRightInd w:val="0"/>
        <w:ind w:left="709" w:hanging="283"/>
        <w:jc w:val="both"/>
        <w:rPr>
          <w:rFonts w:ascii="Verdana" w:hAnsi="Verdana" w:cs="Arial"/>
          <w:sz w:val="20"/>
          <w:szCs w:val="20"/>
        </w:rPr>
      </w:pPr>
      <w:r w:rsidRPr="00A550E9">
        <w:rPr>
          <w:rFonts w:ascii="Verdana" w:hAnsi="Verdana" w:cs="Arial"/>
          <w:sz w:val="20"/>
          <w:szCs w:val="20"/>
        </w:rPr>
        <w:t>Za wskazane Zamawiający uznaje zamieszczenie w przedłożonych materiałach zawierających opis techniczny oferowanych wyrobów informacji o numerze pakietu i pozycji, których dany opis dotyczy.</w:t>
      </w:r>
    </w:p>
    <w:p w:rsidR="00834A62" w:rsidRPr="00A550E9" w:rsidRDefault="00834A62" w:rsidP="00A550E9">
      <w:pPr>
        <w:pStyle w:val="Akapitzlist"/>
        <w:numPr>
          <w:ilvl w:val="1"/>
          <w:numId w:val="11"/>
        </w:numPr>
        <w:tabs>
          <w:tab w:val="left" w:pos="-3060"/>
          <w:tab w:val="left" w:pos="709"/>
        </w:tabs>
        <w:spacing w:after="0"/>
        <w:jc w:val="both"/>
        <w:rPr>
          <w:rFonts w:ascii="Verdana" w:hAnsi="Verdana"/>
          <w:b/>
          <w:sz w:val="20"/>
          <w:szCs w:val="20"/>
        </w:rPr>
      </w:pPr>
      <w:r w:rsidRPr="00A550E9">
        <w:rPr>
          <w:rFonts w:ascii="Verdana" w:hAnsi="Verdana"/>
          <w:b/>
          <w:sz w:val="20"/>
          <w:szCs w:val="20"/>
        </w:rPr>
        <w:t>Dokumenty dotyczące podmiotów trzecich i podwykonawców</w:t>
      </w:r>
    </w:p>
    <w:p w:rsidR="00834A62" w:rsidRPr="00A550E9" w:rsidRDefault="00CD31F0" w:rsidP="00A550E9">
      <w:p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ab/>
      </w:r>
      <w:r w:rsidR="009F1C37" w:rsidRPr="00A550E9">
        <w:rPr>
          <w:rFonts w:ascii="Verdana" w:hAnsi="Verdana"/>
          <w:b/>
          <w:sz w:val="20"/>
          <w:szCs w:val="20"/>
        </w:rPr>
        <w:t>Nie dotyczy</w:t>
      </w:r>
    </w:p>
    <w:p w:rsidR="00693047" w:rsidRPr="00A550E9" w:rsidRDefault="00693047" w:rsidP="00A550E9">
      <w:pPr>
        <w:tabs>
          <w:tab w:val="left" w:pos="-3060"/>
          <w:tab w:val="left" w:pos="709"/>
        </w:tabs>
        <w:suppressAutoHyphens w:val="0"/>
        <w:spacing w:line="276" w:lineRule="auto"/>
        <w:jc w:val="both"/>
        <w:rPr>
          <w:rFonts w:ascii="Verdana" w:hAnsi="Verdana"/>
          <w:b/>
          <w:sz w:val="20"/>
          <w:szCs w:val="20"/>
        </w:rPr>
      </w:pPr>
    </w:p>
    <w:p w:rsidR="009B7BF7" w:rsidRPr="00A550E9" w:rsidRDefault="009B7BF7" w:rsidP="00A550E9">
      <w:p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UWAGA: Wykonawca nie załącza do ofert</w:t>
      </w:r>
      <w:r w:rsidR="005827A5" w:rsidRPr="00A550E9">
        <w:rPr>
          <w:rFonts w:ascii="Verdana" w:hAnsi="Verdana"/>
          <w:b/>
          <w:sz w:val="20"/>
          <w:szCs w:val="20"/>
        </w:rPr>
        <w:t>y</w:t>
      </w:r>
      <w:r w:rsidRPr="00A550E9">
        <w:rPr>
          <w:rFonts w:ascii="Verdana" w:hAnsi="Verdana"/>
          <w:b/>
          <w:sz w:val="20"/>
          <w:szCs w:val="20"/>
        </w:rPr>
        <w:t xml:space="preserve"> dokumentów i oświadczeń, o których mowa w </w:t>
      </w:r>
      <w:proofErr w:type="spellStart"/>
      <w:r w:rsidRPr="00A550E9">
        <w:rPr>
          <w:rFonts w:ascii="Verdana" w:hAnsi="Verdana"/>
          <w:b/>
          <w:sz w:val="20"/>
          <w:szCs w:val="20"/>
        </w:rPr>
        <w:t>pkt</w:t>
      </w:r>
      <w:proofErr w:type="spellEnd"/>
      <w:r w:rsidRPr="00A550E9">
        <w:rPr>
          <w:rFonts w:ascii="Verdana" w:hAnsi="Verdana"/>
          <w:b/>
          <w:sz w:val="20"/>
          <w:szCs w:val="20"/>
        </w:rPr>
        <w:t xml:space="preserve"> 8.3, 8.4 i 8.8, które są składane zgodnie z procedurą wskazaną w </w:t>
      </w:r>
      <w:proofErr w:type="spellStart"/>
      <w:r w:rsidRPr="00A550E9">
        <w:rPr>
          <w:rFonts w:ascii="Verdana" w:hAnsi="Verdana"/>
          <w:b/>
          <w:sz w:val="20"/>
          <w:szCs w:val="20"/>
        </w:rPr>
        <w:t>pkt</w:t>
      </w:r>
      <w:proofErr w:type="spellEnd"/>
      <w:r w:rsidRPr="00A550E9">
        <w:rPr>
          <w:rFonts w:ascii="Verdana" w:hAnsi="Verdana"/>
          <w:b/>
          <w:sz w:val="20"/>
          <w:szCs w:val="20"/>
        </w:rPr>
        <w:t xml:space="preserve"> 8.2 </w:t>
      </w:r>
    </w:p>
    <w:p w:rsidR="00EA1296" w:rsidRPr="00A550E9" w:rsidRDefault="00EA1296" w:rsidP="00A550E9">
      <w:pPr>
        <w:tabs>
          <w:tab w:val="left" w:pos="-3060"/>
          <w:tab w:val="left" w:pos="709"/>
        </w:tabs>
        <w:suppressAutoHyphens w:val="0"/>
        <w:spacing w:line="276" w:lineRule="auto"/>
        <w:jc w:val="both"/>
        <w:rPr>
          <w:rFonts w:ascii="Verdana" w:hAnsi="Verdana"/>
          <w:b/>
          <w:sz w:val="20"/>
          <w:szCs w:val="20"/>
        </w:rPr>
      </w:pPr>
    </w:p>
    <w:p w:rsidR="00A7348A" w:rsidRPr="00A550E9" w:rsidRDefault="00A7348A" w:rsidP="00A550E9">
      <w:pPr>
        <w:pStyle w:val="NormalnyWeb"/>
        <w:numPr>
          <w:ilvl w:val="0"/>
          <w:numId w:val="3"/>
        </w:numPr>
        <w:spacing w:before="0" w:after="0" w:line="276" w:lineRule="auto"/>
        <w:ind w:left="720"/>
        <w:rPr>
          <w:rFonts w:ascii="Verdana" w:hAnsi="Verdana"/>
        </w:rPr>
      </w:pPr>
      <w:r w:rsidRPr="00A550E9">
        <w:rPr>
          <w:rFonts w:ascii="Verdana" w:hAnsi="Verdana"/>
          <w:b/>
        </w:rPr>
        <w:t>INFORMACJE O SPOSOBIE POROZUMIEWANIA SIĘ ZAMAWIAJĄCEGO Z WYKONAWCAMI ORAZ PRZEKAZYWANIA OŚWIADCZEŃ LUB DOKUMENTÓW</w:t>
      </w:r>
    </w:p>
    <w:p w:rsidR="00A7348A" w:rsidRPr="00A550E9" w:rsidRDefault="00A7348A" w:rsidP="00A550E9">
      <w:pPr>
        <w:autoSpaceDE w:val="0"/>
        <w:spacing w:line="276" w:lineRule="auto"/>
        <w:rPr>
          <w:rFonts w:ascii="Verdana" w:hAnsi="Verdana"/>
          <w:sz w:val="20"/>
          <w:szCs w:val="20"/>
        </w:rPr>
      </w:pPr>
    </w:p>
    <w:p w:rsidR="00785D75" w:rsidRPr="00A550E9" w:rsidRDefault="00785D75" w:rsidP="00A550E9">
      <w:pPr>
        <w:numPr>
          <w:ilvl w:val="1"/>
          <w:numId w:val="29"/>
        </w:numPr>
        <w:suppressAutoHyphens w:val="0"/>
        <w:spacing w:before="100" w:after="200" w:line="276" w:lineRule="auto"/>
        <w:jc w:val="both"/>
        <w:rPr>
          <w:rFonts w:ascii="Verdana" w:hAnsi="Verdana"/>
          <w:b/>
          <w:sz w:val="20"/>
          <w:szCs w:val="20"/>
        </w:rPr>
      </w:pPr>
      <w:r w:rsidRPr="00A550E9">
        <w:rPr>
          <w:rFonts w:ascii="Verdana" w:hAnsi="Verdana"/>
          <w:b/>
          <w:sz w:val="20"/>
          <w:szCs w:val="20"/>
        </w:rPr>
        <w:t xml:space="preserve">     Informacje ogólne</w:t>
      </w:r>
    </w:p>
    <w:p w:rsidR="00A550E9" w:rsidRPr="00A550E9" w:rsidRDefault="00785D75" w:rsidP="00A550E9">
      <w:pPr>
        <w:numPr>
          <w:ilvl w:val="0"/>
          <w:numId w:val="28"/>
        </w:numPr>
        <w:spacing w:line="276" w:lineRule="auto"/>
        <w:jc w:val="both"/>
        <w:rPr>
          <w:rFonts w:ascii="Verdana" w:hAnsi="Verdana"/>
          <w:sz w:val="20"/>
          <w:szCs w:val="20"/>
        </w:rPr>
      </w:pPr>
      <w:r w:rsidRPr="00A550E9">
        <w:rPr>
          <w:rFonts w:ascii="Verdana" w:hAnsi="Verdana"/>
          <w:sz w:val="20"/>
          <w:szCs w:val="20"/>
        </w:rPr>
        <w:t xml:space="preserve">W postępowaniu o udzielenie zamówienia  komunikacja między Zamawiającym </w:t>
      </w:r>
      <w:r w:rsidRPr="00A550E9">
        <w:rPr>
          <w:rFonts w:ascii="Verdana" w:hAnsi="Verdana"/>
          <w:sz w:val="20"/>
          <w:szCs w:val="20"/>
        </w:rPr>
        <w:br/>
        <w:t>a Wykonawcami odbywa się przy użyciu</w:t>
      </w:r>
      <w:r w:rsidRPr="00A550E9">
        <w:rPr>
          <w:rFonts w:ascii="Verdana" w:hAnsi="Verdana"/>
          <w:b/>
          <w:sz w:val="20"/>
          <w:szCs w:val="20"/>
        </w:rPr>
        <w:t xml:space="preserve"> </w:t>
      </w:r>
      <w:r w:rsidR="00A550E9">
        <w:rPr>
          <w:rFonts w:ascii="Verdana" w:hAnsi="Verdana"/>
          <w:b/>
          <w:sz w:val="20"/>
          <w:szCs w:val="20"/>
        </w:rPr>
        <w:t xml:space="preserve">mini portalu </w:t>
      </w:r>
      <w:hyperlink r:id="rId9" w:history="1">
        <w:r w:rsidR="00A550E9" w:rsidRPr="009A326F">
          <w:rPr>
            <w:rStyle w:val="Hipercze"/>
            <w:rFonts w:ascii="Verdana" w:hAnsi="Verdana" w:cs="Verdana"/>
            <w:b/>
            <w:sz w:val="20"/>
            <w:szCs w:val="20"/>
          </w:rPr>
          <w:t>https://miniportal.uzp.gov.pl/</w:t>
        </w:r>
      </w:hyperlink>
      <w:r w:rsidRPr="00A550E9">
        <w:rPr>
          <w:rFonts w:ascii="Verdana" w:hAnsi="Verdana"/>
          <w:b/>
          <w:sz w:val="20"/>
          <w:szCs w:val="20"/>
        </w:rPr>
        <w:t xml:space="preserve">, </w:t>
      </w:r>
    </w:p>
    <w:p w:rsidR="00A550E9" w:rsidRDefault="00785D75" w:rsidP="00A550E9">
      <w:pPr>
        <w:spacing w:line="276" w:lineRule="auto"/>
        <w:ind w:left="720"/>
        <w:jc w:val="both"/>
        <w:rPr>
          <w:rFonts w:ascii="Verdana" w:hAnsi="Verdana"/>
          <w:b/>
          <w:sz w:val="20"/>
          <w:szCs w:val="20"/>
        </w:rPr>
      </w:pPr>
      <w:proofErr w:type="spellStart"/>
      <w:r w:rsidRPr="00A550E9">
        <w:rPr>
          <w:rFonts w:ascii="Verdana" w:hAnsi="Verdana"/>
          <w:b/>
          <w:sz w:val="20"/>
          <w:szCs w:val="20"/>
        </w:rPr>
        <w:t>ePUAPu</w:t>
      </w:r>
      <w:proofErr w:type="spellEnd"/>
      <w:r w:rsidRPr="00A550E9">
        <w:rPr>
          <w:rFonts w:ascii="Verdana" w:hAnsi="Verdana"/>
          <w:b/>
          <w:sz w:val="20"/>
          <w:szCs w:val="20"/>
        </w:rPr>
        <w:t xml:space="preserve"> </w:t>
      </w:r>
      <w:hyperlink r:id="rId10" w:history="1">
        <w:r w:rsidRPr="00A550E9">
          <w:rPr>
            <w:rStyle w:val="Hipercze"/>
            <w:rFonts w:ascii="Verdana" w:hAnsi="Verdana"/>
            <w:b/>
            <w:sz w:val="20"/>
            <w:szCs w:val="20"/>
          </w:rPr>
          <w:t>https://obywatel.gov.pl/nforms/ezamowienia</w:t>
        </w:r>
      </w:hyperlink>
      <w:r w:rsidR="00A550E9">
        <w:rPr>
          <w:rFonts w:ascii="Verdana" w:hAnsi="Verdana"/>
          <w:b/>
          <w:sz w:val="20"/>
          <w:szCs w:val="20"/>
        </w:rPr>
        <w:t xml:space="preserve"> </w:t>
      </w:r>
    </w:p>
    <w:p w:rsidR="00785D75" w:rsidRPr="00A550E9" w:rsidRDefault="00785D75" w:rsidP="00A550E9">
      <w:pPr>
        <w:spacing w:line="276" w:lineRule="auto"/>
        <w:ind w:left="720"/>
        <w:jc w:val="both"/>
        <w:rPr>
          <w:rFonts w:ascii="Verdana" w:hAnsi="Verdana"/>
          <w:sz w:val="20"/>
          <w:szCs w:val="20"/>
        </w:rPr>
      </w:pPr>
      <w:r w:rsidRPr="00A550E9">
        <w:rPr>
          <w:rFonts w:ascii="Verdana" w:hAnsi="Verdana"/>
          <w:b/>
          <w:sz w:val="20"/>
          <w:szCs w:val="20"/>
          <w:u w:val="single"/>
        </w:rPr>
        <w:t>(</w:t>
      </w:r>
      <w:r w:rsidRPr="00A550E9">
        <w:rPr>
          <w:rFonts w:ascii="Verdana" w:hAnsi="Verdana"/>
          <w:b/>
          <w:sz w:val="20"/>
          <w:szCs w:val="20"/>
        </w:rPr>
        <w:t>dotyczy składania, zmiany i wycofania ofert</w:t>
      </w:r>
      <w:r w:rsidRPr="00A550E9">
        <w:rPr>
          <w:rFonts w:ascii="Verdana" w:hAnsi="Verdana"/>
          <w:sz w:val="20"/>
          <w:szCs w:val="20"/>
        </w:rPr>
        <w:t xml:space="preserve">) oraz </w:t>
      </w:r>
      <w:r w:rsidRPr="00284ABF">
        <w:rPr>
          <w:rFonts w:ascii="Verdana" w:hAnsi="Verdana"/>
          <w:b/>
          <w:sz w:val="20"/>
          <w:szCs w:val="20"/>
        </w:rPr>
        <w:t>Systemu Komunikacji Elektronicznej SKE (</w:t>
      </w:r>
      <w:r w:rsidRPr="00A550E9">
        <w:rPr>
          <w:rFonts w:ascii="Verdana" w:hAnsi="Verdana"/>
          <w:sz w:val="20"/>
          <w:szCs w:val="20"/>
        </w:rPr>
        <w:t xml:space="preserve">w pozostałym zakresie). Szczegółowa </w:t>
      </w:r>
      <w:r w:rsidRPr="00284ABF">
        <w:rPr>
          <w:rFonts w:ascii="Verdana" w:hAnsi="Verdana"/>
          <w:sz w:val="20"/>
          <w:szCs w:val="20"/>
          <w:u w:val="single"/>
        </w:rPr>
        <w:t>instrukcja</w:t>
      </w:r>
      <w:r w:rsidRPr="00A550E9">
        <w:rPr>
          <w:rFonts w:ascii="Verdana" w:hAnsi="Verdana"/>
          <w:sz w:val="20"/>
          <w:szCs w:val="20"/>
        </w:rPr>
        <w:t xml:space="preserve"> korzystania z SKE zamieszczona jest na stronie Zamawiającego oraz stanowi </w:t>
      </w:r>
      <w:r w:rsidRPr="00284ABF">
        <w:rPr>
          <w:rFonts w:ascii="Verdana" w:hAnsi="Verdana"/>
          <w:sz w:val="20"/>
          <w:szCs w:val="20"/>
          <w:u w:val="single"/>
        </w:rPr>
        <w:t>załącznik nr 6 do SIWZ</w:t>
      </w:r>
      <w:r w:rsidRPr="00A550E9">
        <w:rPr>
          <w:rFonts w:ascii="Verdana" w:hAnsi="Verdana"/>
          <w:sz w:val="20"/>
          <w:szCs w:val="20"/>
        </w:rPr>
        <w:t>.</w:t>
      </w:r>
    </w:p>
    <w:p w:rsidR="00785D75" w:rsidRPr="00A550E9" w:rsidRDefault="00785D75" w:rsidP="00A550E9">
      <w:pPr>
        <w:numPr>
          <w:ilvl w:val="0"/>
          <w:numId w:val="28"/>
        </w:numPr>
        <w:suppressAutoHyphens w:val="0"/>
        <w:spacing w:after="200" w:line="276" w:lineRule="auto"/>
        <w:jc w:val="both"/>
        <w:rPr>
          <w:rFonts w:ascii="Verdana" w:hAnsi="Verdana"/>
          <w:sz w:val="20"/>
          <w:szCs w:val="20"/>
        </w:rPr>
      </w:pPr>
      <w:r w:rsidRPr="00A550E9">
        <w:rPr>
          <w:rFonts w:ascii="Verdana" w:hAnsi="Verdana"/>
          <w:sz w:val="20"/>
          <w:szCs w:val="20"/>
        </w:rPr>
        <w:t xml:space="preserve">Zamawiający wyznacza następujące osoby do kontaktu z Wykonawcami: </w:t>
      </w:r>
    </w:p>
    <w:p w:rsidR="00785D75" w:rsidRPr="00A550E9" w:rsidRDefault="00785D75" w:rsidP="00A550E9">
      <w:pPr>
        <w:numPr>
          <w:ilvl w:val="1"/>
          <w:numId w:val="30"/>
        </w:numPr>
        <w:tabs>
          <w:tab w:val="clear" w:pos="928"/>
          <w:tab w:val="left" w:pos="851"/>
          <w:tab w:val="left" w:pos="993"/>
          <w:tab w:val="left" w:pos="1134"/>
          <w:tab w:val="num" w:pos="1440"/>
        </w:tabs>
        <w:suppressAutoHyphens w:val="0"/>
        <w:spacing w:after="200" w:line="276" w:lineRule="auto"/>
        <w:ind w:left="720" w:hanging="11"/>
        <w:jc w:val="both"/>
        <w:rPr>
          <w:rFonts w:ascii="Verdana" w:hAnsi="Verdana" w:cs="Times New Roman"/>
          <w:b/>
          <w:sz w:val="20"/>
          <w:szCs w:val="20"/>
        </w:rPr>
      </w:pPr>
      <w:r w:rsidRPr="00A550E9">
        <w:rPr>
          <w:rFonts w:ascii="Verdana" w:hAnsi="Verdana" w:cs="Times New Roman"/>
          <w:bCs/>
          <w:sz w:val="20"/>
          <w:szCs w:val="20"/>
        </w:rPr>
        <w:t xml:space="preserve">w </w:t>
      </w:r>
      <w:r w:rsidRPr="00A550E9">
        <w:rPr>
          <w:rFonts w:ascii="Verdana" w:hAnsi="Verdana" w:cs="Times New Roman"/>
          <w:sz w:val="20"/>
          <w:szCs w:val="20"/>
        </w:rPr>
        <w:t xml:space="preserve">sprawach formalnych – </w:t>
      </w:r>
      <w:r w:rsidRPr="00A550E9">
        <w:rPr>
          <w:rFonts w:ascii="Verdana" w:hAnsi="Verdana" w:cs="Times New Roman"/>
          <w:b/>
          <w:sz w:val="20"/>
          <w:szCs w:val="20"/>
        </w:rPr>
        <w:t xml:space="preserve">Agnieszka </w:t>
      </w:r>
      <w:proofErr w:type="spellStart"/>
      <w:r w:rsidRPr="00A550E9">
        <w:rPr>
          <w:rFonts w:ascii="Verdana" w:hAnsi="Verdana" w:cs="Times New Roman"/>
          <w:b/>
          <w:sz w:val="20"/>
          <w:szCs w:val="20"/>
        </w:rPr>
        <w:t>Sewastynowicz</w:t>
      </w:r>
      <w:proofErr w:type="spellEnd"/>
      <w:r w:rsidRPr="00A550E9">
        <w:rPr>
          <w:rFonts w:ascii="Verdana" w:hAnsi="Verdana" w:cs="Times New Roman"/>
          <w:b/>
          <w:sz w:val="20"/>
          <w:szCs w:val="20"/>
        </w:rPr>
        <w:t xml:space="preserve"> – </w:t>
      </w:r>
      <w:proofErr w:type="spellStart"/>
      <w:r w:rsidRPr="00A550E9">
        <w:rPr>
          <w:rFonts w:ascii="Verdana" w:hAnsi="Verdana" w:cs="Times New Roman"/>
          <w:b/>
          <w:sz w:val="20"/>
          <w:szCs w:val="20"/>
        </w:rPr>
        <w:t>tel</w:t>
      </w:r>
      <w:proofErr w:type="spellEnd"/>
      <w:r w:rsidRPr="00A550E9">
        <w:rPr>
          <w:rFonts w:ascii="Verdana" w:hAnsi="Verdana" w:cs="Times New Roman"/>
          <w:b/>
          <w:sz w:val="20"/>
          <w:szCs w:val="20"/>
        </w:rPr>
        <w:t xml:space="preserve"> 61 66 54 255, </w:t>
      </w:r>
    </w:p>
    <w:p w:rsidR="00785D75" w:rsidRPr="00A550E9" w:rsidRDefault="00785D75" w:rsidP="00A550E9">
      <w:pPr>
        <w:numPr>
          <w:ilvl w:val="1"/>
          <w:numId w:val="30"/>
        </w:numPr>
        <w:tabs>
          <w:tab w:val="clear" w:pos="928"/>
          <w:tab w:val="left" w:pos="851"/>
          <w:tab w:val="left" w:pos="993"/>
          <w:tab w:val="left" w:pos="1134"/>
          <w:tab w:val="num" w:pos="1440"/>
        </w:tabs>
        <w:suppressAutoHyphens w:val="0"/>
        <w:spacing w:after="200" w:line="276" w:lineRule="auto"/>
        <w:ind w:left="720" w:hanging="11"/>
        <w:jc w:val="both"/>
        <w:rPr>
          <w:rFonts w:ascii="Verdana" w:hAnsi="Verdana" w:cs="Times New Roman"/>
          <w:b/>
          <w:sz w:val="20"/>
          <w:szCs w:val="20"/>
        </w:rPr>
      </w:pPr>
      <w:r w:rsidRPr="00A550E9">
        <w:rPr>
          <w:rFonts w:ascii="Verdana" w:hAnsi="Verdana" w:cs="Times New Roman"/>
          <w:sz w:val="20"/>
          <w:szCs w:val="20"/>
        </w:rPr>
        <w:t xml:space="preserve">w sprawach merytorycznych – </w:t>
      </w:r>
      <w:r w:rsidRPr="00A550E9">
        <w:rPr>
          <w:rFonts w:ascii="Verdana" w:hAnsi="Verdana" w:cs="Times New Roman"/>
          <w:b/>
          <w:sz w:val="20"/>
          <w:szCs w:val="20"/>
        </w:rPr>
        <w:t>Teodora Jodko –   Tel. 61 66 54 302</w:t>
      </w:r>
    </w:p>
    <w:p w:rsidR="00785D75" w:rsidRPr="00A550E9" w:rsidRDefault="00785D75" w:rsidP="00A550E9">
      <w:pPr>
        <w:numPr>
          <w:ilvl w:val="0"/>
          <w:numId w:val="35"/>
        </w:numPr>
        <w:spacing w:line="276" w:lineRule="auto"/>
        <w:jc w:val="both"/>
        <w:rPr>
          <w:rFonts w:ascii="Verdana" w:hAnsi="Verdana"/>
          <w:i/>
          <w:sz w:val="20"/>
          <w:szCs w:val="20"/>
        </w:rPr>
      </w:pPr>
      <w:r w:rsidRPr="00A550E9">
        <w:rPr>
          <w:rFonts w:ascii="Verdana" w:hAnsi="Verdana"/>
          <w:sz w:val="20"/>
          <w:szCs w:val="20"/>
        </w:rPr>
        <w:t xml:space="preserve">Wykonawca zamierzający wziąć udział w postępowaniu o udzielenie zamówienia publicznego, musi posiadać konto na </w:t>
      </w:r>
      <w:proofErr w:type="spellStart"/>
      <w:r w:rsidRPr="00A550E9">
        <w:rPr>
          <w:rFonts w:ascii="Verdana" w:hAnsi="Verdana"/>
          <w:sz w:val="20"/>
          <w:szCs w:val="20"/>
        </w:rPr>
        <w:t>ePUAP</w:t>
      </w:r>
      <w:proofErr w:type="spellEnd"/>
      <w:r w:rsidRPr="00A550E9">
        <w:rPr>
          <w:rFonts w:ascii="Verdana" w:hAnsi="Verdana"/>
          <w:sz w:val="20"/>
          <w:szCs w:val="20"/>
        </w:rPr>
        <w:t xml:space="preserve"> oraz SKE. </w:t>
      </w:r>
    </w:p>
    <w:p w:rsidR="00785D75" w:rsidRPr="00A550E9" w:rsidRDefault="00785D75" w:rsidP="00A550E9">
      <w:pPr>
        <w:numPr>
          <w:ilvl w:val="0"/>
          <w:numId w:val="35"/>
        </w:numPr>
        <w:spacing w:line="276" w:lineRule="auto"/>
        <w:jc w:val="both"/>
        <w:rPr>
          <w:rFonts w:ascii="Verdana" w:hAnsi="Verdana"/>
          <w:sz w:val="20"/>
          <w:szCs w:val="20"/>
        </w:rPr>
      </w:pPr>
      <w:r w:rsidRPr="00A550E9">
        <w:rPr>
          <w:rFonts w:ascii="Verdana" w:hAnsi="Verdana"/>
          <w:sz w:val="20"/>
          <w:szCs w:val="20"/>
        </w:rPr>
        <w:t xml:space="preserve">Maksymalny rozmiar plików przesyłanych za pośrednictwem dedykowanych formularzy do: złożenia, zmiany, wycofania oferty lub wniosku oraz do komunikacji wynosi 150 MB. </w:t>
      </w:r>
    </w:p>
    <w:p w:rsidR="00785D75" w:rsidRPr="00A550E9" w:rsidRDefault="00785D75" w:rsidP="00A550E9">
      <w:pPr>
        <w:numPr>
          <w:ilvl w:val="0"/>
          <w:numId w:val="35"/>
        </w:numPr>
        <w:spacing w:line="276" w:lineRule="auto"/>
        <w:jc w:val="both"/>
        <w:rPr>
          <w:rFonts w:ascii="Verdana" w:hAnsi="Verdana"/>
          <w:sz w:val="20"/>
          <w:szCs w:val="20"/>
        </w:rPr>
      </w:pPr>
      <w:r w:rsidRPr="00A550E9">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550E9">
        <w:rPr>
          <w:rFonts w:ascii="Verdana" w:hAnsi="Verdana"/>
          <w:sz w:val="20"/>
          <w:szCs w:val="20"/>
        </w:rPr>
        <w:t>ePUAP</w:t>
      </w:r>
      <w:proofErr w:type="spellEnd"/>
      <w:r w:rsidRPr="00A550E9">
        <w:rPr>
          <w:rFonts w:ascii="Verdana" w:hAnsi="Verdana"/>
          <w:sz w:val="20"/>
          <w:szCs w:val="20"/>
        </w:rPr>
        <w:t xml:space="preserve"> lub SKE.</w:t>
      </w:r>
    </w:p>
    <w:p w:rsidR="00785D75" w:rsidRPr="00A550E9" w:rsidRDefault="00785D75" w:rsidP="00A550E9">
      <w:pPr>
        <w:numPr>
          <w:ilvl w:val="0"/>
          <w:numId w:val="35"/>
        </w:numPr>
        <w:spacing w:before="100" w:line="276" w:lineRule="auto"/>
        <w:jc w:val="both"/>
        <w:rPr>
          <w:rFonts w:ascii="Verdana" w:hAnsi="Verdana"/>
          <w:sz w:val="20"/>
          <w:szCs w:val="20"/>
        </w:rPr>
      </w:pPr>
      <w:r w:rsidRPr="00A550E9">
        <w:rPr>
          <w:rFonts w:ascii="Verdana" w:hAnsi="Verdana"/>
          <w:sz w:val="20"/>
          <w:szCs w:val="20"/>
        </w:rPr>
        <w:t xml:space="preserve">Identyfikator postępowania i klucz publiczny dla danego postępowania o udzielenie zamówienia dostępne są na </w:t>
      </w:r>
      <w:r w:rsidRPr="00A550E9">
        <w:rPr>
          <w:rFonts w:ascii="Verdana" w:hAnsi="Verdana"/>
          <w:i/>
          <w:sz w:val="20"/>
          <w:szCs w:val="20"/>
        </w:rPr>
        <w:t>Liście wszystkich postępowań</w:t>
      </w:r>
      <w:r w:rsidRPr="00A550E9">
        <w:rPr>
          <w:rFonts w:ascii="Verdana" w:hAnsi="Verdana"/>
          <w:sz w:val="20"/>
          <w:szCs w:val="20"/>
        </w:rPr>
        <w:t xml:space="preserve"> na </w:t>
      </w:r>
      <w:proofErr w:type="spellStart"/>
      <w:r w:rsidRPr="00A550E9">
        <w:rPr>
          <w:rFonts w:ascii="Verdana" w:hAnsi="Verdana"/>
          <w:sz w:val="20"/>
          <w:szCs w:val="20"/>
        </w:rPr>
        <w:t>miniPortalu</w:t>
      </w:r>
      <w:proofErr w:type="spellEnd"/>
      <w:r w:rsidRPr="00A550E9">
        <w:rPr>
          <w:rFonts w:ascii="Verdana" w:hAnsi="Verdana"/>
          <w:sz w:val="20"/>
          <w:szCs w:val="20"/>
        </w:rPr>
        <w:t xml:space="preserve">. </w:t>
      </w:r>
    </w:p>
    <w:p w:rsidR="00785D75" w:rsidRPr="00A550E9" w:rsidRDefault="00785D75" w:rsidP="00A550E9">
      <w:pPr>
        <w:numPr>
          <w:ilvl w:val="1"/>
          <w:numId w:val="29"/>
        </w:numPr>
        <w:suppressAutoHyphens w:val="0"/>
        <w:spacing w:before="100" w:after="200" w:line="276" w:lineRule="auto"/>
        <w:ind w:left="709" w:hanging="709"/>
        <w:jc w:val="both"/>
        <w:rPr>
          <w:rFonts w:ascii="Verdana" w:hAnsi="Verdana"/>
          <w:b/>
          <w:sz w:val="20"/>
          <w:szCs w:val="20"/>
        </w:rPr>
      </w:pPr>
      <w:r w:rsidRPr="00A550E9">
        <w:rPr>
          <w:rFonts w:ascii="Verdana" w:hAnsi="Verdana"/>
          <w:b/>
          <w:sz w:val="20"/>
          <w:szCs w:val="20"/>
        </w:rPr>
        <w:lastRenderedPageBreak/>
        <w:t xml:space="preserve">Sposób komunikowania się Zamawiającego z Wykonawcami (nie dotyczy   składania ofert) </w:t>
      </w:r>
    </w:p>
    <w:p w:rsidR="00785D75" w:rsidRPr="00A550E9" w:rsidRDefault="00785D75" w:rsidP="00A550E9">
      <w:pPr>
        <w:pStyle w:val="Akapitzlist"/>
        <w:numPr>
          <w:ilvl w:val="3"/>
          <w:numId w:val="35"/>
        </w:numPr>
        <w:suppressAutoHyphens/>
        <w:spacing w:before="100" w:after="0"/>
        <w:ind w:left="709" w:hanging="283"/>
        <w:contextualSpacing/>
        <w:jc w:val="both"/>
        <w:rPr>
          <w:rFonts w:ascii="Verdana" w:hAnsi="Verdana"/>
          <w:sz w:val="20"/>
          <w:szCs w:val="20"/>
        </w:rPr>
      </w:pPr>
      <w:r w:rsidRPr="00A550E9">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A550E9">
        <w:rPr>
          <w:rFonts w:ascii="Verdana" w:hAnsi="Verdana"/>
          <w:b/>
          <w:i/>
          <w:sz w:val="20"/>
          <w:szCs w:val="20"/>
        </w:rPr>
        <w:t xml:space="preserve">dedykowanego formularza dostępnego na SKE. </w:t>
      </w:r>
      <w:r w:rsidRPr="00A550E9">
        <w:rPr>
          <w:rFonts w:ascii="Verdana" w:hAnsi="Verdana"/>
          <w:sz w:val="20"/>
          <w:szCs w:val="20"/>
        </w:rPr>
        <w:t xml:space="preserve">We wszelkiej korespondencji, w tytule i w treści związanej z niniejszym postępowaniem Zamawiający i Wykonawcy posługują się numerem ogłoszenia (BZP lub TED lub ID postępowania). </w:t>
      </w:r>
    </w:p>
    <w:p w:rsidR="00785D75" w:rsidRPr="00A550E9" w:rsidRDefault="00785D75" w:rsidP="00A550E9">
      <w:pPr>
        <w:pStyle w:val="NormalnyWeb"/>
        <w:numPr>
          <w:ilvl w:val="0"/>
          <w:numId w:val="3"/>
        </w:numPr>
        <w:suppressAutoHyphens w:val="0"/>
        <w:spacing w:before="120" w:after="0" w:line="276" w:lineRule="auto"/>
        <w:rPr>
          <w:rFonts w:ascii="Verdana" w:eastAsia="Verdana" w:hAnsi="Verdana"/>
          <w:bCs/>
        </w:rPr>
      </w:pPr>
      <w:r w:rsidRPr="00A550E9">
        <w:rPr>
          <w:rFonts w:ascii="Verdana" w:eastAsia="Verdana" w:hAnsi="Verdana" w:cs="Times New Roman"/>
          <w:b/>
        </w:rPr>
        <w:t xml:space="preserve">SPOSÓB ZŁOŻENIA </w:t>
      </w:r>
      <w:r w:rsidRPr="00A550E9">
        <w:rPr>
          <w:rStyle w:val="tekstdokbold"/>
          <w:rFonts w:ascii="Verdana" w:hAnsi="Verdana"/>
        </w:rPr>
        <w:t>OFERT</w:t>
      </w:r>
      <w:r w:rsidRPr="00A550E9">
        <w:rPr>
          <w:rStyle w:val="tekstdokbold"/>
          <w:rFonts w:ascii="Verdana" w:eastAsia="Verdana" w:hAnsi="Verdana"/>
        </w:rPr>
        <w:t>Y</w:t>
      </w:r>
    </w:p>
    <w:p w:rsidR="00785D75" w:rsidRPr="00A550E9" w:rsidRDefault="00785D75" w:rsidP="00A550E9">
      <w:pPr>
        <w:pStyle w:val="Akapitzlist"/>
        <w:numPr>
          <w:ilvl w:val="0"/>
          <w:numId w:val="34"/>
        </w:numPr>
        <w:suppressAutoHyphens/>
        <w:spacing w:before="100" w:after="0"/>
        <w:contextualSpacing/>
        <w:jc w:val="both"/>
        <w:rPr>
          <w:rFonts w:ascii="Verdana" w:hAnsi="Verdana"/>
          <w:sz w:val="20"/>
          <w:szCs w:val="20"/>
        </w:rPr>
      </w:pPr>
      <w:r w:rsidRPr="00A550E9">
        <w:rPr>
          <w:rFonts w:ascii="Verdana" w:hAnsi="Verdana"/>
          <w:sz w:val="20"/>
          <w:szCs w:val="20"/>
        </w:rPr>
        <w:t xml:space="preserve">Wykonawca składa ofertę za  pośrednictwem </w:t>
      </w:r>
      <w:r w:rsidRPr="00A550E9">
        <w:rPr>
          <w:rFonts w:ascii="Verdana" w:hAnsi="Verdana"/>
          <w:b/>
          <w:i/>
          <w:sz w:val="20"/>
          <w:szCs w:val="20"/>
        </w:rPr>
        <w:t xml:space="preserve">Formularza do złożenia, zmiany, wycofania oferty </w:t>
      </w:r>
      <w:r w:rsidRPr="00A550E9">
        <w:rPr>
          <w:rFonts w:ascii="Verdana" w:hAnsi="Verdana"/>
          <w:b/>
          <w:sz w:val="20"/>
          <w:szCs w:val="20"/>
        </w:rPr>
        <w:t xml:space="preserve">dostępnego na </w:t>
      </w:r>
      <w:proofErr w:type="spellStart"/>
      <w:r w:rsidRPr="00A550E9">
        <w:rPr>
          <w:rFonts w:ascii="Verdana" w:hAnsi="Verdana"/>
          <w:b/>
          <w:sz w:val="20"/>
          <w:szCs w:val="20"/>
        </w:rPr>
        <w:t>ePUAP</w:t>
      </w:r>
      <w:proofErr w:type="spellEnd"/>
      <w:r w:rsidRPr="00A550E9">
        <w:rPr>
          <w:rFonts w:ascii="Verdana" w:hAnsi="Verdana"/>
          <w:b/>
          <w:sz w:val="20"/>
          <w:szCs w:val="20"/>
        </w:rPr>
        <w:t xml:space="preserve"> i udostępnionego również na </w:t>
      </w:r>
      <w:proofErr w:type="spellStart"/>
      <w:r w:rsidRPr="00A550E9">
        <w:rPr>
          <w:rFonts w:ascii="Verdana" w:hAnsi="Verdana"/>
          <w:b/>
          <w:sz w:val="20"/>
          <w:szCs w:val="20"/>
        </w:rPr>
        <w:t>miniPortalu</w:t>
      </w:r>
      <w:proofErr w:type="spellEnd"/>
      <w:r w:rsidRPr="00A550E9">
        <w:rPr>
          <w:rFonts w:ascii="Verdana" w:hAnsi="Verdana"/>
          <w:sz w:val="20"/>
          <w:szCs w:val="20"/>
        </w:rPr>
        <w:t xml:space="preserve">. Klucz publiczny niezbędny do zaszyfrowania oferty przez Wykonawcę jest dostępny dla wykonawców  na mini portalu oraz </w:t>
      </w:r>
      <w:r w:rsidRPr="00A550E9">
        <w:rPr>
          <w:rFonts w:ascii="Verdana" w:hAnsi="Verdana" w:cs="Arial"/>
          <w:sz w:val="20"/>
          <w:szCs w:val="20"/>
        </w:rPr>
        <w:t>stronie SKE WCPiT</w:t>
      </w:r>
      <w:r w:rsidRPr="00A550E9">
        <w:rPr>
          <w:rFonts w:ascii="Verdana" w:hAnsi="Verdana"/>
          <w:sz w:val="20"/>
          <w:szCs w:val="20"/>
        </w:rPr>
        <w:t xml:space="preserve">.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Oferta powinna być sporządzona w języku polskim, z zachowaniem postaci elektronicznej w formacie danych </w:t>
      </w:r>
      <w:proofErr w:type="spellStart"/>
      <w:r w:rsidRPr="00A550E9">
        <w:rPr>
          <w:rFonts w:ascii="Verdana" w:hAnsi="Verdana"/>
          <w:sz w:val="20"/>
          <w:szCs w:val="20"/>
        </w:rPr>
        <w:t>doc</w:t>
      </w:r>
      <w:proofErr w:type="spellEnd"/>
      <w:r w:rsidRPr="00A550E9">
        <w:rPr>
          <w:rFonts w:ascii="Verdana" w:hAnsi="Verdana"/>
          <w:sz w:val="20"/>
          <w:szCs w:val="20"/>
        </w:rPr>
        <w:t xml:space="preserve">, </w:t>
      </w:r>
      <w:proofErr w:type="spellStart"/>
      <w:r w:rsidRPr="00A550E9">
        <w:rPr>
          <w:rFonts w:ascii="Verdana" w:hAnsi="Verdana"/>
          <w:sz w:val="20"/>
          <w:szCs w:val="20"/>
        </w:rPr>
        <w:t>docx</w:t>
      </w:r>
      <w:proofErr w:type="spellEnd"/>
      <w:r w:rsidRPr="00A550E9">
        <w:rPr>
          <w:rFonts w:ascii="Verdana" w:hAnsi="Verdana"/>
          <w:sz w:val="20"/>
          <w:szCs w:val="20"/>
        </w:rPr>
        <w:t xml:space="preserve">, </w:t>
      </w:r>
      <w:proofErr w:type="spellStart"/>
      <w:r w:rsidRPr="00A550E9">
        <w:rPr>
          <w:rFonts w:ascii="Verdana" w:hAnsi="Verdana"/>
          <w:sz w:val="20"/>
          <w:szCs w:val="20"/>
        </w:rPr>
        <w:t>pdf</w:t>
      </w:r>
      <w:proofErr w:type="spellEnd"/>
      <w:r w:rsidRPr="00A550E9">
        <w:rPr>
          <w:rFonts w:ascii="Verdana" w:hAnsi="Verdana"/>
          <w:sz w:val="20"/>
          <w:szCs w:val="20"/>
        </w:rPr>
        <w:t xml:space="preserve">, </w:t>
      </w:r>
      <w:proofErr w:type="spellStart"/>
      <w:r w:rsidRPr="00A550E9">
        <w:rPr>
          <w:rFonts w:ascii="Verdana" w:hAnsi="Verdana"/>
          <w:sz w:val="20"/>
          <w:szCs w:val="20"/>
        </w:rPr>
        <w:t>xls</w:t>
      </w:r>
      <w:proofErr w:type="spellEnd"/>
      <w:r w:rsidRPr="00A550E9">
        <w:rPr>
          <w:rFonts w:ascii="Verdana" w:hAnsi="Verdana"/>
          <w:sz w:val="20"/>
          <w:szCs w:val="20"/>
        </w:rPr>
        <w:t xml:space="preserve">, </w:t>
      </w:r>
      <w:proofErr w:type="spellStart"/>
      <w:r w:rsidRPr="00A550E9">
        <w:rPr>
          <w:rFonts w:ascii="Verdana" w:hAnsi="Verdana"/>
          <w:sz w:val="20"/>
          <w:szCs w:val="20"/>
        </w:rPr>
        <w:t>xlsx</w:t>
      </w:r>
      <w:proofErr w:type="spellEnd"/>
      <w:r w:rsidRPr="00A550E9">
        <w:rPr>
          <w:rFonts w:ascii="Verdana" w:hAnsi="Verdana"/>
          <w:sz w:val="20"/>
          <w:szCs w:val="20"/>
        </w:rPr>
        <w:t xml:space="preserve">, </w:t>
      </w:r>
      <w:proofErr w:type="spellStart"/>
      <w:r w:rsidRPr="00A550E9">
        <w:rPr>
          <w:rFonts w:ascii="Verdana" w:hAnsi="Verdana"/>
          <w:sz w:val="20"/>
          <w:szCs w:val="20"/>
        </w:rPr>
        <w:t>jpg</w:t>
      </w:r>
      <w:proofErr w:type="spellEnd"/>
      <w:r w:rsidRPr="00A550E9">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A550E9">
        <w:rPr>
          <w:rFonts w:ascii="Verdana" w:hAnsi="Verdana"/>
          <w:sz w:val="20"/>
          <w:szCs w:val="20"/>
        </w:rPr>
        <w:t>miniPortal</w:t>
      </w:r>
      <w:proofErr w:type="spellEnd"/>
      <w:r w:rsidRPr="00A550E9">
        <w:rPr>
          <w:rFonts w:ascii="Verdana" w:hAnsi="Verdana"/>
          <w:sz w:val="20"/>
          <w:szCs w:val="20"/>
        </w:rPr>
        <w:t xml:space="preserve">. Ofertę należy złożyć w oryginale.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A550E9">
        <w:rPr>
          <w:rFonts w:ascii="Verdana" w:hAnsi="Verdana"/>
          <w:sz w:val="20"/>
          <w:szCs w:val="20"/>
        </w:rPr>
        <w:t>ePUAP</w:t>
      </w:r>
      <w:proofErr w:type="spellEnd"/>
      <w:r w:rsidRPr="00A550E9">
        <w:rPr>
          <w:rFonts w:ascii="Verdana" w:hAnsi="Verdana"/>
          <w:sz w:val="20"/>
          <w:szCs w:val="20"/>
        </w:rPr>
        <w:t xml:space="preserve"> i udostępnionych również na </w:t>
      </w:r>
      <w:proofErr w:type="spellStart"/>
      <w:r w:rsidRPr="00A550E9">
        <w:rPr>
          <w:rFonts w:ascii="Verdana" w:hAnsi="Verdana"/>
          <w:sz w:val="20"/>
          <w:szCs w:val="20"/>
        </w:rPr>
        <w:t>miniPortalu</w:t>
      </w:r>
      <w:proofErr w:type="spellEnd"/>
      <w:r w:rsidRPr="00A550E9">
        <w:rPr>
          <w:rFonts w:ascii="Verdana" w:hAnsi="Verdana"/>
          <w:sz w:val="20"/>
          <w:szCs w:val="20"/>
        </w:rPr>
        <w:t xml:space="preserve">. Sposób zmiany i wycofania oferty został opisany w Instrukcji użytkownika dostępnej na </w:t>
      </w:r>
      <w:proofErr w:type="spellStart"/>
      <w:r w:rsidRPr="00A550E9">
        <w:rPr>
          <w:rFonts w:ascii="Verdana" w:hAnsi="Verdana"/>
          <w:sz w:val="20"/>
          <w:szCs w:val="20"/>
        </w:rPr>
        <w:t>miniPortalu</w:t>
      </w:r>
      <w:proofErr w:type="spellEnd"/>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Wykonawca po upływie terminu do składania ofert nie może skutecznie dokonać zmiany ani wycofać złożonej oferty.</w:t>
      </w:r>
    </w:p>
    <w:p w:rsidR="000869AE" w:rsidRPr="00A550E9" w:rsidRDefault="000869AE" w:rsidP="00A550E9">
      <w:pPr>
        <w:spacing w:before="100" w:line="276" w:lineRule="auto"/>
        <w:ind w:left="360"/>
        <w:jc w:val="both"/>
        <w:rPr>
          <w:rFonts w:ascii="Verdana" w:hAnsi="Verdana"/>
          <w:sz w:val="20"/>
          <w:szCs w:val="20"/>
        </w:rPr>
      </w:pPr>
    </w:p>
    <w:p w:rsidR="00A7348A" w:rsidRPr="00A550E9" w:rsidRDefault="00A7348A" w:rsidP="00A550E9">
      <w:pPr>
        <w:numPr>
          <w:ilvl w:val="0"/>
          <w:numId w:val="3"/>
        </w:numPr>
        <w:spacing w:line="276" w:lineRule="auto"/>
        <w:jc w:val="both"/>
        <w:rPr>
          <w:rStyle w:val="tekstdokbold"/>
          <w:rFonts w:ascii="Verdana" w:hAnsi="Verdana"/>
          <w:b w:val="0"/>
          <w:sz w:val="20"/>
          <w:szCs w:val="20"/>
        </w:rPr>
      </w:pPr>
      <w:r w:rsidRPr="00A550E9">
        <w:rPr>
          <w:rStyle w:val="tekstdokbold"/>
          <w:rFonts w:ascii="Verdana" w:hAnsi="Verdana"/>
          <w:sz w:val="20"/>
          <w:szCs w:val="20"/>
        </w:rPr>
        <w:t>OPIS</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SPOSOBU</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OBLICZENIA</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CENY</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OFERTY</w:t>
      </w:r>
    </w:p>
    <w:p w:rsidR="006F21EE" w:rsidRPr="00A550E9" w:rsidRDefault="006F21EE" w:rsidP="00A550E9">
      <w:pPr>
        <w:spacing w:line="276" w:lineRule="auto"/>
        <w:ind w:left="690"/>
        <w:jc w:val="both"/>
        <w:rPr>
          <w:rFonts w:ascii="Verdana" w:hAnsi="Verdana"/>
          <w:sz w:val="20"/>
          <w:szCs w:val="20"/>
        </w:rPr>
      </w:pPr>
    </w:p>
    <w:p w:rsidR="006F21EE" w:rsidRPr="00A550E9" w:rsidRDefault="006F21EE" w:rsidP="00A550E9">
      <w:pPr>
        <w:pStyle w:val="Akapitzlist"/>
        <w:ind w:left="690" w:hanging="690"/>
        <w:jc w:val="both"/>
        <w:rPr>
          <w:rFonts w:ascii="Verdana" w:eastAsia="Verdana" w:hAnsi="Verdana"/>
          <w:sz w:val="20"/>
          <w:szCs w:val="20"/>
        </w:rPr>
      </w:pPr>
      <w:r w:rsidRPr="00A550E9">
        <w:rPr>
          <w:rFonts w:ascii="Verdana" w:hAnsi="Verdana"/>
          <w:b/>
          <w:sz w:val="20"/>
          <w:szCs w:val="20"/>
        </w:rPr>
        <w:t>11.1.</w:t>
      </w:r>
      <w:r w:rsidRPr="00A550E9">
        <w:rPr>
          <w:rFonts w:ascii="Verdana" w:hAnsi="Verdana"/>
          <w:sz w:val="20"/>
          <w:szCs w:val="20"/>
        </w:rPr>
        <w:t xml:space="preserve"> </w:t>
      </w:r>
      <w:r w:rsidRPr="00A550E9">
        <w:rPr>
          <w:rFonts w:ascii="Verdana" w:hAnsi="Verdana"/>
          <w:sz w:val="20"/>
          <w:szCs w:val="20"/>
        </w:rPr>
        <w:tab/>
      </w:r>
      <w:r w:rsidR="00442E1D" w:rsidRPr="00A550E9">
        <w:rPr>
          <w:rFonts w:ascii="Verdana" w:hAnsi="Verdana"/>
          <w:sz w:val="20"/>
          <w:szCs w:val="20"/>
        </w:rPr>
        <w:t xml:space="preserve">Cena oferty musi zostać obliczona </w:t>
      </w:r>
      <w:r w:rsidR="00442E1D" w:rsidRPr="00A550E9">
        <w:rPr>
          <w:rFonts w:ascii="Verdana" w:hAnsi="Verdana"/>
          <w:b/>
          <w:sz w:val="20"/>
          <w:szCs w:val="20"/>
        </w:rPr>
        <w:t>zgodnie z formularzem cenowym, a następnie przeniesiona do formularza ofertowego.</w:t>
      </w:r>
    </w:p>
    <w:p w:rsidR="006F21EE" w:rsidRPr="00A550E9" w:rsidRDefault="006F21EE" w:rsidP="00A550E9">
      <w:pPr>
        <w:pStyle w:val="Akapitzlist"/>
        <w:ind w:left="690" w:hanging="690"/>
        <w:jc w:val="both"/>
        <w:rPr>
          <w:rFonts w:ascii="Verdana" w:eastAsia="Verdana" w:hAnsi="Verdana"/>
          <w:sz w:val="20"/>
          <w:szCs w:val="20"/>
          <w:lang w:eastAsia="pl-PL"/>
        </w:rPr>
      </w:pPr>
      <w:r w:rsidRPr="00A550E9">
        <w:rPr>
          <w:rFonts w:ascii="Verdana" w:eastAsia="Verdana" w:hAnsi="Verdana"/>
          <w:b/>
          <w:sz w:val="20"/>
          <w:szCs w:val="20"/>
          <w:lang w:eastAsia="pl-PL"/>
        </w:rPr>
        <w:t>11.2.</w:t>
      </w:r>
      <w:r w:rsidRPr="00A550E9">
        <w:rPr>
          <w:rFonts w:ascii="Verdana" w:eastAsia="Verdana" w:hAnsi="Verdana"/>
          <w:sz w:val="20"/>
          <w:szCs w:val="20"/>
          <w:lang w:eastAsia="pl-PL"/>
        </w:rPr>
        <w:t xml:space="preserve">  </w:t>
      </w:r>
      <w:r w:rsidRPr="00A550E9">
        <w:rPr>
          <w:rFonts w:ascii="Verdana" w:eastAsia="Verdana" w:hAnsi="Verdana"/>
          <w:sz w:val="20"/>
          <w:szCs w:val="20"/>
          <w:lang w:eastAsia="pl-PL"/>
        </w:rPr>
        <w:tab/>
      </w:r>
      <w:r w:rsidRPr="00A550E9">
        <w:rPr>
          <w:rFonts w:ascii="Verdana" w:hAnsi="Verdana"/>
          <w:sz w:val="20"/>
          <w:szCs w:val="20"/>
        </w:rPr>
        <w:t>Cena ofertowa muszą być wyrażone w złotych polskich z dokładnością</w:t>
      </w:r>
      <w:r w:rsidRPr="00A550E9">
        <w:rPr>
          <w:rFonts w:ascii="Verdana" w:hAnsi="Verdana"/>
          <w:b/>
          <w:sz w:val="20"/>
          <w:szCs w:val="20"/>
        </w:rPr>
        <w:t xml:space="preserve"> </w:t>
      </w:r>
      <w:r w:rsidRPr="00A550E9">
        <w:rPr>
          <w:rFonts w:ascii="Verdana" w:hAnsi="Verdana"/>
          <w:sz w:val="20"/>
          <w:szCs w:val="20"/>
        </w:rPr>
        <w:t>do dwóch miejsc po przecinku. W złotych polskich będą prowadzone rozliczenia między stronami.</w:t>
      </w:r>
    </w:p>
    <w:p w:rsidR="006F21EE" w:rsidRPr="00A550E9" w:rsidRDefault="006F21EE" w:rsidP="00A550E9">
      <w:pPr>
        <w:pStyle w:val="Akapitzlist"/>
        <w:tabs>
          <w:tab w:val="left" w:pos="-3119"/>
        </w:tabs>
        <w:ind w:left="690" w:hanging="690"/>
        <w:jc w:val="both"/>
        <w:rPr>
          <w:rFonts w:ascii="Verdana" w:hAnsi="Verdana"/>
          <w:sz w:val="20"/>
          <w:szCs w:val="20"/>
        </w:rPr>
      </w:pPr>
      <w:r w:rsidRPr="00A550E9">
        <w:rPr>
          <w:rFonts w:ascii="Verdana" w:hAnsi="Verdana"/>
          <w:b/>
          <w:sz w:val="20"/>
          <w:szCs w:val="20"/>
        </w:rPr>
        <w:t>11.3.</w:t>
      </w:r>
      <w:r w:rsidRPr="00A550E9">
        <w:rPr>
          <w:rFonts w:ascii="Verdana" w:hAnsi="Verdana"/>
          <w:sz w:val="20"/>
          <w:szCs w:val="20"/>
        </w:rPr>
        <w:t xml:space="preserve"> </w:t>
      </w:r>
      <w:r w:rsidRPr="00A550E9">
        <w:rPr>
          <w:rFonts w:ascii="Verdana" w:hAnsi="Verdana"/>
          <w:sz w:val="20"/>
          <w:szCs w:val="20"/>
        </w:rPr>
        <w:tab/>
        <w:t xml:space="preserve"> Jeżeli złożono ofertę, której wybór prowadziłby do powstania u zamawiającego </w:t>
      </w:r>
      <w:r w:rsidRPr="00A550E9">
        <w:rPr>
          <w:rFonts w:ascii="Verdana" w:hAnsi="Verdana"/>
          <w:sz w:val="20"/>
          <w:szCs w:val="20"/>
        </w:rPr>
        <w:tab/>
        <w:t xml:space="preserve">obowiązku podatkowego zgodnie z przepisami o podatku od towarów i usług, </w:t>
      </w:r>
      <w:r w:rsidRPr="00A550E9">
        <w:rPr>
          <w:rFonts w:ascii="Verdana" w:hAnsi="Verdana"/>
          <w:sz w:val="20"/>
          <w:szCs w:val="20"/>
        </w:rPr>
        <w:tab/>
        <w:t xml:space="preserve">zamawiający w celu oceny takiej oferty dolicza do przedstawionej w niej ceny </w:t>
      </w:r>
      <w:r w:rsidRPr="00A550E9">
        <w:rPr>
          <w:rFonts w:ascii="Verdana" w:hAnsi="Verdana"/>
          <w:sz w:val="20"/>
          <w:szCs w:val="20"/>
        </w:rPr>
        <w:tab/>
        <w:t>podatek od towarów i usług, który miałby obow</w:t>
      </w:r>
      <w:r w:rsidR="00442E1D" w:rsidRPr="00A550E9">
        <w:rPr>
          <w:rFonts w:ascii="Verdana" w:hAnsi="Verdana"/>
          <w:sz w:val="20"/>
          <w:szCs w:val="20"/>
        </w:rPr>
        <w:t xml:space="preserve">iązek rozliczyć zgodnie z tymi </w:t>
      </w:r>
      <w:r w:rsidRPr="00A550E9">
        <w:rPr>
          <w:rFonts w:ascii="Verdana" w:hAnsi="Verdana"/>
          <w:sz w:val="20"/>
          <w:szCs w:val="20"/>
        </w:rPr>
        <w:t>przepisami. Wykonawca, składając ofertę, info</w:t>
      </w:r>
      <w:r w:rsidR="00442E1D" w:rsidRPr="00A550E9">
        <w:rPr>
          <w:rFonts w:ascii="Verdana" w:hAnsi="Verdana"/>
          <w:sz w:val="20"/>
          <w:szCs w:val="20"/>
        </w:rPr>
        <w:t xml:space="preserve">rmuje zamawiającego, czy wybór </w:t>
      </w:r>
      <w:r w:rsidRPr="00A550E9">
        <w:rPr>
          <w:rFonts w:ascii="Verdana" w:hAnsi="Verdana"/>
          <w:sz w:val="20"/>
          <w:szCs w:val="20"/>
        </w:rPr>
        <w:t xml:space="preserve">oferty będzie prowadzić do powstania u zamawiającego obowiązku </w:t>
      </w:r>
      <w:r w:rsidRPr="00A550E9">
        <w:rPr>
          <w:rFonts w:ascii="Verdana" w:hAnsi="Verdana"/>
          <w:sz w:val="20"/>
          <w:szCs w:val="20"/>
        </w:rPr>
        <w:tab/>
        <w:t>podatkowego, wskazując nazwę (rodzaj) towaru l</w:t>
      </w:r>
      <w:r w:rsidR="00442E1D" w:rsidRPr="00A550E9">
        <w:rPr>
          <w:rFonts w:ascii="Verdana" w:hAnsi="Verdana"/>
          <w:sz w:val="20"/>
          <w:szCs w:val="20"/>
        </w:rPr>
        <w:t xml:space="preserve">ub usługi, których dostawa lub </w:t>
      </w:r>
      <w:r w:rsidRPr="00A550E9">
        <w:rPr>
          <w:rFonts w:ascii="Verdana" w:hAnsi="Verdana"/>
          <w:sz w:val="20"/>
          <w:szCs w:val="20"/>
        </w:rPr>
        <w:t>świadczenie będzie prowadzić do jego powstania, oraz ws</w:t>
      </w:r>
      <w:r w:rsidR="00442E1D" w:rsidRPr="00A550E9">
        <w:rPr>
          <w:rFonts w:ascii="Verdana" w:hAnsi="Verdana"/>
          <w:sz w:val="20"/>
          <w:szCs w:val="20"/>
        </w:rPr>
        <w:t xml:space="preserve">kazując ich wartość </w:t>
      </w:r>
      <w:r w:rsidRPr="00A550E9">
        <w:rPr>
          <w:rFonts w:ascii="Verdana" w:hAnsi="Verdana"/>
          <w:sz w:val="20"/>
          <w:szCs w:val="20"/>
        </w:rPr>
        <w:t>bez kwoty podatku.</w:t>
      </w:r>
    </w:p>
    <w:p w:rsidR="00630212" w:rsidRPr="00A550E9" w:rsidRDefault="00034A2B" w:rsidP="00A550E9">
      <w:pPr>
        <w:pStyle w:val="Akapitzlist"/>
        <w:tabs>
          <w:tab w:val="left" w:pos="-3119"/>
        </w:tabs>
        <w:spacing w:after="0"/>
        <w:ind w:left="692" w:hanging="690"/>
        <w:jc w:val="both"/>
        <w:rPr>
          <w:rFonts w:ascii="Verdana" w:hAnsi="Verdana" w:cs="Times New Roman"/>
          <w:b/>
          <w:sz w:val="20"/>
          <w:szCs w:val="20"/>
        </w:rPr>
      </w:pPr>
      <w:r w:rsidRPr="00A550E9">
        <w:rPr>
          <w:rFonts w:ascii="Verdana" w:hAnsi="Verdana"/>
          <w:b/>
          <w:sz w:val="20"/>
          <w:szCs w:val="20"/>
        </w:rPr>
        <w:lastRenderedPageBreak/>
        <w:t>11.4</w:t>
      </w:r>
      <w:r w:rsidRPr="00A550E9">
        <w:rPr>
          <w:rFonts w:ascii="Verdana" w:hAnsi="Verdana"/>
          <w:b/>
          <w:sz w:val="20"/>
          <w:szCs w:val="20"/>
        </w:rPr>
        <w:tab/>
      </w:r>
      <w:r w:rsidRPr="00A550E9">
        <w:rPr>
          <w:rFonts w:ascii="Verdana" w:hAnsi="Verdana" w:cs="Times New Roman"/>
          <w:b/>
          <w:sz w:val="20"/>
          <w:szCs w:val="20"/>
        </w:rPr>
        <w:t>Wyroby w opakowaniach innej wielkości niż przedstawione w opisie zamówienia przez Zamawiającego należy wycenić tak, aby ilość wyrobu była zgodna z SIWZ, przeliczając ilości opakowań do dwóch miejsc po przecinku</w:t>
      </w:r>
      <w:r w:rsidR="00630212" w:rsidRPr="00A550E9">
        <w:rPr>
          <w:rFonts w:ascii="Verdana" w:hAnsi="Verdana" w:cs="Times New Roman"/>
          <w:b/>
          <w:sz w:val="20"/>
          <w:szCs w:val="20"/>
        </w:rPr>
        <w:t>.</w:t>
      </w:r>
    </w:p>
    <w:p w:rsidR="00630212" w:rsidRPr="00A550E9" w:rsidRDefault="00A550E9" w:rsidP="00A550E9">
      <w:pPr>
        <w:pStyle w:val="Akapitzlist"/>
        <w:tabs>
          <w:tab w:val="left" w:pos="-3119"/>
        </w:tabs>
        <w:spacing w:after="0"/>
        <w:ind w:left="692" w:hanging="690"/>
        <w:jc w:val="both"/>
        <w:rPr>
          <w:rFonts w:ascii="Verdana" w:hAnsi="Verdana"/>
          <w:b/>
          <w:sz w:val="20"/>
          <w:szCs w:val="20"/>
          <w:u w:val="single"/>
        </w:rPr>
      </w:pPr>
      <w:r w:rsidRPr="00A550E9">
        <w:rPr>
          <w:rFonts w:ascii="Verdana" w:hAnsi="Verdana"/>
          <w:b/>
          <w:sz w:val="20"/>
          <w:szCs w:val="20"/>
        </w:rPr>
        <w:tab/>
      </w:r>
      <w:r w:rsidR="00630212" w:rsidRPr="00A550E9">
        <w:rPr>
          <w:rFonts w:ascii="Verdana" w:hAnsi="Verdana"/>
          <w:b/>
          <w:sz w:val="20"/>
          <w:szCs w:val="20"/>
          <w:u w:val="single"/>
        </w:rPr>
        <w:t>Zmiana wielkości opakowań wymaga zgody zamawiającego.</w:t>
      </w:r>
    </w:p>
    <w:p w:rsidR="00630212" w:rsidRPr="00AF4277" w:rsidRDefault="00630212" w:rsidP="00AF4277">
      <w:pPr>
        <w:pStyle w:val="Akapitzlist"/>
        <w:tabs>
          <w:tab w:val="left" w:pos="-3119"/>
        </w:tabs>
        <w:spacing w:after="0"/>
        <w:ind w:left="692"/>
        <w:jc w:val="both"/>
        <w:rPr>
          <w:rFonts w:ascii="Verdana" w:hAnsi="Verdana"/>
          <w:sz w:val="20"/>
          <w:szCs w:val="20"/>
        </w:rPr>
      </w:pPr>
    </w:p>
    <w:p w:rsidR="00A7348A" w:rsidRPr="00AF4277" w:rsidRDefault="00A7348A" w:rsidP="00AF4277">
      <w:pPr>
        <w:numPr>
          <w:ilvl w:val="0"/>
          <w:numId w:val="4"/>
        </w:numPr>
        <w:spacing w:line="276" w:lineRule="auto"/>
        <w:rPr>
          <w:rFonts w:ascii="Verdana" w:hAnsi="Verdana"/>
          <w:sz w:val="20"/>
          <w:szCs w:val="20"/>
        </w:rPr>
      </w:pPr>
      <w:r w:rsidRPr="00AF4277">
        <w:rPr>
          <w:rStyle w:val="tekstdokbold"/>
          <w:rFonts w:ascii="Verdana" w:eastAsia="Verdana" w:hAnsi="Verdana"/>
          <w:sz w:val="20"/>
          <w:szCs w:val="20"/>
        </w:rPr>
        <w:t xml:space="preserve">   </w:t>
      </w:r>
      <w:r w:rsidR="001965F7" w:rsidRPr="00AF4277">
        <w:rPr>
          <w:rStyle w:val="tekstdokbold"/>
          <w:rFonts w:ascii="Verdana" w:eastAsia="Verdana" w:hAnsi="Verdana"/>
          <w:sz w:val="20"/>
          <w:szCs w:val="20"/>
        </w:rPr>
        <w:t xml:space="preserve"> </w:t>
      </w:r>
      <w:r w:rsidRPr="00AF4277">
        <w:rPr>
          <w:rStyle w:val="tekstdokbold"/>
          <w:rFonts w:ascii="Verdana" w:eastAsia="Verdana" w:hAnsi="Verdana"/>
          <w:sz w:val="20"/>
          <w:szCs w:val="20"/>
        </w:rPr>
        <w:t xml:space="preserve"> </w:t>
      </w:r>
      <w:r w:rsidRPr="00AF4277">
        <w:rPr>
          <w:rStyle w:val="tekstdokbold"/>
          <w:rFonts w:ascii="Verdana" w:hAnsi="Verdana"/>
          <w:sz w:val="20"/>
          <w:szCs w:val="20"/>
        </w:rPr>
        <w:t>WYMAGANIA</w:t>
      </w:r>
      <w:r w:rsidRPr="00AF4277">
        <w:rPr>
          <w:rStyle w:val="tekstdokbold"/>
          <w:rFonts w:ascii="Verdana" w:eastAsia="Verdana" w:hAnsi="Verdana"/>
          <w:sz w:val="20"/>
          <w:szCs w:val="20"/>
        </w:rPr>
        <w:t xml:space="preserve"> </w:t>
      </w:r>
      <w:r w:rsidRPr="00AF4277">
        <w:rPr>
          <w:rStyle w:val="tekstdokbold"/>
          <w:rFonts w:ascii="Verdana" w:hAnsi="Verdana"/>
          <w:sz w:val="20"/>
          <w:szCs w:val="20"/>
        </w:rPr>
        <w:t>DOTYCZĄCE</w:t>
      </w:r>
      <w:r w:rsidRPr="00AF4277">
        <w:rPr>
          <w:rStyle w:val="tekstdokbold"/>
          <w:rFonts w:ascii="Verdana" w:eastAsia="Verdana" w:hAnsi="Verdana"/>
          <w:sz w:val="20"/>
          <w:szCs w:val="20"/>
        </w:rPr>
        <w:t xml:space="preserve"> </w:t>
      </w:r>
      <w:r w:rsidRPr="00AF4277">
        <w:rPr>
          <w:rStyle w:val="tekstdokbold"/>
          <w:rFonts w:ascii="Verdana" w:hAnsi="Verdana"/>
          <w:sz w:val="20"/>
          <w:szCs w:val="20"/>
        </w:rPr>
        <w:t>WADIUM</w:t>
      </w:r>
      <w:r w:rsidRPr="00AF4277">
        <w:rPr>
          <w:rStyle w:val="tekstdokbold"/>
          <w:rFonts w:ascii="Verdana" w:eastAsia="Verdana" w:hAnsi="Verdana"/>
          <w:sz w:val="20"/>
          <w:szCs w:val="20"/>
        </w:rPr>
        <w:t xml:space="preserve"> </w:t>
      </w:r>
    </w:p>
    <w:p w:rsidR="001965F7" w:rsidRPr="00AF4277" w:rsidRDefault="001965F7" w:rsidP="00AF4277">
      <w:pPr>
        <w:pStyle w:val="rozdzia"/>
        <w:spacing w:line="276" w:lineRule="auto"/>
        <w:ind w:left="0" w:firstLine="0"/>
        <w:rPr>
          <w:b w:val="0"/>
          <w:color w:val="auto"/>
          <w:szCs w:val="20"/>
        </w:rPr>
      </w:pPr>
      <w:r w:rsidRPr="00AF4277">
        <w:rPr>
          <w:color w:val="auto"/>
          <w:szCs w:val="20"/>
        </w:rPr>
        <w:t>12.1</w:t>
      </w:r>
      <w:r w:rsidRPr="00AF4277">
        <w:rPr>
          <w:b w:val="0"/>
          <w:color w:val="auto"/>
          <w:szCs w:val="20"/>
        </w:rPr>
        <w:t xml:space="preserve">   Wykonawca</w:t>
      </w:r>
      <w:r w:rsidRPr="00AF4277">
        <w:rPr>
          <w:rFonts w:eastAsia="Verdana" w:cs="Verdana"/>
          <w:b w:val="0"/>
          <w:color w:val="auto"/>
          <w:szCs w:val="20"/>
        </w:rPr>
        <w:t xml:space="preserve"> </w:t>
      </w:r>
      <w:r w:rsidRPr="00AF4277">
        <w:rPr>
          <w:b w:val="0"/>
          <w:color w:val="auto"/>
          <w:szCs w:val="20"/>
        </w:rPr>
        <w:t>jest</w:t>
      </w:r>
      <w:r w:rsidRPr="00AF4277">
        <w:rPr>
          <w:rFonts w:eastAsia="Verdana" w:cs="Verdana"/>
          <w:b w:val="0"/>
          <w:color w:val="auto"/>
          <w:szCs w:val="20"/>
        </w:rPr>
        <w:t xml:space="preserve"> </w:t>
      </w:r>
      <w:r w:rsidRPr="00AF4277">
        <w:rPr>
          <w:b w:val="0"/>
          <w:color w:val="auto"/>
          <w:szCs w:val="20"/>
        </w:rPr>
        <w:t>zobowiązany</w:t>
      </w:r>
      <w:r w:rsidRPr="00AF4277">
        <w:rPr>
          <w:rFonts w:eastAsia="Verdana" w:cs="Verdana"/>
          <w:b w:val="0"/>
          <w:color w:val="auto"/>
          <w:szCs w:val="20"/>
        </w:rPr>
        <w:t xml:space="preserve"> </w:t>
      </w:r>
      <w:r w:rsidRPr="00AF4277">
        <w:rPr>
          <w:b w:val="0"/>
          <w:color w:val="auto"/>
          <w:szCs w:val="20"/>
        </w:rPr>
        <w:t>do</w:t>
      </w:r>
      <w:r w:rsidRPr="00AF4277">
        <w:rPr>
          <w:rFonts w:eastAsia="Verdana" w:cs="Verdana"/>
          <w:b w:val="0"/>
          <w:color w:val="auto"/>
          <w:szCs w:val="20"/>
        </w:rPr>
        <w:t xml:space="preserve"> </w:t>
      </w:r>
      <w:r w:rsidRPr="00AF4277">
        <w:rPr>
          <w:b w:val="0"/>
          <w:color w:val="auto"/>
          <w:szCs w:val="20"/>
        </w:rPr>
        <w:t>wniesienia</w:t>
      </w:r>
      <w:r w:rsidRPr="00AF4277">
        <w:rPr>
          <w:rFonts w:eastAsia="Verdana" w:cs="Verdana"/>
          <w:b w:val="0"/>
          <w:color w:val="auto"/>
          <w:szCs w:val="20"/>
        </w:rPr>
        <w:t xml:space="preserve"> </w:t>
      </w:r>
      <w:r w:rsidRPr="00AF4277">
        <w:rPr>
          <w:b w:val="0"/>
          <w:color w:val="auto"/>
          <w:szCs w:val="20"/>
        </w:rPr>
        <w:t xml:space="preserve">wadium. </w:t>
      </w:r>
    </w:p>
    <w:p w:rsidR="001965F7" w:rsidRPr="00AF4277" w:rsidRDefault="001965F7" w:rsidP="00AF4277">
      <w:pPr>
        <w:pStyle w:val="rozdzia"/>
        <w:spacing w:line="276" w:lineRule="auto"/>
        <w:ind w:left="0" w:firstLine="0"/>
        <w:rPr>
          <w:b w:val="0"/>
          <w:color w:val="auto"/>
          <w:szCs w:val="20"/>
        </w:rPr>
      </w:pPr>
    </w:p>
    <w:tbl>
      <w:tblPr>
        <w:tblW w:w="368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8"/>
        <w:gridCol w:w="2198"/>
      </w:tblGrid>
      <w:tr w:rsidR="001965F7" w:rsidRPr="00AF4277" w:rsidTr="00AF4277">
        <w:trPr>
          <w:trHeight w:val="596"/>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NR PAKIETU</w:t>
            </w:r>
          </w:p>
        </w:tc>
        <w:tc>
          <w:tcPr>
            <w:tcW w:w="2198" w:type="dxa"/>
            <w:shd w:val="clear" w:color="auto" w:fill="auto"/>
            <w:noWrap/>
            <w:hideMark/>
          </w:tcPr>
          <w:p w:rsidR="001965F7" w:rsidRPr="00284ABF" w:rsidRDefault="001965F7" w:rsidP="00AF4277">
            <w:pPr>
              <w:spacing w:line="276" w:lineRule="auto"/>
              <w:rPr>
                <w:rFonts w:ascii="Verdana" w:hAnsi="Verdana" w:cs="Arial"/>
                <w:b/>
                <w:sz w:val="20"/>
                <w:szCs w:val="20"/>
                <w:lang w:eastAsia="pl-PL"/>
              </w:rPr>
            </w:pPr>
            <w:r w:rsidRPr="00284ABF">
              <w:rPr>
                <w:rFonts w:ascii="Verdana" w:hAnsi="Verdana" w:cs="Arial"/>
                <w:b/>
                <w:sz w:val="20"/>
                <w:szCs w:val="20"/>
                <w:lang w:eastAsia="pl-PL"/>
              </w:rPr>
              <w:t>WARTOŚĆ WADIUM (zł)</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62</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640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2</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2</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47</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3</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5</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400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4</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28</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67</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5</w:t>
            </w:r>
          </w:p>
        </w:tc>
        <w:tc>
          <w:tcPr>
            <w:tcW w:w="2198" w:type="dxa"/>
            <w:shd w:val="clear" w:color="auto" w:fill="auto"/>
            <w:noWrap/>
            <w:vAlign w:val="bottom"/>
            <w:hideMark/>
          </w:tcPr>
          <w:p w:rsidR="00AF427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3</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33</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6</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6</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62</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7</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6</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960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8</w:t>
            </w:r>
          </w:p>
        </w:tc>
        <w:tc>
          <w:tcPr>
            <w:tcW w:w="2198" w:type="dxa"/>
            <w:shd w:val="clear" w:color="auto" w:fill="auto"/>
            <w:noWrap/>
            <w:vAlign w:val="bottom"/>
            <w:hideMark/>
          </w:tcPr>
          <w:p w:rsidR="00AF427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8</w:t>
            </w:r>
            <w:r w:rsidR="00AF4277" w:rsidRPr="00284ABF">
              <w:rPr>
                <w:rFonts w:ascii="Verdana" w:hAnsi="Verdana" w:cs="Arial"/>
                <w:b/>
                <w:color w:val="000000"/>
                <w:sz w:val="20"/>
                <w:szCs w:val="20"/>
              </w:rPr>
              <w:t>5</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9</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33</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10</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2</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560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11</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1</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440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12</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58</w:t>
            </w:r>
            <w:r w:rsidR="00AF4277" w:rsidRPr="00284ABF">
              <w:rPr>
                <w:rFonts w:ascii="Verdana" w:hAnsi="Verdana" w:cs="Arial"/>
                <w:b/>
                <w:color w:val="000000"/>
                <w:sz w:val="20"/>
                <w:szCs w:val="20"/>
              </w:rPr>
              <w:t>0</w:t>
            </w:r>
          </w:p>
        </w:tc>
      </w:tr>
    </w:tbl>
    <w:p w:rsidR="001965F7" w:rsidRPr="00AF4277" w:rsidRDefault="001965F7" w:rsidP="00AF4277">
      <w:pPr>
        <w:pStyle w:val="rozdzia"/>
        <w:spacing w:line="276" w:lineRule="auto"/>
        <w:ind w:left="720" w:hanging="720"/>
        <w:jc w:val="both"/>
        <w:rPr>
          <w:rFonts w:cs="Verdana"/>
          <w:color w:val="auto"/>
          <w:szCs w:val="20"/>
        </w:rPr>
      </w:pPr>
      <w:r w:rsidRPr="00AF4277">
        <w:rPr>
          <w:color w:val="auto"/>
          <w:szCs w:val="20"/>
        </w:rPr>
        <w:t>12.2.</w:t>
      </w:r>
      <w:r w:rsidRPr="00AF4277">
        <w:rPr>
          <w:b w:val="0"/>
          <w:color w:val="auto"/>
          <w:szCs w:val="20"/>
        </w:rPr>
        <w:tab/>
        <w:t>Wadium</w:t>
      </w:r>
      <w:r w:rsidRPr="00AF4277">
        <w:rPr>
          <w:rFonts w:eastAsia="Verdana" w:cs="Verdana"/>
          <w:b w:val="0"/>
          <w:color w:val="auto"/>
          <w:szCs w:val="20"/>
        </w:rPr>
        <w:t xml:space="preserve"> </w:t>
      </w:r>
      <w:r w:rsidRPr="00AF4277">
        <w:rPr>
          <w:b w:val="0"/>
          <w:color w:val="auto"/>
          <w:szCs w:val="20"/>
        </w:rPr>
        <w:t>musi</w:t>
      </w:r>
      <w:r w:rsidRPr="00AF4277">
        <w:rPr>
          <w:rFonts w:eastAsia="Verdana" w:cs="Verdana"/>
          <w:b w:val="0"/>
          <w:color w:val="auto"/>
          <w:szCs w:val="20"/>
        </w:rPr>
        <w:t xml:space="preserve"> </w:t>
      </w:r>
      <w:r w:rsidRPr="00AF4277">
        <w:rPr>
          <w:b w:val="0"/>
          <w:color w:val="auto"/>
          <w:szCs w:val="20"/>
        </w:rPr>
        <w:t>być</w:t>
      </w:r>
      <w:r w:rsidRPr="00AF4277">
        <w:rPr>
          <w:rFonts w:eastAsia="Verdana" w:cs="Verdana"/>
          <w:b w:val="0"/>
          <w:color w:val="auto"/>
          <w:szCs w:val="20"/>
        </w:rPr>
        <w:t xml:space="preserve"> </w:t>
      </w:r>
      <w:r w:rsidRPr="00AF4277">
        <w:rPr>
          <w:b w:val="0"/>
          <w:color w:val="auto"/>
          <w:szCs w:val="20"/>
        </w:rPr>
        <w:t>wniesione</w:t>
      </w:r>
      <w:r w:rsidRPr="00AF4277">
        <w:rPr>
          <w:rFonts w:eastAsia="Verdana" w:cs="Verdana"/>
          <w:b w:val="0"/>
          <w:color w:val="auto"/>
          <w:szCs w:val="20"/>
        </w:rPr>
        <w:t xml:space="preserve"> </w:t>
      </w:r>
      <w:r w:rsidRPr="00AF4277">
        <w:rPr>
          <w:color w:val="auto"/>
          <w:szCs w:val="20"/>
        </w:rPr>
        <w:t>przed</w:t>
      </w:r>
      <w:r w:rsidRPr="00AF4277">
        <w:rPr>
          <w:rFonts w:eastAsia="Verdana" w:cs="Verdana"/>
          <w:color w:val="auto"/>
          <w:szCs w:val="20"/>
        </w:rPr>
        <w:t xml:space="preserve"> </w:t>
      </w:r>
      <w:r w:rsidRPr="00AF4277">
        <w:rPr>
          <w:color w:val="auto"/>
          <w:szCs w:val="20"/>
        </w:rPr>
        <w:t>upływem</w:t>
      </w:r>
      <w:r w:rsidRPr="00AF4277">
        <w:rPr>
          <w:rFonts w:eastAsia="Verdana" w:cs="Verdana"/>
          <w:color w:val="auto"/>
          <w:szCs w:val="20"/>
        </w:rPr>
        <w:t xml:space="preserve"> </w:t>
      </w:r>
      <w:r w:rsidRPr="00AF4277">
        <w:rPr>
          <w:color w:val="auto"/>
          <w:szCs w:val="20"/>
        </w:rPr>
        <w:t>terminu</w:t>
      </w:r>
      <w:r w:rsidRPr="00AF4277">
        <w:rPr>
          <w:rFonts w:eastAsia="Verdana" w:cs="Verdana"/>
          <w:color w:val="auto"/>
          <w:szCs w:val="20"/>
        </w:rPr>
        <w:t xml:space="preserve"> </w:t>
      </w:r>
      <w:r w:rsidRPr="00AF4277">
        <w:rPr>
          <w:color w:val="auto"/>
          <w:szCs w:val="20"/>
        </w:rPr>
        <w:t>składania</w:t>
      </w:r>
      <w:r w:rsidRPr="00AF4277">
        <w:rPr>
          <w:rFonts w:eastAsia="Verdana" w:cs="Verdana"/>
          <w:color w:val="auto"/>
          <w:szCs w:val="20"/>
        </w:rPr>
        <w:t xml:space="preserve"> </w:t>
      </w:r>
      <w:r w:rsidRPr="00AF4277">
        <w:rPr>
          <w:color w:val="auto"/>
          <w:szCs w:val="20"/>
        </w:rPr>
        <w:t xml:space="preserve">ofert,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jednej</w:t>
      </w:r>
      <w:r w:rsidRPr="00AF4277">
        <w:rPr>
          <w:rFonts w:eastAsia="Verdana" w:cs="Verdana"/>
          <w:b w:val="0"/>
          <w:color w:val="auto"/>
          <w:szCs w:val="20"/>
        </w:rPr>
        <w:t xml:space="preserve"> </w:t>
      </w:r>
      <w:r w:rsidRPr="00AF4277">
        <w:rPr>
          <w:b w:val="0"/>
          <w:color w:val="auto"/>
          <w:szCs w:val="20"/>
        </w:rPr>
        <w:t>lub</w:t>
      </w:r>
      <w:r w:rsidRPr="00AF4277">
        <w:rPr>
          <w:rFonts w:eastAsia="Verdana" w:cs="Verdana"/>
          <w:b w:val="0"/>
          <w:color w:val="auto"/>
          <w:szCs w:val="20"/>
        </w:rPr>
        <w:t xml:space="preserve"> </w:t>
      </w:r>
      <w:r w:rsidRPr="00AF4277">
        <w:rPr>
          <w:b w:val="0"/>
          <w:color w:val="auto"/>
          <w:szCs w:val="20"/>
        </w:rPr>
        <w:t>kilku</w:t>
      </w:r>
      <w:r w:rsidRPr="00AF4277">
        <w:rPr>
          <w:rFonts w:eastAsia="Verdana" w:cs="Verdana"/>
          <w:b w:val="0"/>
          <w:color w:val="auto"/>
          <w:szCs w:val="20"/>
        </w:rPr>
        <w:t xml:space="preserve"> </w:t>
      </w:r>
      <w:r w:rsidRPr="00AF4277">
        <w:rPr>
          <w:b w:val="0"/>
          <w:color w:val="auto"/>
          <w:szCs w:val="20"/>
        </w:rPr>
        <w:t>następujących</w:t>
      </w:r>
      <w:r w:rsidRPr="00AF4277">
        <w:rPr>
          <w:rFonts w:eastAsia="Verdana" w:cs="Verdana"/>
          <w:b w:val="0"/>
          <w:color w:val="auto"/>
          <w:szCs w:val="20"/>
        </w:rPr>
        <w:t xml:space="preserve"> </w:t>
      </w:r>
      <w:r w:rsidRPr="00AF4277">
        <w:rPr>
          <w:b w:val="0"/>
          <w:color w:val="auto"/>
          <w:szCs w:val="20"/>
        </w:rPr>
        <w:t>formach,</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zależności</w:t>
      </w:r>
      <w:r w:rsidRPr="00AF4277">
        <w:rPr>
          <w:rFonts w:eastAsia="Verdana" w:cs="Verdana"/>
          <w:b w:val="0"/>
          <w:color w:val="auto"/>
          <w:szCs w:val="20"/>
        </w:rPr>
        <w:t xml:space="preserve"> </w:t>
      </w:r>
      <w:r w:rsidRPr="00AF4277">
        <w:rPr>
          <w:b w:val="0"/>
          <w:color w:val="auto"/>
          <w:szCs w:val="20"/>
        </w:rPr>
        <w:t>od</w:t>
      </w:r>
      <w:r w:rsidRPr="00AF4277">
        <w:rPr>
          <w:rFonts w:eastAsia="Verdana" w:cs="Verdana"/>
          <w:b w:val="0"/>
          <w:color w:val="auto"/>
          <w:szCs w:val="20"/>
        </w:rPr>
        <w:t xml:space="preserve"> </w:t>
      </w:r>
      <w:r w:rsidRPr="00AF4277">
        <w:rPr>
          <w:b w:val="0"/>
          <w:color w:val="auto"/>
          <w:szCs w:val="20"/>
        </w:rPr>
        <w:t>wyboru</w:t>
      </w:r>
      <w:r w:rsidRPr="00AF4277">
        <w:rPr>
          <w:rFonts w:eastAsia="Verdana" w:cs="Verdana"/>
          <w:b w:val="0"/>
          <w:color w:val="auto"/>
          <w:szCs w:val="20"/>
        </w:rPr>
        <w:t xml:space="preserve"> </w:t>
      </w:r>
      <w:r w:rsidRPr="00AF4277">
        <w:rPr>
          <w:b w:val="0"/>
          <w:color w:val="auto"/>
          <w:szCs w:val="20"/>
        </w:rPr>
        <w:t>Wykonawcy:</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bCs/>
          <w:sz w:val="20"/>
          <w:szCs w:val="20"/>
        </w:rPr>
      </w:pP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pieniądzu,</w:t>
      </w:r>
      <w:r w:rsidRPr="00AF4277">
        <w:rPr>
          <w:rFonts w:ascii="Verdana" w:eastAsia="Verdana" w:hAnsi="Verdana"/>
          <w:sz w:val="20"/>
          <w:szCs w:val="20"/>
        </w:rPr>
        <w:t xml:space="preserve"> </w:t>
      </w:r>
      <w:r w:rsidRPr="00AF4277">
        <w:rPr>
          <w:rFonts w:ascii="Verdana" w:hAnsi="Verdana"/>
          <w:sz w:val="20"/>
          <w:szCs w:val="20"/>
        </w:rPr>
        <w:t>przelewem</w:t>
      </w:r>
      <w:r w:rsidRPr="00AF4277">
        <w:rPr>
          <w:rFonts w:ascii="Verdana" w:eastAsia="Verdana" w:hAnsi="Verdana"/>
          <w:sz w:val="20"/>
          <w:szCs w:val="20"/>
        </w:rPr>
        <w:t xml:space="preserve"> </w:t>
      </w:r>
      <w:r w:rsidRPr="00AF4277">
        <w:rPr>
          <w:rFonts w:ascii="Verdana" w:hAnsi="Verdana"/>
          <w:sz w:val="20"/>
          <w:szCs w:val="20"/>
        </w:rPr>
        <w:t>na</w:t>
      </w:r>
      <w:r w:rsidRPr="00AF4277">
        <w:rPr>
          <w:rFonts w:ascii="Verdana" w:eastAsia="Verdana" w:hAnsi="Verdana"/>
          <w:sz w:val="20"/>
          <w:szCs w:val="20"/>
        </w:rPr>
        <w:t xml:space="preserve"> </w:t>
      </w:r>
      <w:r w:rsidRPr="00AF4277">
        <w:rPr>
          <w:rFonts w:ascii="Verdana" w:hAnsi="Verdana"/>
          <w:sz w:val="20"/>
          <w:szCs w:val="20"/>
        </w:rPr>
        <w:t>rachunek</w:t>
      </w:r>
      <w:r w:rsidRPr="00AF4277">
        <w:rPr>
          <w:rFonts w:ascii="Verdana" w:eastAsia="Verdana" w:hAnsi="Verdana"/>
          <w:sz w:val="20"/>
          <w:szCs w:val="20"/>
        </w:rPr>
        <w:t xml:space="preserve"> </w:t>
      </w:r>
      <w:r w:rsidRPr="00AF4277">
        <w:rPr>
          <w:rFonts w:ascii="Verdana" w:hAnsi="Verdana"/>
          <w:sz w:val="20"/>
          <w:szCs w:val="20"/>
        </w:rPr>
        <w:t xml:space="preserve">bankowy: </w:t>
      </w:r>
      <w:r w:rsidRPr="00AF4277">
        <w:rPr>
          <w:rFonts w:ascii="Verdana" w:hAnsi="Verdana"/>
          <w:b/>
          <w:bCs/>
          <w:sz w:val="20"/>
          <w:szCs w:val="20"/>
        </w:rPr>
        <w:t>Powszechna Kasa Oszczędności Bank Polski SA 36 1020 4027 0000 1602 1051 8944</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poręczeniach bankowych lub poręczeniach spółdzielczej kasy oszczędnościowo-kredytowej, z tym że poręczenie kasy jest zawsze poręczeniem pieniężnym;</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gwarancjach bankowych;</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gwarancjach ubezpieczeniowych;</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 xml:space="preserve">poręczeniach udzielanych przez podmioty, o których mowa w art. 6b ust. 5 </w:t>
      </w:r>
      <w:proofErr w:type="spellStart"/>
      <w:r w:rsidRPr="00AF4277">
        <w:rPr>
          <w:rFonts w:ascii="Verdana" w:hAnsi="Verdana"/>
          <w:sz w:val="20"/>
          <w:szCs w:val="20"/>
        </w:rPr>
        <w:t>pkt</w:t>
      </w:r>
      <w:proofErr w:type="spellEnd"/>
      <w:r w:rsidRPr="00AF4277">
        <w:rPr>
          <w:rFonts w:ascii="Verdana" w:hAnsi="Verdana"/>
          <w:sz w:val="20"/>
          <w:szCs w:val="20"/>
        </w:rPr>
        <w:t xml:space="preserve"> 2 ustawy z dnia 9 listopada 2000 r. o utworzeniu Polskiej Agencji Rozwoju Przedsiębiorczości (Dz. U. z 2014 r. poz. 1804 oraz z 2015 r. poz. 978 i 1240).</w:t>
      </w:r>
    </w:p>
    <w:p w:rsidR="001965F7" w:rsidRPr="00AF4277" w:rsidRDefault="001965F7" w:rsidP="00AF4277">
      <w:pPr>
        <w:pStyle w:val="rozdzia"/>
        <w:numPr>
          <w:ilvl w:val="1"/>
          <w:numId w:val="36"/>
        </w:numPr>
        <w:suppressAutoHyphens w:val="0"/>
        <w:spacing w:line="276" w:lineRule="auto"/>
        <w:jc w:val="both"/>
        <w:rPr>
          <w:rFonts w:eastAsia="Verdana" w:cs="Verdana"/>
          <w:b w:val="0"/>
          <w:color w:val="auto"/>
          <w:szCs w:val="20"/>
        </w:rPr>
      </w:pP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wnoszone</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formie</w:t>
      </w:r>
      <w:r w:rsidRPr="00AF4277">
        <w:rPr>
          <w:rFonts w:eastAsia="Verdana" w:cs="Verdana"/>
          <w:b w:val="0"/>
          <w:color w:val="auto"/>
          <w:szCs w:val="20"/>
        </w:rPr>
        <w:t xml:space="preserve"> </w:t>
      </w:r>
      <w:r w:rsidRPr="00AF4277">
        <w:rPr>
          <w:b w:val="0"/>
          <w:color w:val="auto"/>
          <w:szCs w:val="20"/>
        </w:rPr>
        <w:t>poręczeń</w:t>
      </w:r>
      <w:r w:rsidRPr="00AF4277">
        <w:rPr>
          <w:rFonts w:eastAsia="Verdana" w:cs="Verdana"/>
          <w:b w:val="0"/>
          <w:color w:val="auto"/>
          <w:szCs w:val="20"/>
        </w:rPr>
        <w:t xml:space="preserve"> </w:t>
      </w:r>
      <w:r w:rsidRPr="00AF4277">
        <w:rPr>
          <w:b w:val="0"/>
          <w:color w:val="auto"/>
          <w:szCs w:val="20"/>
        </w:rPr>
        <w:t>lub</w:t>
      </w:r>
      <w:r w:rsidRPr="00AF4277">
        <w:rPr>
          <w:rFonts w:eastAsia="Verdana" w:cs="Verdana"/>
          <w:b w:val="0"/>
          <w:color w:val="auto"/>
          <w:szCs w:val="20"/>
        </w:rPr>
        <w:t xml:space="preserve"> </w:t>
      </w:r>
      <w:r w:rsidRPr="00AF4277">
        <w:rPr>
          <w:b w:val="0"/>
          <w:color w:val="auto"/>
          <w:szCs w:val="20"/>
        </w:rPr>
        <w:t>gwarancji</w:t>
      </w:r>
      <w:r w:rsidRPr="00AF4277">
        <w:rPr>
          <w:rFonts w:eastAsia="Verdana" w:cs="Verdana"/>
          <w:b w:val="0"/>
          <w:color w:val="auto"/>
          <w:szCs w:val="20"/>
        </w:rPr>
        <w:t>:</w:t>
      </w:r>
    </w:p>
    <w:p w:rsidR="001965F7" w:rsidRPr="00AF4277" w:rsidRDefault="001965F7" w:rsidP="00AF4277">
      <w:pPr>
        <w:pStyle w:val="rozdzia"/>
        <w:numPr>
          <w:ilvl w:val="0"/>
          <w:numId w:val="40"/>
        </w:numPr>
        <w:suppressAutoHyphens w:val="0"/>
        <w:spacing w:line="276" w:lineRule="auto"/>
        <w:ind w:left="1134"/>
        <w:jc w:val="both"/>
        <w:rPr>
          <w:b w:val="0"/>
          <w:color w:val="auto"/>
          <w:szCs w:val="20"/>
        </w:rPr>
      </w:pPr>
      <w:r w:rsidRPr="00AF4277">
        <w:rPr>
          <w:rFonts w:eastAsia="Verdana" w:cs="Verdana"/>
          <w:b w:val="0"/>
          <w:color w:val="auto"/>
          <w:szCs w:val="20"/>
        </w:rPr>
        <w:t xml:space="preserve">Wykonawca wnosi w formie elektronicznej poprzez zamieszczenie - zgodnie z </w:t>
      </w:r>
      <w:proofErr w:type="spellStart"/>
      <w:r w:rsidRPr="00AF4277">
        <w:rPr>
          <w:rFonts w:eastAsia="Verdana" w:cs="Verdana"/>
          <w:b w:val="0"/>
          <w:color w:val="auto"/>
          <w:szCs w:val="20"/>
        </w:rPr>
        <w:t>pkt</w:t>
      </w:r>
      <w:proofErr w:type="spellEnd"/>
      <w:r w:rsidRPr="00AF4277">
        <w:rPr>
          <w:rFonts w:eastAsia="Verdana" w:cs="Verdana"/>
          <w:b w:val="0"/>
          <w:color w:val="auto"/>
          <w:szCs w:val="20"/>
        </w:rPr>
        <w:t xml:space="preserve"> 10 - oryginału dokumentu wadialnego tj. opatrzonego kwalifikowanym podpisem elektronicznym osób upoważnionych do jego wystawienia tj. wystawcę dokumentu</w:t>
      </w:r>
    </w:p>
    <w:p w:rsidR="001965F7" w:rsidRPr="00AF4277" w:rsidRDefault="001965F7" w:rsidP="00AF4277">
      <w:pPr>
        <w:pStyle w:val="rozdzia"/>
        <w:numPr>
          <w:ilvl w:val="0"/>
          <w:numId w:val="37"/>
        </w:numPr>
        <w:suppressAutoHyphens w:val="0"/>
        <w:spacing w:line="276" w:lineRule="auto"/>
        <w:ind w:left="1134"/>
        <w:jc w:val="both"/>
        <w:rPr>
          <w:b w:val="0"/>
          <w:color w:val="auto"/>
          <w:szCs w:val="20"/>
        </w:rPr>
      </w:pPr>
      <w:r w:rsidRPr="00AF4277">
        <w:rPr>
          <w:b w:val="0"/>
          <w:color w:val="auto"/>
          <w:szCs w:val="20"/>
        </w:rPr>
        <w:t>musi obejmować cały okres związania ofertą.</w:t>
      </w:r>
    </w:p>
    <w:p w:rsidR="001965F7" w:rsidRPr="00AF4277" w:rsidRDefault="001965F7" w:rsidP="00AF4277">
      <w:pPr>
        <w:pStyle w:val="rozdzia"/>
        <w:numPr>
          <w:ilvl w:val="0"/>
          <w:numId w:val="37"/>
        </w:numPr>
        <w:suppressAutoHyphens w:val="0"/>
        <w:spacing w:line="276" w:lineRule="auto"/>
        <w:ind w:left="1134"/>
        <w:jc w:val="both"/>
        <w:rPr>
          <w:b w:val="0"/>
          <w:color w:val="auto"/>
          <w:szCs w:val="20"/>
        </w:rPr>
      </w:pPr>
      <w:r w:rsidRPr="00AF4277">
        <w:rPr>
          <w:b w:val="0"/>
          <w:color w:val="auto"/>
          <w:szCs w:val="20"/>
        </w:rPr>
        <w:t>powinno</w:t>
      </w:r>
      <w:r w:rsidRPr="00AF4277">
        <w:rPr>
          <w:rFonts w:eastAsia="Verdana" w:cs="Verdana"/>
          <w:b w:val="0"/>
          <w:color w:val="auto"/>
          <w:szCs w:val="20"/>
        </w:rPr>
        <w:t xml:space="preserve"> </w:t>
      </w:r>
      <w:r w:rsidRPr="00AF4277">
        <w:rPr>
          <w:b w:val="0"/>
          <w:color w:val="auto"/>
          <w:szCs w:val="20"/>
        </w:rPr>
        <w:t>być</w:t>
      </w:r>
      <w:r w:rsidRPr="00AF4277">
        <w:rPr>
          <w:rFonts w:eastAsia="Verdana" w:cs="Verdana"/>
          <w:b w:val="0"/>
          <w:color w:val="auto"/>
          <w:szCs w:val="20"/>
        </w:rPr>
        <w:t xml:space="preserve"> </w:t>
      </w:r>
      <w:r w:rsidRPr="00AF4277">
        <w:rPr>
          <w:b w:val="0"/>
          <w:color w:val="auto"/>
          <w:szCs w:val="20"/>
        </w:rPr>
        <w:t>wystawione</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Zamawiającego</w:t>
      </w:r>
    </w:p>
    <w:p w:rsidR="001965F7" w:rsidRPr="00AF4277" w:rsidRDefault="001965F7" w:rsidP="00AF4277">
      <w:pPr>
        <w:pStyle w:val="rozdzia"/>
        <w:numPr>
          <w:ilvl w:val="0"/>
          <w:numId w:val="37"/>
        </w:numPr>
        <w:suppressAutoHyphens w:val="0"/>
        <w:spacing w:line="276" w:lineRule="auto"/>
        <w:ind w:left="1134"/>
        <w:jc w:val="both"/>
        <w:rPr>
          <w:rFonts w:eastAsia="Verdana" w:cs="Verdana"/>
          <w:b w:val="0"/>
          <w:color w:val="auto"/>
          <w:szCs w:val="20"/>
        </w:rPr>
      </w:pPr>
      <w:r w:rsidRPr="00AF4277">
        <w:rPr>
          <w:b w:val="0"/>
          <w:color w:val="auto"/>
          <w:szCs w:val="20"/>
        </w:rPr>
        <w:t>koniecznym</w:t>
      </w:r>
      <w:r w:rsidRPr="00AF4277">
        <w:rPr>
          <w:rFonts w:eastAsia="Verdana" w:cs="Verdana"/>
          <w:b w:val="0"/>
          <w:color w:val="auto"/>
          <w:szCs w:val="20"/>
        </w:rPr>
        <w:t xml:space="preserve"> </w:t>
      </w:r>
      <w:r w:rsidRPr="00AF4277">
        <w:rPr>
          <w:b w:val="0"/>
          <w:color w:val="auto"/>
          <w:szCs w:val="20"/>
        </w:rPr>
        <w:t>jest,</w:t>
      </w:r>
      <w:r w:rsidRPr="00AF4277">
        <w:rPr>
          <w:rFonts w:eastAsia="Verdana" w:cs="Verdana"/>
          <w:b w:val="0"/>
          <w:color w:val="auto"/>
          <w:szCs w:val="20"/>
        </w:rPr>
        <w:t xml:space="preserve"> </w:t>
      </w:r>
      <w:r w:rsidRPr="00AF4277">
        <w:rPr>
          <w:b w:val="0"/>
          <w:color w:val="auto"/>
          <w:szCs w:val="20"/>
        </w:rPr>
        <w:t>aby</w:t>
      </w:r>
      <w:r w:rsidRPr="00AF4277">
        <w:rPr>
          <w:rFonts w:eastAsia="Verdana" w:cs="Verdana"/>
          <w:b w:val="0"/>
          <w:color w:val="auto"/>
          <w:szCs w:val="20"/>
        </w:rPr>
        <w:t xml:space="preserve"> </w:t>
      </w:r>
      <w:r w:rsidRPr="00AF4277">
        <w:rPr>
          <w:b w:val="0"/>
          <w:color w:val="auto"/>
          <w:szCs w:val="20"/>
        </w:rPr>
        <w:t>gwarancja</w:t>
      </w:r>
      <w:r w:rsidRPr="00AF4277">
        <w:rPr>
          <w:rFonts w:eastAsia="Verdana" w:cs="Verdana"/>
          <w:b w:val="0"/>
          <w:color w:val="auto"/>
          <w:szCs w:val="20"/>
        </w:rPr>
        <w:t xml:space="preserve"> </w:t>
      </w:r>
      <w:r w:rsidRPr="00AF4277">
        <w:rPr>
          <w:b w:val="0"/>
          <w:color w:val="auto"/>
          <w:szCs w:val="20"/>
        </w:rPr>
        <w:t>lub</w:t>
      </w:r>
      <w:r w:rsidRPr="00AF4277">
        <w:rPr>
          <w:rFonts w:eastAsia="Verdana" w:cs="Verdana"/>
          <w:b w:val="0"/>
          <w:color w:val="auto"/>
          <w:szCs w:val="20"/>
        </w:rPr>
        <w:t xml:space="preserve"> </w:t>
      </w:r>
      <w:r w:rsidRPr="00AF4277">
        <w:rPr>
          <w:b w:val="0"/>
          <w:color w:val="auto"/>
          <w:szCs w:val="20"/>
        </w:rPr>
        <w:t>poręczenie</w:t>
      </w:r>
      <w:r w:rsidRPr="00AF4277">
        <w:rPr>
          <w:rFonts w:eastAsia="Verdana" w:cs="Verdana"/>
          <w:b w:val="0"/>
          <w:color w:val="auto"/>
          <w:szCs w:val="20"/>
        </w:rPr>
        <w:t xml:space="preserve"> </w:t>
      </w:r>
      <w:r w:rsidRPr="00AF4277">
        <w:rPr>
          <w:b w:val="0"/>
          <w:color w:val="auto"/>
          <w:szCs w:val="20"/>
        </w:rPr>
        <w:t>obejmowały</w:t>
      </w:r>
      <w:r w:rsidRPr="00AF4277">
        <w:rPr>
          <w:rFonts w:eastAsia="Verdana" w:cs="Verdana"/>
          <w:b w:val="0"/>
          <w:color w:val="auto"/>
          <w:szCs w:val="20"/>
        </w:rPr>
        <w:t xml:space="preserve"> </w:t>
      </w:r>
      <w:r w:rsidRPr="00AF4277">
        <w:rPr>
          <w:b w:val="0"/>
          <w:color w:val="auto"/>
          <w:szCs w:val="20"/>
        </w:rPr>
        <w:t>odpowiedzialność</w:t>
      </w:r>
      <w:r w:rsidRPr="00AF4277">
        <w:rPr>
          <w:rFonts w:eastAsia="Verdana" w:cs="Verdana"/>
          <w:b w:val="0"/>
          <w:color w:val="auto"/>
          <w:szCs w:val="20"/>
        </w:rPr>
        <w:t xml:space="preserve"> </w:t>
      </w:r>
      <w:r w:rsidRPr="00AF4277">
        <w:rPr>
          <w:b w:val="0"/>
          <w:color w:val="auto"/>
          <w:szCs w:val="20"/>
        </w:rPr>
        <w:t>za</w:t>
      </w:r>
      <w:r w:rsidRPr="00AF4277">
        <w:rPr>
          <w:rFonts w:eastAsia="Verdana" w:cs="Verdana"/>
          <w:b w:val="0"/>
          <w:color w:val="auto"/>
          <w:szCs w:val="20"/>
        </w:rPr>
        <w:t xml:space="preserve"> </w:t>
      </w:r>
      <w:r w:rsidRPr="00AF4277">
        <w:rPr>
          <w:b w:val="0"/>
          <w:color w:val="auto"/>
          <w:szCs w:val="20"/>
        </w:rPr>
        <w:t>wszystkie</w:t>
      </w:r>
      <w:r w:rsidRPr="00AF4277">
        <w:rPr>
          <w:rFonts w:eastAsia="Verdana" w:cs="Verdana"/>
          <w:b w:val="0"/>
          <w:color w:val="auto"/>
          <w:szCs w:val="20"/>
        </w:rPr>
        <w:t xml:space="preserve"> </w:t>
      </w:r>
      <w:r w:rsidRPr="00AF4277">
        <w:rPr>
          <w:b w:val="0"/>
          <w:color w:val="auto"/>
          <w:szCs w:val="20"/>
        </w:rPr>
        <w:t>przypadki</w:t>
      </w:r>
      <w:r w:rsidRPr="00AF4277">
        <w:rPr>
          <w:rFonts w:eastAsia="Verdana" w:cs="Verdana"/>
          <w:b w:val="0"/>
          <w:color w:val="auto"/>
          <w:szCs w:val="20"/>
        </w:rPr>
        <w:t xml:space="preserve"> </w:t>
      </w:r>
      <w:r w:rsidRPr="00AF4277">
        <w:rPr>
          <w:b w:val="0"/>
          <w:color w:val="auto"/>
          <w:szCs w:val="20"/>
        </w:rPr>
        <w:t>powodujące</w:t>
      </w:r>
      <w:r w:rsidRPr="00AF4277">
        <w:rPr>
          <w:rFonts w:eastAsia="Verdana" w:cs="Verdana"/>
          <w:b w:val="0"/>
          <w:color w:val="auto"/>
          <w:szCs w:val="20"/>
        </w:rPr>
        <w:t xml:space="preserve"> </w:t>
      </w:r>
      <w:r w:rsidRPr="00AF4277">
        <w:rPr>
          <w:b w:val="0"/>
          <w:color w:val="auto"/>
          <w:szCs w:val="20"/>
        </w:rPr>
        <w:t>utratę</w:t>
      </w:r>
      <w:r w:rsidRPr="00AF4277">
        <w:rPr>
          <w:rFonts w:eastAsia="Verdana" w:cs="Verdana"/>
          <w:b w:val="0"/>
          <w:color w:val="auto"/>
          <w:szCs w:val="20"/>
        </w:rPr>
        <w:t xml:space="preserve"> </w:t>
      </w: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przez</w:t>
      </w:r>
      <w:r w:rsidRPr="00AF4277">
        <w:rPr>
          <w:rFonts w:eastAsia="Verdana" w:cs="Verdana"/>
          <w:b w:val="0"/>
          <w:color w:val="auto"/>
          <w:szCs w:val="20"/>
        </w:rPr>
        <w:t xml:space="preserve"> </w:t>
      </w:r>
      <w:r w:rsidRPr="00AF4277">
        <w:rPr>
          <w:b w:val="0"/>
          <w:color w:val="auto"/>
          <w:szCs w:val="20"/>
        </w:rPr>
        <w:t>Wykonawcę,</w:t>
      </w:r>
      <w:r w:rsidRPr="00AF4277">
        <w:rPr>
          <w:rFonts w:eastAsia="Verdana" w:cs="Verdana"/>
          <w:b w:val="0"/>
          <w:color w:val="auto"/>
          <w:szCs w:val="20"/>
        </w:rPr>
        <w:t xml:space="preserve"> </w:t>
      </w:r>
      <w:r w:rsidRPr="00AF4277">
        <w:rPr>
          <w:b w:val="0"/>
          <w:color w:val="auto"/>
          <w:szCs w:val="20"/>
        </w:rPr>
        <w:t>określone</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art.</w:t>
      </w:r>
      <w:r w:rsidRPr="00AF4277">
        <w:rPr>
          <w:rFonts w:eastAsia="Verdana" w:cs="Verdana"/>
          <w:b w:val="0"/>
          <w:color w:val="auto"/>
          <w:szCs w:val="20"/>
        </w:rPr>
        <w:t xml:space="preserve"> </w:t>
      </w:r>
      <w:r w:rsidRPr="00AF4277">
        <w:rPr>
          <w:b w:val="0"/>
          <w:color w:val="auto"/>
          <w:szCs w:val="20"/>
        </w:rPr>
        <w:t>46</w:t>
      </w:r>
      <w:r w:rsidRPr="00AF4277">
        <w:rPr>
          <w:rFonts w:eastAsia="Verdana" w:cs="Verdana"/>
          <w:b w:val="0"/>
          <w:color w:val="auto"/>
          <w:szCs w:val="20"/>
        </w:rPr>
        <w:t xml:space="preserve"> </w:t>
      </w:r>
      <w:r w:rsidRPr="00AF4277">
        <w:rPr>
          <w:b w:val="0"/>
          <w:color w:val="auto"/>
          <w:szCs w:val="20"/>
        </w:rPr>
        <w:t>ust.</w:t>
      </w:r>
      <w:r w:rsidRPr="00AF4277">
        <w:rPr>
          <w:rFonts w:eastAsia="Verdana" w:cs="Verdana"/>
          <w:b w:val="0"/>
          <w:color w:val="auto"/>
          <w:szCs w:val="20"/>
        </w:rPr>
        <w:t xml:space="preserve"> </w:t>
      </w:r>
      <w:r w:rsidRPr="00AF4277">
        <w:rPr>
          <w:b w:val="0"/>
          <w:color w:val="auto"/>
          <w:szCs w:val="20"/>
        </w:rPr>
        <w:t>4a</w:t>
      </w:r>
      <w:r w:rsidRPr="00AF4277">
        <w:rPr>
          <w:rFonts w:eastAsia="Verdana" w:cs="Verdana"/>
          <w:b w:val="0"/>
          <w:color w:val="auto"/>
          <w:szCs w:val="20"/>
        </w:rPr>
        <w:t xml:space="preserve"> </w:t>
      </w:r>
      <w:r w:rsidRPr="00AF4277">
        <w:rPr>
          <w:b w:val="0"/>
          <w:color w:val="auto"/>
          <w:szCs w:val="20"/>
        </w:rPr>
        <w:t>i</w:t>
      </w:r>
      <w:r w:rsidRPr="00AF4277">
        <w:rPr>
          <w:rFonts w:eastAsia="Verdana" w:cs="Verdana"/>
          <w:b w:val="0"/>
          <w:color w:val="auto"/>
          <w:szCs w:val="20"/>
        </w:rPr>
        <w:t xml:space="preserve"> </w:t>
      </w:r>
      <w:r w:rsidRPr="00AF4277">
        <w:rPr>
          <w:b w:val="0"/>
          <w:color w:val="auto"/>
          <w:szCs w:val="20"/>
        </w:rPr>
        <w:t>5</w:t>
      </w:r>
      <w:r w:rsidRPr="00AF4277">
        <w:rPr>
          <w:rFonts w:eastAsia="Verdana" w:cs="Verdana"/>
          <w:b w:val="0"/>
          <w:color w:val="auto"/>
          <w:szCs w:val="20"/>
        </w:rPr>
        <w:t xml:space="preserve"> </w:t>
      </w:r>
      <w:r w:rsidRPr="00AF4277">
        <w:rPr>
          <w:b w:val="0"/>
          <w:color w:val="auto"/>
          <w:szCs w:val="20"/>
        </w:rPr>
        <w:t>Ustawy.</w:t>
      </w:r>
      <w:r w:rsidRPr="00AF4277">
        <w:rPr>
          <w:rFonts w:eastAsia="Verdana" w:cs="Verdana"/>
          <w:b w:val="0"/>
          <w:color w:val="auto"/>
          <w:szCs w:val="20"/>
        </w:rPr>
        <w:t xml:space="preserve"> </w:t>
      </w: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to</w:t>
      </w:r>
      <w:r w:rsidRPr="00AF4277">
        <w:rPr>
          <w:rFonts w:eastAsia="Verdana" w:cs="Verdana"/>
          <w:b w:val="0"/>
          <w:color w:val="auto"/>
          <w:szCs w:val="20"/>
        </w:rPr>
        <w:t xml:space="preserve"> </w:t>
      </w:r>
      <w:r w:rsidRPr="00AF4277">
        <w:rPr>
          <w:b w:val="0"/>
          <w:color w:val="auto"/>
          <w:szCs w:val="20"/>
        </w:rPr>
        <w:t>musi</w:t>
      </w:r>
      <w:r w:rsidRPr="00AF4277">
        <w:rPr>
          <w:rFonts w:eastAsia="Verdana" w:cs="Verdana"/>
          <w:b w:val="0"/>
          <w:color w:val="auto"/>
          <w:szCs w:val="20"/>
        </w:rPr>
        <w:t xml:space="preserve"> </w:t>
      </w:r>
      <w:r w:rsidRPr="00AF4277">
        <w:rPr>
          <w:b w:val="0"/>
          <w:color w:val="auto"/>
          <w:szCs w:val="20"/>
        </w:rPr>
        <w:t>być</w:t>
      </w:r>
      <w:r w:rsidRPr="00AF4277">
        <w:rPr>
          <w:rFonts w:eastAsia="Verdana" w:cs="Verdana"/>
          <w:b w:val="0"/>
          <w:color w:val="auto"/>
          <w:szCs w:val="20"/>
        </w:rPr>
        <w:t xml:space="preserve"> </w:t>
      </w:r>
      <w:r w:rsidRPr="00AF4277">
        <w:rPr>
          <w:b w:val="0"/>
          <w:color w:val="auto"/>
          <w:szCs w:val="20"/>
        </w:rPr>
        <w:t>bezwarunkowe,</w:t>
      </w:r>
      <w:r w:rsidRPr="00AF4277">
        <w:rPr>
          <w:rFonts w:eastAsia="Verdana" w:cs="Verdana"/>
          <w:b w:val="0"/>
          <w:color w:val="auto"/>
          <w:szCs w:val="20"/>
        </w:rPr>
        <w:t xml:space="preserve"> </w:t>
      </w:r>
      <w:r w:rsidRPr="00AF4277">
        <w:rPr>
          <w:b w:val="0"/>
          <w:color w:val="auto"/>
          <w:szCs w:val="20"/>
        </w:rPr>
        <w:t>realizowane</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pierwsze</w:t>
      </w:r>
      <w:r w:rsidRPr="00AF4277">
        <w:rPr>
          <w:rFonts w:eastAsia="Verdana" w:cs="Verdana"/>
          <w:b w:val="0"/>
          <w:color w:val="auto"/>
          <w:szCs w:val="20"/>
        </w:rPr>
        <w:t xml:space="preserve"> </w:t>
      </w:r>
      <w:r w:rsidRPr="00AF4277">
        <w:rPr>
          <w:b w:val="0"/>
          <w:color w:val="auto"/>
          <w:szCs w:val="20"/>
        </w:rPr>
        <w:t>żądanie</w:t>
      </w:r>
      <w:r w:rsidRPr="00AF4277">
        <w:rPr>
          <w:rFonts w:eastAsia="Verdana" w:cs="Verdana"/>
          <w:b w:val="0"/>
          <w:color w:val="auto"/>
          <w:szCs w:val="20"/>
        </w:rPr>
        <w:t xml:space="preserve"> </w:t>
      </w:r>
      <w:r w:rsidRPr="00AF4277">
        <w:rPr>
          <w:b w:val="0"/>
          <w:color w:val="auto"/>
          <w:szCs w:val="20"/>
        </w:rPr>
        <w:t>Zamawiającego.</w:t>
      </w:r>
      <w:r w:rsidRPr="00AF4277">
        <w:rPr>
          <w:rFonts w:eastAsia="Verdana" w:cs="Verdana"/>
          <w:b w:val="0"/>
          <w:color w:val="auto"/>
          <w:szCs w:val="20"/>
        </w:rPr>
        <w:t xml:space="preserve"> </w:t>
      </w:r>
    </w:p>
    <w:p w:rsidR="001965F7" w:rsidRPr="00AF4277" w:rsidRDefault="001965F7" w:rsidP="00AF4277">
      <w:pPr>
        <w:pStyle w:val="rozdzia"/>
        <w:numPr>
          <w:ilvl w:val="1"/>
          <w:numId w:val="36"/>
        </w:numPr>
        <w:suppressAutoHyphens w:val="0"/>
        <w:spacing w:line="276" w:lineRule="auto"/>
        <w:jc w:val="both"/>
        <w:rPr>
          <w:rFonts w:eastAsia="Verdana" w:cs="Verdana"/>
          <w:b w:val="0"/>
          <w:color w:val="auto"/>
          <w:szCs w:val="20"/>
        </w:rPr>
      </w:pP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wniesione</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pieniądzu</w:t>
      </w:r>
      <w:r w:rsidRPr="00AF4277">
        <w:rPr>
          <w:rFonts w:eastAsia="Verdana" w:cs="Verdana"/>
          <w:b w:val="0"/>
          <w:color w:val="auto"/>
          <w:szCs w:val="20"/>
        </w:rPr>
        <w:t xml:space="preserve"> </w:t>
      </w:r>
      <w:r w:rsidRPr="00AF4277">
        <w:rPr>
          <w:b w:val="0"/>
          <w:color w:val="auto"/>
          <w:szCs w:val="20"/>
        </w:rPr>
        <w:t>przelewem</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rachunek</w:t>
      </w:r>
      <w:r w:rsidRPr="00AF4277">
        <w:rPr>
          <w:rFonts w:eastAsia="Verdana" w:cs="Verdana"/>
          <w:b w:val="0"/>
          <w:color w:val="auto"/>
          <w:szCs w:val="20"/>
        </w:rPr>
        <w:t xml:space="preserve"> </w:t>
      </w:r>
      <w:r w:rsidRPr="00AF4277">
        <w:rPr>
          <w:b w:val="0"/>
          <w:color w:val="auto"/>
          <w:szCs w:val="20"/>
        </w:rPr>
        <w:t>bankowy</w:t>
      </w:r>
      <w:r w:rsidRPr="00AF4277">
        <w:rPr>
          <w:rFonts w:eastAsia="Verdana" w:cs="Verdana"/>
          <w:b w:val="0"/>
          <w:color w:val="auto"/>
          <w:szCs w:val="20"/>
        </w:rPr>
        <w:t xml:space="preserve"> </w:t>
      </w:r>
      <w:r w:rsidRPr="00AF4277">
        <w:rPr>
          <w:b w:val="0"/>
          <w:color w:val="auto"/>
          <w:szCs w:val="20"/>
        </w:rPr>
        <w:t>musi</w:t>
      </w:r>
      <w:r w:rsidRPr="00AF4277">
        <w:rPr>
          <w:rFonts w:eastAsia="Verdana" w:cs="Verdana"/>
          <w:b w:val="0"/>
          <w:color w:val="auto"/>
          <w:szCs w:val="20"/>
        </w:rPr>
        <w:t xml:space="preserve"> </w:t>
      </w:r>
      <w:r w:rsidRPr="00AF4277">
        <w:rPr>
          <w:b w:val="0"/>
          <w:color w:val="auto"/>
          <w:szCs w:val="20"/>
        </w:rPr>
        <w:t>wpłynąć</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wskazany</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pkt.</w:t>
      </w:r>
      <w:r w:rsidRPr="00AF4277">
        <w:rPr>
          <w:rFonts w:eastAsia="Verdana" w:cs="Verdana"/>
          <w:b w:val="0"/>
          <w:color w:val="auto"/>
          <w:szCs w:val="20"/>
        </w:rPr>
        <w:t xml:space="preserve"> </w:t>
      </w:r>
      <w:r w:rsidRPr="00AF4277">
        <w:rPr>
          <w:b w:val="0"/>
          <w:color w:val="auto"/>
          <w:szCs w:val="20"/>
        </w:rPr>
        <w:t>12.2.</w:t>
      </w:r>
      <w:r w:rsidRPr="00AF4277">
        <w:rPr>
          <w:rFonts w:eastAsia="Verdana" w:cs="Verdana"/>
          <w:b w:val="0"/>
          <w:color w:val="auto"/>
          <w:szCs w:val="20"/>
        </w:rPr>
        <w:t xml:space="preserve"> </w:t>
      </w:r>
      <w:proofErr w:type="spellStart"/>
      <w:r w:rsidRPr="00AF4277">
        <w:rPr>
          <w:b w:val="0"/>
          <w:color w:val="auto"/>
          <w:szCs w:val="20"/>
        </w:rPr>
        <w:t>ppkt</w:t>
      </w:r>
      <w:proofErr w:type="spellEnd"/>
      <w:r w:rsidRPr="00AF4277">
        <w:rPr>
          <w:b w:val="0"/>
          <w:color w:val="auto"/>
          <w:szCs w:val="20"/>
        </w:rPr>
        <w:t xml:space="preserve"> 1)</w:t>
      </w:r>
      <w:r w:rsidRPr="00AF4277">
        <w:rPr>
          <w:rFonts w:eastAsia="Verdana" w:cs="Verdana"/>
          <w:b w:val="0"/>
          <w:color w:val="auto"/>
          <w:szCs w:val="20"/>
        </w:rPr>
        <w:t xml:space="preserve"> </w:t>
      </w:r>
      <w:r w:rsidRPr="00AF4277">
        <w:rPr>
          <w:b w:val="0"/>
          <w:color w:val="auto"/>
          <w:szCs w:val="20"/>
        </w:rPr>
        <w:t>rachunek</w:t>
      </w:r>
      <w:r w:rsidRPr="00AF4277">
        <w:rPr>
          <w:rFonts w:eastAsia="Verdana" w:cs="Verdana"/>
          <w:b w:val="0"/>
          <w:color w:val="auto"/>
          <w:szCs w:val="20"/>
        </w:rPr>
        <w:t xml:space="preserve"> </w:t>
      </w:r>
      <w:r w:rsidRPr="00AF4277">
        <w:rPr>
          <w:b w:val="0"/>
          <w:color w:val="auto"/>
          <w:szCs w:val="20"/>
        </w:rPr>
        <w:t>bankowy</w:t>
      </w:r>
      <w:r w:rsidRPr="00AF4277">
        <w:rPr>
          <w:rFonts w:eastAsia="Verdana" w:cs="Verdana"/>
          <w:b w:val="0"/>
          <w:color w:val="auto"/>
          <w:szCs w:val="20"/>
        </w:rPr>
        <w:t xml:space="preserve"> </w:t>
      </w:r>
      <w:r w:rsidRPr="00AF4277">
        <w:rPr>
          <w:b w:val="0"/>
          <w:color w:val="auto"/>
          <w:szCs w:val="20"/>
        </w:rPr>
        <w:t>Zamawiającego</w:t>
      </w:r>
      <w:r w:rsidRPr="00AF4277">
        <w:rPr>
          <w:rFonts w:eastAsia="Verdana" w:cs="Verdana"/>
          <w:b w:val="0"/>
          <w:color w:val="auto"/>
          <w:szCs w:val="20"/>
        </w:rPr>
        <w:t xml:space="preserve"> </w:t>
      </w:r>
      <w:r w:rsidRPr="00AF4277">
        <w:rPr>
          <w:b w:val="0"/>
          <w:color w:val="auto"/>
          <w:szCs w:val="20"/>
        </w:rPr>
        <w:t>najpóźniej</w:t>
      </w:r>
      <w:r w:rsidRPr="00AF4277">
        <w:rPr>
          <w:rFonts w:eastAsia="Verdana" w:cs="Verdana"/>
          <w:b w:val="0"/>
          <w:color w:val="auto"/>
          <w:szCs w:val="20"/>
        </w:rPr>
        <w:t xml:space="preserve"> </w:t>
      </w:r>
      <w:r w:rsidRPr="00AF4277">
        <w:rPr>
          <w:b w:val="0"/>
          <w:color w:val="auto"/>
          <w:szCs w:val="20"/>
        </w:rPr>
        <w:t>przed</w:t>
      </w:r>
      <w:r w:rsidRPr="00AF4277">
        <w:rPr>
          <w:rFonts w:eastAsia="Verdana" w:cs="Verdana"/>
          <w:b w:val="0"/>
          <w:color w:val="auto"/>
          <w:szCs w:val="20"/>
        </w:rPr>
        <w:t xml:space="preserve"> </w:t>
      </w:r>
      <w:r w:rsidRPr="00AF4277">
        <w:rPr>
          <w:b w:val="0"/>
          <w:color w:val="auto"/>
          <w:szCs w:val="20"/>
        </w:rPr>
        <w:t>upływem</w:t>
      </w:r>
      <w:r w:rsidRPr="00AF4277">
        <w:rPr>
          <w:rFonts w:eastAsia="Verdana" w:cs="Verdana"/>
          <w:b w:val="0"/>
          <w:color w:val="auto"/>
          <w:szCs w:val="20"/>
        </w:rPr>
        <w:t xml:space="preserve"> </w:t>
      </w:r>
      <w:r w:rsidRPr="00AF4277">
        <w:rPr>
          <w:b w:val="0"/>
          <w:color w:val="auto"/>
          <w:szCs w:val="20"/>
        </w:rPr>
        <w:t>terminu</w:t>
      </w:r>
      <w:r w:rsidRPr="00AF4277">
        <w:rPr>
          <w:rFonts w:eastAsia="Verdana" w:cs="Verdana"/>
          <w:b w:val="0"/>
          <w:color w:val="auto"/>
          <w:szCs w:val="20"/>
        </w:rPr>
        <w:t xml:space="preserve"> </w:t>
      </w:r>
      <w:r w:rsidRPr="00AF4277">
        <w:rPr>
          <w:b w:val="0"/>
          <w:color w:val="auto"/>
          <w:szCs w:val="20"/>
        </w:rPr>
        <w:t>składania</w:t>
      </w:r>
      <w:r w:rsidRPr="00AF4277">
        <w:rPr>
          <w:rFonts w:eastAsia="Verdana" w:cs="Verdana"/>
          <w:b w:val="0"/>
          <w:color w:val="auto"/>
          <w:szCs w:val="20"/>
        </w:rPr>
        <w:t xml:space="preserve"> </w:t>
      </w:r>
      <w:r w:rsidRPr="00AF4277">
        <w:rPr>
          <w:b w:val="0"/>
          <w:color w:val="auto"/>
          <w:szCs w:val="20"/>
        </w:rPr>
        <w:t>ofert.</w:t>
      </w:r>
    </w:p>
    <w:p w:rsidR="001965F7" w:rsidRPr="00AF4277" w:rsidRDefault="001965F7" w:rsidP="00AF4277">
      <w:pPr>
        <w:pStyle w:val="rozdzia"/>
        <w:numPr>
          <w:ilvl w:val="1"/>
          <w:numId w:val="36"/>
        </w:numPr>
        <w:suppressAutoHyphens w:val="0"/>
        <w:spacing w:after="200" w:line="276" w:lineRule="auto"/>
        <w:jc w:val="both"/>
        <w:rPr>
          <w:rFonts w:cs="Verdana"/>
          <w:b w:val="0"/>
          <w:color w:val="auto"/>
          <w:szCs w:val="20"/>
        </w:rPr>
      </w:pPr>
      <w:r w:rsidRPr="00AF4277">
        <w:rPr>
          <w:rFonts w:eastAsia="Verdana" w:cs="Verdana"/>
          <w:b w:val="0"/>
          <w:color w:val="auto"/>
          <w:szCs w:val="20"/>
        </w:rPr>
        <w:t xml:space="preserve"> </w:t>
      </w:r>
      <w:r w:rsidRPr="00AF4277">
        <w:rPr>
          <w:b w:val="0"/>
          <w:color w:val="auto"/>
          <w:szCs w:val="20"/>
        </w:rPr>
        <w:t>Zamawiający</w:t>
      </w:r>
      <w:r w:rsidRPr="00AF4277">
        <w:rPr>
          <w:rFonts w:eastAsia="Verdana" w:cs="Verdana"/>
          <w:b w:val="0"/>
          <w:color w:val="auto"/>
          <w:szCs w:val="20"/>
        </w:rPr>
        <w:t xml:space="preserve"> </w:t>
      </w:r>
      <w:r w:rsidRPr="00AF4277">
        <w:rPr>
          <w:b w:val="0"/>
          <w:color w:val="auto"/>
          <w:szCs w:val="20"/>
        </w:rPr>
        <w:t>dokona</w:t>
      </w:r>
      <w:r w:rsidRPr="00AF4277">
        <w:rPr>
          <w:rFonts w:eastAsia="Verdana" w:cs="Verdana"/>
          <w:b w:val="0"/>
          <w:color w:val="auto"/>
          <w:szCs w:val="20"/>
        </w:rPr>
        <w:t xml:space="preserve"> </w:t>
      </w:r>
      <w:r w:rsidRPr="00AF4277">
        <w:rPr>
          <w:b w:val="0"/>
          <w:color w:val="auto"/>
          <w:szCs w:val="20"/>
        </w:rPr>
        <w:t>zwrotu</w:t>
      </w:r>
      <w:r w:rsidRPr="00AF4277">
        <w:rPr>
          <w:rFonts w:eastAsia="Verdana" w:cs="Verdana"/>
          <w:b w:val="0"/>
          <w:color w:val="auto"/>
          <w:szCs w:val="20"/>
        </w:rPr>
        <w:t xml:space="preserve"> </w:t>
      </w: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zasadach</w:t>
      </w:r>
      <w:r w:rsidRPr="00AF4277">
        <w:rPr>
          <w:rFonts w:eastAsia="Verdana" w:cs="Verdana"/>
          <w:b w:val="0"/>
          <w:color w:val="auto"/>
          <w:szCs w:val="20"/>
        </w:rPr>
        <w:t xml:space="preserve"> </w:t>
      </w:r>
      <w:r w:rsidRPr="00AF4277">
        <w:rPr>
          <w:b w:val="0"/>
          <w:color w:val="auto"/>
          <w:szCs w:val="20"/>
        </w:rPr>
        <w:t>określonych</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art.</w:t>
      </w:r>
      <w:r w:rsidRPr="00AF4277">
        <w:rPr>
          <w:rFonts w:eastAsia="Verdana" w:cs="Verdana"/>
          <w:b w:val="0"/>
          <w:color w:val="auto"/>
          <w:szCs w:val="20"/>
        </w:rPr>
        <w:t xml:space="preserve"> </w:t>
      </w:r>
      <w:r w:rsidRPr="00AF4277">
        <w:rPr>
          <w:b w:val="0"/>
          <w:color w:val="auto"/>
          <w:szCs w:val="20"/>
        </w:rPr>
        <w:t>46</w:t>
      </w:r>
      <w:r w:rsidRPr="00AF4277">
        <w:rPr>
          <w:rFonts w:eastAsia="Verdana" w:cs="Verdana"/>
          <w:b w:val="0"/>
          <w:color w:val="auto"/>
          <w:szCs w:val="20"/>
        </w:rPr>
        <w:t xml:space="preserve"> </w:t>
      </w:r>
      <w:r w:rsidRPr="00AF4277">
        <w:rPr>
          <w:b w:val="0"/>
          <w:color w:val="auto"/>
          <w:szCs w:val="20"/>
        </w:rPr>
        <w:t>ust.</w:t>
      </w:r>
      <w:r w:rsidRPr="00AF4277">
        <w:rPr>
          <w:rFonts w:eastAsia="Verdana" w:cs="Verdana"/>
          <w:b w:val="0"/>
          <w:color w:val="auto"/>
          <w:szCs w:val="20"/>
        </w:rPr>
        <w:t xml:space="preserve"> </w:t>
      </w:r>
      <w:r w:rsidRPr="00AF4277">
        <w:rPr>
          <w:b w:val="0"/>
          <w:color w:val="auto"/>
          <w:szCs w:val="20"/>
        </w:rPr>
        <w:t>1-4</w:t>
      </w:r>
      <w:r w:rsidRPr="00AF4277">
        <w:rPr>
          <w:rFonts w:eastAsia="Verdana" w:cs="Verdana"/>
          <w:b w:val="0"/>
          <w:color w:val="auto"/>
          <w:szCs w:val="20"/>
        </w:rPr>
        <w:t xml:space="preserve"> </w:t>
      </w:r>
      <w:r w:rsidRPr="00AF4277">
        <w:rPr>
          <w:b w:val="0"/>
          <w:color w:val="auto"/>
          <w:szCs w:val="20"/>
        </w:rPr>
        <w:t>Ustaw.</w:t>
      </w:r>
    </w:p>
    <w:p w:rsidR="001965F7" w:rsidRPr="00AF4277" w:rsidRDefault="001965F7" w:rsidP="00AF4277">
      <w:pPr>
        <w:numPr>
          <w:ilvl w:val="1"/>
          <w:numId w:val="36"/>
        </w:numPr>
        <w:suppressAutoHyphens w:val="0"/>
        <w:spacing w:after="200" w:line="276" w:lineRule="auto"/>
        <w:jc w:val="both"/>
        <w:rPr>
          <w:rFonts w:ascii="Verdana" w:hAnsi="Verdana"/>
          <w:sz w:val="20"/>
          <w:szCs w:val="20"/>
        </w:rPr>
      </w:pPr>
      <w:r w:rsidRPr="00AF4277">
        <w:rPr>
          <w:rFonts w:ascii="Verdana" w:hAnsi="Verdana"/>
          <w:sz w:val="20"/>
          <w:szCs w:val="20"/>
        </w:rPr>
        <w:t>Zgodnie</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art.</w:t>
      </w:r>
      <w:r w:rsidRPr="00AF4277">
        <w:rPr>
          <w:rFonts w:ascii="Verdana" w:eastAsia="Verdana" w:hAnsi="Verdana"/>
          <w:sz w:val="20"/>
          <w:szCs w:val="20"/>
        </w:rPr>
        <w:t xml:space="preserve"> </w:t>
      </w:r>
      <w:r w:rsidRPr="00AF4277">
        <w:rPr>
          <w:rFonts w:ascii="Verdana" w:hAnsi="Verdana"/>
          <w:sz w:val="20"/>
          <w:szCs w:val="20"/>
        </w:rPr>
        <w:t>46</w:t>
      </w:r>
      <w:r w:rsidRPr="00AF4277">
        <w:rPr>
          <w:rFonts w:ascii="Verdana" w:eastAsia="Verdana" w:hAnsi="Verdana"/>
          <w:sz w:val="20"/>
          <w:szCs w:val="20"/>
        </w:rPr>
        <w:t xml:space="preserve"> </w:t>
      </w:r>
      <w:r w:rsidRPr="00AF4277">
        <w:rPr>
          <w:rFonts w:ascii="Verdana" w:hAnsi="Verdana"/>
          <w:sz w:val="20"/>
          <w:szCs w:val="20"/>
        </w:rPr>
        <w:t>ust.</w:t>
      </w:r>
      <w:r w:rsidRPr="00AF4277">
        <w:rPr>
          <w:rFonts w:ascii="Verdana" w:eastAsia="Verdana" w:hAnsi="Verdana"/>
          <w:sz w:val="20"/>
          <w:szCs w:val="20"/>
        </w:rPr>
        <w:t xml:space="preserve"> </w:t>
      </w:r>
      <w:r w:rsidRPr="00AF4277">
        <w:rPr>
          <w:rFonts w:ascii="Verdana" w:hAnsi="Verdana"/>
          <w:sz w:val="20"/>
          <w:szCs w:val="20"/>
        </w:rPr>
        <w:t>5</w:t>
      </w:r>
      <w:r w:rsidRPr="00AF4277">
        <w:rPr>
          <w:rFonts w:ascii="Verdana" w:eastAsia="Verdana" w:hAnsi="Verdana"/>
          <w:sz w:val="20"/>
          <w:szCs w:val="20"/>
        </w:rPr>
        <w:t xml:space="preserve"> </w:t>
      </w:r>
      <w:r w:rsidRPr="00AF4277">
        <w:rPr>
          <w:rFonts w:ascii="Verdana" w:hAnsi="Verdana"/>
          <w:sz w:val="20"/>
          <w:szCs w:val="20"/>
        </w:rPr>
        <w:t>Ustawy</w:t>
      </w:r>
      <w:r w:rsidRPr="00AF4277">
        <w:rPr>
          <w:rFonts w:ascii="Verdana" w:eastAsia="Verdana" w:hAnsi="Verdana"/>
          <w:sz w:val="20"/>
          <w:szCs w:val="20"/>
        </w:rPr>
        <w:t xml:space="preserve"> </w:t>
      </w:r>
      <w:r w:rsidRPr="00AF4277">
        <w:rPr>
          <w:rFonts w:ascii="Verdana" w:hAnsi="Verdana"/>
          <w:sz w:val="20"/>
          <w:szCs w:val="20"/>
        </w:rPr>
        <w:t>Zamawiający</w:t>
      </w:r>
      <w:r w:rsidRPr="00AF4277">
        <w:rPr>
          <w:rFonts w:ascii="Verdana" w:eastAsia="Verdana" w:hAnsi="Verdana"/>
          <w:sz w:val="20"/>
          <w:szCs w:val="20"/>
        </w:rPr>
        <w:t xml:space="preserve"> </w:t>
      </w:r>
      <w:r w:rsidRPr="00AF4277">
        <w:rPr>
          <w:rFonts w:ascii="Verdana" w:hAnsi="Verdana"/>
          <w:sz w:val="20"/>
          <w:szCs w:val="20"/>
        </w:rPr>
        <w:t>zatrzyma</w:t>
      </w:r>
      <w:r w:rsidRPr="00AF4277">
        <w:rPr>
          <w:rFonts w:ascii="Verdana" w:eastAsia="Verdana" w:hAnsi="Verdana"/>
          <w:sz w:val="20"/>
          <w:szCs w:val="20"/>
        </w:rPr>
        <w:t xml:space="preserve"> </w:t>
      </w:r>
      <w:r w:rsidRPr="00AF4277">
        <w:rPr>
          <w:rFonts w:ascii="Verdana" w:hAnsi="Verdana"/>
          <w:sz w:val="20"/>
          <w:szCs w:val="20"/>
        </w:rPr>
        <w:t>wadium</w:t>
      </w:r>
      <w:r w:rsidRPr="00AF4277">
        <w:rPr>
          <w:rFonts w:ascii="Verdana" w:eastAsia="Verdana" w:hAnsi="Verdana"/>
          <w:sz w:val="20"/>
          <w:szCs w:val="20"/>
        </w:rPr>
        <w:t xml:space="preserve"> </w:t>
      </w:r>
      <w:r w:rsidRPr="00AF4277">
        <w:rPr>
          <w:rFonts w:ascii="Verdana" w:hAnsi="Verdana"/>
          <w:sz w:val="20"/>
          <w:szCs w:val="20"/>
        </w:rPr>
        <w:t>wraz</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odsetkami,</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przypadku</w:t>
      </w:r>
      <w:r w:rsidRPr="00AF4277">
        <w:rPr>
          <w:rFonts w:ascii="Verdana" w:eastAsia="Verdana" w:hAnsi="Verdana"/>
          <w:sz w:val="20"/>
          <w:szCs w:val="20"/>
        </w:rPr>
        <w:t xml:space="preserve"> </w:t>
      </w:r>
      <w:r w:rsidRPr="00AF4277">
        <w:rPr>
          <w:rFonts w:ascii="Verdana" w:hAnsi="Verdana"/>
          <w:sz w:val="20"/>
          <w:szCs w:val="20"/>
        </w:rPr>
        <w:t>gdy</w:t>
      </w:r>
      <w:r w:rsidRPr="00AF4277">
        <w:rPr>
          <w:rFonts w:ascii="Verdana" w:eastAsia="Verdana" w:hAnsi="Verdana"/>
          <w:sz w:val="20"/>
          <w:szCs w:val="20"/>
        </w:rPr>
        <w:t xml:space="preserve"> </w:t>
      </w:r>
      <w:r w:rsidRPr="00AF4277">
        <w:rPr>
          <w:rFonts w:ascii="Verdana" w:hAnsi="Verdana"/>
          <w:sz w:val="20"/>
          <w:szCs w:val="20"/>
        </w:rPr>
        <w:t>Wykonawca,</w:t>
      </w:r>
      <w:r w:rsidRPr="00AF4277">
        <w:rPr>
          <w:rFonts w:ascii="Verdana" w:eastAsia="Verdana" w:hAnsi="Verdana"/>
          <w:sz w:val="20"/>
          <w:szCs w:val="20"/>
        </w:rPr>
        <w:t xml:space="preserve"> </w:t>
      </w:r>
      <w:r w:rsidRPr="00AF4277">
        <w:rPr>
          <w:rFonts w:ascii="Verdana" w:hAnsi="Verdana"/>
          <w:sz w:val="20"/>
          <w:szCs w:val="20"/>
        </w:rPr>
        <w:t>którego</w:t>
      </w:r>
      <w:r w:rsidRPr="00AF4277">
        <w:rPr>
          <w:rFonts w:ascii="Verdana" w:eastAsia="Verdana" w:hAnsi="Verdana"/>
          <w:sz w:val="20"/>
          <w:szCs w:val="20"/>
        </w:rPr>
        <w:t xml:space="preserve"> </w:t>
      </w:r>
      <w:r w:rsidRPr="00AF4277">
        <w:rPr>
          <w:rFonts w:ascii="Verdana" w:hAnsi="Verdana"/>
          <w:sz w:val="20"/>
          <w:szCs w:val="20"/>
        </w:rPr>
        <w:t>oferta</w:t>
      </w:r>
      <w:r w:rsidRPr="00AF4277">
        <w:rPr>
          <w:rFonts w:ascii="Verdana" w:eastAsia="Verdana" w:hAnsi="Verdana"/>
          <w:sz w:val="20"/>
          <w:szCs w:val="20"/>
        </w:rPr>
        <w:t xml:space="preserve"> </w:t>
      </w:r>
      <w:r w:rsidRPr="00AF4277">
        <w:rPr>
          <w:rFonts w:ascii="Verdana" w:hAnsi="Verdana"/>
          <w:sz w:val="20"/>
          <w:szCs w:val="20"/>
        </w:rPr>
        <w:t>zostanie</w:t>
      </w:r>
      <w:r w:rsidRPr="00AF4277">
        <w:rPr>
          <w:rFonts w:ascii="Verdana" w:eastAsia="Verdana" w:hAnsi="Verdana"/>
          <w:sz w:val="20"/>
          <w:szCs w:val="20"/>
        </w:rPr>
        <w:t xml:space="preserve"> </w:t>
      </w:r>
      <w:r w:rsidRPr="00AF4277">
        <w:rPr>
          <w:rFonts w:ascii="Verdana" w:hAnsi="Verdana"/>
          <w:sz w:val="20"/>
          <w:szCs w:val="20"/>
        </w:rPr>
        <w:t>wybrana:</w:t>
      </w:r>
    </w:p>
    <w:p w:rsidR="001965F7" w:rsidRPr="00AF4277" w:rsidRDefault="001965F7" w:rsidP="00AF4277">
      <w:pPr>
        <w:numPr>
          <w:ilvl w:val="0"/>
          <w:numId w:val="39"/>
        </w:numPr>
        <w:suppressAutoHyphens w:val="0"/>
        <w:spacing w:line="276" w:lineRule="auto"/>
        <w:ind w:left="709" w:hanging="283"/>
        <w:jc w:val="both"/>
        <w:rPr>
          <w:rFonts w:ascii="Verdana" w:hAnsi="Verdana"/>
          <w:sz w:val="20"/>
          <w:szCs w:val="20"/>
        </w:rPr>
      </w:pPr>
      <w:r w:rsidRPr="00AF4277">
        <w:rPr>
          <w:rFonts w:ascii="Verdana" w:hAnsi="Verdana"/>
          <w:sz w:val="20"/>
          <w:szCs w:val="20"/>
        </w:rPr>
        <w:lastRenderedPageBreak/>
        <w:t>odmówi</w:t>
      </w:r>
      <w:r w:rsidRPr="00AF4277">
        <w:rPr>
          <w:rFonts w:ascii="Verdana" w:eastAsia="Verdana" w:hAnsi="Verdana"/>
          <w:sz w:val="20"/>
          <w:szCs w:val="20"/>
        </w:rPr>
        <w:t xml:space="preserve"> </w:t>
      </w:r>
      <w:r w:rsidRPr="00AF4277">
        <w:rPr>
          <w:rFonts w:ascii="Verdana" w:hAnsi="Verdana"/>
          <w:sz w:val="20"/>
          <w:szCs w:val="20"/>
        </w:rPr>
        <w:t>podpisania</w:t>
      </w:r>
      <w:r w:rsidRPr="00AF4277">
        <w:rPr>
          <w:rFonts w:ascii="Verdana" w:eastAsia="Verdana" w:hAnsi="Verdana"/>
          <w:sz w:val="20"/>
          <w:szCs w:val="20"/>
        </w:rPr>
        <w:t xml:space="preserve"> </w:t>
      </w:r>
      <w:r w:rsidRPr="00AF4277">
        <w:rPr>
          <w:rFonts w:ascii="Verdana" w:hAnsi="Verdana"/>
          <w:sz w:val="20"/>
          <w:szCs w:val="20"/>
        </w:rPr>
        <w:t>umowy</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sprawie</w:t>
      </w:r>
      <w:r w:rsidRPr="00AF4277">
        <w:rPr>
          <w:rFonts w:ascii="Verdana" w:eastAsia="Verdana" w:hAnsi="Verdana"/>
          <w:sz w:val="20"/>
          <w:szCs w:val="20"/>
        </w:rPr>
        <w:t xml:space="preserve"> </w:t>
      </w:r>
      <w:r w:rsidRPr="00AF4277">
        <w:rPr>
          <w:rFonts w:ascii="Verdana" w:hAnsi="Verdana"/>
          <w:sz w:val="20"/>
          <w:szCs w:val="20"/>
        </w:rPr>
        <w:t>zamówienia</w:t>
      </w:r>
      <w:r w:rsidRPr="00AF4277">
        <w:rPr>
          <w:rFonts w:ascii="Verdana" w:eastAsia="Verdana" w:hAnsi="Verdana"/>
          <w:sz w:val="20"/>
          <w:szCs w:val="20"/>
        </w:rPr>
        <w:t xml:space="preserve"> </w:t>
      </w:r>
      <w:r w:rsidRPr="00AF4277">
        <w:rPr>
          <w:rFonts w:ascii="Verdana" w:hAnsi="Verdana"/>
          <w:sz w:val="20"/>
          <w:szCs w:val="20"/>
        </w:rPr>
        <w:t>publicznego</w:t>
      </w:r>
      <w:r w:rsidRPr="00AF4277">
        <w:rPr>
          <w:rFonts w:ascii="Verdana" w:eastAsia="Verdana" w:hAnsi="Verdana"/>
          <w:sz w:val="20"/>
          <w:szCs w:val="20"/>
        </w:rPr>
        <w:t xml:space="preserve"> </w:t>
      </w:r>
      <w:r w:rsidRPr="00AF4277">
        <w:rPr>
          <w:rFonts w:ascii="Verdana" w:hAnsi="Verdana"/>
          <w:sz w:val="20"/>
          <w:szCs w:val="20"/>
        </w:rPr>
        <w:t>na</w:t>
      </w:r>
      <w:r w:rsidRPr="00AF4277">
        <w:rPr>
          <w:rFonts w:ascii="Verdana" w:eastAsia="Verdana" w:hAnsi="Verdana"/>
          <w:sz w:val="20"/>
          <w:szCs w:val="20"/>
        </w:rPr>
        <w:t xml:space="preserve"> </w:t>
      </w:r>
      <w:r w:rsidRPr="00AF4277">
        <w:rPr>
          <w:rFonts w:ascii="Verdana" w:hAnsi="Verdana"/>
          <w:sz w:val="20"/>
          <w:szCs w:val="20"/>
        </w:rPr>
        <w:t>warunkach</w:t>
      </w:r>
      <w:r w:rsidRPr="00AF4277">
        <w:rPr>
          <w:rFonts w:ascii="Verdana" w:eastAsia="Verdana" w:hAnsi="Verdana"/>
          <w:sz w:val="20"/>
          <w:szCs w:val="20"/>
        </w:rPr>
        <w:t xml:space="preserve"> </w:t>
      </w:r>
      <w:r w:rsidRPr="00AF4277">
        <w:rPr>
          <w:rFonts w:ascii="Verdana" w:hAnsi="Verdana"/>
          <w:sz w:val="20"/>
          <w:szCs w:val="20"/>
        </w:rPr>
        <w:t>określonych</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ofercie;</w:t>
      </w:r>
    </w:p>
    <w:p w:rsidR="001965F7" w:rsidRPr="00AF4277" w:rsidRDefault="001965F7" w:rsidP="00AF4277">
      <w:pPr>
        <w:numPr>
          <w:ilvl w:val="0"/>
          <w:numId w:val="39"/>
        </w:numPr>
        <w:suppressAutoHyphens w:val="0"/>
        <w:spacing w:line="276" w:lineRule="auto"/>
        <w:ind w:left="709" w:hanging="283"/>
        <w:jc w:val="both"/>
        <w:rPr>
          <w:rFonts w:ascii="Verdana" w:hAnsi="Verdana"/>
          <w:sz w:val="20"/>
          <w:szCs w:val="20"/>
        </w:rPr>
      </w:pPr>
      <w:r w:rsidRPr="00AF4277">
        <w:rPr>
          <w:rFonts w:ascii="Verdana" w:hAnsi="Verdana"/>
          <w:sz w:val="20"/>
          <w:szCs w:val="20"/>
        </w:rPr>
        <w:t>nie</w:t>
      </w:r>
      <w:r w:rsidRPr="00AF4277">
        <w:rPr>
          <w:rFonts w:ascii="Verdana" w:eastAsia="Verdana" w:hAnsi="Verdana"/>
          <w:sz w:val="20"/>
          <w:szCs w:val="20"/>
        </w:rPr>
        <w:t xml:space="preserve"> </w:t>
      </w:r>
      <w:r w:rsidRPr="00AF4277">
        <w:rPr>
          <w:rFonts w:ascii="Verdana" w:hAnsi="Verdana"/>
          <w:sz w:val="20"/>
          <w:szCs w:val="20"/>
        </w:rPr>
        <w:t>wniesie</w:t>
      </w:r>
      <w:r w:rsidRPr="00AF4277">
        <w:rPr>
          <w:rFonts w:ascii="Verdana" w:eastAsia="Verdana" w:hAnsi="Verdana"/>
          <w:sz w:val="20"/>
          <w:szCs w:val="20"/>
        </w:rPr>
        <w:t xml:space="preserve"> </w:t>
      </w:r>
      <w:r w:rsidRPr="00AF4277">
        <w:rPr>
          <w:rFonts w:ascii="Verdana" w:hAnsi="Verdana"/>
          <w:sz w:val="20"/>
          <w:szCs w:val="20"/>
        </w:rPr>
        <w:t>wymaganego</w:t>
      </w:r>
      <w:r w:rsidRPr="00AF4277">
        <w:rPr>
          <w:rFonts w:ascii="Verdana" w:eastAsia="Verdana" w:hAnsi="Verdana"/>
          <w:sz w:val="20"/>
          <w:szCs w:val="20"/>
        </w:rPr>
        <w:t xml:space="preserve"> </w:t>
      </w:r>
      <w:r w:rsidRPr="00AF4277">
        <w:rPr>
          <w:rFonts w:ascii="Verdana" w:hAnsi="Verdana"/>
          <w:sz w:val="20"/>
          <w:szCs w:val="20"/>
        </w:rPr>
        <w:t>zabezpieczenia</w:t>
      </w:r>
      <w:r w:rsidRPr="00AF4277">
        <w:rPr>
          <w:rFonts w:ascii="Verdana" w:eastAsia="Verdana" w:hAnsi="Verdana"/>
          <w:sz w:val="20"/>
          <w:szCs w:val="20"/>
        </w:rPr>
        <w:t xml:space="preserve"> </w:t>
      </w:r>
      <w:r w:rsidRPr="00AF4277">
        <w:rPr>
          <w:rFonts w:ascii="Verdana" w:hAnsi="Verdana"/>
          <w:sz w:val="20"/>
          <w:szCs w:val="20"/>
        </w:rPr>
        <w:t>należytego</w:t>
      </w:r>
      <w:r w:rsidRPr="00AF4277">
        <w:rPr>
          <w:rFonts w:ascii="Verdana" w:eastAsia="Verdana" w:hAnsi="Verdana"/>
          <w:sz w:val="20"/>
          <w:szCs w:val="20"/>
        </w:rPr>
        <w:t xml:space="preserve"> </w:t>
      </w:r>
      <w:r w:rsidRPr="00AF4277">
        <w:rPr>
          <w:rFonts w:ascii="Verdana" w:hAnsi="Verdana"/>
          <w:sz w:val="20"/>
          <w:szCs w:val="20"/>
        </w:rPr>
        <w:t>wykonania</w:t>
      </w:r>
      <w:r w:rsidRPr="00AF4277">
        <w:rPr>
          <w:rFonts w:ascii="Verdana" w:eastAsia="Verdana" w:hAnsi="Verdana"/>
          <w:sz w:val="20"/>
          <w:szCs w:val="20"/>
        </w:rPr>
        <w:t xml:space="preserve"> </w:t>
      </w:r>
      <w:r w:rsidRPr="00AF4277">
        <w:rPr>
          <w:rFonts w:ascii="Verdana" w:hAnsi="Verdana"/>
          <w:sz w:val="20"/>
          <w:szCs w:val="20"/>
        </w:rPr>
        <w:t>umowy;</w:t>
      </w:r>
    </w:p>
    <w:p w:rsidR="001965F7" w:rsidRPr="00AF4277" w:rsidRDefault="001965F7" w:rsidP="00AF4277">
      <w:pPr>
        <w:numPr>
          <w:ilvl w:val="0"/>
          <w:numId w:val="39"/>
        </w:numPr>
        <w:suppressAutoHyphens w:val="0"/>
        <w:spacing w:line="276" w:lineRule="auto"/>
        <w:ind w:left="709" w:hanging="283"/>
        <w:jc w:val="both"/>
        <w:rPr>
          <w:rFonts w:ascii="Verdana" w:hAnsi="Verdana"/>
          <w:b/>
          <w:sz w:val="20"/>
          <w:szCs w:val="20"/>
        </w:rPr>
      </w:pPr>
      <w:r w:rsidRPr="00AF4277">
        <w:rPr>
          <w:rFonts w:ascii="Verdana" w:hAnsi="Verdana"/>
          <w:sz w:val="20"/>
          <w:szCs w:val="20"/>
        </w:rPr>
        <w:t>zawarcie</w:t>
      </w:r>
      <w:r w:rsidRPr="00AF4277">
        <w:rPr>
          <w:rFonts w:ascii="Verdana" w:eastAsia="Verdana" w:hAnsi="Verdana"/>
          <w:sz w:val="20"/>
          <w:szCs w:val="20"/>
        </w:rPr>
        <w:t xml:space="preserve"> </w:t>
      </w:r>
      <w:r w:rsidRPr="00AF4277">
        <w:rPr>
          <w:rFonts w:ascii="Verdana" w:hAnsi="Verdana"/>
          <w:sz w:val="20"/>
          <w:szCs w:val="20"/>
        </w:rPr>
        <w:t>umowy</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sprawie</w:t>
      </w:r>
      <w:r w:rsidRPr="00AF4277">
        <w:rPr>
          <w:rFonts w:ascii="Verdana" w:eastAsia="Verdana" w:hAnsi="Verdana"/>
          <w:sz w:val="20"/>
          <w:szCs w:val="20"/>
        </w:rPr>
        <w:t xml:space="preserve"> </w:t>
      </w:r>
      <w:r w:rsidRPr="00AF4277">
        <w:rPr>
          <w:rFonts w:ascii="Verdana" w:hAnsi="Verdana"/>
          <w:sz w:val="20"/>
          <w:szCs w:val="20"/>
        </w:rPr>
        <w:t>zamówienia</w:t>
      </w:r>
      <w:r w:rsidRPr="00AF4277">
        <w:rPr>
          <w:rFonts w:ascii="Verdana" w:eastAsia="Verdana" w:hAnsi="Verdana"/>
          <w:sz w:val="20"/>
          <w:szCs w:val="20"/>
        </w:rPr>
        <w:t xml:space="preserve"> </w:t>
      </w:r>
      <w:r w:rsidRPr="00AF4277">
        <w:rPr>
          <w:rFonts w:ascii="Verdana" w:hAnsi="Verdana"/>
          <w:sz w:val="20"/>
          <w:szCs w:val="20"/>
        </w:rPr>
        <w:t>publicznego</w:t>
      </w:r>
      <w:r w:rsidRPr="00AF4277">
        <w:rPr>
          <w:rFonts w:ascii="Verdana" w:eastAsia="Verdana" w:hAnsi="Verdana"/>
          <w:sz w:val="20"/>
          <w:szCs w:val="20"/>
        </w:rPr>
        <w:t xml:space="preserve"> </w:t>
      </w:r>
      <w:r w:rsidRPr="00AF4277">
        <w:rPr>
          <w:rFonts w:ascii="Verdana" w:hAnsi="Verdana"/>
          <w:sz w:val="20"/>
          <w:szCs w:val="20"/>
        </w:rPr>
        <w:t>stanie</w:t>
      </w:r>
      <w:r w:rsidRPr="00AF4277">
        <w:rPr>
          <w:rFonts w:ascii="Verdana" w:eastAsia="Verdana" w:hAnsi="Verdana"/>
          <w:sz w:val="20"/>
          <w:szCs w:val="20"/>
        </w:rPr>
        <w:t xml:space="preserve"> </w:t>
      </w:r>
      <w:r w:rsidRPr="00AF4277">
        <w:rPr>
          <w:rFonts w:ascii="Verdana" w:hAnsi="Verdana"/>
          <w:sz w:val="20"/>
          <w:szCs w:val="20"/>
        </w:rPr>
        <w:t>się</w:t>
      </w:r>
      <w:r w:rsidRPr="00AF4277">
        <w:rPr>
          <w:rFonts w:ascii="Verdana" w:eastAsia="Verdana" w:hAnsi="Verdana"/>
          <w:sz w:val="20"/>
          <w:szCs w:val="20"/>
        </w:rPr>
        <w:t xml:space="preserve"> </w:t>
      </w:r>
      <w:r w:rsidRPr="00AF4277">
        <w:rPr>
          <w:rFonts w:ascii="Verdana" w:hAnsi="Verdana"/>
          <w:sz w:val="20"/>
          <w:szCs w:val="20"/>
        </w:rPr>
        <w:t>niemożliwe</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przyczyn</w:t>
      </w:r>
      <w:r w:rsidRPr="00AF4277">
        <w:rPr>
          <w:rFonts w:ascii="Verdana" w:eastAsia="Verdana" w:hAnsi="Verdana"/>
          <w:sz w:val="20"/>
          <w:szCs w:val="20"/>
        </w:rPr>
        <w:t xml:space="preserve"> </w:t>
      </w:r>
      <w:r w:rsidRPr="00AF4277">
        <w:rPr>
          <w:rFonts w:ascii="Verdana" w:hAnsi="Verdana"/>
          <w:sz w:val="20"/>
          <w:szCs w:val="20"/>
        </w:rPr>
        <w:t>leżących</w:t>
      </w:r>
      <w:r w:rsidRPr="00AF4277">
        <w:rPr>
          <w:rFonts w:ascii="Verdana" w:eastAsia="Verdana" w:hAnsi="Verdana"/>
          <w:sz w:val="20"/>
          <w:szCs w:val="20"/>
        </w:rPr>
        <w:t xml:space="preserve"> </w:t>
      </w:r>
      <w:r w:rsidRPr="00AF4277">
        <w:rPr>
          <w:rFonts w:ascii="Verdana" w:hAnsi="Verdana"/>
          <w:sz w:val="20"/>
          <w:szCs w:val="20"/>
        </w:rPr>
        <w:t>po</w:t>
      </w:r>
      <w:r w:rsidRPr="00AF4277">
        <w:rPr>
          <w:rFonts w:ascii="Verdana" w:eastAsia="Verdana" w:hAnsi="Verdana"/>
          <w:sz w:val="20"/>
          <w:szCs w:val="20"/>
        </w:rPr>
        <w:t xml:space="preserve"> </w:t>
      </w:r>
      <w:r w:rsidRPr="00AF4277">
        <w:rPr>
          <w:rFonts w:ascii="Verdana" w:hAnsi="Verdana"/>
          <w:sz w:val="20"/>
          <w:szCs w:val="20"/>
        </w:rPr>
        <w:t>stronie</w:t>
      </w:r>
      <w:r w:rsidRPr="00AF4277">
        <w:rPr>
          <w:rFonts w:ascii="Verdana" w:eastAsia="Verdana" w:hAnsi="Verdana"/>
          <w:sz w:val="20"/>
          <w:szCs w:val="20"/>
        </w:rPr>
        <w:t xml:space="preserve"> </w:t>
      </w:r>
      <w:r w:rsidRPr="00AF4277">
        <w:rPr>
          <w:rFonts w:ascii="Verdana" w:hAnsi="Verdana"/>
          <w:sz w:val="20"/>
          <w:szCs w:val="20"/>
        </w:rPr>
        <w:t>Wykonawcy.</w:t>
      </w:r>
      <w:r w:rsidRPr="00AF4277">
        <w:rPr>
          <w:rFonts w:ascii="Verdana" w:eastAsia="Verdana" w:hAnsi="Verdana"/>
          <w:sz w:val="20"/>
          <w:szCs w:val="20"/>
        </w:rPr>
        <w:t xml:space="preserve">       </w:t>
      </w:r>
    </w:p>
    <w:p w:rsidR="001965F7" w:rsidRPr="00AF4277" w:rsidRDefault="001965F7" w:rsidP="00AF4277">
      <w:pPr>
        <w:numPr>
          <w:ilvl w:val="1"/>
          <w:numId w:val="36"/>
        </w:numPr>
        <w:suppressAutoHyphens w:val="0"/>
        <w:spacing w:line="276" w:lineRule="auto"/>
        <w:jc w:val="both"/>
        <w:rPr>
          <w:rFonts w:ascii="Verdana" w:hAnsi="Verdana"/>
          <w:sz w:val="20"/>
          <w:szCs w:val="20"/>
        </w:rPr>
      </w:pPr>
      <w:r w:rsidRPr="00AF4277">
        <w:rPr>
          <w:rFonts w:ascii="Verdana" w:hAnsi="Verdana"/>
          <w:sz w:val="20"/>
          <w:szCs w:val="20"/>
        </w:rPr>
        <w:t>Zgodnie</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art.</w:t>
      </w:r>
      <w:r w:rsidRPr="00AF4277">
        <w:rPr>
          <w:rFonts w:ascii="Verdana" w:eastAsia="Verdana" w:hAnsi="Verdana"/>
          <w:sz w:val="20"/>
          <w:szCs w:val="20"/>
        </w:rPr>
        <w:t xml:space="preserve"> </w:t>
      </w:r>
      <w:r w:rsidRPr="00AF4277">
        <w:rPr>
          <w:rFonts w:ascii="Verdana" w:hAnsi="Verdana"/>
          <w:sz w:val="20"/>
          <w:szCs w:val="20"/>
        </w:rPr>
        <w:t>46</w:t>
      </w:r>
      <w:r w:rsidRPr="00AF4277">
        <w:rPr>
          <w:rFonts w:ascii="Verdana" w:eastAsia="Verdana" w:hAnsi="Verdana"/>
          <w:sz w:val="20"/>
          <w:szCs w:val="20"/>
        </w:rPr>
        <w:t xml:space="preserve"> </w:t>
      </w:r>
      <w:r w:rsidRPr="00AF4277">
        <w:rPr>
          <w:rFonts w:ascii="Verdana" w:hAnsi="Verdana"/>
          <w:sz w:val="20"/>
          <w:szCs w:val="20"/>
        </w:rPr>
        <w:t>ust.</w:t>
      </w:r>
      <w:r w:rsidRPr="00AF4277">
        <w:rPr>
          <w:rFonts w:ascii="Verdana" w:eastAsia="Verdana" w:hAnsi="Verdana"/>
          <w:sz w:val="20"/>
          <w:szCs w:val="20"/>
        </w:rPr>
        <w:t xml:space="preserve"> </w:t>
      </w:r>
      <w:r w:rsidRPr="00AF4277">
        <w:rPr>
          <w:rFonts w:ascii="Verdana" w:hAnsi="Verdana"/>
          <w:sz w:val="20"/>
          <w:szCs w:val="20"/>
        </w:rPr>
        <w:t>4a</w:t>
      </w:r>
      <w:r w:rsidRPr="00AF4277">
        <w:rPr>
          <w:rFonts w:ascii="Verdana" w:eastAsia="Verdana" w:hAnsi="Verdana"/>
          <w:sz w:val="20"/>
          <w:szCs w:val="20"/>
        </w:rPr>
        <w:t xml:space="preserve"> </w:t>
      </w:r>
      <w:r w:rsidRPr="00AF4277">
        <w:rPr>
          <w:rFonts w:ascii="Verdana" w:hAnsi="Verdana"/>
          <w:sz w:val="20"/>
          <w:szCs w:val="20"/>
        </w:rPr>
        <w:t>Ustawy</w:t>
      </w:r>
      <w:r w:rsidRPr="00AF4277">
        <w:rPr>
          <w:rFonts w:ascii="Verdana" w:eastAsia="Verdana" w:hAnsi="Verdana"/>
          <w:sz w:val="20"/>
          <w:szCs w:val="20"/>
        </w:rPr>
        <w:t xml:space="preserve"> Zamawiaj</w:t>
      </w:r>
      <w:r w:rsidRPr="00AF4277">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AF4277">
        <w:rPr>
          <w:rFonts w:ascii="Verdana" w:hAnsi="Verdana"/>
          <w:sz w:val="20"/>
          <w:szCs w:val="20"/>
        </w:rPr>
        <w:t>pkt</w:t>
      </w:r>
      <w:proofErr w:type="spellEnd"/>
      <w:r w:rsidRPr="00AF4277">
        <w:rPr>
          <w:rFonts w:ascii="Verdana" w:hAnsi="Verdana"/>
          <w:sz w:val="20"/>
          <w:szCs w:val="20"/>
        </w:rPr>
        <w:t xml:space="preserve"> 3, co spowodowało brak możliwości wybrania oferty złożonej przez wykonawcę jako najkorzystniejszej. </w:t>
      </w:r>
    </w:p>
    <w:p w:rsidR="001965F7" w:rsidRPr="00AF4277" w:rsidRDefault="001965F7" w:rsidP="00AF4277">
      <w:pPr>
        <w:numPr>
          <w:ilvl w:val="1"/>
          <w:numId w:val="36"/>
        </w:numPr>
        <w:suppressAutoHyphens w:val="0"/>
        <w:spacing w:after="200" w:line="276" w:lineRule="auto"/>
        <w:jc w:val="both"/>
        <w:rPr>
          <w:rFonts w:ascii="Verdana" w:hAnsi="Verdana"/>
          <w:sz w:val="20"/>
          <w:szCs w:val="20"/>
        </w:rPr>
      </w:pPr>
      <w:r w:rsidRPr="00AF4277">
        <w:rPr>
          <w:rFonts w:ascii="Verdana" w:hAnsi="Verdana"/>
          <w:sz w:val="20"/>
          <w:szCs w:val="20"/>
        </w:rPr>
        <w:t>W tytule przelewu, a także treści poręczenia lub gwarancji wykonawca winien umieścić nazwę przetargu, którego dotyczy wadium.</w:t>
      </w:r>
    </w:p>
    <w:p w:rsidR="00A824B4" w:rsidRPr="00AF4277" w:rsidRDefault="00A824B4" w:rsidP="00AF4277">
      <w:pPr>
        <w:suppressAutoHyphens w:val="0"/>
        <w:spacing w:line="276" w:lineRule="auto"/>
        <w:jc w:val="both"/>
        <w:rPr>
          <w:rFonts w:ascii="Verdana" w:hAnsi="Verdana"/>
          <w:sz w:val="20"/>
          <w:szCs w:val="20"/>
        </w:rPr>
      </w:pPr>
    </w:p>
    <w:p w:rsidR="00A7348A" w:rsidRPr="00AF4277" w:rsidRDefault="00A7348A" w:rsidP="00AF4277">
      <w:pPr>
        <w:spacing w:line="276" w:lineRule="auto"/>
        <w:jc w:val="both"/>
        <w:rPr>
          <w:rFonts w:ascii="Verdana" w:eastAsia="Verdana" w:hAnsi="Verdana"/>
          <w:sz w:val="20"/>
          <w:szCs w:val="20"/>
        </w:rPr>
      </w:pPr>
      <w:r w:rsidRPr="00AF4277">
        <w:rPr>
          <w:rFonts w:ascii="Verdana" w:hAnsi="Verdana"/>
          <w:b/>
          <w:spacing w:val="4"/>
          <w:sz w:val="20"/>
          <w:szCs w:val="20"/>
        </w:rPr>
        <w:t>13.</w:t>
      </w:r>
      <w:r w:rsidRPr="00AF4277">
        <w:rPr>
          <w:rFonts w:ascii="Verdana" w:hAnsi="Verdana"/>
          <w:b/>
          <w:spacing w:val="4"/>
          <w:sz w:val="20"/>
          <w:szCs w:val="20"/>
        </w:rPr>
        <w:tab/>
        <w:t>MIEJSCE</w:t>
      </w:r>
      <w:r w:rsidRPr="00AF4277">
        <w:rPr>
          <w:rFonts w:ascii="Verdana" w:eastAsia="Verdana" w:hAnsi="Verdana"/>
          <w:b/>
          <w:spacing w:val="4"/>
          <w:sz w:val="20"/>
          <w:szCs w:val="20"/>
        </w:rPr>
        <w:t xml:space="preserve"> </w:t>
      </w:r>
      <w:r w:rsidRPr="00AF4277">
        <w:rPr>
          <w:rFonts w:ascii="Verdana" w:hAnsi="Verdana"/>
          <w:b/>
          <w:spacing w:val="4"/>
          <w:sz w:val="20"/>
          <w:szCs w:val="20"/>
        </w:rPr>
        <w:t>ORAZ</w:t>
      </w:r>
      <w:r w:rsidRPr="00AF4277">
        <w:rPr>
          <w:rFonts w:ascii="Verdana" w:eastAsia="Verdana" w:hAnsi="Verdana"/>
          <w:b/>
          <w:spacing w:val="4"/>
          <w:sz w:val="20"/>
          <w:szCs w:val="20"/>
        </w:rPr>
        <w:t xml:space="preserve"> </w:t>
      </w:r>
      <w:r w:rsidRPr="00AF4277">
        <w:rPr>
          <w:rFonts w:ascii="Verdana" w:hAnsi="Verdana"/>
          <w:b/>
          <w:spacing w:val="4"/>
          <w:sz w:val="20"/>
          <w:szCs w:val="20"/>
        </w:rPr>
        <w:t>TERMIN</w:t>
      </w:r>
      <w:r w:rsidRPr="00AF4277">
        <w:rPr>
          <w:rFonts w:ascii="Verdana" w:eastAsia="Verdana" w:hAnsi="Verdana"/>
          <w:b/>
          <w:spacing w:val="4"/>
          <w:sz w:val="20"/>
          <w:szCs w:val="20"/>
        </w:rPr>
        <w:t xml:space="preserve"> </w:t>
      </w:r>
      <w:r w:rsidRPr="00AF4277">
        <w:rPr>
          <w:rFonts w:ascii="Verdana" w:hAnsi="Verdana"/>
          <w:b/>
          <w:spacing w:val="4"/>
          <w:sz w:val="20"/>
          <w:szCs w:val="20"/>
        </w:rPr>
        <w:t>SKŁADANIA</w:t>
      </w:r>
      <w:r w:rsidRPr="00AF4277">
        <w:rPr>
          <w:rFonts w:ascii="Verdana" w:eastAsia="Verdana" w:hAnsi="Verdana"/>
          <w:b/>
          <w:spacing w:val="4"/>
          <w:sz w:val="20"/>
          <w:szCs w:val="20"/>
        </w:rPr>
        <w:t xml:space="preserve"> </w:t>
      </w:r>
      <w:r w:rsidRPr="00AF4277">
        <w:rPr>
          <w:rFonts w:ascii="Verdana" w:hAnsi="Verdana"/>
          <w:b/>
          <w:spacing w:val="4"/>
          <w:sz w:val="20"/>
          <w:szCs w:val="20"/>
        </w:rPr>
        <w:t>I</w:t>
      </w:r>
      <w:r w:rsidRPr="00AF4277">
        <w:rPr>
          <w:rFonts w:ascii="Verdana" w:eastAsia="Verdana" w:hAnsi="Verdana"/>
          <w:b/>
          <w:spacing w:val="4"/>
          <w:sz w:val="20"/>
          <w:szCs w:val="20"/>
        </w:rPr>
        <w:t xml:space="preserve"> </w:t>
      </w:r>
      <w:r w:rsidRPr="00AF4277">
        <w:rPr>
          <w:rFonts w:ascii="Verdana" w:hAnsi="Verdana"/>
          <w:b/>
          <w:spacing w:val="4"/>
          <w:sz w:val="20"/>
          <w:szCs w:val="20"/>
        </w:rPr>
        <w:t>OTWARCIA</w:t>
      </w:r>
      <w:r w:rsidRPr="00AF4277">
        <w:rPr>
          <w:rFonts w:ascii="Verdana" w:eastAsia="Verdana" w:hAnsi="Verdana"/>
          <w:b/>
          <w:spacing w:val="4"/>
          <w:sz w:val="20"/>
          <w:szCs w:val="20"/>
        </w:rPr>
        <w:t xml:space="preserve"> </w:t>
      </w:r>
      <w:r w:rsidRPr="00AF4277">
        <w:rPr>
          <w:rFonts w:ascii="Verdana" w:hAnsi="Verdana"/>
          <w:b/>
          <w:spacing w:val="4"/>
          <w:sz w:val="20"/>
          <w:szCs w:val="20"/>
        </w:rPr>
        <w:t>OFERT</w:t>
      </w:r>
    </w:p>
    <w:p w:rsidR="00A7348A" w:rsidRPr="00AF4277" w:rsidRDefault="00A7348A" w:rsidP="00AF4277">
      <w:pPr>
        <w:spacing w:line="276" w:lineRule="auto"/>
        <w:jc w:val="both"/>
        <w:rPr>
          <w:rFonts w:ascii="Verdana" w:eastAsia="Verdana" w:hAnsi="Verdana"/>
          <w:sz w:val="20"/>
          <w:szCs w:val="20"/>
        </w:rPr>
      </w:pPr>
    </w:p>
    <w:p w:rsidR="000869AE" w:rsidRPr="00AF4277" w:rsidRDefault="004F2693" w:rsidP="00AF4277">
      <w:pPr>
        <w:numPr>
          <w:ilvl w:val="0"/>
          <w:numId w:val="31"/>
        </w:numPr>
        <w:spacing w:line="276" w:lineRule="auto"/>
        <w:ind w:left="709" w:hanging="283"/>
        <w:jc w:val="both"/>
        <w:rPr>
          <w:rFonts w:ascii="Verdana" w:eastAsia="Verdana" w:hAnsi="Verdana" w:cs="Times New Roman"/>
          <w:sz w:val="20"/>
          <w:szCs w:val="20"/>
        </w:rPr>
      </w:pPr>
      <w:bookmarkStart w:id="0" w:name="_Toc56878493"/>
      <w:bookmarkStart w:id="1" w:name="_Toc136762103"/>
      <w:r w:rsidRPr="00AF4277">
        <w:rPr>
          <w:rFonts w:ascii="Verdana" w:eastAsia="Verdana" w:hAnsi="Verdana" w:cs="Times New Roman"/>
          <w:sz w:val="20"/>
          <w:szCs w:val="20"/>
        </w:rPr>
        <w:t xml:space="preserve">Termin składania ofert: do dnia </w:t>
      </w:r>
      <w:r w:rsidR="00990F91">
        <w:rPr>
          <w:rFonts w:ascii="Verdana" w:eastAsia="Verdana" w:hAnsi="Verdana" w:cs="Times New Roman"/>
          <w:b/>
          <w:sz w:val="20"/>
          <w:szCs w:val="20"/>
          <w:u w:val="single"/>
        </w:rPr>
        <w:t>07.01.</w:t>
      </w:r>
      <w:r w:rsidR="007E6064" w:rsidRPr="00AF4277">
        <w:rPr>
          <w:rFonts w:ascii="Verdana" w:eastAsia="Verdana" w:hAnsi="Verdana" w:cs="Times New Roman"/>
          <w:b/>
          <w:sz w:val="20"/>
          <w:szCs w:val="20"/>
          <w:u w:val="single"/>
        </w:rPr>
        <w:t>20</w:t>
      </w:r>
      <w:r w:rsidR="00785D75" w:rsidRPr="00AF4277">
        <w:rPr>
          <w:rFonts w:ascii="Verdana" w:eastAsia="Verdana" w:hAnsi="Verdana" w:cs="Times New Roman"/>
          <w:b/>
          <w:sz w:val="20"/>
          <w:szCs w:val="20"/>
          <w:u w:val="single"/>
        </w:rPr>
        <w:t>2</w:t>
      </w:r>
      <w:r w:rsidR="00990F91">
        <w:rPr>
          <w:rFonts w:ascii="Verdana" w:eastAsia="Verdana" w:hAnsi="Verdana" w:cs="Times New Roman"/>
          <w:b/>
          <w:sz w:val="20"/>
          <w:szCs w:val="20"/>
          <w:u w:val="single"/>
        </w:rPr>
        <w:t>1</w:t>
      </w:r>
      <w:r w:rsidR="007E6064" w:rsidRPr="00AF4277">
        <w:rPr>
          <w:rFonts w:ascii="Verdana" w:eastAsia="Verdana" w:hAnsi="Verdana" w:cs="Times New Roman"/>
          <w:b/>
          <w:sz w:val="20"/>
          <w:szCs w:val="20"/>
          <w:u w:val="single"/>
        </w:rPr>
        <w:t xml:space="preserve"> r.</w:t>
      </w:r>
      <w:r w:rsidRPr="00AF4277">
        <w:rPr>
          <w:rFonts w:ascii="Verdana" w:eastAsia="Verdana" w:hAnsi="Verdana" w:cs="Times New Roman"/>
          <w:b/>
          <w:sz w:val="20"/>
          <w:szCs w:val="20"/>
          <w:u w:val="single"/>
        </w:rPr>
        <w:t xml:space="preserve"> do godziny: </w:t>
      </w:r>
      <w:r w:rsidR="00851401" w:rsidRPr="00AF4277">
        <w:rPr>
          <w:rFonts w:ascii="Verdana" w:eastAsia="Verdana" w:hAnsi="Verdana" w:cs="Times New Roman"/>
          <w:b/>
          <w:sz w:val="20"/>
          <w:szCs w:val="20"/>
          <w:u w:val="single"/>
        </w:rPr>
        <w:t>09:00</w:t>
      </w:r>
      <w:r w:rsidRPr="00AF4277">
        <w:rPr>
          <w:rFonts w:ascii="Verdana" w:eastAsia="Verdana" w:hAnsi="Verdana" w:cs="Times New Roman"/>
          <w:b/>
          <w:sz w:val="20"/>
          <w:szCs w:val="20"/>
          <w:u w:val="single"/>
        </w:rPr>
        <w:t>.</w:t>
      </w:r>
    </w:p>
    <w:p w:rsidR="000869AE" w:rsidRPr="00AF4277" w:rsidRDefault="004F2693" w:rsidP="00AF4277">
      <w:pPr>
        <w:numPr>
          <w:ilvl w:val="0"/>
          <w:numId w:val="31"/>
        </w:numPr>
        <w:spacing w:line="276" w:lineRule="auto"/>
        <w:ind w:left="709" w:hanging="283"/>
        <w:jc w:val="both"/>
        <w:rPr>
          <w:rFonts w:ascii="Verdana" w:eastAsia="Verdana" w:hAnsi="Verdana" w:cs="Times New Roman"/>
          <w:sz w:val="20"/>
          <w:szCs w:val="20"/>
        </w:rPr>
      </w:pPr>
      <w:r w:rsidRPr="00AF4277">
        <w:rPr>
          <w:rFonts w:ascii="Verdana" w:eastAsia="Verdana" w:hAnsi="Verdana" w:cs="Times New Roman"/>
          <w:sz w:val="20"/>
          <w:szCs w:val="20"/>
        </w:rPr>
        <w:t>Otwa</w:t>
      </w:r>
      <w:r w:rsidR="000531CD" w:rsidRPr="00AF4277">
        <w:rPr>
          <w:rFonts w:ascii="Verdana" w:eastAsia="Verdana" w:hAnsi="Verdana" w:cs="Times New Roman"/>
          <w:sz w:val="20"/>
          <w:szCs w:val="20"/>
        </w:rPr>
        <w:t xml:space="preserve">rcie ofert nastąpi w dniu </w:t>
      </w:r>
      <w:r w:rsidR="00990F91" w:rsidRPr="00990F91">
        <w:rPr>
          <w:rFonts w:ascii="Verdana" w:eastAsia="Verdana" w:hAnsi="Verdana" w:cs="Times New Roman"/>
          <w:b/>
          <w:sz w:val="20"/>
          <w:szCs w:val="20"/>
          <w:u w:val="single"/>
        </w:rPr>
        <w:t>07.01.</w:t>
      </w:r>
      <w:r w:rsidR="007E6064" w:rsidRPr="00AF4277">
        <w:rPr>
          <w:rFonts w:ascii="Verdana" w:eastAsia="Verdana" w:hAnsi="Verdana" w:cs="Times New Roman"/>
          <w:b/>
          <w:sz w:val="20"/>
          <w:szCs w:val="20"/>
          <w:u w:val="single"/>
        </w:rPr>
        <w:t>20</w:t>
      </w:r>
      <w:r w:rsidR="00990F91">
        <w:rPr>
          <w:rFonts w:ascii="Verdana" w:eastAsia="Verdana" w:hAnsi="Verdana" w:cs="Times New Roman"/>
          <w:b/>
          <w:sz w:val="20"/>
          <w:szCs w:val="20"/>
          <w:u w:val="single"/>
        </w:rPr>
        <w:t xml:space="preserve">21 </w:t>
      </w:r>
      <w:r w:rsidR="007E6064" w:rsidRPr="00AF4277">
        <w:rPr>
          <w:rFonts w:ascii="Verdana" w:eastAsia="Verdana" w:hAnsi="Verdana" w:cs="Times New Roman"/>
          <w:b/>
          <w:sz w:val="20"/>
          <w:szCs w:val="20"/>
          <w:u w:val="single"/>
        </w:rPr>
        <w:t xml:space="preserve">r. </w:t>
      </w:r>
      <w:r w:rsidRPr="00AF4277">
        <w:rPr>
          <w:rFonts w:ascii="Verdana" w:eastAsia="Verdana" w:hAnsi="Verdana" w:cs="Times New Roman"/>
          <w:b/>
          <w:sz w:val="20"/>
          <w:szCs w:val="20"/>
          <w:u w:val="single"/>
        </w:rPr>
        <w:t xml:space="preserve">o godzinie </w:t>
      </w:r>
      <w:r w:rsidR="00D7514D" w:rsidRPr="00AF4277">
        <w:rPr>
          <w:rFonts w:ascii="Verdana" w:eastAsia="Verdana" w:hAnsi="Verdana" w:cs="Times New Roman"/>
          <w:b/>
          <w:sz w:val="20"/>
          <w:szCs w:val="20"/>
          <w:u w:val="single"/>
        </w:rPr>
        <w:t>11</w:t>
      </w:r>
      <w:r w:rsidR="00CE0706" w:rsidRPr="00AF4277">
        <w:rPr>
          <w:rFonts w:ascii="Verdana" w:eastAsia="Verdana" w:hAnsi="Verdana" w:cs="Times New Roman"/>
          <w:b/>
          <w:sz w:val="20"/>
          <w:szCs w:val="20"/>
          <w:u w:val="single"/>
        </w:rPr>
        <w:t>:00</w:t>
      </w:r>
      <w:r w:rsidRPr="00AF4277">
        <w:rPr>
          <w:rFonts w:ascii="Verdana" w:eastAsia="Verdana" w:hAnsi="Verdana" w:cs="Times New Roman"/>
          <w:b/>
          <w:sz w:val="20"/>
          <w:szCs w:val="20"/>
          <w:u w:val="single"/>
        </w:rPr>
        <w:t>.</w:t>
      </w:r>
    </w:p>
    <w:p w:rsidR="000869AE" w:rsidRPr="00A550E9" w:rsidRDefault="004F2693" w:rsidP="00AF4277">
      <w:pPr>
        <w:numPr>
          <w:ilvl w:val="0"/>
          <w:numId w:val="31"/>
        </w:numPr>
        <w:spacing w:line="276" w:lineRule="auto"/>
        <w:ind w:left="709" w:hanging="283"/>
        <w:jc w:val="both"/>
        <w:rPr>
          <w:rFonts w:ascii="Verdana" w:eastAsia="Verdana" w:hAnsi="Verdana" w:cs="Times New Roman"/>
          <w:sz w:val="20"/>
          <w:szCs w:val="20"/>
        </w:rPr>
      </w:pPr>
      <w:r w:rsidRPr="00AF4277">
        <w:rPr>
          <w:rFonts w:ascii="Verdana" w:eastAsia="Verdana" w:hAnsi="Verdana" w:cs="Times New Roman"/>
          <w:sz w:val="20"/>
          <w:szCs w:val="20"/>
        </w:rPr>
        <w:t xml:space="preserve">Otwarcie ofert następuje poprzez użycie aplikacji do szyfrowania ofert dostępnej na </w:t>
      </w:r>
      <w:proofErr w:type="spellStart"/>
      <w:r w:rsidRPr="00AF4277">
        <w:rPr>
          <w:rFonts w:ascii="Verdana" w:eastAsia="Verdana" w:hAnsi="Verdana" w:cs="Times New Roman"/>
          <w:sz w:val="20"/>
          <w:szCs w:val="20"/>
        </w:rPr>
        <w:t>miniPortalu</w:t>
      </w:r>
      <w:proofErr w:type="spellEnd"/>
      <w:r w:rsidRPr="00A550E9">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A550E9" w:rsidRDefault="004F2693" w:rsidP="00A550E9">
      <w:pPr>
        <w:numPr>
          <w:ilvl w:val="0"/>
          <w:numId w:val="31"/>
        </w:numPr>
        <w:spacing w:line="276" w:lineRule="auto"/>
        <w:ind w:left="709" w:hanging="283"/>
        <w:jc w:val="both"/>
        <w:rPr>
          <w:rFonts w:ascii="Verdana" w:eastAsia="Verdana" w:hAnsi="Verdana" w:cs="Times New Roman"/>
          <w:sz w:val="20"/>
          <w:szCs w:val="20"/>
        </w:rPr>
      </w:pPr>
      <w:r w:rsidRPr="00A550E9">
        <w:rPr>
          <w:rFonts w:ascii="Verdana" w:eastAsia="Verdana" w:hAnsi="Verdana" w:cs="Times New Roman"/>
          <w:sz w:val="20"/>
          <w:szCs w:val="20"/>
        </w:rPr>
        <w:t>Otwarcie ofert jest jawne, Wykonawcy mogą uczestniczyć w sesji otwarcia ofert.</w:t>
      </w:r>
    </w:p>
    <w:p w:rsidR="000869AE" w:rsidRPr="00A550E9" w:rsidRDefault="004F2693" w:rsidP="00A550E9">
      <w:pPr>
        <w:numPr>
          <w:ilvl w:val="0"/>
          <w:numId w:val="31"/>
        </w:numPr>
        <w:spacing w:line="276" w:lineRule="auto"/>
        <w:ind w:left="709" w:hanging="283"/>
        <w:jc w:val="both"/>
        <w:rPr>
          <w:rFonts w:ascii="Verdana" w:eastAsia="Verdana" w:hAnsi="Verdana" w:cs="Times New Roman"/>
          <w:sz w:val="20"/>
          <w:szCs w:val="20"/>
        </w:rPr>
      </w:pPr>
      <w:r w:rsidRPr="00A550E9">
        <w:rPr>
          <w:rFonts w:ascii="Verdana" w:eastAsia="Verdana" w:hAnsi="Verdana" w:cs="Times New Roman"/>
          <w:sz w:val="20"/>
          <w:szCs w:val="20"/>
        </w:rPr>
        <w:t>Niezwłocznie po otwarciu ofert Zamawiający zamieści na stronie internetowej informację z otwarcia ofert.</w:t>
      </w:r>
    </w:p>
    <w:p w:rsidR="000869AE" w:rsidRPr="00A550E9" w:rsidRDefault="000869AE" w:rsidP="00A550E9">
      <w:pPr>
        <w:spacing w:line="276" w:lineRule="auto"/>
        <w:jc w:val="both"/>
        <w:rPr>
          <w:rFonts w:ascii="Verdana" w:eastAsia="Verdana" w:hAnsi="Verdana"/>
          <w:sz w:val="20"/>
          <w:szCs w:val="20"/>
        </w:rPr>
      </w:pPr>
    </w:p>
    <w:p w:rsidR="00A7348A" w:rsidRPr="00A550E9" w:rsidRDefault="00A7348A" w:rsidP="00A550E9">
      <w:pPr>
        <w:spacing w:line="276" w:lineRule="auto"/>
        <w:jc w:val="both"/>
        <w:rPr>
          <w:rFonts w:ascii="Verdana" w:hAnsi="Verdana"/>
          <w:sz w:val="20"/>
          <w:szCs w:val="20"/>
        </w:rPr>
      </w:pPr>
      <w:r w:rsidRPr="00A550E9">
        <w:rPr>
          <w:rFonts w:ascii="Verdana" w:hAnsi="Verdana"/>
          <w:b/>
          <w:sz w:val="20"/>
          <w:szCs w:val="20"/>
        </w:rPr>
        <w:t>14.</w:t>
      </w:r>
      <w:r w:rsidRPr="00A550E9">
        <w:rPr>
          <w:rFonts w:ascii="Verdana" w:hAnsi="Verdana"/>
          <w:b/>
          <w:sz w:val="20"/>
          <w:szCs w:val="20"/>
        </w:rPr>
        <w:tab/>
        <w:t>TERMIN</w:t>
      </w:r>
      <w:r w:rsidRPr="00A550E9">
        <w:rPr>
          <w:rFonts w:ascii="Verdana" w:eastAsia="Verdana" w:hAnsi="Verdana"/>
          <w:b/>
          <w:sz w:val="20"/>
          <w:szCs w:val="20"/>
        </w:rPr>
        <w:t xml:space="preserve"> </w:t>
      </w:r>
      <w:r w:rsidRPr="00A550E9">
        <w:rPr>
          <w:rFonts w:ascii="Verdana" w:hAnsi="Verdana"/>
          <w:b/>
          <w:sz w:val="20"/>
          <w:szCs w:val="20"/>
        </w:rPr>
        <w:t>ZWIĄZANIA</w:t>
      </w:r>
      <w:r w:rsidRPr="00A550E9">
        <w:rPr>
          <w:rFonts w:ascii="Verdana" w:eastAsia="Verdana" w:hAnsi="Verdana"/>
          <w:b/>
          <w:sz w:val="20"/>
          <w:szCs w:val="20"/>
        </w:rPr>
        <w:t xml:space="preserve"> </w:t>
      </w:r>
      <w:r w:rsidRPr="00A550E9">
        <w:rPr>
          <w:rFonts w:ascii="Verdana" w:hAnsi="Verdana"/>
          <w:b/>
          <w:sz w:val="20"/>
          <w:szCs w:val="20"/>
        </w:rPr>
        <w:t>OFERTĄ</w:t>
      </w:r>
    </w:p>
    <w:p w:rsidR="00A7348A" w:rsidRPr="00A550E9" w:rsidRDefault="00A7348A" w:rsidP="00A550E9">
      <w:pPr>
        <w:pStyle w:val="Tekstpodstawowy"/>
        <w:spacing w:line="276" w:lineRule="auto"/>
        <w:jc w:val="both"/>
        <w:rPr>
          <w:rFonts w:ascii="Verdana" w:hAnsi="Verdana" w:cs="Verdana"/>
          <w:sz w:val="20"/>
        </w:rPr>
      </w:pPr>
    </w:p>
    <w:p w:rsidR="00A7348A" w:rsidRPr="00A550E9" w:rsidRDefault="00A7348A" w:rsidP="00A550E9">
      <w:pPr>
        <w:pStyle w:val="Tekstpodstawowy"/>
        <w:numPr>
          <w:ilvl w:val="1"/>
          <w:numId w:val="2"/>
        </w:numPr>
        <w:spacing w:line="276" w:lineRule="auto"/>
        <w:jc w:val="both"/>
        <w:rPr>
          <w:rFonts w:ascii="Verdana" w:hAnsi="Verdana" w:cs="Verdana"/>
          <w:sz w:val="20"/>
        </w:rPr>
      </w:pPr>
      <w:r w:rsidRPr="00A550E9">
        <w:rPr>
          <w:rFonts w:ascii="Verdana" w:hAnsi="Verdana" w:cs="Verdana"/>
          <w:spacing w:val="4"/>
          <w:sz w:val="20"/>
        </w:rPr>
        <w:t>Termin</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pacing w:val="4"/>
          <w:sz w:val="20"/>
        </w:rPr>
        <w:t>wynosi</w:t>
      </w:r>
      <w:r w:rsidRPr="00A550E9">
        <w:rPr>
          <w:rFonts w:ascii="Verdana" w:eastAsia="Verdana" w:hAnsi="Verdana" w:cs="Verdana"/>
          <w:spacing w:val="4"/>
          <w:sz w:val="20"/>
        </w:rPr>
        <w:t xml:space="preserve"> </w:t>
      </w:r>
      <w:r w:rsidR="007E3233" w:rsidRPr="00A550E9">
        <w:rPr>
          <w:rFonts w:ascii="Verdana" w:eastAsia="Verdana" w:hAnsi="Verdana" w:cs="Verdana"/>
          <w:b/>
          <w:bCs/>
          <w:spacing w:val="4"/>
          <w:sz w:val="20"/>
        </w:rPr>
        <w:t>6</w:t>
      </w:r>
      <w:r w:rsidRPr="00A550E9">
        <w:rPr>
          <w:rFonts w:ascii="Verdana" w:hAnsi="Verdana" w:cs="Verdana"/>
          <w:b/>
          <w:spacing w:val="4"/>
          <w:sz w:val="20"/>
        </w:rPr>
        <w:t>0</w:t>
      </w:r>
      <w:r w:rsidRPr="00A550E9">
        <w:rPr>
          <w:rFonts w:ascii="Verdana" w:eastAsia="Verdana" w:hAnsi="Verdana" w:cs="Verdana"/>
          <w:spacing w:val="4"/>
          <w:sz w:val="20"/>
        </w:rPr>
        <w:t xml:space="preserve"> </w:t>
      </w:r>
      <w:r w:rsidRPr="00A550E9">
        <w:rPr>
          <w:rFonts w:ascii="Verdana" w:hAnsi="Verdana" w:cs="Verdana"/>
          <w:b/>
          <w:spacing w:val="4"/>
          <w:sz w:val="20"/>
        </w:rPr>
        <w:t>dni.</w:t>
      </w:r>
      <w:r w:rsidRPr="00A550E9">
        <w:rPr>
          <w:rFonts w:ascii="Verdana" w:eastAsia="Verdana" w:hAnsi="Verdana" w:cs="Verdana"/>
          <w:spacing w:val="4"/>
          <w:sz w:val="20"/>
        </w:rPr>
        <w:t xml:space="preserve"> </w:t>
      </w:r>
      <w:r w:rsidRPr="00A550E9">
        <w:rPr>
          <w:rFonts w:ascii="Verdana" w:hAnsi="Verdana" w:cs="Verdana"/>
          <w:spacing w:val="4"/>
          <w:sz w:val="20"/>
        </w:rPr>
        <w:t>Bieg</w:t>
      </w:r>
      <w:r w:rsidRPr="00A550E9">
        <w:rPr>
          <w:rFonts w:ascii="Verdana" w:eastAsia="Verdana" w:hAnsi="Verdana" w:cs="Verdana"/>
          <w:spacing w:val="4"/>
          <w:sz w:val="20"/>
        </w:rPr>
        <w:t xml:space="preserve"> </w:t>
      </w:r>
      <w:r w:rsidRPr="00A550E9">
        <w:rPr>
          <w:rFonts w:ascii="Verdana" w:hAnsi="Verdana" w:cs="Verdana"/>
          <w:spacing w:val="4"/>
          <w:sz w:val="20"/>
        </w:rPr>
        <w:t>terminu</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pacing w:val="4"/>
          <w:sz w:val="20"/>
        </w:rPr>
        <w:t>rozpoczyna</w:t>
      </w:r>
      <w:r w:rsidRPr="00A550E9">
        <w:rPr>
          <w:rFonts w:ascii="Verdana" w:eastAsia="Verdana" w:hAnsi="Verdana" w:cs="Verdana"/>
          <w:spacing w:val="4"/>
          <w:sz w:val="20"/>
        </w:rPr>
        <w:t xml:space="preserve"> </w:t>
      </w:r>
      <w:r w:rsidRPr="00A550E9">
        <w:rPr>
          <w:rFonts w:ascii="Verdana" w:hAnsi="Verdana" w:cs="Verdana"/>
          <w:spacing w:val="4"/>
          <w:sz w:val="20"/>
        </w:rPr>
        <w:t>się</w:t>
      </w:r>
      <w:r w:rsidRPr="00A550E9">
        <w:rPr>
          <w:rFonts w:ascii="Verdana" w:eastAsia="Verdana" w:hAnsi="Verdana" w:cs="Verdana"/>
          <w:spacing w:val="4"/>
          <w:sz w:val="20"/>
        </w:rPr>
        <w:t xml:space="preserve"> </w:t>
      </w:r>
      <w:r w:rsidRPr="00A550E9">
        <w:rPr>
          <w:rFonts w:ascii="Verdana" w:hAnsi="Verdana" w:cs="Verdana"/>
          <w:spacing w:val="4"/>
          <w:sz w:val="20"/>
        </w:rPr>
        <w:t>wraz</w:t>
      </w:r>
      <w:r w:rsidRPr="00A550E9">
        <w:rPr>
          <w:rFonts w:ascii="Verdana" w:eastAsia="Verdana" w:hAnsi="Verdana" w:cs="Verdana"/>
          <w:spacing w:val="4"/>
          <w:sz w:val="20"/>
        </w:rPr>
        <w:t xml:space="preserve"> </w:t>
      </w:r>
      <w:r w:rsidRPr="00A550E9">
        <w:rPr>
          <w:rFonts w:ascii="Verdana" w:hAnsi="Verdana" w:cs="Verdana"/>
          <w:spacing w:val="4"/>
          <w:sz w:val="20"/>
        </w:rPr>
        <w:t>z</w:t>
      </w:r>
      <w:r w:rsidRPr="00A550E9">
        <w:rPr>
          <w:rFonts w:ascii="Verdana" w:eastAsia="Verdana" w:hAnsi="Verdana" w:cs="Verdana"/>
          <w:spacing w:val="4"/>
          <w:sz w:val="20"/>
        </w:rPr>
        <w:t xml:space="preserve"> </w:t>
      </w:r>
      <w:r w:rsidRPr="00A550E9">
        <w:rPr>
          <w:rFonts w:ascii="Verdana" w:hAnsi="Verdana" w:cs="Verdana"/>
          <w:spacing w:val="4"/>
          <w:sz w:val="20"/>
        </w:rPr>
        <w:t>upływem</w:t>
      </w:r>
      <w:r w:rsidRPr="00A550E9">
        <w:rPr>
          <w:rFonts w:ascii="Verdana" w:eastAsia="Verdana" w:hAnsi="Verdana" w:cs="Verdana"/>
          <w:spacing w:val="4"/>
          <w:sz w:val="20"/>
        </w:rPr>
        <w:t xml:space="preserve"> </w:t>
      </w:r>
      <w:r w:rsidRPr="00A550E9">
        <w:rPr>
          <w:rFonts w:ascii="Verdana" w:hAnsi="Verdana" w:cs="Verdana"/>
          <w:spacing w:val="4"/>
          <w:sz w:val="20"/>
        </w:rPr>
        <w:t>terminu</w:t>
      </w:r>
      <w:r w:rsidRPr="00A550E9">
        <w:rPr>
          <w:rFonts w:ascii="Verdana" w:eastAsia="Verdana" w:hAnsi="Verdana" w:cs="Verdana"/>
          <w:spacing w:val="4"/>
          <w:sz w:val="20"/>
        </w:rPr>
        <w:t xml:space="preserve"> </w:t>
      </w:r>
      <w:r w:rsidRPr="00A550E9">
        <w:rPr>
          <w:rFonts w:ascii="Verdana" w:hAnsi="Verdana" w:cs="Verdana"/>
          <w:spacing w:val="4"/>
          <w:sz w:val="20"/>
        </w:rPr>
        <w:t>składania</w:t>
      </w:r>
      <w:r w:rsidRPr="00A550E9">
        <w:rPr>
          <w:rFonts w:ascii="Verdana" w:eastAsia="Verdana" w:hAnsi="Verdana" w:cs="Verdana"/>
          <w:spacing w:val="4"/>
          <w:sz w:val="20"/>
        </w:rPr>
        <w:t xml:space="preserve"> </w:t>
      </w:r>
      <w:r w:rsidRPr="00A550E9">
        <w:rPr>
          <w:rFonts w:ascii="Verdana" w:hAnsi="Verdana" w:cs="Verdana"/>
          <w:spacing w:val="4"/>
          <w:sz w:val="20"/>
        </w:rPr>
        <w:t>ofert.</w:t>
      </w:r>
    </w:p>
    <w:p w:rsidR="00A7348A" w:rsidRPr="00A550E9" w:rsidRDefault="00A7348A" w:rsidP="00A550E9">
      <w:pPr>
        <w:pStyle w:val="Tekstpodstawowy"/>
        <w:numPr>
          <w:ilvl w:val="1"/>
          <w:numId w:val="2"/>
        </w:numPr>
        <w:spacing w:line="276" w:lineRule="auto"/>
        <w:jc w:val="both"/>
        <w:rPr>
          <w:rFonts w:ascii="Verdana" w:hAnsi="Verdana" w:cs="Verdana"/>
          <w:spacing w:val="4"/>
          <w:sz w:val="20"/>
        </w:rPr>
      </w:pPr>
      <w:r w:rsidRPr="00A550E9">
        <w:rPr>
          <w:rFonts w:ascii="Verdana" w:hAnsi="Verdana" w:cs="Verdana"/>
          <w:sz w:val="20"/>
        </w:rPr>
        <w:t>Wykonawca</w:t>
      </w:r>
      <w:r w:rsidRPr="00A550E9">
        <w:rPr>
          <w:rFonts w:ascii="Verdana" w:eastAsia="Verdana" w:hAnsi="Verdana" w:cs="Verdana"/>
          <w:sz w:val="20"/>
        </w:rPr>
        <w:t xml:space="preserve"> </w:t>
      </w:r>
      <w:r w:rsidRPr="00A550E9">
        <w:rPr>
          <w:rFonts w:ascii="Verdana" w:hAnsi="Verdana" w:cs="Verdana"/>
          <w:sz w:val="20"/>
        </w:rPr>
        <w:t>samodzielnie</w:t>
      </w:r>
      <w:r w:rsidRPr="00A550E9">
        <w:rPr>
          <w:rFonts w:ascii="Verdana" w:eastAsia="Verdana" w:hAnsi="Verdana" w:cs="Verdana"/>
          <w:sz w:val="20"/>
        </w:rPr>
        <w:t xml:space="preserve"> </w:t>
      </w:r>
      <w:r w:rsidRPr="00A550E9">
        <w:rPr>
          <w:rFonts w:ascii="Verdana" w:hAnsi="Verdana" w:cs="Verdana"/>
          <w:sz w:val="20"/>
        </w:rPr>
        <w:t>lub</w:t>
      </w:r>
      <w:r w:rsidRPr="00A550E9">
        <w:rPr>
          <w:rFonts w:ascii="Verdana" w:eastAsia="Verdana" w:hAnsi="Verdana" w:cs="Verdana"/>
          <w:sz w:val="20"/>
        </w:rPr>
        <w:t xml:space="preserve"> </w:t>
      </w:r>
      <w:r w:rsidRPr="00A550E9">
        <w:rPr>
          <w:rFonts w:ascii="Verdana" w:hAnsi="Verdana" w:cs="Verdana"/>
          <w:sz w:val="20"/>
        </w:rPr>
        <w:t>na</w:t>
      </w:r>
      <w:r w:rsidRPr="00A550E9">
        <w:rPr>
          <w:rFonts w:ascii="Verdana" w:eastAsia="Verdana" w:hAnsi="Verdana" w:cs="Verdana"/>
          <w:sz w:val="20"/>
        </w:rPr>
        <w:t xml:space="preserve"> </w:t>
      </w:r>
      <w:r w:rsidRPr="00A550E9">
        <w:rPr>
          <w:rFonts w:ascii="Verdana" w:hAnsi="Verdana" w:cs="Verdana"/>
          <w:sz w:val="20"/>
        </w:rPr>
        <w:t>wniosek</w:t>
      </w:r>
      <w:r w:rsidRPr="00A550E9">
        <w:rPr>
          <w:rFonts w:ascii="Verdana" w:eastAsia="Verdana" w:hAnsi="Verdana" w:cs="Verdana"/>
          <w:sz w:val="20"/>
        </w:rPr>
        <w:t xml:space="preserve"> </w:t>
      </w:r>
      <w:r w:rsidRPr="00A550E9">
        <w:rPr>
          <w:rFonts w:ascii="Verdana" w:hAnsi="Verdana" w:cs="Verdana"/>
          <w:sz w:val="20"/>
        </w:rPr>
        <w:t>Zamawiającego</w:t>
      </w:r>
      <w:r w:rsidRPr="00A550E9">
        <w:rPr>
          <w:rFonts w:ascii="Verdana" w:eastAsia="Verdana" w:hAnsi="Verdana" w:cs="Verdana"/>
          <w:sz w:val="20"/>
        </w:rPr>
        <w:t xml:space="preserve"> </w:t>
      </w:r>
      <w:r w:rsidRPr="00A550E9">
        <w:rPr>
          <w:rFonts w:ascii="Verdana" w:hAnsi="Verdana" w:cs="Verdana"/>
          <w:sz w:val="20"/>
        </w:rPr>
        <w:t>może</w:t>
      </w:r>
      <w:r w:rsidRPr="00A550E9">
        <w:rPr>
          <w:rFonts w:ascii="Verdana" w:eastAsia="Verdana" w:hAnsi="Verdana" w:cs="Verdana"/>
          <w:sz w:val="20"/>
        </w:rPr>
        <w:t xml:space="preserve"> </w:t>
      </w:r>
      <w:r w:rsidRPr="00A550E9">
        <w:rPr>
          <w:rFonts w:ascii="Verdana" w:hAnsi="Verdana" w:cs="Verdana"/>
          <w:sz w:val="20"/>
        </w:rPr>
        <w:t>przedłużyć</w:t>
      </w:r>
      <w:r w:rsidRPr="00A550E9">
        <w:rPr>
          <w:rFonts w:ascii="Verdana" w:eastAsia="Verdana" w:hAnsi="Verdana" w:cs="Verdana"/>
          <w:sz w:val="20"/>
        </w:rPr>
        <w:t xml:space="preserve"> </w:t>
      </w:r>
      <w:r w:rsidRPr="00A550E9">
        <w:rPr>
          <w:rFonts w:ascii="Verdana" w:hAnsi="Verdana" w:cs="Verdana"/>
          <w:sz w:val="20"/>
        </w:rPr>
        <w:t>termin</w:t>
      </w:r>
      <w:r w:rsidRPr="00A550E9">
        <w:rPr>
          <w:rFonts w:ascii="Verdana" w:eastAsia="Verdana" w:hAnsi="Verdana" w:cs="Verdana"/>
          <w:sz w:val="20"/>
        </w:rPr>
        <w:t xml:space="preserve"> </w:t>
      </w:r>
      <w:r w:rsidRPr="00A550E9">
        <w:rPr>
          <w:rFonts w:ascii="Verdana" w:hAnsi="Verdana" w:cs="Verdana"/>
          <w:sz w:val="20"/>
        </w:rPr>
        <w:t>związania</w:t>
      </w:r>
      <w:r w:rsidRPr="00A550E9">
        <w:rPr>
          <w:rFonts w:ascii="Verdana" w:eastAsia="Verdana" w:hAnsi="Verdana" w:cs="Verdana"/>
          <w:sz w:val="20"/>
        </w:rPr>
        <w:t xml:space="preserve"> </w:t>
      </w:r>
      <w:r w:rsidRPr="00A550E9">
        <w:rPr>
          <w:rFonts w:ascii="Verdana" w:hAnsi="Verdana" w:cs="Verdana"/>
          <w:sz w:val="20"/>
        </w:rPr>
        <w:t>ofertą,</w:t>
      </w:r>
      <w:r w:rsidRPr="00A550E9">
        <w:rPr>
          <w:rFonts w:ascii="Verdana" w:eastAsia="Verdana" w:hAnsi="Verdana" w:cs="Verdana"/>
          <w:sz w:val="20"/>
        </w:rPr>
        <w:t xml:space="preserve"> </w:t>
      </w:r>
      <w:r w:rsidRPr="00A550E9">
        <w:rPr>
          <w:rFonts w:ascii="Verdana" w:hAnsi="Verdana" w:cs="Verdana"/>
          <w:sz w:val="20"/>
        </w:rPr>
        <w:t>z</w:t>
      </w:r>
      <w:r w:rsidRPr="00A550E9">
        <w:rPr>
          <w:rFonts w:ascii="Verdana" w:eastAsia="Verdana" w:hAnsi="Verdana" w:cs="Verdana"/>
          <w:sz w:val="20"/>
        </w:rPr>
        <w:t xml:space="preserve"> </w:t>
      </w:r>
      <w:r w:rsidRPr="00A550E9">
        <w:rPr>
          <w:rFonts w:ascii="Verdana" w:hAnsi="Verdana" w:cs="Verdana"/>
          <w:sz w:val="20"/>
        </w:rPr>
        <w:t>tym</w:t>
      </w:r>
      <w:r w:rsidRPr="00A550E9">
        <w:rPr>
          <w:rFonts w:ascii="Verdana" w:eastAsia="Verdana" w:hAnsi="Verdana" w:cs="Verdana"/>
          <w:sz w:val="20"/>
        </w:rPr>
        <w:t xml:space="preserve"> </w:t>
      </w:r>
      <w:r w:rsidRPr="00A550E9">
        <w:rPr>
          <w:rFonts w:ascii="Verdana" w:hAnsi="Verdana" w:cs="Verdana"/>
          <w:sz w:val="20"/>
        </w:rPr>
        <w:t>że</w:t>
      </w:r>
      <w:r w:rsidRPr="00A550E9">
        <w:rPr>
          <w:rFonts w:ascii="Verdana" w:eastAsia="Verdana" w:hAnsi="Verdana" w:cs="Verdana"/>
          <w:sz w:val="20"/>
        </w:rPr>
        <w:t xml:space="preserve"> </w:t>
      </w:r>
      <w:r w:rsidRPr="00A550E9">
        <w:rPr>
          <w:rFonts w:ascii="Verdana" w:hAnsi="Verdana" w:cs="Verdana"/>
          <w:sz w:val="20"/>
        </w:rPr>
        <w:t>Zamawiający</w:t>
      </w:r>
      <w:r w:rsidRPr="00A550E9">
        <w:rPr>
          <w:rFonts w:ascii="Verdana" w:eastAsia="Verdana" w:hAnsi="Verdana" w:cs="Verdana"/>
          <w:sz w:val="20"/>
        </w:rPr>
        <w:t xml:space="preserve"> </w:t>
      </w:r>
      <w:r w:rsidRPr="00A550E9">
        <w:rPr>
          <w:rFonts w:ascii="Verdana" w:hAnsi="Verdana" w:cs="Verdana"/>
          <w:sz w:val="20"/>
        </w:rPr>
        <w:t>może</w:t>
      </w:r>
      <w:r w:rsidRPr="00A550E9">
        <w:rPr>
          <w:rFonts w:ascii="Verdana" w:eastAsia="Verdana" w:hAnsi="Verdana" w:cs="Verdana"/>
          <w:sz w:val="20"/>
        </w:rPr>
        <w:t xml:space="preserve"> </w:t>
      </w:r>
      <w:r w:rsidRPr="00A550E9">
        <w:rPr>
          <w:rFonts w:ascii="Verdana" w:hAnsi="Verdana" w:cs="Verdana"/>
          <w:sz w:val="20"/>
        </w:rPr>
        <w:t>tylko</w:t>
      </w:r>
      <w:r w:rsidRPr="00A550E9">
        <w:rPr>
          <w:rFonts w:ascii="Verdana" w:eastAsia="Verdana" w:hAnsi="Verdana" w:cs="Verdana"/>
          <w:sz w:val="20"/>
        </w:rPr>
        <w:t xml:space="preserve"> </w:t>
      </w:r>
      <w:r w:rsidRPr="00A550E9">
        <w:rPr>
          <w:rFonts w:ascii="Verdana" w:hAnsi="Verdana" w:cs="Verdana"/>
          <w:sz w:val="20"/>
        </w:rPr>
        <w:t>raz,</w:t>
      </w:r>
      <w:r w:rsidRPr="00A550E9">
        <w:rPr>
          <w:rFonts w:ascii="Verdana" w:eastAsia="Verdana" w:hAnsi="Verdana" w:cs="Verdana"/>
          <w:sz w:val="20"/>
        </w:rPr>
        <w:t xml:space="preserve"> </w:t>
      </w:r>
      <w:r w:rsidRPr="00A550E9">
        <w:rPr>
          <w:rFonts w:ascii="Verdana" w:hAnsi="Verdana" w:cs="Verdana"/>
          <w:sz w:val="20"/>
        </w:rPr>
        <w:t>co</w:t>
      </w:r>
      <w:r w:rsidRPr="00A550E9">
        <w:rPr>
          <w:rFonts w:ascii="Verdana" w:eastAsia="Verdana" w:hAnsi="Verdana" w:cs="Verdana"/>
          <w:sz w:val="20"/>
        </w:rPr>
        <w:t xml:space="preserve"> </w:t>
      </w:r>
      <w:r w:rsidRPr="00A550E9">
        <w:rPr>
          <w:rFonts w:ascii="Verdana" w:hAnsi="Verdana" w:cs="Verdana"/>
          <w:sz w:val="20"/>
        </w:rPr>
        <w:t>najmniej</w:t>
      </w:r>
      <w:r w:rsidRPr="00A550E9">
        <w:rPr>
          <w:rFonts w:ascii="Verdana" w:eastAsia="Verdana" w:hAnsi="Verdana" w:cs="Verdana"/>
          <w:sz w:val="20"/>
        </w:rPr>
        <w:t xml:space="preserve"> </w:t>
      </w:r>
      <w:r w:rsidRPr="00A550E9">
        <w:rPr>
          <w:rFonts w:ascii="Verdana" w:hAnsi="Verdana" w:cs="Verdana"/>
          <w:sz w:val="20"/>
        </w:rPr>
        <w:t>na</w:t>
      </w:r>
      <w:r w:rsidRPr="00A550E9">
        <w:rPr>
          <w:rFonts w:ascii="Verdana" w:eastAsia="Verdana" w:hAnsi="Verdana" w:cs="Verdana"/>
          <w:sz w:val="20"/>
        </w:rPr>
        <w:t xml:space="preserve"> </w:t>
      </w:r>
      <w:r w:rsidRPr="00A550E9">
        <w:rPr>
          <w:rFonts w:ascii="Verdana" w:hAnsi="Verdana" w:cs="Verdana"/>
          <w:sz w:val="20"/>
        </w:rPr>
        <w:t>3</w:t>
      </w:r>
      <w:r w:rsidRPr="00A550E9">
        <w:rPr>
          <w:rFonts w:ascii="Verdana" w:eastAsia="Verdana" w:hAnsi="Verdana" w:cs="Verdana"/>
          <w:sz w:val="20"/>
        </w:rPr>
        <w:t xml:space="preserve"> </w:t>
      </w:r>
      <w:r w:rsidRPr="00A550E9">
        <w:rPr>
          <w:rFonts w:ascii="Verdana" w:hAnsi="Verdana" w:cs="Verdana"/>
          <w:sz w:val="20"/>
        </w:rPr>
        <w:t>dni</w:t>
      </w:r>
      <w:r w:rsidRPr="00A550E9">
        <w:rPr>
          <w:rFonts w:ascii="Verdana" w:eastAsia="Verdana" w:hAnsi="Verdana" w:cs="Verdana"/>
          <w:sz w:val="20"/>
        </w:rPr>
        <w:t xml:space="preserve"> </w:t>
      </w:r>
      <w:r w:rsidRPr="00A550E9">
        <w:rPr>
          <w:rFonts w:ascii="Verdana" w:hAnsi="Verdana" w:cs="Verdana"/>
          <w:sz w:val="20"/>
        </w:rPr>
        <w:t>przed</w:t>
      </w:r>
      <w:r w:rsidRPr="00A550E9">
        <w:rPr>
          <w:rFonts w:ascii="Verdana" w:eastAsia="Verdana" w:hAnsi="Verdana" w:cs="Verdana"/>
          <w:sz w:val="20"/>
        </w:rPr>
        <w:t xml:space="preserve"> </w:t>
      </w:r>
      <w:r w:rsidRPr="00A550E9">
        <w:rPr>
          <w:rFonts w:ascii="Verdana" w:hAnsi="Verdana" w:cs="Verdana"/>
          <w:sz w:val="20"/>
        </w:rPr>
        <w:t>upływem</w:t>
      </w:r>
      <w:r w:rsidRPr="00A550E9">
        <w:rPr>
          <w:rFonts w:ascii="Verdana" w:eastAsia="Verdana" w:hAnsi="Verdana" w:cs="Verdana"/>
          <w:sz w:val="20"/>
        </w:rPr>
        <w:t xml:space="preserve"> </w:t>
      </w:r>
      <w:r w:rsidRPr="00A550E9">
        <w:rPr>
          <w:rFonts w:ascii="Verdana" w:hAnsi="Verdana" w:cs="Verdana"/>
          <w:sz w:val="20"/>
        </w:rPr>
        <w:t>terminu</w:t>
      </w:r>
      <w:r w:rsidRPr="00A550E9">
        <w:rPr>
          <w:rFonts w:ascii="Verdana" w:eastAsia="Verdana" w:hAnsi="Verdana" w:cs="Verdana"/>
          <w:sz w:val="20"/>
        </w:rPr>
        <w:t xml:space="preserve"> </w:t>
      </w:r>
      <w:r w:rsidRPr="00A550E9">
        <w:rPr>
          <w:rFonts w:ascii="Verdana" w:hAnsi="Verdana" w:cs="Verdana"/>
          <w:sz w:val="20"/>
        </w:rPr>
        <w:t>związania</w:t>
      </w:r>
      <w:r w:rsidRPr="00A550E9">
        <w:rPr>
          <w:rFonts w:ascii="Verdana" w:eastAsia="Verdana" w:hAnsi="Verdana" w:cs="Verdana"/>
          <w:sz w:val="20"/>
        </w:rPr>
        <w:t xml:space="preserve"> </w:t>
      </w:r>
      <w:r w:rsidRPr="00A550E9">
        <w:rPr>
          <w:rFonts w:ascii="Verdana" w:hAnsi="Verdana" w:cs="Verdana"/>
          <w:sz w:val="20"/>
        </w:rPr>
        <w:t>ofertą,</w:t>
      </w:r>
      <w:r w:rsidRPr="00A550E9">
        <w:rPr>
          <w:rFonts w:ascii="Verdana" w:eastAsia="Verdana" w:hAnsi="Verdana" w:cs="Verdana"/>
          <w:sz w:val="20"/>
        </w:rPr>
        <w:t xml:space="preserve"> </w:t>
      </w:r>
      <w:r w:rsidRPr="00A550E9">
        <w:rPr>
          <w:rFonts w:ascii="Verdana" w:hAnsi="Verdana" w:cs="Verdana"/>
          <w:sz w:val="20"/>
        </w:rPr>
        <w:t>zwrócić</w:t>
      </w:r>
      <w:r w:rsidRPr="00A550E9">
        <w:rPr>
          <w:rFonts w:ascii="Verdana" w:eastAsia="Verdana" w:hAnsi="Verdana" w:cs="Verdana"/>
          <w:sz w:val="20"/>
        </w:rPr>
        <w:t xml:space="preserve"> </w:t>
      </w:r>
      <w:r w:rsidRPr="00A550E9">
        <w:rPr>
          <w:rFonts w:ascii="Verdana" w:hAnsi="Verdana" w:cs="Verdana"/>
          <w:sz w:val="20"/>
        </w:rPr>
        <w:t>się</w:t>
      </w:r>
      <w:r w:rsidRPr="00A550E9">
        <w:rPr>
          <w:rFonts w:ascii="Verdana" w:eastAsia="Verdana" w:hAnsi="Verdana" w:cs="Verdana"/>
          <w:sz w:val="20"/>
        </w:rPr>
        <w:t xml:space="preserve"> </w:t>
      </w:r>
      <w:r w:rsidRPr="00A550E9">
        <w:rPr>
          <w:rFonts w:ascii="Verdana" w:hAnsi="Verdana" w:cs="Verdana"/>
          <w:sz w:val="20"/>
        </w:rPr>
        <w:t>do</w:t>
      </w:r>
      <w:r w:rsidRPr="00A550E9">
        <w:rPr>
          <w:rFonts w:ascii="Verdana" w:eastAsia="Verdana" w:hAnsi="Verdana" w:cs="Verdana"/>
          <w:sz w:val="20"/>
        </w:rPr>
        <w:t xml:space="preserve"> </w:t>
      </w:r>
      <w:r w:rsidRPr="00A550E9">
        <w:rPr>
          <w:rFonts w:ascii="Verdana" w:hAnsi="Verdana" w:cs="Verdana"/>
          <w:sz w:val="20"/>
        </w:rPr>
        <w:t>wykonawców</w:t>
      </w:r>
      <w:r w:rsidRPr="00A550E9">
        <w:rPr>
          <w:rFonts w:ascii="Verdana" w:eastAsia="Verdana" w:hAnsi="Verdana" w:cs="Verdana"/>
          <w:sz w:val="20"/>
        </w:rPr>
        <w:t xml:space="preserve"> </w:t>
      </w:r>
      <w:r w:rsidRPr="00A550E9">
        <w:rPr>
          <w:rFonts w:ascii="Verdana" w:hAnsi="Verdana" w:cs="Verdana"/>
          <w:sz w:val="20"/>
        </w:rPr>
        <w:t>o</w:t>
      </w:r>
      <w:r w:rsidRPr="00A550E9">
        <w:rPr>
          <w:rFonts w:ascii="Verdana" w:eastAsia="Verdana" w:hAnsi="Verdana" w:cs="Verdana"/>
          <w:sz w:val="20"/>
        </w:rPr>
        <w:t xml:space="preserve"> </w:t>
      </w:r>
      <w:r w:rsidRPr="00A550E9">
        <w:rPr>
          <w:rFonts w:ascii="Verdana" w:hAnsi="Verdana" w:cs="Verdana"/>
          <w:sz w:val="20"/>
        </w:rPr>
        <w:t>wyrażenie</w:t>
      </w:r>
      <w:r w:rsidRPr="00A550E9">
        <w:rPr>
          <w:rFonts w:ascii="Verdana" w:eastAsia="Verdana" w:hAnsi="Verdana" w:cs="Verdana"/>
          <w:sz w:val="20"/>
        </w:rPr>
        <w:t xml:space="preserve"> </w:t>
      </w:r>
      <w:r w:rsidRPr="00A550E9">
        <w:rPr>
          <w:rFonts w:ascii="Verdana" w:hAnsi="Verdana" w:cs="Verdana"/>
          <w:sz w:val="20"/>
        </w:rPr>
        <w:t>zgody</w:t>
      </w:r>
      <w:r w:rsidRPr="00A550E9">
        <w:rPr>
          <w:rFonts w:ascii="Verdana" w:eastAsia="Verdana" w:hAnsi="Verdana" w:cs="Verdana"/>
          <w:sz w:val="20"/>
        </w:rPr>
        <w:t xml:space="preserve"> </w:t>
      </w:r>
      <w:r w:rsidRPr="00A550E9">
        <w:rPr>
          <w:rFonts w:ascii="Verdana" w:hAnsi="Verdana" w:cs="Verdana"/>
          <w:sz w:val="20"/>
        </w:rPr>
        <w:t>na</w:t>
      </w:r>
      <w:r w:rsidRPr="00A550E9">
        <w:rPr>
          <w:rFonts w:ascii="Verdana" w:eastAsia="Verdana" w:hAnsi="Verdana" w:cs="Verdana"/>
          <w:sz w:val="20"/>
        </w:rPr>
        <w:t xml:space="preserve"> </w:t>
      </w:r>
      <w:r w:rsidRPr="00A550E9">
        <w:rPr>
          <w:rFonts w:ascii="Verdana" w:hAnsi="Verdana" w:cs="Verdana"/>
          <w:sz w:val="20"/>
        </w:rPr>
        <w:t>przedłużenie</w:t>
      </w:r>
      <w:r w:rsidRPr="00A550E9">
        <w:rPr>
          <w:rFonts w:ascii="Verdana" w:eastAsia="Verdana" w:hAnsi="Verdana" w:cs="Verdana"/>
          <w:sz w:val="20"/>
        </w:rPr>
        <w:t xml:space="preserve"> </w:t>
      </w:r>
      <w:r w:rsidRPr="00A550E9">
        <w:rPr>
          <w:rFonts w:ascii="Verdana" w:hAnsi="Verdana" w:cs="Verdana"/>
          <w:sz w:val="20"/>
        </w:rPr>
        <w:t>terminu</w:t>
      </w:r>
      <w:r w:rsidRPr="00A550E9">
        <w:rPr>
          <w:rFonts w:ascii="Verdana" w:hAnsi="Verdana" w:cs="Verdana"/>
          <w:spacing w:val="4"/>
          <w:sz w:val="20"/>
        </w:rPr>
        <w:t>,</w:t>
      </w:r>
      <w:r w:rsidRPr="00A550E9">
        <w:rPr>
          <w:rFonts w:ascii="Verdana" w:eastAsia="Verdana" w:hAnsi="Verdana" w:cs="Verdana"/>
          <w:spacing w:val="4"/>
          <w:sz w:val="20"/>
        </w:rPr>
        <w:t xml:space="preserve"> </w:t>
      </w:r>
      <w:r w:rsidRPr="00A550E9">
        <w:rPr>
          <w:rFonts w:ascii="Verdana" w:hAnsi="Verdana" w:cs="Verdana"/>
          <w:spacing w:val="4"/>
          <w:sz w:val="20"/>
        </w:rPr>
        <w:t>o</w:t>
      </w:r>
      <w:r w:rsidRPr="00A550E9">
        <w:rPr>
          <w:rFonts w:ascii="Verdana" w:eastAsia="Verdana" w:hAnsi="Verdana" w:cs="Verdana"/>
          <w:spacing w:val="4"/>
          <w:sz w:val="20"/>
        </w:rPr>
        <w:t xml:space="preserve"> </w:t>
      </w:r>
      <w:r w:rsidRPr="00A550E9">
        <w:rPr>
          <w:rFonts w:ascii="Verdana" w:hAnsi="Verdana" w:cs="Verdana"/>
          <w:spacing w:val="4"/>
          <w:sz w:val="20"/>
        </w:rPr>
        <w:t>którym</w:t>
      </w:r>
      <w:r w:rsidRPr="00A550E9">
        <w:rPr>
          <w:rFonts w:ascii="Verdana" w:eastAsia="Verdana" w:hAnsi="Verdana" w:cs="Verdana"/>
          <w:spacing w:val="4"/>
          <w:sz w:val="20"/>
        </w:rPr>
        <w:t xml:space="preserve"> </w:t>
      </w:r>
      <w:r w:rsidRPr="00A550E9">
        <w:rPr>
          <w:rFonts w:ascii="Verdana" w:hAnsi="Verdana" w:cs="Verdana"/>
          <w:spacing w:val="4"/>
          <w:sz w:val="20"/>
        </w:rPr>
        <w:t>mowa</w:t>
      </w:r>
      <w:r w:rsidRPr="00A550E9">
        <w:rPr>
          <w:rFonts w:ascii="Verdana" w:eastAsia="Verdana" w:hAnsi="Verdana" w:cs="Verdana"/>
          <w:spacing w:val="4"/>
          <w:sz w:val="20"/>
        </w:rPr>
        <w:t xml:space="preserve"> </w:t>
      </w:r>
      <w:r w:rsidRPr="00A550E9">
        <w:rPr>
          <w:rFonts w:ascii="Verdana" w:hAnsi="Verdana" w:cs="Verdana"/>
          <w:spacing w:val="4"/>
          <w:sz w:val="20"/>
        </w:rPr>
        <w:t>w </w:t>
      </w:r>
      <w:proofErr w:type="spellStart"/>
      <w:r w:rsidRPr="00A550E9">
        <w:rPr>
          <w:rFonts w:ascii="Verdana" w:hAnsi="Verdana" w:cs="Verdana"/>
          <w:spacing w:val="4"/>
          <w:sz w:val="20"/>
        </w:rPr>
        <w:t>pkt</w:t>
      </w:r>
      <w:proofErr w:type="spellEnd"/>
      <w:r w:rsidRPr="00A550E9">
        <w:rPr>
          <w:rFonts w:ascii="Verdana" w:hAnsi="Verdana" w:cs="Verdana"/>
          <w:spacing w:val="4"/>
          <w:sz w:val="20"/>
        </w:rPr>
        <w:t> 14.1.,</w:t>
      </w:r>
      <w:r w:rsidRPr="00A550E9">
        <w:rPr>
          <w:rFonts w:ascii="Verdana" w:eastAsia="Verdana" w:hAnsi="Verdana" w:cs="Verdana"/>
          <w:spacing w:val="4"/>
          <w:sz w:val="20"/>
        </w:rPr>
        <w:t xml:space="preserve"> </w:t>
      </w:r>
      <w:r w:rsidRPr="00A550E9">
        <w:rPr>
          <w:rFonts w:ascii="Verdana" w:hAnsi="Verdana" w:cs="Verdana"/>
          <w:sz w:val="20"/>
        </w:rPr>
        <w:t>o</w:t>
      </w:r>
      <w:r w:rsidRPr="00A550E9">
        <w:rPr>
          <w:rFonts w:ascii="Verdana" w:eastAsia="Verdana" w:hAnsi="Verdana" w:cs="Verdana"/>
          <w:sz w:val="20"/>
        </w:rPr>
        <w:t xml:space="preserve"> </w:t>
      </w:r>
      <w:r w:rsidRPr="00A550E9">
        <w:rPr>
          <w:rFonts w:ascii="Verdana" w:hAnsi="Verdana" w:cs="Verdana"/>
          <w:sz w:val="20"/>
        </w:rPr>
        <w:t>oznaczony</w:t>
      </w:r>
      <w:r w:rsidRPr="00A550E9">
        <w:rPr>
          <w:rFonts w:ascii="Verdana" w:eastAsia="Verdana" w:hAnsi="Verdana" w:cs="Verdana"/>
          <w:sz w:val="20"/>
        </w:rPr>
        <w:t xml:space="preserve"> </w:t>
      </w:r>
      <w:r w:rsidRPr="00A550E9">
        <w:rPr>
          <w:rFonts w:ascii="Verdana" w:hAnsi="Verdana" w:cs="Verdana"/>
          <w:sz w:val="20"/>
        </w:rPr>
        <w:t>okres,</w:t>
      </w:r>
      <w:r w:rsidRPr="00A550E9">
        <w:rPr>
          <w:rFonts w:ascii="Verdana" w:eastAsia="Verdana" w:hAnsi="Verdana" w:cs="Verdana"/>
          <w:sz w:val="20"/>
        </w:rPr>
        <w:t xml:space="preserve"> </w:t>
      </w:r>
      <w:r w:rsidRPr="00A550E9">
        <w:rPr>
          <w:rFonts w:ascii="Verdana" w:hAnsi="Verdana" w:cs="Verdana"/>
          <w:sz w:val="20"/>
        </w:rPr>
        <w:t>nie</w:t>
      </w:r>
      <w:r w:rsidRPr="00A550E9">
        <w:rPr>
          <w:rFonts w:ascii="Verdana" w:eastAsia="Verdana" w:hAnsi="Verdana" w:cs="Verdana"/>
          <w:sz w:val="20"/>
        </w:rPr>
        <w:t xml:space="preserve"> </w:t>
      </w:r>
      <w:r w:rsidRPr="00A550E9">
        <w:rPr>
          <w:rFonts w:ascii="Verdana" w:hAnsi="Verdana" w:cs="Verdana"/>
          <w:sz w:val="20"/>
        </w:rPr>
        <w:t>dłuższy</w:t>
      </w:r>
      <w:r w:rsidRPr="00A550E9">
        <w:rPr>
          <w:rFonts w:ascii="Verdana" w:eastAsia="Verdana" w:hAnsi="Verdana" w:cs="Verdana"/>
          <w:sz w:val="20"/>
        </w:rPr>
        <w:t xml:space="preserve"> </w:t>
      </w:r>
      <w:r w:rsidRPr="00A550E9">
        <w:rPr>
          <w:rFonts w:ascii="Verdana" w:hAnsi="Verdana" w:cs="Verdana"/>
          <w:sz w:val="20"/>
        </w:rPr>
        <w:t>jednak</w:t>
      </w:r>
      <w:r w:rsidRPr="00A550E9">
        <w:rPr>
          <w:rFonts w:ascii="Verdana" w:eastAsia="Verdana" w:hAnsi="Verdana" w:cs="Verdana"/>
          <w:sz w:val="20"/>
        </w:rPr>
        <w:t xml:space="preserve"> </w:t>
      </w:r>
      <w:r w:rsidRPr="00A550E9">
        <w:rPr>
          <w:rFonts w:ascii="Verdana" w:hAnsi="Verdana" w:cs="Verdana"/>
          <w:sz w:val="20"/>
        </w:rPr>
        <w:t>niż</w:t>
      </w:r>
      <w:r w:rsidRPr="00A550E9">
        <w:rPr>
          <w:rFonts w:ascii="Verdana" w:eastAsia="Verdana" w:hAnsi="Verdana" w:cs="Verdana"/>
          <w:sz w:val="20"/>
        </w:rPr>
        <w:t xml:space="preserve"> </w:t>
      </w:r>
      <w:r w:rsidRPr="00A550E9">
        <w:rPr>
          <w:rFonts w:ascii="Verdana" w:hAnsi="Verdana" w:cs="Verdana"/>
          <w:sz w:val="20"/>
        </w:rPr>
        <w:t>60</w:t>
      </w:r>
      <w:r w:rsidRPr="00A550E9">
        <w:rPr>
          <w:rFonts w:ascii="Verdana" w:eastAsia="Verdana" w:hAnsi="Verdana" w:cs="Verdana"/>
          <w:sz w:val="20"/>
        </w:rPr>
        <w:t xml:space="preserve"> </w:t>
      </w:r>
      <w:r w:rsidRPr="00A550E9">
        <w:rPr>
          <w:rFonts w:ascii="Verdana" w:hAnsi="Verdana" w:cs="Verdana"/>
          <w:sz w:val="20"/>
        </w:rPr>
        <w:t>dni.</w:t>
      </w:r>
    </w:p>
    <w:p w:rsidR="00A7348A" w:rsidRPr="00A550E9" w:rsidRDefault="00A7348A" w:rsidP="00A550E9">
      <w:pPr>
        <w:pStyle w:val="Tekstpodstawowy"/>
        <w:numPr>
          <w:ilvl w:val="1"/>
          <w:numId w:val="2"/>
        </w:numPr>
        <w:spacing w:line="276" w:lineRule="auto"/>
        <w:jc w:val="both"/>
        <w:rPr>
          <w:rFonts w:ascii="Verdana" w:hAnsi="Verdana" w:cs="Verdana"/>
          <w:sz w:val="20"/>
        </w:rPr>
      </w:pPr>
      <w:r w:rsidRPr="00A550E9">
        <w:rPr>
          <w:rFonts w:ascii="Verdana" w:hAnsi="Verdana" w:cs="Verdana"/>
          <w:spacing w:val="4"/>
          <w:sz w:val="20"/>
        </w:rPr>
        <w:t>Przedłużenie</w:t>
      </w:r>
      <w:r w:rsidRPr="00A550E9">
        <w:rPr>
          <w:rFonts w:ascii="Verdana" w:eastAsia="Verdana" w:hAnsi="Verdana" w:cs="Verdana"/>
          <w:spacing w:val="4"/>
          <w:sz w:val="20"/>
        </w:rPr>
        <w:t xml:space="preserve"> </w:t>
      </w:r>
      <w:r w:rsidRPr="00A550E9">
        <w:rPr>
          <w:rFonts w:ascii="Verdana" w:hAnsi="Verdana" w:cs="Verdana"/>
          <w:spacing w:val="4"/>
          <w:sz w:val="20"/>
        </w:rPr>
        <w:t>okresu</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pacing w:val="4"/>
          <w:sz w:val="20"/>
        </w:rPr>
        <w:t>jest</w:t>
      </w:r>
      <w:r w:rsidRPr="00A550E9">
        <w:rPr>
          <w:rFonts w:ascii="Verdana" w:eastAsia="Verdana" w:hAnsi="Verdana" w:cs="Verdana"/>
          <w:spacing w:val="4"/>
          <w:sz w:val="20"/>
        </w:rPr>
        <w:t xml:space="preserve"> </w:t>
      </w:r>
      <w:r w:rsidRPr="00A550E9">
        <w:rPr>
          <w:rFonts w:ascii="Verdana" w:hAnsi="Verdana" w:cs="Verdana"/>
          <w:spacing w:val="4"/>
          <w:sz w:val="20"/>
        </w:rPr>
        <w:t>dopuszczalne</w:t>
      </w:r>
      <w:r w:rsidRPr="00A550E9">
        <w:rPr>
          <w:rFonts w:ascii="Verdana" w:eastAsia="Verdana" w:hAnsi="Verdana" w:cs="Verdana"/>
          <w:spacing w:val="4"/>
          <w:sz w:val="20"/>
        </w:rPr>
        <w:t xml:space="preserve"> </w:t>
      </w:r>
      <w:r w:rsidRPr="00A550E9">
        <w:rPr>
          <w:rFonts w:ascii="Verdana" w:hAnsi="Verdana" w:cs="Verdana"/>
          <w:spacing w:val="4"/>
          <w:sz w:val="20"/>
        </w:rPr>
        <w:t>tylko</w:t>
      </w:r>
      <w:r w:rsidRPr="00A550E9">
        <w:rPr>
          <w:rFonts w:ascii="Verdana" w:eastAsia="Verdana" w:hAnsi="Verdana" w:cs="Verdana"/>
          <w:spacing w:val="4"/>
          <w:sz w:val="20"/>
        </w:rPr>
        <w:t xml:space="preserve"> </w:t>
      </w:r>
      <w:r w:rsidRPr="00A550E9">
        <w:rPr>
          <w:rFonts w:ascii="Verdana" w:hAnsi="Verdana" w:cs="Verdana"/>
          <w:spacing w:val="4"/>
          <w:sz w:val="20"/>
        </w:rPr>
        <w:t>z</w:t>
      </w:r>
      <w:r w:rsidRPr="00A550E9">
        <w:rPr>
          <w:rFonts w:ascii="Verdana" w:eastAsia="Verdana" w:hAnsi="Verdana" w:cs="Verdana"/>
          <w:spacing w:val="4"/>
          <w:sz w:val="20"/>
        </w:rPr>
        <w:t xml:space="preserve"> </w:t>
      </w:r>
      <w:r w:rsidRPr="00A550E9">
        <w:rPr>
          <w:rFonts w:ascii="Verdana" w:hAnsi="Verdana" w:cs="Verdana"/>
          <w:spacing w:val="4"/>
          <w:sz w:val="20"/>
        </w:rPr>
        <w:t>jednoczesnym</w:t>
      </w:r>
      <w:r w:rsidRPr="00A550E9">
        <w:rPr>
          <w:rFonts w:ascii="Verdana" w:eastAsia="Verdana" w:hAnsi="Verdana" w:cs="Verdana"/>
          <w:spacing w:val="4"/>
          <w:sz w:val="20"/>
        </w:rPr>
        <w:t xml:space="preserve"> </w:t>
      </w:r>
      <w:r w:rsidRPr="00A550E9">
        <w:rPr>
          <w:rFonts w:ascii="Verdana" w:hAnsi="Verdana" w:cs="Verdana"/>
          <w:spacing w:val="4"/>
          <w:sz w:val="20"/>
        </w:rPr>
        <w:t>przedłużeniem</w:t>
      </w:r>
      <w:r w:rsidRPr="00A550E9">
        <w:rPr>
          <w:rFonts w:ascii="Verdana" w:eastAsia="Verdana" w:hAnsi="Verdana" w:cs="Verdana"/>
          <w:spacing w:val="4"/>
          <w:sz w:val="20"/>
        </w:rPr>
        <w:t xml:space="preserve"> </w:t>
      </w:r>
      <w:r w:rsidRPr="00A550E9">
        <w:rPr>
          <w:rFonts w:ascii="Verdana" w:hAnsi="Verdana" w:cs="Verdana"/>
          <w:spacing w:val="4"/>
          <w:sz w:val="20"/>
        </w:rPr>
        <w:t>okresu</w:t>
      </w:r>
      <w:r w:rsidRPr="00A550E9">
        <w:rPr>
          <w:rFonts w:ascii="Verdana" w:eastAsia="Verdana" w:hAnsi="Verdana" w:cs="Verdana"/>
          <w:spacing w:val="4"/>
          <w:sz w:val="20"/>
        </w:rPr>
        <w:t xml:space="preserve"> </w:t>
      </w:r>
      <w:r w:rsidRPr="00A550E9">
        <w:rPr>
          <w:rFonts w:ascii="Verdana" w:hAnsi="Verdana" w:cs="Verdana"/>
          <w:spacing w:val="4"/>
          <w:sz w:val="20"/>
        </w:rPr>
        <w:t>ważności</w:t>
      </w:r>
      <w:r w:rsidRPr="00A550E9">
        <w:rPr>
          <w:rFonts w:ascii="Verdana" w:eastAsia="Verdana" w:hAnsi="Verdana" w:cs="Verdana"/>
          <w:spacing w:val="4"/>
          <w:sz w:val="20"/>
        </w:rPr>
        <w:t xml:space="preserve"> </w:t>
      </w:r>
      <w:r w:rsidRPr="00A550E9">
        <w:rPr>
          <w:rFonts w:ascii="Verdana" w:hAnsi="Verdana" w:cs="Verdana"/>
          <w:spacing w:val="4"/>
          <w:sz w:val="20"/>
        </w:rPr>
        <w:t>wadium</w:t>
      </w:r>
      <w:r w:rsidRPr="00A550E9">
        <w:rPr>
          <w:rFonts w:ascii="Verdana" w:eastAsia="Verdana" w:hAnsi="Verdana" w:cs="Verdana"/>
          <w:spacing w:val="4"/>
          <w:sz w:val="20"/>
        </w:rPr>
        <w:t xml:space="preserve"> </w:t>
      </w:r>
      <w:r w:rsidRPr="00A550E9">
        <w:rPr>
          <w:rFonts w:ascii="Verdana" w:hAnsi="Verdana" w:cs="Verdana"/>
          <w:spacing w:val="4"/>
          <w:sz w:val="20"/>
        </w:rPr>
        <w:t>albo,</w:t>
      </w:r>
      <w:r w:rsidRPr="00A550E9">
        <w:rPr>
          <w:rFonts w:ascii="Verdana" w:eastAsia="Verdana" w:hAnsi="Verdana" w:cs="Verdana"/>
          <w:spacing w:val="4"/>
          <w:sz w:val="20"/>
        </w:rPr>
        <w:t xml:space="preserve"> </w:t>
      </w:r>
      <w:r w:rsidRPr="00A550E9">
        <w:rPr>
          <w:rFonts w:ascii="Verdana" w:hAnsi="Verdana" w:cs="Verdana"/>
          <w:spacing w:val="4"/>
          <w:sz w:val="20"/>
        </w:rPr>
        <w:t>jeżeli</w:t>
      </w:r>
      <w:r w:rsidRPr="00A550E9">
        <w:rPr>
          <w:rFonts w:ascii="Verdana" w:eastAsia="Verdana" w:hAnsi="Verdana" w:cs="Verdana"/>
          <w:spacing w:val="4"/>
          <w:sz w:val="20"/>
        </w:rPr>
        <w:t xml:space="preserve"> </w:t>
      </w:r>
      <w:r w:rsidRPr="00A550E9">
        <w:rPr>
          <w:rFonts w:ascii="Verdana" w:hAnsi="Verdana" w:cs="Verdana"/>
          <w:spacing w:val="4"/>
          <w:sz w:val="20"/>
        </w:rPr>
        <w:t>nie</w:t>
      </w:r>
      <w:r w:rsidRPr="00A550E9">
        <w:rPr>
          <w:rFonts w:ascii="Verdana" w:eastAsia="Verdana" w:hAnsi="Verdana" w:cs="Verdana"/>
          <w:spacing w:val="4"/>
          <w:sz w:val="20"/>
        </w:rPr>
        <w:t xml:space="preserve"> </w:t>
      </w:r>
      <w:r w:rsidRPr="00A550E9">
        <w:rPr>
          <w:rFonts w:ascii="Verdana" w:hAnsi="Verdana" w:cs="Verdana"/>
          <w:spacing w:val="4"/>
          <w:sz w:val="20"/>
        </w:rPr>
        <w:t>jest</w:t>
      </w:r>
      <w:r w:rsidRPr="00A550E9">
        <w:rPr>
          <w:rFonts w:ascii="Verdana" w:eastAsia="Verdana" w:hAnsi="Verdana" w:cs="Verdana"/>
          <w:spacing w:val="4"/>
          <w:sz w:val="20"/>
        </w:rPr>
        <w:t xml:space="preserve"> </w:t>
      </w:r>
      <w:r w:rsidRPr="00A550E9">
        <w:rPr>
          <w:rFonts w:ascii="Verdana" w:hAnsi="Verdana" w:cs="Verdana"/>
          <w:spacing w:val="4"/>
          <w:sz w:val="20"/>
        </w:rPr>
        <w:t>to</w:t>
      </w:r>
      <w:r w:rsidRPr="00A550E9">
        <w:rPr>
          <w:rFonts w:ascii="Verdana" w:eastAsia="Verdana" w:hAnsi="Verdana" w:cs="Verdana"/>
          <w:spacing w:val="4"/>
          <w:sz w:val="20"/>
        </w:rPr>
        <w:t xml:space="preserve"> </w:t>
      </w:r>
      <w:r w:rsidRPr="00A550E9">
        <w:rPr>
          <w:rFonts w:ascii="Verdana" w:hAnsi="Verdana" w:cs="Verdana"/>
          <w:spacing w:val="4"/>
          <w:sz w:val="20"/>
        </w:rPr>
        <w:t>możliwie,</w:t>
      </w:r>
      <w:r w:rsidRPr="00A550E9">
        <w:rPr>
          <w:rFonts w:ascii="Verdana" w:eastAsia="Verdana" w:hAnsi="Verdana" w:cs="Verdana"/>
          <w:spacing w:val="4"/>
          <w:sz w:val="20"/>
        </w:rPr>
        <w:t xml:space="preserve"> </w:t>
      </w:r>
      <w:r w:rsidRPr="00A550E9">
        <w:rPr>
          <w:rFonts w:ascii="Verdana" w:hAnsi="Verdana" w:cs="Verdana"/>
          <w:spacing w:val="4"/>
          <w:sz w:val="20"/>
        </w:rPr>
        <w:t>z</w:t>
      </w:r>
      <w:r w:rsidRPr="00A550E9">
        <w:rPr>
          <w:rFonts w:ascii="Verdana" w:eastAsia="Verdana" w:hAnsi="Verdana" w:cs="Verdana"/>
          <w:spacing w:val="4"/>
          <w:sz w:val="20"/>
        </w:rPr>
        <w:t xml:space="preserve"> </w:t>
      </w:r>
      <w:r w:rsidRPr="00A550E9">
        <w:rPr>
          <w:rFonts w:ascii="Verdana" w:hAnsi="Verdana" w:cs="Verdana"/>
          <w:spacing w:val="4"/>
          <w:sz w:val="20"/>
        </w:rPr>
        <w:t>wniesieniem</w:t>
      </w:r>
      <w:r w:rsidRPr="00A550E9">
        <w:rPr>
          <w:rFonts w:ascii="Verdana" w:eastAsia="Verdana" w:hAnsi="Verdana" w:cs="Verdana"/>
          <w:spacing w:val="4"/>
          <w:sz w:val="20"/>
        </w:rPr>
        <w:t xml:space="preserve"> </w:t>
      </w:r>
      <w:r w:rsidRPr="00A550E9">
        <w:rPr>
          <w:rFonts w:ascii="Verdana" w:hAnsi="Verdana" w:cs="Verdana"/>
          <w:spacing w:val="4"/>
          <w:sz w:val="20"/>
        </w:rPr>
        <w:t>nowego</w:t>
      </w:r>
      <w:r w:rsidRPr="00A550E9">
        <w:rPr>
          <w:rFonts w:ascii="Verdana" w:eastAsia="Verdana" w:hAnsi="Verdana" w:cs="Verdana"/>
          <w:spacing w:val="4"/>
          <w:sz w:val="20"/>
        </w:rPr>
        <w:t xml:space="preserve"> </w:t>
      </w:r>
      <w:r w:rsidRPr="00A550E9">
        <w:rPr>
          <w:rFonts w:ascii="Verdana" w:hAnsi="Verdana" w:cs="Verdana"/>
          <w:spacing w:val="4"/>
          <w:sz w:val="20"/>
        </w:rPr>
        <w:t>wadium</w:t>
      </w:r>
      <w:r w:rsidRPr="00A550E9">
        <w:rPr>
          <w:rFonts w:ascii="Verdana" w:eastAsia="Verdana" w:hAnsi="Verdana" w:cs="Verdana"/>
          <w:spacing w:val="4"/>
          <w:sz w:val="20"/>
        </w:rPr>
        <w:t xml:space="preserve"> </w:t>
      </w:r>
      <w:r w:rsidRPr="00A550E9">
        <w:rPr>
          <w:rFonts w:ascii="Verdana" w:hAnsi="Verdana" w:cs="Verdana"/>
          <w:spacing w:val="4"/>
          <w:sz w:val="20"/>
        </w:rPr>
        <w:t>na</w:t>
      </w:r>
      <w:r w:rsidRPr="00A550E9">
        <w:rPr>
          <w:rFonts w:ascii="Verdana" w:eastAsia="Verdana" w:hAnsi="Verdana" w:cs="Verdana"/>
          <w:spacing w:val="4"/>
          <w:sz w:val="20"/>
        </w:rPr>
        <w:t xml:space="preserve"> </w:t>
      </w:r>
      <w:r w:rsidRPr="00A550E9">
        <w:rPr>
          <w:rFonts w:ascii="Verdana" w:hAnsi="Verdana" w:cs="Verdana"/>
          <w:spacing w:val="4"/>
          <w:sz w:val="20"/>
        </w:rPr>
        <w:t>przedłużony</w:t>
      </w:r>
      <w:r w:rsidRPr="00A550E9">
        <w:rPr>
          <w:rFonts w:ascii="Verdana" w:eastAsia="Verdana" w:hAnsi="Verdana" w:cs="Verdana"/>
          <w:spacing w:val="4"/>
          <w:sz w:val="20"/>
        </w:rPr>
        <w:t xml:space="preserve"> </w:t>
      </w:r>
      <w:r w:rsidRPr="00A550E9">
        <w:rPr>
          <w:rFonts w:ascii="Verdana" w:hAnsi="Verdana" w:cs="Verdana"/>
          <w:spacing w:val="4"/>
          <w:sz w:val="20"/>
        </w:rPr>
        <w:t>okres</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z w:val="20"/>
        </w:rPr>
        <w:t>Jeżeli</w:t>
      </w:r>
      <w:r w:rsidRPr="00A550E9">
        <w:rPr>
          <w:rFonts w:ascii="Verdana" w:eastAsia="Verdana" w:hAnsi="Verdana" w:cs="Verdana"/>
          <w:sz w:val="20"/>
        </w:rPr>
        <w:t xml:space="preserve"> </w:t>
      </w:r>
      <w:r w:rsidRPr="00A550E9">
        <w:rPr>
          <w:rFonts w:ascii="Verdana" w:hAnsi="Verdana" w:cs="Verdana"/>
          <w:sz w:val="20"/>
        </w:rPr>
        <w:t>przedłużenie</w:t>
      </w:r>
      <w:r w:rsidRPr="00A550E9">
        <w:rPr>
          <w:rFonts w:ascii="Verdana" w:eastAsia="Verdana" w:hAnsi="Verdana" w:cs="Verdana"/>
          <w:sz w:val="20"/>
        </w:rPr>
        <w:t xml:space="preserve"> </w:t>
      </w:r>
      <w:r w:rsidRPr="00A550E9">
        <w:rPr>
          <w:rFonts w:ascii="Verdana" w:hAnsi="Verdana" w:cs="Verdana"/>
          <w:sz w:val="20"/>
        </w:rPr>
        <w:t>terminu</w:t>
      </w:r>
      <w:r w:rsidRPr="00A550E9">
        <w:rPr>
          <w:rFonts w:ascii="Verdana" w:eastAsia="Verdana" w:hAnsi="Verdana" w:cs="Verdana"/>
          <w:sz w:val="20"/>
        </w:rPr>
        <w:t xml:space="preserve"> </w:t>
      </w:r>
      <w:r w:rsidRPr="00A550E9">
        <w:rPr>
          <w:rFonts w:ascii="Verdana" w:hAnsi="Verdana" w:cs="Verdana"/>
          <w:sz w:val="20"/>
        </w:rPr>
        <w:t>związania</w:t>
      </w:r>
      <w:r w:rsidRPr="00A550E9">
        <w:rPr>
          <w:rFonts w:ascii="Verdana" w:eastAsia="Verdana" w:hAnsi="Verdana" w:cs="Verdana"/>
          <w:sz w:val="20"/>
        </w:rPr>
        <w:t xml:space="preserve"> </w:t>
      </w:r>
      <w:r w:rsidRPr="00A550E9">
        <w:rPr>
          <w:rFonts w:ascii="Verdana" w:hAnsi="Verdana" w:cs="Verdana"/>
          <w:sz w:val="20"/>
        </w:rPr>
        <w:t>ofertą</w:t>
      </w:r>
      <w:r w:rsidRPr="00A550E9">
        <w:rPr>
          <w:rFonts w:ascii="Verdana" w:eastAsia="Verdana" w:hAnsi="Verdana" w:cs="Verdana"/>
          <w:sz w:val="20"/>
        </w:rPr>
        <w:t xml:space="preserve"> </w:t>
      </w:r>
      <w:r w:rsidRPr="00A550E9">
        <w:rPr>
          <w:rFonts w:ascii="Verdana" w:hAnsi="Verdana" w:cs="Verdana"/>
          <w:sz w:val="20"/>
        </w:rPr>
        <w:t>dokonywane</w:t>
      </w:r>
      <w:r w:rsidRPr="00A550E9">
        <w:rPr>
          <w:rFonts w:ascii="Verdana" w:eastAsia="Verdana" w:hAnsi="Verdana" w:cs="Verdana"/>
          <w:sz w:val="20"/>
        </w:rPr>
        <w:t xml:space="preserve"> </w:t>
      </w:r>
      <w:r w:rsidRPr="00A550E9">
        <w:rPr>
          <w:rFonts w:ascii="Verdana" w:hAnsi="Verdana" w:cs="Verdana"/>
          <w:sz w:val="20"/>
        </w:rPr>
        <w:t>jest</w:t>
      </w:r>
      <w:r w:rsidRPr="00A550E9">
        <w:rPr>
          <w:rFonts w:ascii="Verdana" w:eastAsia="Verdana" w:hAnsi="Verdana" w:cs="Verdana"/>
          <w:sz w:val="20"/>
        </w:rPr>
        <w:t xml:space="preserve"> </w:t>
      </w:r>
      <w:r w:rsidRPr="00A550E9">
        <w:rPr>
          <w:rFonts w:ascii="Verdana" w:hAnsi="Verdana" w:cs="Verdana"/>
          <w:sz w:val="20"/>
        </w:rPr>
        <w:t>po</w:t>
      </w:r>
      <w:r w:rsidRPr="00A550E9">
        <w:rPr>
          <w:rFonts w:ascii="Verdana" w:eastAsia="Verdana" w:hAnsi="Verdana" w:cs="Verdana"/>
          <w:sz w:val="20"/>
        </w:rPr>
        <w:t xml:space="preserve"> </w:t>
      </w:r>
      <w:r w:rsidRPr="00A550E9">
        <w:rPr>
          <w:rFonts w:ascii="Verdana" w:hAnsi="Verdana" w:cs="Verdana"/>
          <w:sz w:val="20"/>
        </w:rPr>
        <w:t>wyborze</w:t>
      </w:r>
      <w:r w:rsidRPr="00A550E9">
        <w:rPr>
          <w:rFonts w:ascii="Verdana" w:eastAsia="Verdana" w:hAnsi="Verdana" w:cs="Verdana"/>
          <w:sz w:val="20"/>
        </w:rPr>
        <w:t xml:space="preserve"> </w:t>
      </w:r>
      <w:r w:rsidRPr="00A550E9">
        <w:rPr>
          <w:rFonts w:ascii="Verdana" w:hAnsi="Verdana" w:cs="Verdana"/>
          <w:sz w:val="20"/>
        </w:rPr>
        <w:t>oferty</w:t>
      </w:r>
      <w:r w:rsidRPr="00A550E9">
        <w:rPr>
          <w:rFonts w:ascii="Verdana" w:eastAsia="Verdana" w:hAnsi="Verdana" w:cs="Verdana"/>
          <w:sz w:val="20"/>
        </w:rPr>
        <w:t xml:space="preserve"> </w:t>
      </w:r>
      <w:r w:rsidRPr="00A550E9">
        <w:rPr>
          <w:rFonts w:ascii="Verdana" w:hAnsi="Verdana" w:cs="Verdana"/>
          <w:sz w:val="20"/>
        </w:rPr>
        <w:t>najkorzystniejszej,</w:t>
      </w:r>
      <w:r w:rsidRPr="00A550E9">
        <w:rPr>
          <w:rFonts w:ascii="Verdana" w:eastAsia="Verdana" w:hAnsi="Verdana" w:cs="Verdana"/>
          <w:sz w:val="20"/>
        </w:rPr>
        <w:t xml:space="preserve"> </w:t>
      </w:r>
      <w:r w:rsidRPr="00A550E9">
        <w:rPr>
          <w:rFonts w:ascii="Verdana" w:hAnsi="Verdana" w:cs="Verdana"/>
          <w:sz w:val="20"/>
        </w:rPr>
        <w:t>obowiązek</w:t>
      </w:r>
      <w:r w:rsidRPr="00A550E9">
        <w:rPr>
          <w:rFonts w:ascii="Verdana" w:eastAsia="Verdana" w:hAnsi="Verdana" w:cs="Verdana"/>
          <w:sz w:val="20"/>
        </w:rPr>
        <w:t xml:space="preserve"> </w:t>
      </w:r>
      <w:r w:rsidRPr="00A550E9">
        <w:rPr>
          <w:rFonts w:ascii="Verdana" w:hAnsi="Verdana" w:cs="Verdana"/>
          <w:sz w:val="20"/>
        </w:rPr>
        <w:t>wniesienia</w:t>
      </w:r>
      <w:r w:rsidRPr="00A550E9">
        <w:rPr>
          <w:rFonts w:ascii="Verdana" w:eastAsia="Verdana" w:hAnsi="Verdana" w:cs="Verdana"/>
          <w:sz w:val="20"/>
        </w:rPr>
        <w:t xml:space="preserve"> </w:t>
      </w:r>
      <w:r w:rsidRPr="00A550E9">
        <w:rPr>
          <w:rFonts w:ascii="Verdana" w:hAnsi="Verdana" w:cs="Verdana"/>
          <w:sz w:val="20"/>
        </w:rPr>
        <w:t>nowego</w:t>
      </w:r>
      <w:r w:rsidRPr="00A550E9">
        <w:rPr>
          <w:rFonts w:ascii="Verdana" w:eastAsia="Verdana" w:hAnsi="Verdana" w:cs="Verdana"/>
          <w:sz w:val="20"/>
        </w:rPr>
        <w:t xml:space="preserve"> </w:t>
      </w:r>
      <w:r w:rsidRPr="00A550E9">
        <w:rPr>
          <w:rFonts w:ascii="Verdana" w:hAnsi="Verdana" w:cs="Verdana"/>
          <w:sz w:val="20"/>
        </w:rPr>
        <w:t>wadium</w:t>
      </w:r>
      <w:r w:rsidRPr="00A550E9">
        <w:rPr>
          <w:rFonts w:ascii="Verdana" w:eastAsia="Verdana" w:hAnsi="Verdana" w:cs="Verdana"/>
          <w:sz w:val="20"/>
        </w:rPr>
        <w:t xml:space="preserve"> </w:t>
      </w:r>
      <w:r w:rsidRPr="00A550E9">
        <w:rPr>
          <w:rFonts w:ascii="Verdana" w:hAnsi="Verdana" w:cs="Verdana"/>
          <w:sz w:val="20"/>
        </w:rPr>
        <w:t>lub</w:t>
      </w:r>
      <w:r w:rsidRPr="00A550E9">
        <w:rPr>
          <w:rFonts w:ascii="Verdana" w:eastAsia="Verdana" w:hAnsi="Verdana" w:cs="Verdana"/>
          <w:sz w:val="20"/>
        </w:rPr>
        <w:t xml:space="preserve"> </w:t>
      </w:r>
      <w:r w:rsidRPr="00A550E9">
        <w:rPr>
          <w:rFonts w:ascii="Verdana" w:hAnsi="Verdana" w:cs="Verdana"/>
          <w:sz w:val="20"/>
        </w:rPr>
        <w:t>jego</w:t>
      </w:r>
      <w:r w:rsidRPr="00A550E9">
        <w:rPr>
          <w:rFonts w:ascii="Verdana" w:eastAsia="Verdana" w:hAnsi="Verdana" w:cs="Verdana"/>
          <w:sz w:val="20"/>
        </w:rPr>
        <w:t xml:space="preserve"> </w:t>
      </w:r>
      <w:r w:rsidRPr="00A550E9">
        <w:rPr>
          <w:rFonts w:ascii="Verdana" w:hAnsi="Verdana" w:cs="Verdana"/>
          <w:sz w:val="20"/>
        </w:rPr>
        <w:t>przedłużenia</w:t>
      </w:r>
      <w:r w:rsidRPr="00A550E9">
        <w:rPr>
          <w:rFonts w:ascii="Verdana" w:eastAsia="Verdana" w:hAnsi="Verdana" w:cs="Verdana"/>
          <w:sz w:val="20"/>
        </w:rPr>
        <w:t xml:space="preserve"> </w:t>
      </w:r>
      <w:r w:rsidRPr="00A550E9">
        <w:rPr>
          <w:rFonts w:ascii="Verdana" w:hAnsi="Verdana" w:cs="Verdana"/>
          <w:sz w:val="20"/>
        </w:rPr>
        <w:t>dotyczy</w:t>
      </w:r>
      <w:r w:rsidRPr="00A550E9">
        <w:rPr>
          <w:rFonts w:ascii="Verdana" w:eastAsia="Verdana" w:hAnsi="Verdana" w:cs="Verdana"/>
          <w:sz w:val="20"/>
        </w:rPr>
        <w:t xml:space="preserve"> </w:t>
      </w:r>
      <w:r w:rsidRPr="00A550E9">
        <w:rPr>
          <w:rFonts w:ascii="Verdana" w:hAnsi="Verdana" w:cs="Verdana"/>
          <w:sz w:val="20"/>
        </w:rPr>
        <w:t>jedynie</w:t>
      </w:r>
      <w:r w:rsidRPr="00A550E9">
        <w:rPr>
          <w:rFonts w:ascii="Verdana" w:eastAsia="Verdana" w:hAnsi="Verdana" w:cs="Verdana"/>
          <w:sz w:val="20"/>
        </w:rPr>
        <w:t xml:space="preserve"> </w:t>
      </w:r>
      <w:r w:rsidRPr="00A550E9">
        <w:rPr>
          <w:rFonts w:ascii="Verdana" w:hAnsi="Verdana" w:cs="Verdana"/>
          <w:sz w:val="20"/>
        </w:rPr>
        <w:t>wykonawcy,</w:t>
      </w:r>
      <w:r w:rsidRPr="00A550E9">
        <w:rPr>
          <w:rFonts w:ascii="Verdana" w:eastAsia="Verdana" w:hAnsi="Verdana" w:cs="Verdana"/>
          <w:sz w:val="20"/>
        </w:rPr>
        <w:t xml:space="preserve"> </w:t>
      </w:r>
      <w:r w:rsidRPr="00A550E9">
        <w:rPr>
          <w:rFonts w:ascii="Verdana" w:hAnsi="Verdana" w:cs="Verdana"/>
          <w:sz w:val="20"/>
        </w:rPr>
        <w:t>którego</w:t>
      </w:r>
      <w:r w:rsidRPr="00A550E9">
        <w:rPr>
          <w:rFonts w:ascii="Verdana" w:eastAsia="Verdana" w:hAnsi="Verdana" w:cs="Verdana"/>
          <w:sz w:val="20"/>
        </w:rPr>
        <w:t xml:space="preserve"> </w:t>
      </w:r>
      <w:r w:rsidRPr="00A550E9">
        <w:rPr>
          <w:rFonts w:ascii="Verdana" w:hAnsi="Verdana" w:cs="Verdana"/>
          <w:sz w:val="20"/>
        </w:rPr>
        <w:t>oferta</w:t>
      </w:r>
      <w:r w:rsidRPr="00A550E9">
        <w:rPr>
          <w:rFonts w:ascii="Verdana" w:eastAsia="Verdana" w:hAnsi="Verdana" w:cs="Verdana"/>
          <w:sz w:val="20"/>
        </w:rPr>
        <w:t xml:space="preserve"> </w:t>
      </w:r>
      <w:r w:rsidRPr="00A550E9">
        <w:rPr>
          <w:rFonts w:ascii="Verdana" w:hAnsi="Verdana" w:cs="Verdana"/>
          <w:sz w:val="20"/>
        </w:rPr>
        <w:t>została</w:t>
      </w:r>
      <w:r w:rsidRPr="00A550E9">
        <w:rPr>
          <w:rFonts w:ascii="Verdana" w:eastAsia="Verdana" w:hAnsi="Verdana" w:cs="Verdana"/>
          <w:sz w:val="20"/>
        </w:rPr>
        <w:t xml:space="preserve"> </w:t>
      </w:r>
      <w:r w:rsidRPr="00A550E9">
        <w:rPr>
          <w:rFonts w:ascii="Verdana" w:hAnsi="Verdana" w:cs="Verdana"/>
          <w:sz w:val="20"/>
        </w:rPr>
        <w:t>wybrana</w:t>
      </w:r>
      <w:r w:rsidRPr="00A550E9">
        <w:rPr>
          <w:rFonts w:ascii="Verdana" w:eastAsia="Verdana" w:hAnsi="Verdana" w:cs="Verdana"/>
          <w:sz w:val="20"/>
        </w:rPr>
        <w:t xml:space="preserve"> </w:t>
      </w:r>
      <w:r w:rsidRPr="00A550E9">
        <w:rPr>
          <w:rFonts w:ascii="Verdana" w:hAnsi="Verdana" w:cs="Verdana"/>
          <w:sz w:val="20"/>
        </w:rPr>
        <w:t>jako</w:t>
      </w:r>
      <w:r w:rsidRPr="00A550E9">
        <w:rPr>
          <w:rFonts w:ascii="Verdana" w:eastAsia="Verdana" w:hAnsi="Verdana" w:cs="Verdana"/>
          <w:sz w:val="20"/>
        </w:rPr>
        <w:t xml:space="preserve"> </w:t>
      </w:r>
      <w:r w:rsidRPr="00A550E9">
        <w:rPr>
          <w:rFonts w:ascii="Verdana" w:hAnsi="Verdana" w:cs="Verdana"/>
          <w:sz w:val="20"/>
        </w:rPr>
        <w:t>najkorzystniejsza.</w:t>
      </w:r>
    </w:p>
    <w:p w:rsidR="00A7348A" w:rsidRPr="00A550E9" w:rsidRDefault="00A7348A" w:rsidP="00A550E9">
      <w:pPr>
        <w:pStyle w:val="Tekstpodstawowy21"/>
        <w:numPr>
          <w:ilvl w:val="1"/>
          <w:numId w:val="2"/>
        </w:numPr>
        <w:spacing w:before="0" w:line="276" w:lineRule="auto"/>
        <w:rPr>
          <w:rFonts w:ascii="Verdana" w:hAnsi="Verdana"/>
          <w:b w:val="0"/>
          <w:sz w:val="20"/>
          <w:szCs w:val="20"/>
        </w:rPr>
      </w:pPr>
      <w:r w:rsidRPr="00A550E9">
        <w:rPr>
          <w:rFonts w:ascii="Verdana" w:hAnsi="Verdana"/>
          <w:b w:val="0"/>
          <w:sz w:val="20"/>
          <w:szCs w:val="20"/>
        </w:rPr>
        <w:t>W</w:t>
      </w:r>
      <w:r w:rsidRPr="00A550E9">
        <w:rPr>
          <w:rFonts w:ascii="Verdana" w:eastAsia="Verdana" w:hAnsi="Verdana"/>
          <w:b w:val="0"/>
          <w:sz w:val="20"/>
          <w:szCs w:val="20"/>
        </w:rPr>
        <w:t xml:space="preserve"> </w:t>
      </w:r>
      <w:r w:rsidRPr="00A550E9">
        <w:rPr>
          <w:rFonts w:ascii="Verdana" w:hAnsi="Verdana"/>
          <w:b w:val="0"/>
          <w:sz w:val="20"/>
          <w:szCs w:val="20"/>
        </w:rPr>
        <w:t>przypadku</w:t>
      </w:r>
      <w:r w:rsidRPr="00A550E9">
        <w:rPr>
          <w:rFonts w:ascii="Verdana" w:eastAsia="Verdana" w:hAnsi="Verdana"/>
          <w:b w:val="0"/>
          <w:sz w:val="20"/>
          <w:szCs w:val="20"/>
        </w:rPr>
        <w:t xml:space="preserve"> </w:t>
      </w:r>
      <w:r w:rsidRPr="00A550E9">
        <w:rPr>
          <w:rFonts w:ascii="Verdana" w:hAnsi="Verdana"/>
          <w:b w:val="0"/>
          <w:sz w:val="20"/>
          <w:szCs w:val="20"/>
        </w:rPr>
        <w:t>wniesienia</w:t>
      </w:r>
      <w:r w:rsidRPr="00A550E9">
        <w:rPr>
          <w:rFonts w:ascii="Verdana" w:eastAsia="Verdana" w:hAnsi="Verdana"/>
          <w:b w:val="0"/>
          <w:sz w:val="20"/>
          <w:szCs w:val="20"/>
        </w:rPr>
        <w:t xml:space="preserve"> </w:t>
      </w:r>
      <w:r w:rsidRPr="00A550E9">
        <w:rPr>
          <w:rFonts w:ascii="Verdana" w:hAnsi="Verdana"/>
          <w:b w:val="0"/>
          <w:sz w:val="20"/>
          <w:szCs w:val="20"/>
        </w:rPr>
        <w:t>odwołania</w:t>
      </w:r>
      <w:r w:rsidRPr="00A550E9">
        <w:rPr>
          <w:rFonts w:ascii="Verdana" w:eastAsia="Verdana" w:hAnsi="Verdana"/>
          <w:b w:val="0"/>
          <w:sz w:val="20"/>
          <w:szCs w:val="20"/>
        </w:rPr>
        <w:t xml:space="preserve"> </w:t>
      </w:r>
      <w:r w:rsidRPr="00A550E9">
        <w:rPr>
          <w:rFonts w:ascii="Verdana" w:hAnsi="Verdana"/>
          <w:b w:val="0"/>
          <w:sz w:val="20"/>
          <w:szCs w:val="20"/>
        </w:rPr>
        <w:t>po</w:t>
      </w:r>
      <w:r w:rsidRPr="00A550E9">
        <w:rPr>
          <w:rFonts w:ascii="Verdana" w:eastAsia="Verdana" w:hAnsi="Verdana"/>
          <w:b w:val="0"/>
          <w:sz w:val="20"/>
          <w:szCs w:val="20"/>
        </w:rPr>
        <w:t xml:space="preserve"> </w:t>
      </w:r>
      <w:r w:rsidRPr="00A550E9">
        <w:rPr>
          <w:rFonts w:ascii="Verdana" w:hAnsi="Verdana"/>
          <w:b w:val="0"/>
          <w:sz w:val="20"/>
          <w:szCs w:val="20"/>
        </w:rPr>
        <w:t>upływie</w:t>
      </w:r>
      <w:r w:rsidRPr="00A550E9">
        <w:rPr>
          <w:rFonts w:ascii="Verdana" w:eastAsia="Verdana" w:hAnsi="Verdana"/>
          <w:b w:val="0"/>
          <w:sz w:val="20"/>
          <w:szCs w:val="20"/>
        </w:rPr>
        <w:t xml:space="preserve"> </w:t>
      </w:r>
      <w:r w:rsidRPr="00A550E9">
        <w:rPr>
          <w:rFonts w:ascii="Verdana" w:hAnsi="Verdana"/>
          <w:b w:val="0"/>
          <w:sz w:val="20"/>
          <w:szCs w:val="20"/>
        </w:rPr>
        <w:t>terminu</w:t>
      </w:r>
      <w:r w:rsidRPr="00A550E9">
        <w:rPr>
          <w:rFonts w:ascii="Verdana" w:eastAsia="Verdana" w:hAnsi="Verdana"/>
          <w:b w:val="0"/>
          <w:sz w:val="20"/>
          <w:szCs w:val="20"/>
        </w:rPr>
        <w:t xml:space="preserve"> </w:t>
      </w:r>
      <w:r w:rsidRPr="00A550E9">
        <w:rPr>
          <w:rFonts w:ascii="Verdana" w:hAnsi="Verdana"/>
          <w:b w:val="0"/>
          <w:sz w:val="20"/>
          <w:szCs w:val="20"/>
        </w:rPr>
        <w:t>składania</w:t>
      </w:r>
      <w:r w:rsidRPr="00A550E9">
        <w:rPr>
          <w:rFonts w:ascii="Verdana" w:eastAsia="Verdana" w:hAnsi="Verdana"/>
          <w:b w:val="0"/>
          <w:sz w:val="20"/>
          <w:szCs w:val="20"/>
        </w:rPr>
        <w:t xml:space="preserve"> </w:t>
      </w:r>
      <w:r w:rsidRPr="00A550E9">
        <w:rPr>
          <w:rFonts w:ascii="Verdana" w:hAnsi="Verdana"/>
          <w:b w:val="0"/>
          <w:sz w:val="20"/>
          <w:szCs w:val="20"/>
        </w:rPr>
        <w:t>ofert</w:t>
      </w:r>
      <w:r w:rsidRPr="00A550E9">
        <w:rPr>
          <w:rFonts w:ascii="Verdana" w:eastAsia="Verdana" w:hAnsi="Verdana"/>
          <w:b w:val="0"/>
          <w:sz w:val="20"/>
          <w:szCs w:val="20"/>
        </w:rPr>
        <w:t xml:space="preserve"> </w:t>
      </w:r>
      <w:r w:rsidRPr="00A550E9">
        <w:rPr>
          <w:rFonts w:ascii="Verdana" w:hAnsi="Verdana"/>
          <w:b w:val="0"/>
          <w:sz w:val="20"/>
          <w:szCs w:val="20"/>
        </w:rPr>
        <w:t>bieg</w:t>
      </w:r>
      <w:r w:rsidRPr="00A550E9">
        <w:rPr>
          <w:rFonts w:ascii="Verdana" w:eastAsia="Verdana" w:hAnsi="Verdana"/>
          <w:b w:val="0"/>
          <w:sz w:val="20"/>
          <w:szCs w:val="20"/>
        </w:rPr>
        <w:t xml:space="preserve"> </w:t>
      </w:r>
      <w:r w:rsidRPr="00A550E9">
        <w:rPr>
          <w:rFonts w:ascii="Verdana" w:hAnsi="Verdana"/>
          <w:b w:val="0"/>
          <w:sz w:val="20"/>
          <w:szCs w:val="20"/>
        </w:rPr>
        <w:t>terminu</w:t>
      </w:r>
      <w:r w:rsidRPr="00A550E9">
        <w:rPr>
          <w:rFonts w:ascii="Verdana" w:eastAsia="Verdana" w:hAnsi="Verdana"/>
          <w:b w:val="0"/>
          <w:sz w:val="20"/>
          <w:szCs w:val="20"/>
        </w:rPr>
        <w:t xml:space="preserve"> </w:t>
      </w:r>
      <w:r w:rsidRPr="00A550E9">
        <w:rPr>
          <w:rFonts w:ascii="Verdana" w:hAnsi="Verdana"/>
          <w:b w:val="0"/>
          <w:sz w:val="20"/>
          <w:szCs w:val="20"/>
        </w:rPr>
        <w:t>związania</w:t>
      </w:r>
      <w:r w:rsidRPr="00A550E9">
        <w:rPr>
          <w:rFonts w:ascii="Verdana" w:eastAsia="Verdana" w:hAnsi="Verdana"/>
          <w:b w:val="0"/>
          <w:sz w:val="20"/>
          <w:szCs w:val="20"/>
        </w:rPr>
        <w:t xml:space="preserve"> </w:t>
      </w:r>
      <w:r w:rsidRPr="00A550E9">
        <w:rPr>
          <w:rFonts w:ascii="Verdana" w:hAnsi="Verdana"/>
          <w:b w:val="0"/>
          <w:sz w:val="20"/>
          <w:szCs w:val="20"/>
        </w:rPr>
        <w:t>ofertą</w:t>
      </w:r>
      <w:r w:rsidRPr="00A550E9">
        <w:rPr>
          <w:rFonts w:ascii="Verdana" w:eastAsia="Verdana" w:hAnsi="Verdana"/>
          <w:b w:val="0"/>
          <w:sz w:val="20"/>
          <w:szCs w:val="20"/>
        </w:rPr>
        <w:t xml:space="preserve"> </w:t>
      </w:r>
      <w:r w:rsidRPr="00A550E9">
        <w:rPr>
          <w:rFonts w:ascii="Verdana" w:hAnsi="Verdana"/>
          <w:b w:val="0"/>
          <w:sz w:val="20"/>
          <w:szCs w:val="20"/>
        </w:rPr>
        <w:t>ulegnie</w:t>
      </w:r>
      <w:r w:rsidRPr="00A550E9">
        <w:rPr>
          <w:rFonts w:ascii="Verdana" w:eastAsia="Verdana" w:hAnsi="Verdana"/>
          <w:b w:val="0"/>
          <w:sz w:val="20"/>
          <w:szCs w:val="20"/>
        </w:rPr>
        <w:t xml:space="preserve"> </w:t>
      </w:r>
      <w:r w:rsidRPr="00A550E9">
        <w:rPr>
          <w:rFonts w:ascii="Verdana" w:hAnsi="Verdana"/>
          <w:b w:val="0"/>
          <w:sz w:val="20"/>
          <w:szCs w:val="20"/>
        </w:rPr>
        <w:t>zawieszeniu</w:t>
      </w:r>
      <w:r w:rsidRPr="00A550E9">
        <w:rPr>
          <w:rFonts w:ascii="Verdana" w:eastAsia="Verdana" w:hAnsi="Verdana"/>
          <w:b w:val="0"/>
          <w:sz w:val="20"/>
          <w:szCs w:val="20"/>
        </w:rPr>
        <w:t xml:space="preserve"> </w:t>
      </w:r>
      <w:r w:rsidRPr="00A550E9">
        <w:rPr>
          <w:rFonts w:ascii="Verdana" w:hAnsi="Verdana"/>
          <w:b w:val="0"/>
          <w:sz w:val="20"/>
          <w:szCs w:val="20"/>
        </w:rPr>
        <w:t>do</w:t>
      </w:r>
      <w:r w:rsidRPr="00A550E9">
        <w:rPr>
          <w:rFonts w:ascii="Verdana" w:eastAsia="Verdana" w:hAnsi="Verdana"/>
          <w:b w:val="0"/>
          <w:sz w:val="20"/>
          <w:szCs w:val="20"/>
        </w:rPr>
        <w:t xml:space="preserve"> </w:t>
      </w:r>
      <w:r w:rsidRPr="00A550E9">
        <w:rPr>
          <w:rFonts w:ascii="Verdana" w:hAnsi="Verdana"/>
          <w:b w:val="0"/>
          <w:sz w:val="20"/>
          <w:szCs w:val="20"/>
        </w:rPr>
        <w:t>czasu</w:t>
      </w:r>
      <w:r w:rsidRPr="00A550E9">
        <w:rPr>
          <w:rFonts w:ascii="Verdana" w:eastAsia="Verdana" w:hAnsi="Verdana"/>
          <w:b w:val="0"/>
          <w:sz w:val="20"/>
          <w:szCs w:val="20"/>
        </w:rPr>
        <w:t xml:space="preserve"> </w:t>
      </w:r>
      <w:r w:rsidRPr="00A550E9">
        <w:rPr>
          <w:rFonts w:ascii="Verdana" w:hAnsi="Verdana"/>
          <w:b w:val="0"/>
          <w:sz w:val="20"/>
          <w:szCs w:val="20"/>
        </w:rPr>
        <w:t>ogłoszenia</w:t>
      </w:r>
      <w:r w:rsidRPr="00A550E9">
        <w:rPr>
          <w:rFonts w:ascii="Verdana" w:eastAsia="Verdana" w:hAnsi="Verdana"/>
          <w:b w:val="0"/>
          <w:sz w:val="20"/>
          <w:szCs w:val="20"/>
        </w:rPr>
        <w:t xml:space="preserve"> </w:t>
      </w:r>
      <w:r w:rsidRPr="00A550E9">
        <w:rPr>
          <w:rFonts w:ascii="Verdana" w:hAnsi="Verdana"/>
          <w:b w:val="0"/>
          <w:sz w:val="20"/>
          <w:szCs w:val="20"/>
        </w:rPr>
        <w:t>przez</w:t>
      </w:r>
      <w:r w:rsidRPr="00A550E9">
        <w:rPr>
          <w:rFonts w:ascii="Verdana" w:eastAsia="Verdana" w:hAnsi="Verdana"/>
          <w:b w:val="0"/>
          <w:sz w:val="20"/>
          <w:szCs w:val="20"/>
        </w:rPr>
        <w:t xml:space="preserve"> </w:t>
      </w:r>
      <w:r w:rsidRPr="00A550E9">
        <w:rPr>
          <w:rFonts w:ascii="Verdana" w:hAnsi="Verdana"/>
          <w:b w:val="0"/>
          <w:sz w:val="20"/>
          <w:szCs w:val="20"/>
        </w:rPr>
        <w:t>Krajową</w:t>
      </w:r>
      <w:r w:rsidRPr="00A550E9">
        <w:rPr>
          <w:rFonts w:ascii="Verdana" w:eastAsia="Verdana" w:hAnsi="Verdana"/>
          <w:b w:val="0"/>
          <w:sz w:val="20"/>
          <w:szCs w:val="20"/>
        </w:rPr>
        <w:t xml:space="preserve"> </w:t>
      </w:r>
      <w:r w:rsidRPr="00A550E9">
        <w:rPr>
          <w:rFonts w:ascii="Verdana" w:hAnsi="Verdana"/>
          <w:b w:val="0"/>
          <w:sz w:val="20"/>
          <w:szCs w:val="20"/>
        </w:rPr>
        <w:t>Izbę</w:t>
      </w:r>
      <w:r w:rsidRPr="00A550E9">
        <w:rPr>
          <w:rFonts w:ascii="Verdana" w:eastAsia="Verdana" w:hAnsi="Verdana"/>
          <w:b w:val="0"/>
          <w:sz w:val="20"/>
          <w:szCs w:val="20"/>
        </w:rPr>
        <w:t xml:space="preserve"> </w:t>
      </w:r>
      <w:r w:rsidRPr="00A550E9">
        <w:rPr>
          <w:rFonts w:ascii="Verdana" w:hAnsi="Verdana"/>
          <w:b w:val="0"/>
          <w:sz w:val="20"/>
          <w:szCs w:val="20"/>
        </w:rPr>
        <w:t>Odwoławczą</w:t>
      </w:r>
      <w:r w:rsidRPr="00A550E9">
        <w:rPr>
          <w:rFonts w:ascii="Verdana" w:eastAsia="Verdana" w:hAnsi="Verdana"/>
          <w:b w:val="0"/>
          <w:sz w:val="20"/>
          <w:szCs w:val="20"/>
        </w:rPr>
        <w:t xml:space="preserve"> </w:t>
      </w:r>
      <w:r w:rsidRPr="00A550E9">
        <w:rPr>
          <w:rFonts w:ascii="Verdana" w:hAnsi="Verdana"/>
          <w:b w:val="0"/>
          <w:sz w:val="20"/>
          <w:szCs w:val="20"/>
        </w:rPr>
        <w:t>orzeczenia.</w:t>
      </w:r>
    </w:p>
    <w:p w:rsidR="007E3233" w:rsidRPr="00A550E9" w:rsidRDefault="007E3233" w:rsidP="00A550E9">
      <w:pPr>
        <w:pStyle w:val="Tekstpodstawowy21"/>
        <w:spacing w:before="0" w:line="276" w:lineRule="auto"/>
        <w:rPr>
          <w:rFonts w:ascii="Verdana" w:hAnsi="Verdana"/>
          <w:b w:val="0"/>
          <w:sz w:val="20"/>
          <w:szCs w:val="20"/>
        </w:rPr>
      </w:pPr>
    </w:p>
    <w:p w:rsidR="00A7348A" w:rsidRPr="00A550E9" w:rsidRDefault="00A7348A" w:rsidP="00A550E9">
      <w:pPr>
        <w:pStyle w:val="Tekstpodstawowy"/>
        <w:spacing w:line="276" w:lineRule="auto"/>
        <w:jc w:val="both"/>
        <w:rPr>
          <w:rFonts w:ascii="Verdana" w:hAnsi="Verdana" w:cs="Verdana"/>
          <w:spacing w:val="4"/>
          <w:sz w:val="20"/>
        </w:rPr>
      </w:pPr>
      <w:r w:rsidRPr="00A550E9">
        <w:rPr>
          <w:rFonts w:ascii="Verdana" w:hAnsi="Verdana" w:cs="Verdana"/>
          <w:b/>
          <w:sz w:val="20"/>
        </w:rPr>
        <w:t>15.</w:t>
      </w:r>
      <w:r w:rsidRPr="00A550E9">
        <w:rPr>
          <w:rFonts w:ascii="Verdana" w:eastAsia="Verdana" w:hAnsi="Verdana" w:cs="Verdana"/>
          <w:b/>
          <w:sz w:val="20"/>
        </w:rPr>
        <w:t xml:space="preserve">  </w:t>
      </w:r>
      <w:r w:rsidRPr="00A550E9">
        <w:rPr>
          <w:rFonts w:ascii="Verdana" w:hAnsi="Verdana" w:cs="Verdana"/>
          <w:b/>
          <w:sz w:val="20"/>
        </w:rPr>
        <w:t>KRYTERIA</w:t>
      </w:r>
      <w:r w:rsidRPr="00A550E9">
        <w:rPr>
          <w:rFonts w:ascii="Verdana" w:eastAsia="Verdana" w:hAnsi="Verdana" w:cs="Verdana"/>
          <w:b/>
          <w:sz w:val="20"/>
        </w:rPr>
        <w:t xml:space="preserve"> </w:t>
      </w:r>
      <w:r w:rsidRPr="00A550E9">
        <w:rPr>
          <w:rFonts w:ascii="Verdana" w:hAnsi="Verdana" w:cs="Verdana"/>
          <w:b/>
          <w:sz w:val="20"/>
        </w:rPr>
        <w:t>WYBORU</w:t>
      </w:r>
      <w:r w:rsidRPr="00A550E9">
        <w:rPr>
          <w:rFonts w:ascii="Verdana" w:eastAsia="Verdana" w:hAnsi="Verdana" w:cs="Verdana"/>
          <w:b/>
          <w:sz w:val="20"/>
        </w:rPr>
        <w:t xml:space="preserve"> </w:t>
      </w:r>
      <w:r w:rsidR="00B07531" w:rsidRPr="00A550E9">
        <w:rPr>
          <w:rFonts w:ascii="Verdana" w:hAnsi="Verdana" w:cs="Verdana"/>
          <w:b/>
          <w:sz w:val="20"/>
        </w:rPr>
        <w:t>OFERTY</w:t>
      </w:r>
    </w:p>
    <w:p w:rsidR="00A7348A" w:rsidRPr="00A550E9" w:rsidRDefault="00A7348A" w:rsidP="00A550E9">
      <w:pPr>
        <w:pStyle w:val="Tekstpodstawowy"/>
        <w:spacing w:line="276" w:lineRule="auto"/>
        <w:jc w:val="both"/>
        <w:rPr>
          <w:rFonts w:ascii="Verdana" w:hAnsi="Verdana" w:cs="Verdana"/>
          <w:spacing w:val="4"/>
          <w:sz w:val="20"/>
        </w:rPr>
      </w:pPr>
    </w:p>
    <w:p w:rsidR="00B440A1" w:rsidRPr="00A550E9" w:rsidRDefault="00B440A1" w:rsidP="00A550E9">
      <w:pPr>
        <w:pStyle w:val="Tekstpodstawowy32"/>
        <w:numPr>
          <w:ilvl w:val="0"/>
          <w:numId w:val="32"/>
        </w:numPr>
        <w:tabs>
          <w:tab w:val="left" w:pos="567"/>
          <w:tab w:val="left" w:pos="851"/>
        </w:tabs>
        <w:spacing w:before="0" w:line="276" w:lineRule="auto"/>
        <w:ind w:left="0" w:firstLine="567"/>
        <w:rPr>
          <w:rFonts w:ascii="Verdana" w:hAnsi="Verdana"/>
          <w:b/>
          <w:i w:val="0"/>
          <w:spacing w:val="4"/>
          <w:sz w:val="20"/>
          <w:szCs w:val="20"/>
        </w:rPr>
      </w:pPr>
      <w:r w:rsidRPr="00A550E9">
        <w:rPr>
          <w:rFonts w:ascii="Verdana" w:hAnsi="Verdana"/>
          <w:b/>
          <w:i w:val="0"/>
          <w:spacing w:val="-1"/>
          <w:sz w:val="20"/>
          <w:szCs w:val="20"/>
        </w:rPr>
        <w:t>Kryterium cena</w:t>
      </w:r>
      <w:r w:rsidRPr="00A550E9">
        <w:rPr>
          <w:rFonts w:ascii="Verdana" w:eastAsia="Verdana" w:hAnsi="Verdana"/>
          <w:b/>
          <w:i w:val="0"/>
          <w:spacing w:val="-1"/>
          <w:sz w:val="20"/>
          <w:szCs w:val="20"/>
        </w:rPr>
        <w:t xml:space="preserve"> (C) - </w:t>
      </w:r>
      <w:r w:rsidRPr="00A550E9">
        <w:rPr>
          <w:rFonts w:ascii="Verdana" w:hAnsi="Verdana"/>
          <w:b/>
          <w:i w:val="0"/>
          <w:spacing w:val="4"/>
          <w:sz w:val="20"/>
          <w:szCs w:val="20"/>
        </w:rPr>
        <w:t>waga 100%</w:t>
      </w:r>
    </w:p>
    <w:p w:rsidR="00B440A1" w:rsidRPr="00A550E9" w:rsidRDefault="00B440A1" w:rsidP="00A550E9">
      <w:pPr>
        <w:pStyle w:val="Tekstpodstawowy32"/>
        <w:spacing w:before="0" w:line="276" w:lineRule="auto"/>
        <w:ind w:firstLine="567"/>
        <w:rPr>
          <w:rFonts w:ascii="Verdana" w:hAnsi="Verdana"/>
          <w:b/>
          <w:i w:val="0"/>
          <w:spacing w:val="4"/>
          <w:sz w:val="20"/>
          <w:szCs w:val="20"/>
          <w:u w:val="single"/>
        </w:rPr>
      </w:pPr>
    </w:p>
    <w:p w:rsidR="00B440A1" w:rsidRPr="00A550E9" w:rsidRDefault="00B440A1" w:rsidP="00A550E9">
      <w:pPr>
        <w:pStyle w:val="Tekstpodstawowy32"/>
        <w:spacing w:before="0" w:line="276" w:lineRule="auto"/>
        <w:ind w:left="567"/>
        <w:rPr>
          <w:rFonts w:ascii="Verdana" w:hAnsi="Verdana"/>
          <w:i w:val="0"/>
          <w:spacing w:val="-1"/>
          <w:sz w:val="20"/>
          <w:szCs w:val="20"/>
        </w:rPr>
      </w:pPr>
      <w:r w:rsidRPr="00A550E9">
        <w:rPr>
          <w:rFonts w:ascii="Verdana" w:hAnsi="Verdana"/>
          <w:i w:val="0"/>
          <w:spacing w:val="-1"/>
          <w:sz w:val="20"/>
          <w:szCs w:val="20"/>
        </w:rPr>
        <w:t>Kryterium będzie rozpatrywane na podstawie ceny brutto za wykonanie przedmiotu zamówienia, podanej przez Wykonawcę w ofercie.</w:t>
      </w:r>
    </w:p>
    <w:p w:rsidR="00990F91" w:rsidRDefault="00990F91" w:rsidP="00A550E9">
      <w:pPr>
        <w:pStyle w:val="Tekstpodstawowy32"/>
        <w:spacing w:before="0" w:line="276" w:lineRule="auto"/>
        <w:ind w:firstLine="567"/>
        <w:rPr>
          <w:rFonts w:ascii="Verdana" w:hAnsi="Verdana"/>
          <w:i w:val="0"/>
          <w:spacing w:val="-1"/>
          <w:sz w:val="20"/>
          <w:szCs w:val="20"/>
        </w:rPr>
      </w:pPr>
    </w:p>
    <w:p w:rsidR="00990F91" w:rsidRDefault="00990F91" w:rsidP="00A550E9">
      <w:pPr>
        <w:pStyle w:val="Tekstpodstawowy32"/>
        <w:spacing w:before="0" w:line="276" w:lineRule="auto"/>
        <w:ind w:firstLine="567"/>
        <w:rPr>
          <w:rFonts w:ascii="Verdana" w:hAnsi="Verdana"/>
          <w:i w:val="0"/>
          <w:spacing w:val="-1"/>
          <w:sz w:val="20"/>
          <w:szCs w:val="20"/>
        </w:rPr>
      </w:pPr>
    </w:p>
    <w:p w:rsidR="00B440A1" w:rsidRPr="00A550E9" w:rsidRDefault="00B440A1" w:rsidP="00A550E9">
      <w:pPr>
        <w:pStyle w:val="Tekstpodstawowy32"/>
        <w:spacing w:before="0" w:line="276" w:lineRule="auto"/>
        <w:ind w:firstLine="567"/>
        <w:rPr>
          <w:rFonts w:ascii="Verdana" w:hAnsi="Verdana"/>
          <w:i w:val="0"/>
          <w:spacing w:val="-1"/>
          <w:sz w:val="20"/>
          <w:szCs w:val="20"/>
        </w:rPr>
      </w:pPr>
      <w:r w:rsidRPr="00A550E9">
        <w:rPr>
          <w:rFonts w:ascii="Verdana" w:hAnsi="Verdana"/>
          <w:i w:val="0"/>
          <w:spacing w:val="-1"/>
          <w:sz w:val="20"/>
          <w:szCs w:val="20"/>
        </w:rPr>
        <w:lastRenderedPageBreak/>
        <w:t>Zamawiający przyzna punkty na podstawie poniższego wzoru:</w:t>
      </w:r>
    </w:p>
    <w:p w:rsidR="00A550E9" w:rsidRDefault="00B440A1" w:rsidP="00A550E9">
      <w:pPr>
        <w:autoSpaceDE w:val="0"/>
        <w:autoSpaceDN w:val="0"/>
        <w:adjustRightInd w:val="0"/>
        <w:spacing w:line="276" w:lineRule="auto"/>
        <w:ind w:firstLine="567"/>
        <w:rPr>
          <w:rFonts w:ascii="Verdana" w:hAnsi="Verdana" w:cs="Arial"/>
          <w:bCs/>
          <w:sz w:val="20"/>
          <w:szCs w:val="20"/>
          <w:lang w:eastAsia="pl-PL"/>
        </w:rPr>
      </w:pPr>
      <w:r w:rsidRPr="00A550E9">
        <w:rPr>
          <w:rFonts w:ascii="Verdana" w:hAnsi="Verdana" w:cs="Arial"/>
          <w:bCs/>
          <w:sz w:val="20"/>
          <w:szCs w:val="20"/>
          <w:lang w:eastAsia="pl-PL"/>
        </w:rPr>
        <w:tab/>
      </w:r>
      <w:r w:rsidRPr="00A550E9">
        <w:rPr>
          <w:rFonts w:ascii="Verdana" w:hAnsi="Verdana" w:cs="Arial"/>
          <w:bCs/>
          <w:sz w:val="20"/>
          <w:szCs w:val="20"/>
          <w:lang w:eastAsia="pl-PL"/>
        </w:rPr>
        <w:tab/>
      </w:r>
    </w:p>
    <w:p w:rsidR="00B440A1" w:rsidRPr="00A550E9" w:rsidRDefault="00B440A1" w:rsidP="00A550E9">
      <w:pPr>
        <w:autoSpaceDE w:val="0"/>
        <w:autoSpaceDN w:val="0"/>
        <w:adjustRightInd w:val="0"/>
        <w:spacing w:line="276" w:lineRule="auto"/>
        <w:ind w:left="1440" w:firstLine="720"/>
        <w:rPr>
          <w:rFonts w:ascii="Verdana" w:hAnsi="Verdana" w:cs="Arial"/>
          <w:bCs/>
          <w:sz w:val="20"/>
          <w:szCs w:val="20"/>
          <w:lang w:eastAsia="pl-PL"/>
        </w:rPr>
      </w:pPr>
      <w:r w:rsidRPr="00A550E9">
        <w:rPr>
          <w:rFonts w:ascii="Verdana" w:hAnsi="Verdana"/>
          <w:spacing w:val="-1"/>
          <w:sz w:val="20"/>
          <w:szCs w:val="20"/>
        </w:rPr>
        <w:t xml:space="preserve">C </w:t>
      </w:r>
      <w:r w:rsidRPr="00A550E9">
        <w:rPr>
          <w:rFonts w:ascii="Verdana" w:hAnsi="Verdana"/>
          <w:spacing w:val="-1"/>
          <w:sz w:val="20"/>
          <w:szCs w:val="20"/>
          <w:vertAlign w:val="subscript"/>
        </w:rPr>
        <w:t>min</w:t>
      </w:r>
    </w:p>
    <w:p w:rsidR="00B440A1" w:rsidRPr="00A550E9" w:rsidRDefault="00B440A1" w:rsidP="00A550E9">
      <w:pPr>
        <w:autoSpaceDE w:val="0"/>
        <w:autoSpaceDN w:val="0"/>
        <w:adjustRightInd w:val="0"/>
        <w:spacing w:line="276" w:lineRule="auto"/>
        <w:ind w:firstLine="567"/>
        <w:rPr>
          <w:rFonts w:ascii="Verdana" w:hAnsi="Verdana" w:cs="Arial"/>
          <w:bCs/>
          <w:sz w:val="20"/>
          <w:szCs w:val="20"/>
          <w:lang w:eastAsia="pl-PL"/>
        </w:rPr>
      </w:pPr>
      <w:r w:rsidRPr="00A550E9">
        <w:rPr>
          <w:rFonts w:ascii="Verdana" w:hAnsi="Verdana"/>
          <w:spacing w:val="-1"/>
          <w:sz w:val="20"/>
          <w:szCs w:val="20"/>
        </w:rPr>
        <w:t>C=</w:t>
      </w:r>
      <w:r w:rsidRPr="00A550E9">
        <w:rPr>
          <w:rFonts w:ascii="Verdana" w:hAnsi="Verdana" w:cs="Arial"/>
          <w:bCs/>
          <w:sz w:val="20"/>
          <w:szCs w:val="20"/>
          <w:lang w:eastAsia="pl-PL"/>
        </w:rPr>
        <w:tab/>
        <w:t>_________________</w:t>
      </w:r>
      <w:r w:rsidRPr="00A550E9">
        <w:rPr>
          <w:rFonts w:ascii="Verdana" w:hAnsi="Verdana"/>
          <w:spacing w:val="-1"/>
          <w:sz w:val="20"/>
          <w:szCs w:val="20"/>
        </w:rPr>
        <w:t xml:space="preserve"> x</w:t>
      </w:r>
      <w:r w:rsidRPr="00A550E9">
        <w:rPr>
          <w:rFonts w:ascii="Verdana" w:eastAsia="Verdana" w:hAnsi="Verdana"/>
          <w:spacing w:val="-1"/>
          <w:sz w:val="20"/>
          <w:szCs w:val="20"/>
        </w:rPr>
        <w:t xml:space="preserve"> 100 </w:t>
      </w:r>
      <w:proofErr w:type="spellStart"/>
      <w:r w:rsidRPr="00A550E9">
        <w:rPr>
          <w:rFonts w:ascii="Verdana" w:hAnsi="Verdana"/>
          <w:spacing w:val="-1"/>
          <w:sz w:val="20"/>
          <w:szCs w:val="20"/>
        </w:rPr>
        <w:t>pkt</w:t>
      </w:r>
      <w:proofErr w:type="spellEnd"/>
    </w:p>
    <w:p w:rsidR="00B440A1" w:rsidRPr="00A550E9" w:rsidRDefault="00B440A1" w:rsidP="00A550E9">
      <w:pPr>
        <w:pStyle w:val="Tekstpodstawowy21"/>
        <w:spacing w:before="0" w:line="276" w:lineRule="auto"/>
        <w:ind w:firstLine="567"/>
        <w:rPr>
          <w:rFonts w:ascii="Verdana" w:eastAsia="Verdana" w:hAnsi="Verdana"/>
          <w:b w:val="0"/>
          <w:spacing w:val="-1"/>
          <w:sz w:val="20"/>
          <w:szCs w:val="20"/>
          <w:vertAlign w:val="subscript"/>
        </w:rPr>
      </w:pPr>
      <w:r w:rsidRPr="00A550E9">
        <w:rPr>
          <w:rFonts w:ascii="Verdana" w:hAnsi="Verdana"/>
          <w:b w:val="0"/>
          <w:spacing w:val="-1"/>
          <w:sz w:val="20"/>
          <w:szCs w:val="20"/>
        </w:rPr>
        <w:tab/>
      </w:r>
      <w:r w:rsidRPr="00A550E9">
        <w:rPr>
          <w:rFonts w:ascii="Verdana" w:hAnsi="Verdana"/>
          <w:b w:val="0"/>
          <w:spacing w:val="-1"/>
          <w:sz w:val="20"/>
          <w:szCs w:val="20"/>
        </w:rPr>
        <w:tab/>
      </w:r>
      <w:r w:rsidR="00A550E9">
        <w:rPr>
          <w:rFonts w:ascii="Verdana" w:hAnsi="Verdana"/>
          <w:b w:val="0"/>
          <w:spacing w:val="-1"/>
          <w:sz w:val="20"/>
          <w:szCs w:val="20"/>
        </w:rPr>
        <w:tab/>
      </w:r>
      <w:r w:rsidRPr="00A550E9">
        <w:rPr>
          <w:rFonts w:ascii="Verdana" w:hAnsi="Verdana"/>
          <w:b w:val="0"/>
          <w:spacing w:val="-1"/>
          <w:sz w:val="20"/>
          <w:szCs w:val="20"/>
        </w:rPr>
        <w:t>C</w:t>
      </w:r>
      <w:r w:rsidRPr="00A550E9">
        <w:rPr>
          <w:rFonts w:ascii="Verdana" w:hAnsi="Verdana"/>
          <w:b w:val="0"/>
          <w:spacing w:val="-1"/>
          <w:sz w:val="20"/>
          <w:szCs w:val="20"/>
          <w:vertAlign w:val="subscript"/>
        </w:rPr>
        <w:t>o</w:t>
      </w:r>
    </w:p>
    <w:p w:rsidR="00B440A1" w:rsidRPr="00A550E9" w:rsidRDefault="00B440A1" w:rsidP="00A550E9">
      <w:pPr>
        <w:pStyle w:val="Tekstpodstawowy21"/>
        <w:spacing w:before="0" w:line="276" w:lineRule="auto"/>
        <w:ind w:firstLine="567"/>
        <w:rPr>
          <w:rFonts w:ascii="Verdana" w:hAnsi="Verdana"/>
          <w:b w:val="0"/>
          <w:sz w:val="20"/>
          <w:szCs w:val="20"/>
        </w:rPr>
      </w:pPr>
    </w:p>
    <w:p w:rsidR="00B440A1" w:rsidRPr="00A550E9" w:rsidRDefault="00B440A1" w:rsidP="00A550E9">
      <w:pPr>
        <w:pStyle w:val="Tekstpodstawowy21"/>
        <w:spacing w:before="0" w:line="276" w:lineRule="auto"/>
        <w:ind w:firstLine="567"/>
        <w:rPr>
          <w:rFonts w:ascii="Verdana" w:hAnsi="Verdana"/>
          <w:b w:val="0"/>
          <w:sz w:val="20"/>
          <w:szCs w:val="20"/>
        </w:rPr>
      </w:pPr>
      <w:r w:rsidRPr="00A550E9">
        <w:rPr>
          <w:rFonts w:ascii="Verdana" w:hAnsi="Verdana"/>
          <w:b w:val="0"/>
          <w:spacing w:val="-8"/>
          <w:sz w:val="20"/>
          <w:szCs w:val="20"/>
        </w:rPr>
        <w:t>gdzie:</w:t>
      </w:r>
    </w:p>
    <w:p w:rsidR="00B440A1" w:rsidRPr="00A550E9" w:rsidRDefault="00B440A1" w:rsidP="00A550E9">
      <w:pPr>
        <w:pStyle w:val="Tekstpodstawowy21"/>
        <w:spacing w:before="0" w:line="276" w:lineRule="auto"/>
        <w:ind w:firstLine="567"/>
        <w:rPr>
          <w:rFonts w:ascii="Verdana" w:hAnsi="Verdana"/>
          <w:b w:val="0"/>
          <w:sz w:val="20"/>
          <w:szCs w:val="20"/>
        </w:rPr>
      </w:pPr>
      <w:proofErr w:type="spellStart"/>
      <w:r w:rsidRPr="00A550E9">
        <w:rPr>
          <w:rFonts w:ascii="Verdana" w:hAnsi="Verdana"/>
          <w:b w:val="0"/>
          <w:spacing w:val="-1"/>
          <w:sz w:val="20"/>
          <w:szCs w:val="20"/>
        </w:rPr>
        <w:t>C</w:t>
      </w:r>
      <w:r w:rsidRPr="00A550E9">
        <w:rPr>
          <w:rFonts w:ascii="Verdana" w:hAnsi="Verdana"/>
          <w:b w:val="0"/>
          <w:spacing w:val="-1"/>
          <w:sz w:val="20"/>
          <w:szCs w:val="20"/>
          <w:vertAlign w:val="subscript"/>
        </w:rPr>
        <w:t>min</w:t>
      </w:r>
      <w:proofErr w:type="spellEnd"/>
      <w:r w:rsidRPr="00A550E9">
        <w:rPr>
          <w:rFonts w:ascii="Verdana" w:eastAsia="Verdana" w:hAnsi="Verdana"/>
          <w:b w:val="0"/>
          <w:spacing w:val="-1"/>
          <w:sz w:val="20"/>
          <w:szCs w:val="20"/>
        </w:rPr>
        <w:t xml:space="preserve">– </w:t>
      </w:r>
      <w:r w:rsidRPr="00A550E9">
        <w:rPr>
          <w:rFonts w:ascii="Verdana" w:hAnsi="Verdana"/>
          <w:b w:val="0"/>
          <w:spacing w:val="-8"/>
          <w:sz w:val="20"/>
          <w:szCs w:val="20"/>
        </w:rPr>
        <w:t xml:space="preserve">cena brutto oferty </w:t>
      </w:r>
      <w:r w:rsidRPr="00A550E9">
        <w:rPr>
          <w:rFonts w:ascii="Verdana" w:hAnsi="Verdana"/>
          <w:b w:val="0"/>
          <w:spacing w:val="-1"/>
          <w:sz w:val="20"/>
          <w:szCs w:val="20"/>
        </w:rPr>
        <w:t>najtańszej,</w:t>
      </w:r>
    </w:p>
    <w:p w:rsidR="00B440A1" w:rsidRPr="00A550E9" w:rsidRDefault="00B440A1" w:rsidP="00A550E9">
      <w:pPr>
        <w:pStyle w:val="Tekstpodstawowy21"/>
        <w:spacing w:before="0" w:line="276" w:lineRule="auto"/>
        <w:ind w:firstLine="567"/>
        <w:rPr>
          <w:rFonts w:ascii="Verdana" w:hAnsi="Verdana"/>
          <w:b w:val="0"/>
          <w:spacing w:val="-8"/>
          <w:sz w:val="20"/>
          <w:szCs w:val="20"/>
        </w:rPr>
      </w:pPr>
      <w:r w:rsidRPr="00A550E9">
        <w:rPr>
          <w:rFonts w:ascii="Verdana" w:hAnsi="Verdana"/>
          <w:b w:val="0"/>
          <w:spacing w:val="-1"/>
          <w:sz w:val="20"/>
          <w:szCs w:val="20"/>
        </w:rPr>
        <w:t>C</w:t>
      </w:r>
      <w:r w:rsidRPr="00A550E9">
        <w:rPr>
          <w:rFonts w:ascii="Verdana" w:hAnsi="Verdana"/>
          <w:b w:val="0"/>
          <w:spacing w:val="-1"/>
          <w:sz w:val="20"/>
          <w:szCs w:val="20"/>
          <w:vertAlign w:val="subscript"/>
        </w:rPr>
        <w:t>o</w:t>
      </w:r>
      <w:r w:rsidRPr="00A550E9">
        <w:rPr>
          <w:rFonts w:ascii="Verdana" w:eastAsia="Verdana" w:hAnsi="Verdana"/>
          <w:b w:val="0"/>
          <w:spacing w:val="-1"/>
          <w:sz w:val="20"/>
          <w:szCs w:val="20"/>
        </w:rPr>
        <w:t xml:space="preserve"> –</w:t>
      </w:r>
      <w:r w:rsidRPr="00A550E9">
        <w:rPr>
          <w:rFonts w:ascii="Verdana" w:hAnsi="Verdana"/>
          <w:b w:val="0"/>
          <w:spacing w:val="-8"/>
          <w:sz w:val="20"/>
          <w:szCs w:val="20"/>
        </w:rPr>
        <w:t>cena brutto oferty ocenianej.</w:t>
      </w:r>
    </w:p>
    <w:p w:rsidR="00B440A1" w:rsidRPr="00A550E9" w:rsidRDefault="00B440A1" w:rsidP="00A550E9">
      <w:pPr>
        <w:pStyle w:val="Tekstpodstawowy21"/>
        <w:spacing w:before="0" w:line="276" w:lineRule="auto"/>
        <w:jc w:val="left"/>
        <w:rPr>
          <w:rFonts w:ascii="Verdana" w:hAnsi="Verdana"/>
          <w:b w:val="0"/>
          <w:bCs w:val="0"/>
          <w:sz w:val="20"/>
          <w:szCs w:val="20"/>
        </w:rPr>
      </w:pPr>
    </w:p>
    <w:p w:rsidR="00B440A1" w:rsidRPr="00A550E9" w:rsidRDefault="00B440A1" w:rsidP="00A550E9">
      <w:pPr>
        <w:pStyle w:val="Tekstpodstawowy21"/>
        <w:spacing w:before="0" w:line="276" w:lineRule="auto"/>
        <w:ind w:left="851" w:hanging="851"/>
        <w:jc w:val="left"/>
        <w:rPr>
          <w:rFonts w:ascii="Verdana" w:hAnsi="Verdana"/>
          <w:b w:val="0"/>
          <w:bCs w:val="0"/>
          <w:sz w:val="20"/>
          <w:szCs w:val="20"/>
        </w:rPr>
      </w:pPr>
      <w:r w:rsidRPr="00A550E9">
        <w:rPr>
          <w:rFonts w:ascii="Verdana" w:hAnsi="Verdana"/>
          <w:bCs w:val="0"/>
          <w:sz w:val="20"/>
          <w:szCs w:val="20"/>
        </w:rPr>
        <w:t>15.2.</w:t>
      </w:r>
      <w:r w:rsidRPr="00A550E9">
        <w:rPr>
          <w:rFonts w:ascii="Verdana" w:hAnsi="Verdana"/>
          <w:b w:val="0"/>
          <w:bCs w:val="0"/>
          <w:sz w:val="20"/>
          <w:szCs w:val="20"/>
        </w:rPr>
        <w:t xml:space="preserve"> </w:t>
      </w:r>
      <w:r w:rsidR="00A550E9">
        <w:rPr>
          <w:rFonts w:ascii="Verdana" w:hAnsi="Verdana"/>
          <w:b w:val="0"/>
          <w:bCs w:val="0"/>
          <w:sz w:val="20"/>
          <w:szCs w:val="20"/>
        </w:rPr>
        <w:t xml:space="preserve">   </w:t>
      </w:r>
      <w:r w:rsidRPr="00A550E9">
        <w:rPr>
          <w:rFonts w:ascii="Verdana" w:hAnsi="Verdana"/>
          <w:b w:val="0"/>
          <w:bCs w:val="0"/>
          <w:sz w:val="20"/>
          <w:szCs w:val="20"/>
        </w:rPr>
        <w:t xml:space="preserve">Zamawiający dokona wyboru oferty tego z Wykonawców, która uzyska w wyniku oceny </w:t>
      </w:r>
      <w:r w:rsidR="00A550E9">
        <w:rPr>
          <w:rFonts w:ascii="Verdana" w:hAnsi="Verdana"/>
          <w:b w:val="0"/>
          <w:bCs w:val="0"/>
          <w:sz w:val="20"/>
          <w:szCs w:val="20"/>
        </w:rPr>
        <w:t xml:space="preserve">    </w:t>
      </w:r>
      <w:r w:rsidRPr="00A550E9">
        <w:rPr>
          <w:rFonts w:ascii="Verdana" w:hAnsi="Verdana"/>
          <w:b w:val="0"/>
          <w:bCs w:val="0"/>
          <w:sz w:val="20"/>
          <w:szCs w:val="20"/>
        </w:rPr>
        <w:t>najwyższą liczbę punktów.</w:t>
      </w:r>
    </w:p>
    <w:p w:rsidR="00343BC3" w:rsidRPr="00A550E9" w:rsidRDefault="00343BC3" w:rsidP="00A550E9">
      <w:pPr>
        <w:pStyle w:val="Tekstpodstawowy21"/>
        <w:spacing w:before="0" w:line="276" w:lineRule="auto"/>
        <w:jc w:val="left"/>
        <w:rPr>
          <w:rFonts w:ascii="Verdana" w:hAnsi="Verdana"/>
          <w:sz w:val="20"/>
          <w:szCs w:val="20"/>
        </w:rPr>
      </w:pPr>
    </w:p>
    <w:p w:rsidR="00A7348A" w:rsidRPr="00A550E9" w:rsidRDefault="00A7348A" w:rsidP="00A550E9">
      <w:pPr>
        <w:numPr>
          <w:ilvl w:val="0"/>
          <w:numId w:val="5"/>
        </w:numPr>
        <w:tabs>
          <w:tab w:val="clear" w:pos="360"/>
          <w:tab w:val="num" w:pos="709"/>
        </w:tabs>
        <w:spacing w:line="276" w:lineRule="auto"/>
        <w:ind w:left="709" w:hanging="709"/>
        <w:rPr>
          <w:rFonts w:ascii="Verdana" w:hAnsi="Verdana"/>
          <w:sz w:val="20"/>
          <w:szCs w:val="20"/>
        </w:rPr>
      </w:pPr>
      <w:r w:rsidRPr="00A550E9">
        <w:rPr>
          <w:rFonts w:ascii="Verdana" w:hAnsi="Verdana"/>
          <w:b/>
          <w:spacing w:val="2"/>
          <w:position w:val="2"/>
          <w:sz w:val="20"/>
          <w:szCs w:val="20"/>
        </w:rPr>
        <w:t>INFORMACJE</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O</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FORMALNOŚCIACH,</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JAKICH</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NALEŻY</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DOPEŁNIĆ</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PO</w:t>
      </w:r>
      <w:r w:rsidR="0019679F" w:rsidRPr="00A550E9">
        <w:rPr>
          <w:rFonts w:ascii="Verdana" w:eastAsia="Verdana" w:hAnsi="Verdana"/>
          <w:b/>
          <w:spacing w:val="2"/>
          <w:position w:val="2"/>
          <w:sz w:val="20"/>
          <w:szCs w:val="20"/>
        </w:rPr>
        <w:t xml:space="preserve"> </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WYBORZE</w:t>
      </w:r>
      <w:r w:rsidRPr="00A550E9">
        <w:rPr>
          <w:rFonts w:ascii="Verdana" w:eastAsia="Verdana" w:hAnsi="Verdana"/>
          <w:b/>
          <w:spacing w:val="2"/>
          <w:position w:val="2"/>
          <w:sz w:val="20"/>
          <w:szCs w:val="20"/>
        </w:rPr>
        <w:t xml:space="preserve"> </w:t>
      </w:r>
      <w:r w:rsid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OFERTY</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W</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CELU</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ZAWARCIA</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UMOWY.</w:t>
      </w:r>
    </w:p>
    <w:p w:rsidR="00847D63" w:rsidRPr="00A550E9" w:rsidRDefault="00A550E9" w:rsidP="00A550E9">
      <w:pPr>
        <w:pStyle w:val="Akapitzlist"/>
        <w:spacing w:before="120"/>
        <w:ind w:left="360" w:hanging="360"/>
        <w:jc w:val="both"/>
        <w:rPr>
          <w:rFonts w:ascii="Verdana" w:hAnsi="Verdana"/>
          <w:sz w:val="20"/>
          <w:szCs w:val="20"/>
        </w:rPr>
      </w:pPr>
      <w:r>
        <w:rPr>
          <w:rFonts w:ascii="Verdana" w:hAnsi="Verdana"/>
          <w:sz w:val="20"/>
          <w:szCs w:val="20"/>
        </w:rPr>
        <w:t xml:space="preserve">       </w:t>
      </w:r>
      <w:r w:rsidR="00847D63" w:rsidRPr="00A550E9">
        <w:rPr>
          <w:rFonts w:ascii="Verdana" w:hAnsi="Verdana"/>
          <w:sz w:val="20"/>
          <w:szCs w:val="20"/>
        </w:rPr>
        <w:tab/>
        <w:t xml:space="preserve">Umowa zostanie zawarta zgodnie ze wzorem stanowiącym </w:t>
      </w:r>
      <w:r w:rsidR="00847D63" w:rsidRPr="00A550E9">
        <w:rPr>
          <w:rFonts w:ascii="Verdana" w:hAnsi="Verdana"/>
          <w:b/>
          <w:sz w:val="20"/>
          <w:szCs w:val="20"/>
        </w:rPr>
        <w:t>załącznik 4</w:t>
      </w:r>
      <w:r w:rsidR="00847D63" w:rsidRPr="00A550E9">
        <w:rPr>
          <w:rFonts w:ascii="Verdana" w:hAnsi="Verdana"/>
          <w:sz w:val="20"/>
          <w:szCs w:val="20"/>
        </w:rPr>
        <w:t xml:space="preserve"> </w:t>
      </w:r>
      <w:r w:rsidR="006F458F" w:rsidRPr="00A550E9">
        <w:rPr>
          <w:rFonts w:ascii="Verdana" w:hAnsi="Verdana"/>
          <w:sz w:val="20"/>
          <w:szCs w:val="20"/>
        </w:rPr>
        <w:t xml:space="preserve">do </w:t>
      </w:r>
      <w:proofErr w:type="spellStart"/>
      <w:r w:rsidR="006F458F" w:rsidRPr="00A550E9">
        <w:rPr>
          <w:rFonts w:ascii="Verdana" w:hAnsi="Verdana"/>
          <w:sz w:val="20"/>
          <w:szCs w:val="20"/>
        </w:rPr>
        <w:t>siwz</w:t>
      </w:r>
      <w:proofErr w:type="spellEnd"/>
    </w:p>
    <w:p w:rsidR="00A7348A" w:rsidRPr="00A550E9" w:rsidRDefault="00A7348A" w:rsidP="00A550E9">
      <w:pPr>
        <w:numPr>
          <w:ilvl w:val="0"/>
          <w:numId w:val="5"/>
        </w:numPr>
        <w:spacing w:line="276" w:lineRule="auto"/>
        <w:rPr>
          <w:rStyle w:val="tekstdokbold"/>
          <w:rFonts w:ascii="Verdana" w:eastAsia="Verdana" w:hAnsi="Verdana"/>
          <w:b w:val="0"/>
          <w:sz w:val="20"/>
          <w:szCs w:val="20"/>
        </w:rPr>
      </w:pPr>
      <w:r w:rsidRPr="00A550E9">
        <w:rPr>
          <w:rStyle w:val="tekstdokbold"/>
          <w:rFonts w:ascii="Verdana" w:hAnsi="Verdana"/>
          <w:sz w:val="20"/>
          <w:szCs w:val="20"/>
        </w:rPr>
        <w:t>ZABEZPIECZENIE</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NALEŻYTEGO</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WYKONANIA</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UMOWY</w:t>
      </w:r>
    </w:p>
    <w:p w:rsidR="00A824B4" w:rsidRPr="00A550E9" w:rsidRDefault="00347249" w:rsidP="00A550E9">
      <w:pPr>
        <w:spacing w:line="276" w:lineRule="auto"/>
        <w:ind w:firstLine="720"/>
        <w:jc w:val="both"/>
        <w:rPr>
          <w:rFonts w:ascii="Verdana" w:hAnsi="Verdana"/>
          <w:b/>
          <w:spacing w:val="4"/>
          <w:sz w:val="20"/>
          <w:szCs w:val="20"/>
        </w:rPr>
      </w:pPr>
      <w:r w:rsidRPr="00A550E9">
        <w:rPr>
          <w:rFonts w:ascii="Verdana" w:hAnsi="Verdana"/>
          <w:b/>
          <w:spacing w:val="4"/>
          <w:sz w:val="20"/>
          <w:szCs w:val="20"/>
        </w:rPr>
        <w:t xml:space="preserve">Nie dotyczy </w:t>
      </w:r>
    </w:p>
    <w:p w:rsidR="00347249" w:rsidRPr="00A550E9" w:rsidRDefault="00347249" w:rsidP="00A550E9">
      <w:pPr>
        <w:spacing w:line="276" w:lineRule="auto"/>
        <w:jc w:val="both"/>
        <w:rPr>
          <w:rFonts w:ascii="Verdana" w:hAnsi="Verdana"/>
          <w:b/>
          <w:spacing w:val="4"/>
          <w:sz w:val="20"/>
          <w:szCs w:val="20"/>
        </w:rPr>
      </w:pPr>
    </w:p>
    <w:p w:rsidR="00A7348A" w:rsidRPr="00A550E9" w:rsidRDefault="00A7348A" w:rsidP="00A550E9">
      <w:pPr>
        <w:spacing w:line="276" w:lineRule="auto"/>
        <w:jc w:val="both"/>
        <w:rPr>
          <w:rFonts w:ascii="Verdana" w:eastAsia="Verdana" w:hAnsi="Verdana"/>
          <w:sz w:val="20"/>
          <w:szCs w:val="20"/>
        </w:rPr>
      </w:pPr>
      <w:r w:rsidRPr="00A550E9">
        <w:rPr>
          <w:rFonts w:ascii="Verdana" w:hAnsi="Verdana"/>
          <w:b/>
          <w:spacing w:val="4"/>
          <w:sz w:val="20"/>
          <w:szCs w:val="20"/>
        </w:rPr>
        <w:t>18.</w:t>
      </w:r>
      <w:r w:rsidRPr="00A550E9">
        <w:rPr>
          <w:rFonts w:ascii="Verdana" w:eastAsia="Verdana" w:hAnsi="Verdana"/>
          <w:b/>
          <w:spacing w:val="4"/>
          <w:sz w:val="20"/>
          <w:szCs w:val="20"/>
        </w:rPr>
        <w:t xml:space="preserve"> </w:t>
      </w:r>
      <w:r w:rsidRPr="00A550E9">
        <w:rPr>
          <w:rFonts w:ascii="Verdana" w:hAnsi="Verdana"/>
          <w:b/>
          <w:spacing w:val="4"/>
          <w:sz w:val="20"/>
          <w:szCs w:val="20"/>
        </w:rPr>
        <w:tab/>
        <w:t>POUCZENIE</w:t>
      </w:r>
      <w:r w:rsidRPr="00A550E9">
        <w:rPr>
          <w:rFonts w:ascii="Verdana" w:eastAsia="Verdana" w:hAnsi="Verdana"/>
          <w:b/>
          <w:spacing w:val="4"/>
          <w:sz w:val="20"/>
          <w:szCs w:val="20"/>
        </w:rPr>
        <w:t xml:space="preserve"> </w:t>
      </w:r>
      <w:r w:rsidRPr="00A550E9">
        <w:rPr>
          <w:rFonts w:ascii="Verdana" w:hAnsi="Verdana"/>
          <w:b/>
          <w:spacing w:val="4"/>
          <w:sz w:val="20"/>
          <w:szCs w:val="20"/>
        </w:rPr>
        <w:t>O</w:t>
      </w:r>
      <w:r w:rsidRPr="00A550E9">
        <w:rPr>
          <w:rFonts w:ascii="Verdana" w:eastAsia="Verdana" w:hAnsi="Verdana"/>
          <w:b/>
          <w:spacing w:val="4"/>
          <w:sz w:val="20"/>
          <w:szCs w:val="20"/>
        </w:rPr>
        <w:t xml:space="preserve"> </w:t>
      </w:r>
      <w:r w:rsidRPr="00A550E9">
        <w:rPr>
          <w:rFonts w:ascii="Verdana" w:hAnsi="Verdana"/>
          <w:b/>
          <w:spacing w:val="4"/>
          <w:sz w:val="20"/>
          <w:szCs w:val="20"/>
        </w:rPr>
        <w:t>ŚRODKACH</w:t>
      </w:r>
      <w:r w:rsidRPr="00A550E9">
        <w:rPr>
          <w:rFonts w:ascii="Verdana" w:eastAsia="Verdana" w:hAnsi="Verdana"/>
          <w:b/>
          <w:spacing w:val="4"/>
          <w:sz w:val="20"/>
          <w:szCs w:val="20"/>
        </w:rPr>
        <w:t xml:space="preserve"> </w:t>
      </w:r>
      <w:r w:rsidRPr="00A550E9">
        <w:rPr>
          <w:rFonts w:ascii="Verdana" w:hAnsi="Verdana"/>
          <w:b/>
          <w:spacing w:val="4"/>
          <w:sz w:val="20"/>
          <w:szCs w:val="20"/>
        </w:rPr>
        <w:t>OCHRONY</w:t>
      </w:r>
      <w:r w:rsidRPr="00A550E9">
        <w:rPr>
          <w:rFonts w:ascii="Verdana" w:eastAsia="Verdana" w:hAnsi="Verdana"/>
          <w:b/>
          <w:spacing w:val="4"/>
          <w:sz w:val="20"/>
          <w:szCs w:val="20"/>
        </w:rPr>
        <w:t xml:space="preserve"> </w:t>
      </w:r>
      <w:r w:rsidRPr="00A550E9">
        <w:rPr>
          <w:rFonts w:ascii="Verdana" w:hAnsi="Verdana"/>
          <w:b/>
          <w:spacing w:val="4"/>
          <w:sz w:val="20"/>
          <w:szCs w:val="20"/>
        </w:rPr>
        <w:t>PRAWNEJ</w:t>
      </w:r>
    </w:p>
    <w:p w:rsidR="00A7348A" w:rsidRPr="00A550E9" w:rsidRDefault="00A7348A" w:rsidP="00A550E9">
      <w:pPr>
        <w:spacing w:before="120" w:line="276" w:lineRule="auto"/>
        <w:jc w:val="both"/>
        <w:rPr>
          <w:rFonts w:ascii="Verdana" w:hAnsi="Verdana"/>
          <w:sz w:val="20"/>
          <w:szCs w:val="20"/>
          <w:u w:val="single"/>
        </w:rPr>
      </w:pPr>
      <w:r w:rsidRPr="00A550E9">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A550E9" w:rsidRDefault="00A7348A" w:rsidP="00A550E9">
      <w:pPr>
        <w:spacing w:line="276" w:lineRule="auto"/>
        <w:jc w:val="both"/>
        <w:rPr>
          <w:rFonts w:ascii="Verdana" w:hAnsi="Verdana"/>
          <w:sz w:val="20"/>
          <w:szCs w:val="20"/>
        </w:rPr>
      </w:pPr>
      <w:r w:rsidRPr="00A550E9">
        <w:rPr>
          <w:rFonts w:ascii="Verdana" w:hAnsi="Verdana"/>
          <w:sz w:val="20"/>
          <w:szCs w:val="20"/>
          <w:u w:val="single"/>
        </w:rPr>
        <w:t>Odwołanie</w:t>
      </w:r>
    </w:p>
    <w:p w:rsidR="00A7348A" w:rsidRPr="00A550E9" w:rsidRDefault="00A7348A"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w:t>
      </w:r>
      <w:r w:rsidRPr="00A550E9">
        <w:rPr>
          <w:rFonts w:ascii="Verdana" w:eastAsia="Verdana" w:hAnsi="Verdana"/>
          <w:sz w:val="20"/>
          <w:szCs w:val="20"/>
        </w:rPr>
        <w:t xml:space="preserve"> </w:t>
      </w:r>
      <w:r w:rsidRPr="00A550E9">
        <w:rPr>
          <w:rFonts w:ascii="Verdana" w:hAnsi="Verdana"/>
          <w:sz w:val="20"/>
          <w:szCs w:val="20"/>
        </w:rPr>
        <w:t>przysługuje</w:t>
      </w:r>
      <w:r w:rsidRPr="00A550E9">
        <w:rPr>
          <w:rFonts w:ascii="Verdana" w:eastAsia="Verdana" w:hAnsi="Verdana"/>
          <w:sz w:val="20"/>
          <w:szCs w:val="20"/>
        </w:rPr>
        <w:t xml:space="preserve"> </w:t>
      </w:r>
      <w:r w:rsidRPr="00A550E9">
        <w:rPr>
          <w:rFonts w:ascii="Verdana" w:hAnsi="Verdana"/>
          <w:sz w:val="20"/>
          <w:szCs w:val="20"/>
        </w:rPr>
        <w:t>wyłącznie</w:t>
      </w:r>
      <w:r w:rsidRPr="00A550E9">
        <w:rPr>
          <w:rFonts w:ascii="Verdana" w:eastAsia="Verdana" w:hAnsi="Verdana"/>
          <w:sz w:val="20"/>
          <w:szCs w:val="20"/>
        </w:rPr>
        <w:t xml:space="preserve"> </w:t>
      </w:r>
      <w:r w:rsidRPr="00A550E9">
        <w:rPr>
          <w:rFonts w:ascii="Verdana" w:hAnsi="Verdana"/>
          <w:sz w:val="20"/>
          <w:szCs w:val="20"/>
        </w:rPr>
        <w:t>od</w:t>
      </w:r>
      <w:r w:rsidRPr="00A550E9">
        <w:rPr>
          <w:rFonts w:ascii="Verdana" w:eastAsia="Verdana" w:hAnsi="Verdana"/>
          <w:sz w:val="20"/>
          <w:szCs w:val="20"/>
        </w:rPr>
        <w:t xml:space="preserve"> </w:t>
      </w:r>
      <w:r w:rsidRPr="00A550E9">
        <w:rPr>
          <w:rFonts w:ascii="Verdana" w:hAnsi="Verdana"/>
          <w:sz w:val="20"/>
          <w:szCs w:val="20"/>
        </w:rPr>
        <w:t>niezgodnej</w:t>
      </w:r>
      <w:r w:rsidRPr="00A550E9">
        <w:rPr>
          <w:rFonts w:ascii="Verdana" w:eastAsia="Verdana" w:hAnsi="Verdana"/>
          <w:sz w:val="20"/>
          <w:szCs w:val="20"/>
        </w:rPr>
        <w:t xml:space="preserve"> </w:t>
      </w:r>
      <w:r w:rsidRPr="00A550E9">
        <w:rPr>
          <w:rFonts w:ascii="Verdana" w:hAnsi="Verdana"/>
          <w:sz w:val="20"/>
          <w:szCs w:val="20"/>
        </w:rPr>
        <w:t>z</w:t>
      </w:r>
      <w:r w:rsidRPr="00A550E9">
        <w:rPr>
          <w:rFonts w:ascii="Verdana" w:eastAsia="Verdana" w:hAnsi="Verdana"/>
          <w:sz w:val="20"/>
          <w:szCs w:val="20"/>
        </w:rPr>
        <w:t xml:space="preserve"> </w:t>
      </w:r>
      <w:r w:rsidRPr="00A550E9">
        <w:rPr>
          <w:rFonts w:ascii="Verdana" w:hAnsi="Verdana"/>
          <w:sz w:val="20"/>
          <w:szCs w:val="20"/>
        </w:rPr>
        <w:t>przepisami</w:t>
      </w:r>
      <w:r w:rsidRPr="00A550E9">
        <w:rPr>
          <w:rFonts w:ascii="Verdana" w:eastAsia="Verdana" w:hAnsi="Verdana"/>
          <w:sz w:val="20"/>
          <w:szCs w:val="20"/>
        </w:rPr>
        <w:t xml:space="preserve"> </w:t>
      </w:r>
      <w:r w:rsidRPr="00A550E9">
        <w:rPr>
          <w:rFonts w:ascii="Verdana" w:hAnsi="Verdana"/>
          <w:sz w:val="20"/>
          <w:szCs w:val="20"/>
        </w:rPr>
        <w:t>ustawy</w:t>
      </w:r>
      <w:r w:rsidRPr="00A550E9">
        <w:rPr>
          <w:rFonts w:ascii="Verdana" w:eastAsia="Verdana" w:hAnsi="Verdana"/>
          <w:sz w:val="20"/>
          <w:szCs w:val="20"/>
        </w:rPr>
        <w:t xml:space="preserve"> </w:t>
      </w:r>
      <w:r w:rsidRPr="00A550E9">
        <w:rPr>
          <w:rFonts w:ascii="Verdana" w:hAnsi="Verdana"/>
          <w:sz w:val="20"/>
          <w:szCs w:val="20"/>
        </w:rPr>
        <w:t>czynności</w:t>
      </w:r>
      <w:r w:rsidRPr="00A550E9">
        <w:rPr>
          <w:rFonts w:ascii="Verdana" w:eastAsia="Verdana" w:hAnsi="Verdana"/>
          <w:sz w:val="20"/>
          <w:szCs w:val="20"/>
        </w:rPr>
        <w:t xml:space="preserve"> </w:t>
      </w:r>
      <w:r w:rsidRPr="00A550E9">
        <w:rPr>
          <w:rFonts w:ascii="Verdana" w:hAnsi="Verdana"/>
          <w:sz w:val="20"/>
          <w:szCs w:val="20"/>
        </w:rPr>
        <w:t>zamawiającego</w:t>
      </w:r>
      <w:r w:rsidRPr="00A550E9">
        <w:rPr>
          <w:rFonts w:ascii="Verdana" w:eastAsia="Verdana" w:hAnsi="Verdana"/>
          <w:sz w:val="20"/>
          <w:szCs w:val="20"/>
        </w:rPr>
        <w:t xml:space="preserve"> </w:t>
      </w:r>
      <w:r w:rsidRPr="00A550E9">
        <w:rPr>
          <w:rFonts w:ascii="Verdana" w:hAnsi="Verdana"/>
          <w:sz w:val="20"/>
          <w:szCs w:val="20"/>
        </w:rPr>
        <w:t>podjętej</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postępowaniu</w:t>
      </w:r>
      <w:r w:rsidRPr="00A550E9">
        <w:rPr>
          <w:rFonts w:ascii="Verdana" w:eastAsia="Verdana" w:hAnsi="Verdana"/>
          <w:sz w:val="20"/>
          <w:szCs w:val="20"/>
        </w:rPr>
        <w:t xml:space="preserve"> </w:t>
      </w:r>
      <w:r w:rsidRPr="00A550E9">
        <w:rPr>
          <w:rFonts w:ascii="Verdana" w:hAnsi="Verdana"/>
          <w:sz w:val="20"/>
          <w:szCs w:val="20"/>
        </w:rPr>
        <w:t>o</w:t>
      </w:r>
      <w:r w:rsidRPr="00A550E9">
        <w:rPr>
          <w:rFonts w:ascii="Verdana" w:eastAsia="Verdana" w:hAnsi="Verdana"/>
          <w:sz w:val="20"/>
          <w:szCs w:val="20"/>
        </w:rPr>
        <w:t xml:space="preserve"> </w:t>
      </w:r>
      <w:r w:rsidRPr="00A550E9">
        <w:rPr>
          <w:rFonts w:ascii="Verdana" w:hAnsi="Verdana"/>
          <w:sz w:val="20"/>
          <w:szCs w:val="20"/>
        </w:rPr>
        <w:t>udzielenie</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lub</w:t>
      </w:r>
      <w:r w:rsidRPr="00A550E9">
        <w:rPr>
          <w:rFonts w:ascii="Verdana" w:eastAsia="Verdana" w:hAnsi="Verdana"/>
          <w:sz w:val="20"/>
          <w:szCs w:val="20"/>
        </w:rPr>
        <w:t xml:space="preserve"> </w:t>
      </w:r>
      <w:r w:rsidRPr="00A550E9">
        <w:rPr>
          <w:rFonts w:ascii="Verdana" w:hAnsi="Verdana"/>
          <w:sz w:val="20"/>
          <w:szCs w:val="20"/>
        </w:rPr>
        <w:t>zaniechania</w:t>
      </w:r>
      <w:r w:rsidRPr="00A550E9">
        <w:rPr>
          <w:rFonts w:ascii="Verdana" w:eastAsia="Verdana" w:hAnsi="Verdana"/>
          <w:sz w:val="20"/>
          <w:szCs w:val="20"/>
        </w:rPr>
        <w:t xml:space="preserve"> </w:t>
      </w:r>
      <w:r w:rsidRPr="00A550E9">
        <w:rPr>
          <w:rFonts w:ascii="Verdana" w:hAnsi="Verdana"/>
          <w:sz w:val="20"/>
          <w:szCs w:val="20"/>
        </w:rPr>
        <w:t>czynności,</w:t>
      </w:r>
      <w:r w:rsidRPr="00A550E9">
        <w:rPr>
          <w:rFonts w:ascii="Verdana" w:eastAsia="Verdana" w:hAnsi="Verdana"/>
          <w:sz w:val="20"/>
          <w:szCs w:val="20"/>
        </w:rPr>
        <w:t xml:space="preserve"> </w:t>
      </w:r>
      <w:r w:rsidRPr="00A550E9">
        <w:rPr>
          <w:rFonts w:ascii="Verdana" w:hAnsi="Verdana"/>
          <w:sz w:val="20"/>
          <w:szCs w:val="20"/>
        </w:rPr>
        <w:t>do</w:t>
      </w:r>
      <w:r w:rsidRPr="00A550E9">
        <w:rPr>
          <w:rFonts w:ascii="Verdana" w:eastAsia="Verdana" w:hAnsi="Verdana"/>
          <w:sz w:val="20"/>
          <w:szCs w:val="20"/>
        </w:rPr>
        <w:t xml:space="preserve"> </w:t>
      </w:r>
      <w:r w:rsidRPr="00A550E9">
        <w:rPr>
          <w:rFonts w:ascii="Verdana" w:hAnsi="Verdana"/>
          <w:sz w:val="20"/>
          <w:szCs w:val="20"/>
        </w:rPr>
        <w:t>której</w:t>
      </w:r>
      <w:r w:rsidRPr="00A550E9">
        <w:rPr>
          <w:rFonts w:ascii="Verdana" w:eastAsia="Verdana" w:hAnsi="Verdana"/>
          <w:sz w:val="20"/>
          <w:szCs w:val="20"/>
        </w:rPr>
        <w:t xml:space="preserve"> </w:t>
      </w: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zobowiązany</w:t>
      </w:r>
      <w:r w:rsidRPr="00A550E9">
        <w:rPr>
          <w:rFonts w:ascii="Verdana" w:eastAsia="Verdana" w:hAnsi="Verdana"/>
          <w:sz w:val="20"/>
          <w:szCs w:val="20"/>
        </w:rPr>
        <w:t xml:space="preserve"> </w:t>
      </w:r>
      <w:r w:rsidRPr="00A550E9">
        <w:rPr>
          <w:rFonts w:ascii="Verdana" w:hAnsi="Verdana"/>
          <w:sz w:val="20"/>
          <w:szCs w:val="20"/>
        </w:rPr>
        <w:t>na</w:t>
      </w:r>
      <w:r w:rsidRPr="00A550E9">
        <w:rPr>
          <w:rFonts w:ascii="Verdana" w:eastAsia="Verdana" w:hAnsi="Verdana"/>
          <w:sz w:val="20"/>
          <w:szCs w:val="20"/>
        </w:rPr>
        <w:t xml:space="preserve"> </w:t>
      </w:r>
      <w:r w:rsidRPr="00A550E9">
        <w:rPr>
          <w:rFonts w:ascii="Verdana" w:hAnsi="Verdana"/>
          <w:sz w:val="20"/>
          <w:szCs w:val="20"/>
        </w:rPr>
        <w:t>podstawie</w:t>
      </w:r>
      <w:r w:rsidRPr="00A550E9">
        <w:rPr>
          <w:rFonts w:ascii="Verdana" w:eastAsia="Verdana" w:hAnsi="Verdana"/>
          <w:sz w:val="20"/>
          <w:szCs w:val="20"/>
        </w:rPr>
        <w:t xml:space="preserve"> </w:t>
      </w:r>
      <w:r w:rsidRPr="00A550E9">
        <w:rPr>
          <w:rFonts w:ascii="Verdana" w:hAnsi="Verdana"/>
          <w:sz w:val="20"/>
          <w:szCs w:val="20"/>
        </w:rPr>
        <w:t>ustawy.</w:t>
      </w:r>
    </w:p>
    <w:p w:rsidR="00C27437" w:rsidRPr="00A550E9" w:rsidRDefault="00C27437" w:rsidP="00A550E9">
      <w:pPr>
        <w:pStyle w:val="Default"/>
        <w:numPr>
          <w:ilvl w:val="0"/>
          <w:numId w:val="9"/>
        </w:numPr>
        <w:spacing w:line="276" w:lineRule="auto"/>
        <w:jc w:val="both"/>
        <w:rPr>
          <w:rFonts w:ascii="Verdana" w:hAnsi="Verdana"/>
          <w:color w:val="auto"/>
          <w:sz w:val="20"/>
          <w:szCs w:val="20"/>
        </w:rPr>
      </w:pPr>
      <w:r w:rsidRPr="00A550E9">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A550E9" w:rsidRDefault="00192D95" w:rsidP="00A550E9">
      <w:pPr>
        <w:pStyle w:val="Default"/>
        <w:numPr>
          <w:ilvl w:val="0"/>
          <w:numId w:val="9"/>
        </w:numPr>
        <w:spacing w:line="276" w:lineRule="auto"/>
        <w:jc w:val="both"/>
        <w:rPr>
          <w:rFonts w:ascii="Verdana" w:hAnsi="Verdana" w:cs="Verdana"/>
          <w:color w:val="auto"/>
          <w:sz w:val="20"/>
          <w:szCs w:val="20"/>
        </w:rPr>
      </w:pPr>
      <w:r w:rsidRPr="00A550E9">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A550E9" w:rsidRDefault="002C6BC1" w:rsidP="00A550E9">
      <w:pPr>
        <w:numPr>
          <w:ilvl w:val="0"/>
          <w:numId w:val="9"/>
        </w:numPr>
        <w:spacing w:line="276" w:lineRule="auto"/>
        <w:jc w:val="both"/>
        <w:rPr>
          <w:rFonts w:ascii="Verdana" w:hAnsi="Verdana"/>
          <w:sz w:val="20"/>
          <w:szCs w:val="20"/>
        </w:rPr>
      </w:pPr>
      <w:r w:rsidRPr="00A550E9">
        <w:rPr>
          <w:rFonts w:ascii="Verdana" w:hAnsi="Verdana"/>
          <w:sz w:val="20"/>
          <w:szCs w:val="20"/>
        </w:rPr>
        <w:t xml:space="preserve">Zgodnie z art. 180 ust. 5 ustawy </w:t>
      </w:r>
      <w:r w:rsidR="00A7348A" w:rsidRPr="00A550E9">
        <w:rPr>
          <w:rFonts w:ascii="Verdana" w:hAnsi="Verdana"/>
          <w:sz w:val="20"/>
          <w:szCs w:val="20"/>
        </w:rPr>
        <w:t>Odwołujący</w:t>
      </w:r>
      <w:r w:rsidR="00A7348A" w:rsidRPr="00A550E9">
        <w:rPr>
          <w:rFonts w:ascii="Verdana" w:eastAsia="Verdana" w:hAnsi="Verdana"/>
          <w:sz w:val="20"/>
          <w:szCs w:val="20"/>
        </w:rPr>
        <w:t xml:space="preserve"> </w:t>
      </w:r>
      <w:r w:rsidR="00A7348A" w:rsidRPr="00A550E9">
        <w:rPr>
          <w:rFonts w:ascii="Verdana" w:hAnsi="Verdana"/>
          <w:sz w:val="20"/>
          <w:szCs w:val="20"/>
        </w:rPr>
        <w:t>przesyła</w:t>
      </w:r>
      <w:r w:rsidR="00A7348A" w:rsidRPr="00A550E9">
        <w:rPr>
          <w:rFonts w:ascii="Verdana" w:eastAsia="Verdana" w:hAnsi="Verdana"/>
          <w:sz w:val="20"/>
          <w:szCs w:val="20"/>
        </w:rPr>
        <w:t xml:space="preserve"> </w:t>
      </w:r>
      <w:r w:rsidR="00A7348A" w:rsidRPr="00A550E9">
        <w:rPr>
          <w:rFonts w:ascii="Verdana" w:hAnsi="Verdana"/>
          <w:sz w:val="20"/>
          <w:szCs w:val="20"/>
        </w:rPr>
        <w:t>kopię</w:t>
      </w:r>
      <w:r w:rsidR="00A7348A" w:rsidRPr="00A550E9">
        <w:rPr>
          <w:rFonts w:ascii="Verdana" w:eastAsia="Verdana" w:hAnsi="Verdana"/>
          <w:sz w:val="20"/>
          <w:szCs w:val="20"/>
        </w:rPr>
        <w:t xml:space="preserve"> </w:t>
      </w:r>
      <w:r w:rsidR="00A7348A" w:rsidRPr="00A550E9">
        <w:rPr>
          <w:rFonts w:ascii="Verdana" w:hAnsi="Verdana"/>
          <w:sz w:val="20"/>
          <w:szCs w:val="20"/>
        </w:rPr>
        <w:t>odwołania</w:t>
      </w:r>
      <w:r w:rsidR="00A7348A" w:rsidRPr="00A550E9">
        <w:rPr>
          <w:rFonts w:ascii="Verdana" w:eastAsia="Verdana" w:hAnsi="Verdana"/>
          <w:sz w:val="20"/>
          <w:szCs w:val="20"/>
        </w:rPr>
        <w:t xml:space="preserve"> </w:t>
      </w:r>
      <w:r w:rsidR="00A7348A" w:rsidRPr="00A550E9">
        <w:rPr>
          <w:rFonts w:ascii="Verdana" w:hAnsi="Verdana"/>
          <w:sz w:val="20"/>
          <w:szCs w:val="20"/>
        </w:rPr>
        <w:t>zamawiającemu</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w:t>
      </w:r>
      <w:r w:rsidR="00A7348A" w:rsidRPr="00A550E9">
        <w:rPr>
          <w:rFonts w:ascii="Verdana" w:eastAsia="Verdana" w:hAnsi="Verdana"/>
          <w:sz w:val="20"/>
          <w:szCs w:val="20"/>
        </w:rPr>
        <w:t xml:space="preserve"> </w:t>
      </w:r>
      <w:r w:rsidR="00A7348A" w:rsidRPr="00A550E9">
        <w:rPr>
          <w:rFonts w:ascii="Verdana" w:hAnsi="Verdana"/>
          <w:sz w:val="20"/>
          <w:szCs w:val="20"/>
        </w:rPr>
        <w:t>wniesienia</w:t>
      </w:r>
      <w:r w:rsidR="00A7348A" w:rsidRPr="00A550E9">
        <w:rPr>
          <w:rFonts w:ascii="Verdana" w:eastAsia="Verdana" w:hAnsi="Verdana"/>
          <w:sz w:val="20"/>
          <w:szCs w:val="20"/>
        </w:rPr>
        <w:t xml:space="preserve"> </w:t>
      </w:r>
      <w:r w:rsidR="00A7348A" w:rsidRPr="00A550E9">
        <w:rPr>
          <w:rFonts w:ascii="Verdana" w:hAnsi="Verdana"/>
          <w:sz w:val="20"/>
          <w:szCs w:val="20"/>
        </w:rPr>
        <w:t>odwołania</w:t>
      </w:r>
      <w:r w:rsidR="00A7348A" w:rsidRPr="00A550E9">
        <w:rPr>
          <w:rFonts w:ascii="Verdana" w:eastAsia="Verdana" w:hAnsi="Verdana"/>
          <w:sz w:val="20"/>
          <w:szCs w:val="20"/>
        </w:rPr>
        <w:t xml:space="preserve"> </w:t>
      </w:r>
      <w:r w:rsidR="00A7348A" w:rsidRPr="00A550E9">
        <w:rPr>
          <w:rFonts w:ascii="Verdana" w:hAnsi="Verdana"/>
          <w:sz w:val="20"/>
          <w:szCs w:val="20"/>
        </w:rPr>
        <w:t>w</w:t>
      </w:r>
      <w:r w:rsidR="00A7348A" w:rsidRPr="00A550E9">
        <w:rPr>
          <w:rFonts w:ascii="Verdana" w:eastAsia="Verdana" w:hAnsi="Verdana"/>
          <w:sz w:val="20"/>
          <w:szCs w:val="20"/>
        </w:rPr>
        <w:t xml:space="preserve"> </w:t>
      </w:r>
      <w:r w:rsidR="00A7348A" w:rsidRPr="00A550E9">
        <w:rPr>
          <w:rFonts w:ascii="Verdana" w:hAnsi="Verdana"/>
          <w:sz w:val="20"/>
          <w:szCs w:val="20"/>
        </w:rPr>
        <w:t>taki</w:t>
      </w:r>
      <w:r w:rsidR="00A7348A" w:rsidRPr="00A550E9">
        <w:rPr>
          <w:rFonts w:ascii="Verdana" w:eastAsia="Verdana" w:hAnsi="Verdana"/>
          <w:sz w:val="20"/>
          <w:szCs w:val="20"/>
        </w:rPr>
        <w:t xml:space="preserve"> </w:t>
      </w:r>
      <w:r w:rsidR="00A7348A" w:rsidRPr="00A550E9">
        <w:rPr>
          <w:rFonts w:ascii="Verdana" w:hAnsi="Verdana"/>
          <w:sz w:val="20"/>
          <w:szCs w:val="20"/>
        </w:rPr>
        <w:t>sposób,</w:t>
      </w:r>
      <w:r w:rsidR="00A7348A" w:rsidRPr="00A550E9">
        <w:rPr>
          <w:rFonts w:ascii="Verdana" w:eastAsia="Verdana" w:hAnsi="Verdana"/>
          <w:sz w:val="20"/>
          <w:szCs w:val="20"/>
        </w:rPr>
        <w:t xml:space="preserve"> </w:t>
      </w:r>
      <w:r w:rsidR="00A7348A" w:rsidRPr="00A550E9">
        <w:rPr>
          <w:rFonts w:ascii="Verdana" w:hAnsi="Verdana"/>
          <w:sz w:val="20"/>
          <w:szCs w:val="20"/>
        </w:rPr>
        <w:t>aby</w:t>
      </w:r>
      <w:r w:rsidR="00A7348A" w:rsidRPr="00A550E9">
        <w:rPr>
          <w:rFonts w:ascii="Verdana" w:eastAsia="Verdana" w:hAnsi="Verdana"/>
          <w:sz w:val="20"/>
          <w:szCs w:val="20"/>
        </w:rPr>
        <w:t xml:space="preserve"> </w:t>
      </w:r>
      <w:r w:rsidR="00A7348A" w:rsidRPr="00A550E9">
        <w:rPr>
          <w:rFonts w:ascii="Verdana" w:hAnsi="Verdana"/>
          <w:sz w:val="20"/>
          <w:szCs w:val="20"/>
        </w:rPr>
        <w:t>mógł</w:t>
      </w:r>
      <w:r w:rsidR="00A7348A" w:rsidRPr="00A550E9">
        <w:rPr>
          <w:rFonts w:ascii="Verdana" w:eastAsia="Verdana" w:hAnsi="Verdana"/>
          <w:sz w:val="20"/>
          <w:szCs w:val="20"/>
        </w:rPr>
        <w:t xml:space="preserve"> </w:t>
      </w:r>
      <w:r w:rsidR="00A7348A" w:rsidRPr="00A550E9">
        <w:rPr>
          <w:rFonts w:ascii="Verdana" w:hAnsi="Verdana"/>
          <w:sz w:val="20"/>
          <w:szCs w:val="20"/>
        </w:rPr>
        <w:t>on</w:t>
      </w:r>
      <w:r w:rsidR="00A7348A" w:rsidRPr="00A550E9">
        <w:rPr>
          <w:rFonts w:ascii="Verdana" w:eastAsia="Verdana" w:hAnsi="Verdana"/>
          <w:sz w:val="20"/>
          <w:szCs w:val="20"/>
        </w:rPr>
        <w:t xml:space="preserve"> </w:t>
      </w:r>
      <w:r w:rsidR="00A7348A" w:rsidRPr="00A550E9">
        <w:rPr>
          <w:rFonts w:ascii="Verdana" w:hAnsi="Verdana"/>
          <w:sz w:val="20"/>
          <w:szCs w:val="20"/>
        </w:rPr>
        <w:t>zapoznać</w:t>
      </w:r>
      <w:r w:rsidR="00A7348A" w:rsidRPr="00A550E9">
        <w:rPr>
          <w:rFonts w:ascii="Verdana" w:eastAsia="Verdana" w:hAnsi="Verdana"/>
          <w:sz w:val="20"/>
          <w:szCs w:val="20"/>
        </w:rPr>
        <w:t xml:space="preserve"> </w:t>
      </w:r>
      <w:r w:rsidR="00A7348A" w:rsidRPr="00A550E9">
        <w:rPr>
          <w:rFonts w:ascii="Verdana" w:hAnsi="Verdana"/>
          <w:sz w:val="20"/>
          <w:szCs w:val="20"/>
        </w:rPr>
        <w:t>się</w:t>
      </w:r>
      <w:r w:rsidR="00A7348A" w:rsidRPr="00A550E9">
        <w:rPr>
          <w:rFonts w:ascii="Verdana" w:eastAsia="Verdana" w:hAnsi="Verdana"/>
          <w:sz w:val="20"/>
          <w:szCs w:val="20"/>
        </w:rPr>
        <w:t xml:space="preserve"> </w:t>
      </w:r>
      <w:r w:rsidR="00A7348A" w:rsidRPr="00A550E9">
        <w:rPr>
          <w:rFonts w:ascii="Verdana" w:hAnsi="Verdana"/>
          <w:sz w:val="20"/>
          <w:szCs w:val="20"/>
        </w:rPr>
        <w:t>z</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treścią</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tego</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Domniemywa</w:t>
      </w:r>
      <w:r w:rsidR="00A7348A" w:rsidRPr="00A550E9">
        <w:rPr>
          <w:rFonts w:ascii="Verdana" w:eastAsia="Verdana" w:hAnsi="Verdana"/>
          <w:sz w:val="20"/>
          <w:szCs w:val="20"/>
        </w:rPr>
        <w:t xml:space="preserve"> </w:t>
      </w:r>
      <w:r w:rsidR="00A7348A" w:rsidRPr="00A550E9">
        <w:rPr>
          <w:rFonts w:ascii="Verdana" w:hAnsi="Verdana"/>
          <w:sz w:val="20"/>
          <w:szCs w:val="20"/>
        </w:rPr>
        <w:t>się,</w:t>
      </w:r>
      <w:r w:rsidR="00A7348A" w:rsidRPr="00A550E9">
        <w:rPr>
          <w:rFonts w:ascii="Verdana" w:eastAsia="Verdana" w:hAnsi="Verdana"/>
          <w:sz w:val="20"/>
          <w:szCs w:val="20"/>
        </w:rPr>
        <w:t xml:space="preserve"> </w:t>
      </w:r>
      <w:r w:rsidR="00A7348A" w:rsidRPr="00A550E9">
        <w:rPr>
          <w:rFonts w:ascii="Verdana" w:hAnsi="Verdana"/>
          <w:sz w:val="20"/>
          <w:szCs w:val="20"/>
        </w:rPr>
        <w:t>iż</w:t>
      </w:r>
      <w:r w:rsidR="00A7348A" w:rsidRPr="00A550E9">
        <w:rPr>
          <w:rFonts w:ascii="Verdana" w:eastAsia="Verdana" w:hAnsi="Verdana"/>
          <w:sz w:val="20"/>
          <w:szCs w:val="20"/>
        </w:rPr>
        <w:t xml:space="preserve"> </w:t>
      </w:r>
      <w:r w:rsidR="00A7348A" w:rsidRPr="00A550E9">
        <w:rPr>
          <w:rFonts w:ascii="Verdana" w:hAnsi="Verdana"/>
          <w:sz w:val="20"/>
          <w:szCs w:val="20"/>
        </w:rPr>
        <w:t>zamawiający</w:t>
      </w:r>
      <w:r w:rsidR="00A7348A" w:rsidRPr="00A550E9">
        <w:rPr>
          <w:rFonts w:ascii="Verdana" w:eastAsia="Verdana" w:hAnsi="Verdana"/>
          <w:sz w:val="20"/>
          <w:szCs w:val="20"/>
        </w:rPr>
        <w:t xml:space="preserve"> </w:t>
      </w:r>
      <w:r w:rsidR="00A7348A" w:rsidRPr="00A550E9">
        <w:rPr>
          <w:rFonts w:ascii="Verdana" w:hAnsi="Verdana"/>
          <w:sz w:val="20"/>
          <w:szCs w:val="20"/>
        </w:rPr>
        <w:t>mógł</w:t>
      </w:r>
      <w:r w:rsidR="00A7348A" w:rsidRPr="00A550E9">
        <w:rPr>
          <w:rFonts w:ascii="Verdana" w:eastAsia="Verdana" w:hAnsi="Verdana"/>
          <w:sz w:val="20"/>
          <w:szCs w:val="20"/>
        </w:rPr>
        <w:t xml:space="preserve"> </w:t>
      </w:r>
      <w:r w:rsidR="00A7348A" w:rsidRPr="00A550E9">
        <w:rPr>
          <w:rFonts w:ascii="Verdana" w:hAnsi="Verdana"/>
          <w:sz w:val="20"/>
          <w:szCs w:val="20"/>
        </w:rPr>
        <w:t>zapoznać</w:t>
      </w:r>
      <w:r w:rsidR="00A7348A" w:rsidRPr="00A550E9">
        <w:rPr>
          <w:rFonts w:ascii="Verdana" w:eastAsia="Verdana" w:hAnsi="Verdana"/>
          <w:sz w:val="20"/>
          <w:szCs w:val="20"/>
        </w:rPr>
        <w:t xml:space="preserve"> </w:t>
      </w:r>
      <w:r w:rsidR="00A7348A" w:rsidRPr="00A550E9">
        <w:rPr>
          <w:rFonts w:ascii="Verdana" w:hAnsi="Verdana"/>
          <w:sz w:val="20"/>
          <w:szCs w:val="20"/>
        </w:rPr>
        <w:t>się</w:t>
      </w:r>
      <w:r w:rsidR="00A7348A" w:rsidRPr="00A550E9">
        <w:rPr>
          <w:rFonts w:ascii="Verdana" w:eastAsia="Verdana" w:hAnsi="Verdana"/>
          <w:sz w:val="20"/>
          <w:szCs w:val="20"/>
        </w:rPr>
        <w:t xml:space="preserve"> </w:t>
      </w:r>
      <w:r w:rsidR="00A7348A" w:rsidRPr="00A550E9">
        <w:rPr>
          <w:rFonts w:ascii="Verdana" w:hAnsi="Verdana"/>
          <w:sz w:val="20"/>
          <w:szCs w:val="20"/>
        </w:rPr>
        <w:t>z</w:t>
      </w:r>
      <w:r w:rsidR="00A7348A" w:rsidRPr="00A550E9">
        <w:rPr>
          <w:rFonts w:ascii="Verdana" w:eastAsia="Verdana" w:hAnsi="Verdana"/>
          <w:sz w:val="20"/>
          <w:szCs w:val="20"/>
        </w:rPr>
        <w:t xml:space="preserve"> </w:t>
      </w:r>
      <w:r w:rsidR="00A7348A" w:rsidRPr="00A550E9">
        <w:rPr>
          <w:rFonts w:ascii="Verdana" w:hAnsi="Verdana"/>
          <w:sz w:val="20"/>
          <w:szCs w:val="20"/>
        </w:rPr>
        <w:t>treścią</w:t>
      </w:r>
      <w:r w:rsidR="00A7348A" w:rsidRPr="00A550E9">
        <w:rPr>
          <w:rFonts w:ascii="Verdana" w:eastAsia="Verdana" w:hAnsi="Verdana"/>
          <w:sz w:val="20"/>
          <w:szCs w:val="20"/>
        </w:rPr>
        <w:t xml:space="preserve"> </w:t>
      </w:r>
      <w:r w:rsidR="00A7348A" w:rsidRPr="00A550E9">
        <w:rPr>
          <w:rFonts w:ascii="Verdana" w:hAnsi="Verdana"/>
          <w:sz w:val="20"/>
          <w:szCs w:val="20"/>
        </w:rPr>
        <w:t>odwołania</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wniesienia,</w:t>
      </w:r>
      <w:r w:rsidR="00A7348A" w:rsidRPr="00A550E9">
        <w:rPr>
          <w:rFonts w:ascii="Verdana" w:eastAsia="Verdana" w:hAnsi="Verdana"/>
          <w:sz w:val="20"/>
          <w:szCs w:val="20"/>
        </w:rPr>
        <w:t xml:space="preserve"> </w:t>
      </w:r>
      <w:r w:rsidR="00A7348A" w:rsidRPr="00A550E9">
        <w:rPr>
          <w:rFonts w:ascii="Verdana" w:hAnsi="Verdana"/>
          <w:sz w:val="20"/>
          <w:szCs w:val="20"/>
        </w:rPr>
        <w:t>jeżeli</w:t>
      </w:r>
      <w:r w:rsidR="00A7348A" w:rsidRPr="00A550E9">
        <w:rPr>
          <w:rFonts w:ascii="Verdana" w:eastAsia="Verdana" w:hAnsi="Verdana"/>
          <w:sz w:val="20"/>
          <w:szCs w:val="20"/>
        </w:rPr>
        <w:t xml:space="preserve"> </w:t>
      </w:r>
      <w:r w:rsidR="00A7348A" w:rsidRPr="00A550E9">
        <w:rPr>
          <w:rFonts w:ascii="Verdana" w:hAnsi="Verdana"/>
          <w:sz w:val="20"/>
          <w:szCs w:val="20"/>
        </w:rPr>
        <w:t>przesłanie</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kopii</w:t>
      </w:r>
      <w:r w:rsidR="00A7348A" w:rsidRPr="00A550E9">
        <w:rPr>
          <w:rFonts w:ascii="Verdana" w:eastAsia="Verdana" w:hAnsi="Verdana"/>
          <w:sz w:val="20"/>
          <w:szCs w:val="20"/>
        </w:rPr>
        <w:t xml:space="preserve"> </w:t>
      </w:r>
      <w:r w:rsidR="00A7348A" w:rsidRPr="00A550E9">
        <w:rPr>
          <w:rFonts w:ascii="Verdana" w:hAnsi="Verdana"/>
          <w:sz w:val="20"/>
          <w:szCs w:val="20"/>
        </w:rPr>
        <w:t>nastąpiło</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wniesienia przy użyciu środków komunikacji elektronicznej.</w:t>
      </w:r>
      <w:r w:rsidR="00A7348A" w:rsidRPr="00A550E9">
        <w:rPr>
          <w:rFonts w:ascii="Verdana" w:eastAsia="Verdana" w:hAnsi="Verdana"/>
          <w:sz w:val="20"/>
          <w:szCs w:val="20"/>
        </w:rPr>
        <w:t xml:space="preserve"> </w:t>
      </w:r>
    </w:p>
    <w:p w:rsidR="0034091D" w:rsidRPr="00A550E9" w:rsidRDefault="00A7348A"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w:t>
      </w:r>
      <w:r w:rsidRPr="00A550E9">
        <w:rPr>
          <w:rFonts w:ascii="Verdana" w:eastAsia="Verdana" w:hAnsi="Verdana"/>
          <w:sz w:val="20"/>
          <w:szCs w:val="20"/>
        </w:rPr>
        <w:t xml:space="preserve"> </w:t>
      </w:r>
      <w:r w:rsidRPr="00A550E9">
        <w:rPr>
          <w:rFonts w:ascii="Verdana" w:hAnsi="Verdana"/>
          <w:sz w:val="20"/>
          <w:szCs w:val="20"/>
        </w:rPr>
        <w:t>wnosi</w:t>
      </w:r>
      <w:r w:rsidRPr="00A550E9">
        <w:rPr>
          <w:rFonts w:ascii="Verdana" w:eastAsia="Verdana" w:hAnsi="Verdana"/>
          <w:sz w:val="20"/>
          <w:szCs w:val="20"/>
        </w:rPr>
        <w:t xml:space="preserve"> </w:t>
      </w:r>
      <w:r w:rsidR="006B0B60" w:rsidRPr="00A550E9">
        <w:rPr>
          <w:rFonts w:ascii="Verdana" w:hAnsi="Verdana"/>
          <w:sz w:val="20"/>
          <w:szCs w:val="20"/>
        </w:rPr>
        <w:t>się w terminie 10</w:t>
      </w:r>
      <w:r w:rsidR="0034091D" w:rsidRPr="00A550E9">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A550E9">
        <w:rPr>
          <w:rFonts w:ascii="Verdana" w:hAnsi="Verdana"/>
          <w:sz w:val="20"/>
          <w:szCs w:val="20"/>
        </w:rPr>
        <w:t>zdanie drugie albo w terminie 15</w:t>
      </w:r>
      <w:r w:rsidR="0034091D" w:rsidRPr="00A550E9">
        <w:rPr>
          <w:rFonts w:ascii="Verdana" w:hAnsi="Verdana"/>
          <w:sz w:val="20"/>
          <w:szCs w:val="20"/>
        </w:rPr>
        <w:t xml:space="preserve"> dni - jeżeli zostały przesłane w inny sposób.</w:t>
      </w:r>
    </w:p>
    <w:p w:rsidR="006B0B60" w:rsidRPr="00A550E9" w:rsidRDefault="0034091D"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 wobec treści ogłoszenia o zamówieniu, a także wobec postanowień specyfikacji istotnych warunków zamówienia, wnosi się w terminie</w:t>
      </w:r>
      <w:r w:rsidRPr="00A550E9">
        <w:rPr>
          <w:rFonts w:ascii="Verdana" w:hAnsi="Verdana" w:cs="A"/>
          <w:sz w:val="20"/>
          <w:szCs w:val="20"/>
          <w:lang w:eastAsia="pl-PL"/>
        </w:rPr>
        <w:t xml:space="preserve"> </w:t>
      </w:r>
      <w:r w:rsidR="006B0B60" w:rsidRPr="00A550E9">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A550E9" w:rsidRDefault="0034091D"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 wobec czynno</w:t>
      </w:r>
      <w:r w:rsidR="00386D88" w:rsidRPr="00A550E9">
        <w:rPr>
          <w:rFonts w:ascii="Verdana" w:hAnsi="Verdana"/>
          <w:sz w:val="20"/>
          <w:szCs w:val="20"/>
        </w:rPr>
        <w:t>ści innych niż określone w pkt. 5 i 6</w:t>
      </w:r>
      <w:r w:rsidRPr="00A550E9">
        <w:rPr>
          <w:rFonts w:ascii="Verdana" w:hAnsi="Verdana"/>
          <w:sz w:val="20"/>
          <w:szCs w:val="20"/>
        </w:rPr>
        <w:t xml:space="preserve"> wnosi się</w:t>
      </w:r>
      <w:r w:rsidR="002C6BC1" w:rsidRPr="00A550E9">
        <w:rPr>
          <w:rFonts w:ascii="Verdana" w:hAnsi="Verdana"/>
          <w:sz w:val="20"/>
          <w:szCs w:val="20"/>
        </w:rPr>
        <w:t xml:space="preserve"> </w:t>
      </w:r>
      <w:r w:rsidRPr="00A550E9">
        <w:rPr>
          <w:rFonts w:ascii="Verdana" w:hAnsi="Verdana"/>
          <w:sz w:val="20"/>
          <w:szCs w:val="20"/>
        </w:rPr>
        <w:t>w</w:t>
      </w:r>
      <w:r w:rsidR="002C6BC1" w:rsidRPr="00A550E9">
        <w:rPr>
          <w:rFonts w:ascii="Verdana" w:hAnsi="Verdana"/>
          <w:sz w:val="20"/>
          <w:szCs w:val="20"/>
        </w:rPr>
        <w:t xml:space="preserve"> </w:t>
      </w:r>
      <w:r w:rsidR="006B0B60" w:rsidRPr="00A550E9">
        <w:rPr>
          <w:rFonts w:ascii="Verdana" w:hAnsi="Verdana"/>
          <w:sz w:val="20"/>
          <w:szCs w:val="20"/>
        </w:rPr>
        <w:t>terminie 10</w:t>
      </w:r>
      <w:r w:rsidRPr="00A550E9">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A550E9" w:rsidRPr="00A550E9" w:rsidRDefault="00A550E9" w:rsidP="00A550E9">
      <w:pPr>
        <w:spacing w:line="276" w:lineRule="auto"/>
        <w:ind w:left="720"/>
        <w:jc w:val="both"/>
        <w:rPr>
          <w:rFonts w:ascii="Verdana" w:hAnsi="Verdana"/>
          <w:sz w:val="20"/>
          <w:szCs w:val="20"/>
        </w:rPr>
      </w:pPr>
    </w:p>
    <w:p w:rsidR="0027090E" w:rsidRPr="00A550E9" w:rsidRDefault="0027090E" w:rsidP="00A550E9">
      <w:pPr>
        <w:numPr>
          <w:ilvl w:val="0"/>
          <w:numId w:val="24"/>
        </w:numPr>
        <w:spacing w:line="276" w:lineRule="auto"/>
        <w:ind w:left="426"/>
        <w:jc w:val="both"/>
        <w:rPr>
          <w:rFonts w:ascii="Verdana" w:hAnsi="Verdana"/>
          <w:b/>
          <w:sz w:val="20"/>
          <w:szCs w:val="20"/>
        </w:rPr>
      </w:pPr>
      <w:r w:rsidRPr="00A550E9">
        <w:rPr>
          <w:rFonts w:ascii="Verdana" w:hAnsi="Verdana"/>
          <w:b/>
          <w:sz w:val="20"/>
          <w:szCs w:val="20"/>
        </w:rPr>
        <w:lastRenderedPageBreak/>
        <w:t xml:space="preserve"> </w:t>
      </w:r>
      <w:r w:rsidR="00A550E9">
        <w:rPr>
          <w:rFonts w:ascii="Verdana" w:hAnsi="Verdana"/>
          <w:b/>
          <w:sz w:val="20"/>
          <w:szCs w:val="20"/>
        </w:rPr>
        <w:t xml:space="preserve">   </w:t>
      </w:r>
      <w:r w:rsidRPr="00A550E9">
        <w:rPr>
          <w:rFonts w:ascii="Verdana" w:hAnsi="Verdana"/>
          <w:b/>
          <w:sz w:val="20"/>
          <w:szCs w:val="20"/>
        </w:rPr>
        <w:t>JAWNOŚĆ POSTĘPOWANIA</w:t>
      </w:r>
    </w:p>
    <w:p w:rsidR="00CA3EBB" w:rsidRPr="00A550E9" w:rsidRDefault="0027090E" w:rsidP="00A550E9">
      <w:pPr>
        <w:numPr>
          <w:ilvl w:val="1"/>
          <w:numId w:val="24"/>
        </w:numPr>
        <w:tabs>
          <w:tab w:val="num" w:pos="709"/>
        </w:tabs>
        <w:spacing w:line="276" w:lineRule="auto"/>
        <w:ind w:left="709" w:hanging="709"/>
        <w:jc w:val="both"/>
        <w:rPr>
          <w:rFonts w:ascii="Verdana" w:hAnsi="Verdana"/>
          <w:sz w:val="20"/>
          <w:szCs w:val="20"/>
        </w:rPr>
      </w:pPr>
      <w:r w:rsidRPr="00A550E9">
        <w:rPr>
          <w:rFonts w:ascii="Verdana" w:hAnsi="Verdana"/>
          <w:sz w:val="20"/>
          <w:szCs w:val="20"/>
        </w:rPr>
        <w:t>Nie ujawnia się informacji stanowiących tajemnicę przedsięb</w:t>
      </w:r>
      <w:r w:rsidR="009407D9" w:rsidRPr="00A550E9">
        <w:rPr>
          <w:rFonts w:ascii="Verdana" w:hAnsi="Verdana"/>
          <w:sz w:val="20"/>
          <w:szCs w:val="20"/>
        </w:rPr>
        <w:t xml:space="preserve">iorstwa w rozumieniu przepisów </w:t>
      </w:r>
      <w:r w:rsidRPr="00A550E9">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A550E9">
        <w:rPr>
          <w:rFonts w:ascii="Verdana" w:hAnsi="Verdana"/>
          <w:sz w:val="20"/>
          <w:szCs w:val="20"/>
        </w:rPr>
        <w:t xml:space="preserve"> </w:t>
      </w:r>
    </w:p>
    <w:p w:rsidR="009407D9" w:rsidRPr="00A550E9" w:rsidRDefault="009407D9" w:rsidP="00A550E9">
      <w:pPr>
        <w:numPr>
          <w:ilvl w:val="1"/>
          <w:numId w:val="24"/>
        </w:numPr>
        <w:tabs>
          <w:tab w:val="num" w:pos="709"/>
          <w:tab w:val="num" w:pos="1578"/>
        </w:tabs>
        <w:spacing w:line="276" w:lineRule="auto"/>
        <w:jc w:val="both"/>
        <w:rPr>
          <w:rFonts w:ascii="Verdana" w:hAnsi="Verdana"/>
          <w:sz w:val="20"/>
          <w:szCs w:val="20"/>
        </w:rPr>
      </w:pPr>
      <w:r w:rsidRPr="00A550E9">
        <w:rPr>
          <w:rFonts w:ascii="Verdana" w:hAnsi="Verdana"/>
          <w:sz w:val="20"/>
          <w:szCs w:val="20"/>
        </w:rPr>
        <w:t>Wykonawca nie może zastrzec informacji których mowa w art. 86 ust. 4 Ustawy.</w:t>
      </w:r>
    </w:p>
    <w:p w:rsidR="0027090E" w:rsidRPr="00A550E9" w:rsidRDefault="0027090E" w:rsidP="00A550E9">
      <w:pPr>
        <w:numPr>
          <w:ilvl w:val="1"/>
          <w:numId w:val="24"/>
        </w:numPr>
        <w:tabs>
          <w:tab w:val="num" w:pos="426"/>
        </w:tabs>
        <w:spacing w:line="276" w:lineRule="auto"/>
        <w:ind w:left="709" w:hanging="709"/>
        <w:jc w:val="both"/>
        <w:rPr>
          <w:rFonts w:ascii="Verdana" w:hAnsi="Verdana"/>
          <w:sz w:val="20"/>
          <w:szCs w:val="20"/>
        </w:rPr>
      </w:pPr>
      <w:r w:rsidRPr="00A550E9">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550E9">
        <w:rPr>
          <w:rFonts w:ascii="Verdana" w:hAnsi="Verdana"/>
          <w:sz w:val="20"/>
          <w:szCs w:val="20"/>
        </w:rPr>
        <w:t>późn</w:t>
      </w:r>
      <w:proofErr w:type="spellEnd"/>
      <w:r w:rsidRPr="00A550E9">
        <w:rPr>
          <w:rFonts w:ascii="Verdana" w:hAnsi="Verdana"/>
          <w:sz w:val="20"/>
          <w:szCs w:val="20"/>
        </w:rPr>
        <w:t>. zm.)”.</w:t>
      </w:r>
    </w:p>
    <w:p w:rsidR="0027090E" w:rsidRPr="00A550E9" w:rsidRDefault="0027090E" w:rsidP="00A550E9">
      <w:pPr>
        <w:spacing w:line="276" w:lineRule="auto"/>
        <w:jc w:val="both"/>
        <w:rPr>
          <w:rFonts w:ascii="Verdana" w:hAnsi="Verdana"/>
          <w:sz w:val="20"/>
          <w:szCs w:val="20"/>
        </w:rPr>
      </w:pPr>
    </w:p>
    <w:p w:rsidR="00A7348A" w:rsidRPr="00A550E9" w:rsidRDefault="0027090E" w:rsidP="00A550E9">
      <w:pPr>
        <w:spacing w:line="276" w:lineRule="auto"/>
        <w:jc w:val="both"/>
        <w:rPr>
          <w:rFonts w:ascii="Verdana" w:hAnsi="Verdana"/>
          <w:sz w:val="20"/>
          <w:szCs w:val="20"/>
        </w:rPr>
      </w:pPr>
      <w:r w:rsidRPr="00A550E9">
        <w:rPr>
          <w:rFonts w:ascii="Verdana" w:hAnsi="Verdana"/>
          <w:b/>
          <w:sz w:val="20"/>
          <w:szCs w:val="20"/>
        </w:rPr>
        <w:t xml:space="preserve">20. </w:t>
      </w:r>
      <w:r w:rsidR="00A550E9">
        <w:rPr>
          <w:rFonts w:ascii="Verdana" w:hAnsi="Verdana"/>
          <w:b/>
          <w:sz w:val="20"/>
          <w:szCs w:val="20"/>
        </w:rPr>
        <w:t xml:space="preserve">    </w:t>
      </w:r>
      <w:r w:rsidR="00A7348A" w:rsidRPr="00A550E9">
        <w:rPr>
          <w:rFonts w:ascii="Verdana" w:hAnsi="Verdana"/>
          <w:b/>
          <w:sz w:val="20"/>
          <w:szCs w:val="20"/>
        </w:rPr>
        <w:t xml:space="preserve">INFORMACJE KOŃCOWE </w:t>
      </w:r>
      <w:r w:rsidR="00A7348A" w:rsidRPr="00A550E9">
        <w:rPr>
          <w:rFonts w:ascii="Verdana" w:eastAsia="Verdana" w:hAnsi="Verdana"/>
          <w:b/>
          <w:sz w:val="20"/>
          <w:szCs w:val="20"/>
        </w:rPr>
        <w:t xml:space="preserve"> </w:t>
      </w:r>
    </w:p>
    <w:p w:rsidR="00A7348A"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A550E9">
        <w:rPr>
          <w:rFonts w:ascii="Verdana" w:hAnsi="Verdana"/>
          <w:sz w:val="20"/>
          <w:szCs w:val="20"/>
        </w:rPr>
        <w:t>nie, jednak nie później niż na 6</w:t>
      </w:r>
      <w:r w:rsidRPr="00A550E9">
        <w:rPr>
          <w:rFonts w:ascii="Verdana" w:hAnsi="Verdana"/>
          <w:sz w:val="20"/>
          <w:szCs w:val="20"/>
        </w:rPr>
        <w:t xml:space="preserve"> dni przed upływem terminu składania ofert</w:t>
      </w:r>
      <w:r w:rsidRPr="00A550E9">
        <w:rPr>
          <w:rFonts w:ascii="Verdana" w:hAnsi="Verdana" w:cs="A"/>
          <w:sz w:val="20"/>
          <w:szCs w:val="20"/>
          <w:lang w:eastAsia="pl-PL"/>
        </w:rPr>
        <w:t xml:space="preserve"> </w:t>
      </w:r>
      <w:r w:rsidRPr="00A550E9">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Jeżeli wniosek o wyjaśnienie treści specyfikacji istotnych warunków zamówienia wpłynął po upływie terminu składania</w:t>
      </w:r>
      <w:r w:rsidR="006B0B60" w:rsidRPr="00A550E9">
        <w:rPr>
          <w:rFonts w:ascii="Verdana" w:hAnsi="Verdana"/>
          <w:sz w:val="20"/>
          <w:szCs w:val="20"/>
        </w:rPr>
        <w:t xml:space="preserve"> wniosku, o którym mowa w </w:t>
      </w:r>
      <w:proofErr w:type="spellStart"/>
      <w:r w:rsidR="006B0B60" w:rsidRPr="00A550E9">
        <w:rPr>
          <w:rFonts w:ascii="Verdana" w:hAnsi="Verdana"/>
          <w:sz w:val="20"/>
          <w:szCs w:val="20"/>
        </w:rPr>
        <w:t>pkt</w:t>
      </w:r>
      <w:proofErr w:type="spellEnd"/>
      <w:r w:rsidR="006B0B60" w:rsidRPr="00A550E9">
        <w:rPr>
          <w:rFonts w:ascii="Verdana" w:hAnsi="Verdana"/>
          <w:sz w:val="20"/>
          <w:szCs w:val="20"/>
        </w:rPr>
        <w:t xml:space="preserve"> 20</w:t>
      </w:r>
      <w:r w:rsidRPr="00A550E9">
        <w:rPr>
          <w:rFonts w:ascii="Verdana" w:hAnsi="Verdana"/>
          <w:sz w:val="20"/>
          <w:szCs w:val="20"/>
        </w:rPr>
        <w:t>.1, lub dotyczy udzielonych wyjaśnień, zamawiający może udzielić wyjaśnień albo pozostawić wniosek bez rozpoznania.</w:t>
      </w:r>
    </w:p>
    <w:p w:rsidR="00A7348A"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Przedłużenie terminu składania ofert nie wpływa na bieg terminu składania</w:t>
      </w:r>
      <w:r w:rsidR="005827A5" w:rsidRPr="00A550E9">
        <w:rPr>
          <w:rFonts w:ascii="Verdana" w:hAnsi="Verdana"/>
          <w:sz w:val="20"/>
          <w:szCs w:val="20"/>
        </w:rPr>
        <w:t xml:space="preserve"> wniosku, o którym mowa w </w:t>
      </w:r>
      <w:proofErr w:type="spellStart"/>
      <w:r w:rsidR="005827A5" w:rsidRPr="00A550E9">
        <w:rPr>
          <w:rFonts w:ascii="Verdana" w:hAnsi="Verdana"/>
          <w:sz w:val="20"/>
          <w:szCs w:val="20"/>
        </w:rPr>
        <w:t>pkt</w:t>
      </w:r>
      <w:proofErr w:type="spellEnd"/>
      <w:r w:rsidR="005827A5" w:rsidRPr="00A550E9">
        <w:rPr>
          <w:rFonts w:ascii="Verdana" w:hAnsi="Verdana"/>
          <w:sz w:val="20"/>
          <w:szCs w:val="20"/>
        </w:rPr>
        <w:t xml:space="preserve"> 20</w:t>
      </w:r>
      <w:r w:rsidRPr="00A550E9">
        <w:rPr>
          <w:rFonts w:ascii="Verdana" w:hAnsi="Verdana"/>
          <w:sz w:val="20"/>
          <w:szCs w:val="20"/>
        </w:rPr>
        <w:t>.1</w:t>
      </w:r>
    </w:p>
    <w:p w:rsidR="00AE023F"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A550E9" w:rsidRDefault="00393152" w:rsidP="00A550E9">
      <w:pPr>
        <w:tabs>
          <w:tab w:val="left" w:pos="709"/>
          <w:tab w:val="left" w:leader="dot" w:pos="9792"/>
        </w:tabs>
        <w:spacing w:line="276" w:lineRule="auto"/>
        <w:jc w:val="both"/>
        <w:rPr>
          <w:rFonts w:ascii="Verdana" w:hAnsi="Verdana"/>
          <w:sz w:val="20"/>
          <w:szCs w:val="20"/>
        </w:rPr>
      </w:pPr>
    </w:p>
    <w:p w:rsidR="00CF04CE" w:rsidRDefault="00CF04CE" w:rsidP="00A550E9">
      <w:pPr>
        <w:spacing w:line="276" w:lineRule="auto"/>
        <w:jc w:val="both"/>
        <w:rPr>
          <w:rFonts w:ascii="Verdana" w:hAnsi="Verdana" w:cs="Arial"/>
          <w:sz w:val="20"/>
          <w:szCs w:val="20"/>
        </w:rPr>
      </w:pPr>
      <w:r w:rsidRPr="00A550E9">
        <w:rPr>
          <w:rFonts w:ascii="Verdana" w:hAnsi="Verdana" w:cs="Arial"/>
          <w:b/>
          <w:sz w:val="20"/>
          <w:szCs w:val="20"/>
        </w:rPr>
        <w:t>21.</w:t>
      </w:r>
      <w:r w:rsidRPr="00A550E9">
        <w:rPr>
          <w:rFonts w:ascii="Verdana" w:hAnsi="Verdana" w:cs="Arial"/>
          <w:sz w:val="20"/>
          <w:szCs w:val="20"/>
        </w:rPr>
        <w:t xml:space="preserve">  </w:t>
      </w:r>
      <w:r w:rsidR="00A550E9">
        <w:rPr>
          <w:rFonts w:ascii="Verdana" w:hAnsi="Verdana" w:cs="Arial"/>
          <w:sz w:val="20"/>
          <w:szCs w:val="20"/>
        </w:rPr>
        <w:t xml:space="preserve">   </w:t>
      </w:r>
      <w:r w:rsidRPr="00A550E9">
        <w:rPr>
          <w:rFonts w:ascii="Verdana" w:hAnsi="Verdana" w:cs="Arial"/>
          <w:sz w:val="20"/>
          <w:szCs w:val="20"/>
        </w:rPr>
        <w:t>Wykaz załączników do specyfikacji istotnych warunków zamówienia:</w:t>
      </w:r>
    </w:p>
    <w:p w:rsidR="00EA6882" w:rsidRPr="00A550E9" w:rsidRDefault="00E37687" w:rsidP="00A550E9">
      <w:pPr>
        <w:numPr>
          <w:ilvl w:val="1"/>
          <w:numId w:val="26"/>
        </w:numPr>
        <w:spacing w:line="276" w:lineRule="auto"/>
        <w:ind w:left="284" w:hanging="284"/>
        <w:jc w:val="both"/>
        <w:rPr>
          <w:rFonts w:ascii="Verdana" w:hAnsi="Verdana" w:cs="Arial"/>
          <w:bCs/>
          <w:sz w:val="20"/>
          <w:szCs w:val="20"/>
        </w:rPr>
      </w:pPr>
      <w:r w:rsidRPr="00A550E9">
        <w:rPr>
          <w:rFonts w:ascii="Verdana" w:hAnsi="Verdana" w:cs="Arial"/>
          <w:bCs/>
          <w:sz w:val="20"/>
          <w:szCs w:val="20"/>
        </w:rPr>
        <w:t xml:space="preserve">Załącznik nr 1 – </w:t>
      </w:r>
      <w:r w:rsidR="00EA6882" w:rsidRPr="00A550E9">
        <w:rPr>
          <w:rFonts w:ascii="Verdana" w:hAnsi="Verdana" w:cs="Arial"/>
          <w:bCs/>
          <w:sz w:val="20"/>
          <w:szCs w:val="20"/>
        </w:rPr>
        <w:t>formularz ofertowy;</w:t>
      </w:r>
      <w:r w:rsidR="008039D5" w:rsidRPr="00A550E9">
        <w:rPr>
          <w:rFonts w:ascii="Verdana" w:hAnsi="Verdana" w:cs="Arial"/>
          <w:bCs/>
          <w:sz w:val="20"/>
          <w:szCs w:val="20"/>
        </w:rPr>
        <w:t xml:space="preserve">  </w:t>
      </w:r>
    </w:p>
    <w:p w:rsidR="00EA6882" w:rsidRPr="00A550E9" w:rsidRDefault="00CF04CE" w:rsidP="00A550E9">
      <w:pPr>
        <w:numPr>
          <w:ilvl w:val="1"/>
          <w:numId w:val="26"/>
        </w:numPr>
        <w:spacing w:line="276" w:lineRule="auto"/>
        <w:ind w:left="284" w:hanging="284"/>
        <w:jc w:val="both"/>
        <w:rPr>
          <w:rFonts w:ascii="Verdana" w:hAnsi="Verdana" w:cs="Arial"/>
          <w:bCs/>
          <w:sz w:val="20"/>
          <w:szCs w:val="20"/>
        </w:rPr>
      </w:pPr>
      <w:r w:rsidRPr="00A550E9">
        <w:rPr>
          <w:rFonts w:ascii="Verdana" w:hAnsi="Verdana" w:cs="Arial"/>
          <w:bCs/>
          <w:sz w:val="20"/>
          <w:szCs w:val="20"/>
        </w:rPr>
        <w:t>Załącznik nr 2 -</w:t>
      </w:r>
      <w:r w:rsidR="00EA6882" w:rsidRPr="00A550E9">
        <w:rPr>
          <w:rFonts w:ascii="Verdana" w:hAnsi="Verdana" w:cs="Arial"/>
          <w:bCs/>
          <w:sz w:val="20"/>
          <w:szCs w:val="20"/>
        </w:rPr>
        <w:t xml:space="preserve"> opis przedmiotu zamówienia, formularz cenowy;</w:t>
      </w:r>
    </w:p>
    <w:p w:rsidR="00CF04CE" w:rsidRPr="00A550E9" w:rsidRDefault="009A72F2"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A550E9">
        <w:rPr>
          <w:rFonts w:ascii="Verdana" w:hAnsi="Verdana"/>
          <w:sz w:val="20"/>
          <w:szCs w:val="20"/>
        </w:rPr>
        <w:t>Z</w:t>
      </w:r>
      <w:r w:rsidR="00CF04CE" w:rsidRPr="00A550E9">
        <w:rPr>
          <w:rFonts w:ascii="Verdana" w:hAnsi="Verdana"/>
          <w:sz w:val="20"/>
          <w:szCs w:val="20"/>
        </w:rPr>
        <w:t>ałącznik nr 3 – JEDZ</w:t>
      </w:r>
      <w:r w:rsidR="00E65061" w:rsidRPr="00A550E9">
        <w:rPr>
          <w:rFonts w:ascii="Verdana" w:hAnsi="Verdana"/>
          <w:sz w:val="20"/>
          <w:szCs w:val="20"/>
        </w:rPr>
        <w:t>;</w:t>
      </w:r>
    </w:p>
    <w:p w:rsidR="00CF04CE" w:rsidRPr="00A550E9" w:rsidRDefault="00CF04CE"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A550E9">
        <w:rPr>
          <w:rFonts w:ascii="Verdana" w:hAnsi="Verdana" w:cs="Arial"/>
          <w:bCs/>
          <w:sz w:val="20"/>
          <w:szCs w:val="20"/>
        </w:rPr>
        <w:t>Załącznik nr 4</w:t>
      </w:r>
      <w:r w:rsidR="00E6360F" w:rsidRPr="00A550E9">
        <w:rPr>
          <w:rFonts w:ascii="Verdana" w:hAnsi="Verdana" w:cs="Arial"/>
          <w:bCs/>
          <w:sz w:val="20"/>
          <w:szCs w:val="20"/>
        </w:rPr>
        <w:t xml:space="preserve"> </w:t>
      </w:r>
      <w:r w:rsidR="00B81C59" w:rsidRPr="00A550E9">
        <w:rPr>
          <w:rFonts w:ascii="Verdana" w:hAnsi="Verdana" w:cs="Arial"/>
          <w:bCs/>
          <w:sz w:val="20"/>
          <w:szCs w:val="20"/>
        </w:rPr>
        <w:t>– wzór umowy;</w:t>
      </w:r>
    </w:p>
    <w:p w:rsidR="000F20E7" w:rsidRPr="00A550E9" w:rsidRDefault="00E71705"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A550E9">
        <w:rPr>
          <w:rFonts w:ascii="Verdana" w:hAnsi="Verdana" w:cs="Courier New"/>
          <w:sz w:val="20"/>
          <w:szCs w:val="20"/>
          <w:lang w:eastAsia="pl-PL"/>
        </w:rPr>
        <w:t>Załącznik nr 5</w:t>
      </w:r>
      <w:r w:rsidR="000F20E7" w:rsidRPr="00A550E9">
        <w:rPr>
          <w:rFonts w:ascii="Verdana" w:hAnsi="Verdana" w:cs="Courier New"/>
          <w:sz w:val="20"/>
          <w:szCs w:val="20"/>
          <w:lang w:eastAsia="pl-PL"/>
        </w:rPr>
        <w:t xml:space="preserve"> - Klauzula obowiązku informacyjnego</w:t>
      </w:r>
      <w:r w:rsidR="00412D7A" w:rsidRPr="00A550E9">
        <w:rPr>
          <w:rFonts w:ascii="Verdana" w:hAnsi="Verdana" w:cs="Courier New"/>
          <w:sz w:val="20"/>
          <w:szCs w:val="20"/>
          <w:lang w:eastAsia="pl-PL"/>
        </w:rPr>
        <w:t>;</w:t>
      </w:r>
    </w:p>
    <w:p w:rsidR="00AE023F" w:rsidRPr="00284ABF" w:rsidRDefault="00E71705"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284ABF">
        <w:rPr>
          <w:rFonts w:ascii="Verdana" w:hAnsi="Verdana" w:cs="Courier New"/>
          <w:sz w:val="20"/>
          <w:szCs w:val="20"/>
          <w:lang w:eastAsia="pl-PL"/>
        </w:rPr>
        <w:t>Załącznik nr 6</w:t>
      </w:r>
      <w:r w:rsidR="000F20E7" w:rsidRPr="00284ABF">
        <w:rPr>
          <w:rFonts w:ascii="Verdana" w:hAnsi="Verdana" w:cs="Courier New"/>
          <w:sz w:val="20"/>
          <w:szCs w:val="20"/>
          <w:lang w:eastAsia="pl-PL"/>
        </w:rPr>
        <w:t xml:space="preserve"> –</w:t>
      </w:r>
      <w:r w:rsidR="00284ABF" w:rsidRPr="00284ABF">
        <w:rPr>
          <w:rFonts w:ascii="Verdana" w:hAnsi="Verdana" w:cs="Courier New"/>
          <w:sz w:val="20"/>
          <w:szCs w:val="20"/>
          <w:lang w:eastAsia="pl-PL"/>
        </w:rPr>
        <w:t xml:space="preserve"> Instrukcja do SKE</w:t>
      </w:r>
      <w:r w:rsidR="00412D7A" w:rsidRPr="00284ABF">
        <w:rPr>
          <w:rFonts w:ascii="Verdana" w:hAnsi="Verdana" w:cs="Courier New"/>
          <w:sz w:val="20"/>
          <w:szCs w:val="20"/>
          <w:lang w:eastAsia="pl-PL"/>
        </w:rPr>
        <w:t>;</w:t>
      </w:r>
    </w:p>
    <w:p w:rsidR="00AB12AE" w:rsidRPr="00A550E9" w:rsidRDefault="00AB12AE" w:rsidP="00A550E9">
      <w:pPr>
        <w:suppressAutoHyphens w:val="0"/>
        <w:autoSpaceDE w:val="0"/>
        <w:autoSpaceDN w:val="0"/>
        <w:adjustRightInd w:val="0"/>
        <w:spacing w:line="276" w:lineRule="auto"/>
        <w:ind w:left="375"/>
        <w:jc w:val="both"/>
        <w:rPr>
          <w:rFonts w:ascii="Verdana" w:hAnsi="Verdana" w:cs="Courier New"/>
          <w:color w:val="FF0000"/>
          <w:sz w:val="20"/>
          <w:szCs w:val="20"/>
          <w:lang w:eastAsia="pl-PL"/>
        </w:rPr>
      </w:pPr>
    </w:p>
    <w:p w:rsidR="00A550E9" w:rsidRDefault="00A550E9" w:rsidP="00A550E9">
      <w:pPr>
        <w:tabs>
          <w:tab w:val="left" w:pos="1080"/>
          <w:tab w:val="left" w:leader="dot" w:pos="9792"/>
        </w:tabs>
        <w:spacing w:line="276" w:lineRule="auto"/>
        <w:jc w:val="right"/>
        <w:rPr>
          <w:rFonts w:ascii="Verdana" w:hAnsi="Verdana"/>
          <w:sz w:val="20"/>
          <w:szCs w:val="20"/>
        </w:rPr>
      </w:pPr>
    </w:p>
    <w:p w:rsidR="00E6048A" w:rsidRPr="00A550E9" w:rsidRDefault="00E6048A" w:rsidP="00A550E9">
      <w:pPr>
        <w:tabs>
          <w:tab w:val="left" w:pos="1080"/>
          <w:tab w:val="left" w:leader="dot" w:pos="9792"/>
        </w:tabs>
        <w:spacing w:line="276" w:lineRule="auto"/>
        <w:jc w:val="right"/>
        <w:rPr>
          <w:rFonts w:ascii="Verdana" w:hAnsi="Verdana"/>
          <w:sz w:val="20"/>
          <w:szCs w:val="20"/>
        </w:rPr>
      </w:pPr>
      <w:r w:rsidRPr="00A550E9">
        <w:rPr>
          <w:rFonts w:ascii="Verdana" w:hAnsi="Verdana"/>
          <w:sz w:val="20"/>
          <w:szCs w:val="20"/>
        </w:rPr>
        <w:t>zatwierdzono</w:t>
      </w:r>
    </w:p>
    <w:p w:rsidR="00A550E9" w:rsidRDefault="00A550E9" w:rsidP="00A550E9">
      <w:pPr>
        <w:tabs>
          <w:tab w:val="left" w:pos="1080"/>
          <w:tab w:val="left" w:leader="dot" w:pos="9792"/>
        </w:tabs>
        <w:spacing w:line="276" w:lineRule="auto"/>
        <w:jc w:val="right"/>
        <w:rPr>
          <w:rFonts w:ascii="Verdana" w:hAnsi="Verdana"/>
          <w:sz w:val="20"/>
          <w:szCs w:val="20"/>
        </w:rPr>
      </w:pPr>
    </w:p>
    <w:p w:rsidR="00A550E9" w:rsidRDefault="00A550E9" w:rsidP="00A550E9">
      <w:pPr>
        <w:tabs>
          <w:tab w:val="left" w:pos="1080"/>
          <w:tab w:val="left" w:leader="dot" w:pos="9792"/>
        </w:tabs>
        <w:spacing w:line="276" w:lineRule="auto"/>
        <w:jc w:val="right"/>
        <w:rPr>
          <w:rFonts w:ascii="Verdana" w:hAnsi="Verdana"/>
          <w:sz w:val="20"/>
          <w:szCs w:val="20"/>
        </w:rPr>
      </w:pPr>
    </w:p>
    <w:p w:rsidR="00A550E9" w:rsidRDefault="00A550E9" w:rsidP="00A550E9">
      <w:pPr>
        <w:tabs>
          <w:tab w:val="left" w:pos="1080"/>
          <w:tab w:val="left" w:leader="dot" w:pos="9792"/>
        </w:tabs>
        <w:spacing w:line="276" w:lineRule="auto"/>
        <w:jc w:val="right"/>
        <w:rPr>
          <w:rFonts w:ascii="Verdana" w:hAnsi="Verdana"/>
          <w:sz w:val="20"/>
          <w:szCs w:val="20"/>
        </w:rPr>
      </w:pPr>
    </w:p>
    <w:p w:rsidR="00A550E9" w:rsidRDefault="00A550E9" w:rsidP="00A550E9">
      <w:pPr>
        <w:tabs>
          <w:tab w:val="left" w:pos="1080"/>
          <w:tab w:val="left" w:leader="dot" w:pos="9792"/>
        </w:tabs>
        <w:spacing w:line="276" w:lineRule="auto"/>
        <w:jc w:val="right"/>
        <w:rPr>
          <w:rFonts w:ascii="Verdana" w:hAnsi="Verdana"/>
          <w:sz w:val="20"/>
          <w:szCs w:val="20"/>
        </w:rPr>
      </w:pPr>
    </w:p>
    <w:p w:rsidR="00E6048A" w:rsidRPr="00A550E9" w:rsidRDefault="000C034B" w:rsidP="00A550E9">
      <w:pPr>
        <w:tabs>
          <w:tab w:val="left" w:pos="1080"/>
          <w:tab w:val="left" w:leader="dot" w:pos="9792"/>
        </w:tabs>
        <w:spacing w:line="276" w:lineRule="auto"/>
        <w:jc w:val="right"/>
        <w:rPr>
          <w:rFonts w:ascii="Verdana" w:hAnsi="Verdana"/>
          <w:sz w:val="20"/>
          <w:szCs w:val="20"/>
        </w:rPr>
      </w:pPr>
      <w:r>
        <w:rPr>
          <w:rFonts w:ascii="Verdana" w:hAnsi="Verdana"/>
          <w:sz w:val="20"/>
          <w:szCs w:val="20"/>
        </w:rPr>
        <w:t>Poznań, 01.12.2020</w:t>
      </w:r>
      <w:r w:rsidR="00641AA5" w:rsidRPr="00A550E9">
        <w:rPr>
          <w:rFonts w:ascii="Verdana" w:hAnsi="Verdana"/>
          <w:sz w:val="20"/>
          <w:szCs w:val="20"/>
        </w:rPr>
        <w:t>r.</w:t>
      </w:r>
    </w:p>
    <w:p w:rsidR="00CF04CE" w:rsidRPr="00A550E9" w:rsidRDefault="00CF04CE" w:rsidP="00A550E9">
      <w:pPr>
        <w:tabs>
          <w:tab w:val="left" w:pos="1080"/>
          <w:tab w:val="left" w:leader="dot" w:pos="9792"/>
        </w:tabs>
        <w:spacing w:line="276" w:lineRule="auto"/>
        <w:jc w:val="right"/>
        <w:rPr>
          <w:rFonts w:ascii="Verdana" w:hAnsi="Verdana"/>
          <w:sz w:val="20"/>
          <w:szCs w:val="20"/>
        </w:rPr>
      </w:pPr>
    </w:p>
    <w:p w:rsidR="00E6048A" w:rsidRPr="00A550E9" w:rsidRDefault="00E6048A" w:rsidP="00A550E9">
      <w:pPr>
        <w:tabs>
          <w:tab w:val="left" w:pos="1080"/>
          <w:tab w:val="left" w:leader="dot" w:pos="9792"/>
        </w:tabs>
        <w:spacing w:line="276" w:lineRule="auto"/>
        <w:jc w:val="right"/>
        <w:rPr>
          <w:rFonts w:ascii="Verdana" w:hAnsi="Verdana"/>
          <w:sz w:val="20"/>
          <w:szCs w:val="20"/>
        </w:rPr>
      </w:pPr>
    </w:p>
    <w:sectPr w:rsidR="00E6048A" w:rsidRPr="00A550E9" w:rsidSect="00460C82">
      <w:headerReference w:type="default" r:id="rId11"/>
      <w:footerReference w:type="default" r:id="rId12"/>
      <w:pgSz w:w="11906" w:h="16838"/>
      <w:pgMar w:top="709"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34B" w:rsidRDefault="000C034B">
      <w:r>
        <w:separator/>
      </w:r>
    </w:p>
  </w:endnote>
  <w:endnote w:type="continuationSeparator" w:id="1">
    <w:p w:rsidR="000C034B" w:rsidRDefault="000C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4B" w:rsidRDefault="000C034B"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34B" w:rsidRDefault="000C034B">
      <w:r>
        <w:separator/>
      </w:r>
    </w:p>
  </w:footnote>
  <w:footnote w:type="continuationSeparator" w:id="1">
    <w:p w:rsidR="000C034B" w:rsidRDefault="000C0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4B" w:rsidRPr="003756B6" w:rsidRDefault="000C034B" w:rsidP="009D1805">
    <w:pPr>
      <w:pStyle w:val="tytu"/>
      <w:jc w:val="both"/>
      <w:rPr>
        <w:rFonts w:ascii="Verdana" w:hAnsi="Verdana"/>
        <w:sz w:val="20"/>
        <w:szCs w:val="20"/>
      </w:rPr>
    </w:pPr>
    <w:r w:rsidRPr="003756B6">
      <w:rPr>
        <w:rFonts w:ascii="Verdana" w:hAnsi="Verdana"/>
        <w:b w:val="0"/>
        <w:sz w:val="20"/>
        <w:szCs w:val="20"/>
      </w:rPr>
      <w:t>WCPiT/EA/381-</w:t>
    </w:r>
    <w:r>
      <w:rPr>
        <w:rFonts w:ascii="Verdana" w:hAnsi="Verdana"/>
        <w:b w:val="0"/>
        <w:sz w:val="20"/>
        <w:szCs w:val="20"/>
      </w:rPr>
      <w:t xml:space="preserve"> 44/2020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E5708DEA"/>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7D7C6FC6"/>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5AE802E2"/>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2B6C048F"/>
    <w:multiLevelType w:val="hybridMultilevel"/>
    <w:tmpl w:val="26CA6AD4"/>
    <w:lvl w:ilvl="0" w:tplc="AFAAB9F8">
      <w:start w:val="1"/>
      <w:numFmt w:val="decimal"/>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nsid w:val="37D522C4"/>
    <w:multiLevelType w:val="multilevel"/>
    <w:tmpl w:val="1E1C96FE"/>
    <w:lvl w:ilvl="0">
      <w:start w:val="3"/>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9">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0">
    <w:nsid w:val="46945028"/>
    <w:multiLevelType w:val="hybridMultilevel"/>
    <w:tmpl w:val="D1404528"/>
    <w:lvl w:ilvl="0" w:tplc="6D501F82">
      <w:start w:val="1"/>
      <w:numFmt w:val="decimal"/>
      <w:lvlText w:val="%1."/>
      <w:lvlJc w:val="left"/>
      <w:pPr>
        <w:ind w:left="720" w:hanging="360"/>
      </w:pPr>
      <w:rPr>
        <w:rFonts w:cs="Arial"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F25ED4"/>
    <w:multiLevelType w:val="hybridMultilevel"/>
    <w:tmpl w:val="AE405422"/>
    <w:lvl w:ilvl="0" w:tplc="EC5C24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D33F9E"/>
    <w:multiLevelType w:val="hybridMultilevel"/>
    <w:tmpl w:val="07C8FDB0"/>
    <w:lvl w:ilvl="0" w:tplc="EB4ECD74">
      <w:start w:val="1"/>
      <w:numFmt w:val="decimal"/>
      <w:lvlText w:val="%1)"/>
      <w:lvlJc w:val="left"/>
      <w:pPr>
        <w:ind w:left="1102" w:hanging="720"/>
      </w:pPr>
      <w:rPr>
        <w:rFonts w:hint="default"/>
        <w:b/>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3">
    <w:nsid w:val="78EC56E0"/>
    <w:multiLevelType w:val="hybridMultilevel"/>
    <w:tmpl w:val="1570C3E2"/>
    <w:lvl w:ilvl="0" w:tplc="6B62FEB2">
      <w:start w:val="1"/>
      <w:numFmt w:val="decimal"/>
      <w:lvlText w:val="%1."/>
      <w:lvlJc w:val="left"/>
      <w:pPr>
        <w:ind w:left="1004" w:hanging="360"/>
      </w:pPr>
      <w:rPr>
        <w:b/>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4">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2"/>
  </w:num>
  <w:num w:numId="19">
    <w:abstractNumId w:val="48"/>
  </w:num>
  <w:num w:numId="20">
    <w:abstractNumId w:val="40"/>
  </w:num>
  <w:num w:numId="21">
    <w:abstractNumId w:val="41"/>
  </w:num>
  <w:num w:numId="22">
    <w:abstractNumId w:val="42"/>
  </w:num>
  <w:num w:numId="23">
    <w:abstractNumId w:val="38"/>
  </w:num>
  <w:num w:numId="24">
    <w:abstractNumId w:val="54"/>
  </w:num>
  <w:num w:numId="25">
    <w:abstractNumId w:val="39"/>
  </w:num>
  <w:num w:numId="26">
    <w:abstractNumId w:val="49"/>
  </w:num>
  <w:num w:numId="27">
    <w:abstractNumId w:val="45"/>
  </w:num>
  <w:num w:numId="28">
    <w:abstractNumId w:val="37"/>
  </w:num>
  <w:num w:numId="29">
    <w:abstractNumId w:val="36"/>
  </w:num>
  <w:num w:numId="30">
    <w:abstractNumId w:val="44"/>
  </w:num>
  <w:num w:numId="31">
    <w:abstractNumId w:val="53"/>
  </w:num>
  <w:num w:numId="32">
    <w:abstractNumId w:val="35"/>
  </w:num>
  <w:num w:numId="33">
    <w:abstractNumId w:val="50"/>
  </w:num>
  <w:num w:numId="34">
    <w:abstractNumId w:val="51"/>
  </w:num>
  <w:num w:numId="35">
    <w:abstractNumId w:val="46"/>
  </w:num>
  <w:num w:numId="36">
    <w:abstractNumId w:val="9"/>
  </w:num>
  <w:num w:numId="37">
    <w:abstractNumId w:val="15"/>
  </w:num>
  <w:num w:numId="38">
    <w:abstractNumId w:val="32"/>
  </w:num>
  <w:num w:numId="39">
    <w:abstractNumId w:val="47"/>
  </w:num>
  <w:num w:numId="40">
    <w:abstractNumId w:val="15"/>
    <w:lvlOverride w:ilvl="0">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14689"/>
  </w:hdrShapeDefaults>
  <w:footnotePr>
    <w:footnote w:id="0"/>
    <w:footnote w:id="1"/>
  </w:footnotePr>
  <w:endnotePr>
    <w:endnote w:id="0"/>
    <w:endnote w:id="1"/>
  </w:endnotePr>
  <w:compat/>
  <w:rsids>
    <w:rsidRoot w:val="00066F1F"/>
    <w:rsid w:val="00012AD4"/>
    <w:rsid w:val="0003361D"/>
    <w:rsid w:val="00034A2B"/>
    <w:rsid w:val="00034AF3"/>
    <w:rsid w:val="00047D25"/>
    <w:rsid w:val="000531CD"/>
    <w:rsid w:val="00063980"/>
    <w:rsid w:val="00066F1F"/>
    <w:rsid w:val="00071CA8"/>
    <w:rsid w:val="00072C18"/>
    <w:rsid w:val="00075B08"/>
    <w:rsid w:val="00076DE3"/>
    <w:rsid w:val="000869AE"/>
    <w:rsid w:val="0009067F"/>
    <w:rsid w:val="00091DB2"/>
    <w:rsid w:val="00091F95"/>
    <w:rsid w:val="000A49CF"/>
    <w:rsid w:val="000B3965"/>
    <w:rsid w:val="000C034B"/>
    <w:rsid w:val="000C1D42"/>
    <w:rsid w:val="000D2EE7"/>
    <w:rsid w:val="000D7058"/>
    <w:rsid w:val="000E3497"/>
    <w:rsid w:val="000F20E7"/>
    <w:rsid w:val="000F22B1"/>
    <w:rsid w:val="000F5390"/>
    <w:rsid w:val="001046E6"/>
    <w:rsid w:val="00106981"/>
    <w:rsid w:val="001127FE"/>
    <w:rsid w:val="00113355"/>
    <w:rsid w:val="001204C5"/>
    <w:rsid w:val="001238A8"/>
    <w:rsid w:val="001243FD"/>
    <w:rsid w:val="00127371"/>
    <w:rsid w:val="00133855"/>
    <w:rsid w:val="00134151"/>
    <w:rsid w:val="0013448C"/>
    <w:rsid w:val="0014011B"/>
    <w:rsid w:val="00141EF1"/>
    <w:rsid w:val="00143B62"/>
    <w:rsid w:val="00146296"/>
    <w:rsid w:val="00151ADD"/>
    <w:rsid w:val="00161F22"/>
    <w:rsid w:val="00165B4A"/>
    <w:rsid w:val="0016748D"/>
    <w:rsid w:val="00170D11"/>
    <w:rsid w:val="00181D87"/>
    <w:rsid w:val="00187C9C"/>
    <w:rsid w:val="00192D95"/>
    <w:rsid w:val="0019361E"/>
    <w:rsid w:val="00195B30"/>
    <w:rsid w:val="001962EC"/>
    <w:rsid w:val="001965F7"/>
    <w:rsid w:val="0019679F"/>
    <w:rsid w:val="001A6B8D"/>
    <w:rsid w:val="001C1D28"/>
    <w:rsid w:val="001C2DF2"/>
    <w:rsid w:val="001C5FA6"/>
    <w:rsid w:val="001D05F2"/>
    <w:rsid w:val="001D1E4C"/>
    <w:rsid w:val="001E1509"/>
    <w:rsid w:val="001E4872"/>
    <w:rsid w:val="001E7752"/>
    <w:rsid w:val="001F75B0"/>
    <w:rsid w:val="00203009"/>
    <w:rsid w:val="00211823"/>
    <w:rsid w:val="002246CD"/>
    <w:rsid w:val="00225466"/>
    <w:rsid w:val="002331CE"/>
    <w:rsid w:val="00234ABE"/>
    <w:rsid w:val="00235769"/>
    <w:rsid w:val="00254A6C"/>
    <w:rsid w:val="00256FF5"/>
    <w:rsid w:val="00263966"/>
    <w:rsid w:val="0027090E"/>
    <w:rsid w:val="00270A9C"/>
    <w:rsid w:val="00274E00"/>
    <w:rsid w:val="00280479"/>
    <w:rsid w:val="00284ABF"/>
    <w:rsid w:val="00290BE1"/>
    <w:rsid w:val="00291C04"/>
    <w:rsid w:val="00292E2E"/>
    <w:rsid w:val="002A2990"/>
    <w:rsid w:val="002A7A25"/>
    <w:rsid w:val="002C49A7"/>
    <w:rsid w:val="002C6627"/>
    <w:rsid w:val="002C6BC1"/>
    <w:rsid w:val="002D2DB3"/>
    <w:rsid w:val="002D7873"/>
    <w:rsid w:val="002E300D"/>
    <w:rsid w:val="002F1936"/>
    <w:rsid w:val="002F298A"/>
    <w:rsid w:val="002F4F07"/>
    <w:rsid w:val="002F5278"/>
    <w:rsid w:val="002F56D0"/>
    <w:rsid w:val="002F5DED"/>
    <w:rsid w:val="003067BC"/>
    <w:rsid w:val="00307F59"/>
    <w:rsid w:val="0031417B"/>
    <w:rsid w:val="00314FC3"/>
    <w:rsid w:val="00320E9B"/>
    <w:rsid w:val="00335577"/>
    <w:rsid w:val="003370D9"/>
    <w:rsid w:val="00337198"/>
    <w:rsid w:val="0034091D"/>
    <w:rsid w:val="00343BC3"/>
    <w:rsid w:val="00343BCB"/>
    <w:rsid w:val="00343C7E"/>
    <w:rsid w:val="00346D51"/>
    <w:rsid w:val="00347189"/>
    <w:rsid w:val="00347249"/>
    <w:rsid w:val="00353B66"/>
    <w:rsid w:val="00370C0E"/>
    <w:rsid w:val="00375108"/>
    <w:rsid w:val="003756B6"/>
    <w:rsid w:val="0037620D"/>
    <w:rsid w:val="0037629B"/>
    <w:rsid w:val="00376423"/>
    <w:rsid w:val="0038093E"/>
    <w:rsid w:val="00386D88"/>
    <w:rsid w:val="00393152"/>
    <w:rsid w:val="0039487D"/>
    <w:rsid w:val="003A0C8A"/>
    <w:rsid w:val="003A359E"/>
    <w:rsid w:val="003A4018"/>
    <w:rsid w:val="003B51ED"/>
    <w:rsid w:val="003B6A2F"/>
    <w:rsid w:val="003C2756"/>
    <w:rsid w:val="003D2BD5"/>
    <w:rsid w:val="003E021E"/>
    <w:rsid w:val="003E2414"/>
    <w:rsid w:val="003E43A4"/>
    <w:rsid w:val="003F1BA3"/>
    <w:rsid w:val="00406838"/>
    <w:rsid w:val="004104A4"/>
    <w:rsid w:val="00412D7A"/>
    <w:rsid w:val="004144C4"/>
    <w:rsid w:val="004159DC"/>
    <w:rsid w:val="00415D6F"/>
    <w:rsid w:val="004168A1"/>
    <w:rsid w:val="004169E6"/>
    <w:rsid w:val="00421278"/>
    <w:rsid w:val="00424AF1"/>
    <w:rsid w:val="0042620C"/>
    <w:rsid w:val="00431708"/>
    <w:rsid w:val="00435EA2"/>
    <w:rsid w:val="004375E5"/>
    <w:rsid w:val="00437E7F"/>
    <w:rsid w:val="00442E1D"/>
    <w:rsid w:val="00443790"/>
    <w:rsid w:val="00457603"/>
    <w:rsid w:val="00457714"/>
    <w:rsid w:val="00460C82"/>
    <w:rsid w:val="004616B0"/>
    <w:rsid w:val="00462919"/>
    <w:rsid w:val="004650D5"/>
    <w:rsid w:val="00465F3B"/>
    <w:rsid w:val="0047659D"/>
    <w:rsid w:val="004852A0"/>
    <w:rsid w:val="0048690B"/>
    <w:rsid w:val="0049062A"/>
    <w:rsid w:val="004971AD"/>
    <w:rsid w:val="004A407A"/>
    <w:rsid w:val="004A5972"/>
    <w:rsid w:val="004A7DDB"/>
    <w:rsid w:val="004C73B2"/>
    <w:rsid w:val="004F2693"/>
    <w:rsid w:val="004F5D80"/>
    <w:rsid w:val="004F724B"/>
    <w:rsid w:val="00503C03"/>
    <w:rsid w:val="0051287E"/>
    <w:rsid w:val="00521A7D"/>
    <w:rsid w:val="00525052"/>
    <w:rsid w:val="00525B6A"/>
    <w:rsid w:val="00527FED"/>
    <w:rsid w:val="00532341"/>
    <w:rsid w:val="00563299"/>
    <w:rsid w:val="00571B3F"/>
    <w:rsid w:val="00571BFF"/>
    <w:rsid w:val="00572086"/>
    <w:rsid w:val="00572B86"/>
    <w:rsid w:val="005756AB"/>
    <w:rsid w:val="005760C9"/>
    <w:rsid w:val="00576C7F"/>
    <w:rsid w:val="0058123D"/>
    <w:rsid w:val="00581C00"/>
    <w:rsid w:val="005827A5"/>
    <w:rsid w:val="005954D6"/>
    <w:rsid w:val="005A4FB8"/>
    <w:rsid w:val="005B0325"/>
    <w:rsid w:val="005B52F3"/>
    <w:rsid w:val="005C17C2"/>
    <w:rsid w:val="005C360E"/>
    <w:rsid w:val="005C3AD0"/>
    <w:rsid w:val="005C45BB"/>
    <w:rsid w:val="005D6E0B"/>
    <w:rsid w:val="005D76BE"/>
    <w:rsid w:val="005E5773"/>
    <w:rsid w:val="005F09A5"/>
    <w:rsid w:val="005F3039"/>
    <w:rsid w:val="005F4643"/>
    <w:rsid w:val="005F7148"/>
    <w:rsid w:val="006045F0"/>
    <w:rsid w:val="00605977"/>
    <w:rsid w:val="00607CCE"/>
    <w:rsid w:val="00611057"/>
    <w:rsid w:val="006154F1"/>
    <w:rsid w:val="0062421C"/>
    <w:rsid w:val="00630212"/>
    <w:rsid w:val="00641AA5"/>
    <w:rsid w:val="00645045"/>
    <w:rsid w:val="0066617B"/>
    <w:rsid w:val="00675413"/>
    <w:rsid w:val="00677E4F"/>
    <w:rsid w:val="00693047"/>
    <w:rsid w:val="00695749"/>
    <w:rsid w:val="006A056B"/>
    <w:rsid w:val="006A408E"/>
    <w:rsid w:val="006A4221"/>
    <w:rsid w:val="006A63D7"/>
    <w:rsid w:val="006A6EA2"/>
    <w:rsid w:val="006B00EB"/>
    <w:rsid w:val="006B0B60"/>
    <w:rsid w:val="006B76E0"/>
    <w:rsid w:val="006B7F40"/>
    <w:rsid w:val="006C042E"/>
    <w:rsid w:val="006C52C2"/>
    <w:rsid w:val="006C61D7"/>
    <w:rsid w:val="006D31E6"/>
    <w:rsid w:val="006D3B0A"/>
    <w:rsid w:val="006D4463"/>
    <w:rsid w:val="006E623E"/>
    <w:rsid w:val="006E733E"/>
    <w:rsid w:val="006F21EE"/>
    <w:rsid w:val="006F3A1C"/>
    <w:rsid w:val="006F3E3B"/>
    <w:rsid w:val="006F458F"/>
    <w:rsid w:val="006F4ACB"/>
    <w:rsid w:val="006F4E83"/>
    <w:rsid w:val="006F6E82"/>
    <w:rsid w:val="007045C6"/>
    <w:rsid w:val="007070F9"/>
    <w:rsid w:val="00720176"/>
    <w:rsid w:val="007245CA"/>
    <w:rsid w:val="00725FFB"/>
    <w:rsid w:val="0073450B"/>
    <w:rsid w:val="00734DF6"/>
    <w:rsid w:val="007371D7"/>
    <w:rsid w:val="007407E7"/>
    <w:rsid w:val="007561AA"/>
    <w:rsid w:val="00757E96"/>
    <w:rsid w:val="00760575"/>
    <w:rsid w:val="00760B98"/>
    <w:rsid w:val="0076442E"/>
    <w:rsid w:val="00764A0A"/>
    <w:rsid w:val="007670EF"/>
    <w:rsid w:val="00780173"/>
    <w:rsid w:val="007813FB"/>
    <w:rsid w:val="00781CAA"/>
    <w:rsid w:val="00785D47"/>
    <w:rsid w:val="00785D75"/>
    <w:rsid w:val="00791395"/>
    <w:rsid w:val="00792266"/>
    <w:rsid w:val="007927CE"/>
    <w:rsid w:val="00792F1C"/>
    <w:rsid w:val="00795951"/>
    <w:rsid w:val="007A34D2"/>
    <w:rsid w:val="007B37F0"/>
    <w:rsid w:val="007B488A"/>
    <w:rsid w:val="007C2C70"/>
    <w:rsid w:val="007C79E7"/>
    <w:rsid w:val="007C79F5"/>
    <w:rsid w:val="007D04DF"/>
    <w:rsid w:val="007D0580"/>
    <w:rsid w:val="007D1124"/>
    <w:rsid w:val="007D2E0A"/>
    <w:rsid w:val="007D67FA"/>
    <w:rsid w:val="007E3233"/>
    <w:rsid w:val="007E39BB"/>
    <w:rsid w:val="007E6064"/>
    <w:rsid w:val="007E78FC"/>
    <w:rsid w:val="007F24AC"/>
    <w:rsid w:val="007F2EEB"/>
    <w:rsid w:val="00803645"/>
    <w:rsid w:val="008039D5"/>
    <w:rsid w:val="00804A4A"/>
    <w:rsid w:val="00804D72"/>
    <w:rsid w:val="0080615A"/>
    <w:rsid w:val="008106DE"/>
    <w:rsid w:val="00812574"/>
    <w:rsid w:val="00817BE8"/>
    <w:rsid w:val="00834386"/>
    <w:rsid w:val="00834A62"/>
    <w:rsid w:val="0083750B"/>
    <w:rsid w:val="00840BE1"/>
    <w:rsid w:val="00847D63"/>
    <w:rsid w:val="00851401"/>
    <w:rsid w:val="00853028"/>
    <w:rsid w:val="008536AD"/>
    <w:rsid w:val="008545D7"/>
    <w:rsid w:val="008566D1"/>
    <w:rsid w:val="00857F1A"/>
    <w:rsid w:val="008607D3"/>
    <w:rsid w:val="00861459"/>
    <w:rsid w:val="00864E8F"/>
    <w:rsid w:val="0086584F"/>
    <w:rsid w:val="00867251"/>
    <w:rsid w:val="00867481"/>
    <w:rsid w:val="008703BB"/>
    <w:rsid w:val="00883A6D"/>
    <w:rsid w:val="00883E1E"/>
    <w:rsid w:val="00885CE0"/>
    <w:rsid w:val="00892B11"/>
    <w:rsid w:val="00892F38"/>
    <w:rsid w:val="00895F77"/>
    <w:rsid w:val="008A1259"/>
    <w:rsid w:val="008A794B"/>
    <w:rsid w:val="008C119E"/>
    <w:rsid w:val="008C39DF"/>
    <w:rsid w:val="008C6AF1"/>
    <w:rsid w:val="008D2E79"/>
    <w:rsid w:val="008F4C52"/>
    <w:rsid w:val="00910368"/>
    <w:rsid w:val="0091220E"/>
    <w:rsid w:val="00915685"/>
    <w:rsid w:val="0092151C"/>
    <w:rsid w:val="00923A3B"/>
    <w:rsid w:val="00924B62"/>
    <w:rsid w:val="009337FF"/>
    <w:rsid w:val="0093540B"/>
    <w:rsid w:val="00940194"/>
    <w:rsid w:val="009407D9"/>
    <w:rsid w:val="009449B5"/>
    <w:rsid w:val="00945891"/>
    <w:rsid w:val="0095125D"/>
    <w:rsid w:val="009518F4"/>
    <w:rsid w:val="0095268B"/>
    <w:rsid w:val="00961BEE"/>
    <w:rsid w:val="00967730"/>
    <w:rsid w:val="00970604"/>
    <w:rsid w:val="00973A7F"/>
    <w:rsid w:val="00974317"/>
    <w:rsid w:val="009766BC"/>
    <w:rsid w:val="00981EFF"/>
    <w:rsid w:val="00986CF4"/>
    <w:rsid w:val="00990F91"/>
    <w:rsid w:val="00994F3A"/>
    <w:rsid w:val="0099593C"/>
    <w:rsid w:val="009A2360"/>
    <w:rsid w:val="009A72F2"/>
    <w:rsid w:val="009B7BF7"/>
    <w:rsid w:val="009C03E8"/>
    <w:rsid w:val="009C5254"/>
    <w:rsid w:val="009C6A10"/>
    <w:rsid w:val="009D0EF1"/>
    <w:rsid w:val="009D1805"/>
    <w:rsid w:val="009D2B8B"/>
    <w:rsid w:val="009D3718"/>
    <w:rsid w:val="009F1C37"/>
    <w:rsid w:val="009F2F67"/>
    <w:rsid w:val="00A11540"/>
    <w:rsid w:val="00A127A2"/>
    <w:rsid w:val="00A13B4B"/>
    <w:rsid w:val="00A141CF"/>
    <w:rsid w:val="00A2114C"/>
    <w:rsid w:val="00A314FE"/>
    <w:rsid w:val="00A32C44"/>
    <w:rsid w:val="00A36C98"/>
    <w:rsid w:val="00A40D28"/>
    <w:rsid w:val="00A41EB7"/>
    <w:rsid w:val="00A42CD0"/>
    <w:rsid w:val="00A45D14"/>
    <w:rsid w:val="00A54C53"/>
    <w:rsid w:val="00A550E9"/>
    <w:rsid w:val="00A6004D"/>
    <w:rsid w:val="00A61F84"/>
    <w:rsid w:val="00A65B32"/>
    <w:rsid w:val="00A670B2"/>
    <w:rsid w:val="00A7348A"/>
    <w:rsid w:val="00A774D5"/>
    <w:rsid w:val="00A824B4"/>
    <w:rsid w:val="00A9312B"/>
    <w:rsid w:val="00A95D4C"/>
    <w:rsid w:val="00AA1B0B"/>
    <w:rsid w:val="00AA3522"/>
    <w:rsid w:val="00AB0209"/>
    <w:rsid w:val="00AB12AE"/>
    <w:rsid w:val="00AC540C"/>
    <w:rsid w:val="00AE023F"/>
    <w:rsid w:val="00AF4277"/>
    <w:rsid w:val="00B05FC3"/>
    <w:rsid w:val="00B07531"/>
    <w:rsid w:val="00B07E0E"/>
    <w:rsid w:val="00B10F74"/>
    <w:rsid w:val="00B112ED"/>
    <w:rsid w:val="00B11933"/>
    <w:rsid w:val="00B14B81"/>
    <w:rsid w:val="00B27FB2"/>
    <w:rsid w:val="00B31D06"/>
    <w:rsid w:val="00B364B3"/>
    <w:rsid w:val="00B42B18"/>
    <w:rsid w:val="00B42F1E"/>
    <w:rsid w:val="00B440A1"/>
    <w:rsid w:val="00B441FF"/>
    <w:rsid w:val="00B45416"/>
    <w:rsid w:val="00B45C2E"/>
    <w:rsid w:val="00B47616"/>
    <w:rsid w:val="00B633BE"/>
    <w:rsid w:val="00B7095D"/>
    <w:rsid w:val="00B81C59"/>
    <w:rsid w:val="00B852B0"/>
    <w:rsid w:val="00B912E1"/>
    <w:rsid w:val="00B92947"/>
    <w:rsid w:val="00B9493D"/>
    <w:rsid w:val="00B96DFD"/>
    <w:rsid w:val="00B97600"/>
    <w:rsid w:val="00BA3307"/>
    <w:rsid w:val="00BB74C2"/>
    <w:rsid w:val="00BC3856"/>
    <w:rsid w:val="00BC3A9B"/>
    <w:rsid w:val="00BD5594"/>
    <w:rsid w:val="00BD58AB"/>
    <w:rsid w:val="00BE4BA3"/>
    <w:rsid w:val="00BE4DDF"/>
    <w:rsid w:val="00BE7546"/>
    <w:rsid w:val="00BF457F"/>
    <w:rsid w:val="00BF63DF"/>
    <w:rsid w:val="00C024B2"/>
    <w:rsid w:val="00C0434D"/>
    <w:rsid w:val="00C11FD4"/>
    <w:rsid w:val="00C140D9"/>
    <w:rsid w:val="00C154D6"/>
    <w:rsid w:val="00C20415"/>
    <w:rsid w:val="00C223DE"/>
    <w:rsid w:val="00C24092"/>
    <w:rsid w:val="00C27437"/>
    <w:rsid w:val="00C27C09"/>
    <w:rsid w:val="00C3376D"/>
    <w:rsid w:val="00C35672"/>
    <w:rsid w:val="00C42CAD"/>
    <w:rsid w:val="00C44137"/>
    <w:rsid w:val="00C475B0"/>
    <w:rsid w:val="00C64001"/>
    <w:rsid w:val="00C64789"/>
    <w:rsid w:val="00C66A44"/>
    <w:rsid w:val="00C66B4C"/>
    <w:rsid w:val="00C74C5D"/>
    <w:rsid w:val="00C809F1"/>
    <w:rsid w:val="00C80E1B"/>
    <w:rsid w:val="00C84067"/>
    <w:rsid w:val="00C9108A"/>
    <w:rsid w:val="00CA391A"/>
    <w:rsid w:val="00CA3EBB"/>
    <w:rsid w:val="00CA4208"/>
    <w:rsid w:val="00CA4E25"/>
    <w:rsid w:val="00CB2376"/>
    <w:rsid w:val="00CB3345"/>
    <w:rsid w:val="00CB4116"/>
    <w:rsid w:val="00CC02D3"/>
    <w:rsid w:val="00CC06A3"/>
    <w:rsid w:val="00CD3002"/>
    <w:rsid w:val="00CD31F0"/>
    <w:rsid w:val="00CD5C41"/>
    <w:rsid w:val="00CD5D8C"/>
    <w:rsid w:val="00CE0706"/>
    <w:rsid w:val="00CE40C7"/>
    <w:rsid w:val="00CF04CE"/>
    <w:rsid w:val="00CF1496"/>
    <w:rsid w:val="00CF6B7C"/>
    <w:rsid w:val="00CF7CDA"/>
    <w:rsid w:val="00D000F8"/>
    <w:rsid w:val="00D05ACD"/>
    <w:rsid w:val="00D1271D"/>
    <w:rsid w:val="00D146BA"/>
    <w:rsid w:val="00D165FA"/>
    <w:rsid w:val="00D17094"/>
    <w:rsid w:val="00D322F4"/>
    <w:rsid w:val="00D34EC5"/>
    <w:rsid w:val="00D3542F"/>
    <w:rsid w:val="00D41EF7"/>
    <w:rsid w:val="00D42B04"/>
    <w:rsid w:val="00D434C8"/>
    <w:rsid w:val="00D528FA"/>
    <w:rsid w:val="00D56CCF"/>
    <w:rsid w:val="00D6408A"/>
    <w:rsid w:val="00D65CD0"/>
    <w:rsid w:val="00D7514D"/>
    <w:rsid w:val="00D76E3F"/>
    <w:rsid w:val="00D81289"/>
    <w:rsid w:val="00D8178C"/>
    <w:rsid w:val="00D83300"/>
    <w:rsid w:val="00D87687"/>
    <w:rsid w:val="00D87B65"/>
    <w:rsid w:val="00D90F50"/>
    <w:rsid w:val="00D913DF"/>
    <w:rsid w:val="00D92A8E"/>
    <w:rsid w:val="00D954F8"/>
    <w:rsid w:val="00DA45C6"/>
    <w:rsid w:val="00DA7644"/>
    <w:rsid w:val="00DB57CC"/>
    <w:rsid w:val="00DB5F2C"/>
    <w:rsid w:val="00DB673D"/>
    <w:rsid w:val="00DD2411"/>
    <w:rsid w:val="00DD36FD"/>
    <w:rsid w:val="00DD497A"/>
    <w:rsid w:val="00DD7089"/>
    <w:rsid w:val="00DE595C"/>
    <w:rsid w:val="00DF1935"/>
    <w:rsid w:val="00DF333C"/>
    <w:rsid w:val="00DF7C23"/>
    <w:rsid w:val="00E0007C"/>
    <w:rsid w:val="00E05921"/>
    <w:rsid w:val="00E17917"/>
    <w:rsid w:val="00E271D6"/>
    <w:rsid w:val="00E27D26"/>
    <w:rsid w:val="00E316DA"/>
    <w:rsid w:val="00E3542D"/>
    <w:rsid w:val="00E37687"/>
    <w:rsid w:val="00E4175D"/>
    <w:rsid w:val="00E46B6B"/>
    <w:rsid w:val="00E52B81"/>
    <w:rsid w:val="00E53493"/>
    <w:rsid w:val="00E53F1A"/>
    <w:rsid w:val="00E5552F"/>
    <w:rsid w:val="00E6048A"/>
    <w:rsid w:val="00E62BE8"/>
    <w:rsid w:val="00E6360F"/>
    <w:rsid w:val="00E65061"/>
    <w:rsid w:val="00E71705"/>
    <w:rsid w:val="00E914CA"/>
    <w:rsid w:val="00E938FC"/>
    <w:rsid w:val="00EA007D"/>
    <w:rsid w:val="00EA1296"/>
    <w:rsid w:val="00EA3384"/>
    <w:rsid w:val="00EA4D94"/>
    <w:rsid w:val="00EA6882"/>
    <w:rsid w:val="00EB3C37"/>
    <w:rsid w:val="00EB5260"/>
    <w:rsid w:val="00EB6D78"/>
    <w:rsid w:val="00EC030D"/>
    <w:rsid w:val="00EC68F9"/>
    <w:rsid w:val="00ED192A"/>
    <w:rsid w:val="00ED204D"/>
    <w:rsid w:val="00EE3670"/>
    <w:rsid w:val="00EF1275"/>
    <w:rsid w:val="00EF3B56"/>
    <w:rsid w:val="00F04718"/>
    <w:rsid w:val="00F06FE6"/>
    <w:rsid w:val="00F12F0F"/>
    <w:rsid w:val="00F12F3A"/>
    <w:rsid w:val="00F15086"/>
    <w:rsid w:val="00F218EF"/>
    <w:rsid w:val="00F279D2"/>
    <w:rsid w:val="00F32EBD"/>
    <w:rsid w:val="00F35535"/>
    <w:rsid w:val="00F3790F"/>
    <w:rsid w:val="00F4195C"/>
    <w:rsid w:val="00F500C9"/>
    <w:rsid w:val="00F565F1"/>
    <w:rsid w:val="00F56984"/>
    <w:rsid w:val="00F569F3"/>
    <w:rsid w:val="00F768C7"/>
    <w:rsid w:val="00F76D41"/>
    <w:rsid w:val="00F844FD"/>
    <w:rsid w:val="00F87A76"/>
    <w:rsid w:val="00F96432"/>
    <w:rsid w:val="00F96769"/>
    <w:rsid w:val="00F96A15"/>
    <w:rsid w:val="00FA62B3"/>
    <w:rsid w:val="00FB1558"/>
    <w:rsid w:val="00FB1B1B"/>
    <w:rsid w:val="00FB348D"/>
    <w:rsid w:val="00FB5276"/>
    <w:rsid w:val="00FC2B21"/>
    <w:rsid w:val="00FD017F"/>
    <w:rsid w:val="00FD5682"/>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34"/>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136535382">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obywatel.gov.pl/nforms/ezamowienia"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A1F3-7912-43D0-B31A-143B184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4576</Words>
  <Characters>27461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31974</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10</cp:revision>
  <cp:lastPrinted>2019-05-24T10:22:00Z</cp:lastPrinted>
  <dcterms:created xsi:type="dcterms:W3CDTF">2019-05-24T10:25:00Z</dcterms:created>
  <dcterms:modified xsi:type="dcterms:W3CDTF">2020-12-01T10:18:00Z</dcterms:modified>
</cp:coreProperties>
</file>