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5086" w:rsidRPr="00BE0709" w:rsidRDefault="0080300D" w:rsidP="00BE0709">
      <w:pPr>
        <w:pStyle w:val="tytu"/>
        <w:jc w:val="both"/>
        <w:rPr>
          <w:rFonts w:ascii="Verdana" w:hAnsi="Verdana"/>
          <w:b w:val="0"/>
          <w:sz w:val="20"/>
          <w:szCs w:val="20"/>
        </w:rPr>
      </w:pPr>
      <w:proofErr w:type="spellStart"/>
      <w:r w:rsidRPr="00BE0709">
        <w:rPr>
          <w:rFonts w:ascii="Verdana" w:eastAsia="Verdana" w:hAnsi="Verdana"/>
          <w:b w:val="0"/>
          <w:sz w:val="20"/>
          <w:szCs w:val="20"/>
        </w:rPr>
        <w:t>WCPiT</w:t>
      </w:r>
      <w:proofErr w:type="spellEnd"/>
      <w:r w:rsidRPr="00BE0709">
        <w:rPr>
          <w:rFonts w:ascii="Verdana" w:eastAsia="Verdana" w:hAnsi="Verdana"/>
          <w:b w:val="0"/>
          <w:sz w:val="20"/>
          <w:szCs w:val="20"/>
        </w:rPr>
        <w:t>/EA/381-</w:t>
      </w:r>
      <w:r w:rsidR="0028735C">
        <w:rPr>
          <w:rFonts w:ascii="Verdana" w:eastAsia="Verdana" w:hAnsi="Verdana"/>
          <w:b w:val="0"/>
          <w:sz w:val="20"/>
          <w:szCs w:val="20"/>
        </w:rPr>
        <w:t>43/2020</w:t>
      </w:r>
    </w:p>
    <w:p w:rsidR="00F15086" w:rsidRPr="00BE0709" w:rsidRDefault="00F15086" w:rsidP="00BE0709">
      <w:pPr>
        <w:pStyle w:val="tytu"/>
        <w:jc w:val="both"/>
        <w:rPr>
          <w:rFonts w:ascii="Verdana" w:hAnsi="Verdana"/>
          <w:b w:val="0"/>
          <w:sz w:val="20"/>
          <w:szCs w:val="20"/>
        </w:rPr>
      </w:pPr>
    </w:p>
    <w:p w:rsidR="00F15086" w:rsidRPr="00BE0709" w:rsidRDefault="00F15086" w:rsidP="00BE0709">
      <w:pPr>
        <w:pStyle w:val="tytu"/>
        <w:jc w:val="both"/>
        <w:rPr>
          <w:rFonts w:ascii="Verdana" w:hAnsi="Verdana"/>
          <w:b w:val="0"/>
          <w:sz w:val="20"/>
          <w:szCs w:val="20"/>
        </w:rPr>
      </w:pPr>
    </w:p>
    <w:p w:rsidR="00F15086" w:rsidRPr="00BE0709" w:rsidRDefault="00F15086" w:rsidP="00BE0709">
      <w:pPr>
        <w:pStyle w:val="tytu"/>
        <w:jc w:val="both"/>
        <w:rPr>
          <w:rFonts w:ascii="Verdana" w:hAnsi="Verdana"/>
          <w:b w:val="0"/>
          <w:sz w:val="20"/>
          <w:szCs w:val="20"/>
        </w:rPr>
      </w:pPr>
    </w:p>
    <w:p w:rsidR="00F15086" w:rsidRPr="00BE0709" w:rsidRDefault="00F15086" w:rsidP="00BE0709">
      <w:pPr>
        <w:pStyle w:val="tytu"/>
        <w:jc w:val="both"/>
        <w:rPr>
          <w:rFonts w:ascii="Verdana" w:hAnsi="Verdana"/>
          <w:b w:val="0"/>
          <w:sz w:val="20"/>
          <w:szCs w:val="20"/>
        </w:rPr>
      </w:pPr>
    </w:p>
    <w:p w:rsidR="00F15086" w:rsidRPr="00BE0709" w:rsidRDefault="00F15086" w:rsidP="00BE0709">
      <w:pPr>
        <w:pStyle w:val="tytu"/>
        <w:rPr>
          <w:rFonts w:ascii="Verdana" w:hAnsi="Verdana"/>
          <w:sz w:val="20"/>
          <w:szCs w:val="20"/>
        </w:rPr>
      </w:pPr>
      <w:r w:rsidRPr="00BE0709">
        <w:rPr>
          <w:rFonts w:ascii="Verdana" w:hAnsi="Verdana"/>
          <w:sz w:val="20"/>
          <w:szCs w:val="20"/>
        </w:rPr>
        <w:t>SPECYFIKACJA ISTOTNYCH WARUNKÓW ZAMÓWIENIA</w:t>
      </w:r>
    </w:p>
    <w:p w:rsidR="00F15086" w:rsidRPr="00BE0709" w:rsidRDefault="00F15086" w:rsidP="00BE0709">
      <w:pPr>
        <w:pStyle w:val="tytu"/>
        <w:jc w:val="both"/>
        <w:rPr>
          <w:rFonts w:ascii="Verdana" w:hAnsi="Verdana"/>
          <w:b w:val="0"/>
          <w:sz w:val="20"/>
          <w:szCs w:val="20"/>
        </w:rPr>
      </w:pPr>
    </w:p>
    <w:p w:rsidR="00F15086" w:rsidRPr="00BE0709" w:rsidRDefault="00F15086" w:rsidP="00BE0709">
      <w:pPr>
        <w:pStyle w:val="tytu"/>
        <w:jc w:val="both"/>
        <w:rPr>
          <w:rFonts w:ascii="Verdana" w:hAnsi="Verdana"/>
          <w:b w:val="0"/>
          <w:sz w:val="20"/>
          <w:szCs w:val="20"/>
        </w:rPr>
      </w:pPr>
    </w:p>
    <w:p w:rsidR="00F15086" w:rsidRPr="00BE0709" w:rsidRDefault="00F15086" w:rsidP="00BE0709">
      <w:pPr>
        <w:pStyle w:val="tytu"/>
        <w:jc w:val="both"/>
        <w:rPr>
          <w:rFonts w:ascii="Verdana" w:hAnsi="Verdana"/>
          <w:b w:val="0"/>
          <w:sz w:val="20"/>
          <w:szCs w:val="20"/>
        </w:rPr>
      </w:pPr>
    </w:p>
    <w:p w:rsidR="0032466B" w:rsidRPr="00BE0709" w:rsidRDefault="0032466B" w:rsidP="00BE0709">
      <w:pPr>
        <w:rPr>
          <w:rFonts w:ascii="Verdana" w:hAnsi="Verdana"/>
          <w:sz w:val="20"/>
          <w:szCs w:val="20"/>
        </w:rPr>
      </w:pPr>
    </w:p>
    <w:p w:rsidR="0032466B" w:rsidRPr="00BE0709" w:rsidRDefault="0032466B" w:rsidP="00BE0709">
      <w:pPr>
        <w:rPr>
          <w:rFonts w:ascii="Verdana" w:hAnsi="Verdana"/>
          <w:sz w:val="20"/>
          <w:szCs w:val="20"/>
        </w:rPr>
      </w:pPr>
    </w:p>
    <w:p w:rsidR="0032466B" w:rsidRPr="00BE0709" w:rsidRDefault="0032466B" w:rsidP="00BE0709">
      <w:pPr>
        <w:rPr>
          <w:rFonts w:ascii="Verdana" w:hAnsi="Verdana"/>
          <w:sz w:val="20"/>
          <w:szCs w:val="20"/>
        </w:rPr>
      </w:pPr>
    </w:p>
    <w:p w:rsidR="0032466B" w:rsidRPr="00BE0709" w:rsidRDefault="0032466B" w:rsidP="00BE0709">
      <w:pPr>
        <w:rPr>
          <w:rFonts w:ascii="Verdana" w:hAnsi="Verdana"/>
          <w:sz w:val="20"/>
          <w:szCs w:val="20"/>
        </w:rPr>
      </w:pPr>
    </w:p>
    <w:p w:rsidR="0032466B" w:rsidRPr="00BE0709" w:rsidRDefault="0032466B" w:rsidP="00BE0709">
      <w:pPr>
        <w:rPr>
          <w:rFonts w:ascii="Verdana" w:hAnsi="Verdana"/>
          <w:sz w:val="20"/>
          <w:szCs w:val="20"/>
        </w:rPr>
      </w:pPr>
    </w:p>
    <w:p w:rsidR="0032466B" w:rsidRPr="00BE0709" w:rsidRDefault="0032466B" w:rsidP="00BE0709">
      <w:pPr>
        <w:rPr>
          <w:rFonts w:ascii="Verdana" w:hAnsi="Verdana"/>
          <w:sz w:val="20"/>
          <w:szCs w:val="20"/>
        </w:rPr>
      </w:pPr>
    </w:p>
    <w:p w:rsidR="0032466B" w:rsidRPr="00BE0709" w:rsidRDefault="0032466B" w:rsidP="00BE0709">
      <w:pPr>
        <w:rPr>
          <w:rFonts w:ascii="Verdana" w:hAnsi="Verdana"/>
          <w:sz w:val="20"/>
          <w:szCs w:val="20"/>
        </w:rPr>
      </w:pPr>
    </w:p>
    <w:p w:rsidR="0032466B" w:rsidRPr="00BE0709" w:rsidRDefault="0032466B" w:rsidP="00BE0709">
      <w:pPr>
        <w:rPr>
          <w:rFonts w:ascii="Verdana" w:hAnsi="Verdana"/>
          <w:sz w:val="20"/>
          <w:szCs w:val="20"/>
        </w:rPr>
      </w:pPr>
    </w:p>
    <w:p w:rsidR="00F15086" w:rsidRPr="00BE0709" w:rsidRDefault="00F15086" w:rsidP="00BE0709">
      <w:pPr>
        <w:pStyle w:val="tytu"/>
        <w:jc w:val="both"/>
        <w:rPr>
          <w:rFonts w:ascii="Verdana" w:hAnsi="Verdana"/>
          <w:b w:val="0"/>
          <w:sz w:val="20"/>
          <w:szCs w:val="20"/>
        </w:rPr>
      </w:pPr>
    </w:p>
    <w:p w:rsidR="00F15086" w:rsidRPr="00BE0709" w:rsidRDefault="00F15086" w:rsidP="00BE0709">
      <w:pPr>
        <w:pStyle w:val="tytu"/>
        <w:jc w:val="both"/>
        <w:rPr>
          <w:rFonts w:ascii="Verdana" w:hAnsi="Verdana"/>
          <w:b w:val="0"/>
          <w:sz w:val="20"/>
          <w:szCs w:val="20"/>
        </w:rPr>
      </w:pPr>
    </w:p>
    <w:p w:rsidR="00F15086" w:rsidRPr="00BE0709" w:rsidRDefault="00F15086" w:rsidP="00BE0709">
      <w:pPr>
        <w:pStyle w:val="tytu"/>
        <w:rPr>
          <w:rFonts w:ascii="Verdana" w:hAnsi="Verdana"/>
          <w:sz w:val="20"/>
          <w:szCs w:val="20"/>
        </w:rPr>
      </w:pPr>
      <w:r w:rsidRPr="00BE0709">
        <w:rPr>
          <w:rFonts w:ascii="Verdana" w:hAnsi="Verdana"/>
          <w:sz w:val="20"/>
          <w:szCs w:val="20"/>
        </w:rPr>
        <w:t xml:space="preserve">Przetarg nieograniczony o wartości zamówienia nie przekraczającej kwoty określonej w przepisach wydanych na podstawie art. 11 ust. 8 ustawy </w:t>
      </w:r>
      <w:proofErr w:type="spellStart"/>
      <w:r w:rsidRPr="00BE0709">
        <w:rPr>
          <w:rFonts w:ascii="Verdana" w:hAnsi="Verdana"/>
          <w:sz w:val="20"/>
          <w:szCs w:val="20"/>
        </w:rPr>
        <w:t>Pzp</w:t>
      </w:r>
      <w:proofErr w:type="spellEnd"/>
    </w:p>
    <w:p w:rsidR="00F15086" w:rsidRPr="00BE0709" w:rsidRDefault="00F15086" w:rsidP="00BE0709">
      <w:pPr>
        <w:pStyle w:val="tytu"/>
        <w:rPr>
          <w:rFonts w:ascii="Verdana" w:hAnsi="Verdana"/>
          <w:sz w:val="20"/>
          <w:szCs w:val="20"/>
        </w:rPr>
      </w:pPr>
    </w:p>
    <w:p w:rsidR="00F15086" w:rsidRPr="00EE1C34" w:rsidRDefault="00F15086" w:rsidP="00BE0709">
      <w:pPr>
        <w:pStyle w:val="tytu"/>
        <w:rPr>
          <w:rFonts w:ascii="Verdana" w:hAnsi="Verdana"/>
          <w:sz w:val="20"/>
          <w:szCs w:val="20"/>
        </w:rPr>
      </w:pPr>
      <w:r w:rsidRPr="00EE1C34">
        <w:rPr>
          <w:rFonts w:ascii="Verdana" w:hAnsi="Verdana"/>
          <w:sz w:val="20"/>
          <w:szCs w:val="20"/>
        </w:rPr>
        <w:t>na:</w:t>
      </w:r>
    </w:p>
    <w:p w:rsidR="00F15086" w:rsidRPr="00EE1C34" w:rsidRDefault="00F15086" w:rsidP="00BE0709">
      <w:pPr>
        <w:pStyle w:val="tytu"/>
        <w:rPr>
          <w:rFonts w:ascii="Verdana" w:hAnsi="Verdana"/>
          <w:sz w:val="20"/>
          <w:szCs w:val="20"/>
        </w:rPr>
      </w:pPr>
    </w:p>
    <w:p w:rsidR="003B20D5" w:rsidRPr="00BE0709" w:rsidRDefault="00A0495D" w:rsidP="00BE0709">
      <w:pPr>
        <w:jc w:val="center"/>
        <w:rPr>
          <w:rFonts w:ascii="Verdana" w:hAnsi="Verdana" w:cs="Arial"/>
          <w:b/>
          <w:sz w:val="20"/>
          <w:szCs w:val="20"/>
        </w:rPr>
      </w:pPr>
      <w:r w:rsidRPr="00EE1C34">
        <w:rPr>
          <w:rFonts w:ascii="Verdana" w:hAnsi="Verdana" w:cs="Times New Roman"/>
          <w:b/>
          <w:sz w:val="20"/>
          <w:szCs w:val="20"/>
        </w:rPr>
        <w:t>modernizacja</w:t>
      </w:r>
      <w:r w:rsidR="00C3164C" w:rsidRPr="00EE1C34">
        <w:rPr>
          <w:rFonts w:ascii="Verdana" w:hAnsi="Verdana" w:cs="Times New Roman"/>
          <w:b/>
          <w:sz w:val="20"/>
          <w:szCs w:val="20"/>
        </w:rPr>
        <w:t xml:space="preserve"> </w:t>
      </w:r>
      <w:r w:rsidR="004D72DF" w:rsidRPr="00EE1C34">
        <w:rPr>
          <w:rFonts w:ascii="Verdana" w:hAnsi="Verdana" w:cs="Times New Roman"/>
          <w:b/>
          <w:sz w:val="20"/>
          <w:szCs w:val="20"/>
        </w:rPr>
        <w:t xml:space="preserve">Oddziału Anestezjologii i Intensywnej Terapii w </w:t>
      </w:r>
      <w:r w:rsidR="004D72DF" w:rsidRPr="00EE1C34">
        <w:rPr>
          <w:rFonts w:ascii="Verdana" w:hAnsi="Verdana" w:cs="Times New Roman"/>
          <w:b/>
          <w:sz w:val="20"/>
          <w:szCs w:val="20"/>
          <w:u w:val="single"/>
        </w:rPr>
        <w:t>formule zaprojektuj i wybuduj</w:t>
      </w:r>
    </w:p>
    <w:p w:rsidR="00F15086" w:rsidRPr="00BE0709" w:rsidRDefault="00F15086" w:rsidP="00BE0709">
      <w:pPr>
        <w:pStyle w:val="tytu"/>
        <w:rPr>
          <w:rFonts w:ascii="Verdana" w:hAnsi="Verdana"/>
          <w:b w:val="0"/>
          <w:sz w:val="20"/>
          <w:szCs w:val="20"/>
        </w:rPr>
      </w:pPr>
    </w:p>
    <w:p w:rsidR="00F15086" w:rsidRPr="00BE0709" w:rsidRDefault="00F15086" w:rsidP="00BE0709">
      <w:pPr>
        <w:pStyle w:val="tytu"/>
        <w:jc w:val="both"/>
        <w:rPr>
          <w:rFonts w:ascii="Verdana" w:hAnsi="Verdana"/>
          <w:b w:val="0"/>
          <w:sz w:val="20"/>
          <w:szCs w:val="20"/>
        </w:rPr>
      </w:pPr>
    </w:p>
    <w:p w:rsidR="00F15086" w:rsidRPr="00BE0709" w:rsidRDefault="00F15086" w:rsidP="00BE0709">
      <w:pPr>
        <w:rPr>
          <w:rFonts w:ascii="Verdana" w:hAnsi="Verdana"/>
          <w:sz w:val="20"/>
          <w:szCs w:val="20"/>
        </w:rPr>
      </w:pPr>
    </w:p>
    <w:p w:rsidR="00F15086" w:rsidRDefault="00F15086" w:rsidP="00BE0709">
      <w:pPr>
        <w:rPr>
          <w:rFonts w:ascii="Verdana" w:hAnsi="Verdana"/>
          <w:sz w:val="20"/>
          <w:szCs w:val="20"/>
        </w:rPr>
      </w:pPr>
    </w:p>
    <w:p w:rsidR="00386949" w:rsidRDefault="00386949" w:rsidP="00BE0709">
      <w:pPr>
        <w:rPr>
          <w:rFonts w:ascii="Verdana" w:hAnsi="Verdana"/>
          <w:sz w:val="20"/>
          <w:szCs w:val="20"/>
        </w:rPr>
      </w:pPr>
    </w:p>
    <w:p w:rsidR="00386949" w:rsidRDefault="00386949" w:rsidP="00BE0709">
      <w:pPr>
        <w:rPr>
          <w:rFonts w:ascii="Verdana" w:hAnsi="Verdana"/>
          <w:sz w:val="20"/>
          <w:szCs w:val="20"/>
        </w:rPr>
      </w:pPr>
    </w:p>
    <w:p w:rsidR="00386949" w:rsidRDefault="00386949" w:rsidP="00BE0709">
      <w:pPr>
        <w:rPr>
          <w:rFonts w:ascii="Verdana" w:hAnsi="Verdana"/>
          <w:sz w:val="20"/>
          <w:szCs w:val="20"/>
        </w:rPr>
      </w:pPr>
    </w:p>
    <w:p w:rsidR="00386949" w:rsidRPr="00BE0709" w:rsidRDefault="00386949" w:rsidP="00BE0709">
      <w:pPr>
        <w:rPr>
          <w:rFonts w:ascii="Verdana" w:hAnsi="Verdana"/>
          <w:sz w:val="20"/>
          <w:szCs w:val="20"/>
        </w:rPr>
      </w:pPr>
    </w:p>
    <w:p w:rsidR="00F15086" w:rsidRPr="00BE0709" w:rsidRDefault="00F15086" w:rsidP="00BE0709">
      <w:pPr>
        <w:rPr>
          <w:rFonts w:ascii="Verdana" w:hAnsi="Verdana"/>
          <w:sz w:val="20"/>
          <w:szCs w:val="20"/>
        </w:rPr>
      </w:pPr>
    </w:p>
    <w:p w:rsidR="00F15086" w:rsidRPr="00BE0709" w:rsidRDefault="00F15086" w:rsidP="00BE0709">
      <w:pPr>
        <w:rPr>
          <w:rFonts w:ascii="Verdana" w:hAnsi="Verdana"/>
          <w:sz w:val="20"/>
          <w:szCs w:val="20"/>
        </w:rPr>
      </w:pPr>
    </w:p>
    <w:p w:rsidR="00F15086" w:rsidRPr="00BE0709" w:rsidRDefault="00F15086" w:rsidP="00BE0709">
      <w:pPr>
        <w:rPr>
          <w:rFonts w:ascii="Verdana" w:hAnsi="Verdana"/>
          <w:sz w:val="20"/>
          <w:szCs w:val="20"/>
        </w:rPr>
      </w:pPr>
    </w:p>
    <w:p w:rsidR="00F15086" w:rsidRPr="00BE0709" w:rsidRDefault="00F15086" w:rsidP="00BE0709">
      <w:pPr>
        <w:rPr>
          <w:rFonts w:ascii="Verdana" w:hAnsi="Verdana"/>
          <w:sz w:val="20"/>
          <w:szCs w:val="20"/>
        </w:rPr>
      </w:pPr>
    </w:p>
    <w:p w:rsidR="00F15086" w:rsidRPr="00BE0709" w:rsidRDefault="00F15086" w:rsidP="00BE0709">
      <w:pPr>
        <w:rPr>
          <w:rFonts w:ascii="Verdana" w:hAnsi="Verdana"/>
          <w:sz w:val="20"/>
          <w:szCs w:val="20"/>
        </w:rPr>
      </w:pPr>
    </w:p>
    <w:p w:rsidR="00F15086" w:rsidRPr="00BE0709" w:rsidRDefault="00F15086" w:rsidP="00BE0709">
      <w:pPr>
        <w:rPr>
          <w:rFonts w:ascii="Verdana" w:hAnsi="Verdana"/>
          <w:sz w:val="20"/>
          <w:szCs w:val="20"/>
        </w:rPr>
      </w:pPr>
    </w:p>
    <w:p w:rsidR="000B5F14" w:rsidRPr="00BE0709" w:rsidRDefault="000B5F14" w:rsidP="00BE0709">
      <w:pPr>
        <w:rPr>
          <w:rFonts w:ascii="Verdana" w:hAnsi="Verdana"/>
          <w:sz w:val="20"/>
          <w:szCs w:val="20"/>
        </w:rPr>
      </w:pPr>
    </w:p>
    <w:p w:rsidR="000B5F14" w:rsidRPr="00BE0709" w:rsidRDefault="000B5F14" w:rsidP="00BE0709">
      <w:pPr>
        <w:rPr>
          <w:rFonts w:ascii="Verdana" w:hAnsi="Verdana"/>
          <w:sz w:val="20"/>
          <w:szCs w:val="20"/>
        </w:rPr>
      </w:pPr>
    </w:p>
    <w:p w:rsidR="000B5F14" w:rsidRPr="00BE0709" w:rsidRDefault="000B5F14" w:rsidP="00BE0709">
      <w:pPr>
        <w:rPr>
          <w:rFonts w:ascii="Verdana" w:hAnsi="Verdana"/>
          <w:sz w:val="20"/>
          <w:szCs w:val="20"/>
        </w:rPr>
      </w:pPr>
    </w:p>
    <w:p w:rsidR="00F15086" w:rsidRPr="00BE0709" w:rsidRDefault="00F15086" w:rsidP="00BE0709">
      <w:pPr>
        <w:rPr>
          <w:rFonts w:ascii="Verdana" w:hAnsi="Verdana"/>
          <w:sz w:val="20"/>
          <w:szCs w:val="20"/>
        </w:rPr>
      </w:pPr>
    </w:p>
    <w:p w:rsidR="00F15086" w:rsidRPr="00BE0709" w:rsidRDefault="00F15086" w:rsidP="00BE0709">
      <w:pPr>
        <w:rPr>
          <w:rFonts w:ascii="Verdana" w:hAnsi="Verdana"/>
          <w:sz w:val="20"/>
          <w:szCs w:val="20"/>
        </w:rPr>
      </w:pPr>
    </w:p>
    <w:p w:rsidR="00F15086" w:rsidRPr="00BE0709" w:rsidRDefault="00F15086" w:rsidP="00BE0709">
      <w:pPr>
        <w:rPr>
          <w:rFonts w:ascii="Verdana" w:hAnsi="Verdana"/>
          <w:sz w:val="20"/>
          <w:szCs w:val="20"/>
        </w:rPr>
      </w:pPr>
    </w:p>
    <w:p w:rsidR="002F5278" w:rsidRPr="00BE0709" w:rsidRDefault="002F5278" w:rsidP="00BE0709">
      <w:pPr>
        <w:rPr>
          <w:rFonts w:ascii="Verdana" w:hAnsi="Verdana"/>
          <w:sz w:val="20"/>
          <w:szCs w:val="20"/>
        </w:rPr>
      </w:pPr>
    </w:p>
    <w:p w:rsidR="00F15086" w:rsidRPr="00BE0709" w:rsidRDefault="00F15086" w:rsidP="00BE0709">
      <w:pPr>
        <w:rPr>
          <w:rFonts w:ascii="Verdana" w:hAnsi="Verdana"/>
          <w:sz w:val="20"/>
          <w:szCs w:val="20"/>
        </w:rPr>
      </w:pPr>
    </w:p>
    <w:p w:rsidR="00F15086" w:rsidRDefault="00F15086" w:rsidP="00BE0709">
      <w:pPr>
        <w:rPr>
          <w:rFonts w:ascii="Verdana" w:hAnsi="Verdana"/>
          <w:sz w:val="20"/>
          <w:szCs w:val="20"/>
        </w:rPr>
      </w:pPr>
    </w:p>
    <w:p w:rsidR="00386949" w:rsidRDefault="00386949" w:rsidP="00BE0709">
      <w:pPr>
        <w:rPr>
          <w:rFonts w:ascii="Verdana" w:hAnsi="Verdana"/>
          <w:sz w:val="20"/>
          <w:szCs w:val="20"/>
        </w:rPr>
      </w:pPr>
    </w:p>
    <w:p w:rsidR="00386949" w:rsidRDefault="00386949" w:rsidP="00BE0709">
      <w:pPr>
        <w:rPr>
          <w:rFonts w:ascii="Verdana" w:hAnsi="Verdana"/>
          <w:sz w:val="20"/>
          <w:szCs w:val="20"/>
        </w:rPr>
      </w:pPr>
    </w:p>
    <w:p w:rsidR="00386949" w:rsidRDefault="00386949" w:rsidP="00BE0709">
      <w:pPr>
        <w:rPr>
          <w:rFonts w:ascii="Verdana" w:hAnsi="Verdana"/>
          <w:sz w:val="20"/>
          <w:szCs w:val="20"/>
        </w:rPr>
      </w:pPr>
    </w:p>
    <w:p w:rsidR="00386949" w:rsidRDefault="00386949" w:rsidP="00BE0709">
      <w:pPr>
        <w:rPr>
          <w:rFonts w:ascii="Verdana" w:hAnsi="Verdana"/>
          <w:sz w:val="20"/>
          <w:szCs w:val="20"/>
        </w:rPr>
      </w:pPr>
    </w:p>
    <w:p w:rsidR="00386949" w:rsidRDefault="00386949" w:rsidP="00BE0709">
      <w:pPr>
        <w:rPr>
          <w:rFonts w:ascii="Verdana" w:hAnsi="Verdana"/>
          <w:sz w:val="20"/>
          <w:szCs w:val="20"/>
        </w:rPr>
      </w:pPr>
    </w:p>
    <w:p w:rsidR="00386949" w:rsidRPr="00BE0709" w:rsidRDefault="00386949" w:rsidP="00BE0709">
      <w:pPr>
        <w:rPr>
          <w:rFonts w:ascii="Verdana" w:hAnsi="Verdana"/>
          <w:sz w:val="20"/>
          <w:szCs w:val="20"/>
        </w:rPr>
      </w:pPr>
    </w:p>
    <w:p w:rsidR="00F15086" w:rsidRPr="00BE0709" w:rsidRDefault="00F15086" w:rsidP="00BE0709">
      <w:pPr>
        <w:rPr>
          <w:rFonts w:ascii="Verdana" w:hAnsi="Verdana"/>
          <w:sz w:val="20"/>
          <w:szCs w:val="20"/>
        </w:rPr>
      </w:pPr>
    </w:p>
    <w:p w:rsidR="00F15086" w:rsidRPr="00BE0709" w:rsidRDefault="00F15086" w:rsidP="00BE0709">
      <w:pPr>
        <w:rPr>
          <w:rFonts w:ascii="Verdana" w:hAnsi="Verdana"/>
          <w:sz w:val="20"/>
          <w:szCs w:val="20"/>
        </w:rPr>
      </w:pPr>
    </w:p>
    <w:p w:rsidR="00F15086" w:rsidRPr="00BE0709" w:rsidRDefault="00F15086" w:rsidP="00BE0709">
      <w:pPr>
        <w:rPr>
          <w:rFonts w:ascii="Verdana" w:hAnsi="Verdana"/>
          <w:sz w:val="20"/>
          <w:szCs w:val="20"/>
        </w:rPr>
      </w:pPr>
    </w:p>
    <w:p w:rsidR="004B774A" w:rsidRPr="00BE0709" w:rsidRDefault="004B774A" w:rsidP="00BE0709">
      <w:pPr>
        <w:rPr>
          <w:rFonts w:ascii="Verdana" w:hAnsi="Verdana"/>
          <w:sz w:val="20"/>
          <w:szCs w:val="20"/>
        </w:rPr>
      </w:pPr>
    </w:p>
    <w:p w:rsidR="00A7348A" w:rsidRPr="00BE0709" w:rsidRDefault="00A7348A" w:rsidP="00BE0709">
      <w:pPr>
        <w:pStyle w:val="Tekstpodstawowy"/>
        <w:numPr>
          <w:ilvl w:val="0"/>
          <w:numId w:val="6"/>
        </w:numPr>
        <w:ind w:left="0" w:firstLine="0"/>
        <w:rPr>
          <w:rFonts w:ascii="Verdana" w:hAnsi="Verdana" w:cs="Verdana"/>
          <w:b/>
          <w:sz w:val="20"/>
        </w:rPr>
      </w:pPr>
      <w:r w:rsidRPr="00BE0709">
        <w:rPr>
          <w:rFonts w:ascii="Verdana" w:hAnsi="Verdana" w:cs="Verdana"/>
          <w:b/>
          <w:sz w:val="20"/>
        </w:rPr>
        <w:lastRenderedPageBreak/>
        <w:t>ZAMAWIAJĄCY</w:t>
      </w:r>
    </w:p>
    <w:p w:rsidR="00A7348A" w:rsidRPr="00BE0709" w:rsidRDefault="00A7348A" w:rsidP="00BE0709">
      <w:pPr>
        <w:rPr>
          <w:rFonts w:ascii="Verdana" w:hAnsi="Verdana"/>
          <w:sz w:val="20"/>
          <w:szCs w:val="20"/>
        </w:rPr>
      </w:pPr>
    </w:p>
    <w:p w:rsidR="00D125D2" w:rsidRPr="00BE0709" w:rsidRDefault="00D125D2" w:rsidP="00BE0709">
      <w:pPr>
        <w:jc w:val="both"/>
        <w:rPr>
          <w:rFonts w:ascii="Verdana" w:hAnsi="Verdana"/>
          <w:bCs/>
          <w:sz w:val="20"/>
          <w:szCs w:val="20"/>
        </w:rPr>
      </w:pPr>
      <w:r w:rsidRPr="00BE0709">
        <w:rPr>
          <w:rFonts w:ascii="Verdana" w:hAnsi="Verdana"/>
          <w:bCs/>
          <w:sz w:val="20"/>
          <w:szCs w:val="20"/>
        </w:rPr>
        <w:t>Wielkopolskie Centrum Pulmonologii i Torakochirurgii im. Eugenii i Janusza Zeylandów Samodzielny Publiczny Zakład Opieki Zdrowotnej</w:t>
      </w:r>
    </w:p>
    <w:p w:rsidR="00D125D2" w:rsidRPr="00BE0709" w:rsidRDefault="00D125D2" w:rsidP="00BE0709">
      <w:pPr>
        <w:jc w:val="both"/>
        <w:rPr>
          <w:rFonts w:ascii="Verdana" w:hAnsi="Verdana"/>
          <w:bCs/>
          <w:sz w:val="20"/>
          <w:szCs w:val="20"/>
        </w:rPr>
      </w:pPr>
      <w:r w:rsidRPr="00BE0709">
        <w:rPr>
          <w:rFonts w:ascii="Verdana" w:hAnsi="Verdana"/>
          <w:bCs/>
          <w:sz w:val="20"/>
          <w:szCs w:val="20"/>
        </w:rPr>
        <w:t>ul. Szamarzewskiego 62, 60-569 Poznań</w:t>
      </w:r>
    </w:p>
    <w:p w:rsidR="00D125D2" w:rsidRPr="00BE0709" w:rsidRDefault="00D125D2" w:rsidP="00BE0709">
      <w:pPr>
        <w:jc w:val="both"/>
        <w:rPr>
          <w:rFonts w:ascii="Verdana" w:hAnsi="Verdana"/>
          <w:bCs/>
          <w:sz w:val="20"/>
          <w:szCs w:val="20"/>
        </w:rPr>
      </w:pPr>
      <w:r w:rsidRPr="00BE0709">
        <w:rPr>
          <w:rFonts w:ascii="Verdana" w:hAnsi="Verdana"/>
          <w:bCs/>
          <w:sz w:val="20"/>
          <w:szCs w:val="20"/>
        </w:rPr>
        <w:t>NIP - 781-16-18-973Regon - 631250369</w:t>
      </w:r>
    </w:p>
    <w:p w:rsidR="00D125D2" w:rsidRPr="00BE0709" w:rsidRDefault="00D125D2" w:rsidP="00BE0709">
      <w:pPr>
        <w:jc w:val="both"/>
        <w:rPr>
          <w:rFonts w:ascii="Verdana" w:hAnsi="Verdana"/>
          <w:b/>
          <w:bCs/>
          <w:sz w:val="20"/>
          <w:szCs w:val="20"/>
          <w:lang w:val="de-DE"/>
        </w:rPr>
      </w:pPr>
      <w:r w:rsidRPr="00BE0709">
        <w:rPr>
          <w:rFonts w:ascii="Verdana" w:hAnsi="Verdana"/>
          <w:b/>
          <w:bCs/>
          <w:sz w:val="20"/>
          <w:szCs w:val="20"/>
          <w:lang w:val="de-DE"/>
        </w:rPr>
        <w:t>Tel.061 66 54 336,faks 061 66 54 308, e-</w:t>
      </w:r>
      <w:proofErr w:type="spellStart"/>
      <w:r w:rsidRPr="00BE0709">
        <w:rPr>
          <w:rFonts w:ascii="Verdana" w:hAnsi="Verdana"/>
          <w:b/>
          <w:bCs/>
          <w:sz w:val="20"/>
          <w:szCs w:val="20"/>
          <w:lang w:val="de-DE"/>
        </w:rPr>
        <w:t>mail</w:t>
      </w:r>
      <w:proofErr w:type="spellEnd"/>
      <w:r w:rsidRPr="00BE0709">
        <w:rPr>
          <w:rFonts w:ascii="Verdana" w:hAnsi="Verdana"/>
          <w:b/>
          <w:bCs/>
          <w:sz w:val="20"/>
          <w:szCs w:val="20"/>
          <w:lang w:val="de-DE"/>
        </w:rPr>
        <w:t xml:space="preserve">: </w:t>
      </w:r>
      <w:r w:rsidRPr="00BE0709">
        <w:rPr>
          <w:rFonts w:ascii="Verdana" w:hAnsi="Verdana"/>
          <w:b/>
          <w:sz w:val="20"/>
          <w:szCs w:val="20"/>
          <w:lang w:val="en-US"/>
        </w:rPr>
        <w:t>przetargi@wcpit.org</w:t>
      </w:r>
    </w:p>
    <w:p w:rsidR="00D125D2" w:rsidRPr="00BE0709" w:rsidRDefault="00D125D2" w:rsidP="00BE0709">
      <w:pPr>
        <w:jc w:val="both"/>
        <w:rPr>
          <w:rFonts w:ascii="Verdana" w:hAnsi="Verdana"/>
          <w:sz w:val="20"/>
          <w:szCs w:val="20"/>
          <w:lang w:val="de-DE"/>
        </w:rPr>
      </w:pPr>
      <w:proofErr w:type="spellStart"/>
      <w:r w:rsidRPr="00BE0709">
        <w:rPr>
          <w:rFonts w:ascii="Verdana" w:hAnsi="Verdana"/>
          <w:sz w:val="20"/>
          <w:szCs w:val="20"/>
          <w:lang w:val="de-DE"/>
        </w:rPr>
        <w:t>internet</w:t>
      </w:r>
      <w:proofErr w:type="spellEnd"/>
      <w:r w:rsidRPr="00BE0709">
        <w:rPr>
          <w:rFonts w:ascii="Verdana" w:hAnsi="Verdana"/>
          <w:sz w:val="20"/>
          <w:szCs w:val="20"/>
          <w:lang w:val="de-DE"/>
        </w:rPr>
        <w:t xml:space="preserve">: </w:t>
      </w:r>
      <w:hyperlink r:id="rId8" w:history="1">
        <w:r w:rsidRPr="00BE0709">
          <w:rPr>
            <w:rStyle w:val="Hipercze"/>
            <w:rFonts w:ascii="Verdana" w:hAnsi="Verdana" w:cs="Verdana"/>
            <w:sz w:val="20"/>
            <w:szCs w:val="20"/>
            <w:lang w:val="de-DE"/>
          </w:rPr>
          <w:t>http://wcpit.pl/pl/zamowienia-publiczne</w:t>
        </w:r>
      </w:hyperlink>
    </w:p>
    <w:p w:rsidR="00D125D2" w:rsidRPr="00BE0709" w:rsidRDefault="00D125D2" w:rsidP="00BE0709">
      <w:pPr>
        <w:jc w:val="both"/>
        <w:rPr>
          <w:rFonts w:ascii="Verdana" w:hAnsi="Verdana"/>
          <w:bCs/>
          <w:sz w:val="20"/>
          <w:szCs w:val="20"/>
        </w:rPr>
      </w:pPr>
      <w:r w:rsidRPr="00BE0709">
        <w:rPr>
          <w:rFonts w:ascii="Verdana" w:hAnsi="Verdana"/>
          <w:sz w:val="20"/>
          <w:szCs w:val="20"/>
        </w:rPr>
        <w:t xml:space="preserve">Ilekroć w Specyfikacji jest mowa o „Zamawiającym“ należy </w:t>
      </w:r>
      <w:r w:rsidRPr="00BE0709">
        <w:rPr>
          <w:rFonts w:ascii="Verdana" w:hAnsi="Verdana"/>
          <w:i/>
          <w:sz w:val="20"/>
          <w:szCs w:val="20"/>
        </w:rPr>
        <w:t>przez to rozumieć</w:t>
      </w:r>
      <w:r w:rsidRPr="00BE0709">
        <w:rPr>
          <w:rFonts w:ascii="Verdana" w:hAnsi="Verdana"/>
          <w:bCs/>
          <w:i/>
          <w:sz w:val="20"/>
          <w:szCs w:val="20"/>
        </w:rPr>
        <w:t xml:space="preserve"> Wielkopolskie Centrum Pulmonologii i Torakochirurgii im. Eugenii i Jan</w:t>
      </w:r>
      <w:r w:rsidRPr="00BE0709">
        <w:rPr>
          <w:rFonts w:ascii="Verdana" w:hAnsi="Verdana"/>
          <w:bCs/>
          <w:sz w:val="20"/>
          <w:szCs w:val="20"/>
        </w:rPr>
        <w:t>usza Zeylandów SP ZOZ.</w:t>
      </w:r>
    </w:p>
    <w:p w:rsidR="00F15086" w:rsidRPr="00BE0709" w:rsidRDefault="00F15086" w:rsidP="00BE0709">
      <w:pPr>
        <w:jc w:val="both"/>
        <w:rPr>
          <w:rFonts w:ascii="Verdana" w:hAnsi="Verdana"/>
          <w:bCs/>
          <w:sz w:val="20"/>
          <w:szCs w:val="20"/>
        </w:rPr>
      </w:pPr>
    </w:p>
    <w:p w:rsidR="00F15086" w:rsidRPr="00BE0709" w:rsidRDefault="00F15086" w:rsidP="00BE0709">
      <w:pPr>
        <w:rPr>
          <w:rFonts w:ascii="Verdana" w:hAnsi="Verdana"/>
          <w:b/>
          <w:sz w:val="20"/>
          <w:szCs w:val="20"/>
        </w:rPr>
      </w:pPr>
    </w:p>
    <w:p w:rsidR="00A7348A" w:rsidRPr="00BE0709" w:rsidRDefault="00A7348A" w:rsidP="00BE0709">
      <w:pPr>
        <w:pStyle w:val="Tekstpodstawowy"/>
        <w:rPr>
          <w:rFonts w:ascii="Verdana" w:hAnsi="Verdana" w:cs="Verdana"/>
          <w:b/>
          <w:sz w:val="20"/>
        </w:rPr>
      </w:pPr>
      <w:r w:rsidRPr="00BE0709">
        <w:rPr>
          <w:rFonts w:ascii="Verdana" w:hAnsi="Verdana" w:cs="Verdana"/>
          <w:b/>
          <w:sz w:val="20"/>
        </w:rPr>
        <w:t>2.</w:t>
      </w:r>
      <w:r w:rsidRPr="00BE0709">
        <w:rPr>
          <w:rFonts w:ascii="Verdana" w:hAnsi="Verdana" w:cs="Verdana"/>
          <w:b/>
          <w:sz w:val="20"/>
        </w:rPr>
        <w:tab/>
        <w:t>OZNACZENIE</w:t>
      </w:r>
      <w:r w:rsidRPr="00BE0709">
        <w:rPr>
          <w:rFonts w:ascii="Verdana" w:eastAsia="Verdana" w:hAnsi="Verdana" w:cs="Verdana"/>
          <w:b/>
          <w:sz w:val="20"/>
        </w:rPr>
        <w:t xml:space="preserve"> </w:t>
      </w:r>
      <w:r w:rsidRPr="00BE0709">
        <w:rPr>
          <w:rFonts w:ascii="Verdana" w:hAnsi="Verdana" w:cs="Verdana"/>
          <w:b/>
          <w:sz w:val="20"/>
        </w:rPr>
        <w:t>POSTĘPOWANIA</w:t>
      </w:r>
    </w:p>
    <w:p w:rsidR="00473870" w:rsidRPr="00BE0709" w:rsidRDefault="00473870" w:rsidP="00BE0709">
      <w:pPr>
        <w:pStyle w:val="Tekstpodstawowy"/>
        <w:rPr>
          <w:rFonts w:ascii="Verdana" w:hAnsi="Verdana" w:cs="Verdana"/>
          <w:b/>
          <w:sz w:val="20"/>
        </w:rPr>
      </w:pPr>
    </w:p>
    <w:p w:rsidR="007E1A0A" w:rsidRPr="00BE0709" w:rsidRDefault="00A7348A" w:rsidP="007E1A0A">
      <w:pPr>
        <w:pStyle w:val="tytu"/>
        <w:jc w:val="both"/>
        <w:rPr>
          <w:rFonts w:ascii="Verdana" w:hAnsi="Verdana"/>
          <w:b w:val="0"/>
          <w:sz w:val="20"/>
          <w:szCs w:val="20"/>
        </w:rPr>
      </w:pPr>
      <w:r w:rsidRPr="00BE0709">
        <w:rPr>
          <w:rFonts w:ascii="Verdana" w:hAnsi="Verdana"/>
          <w:sz w:val="20"/>
          <w:szCs w:val="20"/>
        </w:rPr>
        <w:t>Postępowanie</w:t>
      </w:r>
      <w:r w:rsidRPr="00BE0709">
        <w:rPr>
          <w:rFonts w:ascii="Verdana" w:eastAsia="Verdana" w:hAnsi="Verdana"/>
          <w:sz w:val="20"/>
          <w:szCs w:val="20"/>
        </w:rPr>
        <w:t xml:space="preserve"> </w:t>
      </w:r>
      <w:r w:rsidRPr="00BE0709">
        <w:rPr>
          <w:rFonts w:ascii="Verdana" w:hAnsi="Verdana"/>
          <w:sz w:val="20"/>
          <w:szCs w:val="20"/>
        </w:rPr>
        <w:t>oznaczone</w:t>
      </w:r>
      <w:r w:rsidRPr="00BE0709">
        <w:rPr>
          <w:rFonts w:ascii="Verdana" w:eastAsia="Verdana" w:hAnsi="Verdana"/>
          <w:sz w:val="20"/>
          <w:szCs w:val="20"/>
        </w:rPr>
        <w:t xml:space="preserve"> </w:t>
      </w:r>
      <w:r w:rsidRPr="00BE0709">
        <w:rPr>
          <w:rFonts w:ascii="Verdana" w:hAnsi="Verdana"/>
          <w:sz w:val="20"/>
          <w:szCs w:val="20"/>
        </w:rPr>
        <w:t>jest</w:t>
      </w:r>
      <w:r w:rsidRPr="00BE0709">
        <w:rPr>
          <w:rFonts w:ascii="Verdana" w:eastAsia="Verdana" w:hAnsi="Verdana"/>
          <w:sz w:val="20"/>
          <w:szCs w:val="20"/>
        </w:rPr>
        <w:t xml:space="preserve"> </w:t>
      </w:r>
      <w:r w:rsidRPr="00BE0709">
        <w:rPr>
          <w:rFonts w:ascii="Verdana" w:hAnsi="Verdana"/>
          <w:sz w:val="20"/>
          <w:szCs w:val="20"/>
        </w:rPr>
        <w:t>znakiem:</w:t>
      </w:r>
      <w:r w:rsidRPr="00BE0709">
        <w:rPr>
          <w:rFonts w:ascii="Verdana" w:eastAsia="Verdana" w:hAnsi="Verdana"/>
          <w:sz w:val="20"/>
          <w:szCs w:val="20"/>
        </w:rPr>
        <w:t xml:space="preserve"> </w:t>
      </w:r>
      <w:proofErr w:type="spellStart"/>
      <w:r w:rsidR="007E1A0A" w:rsidRPr="00BE0709">
        <w:rPr>
          <w:rFonts w:ascii="Verdana" w:eastAsia="Verdana" w:hAnsi="Verdana"/>
          <w:b w:val="0"/>
          <w:sz w:val="20"/>
          <w:szCs w:val="20"/>
        </w:rPr>
        <w:t>WCPiT</w:t>
      </w:r>
      <w:proofErr w:type="spellEnd"/>
      <w:r w:rsidR="007E1A0A" w:rsidRPr="00BE0709">
        <w:rPr>
          <w:rFonts w:ascii="Verdana" w:eastAsia="Verdana" w:hAnsi="Verdana"/>
          <w:b w:val="0"/>
          <w:sz w:val="20"/>
          <w:szCs w:val="20"/>
        </w:rPr>
        <w:t>/EA/381-</w:t>
      </w:r>
      <w:r w:rsidR="007E1A0A">
        <w:rPr>
          <w:rFonts w:ascii="Verdana" w:eastAsia="Verdana" w:hAnsi="Verdana"/>
          <w:b w:val="0"/>
          <w:sz w:val="20"/>
          <w:szCs w:val="20"/>
        </w:rPr>
        <w:t>43/2020</w:t>
      </w:r>
    </w:p>
    <w:p w:rsidR="00F15086" w:rsidRPr="00BE0709" w:rsidRDefault="00F15086" w:rsidP="00BE0709">
      <w:pPr>
        <w:rPr>
          <w:rFonts w:ascii="Verdana" w:eastAsia="Verdana" w:hAnsi="Verdana"/>
          <w:sz w:val="20"/>
          <w:szCs w:val="20"/>
        </w:rPr>
      </w:pPr>
    </w:p>
    <w:p w:rsidR="00A7348A" w:rsidRPr="00BE0709" w:rsidRDefault="00A7348A" w:rsidP="00BE0709">
      <w:pPr>
        <w:jc w:val="both"/>
        <w:rPr>
          <w:rFonts w:ascii="Verdana" w:hAnsi="Verdana"/>
          <w:sz w:val="20"/>
          <w:szCs w:val="20"/>
        </w:rPr>
      </w:pPr>
      <w:r w:rsidRPr="00BE0709">
        <w:rPr>
          <w:rFonts w:ascii="Verdana" w:hAnsi="Verdana"/>
          <w:sz w:val="20"/>
          <w:szCs w:val="20"/>
        </w:rPr>
        <w:t>Wykonawcy</w:t>
      </w:r>
      <w:r w:rsidRPr="00BE0709">
        <w:rPr>
          <w:rFonts w:ascii="Verdana" w:eastAsia="Verdana" w:hAnsi="Verdana"/>
          <w:sz w:val="20"/>
          <w:szCs w:val="20"/>
        </w:rPr>
        <w:t xml:space="preserve"> </w:t>
      </w:r>
      <w:r w:rsidRPr="00BE0709">
        <w:rPr>
          <w:rFonts w:ascii="Verdana" w:hAnsi="Verdana"/>
          <w:sz w:val="20"/>
          <w:szCs w:val="20"/>
        </w:rPr>
        <w:t>powinni</w:t>
      </w:r>
      <w:r w:rsidRPr="00BE0709">
        <w:rPr>
          <w:rFonts w:ascii="Verdana" w:eastAsia="Verdana" w:hAnsi="Verdana"/>
          <w:sz w:val="20"/>
          <w:szCs w:val="20"/>
        </w:rPr>
        <w:t xml:space="preserve"> </w:t>
      </w:r>
      <w:r w:rsidRPr="00BE0709">
        <w:rPr>
          <w:rFonts w:ascii="Verdana" w:hAnsi="Verdana"/>
          <w:sz w:val="20"/>
          <w:szCs w:val="20"/>
        </w:rPr>
        <w:t>we</w:t>
      </w:r>
      <w:r w:rsidRPr="00BE0709">
        <w:rPr>
          <w:rFonts w:ascii="Verdana" w:eastAsia="Verdana" w:hAnsi="Verdana"/>
          <w:sz w:val="20"/>
          <w:szCs w:val="20"/>
        </w:rPr>
        <w:t xml:space="preserve"> </w:t>
      </w:r>
      <w:r w:rsidRPr="00BE0709">
        <w:rPr>
          <w:rFonts w:ascii="Verdana" w:hAnsi="Verdana"/>
          <w:sz w:val="20"/>
          <w:szCs w:val="20"/>
        </w:rPr>
        <w:t>wszelkich</w:t>
      </w:r>
      <w:r w:rsidRPr="00BE0709">
        <w:rPr>
          <w:rFonts w:ascii="Verdana" w:eastAsia="Verdana" w:hAnsi="Verdana"/>
          <w:sz w:val="20"/>
          <w:szCs w:val="20"/>
        </w:rPr>
        <w:t xml:space="preserve"> </w:t>
      </w:r>
      <w:r w:rsidRPr="00BE0709">
        <w:rPr>
          <w:rFonts w:ascii="Verdana" w:hAnsi="Verdana"/>
          <w:sz w:val="20"/>
          <w:szCs w:val="20"/>
        </w:rPr>
        <w:t>kontaktach</w:t>
      </w:r>
      <w:r w:rsidRPr="00BE0709">
        <w:rPr>
          <w:rFonts w:ascii="Verdana" w:eastAsia="Verdana" w:hAnsi="Verdana"/>
          <w:sz w:val="20"/>
          <w:szCs w:val="20"/>
        </w:rPr>
        <w:t xml:space="preserve"> </w:t>
      </w:r>
      <w:r w:rsidRPr="00BE0709">
        <w:rPr>
          <w:rFonts w:ascii="Verdana" w:hAnsi="Verdana"/>
          <w:sz w:val="20"/>
          <w:szCs w:val="20"/>
        </w:rPr>
        <w:t>z</w:t>
      </w:r>
      <w:r w:rsidRPr="00BE0709">
        <w:rPr>
          <w:rFonts w:ascii="Verdana" w:eastAsia="Verdana" w:hAnsi="Verdana"/>
          <w:sz w:val="20"/>
          <w:szCs w:val="20"/>
        </w:rPr>
        <w:t xml:space="preserve"> </w:t>
      </w:r>
      <w:r w:rsidRPr="00BE0709">
        <w:rPr>
          <w:rFonts w:ascii="Verdana" w:hAnsi="Verdana"/>
          <w:sz w:val="20"/>
          <w:szCs w:val="20"/>
        </w:rPr>
        <w:t>Zamawiającym</w:t>
      </w:r>
      <w:r w:rsidRPr="00BE0709">
        <w:rPr>
          <w:rFonts w:ascii="Verdana" w:eastAsia="Verdana" w:hAnsi="Verdana"/>
          <w:sz w:val="20"/>
          <w:szCs w:val="20"/>
        </w:rPr>
        <w:t xml:space="preserve"> </w:t>
      </w:r>
      <w:r w:rsidRPr="00BE0709">
        <w:rPr>
          <w:rFonts w:ascii="Verdana" w:hAnsi="Verdana"/>
          <w:sz w:val="20"/>
          <w:szCs w:val="20"/>
        </w:rPr>
        <w:t>powoływać</w:t>
      </w:r>
      <w:r w:rsidRPr="00BE0709">
        <w:rPr>
          <w:rFonts w:ascii="Verdana" w:eastAsia="Verdana" w:hAnsi="Verdana"/>
          <w:sz w:val="20"/>
          <w:szCs w:val="20"/>
        </w:rPr>
        <w:t xml:space="preserve"> </w:t>
      </w:r>
      <w:r w:rsidRPr="00BE0709">
        <w:rPr>
          <w:rFonts w:ascii="Verdana" w:hAnsi="Verdana"/>
          <w:sz w:val="20"/>
          <w:szCs w:val="20"/>
        </w:rPr>
        <w:t>się</w:t>
      </w:r>
      <w:r w:rsidRPr="00BE0709">
        <w:rPr>
          <w:rFonts w:ascii="Verdana" w:eastAsia="Verdana" w:hAnsi="Verdana"/>
          <w:sz w:val="20"/>
          <w:szCs w:val="20"/>
        </w:rPr>
        <w:t xml:space="preserve"> </w:t>
      </w:r>
      <w:r w:rsidRPr="00BE0709">
        <w:rPr>
          <w:rFonts w:ascii="Verdana" w:hAnsi="Verdana"/>
          <w:sz w:val="20"/>
          <w:szCs w:val="20"/>
        </w:rPr>
        <w:t>na</w:t>
      </w:r>
      <w:r w:rsidRPr="00BE0709">
        <w:rPr>
          <w:rFonts w:ascii="Verdana" w:eastAsia="Verdana" w:hAnsi="Verdana"/>
          <w:sz w:val="20"/>
          <w:szCs w:val="20"/>
        </w:rPr>
        <w:t xml:space="preserve"> </w:t>
      </w:r>
      <w:r w:rsidRPr="00BE0709">
        <w:rPr>
          <w:rFonts w:ascii="Verdana" w:hAnsi="Verdana"/>
          <w:sz w:val="20"/>
          <w:szCs w:val="20"/>
        </w:rPr>
        <w:t>wyżej</w:t>
      </w:r>
      <w:r w:rsidRPr="00BE0709">
        <w:rPr>
          <w:rFonts w:ascii="Verdana" w:eastAsia="Verdana" w:hAnsi="Verdana"/>
          <w:sz w:val="20"/>
          <w:szCs w:val="20"/>
        </w:rPr>
        <w:t xml:space="preserve"> </w:t>
      </w:r>
      <w:r w:rsidRPr="00BE0709">
        <w:rPr>
          <w:rFonts w:ascii="Verdana" w:hAnsi="Verdana"/>
          <w:sz w:val="20"/>
          <w:szCs w:val="20"/>
        </w:rPr>
        <w:t>podane</w:t>
      </w:r>
      <w:r w:rsidRPr="00BE0709">
        <w:rPr>
          <w:rFonts w:ascii="Verdana" w:eastAsia="Verdana" w:hAnsi="Verdana"/>
          <w:sz w:val="20"/>
          <w:szCs w:val="20"/>
        </w:rPr>
        <w:t xml:space="preserve"> </w:t>
      </w:r>
      <w:r w:rsidRPr="00BE0709">
        <w:rPr>
          <w:rFonts w:ascii="Verdana" w:hAnsi="Verdana"/>
          <w:sz w:val="20"/>
          <w:szCs w:val="20"/>
        </w:rPr>
        <w:t>oznaczenie.</w:t>
      </w:r>
    </w:p>
    <w:p w:rsidR="00A7348A" w:rsidRPr="00BE0709" w:rsidRDefault="00A7348A" w:rsidP="00BE0709">
      <w:pPr>
        <w:jc w:val="both"/>
        <w:rPr>
          <w:rFonts w:ascii="Verdana" w:hAnsi="Verdana"/>
          <w:sz w:val="20"/>
          <w:szCs w:val="20"/>
        </w:rPr>
      </w:pPr>
    </w:p>
    <w:p w:rsidR="00A7348A" w:rsidRPr="00BE0709" w:rsidRDefault="00A7348A" w:rsidP="00BE0709">
      <w:pPr>
        <w:pStyle w:val="Tekstpodstawowy"/>
        <w:rPr>
          <w:rFonts w:ascii="Verdana" w:hAnsi="Verdana" w:cs="Verdana"/>
          <w:b/>
          <w:sz w:val="20"/>
        </w:rPr>
      </w:pPr>
      <w:r w:rsidRPr="00BE0709">
        <w:rPr>
          <w:rFonts w:ascii="Verdana" w:hAnsi="Verdana" w:cs="Verdana"/>
          <w:sz w:val="20"/>
        </w:rPr>
        <w:t>3</w:t>
      </w:r>
      <w:r w:rsidRPr="00BE0709">
        <w:rPr>
          <w:rFonts w:ascii="Verdana" w:hAnsi="Verdana" w:cs="Verdana"/>
          <w:b/>
          <w:sz w:val="20"/>
        </w:rPr>
        <w:t>.</w:t>
      </w:r>
      <w:r w:rsidRPr="00BE0709">
        <w:rPr>
          <w:rFonts w:ascii="Verdana" w:hAnsi="Verdana" w:cs="Verdana"/>
          <w:b/>
          <w:sz w:val="20"/>
        </w:rPr>
        <w:tab/>
        <w:t>TRYB</w:t>
      </w:r>
      <w:r w:rsidRPr="00BE0709">
        <w:rPr>
          <w:rFonts w:ascii="Verdana" w:eastAsia="Verdana" w:hAnsi="Verdana" w:cs="Verdana"/>
          <w:b/>
          <w:sz w:val="20"/>
        </w:rPr>
        <w:t xml:space="preserve"> </w:t>
      </w:r>
      <w:r w:rsidRPr="00BE0709">
        <w:rPr>
          <w:rFonts w:ascii="Verdana" w:hAnsi="Verdana" w:cs="Verdana"/>
          <w:b/>
          <w:sz w:val="20"/>
        </w:rPr>
        <w:t>POSTĘPOWANIA</w:t>
      </w:r>
    </w:p>
    <w:p w:rsidR="00F15086" w:rsidRPr="00BE0709" w:rsidRDefault="00F15086" w:rsidP="00BE0709">
      <w:pPr>
        <w:jc w:val="both"/>
        <w:rPr>
          <w:rFonts w:ascii="Verdana" w:hAnsi="Verdana"/>
          <w:sz w:val="20"/>
          <w:szCs w:val="20"/>
        </w:rPr>
      </w:pPr>
    </w:p>
    <w:p w:rsidR="00A7348A" w:rsidRPr="00BE0709" w:rsidRDefault="00F15086" w:rsidP="00BE0709">
      <w:pPr>
        <w:jc w:val="both"/>
        <w:rPr>
          <w:rFonts w:ascii="Verdana" w:eastAsia="Verdana" w:hAnsi="Verdana"/>
          <w:sz w:val="20"/>
          <w:szCs w:val="20"/>
        </w:rPr>
      </w:pPr>
      <w:r w:rsidRPr="00BE0709">
        <w:rPr>
          <w:rFonts w:ascii="Verdana" w:hAnsi="Verdana"/>
          <w:sz w:val="20"/>
          <w:szCs w:val="20"/>
        </w:rPr>
        <w:t xml:space="preserve">3.1 </w:t>
      </w:r>
      <w:r w:rsidR="00A7348A" w:rsidRPr="00BE0709">
        <w:rPr>
          <w:rFonts w:ascii="Verdana" w:hAnsi="Verdana"/>
          <w:sz w:val="20"/>
          <w:szCs w:val="20"/>
        </w:rPr>
        <w:t>Postępowanie</w:t>
      </w:r>
      <w:r w:rsidR="00A7348A" w:rsidRPr="00BE0709">
        <w:rPr>
          <w:rFonts w:ascii="Verdana" w:eastAsia="Verdana" w:hAnsi="Verdana"/>
          <w:sz w:val="20"/>
          <w:szCs w:val="20"/>
        </w:rPr>
        <w:t xml:space="preserve"> </w:t>
      </w:r>
      <w:r w:rsidR="00A7348A" w:rsidRPr="00BE0709">
        <w:rPr>
          <w:rFonts w:ascii="Verdana" w:hAnsi="Verdana"/>
          <w:sz w:val="20"/>
          <w:szCs w:val="20"/>
        </w:rPr>
        <w:t>o</w:t>
      </w:r>
      <w:r w:rsidR="00A7348A" w:rsidRPr="00BE0709">
        <w:rPr>
          <w:rFonts w:ascii="Verdana" w:eastAsia="Verdana" w:hAnsi="Verdana"/>
          <w:sz w:val="20"/>
          <w:szCs w:val="20"/>
        </w:rPr>
        <w:t xml:space="preserve"> </w:t>
      </w:r>
      <w:r w:rsidR="00A7348A" w:rsidRPr="00BE0709">
        <w:rPr>
          <w:rFonts w:ascii="Verdana" w:hAnsi="Verdana"/>
          <w:sz w:val="20"/>
          <w:szCs w:val="20"/>
        </w:rPr>
        <w:t>udzielenie</w:t>
      </w:r>
      <w:r w:rsidR="00A7348A" w:rsidRPr="00BE0709">
        <w:rPr>
          <w:rFonts w:ascii="Verdana" w:eastAsia="Verdana" w:hAnsi="Verdana"/>
          <w:sz w:val="20"/>
          <w:szCs w:val="20"/>
        </w:rPr>
        <w:t xml:space="preserve"> </w:t>
      </w:r>
      <w:r w:rsidR="00A7348A" w:rsidRPr="00BE0709">
        <w:rPr>
          <w:rFonts w:ascii="Verdana" w:hAnsi="Verdana"/>
          <w:sz w:val="20"/>
          <w:szCs w:val="20"/>
        </w:rPr>
        <w:t>zamówienia</w:t>
      </w:r>
      <w:r w:rsidR="00A7348A" w:rsidRPr="00BE0709">
        <w:rPr>
          <w:rFonts w:ascii="Verdana" w:eastAsia="Verdana" w:hAnsi="Verdana"/>
          <w:sz w:val="20"/>
          <w:szCs w:val="20"/>
        </w:rPr>
        <w:t xml:space="preserve"> </w:t>
      </w:r>
      <w:r w:rsidR="00A7348A" w:rsidRPr="00BE0709">
        <w:rPr>
          <w:rFonts w:ascii="Verdana" w:hAnsi="Verdana"/>
          <w:sz w:val="20"/>
          <w:szCs w:val="20"/>
        </w:rPr>
        <w:t>prowadzone</w:t>
      </w:r>
      <w:r w:rsidR="00A7348A" w:rsidRPr="00BE0709">
        <w:rPr>
          <w:rFonts w:ascii="Verdana" w:eastAsia="Verdana" w:hAnsi="Verdana"/>
          <w:sz w:val="20"/>
          <w:szCs w:val="20"/>
        </w:rPr>
        <w:t xml:space="preserve"> </w:t>
      </w:r>
      <w:r w:rsidR="00A7348A" w:rsidRPr="00BE0709">
        <w:rPr>
          <w:rFonts w:ascii="Verdana" w:hAnsi="Verdana"/>
          <w:sz w:val="20"/>
          <w:szCs w:val="20"/>
        </w:rPr>
        <w:t>jest</w:t>
      </w:r>
      <w:r w:rsidR="00A7348A" w:rsidRPr="00BE0709">
        <w:rPr>
          <w:rFonts w:ascii="Verdana" w:eastAsia="Verdana" w:hAnsi="Verdana"/>
          <w:sz w:val="20"/>
          <w:szCs w:val="20"/>
        </w:rPr>
        <w:t xml:space="preserve"> </w:t>
      </w:r>
      <w:r w:rsidR="00A7348A" w:rsidRPr="00BE0709">
        <w:rPr>
          <w:rFonts w:ascii="Verdana" w:hAnsi="Verdana"/>
          <w:sz w:val="20"/>
          <w:szCs w:val="20"/>
        </w:rPr>
        <w:t>w</w:t>
      </w:r>
      <w:r w:rsidR="00A7348A" w:rsidRPr="00BE0709">
        <w:rPr>
          <w:rFonts w:ascii="Verdana" w:eastAsia="Verdana" w:hAnsi="Verdana"/>
          <w:sz w:val="20"/>
          <w:szCs w:val="20"/>
        </w:rPr>
        <w:t xml:space="preserve"> </w:t>
      </w:r>
      <w:r w:rsidR="00A7348A" w:rsidRPr="00BE0709">
        <w:rPr>
          <w:rFonts w:ascii="Verdana" w:hAnsi="Verdana"/>
          <w:sz w:val="20"/>
          <w:szCs w:val="20"/>
        </w:rPr>
        <w:t>trybie</w:t>
      </w:r>
      <w:r w:rsidR="00A7348A" w:rsidRPr="00BE0709">
        <w:rPr>
          <w:rFonts w:ascii="Verdana" w:eastAsia="Verdana" w:hAnsi="Verdana"/>
          <w:sz w:val="20"/>
          <w:szCs w:val="20"/>
        </w:rPr>
        <w:t xml:space="preserve"> </w:t>
      </w:r>
      <w:r w:rsidR="00A7348A" w:rsidRPr="00BE0709">
        <w:rPr>
          <w:rFonts w:ascii="Verdana" w:hAnsi="Verdana"/>
          <w:sz w:val="20"/>
          <w:szCs w:val="20"/>
        </w:rPr>
        <w:t>przetargu</w:t>
      </w:r>
      <w:r w:rsidR="00A7348A" w:rsidRPr="00BE0709">
        <w:rPr>
          <w:rFonts w:ascii="Verdana" w:eastAsia="Verdana" w:hAnsi="Verdana"/>
          <w:sz w:val="20"/>
          <w:szCs w:val="20"/>
        </w:rPr>
        <w:t xml:space="preserve"> </w:t>
      </w:r>
      <w:r w:rsidR="00A7348A" w:rsidRPr="00BE0709">
        <w:rPr>
          <w:rFonts w:ascii="Verdana" w:hAnsi="Verdana"/>
          <w:sz w:val="20"/>
          <w:szCs w:val="20"/>
        </w:rPr>
        <w:t>nieograniczonego</w:t>
      </w:r>
      <w:r w:rsidR="00A7348A" w:rsidRPr="00BE0709">
        <w:rPr>
          <w:rFonts w:ascii="Verdana" w:eastAsia="Verdana" w:hAnsi="Verdana"/>
          <w:sz w:val="20"/>
          <w:szCs w:val="20"/>
        </w:rPr>
        <w:t xml:space="preserve"> </w:t>
      </w:r>
      <w:r w:rsidR="00A7348A" w:rsidRPr="00BE0709">
        <w:rPr>
          <w:rFonts w:ascii="Verdana" w:hAnsi="Verdana"/>
          <w:sz w:val="20"/>
          <w:szCs w:val="20"/>
        </w:rPr>
        <w:t>na</w:t>
      </w:r>
      <w:r w:rsidR="00A7348A" w:rsidRPr="00BE0709">
        <w:rPr>
          <w:rFonts w:ascii="Verdana" w:eastAsia="Verdana" w:hAnsi="Verdana"/>
          <w:sz w:val="20"/>
          <w:szCs w:val="20"/>
        </w:rPr>
        <w:t xml:space="preserve"> </w:t>
      </w:r>
      <w:r w:rsidR="00A7348A" w:rsidRPr="00BE0709">
        <w:rPr>
          <w:rFonts w:ascii="Verdana" w:hAnsi="Verdana"/>
          <w:sz w:val="20"/>
          <w:szCs w:val="20"/>
        </w:rPr>
        <w:t>podstawie</w:t>
      </w:r>
      <w:r w:rsidR="00A7348A" w:rsidRPr="00BE0709">
        <w:rPr>
          <w:rFonts w:ascii="Verdana" w:eastAsia="Verdana" w:hAnsi="Verdana"/>
          <w:sz w:val="20"/>
          <w:szCs w:val="20"/>
        </w:rPr>
        <w:t xml:space="preserve"> </w:t>
      </w:r>
      <w:r w:rsidR="00A7348A" w:rsidRPr="00BE0709">
        <w:rPr>
          <w:rFonts w:ascii="Verdana" w:hAnsi="Verdana"/>
          <w:sz w:val="20"/>
          <w:szCs w:val="20"/>
        </w:rPr>
        <w:t>ustawy</w:t>
      </w:r>
      <w:r w:rsidR="00A7348A" w:rsidRPr="00BE0709">
        <w:rPr>
          <w:rFonts w:ascii="Verdana" w:eastAsia="Verdana" w:hAnsi="Verdana"/>
          <w:sz w:val="20"/>
          <w:szCs w:val="20"/>
        </w:rPr>
        <w:t xml:space="preserve"> </w:t>
      </w:r>
      <w:r w:rsidR="00A7348A" w:rsidRPr="00BE0709">
        <w:rPr>
          <w:rFonts w:ascii="Verdana" w:hAnsi="Verdana"/>
          <w:sz w:val="20"/>
          <w:szCs w:val="20"/>
        </w:rPr>
        <w:t>z</w:t>
      </w:r>
      <w:r w:rsidR="00A7348A" w:rsidRPr="00BE0709">
        <w:rPr>
          <w:rFonts w:ascii="Verdana" w:eastAsia="Verdana" w:hAnsi="Verdana"/>
          <w:sz w:val="20"/>
          <w:szCs w:val="20"/>
        </w:rPr>
        <w:t xml:space="preserve"> </w:t>
      </w:r>
      <w:r w:rsidR="00A7348A" w:rsidRPr="00BE0709">
        <w:rPr>
          <w:rFonts w:ascii="Verdana" w:hAnsi="Verdana"/>
          <w:sz w:val="20"/>
          <w:szCs w:val="20"/>
        </w:rPr>
        <w:t>dnia</w:t>
      </w:r>
      <w:r w:rsidR="00A7348A" w:rsidRPr="00BE0709">
        <w:rPr>
          <w:rFonts w:ascii="Verdana" w:eastAsia="Verdana" w:hAnsi="Verdana"/>
          <w:sz w:val="20"/>
          <w:szCs w:val="20"/>
        </w:rPr>
        <w:t xml:space="preserve"> </w:t>
      </w:r>
      <w:r w:rsidR="00A7348A" w:rsidRPr="00BE0709">
        <w:rPr>
          <w:rFonts w:ascii="Verdana" w:hAnsi="Verdana"/>
          <w:sz w:val="20"/>
          <w:szCs w:val="20"/>
        </w:rPr>
        <w:t>29</w:t>
      </w:r>
      <w:r w:rsidR="00A7348A" w:rsidRPr="00BE0709">
        <w:rPr>
          <w:rFonts w:ascii="Verdana" w:eastAsia="Verdana" w:hAnsi="Verdana"/>
          <w:sz w:val="20"/>
          <w:szCs w:val="20"/>
        </w:rPr>
        <w:t xml:space="preserve"> </w:t>
      </w:r>
      <w:r w:rsidR="00A7348A" w:rsidRPr="00BE0709">
        <w:rPr>
          <w:rFonts w:ascii="Verdana" w:hAnsi="Verdana"/>
          <w:sz w:val="20"/>
          <w:szCs w:val="20"/>
        </w:rPr>
        <w:t>stycznia</w:t>
      </w:r>
      <w:r w:rsidR="00A7348A" w:rsidRPr="00BE0709">
        <w:rPr>
          <w:rFonts w:ascii="Verdana" w:eastAsia="Verdana" w:hAnsi="Verdana"/>
          <w:sz w:val="20"/>
          <w:szCs w:val="20"/>
        </w:rPr>
        <w:t xml:space="preserve"> </w:t>
      </w:r>
      <w:r w:rsidR="00A7348A" w:rsidRPr="00BE0709">
        <w:rPr>
          <w:rFonts w:ascii="Verdana" w:hAnsi="Verdana"/>
          <w:sz w:val="20"/>
          <w:szCs w:val="20"/>
        </w:rPr>
        <w:t>2004r.</w:t>
      </w:r>
      <w:r w:rsidR="00A7348A" w:rsidRPr="00BE0709">
        <w:rPr>
          <w:rFonts w:ascii="Verdana" w:eastAsia="Verdana" w:hAnsi="Verdana"/>
          <w:sz w:val="20"/>
          <w:szCs w:val="20"/>
        </w:rPr>
        <w:t xml:space="preserve"> </w:t>
      </w:r>
      <w:r w:rsidR="00A7348A" w:rsidRPr="00BE0709">
        <w:rPr>
          <w:rFonts w:ascii="Verdana" w:hAnsi="Verdana"/>
          <w:sz w:val="20"/>
          <w:szCs w:val="20"/>
        </w:rPr>
        <w:t>Prawo</w:t>
      </w:r>
      <w:r w:rsidR="00A7348A" w:rsidRPr="00BE0709">
        <w:rPr>
          <w:rFonts w:ascii="Verdana" w:eastAsia="Verdana" w:hAnsi="Verdana"/>
          <w:sz w:val="20"/>
          <w:szCs w:val="20"/>
        </w:rPr>
        <w:t xml:space="preserve"> </w:t>
      </w:r>
      <w:r w:rsidR="00A7348A" w:rsidRPr="00BE0709">
        <w:rPr>
          <w:rFonts w:ascii="Verdana" w:hAnsi="Verdana"/>
          <w:sz w:val="20"/>
          <w:szCs w:val="20"/>
        </w:rPr>
        <w:t>zamówień</w:t>
      </w:r>
      <w:r w:rsidR="00A7348A" w:rsidRPr="00BE0709">
        <w:rPr>
          <w:rFonts w:ascii="Verdana" w:eastAsia="Verdana" w:hAnsi="Verdana"/>
          <w:sz w:val="20"/>
          <w:szCs w:val="20"/>
        </w:rPr>
        <w:t xml:space="preserve"> </w:t>
      </w:r>
      <w:r w:rsidR="00A7348A" w:rsidRPr="00BE0709">
        <w:rPr>
          <w:rFonts w:ascii="Verdana" w:hAnsi="Verdana"/>
          <w:sz w:val="20"/>
          <w:szCs w:val="20"/>
        </w:rPr>
        <w:t>publicznych</w:t>
      </w:r>
      <w:r w:rsidR="00A7348A" w:rsidRPr="00BE0709">
        <w:rPr>
          <w:rFonts w:ascii="Verdana" w:eastAsia="Verdana" w:hAnsi="Verdana"/>
          <w:sz w:val="20"/>
          <w:szCs w:val="20"/>
        </w:rPr>
        <w:t xml:space="preserve"> </w:t>
      </w:r>
      <w:r w:rsidR="004D72DF" w:rsidRPr="00BE0709">
        <w:rPr>
          <w:rStyle w:val="Pogrubienie"/>
          <w:rFonts w:ascii="Verdana" w:hAnsi="Verdana"/>
          <w:bCs/>
          <w:sz w:val="20"/>
          <w:szCs w:val="20"/>
        </w:rPr>
        <w:t xml:space="preserve">(tj. Dz. U. z 2019 r. poz. 1843 ze zm.) </w:t>
      </w:r>
      <w:r w:rsidR="00A7348A" w:rsidRPr="00BE0709">
        <w:rPr>
          <w:rFonts w:ascii="Verdana" w:hAnsi="Verdana"/>
          <w:sz w:val="20"/>
          <w:szCs w:val="20"/>
        </w:rPr>
        <w:t>zwanej</w:t>
      </w:r>
      <w:r w:rsidR="00A7348A" w:rsidRPr="00BE0709">
        <w:rPr>
          <w:rFonts w:ascii="Verdana" w:eastAsia="Verdana" w:hAnsi="Verdana"/>
          <w:sz w:val="20"/>
          <w:szCs w:val="20"/>
        </w:rPr>
        <w:t xml:space="preserve"> </w:t>
      </w:r>
      <w:r w:rsidR="00A7348A" w:rsidRPr="00BE0709">
        <w:rPr>
          <w:rFonts w:ascii="Verdana" w:hAnsi="Verdana"/>
          <w:sz w:val="20"/>
          <w:szCs w:val="20"/>
        </w:rPr>
        <w:t>dalej</w:t>
      </w:r>
      <w:r w:rsidR="00A7348A" w:rsidRPr="00BE0709">
        <w:rPr>
          <w:rFonts w:ascii="Verdana" w:eastAsia="Verdana" w:hAnsi="Verdana"/>
          <w:sz w:val="20"/>
          <w:szCs w:val="20"/>
        </w:rPr>
        <w:t xml:space="preserve"> „</w:t>
      </w:r>
      <w:r w:rsidR="00A7348A" w:rsidRPr="00BE0709">
        <w:rPr>
          <w:rFonts w:ascii="Verdana" w:hAnsi="Verdana"/>
          <w:sz w:val="20"/>
          <w:szCs w:val="20"/>
        </w:rPr>
        <w:t>ustawą</w:t>
      </w:r>
      <w:r w:rsidR="00A7348A" w:rsidRPr="00BE0709">
        <w:rPr>
          <w:rFonts w:ascii="Verdana" w:eastAsia="Verdana" w:hAnsi="Verdana"/>
          <w:sz w:val="20"/>
          <w:szCs w:val="20"/>
        </w:rPr>
        <w:t>”</w:t>
      </w:r>
      <w:r w:rsidR="00A7348A" w:rsidRPr="00BE0709">
        <w:rPr>
          <w:rFonts w:ascii="Verdana" w:hAnsi="Verdana"/>
          <w:sz w:val="20"/>
          <w:szCs w:val="20"/>
        </w:rPr>
        <w:t>.</w:t>
      </w:r>
      <w:r w:rsidRPr="00BE0709">
        <w:rPr>
          <w:rFonts w:ascii="Verdana" w:hAnsi="Verdana"/>
          <w:sz w:val="20"/>
          <w:szCs w:val="20"/>
        </w:rPr>
        <w:t xml:space="preserve"> </w:t>
      </w:r>
      <w:r w:rsidR="00A7348A" w:rsidRPr="00BE0709">
        <w:rPr>
          <w:rFonts w:ascii="Verdana" w:hAnsi="Verdana"/>
          <w:sz w:val="20"/>
          <w:szCs w:val="20"/>
        </w:rPr>
        <w:t>Wartość</w:t>
      </w:r>
      <w:r w:rsidR="00A7348A" w:rsidRPr="00BE0709">
        <w:rPr>
          <w:rFonts w:ascii="Verdana" w:eastAsia="Verdana" w:hAnsi="Verdana"/>
          <w:sz w:val="20"/>
          <w:szCs w:val="20"/>
        </w:rPr>
        <w:t xml:space="preserve"> </w:t>
      </w:r>
      <w:r w:rsidR="00A7348A" w:rsidRPr="00BE0709">
        <w:rPr>
          <w:rFonts w:ascii="Verdana" w:hAnsi="Verdana"/>
          <w:sz w:val="20"/>
          <w:szCs w:val="20"/>
        </w:rPr>
        <w:t>postępowania</w:t>
      </w:r>
      <w:r w:rsidR="00A7348A" w:rsidRPr="00BE0709">
        <w:rPr>
          <w:rFonts w:ascii="Verdana" w:eastAsia="Verdana" w:hAnsi="Verdana"/>
          <w:sz w:val="20"/>
          <w:szCs w:val="20"/>
        </w:rPr>
        <w:t xml:space="preserve"> mniejsza niż </w:t>
      </w:r>
      <w:r w:rsidR="00A7348A" w:rsidRPr="00BE0709">
        <w:rPr>
          <w:rFonts w:ascii="Verdana" w:hAnsi="Verdana"/>
          <w:sz w:val="20"/>
          <w:szCs w:val="20"/>
        </w:rPr>
        <w:t>kwoty</w:t>
      </w:r>
      <w:r w:rsidR="00A7348A" w:rsidRPr="00BE0709">
        <w:rPr>
          <w:rFonts w:ascii="Verdana" w:eastAsia="Verdana" w:hAnsi="Verdana"/>
          <w:sz w:val="20"/>
          <w:szCs w:val="20"/>
        </w:rPr>
        <w:t xml:space="preserve"> </w:t>
      </w:r>
      <w:r w:rsidR="00A7348A" w:rsidRPr="00BE0709">
        <w:rPr>
          <w:rFonts w:ascii="Verdana" w:hAnsi="Verdana"/>
          <w:sz w:val="20"/>
          <w:szCs w:val="20"/>
        </w:rPr>
        <w:t>określone</w:t>
      </w:r>
      <w:r w:rsidR="00A7348A" w:rsidRPr="00BE0709">
        <w:rPr>
          <w:rFonts w:ascii="Verdana" w:eastAsia="Verdana" w:hAnsi="Verdana"/>
          <w:sz w:val="20"/>
          <w:szCs w:val="20"/>
        </w:rPr>
        <w:t xml:space="preserve"> </w:t>
      </w:r>
      <w:r w:rsidR="00A7348A" w:rsidRPr="00BE0709">
        <w:rPr>
          <w:rFonts w:ascii="Verdana" w:hAnsi="Verdana"/>
          <w:sz w:val="20"/>
          <w:szCs w:val="20"/>
        </w:rPr>
        <w:t>w</w:t>
      </w:r>
      <w:r w:rsidR="00A7348A" w:rsidRPr="00BE0709">
        <w:rPr>
          <w:rFonts w:ascii="Verdana" w:eastAsia="Verdana" w:hAnsi="Verdana"/>
          <w:sz w:val="20"/>
          <w:szCs w:val="20"/>
        </w:rPr>
        <w:t xml:space="preserve"> </w:t>
      </w:r>
      <w:r w:rsidR="00A7348A" w:rsidRPr="00BE0709">
        <w:rPr>
          <w:rFonts w:ascii="Verdana" w:hAnsi="Verdana"/>
          <w:sz w:val="20"/>
          <w:szCs w:val="20"/>
        </w:rPr>
        <w:t>art.</w:t>
      </w:r>
      <w:r w:rsidR="00A7348A" w:rsidRPr="00BE0709">
        <w:rPr>
          <w:rFonts w:ascii="Verdana" w:eastAsia="Verdana" w:hAnsi="Verdana"/>
          <w:sz w:val="20"/>
          <w:szCs w:val="20"/>
        </w:rPr>
        <w:t xml:space="preserve"> </w:t>
      </w:r>
      <w:r w:rsidR="00A7348A" w:rsidRPr="00BE0709">
        <w:rPr>
          <w:rFonts w:ascii="Verdana" w:hAnsi="Verdana"/>
          <w:sz w:val="20"/>
          <w:szCs w:val="20"/>
        </w:rPr>
        <w:t>11</w:t>
      </w:r>
      <w:r w:rsidR="00A7348A" w:rsidRPr="00BE0709">
        <w:rPr>
          <w:rFonts w:ascii="Verdana" w:eastAsia="Verdana" w:hAnsi="Verdana"/>
          <w:sz w:val="20"/>
          <w:szCs w:val="20"/>
        </w:rPr>
        <w:t xml:space="preserve"> </w:t>
      </w:r>
      <w:r w:rsidR="00A7348A" w:rsidRPr="00BE0709">
        <w:rPr>
          <w:rFonts w:ascii="Verdana" w:hAnsi="Verdana"/>
          <w:sz w:val="20"/>
          <w:szCs w:val="20"/>
        </w:rPr>
        <w:t>ust.</w:t>
      </w:r>
      <w:r w:rsidR="00A7348A" w:rsidRPr="00BE0709">
        <w:rPr>
          <w:rFonts w:ascii="Verdana" w:eastAsia="Verdana" w:hAnsi="Verdana"/>
          <w:sz w:val="20"/>
          <w:szCs w:val="20"/>
        </w:rPr>
        <w:t xml:space="preserve"> </w:t>
      </w:r>
      <w:r w:rsidR="00A7348A" w:rsidRPr="00BE0709">
        <w:rPr>
          <w:rFonts w:ascii="Verdana" w:hAnsi="Verdana"/>
          <w:sz w:val="20"/>
          <w:szCs w:val="20"/>
        </w:rPr>
        <w:t>8</w:t>
      </w:r>
      <w:r w:rsidR="00A7348A" w:rsidRPr="00BE0709">
        <w:rPr>
          <w:rFonts w:ascii="Verdana" w:eastAsia="Verdana" w:hAnsi="Verdana"/>
          <w:sz w:val="20"/>
          <w:szCs w:val="20"/>
        </w:rPr>
        <w:t xml:space="preserve"> </w:t>
      </w:r>
      <w:r w:rsidR="00A7348A" w:rsidRPr="00BE0709">
        <w:rPr>
          <w:rFonts w:ascii="Verdana" w:hAnsi="Verdana"/>
          <w:sz w:val="20"/>
          <w:szCs w:val="20"/>
        </w:rPr>
        <w:t>ustawy.</w:t>
      </w:r>
      <w:r w:rsidR="00A7348A" w:rsidRPr="00BE0709">
        <w:rPr>
          <w:rFonts w:ascii="Verdana" w:eastAsia="Verdana" w:hAnsi="Verdana"/>
          <w:sz w:val="20"/>
          <w:szCs w:val="20"/>
        </w:rPr>
        <w:t xml:space="preserve"> </w:t>
      </w:r>
    </w:p>
    <w:p w:rsidR="00A7348A" w:rsidRPr="00BE0709" w:rsidRDefault="00A7348A" w:rsidP="00BE0709">
      <w:pPr>
        <w:jc w:val="both"/>
        <w:rPr>
          <w:rFonts w:ascii="Verdana" w:hAnsi="Verdana"/>
          <w:sz w:val="20"/>
          <w:szCs w:val="20"/>
        </w:rPr>
      </w:pPr>
    </w:p>
    <w:p w:rsidR="00A7348A" w:rsidRPr="00BE0709" w:rsidRDefault="00A7348A" w:rsidP="00BE0709">
      <w:pPr>
        <w:pStyle w:val="Tekstpodstawowy"/>
        <w:rPr>
          <w:rFonts w:ascii="Verdana" w:hAnsi="Verdana" w:cs="Verdana"/>
          <w:b/>
          <w:sz w:val="20"/>
        </w:rPr>
      </w:pPr>
      <w:r w:rsidRPr="00BE0709">
        <w:rPr>
          <w:rFonts w:ascii="Verdana" w:hAnsi="Verdana" w:cs="Verdana"/>
          <w:b/>
          <w:sz w:val="20"/>
        </w:rPr>
        <w:t>4.</w:t>
      </w:r>
      <w:r w:rsidRPr="00BE0709">
        <w:rPr>
          <w:rFonts w:ascii="Verdana" w:hAnsi="Verdana" w:cs="Verdana"/>
          <w:b/>
          <w:sz w:val="20"/>
        </w:rPr>
        <w:tab/>
        <w:t>ŹRÓDŁA</w:t>
      </w:r>
      <w:r w:rsidRPr="00BE0709">
        <w:rPr>
          <w:rFonts w:ascii="Verdana" w:eastAsia="Verdana" w:hAnsi="Verdana" w:cs="Verdana"/>
          <w:b/>
          <w:sz w:val="20"/>
        </w:rPr>
        <w:t xml:space="preserve"> </w:t>
      </w:r>
      <w:r w:rsidRPr="00BE0709">
        <w:rPr>
          <w:rFonts w:ascii="Verdana" w:hAnsi="Verdana" w:cs="Verdana"/>
          <w:b/>
          <w:sz w:val="20"/>
        </w:rPr>
        <w:t>FINANSOWANIA</w:t>
      </w:r>
    </w:p>
    <w:p w:rsidR="00E84C54" w:rsidRPr="00BE0709" w:rsidRDefault="00A7348A" w:rsidP="00BE0709">
      <w:pPr>
        <w:jc w:val="both"/>
        <w:rPr>
          <w:rFonts w:ascii="Verdana" w:hAnsi="Verdana" w:cs="Arial"/>
          <w:sz w:val="20"/>
          <w:szCs w:val="20"/>
        </w:rPr>
      </w:pPr>
      <w:r w:rsidRPr="00BE0709">
        <w:rPr>
          <w:rFonts w:ascii="Verdana" w:hAnsi="Verdana"/>
          <w:sz w:val="20"/>
          <w:szCs w:val="20"/>
        </w:rPr>
        <w:t>Zamówienie</w:t>
      </w:r>
      <w:r w:rsidRPr="00BE0709">
        <w:rPr>
          <w:rFonts w:ascii="Verdana" w:eastAsia="Verdana" w:hAnsi="Verdana"/>
          <w:sz w:val="20"/>
          <w:szCs w:val="20"/>
        </w:rPr>
        <w:t xml:space="preserve"> </w:t>
      </w:r>
      <w:r w:rsidRPr="00BE0709">
        <w:rPr>
          <w:rFonts w:ascii="Verdana" w:hAnsi="Verdana"/>
          <w:sz w:val="20"/>
          <w:szCs w:val="20"/>
        </w:rPr>
        <w:t>jest</w:t>
      </w:r>
      <w:r w:rsidRPr="00BE0709">
        <w:rPr>
          <w:rFonts w:ascii="Verdana" w:eastAsia="Verdana" w:hAnsi="Verdana"/>
          <w:sz w:val="20"/>
          <w:szCs w:val="20"/>
        </w:rPr>
        <w:t xml:space="preserve"> </w:t>
      </w:r>
      <w:r w:rsidRPr="00BE0709">
        <w:rPr>
          <w:rFonts w:ascii="Verdana" w:hAnsi="Verdana"/>
          <w:sz w:val="20"/>
          <w:szCs w:val="20"/>
        </w:rPr>
        <w:t>realizowane</w:t>
      </w:r>
      <w:r w:rsidRPr="00BE0709">
        <w:rPr>
          <w:rFonts w:ascii="Verdana" w:eastAsia="Verdana" w:hAnsi="Verdana"/>
          <w:sz w:val="20"/>
          <w:szCs w:val="20"/>
        </w:rPr>
        <w:t xml:space="preserve"> </w:t>
      </w:r>
      <w:r w:rsidR="00E84C54" w:rsidRPr="00BE0709">
        <w:rPr>
          <w:rFonts w:ascii="Verdana" w:hAnsi="Verdana"/>
          <w:sz w:val="20"/>
          <w:szCs w:val="20"/>
        </w:rPr>
        <w:t xml:space="preserve">z </w:t>
      </w:r>
      <w:r w:rsidR="004D72DF" w:rsidRPr="00BE0709">
        <w:rPr>
          <w:rFonts w:ascii="Verdana" w:hAnsi="Verdana"/>
          <w:sz w:val="20"/>
          <w:szCs w:val="20"/>
        </w:rPr>
        <w:t xml:space="preserve">dotacji Województwa wlkp. Umowa nr </w:t>
      </w:r>
      <w:proofErr w:type="spellStart"/>
      <w:r w:rsidR="004D72DF" w:rsidRPr="00BE0709">
        <w:rPr>
          <w:rFonts w:ascii="Verdana" w:hAnsi="Verdana"/>
          <w:sz w:val="20"/>
          <w:szCs w:val="20"/>
        </w:rPr>
        <w:t>DZ-IV</w:t>
      </w:r>
      <w:proofErr w:type="spellEnd"/>
      <w:r w:rsidR="004D72DF" w:rsidRPr="00BE0709">
        <w:rPr>
          <w:rFonts w:ascii="Verdana" w:hAnsi="Verdana"/>
          <w:sz w:val="20"/>
          <w:szCs w:val="20"/>
        </w:rPr>
        <w:t>/1/W/2020  z dnia 31.01.2020 i środków własnych</w:t>
      </w:r>
    </w:p>
    <w:p w:rsidR="00A7348A" w:rsidRPr="00BE0709" w:rsidRDefault="00A7348A" w:rsidP="00BE0709">
      <w:pPr>
        <w:pStyle w:val="Tekstpodstawowy"/>
        <w:jc w:val="both"/>
        <w:rPr>
          <w:rFonts w:ascii="Verdana" w:hAnsi="Verdana" w:cs="Verdana"/>
          <w:sz w:val="20"/>
        </w:rPr>
      </w:pPr>
    </w:p>
    <w:p w:rsidR="00D6108F" w:rsidRPr="00BE0709" w:rsidRDefault="00A7348A" w:rsidP="00BE0709">
      <w:pPr>
        <w:pStyle w:val="Tekstpodstawowy"/>
        <w:rPr>
          <w:rFonts w:ascii="Verdana" w:hAnsi="Verdana" w:cs="Verdana"/>
          <w:b/>
          <w:sz w:val="20"/>
        </w:rPr>
      </w:pPr>
      <w:r w:rsidRPr="00BE0709">
        <w:rPr>
          <w:rFonts w:ascii="Verdana" w:hAnsi="Verdana" w:cs="Verdana"/>
          <w:b/>
          <w:sz w:val="20"/>
        </w:rPr>
        <w:t>5.</w:t>
      </w:r>
      <w:r w:rsidRPr="00BE0709">
        <w:rPr>
          <w:rFonts w:ascii="Verdana" w:hAnsi="Verdana" w:cs="Verdana"/>
          <w:b/>
          <w:sz w:val="20"/>
        </w:rPr>
        <w:tab/>
        <w:t>PRZEDMIOT</w:t>
      </w:r>
      <w:r w:rsidRPr="00BE0709">
        <w:rPr>
          <w:rFonts w:ascii="Verdana" w:eastAsia="Verdana" w:hAnsi="Verdana" w:cs="Verdana"/>
          <w:b/>
          <w:sz w:val="20"/>
        </w:rPr>
        <w:t xml:space="preserve"> </w:t>
      </w:r>
      <w:r w:rsidRPr="00BE0709">
        <w:rPr>
          <w:rFonts w:ascii="Verdana" w:hAnsi="Verdana" w:cs="Verdana"/>
          <w:b/>
          <w:sz w:val="20"/>
        </w:rPr>
        <w:t>ZAMÓWIENIA</w:t>
      </w:r>
    </w:p>
    <w:p w:rsidR="00D6108F" w:rsidRPr="00BE0709" w:rsidRDefault="00D6108F" w:rsidP="00BE0709">
      <w:pPr>
        <w:pStyle w:val="Tekstpodstawowy"/>
        <w:rPr>
          <w:rFonts w:ascii="Verdana" w:hAnsi="Verdana" w:cs="Verdana"/>
          <w:b/>
          <w:sz w:val="20"/>
        </w:rPr>
      </w:pPr>
    </w:p>
    <w:p w:rsidR="004D72DF" w:rsidRPr="00EE1C34" w:rsidRDefault="001779A4" w:rsidP="00BE0709">
      <w:pPr>
        <w:pStyle w:val="tytu"/>
        <w:jc w:val="both"/>
        <w:rPr>
          <w:rFonts w:ascii="Verdana" w:hAnsi="Verdana" w:cs="Arial"/>
          <w:b w:val="0"/>
          <w:sz w:val="20"/>
          <w:szCs w:val="20"/>
        </w:rPr>
      </w:pPr>
      <w:r w:rsidRPr="00EE1C34">
        <w:rPr>
          <w:rFonts w:ascii="Verdana" w:hAnsi="Verdana"/>
          <w:sz w:val="20"/>
          <w:szCs w:val="20"/>
        </w:rPr>
        <w:t>5.1</w:t>
      </w:r>
      <w:r w:rsidR="009902B0" w:rsidRPr="00EE1C34">
        <w:rPr>
          <w:rFonts w:ascii="Verdana" w:hAnsi="Verdana"/>
          <w:sz w:val="20"/>
          <w:szCs w:val="20"/>
        </w:rPr>
        <w:tab/>
      </w:r>
      <w:r w:rsidR="00A7348A" w:rsidRPr="00EE1C34">
        <w:rPr>
          <w:rFonts w:ascii="Verdana" w:hAnsi="Verdana"/>
          <w:sz w:val="20"/>
          <w:szCs w:val="20"/>
        </w:rPr>
        <w:t>Przedmiotem</w:t>
      </w:r>
      <w:r w:rsidR="00A7348A" w:rsidRPr="00EE1C34">
        <w:rPr>
          <w:rFonts w:ascii="Verdana" w:eastAsia="Verdana" w:hAnsi="Verdana"/>
          <w:sz w:val="20"/>
          <w:szCs w:val="20"/>
        </w:rPr>
        <w:t xml:space="preserve"> </w:t>
      </w:r>
      <w:r w:rsidR="00A7348A" w:rsidRPr="00EE1C34">
        <w:rPr>
          <w:rFonts w:ascii="Verdana" w:hAnsi="Verdana"/>
          <w:sz w:val="20"/>
          <w:szCs w:val="20"/>
        </w:rPr>
        <w:t>zamówienia</w:t>
      </w:r>
      <w:r w:rsidR="00A7348A" w:rsidRPr="00EE1C34">
        <w:rPr>
          <w:rFonts w:ascii="Verdana" w:eastAsia="Verdana" w:hAnsi="Verdana"/>
          <w:sz w:val="20"/>
          <w:szCs w:val="20"/>
        </w:rPr>
        <w:t xml:space="preserve"> </w:t>
      </w:r>
      <w:r w:rsidR="00A7348A" w:rsidRPr="00EE1C34">
        <w:rPr>
          <w:rFonts w:ascii="Verdana" w:hAnsi="Verdana"/>
          <w:sz w:val="20"/>
          <w:szCs w:val="20"/>
        </w:rPr>
        <w:t>je</w:t>
      </w:r>
      <w:r w:rsidR="00590FAA" w:rsidRPr="00EE1C34">
        <w:rPr>
          <w:rFonts w:ascii="Verdana" w:hAnsi="Verdana"/>
          <w:sz w:val="20"/>
          <w:szCs w:val="20"/>
        </w:rPr>
        <w:t>st</w:t>
      </w:r>
      <w:r w:rsidR="00A7348A" w:rsidRPr="00EE1C34">
        <w:rPr>
          <w:rFonts w:ascii="Verdana" w:eastAsia="Verdana" w:hAnsi="Verdana"/>
          <w:sz w:val="20"/>
          <w:szCs w:val="20"/>
        </w:rPr>
        <w:t xml:space="preserve"> </w:t>
      </w:r>
      <w:r w:rsidR="00A0495D" w:rsidRPr="00EE1C34">
        <w:rPr>
          <w:rFonts w:ascii="Verdana" w:eastAsia="Verdana" w:hAnsi="Verdana"/>
          <w:sz w:val="20"/>
          <w:szCs w:val="20"/>
        </w:rPr>
        <w:t>„</w:t>
      </w:r>
      <w:r w:rsidR="00A0495D" w:rsidRPr="00EE1C34">
        <w:rPr>
          <w:rFonts w:ascii="Verdana" w:hAnsi="Verdana" w:cs="Times New Roman"/>
          <w:b w:val="0"/>
          <w:sz w:val="20"/>
          <w:szCs w:val="20"/>
        </w:rPr>
        <w:t>M</w:t>
      </w:r>
      <w:r w:rsidR="004D72DF" w:rsidRPr="00EE1C34">
        <w:rPr>
          <w:rFonts w:ascii="Verdana" w:hAnsi="Verdana" w:cs="Times New Roman"/>
          <w:b w:val="0"/>
          <w:sz w:val="20"/>
          <w:szCs w:val="20"/>
        </w:rPr>
        <w:t xml:space="preserve">odernizacja Oddziału Anestezjologii i Intensywnej Terapii </w:t>
      </w:r>
      <w:r w:rsidR="004D72DF" w:rsidRPr="00EE1C34">
        <w:rPr>
          <w:rFonts w:ascii="Verdana" w:hAnsi="Verdana" w:cs="Times New Roman"/>
          <w:b w:val="0"/>
          <w:sz w:val="20"/>
          <w:szCs w:val="20"/>
          <w:u w:val="single"/>
        </w:rPr>
        <w:t>w formule zaprojektuj i wybuduj</w:t>
      </w:r>
    </w:p>
    <w:p w:rsidR="00A921AD" w:rsidRPr="00EE1C34" w:rsidRDefault="001779A4" w:rsidP="00BE0709">
      <w:pPr>
        <w:pStyle w:val="Tekstkomentarza1"/>
        <w:jc w:val="both"/>
        <w:rPr>
          <w:rFonts w:ascii="Verdana" w:hAnsi="Verdana"/>
        </w:rPr>
      </w:pPr>
      <w:r w:rsidRPr="00EE1C34">
        <w:rPr>
          <w:rFonts w:ascii="Verdana" w:hAnsi="Verdana"/>
        </w:rPr>
        <w:t xml:space="preserve">Szczegółowy opis przedmiotu zamówienia </w:t>
      </w:r>
      <w:r w:rsidR="00D90269" w:rsidRPr="00EE1C34">
        <w:rPr>
          <w:rFonts w:ascii="Verdana" w:hAnsi="Verdana"/>
        </w:rPr>
        <w:t>znajduje</w:t>
      </w:r>
      <w:r w:rsidR="00D6108F" w:rsidRPr="00EE1C34">
        <w:rPr>
          <w:rFonts w:ascii="Verdana" w:hAnsi="Verdana"/>
        </w:rPr>
        <w:t xml:space="preserve"> się</w:t>
      </w:r>
      <w:r w:rsidR="00D90269" w:rsidRPr="00EE1C34">
        <w:rPr>
          <w:rFonts w:ascii="Verdana" w:hAnsi="Verdana"/>
        </w:rPr>
        <w:t xml:space="preserve"> w</w:t>
      </w:r>
      <w:r w:rsidR="00D6108F" w:rsidRPr="00EE1C34">
        <w:rPr>
          <w:rFonts w:ascii="Verdana" w:hAnsi="Verdana"/>
        </w:rPr>
        <w:t xml:space="preserve"> </w:t>
      </w:r>
      <w:r w:rsidR="004009F2" w:rsidRPr="00EE1C34">
        <w:rPr>
          <w:rFonts w:ascii="Verdana" w:hAnsi="Verdana"/>
          <w:b/>
        </w:rPr>
        <w:t>P</w:t>
      </w:r>
      <w:r w:rsidR="00D6108F" w:rsidRPr="00EE1C34">
        <w:rPr>
          <w:rFonts w:ascii="Verdana" w:hAnsi="Verdana"/>
          <w:b/>
        </w:rPr>
        <w:t>rogramie funkcjonalno-użytkowym</w:t>
      </w:r>
      <w:r w:rsidR="00ED0ADB" w:rsidRPr="00EE1C34">
        <w:rPr>
          <w:rFonts w:ascii="Verdana" w:hAnsi="Verdana"/>
        </w:rPr>
        <w:t xml:space="preserve"> - załącznik</w:t>
      </w:r>
      <w:r w:rsidR="008003E9" w:rsidRPr="00EE1C34">
        <w:rPr>
          <w:rFonts w:ascii="Verdana" w:hAnsi="Verdana"/>
        </w:rPr>
        <w:t xml:space="preserve"> nr 1</w:t>
      </w:r>
      <w:r w:rsidR="00DE775E" w:rsidRPr="00EE1C34">
        <w:rPr>
          <w:rFonts w:ascii="Verdana" w:hAnsi="Verdana"/>
        </w:rPr>
        <w:t xml:space="preserve"> </w:t>
      </w:r>
      <w:r w:rsidR="00F15086" w:rsidRPr="00EE1C34">
        <w:rPr>
          <w:rFonts w:ascii="Verdana" w:hAnsi="Verdana"/>
        </w:rPr>
        <w:t>do SIWZ</w:t>
      </w:r>
      <w:r w:rsidR="00452EF7" w:rsidRPr="00EE1C34">
        <w:rPr>
          <w:rFonts w:ascii="Verdana" w:hAnsi="Verdana"/>
        </w:rPr>
        <w:t xml:space="preserve"> (część dotycząca modernizacji </w:t>
      </w:r>
      <w:r w:rsidR="00487868" w:rsidRPr="00EE1C34">
        <w:rPr>
          <w:rFonts w:ascii="Verdana" w:hAnsi="Verdana" w:cs="Times New Roman"/>
          <w:bCs/>
        </w:rPr>
        <w:t>Oddziału Anestezjologii i Intensywnej Terapii</w:t>
      </w:r>
      <w:r w:rsidR="00452EF7" w:rsidRPr="00EE1C34">
        <w:rPr>
          <w:rFonts w:ascii="Verdana" w:hAnsi="Verdana"/>
        </w:rPr>
        <w:t>:</w:t>
      </w:r>
    </w:p>
    <w:p w:rsidR="004009F2" w:rsidRPr="004009F2" w:rsidRDefault="004009F2" w:rsidP="00BE0709">
      <w:pPr>
        <w:pStyle w:val="Tekstkomentarza1"/>
        <w:jc w:val="both"/>
        <w:rPr>
          <w:rFonts w:ascii="Verdana" w:hAnsi="Verdana" w:cstheme="minorHAnsi"/>
        </w:rPr>
      </w:pPr>
      <w:r w:rsidRPr="00EE1C34">
        <w:rPr>
          <w:rFonts w:ascii="Verdana" w:hAnsi="Verdana" w:cstheme="minorHAnsi"/>
        </w:rPr>
        <w:t>pkt. 1 (tylko zakres </w:t>
      </w:r>
      <w:proofErr w:type="spellStart"/>
      <w:r w:rsidRPr="00EE1C34">
        <w:rPr>
          <w:rFonts w:ascii="Verdana" w:hAnsi="Verdana" w:cstheme="minorHAnsi"/>
        </w:rPr>
        <w:t>OAiIT</w:t>
      </w:r>
      <w:proofErr w:type="spellEnd"/>
      <w:r w:rsidRPr="00EE1C34">
        <w:rPr>
          <w:rFonts w:ascii="Verdana" w:hAnsi="Verdana" w:cstheme="minorHAnsi"/>
        </w:rPr>
        <w:t>)</w:t>
      </w:r>
      <w:r w:rsidRPr="00EE1C34">
        <w:rPr>
          <w:rFonts w:ascii="Verdana" w:hAnsi="Verdana" w:cstheme="minorHAnsi"/>
        </w:rPr>
        <w:br/>
        <w:t>pkt. 2 (tylko zakres </w:t>
      </w:r>
      <w:proofErr w:type="spellStart"/>
      <w:r w:rsidRPr="00EE1C34">
        <w:rPr>
          <w:rFonts w:ascii="Verdana" w:hAnsi="Verdana" w:cstheme="minorHAnsi"/>
        </w:rPr>
        <w:t>OAiIT</w:t>
      </w:r>
      <w:proofErr w:type="spellEnd"/>
      <w:r w:rsidRPr="00EE1C34">
        <w:rPr>
          <w:rFonts w:ascii="Verdana" w:hAnsi="Verdana" w:cstheme="minorHAnsi"/>
        </w:rPr>
        <w:t>)</w:t>
      </w:r>
      <w:r w:rsidRPr="00EE1C34">
        <w:rPr>
          <w:rFonts w:ascii="Verdana" w:hAnsi="Verdana" w:cstheme="minorHAnsi"/>
        </w:rPr>
        <w:br/>
        <w:t>pkt. 3 (tylko zakres </w:t>
      </w:r>
      <w:proofErr w:type="spellStart"/>
      <w:r w:rsidRPr="00EE1C34">
        <w:rPr>
          <w:rFonts w:ascii="Verdana" w:hAnsi="Verdana" w:cstheme="minorHAnsi"/>
        </w:rPr>
        <w:t>OAiIT</w:t>
      </w:r>
      <w:proofErr w:type="spellEnd"/>
      <w:r w:rsidRPr="00EE1C34">
        <w:rPr>
          <w:rFonts w:ascii="Verdana" w:hAnsi="Verdana" w:cstheme="minorHAnsi"/>
        </w:rPr>
        <w:t>)</w:t>
      </w:r>
      <w:r w:rsidRPr="00EE1C34">
        <w:rPr>
          <w:rFonts w:ascii="Verdana" w:hAnsi="Verdana" w:cstheme="minorHAnsi"/>
        </w:rPr>
        <w:br/>
        <w:t>pkt. 4</w:t>
      </w:r>
      <w:r w:rsidRPr="00EE1C34">
        <w:rPr>
          <w:rFonts w:ascii="Verdana" w:hAnsi="Verdana" w:cstheme="minorHAnsi"/>
        </w:rPr>
        <w:br/>
        <w:t>pkt. 5 (tylko zakres </w:t>
      </w:r>
      <w:proofErr w:type="spellStart"/>
      <w:r w:rsidRPr="00EE1C34">
        <w:rPr>
          <w:rFonts w:ascii="Verdana" w:hAnsi="Verdana" w:cstheme="minorHAnsi"/>
        </w:rPr>
        <w:t>OAiIT</w:t>
      </w:r>
      <w:proofErr w:type="spellEnd"/>
      <w:r w:rsidRPr="00EE1C34">
        <w:rPr>
          <w:rFonts w:ascii="Verdana" w:hAnsi="Verdana" w:cstheme="minorHAnsi"/>
        </w:rPr>
        <w:t>)</w:t>
      </w:r>
      <w:r w:rsidRPr="00EE1C34">
        <w:rPr>
          <w:rFonts w:ascii="Verdana" w:hAnsi="Verdana" w:cstheme="minorHAnsi"/>
        </w:rPr>
        <w:br/>
        <w:t>pkt. 6.1</w:t>
      </w:r>
      <w:r w:rsidRPr="00EE1C34">
        <w:rPr>
          <w:rFonts w:ascii="Verdana" w:hAnsi="Verdana" w:cstheme="minorHAnsi"/>
        </w:rPr>
        <w:br/>
        <w:t>pkt. 7</w:t>
      </w:r>
      <w:r w:rsidRPr="00EE1C34">
        <w:rPr>
          <w:rFonts w:ascii="Verdana" w:hAnsi="Verdana" w:cstheme="minorHAnsi"/>
        </w:rPr>
        <w:br/>
        <w:t>pkt. 8</w:t>
      </w:r>
      <w:r w:rsidRPr="00EE1C34">
        <w:rPr>
          <w:rFonts w:ascii="Verdana" w:hAnsi="Verdana" w:cstheme="minorHAnsi"/>
        </w:rPr>
        <w:br/>
        <w:t>zał. nr 1</w:t>
      </w:r>
      <w:r w:rsidRPr="00EE1C34">
        <w:rPr>
          <w:rFonts w:ascii="Verdana" w:hAnsi="Verdana" w:cstheme="minorHAnsi"/>
        </w:rPr>
        <w:br/>
        <w:t>Projekt Koncepcyjny (tylko zakres </w:t>
      </w:r>
      <w:proofErr w:type="spellStart"/>
      <w:r w:rsidRPr="00EE1C34">
        <w:rPr>
          <w:rFonts w:ascii="Verdana" w:hAnsi="Verdana" w:cstheme="minorHAnsi"/>
        </w:rPr>
        <w:t>OAiIT</w:t>
      </w:r>
      <w:proofErr w:type="spellEnd"/>
      <w:r w:rsidRPr="00EE1C34">
        <w:rPr>
          <w:rFonts w:ascii="Verdana" w:hAnsi="Verdana" w:cstheme="minorHAnsi"/>
        </w:rPr>
        <w:t>)</w:t>
      </w:r>
      <w:r w:rsidRPr="00EE1C34">
        <w:rPr>
          <w:rFonts w:ascii="Verdana" w:hAnsi="Verdana" w:cstheme="minorHAnsi"/>
        </w:rPr>
        <w:br/>
        <w:t>rys. nr Z-01</w:t>
      </w:r>
      <w:r w:rsidRPr="00EE1C34">
        <w:rPr>
          <w:rFonts w:ascii="Verdana" w:hAnsi="Verdana" w:cstheme="minorHAnsi"/>
        </w:rPr>
        <w:br/>
        <w:t>rys. nr Z-02 (tylko zakres </w:t>
      </w:r>
      <w:proofErr w:type="spellStart"/>
      <w:r w:rsidRPr="00EE1C34">
        <w:rPr>
          <w:rFonts w:ascii="Verdana" w:hAnsi="Verdana" w:cstheme="minorHAnsi"/>
        </w:rPr>
        <w:t>AOiiT</w:t>
      </w:r>
      <w:proofErr w:type="spellEnd"/>
      <w:r w:rsidRPr="00EE1C34">
        <w:rPr>
          <w:rFonts w:ascii="Verdana" w:hAnsi="Verdana" w:cstheme="minorHAnsi"/>
        </w:rPr>
        <w:t>)</w:t>
      </w:r>
      <w:r w:rsidRPr="00EE1C34">
        <w:rPr>
          <w:rFonts w:ascii="Verdana" w:hAnsi="Verdana" w:cstheme="minorHAnsi"/>
        </w:rPr>
        <w:br/>
        <w:t>rys. nr A-01</w:t>
      </w:r>
      <w:r w:rsidRPr="00EE1C34">
        <w:rPr>
          <w:rFonts w:ascii="Verdana" w:hAnsi="Verdana" w:cstheme="minorHAnsi"/>
        </w:rPr>
        <w:br/>
        <w:t>rys. nr A-02</w:t>
      </w:r>
      <w:r w:rsidRPr="00EE1C34">
        <w:rPr>
          <w:rFonts w:ascii="Verdana" w:hAnsi="Verdana" w:cstheme="minorHAnsi"/>
        </w:rPr>
        <w:br/>
        <w:t>rys. nr A-03</w:t>
      </w:r>
      <w:r w:rsidRPr="00EE1C34">
        <w:rPr>
          <w:rFonts w:ascii="Verdana" w:hAnsi="Verdana" w:cstheme="minorHAnsi"/>
        </w:rPr>
        <w:br/>
        <w:t>rys. nr A-04</w:t>
      </w:r>
      <w:r w:rsidRPr="00EE1C34">
        <w:rPr>
          <w:rFonts w:ascii="Verdana" w:hAnsi="Verdana" w:cstheme="minorHAnsi"/>
        </w:rPr>
        <w:br/>
        <w:t>rys. nr A-05</w:t>
      </w:r>
      <w:r w:rsidRPr="00EE1C34">
        <w:rPr>
          <w:rFonts w:ascii="Verdana" w:hAnsi="Verdana" w:cstheme="minorHAnsi"/>
        </w:rPr>
        <w:br/>
        <w:t>rys. nr A-06</w:t>
      </w:r>
      <w:r w:rsidRPr="00EE1C34">
        <w:rPr>
          <w:rFonts w:ascii="Verdana" w:hAnsi="Verdana" w:cstheme="minorHAnsi"/>
        </w:rPr>
        <w:br/>
      </w:r>
      <w:r w:rsidRPr="00EE1C34">
        <w:rPr>
          <w:rFonts w:ascii="Verdana" w:hAnsi="Verdana" w:cstheme="minorHAnsi"/>
        </w:rPr>
        <w:br/>
        <w:t>Nie jest objęte przedmiotem zamówienia:</w:t>
      </w:r>
      <w:r w:rsidRPr="00EE1C34">
        <w:rPr>
          <w:rFonts w:ascii="Verdana" w:hAnsi="Verdana" w:cstheme="minorHAnsi"/>
        </w:rPr>
        <w:br/>
        <w:t>pkt. 6.2</w:t>
      </w:r>
      <w:r w:rsidRPr="00EE1C34">
        <w:rPr>
          <w:rFonts w:ascii="Verdana" w:hAnsi="Verdana" w:cstheme="minorHAnsi"/>
        </w:rPr>
        <w:br/>
      </w:r>
      <w:r w:rsidRPr="00EE1C34">
        <w:rPr>
          <w:rFonts w:ascii="Verdana" w:hAnsi="Verdana" w:cstheme="minorHAnsi"/>
        </w:rPr>
        <w:lastRenderedPageBreak/>
        <w:t>zał. nr 1</w:t>
      </w:r>
      <w:r w:rsidRPr="00EE1C34">
        <w:rPr>
          <w:rFonts w:ascii="Verdana" w:hAnsi="Verdana" w:cstheme="minorHAnsi"/>
        </w:rPr>
        <w:br/>
        <w:t>rys. nr B-01</w:t>
      </w:r>
      <w:r w:rsidRPr="00EE1C34">
        <w:rPr>
          <w:rFonts w:ascii="Verdana" w:hAnsi="Verdana" w:cstheme="minorHAnsi"/>
        </w:rPr>
        <w:br/>
        <w:t>rys. nr B-02</w:t>
      </w:r>
    </w:p>
    <w:p w:rsidR="00FD7F1E" w:rsidRPr="00BE0709" w:rsidRDefault="00FD7F1E" w:rsidP="00BE0709">
      <w:pPr>
        <w:pStyle w:val="Tekstkomentarza1"/>
        <w:jc w:val="both"/>
        <w:rPr>
          <w:rFonts w:ascii="Verdana" w:hAnsi="Verdana"/>
        </w:rPr>
      </w:pPr>
    </w:p>
    <w:p w:rsidR="00DA7644" w:rsidRPr="003137BE" w:rsidRDefault="000D3489" w:rsidP="000807AF">
      <w:pPr>
        <w:pStyle w:val="Akapitzlist"/>
        <w:numPr>
          <w:ilvl w:val="0"/>
          <w:numId w:val="60"/>
        </w:numPr>
        <w:rPr>
          <w:rFonts w:ascii="Verdana" w:eastAsia="Verdana" w:hAnsi="Verdana"/>
          <w:sz w:val="18"/>
          <w:szCs w:val="18"/>
        </w:rPr>
      </w:pPr>
      <w:r w:rsidRPr="003137BE">
        <w:rPr>
          <w:rFonts w:ascii="Verdana" w:hAnsi="Verdana"/>
          <w:sz w:val="18"/>
          <w:szCs w:val="18"/>
        </w:rPr>
        <w:t>CPV</w:t>
      </w:r>
      <w:r w:rsidRPr="003137BE">
        <w:rPr>
          <w:rFonts w:ascii="Verdana" w:eastAsia="Verdana" w:hAnsi="Verdana"/>
          <w:sz w:val="18"/>
          <w:szCs w:val="18"/>
        </w:rPr>
        <w:t xml:space="preserve"> </w:t>
      </w:r>
      <w:r w:rsidRPr="003137BE">
        <w:rPr>
          <w:rFonts w:ascii="Verdana" w:hAnsi="Verdana"/>
          <w:sz w:val="18"/>
          <w:szCs w:val="18"/>
        </w:rPr>
        <w:t>(Wspólny</w:t>
      </w:r>
      <w:r w:rsidRPr="003137BE">
        <w:rPr>
          <w:rFonts w:ascii="Verdana" w:eastAsia="Verdana" w:hAnsi="Verdana"/>
          <w:sz w:val="18"/>
          <w:szCs w:val="18"/>
        </w:rPr>
        <w:t xml:space="preserve"> </w:t>
      </w:r>
      <w:r w:rsidRPr="003137BE">
        <w:rPr>
          <w:rFonts w:ascii="Verdana" w:hAnsi="Verdana"/>
          <w:sz w:val="18"/>
          <w:szCs w:val="18"/>
        </w:rPr>
        <w:t>Słownik</w:t>
      </w:r>
      <w:r w:rsidRPr="003137BE">
        <w:rPr>
          <w:rFonts w:ascii="Verdana" w:eastAsia="Verdana" w:hAnsi="Verdana"/>
          <w:sz w:val="18"/>
          <w:szCs w:val="18"/>
        </w:rPr>
        <w:t xml:space="preserve"> </w:t>
      </w:r>
      <w:r w:rsidRPr="003137BE">
        <w:rPr>
          <w:rFonts w:ascii="Verdana" w:hAnsi="Verdana"/>
          <w:sz w:val="18"/>
          <w:szCs w:val="18"/>
        </w:rPr>
        <w:t>Zamówień):</w:t>
      </w:r>
      <w:r w:rsidRPr="003137BE">
        <w:rPr>
          <w:rFonts w:ascii="Verdana" w:eastAsia="Verdana" w:hAnsi="Verdana"/>
          <w:sz w:val="18"/>
          <w:szCs w:val="18"/>
        </w:rPr>
        <w:t xml:space="preserve"> </w:t>
      </w:r>
    </w:p>
    <w:p w:rsidR="00004CDE" w:rsidRPr="001E3B11" w:rsidRDefault="00004CDE"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- 45215140-2</w:t>
      </w:r>
      <w:r w:rsidRPr="001E3B11">
        <w:rPr>
          <w:rFonts w:ascii="Verdana" w:hAnsi="Verdana"/>
          <w:sz w:val="18"/>
          <w:szCs w:val="18"/>
        </w:rPr>
        <w:tab/>
        <w:t>Roboty budowlane w zakresie obiektów szpitalnych</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- 45215142-4</w:t>
      </w:r>
      <w:r w:rsidRPr="001E3B11">
        <w:rPr>
          <w:rFonts w:ascii="Verdana" w:hAnsi="Verdana"/>
          <w:sz w:val="18"/>
          <w:szCs w:val="18"/>
        </w:rPr>
        <w:tab/>
        <w:t>Roboty budowlane w zakresie oddziałów intensywnej opieki</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- 45312100-8</w:t>
      </w:r>
      <w:r w:rsidRPr="001E3B11">
        <w:rPr>
          <w:rFonts w:ascii="Verdana" w:hAnsi="Verdana"/>
          <w:sz w:val="18"/>
          <w:szCs w:val="18"/>
        </w:rPr>
        <w:tab/>
        <w:t>Instalowanie przeciwpożarowych systemów alarmowych</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- 45314000-1</w:t>
      </w:r>
      <w:r w:rsidRPr="001E3B11">
        <w:rPr>
          <w:rFonts w:ascii="Verdana" w:hAnsi="Verdana"/>
          <w:sz w:val="18"/>
          <w:szCs w:val="18"/>
        </w:rPr>
        <w:tab/>
        <w:t>Instalowanie urządzeń telekomunikacyjnych</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- 45316000-5</w:t>
      </w:r>
      <w:r w:rsidRPr="001E3B11">
        <w:rPr>
          <w:rFonts w:ascii="Verdana" w:hAnsi="Verdana"/>
          <w:sz w:val="18"/>
          <w:szCs w:val="18"/>
        </w:rPr>
        <w:tab/>
        <w:t>Instalowanie systemów oświetleniowych i sygnalizacyjnych</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- 45330000-9</w:t>
      </w:r>
      <w:r w:rsidRPr="001E3B11">
        <w:rPr>
          <w:rFonts w:ascii="Verdana" w:hAnsi="Verdana"/>
          <w:sz w:val="18"/>
          <w:szCs w:val="18"/>
        </w:rPr>
        <w:tab/>
        <w:t>Roboty instalacyjne wodno-kanalizacyjne i sanitarne</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- 45331000-6</w:t>
      </w:r>
      <w:r w:rsidRPr="001E3B11">
        <w:rPr>
          <w:rFonts w:ascii="Verdana" w:hAnsi="Verdana"/>
          <w:sz w:val="18"/>
          <w:szCs w:val="18"/>
        </w:rPr>
        <w:tab/>
        <w:t>Instalowanie urządzeń grzewczych, wentylacyjnych i</w:t>
      </w:r>
      <w:r w:rsidR="003137BE" w:rsidRPr="001E3B11">
        <w:rPr>
          <w:rFonts w:ascii="Verdana" w:hAnsi="Verdana"/>
          <w:sz w:val="18"/>
          <w:szCs w:val="18"/>
        </w:rPr>
        <w:t xml:space="preserve"> </w:t>
      </w:r>
      <w:r w:rsidRPr="001E3B11">
        <w:rPr>
          <w:rFonts w:ascii="Verdana" w:hAnsi="Verdana"/>
          <w:sz w:val="18"/>
          <w:szCs w:val="18"/>
        </w:rPr>
        <w:t>klimatyzacyjnych</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- 45331100-7</w:t>
      </w:r>
      <w:r w:rsidRPr="001E3B11">
        <w:rPr>
          <w:rFonts w:ascii="Verdana" w:hAnsi="Verdana"/>
          <w:sz w:val="18"/>
          <w:szCs w:val="18"/>
        </w:rPr>
        <w:tab/>
        <w:t>Instalowanie centralnego ogrzewania</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- 45331210-1</w:t>
      </w:r>
      <w:r w:rsidRPr="001E3B11">
        <w:rPr>
          <w:rFonts w:ascii="Verdana" w:hAnsi="Verdana"/>
          <w:sz w:val="18"/>
          <w:szCs w:val="18"/>
        </w:rPr>
        <w:tab/>
        <w:t>Instalowanie wentylacji</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- 45343000-3</w:t>
      </w:r>
      <w:r w:rsidRPr="001E3B11">
        <w:rPr>
          <w:rFonts w:ascii="Verdana" w:hAnsi="Verdana"/>
          <w:sz w:val="18"/>
          <w:szCs w:val="18"/>
        </w:rPr>
        <w:tab/>
        <w:t>Roboty instalacyjne przeciwpożarowe</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- 45110000-1</w:t>
      </w:r>
      <w:r w:rsidRPr="001E3B11">
        <w:rPr>
          <w:rFonts w:ascii="Verdana" w:hAnsi="Verdana"/>
          <w:sz w:val="18"/>
          <w:szCs w:val="18"/>
        </w:rPr>
        <w:tab/>
        <w:t>Roboty w zakresie burzenia i rozbiórki obiektów budowlanych</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- 45262500-6</w:t>
      </w:r>
      <w:r w:rsidRPr="001E3B11">
        <w:rPr>
          <w:rFonts w:ascii="Verdana" w:hAnsi="Verdana"/>
          <w:sz w:val="18"/>
          <w:szCs w:val="18"/>
        </w:rPr>
        <w:tab/>
        <w:t>Roboty murarskie i murowe</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- 45410000-4</w:t>
      </w:r>
      <w:r w:rsidRPr="001E3B11">
        <w:rPr>
          <w:rFonts w:ascii="Verdana" w:hAnsi="Verdana"/>
          <w:sz w:val="18"/>
          <w:szCs w:val="18"/>
        </w:rPr>
        <w:tab/>
        <w:t>Tynkowanie</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- 45442100-8</w:t>
      </w:r>
      <w:r w:rsidRPr="001E3B11">
        <w:rPr>
          <w:rFonts w:ascii="Verdana" w:hAnsi="Verdana"/>
          <w:sz w:val="18"/>
          <w:szCs w:val="18"/>
        </w:rPr>
        <w:tab/>
        <w:t>Roboty malarskie</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- 45421146-9</w:t>
      </w:r>
      <w:r w:rsidRPr="001E3B11">
        <w:rPr>
          <w:rFonts w:ascii="Verdana" w:hAnsi="Verdana"/>
          <w:sz w:val="18"/>
          <w:szCs w:val="18"/>
        </w:rPr>
        <w:tab/>
        <w:t>Instalowanie sufitów podwieszanych</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- 45430000-0</w:t>
      </w:r>
      <w:r w:rsidRPr="001E3B11">
        <w:rPr>
          <w:rFonts w:ascii="Verdana" w:hAnsi="Verdana"/>
          <w:sz w:val="18"/>
          <w:szCs w:val="18"/>
        </w:rPr>
        <w:tab/>
        <w:t>Pokrywanie podłóg i ścian</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- 45421000-4</w:t>
      </w:r>
      <w:r w:rsidRPr="001E3B11">
        <w:rPr>
          <w:rFonts w:ascii="Verdana" w:hAnsi="Verdana"/>
          <w:sz w:val="18"/>
          <w:szCs w:val="18"/>
        </w:rPr>
        <w:tab/>
        <w:t>Roboty w zakresie stolarki budowlanej</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- 45223110-0</w:t>
      </w:r>
      <w:r w:rsidRPr="001E3B11">
        <w:rPr>
          <w:rFonts w:ascii="Verdana" w:hAnsi="Verdana"/>
          <w:sz w:val="18"/>
          <w:szCs w:val="18"/>
        </w:rPr>
        <w:tab/>
        <w:t>Instalowanie konstrukcji metalowych</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- 45220000-3</w:t>
      </w:r>
      <w:r w:rsidRPr="001E3B11">
        <w:rPr>
          <w:rFonts w:ascii="Verdana" w:hAnsi="Verdana"/>
          <w:sz w:val="18"/>
          <w:szCs w:val="18"/>
        </w:rPr>
        <w:tab/>
        <w:t>Roboty inżynieryjne i budowlane</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- 45223000-6</w:t>
      </w:r>
      <w:r w:rsidRPr="001E3B11">
        <w:rPr>
          <w:rFonts w:ascii="Verdana" w:hAnsi="Verdana"/>
          <w:sz w:val="18"/>
          <w:szCs w:val="18"/>
        </w:rPr>
        <w:tab/>
        <w:t>Roboty budowlane w zakresie konstrukcji</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- 45300000-0</w:t>
      </w:r>
      <w:r w:rsidRPr="001E3B11">
        <w:rPr>
          <w:rFonts w:ascii="Verdana" w:hAnsi="Verdana"/>
          <w:sz w:val="18"/>
          <w:szCs w:val="18"/>
        </w:rPr>
        <w:tab/>
        <w:t>Roboty instalacyjne w budynkach</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- 45310000-3</w:t>
      </w:r>
      <w:r w:rsidRPr="001E3B11">
        <w:rPr>
          <w:rFonts w:ascii="Verdana" w:hAnsi="Verdana"/>
          <w:sz w:val="18"/>
          <w:szCs w:val="18"/>
        </w:rPr>
        <w:tab/>
        <w:t>Roboty instalacyjne elektryczne</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- 45311200-2</w:t>
      </w:r>
      <w:r w:rsidRPr="001E3B11">
        <w:rPr>
          <w:rFonts w:ascii="Verdana" w:hAnsi="Verdana"/>
          <w:sz w:val="18"/>
          <w:szCs w:val="18"/>
        </w:rPr>
        <w:tab/>
        <w:t>Roboty w zakresie instalacji elektrycznych</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- 45314300-4</w:t>
      </w:r>
      <w:r w:rsidRPr="001E3B11">
        <w:rPr>
          <w:rFonts w:ascii="Verdana" w:hAnsi="Verdana"/>
          <w:sz w:val="18"/>
          <w:szCs w:val="18"/>
        </w:rPr>
        <w:tab/>
        <w:t>Instalowanie infrastruktury okablowania</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- 45314310-7</w:t>
      </w:r>
      <w:r w:rsidRPr="001E3B11">
        <w:rPr>
          <w:rFonts w:ascii="Verdana" w:hAnsi="Verdana"/>
          <w:sz w:val="18"/>
          <w:szCs w:val="18"/>
        </w:rPr>
        <w:tab/>
        <w:t>Układanie kabli</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- 45315000-3</w:t>
      </w:r>
      <w:r w:rsidRPr="001E3B11">
        <w:rPr>
          <w:rFonts w:ascii="Verdana" w:hAnsi="Verdana"/>
          <w:sz w:val="18"/>
          <w:szCs w:val="18"/>
        </w:rPr>
        <w:tab/>
        <w:t>Instalacje średniego napięcia</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- 45315000-4</w:t>
      </w:r>
      <w:r w:rsidRPr="001E3B11">
        <w:rPr>
          <w:rFonts w:ascii="Verdana" w:hAnsi="Verdana"/>
          <w:sz w:val="18"/>
          <w:szCs w:val="18"/>
        </w:rPr>
        <w:tab/>
        <w:t>Instalacje niskiego napięcia</w:t>
      </w:r>
    </w:p>
    <w:p w:rsidR="008B04A0" w:rsidRPr="001E3B11" w:rsidRDefault="000D3489"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- 45315300-1</w:t>
      </w:r>
      <w:r w:rsidRPr="001E3B11">
        <w:rPr>
          <w:rFonts w:ascii="Verdana" w:hAnsi="Verdana"/>
          <w:sz w:val="18"/>
          <w:szCs w:val="18"/>
        </w:rPr>
        <w:tab/>
        <w:t>Instalacje zasilania elektrycznego</w:t>
      </w:r>
    </w:p>
    <w:p w:rsidR="008B04A0" w:rsidRPr="001E3B11" w:rsidRDefault="008B04A0"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- 45315700-5</w:t>
      </w:r>
      <w:r w:rsidRPr="001E3B11">
        <w:rPr>
          <w:rFonts w:ascii="Verdana" w:hAnsi="Verdana"/>
          <w:sz w:val="18"/>
          <w:szCs w:val="18"/>
        </w:rPr>
        <w:tab/>
        <w:t>Instalowanie stacji rozdzielczych</w:t>
      </w:r>
    </w:p>
    <w:p w:rsidR="008B04A0" w:rsidRPr="001E3B11" w:rsidRDefault="008B04A0"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- 45321000-3</w:t>
      </w:r>
      <w:r w:rsidRPr="001E3B11">
        <w:rPr>
          <w:rFonts w:ascii="Verdana" w:hAnsi="Verdana"/>
          <w:sz w:val="18"/>
          <w:szCs w:val="18"/>
        </w:rPr>
        <w:tab/>
        <w:t>Izolacja cieplna</w:t>
      </w:r>
    </w:p>
    <w:p w:rsidR="008B04A0" w:rsidRPr="001E3B11" w:rsidRDefault="008B04A0"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- 45331200-8</w:t>
      </w:r>
      <w:r w:rsidRPr="001E3B11">
        <w:rPr>
          <w:rFonts w:ascii="Verdana" w:hAnsi="Verdana"/>
          <w:sz w:val="18"/>
          <w:szCs w:val="18"/>
        </w:rPr>
        <w:tab/>
        <w:t>Instalowanie urządzeń wentylacyjnych i klimatyzacyjnych</w:t>
      </w:r>
    </w:p>
    <w:p w:rsidR="008B04A0" w:rsidRPr="001E3B11" w:rsidRDefault="008B04A0"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- 45332400-7</w:t>
      </w:r>
      <w:r w:rsidRPr="001E3B11">
        <w:rPr>
          <w:rFonts w:ascii="Verdana" w:hAnsi="Verdana"/>
          <w:sz w:val="18"/>
          <w:szCs w:val="18"/>
        </w:rPr>
        <w:tab/>
        <w:t>Roboty instalacyjne w zakresie sprzętu sanitarnego</w:t>
      </w:r>
    </w:p>
    <w:p w:rsidR="008B04A0" w:rsidRPr="001E3B11" w:rsidRDefault="00A60CAF"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33100000-1</w:t>
      </w:r>
      <w:r w:rsidRPr="001E3B11">
        <w:rPr>
          <w:rFonts w:ascii="Verdana" w:hAnsi="Verdana"/>
          <w:sz w:val="18"/>
          <w:szCs w:val="18"/>
        </w:rPr>
        <w:tab/>
        <w:t>Urządzenia medyczne</w:t>
      </w:r>
    </w:p>
    <w:p w:rsidR="00004CDE" w:rsidRPr="001E3B11" w:rsidRDefault="00004CDE"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- 71221000-3</w:t>
      </w:r>
      <w:r w:rsidRPr="001E3B11">
        <w:rPr>
          <w:rFonts w:ascii="Verdana" w:hAnsi="Verdana"/>
          <w:sz w:val="18"/>
          <w:szCs w:val="18"/>
        </w:rPr>
        <w:tab/>
        <w:t>Usługi architektoniczne w zakresie obiektów budowlanych</w:t>
      </w:r>
    </w:p>
    <w:p w:rsidR="00004CDE" w:rsidRPr="001E3B11" w:rsidRDefault="00004CDE"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- 71200000-0</w:t>
      </w:r>
      <w:r w:rsidRPr="001E3B11">
        <w:rPr>
          <w:rFonts w:ascii="Verdana" w:hAnsi="Verdana"/>
          <w:sz w:val="18"/>
          <w:szCs w:val="18"/>
        </w:rPr>
        <w:tab/>
        <w:t>Usługi architektoniczne i podobne</w:t>
      </w:r>
    </w:p>
    <w:p w:rsidR="00004CDE" w:rsidRPr="001E3B11" w:rsidRDefault="00004CDE"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- 71220000-6</w:t>
      </w:r>
      <w:r w:rsidRPr="001E3B11">
        <w:rPr>
          <w:rFonts w:ascii="Verdana" w:hAnsi="Verdana"/>
          <w:sz w:val="18"/>
          <w:szCs w:val="18"/>
        </w:rPr>
        <w:tab/>
        <w:t>Usługi projektowania architektonicznego</w:t>
      </w:r>
    </w:p>
    <w:p w:rsidR="00004CDE" w:rsidRPr="001E3B11" w:rsidRDefault="00004CDE"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- 71300000-1</w:t>
      </w:r>
      <w:r w:rsidRPr="001E3B11">
        <w:rPr>
          <w:rFonts w:ascii="Verdana" w:hAnsi="Verdana"/>
          <w:sz w:val="18"/>
          <w:szCs w:val="18"/>
        </w:rPr>
        <w:tab/>
        <w:t>Usługi inżynieryjne</w:t>
      </w:r>
    </w:p>
    <w:p w:rsidR="00004CDE" w:rsidRPr="001E3B11" w:rsidRDefault="00004CDE"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rPr>
          <w:rFonts w:ascii="Verdana" w:hAnsi="Verdana"/>
          <w:sz w:val="18"/>
          <w:szCs w:val="18"/>
        </w:rPr>
      </w:pPr>
      <w:r w:rsidRPr="001E3B11">
        <w:rPr>
          <w:rFonts w:ascii="Verdana" w:hAnsi="Verdana"/>
          <w:sz w:val="18"/>
          <w:szCs w:val="18"/>
        </w:rPr>
        <w:t>CPV - 71310000-1</w:t>
      </w:r>
      <w:r w:rsidRPr="001E3B11">
        <w:rPr>
          <w:rFonts w:ascii="Verdana" w:hAnsi="Verdana"/>
          <w:sz w:val="18"/>
          <w:szCs w:val="18"/>
        </w:rPr>
        <w:tab/>
        <w:t>Doradcze usługi inżynieryjne i budowlane</w:t>
      </w:r>
    </w:p>
    <w:p w:rsidR="001E3B11" w:rsidRPr="003137BE" w:rsidRDefault="001E3B11" w:rsidP="001E3B11">
      <w:pPr>
        <w:pStyle w:val="HTML-wstpniesformatowany"/>
        <w:tabs>
          <w:tab w:val="clear" w:pos="916"/>
          <w:tab w:val="clear" w:pos="1832"/>
          <w:tab w:val="clear" w:pos="2748"/>
          <w:tab w:val="clear" w:pos="3664"/>
          <w:tab w:val="clear" w:pos="4580"/>
          <w:tab w:val="clear" w:pos="5496"/>
          <w:tab w:val="clear" w:pos="6412"/>
          <w:tab w:val="clear" w:pos="7328"/>
          <w:tab w:val="left" w:pos="-8647"/>
          <w:tab w:val="left" w:pos="2127"/>
        </w:tabs>
        <w:rPr>
          <w:rFonts w:ascii="Verdana" w:hAnsi="Verdana"/>
          <w:sz w:val="18"/>
          <w:szCs w:val="18"/>
        </w:rPr>
      </w:pPr>
      <w:r w:rsidRPr="001E3B11">
        <w:rPr>
          <w:rFonts w:ascii="Verdana" w:hAnsi="Verdana"/>
          <w:sz w:val="18"/>
          <w:szCs w:val="18"/>
        </w:rPr>
        <w:t>CPV - 71320000-7</w:t>
      </w:r>
      <w:r w:rsidRPr="001E3B11">
        <w:rPr>
          <w:rFonts w:ascii="Verdana" w:hAnsi="Verdana"/>
          <w:sz w:val="18"/>
          <w:szCs w:val="18"/>
        </w:rPr>
        <w:tab/>
        <w:t>Usługi inżynieryjne w zakresie projektowania</w:t>
      </w:r>
    </w:p>
    <w:p w:rsidR="001E3B11" w:rsidRDefault="001E3B11" w:rsidP="001E3B11">
      <w:pPr>
        <w:pStyle w:val="HTML-wstpniesformatowany"/>
        <w:tabs>
          <w:tab w:val="clear" w:pos="916"/>
          <w:tab w:val="clear" w:pos="1832"/>
          <w:tab w:val="clear" w:pos="2748"/>
          <w:tab w:val="clear" w:pos="3664"/>
          <w:tab w:val="clear" w:pos="4580"/>
          <w:tab w:val="clear" w:pos="5496"/>
          <w:tab w:val="clear" w:pos="6412"/>
          <w:tab w:val="clear" w:pos="7328"/>
          <w:tab w:val="left" w:pos="2127"/>
          <w:tab w:val="left" w:pos="2977"/>
        </w:tabs>
        <w:ind w:left="720"/>
        <w:rPr>
          <w:rFonts w:ascii="Verdana" w:hAnsi="Verdana"/>
          <w:sz w:val="18"/>
          <w:szCs w:val="18"/>
        </w:rPr>
      </w:pPr>
    </w:p>
    <w:p w:rsidR="00A60CAF" w:rsidRPr="00BE0709" w:rsidRDefault="00A60CAF" w:rsidP="000A5BB7">
      <w:pPr>
        <w:pStyle w:val="HTML-wstpniesformatowany"/>
        <w:tabs>
          <w:tab w:val="clear" w:pos="1832"/>
          <w:tab w:val="left" w:pos="2127"/>
        </w:tabs>
        <w:ind w:left="360"/>
        <w:rPr>
          <w:rFonts w:ascii="Verdana" w:hAnsi="Verdana"/>
        </w:rPr>
      </w:pPr>
    </w:p>
    <w:p w:rsidR="007F0D1F" w:rsidRPr="00FF429F" w:rsidRDefault="008B04A0" w:rsidP="00156CB1">
      <w:pPr>
        <w:jc w:val="both"/>
        <w:rPr>
          <w:rFonts w:ascii="Verdana" w:hAnsi="Verdana"/>
          <w:sz w:val="20"/>
          <w:szCs w:val="20"/>
        </w:rPr>
      </w:pPr>
      <w:r w:rsidRPr="00FF429F">
        <w:rPr>
          <w:rFonts w:ascii="Verdana" w:hAnsi="Verdana"/>
          <w:sz w:val="20"/>
          <w:szCs w:val="20"/>
        </w:rPr>
        <w:t>2)</w:t>
      </w:r>
      <w:r w:rsidRPr="00FF429F">
        <w:rPr>
          <w:rFonts w:ascii="Verdana" w:hAnsi="Verdana"/>
          <w:sz w:val="20"/>
          <w:szCs w:val="20"/>
        </w:rPr>
        <w:tab/>
        <w:t xml:space="preserve">Zakres umowy: </w:t>
      </w:r>
    </w:p>
    <w:p w:rsidR="003B1826" w:rsidRPr="00FF429F" w:rsidRDefault="008B04A0" w:rsidP="0018250A">
      <w:pPr>
        <w:numPr>
          <w:ilvl w:val="0"/>
          <w:numId w:val="33"/>
        </w:numPr>
        <w:ind w:left="0" w:firstLine="0"/>
        <w:jc w:val="both"/>
        <w:rPr>
          <w:rFonts w:ascii="Verdana" w:hAnsi="Verdana"/>
          <w:sz w:val="20"/>
          <w:szCs w:val="20"/>
        </w:rPr>
      </w:pPr>
      <w:r w:rsidRPr="00FF429F">
        <w:rPr>
          <w:rFonts w:ascii="Verdana" w:hAnsi="Verdana"/>
          <w:sz w:val="20"/>
          <w:szCs w:val="20"/>
        </w:rPr>
        <w:t>wykonanie dokumentacji projektowej, uzyskanie wszystkich niezbędnych uzgodnień i pozwoleń,</w:t>
      </w:r>
    </w:p>
    <w:p w:rsidR="00E0599C" w:rsidRPr="00FF429F" w:rsidRDefault="008B04A0" w:rsidP="0018250A">
      <w:pPr>
        <w:numPr>
          <w:ilvl w:val="0"/>
          <w:numId w:val="33"/>
        </w:numPr>
        <w:ind w:left="0" w:firstLine="0"/>
        <w:jc w:val="both"/>
        <w:rPr>
          <w:rFonts w:ascii="Verdana" w:hAnsi="Verdana"/>
          <w:sz w:val="20"/>
          <w:szCs w:val="20"/>
        </w:rPr>
      </w:pPr>
      <w:r w:rsidRPr="00FF429F">
        <w:rPr>
          <w:rFonts w:ascii="Verdana" w:hAnsi="Verdana"/>
          <w:sz w:val="20"/>
          <w:szCs w:val="20"/>
        </w:rPr>
        <w:t>prace budowlane;</w:t>
      </w:r>
    </w:p>
    <w:p w:rsidR="00E84C54" w:rsidRPr="00FF429F" w:rsidRDefault="008B04A0" w:rsidP="0018250A">
      <w:pPr>
        <w:numPr>
          <w:ilvl w:val="0"/>
          <w:numId w:val="33"/>
        </w:numPr>
        <w:ind w:left="0" w:firstLine="0"/>
        <w:jc w:val="both"/>
        <w:rPr>
          <w:rFonts w:ascii="Verdana" w:hAnsi="Verdana"/>
          <w:sz w:val="20"/>
          <w:szCs w:val="20"/>
        </w:rPr>
      </w:pPr>
      <w:r w:rsidRPr="00FF429F">
        <w:rPr>
          <w:rFonts w:ascii="Verdana" w:hAnsi="Verdana"/>
          <w:sz w:val="20"/>
          <w:szCs w:val="20"/>
        </w:rPr>
        <w:t>uzyskanie pozwolenia na użytkowanie obiektu z klauzulą ostateczności wg Ustawy Prawo Budowlane z dnia 7.07.1994 r. Prawo budowlane  (tj. Dz. U. z 2017 r. poz. 1332 ze zm.);.</w:t>
      </w:r>
    </w:p>
    <w:p w:rsidR="008B04A0" w:rsidRPr="00FF429F" w:rsidRDefault="008B04A0">
      <w:pPr>
        <w:jc w:val="both"/>
        <w:rPr>
          <w:rFonts w:ascii="Verdana" w:hAnsi="Verdana"/>
          <w:sz w:val="20"/>
          <w:szCs w:val="20"/>
        </w:rPr>
      </w:pPr>
      <w:r w:rsidRPr="00FF429F">
        <w:rPr>
          <w:rFonts w:ascii="Verdana" w:hAnsi="Verdana"/>
          <w:sz w:val="20"/>
          <w:szCs w:val="20"/>
        </w:rPr>
        <w:t>Zakres umowy został opisany w programie funkcjonalno- użytkowym w zakresie dotyczącym modernizacji OIOM.</w:t>
      </w:r>
    </w:p>
    <w:p w:rsidR="00017F5D" w:rsidRPr="00FF429F" w:rsidRDefault="00017F5D" w:rsidP="00156CB1">
      <w:pPr>
        <w:rPr>
          <w:rFonts w:ascii="Verdana" w:hAnsi="Verdana" w:cs="Arial"/>
          <w:sz w:val="20"/>
          <w:szCs w:val="20"/>
          <w:lang w:eastAsia="pl-PL"/>
        </w:rPr>
      </w:pPr>
    </w:p>
    <w:p w:rsidR="00017F5D" w:rsidRPr="00BE0709" w:rsidRDefault="008B04A0" w:rsidP="00156CB1">
      <w:pPr>
        <w:jc w:val="both"/>
        <w:rPr>
          <w:rFonts w:ascii="Verdana" w:hAnsi="Verdana"/>
          <w:sz w:val="20"/>
          <w:szCs w:val="20"/>
        </w:rPr>
      </w:pPr>
      <w:r w:rsidRPr="00FF429F">
        <w:rPr>
          <w:rFonts w:ascii="Verdana" w:hAnsi="Verdana"/>
          <w:bCs/>
          <w:sz w:val="20"/>
          <w:szCs w:val="20"/>
        </w:rPr>
        <w:t>3)</w:t>
      </w:r>
      <w:r w:rsidRPr="00FF429F">
        <w:rPr>
          <w:rFonts w:ascii="Verdana" w:hAnsi="Verdana"/>
          <w:bCs/>
          <w:sz w:val="20"/>
          <w:szCs w:val="20"/>
        </w:rPr>
        <w:tab/>
        <w:t xml:space="preserve">Zgodnie z art. 67 ust </w:t>
      </w:r>
      <w:r w:rsidRPr="00FF429F">
        <w:rPr>
          <w:rFonts w:ascii="Verdana" w:hAnsi="Verdana"/>
          <w:sz w:val="20"/>
          <w:szCs w:val="20"/>
        </w:rPr>
        <w:t xml:space="preserve">1 </w:t>
      </w:r>
      <w:r w:rsidRPr="00FF429F">
        <w:rPr>
          <w:rFonts w:ascii="Verdana" w:hAnsi="Verdana"/>
          <w:bCs/>
          <w:sz w:val="20"/>
          <w:szCs w:val="20"/>
        </w:rPr>
        <w:t xml:space="preserve">pkt. </w:t>
      </w:r>
      <w:r w:rsidRPr="00FF429F">
        <w:rPr>
          <w:rFonts w:ascii="Verdana" w:hAnsi="Verdana"/>
          <w:sz w:val="20"/>
          <w:szCs w:val="20"/>
        </w:rPr>
        <w:t xml:space="preserve">6) ustawy Prawo zamówień publicznych w okresie 3 lat od dnia udzielenia zamówienia podstawowego, Zamawiający przewiduje możliwość udzielenia zamówienia z wolnej ręki dotychczasowemu wykonawcy robót budowlanych, polegającego na powtórzeniu robót budowlanych objętych zamówieniem podstawowym w zakresie określonym w </w:t>
      </w:r>
      <w:proofErr w:type="spellStart"/>
      <w:r w:rsidRPr="00FF429F">
        <w:rPr>
          <w:rFonts w:ascii="Verdana" w:hAnsi="Verdana"/>
          <w:sz w:val="20"/>
          <w:szCs w:val="20"/>
        </w:rPr>
        <w:t>pkt</w:t>
      </w:r>
      <w:proofErr w:type="spellEnd"/>
      <w:r w:rsidRPr="00FF429F">
        <w:rPr>
          <w:rFonts w:ascii="Verdana" w:hAnsi="Verdana"/>
          <w:sz w:val="20"/>
          <w:szCs w:val="20"/>
        </w:rPr>
        <w:t xml:space="preserve"> 5.1. </w:t>
      </w:r>
      <w:proofErr w:type="spellStart"/>
      <w:r w:rsidRPr="00FF429F">
        <w:rPr>
          <w:rFonts w:ascii="Verdana" w:hAnsi="Verdana"/>
          <w:sz w:val="20"/>
          <w:szCs w:val="20"/>
        </w:rPr>
        <w:t>ppkt</w:t>
      </w:r>
      <w:proofErr w:type="spellEnd"/>
      <w:r w:rsidRPr="00FF429F">
        <w:rPr>
          <w:rFonts w:ascii="Verdana" w:hAnsi="Verdana"/>
          <w:sz w:val="20"/>
          <w:szCs w:val="20"/>
        </w:rPr>
        <w:t xml:space="preserve"> 1) do 10% wartości zamówienia </w:t>
      </w:r>
      <w:r w:rsidRPr="00FF429F">
        <w:rPr>
          <w:rFonts w:ascii="Verdana" w:hAnsi="Verdana"/>
          <w:sz w:val="20"/>
          <w:szCs w:val="20"/>
        </w:rPr>
        <w:lastRenderedPageBreak/>
        <w:t>podstawowego. Zamówienie zostanie udzielone po przeprowadzeniu negocjacji dotyczących warunków umowy, w szczególności wynagrodzenia oraz terminu.</w:t>
      </w:r>
      <w:r w:rsidR="00C9594C" w:rsidRPr="00BE0709">
        <w:rPr>
          <w:rFonts w:ascii="Verdana" w:hAnsi="Verdana"/>
          <w:sz w:val="20"/>
          <w:szCs w:val="20"/>
        </w:rPr>
        <w:t xml:space="preserve"> </w:t>
      </w:r>
    </w:p>
    <w:p w:rsidR="00017F5D" w:rsidRPr="00BE0709" w:rsidRDefault="00017F5D" w:rsidP="00156CB1">
      <w:pPr>
        <w:rPr>
          <w:rFonts w:ascii="Verdana" w:hAnsi="Verdana" w:cs="Arial"/>
          <w:sz w:val="20"/>
          <w:szCs w:val="20"/>
          <w:lang w:eastAsia="pl-PL"/>
        </w:rPr>
      </w:pPr>
    </w:p>
    <w:p w:rsidR="00716C78" w:rsidRPr="00BE0709" w:rsidRDefault="00A921AD" w:rsidP="00156CB1">
      <w:pPr>
        <w:rPr>
          <w:rFonts w:ascii="Verdana" w:hAnsi="Verdana" w:cs="Arial"/>
          <w:sz w:val="20"/>
          <w:szCs w:val="20"/>
          <w:lang w:eastAsia="pl-PL"/>
        </w:rPr>
      </w:pPr>
      <w:r w:rsidRPr="00BE0709">
        <w:rPr>
          <w:rFonts w:ascii="Verdana" w:hAnsi="Verdana" w:cs="Arial"/>
          <w:sz w:val="20"/>
          <w:szCs w:val="20"/>
          <w:lang w:eastAsia="pl-PL"/>
        </w:rPr>
        <w:t>4</w:t>
      </w:r>
      <w:r w:rsidR="00017F5D" w:rsidRPr="00BE0709">
        <w:rPr>
          <w:rFonts w:ascii="Verdana" w:hAnsi="Verdana" w:cs="Arial"/>
          <w:sz w:val="20"/>
          <w:szCs w:val="20"/>
          <w:lang w:eastAsia="pl-PL"/>
        </w:rPr>
        <w:t>)</w:t>
      </w:r>
      <w:r w:rsidR="00017F5D" w:rsidRPr="00BE0709">
        <w:rPr>
          <w:rFonts w:ascii="Verdana" w:hAnsi="Verdana" w:cs="Arial"/>
          <w:sz w:val="20"/>
          <w:szCs w:val="20"/>
          <w:lang w:eastAsia="pl-PL"/>
        </w:rPr>
        <w:tab/>
      </w:r>
      <w:r w:rsidR="00716C78" w:rsidRPr="00BE0709">
        <w:rPr>
          <w:rFonts w:ascii="Verdana" w:hAnsi="Verdana" w:cs="Arial"/>
          <w:sz w:val="20"/>
          <w:szCs w:val="20"/>
          <w:lang w:eastAsia="pl-PL"/>
        </w:rPr>
        <w:t>Wizja lokalna</w:t>
      </w:r>
    </w:p>
    <w:p w:rsidR="00716C78" w:rsidRPr="00BE0709" w:rsidRDefault="00716C78" w:rsidP="00156CB1">
      <w:pPr>
        <w:jc w:val="both"/>
        <w:rPr>
          <w:rFonts w:ascii="Verdana" w:hAnsi="Verdana" w:cs="Arial"/>
          <w:sz w:val="20"/>
          <w:szCs w:val="20"/>
          <w:lang w:eastAsia="pl-PL"/>
        </w:rPr>
      </w:pPr>
      <w:r w:rsidRPr="00BE0709">
        <w:rPr>
          <w:rFonts w:ascii="Verdana" w:hAnsi="Verdana" w:cs="Arial"/>
          <w:sz w:val="20"/>
          <w:szCs w:val="20"/>
          <w:lang w:eastAsia="pl-PL"/>
        </w:rPr>
        <w:t>Zamawiający umożliwi zainteresowanym Wykonawcom przeprowadzenie wizji lokalnej w miejscu realizacji robót budowlanych, w celu rozeznania wszelkich uwarunkowań w ramach wykonania przedmiotu zamówienia. W sprawie przeprowadzenia wizji, o której mowa w zdaniu powyżej, należy skontaktować się z pracownikiem Zamawiającego:</w:t>
      </w:r>
    </w:p>
    <w:p w:rsidR="00017F5D" w:rsidRPr="00BE0709" w:rsidRDefault="00716C78" w:rsidP="00156CB1">
      <w:pPr>
        <w:jc w:val="both"/>
        <w:rPr>
          <w:rFonts w:ascii="Verdana" w:hAnsi="Verdana" w:cs="Arial"/>
          <w:sz w:val="20"/>
          <w:szCs w:val="20"/>
          <w:lang w:eastAsia="pl-PL"/>
        </w:rPr>
      </w:pPr>
      <w:r w:rsidRPr="00BE0709">
        <w:rPr>
          <w:rFonts w:ascii="Verdana" w:hAnsi="Verdana" w:cs="Arial"/>
          <w:sz w:val="20"/>
          <w:szCs w:val="20"/>
          <w:lang w:eastAsia="pl-PL"/>
        </w:rPr>
        <w:t>Jarosław Fijałkowski – tel. 616654270</w:t>
      </w:r>
      <w:r w:rsidR="00017F5D" w:rsidRPr="00BE0709">
        <w:rPr>
          <w:rFonts w:ascii="Verdana" w:hAnsi="Verdana" w:cs="Arial"/>
          <w:sz w:val="20"/>
          <w:szCs w:val="20"/>
          <w:lang w:eastAsia="pl-PL"/>
        </w:rPr>
        <w:t>.</w:t>
      </w:r>
    </w:p>
    <w:p w:rsidR="00017F5D" w:rsidRPr="00BE0709" w:rsidRDefault="00017F5D" w:rsidP="00156CB1">
      <w:pPr>
        <w:rPr>
          <w:rFonts w:ascii="Verdana" w:hAnsi="Verdana" w:cs="Arial"/>
          <w:sz w:val="20"/>
          <w:szCs w:val="20"/>
          <w:lang w:eastAsia="pl-PL"/>
        </w:rPr>
      </w:pPr>
    </w:p>
    <w:p w:rsidR="00A7348A" w:rsidRPr="00BE0709" w:rsidRDefault="00A921AD" w:rsidP="00156CB1">
      <w:pPr>
        <w:jc w:val="both"/>
        <w:rPr>
          <w:rFonts w:ascii="Verdana" w:hAnsi="Verdana" w:cs="Arial"/>
          <w:sz w:val="20"/>
          <w:szCs w:val="20"/>
          <w:lang w:eastAsia="pl-PL"/>
        </w:rPr>
      </w:pPr>
      <w:r w:rsidRPr="00BE0709">
        <w:rPr>
          <w:rFonts w:ascii="Verdana" w:hAnsi="Verdana"/>
          <w:sz w:val="20"/>
          <w:szCs w:val="20"/>
        </w:rPr>
        <w:t>5</w:t>
      </w:r>
      <w:r w:rsidR="00017F5D" w:rsidRPr="00BE0709">
        <w:rPr>
          <w:rFonts w:ascii="Verdana" w:hAnsi="Verdana"/>
          <w:sz w:val="20"/>
          <w:szCs w:val="20"/>
        </w:rPr>
        <w:t>)</w:t>
      </w:r>
      <w:r w:rsidR="00017F5D" w:rsidRPr="00BE0709">
        <w:rPr>
          <w:rFonts w:ascii="Verdana" w:hAnsi="Verdana"/>
          <w:sz w:val="20"/>
          <w:szCs w:val="20"/>
        </w:rPr>
        <w:tab/>
      </w:r>
      <w:r w:rsidR="00A7348A" w:rsidRPr="00BE0709">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017F5D" w:rsidRPr="00BE0709" w:rsidRDefault="00017F5D" w:rsidP="00156CB1">
      <w:pPr>
        <w:jc w:val="both"/>
        <w:rPr>
          <w:rFonts w:ascii="Verdana" w:hAnsi="Verdana"/>
          <w:bCs/>
          <w:sz w:val="20"/>
          <w:szCs w:val="20"/>
        </w:rPr>
      </w:pPr>
    </w:p>
    <w:p w:rsidR="00A7348A" w:rsidRPr="00BE0709" w:rsidRDefault="00A7348A" w:rsidP="0018250A">
      <w:pPr>
        <w:numPr>
          <w:ilvl w:val="1"/>
          <w:numId w:val="21"/>
        </w:numPr>
        <w:ind w:left="0" w:firstLine="0"/>
        <w:jc w:val="both"/>
        <w:rPr>
          <w:rFonts w:ascii="Verdana" w:hAnsi="Verdana"/>
          <w:b/>
          <w:sz w:val="20"/>
          <w:szCs w:val="20"/>
        </w:rPr>
      </w:pPr>
      <w:r w:rsidRPr="00BE0709">
        <w:rPr>
          <w:rFonts w:ascii="Verdana" w:hAnsi="Verdana"/>
          <w:b/>
          <w:sz w:val="20"/>
          <w:szCs w:val="20"/>
        </w:rPr>
        <w:t>Podwykonawcy</w:t>
      </w:r>
    </w:p>
    <w:p w:rsidR="00A7348A" w:rsidRPr="00BE0709" w:rsidRDefault="00A7348A" w:rsidP="0018250A">
      <w:pPr>
        <w:numPr>
          <w:ilvl w:val="0"/>
          <w:numId w:val="34"/>
        </w:numPr>
        <w:ind w:left="0" w:firstLine="0"/>
        <w:jc w:val="both"/>
        <w:rPr>
          <w:rFonts w:ascii="Verdana" w:hAnsi="Verdana"/>
          <w:sz w:val="20"/>
          <w:szCs w:val="20"/>
        </w:rPr>
      </w:pPr>
      <w:r w:rsidRPr="00BE0709">
        <w:rPr>
          <w:rFonts w:ascii="Verdana" w:hAnsi="Verdana"/>
          <w:sz w:val="20"/>
          <w:szCs w:val="20"/>
        </w:rPr>
        <w:t>Wykonawca</w:t>
      </w:r>
      <w:r w:rsidRPr="00BE0709">
        <w:rPr>
          <w:rFonts w:ascii="Verdana" w:eastAsia="Verdana" w:hAnsi="Verdana"/>
          <w:sz w:val="20"/>
          <w:szCs w:val="20"/>
        </w:rPr>
        <w:t xml:space="preserve"> </w:t>
      </w:r>
      <w:r w:rsidRPr="00BE0709">
        <w:rPr>
          <w:rFonts w:ascii="Verdana" w:hAnsi="Verdana"/>
          <w:sz w:val="20"/>
          <w:szCs w:val="20"/>
        </w:rPr>
        <w:t>może</w:t>
      </w:r>
      <w:r w:rsidRPr="00BE0709">
        <w:rPr>
          <w:rFonts w:ascii="Verdana" w:eastAsia="Verdana" w:hAnsi="Verdana"/>
          <w:sz w:val="20"/>
          <w:szCs w:val="20"/>
        </w:rPr>
        <w:t xml:space="preserve"> </w:t>
      </w:r>
      <w:r w:rsidRPr="00BE0709">
        <w:rPr>
          <w:rFonts w:ascii="Verdana" w:hAnsi="Verdana"/>
          <w:sz w:val="20"/>
          <w:szCs w:val="20"/>
        </w:rPr>
        <w:t>powierzyć</w:t>
      </w:r>
      <w:r w:rsidRPr="00BE0709">
        <w:rPr>
          <w:rFonts w:ascii="Verdana" w:eastAsia="Verdana" w:hAnsi="Verdana"/>
          <w:sz w:val="20"/>
          <w:szCs w:val="20"/>
        </w:rPr>
        <w:t xml:space="preserve"> </w:t>
      </w:r>
      <w:r w:rsidRPr="00BE0709">
        <w:rPr>
          <w:rFonts w:ascii="Verdana" w:hAnsi="Verdana"/>
          <w:sz w:val="20"/>
          <w:szCs w:val="20"/>
        </w:rPr>
        <w:t>wykonanie</w:t>
      </w:r>
      <w:r w:rsidRPr="00BE0709">
        <w:rPr>
          <w:rFonts w:ascii="Verdana" w:eastAsia="Verdana" w:hAnsi="Verdana"/>
          <w:sz w:val="20"/>
          <w:szCs w:val="20"/>
        </w:rPr>
        <w:t xml:space="preserve"> </w:t>
      </w:r>
      <w:r w:rsidRPr="00BE0709">
        <w:rPr>
          <w:rFonts w:ascii="Verdana" w:hAnsi="Verdana"/>
          <w:sz w:val="20"/>
          <w:szCs w:val="20"/>
        </w:rPr>
        <w:t>części</w:t>
      </w:r>
      <w:r w:rsidRPr="00BE0709">
        <w:rPr>
          <w:rFonts w:ascii="Verdana" w:eastAsia="Verdana" w:hAnsi="Verdana"/>
          <w:sz w:val="20"/>
          <w:szCs w:val="20"/>
        </w:rPr>
        <w:t xml:space="preserve"> </w:t>
      </w:r>
      <w:r w:rsidRPr="00BE0709">
        <w:rPr>
          <w:rFonts w:ascii="Verdana" w:hAnsi="Verdana"/>
          <w:sz w:val="20"/>
          <w:szCs w:val="20"/>
        </w:rPr>
        <w:t>zamówienia</w:t>
      </w:r>
      <w:r w:rsidRPr="00BE0709">
        <w:rPr>
          <w:rFonts w:ascii="Verdana" w:eastAsia="Verdana" w:hAnsi="Verdana"/>
          <w:sz w:val="20"/>
          <w:szCs w:val="20"/>
        </w:rPr>
        <w:t xml:space="preserve"> </w:t>
      </w:r>
      <w:r w:rsidRPr="00BE0709">
        <w:rPr>
          <w:rFonts w:ascii="Verdana" w:hAnsi="Verdana"/>
          <w:sz w:val="20"/>
          <w:szCs w:val="20"/>
        </w:rPr>
        <w:t xml:space="preserve">podwykonawcom. </w:t>
      </w:r>
    </w:p>
    <w:p w:rsidR="00A7348A" w:rsidRPr="00BE0709" w:rsidRDefault="00A7348A" w:rsidP="0018250A">
      <w:pPr>
        <w:numPr>
          <w:ilvl w:val="0"/>
          <w:numId w:val="34"/>
        </w:numPr>
        <w:ind w:left="0" w:firstLine="0"/>
        <w:jc w:val="both"/>
        <w:rPr>
          <w:rFonts w:ascii="Verdana" w:hAnsi="Verdana"/>
          <w:sz w:val="20"/>
          <w:szCs w:val="20"/>
        </w:rPr>
      </w:pPr>
      <w:r w:rsidRPr="00BE0709">
        <w:rPr>
          <w:rFonts w:ascii="Verdana" w:hAnsi="Verdana"/>
          <w:sz w:val="20"/>
          <w:szCs w:val="20"/>
        </w:rPr>
        <w:t>W</w:t>
      </w:r>
      <w:r w:rsidRPr="00BE0709">
        <w:rPr>
          <w:rFonts w:ascii="Verdana" w:eastAsia="Verdana" w:hAnsi="Verdana"/>
          <w:sz w:val="20"/>
          <w:szCs w:val="20"/>
        </w:rPr>
        <w:t xml:space="preserve"> </w:t>
      </w:r>
      <w:r w:rsidRPr="00BE0709">
        <w:rPr>
          <w:rFonts w:ascii="Verdana" w:hAnsi="Verdana"/>
          <w:sz w:val="20"/>
          <w:szCs w:val="20"/>
        </w:rPr>
        <w:t>przypadku</w:t>
      </w:r>
      <w:r w:rsidRPr="00BE0709">
        <w:rPr>
          <w:rFonts w:ascii="Verdana" w:eastAsia="Verdana" w:hAnsi="Verdana"/>
          <w:sz w:val="20"/>
          <w:szCs w:val="20"/>
        </w:rPr>
        <w:t xml:space="preserve"> </w:t>
      </w:r>
      <w:r w:rsidRPr="00BE0709">
        <w:rPr>
          <w:rFonts w:ascii="Verdana" w:hAnsi="Verdana"/>
          <w:sz w:val="20"/>
          <w:szCs w:val="20"/>
        </w:rPr>
        <w:t>powierzenia</w:t>
      </w:r>
      <w:r w:rsidRPr="00BE0709">
        <w:rPr>
          <w:rFonts w:ascii="Verdana" w:eastAsia="Verdana" w:hAnsi="Verdana"/>
          <w:sz w:val="20"/>
          <w:szCs w:val="20"/>
        </w:rPr>
        <w:t xml:space="preserve"> </w:t>
      </w:r>
      <w:r w:rsidRPr="00BE0709">
        <w:rPr>
          <w:rFonts w:ascii="Verdana" w:hAnsi="Verdana"/>
          <w:sz w:val="20"/>
          <w:szCs w:val="20"/>
        </w:rPr>
        <w:t>wykonania</w:t>
      </w:r>
      <w:r w:rsidRPr="00BE0709">
        <w:rPr>
          <w:rFonts w:ascii="Verdana" w:eastAsia="Verdana" w:hAnsi="Verdana"/>
          <w:sz w:val="20"/>
          <w:szCs w:val="20"/>
        </w:rPr>
        <w:t xml:space="preserve"> </w:t>
      </w:r>
      <w:r w:rsidRPr="00BE0709">
        <w:rPr>
          <w:rFonts w:ascii="Verdana" w:hAnsi="Verdana"/>
          <w:sz w:val="20"/>
          <w:szCs w:val="20"/>
        </w:rPr>
        <w:t>części</w:t>
      </w:r>
      <w:r w:rsidRPr="00BE0709">
        <w:rPr>
          <w:rFonts w:ascii="Verdana" w:eastAsia="Verdana" w:hAnsi="Verdana"/>
          <w:sz w:val="20"/>
          <w:szCs w:val="20"/>
        </w:rPr>
        <w:t xml:space="preserve"> </w:t>
      </w:r>
      <w:r w:rsidRPr="00BE0709">
        <w:rPr>
          <w:rFonts w:ascii="Verdana" w:hAnsi="Verdana"/>
          <w:sz w:val="20"/>
          <w:szCs w:val="20"/>
        </w:rPr>
        <w:t>zamówienia</w:t>
      </w:r>
      <w:r w:rsidRPr="00BE0709">
        <w:rPr>
          <w:rFonts w:ascii="Verdana" w:eastAsia="Verdana" w:hAnsi="Verdana"/>
          <w:sz w:val="20"/>
          <w:szCs w:val="20"/>
        </w:rPr>
        <w:t xml:space="preserve"> </w:t>
      </w:r>
      <w:r w:rsidRPr="00BE0709">
        <w:rPr>
          <w:rFonts w:ascii="Verdana" w:hAnsi="Verdana"/>
          <w:sz w:val="20"/>
          <w:szCs w:val="20"/>
        </w:rPr>
        <w:t>podwykonawcom</w:t>
      </w:r>
      <w:r w:rsidRPr="00BE0709">
        <w:rPr>
          <w:rFonts w:ascii="Verdana" w:eastAsia="Verdana" w:hAnsi="Verdana"/>
          <w:sz w:val="20"/>
          <w:szCs w:val="20"/>
        </w:rPr>
        <w:t xml:space="preserve"> </w:t>
      </w:r>
      <w:r w:rsidRPr="00BE0709">
        <w:rPr>
          <w:rFonts w:ascii="Verdana" w:hAnsi="Verdana"/>
          <w:sz w:val="20"/>
          <w:szCs w:val="20"/>
        </w:rPr>
        <w:t>Zamawiający</w:t>
      </w:r>
      <w:r w:rsidRPr="00BE0709">
        <w:rPr>
          <w:rFonts w:ascii="Verdana" w:eastAsia="Verdana" w:hAnsi="Verdana"/>
          <w:sz w:val="20"/>
          <w:szCs w:val="20"/>
        </w:rPr>
        <w:t xml:space="preserve"> </w:t>
      </w:r>
      <w:r w:rsidRPr="00BE0709">
        <w:rPr>
          <w:rFonts w:ascii="Verdana" w:hAnsi="Verdana"/>
          <w:sz w:val="20"/>
          <w:szCs w:val="20"/>
        </w:rPr>
        <w:t>żąda</w:t>
      </w:r>
      <w:r w:rsidRPr="00BE0709">
        <w:rPr>
          <w:rFonts w:ascii="Verdana" w:eastAsia="Verdana" w:hAnsi="Verdana"/>
          <w:sz w:val="20"/>
          <w:szCs w:val="20"/>
        </w:rPr>
        <w:t xml:space="preserve"> </w:t>
      </w:r>
      <w:r w:rsidRPr="00BE0709">
        <w:rPr>
          <w:rFonts w:ascii="Verdana" w:hAnsi="Verdana"/>
          <w:sz w:val="20"/>
          <w:szCs w:val="20"/>
        </w:rPr>
        <w:t>wskazania</w:t>
      </w:r>
      <w:r w:rsidRPr="00BE0709">
        <w:rPr>
          <w:rFonts w:ascii="Verdana" w:eastAsia="Verdana" w:hAnsi="Verdana"/>
          <w:sz w:val="20"/>
          <w:szCs w:val="20"/>
        </w:rPr>
        <w:t xml:space="preserve"> </w:t>
      </w:r>
      <w:r w:rsidRPr="00BE0709">
        <w:rPr>
          <w:rFonts w:ascii="Verdana" w:hAnsi="Verdana"/>
          <w:sz w:val="20"/>
          <w:szCs w:val="20"/>
        </w:rPr>
        <w:t>przez</w:t>
      </w:r>
      <w:r w:rsidRPr="00BE0709">
        <w:rPr>
          <w:rFonts w:ascii="Verdana" w:eastAsia="Verdana" w:hAnsi="Verdana"/>
          <w:sz w:val="20"/>
          <w:szCs w:val="20"/>
        </w:rPr>
        <w:t xml:space="preserve"> </w:t>
      </w:r>
      <w:r w:rsidRPr="00BE0709">
        <w:rPr>
          <w:rFonts w:ascii="Verdana" w:hAnsi="Verdana"/>
          <w:sz w:val="20"/>
          <w:szCs w:val="20"/>
        </w:rPr>
        <w:t>Wykonawcę</w:t>
      </w:r>
      <w:r w:rsidRPr="00BE0709">
        <w:rPr>
          <w:rFonts w:ascii="Verdana" w:eastAsia="Verdana" w:hAnsi="Verdana"/>
          <w:sz w:val="20"/>
          <w:szCs w:val="20"/>
        </w:rPr>
        <w:t xml:space="preserve"> </w:t>
      </w:r>
      <w:r w:rsidRPr="00BE0709">
        <w:rPr>
          <w:rFonts w:ascii="Verdana" w:hAnsi="Verdana"/>
          <w:sz w:val="20"/>
          <w:szCs w:val="20"/>
        </w:rPr>
        <w:t>w</w:t>
      </w:r>
      <w:r w:rsidRPr="00BE0709">
        <w:rPr>
          <w:rFonts w:ascii="Verdana" w:eastAsia="Verdana" w:hAnsi="Verdana"/>
          <w:sz w:val="20"/>
          <w:szCs w:val="20"/>
        </w:rPr>
        <w:t xml:space="preserve"> </w:t>
      </w:r>
      <w:r w:rsidRPr="00BE0709">
        <w:rPr>
          <w:rFonts w:ascii="Verdana" w:hAnsi="Verdana"/>
          <w:sz w:val="20"/>
          <w:szCs w:val="20"/>
        </w:rPr>
        <w:t>Ofercie</w:t>
      </w:r>
      <w:r w:rsidRPr="00BE0709">
        <w:rPr>
          <w:rFonts w:ascii="Verdana" w:eastAsia="Verdana" w:hAnsi="Verdana"/>
          <w:sz w:val="20"/>
          <w:szCs w:val="20"/>
        </w:rPr>
        <w:t xml:space="preserve"> </w:t>
      </w:r>
      <w:r w:rsidRPr="00BE0709">
        <w:rPr>
          <w:rFonts w:ascii="Verdana" w:hAnsi="Verdana"/>
          <w:sz w:val="20"/>
          <w:szCs w:val="20"/>
        </w:rPr>
        <w:t>części</w:t>
      </w:r>
      <w:r w:rsidRPr="00BE0709">
        <w:rPr>
          <w:rFonts w:ascii="Verdana" w:eastAsia="Verdana" w:hAnsi="Verdana"/>
          <w:sz w:val="20"/>
          <w:szCs w:val="20"/>
        </w:rPr>
        <w:t xml:space="preserve"> </w:t>
      </w:r>
      <w:r w:rsidRPr="00BE0709">
        <w:rPr>
          <w:rFonts w:ascii="Verdana" w:hAnsi="Verdana"/>
          <w:sz w:val="20"/>
          <w:szCs w:val="20"/>
        </w:rPr>
        <w:t>zamówienia</w:t>
      </w:r>
      <w:r w:rsidR="00275DF3" w:rsidRPr="00BE0709">
        <w:rPr>
          <w:rFonts w:ascii="Verdana" w:hAnsi="Verdana"/>
          <w:sz w:val="20"/>
          <w:szCs w:val="20"/>
        </w:rPr>
        <w:t>,</w:t>
      </w:r>
      <w:r w:rsidR="00C4716E" w:rsidRPr="00BE0709">
        <w:rPr>
          <w:rFonts w:ascii="Verdana" w:hAnsi="Verdana"/>
          <w:sz w:val="20"/>
          <w:szCs w:val="20"/>
        </w:rPr>
        <w:t xml:space="preserve"> </w:t>
      </w:r>
      <w:r w:rsidRPr="00BE0709">
        <w:rPr>
          <w:rFonts w:ascii="Verdana" w:hAnsi="Verdana"/>
          <w:sz w:val="20"/>
          <w:szCs w:val="20"/>
        </w:rPr>
        <w:t>których</w:t>
      </w:r>
      <w:r w:rsidRPr="00BE0709">
        <w:rPr>
          <w:rFonts w:ascii="Verdana" w:eastAsia="Verdana" w:hAnsi="Verdana"/>
          <w:sz w:val="20"/>
          <w:szCs w:val="20"/>
        </w:rPr>
        <w:t xml:space="preserve"> </w:t>
      </w:r>
      <w:r w:rsidRPr="00BE0709">
        <w:rPr>
          <w:rFonts w:ascii="Verdana" w:hAnsi="Verdana"/>
          <w:sz w:val="20"/>
          <w:szCs w:val="20"/>
        </w:rPr>
        <w:t>wykonanie</w:t>
      </w:r>
      <w:r w:rsidRPr="00BE0709">
        <w:rPr>
          <w:rFonts w:ascii="Verdana" w:eastAsia="Verdana" w:hAnsi="Verdana"/>
          <w:sz w:val="20"/>
          <w:szCs w:val="20"/>
        </w:rPr>
        <w:t xml:space="preserve"> </w:t>
      </w:r>
      <w:r w:rsidRPr="00BE0709">
        <w:rPr>
          <w:rFonts w:ascii="Verdana" w:hAnsi="Verdana"/>
          <w:sz w:val="20"/>
          <w:szCs w:val="20"/>
        </w:rPr>
        <w:t>zamierza</w:t>
      </w:r>
      <w:r w:rsidRPr="00BE0709">
        <w:rPr>
          <w:rFonts w:ascii="Verdana" w:eastAsia="Verdana" w:hAnsi="Verdana"/>
          <w:sz w:val="20"/>
          <w:szCs w:val="20"/>
        </w:rPr>
        <w:t xml:space="preserve"> </w:t>
      </w:r>
      <w:r w:rsidRPr="00BE0709">
        <w:rPr>
          <w:rFonts w:ascii="Verdana" w:hAnsi="Verdana"/>
          <w:sz w:val="20"/>
          <w:szCs w:val="20"/>
        </w:rPr>
        <w:t>powierzyć</w:t>
      </w:r>
      <w:r w:rsidRPr="00BE0709">
        <w:rPr>
          <w:rFonts w:ascii="Verdana" w:eastAsia="Verdana" w:hAnsi="Verdana"/>
          <w:sz w:val="20"/>
          <w:szCs w:val="20"/>
        </w:rPr>
        <w:t xml:space="preserve"> </w:t>
      </w:r>
      <w:r w:rsidRPr="00BE0709">
        <w:rPr>
          <w:rFonts w:ascii="Verdana" w:hAnsi="Verdana"/>
          <w:sz w:val="20"/>
          <w:szCs w:val="20"/>
        </w:rPr>
        <w:t>podwykonawcom,</w:t>
      </w:r>
      <w:r w:rsidRPr="00BE0709">
        <w:rPr>
          <w:rFonts w:ascii="Verdana" w:eastAsia="Verdana" w:hAnsi="Verdana"/>
          <w:sz w:val="20"/>
          <w:szCs w:val="20"/>
        </w:rPr>
        <w:t xml:space="preserve"> i </w:t>
      </w:r>
      <w:r w:rsidRPr="00BE0709">
        <w:rPr>
          <w:rFonts w:ascii="Verdana" w:hAnsi="Verdana"/>
          <w:sz w:val="20"/>
          <w:szCs w:val="20"/>
        </w:rPr>
        <w:t>podania</w:t>
      </w:r>
      <w:r w:rsidRPr="00BE0709">
        <w:rPr>
          <w:rFonts w:ascii="Verdana" w:eastAsia="Verdana" w:hAnsi="Verdana"/>
          <w:sz w:val="20"/>
          <w:szCs w:val="20"/>
        </w:rPr>
        <w:t xml:space="preserve"> </w:t>
      </w:r>
      <w:r w:rsidRPr="00BE0709">
        <w:rPr>
          <w:rFonts w:ascii="Verdana" w:hAnsi="Verdana"/>
          <w:sz w:val="20"/>
          <w:szCs w:val="20"/>
        </w:rPr>
        <w:t>przez</w:t>
      </w:r>
      <w:r w:rsidRPr="00BE0709">
        <w:rPr>
          <w:rFonts w:ascii="Verdana" w:eastAsia="Verdana" w:hAnsi="Verdana"/>
          <w:sz w:val="20"/>
          <w:szCs w:val="20"/>
        </w:rPr>
        <w:t xml:space="preserve"> </w:t>
      </w:r>
      <w:r w:rsidRPr="00BE0709">
        <w:rPr>
          <w:rFonts w:ascii="Verdana" w:hAnsi="Verdana"/>
          <w:sz w:val="20"/>
          <w:szCs w:val="20"/>
        </w:rPr>
        <w:t>Wykonawcę</w:t>
      </w:r>
      <w:r w:rsidRPr="00BE0709">
        <w:rPr>
          <w:rFonts w:ascii="Verdana" w:eastAsia="Verdana" w:hAnsi="Verdana"/>
          <w:sz w:val="20"/>
          <w:szCs w:val="20"/>
        </w:rPr>
        <w:t xml:space="preserve"> </w:t>
      </w:r>
      <w:r w:rsidRPr="00BE0709">
        <w:rPr>
          <w:rFonts w:ascii="Verdana" w:hAnsi="Verdana"/>
          <w:sz w:val="20"/>
          <w:szCs w:val="20"/>
        </w:rPr>
        <w:t>firm</w:t>
      </w:r>
      <w:r w:rsidRPr="00BE0709">
        <w:rPr>
          <w:rFonts w:ascii="Verdana" w:eastAsia="Verdana" w:hAnsi="Verdana"/>
          <w:sz w:val="20"/>
          <w:szCs w:val="20"/>
        </w:rPr>
        <w:t xml:space="preserve"> </w:t>
      </w:r>
      <w:r w:rsidRPr="00BE0709">
        <w:rPr>
          <w:rFonts w:ascii="Verdana" w:hAnsi="Verdana"/>
          <w:sz w:val="20"/>
          <w:szCs w:val="20"/>
        </w:rPr>
        <w:t xml:space="preserve">podwykonawców. </w:t>
      </w:r>
    </w:p>
    <w:p w:rsidR="00A7348A" w:rsidRPr="00BE0709" w:rsidRDefault="00A7348A" w:rsidP="0018250A">
      <w:pPr>
        <w:numPr>
          <w:ilvl w:val="0"/>
          <w:numId w:val="34"/>
        </w:numPr>
        <w:ind w:left="0" w:firstLine="0"/>
        <w:jc w:val="both"/>
        <w:rPr>
          <w:rFonts w:ascii="Verdana" w:hAnsi="Verdana"/>
          <w:sz w:val="20"/>
          <w:szCs w:val="20"/>
        </w:rPr>
      </w:pPr>
      <w:r w:rsidRPr="00BE0709">
        <w:rPr>
          <w:rFonts w:ascii="Verdana" w:hAnsi="Verdana"/>
          <w:sz w:val="20"/>
          <w:szCs w:val="20"/>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45416" w:rsidRPr="00BE0709" w:rsidRDefault="00E938FC" w:rsidP="0018250A">
      <w:pPr>
        <w:numPr>
          <w:ilvl w:val="0"/>
          <w:numId w:val="34"/>
        </w:numPr>
        <w:ind w:left="0" w:firstLine="0"/>
        <w:jc w:val="both"/>
        <w:rPr>
          <w:rFonts w:ascii="Verdana" w:hAnsi="Verdana"/>
          <w:sz w:val="20"/>
          <w:szCs w:val="20"/>
        </w:rPr>
      </w:pPr>
      <w:r w:rsidRPr="00BE0709">
        <w:rPr>
          <w:rFonts w:ascii="Verdana" w:hAnsi="Verdana"/>
          <w:sz w:val="20"/>
          <w:szCs w:val="20"/>
        </w:rPr>
        <w:t>Zamawiający żąda, aby przed przystąpieniem do wykonania zamówienia wykonawca, o ile są już znane, podał nazwy albo imiona i nazwiska oraz dane kontaktowe podwykonawców i osób do kontaktu z nimi, zaangażowanych w roboty budowlane</w:t>
      </w:r>
      <w:r w:rsidR="00275DF3" w:rsidRPr="00BE0709">
        <w:rPr>
          <w:rFonts w:ascii="Verdana" w:hAnsi="Verdana"/>
          <w:sz w:val="20"/>
          <w:szCs w:val="20"/>
        </w:rPr>
        <w:t xml:space="preserve">. </w:t>
      </w:r>
      <w:r w:rsidRPr="00BE0709">
        <w:rPr>
          <w:rFonts w:ascii="Verdana" w:hAnsi="Verdana"/>
          <w:sz w:val="20"/>
          <w:szCs w:val="20"/>
        </w:rPr>
        <w:t>Wykonawca zawiadamia zamawiającego o wszelkich zmianach danych, o których mowa w zdaniu pierwszym, w trakcie realizacji zamówienia</w:t>
      </w:r>
      <w:r w:rsidR="00275DF3" w:rsidRPr="00BE0709">
        <w:rPr>
          <w:rFonts w:ascii="Verdana" w:hAnsi="Verdana"/>
          <w:sz w:val="20"/>
          <w:szCs w:val="20"/>
        </w:rPr>
        <w:t xml:space="preserve">, </w:t>
      </w:r>
      <w:r w:rsidRPr="00BE0709">
        <w:rPr>
          <w:rFonts w:ascii="Verdana" w:hAnsi="Verdana"/>
          <w:sz w:val="20"/>
          <w:szCs w:val="20"/>
        </w:rPr>
        <w:t>a także przekazuje informacje na temat nowych podwykonawców, którym w późniejszym okresie zamierza powierzyć realizację robót budowlanych.</w:t>
      </w:r>
    </w:p>
    <w:p w:rsidR="00B45416" w:rsidRPr="00BE0709" w:rsidRDefault="00B45416" w:rsidP="0018250A">
      <w:pPr>
        <w:numPr>
          <w:ilvl w:val="0"/>
          <w:numId w:val="34"/>
        </w:numPr>
        <w:ind w:left="0" w:firstLine="0"/>
        <w:jc w:val="both"/>
        <w:rPr>
          <w:rFonts w:ascii="Verdana" w:hAnsi="Verdana"/>
          <w:sz w:val="20"/>
          <w:szCs w:val="20"/>
        </w:rPr>
      </w:pPr>
      <w:r w:rsidRPr="00BE0709">
        <w:rPr>
          <w:rFonts w:ascii="Verdana" w:hAnsi="Verdana"/>
          <w:sz w:val="20"/>
          <w:szCs w:val="20"/>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rsidR="00B45416" w:rsidRPr="00BE0709" w:rsidRDefault="00B45416" w:rsidP="0018250A">
      <w:pPr>
        <w:numPr>
          <w:ilvl w:val="0"/>
          <w:numId w:val="34"/>
        </w:numPr>
        <w:ind w:left="0" w:firstLine="0"/>
        <w:jc w:val="both"/>
        <w:rPr>
          <w:rFonts w:ascii="Verdana" w:hAnsi="Verdana"/>
          <w:sz w:val="20"/>
          <w:szCs w:val="20"/>
        </w:rPr>
      </w:pPr>
      <w:r w:rsidRPr="00BE0709">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B45416" w:rsidRPr="00BE0709" w:rsidRDefault="00B45416" w:rsidP="0018250A">
      <w:pPr>
        <w:numPr>
          <w:ilvl w:val="0"/>
          <w:numId w:val="34"/>
        </w:numPr>
        <w:ind w:left="0" w:firstLine="0"/>
        <w:jc w:val="both"/>
        <w:rPr>
          <w:rFonts w:ascii="Verdana" w:hAnsi="Verdana"/>
          <w:sz w:val="20"/>
          <w:szCs w:val="20"/>
        </w:rPr>
      </w:pPr>
      <w:r w:rsidRPr="00BE0709">
        <w:rPr>
          <w:rFonts w:ascii="Verdana" w:hAnsi="Verdana"/>
          <w:sz w:val="20"/>
          <w:szCs w:val="20"/>
        </w:rPr>
        <w:t xml:space="preserve">Przepisy </w:t>
      </w:r>
      <w:proofErr w:type="spellStart"/>
      <w:r w:rsidRPr="00BE0709">
        <w:rPr>
          <w:rFonts w:ascii="Verdana" w:hAnsi="Verdana"/>
          <w:sz w:val="20"/>
          <w:szCs w:val="20"/>
        </w:rPr>
        <w:t>pkt</w:t>
      </w:r>
      <w:proofErr w:type="spellEnd"/>
      <w:r w:rsidRPr="00BE0709">
        <w:rPr>
          <w:rFonts w:ascii="Verdana" w:hAnsi="Verdana"/>
          <w:sz w:val="20"/>
          <w:szCs w:val="20"/>
        </w:rPr>
        <w:t xml:space="preserve"> 5 i 6 stosuje się wobec dalszych podwykonawców.</w:t>
      </w:r>
    </w:p>
    <w:p w:rsidR="00B45416" w:rsidRPr="00BE0709" w:rsidRDefault="00B45416" w:rsidP="0018250A">
      <w:pPr>
        <w:numPr>
          <w:ilvl w:val="0"/>
          <w:numId w:val="34"/>
        </w:numPr>
        <w:ind w:left="0" w:firstLine="0"/>
        <w:jc w:val="both"/>
        <w:rPr>
          <w:rFonts w:ascii="Verdana" w:hAnsi="Verdana"/>
          <w:sz w:val="20"/>
          <w:szCs w:val="20"/>
        </w:rPr>
      </w:pPr>
      <w:r w:rsidRPr="00BE0709">
        <w:rPr>
          <w:rFonts w:ascii="Verdana" w:hAnsi="Verdana"/>
          <w:sz w:val="20"/>
          <w:szCs w:val="20"/>
        </w:rPr>
        <w:t>Powierzenie wykonania części zamówienia podwykonawcom nie zwalnia wykonawcy z odpowiedzialności za należyte wykonanie tego zamówienia.</w:t>
      </w:r>
    </w:p>
    <w:p w:rsidR="00D125D2" w:rsidRPr="00BE0709" w:rsidRDefault="00D125D2" w:rsidP="00BE0709">
      <w:pPr>
        <w:ind w:left="720"/>
        <w:jc w:val="both"/>
        <w:rPr>
          <w:rFonts w:ascii="Verdana" w:hAnsi="Verdana"/>
          <w:sz w:val="20"/>
          <w:szCs w:val="20"/>
          <w:highlight w:val="cyan"/>
        </w:rPr>
      </w:pPr>
    </w:p>
    <w:p w:rsidR="00B45416" w:rsidRPr="00BE0709" w:rsidRDefault="00B45416" w:rsidP="00BE0709">
      <w:pPr>
        <w:jc w:val="both"/>
        <w:rPr>
          <w:rFonts w:ascii="Verdana" w:hAnsi="Verdana"/>
          <w:sz w:val="20"/>
          <w:szCs w:val="20"/>
        </w:rPr>
      </w:pPr>
    </w:p>
    <w:p w:rsidR="00A7348A" w:rsidRPr="00BE0709" w:rsidRDefault="00A7348A" w:rsidP="0018250A">
      <w:pPr>
        <w:numPr>
          <w:ilvl w:val="1"/>
          <w:numId w:val="21"/>
        </w:numPr>
        <w:ind w:left="0" w:firstLine="0"/>
        <w:jc w:val="both"/>
        <w:rPr>
          <w:rFonts w:ascii="Verdana" w:hAnsi="Verdana"/>
          <w:b/>
          <w:sz w:val="20"/>
          <w:szCs w:val="20"/>
        </w:rPr>
      </w:pPr>
      <w:r w:rsidRPr="00BE0709">
        <w:rPr>
          <w:rFonts w:ascii="Verdana" w:hAnsi="Verdana"/>
          <w:b/>
          <w:sz w:val="20"/>
          <w:szCs w:val="20"/>
        </w:rPr>
        <w:t>Zamawiający</w:t>
      </w:r>
      <w:r w:rsidRPr="00BE0709">
        <w:rPr>
          <w:rFonts w:ascii="Verdana" w:eastAsia="Verdana" w:hAnsi="Verdana"/>
          <w:b/>
          <w:sz w:val="20"/>
          <w:szCs w:val="20"/>
        </w:rPr>
        <w:t xml:space="preserve"> </w:t>
      </w:r>
      <w:r w:rsidRPr="00BE0709">
        <w:rPr>
          <w:rFonts w:ascii="Verdana" w:hAnsi="Verdana"/>
          <w:b/>
          <w:sz w:val="20"/>
          <w:szCs w:val="20"/>
        </w:rPr>
        <w:t>nie</w:t>
      </w:r>
      <w:r w:rsidRPr="00BE0709">
        <w:rPr>
          <w:rFonts w:ascii="Verdana" w:eastAsia="Verdana" w:hAnsi="Verdana"/>
          <w:b/>
          <w:sz w:val="20"/>
          <w:szCs w:val="20"/>
        </w:rPr>
        <w:t xml:space="preserve"> </w:t>
      </w:r>
      <w:r w:rsidRPr="00BE0709">
        <w:rPr>
          <w:rFonts w:ascii="Verdana" w:hAnsi="Verdana"/>
          <w:b/>
          <w:sz w:val="20"/>
          <w:szCs w:val="20"/>
        </w:rPr>
        <w:t>dopuszcza</w:t>
      </w:r>
      <w:r w:rsidRPr="00BE0709">
        <w:rPr>
          <w:rFonts w:ascii="Verdana" w:eastAsia="Verdana" w:hAnsi="Verdana"/>
          <w:b/>
          <w:sz w:val="20"/>
          <w:szCs w:val="20"/>
        </w:rPr>
        <w:t xml:space="preserve"> </w:t>
      </w:r>
      <w:r w:rsidRPr="00BE0709">
        <w:rPr>
          <w:rFonts w:ascii="Verdana" w:hAnsi="Verdana"/>
          <w:b/>
          <w:sz w:val="20"/>
          <w:szCs w:val="20"/>
        </w:rPr>
        <w:t>możliwości</w:t>
      </w:r>
      <w:r w:rsidRPr="00BE0709">
        <w:rPr>
          <w:rFonts w:ascii="Verdana" w:eastAsia="Verdana" w:hAnsi="Verdana"/>
          <w:b/>
          <w:sz w:val="20"/>
          <w:szCs w:val="20"/>
        </w:rPr>
        <w:t xml:space="preserve"> </w:t>
      </w:r>
      <w:r w:rsidRPr="00BE0709">
        <w:rPr>
          <w:rFonts w:ascii="Verdana" w:hAnsi="Verdana"/>
          <w:b/>
          <w:sz w:val="20"/>
          <w:szCs w:val="20"/>
        </w:rPr>
        <w:t>składania</w:t>
      </w:r>
      <w:r w:rsidRPr="00BE0709">
        <w:rPr>
          <w:rFonts w:ascii="Verdana" w:eastAsia="Verdana" w:hAnsi="Verdana"/>
          <w:b/>
          <w:sz w:val="20"/>
          <w:szCs w:val="20"/>
        </w:rPr>
        <w:t xml:space="preserve"> </w:t>
      </w:r>
      <w:r w:rsidRPr="00BE0709">
        <w:rPr>
          <w:rFonts w:ascii="Verdana" w:hAnsi="Verdana"/>
          <w:b/>
          <w:sz w:val="20"/>
          <w:szCs w:val="20"/>
        </w:rPr>
        <w:t>ofert</w:t>
      </w:r>
      <w:r w:rsidRPr="00BE0709">
        <w:rPr>
          <w:rFonts w:ascii="Verdana" w:eastAsia="Verdana" w:hAnsi="Verdana"/>
          <w:b/>
          <w:sz w:val="20"/>
          <w:szCs w:val="20"/>
        </w:rPr>
        <w:t xml:space="preserve"> </w:t>
      </w:r>
      <w:r w:rsidRPr="00BE0709">
        <w:rPr>
          <w:rFonts w:ascii="Verdana" w:hAnsi="Verdana"/>
          <w:b/>
          <w:sz w:val="20"/>
          <w:szCs w:val="20"/>
        </w:rPr>
        <w:t>wariantowych.</w:t>
      </w:r>
    </w:p>
    <w:p w:rsidR="00A7348A" w:rsidRPr="00BE0709" w:rsidRDefault="00A7348A" w:rsidP="00BE0709">
      <w:pPr>
        <w:jc w:val="both"/>
        <w:rPr>
          <w:rFonts w:ascii="Verdana" w:hAnsi="Verdana"/>
          <w:b/>
          <w:sz w:val="20"/>
          <w:szCs w:val="20"/>
        </w:rPr>
      </w:pPr>
    </w:p>
    <w:p w:rsidR="00A7348A" w:rsidRPr="00BE0709" w:rsidRDefault="00627A4B" w:rsidP="0018250A">
      <w:pPr>
        <w:numPr>
          <w:ilvl w:val="1"/>
          <w:numId w:val="21"/>
        </w:numPr>
        <w:ind w:left="0" w:firstLine="0"/>
        <w:jc w:val="both"/>
        <w:rPr>
          <w:rFonts w:ascii="Verdana" w:hAnsi="Verdana"/>
          <w:b/>
          <w:sz w:val="20"/>
          <w:szCs w:val="20"/>
        </w:rPr>
      </w:pPr>
      <w:r w:rsidRPr="00BE0709">
        <w:rPr>
          <w:rFonts w:ascii="Verdana" w:hAnsi="Verdana"/>
          <w:b/>
          <w:sz w:val="20"/>
          <w:szCs w:val="20"/>
        </w:rPr>
        <w:t>Oferty częściowe</w:t>
      </w:r>
    </w:p>
    <w:p w:rsidR="00627A4B" w:rsidRPr="00BE0709" w:rsidRDefault="00627A4B" w:rsidP="00BE0709">
      <w:pPr>
        <w:jc w:val="both"/>
        <w:rPr>
          <w:rFonts w:ascii="Verdana" w:hAnsi="Verdana"/>
          <w:sz w:val="20"/>
          <w:szCs w:val="20"/>
        </w:rPr>
      </w:pPr>
      <w:r w:rsidRPr="00BE0709">
        <w:rPr>
          <w:rFonts w:ascii="Verdana" w:hAnsi="Verdana"/>
          <w:sz w:val="20"/>
          <w:szCs w:val="20"/>
        </w:rPr>
        <w:t>Zamawiający</w:t>
      </w:r>
      <w:r w:rsidR="00D85508" w:rsidRPr="00BE0709">
        <w:rPr>
          <w:rFonts w:ascii="Verdana" w:hAnsi="Verdana"/>
          <w:sz w:val="20"/>
          <w:szCs w:val="20"/>
        </w:rPr>
        <w:t xml:space="preserve"> nie</w:t>
      </w:r>
      <w:r w:rsidRPr="00BE0709">
        <w:rPr>
          <w:rFonts w:ascii="Verdana" w:hAnsi="Verdana"/>
          <w:sz w:val="20"/>
          <w:szCs w:val="20"/>
        </w:rPr>
        <w:t xml:space="preserve"> dopuszcza możliwości składania ofert częściowych</w:t>
      </w:r>
      <w:r w:rsidR="00D85508" w:rsidRPr="00BE0709">
        <w:rPr>
          <w:rFonts w:ascii="Verdana" w:hAnsi="Verdana"/>
          <w:sz w:val="20"/>
          <w:szCs w:val="20"/>
        </w:rPr>
        <w:t>.</w:t>
      </w:r>
      <w:r w:rsidRPr="00BE0709">
        <w:rPr>
          <w:rFonts w:ascii="Verdana" w:hAnsi="Verdana"/>
          <w:sz w:val="20"/>
          <w:szCs w:val="20"/>
        </w:rPr>
        <w:t xml:space="preserve"> </w:t>
      </w:r>
    </w:p>
    <w:p w:rsidR="00283E26" w:rsidRPr="00BE0709" w:rsidRDefault="00283E26" w:rsidP="00BE0709">
      <w:pPr>
        <w:suppressAutoHyphens w:val="0"/>
        <w:autoSpaceDE w:val="0"/>
        <w:autoSpaceDN w:val="0"/>
        <w:adjustRightInd w:val="0"/>
        <w:rPr>
          <w:rFonts w:ascii="Verdana" w:hAnsi="Verdana" w:cs="Arial"/>
          <w:b/>
          <w:sz w:val="20"/>
          <w:szCs w:val="20"/>
          <w:lang w:eastAsia="pl-PL"/>
        </w:rPr>
      </w:pPr>
    </w:p>
    <w:p w:rsidR="00CC1883" w:rsidRPr="00BE0709" w:rsidRDefault="00CC1883" w:rsidP="0018250A">
      <w:pPr>
        <w:numPr>
          <w:ilvl w:val="1"/>
          <w:numId w:val="21"/>
        </w:numPr>
        <w:ind w:left="0" w:firstLine="0"/>
        <w:jc w:val="both"/>
        <w:rPr>
          <w:rFonts w:ascii="Verdana" w:hAnsi="Verdana"/>
          <w:b/>
          <w:sz w:val="20"/>
          <w:szCs w:val="20"/>
        </w:rPr>
      </w:pPr>
      <w:r w:rsidRPr="00BE0709">
        <w:rPr>
          <w:rFonts w:ascii="Verdana" w:hAnsi="Verdana"/>
          <w:b/>
          <w:sz w:val="20"/>
          <w:szCs w:val="20"/>
        </w:rPr>
        <w:t>Zamawiający</w:t>
      </w:r>
      <w:r w:rsidRPr="00BE0709">
        <w:rPr>
          <w:rFonts w:ascii="Verdana" w:eastAsia="Verdana" w:hAnsi="Verdana"/>
          <w:b/>
          <w:sz w:val="20"/>
          <w:szCs w:val="20"/>
        </w:rPr>
        <w:t xml:space="preserve"> </w:t>
      </w:r>
      <w:r w:rsidRPr="00BE0709">
        <w:rPr>
          <w:rFonts w:ascii="Verdana" w:hAnsi="Verdana"/>
          <w:b/>
          <w:sz w:val="20"/>
          <w:szCs w:val="20"/>
        </w:rPr>
        <w:t>nie</w:t>
      </w:r>
      <w:r w:rsidRPr="00BE0709">
        <w:rPr>
          <w:rFonts w:ascii="Verdana" w:eastAsia="Verdana" w:hAnsi="Verdana"/>
          <w:b/>
          <w:sz w:val="20"/>
          <w:szCs w:val="20"/>
        </w:rPr>
        <w:t xml:space="preserve"> </w:t>
      </w:r>
      <w:r w:rsidRPr="00BE0709">
        <w:rPr>
          <w:rFonts w:ascii="Verdana" w:hAnsi="Verdana"/>
          <w:b/>
          <w:sz w:val="20"/>
          <w:szCs w:val="20"/>
        </w:rPr>
        <w:t>przewiduje</w:t>
      </w:r>
      <w:r w:rsidRPr="00BE0709">
        <w:rPr>
          <w:rFonts w:ascii="Verdana" w:eastAsia="Verdana" w:hAnsi="Verdana"/>
          <w:b/>
          <w:sz w:val="20"/>
          <w:szCs w:val="20"/>
        </w:rPr>
        <w:t xml:space="preserve"> </w:t>
      </w:r>
      <w:r w:rsidRPr="00BE0709">
        <w:rPr>
          <w:rFonts w:ascii="Verdana" w:hAnsi="Verdana"/>
          <w:b/>
          <w:sz w:val="20"/>
          <w:szCs w:val="20"/>
        </w:rPr>
        <w:t>przeprowadzenia</w:t>
      </w:r>
      <w:r w:rsidRPr="00BE0709">
        <w:rPr>
          <w:rFonts w:ascii="Verdana" w:eastAsia="Verdana" w:hAnsi="Verdana"/>
          <w:b/>
          <w:sz w:val="20"/>
          <w:szCs w:val="20"/>
        </w:rPr>
        <w:t xml:space="preserve"> </w:t>
      </w:r>
      <w:r w:rsidRPr="00BE0709">
        <w:rPr>
          <w:rFonts w:ascii="Verdana" w:hAnsi="Verdana"/>
          <w:b/>
          <w:sz w:val="20"/>
          <w:szCs w:val="20"/>
        </w:rPr>
        <w:t>aukcji</w:t>
      </w:r>
      <w:r w:rsidRPr="00BE0709">
        <w:rPr>
          <w:rFonts w:ascii="Verdana" w:eastAsia="Verdana" w:hAnsi="Verdana"/>
          <w:b/>
          <w:sz w:val="20"/>
          <w:szCs w:val="20"/>
        </w:rPr>
        <w:t xml:space="preserve"> </w:t>
      </w:r>
      <w:r w:rsidRPr="00BE0709">
        <w:rPr>
          <w:rFonts w:ascii="Verdana" w:hAnsi="Verdana"/>
          <w:b/>
          <w:sz w:val="20"/>
          <w:szCs w:val="20"/>
        </w:rPr>
        <w:t>elektronicznej.</w:t>
      </w:r>
    </w:p>
    <w:p w:rsidR="00CC1883" w:rsidRPr="00BE0709" w:rsidRDefault="00CC1883" w:rsidP="00BE0709">
      <w:pPr>
        <w:jc w:val="both"/>
        <w:rPr>
          <w:rFonts w:ascii="Verdana" w:hAnsi="Verdana"/>
          <w:sz w:val="20"/>
          <w:szCs w:val="20"/>
        </w:rPr>
      </w:pPr>
    </w:p>
    <w:p w:rsidR="00283E26" w:rsidRPr="00BE0709" w:rsidRDefault="00283E26" w:rsidP="0018250A">
      <w:pPr>
        <w:numPr>
          <w:ilvl w:val="1"/>
          <w:numId w:val="21"/>
        </w:numPr>
        <w:suppressAutoHyphens w:val="0"/>
        <w:autoSpaceDE w:val="0"/>
        <w:autoSpaceDN w:val="0"/>
        <w:adjustRightInd w:val="0"/>
        <w:ind w:left="0" w:firstLine="0"/>
        <w:jc w:val="both"/>
        <w:rPr>
          <w:rFonts w:ascii="Verdana" w:hAnsi="Verdana" w:cs="Arial"/>
          <w:b/>
          <w:sz w:val="20"/>
          <w:szCs w:val="20"/>
          <w:lang w:eastAsia="pl-PL"/>
        </w:rPr>
      </w:pPr>
      <w:r w:rsidRPr="00BE0709">
        <w:rPr>
          <w:rFonts w:ascii="Verdana" w:hAnsi="Verdana" w:cs="Arial"/>
          <w:b/>
          <w:bCs/>
          <w:sz w:val="20"/>
          <w:szCs w:val="20"/>
          <w:lang w:eastAsia="pl-PL"/>
        </w:rPr>
        <w:lastRenderedPageBreak/>
        <w:t xml:space="preserve">Wymóg zatrudnienia na umowę o pracę. </w:t>
      </w:r>
    </w:p>
    <w:p w:rsidR="00D31176" w:rsidRPr="00BE0709" w:rsidRDefault="00D31176" w:rsidP="00BE0709">
      <w:pPr>
        <w:jc w:val="both"/>
        <w:rPr>
          <w:rFonts w:ascii="Verdana" w:hAnsi="Verdana" w:cs="Arial"/>
          <w:sz w:val="20"/>
          <w:szCs w:val="20"/>
          <w:lang w:eastAsia="pl-PL"/>
        </w:rPr>
      </w:pPr>
    </w:p>
    <w:p w:rsidR="00D31176" w:rsidRPr="00BE0709" w:rsidRDefault="00D31176" w:rsidP="00BE0709">
      <w:pPr>
        <w:jc w:val="both"/>
        <w:rPr>
          <w:rFonts w:ascii="Verdana" w:hAnsi="Verdana" w:cs="Arial"/>
          <w:sz w:val="20"/>
          <w:szCs w:val="20"/>
          <w:lang w:eastAsia="pl-PL"/>
        </w:rPr>
      </w:pPr>
      <w:r w:rsidRPr="00BE0709">
        <w:rPr>
          <w:rFonts w:ascii="Verdana" w:hAnsi="Verdana" w:cs="Arial"/>
          <w:sz w:val="20"/>
          <w:szCs w:val="20"/>
          <w:lang w:eastAsia="pl-PL"/>
        </w:rPr>
        <w:t xml:space="preserve">Zgodnie z dyspozycją art. 29 ust. 3a ustawy </w:t>
      </w:r>
      <w:proofErr w:type="spellStart"/>
      <w:r w:rsidRPr="00BE0709">
        <w:rPr>
          <w:rFonts w:ascii="Verdana" w:hAnsi="Verdana" w:cs="Arial"/>
          <w:sz w:val="20"/>
          <w:szCs w:val="20"/>
          <w:lang w:eastAsia="pl-PL"/>
        </w:rPr>
        <w:t>Pzp</w:t>
      </w:r>
      <w:proofErr w:type="spellEnd"/>
      <w:r w:rsidRPr="00BE0709">
        <w:rPr>
          <w:rFonts w:ascii="Verdana" w:hAnsi="Verdana" w:cs="Arial"/>
          <w:sz w:val="20"/>
          <w:szCs w:val="20"/>
          <w:lang w:eastAsia="pl-PL"/>
        </w:rPr>
        <w:t>, Zamawiający przez cały okres realizacji przedmiotu zamówienia, wymaga zatrudnienia przez Wykonawcę (a także Podwykonawcę) osób dedykowanych do realizacji przedmiotu zamówienia na podstawie umowy o pracę w rozumieniu przepisów ustawy z dn. 26.06.1974 Kodeks Pracy (tj. tj.</w:t>
      </w:r>
      <w:r w:rsidR="006E5E48" w:rsidRPr="00BE0709">
        <w:rPr>
          <w:rFonts w:ascii="Verdana" w:hAnsi="Verdana" w:cs="Arial"/>
          <w:sz w:val="20"/>
          <w:szCs w:val="20"/>
          <w:lang w:eastAsia="pl-PL"/>
        </w:rPr>
        <w:t xml:space="preserve"> </w:t>
      </w:r>
      <w:proofErr w:type="spellStart"/>
      <w:r w:rsidRPr="00BE0709">
        <w:rPr>
          <w:rFonts w:ascii="Verdana" w:hAnsi="Verdana" w:cs="Arial"/>
          <w:sz w:val="20"/>
          <w:szCs w:val="20"/>
          <w:lang w:eastAsia="pl-PL"/>
        </w:rPr>
        <w:t>Dz.U</w:t>
      </w:r>
      <w:proofErr w:type="spellEnd"/>
      <w:r w:rsidRPr="00BE0709">
        <w:rPr>
          <w:rFonts w:ascii="Verdana" w:hAnsi="Verdana" w:cs="Arial"/>
          <w:sz w:val="20"/>
          <w:szCs w:val="20"/>
          <w:lang w:eastAsia="pl-PL"/>
        </w:rPr>
        <w:t>. z 2016 r. poz. 1666)–dalej ustawy Kodeks pracy</w:t>
      </w:r>
    </w:p>
    <w:p w:rsidR="00D31176" w:rsidRPr="00BE0709" w:rsidRDefault="00D31176" w:rsidP="00BE0709">
      <w:pPr>
        <w:jc w:val="both"/>
        <w:rPr>
          <w:rFonts w:ascii="Verdana" w:hAnsi="Verdana" w:cs="Arial"/>
          <w:sz w:val="20"/>
          <w:szCs w:val="20"/>
          <w:lang w:eastAsia="pl-PL"/>
        </w:rPr>
      </w:pPr>
      <w:r w:rsidRPr="00BE0709">
        <w:rPr>
          <w:rFonts w:ascii="Verdana" w:hAnsi="Verdana" w:cs="Arial"/>
          <w:sz w:val="20"/>
          <w:szCs w:val="20"/>
          <w:lang w:eastAsia="pl-PL"/>
        </w:rPr>
        <w:t xml:space="preserve">Powyższy wymóg dotyczy wszystkich osób, które wykonywać będą czynności należące do stosunku pracy, o którym mowa w art. 22 § 1 ustawy Kodeks pracy, </w:t>
      </w:r>
      <w:proofErr w:type="spellStart"/>
      <w:r w:rsidRPr="00BE0709">
        <w:rPr>
          <w:rFonts w:ascii="Verdana" w:hAnsi="Verdana" w:cs="Arial"/>
          <w:sz w:val="20"/>
          <w:szCs w:val="20"/>
          <w:lang w:eastAsia="pl-PL"/>
        </w:rPr>
        <w:t>tj</w:t>
      </w:r>
      <w:proofErr w:type="spellEnd"/>
      <w:r w:rsidRPr="00BE0709">
        <w:rPr>
          <w:rFonts w:ascii="Verdana" w:hAnsi="Verdana" w:cs="Arial"/>
          <w:sz w:val="20"/>
          <w:szCs w:val="20"/>
          <w:lang w:eastAsia="pl-PL"/>
        </w:rPr>
        <w:t>:</w:t>
      </w:r>
    </w:p>
    <w:p w:rsidR="004C5EAE" w:rsidRPr="00D9398F" w:rsidRDefault="004C5EAE"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- 45215140-2</w:t>
      </w:r>
      <w:r w:rsidRPr="00D9398F">
        <w:rPr>
          <w:rFonts w:ascii="Verdana" w:hAnsi="Verdana"/>
          <w:sz w:val="18"/>
          <w:szCs w:val="18"/>
        </w:rPr>
        <w:tab/>
        <w:t>Roboty budowlane w zakresie obiektów szpitalnych</w:t>
      </w:r>
    </w:p>
    <w:p w:rsidR="005B168F" w:rsidRPr="00D9398F" w:rsidRDefault="005B168F" w:rsidP="00D9398F">
      <w:pPr>
        <w:pStyle w:val="HTML-wstpniesformatowany"/>
        <w:numPr>
          <w:ilvl w:val="0"/>
          <w:numId w:val="58"/>
        </w:numPr>
        <w:tabs>
          <w:tab w:val="clear" w:pos="1832"/>
          <w:tab w:val="clear" w:pos="3664"/>
          <w:tab w:val="clear" w:pos="4580"/>
          <w:tab w:val="left" w:pos="2127"/>
          <w:tab w:val="left" w:pos="3261"/>
          <w:tab w:val="left" w:pos="4536"/>
        </w:tabs>
        <w:rPr>
          <w:rFonts w:ascii="Verdana" w:hAnsi="Verdana"/>
          <w:sz w:val="18"/>
          <w:szCs w:val="18"/>
        </w:rPr>
      </w:pPr>
      <w:r w:rsidRPr="00D9398F">
        <w:rPr>
          <w:rFonts w:ascii="Verdana" w:hAnsi="Verdana"/>
          <w:sz w:val="18"/>
          <w:szCs w:val="18"/>
        </w:rPr>
        <w:t>CPV - 45215142-4</w:t>
      </w:r>
      <w:r w:rsidR="00C733C4" w:rsidRPr="00D9398F">
        <w:rPr>
          <w:rFonts w:ascii="Verdana" w:hAnsi="Verdana"/>
          <w:sz w:val="18"/>
          <w:szCs w:val="18"/>
        </w:rPr>
        <w:tab/>
      </w:r>
      <w:r w:rsidRPr="00D9398F">
        <w:rPr>
          <w:rFonts w:ascii="Verdana" w:hAnsi="Verdana"/>
          <w:sz w:val="18"/>
          <w:szCs w:val="18"/>
        </w:rPr>
        <w:t xml:space="preserve"> Roboty budowlane w zakresie oddziałów intensywnej</w:t>
      </w:r>
      <w:r w:rsidR="000A5BB7" w:rsidRPr="00D9398F">
        <w:rPr>
          <w:rFonts w:ascii="Verdana" w:hAnsi="Verdana"/>
          <w:sz w:val="18"/>
          <w:szCs w:val="18"/>
        </w:rPr>
        <w:t xml:space="preserve"> </w:t>
      </w:r>
      <w:r w:rsidRPr="00D9398F">
        <w:rPr>
          <w:rFonts w:ascii="Verdana" w:hAnsi="Verdana"/>
          <w:sz w:val="18"/>
          <w:szCs w:val="18"/>
        </w:rPr>
        <w:t>opieki</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- 45312100-8</w:t>
      </w:r>
      <w:r w:rsidR="00C733C4" w:rsidRPr="00D9398F">
        <w:rPr>
          <w:rFonts w:ascii="Verdana" w:hAnsi="Verdana"/>
          <w:sz w:val="18"/>
          <w:szCs w:val="18"/>
        </w:rPr>
        <w:tab/>
      </w:r>
      <w:r w:rsidRPr="00D9398F">
        <w:rPr>
          <w:rFonts w:ascii="Verdana" w:hAnsi="Verdana"/>
          <w:sz w:val="18"/>
          <w:szCs w:val="18"/>
        </w:rPr>
        <w:t>Instalowanie przeciwpożarowych systemów alarmowych</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- 45314000-1</w:t>
      </w:r>
      <w:r w:rsidR="00C733C4" w:rsidRPr="00D9398F">
        <w:rPr>
          <w:rFonts w:ascii="Verdana" w:hAnsi="Verdana"/>
          <w:sz w:val="18"/>
          <w:szCs w:val="18"/>
        </w:rPr>
        <w:tab/>
      </w:r>
      <w:r w:rsidRPr="00D9398F">
        <w:rPr>
          <w:rFonts w:ascii="Verdana" w:hAnsi="Verdana"/>
          <w:sz w:val="18"/>
          <w:szCs w:val="18"/>
        </w:rPr>
        <w:t>Instalowanie urządzeń telekomunikacyjnych</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- 45316000-5</w:t>
      </w:r>
      <w:r w:rsidR="00C733C4" w:rsidRPr="00D9398F">
        <w:rPr>
          <w:rFonts w:ascii="Verdana" w:hAnsi="Verdana"/>
          <w:sz w:val="18"/>
          <w:szCs w:val="18"/>
        </w:rPr>
        <w:tab/>
      </w:r>
      <w:r w:rsidRPr="00D9398F">
        <w:rPr>
          <w:rFonts w:ascii="Verdana" w:hAnsi="Verdana"/>
          <w:sz w:val="18"/>
          <w:szCs w:val="18"/>
        </w:rPr>
        <w:t>Instalowanie systemów oświetleniowych i</w:t>
      </w:r>
      <w:r w:rsidR="00C733C4" w:rsidRPr="00D9398F">
        <w:rPr>
          <w:rFonts w:ascii="Verdana" w:hAnsi="Verdana"/>
          <w:sz w:val="18"/>
          <w:szCs w:val="18"/>
        </w:rPr>
        <w:t xml:space="preserve"> </w:t>
      </w:r>
      <w:r w:rsidRPr="00D9398F">
        <w:rPr>
          <w:rFonts w:ascii="Verdana" w:hAnsi="Verdana"/>
          <w:sz w:val="18"/>
          <w:szCs w:val="18"/>
        </w:rPr>
        <w:t>sygnalizacyjnych</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- 45330000-9</w:t>
      </w:r>
      <w:r w:rsidR="00C733C4" w:rsidRPr="00D9398F">
        <w:rPr>
          <w:rFonts w:ascii="Verdana" w:hAnsi="Verdana"/>
          <w:sz w:val="18"/>
          <w:szCs w:val="18"/>
        </w:rPr>
        <w:tab/>
      </w:r>
      <w:r w:rsidRPr="00D9398F">
        <w:rPr>
          <w:rFonts w:ascii="Verdana" w:hAnsi="Verdana"/>
          <w:sz w:val="18"/>
          <w:szCs w:val="18"/>
        </w:rPr>
        <w:t>Roboty instalacyjne wodno-kanalizacyjne i sanitarne</w:t>
      </w:r>
    </w:p>
    <w:p w:rsidR="005B168F" w:rsidRPr="00124330" w:rsidRDefault="005B168F" w:rsidP="00124330">
      <w:pPr>
        <w:pStyle w:val="HTML-wstpniesformatowany"/>
        <w:numPr>
          <w:ilvl w:val="0"/>
          <w:numId w:val="58"/>
        </w:numPr>
        <w:tabs>
          <w:tab w:val="clear" w:pos="1832"/>
          <w:tab w:val="left" w:pos="2127"/>
        </w:tabs>
        <w:rPr>
          <w:rFonts w:ascii="Verdana" w:hAnsi="Verdana"/>
          <w:sz w:val="18"/>
          <w:szCs w:val="18"/>
        </w:rPr>
      </w:pPr>
      <w:r w:rsidRPr="00124330">
        <w:rPr>
          <w:rFonts w:ascii="Verdana" w:hAnsi="Verdana"/>
          <w:sz w:val="18"/>
          <w:szCs w:val="18"/>
        </w:rPr>
        <w:t>CPV - 45331000-6</w:t>
      </w:r>
      <w:r w:rsidR="00C733C4" w:rsidRPr="00124330">
        <w:rPr>
          <w:rFonts w:ascii="Verdana" w:hAnsi="Verdana"/>
          <w:sz w:val="18"/>
          <w:szCs w:val="18"/>
        </w:rPr>
        <w:tab/>
      </w:r>
      <w:r w:rsidRPr="00124330">
        <w:rPr>
          <w:rFonts w:ascii="Verdana" w:hAnsi="Verdana"/>
          <w:sz w:val="18"/>
          <w:szCs w:val="18"/>
        </w:rPr>
        <w:t>Instalowanie urządzeń grzewczych, wentylacyjnych i</w:t>
      </w:r>
      <w:r w:rsidR="00124330">
        <w:rPr>
          <w:rFonts w:ascii="Verdana" w:hAnsi="Verdana"/>
          <w:sz w:val="18"/>
          <w:szCs w:val="18"/>
        </w:rPr>
        <w:t xml:space="preserve"> </w:t>
      </w:r>
      <w:r w:rsidRPr="00124330">
        <w:rPr>
          <w:rFonts w:ascii="Verdana" w:hAnsi="Verdana"/>
          <w:sz w:val="18"/>
          <w:szCs w:val="18"/>
        </w:rPr>
        <w:t>klimatyzacyjnych</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- 45331100-7</w:t>
      </w:r>
      <w:r w:rsidR="00C733C4" w:rsidRPr="00D9398F">
        <w:rPr>
          <w:rFonts w:ascii="Verdana" w:hAnsi="Verdana"/>
          <w:sz w:val="18"/>
          <w:szCs w:val="18"/>
        </w:rPr>
        <w:tab/>
      </w:r>
      <w:r w:rsidRPr="00D9398F">
        <w:rPr>
          <w:rFonts w:ascii="Verdana" w:hAnsi="Verdana"/>
          <w:sz w:val="18"/>
          <w:szCs w:val="18"/>
        </w:rPr>
        <w:t>Instalowanie centralnego ogrzewania</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- 45331210-1</w:t>
      </w:r>
      <w:r w:rsidR="00C733C4" w:rsidRPr="00D9398F">
        <w:rPr>
          <w:rFonts w:ascii="Verdana" w:hAnsi="Verdana"/>
          <w:sz w:val="18"/>
          <w:szCs w:val="18"/>
        </w:rPr>
        <w:tab/>
      </w:r>
      <w:r w:rsidRPr="00D9398F">
        <w:rPr>
          <w:rFonts w:ascii="Verdana" w:hAnsi="Verdana"/>
          <w:sz w:val="18"/>
          <w:szCs w:val="18"/>
        </w:rPr>
        <w:t>Instalowanie wentylacji</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- 45343000-3</w:t>
      </w:r>
      <w:r w:rsidRPr="00D9398F">
        <w:rPr>
          <w:rFonts w:ascii="Verdana" w:hAnsi="Verdana"/>
          <w:sz w:val="18"/>
          <w:szCs w:val="18"/>
        </w:rPr>
        <w:tab/>
        <w:t>Roboty instalacyjne przeciwpożarowe</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- 45110000-1</w:t>
      </w:r>
      <w:r w:rsidRPr="00D9398F">
        <w:rPr>
          <w:rFonts w:ascii="Verdana" w:hAnsi="Verdana"/>
          <w:sz w:val="18"/>
          <w:szCs w:val="18"/>
        </w:rPr>
        <w:tab/>
        <w:t>Roboty w zakresie burzenia i rozbiórki obiektów budowlanych</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- 45262500-6</w:t>
      </w:r>
      <w:r w:rsidRPr="00D9398F">
        <w:rPr>
          <w:rFonts w:ascii="Verdana" w:hAnsi="Verdana"/>
          <w:sz w:val="18"/>
          <w:szCs w:val="18"/>
        </w:rPr>
        <w:tab/>
        <w:t>Roboty murarskie i murowe</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- 45410000-4</w:t>
      </w:r>
      <w:r w:rsidRPr="00D9398F">
        <w:rPr>
          <w:rFonts w:ascii="Verdana" w:hAnsi="Verdana"/>
          <w:sz w:val="18"/>
          <w:szCs w:val="18"/>
        </w:rPr>
        <w:tab/>
        <w:t>Tynkowanie</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- 45442100-8</w:t>
      </w:r>
      <w:r w:rsidRPr="00D9398F">
        <w:rPr>
          <w:rFonts w:ascii="Verdana" w:hAnsi="Verdana"/>
          <w:sz w:val="18"/>
          <w:szCs w:val="18"/>
        </w:rPr>
        <w:tab/>
        <w:t>Roboty malarskie</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- 45421146-9</w:t>
      </w:r>
      <w:r w:rsidRPr="00D9398F">
        <w:rPr>
          <w:rFonts w:ascii="Verdana" w:hAnsi="Verdana"/>
          <w:sz w:val="18"/>
          <w:szCs w:val="18"/>
        </w:rPr>
        <w:tab/>
        <w:t>Instalowanie sufitów podwieszanych</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- 45430000-0</w:t>
      </w:r>
      <w:r w:rsidRPr="00D9398F">
        <w:rPr>
          <w:rFonts w:ascii="Verdana" w:hAnsi="Verdana"/>
          <w:sz w:val="18"/>
          <w:szCs w:val="18"/>
        </w:rPr>
        <w:tab/>
        <w:t>Pokrywanie podłóg i ścian</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- 45421000-4</w:t>
      </w:r>
      <w:r w:rsidRPr="00D9398F">
        <w:rPr>
          <w:rFonts w:ascii="Verdana" w:hAnsi="Verdana"/>
          <w:sz w:val="18"/>
          <w:szCs w:val="18"/>
        </w:rPr>
        <w:tab/>
        <w:t>Roboty w zakresie stolarki budowlanej</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- 45223110-0</w:t>
      </w:r>
      <w:r w:rsidRPr="00D9398F">
        <w:rPr>
          <w:rFonts w:ascii="Verdana" w:hAnsi="Verdana"/>
          <w:sz w:val="18"/>
          <w:szCs w:val="18"/>
        </w:rPr>
        <w:tab/>
        <w:t>Instalowanie konstrukcji metalowych</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- 45220000-3</w:t>
      </w:r>
      <w:r w:rsidRPr="00D9398F">
        <w:rPr>
          <w:rFonts w:ascii="Verdana" w:hAnsi="Verdana"/>
          <w:sz w:val="18"/>
          <w:szCs w:val="18"/>
        </w:rPr>
        <w:tab/>
        <w:t>Roboty inżynieryjne i budowlane</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- 45223000-6</w:t>
      </w:r>
      <w:r w:rsidRPr="00D9398F">
        <w:rPr>
          <w:rFonts w:ascii="Verdana" w:hAnsi="Verdana"/>
          <w:sz w:val="18"/>
          <w:szCs w:val="18"/>
        </w:rPr>
        <w:tab/>
        <w:t>Roboty budowlane w zakresie konstrukcji</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- 45300000-0</w:t>
      </w:r>
      <w:r w:rsidRPr="00D9398F">
        <w:rPr>
          <w:rFonts w:ascii="Verdana" w:hAnsi="Verdana"/>
          <w:sz w:val="18"/>
          <w:szCs w:val="18"/>
        </w:rPr>
        <w:tab/>
        <w:t>Roboty instalacyjne w budynkach</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- 45310000-3</w:t>
      </w:r>
      <w:r w:rsidRPr="00D9398F">
        <w:rPr>
          <w:rFonts w:ascii="Verdana" w:hAnsi="Verdana"/>
          <w:sz w:val="18"/>
          <w:szCs w:val="18"/>
        </w:rPr>
        <w:tab/>
        <w:t>Roboty instalacyjne elektryczne</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- 45311200-2</w:t>
      </w:r>
      <w:r w:rsidRPr="00D9398F">
        <w:rPr>
          <w:rFonts w:ascii="Verdana" w:hAnsi="Verdana"/>
          <w:sz w:val="18"/>
          <w:szCs w:val="18"/>
        </w:rPr>
        <w:tab/>
        <w:t>Roboty w zakresie instalacji elektrycznych</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- 45314300-4</w:t>
      </w:r>
      <w:r w:rsidRPr="00D9398F">
        <w:rPr>
          <w:rFonts w:ascii="Verdana" w:hAnsi="Verdana"/>
          <w:sz w:val="18"/>
          <w:szCs w:val="18"/>
        </w:rPr>
        <w:tab/>
        <w:t>Instalowanie infrastruktury okablowania</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- 45314310-7</w:t>
      </w:r>
      <w:r w:rsidRPr="00D9398F">
        <w:rPr>
          <w:rFonts w:ascii="Verdana" w:hAnsi="Verdana"/>
          <w:sz w:val="18"/>
          <w:szCs w:val="18"/>
        </w:rPr>
        <w:tab/>
        <w:t>Układanie kabli</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- 45315000-3</w:t>
      </w:r>
      <w:r w:rsidRPr="00D9398F">
        <w:rPr>
          <w:rFonts w:ascii="Verdana" w:hAnsi="Verdana"/>
          <w:sz w:val="18"/>
          <w:szCs w:val="18"/>
        </w:rPr>
        <w:tab/>
        <w:t>Instalacje średniego napięcia</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- 45315000-4</w:t>
      </w:r>
      <w:r w:rsidRPr="00D9398F">
        <w:rPr>
          <w:rFonts w:ascii="Verdana" w:hAnsi="Verdana"/>
          <w:sz w:val="18"/>
          <w:szCs w:val="18"/>
        </w:rPr>
        <w:tab/>
        <w:t>Instalacje niskiego napięcia</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- 45315300-1</w:t>
      </w:r>
      <w:r w:rsidRPr="00D9398F">
        <w:rPr>
          <w:rFonts w:ascii="Verdana" w:hAnsi="Verdana"/>
          <w:sz w:val="18"/>
          <w:szCs w:val="18"/>
        </w:rPr>
        <w:tab/>
        <w:t>Instalacje zasilania elektrycznego</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- 45315700-5</w:t>
      </w:r>
      <w:r w:rsidRPr="00D9398F">
        <w:rPr>
          <w:rFonts w:ascii="Verdana" w:hAnsi="Verdana"/>
          <w:sz w:val="18"/>
          <w:szCs w:val="18"/>
        </w:rPr>
        <w:tab/>
        <w:t>Instalowanie stacji rozdzielczych</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- 45321000-3</w:t>
      </w:r>
      <w:r w:rsidRPr="00D9398F">
        <w:rPr>
          <w:rFonts w:ascii="Verdana" w:hAnsi="Verdana"/>
          <w:sz w:val="18"/>
          <w:szCs w:val="18"/>
        </w:rPr>
        <w:tab/>
        <w:t>Izolacja cieplna</w:t>
      </w:r>
    </w:p>
    <w:p w:rsidR="005B168F" w:rsidRPr="00D9398F"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- 45331200-8</w:t>
      </w:r>
      <w:r w:rsidRPr="00D9398F">
        <w:rPr>
          <w:rFonts w:ascii="Verdana" w:hAnsi="Verdana"/>
          <w:sz w:val="18"/>
          <w:szCs w:val="18"/>
        </w:rPr>
        <w:tab/>
        <w:t>Instalowanie urządzeń wentylacyjnych i klimatyzacyjnych</w:t>
      </w:r>
    </w:p>
    <w:p w:rsidR="005B168F" w:rsidRPr="004C5EAE" w:rsidRDefault="005B168F" w:rsidP="00D9398F">
      <w:pPr>
        <w:pStyle w:val="HTML-wstpniesformatowany"/>
        <w:numPr>
          <w:ilvl w:val="0"/>
          <w:numId w:val="58"/>
        </w:numPr>
        <w:tabs>
          <w:tab w:val="clear" w:pos="1832"/>
          <w:tab w:val="left" w:pos="2127"/>
        </w:tabs>
        <w:rPr>
          <w:rFonts w:ascii="Verdana" w:hAnsi="Verdana"/>
          <w:sz w:val="18"/>
          <w:szCs w:val="18"/>
        </w:rPr>
      </w:pPr>
      <w:r w:rsidRPr="00D9398F">
        <w:rPr>
          <w:rFonts w:ascii="Verdana" w:hAnsi="Verdana"/>
          <w:sz w:val="18"/>
          <w:szCs w:val="18"/>
        </w:rPr>
        <w:t>CPV - 45332400-7</w:t>
      </w:r>
      <w:r w:rsidRPr="00D9398F">
        <w:rPr>
          <w:rFonts w:ascii="Verdana" w:hAnsi="Verdana"/>
          <w:sz w:val="18"/>
          <w:szCs w:val="18"/>
        </w:rPr>
        <w:tab/>
        <w:t>Roboty instalacyjne w zakresie sprzętu sanitarnego</w:t>
      </w:r>
    </w:p>
    <w:p w:rsidR="0051630D" w:rsidRPr="00BE0709" w:rsidRDefault="0051630D" w:rsidP="00BE0709">
      <w:pPr>
        <w:tabs>
          <w:tab w:val="left" w:pos="3119"/>
        </w:tabs>
        <w:rPr>
          <w:rFonts w:ascii="Verdana" w:hAnsi="Verdana" w:cs="Times New Roman"/>
          <w:noProof/>
          <w:sz w:val="20"/>
          <w:szCs w:val="20"/>
        </w:rPr>
      </w:pPr>
    </w:p>
    <w:p w:rsidR="00A7348A" w:rsidRPr="00BE0709" w:rsidRDefault="00A7348A" w:rsidP="00BE0709">
      <w:pPr>
        <w:jc w:val="both"/>
        <w:rPr>
          <w:rFonts w:ascii="Verdana" w:hAnsi="Verdana"/>
          <w:b/>
          <w:sz w:val="20"/>
          <w:szCs w:val="20"/>
        </w:rPr>
      </w:pPr>
      <w:r w:rsidRPr="00BE0709">
        <w:rPr>
          <w:rFonts w:ascii="Verdana" w:hAnsi="Verdana"/>
          <w:b/>
          <w:sz w:val="20"/>
          <w:szCs w:val="20"/>
        </w:rPr>
        <w:t>6.</w:t>
      </w:r>
      <w:r w:rsidRPr="00BE0709">
        <w:rPr>
          <w:rFonts w:ascii="Verdana" w:eastAsia="Verdana" w:hAnsi="Verdana"/>
          <w:b/>
          <w:sz w:val="20"/>
          <w:szCs w:val="20"/>
        </w:rPr>
        <w:t xml:space="preserve"> </w:t>
      </w:r>
      <w:r w:rsidRPr="00BE0709">
        <w:rPr>
          <w:rFonts w:ascii="Verdana" w:hAnsi="Verdana"/>
          <w:b/>
          <w:sz w:val="20"/>
          <w:szCs w:val="20"/>
        </w:rPr>
        <w:t>TERMIN</w:t>
      </w:r>
      <w:r w:rsidRPr="00BE0709">
        <w:rPr>
          <w:rFonts w:ascii="Verdana" w:eastAsia="Verdana" w:hAnsi="Verdana"/>
          <w:b/>
          <w:sz w:val="20"/>
          <w:szCs w:val="20"/>
        </w:rPr>
        <w:t xml:space="preserve"> </w:t>
      </w:r>
      <w:r w:rsidRPr="00BE0709">
        <w:rPr>
          <w:rFonts w:ascii="Verdana" w:hAnsi="Verdana"/>
          <w:b/>
          <w:sz w:val="20"/>
          <w:szCs w:val="20"/>
        </w:rPr>
        <w:t>REALIZACJI</w:t>
      </w:r>
      <w:r w:rsidRPr="00BE0709">
        <w:rPr>
          <w:rFonts w:ascii="Verdana" w:eastAsia="Verdana" w:hAnsi="Verdana"/>
          <w:b/>
          <w:sz w:val="20"/>
          <w:szCs w:val="20"/>
        </w:rPr>
        <w:t xml:space="preserve"> </w:t>
      </w:r>
      <w:r w:rsidRPr="00BE0709">
        <w:rPr>
          <w:rFonts w:ascii="Verdana" w:hAnsi="Verdana"/>
          <w:b/>
          <w:sz w:val="20"/>
          <w:szCs w:val="20"/>
        </w:rPr>
        <w:t>PRZEDMIOTU</w:t>
      </w:r>
      <w:r w:rsidRPr="00BE0709">
        <w:rPr>
          <w:rFonts w:ascii="Verdana" w:eastAsia="Verdana" w:hAnsi="Verdana"/>
          <w:b/>
          <w:sz w:val="20"/>
          <w:szCs w:val="20"/>
        </w:rPr>
        <w:t xml:space="preserve"> </w:t>
      </w:r>
      <w:r w:rsidRPr="00BE0709">
        <w:rPr>
          <w:rFonts w:ascii="Verdana" w:hAnsi="Verdana"/>
          <w:b/>
          <w:sz w:val="20"/>
          <w:szCs w:val="20"/>
        </w:rPr>
        <w:t>ZAMÓWIENIA</w:t>
      </w:r>
    </w:p>
    <w:p w:rsidR="00275DF3" w:rsidRPr="00BE0709" w:rsidRDefault="00A7348A" w:rsidP="00BE0709">
      <w:pPr>
        <w:jc w:val="both"/>
        <w:rPr>
          <w:rStyle w:val="tekstdokbold"/>
          <w:rFonts w:ascii="Verdana" w:hAnsi="Verdana"/>
          <w:b w:val="0"/>
          <w:sz w:val="20"/>
          <w:szCs w:val="20"/>
        </w:rPr>
      </w:pPr>
      <w:r w:rsidRPr="00BE0709">
        <w:rPr>
          <w:rFonts w:ascii="Verdana" w:hAnsi="Verdana"/>
          <w:sz w:val="20"/>
          <w:szCs w:val="20"/>
        </w:rPr>
        <w:t>Zamawiający</w:t>
      </w:r>
      <w:r w:rsidRPr="00BE0709">
        <w:rPr>
          <w:rFonts w:ascii="Verdana" w:eastAsia="Verdana" w:hAnsi="Verdana"/>
          <w:sz w:val="20"/>
          <w:szCs w:val="20"/>
        </w:rPr>
        <w:t xml:space="preserve"> </w:t>
      </w:r>
      <w:r w:rsidRPr="00BE0709">
        <w:rPr>
          <w:rFonts w:ascii="Verdana" w:hAnsi="Verdana"/>
          <w:sz w:val="20"/>
          <w:szCs w:val="20"/>
        </w:rPr>
        <w:t>wymaga,</w:t>
      </w:r>
      <w:r w:rsidRPr="00BE0709">
        <w:rPr>
          <w:rFonts w:ascii="Verdana" w:eastAsia="Verdana" w:hAnsi="Verdana"/>
          <w:sz w:val="20"/>
          <w:szCs w:val="20"/>
        </w:rPr>
        <w:t xml:space="preserve"> </w:t>
      </w:r>
      <w:r w:rsidRPr="00BE0709">
        <w:rPr>
          <w:rFonts w:ascii="Verdana" w:hAnsi="Verdana"/>
          <w:sz w:val="20"/>
          <w:szCs w:val="20"/>
        </w:rPr>
        <w:t>aby</w:t>
      </w:r>
      <w:r w:rsidRPr="00BE0709">
        <w:rPr>
          <w:rFonts w:ascii="Verdana" w:eastAsia="Verdana" w:hAnsi="Verdana"/>
          <w:sz w:val="20"/>
          <w:szCs w:val="20"/>
        </w:rPr>
        <w:t xml:space="preserve"> </w:t>
      </w:r>
      <w:r w:rsidRPr="00BE0709">
        <w:rPr>
          <w:rFonts w:ascii="Verdana" w:hAnsi="Verdana"/>
          <w:sz w:val="20"/>
          <w:szCs w:val="20"/>
        </w:rPr>
        <w:t>przedmiot</w:t>
      </w:r>
      <w:r w:rsidRPr="00BE0709">
        <w:rPr>
          <w:rFonts w:ascii="Verdana" w:eastAsia="Verdana" w:hAnsi="Verdana"/>
          <w:sz w:val="20"/>
          <w:szCs w:val="20"/>
        </w:rPr>
        <w:t xml:space="preserve"> </w:t>
      </w:r>
      <w:r w:rsidRPr="00BE0709">
        <w:rPr>
          <w:rFonts w:ascii="Verdana" w:hAnsi="Verdana"/>
          <w:sz w:val="20"/>
          <w:szCs w:val="20"/>
        </w:rPr>
        <w:t>zamówienia</w:t>
      </w:r>
      <w:r w:rsidRPr="00BE0709">
        <w:rPr>
          <w:rFonts w:ascii="Verdana" w:eastAsia="Verdana" w:hAnsi="Verdana"/>
          <w:sz w:val="20"/>
          <w:szCs w:val="20"/>
        </w:rPr>
        <w:t xml:space="preserve"> </w:t>
      </w:r>
      <w:r w:rsidRPr="00BE0709">
        <w:rPr>
          <w:rFonts w:ascii="Verdana" w:hAnsi="Verdana"/>
          <w:sz w:val="20"/>
          <w:szCs w:val="20"/>
        </w:rPr>
        <w:t>został</w:t>
      </w:r>
      <w:r w:rsidRPr="00BE0709">
        <w:rPr>
          <w:rFonts w:ascii="Verdana" w:eastAsia="Verdana" w:hAnsi="Verdana"/>
          <w:sz w:val="20"/>
          <w:szCs w:val="20"/>
        </w:rPr>
        <w:t xml:space="preserve"> </w:t>
      </w:r>
      <w:r w:rsidRPr="00BE0709">
        <w:rPr>
          <w:rFonts w:ascii="Verdana" w:hAnsi="Verdana"/>
          <w:sz w:val="20"/>
          <w:szCs w:val="20"/>
        </w:rPr>
        <w:t>zrealizowany</w:t>
      </w:r>
      <w:r w:rsidRPr="00BE0709">
        <w:rPr>
          <w:rFonts w:ascii="Verdana" w:eastAsia="Verdana" w:hAnsi="Verdana"/>
          <w:sz w:val="20"/>
          <w:szCs w:val="20"/>
        </w:rPr>
        <w:t xml:space="preserve"> </w:t>
      </w:r>
      <w:r w:rsidRPr="00BE0709">
        <w:rPr>
          <w:rFonts w:ascii="Verdana" w:hAnsi="Verdana"/>
          <w:sz w:val="20"/>
          <w:szCs w:val="20"/>
        </w:rPr>
        <w:t>w</w:t>
      </w:r>
      <w:r w:rsidRPr="00BE0709">
        <w:rPr>
          <w:rFonts w:ascii="Verdana" w:eastAsia="Verdana" w:hAnsi="Verdana"/>
          <w:sz w:val="20"/>
          <w:szCs w:val="20"/>
        </w:rPr>
        <w:t xml:space="preserve"> </w:t>
      </w:r>
      <w:r w:rsidR="0047659D" w:rsidRPr="00BE0709">
        <w:rPr>
          <w:rFonts w:ascii="Verdana" w:hAnsi="Verdana"/>
          <w:sz w:val="20"/>
          <w:szCs w:val="20"/>
        </w:rPr>
        <w:t>terminie</w:t>
      </w:r>
      <w:r w:rsidR="00EB2F8B" w:rsidRPr="00BE0709">
        <w:rPr>
          <w:rFonts w:ascii="Verdana" w:eastAsia="Verdana" w:hAnsi="Verdana"/>
          <w:sz w:val="20"/>
          <w:szCs w:val="20"/>
        </w:rPr>
        <w:t xml:space="preserve"> </w:t>
      </w:r>
      <w:r w:rsidR="006149AD" w:rsidRPr="00BE0709">
        <w:rPr>
          <w:rFonts w:ascii="Verdana" w:eastAsia="Verdana" w:hAnsi="Verdana"/>
          <w:sz w:val="20"/>
          <w:szCs w:val="20"/>
        </w:rPr>
        <w:t>w</w:t>
      </w:r>
      <w:r w:rsidR="00EB2F8B" w:rsidRPr="00BE0709">
        <w:rPr>
          <w:rFonts w:ascii="Verdana" w:eastAsia="Verdana" w:hAnsi="Verdana"/>
          <w:sz w:val="20"/>
          <w:szCs w:val="20"/>
        </w:rPr>
        <w:t>skazanym przez wykonawcę,</w:t>
      </w:r>
      <w:r w:rsidR="00594363" w:rsidRPr="00BE0709">
        <w:rPr>
          <w:rFonts w:ascii="Verdana" w:eastAsia="Verdana" w:hAnsi="Verdana"/>
          <w:sz w:val="20"/>
          <w:szCs w:val="20"/>
        </w:rPr>
        <w:t xml:space="preserve"> nie</w:t>
      </w:r>
      <w:r w:rsidR="00837AA1" w:rsidRPr="00BE0709">
        <w:rPr>
          <w:rFonts w:ascii="Verdana" w:eastAsia="Verdana" w:hAnsi="Verdana"/>
          <w:sz w:val="20"/>
          <w:szCs w:val="20"/>
        </w:rPr>
        <w:t xml:space="preserve"> później niż </w:t>
      </w:r>
      <w:r w:rsidR="00837AA1" w:rsidRPr="00EE1C34">
        <w:rPr>
          <w:rFonts w:ascii="Verdana" w:eastAsia="Verdana" w:hAnsi="Verdana"/>
          <w:sz w:val="20"/>
          <w:szCs w:val="20"/>
        </w:rPr>
        <w:t>do</w:t>
      </w:r>
      <w:r w:rsidR="000A5BB7" w:rsidRPr="00EE1C34">
        <w:rPr>
          <w:rFonts w:ascii="Verdana" w:eastAsia="Verdana" w:hAnsi="Verdana"/>
          <w:sz w:val="20"/>
          <w:szCs w:val="20"/>
        </w:rPr>
        <w:t xml:space="preserve"> </w:t>
      </w:r>
      <w:r w:rsidR="008B04A0" w:rsidRPr="00EE1C34">
        <w:rPr>
          <w:rFonts w:ascii="Verdana" w:eastAsia="Verdana" w:hAnsi="Verdana"/>
          <w:sz w:val="20"/>
          <w:szCs w:val="20"/>
        </w:rPr>
        <w:t>300</w:t>
      </w:r>
      <w:r w:rsidR="000A5BB7">
        <w:rPr>
          <w:rFonts w:ascii="Verdana" w:eastAsia="Verdana" w:hAnsi="Verdana"/>
          <w:sz w:val="20"/>
          <w:szCs w:val="20"/>
        </w:rPr>
        <w:t xml:space="preserve"> </w:t>
      </w:r>
      <w:r w:rsidR="00C70FFA">
        <w:rPr>
          <w:rFonts w:ascii="Verdana" w:eastAsia="Verdana" w:hAnsi="Verdana"/>
          <w:sz w:val="20"/>
          <w:szCs w:val="20"/>
        </w:rPr>
        <w:t>dni od podpisania umowy (kryterium oceny ofert)</w:t>
      </w:r>
    </w:p>
    <w:p w:rsidR="00E13CFA" w:rsidRPr="00BE0709" w:rsidRDefault="00E13CFA" w:rsidP="00BE0709">
      <w:pPr>
        <w:tabs>
          <w:tab w:val="left" w:pos="3030"/>
        </w:tabs>
        <w:jc w:val="both"/>
        <w:rPr>
          <w:rStyle w:val="tekstdokbold"/>
          <w:rFonts w:ascii="Verdana" w:hAnsi="Verdana"/>
          <w:b w:val="0"/>
          <w:sz w:val="20"/>
          <w:szCs w:val="20"/>
        </w:rPr>
      </w:pPr>
    </w:p>
    <w:p w:rsidR="00A7348A" w:rsidRPr="00BE0709" w:rsidRDefault="00E13CFA" w:rsidP="00BE0709">
      <w:pPr>
        <w:tabs>
          <w:tab w:val="left" w:pos="3030"/>
        </w:tabs>
        <w:jc w:val="both"/>
        <w:rPr>
          <w:rFonts w:ascii="Verdana" w:hAnsi="Verdana"/>
          <w:sz w:val="20"/>
          <w:szCs w:val="20"/>
        </w:rPr>
      </w:pPr>
      <w:r w:rsidRPr="00BE0709">
        <w:rPr>
          <w:rStyle w:val="tekstdokbold"/>
          <w:rFonts w:ascii="Verdana" w:hAnsi="Verdana"/>
          <w:sz w:val="20"/>
          <w:szCs w:val="20"/>
        </w:rPr>
        <w:t xml:space="preserve">7. </w:t>
      </w:r>
      <w:r w:rsidR="00A7348A" w:rsidRPr="00BE0709">
        <w:rPr>
          <w:rStyle w:val="tekstdokbold"/>
          <w:rFonts w:ascii="Verdana" w:hAnsi="Verdana"/>
          <w:sz w:val="20"/>
          <w:szCs w:val="20"/>
        </w:rPr>
        <w:t>WARUNKI</w:t>
      </w:r>
      <w:r w:rsidR="00A7348A" w:rsidRPr="00BE0709">
        <w:rPr>
          <w:rStyle w:val="tekstdokbold"/>
          <w:rFonts w:ascii="Verdana" w:eastAsia="Verdana" w:hAnsi="Verdana"/>
          <w:sz w:val="20"/>
          <w:szCs w:val="20"/>
        </w:rPr>
        <w:t xml:space="preserve"> </w:t>
      </w:r>
      <w:r w:rsidR="00A7348A" w:rsidRPr="00BE0709">
        <w:rPr>
          <w:rStyle w:val="tekstdokbold"/>
          <w:rFonts w:ascii="Verdana" w:hAnsi="Verdana"/>
          <w:sz w:val="20"/>
          <w:szCs w:val="20"/>
        </w:rPr>
        <w:t>UDZIAŁU</w:t>
      </w:r>
      <w:r w:rsidR="00A7348A" w:rsidRPr="00BE0709">
        <w:rPr>
          <w:rStyle w:val="tekstdokbold"/>
          <w:rFonts w:ascii="Verdana" w:eastAsia="Verdana" w:hAnsi="Verdana"/>
          <w:sz w:val="20"/>
          <w:szCs w:val="20"/>
        </w:rPr>
        <w:t xml:space="preserve"> </w:t>
      </w:r>
      <w:r w:rsidR="00A7348A" w:rsidRPr="00BE0709">
        <w:rPr>
          <w:rStyle w:val="tekstdokbold"/>
          <w:rFonts w:ascii="Verdana" w:hAnsi="Verdana"/>
          <w:sz w:val="20"/>
          <w:szCs w:val="20"/>
        </w:rPr>
        <w:t>W</w:t>
      </w:r>
      <w:r w:rsidR="00A7348A" w:rsidRPr="00BE0709">
        <w:rPr>
          <w:rStyle w:val="tekstdokbold"/>
          <w:rFonts w:ascii="Verdana" w:eastAsia="Verdana" w:hAnsi="Verdana"/>
          <w:sz w:val="20"/>
          <w:szCs w:val="20"/>
        </w:rPr>
        <w:t xml:space="preserve"> </w:t>
      </w:r>
      <w:r w:rsidR="00A7348A" w:rsidRPr="00BE0709">
        <w:rPr>
          <w:rStyle w:val="tekstdokbold"/>
          <w:rFonts w:ascii="Verdana" w:hAnsi="Verdana"/>
          <w:sz w:val="20"/>
          <w:szCs w:val="20"/>
        </w:rPr>
        <w:t>POSTĘPOWANIU</w:t>
      </w:r>
      <w:r w:rsidR="00A7348A" w:rsidRPr="00BE0709">
        <w:rPr>
          <w:rStyle w:val="tekstdokbold"/>
          <w:rFonts w:ascii="Verdana" w:eastAsia="Verdana" w:hAnsi="Verdana"/>
          <w:sz w:val="20"/>
          <w:szCs w:val="20"/>
        </w:rPr>
        <w:t xml:space="preserve"> </w:t>
      </w:r>
    </w:p>
    <w:p w:rsidR="00A7348A" w:rsidRPr="00BE0709" w:rsidRDefault="00A7348A" w:rsidP="00BE0709">
      <w:pPr>
        <w:jc w:val="both"/>
        <w:rPr>
          <w:rFonts w:ascii="Verdana" w:hAnsi="Verdana"/>
          <w:sz w:val="20"/>
          <w:szCs w:val="20"/>
        </w:rPr>
      </w:pPr>
    </w:p>
    <w:p w:rsidR="00A7348A" w:rsidRPr="00BE0709" w:rsidRDefault="00A7348A" w:rsidP="0018250A">
      <w:pPr>
        <w:numPr>
          <w:ilvl w:val="1"/>
          <w:numId w:val="13"/>
        </w:numPr>
        <w:ind w:left="0" w:firstLine="0"/>
        <w:jc w:val="both"/>
        <w:rPr>
          <w:rFonts w:ascii="Verdana" w:hAnsi="Verdana"/>
          <w:sz w:val="20"/>
          <w:szCs w:val="20"/>
        </w:rPr>
      </w:pPr>
      <w:r w:rsidRPr="00BE0709">
        <w:rPr>
          <w:rFonts w:ascii="Verdana" w:hAnsi="Verdana"/>
          <w:sz w:val="20"/>
          <w:szCs w:val="20"/>
        </w:rPr>
        <w:t>O udzielenie zamówienia mogą ubiegać się wykonawcy, którzy:</w:t>
      </w:r>
    </w:p>
    <w:p w:rsidR="008C39DF" w:rsidRPr="00BE0709" w:rsidRDefault="00A7348A" w:rsidP="0018250A">
      <w:pPr>
        <w:numPr>
          <w:ilvl w:val="0"/>
          <w:numId w:val="12"/>
        </w:numPr>
        <w:ind w:left="0" w:firstLine="0"/>
        <w:jc w:val="both"/>
        <w:rPr>
          <w:rFonts w:ascii="Verdana" w:hAnsi="Verdana"/>
          <w:sz w:val="20"/>
          <w:szCs w:val="20"/>
        </w:rPr>
      </w:pPr>
      <w:r w:rsidRPr="00BE0709">
        <w:rPr>
          <w:rFonts w:ascii="Verdana" w:hAnsi="Verdana"/>
          <w:sz w:val="20"/>
          <w:szCs w:val="20"/>
        </w:rPr>
        <w:t>nie podlegają wykluczeniu na podstawie art. 24 ust. 1</w:t>
      </w:r>
      <w:r w:rsidR="008C39DF" w:rsidRPr="00BE0709">
        <w:rPr>
          <w:rFonts w:ascii="Verdana" w:hAnsi="Verdana"/>
          <w:sz w:val="20"/>
          <w:szCs w:val="20"/>
        </w:rPr>
        <w:t xml:space="preserve"> </w:t>
      </w:r>
      <w:proofErr w:type="spellStart"/>
      <w:r w:rsidR="00627A4B" w:rsidRPr="00BE0709">
        <w:rPr>
          <w:rFonts w:ascii="Verdana" w:hAnsi="Verdana"/>
          <w:sz w:val="20"/>
          <w:szCs w:val="20"/>
        </w:rPr>
        <w:t>pkt</w:t>
      </w:r>
      <w:proofErr w:type="spellEnd"/>
      <w:r w:rsidR="00627A4B" w:rsidRPr="00BE0709">
        <w:rPr>
          <w:rFonts w:ascii="Verdana" w:hAnsi="Verdana"/>
          <w:sz w:val="20"/>
          <w:szCs w:val="20"/>
        </w:rPr>
        <w:t xml:space="preserve"> 12-23 </w:t>
      </w:r>
      <w:r w:rsidR="008C39DF" w:rsidRPr="00BE0709">
        <w:rPr>
          <w:rFonts w:ascii="Verdana" w:hAnsi="Verdana"/>
          <w:sz w:val="20"/>
          <w:szCs w:val="20"/>
        </w:rPr>
        <w:t>oraz 24 ust.</w:t>
      </w:r>
      <w:r w:rsidR="0073450B" w:rsidRPr="00BE0709">
        <w:rPr>
          <w:rFonts w:ascii="Verdana" w:hAnsi="Verdana"/>
          <w:sz w:val="20"/>
          <w:szCs w:val="20"/>
        </w:rPr>
        <w:t xml:space="preserve"> 5</w:t>
      </w:r>
      <w:r w:rsidR="008C39DF" w:rsidRPr="00BE0709">
        <w:rPr>
          <w:rFonts w:ascii="Verdana" w:hAnsi="Verdana"/>
          <w:sz w:val="20"/>
          <w:szCs w:val="20"/>
        </w:rPr>
        <w:t xml:space="preserve"> </w:t>
      </w:r>
      <w:proofErr w:type="spellStart"/>
      <w:r w:rsidR="008C39DF" w:rsidRPr="00BE0709">
        <w:rPr>
          <w:rFonts w:ascii="Verdana" w:hAnsi="Verdana"/>
          <w:sz w:val="20"/>
          <w:szCs w:val="20"/>
        </w:rPr>
        <w:t>pkt</w:t>
      </w:r>
      <w:proofErr w:type="spellEnd"/>
      <w:r w:rsidR="008C39DF" w:rsidRPr="00BE0709">
        <w:rPr>
          <w:rFonts w:ascii="Verdana" w:hAnsi="Verdana"/>
          <w:sz w:val="20"/>
          <w:szCs w:val="20"/>
        </w:rPr>
        <w:t xml:space="preserve"> 1)</w:t>
      </w:r>
      <w:r w:rsidR="0076608A" w:rsidRPr="00BE0709">
        <w:rPr>
          <w:rFonts w:ascii="Verdana" w:hAnsi="Verdana"/>
          <w:sz w:val="20"/>
          <w:szCs w:val="20"/>
        </w:rPr>
        <w:t xml:space="preserve"> i 8)</w:t>
      </w:r>
      <w:r w:rsidR="008C39DF" w:rsidRPr="00BE0709">
        <w:rPr>
          <w:rFonts w:ascii="Verdana" w:hAnsi="Verdana"/>
          <w:sz w:val="20"/>
          <w:szCs w:val="20"/>
        </w:rPr>
        <w:t xml:space="preserve"> </w:t>
      </w:r>
      <w:r w:rsidRPr="00BE0709">
        <w:rPr>
          <w:rFonts w:ascii="Verdana" w:hAnsi="Verdana"/>
          <w:sz w:val="20"/>
          <w:szCs w:val="20"/>
        </w:rPr>
        <w:t xml:space="preserve"> ustawy </w:t>
      </w:r>
    </w:p>
    <w:p w:rsidR="00A7348A" w:rsidRPr="00BE0709" w:rsidRDefault="00A7348A" w:rsidP="0018250A">
      <w:pPr>
        <w:numPr>
          <w:ilvl w:val="0"/>
          <w:numId w:val="12"/>
        </w:numPr>
        <w:ind w:left="0" w:firstLine="0"/>
        <w:jc w:val="both"/>
        <w:rPr>
          <w:rFonts w:ascii="Verdana" w:hAnsi="Verdana"/>
          <w:sz w:val="20"/>
          <w:szCs w:val="20"/>
        </w:rPr>
      </w:pPr>
      <w:r w:rsidRPr="00BE0709">
        <w:rPr>
          <w:rFonts w:ascii="Verdana" w:hAnsi="Verdana"/>
          <w:sz w:val="20"/>
          <w:szCs w:val="20"/>
        </w:rPr>
        <w:t xml:space="preserve">spełniają warunki udziału w postępowaniu, określone w </w:t>
      </w:r>
      <w:proofErr w:type="spellStart"/>
      <w:r w:rsidRPr="00BE0709">
        <w:rPr>
          <w:rFonts w:ascii="Verdana" w:hAnsi="Verdana"/>
          <w:sz w:val="20"/>
          <w:szCs w:val="20"/>
        </w:rPr>
        <w:t>pkt</w:t>
      </w:r>
      <w:proofErr w:type="spellEnd"/>
      <w:r w:rsidRPr="00BE0709">
        <w:rPr>
          <w:rFonts w:ascii="Verdana" w:hAnsi="Verdana"/>
          <w:sz w:val="20"/>
          <w:szCs w:val="20"/>
        </w:rPr>
        <w:t xml:space="preserve"> 7.2 </w:t>
      </w:r>
    </w:p>
    <w:p w:rsidR="00A7348A" w:rsidRPr="00BE0709" w:rsidRDefault="00A7348A" w:rsidP="00BE0709">
      <w:pPr>
        <w:jc w:val="both"/>
        <w:rPr>
          <w:rFonts w:ascii="Verdana" w:hAnsi="Verdana"/>
          <w:sz w:val="20"/>
          <w:szCs w:val="20"/>
        </w:rPr>
      </w:pPr>
    </w:p>
    <w:p w:rsidR="00A7348A" w:rsidRPr="00BE0709" w:rsidRDefault="00A7348A" w:rsidP="0018250A">
      <w:pPr>
        <w:numPr>
          <w:ilvl w:val="1"/>
          <w:numId w:val="11"/>
        </w:numPr>
        <w:ind w:left="0" w:firstLine="0"/>
        <w:jc w:val="both"/>
        <w:rPr>
          <w:rFonts w:ascii="Verdana" w:hAnsi="Verdana"/>
          <w:sz w:val="20"/>
          <w:szCs w:val="20"/>
        </w:rPr>
      </w:pPr>
      <w:r w:rsidRPr="00BE0709">
        <w:rPr>
          <w:rFonts w:ascii="Verdana" w:hAnsi="Verdana"/>
          <w:sz w:val="20"/>
          <w:szCs w:val="20"/>
        </w:rPr>
        <w:t>Warunki udziału w postępowaniu dotyczą:</w:t>
      </w:r>
    </w:p>
    <w:p w:rsidR="00A7348A" w:rsidRPr="00BE0709" w:rsidRDefault="00A7348A" w:rsidP="00BE0709">
      <w:pPr>
        <w:jc w:val="both"/>
        <w:rPr>
          <w:rFonts w:ascii="Verdana" w:hAnsi="Verdana"/>
          <w:sz w:val="20"/>
          <w:szCs w:val="20"/>
        </w:rPr>
      </w:pPr>
    </w:p>
    <w:p w:rsidR="00A7348A" w:rsidRPr="00BE0709" w:rsidRDefault="00A7348A" w:rsidP="0018250A">
      <w:pPr>
        <w:numPr>
          <w:ilvl w:val="0"/>
          <w:numId w:val="22"/>
        </w:numPr>
        <w:ind w:left="0" w:firstLine="0"/>
        <w:jc w:val="both"/>
        <w:rPr>
          <w:rFonts w:ascii="Verdana" w:hAnsi="Verdana"/>
          <w:sz w:val="20"/>
          <w:szCs w:val="20"/>
        </w:rPr>
      </w:pPr>
      <w:r w:rsidRPr="00BE0709">
        <w:rPr>
          <w:rFonts w:ascii="Verdana" w:hAnsi="Verdana"/>
          <w:sz w:val="20"/>
          <w:szCs w:val="20"/>
        </w:rPr>
        <w:t>Zdolności technicznej lub zawodowej</w:t>
      </w:r>
      <w:r w:rsidR="00883E1E" w:rsidRPr="00BE0709">
        <w:rPr>
          <w:rFonts w:ascii="Verdana" w:hAnsi="Verdana"/>
          <w:sz w:val="20"/>
          <w:szCs w:val="20"/>
        </w:rPr>
        <w:t>:</w:t>
      </w:r>
    </w:p>
    <w:p w:rsidR="00E51556" w:rsidRPr="00BE0709" w:rsidRDefault="00E51556" w:rsidP="00BE0709">
      <w:pPr>
        <w:jc w:val="both"/>
        <w:rPr>
          <w:rFonts w:ascii="Verdana" w:hAnsi="Verdana"/>
          <w:sz w:val="20"/>
          <w:szCs w:val="20"/>
        </w:rPr>
      </w:pPr>
    </w:p>
    <w:p w:rsidR="00883E1E" w:rsidRPr="00BE0709" w:rsidRDefault="00E51556" w:rsidP="0018250A">
      <w:pPr>
        <w:numPr>
          <w:ilvl w:val="0"/>
          <w:numId w:val="24"/>
        </w:numPr>
        <w:ind w:left="0" w:firstLine="0"/>
        <w:jc w:val="both"/>
        <w:rPr>
          <w:rFonts w:ascii="Verdana" w:hAnsi="Verdana"/>
          <w:sz w:val="20"/>
          <w:szCs w:val="20"/>
          <w:u w:val="single"/>
        </w:rPr>
      </w:pPr>
      <w:r w:rsidRPr="00BE0709">
        <w:rPr>
          <w:rFonts w:ascii="Verdana" w:hAnsi="Verdana"/>
          <w:sz w:val="20"/>
          <w:szCs w:val="20"/>
          <w:u w:val="single"/>
        </w:rPr>
        <w:t>Zdolność techniczna:</w:t>
      </w:r>
    </w:p>
    <w:p w:rsidR="00883E1E" w:rsidRPr="00BE0709" w:rsidRDefault="00A7348A" w:rsidP="00BE0709">
      <w:pPr>
        <w:jc w:val="both"/>
        <w:rPr>
          <w:rFonts w:ascii="Verdana" w:hAnsi="Verdana"/>
          <w:i/>
          <w:strike/>
          <w:sz w:val="20"/>
          <w:szCs w:val="20"/>
        </w:rPr>
      </w:pPr>
      <w:r w:rsidRPr="00BE0709">
        <w:rPr>
          <w:rFonts w:ascii="Verdana" w:hAnsi="Verdana"/>
          <w:sz w:val="20"/>
          <w:szCs w:val="20"/>
        </w:rPr>
        <w:t>Zamawiający wymaga wykazania przez Wykonawcę, że</w:t>
      </w:r>
      <w:r w:rsidR="006E5E48" w:rsidRPr="00BE0709">
        <w:rPr>
          <w:rFonts w:ascii="Verdana" w:hAnsi="Verdana"/>
          <w:sz w:val="20"/>
          <w:szCs w:val="20"/>
        </w:rPr>
        <w:t>:</w:t>
      </w:r>
      <w:r w:rsidRPr="00BE0709">
        <w:rPr>
          <w:rFonts w:ascii="Verdana" w:hAnsi="Verdana"/>
          <w:sz w:val="20"/>
          <w:szCs w:val="20"/>
        </w:rPr>
        <w:t xml:space="preserve"> </w:t>
      </w:r>
    </w:p>
    <w:p w:rsidR="00883E1E" w:rsidRPr="00BE0709" w:rsidRDefault="00883E1E" w:rsidP="00BE0709">
      <w:pPr>
        <w:jc w:val="both"/>
        <w:rPr>
          <w:rFonts w:ascii="Verdana" w:hAnsi="Verdana"/>
          <w:sz w:val="20"/>
          <w:szCs w:val="20"/>
        </w:rPr>
      </w:pPr>
    </w:p>
    <w:p w:rsidR="006E5E48" w:rsidRPr="00BE0709" w:rsidRDefault="006E5E48" w:rsidP="00BE0709">
      <w:pPr>
        <w:jc w:val="both"/>
        <w:rPr>
          <w:rFonts w:ascii="Verdana" w:hAnsi="Verdana"/>
          <w:sz w:val="20"/>
          <w:szCs w:val="20"/>
        </w:rPr>
      </w:pPr>
      <w:r w:rsidRPr="00BE0709">
        <w:rPr>
          <w:rFonts w:ascii="Verdana" w:hAnsi="Verdana"/>
          <w:sz w:val="20"/>
          <w:szCs w:val="20"/>
        </w:rPr>
        <w:lastRenderedPageBreak/>
        <w:t>(Wariant I)</w:t>
      </w:r>
    </w:p>
    <w:p w:rsidR="006E5E48" w:rsidRPr="00BE0709" w:rsidRDefault="006E5E48" w:rsidP="00BE0709">
      <w:pPr>
        <w:jc w:val="both"/>
        <w:rPr>
          <w:rFonts w:ascii="Verdana" w:hAnsi="Verdana"/>
          <w:sz w:val="20"/>
          <w:szCs w:val="20"/>
        </w:rPr>
      </w:pPr>
    </w:p>
    <w:p w:rsidR="0006704C" w:rsidRPr="00EE1C34" w:rsidRDefault="0006704C" w:rsidP="0018250A">
      <w:pPr>
        <w:numPr>
          <w:ilvl w:val="0"/>
          <w:numId w:val="23"/>
        </w:numPr>
        <w:tabs>
          <w:tab w:val="left" w:pos="-2880"/>
        </w:tabs>
        <w:ind w:left="0" w:firstLine="0"/>
        <w:jc w:val="both"/>
        <w:rPr>
          <w:rFonts w:ascii="Verdana" w:hAnsi="Verdana"/>
          <w:sz w:val="20"/>
          <w:szCs w:val="20"/>
        </w:rPr>
      </w:pPr>
      <w:r w:rsidRPr="000A5BB7">
        <w:rPr>
          <w:rFonts w:ascii="Verdana" w:hAnsi="Verdana"/>
          <w:sz w:val="20"/>
          <w:szCs w:val="20"/>
        </w:rPr>
        <w:t xml:space="preserve">w okresie ostatnich 5 lat przed upływem terminu składania ofert, a jeżeli okres prowadzenia działalności jest krótszy – w tym okresie, wykonał </w:t>
      </w:r>
      <w:r w:rsidR="00076369" w:rsidRPr="000A5BB7">
        <w:rPr>
          <w:rFonts w:ascii="Verdana" w:hAnsi="Verdana"/>
          <w:sz w:val="20"/>
          <w:szCs w:val="20"/>
        </w:rPr>
        <w:t>c</w:t>
      </w:r>
      <w:r w:rsidR="00ED0ADB" w:rsidRPr="000A5BB7">
        <w:rPr>
          <w:rFonts w:ascii="Verdana" w:hAnsi="Verdana"/>
          <w:sz w:val="20"/>
          <w:szCs w:val="20"/>
        </w:rPr>
        <w:t xml:space="preserve">o najmniej </w:t>
      </w:r>
      <w:r w:rsidRPr="000A5BB7">
        <w:rPr>
          <w:rFonts w:ascii="Verdana" w:hAnsi="Verdana"/>
          <w:sz w:val="20"/>
          <w:szCs w:val="20"/>
        </w:rPr>
        <w:t>dwie roboty budowlane</w:t>
      </w:r>
      <w:r w:rsidR="00173FB1" w:rsidRPr="000A5BB7">
        <w:rPr>
          <w:rFonts w:ascii="Verdana" w:hAnsi="Verdana"/>
          <w:sz w:val="20"/>
          <w:szCs w:val="20"/>
        </w:rPr>
        <w:t xml:space="preserve"> w formule „zaprojektuj i wybuduj”</w:t>
      </w:r>
      <w:r w:rsidR="00C42CA2" w:rsidRPr="000A5BB7">
        <w:rPr>
          <w:rFonts w:ascii="Verdana" w:hAnsi="Verdana"/>
          <w:sz w:val="20"/>
          <w:szCs w:val="20"/>
        </w:rPr>
        <w:t xml:space="preserve"> </w:t>
      </w:r>
      <w:r w:rsidRPr="000A5BB7">
        <w:rPr>
          <w:rFonts w:ascii="Verdana" w:hAnsi="Verdana"/>
          <w:sz w:val="20"/>
          <w:szCs w:val="20"/>
        </w:rPr>
        <w:t>w zakresie robót ogólnobudowlanych i projektowania</w:t>
      </w:r>
      <w:r w:rsidR="00275DF3" w:rsidRPr="000A5BB7">
        <w:rPr>
          <w:rFonts w:ascii="Verdana" w:hAnsi="Verdana"/>
          <w:sz w:val="20"/>
          <w:szCs w:val="20"/>
        </w:rPr>
        <w:t xml:space="preserve"> </w:t>
      </w:r>
      <w:r w:rsidR="0046115C" w:rsidRPr="000A5BB7">
        <w:rPr>
          <w:rFonts w:ascii="Verdana" w:hAnsi="Verdana"/>
          <w:sz w:val="20"/>
          <w:szCs w:val="20"/>
        </w:rPr>
        <w:t>architektonicznego</w:t>
      </w:r>
      <w:r w:rsidR="00955CAF" w:rsidRPr="000A5BB7">
        <w:rPr>
          <w:rFonts w:ascii="Verdana" w:hAnsi="Verdana"/>
          <w:sz w:val="20"/>
          <w:szCs w:val="20"/>
        </w:rPr>
        <w:t xml:space="preserve"> na kwotę nie mniejszą niż </w:t>
      </w:r>
      <w:r w:rsidR="00426B4B" w:rsidRPr="00EE1C34">
        <w:rPr>
          <w:rFonts w:ascii="Verdana" w:hAnsi="Verdana"/>
          <w:sz w:val="20"/>
          <w:szCs w:val="20"/>
        </w:rPr>
        <w:t>3 000 000</w:t>
      </w:r>
      <w:r w:rsidR="00C42CA2" w:rsidRPr="00EE1C34">
        <w:rPr>
          <w:rFonts w:ascii="Verdana" w:hAnsi="Verdana"/>
          <w:sz w:val="20"/>
          <w:szCs w:val="20"/>
        </w:rPr>
        <w:t xml:space="preserve"> zł brutto</w:t>
      </w:r>
      <w:r w:rsidRPr="00EE1C34">
        <w:rPr>
          <w:rFonts w:ascii="Verdana" w:hAnsi="Verdana"/>
          <w:sz w:val="20"/>
          <w:szCs w:val="20"/>
        </w:rPr>
        <w:t xml:space="preserve"> (każda robota)</w:t>
      </w:r>
      <w:r w:rsidR="00D75100" w:rsidRPr="00EE1C34">
        <w:rPr>
          <w:rFonts w:ascii="Verdana" w:hAnsi="Verdana"/>
          <w:sz w:val="20"/>
          <w:szCs w:val="20"/>
        </w:rPr>
        <w:t xml:space="preserve">, w tym co najmniej jedna robota polegająca na zaprojektowaniu, budowie, przebudowie lub modernizacji </w:t>
      </w:r>
      <w:r w:rsidR="00DF2EC5" w:rsidRPr="00EE1C34">
        <w:rPr>
          <w:rFonts w:ascii="Verdana" w:hAnsi="Verdana"/>
          <w:sz w:val="20"/>
          <w:szCs w:val="20"/>
        </w:rPr>
        <w:t>S</w:t>
      </w:r>
      <w:r w:rsidR="00D75100" w:rsidRPr="00EE1C34">
        <w:rPr>
          <w:rFonts w:ascii="Verdana" w:hAnsi="Verdana"/>
          <w:sz w:val="20"/>
          <w:szCs w:val="20"/>
        </w:rPr>
        <w:t>ali</w:t>
      </w:r>
      <w:r w:rsidR="00C70FFA" w:rsidRPr="00EE1C34">
        <w:rPr>
          <w:rFonts w:ascii="Verdana" w:hAnsi="Verdana"/>
          <w:sz w:val="20"/>
          <w:szCs w:val="20"/>
        </w:rPr>
        <w:t xml:space="preserve"> intensywnej terapii</w:t>
      </w:r>
    </w:p>
    <w:p w:rsidR="00D67FFE" w:rsidRPr="00EE1C34" w:rsidRDefault="00D67FFE" w:rsidP="00BE0709">
      <w:pPr>
        <w:tabs>
          <w:tab w:val="left" w:pos="-2880"/>
        </w:tabs>
        <w:jc w:val="both"/>
        <w:rPr>
          <w:rFonts w:ascii="Verdana" w:hAnsi="Verdana"/>
          <w:sz w:val="20"/>
          <w:szCs w:val="20"/>
        </w:rPr>
      </w:pPr>
    </w:p>
    <w:p w:rsidR="0006704C" w:rsidRPr="00EE1C34" w:rsidRDefault="0006704C" w:rsidP="00BE0709">
      <w:pPr>
        <w:tabs>
          <w:tab w:val="left" w:pos="-2880"/>
        </w:tabs>
        <w:jc w:val="both"/>
        <w:rPr>
          <w:rFonts w:ascii="Verdana" w:hAnsi="Verdana"/>
          <w:sz w:val="20"/>
          <w:szCs w:val="20"/>
        </w:rPr>
      </w:pPr>
      <w:r w:rsidRPr="00EE1C34">
        <w:rPr>
          <w:rFonts w:ascii="Verdana" w:hAnsi="Verdana"/>
          <w:sz w:val="20"/>
          <w:szCs w:val="20"/>
        </w:rPr>
        <w:t>lub</w:t>
      </w:r>
      <w:r w:rsidR="006E5E48" w:rsidRPr="00EE1C34">
        <w:rPr>
          <w:rFonts w:ascii="Verdana" w:hAnsi="Verdana"/>
          <w:sz w:val="20"/>
          <w:szCs w:val="20"/>
        </w:rPr>
        <w:t xml:space="preserve"> (Wariant II):</w:t>
      </w:r>
    </w:p>
    <w:p w:rsidR="00D67FFE" w:rsidRPr="00EE1C34" w:rsidRDefault="00D67FFE" w:rsidP="00BE0709">
      <w:pPr>
        <w:tabs>
          <w:tab w:val="left" w:pos="-2880"/>
        </w:tabs>
        <w:jc w:val="both"/>
        <w:rPr>
          <w:rFonts w:ascii="Verdana" w:hAnsi="Verdana"/>
          <w:sz w:val="20"/>
          <w:szCs w:val="20"/>
        </w:rPr>
      </w:pPr>
    </w:p>
    <w:p w:rsidR="0006704C" w:rsidRPr="00EE1C34" w:rsidRDefault="0006704C" w:rsidP="0018250A">
      <w:pPr>
        <w:numPr>
          <w:ilvl w:val="0"/>
          <w:numId w:val="23"/>
        </w:numPr>
        <w:tabs>
          <w:tab w:val="left" w:pos="-2880"/>
        </w:tabs>
        <w:ind w:left="0" w:firstLine="0"/>
        <w:jc w:val="both"/>
        <w:rPr>
          <w:rFonts w:ascii="Verdana" w:hAnsi="Verdana"/>
          <w:sz w:val="20"/>
          <w:szCs w:val="20"/>
        </w:rPr>
      </w:pPr>
      <w:r w:rsidRPr="00EE1C34">
        <w:rPr>
          <w:rFonts w:ascii="Verdana" w:hAnsi="Verdana"/>
          <w:sz w:val="20"/>
          <w:szCs w:val="20"/>
        </w:rPr>
        <w:t>w okresie ostatnich 5 lat przed upływem terminu składania ofert, a jeżeli okres prowadzenia działalności jest krótszy – w tym okresie, wykonał co najmniej dwie roboty budowlane w zakresie robót ogólnobudowlanych</w:t>
      </w:r>
      <w:r w:rsidR="00EB5331" w:rsidRPr="00EE1C34">
        <w:rPr>
          <w:rFonts w:ascii="Verdana" w:hAnsi="Verdana"/>
          <w:sz w:val="20"/>
          <w:szCs w:val="20"/>
        </w:rPr>
        <w:t xml:space="preserve"> na kwotę nie mniejszą niż </w:t>
      </w:r>
      <w:r w:rsidR="00426B4B" w:rsidRPr="00EE1C34">
        <w:rPr>
          <w:rFonts w:ascii="Verdana" w:hAnsi="Verdana"/>
          <w:sz w:val="20"/>
          <w:szCs w:val="20"/>
        </w:rPr>
        <w:t xml:space="preserve">2 900 000 </w:t>
      </w:r>
      <w:r w:rsidRPr="00EE1C34">
        <w:rPr>
          <w:rFonts w:ascii="Verdana" w:hAnsi="Verdana"/>
          <w:sz w:val="20"/>
          <w:szCs w:val="20"/>
        </w:rPr>
        <w:t>zł brutto (każda robota)</w:t>
      </w:r>
      <w:r w:rsidR="00461B60" w:rsidRPr="00EE1C34">
        <w:rPr>
          <w:rFonts w:ascii="Verdana" w:hAnsi="Verdana"/>
          <w:sz w:val="20"/>
          <w:szCs w:val="20"/>
        </w:rPr>
        <w:t xml:space="preserve">, w tym co najmniej jedną robotę polegającą na budowie, przebudowie lub modernizacji </w:t>
      </w:r>
      <w:r w:rsidR="00DF2EC5" w:rsidRPr="00EE1C34">
        <w:rPr>
          <w:rFonts w:ascii="Verdana" w:hAnsi="Verdana"/>
          <w:sz w:val="20"/>
          <w:szCs w:val="20"/>
        </w:rPr>
        <w:t>S</w:t>
      </w:r>
      <w:r w:rsidR="00461B60" w:rsidRPr="00EE1C34">
        <w:rPr>
          <w:rFonts w:ascii="Verdana" w:hAnsi="Verdana"/>
          <w:sz w:val="20"/>
          <w:szCs w:val="20"/>
        </w:rPr>
        <w:t xml:space="preserve">ali </w:t>
      </w:r>
      <w:r w:rsidR="00B1196F" w:rsidRPr="00EE1C34">
        <w:rPr>
          <w:rFonts w:ascii="Verdana" w:hAnsi="Verdana"/>
          <w:sz w:val="20"/>
          <w:szCs w:val="20"/>
        </w:rPr>
        <w:t>intensywnej terapii</w:t>
      </w:r>
    </w:p>
    <w:p w:rsidR="00173FB1" w:rsidRPr="00EE1C34" w:rsidRDefault="00173FB1" w:rsidP="00BE0709">
      <w:pPr>
        <w:tabs>
          <w:tab w:val="left" w:pos="-2880"/>
        </w:tabs>
        <w:jc w:val="both"/>
        <w:rPr>
          <w:rFonts w:ascii="Verdana" w:hAnsi="Verdana"/>
          <w:sz w:val="20"/>
          <w:szCs w:val="20"/>
        </w:rPr>
      </w:pPr>
    </w:p>
    <w:p w:rsidR="00C42CA2" w:rsidRPr="00EE1C34" w:rsidRDefault="0006704C" w:rsidP="00BE0709">
      <w:pPr>
        <w:tabs>
          <w:tab w:val="left" w:pos="-2880"/>
        </w:tabs>
        <w:jc w:val="both"/>
        <w:rPr>
          <w:rFonts w:ascii="Verdana" w:hAnsi="Verdana"/>
          <w:sz w:val="20"/>
          <w:szCs w:val="20"/>
        </w:rPr>
      </w:pPr>
      <w:r w:rsidRPr="00EE1C34">
        <w:rPr>
          <w:rFonts w:ascii="Verdana" w:hAnsi="Verdana"/>
          <w:sz w:val="20"/>
          <w:szCs w:val="20"/>
        </w:rPr>
        <w:t>oraz</w:t>
      </w:r>
    </w:p>
    <w:p w:rsidR="00173FB1" w:rsidRPr="00EE1C34" w:rsidRDefault="00173FB1" w:rsidP="00BE0709">
      <w:pPr>
        <w:tabs>
          <w:tab w:val="left" w:pos="-2880"/>
        </w:tabs>
        <w:jc w:val="both"/>
        <w:rPr>
          <w:rFonts w:ascii="Verdana" w:hAnsi="Verdana"/>
          <w:sz w:val="20"/>
          <w:szCs w:val="20"/>
        </w:rPr>
      </w:pPr>
    </w:p>
    <w:p w:rsidR="00E5671C" w:rsidRPr="00BE0709" w:rsidRDefault="00E5671C" w:rsidP="00BE0709">
      <w:pPr>
        <w:tabs>
          <w:tab w:val="left" w:pos="-2880"/>
        </w:tabs>
        <w:jc w:val="both"/>
        <w:rPr>
          <w:rFonts w:ascii="Verdana" w:hAnsi="Verdana"/>
          <w:sz w:val="20"/>
          <w:szCs w:val="20"/>
        </w:rPr>
      </w:pPr>
      <w:r w:rsidRPr="00EE1C34">
        <w:rPr>
          <w:rFonts w:ascii="Verdana" w:hAnsi="Verdana"/>
          <w:sz w:val="20"/>
          <w:szCs w:val="20"/>
        </w:rPr>
        <w:t xml:space="preserve">wykonał w okresie ostatnich trzech lat przed upływem terminu składania ofert, a jeżeli okres prowadzenia działalności jest krótszy – w tym okresie minimum 2 projekty </w:t>
      </w:r>
      <w:r w:rsidR="0046115C" w:rsidRPr="00EE1C34">
        <w:rPr>
          <w:rFonts w:ascii="Verdana" w:hAnsi="Verdana"/>
          <w:sz w:val="20"/>
          <w:szCs w:val="20"/>
        </w:rPr>
        <w:t xml:space="preserve">architektoniczne </w:t>
      </w:r>
      <w:r w:rsidR="00955CAF" w:rsidRPr="00EE1C34">
        <w:rPr>
          <w:rFonts w:ascii="Verdana" w:hAnsi="Verdana"/>
          <w:sz w:val="20"/>
          <w:szCs w:val="20"/>
        </w:rPr>
        <w:t xml:space="preserve">na kwotę nie mniejszą niż </w:t>
      </w:r>
      <w:r w:rsidR="00C70FFA" w:rsidRPr="00EE1C34">
        <w:rPr>
          <w:rFonts w:ascii="Verdana" w:hAnsi="Verdana"/>
          <w:sz w:val="20"/>
          <w:szCs w:val="20"/>
        </w:rPr>
        <w:t> </w:t>
      </w:r>
      <w:r w:rsidR="00426B4B" w:rsidRPr="00EE1C34">
        <w:rPr>
          <w:rFonts w:ascii="Verdana" w:hAnsi="Verdana"/>
          <w:sz w:val="20"/>
          <w:szCs w:val="20"/>
        </w:rPr>
        <w:t>100 000</w:t>
      </w:r>
      <w:r w:rsidRPr="00EE1C34">
        <w:rPr>
          <w:rFonts w:ascii="Verdana" w:hAnsi="Verdana"/>
          <w:sz w:val="20"/>
          <w:szCs w:val="20"/>
        </w:rPr>
        <w:t xml:space="preserve"> zł brutto każdy</w:t>
      </w:r>
      <w:r w:rsidR="00461B60" w:rsidRPr="00EE1C34">
        <w:rPr>
          <w:rFonts w:ascii="Verdana" w:hAnsi="Verdana"/>
          <w:sz w:val="20"/>
          <w:szCs w:val="20"/>
        </w:rPr>
        <w:t xml:space="preserve">, w tym co najmniej jedno zaprojektowanie </w:t>
      </w:r>
      <w:r w:rsidR="00C70FFA" w:rsidRPr="00EE1C34">
        <w:rPr>
          <w:rFonts w:ascii="Verdana" w:hAnsi="Verdana"/>
          <w:sz w:val="20"/>
          <w:szCs w:val="20"/>
        </w:rPr>
        <w:t>Sali intensywnej terapii</w:t>
      </w:r>
      <w:r w:rsidR="00C70FFA" w:rsidRPr="00DF2EC5">
        <w:rPr>
          <w:rFonts w:ascii="Verdana" w:hAnsi="Verdana"/>
          <w:sz w:val="20"/>
          <w:szCs w:val="20"/>
        </w:rPr>
        <w:t xml:space="preserve"> </w:t>
      </w:r>
    </w:p>
    <w:p w:rsidR="00E5671C" w:rsidRPr="00BE0709" w:rsidRDefault="00E5671C" w:rsidP="00BE0709">
      <w:pPr>
        <w:tabs>
          <w:tab w:val="left" w:pos="-2880"/>
        </w:tabs>
        <w:jc w:val="both"/>
        <w:rPr>
          <w:rFonts w:ascii="Verdana" w:hAnsi="Verdana"/>
          <w:sz w:val="20"/>
          <w:szCs w:val="20"/>
        </w:rPr>
      </w:pPr>
    </w:p>
    <w:p w:rsidR="00E5671C" w:rsidRPr="00312C50" w:rsidRDefault="00E5671C" w:rsidP="00BE0709">
      <w:pPr>
        <w:tabs>
          <w:tab w:val="left" w:pos="-2880"/>
        </w:tabs>
        <w:jc w:val="both"/>
        <w:rPr>
          <w:rFonts w:ascii="Verdana" w:hAnsi="Verdana"/>
          <w:b/>
          <w:sz w:val="20"/>
          <w:szCs w:val="20"/>
        </w:rPr>
      </w:pPr>
      <w:r w:rsidRPr="00312C50">
        <w:rPr>
          <w:rFonts w:ascii="Verdana" w:hAnsi="Verdana"/>
          <w:b/>
          <w:sz w:val="20"/>
          <w:szCs w:val="20"/>
        </w:rPr>
        <w:t>Zamawiający dopuszcza możliwość wykazania się łącznie</w:t>
      </w:r>
      <w:r w:rsidR="00D67FFE" w:rsidRPr="00312C50">
        <w:rPr>
          <w:rFonts w:ascii="Verdana" w:hAnsi="Verdana"/>
          <w:b/>
          <w:sz w:val="20"/>
          <w:szCs w:val="20"/>
        </w:rPr>
        <w:t xml:space="preserve"> doświadczeniem  zakresu pkt. a) i b</w:t>
      </w:r>
      <w:r w:rsidRPr="00312C50">
        <w:rPr>
          <w:rFonts w:ascii="Verdana" w:hAnsi="Verdana"/>
          <w:b/>
          <w:sz w:val="20"/>
          <w:szCs w:val="20"/>
        </w:rPr>
        <w:t xml:space="preserve">), </w:t>
      </w:r>
      <w:proofErr w:type="spellStart"/>
      <w:r w:rsidRPr="00312C50">
        <w:rPr>
          <w:rFonts w:ascii="Verdana" w:hAnsi="Verdana"/>
          <w:b/>
          <w:sz w:val="20"/>
          <w:szCs w:val="20"/>
        </w:rPr>
        <w:t>tj</w:t>
      </w:r>
      <w:proofErr w:type="spellEnd"/>
      <w:r w:rsidRPr="00312C50">
        <w:rPr>
          <w:rFonts w:ascii="Verdana" w:hAnsi="Verdana"/>
          <w:b/>
          <w:sz w:val="20"/>
          <w:szCs w:val="20"/>
        </w:rPr>
        <w:t>:</w:t>
      </w:r>
    </w:p>
    <w:p w:rsidR="00CF6BA3" w:rsidRPr="00312C50" w:rsidRDefault="00C4716E" w:rsidP="00BE0709">
      <w:pPr>
        <w:tabs>
          <w:tab w:val="left" w:pos="-2880"/>
        </w:tabs>
        <w:jc w:val="both"/>
        <w:rPr>
          <w:rFonts w:ascii="Verdana" w:hAnsi="Verdana"/>
          <w:b/>
          <w:sz w:val="20"/>
          <w:szCs w:val="20"/>
        </w:rPr>
      </w:pPr>
      <w:r w:rsidRPr="00312C50">
        <w:rPr>
          <w:rFonts w:ascii="Verdana" w:hAnsi="Verdana"/>
          <w:b/>
          <w:sz w:val="20"/>
          <w:szCs w:val="20"/>
        </w:rPr>
        <w:t>- 1 robota w formule „zaprojektuj i wybuduj” + 1 usługa  projektowa</w:t>
      </w:r>
      <w:r w:rsidR="00DD5863" w:rsidRPr="00312C50">
        <w:rPr>
          <w:rFonts w:ascii="Verdana" w:hAnsi="Verdana"/>
          <w:b/>
          <w:sz w:val="20"/>
          <w:szCs w:val="20"/>
        </w:rPr>
        <w:t xml:space="preserve"> </w:t>
      </w:r>
      <w:r w:rsidRPr="00312C50">
        <w:rPr>
          <w:rFonts w:ascii="Verdana" w:hAnsi="Verdana"/>
          <w:b/>
          <w:sz w:val="20"/>
          <w:szCs w:val="20"/>
        </w:rPr>
        <w:t>i 1 robota budowlana</w:t>
      </w:r>
      <w:r w:rsidR="008873AB" w:rsidRPr="00312C50">
        <w:rPr>
          <w:rFonts w:ascii="Verdana" w:hAnsi="Verdana"/>
          <w:b/>
          <w:sz w:val="20"/>
          <w:szCs w:val="20"/>
        </w:rPr>
        <w:t>,</w:t>
      </w:r>
    </w:p>
    <w:p w:rsidR="00C4716E" w:rsidRPr="007C10CD" w:rsidRDefault="007C10CD" w:rsidP="00BE0709">
      <w:pPr>
        <w:tabs>
          <w:tab w:val="left" w:pos="-2880"/>
        </w:tabs>
        <w:jc w:val="both"/>
        <w:rPr>
          <w:rFonts w:ascii="Verdana" w:hAnsi="Verdana"/>
          <w:b/>
          <w:sz w:val="20"/>
          <w:szCs w:val="20"/>
        </w:rPr>
      </w:pPr>
      <w:r w:rsidRPr="00312C50">
        <w:rPr>
          <w:rFonts w:ascii="Verdana" w:hAnsi="Verdana"/>
          <w:b/>
          <w:sz w:val="20"/>
          <w:szCs w:val="20"/>
        </w:rPr>
        <w:t xml:space="preserve">W tym przypadku </w:t>
      </w:r>
      <w:proofErr w:type="spellStart"/>
      <w:r w:rsidRPr="00312C50">
        <w:rPr>
          <w:rFonts w:ascii="Verdana" w:hAnsi="Verdana"/>
          <w:b/>
          <w:sz w:val="20"/>
          <w:szCs w:val="20"/>
        </w:rPr>
        <w:t>wykonawca</w:t>
      </w:r>
      <w:proofErr w:type="spellEnd"/>
      <w:r w:rsidRPr="00312C50">
        <w:rPr>
          <w:rFonts w:ascii="Verdana" w:hAnsi="Verdana"/>
          <w:b/>
          <w:sz w:val="20"/>
          <w:szCs w:val="20"/>
        </w:rPr>
        <w:t xml:space="preserve"> winien wykazać, że wykonał</w:t>
      </w:r>
      <w:r w:rsidR="00CF6BA3" w:rsidRPr="00312C50">
        <w:rPr>
          <w:rFonts w:ascii="Verdana" w:hAnsi="Verdana"/>
          <w:b/>
          <w:sz w:val="20"/>
          <w:szCs w:val="20"/>
        </w:rPr>
        <w:t xml:space="preserve"> </w:t>
      </w:r>
      <w:r w:rsidR="008873AB" w:rsidRPr="00312C50">
        <w:rPr>
          <w:rFonts w:ascii="Verdana" w:hAnsi="Verdana"/>
          <w:b/>
          <w:sz w:val="20"/>
          <w:szCs w:val="20"/>
        </w:rPr>
        <w:t>co najmniej jedn</w:t>
      </w:r>
      <w:r w:rsidRPr="00312C50">
        <w:rPr>
          <w:rFonts w:ascii="Verdana" w:hAnsi="Verdana"/>
          <w:b/>
          <w:sz w:val="20"/>
          <w:szCs w:val="20"/>
        </w:rPr>
        <w:t>ą</w:t>
      </w:r>
      <w:r w:rsidR="008873AB" w:rsidRPr="00312C50">
        <w:rPr>
          <w:rFonts w:ascii="Verdana" w:hAnsi="Verdana"/>
          <w:b/>
          <w:sz w:val="20"/>
          <w:szCs w:val="20"/>
        </w:rPr>
        <w:t xml:space="preserve"> robot</w:t>
      </w:r>
      <w:r w:rsidRPr="00312C50">
        <w:rPr>
          <w:rFonts w:ascii="Verdana" w:hAnsi="Verdana"/>
          <w:b/>
          <w:sz w:val="20"/>
          <w:szCs w:val="20"/>
        </w:rPr>
        <w:t>ę</w:t>
      </w:r>
      <w:r w:rsidR="008873AB" w:rsidRPr="00312C50">
        <w:rPr>
          <w:rFonts w:ascii="Verdana" w:hAnsi="Verdana"/>
          <w:b/>
          <w:sz w:val="20"/>
          <w:szCs w:val="20"/>
        </w:rPr>
        <w:t xml:space="preserve"> polegającą na budowie, przebudowie lub modernizacji Sali intensywnej terapii </w:t>
      </w:r>
      <w:r w:rsidR="00CF6BA3" w:rsidRPr="00312C50">
        <w:rPr>
          <w:rFonts w:ascii="Verdana" w:hAnsi="Verdana"/>
          <w:b/>
          <w:sz w:val="20"/>
          <w:szCs w:val="20"/>
        </w:rPr>
        <w:t>w formule</w:t>
      </w:r>
      <w:r w:rsidR="00CF6BA3" w:rsidRPr="00312C50">
        <w:rPr>
          <w:rFonts w:ascii="Verdana" w:hAnsi="Verdana"/>
          <w:b/>
          <w:sz w:val="20"/>
          <w:szCs w:val="20"/>
          <w:u w:val="single"/>
        </w:rPr>
        <w:t xml:space="preserve"> zaprojektuj i wybuduj</w:t>
      </w:r>
      <w:r w:rsidR="00CF6BA3" w:rsidRPr="00312C50">
        <w:rPr>
          <w:rFonts w:ascii="Verdana" w:hAnsi="Verdana"/>
          <w:b/>
          <w:sz w:val="20"/>
          <w:szCs w:val="20"/>
        </w:rPr>
        <w:t xml:space="preserve"> </w:t>
      </w:r>
      <w:r w:rsidR="008873AB" w:rsidRPr="00312C50">
        <w:rPr>
          <w:rFonts w:ascii="Verdana" w:hAnsi="Verdana"/>
          <w:b/>
          <w:sz w:val="20"/>
          <w:szCs w:val="20"/>
        </w:rPr>
        <w:t xml:space="preserve">zgodnie </w:t>
      </w:r>
      <w:r w:rsidR="008873AB" w:rsidRPr="00312C50">
        <w:rPr>
          <w:rFonts w:ascii="Verdana" w:hAnsi="Verdana"/>
          <w:b/>
          <w:sz w:val="20"/>
          <w:szCs w:val="20"/>
          <w:u w:val="single"/>
        </w:rPr>
        <w:t>lit a)</w:t>
      </w:r>
      <w:r w:rsidR="008873AB" w:rsidRPr="00312C50">
        <w:rPr>
          <w:rFonts w:ascii="Verdana" w:hAnsi="Verdana"/>
          <w:b/>
          <w:sz w:val="20"/>
          <w:szCs w:val="20"/>
        </w:rPr>
        <w:t xml:space="preserve"> albo</w:t>
      </w:r>
      <w:r w:rsidR="004C5EAE" w:rsidRPr="00312C50">
        <w:rPr>
          <w:rFonts w:ascii="Verdana" w:hAnsi="Verdana"/>
          <w:b/>
          <w:sz w:val="20"/>
          <w:szCs w:val="20"/>
        </w:rPr>
        <w:t xml:space="preserve"> co najmniej jedną </w:t>
      </w:r>
      <w:r w:rsidR="008873AB" w:rsidRPr="00312C50">
        <w:rPr>
          <w:rFonts w:ascii="Verdana" w:hAnsi="Verdana"/>
          <w:b/>
          <w:sz w:val="20"/>
          <w:szCs w:val="20"/>
        </w:rPr>
        <w:t>robot</w:t>
      </w:r>
      <w:r w:rsidRPr="00312C50">
        <w:rPr>
          <w:rFonts w:ascii="Verdana" w:hAnsi="Verdana"/>
          <w:b/>
          <w:sz w:val="20"/>
          <w:szCs w:val="20"/>
        </w:rPr>
        <w:t>ę</w:t>
      </w:r>
      <w:r w:rsidR="008873AB" w:rsidRPr="00312C50">
        <w:rPr>
          <w:rFonts w:ascii="Verdana" w:hAnsi="Verdana"/>
          <w:b/>
          <w:sz w:val="20"/>
          <w:szCs w:val="20"/>
        </w:rPr>
        <w:t xml:space="preserve"> polegającą na budowie, przebudowie lub modernizacji Sali intensywnej terapii oraz</w:t>
      </w:r>
      <w:r w:rsidR="004C5EAE" w:rsidRPr="00312C50">
        <w:rPr>
          <w:rFonts w:ascii="Verdana" w:hAnsi="Verdana"/>
          <w:b/>
          <w:sz w:val="20"/>
          <w:szCs w:val="20"/>
        </w:rPr>
        <w:t xml:space="preserve"> co najmniej jedno</w:t>
      </w:r>
      <w:r w:rsidR="008873AB" w:rsidRPr="00312C50">
        <w:rPr>
          <w:rFonts w:ascii="Verdana" w:hAnsi="Verdana"/>
          <w:b/>
          <w:sz w:val="20"/>
          <w:szCs w:val="20"/>
        </w:rPr>
        <w:t xml:space="preserve"> </w:t>
      </w:r>
      <w:r w:rsidR="00CF6BA3" w:rsidRPr="00312C50">
        <w:rPr>
          <w:rFonts w:ascii="Verdana" w:hAnsi="Verdana"/>
          <w:b/>
          <w:sz w:val="20"/>
          <w:szCs w:val="20"/>
          <w:u w:val="single"/>
        </w:rPr>
        <w:t>zaprojektowanie</w:t>
      </w:r>
      <w:r w:rsidR="00CF6BA3" w:rsidRPr="00312C50">
        <w:rPr>
          <w:rFonts w:ascii="Verdana" w:hAnsi="Verdana"/>
          <w:b/>
          <w:sz w:val="20"/>
          <w:szCs w:val="20"/>
        </w:rPr>
        <w:t xml:space="preserve"> Sali intensywnej terapii zgodnie z </w:t>
      </w:r>
      <w:r w:rsidR="00CF6BA3" w:rsidRPr="00312C50">
        <w:rPr>
          <w:rFonts w:ascii="Verdana" w:hAnsi="Verdana"/>
          <w:b/>
          <w:sz w:val="20"/>
          <w:szCs w:val="20"/>
          <w:u w:val="single"/>
        </w:rPr>
        <w:t>pkt. b)</w:t>
      </w:r>
      <w:r w:rsidR="00CF6BA3" w:rsidRPr="007C10CD">
        <w:rPr>
          <w:rFonts w:ascii="Verdana" w:hAnsi="Verdana"/>
          <w:b/>
          <w:sz w:val="20"/>
          <w:szCs w:val="20"/>
        </w:rPr>
        <w:t xml:space="preserve"> </w:t>
      </w:r>
    </w:p>
    <w:p w:rsidR="00E51556" w:rsidRDefault="008873AB" w:rsidP="00BE0709">
      <w:pPr>
        <w:tabs>
          <w:tab w:val="left" w:pos="-2880"/>
        </w:tabs>
        <w:jc w:val="both"/>
        <w:rPr>
          <w:rFonts w:ascii="Verdana" w:hAnsi="Verdana"/>
          <w:sz w:val="20"/>
          <w:szCs w:val="20"/>
        </w:rPr>
      </w:pPr>
      <w:r>
        <w:rPr>
          <w:rFonts w:ascii="Verdana" w:hAnsi="Verdana"/>
          <w:sz w:val="20"/>
          <w:szCs w:val="20"/>
        </w:rPr>
        <w:t xml:space="preserve"> </w:t>
      </w:r>
    </w:p>
    <w:p w:rsidR="008873AB" w:rsidRPr="00BE0709" w:rsidRDefault="008873AB" w:rsidP="00BE0709">
      <w:pPr>
        <w:tabs>
          <w:tab w:val="left" w:pos="-2880"/>
        </w:tabs>
        <w:jc w:val="both"/>
        <w:rPr>
          <w:rFonts w:ascii="Verdana" w:hAnsi="Verdana"/>
          <w:sz w:val="20"/>
          <w:szCs w:val="20"/>
        </w:rPr>
      </w:pPr>
    </w:p>
    <w:p w:rsidR="0025406C" w:rsidRPr="00EE1C34" w:rsidRDefault="00E51556" w:rsidP="0018250A">
      <w:pPr>
        <w:numPr>
          <w:ilvl w:val="0"/>
          <w:numId w:val="24"/>
        </w:numPr>
        <w:tabs>
          <w:tab w:val="left" w:pos="-2880"/>
        </w:tabs>
        <w:ind w:left="0" w:firstLine="0"/>
        <w:jc w:val="both"/>
        <w:rPr>
          <w:rFonts w:ascii="Verdana" w:hAnsi="Verdana"/>
          <w:sz w:val="20"/>
          <w:szCs w:val="20"/>
          <w:u w:val="single"/>
        </w:rPr>
      </w:pPr>
      <w:r w:rsidRPr="00EE1C34">
        <w:rPr>
          <w:rFonts w:ascii="Verdana" w:hAnsi="Verdana"/>
          <w:sz w:val="20"/>
          <w:szCs w:val="20"/>
          <w:u w:val="single"/>
        </w:rPr>
        <w:t>Zdolność zawodowa:</w:t>
      </w:r>
    </w:p>
    <w:p w:rsidR="00F859DC" w:rsidRPr="00EE1C34" w:rsidRDefault="00E51556" w:rsidP="00BE0709">
      <w:pPr>
        <w:autoSpaceDE w:val="0"/>
        <w:autoSpaceDN w:val="0"/>
        <w:adjustRightInd w:val="0"/>
        <w:jc w:val="both"/>
        <w:rPr>
          <w:rFonts w:ascii="Verdana" w:hAnsi="Verdana" w:cs="Arial"/>
          <w:sz w:val="20"/>
          <w:szCs w:val="20"/>
          <w:lang w:eastAsia="pl-PL"/>
        </w:rPr>
      </w:pPr>
      <w:r w:rsidRPr="00EE1C34">
        <w:rPr>
          <w:rFonts w:ascii="Verdana" w:hAnsi="Verdana" w:cs="Arial"/>
          <w:sz w:val="20"/>
          <w:szCs w:val="20"/>
          <w:lang w:eastAsia="pl-PL"/>
        </w:rPr>
        <w:t>Z</w:t>
      </w:r>
      <w:r w:rsidR="001127A8" w:rsidRPr="00EE1C34">
        <w:rPr>
          <w:rFonts w:ascii="Verdana" w:hAnsi="Verdana" w:cs="Arial"/>
          <w:sz w:val="20"/>
          <w:szCs w:val="20"/>
          <w:lang w:eastAsia="pl-PL"/>
        </w:rPr>
        <w:t xml:space="preserve">amawiający wymaga, aby wykonawca </w:t>
      </w:r>
      <w:r w:rsidRPr="00EE1C34">
        <w:rPr>
          <w:rFonts w:ascii="Verdana" w:hAnsi="Verdana" w:cs="Arial"/>
          <w:sz w:val="20"/>
          <w:szCs w:val="20"/>
          <w:lang w:eastAsia="pl-PL"/>
        </w:rPr>
        <w:t>skierował</w:t>
      </w:r>
      <w:r w:rsidR="001127A8" w:rsidRPr="00EE1C34">
        <w:rPr>
          <w:rFonts w:ascii="Verdana" w:hAnsi="Verdana" w:cs="Arial"/>
          <w:sz w:val="20"/>
          <w:szCs w:val="20"/>
          <w:lang w:eastAsia="pl-PL"/>
        </w:rPr>
        <w:t xml:space="preserve"> do realizacji zamówienia </w:t>
      </w:r>
    </w:p>
    <w:p w:rsidR="002A76A1" w:rsidRPr="00EE1C34" w:rsidRDefault="002A76A1" w:rsidP="00BE0709">
      <w:pPr>
        <w:autoSpaceDE w:val="0"/>
        <w:autoSpaceDN w:val="0"/>
        <w:adjustRightInd w:val="0"/>
        <w:jc w:val="both"/>
        <w:rPr>
          <w:rFonts w:ascii="Verdana" w:hAnsi="Verdana" w:cs="Arial"/>
          <w:i/>
          <w:strike/>
          <w:sz w:val="20"/>
          <w:szCs w:val="20"/>
          <w:lang w:eastAsia="pl-PL"/>
        </w:rPr>
      </w:pPr>
    </w:p>
    <w:p w:rsidR="002A76A1" w:rsidRPr="00EE1C34" w:rsidRDefault="002A76A1" w:rsidP="00156CB1">
      <w:pPr>
        <w:pStyle w:val="Akapitzlist"/>
        <w:tabs>
          <w:tab w:val="right" w:pos="-15735"/>
        </w:tabs>
        <w:spacing w:after="0" w:line="240" w:lineRule="auto"/>
        <w:ind w:left="0"/>
        <w:contextualSpacing/>
        <w:jc w:val="both"/>
        <w:rPr>
          <w:rFonts w:ascii="Verdana" w:hAnsi="Verdana" w:cs="Times New Roman"/>
          <w:b/>
          <w:sz w:val="20"/>
          <w:szCs w:val="20"/>
          <w:u w:val="single"/>
        </w:rPr>
      </w:pPr>
      <w:r w:rsidRPr="00EE1C34">
        <w:rPr>
          <w:rFonts w:ascii="Verdana" w:hAnsi="Verdana" w:cs="Arial"/>
          <w:sz w:val="20"/>
          <w:szCs w:val="20"/>
          <w:u w:val="single"/>
          <w:lang w:eastAsia="pl-PL"/>
        </w:rPr>
        <w:t>KIEROWNICY ROBÓT:</w:t>
      </w:r>
    </w:p>
    <w:p w:rsidR="002A76A1" w:rsidRPr="00EE1C34" w:rsidRDefault="002A76A1" w:rsidP="0018250A">
      <w:pPr>
        <w:pStyle w:val="Akapitzlist"/>
        <w:numPr>
          <w:ilvl w:val="0"/>
          <w:numId w:val="50"/>
        </w:numPr>
        <w:tabs>
          <w:tab w:val="right" w:pos="-15735"/>
        </w:tabs>
        <w:spacing w:after="0" w:line="240" w:lineRule="auto"/>
        <w:ind w:left="0" w:firstLine="0"/>
        <w:contextualSpacing/>
        <w:jc w:val="both"/>
        <w:rPr>
          <w:rFonts w:ascii="Verdana" w:hAnsi="Verdana" w:cs="Times New Roman"/>
          <w:b/>
          <w:sz w:val="20"/>
          <w:szCs w:val="20"/>
          <w:u w:val="single"/>
        </w:rPr>
      </w:pPr>
      <w:r w:rsidRPr="00EE1C34">
        <w:rPr>
          <w:rFonts w:ascii="Verdana" w:hAnsi="Verdana" w:cs="Times New Roman"/>
          <w:sz w:val="20"/>
          <w:szCs w:val="20"/>
        </w:rPr>
        <w:t>Kierownika budowy posiadającego aktualne uprawnienia do pełnienia samodzielnych funkcji technicznych w budownictwie w specjalności konstrukcyjno – budowlanej bez ograniczeń, z minimum 5 letnim doświadczeniem zawodowym jako kierownik budowy, w tym przy budowie min. jednego obiektu użyteczności publicznej o powierzchni całkowitej min</w:t>
      </w:r>
      <w:r w:rsidR="00236644" w:rsidRPr="00EE1C34">
        <w:rPr>
          <w:rFonts w:ascii="Verdana" w:hAnsi="Verdana" w:cs="Times New Roman"/>
          <w:sz w:val="20"/>
          <w:szCs w:val="20"/>
        </w:rPr>
        <w:t xml:space="preserve"> 500  </w:t>
      </w:r>
      <w:r w:rsidR="008B04A0" w:rsidRPr="00EE1C34">
        <w:rPr>
          <w:rFonts w:ascii="Verdana" w:hAnsi="Verdana" w:cs="Times New Roman"/>
          <w:sz w:val="20"/>
          <w:szCs w:val="20"/>
        </w:rPr>
        <w:t>m2</w:t>
      </w:r>
    </w:p>
    <w:p w:rsidR="002A76A1" w:rsidRPr="00EC1A99" w:rsidRDefault="002A76A1" w:rsidP="0018250A">
      <w:pPr>
        <w:pStyle w:val="Akapitzlist"/>
        <w:numPr>
          <w:ilvl w:val="0"/>
          <w:numId w:val="50"/>
        </w:numPr>
        <w:tabs>
          <w:tab w:val="right" w:pos="-15735"/>
        </w:tabs>
        <w:spacing w:after="0" w:line="240" w:lineRule="auto"/>
        <w:ind w:left="0" w:firstLine="0"/>
        <w:contextualSpacing/>
        <w:jc w:val="both"/>
        <w:rPr>
          <w:rFonts w:ascii="Verdana" w:hAnsi="Verdana" w:cs="Times New Roman"/>
          <w:b/>
          <w:sz w:val="20"/>
          <w:szCs w:val="20"/>
          <w:u w:val="single"/>
        </w:rPr>
      </w:pPr>
      <w:r w:rsidRPr="00EC1A99">
        <w:rPr>
          <w:rFonts w:ascii="Verdana" w:hAnsi="Verdana" w:cs="Times New Roman"/>
          <w:sz w:val="20"/>
          <w:szCs w:val="20"/>
        </w:rPr>
        <w:t xml:space="preserve">Kierownika robót posiadającego uprawnienia w specjalności instalacyjnej w zakresie sieci </w:t>
      </w:r>
      <w:proofErr w:type="spellStart"/>
      <w:r w:rsidRPr="00EC1A99">
        <w:rPr>
          <w:rFonts w:ascii="Verdana" w:hAnsi="Verdana" w:cs="Times New Roman"/>
          <w:sz w:val="20"/>
          <w:szCs w:val="20"/>
        </w:rPr>
        <w:t>wod-kan</w:t>
      </w:r>
      <w:proofErr w:type="spellEnd"/>
      <w:r w:rsidRPr="00EC1A99">
        <w:rPr>
          <w:rFonts w:ascii="Verdana" w:hAnsi="Verdana" w:cs="Times New Roman"/>
          <w:sz w:val="20"/>
          <w:szCs w:val="20"/>
        </w:rPr>
        <w:t xml:space="preserve">, instalacji i urządzeń gazowych, </w:t>
      </w:r>
      <w:proofErr w:type="spellStart"/>
      <w:r w:rsidRPr="00EC1A99">
        <w:rPr>
          <w:rFonts w:ascii="Verdana" w:hAnsi="Verdana" w:cs="Times New Roman"/>
          <w:sz w:val="20"/>
          <w:szCs w:val="20"/>
        </w:rPr>
        <w:t>c.o</w:t>
      </w:r>
      <w:proofErr w:type="spellEnd"/>
      <w:r w:rsidRPr="00EC1A99">
        <w:rPr>
          <w:rFonts w:ascii="Verdana" w:hAnsi="Verdana" w:cs="Times New Roman"/>
          <w:sz w:val="20"/>
          <w:szCs w:val="20"/>
        </w:rPr>
        <w:t>. oraz wentylacyjnych posiadającego min. 5 letnie doświadczenie zawodowe</w:t>
      </w:r>
    </w:p>
    <w:p w:rsidR="002A76A1" w:rsidRPr="00EC1A99" w:rsidRDefault="002A76A1" w:rsidP="0018250A">
      <w:pPr>
        <w:pStyle w:val="Akapitzlist"/>
        <w:numPr>
          <w:ilvl w:val="0"/>
          <w:numId w:val="50"/>
        </w:numPr>
        <w:tabs>
          <w:tab w:val="right" w:pos="-15735"/>
        </w:tabs>
        <w:spacing w:after="0" w:line="240" w:lineRule="auto"/>
        <w:ind w:left="0" w:firstLine="0"/>
        <w:contextualSpacing/>
        <w:jc w:val="both"/>
        <w:rPr>
          <w:rFonts w:ascii="Verdana" w:hAnsi="Verdana" w:cs="Times New Roman"/>
          <w:b/>
          <w:sz w:val="20"/>
          <w:szCs w:val="20"/>
          <w:u w:val="single"/>
        </w:rPr>
      </w:pPr>
      <w:r w:rsidRPr="00EC1A99">
        <w:rPr>
          <w:rFonts w:ascii="Verdana" w:hAnsi="Verdana" w:cs="Times New Roman"/>
          <w:sz w:val="20"/>
          <w:szCs w:val="20"/>
        </w:rPr>
        <w:t xml:space="preserve">Kierownika robót posiadającego uprawnienia w specjalności instalacyjnej w zakresie sieci, instalacji i urządzeń elektrycznych i elektroenergetycznych, posiadającego min. 5 letnie doświadczenie </w:t>
      </w:r>
    </w:p>
    <w:p w:rsidR="002A76A1" w:rsidRPr="00EC1A99" w:rsidRDefault="002A76A1" w:rsidP="0018250A">
      <w:pPr>
        <w:pStyle w:val="Akapitzlist"/>
        <w:numPr>
          <w:ilvl w:val="0"/>
          <w:numId w:val="50"/>
        </w:numPr>
        <w:tabs>
          <w:tab w:val="right" w:pos="-15735"/>
        </w:tabs>
        <w:spacing w:after="0" w:line="240" w:lineRule="auto"/>
        <w:ind w:left="0" w:firstLine="0"/>
        <w:contextualSpacing/>
        <w:jc w:val="both"/>
        <w:rPr>
          <w:rFonts w:ascii="Verdana" w:hAnsi="Verdana" w:cs="Times New Roman"/>
          <w:b/>
          <w:sz w:val="20"/>
          <w:szCs w:val="20"/>
          <w:u w:val="single"/>
        </w:rPr>
      </w:pPr>
      <w:r w:rsidRPr="00EC1A99">
        <w:rPr>
          <w:rFonts w:ascii="Verdana" w:hAnsi="Verdana" w:cs="Times New Roman"/>
          <w:sz w:val="20"/>
          <w:szCs w:val="20"/>
        </w:rPr>
        <w:t xml:space="preserve">Kierownika robót posiadającego uprawnienia w specjalności instalacyjnej w zakresie instalacji niskoprądowych (telekomunikacyjnych) posiadającego min. 5 letnie doświadczenie zawodowe </w:t>
      </w:r>
    </w:p>
    <w:p w:rsidR="00DD5863" w:rsidRPr="00BE0709" w:rsidRDefault="00DD5863" w:rsidP="00BE0709">
      <w:pPr>
        <w:jc w:val="both"/>
        <w:rPr>
          <w:rFonts w:ascii="Verdana" w:hAnsi="Verdana" w:cs="Arial"/>
          <w:sz w:val="20"/>
          <w:szCs w:val="20"/>
          <w:u w:val="single"/>
          <w:lang w:eastAsia="pl-PL"/>
        </w:rPr>
      </w:pPr>
    </w:p>
    <w:p w:rsidR="00837AA1" w:rsidRPr="00BE0709" w:rsidRDefault="00837AA1" w:rsidP="00BE0709">
      <w:pPr>
        <w:tabs>
          <w:tab w:val="left" w:pos="-4962"/>
        </w:tabs>
        <w:jc w:val="both"/>
        <w:rPr>
          <w:rFonts w:ascii="Verdana" w:hAnsi="Verdana" w:cs="Times New Roman"/>
          <w:sz w:val="20"/>
          <w:szCs w:val="20"/>
        </w:rPr>
      </w:pPr>
      <w:r w:rsidRPr="00BE0709">
        <w:rPr>
          <w:rFonts w:ascii="Verdana" w:hAnsi="Verdana" w:cs="Times New Roman"/>
          <w:sz w:val="20"/>
          <w:szCs w:val="20"/>
        </w:rPr>
        <w:t xml:space="preserve">Pod pojęciem „doświadczenie zawodowe” należy rozumieć okres od dnia uzyskania uprawnień. </w:t>
      </w:r>
    </w:p>
    <w:p w:rsidR="00837AA1" w:rsidRPr="00BE0709" w:rsidRDefault="00837AA1" w:rsidP="00BE0709">
      <w:pPr>
        <w:tabs>
          <w:tab w:val="left" w:pos="-4962"/>
        </w:tabs>
        <w:jc w:val="both"/>
        <w:rPr>
          <w:rFonts w:ascii="Verdana" w:hAnsi="Verdana" w:cs="Times New Roman"/>
          <w:sz w:val="20"/>
          <w:szCs w:val="20"/>
        </w:rPr>
      </w:pPr>
    </w:p>
    <w:p w:rsidR="00837AA1" w:rsidRPr="00BE0709" w:rsidRDefault="00837AA1" w:rsidP="00BE0709">
      <w:pPr>
        <w:tabs>
          <w:tab w:val="left" w:pos="-4962"/>
        </w:tabs>
        <w:jc w:val="both"/>
        <w:rPr>
          <w:rFonts w:ascii="Verdana" w:hAnsi="Verdana" w:cs="Times New Roman"/>
          <w:sz w:val="20"/>
          <w:szCs w:val="20"/>
        </w:rPr>
      </w:pPr>
      <w:r w:rsidRPr="00BE0709">
        <w:rPr>
          <w:rFonts w:ascii="Verdana" w:hAnsi="Verdana" w:cs="Times New Roman"/>
          <w:sz w:val="20"/>
          <w:szCs w:val="20"/>
        </w:rPr>
        <w:lastRenderedPageBreak/>
        <w:t>Zamawiający dopuszcza, dla wykazania spełniania warunku udziału w postępowaniu, posiadanie przez jedną osobę dwóch lub więcej powyższych uprawnień.</w:t>
      </w:r>
    </w:p>
    <w:p w:rsidR="00837AA1" w:rsidRPr="00BE0709" w:rsidRDefault="00837AA1" w:rsidP="00BE0709">
      <w:pPr>
        <w:tabs>
          <w:tab w:val="left" w:pos="-4962"/>
        </w:tabs>
        <w:jc w:val="both"/>
        <w:rPr>
          <w:rFonts w:ascii="Verdana" w:hAnsi="Verdana" w:cs="Times New Roman"/>
          <w:sz w:val="20"/>
          <w:szCs w:val="20"/>
        </w:rPr>
      </w:pPr>
    </w:p>
    <w:p w:rsidR="00DE374D" w:rsidRPr="00BE0709" w:rsidRDefault="00DE374D" w:rsidP="00BE0709">
      <w:pPr>
        <w:tabs>
          <w:tab w:val="left" w:pos="-4962"/>
        </w:tabs>
        <w:rPr>
          <w:rFonts w:ascii="Verdana" w:hAnsi="Verdana" w:cs="Times New Roman"/>
          <w:sz w:val="20"/>
          <w:szCs w:val="20"/>
          <w:u w:val="single"/>
        </w:rPr>
      </w:pPr>
      <w:r w:rsidRPr="00BE0709">
        <w:rPr>
          <w:rFonts w:ascii="Verdana" w:hAnsi="Verdana" w:cs="Times New Roman"/>
          <w:sz w:val="20"/>
          <w:szCs w:val="20"/>
          <w:u w:val="single"/>
        </w:rPr>
        <w:t>KADRA PROJEKTOWA:</w:t>
      </w:r>
    </w:p>
    <w:p w:rsidR="00DD5863" w:rsidRPr="005134B1" w:rsidRDefault="00DD5863" w:rsidP="00BE0709">
      <w:pPr>
        <w:tabs>
          <w:tab w:val="left" w:pos="-4962"/>
        </w:tabs>
        <w:rPr>
          <w:rFonts w:ascii="Verdana" w:hAnsi="Verdana" w:cs="Times New Roman"/>
          <w:sz w:val="20"/>
          <w:szCs w:val="20"/>
          <w:u w:val="single"/>
        </w:rPr>
      </w:pPr>
    </w:p>
    <w:p w:rsidR="002A76A1" w:rsidRPr="00EE1C34" w:rsidRDefault="002A76A1" w:rsidP="0018250A">
      <w:pPr>
        <w:pStyle w:val="Akapitzlist"/>
        <w:numPr>
          <w:ilvl w:val="0"/>
          <w:numId w:val="51"/>
        </w:numPr>
        <w:tabs>
          <w:tab w:val="right" w:pos="-15735"/>
        </w:tabs>
        <w:spacing w:after="0" w:line="240" w:lineRule="auto"/>
        <w:ind w:left="0" w:firstLine="0"/>
        <w:contextualSpacing/>
        <w:jc w:val="both"/>
        <w:rPr>
          <w:rFonts w:ascii="Verdana" w:hAnsi="Verdana"/>
          <w:sz w:val="20"/>
          <w:szCs w:val="20"/>
        </w:rPr>
      </w:pPr>
      <w:r w:rsidRPr="00EC1A99">
        <w:rPr>
          <w:rFonts w:ascii="Verdana" w:hAnsi="Verdana" w:cs="Times New Roman"/>
          <w:sz w:val="20"/>
          <w:szCs w:val="20"/>
        </w:rPr>
        <w:t xml:space="preserve">minimum jednej osoby, która posiada od co najmniej 5 lat uprawnienia do wykonywania samodzielnych funkcji w budownictwie w zakresie projektowania </w:t>
      </w:r>
      <w:r w:rsidR="005518CF">
        <w:rPr>
          <w:rFonts w:ascii="Verdana" w:hAnsi="Verdana" w:cs="Times New Roman"/>
          <w:sz w:val="20"/>
          <w:szCs w:val="20"/>
        </w:rPr>
        <w:t xml:space="preserve">- bez ograniczeń - </w:t>
      </w:r>
      <w:r w:rsidRPr="00EC1A99">
        <w:rPr>
          <w:rFonts w:ascii="Verdana" w:hAnsi="Verdana" w:cs="Times New Roman"/>
          <w:sz w:val="20"/>
          <w:szCs w:val="20"/>
        </w:rPr>
        <w:t xml:space="preserve">w specjalności architektonicznej, która  w okresie ostatnich 5 lat przed upływem terminu składania ofert, była autorem (rozumianym jako osoba pełniąca funkcję generalnego </w:t>
      </w:r>
      <w:r w:rsidRPr="00EE1C34">
        <w:rPr>
          <w:rFonts w:ascii="Verdana" w:hAnsi="Verdana" w:cs="Times New Roman"/>
          <w:sz w:val="20"/>
          <w:szCs w:val="20"/>
        </w:rPr>
        <w:t>projektanta)</w:t>
      </w:r>
      <w:r w:rsidR="005134B1" w:rsidRPr="00EE1C34">
        <w:rPr>
          <w:rFonts w:ascii="Verdana" w:hAnsi="Verdana" w:cs="Times New Roman"/>
          <w:sz w:val="20"/>
          <w:szCs w:val="20"/>
        </w:rPr>
        <w:t>:</w:t>
      </w:r>
    </w:p>
    <w:p w:rsidR="00EC1A99" w:rsidRPr="00EE1C34" w:rsidRDefault="005134B1">
      <w:pPr>
        <w:tabs>
          <w:tab w:val="right" w:pos="-15735"/>
        </w:tabs>
        <w:ind w:left="1134"/>
        <w:contextualSpacing/>
        <w:jc w:val="both"/>
        <w:rPr>
          <w:rFonts w:ascii="Verdana" w:hAnsi="Verdana"/>
          <w:sz w:val="20"/>
          <w:szCs w:val="20"/>
        </w:rPr>
      </w:pPr>
      <w:r w:rsidRPr="00EE1C34">
        <w:rPr>
          <w:rFonts w:ascii="Verdana" w:hAnsi="Verdana"/>
          <w:sz w:val="20"/>
          <w:szCs w:val="20"/>
        </w:rPr>
        <w:t xml:space="preserve">1 projektu w zakresie budowy lub przebudowy lub remontu Sali intensywnej terapii </w:t>
      </w:r>
    </w:p>
    <w:p w:rsidR="002A76A1" w:rsidRPr="00EE1C34" w:rsidRDefault="002A76A1" w:rsidP="0018250A">
      <w:pPr>
        <w:pStyle w:val="Akapitzlist"/>
        <w:numPr>
          <w:ilvl w:val="0"/>
          <w:numId w:val="51"/>
        </w:numPr>
        <w:spacing w:after="0" w:line="240" w:lineRule="auto"/>
        <w:ind w:left="0" w:firstLine="0"/>
        <w:contextualSpacing/>
        <w:jc w:val="both"/>
        <w:rPr>
          <w:rFonts w:ascii="Verdana" w:hAnsi="Verdana"/>
          <w:sz w:val="20"/>
          <w:szCs w:val="20"/>
        </w:rPr>
      </w:pPr>
      <w:r w:rsidRPr="00EE1C34">
        <w:rPr>
          <w:rFonts w:ascii="Verdana" w:hAnsi="Verdana" w:cs="Times New Roman"/>
          <w:sz w:val="20"/>
          <w:szCs w:val="20"/>
        </w:rPr>
        <w:t>co najmniej jedną osobę, posiadającą od co najmniej 5 lat uprawnienia do wykonywania samodzielnych funkcji w budownictwie w zakresie projektowania - bez ograniczeń - w specjalności konstrukcyjno- budowlanej, która w okresie ostatnich 5 lat przed upływem terminu składania ofert była członkiem zespołu</w:t>
      </w:r>
      <w:r w:rsidR="005134B1" w:rsidRPr="00EE1C34">
        <w:rPr>
          <w:rFonts w:ascii="Verdana" w:hAnsi="Verdana" w:cs="Times New Roman"/>
          <w:sz w:val="20"/>
          <w:szCs w:val="20"/>
        </w:rPr>
        <w:t>:</w:t>
      </w:r>
    </w:p>
    <w:p w:rsidR="00EC1A99" w:rsidRPr="00EE1C34" w:rsidRDefault="000D3489">
      <w:pPr>
        <w:pStyle w:val="Akapitzlist"/>
        <w:tabs>
          <w:tab w:val="right" w:pos="-15735"/>
        </w:tabs>
        <w:ind w:left="1080"/>
        <w:contextualSpacing/>
        <w:jc w:val="both"/>
        <w:rPr>
          <w:rFonts w:ascii="Verdana" w:hAnsi="Verdana"/>
          <w:sz w:val="20"/>
          <w:szCs w:val="20"/>
        </w:rPr>
      </w:pPr>
      <w:r w:rsidRPr="00EE1C34">
        <w:rPr>
          <w:rFonts w:ascii="Verdana" w:hAnsi="Verdana"/>
          <w:sz w:val="20"/>
          <w:szCs w:val="20"/>
        </w:rPr>
        <w:t>1 projektu w zakresie budowy lub przebudowy lub remontu Sali intensywnej terapii</w:t>
      </w:r>
    </w:p>
    <w:p w:rsidR="002A76A1" w:rsidRPr="00EE1C34" w:rsidRDefault="002A76A1" w:rsidP="0018250A">
      <w:pPr>
        <w:pStyle w:val="Akapitzlist"/>
        <w:numPr>
          <w:ilvl w:val="0"/>
          <w:numId w:val="51"/>
        </w:numPr>
        <w:spacing w:after="0" w:line="240" w:lineRule="auto"/>
        <w:ind w:left="0" w:firstLine="0"/>
        <w:contextualSpacing/>
        <w:jc w:val="both"/>
        <w:rPr>
          <w:rFonts w:ascii="Verdana" w:hAnsi="Verdana"/>
          <w:sz w:val="20"/>
          <w:szCs w:val="20"/>
        </w:rPr>
      </w:pPr>
      <w:r w:rsidRPr="00EE1C34">
        <w:rPr>
          <w:rFonts w:ascii="Verdana" w:hAnsi="Verdana" w:cs="Times New Roman"/>
          <w:sz w:val="20"/>
          <w:szCs w:val="20"/>
        </w:rPr>
        <w:t>co najmniej jedną osobę posiadającą od co najmniej 5 lat, uprawnienia do wykonywania samodzielnych funkcji w budownictwie w zakresie projektowania w specjalności instalacyjnej w zakresie sieci, instalacji i urządzeń cieplnych, wentylacyjnych, wodociągowych i kanalizacyjnych, która w okresie ostatnich 5 lat przed upływem terminu składania ofert była członkiem zespołu</w:t>
      </w:r>
      <w:r w:rsidR="005134B1" w:rsidRPr="00EE1C34">
        <w:rPr>
          <w:rFonts w:ascii="Verdana" w:hAnsi="Verdana" w:cs="Times New Roman"/>
          <w:sz w:val="20"/>
          <w:szCs w:val="20"/>
        </w:rPr>
        <w:t>:</w:t>
      </w:r>
    </w:p>
    <w:p w:rsidR="00EC1A99" w:rsidRPr="00EE1C34" w:rsidRDefault="000D3489">
      <w:pPr>
        <w:pStyle w:val="Akapitzlist"/>
        <w:tabs>
          <w:tab w:val="right" w:pos="-15735"/>
        </w:tabs>
        <w:ind w:left="1080"/>
        <w:contextualSpacing/>
        <w:jc w:val="both"/>
        <w:rPr>
          <w:rFonts w:ascii="Verdana" w:hAnsi="Verdana"/>
          <w:sz w:val="20"/>
          <w:szCs w:val="20"/>
        </w:rPr>
      </w:pPr>
      <w:r w:rsidRPr="00EE1C34">
        <w:rPr>
          <w:rFonts w:ascii="Verdana" w:hAnsi="Verdana"/>
          <w:sz w:val="20"/>
          <w:szCs w:val="20"/>
        </w:rPr>
        <w:t>1 projektu w zakresie budowy lub przebudowy lub remontu Sali intensywnej terapii</w:t>
      </w:r>
    </w:p>
    <w:p w:rsidR="002A76A1" w:rsidRPr="00EE1C34" w:rsidRDefault="002A76A1" w:rsidP="0018250A">
      <w:pPr>
        <w:pStyle w:val="Akapitzlist"/>
        <w:numPr>
          <w:ilvl w:val="0"/>
          <w:numId w:val="51"/>
        </w:numPr>
        <w:spacing w:after="0" w:line="240" w:lineRule="auto"/>
        <w:ind w:left="0" w:firstLine="0"/>
        <w:contextualSpacing/>
        <w:jc w:val="both"/>
        <w:rPr>
          <w:rFonts w:ascii="Verdana" w:hAnsi="Verdana"/>
          <w:sz w:val="20"/>
          <w:szCs w:val="20"/>
        </w:rPr>
      </w:pPr>
      <w:r w:rsidRPr="00EE1C34">
        <w:rPr>
          <w:rFonts w:ascii="Verdana" w:hAnsi="Verdana" w:cs="Times New Roman"/>
          <w:sz w:val="20"/>
          <w:szCs w:val="20"/>
        </w:rPr>
        <w:t>co najmniej jedną osobę, posiadającą od co najmniej 5 lat, uprawnienia do wykonywania samodzielnych funkcji w budownictwie w zakresie projektowania w specjalności instalacyjnej w zakresie sieci,  instalacji i urządzeń elektrycznych i elektroenergetycznych, która w okresie ostatnich 5 lat przed upływem terminu składania ofert była członkiem zespołu</w:t>
      </w:r>
      <w:r w:rsidR="005134B1" w:rsidRPr="00EE1C34">
        <w:rPr>
          <w:rFonts w:ascii="Verdana" w:hAnsi="Verdana" w:cs="Times New Roman"/>
          <w:sz w:val="20"/>
          <w:szCs w:val="20"/>
        </w:rPr>
        <w:t>:</w:t>
      </w:r>
    </w:p>
    <w:p w:rsidR="000D3489" w:rsidRPr="00EE1C34" w:rsidRDefault="000D3489" w:rsidP="00EC1A99">
      <w:pPr>
        <w:tabs>
          <w:tab w:val="right" w:pos="-15735"/>
        </w:tabs>
        <w:ind w:left="1134"/>
        <w:contextualSpacing/>
        <w:jc w:val="both"/>
        <w:rPr>
          <w:rFonts w:ascii="Verdana" w:hAnsi="Verdana"/>
          <w:sz w:val="20"/>
          <w:szCs w:val="20"/>
        </w:rPr>
      </w:pPr>
      <w:r w:rsidRPr="00EE1C34">
        <w:rPr>
          <w:rFonts w:ascii="Verdana" w:hAnsi="Verdana"/>
          <w:sz w:val="20"/>
          <w:szCs w:val="20"/>
        </w:rPr>
        <w:t>1 projektu w zakresie budowy lub przebudowy lub remontu Sali intensywnej terapii</w:t>
      </w:r>
    </w:p>
    <w:p w:rsidR="002A76A1" w:rsidRPr="00EE1C34" w:rsidRDefault="002A76A1" w:rsidP="0018250A">
      <w:pPr>
        <w:pStyle w:val="Akapitzlist"/>
        <w:numPr>
          <w:ilvl w:val="0"/>
          <w:numId w:val="51"/>
        </w:numPr>
        <w:spacing w:after="0" w:line="240" w:lineRule="auto"/>
        <w:ind w:left="0" w:firstLine="0"/>
        <w:contextualSpacing/>
        <w:jc w:val="both"/>
        <w:rPr>
          <w:rFonts w:ascii="Verdana" w:hAnsi="Verdana"/>
          <w:sz w:val="20"/>
          <w:szCs w:val="20"/>
        </w:rPr>
      </w:pPr>
      <w:r w:rsidRPr="00EE1C34">
        <w:rPr>
          <w:rFonts w:ascii="Verdana" w:hAnsi="Verdana" w:cs="Times New Roman"/>
          <w:sz w:val="20"/>
          <w:szCs w:val="20"/>
        </w:rPr>
        <w:t>co najmniej jedną osobę, posiadającą od co najmniej 5 lat, uprawnienia do wykonywania samodzielnych funkcji w budownictwie w zakresie projektowania w specjalności niskoprądowej (telekomunikacyjnej), która w okresie ostatnich 5 lat przed upływem terminu składania ofert była członkiem zespołu</w:t>
      </w:r>
      <w:r w:rsidR="005134B1" w:rsidRPr="00EE1C34">
        <w:rPr>
          <w:rFonts w:ascii="Verdana" w:hAnsi="Verdana" w:cs="Times New Roman"/>
          <w:sz w:val="20"/>
          <w:szCs w:val="20"/>
        </w:rPr>
        <w:t>:</w:t>
      </w:r>
    </w:p>
    <w:p w:rsidR="00844EE4" w:rsidRPr="00EC1A99" w:rsidRDefault="000D3489">
      <w:pPr>
        <w:pStyle w:val="Akapitzlist"/>
        <w:tabs>
          <w:tab w:val="right" w:pos="-15735"/>
        </w:tabs>
        <w:ind w:left="1080"/>
        <w:contextualSpacing/>
        <w:jc w:val="both"/>
        <w:rPr>
          <w:rFonts w:ascii="Verdana" w:hAnsi="Verdana"/>
          <w:sz w:val="20"/>
          <w:szCs w:val="20"/>
        </w:rPr>
      </w:pPr>
      <w:r w:rsidRPr="00EE1C34">
        <w:rPr>
          <w:rFonts w:ascii="Verdana" w:hAnsi="Verdana"/>
          <w:sz w:val="20"/>
          <w:szCs w:val="20"/>
        </w:rPr>
        <w:t>1 projektu w zakresie budowy lub przebudowy lub remontu Sali intensywnej terapii</w:t>
      </w:r>
    </w:p>
    <w:p w:rsidR="00837AA1" w:rsidRPr="00BE0709" w:rsidRDefault="00837AA1" w:rsidP="00BE0709">
      <w:pPr>
        <w:tabs>
          <w:tab w:val="left" w:pos="-4962"/>
        </w:tabs>
        <w:jc w:val="both"/>
        <w:rPr>
          <w:rFonts w:ascii="Verdana" w:hAnsi="Verdana" w:cs="Times New Roman"/>
          <w:sz w:val="20"/>
          <w:szCs w:val="20"/>
        </w:rPr>
      </w:pPr>
      <w:r w:rsidRPr="00BE0709">
        <w:rPr>
          <w:rFonts w:ascii="Verdana" w:hAnsi="Verdana" w:cs="Times New Roman"/>
          <w:sz w:val="20"/>
          <w:szCs w:val="20"/>
        </w:rPr>
        <w:t xml:space="preserve">Zamawiający dopuszcza, dla wykazania spełniania warunku udziału w postępowaniu, posiadanie przez jedną osobę dwóch lub więcej powyższych uprawnień. </w:t>
      </w:r>
    </w:p>
    <w:p w:rsidR="00837AA1" w:rsidRPr="00BE0709" w:rsidRDefault="00837AA1" w:rsidP="00BE0709">
      <w:pPr>
        <w:pStyle w:val="Tekstpodstawowy3"/>
        <w:spacing w:after="0"/>
        <w:jc w:val="both"/>
        <w:rPr>
          <w:rFonts w:ascii="Verdana" w:hAnsi="Verdana"/>
          <w:i/>
          <w:sz w:val="20"/>
          <w:szCs w:val="20"/>
          <w:u w:val="single"/>
        </w:rPr>
      </w:pPr>
    </w:p>
    <w:p w:rsidR="00F859DC" w:rsidRPr="00BE0709" w:rsidRDefault="00DC73A8" w:rsidP="00BE0709">
      <w:pPr>
        <w:pStyle w:val="Tekstpodstawowy3"/>
        <w:spacing w:after="0"/>
        <w:jc w:val="both"/>
        <w:rPr>
          <w:rFonts w:ascii="Verdana" w:hAnsi="Verdana"/>
          <w:i/>
          <w:sz w:val="20"/>
          <w:szCs w:val="20"/>
          <w:u w:val="single"/>
        </w:rPr>
      </w:pPr>
      <w:r w:rsidRPr="00BE0709">
        <w:rPr>
          <w:rFonts w:ascii="Verdana" w:hAnsi="Verdana"/>
          <w:i/>
          <w:sz w:val="20"/>
          <w:szCs w:val="20"/>
          <w:u w:val="single"/>
        </w:rPr>
        <w:t>UWAGA 1</w:t>
      </w:r>
    </w:p>
    <w:p w:rsidR="00A40BF9" w:rsidRPr="00BE0709" w:rsidRDefault="00A40BF9" w:rsidP="00BE0709">
      <w:pPr>
        <w:pStyle w:val="akapitlewyblock"/>
        <w:spacing w:before="0" w:beforeAutospacing="0" w:after="0" w:afterAutospacing="0"/>
        <w:jc w:val="both"/>
        <w:rPr>
          <w:rFonts w:ascii="Verdana" w:hAnsi="Verdana"/>
          <w:i/>
          <w:sz w:val="20"/>
          <w:szCs w:val="20"/>
        </w:rPr>
      </w:pPr>
      <w:r w:rsidRPr="00BE0709">
        <w:rPr>
          <w:rStyle w:val="st"/>
          <w:rFonts w:ascii="Verdana" w:hAnsi="Verdana"/>
          <w:i/>
          <w:sz w:val="20"/>
          <w:szCs w:val="20"/>
        </w:rPr>
        <w:t xml:space="preserve">Zgodnie definicją zawartą w § 3 pkt. 6 </w:t>
      </w:r>
      <w:r w:rsidRPr="00BE0709">
        <w:rPr>
          <w:rFonts w:ascii="Verdana" w:hAnsi="Verdana"/>
          <w:i/>
          <w:sz w:val="20"/>
          <w:szCs w:val="20"/>
        </w:rPr>
        <w:t xml:space="preserve">Rozporządzenie Ministra Infrastruktury w sprawie warunków technicznych jakim powinny odpowiadać budynki i ich usytuowanie z dnia 12 kwietnia 2002 r.  (tj. </w:t>
      </w:r>
      <w:proofErr w:type="spellStart"/>
      <w:r w:rsidRPr="00BE0709">
        <w:rPr>
          <w:rFonts w:ascii="Verdana" w:hAnsi="Verdana"/>
          <w:i/>
          <w:sz w:val="20"/>
          <w:szCs w:val="20"/>
        </w:rPr>
        <w:t>Dz.U</w:t>
      </w:r>
      <w:proofErr w:type="spellEnd"/>
      <w:r w:rsidRPr="00BE0709">
        <w:rPr>
          <w:rFonts w:ascii="Verdana" w:hAnsi="Verdana"/>
          <w:i/>
          <w:sz w:val="20"/>
          <w:szCs w:val="20"/>
        </w:rPr>
        <w:t>. z 2015 r. poz. 1422) 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565EE1" w:rsidRPr="00BE0709" w:rsidRDefault="00565EE1" w:rsidP="00BE0709">
      <w:pPr>
        <w:jc w:val="both"/>
        <w:rPr>
          <w:rFonts w:ascii="Verdana" w:hAnsi="Verdana"/>
          <w:i/>
          <w:sz w:val="20"/>
          <w:szCs w:val="20"/>
          <w:u w:val="single"/>
        </w:rPr>
      </w:pPr>
    </w:p>
    <w:p w:rsidR="00DC73A8" w:rsidRPr="00BE0709" w:rsidRDefault="00DC73A8" w:rsidP="00BE0709">
      <w:pPr>
        <w:rPr>
          <w:rFonts w:ascii="Verdana" w:hAnsi="Verdana"/>
          <w:i/>
          <w:sz w:val="20"/>
          <w:szCs w:val="20"/>
          <w:u w:val="single"/>
        </w:rPr>
      </w:pPr>
      <w:r w:rsidRPr="00BE0709">
        <w:rPr>
          <w:rFonts w:ascii="Verdana" w:hAnsi="Verdana"/>
          <w:i/>
          <w:sz w:val="20"/>
          <w:szCs w:val="20"/>
          <w:u w:val="single"/>
        </w:rPr>
        <w:t xml:space="preserve">UWAGA 2 </w:t>
      </w:r>
    </w:p>
    <w:p w:rsidR="00DC73A8" w:rsidRPr="00BE0709" w:rsidRDefault="00DC73A8" w:rsidP="00BE0709">
      <w:pPr>
        <w:jc w:val="both"/>
        <w:rPr>
          <w:rFonts w:ascii="Verdana" w:hAnsi="Verdana"/>
          <w:i/>
          <w:sz w:val="20"/>
          <w:szCs w:val="20"/>
        </w:rPr>
      </w:pPr>
      <w:r w:rsidRPr="00BE0709">
        <w:rPr>
          <w:rFonts w:ascii="Verdana" w:hAnsi="Verdana"/>
          <w:i/>
          <w:sz w:val="20"/>
          <w:szCs w:val="20"/>
        </w:rPr>
        <w:t xml:space="preserve">Zamawiający, określając wymogi w zakresie posiadanych uprawnień budowlanych, dopuszcza odpowiadające im uprawnienia wydane obywatelom państw Europejskiego </w:t>
      </w:r>
      <w:r w:rsidRPr="00BE0709">
        <w:rPr>
          <w:rFonts w:ascii="Verdana" w:hAnsi="Verdana"/>
          <w:i/>
          <w:sz w:val="20"/>
          <w:szCs w:val="20"/>
        </w:rPr>
        <w:lastRenderedPageBreak/>
        <w:t xml:space="preserve">Obszaru Gospodarczego oraz Konfederacji Szwajcarskiej, z zastrzeżeniem art. 12a oraz innych przepisów ustawy Prawo budowlane z </w:t>
      </w:r>
      <w:r w:rsidRPr="00BE0709">
        <w:rPr>
          <w:rFonts w:ascii="Verdana" w:hAnsi="Verdana"/>
          <w:bCs/>
          <w:i/>
          <w:sz w:val="20"/>
          <w:szCs w:val="20"/>
        </w:rPr>
        <w:t>7 lipca 1994 r. (</w:t>
      </w:r>
      <w:proofErr w:type="spellStart"/>
      <w:r w:rsidRPr="00BE0709">
        <w:rPr>
          <w:rFonts w:ascii="Verdana" w:hAnsi="Verdana"/>
          <w:bCs/>
          <w:i/>
          <w:sz w:val="20"/>
          <w:szCs w:val="20"/>
        </w:rPr>
        <w:t>t.j</w:t>
      </w:r>
      <w:proofErr w:type="spellEnd"/>
      <w:r w:rsidRPr="00BE0709">
        <w:rPr>
          <w:rFonts w:ascii="Verdana" w:hAnsi="Verdana"/>
          <w:bCs/>
          <w:i/>
          <w:sz w:val="20"/>
          <w:szCs w:val="20"/>
        </w:rPr>
        <w:t>.</w:t>
      </w:r>
      <w:r w:rsidR="00DD5863" w:rsidRPr="00BE0709">
        <w:rPr>
          <w:rFonts w:ascii="Verdana" w:hAnsi="Verdana"/>
          <w:bCs/>
          <w:i/>
          <w:sz w:val="20"/>
          <w:szCs w:val="20"/>
        </w:rPr>
        <w:t xml:space="preserve"> </w:t>
      </w:r>
      <w:proofErr w:type="spellStart"/>
      <w:r w:rsidRPr="00BE0709">
        <w:rPr>
          <w:rStyle w:val="st"/>
          <w:rFonts w:ascii="Verdana" w:hAnsi="Verdana"/>
          <w:i/>
          <w:sz w:val="20"/>
          <w:szCs w:val="20"/>
        </w:rPr>
        <w:t>Dz.U</w:t>
      </w:r>
      <w:proofErr w:type="spellEnd"/>
      <w:r w:rsidRPr="00BE0709">
        <w:rPr>
          <w:rStyle w:val="st"/>
          <w:rFonts w:ascii="Verdana" w:hAnsi="Verdana"/>
          <w:i/>
          <w:sz w:val="20"/>
          <w:szCs w:val="20"/>
        </w:rPr>
        <w:t xml:space="preserve">. z </w:t>
      </w:r>
      <w:r w:rsidRPr="00BE0709">
        <w:rPr>
          <w:rFonts w:ascii="Verdana" w:hAnsi="Verdana"/>
          <w:i/>
          <w:sz w:val="20"/>
          <w:szCs w:val="20"/>
        </w:rPr>
        <w:t xml:space="preserve">2013 r. </w:t>
      </w:r>
      <w:r w:rsidRPr="00BE0709">
        <w:rPr>
          <w:rStyle w:val="st"/>
          <w:rFonts w:ascii="Verdana" w:hAnsi="Verdana"/>
          <w:i/>
          <w:sz w:val="20"/>
          <w:szCs w:val="20"/>
        </w:rPr>
        <w:t xml:space="preserve">poz. 1409 z </w:t>
      </w:r>
      <w:proofErr w:type="spellStart"/>
      <w:r w:rsidRPr="00BE0709">
        <w:rPr>
          <w:rStyle w:val="st"/>
          <w:rFonts w:ascii="Verdana" w:hAnsi="Verdana"/>
          <w:i/>
          <w:sz w:val="20"/>
          <w:szCs w:val="20"/>
        </w:rPr>
        <w:t>późn</w:t>
      </w:r>
      <w:proofErr w:type="spellEnd"/>
      <w:r w:rsidRPr="00BE0709">
        <w:rPr>
          <w:rStyle w:val="st"/>
          <w:rFonts w:ascii="Verdana" w:hAnsi="Verdana"/>
          <w:i/>
          <w:sz w:val="20"/>
          <w:szCs w:val="20"/>
        </w:rPr>
        <w:t>. zm.)</w:t>
      </w:r>
      <w:r w:rsidRPr="00BE0709">
        <w:rPr>
          <w:rFonts w:ascii="Verdana" w:hAnsi="Verdana"/>
          <w:i/>
          <w:sz w:val="20"/>
          <w:szCs w:val="20"/>
        </w:rPr>
        <w:t xml:space="preserve">,oraz ustawy z dnia 18 marca 2008r o zasadach uznawania kwalifikacji zawodowych nabytych w państwach członkowskich Unii Europejskiej (Dz. U. 2008r. nr 63, poz.394). </w:t>
      </w:r>
    </w:p>
    <w:p w:rsidR="00DC73A8" w:rsidRPr="00BE0709" w:rsidRDefault="00DC73A8" w:rsidP="00BE0709">
      <w:pPr>
        <w:jc w:val="both"/>
        <w:rPr>
          <w:rFonts w:ascii="Verdana" w:hAnsi="Verdana"/>
          <w:sz w:val="20"/>
          <w:szCs w:val="20"/>
        </w:rPr>
      </w:pPr>
    </w:p>
    <w:p w:rsidR="00565EE1" w:rsidRPr="00312C50" w:rsidRDefault="00565EE1" w:rsidP="0018250A">
      <w:pPr>
        <w:numPr>
          <w:ilvl w:val="0"/>
          <w:numId w:val="22"/>
        </w:numPr>
        <w:suppressAutoHyphens w:val="0"/>
        <w:autoSpaceDE w:val="0"/>
        <w:autoSpaceDN w:val="0"/>
        <w:adjustRightInd w:val="0"/>
        <w:ind w:left="0" w:firstLine="0"/>
        <w:rPr>
          <w:rFonts w:ascii="Verdana" w:hAnsi="Verdana"/>
          <w:iCs/>
          <w:sz w:val="20"/>
          <w:szCs w:val="20"/>
          <w:u w:val="single"/>
        </w:rPr>
      </w:pPr>
      <w:r w:rsidRPr="00312C50">
        <w:rPr>
          <w:rFonts w:ascii="Verdana" w:hAnsi="Verdana"/>
          <w:iCs/>
          <w:sz w:val="20"/>
          <w:szCs w:val="20"/>
          <w:u w:val="single"/>
        </w:rPr>
        <w:t>Sytuacji ekonomicznej i finansowej</w:t>
      </w:r>
    </w:p>
    <w:p w:rsidR="0064391D" w:rsidRPr="00312C50" w:rsidRDefault="0064391D" w:rsidP="00BE0709">
      <w:pPr>
        <w:autoSpaceDE w:val="0"/>
        <w:autoSpaceDN w:val="0"/>
        <w:adjustRightInd w:val="0"/>
        <w:rPr>
          <w:rFonts w:ascii="Verdana" w:hAnsi="Verdana"/>
          <w:iCs/>
          <w:sz w:val="20"/>
          <w:szCs w:val="20"/>
        </w:rPr>
      </w:pPr>
    </w:p>
    <w:p w:rsidR="00565EE1" w:rsidRPr="00BE0709" w:rsidRDefault="00565EE1" w:rsidP="00BE0709">
      <w:pPr>
        <w:jc w:val="both"/>
        <w:rPr>
          <w:rFonts w:ascii="Verdana" w:hAnsi="Verdana"/>
          <w:bCs/>
          <w:sz w:val="20"/>
          <w:szCs w:val="20"/>
        </w:rPr>
      </w:pPr>
      <w:r w:rsidRPr="00312C50">
        <w:rPr>
          <w:rFonts w:ascii="Verdana" w:hAnsi="Verdana"/>
          <w:sz w:val="20"/>
          <w:szCs w:val="20"/>
        </w:rPr>
        <w:t xml:space="preserve">Warunek ten zostanie spełniony, jeżeli Wykonawca wykaże, że posiada środki finansowe lub zdolność kredytową, na co najmniej </w:t>
      </w:r>
      <w:r w:rsidR="005B168F" w:rsidRPr="00312C50">
        <w:rPr>
          <w:rFonts w:ascii="Verdana" w:hAnsi="Verdana"/>
          <w:sz w:val="20"/>
          <w:szCs w:val="20"/>
        </w:rPr>
        <w:t xml:space="preserve"> </w:t>
      </w:r>
      <w:r w:rsidR="005B168F" w:rsidRPr="00312C50">
        <w:rPr>
          <w:rFonts w:ascii="Verdana" w:hAnsi="Verdana"/>
          <w:b/>
          <w:sz w:val="20"/>
          <w:szCs w:val="20"/>
        </w:rPr>
        <w:t>3</w:t>
      </w:r>
      <w:r w:rsidRPr="00312C50">
        <w:rPr>
          <w:rFonts w:ascii="Verdana" w:hAnsi="Verdana"/>
          <w:b/>
          <w:sz w:val="20"/>
          <w:szCs w:val="20"/>
        </w:rPr>
        <w:t xml:space="preserve"> 000 000 </w:t>
      </w:r>
      <w:r w:rsidRPr="00312C50">
        <w:rPr>
          <w:rFonts w:ascii="Verdana" w:hAnsi="Verdana"/>
          <w:b/>
          <w:bCs/>
          <w:sz w:val="20"/>
          <w:szCs w:val="20"/>
        </w:rPr>
        <w:t>zł,</w:t>
      </w:r>
    </w:p>
    <w:p w:rsidR="00A40BF9" w:rsidRPr="00BE0709" w:rsidRDefault="00A40BF9" w:rsidP="00BE0709">
      <w:pPr>
        <w:jc w:val="both"/>
        <w:rPr>
          <w:rFonts w:ascii="Verdana" w:hAnsi="Verdana"/>
          <w:bCs/>
          <w:sz w:val="20"/>
          <w:szCs w:val="20"/>
          <w:u w:val="single"/>
        </w:rPr>
      </w:pPr>
    </w:p>
    <w:p w:rsidR="00A40BF9" w:rsidRPr="00BE0709" w:rsidRDefault="00A40BF9" w:rsidP="00BE0709">
      <w:pPr>
        <w:jc w:val="both"/>
        <w:rPr>
          <w:rFonts w:ascii="Verdana" w:hAnsi="Verdana"/>
          <w:bCs/>
          <w:i/>
          <w:sz w:val="20"/>
          <w:szCs w:val="20"/>
          <w:u w:val="single"/>
        </w:rPr>
      </w:pPr>
      <w:r w:rsidRPr="00BE0709">
        <w:rPr>
          <w:rFonts w:ascii="Verdana" w:hAnsi="Verdana"/>
          <w:bCs/>
          <w:i/>
          <w:sz w:val="20"/>
          <w:szCs w:val="20"/>
          <w:u w:val="single"/>
        </w:rPr>
        <w:t>UWAGA 3:</w:t>
      </w:r>
    </w:p>
    <w:p w:rsidR="00A40BF9" w:rsidRPr="00BE0709" w:rsidRDefault="00A40BF9" w:rsidP="00BE0709">
      <w:pPr>
        <w:jc w:val="both"/>
        <w:rPr>
          <w:rFonts w:ascii="Verdana" w:hAnsi="Verdana"/>
          <w:bCs/>
          <w:i/>
          <w:sz w:val="20"/>
          <w:szCs w:val="20"/>
        </w:rPr>
      </w:pPr>
      <w:r w:rsidRPr="00BE0709">
        <w:rPr>
          <w:rFonts w:ascii="Verdana" w:hAnsi="Verdana"/>
          <w:bCs/>
          <w:i/>
          <w:sz w:val="20"/>
          <w:szCs w:val="20"/>
        </w:rPr>
        <w:t xml:space="preserve">W przypadku, gdy Wykonawca dla potwierdzenia spełniania warunków udziału w postępowaniu załączy dokumenty zawierające kwoty wyrażone w walutach innych niż złoty polski, Zamawiający przeliczy je na złoty polski. Do przeliczenia zostanie zastosowany średni kurs walut NBP obowiązujący w dniu publikacji ogłoszenia o przedmiotowym Zamówieniu w Dzienniku Urzędowym Unii Europejskiej. W przypadku braku publikacji kursów walut NBP w dniu, o którym mowa powyżej, zastosowanie ma kurs ostatnio ogłoszony, przed ww. dniem zgodnie z  treścią § 8 </w:t>
      </w:r>
      <w:proofErr w:type="spellStart"/>
      <w:r w:rsidRPr="00BE0709">
        <w:rPr>
          <w:rFonts w:ascii="Verdana" w:hAnsi="Verdana"/>
          <w:bCs/>
          <w:i/>
          <w:sz w:val="20"/>
          <w:szCs w:val="20"/>
        </w:rPr>
        <w:t>pkt</w:t>
      </w:r>
      <w:proofErr w:type="spellEnd"/>
      <w:r w:rsidRPr="00BE0709">
        <w:rPr>
          <w:rFonts w:ascii="Verdana" w:hAnsi="Verdana"/>
          <w:bCs/>
          <w:i/>
          <w:sz w:val="20"/>
          <w:szCs w:val="20"/>
        </w:rPr>
        <w:t xml:space="preserve"> 5 Uchwały nr 51/2002 Zarządu Narodowego Banku Polskiego z  dnia 23 września 2002 roku, w sprawie sposobu wyliczania i ogłaszania bieżących kursów walut obcych (Dz. Urz. NBP z  2002 r., Nr 14, poz. 39 z  </w:t>
      </w:r>
      <w:proofErr w:type="spellStart"/>
      <w:r w:rsidRPr="00BE0709">
        <w:rPr>
          <w:rFonts w:ascii="Verdana" w:hAnsi="Verdana"/>
          <w:bCs/>
          <w:i/>
          <w:sz w:val="20"/>
          <w:szCs w:val="20"/>
        </w:rPr>
        <w:t>późn</w:t>
      </w:r>
      <w:proofErr w:type="spellEnd"/>
      <w:r w:rsidRPr="00BE0709">
        <w:rPr>
          <w:rFonts w:ascii="Verdana" w:hAnsi="Verdana"/>
          <w:bCs/>
          <w:i/>
          <w:sz w:val="20"/>
          <w:szCs w:val="20"/>
        </w:rPr>
        <w:t>. zm.).</w:t>
      </w:r>
    </w:p>
    <w:p w:rsidR="00565EE1" w:rsidRPr="00BE0709" w:rsidRDefault="00565EE1" w:rsidP="00BE0709">
      <w:pPr>
        <w:jc w:val="both"/>
        <w:rPr>
          <w:rFonts w:ascii="Verdana" w:hAnsi="Verdana"/>
          <w:bCs/>
          <w:sz w:val="20"/>
          <w:szCs w:val="20"/>
        </w:rPr>
      </w:pPr>
    </w:p>
    <w:p w:rsidR="00A7348A" w:rsidRPr="00BE0709" w:rsidRDefault="00A7348A" w:rsidP="0018250A">
      <w:pPr>
        <w:numPr>
          <w:ilvl w:val="1"/>
          <w:numId w:val="11"/>
        </w:numPr>
        <w:ind w:left="0" w:firstLine="0"/>
        <w:jc w:val="both"/>
        <w:rPr>
          <w:rFonts w:ascii="Verdana" w:hAnsi="Verdana"/>
          <w:b/>
          <w:sz w:val="20"/>
          <w:szCs w:val="20"/>
        </w:rPr>
      </w:pPr>
      <w:r w:rsidRPr="00BE0709">
        <w:rPr>
          <w:rFonts w:ascii="Verdana" w:hAnsi="Verdana"/>
          <w:b/>
          <w:sz w:val="20"/>
          <w:szCs w:val="20"/>
        </w:rPr>
        <w:t>Poleganie na zasobach innych podmiotów</w:t>
      </w:r>
    </w:p>
    <w:p w:rsidR="00A7348A" w:rsidRPr="00BE0709" w:rsidRDefault="00A7348A" w:rsidP="00BE0709">
      <w:pPr>
        <w:jc w:val="both"/>
        <w:rPr>
          <w:rFonts w:ascii="Verdana" w:hAnsi="Verdana"/>
          <w:sz w:val="20"/>
          <w:szCs w:val="20"/>
        </w:rPr>
      </w:pPr>
    </w:p>
    <w:p w:rsidR="00BE0709" w:rsidRPr="00BE0709" w:rsidRDefault="00BE0709" w:rsidP="0018250A">
      <w:pPr>
        <w:numPr>
          <w:ilvl w:val="0"/>
          <w:numId w:val="47"/>
        </w:numPr>
        <w:jc w:val="both"/>
        <w:rPr>
          <w:rFonts w:ascii="Verdana" w:hAnsi="Verdana"/>
          <w:sz w:val="20"/>
          <w:szCs w:val="20"/>
        </w:rPr>
      </w:pPr>
      <w:r w:rsidRPr="00BE0709">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E0709" w:rsidRPr="00BE0709" w:rsidRDefault="00BE0709" w:rsidP="0018250A">
      <w:pPr>
        <w:numPr>
          <w:ilvl w:val="0"/>
          <w:numId w:val="47"/>
        </w:numPr>
        <w:jc w:val="both"/>
        <w:rPr>
          <w:rFonts w:ascii="Verdana" w:hAnsi="Verdana"/>
          <w:sz w:val="20"/>
          <w:szCs w:val="20"/>
        </w:rPr>
      </w:pPr>
      <w:r w:rsidRPr="00BE0709">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E0709" w:rsidRPr="00BE0709" w:rsidRDefault="00BE0709" w:rsidP="0018250A">
      <w:pPr>
        <w:numPr>
          <w:ilvl w:val="0"/>
          <w:numId w:val="47"/>
        </w:numPr>
        <w:jc w:val="both"/>
        <w:rPr>
          <w:rFonts w:ascii="Verdana" w:hAnsi="Verdana"/>
          <w:sz w:val="20"/>
          <w:szCs w:val="20"/>
        </w:rPr>
      </w:pPr>
      <w:r w:rsidRPr="00BE0709">
        <w:rPr>
          <w:rFonts w:ascii="Verdana" w:hAnsi="Verdana"/>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BE0709" w:rsidRPr="00BE0709" w:rsidRDefault="00BE0709" w:rsidP="0018250A">
      <w:pPr>
        <w:numPr>
          <w:ilvl w:val="0"/>
          <w:numId w:val="47"/>
        </w:numPr>
        <w:jc w:val="both"/>
        <w:rPr>
          <w:rFonts w:ascii="Verdana" w:hAnsi="Verdana"/>
          <w:sz w:val="20"/>
          <w:szCs w:val="20"/>
        </w:rPr>
      </w:pPr>
      <w:r w:rsidRPr="00BE0709">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7348A" w:rsidRPr="00BE0709" w:rsidRDefault="00A7348A" w:rsidP="00BE0709">
      <w:pPr>
        <w:ind w:left="426"/>
        <w:jc w:val="both"/>
        <w:rPr>
          <w:rFonts w:ascii="Verdana" w:hAnsi="Verdana"/>
          <w:b/>
          <w:sz w:val="20"/>
          <w:szCs w:val="20"/>
        </w:rPr>
      </w:pPr>
    </w:p>
    <w:p w:rsidR="007245CA" w:rsidRPr="00BE0709" w:rsidRDefault="007245CA" w:rsidP="0018250A">
      <w:pPr>
        <w:numPr>
          <w:ilvl w:val="1"/>
          <w:numId w:val="11"/>
        </w:numPr>
        <w:ind w:left="0" w:firstLine="0"/>
        <w:jc w:val="both"/>
        <w:rPr>
          <w:rFonts w:ascii="Verdana" w:hAnsi="Verdana"/>
          <w:b/>
          <w:sz w:val="20"/>
          <w:szCs w:val="20"/>
        </w:rPr>
      </w:pPr>
      <w:r w:rsidRPr="00BE0709">
        <w:rPr>
          <w:rFonts w:ascii="Verdana" w:hAnsi="Verdana"/>
          <w:b/>
          <w:sz w:val="20"/>
          <w:szCs w:val="20"/>
        </w:rPr>
        <w:t xml:space="preserve">Fakultatywne podstawy wykluczenia </w:t>
      </w:r>
    </w:p>
    <w:p w:rsidR="00E912E3" w:rsidRPr="00BE0709" w:rsidRDefault="00E912E3" w:rsidP="00BE0709">
      <w:pPr>
        <w:suppressAutoHyphens w:val="0"/>
        <w:jc w:val="both"/>
        <w:rPr>
          <w:rFonts w:ascii="Verdana" w:hAnsi="Verdana"/>
          <w:sz w:val="20"/>
          <w:szCs w:val="20"/>
          <w:lang w:eastAsia="en-US"/>
        </w:rPr>
      </w:pPr>
      <w:r w:rsidRPr="00BE0709">
        <w:rPr>
          <w:rFonts w:ascii="Verdana" w:hAnsi="Verdana"/>
          <w:sz w:val="20"/>
          <w:szCs w:val="20"/>
          <w:lang w:eastAsia="en-US"/>
        </w:rPr>
        <w:t xml:space="preserve">Zamawiający wykluczy z postępowania wykonawców, o których mowa w art. 24 ust. 1 </w:t>
      </w:r>
      <w:proofErr w:type="spellStart"/>
      <w:r w:rsidRPr="00BE0709">
        <w:rPr>
          <w:rFonts w:ascii="Verdana" w:hAnsi="Verdana"/>
          <w:sz w:val="20"/>
          <w:szCs w:val="20"/>
          <w:lang w:eastAsia="en-US"/>
        </w:rPr>
        <w:t>pkt</w:t>
      </w:r>
      <w:proofErr w:type="spellEnd"/>
      <w:r w:rsidRPr="00BE0709">
        <w:rPr>
          <w:rFonts w:ascii="Verdana" w:hAnsi="Verdana"/>
          <w:sz w:val="20"/>
          <w:szCs w:val="20"/>
          <w:lang w:eastAsia="en-US"/>
        </w:rPr>
        <w:t xml:space="preserve"> 12-23 oraz art. 24 ust. 5 </w:t>
      </w:r>
      <w:proofErr w:type="spellStart"/>
      <w:r w:rsidRPr="00BE0709">
        <w:rPr>
          <w:rFonts w:ascii="Verdana" w:hAnsi="Verdana"/>
          <w:sz w:val="20"/>
          <w:szCs w:val="20"/>
          <w:lang w:eastAsia="en-US"/>
        </w:rPr>
        <w:t>pkt</w:t>
      </w:r>
      <w:proofErr w:type="spellEnd"/>
      <w:r w:rsidRPr="00BE0709">
        <w:rPr>
          <w:rFonts w:ascii="Verdana" w:hAnsi="Verdana"/>
          <w:sz w:val="20"/>
          <w:szCs w:val="20"/>
          <w:lang w:eastAsia="en-US"/>
        </w:rPr>
        <w:t xml:space="preserve"> 1 i 8 ustawy.</w:t>
      </w:r>
    </w:p>
    <w:p w:rsidR="00017AF1" w:rsidRPr="00BE0709" w:rsidRDefault="00017AF1" w:rsidP="0018250A">
      <w:pPr>
        <w:numPr>
          <w:ilvl w:val="0"/>
          <w:numId w:val="35"/>
        </w:numPr>
        <w:jc w:val="both"/>
        <w:rPr>
          <w:rFonts w:ascii="Verdana" w:hAnsi="Verdana"/>
          <w:sz w:val="20"/>
          <w:szCs w:val="20"/>
        </w:rPr>
      </w:pPr>
      <w:r w:rsidRPr="00BE0709">
        <w:rPr>
          <w:rFonts w:ascii="Verdana" w:hAnsi="Verdana"/>
          <w:sz w:val="20"/>
          <w:szCs w:val="20"/>
        </w:rPr>
        <w:t>Zamawiający na podstawie art. 24 ust. 5 pkt</w:t>
      </w:r>
      <w:r w:rsidR="005020C9" w:rsidRPr="00BE0709">
        <w:rPr>
          <w:rFonts w:ascii="Verdana" w:hAnsi="Verdana"/>
          <w:sz w:val="20"/>
          <w:szCs w:val="20"/>
        </w:rPr>
        <w:t>.</w:t>
      </w:r>
      <w:r w:rsidRPr="00BE0709">
        <w:rPr>
          <w:rFonts w:ascii="Verdana" w:hAnsi="Verdana"/>
          <w:sz w:val="20"/>
          <w:szCs w:val="20"/>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BE0709">
        <w:rPr>
          <w:rFonts w:ascii="Verdana" w:hAnsi="Verdana"/>
          <w:sz w:val="20"/>
          <w:szCs w:val="20"/>
        </w:rPr>
        <w:t>późn</w:t>
      </w:r>
      <w:proofErr w:type="spellEnd"/>
      <w:r w:rsidRPr="00BE0709">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E0709">
        <w:rPr>
          <w:rFonts w:ascii="Verdana" w:hAnsi="Verdana"/>
          <w:sz w:val="20"/>
          <w:szCs w:val="20"/>
        </w:rPr>
        <w:t>późn</w:t>
      </w:r>
      <w:proofErr w:type="spellEnd"/>
      <w:r w:rsidRPr="00BE0709">
        <w:rPr>
          <w:rFonts w:ascii="Verdana" w:hAnsi="Verdana"/>
          <w:sz w:val="20"/>
          <w:szCs w:val="20"/>
        </w:rPr>
        <w:t>. zm.).</w:t>
      </w:r>
    </w:p>
    <w:p w:rsidR="00E912E3" w:rsidRPr="00BE0709" w:rsidRDefault="005020C9" w:rsidP="0018250A">
      <w:pPr>
        <w:numPr>
          <w:ilvl w:val="0"/>
          <w:numId w:val="35"/>
        </w:numPr>
        <w:suppressAutoHyphens w:val="0"/>
        <w:jc w:val="both"/>
        <w:rPr>
          <w:rFonts w:ascii="Verdana" w:hAnsi="Verdana"/>
          <w:sz w:val="20"/>
          <w:szCs w:val="20"/>
          <w:lang w:eastAsia="en-US"/>
        </w:rPr>
      </w:pPr>
      <w:r w:rsidRPr="00BE0709">
        <w:rPr>
          <w:rFonts w:ascii="Verdana" w:hAnsi="Verdana"/>
          <w:sz w:val="20"/>
          <w:szCs w:val="20"/>
        </w:rPr>
        <w:lastRenderedPageBreak/>
        <w:t xml:space="preserve">Zamawiający na podstawie art. 24 ust. 5 pkt. 8 Ustawy przewiduje wykluczenie wykonawcy, </w:t>
      </w:r>
      <w:r w:rsidR="00E912E3" w:rsidRPr="00BE0709">
        <w:rPr>
          <w:rFonts w:ascii="Verdana" w:hAnsi="Verdana"/>
          <w:sz w:val="20"/>
          <w:szCs w:val="20"/>
          <w:lang w:eastAsia="en-US"/>
        </w:rPr>
        <w:t>który naruszył obowiązki dotyczące płatności podatków, opłat lub składek na ubezpieczenia społeczne lub zdrowotne, co Zamawiający jest w stanie wykazać za pomocą stosownych środków dowodowych, z wyjątkiem przypadku o którym mowa art. 24 ust. 1 pkt</w:t>
      </w:r>
      <w:r w:rsidRPr="00BE0709">
        <w:rPr>
          <w:rFonts w:ascii="Verdana" w:hAnsi="Verdana"/>
          <w:sz w:val="20"/>
          <w:szCs w:val="20"/>
          <w:lang w:eastAsia="en-US"/>
        </w:rPr>
        <w:t>.</w:t>
      </w:r>
      <w:r w:rsidR="00E912E3" w:rsidRPr="00BE0709">
        <w:rPr>
          <w:rFonts w:ascii="Verdana" w:hAnsi="Verdana"/>
          <w:sz w:val="20"/>
          <w:szCs w:val="20"/>
          <w:lang w:eastAsia="en-US"/>
        </w:rPr>
        <w:t xml:space="preserve"> 15 </w:t>
      </w:r>
      <w:proofErr w:type="spellStart"/>
      <w:r w:rsidR="00E912E3" w:rsidRPr="00BE0709">
        <w:rPr>
          <w:rFonts w:ascii="Verdana" w:hAnsi="Verdana"/>
          <w:sz w:val="20"/>
          <w:szCs w:val="20"/>
          <w:lang w:eastAsia="en-US"/>
        </w:rPr>
        <w:t>Pzp</w:t>
      </w:r>
      <w:proofErr w:type="spellEnd"/>
      <w:r w:rsidR="00E912E3" w:rsidRPr="00BE0709">
        <w:rPr>
          <w:rFonts w:ascii="Verdana" w:hAnsi="Verdana"/>
          <w:sz w:val="20"/>
          <w:szCs w:val="20"/>
          <w:lang w:eastAsia="en-US"/>
        </w:rPr>
        <w:t>, chyba że Wykonawca dokonał płatności należnych podatków, opłat lub składek na ubezpieczenia społeczne lub zdrowotne wraz</w:t>
      </w:r>
      <w:r w:rsidRPr="00BE0709">
        <w:rPr>
          <w:rFonts w:ascii="Verdana" w:hAnsi="Verdana"/>
          <w:sz w:val="20"/>
          <w:szCs w:val="20"/>
          <w:lang w:eastAsia="en-US"/>
        </w:rPr>
        <w:t xml:space="preserve"> </w:t>
      </w:r>
      <w:r w:rsidR="00E912E3" w:rsidRPr="00BE0709">
        <w:rPr>
          <w:rFonts w:ascii="Verdana" w:hAnsi="Verdana"/>
          <w:sz w:val="20"/>
          <w:szCs w:val="20"/>
          <w:lang w:eastAsia="en-US"/>
        </w:rPr>
        <w:t>z odsetkami lub grzywnami lub zawarł wiążące porozumienie w sprawie spłaty tych należności.</w:t>
      </w:r>
    </w:p>
    <w:p w:rsidR="00EE3670" w:rsidRPr="00BE0709" w:rsidRDefault="00EE3670" w:rsidP="00BE0709">
      <w:pPr>
        <w:jc w:val="both"/>
        <w:rPr>
          <w:rFonts w:ascii="Verdana" w:hAnsi="Verdana"/>
          <w:b/>
          <w:sz w:val="20"/>
          <w:szCs w:val="20"/>
        </w:rPr>
      </w:pPr>
    </w:p>
    <w:p w:rsidR="00A7348A" w:rsidRPr="00BE0709" w:rsidRDefault="00A7348A" w:rsidP="0018250A">
      <w:pPr>
        <w:numPr>
          <w:ilvl w:val="1"/>
          <w:numId w:val="11"/>
        </w:numPr>
        <w:ind w:left="0" w:firstLine="0"/>
        <w:jc w:val="both"/>
        <w:rPr>
          <w:rFonts w:ascii="Verdana" w:hAnsi="Verdana"/>
          <w:b/>
          <w:sz w:val="20"/>
          <w:szCs w:val="20"/>
        </w:rPr>
      </w:pPr>
      <w:r w:rsidRPr="00BE0709">
        <w:rPr>
          <w:rFonts w:ascii="Verdana" w:hAnsi="Verdana"/>
          <w:b/>
          <w:sz w:val="20"/>
          <w:szCs w:val="20"/>
        </w:rPr>
        <w:t xml:space="preserve">Wykonawcy występujący wspólnie </w:t>
      </w:r>
    </w:p>
    <w:p w:rsidR="00A7348A" w:rsidRPr="00BE0709" w:rsidRDefault="00A7348A" w:rsidP="00BE0709">
      <w:pPr>
        <w:jc w:val="both"/>
        <w:rPr>
          <w:rFonts w:ascii="Verdana" w:hAnsi="Verdana"/>
          <w:sz w:val="20"/>
          <w:szCs w:val="20"/>
        </w:rPr>
      </w:pPr>
    </w:p>
    <w:p w:rsidR="00A7348A" w:rsidRPr="00BE0709" w:rsidRDefault="00A7348A" w:rsidP="0018250A">
      <w:pPr>
        <w:numPr>
          <w:ilvl w:val="0"/>
          <w:numId w:val="28"/>
        </w:numPr>
        <w:jc w:val="both"/>
        <w:rPr>
          <w:rFonts w:ascii="Verdana" w:hAnsi="Verdana"/>
          <w:sz w:val="20"/>
          <w:szCs w:val="20"/>
        </w:rPr>
      </w:pPr>
      <w:r w:rsidRPr="00BE0709">
        <w:rPr>
          <w:rFonts w:ascii="Verdana" w:hAnsi="Verdana"/>
          <w:sz w:val="20"/>
          <w:szCs w:val="20"/>
        </w:rPr>
        <w:t>Wykonawcy mogą wspólnie ubiegać się o udzielenie zamówienia</w:t>
      </w:r>
    </w:p>
    <w:p w:rsidR="006F0694" w:rsidRPr="00BE0709" w:rsidRDefault="00A7348A" w:rsidP="0018250A">
      <w:pPr>
        <w:numPr>
          <w:ilvl w:val="0"/>
          <w:numId w:val="28"/>
        </w:numPr>
        <w:jc w:val="both"/>
        <w:rPr>
          <w:rFonts w:ascii="Verdana" w:hAnsi="Verdana"/>
          <w:sz w:val="20"/>
          <w:szCs w:val="20"/>
        </w:rPr>
      </w:pPr>
      <w:r w:rsidRPr="00BE0709">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6F0694" w:rsidRPr="00BE0709" w:rsidRDefault="006F0694" w:rsidP="0018250A">
      <w:pPr>
        <w:numPr>
          <w:ilvl w:val="0"/>
          <w:numId w:val="28"/>
        </w:numPr>
        <w:jc w:val="both"/>
        <w:rPr>
          <w:rFonts w:ascii="Verdana" w:hAnsi="Verdana"/>
          <w:sz w:val="20"/>
          <w:szCs w:val="20"/>
        </w:rPr>
      </w:pPr>
      <w:r w:rsidRPr="00BE0709">
        <w:rPr>
          <w:rFonts w:ascii="Verdana" w:hAnsi="Verdana"/>
          <w:sz w:val="20"/>
          <w:szCs w:val="20"/>
        </w:rPr>
        <w:t>Jeżeli oferta wykonawców występujących wspólnie została wybrana, zamawiający żąda przed zawarciem umowy w sprawie zamówienia publicznego umowy regulującej współpracę tych wykonawców – jeżeli nie została złożona wraz z ofertą</w:t>
      </w:r>
    </w:p>
    <w:p w:rsidR="00A7348A" w:rsidRPr="00BE0709" w:rsidRDefault="00A7348A" w:rsidP="0018250A">
      <w:pPr>
        <w:numPr>
          <w:ilvl w:val="0"/>
          <w:numId w:val="28"/>
        </w:numPr>
        <w:jc w:val="both"/>
        <w:rPr>
          <w:rFonts w:ascii="Verdana" w:hAnsi="Verdana"/>
          <w:sz w:val="20"/>
          <w:szCs w:val="20"/>
        </w:rPr>
      </w:pPr>
      <w:r w:rsidRPr="00BE0709">
        <w:rPr>
          <w:rFonts w:ascii="Verdana" w:hAnsi="Verdana"/>
          <w:sz w:val="20"/>
          <w:szCs w:val="20"/>
        </w:rPr>
        <w:t xml:space="preserve">Wykonawcy występujący wspólnie łącznie muszą spełnić warunki udziału w postępowaniu, określone w </w:t>
      </w:r>
      <w:proofErr w:type="spellStart"/>
      <w:r w:rsidRPr="00BE0709">
        <w:rPr>
          <w:rFonts w:ascii="Verdana" w:hAnsi="Verdana"/>
          <w:sz w:val="20"/>
          <w:szCs w:val="20"/>
        </w:rPr>
        <w:t>pkt</w:t>
      </w:r>
      <w:proofErr w:type="spellEnd"/>
      <w:r w:rsidRPr="00BE0709">
        <w:rPr>
          <w:rFonts w:ascii="Verdana" w:hAnsi="Verdana"/>
          <w:sz w:val="20"/>
          <w:szCs w:val="20"/>
        </w:rPr>
        <w:t xml:space="preserve"> 7.2.</w:t>
      </w:r>
    </w:p>
    <w:p w:rsidR="00A7348A" w:rsidRPr="00BE0709" w:rsidRDefault="00A7348A" w:rsidP="0018250A">
      <w:pPr>
        <w:numPr>
          <w:ilvl w:val="0"/>
          <w:numId w:val="28"/>
        </w:numPr>
        <w:jc w:val="both"/>
        <w:rPr>
          <w:rFonts w:ascii="Verdana" w:hAnsi="Verdana"/>
          <w:sz w:val="20"/>
          <w:szCs w:val="20"/>
        </w:rPr>
      </w:pPr>
      <w:r w:rsidRPr="00BE0709">
        <w:rPr>
          <w:rFonts w:ascii="Verdana" w:hAnsi="Verdana"/>
          <w:sz w:val="20"/>
          <w:szCs w:val="20"/>
        </w:rPr>
        <w:t xml:space="preserve">Żaden z wykonawców występujących wspólnie nie może podlegać wykluczeniu </w:t>
      </w:r>
    </w:p>
    <w:p w:rsidR="00A7348A" w:rsidRPr="00BE0709" w:rsidRDefault="00A7348A" w:rsidP="00BE0709">
      <w:pPr>
        <w:jc w:val="both"/>
        <w:rPr>
          <w:rFonts w:ascii="Verdana" w:hAnsi="Verdana"/>
          <w:b/>
          <w:sz w:val="20"/>
          <w:szCs w:val="20"/>
        </w:rPr>
      </w:pPr>
    </w:p>
    <w:p w:rsidR="00A7348A" w:rsidRPr="00BE0709" w:rsidRDefault="00A7348A" w:rsidP="0018250A">
      <w:pPr>
        <w:numPr>
          <w:ilvl w:val="1"/>
          <w:numId w:val="11"/>
        </w:numPr>
        <w:ind w:left="0" w:firstLine="0"/>
        <w:jc w:val="both"/>
        <w:rPr>
          <w:rFonts w:ascii="Verdana" w:hAnsi="Verdana"/>
          <w:sz w:val="20"/>
          <w:szCs w:val="20"/>
        </w:rPr>
      </w:pPr>
      <w:r w:rsidRPr="00BE0709">
        <w:rPr>
          <w:rFonts w:ascii="Verdana" w:hAnsi="Verdana"/>
          <w:sz w:val="20"/>
          <w:szCs w:val="20"/>
        </w:rPr>
        <w:t xml:space="preserve">Ocena spełnienia warunków udziału w postępowaniu zostanie dokonana zgodnie z  formułą: </w:t>
      </w:r>
      <w:r w:rsidRPr="00BE0709">
        <w:rPr>
          <w:rFonts w:ascii="Verdana" w:hAnsi="Verdana"/>
          <w:iCs/>
          <w:sz w:val="20"/>
          <w:szCs w:val="20"/>
        </w:rPr>
        <w:t xml:space="preserve">„spełnia-nie spełnia” </w:t>
      </w:r>
      <w:r w:rsidRPr="00BE0709">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BE0709" w:rsidRDefault="0047659D" w:rsidP="00BE0709">
      <w:pPr>
        <w:jc w:val="both"/>
        <w:rPr>
          <w:rFonts w:ascii="Verdana" w:hAnsi="Verdana"/>
          <w:sz w:val="20"/>
          <w:szCs w:val="20"/>
        </w:rPr>
      </w:pPr>
    </w:p>
    <w:p w:rsidR="0047659D" w:rsidRPr="00BE0709" w:rsidRDefault="0047659D" w:rsidP="0018250A">
      <w:pPr>
        <w:numPr>
          <w:ilvl w:val="1"/>
          <w:numId w:val="11"/>
        </w:numPr>
        <w:ind w:left="0" w:firstLine="0"/>
        <w:jc w:val="both"/>
        <w:rPr>
          <w:rFonts w:ascii="Verdana" w:hAnsi="Verdana"/>
          <w:b/>
          <w:sz w:val="20"/>
          <w:szCs w:val="20"/>
        </w:rPr>
      </w:pPr>
      <w:r w:rsidRPr="00BE0709">
        <w:rPr>
          <w:rFonts w:ascii="Verdana" w:hAnsi="Verdana"/>
          <w:b/>
          <w:sz w:val="20"/>
          <w:szCs w:val="20"/>
        </w:rPr>
        <w:t>Środki naprawcze (</w:t>
      </w:r>
      <w:proofErr w:type="spellStart"/>
      <w:r w:rsidRPr="00BE0709">
        <w:rPr>
          <w:rFonts w:ascii="Verdana" w:hAnsi="Verdana"/>
          <w:b/>
          <w:sz w:val="20"/>
          <w:szCs w:val="20"/>
        </w:rPr>
        <w:t>self-cleaning</w:t>
      </w:r>
      <w:proofErr w:type="spellEnd"/>
      <w:r w:rsidRPr="00BE0709">
        <w:rPr>
          <w:rFonts w:ascii="Verdana" w:hAnsi="Verdana"/>
          <w:b/>
          <w:sz w:val="20"/>
          <w:szCs w:val="20"/>
        </w:rPr>
        <w:t>)</w:t>
      </w:r>
    </w:p>
    <w:p w:rsidR="00A7348A" w:rsidRPr="00BE0709" w:rsidRDefault="00A7348A" w:rsidP="00BE0709">
      <w:pPr>
        <w:jc w:val="both"/>
        <w:rPr>
          <w:rFonts w:ascii="Verdana" w:hAnsi="Verdana"/>
          <w:sz w:val="20"/>
          <w:szCs w:val="20"/>
        </w:rPr>
      </w:pPr>
    </w:p>
    <w:p w:rsidR="00BE0709" w:rsidRPr="00BE0709" w:rsidRDefault="00BE0709" w:rsidP="0018250A">
      <w:pPr>
        <w:numPr>
          <w:ilvl w:val="0"/>
          <w:numId w:val="48"/>
        </w:numPr>
        <w:jc w:val="both"/>
        <w:rPr>
          <w:rFonts w:ascii="Verdana" w:hAnsi="Verdana"/>
          <w:sz w:val="20"/>
          <w:szCs w:val="20"/>
        </w:rPr>
      </w:pPr>
      <w:r w:rsidRPr="00BE0709">
        <w:rPr>
          <w:rFonts w:ascii="Verdana" w:hAnsi="Verdana"/>
          <w:sz w:val="20"/>
          <w:szCs w:val="20"/>
        </w:rPr>
        <w:t xml:space="preserve">Wykonawca, który podlega wykluczeniu na podstawie art. 24 ust. 1 </w:t>
      </w:r>
      <w:proofErr w:type="spellStart"/>
      <w:r w:rsidRPr="00BE0709">
        <w:rPr>
          <w:rFonts w:ascii="Verdana" w:hAnsi="Verdana"/>
          <w:sz w:val="20"/>
          <w:szCs w:val="20"/>
        </w:rPr>
        <w:t>pkt</w:t>
      </w:r>
      <w:proofErr w:type="spellEnd"/>
      <w:r w:rsidRPr="00BE0709">
        <w:rPr>
          <w:rFonts w:ascii="Verdana" w:hAnsi="Verdana"/>
          <w:sz w:val="20"/>
          <w:szCs w:val="20"/>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E0709" w:rsidRPr="00BE0709" w:rsidRDefault="00BE0709" w:rsidP="0018250A">
      <w:pPr>
        <w:numPr>
          <w:ilvl w:val="0"/>
          <w:numId w:val="48"/>
        </w:numPr>
        <w:jc w:val="both"/>
        <w:rPr>
          <w:rFonts w:ascii="Verdana" w:hAnsi="Verdana"/>
          <w:sz w:val="20"/>
          <w:szCs w:val="20"/>
        </w:rPr>
      </w:pPr>
      <w:r w:rsidRPr="00BE0709">
        <w:rPr>
          <w:rFonts w:ascii="Verdana" w:hAnsi="Verdana"/>
          <w:sz w:val="20"/>
          <w:szCs w:val="20"/>
        </w:rPr>
        <w:t xml:space="preserve">Wykonawca nie podlega wykluczeniu, jeżeli zamawiający, uwzględniając wagę i szczególne okoliczności czynu wykonawcy, uzna za wystarczające dowody przedstawione na podstawie </w:t>
      </w:r>
      <w:proofErr w:type="spellStart"/>
      <w:r w:rsidRPr="00BE0709">
        <w:rPr>
          <w:rFonts w:ascii="Verdana" w:hAnsi="Verdana"/>
          <w:sz w:val="20"/>
          <w:szCs w:val="20"/>
        </w:rPr>
        <w:t>pkt</w:t>
      </w:r>
      <w:proofErr w:type="spellEnd"/>
      <w:r w:rsidRPr="00BE0709">
        <w:rPr>
          <w:rFonts w:ascii="Verdana" w:hAnsi="Verdana"/>
          <w:sz w:val="20"/>
          <w:szCs w:val="20"/>
        </w:rPr>
        <w:t xml:space="preserve"> 1).</w:t>
      </w:r>
    </w:p>
    <w:p w:rsidR="00BE0709" w:rsidRPr="00BE0709" w:rsidRDefault="00BE0709" w:rsidP="0018250A">
      <w:pPr>
        <w:numPr>
          <w:ilvl w:val="0"/>
          <w:numId w:val="48"/>
        </w:numPr>
        <w:jc w:val="both"/>
        <w:rPr>
          <w:rFonts w:ascii="Verdana" w:hAnsi="Verdana"/>
          <w:sz w:val="20"/>
          <w:szCs w:val="20"/>
        </w:rPr>
      </w:pPr>
      <w:r w:rsidRPr="00BE0709">
        <w:rPr>
          <w:rFonts w:ascii="Verdana" w:hAnsi="Verdana"/>
          <w:sz w:val="20"/>
          <w:szCs w:val="20"/>
        </w:rPr>
        <w:t xml:space="preserve">W przypadkach, o których mowa w art. 24 ust. 1 </w:t>
      </w:r>
      <w:proofErr w:type="spellStart"/>
      <w:r w:rsidRPr="00BE0709">
        <w:rPr>
          <w:rFonts w:ascii="Verdana" w:hAnsi="Verdana"/>
          <w:sz w:val="20"/>
          <w:szCs w:val="20"/>
        </w:rPr>
        <w:t>pkt</w:t>
      </w:r>
      <w:proofErr w:type="spellEnd"/>
      <w:r w:rsidRPr="00BE0709">
        <w:rPr>
          <w:rFonts w:ascii="Verdana" w:hAnsi="Verdana"/>
          <w:sz w:val="20"/>
          <w:szCs w:val="20"/>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BE0709" w:rsidRDefault="00A7348A" w:rsidP="00BE0709">
      <w:pPr>
        <w:jc w:val="both"/>
        <w:rPr>
          <w:rFonts w:ascii="Verdana" w:hAnsi="Verdana"/>
          <w:sz w:val="20"/>
          <w:szCs w:val="20"/>
        </w:rPr>
      </w:pPr>
    </w:p>
    <w:p w:rsidR="00A7348A" w:rsidRPr="00BE0709" w:rsidRDefault="00A7348A" w:rsidP="00BE0709">
      <w:pPr>
        <w:rPr>
          <w:rFonts w:ascii="Verdana" w:hAnsi="Verdana"/>
          <w:sz w:val="20"/>
          <w:szCs w:val="20"/>
        </w:rPr>
      </w:pPr>
      <w:r w:rsidRPr="00BE0709">
        <w:rPr>
          <w:rStyle w:val="tekstdokbold"/>
          <w:rFonts w:ascii="Verdana" w:hAnsi="Verdana"/>
          <w:sz w:val="20"/>
          <w:szCs w:val="20"/>
        </w:rPr>
        <w:t>8.</w:t>
      </w:r>
      <w:r w:rsidRPr="00BE0709">
        <w:rPr>
          <w:rStyle w:val="tekstdokbold"/>
          <w:rFonts w:ascii="Verdana" w:hAnsi="Verdana"/>
          <w:sz w:val="20"/>
          <w:szCs w:val="20"/>
        </w:rPr>
        <w:tab/>
        <w:t>WYKAZ OŚWIADCZEŃ</w:t>
      </w:r>
      <w:r w:rsidRPr="00BE0709">
        <w:rPr>
          <w:rStyle w:val="tekstdokbold"/>
          <w:rFonts w:ascii="Verdana" w:eastAsia="Verdana" w:hAnsi="Verdana"/>
          <w:sz w:val="20"/>
          <w:szCs w:val="20"/>
        </w:rPr>
        <w:t xml:space="preserve"> LUB </w:t>
      </w:r>
      <w:r w:rsidRPr="00BE0709">
        <w:rPr>
          <w:rStyle w:val="tekstdokbold"/>
          <w:rFonts w:ascii="Verdana" w:hAnsi="Verdana"/>
          <w:sz w:val="20"/>
          <w:szCs w:val="20"/>
        </w:rPr>
        <w:t>DOKUMENTÓW, POTWIERDZAJĄCYCH</w:t>
      </w:r>
      <w:r w:rsidRPr="00BE0709">
        <w:rPr>
          <w:rStyle w:val="tekstdokbold"/>
          <w:rFonts w:ascii="Verdana" w:eastAsia="Verdana" w:hAnsi="Verdana"/>
          <w:sz w:val="20"/>
          <w:szCs w:val="20"/>
        </w:rPr>
        <w:t xml:space="preserve">  </w:t>
      </w:r>
      <w:r w:rsidRPr="00BE0709">
        <w:rPr>
          <w:rStyle w:val="tekstdokbold"/>
          <w:rFonts w:ascii="Verdana" w:hAnsi="Verdana"/>
          <w:sz w:val="20"/>
          <w:szCs w:val="20"/>
        </w:rPr>
        <w:t>SPEŁNIANIE WARUNKÓW UDZIAŁU</w:t>
      </w:r>
      <w:r w:rsidRPr="00BE0709">
        <w:rPr>
          <w:rStyle w:val="tekstdokbold"/>
          <w:rFonts w:ascii="Verdana" w:eastAsia="Verdana" w:hAnsi="Verdana"/>
          <w:sz w:val="20"/>
          <w:szCs w:val="20"/>
        </w:rPr>
        <w:t xml:space="preserve"> </w:t>
      </w:r>
      <w:r w:rsidRPr="00BE0709">
        <w:rPr>
          <w:rStyle w:val="tekstdokbold"/>
          <w:rFonts w:ascii="Verdana" w:hAnsi="Verdana"/>
          <w:sz w:val="20"/>
          <w:szCs w:val="20"/>
        </w:rPr>
        <w:t>W</w:t>
      </w:r>
      <w:r w:rsidRPr="00BE0709">
        <w:rPr>
          <w:rStyle w:val="tekstdokbold"/>
          <w:rFonts w:ascii="Verdana" w:eastAsia="Verdana" w:hAnsi="Verdana"/>
          <w:sz w:val="20"/>
          <w:szCs w:val="20"/>
        </w:rPr>
        <w:t xml:space="preserve"> </w:t>
      </w:r>
      <w:r w:rsidRPr="00BE0709">
        <w:rPr>
          <w:rStyle w:val="tekstdokbold"/>
          <w:rFonts w:ascii="Verdana" w:hAnsi="Verdana"/>
          <w:sz w:val="20"/>
          <w:szCs w:val="20"/>
        </w:rPr>
        <w:t>POSTĘPOWANIU ORAZ BRAK PODSTAW WYKLUCZENIA</w:t>
      </w:r>
    </w:p>
    <w:p w:rsidR="00A7348A" w:rsidRPr="00BE0709" w:rsidRDefault="00A7348A" w:rsidP="00BE0709">
      <w:pPr>
        <w:tabs>
          <w:tab w:val="left" w:pos="-3060"/>
          <w:tab w:val="left" w:pos="709"/>
        </w:tabs>
        <w:suppressAutoHyphens w:val="0"/>
        <w:jc w:val="both"/>
        <w:rPr>
          <w:rFonts w:ascii="Verdana" w:hAnsi="Verdana"/>
          <w:b/>
          <w:sz w:val="20"/>
          <w:szCs w:val="20"/>
        </w:rPr>
      </w:pPr>
    </w:p>
    <w:p w:rsidR="00A7348A" w:rsidRPr="00BE0709" w:rsidRDefault="00A7348A" w:rsidP="00BE0709">
      <w:pPr>
        <w:numPr>
          <w:ilvl w:val="1"/>
          <w:numId w:val="9"/>
        </w:numPr>
        <w:tabs>
          <w:tab w:val="left" w:pos="-3060"/>
          <w:tab w:val="left" w:pos="709"/>
        </w:tabs>
        <w:suppressAutoHyphens w:val="0"/>
        <w:ind w:left="0" w:firstLine="0"/>
        <w:jc w:val="both"/>
        <w:rPr>
          <w:rFonts w:ascii="Verdana" w:hAnsi="Verdana"/>
          <w:b/>
          <w:sz w:val="20"/>
          <w:szCs w:val="20"/>
        </w:rPr>
      </w:pPr>
      <w:r w:rsidRPr="00BE0709">
        <w:rPr>
          <w:rFonts w:ascii="Verdana" w:hAnsi="Verdana" w:cs="Arial"/>
          <w:b/>
          <w:sz w:val="20"/>
          <w:szCs w:val="20"/>
        </w:rPr>
        <w:t xml:space="preserve">Oświadczenie wykonawcy </w:t>
      </w:r>
    </w:p>
    <w:p w:rsidR="00BE0709" w:rsidRPr="00BE0709" w:rsidRDefault="00BE0709" w:rsidP="00BE0709">
      <w:pPr>
        <w:tabs>
          <w:tab w:val="left" w:pos="-3060"/>
          <w:tab w:val="left" w:pos="709"/>
        </w:tabs>
        <w:suppressAutoHyphens w:val="0"/>
        <w:jc w:val="both"/>
        <w:rPr>
          <w:rFonts w:ascii="Verdana" w:hAnsi="Verdana"/>
          <w:sz w:val="20"/>
          <w:szCs w:val="20"/>
        </w:rPr>
      </w:pPr>
    </w:p>
    <w:p w:rsidR="00BE0709" w:rsidRPr="00BE0709" w:rsidRDefault="00BE0709" w:rsidP="0018250A">
      <w:pPr>
        <w:numPr>
          <w:ilvl w:val="0"/>
          <w:numId w:val="14"/>
        </w:numPr>
        <w:jc w:val="both"/>
        <w:rPr>
          <w:rFonts w:ascii="Verdana" w:hAnsi="Verdana"/>
          <w:sz w:val="20"/>
          <w:szCs w:val="20"/>
        </w:rPr>
      </w:pPr>
      <w:r w:rsidRPr="00BE0709">
        <w:rPr>
          <w:rFonts w:ascii="Verdana" w:hAnsi="Verdana"/>
          <w:sz w:val="20"/>
          <w:szCs w:val="20"/>
        </w:rPr>
        <w:lastRenderedPageBreak/>
        <w:t>Do oferty wykonawca dołącza aktualne na dzień składania ofert oświadczenia:</w:t>
      </w:r>
    </w:p>
    <w:p w:rsidR="00BE0709" w:rsidRPr="00BE0709" w:rsidRDefault="00BE0709" w:rsidP="0018250A">
      <w:pPr>
        <w:numPr>
          <w:ilvl w:val="0"/>
          <w:numId w:val="18"/>
        </w:numPr>
        <w:jc w:val="both"/>
        <w:rPr>
          <w:rFonts w:ascii="Verdana" w:hAnsi="Verdana"/>
          <w:sz w:val="20"/>
          <w:szCs w:val="20"/>
        </w:rPr>
      </w:pPr>
      <w:r w:rsidRPr="00BE0709">
        <w:rPr>
          <w:rFonts w:ascii="Verdana" w:hAnsi="Verdana"/>
          <w:sz w:val="20"/>
          <w:szCs w:val="20"/>
        </w:rPr>
        <w:t xml:space="preserve">dotyczące przesłanek wykluczenia z postępowania </w:t>
      </w:r>
    </w:p>
    <w:p w:rsidR="00BE0709" w:rsidRPr="00BE0709" w:rsidRDefault="00BE0709" w:rsidP="0018250A">
      <w:pPr>
        <w:numPr>
          <w:ilvl w:val="0"/>
          <w:numId w:val="18"/>
        </w:numPr>
        <w:jc w:val="both"/>
        <w:rPr>
          <w:rFonts w:ascii="Verdana" w:hAnsi="Verdana"/>
          <w:sz w:val="20"/>
          <w:szCs w:val="20"/>
        </w:rPr>
      </w:pPr>
      <w:r w:rsidRPr="00BE0709">
        <w:rPr>
          <w:rFonts w:ascii="Verdana" w:hAnsi="Verdana"/>
          <w:sz w:val="20"/>
          <w:szCs w:val="20"/>
        </w:rPr>
        <w:t>dotyczące spełniania warunków udziału w postępowaniu</w:t>
      </w:r>
    </w:p>
    <w:p w:rsidR="00BE0709" w:rsidRPr="00BE0709" w:rsidRDefault="00BE0709" w:rsidP="00BE0709">
      <w:pPr>
        <w:ind w:left="720"/>
        <w:jc w:val="both"/>
        <w:rPr>
          <w:rFonts w:ascii="Verdana" w:hAnsi="Verdana"/>
          <w:sz w:val="20"/>
          <w:szCs w:val="20"/>
        </w:rPr>
      </w:pPr>
      <w:r w:rsidRPr="00BE0709">
        <w:rPr>
          <w:rFonts w:ascii="Verdana" w:hAnsi="Verdana"/>
          <w:sz w:val="20"/>
          <w:szCs w:val="20"/>
        </w:rPr>
        <w:t xml:space="preserve">których wzór stanowią </w:t>
      </w:r>
      <w:r w:rsidRPr="00BE0709">
        <w:rPr>
          <w:rFonts w:ascii="Verdana" w:hAnsi="Verdana"/>
          <w:b/>
          <w:sz w:val="20"/>
          <w:szCs w:val="20"/>
        </w:rPr>
        <w:t xml:space="preserve">załączniki nr 3a i 3b do </w:t>
      </w:r>
      <w:proofErr w:type="spellStart"/>
      <w:r w:rsidRPr="00BE0709">
        <w:rPr>
          <w:rFonts w:ascii="Verdana" w:hAnsi="Verdana"/>
          <w:b/>
          <w:sz w:val="20"/>
          <w:szCs w:val="20"/>
        </w:rPr>
        <w:t>siwz</w:t>
      </w:r>
      <w:proofErr w:type="spellEnd"/>
      <w:r w:rsidRPr="00BE0709">
        <w:rPr>
          <w:rFonts w:ascii="Verdana" w:hAnsi="Verdana"/>
          <w:b/>
          <w:sz w:val="20"/>
          <w:szCs w:val="20"/>
        </w:rPr>
        <w:t xml:space="preserve">. </w:t>
      </w:r>
      <w:r w:rsidRPr="00BE0709">
        <w:rPr>
          <w:rFonts w:ascii="Verdana" w:hAnsi="Verdana"/>
          <w:sz w:val="20"/>
          <w:szCs w:val="20"/>
        </w:rPr>
        <w:t>Informacje zawarte w oświadczeniach stanowią wstępne potwierdzenie, że wykonawca nie podlega wykluczeniu oraz spełnia warunki udziału w postępowaniu.</w:t>
      </w:r>
    </w:p>
    <w:p w:rsidR="00BE0709" w:rsidRPr="00BE0709" w:rsidRDefault="00BE0709" w:rsidP="0018250A">
      <w:pPr>
        <w:numPr>
          <w:ilvl w:val="0"/>
          <w:numId w:val="14"/>
        </w:numPr>
        <w:jc w:val="both"/>
        <w:rPr>
          <w:rFonts w:ascii="Verdana" w:hAnsi="Verdana"/>
          <w:sz w:val="20"/>
          <w:szCs w:val="20"/>
        </w:rPr>
      </w:pPr>
      <w:r w:rsidRPr="00BE0709">
        <w:rPr>
          <w:rFonts w:ascii="Verdana" w:hAnsi="Verdana"/>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BE0709">
        <w:rPr>
          <w:rFonts w:ascii="Verdana" w:hAnsi="Verdana"/>
          <w:sz w:val="20"/>
          <w:szCs w:val="20"/>
        </w:rPr>
        <w:t>pkt</w:t>
      </w:r>
      <w:proofErr w:type="spellEnd"/>
      <w:r w:rsidRPr="00BE0709">
        <w:rPr>
          <w:rFonts w:ascii="Verdana" w:hAnsi="Verdana"/>
          <w:sz w:val="20"/>
          <w:szCs w:val="20"/>
        </w:rPr>
        <w:t xml:space="preserve"> 1</w:t>
      </w:r>
    </w:p>
    <w:p w:rsidR="00BE0709" w:rsidRPr="00BE0709" w:rsidRDefault="00BE0709" w:rsidP="0018250A">
      <w:pPr>
        <w:numPr>
          <w:ilvl w:val="0"/>
          <w:numId w:val="14"/>
        </w:numPr>
        <w:jc w:val="both"/>
        <w:rPr>
          <w:rFonts w:ascii="Verdana" w:hAnsi="Verdana"/>
          <w:sz w:val="20"/>
          <w:szCs w:val="20"/>
        </w:rPr>
      </w:pPr>
      <w:r w:rsidRPr="00BE0709">
        <w:rPr>
          <w:rFonts w:ascii="Verdana" w:hAnsi="Verdana"/>
          <w:sz w:val="20"/>
          <w:szCs w:val="20"/>
        </w:rPr>
        <w:t xml:space="preserve">Wykonawca, który zamierza powierzyć wykonanie części zamówienia podwykonawcom, w celu wykazania braku istnienia wobec nich podstaw wykluczenia z udziału w postępowaniu </w:t>
      </w:r>
      <w:r w:rsidRPr="00BE0709">
        <w:rPr>
          <w:rFonts w:ascii="Verdana" w:hAnsi="Verdana"/>
          <w:sz w:val="20"/>
          <w:szCs w:val="20"/>
        </w:rPr>
        <w:tab/>
        <w:t xml:space="preserve">zamieszcza informacje o podwykonawcach w oświadczeniu, o którym mowa w </w:t>
      </w:r>
      <w:proofErr w:type="spellStart"/>
      <w:r w:rsidRPr="00BE0709">
        <w:rPr>
          <w:rFonts w:ascii="Verdana" w:hAnsi="Verdana"/>
          <w:sz w:val="20"/>
          <w:szCs w:val="20"/>
        </w:rPr>
        <w:t>pkt</w:t>
      </w:r>
      <w:proofErr w:type="spellEnd"/>
      <w:r w:rsidRPr="00BE0709">
        <w:rPr>
          <w:rFonts w:ascii="Verdana" w:hAnsi="Verdana"/>
          <w:sz w:val="20"/>
          <w:szCs w:val="20"/>
        </w:rPr>
        <w:t xml:space="preserve"> 1, </w:t>
      </w:r>
    </w:p>
    <w:p w:rsidR="00BE0709" w:rsidRPr="00BE0709" w:rsidRDefault="00BE0709" w:rsidP="0018250A">
      <w:pPr>
        <w:numPr>
          <w:ilvl w:val="0"/>
          <w:numId w:val="14"/>
        </w:numPr>
        <w:jc w:val="both"/>
        <w:rPr>
          <w:rFonts w:ascii="Verdana" w:hAnsi="Verdana"/>
          <w:sz w:val="20"/>
          <w:szCs w:val="20"/>
        </w:rPr>
      </w:pPr>
      <w:r w:rsidRPr="00BE0709">
        <w:rPr>
          <w:rFonts w:ascii="Verdana" w:hAnsi="Verdana"/>
          <w:sz w:val="20"/>
          <w:szCs w:val="20"/>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E0709" w:rsidRPr="00BE0709" w:rsidRDefault="00BE0709" w:rsidP="00BE0709">
      <w:pPr>
        <w:tabs>
          <w:tab w:val="left" w:pos="-3060"/>
          <w:tab w:val="left" w:pos="709"/>
        </w:tabs>
        <w:suppressAutoHyphens w:val="0"/>
        <w:jc w:val="both"/>
        <w:rPr>
          <w:rFonts w:ascii="Verdana" w:hAnsi="Verdana"/>
          <w:sz w:val="20"/>
          <w:szCs w:val="20"/>
        </w:rPr>
      </w:pPr>
    </w:p>
    <w:p w:rsidR="00A7348A" w:rsidRPr="00BE0709" w:rsidRDefault="00A7348A" w:rsidP="00BE0709">
      <w:pPr>
        <w:numPr>
          <w:ilvl w:val="1"/>
          <w:numId w:val="9"/>
        </w:numPr>
        <w:tabs>
          <w:tab w:val="left" w:pos="-3060"/>
          <w:tab w:val="left" w:pos="709"/>
        </w:tabs>
        <w:suppressAutoHyphens w:val="0"/>
        <w:ind w:left="0" w:firstLine="0"/>
        <w:jc w:val="both"/>
        <w:rPr>
          <w:rFonts w:ascii="Verdana" w:hAnsi="Verdana"/>
          <w:b/>
          <w:sz w:val="20"/>
          <w:szCs w:val="20"/>
        </w:rPr>
      </w:pPr>
      <w:r w:rsidRPr="00BE0709">
        <w:rPr>
          <w:rFonts w:ascii="Verdana" w:hAnsi="Verdana"/>
          <w:b/>
          <w:sz w:val="20"/>
          <w:szCs w:val="20"/>
        </w:rPr>
        <w:t>Dokumenty składane przez Wykonawcę</w:t>
      </w:r>
    </w:p>
    <w:p w:rsidR="00BE0709" w:rsidRPr="00BE0709" w:rsidRDefault="00BE0709" w:rsidP="00BE0709">
      <w:pPr>
        <w:tabs>
          <w:tab w:val="left" w:pos="-3060"/>
          <w:tab w:val="left" w:pos="709"/>
        </w:tabs>
        <w:suppressAutoHyphens w:val="0"/>
        <w:jc w:val="both"/>
        <w:rPr>
          <w:rFonts w:ascii="Verdana" w:hAnsi="Verdana"/>
          <w:sz w:val="20"/>
          <w:szCs w:val="20"/>
        </w:rPr>
      </w:pPr>
    </w:p>
    <w:p w:rsidR="00BE0709" w:rsidRPr="00BE0709" w:rsidRDefault="00BE0709" w:rsidP="0018250A">
      <w:pPr>
        <w:numPr>
          <w:ilvl w:val="0"/>
          <w:numId w:val="15"/>
        </w:numPr>
        <w:tabs>
          <w:tab w:val="left" w:pos="-3060"/>
          <w:tab w:val="left" w:pos="709"/>
        </w:tabs>
        <w:suppressAutoHyphens w:val="0"/>
        <w:jc w:val="both"/>
        <w:rPr>
          <w:rFonts w:ascii="Verdana" w:hAnsi="Verdana"/>
          <w:sz w:val="20"/>
          <w:szCs w:val="20"/>
        </w:rPr>
      </w:pPr>
      <w:r w:rsidRPr="00BE0709">
        <w:rPr>
          <w:rFonts w:ascii="Verdana" w:hAnsi="Verdana"/>
          <w:sz w:val="20"/>
          <w:szCs w:val="20"/>
        </w:rPr>
        <w:t xml:space="preserve">Zamawiający wskazuje, że zgodnie </w:t>
      </w:r>
      <w:r w:rsidRPr="00BE0709">
        <w:rPr>
          <w:rFonts w:ascii="Verdana" w:hAnsi="Verdana"/>
          <w:b/>
          <w:sz w:val="20"/>
          <w:szCs w:val="20"/>
          <w:u w:val="single"/>
        </w:rPr>
        <w:t>z art. 24aa ust. 1</w:t>
      </w:r>
      <w:r w:rsidRPr="00BE0709">
        <w:rPr>
          <w:rFonts w:ascii="Verdana" w:hAnsi="Verdana"/>
          <w:sz w:val="20"/>
          <w:szCs w:val="20"/>
        </w:rPr>
        <w:t xml:space="preserve">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BE0709" w:rsidRPr="00BE0709" w:rsidRDefault="00BE0709" w:rsidP="0018250A">
      <w:pPr>
        <w:numPr>
          <w:ilvl w:val="0"/>
          <w:numId w:val="15"/>
        </w:numPr>
        <w:tabs>
          <w:tab w:val="left" w:pos="-3060"/>
          <w:tab w:val="left" w:pos="709"/>
        </w:tabs>
        <w:suppressAutoHyphens w:val="0"/>
        <w:jc w:val="both"/>
        <w:rPr>
          <w:rFonts w:ascii="Verdana" w:hAnsi="Verdana"/>
          <w:sz w:val="20"/>
          <w:szCs w:val="20"/>
        </w:rPr>
      </w:pPr>
      <w:r w:rsidRPr="00BE0709">
        <w:rPr>
          <w:rFonts w:ascii="Verdana" w:hAnsi="Verdana"/>
          <w:sz w:val="20"/>
          <w:szCs w:val="20"/>
        </w:rPr>
        <w:t xml:space="preserve">Zamawiający wezwie wykonawcę, którego oferta została najwyżej oceniona, do złożenia </w:t>
      </w:r>
      <w:r w:rsidRPr="00BE0709">
        <w:rPr>
          <w:rFonts w:ascii="Verdana" w:hAnsi="Verdana"/>
          <w:b/>
          <w:sz w:val="20"/>
          <w:szCs w:val="20"/>
        </w:rPr>
        <w:t>w wyznaczonym, nie krótszym niż 5 dni</w:t>
      </w:r>
      <w:r w:rsidRPr="00BE0709">
        <w:rPr>
          <w:rFonts w:ascii="Verdana" w:hAnsi="Verdana"/>
          <w:sz w:val="20"/>
          <w:szCs w:val="20"/>
        </w:rPr>
        <w:t>, terminie aktualnych na dzień złożenia oświadczeń lub dokumentów potwierdzających:</w:t>
      </w:r>
    </w:p>
    <w:p w:rsidR="007305C7" w:rsidRDefault="007305C7" w:rsidP="0018250A">
      <w:pPr>
        <w:numPr>
          <w:ilvl w:val="0"/>
          <w:numId w:val="49"/>
        </w:numPr>
        <w:tabs>
          <w:tab w:val="left" w:pos="-3060"/>
          <w:tab w:val="left" w:pos="1418"/>
        </w:tabs>
        <w:suppressAutoHyphens w:val="0"/>
        <w:ind w:left="1418"/>
        <w:jc w:val="both"/>
        <w:rPr>
          <w:rFonts w:ascii="Verdana" w:hAnsi="Verdana"/>
          <w:sz w:val="20"/>
          <w:szCs w:val="20"/>
        </w:rPr>
      </w:pPr>
      <w:r>
        <w:rPr>
          <w:rFonts w:ascii="Verdana" w:hAnsi="Verdana"/>
          <w:sz w:val="20"/>
          <w:szCs w:val="20"/>
        </w:rPr>
        <w:t xml:space="preserve">brak podstaw do wykluczenia – wskazanych w </w:t>
      </w:r>
      <w:proofErr w:type="spellStart"/>
      <w:r>
        <w:rPr>
          <w:rFonts w:ascii="Verdana" w:hAnsi="Verdana"/>
          <w:sz w:val="20"/>
          <w:szCs w:val="20"/>
        </w:rPr>
        <w:t>pkt</w:t>
      </w:r>
      <w:proofErr w:type="spellEnd"/>
      <w:r>
        <w:rPr>
          <w:rFonts w:ascii="Verdana" w:hAnsi="Verdana"/>
          <w:sz w:val="20"/>
          <w:szCs w:val="20"/>
        </w:rPr>
        <w:t xml:space="preserve"> 8.4 </w:t>
      </w:r>
      <w:proofErr w:type="spellStart"/>
      <w:r>
        <w:rPr>
          <w:rFonts w:ascii="Verdana" w:hAnsi="Verdana"/>
          <w:sz w:val="20"/>
          <w:szCs w:val="20"/>
        </w:rPr>
        <w:t>siwz</w:t>
      </w:r>
      <w:proofErr w:type="spellEnd"/>
    </w:p>
    <w:p w:rsidR="00BE0709" w:rsidRPr="00BE0709" w:rsidRDefault="00BE0709" w:rsidP="0018250A">
      <w:pPr>
        <w:numPr>
          <w:ilvl w:val="0"/>
          <w:numId w:val="49"/>
        </w:numPr>
        <w:tabs>
          <w:tab w:val="left" w:pos="-3060"/>
          <w:tab w:val="left" w:pos="1418"/>
        </w:tabs>
        <w:suppressAutoHyphens w:val="0"/>
        <w:ind w:left="1418"/>
        <w:jc w:val="both"/>
        <w:rPr>
          <w:rFonts w:ascii="Verdana" w:hAnsi="Verdana"/>
          <w:sz w:val="20"/>
          <w:szCs w:val="20"/>
        </w:rPr>
      </w:pPr>
      <w:r w:rsidRPr="00BE0709">
        <w:rPr>
          <w:rFonts w:ascii="Verdana" w:hAnsi="Verdana"/>
          <w:sz w:val="20"/>
          <w:szCs w:val="20"/>
        </w:rPr>
        <w:t xml:space="preserve">spełnianie warunków udziału w postępowaniu – wskazanych w pkt. 8.3 </w:t>
      </w:r>
      <w:proofErr w:type="spellStart"/>
      <w:r w:rsidRPr="00BE0709">
        <w:rPr>
          <w:rFonts w:ascii="Verdana" w:hAnsi="Verdana"/>
          <w:sz w:val="20"/>
          <w:szCs w:val="20"/>
        </w:rPr>
        <w:t>siwz</w:t>
      </w:r>
      <w:proofErr w:type="spellEnd"/>
    </w:p>
    <w:p w:rsidR="00BE0709" w:rsidRPr="00BE0709" w:rsidRDefault="00BE0709" w:rsidP="0018250A">
      <w:pPr>
        <w:numPr>
          <w:ilvl w:val="0"/>
          <w:numId w:val="15"/>
        </w:numPr>
        <w:tabs>
          <w:tab w:val="left" w:pos="-3060"/>
          <w:tab w:val="left" w:pos="709"/>
        </w:tabs>
        <w:suppressAutoHyphens w:val="0"/>
        <w:jc w:val="both"/>
        <w:rPr>
          <w:rFonts w:ascii="Verdana" w:hAnsi="Verdana"/>
          <w:sz w:val="20"/>
          <w:szCs w:val="20"/>
        </w:rPr>
      </w:pPr>
      <w:r w:rsidRPr="00BE0709">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E0709" w:rsidRPr="00BE0709" w:rsidRDefault="00BE0709" w:rsidP="0018250A">
      <w:pPr>
        <w:numPr>
          <w:ilvl w:val="0"/>
          <w:numId w:val="15"/>
        </w:numPr>
        <w:tabs>
          <w:tab w:val="left" w:pos="-3060"/>
          <w:tab w:val="left" w:pos="709"/>
        </w:tabs>
        <w:suppressAutoHyphens w:val="0"/>
        <w:jc w:val="both"/>
        <w:rPr>
          <w:rFonts w:ascii="Verdana" w:hAnsi="Verdana"/>
          <w:sz w:val="20"/>
          <w:szCs w:val="20"/>
        </w:rPr>
      </w:pPr>
      <w:r w:rsidRPr="00BE0709">
        <w:rPr>
          <w:rFonts w:ascii="Verdana" w:hAnsi="Verdana"/>
          <w:sz w:val="20"/>
          <w:szCs w:val="20"/>
        </w:rPr>
        <w:t xml:space="preserve">Wykonawca nie jest obowiązany do złożenia oświadczeń lub dokumentów potwierdzających okoliczności, o których mowa w art. 25 ust. 1 </w:t>
      </w:r>
      <w:proofErr w:type="spellStart"/>
      <w:r w:rsidRPr="00BE0709">
        <w:rPr>
          <w:rFonts w:ascii="Verdana" w:hAnsi="Verdana"/>
          <w:sz w:val="20"/>
          <w:szCs w:val="20"/>
        </w:rPr>
        <w:t>pkt</w:t>
      </w:r>
      <w:proofErr w:type="spellEnd"/>
      <w:r w:rsidRPr="00BE0709">
        <w:rPr>
          <w:rFonts w:ascii="Verdana" w:hAnsi="Verdana"/>
          <w:sz w:val="20"/>
          <w:szCs w:val="20"/>
        </w:rPr>
        <w:t xml:space="preserve">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E0709" w:rsidRPr="00BE0709" w:rsidRDefault="00BE0709" w:rsidP="0018250A">
      <w:pPr>
        <w:numPr>
          <w:ilvl w:val="0"/>
          <w:numId w:val="15"/>
        </w:numPr>
        <w:tabs>
          <w:tab w:val="left" w:pos="-3060"/>
          <w:tab w:val="left" w:pos="709"/>
        </w:tabs>
        <w:suppressAutoHyphens w:val="0"/>
        <w:jc w:val="both"/>
        <w:rPr>
          <w:rFonts w:ascii="Verdana" w:hAnsi="Verdana"/>
          <w:sz w:val="20"/>
          <w:szCs w:val="20"/>
        </w:rPr>
      </w:pPr>
      <w:r w:rsidRPr="00BE0709">
        <w:rPr>
          <w:rFonts w:ascii="Verdana" w:hAnsi="Verdana"/>
          <w:sz w:val="20"/>
          <w:szCs w:val="20"/>
        </w:rPr>
        <w:t xml:space="preserve">Wykonawca, w terminie </w:t>
      </w:r>
      <w:r w:rsidRPr="00BE0709">
        <w:rPr>
          <w:rFonts w:ascii="Verdana" w:hAnsi="Verdana"/>
          <w:b/>
          <w:sz w:val="20"/>
          <w:szCs w:val="20"/>
        </w:rPr>
        <w:t xml:space="preserve">3 dni od dnia zamieszczenia </w:t>
      </w:r>
      <w:r w:rsidRPr="00BE0709">
        <w:rPr>
          <w:rFonts w:ascii="Verdana" w:hAnsi="Verdana"/>
          <w:sz w:val="20"/>
          <w:szCs w:val="20"/>
        </w:rPr>
        <w:t xml:space="preserve">na stronie internetowej informacji, o której mowa w art. 86 ust. 5 Ustawy, przekazuje zamawiającemu oświadczenie o przynależności lub braku przynależności do tej samej grupy kapitałowej, o której mowa w art. 24 ust. 1 </w:t>
      </w:r>
      <w:proofErr w:type="spellStart"/>
      <w:r w:rsidRPr="00BE0709">
        <w:rPr>
          <w:rFonts w:ascii="Verdana" w:hAnsi="Verdana"/>
          <w:sz w:val="20"/>
          <w:szCs w:val="20"/>
        </w:rPr>
        <w:t>pkt</w:t>
      </w:r>
      <w:proofErr w:type="spellEnd"/>
      <w:r w:rsidRPr="00BE0709">
        <w:rPr>
          <w:rFonts w:ascii="Verdana" w:hAnsi="Verdana"/>
          <w:sz w:val="20"/>
          <w:szCs w:val="20"/>
        </w:rPr>
        <w:t xml:space="preserve"> 23 Ustawy. Wraz ze złożeniem oświadczenia, wykonawca może przedstawić dowody, że powiązania z innym wykonawcą nie prowadzą do zakłócenia konkurencji w postępowaniu o udzielenie zamówienia.</w:t>
      </w:r>
    </w:p>
    <w:p w:rsidR="00BE0709" w:rsidRPr="00BE0709" w:rsidRDefault="00BE0709" w:rsidP="00BE0709">
      <w:pPr>
        <w:tabs>
          <w:tab w:val="left" w:pos="-3060"/>
          <w:tab w:val="left" w:pos="709"/>
        </w:tabs>
        <w:suppressAutoHyphens w:val="0"/>
        <w:jc w:val="both"/>
        <w:rPr>
          <w:rFonts w:ascii="Verdana" w:hAnsi="Verdana"/>
          <w:sz w:val="20"/>
          <w:szCs w:val="20"/>
        </w:rPr>
      </w:pPr>
    </w:p>
    <w:p w:rsidR="00A7348A" w:rsidRPr="00BE0709" w:rsidRDefault="00A7348A" w:rsidP="00BE0709">
      <w:pPr>
        <w:numPr>
          <w:ilvl w:val="1"/>
          <w:numId w:val="9"/>
        </w:numPr>
        <w:tabs>
          <w:tab w:val="left" w:pos="-3060"/>
          <w:tab w:val="left" w:pos="709"/>
        </w:tabs>
        <w:suppressAutoHyphens w:val="0"/>
        <w:ind w:left="0" w:firstLine="0"/>
        <w:jc w:val="both"/>
        <w:rPr>
          <w:rFonts w:ascii="Verdana" w:hAnsi="Verdana"/>
          <w:sz w:val="20"/>
          <w:szCs w:val="20"/>
        </w:rPr>
      </w:pPr>
      <w:r w:rsidRPr="00BE0709">
        <w:rPr>
          <w:rFonts w:ascii="Verdana" w:hAnsi="Verdana"/>
          <w:b/>
          <w:sz w:val="20"/>
          <w:szCs w:val="20"/>
        </w:rPr>
        <w:lastRenderedPageBreak/>
        <w:t>W celu potwierdzenia spełniania przez wykonawcę warunków udziału w postępowaniu Zamawiający żąda</w:t>
      </w:r>
      <w:r w:rsidR="00290BE1" w:rsidRPr="00BE0709">
        <w:rPr>
          <w:rFonts w:ascii="Verdana" w:hAnsi="Verdana"/>
          <w:b/>
          <w:sz w:val="20"/>
          <w:szCs w:val="20"/>
        </w:rPr>
        <w:t xml:space="preserve"> zgodnie z </w:t>
      </w:r>
      <w:proofErr w:type="spellStart"/>
      <w:r w:rsidR="00290BE1" w:rsidRPr="00BE0709">
        <w:rPr>
          <w:rFonts w:ascii="Verdana" w:hAnsi="Verdana"/>
          <w:b/>
          <w:sz w:val="20"/>
          <w:szCs w:val="20"/>
        </w:rPr>
        <w:t>pkt</w:t>
      </w:r>
      <w:proofErr w:type="spellEnd"/>
      <w:r w:rsidR="00290BE1" w:rsidRPr="00BE0709">
        <w:rPr>
          <w:rFonts w:ascii="Verdana" w:hAnsi="Verdana"/>
          <w:b/>
          <w:sz w:val="20"/>
          <w:szCs w:val="20"/>
        </w:rPr>
        <w:t xml:space="preserve"> 8.2 </w:t>
      </w:r>
      <w:proofErr w:type="spellStart"/>
      <w:r w:rsidR="00290BE1" w:rsidRPr="00BE0709">
        <w:rPr>
          <w:rFonts w:ascii="Verdana" w:hAnsi="Verdana"/>
          <w:b/>
          <w:sz w:val="20"/>
          <w:szCs w:val="20"/>
        </w:rPr>
        <w:t>siwz</w:t>
      </w:r>
      <w:proofErr w:type="spellEnd"/>
      <w:r w:rsidRPr="00BE0709">
        <w:rPr>
          <w:rFonts w:ascii="Verdana" w:hAnsi="Verdana"/>
          <w:b/>
          <w:sz w:val="20"/>
          <w:szCs w:val="20"/>
        </w:rPr>
        <w:t xml:space="preserve"> dokumentów</w:t>
      </w:r>
      <w:r w:rsidRPr="00BE0709">
        <w:rPr>
          <w:rFonts w:ascii="Verdana" w:hAnsi="Verdana"/>
          <w:sz w:val="20"/>
          <w:szCs w:val="20"/>
        </w:rPr>
        <w:t>:</w:t>
      </w:r>
    </w:p>
    <w:p w:rsidR="00BE0709" w:rsidRPr="00BE0709" w:rsidRDefault="00BE0709" w:rsidP="00BE0709">
      <w:pPr>
        <w:tabs>
          <w:tab w:val="left" w:pos="-3060"/>
          <w:tab w:val="left" w:pos="709"/>
        </w:tabs>
        <w:suppressAutoHyphens w:val="0"/>
        <w:jc w:val="both"/>
        <w:rPr>
          <w:rFonts w:ascii="Verdana" w:hAnsi="Verdana"/>
          <w:sz w:val="20"/>
          <w:szCs w:val="20"/>
        </w:rPr>
      </w:pPr>
    </w:p>
    <w:p w:rsidR="00A7348A" w:rsidRPr="00BE0709" w:rsidRDefault="00A7348A" w:rsidP="0018250A">
      <w:pPr>
        <w:numPr>
          <w:ilvl w:val="0"/>
          <w:numId w:val="29"/>
        </w:numPr>
        <w:tabs>
          <w:tab w:val="left" w:pos="-5103"/>
          <w:tab w:val="left" w:pos="-3060"/>
        </w:tabs>
        <w:suppressAutoHyphens w:val="0"/>
        <w:jc w:val="both"/>
        <w:rPr>
          <w:rFonts w:ascii="Verdana" w:hAnsi="Verdana"/>
          <w:sz w:val="20"/>
          <w:szCs w:val="20"/>
        </w:rPr>
      </w:pPr>
      <w:r w:rsidRPr="00BE0709">
        <w:rPr>
          <w:rFonts w:ascii="Verdana" w:hAnsi="Verdana"/>
          <w:b/>
          <w:sz w:val="20"/>
          <w:szCs w:val="20"/>
        </w:rPr>
        <w:t xml:space="preserve">wykazu robót </w:t>
      </w:r>
      <w:r w:rsidRPr="00BE0709">
        <w:rPr>
          <w:rFonts w:ascii="Verdana" w:hAnsi="Verdana"/>
          <w:sz w:val="20"/>
          <w:szCs w:val="20"/>
        </w:rPr>
        <w:t>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C2756" w:rsidRPr="00BE0709">
        <w:rPr>
          <w:rFonts w:ascii="Verdana" w:hAnsi="Verdana"/>
          <w:sz w:val="20"/>
          <w:szCs w:val="20"/>
        </w:rPr>
        <w:t>.</w:t>
      </w:r>
    </w:p>
    <w:p w:rsidR="00D67FFE" w:rsidRPr="00BE0709" w:rsidRDefault="00D67FFE" w:rsidP="0018250A">
      <w:pPr>
        <w:numPr>
          <w:ilvl w:val="0"/>
          <w:numId w:val="29"/>
        </w:numPr>
        <w:tabs>
          <w:tab w:val="left" w:pos="-5103"/>
        </w:tabs>
        <w:suppressAutoHyphens w:val="0"/>
        <w:jc w:val="both"/>
        <w:rPr>
          <w:rFonts w:ascii="Verdana" w:hAnsi="Verdana"/>
          <w:i/>
          <w:strike/>
          <w:sz w:val="20"/>
          <w:szCs w:val="20"/>
        </w:rPr>
      </w:pPr>
      <w:r w:rsidRPr="00BE0709">
        <w:rPr>
          <w:rFonts w:ascii="Verdana" w:hAnsi="Verdana" w:cs="Arial"/>
          <w:b/>
          <w:sz w:val="20"/>
          <w:szCs w:val="20"/>
          <w:lang w:eastAsia="pl-PL"/>
        </w:rPr>
        <w:t xml:space="preserve">wykazu </w:t>
      </w:r>
      <w:r w:rsidRPr="00BE0709">
        <w:rPr>
          <w:rFonts w:ascii="Verdana" w:hAnsi="Verdana"/>
          <w:b/>
          <w:sz w:val="20"/>
          <w:szCs w:val="20"/>
        </w:rPr>
        <w:t>usług</w:t>
      </w:r>
      <w:r w:rsidRPr="00BE0709">
        <w:rPr>
          <w:rFonts w:ascii="Verdana" w:hAnsi="Verdana"/>
          <w:sz w:val="20"/>
          <w:szCs w:val="20"/>
        </w:rPr>
        <w:t xml:space="preserve">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73757A" w:rsidRPr="00BE0709" w:rsidRDefault="00B65DFD" w:rsidP="00BE0709">
      <w:pPr>
        <w:pStyle w:val="Akapitzlist"/>
        <w:spacing w:after="0" w:line="240" w:lineRule="auto"/>
        <w:jc w:val="both"/>
        <w:rPr>
          <w:rFonts w:ascii="Verdana" w:hAnsi="Verdana"/>
          <w:i/>
          <w:sz w:val="20"/>
          <w:szCs w:val="20"/>
        </w:rPr>
      </w:pPr>
      <w:r w:rsidRPr="00BE0709">
        <w:rPr>
          <w:rFonts w:ascii="Verdana" w:hAnsi="Verdana"/>
          <w:i/>
          <w:sz w:val="20"/>
          <w:szCs w:val="20"/>
        </w:rPr>
        <w:t xml:space="preserve">UWAGA 4: </w:t>
      </w:r>
      <w:r w:rsidR="0073757A" w:rsidRPr="00BE0709">
        <w:rPr>
          <w:rFonts w:ascii="Verdana" w:hAnsi="Verdana"/>
          <w:i/>
          <w:sz w:val="20"/>
          <w:szCs w:val="20"/>
        </w:rPr>
        <w:t xml:space="preserve">stosuje się w przypadku wskazanym w pkt. 7.2. </w:t>
      </w:r>
      <w:proofErr w:type="spellStart"/>
      <w:r w:rsidR="0073757A" w:rsidRPr="00BE0709">
        <w:rPr>
          <w:rFonts w:ascii="Verdana" w:hAnsi="Verdana"/>
          <w:i/>
          <w:sz w:val="20"/>
          <w:szCs w:val="20"/>
        </w:rPr>
        <w:t>ppkt</w:t>
      </w:r>
      <w:proofErr w:type="spellEnd"/>
      <w:r w:rsidR="0073757A" w:rsidRPr="00BE0709">
        <w:rPr>
          <w:rFonts w:ascii="Verdana" w:hAnsi="Verdana"/>
          <w:i/>
          <w:sz w:val="20"/>
          <w:szCs w:val="20"/>
        </w:rPr>
        <w:t>. 1.1)</w:t>
      </w:r>
      <w:r w:rsidR="004E5C3D" w:rsidRPr="00BE0709">
        <w:rPr>
          <w:rFonts w:ascii="Verdana" w:hAnsi="Verdana"/>
          <w:i/>
          <w:sz w:val="20"/>
          <w:szCs w:val="20"/>
        </w:rPr>
        <w:t xml:space="preserve"> lit.</w:t>
      </w:r>
      <w:r w:rsidR="0073757A" w:rsidRPr="00BE0709">
        <w:rPr>
          <w:rFonts w:ascii="Verdana" w:hAnsi="Verdana"/>
          <w:i/>
          <w:sz w:val="20"/>
          <w:szCs w:val="20"/>
        </w:rPr>
        <w:t xml:space="preserve"> b SIWZ</w:t>
      </w:r>
    </w:p>
    <w:p w:rsidR="007C1564" w:rsidRPr="00BE0709" w:rsidRDefault="00D67FFE" w:rsidP="0018250A">
      <w:pPr>
        <w:numPr>
          <w:ilvl w:val="0"/>
          <w:numId w:val="29"/>
        </w:numPr>
        <w:tabs>
          <w:tab w:val="left" w:pos="-5103"/>
        </w:tabs>
        <w:suppressAutoHyphens w:val="0"/>
        <w:jc w:val="both"/>
        <w:rPr>
          <w:rFonts w:ascii="Verdana" w:hAnsi="Verdana" w:cs="Arial"/>
          <w:sz w:val="20"/>
          <w:szCs w:val="20"/>
          <w:lang w:eastAsia="pl-PL"/>
        </w:rPr>
      </w:pPr>
      <w:r w:rsidRPr="00BE0709">
        <w:rPr>
          <w:rFonts w:ascii="Verdana" w:hAnsi="Verdana" w:cs="TimesNewRoman"/>
          <w:b/>
          <w:sz w:val="20"/>
          <w:szCs w:val="20"/>
          <w:lang w:eastAsia="pl-PL"/>
        </w:rPr>
        <w:t>wykazu osób,</w:t>
      </w:r>
      <w:r w:rsidRPr="00BE0709">
        <w:rPr>
          <w:rFonts w:ascii="Verdana" w:hAnsi="Verdana" w:cs="TimesNewRoman"/>
          <w:sz w:val="20"/>
          <w:szCs w:val="20"/>
          <w:lang w:eastAsia="pl-PL"/>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458A6" w:rsidRPr="00BE0709" w:rsidRDefault="00E458A6" w:rsidP="0018250A">
      <w:pPr>
        <w:numPr>
          <w:ilvl w:val="0"/>
          <w:numId w:val="29"/>
        </w:numPr>
        <w:suppressAutoHyphens w:val="0"/>
        <w:jc w:val="both"/>
        <w:rPr>
          <w:rFonts w:ascii="Verdana" w:hAnsi="Verdana" w:cs="Arial"/>
          <w:sz w:val="20"/>
          <w:szCs w:val="20"/>
          <w:lang w:eastAsia="pl-PL"/>
        </w:rPr>
      </w:pPr>
      <w:r w:rsidRPr="00BE0709">
        <w:rPr>
          <w:rFonts w:ascii="Verdana" w:hAnsi="Verdana" w:cs="Arial"/>
          <w:b/>
          <w:sz w:val="20"/>
          <w:szCs w:val="20"/>
          <w:lang w:eastAsia="pl-PL"/>
        </w:rPr>
        <w:t>informacji banku lub spółdzielczej kasy oszczędnościowo-kredytowej</w:t>
      </w:r>
      <w:r w:rsidRPr="00BE0709">
        <w:rPr>
          <w:rFonts w:ascii="Verdana" w:hAnsi="Verdana" w:cs="Arial"/>
          <w:sz w:val="20"/>
          <w:szCs w:val="20"/>
          <w:lang w:eastAsia="pl-PL"/>
        </w:rPr>
        <w:t xml:space="preserve"> potwierdzającej wysokość posiadanych środków finansowych lub zdolność kredytową wykonawcy, w okresie nie wcześniejszym niż 1 miesiąc przed upływem terminu składania ofert.</w:t>
      </w:r>
    </w:p>
    <w:p w:rsidR="00A7348A" w:rsidRPr="00BE0709" w:rsidRDefault="00A7348A" w:rsidP="00BE0709">
      <w:pPr>
        <w:tabs>
          <w:tab w:val="left" w:pos="-3060"/>
          <w:tab w:val="left" w:pos="709"/>
        </w:tabs>
        <w:suppressAutoHyphens w:val="0"/>
        <w:jc w:val="both"/>
        <w:rPr>
          <w:rFonts w:ascii="Verdana" w:hAnsi="Verdana"/>
          <w:sz w:val="20"/>
          <w:szCs w:val="20"/>
        </w:rPr>
      </w:pPr>
    </w:p>
    <w:p w:rsidR="00A7348A" w:rsidRPr="00BE0709" w:rsidRDefault="00A7348A" w:rsidP="00BE0709">
      <w:pPr>
        <w:numPr>
          <w:ilvl w:val="1"/>
          <w:numId w:val="9"/>
        </w:numPr>
        <w:tabs>
          <w:tab w:val="left" w:pos="-3060"/>
          <w:tab w:val="left" w:pos="709"/>
        </w:tabs>
        <w:suppressAutoHyphens w:val="0"/>
        <w:ind w:left="0" w:firstLine="0"/>
        <w:jc w:val="both"/>
        <w:rPr>
          <w:rFonts w:ascii="Verdana" w:hAnsi="Verdana"/>
          <w:sz w:val="20"/>
          <w:szCs w:val="20"/>
        </w:rPr>
      </w:pPr>
      <w:r w:rsidRPr="00BE0709">
        <w:rPr>
          <w:rFonts w:ascii="Verdana" w:hAnsi="Verdana"/>
          <w:b/>
          <w:sz w:val="20"/>
          <w:szCs w:val="20"/>
        </w:rPr>
        <w:t xml:space="preserve">W celu potwierdzenia braku podstaw wykluczenia wykonawcy z udziału w postępowaniu zamawiający żąda </w:t>
      </w:r>
      <w:r w:rsidR="00290BE1" w:rsidRPr="00BE0709">
        <w:rPr>
          <w:rFonts w:ascii="Verdana" w:hAnsi="Verdana"/>
          <w:b/>
          <w:sz w:val="20"/>
          <w:szCs w:val="20"/>
        </w:rPr>
        <w:t xml:space="preserve">zgodnie z </w:t>
      </w:r>
      <w:proofErr w:type="spellStart"/>
      <w:r w:rsidR="00290BE1" w:rsidRPr="00BE0709">
        <w:rPr>
          <w:rFonts w:ascii="Verdana" w:hAnsi="Verdana"/>
          <w:b/>
          <w:sz w:val="20"/>
          <w:szCs w:val="20"/>
        </w:rPr>
        <w:t>pkt</w:t>
      </w:r>
      <w:proofErr w:type="spellEnd"/>
      <w:r w:rsidR="00290BE1" w:rsidRPr="00BE0709">
        <w:rPr>
          <w:rFonts w:ascii="Verdana" w:hAnsi="Verdana"/>
          <w:b/>
          <w:sz w:val="20"/>
          <w:szCs w:val="20"/>
        </w:rPr>
        <w:t xml:space="preserve"> 8.2 </w:t>
      </w:r>
      <w:proofErr w:type="spellStart"/>
      <w:r w:rsidR="00290BE1" w:rsidRPr="00BE0709">
        <w:rPr>
          <w:rFonts w:ascii="Verdana" w:hAnsi="Verdana"/>
          <w:b/>
          <w:sz w:val="20"/>
          <w:szCs w:val="20"/>
        </w:rPr>
        <w:t>siwz</w:t>
      </w:r>
      <w:proofErr w:type="spellEnd"/>
      <w:r w:rsidR="00290BE1" w:rsidRPr="00BE0709">
        <w:rPr>
          <w:rFonts w:ascii="Verdana" w:hAnsi="Verdana"/>
          <w:b/>
          <w:sz w:val="20"/>
          <w:szCs w:val="20"/>
        </w:rPr>
        <w:t xml:space="preserve"> </w:t>
      </w:r>
      <w:r w:rsidRPr="00BE0709">
        <w:rPr>
          <w:rFonts w:ascii="Verdana" w:hAnsi="Verdana"/>
          <w:b/>
          <w:sz w:val="20"/>
          <w:szCs w:val="20"/>
        </w:rPr>
        <w:t>następujących</w:t>
      </w:r>
      <w:r w:rsidRPr="00BE0709">
        <w:rPr>
          <w:rFonts w:ascii="Verdana" w:hAnsi="Verdana"/>
          <w:sz w:val="20"/>
          <w:szCs w:val="20"/>
        </w:rPr>
        <w:t xml:space="preserve"> </w:t>
      </w:r>
      <w:r w:rsidRPr="00BE0709">
        <w:rPr>
          <w:rFonts w:ascii="Verdana" w:hAnsi="Verdana"/>
          <w:b/>
          <w:sz w:val="20"/>
          <w:szCs w:val="20"/>
        </w:rPr>
        <w:t>dokumentów:</w:t>
      </w:r>
    </w:p>
    <w:p w:rsidR="004228CF" w:rsidRPr="00BE0709" w:rsidRDefault="004228CF" w:rsidP="00BE0709">
      <w:pPr>
        <w:tabs>
          <w:tab w:val="left" w:pos="-3060"/>
          <w:tab w:val="left" w:pos="709"/>
        </w:tabs>
        <w:suppressAutoHyphens w:val="0"/>
        <w:jc w:val="both"/>
        <w:rPr>
          <w:rFonts w:ascii="Verdana" w:hAnsi="Verdana"/>
          <w:sz w:val="20"/>
          <w:szCs w:val="20"/>
        </w:rPr>
      </w:pPr>
    </w:p>
    <w:p w:rsidR="004C6F28" w:rsidRPr="00BE0709" w:rsidRDefault="004C6F28" w:rsidP="0018250A">
      <w:pPr>
        <w:numPr>
          <w:ilvl w:val="0"/>
          <w:numId w:val="36"/>
        </w:numPr>
        <w:tabs>
          <w:tab w:val="left" w:pos="-3060"/>
        </w:tabs>
        <w:suppressAutoHyphens w:val="0"/>
        <w:jc w:val="both"/>
        <w:rPr>
          <w:rFonts w:ascii="Verdana" w:hAnsi="Verdana"/>
          <w:sz w:val="20"/>
          <w:szCs w:val="20"/>
        </w:rPr>
      </w:pPr>
      <w:r w:rsidRPr="00BE0709">
        <w:rPr>
          <w:rFonts w:ascii="Verdana" w:hAnsi="Verdana"/>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BE0709">
        <w:rPr>
          <w:rFonts w:ascii="Verdana" w:hAnsi="Verdana"/>
          <w:sz w:val="20"/>
          <w:szCs w:val="20"/>
        </w:rPr>
        <w:t>pkt</w:t>
      </w:r>
      <w:proofErr w:type="spellEnd"/>
      <w:r w:rsidRPr="00BE0709">
        <w:rPr>
          <w:rFonts w:ascii="Verdana" w:hAnsi="Verdana"/>
          <w:sz w:val="20"/>
          <w:szCs w:val="20"/>
        </w:rPr>
        <w:t xml:space="preserve"> 1 ustawy;</w:t>
      </w:r>
    </w:p>
    <w:p w:rsidR="004C6F28" w:rsidRPr="00BE0709" w:rsidRDefault="004C6F28" w:rsidP="0018250A">
      <w:pPr>
        <w:numPr>
          <w:ilvl w:val="0"/>
          <w:numId w:val="36"/>
        </w:numPr>
        <w:tabs>
          <w:tab w:val="left" w:pos="-3060"/>
        </w:tabs>
        <w:suppressAutoHyphens w:val="0"/>
        <w:jc w:val="both"/>
        <w:rPr>
          <w:rFonts w:ascii="Verdana" w:hAnsi="Verdana"/>
          <w:sz w:val="20"/>
          <w:szCs w:val="20"/>
        </w:rPr>
      </w:pPr>
      <w:r w:rsidRPr="00BE0709">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4C6F28" w:rsidRPr="00BE0709" w:rsidRDefault="004C6F28" w:rsidP="0018250A">
      <w:pPr>
        <w:numPr>
          <w:ilvl w:val="0"/>
          <w:numId w:val="36"/>
        </w:numPr>
        <w:tabs>
          <w:tab w:val="left" w:pos="-3060"/>
        </w:tabs>
        <w:suppressAutoHyphens w:val="0"/>
        <w:jc w:val="both"/>
        <w:rPr>
          <w:rFonts w:ascii="Verdana" w:hAnsi="Verdana"/>
          <w:sz w:val="20"/>
          <w:szCs w:val="20"/>
        </w:rPr>
      </w:pPr>
      <w:r w:rsidRPr="00BE0709">
        <w:rPr>
          <w:rFonts w:ascii="Verdana" w:hAnsi="Verdana"/>
          <w:sz w:val="20"/>
          <w:szCs w:val="20"/>
        </w:rPr>
        <w:t>oświadczenia wykonawcy o braku orzeczenia wobec niego tytułem środka zapobiegawczego zakazu ubiegania się o zamówienia publiczne;</w:t>
      </w:r>
    </w:p>
    <w:p w:rsidR="00AA3407" w:rsidRPr="00BE0709" w:rsidRDefault="00AA3407" w:rsidP="0018250A">
      <w:pPr>
        <w:numPr>
          <w:ilvl w:val="0"/>
          <w:numId w:val="36"/>
        </w:numPr>
        <w:tabs>
          <w:tab w:val="left" w:pos="-3060"/>
        </w:tabs>
        <w:suppressAutoHyphens w:val="0"/>
        <w:jc w:val="both"/>
        <w:rPr>
          <w:rFonts w:ascii="Verdana" w:hAnsi="Verdana"/>
          <w:sz w:val="20"/>
          <w:szCs w:val="20"/>
        </w:rPr>
      </w:pPr>
      <w:r w:rsidRPr="00BE0709">
        <w:rPr>
          <w:rFonts w:ascii="Verdana" w:hAnsi="Verdana"/>
          <w:sz w:val="20"/>
          <w:szCs w:val="2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w:t>
      </w:r>
      <w:r w:rsidRPr="00BE0709">
        <w:rPr>
          <w:rFonts w:ascii="Verdana" w:hAnsi="Verdana"/>
          <w:sz w:val="20"/>
          <w:szCs w:val="20"/>
        </w:rPr>
        <w:lastRenderedPageBreak/>
        <w:t>odroczenie lub rozłożenie na raty zaległych płatności lub wstrzymanie w całości wykonania decyzji właściwego organu;</w:t>
      </w:r>
    </w:p>
    <w:p w:rsidR="004C6F28" w:rsidRPr="00BE0709" w:rsidRDefault="004C6F28" w:rsidP="0018250A">
      <w:pPr>
        <w:numPr>
          <w:ilvl w:val="0"/>
          <w:numId w:val="36"/>
        </w:numPr>
        <w:tabs>
          <w:tab w:val="left" w:pos="-3060"/>
        </w:tabs>
        <w:suppressAutoHyphens w:val="0"/>
        <w:jc w:val="both"/>
        <w:rPr>
          <w:rFonts w:ascii="Verdana" w:hAnsi="Verdana"/>
          <w:sz w:val="20"/>
          <w:szCs w:val="20"/>
        </w:rPr>
      </w:pPr>
      <w:r w:rsidRPr="00BE0709">
        <w:rPr>
          <w:rFonts w:ascii="Verdana" w:hAnsi="Verdana"/>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C6F28" w:rsidRPr="00BE0709" w:rsidRDefault="004C6F28" w:rsidP="0018250A">
      <w:pPr>
        <w:numPr>
          <w:ilvl w:val="0"/>
          <w:numId w:val="36"/>
        </w:numPr>
        <w:tabs>
          <w:tab w:val="left" w:pos="-3060"/>
        </w:tabs>
        <w:suppressAutoHyphens w:val="0"/>
        <w:jc w:val="both"/>
        <w:rPr>
          <w:rFonts w:ascii="Verdana" w:hAnsi="Verdana"/>
          <w:sz w:val="20"/>
          <w:szCs w:val="20"/>
        </w:rPr>
      </w:pPr>
      <w:r w:rsidRPr="00BE0709">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4C6F28" w:rsidRPr="00BE0709" w:rsidRDefault="004C6F28" w:rsidP="00BE0709">
      <w:pPr>
        <w:tabs>
          <w:tab w:val="left" w:pos="-3060"/>
          <w:tab w:val="left" w:pos="709"/>
        </w:tabs>
        <w:suppressAutoHyphens w:val="0"/>
        <w:ind w:left="709"/>
        <w:jc w:val="both"/>
        <w:rPr>
          <w:rFonts w:ascii="Verdana" w:hAnsi="Verdana"/>
          <w:sz w:val="20"/>
          <w:szCs w:val="20"/>
        </w:rPr>
      </w:pPr>
    </w:p>
    <w:p w:rsidR="00A7348A" w:rsidRPr="00BE0709" w:rsidRDefault="00A7348A" w:rsidP="00BE0709">
      <w:pPr>
        <w:numPr>
          <w:ilvl w:val="1"/>
          <w:numId w:val="9"/>
        </w:numPr>
        <w:tabs>
          <w:tab w:val="left" w:pos="-3060"/>
          <w:tab w:val="left" w:pos="709"/>
        </w:tabs>
        <w:suppressAutoHyphens w:val="0"/>
        <w:ind w:left="0" w:firstLine="0"/>
        <w:jc w:val="both"/>
        <w:rPr>
          <w:rFonts w:ascii="Verdana" w:hAnsi="Verdana"/>
          <w:b/>
          <w:sz w:val="20"/>
          <w:szCs w:val="20"/>
        </w:rPr>
      </w:pPr>
      <w:r w:rsidRPr="00BE0709">
        <w:rPr>
          <w:rFonts w:ascii="Verdana" w:hAnsi="Verdana"/>
          <w:b/>
          <w:sz w:val="20"/>
          <w:szCs w:val="20"/>
        </w:rPr>
        <w:t>Wykonawca mający siedzibę lub miejsce zamieszkania poza terytorium Rzeczypospolitej Polskiej</w:t>
      </w:r>
    </w:p>
    <w:p w:rsidR="00FE2D37" w:rsidRPr="00BE0709" w:rsidRDefault="00FE2D37" w:rsidP="00BE0709">
      <w:pPr>
        <w:suppressAutoHyphens w:val="0"/>
        <w:jc w:val="both"/>
        <w:rPr>
          <w:rFonts w:ascii="Verdana" w:hAnsi="Verdana" w:cs="Arial"/>
          <w:sz w:val="20"/>
          <w:szCs w:val="20"/>
          <w:lang w:eastAsia="pl-PL"/>
        </w:rPr>
      </w:pPr>
    </w:p>
    <w:p w:rsidR="00D27B19" w:rsidRPr="00BE0709" w:rsidRDefault="00D27B19" w:rsidP="0018250A">
      <w:pPr>
        <w:numPr>
          <w:ilvl w:val="0"/>
          <w:numId w:val="37"/>
        </w:numPr>
        <w:tabs>
          <w:tab w:val="left" w:pos="-3060"/>
        </w:tabs>
        <w:suppressAutoHyphens w:val="0"/>
        <w:jc w:val="both"/>
        <w:rPr>
          <w:rFonts w:ascii="Verdana" w:hAnsi="Verdana"/>
          <w:sz w:val="20"/>
          <w:szCs w:val="20"/>
        </w:rPr>
      </w:pPr>
      <w:r w:rsidRPr="00BE0709">
        <w:rPr>
          <w:rFonts w:ascii="Verdana" w:hAnsi="Verdana"/>
          <w:sz w:val="20"/>
          <w:szCs w:val="20"/>
        </w:rPr>
        <w:t xml:space="preserve">Jeżeli </w:t>
      </w:r>
      <w:proofErr w:type="spellStart"/>
      <w:r w:rsidRPr="00BE0709">
        <w:rPr>
          <w:rFonts w:ascii="Verdana" w:hAnsi="Verdana"/>
          <w:sz w:val="20"/>
          <w:szCs w:val="20"/>
        </w:rPr>
        <w:t>wykonawca</w:t>
      </w:r>
      <w:proofErr w:type="spellEnd"/>
      <w:r w:rsidRPr="00BE0709">
        <w:rPr>
          <w:rFonts w:ascii="Verdana" w:hAnsi="Verdana"/>
          <w:sz w:val="20"/>
          <w:szCs w:val="20"/>
        </w:rPr>
        <w:t xml:space="preserve"> ma siedzibę lub miejsce zamieszkania poza terytorium Rzeczypospolitej Polskiej, zamiast dokumentów, o których mowa w:</w:t>
      </w:r>
    </w:p>
    <w:p w:rsidR="00D27B19" w:rsidRPr="00BE0709" w:rsidRDefault="00C375EB" w:rsidP="0018250A">
      <w:pPr>
        <w:numPr>
          <w:ilvl w:val="0"/>
          <w:numId w:val="38"/>
        </w:numPr>
        <w:tabs>
          <w:tab w:val="left" w:pos="0"/>
        </w:tabs>
        <w:ind w:left="1276"/>
        <w:jc w:val="both"/>
        <w:rPr>
          <w:rFonts w:ascii="Verdana" w:hAnsi="Verdana"/>
          <w:sz w:val="20"/>
          <w:szCs w:val="20"/>
        </w:rPr>
      </w:pPr>
      <w:proofErr w:type="spellStart"/>
      <w:r w:rsidRPr="00BE0709">
        <w:rPr>
          <w:rFonts w:ascii="Verdana" w:hAnsi="Verdana"/>
          <w:sz w:val="20"/>
          <w:szCs w:val="20"/>
        </w:rPr>
        <w:t>pkt</w:t>
      </w:r>
      <w:proofErr w:type="spellEnd"/>
      <w:r w:rsidRPr="00BE0709">
        <w:rPr>
          <w:rFonts w:ascii="Verdana" w:hAnsi="Verdana"/>
          <w:sz w:val="20"/>
          <w:szCs w:val="20"/>
        </w:rPr>
        <w:t xml:space="preserve"> 8.4 </w:t>
      </w:r>
      <w:proofErr w:type="spellStart"/>
      <w:r w:rsidRPr="00BE0709">
        <w:rPr>
          <w:rFonts w:ascii="Verdana" w:hAnsi="Verdana"/>
          <w:sz w:val="20"/>
          <w:szCs w:val="20"/>
        </w:rPr>
        <w:t>ppkt</w:t>
      </w:r>
      <w:proofErr w:type="spellEnd"/>
      <w:r w:rsidRPr="00BE0709">
        <w:rPr>
          <w:rFonts w:ascii="Verdana" w:hAnsi="Verdana"/>
          <w:sz w:val="20"/>
          <w:szCs w:val="20"/>
        </w:rPr>
        <w:t xml:space="preserve"> </w:t>
      </w:r>
      <w:r w:rsidR="00CF7A47">
        <w:rPr>
          <w:rFonts w:ascii="Verdana" w:hAnsi="Verdana"/>
          <w:sz w:val="20"/>
          <w:szCs w:val="20"/>
        </w:rPr>
        <w:t>1</w:t>
      </w:r>
      <w:r w:rsidRPr="00BE0709">
        <w:rPr>
          <w:rFonts w:ascii="Verdana" w:hAnsi="Verdana"/>
          <w:sz w:val="20"/>
          <w:szCs w:val="20"/>
        </w:rPr>
        <w:t xml:space="preserve">)- składa </w:t>
      </w:r>
      <w:r w:rsidR="00D27B19" w:rsidRPr="00BE0709">
        <w:rPr>
          <w:rFonts w:ascii="Verdana" w:hAnsi="Verdana"/>
          <w:sz w:val="20"/>
          <w:szCs w:val="20"/>
        </w:rPr>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D27B19" w:rsidRPr="00BE0709" w:rsidRDefault="00D27B19" w:rsidP="0018250A">
      <w:pPr>
        <w:numPr>
          <w:ilvl w:val="0"/>
          <w:numId w:val="38"/>
        </w:numPr>
        <w:tabs>
          <w:tab w:val="left" w:pos="0"/>
        </w:tabs>
        <w:ind w:left="1276"/>
        <w:jc w:val="both"/>
        <w:rPr>
          <w:rFonts w:ascii="Verdana" w:hAnsi="Verdana"/>
          <w:sz w:val="20"/>
          <w:szCs w:val="20"/>
        </w:rPr>
      </w:pPr>
      <w:proofErr w:type="spellStart"/>
      <w:r w:rsidRPr="00BE0709">
        <w:rPr>
          <w:rFonts w:ascii="Verdana" w:hAnsi="Verdana"/>
          <w:sz w:val="20"/>
          <w:szCs w:val="20"/>
        </w:rPr>
        <w:t>pkt</w:t>
      </w:r>
      <w:proofErr w:type="spellEnd"/>
      <w:r w:rsidRPr="00BE0709">
        <w:rPr>
          <w:rFonts w:ascii="Verdana" w:hAnsi="Verdana"/>
          <w:sz w:val="20"/>
          <w:szCs w:val="20"/>
        </w:rPr>
        <w:t xml:space="preserve"> 8.4 </w:t>
      </w:r>
      <w:proofErr w:type="spellStart"/>
      <w:r w:rsidRPr="00BE0709">
        <w:rPr>
          <w:rFonts w:ascii="Verdana" w:hAnsi="Verdana"/>
          <w:sz w:val="20"/>
          <w:szCs w:val="20"/>
        </w:rPr>
        <w:t>ppkt</w:t>
      </w:r>
      <w:proofErr w:type="spellEnd"/>
      <w:r w:rsidRPr="00BE0709">
        <w:rPr>
          <w:rFonts w:ascii="Verdana" w:hAnsi="Verdana"/>
          <w:sz w:val="20"/>
          <w:szCs w:val="20"/>
        </w:rPr>
        <w:t xml:space="preserve"> </w:t>
      </w:r>
      <w:r w:rsidR="00CF7A47">
        <w:rPr>
          <w:rFonts w:ascii="Verdana" w:hAnsi="Verdana"/>
          <w:sz w:val="20"/>
          <w:szCs w:val="20"/>
        </w:rPr>
        <w:t>4)</w:t>
      </w:r>
      <w:r w:rsidR="00AA3407" w:rsidRPr="00BE0709">
        <w:rPr>
          <w:rFonts w:ascii="Verdana" w:hAnsi="Verdana"/>
          <w:sz w:val="20"/>
          <w:szCs w:val="20"/>
        </w:rPr>
        <w:t xml:space="preserve"> i </w:t>
      </w:r>
      <w:r w:rsidR="00CF7A47">
        <w:rPr>
          <w:rFonts w:ascii="Verdana" w:hAnsi="Verdana"/>
          <w:sz w:val="20"/>
          <w:szCs w:val="20"/>
        </w:rPr>
        <w:t>5</w:t>
      </w:r>
      <w:r w:rsidR="00AA3407" w:rsidRPr="00BE0709">
        <w:rPr>
          <w:rFonts w:ascii="Verdana" w:hAnsi="Verdana"/>
          <w:sz w:val="20"/>
          <w:szCs w:val="20"/>
        </w:rPr>
        <w:t>)</w:t>
      </w:r>
      <w:r w:rsidRPr="00BE0709">
        <w:rPr>
          <w:rFonts w:ascii="Verdana" w:hAnsi="Verdana"/>
          <w:sz w:val="20"/>
          <w:szCs w:val="20"/>
        </w:rPr>
        <w:t xml:space="preserve">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w:t>
      </w:r>
      <w:r w:rsidR="00AA3407" w:rsidRPr="00BE0709">
        <w:rPr>
          <w:rFonts w:ascii="Verdana" w:hAnsi="Verdana"/>
          <w:sz w:val="20"/>
          <w:szCs w:val="20"/>
        </w:rPr>
        <w:t xml:space="preserve">ego organu. Dokumenty te powinny być wystawione nie wcześniej niż </w:t>
      </w:r>
      <w:r w:rsidR="000F3A27" w:rsidRPr="00BE0709">
        <w:rPr>
          <w:rFonts w:ascii="Verdana" w:hAnsi="Verdana"/>
          <w:sz w:val="20"/>
          <w:szCs w:val="20"/>
        </w:rPr>
        <w:t>3 miesiące</w:t>
      </w:r>
      <w:r w:rsidR="00AA3407" w:rsidRPr="00BE0709">
        <w:rPr>
          <w:rFonts w:ascii="Verdana" w:hAnsi="Verdana"/>
          <w:sz w:val="20"/>
          <w:szCs w:val="20"/>
        </w:rPr>
        <w:t xml:space="preserve"> przed upływem terminu składania ofert.</w:t>
      </w:r>
    </w:p>
    <w:p w:rsidR="00D27B19" w:rsidRPr="00BE0709" w:rsidRDefault="00D27B19" w:rsidP="0018250A">
      <w:pPr>
        <w:numPr>
          <w:ilvl w:val="0"/>
          <w:numId w:val="37"/>
        </w:numPr>
        <w:jc w:val="both"/>
        <w:rPr>
          <w:rFonts w:ascii="Verdana" w:hAnsi="Verdana"/>
          <w:sz w:val="20"/>
          <w:szCs w:val="20"/>
        </w:rPr>
      </w:pPr>
      <w:r w:rsidRPr="00BE0709">
        <w:rPr>
          <w:rFonts w:ascii="Verdana" w:hAnsi="Verdana"/>
          <w:sz w:val="20"/>
          <w:szCs w:val="20"/>
        </w:rPr>
        <w:t xml:space="preserve">Jeżeli w kraju, w którym wykonawca ma siedzibę lub miejsce zamieszkania lub miejsce zamieszkania ma osoba, której dokument dotyczy, nie wydaje się dokumentów, o których mowa w </w:t>
      </w:r>
      <w:proofErr w:type="spellStart"/>
      <w:r w:rsidRPr="00BE0709">
        <w:rPr>
          <w:rFonts w:ascii="Verdana" w:hAnsi="Verdana"/>
          <w:sz w:val="20"/>
          <w:szCs w:val="20"/>
        </w:rPr>
        <w:t>pkt</w:t>
      </w:r>
      <w:proofErr w:type="spellEnd"/>
      <w:r w:rsidRPr="00BE0709">
        <w:rPr>
          <w:rFonts w:ascii="Verdana" w:hAnsi="Verdana"/>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w:t>
      </w:r>
      <w:r w:rsidR="00760B82" w:rsidRPr="00BE0709">
        <w:rPr>
          <w:rFonts w:ascii="Verdana" w:hAnsi="Verdana"/>
          <w:sz w:val="20"/>
          <w:szCs w:val="20"/>
        </w:rPr>
        <w:t>y</w:t>
      </w:r>
      <w:r w:rsidRPr="00BE0709">
        <w:rPr>
          <w:rFonts w:ascii="Verdana" w:hAnsi="Verdana"/>
          <w:sz w:val="20"/>
          <w:szCs w:val="20"/>
        </w:rPr>
        <w:t xml:space="preserve"> </w:t>
      </w:r>
      <w:r w:rsidR="00760B82" w:rsidRPr="00BE0709">
        <w:rPr>
          <w:rFonts w:ascii="Verdana" w:hAnsi="Verdana"/>
          <w:sz w:val="20"/>
          <w:szCs w:val="20"/>
        </w:rPr>
        <w:t>winny</w:t>
      </w:r>
      <w:r w:rsidR="00082577" w:rsidRPr="00BE0709">
        <w:rPr>
          <w:rFonts w:ascii="Verdana" w:hAnsi="Verdana"/>
          <w:sz w:val="20"/>
          <w:szCs w:val="20"/>
        </w:rPr>
        <w:t xml:space="preserve"> </w:t>
      </w:r>
      <w:r w:rsidR="0053204E" w:rsidRPr="00BE0709">
        <w:rPr>
          <w:rFonts w:ascii="Verdana" w:hAnsi="Verdana"/>
          <w:sz w:val="20"/>
          <w:szCs w:val="20"/>
        </w:rPr>
        <w:t>być wystawion</w:t>
      </w:r>
      <w:r w:rsidR="00760B82" w:rsidRPr="00BE0709">
        <w:rPr>
          <w:rFonts w:ascii="Verdana" w:hAnsi="Verdana"/>
          <w:sz w:val="20"/>
          <w:szCs w:val="20"/>
        </w:rPr>
        <w:t>e</w:t>
      </w:r>
      <w:r w:rsidR="0053204E" w:rsidRPr="00BE0709">
        <w:rPr>
          <w:rFonts w:ascii="Verdana" w:hAnsi="Verdana"/>
          <w:sz w:val="20"/>
          <w:szCs w:val="20"/>
        </w:rPr>
        <w:t xml:space="preserve"> </w:t>
      </w:r>
      <w:r w:rsidR="00D231BC" w:rsidRPr="00BE0709">
        <w:rPr>
          <w:rFonts w:ascii="Verdana" w:hAnsi="Verdana"/>
          <w:sz w:val="20"/>
          <w:szCs w:val="20"/>
        </w:rPr>
        <w:t xml:space="preserve">odpowiednio </w:t>
      </w:r>
      <w:r w:rsidR="0053204E" w:rsidRPr="00BE0709">
        <w:rPr>
          <w:rFonts w:ascii="Verdana" w:hAnsi="Verdana"/>
          <w:sz w:val="20"/>
          <w:szCs w:val="20"/>
        </w:rPr>
        <w:t>w termin</w:t>
      </w:r>
      <w:r w:rsidR="00760B82" w:rsidRPr="00BE0709">
        <w:rPr>
          <w:rFonts w:ascii="Verdana" w:hAnsi="Verdana"/>
          <w:sz w:val="20"/>
          <w:szCs w:val="20"/>
        </w:rPr>
        <w:t>ach</w:t>
      </w:r>
      <w:r w:rsidR="0053204E" w:rsidRPr="00BE0709">
        <w:rPr>
          <w:rFonts w:ascii="Verdana" w:hAnsi="Verdana"/>
          <w:sz w:val="20"/>
          <w:szCs w:val="20"/>
        </w:rPr>
        <w:t xml:space="preserve"> określon</w:t>
      </w:r>
      <w:r w:rsidR="00760B82" w:rsidRPr="00BE0709">
        <w:rPr>
          <w:rFonts w:ascii="Verdana" w:hAnsi="Verdana"/>
          <w:sz w:val="20"/>
          <w:szCs w:val="20"/>
        </w:rPr>
        <w:t>ych</w:t>
      </w:r>
      <w:r w:rsidR="0053204E" w:rsidRPr="00BE0709">
        <w:rPr>
          <w:rFonts w:ascii="Verdana" w:hAnsi="Verdana"/>
          <w:sz w:val="20"/>
          <w:szCs w:val="20"/>
        </w:rPr>
        <w:t xml:space="preserve"> w pkt. 1)</w:t>
      </w:r>
      <w:r w:rsidR="00082577" w:rsidRPr="00BE0709">
        <w:rPr>
          <w:rFonts w:ascii="Verdana" w:hAnsi="Verdana"/>
          <w:sz w:val="20"/>
          <w:szCs w:val="20"/>
        </w:rPr>
        <w:t>.</w:t>
      </w:r>
    </w:p>
    <w:p w:rsidR="004228CF" w:rsidRPr="00BE0709" w:rsidRDefault="004228CF" w:rsidP="00BE0709">
      <w:pPr>
        <w:tabs>
          <w:tab w:val="left" w:pos="-3060"/>
          <w:tab w:val="left" w:pos="709"/>
        </w:tabs>
        <w:suppressAutoHyphens w:val="0"/>
        <w:jc w:val="both"/>
        <w:rPr>
          <w:rFonts w:ascii="Verdana" w:hAnsi="Verdana"/>
          <w:sz w:val="20"/>
          <w:szCs w:val="20"/>
        </w:rPr>
      </w:pPr>
    </w:p>
    <w:p w:rsidR="004228CF" w:rsidRPr="00B91F31" w:rsidRDefault="00A7348A" w:rsidP="00B91F31">
      <w:pPr>
        <w:pStyle w:val="Akapitzlist"/>
        <w:numPr>
          <w:ilvl w:val="1"/>
          <w:numId w:val="9"/>
        </w:numPr>
        <w:tabs>
          <w:tab w:val="left" w:pos="-3060"/>
          <w:tab w:val="left" w:pos="709"/>
        </w:tabs>
        <w:jc w:val="both"/>
        <w:rPr>
          <w:rFonts w:ascii="Verdana" w:hAnsi="Verdana"/>
          <w:sz w:val="20"/>
          <w:szCs w:val="20"/>
        </w:rPr>
      </w:pPr>
      <w:r w:rsidRPr="00B91F31">
        <w:rPr>
          <w:rFonts w:ascii="Verdana" w:hAnsi="Verdana"/>
          <w:sz w:val="20"/>
          <w:szCs w:val="20"/>
        </w:rPr>
        <w:t>Wykonawca mający siedzibę na terytorium Rzeczypospolitej Polskiej, w odniesieniu do osoby mającej miejsce zamieszkania poza terytorium Rzeczypospolitej Polskiej</w:t>
      </w:r>
    </w:p>
    <w:p w:rsidR="00CF7A47" w:rsidRDefault="00CF7A47" w:rsidP="00BE0709">
      <w:pPr>
        <w:tabs>
          <w:tab w:val="left" w:pos="-3060"/>
          <w:tab w:val="left" w:pos="709"/>
        </w:tabs>
        <w:suppressAutoHyphens w:val="0"/>
        <w:jc w:val="both"/>
        <w:rPr>
          <w:rFonts w:ascii="Verdana" w:hAnsi="Verdana"/>
          <w:sz w:val="20"/>
          <w:szCs w:val="20"/>
        </w:rPr>
      </w:pPr>
      <w:r>
        <w:rPr>
          <w:rFonts w:ascii="Verdana" w:hAnsi="Verdana"/>
          <w:sz w:val="20"/>
          <w:szCs w:val="20"/>
        </w:rPr>
        <w:t xml:space="preserve">Nie dotyczy </w:t>
      </w:r>
    </w:p>
    <w:p w:rsidR="00CF7A47" w:rsidRPr="00BE0709" w:rsidRDefault="00CF7A47" w:rsidP="00BE0709">
      <w:pPr>
        <w:tabs>
          <w:tab w:val="left" w:pos="-3060"/>
          <w:tab w:val="left" w:pos="709"/>
        </w:tabs>
        <w:suppressAutoHyphens w:val="0"/>
        <w:jc w:val="both"/>
        <w:rPr>
          <w:rFonts w:ascii="Verdana" w:hAnsi="Verdana"/>
          <w:sz w:val="20"/>
          <w:szCs w:val="20"/>
        </w:rPr>
      </w:pPr>
    </w:p>
    <w:p w:rsidR="00AA3407" w:rsidRPr="00BE0709" w:rsidRDefault="00A7348A" w:rsidP="00BE0709">
      <w:pPr>
        <w:numPr>
          <w:ilvl w:val="1"/>
          <w:numId w:val="9"/>
        </w:numPr>
        <w:tabs>
          <w:tab w:val="left" w:pos="-3060"/>
          <w:tab w:val="left" w:pos="709"/>
        </w:tabs>
        <w:suppressAutoHyphens w:val="0"/>
        <w:ind w:left="0" w:firstLine="0"/>
        <w:jc w:val="both"/>
        <w:rPr>
          <w:rFonts w:ascii="Verdana" w:hAnsi="Verdana"/>
          <w:sz w:val="20"/>
          <w:szCs w:val="20"/>
        </w:rPr>
      </w:pPr>
      <w:r w:rsidRPr="00BE0709">
        <w:rPr>
          <w:rFonts w:ascii="Verdana" w:hAnsi="Verdana"/>
          <w:sz w:val="20"/>
          <w:szCs w:val="20"/>
        </w:rPr>
        <w:t>Wykonawca wpisany do urzędowego wykazu zatwierdzonych wykonawców</w:t>
      </w:r>
      <w:r w:rsidR="00AA3407" w:rsidRPr="00BE0709">
        <w:rPr>
          <w:rFonts w:ascii="Verdana" w:hAnsi="Verdana"/>
          <w:sz w:val="20"/>
          <w:szCs w:val="20"/>
        </w:rPr>
        <w:t xml:space="preserve"> lub wykonawca certyfikowany przez jednostki certyfikujące spełniające wymogi europejskich norm certyfikacji może złożyć zaświadczenie o wpisie do urzędowego wykazu wydane przez właściwy organ lub certyfikat wydany przez właściwą jednostkę </w:t>
      </w:r>
      <w:r w:rsidR="00AA3407" w:rsidRPr="00BE0709">
        <w:rPr>
          <w:rFonts w:ascii="Verdana" w:hAnsi="Verdana"/>
          <w:sz w:val="20"/>
          <w:szCs w:val="20"/>
        </w:rPr>
        <w:lastRenderedPageBreak/>
        <w:t xml:space="preserve">certyfikującą kraju, w którym wykonawca ten ma siedzibę lub miejsce zamieszkania, wskazujące na dokumenty stanowiące podstawę wpisu lub uzyskania certyfikacji, w miejsce odpowiednich dokumentów wymienionych w </w:t>
      </w:r>
      <w:proofErr w:type="spellStart"/>
      <w:r w:rsidR="00AA3407" w:rsidRPr="00BE0709">
        <w:rPr>
          <w:rFonts w:ascii="Verdana" w:hAnsi="Verdana"/>
          <w:sz w:val="20"/>
          <w:szCs w:val="20"/>
        </w:rPr>
        <w:t>pkt</w:t>
      </w:r>
      <w:proofErr w:type="spellEnd"/>
      <w:r w:rsidR="00AA3407" w:rsidRPr="00BE0709">
        <w:rPr>
          <w:rFonts w:ascii="Verdana" w:hAnsi="Verdana"/>
          <w:sz w:val="20"/>
          <w:szCs w:val="20"/>
        </w:rPr>
        <w:t xml:space="preserve"> 8.4 oraz 8.5.</w:t>
      </w:r>
    </w:p>
    <w:p w:rsidR="00A7348A" w:rsidRPr="00BE0709" w:rsidRDefault="00A7348A" w:rsidP="00BE0709">
      <w:pPr>
        <w:tabs>
          <w:tab w:val="left" w:pos="-3060"/>
          <w:tab w:val="left" w:pos="709"/>
        </w:tabs>
        <w:suppressAutoHyphens w:val="0"/>
        <w:jc w:val="both"/>
        <w:rPr>
          <w:rFonts w:ascii="Verdana" w:hAnsi="Verdana"/>
          <w:sz w:val="20"/>
          <w:szCs w:val="20"/>
        </w:rPr>
      </w:pPr>
    </w:p>
    <w:p w:rsidR="00804310" w:rsidRPr="00BE0709" w:rsidRDefault="00804310" w:rsidP="00BE0709">
      <w:pPr>
        <w:numPr>
          <w:ilvl w:val="1"/>
          <w:numId w:val="9"/>
        </w:numPr>
        <w:tabs>
          <w:tab w:val="left" w:pos="-3060"/>
          <w:tab w:val="left" w:pos="709"/>
        </w:tabs>
        <w:suppressAutoHyphens w:val="0"/>
        <w:ind w:left="0" w:firstLine="0"/>
        <w:jc w:val="both"/>
        <w:rPr>
          <w:rFonts w:ascii="Verdana" w:hAnsi="Verdana"/>
          <w:sz w:val="20"/>
          <w:szCs w:val="20"/>
        </w:rPr>
      </w:pPr>
      <w:r w:rsidRPr="00BE0709">
        <w:rPr>
          <w:rFonts w:ascii="Verdana" w:hAnsi="Verdana"/>
          <w:sz w:val="20"/>
          <w:szCs w:val="20"/>
        </w:rPr>
        <w:t>W celu potwierdzenia spełniania przez oferowane roboty budowlane wymagań określonych przez zamawiającego, Zamawiający będzie żądał zgodnie z pkt</w:t>
      </w:r>
      <w:r w:rsidR="00B91F31">
        <w:rPr>
          <w:rFonts w:ascii="Verdana" w:hAnsi="Verdana"/>
          <w:sz w:val="20"/>
          <w:szCs w:val="20"/>
        </w:rPr>
        <w:t>.</w:t>
      </w:r>
      <w:r w:rsidRPr="00BE0709">
        <w:rPr>
          <w:rFonts w:ascii="Verdana" w:hAnsi="Verdana"/>
          <w:sz w:val="20"/>
          <w:szCs w:val="20"/>
        </w:rPr>
        <w:t xml:space="preserve"> 8.2 </w:t>
      </w:r>
      <w:proofErr w:type="spellStart"/>
      <w:r w:rsidRPr="00BE0709">
        <w:rPr>
          <w:rFonts w:ascii="Verdana" w:hAnsi="Verdana"/>
          <w:sz w:val="20"/>
          <w:szCs w:val="20"/>
        </w:rPr>
        <w:t>siwz</w:t>
      </w:r>
      <w:proofErr w:type="spellEnd"/>
      <w:r w:rsidRPr="00BE0709">
        <w:rPr>
          <w:rFonts w:ascii="Verdana" w:hAnsi="Verdana"/>
          <w:sz w:val="20"/>
          <w:szCs w:val="20"/>
        </w:rPr>
        <w:t xml:space="preserve"> następujących dokumentów:</w:t>
      </w:r>
    </w:p>
    <w:p w:rsidR="008E6E5B" w:rsidRPr="00BE0709" w:rsidRDefault="008E6E5B" w:rsidP="00BE0709">
      <w:pPr>
        <w:tabs>
          <w:tab w:val="left" w:pos="-3060"/>
          <w:tab w:val="left" w:pos="709"/>
        </w:tabs>
        <w:suppressAutoHyphens w:val="0"/>
        <w:jc w:val="both"/>
        <w:rPr>
          <w:rFonts w:ascii="Verdana" w:hAnsi="Verdana"/>
          <w:sz w:val="20"/>
          <w:szCs w:val="20"/>
        </w:rPr>
      </w:pPr>
    </w:p>
    <w:p w:rsidR="00804310" w:rsidRPr="00BE0709" w:rsidRDefault="00804310" w:rsidP="00BE0709">
      <w:pPr>
        <w:tabs>
          <w:tab w:val="left" w:pos="-3060"/>
          <w:tab w:val="left" w:pos="709"/>
        </w:tabs>
        <w:suppressAutoHyphens w:val="0"/>
        <w:jc w:val="both"/>
        <w:rPr>
          <w:rFonts w:ascii="Verdana" w:hAnsi="Verdana"/>
          <w:sz w:val="20"/>
          <w:szCs w:val="20"/>
        </w:rPr>
      </w:pPr>
      <w:r w:rsidRPr="00BE0709">
        <w:rPr>
          <w:rFonts w:ascii="Verdana" w:hAnsi="Verdana"/>
          <w:sz w:val="20"/>
          <w:szCs w:val="20"/>
        </w:rPr>
        <w:t xml:space="preserve">Nie dotyczy </w:t>
      </w:r>
    </w:p>
    <w:p w:rsidR="00804310" w:rsidRPr="00BE0709" w:rsidRDefault="00804310" w:rsidP="00BE0709">
      <w:pPr>
        <w:tabs>
          <w:tab w:val="left" w:pos="-3060"/>
          <w:tab w:val="left" w:pos="709"/>
        </w:tabs>
        <w:suppressAutoHyphens w:val="0"/>
        <w:jc w:val="both"/>
        <w:rPr>
          <w:rFonts w:ascii="Verdana" w:hAnsi="Verdana"/>
          <w:sz w:val="20"/>
          <w:szCs w:val="20"/>
        </w:rPr>
      </w:pPr>
    </w:p>
    <w:p w:rsidR="006A0A91" w:rsidRPr="00D4326A" w:rsidRDefault="006A0A91" w:rsidP="00BE0709">
      <w:pPr>
        <w:numPr>
          <w:ilvl w:val="1"/>
          <w:numId w:val="9"/>
        </w:numPr>
        <w:tabs>
          <w:tab w:val="left" w:pos="-3060"/>
          <w:tab w:val="left" w:pos="709"/>
        </w:tabs>
        <w:suppressAutoHyphens w:val="0"/>
        <w:ind w:left="0" w:firstLine="0"/>
        <w:jc w:val="both"/>
        <w:rPr>
          <w:rFonts w:ascii="Verdana" w:hAnsi="Verdana"/>
          <w:b/>
          <w:sz w:val="20"/>
          <w:szCs w:val="20"/>
        </w:rPr>
      </w:pPr>
      <w:r w:rsidRPr="00D4326A">
        <w:rPr>
          <w:rFonts w:ascii="Verdana" w:hAnsi="Verdana"/>
          <w:b/>
          <w:sz w:val="20"/>
          <w:szCs w:val="20"/>
        </w:rPr>
        <w:t>Dokumenty dotyczące podmiotów trzecich i podwykonawców</w:t>
      </w:r>
    </w:p>
    <w:p w:rsidR="006A0A91" w:rsidRPr="00D4326A" w:rsidRDefault="006A0A91" w:rsidP="00BE0709">
      <w:pPr>
        <w:tabs>
          <w:tab w:val="left" w:pos="-3060"/>
          <w:tab w:val="left" w:pos="709"/>
        </w:tabs>
        <w:suppressAutoHyphens w:val="0"/>
        <w:jc w:val="both"/>
        <w:rPr>
          <w:rFonts w:ascii="Verdana" w:hAnsi="Verdana"/>
          <w:sz w:val="20"/>
          <w:szCs w:val="20"/>
        </w:rPr>
      </w:pPr>
    </w:p>
    <w:p w:rsidR="009A2C4F" w:rsidRPr="00D4326A" w:rsidRDefault="009A2C4F" w:rsidP="0018250A">
      <w:pPr>
        <w:numPr>
          <w:ilvl w:val="0"/>
          <w:numId w:val="20"/>
        </w:numPr>
        <w:tabs>
          <w:tab w:val="left" w:pos="-3402"/>
          <w:tab w:val="left" w:pos="-3060"/>
        </w:tabs>
        <w:suppressAutoHyphens w:val="0"/>
        <w:ind w:left="0" w:firstLine="0"/>
        <w:jc w:val="both"/>
        <w:rPr>
          <w:rFonts w:ascii="Verdana" w:hAnsi="Verdana"/>
          <w:sz w:val="20"/>
          <w:szCs w:val="20"/>
        </w:rPr>
      </w:pPr>
      <w:r w:rsidRPr="00D4326A">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9A2C4F" w:rsidRPr="00D4326A" w:rsidRDefault="009A2C4F" w:rsidP="00D4326A">
      <w:pPr>
        <w:tabs>
          <w:tab w:val="left" w:pos="-3402"/>
          <w:tab w:val="left" w:pos="-3060"/>
          <w:tab w:val="left" w:pos="1418"/>
        </w:tabs>
        <w:suppressAutoHyphens w:val="0"/>
        <w:jc w:val="both"/>
        <w:rPr>
          <w:rFonts w:ascii="Verdana" w:hAnsi="Verdana"/>
          <w:sz w:val="20"/>
          <w:szCs w:val="20"/>
        </w:rPr>
      </w:pPr>
      <w:r w:rsidRPr="00D4326A">
        <w:rPr>
          <w:rFonts w:ascii="Verdana" w:hAnsi="Verdana"/>
          <w:sz w:val="20"/>
          <w:szCs w:val="20"/>
        </w:rPr>
        <w:t>1)</w:t>
      </w:r>
      <w:r w:rsidRPr="00D4326A">
        <w:rPr>
          <w:rFonts w:ascii="Verdana" w:hAnsi="Verdana"/>
          <w:sz w:val="20"/>
          <w:szCs w:val="20"/>
        </w:rPr>
        <w:tab/>
        <w:t>zakres dostępnych wykonawcy zasobów innego podmiotu;</w:t>
      </w:r>
    </w:p>
    <w:p w:rsidR="009A2C4F" w:rsidRPr="00D4326A" w:rsidRDefault="009A2C4F" w:rsidP="00D4326A">
      <w:pPr>
        <w:tabs>
          <w:tab w:val="left" w:pos="-3402"/>
          <w:tab w:val="left" w:pos="-3060"/>
          <w:tab w:val="left" w:pos="1418"/>
        </w:tabs>
        <w:suppressAutoHyphens w:val="0"/>
        <w:jc w:val="both"/>
        <w:rPr>
          <w:rFonts w:ascii="Verdana" w:hAnsi="Verdana"/>
          <w:sz w:val="20"/>
          <w:szCs w:val="20"/>
        </w:rPr>
      </w:pPr>
      <w:r w:rsidRPr="00D4326A">
        <w:rPr>
          <w:rFonts w:ascii="Verdana" w:hAnsi="Verdana"/>
          <w:sz w:val="20"/>
          <w:szCs w:val="20"/>
        </w:rPr>
        <w:t>2)</w:t>
      </w:r>
      <w:r w:rsidRPr="00D4326A">
        <w:rPr>
          <w:rFonts w:ascii="Verdana" w:hAnsi="Verdana"/>
          <w:sz w:val="20"/>
          <w:szCs w:val="20"/>
        </w:rPr>
        <w:tab/>
        <w:t>sposób wykorzystania zasobów innego podmiotu, przez wykonawcę, przy wykonywaniu zamówienia publicznego;</w:t>
      </w:r>
    </w:p>
    <w:p w:rsidR="009A2C4F" w:rsidRPr="00D4326A" w:rsidRDefault="009A2C4F" w:rsidP="00D4326A">
      <w:pPr>
        <w:tabs>
          <w:tab w:val="left" w:pos="-3402"/>
          <w:tab w:val="left" w:pos="-3060"/>
          <w:tab w:val="left" w:pos="1418"/>
        </w:tabs>
        <w:suppressAutoHyphens w:val="0"/>
        <w:jc w:val="both"/>
        <w:rPr>
          <w:rFonts w:ascii="Verdana" w:hAnsi="Verdana"/>
          <w:sz w:val="20"/>
          <w:szCs w:val="20"/>
        </w:rPr>
      </w:pPr>
      <w:r w:rsidRPr="00D4326A">
        <w:rPr>
          <w:rFonts w:ascii="Verdana" w:hAnsi="Verdana"/>
          <w:sz w:val="20"/>
          <w:szCs w:val="20"/>
        </w:rPr>
        <w:t>3)</w:t>
      </w:r>
      <w:r w:rsidRPr="00D4326A">
        <w:rPr>
          <w:rFonts w:ascii="Verdana" w:hAnsi="Verdana"/>
          <w:sz w:val="20"/>
          <w:szCs w:val="20"/>
        </w:rPr>
        <w:tab/>
        <w:t>zakres i okres udziału innego podmiotu przy wykonywaniu zamówienia publicznego;</w:t>
      </w:r>
    </w:p>
    <w:p w:rsidR="009A2C4F" w:rsidRPr="00386949" w:rsidRDefault="009A2C4F" w:rsidP="00D4326A">
      <w:pPr>
        <w:tabs>
          <w:tab w:val="left" w:pos="-3402"/>
          <w:tab w:val="left" w:pos="-3060"/>
          <w:tab w:val="left" w:pos="1418"/>
        </w:tabs>
        <w:suppressAutoHyphens w:val="0"/>
        <w:jc w:val="both"/>
        <w:rPr>
          <w:rFonts w:ascii="Verdana" w:hAnsi="Verdana"/>
          <w:sz w:val="20"/>
          <w:szCs w:val="20"/>
        </w:rPr>
      </w:pPr>
      <w:r w:rsidRPr="00D4326A">
        <w:rPr>
          <w:rFonts w:ascii="Verdana" w:hAnsi="Verdana"/>
          <w:sz w:val="20"/>
          <w:szCs w:val="20"/>
        </w:rPr>
        <w:t>4)</w:t>
      </w:r>
      <w:r w:rsidRPr="00D4326A">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6A0A91" w:rsidRDefault="00993695" w:rsidP="00BE0709">
      <w:pPr>
        <w:tabs>
          <w:tab w:val="left" w:pos="-3060"/>
          <w:tab w:val="left" w:pos="709"/>
        </w:tabs>
        <w:suppressAutoHyphens w:val="0"/>
        <w:jc w:val="both"/>
        <w:rPr>
          <w:rFonts w:ascii="Verdana" w:hAnsi="Verdana"/>
          <w:sz w:val="20"/>
          <w:szCs w:val="20"/>
        </w:rPr>
      </w:pPr>
      <w:r>
        <w:rPr>
          <w:rFonts w:ascii="Verdana" w:hAnsi="Verdana"/>
          <w:sz w:val="20"/>
          <w:szCs w:val="20"/>
        </w:rPr>
        <w:t>2. Z</w:t>
      </w:r>
      <w:r w:rsidRPr="00993695">
        <w:rPr>
          <w:rFonts w:ascii="Verdana" w:hAnsi="Verdana"/>
          <w:sz w:val="20"/>
          <w:szCs w:val="20"/>
        </w:rPr>
        <w:t xml:space="preserve">amawiający żąda od wykonawcy, który polega na zdolnościach lub sytuacji innych podmiotów na zasadach określonych w art. 22a ustawy, przedstawienia w odniesieniu do tych podmiotów dokumentów wymienionych w </w:t>
      </w:r>
      <w:proofErr w:type="spellStart"/>
      <w:r w:rsidR="00705527">
        <w:rPr>
          <w:rFonts w:ascii="Verdana" w:hAnsi="Verdana"/>
          <w:sz w:val="20"/>
          <w:szCs w:val="20"/>
        </w:rPr>
        <w:t>pkt</w:t>
      </w:r>
      <w:proofErr w:type="spellEnd"/>
      <w:r w:rsidR="00705527">
        <w:rPr>
          <w:rFonts w:ascii="Verdana" w:hAnsi="Verdana"/>
          <w:sz w:val="20"/>
          <w:szCs w:val="20"/>
        </w:rPr>
        <w:t xml:space="preserve"> .8.4 </w:t>
      </w:r>
      <w:proofErr w:type="spellStart"/>
      <w:r w:rsidR="00705527">
        <w:rPr>
          <w:rFonts w:ascii="Verdana" w:hAnsi="Verdana"/>
          <w:sz w:val="20"/>
          <w:szCs w:val="20"/>
        </w:rPr>
        <w:t>ppkt</w:t>
      </w:r>
      <w:proofErr w:type="spellEnd"/>
      <w:r w:rsidR="00705527">
        <w:rPr>
          <w:rFonts w:ascii="Verdana" w:hAnsi="Verdana"/>
          <w:sz w:val="20"/>
          <w:szCs w:val="20"/>
        </w:rPr>
        <w:t xml:space="preserve"> 1-5</w:t>
      </w:r>
      <w:r>
        <w:rPr>
          <w:rFonts w:ascii="Verdana" w:hAnsi="Verdana"/>
          <w:sz w:val="20"/>
          <w:szCs w:val="20"/>
        </w:rPr>
        <w:t xml:space="preserve">. </w:t>
      </w:r>
    </w:p>
    <w:p w:rsidR="00993695" w:rsidRPr="00386949" w:rsidRDefault="00993695" w:rsidP="00BE0709">
      <w:pPr>
        <w:tabs>
          <w:tab w:val="left" w:pos="-3060"/>
          <w:tab w:val="left" w:pos="709"/>
        </w:tabs>
        <w:suppressAutoHyphens w:val="0"/>
        <w:jc w:val="both"/>
        <w:rPr>
          <w:rFonts w:ascii="Verdana" w:hAnsi="Verdana"/>
          <w:sz w:val="20"/>
          <w:szCs w:val="20"/>
        </w:rPr>
      </w:pPr>
    </w:p>
    <w:p w:rsidR="00A7348A" w:rsidRPr="00386949" w:rsidRDefault="00A7348A" w:rsidP="00BE0709">
      <w:pPr>
        <w:numPr>
          <w:ilvl w:val="1"/>
          <w:numId w:val="9"/>
        </w:numPr>
        <w:tabs>
          <w:tab w:val="left" w:pos="-3060"/>
          <w:tab w:val="left" w:pos="709"/>
        </w:tabs>
        <w:suppressAutoHyphens w:val="0"/>
        <w:ind w:left="0" w:firstLine="0"/>
        <w:jc w:val="both"/>
        <w:rPr>
          <w:rFonts w:ascii="Verdana" w:hAnsi="Verdana"/>
          <w:b/>
          <w:sz w:val="20"/>
          <w:szCs w:val="20"/>
        </w:rPr>
      </w:pPr>
      <w:r w:rsidRPr="00386949">
        <w:rPr>
          <w:rFonts w:ascii="Verdana" w:hAnsi="Verdana"/>
          <w:b/>
          <w:sz w:val="20"/>
          <w:szCs w:val="20"/>
        </w:rPr>
        <w:t xml:space="preserve">Forma oświadczeń i dokumentów </w:t>
      </w:r>
    </w:p>
    <w:p w:rsidR="009A2C4F" w:rsidRPr="00386949" w:rsidRDefault="009A2C4F" w:rsidP="00BE0709">
      <w:pPr>
        <w:tabs>
          <w:tab w:val="left" w:pos="-3060"/>
          <w:tab w:val="left" w:pos="709"/>
        </w:tabs>
        <w:suppressAutoHyphens w:val="0"/>
        <w:jc w:val="both"/>
        <w:rPr>
          <w:rFonts w:ascii="Verdana" w:hAnsi="Verdana"/>
          <w:b/>
          <w:sz w:val="20"/>
          <w:szCs w:val="20"/>
        </w:rPr>
      </w:pPr>
    </w:p>
    <w:p w:rsidR="009A2C4F" w:rsidRPr="00386949" w:rsidRDefault="009A2C4F" w:rsidP="0018250A">
      <w:pPr>
        <w:numPr>
          <w:ilvl w:val="0"/>
          <w:numId w:val="44"/>
        </w:numPr>
        <w:tabs>
          <w:tab w:val="left" w:pos="-3060"/>
          <w:tab w:val="left" w:pos="709"/>
        </w:tabs>
        <w:suppressAutoHyphens w:val="0"/>
        <w:jc w:val="both"/>
        <w:rPr>
          <w:rFonts w:ascii="Verdana" w:hAnsi="Verdana"/>
          <w:sz w:val="20"/>
          <w:szCs w:val="20"/>
        </w:rPr>
      </w:pPr>
      <w:r w:rsidRPr="00386949">
        <w:rPr>
          <w:rFonts w:ascii="Verdana" w:hAnsi="Verdana"/>
          <w:sz w:val="20"/>
          <w:szCs w:val="20"/>
        </w:rPr>
        <w:t>dokumenty lub oświadczen</w:t>
      </w:r>
      <w:r w:rsidR="0014117C">
        <w:rPr>
          <w:rFonts w:ascii="Verdana" w:hAnsi="Verdana"/>
          <w:sz w:val="20"/>
          <w:szCs w:val="20"/>
        </w:rPr>
        <w:t xml:space="preserve">ia, o których mowa w </w:t>
      </w:r>
      <w:proofErr w:type="spellStart"/>
      <w:r w:rsidR="0014117C">
        <w:rPr>
          <w:rFonts w:ascii="Verdana" w:hAnsi="Verdana"/>
          <w:sz w:val="20"/>
          <w:szCs w:val="20"/>
        </w:rPr>
        <w:t>pkt</w:t>
      </w:r>
      <w:proofErr w:type="spellEnd"/>
      <w:r w:rsidR="0014117C">
        <w:rPr>
          <w:rFonts w:ascii="Verdana" w:hAnsi="Verdana"/>
          <w:sz w:val="20"/>
          <w:szCs w:val="20"/>
        </w:rPr>
        <w:t xml:space="preserve"> 8.3-8.8</w:t>
      </w:r>
      <w:r w:rsidRPr="00386949">
        <w:rPr>
          <w:rFonts w:ascii="Verdana" w:hAnsi="Verdana"/>
          <w:sz w:val="20"/>
          <w:szCs w:val="20"/>
        </w:rPr>
        <w:t xml:space="preserve"> składane są w oryginale lub kopii poświadczonej za zgodność z oryginałem.</w:t>
      </w:r>
    </w:p>
    <w:p w:rsidR="009A2C4F" w:rsidRPr="00386949" w:rsidRDefault="009A2C4F" w:rsidP="0018250A">
      <w:pPr>
        <w:numPr>
          <w:ilvl w:val="0"/>
          <w:numId w:val="44"/>
        </w:numPr>
        <w:tabs>
          <w:tab w:val="left" w:pos="-3060"/>
          <w:tab w:val="left" w:pos="709"/>
        </w:tabs>
        <w:suppressAutoHyphens w:val="0"/>
        <w:jc w:val="both"/>
        <w:rPr>
          <w:rFonts w:ascii="Verdana" w:hAnsi="Verdana"/>
          <w:sz w:val="20"/>
          <w:szCs w:val="20"/>
        </w:rPr>
      </w:pPr>
      <w:r w:rsidRPr="00386949">
        <w:rPr>
          <w:rFonts w:ascii="Verdana" w:hAnsi="Verdana"/>
          <w:sz w:val="20"/>
          <w:szCs w:val="20"/>
        </w:rPr>
        <w:t>poświadczenie za zgodność z oryginałem następuje przez opatrzenie kopii dokumentu lub kopii oświadczenia, sporządzonych w postaci papierowej, własnoręcznym podpisem</w:t>
      </w:r>
    </w:p>
    <w:p w:rsidR="009A2C4F" w:rsidRPr="00386949" w:rsidRDefault="009A2C4F" w:rsidP="0018250A">
      <w:pPr>
        <w:numPr>
          <w:ilvl w:val="0"/>
          <w:numId w:val="44"/>
        </w:numPr>
        <w:tabs>
          <w:tab w:val="left" w:pos="-3060"/>
          <w:tab w:val="left" w:pos="709"/>
        </w:tabs>
        <w:suppressAutoHyphens w:val="0"/>
        <w:jc w:val="both"/>
        <w:rPr>
          <w:rFonts w:ascii="Verdana" w:hAnsi="Verdana"/>
          <w:sz w:val="20"/>
          <w:szCs w:val="20"/>
        </w:rPr>
      </w:pPr>
      <w:r w:rsidRPr="00386949">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A2C4F" w:rsidRPr="00386949" w:rsidRDefault="009A2C4F" w:rsidP="0018250A">
      <w:pPr>
        <w:numPr>
          <w:ilvl w:val="0"/>
          <w:numId w:val="44"/>
        </w:numPr>
        <w:tabs>
          <w:tab w:val="left" w:pos="-3060"/>
          <w:tab w:val="left" w:pos="709"/>
        </w:tabs>
        <w:suppressAutoHyphens w:val="0"/>
        <w:jc w:val="both"/>
        <w:rPr>
          <w:rFonts w:ascii="Verdana" w:hAnsi="Verdana"/>
          <w:sz w:val="20"/>
          <w:szCs w:val="20"/>
        </w:rPr>
      </w:pPr>
      <w:r w:rsidRPr="00386949">
        <w:rPr>
          <w:rFonts w:ascii="Verdana" w:hAnsi="Verdana"/>
          <w:sz w:val="20"/>
          <w:szCs w:val="20"/>
        </w:rPr>
        <w:t>Dokumenty sporządzone w języku obcym są składane wraz z tłumaczeniem na język polski.</w:t>
      </w:r>
    </w:p>
    <w:p w:rsidR="009A2C4F" w:rsidRPr="00386949" w:rsidRDefault="009A2C4F" w:rsidP="00BE0709">
      <w:pPr>
        <w:tabs>
          <w:tab w:val="left" w:pos="-3060"/>
          <w:tab w:val="left" w:pos="709"/>
        </w:tabs>
        <w:suppressAutoHyphens w:val="0"/>
        <w:jc w:val="both"/>
        <w:rPr>
          <w:rFonts w:ascii="Verdana" w:hAnsi="Verdana"/>
          <w:sz w:val="20"/>
          <w:szCs w:val="20"/>
        </w:rPr>
      </w:pPr>
    </w:p>
    <w:p w:rsidR="009A2C4F" w:rsidRPr="00386949" w:rsidRDefault="009A2C4F" w:rsidP="00BE0709">
      <w:pPr>
        <w:tabs>
          <w:tab w:val="left" w:pos="-3060"/>
          <w:tab w:val="left" w:pos="709"/>
        </w:tabs>
        <w:suppressAutoHyphens w:val="0"/>
        <w:jc w:val="both"/>
        <w:rPr>
          <w:rFonts w:ascii="Verdana" w:hAnsi="Verdana"/>
          <w:b/>
          <w:sz w:val="20"/>
          <w:szCs w:val="20"/>
        </w:rPr>
      </w:pPr>
      <w:r w:rsidRPr="00386949">
        <w:rPr>
          <w:rFonts w:ascii="Verdana" w:hAnsi="Verdana"/>
          <w:b/>
          <w:sz w:val="20"/>
          <w:szCs w:val="20"/>
        </w:rPr>
        <w:t xml:space="preserve">UWAGA: Wykonawca nie załącza do oferty dokumentów i oświadczeń, o których mowa w </w:t>
      </w:r>
      <w:proofErr w:type="spellStart"/>
      <w:r w:rsidRPr="00386949">
        <w:rPr>
          <w:rFonts w:ascii="Verdana" w:hAnsi="Verdana"/>
          <w:b/>
          <w:sz w:val="20"/>
          <w:szCs w:val="20"/>
        </w:rPr>
        <w:t>pkt</w:t>
      </w:r>
      <w:proofErr w:type="spellEnd"/>
      <w:r w:rsidRPr="00386949">
        <w:rPr>
          <w:rFonts w:ascii="Verdana" w:hAnsi="Verdana"/>
          <w:b/>
          <w:sz w:val="20"/>
          <w:szCs w:val="20"/>
        </w:rPr>
        <w:t xml:space="preserve"> 8.3, 8.4 i 8.8, które są składane zgodnie z procedurą wskazaną w </w:t>
      </w:r>
      <w:proofErr w:type="spellStart"/>
      <w:r w:rsidRPr="00386949">
        <w:rPr>
          <w:rFonts w:ascii="Verdana" w:hAnsi="Verdana"/>
          <w:b/>
          <w:sz w:val="20"/>
          <w:szCs w:val="20"/>
        </w:rPr>
        <w:t>pkt</w:t>
      </w:r>
      <w:proofErr w:type="spellEnd"/>
      <w:r w:rsidRPr="00386949">
        <w:rPr>
          <w:rFonts w:ascii="Verdana" w:hAnsi="Verdana"/>
          <w:b/>
          <w:sz w:val="20"/>
          <w:szCs w:val="20"/>
        </w:rPr>
        <w:t xml:space="preserve"> 8.2 </w:t>
      </w:r>
    </w:p>
    <w:p w:rsidR="009A2C4F" w:rsidRPr="00386949" w:rsidRDefault="009A2C4F" w:rsidP="00BE0709">
      <w:pPr>
        <w:tabs>
          <w:tab w:val="left" w:pos="-3060"/>
          <w:tab w:val="left" w:pos="709"/>
        </w:tabs>
        <w:suppressAutoHyphens w:val="0"/>
        <w:jc w:val="both"/>
        <w:rPr>
          <w:rFonts w:ascii="Verdana" w:hAnsi="Verdana"/>
          <w:sz w:val="20"/>
          <w:szCs w:val="20"/>
        </w:rPr>
      </w:pPr>
    </w:p>
    <w:p w:rsidR="009A2C4F" w:rsidRPr="00386949" w:rsidRDefault="009A2C4F" w:rsidP="00BE0709">
      <w:pPr>
        <w:pStyle w:val="NormalnyWeb"/>
        <w:numPr>
          <w:ilvl w:val="0"/>
          <w:numId w:val="3"/>
        </w:numPr>
        <w:spacing w:before="0" w:after="0"/>
        <w:ind w:left="720"/>
        <w:rPr>
          <w:rFonts w:ascii="Verdana" w:hAnsi="Verdana"/>
        </w:rPr>
      </w:pPr>
      <w:r w:rsidRPr="00386949">
        <w:rPr>
          <w:rFonts w:ascii="Verdana" w:hAnsi="Verdana"/>
          <w:b/>
        </w:rPr>
        <w:t>INFORMACJE O SPOSOBIE POROZUMIEWANIA SIĘ ZAMAWIAJĄCEGO Z WYKONAWCAMI ORAZ PRZEKAZYWANIA OŚWIADCZEŃ LUB DOKUMENTÓW</w:t>
      </w:r>
    </w:p>
    <w:p w:rsidR="009A2C4F" w:rsidRPr="00386949" w:rsidRDefault="009A2C4F" w:rsidP="00BE0709">
      <w:pPr>
        <w:autoSpaceDE w:val="0"/>
        <w:rPr>
          <w:rFonts w:ascii="Verdana" w:hAnsi="Verdana"/>
          <w:sz w:val="20"/>
          <w:szCs w:val="20"/>
        </w:rPr>
      </w:pPr>
    </w:p>
    <w:p w:rsidR="009A2C4F" w:rsidRPr="00386949" w:rsidRDefault="009A2C4F" w:rsidP="00BE0709">
      <w:pPr>
        <w:numPr>
          <w:ilvl w:val="1"/>
          <w:numId w:val="3"/>
        </w:numPr>
        <w:autoSpaceDE w:val="0"/>
        <w:jc w:val="both"/>
        <w:rPr>
          <w:rFonts w:ascii="Verdana" w:hAnsi="Verdana"/>
          <w:sz w:val="20"/>
          <w:szCs w:val="20"/>
        </w:rPr>
      </w:pPr>
      <w:r w:rsidRPr="00386949">
        <w:rPr>
          <w:rFonts w:ascii="Verdana" w:hAnsi="Verdana"/>
          <w:sz w:val="20"/>
          <w:szCs w:val="20"/>
        </w:rPr>
        <w:t>Komunikacja między zamawiającym a wykonawcami odbywa się za pośrednictwem operatora pocztowego w rozumieniu ustawy z dnia 23 listopada 2012 r. - Prawo pocztowe (</w:t>
      </w:r>
      <w:proofErr w:type="spellStart"/>
      <w:r w:rsidRPr="00386949">
        <w:rPr>
          <w:rFonts w:ascii="Verdana" w:hAnsi="Verdana"/>
          <w:sz w:val="20"/>
          <w:szCs w:val="20"/>
        </w:rPr>
        <w:t>t.j</w:t>
      </w:r>
      <w:proofErr w:type="spellEnd"/>
      <w:r w:rsidRPr="00386949">
        <w:rPr>
          <w:rFonts w:ascii="Verdana" w:hAnsi="Verdana"/>
          <w:sz w:val="20"/>
          <w:szCs w:val="20"/>
        </w:rPr>
        <w:t xml:space="preserve">. Dz. U. z 2018 r. poz. 2188, z 2019 r. poz. 1051 ze zm.), osobiście, za pośrednictwem posłańca lub e-maila </w:t>
      </w:r>
    </w:p>
    <w:p w:rsidR="009A2C4F" w:rsidRPr="00386949" w:rsidRDefault="009A2C4F" w:rsidP="00BE0709">
      <w:pPr>
        <w:numPr>
          <w:ilvl w:val="1"/>
          <w:numId w:val="3"/>
        </w:numPr>
        <w:autoSpaceDE w:val="0"/>
        <w:jc w:val="both"/>
        <w:rPr>
          <w:rFonts w:ascii="Verdana" w:hAnsi="Verdana"/>
          <w:sz w:val="20"/>
          <w:szCs w:val="20"/>
        </w:rPr>
      </w:pPr>
      <w:r w:rsidRPr="00386949">
        <w:rPr>
          <w:rFonts w:ascii="Verdana" w:hAnsi="Verdana"/>
          <w:sz w:val="20"/>
          <w:szCs w:val="20"/>
        </w:rPr>
        <w:lastRenderedPageBreak/>
        <w:t>Jeżeli zamawiający lub wykonawca przekazują oświadczenia, wnioski, zawiadomienia oraz informacje za pośrednictwem e-maila, każda ze stron na żądanie drugiej strony niezwłocznie potwierdza fakt ich otrzymania</w:t>
      </w:r>
    </w:p>
    <w:p w:rsidR="009A2C4F" w:rsidRPr="00386949" w:rsidRDefault="009A2C4F" w:rsidP="00BE0709">
      <w:pPr>
        <w:numPr>
          <w:ilvl w:val="1"/>
          <w:numId w:val="3"/>
        </w:numPr>
        <w:autoSpaceDE w:val="0"/>
        <w:jc w:val="both"/>
        <w:rPr>
          <w:rFonts w:ascii="Verdana" w:hAnsi="Verdana"/>
          <w:sz w:val="20"/>
          <w:szCs w:val="20"/>
        </w:rPr>
      </w:pPr>
      <w:r w:rsidRPr="00386949">
        <w:rPr>
          <w:rFonts w:ascii="Verdana" w:hAnsi="Verdana"/>
          <w:sz w:val="20"/>
          <w:szCs w:val="20"/>
        </w:rPr>
        <w:t xml:space="preserve">Oferty składa się pod rygorem nieważności w formie pisemnej. </w:t>
      </w:r>
    </w:p>
    <w:p w:rsidR="009A2C4F" w:rsidRPr="00386949" w:rsidRDefault="009A2C4F" w:rsidP="00BE0709">
      <w:pPr>
        <w:autoSpaceDE w:val="0"/>
        <w:ind w:left="720"/>
        <w:jc w:val="both"/>
        <w:rPr>
          <w:rFonts w:ascii="Verdana" w:hAnsi="Verdana"/>
          <w:sz w:val="20"/>
          <w:szCs w:val="20"/>
        </w:rPr>
      </w:pPr>
    </w:p>
    <w:p w:rsidR="009A2C4F" w:rsidRPr="00386949" w:rsidRDefault="009A2C4F" w:rsidP="00BE0709">
      <w:pPr>
        <w:numPr>
          <w:ilvl w:val="1"/>
          <w:numId w:val="3"/>
        </w:numPr>
        <w:autoSpaceDE w:val="0"/>
        <w:jc w:val="both"/>
        <w:rPr>
          <w:rFonts w:ascii="Verdana" w:hAnsi="Verdana"/>
          <w:sz w:val="20"/>
          <w:szCs w:val="20"/>
        </w:rPr>
      </w:pPr>
      <w:r w:rsidRPr="00386949">
        <w:rPr>
          <w:rFonts w:ascii="Verdana" w:hAnsi="Verdana"/>
          <w:sz w:val="20"/>
          <w:szCs w:val="20"/>
        </w:rPr>
        <w:t xml:space="preserve">Ze strony Zamawiającego uprawnionym do kontaktów z wykonawcami są: </w:t>
      </w:r>
    </w:p>
    <w:p w:rsidR="009A2C4F" w:rsidRPr="00386949" w:rsidRDefault="009A2C4F" w:rsidP="00BE0709">
      <w:pPr>
        <w:autoSpaceDE w:val="0"/>
        <w:jc w:val="both"/>
        <w:rPr>
          <w:rFonts w:ascii="Verdana" w:hAnsi="Verdana"/>
          <w:sz w:val="20"/>
          <w:szCs w:val="20"/>
        </w:rPr>
      </w:pPr>
    </w:p>
    <w:p w:rsidR="009A2C4F" w:rsidRPr="00386949" w:rsidRDefault="009A2C4F" w:rsidP="0018250A">
      <w:pPr>
        <w:numPr>
          <w:ilvl w:val="0"/>
          <w:numId w:val="10"/>
        </w:numPr>
        <w:autoSpaceDE w:val="0"/>
        <w:rPr>
          <w:rFonts w:ascii="Verdana" w:hAnsi="Verdana"/>
          <w:sz w:val="20"/>
          <w:szCs w:val="20"/>
        </w:rPr>
      </w:pPr>
      <w:r w:rsidRPr="00386949">
        <w:rPr>
          <w:rFonts w:ascii="Verdana" w:hAnsi="Verdana"/>
          <w:sz w:val="20"/>
          <w:szCs w:val="20"/>
        </w:rPr>
        <w:t xml:space="preserve">Jarosław Fijałkowski – </w:t>
      </w:r>
      <w:r w:rsidRPr="00386949">
        <w:rPr>
          <w:rFonts w:ascii="Verdana" w:hAnsi="Verdana"/>
          <w:b/>
          <w:sz w:val="20"/>
          <w:szCs w:val="20"/>
        </w:rPr>
        <w:t>tel. 616654270-</w:t>
      </w:r>
      <w:r w:rsidRPr="00386949">
        <w:rPr>
          <w:rFonts w:ascii="Verdana" w:hAnsi="Verdana"/>
          <w:sz w:val="20"/>
          <w:szCs w:val="20"/>
        </w:rPr>
        <w:t xml:space="preserve"> sprawy merytoryczne,</w:t>
      </w:r>
    </w:p>
    <w:p w:rsidR="009A2C4F" w:rsidRPr="00386949" w:rsidRDefault="009A2C4F" w:rsidP="0018250A">
      <w:pPr>
        <w:numPr>
          <w:ilvl w:val="0"/>
          <w:numId w:val="10"/>
        </w:numPr>
        <w:autoSpaceDE w:val="0"/>
        <w:rPr>
          <w:rFonts w:ascii="Verdana" w:hAnsi="Verdana"/>
          <w:sz w:val="20"/>
          <w:szCs w:val="20"/>
        </w:rPr>
      </w:pPr>
      <w:r w:rsidRPr="00386949">
        <w:rPr>
          <w:rFonts w:ascii="Verdana" w:hAnsi="Verdana"/>
          <w:sz w:val="20"/>
          <w:szCs w:val="20"/>
        </w:rPr>
        <w:t xml:space="preserve">Marzena Buksa - </w:t>
      </w:r>
      <w:r w:rsidRPr="00386949">
        <w:rPr>
          <w:rFonts w:ascii="Verdana" w:hAnsi="Verdana"/>
          <w:b/>
          <w:sz w:val="20"/>
          <w:szCs w:val="20"/>
        </w:rPr>
        <w:t>tel. 616654336</w:t>
      </w:r>
      <w:r w:rsidRPr="00386949">
        <w:rPr>
          <w:rFonts w:ascii="Verdana" w:hAnsi="Verdana"/>
          <w:sz w:val="20"/>
          <w:szCs w:val="20"/>
        </w:rPr>
        <w:t xml:space="preserve">- sprawy formalne, </w:t>
      </w:r>
      <w:r w:rsidRPr="00386949">
        <w:rPr>
          <w:rFonts w:ascii="Verdana" w:hAnsi="Verdana"/>
          <w:b/>
          <w:sz w:val="20"/>
          <w:szCs w:val="20"/>
          <w:u w:val="single"/>
        </w:rPr>
        <w:t>przetargi@wcpit.org</w:t>
      </w:r>
    </w:p>
    <w:p w:rsidR="004168A1" w:rsidRPr="00386949" w:rsidRDefault="004168A1" w:rsidP="00BE0709">
      <w:pPr>
        <w:autoSpaceDE w:val="0"/>
        <w:jc w:val="both"/>
        <w:rPr>
          <w:rFonts w:ascii="Verdana" w:hAnsi="Verdana"/>
          <w:sz w:val="20"/>
          <w:szCs w:val="20"/>
        </w:rPr>
      </w:pPr>
    </w:p>
    <w:p w:rsidR="00762BD0" w:rsidRPr="00386949" w:rsidRDefault="00762BD0" w:rsidP="00BE0709">
      <w:pPr>
        <w:pStyle w:val="NormalnyWeb"/>
        <w:numPr>
          <w:ilvl w:val="0"/>
          <w:numId w:val="3"/>
        </w:numPr>
        <w:spacing w:before="0" w:after="0"/>
        <w:rPr>
          <w:rFonts w:ascii="Verdana" w:eastAsia="Verdana" w:hAnsi="Verdana"/>
          <w:bCs/>
        </w:rPr>
      </w:pPr>
      <w:r w:rsidRPr="00386949">
        <w:rPr>
          <w:rStyle w:val="tekstdokbold"/>
          <w:rFonts w:ascii="Verdana" w:hAnsi="Verdana"/>
        </w:rPr>
        <w:t>OPIS SPOSOBU PRZYGOTOWANIA OFERT</w:t>
      </w:r>
    </w:p>
    <w:p w:rsidR="00762BD0" w:rsidRPr="00386949" w:rsidRDefault="00762BD0" w:rsidP="00BE0709">
      <w:pPr>
        <w:pStyle w:val="Tekstpodstawowy"/>
        <w:jc w:val="both"/>
        <w:rPr>
          <w:rFonts w:ascii="Verdana" w:eastAsia="Verdana" w:hAnsi="Verdana" w:cs="Verdana"/>
          <w:bCs/>
          <w:sz w:val="20"/>
        </w:rPr>
      </w:pPr>
    </w:p>
    <w:p w:rsidR="00762BD0" w:rsidRPr="00386949" w:rsidRDefault="00762BD0" w:rsidP="00BE0709">
      <w:pPr>
        <w:pStyle w:val="Tekstpodstawowy"/>
        <w:jc w:val="both"/>
        <w:rPr>
          <w:rFonts w:ascii="Verdana" w:eastAsia="Verdana" w:hAnsi="Verdana" w:cs="Verdana"/>
          <w:strike/>
          <w:sz w:val="20"/>
        </w:rPr>
      </w:pPr>
      <w:r w:rsidRPr="00386949">
        <w:rPr>
          <w:rFonts w:ascii="Verdana" w:eastAsia="Verdana" w:hAnsi="Verdana" w:cs="Verdana"/>
          <w:sz w:val="20"/>
        </w:rPr>
        <w:t>Wykonawca może złożyć tylko jedną ofertę</w:t>
      </w:r>
    </w:p>
    <w:p w:rsidR="00762BD0" w:rsidRPr="00386949" w:rsidRDefault="00762BD0" w:rsidP="00BE0709">
      <w:pPr>
        <w:pStyle w:val="Tekstpodstawowy"/>
        <w:jc w:val="both"/>
        <w:rPr>
          <w:rFonts w:ascii="Verdana" w:eastAsia="Verdana" w:hAnsi="Verdana" w:cs="Verdana"/>
          <w:sz w:val="20"/>
        </w:rPr>
      </w:pPr>
    </w:p>
    <w:p w:rsidR="00762BD0" w:rsidRPr="00386949" w:rsidRDefault="00762BD0" w:rsidP="0018250A">
      <w:pPr>
        <w:pStyle w:val="Tekstpodstawowy"/>
        <w:numPr>
          <w:ilvl w:val="1"/>
          <w:numId w:val="45"/>
        </w:numPr>
        <w:jc w:val="both"/>
        <w:rPr>
          <w:rFonts w:ascii="Verdana" w:eastAsia="Verdana" w:hAnsi="Verdana" w:cs="Verdana"/>
          <w:sz w:val="20"/>
        </w:rPr>
      </w:pPr>
      <w:r w:rsidRPr="00386949">
        <w:rPr>
          <w:rFonts w:ascii="Verdana" w:eastAsia="Verdana" w:hAnsi="Verdana" w:cs="Verdana"/>
          <w:sz w:val="20"/>
        </w:rPr>
        <w:t xml:space="preserve">Do oferty należy dołączyć </w:t>
      </w:r>
      <w:r w:rsidRPr="00386949">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762BD0" w:rsidRPr="00386949" w:rsidRDefault="00762BD0" w:rsidP="00BE0709">
      <w:pPr>
        <w:pStyle w:val="Tekstpodstawowy"/>
        <w:jc w:val="both"/>
        <w:rPr>
          <w:rFonts w:ascii="Verdana" w:eastAsia="Verdana" w:hAnsi="Verdana" w:cs="Verdana"/>
          <w:sz w:val="20"/>
        </w:rPr>
      </w:pPr>
    </w:p>
    <w:p w:rsidR="00762BD0" w:rsidRPr="00386949" w:rsidRDefault="00762BD0" w:rsidP="0018250A">
      <w:pPr>
        <w:pStyle w:val="Tekstpodstawowy"/>
        <w:numPr>
          <w:ilvl w:val="1"/>
          <w:numId w:val="45"/>
        </w:numPr>
        <w:jc w:val="both"/>
        <w:rPr>
          <w:rFonts w:ascii="Verdana" w:eastAsia="Verdana" w:hAnsi="Verdana" w:cs="Verdana"/>
          <w:sz w:val="20"/>
        </w:rPr>
      </w:pPr>
      <w:r w:rsidRPr="00386949">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762BD0" w:rsidRPr="00386949" w:rsidRDefault="00762BD0" w:rsidP="00BE0709">
      <w:pPr>
        <w:pStyle w:val="Tekstpodstawowy"/>
        <w:jc w:val="both"/>
        <w:rPr>
          <w:rFonts w:ascii="Verdana" w:eastAsia="Verdana" w:hAnsi="Verdana" w:cs="Verdana"/>
          <w:sz w:val="20"/>
        </w:rPr>
      </w:pPr>
    </w:p>
    <w:p w:rsidR="00762BD0" w:rsidRPr="00386949" w:rsidRDefault="00762BD0" w:rsidP="0018250A">
      <w:pPr>
        <w:pStyle w:val="Tekstpodstawowy"/>
        <w:numPr>
          <w:ilvl w:val="1"/>
          <w:numId w:val="45"/>
        </w:numPr>
        <w:jc w:val="both"/>
        <w:rPr>
          <w:rFonts w:ascii="Verdana" w:eastAsia="Verdana" w:hAnsi="Verdana" w:cs="Verdana"/>
          <w:sz w:val="20"/>
        </w:rPr>
      </w:pPr>
      <w:r w:rsidRPr="00386949">
        <w:rPr>
          <w:rFonts w:ascii="Verdana" w:eastAsia="Verdana" w:hAnsi="Verdana" w:cs="Verdana"/>
          <w:bCs/>
          <w:sz w:val="20"/>
        </w:rPr>
        <w:t>Oferta powinna być sporządzona w języku polskim, z zachowaniem formy pisemnej pod rygorem nieważności. Każdy dokument składający się na ofertę powinien być czytelny.</w:t>
      </w:r>
    </w:p>
    <w:p w:rsidR="00762BD0" w:rsidRPr="00386949" w:rsidRDefault="00762BD0" w:rsidP="00BE0709">
      <w:pPr>
        <w:pStyle w:val="Tekstpodstawowy"/>
        <w:jc w:val="both"/>
        <w:rPr>
          <w:rFonts w:ascii="Verdana" w:eastAsia="Verdana" w:hAnsi="Verdana" w:cs="Verdana"/>
          <w:sz w:val="20"/>
        </w:rPr>
      </w:pPr>
    </w:p>
    <w:p w:rsidR="00762BD0" w:rsidRPr="00386949" w:rsidRDefault="00762BD0" w:rsidP="0018250A">
      <w:pPr>
        <w:pStyle w:val="Tekstpodstawowy"/>
        <w:numPr>
          <w:ilvl w:val="1"/>
          <w:numId w:val="45"/>
        </w:numPr>
        <w:jc w:val="both"/>
        <w:rPr>
          <w:rFonts w:ascii="Verdana" w:eastAsia="Verdana" w:hAnsi="Verdana" w:cs="Verdana"/>
          <w:bCs/>
          <w:sz w:val="20"/>
        </w:rPr>
      </w:pPr>
      <w:r w:rsidRPr="00386949">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762BD0" w:rsidRPr="00386949" w:rsidRDefault="00762BD0" w:rsidP="00BE0709">
      <w:pPr>
        <w:pStyle w:val="Tekstpodstawowy"/>
        <w:jc w:val="both"/>
        <w:rPr>
          <w:rFonts w:ascii="Verdana" w:eastAsia="Verdana" w:hAnsi="Verdana" w:cs="Verdana"/>
          <w:bCs/>
          <w:sz w:val="20"/>
        </w:rPr>
      </w:pPr>
    </w:p>
    <w:p w:rsidR="00762BD0" w:rsidRPr="00386949" w:rsidRDefault="00762BD0" w:rsidP="0018250A">
      <w:pPr>
        <w:pStyle w:val="Tekstpodstawowy"/>
        <w:numPr>
          <w:ilvl w:val="1"/>
          <w:numId w:val="45"/>
        </w:numPr>
        <w:jc w:val="both"/>
        <w:rPr>
          <w:rFonts w:ascii="Verdana" w:eastAsia="Verdana" w:hAnsi="Verdana" w:cs="Verdana"/>
          <w:bCs/>
          <w:sz w:val="20"/>
        </w:rPr>
      </w:pPr>
      <w:r w:rsidRPr="00386949">
        <w:rPr>
          <w:rFonts w:ascii="Verdana" w:eastAsia="Verdana" w:hAnsi="Verdana" w:cs="Verdana"/>
          <w:bCs/>
          <w:sz w:val="20"/>
        </w:rPr>
        <w:t>Strony oferty powinny być trwale ze sobą połączone i kolejno ponumerowane. W treści oferty powinna być umieszczona informacja o liczbie stron.</w:t>
      </w:r>
    </w:p>
    <w:p w:rsidR="00762BD0" w:rsidRPr="00386949" w:rsidRDefault="00762BD0" w:rsidP="00BE0709">
      <w:pPr>
        <w:pStyle w:val="Tekstpodstawowy"/>
        <w:jc w:val="both"/>
        <w:rPr>
          <w:rFonts w:ascii="Verdana" w:eastAsia="Verdana" w:hAnsi="Verdana" w:cs="Verdana"/>
          <w:bCs/>
          <w:sz w:val="20"/>
        </w:rPr>
      </w:pPr>
    </w:p>
    <w:p w:rsidR="00762BD0" w:rsidRPr="00386949" w:rsidRDefault="00762BD0" w:rsidP="0018250A">
      <w:pPr>
        <w:pStyle w:val="Tekstpodstawowy"/>
        <w:numPr>
          <w:ilvl w:val="1"/>
          <w:numId w:val="45"/>
        </w:numPr>
        <w:jc w:val="both"/>
        <w:rPr>
          <w:rFonts w:ascii="Verdana" w:eastAsia="Verdana" w:hAnsi="Verdana" w:cs="Verdana"/>
          <w:bCs/>
          <w:sz w:val="20"/>
        </w:rPr>
      </w:pPr>
      <w:r w:rsidRPr="00386949">
        <w:rPr>
          <w:rFonts w:ascii="Verdana" w:eastAsia="Verdana" w:hAnsi="Verdana" w:cs="Verdana"/>
          <w:bCs/>
          <w:sz w:val="20"/>
        </w:rPr>
        <w:t>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762BD0" w:rsidRPr="00386949" w:rsidRDefault="00762BD0" w:rsidP="00BE0709">
      <w:pPr>
        <w:pStyle w:val="Tekstpodstawowy"/>
        <w:jc w:val="both"/>
        <w:rPr>
          <w:rFonts w:ascii="Verdana" w:eastAsia="Verdana" w:hAnsi="Verdana" w:cs="Verdana"/>
          <w:bCs/>
          <w:sz w:val="20"/>
        </w:rPr>
      </w:pPr>
    </w:p>
    <w:p w:rsidR="00762BD0" w:rsidRPr="00386949" w:rsidRDefault="00762BD0" w:rsidP="0018250A">
      <w:pPr>
        <w:pStyle w:val="Tekstpodstawowy"/>
        <w:numPr>
          <w:ilvl w:val="1"/>
          <w:numId w:val="45"/>
        </w:numPr>
        <w:jc w:val="both"/>
        <w:rPr>
          <w:rFonts w:ascii="Verdana" w:eastAsia="Verdana" w:hAnsi="Verdana" w:cs="Verdana"/>
          <w:bCs/>
          <w:sz w:val="20"/>
          <w:u w:val="single"/>
        </w:rPr>
      </w:pPr>
      <w:r w:rsidRPr="00386949">
        <w:rPr>
          <w:rFonts w:ascii="Verdana" w:eastAsia="Verdana" w:hAnsi="Verdana" w:cs="Verdana"/>
          <w:bCs/>
          <w:sz w:val="20"/>
        </w:rPr>
        <w:t xml:space="preserve">Ofertę należy umieścić w zamkniętym opakowaniu, uniemożliwiającym odczytanie jego zawartości bez uszkodzenia tego opakowania. Opakowanie powinno być oznaczone nazwą (firmą) i adresem Wykonawcy, </w:t>
      </w:r>
      <w:r w:rsidRPr="00386949">
        <w:rPr>
          <w:rFonts w:ascii="Verdana" w:eastAsia="Verdana" w:hAnsi="Verdana" w:cs="Verdana"/>
          <w:bCs/>
          <w:sz w:val="20"/>
          <w:u w:val="single"/>
        </w:rPr>
        <w:t>zaadresowane następująco:</w:t>
      </w:r>
    </w:p>
    <w:p w:rsidR="00762BD0" w:rsidRPr="00386949" w:rsidRDefault="00762BD0" w:rsidP="00BE0709">
      <w:pPr>
        <w:pStyle w:val="Tekstpodstawowy"/>
        <w:ind w:left="720"/>
        <w:jc w:val="both"/>
        <w:rPr>
          <w:rFonts w:ascii="Verdana" w:hAnsi="Verdana"/>
          <w:bCs/>
          <w:sz w:val="20"/>
        </w:rPr>
      </w:pPr>
      <w:r w:rsidRPr="00386949">
        <w:rPr>
          <w:rFonts w:ascii="Verdana" w:hAnsi="Verdana"/>
          <w:bCs/>
          <w:sz w:val="20"/>
        </w:rPr>
        <w:t>Wielkopolskie Centrum Pulmonologii i Torakochirurgii SP ZOZ</w:t>
      </w:r>
    </w:p>
    <w:p w:rsidR="00762BD0" w:rsidRPr="00386949" w:rsidRDefault="00762BD0" w:rsidP="00BE0709">
      <w:pPr>
        <w:pStyle w:val="Tekstpodstawowy"/>
        <w:ind w:left="720"/>
        <w:jc w:val="both"/>
        <w:rPr>
          <w:rFonts w:ascii="Verdana" w:hAnsi="Verdana" w:cs="Verdana"/>
          <w:b/>
          <w:bCs/>
          <w:sz w:val="20"/>
        </w:rPr>
      </w:pPr>
      <w:r w:rsidRPr="00386949">
        <w:rPr>
          <w:rFonts w:ascii="Verdana" w:hAnsi="Verdana"/>
          <w:bCs/>
          <w:sz w:val="20"/>
        </w:rPr>
        <w:tab/>
      </w:r>
      <w:r w:rsidRPr="00386949">
        <w:rPr>
          <w:rFonts w:ascii="Verdana" w:hAnsi="Verdana"/>
          <w:bCs/>
          <w:sz w:val="20"/>
        </w:rPr>
        <w:tab/>
        <w:t>ul. Szamarzewskiego 62, 60-569 Poznań</w:t>
      </w:r>
    </w:p>
    <w:p w:rsidR="00762BD0" w:rsidRPr="00386949" w:rsidRDefault="00762BD0" w:rsidP="00BE0709">
      <w:pPr>
        <w:pStyle w:val="tytu"/>
        <w:ind w:left="709"/>
        <w:jc w:val="both"/>
        <w:rPr>
          <w:rFonts w:ascii="Verdana" w:hAnsi="Verdana"/>
          <w:b w:val="0"/>
          <w:sz w:val="20"/>
          <w:szCs w:val="20"/>
          <w:u w:val="single"/>
        </w:rPr>
      </w:pPr>
      <w:r w:rsidRPr="00386949">
        <w:rPr>
          <w:rFonts w:ascii="Verdana" w:hAnsi="Verdana"/>
          <w:b w:val="0"/>
          <w:sz w:val="20"/>
          <w:szCs w:val="20"/>
          <w:u w:val="single"/>
        </w:rPr>
        <w:t xml:space="preserve">oraz oznakowana następująco: </w:t>
      </w:r>
    </w:p>
    <w:p w:rsidR="00762BD0" w:rsidRPr="00883746" w:rsidRDefault="00762BD0" w:rsidP="000B75FD">
      <w:pPr>
        <w:jc w:val="center"/>
        <w:rPr>
          <w:rFonts w:ascii="Verdana" w:hAnsi="Verdana"/>
          <w:sz w:val="20"/>
          <w:szCs w:val="20"/>
        </w:rPr>
      </w:pPr>
      <w:r w:rsidRPr="00883746">
        <w:rPr>
          <w:rFonts w:ascii="Verdana" w:hAnsi="Verdana"/>
          <w:b/>
          <w:bCs/>
          <w:sz w:val="20"/>
          <w:szCs w:val="20"/>
        </w:rPr>
        <w:t xml:space="preserve">„przetarg nieograniczony na </w:t>
      </w:r>
      <w:r w:rsidRPr="00883746">
        <w:rPr>
          <w:rFonts w:ascii="Verdana" w:hAnsi="Verdana" w:cs="Times New Roman"/>
          <w:b/>
          <w:sz w:val="20"/>
          <w:szCs w:val="20"/>
        </w:rPr>
        <w:t>modernizację Oddziału Anestezjologii i Intensywnej Terapii w formule zaprojektuj i wybuduj</w:t>
      </w:r>
      <w:r w:rsidR="000B75FD" w:rsidRPr="000B75FD">
        <w:rPr>
          <w:rFonts w:ascii="Verdana" w:hAnsi="Verdana" w:cs="Times New Roman"/>
          <w:b/>
          <w:sz w:val="20"/>
          <w:szCs w:val="20"/>
        </w:rPr>
        <w:t xml:space="preserve">, </w:t>
      </w:r>
      <w:r w:rsidRPr="000B75FD">
        <w:rPr>
          <w:rFonts w:ascii="Verdana" w:hAnsi="Verdana"/>
          <w:b/>
          <w:sz w:val="20"/>
          <w:szCs w:val="20"/>
          <w:u w:val="single"/>
        </w:rPr>
        <w:t xml:space="preserve">nie otwierać przed </w:t>
      </w:r>
      <w:r w:rsidR="00EE1C34" w:rsidRPr="000B75FD">
        <w:rPr>
          <w:rFonts w:ascii="Verdana" w:hAnsi="Verdana"/>
          <w:b/>
          <w:sz w:val="20"/>
          <w:szCs w:val="20"/>
          <w:u w:val="single"/>
        </w:rPr>
        <w:t>15.01.2021</w:t>
      </w:r>
      <w:r w:rsidRPr="000B75FD">
        <w:rPr>
          <w:rFonts w:ascii="Verdana" w:hAnsi="Verdana"/>
          <w:b/>
          <w:sz w:val="20"/>
          <w:szCs w:val="20"/>
          <w:u w:val="single"/>
        </w:rPr>
        <w:t xml:space="preserve"> r.</w:t>
      </w:r>
      <w:r w:rsidRPr="000B75FD">
        <w:rPr>
          <w:rFonts w:ascii="Verdana" w:hAnsi="Verdana"/>
          <w:b/>
          <w:bCs/>
          <w:sz w:val="20"/>
          <w:szCs w:val="20"/>
          <w:u w:val="single"/>
        </w:rPr>
        <w:t xml:space="preserve"> godz. 11:00</w:t>
      </w:r>
      <w:r w:rsidRPr="000B75FD">
        <w:rPr>
          <w:rFonts w:ascii="Verdana" w:hAnsi="Verdana"/>
          <w:b/>
          <w:bCs/>
          <w:sz w:val="20"/>
          <w:szCs w:val="20"/>
        </w:rPr>
        <w:t>”</w:t>
      </w:r>
    </w:p>
    <w:p w:rsidR="00762BD0" w:rsidRPr="00386949" w:rsidRDefault="00762BD0" w:rsidP="00BE0709">
      <w:pPr>
        <w:pStyle w:val="Tekstpodstawowy"/>
        <w:ind w:left="720"/>
        <w:jc w:val="both"/>
        <w:rPr>
          <w:rFonts w:ascii="Verdana" w:hAnsi="Verdana" w:cs="Verdana"/>
          <w:sz w:val="20"/>
        </w:rPr>
      </w:pPr>
    </w:p>
    <w:p w:rsidR="00762BD0" w:rsidRPr="00386949" w:rsidRDefault="00762BD0" w:rsidP="0018250A">
      <w:pPr>
        <w:pStyle w:val="Tekstpodstawowy"/>
        <w:numPr>
          <w:ilvl w:val="1"/>
          <w:numId w:val="45"/>
        </w:numPr>
        <w:jc w:val="both"/>
        <w:rPr>
          <w:rFonts w:ascii="Verdana" w:hAnsi="Verdana" w:cs="Verdana"/>
          <w:i/>
          <w:sz w:val="20"/>
        </w:rPr>
      </w:pPr>
      <w:r w:rsidRPr="00386949">
        <w:rPr>
          <w:rFonts w:ascii="Verdana" w:eastAsia="Verdana" w:hAnsi="Verdana" w:cs="Verdana"/>
          <w:bCs/>
          <w:sz w:val="20"/>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w:t>
      </w:r>
      <w:r w:rsidRPr="00386949">
        <w:rPr>
          <w:rFonts w:ascii="Verdana" w:eastAsia="Verdana" w:hAnsi="Verdana" w:cs="Verdana"/>
          <w:bCs/>
          <w:sz w:val="20"/>
        </w:rPr>
        <w:lastRenderedPageBreak/>
        <w:t>powinny być opakowane tak, jak oferta, a opakowanie powinno zawierać odpowiednio dodatkowe oznaczenie wyrazem: „ZMIANA” lub „WYCOFANIE”.</w:t>
      </w:r>
    </w:p>
    <w:p w:rsidR="00A7348A" w:rsidRPr="00386949" w:rsidRDefault="00A7348A" w:rsidP="00BE0709">
      <w:pPr>
        <w:pStyle w:val="Tekstpodstawowy"/>
        <w:jc w:val="both"/>
        <w:rPr>
          <w:rFonts w:ascii="Verdana" w:hAnsi="Verdana" w:cs="Verdana"/>
          <w:sz w:val="20"/>
        </w:rPr>
      </w:pPr>
    </w:p>
    <w:p w:rsidR="00762BD0" w:rsidRPr="00386949" w:rsidRDefault="00762BD0" w:rsidP="00BE0709">
      <w:pPr>
        <w:pStyle w:val="Tekstpodstawowy"/>
        <w:jc w:val="both"/>
        <w:rPr>
          <w:rFonts w:ascii="Verdana" w:hAnsi="Verdana" w:cs="Verdana"/>
          <w:i/>
          <w:sz w:val="20"/>
        </w:rPr>
      </w:pPr>
    </w:p>
    <w:p w:rsidR="00762BD0" w:rsidRPr="00386949" w:rsidRDefault="00762BD0" w:rsidP="00BE0709">
      <w:pPr>
        <w:numPr>
          <w:ilvl w:val="0"/>
          <w:numId w:val="3"/>
        </w:numPr>
        <w:jc w:val="both"/>
        <w:rPr>
          <w:rFonts w:ascii="Verdana" w:hAnsi="Verdana"/>
          <w:sz w:val="20"/>
          <w:szCs w:val="20"/>
        </w:rPr>
      </w:pPr>
      <w:r w:rsidRPr="00386949">
        <w:rPr>
          <w:rStyle w:val="tekstdokbold"/>
          <w:rFonts w:ascii="Verdana" w:hAnsi="Verdana"/>
          <w:sz w:val="20"/>
          <w:szCs w:val="20"/>
        </w:rPr>
        <w:t>OPIS SPOSOBU OBLICZENIA CENY OFERTY</w:t>
      </w:r>
    </w:p>
    <w:p w:rsidR="00762BD0" w:rsidRPr="00386949" w:rsidRDefault="00762BD0" w:rsidP="00BE0709">
      <w:pPr>
        <w:jc w:val="both"/>
        <w:rPr>
          <w:rFonts w:ascii="Verdana" w:hAnsi="Verdana"/>
          <w:sz w:val="20"/>
          <w:szCs w:val="20"/>
        </w:rPr>
      </w:pPr>
    </w:p>
    <w:p w:rsidR="00762BD0" w:rsidRPr="00386949" w:rsidRDefault="00762BD0" w:rsidP="00BE0709">
      <w:pPr>
        <w:ind w:left="709"/>
        <w:jc w:val="both"/>
        <w:rPr>
          <w:rFonts w:ascii="Verdana" w:hAnsi="Verdana"/>
          <w:sz w:val="20"/>
          <w:szCs w:val="20"/>
        </w:rPr>
      </w:pPr>
      <w:r w:rsidRPr="00386949">
        <w:rPr>
          <w:rFonts w:ascii="Verdana" w:hAnsi="Verdana"/>
          <w:sz w:val="20"/>
          <w:szCs w:val="20"/>
        </w:rPr>
        <w:t>11.1.</w:t>
      </w:r>
      <w:r w:rsidRPr="00386949">
        <w:rPr>
          <w:rFonts w:ascii="Verdana" w:hAnsi="Verdana"/>
          <w:sz w:val="20"/>
          <w:szCs w:val="20"/>
        </w:rPr>
        <w:tab/>
        <w:t xml:space="preserve">Zamawiający wymaga ustalenia wynagrodzenia Wykonawcy za zrealizowanie przedmiotu zamówienia (ceny) w formie </w:t>
      </w:r>
      <w:r w:rsidRPr="00386949">
        <w:rPr>
          <w:rFonts w:ascii="Verdana" w:hAnsi="Verdana"/>
          <w:b/>
          <w:bCs/>
          <w:sz w:val="20"/>
          <w:szCs w:val="20"/>
        </w:rPr>
        <w:t>wynagrodzenia ryczałtowego.</w:t>
      </w:r>
    </w:p>
    <w:p w:rsidR="00762BD0" w:rsidRPr="00386949" w:rsidRDefault="00762BD0" w:rsidP="00BE0709">
      <w:pPr>
        <w:ind w:left="709"/>
        <w:jc w:val="both"/>
        <w:rPr>
          <w:rFonts w:ascii="Verdana" w:hAnsi="Verdana"/>
          <w:sz w:val="20"/>
          <w:szCs w:val="20"/>
        </w:rPr>
      </w:pPr>
      <w:r w:rsidRPr="00386949">
        <w:rPr>
          <w:rFonts w:ascii="Verdana" w:hAnsi="Verdana"/>
          <w:sz w:val="20"/>
          <w:szCs w:val="20"/>
        </w:rPr>
        <w:t>11.2.</w:t>
      </w:r>
      <w:r w:rsidRPr="00386949">
        <w:rPr>
          <w:rFonts w:ascii="Verdana" w:hAnsi="Verdana"/>
          <w:sz w:val="20"/>
          <w:szCs w:val="20"/>
        </w:rPr>
        <w:tab/>
        <w:t>Cena oferty powinna obejmować całkowity koszt niezbędny do zrealizowania pełnego zakresu przedmiotu zamówienia, wynikające wprost z dokumentacji projektowej, jak również w dokumentacji tej nieujęte, a bez których nie można wykonać zamówienia zapewniającego przekazanie obiektu do użytkowania.</w:t>
      </w:r>
    </w:p>
    <w:p w:rsidR="00762BD0" w:rsidRPr="00386949" w:rsidRDefault="00762BD0" w:rsidP="00BE0709">
      <w:pPr>
        <w:ind w:left="709"/>
        <w:jc w:val="both"/>
        <w:rPr>
          <w:rFonts w:ascii="Verdana" w:eastAsia="Verdana" w:hAnsi="Verdana"/>
          <w:sz w:val="20"/>
          <w:szCs w:val="20"/>
        </w:rPr>
      </w:pPr>
      <w:r w:rsidRPr="00386949">
        <w:rPr>
          <w:rFonts w:ascii="Verdana" w:hAnsi="Verdana"/>
          <w:sz w:val="20"/>
          <w:szCs w:val="20"/>
        </w:rPr>
        <w:t>11.3.</w:t>
      </w:r>
      <w:r w:rsidRPr="00386949">
        <w:rPr>
          <w:rFonts w:ascii="Verdana" w:hAnsi="Verdana"/>
          <w:sz w:val="20"/>
          <w:szCs w:val="20"/>
        </w:rPr>
        <w:tab/>
        <w:t xml:space="preserve">Cena oferty powinna być wyrażona w złotych polskich (PLN) z dokładnością do dwóch miejsc po przecinku. </w:t>
      </w:r>
      <w:r w:rsidRPr="00386949">
        <w:rPr>
          <w:rFonts w:ascii="Verdana" w:eastAsia="Verdana" w:hAnsi="Verdana"/>
          <w:sz w:val="20"/>
          <w:szCs w:val="20"/>
        </w:rPr>
        <w:t>W złotych polskich będą prowadzone rozliczenia między stronami.</w:t>
      </w:r>
    </w:p>
    <w:p w:rsidR="00762BD0" w:rsidRPr="00386949" w:rsidRDefault="00762BD0" w:rsidP="00BE0709">
      <w:pPr>
        <w:ind w:left="709"/>
        <w:jc w:val="both"/>
        <w:rPr>
          <w:rFonts w:ascii="Verdana" w:hAnsi="Verdana"/>
          <w:sz w:val="20"/>
          <w:szCs w:val="20"/>
        </w:rPr>
      </w:pPr>
      <w:r w:rsidRPr="00386949">
        <w:rPr>
          <w:rFonts w:ascii="Verdana" w:eastAsia="Verdana" w:hAnsi="Verdana"/>
          <w:sz w:val="20"/>
          <w:szCs w:val="20"/>
          <w:lang w:eastAsia="pl-PL"/>
        </w:rPr>
        <w:t>11.4.</w:t>
      </w:r>
      <w:r w:rsidRPr="00386949">
        <w:rPr>
          <w:rFonts w:ascii="Verdana" w:eastAsia="Verdana" w:hAnsi="Verdana"/>
          <w:sz w:val="20"/>
          <w:szCs w:val="20"/>
          <w:lang w:eastAsia="pl-PL"/>
        </w:rPr>
        <w:tab/>
      </w:r>
      <w:r w:rsidRPr="00386949">
        <w:rPr>
          <w:rFonts w:ascii="Verdana" w:hAnsi="Verdana"/>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7348A" w:rsidRPr="00386949" w:rsidRDefault="00A7348A" w:rsidP="00BE0709">
      <w:pPr>
        <w:tabs>
          <w:tab w:val="left" w:pos="-3119"/>
        </w:tabs>
        <w:jc w:val="both"/>
        <w:rPr>
          <w:rFonts w:ascii="Verdana" w:hAnsi="Verdana"/>
          <w:sz w:val="20"/>
          <w:szCs w:val="20"/>
        </w:rPr>
      </w:pPr>
    </w:p>
    <w:p w:rsidR="00A7348A" w:rsidRPr="00386949" w:rsidRDefault="00A7348A" w:rsidP="00BE0709">
      <w:pPr>
        <w:numPr>
          <w:ilvl w:val="0"/>
          <w:numId w:val="4"/>
        </w:numPr>
        <w:ind w:left="0" w:firstLine="0"/>
        <w:rPr>
          <w:rFonts w:ascii="Verdana" w:hAnsi="Verdana"/>
          <w:sz w:val="20"/>
          <w:szCs w:val="20"/>
        </w:rPr>
      </w:pPr>
      <w:r w:rsidRPr="00386949">
        <w:rPr>
          <w:rStyle w:val="tekstdokbold"/>
          <w:rFonts w:ascii="Verdana" w:hAnsi="Verdana"/>
          <w:sz w:val="20"/>
          <w:szCs w:val="20"/>
        </w:rPr>
        <w:t>WYMAGANIA</w:t>
      </w:r>
      <w:r w:rsidRPr="00386949">
        <w:rPr>
          <w:rStyle w:val="tekstdokbold"/>
          <w:rFonts w:ascii="Verdana" w:eastAsia="Verdana" w:hAnsi="Verdana"/>
          <w:sz w:val="20"/>
          <w:szCs w:val="20"/>
        </w:rPr>
        <w:t xml:space="preserve"> </w:t>
      </w:r>
      <w:r w:rsidRPr="00386949">
        <w:rPr>
          <w:rStyle w:val="tekstdokbold"/>
          <w:rFonts w:ascii="Verdana" w:hAnsi="Verdana"/>
          <w:sz w:val="20"/>
          <w:szCs w:val="20"/>
        </w:rPr>
        <w:t>DOTYCZĄCE</w:t>
      </w:r>
      <w:r w:rsidRPr="00386949">
        <w:rPr>
          <w:rStyle w:val="tekstdokbold"/>
          <w:rFonts w:ascii="Verdana" w:eastAsia="Verdana" w:hAnsi="Verdana"/>
          <w:sz w:val="20"/>
          <w:szCs w:val="20"/>
        </w:rPr>
        <w:t xml:space="preserve"> </w:t>
      </w:r>
      <w:r w:rsidRPr="00386949">
        <w:rPr>
          <w:rStyle w:val="tekstdokbold"/>
          <w:rFonts w:ascii="Verdana" w:hAnsi="Verdana"/>
          <w:sz w:val="20"/>
          <w:szCs w:val="20"/>
        </w:rPr>
        <w:t>WADIUM</w:t>
      </w:r>
      <w:r w:rsidRPr="00386949">
        <w:rPr>
          <w:rStyle w:val="tekstdokbold"/>
          <w:rFonts w:ascii="Verdana" w:eastAsia="Verdana" w:hAnsi="Verdana"/>
          <w:sz w:val="20"/>
          <w:szCs w:val="20"/>
        </w:rPr>
        <w:t xml:space="preserve"> </w:t>
      </w:r>
    </w:p>
    <w:p w:rsidR="00A7348A" w:rsidRPr="00386949" w:rsidRDefault="00A7348A" w:rsidP="00BE0709">
      <w:pPr>
        <w:rPr>
          <w:rFonts w:ascii="Verdana" w:hAnsi="Verdana"/>
          <w:sz w:val="20"/>
          <w:szCs w:val="20"/>
        </w:rPr>
      </w:pPr>
    </w:p>
    <w:p w:rsidR="00437E67" w:rsidRPr="00386949" w:rsidRDefault="00437E67" w:rsidP="00BE0709">
      <w:pPr>
        <w:pStyle w:val="rozdzia"/>
        <w:suppressAutoHyphens w:val="0"/>
        <w:ind w:left="0" w:firstLine="0"/>
        <w:rPr>
          <w:rFonts w:eastAsia="Verdana" w:cs="Verdana"/>
          <w:b w:val="0"/>
          <w:color w:val="auto"/>
          <w:szCs w:val="20"/>
        </w:rPr>
      </w:pPr>
      <w:r w:rsidRPr="00386949">
        <w:rPr>
          <w:b w:val="0"/>
          <w:color w:val="auto"/>
          <w:szCs w:val="20"/>
        </w:rPr>
        <w:t>12.1.  Wykonawca</w:t>
      </w:r>
      <w:r w:rsidRPr="00386949">
        <w:rPr>
          <w:rFonts w:eastAsia="Verdana" w:cs="Verdana"/>
          <w:b w:val="0"/>
          <w:color w:val="auto"/>
          <w:szCs w:val="20"/>
        </w:rPr>
        <w:t xml:space="preserve"> </w:t>
      </w:r>
      <w:r w:rsidRPr="00386949">
        <w:rPr>
          <w:b w:val="0"/>
          <w:color w:val="auto"/>
          <w:szCs w:val="20"/>
        </w:rPr>
        <w:t>jest</w:t>
      </w:r>
      <w:r w:rsidRPr="00386949">
        <w:rPr>
          <w:rFonts w:eastAsia="Verdana" w:cs="Verdana"/>
          <w:b w:val="0"/>
          <w:color w:val="auto"/>
          <w:szCs w:val="20"/>
        </w:rPr>
        <w:t xml:space="preserve"> </w:t>
      </w:r>
      <w:r w:rsidRPr="00386949">
        <w:rPr>
          <w:b w:val="0"/>
          <w:color w:val="auto"/>
          <w:szCs w:val="20"/>
        </w:rPr>
        <w:t>zobowiązany</w:t>
      </w:r>
      <w:r w:rsidRPr="00386949">
        <w:rPr>
          <w:rFonts w:eastAsia="Verdana" w:cs="Verdana"/>
          <w:b w:val="0"/>
          <w:color w:val="auto"/>
          <w:szCs w:val="20"/>
        </w:rPr>
        <w:t xml:space="preserve"> </w:t>
      </w:r>
      <w:r w:rsidRPr="00386949">
        <w:rPr>
          <w:b w:val="0"/>
          <w:color w:val="auto"/>
          <w:szCs w:val="20"/>
        </w:rPr>
        <w:t>do</w:t>
      </w:r>
      <w:r w:rsidRPr="00386949">
        <w:rPr>
          <w:rFonts w:eastAsia="Verdana" w:cs="Verdana"/>
          <w:b w:val="0"/>
          <w:color w:val="auto"/>
          <w:szCs w:val="20"/>
        </w:rPr>
        <w:t xml:space="preserve"> </w:t>
      </w:r>
      <w:r w:rsidRPr="00386949">
        <w:rPr>
          <w:b w:val="0"/>
          <w:color w:val="auto"/>
          <w:szCs w:val="20"/>
        </w:rPr>
        <w:t>wniesienia</w:t>
      </w:r>
      <w:r w:rsidRPr="00386949">
        <w:rPr>
          <w:rFonts w:eastAsia="Verdana" w:cs="Verdana"/>
          <w:b w:val="0"/>
          <w:color w:val="auto"/>
          <w:szCs w:val="20"/>
        </w:rPr>
        <w:t xml:space="preserve"> </w:t>
      </w:r>
      <w:r w:rsidRPr="00386949">
        <w:rPr>
          <w:b w:val="0"/>
          <w:color w:val="auto"/>
          <w:szCs w:val="20"/>
        </w:rPr>
        <w:t>wadium</w:t>
      </w:r>
      <w:r w:rsidRPr="00386949">
        <w:rPr>
          <w:rFonts w:eastAsia="Verdana" w:cs="Verdana"/>
          <w:b w:val="0"/>
          <w:color w:val="auto"/>
          <w:szCs w:val="20"/>
        </w:rPr>
        <w:t xml:space="preserve"> </w:t>
      </w:r>
      <w:r w:rsidRPr="00386949">
        <w:rPr>
          <w:b w:val="0"/>
          <w:color w:val="auto"/>
          <w:szCs w:val="20"/>
        </w:rPr>
        <w:t>w</w:t>
      </w:r>
      <w:r w:rsidRPr="00386949">
        <w:rPr>
          <w:rFonts w:eastAsia="Verdana" w:cs="Verdana"/>
          <w:b w:val="0"/>
          <w:color w:val="auto"/>
          <w:szCs w:val="20"/>
        </w:rPr>
        <w:t xml:space="preserve"> </w:t>
      </w:r>
      <w:r w:rsidRPr="00386949">
        <w:rPr>
          <w:b w:val="0"/>
          <w:color w:val="auto"/>
          <w:szCs w:val="20"/>
        </w:rPr>
        <w:t>wysokości:</w:t>
      </w:r>
      <w:r w:rsidRPr="00386949">
        <w:rPr>
          <w:rFonts w:eastAsia="Verdana" w:cs="Verdana"/>
          <w:b w:val="0"/>
          <w:color w:val="auto"/>
          <w:szCs w:val="20"/>
        </w:rPr>
        <w:t xml:space="preserve"> </w:t>
      </w:r>
    </w:p>
    <w:p w:rsidR="00437E67" w:rsidRPr="00386949" w:rsidRDefault="00762BD0" w:rsidP="00BE0709">
      <w:pPr>
        <w:pStyle w:val="rozdzia"/>
        <w:suppressAutoHyphens w:val="0"/>
        <w:ind w:left="0" w:firstLine="0"/>
        <w:rPr>
          <w:rFonts w:eastAsia="Verdana" w:cs="Verdana"/>
          <w:bCs/>
          <w:color w:val="auto"/>
          <w:szCs w:val="20"/>
        </w:rPr>
      </w:pPr>
      <w:r w:rsidRPr="00386949">
        <w:rPr>
          <w:color w:val="auto"/>
          <w:szCs w:val="20"/>
        </w:rPr>
        <w:t>80 000</w:t>
      </w:r>
      <w:r w:rsidR="00437E67" w:rsidRPr="00386949">
        <w:rPr>
          <w:color w:val="auto"/>
          <w:szCs w:val="20"/>
        </w:rPr>
        <w:t xml:space="preserve"> zł</w:t>
      </w:r>
    </w:p>
    <w:p w:rsidR="00437E67" w:rsidRPr="00386949" w:rsidRDefault="00437E67" w:rsidP="00BE0709">
      <w:pPr>
        <w:pStyle w:val="rozdzia"/>
        <w:ind w:left="0" w:firstLine="0"/>
        <w:rPr>
          <w:b w:val="0"/>
          <w:color w:val="auto"/>
          <w:szCs w:val="20"/>
        </w:rPr>
      </w:pPr>
    </w:p>
    <w:p w:rsidR="00437E67" w:rsidRPr="00386949" w:rsidRDefault="00437E67" w:rsidP="00BE0709">
      <w:pPr>
        <w:pStyle w:val="rozdzia"/>
        <w:ind w:left="0" w:firstLine="0"/>
        <w:rPr>
          <w:rFonts w:cs="Verdana"/>
          <w:b w:val="0"/>
          <w:color w:val="auto"/>
          <w:szCs w:val="20"/>
        </w:rPr>
      </w:pPr>
      <w:r w:rsidRPr="00386949">
        <w:rPr>
          <w:b w:val="0"/>
          <w:color w:val="auto"/>
          <w:szCs w:val="20"/>
        </w:rPr>
        <w:t>12.2.</w:t>
      </w:r>
      <w:r w:rsidRPr="00386949">
        <w:rPr>
          <w:b w:val="0"/>
          <w:color w:val="auto"/>
          <w:szCs w:val="20"/>
        </w:rPr>
        <w:tab/>
        <w:t>Wadium</w:t>
      </w:r>
      <w:r w:rsidRPr="00386949">
        <w:rPr>
          <w:rFonts w:eastAsia="Verdana" w:cs="Verdana"/>
          <w:b w:val="0"/>
          <w:color w:val="auto"/>
          <w:szCs w:val="20"/>
        </w:rPr>
        <w:t xml:space="preserve"> </w:t>
      </w:r>
      <w:r w:rsidRPr="00386949">
        <w:rPr>
          <w:b w:val="0"/>
          <w:color w:val="auto"/>
          <w:szCs w:val="20"/>
        </w:rPr>
        <w:t>musi</w:t>
      </w:r>
      <w:r w:rsidRPr="00386949">
        <w:rPr>
          <w:rFonts w:eastAsia="Verdana" w:cs="Verdana"/>
          <w:b w:val="0"/>
          <w:color w:val="auto"/>
          <w:szCs w:val="20"/>
        </w:rPr>
        <w:t xml:space="preserve"> </w:t>
      </w:r>
      <w:r w:rsidRPr="00386949">
        <w:rPr>
          <w:b w:val="0"/>
          <w:color w:val="auto"/>
          <w:szCs w:val="20"/>
        </w:rPr>
        <w:t>być</w:t>
      </w:r>
      <w:r w:rsidRPr="00386949">
        <w:rPr>
          <w:rFonts w:eastAsia="Verdana" w:cs="Verdana"/>
          <w:b w:val="0"/>
          <w:color w:val="auto"/>
          <w:szCs w:val="20"/>
        </w:rPr>
        <w:t xml:space="preserve"> </w:t>
      </w:r>
      <w:r w:rsidRPr="00386949">
        <w:rPr>
          <w:b w:val="0"/>
          <w:color w:val="auto"/>
          <w:szCs w:val="20"/>
        </w:rPr>
        <w:t>wniesione</w:t>
      </w:r>
      <w:r w:rsidRPr="00386949">
        <w:rPr>
          <w:rFonts w:eastAsia="Verdana" w:cs="Verdana"/>
          <w:b w:val="0"/>
          <w:color w:val="auto"/>
          <w:szCs w:val="20"/>
        </w:rPr>
        <w:t xml:space="preserve"> </w:t>
      </w:r>
      <w:r w:rsidRPr="00386949">
        <w:rPr>
          <w:b w:val="0"/>
          <w:color w:val="auto"/>
          <w:szCs w:val="20"/>
        </w:rPr>
        <w:t>przed</w:t>
      </w:r>
      <w:r w:rsidRPr="00386949">
        <w:rPr>
          <w:rFonts w:eastAsia="Verdana" w:cs="Verdana"/>
          <w:b w:val="0"/>
          <w:color w:val="auto"/>
          <w:szCs w:val="20"/>
        </w:rPr>
        <w:t xml:space="preserve"> </w:t>
      </w:r>
      <w:r w:rsidRPr="00386949">
        <w:rPr>
          <w:b w:val="0"/>
          <w:color w:val="auto"/>
          <w:szCs w:val="20"/>
        </w:rPr>
        <w:t>upływem</w:t>
      </w:r>
      <w:r w:rsidRPr="00386949">
        <w:rPr>
          <w:rFonts w:eastAsia="Verdana" w:cs="Verdana"/>
          <w:b w:val="0"/>
          <w:color w:val="auto"/>
          <w:szCs w:val="20"/>
        </w:rPr>
        <w:t xml:space="preserve"> </w:t>
      </w:r>
      <w:r w:rsidRPr="00386949">
        <w:rPr>
          <w:b w:val="0"/>
          <w:color w:val="auto"/>
          <w:szCs w:val="20"/>
        </w:rPr>
        <w:t>terminu</w:t>
      </w:r>
      <w:r w:rsidRPr="00386949">
        <w:rPr>
          <w:rFonts w:eastAsia="Verdana" w:cs="Verdana"/>
          <w:b w:val="0"/>
          <w:color w:val="auto"/>
          <w:szCs w:val="20"/>
        </w:rPr>
        <w:t xml:space="preserve"> </w:t>
      </w:r>
      <w:r w:rsidRPr="00386949">
        <w:rPr>
          <w:b w:val="0"/>
          <w:color w:val="auto"/>
          <w:szCs w:val="20"/>
        </w:rPr>
        <w:t>składania</w:t>
      </w:r>
      <w:r w:rsidRPr="00386949">
        <w:rPr>
          <w:rFonts w:eastAsia="Verdana" w:cs="Verdana"/>
          <w:b w:val="0"/>
          <w:color w:val="auto"/>
          <w:szCs w:val="20"/>
        </w:rPr>
        <w:t xml:space="preserve"> </w:t>
      </w:r>
      <w:r w:rsidRPr="00386949">
        <w:rPr>
          <w:b w:val="0"/>
          <w:color w:val="auto"/>
          <w:szCs w:val="20"/>
        </w:rPr>
        <w:t>ofert</w:t>
      </w:r>
      <w:r w:rsidRPr="00386949">
        <w:rPr>
          <w:rFonts w:eastAsia="Verdana" w:cs="Verdana"/>
          <w:b w:val="0"/>
          <w:color w:val="auto"/>
          <w:szCs w:val="20"/>
        </w:rPr>
        <w:t xml:space="preserve"> </w:t>
      </w:r>
      <w:r w:rsidRPr="00386949">
        <w:rPr>
          <w:b w:val="0"/>
          <w:color w:val="auto"/>
          <w:szCs w:val="20"/>
        </w:rPr>
        <w:t>w</w:t>
      </w:r>
      <w:r w:rsidRPr="00386949">
        <w:rPr>
          <w:rFonts w:eastAsia="Verdana" w:cs="Verdana"/>
          <w:b w:val="0"/>
          <w:color w:val="auto"/>
          <w:szCs w:val="20"/>
        </w:rPr>
        <w:t xml:space="preserve"> </w:t>
      </w:r>
      <w:r w:rsidRPr="00386949">
        <w:rPr>
          <w:b w:val="0"/>
          <w:color w:val="auto"/>
          <w:szCs w:val="20"/>
        </w:rPr>
        <w:t>jednej</w:t>
      </w:r>
      <w:r w:rsidRPr="00386949">
        <w:rPr>
          <w:rFonts w:eastAsia="Verdana" w:cs="Verdana"/>
          <w:b w:val="0"/>
          <w:color w:val="auto"/>
          <w:szCs w:val="20"/>
        </w:rPr>
        <w:t xml:space="preserve"> </w:t>
      </w:r>
      <w:r w:rsidRPr="00386949">
        <w:rPr>
          <w:b w:val="0"/>
          <w:color w:val="auto"/>
          <w:szCs w:val="20"/>
        </w:rPr>
        <w:t>lub</w:t>
      </w:r>
      <w:r w:rsidRPr="00386949">
        <w:rPr>
          <w:rFonts w:eastAsia="Verdana" w:cs="Verdana"/>
          <w:b w:val="0"/>
          <w:color w:val="auto"/>
          <w:szCs w:val="20"/>
        </w:rPr>
        <w:t xml:space="preserve"> </w:t>
      </w:r>
      <w:r w:rsidRPr="00386949">
        <w:rPr>
          <w:b w:val="0"/>
          <w:color w:val="auto"/>
          <w:szCs w:val="20"/>
        </w:rPr>
        <w:t>kilku</w:t>
      </w:r>
      <w:r w:rsidRPr="00386949">
        <w:rPr>
          <w:rFonts w:eastAsia="Verdana" w:cs="Verdana"/>
          <w:b w:val="0"/>
          <w:color w:val="auto"/>
          <w:szCs w:val="20"/>
        </w:rPr>
        <w:t xml:space="preserve"> </w:t>
      </w:r>
      <w:r w:rsidRPr="00386949">
        <w:rPr>
          <w:b w:val="0"/>
          <w:color w:val="auto"/>
          <w:szCs w:val="20"/>
        </w:rPr>
        <w:t>następujących</w:t>
      </w:r>
      <w:r w:rsidRPr="00386949">
        <w:rPr>
          <w:rFonts w:eastAsia="Verdana" w:cs="Verdana"/>
          <w:b w:val="0"/>
          <w:color w:val="auto"/>
          <w:szCs w:val="20"/>
        </w:rPr>
        <w:t xml:space="preserve"> </w:t>
      </w:r>
      <w:r w:rsidRPr="00386949">
        <w:rPr>
          <w:b w:val="0"/>
          <w:color w:val="auto"/>
          <w:szCs w:val="20"/>
        </w:rPr>
        <w:t>formach,</w:t>
      </w:r>
      <w:r w:rsidRPr="00386949">
        <w:rPr>
          <w:rFonts w:eastAsia="Verdana" w:cs="Verdana"/>
          <w:b w:val="0"/>
          <w:color w:val="auto"/>
          <w:szCs w:val="20"/>
        </w:rPr>
        <w:t xml:space="preserve"> </w:t>
      </w:r>
      <w:r w:rsidRPr="00386949">
        <w:rPr>
          <w:b w:val="0"/>
          <w:color w:val="auto"/>
          <w:szCs w:val="20"/>
        </w:rPr>
        <w:t>w</w:t>
      </w:r>
      <w:r w:rsidRPr="00386949">
        <w:rPr>
          <w:rFonts w:eastAsia="Verdana" w:cs="Verdana"/>
          <w:b w:val="0"/>
          <w:color w:val="auto"/>
          <w:szCs w:val="20"/>
        </w:rPr>
        <w:t xml:space="preserve"> </w:t>
      </w:r>
      <w:r w:rsidRPr="00386949">
        <w:rPr>
          <w:b w:val="0"/>
          <w:color w:val="auto"/>
          <w:szCs w:val="20"/>
        </w:rPr>
        <w:t>zależności</w:t>
      </w:r>
      <w:r w:rsidRPr="00386949">
        <w:rPr>
          <w:rFonts w:eastAsia="Verdana" w:cs="Verdana"/>
          <w:b w:val="0"/>
          <w:color w:val="auto"/>
          <w:szCs w:val="20"/>
        </w:rPr>
        <w:t xml:space="preserve"> </w:t>
      </w:r>
      <w:r w:rsidRPr="00386949">
        <w:rPr>
          <w:b w:val="0"/>
          <w:color w:val="auto"/>
          <w:szCs w:val="20"/>
        </w:rPr>
        <w:t>od</w:t>
      </w:r>
      <w:r w:rsidRPr="00386949">
        <w:rPr>
          <w:rFonts w:eastAsia="Verdana" w:cs="Verdana"/>
          <w:b w:val="0"/>
          <w:color w:val="auto"/>
          <w:szCs w:val="20"/>
        </w:rPr>
        <w:t xml:space="preserve"> </w:t>
      </w:r>
      <w:r w:rsidRPr="00386949">
        <w:rPr>
          <w:b w:val="0"/>
          <w:color w:val="auto"/>
          <w:szCs w:val="20"/>
        </w:rPr>
        <w:t>wyboru</w:t>
      </w:r>
      <w:r w:rsidRPr="00386949">
        <w:rPr>
          <w:rFonts w:eastAsia="Verdana" w:cs="Verdana"/>
          <w:b w:val="0"/>
          <w:color w:val="auto"/>
          <w:szCs w:val="20"/>
        </w:rPr>
        <w:t xml:space="preserve"> </w:t>
      </w:r>
      <w:r w:rsidRPr="00386949">
        <w:rPr>
          <w:b w:val="0"/>
          <w:color w:val="auto"/>
          <w:szCs w:val="20"/>
        </w:rPr>
        <w:t>Wykonawcy:</w:t>
      </w:r>
    </w:p>
    <w:p w:rsidR="00437E67" w:rsidRPr="00386949" w:rsidRDefault="00437E67" w:rsidP="00BE0709">
      <w:pPr>
        <w:tabs>
          <w:tab w:val="left" w:pos="900"/>
        </w:tabs>
        <w:suppressAutoHyphens w:val="0"/>
        <w:jc w:val="both"/>
        <w:rPr>
          <w:rFonts w:ascii="Verdana" w:hAnsi="Verdana"/>
          <w:sz w:val="20"/>
          <w:szCs w:val="20"/>
        </w:rPr>
      </w:pPr>
    </w:p>
    <w:p w:rsidR="00437E67" w:rsidRPr="00386949" w:rsidRDefault="00437E67" w:rsidP="0018250A">
      <w:pPr>
        <w:numPr>
          <w:ilvl w:val="0"/>
          <w:numId w:val="39"/>
        </w:numPr>
        <w:tabs>
          <w:tab w:val="left" w:pos="709"/>
        </w:tabs>
        <w:jc w:val="both"/>
        <w:rPr>
          <w:rFonts w:ascii="Verdana" w:hAnsi="Verdana"/>
          <w:bCs/>
          <w:sz w:val="20"/>
          <w:szCs w:val="20"/>
        </w:rPr>
      </w:pPr>
      <w:r w:rsidRPr="00386949">
        <w:rPr>
          <w:rFonts w:ascii="Verdana" w:hAnsi="Verdana"/>
          <w:sz w:val="20"/>
          <w:szCs w:val="20"/>
        </w:rPr>
        <w:t>W</w:t>
      </w:r>
      <w:r w:rsidRPr="00386949">
        <w:rPr>
          <w:rFonts w:ascii="Verdana" w:eastAsia="Verdana" w:hAnsi="Verdana"/>
          <w:sz w:val="20"/>
          <w:szCs w:val="20"/>
        </w:rPr>
        <w:t xml:space="preserve"> </w:t>
      </w:r>
      <w:r w:rsidRPr="00386949">
        <w:rPr>
          <w:rFonts w:ascii="Verdana" w:hAnsi="Verdana"/>
          <w:sz w:val="20"/>
          <w:szCs w:val="20"/>
        </w:rPr>
        <w:t>pieniądzu,</w:t>
      </w:r>
      <w:r w:rsidRPr="00386949">
        <w:rPr>
          <w:rFonts w:ascii="Verdana" w:eastAsia="Verdana" w:hAnsi="Verdana"/>
          <w:sz w:val="20"/>
          <w:szCs w:val="20"/>
        </w:rPr>
        <w:t xml:space="preserve"> </w:t>
      </w:r>
      <w:r w:rsidRPr="00386949">
        <w:rPr>
          <w:rFonts w:ascii="Verdana" w:hAnsi="Verdana"/>
          <w:sz w:val="20"/>
          <w:szCs w:val="20"/>
        </w:rPr>
        <w:t>przelewem</w:t>
      </w:r>
      <w:r w:rsidRPr="00386949">
        <w:rPr>
          <w:rFonts w:ascii="Verdana" w:eastAsia="Verdana" w:hAnsi="Verdana"/>
          <w:sz w:val="20"/>
          <w:szCs w:val="20"/>
        </w:rPr>
        <w:t xml:space="preserve"> </w:t>
      </w:r>
      <w:r w:rsidRPr="00386949">
        <w:rPr>
          <w:rFonts w:ascii="Verdana" w:hAnsi="Verdana"/>
          <w:sz w:val="20"/>
          <w:szCs w:val="20"/>
        </w:rPr>
        <w:t>na</w:t>
      </w:r>
      <w:r w:rsidRPr="00386949">
        <w:rPr>
          <w:rFonts w:ascii="Verdana" w:eastAsia="Verdana" w:hAnsi="Verdana"/>
          <w:sz w:val="20"/>
          <w:szCs w:val="20"/>
        </w:rPr>
        <w:t xml:space="preserve"> </w:t>
      </w:r>
      <w:r w:rsidRPr="00386949">
        <w:rPr>
          <w:rFonts w:ascii="Verdana" w:hAnsi="Verdana"/>
          <w:sz w:val="20"/>
          <w:szCs w:val="20"/>
        </w:rPr>
        <w:t>rachunek</w:t>
      </w:r>
      <w:r w:rsidRPr="00386949">
        <w:rPr>
          <w:rFonts w:ascii="Verdana" w:eastAsia="Verdana" w:hAnsi="Verdana"/>
          <w:sz w:val="20"/>
          <w:szCs w:val="20"/>
        </w:rPr>
        <w:t xml:space="preserve"> </w:t>
      </w:r>
      <w:r w:rsidRPr="00386949">
        <w:rPr>
          <w:rFonts w:ascii="Verdana" w:hAnsi="Verdana"/>
          <w:sz w:val="20"/>
          <w:szCs w:val="20"/>
        </w:rPr>
        <w:t xml:space="preserve">bankowy: </w:t>
      </w:r>
      <w:r w:rsidRPr="00386949">
        <w:rPr>
          <w:rFonts w:ascii="Verdana" w:hAnsi="Verdana"/>
          <w:bCs/>
          <w:sz w:val="20"/>
          <w:szCs w:val="20"/>
        </w:rPr>
        <w:t>Powszechna Kasa Oszczędności Bank Polski SA 36 1020 4027 0000 1602 1051 8944</w:t>
      </w:r>
    </w:p>
    <w:p w:rsidR="00437E67" w:rsidRPr="00386949" w:rsidRDefault="00437E67" w:rsidP="0018250A">
      <w:pPr>
        <w:numPr>
          <w:ilvl w:val="0"/>
          <w:numId w:val="39"/>
        </w:numPr>
        <w:tabs>
          <w:tab w:val="left" w:pos="709"/>
        </w:tabs>
        <w:suppressAutoHyphens w:val="0"/>
        <w:jc w:val="both"/>
        <w:rPr>
          <w:rFonts w:ascii="Verdana" w:hAnsi="Verdana"/>
          <w:sz w:val="20"/>
          <w:szCs w:val="20"/>
        </w:rPr>
      </w:pPr>
      <w:r w:rsidRPr="00386949">
        <w:rPr>
          <w:rFonts w:ascii="Verdana" w:hAnsi="Verdana"/>
          <w:sz w:val="20"/>
          <w:szCs w:val="20"/>
        </w:rPr>
        <w:t>poręczeniach bankowych lub poręczeniach spółdzielczej kasy oszczędnościowo-kredytowej, z tym że poręczenie kasy jest zawsze poręczeniem pieniężnym;</w:t>
      </w:r>
    </w:p>
    <w:p w:rsidR="00437E67" w:rsidRPr="00386949" w:rsidRDefault="00437E67" w:rsidP="0018250A">
      <w:pPr>
        <w:numPr>
          <w:ilvl w:val="0"/>
          <w:numId w:val="39"/>
        </w:numPr>
        <w:tabs>
          <w:tab w:val="left" w:pos="709"/>
        </w:tabs>
        <w:suppressAutoHyphens w:val="0"/>
        <w:jc w:val="both"/>
        <w:rPr>
          <w:rFonts w:ascii="Verdana" w:hAnsi="Verdana"/>
          <w:sz w:val="20"/>
          <w:szCs w:val="20"/>
        </w:rPr>
      </w:pPr>
      <w:r w:rsidRPr="00386949">
        <w:rPr>
          <w:rFonts w:ascii="Verdana" w:hAnsi="Verdana"/>
          <w:sz w:val="20"/>
          <w:szCs w:val="20"/>
        </w:rPr>
        <w:t>gwarancjach bankowych;</w:t>
      </w:r>
    </w:p>
    <w:p w:rsidR="00437E67" w:rsidRPr="00386949" w:rsidRDefault="00437E67" w:rsidP="0018250A">
      <w:pPr>
        <w:numPr>
          <w:ilvl w:val="0"/>
          <w:numId w:val="39"/>
        </w:numPr>
        <w:tabs>
          <w:tab w:val="left" w:pos="709"/>
        </w:tabs>
        <w:suppressAutoHyphens w:val="0"/>
        <w:jc w:val="both"/>
        <w:rPr>
          <w:rFonts w:ascii="Verdana" w:hAnsi="Verdana"/>
          <w:sz w:val="20"/>
          <w:szCs w:val="20"/>
        </w:rPr>
      </w:pPr>
      <w:r w:rsidRPr="00386949">
        <w:rPr>
          <w:rFonts w:ascii="Verdana" w:hAnsi="Verdana"/>
          <w:sz w:val="20"/>
          <w:szCs w:val="20"/>
        </w:rPr>
        <w:t>gwarancjach ubezpieczeniowych;</w:t>
      </w:r>
    </w:p>
    <w:p w:rsidR="00437E67" w:rsidRPr="00386949" w:rsidRDefault="00437E67" w:rsidP="0018250A">
      <w:pPr>
        <w:numPr>
          <w:ilvl w:val="0"/>
          <w:numId w:val="39"/>
        </w:numPr>
        <w:tabs>
          <w:tab w:val="left" w:pos="709"/>
        </w:tabs>
        <w:suppressAutoHyphens w:val="0"/>
        <w:jc w:val="both"/>
        <w:rPr>
          <w:rFonts w:ascii="Verdana" w:hAnsi="Verdana"/>
          <w:sz w:val="20"/>
          <w:szCs w:val="20"/>
        </w:rPr>
      </w:pPr>
      <w:r w:rsidRPr="00386949">
        <w:rPr>
          <w:rFonts w:ascii="Verdana" w:hAnsi="Verdana"/>
          <w:sz w:val="20"/>
          <w:szCs w:val="20"/>
        </w:rPr>
        <w:t xml:space="preserve">poręczeniach udzielanych przez podmioty, o których mowa w art. 6b ust. 5 </w:t>
      </w:r>
      <w:proofErr w:type="spellStart"/>
      <w:r w:rsidRPr="00386949">
        <w:rPr>
          <w:rFonts w:ascii="Verdana" w:hAnsi="Verdana"/>
          <w:sz w:val="20"/>
          <w:szCs w:val="20"/>
        </w:rPr>
        <w:t>pkt</w:t>
      </w:r>
      <w:proofErr w:type="spellEnd"/>
      <w:r w:rsidRPr="00386949">
        <w:rPr>
          <w:rFonts w:ascii="Verdana" w:hAnsi="Verdana"/>
          <w:sz w:val="20"/>
          <w:szCs w:val="20"/>
        </w:rPr>
        <w:t xml:space="preserve"> 2 ustawy z dnia 9 listopada 2000 r. o utworzeniu Polskiej Agencji Rozwoju Przedsiębiorczości (Dz. U. z 2014 r. poz. 1804 oraz z 2015 r. poz. 978 i 1240).</w:t>
      </w:r>
    </w:p>
    <w:p w:rsidR="00437E67" w:rsidRPr="00386949" w:rsidRDefault="00437E67" w:rsidP="00BE0709">
      <w:pPr>
        <w:pStyle w:val="rozdzia"/>
        <w:suppressAutoHyphens w:val="0"/>
        <w:ind w:left="0" w:firstLine="0"/>
        <w:rPr>
          <w:b w:val="0"/>
          <w:color w:val="auto"/>
          <w:szCs w:val="20"/>
        </w:rPr>
      </w:pPr>
    </w:p>
    <w:p w:rsidR="00437E67" w:rsidRPr="00386949" w:rsidRDefault="00437E67" w:rsidP="0018250A">
      <w:pPr>
        <w:pStyle w:val="rozdzia"/>
        <w:numPr>
          <w:ilvl w:val="1"/>
          <w:numId w:val="25"/>
        </w:numPr>
        <w:suppressAutoHyphens w:val="0"/>
        <w:ind w:left="0" w:firstLine="0"/>
        <w:rPr>
          <w:rFonts w:eastAsia="Verdana" w:cs="Verdana"/>
          <w:b w:val="0"/>
          <w:color w:val="auto"/>
          <w:szCs w:val="20"/>
        </w:rPr>
      </w:pPr>
      <w:r w:rsidRPr="00386949">
        <w:rPr>
          <w:b w:val="0"/>
          <w:color w:val="auto"/>
          <w:szCs w:val="20"/>
        </w:rPr>
        <w:t>Wadium</w:t>
      </w:r>
      <w:r w:rsidRPr="00386949">
        <w:rPr>
          <w:rFonts w:eastAsia="Verdana" w:cs="Verdana"/>
          <w:b w:val="0"/>
          <w:color w:val="auto"/>
          <w:szCs w:val="20"/>
        </w:rPr>
        <w:t xml:space="preserve"> </w:t>
      </w:r>
      <w:r w:rsidRPr="00386949">
        <w:rPr>
          <w:b w:val="0"/>
          <w:color w:val="auto"/>
          <w:szCs w:val="20"/>
        </w:rPr>
        <w:t>wnoszone</w:t>
      </w:r>
      <w:r w:rsidRPr="00386949">
        <w:rPr>
          <w:rFonts w:eastAsia="Verdana" w:cs="Verdana"/>
          <w:b w:val="0"/>
          <w:color w:val="auto"/>
          <w:szCs w:val="20"/>
        </w:rPr>
        <w:t xml:space="preserve"> </w:t>
      </w:r>
      <w:r w:rsidRPr="00386949">
        <w:rPr>
          <w:b w:val="0"/>
          <w:color w:val="auto"/>
          <w:szCs w:val="20"/>
        </w:rPr>
        <w:t>w</w:t>
      </w:r>
      <w:r w:rsidRPr="00386949">
        <w:rPr>
          <w:rFonts w:eastAsia="Verdana" w:cs="Verdana"/>
          <w:b w:val="0"/>
          <w:color w:val="auto"/>
          <w:szCs w:val="20"/>
        </w:rPr>
        <w:t xml:space="preserve"> </w:t>
      </w:r>
      <w:r w:rsidRPr="00386949">
        <w:rPr>
          <w:b w:val="0"/>
          <w:color w:val="auto"/>
          <w:szCs w:val="20"/>
        </w:rPr>
        <w:t>formie</w:t>
      </w:r>
      <w:r w:rsidRPr="00386949">
        <w:rPr>
          <w:rFonts w:eastAsia="Verdana" w:cs="Verdana"/>
          <w:b w:val="0"/>
          <w:color w:val="auto"/>
          <w:szCs w:val="20"/>
        </w:rPr>
        <w:t xml:space="preserve"> </w:t>
      </w:r>
      <w:r w:rsidRPr="00386949">
        <w:rPr>
          <w:b w:val="0"/>
          <w:color w:val="auto"/>
          <w:szCs w:val="20"/>
        </w:rPr>
        <w:t>poręczeń</w:t>
      </w:r>
      <w:r w:rsidRPr="00386949">
        <w:rPr>
          <w:rFonts w:eastAsia="Verdana" w:cs="Verdana"/>
          <w:b w:val="0"/>
          <w:color w:val="auto"/>
          <w:szCs w:val="20"/>
        </w:rPr>
        <w:t xml:space="preserve"> </w:t>
      </w:r>
      <w:r w:rsidRPr="00386949">
        <w:rPr>
          <w:b w:val="0"/>
          <w:color w:val="auto"/>
          <w:szCs w:val="20"/>
        </w:rPr>
        <w:t>lub</w:t>
      </w:r>
      <w:r w:rsidRPr="00386949">
        <w:rPr>
          <w:rFonts w:eastAsia="Verdana" w:cs="Verdana"/>
          <w:b w:val="0"/>
          <w:color w:val="auto"/>
          <w:szCs w:val="20"/>
        </w:rPr>
        <w:t xml:space="preserve"> </w:t>
      </w:r>
      <w:r w:rsidRPr="00386949">
        <w:rPr>
          <w:b w:val="0"/>
          <w:color w:val="auto"/>
          <w:szCs w:val="20"/>
        </w:rPr>
        <w:t>gwarancji</w:t>
      </w:r>
      <w:r w:rsidRPr="00386949">
        <w:rPr>
          <w:rFonts w:eastAsia="Verdana" w:cs="Verdana"/>
          <w:b w:val="0"/>
          <w:color w:val="auto"/>
          <w:szCs w:val="20"/>
        </w:rPr>
        <w:t>:</w:t>
      </w:r>
    </w:p>
    <w:p w:rsidR="00437E67" w:rsidRPr="00386949" w:rsidRDefault="00437E67" w:rsidP="00BE0709">
      <w:pPr>
        <w:pStyle w:val="rozdzia"/>
        <w:suppressAutoHyphens w:val="0"/>
        <w:ind w:left="0" w:firstLine="0"/>
        <w:rPr>
          <w:rFonts w:eastAsia="Verdana" w:cs="Verdana"/>
          <w:b w:val="0"/>
          <w:color w:val="auto"/>
          <w:szCs w:val="20"/>
        </w:rPr>
      </w:pPr>
    </w:p>
    <w:p w:rsidR="00437E67" w:rsidRPr="00386949" w:rsidRDefault="00437E67" w:rsidP="0018250A">
      <w:pPr>
        <w:pStyle w:val="rozdzia"/>
        <w:numPr>
          <w:ilvl w:val="0"/>
          <w:numId w:val="40"/>
        </w:numPr>
        <w:suppressAutoHyphens w:val="0"/>
        <w:jc w:val="both"/>
        <w:rPr>
          <w:b w:val="0"/>
          <w:color w:val="auto"/>
          <w:szCs w:val="20"/>
        </w:rPr>
      </w:pPr>
      <w:r w:rsidRPr="00386949">
        <w:rPr>
          <w:b w:val="0"/>
          <w:color w:val="auto"/>
          <w:szCs w:val="20"/>
        </w:rPr>
        <w:t>powinno</w:t>
      </w:r>
      <w:r w:rsidRPr="00386949">
        <w:rPr>
          <w:rFonts w:eastAsia="Verdana" w:cs="Verdana"/>
          <w:b w:val="0"/>
          <w:color w:val="auto"/>
          <w:szCs w:val="20"/>
        </w:rPr>
        <w:t xml:space="preserve"> </w:t>
      </w:r>
      <w:r w:rsidRPr="00386949">
        <w:rPr>
          <w:b w:val="0"/>
          <w:color w:val="auto"/>
          <w:szCs w:val="20"/>
        </w:rPr>
        <w:t>być</w:t>
      </w:r>
      <w:r w:rsidRPr="00386949">
        <w:rPr>
          <w:rFonts w:eastAsia="Verdana" w:cs="Verdana"/>
          <w:b w:val="0"/>
          <w:color w:val="auto"/>
          <w:szCs w:val="20"/>
        </w:rPr>
        <w:t xml:space="preserve"> </w:t>
      </w:r>
      <w:r w:rsidRPr="00386949">
        <w:rPr>
          <w:b w:val="0"/>
          <w:color w:val="auto"/>
          <w:szCs w:val="20"/>
        </w:rPr>
        <w:t>złożone</w:t>
      </w:r>
      <w:r w:rsidRPr="00386949">
        <w:rPr>
          <w:rFonts w:eastAsia="Verdana" w:cs="Verdana"/>
          <w:b w:val="0"/>
          <w:color w:val="auto"/>
          <w:szCs w:val="20"/>
        </w:rPr>
        <w:t xml:space="preserve"> </w:t>
      </w:r>
      <w:r w:rsidRPr="00386949">
        <w:rPr>
          <w:b w:val="0"/>
          <w:color w:val="auto"/>
          <w:szCs w:val="20"/>
        </w:rPr>
        <w:t>w</w:t>
      </w:r>
      <w:r w:rsidRPr="00386949">
        <w:rPr>
          <w:rFonts w:eastAsia="Verdana" w:cs="Verdana"/>
          <w:b w:val="0"/>
          <w:color w:val="auto"/>
          <w:szCs w:val="20"/>
        </w:rPr>
        <w:t xml:space="preserve"> </w:t>
      </w:r>
      <w:r w:rsidRPr="00386949">
        <w:rPr>
          <w:b w:val="0"/>
          <w:color w:val="auto"/>
          <w:szCs w:val="20"/>
        </w:rPr>
        <w:t>oryginale</w:t>
      </w:r>
      <w:r w:rsidRPr="00386949">
        <w:rPr>
          <w:rFonts w:eastAsia="Verdana" w:cs="Verdana"/>
          <w:b w:val="0"/>
          <w:color w:val="auto"/>
          <w:szCs w:val="20"/>
        </w:rPr>
        <w:t xml:space="preserve"> </w:t>
      </w:r>
      <w:r w:rsidRPr="00386949">
        <w:rPr>
          <w:b w:val="0"/>
          <w:color w:val="auto"/>
          <w:szCs w:val="20"/>
        </w:rPr>
        <w:t>w</w:t>
      </w:r>
      <w:r w:rsidRPr="00386949">
        <w:rPr>
          <w:rFonts w:eastAsia="Verdana" w:cs="Verdana"/>
          <w:b w:val="0"/>
          <w:color w:val="auto"/>
          <w:szCs w:val="20"/>
        </w:rPr>
        <w:t xml:space="preserve"> </w:t>
      </w:r>
      <w:r w:rsidRPr="00386949">
        <w:rPr>
          <w:b w:val="0"/>
          <w:color w:val="auto"/>
          <w:szCs w:val="20"/>
        </w:rPr>
        <w:t>oddzielnym</w:t>
      </w:r>
      <w:r w:rsidRPr="00386949">
        <w:rPr>
          <w:rFonts w:eastAsia="Verdana" w:cs="Verdana"/>
          <w:b w:val="0"/>
          <w:color w:val="auto"/>
          <w:szCs w:val="20"/>
        </w:rPr>
        <w:t xml:space="preserve"> </w:t>
      </w:r>
      <w:r w:rsidRPr="00386949">
        <w:rPr>
          <w:b w:val="0"/>
          <w:color w:val="auto"/>
          <w:szCs w:val="20"/>
        </w:rPr>
        <w:t>opakowaniu</w:t>
      </w:r>
      <w:r w:rsidRPr="00386949">
        <w:rPr>
          <w:rFonts w:eastAsia="Verdana" w:cs="Verdana"/>
          <w:b w:val="0"/>
          <w:color w:val="auto"/>
          <w:szCs w:val="20"/>
        </w:rPr>
        <w:t xml:space="preserve"> </w:t>
      </w:r>
      <w:r w:rsidRPr="00386949">
        <w:rPr>
          <w:b w:val="0"/>
          <w:color w:val="auto"/>
          <w:szCs w:val="20"/>
        </w:rPr>
        <w:t>(niezłączone</w:t>
      </w:r>
      <w:r w:rsidRPr="00386949">
        <w:rPr>
          <w:rFonts w:eastAsia="Verdana" w:cs="Verdana"/>
          <w:b w:val="0"/>
          <w:color w:val="auto"/>
          <w:szCs w:val="20"/>
        </w:rPr>
        <w:t xml:space="preserve"> </w:t>
      </w:r>
      <w:r w:rsidRPr="00386949">
        <w:rPr>
          <w:b w:val="0"/>
          <w:color w:val="auto"/>
          <w:szCs w:val="20"/>
        </w:rPr>
        <w:t>z</w:t>
      </w:r>
      <w:r w:rsidRPr="00386949">
        <w:rPr>
          <w:rFonts w:eastAsia="Verdana" w:cs="Verdana"/>
          <w:b w:val="0"/>
          <w:color w:val="auto"/>
          <w:szCs w:val="20"/>
        </w:rPr>
        <w:t xml:space="preserve"> </w:t>
      </w:r>
      <w:r w:rsidRPr="00386949">
        <w:rPr>
          <w:b w:val="0"/>
          <w:color w:val="auto"/>
          <w:szCs w:val="20"/>
        </w:rPr>
        <w:t>ofertą)</w:t>
      </w:r>
      <w:r w:rsidRPr="00386949">
        <w:rPr>
          <w:rFonts w:eastAsia="Verdana" w:cs="Verdana"/>
          <w:b w:val="0"/>
          <w:color w:val="auto"/>
          <w:szCs w:val="20"/>
        </w:rPr>
        <w:t xml:space="preserve"> </w:t>
      </w:r>
      <w:r w:rsidRPr="00386949">
        <w:rPr>
          <w:b w:val="0"/>
          <w:color w:val="auto"/>
          <w:szCs w:val="20"/>
        </w:rPr>
        <w:t>i</w:t>
      </w:r>
      <w:r w:rsidRPr="00386949">
        <w:rPr>
          <w:rFonts w:eastAsia="Verdana" w:cs="Verdana"/>
          <w:b w:val="0"/>
          <w:color w:val="auto"/>
          <w:szCs w:val="20"/>
        </w:rPr>
        <w:t xml:space="preserve"> </w:t>
      </w:r>
      <w:r w:rsidRPr="00386949">
        <w:rPr>
          <w:b w:val="0"/>
          <w:color w:val="auto"/>
          <w:szCs w:val="20"/>
        </w:rPr>
        <w:t>musi</w:t>
      </w:r>
      <w:r w:rsidRPr="00386949">
        <w:rPr>
          <w:rFonts w:eastAsia="Verdana" w:cs="Verdana"/>
          <w:b w:val="0"/>
          <w:color w:val="auto"/>
          <w:szCs w:val="20"/>
        </w:rPr>
        <w:t xml:space="preserve"> </w:t>
      </w:r>
      <w:r w:rsidRPr="00386949">
        <w:rPr>
          <w:b w:val="0"/>
          <w:color w:val="auto"/>
          <w:szCs w:val="20"/>
        </w:rPr>
        <w:t>obejmować</w:t>
      </w:r>
      <w:r w:rsidRPr="00386949">
        <w:rPr>
          <w:rFonts w:eastAsia="Verdana" w:cs="Verdana"/>
          <w:b w:val="0"/>
          <w:color w:val="auto"/>
          <w:szCs w:val="20"/>
        </w:rPr>
        <w:t xml:space="preserve"> </w:t>
      </w:r>
      <w:r w:rsidRPr="00386949">
        <w:rPr>
          <w:b w:val="0"/>
          <w:color w:val="auto"/>
          <w:szCs w:val="20"/>
        </w:rPr>
        <w:t>cały</w:t>
      </w:r>
      <w:r w:rsidRPr="00386949">
        <w:rPr>
          <w:rFonts w:eastAsia="Verdana" w:cs="Verdana"/>
          <w:b w:val="0"/>
          <w:color w:val="auto"/>
          <w:szCs w:val="20"/>
        </w:rPr>
        <w:t xml:space="preserve"> </w:t>
      </w:r>
      <w:r w:rsidRPr="00386949">
        <w:rPr>
          <w:b w:val="0"/>
          <w:color w:val="auto"/>
          <w:szCs w:val="20"/>
        </w:rPr>
        <w:t>okres</w:t>
      </w:r>
      <w:r w:rsidRPr="00386949">
        <w:rPr>
          <w:rFonts w:eastAsia="Verdana" w:cs="Verdana"/>
          <w:b w:val="0"/>
          <w:color w:val="auto"/>
          <w:szCs w:val="20"/>
        </w:rPr>
        <w:t xml:space="preserve"> </w:t>
      </w:r>
      <w:r w:rsidRPr="00386949">
        <w:rPr>
          <w:b w:val="0"/>
          <w:color w:val="auto"/>
          <w:szCs w:val="20"/>
        </w:rPr>
        <w:t>związania</w:t>
      </w:r>
      <w:r w:rsidRPr="00386949">
        <w:rPr>
          <w:rFonts w:eastAsia="Verdana" w:cs="Verdana"/>
          <w:b w:val="0"/>
          <w:color w:val="auto"/>
          <w:szCs w:val="20"/>
        </w:rPr>
        <w:t xml:space="preserve"> </w:t>
      </w:r>
      <w:r w:rsidRPr="00386949">
        <w:rPr>
          <w:b w:val="0"/>
          <w:color w:val="auto"/>
          <w:szCs w:val="20"/>
        </w:rPr>
        <w:t>ofertą.</w:t>
      </w:r>
    </w:p>
    <w:p w:rsidR="00437E67" w:rsidRPr="00386949" w:rsidRDefault="00437E67" w:rsidP="0018250A">
      <w:pPr>
        <w:pStyle w:val="rozdzia"/>
        <w:numPr>
          <w:ilvl w:val="0"/>
          <w:numId w:val="40"/>
        </w:numPr>
        <w:suppressAutoHyphens w:val="0"/>
        <w:jc w:val="both"/>
        <w:rPr>
          <w:b w:val="0"/>
          <w:color w:val="auto"/>
          <w:szCs w:val="20"/>
        </w:rPr>
      </w:pPr>
      <w:r w:rsidRPr="00386949">
        <w:rPr>
          <w:b w:val="0"/>
          <w:color w:val="auto"/>
          <w:szCs w:val="20"/>
        </w:rPr>
        <w:t>powinno</w:t>
      </w:r>
      <w:r w:rsidRPr="00386949">
        <w:rPr>
          <w:rFonts w:eastAsia="Verdana" w:cs="Verdana"/>
          <w:b w:val="0"/>
          <w:color w:val="auto"/>
          <w:szCs w:val="20"/>
        </w:rPr>
        <w:t xml:space="preserve"> </w:t>
      </w:r>
      <w:r w:rsidRPr="00386949">
        <w:rPr>
          <w:b w:val="0"/>
          <w:color w:val="auto"/>
          <w:szCs w:val="20"/>
        </w:rPr>
        <w:t>być</w:t>
      </w:r>
      <w:r w:rsidRPr="00386949">
        <w:rPr>
          <w:rFonts w:eastAsia="Verdana" w:cs="Verdana"/>
          <w:b w:val="0"/>
          <w:color w:val="auto"/>
          <w:szCs w:val="20"/>
        </w:rPr>
        <w:t xml:space="preserve"> </w:t>
      </w:r>
      <w:r w:rsidRPr="00386949">
        <w:rPr>
          <w:b w:val="0"/>
          <w:color w:val="auto"/>
          <w:szCs w:val="20"/>
        </w:rPr>
        <w:t>wystawione</w:t>
      </w:r>
      <w:r w:rsidRPr="00386949">
        <w:rPr>
          <w:rFonts w:eastAsia="Verdana" w:cs="Verdana"/>
          <w:b w:val="0"/>
          <w:color w:val="auto"/>
          <w:szCs w:val="20"/>
        </w:rPr>
        <w:t xml:space="preserve"> </w:t>
      </w:r>
      <w:r w:rsidRPr="00386949">
        <w:rPr>
          <w:b w:val="0"/>
          <w:color w:val="auto"/>
          <w:szCs w:val="20"/>
        </w:rPr>
        <w:t>na</w:t>
      </w:r>
      <w:r w:rsidRPr="00386949">
        <w:rPr>
          <w:rFonts w:eastAsia="Verdana" w:cs="Verdana"/>
          <w:b w:val="0"/>
          <w:color w:val="auto"/>
          <w:szCs w:val="20"/>
        </w:rPr>
        <w:t xml:space="preserve"> </w:t>
      </w:r>
      <w:r w:rsidRPr="00386949">
        <w:rPr>
          <w:b w:val="0"/>
          <w:color w:val="auto"/>
          <w:szCs w:val="20"/>
        </w:rPr>
        <w:t>Zamawiającego</w:t>
      </w:r>
    </w:p>
    <w:p w:rsidR="00437E67" w:rsidRPr="00386949" w:rsidRDefault="00437E67" w:rsidP="0018250A">
      <w:pPr>
        <w:pStyle w:val="rozdzia"/>
        <w:numPr>
          <w:ilvl w:val="0"/>
          <w:numId w:val="40"/>
        </w:numPr>
        <w:suppressAutoHyphens w:val="0"/>
        <w:jc w:val="both"/>
        <w:rPr>
          <w:rFonts w:eastAsia="Verdana" w:cs="Verdana"/>
          <w:b w:val="0"/>
          <w:color w:val="auto"/>
          <w:szCs w:val="20"/>
        </w:rPr>
      </w:pPr>
      <w:r w:rsidRPr="00386949">
        <w:rPr>
          <w:b w:val="0"/>
          <w:color w:val="auto"/>
          <w:szCs w:val="20"/>
        </w:rPr>
        <w:t>koniecznym</w:t>
      </w:r>
      <w:r w:rsidRPr="00386949">
        <w:rPr>
          <w:rFonts w:eastAsia="Verdana" w:cs="Verdana"/>
          <w:b w:val="0"/>
          <w:color w:val="auto"/>
          <w:szCs w:val="20"/>
        </w:rPr>
        <w:t xml:space="preserve"> </w:t>
      </w:r>
      <w:r w:rsidRPr="00386949">
        <w:rPr>
          <w:b w:val="0"/>
          <w:color w:val="auto"/>
          <w:szCs w:val="20"/>
        </w:rPr>
        <w:t>jest,</w:t>
      </w:r>
      <w:r w:rsidRPr="00386949">
        <w:rPr>
          <w:rFonts w:eastAsia="Verdana" w:cs="Verdana"/>
          <w:b w:val="0"/>
          <w:color w:val="auto"/>
          <w:szCs w:val="20"/>
        </w:rPr>
        <w:t xml:space="preserve"> </w:t>
      </w:r>
      <w:r w:rsidRPr="00386949">
        <w:rPr>
          <w:b w:val="0"/>
          <w:color w:val="auto"/>
          <w:szCs w:val="20"/>
        </w:rPr>
        <w:t>aby</w:t>
      </w:r>
      <w:r w:rsidRPr="00386949">
        <w:rPr>
          <w:rFonts w:eastAsia="Verdana" w:cs="Verdana"/>
          <w:b w:val="0"/>
          <w:color w:val="auto"/>
          <w:szCs w:val="20"/>
        </w:rPr>
        <w:t xml:space="preserve"> </w:t>
      </w:r>
      <w:r w:rsidRPr="00386949">
        <w:rPr>
          <w:b w:val="0"/>
          <w:color w:val="auto"/>
          <w:szCs w:val="20"/>
        </w:rPr>
        <w:t>gwarancja</w:t>
      </w:r>
      <w:r w:rsidRPr="00386949">
        <w:rPr>
          <w:rFonts w:eastAsia="Verdana" w:cs="Verdana"/>
          <w:b w:val="0"/>
          <w:color w:val="auto"/>
          <w:szCs w:val="20"/>
        </w:rPr>
        <w:t xml:space="preserve"> </w:t>
      </w:r>
      <w:r w:rsidRPr="00386949">
        <w:rPr>
          <w:b w:val="0"/>
          <w:color w:val="auto"/>
          <w:szCs w:val="20"/>
        </w:rPr>
        <w:t>lub</w:t>
      </w:r>
      <w:r w:rsidRPr="00386949">
        <w:rPr>
          <w:rFonts w:eastAsia="Verdana" w:cs="Verdana"/>
          <w:b w:val="0"/>
          <w:color w:val="auto"/>
          <w:szCs w:val="20"/>
        </w:rPr>
        <w:t xml:space="preserve"> </w:t>
      </w:r>
      <w:r w:rsidRPr="00386949">
        <w:rPr>
          <w:b w:val="0"/>
          <w:color w:val="auto"/>
          <w:szCs w:val="20"/>
        </w:rPr>
        <w:t>poręczenie</w:t>
      </w:r>
      <w:r w:rsidRPr="00386949">
        <w:rPr>
          <w:rFonts w:eastAsia="Verdana" w:cs="Verdana"/>
          <w:b w:val="0"/>
          <w:color w:val="auto"/>
          <w:szCs w:val="20"/>
        </w:rPr>
        <w:t xml:space="preserve"> </w:t>
      </w:r>
      <w:r w:rsidRPr="00386949">
        <w:rPr>
          <w:b w:val="0"/>
          <w:color w:val="auto"/>
          <w:szCs w:val="20"/>
        </w:rPr>
        <w:t>obejmowały</w:t>
      </w:r>
      <w:r w:rsidRPr="00386949">
        <w:rPr>
          <w:rFonts w:eastAsia="Verdana" w:cs="Verdana"/>
          <w:b w:val="0"/>
          <w:color w:val="auto"/>
          <w:szCs w:val="20"/>
        </w:rPr>
        <w:t xml:space="preserve"> </w:t>
      </w:r>
      <w:r w:rsidRPr="00386949">
        <w:rPr>
          <w:b w:val="0"/>
          <w:color w:val="auto"/>
          <w:szCs w:val="20"/>
        </w:rPr>
        <w:t>odpowiedzialność</w:t>
      </w:r>
      <w:r w:rsidRPr="00386949">
        <w:rPr>
          <w:rFonts w:eastAsia="Verdana" w:cs="Verdana"/>
          <w:b w:val="0"/>
          <w:color w:val="auto"/>
          <w:szCs w:val="20"/>
        </w:rPr>
        <w:t xml:space="preserve"> </w:t>
      </w:r>
      <w:r w:rsidRPr="00386949">
        <w:rPr>
          <w:b w:val="0"/>
          <w:color w:val="auto"/>
          <w:szCs w:val="20"/>
        </w:rPr>
        <w:t>za</w:t>
      </w:r>
      <w:r w:rsidRPr="00386949">
        <w:rPr>
          <w:rFonts w:eastAsia="Verdana" w:cs="Verdana"/>
          <w:b w:val="0"/>
          <w:color w:val="auto"/>
          <w:szCs w:val="20"/>
        </w:rPr>
        <w:t xml:space="preserve"> </w:t>
      </w:r>
      <w:r w:rsidRPr="00386949">
        <w:rPr>
          <w:b w:val="0"/>
          <w:color w:val="auto"/>
          <w:szCs w:val="20"/>
        </w:rPr>
        <w:t>wszystkie</w:t>
      </w:r>
      <w:r w:rsidRPr="00386949">
        <w:rPr>
          <w:rFonts w:eastAsia="Verdana" w:cs="Verdana"/>
          <w:b w:val="0"/>
          <w:color w:val="auto"/>
          <w:szCs w:val="20"/>
        </w:rPr>
        <w:t xml:space="preserve"> </w:t>
      </w:r>
      <w:r w:rsidRPr="00386949">
        <w:rPr>
          <w:b w:val="0"/>
          <w:color w:val="auto"/>
          <w:szCs w:val="20"/>
        </w:rPr>
        <w:t>przypadki</w:t>
      </w:r>
      <w:r w:rsidRPr="00386949">
        <w:rPr>
          <w:rFonts w:eastAsia="Verdana" w:cs="Verdana"/>
          <w:b w:val="0"/>
          <w:color w:val="auto"/>
          <w:szCs w:val="20"/>
        </w:rPr>
        <w:t xml:space="preserve"> </w:t>
      </w:r>
      <w:r w:rsidRPr="00386949">
        <w:rPr>
          <w:b w:val="0"/>
          <w:color w:val="auto"/>
          <w:szCs w:val="20"/>
        </w:rPr>
        <w:t>powodujące</w:t>
      </w:r>
      <w:r w:rsidRPr="00386949">
        <w:rPr>
          <w:rFonts w:eastAsia="Verdana" w:cs="Verdana"/>
          <w:b w:val="0"/>
          <w:color w:val="auto"/>
          <w:szCs w:val="20"/>
        </w:rPr>
        <w:t xml:space="preserve"> </w:t>
      </w:r>
      <w:r w:rsidRPr="00386949">
        <w:rPr>
          <w:b w:val="0"/>
          <w:color w:val="auto"/>
          <w:szCs w:val="20"/>
        </w:rPr>
        <w:t>utratę</w:t>
      </w:r>
      <w:r w:rsidRPr="00386949">
        <w:rPr>
          <w:rFonts w:eastAsia="Verdana" w:cs="Verdana"/>
          <w:b w:val="0"/>
          <w:color w:val="auto"/>
          <w:szCs w:val="20"/>
        </w:rPr>
        <w:t xml:space="preserve"> </w:t>
      </w:r>
      <w:r w:rsidRPr="00386949">
        <w:rPr>
          <w:b w:val="0"/>
          <w:color w:val="auto"/>
          <w:szCs w:val="20"/>
        </w:rPr>
        <w:t>wadium</w:t>
      </w:r>
      <w:r w:rsidRPr="00386949">
        <w:rPr>
          <w:rFonts w:eastAsia="Verdana" w:cs="Verdana"/>
          <w:b w:val="0"/>
          <w:color w:val="auto"/>
          <w:szCs w:val="20"/>
        </w:rPr>
        <w:t xml:space="preserve"> </w:t>
      </w:r>
      <w:r w:rsidRPr="00386949">
        <w:rPr>
          <w:b w:val="0"/>
          <w:color w:val="auto"/>
          <w:szCs w:val="20"/>
        </w:rPr>
        <w:t>przez</w:t>
      </w:r>
      <w:r w:rsidRPr="00386949">
        <w:rPr>
          <w:rFonts w:eastAsia="Verdana" w:cs="Verdana"/>
          <w:b w:val="0"/>
          <w:color w:val="auto"/>
          <w:szCs w:val="20"/>
        </w:rPr>
        <w:t xml:space="preserve"> </w:t>
      </w:r>
      <w:r w:rsidRPr="00386949">
        <w:rPr>
          <w:b w:val="0"/>
          <w:color w:val="auto"/>
          <w:szCs w:val="20"/>
        </w:rPr>
        <w:t>Wykonawcę,</w:t>
      </w:r>
      <w:r w:rsidRPr="00386949">
        <w:rPr>
          <w:rFonts w:eastAsia="Verdana" w:cs="Verdana"/>
          <w:b w:val="0"/>
          <w:color w:val="auto"/>
          <w:szCs w:val="20"/>
        </w:rPr>
        <w:t xml:space="preserve"> </w:t>
      </w:r>
      <w:r w:rsidRPr="00386949">
        <w:rPr>
          <w:b w:val="0"/>
          <w:color w:val="auto"/>
          <w:szCs w:val="20"/>
        </w:rPr>
        <w:t>określone</w:t>
      </w:r>
      <w:r w:rsidRPr="00386949">
        <w:rPr>
          <w:rFonts w:eastAsia="Verdana" w:cs="Verdana"/>
          <w:b w:val="0"/>
          <w:color w:val="auto"/>
          <w:szCs w:val="20"/>
        </w:rPr>
        <w:t xml:space="preserve"> </w:t>
      </w:r>
      <w:r w:rsidRPr="00386949">
        <w:rPr>
          <w:b w:val="0"/>
          <w:color w:val="auto"/>
          <w:szCs w:val="20"/>
        </w:rPr>
        <w:t>w</w:t>
      </w:r>
      <w:r w:rsidRPr="00386949">
        <w:rPr>
          <w:rFonts w:eastAsia="Verdana" w:cs="Verdana"/>
          <w:b w:val="0"/>
          <w:color w:val="auto"/>
          <w:szCs w:val="20"/>
        </w:rPr>
        <w:t xml:space="preserve"> </w:t>
      </w:r>
      <w:r w:rsidRPr="00386949">
        <w:rPr>
          <w:b w:val="0"/>
          <w:color w:val="auto"/>
          <w:szCs w:val="20"/>
        </w:rPr>
        <w:t>art.</w:t>
      </w:r>
      <w:r w:rsidRPr="00386949">
        <w:rPr>
          <w:rFonts w:eastAsia="Verdana" w:cs="Verdana"/>
          <w:b w:val="0"/>
          <w:color w:val="auto"/>
          <w:szCs w:val="20"/>
        </w:rPr>
        <w:t xml:space="preserve"> </w:t>
      </w:r>
      <w:r w:rsidRPr="00386949">
        <w:rPr>
          <w:b w:val="0"/>
          <w:color w:val="auto"/>
          <w:szCs w:val="20"/>
        </w:rPr>
        <w:t>46</w:t>
      </w:r>
      <w:r w:rsidRPr="00386949">
        <w:rPr>
          <w:rFonts w:eastAsia="Verdana" w:cs="Verdana"/>
          <w:b w:val="0"/>
          <w:color w:val="auto"/>
          <w:szCs w:val="20"/>
        </w:rPr>
        <w:t xml:space="preserve"> </w:t>
      </w:r>
      <w:r w:rsidRPr="00386949">
        <w:rPr>
          <w:b w:val="0"/>
          <w:color w:val="auto"/>
          <w:szCs w:val="20"/>
        </w:rPr>
        <w:t>ust.</w:t>
      </w:r>
      <w:r w:rsidRPr="00386949">
        <w:rPr>
          <w:rFonts w:eastAsia="Verdana" w:cs="Verdana"/>
          <w:b w:val="0"/>
          <w:color w:val="auto"/>
          <w:szCs w:val="20"/>
        </w:rPr>
        <w:t xml:space="preserve"> </w:t>
      </w:r>
      <w:r w:rsidRPr="00386949">
        <w:rPr>
          <w:b w:val="0"/>
          <w:color w:val="auto"/>
          <w:szCs w:val="20"/>
        </w:rPr>
        <w:t>4a</w:t>
      </w:r>
      <w:r w:rsidRPr="00386949">
        <w:rPr>
          <w:rFonts w:eastAsia="Verdana" w:cs="Verdana"/>
          <w:b w:val="0"/>
          <w:color w:val="auto"/>
          <w:szCs w:val="20"/>
        </w:rPr>
        <w:t xml:space="preserve"> </w:t>
      </w:r>
      <w:r w:rsidRPr="00386949">
        <w:rPr>
          <w:b w:val="0"/>
          <w:color w:val="auto"/>
          <w:szCs w:val="20"/>
        </w:rPr>
        <w:t>i</w:t>
      </w:r>
      <w:r w:rsidRPr="00386949">
        <w:rPr>
          <w:rFonts w:eastAsia="Verdana" w:cs="Verdana"/>
          <w:b w:val="0"/>
          <w:color w:val="auto"/>
          <w:szCs w:val="20"/>
        </w:rPr>
        <w:t xml:space="preserve"> </w:t>
      </w:r>
      <w:r w:rsidRPr="00386949">
        <w:rPr>
          <w:b w:val="0"/>
          <w:color w:val="auto"/>
          <w:szCs w:val="20"/>
        </w:rPr>
        <w:t>5</w:t>
      </w:r>
      <w:r w:rsidRPr="00386949">
        <w:rPr>
          <w:rFonts w:eastAsia="Verdana" w:cs="Verdana"/>
          <w:b w:val="0"/>
          <w:color w:val="auto"/>
          <w:szCs w:val="20"/>
        </w:rPr>
        <w:t xml:space="preserve"> </w:t>
      </w:r>
      <w:r w:rsidRPr="00386949">
        <w:rPr>
          <w:b w:val="0"/>
          <w:color w:val="auto"/>
          <w:szCs w:val="20"/>
        </w:rPr>
        <w:t>ustawy</w:t>
      </w:r>
      <w:r w:rsidRPr="00386949">
        <w:rPr>
          <w:rFonts w:eastAsia="Verdana" w:cs="Verdana"/>
          <w:b w:val="0"/>
          <w:color w:val="auto"/>
          <w:szCs w:val="20"/>
        </w:rPr>
        <w:t xml:space="preserve"> </w:t>
      </w:r>
      <w:proofErr w:type="spellStart"/>
      <w:r w:rsidRPr="00386949">
        <w:rPr>
          <w:b w:val="0"/>
          <w:color w:val="auto"/>
          <w:szCs w:val="20"/>
        </w:rPr>
        <w:t>Pzp</w:t>
      </w:r>
      <w:proofErr w:type="spellEnd"/>
      <w:r w:rsidRPr="00386949">
        <w:rPr>
          <w:b w:val="0"/>
          <w:color w:val="auto"/>
          <w:szCs w:val="20"/>
        </w:rPr>
        <w:t>.</w:t>
      </w:r>
      <w:r w:rsidRPr="00386949">
        <w:rPr>
          <w:rFonts w:eastAsia="Verdana" w:cs="Verdana"/>
          <w:b w:val="0"/>
          <w:color w:val="auto"/>
          <w:szCs w:val="20"/>
        </w:rPr>
        <w:t xml:space="preserve"> </w:t>
      </w:r>
      <w:r w:rsidRPr="00386949">
        <w:rPr>
          <w:b w:val="0"/>
          <w:color w:val="auto"/>
          <w:szCs w:val="20"/>
        </w:rPr>
        <w:t>Wadium</w:t>
      </w:r>
      <w:r w:rsidRPr="00386949">
        <w:rPr>
          <w:rFonts w:eastAsia="Verdana" w:cs="Verdana"/>
          <w:b w:val="0"/>
          <w:color w:val="auto"/>
          <w:szCs w:val="20"/>
        </w:rPr>
        <w:t xml:space="preserve"> </w:t>
      </w:r>
      <w:r w:rsidRPr="00386949">
        <w:rPr>
          <w:b w:val="0"/>
          <w:color w:val="auto"/>
          <w:szCs w:val="20"/>
        </w:rPr>
        <w:t>to</w:t>
      </w:r>
      <w:r w:rsidRPr="00386949">
        <w:rPr>
          <w:rFonts w:eastAsia="Verdana" w:cs="Verdana"/>
          <w:b w:val="0"/>
          <w:color w:val="auto"/>
          <w:szCs w:val="20"/>
        </w:rPr>
        <w:t xml:space="preserve"> </w:t>
      </w:r>
      <w:r w:rsidRPr="00386949">
        <w:rPr>
          <w:b w:val="0"/>
          <w:color w:val="auto"/>
          <w:szCs w:val="20"/>
        </w:rPr>
        <w:t>musi</w:t>
      </w:r>
      <w:r w:rsidRPr="00386949">
        <w:rPr>
          <w:rFonts w:eastAsia="Verdana" w:cs="Verdana"/>
          <w:b w:val="0"/>
          <w:color w:val="auto"/>
          <w:szCs w:val="20"/>
        </w:rPr>
        <w:t xml:space="preserve"> </w:t>
      </w:r>
      <w:r w:rsidRPr="00386949">
        <w:rPr>
          <w:b w:val="0"/>
          <w:color w:val="auto"/>
          <w:szCs w:val="20"/>
        </w:rPr>
        <w:t>być</w:t>
      </w:r>
      <w:r w:rsidRPr="00386949">
        <w:rPr>
          <w:rFonts w:eastAsia="Verdana" w:cs="Verdana"/>
          <w:b w:val="0"/>
          <w:color w:val="auto"/>
          <w:szCs w:val="20"/>
        </w:rPr>
        <w:t xml:space="preserve"> </w:t>
      </w:r>
      <w:r w:rsidRPr="00386949">
        <w:rPr>
          <w:b w:val="0"/>
          <w:color w:val="auto"/>
          <w:szCs w:val="20"/>
        </w:rPr>
        <w:t>bezwarunkowe,</w:t>
      </w:r>
      <w:r w:rsidRPr="00386949">
        <w:rPr>
          <w:rFonts w:eastAsia="Verdana" w:cs="Verdana"/>
          <w:b w:val="0"/>
          <w:color w:val="auto"/>
          <w:szCs w:val="20"/>
        </w:rPr>
        <w:t xml:space="preserve"> </w:t>
      </w:r>
      <w:r w:rsidRPr="00386949">
        <w:rPr>
          <w:b w:val="0"/>
          <w:color w:val="auto"/>
          <w:szCs w:val="20"/>
        </w:rPr>
        <w:t>realizowane</w:t>
      </w:r>
      <w:r w:rsidRPr="00386949">
        <w:rPr>
          <w:rFonts w:eastAsia="Verdana" w:cs="Verdana"/>
          <w:b w:val="0"/>
          <w:color w:val="auto"/>
          <w:szCs w:val="20"/>
        </w:rPr>
        <w:t xml:space="preserve"> </w:t>
      </w:r>
      <w:r w:rsidRPr="00386949">
        <w:rPr>
          <w:b w:val="0"/>
          <w:color w:val="auto"/>
          <w:szCs w:val="20"/>
        </w:rPr>
        <w:t>na</w:t>
      </w:r>
      <w:r w:rsidRPr="00386949">
        <w:rPr>
          <w:rFonts w:eastAsia="Verdana" w:cs="Verdana"/>
          <w:b w:val="0"/>
          <w:color w:val="auto"/>
          <w:szCs w:val="20"/>
        </w:rPr>
        <w:t xml:space="preserve"> </w:t>
      </w:r>
      <w:r w:rsidRPr="00386949">
        <w:rPr>
          <w:b w:val="0"/>
          <w:color w:val="auto"/>
          <w:szCs w:val="20"/>
        </w:rPr>
        <w:t>pierwsze</w:t>
      </w:r>
      <w:r w:rsidRPr="00386949">
        <w:rPr>
          <w:rFonts w:eastAsia="Verdana" w:cs="Verdana"/>
          <w:b w:val="0"/>
          <w:color w:val="auto"/>
          <w:szCs w:val="20"/>
        </w:rPr>
        <w:t xml:space="preserve"> </w:t>
      </w:r>
      <w:r w:rsidRPr="00386949">
        <w:rPr>
          <w:b w:val="0"/>
          <w:color w:val="auto"/>
          <w:szCs w:val="20"/>
        </w:rPr>
        <w:t>żądanie</w:t>
      </w:r>
      <w:r w:rsidRPr="00386949">
        <w:rPr>
          <w:rFonts w:eastAsia="Verdana" w:cs="Verdana"/>
          <w:b w:val="0"/>
          <w:color w:val="auto"/>
          <w:szCs w:val="20"/>
        </w:rPr>
        <w:t xml:space="preserve"> </w:t>
      </w:r>
      <w:r w:rsidRPr="00386949">
        <w:rPr>
          <w:b w:val="0"/>
          <w:color w:val="auto"/>
          <w:szCs w:val="20"/>
        </w:rPr>
        <w:t>Zamawiającego.</w:t>
      </w:r>
      <w:r w:rsidRPr="00386949">
        <w:rPr>
          <w:rFonts w:eastAsia="Verdana" w:cs="Verdana"/>
          <w:b w:val="0"/>
          <w:color w:val="auto"/>
          <w:szCs w:val="20"/>
        </w:rPr>
        <w:t xml:space="preserve"> </w:t>
      </w:r>
    </w:p>
    <w:p w:rsidR="00437E67" w:rsidRPr="00386949" w:rsidRDefault="00437E67" w:rsidP="00BE0709">
      <w:pPr>
        <w:pStyle w:val="rozdzia"/>
        <w:suppressAutoHyphens w:val="0"/>
        <w:ind w:left="0" w:firstLine="0"/>
        <w:jc w:val="both"/>
        <w:rPr>
          <w:rFonts w:eastAsia="Verdana" w:cs="Verdana"/>
          <w:b w:val="0"/>
          <w:color w:val="auto"/>
          <w:szCs w:val="20"/>
        </w:rPr>
      </w:pPr>
    </w:p>
    <w:p w:rsidR="00437E67" w:rsidRPr="00386949" w:rsidRDefault="00437E67" w:rsidP="0018250A">
      <w:pPr>
        <w:pStyle w:val="rozdzia"/>
        <w:numPr>
          <w:ilvl w:val="1"/>
          <w:numId w:val="25"/>
        </w:numPr>
        <w:suppressAutoHyphens w:val="0"/>
        <w:ind w:left="0" w:firstLine="0"/>
        <w:jc w:val="both"/>
        <w:rPr>
          <w:rFonts w:eastAsia="Verdana" w:cs="Verdana"/>
          <w:b w:val="0"/>
          <w:color w:val="auto"/>
          <w:szCs w:val="20"/>
        </w:rPr>
      </w:pPr>
      <w:r w:rsidRPr="00386949">
        <w:rPr>
          <w:b w:val="0"/>
          <w:color w:val="auto"/>
          <w:szCs w:val="20"/>
        </w:rPr>
        <w:t>Wadium</w:t>
      </w:r>
      <w:r w:rsidRPr="00386949">
        <w:rPr>
          <w:rFonts w:eastAsia="Verdana" w:cs="Verdana"/>
          <w:b w:val="0"/>
          <w:color w:val="auto"/>
          <w:szCs w:val="20"/>
        </w:rPr>
        <w:t xml:space="preserve"> </w:t>
      </w:r>
      <w:r w:rsidRPr="00386949">
        <w:rPr>
          <w:b w:val="0"/>
          <w:color w:val="auto"/>
          <w:szCs w:val="20"/>
        </w:rPr>
        <w:t>wniesione</w:t>
      </w:r>
      <w:r w:rsidRPr="00386949">
        <w:rPr>
          <w:rFonts w:eastAsia="Verdana" w:cs="Verdana"/>
          <w:b w:val="0"/>
          <w:color w:val="auto"/>
          <w:szCs w:val="20"/>
        </w:rPr>
        <w:t xml:space="preserve"> </w:t>
      </w:r>
      <w:r w:rsidRPr="00386949">
        <w:rPr>
          <w:b w:val="0"/>
          <w:color w:val="auto"/>
          <w:szCs w:val="20"/>
        </w:rPr>
        <w:t>w</w:t>
      </w:r>
      <w:r w:rsidRPr="00386949">
        <w:rPr>
          <w:rFonts w:eastAsia="Verdana" w:cs="Verdana"/>
          <w:b w:val="0"/>
          <w:color w:val="auto"/>
          <w:szCs w:val="20"/>
        </w:rPr>
        <w:t xml:space="preserve"> </w:t>
      </w:r>
      <w:r w:rsidRPr="00386949">
        <w:rPr>
          <w:b w:val="0"/>
          <w:color w:val="auto"/>
          <w:szCs w:val="20"/>
        </w:rPr>
        <w:t>pieniądzu</w:t>
      </w:r>
      <w:r w:rsidRPr="00386949">
        <w:rPr>
          <w:rFonts w:eastAsia="Verdana" w:cs="Verdana"/>
          <w:b w:val="0"/>
          <w:color w:val="auto"/>
          <w:szCs w:val="20"/>
        </w:rPr>
        <w:t xml:space="preserve"> </w:t>
      </w:r>
      <w:r w:rsidRPr="00386949">
        <w:rPr>
          <w:b w:val="0"/>
          <w:color w:val="auto"/>
          <w:szCs w:val="20"/>
        </w:rPr>
        <w:t>przelewem</w:t>
      </w:r>
      <w:r w:rsidRPr="00386949">
        <w:rPr>
          <w:rFonts w:eastAsia="Verdana" w:cs="Verdana"/>
          <w:b w:val="0"/>
          <w:color w:val="auto"/>
          <w:szCs w:val="20"/>
        </w:rPr>
        <w:t xml:space="preserve"> </w:t>
      </w:r>
      <w:r w:rsidRPr="00386949">
        <w:rPr>
          <w:b w:val="0"/>
          <w:color w:val="auto"/>
          <w:szCs w:val="20"/>
        </w:rPr>
        <w:t>na</w:t>
      </w:r>
      <w:r w:rsidRPr="00386949">
        <w:rPr>
          <w:rFonts w:eastAsia="Verdana" w:cs="Verdana"/>
          <w:b w:val="0"/>
          <w:color w:val="auto"/>
          <w:szCs w:val="20"/>
        </w:rPr>
        <w:t xml:space="preserve"> </w:t>
      </w:r>
      <w:r w:rsidRPr="00386949">
        <w:rPr>
          <w:b w:val="0"/>
          <w:color w:val="auto"/>
          <w:szCs w:val="20"/>
        </w:rPr>
        <w:t>rachunek</w:t>
      </w:r>
      <w:r w:rsidRPr="00386949">
        <w:rPr>
          <w:rFonts w:eastAsia="Verdana" w:cs="Verdana"/>
          <w:b w:val="0"/>
          <w:color w:val="auto"/>
          <w:szCs w:val="20"/>
        </w:rPr>
        <w:t xml:space="preserve"> </w:t>
      </w:r>
      <w:r w:rsidRPr="00386949">
        <w:rPr>
          <w:b w:val="0"/>
          <w:color w:val="auto"/>
          <w:szCs w:val="20"/>
        </w:rPr>
        <w:t>bankowy</w:t>
      </w:r>
      <w:r w:rsidRPr="00386949">
        <w:rPr>
          <w:rFonts w:eastAsia="Verdana" w:cs="Verdana"/>
          <w:b w:val="0"/>
          <w:color w:val="auto"/>
          <w:szCs w:val="20"/>
        </w:rPr>
        <w:t xml:space="preserve"> </w:t>
      </w:r>
      <w:r w:rsidRPr="00386949">
        <w:rPr>
          <w:b w:val="0"/>
          <w:color w:val="auto"/>
          <w:szCs w:val="20"/>
        </w:rPr>
        <w:t>musi</w:t>
      </w:r>
      <w:r w:rsidRPr="00386949">
        <w:rPr>
          <w:rFonts w:eastAsia="Verdana" w:cs="Verdana"/>
          <w:b w:val="0"/>
          <w:color w:val="auto"/>
          <w:szCs w:val="20"/>
        </w:rPr>
        <w:t xml:space="preserve"> </w:t>
      </w:r>
      <w:r w:rsidRPr="00386949">
        <w:rPr>
          <w:b w:val="0"/>
          <w:color w:val="auto"/>
          <w:szCs w:val="20"/>
        </w:rPr>
        <w:t>wpłynąć</w:t>
      </w:r>
      <w:r w:rsidRPr="00386949">
        <w:rPr>
          <w:rFonts w:eastAsia="Verdana" w:cs="Verdana"/>
          <w:b w:val="0"/>
          <w:color w:val="auto"/>
          <w:szCs w:val="20"/>
        </w:rPr>
        <w:t xml:space="preserve"> </w:t>
      </w:r>
      <w:r w:rsidRPr="00386949">
        <w:rPr>
          <w:b w:val="0"/>
          <w:color w:val="auto"/>
          <w:szCs w:val="20"/>
        </w:rPr>
        <w:t>na</w:t>
      </w:r>
      <w:r w:rsidRPr="00386949">
        <w:rPr>
          <w:rFonts w:eastAsia="Verdana" w:cs="Verdana"/>
          <w:b w:val="0"/>
          <w:color w:val="auto"/>
          <w:szCs w:val="20"/>
        </w:rPr>
        <w:t xml:space="preserve"> </w:t>
      </w:r>
      <w:r w:rsidRPr="00386949">
        <w:rPr>
          <w:b w:val="0"/>
          <w:color w:val="auto"/>
          <w:szCs w:val="20"/>
        </w:rPr>
        <w:t>wskazany</w:t>
      </w:r>
      <w:r w:rsidRPr="00386949">
        <w:rPr>
          <w:rFonts w:eastAsia="Verdana" w:cs="Verdana"/>
          <w:b w:val="0"/>
          <w:color w:val="auto"/>
          <w:szCs w:val="20"/>
        </w:rPr>
        <w:t xml:space="preserve"> </w:t>
      </w:r>
      <w:r w:rsidRPr="00386949">
        <w:rPr>
          <w:b w:val="0"/>
          <w:color w:val="auto"/>
          <w:szCs w:val="20"/>
        </w:rPr>
        <w:t>w</w:t>
      </w:r>
      <w:r w:rsidRPr="00386949">
        <w:rPr>
          <w:rFonts w:eastAsia="Verdana" w:cs="Verdana"/>
          <w:b w:val="0"/>
          <w:color w:val="auto"/>
          <w:szCs w:val="20"/>
        </w:rPr>
        <w:t xml:space="preserve"> </w:t>
      </w:r>
      <w:r w:rsidRPr="00386949">
        <w:rPr>
          <w:b w:val="0"/>
          <w:color w:val="auto"/>
          <w:szCs w:val="20"/>
        </w:rPr>
        <w:t>pkt.</w:t>
      </w:r>
      <w:r w:rsidRPr="00386949">
        <w:rPr>
          <w:rFonts w:eastAsia="Verdana" w:cs="Verdana"/>
          <w:b w:val="0"/>
          <w:color w:val="auto"/>
          <w:szCs w:val="20"/>
        </w:rPr>
        <w:t xml:space="preserve"> </w:t>
      </w:r>
      <w:r w:rsidRPr="00386949">
        <w:rPr>
          <w:b w:val="0"/>
          <w:color w:val="auto"/>
          <w:szCs w:val="20"/>
        </w:rPr>
        <w:t>12.2.</w:t>
      </w:r>
      <w:r w:rsidRPr="00386949">
        <w:rPr>
          <w:rFonts w:eastAsia="Verdana" w:cs="Verdana"/>
          <w:b w:val="0"/>
          <w:color w:val="auto"/>
          <w:szCs w:val="20"/>
        </w:rPr>
        <w:t xml:space="preserve"> </w:t>
      </w:r>
      <w:proofErr w:type="spellStart"/>
      <w:r w:rsidRPr="00386949">
        <w:rPr>
          <w:b w:val="0"/>
          <w:color w:val="auto"/>
          <w:szCs w:val="20"/>
        </w:rPr>
        <w:t>ppkt</w:t>
      </w:r>
      <w:proofErr w:type="spellEnd"/>
      <w:r w:rsidRPr="00386949">
        <w:rPr>
          <w:b w:val="0"/>
          <w:color w:val="auto"/>
          <w:szCs w:val="20"/>
        </w:rPr>
        <w:t xml:space="preserve"> 1)</w:t>
      </w:r>
      <w:r w:rsidRPr="00386949">
        <w:rPr>
          <w:rFonts w:eastAsia="Verdana" w:cs="Verdana"/>
          <w:b w:val="0"/>
          <w:color w:val="auto"/>
          <w:szCs w:val="20"/>
        </w:rPr>
        <w:t xml:space="preserve"> </w:t>
      </w:r>
      <w:r w:rsidRPr="00386949">
        <w:rPr>
          <w:b w:val="0"/>
          <w:color w:val="auto"/>
          <w:szCs w:val="20"/>
        </w:rPr>
        <w:t>rachunek</w:t>
      </w:r>
      <w:r w:rsidRPr="00386949">
        <w:rPr>
          <w:rFonts w:eastAsia="Verdana" w:cs="Verdana"/>
          <w:b w:val="0"/>
          <w:color w:val="auto"/>
          <w:szCs w:val="20"/>
        </w:rPr>
        <w:t xml:space="preserve"> </w:t>
      </w:r>
      <w:r w:rsidRPr="00386949">
        <w:rPr>
          <w:b w:val="0"/>
          <w:color w:val="auto"/>
          <w:szCs w:val="20"/>
        </w:rPr>
        <w:t>bankowy</w:t>
      </w:r>
      <w:r w:rsidRPr="00386949">
        <w:rPr>
          <w:rFonts w:eastAsia="Verdana" w:cs="Verdana"/>
          <w:b w:val="0"/>
          <w:color w:val="auto"/>
          <w:szCs w:val="20"/>
        </w:rPr>
        <w:t xml:space="preserve"> </w:t>
      </w:r>
      <w:r w:rsidRPr="00386949">
        <w:rPr>
          <w:b w:val="0"/>
          <w:color w:val="auto"/>
          <w:szCs w:val="20"/>
        </w:rPr>
        <w:t>Zamawiającego</w:t>
      </w:r>
      <w:r w:rsidRPr="00386949">
        <w:rPr>
          <w:rFonts w:eastAsia="Verdana" w:cs="Verdana"/>
          <w:b w:val="0"/>
          <w:color w:val="auto"/>
          <w:szCs w:val="20"/>
        </w:rPr>
        <w:t xml:space="preserve"> </w:t>
      </w:r>
      <w:r w:rsidRPr="00386949">
        <w:rPr>
          <w:b w:val="0"/>
          <w:color w:val="auto"/>
          <w:szCs w:val="20"/>
        </w:rPr>
        <w:t>najpóźniej</w:t>
      </w:r>
      <w:r w:rsidRPr="00386949">
        <w:rPr>
          <w:rFonts w:eastAsia="Verdana" w:cs="Verdana"/>
          <w:b w:val="0"/>
          <w:color w:val="auto"/>
          <w:szCs w:val="20"/>
        </w:rPr>
        <w:t xml:space="preserve"> </w:t>
      </w:r>
      <w:r w:rsidRPr="00386949">
        <w:rPr>
          <w:b w:val="0"/>
          <w:color w:val="auto"/>
          <w:szCs w:val="20"/>
        </w:rPr>
        <w:t>przed</w:t>
      </w:r>
      <w:r w:rsidRPr="00386949">
        <w:rPr>
          <w:rFonts w:eastAsia="Verdana" w:cs="Verdana"/>
          <w:b w:val="0"/>
          <w:color w:val="auto"/>
          <w:szCs w:val="20"/>
        </w:rPr>
        <w:t xml:space="preserve"> </w:t>
      </w:r>
      <w:r w:rsidRPr="00386949">
        <w:rPr>
          <w:b w:val="0"/>
          <w:color w:val="auto"/>
          <w:szCs w:val="20"/>
        </w:rPr>
        <w:t>upływem</w:t>
      </w:r>
      <w:r w:rsidRPr="00386949">
        <w:rPr>
          <w:rFonts w:eastAsia="Verdana" w:cs="Verdana"/>
          <w:b w:val="0"/>
          <w:color w:val="auto"/>
          <w:szCs w:val="20"/>
        </w:rPr>
        <w:t xml:space="preserve"> </w:t>
      </w:r>
      <w:r w:rsidRPr="00386949">
        <w:rPr>
          <w:b w:val="0"/>
          <w:color w:val="auto"/>
          <w:szCs w:val="20"/>
        </w:rPr>
        <w:t>terminu</w:t>
      </w:r>
      <w:r w:rsidRPr="00386949">
        <w:rPr>
          <w:rFonts w:eastAsia="Verdana" w:cs="Verdana"/>
          <w:b w:val="0"/>
          <w:color w:val="auto"/>
          <w:szCs w:val="20"/>
        </w:rPr>
        <w:t xml:space="preserve"> </w:t>
      </w:r>
      <w:r w:rsidRPr="00386949">
        <w:rPr>
          <w:b w:val="0"/>
          <w:color w:val="auto"/>
          <w:szCs w:val="20"/>
        </w:rPr>
        <w:t>składania</w:t>
      </w:r>
      <w:r w:rsidRPr="00386949">
        <w:rPr>
          <w:rFonts w:eastAsia="Verdana" w:cs="Verdana"/>
          <w:b w:val="0"/>
          <w:color w:val="auto"/>
          <w:szCs w:val="20"/>
        </w:rPr>
        <w:t xml:space="preserve"> </w:t>
      </w:r>
      <w:r w:rsidRPr="00386949">
        <w:rPr>
          <w:b w:val="0"/>
          <w:color w:val="auto"/>
          <w:szCs w:val="20"/>
        </w:rPr>
        <w:t>ofert.</w:t>
      </w:r>
    </w:p>
    <w:p w:rsidR="00437E67" w:rsidRPr="00386949" w:rsidRDefault="00437E67" w:rsidP="00BE0709">
      <w:pPr>
        <w:pStyle w:val="rozdzia"/>
        <w:suppressAutoHyphens w:val="0"/>
        <w:ind w:left="0" w:firstLine="0"/>
        <w:rPr>
          <w:rFonts w:eastAsia="Verdana" w:cs="Verdana"/>
          <w:b w:val="0"/>
          <w:color w:val="auto"/>
          <w:szCs w:val="20"/>
        </w:rPr>
      </w:pPr>
    </w:p>
    <w:p w:rsidR="00437E67" w:rsidRPr="00386949" w:rsidRDefault="00437E67" w:rsidP="0018250A">
      <w:pPr>
        <w:pStyle w:val="rozdzia"/>
        <w:numPr>
          <w:ilvl w:val="1"/>
          <w:numId w:val="25"/>
        </w:numPr>
        <w:suppressAutoHyphens w:val="0"/>
        <w:ind w:left="0" w:firstLine="0"/>
        <w:rPr>
          <w:rFonts w:cs="Verdana"/>
          <w:b w:val="0"/>
          <w:color w:val="auto"/>
          <w:szCs w:val="20"/>
        </w:rPr>
      </w:pPr>
      <w:r w:rsidRPr="00386949">
        <w:rPr>
          <w:rFonts w:eastAsia="Verdana" w:cs="Verdana"/>
          <w:b w:val="0"/>
          <w:color w:val="auto"/>
          <w:szCs w:val="20"/>
        </w:rPr>
        <w:lastRenderedPageBreak/>
        <w:t xml:space="preserve"> </w:t>
      </w:r>
      <w:r w:rsidRPr="00386949">
        <w:rPr>
          <w:b w:val="0"/>
          <w:color w:val="auto"/>
          <w:szCs w:val="20"/>
        </w:rPr>
        <w:t>Zamawiający</w:t>
      </w:r>
      <w:r w:rsidRPr="00386949">
        <w:rPr>
          <w:rFonts w:eastAsia="Verdana" w:cs="Verdana"/>
          <w:b w:val="0"/>
          <w:color w:val="auto"/>
          <w:szCs w:val="20"/>
        </w:rPr>
        <w:t xml:space="preserve"> </w:t>
      </w:r>
      <w:r w:rsidRPr="00386949">
        <w:rPr>
          <w:b w:val="0"/>
          <w:color w:val="auto"/>
          <w:szCs w:val="20"/>
        </w:rPr>
        <w:t>dokona</w:t>
      </w:r>
      <w:r w:rsidRPr="00386949">
        <w:rPr>
          <w:rFonts w:eastAsia="Verdana" w:cs="Verdana"/>
          <w:b w:val="0"/>
          <w:color w:val="auto"/>
          <w:szCs w:val="20"/>
        </w:rPr>
        <w:t xml:space="preserve"> </w:t>
      </w:r>
      <w:r w:rsidRPr="00386949">
        <w:rPr>
          <w:b w:val="0"/>
          <w:color w:val="auto"/>
          <w:szCs w:val="20"/>
        </w:rPr>
        <w:t>zwrotu</w:t>
      </w:r>
      <w:r w:rsidRPr="00386949">
        <w:rPr>
          <w:rFonts w:eastAsia="Verdana" w:cs="Verdana"/>
          <w:b w:val="0"/>
          <w:color w:val="auto"/>
          <w:szCs w:val="20"/>
        </w:rPr>
        <w:t xml:space="preserve"> </w:t>
      </w:r>
      <w:r w:rsidRPr="00386949">
        <w:rPr>
          <w:b w:val="0"/>
          <w:color w:val="auto"/>
          <w:szCs w:val="20"/>
        </w:rPr>
        <w:t>wadium</w:t>
      </w:r>
      <w:r w:rsidRPr="00386949">
        <w:rPr>
          <w:rFonts w:eastAsia="Verdana" w:cs="Verdana"/>
          <w:b w:val="0"/>
          <w:color w:val="auto"/>
          <w:szCs w:val="20"/>
        </w:rPr>
        <w:t xml:space="preserve"> </w:t>
      </w:r>
      <w:r w:rsidRPr="00386949">
        <w:rPr>
          <w:b w:val="0"/>
          <w:color w:val="auto"/>
          <w:szCs w:val="20"/>
        </w:rPr>
        <w:t>na</w:t>
      </w:r>
      <w:r w:rsidRPr="00386949">
        <w:rPr>
          <w:rFonts w:eastAsia="Verdana" w:cs="Verdana"/>
          <w:b w:val="0"/>
          <w:color w:val="auto"/>
          <w:szCs w:val="20"/>
        </w:rPr>
        <w:t xml:space="preserve"> </w:t>
      </w:r>
      <w:r w:rsidRPr="00386949">
        <w:rPr>
          <w:b w:val="0"/>
          <w:color w:val="auto"/>
          <w:szCs w:val="20"/>
        </w:rPr>
        <w:t>zasadach</w:t>
      </w:r>
      <w:r w:rsidRPr="00386949">
        <w:rPr>
          <w:rFonts w:eastAsia="Verdana" w:cs="Verdana"/>
          <w:b w:val="0"/>
          <w:color w:val="auto"/>
          <w:szCs w:val="20"/>
        </w:rPr>
        <w:t xml:space="preserve"> </w:t>
      </w:r>
      <w:r w:rsidRPr="00386949">
        <w:rPr>
          <w:b w:val="0"/>
          <w:color w:val="auto"/>
          <w:szCs w:val="20"/>
        </w:rPr>
        <w:t>określonych</w:t>
      </w:r>
      <w:r w:rsidRPr="00386949">
        <w:rPr>
          <w:rFonts w:eastAsia="Verdana" w:cs="Verdana"/>
          <w:b w:val="0"/>
          <w:color w:val="auto"/>
          <w:szCs w:val="20"/>
        </w:rPr>
        <w:t xml:space="preserve"> </w:t>
      </w:r>
      <w:r w:rsidRPr="00386949">
        <w:rPr>
          <w:b w:val="0"/>
          <w:color w:val="auto"/>
          <w:szCs w:val="20"/>
        </w:rPr>
        <w:t>w</w:t>
      </w:r>
      <w:r w:rsidRPr="00386949">
        <w:rPr>
          <w:rFonts w:eastAsia="Verdana" w:cs="Verdana"/>
          <w:b w:val="0"/>
          <w:color w:val="auto"/>
          <w:szCs w:val="20"/>
        </w:rPr>
        <w:t xml:space="preserve"> </w:t>
      </w:r>
      <w:r w:rsidRPr="00386949">
        <w:rPr>
          <w:b w:val="0"/>
          <w:color w:val="auto"/>
          <w:szCs w:val="20"/>
        </w:rPr>
        <w:t>art.</w:t>
      </w:r>
      <w:r w:rsidRPr="00386949">
        <w:rPr>
          <w:rFonts w:eastAsia="Verdana" w:cs="Verdana"/>
          <w:b w:val="0"/>
          <w:color w:val="auto"/>
          <w:szCs w:val="20"/>
        </w:rPr>
        <w:t xml:space="preserve"> </w:t>
      </w:r>
      <w:r w:rsidRPr="00386949">
        <w:rPr>
          <w:b w:val="0"/>
          <w:color w:val="auto"/>
          <w:szCs w:val="20"/>
        </w:rPr>
        <w:t>46</w:t>
      </w:r>
      <w:r w:rsidRPr="00386949">
        <w:rPr>
          <w:rFonts w:eastAsia="Verdana" w:cs="Verdana"/>
          <w:b w:val="0"/>
          <w:color w:val="auto"/>
          <w:szCs w:val="20"/>
        </w:rPr>
        <w:t xml:space="preserve"> </w:t>
      </w:r>
      <w:r w:rsidRPr="00386949">
        <w:rPr>
          <w:b w:val="0"/>
          <w:color w:val="auto"/>
          <w:szCs w:val="20"/>
        </w:rPr>
        <w:t>ust.</w:t>
      </w:r>
      <w:r w:rsidRPr="00386949">
        <w:rPr>
          <w:rFonts w:eastAsia="Verdana" w:cs="Verdana"/>
          <w:b w:val="0"/>
          <w:color w:val="auto"/>
          <w:szCs w:val="20"/>
        </w:rPr>
        <w:t xml:space="preserve"> </w:t>
      </w:r>
      <w:r w:rsidRPr="00386949">
        <w:rPr>
          <w:b w:val="0"/>
          <w:color w:val="auto"/>
          <w:szCs w:val="20"/>
        </w:rPr>
        <w:t>1-4</w:t>
      </w:r>
      <w:r w:rsidRPr="00386949">
        <w:rPr>
          <w:rFonts w:eastAsia="Verdana" w:cs="Verdana"/>
          <w:b w:val="0"/>
          <w:color w:val="auto"/>
          <w:szCs w:val="20"/>
        </w:rPr>
        <w:t xml:space="preserve"> </w:t>
      </w:r>
      <w:r w:rsidRPr="00386949">
        <w:rPr>
          <w:b w:val="0"/>
          <w:color w:val="auto"/>
          <w:szCs w:val="20"/>
        </w:rPr>
        <w:t>ustawy</w:t>
      </w:r>
      <w:r w:rsidRPr="00386949">
        <w:rPr>
          <w:rFonts w:eastAsia="Verdana" w:cs="Verdana"/>
          <w:b w:val="0"/>
          <w:color w:val="auto"/>
          <w:szCs w:val="20"/>
        </w:rPr>
        <w:t xml:space="preserve"> </w:t>
      </w:r>
      <w:proofErr w:type="spellStart"/>
      <w:r w:rsidRPr="00386949">
        <w:rPr>
          <w:b w:val="0"/>
          <w:color w:val="auto"/>
          <w:szCs w:val="20"/>
        </w:rPr>
        <w:t>Pzp</w:t>
      </w:r>
      <w:proofErr w:type="spellEnd"/>
      <w:r w:rsidRPr="00386949">
        <w:rPr>
          <w:b w:val="0"/>
          <w:color w:val="auto"/>
          <w:szCs w:val="20"/>
        </w:rPr>
        <w:t>.</w:t>
      </w:r>
    </w:p>
    <w:p w:rsidR="00437E67" w:rsidRPr="00386949" w:rsidRDefault="00437E67" w:rsidP="00BE0709">
      <w:pPr>
        <w:pStyle w:val="rozdzia"/>
        <w:suppressAutoHyphens w:val="0"/>
        <w:ind w:left="0" w:firstLine="0"/>
        <w:rPr>
          <w:rFonts w:cs="Verdana"/>
          <w:b w:val="0"/>
          <w:color w:val="auto"/>
          <w:szCs w:val="20"/>
        </w:rPr>
      </w:pPr>
    </w:p>
    <w:p w:rsidR="00437E67" w:rsidRPr="00386949" w:rsidRDefault="00437E67" w:rsidP="0018250A">
      <w:pPr>
        <w:numPr>
          <w:ilvl w:val="1"/>
          <w:numId w:val="25"/>
        </w:numPr>
        <w:suppressAutoHyphens w:val="0"/>
        <w:ind w:left="0" w:firstLine="0"/>
        <w:rPr>
          <w:rFonts w:ascii="Verdana" w:hAnsi="Verdana"/>
          <w:sz w:val="20"/>
          <w:szCs w:val="20"/>
        </w:rPr>
      </w:pPr>
      <w:r w:rsidRPr="00386949">
        <w:rPr>
          <w:rFonts w:ascii="Verdana" w:hAnsi="Verdana"/>
          <w:sz w:val="20"/>
          <w:szCs w:val="20"/>
        </w:rPr>
        <w:t>Zgodnie</w:t>
      </w:r>
      <w:r w:rsidRPr="00386949">
        <w:rPr>
          <w:rFonts w:ascii="Verdana" w:eastAsia="Verdana" w:hAnsi="Verdana"/>
          <w:sz w:val="20"/>
          <w:szCs w:val="20"/>
        </w:rPr>
        <w:t xml:space="preserve"> </w:t>
      </w:r>
      <w:r w:rsidRPr="00386949">
        <w:rPr>
          <w:rFonts w:ascii="Verdana" w:hAnsi="Verdana"/>
          <w:sz w:val="20"/>
          <w:szCs w:val="20"/>
        </w:rPr>
        <w:t>z</w:t>
      </w:r>
      <w:r w:rsidRPr="00386949">
        <w:rPr>
          <w:rFonts w:ascii="Verdana" w:eastAsia="Verdana" w:hAnsi="Verdana"/>
          <w:sz w:val="20"/>
          <w:szCs w:val="20"/>
        </w:rPr>
        <w:t xml:space="preserve"> </w:t>
      </w:r>
      <w:r w:rsidRPr="00386949">
        <w:rPr>
          <w:rFonts w:ascii="Verdana" w:hAnsi="Verdana"/>
          <w:sz w:val="20"/>
          <w:szCs w:val="20"/>
        </w:rPr>
        <w:t>art.</w:t>
      </w:r>
      <w:r w:rsidRPr="00386949">
        <w:rPr>
          <w:rFonts w:ascii="Verdana" w:eastAsia="Verdana" w:hAnsi="Verdana"/>
          <w:sz w:val="20"/>
          <w:szCs w:val="20"/>
        </w:rPr>
        <w:t xml:space="preserve"> </w:t>
      </w:r>
      <w:r w:rsidRPr="00386949">
        <w:rPr>
          <w:rFonts w:ascii="Verdana" w:hAnsi="Verdana"/>
          <w:sz w:val="20"/>
          <w:szCs w:val="20"/>
        </w:rPr>
        <w:t>46</w:t>
      </w:r>
      <w:r w:rsidRPr="00386949">
        <w:rPr>
          <w:rFonts w:ascii="Verdana" w:eastAsia="Verdana" w:hAnsi="Verdana"/>
          <w:sz w:val="20"/>
          <w:szCs w:val="20"/>
        </w:rPr>
        <w:t xml:space="preserve"> </w:t>
      </w:r>
      <w:r w:rsidRPr="00386949">
        <w:rPr>
          <w:rFonts w:ascii="Verdana" w:hAnsi="Verdana"/>
          <w:sz w:val="20"/>
          <w:szCs w:val="20"/>
        </w:rPr>
        <w:t>ust.</w:t>
      </w:r>
      <w:r w:rsidRPr="00386949">
        <w:rPr>
          <w:rFonts w:ascii="Verdana" w:eastAsia="Verdana" w:hAnsi="Verdana"/>
          <w:sz w:val="20"/>
          <w:szCs w:val="20"/>
        </w:rPr>
        <w:t xml:space="preserve"> </w:t>
      </w:r>
      <w:r w:rsidRPr="00386949">
        <w:rPr>
          <w:rFonts w:ascii="Verdana" w:hAnsi="Verdana"/>
          <w:sz w:val="20"/>
          <w:szCs w:val="20"/>
        </w:rPr>
        <w:t>5</w:t>
      </w:r>
      <w:r w:rsidRPr="00386949">
        <w:rPr>
          <w:rFonts w:ascii="Verdana" w:eastAsia="Verdana" w:hAnsi="Verdana"/>
          <w:sz w:val="20"/>
          <w:szCs w:val="20"/>
        </w:rPr>
        <w:t xml:space="preserve"> </w:t>
      </w:r>
      <w:r w:rsidRPr="00386949">
        <w:rPr>
          <w:rFonts w:ascii="Verdana" w:hAnsi="Verdana"/>
          <w:sz w:val="20"/>
          <w:szCs w:val="20"/>
        </w:rPr>
        <w:t>ustawy</w:t>
      </w:r>
      <w:r w:rsidRPr="00386949">
        <w:rPr>
          <w:rFonts w:ascii="Verdana" w:eastAsia="Verdana" w:hAnsi="Verdana"/>
          <w:sz w:val="20"/>
          <w:szCs w:val="20"/>
        </w:rPr>
        <w:t xml:space="preserve"> </w:t>
      </w:r>
      <w:proofErr w:type="spellStart"/>
      <w:r w:rsidRPr="00386949">
        <w:rPr>
          <w:rFonts w:ascii="Verdana" w:hAnsi="Verdana"/>
          <w:sz w:val="20"/>
          <w:szCs w:val="20"/>
        </w:rPr>
        <w:t>Pzp</w:t>
      </w:r>
      <w:proofErr w:type="spellEnd"/>
      <w:r w:rsidRPr="00386949">
        <w:rPr>
          <w:rFonts w:ascii="Verdana" w:eastAsia="Verdana" w:hAnsi="Verdana"/>
          <w:sz w:val="20"/>
          <w:szCs w:val="20"/>
        </w:rPr>
        <w:t xml:space="preserve"> </w:t>
      </w:r>
      <w:r w:rsidRPr="00386949">
        <w:rPr>
          <w:rFonts w:ascii="Verdana" w:hAnsi="Verdana"/>
          <w:sz w:val="20"/>
          <w:szCs w:val="20"/>
        </w:rPr>
        <w:t>Zamawiający</w:t>
      </w:r>
      <w:r w:rsidRPr="00386949">
        <w:rPr>
          <w:rFonts w:ascii="Verdana" w:eastAsia="Verdana" w:hAnsi="Verdana"/>
          <w:sz w:val="20"/>
          <w:szCs w:val="20"/>
        </w:rPr>
        <w:t xml:space="preserve"> </w:t>
      </w:r>
      <w:r w:rsidRPr="00386949">
        <w:rPr>
          <w:rFonts w:ascii="Verdana" w:hAnsi="Verdana"/>
          <w:sz w:val="20"/>
          <w:szCs w:val="20"/>
        </w:rPr>
        <w:t>zatrzyma</w:t>
      </w:r>
      <w:r w:rsidRPr="00386949">
        <w:rPr>
          <w:rFonts w:ascii="Verdana" w:eastAsia="Verdana" w:hAnsi="Verdana"/>
          <w:sz w:val="20"/>
          <w:szCs w:val="20"/>
        </w:rPr>
        <w:t xml:space="preserve"> </w:t>
      </w:r>
      <w:r w:rsidRPr="00386949">
        <w:rPr>
          <w:rFonts w:ascii="Verdana" w:hAnsi="Verdana"/>
          <w:sz w:val="20"/>
          <w:szCs w:val="20"/>
        </w:rPr>
        <w:t>wadium</w:t>
      </w:r>
      <w:r w:rsidRPr="00386949">
        <w:rPr>
          <w:rFonts w:ascii="Verdana" w:eastAsia="Verdana" w:hAnsi="Verdana"/>
          <w:sz w:val="20"/>
          <w:szCs w:val="20"/>
        </w:rPr>
        <w:t xml:space="preserve"> </w:t>
      </w:r>
      <w:r w:rsidRPr="00386949">
        <w:rPr>
          <w:rFonts w:ascii="Verdana" w:hAnsi="Verdana"/>
          <w:sz w:val="20"/>
          <w:szCs w:val="20"/>
        </w:rPr>
        <w:t>wraz</w:t>
      </w:r>
      <w:r w:rsidRPr="00386949">
        <w:rPr>
          <w:rFonts w:ascii="Verdana" w:eastAsia="Verdana" w:hAnsi="Verdana"/>
          <w:sz w:val="20"/>
          <w:szCs w:val="20"/>
        </w:rPr>
        <w:t xml:space="preserve"> </w:t>
      </w:r>
      <w:r w:rsidRPr="00386949">
        <w:rPr>
          <w:rFonts w:ascii="Verdana" w:hAnsi="Verdana"/>
          <w:sz w:val="20"/>
          <w:szCs w:val="20"/>
        </w:rPr>
        <w:t>z</w:t>
      </w:r>
      <w:r w:rsidRPr="00386949">
        <w:rPr>
          <w:rFonts w:ascii="Verdana" w:eastAsia="Verdana" w:hAnsi="Verdana"/>
          <w:sz w:val="20"/>
          <w:szCs w:val="20"/>
        </w:rPr>
        <w:t xml:space="preserve"> </w:t>
      </w:r>
      <w:r w:rsidRPr="00386949">
        <w:rPr>
          <w:rFonts w:ascii="Verdana" w:hAnsi="Verdana"/>
          <w:sz w:val="20"/>
          <w:szCs w:val="20"/>
        </w:rPr>
        <w:t>odsetkami,</w:t>
      </w:r>
      <w:r w:rsidRPr="00386949">
        <w:rPr>
          <w:rFonts w:ascii="Verdana" w:eastAsia="Verdana" w:hAnsi="Verdana"/>
          <w:sz w:val="20"/>
          <w:szCs w:val="20"/>
        </w:rPr>
        <w:t xml:space="preserve"> </w:t>
      </w:r>
      <w:r w:rsidRPr="00386949">
        <w:rPr>
          <w:rFonts w:ascii="Verdana" w:hAnsi="Verdana"/>
          <w:sz w:val="20"/>
          <w:szCs w:val="20"/>
        </w:rPr>
        <w:t>w</w:t>
      </w:r>
      <w:r w:rsidRPr="00386949">
        <w:rPr>
          <w:rFonts w:ascii="Verdana" w:eastAsia="Verdana" w:hAnsi="Verdana"/>
          <w:sz w:val="20"/>
          <w:szCs w:val="20"/>
        </w:rPr>
        <w:t xml:space="preserve"> </w:t>
      </w:r>
      <w:r w:rsidRPr="00386949">
        <w:rPr>
          <w:rFonts w:ascii="Verdana" w:hAnsi="Verdana"/>
          <w:sz w:val="20"/>
          <w:szCs w:val="20"/>
        </w:rPr>
        <w:t>przypadku</w:t>
      </w:r>
      <w:r w:rsidRPr="00386949">
        <w:rPr>
          <w:rFonts w:ascii="Verdana" w:eastAsia="Verdana" w:hAnsi="Verdana"/>
          <w:sz w:val="20"/>
          <w:szCs w:val="20"/>
        </w:rPr>
        <w:t xml:space="preserve"> </w:t>
      </w:r>
      <w:r w:rsidRPr="00386949">
        <w:rPr>
          <w:rFonts w:ascii="Verdana" w:hAnsi="Verdana"/>
          <w:sz w:val="20"/>
          <w:szCs w:val="20"/>
        </w:rPr>
        <w:t>gdy</w:t>
      </w:r>
      <w:r w:rsidRPr="00386949">
        <w:rPr>
          <w:rFonts w:ascii="Verdana" w:eastAsia="Verdana" w:hAnsi="Verdana"/>
          <w:sz w:val="20"/>
          <w:szCs w:val="20"/>
        </w:rPr>
        <w:t xml:space="preserve"> </w:t>
      </w:r>
      <w:r w:rsidRPr="00386949">
        <w:rPr>
          <w:rFonts w:ascii="Verdana" w:hAnsi="Verdana"/>
          <w:sz w:val="20"/>
          <w:szCs w:val="20"/>
        </w:rPr>
        <w:t>Wykonawca,</w:t>
      </w:r>
      <w:r w:rsidRPr="00386949">
        <w:rPr>
          <w:rFonts w:ascii="Verdana" w:eastAsia="Verdana" w:hAnsi="Verdana"/>
          <w:sz w:val="20"/>
          <w:szCs w:val="20"/>
        </w:rPr>
        <w:t xml:space="preserve"> </w:t>
      </w:r>
      <w:r w:rsidRPr="00386949">
        <w:rPr>
          <w:rFonts w:ascii="Verdana" w:hAnsi="Verdana"/>
          <w:sz w:val="20"/>
          <w:szCs w:val="20"/>
        </w:rPr>
        <w:t>którego</w:t>
      </w:r>
      <w:r w:rsidRPr="00386949">
        <w:rPr>
          <w:rFonts w:ascii="Verdana" w:eastAsia="Verdana" w:hAnsi="Verdana"/>
          <w:sz w:val="20"/>
          <w:szCs w:val="20"/>
        </w:rPr>
        <w:t xml:space="preserve"> </w:t>
      </w:r>
      <w:r w:rsidRPr="00386949">
        <w:rPr>
          <w:rFonts w:ascii="Verdana" w:hAnsi="Verdana"/>
          <w:sz w:val="20"/>
          <w:szCs w:val="20"/>
        </w:rPr>
        <w:t>oferta</w:t>
      </w:r>
      <w:r w:rsidRPr="00386949">
        <w:rPr>
          <w:rFonts w:ascii="Verdana" w:eastAsia="Verdana" w:hAnsi="Verdana"/>
          <w:sz w:val="20"/>
          <w:szCs w:val="20"/>
        </w:rPr>
        <w:t xml:space="preserve"> </w:t>
      </w:r>
      <w:r w:rsidRPr="00386949">
        <w:rPr>
          <w:rFonts w:ascii="Verdana" w:hAnsi="Verdana"/>
          <w:sz w:val="20"/>
          <w:szCs w:val="20"/>
        </w:rPr>
        <w:t>zostanie</w:t>
      </w:r>
      <w:r w:rsidRPr="00386949">
        <w:rPr>
          <w:rFonts w:ascii="Verdana" w:eastAsia="Verdana" w:hAnsi="Verdana"/>
          <w:sz w:val="20"/>
          <w:szCs w:val="20"/>
        </w:rPr>
        <w:t xml:space="preserve"> </w:t>
      </w:r>
      <w:r w:rsidRPr="00386949">
        <w:rPr>
          <w:rFonts w:ascii="Verdana" w:hAnsi="Verdana"/>
          <w:sz w:val="20"/>
          <w:szCs w:val="20"/>
        </w:rPr>
        <w:t>wybrana:</w:t>
      </w:r>
    </w:p>
    <w:p w:rsidR="00437E67" w:rsidRPr="00386949" w:rsidRDefault="00437E67" w:rsidP="0018250A">
      <w:pPr>
        <w:numPr>
          <w:ilvl w:val="0"/>
          <w:numId w:val="26"/>
        </w:numPr>
        <w:suppressAutoHyphens w:val="0"/>
        <w:ind w:left="0" w:firstLine="0"/>
        <w:rPr>
          <w:rFonts w:ascii="Verdana" w:hAnsi="Verdana"/>
          <w:sz w:val="20"/>
          <w:szCs w:val="20"/>
        </w:rPr>
      </w:pPr>
      <w:r w:rsidRPr="00386949">
        <w:rPr>
          <w:rFonts w:ascii="Verdana" w:hAnsi="Verdana"/>
          <w:sz w:val="20"/>
          <w:szCs w:val="20"/>
        </w:rPr>
        <w:t>odmówi</w:t>
      </w:r>
      <w:r w:rsidRPr="00386949">
        <w:rPr>
          <w:rFonts w:ascii="Verdana" w:eastAsia="Verdana" w:hAnsi="Verdana"/>
          <w:sz w:val="20"/>
          <w:szCs w:val="20"/>
        </w:rPr>
        <w:t xml:space="preserve"> </w:t>
      </w:r>
      <w:r w:rsidRPr="00386949">
        <w:rPr>
          <w:rFonts w:ascii="Verdana" w:hAnsi="Verdana"/>
          <w:sz w:val="20"/>
          <w:szCs w:val="20"/>
        </w:rPr>
        <w:t>podpisania</w:t>
      </w:r>
      <w:r w:rsidRPr="00386949">
        <w:rPr>
          <w:rFonts w:ascii="Verdana" w:eastAsia="Verdana" w:hAnsi="Verdana"/>
          <w:sz w:val="20"/>
          <w:szCs w:val="20"/>
        </w:rPr>
        <w:t xml:space="preserve"> </w:t>
      </w:r>
      <w:r w:rsidRPr="00386949">
        <w:rPr>
          <w:rFonts w:ascii="Verdana" w:hAnsi="Verdana"/>
          <w:sz w:val="20"/>
          <w:szCs w:val="20"/>
        </w:rPr>
        <w:t>umowy</w:t>
      </w:r>
      <w:r w:rsidRPr="00386949">
        <w:rPr>
          <w:rFonts w:ascii="Verdana" w:eastAsia="Verdana" w:hAnsi="Verdana"/>
          <w:sz w:val="20"/>
          <w:szCs w:val="20"/>
        </w:rPr>
        <w:t xml:space="preserve"> </w:t>
      </w:r>
      <w:r w:rsidRPr="00386949">
        <w:rPr>
          <w:rFonts w:ascii="Verdana" w:hAnsi="Verdana"/>
          <w:sz w:val="20"/>
          <w:szCs w:val="20"/>
        </w:rPr>
        <w:t>w</w:t>
      </w:r>
      <w:r w:rsidRPr="00386949">
        <w:rPr>
          <w:rFonts w:ascii="Verdana" w:eastAsia="Verdana" w:hAnsi="Verdana"/>
          <w:sz w:val="20"/>
          <w:szCs w:val="20"/>
        </w:rPr>
        <w:t xml:space="preserve"> </w:t>
      </w:r>
      <w:r w:rsidRPr="00386949">
        <w:rPr>
          <w:rFonts w:ascii="Verdana" w:hAnsi="Verdana"/>
          <w:sz w:val="20"/>
          <w:szCs w:val="20"/>
        </w:rPr>
        <w:t>sprawie</w:t>
      </w:r>
      <w:r w:rsidRPr="00386949">
        <w:rPr>
          <w:rFonts w:ascii="Verdana" w:eastAsia="Verdana" w:hAnsi="Verdana"/>
          <w:sz w:val="20"/>
          <w:szCs w:val="20"/>
        </w:rPr>
        <w:t xml:space="preserve"> </w:t>
      </w:r>
      <w:r w:rsidRPr="00386949">
        <w:rPr>
          <w:rFonts w:ascii="Verdana" w:hAnsi="Verdana"/>
          <w:sz w:val="20"/>
          <w:szCs w:val="20"/>
        </w:rPr>
        <w:t>zamówienia</w:t>
      </w:r>
      <w:r w:rsidRPr="00386949">
        <w:rPr>
          <w:rFonts w:ascii="Verdana" w:eastAsia="Verdana" w:hAnsi="Verdana"/>
          <w:sz w:val="20"/>
          <w:szCs w:val="20"/>
        </w:rPr>
        <w:t xml:space="preserve"> </w:t>
      </w:r>
      <w:r w:rsidRPr="00386949">
        <w:rPr>
          <w:rFonts w:ascii="Verdana" w:hAnsi="Verdana"/>
          <w:sz w:val="20"/>
          <w:szCs w:val="20"/>
        </w:rPr>
        <w:t>publicznego</w:t>
      </w:r>
      <w:r w:rsidRPr="00386949">
        <w:rPr>
          <w:rFonts w:ascii="Verdana" w:eastAsia="Verdana" w:hAnsi="Verdana"/>
          <w:sz w:val="20"/>
          <w:szCs w:val="20"/>
        </w:rPr>
        <w:t xml:space="preserve"> </w:t>
      </w:r>
      <w:r w:rsidRPr="00386949">
        <w:rPr>
          <w:rFonts w:ascii="Verdana" w:hAnsi="Verdana"/>
          <w:sz w:val="20"/>
          <w:szCs w:val="20"/>
        </w:rPr>
        <w:t>na</w:t>
      </w:r>
      <w:r w:rsidRPr="00386949">
        <w:rPr>
          <w:rFonts w:ascii="Verdana" w:eastAsia="Verdana" w:hAnsi="Verdana"/>
          <w:sz w:val="20"/>
          <w:szCs w:val="20"/>
        </w:rPr>
        <w:t xml:space="preserve"> </w:t>
      </w:r>
      <w:r w:rsidRPr="00386949">
        <w:rPr>
          <w:rFonts w:ascii="Verdana" w:hAnsi="Verdana"/>
          <w:sz w:val="20"/>
          <w:szCs w:val="20"/>
        </w:rPr>
        <w:t>warunkach</w:t>
      </w:r>
      <w:r w:rsidRPr="00386949">
        <w:rPr>
          <w:rFonts w:ascii="Verdana" w:eastAsia="Verdana" w:hAnsi="Verdana"/>
          <w:sz w:val="20"/>
          <w:szCs w:val="20"/>
        </w:rPr>
        <w:t xml:space="preserve"> </w:t>
      </w:r>
      <w:r w:rsidRPr="00386949">
        <w:rPr>
          <w:rFonts w:ascii="Verdana" w:hAnsi="Verdana"/>
          <w:sz w:val="20"/>
          <w:szCs w:val="20"/>
        </w:rPr>
        <w:t>określonych</w:t>
      </w:r>
      <w:r w:rsidRPr="00386949">
        <w:rPr>
          <w:rFonts w:ascii="Verdana" w:eastAsia="Verdana" w:hAnsi="Verdana"/>
          <w:sz w:val="20"/>
          <w:szCs w:val="20"/>
        </w:rPr>
        <w:t xml:space="preserve"> </w:t>
      </w:r>
      <w:r w:rsidRPr="00386949">
        <w:rPr>
          <w:rFonts w:ascii="Verdana" w:hAnsi="Verdana"/>
          <w:sz w:val="20"/>
          <w:szCs w:val="20"/>
        </w:rPr>
        <w:t>w</w:t>
      </w:r>
      <w:r w:rsidRPr="00386949">
        <w:rPr>
          <w:rFonts w:ascii="Verdana" w:eastAsia="Verdana" w:hAnsi="Verdana"/>
          <w:sz w:val="20"/>
          <w:szCs w:val="20"/>
        </w:rPr>
        <w:t xml:space="preserve"> </w:t>
      </w:r>
      <w:r w:rsidRPr="00386949">
        <w:rPr>
          <w:rFonts w:ascii="Verdana" w:hAnsi="Verdana"/>
          <w:sz w:val="20"/>
          <w:szCs w:val="20"/>
        </w:rPr>
        <w:t>ofercie;</w:t>
      </w:r>
    </w:p>
    <w:p w:rsidR="00437E67" w:rsidRPr="00386949" w:rsidRDefault="00437E67" w:rsidP="0018250A">
      <w:pPr>
        <w:numPr>
          <w:ilvl w:val="0"/>
          <w:numId w:val="26"/>
        </w:numPr>
        <w:suppressAutoHyphens w:val="0"/>
        <w:ind w:left="0" w:firstLine="0"/>
        <w:rPr>
          <w:rFonts w:ascii="Verdana" w:hAnsi="Verdana"/>
          <w:sz w:val="20"/>
          <w:szCs w:val="20"/>
        </w:rPr>
      </w:pPr>
      <w:r w:rsidRPr="00386949">
        <w:rPr>
          <w:rFonts w:ascii="Verdana" w:hAnsi="Verdana"/>
          <w:sz w:val="20"/>
          <w:szCs w:val="20"/>
        </w:rPr>
        <w:t>nie</w:t>
      </w:r>
      <w:r w:rsidRPr="00386949">
        <w:rPr>
          <w:rFonts w:ascii="Verdana" w:eastAsia="Verdana" w:hAnsi="Verdana"/>
          <w:sz w:val="20"/>
          <w:szCs w:val="20"/>
        </w:rPr>
        <w:t xml:space="preserve"> </w:t>
      </w:r>
      <w:r w:rsidRPr="00386949">
        <w:rPr>
          <w:rFonts w:ascii="Verdana" w:hAnsi="Verdana"/>
          <w:sz w:val="20"/>
          <w:szCs w:val="20"/>
        </w:rPr>
        <w:t>wniesie</w:t>
      </w:r>
      <w:r w:rsidRPr="00386949">
        <w:rPr>
          <w:rFonts w:ascii="Verdana" w:eastAsia="Verdana" w:hAnsi="Verdana"/>
          <w:sz w:val="20"/>
          <w:szCs w:val="20"/>
        </w:rPr>
        <w:t xml:space="preserve"> </w:t>
      </w:r>
      <w:r w:rsidRPr="00386949">
        <w:rPr>
          <w:rFonts w:ascii="Verdana" w:hAnsi="Verdana"/>
          <w:sz w:val="20"/>
          <w:szCs w:val="20"/>
        </w:rPr>
        <w:t>wymaganego</w:t>
      </w:r>
      <w:r w:rsidRPr="00386949">
        <w:rPr>
          <w:rFonts w:ascii="Verdana" w:eastAsia="Verdana" w:hAnsi="Verdana"/>
          <w:sz w:val="20"/>
          <w:szCs w:val="20"/>
        </w:rPr>
        <w:t xml:space="preserve"> </w:t>
      </w:r>
      <w:r w:rsidRPr="00386949">
        <w:rPr>
          <w:rFonts w:ascii="Verdana" w:hAnsi="Verdana"/>
          <w:sz w:val="20"/>
          <w:szCs w:val="20"/>
        </w:rPr>
        <w:t>zabezpieczenia</w:t>
      </w:r>
      <w:r w:rsidRPr="00386949">
        <w:rPr>
          <w:rFonts w:ascii="Verdana" w:eastAsia="Verdana" w:hAnsi="Verdana"/>
          <w:sz w:val="20"/>
          <w:szCs w:val="20"/>
        </w:rPr>
        <w:t xml:space="preserve"> </w:t>
      </w:r>
      <w:r w:rsidRPr="00386949">
        <w:rPr>
          <w:rFonts w:ascii="Verdana" w:hAnsi="Verdana"/>
          <w:sz w:val="20"/>
          <w:szCs w:val="20"/>
        </w:rPr>
        <w:t>należytego</w:t>
      </w:r>
      <w:r w:rsidRPr="00386949">
        <w:rPr>
          <w:rFonts w:ascii="Verdana" w:eastAsia="Verdana" w:hAnsi="Verdana"/>
          <w:sz w:val="20"/>
          <w:szCs w:val="20"/>
        </w:rPr>
        <w:t xml:space="preserve"> </w:t>
      </w:r>
      <w:r w:rsidRPr="00386949">
        <w:rPr>
          <w:rFonts w:ascii="Verdana" w:hAnsi="Verdana"/>
          <w:sz w:val="20"/>
          <w:szCs w:val="20"/>
        </w:rPr>
        <w:t>wykonania</w:t>
      </w:r>
      <w:r w:rsidRPr="00386949">
        <w:rPr>
          <w:rFonts w:ascii="Verdana" w:eastAsia="Verdana" w:hAnsi="Verdana"/>
          <w:sz w:val="20"/>
          <w:szCs w:val="20"/>
        </w:rPr>
        <w:t xml:space="preserve"> </w:t>
      </w:r>
      <w:r w:rsidRPr="00386949">
        <w:rPr>
          <w:rFonts w:ascii="Verdana" w:hAnsi="Verdana"/>
          <w:sz w:val="20"/>
          <w:szCs w:val="20"/>
        </w:rPr>
        <w:t>umowy;</w:t>
      </w:r>
    </w:p>
    <w:p w:rsidR="00437E67" w:rsidRPr="00386949" w:rsidRDefault="00437E67" w:rsidP="0018250A">
      <w:pPr>
        <w:numPr>
          <w:ilvl w:val="0"/>
          <w:numId w:val="26"/>
        </w:numPr>
        <w:suppressAutoHyphens w:val="0"/>
        <w:ind w:left="0" w:firstLine="0"/>
        <w:rPr>
          <w:rFonts w:ascii="Verdana" w:hAnsi="Verdana"/>
          <w:sz w:val="20"/>
          <w:szCs w:val="20"/>
        </w:rPr>
      </w:pPr>
      <w:r w:rsidRPr="00386949">
        <w:rPr>
          <w:rFonts w:ascii="Verdana" w:hAnsi="Verdana"/>
          <w:sz w:val="20"/>
          <w:szCs w:val="20"/>
        </w:rPr>
        <w:t>zawarcie</w:t>
      </w:r>
      <w:r w:rsidRPr="00386949">
        <w:rPr>
          <w:rFonts w:ascii="Verdana" w:eastAsia="Verdana" w:hAnsi="Verdana"/>
          <w:sz w:val="20"/>
          <w:szCs w:val="20"/>
        </w:rPr>
        <w:t xml:space="preserve"> </w:t>
      </w:r>
      <w:r w:rsidRPr="00386949">
        <w:rPr>
          <w:rFonts w:ascii="Verdana" w:hAnsi="Verdana"/>
          <w:sz w:val="20"/>
          <w:szCs w:val="20"/>
        </w:rPr>
        <w:t>umowy</w:t>
      </w:r>
      <w:r w:rsidRPr="00386949">
        <w:rPr>
          <w:rFonts w:ascii="Verdana" w:eastAsia="Verdana" w:hAnsi="Verdana"/>
          <w:sz w:val="20"/>
          <w:szCs w:val="20"/>
        </w:rPr>
        <w:t xml:space="preserve"> </w:t>
      </w:r>
      <w:r w:rsidRPr="00386949">
        <w:rPr>
          <w:rFonts w:ascii="Verdana" w:hAnsi="Verdana"/>
          <w:sz w:val="20"/>
          <w:szCs w:val="20"/>
        </w:rPr>
        <w:t>w</w:t>
      </w:r>
      <w:r w:rsidRPr="00386949">
        <w:rPr>
          <w:rFonts w:ascii="Verdana" w:eastAsia="Verdana" w:hAnsi="Verdana"/>
          <w:sz w:val="20"/>
          <w:szCs w:val="20"/>
        </w:rPr>
        <w:t xml:space="preserve"> </w:t>
      </w:r>
      <w:r w:rsidRPr="00386949">
        <w:rPr>
          <w:rFonts w:ascii="Verdana" w:hAnsi="Verdana"/>
          <w:sz w:val="20"/>
          <w:szCs w:val="20"/>
        </w:rPr>
        <w:t>sprawie</w:t>
      </w:r>
      <w:r w:rsidRPr="00386949">
        <w:rPr>
          <w:rFonts w:ascii="Verdana" w:eastAsia="Verdana" w:hAnsi="Verdana"/>
          <w:sz w:val="20"/>
          <w:szCs w:val="20"/>
        </w:rPr>
        <w:t xml:space="preserve"> </w:t>
      </w:r>
      <w:r w:rsidRPr="00386949">
        <w:rPr>
          <w:rFonts w:ascii="Verdana" w:hAnsi="Verdana"/>
          <w:sz w:val="20"/>
          <w:szCs w:val="20"/>
        </w:rPr>
        <w:t>zamówienia</w:t>
      </w:r>
      <w:r w:rsidRPr="00386949">
        <w:rPr>
          <w:rFonts w:ascii="Verdana" w:eastAsia="Verdana" w:hAnsi="Verdana"/>
          <w:sz w:val="20"/>
          <w:szCs w:val="20"/>
        </w:rPr>
        <w:t xml:space="preserve"> </w:t>
      </w:r>
      <w:r w:rsidRPr="00386949">
        <w:rPr>
          <w:rFonts w:ascii="Verdana" w:hAnsi="Verdana"/>
          <w:sz w:val="20"/>
          <w:szCs w:val="20"/>
        </w:rPr>
        <w:t>publicznego</w:t>
      </w:r>
      <w:r w:rsidRPr="00386949">
        <w:rPr>
          <w:rFonts w:ascii="Verdana" w:eastAsia="Verdana" w:hAnsi="Verdana"/>
          <w:sz w:val="20"/>
          <w:szCs w:val="20"/>
        </w:rPr>
        <w:t xml:space="preserve"> </w:t>
      </w:r>
      <w:r w:rsidRPr="00386949">
        <w:rPr>
          <w:rFonts w:ascii="Verdana" w:hAnsi="Verdana"/>
          <w:sz w:val="20"/>
          <w:szCs w:val="20"/>
        </w:rPr>
        <w:t>stanie</w:t>
      </w:r>
      <w:r w:rsidRPr="00386949">
        <w:rPr>
          <w:rFonts w:ascii="Verdana" w:eastAsia="Verdana" w:hAnsi="Verdana"/>
          <w:sz w:val="20"/>
          <w:szCs w:val="20"/>
        </w:rPr>
        <w:t xml:space="preserve"> </w:t>
      </w:r>
      <w:r w:rsidRPr="00386949">
        <w:rPr>
          <w:rFonts w:ascii="Verdana" w:hAnsi="Verdana"/>
          <w:sz w:val="20"/>
          <w:szCs w:val="20"/>
        </w:rPr>
        <w:t>się</w:t>
      </w:r>
      <w:r w:rsidRPr="00386949">
        <w:rPr>
          <w:rFonts w:ascii="Verdana" w:eastAsia="Verdana" w:hAnsi="Verdana"/>
          <w:sz w:val="20"/>
          <w:szCs w:val="20"/>
        </w:rPr>
        <w:t xml:space="preserve"> </w:t>
      </w:r>
      <w:r w:rsidRPr="00386949">
        <w:rPr>
          <w:rFonts w:ascii="Verdana" w:hAnsi="Verdana"/>
          <w:sz w:val="20"/>
          <w:szCs w:val="20"/>
        </w:rPr>
        <w:t>niemożliwe</w:t>
      </w:r>
      <w:r w:rsidRPr="00386949">
        <w:rPr>
          <w:rFonts w:ascii="Verdana" w:eastAsia="Verdana" w:hAnsi="Verdana"/>
          <w:sz w:val="20"/>
          <w:szCs w:val="20"/>
        </w:rPr>
        <w:t xml:space="preserve"> </w:t>
      </w:r>
      <w:r w:rsidRPr="00386949">
        <w:rPr>
          <w:rFonts w:ascii="Verdana" w:hAnsi="Verdana"/>
          <w:sz w:val="20"/>
          <w:szCs w:val="20"/>
        </w:rPr>
        <w:t>z</w:t>
      </w:r>
      <w:r w:rsidRPr="00386949">
        <w:rPr>
          <w:rFonts w:ascii="Verdana" w:eastAsia="Verdana" w:hAnsi="Verdana"/>
          <w:sz w:val="20"/>
          <w:szCs w:val="20"/>
        </w:rPr>
        <w:t xml:space="preserve"> </w:t>
      </w:r>
      <w:r w:rsidRPr="00386949">
        <w:rPr>
          <w:rFonts w:ascii="Verdana" w:hAnsi="Verdana"/>
          <w:sz w:val="20"/>
          <w:szCs w:val="20"/>
        </w:rPr>
        <w:t>przyczyn</w:t>
      </w:r>
      <w:r w:rsidRPr="00386949">
        <w:rPr>
          <w:rFonts w:ascii="Verdana" w:eastAsia="Verdana" w:hAnsi="Verdana"/>
          <w:sz w:val="20"/>
          <w:szCs w:val="20"/>
        </w:rPr>
        <w:t xml:space="preserve"> </w:t>
      </w:r>
      <w:r w:rsidRPr="00386949">
        <w:rPr>
          <w:rFonts w:ascii="Verdana" w:hAnsi="Verdana"/>
          <w:sz w:val="20"/>
          <w:szCs w:val="20"/>
        </w:rPr>
        <w:t>leżących</w:t>
      </w:r>
      <w:r w:rsidRPr="00386949">
        <w:rPr>
          <w:rFonts w:ascii="Verdana" w:eastAsia="Verdana" w:hAnsi="Verdana"/>
          <w:sz w:val="20"/>
          <w:szCs w:val="20"/>
        </w:rPr>
        <w:t xml:space="preserve"> </w:t>
      </w:r>
      <w:r w:rsidRPr="00386949">
        <w:rPr>
          <w:rFonts w:ascii="Verdana" w:hAnsi="Verdana"/>
          <w:sz w:val="20"/>
          <w:szCs w:val="20"/>
        </w:rPr>
        <w:t>po</w:t>
      </w:r>
      <w:r w:rsidRPr="00386949">
        <w:rPr>
          <w:rFonts w:ascii="Verdana" w:eastAsia="Verdana" w:hAnsi="Verdana"/>
          <w:sz w:val="20"/>
          <w:szCs w:val="20"/>
        </w:rPr>
        <w:t xml:space="preserve"> </w:t>
      </w:r>
      <w:r w:rsidRPr="00386949">
        <w:rPr>
          <w:rFonts w:ascii="Verdana" w:hAnsi="Verdana"/>
          <w:sz w:val="20"/>
          <w:szCs w:val="20"/>
        </w:rPr>
        <w:t>stronie</w:t>
      </w:r>
      <w:r w:rsidRPr="00386949">
        <w:rPr>
          <w:rFonts w:ascii="Verdana" w:eastAsia="Verdana" w:hAnsi="Verdana"/>
          <w:sz w:val="20"/>
          <w:szCs w:val="20"/>
        </w:rPr>
        <w:t xml:space="preserve"> </w:t>
      </w:r>
      <w:r w:rsidRPr="00386949">
        <w:rPr>
          <w:rFonts w:ascii="Verdana" w:hAnsi="Verdana"/>
          <w:sz w:val="20"/>
          <w:szCs w:val="20"/>
        </w:rPr>
        <w:t>Wykonawcy.</w:t>
      </w:r>
      <w:r w:rsidRPr="00386949">
        <w:rPr>
          <w:rFonts w:ascii="Verdana" w:eastAsia="Verdana" w:hAnsi="Verdana"/>
          <w:sz w:val="20"/>
          <w:szCs w:val="20"/>
        </w:rPr>
        <w:t xml:space="preserve">       </w:t>
      </w:r>
    </w:p>
    <w:p w:rsidR="00437E67" w:rsidRPr="00386949" w:rsidRDefault="00437E67" w:rsidP="00BE0709">
      <w:pPr>
        <w:suppressAutoHyphens w:val="0"/>
        <w:jc w:val="both"/>
        <w:rPr>
          <w:rFonts w:ascii="Verdana" w:hAnsi="Verdana"/>
          <w:sz w:val="20"/>
          <w:szCs w:val="20"/>
        </w:rPr>
      </w:pPr>
    </w:p>
    <w:p w:rsidR="00437E67" w:rsidRPr="00386949" w:rsidRDefault="00437E67" w:rsidP="0018250A">
      <w:pPr>
        <w:numPr>
          <w:ilvl w:val="1"/>
          <w:numId w:val="25"/>
        </w:numPr>
        <w:tabs>
          <w:tab w:val="clear" w:pos="720"/>
          <w:tab w:val="num" w:pos="-4962"/>
        </w:tabs>
        <w:suppressAutoHyphens w:val="0"/>
        <w:ind w:left="0" w:firstLine="0"/>
        <w:jc w:val="both"/>
        <w:rPr>
          <w:rFonts w:ascii="Verdana" w:hAnsi="Verdana"/>
          <w:sz w:val="20"/>
          <w:szCs w:val="20"/>
        </w:rPr>
      </w:pPr>
      <w:r w:rsidRPr="00386949">
        <w:rPr>
          <w:rFonts w:ascii="Verdana" w:hAnsi="Verdana"/>
          <w:sz w:val="20"/>
          <w:szCs w:val="20"/>
        </w:rPr>
        <w:t>Zgodnie</w:t>
      </w:r>
      <w:r w:rsidRPr="00386949">
        <w:rPr>
          <w:rFonts w:ascii="Verdana" w:eastAsia="Verdana" w:hAnsi="Verdana"/>
          <w:sz w:val="20"/>
          <w:szCs w:val="20"/>
        </w:rPr>
        <w:t xml:space="preserve"> </w:t>
      </w:r>
      <w:r w:rsidRPr="00386949">
        <w:rPr>
          <w:rFonts w:ascii="Verdana" w:hAnsi="Verdana"/>
          <w:sz w:val="20"/>
          <w:szCs w:val="20"/>
        </w:rPr>
        <w:t>z</w:t>
      </w:r>
      <w:r w:rsidRPr="00386949">
        <w:rPr>
          <w:rFonts w:ascii="Verdana" w:eastAsia="Verdana" w:hAnsi="Verdana"/>
          <w:sz w:val="20"/>
          <w:szCs w:val="20"/>
        </w:rPr>
        <w:t xml:space="preserve"> </w:t>
      </w:r>
      <w:r w:rsidRPr="00386949">
        <w:rPr>
          <w:rFonts w:ascii="Verdana" w:hAnsi="Verdana"/>
          <w:sz w:val="20"/>
          <w:szCs w:val="20"/>
        </w:rPr>
        <w:t>art.</w:t>
      </w:r>
      <w:r w:rsidRPr="00386949">
        <w:rPr>
          <w:rFonts w:ascii="Verdana" w:eastAsia="Verdana" w:hAnsi="Verdana"/>
          <w:sz w:val="20"/>
          <w:szCs w:val="20"/>
        </w:rPr>
        <w:t xml:space="preserve"> </w:t>
      </w:r>
      <w:r w:rsidRPr="00386949">
        <w:rPr>
          <w:rFonts w:ascii="Verdana" w:hAnsi="Verdana"/>
          <w:sz w:val="20"/>
          <w:szCs w:val="20"/>
        </w:rPr>
        <w:t>46</w:t>
      </w:r>
      <w:r w:rsidRPr="00386949">
        <w:rPr>
          <w:rFonts w:ascii="Verdana" w:eastAsia="Verdana" w:hAnsi="Verdana"/>
          <w:sz w:val="20"/>
          <w:szCs w:val="20"/>
        </w:rPr>
        <w:t xml:space="preserve"> </w:t>
      </w:r>
      <w:r w:rsidRPr="00386949">
        <w:rPr>
          <w:rFonts w:ascii="Verdana" w:hAnsi="Verdana"/>
          <w:sz w:val="20"/>
          <w:szCs w:val="20"/>
        </w:rPr>
        <w:t>ust.</w:t>
      </w:r>
      <w:r w:rsidRPr="00386949">
        <w:rPr>
          <w:rFonts w:ascii="Verdana" w:eastAsia="Verdana" w:hAnsi="Verdana"/>
          <w:sz w:val="20"/>
          <w:szCs w:val="20"/>
        </w:rPr>
        <w:t xml:space="preserve"> </w:t>
      </w:r>
      <w:r w:rsidRPr="00386949">
        <w:rPr>
          <w:rFonts w:ascii="Verdana" w:hAnsi="Verdana"/>
          <w:sz w:val="20"/>
          <w:szCs w:val="20"/>
        </w:rPr>
        <w:t>4a</w:t>
      </w:r>
      <w:r w:rsidRPr="00386949">
        <w:rPr>
          <w:rFonts w:ascii="Verdana" w:eastAsia="Verdana" w:hAnsi="Verdana"/>
          <w:sz w:val="20"/>
          <w:szCs w:val="20"/>
        </w:rPr>
        <w:t xml:space="preserve"> </w:t>
      </w:r>
      <w:r w:rsidRPr="00386949">
        <w:rPr>
          <w:rFonts w:ascii="Verdana" w:hAnsi="Verdana"/>
          <w:sz w:val="20"/>
          <w:szCs w:val="20"/>
        </w:rPr>
        <w:t>ustawy</w:t>
      </w:r>
      <w:r w:rsidRPr="00386949">
        <w:rPr>
          <w:rFonts w:ascii="Verdana" w:eastAsia="Verdana" w:hAnsi="Verdana"/>
          <w:sz w:val="20"/>
          <w:szCs w:val="20"/>
        </w:rPr>
        <w:t xml:space="preserve"> </w:t>
      </w:r>
      <w:proofErr w:type="spellStart"/>
      <w:r w:rsidRPr="00386949">
        <w:rPr>
          <w:rFonts w:ascii="Verdana" w:hAnsi="Verdana"/>
          <w:sz w:val="20"/>
          <w:szCs w:val="20"/>
        </w:rPr>
        <w:t>Pzp</w:t>
      </w:r>
      <w:proofErr w:type="spellEnd"/>
      <w:r w:rsidRPr="00386949">
        <w:rPr>
          <w:rFonts w:ascii="Verdana" w:eastAsia="Verdana" w:hAnsi="Verdana"/>
          <w:sz w:val="20"/>
          <w:szCs w:val="20"/>
        </w:rPr>
        <w:t xml:space="preserve"> Zamawiaj</w:t>
      </w:r>
      <w:r w:rsidRPr="00386949">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386949">
        <w:rPr>
          <w:rFonts w:ascii="Verdana" w:hAnsi="Verdana"/>
          <w:sz w:val="20"/>
          <w:szCs w:val="20"/>
        </w:rPr>
        <w:t>pkt</w:t>
      </w:r>
      <w:proofErr w:type="spellEnd"/>
      <w:r w:rsidRPr="00386949">
        <w:rPr>
          <w:rFonts w:ascii="Verdana" w:hAnsi="Verdana"/>
          <w:sz w:val="20"/>
          <w:szCs w:val="20"/>
        </w:rPr>
        <w:t xml:space="preserve"> 3, co spowodowało brak możliwości wybrania oferty złożonej przez wykonawcę jako najkorzystniejszej. </w:t>
      </w:r>
    </w:p>
    <w:p w:rsidR="001F6390" w:rsidRPr="00386949" w:rsidRDefault="001F6390" w:rsidP="00BE0709">
      <w:pPr>
        <w:tabs>
          <w:tab w:val="num" w:pos="-4962"/>
        </w:tabs>
        <w:suppressAutoHyphens w:val="0"/>
        <w:jc w:val="both"/>
        <w:rPr>
          <w:rFonts w:ascii="Verdana" w:hAnsi="Verdana"/>
          <w:sz w:val="20"/>
          <w:szCs w:val="20"/>
        </w:rPr>
      </w:pPr>
    </w:p>
    <w:p w:rsidR="001D1034" w:rsidRPr="00386949" w:rsidRDefault="001F6390" w:rsidP="00BE0709">
      <w:pPr>
        <w:tabs>
          <w:tab w:val="num" w:pos="-4962"/>
        </w:tabs>
        <w:suppressAutoHyphens w:val="0"/>
        <w:jc w:val="both"/>
        <w:rPr>
          <w:rFonts w:ascii="Verdana" w:hAnsi="Verdana"/>
          <w:sz w:val="20"/>
          <w:szCs w:val="20"/>
        </w:rPr>
      </w:pPr>
      <w:r w:rsidRPr="00386949">
        <w:rPr>
          <w:rFonts w:ascii="Verdana" w:hAnsi="Verdana"/>
          <w:sz w:val="20"/>
          <w:szCs w:val="20"/>
        </w:rPr>
        <w:t xml:space="preserve">12.8 </w:t>
      </w:r>
      <w:r w:rsidR="00437E67" w:rsidRPr="00386949">
        <w:rPr>
          <w:rFonts w:ascii="Verdana" w:hAnsi="Verdana"/>
          <w:sz w:val="20"/>
          <w:szCs w:val="20"/>
        </w:rPr>
        <w:t>W tytule przelewu, a także treści poręczenia lub gwarancji wykonawca winien umieścić nazwę lub nr referencyjny postępowania, którego dotyczy wadium.</w:t>
      </w:r>
    </w:p>
    <w:p w:rsidR="0092149F" w:rsidRPr="00386949" w:rsidRDefault="0092149F" w:rsidP="00BE0709">
      <w:pPr>
        <w:tabs>
          <w:tab w:val="num" w:pos="-4962"/>
        </w:tabs>
        <w:suppressAutoHyphens w:val="0"/>
        <w:jc w:val="both"/>
        <w:rPr>
          <w:rFonts w:ascii="Verdana" w:hAnsi="Verdana"/>
          <w:sz w:val="20"/>
          <w:szCs w:val="20"/>
        </w:rPr>
      </w:pPr>
    </w:p>
    <w:p w:rsidR="00A7348A" w:rsidRPr="00386949" w:rsidRDefault="00A7348A" w:rsidP="00BE0709">
      <w:pPr>
        <w:jc w:val="both"/>
        <w:rPr>
          <w:rFonts w:ascii="Verdana" w:eastAsia="Verdana" w:hAnsi="Verdana"/>
          <w:b/>
          <w:sz w:val="20"/>
          <w:szCs w:val="20"/>
        </w:rPr>
      </w:pPr>
      <w:r w:rsidRPr="00386949">
        <w:rPr>
          <w:rFonts w:ascii="Verdana" w:hAnsi="Verdana"/>
          <w:b/>
          <w:spacing w:val="4"/>
          <w:sz w:val="20"/>
          <w:szCs w:val="20"/>
        </w:rPr>
        <w:t>13.</w:t>
      </w:r>
      <w:r w:rsidRPr="00386949">
        <w:rPr>
          <w:rFonts w:ascii="Verdana" w:hAnsi="Verdana"/>
          <w:b/>
          <w:spacing w:val="4"/>
          <w:sz w:val="20"/>
          <w:szCs w:val="20"/>
        </w:rPr>
        <w:tab/>
        <w:t>MIEJSCE</w:t>
      </w:r>
      <w:r w:rsidRPr="00386949">
        <w:rPr>
          <w:rFonts w:ascii="Verdana" w:eastAsia="Verdana" w:hAnsi="Verdana"/>
          <w:b/>
          <w:spacing w:val="4"/>
          <w:sz w:val="20"/>
          <w:szCs w:val="20"/>
        </w:rPr>
        <w:t xml:space="preserve"> </w:t>
      </w:r>
      <w:r w:rsidRPr="00386949">
        <w:rPr>
          <w:rFonts w:ascii="Verdana" w:hAnsi="Verdana"/>
          <w:b/>
          <w:spacing w:val="4"/>
          <w:sz w:val="20"/>
          <w:szCs w:val="20"/>
        </w:rPr>
        <w:t>ORAZ</w:t>
      </w:r>
      <w:r w:rsidRPr="00386949">
        <w:rPr>
          <w:rFonts w:ascii="Verdana" w:eastAsia="Verdana" w:hAnsi="Verdana"/>
          <w:b/>
          <w:spacing w:val="4"/>
          <w:sz w:val="20"/>
          <w:szCs w:val="20"/>
        </w:rPr>
        <w:t xml:space="preserve"> </w:t>
      </w:r>
      <w:r w:rsidRPr="00386949">
        <w:rPr>
          <w:rFonts w:ascii="Verdana" w:hAnsi="Verdana"/>
          <w:b/>
          <w:spacing w:val="4"/>
          <w:sz w:val="20"/>
          <w:szCs w:val="20"/>
        </w:rPr>
        <w:t>TERMIN</w:t>
      </w:r>
      <w:r w:rsidRPr="00386949">
        <w:rPr>
          <w:rFonts w:ascii="Verdana" w:eastAsia="Verdana" w:hAnsi="Verdana"/>
          <w:b/>
          <w:spacing w:val="4"/>
          <w:sz w:val="20"/>
          <w:szCs w:val="20"/>
        </w:rPr>
        <w:t xml:space="preserve"> </w:t>
      </w:r>
      <w:r w:rsidRPr="00386949">
        <w:rPr>
          <w:rFonts w:ascii="Verdana" w:hAnsi="Verdana"/>
          <w:b/>
          <w:spacing w:val="4"/>
          <w:sz w:val="20"/>
          <w:szCs w:val="20"/>
        </w:rPr>
        <w:t>SKŁADANIA</w:t>
      </w:r>
      <w:r w:rsidRPr="00386949">
        <w:rPr>
          <w:rFonts w:ascii="Verdana" w:eastAsia="Verdana" w:hAnsi="Verdana"/>
          <w:b/>
          <w:spacing w:val="4"/>
          <w:sz w:val="20"/>
          <w:szCs w:val="20"/>
        </w:rPr>
        <w:t xml:space="preserve"> </w:t>
      </w:r>
      <w:r w:rsidRPr="00386949">
        <w:rPr>
          <w:rFonts w:ascii="Verdana" w:hAnsi="Verdana"/>
          <w:b/>
          <w:spacing w:val="4"/>
          <w:sz w:val="20"/>
          <w:szCs w:val="20"/>
        </w:rPr>
        <w:t>I</w:t>
      </w:r>
      <w:r w:rsidRPr="00386949">
        <w:rPr>
          <w:rFonts w:ascii="Verdana" w:eastAsia="Verdana" w:hAnsi="Verdana"/>
          <w:b/>
          <w:spacing w:val="4"/>
          <w:sz w:val="20"/>
          <w:szCs w:val="20"/>
        </w:rPr>
        <w:t xml:space="preserve"> </w:t>
      </w:r>
      <w:r w:rsidRPr="00386949">
        <w:rPr>
          <w:rFonts w:ascii="Verdana" w:hAnsi="Verdana"/>
          <w:b/>
          <w:spacing w:val="4"/>
          <w:sz w:val="20"/>
          <w:szCs w:val="20"/>
        </w:rPr>
        <w:t>OTWARCIA</w:t>
      </w:r>
      <w:r w:rsidRPr="00386949">
        <w:rPr>
          <w:rFonts w:ascii="Verdana" w:eastAsia="Verdana" w:hAnsi="Verdana"/>
          <w:b/>
          <w:spacing w:val="4"/>
          <w:sz w:val="20"/>
          <w:szCs w:val="20"/>
        </w:rPr>
        <w:t xml:space="preserve"> </w:t>
      </w:r>
      <w:r w:rsidRPr="00386949">
        <w:rPr>
          <w:rFonts w:ascii="Verdana" w:hAnsi="Verdana"/>
          <w:b/>
          <w:spacing w:val="4"/>
          <w:sz w:val="20"/>
          <w:szCs w:val="20"/>
        </w:rPr>
        <w:t>OFERT</w:t>
      </w:r>
    </w:p>
    <w:p w:rsidR="00A7348A" w:rsidRPr="00386949" w:rsidRDefault="00A7348A" w:rsidP="00BE0709">
      <w:pPr>
        <w:jc w:val="both"/>
        <w:rPr>
          <w:rFonts w:ascii="Verdana" w:eastAsia="Verdana" w:hAnsi="Verdana"/>
          <w:sz w:val="20"/>
          <w:szCs w:val="20"/>
        </w:rPr>
      </w:pPr>
    </w:p>
    <w:p w:rsidR="00F04718" w:rsidRPr="00386949" w:rsidRDefault="00A7348A" w:rsidP="00BE0709">
      <w:pPr>
        <w:jc w:val="both"/>
        <w:rPr>
          <w:rFonts w:ascii="Verdana" w:hAnsi="Verdana"/>
          <w:spacing w:val="4"/>
          <w:sz w:val="20"/>
          <w:szCs w:val="20"/>
        </w:rPr>
      </w:pPr>
      <w:r w:rsidRPr="00386949">
        <w:rPr>
          <w:rFonts w:ascii="Verdana" w:hAnsi="Verdana"/>
          <w:sz w:val="20"/>
          <w:szCs w:val="20"/>
        </w:rPr>
        <w:t>13.1</w:t>
      </w:r>
      <w:r w:rsidR="00F04718" w:rsidRPr="00386949">
        <w:rPr>
          <w:rFonts w:ascii="Verdana" w:hAnsi="Verdana"/>
          <w:sz w:val="20"/>
          <w:szCs w:val="20"/>
        </w:rPr>
        <w:t xml:space="preserve"> </w:t>
      </w:r>
      <w:r w:rsidR="00F04718" w:rsidRPr="00386949">
        <w:rPr>
          <w:rFonts w:ascii="Verdana" w:hAnsi="Verdana"/>
          <w:spacing w:val="4"/>
          <w:sz w:val="20"/>
          <w:szCs w:val="20"/>
        </w:rPr>
        <w:t>Oferty można składać od poniedziałku do piątku w godz. 7</w:t>
      </w:r>
      <w:r w:rsidR="00F04718" w:rsidRPr="00386949">
        <w:rPr>
          <w:rFonts w:ascii="Verdana" w:hAnsi="Verdana"/>
          <w:spacing w:val="4"/>
          <w:sz w:val="20"/>
          <w:szCs w:val="20"/>
          <w:vertAlign w:val="superscript"/>
        </w:rPr>
        <w:t xml:space="preserve">00 </w:t>
      </w:r>
      <w:r w:rsidR="00F04718" w:rsidRPr="00386949">
        <w:rPr>
          <w:rFonts w:ascii="Verdana" w:hAnsi="Verdana"/>
          <w:spacing w:val="4"/>
          <w:sz w:val="20"/>
          <w:szCs w:val="20"/>
        </w:rPr>
        <w:t>– 14</w:t>
      </w:r>
      <w:r w:rsidR="00F04718" w:rsidRPr="00386949">
        <w:rPr>
          <w:rFonts w:ascii="Verdana" w:hAnsi="Verdana"/>
          <w:spacing w:val="4"/>
          <w:sz w:val="20"/>
          <w:szCs w:val="20"/>
          <w:vertAlign w:val="superscript"/>
        </w:rPr>
        <w:t>30</w:t>
      </w:r>
      <w:r w:rsidR="00F04718" w:rsidRPr="00386949">
        <w:rPr>
          <w:rFonts w:ascii="Verdana" w:hAnsi="Verdana"/>
          <w:spacing w:val="4"/>
          <w:sz w:val="20"/>
          <w:szCs w:val="20"/>
        </w:rPr>
        <w:t xml:space="preserve"> do dnia </w:t>
      </w:r>
      <w:r w:rsidR="00747696">
        <w:rPr>
          <w:rFonts w:ascii="Verdana" w:hAnsi="Verdana"/>
          <w:b/>
          <w:sz w:val="20"/>
          <w:szCs w:val="20"/>
          <w:u w:val="single"/>
        </w:rPr>
        <w:t>15.01.2021</w:t>
      </w:r>
      <w:r w:rsidR="00524DC4" w:rsidRPr="00386949">
        <w:rPr>
          <w:rFonts w:ascii="Verdana" w:hAnsi="Verdana"/>
          <w:b/>
          <w:sz w:val="20"/>
          <w:szCs w:val="20"/>
          <w:u w:val="single"/>
        </w:rPr>
        <w:t xml:space="preserve"> </w:t>
      </w:r>
      <w:r w:rsidR="00F04718" w:rsidRPr="00386949">
        <w:rPr>
          <w:rFonts w:ascii="Verdana" w:hAnsi="Verdana"/>
          <w:b/>
          <w:bCs/>
          <w:spacing w:val="4"/>
          <w:sz w:val="20"/>
          <w:szCs w:val="20"/>
          <w:u w:val="single"/>
        </w:rPr>
        <w:t>r.</w:t>
      </w:r>
      <w:r w:rsidR="00F04718" w:rsidRPr="00386949">
        <w:rPr>
          <w:rFonts w:ascii="Verdana" w:hAnsi="Verdana"/>
          <w:b/>
          <w:spacing w:val="4"/>
          <w:sz w:val="20"/>
          <w:szCs w:val="20"/>
          <w:u w:val="single"/>
        </w:rPr>
        <w:t xml:space="preserve"> do godz. </w:t>
      </w:r>
      <w:r w:rsidR="00762BD0" w:rsidRPr="00386949">
        <w:rPr>
          <w:rFonts w:ascii="Verdana" w:hAnsi="Verdana"/>
          <w:b/>
          <w:spacing w:val="4"/>
          <w:sz w:val="20"/>
          <w:szCs w:val="20"/>
          <w:u w:val="single"/>
        </w:rPr>
        <w:t>09.00</w:t>
      </w:r>
      <w:r w:rsidR="00F04718" w:rsidRPr="00386949">
        <w:rPr>
          <w:rFonts w:ascii="Verdana" w:hAnsi="Verdana"/>
          <w:spacing w:val="4"/>
          <w:sz w:val="20"/>
          <w:szCs w:val="20"/>
        </w:rPr>
        <w:t xml:space="preserve"> w sekretariacie Szpitala lub też przesłać w wyżej wymienionym terminie na adres Zamawiającego.</w:t>
      </w:r>
    </w:p>
    <w:p w:rsidR="00F04718" w:rsidRPr="00386949" w:rsidRDefault="00F04718" w:rsidP="00BE0709">
      <w:pPr>
        <w:jc w:val="both"/>
        <w:rPr>
          <w:rFonts w:ascii="Verdana" w:hAnsi="Verdana"/>
          <w:spacing w:val="4"/>
          <w:sz w:val="20"/>
          <w:szCs w:val="20"/>
        </w:rPr>
      </w:pPr>
    </w:p>
    <w:p w:rsidR="00F04718" w:rsidRPr="00386949" w:rsidRDefault="00A7348A" w:rsidP="00BE0709">
      <w:pPr>
        <w:jc w:val="both"/>
        <w:rPr>
          <w:rFonts w:ascii="Verdana" w:eastAsia="Verdana" w:hAnsi="Verdana"/>
          <w:sz w:val="20"/>
          <w:szCs w:val="20"/>
        </w:rPr>
      </w:pPr>
      <w:r w:rsidRPr="00386949">
        <w:rPr>
          <w:rFonts w:ascii="Verdana" w:hAnsi="Verdana"/>
          <w:spacing w:val="4"/>
          <w:sz w:val="20"/>
          <w:szCs w:val="20"/>
        </w:rPr>
        <w:t>13.2</w:t>
      </w:r>
      <w:r w:rsidRPr="00386949">
        <w:rPr>
          <w:rFonts w:ascii="Verdana" w:eastAsia="Verdana" w:hAnsi="Verdana"/>
          <w:spacing w:val="4"/>
          <w:sz w:val="20"/>
          <w:szCs w:val="20"/>
        </w:rPr>
        <w:t xml:space="preserve"> </w:t>
      </w:r>
      <w:r w:rsidRPr="00386949">
        <w:rPr>
          <w:rFonts w:ascii="Verdana" w:hAnsi="Verdana"/>
          <w:spacing w:val="4"/>
          <w:sz w:val="20"/>
          <w:szCs w:val="20"/>
        </w:rPr>
        <w:t>Otwarcie</w:t>
      </w:r>
      <w:r w:rsidRPr="00386949">
        <w:rPr>
          <w:rFonts w:ascii="Verdana" w:eastAsia="Verdana" w:hAnsi="Verdana"/>
          <w:spacing w:val="4"/>
          <w:sz w:val="20"/>
          <w:szCs w:val="20"/>
        </w:rPr>
        <w:t xml:space="preserve"> </w:t>
      </w:r>
      <w:r w:rsidR="00F04718" w:rsidRPr="00386949">
        <w:rPr>
          <w:rFonts w:ascii="Verdana" w:eastAsia="Verdana" w:hAnsi="Verdana"/>
          <w:sz w:val="20"/>
          <w:szCs w:val="20"/>
        </w:rPr>
        <w:t xml:space="preserve">złożonych ofert nastąpi w dniu </w:t>
      </w:r>
      <w:r w:rsidR="00747696">
        <w:rPr>
          <w:rFonts w:ascii="Verdana" w:hAnsi="Verdana"/>
          <w:b/>
          <w:sz w:val="20"/>
          <w:szCs w:val="20"/>
          <w:u w:val="single"/>
        </w:rPr>
        <w:t>15.01.2021</w:t>
      </w:r>
      <w:r w:rsidR="0080300D" w:rsidRPr="00386949">
        <w:rPr>
          <w:rFonts w:ascii="Verdana" w:hAnsi="Verdana"/>
          <w:b/>
          <w:sz w:val="20"/>
          <w:szCs w:val="20"/>
          <w:u w:val="single"/>
        </w:rPr>
        <w:t xml:space="preserve"> </w:t>
      </w:r>
      <w:r w:rsidR="00F04718" w:rsidRPr="00386949">
        <w:rPr>
          <w:rFonts w:ascii="Verdana" w:eastAsia="Verdana" w:hAnsi="Verdana"/>
          <w:b/>
          <w:bCs/>
          <w:sz w:val="20"/>
          <w:szCs w:val="20"/>
          <w:u w:val="single"/>
        </w:rPr>
        <w:t>r.</w:t>
      </w:r>
      <w:r w:rsidR="00762BD0" w:rsidRPr="00386949">
        <w:rPr>
          <w:rFonts w:ascii="Verdana" w:eastAsia="Verdana" w:hAnsi="Verdana"/>
          <w:b/>
          <w:sz w:val="20"/>
          <w:szCs w:val="20"/>
          <w:u w:val="single"/>
        </w:rPr>
        <w:t xml:space="preserve"> o godz. 11</w:t>
      </w:r>
      <w:r w:rsidR="00F04718" w:rsidRPr="00386949">
        <w:rPr>
          <w:rFonts w:ascii="Verdana" w:eastAsia="Verdana" w:hAnsi="Verdana"/>
          <w:b/>
          <w:sz w:val="20"/>
          <w:szCs w:val="20"/>
          <w:u w:val="single"/>
        </w:rPr>
        <w:t>.00</w:t>
      </w:r>
      <w:r w:rsidR="00F04718" w:rsidRPr="00386949">
        <w:rPr>
          <w:rFonts w:ascii="Verdana" w:eastAsia="Verdana" w:hAnsi="Verdana"/>
          <w:sz w:val="20"/>
          <w:szCs w:val="20"/>
        </w:rPr>
        <w:t xml:space="preserve"> w Sali Konferencyjnej w budynku Administracji Szpitala.</w:t>
      </w:r>
    </w:p>
    <w:p w:rsidR="00F04718" w:rsidRPr="00386949" w:rsidRDefault="00F04718" w:rsidP="00BE0709">
      <w:pPr>
        <w:jc w:val="both"/>
        <w:rPr>
          <w:rFonts w:ascii="Verdana" w:eastAsia="Verdana" w:hAnsi="Verdana"/>
          <w:sz w:val="20"/>
          <w:szCs w:val="20"/>
        </w:rPr>
      </w:pPr>
    </w:p>
    <w:p w:rsidR="00A7348A" w:rsidRPr="00386949" w:rsidRDefault="00A7348A" w:rsidP="00BE0709">
      <w:pPr>
        <w:jc w:val="both"/>
        <w:rPr>
          <w:rFonts w:ascii="Verdana" w:eastAsia="Verdana" w:hAnsi="Verdana"/>
          <w:sz w:val="20"/>
          <w:szCs w:val="20"/>
        </w:rPr>
      </w:pPr>
      <w:r w:rsidRPr="00386949">
        <w:rPr>
          <w:rFonts w:ascii="Verdana" w:eastAsia="Verdana" w:hAnsi="Verdana"/>
          <w:sz w:val="20"/>
          <w:szCs w:val="20"/>
        </w:rPr>
        <w:t xml:space="preserve">13.3 </w:t>
      </w:r>
      <w:r w:rsidRPr="00386949">
        <w:rPr>
          <w:rFonts w:ascii="Verdana" w:hAnsi="Verdana"/>
          <w:sz w:val="20"/>
          <w:szCs w:val="20"/>
        </w:rPr>
        <w:t>Otwarcie</w:t>
      </w:r>
      <w:r w:rsidRPr="00386949">
        <w:rPr>
          <w:rFonts w:ascii="Verdana" w:eastAsia="Verdana" w:hAnsi="Verdana"/>
          <w:sz w:val="20"/>
          <w:szCs w:val="20"/>
        </w:rPr>
        <w:t xml:space="preserve"> </w:t>
      </w:r>
      <w:r w:rsidRPr="00386949">
        <w:rPr>
          <w:rFonts w:ascii="Verdana" w:hAnsi="Verdana"/>
          <w:sz w:val="20"/>
          <w:szCs w:val="20"/>
        </w:rPr>
        <w:t>ofert</w:t>
      </w:r>
      <w:r w:rsidRPr="00386949">
        <w:rPr>
          <w:rFonts w:ascii="Verdana" w:eastAsia="Verdana" w:hAnsi="Verdana"/>
          <w:sz w:val="20"/>
          <w:szCs w:val="20"/>
        </w:rPr>
        <w:t xml:space="preserve"> </w:t>
      </w:r>
      <w:r w:rsidRPr="00386949">
        <w:rPr>
          <w:rFonts w:ascii="Verdana" w:hAnsi="Verdana"/>
          <w:sz w:val="20"/>
          <w:szCs w:val="20"/>
        </w:rPr>
        <w:t>jest</w:t>
      </w:r>
      <w:r w:rsidRPr="00386949">
        <w:rPr>
          <w:rFonts w:ascii="Verdana" w:eastAsia="Verdana" w:hAnsi="Verdana"/>
          <w:sz w:val="20"/>
          <w:szCs w:val="20"/>
        </w:rPr>
        <w:t xml:space="preserve"> </w:t>
      </w:r>
      <w:r w:rsidRPr="00386949">
        <w:rPr>
          <w:rFonts w:ascii="Verdana" w:hAnsi="Verdana"/>
          <w:sz w:val="20"/>
          <w:szCs w:val="20"/>
        </w:rPr>
        <w:t>jawne.</w:t>
      </w:r>
      <w:r w:rsidRPr="00386949">
        <w:rPr>
          <w:rFonts w:ascii="Verdana" w:eastAsia="Verdana" w:hAnsi="Verdana"/>
          <w:sz w:val="20"/>
          <w:szCs w:val="20"/>
        </w:rPr>
        <w:t xml:space="preserve"> Zamawiający niezwłocznie zawiadamia wykonawcę o złożeniu oferty po terminie oraz</w:t>
      </w:r>
      <w:r w:rsidR="00B45C2E" w:rsidRPr="00386949">
        <w:rPr>
          <w:rFonts w:ascii="Verdana" w:eastAsia="Verdana" w:hAnsi="Verdana"/>
          <w:sz w:val="20"/>
          <w:szCs w:val="20"/>
        </w:rPr>
        <w:t xml:space="preserve"> </w:t>
      </w:r>
      <w:r w:rsidR="007561AA" w:rsidRPr="00386949">
        <w:rPr>
          <w:rFonts w:ascii="Verdana" w:eastAsia="Verdana" w:hAnsi="Verdana"/>
          <w:sz w:val="20"/>
          <w:szCs w:val="20"/>
        </w:rPr>
        <w:t>niezwłocznie zwraca ofertę, która została złożona po terminie.</w:t>
      </w:r>
    </w:p>
    <w:p w:rsidR="00A7348A" w:rsidRPr="00386949" w:rsidRDefault="00A7348A" w:rsidP="00BE0709">
      <w:pPr>
        <w:autoSpaceDE w:val="0"/>
        <w:rPr>
          <w:rFonts w:ascii="Verdana" w:hAnsi="Verdana"/>
          <w:sz w:val="20"/>
          <w:szCs w:val="20"/>
        </w:rPr>
      </w:pPr>
    </w:p>
    <w:p w:rsidR="00A7348A" w:rsidRPr="00386949" w:rsidRDefault="00A7348A" w:rsidP="00BE0709">
      <w:pPr>
        <w:jc w:val="both"/>
        <w:rPr>
          <w:rFonts w:ascii="Verdana" w:hAnsi="Verdana"/>
          <w:b/>
          <w:sz w:val="20"/>
          <w:szCs w:val="20"/>
        </w:rPr>
      </w:pPr>
      <w:r w:rsidRPr="00386949">
        <w:rPr>
          <w:rFonts w:ascii="Verdana" w:hAnsi="Verdana"/>
          <w:b/>
          <w:sz w:val="20"/>
          <w:szCs w:val="20"/>
        </w:rPr>
        <w:t>14.</w:t>
      </w:r>
      <w:r w:rsidRPr="00386949">
        <w:rPr>
          <w:rFonts w:ascii="Verdana" w:hAnsi="Verdana"/>
          <w:b/>
          <w:sz w:val="20"/>
          <w:szCs w:val="20"/>
        </w:rPr>
        <w:tab/>
        <w:t>TERMIN</w:t>
      </w:r>
      <w:r w:rsidRPr="00386949">
        <w:rPr>
          <w:rFonts w:ascii="Verdana" w:eastAsia="Verdana" w:hAnsi="Verdana"/>
          <w:b/>
          <w:sz w:val="20"/>
          <w:szCs w:val="20"/>
        </w:rPr>
        <w:t xml:space="preserve"> </w:t>
      </w:r>
      <w:r w:rsidRPr="00386949">
        <w:rPr>
          <w:rFonts w:ascii="Verdana" w:hAnsi="Verdana"/>
          <w:b/>
          <w:sz w:val="20"/>
          <w:szCs w:val="20"/>
        </w:rPr>
        <w:t>ZWIĄZANIA</w:t>
      </w:r>
      <w:r w:rsidRPr="00386949">
        <w:rPr>
          <w:rFonts w:ascii="Verdana" w:eastAsia="Verdana" w:hAnsi="Verdana"/>
          <w:b/>
          <w:sz w:val="20"/>
          <w:szCs w:val="20"/>
        </w:rPr>
        <w:t xml:space="preserve"> </w:t>
      </w:r>
      <w:r w:rsidRPr="00386949">
        <w:rPr>
          <w:rFonts w:ascii="Verdana" w:hAnsi="Verdana"/>
          <w:b/>
          <w:sz w:val="20"/>
          <w:szCs w:val="20"/>
        </w:rPr>
        <w:t>OFERTĄ</w:t>
      </w:r>
    </w:p>
    <w:p w:rsidR="00A7348A" w:rsidRPr="00386949" w:rsidRDefault="00A7348A" w:rsidP="00BE0709">
      <w:pPr>
        <w:pStyle w:val="Tekstpodstawowy"/>
        <w:jc w:val="both"/>
        <w:rPr>
          <w:rFonts w:ascii="Verdana" w:hAnsi="Verdana" w:cs="Verdana"/>
          <w:sz w:val="20"/>
        </w:rPr>
      </w:pPr>
    </w:p>
    <w:p w:rsidR="00A7348A" w:rsidRPr="00386949" w:rsidRDefault="00A7348A" w:rsidP="00BE0709">
      <w:pPr>
        <w:pStyle w:val="Tekstpodstawowy"/>
        <w:numPr>
          <w:ilvl w:val="1"/>
          <w:numId w:val="2"/>
        </w:numPr>
        <w:ind w:left="0" w:firstLine="0"/>
        <w:jc w:val="both"/>
        <w:rPr>
          <w:rFonts w:ascii="Verdana" w:hAnsi="Verdana" w:cs="Verdana"/>
          <w:sz w:val="20"/>
        </w:rPr>
      </w:pPr>
      <w:r w:rsidRPr="00386949">
        <w:rPr>
          <w:rFonts w:ascii="Verdana" w:hAnsi="Verdana" w:cs="Verdana"/>
          <w:spacing w:val="4"/>
          <w:sz w:val="20"/>
        </w:rPr>
        <w:t>Termin</w:t>
      </w:r>
      <w:r w:rsidRPr="00386949">
        <w:rPr>
          <w:rFonts w:ascii="Verdana" w:eastAsia="Verdana" w:hAnsi="Verdana" w:cs="Verdana"/>
          <w:spacing w:val="4"/>
          <w:sz w:val="20"/>
        </w:rPr>
        <w:t xml:space="preserve"> </w:t>
      </w:r>
      <w:r w:rsidRPr="00386949">
        <w:rPr>
          <w:rFonts w:ascii="Verdana" w:hAnsi="Verdana" w:cs="Verdana"/>
          <w:spacing w:val="4"/>
          <w:sz w:val="20"/>
        </w:rPr>
        <w:t>związania</w:t>
      </w:r>
      <w:r w:rsidRPr="00386949">
        <w:rPr>
          <w:rFonts w:ascii="Verdana" w:eastAsia="Verdana" w:hAnsi="Verdana" w:cs="Verdana"/>
          <w:spacing w:val="4"/>
          <w:sz w:val="20"/>
        </w:rPr>
        <w:t xml:space="preserve"> </w:t>
      </w:r>
      <w:r w:rsidRPr="00386949">
        <w:rPr>
          <w:rFonts w:ascii="Verdana" w:hAnsi="Verdana" w:cs="Verdana"/>
          <w:spacing w:val="4"/>
          <w:sz w:val="20"/>
        </w:rPr>
        <w:t>ofertą</w:t>
      </w:r>
      <w:r w:rsidRPr="00386949">
        <w:rPr>
          <w:rFonts w:ascii="Verdana" w:eastAsia="Verdana" w:hAnsi="Verdana" w:cs="Verdana"/>
          <w:spacing w:val="4"/>
          <w:sz w:val="20"/>
        </w:rPr>
        <w:t xml:space="preserve"> </w:t>
      </w:r>
      <w:r w:rsidRPr="00386949">
        <w:rPr>
          <w:rFonts w:ascii="Verdana" w:hAnsi="Verdana" w:cs="Verdana"/>
          <w:spacing w:val="4"/>
          <w:sz w:val="20"/>
        </w:rPr>
        <w:t>wynosi</w:t>
      </w:r>
      <w:r w:rsidRPr="00386949">
        <w:rPr>
          <w:rFonts w:ascii="Verdana" w:eastAsia="Verdana" w:hAnsi="Verdana" w:cs="Verdana"/>
          <w:spacing w:val="4"/>
          <w:sz w:val="20"/>
        </w:rPr>
        <w:t xml:space="preserve"> </w:t>
      </w:r>
      <w:r w:rsidRPr="00386949">
        <w:rPr>
          <w:rFonts w:ascii="Verdana" w:eastAsia="Verdana" w:hAnsi="Verdana" w:cs="Verdana"/>
          <w:bCs/>
          <w:spacing w:val="4"/>
          <w:sz w:val="20"/>
        </w:rPr>
        <w:t>3</w:t>
      </w:r>
      <w:r w:rsidRPr="00386949">
        <w:rPr>
          <w:rFonts w:ascii="Verdana" w:hAnsi="Verdana" w:cs="Verdana"/>
          <w:spacing w:val="4"/>
          <w:sz w:val="20"/>
        </w:rPr>
        <w:t>0</w:t>
      </w:r>
      <w:r w:rsidRPr="00386949">
        <w:rPr>
          <w:rFonts w:ascii="Verdana" w:eastAsia="Verdana" w:hAnsi="Verdana" w:cs="Verdana"/>
          <w:spacing w:val="4"/>
          <w:sz w:val="20"/>
        </w:rPr>
        <w:t xml:space="preserve"> </w:t>
      </w:r>
      <w:r w:rsidRPr="00386949">
        <w:rPr>
          <w:rFonts w:ascii="Verdana" w:hAnsi="Verdana" w:cs="Verdana"/>
          <w:spacing w:val="4"/>
          <w:sz w:val="20"/>
        </w:rPr>
        <w:t>dni.</w:t>
      </w:r>
      <w:r w:rsidRPr="00386949">
        <w:rPr>
          <w:rFonts w:ascii="Verdana" w:eastAsia="Verdana" w:hAnsi="Verdana" w:cs="Verdana"/>
          <w:spacing w:val="4"/>
          <w:sz w:val="20"/>
        </w:rPr>
        <w:t xml:space="preserve"> </w:t>
      </w:r>
      <w:r w:rsidRPr="00386949">
        <w:rPr>
          <w:rFonts w:ascii="Verdana" w:hAnsi="Verdana" w:cs="Verdana"/>
          <w:spacing w:val="4"/>
          <w:sz w:val="20"/>
        </w:rPr>
        <w:t>Bieg</w:t>
      </w:r>
      <w:r w:rsidRPr="00386949">
        <w:rPr>
          <w:rFonts w:ascii="Verdana" w:eastAsia="Verdana" w:hAnsi="Verdana" w:cs="Verdana"/>
          <w:spacing w:val="4"/>
          <w:sz w:val="20"/>
        </w:rPr>
        <w:t xml:space="preserve"> </w:t>
      </w:r>
      <w:r w:rsidRPr="00386949">
        <w:rPr>
          <w:rFonts w:ascii="Verdana" w:hAnsi="Verdana" w:cs="Verdana"/>
          <w:spacing w:val="4"/>
          <w:sz w:val="20"/>
        </w:rPr>
        <w:t>terminu</w:t>
      </w:r>
      <w:r w:rsidRPr="00386949">
        <w:rPr>
          <w:rFonts w:ascii="Verdana" w:eastAsia="Verdana" w:hAnsi="Verdana" w:cs="Verdana"/>
          <w:spacing w:val="4"/>
          <w:sz w:val="20"/>
        </w:rPr>
        <w:t xml:space="preserve"> </w:t>
      </w:r>
      <w:r w:rsidRPr="00386949">
        <w:rPr>
          <w:rFonts w:ascii="Verdana" w:hAnsi="Verdana" w:cs="Verdana"/>
          <w:spacing w:val="4"/>
          <w:sz w:val="20"/>
        </w:rPr>
        <w:t>związania</w:t>
      </w:r>
      <w:r w:rsidRPr="00386949">
        <w:rPr>
          <w:rFonts w:ascii="Verdana" w:eastAsia="Verdana" w:hAnsi="Verdana" w:cs="Verdana"/>
          <w:spacing w:val="4"/>
          <w:sz w:val="20"/>
        </w:rPr>
        <w:t xml:space="preserve"> </w:t>
      </w:r>
      <w:r w:rsidRPr="00386949">
        <w:rPr>
          <w:rFonts w:ascii="Verdana" w:hAnsi="Verdana" w:cs="Verdana"/>
          <w:spacing w:val="4"/>
          <w:sz w:val="20"/>
        </w:rPr>
        <w:t>ofertą</w:t>
      </w:r>
      <w:r w:rsidRPr="00386949">
        <w:rPr>
          <w:rFonts w:ascii="Verdana" w:eastAsia="Verdana" w:hAnsi="Verdana" w:cs="Verdana"/>
          <w:spacing w:val="4"/>
          <w:sz w:val="20"/>
        </w:rPr>
        <w:t xml:space="preserve"> </w:t>
      </w:r>
      <w:r w:rsidRPr="00386949">
        <w:rPr>
          <w:rFonts w:ascii="Verdana" w:hAnsi="Verdana" w:cs="Verdana"/>
          <w:spacing w:val="4"/>
          <w:sz w:val="20"/>
        </w:rPr>
        <w:t>rozpoczyna</w:t>
      </w:r>
      <w:r w:rsidRPr="00386949">
        <w:rPr>
          <w:rFonts w:ascii="Verdana" w:eastAsia="Verdana" w:hAnsi="Verdana" w:cs="Verdana"/>
          <w:spacing w:val="4"/>
          <w:sz w:val="20"/>
        </w:rPr>
        <w:t xml:space="preserve"> </w:t>
      </w:r>
      <w:r w:rsidRPr="00386949">
        <w:rPr>
          <w:rFonts w:ascii="Verdana" w:hAnsi="Verdana" w:cs="Verdana"/>
          <w:spacing w:val="4"/>
          <w:sz w:val="20"/>
        </w:rPr>
        <w:t>się</w:t>
      </w:r>
      <w:r w:rsidRPr="00386949">
        <w:rPr>
          <w:rFonts w:ascii="Verdana" w:eastAsia="Verdana" w:hAnsi="Verdana" w:cs="Verdana"/>
          <w:spacing w:val="4"/>
          <w:sz w:val="20"/>
        </w:rPr>
        <w:t xml:space="preserve"> </w:t>
      </w:r>
      <w:r w:rsidRPr="00386949">
        <w:rPr>
          <w:rFonts w:ascii="Verdana" w:hAnsi="Verdana" w:cs="Verdana"/>
          <w:spacing w:val="4"/>
          <w:sz w:val="20"/>
        </w:rPr>
        <w:t>wraz</w:t>
      </w:r>
      <w:r w:rsidRPr="00386949">
        <w:rPr>
          <w:rFonts w:ascii="Verdana" w:eastAsia="Verdana" w:hAnsi="Verdana" w:cs="Verdana"/>
          <w:spacing w:val="4"/>
          <w:sz w:val="20"/>
        </w:rPr>
        <w:t xml:space="preserve"> </w:t>
      </w:r>
      <w:r w:rsidRPr="00386949">
        <w:rPr>
          <w:rFonts w:ascii="Verdana" w:hAnsi="Verdana" w:cs="Verdana"/>
          <w:spacing w:val="4"/>
          <w:sz w:val="20"/>
        </w:rPr>
        <w:t>z</w:t>
      </w:r>
      <w:r w:rsidRPr="00386949">
        <w:rPr>
          <w:rFonts w:ascii="Verdana" w:eastAsia="Verdana" w:hAnsi="Verdana" w:cs="Verdana"/>
          <w:spacing w:val="4"/>
          <w:sz w:val="20"/>
        </w:rPr>
        <w:t xml:space="preserve"> </w:t>
      </w:r>
      <w:r w:rsidRPr="00386949">
        <w:rPr>
          <w:rFonts w:ascii="Verdana" w:hAnsi="Verdana" w:cs="Verdana"/>
          <w:spacing w:val="4"/>
          <w:sz w:val="20"/>
        </w:rPr>
        <w:t>upływem</w:t>
      </w:r>
      <w:r w:rsidRPr="00386949">
        <w:rPr>
          <w:rFonts w:ascii="Verdana" w:eastAsia="Verdana" w:hAnsi="Verdana" w:cs="Verdana"/>
          <w:spacing w:val="4"/>
          <w:sz w:val="20"/>
        </w:rPr>
        <w:t xml:space="preserve"> </w:t>
      </w:r>
      <w:r w:rsidRPr="00386949">
        <w:rPr>
          <w:rFonts w:ascii="Verdana" w:hAnsi="Verdana" w:cs="Verdana"/>
          <w:spacing w:val="4"/>
          <w:sz w:val="20"/>
        </w:rPr>
        <w:t>terminu</w:t>
      </w:r>
      <w:r w:rsidRPr="00386949">
        <w:rPr>
          <w:rFonts w:ascii="Verdana" w:eastAsia="Verdana" w:hAnsi="Verdana" w:cs="Verdana"/>
          <w:spacing w:val="4"/>
          <w:sz w:val="20"/>
        </w:rPr>
        <w:t xml:space="preserve"> </w:t>
      </w:r>
      <w:r w:rsidRPr="00386949">
        <w:rPr>
          <w:rFonts w:ascii="Verdana" w:hAnsi="Verdana" w:cs="Verdana"/>
          <w:spacing w:val="4"/>
          <w:sz w:val="20"/>
        </w:rPr>
        <w:t>składania</w:t>
      </w:r>
      <w:r w:rsidRPr="00386949">
        <w:rPr>
          <w:rFonts w:ascii="Verdana" w:eastAsia="Verdana" w:hAnsi="Verdana" w:cs="Verdana"/>
          <w:spacing w:val="4"/>
          <w:sz w:val="20"/>
        </w:rPr>
        <w:t xml:space="preserve"> </w:t>
      </w:r>
      <w:r w:rsidRPr="00386949">
        <w:rPr>
          <w:rFonts w:ascii="Verdana" w:hAnsi="Verdana" w:cs="Verdana"/>
          <w:spacing w:val="4"/>
          <w:sz w:val="20"/>
        </w:rPr>
        <w:t>ofert.</w:t>
      </w:r>
    </w:p>
    <w:p w:rsidR="00A7348A" w:rsidRPr="00386949" w:rsidRDefault="00A7348A" w:rsidP="00BE0709">
      <w:pPr>
        <w:pStyle w:val="Tekstpodstawowy"/>
        <w:jc w:val="both"/>
        <w:rPr>
          <w:rFonts w:ascii="Verdana" w:hAnsi="Verdana" w:cs="Verdana"/>
          <w:sz w:val="20"/>
        </w:rPr>
      </w:pPr>
    </w:p>
    <w:p w:rsidR="00A7348A" w:rsidRPr="00386949" w:rsidRDefault="00A7348A" w:rsidP="00BE0709">
      <w:pPr>
        <w:pStyle w:val="Tekstpodstawowy"/>
        <w:numPr>
          <w:ilvl w:val="1"/>
          <w:numId w:val="2"/>
        </w:numPr>
        <w:ind w:left="0" w:firstLine="0"/>
        <w:jc w:val="both"/>
        <w:rPr>
          <w:rFonts w:ascii="Verdana" w:hAnsi="Verdana" w:cs="Verdana"/>
          <w:spacing w:val="4"/>
          <w:sz w:val="20"/>
        </w:rPr>
      </w:pPr>
      <w:r w:rsidRPr="00386949">
        <w:rPr>
          <w:rFonts w:ascii="Verdana" w:hAnsi="Verdana" w:cs="Verdana"/>
          <w:sz w:val="20"/>
        </w:rPr>
        <w:t>Wykonawca</w:t>
      </w:r>
      <w:r w:rsidRPr="00386949">
        <w:rPr>
          <w:rFonts w:ascii="Verdana" w:eastAsia="Verdana" w:hAnsi="Verdana" w:cs="Verdana"/>
          <w:sz w:val="20"/>
        </w:rPr>
        <w:t xml:space="preserve"> </w:t>
      </w:r>
      <w:r w:rsidRPr="00386949">
        <w:rPr>
          <w:rFonts w:ascii="Verdana" w:hAnsi="Verdana" w:cs="Verdana"/>
          <w:sz w:val="20"/>
        </w:rPr>
        <w:t>samodzielnie</w:t>
      </w:r>
      <w:r w:rsidRPr="00386949">
        <w:rPr>
          <w:rFonts w:ascii="Verdana" w:eastAsia="Verdana" w:hAnsi="Verdana" w:cs="Verdana"/>
          <w:sz w:val="20"/>
        </w:rPr>
        <w:t xml:space="preserve"> </w:t>
      </w:r>
      <w:r w:rsidRPr="00386949">
        <w:rPr>
          <w:rFonts w:ascii="Verdana" w:hAnsi="Verdana" w:cs="Verdana"/>
          <w:sz w:val="20"/>
        </w:rPr>
        <w:t>lub</w:t>
      </w:r>
      <w:r w:rsidRPr="00386949">
        <w:rPr>
          <w:rFonts w:ascii="Verdana" w:eastAsia="Verdana" w:hAnsi="Verdana" w:cs="Verdana"/>
          <w:sz w:val="20"/>
        </w:rPr>
        <w:t xml:space="preserve"> </w:t>
      </w:r>
      <w:r w:rsidRPr="00386949">
        <w:rPr>
          <w:rFonts w:ascii="Verdana" w:hAnsi="Verdana" w:cs="Verdana"/>
          <w:sz w:val="20"/>
        </w:rPr>
        <w:t>na</w:t>
      </w:r>
      <w:r w:rsidRPr="00386949">
        <w:rPr>
          <w:rFonts w:ascii="Verdana" w:eastAsia="Verdana" w:hAnsi="Verdana" w:cs="Verdana"/>
          <w:sz w:val="20"/>
        </w:rPr>
        <w:t xml:space="preserve"> </w:t>
      </w:r>
      <w:r w:rsidRPr="00386949">
        <w:rPr>
          <w:rFonts w:ascii="Verdana" w:hAnsi="Verdana" w:cs="Verdana"/>
          <w:sz w:val="20"/>
        </w:rPr>
        <w:t>wniosek</w:t>
      </w:r>
      <w:r w:rsidRPr="00386949">
        <w:rPr>
          <w:rFonts w:ascii="Verdana" w:eastAsia="Verdana" w:hAnsi="Verdana" w:cs="Verdana"/>
          <w:sz w:val="20"/>
        </w:rPr>
        <w:t xml:space="preserve"> </w:t>
      </w:r>
      <w:r w:rsidRPr="00386949">
        <w:rPr>
          <w:rFonts w:ascii="Verdana" w:hAnsi="Verdana" w:cs="Verdana"/>
          <w:sz w:val="20"/>
        </w:rPr>
        <w:t>Zamawiającego</w:t>
      </w:r>
      <w:r w:rsidRPr="00386949">
        <w:rPr>
          <w:rFonts w:ascii="Verdana" w:eastAsia="Verdana" w:hAnsi="Verdana" w:cs="Verdana"/>
          <w:sz w:val="20"/>
        </w:rPr>
        <w:t xml:space="preserve"> </w:t>
      </w:r>
      <w:r w:rsidRPr="00386949">
        <w:rPr>
          <w:rFonts w:ascii="Verdana" w:hAnsi="Verdana" w:cs="Verdana"/>
          <w:sz w:val="20"/>
        </w:rPr>
        <w:t>może</w:t>
      </w:r>
      <w:r w:rsidRPr="00386949">
        <w:rPr>
          <w:rFonts w:ascii="Verdana" w:eastAsia="Verdana" w:hAnsi="Verdana" w:cs="Verdana"/>
          <w:sz w:val="20"/>
        </w:rPr>
        <w:t xml:space="preserve"> </w:t>
      </w:r>
      <w:r w:rsidRPr="00386949">
        <w:rPr>
          <w:rFonts w:ascii="Verdana" w:hAnsi="Verdana" w:cs="Verdana"/>
          <w:sz w:val="20"/>
        </w:rPr>
        <w:t>przedłużyć</w:t>
      </w:r>
      <w:r w:rsidRPr="00386949">
        <w:rPr>
          <w:rFonts w:ascii="Verdana" w:eastAsia="Verdana" w:hAnsi="Verdana" w:cs="Verdana"/>
          <w:sz w:val="20"/>
        </w:rPr>
        <w:t xml:space="preserve"> </w:t>
      </w:r>
      <w:r w:rsidRPr="00386949">
        <w:rPr>
          <w:rFonts w:ascii="Verdana" w:hAnsi="Verdana" w:cs="Verdana"/>
          <w:sz w:val="20"/>
        </w:rPr>
        <w:t>termin</w:t>
      </w:r>
      <w:r w:rsidRPr="00386949">
        <w:rPr>
          <w:rFonts w:ascii="Verdana" w:eastAsia="Verdana" w:hAnsi="Verdana" w:cs="Verdana"/>
          <w:sz w:val="20"/>
        </w:rPr>
        <w:t xml:space="preserve"> </w:t>
      </w:r>
      <w:r w:rsidRPr="00386949">
        <w:rPr>
          <w:rFonts w:ascii="Verdana" w:hAnsi="Verdana" w:cs="Verdana"/>
          <w:sz w:val="20"/>
        </w:rPr>
        <w:t>związania</w:t>
      </w:r>
      <w:r w:rsidRPr="00386949">
        <w:rPr>
          <w:rFonts w:ascii="Verdana" w:eastAsia="Verdana" w:hAnsi="Verdana" w:cs="Verdana"/>
          <w:sz w:val="20"/>
        </w:rPr>
        <w:t xml:space="preserve"> </w:t>
      </w:r>
      <w:r w:rsidRPr="00386949">
        <w:rPr>
          <w:rFonts w:ascii="Verdana" w:hAnsi="Verdana" w:cs="Verdana"/>
          <w:sz w:val="20"/>
        </w:rPr>
        <w:t>ofertą,</w:t>
      </w:r>
      <w:r w:rsidRPr="00386949">
        <w:rPr>
          <w:rFonts w:ascii="Verdana" w:eastAsia="Verdana" w:hAnsi="Verdana" w:cs="Verdana"/>
          <w:sz w:val="20"/>
        </w:rPr>
        <w:t xml:space="preserve"> </w:t>
      </w:r>
      <w:r w:rsidRPr="00386949">
        <w:rPr>
          <w:rFonts w:ascii="Verdana" w:hAnsi="Verdana" w:cs="Verdana"/>
          <w:sz w:val="20"/>
        </w:rPr>
        <w:t>z</w:t>
      </w:r>
      <w:r w:rsidRPr="00386949">
        <w:rPr>
          <w:rFonts w:ascii="Verdana" w:eastAsia="Verdana" w:hAnsi="Verdana" w:cs="Verdana"/>
          <w:sz w:val="20"/>
        </w:rPr>
        <w:t xml:space="preserve"> </w:t>
      </w:r>
      <w:r w:rsidRPr="00386949">
        <w:rPr>
          <w:rFonts w:ascii="Verdana" w:hAnsi="Verdana" w:cs="Verdana"/>
          <w:sz w:val="20"/>
        </w:rPr>
        <w:t>tym</w:t>
      </w:r>
      <w:r w:rsidRPr="00386949">
        <w:rPr>
          <w:rFonts w:ascii="Verdana" w:eastAsia="Verdana" w:hAnsi="Verdana" w:cs="Verdana"/>
          <w:sz w:val="20"/>
        </w:rPr>
        <w:t xml:space="preserve"> </w:t>
      </w:r>
      <w:r w:rsidRPr="00386949">
        <w:rPr>
          <w:rFonts w:ascii="Verdana" w:hAnsi="Verdana" w:cs="Verdana"/>
          <w:sz w:val="20"/>
        </w:rPr>
        <w:t>że</w:t>
      </w:r>
      <w:r w:rsidRPr="00386949">
        <w:rPr>
          <w:rFonts w:ascii="Verdana" w:eastAsia="Verdana" w:hAnsi="Verdana" w:cs="Verdana"/>
          <w:sz w:val="20"/>
        </w:rPr>
        <w:t xml:space="preserve"> </w:t>
      </w:r>
      <w:r w:rsidRPr="00386949">
        <w:rPr>
          <w:rFonts w:ascii="Verdana" w:hAnsi="Verdana" w:cs="Verdana"/>
          <w:sz w:val="20"/>
        </w:rPr>
        <w:t>Zamawiający</w:t>
      </w:r>
      <w:r w:rsidRPr="00386949">
        <w:rPr>
          <w:rFonts w:ascii="Verdana" w:eastAsia="Verdana" w:hAnsi="Verdana" w:cs="Verdana"/>
          <w:sz w:val="20"/>
        </w:rPr>
        <w:t xml:space="preserve"> </w:t>
      </w:r>
      <w:r w:rsidRPr="00386949">
        <w:rPr>
          <w:rFonts w:ascii="Verdana" w:hAnsi="Verdana" w:cs="Verdana"/>
          <w:sz w:val="20"/>
        </w:rPr>
        <w:t>może</w:t>
      </w:r>
      <w:r w:rsidRPr="00386949">
        <w:rPr>
          <w:rFonts w:ascii="Verdana" w:eastAsia="Verdana" w:hAnsi="Verdana" w:cs="Verdana"/>
          <w:sz w:val="20"/>
        </w:rPr>
        <w:t xml:space="preserve"> </w:t>
      </w:r>
      <w:r w:rsidRPr="00386949">
        <w:rPr>
          <w:rFonts w:ascii="Verdana" w:hAnsi="Verdana" w:cs="Verdana"/>
          <w:sz w:val="20"/>
        </w:rPr>
        <w:t>tylko</w:t>
      </w:r>
      <w:r w:rsidRPr="00386949">
        <w:rPr>
          <w:rFonts w:ascii="Verdana" w:eastAsia="Verdana" w:hAnsi="Verdana" w:cs="Verdana"/>
          <w:sz w:val="20"/>
        </w:rPr>
        <w:t xml:space="preserve"> </w:t>
      </w:r>
      <w:r w:rsidRPr="00386949">
        <w:rPr>
          <w:rFonts w:ascii="Verdana" w:hAnsi="Verdana" w:cs="Verdana"/>
          <w:sz w:val="20"/>
        </w:rPr>
        <w:t>raz,</w:t>
      </w:r>
      <w:r w:rsidRPr="00386949">
        <w:rPr>
          <w:rFonts w:ascii="Verdana" w:eastAsia="Verdana" w:hAnsi="Verdana" w:cs="Verdana"/>
          <w:sz w:val="20"/>
        </w:rPr>
        <w:t xml:space="preserve"> </w:t>
      </w:r>
      <w:r w:rsidRPr="00386949">
        <w:rPr>
          <w:rFonts w:ascii="Verdana" w:hAnsi="Verdana" w:cs="Verdana"/>
          <w:sz w:val="20"/>
        </w:rPr>
        <w:t>co</w:t>
      </w:r>
      <w:r w:rsidRPr="00386949">
        <w:rPr>
          <w:rFonts w:ascii="Verdana" w:eastAsia="Verdana" w:hAnsi="Verdana" w:cs="Verdana"/>
          <w:sz w:val="20"/>
        </w:rPr>
        <w:t xml:space="preserve"> </w:t>
      </w:r>
      <w:r w:rsidRPr="00386949">
        <w:rPr>
          <w:rFonts w:ascii="Verdana" w:hAnsi="Verdana" w:cs="Verdana"/>
          <w:sz w:val="20"/>
        </w:rPr>
        <w:t>najmniej</w:t>
      </w:r>
      <w:r w:rsidRPr="00386949">
        <w:rPr>
          <w:rFonts w:ascii="Verdana" w:eastAsia="Verdana" w:hAnsi="Verdana" w:cs="Verdana"/>
          <w:sz w:val="20"/>
        </w:rPr>
        <w:t xml:space="preserve"> </w:t>
      </w:r>
      <w:r w:rsidRPr="00386949">
        <w:rPr>
          <w:rFonts w:ascii="Verdana" w:hAnsi="Verdana" w:cs="Verdana"/>
          <w:sz w:val="20"/>
        </w:rPr>
        <w:t>na</w:t>
      </w:r>
      <w:r w:rsidRPr="00386949">
        <w:rPr>
          <w:rFonts w:ascii="Verdana" w:eastAsia="Verdana" w:hAnsi="Verdana" w:cs="Verdana"/>
          <w:sz w:val="20"/>
        </w:rPr>
        <w:t xml:space="preserve"> </w:t>
      </w:r>
      <w:r w:rsidRPr="00386949">
        <w:rPr>
          <w:rFonts w:ascii="Verdana" w:hAnsi="Verdana" w:cs="Verdana"/>
          <w:sz w:val="20"/>
        </w:rPr>
        <w:t>3</w:t>
      </w:r>
      <w:r w:rsidRPr="00386949">
        <w:rPr>
          <w:rFonts w:ascii="Verdana" w:eastAsia="Verdana" w:hAnsi="Verdana" w:cs="Verdana"/>
          <w:sz w:val="20"/>
        </w:rPr>
        <w:t xml:space="preserve"> </w:t>
      </w:r>
      <w:r w:rsidRPr="00386949">
        <w:rPr>
          <w:rFonts w:ascii="Verdana" w:hAnsi="Verdana" w:cs="Verdana"/>
          <w:sz w:val="20"/>
        </w:rPr>
        <w:t>dni</w:t>
      </w:r>
      <w:r w:rsidRPr="00386949">
        <w:rPr>
          <w:rFonts w:ascii="Verdana" w:eastAsia="Verdana" w:hAnsi="Verdana" w:cs="Verdana"/>
          <w:sz w:val="20"/>
        </w:rPr>
        <w:t xml:space="preserve"> </w:t>
      </w:r>
      <w:r w:rsidRPr="00386949">
        <w:rPr>
          <w:rFonts w:ascii="Verdana" w:hAnsi="Verdana" w:cs="Verdana"/>
          <w:sz w:val="20"/>
        </w:rPr>
        <w:t>przed</w:t>
      </w:r>
      <w:r w:rsidRPr="00386949">
        <w:rPr>
          <w:rFonts w:ascii="Verdana" w:eastAsia="Verdana" w:hAnsi="Verdana" w:cs="Verdana"/>
          <w:sz w:val="20"/>
        </w:rPr>
        <w:t xml:space="preserve"> </w:t>
      </w:r>
      <w:r w:rsidRPr="00386949">
        <w:rPr>
          <w:rFonts w:ascii="Verdana" w:hAnsi="Verdana" w:cs="Verdana"/>
          <w:sz w:val="20"/>
        </w:rPr>
        <w:t>upływem</w:t>
      </w:r>
      <w:r w:rsidRPr="00386949">
        <w:rPr>
          <w:rFonts w:ascii="Verdana" w:eastAsia="Verdana" w:hAnsi="Verdana" w:cs="Verdana"/>
          <w:sz w:val="20"/>
        </w:rPr>
        <w:t xml:space="preserve"> </w:t>
      </w:r>
      <w:r w:rsidRPr="00386949">
        <w:rPr>
          <w:rFonts w:ascii="Verdana" w:hAnsi="Verdana" w:cs="Verdana"/>
          <w:sz w:val="20"/>
        </w:rPr>
        <w:t>terminu</w:t>
      </w:r>
      <w:r w:rsidRPr="00386949">
        <w:rPr>
          <w:rFonts w:ascii="Verdana" w:eastAsia="Verdana" w:hAnsi="Verdana" w:cs="Verdana"/>
          <w:sz w:val="20"/>
        </w:rPr>
        <w:t xml:space="preserve"> </w:t>
      </w:r>
      <w:r w:rsidRPr="00386949">
        <w:rPr>
          <w:rFonts w:ascii="Verdana" w:hAnsi="Verdana" w:cs="Verdana"/>
          <w:sz w:val="20"/>
        </w:rPr>
        <w:t>związania</w:t>
      </w:r>
      <w:r w:rsidRPr="00386949">
        <w:rPr>
          <w:rFonts w:ascii="Verdana" w:eastAsia="Verdana" w:hAnsi="Verdana" w:cs="Verdana"/>
          <w:sz w:val="20"/>
        </w:rPr>
        <w:t xml:space="preserve"> </w:t>
      </w:r>
      <w:r w:rsidRPr="00386949">
        <w:rPr>
          <w:rFonts w:ascii="Verdana" w:hAnsi="Verdana" w:cs="Verdana"/>
          <w:sz w:val="20"/>
        </w:rPr>
        <w:t>ofertą,</w:t>
      </w:r>
      <w:r w:rsidRPr="00386949">
        <w:rPr>
          <w:rFonts w:ascii="Verdana" w:eastAsia="Verdana" w:hAnsi="Verdana" w:cs="Verdana"/>
          <w:sz w:val="20"/>
        </w:rPr>
        <w:t xml:space="preserve"> </w:t>
      </w:r>
      <w:r w:rsidRPr="00386949">
        <w:rPr>
          <w:rFonts w:ascii="Verdana" w:hAnsi="Verdana" w:cs="Verdana"/>
          <w:sz w:val="20"/>
        </w:rPr>
        <w:t>zwrócić</w:t>
      </w:r>
      <w:r w:rsidRPr="00386949">
        <w:rPr>
          <w:rFonts w:ascii="Verdana" w:eastAsia="Verdana" w:hAnsi="Verdana" w:cs="Verdana"/>
          <w:sz w:val="20"/>
        </w:rPr>
        <w:t xml:space="preserve"> </w:t>
      </w:r>
      <w:r w:rsidRPr="00386949">
        <w:rPr>
          <w:rFonts w:ascii="Verdana" w:hAnsi="Verdana" w:cs="Verdana"/>
          <w:sz w:val="20"/>
        </w:rPr>
        <w:t>się</w:t>
      </w:r>
      <w:r w:rsidRPr="00386949">
        <w:rPr>
          <w:rFonts w:ascii="Verdana" w:eastAsia="Verdana" w:hAnsi="Verdana" w:cs="Verdana"/>
          <w:sz w:val="20"/>
        </w:rPr>
        <w:t xml:space="preserve"> </w:t>
      </w:r>
      <w:r w:rsidRPr="00386949">
        <w:rPr>
          <w:rFonts w:ascii="Verdana" w:hAnsi="Verdana" w:cs="Verdana"/>
          <w:sz w:val="20"/>
        </w:rPr>
        <w:t>do</w:t>
      </w:r>
      <w:r w:rsidRPr="00386949">
        <w:rPr>
          <w:rFonts w:ascii="Verdana" w:eastAsia="Verdana" w:hAnsi="Verdana" w:cs="Verdana"/>
          <w:sz w:val="20"/>
        </w:rPr>
        <w:t xml:space="preserve"> </w:t>
      </w:r>
      <w:r w:rsidRPr="00386949">
        <w:rPr>
          <w:rFonts w:ascii="Verdana" w:hAnsi="Verdana" w:cs="Verdana"/>
          <w:sz w:val="20"/>
        </w:rPr>
        <w:t>wykonawców</w:t>
      </w:r>
      <w:r w:rsidRPr="00386949">
        <w:rPr>
          <w:rFonts w:ascii="Verdana" w:eastAsia="Verdana" w:hAnsi="Verdana" w:cs="Verdana"/>
          <w:sz w:val="20"/>
        </w:rPr>
        <w:t xml:space="preserve"> </w:t>
      </w:r>
      <w:r w:rsidRPr="00386949">
        <w:rPr>
          <w:rFonts w:ascii="Verdana" w:hAnsi="Verdana" w:cs="Verdana"/>
          <w:sz w:val="20"/>
        </w:rPr>
        <w:t>o</w:t>
      </w:r>
      <w:r w:rsidRPr="00386949">
        <w:rPr>
          <w:rFonts w:ascii="Verdana" w:eastAsia="Verdana" w:hAnsi="Verdana" w:cs="Verdana"/>
          <w:sz w:val="20"/>
        </w:rPr>
        <w:t xml:space="preserve"> </w:t>
      </w:r>
      <w:r w:rsidRPr="00386949">
        <w:rPr>
          <w:rFonts w:ascii="Verdana" w:hAnsi="Verdana" w:cs="Verdana"/>
          <w:sz w:val="20"/>
        </w:rPr>
        <w:t>wyrażenie</w:t>
      </w:r>
      <w:r w:rsidRPr="00386949">
        <w:rPr>
          <w:rFonts w:ascii="Verdana" w:eastAsia="Verdana" w:hAnsi="Verdana" w:cs="Verdana"/>
          <w:sz w:val="20"/>
        </w:rPr>
        <w:t xml:space="preserve"> </w:t>
      </w:r>
      <w:r w:rsidRPr="00386949">
        <w:rPr>
          <w:rFonts w:ascii="Verdana" w:hAnsi="Verdana" w:cs="Verdana"/>
          <w:sz w:val="20"/>
        </w:rPr>
        <w:t>zgody</w:t>
      </w:r>
      <w:r w:rsidRPr="00386949">
        <w:rPr>
          <w:rFonts w:ascii="Verdana" w:eastAsia="Verdana" w:hAnsi="Verdana" w:cs="Verdana"/>
          <w:sz w:val="20"/>
        </w:rPr>
        <w:t xml:space="preserve"> </w:t>
      </w:r>
      <w:r w:rsidRPr="00386949">
        <w:rPr>
          <w:rFonts w:ascii="Verdana" w:hAnsi="Verdana" w:cs="Verdana"/>
          <w:sz w:val="20"/>
        </w:rPr>
        <w:t>na</w:t>
      </w:r>
      <w:r w:rsidRPr="00386949">
        <w:rPr>
          <w:rFonts w:ascii="Verdana" w:eastAsia="Verdana" w:hAnsi="Verdana" w:cs="Verdana"/>
          <w:sz w:val="20"/>
        </w:rPr>
        <w:t xml:space="preserve"> </w:t>
      </w:r>
      <w:r w:rsidRPr="00386949">
        <w:rPr>
          <w:rFonts w:ascii="Verdana" w:hAnsi="Verdana" w:cs="Verdana"/>
          <w:sz w:val="20"/>
        </w:rPr>
        <w:t>przedłużenie</w:t>
      </w:r>
      <w:r w:rsidRPr="00386949">
        <w:rPr>
          <w:rFonts w:ascii="Verdana" w:eastAsia="Verdana" w:hAnsi="Verdana" w:cs="Verdana"/>
          <w:sz w:val="20"/>
        </w:rPr>
        <w:t xml:space="preserve"> </w:t>
      </w:r>
      <w:r w:rsidRPr="00386949">
        <w:rPr>
          <w:rFonts w:ascii="Verdana" w:hAnsi="Verdana" w:cs="Verdana"/>
          <w:sz w:val="20"/>
        </w:rPr>
        <w:t>terminu</w:t>
      </w:r>
      <w:r w:rsidRPr="00386949">
        <w:rPr>
          <w:rFonts w:ascii="Verdana" w:hAnsi="Verdana" w:cs="Verdana"/>
          <w:spacing w:val="4"/>
          <w:sz w:val="20"/>
        </w:rPr>
        <w:t>,</w:t>
      </w:r>
      <w:r w:rsidRPr="00386949">
        <w:rPr>
          <w:rFonts w:ascii="Verdana" w:eastAsia="Verdana" w:hAnsi="Verdana" w:cs="Verdana"/>
          <w:spacing w:val="4"/>
          <w:sz w:val="20"/>
        </w:rPr>
        <w:t xml:space="preserve"> </w:t>
      </w:r>
      <w:r w:rsidRPr="00386949">
        <w:rPr>
          <w:rFonts w:ascii="Verdana" w:hAnsi="Verdana" w:cs="Verdana"/>
          <w:spacing w:val="4"/>
          <w:sz w:val="20"/>
        </w:rPr>
        <w:t>o</w:t>
      </w:r>
      <w:r w:rsidRPr="00386949">
        <w:rPr>
          <w:rFonts w:ascii="Verdana" w:eastAsia="Verdana" w:hAnsi="Verdana" w:cs="Verdana"/>
          <w:spacing w:val="4"/>
          <w:sz w:val="20"/>
        </w:rPr>
        <w:t xml:space="preserve"> </w:t>
      </w:r>
      <w:r w:rsidRPr="00386949">
        <w:rPr>
          <w:rFonts w:ascii="Verdana" w:hAnsi="Verdana" w:cs="Verdana"/>
          <w:spacing w:val="4"/>
          <w:sz w:val="20"/>
        </w:rPr>
        <w:t>którym</w:t>
      </w:r>
      <w:r w:rsidRPr="00386949">
        <w:rPr>
          <w:rFonts w:ascii="Verdana" w:eastAsia="Verdana" w:hAnsi="Verdana" w:cs="Verdana"/>
          <w:spacing w:val="4"/>
          <w:sz w:val="20"/>
        </w:rPr>
        <w:t xml:space="preserve"> </w:t>
      </w:r>
      <w:r w:rsidRPr="00386949">
        <w:rPr>
          <w:rFonts w:ascii="Verdana" w:hAnsi="Verdana" w:cs="Verdana"/>
          <w:spacing w:val="4"/>
          <w:sz w:val="20"/>
        </w:rPr>
        <w:t>mowa</w:t>
      </w:r>
      <w:r w:rsidRPr="00386949">
        <w:rPr>
          <w:rFonts w:ascii="Verdana" w:eastAsia="Verdana" w:hAnsi="Verdana" w:cs="Verdana"/>
          <w:spacing w:val="4"/>
          <w:sz w:val="20"/>
        </w:rPr>
        <w:t xml:space="preserve"> </w:t>
      </w:r>
      <w:r w:rsidRPr="00386949">
        <w:rPr>
          <w:rFonts w:ascii="Verdana" w:hAnsi="Verdana" w:cs="Verdana"/>
          <w:spacing w:val="4"/>
          <w:sz w:val="20"/>
        </w:rPr>
        <w:t>w </w:t>
      </w:r>
      <w:proofErr w:type="spellStart"/>
      <w:r w:rsidRPr="00386949">
        <w:rPr>
          <w:rFonts w:ascii="Verdana" w:hAnsi="Verdana" w:cs="Verdana"/>
          <w:spacing w:val="4"/>
          <w:sz w:val="20"/>
        </w:rPr>
        <w:t>pkt</w:t>
      </w:r>
      <w:proofErr w:type="spellEnd"/>
      <w:r w:rsidRPr="00386949">
        <w:rPr>
          <w:rFonts w:ascii="Verdana" w:hAnsi="Verdana" w:cs="Verdana"/>
          <w:spacing w:val="4"/>
          <w:sz w:val="20"/>
        </w:rPr>
        <w:t> 14.1.,</w:t>
      </w:r>
      <w:r w:rsidRPr="00386949">
        <w:rPr>
          <w:rFonts w:ascii="Verdana" w:eastAsia="Verdana" w:hAnsi="Verdana" w:cs="Verdana"/>
          <w:spacing w:val="4"/>
          <w:sz w:val="20"/>
        </w:rPr>
        <w:t xml:space="preserve"> </w:t>
      </w:r>
      <w:r w:rsidRPr="00386949">
        <w:rPr>
          <w:rFonts w:ascii="Verdana" w:hAnsi="Verdana" w:cs="Verdana"/>
          <w:sz w:val="20"/>
        </w:rPr>
        <w:t>o</w:t>
      </w:r>
      <w:r w:rsidRPr="00386949">
        <w:rPr>
          <w:rFonts w:ascii="Verdana" w:eastAsia="Verdana" w:hAnsi="Verdana" w:cs="Verdana"/>
          <w:sz w:val="20"/>
        </w:rPr>
        <w:t xml:space="preserve"> </w:t>
      </w:r>
      <w:r w:rsidRPr="00386949">
        <w:rPr>
          <w:rFonts w:ascii="Verdana" w:hAnsi="Verdana" w:cs="Verdana"/>
          <w:sz w:val="20"/>
        </w:rPr>
        <w:t>oznaczony</w:t>
      </w:r>
      <w:r w:rsidRPr="00386949">
        <w:rPr>
          <w:rFonts w:ascii="Verdana" w:eastAsia="Verdana" w:hAnsi="Verdana" w:cs="Verdana"/>
          <w:sz w:val="20"/>
        </w:rPr>
        <w:t xml:space="preserve"> </w:t>
      </w:r>
      <w:r w:rsidRPr="00386949">
        <w:rPr>
          <w:rFonts w:ascii="Verdana" w:hAnsi="Verdana" w:cs="Verdana"/>
          <w:sz w:val="20"/>
        </w:rPr>
        <w:t>okres,</w:t>
      </w:r>
      <w:r w:rsidRPr="00386949">
        <w:rPr>
          <w:rFonts w:ascii="Verdana" w:eastAsia="Verdana" w:hAnsi="Verdana" w:cs="Verdana"/>
          <w:sz w:val="20"/>
        </w:rPr>
        <w:t xml:space="preserve"> </w:t>
      </w:r>
      <w:r w:rsidRPr="00386949">
        <w:rPr>
          <w:rFonts w:ascii="Verdana" w:hAnsi="Verdana" w:cs="Verdana"/>
          <w:sz w:val="20"/>
        </w:rPr>
        <w:t>nie</w:t>
      </w:r>
      <w:r w:rsidRPr="00386949">
        <w:rPr>
          <w:rFonts w:ascii="Verdana" w:eastAsia="Verdana" w:hAnsi="Verdana" w:cs="Verdana"/>
          <w:sz w:val="20"/>
        </w:rPr>
        <w:t xml:space="preserve"> </w:t>
      </w:r>
      <w:r w:rsidRPr="00386949">
        <w:rPr>
          <w:rFonts w:ascii="Verdana" w:hAnsi="Verdana" w:cs="Verdana"/>
          <w:sz w:val="20"/>
        </w:rPr>
        <w:t>dłuższy</w:t>
      </w:r>
      <w:r w:rsidRPr="00386949">
        <w:rPr>
          <w:rFonts w:ascii="Verdana" w:eastAsia="Verdana" w:hAnsi="Verdana" w:cs="Verdana"/>
          <w:sz w:val="20"/>
        </w:rPr>
        <w:t xml:space="preserve"> </w:t>
      </w:r>
      <w:r w:rsidRPr="00386949">
        <w:rPr>
          <w:rFonts w:ascii="Verdana" w:hAnsi="Verdana" w:cs="Verdana"/>
          <w:sz w:val="20"/>
        </w:rPr>
        <w:t>jednak</w:t>
      </w:r>
      <w:r w:rsidRPr="00386949">
        <w:rPr>
          <w:rFonts w:ascii="Verdana" w:eastAsia="Verdana" w:hAnsi="Verdana" w:cs="Verdana"/>
          <w:sz w:val="20"/>
        </w:rPr>
        <w:t xml:space="preserve"> </w:t>
      </w:r>
      <w:r w:rsidRPr="00386949">
        <w:rPr>
          <w:rFonts w:ascii="Verdana" w:hAnsi="Verdana" w:cs="Verdana"/>
          <w:sz w:val="20"/>
        </w:rPr>
        <w:t>niż</w:t>
      </w:r>
      <w:r w:rsidRPr="00386949">
        <w:rPr>
          <w:rFonts w:ascii="Verdana" w:eastAsia="Verdana" w:hAnsi="Verdana" w:cs="Verdana"/>
          <w:sz w:val="20"/>
        </w:rPr>
        <w:t xml:space="preserve"> </w:t>
      </w:r>
      <w:r w:rsidRPr="00386949">
        <w:rPr>
          <w:rFonts w:ascii="Verdana" w:hAnsi="Verdana" w:cs="Verdana"/>
          <w:sz w:val="20"/>
        </w:rPr>
        <w:t>60</w:t>
      </w:r>
      <w:r w:rsidRPr="00386949">
        <w:rPr>
          <w:rFonts w:ascii="Verdana" w:eastAsia="Verdana" w:hAnsi="Verdana" w:cs="Verdana"/>
          <w:sz w:val="20"/>
        </w:rPr>
        <w:t xml:space="preserve"> </w:t>
      </w:r>
      <w:r w:rsidRPr="00386949">
        <w:rPr>
          <w:rFonts w:ascii="Verdana" w:hAnsi="Verdana" w:cs="Verdana"/>
          <w:sz w:val="20"/>
        </w:rPr>
        <w:t>dni.</w:t>
      </w:r>
    </w:p>
    <w:p w:rsidR="00A7348A" w:rsidRPr="00386949" w:rsidRDefault="00A7348A" w:rsidP="00BE0709">
      <w:pPr>
        <w:pStyle w:val="Tekstpodstawowy"/>
        <w:jc w:val="both"/>
        <w:rPr>
          <w:rFonts w:ascii="Verdana" w:hAnsi="Verdana" w:cs="Verdana"/>
          <w:spacing w:val="4"/>
          <w:sz w:val="20"/>
        </w:rPr>
      </w:pPr>
    </w:p>
    <w:p w:rsidR="001F6390" w:rsidRPr="00386949" w:rsidRDefault="001F6390" w:rsidP="00BE0709">
      <w:pPr>
        <w:pStyle w:val="Tekstpodstawowy"/>
        <w:numPr>
          <w:ilvl w:val="1"/>
          <w:numId w:val="2"/>
        </w:numPr>
        <w:tabs>
          <w:tab w:val="clear" w:pos="720"/>
        </w:tabs>
        <w:ind w:left="0" w:hanging="11"/>
        <w:jc w:val="both"/>
        <w:rPr>
          <w:rFonts w:ascii="Verdana" w:hAnsi="Verdana" w:cs="Verdana"/>
          <w:sz w:val="20"/>
        </w:rPr>
      </w:pPr>
      <w:r w:rsidRPr="00386949">
        <w:rPr>
          <w:rFonts w:ascii="Verdana" w:hAnsi="Verdana" w:cs="Verdana"/>
          <w:spacing w:val="4"/>
          <w:sz w:val="20"/>
        </w:rPr>
        <w:t>Przedłużenie</w:t>
      </w:r>
      <w:r w:rsidRPr="00386949">
        <w:rPr>
          <w:rFonts w:ascii="Verdana" w:eastAsia="Verdana" w:hAnsi="Verdana" w:cs="Verdana"/>
          <w:spacing w:val="4"/>
          <w:sz w:val="20"/>
        </w:rPr>
        <w:t xml:space="preserve"> </w:t>
      </w:r>
      <w:r w:rsidRPr="00386949">
        <w:rPr>
          <w:rFonts w:ascii="Verdana" w:hAnsi="Verdana" w:cs="Verdana"/>
          <w:spacing w:val="4"/>
          <w:sz w:val="20"/>
        </w:rPr>
        <w:t>okresu</w:t>
      </w:r>
      <w:r w:rsidRPr="00386949">
        <w:rPr>
          <w:rFonts w:ascii="Verdana" w:eastAsia="Verdana" w:hAnsi="Verdana" w:cs="Verdana"/>
          <w:spacing w:val="4"/>
          <w:sz w:val="20"/>
        </w:rPr>
        <w:t xml:space="preserve"> </w:t>
      </w:r>
      <w:r w:rsidRPr="00386949">
        <w:rPr>
          <w:rFonts w:ascii="Verdana" w:hAnsi="Verdana" w:cs="Verdana"/>
          <w:spacing w:val="4"/>
          <w:sz w:val="20"/>
        </w:rPr>
        <w:t>związania</w:t>
      </w:r>
      <w:r w:rsidRPr="00386949">
        <w:rPr>
          <w:rFonts w:ascii="Verdana" w:eastAsia="Verdana" w:hAnsi="Verdana" w:cs="Verdana"/>
          <w:spacing w:val="4"/>
          <w:sz w:val="20"/>
        </w:rPr>
        <w:t xml:space="preserve"> </w:t>
      </w:r>
      <w:r w:rsidRPr="00386949">
        <w:rPr>
          <w:rFonts w:ascii="Verdana" w:hAnsi="Verdana" w:cs="Verdana"/>
          <w:spacing w:val="4"/>
          <w:sz w:val="20"/>
        </w:rPr>
        <w:t>ofertą</w:t>
      </w:r>
      <w:r w:rsidRPr="00386949">
        <w:rPr>
          <w:rFonts w:ascii="Verdana" w:eastAsia="Verdana" w:hAnsi="Verdana" w:cs="Verdana"/>
          <w:spacing w:val="4"/>
          <w:sz w:val="20"/>
        </w:rPr>
        <w:t xml:space="preserve"> </w:t>
      </w:r>
      <w:r w:rsidRPr="00386949">
        <w:rPr>
          <w:rFonts w:ascii="Verdana" w:hAnsi="Verdana" w:cs="Verdana"/>
          <w:spacing w:val="4"/>
          <w:sz w:val="20"/>
        </w:rPr>
        <w:t>jest</w:t>
      </w:r>
      <w:r w:rsidRPr="00386949">
        <w:rPr>
          <w:rFonts w:ascii="Verdana" w:eastAsia="Verdana" w:hAnsi="Verdana" w:cs="Verdana"/>
          <w:spacing w:val="4"/>
          <w:sz w:val="20"/>
        </w:rPr>
        <w:t xml:space="preserve"> </w:t>
      </w:r>
      <w:r w:rsidRPr="00386949">
        <w:rPr>
          <w:rFonts w:ascii="Verdana" w:hAnsi="Verdana" w:cs="Verdana"/>
          <w:spacing w:val="4"/>
          <w:sz w:val="20"/>
        </w:rPr>
        <w:t>dopuszczalne</w:t>
      </w:r>
      <w:r w:rsidRPr="00386949">
        <w:rPr>
          <w:rFonts w:ascii="Verdana" w:eastAsia="Verdana" w:hAnsi="Verdana" w:cs="Verdana"/>
          <w:spacing w:val="4"/>
          <w:sz w:val="20"/>
        </w:rPr>
        <w:t xml:space="preserve"> </w:t>
      </w:r>
      <w:r w:rsidRPr="00386949">
        <w:rPr>
          <w:rFonts w:ascii="Verdana" w:hAnsi="Verdana" w:cs="Verdana"/>
          <w:spacing w:val="4"/>
          <w:sz w:val="20"/>
        </w:rPr>
        <w:t>tylko</w:t>
      </w:r>
      <w:r w:rsidRPr="00386949">
        <w:rPr>
          <w:rFonts w:ascii="Verdana" w:eastAsia="Verdana" w:hAnsi="Verdana" w:cs="Verdana"/>
          <w:spacing w:val="4"/>
          <w:sz w:val="20"/>
        </w:rPr>
        <w:t xml:space="preserve"> </w:t>
      </w:r>
      <w:r w:rsidRPr="00386949">
        <w:rPr>
          <w:rFonts w:ascii="Verdana" w:hAnsi="Verdana" w:cs="Verdana"/>
          <w:spacing w:val="4"/>
          <w:sz w:val="20"/>
        </w:rPr>
        <w:t>z</w:t>
      </w:r>
      <w:r w:rsidRPr="00386949">
        <w:rPr>
          <w:rFonts w:ascii="Verdana" w:eastAsia="Verdana" w:hAnsi="Verdana" w:cs="Verdana"/>
          <w:spacing w:val="4"/>
          <w:sz w:val="20"/>
        </w:rPr>
        <w:t xml:space="preserve"> </w:t>
      </w:r>
      <w:r w:rsidRPr="00386949">
        <w:rPr>
          <w:rFonts w:ascii="Verdana" w:hAnsi="Verdana" w:cs="Verdana"/>
          <w:spacing w:val="4"/>
          <w:sz w:val="20"/>
        </w:rPr>
        <w:t>jednoczesnym</w:t>
      </w:r>
      <w:r w:rsidRPr="00386949">
        <w:rPr>
          <w:rFonts w:ascii="Verdana" w:eastAsia="Verdana" w:hAnsi="Verdana" w:cs="Verdana"/>
          <w:spacing w:val="4"/>
          <w:sz w:val="20"/>
        </w:rPr>
        <w:t xml:space="preserve"> </w:t>
      </w:r>
      <w:r w:rsidRPr="00386949">
        <w:rPr>
          <w:rFonts w:ascii="Verdana" w:hAnsi="Verdana" w:cs="Verdana"/>
          <w:spacing w:val="4"/>
          <w:sz w:val="20"/>
        </w:rPr>
        <w:t>przedłużeniem</w:t>
      </w:r>
      <w:r w:rsidRPr="00386949">
        <w:rPr>
          <w:rFonts w:ascii="Verdana" w:eastAsia="Verdana" w:hAnsi="Verdana" w:cs="Verdana"/>
          <w:spacing w:val="4"/>
          <w:sz w:val="20"/>
        </w:rPr>
        <w:t xml:space="preserve"> </w:t>
      </w:r>
      <w:r w:rsidRPr="00386949">
        <w:rPr>
          <w:rFonts w:ascii="Verdana" w:hAnsi="Verdana" w:cs="Verdana"/>
          <w:spacing w:val="4"/>
          <w:sz w:val="20"/>
        </w:rPr>
        <w:t>okresu</w:t>
      </w:r>
      <w:r w:rsidRPr="00386949">
        <w:rPr>
          <w:rFonts w:ascii="Verdana" w:eastAsia="Verdana" w:hAnsi="Verdana" w:cs="Verdana"/>
          <w:spacing w:val="4"/>
          <w:sz w:val="20"/>
        </w:rPr>
        <w:t xml:space="preserve"> </w:t>
      </w:r>
      <w:r w:rsidRPr="00386949">
        <w:rPr>
          <w:rFonts w:ascii="Verdana" w:hAnsi="Verdana" w:cs="Verdana"/>
          <w:spacing w:val="4"/>
          <w:sz w:val="20"/>
        </w:rPr>
        <w:t>ważności</w:t>
      </w:r>
      <w:r w:rsidRPr="00386949">
        <w:rPr>
          <w:rFonts w:ascii="Verdana" w:eastAsia="Verdana" w:hAnsi="Verdana" w:cs="Verdana"/>
          <w:spacing w:val="4"/>
          <w:sz w:val="20"/>
        </w:rPr>
        <w:t xml:space="preserve"> </w:t>
      </w:r>
      <w:r w:rsidRPr="00386949">
        <w:rPr>
          <w:rFonts w:ascii="Verdana" w:hAnsi="Verdana" w:cs="Verdana"/>
          <w:spacing w:val="4"/>
          <w:sz w:val="20"/>
        </w:rPr>
        <w:t>wadium</w:t>
      </w:r>
      <w:r w:rsidRPr="00386949">
        <w:rPr>
          <w:rFonts w:ascii="Verdana" w:eastAsia="Verdana" w:hAnsi="Verdana" w:cs="Verdana"/>
          <w:spacing w:val="4"/>
          <w:sz w:val="20"/>
        </w:rPr>
        <w:t xml:space="preserve"> </w:t>
      </w:r>
      <w:r w:rsidRPr="00386949">
        <w:rPr>
          <w:rFonts w:ascii="Verdana" w:hAnsi="Verdana" w:cs="Verdana"/>
          <w:spacing w:val="4"/>
          <w:sz w:val="20"/>
        </w:rPr>
        <w:t>albo,</w:t>
      </w:r>
      <w:r w:rsidRPr="00386949">
        <w:rPr>
          <w:rFonts w:ascii="Verdana" w:eastAsia="Verdana" w:hAnsi="Verdana" w:cs="Verdana"/>
          <w:spacing w:val="4"/>
          <w:sz w:val="20"/>
        </w:rPr>
        <w:t xml:space="preserve"> </w:t>
      </w:r>
      <w:r w:rsidRPr="00386949">
        <w:rPr>
          <w:rFonts w:ascii="Verdana" w:hAnsi="Verdana" w:cs="Verdana"/>
          <w:spacing w:val="4"/>
          <w:sz w:val="20"/>
        </w:rPr>
        <w:t>jeżeli</w:t>
      </w:r>
      <w:r w:rsidRPr="00386949">
        <w:rPr>
          <w:rFonts w:ascii="Verdana" w:eastAsia="Verdana" w:hAnsi="Verdana" w:cs="Verdana"/>
          <w:spacing w:val="4"/>
          <w:sz w:val="20"/>
        </w:rPr>
        <w:t xml:space="preserve"> </w:t>
      </w:r>
      <w:r w:rsidRPr="00386949">
        <w:rPr>
          <w:rFonts w:ascii="Verdana" w:hAnsi="Verdana" w:cs="Verdana"/>
          <w:spacing w:val="4"/>
          <w:sz w:val="20"/>
        </w:rPr>
        <w:t>nie</w:t>
      </w:r>
      <w:r w:rsidRPr="00386949">
        <w:rPr>
          <w:rFonts w:ascii="Verdana" w:eastAsia="Verdana" w:hAnsi="Verdana" w:cs="Verdana"/>
          <w:spacing w:val="4"/>
          <w:sz w:val="20"/>
        </w:rPr>
        <w:t xml:space="preserve"> </w:t>
      </w:r>
      <w:r w:rsidRPr="00386949">
        <w:rPr>
          <w:rFonts w:ascii="Verdana" w:hAnsi="Verdana" w:cs="Verdana"/>
          <w:spacing w:val="4"/>
          <w:sz w:val="20"/>
        </w:rPr>
        <w:t>jest</w:t>
      </w:r>
      <w:r w:rsidRPr="00386949">
        <w:rPr>
          <w:rFonts w:ascii="Verdana" w:eastAsia="Verdana" w:hAnsi="Verdana" w:cs="Verdana"/>
          <w:spacing w:val="4"/>
          <w:sz w:val="20"/>
        </w:rPr>
        <w:t xml:space="preserve"> </w:t>
      </w:r>
      <w:r w:rsidRPr="00386949">
        <w:rPr>
          <w:rFonts w:ascii="Verdana" w:hAnsi="Verdana" w:cs="Verdana"/>
          <w:spacing w:val="4"/>
          <w:sz w:val="20"/>
        </w:rPr>
        <w:t>to</w:t>
      </w:r>
      <w:r w:rsidRPr="00386949">
        <w:rPr>
          <w:rFonts w:ascii="Verdana" w:eastAsia="Verdana" w:hAnsi="Verdana" w:cs="Verdana"/>
          <w:spacing w:val="4"/>
          <w:sz w:val="20"/>
        </w:rPr>
        <w:t xml:space="preserve"> </w:t>
      </w:r>
      <w:r w:rsidRPr="00386949">
        <w:rPr>
          <w:rFonts w:ascii="Verdana" w:hAnsi="Verdana" w:cs="Verdana"/>
          <w:spacing w:val="4"/>
          <w:sz w:val="20"/>
        </w:rPr>
        <w:t>możliwie,</w:t>
      </w:r>
      <w:r w:rsidRPr="00386949">
        <w:rPr>
          <w:rFonts w:ascii="Verdana" w:eastAsia="Verdana" w:hAnsi="Verdana" w:cs="Verdana"/>
          <w:spacing w:val="4"/>
          <w:sz w:val="20"/>
        </w:rPr>
        <w:t xml:space="preserve"> </w:t>
      </w:r>
      <w:r w:rsidRPr="00386949">
        <w:rPr>
          <w:rFonts w:ascii="Verdana" w:hAnsi="Verdana" w:cs="Verdana"/>
          <w:spacing w:val="4"/>
          <w:sz w:val="20"/>
        </w:rPr>
        <w:t>z</w:t>
      </w:r>
      <w:r w:rsidRPr="00386949">
        <w:rPr>
          <w:rFonts w:ascii="Verdana" w:eastAsia="Verdana" w:hAnsi="Verdana" w:cs="Verdana"/>
          <w:spacing w:val="4"/>
          <w:sz w:val="20"/>
        </w:rPr>
        <w:t xml:space="preserve"> </w:t>
      </w:r>
      <w:r w:rsidRPr="00386949">
        <w:rPr>
          <w:rFonts w:ascii="Verdana" w:hAnsi="Verdana" w:cs="Verdana"/>
          <w:spacing w:val="4"/>
          <w:sz w:val="20"/>
        </w:rPr>
        <w:t>wniesieniem</w:t>
      </w:r>
      <w:r w:rsidRPr="00386949">
        <w:rPr>
          <w:rFonts w:ascii="Verdana" w:eastAsia="Verdana" w:hAnsi="Verdana" w:cs="Verdana"/>
          <w:spacing w:val="4"/>
          <w:sz w:val="20"/>
        </w:rPr>
        <w:t xml:space="preserve"> </w:t>
      </w:r>
      <w:r w:rsidRPr="00386949">
        <w:rPr>
          <w:rFonts w:ascii="Verdana" w:hAnsi="Verdana" w:cs="Verdana"/>
          <w:spacing w:val="4"/>
          <w:sz w:val="20"/>
        </w:rPr>
        <w:t>nowego</w:t>
      </w:r>
      <w:r w:rsidRPr="00386949">
        <w:rPr>
          <w:rFonts w:ascii="Verdana" w:eastAsia="Verdana" w:hAnsi="Verdana" w:cs="Verdana"/>
          <w:spacing w:val="4"/>
          <w:sz w:val="20"/>
        </w:rPr>
        <w:t xml:space="preserve"> </w:t>
      </w:r>
      <w:r w:rsidRPr="00386949">
        <w:rPr>
          <w:rFonts w:ascii="Verdana" w:hAnsi="Verdana" w:cs="Verdana"/>
          <w:spacing w:val="4"/>
          <w:sz w:val="20"/>
        </w:rPr>
        <w:t>wadium</w:t>
      </w:r>
      <w:r w:rsidRPr="00386949">
        <w:rPr>
          <w:rFonts w:ascii="Verdana" w:eastAsia="Verdana" w:hAnsi="Verdana" w:cs="Verdana"/>
          <w:spacing w:val="4"/>
          <w:sz w:val="20"/>
        </w:rPr>
        <w:t xml:space="preserve"> </w:t>
      </w:r>
      <w:r w:rsidRPr="00386949">
        <w:rPr>
          <w:rFonts w:ascii="Verdana" w:hAnsi="Verdana" w:cs="Verdana"/>
          <w:spacing w:val="4"/>
          <w:sz w:val="20"/>
        </w:rPr>
        <w:t>na</w:t>
      </w:r>
      <w:r w:rsidRPr="00386949">
        <w:rPr>
          <w:rFonts w:ascii="Verdana" w:eastAsia="Verdana" w:hAnsi="Verdana" w:cs="Verdana"/>
          <w:spacing w:val="4"/>
          <w:sz w:val="20"/>
        </w:rPr>
        <w:t xml:space="preserve"> </w:t>
      </w:r>
      <w:r w:rsidRPr="00386949">
        <w:rPr>
          <w:rFonts w:ascii="Verdana" w:hAnsi="Verdana" w:cs="Verdana"/>
          <w:spacing w:val="4"/>
          <w:sz w:val="20"/>
        </w:rPr>
        <w:t>przedłużony</w:t>
      </w:r>
      <w:r w:rsidRPr="00386949">
        <w:rPr>
          <w:rFonts w:ascii="Verdana" w:eastAsia="Verdana" w:hAnsi="Verdana" w:cs="Verdana"/>
          <w:spacing w:val="4"/>
          <w:sz w:val="20"/>
        </w:rPr>
        <w:t xml:space="preserve"> </w:t>
      </w:r>
      <w:r w:rsidRPr="00386949">
        <w:rPr>
          <w:rFonts w:ascii="Verdana" w:hAnsi="Verdana" w:cs="Verdana"/>
          <w:spacing w:val="4"/>
          <w:sz w:val="20"/>
        </w:rPr>
        <w:t>okres</w:t>
      </w:r>
      <w:r w:rsidRPr="00386949">
        <w:rPr>
          <w:rFonts w:ascii="Verdana" w:eastAsia="Verdana" w:hAnsi="Verdana" w:cs="Verdana"/>
          <w:spacing w:val="4"/>
          <w:sz w:val="20"/>
        </w:rPr>
        <w:t xml:space="preserve"> </w:t>
      </w:r>
      <w:r w:rsidRPr="00386949">
        <w:rPr>
          <w:rFonts w:ascii="Verdana" w:hAnsi="Verdana" w:cs="Verdana"/>
          <w:spacing w:val="4"/>
          <w:sz w:val="20"/>
        </w:rPr>
        <w:t>związania</w:t>
      </w:r>
      <w:r w:rsidRPr="00386949">
        <w:rPr>
          <w:rFonts w:ascii="Verdana" w:eastAsia="Verdana" w:hAnsi="Verdana" w:cs="Verdana"/>
          <w:spacing w:val="4"/>
          <w:sz w:val="20"/>
        </w:rPr>
        <w:t xml:space="preserve"> </w:t>
      </w:r>
      <w:r w:rsidRPr="00386949">
        <w:rPr>
          <w:rFonts w:ascii="Verdana" w:hAnsi="Verdana" w:cs="Verdana"/>
          <w:spacing w:val="4"/>
          <w:sz w:val="20"/>
        </w:rPr>
        <w:t>ofertą.</w:t>
      </w:r>
      <w:r w:rsidRPr="00386949">
        <w:rPr>
          <w:rFonts w:ascii="Verdana" w:eastAsia="Verdana" w:hAnsi="Verdana" w:cs="Verdana"/>
          <w:spacing w:val="4"/>
          <w:sz w:val="20"/>
        </w:rPr>
        <w:t xml:space="preserve"> </w:t>
      </w:r>
      <w:r w:rsidRPr="00386949">
        <w:rPr>
          <w:rFonts w:ascii="Verdana" w:hAnsi="Verdana" w:cs="Verdana"/>
          <w:sz w:val="20"/>
        </w:rPr>
        <w:t>Jeżeli</w:t>
      </w:r>
      <w:r w:rsidRPr="00386949">
        <w:rPr>
          <w:rFonts w:ascii="Verdana" w:eastAsia="Verdana" w:hAnsi="Verdana" w:cs="Verdana"/>
          <w:sz w:val="20"/>
        </w:rPr>
        <w:t xml:space="preserve"> </w:t>
      </w:r>
      <w:r w:rsidRPr="00386949">
        <w:rPr>
          <w:rFonts w:ascii="Verdana" w:hAnsi="Verdana" w:cs="Verdana"/>
          <w:sz w:val="20"/>
        </w:rPr>
        <w:t>przedłużenie</w:t>
      </w:r>
      <w:r w:rsidRPr="00386949">
        <w:rPr>
          <w:rFonts w:ascii="Verdana" w:eastAsia="Verdana" w:hAnsi="Verdana" w:cs="Verdana"/>
          <w:sz w:val="20"/>
        </w:rPr>
        <w:t xml:space="preserve"> </w:t>
      </w:r>
      <w:r w:rsidRPr="00386949">
        <w:rPr>
          <w:rFonts w:ascii="Verdana" w:hAnsi="Verdana" w:cs="Verdana"/>
          <w:sz w:val="20"/>
        </w:rPr>
        <w:t>terminu</w:t>
      </w:r>
      <w:r w:rsidRPr="00386949">
        <w:rPr>
          <w:rFonts w:ascii="Verdana" w:eastAsia="Verdana" w:hAnsi="Verdana" w:cs="Verdana"/>
          <w:sz w:val="20"/>
        </w:rPr>
        <w:t xml:space="preserve"> </w:t>
      </w:r>
      <w:r w:rsidRPr="00386949">
        <w:rPr>
          <w:rFonts w:ascii="Verdana" w:hAnsi="Verdana" w:cs="Verdana"/>
          <w:sz w:val="20"/>
        </w:rPr>
        <w:t>związania</w:t>
      </w:r>
      <w:r w:rsidRPr="00386949">
        <w:rPr>
          <w:rFonts w:ascii="Verdana" w:eastAsia="Verdana" w:hAnsi="Verdana" w:cs="Verdana"/>
          <w:sz w:val="20"/>
        </w:rPr>
        <w:t xml:space="preserve"> </w:t>
      </w:r>
      <w:r w:rsidRPr="00386949">
        <w:rPr>
          <w:rFonts w:ascii="Verdana" w:hAnsi="Verdana" w:cs="Verdana"/>
          <w:sz w:val="20"/>
        </w:rPr>
        <w:t>ofertą</w:t>
      </w:r>
      <w:r w:rsidRPr="00386949">
        <w:rPr>
          <w:rFonts w:ascii="Verdana" w:eastAsia="Verdana" w:hAnsi="Verdana" w:cs="Verdana"/>
          <w:sz w:val="20"/>
        </w:rPr>
        <w:t xml:space="preserve"> </w:t>
      </w:r>
      <w:r w:rsidRPr="00386949">
        <w:rPr>
          <w:rFonts w:ascii="Verdana" w:hAnsi="Verdana" w:cs="Verdana"/>
          <w:sz w:val="20"/>
        </w:rPr>
        <w:t>dokonywane</w:t>
      </w:r>
      <w:r w:rsidRPr="00386949">
        <w:rPr>
          <w:rFonts w:ascii="Verdana" w:eastAsia="Verdana" w:hAnsi="Verdana" w:cs="Verdana"/>
          <w:sz w:val="20"/>
        </w:rPr>
        <w:t xml:space="preserve"> </w:t>
      </w:r>
      <w:r w:rsidRPr="00386949">
        <w:rPr>
          <w:rFonts w:ascii="Verdana" w:hAnsi="Verdana" w:cs="Verdana"/>
          <w:sz w:val="20"/>
        </w:rPr>
        <w:t>jest</w:t>
      </w:r>
      <w:r w:rsidRPr="00386949">
        <w:rPr>
          <w:rFonts w:ascii="Verdana" w:eastAsia="Verdana" w:hAnsi="Verdana" w:cs="Verdana"/>
          <w:sz w:val="20"/>
        </w:rPr>
        <w:t xml:space="preserve"> </w:t>
      </w:r>
      <w:r w:rsidRPr="00386949">
        <w:rPr>
          <w:rFonts w:ascii="Verdana" w:hAnsi="Verdana" w:cs="Verdana"/>
          <w:sz w:val="20"/>
        </w:rPr>
        <w:t>po</w:t>
      </w:r>
      <w:r w:rsidRPr="00386949">
        <w:rPr>
          <w:rFonts w:ascii="Verdana" w:eastAsia="Verdana" w:hAnsi="Verdana" w:cs="Verdana"/>
          <w:sz w:val="20"/>
        </w:rPr>
        <w:t xml:space="preserve"> </w:t>
      </w:r>
      <w:r w:rsidRPr="00386949">
        <w:rPr>
          <w:rFonts w:ascii="Verdana" w:hAnsi="Verdana" w:cs="Verdana"/>
          <w:sz w:val="20"/>
        </w:rPr>
        <w:t>wyborze</w:t>
      </w:r>
      <w:r w:rsidRPr="00386949">
        <w:rPr>
          <w:rFonts w:ascii="Verdana" w:eastAsia="Verdana" w:hAnsi="Verdana" w:cs="Verdana"/>
          <w:sz w:val="20"/>
        </w:rPr>
        <w:t xml:space="preserve"> </w:t>
      </w:r>
      <w:r w:rsidRPr="00386949">
        <w:rPr>
          <w:rFonts w:ascii="Verdana" w:hAnsi="Verdana" w:cs="Verdana"/>
          <w:sz w:val="20"/>
        </w:rPr>
        <w:t>oferty</w:t>
      </w:r>
      <w:r w:rsidRPr="00386949">
        <w:rPr>
          <w:rFonts w:ascii="Verdana" w:eastAsia="Verdana" w:hAnsi="Verdana" w:cs="Verdana"/>
          <w:sz w:val="20"/>
        </w:rPr>
        <w:t xml:space="preserve"> </w:t>
      </w:r>
      <w:r w:rsidRPr="00386949">
        <w:rPr>
          <w:rFonts w:ascii="Verdana" w:hAnsi="Verdana" w:cs="Verdana"/>
          <w:sz w:val="20"/>
        </w:rPr>
        <w:t>najkorzystniejszej,</w:t>
      </w:r>
      <w:r w:rsidRPr="00386949">
        <w:rPr>
          <w:rFonts w:ascii="Verdana" w:eastAsia="Verdana" w:hAnsi="Verdana" w:cs="Verdana"/>
          <w:sz w:val="20"/>
        </w:rPr>
        <w:t xml:space="preserve"> </w:t>
      </w:r>
      <w:r w:rsidRPr="00386949">
        <w:rPr>
          <w:rFonts w:ascii="Verdana" w:hAnsi="Verdana" w:cs="Verdana"/>
          <w:sz w:val="20"/>
        </w:rPr>
        <w:t>obowiązek</w:t>
      </w:r>
      <w:r w:rsidRPr="00386949">
        <w:rPr>
          <w:rFonts w:ascii="Verdana" w:eastAsia="Verdana" w:hAnsi="Verdana" w:cs="Verdana"/>
          <w:sz w:val="20"/>
        </w:rPr>
        <w:t xml:space="preserve"> </w:t>
      </w:r>
      <w:r w:rsidRPr="00386949">
        <w:rPr>
          <w:rFonts w:ascii="Verdana" w:hAnsi="Verdana" w:cs="Verdana"/>
          <w:sz w:val="20"/>
        </w:rPr>
        <w:t>wniesienia</w:t>
      </w:r>
      <w:r w:rsidRPr="00386949">
        <w:rPr>
          <w:rFonts w:ascii="Verdana" w:eastAsia="Verdana" w:hAnsi="Verdana" w:cs="Verdana"/>
          <w:sz w:val="20"/>
        </w:rPr>
        <w:t xml:space="preserve"> </w:t>
      </w:r>
      <w:r w:rsidRPr="00386949">
        <w:rPr>
          <w:rFonts w:ascii="Verdana" w:hAnsi="Verdana" w:cs="Verdana"/>
          <w:sz w:val="20"/>
        </w:rPr>
        <w:t>nowego</w:t>
      </w:r>
      <w:r w:rsidRPr="00386949">
        <w:rPr>
          <w:rFonts w:ascii="Verdana" w:eastAsia="Verdana" w:hAnsi="Verdana" w:cs="Verdana"/>
          <w:sz w:val="20"/>
        </w:rPr>
        <w:t xml:space="preserve"> </w:t>
      </w:r>
      <w:r w:rsidRPr="00386949">
        <w:rPr>
          <w:rFonts w:ascii="Verdana" w:hAnsi="Verdana" w:cs="Verdana"/>
          <w:sz w:val="20"/>
        </w:rPr>
        <w:t>wadium</w:t>
      </w:r>
      <w:r w:rsidRPr="00386949">
        <w:rPr>
          <w:rFonts w:ascii="Verdana" w:eastAsia="Verdana" w:hAnsi="Verdana" w:cs="Verdana"/>
          <w:sz w:val="20"/>
        </w:rPr>
        <w:t xml:space="preserve"> </w:t>
      </w:r>
      <w:r w:rsidRPr="00386949">
        <w:rPr>
          <w:rFonts w:ascii="Verdana" w:hAnsi="Verdana" w:cs="Verdana"/>
          <w:sz w:val="20"/>
        </w:rPr>
        <w:t>lub</w:t>
      </w:r>
      <w:r w:rsidRPr="00386949">
        <w:rPr>
          <w:rFonts w:ascii="Verdana" w:eastAsia="Verdana" w:hAnsi="Verdana" w:cs="Verdana"/>
          <w:sz w:val="20"/>
        </w:rPr>
        <w:t xml:space="preserve"> </w:t>
      </w:r>
      <w:r w:rsidRPr="00386949">
        <w:rPr>
          <w:rFonts w:ascii="Verdana" w:hAnsi="Verdana" w:cs="Verdana"/>
          <w:sz w:val="20"/>
        </w:rPr>
        <w:t>jego</w:t>
      </w:r>
      <w:r w:rsidRPr="00386949">
        <w:rPr>
          <w:rFonts w:ascii="Verdana" w:eastAsia="Verdana" w:hAnsi="Verdana" w:cs="Verdana"/>
          <w:sz w:val="20"/>
        </w:rPr>
        <w:t xml:space="preserve"> </w:t>
      </w:r>
      <w:r w:rsidRPr="00386949">
        <w:rPr>
          <w:rFonts w:ascii="Verdana" w:hAnsi="Verdana" w:cs="Verdana"/>
          <w:sz w:val="20"/>
        </w:rPr>
        <w:t>przedłużenia</w:t>
      </w:r>
      <w:r w:rsidRPr="00386949">
        <w:rPr>
          <w:rFonts w:ascii="Verdana" w:eastAsia="Verdana" w:hAnsi="Verdana" w:cs="Verdana"/>
          <w:sz w:val="20"/>
        </w:rPr>
        <w:t xml:space="preserve"> </w:t>
      </w:r>
      <w:r w:rsidRPr="00386949">
        <w:rPr>
          <w:rFonts w:ascii="Verdana" w:hAnsi="Verdana" w:cs="Verdana"/>
          <w:sz w:val="20"/>
        </w:rPr>
        <w:t>dotyczy</w:t>
      </w:r>
      <w:r w:rsidRPr="00386949">
        <w:rPr>
          <w:rFonts w:ascii="Verdana" w:eastAsia="Verdana" w:hAnsi="Verdana" w:cs="Verdana"/>
          <w:sz w:val="20"/>
        </w:rPr>
        <w:t xml:space="preserve"> </w:t>
      </w:r>
      <w:r w:rsidRPr="00386949">
        <w:rPr>
          <w:rFonts w:ascii="Verdana" w:hAnsi="Verdana" w:cs="Verdana"/>
          <w:sz w:val="20"/>
        </w:rPr>
        <w:t>jedynie</w:t>
      </w:r>
      <w:r w:rsidRPr="00386949">
        <w:rPr>
          <w:rFonts w:ascii="Verdana" w:eastAsia="Verdana" w:hAnsi="Verdana" w:cs="Verdana"/>
          <w:sz w:val="20"/>
        </w:rPr>
        <w:t xml:space="preserve"> </w:t>
      </w:r>
      <w:r w:rsidRPr="00386949">
        <w:rPr>
          <w:rFonts w:ascii="Verdana" w:hAnsi="Verdana" w:cs="Verdana"/>
          <w:sz w:val="20"/>
        </w:rPr>
        <w:t>wykonawcy,</w:t>
      </w:r>
      <w:r w:rsidRPr="00386949">
        <w:rPr>
          <w:rFonts w:ascii="Verdana" w:eastAsia="Verdana" w:hAnsi="Verdana" w:cs="Verdana"/>
          <w:sz w:val="20"/>
        </w:rPr>
        <w:t xml:space="preserve"> </w:t>
      </w:r>
      <w:r w:rsidRPr="00386949">
        <w:rPr>
          <w:rFonts w:ascii="Verdana" w:hAnsi="Verdana" w:cs="Verdana"/>
          <w:sz w:val="20"/>
        </w:rPr>
        <w:t>którego</w:t>
      </w:r>
      <w:r w:rsidRPr="00386949">
        <w:rPr>
          <w:rFonts w:ascii="Verdana" w:eastAsia="Verdana" w:hAnsi="Verdana" w:cs="Verdana"/>
          <w:sz w:val="20"/>
        </w:rPr>
        <w:t xml:space="preserve"> </w:t>
      </w:r>
      <w:r w:rsidRPr="00386949">
        <w:rPr>
          <w:rFonts w:ascii="Verdana" w:hAnsi="Verdana" w:cs="Verdana"/>
          <w:sz w:val="20"/>
        </w:rPr>
        <w:t>oferta</w:t>
      </w:r>
      <w:r w:rsidRPr="00386949">
        <w:rPr>
          <w:rFonts w:ascii="Verdana" w:eastAsia="Verdana" w:hAnsi="Verdana" w:cs="Verdana"/>
          <w:sz w:val="20"/>
        </w:rPr>
        <w:t xml:space="preserve"> </w:t>
      </w:r>
      <w:r w:rsidRPr="00386949">
        <w:rPr>
          <w:rFonts w:ascii="Verdana" w:hAnsi="Verdana" w:cs="Verdana"/>
          <w:sz w:val="20"/>
        </w:rPr>
        <w:t>została</w:t>
      </w:r>
      <w:r w:rsidRPr="00386949">
        <w:rPr>
          <w:rFonts w:ascii="Verdana" w:eastAsia="Verdana" w:hAnsi="Verdana" w:cs="Verdana"/>
          <w:sz w:val="20"/>
        </w:rPr>
        <w:t xml:space="preserve"> </w:t>
      </w:r>
      <w:r w:rsidRPr="00386949">
        <w:rPr>
          <w:rFonts w:ascii="Verdana" w:hAnsi="Verdana" w:cs="Verdana"/>
          <w:sz w:val="20"/>
        </w:rPr>
        <w:t>wybrana</w:t>
      </w:r>
      <w:r w:rsidRPr="00386949">
        <w:rPr>
          <w:rFonts w:ascii="Verdana" w:eastAsia="Verdana" w:hAnsi="Verdana" w:cs="Verdana"/>
          <w:sz w:val="20"/>
        </w:rPr>
        <w:t xml:space="preserve"> </w:t>
      </w:r>
      <w:r w:rsidRPr="00386949">
        <w:rPr>
          <w:rFonts w:ascii="Verdana" w:hAnsi="Verdana" w:cs="Verdana"/>
          <w:sz w:val="20"/>
        </w:rPr>
        <w:t>jako</w:t>
      </w:r>
      <w:r w:rsidRPr="00386949">
        <w:rPr>
          <w:rFonts w:ascii="Verdana" w:eastAsia="Verdana" w:hAnsi="Verdana" w:cs="Verdana"/>
          <w:sz w:val="20"/>
        </w:rPr>
        <w:t xml:space="preserve"> </w:t>
      </w:r>
      <w:r w:rsidRPr="00386949">
        <w:rPr>
          <w:rFonts w:ascii="Verdana" w:hAnsi="Verdana" w:cs="Verdana"/>
          <w:sz w:val="20"/>
        </w:rPr>
        <w:t>najkorzystniejsza.</w:t>
      </w:r>
    </w:p>
    <w:p w:rsidR="001F6390" w:rsidRPr="00386949" w:rsidRDefault="001F6390" w:rsidP="00BE0709">
      <w:pPr>
        <w:pStyle w:val="Tekstpodstawowy"/>
        <w:jc w:val="both"/>
        <w:rPr>
          <w:rFonts w:ascii="Verdana" w:hAnsi="Verdana" w:cs="Verdana"/>
          <w:spacing w:val="4"/>
          <w:sz w:val="20"/>
        </w:rPr>
      </w:pPr>
    </w:p>
    <w:p w:rsidR="00A7348A" w:rsidRPr="00386949" w:rsidRDefault="00A7348A" w:rsidP="00BE0709">
      <w:pPr>
        <w:pStyle w:val="Tekstpodstawowy21"/>
        <w:numPr>
          <w:ilvl w:val="1"/>
          <w:numId w:val="2"/>
        </w:numPr>
        <w:spacing w:before="0"/>
        <w:ind w:left="0" w:firstLine="0"/>
        <w:rPr>
          <w:rFonts w:ascii="Verdana" w:hAnsi="Verdana"/>
          <w:b w:val="0"/>
          <w:sz w:val="20"/>
          <w:szCs w:val="20"/>
        </w:rPr>
      </w:pPr>
      <w:r w:rsidRPr="00386949">
        <w:rPr>
          <w:rFonts w:ascii="Verdana" w:hAnsi="Verdana"/>
          <w:b w:val="0"/>
          <w:sz w:val="20"/>
          <w:szCs w:val="20"/>
        </w:rPr>
        <w:t>W</w:t>
      </w:r>
      <w:r w:rsidRPr="00386949">
        <w:rPr>
          <w:rFonts w:ascii="Verdana" w:eastAsia="Verdana" w:hAnsi="Verdana"/>
          <w:b w:val="0"/>
          <w:sz w:val="20"/>
          <w:szCs w:val="20"/>
        </w:rPr>
        <w:t xml:space="preserve"> </w:t>
      </w:r>
      <w:r w:rsidRPr="00386949">
        <w:rPr>
          <w:rFonts w:ascii="Verdana" w:hAnsi="Verdana"/>
          <w:b w:val="0"/>
          <w:sz w:val="20"/>
          <w:szCs w:val="20"/>
        </w:rPr>
        <w:t>przypadku</w:t>
      </w:r>
      <w:r w:rsidRPr="00386949">
        <w:rPr>
          <w:rFonts w:ascii="Verdana" w:eastAsia="Verdana" w:hAnsi="Verdana"/>
          <w:b w:val="0"/>
          <w:sz w:val="20"/>
          <w:szCs w:val="20"/>
        </w:rPr>
        <w:t xml:space="preserve"> </w:t>
      </w:r>
      <w:r w:rsidRPr="00386949">
        <w:rPr>
          <w:rFonts w:ascii="Verdana" w:hAnsi="Verdana"/>
          <w:b w:val="0"/>
          <w:sz w:val="20"/>
          <w:szCs w:val="20"/>
        </w:rPr>
        <w:t>wniesienia</w:t>
      </w:r>
      <w:r w:rsidRPr="00386949">
        <w:rPr>
          <w:rFonts w:ascii="Verdana" w:eastAsia="Verdana" w:hAnsi="Verdana"/>
          <w:b w:val="0"/>
          <w:sz w:val="20"/>
          <w:szCs w:val="20"/>
        </w:rPr>
        <w:t xml:space="preserve"> </w:t>
      </w:r>
      <w:r w:rsidRPr="00386949">
        <w:rPr>
          <w:rFonts w:ascii="Verdana" w:hAnsi="Verdana"/>
          <w:b w:val="0"/>
          <w:sz w:val="20"/>
          <w:szCs w:val="20"/>
        </w:rPr>
        <w:t>odwołania</w:t>
      </w:r>
      <w:r w:rsidRPr="00386949">
        <w:rPr>
          <w:rFonts w:ascii="Verdana" w:eastAsia="Verdana" w:hAnsi="Verdana"/>
          <w:b w:val="0"/>
          <w:sz w:val="20"/>
          <w:szCs w:val="20"/>
        </w:rPr>
        <w:t xml:space="preserve"> </w:t>
      </w:r>
      <w:r w:rsidRPr="00386949">
        <w:rPr>
          <w:rFonts w:ascii="Verdana" w:hAnsi="Verdana"/>
          <w:b w:val="0"/>
          <w:sz w:val="20"/>
          <w:szCs w:val="20"/>
        </w:rPr>
        <w:t>po</w:t>
      </w:r>
      <w:r w:rsidRPr="00386949">
        <w:rPr>
          <w:rFonts w:ascii="Verdana" w:eastAsia="Verdana" w:hAnsi="Verdana"/>
          <w:b w:val="0"/>
          <w:sz w:val="20"/>
          <w:szCs w:val="20"/>
        </w:rPr>
        <w:t xml:space="preserve"> </w:t>
      </w:r>
      <w:r w:rsidRPr="00386949">
        <w:rPr>
          <w:rFonts w:ascii="Verdana" w:hAnsi="Verdana"/>
          <w:b w:val="0"/>
          <w:sz w:val="20"/>
          <w:szCs w:val="20"/>
        </w:rPr>
        <w:t>upływie</w:t>
      </w:r>
      <w:r w:rsidRPr="00386949">
        <w:rPr>
          <w:rFonts w:ascii="Verdana" w:eastAsia="Verdana" w:hAnsi="Verdana"/>
          <w:b w:val="0"/>
          <w:sz w:val="20"/>
          <w:szCs w:val="20"/>
        </w:rPr>
        <w:t xml:space="preserve"> </w:t>
      </w:r>
      <w:r w:rsidRPr="00386949">
        <w:rPr>
          <w:rFonts w:ascii="Verdana" w:hAnsi="Verdana"/>
          <w:b w:val="0"/>
          <w:sz w:val="20"/>
          <w:szCs w:val="20"/>
        </w:rPr>
        <w:t>terminu</w:t>
      </w:r>
      <w:r w:rsidRPr="00386949">
        <w:rPr>
          <w:rFonts w:ascii="Verdana" w:eastAsia="Verdana" w:hAnsi="Verdana"/>
          <w:b w:val="0"/>
          <w:sz w:val="20"/>
          <w:szCs w:val="20"/>
        </w:rPr>
        <w:t xml:space="preserve"> </w:t>
      </w:r>
      <w:r w:rsidRPr="00386949">
        <w:rPr>
          <w:rFonts w:ascii="Verdana" w:hAnsi="Verdana"/>
          <w:b w:val="0"/>
          <w:sz w:val="20"/>
          <w:szCs w:val="20"/>
        </w:rPr>
        <w:t>składania</w:t>
      </w:r>
      <w:r w:rsidRPr="00386949">
        <w:rPr>
          <w:rFonts w:ascii="Verdana" w:eastAsia="Verdana" w:hAnsi="Verdana"/>
          <w:b w:val="0"/>
          <w:sz w:val="20"/>
          <w:szCs w:val="20"/>
        </w:rPr>
        <w:t xml:space="preserve"> </w:t>
      </w:r>
      <w:r w:rsidRPr="00386949">
        <w:rPr>
          <w:rFonts w:ascii="Verdana" w:hAnsi="Verdana"/>
          <w:b w:val="0"/>
          <w:sz w:val="20"/>
          <w:szCs w:val="20"/>
        </w:rPr>
        <w:t>ofert</w:t>
      </w:r>
      <w:r w:rsidRPr="00386949">
        <w:rPr>
          <w:rFonts w:ascii="Verdana" w:eastAsia="Verdana" w:hAnsi="Verdana"/>
          <w:b w:val="0"/>
          <w:sz w:val="20"/>
          <w:szCs w:val="20"/>
        </w:rPr>
        <w:t xml:space="preserve"> </w:t>
      </w:r>
      <w:r w:rsidRPr="00386949">
        <w:rPr>
          <w:rFonts w:ascii="Verdana" w:hAnsi="Verdana"/>
          <w:b w:val="0"/>
          <w:sz w:val="20"/>
          <w:szCs w:val="20"/>
        </w:rPr>
        <w:t>bieg</w:t>
      </w:r>
      <w:r w:rsidRPr="00386949">
        <w:rPr>
          <w:rFonts w:ascii="Verdana" w:eastAsia="Verdana" w:hAnsi="Verdana"/>
          <w:b w:val="0"/>
          <w:sz w:val="20"/>
          <w:szCs w:val="20"/>
        </w:rPr>
        <w:t xml:space="preserve"> </w:t>
      </w:r>
      <w:r w:rsidRPr="00386949">
        <w:rPr>
          <w:rFonts w:ascii="Verdana" w:hAnsi="Verdana"/>
          <w:b w:val="0"/>
          <w:sz w:val="20"/>
          <w:szCs w:val="20"/>
        </w:rPr>
        <w:t>terminu</w:t>
      </w:r>
      <w:r w:rsidRPr="00386949">
        <w:rPr>
          <w:rFonts w:ascii="Verdana" w:eastAsia="Verdana" w:hAnsi="Verdana"/>
          <w:b w:val="0"/>
          <w:sz w:val="20"/>
          <w:szCs w:val="20"/>
        </w:rPr>
        <w:t xml:space="preserve"> </w:t>
      </w:r>
      <w:r w:rsidRPr="00386949">
        <w:rPr>
          <w:rFonts w:ascii="Verdana" w:hAnsi="Verdana"/>
          <w:b w:val="0"/>
          <w:sz w:val="20"/>
          <w:szCs w:val="20"/>
        </w:rPr>
        <w:t>związania</w:t>
      </w:r>
      <w:r w:rsidRPr="00386949">
        <w:rPr>
          <w:rFonts w:ascii="Verdana" w:eastAsia="Verdana" w:hAnsi="Verdana"/>
          <w:b w:val="0"/>
          <w:sz w:val="20"/>
          <w:szCs w:val="20"/>
        </w:rPr>
        <w:t xml:space="preserve"> </w:t>
      </w:r>
      <w:r w:rsidRPr="00386949">
        <w:rPr>
          <w:rFonts w:ascii="Verdana" w:hAnsi="Verdana"/>
          <w:b w:val="0"/>
          <w:sz w:val="20"/>
          <w:szCs w:val="20"/>
        </w:rPr>
        <w:t>ofertą</w:t>
      </w:r>
      <w:r w:rsidRPr="00386949">
        <w:rPr>
          <w:rFonts w:ascii="Verdana" w:eastAsia="Verdana" w:hAnsi="Verdana"/>
          <w:b w:val="0"/>
          <w:sz w:val="20"/>
          <w:szCs w:val="20"/>
        </w:rPr>
        <w:t xml:space="preserve"> </w:t>
      </w:r>
      <w:r w:rsidRPr="00386949">
        <w:rPr>
          <w:rFonts w:ascii="Verdana" w:hAnsi="Verdana"/>
          <w:b w:val="0"/>
          <w:sz w:val="20"/>
          <w:szCs w:val="20"/>
        </w:rPr>
        <w:t>ulegnie</w:t>
      </w:r>
      <w:r w:rsidRPr="00386949">
        <w:rPr>
          <w:rFonts w:ascii="Verdana" w:eastAsia="Verdana" w:hAnsi="Verdana"/>
          <w:b w:val="0"/>
          <w:sz w:val="20"/>
          <w:szCs w:val="20"/>
        </w:rPr>
        <w:t xml:space="preserve"> </w:t>
      </w:r>
      <w:r w:rsidRPr="00386949">
        <w:rPr>
          <w:rFonts w:ascii="Verdana" w:hAnsi="Verdana"/>
          <w:b w:val="0"/>
          <w:sz w:val="20"/>
          <w:szCs w:val="20"/>
        </w:rPr>
        <w:t>zawieszeniu</w:t>
      </w:r>
      <w:r w:rsidRPr="00386949">
        <w:rPr>
          <w:rFonts w:ascii="Verdana" w:eastAsia="Verdana" w:hAnsi="Verdana"/>
          <w:b w:val="0"/>
          <w:sz w:val="20"/>
          <w:szCs w:val="20"/>
        </w:rPr>
        <w:t xml:space="preserve"> </w:t>
      </w:r>
      <w:r w:rsidRPr="00386949">
        <w:rPr>
          <w:rFonts w:ascii="Verdana" w:hAnsi="Verdana"/>
          <w:b w:val="0"/>
          <w:sz w:val="20"/>
          <w:szCs w:val="20"/>
        </w:rPr>
        <w:t>do</w:t>
      </w:r>
      <w:r w:rsidRPr="00386949">
        <w:rPr>
          <w:rFonts w:ascii="Verdana" w:eastAsia="Verdana" w:hAnsi="Verdana"/>
          <w:b w:val="0"/>
          <w:sz w:val="20"/>
          <w:szCs w:val="20"/>
        </w:rPr>
        <w:t xml:space="preserve"> </w:t>
      </w:r>
      <w:r w:rsidRPr="00386949">
        <w:rPr>
          <w:rFonts w:ascii="Verdana" w:hAnsi="Verdana"/>
          <w:b w:val="0"/>
          <w:sz w:val="20"/>
          <w:szCs w:val="20"/>
        </w:rPr>
        <w:t>czasu</w:t>
      </w:r>
      <w:r w:rsidRPr="00386949">
        <w:rPr>
          <w:rFonts w:ascii="Verdana" w:eastAsia="Verdana" w:hAnsi="Verdana"/>
          <w:b w:val="0"/>
          <w:sz w:val="20"/>
          <w:szCs w:val="20"/>
        </w:rPr>
        <w:t xml:space="preserve"> </w:t>
      </w:r>
      <w:r w:rsidRPr="00386949">
        <w:rPr>
          <w:rFonts w:ascii="Verdana" w:hAnsi="Verdana"/>
          <w:b w:val="0"/>
          <w:sz w:val="20"/>
          <w:szCs w:val="20"/>
        </w:rPr>
        <w:t>ogłoszenia</w:t>
      </w:r>
      <w:r w:rsidRPr="00386949">
        <w:rPr>
          <w:rFonts w:ascii="Verdana" w:eastAsia="Verdana" w:hAnsi="Verdana"/>
          <w:b w:val="0"/>
          <w:sz w:val="20"/>
          <w:szCs w:val="20"/>
        </w:rPr>
        <w:t xml:space="preserve"> </w:t>
      </w:r>
      <w:r w:rsidRPr="00386949">
        <w:rPr>
          <w:rFonts w:ascii="Verdana" w:hAnsi="Verdana"/>
          <w:b w:val="0"/>
          <w:sz w:val="20"/>
          <w:szCs w:val="20"/>
        </w:rPr>
        <w:t>przez</w:t>
      </w:r>
      <w:r w:rsidRPr="00386949">
        <w:rPr>
          <w:rFonts w:ascii="Verdana" w:eastAsia="Verdana" w:hAnsi="Verdana"/>
          <w:b w:val="0"/>
          <w:sz w:val="20"/>
          <w:szCs w:val="20"/>
        </w:rPr>
        <w:t xml:space="preserve"> </w:t>
      </w:r>
      <w:r w:rsidRPr="00386949">
        <w:rPr>
          <w:rFonts w:ascii="Verdana" w:hAnsi="Verdana"/>
          <w:b w:val="0"/>
          <w:sz w:val="20"/>
          <w:szCs w:val="20"/>
        </w:rPr>
        <w:t>Krajową</w:t>
      </w:r>
      <w:r w:rsidRPr="00386949">
        <w:rPr>
          <w:rFonts w:ascii="Verdana" w:eastAsia="Verdana" w:hAnsi="Verdana"/>
          <w:b w:val="0"/>
          <w:sz w:val="20"/>
          <w:szCs w:val="20"/>
        </w:rPr>
        <w:t xml:space="preserve"> </w:t>
      </w:r>
      <w:r w:rsidRPr="00386949">
        <w:rPr>
          <w:rFonts w:ascii="Verdana" w:hAnsi="Verdana"/>
          <w:b w:val="0"/>
          <w:sz w:val="20"/>
          <w:szCs w:val="20"/>
        </w:rPr>
        <w:t>Izbę</w:t>
      </w:r>
      <w:r w:rsidRPr="00386949">
        <w:rPr>
          <w:rFonts w:ascii="Verdana" w:eastAsia="Verdana" w:hAnsi="Verdana"/>
          <w:b w:val="0"/>
          <w:sz w:val="20"/>
          <w:szCs w:val="20"/>
        </w:rPr>
        <w:t xml:space="preserve"> </w:t>
      </w:r>
      <w:r w:rsidRPr="00386949">
        <w:rPr>
          <w:rFonts w:ascii="Verdana" w:hAnsi="Verdana"/>
          <w:b w:val="0"/>
          <w:sz w:val="20"/>
          <w:szCs w:val="20"/>
        </w:rPr>
        <w:t>Odwoławczą</w:t>
      </w:r>
      <w:r w:rsidRPr="00386949">
        <w:rPr>
          <w:rFonts w:ascii="Verdana" w:eastAsia="Verdana" w:hAnsi="Verdana"/>
          <w:b w:val="0"/>
          <w:sz w:val="20"/>
          <w:szCs w:val="20"/>
        </w:rPr>
        <w:t xml:space="preserve"> </w:t>
      </w:r>
      <w:r w:rsidRPr="00386949">
        <w:rPr>
          <w:rFonts w:ascii="Verdana" w:hAnsi="Verdana"/>
          <w:b w:val="0"/>
          <w:sz w:val="20"/>
          <w:szCs w:val="20"/>
        </w:rPr>
        <w:t>orzeczenia.</w:t>
      </w:r>
    </w:p>
    <w:p w:rsidR="00A7348A" w:rsidRPr="00386949" w:rsidRDefault="00A7348A" w:rsidP="00BE0709">
      <w:pPr>
        <w:pStyle w:val="Tekstpodstawowy21"/>
        <w:spacing w:before="0"/>
        <w:rPr>
          <w:rFonts w:ascii="Verdana" w:hAnsi="Verdana"/>
          <w:sz w:val="20"/>
          <w:szCs w:val="20"/>
        </w:rPr>
      </w:pPr>
    </w:p>
    <w:p w:rsidR="00A7348A" w:rsidRPr="00386949" w:rsidRDefault="00A7348A" w:rsidP="00BE0709">
      <w:pPr>
        <w:pStyle w:val="Tekstpodstawowy"/>
        <w:jc w:val="both"/>
        <w:rPr>
          <w:rFonts w:ascii="Verdana" w:hAnsi="Verdana" w:cs="Verdana"/>
          <w:b/>
          <w:spacing w:val="4"/>
          <w:sz w:val="20"/>
        </w:rPr>
      </w:pPr>
      <w:r w:rsidRPr="00386949">
        <w:rPr>
          <w:rFonts w:ascii="Verdana" w:hAnsi="Verdana" w:cs="Verdana"/>
          <w:b/>
          <w:sz w:val="20"/>
        </w:rPr>
        <w:t>15.</w:t>
      </w:r>
      <w:r w:rsidRPr="00386949">
        <w:rPr>
          <w:rFonts w:ascii="Verdana" w:eastAsia="Verdana" w:hAnsi="Verdana" w:cs="Verdana"/>
          <w:b/>
          <w:sz w:val="20"/>
        </w:rPr>
        <w:t xml:space="preserve">  </w:t>
      </w:r>
      <w:r w:rsidRPr="00386949">
        <w:rPr>
          <w:rFonts w:ascii="Verdana" w:hAnsi="Verdana" w:cs="Verdana"/>
          <w:b/>
          <w:sz w:val="20"/>
        </w:rPr>
        <w:t>KRYTERIA</w:t>
      </w:r>
      <w:r w:rsidRPr="00386949">
        <w:rPr>
          <w:rFonts w:ascii="Verdana" w:eastAsia="Verdana" w:hAnsi="Verdana" w:cs="Verdana"/>
          <w:b/>
          <w:sz w:val="20"/>
        </w:rPr>
        <w:t xml:space="preserve"> </w:t>
      </w:r>
      <w:r w:rsidRPr="00386949">
        <w:rPr>
          <w:rFonts w:ascii="Verdana" w:hAnsi="Verdana" w:cs="Verdana"/>
          <w:b/>
          <w:sz w:val="20"/>
        </w:rPr>
        <w:t>WYBORU</w:t>
      </w:r>
      <w:r w:rsidRPr="00386949">
        <w:rPr>
          <w:rFonts w:ascii="Verdana" w:eastAsia="Verdana" w:hAnsi="Verdana" w:cs="Verdana"/>
          <w:b/>
          <w:sz w:val="20"/>
        </w:rPr>
        <w:t xml:space="preserve"> </w:t>
      </w:r>
      <w:r w:rsidRPr="00386949">
        <w:rPr>
          <w:rFonts w:ascii="Verdana" w:hAnsi="Verdana" w:cs="Verdana"/>
          <w:b/>
          <w:sz w:val="20"/>
        </w:rPr>
        <w:t>I</w:t>
      </w:r>
      <w:r w:rsidRPr="00386949">
        <w:rPr>
          <w:rFonts w:ascii="Verdana" w:eastAsia="Verdana" w:hAnsi="Verdana" w:cs="Verdana"/>
          <w:b/>
          <w:sz w:val="20"/>
        </w:rPr>
        <w:t xml:space="preserve"> </w:t>
      </w:r>
      <w:r w:rsidRPr="00386949">
        <w:rPr>
          <w:rFonts w:ascii="Verdana" w:hAnsi="Verdana" w:cs="Verdana"/>
          <w:b/>
          <w:sz w:val="20"/>
        </w:rPr>
        <w:t>SPOSÓB</w:t>
      </w:r>
      <w:r w:rsidRPr="00386949">
        <w:rPr>
          <w:rFonts w:ascii="Verdana" w:eastAsia="Verdana" w:hAnsi="Verdana" w:cs="Verdana"/>
          <w:b/>
          <w:sz w:val="20"/>
        </w:rPr>
        <w:t xml:space="preserve"> </w:t>
      </w:r>
      <w:r w:rsidRPr="00386949">
        <w:rPr>
          <w:rFonts w:ascii="Verdana" w:hAnsi="Verdana" w:cs="Verdana"/>
          <w:b/>
          <w:sz w:val="20"/>
        </w:rPr>
        <w:t>OCENY</w:t>
      </w:r>
      <w:r w:rsidRPr="00386949">
        <w:rPr>
          <w:rFonts w:ascii="Verdana" w:eastAsia="Verdana" w:hAnsi="Verdana" w:cs="Verdana"/>
          <w:b/>
          <w:sz w:val="20"/>
        </w:rPr>
        <w:t xml:space="preserve"> </w:t>
      </w:r>
      <w:r w:rsidRPr="00386949">
        <w:rPr>
          <w:rFonts w:ascii="Verdana" w:hAnsi="Verdana" w:cs="Verdana"/>
          <w:b/>
          <w:sz w:val="20"/>
        </w:rPr>
        <w:t>OFERT</w:t>
      </w:r>
      <w:r w:rsidRPr="00386949">
        <w:rPr>
          <w:rFonts w:ascii="Verdana" w:eastAsia="Verdana" w:hAnsi="Verdana" w:cs="Verdana"/>
          <w:b/>
          <w:sz w:val="20"/>
        </w:rPr>
        <w:t xml:space="preserve"> </w:t>
      </w:r>
      <w:r w:rsidRPr="00386949">
        <w:rPr>
          <w:rFonts w:ascii="Verdana" w:hAnsi="Verdana" w:cs="Verdana"/>
          <w:b/>
          <w:sz w:val="20"/>
        </w:rPr>
        <w:t>ORAZ</w:t>
      </w:r>
      <w:r w:rsidRPr="00386949">
        <w:rPr>
          <w:rFonts w:ascii="Verdana" w:eastAsia="Verdana" w:hAnsi="Verdana" w:cs="Verdana"/>
          <w:b/>
          <w:sz w:val="20"/>
        </w:rPr>
        <w:t xml:space="preserve"> </w:t>
      </w:r>
      <w:r w:rsidRPr="00386949">
        <w:rPr>
          <w:rFonts w:ascii="Verdana" w:hAnsi="Verdana" w:cs="Verdana"/>
          <w:b/>
          <w:sz w:val="20"/>
        </w:rPr>
        <w:t>UDZIELENIE</w:t>
      </w:r>
      <w:r w:rsidR="0006228F" w:rsidRPr="00386949">
        <w:rPr>
          <w:rFonts w:ascii="Verdana" w:hAnsi="Verdana" w:cs="Verdana"/>
          <w:b/>
          <w:sz w:val="20"/>
        </w:rPr>
        <w:t xml:space="preserve"> </w:t>
      </w:r>
      <w:r w:rsidRPr="00386949">
        <w:rPr>
          <w:rFonts w:ascii="Verdana" w:hAnsi="Verdana" w:cs="Verdana"/>
          <w:b/>
          <w:sz w:val="20"/>
        </w:rPr>
        <w:t>ZAMÓWIENIA</w:t>
      </w:r>
    </w:p>
    <w:p w:rsidR="00A7348A" w:rsidRPr="00386949" w:rsidRDefault="00A7348A" w:rsidP="00BE0709">
      <w:pPr>
        <w:pStyle w:val="Tekstpodstawowy"/>
        <w:jc w:val="both"/>
        <w:rPr>
          <w:rFonts w:ascii="Verdana" w:hAnsi="Verdana" w:cs="Verdana"/>
          <w:spacing w:val="4"/>
          <w:sz w:val="20"/>
        </w:rPr>
      </w:pPr>
    </w:p>
    <w:p w:rsidR="00E90C5A" w:rsidRPr="00386949" w:rsidRDefault="00E90C5A" w:rsidP="00BE0709">
      <w:pPr>
        <w:pStyle w:val="Tekstpodstawowy21"/>
        <w:spacing w:before="0"/>
        <w:rPr>
          <w:rFonts w:ascii="Verdana" w:hAnsi="Verdana"/>
          <w:b w:val="0"/>
          <w:spacing w:val="4"/>
          <w:sz w:val="20"/>
          <w:szCs w:val="20"/>
        </w:rPr>
      </w:pPr>
      <w:r w:rsidRPr="00386949">
        <w:rPr>
          <w:rFonts w:ascii="Verdana" w:hAnsi="Verdana"/>
          <w:b w:val="0"/>
          <w:spacing w:val="4"/>
          <w:sz w:val="20"/>
          <w:szCs w:val="20"/>
        </w:rPr>
        <w:t>15.1 Przy</w:t>
      </w:r>
      <w:r w:rsidRPr="00386949">
        <w:rPr>
          <w:rFonts w:ascii="Verdana" w:eastAsia="Verdana" w:hAnsi="Verdana"/>
          <w:b w:val="0"/>
          <w:spacing w:val="4"/>
          <w:sz w:val="20"/>
          <w:szCs w:val="20"/>
        </w:rPr>
        <w:t xml:space="preserve"> </w:t>
      </w:r>
      <w:r w:rsidRPr="00386949">
        <w:rPr>
          <w:rFonts w:ascii="Verdana" w:hAnsi="Verdana"/>
          <w:b w:val="0"/>
          <w:spacing w:val="4"/>
          <w:sz w:val="20"/>
          <w:szCs w:val="20"/>
        </w:rPr>
        <w:t>dokonywaniu</w:t>
      </w:r>
      <w:r w:rsidRPr="00386949">
        <w:rPr>
          <w:rFonts w:ascii="Verdana" w:eastAsia="Verdana" w:hAnsi="Verdana"/>
          <w:b w:val="0"/>
          <w:spacing w:val="4"/>
          <w:sz w:val="20"/>
          <w:szCs w:val="20"/>
        </w:rPr>
        <w:t xml:space="preserve"> </w:t>
      </w:r>
      <w:r w:rsidRPr="00386949">
        <w:rPr>
          <w:rFonts w:ascii="Verdana" w:hAnsi="Verdana"/>
          <w:b w:val="0"/>
          <w:spacing w:val="4"/>
          <w:sz w:val="20"/>
          <w:szCs w:val="20"/>
        </w:rPr>
        <w:t>wyboru</w:t>
      </w:r>
      <w:r w:rsidRPr="00386949">
        <w:rPr>
          <w:rFonts w:ascii="Verdana" w:eastAsia="Verdana" w:hAnsi="Verdana"/>
          <w:b w:val="0"/>
          <w:spacing w:val="4"/>
          <w:sz w:val="20"/>
          <w:szCs w:val="20"/>
        </w:rPr>
        <w:t xml:space="preserve"> </w:t>
      </w:r>
      <w:r w:rsidRPr="00386949">
        <w:rPr>
          <w:rFonts w:ascii="Verdana" w:hAnsi="Verdana"/>
          <w:b w:val="0"/>
          <w:spacing w:val="4"/>
          <w:sz w:val="20"/>
          <w:szCs w:val="20"/>
        </w:rPr>
        <w:t>najkorzystniejszej</w:t>
      </w:r>
      <w:r w:rsidRPr="00386949">
        <w:rPr>
          <w:rFonts w:ascii="Verdana" w:eastAsia="Verdana" w:hAnsi="Verdana"/>
          <w:b w:val="0"/>
          <w:spacing w:val="4"/>
          <w:sz w:val="20"/>
          <w:szCs w:val="20"/>
        </w:rPr>
        <w:t xml:space="preserve"> </w:t>
      </w:r>
      <w:r w:rsidRPr="00386949">
        <w:rPr>
          <w:rFonts w:ascii="Verdana" w:hAnsi="Verdana"/>
          <w:b w:val="0"/>
          <w:spacing w:val="4"/>
          <w:sz w:val="20"/>
          <w:szCs w:val="20"/>
        </w:rPr>
        <w:t>oferty</w:t>
      </w:r>
      <w:r w:rsidRPr="00386949">
        <w:rPr>
          <w:rFonts w:ascii="Verdana" w:eastAsia="Verdana" w:hAnsi="Verdana"/>
          <w:b w:val="0"/>
          <w:spacing w:val="4"/>
          <w:sz w:val="20"/>
          <w:szCs w:val="20"/>
        </w:rPr>
        <w:t xml:space="preserve"> </w:t>
      </w:r>
      <w:r w:rsidRPr="00386949">
        <w:rPr>
          <w:rFonts w:ascii="Verdana" w:hAnsi="Verdana"/>
          <w:b w:val="0"/>
          <w:spacing w:val="4"/>
          <w:sz w:val="20"/>
          <w:szCs w:val="20"/>
        </w:rPr>
        <w:t>Zamawiający</w:t>
      </w:r>
      <w:r w:rsidRPr="00386949">
        <w:rPr>
          <w:rFonts w:ascii="Verdana" w:eastAsia="Verdana" w:hAnsi="Verdana"/>
          <w:b w:val="0"/>
          <w:spacing w:val="4"/>
          <w:sz w:val="20"/>
          <w:szCs w:val="20"/>
        </w:rPr>
        <w:t xml:space="preserve"> </w:t>
      </w:r>
      <w:r w:rsidRPr="00386949">
        <w:rPr>
          <w:rFonts w:ascii="Verdana" w:hAnsi="Verdana"/>
          <w:b w:val="0"/>
          <w:spacing w:val="4"/>
          <w:sz w:val="20"/>
          <w:szCs w:val="20"/>
        </w:rPr>
        <w:t>stosować</w:t>
      </w:r>
      <w:r w:rsidRPr="00386949">
        <w:rPr>
          <w:rFonts w:ascii="Verdana" w:eastAsia="Verdana" w:hAnsi="Verdana"/>
          <w:b w:val="0"/>
          <w:spacing w:val="4"/>
          <w:sz w:val="20"/>
          <w:szCs w:val="20"/>
        </w:rPr>
        <w:t xml:space="preserve"> </w:t>
      </w:r>
      <w:r w:rsidRPr="00386949">
        <w:rPr>
          <w:rFonts w:ascii="Verdana" w:hAnsi="Verdana"/>
          <w:b w:val="0"/>
          <w:spacing w:val="4"/>
          <w:sz w:val="20"/>
          <w:szCs w:val="20"/>
        </w:rPr>
        <w:t>będzie</w:t>
      </w:r>
      <w:r w:rsidRPr="00386949">
        <w:rPr>
          <w:rFonts w:ascii="Verdana" w:eastAsia="Verdana" w:hAnsi="Verdana"/>
          <w:b w:val="0"/>
          <w:spacing w:val="4"/>
          <w:sz w:val="20"/>
          <w:szCs w:val="20"/>
        </w:rPr>
        <w:t xml:space="preserve"> </w:t>
      </w:r>
      <w:r w:rsidRPr="00386949">
        <w:rPr>
          <w:rFonts w:ascii="Verdana" w:hAnsi="Verdana"/>
          <w:b w:val="0"/>
          <w:spacing w:val="4"/>
          <w:sz w:val="20"/>
          <w:szCs w:val="20"/>
        </w:rPr>
        <w:t>następujące</w:t>
      </w:r>
      <w:r w:rsidRPr="00386949">
        <w:rPr>
          <w:rFonts w:ascii="Verdana" w:eastAsia="Verdana" w:hAnsi="Verdana"/>
          <w:b w:val="0"/>
          <w:spacing w:val="4"/>
          <w:sz w:val="20"/>
          <w:szCs w:val="20"/>
        </w:rPr>
        <w:t xml:space="preserve"> </w:t>
      </w:r>
      <w:r w:rsidRPr="00386949">
        <w:rPr>
          <w:rFonts w:ascii="Verdana" w:hAnsi="Verdana"/>
          <w:b w:val="0"/>
          <w:spacing w:val="4"/>
          <w:sz w:val="20"/>
          <w:szCs w:val="20"/>
        </w:rPr>
        <w:t>kryteria:</w:t>
      </w:r>
    </w:p>
    <w:p w:rsidR="00E90C5A" w:rsidRPr="00386949" w:rsidRDefault="00E90C5A" w:rsidP="00BE0709">
      <w:pPr>
        <w:pStyle w:val="Tekstpodstawowy21"/>
        <w:spacing w:before="0"/>
        <w:rPr>
          <w:rFonts w:ascii="Verdana" w:hAnsi="Verdana"/>
          <w:b w:val="0"/>
          <w:spacing w:val="4"/>
          <w:sz w:val="20"/>
          <w:szCs w:val="20"/>
        </w:rPr>
      </w:pPr>
    </w:p>
    <w:p w:rsidR="00E90C5A" w:rsidRPr="00386949" w:rsidRDefault="00E90C5A" w:rsidP="0018250A">
      <w:pPr>
        <w:pStyle w:val="Tekstpodstawowy21"/>
        <w:numPr>
          <w:ilvl w:val="0"/>
          <w:numId w:val="41"/>
        </w:numPr>
        <w:spacing w:before="0"/>
        <w:rPr>
          <w:rFonts w:ascii="Verdana" w:hAnsi="Verdana"/>
          <w:b w:val="0"/>
          <w:spacing w:val="4"/>
          <w:sz w:val="20"/>
          <w:szCs w:val="20"/>
        </w:rPr>
      </w:pPr>
      <w:r w:rsidRPr="00386949">
        <w:rPr>
          <w:rFonts w:ascii="Verdana" w:hAnsi="Verdana"/>
          <w:b w:val="0"/>
          <w:spacing w:val="4"/>
          <w:sz w:val="20"/>
          <w:szCs w:val="20"/>
        </w:rPr>
        <w:t>cena</w:t>
      </w:r>
      <w:r w:rsidRPr="00386949">
        <w:rPr>
          <w:rFonts w:ascii="Verdana" w:eastAsia="Verdana" w:hAnsi="Verdana"/>
          <w:b w:val="0"/>
          <w:spacing w:val="4"/>
          <w:sz w:val="20"/>
          <w:szCs w:val="20"/>
        </w:rPr>
        <w:t xml:space="preserve"> (C) – </w:t>
      </w:r>
      <w:r w:rsidRPr="00386949">
        <w:rPr>
          <w:rFonts w:ascii="Verdana" w:hAnsi="Verdana"/>
          <w:b w:val="0"/>
          <w:spacing w:val="4"/>
          <w:sz w:val="20"/>
          <w:szCs w:val="20"/>
        </w:rPr>
        <w:t>waga 60 %</w:t>
      </w:r>
    </w:p>
    <w:p w:rsidR="00E90C5A" w:rsidRPr="00386949" w:rsidRDefault="00B637E2" w:rsidP="0018250A">
      <w:pPr>
        <w:pStyle w:val="Tekstpodstawowy21"/>
        <w:numPr>
          <w:ilvl w:val="0"/>
          <w:numId w:val="41"/>
        </w:numPr>
        <w:spacing w:before="0"/>
        <w:rPr>
          <w:rFonts w:ascii="Verdana" w:eastAsia="Verdana" w:hAnsi="Verdana"/>
          <w:b w:val="0"/>
          <w:spacing w:val="4"/>
          <w:sz w:val="20"/>
          <w:szCs w:val="20"/>
        </w:rPr>
      </w:pPr>
      <w:r>
        <w:rPr>
          <w:rFonts w:ascii="Verdana" w:hAnsi="Verdana"/>
          <w:b w:val="0"/>
          <w:spacing w:val="4"/>
          <w:sz w:val="20"/>
          <w:szCs w:val="20"/>
        </w:rPr>
        <w:t>długość okresu</w:t>
      </w:r>
      <w:r w:rsidR="00E90C5A" w:rsidRPr="00386949">
        <w:rPr>
          <w:rFonts w:ascii="Verdana" w:hAnsi="Verdana"/>
          <w:b w:val="0"/>
          <w:spacing w:val="4"/>
          <w:sz w:val="20"/>
          <w:szCs w:val="20"/>
        </w:rPr>
        <w:t xml:space="preserve"> gwarancji i rękojmi</w:t>
      </w:r>
      <w:r w:rsidR="00B65DFD" w:rsidRPr="00386949">
        <w:rPr>
          <w:rFonts w:ascii="Verdana" w:eastAsia="Calibri" w:hAnsi="Verdana" w:cs="Calibri"/>
          <w:b w:val="0"/>
          <w:bCs w:val="0"/>
          <w:sz w:val="20"/>
          <w:szCs w:val="20"/>
        </w:rPr>
        <w:t xml:space="preserve"> na elementy konstrukcyjne i ogólnobudowlane- </w:t>
      </w:r>
      <w:r w:rsidR="00B16ED5" w:rsidRPr="00386949">
        <w:rPr>
          <w:rFonts w:ascii="Verdana" w:eastAsia="Verdana" w:hAnsi="Verdana"/>
          <w:b w:val="0"/>
          <w:spacing w:val="4"/>
          <w:sz w:val="20"/>
          <w:szCs w:val="20"/>
        </w:rPr>
        <w:t>(G</w:t>
      </w:r>
      <w:r w:rsidR="00B65DFD" w:rsidRPr="00386949">
        <w:rPr>
          <w:rFonts w:ascii="Verdana" w:eastAsia="Verdana" w:hAnsi="Verdana"/>
          <w:b w:val="0"/>
          <w:spacing w:val="4"/>
          <w:sz w:val="20"/>
          <w:szCs w:val="20"/>
        </w:rPr>
        <w:t>1</w:t>
      </w:r>
      <w:r w:rsidR="00B16ED5" w:rsidRPr="00386949">
        <w:rPr>
          <w:rFonts w:ascii="Verdana" w:eastAsia="Verdana" w:hAnsi="Verdana"/>
          <w:b w:val="0"/>
          <w:spacing w:val="4"/>
          <w:sz w:val="20"/>
          <w:szCs w:val="20"/>
        </w:rPr>
        <w:t xml:space="preserve">)– waga </w:t>
      </w:r>
      <w:r w:rsidR="00B65DFD" w:rsidRPr="00386949">
        <w:rPr>
          <w:rFonts w:ascii="Verdana" w:eastAsia="Verdana" w:hAnsi="Verdana"/>
          <w:b w:val="0"/>
          <w:spacing w:val="4"/>
          <w:sz w:val="20"/>
          <w:szCs w:val="20"/>
        </w:rPr>
        <w:t>15</w:t>
      </w:r>
      <w:r w:rsidR="00E90C5A" w:rsidRPr="00386949">
        <w:rPr>
          <w:rFonts w:ascii="Verdana" w:eastAsia="Verdana" w:hAnsi="Verdana"/>
          <w:b w:val="0"/>
          <w:spacing w:val="4"/>
          <w:sz w:val="20"/>
          <w:szCs w:val="20"/>
        </w:rPr>
        <w:t xml:space="preserve"> %</w:t>
      </w:r>
    </w:p>
    <w:p w:rsidR="00B65DFD" w:rsidRPr="00386949" w:rsidRDefault="007711EC" w:rsidP="0018250A">
      <w:pPr>
        <w:pStyle w:val="Tekstpodstawowy21"/>
        <w:numPr>
          <w:ilvl w:val="0"/>
          <w:numId w:val="41"/>
        </w:numPr>
        <w:spacing w:before="0"/>
        <w:rPr>
          <w:rFonts w:ascii="Verdana" w:eastAsia="Verdana" w:hAnsi="Verdana"/>
          <w:b w:val="0"/>
          <w:spacing w:val="4"/>
          <w:sz w:val="20"/>
          <w:szCs w:val="20"/>
        </w:rPr>
      </w:pPr>
      <w:r>
        <w:rPr>
          <w:rFonts w:ascii="Verdana" w:hAnsi="Verdana"/>
          <w:b w:val="0"/>
          <w:spacing w:val="4"/>
          <w:sz w:val="20"/>
          <w:szCs w:val="20"/>
        </w:rPr>
        <w:t xml:space="preserve">długość </w:t>
      </w:r>
      <w:r w:rsidR="00B65DFD" w:rsidRPr="00386949">
        <w:rPr>
          <w:rFonts w:ascii="Verdana" w:hAnsi="Verdana"/>
          <w:b w:val="0"/>
          <w:spacing w:val="4"/>
          <w:sz w:val="20"/>
          <w:szCs w:val="20"/>
        </w:rPr>
        <w:t>okres</w:t>
      </w:r>
      <w:r>
        <w:rPr>
          <w:rFonts w:ascii="Verdana" w:hAnsi="Verdana"/>
          <w:b w:val="0"/>
          <w:spacing w:val="4"/>
          <w:sz w:val="20"/>
          <w:szCs w:val="20"/>
        </w:rPr>
        <w:t>u</w:t>
      </w:r>
      <w:r w:rsidR="00B65DFD" w:rsidRPr="00386949">
        <w:rPr>
          <w:rFonts w:ascii="Verdana" w:hAnsi="Verdana"/>
          <w:b w:val="0"/>
          <w:spacing w:val="4"/>
          <w:sz w:val="20"/>
          <w:szCs w:val="20"/>
        </w:rPr>
        <w:t xml:space="preserve"> gwarancji i rękojmi na roboty instalacyjne wraz z wyposażeniem technicznym</w:t>
      </w:r>
      <w:r w:rsidR="00B65DFD" w:rsidRPr="00386949">
        <w:rPr>
          <w:rFonts w:ascii="Verdana" w:eastAsia="Verdana" w:hAnsi="Verdana"/>
          <w:b w:val="0"/>
          <w:spacing w:val="4"/>
          <w:sz w:val="20"/>
          <w:szCs w:val="20"/>
        </w:rPr>
        <w:t xml:space="preserve"> (G2)– waga 5 %</w:t>
      </w:r>
    </w:p>
    <w:p w:rsidR="00E90C5A" w:rsidRPr="00386949" w:rsidRDefault="00E17264" w:rsidP="0018250A">
      <w:pPr>
        <w:pStyle w:val="Tekstpodstawowy21"/>
        <w:numPr>
          <w:ilvl w:val="0"/>
          <w:numId w:val="41"/>
        </w:numPr>
        <w:spacing w:before="0"/>
        <w:rPr>
          <w:rFonts w:ascii="Verdana" w:hAnsi="Verdana"/>
          <w:b w:val="0"/>
          <w:spacing w:val="-1"/>
          <w:sz w:val="20"/>
          <w:szCs w:val="20"/>
        </w:rPr>
      </w:pPr>
      <w:r w:rsidRPr="00386949">
        <w:rPr>
          <w:rFonts w:ascii="Verdana" w:eastAsia="Verdana" w:hAnsi="Verdana"/>
          <w:b w:val="0"/>
          <w:spacing w:val="4"/>
          <w:sz w:val="20"/>
          <w:szCs w:val="20"/>
        </w:rPr>
        <w:t>czas realizacji inwestycji</w:t>
      </w:r>
      <w:r w:rsidR="00651C20" w:rsidRPr="00386949">
        <w:rPr>
          <w:rFonts w:ascii="Verdana" w:eastAsia="Verdana" w:hAnsi="Verdana"/>
          <w:b w:val="0"/>
          <w:spacing w:val="4"/>
          <w:sz w:val="20"/>
          <w:szCs w:val="20"/>
        </w:rPr>
        <w:t xml:space="preserve"> (T) – waga 2</w:t>
      </w:r>
      <w:r w:rsidR="00E90C5A" w:rsidRPr="00386949">
        <w:rPr>
          <w:rFonts w:ascii="Verdana" w:eastAsia="Verdana" w:hAnsi="Verdana"/>
          <w:b w:val="0"/>
          <w:spacing w:val="4"/>
          <w:sz w:val="20"/>
          <w:szCs w:val="20"/>
        </w:rPr>
        <w:t>0%</w:t>
      </w:r>
    </w:p>
    <w:p w:rsidR="00B16ED5" w:rsidRPr="00386949" w:rsidRDefault="00B16ED5" w:rsidP="00BE0709">
      <w:pPr>
        <w:pStyle w:val="Tekstpodstawowy21"/>
        <w:spacing w:before="0"/>
        <w:rPr>
          <w:rFonts w:ascii="Verdana" w:hAnsi="Verdana"/>
          <w:b w:val="0"/>
          <w:spacing w:val="-1"/>
          <w:sz w:val="20"/>
          <w:szCs w:val="20"/>
        </w:rPr>
      </w:pPr>
    </w:p>
    <w:p w:rsidR="00B16ED5" w:rsidRPr="00B637E2" w:rsidRDefault="00B16ED5" w:rsidP="0018250A">
      <w:pPr>
        <w:pStyle w:val="Akapitzlist"/>
        <w:numPr>
          <w:ilvl w:val="0"/>
          <w:numId w:val="19"/>
        </w:numPr>
        <w:spacing w:after="0" w:line="240" w:lineRule="auto"/>
        <w:ind w:left="0" w:firstLine="0"/>
        <w:contextualSpacing/>
        <w:jc w:val="both"/>
        <w:rPr>
          <w:rFonts w:ascii="Verdana" w:hAnsi="Verdana"/>
          <w:b/>
          <w:sz w:val="20"/>
          <w:szCs w:val="20"/>
        </w:rPr>
      </w:pPr>
      <w:r w:rsidRPr="00B637E2">
        <w:rPr>
          <w:rFonts w:ascii="Verdana" w:hAnsi="Verdana"/>
          <w:b/>
          <w:sz w:val="20"/>
          <w:szCs w:val="20"/>
        </w:rPr>
        <w:t>Cena ofertowa – waga 60% (maksymalna liczba punktów - 60)</w:t>
      </w:r>
    </w:p>
    <w:p w:rsidR="00B16ED5" w:rsidRPr="00386949" w:rsidRDefault="00B16ED5" w:rsidP="00BE0709">
      <w:pPr>
        <w:pStyle w:val="Akapitzlist"/>
        <w:spacing w:after="0" w:line="240" w:lineRule="auto"/>
        <w:ind w:left="0"/>
        <w:jc w:val="both"/>
        <w:rPr>
          <w:rFonts w:ascii="Verdana" w:hAnsi="Verdana"/>
          <w:sz w:val="20"/>
          <w:szCs w:val="20"/>
        </w:rPr>
      </w:pPr>
      <w:r w:rsidRPr="00386949">
        <w:rPr>
          <w:rFonts w:ascii="Verdana" w:hAnsi="Verdana"/>
          <w:sz w:val="20"/>
          <w:szCs w:val="20"/>
        </w:rPr>
        <w:tab/>
      </w:r>
      <w:r w:rsidRPr="00386949">
        <w:rPr>
          <w:rFonts w:ascii="Verdana" w:hAnsi="Verdana"/>
          <w:sz w:val="20"/>
          <w:szCs w:val="20"/>
        </w:rPr>
        <w:tab/>
        <w:t>C</w:t>
      </w:r>
      <w:r w:rsidRPr="00386949">
        <w:rPr>
          <w:rFonts w:ascii="Verdana" w:hAnsi="Verdana"/>
          <w:sz w:val="20"/>
          <w:szCs w:val="20"/>
          <w:vertAlign w:val="subscript"/>
        </w:rPr>
        <w:t>N</w:t>
      </w:r>
    </w:p>
    <w:p w:rsidR="00B16ED5" w:rsidRPr="00386949" w:rsidRDefault="00B16ED5" w:rsidP="00BE0709">
      <w:pPr>
        <w:jc w:val="both"/>
        <w:rPr>
          <w:rFonts w:ascii="Verdana" w:hAnsi="Verdana"/>
          <w:sz w:val="20"/>
          <w:szCs w:val="20"/>
        </w:rPr>
      </w:pPr>
      <w:r w:rsidRPr="00386949">
        <w:rPr>
          <w:rFonts w:ascii="Verdana" w:hAnsi="Verdana"/>
          <w:sz w:val="20"/>
          <w:szCs w:val="20"/>
        </w:rPr>
        <w:t>KC=  -------------------------- x 60 pkt.</w:t>
      </w:r>
    </w:p>
    <w:p w:rsidR="00B16ED5" w:rsidRPr="00386949" w:rsidRDefault="00B16ED5" w:rsidP="00BE0709">
      <w:pPr>
        <w:jc w:val="both"/>
        <w:rPr>
          <w:rFonts w:ascii="Verdana" w:hAnsi="Verdana"/>
          <w:sz w:val="20"/>
          <w:szCs w:val="20"/>
        </w:rPr>
      </w:pPr>
      <w:r w:rsidRPr="00386949">
        <w:rPr>
          <w:rFonts w:ascii="Verdana" w:hAnsi="Verdana"/>
          <w:sz w:val="20"/>
          <w:szCs w:val="20"/>
        </w:rPr>
        <w:tab/>
      </w:r>
      <w:r w:rsidRPr="00386949">
        <w:rPr>
          <w:rFonts w:ascii="Verdana" w:hAnsi="Verdana"/>
          <w:sz w:val="20"/>
          <w:szCs w:val="20"/>
        </w:rPr>
        <w:tab/>
        <w:t>C</w:t>
      </w:r>
      <w:r w:rsidRPr="00386949">
        <w:rPr>
          <w:rFonts w:ascii="Verdana" w:hAnsi="Verdana"/>
          <w:sz w:val="20"/>
          <w:szCs w:val="20"/>
          <w:vertAlign w:val="subscript"/>
        </w:rPr>
        <w:t>OB</w:t>
      </w:r>
    </w:p>
    <w:p w:rsidR="00B16ED5" w:rsidRPr="00386949" w:rsidRDefault="00B16ED5" w:rsidP="00BE0709">
      <w:pPr>
        <w:jc w:val="both"/>
        <w:rPr>
          <w:rFonts w:ascii="Verdana" w:hAnsi="Verdana"/>
          <w:sz w:val="20"/>
          <w:szCs w:val="20"/>
        </w:rPr>
      </w:pPr>
    </w:p>
    <w:p w:rsidR="00B16ED5" w:rsidRPr="00386949" w:rsidRDefault="00B16ED5" w:rsidP="00BE0709">
      <w:pPr>
        <w:jc w:val="both"/>
        <w:rPr>
          <w:rFonts w:ascii="Verdana" w:hAnsi="Verdana"/>
          <w:sz w:val="20"/>
          <w:szCs w:val="20"/>
        </w:rPr>
      </w:pPr>
      <w:r w:rsidRPr="00386949">
        <w:rPr>
          <w:rFonts w:ascii="Verdana" w:hAnsi="Verdana"/>
          <w:sz w:val="20"/>
          <w:szCs w:val="20"/>
        </w:rPr>
        <w:t>gdzie:</w:t>
      </w:r>
    </w:p>
    <w:p w:rsidR="00B16ED5" w:rsidRPr="00386949" w:rsidRDefault="00B16ED5" w:rsidP="00BE0709">
      <w:pPr>
        <w:jc w:val="both"/>
        <w:rPr>
          <w:rFonts w:ascii="Verdana" w:hAnsi="Verdana"/>
          <w:sz w:val="20"/>
          <w:szCs w:val="20"/>
        </w:rPr>
      </w:pPr>
      <w:r w:rsidRPr="00386949">
        <w:rPr>
          <w:rFonts w:ascii="Verdana" w:hAnsi="Verdana"/>
          <w:sz w:val="20"/>
          <w:szCs w:val="20"/>
        </w:rPr>
        <w:t xml:space="preserve">KC - liczba punktów przyznanych Wykonawcy </w:t>
      </w:r>
    </w:p>
    <w:p w:rsidR="00B16ED5" w:rsidRPr="00386949" w:rsidRDefault="00B16ED5" w:rsidP="00BE0709">
      <w:pPr>
        <w:jc w:val="both"/>
        <w:rPr>
          <w:rFonts w:ascii="Verdana" w:hAnsi="Verdana"/>
          <w:sz w:val="20"/>
          <w:szCs w:val="20"/>
        </w:rPr>
      </w:pPr>
      <w:r w:rsidRPr="00386949">
        <w:rPr>
          <w:rFonts w:ascii="Verdana" w:hAnsi="Verdana"/>
          <w:sz w:val="20"/>
          <w:szCs w:val="20"/>
        </w:rPr>
        <w:t>C</w:t>
      </w:r>
      <w:r w:rsidRPr="00386949">
        <w:rPr>
          <w:rFonts w:ascii="Verdana" w:hAnsi="Verdana"/>
          <w:sz w:val="20"/>
          <w:szCs w:val="20"/>
          <w:vertAlign w:val="subscript"/>
        </w:rPr>
        <w:t>N</w:t>
      </w:r>
      <w:r w:rsidRPr="00386949">
        <w:rPr>
          <w:rFonts w:ascii="Verdana" w:hAnsi="Verdana"/>
          <w:sz w:val="20"/>
          <w:szCs w:val="20"/>
        </w:rPr>
        <w:t xml:space="preserve"> - </w:t>
      </w:r>
      <w:r w:rsidRPr="00386949">
        <w:rPr>
          <w:rFonts w:ascii="Verdana" w:hAnsi="Verdana"/>
          <w:sz w:val="20"/>
          <w:szCs w:val="20"/>
          <w:u w:val="single"/>
        </w:rPr>
        <w:t>najniższa zaoferowana cena</w:t>
      </w:r>
      <w:r w:rsidRPr="00386949">
        <w:rPr>
          <w:rFonts w:ascii="Verdana" w:hAnsi="Verdana"/>
          <w:sz w:val="20"/>
          <w:szCs w:val="20"/>
        </w:rPr>
        <w:t xml:space="preserve">, spośród wszystkich ofert nie podlegających odrzuceniu. </w:t>
      </w:r>
    </w:p>
    <w:p w:rsidR="00B16ED5" w:rsidRPr="00386949" w:rsidRDefault="00B16ED5" w:rsidP="00BE0709">
      <w:pPr>
        <w:jc w:val="both"/>
        <w:rPr>
          <w:rFonts w:ascii="Verdana" w:hAnsi="Verdana"/>
          <w:sz w:val="20"/>
          <w:szCs w:val="20"/>
        </w:rPr>
      </w:pPr>
      <w:r w:rsidRPr="00386949">
        <w:rPr>
          <w:rFonts w:ascii="Verdana" w:hAnsi="Verdana"/>
          <w:sz w:val="20"/>
          <w:szCs w:val="20"/>
        </w:rPr>
        <w:t>C</w:t>
      </w:r>
      <w:r w:rsidRPr="00386949">
        <w:rPr>
          <w:rFonts w:ascii="Verdana" w:hAnsi="Verdana"/>
          <w:sz w:val="20"/>
          <w:szCs w:val="20"/>
          <w:vertAlign w:val="subscript"/>
        </w:rPr>
        <w:t>OB</w:t>
      </w:r>
      <w:r w:rsidRPr="00386949">
        <w:rPr>
          <w:rFonts w:ascii="Verdana" w:hAnsi="Verdana"/>
          <w:sz w:val="20"/>
          <w:szCs w:val="20"/>
        </w:rPr>
        <w:t xml:space="preserve"> – cena zaoferowana w ofercie badanej </w:t>
      </w:r>
    </w:p>
    <w:p w:rsidR="00B16ED5" w:rsidRPr="00386949" w:rsidRDefault="00B16ED5" w:rsidP="00BE0709">
      <w:pPr>
        <w:autoSpaceDE w:val="0"/>
        <w:autoSpaceDN w:val="0"/>
        <w:adjustRightInd w:val="0"/>
        <w:rPr>
          <w:rFonts w:ascii="Verdana" w:hAnsi="Verdana"/>
          <w:sz w:val="20"/>
          <w:szCs w:val="20"/>
        </w:rPr>
      </w:pPr>
    </w:p>
    <w:p w:rsidR="0025065B" w:rsidRPr="00B637E2" w:rsidRDefault="0025065B" w:rsidP="0018250A">
      <w:pPr>
        <w:numPr>
          <w:ilvl w:val="0"/>
          <w:numId w:val="19"/>
        </w:numPr>
        <w:ind w:left="0" w:firstLine="0"/>
        <w:rPr>
          <w:rFonts w:ascii="Verdana" w:eastAsia="Calibri" w:hAnsi="Verdana" w:cs="Calibri"/>
          <w:b/>
          <w:bCs/>
          <w:sz w:val="20"/>
          <w:szCs w:val="20"/>
        </w:rPr>
      </w:pPr>
      <w:r w:rsidRPr="00B637E2">
        <w:rPr>
          <w:rFonts w:ascii="Verdana" w:eastAsia="Calibri" w:hAnsi="Verdana" w:cs="Calibri"/>
          <w:b/>
          <w:bCs/>
          <w:sz w:val="20"/>
          <w:szCs w:val="20"/>
        </w:rPr>
        <w:t>Długość okr</w:t>
      </w:r>
      <w:r w:rsidR="00651C20" w:rsidRPr="00B637E2">
        <w:rPr>
          <w:rFonts w:ascii="Verdana" w:eastAsia="Calibri" w:hAnsi="Verdana" w:cs="Calibri"/>
          <w:b/>
          <w:bCs/>
          <w:sz w:val="20"/>
          <w:szCs w:val="20"/>
        </w:rPr>
        <w:t xml:space="preserve">esu gwarancji i rękojmi </w:t>
      </w:r>
      <w:r w:rsidR="00B65DFD" w:rsidRPr="00B637E2">
        <w:rPr>
          <w:rFonts w:ascii="Verdana" w:eastAsia="Calibri" w:hAnsi="Verdana" w:cs="Calibri"/>
          <w:b/>
          <w:bCs/>
          <w:sz w:val="20"/>
          <w:szCs w:val="20"/>
        </w:rPr>
        <w:t>na elementy konstrukcyjne i ogólnobudowlane</w:t>
      </w:r>
      <w:r w:rsidR="00651C20" w:rsidRPr="00B637E2">
        <w:rPr>
          <w:rFonts w:ascii="Verdana" w:eastAsia="Calibri" w:hAnsi="Verdana" w:cs="Calibri"/>
          <w:b/>
          <w:bCs/>
          <w:sz w:val="20"/>
          <w:szCs w:val="20"/>
        </w:rPr>
        <w:t xml:space="preserve">- waga </w:t>
      </w:r>
      <w:r w:rsidR="00B65DFD" w:rsidRPr="00B637E2">
        <w:rPr>
          <w:rFonts w:ascii="Verdana" w:eastAsia="Calibri" w:hAnsi="Verdana" w:cs="Calibri"/>
          <w:b/>
          <w:bCs/>
          <w:sz w:val="20"/>
          <w:szCs w:val="20"/>
        </w:rPr>
        <w:t>15</w:t>
      </w:r>
      <w:r w:rsidR="00651C20" w:rsidRPr="00B637E2">
        <w:rPr>
          <w:rFonts w:ascii="Verdana" w:eastAsia="Calibri" w:hAnsi="Verdana" w:cs="Calibri"/>
          <w:b/>
          <w:bCs/>
          <w:sz w:val="20"/>
          <w:szCs w:val="20"/>
        </w:rPr>
        <w:t xml:space="preserve">% (maksymalna ilość punktów - </w:t>
      </w:r>
      <w:r w:rsidR="00B65DFD" w:rsidRPr="00B637E2">
        <w:rPr>
          <w:rFonts w:ascii="Verdana" w:eastAsia="Calibri" w:hAnsi="Verdana" w:cs="Calibri"/>
          <w:b/>
          <w:bCs/>
          <w:sz w:val="20"/>
          <w:szCs w:val="20"/>
        </w:rPr>
        <w:t>15</w:t>
      </w:r>
      <w:r w:rsidRPr="00B637E2">
        <w:rPr>
          <w:rFonts w:ascii="Verdana" w:eastAsia="Calibri" w:hAnsi="Verdana" w:cs="Calibri"/>
          <w:b/>
          <w:bCs/>
          <w:sz w:val="20"/>
          <w:szCs w:val="20"/>
        </w:rPr>
        <w:t>)</w:t>
      </w:r>
      <w:r w:rsidR="00B65DFD" w:rsidRPr="00B637E2">
        <w:rPr>
          <w:rFonts w:ascii="Verdana" w:eastAsia="Calibri" w:hAnsi="Verdana" w:cs="Calibri"/>
          <w:b/>
          <w:bCs/>
          <w:sz w:val="20"/>
          <w:szCs w:val="20"/>
        </w:rPr>
        <w:t xml:space="preserve"> </w:t>
      </w:r>
    </w:p>
    <w:p w:rsidR="00B65DFD" w:rsidRPr="00386949" w:rsidRDefault="00B65DFD" w:rsidP="00BE0709">
      <w:pPr>
        <w:ind w:left="720"/>
        <w:rPr>
          <w:rFonts w:ascii="Verdana" w:eastAsia="Calibri" w:hAnsi="Verdana" w:cs="Calibri"/>
          <w:bCs/>
          <w:sz w:val="20"/>
          <w:szCs w:val="20"/>
        </w:rPr>
      </w:pPr>
    </w:p>
    <w:p w:rsidR="0025065B" w:rsidRPr="00386949" w:rsidRDefault="0025065B" w:rsidP="00BE0709">
      <w:pPr>
        <w:rPr>
          <w:rFonts w:ascii="Verdana" w:eastAsia="Calibri" w:hAnsi="Verdana" w:cs="Calibri"/>
          <w:bCs/>
          <w:sz w:val="20"/>
          <w:szCs w:val="20"/>
        </w:rPr>
      </w:pPr>
      <w:r w:rsidRPr="00386949">
        <w:rPr>
          <w:rFonts w:ascii="Verdana" w:eastAsia="Calibri" w:hAnsi="Verdana" w:cs="Calibri"/>
          <w:bCs/>
          <w:sz w:val="20"/>
          <w:szCs w:val="20"/>
        </w:rPr>
        <w:t>Liczba punktów w kryterium zostanie obliczona według następującego wzoru:</w:t>
      </w:r>
    </w:p>
    <w:p w:rsidR="0025065B" w:rsidRPr="00386949" w:rsidRDefault="0025065B" w:rsidP="00BE0709">
      <w:pPr>
        <w:rPr>
          <w:rFonts w:ascii="Verdana" w:eastAsia="Calibri" w:hAnsi="Verdana" w:cs="Calibri"/>
          <w:bCs/>
          <w:sz w:val="20"/>
          <w:szCs w:val="20"/>
        </w:rPr>
      </w:pPr>
    </w:p>
    <w:p w:rsidR="0025065B" w:rsidRPr="00386949" w:rsidRDefault="0025065B" w:rsidP="00BE0709">
      <w:pPr>
        <w:rPr>
          <w:rFonts w:ascii="Verdana" w:eastAsia="Calibri" w:hAnsi="Verdana" w:cs="Calibri"/>
          <w:bCs/>
          <w:sz w:val="20"/>
          <w:szCs w:val="20"/>
        </w:rPr>
      </w:pPr>
      <w:r w:rsidRPr="00386949">
        <w:rPr>
          <w:rFonts w:ascii="Verdana" w:eastAsia="Calibri" w:hAnsi="Verdana" w:cs="Calibri"/>
          <w:bCs/>
          <w:sz w:val="20"/>
          <w:szCs w:val="20"/>
        </w:rPr>
        <w:tab/>
        <w:t>G</w:t>
      </w:r>
      <w:r w:rsidR="00B65DFD" w:rsidRPr="00386949">
        <w:rPr>
          <w:rFonts w:ascii="Verdana" w:eastAsia="Calibri" w:hAnsi="Verdana" w:cs="Calibri"/>
          <w:bCs/>
          <w:sz w:val="20"/>
          <w:szCs w:val="20"/>
        </w:rPr>
        <w:t>1</w:t>
      </w:r>
      <w:r w:rsidRPr="00386949">
        <w:rPr>
          <w:rFonts w:ascii="Verdana" w:eastAsia="Calibri" w:hAnsi="Verdana" w:cs="Calibri"/>
          <w:bCs/>
          <w:sz w:val="20"/>
          <w:szCs w:val="20"/>
        </w:rPr>
        <w:t>o</w:t>
      </w:r>
    </w:p>
    <w:p w:rsidR="0025065B" w:rsidRPr="00386949" w:rsidRDefault="00D85508" w:rsidP="00BE0709">
      <w:pPr>
        <w:rPr>
          <w:rFonts w:ascii="Verdana" w:eastAsia="Calibri" w:hAnsi="Verdana" w:cs="Calibri"/>
          <w:bCs/>
          <w:sz w:val="20"/>
          <w:szCs w:val="20"/>
        </w:rPr>
      </w:pPr>
      <w:r w:rsidRPr="00386949">
        <w:rPr>
          <w:rFonts w:ascii="Verdana" w:eastAsia="Calibri" w:hAnsi="Verdana" w:cs="Calibri"/>
          <w:bCs/>
          <w:sz w:val="20"/>
          <w:szCs w:val="20"/>
        </w:rPr>
        <w:t>G</w:t>
      </w:r>
      <w:r w:rsidR="00B65DFD" w:rsidRPr="00386949">
        <w:rPr>
          <w:rFonts w:ascii="Verdana" w:eastAsia="Calibri" w:hAnsi="Verdana" w:cs="Calibri"/>
          <w:bCs/>
          <w:sz w:val="20"/>
          <w:szCs w:val="20"/>
        </w:rPr>
        <w:t>1</w:t>
      </w:r>
      <w:r w:rsidR="00C336DA" w:rsidRPr="00386949">
        <w:rPr>
          <w:rFonts w:ascii="Verdana" w:eastAsia="Calibri" w:hAnsi="Verdana" w:cs="Calibri"/>
          <w:bCs/>
          <w:sz w:val="20"/>
          <w:szCs w:val="20"/>
        </w:rPr>
        <w:t xml:space="preserve"> = -------------------</w:t>
      </w:r>
      <w:r w:rsidR="00651C20" w:rsidRPr="00386949">
        <w:rPr>
          <w:rFonts w:ascii="Verdana" w:eastAsia="Calibri" w:hAnsi="Verdana" w:cs="Calibri"/>
          <w:bCs/>
          <w:sz w:val="20"/>
          <w:szCs w:val="20"/>
        </w:rPr>
        <w:t xml:space="preserve">x </w:t>
      </w:r>
      <w:r w:rsidR="00DD275C" w:rsidRPr="00386949">
        <w:rPr>
          <w:rFonts w:ascii="Verdana" w:eastAsia="Calibri" w:hAnsi="Verdana" w:cs="Calibri"/>
          <w:bCs/>
          <w:sz w:val="20"/>
          <w:szCs w:val="20"/>
        </w:rPr>
        <w:t>15</w:t>
      </w:r>
      <w:r w:rsidR="0025065B" w:rsidRPr="00386949">
        <w:rPr>
          <w:rFonts w:ascii="Verdana" w:eastAsia="Calibri" w:hAnsi="Verdana" w:cs="Calibri"/>
          <w:bCs/>
          <w:sz w:val="20"/>
          <w:szCs w:val="20"/>
        </w:rPr>
        <w:t xml:space="preserve"> pkt</w:t>
      </w:r>
      <w:r w:rsidR="00DD275C" w:rsidRPr="00386949">
        <w:rPr>
          <w:rFonts w:ascii="Verdana" w:eastAsia="Calibri" w:hAnsi="Verdana" w:cs="Calibri"/>
          <w:bCs/>
          <w:sz w:val="20"/>
          <w:szCs w:val="20"/>
        </w:rPr>
        <w:t>.</w:t>
      </w:r>
    </w:p>
    <w:p w:rsidR="0025065B" w:rsidRPr="00386949" w:rsidRDefault="0025065B" w:rsidP="00BE0709">
      <w:pPr>
        <w:rPr>
          <w:rFonts w:ascii="Verdana" w:eastAsia="Calibri" w:hAnsi="Verdana" w:cs="Calibri"/>
          <w:bCs/>
          <w:sz w:val="20"/>
          <w:szCs w:val="20"/>
        </w:rPr>
      </w:pPr>
      <w:r w:rsidRPr="00386949">
        <w:rPr>
          <w:rFonts w:ascii="Verdana" w:eastAsia="Calibri" w:hAnsi="Verdana" w:cs="Calibri"/>
          <w:bCs/>
          <w:sz w:val="20"/>
          <w:szCs w:val="20"/>
        </w:rPr>
        <w:tab/>
        <w:t>G</w:t>
      </w:r>
      <w:r w:rsidR="00B65DFD" w:rsidRPr="00386949">
        <w:rPr>
          <w:rFonts w:ascii="Verdana" w:eastAsia="Calibri" w:hAnsi="Verdana" w:cs="Calibri"/>
          <w:bCs/>
          <w:sz w:val="20"/>
          <w:szCs w:val="20"/>
        </w:rPr>
        <w:t>1</w:t>
      </w:r>
      <w:r w:rsidRPr="00386949">
        <w:rPr>
          <w:rFonts w:ascii="Verdana" w:eastAsia="Calibri" w:hAnsi="Verdana" w:cs="Calibri"/>
          <w:bCs/>
          <w:sz w:val="20"/>
          <w:szCs w:val="20"/>
        </w:rPr>
        <w:t>max</w:t>
      </w:r>
    </w:p>
    <w:p w:rsidR="0025065B" w:rsidRPr="00386949" w:rsidRDefault="0025065B" w:rsidP="00BE0709">
      <w:pPr>
        <w:rPr>
          <w:rFonts w:ascii="Verdana" w:eastAsia="Calibri" w:hAnsi="Verdana" w:cs="Calibri"/>
          <w:bCs/>
          <w:sz w:val="20"/>
          <w:szCs w:val="20"/>
        </w:rPr>
      </w:pPr>
      <w:r w:rsidRPr="00386949">
        <w:rPr>
          <w:rFonts w:ascii="Verdana" w:eastAsia="Calibri" w:hAnsi="Verdana" w:cs="Calibri"/>
          <w:bCs/>
          <w:sz w:val="20"/>
          <w:szCs w:val="20"/>
        </w:rPr>
        <w:t>gdzie:</w:t>
      </w:r>
    </w:p>
    <w:p w:rsidR="0025065B" w:rsidRPr="00386949" w:rsidRDefault="00D85508" w:rsidP="00BE0709">
      <w:pPr>
        <w:jc w:val="both"/>
        <w:rPr>
          <w:rFonts w:ascii="Verdana" w:eastAsia="Calibri" w:hAnsi="Verdana" w:cs="Calibri"/>
          <w:bCs/>
          <w:sz w:val="20"/>
          <w:szCs w:val="20"/>
        </w:rPr>
      </w:pPr>
      <w:r w:rsidRPr="00386949">
        <w:rPr>
          <w:rFonts w:ascii="Verdana" w:eastAsia="Calibri" w:hAnsi="Verdana" w:cs="Calibri"/>
          <w:bCs/>
          <w:sz w:val="20"/>
          <w:szCs w:val="20"/>
        </w:rPr>
        <w:t>G</w:t>
      </w:r>
      <w:r w:rsidR="00B65DFD" w:rsidRPr="00386949">
        <w:rPr>
          <w:rFonts w:ascii="Verdana" w:eastAsia="Calibri" w:hAnsi="Verdana" w:cs="Calibri"/>
          <w:bCs/>
          <w:sz w:val="20"/>
          <w:szCs w:val="20"/>
        </w:rPr>
        <w:t>1</w:t>
      </w:r>
      <w:r w:rsidR="0025065B" w:rsidRPr="00386949">
        <w:rPr>
          <w:rFonts w:ascii="Verdana" w:eastAsia="Calibri" w:hAnsi="Verdana" w:cs="Calibri"/>
          <w:bCs/>
          <w:sz w:val="20"/>
          <w:szCs w:val="20"/>
        </w:rPr>
        <w:t xml:space="preserve"> - liczba punktów w kryterium długość gwarancji i rękojmi</w:t>
      </w:r>
      <w:r w:rsidR="00DD275C" w:rsidRPr="00386949">
        <w:rPr>
          <w:rFonts w:ascii="Verdana" w:eastAsia="Calibri" w:hAnsi="Verdana" w:cs="Calibri"/>
          <w:bCs/>
          <w:sz w:val="20"/>
          <w:szCs w:val="20"/>
        </w:rPr>
        <w:t xml:space="preserve"> na elementy konstrukcyjne i ogólnobudowlane</w:t>
      </w:r>
      <w:r w:rsidR="0025065B" w:rsidRPr="00386949">
        <w:rPr>
          <w:rFonts w:ascii="Verdana" w:eastAsia="Calibri" w:hAnsi="Verdana" w:cs="Calibri"/>
          <w:bCs/>
          <w:sz w:val="20"/>
          <w:szCs w:val="20"/>
        </w:rPr>
        <w:t>.</w:t>
      </w:r>
    </w:p>
    <w:p w:rsidR="0025065B" w:rsidRPr="00386949" w:rsidRDefault="0025065B" w:rsidP="00BE0709">
      <w:pPr>
        <w:jc w:val="both"/>
        <w:rPr>
          <w:rFonts w:ascii="Verdana" w:eastAsia="Calibri" w:hAnsi="Verdana" w:cs="Calibri"/>
          <w:bCs/>
          <w:sz w:val="20"/>
          <w:szCs w:val="20"/>
        </w:rPr>
      </w:pPr>
      <w:r w:rsidRPr="00386949">
        <w:rPr>
          <w:rFonts w:ascii="Verdana" w:eastAsia="Calibri" w:hAnsi="Verdana" w:cs="Calibri"/>
          <w:bCs/>
          <w:sz w:val="20"/>
          <w:szCs w:val="20"/>
        </w:rPr>
        <w:t>G</w:t>
      </w:r>
      <w:r w:rsidR="00B65DFD" w:rsidRPr="00386949">
        <w:rPr>
          <w:rFonts w:ascii="Verdana" w:eastAsia="Calibri" w:hAnsi="Verdana" w:cs="Calibri"/>
          <w:bCs/>
          <w:sz w:val="20"/>
          <w:szCs w:val="20"/>
        </w:rPr>
        <w:t>1</w:t>
      </w:r>
      <w:r w:rsidRPr="00386949">
        <w:rPr>
          <w:rFonts w:ascii="Verdana" w:eastAsia="Calibri" w:hAnsi="Verdana" w:cs="Calibri"/>
          <w:bCs/>
          <w:sz w:val="20"/>
          <w:szCs w:val="20"/>
        </w:rPr>
        <w:t xml:space="preserve">o - długość okresu gwarancji </w:t>
      </w:r>
      <w:r w:rsidR="0072094C" w:rsidRPr="00386949">
        <w:rPr>
          <w:rFonts w:ascii="Verdana" w:eastAsia="Calibri" w:hAnsi="Verdana" w:cs="Calibri"/>
          <w:bCs/>
          <w:sz w:val="20"/>
          <w:szCs w:val="20"/>
        </w:rPr>
        <w:t>i rękojmi</w:t>
      </w:r>
      <w:r w:rsidR="00DD275C" w:rsidRPr="00386949">
        <w:rPr>
          <w:rFonts w:ascii="Verdana" w:eastAsia="Calibri" w:hAnsi="Verdana" w:cs="Calibri"/>
          <w:bCs/>
          <w:sz w:val="20"/>
          <w:szCs w:val="20"/>
        </w:rPr>
        <w:t xml:space="preserve"> na elementy konstrukcyjne i ogólnobudowlane</w:t>
      </w:r>
      <w:r w:rsidR="0072094C" w:rsidRPr="00386949">
        <w:rPr>
          <w:rFonts w:ascii="Verdana" w:eastAsia="Calibri" w:hAnsi="Verdana" w:cs="Calibri"/>
          <w:bCs/>
          <w:sz w:val="20"/>
          <w:szCs w:val="20"/>
        </w:rPr>
        <w:t xml:space="preserve"> </w:t>
      </w:r>
      <w:r w:rsidRPr="00386949">
        <w:rPr>
          <w:rFonts w:ascii="Verdana" w:eastAsia="Calibri" w:hAnsi="Verdana" w:cs="Calibri"/>
          <w:bCs/>
          <w:sz w:val="20"/>
          <w:szCs w:val="20"/>
        </w:rPr>
        <w:t xml:space="preserve">w ofercie ocenianej </w:t>
      </w:r>
    </w:p>
    <w:p w:rsidR="0025065B" w:rsidRPr="00386949" w:rsidRDefault="0025065B" w:rsidP="00BE0709">
      <w:pPr>
        <w:jc w:val="both"/>
        <w:rPr>
          <w:rFonts w:ascii="Verdana" w:eastAsia="Calibri" w:hAnsi="Verdana" w:cs="Calibri"/>
          <w:bCs/>
          <w:sz w:val="20"/>
          <w:szCs w:val="20"/>
        </w:rPr>
      </w:pPr>
      <w:r w:rsidRPr="00386949">
        <w:rPr>
          <w:rFonts w:ascii="Verdana" w:eastAsia="Calibri" w:hAnsi="Verdana" w:cs="Calibri"/>
          <w:bCs/>
          <w:sz w:val="20"/>
          <w:szCs w:val="20"/>
        </w:rPr>
        <w:t>G</w:t>
      </w:r>
      <w:r w:rsidR="00B65DFD" w:rsidRPr="00386949">
        <w:rPr>
          <w:rFonts w:ascii="Verdana" w:eastAsia="Calibri" w:hAnsi="Verdana" w:cs="Calibri"/>
          <w:bCs/>
          <w:sz w:val="20"/>
          <w:szCs w:val="20"/>
        </w:rPr>
        <w:t>1</w:t>
      </w:r>
      <w:r w:rsidRPr="00386949">
        <w:rPr>
          <w:rFonts w:ascii="Verdana" w:eastAsia="Calibri" w:hAnsi="Verdana" w:cs="Calibri"/>
          <w:bCs/>
          <w:sz w:val="20"/>
          <w:szCs w:val="20"/>
        </w:rPr>
        <w:t xml:space="preserve"> max </w:t>
      </w:r>
      <w:r w:rsidR="00DD275C" w:rsidRPr="00386949">
        <w:rPr>
          <w:rFonts w:ascii="Verdana" w:eastAsia="Calibri" w:hAnsi="Verdana" w:cs="Calibri"/>
          <w:bCs/>
          <w:sz w:val="20"/>
          <w:szCs w:val="20"/>
        </w:rPr>
        <w:t>–</w:t>
      </w:r>
      <w:r w:rsidRPr="00386949">
        <w:rPr>
          <w:rFonts w:ascii="Verdana" w:eastAsia="Calibri" w:hAnsi="Verdana" w:cs="Calibri"/>
          <w:bCs/>
          <w:sz w:val="20"/>
          <w:szCs w:val="20"/>
        </w:rPr>
        <w:t xml:space="preserve"> </w:t>
      </w:r>
      <w:r w:rsidR="00DD275C" w:rsidRPr="00386949">
        <w:rPr>
          <w:rFonts w:ascii="Verdana" w:eastAsia="Calibri" w:hAnsi="Verdana" w:cs="Calibri"/>
          <w:bCs/>
          <w:sz w:val="20"/>
          <w:szCs w:val="20"/>
          <w:u w:val="single"/>
        </w:rPr>
        <w:t>najdłuższa zaoferowana</w:t>
      </w:r>
      <w:r w:rsidRPr="00386949">
        <w:rPr>
          <w:rFonts w:ascii="Verdana" w:eastAsia="Calibri" w:hAnsi="Verdana" w:cs="Calibri"/>
          <w:bCs/>
          <w:sz w:val="20"/>
          <w:szCs w:val="20"/>
          <w:u w:val="single"/>
        </w:rPr>
        <w:t xml:space="preserve"> długość</w:t>
      </w:r>
      <w:r w:rsidRPr="00386949">
        <w:rPr>
          <w:rFonts w:ascii="Verdana" w:eastAsia="Calibri" w:hAnsi="Verdana" w:cs="Calibri"/>
          <w:bCs/>
          <w:sz w:val="20"/>
          <w:szCs w:val="20"/>
        </w:rPr>
        <w:t xml:space="preserve"> okresu gwarancji </w:t>
      </w:r>
      <w:r w:rsidR="0072094C" w:rsidRPr="00386949">
        <w:rPr>
          <w:rFonts w:ascii="Verdana" w:eastAsia="Calibri" w:hAnsi="Verdana" w:cs="Calibri"/>
          <w:bCs/>
          <w:sz w:val="20"/>
          <w:szCs w:val="20"/>
        </w:rPr>
        <w:t xml:space="preserve">i rękojmi </w:t>
      </w:r>
      <w:r w:rsidR="00DD275C" w:rsidRPr="00386949">
        <w:rPr>
          <w:rFonts w:ascii="Verdana" w:eastAsia="Calibri" w:hAnsi="Verdana" w:cs="Calibri"/>
          <w:bCs/>
          <w:sz w:val="20"/>
          <w:szCs w:val="20"/>
        </w:rPr>
        <w:t xml:space="preserve">na elementy konstrukcyjne i ogólnobudowlane </w:t>
      </w:r>
      <w:r w:rsidRPr="00386949">
        <w:rPr>
          <w:rFonts w:ascii="Verdana" w:eastAsia="Calibri" w:hAnsi="Verdana" w:cs="Calibri"/>
          <w:bCs/>
          <w:sz w:val="20"/>
          <w:szCs w:val="20"/>
        </w:rPr>
        <w:t xml:space="preserve">spośród wszystkich ocenianych ofert </w:t>
      </w:r>
    </w:p>
    <w:p w:rsidR="00D145E1" w:rsidRPr="00386949" w:rsidRDefault="00D145E1" w:rsidP="00BE0709">
      <w:pPr>
        <w:jc w:val="both"/>
        <w:rPr>
          <w:rFonts w:ascii="Verdana" w:eastAsia="Calibri" w:hAnsi="Verdana" w:cs="Calibri"/>
          <w:bCs/>
          <w:sz w:val="20"/>
          <w:szCs w:val="20"/>
        </w:rPr>
      </w:pPr>
    </w:p>
    <w:p w:rsidR="0025065B" w:rsidRPr="00386949" w:rsidRDefault="0025065B" w:rsidP="00BE0709">
      <w:pPr>
        <w:jc w:val="both"/>
        <w:rPr>
          <w:rFonts w:ascii="Verdana" w:eastAsia="Calibri" w:hAnsi="Verdana" w:cs="Calibri"/>
          <w:bCs/>
          <w:sz w:val="20"/>
          <w:szCs w:val="20"/>
        </w:rPr>
      </w:pPr>
      <w:r w:rsidRPr="00386949">
        <w:rPr>
          <w:rFonts w:ascii="Verdana" w:eastAsia="Calibri" w:hAnsi="Verdana" w:cs="Calibri"/>
          <w:bCs/>
          <w:sz w:val="20"/>
          <w:szCs w:val="20"/>
        </w:rPr>
        <w:t>UWAGA:</w:t>
      </w:r>
    </w:p>
    <w:p w:rsidR="00DD401A" w:rsidRPr="00386949" w:rsidRDefault="00DD401A" w:rsidP="00BE0709">
      <w:pPr>
        <w:jc w:val="both"/>
        <w:rPr>
          <w:rFonts w:ascii="Verdana" w:eastAsia="Calibri" w:hAnsi="Verdana" w:cs="Calibri"/>
          <w:bCs/>
          <w:sz w:val="20"/>
          <w:szCs w:val="20"/>
        </w:rPr>
      </w:pPr>
      <w:r w:rsidRPr="00386949">
        <w:rPr>
          <w:rFonts w:ascii="Verdana" w:eastAsia="Calibri" w:hAnsi="Verdana" w:cs="Calibri"/>
          <w:bCs/>
          <w:sz w:val="20"/>
          <w:szCs w:val="20"/>
        </w:rPr>
        <w:t xml:space="preserve">- okres gwarancji i rękojmi należy podać w pełnych miesiącach </w:t>
      </w:r>
    </w:p>
    <w:p w:rsidR="0025065B" w:rsidRPr="00386949" w:rsidRDefault="0025065B" w:rsidP="00BE0709">
      <w:pPr>
        <w:jc w:val="both"/>
        <w:rPr>
          <w:rFonts w:ascii="Verdana" w:eastAsia="Calibri" w:hAnsi="Verdana" w:cs="Calibri"/>
          <w:bCs/>
          <w:sz w:val="20"/>
          <w:szCs w:val="20"/>
        </w:rPr>
      </w:pPr>
      <w:r w:rsidRPr="00386949">
        <w:rPr>
          <w:rFonts w:ascii="Verdana" w:eastAsia="Calibri" w:hAnsi="Verdana" w:cs="Calibri"/>
          <w:bCs/>
          <w:sz w:val="20"/>
          <w:szCs w:val="20"/>
        </w:rPr>
        <w:t xml:space="preserve">- okres gwarancji </w:t>
      </w:r>
      <w:r w:rsidR="00D85508" w:rsidRPr="00386949">
        <w:rPr>
          <w:rFonts w:ascii="Verdana" w:eastAsia="Calibri" w:hAnsi="Verdana" w:cs="Calibri"/>
          <w:bCs/>
          <w:sz w:val="20"/>
          <w:szCs w:val="20"/>
        </w:rPr>
        <w:t xml:space="preserve">i rękojmi </w:t>
      </w:r>
      <w:r w:rsidRPr="00386949">
        <w:rPr>
          <w:rFonts w:ascii="Verdana" w:eastAsia="Calibri" w:hAnsi="Verdana" w:cs="Calibri"/>
          <w:bCs/>
          <w:sz w:val="20"/>
          <w:szCs w:val="20"/>
        </w:rPr>
        <w:t xml:space="preserve">w tym kryterium nie może być </w:t>
      </w:r>
      <w:r w:rsidRPr="008C11A6">
        <w:rPr>
          <w:rFonts w:ascii="Verdana" w:eastAsia="Calibri" w:hAnsi="Verdana" w:cs="Calibri"/>
          <w:bCs/>
          <w:sz w:val="20"/>
          <w:szCs w:val="20"/>
          <w:u w:val="single"/>
        </w:rPr>
        <w:t>krótszy niż</w:t>
      </w:r>
      <w:r w:rsidRPr="00386949">
        <w:rPr>
          <w:rFonts w:ascii="Verdana" w:eastAsia="Calibri" w:hAnsi="Verdana" w:cs="Calibri"/>
          <w:bCs/>
          <w:sz w:val="20"/>
          <w:szCs w:val="20"/>
          <w:u w:val="single"/>
        </w:rPr>
        <w:t xml:space="preserve"> </w:t>
      </w:r>
      <w:r w:rsidRPr="008C11A6">
        <w:rPr>
          <w:rFonts w:ascii="Verdana" w:eastAsia="Calibri" w:hAnsi="Verdana" w:cs="Calibri"/>
          <w:b/>
          <w:bCs/>
          <w:sz w:val="20"/>
          <w:szCs w:val="20"/>
          <w:u w:val="single"/>
        </w:rPr>
        <w:t>60 miesięcy</w:t>
      </w:r>
      <w:r w:rsidR="00B76F02" w:rsidRPr="00386949">
        <w:rPr>
          <w:rFonts w:ascii="Verdana" w:hAnsi="Verdana" w:cs="Segoe UI Semilight"/>
          <w:iCs/>
          <w:sz w:val="20"/>
          <w:szCs w:val="20"/>
          <w:u w:val="single"/>
        </w:rPr>
        <w:t xml:space="preserve"> </w:t>
      </w:r>
      <w:r w:rsidR="00B76F02" w:rsidRPr="00386949">
        <w:rPr>
          <w:rFonts w:ascii="Verdana" w:hAnsi="Verdana" w:cs="Segoe UI Semilight"/>
          <w:iCs/>
          <w:sz w:val="20"/>
          <w:szCs w:val="20"/>
        </w:rPr>
        <w:t>Wskazanie terminu krótszego spowoduje odrzucenie oferty</w:t>
      </w:r>
      <w:r w:rsidR="00B76F02" w:rsidRPr="00386949">
        <w:rPr>
          <w:rFonts w:ascii="Verdana" w:eastAsia="Calibri" w:hAnsi="Verdana" w:cs="Calibri"/>
          <w:bCs/>
          <w:sz w:val="20"/>
          <w:szCs w:val="20"/>
        </w:rPr>
        <w:t>.</w:t>
      </w:r>
    </w:p>
    <w:p w:rsidR="00B16ED5" w:rsidRPr="00386949" w:rsidRDefault="0025065B" w:rsidP="00BE0709">
      <w:pPr>
        <w:jc w:val="both"/>
        <w:rPr>
          <w:rFonts w:ascii="Verdana" w:eastAsia="Calibri" w:hAnsi="Verdana" w:cs="Calibri"/>
          <w:bCs/>
          <w:sz w:val="20"/>
          <w:szCs w:val="20"/>
          <w:u w:val="single"/>
        </w:rPr>
      </w:pPr>
      <w:r w:rsidRPr="00386949">
        <w:rPr>
          <w:rFonts w:ascii="Verdana" w:eastAsia="Calibri" w:hAnsi="Verdana" w:cs="Calibri"/>
          <w:bCs/>
          <w:sz w:val="20"/>
          <w:szCs w:val="20"/>
        </w:rPr>
        <w:t>- przy oferowaniu okresu gwarancji</w:t>
      </w:r>
      <w:r w:rsidR="00D85508" w:rsidRPr="00386949">
        <w:rPr>
          <w:rFonts w:ascii="Verdana" w:eastAsia="Calibri" w:hAnsi="Verdana" w:cs="Calibri"/>
          <w:bCs/>
          <w:sz w:val="20"/>
          <w:szCs w:val="20"/>
        </w:rPr>
        <w:t xml:space="preserve"> i rękojmi </w:t>
      </w:r>
      <w:r w:rsidRPr="00386949">
        <w:rPr>
          <w:rFonts w:ascii="Verdana" w:eastAsia="Calibri" w:hAnsi="Verdana" w:cs="Calibri"/>
          <w:bCs/>
          <w:sz w:val="20"/>
          <w:szCs w:val="20"/>
          <w:u w:val="single"/>
        </w:rPr>
        <w:t xml:space="preserve">dłuższego </w:t>
      </w:r>
      <w:r w:rsidRPr="008C11A6">
        <w:rPr>
          <w:rFonts w:ascii="Verdana" w:eastAsia="Calibri" w:hAnsi="Verdana" w:cs="Calibri"/>
          <w:b/>
          <w:bCs/>
          <w:sz w:val="20"/>
          <w:szCs w:val="20"/>
          <w:u w:val="single"/>
        </w:rPr>
        <w:t>niż 120 miesięcy</w:t>
      </w:r>
      <w:r w:rsidRPr="00386949">
        <w:rPr>
          <w:rFonts w:ascii="Verdana" w:eastAsia="Calibri" w:hAnsi="Verdana" w:cs="Calibri"/>
          <w:bCs/>
          <w:sz w:val="20"/>
          <w:szCs w:val="20"/>
        </w:rPr>
        <w:t xml:space="preserve">, do wyliczenia liczby punktów za to kryterium, przyjęta zostanie wartość równa </w:t>
      </w:r>
      <w:r w:rsidRPr="008C11A6">
        <w:rPr>
          <w:rFonts w:ascii="Verdana" w:eastAsia="Calibri" w:hAnsi="Verdana" w:cs="Calibri"/>
          <w:b/>
          <w:bCs/>
          <w:sz w:val="20"/>
          <w:szCs w:val="20"/>
          <w:u w:val="single"/>
        </w:rPr>
        <w:t>120 miesiącom.</w:t>
      </w:r>
    </w:p>
    <w:p w:rsidR="00DD275C" w:rsidRPr="00CF5535" w:rsidRDefault="00DD275C" w:rsidP="00BE0709">
      <w:pPr>
        <w:jc w:val="both"/>
        <w:rPr>
          <w:rFonts w:ascii="Verdana" w:eastAsia="Calibri" w:hAnsi="Verdana" w:cs="Calibri"/>
          <w:b/>
          <w:bCs/>
          <w:sz w:val="20"/>
          <w:szCs w:val="20"/>
          <w:u w:val="single"/>
        </w:rPr>
      </w:pPr>
    </w:p>
    <w:p w:rsidR="00DD275C" w:rsidRPr="00CF5535" w:rsidRDefault="00DD275C" w:rsidP="0018250A">
      <w:pPr>
        <w:numPr>
          <w:ilvl w:val="0"/>
          <w:numId w:val="19"/>
        </w:numPr>
        <w:ind w:left="0" w:firstLine="0"/>
        <w:rPr>
          <w:rFonts w:ascii="Verdana" w:eastAsia="Calibri" w:hAnsi="Verdana" w:cs="Calibri"/>
          <w:b/>
          <w:bCs/>
          <w:sz w:val="20"/>
          <w:szCs w:val="20"/>
        </w:rPr>
      </w:pPr>
      <w:r w:rsidRPr="00CF5535">
        <w:rPr>
          <w:rFonts w:ascii="Verdana" w:eastAsia="Calibri" w:hAnsi="Verdana" w:cs="Calibri"/>
          <w:b/>
          <w:bCs/>
          <w:sz w:val="20"/>
          <w:szCs w:val="20"/>
        </w:rPr>
        <w:t>Długość okresu gwarancji i rękojmi na</w:t>
      </w:r>
      <w:r w:rsidRPr="00CF5535">
        <w:rPr>
          <w:rFonts w:ascii="Verdana" w:hAnsi="Verdana"/>
          <w:b/>
          <w:spacing w:val="4"/>
          <w:sz w:val="20"/>
          <w:szCs w:val="20"/>
        </w:rPr>
        <w:t xml:space="preserve"> roboty instalacyjne wraz z wyposażeniem technicznym</w:t>
      </w:r>
      <w:r w:rsidRPr="00CF5535">
        <w:rPr>
          <w:rFonts w:ascii="Verdana" w:eastAsia="Verdana" w:hAnsi="Verdana"/>
          <w:b/>
          <w:spacing w:val="4"/>
          <w:sz w:val="20"/>
          <w:szCs w:val="20"/>
        </w:rPr>
        <w:t xml:space="preserve"> (G2)– waga 5 %</w:t>
      </w:r>
      <w:r w:rsidRPr="00CF5535">
        <w:rPr>
          <w:rFonts w:ascii="Verdana" w:eastAsia="Calibri" w:hAnsi="Verdana" w:cs="Calibri"/>
          <w:b/>
          <w:bCs/>
          <w:sz w:val="20"/>
          <w:szCs w:val="20"/>
        </w:rPr>
        <w:t xml:space="preserve"> (maksymalna ilość punktów - 5) </w:t>
      </w:r>
    </w:p>
    <w:p w:rsidR="00DD275C" w:rsidRPr="00386949" w:rsidRDefault="00DD275C" w:rsidP="00BE0709">
      <w:pPr>
        <w:ind w:left="720"/>
        <w:rPr>
          <w:rFonts w:ascii="Verdana" w:eastAsia="Calibri" w:hAnsi="Verdana" w:cs="Calibri"/>
          <w:bCs/>
          <w:sz w:val="20"/>
          <w:szCs w:val="20"/>
        </w:rPr>
      </w:pPr>
    </w:p>
    <w:p w:rsidR="00DD275C" w:rsidRPr="00386949" w:rsidRDefault="00DD275C" w:rsidP="00BE0709">
      <w:pPr>
        <w:rPr>
          <w:rFonts w:ascii="Verdana" w:eastAsia="Calibri" w:hAnsi="Verdana" w:cs="Calibri"/>
          <w:bCs/>
          <w:sz w:val="20"/>
          <w:szCs w:val="20"/>
        </w:rPr>
      </w:pPr>
      <w:r w:rsidRPr="00386949">
        <w:rPr>
          <w:rFonts w:ascii="Verdana" w:eastAsia="Calibri" w:hAnsi="Verdana" w:cs="Calibri"/>
          <w:bCs/>
          <w:sz w:val="20"/>
          <w:szCs w:val="20"/>
        </w:rPr>
        <w:t>Liczba punktów w kryterium zostanie obliczona według następującego wzoru:</w:t>
      </w:r>
    </w:p>
    <w:p w:rsidR="00DD275C" w:rsidRPr="00386949" w:rsidRDefault="00DD275C" w:rsidP="00BE0709">
      <w:pPr>
        <w:rPr>
          <w:rFonts w:ascii="Verdana" w:eastAsia="Calibri" w:hAnsi="Verdana" w:cs="Calibri"/>
          <w:bCs/>
          <w:sz w:val="20"/>
          <w:szCs w:val="20"/>
        </w:rPr>
      </w:pPr>
    </w:p>
    <w:p w:rsidR="00DD275C" w:rsidRPr="00386949" w:rsidRDefault="00DD275C" w:rsidP="00BE0709">
      <w:pPr>
        <w:rPr>
          <w:rFonts w:ascii="Verdana" w:eastAsia="Calibri" w:hAnsi="Verdana" w:cs="Calibri"/>
          <w:bCs/>
          <w:sz w:val="20"/>
          <w:szCs w:val="20"/>
        </w:rPr>
      </w:pPr>
      <w:r w:rsidRPr="00386949">
        <w:rPr>
          <w:rFonts w:ascii="Verdana" w:eastAsia="Calibri" w:hAnsi="Verdana" w:cs="Calibri"/>
          <w:bCs/>
          <w:sz w:val="20"/>
          <w:szCs w:val="20"/>
        </w:rPr>
        <w:tab/>
        <w:t>G2o</w:t>
      </w:r>
    </w:p>
    <w:p w:rsidR="00DD275C" w:rsidRPr="00386949" w:rsidRDefault="00DD275C" w:rsidP="00BE0709">
      <w:pPr>
        <w:rPr>
          <w:rFonts w:ascii="Verdana" w:eastAsia="Calibri" w:hAnsi="Verdana" w:cs="Calibri"/>
          <w:bCs/>
          <w:sz w:val="20"/>
          <w:szCs w:val="20"/>
        </w:rPr>
      </w:pPr>
      <w:r w:rsidRPr="00386949">
        <w:rPr>
          <w:rFonts w:ascii="Verdana" w:eastAsia="Calibri" w:hAnsi="Verdana" w:cs="Calibri"/>
          <w:bCs/>
          <w:sz w:val="20"/>
          <w:szCs w:val="20"/>
        </w:rPr>
        <w:t>G2 = -------------------x 5 pkt.</w:t>
      </w:r>
    </w:p>
    <w:p w:rsidR="00DD275C" w:rsidRPr="00386949" w:rsidRDefault="00DD275C" w:rsidP="00BE0709">
      <w:pPr>
        <w:rPr>
          <w:rFonts w:ascii="Verdana" w:eastAsia="Calibri" w:hAnsi="Verdana" w:cs="Calibri"/>
          <w:bCs/>
          <w:sz w:val="20"/>
          <w:szCs w:val="20"/>
        </w:rPr>
      </w:pPr>
      <w:r w:rsidRPr="00386949">
        <w:rPr>
          <w:rFonts w:ascii="Verdana" w:eastAsia="Calibri" w:hAnsi="Verdana" w:cs="Calibri"/>
          <w:bCs/>
          <w:sz w:val="20"/>
          <w:szCs w:val="20"/>
        </w:rPr>
        <w:tab/>
        <w:t>G2max</w:t>
      </w:r>
    </w:p>
    <w:p w:rsidR="00DD275C" w:rsidRPr="00386949" w:rsidRDefault="00DD275C" w:rsidP="00BE0709">
      <w:pPr>
        <w:rPr>
          <w:rFonts w:ascii="Verdana" w:eastAsia="Calibri" w:hAnsi="Verdana" w:cs="Calibri"/>
          <w:bCs/>
          <w:sz w:val="20"/>
          <w:szCs w:val="20"/>
        </w:rPr>
      </w:pPr>
      <w:r w:rsidRPr="00386949">
        <w:rPr>
          <w:rFonts w:ascii="Verdana" w:eastAsia="Calibri" w:hAnsi="Verdana" w:cs="Calibri"/>
          <w:bCs/>
          <w:sz w:val="20"/>
          <w:szCs w:val="20"/>
        </w:rPr>
        <w:t>gdzie:</w:t>
      </w:r>
    </w:p>
    <w:p w:rsidR="00DD275C" w:rsidRPr="00386949" w:rsidRDefault="00DD275C" w:rsidP="00BE0709">
      <w:pPr>
        <w:rPr>
          <w:rFonts w:ascii="Verdana" w:eastAsia="Calibri" w:hAnsi="Verdana" w:cs="Calibri"/>
          <w:bCs/>
          <w:sz w:val="20"/>
          <w:szCs w:val="20"/>
        </w:rPr>
      </w:pPr>
      <w:r w:rsidRPr="00386949">
        <w:rPr>
          <w:rFonts w:ascii="Verdana" w:eastAsia="Calibri" w:hAnsi="Verdana" w:cs="Calibri"/>
          <w:bCs/>
          <w:sz w:val="20"/>
          <w:szCs w:val="20"/>
        </w:rPr>
        <w:t>G2 - liczba punktów w kryterium długość gwarancji i rękojmi na</w:t>
      </w:r>
      <w:r w:rsidRPr="00386949">
        <w:rPr>
          <w:rFonts w:ascii="Verdana" w:hAnsi="Verdana"/>
          <w:spacing w:val="4"/>
          <w:sz w:val="20"/>
          <w:szCs w:val="20"/>
        </w:rPr>
        <w:t xml:space="preserve"> roboty instalacyjne wraz z wyposażeniem technicznym</w:t>
      </w:r>
    </w:p>
    <w:p w:rsidR="00DD275C" w:rsidRPr="00386949" w:rsidRDefault="00DD275C" w:rsidP="00BE0709">
      <w:pPr>
        <w:rPr>
          <w:rFonts w:ascii="Verdana" w:eastAsia="Calibri" w:hAnsi="Verdana" w:cs="Calibri"/>
          <w:bCs/>
          <w:sz w:val="20"/>
          <w:szCs w:val="20"/>
        </w:rPr>
      </w:pPr>
      <w:r w:rsidRPr="00386949">
        <w:rPr>
          <w:rFonts w:ascii="Verdana" w:eastAsia="Calibri" w:hAnsi="Verdana" w:cs="Calibri"/>
          <w:bCs/>
          <w:sz w:val="20"/>
          <w:szCs w:val="20"/>
        </w:rPr>
        <w:lastRenderedPageBreak/>
        <w:t>G2o - długość okresu gwarancji i rękojmi na</w:t>
      </w:r>
      <w:r w:rsidRPr="00386949">
        <w:rPr>
          <w:rFonts w:ascii="Verdana" w:hAnsi="Verdana"/>
          <w:spacing w:val="4"/>
          <w:sz w:val="20"/>
          <w:szCs w:val="20"/>
        </w:rPr>
        <w:t xml:space="preserve"> roboty instalacyjne wraz z wyposażeniem technicznym</w:t>
      </w:r>
      <w:r w:rsidRPr="00386949">
        <w:rPr>
          <w:rFonts w:ascii="Verdana" w:eastAsia="Verdana" w:hAnsi="Verdana"/>
          <w:spacing w:val="4"/>
          <w:sz w:val="20"/>
          <w:szCs w:val="20"/>
        </w:rPr>
        <w:t xml:space="preserve"> </w:t>
      </w:r>
      <w:r w:rsidRPr="00386949">
        <w:rPr>
          <w:rFonts w:ascii="Verdana" w:eastAsia="Calibri" w:hAnsi="Verdana" w:cs="Calibri"/>
          <w:bCs/>
          <w:sz w:val="20"/>
          <w:szCs w:val="20"/>
        </w:rPr>
        <w:t xml:space="preserve">w ofercie ocenianej </w:t>
      </w:r>
    </w:p>
    <w:p w:rsidR="00DD275C" w:rsidRPr="00386949" w:rsidRDefault="00DD275C" w:rsidP="00BE0709">
      <w:pPr>
        <w:rPr>
          <w:rFonts w:ascii="Verdana" w:eastAsia="Calibri" w:hAnsi="Verdana" w:cs="Calibri"/>
          <w:bCs/>
          <w:sz w:val="20"/>
          <w:szCs w:val="20"/>
        </w:rPr>
      </w:pPr>
      <w:r w:rsidRPr="00386949">
        <w:rPr>
          <w:rFonts w:ascii="Verdana" w:eastAsia="Calibri" w:hAnsi="Verdana" w:cs="Calibri"/>
          <w:bCs/>
          <w:sz w:val="20"/>
          <w:szCs w:val="20"/>
        </w:rPr>
        <w:t xml:space="preserve">G max – </w:t>
      </w:r>
      <w:r w:rsidRPr="00386949">
        <w:rPr>
          <w:rFonts w:ascii="Verdana" w:eastAsia="Calibri" w:hAnsi="Verdana" w:cs="Calibri"/>
          <w:bCs/>
          <w:sz w:val="20"/>
          <w:szCs w:val="20"/>
          <w:u w:val="single"/>
        </w:rPr>
        <w:t>najdłuższa zaoferowana długość</w:t>
      </w:r>
      <w:r w:rsidRPr="00386949">
        <w:rPr>
          <w:rFonts w:ascii="Verdana" w:eastAsia="Calibri" w:hAnsi="Verdana" w:cs="Calibri"/>
          <w:bCs/>
          <w:sz w:val="20"/>
          <w:szCs w:val="20"/>
        </w:rPr>
        <w:t xml:space="preserve"> okresu gwarancji i rękojmi na</w:t>
      </w:r>
      <w:r w:rsidRPr="00386949">
        <w:rPr>
          <w:rFonts w:ascii="Verdana" w:hAnsi="Verdana"/>
          <w:spacing w:val="4"/>
          <w:sz w:val="20"/>
          <w:szCs w:val="20"/>
        </w:rPr>
        <w:t xml:space="preserve"> roboty instalacyjne wraz z wyposażeniem technicznym</w:t>
      </w:r>
      <w:r w:rsidRPr="00386949">
        <w:rPr>
          <w:rFonts w:ascii="Verdana" w:eastAsia="Verdana" w:hAnsi="Verdana"/>
          <w:spacing w:val="4"/>
          <w:sz w:val="20"/>
          <w:szCs w:val="20"/>
        </w:rPr>
        <w:t xml:space="preserve"> </w:t>
      </w:r>
      <w:r w:rsidRPr="00386949">
        <w:rPr>
          <w:rFonts w:ascii="Verdana" w:eastAsia="Calibri" w:hAnsi="Verdana" w:cs="Calibri"/>
          <w:bCs/>
          <w:sz w:val="20"/>
          <w:szCs w:val="20"/>
        </w:rPr>
        <w:t xml:space="preserve">spośród wszystkich ocenianych ofert </w:t>
      </w:r>
    </w:p>
    <w:p w:rsidR="00D145E1" w:rsidRPr="00386949" w:rsidRDefault="00D145E1" w:rsidP="00BE0709">
      <w:pPr>
        <w:rPr>
          <w:rFonts w:ascii="Verdana" w:eastAsia="Calibri" w:hAnsi="Verdana" w:cs="Calibri"/>
          <w:bCs/>
          <w:sz w:val="20"/>
          <w:szCs w:val="20"/>
        </w:rPr>
      </w:pPr>
    </w:p>
    <w:p w:rsidR="00DD275C" w:rsidRPr="00386949" w:rsidRDefault="00DD275C" w:rsidP="00BE0709">
      <w:pPr>
        <w:rPr>
          <w:rFonts w:ascii="Verdana" w:eastAsia="Calibri" w:hAnsi="Verdana" w:cs="Calibri"/>
          <w:bCs/>
          <w:sz w:val="20"/>
          <w:szCs w:val="20"/>
        </w:rPr>
      </w:pPr>
      <w:r w:rsidRPr="00386949">
        <w:rPr>
          <w:rFonts w:ascii="Verdana" w:eastAsia="Calibri" w:hAnsi="Verdana" w:cs="Calibri"/>
          <w:bCs/>
          <w:sz w:val="20"/>
          <w:szCs w:val="20"/>
        </w:rPr>
        <w:t>UWAGA:</w:t>
      </w:r>
    </w:p>
    <w:p w:rsidR="00DD275C" w:rsidRPr="00386949" w:rsidRDefault="00DD275C" w:rsidP="00BE0709">
      <w:pPr>
        <w:rPr>
          <w:rFonts w:ascii="Verdana" w:eastAsia="Calibri" w:hAnsi="Verdana" w:cs="Calibri"/>
          <w:bCs/>
          <w:sz w:val="20"/>
          <w:szCs w:val="20"/>
        </w:rPr>
      </w:pPr>
      <w:r w:rsidRPr="00386949">
        <w:rPr>
          <w:rFonts w:ascii="Verdana" w:eastAsia="Calibri" w:hAnsi="Verdana" w:cs="Calibri"/>
          <w:bCs/>
          <w:sz w:val="20"/>
          <w:szCs w:val="20"/>
        </w:rPr>
        <w:t xml:space="preserve">- okres gwarancji i rękojmi należy podać w pełnych miesiącach </w:t>
      </w:r>
    </w:p>
    <w:p w:rsidR="00DD275C" w:rsidRPr="00386949" w:rsidRDefault="00DD275C" w:rsidP="00BE0709">
      <w:pPr>
        <w:rPr>
          <w:rFonts w:ascii="Verdana" w:eastAsia="Calibri" w:hAnsi="Verdana" w:cs="Calibri"/>
          <w:bCs/>
          <w:sz w:val="20"/>
          <w:szCs w:val="20"/>
        </w:rPr>
      </w:pPr>
      <w:r w:rsidRPr="00386949">
        <w:rPr>
          <w:rFonts w:ascii="Verdana" w:eastAsia="Calibri" w:hAnsi="Verdana" w:cs="Calibri"/>
          <w:bCs/>
          <w:sz w:val="20"/>
          <w:szCs w:val="20"/>
        </w:rPr>
        <w:t xml:space="preserve">- okres gwarancji i rękojmi w tym kryterium nie może być krótszy </w:t>
      </w:r>
      <w:r w:rsidRPr="008D199C">
        <w:rPr>
          <w:rFonts w:ascii="Verdana" w:eastAsia="Calibri" w:hAnsi="Verdana" w:cs="Calibri"/>
          <w:b/>
          <w:bCs/>
          <w:sz w:val="20"/>
          <w:szCs w:val="20"/>
          <w:u w:val="single"/>
        </w:rPr>
        <w:t>niż 36 miesięcy</w:t>
      </w:r>
      <w:r w:rsidRPr="00386949">
        <w:rPr>
          <w:rFonts w:ascii="Verdana" w:hAnsi="Verdana" w:cs="Segoe UI Semilight"/>
          <w:iCs/>
          <w:sz w:val="20"/>
          <w:szCs w:val="20"/>
          <w:u w:val="single"/>
        </w:rPr>
        <w:t xml:space="preserve"> </w:t>
      </w:r>
      <w:r w:rsidRPr="00386949">
        <w:rPr>
          <w:rFonts w:ascii="Verdana" w:hAnsi="Verdana" w:cs="Segoe UI Semilight"/>
          <w:iCs/>
          <w:sz w:val="20"/>
          <w:szCs w:val="20"/>
        </w:rPr>
        <w:t>Wskazanie terminu krótszego spowoduje odrzucenie oferty</w:t>
      </w:r>
      <w:r w:rsidRPr="00386949">
        <w:rPr>
          <w:rFonts w:ascii="Verdana" w:eastAsia="Calibri" w:hAnsi="Verdana" w:cs="Calibri"/>
          <w:bCs/>
          <w:sz w:val="20"/>
          <w:szCs w:val="20"/>
        </w:rPr>
        <w:t>.</w:t>
      </w:r>
    </w:p>
    <w:p w:rsidR="00DD275C" w:rsidRPr="00386949" w:rsidRDefault="00DD275C" w:rsidP="00BE0709">
      <w:pPr>
        <w:rPr>
          <w:rFonts w:ascii="Verdana" w:eastAsia="Calibri" w:hAnsi="Verdana" w:cs="Calibri"/>
          <w:bCs/>
          <w:sz w:val="20"/>
          <w:szCs w:val="20"/>
        </w:rPr>
      </w:pPr>
      <w:r w:rsidRPr="00386949">
        <w:rPr>
          <w:rFonts w:ascii="Verdana" w:eastAsia="Calibri" w:hAnsi="Verdana" w:cs="Calibri"/>
          <w:bCs/>
          <w:sz w:val="20"/>
          <w:szCs w:val="20"/>
        </w:rPr>
        <w:t xml:space="preserve">- przy oferowaniu okresu gwarancji i rękojmi </w:t>
      </w:r>
      <w:r w:rsidRPr="00386949">
        <w:rPr>
          <w:rFonts w:ascii="Verdana" w:eastAsia="Calibri" w:hAnsi="Verdana" w:cs="Calibri"/>
          <w:bCs/>
          <w:sz w:val="20"/>
          <w:szCs w:val="20"/>
          <w:u w:val="single"/>
        </w:rPr>
        <w:t xml:space="preserve">dłuższego </w:t>
      </w:r>
      <w:r w:rsidRPr="008D199C">
        <w:rPr>
          <w:rFonts w:ascii="Verdana" w:eastAsia="Calibri" w:hAnsi="Verdana" w:cs="Calibri"/>
          <w:b/>
          <w:bCs/>
          <w:sz w:val="20"/>
          <w:szCs w:val="20"/>
          <w:u w:val="single"/>
        </w:rPr>
        <w:t>niż 60 miesięcy</w:t>
      </w:r>
      <w:r w:rsidRPr="00386949">
        <w:rPr>
          <w:rFonts w:ascii="Verdana" w:eastAsia="Calibri" w:hAnsi="Verdana" w:cs="Calibri"/>
          <w:bCs/>
          <w:sz w:val="20"/>
          <w:szCs w:val="20"/>
        </w:rPr>
        <w:t xml:space="preserve">, do wyliczenia liczby punktów za to kryterium, przyjęta zostanie wartość </w:t>
      </w:r>
      <w:r w:rsidRPr="008D199C">
        <w:rPr>
          <w:rFonts w:ascii="Verdana" w:eastAsia="Calibri" w:hAnsi="Verdana" w:cs="Calibri"/>
          <w:bCs/>
          <w:sz w:val="20"/>
          <w:szCs w:val="20"/>
          <w:u w:val="single"/>
        </w:rPr>
        <w:t xml:space="preserve">równa </w:t>
      </w:r>
      <w:r w:rsidRPr="008D199C">
        <w:rPr>
          <w:rFonts w:ascii="Verdana" w:eastAsia="Calibri" w:hAnsi="Verdana" w:cs="Calibri"/>
          <w:b/>
          <w:bCs/>
          <w:sz w:val="20"/>
          <w:szCs w:val="20"/>
          <w:u w:val="single"/>
        </w:rPr>
        <w:t>60 miesiącom.</w:t>
      </w:r>
    </w:p>
    <w:p w:rsidR="00B637E2" w:rsidRDefault="00B637E2" w:rsidP="00B637E2">
      <w:pPr>
        <w:jc w:val="both"/>
        <w:rPr>
          <w:rFonts w:ascii="Verdana" w:hAnsi="Verdana" w:cs="Segoe UI Semilight"/>
          <w:b/>
          <w:sz w:val="20"/>
          <w:szCs w:val="20"/>
          <w:u w:val="single"/>
        </w:rPr>
      </w:pPr>
      <w:r w:rsidRPr="00AB74B7">
        <w:rPr>
          <w:rFonts w:ascii="Verdana" w:hAnsi="Verdana" w:cs="Segoe UI Semilight"/>
          <w:b/>
          <w:sz w:val="20"/>
          <w:szCs w:val="20"/>
          <w:u w:val="single"/>
        </w:rPr>
        <w:t xml:space="preserve">Niepodanie w ofercie </w:t>
      </w:r>
      <w:r w:rsidRPr="00AB74B7">
        <w:rPr>
          <w:rFonts w:ascii="Verdana" w:hAnsi="Verdana"/>
          <w:b/>
          <w:spacing w:val="4"/>
          <w:sz w:val="20"/>
          <w:szCs w:val="20"/>
          <w:u w:val="single"/>
        </w:rPr>
        <w:t>okresu gwarancji i rękojmi oraz</w:t>
      </w:r>
      <w:r w:rsidRPr="00AB74B7">
        <w:rPr>
          <w:rFonts w:ascii="Verdana" w:eastAsia="Verdana" w:hAnsi="Verdana"/>
          <w:b/>
          <w:spacing w:val="4"/>
          <w:sz w:val="20"/>
          <w:szCs w:val="20"/>
          <w:u w:val="single"/>
        </w:rPr>
        <w:t xml:space="preserve"> </w:t>
      </w:r>
      <w:r w:rsidRPr="00AB74B7">
        <w:rPr>
          <w:rFonts w:ascii="Verdana" w:hAnsi="Verdana"/>
          <w:b/>
          <w:sz w:val="20"/>
          <w:szCs w:val="20"/>
          <w:u w:val="single"/>
        </w:rPr>
        <w:t>czasu realizacji inwestycji</w:t>
      </w:r>
      <w:r w:rsidRPr="00AB74B7">
        <w:rPr>
          <w:rFonts w:ascii="Verdana" w:hAnsi="Verdana" w:cs="Segoe UI Semilight"/>
          <w:b/>
          <w:sz w:val="20"/>
          <w:szCs w:val="20"/>
          <w:u w:val="single"/>
        </w:rPr>
        <w:t xml:space="preserve"> skutkować będzie odrzuceniem oferty. </w:t>
      </w:r>
    </w:p>
    <w:p w:rsidR="00B637E2" w:rsidRPr="00AB74B7" w:rsidRDefault="00B637E2" w:rsidP="00B637E2">
      <w:pPr>
        <w:jc w:val="both"/>
        <w:rPr>
          <w:rFonts w:ascii="Verdana" w:hAnsi="Verdana" w:cs="Segoe UI Semilight"/>
          <w:b/>
          <w:sz w:val="20"/>
          <w:szCs w:val="20"/>
          <w:u w:val="single"/>
        </w:rPr>
      </w:pPr>
    </w:p>
    <w:p w:rsidR="00B637E2" w:rsidRPr="00CF5535" w:rsidRDefault="00B637E2" w:rsidP="00CF5535">
      <w:pPr>
        <w:pStyle w:val="Akapitzlist"/>
        <w:numPr>
          <w:ilvl w:val="0"/>
          <w:numId w:val="19"/>
        </w:numPr>
        <w:contextualSpacing/>
        <w:rPr>
          <w:rFonts w:ascii="Verdana" w:hAnsi="Verdana"/>
          <w:b/>
          <w:sz w:val="20"/>
          <w:szCs w:val="20"/>
        </w:rPr>
      </w:pPr>
      <w:r w:rsidRPr="00CF5535">
        <w:rPr>
          <w:rFonts w:ascii="Verdana" w:hAnsi="Verdana"/>
          <w:b/>
          <w:sz w:val="20"/>
          <w:szCs w:val="20"/>
        </w:rPr>
        <w:t>Czas realizacji inwestycji– waga 20% (maksymalna liczba punktów – 20)</w:t>
      </w:r>
    </w:p>
    <w:p w:rsidR="00B637E2" w:rsidRPr="00AB74B7" w:rsidRDefault="00B637E2" w:rsidP="00B637E2">
      <w:pPr>
        <w:ind w:left="355"/>
        <w:rPr>
          <w:rFonts w:ascii="Verdana" w:hAnsi="Verdana"/>
          <w:sz w:val="20"/>
          <w:szCs w:val="20"/>
        </w:rPr>
      </w:pPr>
      <w:r w:rsidRPr="00AB74B7">
        <w:rPr>
          <w:rFonts w:ascii="Verdana" w:hAnsi="Verdana"/>
          <w:sz w:val="20"/>
          <w:szCs w:val="20"/>
        </w:rPr>
        <w:t>Liczba punktów  w kryterium „czas realizacji inwestycji” zostanie obliczona według następującego wzoru:</w:t>
      </w:r>
    </w:p>
    <w:p w:rsidR="00B637E2" w:rsidRPr="00AB74B7" w:rsidRDefault="00B637E2" w:rsidP="00B637E2">
      <w:pPr>
        <w:rPr>
          <w:rFonts w:ascii="Verdana" w:hAnsi="Verdana"/>
          <w:sz w:val="20"/>
          <w:szCs w:val="20"/>
        </w:rPr>
      </w:pPr>
    </w:p>
    <w:p w:rsidR="00B637E2" w:rsidRPr="00AB74B7" w:rsidRDefault="00B637E2" w:rsidP="00B637E2">
      <w:pPr>
        <w:autoSpaceDE w:val="0"/>
        <w:autoSpaceDN w:val="0"/>
        <w:adjustRightInd w:val="0"/>
        <w:rPr>
          <w:rFonts w:ascii="Verdana" w:hAnsi="Verdana"/>
          <w:sz w:val="20"/>
          <w:szCs w:val="20"/>
        </w:rPr>
      </w:pPr>
      <w:r w:rsidRPr="00AB74B7">
        <w:rPr>
          <w:rFonts w:ascii="Verdana" w:hAnsi="Verdana"/>
          <w:color w:val="000000"/>
          <w:spacing w:val="-1"/>
          <w:sz w:val="20"/>
          <w:szCs w:val="20"/>
        </w:rPr>
        <w:tab/>
      </w:r>
      <w:r w:rsidRPr="00AB74B7">
        <w:rPr>
          <w:rFonts w:ascii="Verdana" w:hAnsi="Verdana"/>
          <w:color w:val="000000"/>
          <w:spacing w:val="-1"/>
          <w:sz w:val="20"/>
          <w:szCs w:val="20"/>
        </w:rPr>
        <w:tab/>
        <w:t>T</w:t>
      </w:r>
      <w:r w:rsidRPr="00AB74B7">
        <w:rPr>
          <w:rFonts w:ascii="Verdana" w:hAnsi="Verdana"/>
          <w:color w:val="000000"/>
          <w:spacing w:val="-1"/>
          <w:sz w:val="20"/>
          <w:szCs w:val="20"/>
          <w:vertAlign w:val="subscript"/>
        </w:rPr>
        <w:t>MIN</w:t>
      </w:r>
    </w:p>
    <w:p w:rsidR="00B637E2" w:rsidRPr="00AB74B7" w:rsidRDefault="00B637E2" w:rsidP="00B637E2">
      <w:pPr>
        <w:autoSpaceDE w:val="0"/>
        <w:autoSpaceDN w:val="0"/>
        <w:adjustRightInd w:val="0"/>
        <w:rPr>
          <w:rFonts w:ascii="Verdana" w:hAnsi="Verdana"/>
          <w:sz w:val="20"/>
          <w:szCs w:val="20"/>
        </w:rPr>
      </w:pPr>
      <w:r w:rsidRPr="00AB74B7">
        <w:rPr>
          <w:rFonts w:ascii="Verdana" w:hAnsi="Verdana"/>
          <w:sz w:val="20"/>
          <w:szCs w:val="20"/>
        </w:rPr>
        <w:t>T  = ____</w:t>
      </w:r>
      <w:r>
        <w:rPr>
          <w:rFonts w:ascii="Verdana" w:hAnsi="Verdana"/>
          <w:sz w:val="20"/>
          <w:szCs w:val="20"/>
        </w:rPr>
        <w:t>_____________________________x 2</w:t>
      </w:r>
      <w:r w:rsidRPr="00AB74B7">
        <w:rPr>
          <w:rFonts w:ascii="Verdana" w:hAnsi="Verdana"/>
          <w:sz w:val="20"/>
          <w:szCs w:val="20"/>
        </w:rPr>
        <w:t>0 pkt.</w:t>
      </w:r>
    </w:p>
    <w:p w:rsidR="00B637E2" w:rsidRPr="00AB74B7" w:rsidRDefault="00B637E2" w:rsidP="00B637E2">
      <w:pPr>
        <w:jc w:val="both"/>
        <w:rPr>
          <w:rFonts w:ascii="Verdana" w:hAnsi="Verdana"/>
          <w:color w:val="000000"/>
          <w:sz w:val="20"/>
          <w:szCs w:val="20"/>
          <w:vertAlign w:val="subscript"/>
        </w:rPr>
      </w:pPr>
      <w:r w:rsidRPr="00AB74B7">
        <w:rPr>
          <w:rFonts w:ascii="Verdana" w:hAnsi="Verdana"/>
          <w:color w:val="000000"/>
          <w:sz w:val="20"/>
          <w:szCs w:val="20"/>
        </w:rPr>
        <w:tab/>
      </w:r>
      <w:r w:rsidRPr="00AB74B7">
        <w:rPr>
          <w:rFonts w:ascii="Verdana" w:hAnsi="Verdana"/>
          <w:color w:val="000000"/>
          <w:sz w:val="20"/>
          <w:szCs w:val="20"/>
        </w:rPr>
        <w:tab/>
        <w:t>T</w:t>
      </w:r>
      <w:r w:rsidRPr="00AB74B7">
        <w:rPr>
          <w:rFonts w:ascii="Verdana" w:hAnsi="Verdana"/>
          <w:color w:val="000000"/>
          <w:sz w:val="20"/>
          <w:szCs w:val="20"/>
          <w:vertAlign w:val="subscript"/>
        </w:rPr>
        <w:t xml:space="preserve">OB </w:t>
      </w:r>
    </w:p>
    <w:p w:rsidR="00B637E2" w:rsidRPr="00AB74B7" w:rsidRDefault="00B637E2" w:rsidP="00B637E2">
      <w:pPr>
        <w:rPr>
          <w:rFonts w:ascii="Verdana" w:hAnsi="Verdana"/>
          <w:sz w:val="20"/>
          <w:szCs w:val="20"/>
        </w:rPr>
      </w:pPr>
    </w:p>
    <w:p w:rsidR="00B637E2" w:rsidRPr="00AB74B7" w:rsidRDefault="00B637E2" w:rsidP="00B637E2">
      <w:pPr>
        <w:rPr>
          <w:rFonts w:ascii="Verdana" w:hAnsi="Verdana"/>
          <w:sz w:val="20"/>
          <w:szCs w:val="20"/>
        </w:rPr>
      </w:pPr>
      <w:r w:rsidRPr="00AB74B7">
        <w:rPr>
          <w:rFonts w:ascii="Verdana" w:hAnsi="Verdana"/>
          <w:sz w:val="20"/>
          <w:szCs w:val="20"/>
        </w:rPr>
        <w:t>Gdzie:</w:t>
      </w:r>
    </w:p>
    <w:p w:rsidR="00B637E2" w:rsidRPr="00AB74B7" w:rsidRDefault="00B637E2" w:rsidP="00B637E2">
      <w:pPr>
        <w:rPr>
          <w:rFonts w:ascii="Verdana" w:hAnsi="Verdana"/>
          <w:sz w:val="20"/>
          <w:szCs w:val="20"/>
        </w:rPr>
      </w:pPr>
      <w:r w:rsidRPr="00AB74B7">
        <w:rPr>
          <w:rFonts w:ascii="Verdana" w:hAnsi="Verdana"/>
          <w:sz w:val="20"/>
          <w:szCs w:val="20"/>
        </w:rPr>
        <w:t>T – liczba punktów przyznanych Wykonawcy</w:t>
      </w:r>
    </w:p>
    <w:p w:rsidR="00B637E2" w:rsidRPr="00AB74B7" w:rsidRDefault="00B637E2" w:rsidP="00B637E2">
      <w:pPr>
        <w:rPr>
          <w:rFonts w:ascii="Verdana" w:hAnsi="Verdana"/>
          <w:sz w:val="20"/>
          <w:szCs w:val="20"/>
        </w:rPr>
      </w:pPr>
      <w:r w:rsidRPr="00AB74B7">
        <w:rPr>
          <w:rFonts w:ascii="Verdana" w:hAnsi="Verdana"/>
          <w:sz w:val="20"/>
          <w:szCs w:val="20"/>
        </w:rPr>
        <w:t>To – czas realizacji zaoferowany w ofercie badanej</w:t>
      </w:r>
    </w:p>
    <w:p w:rsidR="00B637E2" w:rsidRPr="00AB74B7" w:rsidRDefault="00B637E2" w:rsidP="00B637E2">
      <w:pPr>
        <w:rPr>
          <w:rFonts w:ascii="Verdana" w:hAnsi="Verdana"/>
          <w:sz w:val="20"/>
          <w:szCs w:val="20"/>
        </w:rPr>
      </w:pPr>
      <w:r w:rsidRPr="00AB74B7">
        <w:rPr>
          <w:rFonts w:ascii="Verdana" w:hAnsi="Verdana"/>
          <w:color w:val="000000"/>
          <w:spacing w:val="-1"/>
          <w:sz w:val="20"/>
          <w:szCs w:val="20"/>
        </w:rPr>
        <w:t>T</w:t>
      </w:r>
      <w:r w:rsidRPr="00AB74B7">
        <w:rPr>
          <w:rFonts w:ascii="Verdana" w:hAnsi="Verdana"/>
          <w:color w:val="000000"/>
          <w:spacing w:val="-1"/>
          <w:sz w:val="20"/>
          <w:szCs w:val="20"/>
          <w:vertAlign w:val="subscript"/>
        </w:rPr>
        <w:t>MIN</w:t>
      </w:r>
      <w:r w:rsidRPr="00AB74B7">
        <w:rPr>
          <w:rFonts w:ascii="Verdana" w:hAnsi="Verdana"/>
          <w:sz w:val="20"/>
          <w:szCs w:val="20"/>
        </w:rPr>
        <w:t xml:space="preserve"> – najkrótszy zaoferowany czas realizacji</w:t>
      </w:r>
    </w:p>
    <w:p w:rsidR="00B637E2" w:rsidRPr="00AB74B7" w:rsidRDefault="00B637E2" w:rsidP="00B637E2">
      <w:pPr>
        <w:rPr>
          <w:rFonts w:ascii="Verdana" w:hAnsi="Verdana"/>
          <w:sz w:val="20"/>
          <w:szCs w:val="20"/>
        </w:rPr>
      </w:pPr>
    </w:p>
    <w:p w:rsidR="00B637E2" w:rsidRPr="00AB74B7" w:rsidRDefault="00B637E2" w:rsidP="00B637E2">
      <w:pPr>
        <w:rPr>
          <w:rFonts w:ascii="Verdana" w:hAnsi="Verdana"/>
          <w:sz w:val="20"/>
          <w:szCs w:val="20"/>
        </w:rPr>
      </w:pPr>
      <w:r w:rsidRPr="00AB74B7">
        <w:rPr>
          <w:rFonts w:ascii="Verdana" w:hAnsi="Verdana"/>
          <w:sz w:val="20"/>
          <w:szCs w:val="20"/>
        </w:rPr>
        <w:t>UWAGA:</w:t>
      </w:r>
    </w:p>
    <w:p w:rsidR="00B637E2" w:rsidRPr="00AB74B7" w:rsidRDefault="00B637E2" w:rsidP="00B637E2">
      <w:pPr>
        <w:pStyle w:val="Tekstpodstawowy21"/>
        <w:spacing w:before="0"/>
        <w:rPr>
          <w:rFonts w:ascii="Verdana" w:hAnsi="Verdana" w:cs="Segoe UI Semilight"/>
          <w:b w:val="0"/>
          <w:iCs/>
          <w:sz w:val="20"/>
          <w:szCs w:val="20"/>
        </w:rPr>
      </w:pPr>
      <w:r w:rsidRPr="00F60651">
        <w:rPr>
          <w:rFonts w:ascii="Verdana" w:hAnsi="Verdana" w:cs="Segoe UI Semilight"/>
          <w:b w:val="0"/>
          <w:iCs/>
          <w:sz w:val="20"/>
          <w:szCs w:val="20"/>
        </w:rPr>
        <w:t xml:space="preserve">Zamawiający wymaga podania terminu w dniach (tzn. wskazania cyfrowo liczby dni), przy czym termin ten </w:t>
      </w:r>
      <w:r w:rsidRPr="008D199C">
        <w:rPr>
          <w:rFonts w:ascii="Verdana" w:hAnsi="Verdana" w:cs="Segoe UI Semilight"/>
          <w:b w:val="0"/>
          <w:iCs/>
          <w:sz w:val="20"/>
          <w:szCs w:val="20"/>
        </w:rPr>
        <w:t>nie może być</w:t>
      </w:r>
      <w:r w:rsidRPr="00F60651">
        <w:rPr>
          <w:rFonts w:ascii="Verdana" w:hAnsi="Verdana" w:cs="Segoe UI Semilight"/>
          <w:b w:val="0"/>
          <w:iCs/>
          <w:sz w:val="20"/>
          <w:szCs w:val="20"/>
          <w:u w:val="single"/>
        </w:rPr>
        <w:t xml:space="preserve"> dłuższy </w:t>
      </w:r>
      <w:r w:rsidRPr="00F60651">
        <w:rPr>
          <w:rFonts w:ascii="Verdana" w:hAnsi="Verdana" w:cs="Segoe UI Semilight"/>
          <w:iCs/>
          <w:sz w:val="20"/>
          <w:szCs w:val="20"/>
          <w:u w:val="single"/>
        </w:rPr>
        <w:t xml:space="preserve">niż </w:t>
      </w:r>
      <w:r w:rsidR="00426B4B" w:rsidRPr="00F60651">
        <w:rPr>
          <w:rFonts w:ascii="Verdana" w:eastAsia="Verdana" w:hAnsi="Verdana"/>
          <w:sz w:val="20"/>
          <w:szCs w:val="20"/>
          <w:u w:val="single"/>
        </w:rPr>
        <w:t>300</w:t>
      </w:r>
      <w:r w:rsidRPr="00F60651">
        <w:rPr>
          <w:rFonts w:ascii="Verdana" w:eastAsia="Verdana" w:hAnsi="Verdana"/>
          <w:sz w:val="20"/>
          <w:szCs w:val="20"/>
          <w:u w:val="single"/>
        </w:rPr>
        <w:t xml:space="preserve"> dni</w:t>
      </w:r>
      <w:r w:rsidRPr="00F60651">
        <w:rPr>
          <w:rFonts w:ascii="Verdana" w:hAnsi="Verdana" w:cs="Segoe UI Semilight"/>
          <w:b w:val="0"/>
          <w:iCs/>
          <w:sz w:val="20"/>
          <w:szCs w:val="20"/>
        </w:rPr>
        <w:t xml:space="preserve">– wskazanie terminu dłuższego spowoduje odrzucenie oferty. Okres </w:t>
      </w:r>
      <w:r w:rsidRPr="00F60651">
        <w:rPr>
          <w:rFonts w:ascii="Verdana" w:hAnsi="Verdana" w:cs="Segoe UI Semilight"/>
          <w:b w:val="0"/>
          <w:iCs/>
          <w:sz w:val="20"/>
          <w:szCs w:val="20"/>
          <w:u w:val="single"/>
        </w:rPr>
        <w:t xml:space="preserve">krótszy </w:t>
      </w:r>
      <w:r w:rsidRPr="00F60651">
        <w:rPr>
          <w:rFonts w:ascii="Verdana" w:hAnsi="Verdana" w:cs="Segoe UI Semilight"/>
          <w:iCs/>
          <w:sz w:val="20"/>
          <w:szCs w:val="20"/>
          <w:u w:val="single"/>
        </w:rPr>
        <w:t xml:space="preserve">niż </w:t>
      </w:r>
      <w:r w:rsidR="00426B4B" w:rsidRPr="00F60651">
        <w:rPr>
          <w:rFonts w:ascii="Verdana" w:hAnsi="Verdana" w:cs="Segoe UI Semilight"/>
          <w:iCs/>
          <w:sz w:val="20"/>
          <w:szCs w:val="20"/>
          <w:u w:val="single"/>
        </w:rPr>
        <w:t>200</w:t>
      </w:r>
      <w:r w:rsidR="009D1D3E" w:rsidRPr="00F60651">
        <w:rPr>
          <w:rFonts w:ascii="Verdana" w:hAnsi="Verdana" w:cs="Segoe UI Semilight"/>
          <w:iCs/>
          <w:sz w:val="20"/>
          <w:szCs w:val="20"/>
          <w:u w:val="single"/>
        </w:rPr>
        <w:t xml:space="preserve"> </w:t>
      </w:r>
      <w:r w:rsidRPr="00F60651">
        <w:rPr>
          <w:rFonts w:ascii="Verdana" w:hAnsi="Verdana" w:cs="Segoe UI Semilight"/>
          <w:iCs/>
          <w:sz w:val="20"/>
          <w:szCs w:val="20"/>
          <w:u w:val="single"/>
        </w:rPr>
        <w:t>dni</w:t>
      </w:r>
      <w:r w:rsidRPr="00F60651">
        <w:rPr>
          <w:rFonts w:ascii="Verdana" w:hAnsi="Verdana" w:cs="Segoe UI Semilight"/>
          <w:b w:val="0"/>
          <w:iCs/>
          <w:sz w:val="20"/>
          <w:szCs w:val="20"/>
          <w:u w:val="single"/>
        </w:rPr>
        <w:t xml:space="preserve"> </w:t>
      </w:r>
      <w:r w:rsidRPr="00F60651">
        <w:rPr>
          <w:rFonts w:ascii="Verdana" w:hAnsi="Verdana" w:cs="Segoe UI Semilight"/>
          <w:b w:val="0"/>
          <w:iCs/>
          <w:sz w:val="20"/>
          <w:szCs w:val="20"/>
        </w:rPr>
        <w:t xml:space="preserve">dla potrzeb obliczenia punktacji będzie traktowany </w:t>
      </w:r>
      <w:r w:rsidRPr="00F60651">
        <w:rPr>
          <w:rFonts w:ascii="Verdana" w:hAnsi="Verdana" w:cs="Segoe UI Semilight"/>
          <w:iCs/>
          <w:sz w:val="20"/>
          <w:szCs w:val="20"/>
          <w:u w:val="single"/>
        </w:rPr>
        <w:t xml:space="preserve">jako </w:t>
      </w:r>
      <w:r w:rsidR="009D1D3E" w:rsidRPr="00F60651">
        <w:rPr>
          <w:rFonts w:ascii="Verdana" w:hAnsi="Verdana" w:cs="Segoe UI Semilight"/>
          <w:iCs/>
          <w:sz w:val="20"/>
          <w:szCs w:val="20"/>
          <w:u w:val="single"/>
        </w:rPr>
        <w:t>2</w:t>
      </w:r>
      <w:r w:rsidR="00426B4B" w:rsidRPr="00F60651">
        <w:rPr>
          <w:rFonts w:ascii="Verdana" w:hAnsi="Verdana" w:cs="Segoe UI Semilight"/>
          <w:iCs/>
          <w:sz w:val="20"/>
          <w:szCs w:val="20"/>
          <w:u w:val="single"/>
        </w:rPr>
        <w:t>00</w:t>
      </w:r>
      <w:r w:rsidR="00096DF7" w:rsidRPr="00F60651">
        <w:rPr>
          <w:rFonts w:ascii="Verdana" w:hAnsi="Verdana" w:cs="Segoe UI Semilight"/>
          <w:iCs/>
          <w:sz w:val="20"/>
          <w:szCs w:val="20"/>
          <w:u w:val="single"/>
        </w:rPr>
        <w:t xml:space="preserve"> </w:t>
      </w:r>
      <w:r w:rsidRPr="00F60651">
        <w:rPr>
          <w:rFonts w:ascii="Verdana" w:hAnsi="Verdana" w:cs="Segoe UI Semilight"/>
          <w:iCs/>
          <w:sz w:val="20"/>
          <w:szCs w:val="20"/>
          <w:u w:val="single"/>
        </w:rPr>
        <w:t>dni</w:t>
      </w:r>
      <w:r w:rsidRPr="00F60651">
        <w:rPr>
          <w:rFonts w:ascii="Verdana" w:hAnsi="Verdana" w:cs="Segoe UI Semilight"/>
          <w:iCs/>
          <w:sz w:val="20"/>
          <w:szCs w:val="20"/>
        </w:rPr>
        <w:t>.</w:t>
      </w:r>
    </w:p>
    <w:p w:rsidR="00B637E2" w:rsidRPr="00AB74B7" w:rsidRDefault="00B637E2" w:rsidP="00B637E2">
      <w:pPr>
        <w:pStyle w:val="Tekstpodstawowy21"/>
        <w:spacing w:before="0"/>
        <w:rPr>
          <w:rFonts w:ascii="Verdana" w:hAnsi="Verdana" w:cs="Segoe UI Semilight"/>
          <w:b w:val="0"/>
          <w:iCs/>
          <w:sz w:val="20"/>
          <w:szCs w:val="20"/>
          <w:u w:val="single"/>
        </w:rPr>
      </w:pPr>
    </w:p>
    <w:p w:rsidR="00B637E2" w:rsidRPr="00AB74B7" w:rsidRDefault="00B637E2" w:rsidP="00B637E2">
      <w:pPr>
        <w:jc w:val="both"/>
        <w:rPr>
          <w:rFonts w:ascii="Verdana" w:hAnsi="Verdana"/>
          <w:sz w:val="20"/>
          <w:szCs w:val="20"/>
        </w:rPr>
      </w:pPr>
      <w:r w:rsidRPr="00C010FF">
        <w:rPr>
          <w:rFonts w:ascii="Verdana" w:hAnsi="Verdana"/>
          <w:sz w:val="20"/>
          <w:szCs w:val="20"/>
        </w:rPr>
        <w:t>Zamawiający dokona wyboru oferty tego z Wykonawców, która</w:t>
      </w:r>
      <w:r>
        <w:rPr>
          <w:rFonts w:ascii="Verdana" w:hAnsi="Verdana"/>
          <w:sz w:val="20"/>
          <w:szCs w:val="20"/>
        </w:rPr>
        <w:t xml:space="preserve"> uzyska w wyniku oceny najwyższą</w:t>
      </w:r>
      <w:r w:rsidRPr="00C010FF">
        <w:rPr>
          <w:rFonts w:ascii="Verdana" w:hAnsi="Verdana"/>
          <w:sz w:val="20"/>
          <w:szCs w:val="20"/>
        </w:rPr>
        <w:t xml:space="preserve"> liczbę punktów. </w:t>
      </w:r>
    </w:p>
    <w:p w:rsidR="00A73E24" w:rsidRPr="00386949" w:rsidRDefault="00A73E24" w:rsidP="00BE0709">
      <w:pPr>
        <w:rPr>
          <w:rFonts w:ascii="Verdana" w:hAnsi="Verdana"/>
          <w:sz w:val="20"/>
          <w:szCs w:val="20"/>
        </w:rPr>
      </w:pPr>
    </w:p>
    <w:p w:rsidR="00B16ED5" w:rsidRPr="00386949" w:rsidRDefault="00E6101D" w:rsidP="00BE0709">
      <w:pPr>
        <w:jc w:val="both"/>
        <w:rPr>
          <w:rFonts w:ascii="Verdana" w:hAnsi="Verdana"/>
          <w:sz w:val="20"/>
          <w:szCs w:val="20"/>
        </w:rPr>
      </w:pPr>
      <w:r w:rsidRPr="00386949">
        <w:rPr>
          <w:rFonts w:ascii="Verdana" w:hAnsi="Verdana"/>
          <w:sz w:val="20"/>
          <w:szCs w:val="20"/>
        </w:rPr>
        <w:t>Łączna liczba punktów to suma ocen</w:t>
      </w:r>
      <w:r w:rsidR="00B16ED5" w:rsidRPr="00386949">
        <w:rPr>
          <w:rFonts w:ascii="Verdana" w:hAnsi="Verdana"/>
          <w:sz w:val="20"/>
          <w:szCs w:val="20"/>
        </w:rPr>
        <w:t xml:space="preserve"> uzyskan</w:t>
      </w:r>
      <w:r w:rsidRPr="00386949">
        <w:rPr>
          <w:rFonts w:ascii="Verdana" w:hAnsi="Verdana"/>
          <w:sz w:val="20"/>
          <w:szCs w:val="20"/>
        </w:rPr>
        <w:t>ych</w:t>
      </w:r>
      <w:r w:rsidR="00B16ED5" w:rsidRPr="00386949">
        <w:rPr>
          <w:rFonts w:ascii="Verdana" w:hAnsi="Verdana"/>
          <w:sz w:val="20"/>
          <w:szCs w:val="20"/>
        </w:rPr>
        <w:t xml:space="preserve"> w wyżej wymienionych kryteria</w:t>
      </w:r>
      <w:r w:rsidR="00D61923" w:rsidRPr="00386949">
        <w:rPr>
          <w:rFonts w:ascii="Verdana" w:hAnsi="Verdana"/>
          <w:sz w:val="20"/>
          <w:szCs w:val="20"/>
        </w:rPr>
        <w:t>ch</w:t>
      </w:r>
      <w:r w:rsidRPr="00386949">
        <w:rPr>
          <w:rFonts w:ascii="Verdana" w:hAnsi="Verdana"/>
          <w:sz w:val="20"/>
          <w:szCs w:val="20"/>
        </w:rPr>
        <w:t>:</w:t>
      </w:r>
      <w:r w:rsidR="00D61923" w:rsidRPr="00386949">
        <w:rPr>
          <w:rFonts w:ascii="Verdana" w:hAnsi="Verdana"/>
          <w:sz w:val="20"/>
          <w:szCs w:val="20"/>
        </w:rPr>
        <w:t xml:space="preserve"> </w:t>
      </w:r>
      <w:r w:rsidR="00B16ED5" w:rsidRPr="00386949">
        <w:rPr>
          <w:rFonts w:ascii="Verdana" w:hAnsi="Verdana"/>
          <w:sz w:val="20"/>
          <w:szCs w:val="20"/>
        </w:rPr>
        <w:t>KC+G</w:t>
      </w:r>
      <w:r w:rsidR="00DD275C" w:rsidRPr="00386949">
        <w:rPr>
          <w:rFonts w:ascii="Verdana" w:hAnsi="Verdana"/>
          <w:sz w:val="20"/>
          <w:szCs w:val="20"/>
        </w:rPr>
        <w:t>1+G2</w:t>
      </w:r>
      <w:r w:rsidR="00B16ED5" w:rsidRPr="00386949">
        <w:rPr>
          <w:rFonts w:ascii="Verdana" w:hAnsi="Verdana"/>
          <w:sz w:val="20"/>
          <w:szCs w:val="20"/>
        </w:rPr>
        <w:t>+T</w:t>
      </w:r>
    </w:p>
    <w:p w:rsidR="00A7348A" w:rsidRPr="00386949" w:rsidRDefault="00A7348A" w:rsidP="00BE0709">
      <w:pPr>
        <w:pStyle w:val="Tekstpodstawowy21"/>
        <w:spacing w:before="0"/>
        <w:rPr>
          <w:rFonts w:ascii="Verdana" w:hAnsi="Verdana"/>
          <w:b w:val="0"/>
          <w:sz w:val="20"/>
          <w:szCs w:val="20"/>
        </w:rPr>
      </w:pPr>
    </w:p>
    <w:p w:rsidR="00B25F02" w:rsidRPr="00386949" w:rsidRDefault="00A7348A" w:rsidP="00BE0709">
      <w:pPr>
        <w:numPr>
          <w:ilvl w:val="0"/>
          <w:numId w:val="5"/>
        </w:numPr>
        <w:ind w:left="0" w:firstLine="0"/>
        <w:rPr>
          <w:rFonts w:ascii="Verdana" w:hAnsi="Verdana"/>
          <w:b/>
          <w:spacing w:val="2"/>
          <w:position w:val="2"/>
          <w:sz w:val="20"/>
          <w:szCs w:val="20"/>
        </w:rPr>
      </w:pPr>
      <w:r w:rsidRPr="00386949">
        <w:rPr>
          <w:rFonts w:ascii="Verdana" w:hAnsi="Verdana"/>
          <w:b/>
          <w:spacing w:val="2"/>
          <w:position w:val="2"/>
          <w:sz w:val="20"/>
          <w:szCs w:val="20"/>
        </w:rPr>
        <w:t>INFORMACJE</w:t>
      </w:r>
      <w:r w:rsidRPr="00386949">
        <w:rPr>
          <w:rFonts w:ascii="Verdana" w:eastAsia="Verdana" w:hAnsi="Verdana"/>
          <w:b/>
          <w:spacing w:val="2"/>
          <w:position w:val="2"/>
          <w:sz w:val="20"/>
          <w:szCs w:val="20"/>
        </w:rPr>
        <w:t xml:space="preserve"> </w:t>
      </w:r>
      <w:r w:rsidRPr="00386949">
        <w:rPr>
          <w:rFonts w:ascii="Verdana" w:hAnsi="Verdana"/>
          <w:b/>
          <w:spacing w:val="2"/>
          <w:position w:val="2"/>
          <w:sz w:val="20"/>
          <w:szCs w:val="20"/>
        </w:rPr>
        <w:t>O</w:t>
      </w:r>
      <w:r w:rsidRPr="00386949">
        <w:rPr>
          <w:rFonts w:ascii="Verdana" w:eastAsia="Verdana" w:hAnsi="Verdana"/>
          <w:b/>
          <w:spacing w:val="2"/>
          <w:position w:val="2"/>
          <w:sz w:val="20"/>
          <w:szCs w:val="20"/>
        </w:rPr>
        <w:t xml:space="preserve"> </w:t>
      </w:r>
      <w:r w:rsidRPr="00386949">
        <w:rPr>
          <w:rFonts w:ascii="Verdana" w:hAnsi="Verdana"/>
          <w:b/>
          <w:spacing w:val="2"/>
          <w:position w:val="2"/>
          <w:sz w:val="20"/>
          <w:szCs w:val="20"/>
        </w:rPr>
        <w:t>FORMALNOŚCIACH,</w:t>
      </w:r>
      <w:r w:rsidRPr="00386949">
        <w:rPr>
          <w:rFonts w:ascii="Verdana" w:eastAsia="Verdana" w:hAnsi="Verdana"/>
          <w:b/>
          <w:spacing w:val="2"/>
          <w:position w:val="2"/>
          <w:sz w:val="20"/>
          <w:szCs w:val="20"/>
        </w:rPr>
        <w:t xml:space="preserve"> </w:t>
      </w:r>
      <w:r w:rsidRPr="00386949">
        <w:rPr>
          <w:rFonts w:ascii="Verdana" w:hAnsi="Verdana"/>
          <w:b/>
          <w:spacing w:val="2"/>
          <w:position w:val="2"/>
          <w:sz w:val="20"/>
          <w:szCs w:val="20"/>
        </w:rPr>
        <w:t>JAKICH</w:t>
      </w:r>
      <w:r w:rsidRPr="00386949">
        <w:rPr>
          <w:rFonts w:ascii="Verdana" w:eastAsia="Verdana" w:hAnsi="Verdana"/>
          <w:b/>
          <w:spacing w:val="2"/>
          <w:position w:val="2"/>
          <w:sz w:val="20"/>
          <w:szCs w:val="20"/>
        </w:rPr>
        <w:t xml:space="preserve"> </w:t>
      </w:r>
      <w:r w:rsidRPr="00386949">
        <w:rPr>
          <w:rFonts w:ascii="Verdana" w:hAnsi="Verdana"/>
          <w:b/>
          <w:spacing w:val="2"/>
          <w:position w:val="2"/>
          <w:sz w:val="20"/>
          <w:szCs w:val="20"/>
        </w:rPr>
        <w:t>NALEŻY</w:t>
      </w:r>
      <w:r w:rsidRPr="00386949">
        <w:rPr>
          <w:rFonts w:ascii="Verdana" w:eastAsia="Verdana" w:hAnsi="Verdana"/>
          <w:b/>
          <w:spacing w:val="2"/>
          <w:position w:val="2"/>
          <w:sz w:val="20"/>
          <w:szCs w:val="20"/>
        </w:rPr>
        <w:t xml:space="preserve"> </w:t>
      </w:r>
      <w:r w:rsidRPr="00386949">
        <w:rPr>
          <w:rFonts w:ascii="Verdana" w:hAnsi="Verdana"/>
          <w:b/>
          <w:spacing w:val="2"/>
          <w:position w:val="2"/>
          <w:sz w:val="20"/>
          <w:szCs w:val="20"/>
        </w:rPr>
        <w:t>DOPEŁNIĆ</w:t>
      </w:r>
      <w:r w:rsidRPr="00386949">
        <w:rPr>
          <w:rFonts w:ascii="Verdana" w:eastAsia="Verdana" w:hAnsi="Verdana"/>
          <w:b/>
          <w:spacing w:val="2"/>
          <w:position w:val="2"/>
          <w:sz w:val="20"/>
          <w:szCs w:val="20"/>
        </w:rPr>
        <w:t xml:space="preserve"> </w:t>
      </w:r>
      <w:r w:rsidRPr="00386949">
        <w:rPr>
          <w:rFonts w:ascii="Verdana" w:hAnsi="Verdana"/>
          <w:b/>
          <w:spacing w:val="2"/>
          <w:position w:val="2"/>
          <w:sz w:val="20"/>
          <w:szCs w:val="20"/>
        </w:rPr>
        <w:t>PO</w:t>
      </w:r>
      <w:r w:rsidRPr="00386949">
        <w:rPr>
          <w:rFonts w:ascii="Verdana" w:eastAsia="Verdana" w:hAnsi="Verdana"/>
          <w:b/>
          <w:spacing w:val="2"/>
          <w:position w:val="2"/>
          <w:sz w:val="20"/>
          <w:szCs w:val="20"/>
        </w:rPr>
        <w:t xml:space="preserve"> </w:t>
      </w:r>
    </w:p>
    <w:p w:rsidR="00A7348A" w:rsidRPr="00386949" w:rsidRDefault="00A7348A" w:rsidP="00BE0709">
      <w:pPr>
        <w:rPr>
          <w:rFonts w:ascii="Verdana" w:hAnsi="Verdana"/>
          <w:b/>
          <w:sz w:val="20"/>
          <w:szCs w:val="20"/>
        </w:rPr>
      </w:pPr>
      <w:r w:rsidRPr="00386949">
        <w:rPr>
          <w:rFonts w:ascii="Verdana" w:hAnsi="Verdana"/>
          <w:b/>
          <w:spacing w:val="2"/>
          <w:position w:val="2"/>
          <w:sz w:val="20"/>
          <w:szCs w:val="20"/>
        </w:rPr>
        <w:t>WYBORZE</w:t>
      </w:r>
      <w:r w:rsidRPr="00386949">
        <w:rPr>
          <w:rFonts w:ascii="Verdana" w:eastAsia="Verdana" w:hAnsi="Verdana"/>
          <w:b/>
          <w:spacing w:val="2"/>
          <w:position w:val="2"/>
          <w:sz w:val="20"/>
          <w:szCs w:val="20"/>
        </w:rPr>
        <w:t xml:space="preserve"> </w:t>
      </w:r>
      <w:r w:rsidRPr="00386949">
        <w:rPr>
          <w:rFonts w:ascii="Verdana" w:hAnsi="Verdana"/>
          <w:b/>
          <w:spacing w:val="2"/>
          <w:position w:val="2"/>
          <w:sz w:val="20"/>
          <w:szCs w:val="20"/>
        </w:rPr>
        <w:t>OFERTY</w:t>
      </w:r>
      <w:r w:rsidRPr="00386949">
        <w:rPr>
          <w:rFonts w:ascii="Verdana" w:eastAsia="Verdana" w:hAnsi="Verdana"/>
          <w:b/>
          <w:spacing w:val="2"/>
          <w:position w:val="2"/>
          <w:sz w:val="20"/>
          <w:szCs w:val="20"/>
        </w:rPr>
        <w:t xml:space="preserve"> </w:t>
      </w:r>
      <w:r w:rsidRPr="00386949">
        <w:rPr>
          <w:rFonts w:ascii="Verdana" w:hAnsi="Verdana"/>
          <w:b/>
          <w:spacing w:val="2"/>
          <w:position w:val="2"/>
          <w:sz w:val="20"/>
          <w:szCs w:val="20"/>
        </w:rPr>
        <w:t>W</w:t>
      </w:r>
      <w:r w:rsidRPr="00386949">
        <w:rPr>
          <w:rFonts w:ascii="Verdana" w:eastAsia="Verdana" w:hAnsi="Verdana"/>
          <w:b/>
          <w:spacing w:val="2"/>
          <w:position w:val="2"/>
          <w:sz w:val="20"/>
          <w:szCs w:val="20"/>
        </w:rPr>
        <w:t xml:space="preserve"> </w:t>
      </w:r>
      <w:r w:rsidRPr="00386949">
        <w:rPr>
          <w:rFonts w:ascii="Verdana" w:hAnsi="Verdana"/>
          <w:b/>
          <w:spacing w:val="2"/>
          <w:position w:val="2"/>
          <w:sz w:val="20"/>
          <w:szCs w:val="20"/>
        </w:rPr>
        <w:t>CELU</w:t>
      </w:r>
      <w:r w:rsidRPr="00386949">
        <w:rPr>
          <w:rFonts w:ascii="Verdana" w:eastAsia="Verdana" w:hAnsi="Verdana"/>
          <w:b/>
          <w:spacing w:val="2"/>
          <w:position w:val="2"/>
          <w:sz w:val="20"/>
          <w:szCs w:val="20"/>
        </w:rPr>
        <w:t xml:space="preserve"> </w:t>
      </w:r>
      <w:r w:rsidRPr="00386949">
        <w:rPr>
          <w:rFonts w:ascii="Verdana" w:hAnsi="Verdana"/>
          <w:b/>
          <w:spacing w:val="2"/>
          <w:position w:val="2"/>
          <w:sz w:val="20"/>
          <w:szCs w:val="20"/>
        </w:rPr>
        <w:t>ZAWARCIA</w:t>
      </w:r>
      <w:r w:rsidRPr="00386949">
        <w:rPr>
          <w:rFonts w:ascii="Verdana" w:eastAsia="Verdana" w:hAnsi="Verdana"/>
          <w:b/>
          <w:spacing w:val="2"/>
          <w:position w:val="2"/>
          <w:sz w:val="20"/>
          <w:szCs w:val="20"/>
        </w:rPr>
        <w:t xml:space="preserve"> </w:t>
      </w:r>
      <w:r w:rsidRPr="00386949">
        <w:rPr>
          <w:rFonts w:ascii="Verdana" w:hAnsi="Verdana"/>
          <w:b/>
          <w:spacing w:val="2"/>
          <w:position w:val="2"/>
          <w:sz w:val="20"/>
          <w:szCs w:val="20"/>
        </w:rPr>
        <w:t>UMOWY.</w:t>
      </w:r>
    </w:p>
    <w:p w:rsidR="00503638" w:rsidRPr="00386949" w:rsidRDefault="00503638" w:rsidP="00BE0709">
      <w:pPr>
        <w:jc w:val="both"/>
        <w:rPr>
          <w:rFonts w:ascii="Verdana" w:hAnsi="Verdana"/>
          <w:sz w:val="20"/>
          <w:szCs w:val="20"/>
        </w:rPr>
      </w:pPr>
    </w:p>
    <w:p w:rsidR="00503638" w:rsidRPr="00386949" w:rsidRDefault="00503638" w:rsidP="00BE0709">
      <w:pPr>
        <w:jc w:val="both"/>
        <w:rPr>
          <w:rFonts w:ascii="Verdana" w:hAnsi="Verdana"/>
          <w:sz w:val="20"/>
          <w:szCs w:val="20"/>
        </w:rPr>
      </w:pPr>
      <w:r w:rsidRPr="00386949">
        <w:rPr>
          <w:rFonts w:ascii="Verdana" w:hAnsi="Verdana"/>
          <w:sz w:val="20"/>
          <w:szCs w:val="20"/>
        </w:rPr>
        <w:t>16.1.</w:t>
      </w:r>
      <w:r w:rsidRPr="00386949">
        <w:rPr>
          <w:rFonts w:ascii="Verdana" w:hAnsi="Verdana"/>
          <w:sz w:val="20"/>
          <w:szCs w:val="20"/>
        </w:rPr>
        <w:tab/>
        <w:t>Wykonawca,</w:t>
      </w:r>
      <w:r w:rsidRPr="00386949">
        <w:rPr>
          <w:rFonts w:ascii="Verdana" w:eastAsia="Verdana" w:hAnsi="Verdana"/>
          <w:sz w:val="20"/>
          <w:szCs w:val="20"/>
        </w:rPr>
        <w:t xml:space="preserve"> </w:t>
      </w:r>
      <w:r w:rsidRPr="00386949">
        <w:rPr>
          <w:rFonts w:ascii="Verdana" w:hAnsi="Verdana"/>
          <w:sz w:val="20"/>
          <w:szCs w:val="20"/>
        </w:rPr>
        <w:t>którego</w:t>
      </w:r>
      <w:r w:rsidRPr="00386949">
        <w:rPr>
          <w:rFonts w:ascii="Verdana" w:eastAsia="Verdana" w:hAnsi="Verdana"/>
          <w:sz w:val="20"/>
          <w:szCs w:val="20"/>
        </w:rPr>
        <w:t xml:space="preserve"> </w:t>
      </w:r>
      <w:r w:rsidRPr="00386949">
        <w:rPr>
          <w:rFonts w:ascii="Verdana" w:hAnsi="Verdana"/>
          <w:sz w:val="20"/>
          <w:szCs w:val="20"/>
        </w:rPr>
        <w:t>oferta</w:t>
      </w:r>
      <w:r w:rsidRPr="00386949">
        <w:rPr>
          <w:rFonts w:ascii="Verdana" w:eastAsia="Verdana" w:hAnsi="Verdana"/>
          <w:sz w:val="20"/>
          <w:szCs w:val="20"/>
        </w:rPr>
        <w:t xml:space="preserve"> </w:t>
      </w:r>
      <w:r w:rsidRPr="00386949">
        <w:rPr>
          <w:rFonts w:ascii="Verdana" w:hAnsi="Verdana"/>
          <w:sz w:val="20"/>
          <w:szCs w:val="20"/>
        </w:rPr>
        <w:t>zostanie</w:t>
      </w:r>
      <w:r w:rsidRPr="00386949">
        <w:rPr>
          <w:rFonts w:ascii="Verdana" w:eastAsia="Verdana" w:hAnsi="Verdana"/>
          <w:sz w:val="20"/>
          <w:szCs w:val="20"/>
        </w:rPr>
        <w:t xml:space="preserve"> </w:t>
      </w:r>
      <w:r w:rsidRPr="00386949">
        <w:rPr>
          <w:rFonts w:ascii="Verdana" w:hAnsi="Verdana"/>
          <w:sz w:val="20"/>
          <w:szCs w:val="20"/>
        </w:rPr>
        <w:t>uznana</w:t>
      </w:r>
      <w:r w:rsidRPr="00386949">
        <w:rPr>
          <w:rFonts w:ascii="Verdana" w:eastAsia="Verdana" w:hAnsi="Verdana"/>
          <w:sz w:val="20"/>
          <w:szCs w:val="20"/>
        </w:rPr>
        <w:t xml:space="preserve"> </w:t>
      </w:r>
      <w:r w:rsidRPr="00386949">
        <w:rPr>
          <w:rFonts w:ascii="Verdana" w:hAnsi="Verdana"/>
          <w:sz w:val="20"/>
          <w:szCs w:val="20"/>
        </w:rPr>
        <w:t>za</w:t>
      </w:r>
      <w:r w:rsidRPr="00386949">
        <w:rPr>
          <w:rFonts w:ascii="Verdana" w:eastAsia="Verdana" w:hAnsi="Verdana"/>
          <w:sz w:val="20"/>
          <w:szCs w:val="20"/>
        </w:rPr>
        <w:t xml:space="preserve"> </w:t>
      </w:r>
      <w:r w:rsidRPr="00386949">
        <w:rPr>
          <w:rFonts w:ascii="Verdana" w:hAnsi="Verdana"/>
          <w:sz w:val="20"/>
          <w:szCs w:val="20"/>
        </w:rPr>
        <w:t>najkorzystniejszą,</w:t>
      </w:r>
      <w:r w:rsidRPr="00386949">
        <w:rPr>
          <w:rFonts w:ascii="Verdana" w:eastAsia="Verdana" w:hAnsi="Verdana"/>
          <w:sz w:val="20"/>
          <w:szCs w:val="20"/>
        </w:rPr>
        <w:t xml:space="preserve"> </w:t>
      </w:r>
      <w:r w:rsidRPr="00386949">
        <w:rPr>
          <w:rFonts w:ascii="Verdana" w:hAnsi="Verdana"/>
          <w:sz w:val="20"/>
          <w:szCs w:val="20"/>
        </w:rPr>
        <w:t>zobowiązany</w:t>
      </w:r>
      <w:r w:rsidRPr="00386949">
        <w:rPr>
          <w:rFonts w:ascii="Verdana" w:eastAsia="Verdana" w:hAnsi="Verdana"/>
          <w:sz w:val="20"/>
          <w:szCs w:val="20"/>
        </w:rPr>
        <w:t xml:space="preserve"> </w:t>
      </w:r>
      <w:r w:rsidRPr="00386949">
        <w:rPr>
          <w:rFonts w:ascii="Verdana" w:hAnsi="Verdana"/>
          <w:sz w:val="20"/>
          <w:szCs w:val="20"/>
        </w:rPr>
        <w:t>będzie,</w:t>
      </w:r>
      <w:r w:rsidRPr="00386949">
        <w:rPr>
          <w:rFonts w:ascii="Verdana" w:eastAsia="Verdana" w:hAnsi="Verdana"/>
          <w:sz w:val="20"/>
          <w:szCs w:val="20"/>
        </w:rPr>
        <w:t xml:space="preserve"> </w:t>
      </w:r>
      <w:r w:rsidRPr="00386949">
        <w:rPr>
          <w:rFonts w:ascii="Verdana" w:hAnsi="Verdana"/>
          <w:sz w:val="20"/>
          <w:szCs w:val="20"/>
        </w:rPr>
        <w:t>po</w:t>
      </w:r>
      <w:r w:rsidRPr="00386949">
        <w:rPr>
          <w:rFonts w:ascii="Verdana" w:eastAsia="Verdana" w:hAnsi="Verdana"/>
          <w:sz w:val="20"/>
          <w:szCs w:val="20"/>
        </w:rPr>
        <w:t xml:space="preserve"> </w:t>
      </w:r>
      <w:r w:rsidRPr="00386949">
        <w:rPr>
          <w:rFonts w:ascii="Verdana" w:hAnsi="Verdana"/>
          <w:sz w:val="20"/>
          <w:szCs w:val="20"/>
        </w:rPr>
        <w:t>uprawomocnienia</w:t>
      </w:r>
      <w:r w:rsidRPr="00386949">
        <w:rPr>
          <w:rFonts w:ascii="Verdana" w:eastAsia="Verdana" w:hAnsi="Verdana"/>
          <w:sz w:val="20"/>
          <w:szCs w:val="20"/>
        </w:rPr>
        <w:t xml:space="preserve"> </w:t>
      </w:r>
      <w:r w:rsidRPr="00386949">
        <w:rPr>
          <w:rFonts w:ascii="Verdana" w:hAnsi="Verdana"/>
          <w:sz w:val="20"/>
          <w:szCs w:val="20"/>
        </w:rPr>
        <w:t>się</w:t>
      </w:r>
      <w:r w:rsidRPr="00386949">
        <w:rPr>
          <w:rFonts w:ascii="Verdana" w:eastAsia="Verdana" w:hAnsi="Verdana"/>
          <w:sz w:val="20"/>
          <w:szCs w:val="20"/>
        </w:rPr>
        <w:t xml:space="preserve"> </w:t>
      </w:r>
      <w:r w:rsidRPr="00386949">
        <w:rPr>
          <w:rFonts w:ascii="Verdana" w:hAnsi="Verdana"/>
          <w:sz w:val="20"/>
          <w:szCs w:val="20"/>
        </w:rPr>
        <w:t>decyzji</w:t>
      </w:r>
      <w:r w:rsidRPr="00386949">
        <w:rPr>
          <w:rFonts w:ascii="Verdana" w:eastAsia="Verdana" w:hAnsi="Verdana"/>
          <w:sz w:val="20"/>
          <w:szCs w:val="20"/>
        </w:rPr>
        <w:t xml:space="preserve"> </w:t>
      </w:r>
      <w:r w:rsidRPr="00386949">
        <w:rPr>
          <w:rFonts w:ascii="Verdana" w:hAnsi="Verdana"/>
          <w:sz w:val="20"/>
          <w:szCs w:val="20"/>
        </w:rPr>
        <w:t>o</w:t>
      </w:r>
      <w:r w:rsidRPr="00386949">
        <w:rPr>
          <w:rFonts w:ascii="Verdana" w:eastAsia="Verdana" w:hAnsi="Verdana"/>
          <w:sz w:val="20"/>
          <w:szCs w:val="20"/>
        </w:rPr>
        <w:t xml:space="preserve"> </w:t>
      </w:r>
      <w:r w:rsidRPr="00386949">
        <w:rPr>
          <w:rFonts w:ascii="Verdana" w:hAnsi="Verdana"/>
          <w:sz w:val="20"/>
          <w:szCs w:val="20"/>
        </w:rPr>
        <w:t>wyborze</w:t>
      </w:r>
      <w:r w:rsidRPr="00386949">
        <w:rPr>
          <w:rFonts w:ascii="Verdana" w:eastAsia="Verdana" w:hAnsi="Verdana"/>
          <w:sz w:val="20"/>
          <w:szCs w:val="20"/>
        </w:rPr>
        <w:t xml:space="preserve"> </w:t>
      </w:r>
      <w:r w:rsidRPr="00386949">
        <w:rPr>
          <w:rFonts w:ascii="Verdana" w:hAnsi="Verdana"/>
          <w:sz w:val="20"/>
          <w:szCs w:val="20"/>
        </w:rPr>
        <w:t>jego</w:t>
      </w:r>
      <w:r w:rsidRPr="00386949">
        <w:rPr>
          <w:rFonts w:ascii="Verdana" w:eastAsia="Verdana" w:hAnsi="Verdana"/>
          <w:sz w:val="20"/>
          <w:szCs w:val="20"/>
        </w:rPr>
        <w:t xml:space="preserve"> </w:t>
      </w:r>
      <w:r w:rsidRPr="00386949">
        <w:rPr>
          <w:rFonts w:ascii="Verdana" w:hAnsi="Verdana"/>
          <w:sz w:val="20"/>
          <w:szCs w:val="20"/>
        </w:rPr>
        <w:t>oferty,</w:t>
      </w:r>
      <w:r w:rsidRPr="00386949">
        <w:rPr>
          <w:rFonts w:ascii="Verdana" w:eastAsia="Verdana" w:hAnsi="Verdana"/>
          <w:sz w:val="20"/>
          <w:szCs w:val="20"/>
        </w:rPr>
        <w:t xml:space="preserve"> </w:t>
      </w:r>
      <w:r w:rsidRPr="00386949">
        <w:rPr>
          <w:rFonts w:ascii="Verdana" w:hAnsi="Verdana"/>
          <w:sz w:val="20"/>
          <w:szCs w:val="20"/>
        </w:rPr>
        <w:t>a</w:t>
      </w:r>
      <w:r w:rsidRPr="00386949">
        <w:rPr>
          <w:rFonts w:ascii="Verdana" w:eastAsia="Verdana" w:hAnsi="Verdana"/>
          <w:sz w:val="20"/>
          <w:szCs w:val="20"/>
        </w:rPr>
        <w:t xml:space="preserve"> </w:t>
      </w:r>
      <w:r w:rsidRPr="00386949">
        <w:rPr>
          <w:rFonts w:ascii="Verdana" w:hAnsi="Verdana"/>
          <w:sz w:val="20"/>
          <w:szCs w:val="20"/>
        </w:rPr>
        <w:t>przed</w:t>
      </w:r>
      <w:r w:rsidRPr="00386949">
        <w:rPr>
          <w:rFonts w:ascii="Verdana" w:eastAsia="Verdana" w:hAnsi="Verdana"/>
          <w:sz w:val="20"/>
          <w:szCs w:val="20"/>
        </w:rPr>
        <w:t xml:space="preserve"> </w:t>
      </w:r>
      <w:r w:rsidRPr="00386949">
        <w:rPr>
          <w:rFonts w:ascii="Verdana" w:hAnsi="Verdana"/>
          <w:sz w:val="20"/>
          <w:szCs w:val="20"/>
        </w:rPr>
        <w:t>podpisaniem</w:t>
      </w:r>
      <w:r w:rsidRPr="00386949">
        <w:rPr>
          <w:rFonts w:ascii="Verdana" w:eastAsia="Verdana" w:hAnsi="Verdana"/>
          <w:sz w:val="20"/>
          <w:szCs w:val="20"/>
        </w:rPr>
        <w:t xml:space="preserve"> </w:t>
      </w:r>
      <w:r w:rsidRPr="00386949">
        <w:rPr>
          <w:rFonts w:ascii="Verdana" w:hAnsi="Verdana"/>
          <w:sz w:val="20"/>
          <w:szCs w:val="20"/>
        </w:rPr>
        <w:t>umowy,</w:t>
      </w:r>
      <w:r w:rsidRPr="00386949">
        <w:rPr>
          <w:rFonts w:ascii="Verdana" w:eastAsia="Verdana" w:hAnsi="Verdana"/>
          <w:sz w:val="20"/>
          <w:szCs w:val="20"/>
        </w:rPr>
        <w:t xml:space="preserve"> </w:t>
      </w:r>
      <w:r w:rsidRPr="00386949">
        <w:rPr>
          <w:rFonts w:ascii="Verdana" w:hAnsi="Verdana"/>
          <w:sz w:val="20"/>
          <w:szCs w:val="20"/>
        </w:rPr>
        <w:t>przedłożyć</w:t>
      </w:r>
      <w:r w:rsidRPr="00386949">
        <w:rPr>
          <w:rFonts w:ascii="Verdana" w:eastAsia="Verdana" w:hAnsi="Verdana"/>
          <w:sz w:val="20"/>
          <w:szCs w:val="20"/>
        </w:rPr>
        <w:t xml:space="preserve"> </w:t>
      </w:r>
      <w:r w:rsidRPr="00386949">
        <w:rPr>
          <w:rFonts w:ascii="Verdana" w:hAnsi="Verdana"/>
          <w:sz w:val="20"/>
          <w:szCs w:val="20"/>
        </w:rPr>
        <w:t>Zamawiającemu:</w:t>
      </w:r>
    </w:p>
    <w:p w:rsidR="00503638" w:rsidRPr="00386949" w:rsidRDefault="00503638" w:rsidP="0018250A">
      <w:pPr>
        <w:numPr>
          <w:ilvl w:val="0"/>
          <w:numId w:val="42"/>
        </w:numPr>
        <w:jc w:val="both"/>
        <w:rPr>
          <w:rFonts w:ascii="Verdana" w:hAnsi="Verdana"/>
          <w:sz w:val="20"/>
          <w:szCs w:val="20"/>
        </w:rPr>
      </w:pPr>
      <w:r w:rsidRPr="00386949">
        <w:rPr>
          <w:rFonts w:ascii="Verdana" w:hAnsi="Verdana"/>
          <w:sz w:val="20"/>
          <w:szCs w:val="20"/>
        </w:rPr>
        <w:t>umowę</w:t>
      </w:r>
      <w:r w:rsidRPr="00386949">
        <w:rPr>
          <w:rFonts w:ascii="Verdana" w:eastAsia="Verdana" w:hAnsi="Verdana"/>
          <w:sz w:val="20"/>
          <w:szCs w:val="20"/>
        </w:rPr>
        <w:t xml:space="preserve"> </w:t>
      </w:r>
      <w:r w:rsidRPr="00386949">
        <w:rPr>
          <w:rFonts w:ascii="Verdana" w:hAnsi="Verdana"/>
          <w:sz w:val="20"/>
          <w:szCs w:val="20"/>
        </w:rPr>
        <w:t>podmiotów</w:t>
      </w:r>
      <w:r w:rsidRPr="00386949">
        <w:rPr>
          <w:rFonts w:ascii="Verdana" w:eastAsia="Verdana" w:hAnsi="Verdana"/>
          <w:sz w:val="20"/>
          <w:szCs w:val="20"/>
        </w:rPr>
        <w:t xml:space="preserve"> </w:t>
      </w:r>
      <w:r w:rsidRPr="00386949">
        <w:rPr>
          <w:rFonts w:ascii="Verdana" w:hAnsi="Verdana"/>
          <w:sz w:val="20"/>
          <w:szCs w:val="20"/>
        </w:rPr>
        <w:t>wspólnie</w:t>
      </w:r>
      <w:r w:rsidRPr="00386949">
        <w:rPr>
          <w:rFonts w:ascii="Verdana" w:eastAsia="Verdana" w:hAnsi="Verdana"/>
          <w:sz w:val="20"/>
          <w:szCs w:val="20"/>
        </w:rPr>
        <w:t xml:space="preserve"> </w:t>
      </w:r>
      <w:r w:rsidRPr="00386949">
        <w:rPr>
          <w:rFonts w:ascii="Verdana" w:hAnsi="Verdana"/>
          <w:sz w:val="20"/>
          <w:szCs w:val="20"/>
        </w:rPr>
        <w:t>ubiegających</w:t>
      </w:r>
      <w:r w:rsidRPr="00386949">
        <w:rPr>
          <w:rFonts w:ascii="Verdana" w:eastAsia="Verdana" w:hAnsi="Verdana"/>
          <w:sz w:val="20"/>
          <w:szCs w:val="20"/>
        </w:rPr>
        <w:t xml:space="preserve"> </w:t>
      </w:r>
      <w:r w:rsidRPr="00386949">
        <w:rPr>
          <w:rFonts w:ascii="Verdana" w:hAnsi="Verdana"/>
          <w:sz w:val="20"/>
          <w:szCs w:val="20"/>
        </w:rPr>
        <w:t>się</w:t>
      </w:r>
      <w:r w:rsidRPr="00386949">
        <w:rPr>
          <w:rFonts w:ascii="Verdana" w:eastAsia="Verdana" w:hAnsi="Verdana"/>
          <w:sz w:val="20"/>
          <w:szCs w:val="20"/>
        </w:rPr>
        <w:t xml:space="preserve"> </w:t>
      </w:r>
      <w:r w:rsidRPr="00386949">
        <w:rPr>
          <w:rFonts w:ascii="Verdana" w:hAnsi="Verdana"/>
          <w:sz w:val="20"/>
          <w:szCs w:val="20"/>
        </w:rPr>
        <w:t>o</w:t>
      </w:r>
      <w:r w:rsidRPr="00386949">
        <w:rPr>
          <w:rFonts w:ascii="Verdana" w:eastAsia="Verdana" w:hAnsi="Verdana"/>
          <w:sz w:val="20"/>
          <w:szCs w:val="20"/>
        </w:rPr>
        <w:t xml:space="preserve"> </w:t>
      </w:r>
      <w:r w:rsidRPr="00386949">
        <w:rPr>
          <w:rFonts w:ascii="Verdana" w:hAnsi="Verdana"/>
          <w:sz w:val="20"/>
          <w:szCs w:val="20"/>
        </w:rPr>
        <w:t>udzielenie</w:t>
      </w:r>
      <w:r w:rsidRPr="00386949">
        <w:rPr>
          <w:rFonts w:ascii="Verdana" w:eastAsia="Verdana" w:hAnsi="Verdana"/>
          <w:sz w:val="20"/>
          <w:szCs w:val="20"/>
        </w:rPr>
        <w:t xml:space="preserve"> </w:t>
      </w:r>
      <w:r w:rsidRPr="00386949">
        <w:rPr>
          <w:rFonts w:ascii="Verdana" w:hAnsi="Verdana"/>
          <w:sz w:val="20"/>
          <w:szCs w:val="20"/>
        </w:rPr>
        <w:t>zamówienia</w:t>
      </w:r>
      <w:r w:rsidRPr="00386949">
        <w:rPr>
          <w:rFonts w:ascii="Verdana" w:eastAsia="Verdana" w:hAnsi="Verdana"/>
          <w:sz w:val="20"/>
          <w:szCs w:val="20"/>
        </w:rPr>
        <w:t xml:space="preserve"> </w:t>
      </w:r>
      <w:r w:rsidRPr="00386949">
        <w:rPr>
          <w:rFonts w:ascii="Verdana" w:hAnsi="Verdana"/>
          <w:sz w:val="20"/>
          <w:szCs w:val="20"/>
        </w:rPr>
        <w:t>stwierdzającą</w:t>
      </w:r>
      <w:r w:rsidRPr="00386949">
        <w:rPr>
          <w:rFonts w:ascii="Verdana" w:eastAsia="Verdana" w:hAnsi="Verdana"/>
          <w:sz w:val="20"/>
          <w:szCs w:val="20"/>
        </w:rPr>
        <w:t xml:space="preserve"> </w:t>
      </w:r>
      <w:r w:rsidRPr="00386949">
        <w:rPr>
          <w:rFonts w:ascii="Verdana" w:hAnsi="Verdana"/>
          <w:sz w:val="20"/>
          <w:szCs w:val="20"/>
        </w:rPr>
        <w:t>solidarną</w:t>
      </w:r>
      <w:r w:rsidRPr="00386949">
        <w:rPr>
          <w:rFonts w:ascii="Verdana" w:eastAsia="Verdana" w:hAnsi="Verdana"/>
          <w:sz w:val="20"/>
          <w:szCs w:val="20"/>
        </w:rPr>
        <w:t xml:space="preserve"> </w:t>
      </w:r>
      <w:r w:rsidRPr="00386949">
        <w:rPr>
          <w:rFonts w:ascii="Verdana" w:hAnsi="Verdana"/>
          <w:sz w:val="20"/>
          <w:szCs w:val="20"/>
        </w:rPr>
        <w:t>odpowiedzialność</w:t>
      </w:r>
      <w:r w:rsidRPr="00386949">
        <w:rPr>
          <w:rFonts w:ascii="Verdana" w:eastAsia="Verdana" w:hAnsi="Verdana"/>
          <w:sz w:val="20"/>
          <w:szCs w:val="20"/>
        </w:rPr>
        <w:t xml:space="preserve"> </w:t>
      </w:r>
      <w:r w:rsidRPr="00386949">
        <w:rPr>
          <w:rFonts w:ascii="Verdana" w:hAnsi="Verdana"/>
          <w:sz w:val="20"/>
          <w:szCs w:val="20"/>
        </w:rPr>
        <w:t>wszystkich</w:t>
      </w:r>
      <w:r w:rsidRPr="00386949">
        <w:rPr>
          <w:rFonts w:ascii="Verdana" w:eastAsia="Verdana" w:hAnsi="Verdana"/>
          <w:sz w:val="20"/>
          <w:szCs w:val="20"/>
        </w:rPr>
        <w:t xml:space="preserve"> </w:t>
      </w:r>
      <w:r w:rsidRPr="00386949">
        <w:rPr>
          <w:rFonts w:ascii="Verdana" w:hAnsi="Verdana"/>
          <w:sz w:val="20"/>
          <w:szCs w:val="20"/>
        </w:rPr>
        <w:t>Wykonawców</w:t>
      </w:r>
      <w:r w:rsidRPr="00386949">
        <w:rPr>
          <w:rFonts w:ascii="Verdana" w:eastAsia="Verdana" w:hAnsi="Verdana"/>
          <w:sz w:val="20"/>
          <w:szCs w:val="20"/>
        </w:rPr>
        <w:t xml:space="preserve"> </w:t>
      </w:r>
      <w:r w:rsidRPr="00386949">
        <w:rPr>
          <w:rFonts w:ascii="Verdana" w:hAnsi="Verdana"/>
          <w:sz w:val="20"/>
          <w:szCs w:val="20"/>
        </w:rPr>
        <w:t>za</w:t>
      </w:r>
      <w:r w:rsidRPr="00386949">
        <w:rPr>
          <w:rFonts w:ascii="Verdana" w:eastAsia="Verdana" w:hAnsi="Verdana"/>
          <w:sz w:val="20"/>
          <w:szCs w:val="20"/>
        </w:rPr>
        <w:t xml:space="preserve"> </w:t>
      </w:r>
      <w:r w:rsidRPr="00386949">
        <w:rPr>
          <w:rFonts w:ascii="Verdana" w:hAnsi="Verdana"/>
          <w:sz w:val="20"/>
          <w:szCs w:val="20"/>
        </w:rPr>
        <w:t>realizację</w:t>
      </w:r>
      <w:r w:rsidRPr="00386949">
        <w:rPr>
          <w:rFonts w:ascii="Verdana" w:eastAsia="Verdana" w:hAnsi="Verdana"/>
          <w:sz w:val="20"/>
          <w:szCs w:val="20"/>
        </w:rPr>
        <w:t xml:space="preserve"> </w:t>
      </w:r>
      <w:r w:rsidRPr="00386949">
        <w:rPr>
          <w:rFonts w:ascii="Verdana" w:hAnsi="Verdana"/>
          <w:sz w:val="20"/>
          <w:szCs w:val="20"/>
        </w:rPr>
        <w:t>zamówienia</w:t>
      </w:r>
      <w:r w:rsidRPr="00386949">
        <w:rPr>
          <w:rFonts w:ascii="Verdana" w:eastAsia="Verdana" w:hAnsi="Verdana"/>
          <w:sz w:val="20"/>
          <w:szCs w:val="20"/>
        </w:rPr>
        <w:t xml:space="preserve"> </w:t>
      </w:r>
      <w:r w:rsidRPr="00386949">
        <w:rPr>
          <w:rFonts w:ascii="Verdana" w:hAnsi="Verdana"/>
          <w:sz w:val="20"/>
          <w:szCs w:val="20"/>
        </w:rPr>
        <w:t>oraz</w:t>
      </w:r>
      <w:r w:rsidRPr="00386949">
        <w:rPr>
          <w:rFonts w:ascii="Verdana" w:eastAsia="Verdana" w:hAnsi="Verdana"/>
          <w:sz w:val="20"/>
          <w:szCs w:val="20"/>
        </w:rPr>
        <w:t xml:space="preserve"> </w:t>
      </w:r>
      <w:r w:rsidRPr="00386949">
        <w:rPr>
          <w:rFonts w:ascii="Verdana" w:hAnsi="Verdana"/>
          <w:sz w:val="20"/>
          <w:szCs w:val="20"/>
        </w:rPr>
        <w:t>zawierającą</w:t>
      </w:r>
      <w:r w:rsidRPr="00386949">
        <w:rPr>
          <w:rFonts w:ascii="Verdana" w:eastAsia="Verdana" w:hAnsi="Verdana"/>
          <w:sz w:val="20"/>
          <w:szCs w:val="20"/>
        </w:rPr>
        <w:t xml:space="preserve"> </w:t>
      </w:r>
      <w:r w:rsidRPr="00386949">
        <w:rPr>
          <w:rFonts w:ascii="Verdana" w:hAnsi="Verdana"/>
          <w:sz w:val="20"/>
          <w:szCs w:val="20"/>
        </w:rPr>
        <w:t>upoważnienie</w:t>
      </w:r>
      <w:r w:rsidRPr="00386949">
        <w:rPr>
          <w:rFonts w:ascii="Verdana" w:eastAsia="Verdana" w:hAnsi="Verdana"/>
          <w:sz w:val="20"/>
          <w:szCs w:val="20"/>
        </w:rPr>
        <w:t xml:space="preserve"> </w:t>
      </w:r>
      <w:r w:rsidRPr="00386949">
        <w:rPr>
          <w:rFonts w:ascii="Verdana" w:hAnsi="Verdana"/>
          <w:sz w:val="20"/>
          <w:szCs w:val="20"/>
        </w:rPr>
        <w:t>dla</w:t>
      </w:r>
      <w:r w:rsidRPr="00386949">
        <w:rPr>
          <w:rFonts w:ascii="Verdana" w:eastAsia="Verdana" w:hAnsi="Verdana"/>
          <w:sz w:val="20"/>
          <w:szCs w:val="20"/>
        </w:rPr>
        <w:t xml:space="preserve"> </w:t>
      </w:r>
      <w:r w:rsidRPr="00386949">
        <w:rPr>
          <w:rFonts w:ascii="Verdana" w:hAnsi="Verdana"/>
          <w:sz w:val="20"/>
          <w:szCs w:val="20"/>
        </w:rPr>
        <w:t>jednego</w:t>
      </w:r>
      <w:r w:rsidRPr="00386949">
        <w:rPr>
          <w:rFonts w:ascii="Verdana" w:eastAsia="Verdana" w:hAnsi="Verdana"/>
          <w:sz w:val="20"/>
          <w:szCs w:val="20"/>
        </w:rPr>
        <w:t xml:space="preserve"> </w:t>
      </w:r>
      <w:r w:rsidRPr="00386949">
        <w:rPr>
          <w:rFonts w:ascii="Verdana" w:hAnsi="Verdana"/>
          <w:sz w:val="20"/>
          <w:szCs w:val="20"/>
        </w:rPr>
        <w:t>z</w:t>
      </w:r>
      <w:r w:rsidRPr="00386949">
        <w:rPr>
          <w:rFonts w:ascii="Verdana" w:eastAsia="Verdana" w:hAnsi="Verdana"/>
          <w:sz w:val="20"/>
          <w:szCs w:val="20"/>
        </w:rPr>
        <w:t xml:space="preserve"> </w:t>
      </w:r>
      <w:r w:rsidRPr="00386949">
        <w:rPr>
          <w:rFonts w:ascii="Verdana" w:hAnsi="Verdana"/>
          <w:sz w:val="20"/>
          <w:szCs w:val="20"/>
        </w:rPr>
        <w:t>Wykonawców</w:t>
      </w:r>
      <w:r w:rsidRPr="00386949">
        <w:rPr>
          <w:rFonts w:ascii="Verdana" w:eastAsia="Verdana" w:hAnsi="Verdana"/>
          <w:sz w:val="20"/>
          <w:szCs w:val="20"/>
        </w:rPr>
        <w:t xml:space="preserve"> </w:t>
      </w:r>
      <w:r w:rsidRPr="00386949">
        <w:rPr>
          <w:rFonts w:ascii="Verdana" w:hAnsi="Verdana"/>
          <w:sz w:val="20"/>
          <w:szCs w:val="20"/>
        </w:rPr>
        <w:t>do</w:t>
      </w:r>
      <w:r w:rsidRPr="00386949">
        <w:rPr>
          <w:rFonts w:ascii="Verdana" w:eastAsia="Verdana" w:hAnsi="Verdana"/>
          <w:sz w:val="20"/>
          <w:szCs w:val="20"/>
        </w:rPr>
        <w:t xml:space="preserve"> </w:t>
      </w:r>
      <w:r w:rsidRPr="00386949">
        <w:rPr>
          <w:rFonts w:ascii="Verdana" w:hAnsi="Verdana"/>
          <w:sz w:val="20"/>
          <w:szCs w:val="20"/>
        </w:rPr>
        <w:t>składania</w:t>
      </w:r>
      <w:r w:rsidRPr="00386949">
        <w:rPr>
          <w:rFonts w:ascii="Verdana" w:eastAsia="Verdana" w:hAnsi="Verdana"/>
          <w:sz w:val="20"/>
          <w:szCs w:val="20"/>
        </w:rPr>
        <w:t xml:space="preserve"> </w:t>
      </w:r>
      <w:r w:rsidRPr="00386949">
        <w:rPr>
          <w:rFonts w:ascii="Verdana" w:hAnsi="Verdana"/>
          <w:sz w:val="20"/>
          <w:szCs w:val="20"/>
        </w:rPr>
        <w:t>i</w:t>
      </w:r>
      <w:r w:rsidRPr="00386949">
        <w:rPr>
          <w:rFonts w:ascii="Verdana" w:eastAsia="Verdana" w:hAnsi="Verdana"/>
          <w:sz w:val="20"/>
          <w:szCs w:val="20"/>
        </w:rPr>
        <w:t xml:space="preserve"> </w:t>
      </w:r>
      <w:r w:rsidRPr="00386949">
        <w:rPr>
          <w:rFonts w:ascii="Verdana" w:hAnsi="Verdana"/>
          <w:sz w:val="20"/>
          <w:szCs w:val="20"/>
        </w:rPr>
        <w:t>przyjmowania</w:t>
      </w:r>
      <w:r w:rsidRPr="00386949">
        <w:rPr>
          <w:rFonts w:ascii="Verdana" w:eastAsia="Verdana" w:hAnsi="Verdana"/>
          <w:sz w:val="20"/>
          <w:szCs w:val="20"/>
        </w:rPr>
        <w:t xml:space="preserve"> </w:t>
      </w:r>
      <w:r w:rsidRPr="00386949">
        <w:rPr>
          <w:rFonts w:ascii="Verdana" w:hAnsi="Verdana"/>
          <w:sz w:val="20"/>
          <w:szCs w:val="20"/>
        </w:rPr>
        <w:t>oświadczeń</w:t>
      </w:r>
      <w:r w:rsidRPr="00386949">
        <w:rPr>
          <w:rFonts w:ascii="Verdana" w:eastAsia="Verdana" w:hAnsi="Verdana"/>
          <w:sz w:val="20"/>
          <w:szCs w:val="20"/>
        </w:rPr>
        <w:t xml:space="preserve"> </w:t>
      </w:r>
      <w:r w:rsidRPr="00386949">
        <w:rPr>
          <w:rFonts w:ascii="Verdana" w:hAnsi="Verdana"/>
          <w:sz w:val="20"/>
          <w:szCs w:val="20"/>
        </w:rPr>
        <w:t>wobec</w:t>
      </w:r>
      <w:r w:rsidRPr="00386949">
        <w:rPr>
          <w:rFonts w:ascii="Verdana" w:eastAsia="Verdana" w:hAnsi="Verdana"/>
          <w:sz w:val="20"/>
          <w:szCs w:val="20"/>
        </w:rPr>
        <w:t xml:space="preserve"> </w:t>
      </w:r>
      <w:r w:rsidRPr="00386949">
        <w:rPr>
          <w:rFonts w:ascii="Verdana" w:hAnsi="Verdana"/>
          <w:sz w:val="20"/>
          <w:szCs w:val="20"/>
        </w:rPr>
        <w:t>Zamawiającego</w:t>
      </w:r>
      <w:r w:rsidRPr="00386949">
        <w:rPr>
          <w:rFonts w:ascii="Verdana" w:eastAsia="Verdana" w:hAnsi="Verdana"/>
          <w:sz w:val="20"/>
          <w:szCs w:val="20"/>
        </w:rPr>
        <w:t xml:space="preserve"> </w:t>
      </w:r>
      <w:r w:rsidRPr="00386949">
        <w:rPr>
          <w:rFonts w:ascii="Verdana" w:hAnsi="Verdana"/>
          <w:sz w:val="20"/>
          <w:szCs w:val="20"/>
        </w:rPr>
        <w:t>w</w:t>
      </w:r>
      <w:r w:rsidRPr="00386949">
        <w:rPr>
          <w:rFonts w:ascii="Verdana" w:eastAsia="Verdana" w:hAnsi="Verdana"/>
          <w:sz w:val="20"/>
          <w:szCs w:val="20"/>
        </w:rPr>
        <w:t xml:space="preserve"> </w:t>
      </w:r>
      <w:r w:rsidRPr="00386949">
        <w:rPr>
          <w:rFonts w:ascii="Verdana" w:hAnsi="Verdana"/>
          <w:sz w:val="20"/>
          <w:szCs w:val="20"/>
        </w:rPr>
        <w:t>imieniu</w:t>
      </w:r>
      <w:r w:rsidRPr="00386949">
        <w:rPr>
          <w:rFonts w:ascii="Verdana" w:eastAsia="Verdana" w:hAnsi="Verdana"/>
          <w:sz w:val="20"/>
          <w:szCs w:val="20"/>
        </w:rPr>
        <w:t xml:space="preserve"> </w:t>
      </w:r>
      <w:r w:rsidRPr="00386949">
        <w:rPr>
          <w:rFonts w:ascii="Verdana" w:hAnsi="Verdana"/>
          <w:sz w:val="20"/>
          <w:szCs w:val="20"/>
        </w:rPr>
        <w:t>wszystkich</w:t>
      </w:r>
      <w:r w:rsidRPr="00386949">
        <w:rPr>
          <w:rFonts w:ascii="Verdana" w:eastAsia="Verdana" w:hAnsi="Verdana"/>
          <w:sz w:val="20"/>
          <w:szCs w:val="20"/>
        </w:rPr>
        <w:t xml:space="preserve"> </w:t>
      </w:r>
      <w:r w:rsidRPr="00386949">
        <w:rPr>
          <w:rFonts w:ascii="Verdana" w:hAnsi="Verdana"/>
          <w:sz w:val="20"/>
          <w:szCs w:val="20"/>
        </w:rPr>
        <w:t>Wykonawców,</w:t>
      </w:r>
      <w:r w:rsidRPr="00386949">
        <w:rPr>
          <w:rFonts w:ascii="Verdana" w:eastAsia="Verdana" w:hAnsi="Verdana"/>
          <w:sz w:val="20"/>
          <w:szCs w:val="20"/>
        </w:rPr>
        <w:t xml:space="preserve"> </w:t>
      </w:r>
      <w:r w:rsidRPr="00386949">
        <w:rPr>
          <w:rFonts w:ascii="Verdana" w:hAnsi="Verdana"/>
          <w:sz w:val="20"/>
          <w:szCs w:val="20"/>
        </w:rPr>
        <w:t>a</w:t>
      </w:r>
      <w:r w:rsidRPr="00386949">
        <w:rPr>
          <w:rFonts w:ascii="Verdana" w:eastAsia="Verdana" w:hAnsi="Verdana"/>
          <w:sz w:val="20"/>
          <w:szCs w:val="20"/>
        </w:rPr>
        <w:t xml:space="preserve"> </w:t>
      </w:r>
      <w:r w:rsidRPr="00386949">
        <w:rPr>
          <w:rFonts w:ascii="Verdana" w:hAnsi="Verdana"/>
          <w:sz w:val="20"/>
          <w:szCs w:val="20"/>
        </w:rPr>
        <w:t>także</w:t>
      </w:r>
      <w:r w:rsidRPr="00386949">
        <w:rPr>
          <w:rFonts w:ascii="Verdana" w:eastAsia="Verdana" w:hAnsi="Verdana"/>
          <w:sz w:val="20"/>
          <w:szCs w:val="20"/>
        </w:rPr>
        <w:t xml:space="preserve"> </w:t>
      </w:r>
      <w:r w:rsidRPr="00386949">
        <w:rPr>
          <w:rFonts w:ascii="Verdana" w:hAnsi="Verdana"/>
          <w:sz w:val="20"/>
          <w:szCs w:val="20"/>
        </w:rPr>
        <w:t>do</w:t>
      </w:r>
      <w:r w:rsidRPr="00386949">
        <w:rPr>
          <w:rFonts w:ascii="Verdana" w:eastAsia="Verdana" w:hAnsi="Verdana"/>
          <w:sz w:val="20"/>
          <w:szCs w:val="20"/>
        </w:rPr>
        <w:t xml:space="preserve"> </w:t>
      </w:r>
      <w:r w:rsidRPr="00386949">
        <w:rPr>
          <w:rFonts w:ascii="Verdana" w:hAnsi="Verdana"/>
          <w:sz w:val="20"/>
          <w:szCs w:val="20"/>
        </w:rPr>
        <w:t>otrzymywania</w:t>
      </w:r>
      <w:r w:rsidRPr="00386949">
        <w:rPr>
          <w:rFonts w:ascii="Verdana" w:eastAsia="Verdana" w:hAnsi="Verdana"/>
          <w:sz w:val="20"/>
          <w:szCs w:val="20"/>
        </w:rPr>
        <w:t xml:space="preserve"> </w:t>
      </w:r>
      <w:r w:rsidRPr="00386949">
        <w:rPr>
          <w:rFonts w:ascii="Verdana" w:hAnsi="Verdana"/>
          <w:sz w:val="20"/>
          <w:szCs w:val="20"/>
        </w:rPr>
        <w:t>należnych</w:t>
      </w:r>
      <w:r w:rsidRPr="00386949">
        <w:rPr>
          <w:rFonts w:ascii="Verdana" w:eastAsia="Verdana" w:hAnsi="Verdana"/>
          <w:sz w:val="20"/>
          <w:szCs w:val="20"/>
        </w:rPr>
        <w:t xml:space="preserve"> </w:t>
      </w:r>
      <w:r w:rsidRPr="00386949">
        <w:rPr>
          <w:rFonts w:ascii="Verdana" w:hAnsi="Verdana"/>
          <w:sz w:val="20"/>
          <w:szCs w:val="20"/>
        </w:rPr>
        <w:t>płatności</w:t>
      </w:r>
      <w:r w:rsidRPr="00386949">
        <w:rPr>
          <w:rFonts w:ascii="Verdana" w:eastAsia="Verdana" w:hAnsi="Verdana"/>
          <w:sz w:val="20"/>
          <w:szCs w:val="20"/>
        </w:rPr>
        <w:t xml:space="preserve"> </w:t>
      </w:r>
      <w:r w:rsidRPr="00386949">
        <w:rPr>
          <w:rFonts w:ascii="Verdana" w:hAnsi="Verdana"/>
          <w:sz w:val="20"/>
          <w:szCs w:val="20"/>
        </w:rPr>
        <w:t>(o</w:t>
      </w:r>
      <w:r w:rsidRPr="00386949">
        <w:rPr>
          <w:rFonts w:ascii="Verdana" w:eastAsia="Verdana" w:hAnsi="Verdana"/>
          <w:sz w:val="20"/>
          <w:szCs w:val="20"/>
        </w:rPr>
        <w:t xml:space="preserve"> </w:t>
      </w:r>
      <w:r w:rsidRPr="00386949">
        <w:rPr>
          <w:rFonts w:ascii="Verdana" w:hAnsi="Verdana"/>
          <w:sz w:val="20"/>
          <w:szCs w:val="20"/>
        </w:rPr>
        <w:t>ile</w:t>
      </w:r>
      <w:r w:rsidRPr="00386949">
        <w:rPr>
          <w:rFonts w:ascii="Verdana" w:eastAsia="Verdana" w:hAnsi="Verdana"/>
          <w:sz w:val="20"/>
          <w:szCs w:val="20"/>
        </w:rPr>
        <w:t xml:space="preserve"> </w:t>
      </w:r>
      <w:r w:rsidRPr="00386949">
        <w:rPr>
          <w:rFonts w:ascii="Verdana" w:hAnsi="Verdana"/>
          <w:sz w:val="20"/>
          <w:szCs w:val="20"/>
        </w:rPr>
        <w:t>nie</w:t>
      </w:r>
      <w:r w:rsidRPr="00386949">
        <w:rPr>
          <w:rFonts w:ascii="Verdana" w:eastAsia="Verdana" w:hAnsi="Verdana"/>
          <w:sz w:val="20"/>
          <w:szCs w:val="20"/>
        </w:rPr>
        <w:t xml:space="preserve"> </w:t>
      </w:r>
      <w:r w:rsidRPr="00386949">
        <w:rPr>
          <w:rFonts w:ascii="Verdana" w:hAnsi="Verdana"/>
          <w:sz w:val="20"/>
          <w:szCs w:val="20"/>
        </w:rPr>
        <w:t>została</w:t>
      </w:r>
      <w:r w:rsidRPr="00386949">
        <w:rPr>
          <w:rFonts w:ascii="Verdana" w:eastAsia="Verdana" w:hAnsi="Verdana"/>
          <w:sz w:val="20"/>
          <w:szCs w:val="20"/>
        </w:rPr>
        <w:t xml:space="preserve"> </w:t>
      </w:r>
      <w:r w:rsidRPr="00386949">
        <w:rPr>
          <w:rFonts w:ascii="Verdana" w:hAnsi="Verdana"/>
          <w:sz w:val="20"/>
          <w:szCs w:val="20"/>
        </w:rPr>
        <w:t>przedłożona</w:t>
      </w:r>
      <w:r w:rsidRPr="00386949">
        <w:rPr>
          <w:rFonts w:ascii="Verdana" w:eastAsia="Verdana" w:hAnsi="Verdana"/>
          <w:sz w:val="20"/>
          <w:szCs w:val="20"/>
        </w:rPr>
        <w:t xml:space="preserve"> </w:t>
      </w:r>
      <w:r w:rsidRPr="00386949">
        <w:rPr>
          <w:rFonts w:ascii="Verdana" w:hAnsi="Verdana"/>
          <w:sz w:val="20"/>
          <w:szCs w:val="20"/>
        </w:rPr>
        <w:t>wraz</w:t>
      </w:r>
      <w:r w:rsidRPr="00386949">
        <w:rPr>
          <w:rFonts w:ascii="Verdana" w:eastAsia="Verdana" w:hAnsi="Verdana"/>
          <w:sz w:val="20"/>
          <w:szCs w:val="20"/>
        </w:rPr>
        <w:t xml:space="preserve"> </w:t>
      </w:r>
      <w:r w:rsidRPr="00386949">
        <w:rPr>
          <w:rFonts w:ascii="Verdana" w:hAnsi="Verdana"/>
          <w:sz w:val="20"/>
          <w:szCs w:val="20"/>
        </w:rPr>
        <w:t>z</w:t>
      </w:r>
      <w:r w:rsidRPr="00386949">
        <w:rPr>
          <w:rFonts w:ascii="Verdana" w:eastAsia="Verdana" w:hAnsi="Verdana"/>
          <w:sz w:val="20"/>
          <w:szCs w:val="20"/>
        </w:rPr>
        <w:t xml:space="preserve"> </w:t>
      </w:r>
      <w:r w:rsidRPr="00386949">
        <w:rPr>
          <w:rFonts w:ascii="Verdana" w:hAnsi="Verdana"/>
          <w:sz w:val="20"/>
          <w:szCs w:val="20"/>
        </w:rPr>
        <w:t>ofertą).</w:t>
      </w:r>
    </w:p>
    <w:p w:rsidR="00503638" w:rsidRPr="00386949" w:rsidRDefault="00503638" w:rsidP="0018250A">
      <w:pPr>
        <w:numPr>
          <w:ilvl w:val="0"/>
          <w:numId w:val="42"/>
        </w:numPr>
        <w:jc w:val="both"/>
        <w:rPr>
          <w:rFonts w:ascii="Verdana" w:hAnsi="Verdana"/>
          <w:sz w:val="20"/>
          <w:szCs w:val="20"/>
        </w:rPr>
      </w:pPr>
      <w:r w:rsidRPr="00386949">
        <w:rPr>
          <w:rFonts w:ascii="Verdana" w:hAnsi="Verdana"/>
          <w:sz w:val="20"/>
          <w:szCs w:val="20"/>
        </w:rPr>
        <w:t xml:space="preserve">polisę zgodnie z § </w:t>
      </w:r>
      <w:r w:rsidR="00CF5535">
        <w:rPr>
          <w:rFonts w:ascii="Verdana" w:hAnsi="Verdana"/>
          <w:sz w:val="20"/>
          <w:szCs w:val="20"/>
        </w:rPr>
        <w:t>22</w:t>
      </w:r>
      <w:r w:rsidRPr="00386949">
        <w:rPr>
          <w:rFonts w:ascii="Verdana" w:hAnsi="Verdana"/>
          <w:sz w:val="20"/>
          <w:szCs w:val="20"/>
        </w:rPr>
        <w:t xml:space="preserve"> wzoru umowy</w:t>
      </w:r>
    </w:p>
    <w:p w:rsidR="002F5278" w:rsidRPr="00386949" w:rsidRDefault="002F5278" w:rsidP="00BE0709">
      <w:pPr>
        <w:jc w:val="both"/>
        <w:rPr>
          <w:rFonts w:ascii="Verdana" w:hAnsi="Verdana"/>
          <w:sz w:val="20"/>
          <w:szCs w:val="20"/>
        </w:rPr>
      </w:pPr>
    </w:p>
    <w:p w:rsidR="00503638" w:rsidRPr="00386949" w:rsidRDefault="00503638" w:rsidP="00BE0709">
      <w:pPr>
        <w:jc w:val="both"/>
        <w:rPr>
          <w:rFonts w:ascii="Verdana" w:hAnsi="Verdana"/>
          <w:sz w:val="20"/>
          <w:szCs w:val="20"/>
        </w:rPr>
      </w:pPr>
      <w:r w:rsidRPr="00386949">
        <w:rPr>
          <w:rFonts w:ascii="Verdana" w:hAnsi="Verdana"/>
          <w:sz w:val="20"/>
          <w:szCs w:val="20"/>
        </w:rPr>
        <w:t>16.2.</w:t>
      </w:r>
      <w:r w:rsidRPr="00386949">
        <w:rPr>
          <w:rFonts w:ascii="Verdana" w:eastAsia="Verdana" w:hAnsi="Verdana"/>
          <w:sz w:val="20"/>
          <w:szCs w:val="20"/>
        </w:rPr>
        <w:t xml:space="preserve"> </w:t>
      </w:r>
      <w:r w:rsidRPr="00386949">
        <w:rPr>
          <w:rFonts w:ascii="Verdana" w:hAnsi="Verdana"/>
          <w:sz w:val="20"/>
          <w:szCs w:val="20"/>
        </w:rPr>
        <w:tab/>
        <w:t>O</w:t>
      </w:r>
      <w:r w:rsidRPr="00386949">
        <w:rPr>
          <w:rFonts w:ascii="Verdana" w:eastAsia="Verdana" w:hAnsi="Verdana"/>
          <w:sz w:val="20"/>
          <w:szCs w:val="20"/>
        </w:rPr>
        <w:t xml:space="preserve"> </w:t>
      </w:r>
      <w:r w:rsidRPr="00386949">
        <w:rPr>
          <w:rFonts w:ascii="Verdana" w:hAnsi="Verdana"/>
          <w:sz w:val="20"/>
          <w:szCs w:val="20"/>
        </w:rPr>
        <w:t>terminie</w:t>
      </w:r>
      <w:r w:rsidRPr="00386949">
        <w:rPr>
          <w:rFonts w:ascii="Verdana" w:eastAsia="Verdana" w:hAnsi="Verdana"/>
          <w:sz w:val="20"/>
          <w:szCs w:val="20"/>
        </w:rPr>
        <w:t xml:space="preserve"> </w:t>
      </w:r>
      <w:r w:rsidRPr="00386949">
        <w:rPr>
          <w:rFonts w:ascii="Verdana" w:hAnsi="Verdana"/>
          <w:sz w:val="20"/>
          <w:szCs w:val="20"/>
        </w:rPr>
        <w:t>złożenia</w:t>
      </w:r>
      <w:r w:rsidRPr="00386949">
        <w:rPr>
          <w:rFonts w:ascii="Verdana" w:eastAsia="Verdana" w:hAnsi="Verdana"/>
          <w:sz w:val="20"/>
          <w:szCs w:val="20"/>
        </w:rPr>
        <w:t xml:space="preserve"> </w:t>
      </w:r>
      <w:r w:rsidRPr="00386949">
        <w:rPr>
          <w:rFonts w:ascii="Verdana" w:hAnsi="Verdana"/>
          <w:sz w:val="20"/>
          <w:szCs w:val="20"/>
        </w:rPr>
        <w:t>dokumentów,</w:t>
      </w:r>
      <w:r w:rsidRPr="00386949">
        <w:rPr>
          <w:rFonts w:ascii="Verdana" w:eastAsia="Verdana" w:hAnsi="Verdana"/>
          <w:sz w:val="20"/>
          <w:szCs w:val="20"/>
        </w:rPr>
        <w:t xml:space="preserve"> </w:t>
      </w:r>
      <w:r w:rsidRPr="00386949">
        <w:rPr>
          <w:rFonts w:ascii="Verdana" w:hAnsi="Verdana"/>
          <w:sz w:val="20"/>
          <w:szCs w:val="20"/>
        </w:rPr>
        <w:t>o</w:t>
      </w:r>
      <w:r w:rsidRPr="00386949">
        <w:rPr>
          <w:rFonts w:ascii="Verdana" w:eastAsia="Verdana" w:hAnsi="Verdana"/>
          <w:sz w:val="20"/>
          <w:szCs w:val="20"/>
        </w:rPr>
        <w:t xml:space="preserve"> </w:t>
      </w:r>
      <w:r w:rsidRPr="00386949">
        <w:rPr>
          <w:rFonts w:ascii="Verdana" w:hAnsi="Verdana"/>
          <w:sz w:val="20"/>
          <w:szCs w:val="20"/>
        </w:rPr>
        <w:t>których</w:t>
      </w:r>
      <w:r w:rsidRPr="00386949">
        <w:rPr>
          <w:rFonts w:ascii="Verdana" w:eastAsia="Verdana" w:hAnsi="Verdana"/>
          <w:sz w:val="20"/>
          <w:szCs w:val="20"/>
        </w:rPr>
        <w:t xml:space="preserve"> </w:t>
      </w:r>
      <w:r w:rsidRPr="00386949">
        <w:rPr>
          <w:rFonts w:ascii="Verdana" w:hAnsi="Verdana"/>
          <w:sz w:val="20"/>
          <w:szCs w:val="20"/>
        </w:rPr>
        <w:t>mowa</w:t>
      </w:r>
      <w:r w:rsidRPr="00386949">
        <w:rPr>
          <w:rFonts w:ascii="Verdana" w:eastAsia="Verdana" w:hAnsi="Verdana"/>
          <w:sz w:val="20"/>
          <w:szCs w:val="20"/>
        </w:rPr>
        <w:t xml:space="preserve"> </w:t>
      </w:r>
      <w:r w:rsidRPr="00386949">
        <w:rPr>
          <w:rFonts w:ascii="Verdana" w:hAnsi="Verdana"/>
          <w:sz w:val="20"/>
          <w:szCs w:val="20"/>
        </w:rPr>
        <w:t>w</w:t>
      </w:r>
      <w:r w:rsidRPr="00386949">
        <w:rPr>
          <w:rFonts w:ascii="Verdana" w:eastAsia="Verdana" w:hAnsi="Verdana"/>
          <w:sz w:val="20"/>
          <w:szCs w:val="20"/>
        </w:rPr>
        <w:t xml:space="preserve"> </w:t>
      </w:r>
      <w:r w:rsidRPr="00386949">
        <w:rPr>
          <w:rFonts w:ascii="Verdana" w:hAnsi="Verdana"/>
          <w:sz w:val="20"/>
          <w:szCs w:val="20"/>
        </w:rPr>
        <w:t>pkt.</w:t>
      </w:r>
      <w:r w:rsidRPr="00386949">
        <w:rPr>
          <w:rFonts w:ascii="Verdana" w:eastAsia="Verdana" w:hAnsi="Verdana"/>
          <w:sz w:val="20"/>
          <w:szCs w:val="20"/>
        </w:rPr>
        <w:t xml:space="preserve"> </w:t>
      </w:r>
      <w:r w:rsidRPr="00386949">
        <w:rPr>
          <w:rFonts w:ascii="Verdana" w:hAnsi="Verdana"/>
          <w:sz w:val="20"/>
          <w:szCs w:val="20"/>
        </w:rPr>
        <w:t>16.1</w:t>
      </w:r>
      <w:r w:rsidRPr="00386949">
        <w:rPr>
          <w:rFonts w:ascii="Verdana" w:eastAsia="Verdana" w:hAnsi="Verdana"/>
          <w:sz w:val="20"/>
          <w:szCs w:val="20"/>
        </w:rPr>
        <w:t xml:space="preserve"> </w:t>
      </w:r>
      <w:r w:rsidRPr="00386949">
        <w:rPr>
          <w:rFonts w:ascii="Verdana" w:hAnsi="Verdana"/>
          <w:sz w:val="20"/>
          <w:szCs w:val="20"/>
        </w:rPr>
        <w:t>Zamawiający</w:t>
      </w:r>
      <w:r w:rsidRPr="00386949">
        <w:rPr>
          <w:rFonts w:ascii="Verdana" w:eastAsia="Verdana" w:hAnsi="Verdana"/>
          <w:sz w:val="20"/>
          <w:szCs w:val="20"/>
        </w:rPr>
        <w:t xml:space="preserve"> </w:t>
      </w:r>
      <w:r w:rsidRPr="00386949">
        <w:rPr>
          <w:rFonts w:ascii="Verdana" w:hAnsi="Verdana"/>
          <w:sz w:val="20"/>
          <w:szCs w:val="20"/>
        </w:rPr>
        <w:t>powiadomi</w:t>
      </w:r>
      <w:r w:rsidRPr="00386949">
        <w:rPr>
          <w:rFonts w:ascii="Verdana" w:eastAsia="Verdana" w:hAnsi="Verdana"/>
          <w:sz w:val="20"/>
          <w:szCs w:val="20"/>
        </w:rPr>
        <w:t xml:space="preserve"> </w:t>
      </w:r>
      <w:r w:rsidRPr="00386949">
        <w:rPr>
          <w:rFonts w:ascii="Verdana" w:hAnsi="Verdana"/>
          <w:sz w:val="20"/>
          <w:szCs w:val="20"/>
        </w:rPr>
        <w:t>Wykonawcę</w:t>
      </w:r>
      <w:r w:rsidRPr="00386949">
        <w:rPr>
          <w:rFonts w:ascii="Verdana" w:eastAsia="Verdana" w:hAnsi="Verdana"/>
          <w:sz w:val="20"/>
          <w:szCs w:val="20"/>
        </w:rPr>
        <w:t xml:space="preserve"> </w:t>
      </w:r>
      <w:r w:rsidRPr="00386949">
        <w:rPr>
          <w:rFonts w:ascii="Verdana" w:hAnsi="Verdana"/>
          <w:sz w:val="20"/>
          <w:szCs w:val="20"/>
        </w:rPr>
        <w:t>odrębnym</w:t>
      </w:r>
      <w:r w:rsidRPr="00386949">
        <w:rPr>
          <w:rFonts w:ascii="Verdana" w:eastAsia="Verdana" w:hAnsi="Verdana"/>
          <w:sz w:val="20"/>
          <w:szCs w:val="20"/>
        </w:rPr>
        <w:t xml:space="preserve"> </w:t>
      </w:r>
      <w:r w:rsidRPr="00386949">
        <w:rPr>
          <w:rFonts w:ascii="Verdana" w:hAnsi="Verdana"/>
          <w:sz w:val="20"/>
          <w:szCs w:val="20"/>
        </w:rPr>
        <w:t>pismem.</w:t>
      </w:r>
    </w:p>
    <w:p w:rsidR="00503638" w:rsidRPr="00386949" w:rsidRDefault="00503638" w:rsidP="00BE0709">
      <w:pPr>
        <w:jc w:val="both"/>
        <w:rPr>
          <w:rFonts w:ascii="Verdana" w:hAnsi="Verdana"/>
          <w:sz w:val="20"/>
          <w:szCs w:val="20"/>
        </w:rPr>
      </w:pPr>
      <w:r w:rsidRPr="00386949">
        <w:rPr>
          <w:rFonts w:ascii="Verdana" w:hAnsi="Verdana"/>
          <w:sz w:val="20"/>
          <w:szCs w:val="20"/>
        </w:rPr>
        <w:t xml:space="preserve">16.3 Umowa zostanie zawarta zgodnie ze wzorem stanowiącym załącznik do </w:t>
      </w:r>
      <w:proofErr w:type="spellStart"/>
      <w:r w:rsidRPr="00386949">
        <w:rPr>
          <w:rFonts w:ascii="Verdana" w:hAnsi="Verdana"/>
          <w:sz w:val="20"/>
          <w:szCs w:val="20"/>
        </w:rPr>
        <w:t>siwz</w:t>
      </w:r>
      <w:proofErr w:type="spellEnd"/>
      <w:r w:rsidRPr="00386949">
        <w:rPr>
          <w:rFonts w:ascii="Verdana" w:hAnsi="Verdana"/>
          <w:sz w:val="20"/>
          <w:szCs w:val="20"/>
        </w:rPr>
        <w:t xml:space="preserve">. </w:t>
      </w:r>
    </w:p>
    <w:p w:rsidR="00503638" w:rsidRPr="00386949" w:rsidRDefault="00503638" w:rsidP="00BE0709">
      <w:pPr>
        <w:jc w:val="both"/>
        <w:rPr>
          <w:rFonts w:ascii="Verdana" w:hAnsi="Verdana"/>
          <w:sz w:val="20"/>
          <w:szCs w:val="20"/>
        </w:rPr>
      </w:pPr>
    </w:p>
    <w:p w:rsidR="00A7348A" w:rsidRPr="00386949" w:rsidRDefault="00A7348A" w:rsidP="00BE0709">
      <w:pPr>
        <w:numPr>
          <w:ilvl w:val="0"/>
          <w:numId w:val="5"/>
        </w:numPr>
        <w:ind w:left="0" w:firstLine="0"/>
        <w:rPr>
          <w:rStyle w:val="tekstdokbold"/>
          <w:rFonts w:ascii="Verdana" w:eastAsia="Verdana" w:hAnsi="Verdana"/>
          <w:sz w:val="20"/>
          <w:szCs w:val="20"/>
        </w:rPr>
      </w:pPr>
      <w:r w:rsidRPr="00386949">
        <w:rPr>
          <w:rStyle w:val="tekstdokbold"/>
          <w:rFonts w:ascii="Verdana" w:hAnsi="Verdana"/>
          <w:sz w:val="20"/>
          <w:szCs w:val="20"/>
        </w:rPr>
        <w:t>ZABEZPIECZENIE</w:t>
      </w:r>
      <w:r w:rsidRPr="00386949">
        <w:rPr>
          <w:rStyle w:val="tekstdokbold"/>
          <w:rFonts w:ascii="Verdana" w:eastAsia="Verdana" w:hAnsi="Verdana"/>
          <w:sz w:val="20"/>
          <w:szCs w:val="20"/>
        </w:rPr>
        <w:t xml:space="preserve"> </w:t>
      </w:r>
      <w:r w:rsidRPr="00386949">
        <w:rPr>
          <w:rStyle w:val="tekstdokbold"/>
          <w:rFonts w:ascii="Verdana" w:hAnsi="Verdana"/>
          <w:sz w:val="20"/>
          <w:szCs w:val="20"/>
        </w:rPr>
        <w:t>NALEŻYTEGO</w:t>
      </w:r>
      <w:r w:rsidRPr="00386949">
        <w:rPr>
          <w:rStyle w:val="tekstdokbold"/>
          <w:rFonts w:ascii="Verdana" w:eastAsia="Verdana" w:hAnsi="Verdana"/>
          <w:sz w:val="20"/>
          <w:szCs w:val="20"/>
        </w:rPr>
        <w:t xml:space="preserve"> </w:t>
      </w:r>
      <w:r w:rsidRPr="00386949">
        <w:rPr>
          <w:rStyle w:val="tekstdokbold"/>
          <w:rFonts w:ascii="Verdana" w:hAnsi="Verdana"/>
          <w:sz w:val="20"/>
          <w:szCs w:val="20"/>
        </w:rPr>
        <w:t>WYKONANIA</w:t>
      </w:r>
      <w:r w:rsidRPr="00386949">
        <w:rPr>
          <w:rStyle w:val="tekstdokbold"/>
          <w:rFonts w:ascii="Verdana" w:eastAsia="Verdana" w:hAnsi="Verdana"/>
          <w:sz w:val="20"/>
          <w:szCs w:val="20"/>
        </w:rPr>
        <w:t xml:space="preserve"> </w:t>
      </w:r>
      <w:r w:rsidRPr="00386949">
        <w:rPr>
          <w:rStyle w:val="tekstdokbold"/>
          <w:rFonts w:ascii="Verdana" w:hAnsi="Verdana"/>
          <w:sz w:val="20"/>
          <w:szCs w:val="20"/>
        </w:rPr>
        <w:t>UMOWY</w:t>
      </w:r>
    </w:p>
    <w:p w:rsidR="003C2501" w:rsidRPr="00386949" w:rsidRDefault="003C2501" w:rsidP="00BE0709">
      <w:pPr>
        <w:rPr>
          <w:rFonts w:ascii="Verdana" w:eastAsia="Verdana" w:hAnsi="Verdana"/>
          <w:sz w:val="20"/>
          <w:szCs w:val="20"/>
        </w:rPr>
      </w:pPr>
    </w:p>
    <w:p w:rsidR="00915946" w:rsidRPr="00386949" w:rsidRDefault="00915946" w:rsidP="00BE0709">
      <w:pPr>
        <w:numPr>
          <w:ilvl w:val="1"/>
          <w:numId w:val="5"/>
        </w:numPr>
        <w:jc w:val="both"/>
        <w:rPr>
          <w:rFonts w:ascii="Verdana" w:eastAsia="Verdana" w:hAnsi="Verdana"/>
          <w:sz w:val="20"/>
          <w:szCs w:val="20"/>
        </w:rPr>
      </w:pPr>
      <w:r w:rsidRPr="00386949">
        <w:rPr>
          <w:rFonts w:ascii="Verdana" w:eastAsia="Verdana" w:hAnsi="Verdana"/>
          <w:sz w:val="20"/>
          <w:szCs w:val="20"/>
        </w:rPr>
        <w:t xml:space="preserve">Zamawiający wymaga wniesienia przed podpisaniem umowy zabezpieczenia należytego wykonania umowy w wysokości </w:t>
      </w:r>
      <w:r w:rsidRPr="00386949">
        <w:rPr>
          <w:rFonts w:ascii="Verdana" w:hAnsi="Verdana"/>
          <w:sz w:val="20"/>
          <w:szCs w:val="20"/>
        </w:rPr>
        <w:t>5 %</w:t>
      </w:r>
      <w:r w:rsidRPr="00386949">
        <w:rPr>
          <w:rFonts w:ascii="Verdana" w:eastAsia="Verdana" w:hAnsi="Verdana"/>
          <w:sz w:val="20"/>
          <w:szCs w:val="20"/>
        </w:rPr>
        <w:t xml:space="preserve"> </w:t>
      </w:r>
      <w:r w:rsidRPr="00386949">
        <w:rPr>
          <w:rFonts w:ascii="Verdana" w:hAnsi="Verdana"/>
          <w:sz w:val="20"/>
          <w:szCs w:val="20"/>
        </w:rPr>
        <w:t>ceny</w:t>
      </w:r>
      <w:r w:rsidRPr="00386949">
        <w:rPr>
          <w:rFonts w:ascii="Verdana" w:eastAsia="Verdana" w:hAnsi="Verdana"/>
          <w:sz w:val="20"/>
          <w:szCs w:val="20"/>
        </w:rPr>
        <w:t xml:space="preserve"> </w:t>
      </w:r>
      <w:r w:rsidRPr="00386949">
        <w:rPr>
          <w:rFonts w:ascii="Verdana" w:hAnsi="Verdana"/>
          <w:sz w:val="20"/>
          <w:szCs w:val="20"/>
        </w:rPr>
        <w:t>brutto</w:t>
      </w:r>
      <w:r w:rsidRPr="00386949">
        <w:rPr>
          <w:rFonts w:ascii="Verdana" w:eastAsia="Verdana" w:hAnsi="Verdana"/>
          <w:sz w:val="20"/>
          <w:szCs w:val="20"/>
        </w:rPr>
        <w:t xml:space="preserve"> </w:t>
      </w:r>
      <w:r w:rsidRPr="00386949">
        <w:rPr>
          <w:rFonts w:ascii="Verdana" w:hAnsi="Verdana"/>
          <w:sz w:val="20"/>
          <w:szCs w:val="20"/>
        </w:rPr>
        <w:t>podanej</w:t>
      </w:r>
      <w:r w:rsidRPr="00386949">
        <w:rPr>
          <w:rFonts w:ascii="Verdana" w:eastAsia="Verdana" w:hAnsi="Verdana"/>
          <w:sz w:val="20"/>
          <w:szCs w:val="20"/>
        </w:rPr>
        <w:t xml:space="preserve"> </w:t>
      </w:r>
      <w:r w:rsidRPr="00386949">
        <w:rPr>
          <w:rFonts w:ascii="Verdana" w:hAnsi="Verdana"/>
          <w:sz w:val="20"/>
          <w:szCs w:val="20"/>
        </w:rPr>
        <w:t>w</w:t>
      </w:r>
      <w:r w:rsidRPr="00386949">
        <w:rPr>
          <w:rFonts w:ascii="Verdana" w:eastAsia="Verdana" w:hAnsi="Verdana"/>
          <w:sz w:val="20"/>
          <w:szCs w:val="20"/>
        </w:rPr>
        <w:t xml:space="preserve"> </w:t>
      </w:r>
      <w:r w:rsidRPr="00386949">
        <w:rPr>
          <w:rFonts w:ascii="Verdana" w:hAnsi="Verdana"/>
          <w:sz w:val="20"/>
          <w:szCs w:val="20"/>
        </w:rPr>
        <w:t>ofercie.</w:t>
      </w:r>
    </w:p>
    <w:p w:rsidR="00915946" w:rsidRPr="00386949" w:rsidRDefault="00915946" w:rsidP="00BE0709">
      <w:pPr>
        <w:ind w:left="720"/>
        <w:jc w:val="both"/>
        <w:rPr>
          <w:rFonts w:ascii="Verdana" w:eastAsia="Verdana" w:hAnsi="Verdana"/>
          <w:sz w:val="20"/>
          <w:szCs w:val="20"/>
        </w:rPr>
      </w:pPr>
    </w:p>
    <w:p w:rsidR="00915946" w:rsidRPr="00386949" w:rsidRDefault="00915946" w:rsidP="00BE0709">
      <w:pPr>
        <w:numPr>
          <w:ilvl w:val="1"/>
          <w:numId w:val="5"/>
        </w:numPr>
        <w:jc w:val="both"/>
        <w:rPr>
          <w:rFonts w:ascii="Verdana" w:hAnsi="Verdana"/>
          <w:sz w:val="20"/>
          <w:szCs w:val="20"/>
        </w:rPr>
      </w:pPr>
      <w:r w:rsidRPr="00386949">
        <w:rPr>
          <w:rFonts w:ascii="Verdana" w:hAnsi="Verdana"/>
          <w:sz w:val="20"/>
          <w:szCs w:val="20"/>
        </w:rPr>
        <w:t>Zabezpieczenie może być wnoszone według wyboru wykonawcy w jednej lub w kilku następujących formach:</w:t>
      </w:r>
    </w:p>
    <w:p w:rsidR="00915946" w:rsidRPr="00386949" w:rsidRDefault="00915946" w:rsidP="0018250A">
      <w:pPr>
        <w:numPr>
          <w:ilvl w:val="0"/>
          <w:numId w:val="30"/>
        </w:numPr>
        <w:ind w:left="1134" w:hanging="425"/>
        <w:jc w:val="both"/>
        <w:rPr>
          <w:rFonts w:ascii="Verdana" w:hAnsi="Verdana"/>
          <w:sz w:val="20"/>
          <w:szCs w:val="20"/>
        </w:rPr>
      </w:pPr>
      <w:r w:rsidRPr="00386949">
        <w:rPr>
          <w:rFonts w:ascii="Verdana" w:hAnsi="Verdana"/>
          <w:sz w:val="20"/>
          <w:szCs w:val="20"/>
        </w:rPr>
        <w:t xml:space="preserve">pieniądzu -  przelewem na rachunek bankowy: </w:t>
      </w:r>
      <w:r w:rsidRPr="00386949">
        <w:rPr>
          <w:rFonts w:ascii="Verdana" w:hAnsi="Verdana"/>
          <w:bCs/>
          <w:sz w:val="20"/>
          <w:szCs w:val="20"/>
        </w:rPr>
        <w:t>Powszechna Kasa Oszczędności Bank Polski SA 36 1020 4027 0000 1602 1051 8944</w:t>
      </w:r>
    </w:p>
    <w:p w:rsidR="00915946" w:rsidRPr="00386949" w:rsidRDefault="00915946" w:rsidP="0018250A">
      <w:pPr>
        <w:numPr>
          <w:ilvl w:val="0"/>
          <w:numId w:val="30"/>
        </w:numPr>
        <w:ind w:left="1134" w:hanging="425"/>
        <w:jc w:val="both"/>
        <w:rPr>
          <w:rFonts w:ascii="Verdana" w:hAnsi="Verdana"/>
          <w:sz w:val="20"/>
          <w:szCs w:val="20"/>
        </w:rPr>
      </w:pPr>
      <w:r w:rsidRPr="00386949">
        <w:rPr>
          <w:rFonts w:ascii="Verdana" w:hAnsi="Verdana"/>
          <w:sz w:val="20"/>
          <w:szCs w:val="20"/>
        </w:rPr>
        <w:t>poręczeniach bankowych lub poręczeniach spółdzielczej kasy oszczędnościowo-kredytowej, z tym że zobowiązanie kasy jest zawsze zobowiązaniem pieniężnym;</w:t>
      </w:r>
    </w:p>
    <w:p w:rsidR="00915946" w:rsidRPr="00386949" w:rsidRDefault="00915946" w:rsidP="0018250A">
      <w:pPr>
        <w:numPr>
          <w:ilvl w:val="0"/>
          <w:numId w:val="30"/>
        </w:numPr>
        <w:ind w:left="1134" w:hanging="425"/>
        <w:jc w:val="both"/>
        <w:rPr>
          <w:rFonts w:ascii="Verdana" w:hAnsi="Verdana"/>
          <w:sz w:val="20"/>
          <w:szCs w:val="20"/>
        </w:rPr>
      </w:pPr>
      <w:r w:rsidRPr="00386949">
        <w:rPr>
          <w:rFonts w:ascii="Verdana" w:hAnsi="Verdana"/>
          <w:sz w:val="20"/>
          <w:szCs w:val="20"/>
        </w:rPr>
        <w:t>gwarancjach bankowych;</w:t>
      </w:r>
    </w:p>
    <w:p w:rsidR="00915946" w:rsidRPr="00386949" w:rsidRDefault="00915946" w:rsidP="0018250A">
      <w:pPr>
        <w:numPr>
          <w:ilvl w:val="0"/>
          <w:numId w:val="30"/>
        </w:numPr>
        <w:ind w:left="1134" w:hanging="425"/>
        <w:jc w:val="both"/>
        <w:rPr>
          <w:rFonts w:ascii="Verdana" w:hAnsi="Verdana"/>
          <w:sz w:val="20"/>
          <w:szCs w:val="20"/>
        </w:rPr>
      </w:pPr>
      <w:r w:rsidRPr="00386949">
        <w:rPr>
          <w:rFonts w:ascii="Verdana" w:hAnsi="Verdana"/>
          <w:sz w:val="20"/>
          <w:szCs w:val="20"/>
        </w:rPr>
        <w:t>gwarancjach ubezpieczeniowych;</w:t>
      </w:r>
    </w:p>
    <w:p w:rsidR="00915946" w:rsidRPr="00386949" w:rsidRDefault="00915946" w:rsidP="0018250A">
      <w:pPr>
        <w:numPr>
          <w:ilvl w:val="0"/>
          <w:numId w:val="30"/>
        </w:numPr>
        <w:ind w:left="1134" w:hanging="425"/>
        <w:jc w:val="both"/>
        <w:rPr>
          <w:rFonts w:ascii="Verdana" w:hAnsi="Verdana"/>
          <w:sz w:val="20"/>
          <w:szCs w:val="20"/>
        </w:rPr>
      </w:pPr>
      <w:r w:rsidRPr="00386949">
        <w:rPr>
          <w:rFonts w:ascii="Verdana" w:hAnsi="Verdana"/>
          <w:sz w:val="20"/>
          <w:szCs w:val="20"/>
        </w:rPr>
        <w:t xml:space="preserve">poręczeniach udzielanych przez podmioty, o których mowa w art. 6b ust. 5 </w:t>
      </w:r>
      <w:proofErr w:type="spellStart"/>
      <w:r w:rsidRPr="00386949">
        <w:rPr>
          <w:rFonts w:ascii="Verdana" w:hAnsi="Verdana"/>
          <w:sz w:val="20"/>
          <w:szCs w:val="20"/>
        </w:rPr>
        <w:t>pkt</w:t>
      </w:r>
      <w:proofErr w:type="spellEnd"/>
      <w:r w:rsidRPr="00386949">
        <w:rPr>
          <w:rFonts w:ascii="Verdana" w:hAnsi="Verdana"/>
          <w:sz w:val="20"/>
          <w:szCs w:val="20"/>
        </w:rPr>
        <w:t xml:space="preserve"> 2 ustawy z dnia 9 listopada 2000 r. o utworzeniu Polskiej Agencji Rozwoju Przedsiębiorczości.</w:t>
      </w:r>
    </w:p>
    <w:p w:rsidR="00915946" w:rsidRPr="00386949" w:rsidRDefault="00915946" w:rsidP="00BE0709">
      <w:pPr>
        <w:jc w:val="both"/>
        <w:rPr>
          <w:rFonts w:ascii="Verdana" w:hAnsi="Verdana"/>
          <w:sz w:val="20"/>
          <w:szCs w:val="20"/>
        </w:rPr>
      </w:pPr>
    </w:p>
    <w:p w:rsidR="00915946" w:rsidRPr="00386949" w:rsidRDefault="00915946" w:rsidP="00BE0709">
      <w:pPr>
        <w:numPr>
          <w:ilvl w:val="1"/>
          <w:numId w:val="5"/>
        </w:numPr>
        <w:jc w:val="both"/>
        <w:rPr>
          <w:rFonts w:ascii="Verdana" w:hAnsi="Verdana"/>
          <w:spacing w:val="4"/>
          <w:sz w:val="20"/>
          <w:szCs w:val="20"/>
        </w:rPr>
      </w:pPr>
      <w:r w:rsidRPr="00386949">
        <w:rPr>
          <w:rFonts w:ascii="Verdana" w:hAnsi="Verdana"/>
          <w:spacing w:val="4"/>
          <w:sz w:val="20"/>
          <w:szCs w:val="20"/>
        </w:rPr>
        <w:t>Treść gwarancji/poręczenia powinna zawierać:</w:t>
      </w:r>
    </w:p>
    <w:p w:rsidR="00915946" w:rsidRPr="00386949" w:rsidRDefault="00915946" w:rsidP="0018250A">
      <w:pPr>
        <w:numPr>
          <w:ilvl w:val="0"/>
          <w:numId w:val="31"/>
        </w:numPr>
        <w:jc w:val="both"/>
        <w:rPr>
          <w:rFonts w:ascii="Verdana" w:hAnsi="Verdana"/>
          <w:spacing w:val="4"/>
          <w:sz w:val="20"/>
          <w:szCs w:val="20"/>
        </w:rPr>
      </w:pPr>
      <w:r w:rsidRPr="00386949">
        <w:rPr>
          <w:rFonts w:ascii="Verdana" w:hAnsi="Verdana"/>
          <w:spacing w:val="4"/>
          <w:sz w:val="20"/>
          <w:szCs w:val="20"/>
        </w:rPr>
        <w:t>oświadczenie poręczyciela lub gwaranta o zapłacie kwoty poręczonej lub gwarantowanej, stanowiącej zabezpieczenie wykonania, bezwarunkowo po otrzymaniu pierwszego wezwania na piśmie od Zamawiającego</w:t>
      </w:r>
      <w:r w:rsidRPr="00386949">
        <w:rPr>
          <w:rFonts w:ascii="Verdana" w:hAnsi="Verdana" w:cs="Times New Roman"/>
          <w:spacing w:val="4"/>
          <w:sz w:val="20"/>
          <w:szCs w:val="20"/>
        </w:rPr>
        <w:t xml:space="preserve"> </w:t>
      </w:r>
      <w:r w:rsidRPr="00386949">
        <w:rPr>
          <w:rFonts w:ascii="Verdana" w:hAnsi="Verdana"/>
          <w:spacing w:val="4"/>
          <w:sz w:val="20"/>
          <w:szCs w:val="20"/>
        </w:rPr>
        <w:t xml:space="preserve">stwierdzającego, że kwota jest mu należna. Gwarancja/poręczenie nie może uzależniać realizacji kwoty od konieczności dostarczenia przez Zamawiającego dodatkowych dokumentów lub oświadczeń na potwierdzenie tego, że kwota poręczona lub gwarantowana jest mu należna; </w:t>
      </w:r>
    </w:p>
    <w:p w:rsidR="00915946" w:rsidRPr="00386949" w:rsidRDefault="00915946" w:rsidP="0018250A">
      <w:pPr>
        <w:numPr>
          <w:ilvl w:val="0"/>
          <w:numId w:val="31"/>
        </w:numPr>
        <w:jc w:val="both"/>
        <w:rPr>
          <w:rFonts w:ascii="Verdana" w:hAnsi="Verdana"/>
          <w:spacing w:val="4"/>
          <w:sz w:val="20"/>
          <w:szCs w:val="20"/>
        </w:rPr>
      </w:pPr>
      <w:r w:rsidRPr="00386949">
        <w:rPr>
          <w:rFonts w:ascii="Verdana" w:hAnsi="Verdana"/>
          <w:spacing w:val="4"/>
          <w:sz w:val="20"/>
          <w:szCs w:val="20"/>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rsidR="00915946" w:rsidRPr="00386949" w:rsidRDefault="00915946" w:rsidP="0018250A">
      <w:pPr>
        <w:numPr>
          <w:ilvl w:val="0"/>
          <w:numId w:val="31"/>
        </w:numPr>
        <w:jc w:val="both"/>
        <w:rPr>
          <w:rFonts w:ascii="Verdana" w:hAnsi="Verdana"/>
          <w:spacing w:val="4"/>
          <w:sz w:val="20"/>
          <w:szCs w:val="20"/>
        </w:rPr>
      </w:pPr>
      <w:r w:rsidRPr="00386949">
        <w:rPr>
          <w:rFonts w:ascii="Verdana" w:hAnsi="Verdana"/>
          <w:spacing w:val="4"/>
          <w:sz w:val="20"/>
          <w:szCs w:val="20"/>
        </w:rPr>
        <w:t>oświadczenie, że poręczyciel lub gwarant zrzeka się obowiązku powiadomienia go o takiej zmianie uzupełnieniu czy modyfikacji.</w:t>
      </w:r>
    </w:p>
    <w:p w:rsidR="00915946" w:rsidRPr="00386949" w:rsidRDefault="00915946" w:rsidP="00BE0709">
      <w:pPr>
        <w:ind w:left="720"/>
        <w:jc w:val="both"/>
        <w:rPr>
          <w:rFonts w:ascii="Verdana" w:hAnsi="Verdana"/>
          <w:spacing w:val="4"/>
          <w:sz w:val="20"/>
          <w:szCs w:val="20"/>
        </w:rPr>
      </w:pPr>
    </w:p>
    <w:p w:rsidR="00915946" w:rsidRPr="00386949" w:rsidRDefault="00915946" w:rsidP="00BE0709">
      <w:pPr>
        <w:numPr>
          <w:ilvl w:val="1"/>
          <w:numId w:val="5"/>
        </w:numPr>
        <w:jc w:val="both"/>
        <w:rPr>
          <w:rFonts w:ascii="Verdana" w:hAnsi="Verdana"/>
          <w:spacing w:val="4"/>
          <w:sz w:val="20"/>
          <w:szCs w:val="20"/>
        </w:rPr>
      </w:pPr>
      <w:r w:rsidRPr="00386949">
        <w:rPr>
          <w:rFonts w:ascii="Verdana" w:hAnsi="Verdana"/>
          <w:sz w:val="20"/>
          <w:szCs w:val="20"/>
        </w:rPr>
        <w:t xml:space="preserve">Zasady i terminy zwrotu zabezpieczenia określone zostały we wzorze umowy </w:t>
      </w:r>
    </w:p>
    <w:p w:rsidR="00915946" w:rsidRPr="00386949" w:rsidRDefault="00915946" w:rsidP="00BE0709">
      <w:pPr>
        <w:suppressAutoHyphens w:val="0"/>
        <w:rPr>
          <w:rFonts w:ascii="Verdana" w:hAnsi="Verdana" w:cs="Times New Roman"/>
          <w:sz w:val="20"/>
          <w:szCs w:val="20"/>
          <w:lang w:eastAsia="pl-PL"/>
        </w:rPr>
      </w:pPr>
    </w:p>
    <w:p w:rsidR="00A7348A" w:rsidRPr="00386949" w:rsidRDefault="00A7348A" w:rsidP="00BE0709">
      <w:pPr>
        <w:numPr>
          <w:ilvl w:val="0"/>
          <w:numId w:val="5"/>
        </w:numPr>
        <w:ind w:left="0" w:firstLine="0"/>
        <w:jc w:val="both"/>
        <w:rPr>
          <w:rFonts w:ascii="Verdana" w:eastAsia="Verdana" w:hAnsi="Verdana"/>
          <w:b/>
          <w:sz w:val="20"/>
          <w:szCs w:val="20"/>
        </w:rPr>
      </w:pPr>
      <w:r w:rsidRPr="00386949">
        <w:rPr>
          <w:rFonts w:ascii="Verdana" w:hAnsi="Verdana"/>
          <w:b/>
          <w:spacing w:val="4"/>
          <w:sz w:val="20"/>
          <w:szCs w:val="20"/>
        </w:rPr>
        <w:t>POUCZENIE</w:t>
      </w:r>
      <w:r w:rsidRPr="00386949">
        <w:rPr>
          <w:rFonts w:ascii="Verdana" w:eastAsia="Verdana" w:hAnsi="Verdana"/>
          <w:b/>
          <w:spacing w:val="4"/>
          <w:sz w:val="20"/>
          <w:szCs w:val="20"/>
        </w:rPr>
        <w:t xml:space="preserve"> </w:t>
      </w:r>
      <w:r w:rsidRPr="00386949">
        <w:rPr>
          <w:rFonts w:ascii="Verdana" w:hAnsi="Verdana"/>
          <w:b/>
          <w:spacing w:val="4"/>
          <w:sz w:val="20"/>
          <w:szCs w:val="20"/>
        </w:rPr>
        <w:t>O</w:t>
      </w:r>
      <w:r w:rsidRPr="00386949">
        <w:rPr>
          <w:rFonts w:ascii="Verdana" w:eastAsia="Verdana" w:hAnsi="Verdana"/>
          <w:b/>
          <w:spacing w:val="4"/>
          <w:sz w:val="20"/>
          <w:szCs w:val="20"/>
        </w:rPr>
        <w:t xml:space="preserve"> </w:t>
      </w:r>
      <w:r w:rsidRPr="00386949">
        <w:rPr>
          <w:rFonts w:ascii="Verdana" w:hAnsi="Verdana"/>
          <w:b/>
          <w:spacing w:val="4"/>
          <w:sz w:val="20"/>
          <w:szCs w:val="20"/>
        </w:rPr>
        <w:t>ŚRODKACH</w:t>
      </w:r>
      <w:r w:rsidRPr="00386949">
        <w:rPr>
          <w:rFonts w:ascii="Verdana" w:eastAsia="Verdana" w:hAnsi="Verdana"/>
          <w:b/>
          <w:spacing w:val="4"/>
          <w:sz w:val="20"/>
          <w:szCs w:val="20"/>
        </w:rPr>
        <w:t xml:space="preserve"> </w:t>
      </w:r>
      <w:r w:rsidRPr="00386949">
        <w:rPr>
          <w:rFonts w:ascii="Verdana" w:hAnsi="Verdana"/>
          <w:b/>
          <w:spacing w:val="4"/>
          <w:sz w:val="20"/>
          <w:szCs w:val="20"/>
        </w:rPr>
        <w:t>OCHRONY</w:t>
      </w:r>
      <w:r w:rsidRPr="00386949">
        <w:rPr>
          <w:rFonts w:ascii="Verdana" w:eastAsia="Verdana" w:hAnsi="Verdana"/>
          <w:b/>
          <w:spacing w:val="4"/>
          <w:sz w:val="20"/>
          <w:szCs w:val="20"/>
        </w:rPr>
        <w:t xml:space="preserve"> </w:t>
      </w:r>
      <w:r w:rsidRPr="00386949">
        <w:rPr>
          <w:rFonts w:ascii="Verdana" w:hAnsi="Verdana"/>
          <w:b/>
          <w:spacing w:val="4"/>
          <w:sz w:val="20"/>
          <w:szCs w:val="20"/>
        </w:rPr>
        <w:t>PRAWNEJ</w:t>
      </w:r>
    </w:p>
    <w:p w:rsidR="00DE6AA1" w:rsidRPr="00386949" w:rsidRDefault="00DE6AA1" w:rsidP="00BE0709">
      <w:pPr>
        <w:jc w:val="both"/>
        <w:rPr>
          <w:rFonts w:ascii="Verdana" w:eastAsia="Verdana" w:hAnsi="Verdana"/>
          <w:b/>
          <w:sz w:val="20"/>
          <w:szCs w:val="20"/>
        </w:rPr>
      </w:pPr>
    </w:p>
    <w:p w:rsidR="00A7348A" w:rsidRPr="00386949" w:rsidRDefault="00A7348A" w:rsidP="00BE0709">
      <w:pPr>
        <w:jc w:val="both"/>
        <w:rPr>
          <w:rFonts w:ascii="Verdana" w:hAnsi="Verdana"/>
          <w:sz w:val="20"/>
          <w:szCs w:val="20"/>
          <w:u w:val="single"/>
        </w:rPr>
      </w:pPr>
      <w:r w:rsidRPr="00386949">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386949" w:rsidRDefault="00A7348A" w:rsidP="00BE0709">
      <w:pPr>
        <w:jc w:val="both"/>
        <w:rPr>
          <w:rFonts w:ascii="Verdana" w:hAnsi="Verdana"/>
          <w:sz w:val="20"/>
          <w:szCs w:val="20"/>
        </w:rPr>
      </w:pPr>
      <w:r w:rsidRPr="00386949">
        <w:rPr>
          <w:rFonts w:ascii="Verdana" w:hAnsi="Verdana"/>
          <w:sz w:val="20"/>
          <w:szCs w:val="20"/>
          <w:u w:val="single"/>
        </w:rPr>
        <w:t>Odwołanie</w:t>
      </w:r>
    </w:p>
    <w:p w:rsidR="00A7348A" w:rsidRPr="00386949" w:rsidRDefault="00A7348A" w:rsidP="00BE0709">
      <w:pPr>
        <w:numPr>
          <w:ilvl w:val="1"/>
          <w:numId w:val="5"/>
        </w:numPr>
        <w:ind w:left="0" w:firstLine="0"/>
        <w:jc w:val="both"/>
        <w:rPr>
          <w:rFonts w:ascii="Verdana" w:hAnsi="Verdana"/>
          <w:sz w:val="20"/>
          <w:szCs w:val="20"/>
        </w:rPr>
      </w:pPr>
      <w:r w:rsidRPr="00386949">
        <w:rPr>
          <w:rFonts w:ascii="Verdana" w:hAnsi="Verdana"/>
          <w:sz w:val="20"/>
          <w:szCs w:val="20"/>
        </w:rPr>
        <w:t>Odwołanie</w:t>
      </w:r>
      <w:r w:rsidRPr="00386949">
        <w:rPr>
          <w:rFonts w:ascii="Verdana" w:eastAsia="Verdana" w:hAnsi="Verdana"/>
          <w:sz w:val="20"/>
          <w:szCs w:val="20"/>
        </w:rPr>
        <w:t xml:space="preserve"> </w:t>
      </w:r>
      <w:r w:rsidRPr="00386949">
        <w:rPr>
          <w:rFonts w:ascii="Verdana" w:hAnsi="Verdana"/>
          <w:sz w:val="20"/>
          <w:szCs w:val="20"/>
        </w:rPr>
        <w:t>przysługuje</w:t>
      </w:r>
      <w:r w:rsidRPr="00386949">
        <w:rPr>
          <w:rFonts w:ascii="Verdana" w:eastAsia="Verdana" w:hAnsi="Verdana"/>
          <w:sz w:val="20"/>
          <w:szCs w:val="20"/>
        </w:rPr>
        <w:t xml:space="preserve"> </w:t>
      </w:r>
      <w:r w:rsidRPr="00386949">
        <w:rPr>
          <w:rFonts w:ascii="Verdana" w:hAnsi="Verdana"/>
          <w:sz w:val="20"/>
          <w:szCs w:val="20"/>
        </w:rPr>
        <w:t>wyłącznie</w:t>
      </w:r>
      <w:r w:rsidRPr="00386949">
        <w:rPr>
          <w:rFonts w:ascii="Verdana" w:eastAsia="Verdana" w:hAnsi="Verdana"/>
          <w:sz w:val="20"/>
          <w:szCs w:val="20"/>
        </w:rPr>
        <w:t xml:space="preserve"> </w:t>
      </w:r>
      <w:r w:rsidRPr="00386949">
        <w:rPr>
          <w:rFonts w:ascii="Verdana" w:hAnsi="Verdana"/>
          <w:sz w:val="20"/>
          <w:szCs w:val="20"/>
        </w:rPr>
        <w:t>od</w:t>
      </w:r>
      <w:r w:rsidRPr="00386949">
        <w:rPr>
          <w:rFonts w:ascii="Verdana" w:eastAsia="Verdana" w:hAnsi="Verdana"/>
          <w:sz w:val="20"/>
          <w:szCs w:val="20"/>
        </w:rPr>
        <w:t xml:space="preserve"> </w:t>
      </w:r>
      <w:r w:rsidRPr="00386949">
        <w:rPr>
          <w:rFonts w:ascii="Verdana" w:hAnsi="Verdana"/>
          <w:sz w:val="20"/>
          <w:szCs w:val="20"/>
        </w:rPr>
        <w:t>niezgodnej</w:t>
      </w:r>
      <w:r w:rsidRPr="00386949">
        <w:rPr>
          <w:rFonts w:ascii="Verdana" w:eastAsia="Verdana" w:hAnsi="Verdana"/>
          <w:sz w:val="20"/>
          <w:szCs w:val="20"/>
        </w:rPr>
        <w:t xml:space="preserve"> </w:t>
      </w:r>
      <w:r w:rsidRPr="00386949">
        <w:rPr>
          <w:rFonts w:ascii="Verdana" w:hAnsi="Verdana"/>
          <w:sz w:val="20"/>
          <w:szCs w:val="20"/>
        </w:rPr>
        <w:t>z</w:t>
      </w:r>
      <w:r w:rsidRPr="00386949">
        <w:rPr>
          <w:rFonts w:ascii="Verdana" w:eastAsia="Verdana" w:hAnsi="Verdana"/>
          <w:sz w:val="20"/>
          <w:szCs w:val="20"/>
        </w:rPr>
        <w:t xml:space="preserve"> </w:t>
      </w:r>
      <w:r w:rsidRPr="00386949">
        <w:rPr>
          <w:rFonts w:ascii="Verdana" w:hAnsi="Verdana"/>
          <w:sz w:val="20"/>
          <w:szCs w:val="20"/>
        </w:rPr>
        <w:t>przepisami</w:t>
      </w:r>
      <w:r w:rsidRPr="00386949">
        <w:rPr>
          <w:rFonts w:ascii="Verdana" w:eastAsia="Verdana" w:hAnsi="Verdana"/>
          <w:sz w:val="20"/>
          <w:szCs w:val="20"/>
        </w:rPr>
        <w:t xml:space="preserve"> </w:t>
      </w:r>
      <w:r w:rsidRPr="00386949">
        <w:rPr>
          <w:rFonts w:ascii="Verdana" w:hAnsi="Verdana"/>
          <w:sz w:val="20"/>
          <w:szCs w:val="20"/>
        </w:rPr>
        <w:t>ustawy</w:t>
      </w:r>
      <w:r w:rsidRPr="00386949">
        <w:rPr>
          <w:rFonts w:ascii="Verdana" w:eastAsia="Verdana" w:hAnsi="Verdana"/>
          <w:sz w:val="20"/>
          <w:szCs w:val="20"/>
        </w:rPr>
        <w:t xml:space="preserve"> </w:t>
      </w:r>
      <w:r w:rsidRPr="00386949">
        <w:rPr>
          <w:rFonts w:ascii="Verdana" w:hAnsi="Verdana"/>
          <w:sz w:val="20"/>
          <w:szCs w:val="20"/>
        </w:rPr>
        <w:t>czynności</w:t>
      </w:r>
      <w:r w:rsidRPr="00386949">
        <w:rPr>
          <w:rFonts w:ascii="Verdana" w:eastAsia="Verdana" w:hAnsi="Verdana"/>
          <w:sz w:val="20"/>
          <w:szCs w:val="20"/>
        </w:rPr>
        <w:t xml:space="preserve"> </w:t>
      </w:r>
      <w:r w:rsidRPr="00386949">
        <w:rPr>
          <w:rFonts w:ascii="Verdana" w:hAnsi="Verdana"/>
          <w:sz w:val="20"/>
          <w:szCs w:val="20"/>
        </w:rPr>
        <w:t>zamawiającego</w:t>
      </w:r>
      <w:r w:rsidRPr="00386949">
        <w:rPr>
          <w:rFonts w:ascii="Verdana" w:eastAsia="Verdana" w:hAnsi="Verdana"/>
          <w:sz w:val="20"/>
          <w:szCs w:val="20"/>
        </w:rPr>
        <w:t xml:space="preserve"> </w:t>
      </w:r>
      <w:r w:rsidRPr="00386949">
        <w:rPr>
          <w:rFonts w:ascii="Verdana" w:hAnsi="Verdana"/>
          <w:sz w:val="20"/>
          <w:szCs w:val="20"/>
        </w:rPr>
        <w:t>podjętej</w:t>
      </w:r>
      <w:r w:rsidRPr="00386949">
        <w:rPr>
          <w:rFonts w:ascii="Verdana" w:eastAsia="Verdana" w:hAnsi="Verdana"/>
          <w:sz w:val="20"/>
          <w:szCs w:val="20"/>
        </w:rPr>
        <w:t xml:space="preserve"> </w:t>
      </w:r>
      <w:r w:rsidRPr="00386949">
        <w:rPr>
          <w:rFonts w:ascii="Verdana" w:hAnsi="Verdana"/>
          <w:sz w:val="20"/>
          <w:szCs w:val="20"/>
        </w:rPr>
        <w:t>w</w:t>
      </w:r>
      <w:r w:rsidRPr="00386949">
        <w:rPr>
          <w:rFonts w:ascii="Verdana" w:eastAsia="Verdana" w:hAnsi="Verdana"/>
          <w:sz w:val="20"/>
          <w:szCs w:val="20"/>
        </w:rPr>
        <w:t xml:space="preserve"> </w:t>
      </w:r>
      <w:r w:rsidRPr="00386949">
        <w:rPr>
          <w:rFonts w:ascii="Verdana" w:hAnsi="Verdana"/>
          <w:sz w:val="20"/>
          <w:szCs w:val="20"/>
        </w:rPr>
        <w:t>postępowaniu</w:t>
      </w:r>
      <w:r w:rsidRPr="00386949">
        <w:rPr>
          <w:rFonts w:ascii="Verdana" w:eastAsia="Verdana" w:hAnsi="Verdana"/>
          <w:sz w:val="20"/>
          <w:szCs w:val="20"/>
        </w:rPr>
        <w:t xml:space="preserve"> </w:t>
      </w:r>
      <w:r w:rsidRPr="00386949">
        <w:rPr>
          <w:rFonts w:ascii="Verdana" w:hAnsi="Verdana"/>
          <w:sz w:val="20"/>
          <w:szCs w:val="20"/>
        </w:rPr>
        <w:t>o</w:t>
      </w:r>
      <w:r w:rsidRPr="00386949">
        <w:rPr>
          <w:rFonts w:ascii="Verdana" w:eastAsia="Verdana" w:hAnsi="Verdana"/>
          <w:sz w:val="20"/>
          <w:szCs w:val="20"/>
        </w:rPr>
        <w:t xml:space="preserve"> </w:t>
      </w:r>
      <w:r w:rsidRPr="00386949">
        <w:rPr>
          <w:rFonts w:ascii="Verdana" w:hAnsi="Verdana"/>
          <w:sz w:val="20"/>
          <w:szCs w:val="20"/>
        </w:rPr>
        <w:t>udzielenie</w:t>
      </w:r>
      <w:r w:rsidRPr="00386949">
        <w:rPr>
          <w:rFonts w:ascii="Verdana" w:eastAsia="Verdana" w:hAnsi="Verdana"/>
          <w:sz w:val="20"/>
          <w:szCs w:val="20"/>
        </w:rPr>
        <w:t xml:space="preserve"> </w:t>
      </w:r>
      <w:r w:rsidRPr="00386949">
        <w:rPr>
          <w:rFonts w:ascii="Verdana" w:hAnsi="Verdana"/>
          <w:sz w:val="20"/>
          <w:szCs w:val="20"/>
        </w:rPr>
        <w:t>zamówienia</w:t>
      </w:r>
      <w:r w:rsidRPr="00386949">
        <w:rPr>
          <w:rFonts w:ascii="Verdana" w:eastAsia="Verdana" w:hAnsi="Verdana"/>
          <w:sz w:val="20"/>
          <w:szCs w:val="20"/>
        </w:rPr>
        <w:t xml:space="preserve"> </w:t>
      </w:r>
      <w:r w:rsidRPr="00386949">
        <w:rPr>
          <w:rFonts w:ascii="Verdana" w:hAnsi="Verdana"/>
          <w:sz w:val="20"/>
          <w:szCs w:val="20"/>
        </w:rPr>
        <w:t>lub</w:t>
      </w:r>
      <w:r w:rsidRPr="00386949">
        <w:rPr>
          <w:rFonts w:ascii="Verdana" w:eastAsia="Verdana" w:hAnsi="Verdana"/>
          <w:sz w:val="20"/>
          <w:szCs w:val="20"/>
        </w:rPr>
        <w:t xml:space="preserve"> </w:t>
      </w:r>
      <w:r w:rsidRPr="00386949">
        <w:rPr>
          <w:rFonts w:ascii="Verdana" w:hAnsi="Verdana"/>
          <w:sz w:val="20"/>
          <w:szCs w:val="20"/>
        </w:rPr>
        <w:t>zaniechania</w:t>
      </w:r>
      <w:r w:rsidRPr="00386949">
        <w:rPr>
          <w:rFonts w:ascii="Verdana" w:eastAsia="Verdana" w:hAnsi="Verdana"/>
          <w:sz w:val="20"/>
          <w:szCs w:val="20"/>
        </w:rPr>
        <w:t xml:space="preserve"> </w:t>
      </w:r>
      <w:r w:rsidRPr="00386949">
        <w:rPr>
          <w:rFonts w:ascii="Verdana" w:hAnsi="Verdana"/>
          <w:sz w:val="20"/>
          <w:szCs w:val="20"/>
        </w:rPr>
        <w:t>czynności,</w:t>
      </w:r>
      <w:r w:rsidRPr="00386949">
        <w:rPr>
          <w:rFonts w:ascii="Verdana" w:eastAsia="Verdana" w:hAnsi="Verdana"/>
          <w:sz w:val="20"/>
          <w:szCs w:val="20"/>
        </w:rPr>
        <w:t xml:space="preserve"> </w:t>
      </w:r>
      <w:r w:rsidRPr="00386949">
        <w:rPr>
          <w:rFonts w:ascii="Verdana" w:hAnsi="Verdana"/>
          <w:sz w:val="20"/>
          <w:szCs w:val="20"/>
        </w:rPr>
        <w:t>do</w:t>
      </w:r>
      <w:r w:rsidRPr="00386949">
        <w:rPr>
          <w:rFonts w:ascii="Verdana" w:eastAsia="Verdana" w:hAnsi="Verdana"/>
          <w:sz w:val="20"/>
          <w:szCs w:val="20"/>
        </w:rPr>
        <w:t xml:space="preserve"> </w:t>
      </w:r>
      <w:r w:rsidRPr="00386949">
        <w:rPr>
          <w:rFonts w:ascii="Verdana" w:hAnsi="Verdana"/>
          <w:sz w:val="20"/>
          <w:szCs w:val="20"/>
        </w:rPr>
        <w:t>której</w:t>
      </w:r>
      <w:r w:rsidRPr="00386949">
        <w:rPr>
          <w:rFonts w:ascii="Verdana" w:eastAsia="Verdana" w:hAnsi="Verdana"/>
          <w:sz w:val="20"/>
          <w:szCs w:val="20"/>
        </w:rPr>
        <w:t xml:space="preserve"> </w:t>
      </w:r>
      <w:r w:rsidRPr="00386949">
        <w:rPr>
          <w:rFonts w:ascii="Verdana" w:hAnsi="Verdana"/>
          <w:sz w:val="20"/>
          <w:szCs w:val="20"/>
        </w:rPr>
        <w:t>zamawiający</w:t>
      </w:r>
      <w:r w:rsidRPr="00386949">
        <w:rPr>
          <w:rFonts w:ascii="Verdana" w:eastAsia="Verdana" w:hAnsi="Verdana"/>
          <w:sz w:val="20"/>
          <w:szCs w:val="20"/>
        </w:rPr>
        <w:t xml:space="preserve"> </w:t>
      </w:r>
      <w:r w:rsidRPr="00386949">
        <w:rPr>
          <w:rFonts w:ascii="Verdana" w:hAnsi="Verdana"/>
          <w:sz w:val="20"/>
          <w:szCs w:val="20"/>
        </w:rPr>
        <w:t>jest</w:t>
      </w:r>
      <w:r w:rsidRPr="00386949">
        <w:rPr>
          <w:rFonts w:ascii="Verdana" w:eastAsia="Verdana" w:hAnsi="Verdana"/>
          <w:sz w:val="20"/>
          <w:szCs w:val="20"/>
        </w:rPr>
        <w:t xml:space="preserve"> </w:t>
      </w:r>
      <w:r w:rsidRPr="00386949">
        <w:rPr>
          <w:rFonts w:ascii="Verdana" w:hAnsi="Verdana"/>
          <w:sz w:val="20"/>
          <w:szCs w:val="20"/>
        </w:rPr>
        <w:t>zobowiązany</w:t>
      </w:r>
      <w:r w:rsidRPr="00386949">
        <w:rPr>
          <w:rFonts w:ascii="Verdana" w:eastAsia="Verdana" w:hAnsi="Verdana"/>
          <w:sz w:val="20"/>
          <w:szCs w:val="20"/>
        </w:rPr>
        <w:t xml:space="preserve"> </w:t>
      </w:r>
      <w:r w:rsidRPr="00386949">
        <w:rPr>
          <w:rFonts w:ascii="Verdana" w:hAnsi="Verdana"/>
          <w:sz w:val="20"/>
          <w:szCs w:val="20"/>
        </w:rPr>
        <w:t>na</w:t>
      </w:r>
      <w:r w:rsidRPr="00386949">
        <w:rPr>
          <w:rFonts w:ascii="Verdana" w:eastAsia="Verdana" w:hAnsi="Verdana"/>
          <w:sz w:val="20"/>
          <w:szCs w:val="20"/>
        </w:rPr>
        <w:t xml:space="preserve"> </w:t>
      </w:r>
      <w:r w:rsidRPr="00386949">
        <w:rPr>
          <w:rFonts w:ascii="Verdana" w:hAnsi="Verdana"/>
          <w:sz w:val="20"/>
          <w:szCs w:val="20"/>
        </w:rPr>
        <w:t>podstawie</w:t>
      </w:r>
      <w:r w:rsidRPr="00386949">
        <w:rPr>
          <w:rFonts w:ascii="Verdana" w:eastAsia="Verdana" w:hAnsi="Verdana"/>
          <w:sz w:val="20"/>
          <w:szCs w:val="20"/>
        </w:rPr>
        <w:t xml:space="preserve"> </w:t>
      </w:r>
      <w:r w:rsidRPr="00386949">
        <w:rPr>
          <w:rFonts w:ascii="Verdana" w:hAnsi="Verdana"/>
          <w:sz w:val="20"/>
          <w:szCs w:val="20"/>
        </w:rPr>
        <w:t>ustawy.</w:t>
      </w:r>
    </w:p>
    <w:p w:rsidR="00C27437" w:rsidRPr="00386949" w:rsidRDefault="00C27437" w:rsidP="00BE0709">
      <w:pPr>
        <w:numPr>
          <w:ilvl w:val="1"/>
          <w:numId w:val="5"/>
        </w:numPr>
        <w:ind w:left="0" w:firstLine="0"/>
        <w:jc w:val="both"/>
        <w:rPr>
          <w:rFonts w:ascii="Verdana" w:hAnsi="Verdana"/>
          <w:sz w:val="20"/>
          <w:szCs w:val="20"/>
        </w:rPr>
      </w:pPr>
      <w:r w:rsidRPr="00386949">
        <w:rPr>
          <w:rFonts w:ascii="Verdana" w:hAnsi="Verdana"/>
          <w:sz w:val="20"/>
          <w:szCs w:val="20"/>
        </w:rPr>
        <w:t>W niniejszym postępowaniu odwołanie przysługuje wyłącznie wobec czynności:</w:t>
      </w:r>
    </w:p>
    <w:p w:rsidR="00C27437" w:rsidRPr="00386949" w:rsidRDefault="00C27437" w:rsidP="0018250A">
      <w:pPr>
        <w:numPr>
          <w:ilvl w:val="0"/>
          <w:numId w:val="32"/>
        </w:numPr>
        <w:ind w:left="709"/>
        <w:jc w:val="both"/>
        <w:rPr>
          <w:rFonts w:ascii="Verdana" w:hAnsi="Verdana"/>
          <w:sz w:val="20"/>
          <w:szCs w:val="20"/>
        </w:rPr>
      </w:pPr>
      <w:r w:rsidRPr="00386949">
        <w:rPr>
          <w:rFonts w:ascii="Verdana" w:hAnsi="Verdana"/>
          <w:sz w:val="20"/>
          <w:szCs w:val="20"/>
        </w:rPr>
        <w:t>określenia warunków udziału w postępowaniu;</w:t>
      </w:r>
    </w:p>
    <w:p w:rsidR="00C27437" w:rsidRPr="00386949" w:rsidRDefault="00C27437" w:rsidP="0018250A">
      <w:pPr>
        <w:numPr>
          <w:ilvl w:val="0"/>
          <w:numId w:val="32"/>
        </w:numPr>
        <w:ind w:left="709"/>
        <w:jc w:val="both"/>
        <w:rPr>
          <w:rFonts w:ascii="Verdana" w:hAnsi="Verdana"/>
          <w:sz w:val="20"/>
          <w:szCs w:val="20"/>
        </w:rPr>
      </w:pPr>
      <w:r w:rsidRPr="00386949">
        <w:rPr>
          <w:rFonts w:ascii="Verdana" w:hAnsi="Verdana"/>
          <w:sz w:val="20"/>
          <w:szCs w:val="20"/>
        </w:rPr>
        <w:t>wykluczenia odwołującego z postępowania o udzielenie zamówienia;</w:t>
      </w:r>
    </w:p>
    <w:p w:rsidR="00C27437" w:rsidRPr="00386949" w:rsidRDefault="00C27437" w:rsidP="0018250A">
      <w:pPr>
        <w:numPr>
          <w:ilvl w:val="0"/>
          <w:numId w:val="32"/>
        </w:numPr>
        <w:ind w:left="709"/>
        <w:jc w:val="both"/>
        <w:rPr>
          <w:rFonts w:ascii="Verdana" w:hAnsi="Verdana"/>
          <w:sz w:val="20"/>
          <w:szCs w:val="20"/>
        </w:rPr>
      </w:pPr>
      <w:r w:rsidRPr="00386949">
        <w:rPr>
          <w:rFonts w:ascii="Verdana" w:hAnsi="Verdana"/>
          <w:sz w:val="20"/>
          <w:szCs w:val="20"/>
        </w:rPr>
        <w:t>odrzucenia oferty odwołującego;</w:t>
      </w:r>
    </w:p>
    <w:p w:rsidR="00C27437" w:rsidRPr="00386949" w:rsidRDefault="00C27437" w:rsidP="0018250A">
      <w:pPr>
        <w:numPr>
          <w:ilvl w:val="0"/>
          <w:numId w:val="32"/>
        </w:numPr>
        <w:ind w:left="709"/>
        <w:jc w:val="both"/>
        <w:rPr>
          <w:rFonts w:ascii="Verdana" w:hAnsi="Verdana"/>
          <w:sz w:val="20"/>
          <w:szCs w:val="20"/>
        </w:rPr>
      </w:pPr>
      <w:r w:rsidRPr="00386949">
        <w:rPr>
          <w:rFonts w:ascii="Verdana" w:hAnsi="Verdana"/>
          <w:sz w:val="20"/>
          <w:szCs w:val="20"/>
        </w:rPr>
        <w:t>opisu przedmiotu zamówienia;</w:t>
      </w:r>
    </w:p>
    <w:p w:rsidR="00C27437" w:rsidRPr="00386949" w:rsidRDefault="00C27437" w:rsidP="0018250A">
      <w:pPr>
        <w:numPr>
          <w:ilvl w:val="0"/>
          <w:numId w:val="32"/>
        </w:numPr>
        <w:ind w:left="709"/>
        <w:jc w:val="both"/>
        <w:rPr>
          <w:rFonts w:ascii="Verdana" w:hAnsi="Verdana"/>
          <w:sz w:val="20"/>
          <w:szCs w:val="20"/>
        </w:rPr>
      </w:pPr>
      <w:r w:rsidRPr="00386949">
        <w:rPr>
          <w:rFonts w:ascii="Verdana" w:hAnsi="Verdana"/>
          <w:sz w:val="20"/>
          <w:szCs w:val="20"/>
        </w:rPr>
        <w:t>wyboru najkorzystniejszej oferty.</w:t>
      </w:r>
    </w:p>
    <w:p w:rsidR="00C27437" w:rsidRPr="00386949" w:rsidRDefault="00C27437" w:rsidP="00BE0709">
      <w:pPr>
        <w:pStyle w:val="Default"/>
        <w:numPr>
          <w:ilvl w:val="1"/>
          <w:numId w:val="5"/>
        </w:numPr>
        <w:ind w:left="0" w:firstLine="0"/>
        <w:jc w:val="both"/>
        <w:rPr>
          <w:rFonts w:ascii="Verdana" w:hAnsi="Verdana"/>
          <w:color w:val="auto"/>
          <w:sz w:val="20"/>
          <w:szCs w:val="20"/>
        </w:rPr>
      </w:pPr>
      <w:r w:rsidRPr="00386949">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386949" w:rsidRDefault="004E2EBB" w:rsidP="00BE0709">
      <w:pPr>
        <w:pStyle w:val="Default"/>
        <w:numPr>
          <w:ilvl w:val="1"/>
          <w:numId w:val="5"/>
        </w:numPr>
        <w:ind w:left="0" w:firstLine="0"/>
        <w:jc w:val="both"/>
        <w:rPr>
          <w:rFonts w:ascii="Verdana" w:hAnsi="Verdana" w:cs="Verdana"/>
          <w:color w:val="auto"/>
          <w:sz w:val="20"/>
          <w:szCs w:val="20"/>
        </w:rPr>
      </w:pPr>
      <w:r w:rsidRPr="004E2EBB">
        <w:rPr>
          <w:rFonts w:ascii="Verdana" w:hAnsi="Verdana" w:cs="Verdana"/>
          <w:color w:val="auto"/>
          <w:sz w:val="20"/>
          <w:szCs w:val="20"/>
        </w:rPr>
        <w:t>Odwołanie wnosi się do Prezesa Izby w formie pisemnej w postaci papierowej albo w postaci elektronicznej, opatrzone odpowiednio własnoręcznym podpisem albo kwalifikowanym podpisem elektronicznym.</w:t>
      </w:r>
    </w:p>
    <w:p w:rsidR="00A7348A" w:rsidRPr="00386949" w:rsidRDefault="002C6BC1" w:rsidP="00BE0709">
      <w:pPr>
        <w:numPr>
          <w:ilvl w:val="1"/>
          <w:numId w:val="5"/>
        </w:numPr>
        <w:ind w:left="0" w:firstLine="0"/>
        <w:jc w:val="both"/>
        <w:rPr>
          <w:rFonts w:ascii="Verdana" w:hAnsi="Verdana"/>
          <w:sz w:val="20"/>
          <w:szCs w:val="20"/>
        </w:rPr>
      </w:pPr>
      <w:r w:rsidRPr="00386949">
        <w:rPr>
          <w:rFonts w:ascii="Verdana" w:hAnsi="Verdana"/>
          <w:sz w:val="20"/>
          <w:szCs w:val="20"/>
        </w:rPr>
        <w:lastRenderedPageBreak/>
        <w:t xml:space="preserve">Zgodnie z </w:t>
      </w:r>
      <w:r w:rsidR="001A12FB" w:rsidRPr="00386949">
        <w:rPr>
          <w:rFonts w:ascii="Verdana" w:hAnsi="Verdana"/>
          <w:sz w:val="20"/>
          <w:szCs w:val="20"/>
        </w:rPr>
        <w:t>art</w:t>
      </w:r>
      <w:r w:rsidRPr="00386949">
        <w:rPr>
          <w:rFonts w:ascii="Verdana" w:hAnsi="Verdana"/>
          <w:sz w:val="20"/>
          <w:szCs w:val="20"/>
        </w:rPr>
        <w:t xml:space="preserve">. 180 ust. 5 ustawy </w:t>
      </w:r>
      <w:r w:rsidR="00A7348A" w:rsidRPr="00386949">
        <w:rPr>
          <w:rFonts w:ascii="Verdana" w:hAnsi="Verdana"/>
          <w:sz w:val="20"/>
          <w:szCs w:val="20"/>
        </w:rPr>
        <w:t>Odwołujący</w:t>
      </w:r>
      <w:r w:rsidR="00A7348A" w:rsidRPr="00386949">
        <w:rPr>
          <w:rFonts w:ascii="Verdana" w:eastAsia="Verdana" w:hAnsi="Verdana"/>
          <w:sz w:val="20"/>
          <w:szCs w:val="20"/>
        </w:rPr>
        <w:t xml:space="preserve"> </w:t>
      </w:r>
      <w:r w:rsidR="00A7348A" w:rsidRPr="00386949">
        <w:rPr>
          <w:rFonts w:ascii="Verdana" w:hAnsi="Verdana"/>
          <w:sz w:val="20"/>
          <w:szCs w:val="20"/>
        </w:rPr>
        <w:t>przesyła</w:t>
      </w:r>
      <w:r w:rsidR="00A7348A" w:rsidRPr="00386949">
        <w:rPr>
          <w:rFonts w:ascii="Verdana" w:eastAsia="Verdana" w:hAnsi="Verdana"/>
          <w:sz w:val="20"/>
          <w:szCs w:val="20"/>
        </w:rPr>
        <w:t xml:space="preserve"> </w:t>
      </w:r>
      <w:r w:rsidR="00A7348A" w:rsidRPr="00386949">
        <w:rPr>
          <w:rFonts w:ascii="Verdana" w:hAnsi="Verdana"/>
          <w:sz w:val="20"/>
          <w:szCs w:val="20"/>
        </w:rPr>
        <w:t>kopię</w:t>
      </w:r>
      <w:r w:rsidR="00A7348A" w:rsidRPr="00386949">
        <w:rPr>
          <w:rFonts w:ascii="Verdana" w:eastAsia="Verdana" w:hAnsi="Verdana"/>
          <w:sz w:val="20"/>
          <w:szCs w:val="20"/>
        </w:rPr>
        <w:t xml:space="preserve"> </w:t>
      </w:r>
      <w:r w:rsidR="00A7348A" w:rsidRPr="00386949">
        <w:rPr>
          <w:rFonts w:ascii="Verdana" w:hAnsi="Verdana"/>
          <w:sz w:val="20"/>
          <w:szCs w:val="20"/>
        </w:rPr>
        <w:t>odwołania</w:t>
      </w:r>
      <w:r w:rsidR="00A7348A" w:rsidRPr="00386949">
        <w:rPr>
          <w:rFonts w:ascii="Verdana" w:eastAsia="Verdana" w:hAnsi="Verdana"/>
          <w:sz w:val="20"/>
          <w:szCs w:val="20"/>
        </w:rPr>
        <w:t xml:space="preserve"> </w:t>
      </w:r>
      <w:r w:rsidR="00A7348A" w:rsidRPr="00386949">
        <w:rPr>
          <w:rFonts w:ascii="Verdana" w:hAnsi="Verdana"/>
          <w:sz w:val="20"/>
          <w:szCs w:val="20"/>
        </w:rPr>
        <w:t>zamawiającemu</w:t>
      </w:r>
      <w:r w:rsidR="00A7348A" w:rsidRPr="00386949">
        <w:rPr>
          <w:rFonts w:ascii="Verdana" w:eastAsia="Verdana" w:hAnsi="Verdana"/>
          <w:sz w:val="20"/>
          <w:szCs w:val="20"/>
        </w:rPr>
        <w:t xml:space="preserve"> </w:t>
      </w:r>
      <w:r w:rsidR="00A7348A" w:rsidRPr="00386949">
        <w:rPr>
          <w:rFonts w:ascii="Verdana" w:hAnsi="Verdana"/>
          <w:sz w:val="20"/>
          <w:szCs w:val="20"/>
        </w:rPr>
        <w:t>przed</w:t>
      </w:r>
      <w:r w:rsidR="00A7348A" w:rsidRPr="00386949">
        <w:rPr>
          <w:rFonts w:ascii="Verdana" w:eastAsia="Verdana" w:hAnsi="Verdana"/>
          <w:sz w:val="20"/>
          <w:szCs w:val="20"/>
        </w:rPr>
        <w:t xml:space="preserve"> </w:t>
      </w:r>
      <w:r w:rsidR="00A7348A" w:rsidRPr="00386949">
        <w:rPr>
          <w:rFonts w:ascii="Verdana" w:hAnsi="Verdana"/>
          <w:sz w:val="20"/>
          <w:szCs w:val="20"/>
        </w:rPr>
        <w:t>upływem</w:t>
      </w:r>
      <w:r w:rsidR="00A7348A" w:rsidRPr="00386949">
        <w:rPr>
          <w:rFonts w:ascii="Verdana" w:eastAsia="Verdana" w:hAnsi="Verdana"/>
          <w:sz w:val="20"/>
          <w:szCs w:val="20"/>
        </w:rPr>
        <w:t xml:space="preserve"> </w:t>
      </w:r>
      <w:r w:rsidR="00A7348A" w:rsidRPr="00386949">
        <w:rPr>
          <w:rFonts w:ascii="Verdana" w:hAnsi="Verdana"/>
          <w:sz w:val="20"/>
          <w:szCs w:val="20"/>
        </w:rPr>
        <w:t>terminu</w:t>
      </w:r>
      <w:r w:rsidR="00A7348A" w:rsidRPr="00386949">
        <w:rPr>
          <w:rFonts w:ascii="Verdana" w:eastAsia="Verdana" w:hAnsi="Verdana"/>
          <w:sz w:val="20"/>
          <w:szCs w:val="20"/>
        </w:rPr>
        <w:t xml:space="preserve"> </w:t>
      </w:r>
      <w:r w:rsidR="00A7348A" w:rsidRPr="00386949">
        <w:rPr>
          <w:rFonts w:ascii="Verdana" w:hAnsi="Verdana"/>
          <w:sz w:val="20"/>
          <w:szCs w:val="20"/>
        </w:rPr>
        <w:t>do</w:t>
      </w:r>
      <w:r w:rsidR="00A7348A" w:rsidRPr="00386949">
        <w:rPr>
          <w:rFonts w:ascii="Verdana" w:eastAsia="Verdana" w:hAnsi="Verdana"/>
          <w:sz w:val="20"/>
          <w:szCs w:val="20"/>
        </w:rPr>
        <w:t xml:space="preserve"> </w:t>
      </w:r>
      <w:r w:rsidR="00A7348A" w:rsidRPr="00386949">
        <w:rPr>
          <w:rFonts w:ascii="Verdana" w:hAnsi="Verdana"/>
          <w:sz w:val="20"/>
          <w:szCs w:val="20"/>
        </w:rPr>
        <w:t>wniesienia</w:t>
      </w:r>
      <w:r w:rsidR="00A7348A" w:rsidRPr="00386949">
        <w:rPr>
          <w:rFonts w:ascii="Verdana" w:eastAsia="Verdana" w:hAnsi="Verdana"/>
          <w:sz w:val="20"/>
          <w:szCs w:val="20"/>
        </w:rPr>
        <w:t xml:space="preserve"> </w:t>
      </w:r>
      <w:r w:rsidR="00A7348A" w:rsidRPr="00386949">
        <w:rPr>
          <w:rFonts w:ascii="Verdana" w:hAnsi="Verdana"/>
          <w:sz w:val="20"/>
          <w:szCs w:val="20"/>
        </w:rPr>
        <w:t>odwołania</w:t>
      </w:r>
      <w:r w:rsidR="00A7348A" w:rsidRPr="00386949">
        <w:rPr>
          <w:rFonts w:ascii="Verdana" w:eastAsia="Verdana" w:hAnsi="Verdana"/>
          <w:sz w:val="20"/>
          <w:szCs w:val="20"/>
        </w:rPr>
        <w:t xml:space="preserve"> </w:t>
      </w:r>
      <w:r w:rsidR="00A7348A" w:rsidRPr="00386949">
        <w:rPr>
          <w:rFonts w:ascii="Verdana" w:hAnsi="Verdana"/>
          <w:sz w:val="20"/>
          <w:szCs w:val="20"/>
        </w:rPr>
        <w:t>w</w:t>
      </w:r>
      <w:r w:rsidR="00A7348A" w:rsidRPr="00386949">
        <w:rPr>
          <w:rFonts w:ascii="Verdana" w:eastAsia="Verdana" w:hAnsi="Verdana"/>
          <w:sz w:val="20"/>
          <w:szCs w:val="20"/>
        </w:rPr>
        <w:t xml:space="preserve"> </w:t>
      </w:r>
      <w:r w:rsidR="00A7348A" w:rsidRPr="00386949">
        <w:rPr>
          <w:rFonts w:ascii="Verdana" w:hAnsi="Verdana"/>
          <w:sz w:val="20"/>
          <w:szCs w:val="20"/>
        </w:rPr>
        <w:t>taki</w:t>
      </w:r>
      <w:r w:rsidR="00A7348A" w:rsidRPr="00386949">
        <w:rPr>
          <w:rFonts w:ascii="Verdana" w:eastAsia="Verdana" w:hAnsi="Verdana"/>
          <w:sz w:val="20"/>
          <w:szCs w:val="20"/>
        </w:rPr>
        <w:t xml:space="preserve"> </w:t>
      </w:r>
      <w:r w:rsidR="00A7348A" w:rsidRPr="00386949">
        <w:rPr>
          <w:rFonts w:ascii="Verdana" w:hAnsi="Verdana"/>
          <w:sz w:val="20"/>
          <w:szCs w:val="20"/>
        </w:rPr>
        <w:t>sposób,</w:t>
      </w:r>
      <w:r w:rsidR="00A7348A" w:rsidRPr="00386949">
        <w:rPr>
          <w:rFonts w:ascii="Verdana" w:eastAsia="Verdana" w:hAnsi="Verdana"/>
          <w:sz w:val="20"/>
          <w:szCs w:val="20"/>
        </w:rPr>
        <w:t xml:space="preserve"> </w:t>
      </w:r>
      <w:r w:rsidR="00A7348A" w:rsidRPr="00386949">
        <w:rPr>
          <w:rFonts w:ascii="Verdana" w:hAnsi="Verdana"/>
          <w:sz w:val="20"/>
          <w:szCs w:val="20"/>
        </w:rPr>
        <w:t>aby</w:t>
      </w:r>
      <w:r w:rsidR="00A7348A" w:rsidRPr="00386949">
        <w:rPr>
          <w:rFonts w:ascii="Verdana" w:eastAsia="Verdana" w:hAnsi="Verdana"/>
          <w:sz w:val="20"/>
          <w:szCs w:val="20"/>
        </w:rPr>
        <w:t xml:space="preserve"> </w:t>
      </w:r>
      <w:r w:rsidR="00A7348A" w:rsidRPr="00386949">
        <w:rPr>
          <w:rFonts w:ascii="Verdana" w:hAnsi="Verdana"/>
          <w:sz w:val="20"/>
          <w:szCs w:val="20"/>
        </w:rPr>
        <w:t>mógł</w:t>
      </w:r>
      <w:r w:rsidR="00A7348A" w:rsidRPr="00386949">
        <w:rPr>
          <w:rFonts w:ascii="Verdana" w:eastAsia="Verdana" w:hAnsi="Verdana"/>
          <w:sz w:val="20"/>
          <w:szCs w:val="20"/>
        </w:rPr>
        <w:t xml:space="preserve"> </w:t>
      </w:r>
      <w:r w:rsidR="00A7348A" w:rsidRPr="00386949">
        <w:rPr>
          <w:rFonts w:ascii="Verdana" w:hAnsi="Verdana"/>
          <w:sz w:val="20"/>
          <w:szCs w:val="20"/>
        </w:rPr>
        <w:t>on</w:t>
      </w:r>
      <w:r w:rsidR="00A7348A" w:rsidRPr="00386949">
        <w:rPr>
          <w:rFonts w:ascii="Verdana" w:eastAsia="Verdana" w:hAnsi="Verdana"/>
          <w:sz w:val="20"/>
          <w:szCs w:val="20"/>
        </w:rPr>
        <w:t xml:space="preserve"> </w:t>
      </w:r>
      <w:r w:rsidR="00A7348A" w:rsidRPr="00386949">
        <w:rPr>
          <w:rFonts w:ascii="Verdana" w:hAnsi="Verdana"/>
          <w:sz w:val="20"/>
          <w:szCs w:val="20"/>
        </w:rPr>
        <w:t>zapoznać</w:t>
      </w:r>
      <w:r w:rsidR="00A7348A" w:rsidRPr="00386949">
        <w:rPr>
          <w:rFonts w:ascii="Verdana" w:eastAsia="Verdana" w:hAnsi="Verdana"/>
          <w:sz w:val="20"/>
          <w:szCs w:val="20"/>
        </w:rPr>
        <w:t xml:space="preserve"> </w:t>
      </w:r>
      <w:r w:rsidR="00A7348A" w:rsidRPr="00386949">
        <w:rPr>
          <w:rFonts w:ascii="Verdana" w:hAnsi="Verdana"/>
          <w:sz w:val="20"/>
          <w:szCs w:val="20"/>
        </w:rPr>
        <w:t>się</w:t>
      </w:r>
      <w:r w:rsidR="00A7348A" w:rsidRPr="00386949">
        <w:rPr>
          <w:rFonts w:ascii="Verdana" w:eastAsia="Verdana" w:hAnsi="Verdana"/>
          <w:sz w:val="20"/>
          <w:szCs w:val="20"/>
        </w:rPr>
        <w:t xml:space="preserve"> </w:t>
      </w:r>
      <w:r w:rsidR="00A7348A" w:rsidRPr="00386949">
        <w:rPr>
          <w:rFonts w:ascii="Verdana" w:hAnsi="Verdana"/>
          <w:sz w:val="20"/>
          <w:szCs w:val="20"/>
        </w:rPr>
        <w:t>z</w:t>
      </w:r>
      <w:r w:rsidR="00A7348A" w:rsidRPr="00386949">
        <w:rPr>
          <w:rFonts w:ascii="Verdana" w:eastAsia="Verdana" w:hAnsi="Verdana"/>
          <w:sz w:val="20"/>
          <w:szCs w:val="20"/>
        </w:rPr>
        <w:t xml:space="preserve"> </w:t>
      </w:r>
      <w:r w:rsidR="00A7348A" w:rsidRPr="00386949">
        <w:rPr>
          <w:rFonts w:ascii="Verdana" w:hAnsi="Verdana"/>
          <w:sz w:val="20"/>
          <w:szCs w:val="20"/>
        </w:rPr>
        <w:t>jego</w:t>
      </w:r>
      <w:r w:rsidR="00A7348A" w:rsidRPr="00386949">
        <w:rPr>
          <w:rFonts w:ascii="Verdana" w:eastAsia="Verdana" w:hAnsi="Verdana"/>
          <w:sz w:val="20"/>
          <w:szCs w:val="20"/>
        </w:rPr>
        <w:t xml:space="preserve"> </w:t>
      </w:r>
      <w:r w:rsidR="00A7348A" w:rsidRPr="00386949">
        <w:rPr>
          <w:rFonts w:ascii="Verdana" w:hAnsi="Verdana"/>
          <w:sz w:val="20"/>
          <w:szCs w:val="20"/>
        </w:rPr>
        <w:t>treścią</w:t>
      </w:r>
      <w:r w:rsidR="00A7348A" w:rsidRPr="00386949">
        <w:rPr>
          <w:rFonts w:ascii="Verdana" w:eastAsia="Verdana" w:hAnsi="Verdana"/>
          <w:sz w:val="20"/>
          <w:szCs w:val="20"/>
        </w:rPr>
        <w:t xml:space="preserve"> </w:t>
      </w:r>
      <w:r w:rsidR="00A7348A" w:rsidRPr="00386949">
        <w:rPr>
          <w:rFonts w:ascii="Verdana" w:hAnsi="Verdana"/>
          <w:sz w:val="20"/>
          <w:szCs w:val="20"/>
        </w:rPr>
        <w:t>przed</w:t>
      </w:r>
      <w:r w:rsidR="00A7348A" w:rsidRPr="00386949">
        <w:rPr>
          <w:rFonts w:ascii="Verdana" w:eastAsia="Verdana" w:hAnsi="Verdana"/>
          <w:sz w:val="20"/>
          <w:szCs w:val="20"/>
        </w:rPr>
        <w:t xml:space="preserve"> </w:t>
      </w:r>
      <w:r w:rsidR="00A7348A" w:rsidRPr="00386949">
        <w:rPr>
          <w:rFonts w:ascii="Verdana" w:hAnsi="Verdana"/>
          <w:sz w:val="20"/>
          <w:szCs w:val="20"/>
        </w:rPr>
        <w:t>upływem</w:t>
      </w:r>
      <w:r w:rsidR="00A7348A" w:rsidRPr="00386949">
        <w:rPr>
          <w:rFonts w:ascii="Verdana" w:eastAsia="Verdana" w:hAnsi="Verdana"/>
          <w:sz w:val="20"/>
          <w:szCs w:val="20"/>
        </w:rPr>
        <w:t xml:space="preserve"> </w:t>
      </w:r>
      <w:r w:rsidR="00A7348A" w:rsidRPr="00386949">
        <w:rPr>
          <w:rFonts w:ascii="Verdana" w:hAnsi="Verdana"/>
          <w:sz w:val="20"/>
          <w:szCs w:val="20"/>
        </w:rPr>
        <w:t>tego</w:t>
      </w:r>
      <w:r w:rsidR="00A7348A" w:rsidRPr="00386949">
        <w:rPr>
          <w:rFonts w:ascii="Verdana" w:eastAsia="Verdana" w:hAnsi="Verdana"/>
          <w:sz w:val="20"/>
          <w:szCs w:val="20"/>
        </w:rPr>
        <w:t xml:space="preserve"> </w:t>
      </w:r>
      <w:r w:rsidR="00A7348A" w:rsidRPr="00386949">
        <w:rPr>
          <w:rFonts w:ascii="Verdana" w:hAnsi="Verdana"/>
          <w:sz w:val="20"/>
          <w:szCs w:val="20"/>
        </w:rPr>
        <w:t>terminu.</w:t>
      </w:r>
      <w:r w:rsidR="00A7348A" w:rsidRPr="00386949">
        <w:rPr>
          <w:rFonts w:ascii="Verdana" w:eastAsia="Verdana" w:hAnsi="Verdana"/>
          <w:sz w:val="20"/>
          <w:szCs w:val="20"/>
        </w:rPr>
        <w:t xml:space="preserve"> </w:t>
      </w:r>
      <w:r w:rsidR="00A7348A" w:rsidRPr="00386949">
        <w:rPr>
          <w:rFonts w:ascii="Verdana" w:hAnsi="Verdana"/>
          <w:sz w:val="20"/>
          <w:szCs w:val="20"/>
        </w:rPr>
        <w:t>Domniemywa</w:t>
      </w:r>
      <w:r w:rsidR="00A7348A" w:rsidRPr="00386949">
        <w:rPr>
          <w:rFonts w:ascii="Verdana" w:eastAsia="Verdana" w:hAnsi="Verdana"/>
          <w:sz w:val="20"/>
          <w:szCs w:val="20"/>
        </w:rPr>
        <w:t xml:space="preserve"> </w:t>
      </w:r>
      <w:r w:rsidR="00A7348A" w:rsidRPr="00386949">
        <w:rPr>
          <w:rFonts w:ascii="Verdana" w:hAnsi="Verdana"/>
          <w:sz w:val="20"/>
          <w:szCs w:val="20"/>
        </w:rPr>
        <w:t>się,</w:t>
      </w:r>
      <w:r w:rsidR="00A7348A" w:rsidRPr="00386949">
        <w:rPr>
          <w:rFonts w:ascii="Verdana" w:eastAsia="Verdana" w:hAnsi="Verdana"/>
          <w:sz w:val="20"/>
          <w:szCs w:val="20"/>
        </w:rPr>
        <w:t xml:space="preserve"> </w:t>
      </w:r>
      <w:r w:rsidR="00A7348A" w:rsidRPr="00386949">
        <w:rPr>
          <w:rFonts w:ascii="Verdana" w:hAnsi="Verdana"/>
          <w:sz w:val="20"/>
          <w:szCs w:val="20"/>
        </w:rPr>
        <w:t>iż</w:t>
      </w:r>
      <w:r w:rsidR="00A7348A" w:rsidRPr="00386949">
        <w:rPr>
          <w:rFonts w:ascii="Verdana" w:eastAsia="Verdana" w:hAnsi="Verdana"/>
          <w:sz w:val="20"/>
          <w:szCs w:val="20"/>
        </w:rPr>
        <w:t xml:space="preserve"> </w:t>
      </w:r>
      <w:r w:rsidR="00A7348A" w:rsidRPr="00386949">
        <w:rPr>
          <w:rFonts w:ascii="Verdana" w:hAnsi="Verdana"/>
          <w:sz w:val="20"/>
          <w:szCs w:val="20"/>
        </w:rPr>
        <w:t>zamawiający</w:t>
      </w:r>
      <w:r w:rsidR="00A7348A" w:rsidRPr="00386949">
        <w:rPr>
          <w:rFonts w:ascii="Verdana" w:eastAsia="Verdana" w:hAnsi="Verdana"/>
          <w:sz w:val="20"/>
          <w:szCs w:val="20"/>
        </w:rPr>
        <w:t xml:space="preserve"> </w:t>
      </w:r>
      <w:r w:rsidR="00A7348A" w:rsidRPr="00386949">
        <w:rPr>
          <w:rFonts w:ascii="Verdana" w:hAnsi="Verdana"/>
          <w:sz w:val="20"/>
          <w:szCs w:val="20"/>
        </w:rPr>
        <w:t>mógł</w:t>
      </w:r>
      <w:r w:rsidR="00A7348A" w:rsidRPr="00386949">
        <w:rPr>
          <w:rFonts w:ascii="Verdana" w:eastAsia="Verdana" w:hAnsi="Verdana"/>
          <w:sz w:val="20"/>
          <w:szCs w:val="20"/>
        </w:rPr>
        <w:t xml:space="preserve"> </w:t>
      </w:r>
      <w:r w:rsidR="00A7348A" w:rsidRPr="00386949">
        <w:rPr>
          <w:rFonts w:ascii="Verdana" w:hAnsi="Verdana"/>
          <w:sz w:val="20"/>
          <w:szCs w:val="20"/>
        </w:rPr>
        <w:t>zapoznać</w:t>
      </w:r>
      <w:r w:rsidR="00A7348A" w:rsidRPr="00386949">
        <w:rPr>
          <w:rFonts w:ascii="Verdana" w:eastAsia="Verdana" w:hAnsi="Verdana"/>
          <w:sz w:val="20"/>
          <w:szCs w:val="20"/>
        </w:rPr>
        <w:t xml:space="preserve"> </w:t>
      </w:r>
      <w:r w:rsidR="00A7348A" w:rsidRPr="00386949">
        <w:rPr>
          <w:rFonts w:ascii="Verdana" w:hAnsi="Verdana"/>
          <w:sz w:val="20"/>
          <w:szCs w:val="20"/>
        </w:rPr>
        <w:t>się</w:t>
      </w:r>
      <w:r w:rsidR="00A7348A" w:rsidRPr="00386949">
        <w:rPr>
          <w:rFonts w:ascii="Verdana" w:eastAsia="Verdana" w:hAnsi="Verdana"/>
          <w:sz w:val="20"/>
          <w:szCs w:val="20"/>
        </w:rPr>
        <w:t xml:space="preserve"> </w:t>
      </w:r>
      <w:r w:rsidR="00A7348A" w:rsidRPr="00386949">
        <w:rPr>
          <w:rFonts w:ascii="Verdana" w:hAnsi="Verdana"/>
          <w:sz w:val="20"/>
          <w:szCs w:val="20"/>
        </w:rPr>
        <w:t>z</w:t>
      </w:r>
      <w:r w:rsidR="00A7348A" w:rsidRPr="00386949">
        <w:rPr>
          <w:rFonts w:ascii="Verdana" w:eastAsia="Verdana" w:hAnsi="Verdana"/>
          <w:sz w:val="20"/>
          <w:szCs w:val="20"/>
        </w:rPr>
        <w:t xml:space="preserve"> </w:t>
      </w:r>
      <w:r w:rsidR="00A7348A" w:rsidRPr="00386949">
        <w:rPr>
          <w:rFonts w:ascii="Verdana" w:hAnsi="Verdana"/>
          <w:sz w:val="20"/>
          <w:szCs w:val="20"/>
        </w:rPr>
        <w:t>treścią</w:t>
      </w:r>
      <w:r w:rsidR="00A7348A" w:rsidRPr="00386949">
        <w:rPr>
          <w:rFonts w:ascii="Verdana" w:eastAsia="Verdana" w:hAnsi="Verdana"/>
          <w:sz w:val="20"/>
          <w:szCs w:val="20"/>
        </w:rPr>
        <w:t xml:space="preserve"> </w:t>
      </w:r>
      <w:r w:rsidR="00A7348A" w:rsidRPr="00386949">
        <w:rPr>
          <w:rFonts w:ascii="Verdana" w:hAnsi="Verdana"/>
          <w:sz w:val="20"/>
          <w:szCs w:val="20"/>
        </w:rPr>
        <w:t>odwołania</w:t>
      </w:r>
      <w:r w:rsidR="00A7348A" w:rsidRPr="00386949">
        <w:rPr>
          <w:rFonts w:ascii="Verdana" w:eastAsia="Verdana" w:hAnsi="Verdana"/>
          <w:sz w:val="20"/>
          <w:szCs w:val="20"/>
        </w:rPr>
        <w:t xml:space="preserve"> </w:t>
      </w:r>
      <w:r w:rsidR="00A7348A" w:rsidRPr="00386949">
        <w:rPr>
          <w:rFonts w:ascii="Verdana" w:hAnsi="Verdana"/>
          <w:sz w:val="20"/>
          <w:szCs w:val="20"/>
        </w:rPr>
        <w:t>przed</w:t>
      </w:r>
      <w:r w:rsidR="00A7348A" w:rsidRPr="00386949">
        <w:rPr>
          <w:rFonts w:ascii="Verdana" w:eastAsia="Verdana" w:hAnsi="Verdana"/>
          <w:sz w:val="20"/>
          <w:szCs w:val="20"/>
        </w:rPr>
        <w:t xml:space="preserve"> </w:t>
      </w:r>
      <w:r w:rsidR="00A7348A" w:rsidRPr="00386949">
        <w:rPr>
          <w:rFonts w:ascii="Verdana" w:hAnsi="Verdana"/>
          <w:sz w:val="20"/>
          <w:szCs w:val="20"/>
        </w:rPr>
        <w:t>upływem</w:t>
      </w:r>
      <w:r w:rsidR="00A7348A" w:rsidRPr="00386949">
        <w:rPr>
          <w:rFonts w:ascii="Verdana" w:eastAsia="Verdana" w:hAnsi="Verdana"/>
          <w:sz w:val="20"/>
          <w:szCs w:val="20"/>
        </w:rPr>
        <w:t xml:space="preserve"> </w:t>
      </w:r>
      <w:r w:rsidR="00A7348A" w:rsidRPr="00386949">
        <w:rPr>
          <w:rFonts w:ascii="Verdana" w:hAnsi="Verdana"/>
          <w:sz w:val="20"/>
          <w:szCs w:val="20"/>
        </w:rPr>
        <w:t>terminu</w:t>
      </w:r>
      <w:r w:rsidR="00A7348A" w:rsidRPr="00386949">
        <w:rPr>
          <w:rFonts w:ascii="Verdana" w:eastAsia="Verdana" w:hAnsi="Verdana"/>
          <w:sz w:val="20"/>
          <w:szCs w:val="20"/>
        </w:rPr>
        <w:t xml:space="preserve"> </w:t>
      </w:r>
      <w:r w:rsidR="00A7348A" w:rsidRPr="00386949">
        <w:rPr>
          <w:rFonts w:ascii="Verdana" w:hAnsi="Verdana"/>
          <w:sz w:val="20"/>
          <w:szCs w:val="20"/>
        </w:rPr>
        <w:t>do</w:t>
      </w:r>
      <w:r w:rsidR="00A7348A" w:rsidRPr="00386949">
        <w:rPr>
          <w:rFonts w:ascii="Verdana" w:eastAsia="Verdana" w:hAnsi="Verdana"/>
          <w:sz w:val="20"/>
          <w:szCs w:val="20"/>
        </w:rPr>
        <w:t xml:space="preserve"> </w:t>
      </w:r>
      <w:r w:rsidR="00A7348A" w:rsidRPr="00386949">
        <w:rPr>
          <w:rFonts w:ascii="Verdana" w:hAnsi="Verdana"/>
          <w:sz w:val="20"/>
          <w:szCs w:val="20"/>
        </w:rPr>
        <w:t>jego</w:t>
      </w:r>
      <w:r w:rsidR="00A7348A" w:rsidRPr="00386949">
        <w:rPr>
          <w:rFonts w:ascii="Verdana" w:eastAsia="Verdana" w:hAnsi="Verdana"/>
          <w:sz w:val="20"/>
          <w:szCs w:val="20"/>
        </w:rPr>
        <w:t xml:space="preserve"> </w:t>
      </w:r>
      <w:r w:rsidR="00A7348A" w:rsidRPr="00386949">
        <w:rPr>
          <w:rFonts w:ascii="Verdana" w:hAnsi="Verdana"/>
          <w:sz w:val="20"/>
          <w:szCs w:val="20"/>
        </w:rPr>
        <w:t>wniesienia,</w:t>
      </w:r>
      <w:r w:rsidR="00A7348A" w:rsidRPr="00386949">
        <w:rPr>
          <w:rFonts w:ascii="Verdana" w:eastAsia="Verdana" w:hAnsi="Verdana"/>
          <w:sz w:val="20"/>
          <w:szCs w:val="20"/>
        </w:rPr>
        <w:t xml:space="preserve"> </w:t>
      </w:r>
      <w:r w:rsidR="00A7348A" w:rsidRPr="00386949">
        <w:rPr>
          <w:rFonts w:ascii="Verdana" w:hAnsi="Verdana"/>
          <w:sz w:val="20"/>
          <w:szCs w:val="20"/>
        </w:rPr>
        <w:t>jeżeli</w:t>
      </w:r>
      <w:r w:rsidR="00A7348A" w:rsidRPr="00386949">
        <w:rPr>
          <w:rFonts w:ascii="Verdana" w:eastAsia="Verdana" w:hAnsi="Verdana"/>
          <w:sz w:val="20"/>
          <w:szCs w:val="20"/>
        </w:rPr>
        <w:t xml:space="preserve"> </w:t>
      </w:r>
      <w:r w:rsidR="00A7348A" w:rsidRPr="00386949">
        <w:rPr>
          <w:rFonts w:ascii="Verdana" w:hAnsi="Verdana"/>
          <w:sz w:val="20"/>
          <w:szCs w:val="20"/>
        </w:rPr>
        <w:t>przesłanie</w:t>
      </w:r>
      <w:r w:rsidR="00A7348A" w:rsidRPr="00386949">
        <w:rPr>
          <w:rFonts w:ascii="Verdana" w:eastAsia="Verdana" w:hAnsi="Verdana"/>
          <w:sz w:val="20"/>
          <w:szCs w:val="20"/>
        </w:rPr>
        <w:t xml:space="preserve"> </w:t>
      </w:r>
      <w:r w:rsidR="00A7348A" w:rsidRPr="00386949">
        <w:rPr>
          <w:rFonts w:ascii="Verdana" w:hAnsi="Verdana"/>
          <w:sz w:val="20"/>
          <w:szCs w:val="20"/>
        </w:rPr>
        <w:t>jego</w:t>
      </w:r>
      <w:r w:rsidR="00A7348A" w:rsidRPr="00386949">
        <w:rPr>
          <w:rFonts w:ascii="Verdana" w:eastAsia="Verdana" w:hAnsi="Verdana"/>
          <w:sz w:val="20"/>
          <w:szCs w:val="20"/>
        </w:rPr>
        <w:t xml:space="preserve"> </w:t>
      </w:r>
      <w:r w:rsidR="00A7348A" w:rsidRPr="00386949">
        <w:rPr>
          <w:rFonts w:ascii="Verdana" w:hAnsi="Verdana"/>
          <w:sz w:val="20"/>
          <w:szCs w:val="20"/>
        </w:rPr>
        <w:t>kopii</w:t>
      </w:r>
      <w:r w:rsidR="00A7348A" w:rsidRPr="00386949">
        <w:rPr>
          <w:rFonts w:ascii="Verdana" w:eastAsia="Verdana" w:hAnsi="Verdana"/>
          <w:sz w:val="20"/>
          <w:szCs w:val="20"/>
        </w:rPr>
        <w:t xml:space="preserve"> </w:t>
      </w:r>
      <w:r w:rsidR="00A7348A" w:rsidRPr="00386949">
        <w:rPr>
          <w:rFonts w:ascii="Verdana" w:hAnsi="Verdana"/>
          <w:sz w:val="20"/>
          <w:szCs w:val="20"/>
        </w:rPr>
        <w:t>nastąpiło</w:t>
      </w:r>
      <w:r w:rsidR="00A7348A" w:rsidRPr="00386949">
        <w:rPr>
          <w:rFonts w:ascii="Verdana" w:eastAsia="Verdana" w:hAnsi="Verdana"/>
          <w:sz w:val="20"/>
          <w:szCs w:val="20"/>
        </w:rPr>
        <w:t xml:space="preserve"> </w:t>
      </w:r>
      <w:r w:rsidR="00A7348A" w:rsidRPr="00386949">
        <w:rPr>
          <w:rFonts w:ascii="Verdana" w:hAnsi="Verdana"/>
          <w:sz w:val="20"/>
          <w:szCs w:val="20"/>
        </w:rPr>
        <w:t>przed</w:t>
      </w:r>
      <w:r w:rsidR="00A7348A" w:rsidRPr="00386949">
        <w:rPr>
          <w:rFonts w:ascii="Verdana" w:eastAsia="Verdana" w:hAnsi="Verdana"/>
          <w:sz w:val="20"/>
          <w:szCs w:val="20"/>
        </w:rPr>
        <w:t xml:space="preserve"> </w:t>
      </w:r>
      <w:r w:rsidR="00A7348A" w:rsidRPr="00386949">
        <w:rPr>
          <w:rFonts w:ascii="Verdana" w:hAnsi="Verdana"/>
          <w:sz w:val="20"/>
          <w:szCs w:val="20"/>
        </w:rPr>
        <w:t>upływem</w:t>
      </w:r>
      <w:r w:rsidR="00A7348A" w:rsidRPr="00386949">
        <w:rPr>
          <w:rFonts w:ascii="Verdana" w:eastAsia="Verdana" w:hAnsi="Verdana"/>
          <w:sz w:val="20"/>
          <w:szCs w:val="20"/>
        </w:rPr>
        <w:t xml:space="preserve"> </w:t>
      </w:r>
      <w:r w:rsidR="00A7348A" w:rsidRPr="00386949">
        <w:rPr>
          <w:rFonts w:ascii="Verdana" w:hAnsi="Verdana"/>
          <w:sz w:val="20"/>
          <w:szCs w:val="20"/>
        </w:rPr>
        <w:t>terminu</w:t>
      </w:r>
      <w:r w:rsidR="00A7348A" w:rsidRPr="00386949">
        <w:rPr>
          <w:rFonts w:ascii="Verdana" w:eastAsia="Verdana" w:hAnsi="Verdana"/>
          <w:sz w:val="20"/>
          <w:szCs w:val="20"/>
        </w:rPr>
        <w:t xml:space="preserve"> </w:t>
      </w:r>
      <w:r w:rsidR="00A7348A" w:rsidRPr="00386949">
        <w:rPr>
          <w:rFonts w:ascii="Verdana" w:hAnsi="Verdana"/>
          <w:sz w:val="20"/>
          <w:szCs w:val="20"/>
        </w:rPr>
        <w:t>do</w:t>
      </w:r>
      <w:r w:rsidR="00A7348A" w:rsidRPr="00386949">
        <w:rPr>
          <w:rFonts w:ascii="Verdana" w:eastAsia="Verdana" w:hAnsi="Verdana"/>
          <w:sz w:val="20"/>
          <w:szCs w:val="20"/>
        </w:rPr>
        <w:t xml:space="preserve"> </w:t>
      </w:r>
      <w:r w:rsidR="00A7348A" w:rsidRPr="00386949">
        <w:rPr>
          <w:rFonts w:ascii="Verdana" w:hAnsi="Verdana"/>
          <w:sz w:val="20"/>
          <w:szCs w:val="20"/>
        </w:rPr>
        <w:t>jego</w:t>
      </w:r>
      <w:r w:rsidR="00A7348A" w:rsidRPr="00386949">
        <w:rPr>
          <w:rFonts w:ascii="Verdana" w:eastAsia="Verdana" w:hAnsi="Verdana"/>
          <w:sz w:val="20"/>
          <w:szCs w:val="20"/>
        </w:rPr>
        <w:t xml:space="preserve"> </w:t>
      </w:r>
      <w:r w:rsidR="00A7348A" w:rsidRPr="00386949">
        <w:rPr>
          <w:rFonts w:ascii="Verdana" w:hAnsi="Verdana"/>
          <w:sz w:val="20"/>
          <w:szCs w:val="20"/>
        </w:rPr>
        <w:t>wniesienia przy użyciu środków komunikacji elektronicznej.</w:t>
      </w:r>
      <w:r w:rsidR="00A7348A" w:rsidRPr="00386949">
        <w:rPr>
          <w:rFonts w:ascii="Verdana" w:eastAsia="Verdana" w:hAnsi="Verdana"/>
          <w:sz w:val="20"/>
          <w:szCs w:val="20"/>
        </w:rPr>
        <w:t xml:space="preserve"> </w:t>
      </w:r>
    </w:p>
    <w:p w:rsidR="0034091D" w:rsidRPr="00386949" w:rsidRDefault="00A7348A" w:rsidP="00BE0709">
      <w:pPr>
        <w:numPr>
          <w:ilvl w:val="1"/>
          <w:numId w:val="5"/>
        </w:numPr>
        <w:ind w:left="0" w:firstLine="0"/>
        <w:jc w:val="both"/>
        <w:rPr>
          <w:rFonts w:ascii="Verdana" w:hAnsi="Verdana"/>
          <w:sz w:val="20"/>
          <w:szCs w:val="20"/>
        </w:rPr>
      </w:pPr>
      <w:r w:rsidRPr="00386949">
        <w:rPr>
          <w:rFonts w:ascii="Verdana" w:hAnsi="Verdana"/>
          <w:sz w:val="20"/>
          <w:szCs w:val="20"/>
        </w:rPr>
        <w:t>Odwołanie</w:t>
      </w:r>
      <w:r w:rsidRPr="00386949">
        <w:rPr>
          <w:rFonts w:ascii="Verdana" w:eastAsia="Verdana" w:hAnsi="Verdana"/>
          <w:sz w:val="20"/>
          <w:szCs w:val="20"/>
        </w:rPr>
        <w:t xml:space="preserve"> </w:t>
      </w:r>
      <w:r w:rsidRPr="00386949">
        <w:rPr>
          <w:rFonts w:ascii="Verdana" w:hAnsi="Verdana"/>
          <w:sz w:val="20"/>
          <w:szCs w:val="20"/>
        </w:rPr>
        <w:t>wnosi</w:t>
      </w:r>
      <w:r w:rsidRPr="00386949">
        <w:rPr>
          <w:rFonts w:ascii="Verdana" w:eastAsia="Verdana" w:hAnsi="Verdana"/>
          <w:sz w:val="20"/>
          <w:szCs w:val="20"/>
        </w:rPr>
        <w:t xml:space="preserve"> </w:t>
      </w:r>
      <w:r w:rsidR="0034091D" w:rsidRPr="00386949">
        <w:rPr>
          <w:rFonts w:ascii="Verdana" w:hAnsi="Verdana"/>
          <w:sz w:val="20"/>
          <w:szCs w:val="20"/>
        </w:rPr>
        <w:t xml:space="preserve">się w terminie 5 dni od dnia przesłania informacji o czynności zamawiającego stanowiącej podstawę jego wniesienia </w:t>
      </w:r>
      <w:r w:rsidR="001A12FB" w:rsidRPr="00386949">
        <w:rPr>
          <w:rFonts w:ascii="Verdana" w:hAnsi="Verdana"/>
          <w:sz w:val="20"/>
          <w:szCs w:val="20"/>
        </w:rPr>
        <w:t>–</w:t>
      </w:r>
      <w:r w:rsidR="0034091D" w:rsidRPr="00386949">
        <w:rPr>
          <w:rFonts w:ascii="Verdana" w:hAnsi="Verdana"/>
          <w:sz w:val="20"/>
          <w:szCs w:val="20"/>
        </w:rPr>
        <w:t xml:space="preserve"> jeżeli zostały przesłane w sposób określony w </w:t>
      </w:r>
      <w:r w:rsidR="001A12FB" w:rsidRPr="00386949">
        <w:rPr>
          <w:rFonts w:ascii="Verdana" w:hAnsi="Verdana"/>
          <w:sz w:val="20"/>
          <w:szCs w:val="20"/>
        </w:rPr>
        <w:t>art</w:t>
      </w:r>
      <w:r w:rsidR="0034091D" w:rsidRPr="00386949">
        <w:rPr>
          <w:rFonts w:ascii="Verdana" w:hAnsi="Verdana"/>
          <w:sz w:val="20"/>
          <w:szCs w:val="20"/>
        </w:rPr>
        <w:t xml:space="preserve">. 180 ust. 5 zdanie drugie albo w terminie 10 dni </w:t>
      </w:r>
      <w:r w:rsidR="001A12FB" w:rsidRPr="00386949">
        <w:rPr>
          <w:rFonts w:ascii="Verdana" w:hAnsi="Verdana"/>
          <w:sz w:val="20"/>
          <w:szCs w:val="20"/>
        </w:rPr>
        <w:t>–</w:t>
      </w:r>
      <w:r w:rsidR="0034091D" w:rsidRPr="00386949">
        <w:rPr>
          <w:rFonts w:ascii="Verdana" w:hAnsi="Verdana"/>
          <w:sz w:val="20"/>
          <w:szCs w:val="20"/>
        </w:rPr>
        <w:t xml:space="preserve"> jeżeli zostały przesłane w inny sposób.</w:t>
      </w:r>
    </w:p>
    <w:p w:rsidR="0034091D" w:rsidRPr="00386949" w:rsidRDefault="0034091D" w:rsidP="00BE0709">
      <w:pPr>
        <w:numPr>
          <w:ilvl w:val="1"/>
          <w:numId w:val="5"/>
        </w:numPr>
        <w:ind w:left="0" w:firstLine="0"/>
        <w:jc w:val="both"/>
        <w:rPr>
          <w:rFonts w:ascii="Verdana" w:hAnsi="Verdana"/>
          <w:sz w:val="20"/>
          <w:szCs w:val="20"/>
        </w:rPr>
      </w:pPr>
      <w:r w:rsidRPr="00386949">
        <w:rPr>
          <w:rFonts w:ascii="Verdana" w:hAnsi="Verdana"/>
          <w:sz w:val="20"/>
          <w:szCs w:val="20"/>
        </w:rPr>
        <w:t>Odwołanie wobec treści ogłoszenia o zamówieniu, a także wobec postanowień specyfikacji istotnych warunków zamówienia, wnosi się w terminie</w:t>
      </w:r>
      <w:r w:rsidRPr="00386949">
        <w:rPr>
          <w:rFonts w:ascii="Verdana" w:hAnsi="Verdana" w:cs="A"/>
          <w:sz w:val="20"/>
          <w:szCs w:val="20"/>
          <w:lang w:eastAsia="pl-PL"/>
        </w:rPr>
        <w:t xml:space="preserve"> </w:t>
      </w:r>
      <w:r w:rsidRPr="00386949">
        <w:rPr>
          <w:rFonts w:ascii="Verdana" w:hAnsi="Verdana"/>
          <w:sz w:val="20"/>
          <w:szCs w:val="20"/>
        </w:rPr>
        <w:t xml:space="preserve">5 dni od dnia zamieszczenia ogłoszenia w Biuletynie Zamówień Publicznych lub specyfikacji istotnych warunków zamówienia na stronie internetowej </w:t>
      </w:r>
    </w:p>
    <w:p w:rsidR="0034091D" w:rsidRPr="00386949" w:rsidRDefault="0034091D" w:rsidP="00BE0709">
      <w:pPr>
        <w:numPr>
          <w:ilvl w:val="1"/>
          <w:numId w:val="5"/>
        </w:numPr>
        <w:ind w:left="0" w:firstLine="0"/>
        <w:jc w:val="both"/>
        <w:rPr>
          <w:rFonts w:ascii="Verdana" w:hAnsi="Verdana"/>
          <w:sz w:val="20"/>
          <w:szCs w:val="20"/>
        </w:rPr>
      </w:pPr>
      <w:r w:rsidRPr="00386949">
        <w:rPr>
          <w:rFonts w:ascii="Verdana" w:hAnsi="Verdana"/>
          <w:sz w:val="20"/>
          <w:szCs w:val="20"/>
        </w:rPr>
        <w:t>Odwołanie wobec czynności innych niż określone w pkt</w:t>
      </w:r>
      <w:r w:rsidR="00B25F02" w:rsidRPr="00386949">
        <w:rPr>
          <w:rFonts w:ascii="Verdana" w:hAnsi="Verdana"/>
          <w:sz w:val="20"/>
          <w:szCs w:val="20"/>
        </w:rPr>
        <w:t>.</w:t>
      </w:r>
      <w:r w:rsidRPr="00386949">
        <w:rPr>
          <w:rFonts w:ascii="Verdana" w:hAnsi="Verdana"/>
          <w:sz w:val="20"/>
          <w:szCs w:val="20"/>
        </w:rPr>
        <w:t xml:space="preserve"> </w:t>
      </w:r>
      <w:r w:rsidR="00B25F02" w:rsidRPr="00386949">
        <w:rPr>
          <w:rFonts w:ascii="Verdana" w:hAnsi="Verdana"/>
          <w:sz w:val="20"/>
          <w:szCs w:val="20"/>
        </w:rPr>
        <w:t>18.</w:t>
      </w:r>
      <w:r w:rsidRPr="00386949">
        <w:rPr>
          <w:rFonts w:ascii="Verdana" w:hAnsi="Verdana"/>
          <w:sz w:val="20"/>
          <w:szCs w:val="20"/>
        </w:rPr>
        <w:t xml:space="preserve">6 i </w:t>
      </w:r>
      <w:r w:rsidR="00B25F02" w:rsidRPr="00386949">
        <w:rPr>
          <w:rFonts w:ascii="Verdana" w:hAnsi="Verdana"/>
          <w:sz w:val="20"/>
          <w:szCs w:val="20"/>
        </w:rPr>
        <w:t>18.</w:t>
      </w:r>
      <w:r w:rsidRPr="00386949">
        <w:rPr>
          <w:rFonts w:ascii="Verdana" w:hAnsi="Verdana"/>
          <w:sz w:val="20"/>
          <w:szCs w:val="20"/>
        </w:rPr>
        <w:t>7 wnosi się</w:t>
      </w:r>
      <w:r w:rsidR="002C6BC1" w:rsidRPr="00386949">
        <w:rPr>
          <w:rFonts w:ascii="Verdana" w:hAnsi="Verdana"/>
          <w:sz w:val="20"/>
          <w:szCs w:val="20"/>
        </w:rPr>
        <w:t xml:space="preserve"> </w:t>
      </w:r>
      <w:r w:rsidRPr="00386949">
        <w:rPr>
          <w:rFonts w:ascii="Verdana" w:hAnsi="Verdana"/>
          <w:sz w:val="20"/>
          <w:szCs w:val="20"/>
        </w:rPr>
        <w:t>w</w:t>
      </w:r>
      <w:r w:rsidR="002C6BC1" w:rsidRPr="00386949">
        <w:rPr>
          <w:rFonts w:ascii="Verdana" w:hAnsi="Verdana"/>
          <w:sz w:val="20"/>
          <w:szCs w:val="20"/>
        </w:rPr>
        <w:t xml:space="preserve"> </w:t>
      </w:r>
      <w:r w:rsidRPr="00386949">
        <w:rPr>
          <w:rFonts w:ascii="Verdana" w:hAnsi="Verdana"/>
          <w:sz w:val="20"/>
          <w:szCs w:val="20"/>
        </w:rPr>
        <w:t>terminie 5 dni od dnia, w którym powzięto lub przy zachowaniu należytej staranności można było powziąć wiadomość o okolicznościach stanowiących podstawę jego wniesienia</w:t>
      </w:r>
    </w:p>
    <w:p w:rsidR="0034091D" w:rsidRPr="00386949" w:rsidRDefault="0034091D" w:rsidP="00BE0709">
      <w:pPr>
        <w:jc w:val="both"/>
        <w:rPr>
          <w:rFonts w:ascii="Verdana" w:hAnsi="Verdana"/>
          <w:sz w:val="20"/>
          <w:szCs w:val="20"/>
        </w:rPr>
      </w:pPr>
    </w:p>
    <w:p w:rsidR="00627A4B" w:rsidRPr="00386949" w:rsidRDefault="00627A4B" w:rsidP="0018250A">
      <w:pPr>
        <w:numPr>
          <w:ilvl w:val="0"/>
          <w:numId w:val="16"/>
        </w:numPr>
        <w:ind w:left="0" w:firstLine="0"/>
        <w:jc w:val="both"/>
        <w:rPr>
          <w:rFonts w:ascii="Verdana" w:hAnsi="Verdana"/>
          <w:b/>
          <w:sz w:val="20"/>
          <w:szCs w:val="20"/>
        </w:rPr>
      </w:pPr>
      <w:r w:rsidRPr="00386949">
        <w:rPr>
          <w:rFonts w:ascii="Verdana" w:hAnsi="Verdana"/>
          <w:b/>
          <w:sz w:val="20"/>
          <w:szCs w:val="20"/>
        </w:rPr>
        <w:t>JAWNOŚĆ POSTĘPOWANIA</w:t>
      </w:r>
    </w:p>
    <w:p w:rsidR="00627A4B" w:rsidRPr="00386949" w:rsidRDefault="00627A4B" w:rsidP="00BE0709">
      <w:pPr>
        <w:jc w:val="both"/>
        <w:rPr>
          <w:rFonts w:ascii="Verdana" w:hAnsi="Verdana"/>
          <w:sz w:val="20"/>
          <w:szCs w:val="20"/>
        </w:rPr>
      </w:pPr>
    </w:p>
    <w:p w:rsidR="00627A4B" w:rsidRPr="00386949" w:rsidRDefault="00627A4B" w:rsidP="0018250A">
      <w:pPr>
        <w:numPr>
          <w:ilvl w:val="1"/>
          <w:numId w:val="16"/>
        </w:numPr>
        <w:ind w:left="0" w:firstLine="0"/>
        <w:jc w:val="both"/>
        <w:rPr>
          <w:rFonts w:ascii="Verdana" w:hAnsi="Verdana"/>
          <w:sz w:val="20"/>
          <w:szCs w:val="20"/>
        </w:rPr>
      </w:pPr>
      <w:r w:rsidRPr="00386949">
        <w:rPr>
          <w:rFonts w:ascii="Verdana" w:hAnsi="Verdana"/>
          <w:sz w:val="20"/>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627A4B" w:rsidRPr="00386949" w:rsidRDefault="00627A4B" w:rsidP="0018250A">
      <w:pPr>
        <w:numPr>
          <w:ilvl w:val="1"/>
          <w:numId w:val="16"/>
        </w:numPr>
        <w:ind w:left="0" w:firstLine="0"/>
        <w:jc w:val="both"/>
        <w:rPr>
          <w:rFonts w:ascii="Verdana" w:hAnsi="Verdana"/>
          <w:sz w:val="20"/>
          <w:szCs w:val="20"/>
        </w:rPr>
      </w:pPr>
      <w:r w:rsidRPr="00386949">
        <w:rPr>
          <w:rFonts w:ascii="Verdana" w:hAnsi="Verdana"/>
          <w:sz w:val="20"/>
          <w:szCs w:val="20"/>
        </w:rPr>
        <w:t xml:space="preserve">Wykonawca nie może zastrzec informacji których mowa w </w:t>
      </w:r>
      <w:r w:rsidR="001A12FB" w:rsidRPr="00386949">
        <w:rPr>
          <w:rFonts w:ascii="Verdana" w:hAnsi="Verdana"/>
          <w:sz w:val="20"/>
          <w:szCs w:val="20"/>
        </w:rPr>
        <w:t>art</w:t>
      </w:r>
      <w:r w:rsidRPr="00386949">
        <w:rPr>
          <w:rFonts w:ascii="Verdana" w:hAnsi="Verdana"/>
          <w:sz w:val="20"/>
          <w:szCs w:val="20"/>
        </w:rPr>
        <w:t>. 86 ust. 4 Ustawy.</w:t>
      </w:r>
    </w:p>
    <w:p w:rsidR="00627A4B" w:rsidRPr="00386949" w:rsidRDefault="00627A4B" w:rsidP="0018250A">
      <w:pPr>
        <w:numPr>
          <w:ilvl w:val="1"/>
          <w:numId w:val="16"/>
        </w:numPr>
        <w:ind w:left="0" w:firstLine="0"/>
        <w:jc w:val="both"/>
        <w:rPr>
          <w:rFonts w:ascii="Verdana" w:hAnsi="Verdana"/>
          <w:sz w:val="20"/>
          <w:szCs w:val="20"/>
        </w:rPr>
      </w:pPr>
      <w:r w:rsidRPr="00386949">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w:t>
      </w:r>
      <w:r w:rsidR="001A12FB" w:rsidRPr="00386949">
        <w:rPr>
          <w:rFonts w:ascii="Verdana" w:hAnsi="Verdana"/>
          <w:sz w:val="20"/>
          <w:szCs w:val="20"/>
        </w:rPr>
        <w:t>ART</w:t>
      </w:r>
      <w:r w:rsidRPr="00386949">
        <w:rPr>
          <w:rFonts w:ascii="Verdana" w:hAnsi="Verdana"/>
          <w:sz w:val="20"/>
          <w:szCs w:val="20"/>
        </w:rPr>
        <w:t xml:space="preserve">. 11 UST. 4 USTAWY O ZWALCZANIU NIEUCZCIWEJ KONKURENCJI (DZ. U. z 1993 r., Nr 47, poz. 211 z </w:t>
      </w:r>
      <w:proofErr w:type="spellStart"/>
      <w:r w:rsidRPr="00386949">
        <w:rPr>
          <w:rFonts w:ascii="Verdana" w:hAnsi="Verdana"/>
          <w:sz w:val="20"/>
          <w:szCs w:val="20"/>
        </w:rPr>
        <w:t>późn</w:t>
      </w:r>
      <w:proofErr w:type="spellEnd"/>
      <w:r w:rsidRPr="00386949">
        <w:rPr>
          <w:rFonts w:ascii="Verdana" w:hAnsi="Verdana"/>
          <w:sz w:val="20"/>
          <w:szCs w:val="20"/>
        </w:rPr>
        <w:t>. zm.)”.</w:t>
      </w:r>
    </w:p>
    <w:p w:rsidR="00627A4B" w:rsidRPr="00386949" w:rsidRDefault="00627A4B" w:rsidP="00BE0709">
      <w:pPr>
        <w:jc w:val="both"/>
        <w:rPr>
          <w:rFonts w:ascii="Verdana" w:hAnsi="Verdana"/>
          <w:sz w:val="20"/>
          <w:szCs w:val="20"/>
        </w:rPr>
      </w:pPr>
    </w:p>
    <w:p w:rsidR="00627A4B" w:rsidRPr="00386949" w:rsidRDefault="00627A4B" w:rsidP="0018250A">
      <w:pPr>
        <w:numPr>
          <w:ilvl w:val="0"/>
          <w:numId w:val="16"/>
        </w:numPr>
        <w:ind w:left="0" w:firstLine="0"/>
        <w:jc w:val="both"/>
        <w:rPr>
          <w:rFonts w:ascii="Verdana" w:hAnsi="Verdana"/>
          <w:sz w:val="20"/>
          <w:szCs w:val="20"/>
        </w:rPr>
      </w:pPr>
      <w:r w:rsidRPr="00386949">
        <w:rPr>
          <w:rFonts w:ascii="Verdana" w:hAnsi="Verdana"/>
          <w:sz w:val="20"/>
          <w:szCs w:val="20"/>
        </w:rPr>
        <w:t xml:space="preserve">INFORMACJE KOŃCOWE </w:t>
      </w:r>
      <w:r w:rsidRPr="00386949">
        <w:rPr>
          <w:rFonts w:ascii="Verdana" w:eastAsia="Verdana" w:hAnsi="Verdana"/>
          <w:sz w:val="20"/>
          <w:szCs w:val="20"/>
        </w:rPr>
        <w:t xml:space="preserve"> </w:t>
      </w:r>
    </w:p>
    <w:p w:rsidR="00627A4B" w:rsidRPr="00386949" w:rsidRDefault="00627A4B" w:rsidP="0018250A">
      <w:pPr>
        <w:numPr>
          <w:ilvl w:val="1"/>
          <w:numId w:val="17"/>
        </w:numPr>
        <w:tabs>
          <w:tab w:val="left" w:leader="dot" w:pos="-4962"/>
        </w:tabs>
        <w:ind w:left="0" w:hanging="11"/>
        <w:jc w:val="both"/>
        <w:rPr>
          <w:rFonts w:ascii="Verdana" w:hAnsi="Verdana"/>
          <w:sz w:val="20"/>
          <w:szCs w:val="20"/>
        </w:rPr>
      </w:pPr>
      <w:r w:rsidRPr="00386949">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386949">
        <w:rPr>
          <w:rFonts w:ascii="Verdana" w:hAnsi="Verdana" w:cs="A"/>
          <w:sz w:val="20"/>
          <w:szCs w:val="20"/>
          <w:lang w:eastAsia="pl-PL"/>
        </w:rPr>
        <w:t xml:space="preserve"> </w:t>
      </w:r>
      <w:r w:rsidR="001A12FB" w:rsidRPr="00386949">
        <w:rPr>
          <w:rFonts w:ascii="Verdana" w:hAnsi="Verdana"/>
          <w:sz w:val="20"/>
          <w:szCs w:val="20"/>
        </w:rPr>
        <w:t>–</w:t>
      </w:r>
      <w:r w:rsidRPr="00386949">
        <w:rPr>
          <w:rFonts w:ascii="Verdana" w:hAnsi="Verdana"/>
          <w:sz w:val="20"/>
          <w:szCs w:val="20"/>
        </w:rPr>
        <w:t xml:space="preserve"> pod warunkiem że wniosek o wyjaśnienie treści specyfikacji istotnych warunków zamówienia wpłynął do zamawiającego nie później niż do końca dnia, w którym upływa połowa wyznaczonego terminu składania ofert.</w:t>
      </w:r>
    </w:p>
    <w:p w:rsidR="00627A4B" w:rsidRPr="00386949" w:rsidRDefault="00627A4B" w:rsidP="0018250A">
      <w:pPr>
        <w:numPr>
          <w:ilvl w:val="1"/>
          <w:numId w:val="17"/>
        </w:numPr>
        <w:ind w:left="0" w:hanging="11"/>
        <w:jc w:val="both"/>
        <w:rPr>
          <w:rFonts w:ascii="Verdana" w:hAnsi="Verdana"/>
          <w:sz w:val="20"/>
          <w:szCs w:val="20"/>
        </w:rPr>
      </w:pPr>
      <w:r w:rsidRPr="00386949">
        <w:rPr>
          <w:rFonts w:ascii="Verdana" w:hAnsi="Verdana"/>
          <w:sz w:val="20"/>
          <w:szCs w:val="20"/>
        </w:rPr>
        <w:t xml:space="preserve">Jeżeli wniosek o wyjaśnienie treści specyfikacji istotnych warunków zamówienia wpłynął po upływie terminu składania wniosku, o którym mowa w </w:t>
      </w:r>
      <w:proofErr w:type="spellStart"/>
      <w:r w:rsidRPr="00386949">
        <w:rPr>
          <w:rFonts w:ascii="Verdana" w:hAnsi="Verdana"/>
          <w:sz w:val="20"/>
          <w:szCs w:val="20"/>
        </w:rPr>
        <w:t>pkt</w:t>
      </w:r>
      <w:proofErr w:type="spellEnd"/>
      <w:r w:rsidRPr="00386949">
        <w:rPr>
          <w:rFonts w:ascii="Verdana" w:hAnsi="Verdana"/>
          <w:sz w:val="20"/>
          <w:szCs w:val="20"/>
        </w:rPr>
        <w:t xml:space="preserve"> </w:t>
      </w:r>
      <w:r w:rsidR="00B25F02" w:rsidRPr="00386949">
        <w:rPr>
          <w:rFonts w:ascii="Verdana" w:hAnsi="Verdana"/>
          <w:sz w:val="20"/>
          <w:szCs w:val="20"/>
        </w:rPr>
        <w:t>20</w:t>
      </w:r>
      <w:r w:rsidRPr="00386949">
        <w:rPr>
          <w:rFonts w:ascii="Verdana" w:hAnsi="Verdana"/>
          <w:sz w:val="20"/>
          <w:szCs w:val="20"/>
        </w:rPr>
        <w:t>.1, lub dotyczy udzielonych wyjaśnień, zamawiający może udzielić wyjaśnień albo pozostawić wniosek bez rozpoznania.</w:t>
      </w:r>
    </w:p>
    <w:p w:rsidR="00627A4B" w:rsidRPr="00386949" w:rsidRDefault="00627A4B" w:rsidP="0018250A">
      <w:pPr>
        <w:numPr>
          <w:ilvl w:val="1"/>
          <w:numId w:val="17"/>
        </w:numPr>
        <w:ind w:left="0" w:hanging="11"/>
        <w:jc w:val="both"/>
        <w:rPr>
          <w:rFonts w:ascii="Verdana" w:hAnsi="Verdana"/>
          <w:sz w:val="20"/>
          <w:szCs w:val="20"/>
        </w:rPr>
      </w:pPr>
      <w:r w:rsidRPr="00386949">
        <w:rPr>
          <w:rFonts w:ascii="Verdana" w:hAnsi="Verdana"/>
          <w:sz w:val="20"/>
          <w:szCs w:val="20"/>
        </w:rPr>
        <w:t xml:space="preserve">Przedłużenie terminu składania ofert nie wpływa na bieg terminu składania wniosku, o którym mowa w </w:t>
      </w:r>
      <w:proofErr w:type="spellStart"/>
      <w:r w:rsidRPr="00386949">
        <w:rPr>
          <w:rFonts w:ascii="Verdana" w:hAnsi="Verdana"/>
          <w:sz w:val="20"/>
          <w:szCs w:val="20"/>
        </w:rPr>
        <w:t>pkt</w:t>
      </w:r>
      <w:proofErr w:type="spellEnd"/>
      <w:r w:rsidRPr="00386949">
        <w:rPr>
          <w:rFonts w:ascii="Verdana" w:hAnsi="Verdana"/>
          <w:sz w:val="20"/>
          <w:szCs w:val="20"/>
        </w:rPr>
        <w:t xml:space="preserve"> 20.1</w:t>
      </w:r>
    </w:p>
    <w:p w:rsidR="00627A4B" w:rsidRDefault="00627A4B" w:rsidP="0018250A">
      <w:pPr>
        <w:numPr>
          <w:ilvl w:val="1"/>
          <w:numId w:val="17"/>
        </w:numPr>
        <w:tabs>
          <w:tab w:val="left" w:leader="dot" w:pos="-4962"/>
        </w:tabs>
        <w:ind w:left="0" w:hanging="11"/>
        <w:jc w:val="both"/>
        <w:rPr>
          <w:rFonts w:ascii="Verdana" w:hAnsi="Verdana"/>
          <w:sz w:val="20"/>
          <w:szCs w:val="20"/>
        </w:rPr>
      </w:pPr>
      <w:r w:rsidRPr="00386949">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4E2EBB" w:rsidRPr="00386949" w:rsidRDefault="004E2EBB" w:rsidP="0018250A">
      <w:pPr>
        <w:numPr>
          <w:ilvl w:val="1"/>
          <w:numId w:val="17"/>
        </w:numPr>
        <w:tabs>
          <w:tab w:val="left" w:leader="dot" w:pos="-4962"/>
        </w:tabs>
        <w:ind w:left="0" w:hanging="11"/>
        <w:jc w:val="both"/>
        <w:rPr>
          <w:rFonts w:ascii="Verdana" w:hAnsi="Verdana"/>
          <w:sz w:val="20"/>
          <w:szCs w:val="20"/>
        </w:rPr>
      </w:pPr>
      <w:r>
        <w:rPr>
          <w:rFonts w:ascii="Verdana" w:hAnsi="Verdana"/>
          <w:sz w:val="20"/>
          <w:szCs w:val="20"/>
        </w:rPr>
        <w:t xml:space="preserve">Klauzula obowiązku informacyjnego stanowi załącznik do umowy </w:t>
      </w:r>
    </w:p>
    <w:p w:rsidR="00096DF7" w:rsidRDefault="00096DF7" w:rsidP="00BE0709">
      <w:pPr>
        <w:tabs>
          <w:tab w:val="left" w:pos="1080"/>
          <w:tab w:val="left" w:leader="dot" w:pos="9792"/>
        </w:tabs>
        <w:jc w:val="both"/>
        <w:rPr>
          <w:rFonts w:ascii="Verdana" w:hAnsi="Verdana"/>
          <w:sz w:val="20"/>
          <w:szCs w:val="20"/>
        </w:rPr>
      </w:pPr>
    </w:p>
    <w:p w:rsidR="00096DF7" w:rsidRPr="0076741A" w:rsidRDefault="00096DF7" w:rsidP="00BE0709">
      <w:pPr>
        <w:tabs>
          <w:tab w:val="left" w:pos="1080"/>
          <w:tab w:val="left" w:leader="dot" w:pos="9792"/>
        </w:tabs>
        <w:jc w:val="both"/>
        <w:rPr>
          <w:rFonts w:ascii="Verdana" w:hAnsi="Verdana"/>
          <w:sz w:val="16"/>
          <w:szCs w:val="16"/>
        </w:rPr>
      </w:pPr>
      <w:r w:rsidRPr="0076741A">
        <w:rPr>
          <w:rFonts w:ascii="Verdana" w:hAnsi="Verdana"/>
          <w:sz w:val="16"/>
          <w:szCs w:val="16"/>
        </w:rPr>
        <w:t>Załączniki:</w:t>
      </w:r>
    </w:p>
    <w:p w:rsidR="00096DF7" w:rsidRPr="0076741A" w:rsidRDefault="00096DF7" w:rsidP="00096DF7">
      <w:pPr>
        <w:tabs>
          <w:tab w:val="left" w:pos="1080"/>
          <w:tab w:val="left" w:leader="dot" w:pos="9792"/>
        </w:tabs>
        <w:jc w:val="both"/>
        <w:rPr>
          <w:rFonts w:ascii="Verdana" w:hAnsi="Verdana" w:cs="Arial"/>
          <w:sz w:val="16"/>
          <w:szCs w:val="16"/>
        </w:rPr>
      </w:pPr>
      <w:r w:rsidRPr="0076741A">
        <w:rPr>
          <w:rFonts w:ascii="Verdana" w:hAnsi="Verdana" w:cs="Arial"/>
          <w:sz w:val="16"/>
          <w:szCs w:val="16"/>
        </w:rPr>
        <w:t xml:space="preserve">załączniki nr 1 – </w:t>
      </w:r>
      <w:r w:rsidR="00426B4B" w:rsidRPr="0076741A">
        <w:rPr>
          <w:rFonts w:ascii="Verdana" w:hAnsi="Verdana" w:cs="Arial"/>
          <w:sz w:val="16"/>
          <w:szCs w:val="16"/>
        </w:rPr>
        <w:t>program funkcjonalno-użytkowy</w:t>
      </w:r>
      <w:r w:rsidRPr="0076741A">
        <w:rPr>
          <w:rFonts w:ascii="Verdana" w:hAnsi="Verdana" w:cs="Arial"/>
          <w:sz w:val="16"/>
          <w:szCs w:val="16"/>
        </w:rPr>
        <w:t>,</w:t>
      </w:r>
    </w:p>
    <w:p w:rsidR="00096DF7" w:rsidRPr="0076741A" w:rsidRDefault="00096DF7" w:rsidP="00096DF7">
      <w:pPr>
        <w:tabs>
          <w:tab w:val="left" w:pos="1080"/>
          <w:tab w:val="left" w:leader="dot" w:pos="9792"/>
        </w:tabs>
        <w:jc w:val="both"/>
        <w:rPr>
          <w:rFonts w:ascii="Verdana" w:hAnsi="Verdana" w:cs="Arial"/>
          <w:sz w:val="16"/>
          <w:szCs w:val="16"/>
        </w:rPr>
      </w:pPr>
      <w:r w:rsidRPr="0076741A">
        <w:rPr>
          <w:rFonts w:ascii="Verdana" w:hAnsi="Verdana" w:cs="Arial"/>
          <w:sz w:val="16"/>
          <w:szCs w:val="16"/>
        </w:rPr>
        <w:t>załączniki nr 2 – formularz ofertowy,</w:t>
      </w:r>
    </w:p>
    <w:p w:rsidR="00096DF7" w:rsidRPr="0076741A" w:rsidRDefault="00096DF7" w:rsidP="00096DF7">
      <w:pPr>
        <w:tabs>
          <w:tab w:val="left" w:pos="1080"/>
          <w:tab w:val="left" w:leader="dot" w:pos="9792"/>
        </w:tabs>
        <w:jc w:val="both"/>
        <w:rPr>
          <w:rFonts w:ascii="Verdana" w:hAnsi="Verdana" w:cs="Arial"/>
          <w:sz w:val="16"/>
          <w:szCs w:val="16"/>
        </w:rPr>
      </w:pPr>
      <w:r w:rsidRPr="0076741A">
        <w:rPr>
          <w:rFonts w:ascii="Verdana" w:hAnsi="Verdana" w:cs="Arial"/>
          <w:sz w:val="16"/>
          <w:szCs w:val="16"/>
        </w:rPr>
        <w:t>załączniki nr 3a i 3b – oświadczenia wykonawcy,</w:t>
      </w:r>
    </w:p>
    <w:p w:rsidR="00096DF7" w:rsidRPr="0076741A" w:rsidRDefault="00096DF7" w:rsidP="00096DF7">
      <w:pPr>
        <w:tabs>
          <w:tab w:val="left" w:pos="1080"/>
          <w:tab w:val="left" w:leader="dot" w:pos="9792"/>
        </w:tabs>
        <w:jc w:val="both"/>
        <w:rPr>
          <w:rFonts w:ascii="Verdana" w:hAnsi="Verdana" w:cs="Arial"/>
          <w:sz w:val="16"/>
          <w:szCs w:val="16"/>
        </w:rPr>
      </w:pPr>
      <w:r w:rsidRPr="0076741A">
        <w:rPr>
          <w:rFonts w:ascii="Verdana" w:hAnsi="Verdana" w:cs="Arial"/>
          <w:sz w:val="16"/>
          <w:szCs w:val="16"/>
        </w:rPr>
        <w:t>załącznik nr 4 – wzór umowy,</w:t>
      </w:r>
    </w:p>
    <w:p w:rsidR="00096DF7" w:rsidRPr="0076741A" w:rsidRDefault="00096DF7" w:rsidP="00096DF7">
      <w:pPr>
        <w:tabs>
          <w:tab w:val="left" w:pos="1080"/>
          <w:tab w:val="left" w:leader="dot" w:pos="9792"/>
        </w:tabs>
        <w:jc w:val="both"/>
        <w:rPr>
          <w:rFonts w:ascii="Verdana" w:hAnsi="Verdana" w:cs="Arial"/>
          <w:sz w:val="16"/>
          <w:szCs w:val="16"/>
        </w:rPr>
      </w:pPr>
      <w:r w:rsidRPr="0076741A">
        <w:rPr>
          <w:rFonts w:ascii="Verdana" w:hAnsi="Verdana" w:cs="Arial"/>
          <w:sz w:val="16"/>
          <w:szCs w:val="16"/>
        </w:rPr>
        <w:t>załączniki nr 5 - Klauzula obowiązku informacyjnego</w:t>
      </w:r>
    </w:p>
    <w:p w:rsidR="001A12FB" w:rsidRPr="00386949" w:rsidRDefault="00E27A9C" w:rsidP="00BE0709">
      <w:pPr>
        <w:tabs>
          <w:tab w:val="left" w:pos="1080"/>
          <w:tab w:val="left" w:leader="dot" w:pos="9792"/>
        </w:tabs>
        <w:jc w:val="right"/>
        <w:rPr>
          <w:rFonts w:ascii="Verdana" w:hAnsi="Verdana"/>
          <w:sz w:val="20"/>
          <w:szCs w:val="20"/>
        </w:rPr>
      </w:pPr>
      <w:r>
        <w:rPr>
          <w:rFonts w:ascii="Verdana" w:hAnsi="Verdana"/>
          <w:sz w:val="20"/>
          <w:szCs w:val="20"/>
        </w:rPr>
        <w:t>29</w:t>
      </w:r>
      <w:r w:rsidR="00747696">
        <w:rPr>
          <w:rFonts w:ascii="Verdana" w:hAnsi="Verdana"/>
          <w:sz w:val="20"/>
          <w:szCs w:val="20"/>
        </w:rPr>
        <w:t>.12.2020 r.</w:t>
      </w:r>
    </w:p>
    <w:p w:rsidR="0080300D" w:rsidRPr="00BE0709" w:rsidRDefault="0080300D" w:rsidP="00BE0709">
      <w:pPr>
        <w:tabs>
          <w:tab w:val="left" w:pos="1080"/>
          <w:tab w:val="left" w:leader="dot" w:pos="9792"/>
        </w:tabs>
        <w:jc w:val="right"/>
        <w:rPr>
          <w:rFonts w:ascii="Verdana" w:hAnsi="Verdana"/>
          <w:sz w:val="20"/>
          <w:szCs w:val="20"/>
        </w:rPr>
      </w:pPr>
      <w:r w:rsidRPr="00386949">
        <w:rPr>
          <w:rFonts w:ascii="Verdana" w:hAnsi="Verdana"/>
          <w:sz w:val="20"/>
          <w:szCs w:val="20"/>
        </w:rPr>
        <w:t>…………………………………………………</w:t>
      </w:r>
    </w:p>
    <w:sectPr w:rsidR="0080300D" w:rsidRPr="00BE0709" w:rsidSect="004B774A">
      <w:footerReference w:type="default" r:id="rId9"/>
      <w:pgSz w:w="11906" w:h="16838"/>
      <w:pgMar w:top="1276" w:right="1644" w:bottom="1134" w:left="1418"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EC" w:rsidRDefault="007711EC">
      <w:r>
        <w:separator/>
      </w:r>
    </w:p>
  </w:endnote>
  <w:endnote w:type="continuationSeparator" w:id="0">
    <w:p w:rsidR="007711EC" w:rsidRDefault="00771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tarSymbol">
    <w:altName w:val="Yu Gothic"/>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Semilight">
    <w:altName w:val="Arial"/>
    <w:panose1 w:val="020B0402040204020203"/>
    <w:charset w:val="EE"/>
    <w:family w:val="swiss"/>
    <w:pitch w:val="variable"/>
    <w:sig w:usb0="E4002EFF" w:usb1="C000E47F"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EC" w:rsidRDefault="007711EC">
    <w:pPr>
      <w:pStyle w:val="Stopka"/>
      <w:jc w:val="right"/>
    </w:pPr>
    <w:fldSimple w:instr=" PAGE   \* MERGEFORMAT ">
      <w:r w:rsidR="00CA7A5F">
        <w:rPr>
          <w:noProof/>
        </w:rPr>
        <w:t>8</w:t>
      </w:r>
    </w:fldSimple>
  </w:p>
  <w:p w:rsidR="007711EC" w:rsidRDefault="007711EC">
    <w:pPr>
      <w:pStyle w:val="Tekstpodstawowy"/>
      <w:pBdr>
        <w:top w:val="single" w:sz="4" w:space="1" w:color="000000"/>
        <w:left w:val="none" w:sz="0" w:space="0" w:color="000000"/>
        <w:bottom w:val="none" w:sz="0" w:space="0" w:color="000000"/>
        <w:right w:val="none" w:sz="0" w:space="0" w:color="000000"/>
      </w:pBdr>
      <w:spacing w:line="36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EC" w:rsidRDefault="007711EC">
      <w:r>
        <w:separator/>
      </w:r>
    </w:p>
  </w:footnote>
  <w:footnote w:type="continuationSeparator" w:id="0">
    <w:p w:rsidR="007711EC" w:rsidRDefault="007711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7C3C8450"/>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E1F4CA4A"/>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val="0"/>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0000005"/>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9D1EEEFC"/>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val="0"/>
        <w:bCs/>
        <w:i w:val="0"/>
        <w:strike w:val="0"/>
        <w:color w:val="auto"/>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1DB8797A"/>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725CCD38"/>
    <w:name w:val="WW8Num25"/>
    <w:lvl w:ilvl="0">
      <w:start w:val="1"/>
      <w:numFmt w:val="decimal"/>
      <w:lvlText w:val="%1)"/>
      <w:lvlJc w:val="left"/>
      <w:pPr>
        <w:tabs>
          <w:tab w:val="num" w:pos="0"/>
        </w:tabs>
        <w:ind w:left="720" w:hanging="360"/>
      </w:pPr>
      <w:rPr>
        <w:rFonts w:ascii="Verdana" w:eastAsia="Times New Roman" w:hAnsi="Verdana" w:cs="Verdana"/>
        <w:b/>
        <w:i w:val="0"/>
        <w:sz w:val="20"/>
      </w:rPr>
    </w:lvl>
  </w:abstractNum>
  <w:abstractNum w:abstractNumId="19">
    <w:nsid w:val="00000015"/>
    <w:multiLevelType w:val="multilevel"/>
    <w:tmpl w:val="CDACDB7A"/>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Cs/>
        <w:i w:val="0"/>
        <w:strike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C08C6D90"/>
    <w:name w:val="WW8Num30"/>
    <w:lvl w:ilvl="0">
      <w:start w:val="1"/>
      <w:numFmt w:val="decimal"/>
      <w:lvlText w:val="%1."/>
      <w:lvlJc w:val="left"/>
      <w:pPr>
        <w:tabs>
          <w:tab w:val="num" w:pos="0"/>
        </w:tabs>
        <w:ind w:left="720" w:hanging="360"/>
      </w:pPr>
      <w:rPr>
        <w:rFonts w:ascii="Verdana" w:eastAsia="Times New Roman" w:hAnsi="Verdana" w:cs="Verdana"/>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31">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42F2EFA"/>
    <w:multiLevelType w:val="hybridMultilevel"/>
    <w:tmpl w:val="887C9D62"/>
    <w:lvl w:ilvl="0" w:tplc="8FD8F38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nsid w:val="043B0830"/>
    <w:multiLevelType w:val="hybridMultilevel"/>
    <w:tmpl w:val="DB02672A"/>
    <w:lvl w:ilvl="0" w:tplc="0A90A7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04EE3CE6"/>
    <w:multiLevelType w:val="hybridMultilevel"/>
    <w:tmpl w:val="9F4251D0"/>
    <w:lvl w:ilvl="0" w:tplc="33744766">
      <w:start w:val="1"/>
      <w:numFmt w:val="decimal"/>
      <w:lvlText w:val="%1."/>
      <w:lvlJc w:val="left"/>
      <w:pPr>
        <w:ind w:left="927" w:hanging="360"/>
      </w:pPr>
      <w:rPr>
        <w:rFonts w:eastAsia="Times New Roman" w:hint="default"/>
        <w:i w:val="0"/>
        <w:strike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0C3D278C"/>
    <w:multiLevelType w:val="hybridMultilevel"/>
    <w:tmpl w:val="C75A78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D733771"/>
    <w:multiLevelType w:val="hybridMultilevel"/>
    <w:tmpl w:val="664858E6"/>
    <w:lvl w:ilvl="0" w:tplc="00000012">
      <w:start w:val="1"/>
      <w:numFmt w:val="decimal"/>
      <w:lvlText w:val="%1)"/>
      <w:lvlJc w:val="left"/>
      <w:pPr>
        <w:ind w:left="709" w:hanging="360"/>
      </w:pPr>
      <w:rPr>
        <w:rFonts w:cs="Verdana"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0">
    <w:nsid w:val="0FBB2171"/>
    <w:multiLevelType w:val="multilevel"/>
    <w:tmpl w:val="33F817FA"/>
    <w:lvl w:ilvl="0">
      <w:start w:val="5"/>
      <w:numFmt w:val="decimal"/>
      <w:lvlText w:val="%1"/>
      <w:lvlJc w:val="left"/>
      <w:pPr>
        <w:ind w:left="360" w:hanging="360"/>
      </w:pPr>
      <w:rPr>
        <w:rFonts w:hint="default"/>
        <w:color w:val="0070C0"/>
      </w:rPr>
    </w:lvl>
    <w:lvl w:ilvl="1">
      <w:start w:val="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440" w:hanging="144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2160" w:hanging="2160"/>
      </w:pPr>
      <w:rPr>
        <w:rFonts w:hint="default"/>
        <w:color w:val="0070C0"/>
      </w:rPr>
    </w:lvl>
    <w:lvl w:ilvl="8">
      <w:start w:val="1"/>
      <w:numFmt w:val="decimal"/>
      <w:lvlText w:val="%1.%2.%3.%4.%5.%6.%7.%8.%9"/>
      <w:lvlJc w:val="left"/>
      <w:pPr>
        <w:ind w:left="2160" w:hanging="2160"/>
      </w:pPr>
      <w:rPr>
        <w:rFonts w:hint="default"/>
        <w:color w:val="0070C0"/>
      </w:rPr>
    </w:lvl>
  </w:abstractNum>
  <w:abstractNum w:abstractNumId="41">
    <w:nsid w:val="0FBD03B5"/>
    <w:multiLevelType w:val="hybridMultilevel"/>
    <w:tmpl w:val="B2AC0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5B61EEF"/>
    <w:multiLevelType w:val="multilevel"/>
    <w:tmpl w:val="605C273C"/>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nsid w:val="18470CD1"/>
    <w:multiLevelType w:val="hybridMultilevel"/>
    <w:tmpl w:val="A1EEAC5A"/>
    <w:lvl w:ilvl="0" w:tplc="B95CB2CA">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9">
    <w:nsid w:val="262B011B"/>
    <w:multiLevelType w:val="hybridMultilevel"/>
    <w:tmpl w:val="4F26B2EC"/>
    <w:lvl w:ilvl="0" w:tplc="04150017">
      <w:start w:val="1"/>
      <w:numFmt w:val="lowerLetter"/>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0">
    <w:nsid w:val="2F23189C"/>
    <w:multiLevelType w:val="hybridMultilevel"/>
    <w:tmpl w:val="9F4251D0"/>
    <w:lvl w:ilvl="0" w:tplc="33744766">
      <w:start w:val="1"/>
      <w:numFmt w:val="decimal"/>
      <w:lvlText w:val="%1."/>
      <w:lvlJc w:val="left"/>
      <w:pPr>
        <w:ind w:left="927" w:hanging="360"/>
      </w:pPr>
      <w:rPr>
        <w:rFonts w:eastAsia="Times New Roman" w:hint="default"/>
        <w:i w:val="0"/>
        <w:strike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373E0B5E"/>
    <w:multiLevelType w:val="multilevel"/>
    <w:tmpl w:val="B32AD36A"/>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F2111F0"/>
    <w:multiLevelType w:val="hybridMultilevel"/>
    <w:tmpl w:val="BC162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10347A1"/>
    <w:multiLevelType w:val="hybridMultilevel"/>
    <w:tmpl w:val="53E2981E"/>
    <w:lvl w:ilvl="0" w:tplc="00000012">
      <w:start w:val="1"/>
      <w:numFmt w:val="decimal"/>
      <w:lvlText w:val="%1)"/>
      <w:lvlJc w:val="left"/>
      <w:pPr>
        <w:ind w:left="709" w:hanging="360"/>
      </w:pPr>
      <w:rPr>
        <w:rFonts w:cs="Verdana"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5">
    <w:nsid w:val="41D53F86"/>
    <w:multiLevelType w:val="hybridMultilevel"/>
    <w:tmpl w:val="798EB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7">
    <w:nsid w:val="430F5465"/>
    <w:multiLevelType w:val="hybridMultilevel"/>
    <w:tmpl w:val="9FEA7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50F0465"/>
    <w:multiLevelType w:val="hybridMultilevel"/>
    <w:tmpl w:val="91B45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0366449"/>
    <w:multiLevelType w:val="hybridMultilevel"/>
    <w:tmpl w:val="6ECE4900"/>
    <w:lvl w:ilvl="0" w:tplc="0AB89274">
      <w:start w:val="1"/>
      <w:numFmt w:val="decimal"/>
      <w:lvlText w:val="%1)"/>
      <w:lvlJc w:val="left"/>
      <w:pPr>
        <w:ind w:left="720" w:hanging="360"/>
      </w:pPr>
      <w:rPr>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06C7CA3"/>
    <w:multiLevelType w:val="hybridMultilevel"/>
    <w:tmpl w:val="744637E6"/>
    <w:lvl w:ilvl="0" w:tplc="00000012">
      <w:start w:val="1"/>
      <w:numFmt w:val="decimal"/>
      <w:lvlText w:val="%1)"/>
      <w:lvlJc w:val="left"/>
      <w:pPr>
        <w:ind w:left="709" w:hanging="360"/>
      </w:pPr>
      <w:rPr>
        <w:rFonts w:cs="Verdana"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1">
    <w:nsid w:val="512D03F3"/>
    <w:multiLevelType w:val="hybridMultilevel"/>
    <w:tmpl w:val="80328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9751709"/>
    <w:multiLevelType w:val="hybridMultilevel"/>
    <w:tmpl w:val="2580FD00"/>
    <w:lvl w:ilvl="0" w:tplc="9328D000">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9AB34C6"/>
    <w:multiLevelType w:val="hybridMultilevel"/>
    <w:tmpl w:val="244AB146"/>
    <w:lvl w:ilvl="0" w:tplc="782CB2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9D4A2E"/>
    <w:multiLevelType w:val="hybridMultilevel"/>
    <w:tmpl w:val="3154EA9A"/>
    <w:lvl w:ilvl="0" w:tplc="00000012">
      <w:start w:val="1"/>
      <w:numFmt w:val="decimal"/>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0753F3C"/>
    <w:multiLevelType w:val="hybridMultilevel"/>
    <w:tmpl w:val="C0F60EF0"/>
    <w:lvl w:ilvl="0" w:tplc="04150011">
      <w:start w:val="1"/>
      <w:numFmt w:val="decimal"/>
      <w:lvlText w:val="%1)"/>
      <w:lvlJc w:val="left"/>
      <w:pPr>
        <w:ind w:left="9149" w:hanging="360"/>
      </w:pPr>
      <w:rPr>
        <w:rFonts w:hint="default"/>
      </w:rPr>
    </w:lvl>
    <w:lvl w:ilvl="1" w:tplc="04150019" w:tentative="1">
      <w:start w:val="1"/>
      <w:numFmt w:val="lowerLetter"/>
      <w:lvlText w:val="%2."/>
      <w:lvlJc w:val="left"/>
      <w:pPr>
        <w:ind w:left="9869" w:hanging="360"/>
      </w:pPr>
    </w:lvl>
    <w:lvl w:ilvl="2" w:tplc="0415001B" w:tentative="1">
      <w:start w:val="1"/>
      <w:numFmt w:val="lowerRoman"/>
      <w:lvlText w:val="%3."/>
      <w:lvlJc w:val="right"/>
      <w:pPr>
        <w:ind w:left="10589" w:hanging="180"/>
      </w:pPr>
    </w:lvl>
    <w:lvl w:ilvl="3" w:tplc="0415000F" w:tentative="1">
      <w:start w:val="1"/>
      <w:numFmt w:val="decimal"/>
      <w:lvlText w:val="%4."/>
      <w:lvlJc w:val="left"/>
      <w:pPr>
        <w:ind w:left="11309" w:hanging="360"/>
      </w:pPr>
    </w:lvl>
    <w:lvl w:ilvl="4" w:tplc="04150019" w:tentative="1">
      <w:start w:val="1"/>
      <w:numFmt w:val="lowerLetter"/>
      <w:lvlText w:val="%5."/>
      <w:lvlJc w:val="left"/>
      <w:pPr>
        <w:ind w:left="12029" w:hanging="360"/>
      </w:pPr>
    </w:lvl>
    <w:lvl w:ilvl="5" w:tplc="0415001B" w:tentative="1">
      <w:start w:val="1"/>
      <w:numFmt w:val="lowerRoman"/>
      <w:lvlText w:val="%6."/>
      <w:lvlJc w:val="right"/>
      <w:pPr>
        <w:ind w:left="12749" w:hanging="180"/>
      </w:pPr>
    </w:lvl>
    <w:lvl w:ilvl="6" w:tplc="0415000F" w:tentative="1">
      <w:start w:val="1"/>
      <w:numFmt w:val="decimal"/>
      <w:lvlText w:val="%7."/>
      <w:lvlJc w:val="left"/>
      <w:pPr>
        <w:ind w:left="13469" w:hanging="360"/>
      </w:pPr>
    </w:lvl>
    <w:lvl w:ilvl="7" w:tplc="04150019" w:tentative="1">
      <w:start w:val="1"/>
      <w:numFmt w:val="lowerLetter"/>
      <w:lvlText w:val="%8."/>
      <w:lvlJc w:val="left"/>
      <w:pPr>
        <w:ind w:left="14189" w:hanging="360"/>
      </w:pPr>
    </w:lvl>
    <w:lvl w:ilvl="8" w:tplc="0415001B" w:tentative="1">
      <w:start w:val="1"/>
      <w:numFmt w:val="lowerRoman"/>
      <w:lvlText w:val="%9."/>
      <w:lvlJc w:val="right"/>
      <w:pPr>
        <w:ind w:left="14909" w:hanging="180"/>
      </w:pPr>
    </w:lvl>
  </w:abstractNum>
  <w:abstractNum w:abstractNumId="66">
    <w:nsid w:val="61007AE6"/>
    <w:multiLevelType w:val="hybridMultilevel"/>
    <w:tmpl w:val="3C3A0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524CD9"/>
    <w:multiLevelType w:val="hybridMultilevel"/>
    <w:tmpl w:val="AE580CF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45F5B0B"/>
    <w:multiLevelType w:val="multilevel"/>
    <w:tmpl w:val="5568FF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9">
    <w:nsid w:val="65BB777B"/>
    <w:multiLevelType w:val="hybridMultilevel"/>
    <w:tmpl w:val="E1540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9AE7E2A"/>
    <w:multiLevelType w:val="hybridMultilevel"/>
    <w:tmpl w:val="C0F60E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7C12D3"/>
    <w:multiLevelType w:val="hybridMultilevel"/>
    <w:tmpl w:val="9FBC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6D33F9E"/>
    <w:multiLevelType w:val="hybridMultilevel"/>
    <w:tmpl w:val="19A89240"/>
    <w:lvl w:ilvl="0" w:tplc="478E68B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C8A0021"/>
    <w:multiLevelType w:val="hybridMultilevel"/>
    <w:tmpl w:val="3BFEE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C9B1AA0"/>
    <w:multiLevelType w:val="hybridMultilevel"/>
    <w:tmpl w:val="9FEA7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7F2507"/>
    <w:multiLevelType w:val="multilevel"/>
    <w:tmpl w:val="BC4657A2"/>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3"/>
  </w:num>
  <w:num w:numId="10">
    <w:abstractNumId w:val="27"/>
  </w:num>
  <w:num w:numId="11">
    <w:abstractNumId w:val="34"/>
  </w:num>
  <w:num w:numId="12">
    <w:abstractNumId w:val="73"/>
  </w:num>
  <w:num w:numId="13">
    <w:abstractNumId w:val="56"/>
  </w:num>
  <w:num w:numId="14">
    <w:abstractNumId w:val="47"/>
  </w:num>
  <w:num w:numId="15">
    <w:abstractNumId w:val="42"/>
  </w:num>
  <w:num w:numId="16">
    <w:abstractNumId w:val="76"/>
  </w:num>
  <w:num w:numId="17">
    <w:abstractNumId w:val="44"/>
  </w:num>
  <w:num w:numId="18">
    <w:abstractNumId w:val="43"/>
  </w:num>
  <w:num w:numId="19">
    <w:abstractNumId w:val="50"/>
  </w:num>
  <w:num w:numId="20">
    <w:abstractNumId w:val="52"/>
  </w:num>
  <w:num w:numId="21">
    <w:abstractNumId w:val="40"/>
  </w:num>
  <w:num w:numId="22">
    <w:abstractNumId w:val="68"/>
  </w:num>
  <w:num w:numId="23">
    <w:abstractNumId w:val="36"/>
  </w:num>
  <w:num w:numId="24">
    <w:abstractNumId w:val="35"/>
  </w:num>
  <w:num w:numId="25">
    <w:abstractNumId w:val="9"/>
  </w:num>
  <w:num w:numId="26">
    <w:abstractNumId w:val="18"/>
  </w:num>
  <w:num w:numId="27">
    <w:abstractNumId w:val="70"/>
  </w:num>
  <w:num w:numId="28">
    <w:abstractNumId w:val="38"/>
  </w:num>
  <w:num w:numId="29">
    <w:abstractNumId w:val="59"/>
  </w:num>
  <w:num w:numId="30">
    <w:abstractNumId w:val="14"/>
  </w:num>
  <w:num w:numId="31">
    <w:abstractNumId w:val="72"/>
  </w:num>
  <w:num w:numId="32">
    <w:abstractNumId w:val="51"/>
  </w:num>
  <w:num w:numId="33">
    <w:abstractNumId w:val="62"/>
  </w:num>
  <w:num w:numId="34">
    <w:abstractNumId w:val="53"/>
  </w:num>
  <w:num w:numId="35">
    <w:abstractNumId w:val="61"/>
  </w:num>
  <w:num w:numId="36">
    <w:abstractNumId w:val="69"/>
  </w:num>
  <w:num w:numId="37">
    <w:abstractNumId w:val="39"/>
  </w:num>
  <w:num w:numId="38">
    <w:abstractNumId w:val="49"/>
  </w:num>
  <w:num w:numId="39">
    <w:abstractNumId w:val="60"/>
  </w:num>
  <w:num w:numId="40">
    <w:abstractNumId w:val="54"/>
  </w:num>
  <w:num w:numId="41">
    <w:abstractNumId w:val="41"/>
  </w:num>
  <w:num w:numId="42">
    <w:abstractNumId w:val="64"/>
  </w:num>
  <w:num w:numId="43">
    <w:abstractNumId w:val="65"/>
  </w:num>
  <w:num w:numId="44">
    <w:abstractNumId w:val="66"/>
  </w:num>
  <w:num w:numId="45">
    <w:abstractNumId w:val="19"/>
  </w:num>
  <w:num w:numId="46">
    <w:abstractNumId w:val="30"/>
  </w:num>
  <w:num w:numId="47">
    <w:abstractNumId w:val="16"/>
  </w:num>
  <w:num w:numId="48">
    <w:abstractNumId w:val="46"/>
  </w:num>
  <w:num w:numId="49">
    <w:abstractNumId w:val="12"/>
  </w:num>
  <w:num w:numId="50">
    <w:abstractNumId w:val="63"/>
  </w:num>
  <w:num w:numId="51">
    <w:abstractNumId w:val="67"/>
  </w:num>
  <w:num w:numId="52">
    <w:abstractNumId w:val="48"/>
  </w:num>
  <w:num w:numId="53">
    <w:abstractNumId w:val="37"/>
  </w:num>
  <w:num w:numId="54">
    <w:abstractNumId w:val="74"/>
  </w:num>
  <w:num w:numId="55">
    <w:abstractNumId w:val="58"/>
  </w:num>
  <w:num w:numId="56">
    <w:abstractNumId w:val="57"/>
  </w:num>
  <w:num w:numId="57">
    <w:abstractNumId w:val="75"/>
  </w:num>
  <w:num w:numId="58">
    <w:abstractNumId w:val="71"/>
  </w:num>
  <w:num w:numId="59">
    <w:abstractNumId w:val="55"/>
  </w:num>
  <w:num w:numId="60">
    <w:abstractNumId w:val="4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9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3249"/>
  </w:hdrShapeDefaults>
  <w:footnotePr>
    <w:footnote w:id="-1"/>
    <w:footnote w:id="0"/>
  </w:footnotePr>
  <w:endnotePr>
    <w:endnote w:id="-1"/>
    <w:endnote w:id="0"/>
  </w:endnotePr>
  <w:compat/>
  <w:rsids>
    <w:rsidRoot w:val="00066F1F"/>
    <w:rsid w:val="000026BF"/>
    <w:rsid w:val="000039D3"/>
    <w:rsid w:val="00004CDE"/>
    <w:rsid w:val="00016426"/>
    <w:rsid w:val="00017AF1"/>
    <w:rsid w:val="00017F5D"/>
    <w:rsid w:val="000240ED"/>
    <w:rsid w:val="00025EB8"/>
    <w:rsid w:val="00027ADD"/>
    <w:rsid w:val="00044DF1"/>
    <w:rsid w:val="0006228F"/>
    <w:rsid w:val="000624AD"/>
    <w:rsid w:val="00062B62"/>
    <w:rsid w:val="00063980"/>
    <w:rsid w:val="00064F3E"/>
    <w:rsid w:val="0006603D"/>
    <w:rsid w:val="00066F1F"/>
    <w:rsid w:val="0006704C"/>
    <w:rsid w:val="00072F31"/>
    <w:rsid w:val="000738CA"/>
    <w:rsid w:val="00076369"/>
    <w:rsid w:val="00076F85"/>
    <w:rsid w:val="000807AF"/>
    <w:rsid w:val="00082577"/>
    <w:rsid w:val="000873EF"/>
    <w:rsid w:val="00096DF7"/>
    <w:rsid w:val="000A1F6A"/>
    <w:rsid w:val="000A3221"/>
    <w:rsid w:val="000A5BB7"/>
    <w:rsid w:val="000B0D37"/>
    <w:rsid w:val="000B3965"/>
    <w:rsid w:val="000B4C68"/>
    <w:rsid w:val="000B5F14"/>
    <w:rsid w:val="000B75FD"/>
    <w:rsid w:val="000C4CEB"/>
    <w:rsid w:val="000D26BC"/>
    <w:rsid w:val="000D3489"/>
    <w:rsid w:val="000D4AAF"/>
    <w:rsid w:val="000D567B"/>
    <w:rsid w:val="000E2BFC"/>
    <w:rsid w:val="000E6ECF"/>
    <w:rsid w:val="000F3115"/>
    <w:rsid w:val="000F3A27"/>
    <w:rsid w:val="000F57DD"/>
    <w:rsid w:val="000F67E5"/>
    <w:rsid w:val="00104BF5"/>
    <w:rsid w:val="001119C7"/>
    <w:rsid w:val="001127A8"/>
    <w:rsid w:val="00120776"/>
    <w:rsid w:val="00124330"/>
    <w:rsid w:val="001272C0"/>
    <w:rsid w:val="001325B0"/>
    <w:rsid w:val="0013496D"/>
    <w:rsid w:val="00137849"/>
    <w:rsid w:val="0014117C"/>
    <w:rsid w:val="00146296"/>
    <w:rsid w:val="00156CB1"/>
    <w:rsid w:val="00160A6C"/>
    <w:rsid w:val="0017176A"/>
    <w:rsid w:val="00172AB7"/>
    <w:rsid w:val="00172FA6"/>
    <w:rsid w:val="00173FB1"/>
    <w:rsid w:val="001779A4"/>
    <w:rsid w:val="0018126C"/>
    <w:rsid w:val="0018250A"/>
    <w:rsid w:val="00186EC4"/>
    <w:rsid w:val="00191C87"/>
    <w:rsid w:val="00195ABA"/>
    <w:rsid w:val="001962EC"/>
    <w:rsid w:val="001A12FB"/>
    <w:rsid w:val="001B298C"/>
    <w:rsid w:val="001C1D28"/>
    <w:rsid w:val="001C3ED1"/>
    <w:rsid w:val="001D1034"/>
    <w:rsid w:val="001D751C"/>
    <w:rsid w:val="001E3B11"/>
    <w:rsid w:val="001F040D"/>
    <w:rsid w:val="001F1131"/>
    <w:rsid w:val="001F2D41"/>
    <w:rsid w:val="001F5DE7"/>
    <w:rsid w:val="001F6390"/>
    <w:rsid w:val="0020323A"/>
    <w:rsid w:val="0021609B"/>
    <w:rsid w:val="002331CE"/>
    <w:rsid w:val="00235524"/>
    <w:rsid w:val="00236644"/>
    <w:rsid w:val="0025065B"/>
    <w:rsid w:val="0025406C"/>
    <w:rsid w:val="002554DF"/>
    <w:rsid w:val="0026449A"/>
    <w:rsid w:val="00275DF3"/>
    <w:rsid w:val="00283E26"/>
    <w:rsid w:val="0028735C"/>
    <w:rsid w:val="00287E31"/>
    <w:rsid w:val="00290BE1"/>
    <w:rsid w:val="00296AFB"/>
    <w:rsid w:val="002A76A1"/>
    <w:rsid w:val="002C6BC1"/>
    <w:rsid w:val="002D443C"/>
    <w:rsid w:val="002E73FA"/>
    <w:rsid w:val="002E782C"/>
    <w:rsid w:val="002F41B8"/>
    <w:rsid w:val="002F4F07"/>
    <w:rsid w:val="002F5278"/>
    <w:rsid w:val="003024B8"/>
    <w:rsid w:val="003034A9"/>
    <w:rsid w:val="00303B66"/>
    <w:rsid w:val="0030741A"/>
    <w:rsid w:val="00307756"/>
    <w:rsid w:val="00312C50"/>
    <w:rsid w:val="003137BE"/>
    <w:rsid w:val="00314BFE"/>
    <w:rsid w:val="00314FC3"/>
    <w:rsid w:val="00315EFE"/>
    <w:rsid w:val="0031766C"/>
    <w:rsid w:val="0032466B"/>
    <w:rsid w:val="003256F4"/>
    <w:rsid w:val="00326B57"/>
    <w:rsid w:val="00337127"/>
    <w:rsid w:val="003371D0"/>
    <w:rsid w:val="0034091D"/>
    <w:rsid w:val="00347189"/>
    <w:rsid w:val="00352E6A"/>
    <w:rsid w:val="00355E19"/>
    <w:rsid w:val="003614B2"/>
    <w:rsid w:val="00383B0A"/>
    <w:rsid w:val="00386949"/>
    <w:rsid w:val="003946AA"/>
    <w:rsid w:val="003A0438"/>
    <w:rsid w:val="003A359E"/>
    <w:rsid w:val="003A40EC"/>
    <w:rsid w:val="003B1826"/>
    <w:rsid w:val="003B20D5"/>
    <w:rsid w:val="003B47DE"/>
    <w:rsid w:val="003C1855"/>
    <w:rsid w:val="003C2501"/>
    <w:rsid w:val="003C2756"/>
    <w:rsid w:val="003C4D6D"/>
    <w:rsid w:val="003D0A0E"/>
    <w:rsid w:val="003E4BE3"/>
    <w:rsid w:val="004009F2"/>
    <w:rsid w:val="00404812"/>
    <w:rsid w:val="00404D20"/>
    <w:rsid w:val="00414C83"/>
    <w:rsid w:val="004168A1"/>
    <w:rsid w:val="004228CF"/>
    <w:rsid w:val="00424AF1"/>
    <w:rsid w:val="00426B4B"/>
    <w:rsid w:val="004375E5"/>
    <w:rsid w:val="00437E67"/>
    <w:rsid w:val="00443870"/>
    <w:rsid w:val="00445A10"/>
    <w:rsid w:val="00446AA0"/>
    <w:rsid w:val="00452EF7"/>
    <w:rsid w:val="00455DDD"/>
    <w:rsid w:val="0046115C"/>
    <w:rsid w:val="00461B60"/>
    <w:rsid w:val="0046720E"/>
    <w:rsid w:val="00470421"/>
    <w:rsid w:val="00470C6F"/>
    <w:rsid w:val="00473870"/>
    <w:rsid w:val="0047528F"/>
    <w:rsid w:val="0047659D"/>
    <w:rsid w:val="0048784A"/>
    <w:rsid w:val="00487868"/>
    <w:rsid w:val="0049477B"/>
    <w:rsid w:val="00495098"/>
    <w:rsid w:val="004A1702"/>
    <w:rsid w:val="004A1B67"/>
    <w:rsid w:val="004A65B2"/>
    <w:rsid w:val="004B2E5F"/>
    <w:rsid w:val="004B4756"/>
    <w:rsid w:val="004B774A"/>
    <w:rsid w:val="004B78AC"/>
    <w:rsid w:val="004B7927"/>
    <w:rsid w:val="004C3CEE"/>
    <w:rsid w:val="004C5EAE"/>
    <w:rsid w:val="004C6F28"/>
    <w:rsid w:val="004C7987"/>
    <w:rsid w:val="004D72DF"/>
    <w:rsid w:val="004E2EBB"/>
    <w:rsid w:val="004E5C3D"/>
    <w:rsid w:val="004E7F73"/>
    <w:rsid w:val="004F61CA"/>
    <w:rsid w:val="004F69F2"/>
    <w:rsid w:val="005020C9"/>
    <w:rsid w:val="00503638"/>
    <w:rsid w:val="00512EF0"/>
    <w:rsid w:val="005134B1"/>
    <w:rsid w:val="0051630D"/>
    <w:rsid w:val="00524DC4"/>
    <w:rsid w:val="00525515"/>
    <w:rsid w:val="0053204E"/>
    <w:rsid w:val="005364B9"/>
    <w:rsid w:val="005371F0"/>
    <w:rsid w:val="0054325C"/>
    <w:rsid w:val="00547246"/>
    <w:rsid w:val="0055151E"/>
    <w:rsid w:val="005518CF"/>
    <w:rsid w:val="00557310"/>
    <w:rsid w:val="00562B5D"/>
    <w:rsid w:val="00565EE1"/>
    <w:rsid w:val="00570714"/>
    <w:rsid w:val="0058029C"/>
    <w:rsid w:val="00580B0C"/>
    <w:rsid w:val="00585CE1"/>
    <w:rsid w:val="00585FD8"/>
    <w:rsid w:val="00590FAA"/>
    <w:rsid w:val="00594363"/>
    <w:rsid w:val="00596947"/>
    <w:rsid w:val="005B168F"/>
    <w:rsid w:val="005B36E7"/>
    <w:rsid w:val="005B52F3"/>
    <w:rsid w:val="005E692A"/>
    <w:rsid w:val="005F4643"/>
    <w:rsid w:val="006128F7"/>
    <w:rsid w:val="0061290D"/>
    <w:rsid w:val="006149AD"/>
    <w:rsid w:val="006227F7"/>
    <w:rsid w:val="00622B8B"/>
    <w:rsid w:val="00625AB6"/>
    <w:rsid w:val="00627A4B"/>
    <w:rsid w:val="0063162C"/>
    <w:rsid w:val="00642CD5"/>
    <w:rsid w:val="0064391D"/>
    <w:rsid w:val="00651C20"/>
    <w:rsid w:val="006522D1"/>
    <w:rsid w:val="00653613"/>
    <w:rsid w:val="0065645C"/>
    <w:rsid w:val="00656B07"/>
    <w:rsid w:val="006618DF"/>
    <w:rsid w:val="0066544A"/>
    <w:rsid w:val="006816CF"/>
    <w:rsid w:val="00692567"/>
    <w:rsid w:val="00693721"/>
    <w:rsid w:val="006A0A91"/>
    <w:rsid w:val="006A6A0E"/>
    <w:rsid w:val="006B3A82"/>
    <w:rsid w:val="006B4946"/>
    <w:rsid w:val="006B7D56"/>
    <w:rsid w:val="006C0CA6"/>
    <w:rsid w:val="006C4CBC"/>
    <w:rsid w:val="006C5328"/>
    <w:rsid w:val="006D14D6"/>
    <w:rsid w:val="006D1D09"/>
    <w:rsid w:val="006D5B0C"/>
    <w:rsid w:val="006E219F"/>
    <w:rsid w:val="006E4129"/>
    <w:rsid w:val="006E4A34"/>
    <w:rsid w:val="006E5E48"/>
    <w:rsid w:val="006F01E1"/>
    <w:rsid w:val="006F05C2"/>
    <w:rsid w:val="006F0694"/>
    <w:rsid w:val="006F4E83"/>
    <w:rsid w:val="00701CF3"/>
    <w:rsid w:val="007045C6"/>
    <w:rsid w:val="00705527"/>
    <w:rsid w:val="00716C78"/>
    <w:rsid w:val="0072045D"/>
    <w:rsid w:val="0072094C"/>
    <w:rsid w:val="007245CA"/>
    <w:rsid w:val="007305C7"/>
    <w:rsid w:val="00732DE1"/>
    <w:rsid w:val="00733B34"/>
    <w:rsid w:val="00733C82"/>
    <w:rsid w:val="0073450B"/>
    <w:rsid w:val="0073757A"/>
    <w:rsid w:val="007430C2"/>
    <w:rsid w:val="00743953"/>
    <w:rsid w:val="00744AC1"/>
    <w:rsid w:val="007467B4"/>
    <w:rsid w:val="00746AE2"/>
    <w:rsid w:val="00747696"/>
    <w:rsid w:val="0075576D"/>
    <w:rsid w:val="007561AA"/>
    <w:rsid w:val="00760B82"/>
    <w:rsid w:val="00762BD0"/>
    <w:rsid w:val="00763491"/>
    <w:rsid w:val="00764A0A"/>
    <w:rsid w:val="0076608A"/>
    <w:rsid w:val="0076741A"/>
    <w:rsid w:val="007711EC"/>
    <w:rsid w:val="00782624"/>
    <w:rsid w:val="00782F50"/>
    <w:rsid w:val="00790D90"/>
    <w:rsid w:val="00792266"/>
    <w:rsid w:val="0079307B"/>
    <w:rsid w:val="00797022"/>
    <w:rsid w:val="0079753E"/>
    <w:rsid w:val="007A2933"/>
    <w:rsid w:val="007A3855"/>
    <w:rsid w:val="007A5A04"/>
    <w:rsid w:val="007B68DA"/>
    <w:rsid w:val="007C10CD"/>
    <w:rsid w:val="007C1564"/>
    <w:rsid w:val="007C22DC"/>
    <w:rsid w:val="007C5272"/>
    <w:rsid w:val="007C7ACB"/>
    <w:rsid w:val="007D2E0A"/>
    <w:rsid w:val="007E0302"/>
    <w:rsid w:val="007E1A0A"/>
    <w:rsid w:val="007F0D1F"/>
    <w:rsid w:val="007F4ACA"/>
    <w:rsid w:val="008003E9"/>
    <w:rsid w:val="00801DFF"/>
    <w:rsid w:val="0080300D"/>
    <w:rsid w:val="00803645"/>
    <w:rsid w:val="00804310"/>
    <w:rsid w:val="0080600A"/>
    <w:rsid w:val="00807826"/>
    <w:rsid w:val="00810647"/>
    <w:rsid w:val="00817BE8"/>
    <w:rsid w:val="00817F50"/>
    <w:rsid w:val="00820C1D"/>
    <w:rsid w:val="008239F8"/>
    <w:rsid w:val="00830B4D"/>
    <w:rsid w:val="00837AA1"/>
    <w:rsid w:val="00844EE4"/>
    <w:rsid w:val="0084638C"/>
    <w:rsid w:val="00861165"/>
    <w:rsid w:val="008673DB"/>
    <w:rsid w:val="00883746"/>
    <w:rsid w:val="00883E1E"/>
    <w:rsid w:val="008847FB"/>
    <w:rsid w:val="008873AB"/>
    <w:rsid w:val="008954DE"/>
    <w:rsid w:val="008A1D95"/>
    <w:rsid w:val="008A36C8"/>
    <w:rsid w:val="008B04A0"/>
    <w:rsid w:val="008B3B48"/>
    <w:rsid w:val="008B6399"/>
    <w:rsid w:val="008B7944"/>
    <w:rsid w:val="008C11A6"/>
    <w:rsid w:val="008C39DF"/>
    <w:rsid w:val="008C4B48"/>
    <w:rsid w:val="008D199C"/>
    <w:rsid w:val="008D5C19"/>
    <w:rsid w:val="008E4981"/>
    <w:rsid w:val="008E6E5B"/>
    <w:rsid w:val="008F009C"/>
    <w:rsid w:val="008F767F"/>
    <w:rsid w:val="009032DF"/>
    <w:rsid w:val="00906F78"/>
    <w:rsid w:val="00915946"/>
    <w:rsid w:val="0092149F"/>
    <w:rsid w:val="00931BB5"/>
    <w:rsid w:val="00932300"/>
    <w:rsid w:val="009337FF"/>
    <w:rsid w:val="009344F3"/>
    <w:rsid w:val="009407B0"/>
    <w:rsid w:val="00945A41"/>
    <w:rsid w:val="00953971"/>
    <w:rsid w:val="00955CAF"/>
    <w:rsid w:val="00962C3D"/>
    <w:rsid w:val="00963244"/>
    <w:rsid w:val="00970604"/>
    <w:rsid w:val="0098136B"/>
    <w:rsid w:val="00984B41"/>
    <w:rsid w:val="009902B0"/>
    <w:rsid w:val="009935D9"/>
    <w:rsid w:val="00993633"/>
    <w:rsid w:val="00993695"/>
    <w:rsid w:val="00993FD8"/>
    <w:rsid w:val="00994C56"/>
    <w:rsid w:val="0099593C"/>
    <w:rsid w:val="009A2C4F"/>
    <w:rsid w:val="009A4E06"/>
    <w:rsid w:val="009B425E"/>
    <w:rsid w:val="009B6C6F"/>
    <w:rsid w:val="009C0171"/>
    <w:rsid w:val="009C11A3"/>
    <w:rsid w:val="009C1898"/>
    <w:rsid w:val="009C31E0"/>
    <w:rsid w:val="009D1D3E"/>
    <w:rsid w:val="009D22F8"/>
    <w:rsid w:val="009D6CC9"/>
    <w:rsid w:val="009D76A2"/>
    <w:rsid w:val="009E7E8A"/>
    <w:rsid w:val="009F1D9D"/>
    <w:rsid w:val="00A03CD8"/>
    <w:rsid w:val="00A0495D"/>
    <w:rsid w:val="00A0498F"/>
    <w:rsid w:val="00A1335C"/>
    <w:rsid w:val="00A32C44"/>
    <w:rsid w:val="00A40BF9"/>
    <w:rsid w:val="00A45BE5"/>
    <w:rsid w:val="00A52B63"/>
    <w:rsid w:val="00A57DAC"/>
    <w:rsid w:val="00A60CAF"/>
    <w:rsid w:val="00A65BA0"/>
    <w:rsid w:val="00A7348A"/>
    <w:rsid w:val="00A73E24"/>
    <w:rsid w:val="00A76F6D"/>
    <w:rsid w:val="00A87C1C"/>
    <w:rsid w:val="00A90F9C"/>
    <w:rsid w:val="00A91975"/>
    <w:rsid w:val="00A921AD"/>
    <w:rsid w:val="00AA3407"/>
    <w:rsid w:val="00B078F6"/>
    <w:rsid w:val="00B1196F"/>
    <w:rsid w:val="00B139FC"/>
    <w:rsid w:val="00B16ED5"/>
    <w:rsid w:val="00B21914"/>
    <w:rsid w:val="00B25F02"/>
    <w:rsid w:val="00B43FC5"/>
    <w:rsid w:val="00B45416"/>
    <w:rsid w:val="00B45C2E"/>
    <w:rsid w:val="00B637E2"/>
    <w:rsid w:val="00B65301"/>
    <w:rsid w:val="00B65DFD"/>
    <w:rsid w:val="00B678EB"/>
    <w:rsid w:val="00B76F02"/>
    <w:rsid w:val="00B80BA6"/>
    <w:rsid w:val="00B864C5"/>
    <w:rsid w:val="00B91F31"/>
    <w:rsid w:val="00B92DA0"/>
    <w:rsid w:val="00BB4544"/>
    <w:rsid w:val="00BB74C2"/>
    <w:rsid w:val="00BB7FF8"/>
    <w:rsid w:val="00BD674B"/>
    <w:rsid w:val="00BD75E8"/>
    <w:rsid w:val="00BD7CE4"/>
    <w:rsid w:val="00BE0709"/>
    <w:rsid w:val="00BE25F6"/>
    <w:rsid w:val="00BF19CD"/>
    <w:rsid w:val="00C0269E"/>
    <w:rsid w:val="00C06363"/>
    <w:rsid w:val="00C24018"/>
    <w:rsid w:val="00C27437"/>
    <w:rsid w:val="00C3164C"/>
    <w:rsid w:val="00C32685"/>
    <w:rsid w:val="00C33347"/>
    <w:rsid w:val="00C336DA"/>
    <w:rsid w:val="00C354A4"/>
    <w:rsid w:val="00C375EB"/>
    <w:rsid w:val="00C40E29"/>
    <w:rsid w:val="00C42CA2"/>
    <w:rsid w:val="00C42DDE"/>
    <w:rsid w:val="00C4716E"/>
    <w:rsid w:val="00C4765F"/>
    <w:rsid w:val="00C53B6A"/>
    <w:rsid w:val="00C65D9E"/>
    <w:rsid w:val="00C70FFA"/>
    <w:rsid w:val="00C733C4"/>
    <w:rsid w:val="00C9594C"/>
    <w:rsid w:val="00CA023E"/>
    <w:rsid w:val="00CA3BC9"/>
    <w:rsid w:val="00CA7A5F"/>
    <w:rsid w:val="00CB2AC1"/>
    <w:rsid w:val="00CB73D3"/>
    <w:rsid w:val="00CC1883"/>
    <w:rsid w:val="00CC1AF1"/>
    <w:rsid w:val="00CC3457"/>
    <w:rsid w:val="00CD3AA1"/>
    <w:rsid w:val="00CE2F81"/>
    <w:rsid w:val="00CF2EA9"/>
    <w:rsid w:val="00CF550D"/>
    <w:rsid w:val="00CF5535"/>
    <w:rsid w:val="00CF6BA3"/>
    <w:rsid w:val="00CF7252"/>
    <w:rsid w:val="00CF7A47"/>
    <w:rsid w:val="00D00587"/>
    <w:rsid w:val="00D03CE1"/>
    <w:rsid w:val="00D07C6D"/>
    <w:rsid w:val="00D125D2"/>
    <w:rsid w:val="00D1367B"/>
    <w:rsid w:val="00D145E1"/>
    <w:rsid w:val="00D17500"/>
    <w:rsid w:val="00D2208B"/>
    <w:rsid w:val="00D231BC"/>
    <w:rsid w:val="00D239C9"/>
    <w:rsid w:val="00D27B19"/>
    <w:rsid w:val="00D31176"/>
    <w:rsid w:val="00D3223B"/>
    <w:rsid w:val="00D32AB8"/>
    <w:rsid w:val="00D3518C"/>
    <w:rsid w:val="00D4326A"/>
    <w:rsid w:val="00D43D47"/>
    <w:rsid w:val="00D51F93"/>
    <w:rsid w:val="00D528FA"/>
    <w:rsid w:val="00D52C60"/>
    <w:rsid w:val="00D52E69"/>
    <w:rsid w:val="00D6108F"/>
    <w:rsid w:val="00D61923"/>
    <w:rsid w:val="00D61C28"/>
    <w:rsid w:val="00D62555"/>
    <w:rsid w:val="00D64212"/>
    <w:rsid w:val="00D67FFE"/>
    <w:rsid w:val="00D70607"/>
    <w:rsid w:val="00D71FB3"/>
    <w:rsid w:val="00D75100"/>
    <w:rsid w:val="00D75BEC"/>
    <w:rsid w:val="00D80231"/>
    <w:rsid w:val="00D8059B"/>
    <w:rsid w:val="00D85508"/>
    <w:rsid w:val="00D875F7"/>
    <w:rsid w:val="00D87687"/>
    <w:rsid w:val="00D90269"/>
    <w:rsid w:val="00D90F27"/>
    <w:rsid w:val="00D9398F"/>
    <w:rsid w:val="00D94E83"/>
    <w:rsid w:val="00D97117"/>
    <w:rsid w:val="00DA31F4"/>
    <w:rsid w:val="00DA7644"/>
    <w:rsid w:val="00DB6D00"/>
    <w:rsid w:val="00DC02E1"/>
    <w:rsid w:val="00DC73A8"/>
    <w:rsid w:val="00DD13DE"/>
    <w:rsid w:val="00DD275C"/>
    <w:rsid w:val="00DD35B9"/>
    <w:rsid w:val="00DD401A"/>
    <w:rsid w:val="00DD5863"/>
    <w:rsid w:val="00DE374D"/>
    <w:rsid w:val="00DE6AA1"/>
    <w:rsid w:val="00DE775E"/>
    <w:rsid w:val="00DE779E"/>
    <w:rsid w:val="00DF0B58"/>
    <w:rsid w:val="00DF2EC5"/>
    <w:rsid w:val="00DF6F16"/>
    <w:rsid w:val="00DF7D61"/>
    <w:rsid w:val="00E0599C"/>
    <w:rsid w:val="00E13CFA"/>
    <w:rsid w:val="00E17264"/>
    <w:rsid w:val="00E27A9C"/>
    <w:rsid w:val="00E3148C"/>
    <w:rsid w:val="00E31A46"/>
    <w:rsid w:val="00E31D5F"/>
    <w:rsid w:val="00E36D7B"/>
    <w:rsid w:val="00E410E8"/>
    <w:rsid w:val="00E455AB"/>
    <w:rsid w:val="00E458A6"/>
    <w:rsid w:val="00E46B6B"/>
    <w:rsid w:val="00E51556"/>
    <w:rsid w:val="00E54FBA"/>
    <w:rsid w:val="00E5671C"/>
    <w:rsid w:val="00E6101D"/>
    <w:rsid w:val="00E63902"/>
    <w:rsid w:val="00E773DE"/>
    <w:rsid w:val="00E84C54"/>
    <w:rsid w:val="00E86FCD"/>
    <w:rsid w:val="00E90C5A"/>
    <w:rsid w:val="00E912E3"/>
    <w:rsid w:val="00E91EF5"/>
    <w:rsid w:val="00E938FC"/>
    <w:rsid w:val="00E94744"/>
    <w:rsid w:val="00EB2938"/>
    <w:rsid w:val="00EB2F8B"/>
    <w:rsid w:val="00EB4E79"/>
    <w:rsid w:val="00EB5260"/>
    <w:rsid w:val="00EB5331"/>
    <w:rsid w:val="00EC1A99"/>
    <w:rsid w:val="00EC4118"/>
    <w:rsid w:val="00EC70B2"/>
    <w:rsid w:val="00ED0ADB"/>
    <w:rsid w:val="00EE1C34"/>
    <w:rsid w:val="00EE3670"/>
    <w:rsid w:val="00EF29BD"/>
    <w:rsid w:val="00F00826"/>
    <w:rsid w:val="00F04718"/>
    <w:rsid w:val="00F15086"/>
    <w:rsid w:val="00F23AA3"/>
    <w:rsid w:val="00F25CD8"/>
    <w:rsid w:val="00F4145C"/>
    <w:rsid w:val="00F57F58"/>
    <w:rsid w:val="00F60651"/>
    <w:rsid w:val="00F641A9"/>
    <w:rsid w:val="00F70259"/>
    <w:rsid w:val="00F707D4"/>
    <w:rsid w:val="00F72D60"/>
    <w:rsid w:val="00F859DC"/>
    <w:rsid w:val="00F9000D"/>
    <w:rsid w:val="00F91027"/>
    <w:rsid w:val="00F9743B"/>
    <w:rsid w:val="00FA2DB8"/>
    <w:rsid w:val="00FA50D1"/>
    <w:rsid w:val="00FA68D3"/>
    <w:rsid w:val="00FB266F"/>
    <w:rsid w:val="00FB3115"/>
    <w:rsid w:val="00FC2ACC"/>
    <w:rsid w:val="00FC721A"/>
    <w:rsid w:val="00FD7F1E"/>
    <w:rsid w:val="00FE2D37"/>
    <w:rsid w:val="00FF388E"/>
    <w:rsid w:val="00FF3B64"/>
    <w:rsid w:val="00FF429F"/>
    <w:rsid w:val="00FF442D"/>
    <w:rsid w:val="00FF46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D3518C"/>
    <w:pPr>
      <w:keepNext/>
      <w:spacing w:before="240" w:after="60"/>
      <w:jc w:val="both"/>
      <w:outlineLvl w:val="0"/>
    </w:pPr>
    <w:rPr>
      <w:b/>
      <w:sz w:val="25"/>
    </w:rPr>
  </w:style>
  <w:style w:type="paragraph" w:styleId="Nagwek2">
    <w:name w:val="heading 2"/>
    <w:basedOn w:val="Normalny"/>
    <w:next w:val="Normalny"/>
    <w:qFormat/>
    <w:rsid w:val="00D3518C"/>
    <w:pPr>
      <w:keepNext/>
      <w:jc w:val="both"/>
      <w:outlineLvl w:val="1"/>
    </w:pPr>
    <w:rPr>
      <w:szCs w:val="20"/>
    </w:rPr>
  </w:style>
  <w:style w:type="paragraph" w:styleId="Nagwek3">
    <w:name w:val="heading 3"/>
    <w:basedOn w:val="Normalny"/>
    <w:next w:val="Normalny"/>
    <w:qFormat/>
    <w:rsid w:val="00D3518C"/>
    <w:pPr>
      <w:keepNext/>
      <w:outlineLvl w:val="2"/>
    </w:pPr>
    <w:rPr>
      <w:i/>
      <w:iCs/>
    </w:rPr>
  </w:style>
  <w:style w:type="paragraph" w:styleId="Nagwek4">
    <w:name w:val="heading 4"/>
    <w:basedOn w:val="Normalny"/>
    <w:next w:val="Normalny"/>
    <w:qFormat/>
    <w:rsid w:val="00D3518C"/>
    <w:pPr>
      <w:keepNext/>
      <w:spacing w:before="120"/>
      <w:jc w:val="both"/>
      <w:outlineLvl w:val="3"/>
    </w:pPr>
    <w:rPr>
      <w:i/>
      <w:iCs/>
    </w:rPr>
  </w:style>
  <w:style w:type="paragraph" w:styleId="Nagwek5">
    <w:name w:val="heading 5"/>
    <w:basedOn w:val="Normalny"/>
    <w:next w:val="Normalny"/>
    <w:qFormat/>
    <w:rsid w:val="00D3518C"/>
    <w:pPr>
      <w:keepNext/>
      <w:snapToGrid w:val="0"/>
      <w:jc w:val="center"/>
      <w:outlineLvl w:val="4"/>
    </w:pPr>
    <w:rPr>
      <w:rFonts w:cs="StarSymbol"/>
      <w:i/>
      <w:iCs/>
      <w:sz w:val="20"/>
      <w:szCs w:val="20"/>
    </w:rPr>
  </w:style>
  <w:style w:type="paragraph" w:styleId="Nagwek6">
    <w:name w:val="heading 6"/>
    <w:basedOn w:val="Normalny"/>
    <w:next w:val="Normalny"/>
    <w:qFormat/>
    <w:rsid w:val="00D3518C"/>
    <w:pPr>
      <w:spacing w:before="120"/>
      <w:jc w:val="center"/>
      <w:outlineLvl w:val="5"/>
    </w:pPr>
    <w:rPr>
      <w:rFonts w:ascii="Arial" w:hAnsi="Arial" w:cs="StarSymbol"/>
      <w:b/>
      <w:szCs w:val="20"/>
    </w:rPr>
  </w:style>
  <w:style w:type="paragraph" w:styleId="Nagwek7">
    <w:name w:val="heading 7"/>
    <w:basedOn w:val="Normalny"/>
    <w:next w:val="Normalny"/>
    <w:qFormat/>
    <w:rsid w:val="00D3518C"/>
    <w:pPr>
      <w:keepNext/>
      <w:jc w:val="both"/>
      <w:outlineLvl w:val="6"/>
    </w:pPr>
    <w:rPr>
      <w:b/>
      <w:bCs/>
    </w:rPr>
  </w:style>
  <w:style w:type="paragraph" w:styleId="Nagwek8">
    <w:name w:val="heading 8"/>
    <w:basedOn w:val="Normalny"/>
    <w:next w:val="Normalny"/>
    <w:qFormat/>
    <w:rsid w:val="00D3518C"/>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D3518C"/>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3518C"/>
    <w:rPr>
      <w:rFonts w:cs="Verdana"/>
    </w:rPr>
  </w:style>
  <w:style w:type="character" w:customStyle="1" w:styleId="WW8Num2z0">
    <w:name w:val="WW8Num2z0"/>
    <w:rsid w:val="00D3518C"/>
    <w:rPr>
      <w:rFonts w:cs="Verdana"/>
    </w:rPr>
  </w:style>
  <w:style w:type="character" w:customStyle="1" w:styleId="WW8Num3z0">
    <w:name w:val="WW8Num3z0"/>
    <w:rsid w:val="00D3518C"/>
    <w:rPr>
      <w:rFonts w:ascii="Verdana" w:hAnsi="Verdana" w:cs="Times New Roman"/>
      <w:b/>
      <w:i w:val="0"/>
      <w:spacing w:val="4"/>
      <w:sz w:val="20"/>
      <w:szCs w:val="20"/>
    </w:rPr>
  </w:style>
  <w:style w:type="character" w:customStyle="1" w:styleId="WW8Num4z0">
    <w:name w:val="WW8Num4z0"/>
    <w:rsid w:val="00D3518C"/>
    <w:rPr>
      <w:rFonts w:ascii="Verdana" w:eastAsia="Verdana" w:hAnsi="Verdana" w:cs="Times New Roman"/>
      <w:b/>
      <w:bCs/>
      <w:spacing w:val="4"/>
      <w:sz w:val="20"/>
      <w:szCs w:val="20"/>
    </w:rPr>
  </w:style>
  <w:style w:type="character" w:customStyle="1" w:styleId="WW8Num4z1">
    <w:name w:val="WW8Num4z1"/>
    <w:rsid w:val="00D3518C"/>
    <w:rPr>
      <w:rFonts w:ascii="Verdana" w:eastAsia="Verdana" w:hAnsi="Verdana" w:cs="Times New Roman"/>
      <w:b/>
      <w:bCs/>
      <w:color w:val="auto"/>
      <w:spacing w:val="4"/>
      <w:sz w:val="20"/>
      <w:szCs w:val="20"/>
    </w:rPr>
  </w:style>
  <w:style w:type="character" w:customStyle="1" w:styleId="WW8Num5z0">
    <w:name w:val="WW8Num5z0"/>
    <w:rsid w:val="00D3518C"/>
    <w:rPr>
      <w:rFonts w:ascii="Verdana" w:eastAsia="Verdana" w:hAnsi="Verdana" w:cs="Times New Roman"/>
      <w:b w:val="0"/>
      <w:bCs w:val="0"/>
      <w:sz w:val="20"/>
      <w:szCs w:val="20"/>
    </w:rPr>
  </w:style>
  <w:style w:type="character" w:customStyle="1" w:styleId="WW8Num6z0">
    <w:name w:val="WW8Num6z0"/>
    <w:rsid w:val="00D3518C"/>
    <w:rPr>
      <w:rFonts w:ascii="Verdana" w:eastAsia="Verdana" w:hAnsi="Verdana" w:cs="Verdana"/>
      <w:b/>
      <w:bCs/>
      <w:spacing w:val="2"/>
      <w:sz w:val="20"/>
      <w:szCs w:val="20"/>
    </w:rPr>
  </w:style>
  <w:style w:type="character" w:customStyle="1" w:styleId="WW8Num7z0">
    <w:name w:val="WW8Num7z0"/>
    <w:rsid w:val="00D3518C"/>
    <w:rPr>
      <w:rFonts w:ascii="Verdana" w:eastAsia="Verdana" w:hAnsi="Verdana" w:cs="Times New Roman"/>
      <w:b w:val="0"/>
      <w:bCs w:val="0"/>
      <w:sz w:val="20"/>
      <w:szCs w:val="20"/>
      <w:lang w:eastAsia="pl-PL"/>
    </w:rPr>
  </w:style>
  <w:style w:type="character" w:customStyle="1" w:styleId="WW8Num8z0">
    <w:name w:val="WW8Num8z0"/>
    <w:rsid w:val="00D3518C"/>
    <w:rPr>
      <w:rFonts w:cs="Verdana"/>
      <w:b/>
    </w:rPr>
  </w:style>
  <w:style w:type="character" w:customStyle="1" w:styleId="WW8Num9z0">
    <w:name w:val="WW8Num9z0"/>
    <w:rsid w:val="00D3518C"/>
    <w:rPr>
      <w:rFonts w:ascii="Verdana" w:hAnsi="Verdana" w:cs="Times New Roman"/>
      <w:sz w:val="20"/>
    </w:rPr>
  </w:style>
  <w:style w:type="character" w:customStyle="1" w:styleId="WW8Num9z2">
    <w:name w:val="WW8Num9z2"/>
    <w:rsid w:val="00D3518C"/>
    <w:rPr>
      <w:rFonts w:cs="Times New Roman"/>
      <w:b w:val="0"/>
      <w:i w:val="0"/>
    </w:rPr>
  </w:style>
  <w:style w:type="character" w:customStyle="1" w:styleId="WW8Num10z0">
    <w:name w:val="WW8Num10z0"/>
    <w:rsid w:val="00D3518C"/>
    <w:rPr>
      <w:rFonts w:ascii="Verdana" w:eastAsia="Times New Roman" w:hAnsi="Verdana" w:cs="Times New Roman"/>
      <w:b w:val="0"/>
      <w:spacing w:val="4"/>
      <w:sz w:val="20"/>
    </w:rPr>
  </w:style>
  <w:style w:type="character" w:customStyle="1" w:styleId="WW8Num11z0">
    <w:name w:val="WW8Num11z0"/>
    <w:rsid w:val="00D3518C"/>
    <w:rPr>
      <w:rFonts w:cs="Times New Roman"/>
      <w:b w:val="0"/>
    </w:rPr>
  </w:style>
  <w:style w:type="character" w:customStyle="1" w:styleId="WW8Num12z0">
    <w:name w:val="WW8Num12z0"/>
    <w:rsid w:val="00D3518C"/>
    <w:rPr>
      <w:rFonts w:ascii="Verdana" w:eastAsia="Verdana" w:hAnsi="Verdana" w:cs="Times New Roman"/>
      <w:b w:val="0"/>
      <w:bCs w:val="0"/>
      <w:sz w:val="20"/>
      <w:szCs w:val="20"/>
    </w:rPr>
  </w:style>
  <w:style w:type="character" w:customStyle="1" w:styleId="WW8Num13z0">
    <w:name w:val="WW8Num13z0"/>
    <w:rsid w:val="00D3518C"/>
    <w:rPr>
      <w:rFonts w:ascii="Verdana" w:eastAsia="Times New Roman" w:hAnsi="Verdana" w:cs="Times New Roman"/>
      <w:b w:val="0"/>
      <w:color w:val="auto"/>
      <w:spacing w:val="4"/>
      <w:sz w:val="20"/>
    </w:rPr>
  </w:style>
  <w:style w:type="character" w:customStyle="1" w:styleId="WW8Num14z0">
    <w:name w:val="WW8Num14z0"/>
    <w:rsid w:val="00D3518C"/>
    <w:rPr>
      <w:rFonts w:ascii="Symbol" w:hAnsi="Symbol" w:cs="Times New Roman"/>
      <w:b w:val="0"/>
      <w:sz w:val="20"/>
      <w:lang w:val="pl-PL"/>
    </w:rPr>
  </w:style>
  <w:style w:type="character" w:customStyle="1" w:styleId="WW8Num14z1">
    <w:name w:val="WW8Num14z1"/>
    <w:rsid w:val="00D3518C"/>
    <w:rPr>
      <w:rFonts w:ascii="OpenSymbol" w:hAnsi="OpenSymbol" w:cs="Times New Roman"/>
      <w:b w:val="0"/>
    </w:rPr>
  </w:style>
  <w:style w:type="character" w:customStyle="1" w:styleId="WW8Num15z0">
    <w:name w:val="WW8Num15z0"/>
    <w:rsid w:val="00D3518C"/>
    <w:rPr>
      <w:rFonts w:ascii="Symbol" w:hAnsi="Symbol" w:cs="Times New Roman"/>
      <w:b w:val="0"/>
      <w:color w:val="000000"/>
      <w:sz w:val="20"/>
      <w:lang w:val="pl-PL"/>
    </w:rPr>
  </w:style>
  <w:style w:type="character" w:customStyle="1" w:styleId="WW8Num15z1">
    <w:name w:val="WW8Num15z1"/>
    <w:rsid w:val="00D3518C"/>
    <w:rPr>
      <w:rFonts w:ascii="OpenSymbol" w:hAnsi="OpenSymbol" w:cs="OpenSymbol"/>
    </w:rPr>
  </w:style>
  <w:style w:type="character" w:customStyle="1" w:styleId="WW8Num16z0">
    <w:name w:val="WW8Num16z0"/>
    <w:rsid w:val="00D3518C"/>
    <w:rPr>
      <w:rFonts w:ascii="Symbol" w:hAnsi="Symbol" w:cs="Times New Roman"/>
      <w:sz w:val="20"/>
      <w:szCs w:val="20"/>
    </w:rPr>
  </w:style>
  <w:style w:type="character" w:customStyle="1" w:styleId="WW8Num16z1">
    <w:name w:val="WW8Num16z1"/>
    <w:rsid w:val="00D3518C"/>
    <w:rPr>
      <w:rFonts w:ascii="OpenSymbol" w:hAnsi="OpenSymbol" w:cs="Times New Roman"/>
    </w:rPr>
  </w:style>
  <w:style w:type="character" w:customStyle="1" w:styleId="WW8Num17z0">
    <w:name w:val="WW8Num17z0"/>
    <w:rsid w:val="00D3518C"/>
    <w:rPr>
      <w:rFonts w:ascii="Verdana" w:eastAsia="Verdana" w:hAnsi="Verdana" w:cs="OpenSymbol"/>
      <w:b w:val="0"/>
      <w:bCs w:val="0"/>
      <w:sz w:val="20"/>
      <w:szCs w:val="20"/>
    </w:rPr>
  </w:style>
  <w:style w:type="character" w:customStyle="1" w:styleId="WW8Num18z0">
    <w:name w:val="WW8Num18z0"/>
    <w:rsid w:val="00D3518C"/>
    <w:rPr>
      <w:rFonts w:cs="Verdana"/>
    </w:rPr>
  </w:style>
  <w:style w:type="character" w:customStyle="1" w:styleId="WW8Num19z0">
    <w:name w:val="WW8Num19z0"/>
    <w:rsid w:val="00D3518C"/>
    <w:rPr>
      <w:rFonts w:ascii="Verdana" w:eastAsia="Times New Roman" w:hAnsi="Verdana" w:cs="Verdana"/>
    </w:rPr>
  </w:style>
  <w:style w:type="character" w:customStyle="1" w:styleId="WW8Num20z0">
    <w:name w:val="WW8Num20z0"/>
    <w:rsid w:val="00D3518C"/>
    <w:rPr>
      <w:rFonts w:ascii="Verdana" w:hAnsi="Verdana" w:cs="Verdana" w:hint="default"/>
      <w:i w:val="0"/>
      <w:sz w:val="20"/>
      <w:szCs w:val="20"/>
    </w:rPr>
  </w:style>
  <w:style w:type="character" w:customStyle="1" w:styleId="WW8Num21z0">
    <w:name w:val="WW8Num21z0"/>
    <w:rsid w:val="00D3518C"/>
    <w:rPr>
      <w:rFonts w:ascii="Verdana" w:hAnsi="Verdana" w:cs="Verdana" w:hint="default"/>
      <w:sz w:val="20"/>
    </w:rPr>
  </w:style>
  <w:style w:type="character" w:customStyle="1" w:styleId="WW8Num22z0">
    <w:name w:val="WW8Num22z0"/>
    <w:rsid w:val="00D3518C"/>
    <w:rPr>
      <w:rFonts w:eastAsia="Verdana" w:cs="Verdana" w:hint="default"/>
      <w:b w:val="0"/>
    </w:rPr>
  </w:style>
  <w:style w:type="character" w:customStyle="1" w:styleId="WW8Num23z0">
    <w:name w:val="WW8Num23z0"/>
    <w:rsid w:val="00D3518C"/>
    <w:rPr>
      <w:rFonts w:cs="Verdana" w:hint="default"/>
    </w:rPr>
  </w:style>
  <w:style w:type="character" w:customStyle="1" w:styleId="WW8Num24z0">
    <w:name w:val="WW8Num24z0"/>
    <w:rsid w:val="00D3518C"/>
    <w:rPr>
      <w:rFonts w:ascii="Verdana" w:hAnsi="Verdana" w:cs="Verdana" w:hint="default"/>
      <w:i w:val="0"/>
      <w:sz w:val="20"/>
      <w:szCs w:val="20"/>
    </w:rPr>
  </w:style>
  <w:style w:type="character" w:customStyle="1" w:styleId="WW8Num24z1">
    <w:name w:val="WW8Num24z1"/>
    <w:rsid w:val="00D3518C"/>
    <w:rPr>
      <w:rFonts w:cs="Verdana"/>
    </w:rPr>
  </w:style>
  <w:style w:type="character" w:customStyle="1" w:styleId="WW8Num24z2">
    <w:name w:val="WW8Num24z2"/>
    <w:rsid w:val="00D3518C"/>
  </w:style>
  <w:style w:type="character" w:customStyle="1" w:styleId="WW8Num24z3">
    <w:name w:val="WW8Num24z3"/>
    <w:rsid w:val="00D3518C"/>
  </w:style>
  <w:style w:type="character" w:customStyle="1" w:styleId="WW8Num24z4">
    <w:name w:val="WW8Num24z4"/>
    <w:rsid w:val="00D3518C"/>
  </w:style>
  <w:style w:type="character" w:customStyle="1" w:styleId="WW8Num24z5">
    <w:name w:val="WW8Num24z5"/>
    <w:rsid w:val="00D3518C"/>
  </w:style>
  <w:style w:type="character" w:customStyle="1" w:styleId="WW8Num24z6">
    <w:name w:val="WW8Num24z6"/>
    <w:rsid w:val="00D3518C"/>
  </w:style>
  <w:style w:type="character" w:customStyle="1" w:styleId="WW8Num24z7">
    <w:name w:val="WW8Num24z7"/>
    <w:rsid w:val="00D3518C"/>
  </w:style>
  <w:style w:type="character" w:customStyle="1" w:styleId="WW8Num24z8">
    <w:name w:val="WW8Num24z8"/>
    <w:rsid w:val="00D3518C"/>
  </w:style>
  <w:style w:type="character" w:customStyle="1" w:styleId="WW8Num25z0">
    <w:name w:val="WW8Num25z0"/>
    <w:rsid w:val="00D3518C"/>
    <w:rPr>
      <w:rFonts w:ascii="Verdana" w:eastAsia="Verdana" w:hAnsi="Verdana" w:cs="Verdana" w:hint="default"/>
      <w:b/>
      <w:sz w:val="20"/>
    </w:rPr>
  </w:style>
  <w:style w:type="character" w:customStyle="1" w:styleId="WW8Num26z0">
    <w:name w:val="WW8Num26z0"/>
    <w:rsid w:val="00D3518C"/>
    <w:rPr>
      <w:rFonts w:ascii="Verdana" w:eastAsia="Verdana" w:hAnsi="Verdana" w:cs="Verdana" w:hint="default"/>
      <w:bCs/>
      <w:i/>
      <w:sz w:val="20"/>
    </w:rPr>
  </w:style>
  <w:style w:type="character" w:customStyle="1" w:styleId="WW8Num27z0">
    <w:name w:val="WW8Num27z0"/>
    <w:rsid w:val="00D3518C"/>
    <w:rPr>
      <w:rFonts w:ascii="Verdana" w:hAnsi="Verdana" w:cs="Verdana" w:hint="default"/>
      <w:sz w:val="20"/>
    </w:rPr>
  </w:style>
  <w:style w:type="character" w:customStyle="1" w:styleId="WW8Num28z0">
    <w:name w:val="WW8Num28z0"/>
    <w:rsid w:val="00D3518C"/>
    <w:rPr>
      <w:rFonts w:ascii="Verdana" w:eastAsia="Verdana" w:hAnsi="Verdana" w:cs="Verdana" w:hint="default"/>
      <w:bCs/>
      <w:sz w:val="20"/>
    </w:rPr>
  </w:style>
  <w:style w:type="character" w:customStyle="1" w:styleId="WW8Num28z1">
    <w:name w:val="WW8Num28z1"/>
    <w:rsid w:val="00D3518C"/>
    <w:rPr>
      <w:rFonts w:ascii="Verdana" w:eastAsia="Verdana" w:hAnsi="Verdana" w:cs="Verdana" w:hint="default"/>
      <w:b/>
      <w:bCs/>
      <w:i w:val="0"/>
      <w:strike w:val="0"/>
      <w:dstrike w:val="0"/>
      <w:color w:val="auto"/>
      <w:sz w:val="20"/>
    </w:rPr>
  </w:style>
  <w:style w:type="character" w:customStyle="1" w:styleId="WW8Num29z0">
    <w:name w:val="WW8Num29z0"/>
    <w:rsid w:val="00D3518C"/>
    <w:rPr>
      <w:rFonts w:ascii="Verdana" w:hAnsi="Verdana" w:cs="Verdana" w:hint="default"/>
      <w:bCs/>
      <w:sz w:val="20"/>
    </w:rPr>
  </w:style>
  <w:style w:type="character" w:customStyle="1" w:styleId="WW8Num30z0">
    <w:name w:val="WW8Num30z0"/>
    <w:rsid w:val="00D3518C"/>
    <w:rPr>
      <w:rFonts w:ascii="Verdana" w:hAnsi="Verdana" w:cs="Verdana" w:hint="default"/>
      <w:sz w:val="20"/>
      <w:szCs w:val="20"/>
    </w:rPr>
  </w:style>
  <w:style w:type="character" w:customStyle="1" w:styleId="WW8Num31z0">
    <w:name w:val="WW8Num31z0"/>
    <w:rsid w:val="00D3518C"/>
    <w:rPr>
      <w:rFonts w:ascii="Verdana" w:hAnsi="Verdana" w:cs="Verdana" w:hint="default"/>
      <w:b/>
      <w:i w:val="0"/>
      <w:sz w:val="20"/>
      <w:szCs w:val="20"/>
    </w:rPr>
  </w:style>
  <w:style w:type="character" w:customStyle="1" w:styleId="WW8Num32z0">
    <w:name w:val="WW8Num32z0"/>
    <w:rsid w:val="00D3518C"/>
    <w:rPr>
      <w:rFonts w:ascii="Verdana" w:hAnsi="Verdana" w:cs="Verdana" w:hint="default"/>
      <w:i w:val="0"/>
      <w:sz w:val="20"/>
      <w:szCs w:val="20"/>
    </w:rPr>
  </w:style>
  <w:style w:type="character" w:customStyle="1" w:styleId="WW8Num33z0">
    <w:name w:val="WW8Num33z0"/>
    <w:rsid w:val="00D3518C"/>
    <w:rPr>
      <w:rFonts w:ascii="Verdana" w:hAnsi="Verdana" w:cs="Verdana" w:hint="default"/>
      <w:sz w:val="20"/>
      <w:szCs w:val="20"/>
    </w:rPr>
  </w:style>
  <w:style w:type="character" w:customStyle="1" w:styleId="WW8Num34z0">
    <w:name w:val="WW8Num34z0"/>
    <w:rsid w:val="00D3518C"/>
    <w:rPr>
      <w:rFonts w:cs="Verdana" w:hint="default"/>
    </w:rPr>
  </w:style>
  <w:style w:type="character" w:customStyle="1" w:styleId="WW8Num35z0">
    <w:name w:val="WW8Num35z0"/>
    <w:rsid w:val="00D3518C"/>
    <w:rPr>
      <w:rFonts w:ascii="Verdana" w:hAnsi="Verdana" w:cs="Verdana" w:hint="default"/>
      <w:color w:val="auto"/>
      <w:sz w:val="20"/>
      <w:szCs w:val="20"/>
    </w:rPr>
  </w:style>
  <w:style w:type="character" w:customStyle="1" w:styleId="WW8Num36z0">
    <w:name w:val="WW8Num36z0"/>
    <w:rsid w:val="00D3518C"/>
    <w:rPr>
      <w:rFonts w:hint="default"/>
    </w:rPr>
  </w:style>
  <w:style w:type="character" w:customStyle="1" w:styleId="WW8Num37z0">
    <w:name w:val="WW8Num37z0"/>
    <w:rsid w:val="00D3518C"/>
    <w:rPr>
      <w:rFonts w:ascii="Verdana" w:hAnsi="Verdana" w:cs="Verdana" w:hint="default"/>
      <w:sz w:val="20"/>
    </w:rPr>
  </w:style>
  <w:style w:type="character" w:customStyle="1" w:styleId="WW8Num38z0">
    <w:name w:val="WW8Num38z0"/>
    <w:rsid w:val="00D3518C"/>
    <w:rPr>
      <w:rFonts w:ascii="Verdana" w:hAnsi="Verdana" w:cs="Verdana" w:hint="default"/>
      <w:sz w:val="20"/>
    </w:rPr>
  </w:style>
  <w:style w:type="character" w:customStyle="1" w:styleId="WW8Num39z0">
    <w:name w:val="WW8Num39z0"/>
    <w:rsid w:val="00D3518C"/>
    <w:rPr>
      <w:rFonts w:ascii="Verdana" w:eastAsia="Verdana" w:hAnsi="Verdana" w:cs="Verdana" w:hint="default"/>
      <w:sz w:val="20"/>
      <w:szCs w:val="20"/>
    </w:rPr>
  </w:style>
  <w:style w:type="character" w:customStyle="1" w:styleId="WW8Num40z0">
    <w:name w:val="WW8Num40z0"/>
    <w:rsid w:val="00D3518C"/>
    <w:rPr>
      <w:rFonts w:ascii="Verdana" w:hAnsi="Verdana" w:cs="Verdana" w:hint="default"/>
      <w:sz w:val="20"/>
      <w:szCs w:val="20"/>
    </w:rPr>
  </w:style>
  <w:style w:type="character" w:customStyle="1" w:styleId="WW8Num41z0">
    <w:name w:val="WW8Num41z0"/>
    <w:rsid w:val="00D3518C"/>
    <w:rPr>
      <w:rFonts w:ascii="Verdana" w:eastAsia="Verdana" w:hAnsi="Verdana" w:cs="Verdana" w:hint="default"/>
      <w:sz w:val="20"/>
      <w:szCs w:val="20"/>
      <w:lang w:eastAsia="pl-PL"/>
    </w:rPr>
  </w:style>
  <w:style w:type="character" w:customStyle="1" w:styleId="WW8Num42z0">
    <w:name w:val="WW8Num42z0"/>
    <w:rsid w:val="00D3518C"/>
    <w:rPr>
      <w:rFonts w:ascii="Verdana" w:hAnsi="Verdana" w:cs="Verdana" w:hint="default"/>
      <w:b/>
      <w:sz w:val="20"/>
    </w:rPr>
  </w:style>
  <w:style w:type="character" w:customStyle="1" w:styleId="WW8Num43z0">
    <w:name w:val="WW8Num43z0"/>
    <w:rsid w:val="00D3518C"/>
    <w:rPr>
      <w:rFonts w:cs="Verdana"/>
    </w:rPr>
  </w:style>
  <w:style w:type="character" w:customStyle="1" w:styleId="WW8Num43z1">
    <w:name w:val="WW8Num43z1"/>
    <w:rsid w:val="00D3518C"/>
  </w:style>
  <w:style w:type="character" w:customStyle="1" w:styleId="WW8Num43z2">
    <w:name w:val="WW8Num43z2"/>
    <w:rsid w:val="00D3518C"/>
  </w:style>
  <w:style w:type="character" w:customStyle="1" w:styleId="WW8Num43z3">
    <w:name w:val="WW8Num43z3"/>
    <w:rsid w:val="00D3518C"/>
  </w:style>
  <w:style w:type="character" w:customStyle="1" w:styleId="WW8Num43z4">
    <w:name w:val="WW8Num43z4"/>
    <w:rsid w:val="00D3518C"/>
  </w:style>
  <w:style w:type="character" w:customStyle="1" w:styleId="WW8Num43z5">
    <w:name w:val="WW8Num43z5"/>
    <w:rsid w:val="00D3518C"/>
  </w:style>
  <w:style w:type="character" w:customStyle="1" w:styleId="WW8Num43z6">
    <w:name w:val="WW8Num43z6"/>
    <w:rsid w:val="00D3518C"/>
  </w:style>
  <w:style w:type="character" w:customStyle="1" w:styleId="WW8Num43z7">
    <w:name w:val="WW8Num43z7"/>
    <w:rsid w:val="00D3518C"/>
  </w:style>
  <w:style w:type="character" w:customStyle="1" w:styleId="WW8Num43z8">
    <w:name w:val="WW8Num43z8"/>
    <w:rsid w:val="00D3518C"/>
  </w:style>
  <w:style w:type="character" w:customStyle="1" w:styleId="WW8Num15z3">
    <w:name w:val="WW8Num15z3"/>
    <w:rsid w:val="00D3518C"/>
    <w:rPr>
      <w:rFonts w:ascii="Symbol" w:hAnsi="Symbol" w:cs="Times New Roman"/>
      <w:b w:val="0"/>
      <w:color w:val="000000"/>
      <w:sz w:val="20"/>
      <w:lang w:val="pl-PL"/>
    </w:rPr>
  </w:style>
  <w:style w:type="character" w:customStyle="1" w:styleId="WW8Num44z0">
    <w:name w:val="WW8Num44z0"/>
    <w:rsid w:val="00D3518C"/>
    <w:rPr>
      <w:rFonts w:ascii="Symbol" w:hAnsi="Symbol" w:cs="OpenSymbol"/>
    </w:rPr>
  </w:style>
  <w:style w:type="character" w:customStyle="1" w:styleId="WW8Num44z1">
    <w:name w:val="WW8Num44z1"/>
    <w:rsid w:val="00D3518C"/>
    <w:rPr>
      <w:rFonts w:ascii="OpenSymbol" w:hAnsi="OpenSymbol" w:cs="OpenSymbol"/>
    </w:rPr>
  </w:style>
  <w:style w:type="character" w:customStyle="1" w:styleId="WW8Num45z0">
    <w:name w:val="WW8Num45z0"/>
    <w:rsid w:val="00D3518C"/>
    <w:rPr>
      <w:rFonts w:ascii="Symbol" w:hAnsi="Symbol" w:cs="OpenSymbol"/>
    </w:rPr>
  </w:style>
  <w:style w:type="character" w:customStyle="1" w:styleId="WW8Num45z1">
    <w:name w:val="WW8Num45z1"/>
    <w:rsid w:val="00D3518C"/>
    <w:rPr>
      <w:rFonts w:ascii="OpenSymbol" w:hAnsi="OpenSymbol" w:cs="OpenSymbol"/>
    </w:rPr>
  </w:style>
  <w:style w:type="character" w:customStyle="1" w:styleId="WW8Num6z1">
    <w:name w:val="WW8Num6z1"/>
    <w:rsid w:val="00D3518C"/>
    <w:rPr>
      <w:rFonts w:ascii="Verdana" w:eastAsia="Verdana" w:hAnsi="Verdana" w:cs="Verdana"/>
      <w:sz w:val="20"/>
      <w:szCs w:val="20"/>
    </w:rPr>
  </w:style>
  <w:style w:type="character" w:customStyle="1" w:styleId="WW8Num10z2">
    <w:name w:val="WW8Num10z2"/>
    <w:rsid w:val="00D3518C"/>
    <w:rPr>
      <w:rFonts w:cs="Times New Roman"/>
      <w:b w:val="0"/>
      <w:i w:val="0"/>
    </w:rPr>
  </w:style>
  <w:style w:type="character" w:customStyle="1" w:styleId="WW8Num16z3">
    <w:name w:val="WW8Num16z3"/>
    <w:rsid w:val="00D3518C"/>
    <w:rPr>
      <w:rFonts w:ascii="Symbol" w:hAnsi="Symbol" w:cs="Times New Roman"/>
      <w:b w:val="0"/>
      <w:color w:val="000000"/>
      <w:sz w:val="20"/>
      <w:lang w:val="pl-PL"/>
    </w:rPr>
  </w:style>
  <w:style w:type="character" w:customStyle="1" w:styleId="WW8Num17z1">
    <w:name w:val="WW8Num17z1"/>
    <w:rsid w:val="00D3518C"/>
    <w:rPr>
      <w:rFonts w:ascii="OpenSymbol" w:hAnsi="OpenSymbol" w:cs="Times New Roman"/>
    </w:rPr>
  </w:style>
  <w:style w:type="character" w:customStyle="1" w:styleId="WW8Num25z1">
    <w:name w:val="WW8Num25z1"/>
    <w:rsid w:val="00D3518C"/>
    <w:rPr>
      <w:rFonts w:cs="Verdana"/>
    </w:rPr>
  </w:style>
  <w:style w:type="character" w:customStyle="1" w:styleId="WW8Num25z2">
    <w:name w:val="WW8Num25z2"/>
    <w:rsid w:val="00D3518C"/>
  </w:style>
  <w:style w:type="character" w:customStyle="1" w:styleId="WW8Num25z3">
    <w:name w:val="WW8Num25z3"/>
    <w:rsid w:val="00D3518C"/>
  </w:style>
  <w:style w:type="character" w:customStyle="1" w:styleId="WW8Num25z4">
    <w:name w:val="WW8Num25z4"/>
    <w:rsid w:val="00D3518C"/>
  </w:style>
  <w:style w:type="character" w:customStyle="1" w:styleId="WW8Num25z5">
    <w:name w:val="WW8Num25z5"/>
    <w:rsid w:val="00D3518C"/>
  </w:style>
  <w:style w:type="character" w:customStyle="1" w:styleId="WW8Num25z6">
    <w:name w:val="WW8Num25z6"/>
    <w:rsid w:val="00D3518C"/>
  </w:style>
  <w:style w:type="character" w:customStyle="1" w:styleId="WW8Num25z7">
    <w:name w:val="WW8Num25z7"/>
    <w:rsid w:val="00D3518C"/>
  </w:style>
  <w:style w:type="character" w:customStyle="1" w:styleId="WW8Num25z8">
    <w:name w:val="WW8Num25z8"/>
    <w:rsid w:val="00D3518C"/>
  </w:style>
  <w:style w:type="character" w:customStyle="1" w:styleId="WW8Num29z1">
    <w:name w:val="WW8Num29z1"/>
    <w:rsid w:val="00D3518C"/>
    <w:rPr>
      <w:rFonts w:ascii="Verdana" w:eastAsia="Verdana" w:hAnsi="Verdana" w:cs="Verdana" w:hint="default"/>
      <w:b/>
      <w:bCs/>
      <w:i w:val="0"/>
      <w:strike w:val="0"/>
      <w:dstrike w:val="0"/>
      <w:color w:val="auto"/>
      <w:sz w:val="20"/>
    </w:rPr>
  </w:style>
  <w:style w:type="character" w:customStyle="1" w:styleId="WW8Num46z0">
    <w:name w:val="WW8Num46z0"/>
    <w:rsid w:val="00D3518C"/>
    <w:rPr>
      <w:rFonts w:ascii="Symbol" w:hAnsi="Symbol" w:cs="OpenSymbol"/>
    </w:rPr>
  </w:style>
  <w:style w:type="character" w:customStyle="1" w:styleId="WW8Num46z1">
    <w:name w:val="WW8Num46z1"/>
    <w:rsid w:val="00D3518C"/>
    <w:rPr>
      <w:rFonts w:ascii="OpenSymbol" w:hAnsi="OpenSymbol" w:cs="OpenSymbol"/>
    </w:rPr>
  </w:style>
  <w:style w:type="character" w:customStyle="1" w:styleId="Domylnaczcionkaakapitu3">
    <w:name w:val="Domyślna czcionka akapitu3"/>
    <w:rsid w:val="00D3518C"/>
  </w:style>
  <w:style w:type="character" w:customStyle="1" w:styleId="WW8Num2z1">
    <w:name w:val="WW8Num2z1"/>
    <w:rsid w:val="00D3518C"/>
    <w:rPr>
      <w:rFonts w:ascii="Courier New" w:hAnsi="Courier New" w:cs="Wingdings"/>
    </w:rPr>
  </w:style>
  <w:style w:type="character" w:customStyle="1" w:styleId="WW8Num2z2">
    <w:name w:val="WW8Num2z2"/>
    <w:rsid w:val="00D3518C"/>
    <w:rPr>
      <w:rFonts w:cs="Times New Roman"/>
    </w:rPr>
  </w:style>
  <w:style w:type="character" w:customStyle="1" w:styleId="WW8Num7z1">
    <w:name w:val="WW8Num7z1"/>
    <w:rsid w:val="00D3518C"/>
    <w:rPr>
      <w:rFonts w:ascii="Verdana" w:eastAsia="Verdana" w:hAnsi="Verdana" w:cs="Verdana"/>
      <w:sz w:val="20"/>
      <w:szCs w:val="20"/>
    </w:rPr>
  </w:style>
  <w:style w:type="character" w:customStyle="1" w:styleId="WW8Num12z1">
    <w:name w:val="WW8Num12z1"/>
    <w:rsid w:val="00D3518C"/>
    <w:rPr>
      <w:rFonts w:ascii="Verdana" w:eastAsia="Verdana" w:hAnsi="Verdana" w:cs="Times New Roman"/>
      <w:b w:val="0"/>
      <w:bCs w:val="0"/>
      <w:i w:val="0"/>
      <w:iCs w:val="0"/>
      <w:sz w:val="20"/>
      <w:szCs w:val="20"/>
    </w:rPr>
  </w:style>
  <w:style w:type="character" w:customStyle="1" w:styleId="WW8Num13z1">
    <w:name w:val="WW8Num13z1"/>
    <w:rsid w:val="00D3518C"/>
    <w:rPr>
      <w:rFonts w:cs="Times New Roman"/>
    </w:rPr>
  </w:style>
  <w:style w:type="character" w:customStyle="1" w:styleId="WW8Num15z2">
    <w:name w:val="WW8Num15z2"/>
    <w:rsid w:val="00D3518C"/>
    <w:rPr>
      <w:rFonts w:cs="Times New Roman"/>
      <w:b w:val="0"/>
      <w:i w:val="0"/>
    </w:rPr>
  </w:style>
  <w:style w:type="character" w:customStyle="1" w:styleId="WW8Num16z2">
    <w:name w:val="WW8Num16z2"/>
    <w:rsid w:val="00D3518C"/>
  </w:style>
  <w:style w:type="character" w:customStyle="1" w:styleId="WW8Num23z1">
    <w:name w:val="WW8Num23z1"/>
    <w:rsid w:val="00D3518C"/>
  </w:style>
  <w:style w:type="character" w:customStyle="1" w:styleId="WW8Num23z2">
    <w:name w:val="WW8Num23z2"/>
    <w:rsid w:val="00D3518C"/>
  </w:style>
  <w:style w:type="character" w:customStyle="1" w:styleId="WW8Num23z3">
    <w:name w:val="WW8Num23z3"/>
    <w:rsid w:val="00D3518C"/>
  </w:style>
  <w:style w:type="character" w:customStyle="1" w:styleId="WW8Num23z4">
    <w:name w:val="WW8Num23z4"/>
    <w:rsid w:val="00D3518C"/>
  </w:style>
  <w:style w:type="character" w:customStyle="1" w:styleId="WW8Num23z5">
    <w:name w:val="WW8Num23z5"/>
    <w:rsid w:val="00D3518C"/>
  </w:style>
  <w:style w:type="character" w:customStyle="1" w:styleId="WW8Num23z6">
    <w:name w:val="WW8Num23z6"/>
    <w:rsid w:val="00D3518C"/>
  </w:style>
  <w:style w:type="character" w:customStyle="1" w:styleId="WW8Num23z7">
    <w:name w:val="WW8Num23z7"/>
    <w:rsid w:val="00D3518C"/>
  </w:style>
  <w:style w:type="character" w:customStyle="1" w:styleId="WW8Num23z8">
    <w:name w:val="WW8Num23z8"/>
    <w:rsid w:val="00D3518C"/>
  </w:style>
  <w:style w:type="character" w:customStyle="1" w:styleId="WW8Num26z1">
    <w:name w:val="WW8Num26z1"/>
    <w:rsid w:val="00D3518C"/>
  </w:style>
  <w:style w:type="character" w:customStyle="1" w:styleId="WW8Num26z2">
    <w:name w:val="WW8Num26z2"/>
    <w:rsid w:val="00D3518C"/>
  </w:style>
  <w:style w:type="character" w:customStyle="1" w:styleId="WW8Num26z3">
    <w:name w:val="WW8Num26z3"/>
    <w:rsid w:val="00D3518C"/>
  </w:style>
  <w:style w:type="character" w:customStyle="1" w:styleId="WW8Num26z4">
    <w:name w:val="WW8Num26z4"/>
    <w:rsid w:val="00D3518C"/>
  </w:style>
  <w:style w:type="character" w:customStyle="1" w:styleId="WW8Num26z5">
    <w:name w:val="WW8Num26z5"/>
    <w:rsid w:val="00D3518C"/>
  </w:style>
  <w:style w:type="character" w:customStyle="1" w:styleId="WW8Num26z6">
    <w:name w:val="WW8Num26z6"/>
    <w:rsid w:val="00D3518C"/>
  </w:style>
  <w:style w:type="character" w:customStyle="1" w:styleId="WW8Num26z7">
    <w:name w:val="WW8Num26z7"/>
    <w:rsid w:val="00D3518C"/>
  </w:style>
  <w:style w:type="character" w:customStyle="1" w:styleId="WW8Num26z8">
    <w:name w:val="WW8Num26z8"/>
    <w:rsid w:val="00D3518C"/>
  </w:style>
  <w:style w:type="character" w:customStyle="1" w:styleId="WW8Num28z2">
    <w:name w:val="WW8Num28z2"/>
    <w:rsid w:val="00D3518C"/>
  </w:style>
  <w:style w:type="character" w:customStyle="1" w:styleId="WW8Num28z3">
    <w:name w:val="WW8Num28z3"/>
    <w:rsid w:val="00D3518C"/>
  </w:style>
  <w:style w:type="character" w:customStyle="1" w:styleId="WW8Num28z4">
    <w:name w:val="WW8Num28z4"/>
    <w:rsid w:val="00D3518C"/>
  </w:style>
  <w:style w:type="character" w:customStyle="1" w:styleId="WW8Num28z5">
    <w:name w:val="WW8Num28z5"/>
    <w:rsid w:val="00D3518C"/>
  </w:style>
  <w:style w:type="character" w:customStyle="1" w:styleId="WW8Num28z6">
    <w:name w:val="WW8Num28z6"/>
    <w:rsid w:val="00D3518C"/>
  </w:style>
  <w:style w:type="character" w:customStyle="1" w:styleId="WW8Num28z7">
    <w:name w:val="WW8Num28z7"/>
    <w:rsid w:val="00D3518C"/>
  </w:style>
  <w:style w:type="character" w:customStyle="1" w:styleId="WW8Num28z8">
    <w:name w:val="WW8Num28z8"/>
    <w:rsid w:val="00D3518C"/>
  </w:style>
  <w:style w:type="character" w:customStyle="1" w:styleId="WW8Num29z2">
    <w:name w:val="WW8Num29z2"/>
    <w:rsid w:val="00D3518C"/>
  </w:style>
  <w:style w:type="character" w:customStyle="1" w:styleId="WW8Num29z3">
    <w:name w:val="WW8Num29z3"/>
    <w:rsid w:val="00D3518C"/>
  </w:style>
  <w:style w:type="character" w:customStyle="1" w:styleId="WW8Num29z4">
    <w:name w:val="WW8Num29z4"/>
    <w:rsid w:val="00D3518C"/>
  </w:style>
  <w:style w:type="character" w:customStyle="1" w:styleId="WW8Num29z5">
    <w:name w:val="WW8Num29z5"/>
    <w:rsid w:val="00D3518C"/>
  </w:style>
  <w:style w:type="character" w:customStyle="1" w:styleId="WW8Num29z6">
    <w:name w:val="WW8Num29z6"/>
    <w:rsid w:val="00D3518C"/>
  </w:style>
  <w:style w:type="character" w:customStyle="1" w:styleId="WW8Num29z7">
    <w:name w:val="WW8Num29z7"/>
    <w:rsid w:val="00D3518C"/>
  </w:style>
  <w:style w:type="character" w:customStyle="1" w:styleId="WW8Num29z8">
    <w:name w:val="WW8Num29z8"/>
    <w:rsid w:val="00D3518C"/>
  </w:style>
  <w:style w:type="character" w:customStyle="1" w:styleId="WW8Num30z1">
    <w:name w:val="WW8Num30z1"/>
    <w:rsid w:val="00D3518C"/>
    <w:rPr>
      <w:rFonts w:cs="Times New Roman"/>
    </w:rPr>
  </w:style>
  <w:style w:type="character" w:customStyle="1" w:styleId="WW8Num30z2">
    <w:name w:val="WW8Num30z2"/>
    <w:rsid w:val="00D3518C"/>
  </w:style>
  <w:style w:type="character" w:customStyle="1" w:styleId="WW8Num30z3">
    <w:name w:val="WW8Num30z3"/>
    <w:rsid w:val="00D3518C"/>
  </w:style>
  <w:style w:type="character" w:customStyle="1" w:styleId="WW8Num30z4">
    <w:name w:val="WW8Num30z4"/>
    <w:rsid w:val="00D3518C"/>
  </w:style>
  <w:style w:type="character" w:customStyle="1" w:styleId="WW8Num30z5">
    <w:name w:val="WW8Num30z5"/>
    <w:rsid w:val="00D3518C"/>
  </w:style>
  <w:style w:type="character" w:customStyle="1" w:styleId="WW8Num30z6">
    <w:name w:val="WW8Num30z6"/>
    <w:rsid w:val="00D3518C"/>
  </w:style>
  <w:style w:type="character" w:customStyle="1" w:styleId="WW8Num30z7">
    <w:name w:val="WW8Num30z7"/>
    <w:rsid w:val="00D3518C"/>
  </w:style>
  <w:style w:type="character" w:customStyle="1" w:styleId="WW8Num30z8">
    <w:name w:val="WW8Num30z8"/>
    <w:rsid w:val="00D3518C"/>
  </w:style>
  <w:style w:type="character" w:customStyle="1" w:styleId="WW8Num31z1">
    <w:name w:val="WW8Num31z1"/>
    <w:rsid w:val="00D3518C"/>
  </w:style>
  <w:style w:type="character" w:customStyle="1" w:styleId="WW8Num31z2">
    <w:name w:val="WW8Num31z2"/>
    <w:rsid w:val="00D3518C"/>
  </w:style>
  <w:style w:type="character" w:customStyle="1" w:styleId="WW8Num31z3">
    <w:name w:val="WW8Num31z3"/>
    <w:rsid w:val="00D3518C"/>
  </w:style>
  <w:style w:type="character" w:customStyle="1" w:styleId="WW8Num31z4">
    <w:name w:val="WW8Num31z4"/>
    <w:rsid w:val="00D3518C"/>
  </w:style>
  <w:style w:type="character" w:customStyle="1" w:styleId="WW8Num31z5">
    <w:name w:val="WW8Num31z5"/>
    <w:rsid w:val="00D3518C"/>
  </w:style>
  <w:style w:type="character" w:customStyle="1" w:styleId="WW8Num31z6">
    <w:name w:val="WW8Num31z6"/>
    <w:rsid w:val="00D3518C"/>
  </w:style>
  <w:style w:type="character" w:customStyle="1" w:styleId="WW8Num31z7">
    <w:name w:val="WW8Num31z7"/>
    <w:rsid w:val="00D3518C"/>
  </w:style>
  <w:style w:type="character" w:customStyle="1" w:styleId="WW8Num31z8">
    <w:name w:val="WW8Num31z8"/>
    <w:rsid w:val="00D3518C"/>
  </w:style>
  <w:style w:type="character" w:customStyle="1" w:styleId="WW8Num32z1">
    <w:name w:val="WW8Num32z1"/>
    <w:rsid w:val="00D3518C"/>
  </w:style>
  <w:style w:type="character" w:customStyle="1" w:styleId="WW8Num32z2">
    <w:name w:val="WW8Num32z2"/>
    <w:rsid w:val="00D3518C"/>
  </w:style>
  <w:style w:type="character" w:customStyle="1" w:styleId="WW8Num32z3">
    <w:name w:val="WW8Num32z3"/>
    <w:rsid w:val="00D3518C"/>
  </w:style>
  <w:style w:type="character" w:customStyle="1" w:styleId="WW8Num32z4">
    <w:name w:val="WW8Num32z4"/>
    <w:rsid w:val="00D3518C"/>
  </w:style>
  <w:style w:type="character" w:customStyle="1" w:styleId="WW8Num32z5">
    <w:name w:val="WW8Num32z5"/>
    <w:rsid w:val="00D3518C"/>
  </w:style>
  <w:style w:type="character" w:customStyle="1" w:styleId="WW8Num32z6">
    <w:name w:val="WW8Num32z6"/>
    <w:rsid w:val="00D3518C"/>
  </w:style>
  <w:style w:type="character" w:customStyle="1" w:styleId="WW8Num32z7">
    <w:name w:val="WW8Num32z7"/>
    <w:rsid w:val="00D3518C"/>
  </w:style>
  <w:style w:type="character" w:customStyle="1" w:styleId="WW8Num32z8">
    <w:name w:val="WW8Num32z8"/>
    <w:rsid w:val="00D3518C"/>
  </w:style>
  <w:style w:type="character" w:customStyle="1" w:styleId="WW8Num33z1">
    <w:name w:val="WW8Num33z1"/>
    <w:rsid w:val="00D3518C"/>
  </w:style>
  <w:style w:type="character" w:customStyle="1" w:styleId="WW8Num33z2">
    <w:name w:val="WW8Num33z2"/>
    <w:rsid w:val="00D3518C"/>
  </w:style>
  <w:style w:type="character" w:customStyle="1" w:styleId="WW8Num33z3">
    <w:name w:val="WW8Num33z3"/>
    <w:rsid w:val="00D3518C"/>
  </w:style>
  <w:style w:type="character" w:customStyle="1" w:styleId="WW8Num33z4">
    <w:name w:val="WW8Num33z4"/>
    <w:rsid w:val="00D3518C"/>
  </w:style>
  <w:style w:type="character" w:customStyle="1" w:styleId="WW8Num33z5">
    <w:name w:val="WW8Num33z5"/>
    <w:rsid w:val="00D3518C"/>
  </w:style>
  <w:style w:type="character" w:customStyle="1" w:styleId="WW8Num33z6">
    <w:name w:val="WW8Num33z6"/>
    <w:rsid w:val="00D3518C"/>
  </w:style>
  <w:style w:type="character" w:customStyle="1" w:styleId="WW8Num33z7">
    <w:name w:val="WW8Num33z7"/>
    <w:rsid w:val="00D3518C"/>
  </w:style>
  <w:style w:type="character" w:customStyle="1" w:styleId="WW8Num33z8">
    <w:name w:val="WW8Num33z8"/>
    <w:rsid w:val="00D3518C"/>
  </w:style>
  <w:style w:type="character" w:customStyle="1" w:styleId="WW8Num34z2">
    <w:name w:val="WW8Num34z2"/>
    <w:rsid w:val="00D3518C"/>
  </w:style>
  <w:style w:type="character" w:customStyle="1" w:styleId="WW8Num34z3">
    <w:name w:val="WW8Num34z3"/>
    <w:rsid w:val="00D3518C"/>
  </w:style>
  <w:style w:type="character" w:customStyle="1" w:styleId="WW8Num34z4">
    <w:name w:val="WW8Num34z4"/>
    <w:rsid w:val="00D3518C"/>
  </w:style>
  <w:style w:type="character" w:customStyle="1" w:styleId="WW8Num34z5">
    <w:name w:val="WW8Num34z5"/>
    <w:rsid w:val="00D3518C"/>
  </w:style>
  <w:style w:type="character" w:customStyle="1" w:styleId="WW8Num34z6">
    <w:name w:val="WW8Num34z6"/>
    <w:rsid w:val="00D3518C"/>
  </w:style>
  <w:style w:type="character" w:customStyle="1" w:styleId="WW8Num34z7">
    <w:name w:val="WW8Num34z7"/>
    <w:rsid w:val="00D3518C"/>
  </w:style>
  <w:style w:type="character" w:customStyle="1" w:styleId="WW8Num34z8">
    <w:name w:val="WW8Num34z8"/>
    <w:rsid w:val="00D3518C"/>
  </w:style>
  <w:style w:type="character" w:customStyle="1" w:styleId="WW8Num35z1">
    <w:name w:val="WW8Num35z1"/>
    <w:rsid w:val="00D3518C"/>
    <w:rPr>
      <w:rFonts w:ascii="OpenSymbol" w:hAnsi="OpenSymbol" w:cs="Times New Roman"/>
      <w:b w:val="0"/>
    </w:rPr>
  </w:style>
  <w:style w:type="character" w:customStyle="1" w:styleId="WW8Num36z1">
    <w:name w:val="WW8Num36z1"/>
    <w:rsid w:val="00D3518C"/>
    <w:rPr>
      <w:rFonts w:ascii="OpenSymbol" w:hAnsi="OpenSymbol" w:cs="OpenSymbol"/>
    </w:rPr>
  </w:style>
  <w:style w:type="character" w:customStyle="1" w:styleId="WW8Num36z3">
    <w:name w:val="WW8Num36z3"/>
    <w:rsid w:val="00D3518C"/>
    <w:rPr>
      <w:rFonts w:ascii="Symbol" w:hAnsi="Symbol" w:cs="Times New Roman"/>
      <w:b w:val="0"/>
      <w:color w:val="000000"/>
      <w:sz w:val="20"/>
      <w:lang w:val="pl-PL"/>
    </w:rPr>
  </w:style>
  <w:style w:type="character" w:customStyle="1" w:styleId="WW8Num37z1">
    <w:name w:val="WW8Num37z1"/>
    <w:rsid w:val="00D3518C"/>
    <w:rPr>
      <w:rFonts w:ascii="OpenSymbol" w:hAnsi="OpenSymbol" w:cs="Times New Roman"/>
    </w:rPr>
  </w:style>
  <w:style w:type="character" w:customStyle="1" w:styleId="WW8Num38z1">
    <w:name w:val="WW8Num38z1"/>
    <w:rsid w:val="00D3518C"/>
    <w:rPr>
      <w:rFonts w:ascii="OpenSymbol" w:hAnsi="OpenSymbol" w:cs="OpenSymbol"/>
    </w:rPr>
  </w:style>
  <w:style w:type="character" w:customStyle="1" w:styleId="WW8Num39z1">
    <w:name w:val="WW8Num39z1"/>
    <w:rsid w:val="00D3518C"/>
    <w:rPr>
      <w:rFonts w:ascii="OpenSymbol" w:hAnsi="OpenSymbol" w:cs="OpenSymbol"/>
    </w:rPr>
  </w:style>
  <w:style w:type="character" w:customStyle="1" w:styleId="WW8Num40z1">
    <w:name w:val="WW8Num40z1"/>
    <w:rsid w:val="00D3518C"/>
    <w:rPr>
      <w:rFonts w:ascii="OpenSymbol" w:hAnsi="OpenSymbol" w:cs="OpenSymbol"/>
    </w:rPr>
  </w:style>
  <w:style w:type="character" w:customStyle="1" w:styleId="WW8Num41z1">
    <w:name w:val="WW8Num41z1"/>
    <w:rsid w:val="00D3518C"/>
    <w:rPr>
      <w:rFonts w:ascii="Verdana" w:eastAsia="Verdana" w:hAnsi="Verdana" w:cs="OpenSymbol"/>
      <w:b w:val="0"/>
      <w:bCs w:val="0"/>
      <w:sz w:val="20"/>
      <w:szCs w:val="20"/>
    </w:rPr>
  </w:style>
  <w:style w:type="character" w:customStyle="1" w:styleId="WW8Num41z2">
    <w:name w:val="WW8Num41z2"/>
    <w:rsid w:val="00D3518C"/>
  </w:style>
  <w:style w:type="character" w:customStyle="1" w:styleId="WW8Num41z3">
    <w:name w:val="WW8Num41z3"/>
    <w:rsid w:val="00D3518C"/>
  </w:style>
  <w:style w:type="character" w:customStyle="1" w:styleId="WW8Num41z4">
    <w:name w:val="WW8Num41z4"/>
    <w:rsid w:val="00D3518C"/>
  </w:style>
  <w:style w:type="character" w:customStyle="1" w:styleId="WW8Num41z5">
    <w:name w:val="WW8Num41z5"/>
    <w:rsid w:val="00D3518C"/>
  </w:style>
  <w:style w:type="character" w:customStyle="1" w:styleId="WW8Num41z6">
    <w:name w:val="WW8Num41z6"/>
    <w:rsid w:val="00D3518C"/>
  </w:style>
  <w:style w:type="character" w:customStyle="1" w:styleId="WW8Num41z7">
    <w:name w:val="WW8Num41z7"/>
    <w:rsid w:val="00D3518C"/>
  </w:style>
  <w:style w:type="character" w:customStyle="1" w:styleId="WW8Num41z8">
    <w:name w:val="WW8Num41z8"/>
    <w:rsid w:val="00D3518C"/>
  </w:style>
  <w:style w:type="character" w:customStyle="1" w:styleId="WW8Num44z2">
    <w:name w:val="WW8Num44z2"/>
    <w:rsid w:val="00D3518C"/>
  </w:style>
  <w:style w:type="character" w:customStyle="1" w:styleId="WW8Num44z3">
    <w:name w:val="WW8Num44z3"/>
    <w:rsid w:val="00D3518C"/>
  </w:style>
  <w:style w:type="character" w:customStyle="1" w:styleId="WW8Num44z4">
    <w:name w:val="WW8Num44z4"/>
    <w:rsid w:val="00D3518C"/>
  </w:style>
  <w:style w:type="character" w:customStyle="1" w:styleId="WW8Num44z5">
    <w:name w:val="WW8Num44z5"/>
    <w:rsid w:val="00D3518C"/>
  </w:style>
  <w:style w:type="character" w:customStyle="1" w:styleId="WW8Num44z6">
    <w:name w:val="WW8Num44z6"/>
    <w:rsid w:val="00D3518C"/>
  </w:style>
  <w:style w:type="character" w:customStyle="1" w:styleId="WW8Num44z7">
    <w:name w:val="WW8Num44z7"/>
    <w:rsid w:val="00D3518C"/>
  </w:style>
  <w:style w:type="character" w:customStyle="1" w:styleId="WW8Num44z8">
    <w:name w:val="WW8Num44z8"/>
    <w:rsid w:val="00D3518C"/>
  </w:style>
  <w:style w:type="character" w:customStyle="1" w:styleId="WW8Num45z2">
    <w:name w:val="WW8Num45z2"/>
    <w:rsid w:val="00D3518C"/>
  </w:style>
  <w:style w:type="character" w:customStyle="1" w:styleId="WW8Num45z3">
    <w:name w:val="WW8Num45z3"/>
    <w:rsid w:val="00D3518C"/>
  </w:style>
  <w:style w:type="character" w:customStyle="1" w:styleId="WW8Num45z4">
    <w:name w:val="WW8Num45z4"/>
    <w:rsid w:val="00D3518C"/>
  </w:style>
  <w:style w:type="character" w:customStyle="1" w:styleId="WW8Num45z5">
    <w:name w:val="WW8Num45z5"/>
    <w:rsid w:val="00D3518C"/>
  </w:style>
  <w:style w:type="character" w:customStyle="1" w:styleId="WW8Num45z6">
    <w:name w:val="WW8Num45z6"/>
    <w:rsid w:val="00D3518C"/>
  </w:style>
  <w:style w:type="character" w:customStyle="1" w:styleId="WW8Num45z7">
    <w:name w:val="WW8Num45z7"/>
    <w:rsid w:val="00D3518C"/>
  </w:style>
  <w:style w:type="character" w:customStyle="1" w:styleId="WW8Num45z8">
    <w:name w:val="WW8Num45z8"/>
    <w:rsid w:val="00D3518C"/>
  </w:style>
  <w:style w:type="character" w:customStyle="1" w:styleId="WW8Num46z2">
    <w:name w:val="WW8Num46z2"/>
    <w:rsid w:val="00D3518C"/>
  </w:style>
  <w:style w:type="character" w:customStyle="1" w:styleId="WW8Num46z3">
    <w:name w:val="WW8Num46z3"/>
    <w:rsid w:val="00D3518C"/>
  </w:style>
  <w:style w:type="character" w:customStyle="1" w:styleId="WW8Num46z4">
    <w:name w:val="WW8Num46z4"/>
    <w:rsid w:val="00D3518C"/>
  </w:style>
  <w:style w:type="character" w:customStyle="1" w:styleId="WW8Num46z5">
    <w:name w:val="WW8Num46z5"/>
    <w:rsid w:val="00D3518C"/>
  </w:style>
  <w:style w:type="character" w:customStyle="1" w:styleId="WW8Num46z6">
    <w:name w:val="WW8Num46z6"/>
    <w:rsid w:val="00D3518C"/>
  </w:style>
  <w:style w:type="character" w:customStyle="1" w:styleId="WW8Num46z7">
    <w:name w:val="WW8Num46z7"/>
    <w:rsid w:val="00D3518C"/>
  </w:style>
  <w:style w:type="character" w:customStyle="1" w:styleId="WW8Num46z8">
    <w:name w:val="WW8Num46z8"/>
    <w:rsid w:val="00D3518C"/>
  </w:style>
  <w:style w:type="character" w:customStyle="1" w:styleId="WW8Num47z0">
    <w:name w:val="WW8Num47z0"/>
    <w:rsid w:val="00D3518C"/>
    <w:rPr>
      <w:rFonts w:ascii="Verdana" w:hAnsi="Verdana" w:cs="Verdana" w:hint="default"/>
      <w:i w:val="0"/>
      <w:sz w:val="20"/>
      <w:szCs w:val="20"/>
    </w:rPr>
  </w:style>
  <w:style w:type="character" w:customStyle="1" w:styleId="WW8Num48z0">
    <w:name w:val="WW8Num48z0"/>
    <w:rsid w:val="00D3518C"/>
    <w:rPr>
      <w:rFonts w:ascii="Verdana" w:hAnsi="Verdana" w:cs="Verdana" w:hint="default"/>
      <w:sz w:val="20"/>
    </w:rPr>
  </w:style>
  <w:style w:type="character" w:customStyle="1" w:styleId="WW8Num48z1">
    <w:name w:val="WW8Num48z1"/>
    <w:rsid w:val="00D3518C"/>
  </w:style>
  <w:style w:type="character" w:customStyle="1" w:styleId="WW8Num48z2">
    <w:name w:val="WW8Num48z2"/>
    <w:rsid w:val="00D3518C"/>
  </w:style>
  <w:style w:type="character" w:customStyle="1" w:styleId="WW8Num48z3">
    <w:name w:val="WW8Num48z3"/>
    <w:rsid w:val="00D3518C"/>
  </w:style>
  <w:style w:type="character" w:customStyle="1" w:styleId="WW8Num48z4">
    <w:name w:val="WW8Num48z4"/>
    <w:rsid w:val="00D3518C"/>
  </w:style>
  <w:style w:type="character" w:customStyle="1" w:styleId="WW8Num48z5">
    <w:name w:val="WW8Num48z5"/>
    <w:rsid w:val="00D3518C"/>
  </w:style>
  <w:style w:type="character" w:customStyle="1" w:styleId="WW8Num48z6">
    <w:name w:val="WW8Num48z6"/>
    <w:rsid w:val="00D3518C"/>
  </w:style>
  <w:style w:type="character" w:customStyle="1" w:styleId="WW8Num48z7">
    <w:name w:val="WW8Num48z7"/>
    <w:rsid w:val="00D3518C"/>
  </w:style>
  <w:style w:type="character" w:customStyle="1" w:styleId="WW8Num48z8">
    <w:name w:val="WW8Num48z8"/>
    <w:rsid w:val="00D3518C"/>
  </w:style>
  <w:style w:type="character" w:customStyle="1" w:styleId="WW8Num49z0">
    <w:name w:val="WW8Num49z0"/>
    <w:rsid w:val="00D3518C"/>
    <w:rPr>
      <w:rFonts w:eastAsia="Verdana" w:cs="Verdana" w:hint="default"/>
      <w:b w:val="0"/>
    </w:rPr>
  </w:style>
  <w:style w:type="character" w:customStyle="1" w:styleId="WW8Num49z1">
    <w:name w:val="WW8Num49z1"/>
    <w:rsid w:val="00D3518C"/>
  </w:style>
  <w:style w:type="character" w:customStyle="1" w:styleId="WW8Num49z2">
    <w:name w:val="WW8Num49z2"/>
    <w:rsid w:val="00D3518C"/>
  </w:style>
  <w:style w:type="character" w:customStyle="1" w:styleId="WW8Num49z3">
    <w:name w:val="WW8Num49z3"/>
    <w:rsid w:val="00D3518C"/>
  </w:style>
  <w:style w:type="character" w:customStyle="1" w:styleId="WW8Num49z4">
    <w:name w:val="WW8Num49z4"/>
    <w:rsid w:val="00D3518C"/>
  </w:style>
  <w:style w:type="character" w:customStyle="1" w:styleId="WW8Num49z5">
    <w:name w:val="WW8Num49z5"/>
    <w:rsid w:val="00D3518C"/>
  </w:style>
  <w:style w:type="character" w:customStyle="1" w:styleId="WW8Num49z6">
    <w:name w:val="WW8Num49z6"/>
    <w:rsid w:val="00D3518C"/>
  </w:style>
  <w:style w:type="character" w:customStyle="1" w:styleId="WW8Num49z7">
    <w:name w:val="WW8Num49z7"/>
    <w:rsid w:val="00D3518C"/>
  </w:style>
  <w:style w:type="character" w:customStyle="1" w:styleId="WW8Num49z8">
    <w:name w:val="WW8Num49z8"/>
    <w:rsid w:val="00D3518C"/>
  </w:style>
  <w:style w:type="character" w:customStyle="1" w:styleId="WW8Num50z0">
    <w:name w:val="WW8Num50z0"/>
    <w:rsid w:val="00D3518C"/>
    <w:rPr>
      <w:rFonts w:hint="default"/>
    </w:rPr>
  </w:style>
  <w:style w:type="character" w:customStyle="1" w:styleId="WW8Num50z1">
    <w:name w:val="WW8Num50z1"/>
    <w:rsid w:val="00D3518C"/>
  </w:style>
  <w:style w:type="character" w:customStyle="1" w:styleId="WW8Num50z2">
    <w:name w:val="WW8Num50z2"/>
    <w:rsid w:val="00D3518C"/>
  </w:style>
  <w:style w:type="character" w:customStyle="1" w:styleId="WW8Num50z3">
    <w:name w:val="WW8Num50z3"/>
    <w:rsid w:val="00D3518C"/>
  </w:style>
  <w:style w:type="character" w:customStyle="1" w:styleId="WW8Num50z4">
    <w:name w:val="WW8Num50z4"/>
    <w:rsid w:val="00D3518C"/>
  </w:style>
  <w:style w:type="character" w:customStyle="1" w:styleId="WW8Num50z5">
    <w:name w:val="WW8Num50z5"/>
    <w:rsid w:val="00D3518C"/>
  </w:style>
  <w:style w:type="character" w:customStyle="1" w:styleId="WW8Num50z6">
    <w:name w:val="WW8Num50z6"/>
    <w:rsid w:val="00D3518C"/>
  </w:style>
  <w:style w:type="character" w:customStyle="1" w:styleId="WW8Num50z7">
    <w:name w:val="WW8Num50z7"/>
    <w:rsid w:val="00D3518C"/>
  </w:style>
  <w:style w:type="character" w:customStyle="1" w:styleId="WW8Num50z8">
    <w:name w:val="WW8Num50z8"/>
    <w:rsid w:val="00D3518C"/>
  </w:style>
  <w:style w:type="character" w:customStyle="1" w:styleId="WW8Num51z0">
    <w:name w:val="WW8Num51z0"/>
    <w:rsid w:val="00D3518C"/>
    <w:rPr>
      <w:rFonts w:ascii="Verdana" w:hAnsi="Verdana" w:cs="Verdana" w:hint="default"/>
      <w:i w:val="0"/>
      <w:sz w:val="20"/>
      <w:szCs w:val="20"/>
    </w:rPr>
  </w:style>
  <w:style w:type="character" w:customStyle="1" w:styleId="WW8Num51z1">
    <w:name w:val="WW8Num51z1"/>
    <w:rsid w:val="00D3518C"/>
  </w:style>
  <w:style w:type="character" w:customStyle="1" w:styleId="WW8Num51z2">
    <w:name w:val="WW8Num51z2"/>
    <w:rsid w:val="00D3518C"/>
  </w:style>
  <w:style w:type="character" w:customStyle="1" w:styleId="WW8Num51z3">
    <w:name w:val="WW8Num51z3"/>
    <w:rsid w:val="00D3518C"/>
  </w:style>
  <w:style w:type="character" w:customStyle="1" w:styleId="WW8Num51z4">
    <w:name w:val="WW8Num51z4"/>
    <w:rsid w:val="00D3518C"/>
  </w:style>
  <w:style w:type="character" w:customStyle="1" w:styleId="WW8Num51z5">
    <w:name w:val="WW8Num51z5"/>
    <w:rsid w:val="00D3518C"/>
  </w:style>
  <w:style w:type="character" w:customStyle="1" w:styleId="WW8Num51z6">
    <w:name w:val="WW8Num51z6"/>
    <w:rsid w:val="00D3518C"/>
  </w:style>
  <w:style w:type="character" w:customStyle="1" w:styleId="WW8Num51z7">
    <w:name w:val="WW8Num51z7"/>
    <w:rsid w:val="00D3518C"/>
  </w:style>
  <w:style w:type="character" w:customStyle="1" w:styleId="WW8Num51z8">
    <w:name w:val="WW8Num51z8"/>
    <w:rsid w:val="00D3518C"/>
  </w:style>
  <w:style w:type="character" w:customStyle="1" w:styleId="WW8Num52z0">
    <w:name w:val="WW8Num52z0"/>
    <w:rsid w:val="00D3518C"/>
    <w:rPr>
      <w:rFonts w:ascii="Verdana" w:eastAsia="Verdana" w:hAnsi="Verdana" w:cs="Verdana" w:hint="default"/>
      <w:sz w:val="20"/>
    </w:rPr>
  </w:style>
  <w:style w:type="character" w:customStyle="1" w:styleId="WW8Num52z1">
    <w:name w:val="WW8Num52z1"/>
    <w:rsid w:val="00D3518C"/>
  </w:style>
  <w:style w:type="character" w:customStyle="1" w:styleId="WW8Num52z2">
    <w:name w:val="WW8Num52z2"/>
    <w:rsid w:val="00D3518C"/>
  </w:style>
  <w:style w:type="character" w:customStyle="1" w:styleId="WW8Num52z3">
    <w:name w:val="WW8Num52z3"/>
    <w:rsid w:val="00D3518C"/>
  </w:style>
  <w:style w:type="character" w:customStyle="1" w:styleId="WW8Num52z4">
    <w:name w:val="WW8Num52z4"/>
    <w:rsid w:val="00D3518C"/>
  </w:style>
  <w:style w:type="character" w:customStyle="1" w:styleId="WW8Num52z5">
    <w:name w:val="WW8Num52z5"/>
    <w:rsid w:val="00D3518C"/>
  </w:style>
  <w:style w:type="character" w:customStyle="1" w:styleId="WW8Num52z6">
    <w:name w:val="WW8Num52z6"/>
    <w:rsid w:val="00D3518C"/>
  </w:style>
  <w:style w:type="character" w:customStyle="1" w:styleId="WW8Num52z7">
    <w:name w:val="WW8Num52z7"/>
    <w:rsid w:val="00D3518C"/>
  </w:style>
  <w:style w:type="character" w:customStyle="1" w:styleId="WW8Num52z8">
    <w:name w:val="WW8Num52z8"/>
    <w:rsid w:val="00D3518C"/>
  </w:style>
  <w:style w:type="character" w:customStyle="1" w:styleId="WW8Num53z0">
    <w:name w:val="WW8Num53z0"/>
    <w:rsid w:val="00D3518C"/>
    <w:rPr>
      <w:rFonts w:ascii="Verdana" w:eastAsia="Verdana" w:hAnsi="Verdana" w:cs="Verdana" w:hint="default"/>
      <w:bCs/>
      <w:sz w:val="20"/>
    </w:rPr>
  </w:style>
  <w:style w:type="character" w:customStyle="1" w:styleId="WW8Num54z0">
    <w:name w:val="WW8Num54z0"/>
    <w:rsid w:val="00D3518C"/>
    <w:rPr>
      <w:rFonts w:ascii="Verdana" w:hAnsi="Verdana" w:cs="Verdana" w:hint="default"/>
      <w:sz w:val="20"/>
    </w:rPr>
  </w:style>
  <w:style w:type="character" w:customStyle="1" w:styleId="WW8Num54z1">
    <w:name w:val="WW8Num54z1"/>
    <w:rsid w:val="00D3518C"/>
  </w:style>
  <w:style w:type="character" w:customStyle="1" w:styleId="WW8Num54z2">
    <w:name w:val="WW8Num54z2"/>
    <w:rsid w:val="00D3518C"/>
  </w:style>
  <w:style w:type="character" w:customStyle="1" w:styleId="WW8Num54z3">
    <w:name w:val="WW8Num54z3"/>
    <w:rsid w:val="00D3518C"/>
  </w:style>
  <w:style w:type="character" w:customStyle="1" w:styleId="WW8Num54z4">
    <w:name w:val="WW8Num54z4"/>
    <w:rsid w:val="00D3518C"/>
  </w:style>
  <w:style w:type="character" w:customStyle="1" w:styleId="WW8Num54z5">
    <w:name w:val="WW8Num54z5"/>
    <w:rsid w:val="00D3518C"/>
  </w:style>
  <w:style w:type="character" w:customStyle="1" w:styleId="WW8Num54z6">
    <w:name w:val="WW8Num54z6"/>
    <w:rsid w:val="00D3518C"/>
  </w:style>
  <w:style w:type="character" w:customStyle="1" w:styleId="WW8Num54z7">
    <w:name w:val="WW8Num54z7"/>
    <w:rsid w:val="00D3518C"/>
  </w:style>
  <w:style w:type="character" w:customStyle="1" w:styleId="WW8Num54z8">
    <w:name w:val="WW8Num54z8"/>
    <w:rsid w:val="00D3518C"/>
  </w:style>
  <w:style w:type="character" w:customStyle="1" w:styleId="WW8Num55z0">
    <w:name w:val="WW8Num55z0"/>
    <w:rsid w:val="00D3518C"/>
    <w:rPr>
      <w:rFonts w:ascii="Verdana" w:eastAsia="Verdana" w:hAnsi="Verdana" w:cs="Verdana" w:hint="default"/>
      <w:bCs/>
      <w:sz w:val="20"/>
    </w:rPr>
  </w:style>
  <w:style w:type="character" w:customStyle="1" w:styleId="WW8Num56z0">
    <w:name w:val="WW8Num56z0"/>
    <w:rsid w:val="00D3518C"/>
    <w:rPr>
      <w:rFonts w:ascii="Verdana" w:hAnsi="Verdana" w:cs="Verdana" w:hint="default"/>
      <w:bCs/>
      <w:sz w:val="20"/>
    </w:rPr>
  </w:style>
  <w:style w:type="character" w:customStyle="1" w:styleId="WW8Num56z1">
    <w:name w:val="WW8Num56z1"/>
    <w:rsid w:val="00D3518C"/>
  </w:style>
  <w:style w:type="character" w:customStyle="1" w:styleId="WW8Num56z2">
    <w:name w:val="WW8Num56z2"/>
    <w:rsid w:val="00D3518C"/>
  </w:style>
  <w:style w:type="character" w:customStyle="1" w:styleId="WW8Num56z3">
    <w:name w:val="WW8Num56z3"/>
    <w:rsid w:val="00D3518C"/>
  </w:style>
  <w:style w:type="character" w:customStyle="1" w:styleId="WW8Num56z4">
    <w:name w:val="WW8Num56z4"/>
    <w:rsid w:val="00D3518C"/>
  </w:style>
  <w:style w:type="character" w:customStyle="1" w:styleId="WW8Num56z5">
    <w:name w:val="WW8Num56z5"/>
    <w:rsid w:val="00D3518C"/>
  </w:style>
  <w:style w:type="character" w:customStyle="1" w:styleId="WW8Num56z6">
    <w:name w:val="WW8Num56z6"/>
    <w:rsid w:val="00D3518C"/>
  </w:style>
  <w:style w:type="character" w:customStyle="1" w:styleId="WW8Num56z7">
    <w:name w:val="WW8Num56z7"/>
    <w:rsid w:val="00D3518C"/>
  </w:style>
  <w:style w:type="character" w:customStyle="1" w:styleId="WW8Num56z8">
    <w:name w:val="WW8Num56z8"/>
    <w:rsid w:val="00D3518C"/>
  </w:style>
  <w:style w:type="character" w:customStyle="1" w:styleId="WW8Num57z0">
    <w:name w:val="WW8Num57z0"/>
    <w:rsid w:val="00D3518C"/>
    <w:rPr>
      <w:rFonts w:ascii="Verdana" w:hAnsi="Verdana" w:cs="Verdana" w:hint="default"/>
      <w:sz w:val="20"/>
      <w:szCs w:val="20"/>
    </w:rPr>
  </w:style>
  <w:style w:type="character" w:customStyle="1" w:styleId="WW8Num57z1">
    <w:name w:val="WW8Num57z1"/>
    <w:rsid w:val="00D3518C"/>
  </w:style>
  <w:style w:type="character" w:customStyle="1" w:styleId="WW8Num57z2">
    <w:name w:val="WW8Num57z2"/>
    <w:rsid w:val="00D3518C"/>
  </w:style>
  <w:style w:type="character" w:customStyle="1" w:styleId="WW8Num57z3">
    <w:name w:val="WW8Num57z3"/>
    <w:rsid w:val="00D3518C"/>
  </w:style>
  <w:style w:type="character" w:customStyle="1" w:styleId="WW8Num57z4">
    <w:name w:val="WW8Num57z4"/>
    <w:rsid w:val="00D3518C"/>
  </w:style>
  <w:style w:type="character" w:customStyle="1" w:styleId="WW8Num57z5">
    <w:name w:val="WW8Num57z5"/>
    <w:rsid w:val="00D3518C"/>
  </w:style>
  <w:style w:type="character" w:customStyle="1" w:styleId="WW8Num57z6">
    <w:name w:val="WW8Num57z6"/>
    <w:rsid w:val="00D3518C"/>
  </w:style>
  <w:style w:type="character" w:customStyle="1" w:styleId="WW8Num57z7">
    <w:name w:val="WW8Num57z7"/>
    <w:rsid w:val="00D3518C"/>
  </w:style>
  <w:style w:type="character" w:customStyle="1" w:styleId="WW8Num57z8">
    <w:name w:val="WW8Num57z8"/>
    <w:rsid w:val="00D3518C"/>
  </w:style>
  <w:style w:type="character" w:customStyle="1" w:styleId="WW8Num58z0">
    <w:name w:val="WW8Num58z0"/>
    <w:rsid w:val="00D3518C"/>
    <w:rPr>
      <w:rFonts w:ascii="Verdana" w:hAnsi="Verdana" w:cs="Verdana" w:hint="default"/>
      <w:i w:val="0"/>
      <w:sz w:val="20"/>
      <w:szCs w:val="20"/>
    </w:rPr>
  </w:style>
  <w:style w:type="character" w:customStyle="1" w:styleId="WW8Num58z1">
    <w:name w:val="WW8Num58z1"/>
    <w:rsid w:val="00D3518C"/>
  </w:style>
  <w:style w:type="character" w:customStyle="1" w:styleId="WW8Num58z2">
    <w:name w:val="WW8Num58z2"/>
    <w:rsid w:val="00D3518C"/>
  </w:style>
  <w:style w:type="character" w:customStyle="1" w:styleId="WW8Num58z3">
    <w:name w:val="WW8Num58z3"/>
    <w:rsid w:val="00D3518C"/>
  </w:style>
  <w:style w:type="character" w:customStyle="1" w:styleId="WW8Num58z4">
    <w:name w:val="WW8Num58z4"/>
    <w:rsid w:val="00D3518C"/>
  </w:style>
  <w:style w:type="character" w:customStyle="1" w:styleId="WW8Num58z5">
    <w:name w:val="WW8Num58z5"/>
    <w:rsid w:val="00D3518C"/>
  </w:style>
  <w:style w:type="character" w:customStyle="1" w:styleId="WW8Num58z6">
    <w:name w:val="WW8Num58z6"/>
    <w:rsid w:val="00D3518C"/>
  </w:style>
  <w:style w:type="character" w:customStyle="1" w:styleId="WW8Num58z7">
    <w:name w:val="WW8Num58z7"/>
    <w:rsid w:val="00D3518C"/>
  </w:style>
  <w:style w:type="character" w:customStyle="1" w:styleId="WW8Num58z8">
    <w:name w:val="WW8Num58z8"/>
    <w:rsid w:val="00D3518C"/>
  </w:style>
  <w:style w:type="character" w:customStyle="1" w:styleId="WW8Num59z0">
    <w:name w:val="WW8Num59z0"/>
    <w:rsid w:val="00D3518C"/>
    <w:rPr>
      <w:rFonts w:ascii="Verdana" w:hAnsi="Verdana" w:cs="Verdana" w:hint="default"/>
      <w:i w:val="0"/>
      <w:sz w:val="20"/>
      <w:szCs w:val="20"/>
    </w:rPr>
  </w:style>
  <w:style w:type="character" w:customStyle="1" w:styleId="WW8Num59z1">
    <w:name w:val="WW8Num59z1"/>
    <w:rsid w:val="00D3518C"/>
  </w:style>
  <w:style w:type="character" w:customStyle="1" w:styleId="WW8Num59z2">
    <w:name w:val="WW8Num59z2"/>
    <w:rsid w:val="00D3518C"/>
  </w:style>
  <w:style w:type="character" w:customStyle="1" w:styleId="WW8Num59z3">
    <w:name w:val="WW8Num59z3"/>
    <w:rsid w:val="00D3518C"/>
  </w:style>
  <w:style w:type="character" w:customStyle="1" w:styleId="WW8Num59z4">
    <w:name w:val="WW8Num59z4"/>
    <w:rsid w:val="00D3518C"/>
  </w:style>
  <w:style w:type="character" w:customStyle="1" w:styleId="WW8Num59z5">
    <w:name w:val="WW8Num59z5"/>
    <w:rsid w:val="00D3518C"/>
  </w:style>
  <w:style w:type="character" w:customStyle="1" w:styleId="WW8Num59z6">
    <w:name w:val="WW8Num59z6"/>
    <w:rsid w:val="00D3518C"/>
  </w:style>
  <w:style w:type="character" w:customStyle="1" w:styleId="WW8Num59z7">
    <w:name w:val="WW8Num59z7"/>
    <w:rsid w:val="00D3518C"/>
  </w:style>
  <w:style w:type="character" w:customStyle="1" w:styleId="WW8Num59z8">
    <w:name w:val="WW8Num59z8"/>
    <w:rsid w:val="00D3518C"/>
  </w:style>
  <w:style w:type="character" w:customStyle="1" w:styleId="WW8Num60z0">
    <w:name w:val="WW8Num60z0"/>
    <w:rsid w:val="00D3518C"/>
    <w:rPr>
      <w:rFonts w:ascii="Verdana" w:hAnsi="Verdana" w:cs="Verdana" w:hint="default"/>
      <w:sz w:val="20"/>
      <w:szCs w:val="20"/>
    </w:rPr>
  </w:style>
  <w:style w:type="character" w:customStyle="1" w:styleId="WW8Num60z1">
    <w:name w:val="WW8Num60z1"/>
    <w:rsid w:val="00D3518C"/>
  </w:style>
  <w:style w:type="character" w:customStyle="1" w:styleId="WW8Num60z2">
    <w:name w:val="WW8Num60z2"/>
    <w:rsid w:val="00D3518C"/>
  </w:style>
  <w:style w:type="character" w:customStyle="1" w:styleId="WW8Num60z3">
    <w:name w:val="WW8Num60z3"/>
    <w:rsid w:val="00D3518C"/>
  </w:style>
  <w:style w:type="character" w:customStyle="1" w:styleId="WW8Num60z4">
    <w:name w:val="WW8Num60z4"/>
    <w:rsid w:val="00D3518C"/>
  </w:style>
  <w:style w:type="character" w:customStyle="1" w:styleId="WW8Num60z5">
    <w:name w:val="WW8Num60z5"/>
    <w:rsid w:val="00D3518C"/>
  </w:style>
  <w:style w:type="character" w:customStyle="1" w:styleId="WW8Num60z6">
    <w:name w:val="WW8Num60z6"/>
    <w:rsid w:val="00D3518C"/>
  </w:style>
  <w:style w:type="character" w:customStyle="1" w:styleId="WW8Num60z7">
    <w:name w:val="WW8Num60z7"/>
    <w:rsid w:val="00D3518C"/>
  </w:style>
  <w:style w:type="character" w:customStyle="1" w:styleId="WW8Num60z8">
    <w:name w:val="WW8Num60z8"/>
    <w:rsid w:val="00D3518C"/>
  </w:style>
  <w:style w:type="character" w:customStyle="1" w:styleId="WW8Num61z0">
    <w:name w:val="WW8Num61z0"/>
    <w:rsid w:val="00D3518C"/>
    <w:rPr>
      <w:rFonts w:ascii="Symbol" w:hAnsi="Symbol" w:cs="Symbol" w:hint="default"/>
    </w:rPr>
  </w:style>
  <w:style w:type="character" w:customStyle="1" w:styleId="WW8Num61z1">
    <w:name w:val="WW8Num61z1"/>
    <w:rsid w:val="00D3518C"/>
    <w:rPr>
      <w:rFonts w:ascii="Courier New" w:hAnsi="Courier New" w:cs="Courier New" w:hint="default"/>
    </w:rPr>
  </w:style>
  <w:style w:type="character" w:customStyle="1" w:styleId="WW8Num61z2">
    <w:name w:val="WW8Num61z2"/>
    <w:rsid w:val="00D3518C"/>
    <w:rPr>
      <w:rFonts w:ascii="Wingdings" w:hAnsi="Wingdings" w:cs="Wingdings" w:hint="default"/>
    </w:rPr>
  </w:style>
  <w:style w:type="character" w:customStyle="1" w:styleId="WW8Num62z0">
    <w:name w:val="WW8Num62z0"/>
    <w:rsid w:val="00D3518C"/>
    <w:rPr>
      <w:rFonts w:hint="default"/>
    </w:rPr>
  </w:style>
  <w:style w:type="character" w:customStyle="1" w:styleId="WW8Num62z1">
    <w:name w:val="WW8Num62z1"/>
    <w:rsid w:val="00D3518C"/>
  </w:style>
  <w:style w:type="character" w:customStyle="1" w:styleId="WW8Num62z2">
    <w:name w:val="WW8Num62z2"/>
    <w:rsid w:val="00D3518C"/>
  </w:style>
  <w:style w:type="character" w:customStyle="1" w:styleId="WW8Num62z3">
    <w:name w:val="WW8Num62z3"/>
    <w:rsid w:val="00D3518C"/>
  </w:style>
  <w:style w:type="character" w:customStyle="1" w:styleId="WW8Num62z4">
    <w:name w:val="WW8Num62z4"/>
    <w:rsid w:val="00D3518C"/>
  </w:style>
  <w:style w:type="character" w:customStyle="1" w:styleId="WW8Num62z5">
    <w:name w:val="WW8Num62z5"/>
    <w:rsid w:val="00D3518C"/>
  </w:style>
  <w:style w:type="character" w:customStyle="1" w:styleId="WW8Num62z6">
    <w:name w:val="WW8Num62z6"/>
    <w:rsid w:val="00D3518C"/>
  </w:style>
  <w:style w:type="character" w:customStyle="1" w:styleId="WW8Num62z7">
    <w:name w:val="WW8Num62z7"/>
    <w:rsid w:val="00D3518C"/>
  </w:style>
  <w:style w:type="character" w:customStyle="1" w:styleId="WW8Num62z8">
    <w:name w:val="WW8Num62z8"/>
    <w:rsid w:val="00D3518C"/>
  </w:style>
  <w:style w:type="character" w:customStyle="1" w:styleId="WW8Num63z0">
    <w:name w:val="WW8Num63z0"/>
    <w:rsid w:val="00D3518C"/>
    <w:rPr>
      <w:rFonts w:hint="default"/>
      <w:b/>
      <w:i w:val="0"/>
    </w:rPr>
  </w:style>
  <w:style w:type="character" w:customStyle="1" w:styleId="WW8Num63z1">
    <w:name w:val="WW8Num63z1"/>
    <w:rsid w:val="00D3518C"/>
  </w:style>
  <w:style w:type="character" w:customStyle="1" w:styleId="WW8Num63z2">
    <w:name w:val="WW8Num63z2"/>
    <w:rsid w:val="00D3518C"/>
  </w:style>
  <w:style w:type="character" w:customStyle="1" w:styleId="WW8Num63z3">
    <w:name w:val="WW8Num63z3"/>
    <w:rsid w:val="00D3518C"/>
  </w:style>
  <w:style w:type="character" w:customStyle="1" w:styleId="WW8Num63z4">
    <w:name w:val="WW8Num63z4"/>
    <w:rsid w:val="00D3518C"/>
  </w:style>
  <w:style w:type="character" w:customStyle="1" w:styleId="WW8Num63z5">
    <w:name w:val="WW8Num63z5"/>
    <w:rsid w:val="00D3518C"/>
  </w:style>
  <w:style w:type="character" w:customStyle="1" w:styleId="WW8Num63z6">
    <w:name w:val="WW8Num63z6"/>
    <w:rsid w:val="00D3518C"/>
  </w:style>
  <w:style w:type="character" w:customStyle="1" w:styleId="WW8Num63z7">
    <w:name w:val="WW8Num63z7"/>
    <w:rsid w:val="00D3518C"/>
  </w:style>
  <w:style w:type="character" w:customStyle="1" w:styleId="WW8Num63z8">
    <w:name w:val="WW8Num63z8"/>
    <w:rsid w:val="00D3518C"/>
  </w:style>
  <w:style w:type="character" w:customStyle="1" w:styleId="WW8Num64z0">
    <w:name w:val="WW8Num64z0"/>
    <w:rsid w:val="00D3518C"/>
    <w:rPr>
      <w:rFonts w:hint="default"/>
    </w:rPr>
  </w:style>
  <w:style w:type="character" w:customStyle="1" w:styleId="WW8Num64z1">
    <w:name w:val="WW8Num64z1"/>
    <w:rsid w:val="00D3518C"/>
  </w:style>
  <w:style w:type="character" w:customStyle="1" w:styleId="WW8Num64z2">
    <w:name w:val="WW8Num64z2"/>
    <w:rsid w:val="00D3518C"/>
  </w:style>
  <w:style w:type="character" w:customStyle="1" w:styleId="WW8Num64z3">
    <w:name w:val="WW8Num64z3"/>
    <w:rsid w:val="00D3518C"/>
  </w:style>
  <w:style w:type="character" w:customStyle="1" w:styleId="WW8Num64z4">
    <w:name w:val="WW8Num64z4"/>
    <w:rsid w:val="00D3518C"/>
  </w:style>
  <w:style w:type="character" w:customStyle="1" w:styleId="WW8Num64z5">
    <w:name w:val="WW8Num64z5"/>
    <w:rsid w:val="00D3518C"/>
  </w:style>
  <w:style w:type="character" w:customStyle="1" w:styleId="WW8Num64z6">
    <w:name w:val="WW8Num64z6"/>
    <w:rsid w:val="00D3518C"/>
  </w:style>
  <w:style w:type="character" w:customStyle="1" w:styleId="WW8Num64z7">
    <w:name w:val="WW8Num64z7"/>
    <w:rsid w:val="00D3518C"/>
  </w:style>
  <w:style w:type="character" w:customStyle="1" w:styleId="WW8Num64z8">
    <w:name w:val="WW8Num64z8"/>
    <w:rsid w:val="00D3518C"/>
  </w:style>
  <w:style w:type="character" w:customStyle="1" w:styleId="WW8Num65z0">
    <w:name w:val="WW8Num65z0"/>
    <w:rsid w:val="00D3518C"/>
    <w:rPr>
      <w:rFonts w:ascii="Verdana" w:hAnsi="Verdana" w:cs="Verdana" w:hint="default"/>
      <w:color w:val="auto"/>
      <w:sz w:val="20"/>
      <w:szCs w:val="20"/>
    </w:rPr>
  </w:style>
  <w:style w:type="character" w:customStyle="1" w:styleId="WW8Num66z0">
    <w:name w:val="WW8Num66z0"/>
    <w:rsid w:val="00D3518C"/>
    <w:rPr>
      <w:rFonts w:hint="default"/>
    </w:rPr>
  </w:style>
  <w:style w:type="character" w:customStyle="1" w:styleId="WW8Num66z1">
    <w:name w:val="WW8Num66z1"/>
    <w:rsid w:val="00D3518C"/>
  </w:style>
  <w:style w:type="character" w:customStyle="1" w:styleId="WW8Num66z2">
    <w:name w:val="WW8Num66z2"/>
    <w:rsid w:val="00D3518C"/>
  </w:style>
  <w:style w:type="character" w:customStyle="1" w:styleId="WW8Num66z3">
    <w:name w:val="WW8Num66z3"/>
    <w:rsid w:val="00D3518C"/>
  </w:style>
  <w:style w:type="character" w:customStyle="1" w:styleId="WW8Num66z4">
    <w:name w:val="WW8Num66z4"/>
    <w:rsid w:val="00D3518C"/>
  </w:style>
  <w:style w:type="character" w:customStyle="1" w:styleId="WW8Num66z5">
    <w:name w:val="WW8Num66z5"/>
    <w:rsid w:val="00D3518C"/>
  </w:style>
  <w:style w:type="character" w:customStyle="1" w:styleId="WW8Num66z6">
    <w:name w:val="WW8Num66z6"/>
    <w:rsid w:val="00D3518C"/>
  </w:style>
  <w:style w:type="character" w:customStyle="1" w:styleId="WW8Num66z7">
    <w:name w:val="WW8Num66z7"/>
    <w:rsid w:val="00D3518C"/>
  </w:style>
  <w:style w:type="character" w:customStyle="1" w:styleId="WW8Num66z8">
    <w:name w:val="WW8Num66z8"/>
    <w:rsid w:val="00D3518C"/>
  </w:style>
  <w:style w:type="character" w:customStyle="1" w:styleId="WW8Num67z0">
    <w:name w:val="WW8Num67z0"/>
    <w:rsid w:val="00D3518C"/>
    <w:rPr>
      <w:rFonts w:ascii="Verdana" w:hAnsi="Verdana" w:cs="Verdana" w:hint="default"/>
      <w:sz w:val="20"/>
    </w:rPr>
  </w:style>
  <w:style w:type="character" w:customStyle="1" w:styleId="WW8Num67z1">
    <w:name w:val="WW8Num67z1"/>
    <w:rsid w:val="00D3518C"/>
  </w:style>
  <w:style w:type="character" w:customStyle="1" w:styleId="WW8Num67z2">
    <w:name w:val="WW8Num67z2"/>
    <w:rsid w:val="00D3518C"/>
  </w:style>
  <w:style w:type="character" w:customStyle="1" w:styleId="WW8Num67z3">
    <w:name w:val="WW8Num67z3"/>
    <w:rsid w:val="00D3518C"/>
  </w:style>
  <w:style w:type="character" w:customStyle="1" w:styleId="WW8Num67z4">
    <w:name w:val="WW8Num67z4"/>
    <w:rsid w:val="00D3518C"/>
  </w:style>
  <w:style w:type="character" w:customStyle="1" w:styleId="WW8Num67z5">
    <w:name w:val="WW8Num67z5"/>
    <w:rsid w:val="00D3518C"/>
  </w:style>
  <w:style w:type="character" w:customStyle="1" w:styleId="WW8Num67z6">
    <w:name w:val="WW8Num67z6"/>
    <w:rsid w:val="00D3518C"/>
  </w:style>
  <w:style w:type="character" w:customStyle="1" w:styleId="WW8Num67z7">
    <w:name w:val="WW8Num67z7"/>
    <w:rsid w:val="00D3518C"/>
  </w:style>
  <w:style w:type="character" w:customStyle="1" w:styleId="WW8Num67z8">
    <w:name w:val="WW8Num67z8"/>
    <w:rsid w:val="00D3518C"/>
  </w:style>
  <w:style w:type="character" w:customStyle="1" w:styleId="WW8Num68z0">
    <w:name w:val="WW8Num68z0"/>
    <w:rsid w:val="00D3518C"/>
    <w:rPr>
      <w:rFonts w:ascii="Verdana" w:hAnsi="Verdana" w:cs="Verdana" w:hint="default"/>
      <w:sz w:val="20"/>
    </w:rPr>
  </w:style>
  <w:style w:type="character" w:customStyle="1" w:styleId="WW8Num68z1">
    <w:name w:val="WW8Num68z1"/>
    <w:rsid w:val="00D3518C"/>
  </w:style>
  <w:style w:type="character" w:customStyle="1" w:styleId="WW8Num68z2">
    <w:name w:val="WW8Num68z2"/>
    <w:rsid w:val="00D3518C"/>
  </w:style>
  <w:style w:type="character" w:customStyle="1" w:styleId="WW8Num68z3">
    <w:name w:val="WW8Num68z3"/>
    <w:rsid w:val="00D3518C"/>
  </w:style>
  <w:style w:type="character" w:customStyle="1" w:styleId="WW8Num68z4">
    <w:name w:val="WW8Num68z4"/>
    <w:rsid w:val="00D3518C"/>
  </w:style>
  <w:style w:type="character" w:customStyle="1" w:styleId="WW8Num68z5">
    <w:name w:val="WW8Num68z5"/>
    <w:rsid w:val="00D3518C"/>
  </w:style>
  <w:style w:type="character" w:customStyle="1" w:styleId="WW8Num68z6">
    <w:name w:val="WW8Num68z6"/>
    <w:rsid w:val="00D3518C"/>
  </w:style>
  <w:style w:type="character" w:customStyle="1" w:styleId="WW8Num68z7">
    <w:name w:val="WW8Num68z7"/>
    <w:rsid w:val="00D3518C"/>
  </w:style>
  <w:style w:type="character" w:customStyle="1" w:styleId="WW8Num68z8">
    <w:name w:val="WW8Num68z8"/>
    <w:rsid w:val="00D3518C"/>
  </w:style>
  <w:style w:type="character" w:customStyle="1" w:styleId="WW8Num69z0">
    <w:name w:val="WW8Num69z0"/>
    <w:rsid w:val="00D3518C"/>
    <w:rPr>
      <w:rFonts w:ascii="Verdana" w:eastAsia="Verdana" w:hAnsi="Verdana" w:cs="Verdana" w:hint="default"/>
      <w:sz w:val="20"/>
      <w:szCs w:val="20"/>
    </w:rPr>
  </w:style>
  <w:style w:type="character" w:customStyle="1" w:styleId="WW8Num69z1">
    <w:name w:val="WW8Num69z1"/>
    <w:rsid w:val="00D3518C"/>
  </w:style>
  <w:style w:type="character" w:customStyle="1" w:styleId="WW8Num69z2">
    <w:name w:val="WW8Num69z2"/>
    <w:rsid w:val="00D3518C"/>
  </w:style>
  <w:style w:type="character" w:customStyle="1" w:styleId="WW8Num69z3">
    <w:name w:val="WW8Num69z3"/>
    <w:rsid w:val="00D3518C"/>
  </w:style>
  <w:style w:type="character" w:customStyle="1" w:styleId="WW8Num69z4">
    <w:name w:val="WW8Num69z4"/>
    <w:rsid w:val="00D3518C"/>
  </w:style>
  <w:style w:type="character" w:customStyle="1" w:styleId="WW8Num69z5">
    <w:name w:val="WW8Num69z5"/>
    <w:rsid w:val="00D3518C"/>
  </w:style>
  <w:style w:type="character" w:customStyle="1" w:styleId="WW8Num69z6">
    <w:name w:val="WW8Num69z6"/>
    <w:rsid w:val="00D3518C"/>
  </w:style>
  <w:style w:type="character" w:customStyle="1" w:styleId="WW8Num69z7">
    <w:name w:val="WW8Num69z7"/>
    <w:rsid w:val="00D3518C"/>
  </w:style>
  <w:style w:type="character" w:customStyle="1" w:styleId="WW8Num69z8">
    <w:name w:val="WW8Num69z8"/>
    <w:rsid w:val="00D3518C"/>
  </w:style>
  <w:style w:type="character" w:customStyle="1" w:styleId="WW8Num70z0">
    <w:name w:val="WW8Num70z0"/>
    <w:rsid w:val="00D3518C"/>
    <w:rPr>
      <w:rFonts w:ascii="Verdana" w:hAnsi="Verdana" w:cs="Verdana" w:hint="default"/>
      <w:sz w:val="20"/>
      <w:szCs w:val="20"/>
    </w:rPr>
  </w:style>
  <w:style w:type="character" w:customStyle="1" w:styleId="WW8Num70z1">
    <w:name w:val="WW8Num70z1"/>
    <w:rsid w:val="00D3518C"/>
  </w:style>
  <w:style w:type="character" w:customStyle="1" w:styleId="WW8Num70z2">
    <w:name w:val="WW8Num70z2"/>
    <w:rsid w:val="00D3518C"/>
  </w:style>
  <w:style w:type="character" w:customStyle="1" w:styleId="WW8Num70z3">
    <w:name w:val="WW8Num70z3"/>
    <w:rsid w:val="00D3518C"/>
  </w:style>
  <w:style w:type="character" w:customStyle="1" w:styleId="WW8Num70z4">
    <w:name w:val="WW8Num70z4"/>
    <w:rsid w:val="00D3518C"/>
  </w:style>
  <w:style w:type="character" w:customStyle="1" w:styleId="WW8Num70z5">
    <w:name w:val="WW8Num70z5"/>
    <w:rsid w:val="00D3518C"/>
  </w:style>
  <w:style w:type="character" w:customStyle="1" w:styleId="WW8Num70z6">
    <w:name w:val="WW8Num70z6"/>
    <w:rsid w:val="00D3518C"/>
  </w:style>
  <w:style w:type="character" w:customStyle="1" w:styleId="WW8Num70z7">
    <w:name w:val="WW8Num70z7"/>
    <w:rsid w:val="00D3518C"/>
  </w:style>
  <w:style w:type="character" w:customStyle="1" w:styleId="WW8Num70z8">
    <w:name w:val="WW8Num70z8"/>
    <w:rsid w:val="00D3518C"/>
  </w:style>
  <w:style w:type="character" w:customStyle="1" w:styleId="WW8Num71z0">
    <w:name w:val="WW8Num71z0"/>
    <w:rsid w:val="00D3518C"/>
    <w:rPr>
      <w:rFonts w:ascii="Verdana" w:eastAsia="Verdana" w:hAnsi="Verdana" w:cs="Verdana" w:hint="default"/>
      <w:sz w:val="20"/>
      <w:szCs w:val="20"/>
    </w:rPr>
  </w:style>
  <w:style w:type="character" w:customStyle="1" w:styleId="WW8Num71z1">
    <w:name w:val="WW8Num71z1"/>
    <w:rsid w:val="00D3518C"/>
  </w:style>
  <w:style w:type="character" w:customStyle="1" w:styleId="WW8Num71z2">
    <w:name w:val="WW8Num71z2"/>
    <w:rsid w:val="00D3518C"/>
  </w:style>
  <w:style w:type="character" w:customStyle="1" w:styleId="WW8Num71z3">
    <w:name w:val="WW8Num71z3"/>
    <w:rsid w:val="00D3518C"/>
  </w:style>
  <w:style w:type="character" w:customStyle="1" w:styleId="WW8Num71z4">
    <w:name w:val="WW8Num71z4"/>
    <w:rsid w:val="00D3518C"/>
  </w:style>
  <w:style w:type="character" w:customStyle="1" w:styleId="WW8Num71z5">
    <w:name w:val="WW8Num71z5"/>
    <w:rsid w:val="00D3518C"/>
  </w:style>
  <w:style w:type="character" w:customStyle="1" w:styleId="WW8Num71z6">
    <w:name w:val="WW8Num71z6"/>
    <w:rsid w:val="00D3518C"/>
  </w:style>
  <w:style w:type="character" w:customStyle="1" w:styleId="WW8Num71z7">
    <w:name w:val="WW8Num71z7"/>
    <w:rsid w:val="00D3518C"/>
  </w:style>
  <w:style w:type="character" w:customStyle="1" w:styleId="WW8Num71z8">
    <w:name w:val="WW8Num71z8"/>
    <w:rsid w:val="00D3518C"/>
  </w:style>
  <w:style w:type="character" w:customStyle="1" w:styleId="Domylnaczcionkaakapitu2">
    <w:name w:val="Domyślna czcionka akapitu2"/>
    <w:rsid w:val="00D3518C"/>
  </w:style>
  <w:style w:type="character" w:customStyle="1" w:styleId="WW8Num17z2">
    <w:name w:val="WW8Num17z2"/>
    <w:rsid w:val="00D3518C"/>
  </w:style>
  <w:style w:type="character" w:customStyle="1" w:styleId="WW8Num27z1">
    <w:name w:val="WW8Num27z1"/>
    <w:rsid w:val="00D3518C"/>
  </w:style>
  <w:style w:type="character" w:customStyle="1" w:styleId="WW8Num27z2">
    <w:name w:val="WW8Num27z2"/>
    <w:rsid w:val="00D3518C"/>
  </w:style>
  <w:style w:type="character" w:customStyle="1" w:styleId="WW8Num27z3">
    <w:name w:val="WW8Num27z3"/>
    <w:rsid w:val="00D3518C"/>
  </w:style>
  <w:style w:type="character" w:customStyle="1" w:styleId="WW8Num27z4">
    <w:name w:val="WW8Num27z4"/>
    <w:rsid w:val="00D3518C"/>
  </w:style>
  <w:style w:type="character" w:customStyle="1" w:styleId="WW8Num27z5">
    <w:name w:val="WW8Num27z5"/>
    <w:rsid w:val="00D3518C"/>
  </w:style>
  <w:style w:type="character" w:customStyle="1" w:styleId="WW8Num27z6">
    <w:name w:val="WW8Num27z6"/>
    <w:rsid w:val="00D3518C"/>
  </w:style>
  <w:style w:type="character" w:customStyle="1" w:styleId="WW8Num27z7">
    <w:name w:val="WW8Num27z7"/>
    <w:rsid w:val="00D3518C"/>
  </w:style>
  <w:style w:type="character" w:customStyle="1" w:styleId="WW8Num27z8">
    <w:name w:val="WW8Num27z8"/>
    <w:rsid w:val="00D3518C"/>
  </w:style>
  <w:style w:type="character" w:customStyle="1" w:styleId="WW8Num34z1">
    <w:name w:val="WW8Num34z1"/>
    <w:rsid w:val="00D3518C"/>
  </w:style>
  <w:style w:type="character" w:customStyle="1" w:styleId="WW8Num35z2">
    <w:name w:val="WW8Num35z2"/>
    <w:rsid w:val="00D3518C"/>
  </w:style>
  <w:style w:type="character" w:customStyle="1" w:styleId="WW8Num35z3">
    <w:name w:val="WW8Num35z3"/>
    <w:rsid w:val="00D3518C"/>
  </w:style>
  <w:style w:type="character" w:customStyle="1" w:styleId="WW8Num35z4">
    <w:name w:val="WW8Num35z4"/>
    <w:rsid w:val="00D3518C"/>
  </w:style>
  <w:style w:type="character" w:customStyle="1" w:styleId="WW8Num35z5">
    <w:name w:val="WW8Num35z5"/>
    <w:rsid w:val="00D3518C"/>
  </w:style>
  <w:style w:type="character" w:customStyle="1" w:styleId="WW8Num35z6">
    <w:name w:val="WW8Num35z6"/>
    <w:rsid w:val="00D3518C"/>
  </w:style>
  <w:style w:type="character" w:customStyle="1" w:styleId="WW8Num35z7">
    <w:name w:val="WW8Num35z7"/>
    <w:rsid w:val="00D3518C"/>
  </w:style>
  <w:style w:type="character" w:customStyle="1" w:styleId="WW8Num35z8">
    <w:name w:val="WW8Num35z8"/>
    <w:rsid w:val="00D3518C"/>
  </w:style>
  <w:style w:type="character" w:customStyle="1" w:styleId="WW8Num36z2">
    <w:name w:val="WW8Num36z2"/>
    <w:rsid w:val="00D3518C"/>
  </w:style>
  <w:style w:type="character" w:customStyle="1" w:styleId="WW8Num36z4">
    <w:name w:val="WW8Num36z4"/>
    <w:rsid w:val="00D3518C"/>
  </w:style>
  <w:style w:type="character" w:customStyle="1" w:styleId="WW8Num36z5">
    <w:name w:val="WW8Num36z5"/>
    <w:rsid w:val="00D3518C"/>
  </w:style>
  <w:style w:type="character" w:customStyle="1" w:styleId="WW8Num36z6">
    <w:name w:val="WW8Num36z6"/>
    <w:rsid w:val="00D3518C"/>
  </w:style>
  <w:style w:type="character" w:customStyle="1" w:styleId="WW8Num36z7">
    <w:name w:val="WW8Num36z7"/>
    <w:rsid w:val="00D3518C"/>
  </w:style>
  <w:style w:type="character" w:customStyle="1" w:styleId="WW8Num36z8">
    <w:name w:val="WW8Num36z8"/>
    <w:rsid w:val="00D3518C"/>
  </w:style>
  <w:style w:type="character" w:customStyle="1" w:styleId="WW8Num42z1">
    <w:name w:val="WW8Num42z1"/>
    <w:rsid w:val="00D3518C"/>
    <w:rPr>
      <w:rFonts w:ascii="OpenSymbol" w:hAnsi="OpenSymbol" w:cs="OpenSymbol"/>
    </w:rPr>
  </w:style>
  <w:style w:type="character" w:customStyle="1" w:styleId="WW8Num47z1">
    <w:name w:val="WW8Num47z1"/>
    <w:rsid w:val="00D3518C"/>
    <w:rPr>
      <w:rFonts w:ascii="OpenSymbol" w:hAnsi="OpenSymbol" w:cs="OpenSymbol"/>
    </w:rPr>
  </w:style>
  <w:style w:type="character" w:customStyle="1" w:styleId="Absatz-Standardschriftart">
    <w:name w:val="Absatz-Standardschriftart"/>
    <w:rsid w:val="00D3518C"/>
  </w:style>
  <w:style w:type="character" w:customStyle="1" w:styleId="WW-Absatz-Standardschriftart">
    <w:name w:val="WW-Absatz-Standardschriftart"/>
    <w:rsid w:val="00D3518C"/>
  </w:style>
  <w:style w:type="character" w:customStyle="1" w:styleId="WW-Absatz-Standardschriftart1">
    <w:name w:val="WW-Absatz-Standardschriftart1"/>
    <w:rsid w:val="00D3518C"/>
  </w:style>
  <w:style w:type="character" w:customStyle="1" w:styleId="WW-Absatz-Standardschriftart11">
    <w:name w:val="WW-Absatz-Standardschriftart11"/>
    <w:rsid w:val="00D3518C"/>
  </w:style>
  <w:style w:type="character" w:customStyle="1" w:styleId="WW-Absatz-Standardschriftart111">
    <w:name w:val="WW-Absatz-Standardschriftart111"/>
    <w:rsid w:val="00D3518C"/>
  </w:style>
  <w:style w:type="character" w:customStyle="1" w:styleId="WW-Absatz-Standardschriftart1111">
    <w:name w:val="WW-Absatz-Standardschriftart1111"/>
    <w:rsid w:val="00D3518C"/>
  </w:style>
  <w:style w:type="character" w:customStyle="1" w:styleId="WW8Num21z1">
    <w:name w:val="WW8Num21z1"/>
    <w:rsid w:val="00D3518C"/>
    <w:rPr>
      <w:rFonts w:cs="Times New Roman"/>
    </w:rPr>
  </w:style>
  <w:style w:type="character" w:customStyle="1" w:styleId="WW-Absatz-Standardschriftart11111">
    <w:name w:val="WW-Absatz-Standardschriftart11111"/>
    <w:rsid w:val="00D3518C"/>
  </w:style>
  <w:style w:type="character" w:customStyle="1" w:styleId="WW-Absatz-Standardschriftart111111">
    <w:name w:val="WW-Absatz-Standardschriftart111111"/>
    <w:rsid w:val="00D3518C"/>
  </w:style>
  <w:style w:type="character" w:customStyle="1" w:styleId="WW-Absatz-Standardschriftart1111111">
    <w:name w:val="WW-Absatz-Standardschriftart1111111"/>
    <w:rsid w:val="00D3518C"/>
  </w:style>
  <w:style w:type="character" w:customStyle="1" w:styleId="WW8Num3z1">
    <w:name w:val="WW8Num3z1"/>
    <w:rsid w:val="00D3518C"/>
    <w:rPr>
      <w:rFonts w:ascii="Courier New" w:hAnsi="Courier New" w:cs="Wingdings"/>
    </w:rPr>
  </w:style>
  <w:style w:type="character" w:customStyle="1" w:styleId="WW8Num3z2">
    <w:name w:val="WW8Num3z2"/>
    <w:rsid w:val="00D3518C"/>
    <w:rPr>
      <w:rFonts w:cs="Times New Roman"/>
    </w:rPr>
  </w:style>
  <w:style w:type="character" w:customStyle="1" w:styleId="WW8Num8z1">
    <w:name w:val="WW8Num8z1"/>
    <w:rsid w:val="00D3518C"/>
    <w:rPr>
      <w:rFonts w:ascii="Verdana" w:hAnsi="Verdana" w:cs="Verdana"/>
      <w:sz w:val="20"/>
      <w:szCs w:val="20"/>
    </w:rPr>
  </w:style>
  <w:style w:type="character" w:customStyle="1" w:styleId="WW8Num18z1">
    <w:name w:val="WW8Num18z1"/>
    <w:rsid w:val="00D3518C"/>
    <w:rPr>
      <w:rFonts w:cs="Verdana"/>
    </w:rPr>
  </w:style>
  <w:style w:type="character" w:customStyle="1" w:styleId="WW8Num22z1">
    <w:name w:val="WW8Num22z1"/>
    <w:rsid w:val="00D3518C"/>
    <w:rPr>
      <w:rFonts w:cs="Times New Roman"/>
    </w:rPr>
  </w:style>
  <w:style w:type="character" w:customStyle="1" w:styleId="WW8Num37z2">
    <w:name w:val="WW8Num37z2"/>
    <w:rsid w:val="00D3518C"/>
    <w:rPr>
      <w:rFonts w:cs="Times New Roman"/>
    </w:rPr>
  </w:style>
  <w:style w:type="character" w:customStyle="1" w:styleId="WW8Num47z2">
    <w:name w:val="WW8Num47z2"/>
    <w:rsid w:val="00D3518C"/>
    <w:rPr>
      <w:rFonts w:cs="Times New Roman"/>
    </w:rPr>
  </w:style>
  <w:style w:type="character" w:customStyle="1" w:styleId="WW8Num18z2">
    <w:name w:val="WW8Num18z2"/>
    <w:rsid w:val="00D3518C"/>
  </w:style>
  <w:style w:type="character" w:customStyle="1" w:styleId="WW8Num37z3">
    <w:name w:val="WW8Num37z3"/>
    <w:rsid w:val="00D3518C"/>
  </w:style>
  <w:style w:type="character" w:customStyle="1" w:styleId="WW8Num37z4">
    <w:name w:val="WW8Num37z4"/>
    <w:rsid w:val="00D3518C"/>
  </w:style>
  <w:style w:type="character" w:customStyle="1" w:styleId="WW8Num37z5">
    <w:name w:val="WW8Num37z5"/>
    <w:rsid w:val="00D3518C"/>
  </w:style>
  <w:style w:type="character" w:customStyle="1" w:styleId="WW8Num37z6">
    <w:name w:val="WW8Num37z6"/>
    <w:rsid w:val="00D3518C"/>
  </w:style>
  <w:style w:type="character" w:customStyle="1" w:styleId="WW8Num37z7">
    <w:name w:val="WW8Num37z7"/>
    <w:rsid w:val="00D3518C"/>
  </w:style>
  <w:style w:type="character" w:customStyle="1" w:styleId="WW8Num37z8">
    <w:name w:val="WW8Num37z8"/>
    <w:rsid w:val="00D3518C"/>
  </w:style>
  <w:style w:type="character" w:customStyle="1" w:styleId="WW8Num38z2">
    <w:name w:val="WW8Num38z2"/>
    <w:rsid w:val="00D3518C"/>
  </w:style>
  <w:style w:type="character" w:customStyle="1" w:styleId="WW8Num38z3">
    <w:name w:val="WW8Num38z3"/>
    <w:rsid w:val="00D3518C"/>
  </w:style>
  <w:style w:type="character" w:customStyle="1" w:styleId="WW8Num38z4">
    <w:name w:val="WW8Num38z4"/>
    <w:rsid w:val="00D3518C"/>
  </w:style>
  <w:style w:type="character" w:customStyle="1" w:styleId="WW8Num38z5">
    <w:name w:val="WW8Num38z5"/>
    <w:rsid w:val="00D3518C"/>
  </w:style>
  <w:style w:type="character" w:customStyle="1" w:styleId="WW8Num38z6">
    <w:name w:val="WW8Num38z6"/>
    <w:rsid w:val="00D3518C"/>
  </w:style>
  <w:style w:type="character" w:customStyle="1" w:styleId="WW8Num38z7">
    <w:name w:val="WW8Num38z7"/>
    <w:rsid w:val="00D3518C"/>
  </w:style>
  <w:style w:type="character" w:customStyle="1" w:styleId="WW8Num38z8">
    <w:name w:val="WW8Num38z8"/>
    <w:rsid w:val="00D3518C"/>
  </w:style>
  <w:style w:type="character" w:customStyle="1" w:styleId="WW8Num39z2">
    <w:name w:val="WW8Num39z2"/>
    <w:rsid w:val="00D3518C"/>
  </w:style>
  <w:style w:type="character" w:customStyle="1" w:styleId="WW8Num39z3">
    <w:name w:val="WW8Num39z3"/>
    <w:rsid w:val="00D3518C"/>
  </w:style>
  <w:style w:type="character" w:customStyle="1" w:styleId="WW8Num39z4">
    <w:name w:val="WW8Num39z4"/>
    <w:rsid w:val="00D3518C"/>
  </w:style>
  <w:style w:type="character" w:customStyle="1" w:styleId="WW8Num39z5">
    <w:name w:val="WW8Num39z5"/>
    <w:rsid w:val="00D3518C"/>
  </w:style>
  <w:style w:type="character" w:customStyle="1" w:styleId="WW8Num39z6">
    <w:name w:val="WW8Num39z6"/>
    <w:rsid w:val="00D3518C"/>
  </w:style>
  <w:style w:type="character" w:customStyle="1" w:styleId="WW8Num39z7">
    <w:name w:val="WW8Num39z7"/>
    <w:rsid w:val="00D3518C"/>
  </w:style>
  <w:style w:type="character" w:customStyle="1" w:styleId="WW8Num39z8">
    <w:name w:val="WW8Num39z8"/>
    <w:rsid w:val="00D3518C"/>
  </w:style>
  <w:style w:type="character" w:customStyle="1" w:styleId="WW8Num47z3">
    <w:name w:val="WW8Num47z3"/>
    <w:rsid w:val="00D3518C"/>
  </w:style>
  <w:style w:type="character" w:customStyle="1" w:styleId="WW8Num47z4">
    <w:name w:val="WW8Num47z4"/>
    <w:rsid w:val="00D3518C"/>
  </w:style>
  <w:style w:type="character" w:customStyle="1" w:styleId="WW8Num47z5">
    <w:name w:val="WW8Num47z5"/>
    <w:rsid w:val="00D3518C"/>
  </w:style>
  <w:style w:type="character" w:customStyle="1" w:styleId="WW8Num47z6">
    <w:name w:val="WW8Num47z6"/>
    <w:rsid w:val="00D3518C"/>
  </w:style>
  <w:style w:type="character" w:customStyle="1" w:styleId="WW8Num47z7">
    <w:name w:val="WW8Num47z7"/>
    <w:rsid w:val="00D3518C"/>
  </w:style>
  <w:style w:type="character" w:customStyle="1" w:styleId="WW8Num47z8">
    <w:name w:val="WW8Num47z8"/>
    <w:rsid w:val="00D3518C"/>
  </w:style>
  <w:style w:type="character" w:customStyle="1" w:styleId="WW8Num4z2">
    <w:name w:val="WW8Num4z2"/>
    <w:rsid w:val="00D3518C"/>
    <w:rPr>
      <w:rFonts w:cs="Times New Roman"/>
    </w:rPr>
  </w:style>
  <w:style w:type="character" w:customStyle="1" w:styleId="WW8Num9z1">
    <w:name w:val="WW8Num9z1"/>
    <w:rsid w:val="00D3518C"/>
    <w:rPr>
      <w:rFonts w:ascii="Verdana" w:hAnsi="Verdana" w:cs="Verdana"/>
      <w:sz w:val="20"/>
      <w:szCs w:val="20"/>
    </w:rPr>
  </w:style>
  <w:style w:type="character" w:customStyle="1" w:styleId="WW8Num19z1">
    <w:name w:val="WW8Num19z1"/>
    <w:rsid w:val="00D3518C"/>
    <w:rPr>
      <w:rFonts w:cs="Verdana"/>
    </w:rPr>
  </w:style>
  <w:style w:type="character" w:customStyle="1" w:styleId="WW8Num40z2">
    <w:name w:val="WW8Num40z2"/>
    <w:rsid w:val="00D3518C"/>
  </w:style>
  <w:style w:type="character" w:customStyle="1" w:styleId="WW8Num40z3">
    <w:name w:val="WW8Num40z3"/>
    <w:rsid w:val="00D3518C"/>
  </w:style>
  <w:style w:type="character" w:customStyle="1" w:styleId="WW8Num40z4">
    <w:name w:val="WW8Num40z4"/>
    <w:rsid w:val="00D3518C"/>
  </w:style>
  <w:style w:type="character" w:customStyle="1" w:styleId="WW8Num40z5">
    <w:name w:val="WW8Num40z5"/>
    <w:rsid w:val="00D3518C"/>
  </w:style>
  <w:style w:type="character" w:customStyle="1" w:styleId="WW8Num40z6">
    <w:name w:val="WW8Num40z6"/>
    <w:rsid w:val="00D3518C"/>
  </w:style>
  <w:style w:type="character" w:customStyle="1" w:styleId="WW8Num40z7">
    <w:name w:val="WW8Num40z7"/>
    <w:rsid w:val="00D3518C"/>
  </w:style>
  <w:style w:type="character" w:customStyle="1" w:styleId="WW8Num40z8">
    <w:name w:val="WW8Num40z8"/>
    <w:rsid w:val="00D3518C"/>
  </w:style>
  <w:style w:type="character" w:customStyle="1" w:styleId="WW8Num19z2">
    <w:name w:val="WW8Num19z2"/>
    <w:rsid w:val="00D3518C"/>
    <w:rPr>
      <w:rFonts w:cs="Times New Roman"/>
      <w:b w:val="0"/>
      <w:i w:val="0"/>
    </w:rPr>
  </w:style>
  <w:style w:type="character" w:customStyle="1" w:styleId="WW8Num42z2">
    <w:name w:val="WW8Num42z2"/>
    <w:rsid w:val="00D3518C"/>
    <w:rPr>
      <w:rFonts w:cs="Times New Roman"/>
    </w:rPr>
  </w:style>
  <w:style w:type="character" w:customStyle="1" w:styleId="WW8Num42z3">
    <w:name w:val="WW8Num42z3"/>
    <w:rsid w:val="00D3518C"/>
  </w:style>
  <w:style w:type="character" w:customStyle="1" w:styleId="WW8Num42z4">
    <w:name w:val="WW8Num42z4"/>
    <w:rsid w:val="00D3518C"/>
  </w:style>
  <w:style w:type="character" w:customStyle="1" w:styleId="WW8Num42z5">
    <w:name w:val="WW8Num42z5"/>
    <w:rsid w:val="00D3518C"/>
  </w:style>
  <w:style w:type="character" w:customStyle="1" w:styleId="WW8Num42z6">
    <w:name w:val="WW8Num42z6"/>
    <w:rsid w:val="00D3518C"/>
  </w:style>
  <w:style w:type="character" w:customStyle="1" w:styleId="WW8Num42z7">
    <w:name w:val="WW8Num42z7"/>
    <w:rsid w:val="00D3518C"/>
  </w:style>
  <w:style w:type="character" w:customStyle="1" w:styleId="WW8Num42z8">
    <w:name w:val="WW8Num42z8"/>
    <w:rsid w:val="00D3518C"/>
  </w:style>
  <w:style w:type="character" w:customStyle="1" w:styleId="WW8Num20z2">
    <w:name w:val="WW8Num20z2"/>
    <w:rsid w:val="00D3518C"/>
    <w:rPr>
      <w:rFonts w:cs="Times New Roman"/>
      <w:b w:val="0"/>
      <w:i w:val="0"/>
    </w:rPr>
  </w:style>
  <w:style w:type="character" w:customStyle="1" w:styleId="WW8Num20z1">
    <w:name w:val="WW8Num20z1"/>
    <w:rsid w:val="00D3518C"/>
    <w:rPr>
      <w:rFonts w:cs="Times New Roman"/>
    </w:rPr>
  </w:style>
  <w:style w:type="character" w:customStyle="1" w:styleId="WW8Num53z1">
    <w:name w:val="WW8Num53z1"/>
    <w:rsid w:val="00D3518C"/>
    <w:rPr>
      <w:rFonts w:cs="Times New Roman"/>
    </w:rPr>
  </w:style>
  <w:style w:type="character" w:customStyle="1" w:styleId="WW8Num55z2">
    <w:name w:val="WW8Num55z2"/>
    <w:rsid w:val="00D3518C"/>
    <w:rPr>
      <w:rFonts w:cs="Times New Roman"/>
    </w:rPr>
  </w:style>
  <w:style w:type="character" w:customStyle="1" w:styleId="Domylnaczcionkaakapitu1">
    <w:name w:val="Domyślna czcionka akapitu1"/>
    <w:rsid w:val="00D3518C"/>
  </w:style>
  <w:style w:type="character" w:customStyle="1" w:styleId="Nagwek1Znak">
    <w:name w:val="Nagłówek 1 Znak"/>
    <w:rsid w:val="00D3518C"/>
    <w:rPr>
      <w:rFonts w:ascii="Times New Roman" w:hAnsi="Times New Roman" w:cs="Verdana"/>
      <w:b/>
      <w:sz w:val="24"/>
      <w:szCs w:val="24"/>
      <w:lang w:eastAsia="zh-CN"/>
    </w:rPr>
  </w:style>
  <w:style w:type="character" w:customStyle="1" w:styleId="Nagwek2Znak">
    <w:name w:val="Nagłówek 2 Znak"/>
    <w:rsid w:val="00D3518C"/>
    <w:rPr>
      <w:rFonts w:ascii="Times New Roman" w:hAnsi="Times New Roman" w:cs="Verdana"/>
      <w:sz w:val="20"/>
      <w:szCs w:val="20"/>
      <w:lang w:eastAsia="zh-CN"/>
    </w:rPr>
  </w:style>
  <w:style w:type="character" w:customStyle="1" w:styleId="Nagwek3Znak">
    <w:name w:val="Nagłówek 3 Znak"/>
    <w:rsid w:val="00D3518C"/>
    <w:rPr>
      <w:rFonts w:ascii="Times New Roman" w:hAnsi="Times New Roman" w:cs="Verdana"/>
      <w:i/>
      <w:iCs/>
      <w:sz w:val="24"/>
      <w:szCs w:val="24"/>
      <w:lang w:eastAsia="zh-CN"/>
    </w:rPr>
  </w:style>
  <w:style w:type="character" w:customStyle="1" w:styleId="Nagwek4Znak">
    <w:name w:val="Nagłówek 4 Znak"/>
    <w:rsid w:val="00D3518C"/>
    <w:rPr>
      <w:rFonts w:ascii="Times New Roman" w:hAnsi="Times New Roman" w:cs="Verdana"/>
      <w:i/>
      <w:iCs/>
      <w:sz w:val="24"/>
      <w:szCs w:val="24"/>
      <w:lang w:eastAsia="zh-CN"/>
    </w:rPr>
  </w:style>
  <w:style w:type="character" w:customStyle="1" w:styleId="Nagwek5Znak">
    <w:name w:val="Nagłówek 5 Znak"/>
    <w:rsid w:val="00D3518C"/>
    <w:rPr>
      <w:rFonts w:ascii="Times New Roman" w:hAnsi="Times New Roman" w:cs="StarSymbol"/>
      <w:i/>
      <w:iCs/>
      <w:sz w:val="20"/>
      <w:szCs w:val="20"/>
      <w:lang w:eastAsia="zh-CN"/>
    </w:rPr>
  </w:style>
  <w:style w:type="character" w:customStyle="1" w:styleId="Nagwek6Znak">
    <w:name w:val="Nagłówek 6 Znak"/>
    <w:rsid w:val="00D3518C"/>
    <w:rPr>
      <w:rFonts w:ascii="Arial" w:hAnsi="Arial" w:cs="StarSymbol"/>
      <w:b/>
      <w:sz w:val="20"/>
      <w:szCs w:val="20"/>
      <w:lang w:eastAsia="zh-CN"/>
    </w:rPr>
  </w:style>
  <w:style w:type="character" w:customStyle="1" w:styleId="Nagwek7Znak">
    <w:name w:val="Nagłówek 7 Znak"/>
    <w:rsid w:val="00D3518C"/>
    <w:rPr>
      <w:rFonts w:ascii="Times New Roman" w:hAnsi="Times New Roman" w:cs="Verdana"/>
      <w:b/>
      <w:bCs/>
      <w:sz w:val="24"/>
      <w:szCs w:val="24"/>
      <w:lang w:eastAsia="zh-CN"/>
    </w:rPr>
  </w:style>
  <w:style w:type="character" w:customStyle="1" w:styleId="Nagwek8Znak">
    <w:name w:val="Nagłówek 8 Znak"/>
    <w:rsid w:val="00D3518C"/>
    <w:rPr>
      <w:rFonts w:ascii="Arial" w:hAnsi="Arial" w:cs="StarSymbol"/>
      <w:sz w:val="20"/>
      <w:szCs w:val="20"/>
      <w:lang w:eastAsia="zh-CN"/>
    </w:rPr>
  </w:style>
  <w:style w:type="character" w:customStyle="1" w:styleId="Nagwek9Znak">
    <w:name w:val="Nagłówek 9 Znak"/>
    <w:rsid w:val="00D3518C"/>
    <w:rPr>
      <w:rFonts w:ascii="Times New Roman" w:hAnsi="Times New Roman" w:cs="Verdana"/>
      <w:b/>
      <w:bCs/>
      <w:sz w:val="24"/>
      <w:szCs w:val="24"/>
      <w:lang w:eastAsia="zh-CN"/>
    </w:rPr>
  </w:style>
  <w:style w:type="character" w:customStyle="1" w:styleId="tekstdokbold">
    <w:name w:val="tekst dok. bold"/>
    <w:rsid w:val="00D3518C"/>
    <w:rPr>
      <w:b/>
    </w:rPr>
  </w:style>
  <w:style w:type="character" w:styleId="Numerstrony">
    <w:name w:val="page number"/>
    <w:rsid w:val="00D3518C"/>
    <w:rPr>
      <w:rFonts w:cs="Times New Roman"/>
    </w:rPr>
  </w:style>
  <w:style w:type="character" w:styleId="Pogrubienie">
    <w:name w:val="Strong"/>
    <w:uiPriority w:val="22"/>
    <w:qFormat/>
    <w:rsid w:val="00D3518C"/>
    <w:rPr>
      <w:rFonts w:cs="Times New Roman"/>
      <w:b/>
    </w:rPr>
  </w:style>
  <w:style w:type="character" w:customStyle="1" w:styleId="Znakiprzypiswdolnych">
    <w:name w:val="Znaki przypisów dolnych"/>
    <w:rsid w:val="00D3518C"/>
    <w:rPr>
      <w:vertAlign w:val="superscript"/>
    </w:rPr>
  </w:style>
  <w:style w:type="character" w:styleId="Hipercze">
    <w:name w:val="Hyperlink"/>
    <w:rsid w:val="00D3518C"/>
    <w:rPr>
      <w:rFonts w:cs="Times New Roman"/>
      <w:color w:val="0000FF"/>
      <w:u w:val="single"/>
    </w:rPr>
  </w:style>
  <w:style w:type="character" w:customStyle="1" w:styleId="Pogrubienie1">
    <w:name w:val="Pogrubienie1"/>
    <w:rsid w:val="00D3518C"/>
    <w:rPr>
      <w:b/>
    </w:rPr>
  </w:style>
  <w:style w:type="character" w:customStyle="1" w:styleId="TekstpodstawowyZnak">
    <w:name w:val="Tekst podstawowy Znak"/>
    <w:rsid w:val="00D3518C"/>
    <w:rPr>
      <w:rFonts w:ascii="Arial" w:hAnsi="Arial" w:cs="StarSymbol"/>
      <w:sz w:val="20"/>
      <w:szCs w:val="20"/>
      <w:lang w:eastAsia="zh-CN"/>
    </w:rPr>
  </w:style>
  <w:style w:type="character" w:customStyle="1" w:styleId="TekstdymkaZnak">
    <w:name w:val="Tekst dymka Znak"/>
    <w:rsid w:val="00D3518C"/>
    <w:rPr>
      <w:rFonts w:ascii="Tahoma" w:hAnsi="Tahoma" w:cs="Wingdings"/>
      <w:sz w:val="16"/>
      <w:szCs w:val="16"/>
      <w:lang w:eastAsia="zh-CN"/>
    </w:rPr>
  </w:style>
  <w:style w:type="character" w:customStyle="1" w:styleId="NagwekZnak">
    <w:name w:val="Nagłówek Znak"/>
    <w:uiPriority w:val="99"/>
    <w:rsid w:val="00D3518C"/>
    <w:rPr>
      <w:rFonts w:ascii="Times New Roman" w:hAnsi="Times New Roman" w:cs="Verdana"/>
      <w:sz w:val="24"/>
      <w:szCs w:val="24"/>
      <w:lang w:eastAsia="zh-CN"/>
    </w:rPr>
  </w:style>
  <w:style w:type="character" w:customStyle="1" w:styleId="StopkaZnak">
    <w:name w:val="Stopka Znak"/>
    <w:uiPriority w:val="99"/>
    <w:rsid w:val="00D3518C"/>
    <w:rPr>
      <w:rFonts w:ascii="Times New Roman" w:hAnsi="Times New Roman" w:cs="Verdana"/>
      <w:sz w:val="20"/>
      <w:szCs w:val="20"/>
      <w:lang w:eastAsia="zh-CN"/>
    </w:rPr>
  </w:style>
  <w:style w:type="character" w:customStyle="1" w:styleId="TekstpodstawowywcityZnak">
    <w:name w:val="Tekst podstawowy wcięty Znak"/>
    <w:rsid w:val="00D3518C"/>
    <w:rPr>
      <w:rFonts w:ascii="Times New Roman" w:hAnsi="Times New Roman" w:cs="Verdana"/>
      <w:sz w:val="20"/>
      <w:szCs w:val="20"/>
      <w:lang w:eastAsia="zh-CN"/>
    </w:rPr>
  </w:style>
  <w:style w:type="character" w:customStyle="1" w:styleId="TekstkomentarzaZnak">
    <w:name w:val="Tekst komentarza Znak"/>
    <w:rsid w:val="00D3518C"/>
    <w:rPr>
      <w:rFonts w:ascii="Times New Roman" w:hAnsi="Times New Roman" w:cs="Verdana"/>
      <w:sz w:val="20"/>
      <w:szCs w:val="20"/>
      <w:lang w:eastAsia="zh-CN"/>
    </w:rPr>
  </w:style>
  <w:style w:type="character" w:customStyle="1" w:styleId="TematkomentarzaZnak">
    <w:name w:val="Temat komentarza Znak"/>
    <w:rsid w:val="00D3518C"/>
    <w:rPr>
      <w:rFonts w:ascii="Times New Roman" w:hAnsi="Times New Roman" w:cs="Verdana"/>
      <w:b/>
      <w:bCs/>
      <w:sz w:val="20"/>
      <w:szCs w:val="20"/>
      <w:lang w:eastAsia="zh-CN"/>
    </w:rPr>
  </w:style>
  <w:style w:type="character" w:customStyle="1" w:styleId="TekstprzypisudolnegoZnak">
    <w:name w:val="Tekst przypisu dolnego Znak"/>
    <w:rsid w:val="00D3518C"/>
    <w:rPr>
      <w:rFonts w:ascii="Times New Roman" w:hAnsi="Times New Roman" w:cs="Verdana"/>
      <w:sz w:val="20"/>
      <w:szCs w:val="20"/>
      <w:lang w:eastAsia="zh-CN"/>
    </w:rPr>
  </w:style>
  <w:style w:type="character" w:customStyle="1" w:styleId="TekstprzypisukocowegoZnak">
    <w:name w:val="Tekst przypisu końcowego Znak"/>
    <w:rsid w:val="00D3518C"/>
    <w:rPr>
      <w:rFonts w:ascii="Times New Roman" w:hAnsi="Times New Roman" w:cs="Verdana"/>
      <w:sz w:val="20"/>
      <w:szCs w:val="20"/>
      <w:lang w:eastAsia="zh-CN"/>
    </w:rPr>
  </w:style>
  <w:style w:type="character" w:customStyle="1" w:styleId="PodtytuZnak">
    <w:name w:val="Podtytuł Znak"/>
    <w:rsid w:val="00D3518C"/>
    <w:rPr>
      <w:rFonts w:ascii="Arial" w:hAnsi="Arial" w:cs="StarSymbol"/>
      <w:i/>
      <w:sz w:val="24"/>
      <w:szCs w:val="24"/>
      <w:lang w:eastAsia="zh-CN"/>
    </w:rPr>
  </w:style>
  <w:style w:type="character" w:customStyle="1" w:styleId="ZwykytekstZnak">
    <w:name w:val="Zwykły tekst Znak"/>
    <w:rsid w:val="00D3518C"/>
    <w:rPr>
      <w:rFonts w:ascii="Courier New" w:hAnsi="Courier New" w:cs="Times New Roman"/>
      <w:sz w:val="20"/>
      <w:szCs w:val="20"/>
    </w:rPr>
  </w:style>
  <w:style w:type="character" w:customStyle="1" w:styleId="Odwoaniedokomentarza1">
    <w:name w:val="Odwołanie do komentarza1"/>
    <w:rsid w:val="00D3518C"/>
    <w:rPr>
      <w:rFonts w:cs="Times New Roman"/>
      <w:sz w:val="16"/>
    </w:rPr>
  </w:style>
  <w:style w:type="character" w:customStyle="1" w:styleId="Odwoanieprzypisudolnego1">
    <w:name w:val="Odwołanie przypisu dolnego1"/>
    <w:rsid w:val="00D3518C"/>
    <w:rPr>
      <w:vertAlign w:val="superscript"/>
    </w:rPr>
  </w:style>
  <w:style w:type="character" w:customStyle="1" w:styleId="Znakiprzypiswkocowych">
    <w:name w:val="Znaki przypisów końcowych"/>
    <w:rsid w:val="00D3518C"/>
    <w:rPr>
      <w:vertAlign w:val="superscript"/>
    </w:rPr>
  </w:style>
  <w:style w:type="character" w:customStyle="1" w:styleId="WW-Znakiprzypiswkocowych">
    <w:name w:val="WW-Znaki przypisów końcowych"/>
    <w:rsid w:val="00D3518C"/>
  </w:style>
  <w:style w:type="character" w:customStyle="1" w:styleId="Odwoanieprzypisukocowego1">
    <w:name w:val="Odwołanie przypisu końcowego1"/>
    <w:rsid w:val="00D3518C"/>
    <w:rPr>
      <w:vertAlign w:val="superscript"/>
    </w:rPr>
  </w:style>
  <w:style w:type="character" w:customStyle="1" w:styleId="WW8Num55z1">
    <w:name w:val="WW8Num55z1"/>
    <w:rsid w:val="00D3518C"/>
    <w:rPr>
      <w:rFonts w:ascii="Courier New" w:hAnsi="Courier New" w:cs="StarSymbol"/>
    </w:rPr>
  </w:style>
  <w:style w:type="character" w:customStyle="1" w:styleId="WW8Num55z3">
    <w:name w:val="WW8Num55z3"/>
    <w:rsid w:val="00D3518C"/>
    <w:rPr>
      <w:rFonts w:ascii="Symbol" w:hAnsi="Symbol" w:cs="Symbol"/>
    </w:rPr>
  </w:style>
  <w:style w:type="character" w:customStyle="1" w:styleId="WW8Num53z2">
    <w:name w:val="WW8Num53z2"/>
    <w:rsid w:val="00D3518C"/>
  </w:style>
  <w:style w:type="character" w:customStyle="1" w:styleId="WW8Num53z3">
    <w:name w:val="WW8Num53z3"/>
    <w:rsid w:val="00D3518C"/>
  </w:style>
  <w:style w:type="character" w:customStyle="1" w:styleId="WW8Num53z4">
    <w:name w:val="WW8Num53z4"/>
    <w:rsid w:val="00D3518C"/>
  </w:style>
  <w:style w:type="character" w:customStyle="1" w:styleId="WW8Num53z5">
    <w:name w:val="WW8Num53z5"/>
    <w:rsid w:val="00D3518C"/>
  </w:style>
  <w:style w:type="character" w:customStyle="1" w:styleId="WW8Num53z6">
    <w:name w:val="WW8Num53z6"/>
    <w:rsid w:val="00D3518C"/>
  </w:style>
  <w:style w:type="character" w:customStyle="1" w:styleId="WW8Num53z7">
    <w:name w:val="WW8Num53z7"/>
    <w:rsid w:val="00D3518C"/>
  </w:style>
  <w:style w:type="character" w:customStyle="1" w:styleId="WW8Num53z8">
    <w:name w:val="WW8Num53z8"/>
    <w:rsid w:val="00D3518C"/>
  </w:style>
  <w:style w:type="character" w:customStyle="1" w:styleId="Znakiwypunktowania">
    <w:name w:val="Znaki wypunktowania"/>
    <w:rsid w:val="00D3518C"/>
    <w:rPr>
      <w:rFonts w:ascii="OpenSymbol" w:eastAsia="OpenSymbol" w:hAnsi="OpenSymbol" w:cs="OpenSymbol"/>
    </w:rPr>
  </w:style>
  <w:style w:type="character" w:customStyle="1" w:styleId="Znakinumeracji">
    <w:name w:val="Znaki numeracji"/>
    <w:rsid w:val="00D3518C"/>
  </w:style>
  <w:style w:type="character" w:customStyle="1" w:styleId="WW-Domylnaczcionkaakapitu">
    <w:name w:val="WW-Domyślna czcionka akapitu"/>
    <w:rsid w:val="00D3518C"/>
  </w:style>
  <w:style w:type="character" w:customStyle="1" w:styleId="FontStyle14">
    <w:name w:val="Font Style14"/>
    <w:rsid w:val="00D3518C"/>
    <w:rPr>
      <w:rFonts w:ascii="Verdana" w:hAnsi="Verdana" w:cs="TimesNewRoman"/>
      <w:sz w:val="18"/>
      <w:szCs w:val="18"/>
    </w:rPr>
  </w:style>
  <w:style w:type="character" w:customStyle="1" w:styleId="Odwoaniedokomentarza2">
    <w:name w:val="Odwołanie do komentarza2"/>
    <w:rsid w:val="00D3518C"/>
    <w:rPr>
      <w:sz w:val="16"/>
      <w:szCs w:val="16"/>
    </w:rPr>
  </w:style>
  <w:style w:type="character" w:customStyle="1" w:styleId="TekstkomentarzaZnak1">
    <w:name w:val="Tekst komentarza Znak1"/>
    <w:rsid w:val="00D3518C"/>
    <w:rPr>
      <w:rFonts w:cs="Verdana"/>
      <w:lang w:eastAsia="zh-CN"/>
    </w:rPr>
  </w:style>
  <w:style w:type="character" w:customStyle="1" w:styleId="Odwoaniedokomentarza3">
    <w:name w:val="Odwołanie do komentarza3"/>
    <w:rsid w:val="00D3518C"/>
    <w:rPr>
      <w:sz w:val="16"/>
      <w:szCs w:val="16"/>
    </w:rPr>
  </w:style>
  <w:style w:type="character" w:customStyle="1" w:styleId="TekstkomentarzaZnak2">
    <w:name w:val="Tekst komentarza Znak2"/>
    <w:rsid w:val="00D3518C"/>
    <w:rPr>
      <w:rFonts w:cs="Verdana"/>
      <w:lang w:eastAsia="zh-CN"/>
    </w:rPr>
  </w:style>
  <w:style w:type="character" w:styleId="Numerwiersza">
    <w:name w:val="line number"/>
    <w:rsid w:val="00D3518C"/>
  </w:style>
  <w:style w:type="paragraph" w:customStyle="1" w:styleId="Nagwek40">
    <w:name w:val="Nagłówek4"/>
    <w:basedOn w:val="Normalny"/>
    <w:next w:val="Tekstpodstawowy"/>
    <w:rsid w:val="00D3518C"/>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D3518C"/>
    <w:rPr>
      <w:rFonts w:ascii="Arial" w:hAnsi="Arial" w:cs="StarSymbol"/>
      <w:szCs w:val="20"/>
    </w:rPr>
  </w:style>
  <w:style w:type="paragraph" w:styleId="Lista">
    <w:name w:val="List"/>
    <w:basedOn w:val="Normalny"/>
    <w:rsid w:val="00D3518C"/>
    <w:pPr>
      <w:ind w:left="283" w:hanging="283"/>
    </w:pPr>
    <w:rPr>
      <w:rFonts w:ascii="Arial" w:hAnsi="Arial" w:cs="StarSymbol"/>
      <w:szCs w:val="20"/>
    </w:rPr>
  </w:style>
  <w:style w:type="paragraph" w:styleId="Legenda">
    <w:name w:val="caption"/>
    <w:basedOn w:val="Normalny"/>
    <w:qFormat/>
    <w:rsid w:val="00D3518C"/>
    <w:pPr>
      <w:suppressLineNumbers/>
      <w:spacing w:before="120" w:after="120"/>
    </w:pPr>
    <w:rPr>
      <w:rFonts w:cs="Mangal"/>
      <w:i/>
      <w:iCs/>
    </w:rPr>
  </w:style>
  <w:style w:type="paragraph" w:customStyle="1" w:styleId="Indeks">
    <w:name w:val="Indeks"/>
    <w:basedOn w:val="Normalny"/>
    <w:rsid w:val="00D3518C"/>
    <w:pPr>
      <w:suppressLineNumbers/>
    </w:pPr>
  </w:style>
  <w:style w:type="paragraph" w:customStyle="1" w:styleId="Nagwek30">
    <w:name w:val="Nagłówek3"/>
    <w:basedOn w:val="Normalny"/>
    <w:next w:val="Tekstpodstawowy"/>
    <w:rsid w:val="00D3518C"/>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D3518C"/>
    <w:pPr>
      <w:suppressLineNumbers/>
      <w:spacing w:before="120" w:after="120"/>
    </w:pPr>
    <w:rPr>
      <w:rFonts w:cs="Mangal"/>
      <w:i/>
      <w:iCs/>
    </w:rPr>
  </w:style>
  <w:style w:type="paragraph" w:customStyle="1" w:styleId="Nagwek20">
    <w:name w:val="Nagłówek2"/>
    <w:basedOn w:val="Normalny"/>
    <w:next w:val="Tekstpodstawowy"/>
    <w:rsid w:val="00D3518C"/>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D3518C"/>
    <w:pPr>
      <w:suppressLineNumbers/>
      <w:spacing w:before="120" w:after="120"/>
    </w:pPr>
    <w:rPr>
      <w:rFonts w:cs="Mangal"/>
      <w:i/>
      <w:iCs/>
    </w:rPr>
  </w:style>
  <w:style w:type="paragraph" w:customStyle="1" w:styleId="Nagwek10">
    <w:name w:val="Nagłówek1"/>
    <w:basedOn w:val="Normalny"/>
    <w:next w:val="Tekstpodstawowy"/>
    <w:rsid w:val="00D3518C"/>
    <w:pPr>
      <w:jc w:val="center"/>
    </w:pPr>
    <w:rPr>
      <w:sz w:val="28"/>
    </w:rPr>
  </w:style>
  <w:style w:type="paragraph" w:customStyle="1" w:styleId="Legenda1">
    <w:name w:val="Legenda1"/>
    <w:basedOn w:val="Normalny"/>
    <w:rsid w:val="00D3518C"/>
    <w:pPr>
      <w:suppressLineNumbers/>
      <w:spacing w:before="120" w:after="120"/>
    </w:pPr>
    <w:rPr>
      <w:rFonts w:cs="Calibri"/>
      <w:i/>
      <w:iCs/>
    </w:rPr>
  </w:style>
  <w:style w:type="paragraph" w:customStyle="1" w:styleId="Podpispodobiektem">
    <w:name w:val="Podpis pod obiektem"/>
    <w:basedOn w:val="Normalny"/>
    <w:rsid w:val="00D3518C"/>
    <w:pPr>
      <w:suppressLineNumbers/>
      <w:spacing w:before="120" w:after="120"/>
    </w:pPr>
    <w:rPr>
      <w:i/>
      <w:iCs/>
    </w:rPr>
  </w:style>
  <w:style w:type="paragraph" w:styleId="Tekstdymka">
    <w:name w:val="Balloon Text"/>
    <w:basedOn w:val="Normalny"/>
    <w:rsid w:val="00D3518C"/>
    <w:rPr>
      <w:rFonts w:ascii="Tahoma" w:hAnsi="Tahoma" w:cs="Wingdings"/>
      <w:sz w:val="16"/>
      <w:szCs w:val="16"/>
    </w:rPr>
  </w:style>
  <w:style w:type="paragraph" w:styleId="NormalnyWeb">
    <w:name w:val="Normal (Web)"/>
    <w:basedOn w:val="Normalny"/>
    <w:rsid w:val="00D3518C"/>
    <w:pPr>
      <w:spacing w:before="100" w:after="100"/>
      <w:jc w:val="both"/>
    </w:pPr>
    <w:rPr>
      <w:sz w:val="20"/>
      <w:szCs w:val="20"/>
    </w:rPr>
  </w:style>
  <w:style w:type="paragraph" w:styleId="Nagwek">
    <w:name w:val="header"/>
    <w:basedOn w:val="Normalny"/>
    <w:uiPriority w:val="99"/>
    <w:rsid w:val="00D3518C"/>
  </w:style>
  <w:style w:type="paragraph" w:styleId="Stopka">
    <w:name w:val="footer"/>
    <w:basedOn w:val="Normalny"/>
    <w:uiPriority w:val="99"/>
    <w:rsid w:val="00D3518C"/>
    <w:rPr>
      <w:sz w:val="20"/>
      <w:szCs w:val="20"/>
    </w:rPr>
  </w:style>
  <w:style w:type="paragraph" w:customStyle="1" w:styleId="Listawypunktowana2">
    <w:name w:val="Lista wypunktowana 2"/>
    <w:basedOn w:val="Normalny"/>
    <w:rsid w:val="00D3518C"/>
    <w:pPr>
      <w:ind w:left="566" w:hanging="283"/>
    </w:pPr>
  </w:style>
  <w:style w:type="paragraph" w:styleId="Tekstpodstawowywcity">
    <w:name w:val="Body Text Indent"/>
    <w:basedOn w:val="Normalny"/>
    <w:rsid w:val="00D3518C"/>
    <w:pPr>
      <w:ind w:left="1416"/>
    </w:pPr>
    <w:rPr>
      <w:sz w:val="32"/>
      <w:szCs w:val="20"/>
    </w:rPr>
  </w:style>
  <w:style w:type="paragraph" w:customStyle="1" w:styleId="Lista-kontynuacja21">
    <w:name w:val="Lista - kontynuacja 21"/>
    <w:basedOn w:val="Normalny"/>
    <w:rsid w:val="00D3518C"/>
    <w:pPr>
      <w:spacing w:after="120"/>
      <w:ind w:left="566"/>
    </w:pPr>
    <w:rPr>
      <w:sz w:val="20"/>
      <w:szCs w:val="20"/>
    </w:rPr>
  </w:style>
  <w:style w:type="paragraph" w:customStyle="1" w:styleId="Tekstpodstawowy21">
    <w:name w:val="Tekst podstawowy 21"/>
    <w:basedOn w:val="Normalny"/>
    <w:rsid w:val="00D3518C"/>
    <w:pPr>
      <w:spacing w:before="120"/>
      <w:jc w:val="both"/>
    </w:pPr>
    <w:rPr>
      <w:b/>
      <w:bCs/>
      <w:sz w:val="25"/>
    </w:rPr>
  </w:style>
  <w:style w:type="paragraph" w:customStyle="1" w:styleId="Tekstpodstawowy32">
    <w:name w:val="Tekst podstawowy 32"/>
    <w:basedOn w:val="Normalny"/>
    <w:rsid w:val="00D3518C"/>
    <w:pPr>
      <w:spacing w:before="120"/>
      <w:jc w:val="both"/>
    </w:pPr>
    <w:rPr>
      <w:i/>
      <w:iCs/>
    </w:rPr>
  </w:style>
  <w:style w:type="paragraph" w:customStyle="1" w:styleId="Tekstpodstawowywcity21">
    <w:name w:val="Tekst podstawowy wcięty 21"/>
    <w:basedOn w:val="Normalny"/>
    <w:rsid w:val="00D3518C"/>
    <w:pPr>
      <w:ind w:firstLine="420"/>
    </w:pPr>
    <w:rPr>
      <w:b/>
      <w:bCs/>
      <w:i/>
      <w:iCs/>
    </w:rPr>
  </w:style>
  <w:style w:type="paragraph" w:customStyle="1" w:styleId="Tekstpodstawowywcity31">
    <w:name w:val="Tekst podstawowy wcięty 31"/>
    <w:basedOn w:val="Normalny"/>
    <w:rsid w:val="00D3518C"/>
    <w:pPr>
      <w:spacing w:before="240" w:after="120"/>
      <w:ind w:left="567" w:hanging="567"/>
      <w:jc w:val="both"/>
    </w:pPr>
    <w:rPr>
      <w:sz w:val="22"/>
    </w:rPr>
  </w:style>
  <w:style w:type="paragraph" w:customStyle="1" w:styleId="Zwykytekst1">
    <w:name w:val="Zwykły tekst1"/>
    <w:basedOn w:val="Normalny"/>
    <w:rsid w:val="00D3518C"/>
    <w:rPr>
      <w:rFonts w:ascii="Courier New" w:hAnsi="Courier New" w:cs="TimesNewRoman"/>
      <w:sz w:val="20"/>
      <w:szCs w:val="20"/>
    </w:rPr>
  </w:style>
  <w:style w:type="paragraph" w:customStyle="1" w:styleId="tytu">
    <w:name w:val="tytuł"/>
    <w:basedOn w:val="Normalny"/>
    <w:next w:val="Normalny"/>
    <w:rsid w:val="00D3518C"/>
    <w:pPr>
      <w:jc w:val="center"/>
    </w:pPr>
    <w:rPr>
      <w:b/>
      <w:sz w:val="28"/>
      <w:szCs w:val="28"/>
    </w:rPr>
  </w:style>
  <w:style w:type="paragraph" w:customStyle="1" w:styleId="tekstdokumentu">
    <w:name w:val="tekst dokumentu"/>
    <w:basedOn w:val="Normalny"/>
    <w:rsid w:val="00D3518C"/>
    <w:pPr>
      <w:spacing w:before="120" w:after="120"/>
      <w:ind w:right="-185"/>
    </w:pPr>
    <w:rPr>
      <w:rFonts w:ascii="Verdana" w:hAnsi="Verdana" w:cs="Courier New"/>
      <w:b/>
      <w:sz w:val="20"/>
    </w:rPr>
  </w:style>
  <w:style w:type="paragraph" w:customStyle="1" w:styleId="zacznik">
    <w:name w:val="załącznik"/>
    <w:basedOn w:val="Tekstpodstawowy"/>
    <w:rsid w:val="00D3518C"/>
    <w:pPr>
      <w:ind w:right="51"/>
    </w:pPr>
    <w:rPr>
      <w:rFonts w:ascii="Verdana" w:hAnsi="Verdana" w:cs="Courier New"/>
      <w:b/>
      <w:sz w:val="20"/>
    </w:rPr>
  </w:style>
  <w:style w:type="paragraph" w:customStyle="1" w:styleId="rozdzia">
    <w:name w:val="rozdział"/>
    <w:basedOn w:val="Normalny"/>
    <w:rsid w:val="00D3518C"/>
    <w:pPr>
      <w:ind w:left="709" w:hanging="709"/>
    </w:pPr>
    <w:rPr>
      <w:rFonts w:ascii="Verdana" w:hAnsi="Verdana" w:cs="Courier New"/>
      <w:b/>
      <w:color w:val="000000"/>
      <w:spacing w:val="4"/>
      <w:sz w:val="20"/>
    </w:rPr>
  </w:style>
  <w:style w:type="paragraph" w:customStyle="1" w:styleId="ust">
    <w:name w:val="ust"/>
    <w:rsid w:val="00D3518C"/>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D3518C"/>
    <w:pPr>
      <w:overflowPunct w:val="0"/>
      <w:autoSpaceDE w:val="0"/>
      <w:spacing w:before="60" w:after="60"/>
      <w:ind w:left="851" w:hanging="295"/>
      <w:jc w:val="both"/>
    </w:pPr>
    <w:rPr>
      <w:szCs w:val="20"/>
    </w:rPr>
  </w:style>
  <w:style w:type="paragraph" w:customStyle="1" w:styleId="pkt1">
    <w:name w:val="pkt1"/>
    <w:basedOn w:val="pkt"/>
    <w:rsid w:val="00D3518C"/>
    <w:pPr>
      <w:ind w:left="850" w:hanging="425"/>
    </w:pPr>
  </w:style>
  <w:style w:type="paragraph" w:customStyle="1" w:styleId="numerowanie">
    <w:name w:val="numerowanie"/>
    <w:basedOn w:val="Normalny"/>
    <w:rsid w:val="00D3518C"/>
    <w:pPr>
      <w:jc w:val="both"/>
    </w:pPr>
    <w:rPr>
      <w:bCs/>
      <w:szCs w:val="22"/>
    </w:rPr>
  </w:style>
  <w:style w:type="paragraph" w:customStyle="1" w:styleId="Nagwekstrony">
    <w:name w:val="Nag?—wek strony"/>
    <w:basedOn w:val="Normalny"/>
    <w:rsid w:val="00D3518C"/>
    <w:rPr>
      <w:sz w:val="20"/>
      <w:szCs w:val="20"/>
      <w:lang w:val="en-GB"/>
    </w:rPr>
  </w:style>
  <w:style w:type="paragraph" w:customStyle="1" w:styleId="tabulka">
    <w:name w:val="tabulka"/>
    <w:basedOn w:val="Normalny"/>
    <w:rsid w:val="00D3518C"/>
    <w:pPr>
      <w:widowControl w:val="0"/>
      <w:spacing w:before="120" w:line="240" w:lineRule="exact"/>
      <w:jc w:val="center"/>
    </w:pPr>
    <w:rPr>
      <w:rFonts w:ascii="Arial" w:hAnsi="Arial" w:cs="StarSymbol"/>
      <w:sz w:val="20"/>
      <w:szCs w:val="20"/>
      <w:lang w:val="cs-CZ"/>
    </w:rPr>
  </w:style>
  <w:style w:type="paragraph" w:customStyle="1" w:styleId="A">
    <w:name w:val="A"/>
    <w:rsid w:val="00D3518C"/>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D3518C"/>
    <w:pPr>
      <w:spacing w:before="120"/>
    </w:pPr>
    <w:rPr>
      <w:sz w:val="20"/>
      <w:szCs w:val="20"/>
    </w:rPr>
  </w:style>
  <w:style w:type="paragraph" w:customStyle="1" w:styleId="Text1">
    <w:name w:val="Text_1"/>
    <w:basedOn w:val="Normalny"/>
    <w:rsid w:val="00D3518C"/>
    <w:pPr>
      <w:spacing w:after="120"/>
      <w:ind w:left="425" w:hanging="425"/>
      <w:jc w:val="both"/>
    </w:pPr>
    <w:rPr>
      <w:sz w:val="22"/>
      <w:szCs w:val="20"/>
    </w:rPr>
  </w:style>
  <w:style w:type="paragraph" w:customStyle="1" w:styleId="B">
    <w:name w:val="B"/>
    <w:rsid w:val="00D3518C"/>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D3518C"/>
    <w:rPr>
      <w:sz w:val="20"/>
      <w:szCs w:val="20"/>
    </w:rPr>
  </w:style>
  <w:style w:type="paragraph" w:customStyle="1" w:styleId="Tekstkomentarza2">
    <w:name w:val="Tekst komentarza2"/>
    <w:basedOn w:val="Normalny"/>
    <w:rsid w:val="00D3518C"/>
    <w:rPr>
      <w:sz w:val="20"/>
      <w:szCs w:val="20"/>
    </w:rPr>
  </w:style>
  <w:style w:type="paragraph" w:styleId="Tematkomentarza">
    <w:name w:val="annotation subject"/>
    <w:basedOn w:val="Tekstkomentarza1"/>
    <w:next w:val="Tekstkomentarza1"/>
    <w:rsid w:val="00D3518C"/>
    <w:rPr>
      <w:b/>
      <w:bCs/>
    </w:rPr>
  </w:style>
  <w:style w:type="paragraph" w:customStyle="1" w:styleId="Tekstpodstawowy31">
    <w:name w:val="Tekst podstawowy 31"/>
    <w:basedOn w:val="Normalny"/>
    <w:rsid w:val="00D3518C"/>
    <w:pPr>
      <w:overflowPunct w:val="0"/>
      <w:autoSpaceDE w:val="0"/>
      <w:jc w:val="both"/>
      <w:textAlignment w:val="baseline"/>
    </w:pPr>
    <w:rPr>
      <w:szCs w:val="20"/>
    </w:rPr>
  </w:style>
  <w:style w:type="paragraph" w:customStyle="1" w:styleId="WP1Tekstpodstawowy">
    <w:name w:val="WP1 Tekst podstawowy"/>
    <w:basedOn w:val="Tekstpodstawowy32"/>
    <w:rsid w:val="00D3518C"/>
    <w:rPr>
      <w:rFonts w:ascii="Arial" w:hAnsi="Arial" w:cs="StarSymbol"/>
      <w:i w:val="0"/>
      <w:iCs w:val="0"/>
      <w:sz w:val="20"/>
      <w:szCs w:val="16"/>
    </w:rPr>
  </w:style>
  <w:style w:type="paragraph" w:customStyle="1" w:styleId="Trescznumztab">
    <w:name w:val="Tresc z num. z tab."/>
    <w:basedOn w:val="Normalny"/>
    <w:rsid w:val="00D3518C"/>
    <w:pPr>
      <w:widowControl w:val="0"/>
      <w:spacing w:after="120" w:line="300" w:lineRule="auto"/>
    </w:pPr>
    <w:rPr>
      <w:szCs w:val="20"/>
    </w:rPr>
  </w:style>
  <w:style w:type="paragraph" w:customStyle="1" w:styleId="Tresc">
    <w:name w:val="Tresc"/>
    <w:basedOn w:val="Normalny"/>
    <w:rsid w:val="00D3518C"/>
    <w:pPr>
      <w:spacing w:after="120" w:line="300" w:lineRule="auto"/>
      <w:jc w:val="both"/>
    </w:pPr>
    <w:rPr>
      <w:szCs w:val="20"/>
    </w:rPr>
  </w:style>
  <w:style w:type="paragraph" w:customStyle="1" w:styleId="Styl">
    <w:name w:val="Styl"/>
    <w:basedOn w:val="Normalny"/>
    <w:rsid w:val="00D3518C"/>
  </w:style>
  <w:style w:type="paragraph" w:styleId="Tekstprzypisudolnego">
    <w:name w:val="footnote text"/>
    <w:basedOn w:val="Normalny"/>
    <w:rsid w:val="00D3518C"/>
    <w:rPr>
      <w:sz w:val="20"/>
      <w:szCs w:val="20"/>
    </w:rPr>
  </w:style>
  <w:style w:type="paragraph" w:customStyle="1" w:styleId="Heading3">
    <w:name w:val="Heading #3"/>
    <w:basedOn w:val="Normalny"/>
    <w:rsid w:val="00D3518C"/>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D3518C"/>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D3518C"/>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D3518C"/>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D3518C"/>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D3518C"/>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D3518C"/>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D3518C"/>
    <w:pPr>
      <w:ind w:left="720"/>
    </w:pPr>
  </w:style>
  <w:style w:type="paragraph" w:styleId="Tekstprzypisukocowego">
    <w:name w:val="endnote text"/>
    <w:basedOn w:val="Normalny"/>
    <w:rsid w:val="00D3518C"/>
    <w:rPr>
      <w:sz w:val="20"/>
      <w:szCs w:val="20"/>
    </w:rPr>
  </w:style>
  <w:style w:type="paragraph" w:customStyle="1" w:styleId="Style5">
    <w:name w:val="Style5"/>
    <w:basedOn w:val="Normalny"/>
    <w:rsid w:val="00D3518C"/>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D3518C"/>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D3518C"/>
    <w:pPr>
      <w:suppressLineNumbers/>
    </w:pPr>
  </w:style>
  <w:style w:type="paragraph" w:customStyle="1" w:styleId="Nagwektabeli">
    <w:name w:val="Nagłówek tabeli"/>
    <w:basedOn w:val="Zawartotabeli"/>
    <w:rsid w:val="00D3518C"/>
    <w:pPr>
      <w:jc w:val="center"/>
    </w:pPr>
    <w:rPr>
      <w:b/>
    </w:rPr>
  </w:style>
  <w:style w:type="paragraph" w:customStyle="1" w:styleId="WW-Tekstpodstawowy2">
    <w:name w:val="WW-Tekst podstawowy 2"/>
    <w:basedOn w:val="Normalny"/>
    <w:rsid w:val="00D3518C"/>
    <w:pPr>
      <w:widowControl w:val="0"/>
      <w:jc w:val="both"/>
    </w:pPr>
    <w:rPr>
      <w:sz w:val="22"/>
    </w:rPr>
  </w:style>
  <w:style w:type="paragraph" w:styleId="Bezodstpw">
    <w:name w:val="No Spacing"/>
    <w:qFormat/>
    <w:rsid w:val="00D3518C"/>
    <w:pPr>
      <w:suppressAutoHyphens/>
    </w:pPr>
    <w:rPr>
      <w:rFonts w:cs="Verdana"/>
      <w:sz w:val="22"/>
      <w:lang w:eastAsia="zh-CN"/>
    </w:rPr>
  </w:style>
  <w:style w:type="paragraph" w:customStyle="1" w:styleId="TitlePage">
    <w:name w:val="TitlePage"/>
    <w:basedOn w:val="Normalny"/>
    <w:rsid w:val="00D3518C"/>
    <w:pPr>
      <w:spacing w:line="360" w:lineRule="auto"/>
    </w:pPr>
    <w:rPr>
      <w:rFonts w:ascii="Arial" w:hAnsi="Arial" w:cs="StarSymbol"/>
      <w:b/>
      <w:sz w:val="28"/>
      <w:lang w:val="en-US"/>
    </w:rPr>
  </w:style>
  <w:style w:type="paragraph" w:customStyle="1" w:styleId="WW-Tekstpodstawowy3">
    <w:name w:val="WW-Tekst podstawowy 3"/>
    <w:basedOn w:val="Normalny"/>
    <w:rsid w:val="00D3518C"/>
    <w:rPr>
      <w:sz w:val="22"/>
    </w:rPr>
  </w:style>
  <w:style w:type="paragraph" w:styleId="Podtytu">
    <w:name w:val="Subtitle"/>
    <w:basedOn w:val="Nagwek"/>
    <w:next w:val="Tekstpodstawowy"/>
    <w:qFormat/>
    <w:rsid w:val="00D3518C"/>
    <w:pPr>
      <w:keepNext/>
      <w:spacing w:before="240" w:after="120"/>
      <w:jc w:val="center"/>
    </w:pPr>
    <w:rPr>
      <w:rFonts w:ascii="Arial" w:eastAsia="Calibri" w:hAnsi="Arial" w:cs="StarSymbol"/>
      <w:i/>
      <w:sz w:val="28"/>
    </w:rPr>
  </w:style>
  <w:style w:type="paragraph" w:customStyle="1" w:styleId="Tekstblokowy1">
    <w:name w:val="Tekst blokowy1"/>
    <w:basedOn w:val="Normalny"/>
    <w:rsid w:val="00D3518C"/>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D3518C"/>
  </w:style>
  <w:style w:type="paragraph" w:customStyle="1" w:styleId="AkapitzlistZnak">
    <w:name w:val="Akapit z listą Znak"/>
    <w:basedOn w:val="Normalny"/>
    <w:rsid w:val="00D3518C"/>
    <w:pPr>
      <w:ind w:left="720"/>
    </w:pPr>
  </w:style>
  <w:style w:type="paragraph" w:customStyle="1" w:styleId="Zwykytekst3">
    <w:name w:val="Zwykły tekst3"/>
    <w:basedOn w:val="Normalny"/>
    <w:rsid w:val="00D3518C"/>
    <w:pPr>
      <w:suppressAutoHyphens w:val="0"/>
    </w:pPr>
    <w:rPr>
      <w:rFonts w:ascii="Courier New" w:hAnsi="Courier New" w:cs="Times New Roman"/>
      <w:sz w:val="20"/>
      <w:szCs w:val="20"/>
    </w:rPr>
  </w:style>
  <w:style w:type="paragraph" w:customStyle="1" w:styleId="Wypunktowanie">
    <w:name w:val="Wypunktowanie"/>
    <w:basedOn w:val="Normalny"/>
    <w:rsid w:val="00D3518C"/>
    <w:pPr>
      <w:numPr>
        <w:numId w:val="8"/>
      </w:numPr>
      <w:suppressAutoHyphens w:val="0"/>
      <w:spacing w:before="120"/>
      <w:jc w:val="both"/>
    </w:pPr>
    <w:rPr>
      <w:rFonts w:ascii="Arial" w:hAnsi="Arial" w:cs="Arial"/>
      <w:sz w:val="22"/>
    </w:rPr>
  </w:style>
  <w:style w:type="paragraph" w:customStyle="1" w:styleId="Art">
    <w:name w:val="Art"/>
    <w:basedOn w:val="Nagwek1"/>
    <w:rsid w:val="00D3518C"/>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3518C"/>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D3518C"/>
    <w:pPr>
      <w:spacing w:before="60" w:after="60"/>
      <w:ind w:left="720" w:hanging="720"/>
    </w:pPr>
    <w:rPr>
      <w:spacing w:val="0"/>
    </w:rPr>
  </w:style>
  <w:style w:type="paragraph" w:customStyle="1" w:styleId="Art-Ust-Podpunkt-Podpunkt">
    <w:name w:val="Art-Ust-Podpunkt-Podpunkt"/>
    <w:basedOn w:val="Art-Ust-Podpunkt"/>
    <w:rsid w:val="00D3518C"/>
    <w:pPr>
      <w:ind w:left="1080" w:hanging="1080"/>
    </w:pPr>
  </w:style>
  <w:style w:type="paragraph" w:customStyle="1" w:styleId="tekstwstpny">
    <w:name w:val="tekst wstępny"/>
    <w:basedOn w:val="Normalny"/>
    <w:rsid w:val="00D3518C"/>
    <w:pPr>
      <w:spacing w:before="60" w:after="60"/>
    </w:pPr>
    <w:rPr>
      <w:sz w:val="20"/>
    </w:rPr>
  </w:style>
  <w:style w:type="paragraph" w:styleId="Akapitzlist">
    <w:name w:val="List Paragraph"/>
    <w:basedOn w:val="Normalny"/>
    <w:qFormat/>
    <w:rsid w:val="00D3518C"/>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D3518C"/>
    <w:pPr>
      <w:autoSpaceDE w:val="0"/>
      <w:ind w:left="360" w:hanging="360"/>
      <w:jc w:val="both"/>
    </w:pPr>
    <w:rPr>
      <w:rFonts w:ascii="Arial" w:hAnsi="Arial" w:cs="Arial"/>
      <w:sz w:val="22"/>
    </w:rPr>
  </w:style>
  <w:style w:type="paragraph" w:customStyle="1" w:styleId="Texte1xx">
    <w:name w:val="Texte 1.xx"/>
    <w:basedOn w:val="Normalny"/>
    <w:rsid w:val="00D3518C"/>
    <w:pPr>
      <w:spacing w:before="120" w:after="120"/>
      <w:ind w:left="1418" w:firstLine="1"/>
      <w:jc w:val="both"/>
    </w:pPr>
    <w:rPr>
      <w:rFonts w:ascii="Arial" w:hAnsi="Arial" w:cs="Arial"/>
      <w:sz w:val="22"/>
    </w:rPr>
  </w:style>
  <w:style w:type="paragraph" w:styleId="Poprawka">
    <w:name w:val="Revision"/>
    <w:rsid w:val="00D3518C"/>
    <w:pPr>
      <w:suppressAutoHyphens/>
    </w:pPr>
    <w:rPr>
      <w:rFonts w:cs="Verdana"/>
      <w:sz w:val="24"/>
      <w:szCs w:val="24"/>
      <w:lang w:eastAsia="zh-CN"/>
    </w:rPr>
  </w:style>
  <w:style w:type="paragraph" w:customStyle="1" w:styleId="Akapitzlist2">
    <w:name w:val="Akapit z listą2"/>
    <w:basedOn w:val="Normalny"/>
    <w:rsid w:val="00D3518C"/>
    <w:pPr>
      <w:ind w:left="720"/>
    </w:pPr>
  </w:style>
  <w:style w:type="paragraph" w:customStyle="1" w:styleId="Tekstpodstawowya2ZnakZnakZnak">
    <w:name w:val="Tekst podstawowy.a2.Znak Znak.Znak"/>
    <w:basedOn w:val="Normalny"/>
    <w:rsid w:val="00D3518C"/>
    <w:rPr>
      <w:rFonts w:ascii="Arial" w:hAnsi="Arial" w:cs="Arial"/>
    </w:rPr>
  </w:style>
  <w:style w:type="paragraph" w:customStyle="1" w:styleId="Zwykytekst2">
    <w:name w:val="Zwykły tekst2"/>
    <w:basedOn w:val="Normalny"/>
    <w:rsid w:val="00D3518C"/>
    <w:pPr>
      <w:suppressAutoHyphens w:val="0"/>
    </w:pPr>
    <w:rPr>
      <w:rFonts w:ascii="Courier New" w:hAnsi="Courier New" w:cs="Times New Roman"/>
      <w:sz w:val="20"/>
      <w:szCs w:val="20"/>
    </w:rPr>
  </w:style>
  <w:style w:type="paragraph" w:customStyle="1" w:styleId="Default">
    <w:name w:val="Default"/>
    <w:rsid w:val="00D3518C"/>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D3518C"/>
    <w:rPr>
      <w:sz w:val="20"/>
      <w:szCs w:val="20"/>
    </w:rPr>
  </w:style>
  <w:style w:type="paragraph" w:customStyle="1" w:styleId="Tekstkomentarza4">
    <w:name w:val="Tekst komentarza4"/>
    <w:basedOn w:val="Normalny"/>
    <w:rsid w:val="00D3518C"/>
    <w:rPr>
      <w:sz w:val="20"/>
      <w:szCs w:val="20"/>
    </w:rPr>
  </w:style>
  <w:style w:type="paragraph" w:customStyle="1" w:styleId="Zwykytekst4">
    <w:name w:val="Zwykły tekst4"/>
    <w:basedOn w:val="Normalny"/>
    <w:rsid w:val="00D3518C"/>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paragraph" w:styleId="HTML-wstpniesformatowany">
    <w:name w:val="HTML Preformatted"/>
    <w:basedOn w:val="Normalny"/>
    <w:link w:val="HTML-wstpniesformatowanyZnak"/>
    <w:uiPriority w:val="99"/>
    <w:rsid w:val="00D8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D80231"/>
    <w:rPr>
      <w:rFonts w:ascii="Courier New" w:hAnsi="Courier New" w:cs="Courier New"/>
    </w:rPr>
  </w:style>
  <w:style w:type="character" w:customStyle="1" w:styleId="st">
    <w:name w:val="st"/>
    <w:basedOn w:val="Domylnaczcionkaakapitu"/>
    <w:rsid w:val="00D17500"/>
  </w:style>
  <w:style w:type="paragraph" w:customStyle="1" w:styleId="akapitlewyblock">
    <w:name w:val="akapitlewyblock"/>
    <w:basedOn w:val="Normalny"/>
    <w:rsid w:val="00D17500"/>
    <w:pPr>
      <w:suppressAutoHyphens w:val="0"/>
      <w:spacing w:before="100" w:beforeAutospacing="1" w:after="100" w:afterAutospacing="1"/>
    </w:pPr>
    <w:rPr>
      <w:rFonts w:cs="Times New Roman"/>
      <w:lang w:eastAsia="pl-PL"/>
    </w:rPr>
  </w:style>
  <w:style w:type="character" w:styleId="UyteHipercze">
    <w:name w:val="FollowedHyperlink"/>
    <w:uiPriority w:val="99"/>
    <w:semiHidden/>
    <w:unhideWhenUsed/>
    <w:rsid w:val="001F040D"/>
    <w:rPr>
      <w:color w:val="800080"/>
      <w:u w:val="single"/>
    </w:rPr>
  </w:style>
  <w:style w:type="paragraph" w:customStyle="1" w:styleId="Style12">
    <w:name w:val="Style 12"/>
    <w:basedOn w:val="Normalny"/>
    <w:uiPriority w:val="99"/>
    <w:rsid w:val="00E912E3"/>
    <w:pPr>
      <w:widowControl w:val="0"/>
      <w:suppressAutoHyphens w:val="0"/>
      <w:autoSpaceDE w:val="0"/>
      <w:autoSpaceDN w:val="0"/>
      <w:ind w:left="576"/>
      <w:jc w:val="both"/>
    </w:pPr>
    <w:rPr>
      <w:rFonts w:cs="Times New Roman"/>
      <w:lang w:eastAsia="pl-PL"/>
    </w:rPr>
  </w:style>
  <w:style w:type="paragraph" w:customStyle="1" w:styleId="Style1">
    <w:name w:val="Style 1"/>
    <w:basedOn w:val="Normalny"/>
    <w:uiPriority w:val="99"/>
    <w:rsid w:val="00E912E3"/>
    <w:pPr>
      <w:widowControl w:val="0"/>
      <w:suppressAutoHyphens w:val="0"/>
      <w:autoSpaceDE w:val="0"/>
      <w:autoSpaceDN w:val="0"/>
      <w:ind w:left="360"/>
    </w:pPr>
    <w:rPr>
      <w:rFonts w:cs="Times New Roman"/>
      <w:lang w:eastAsia="pl-PL"/>
    </w:rPr>
  </w:style>
  <w:style w:type="paragraph" w:styleId="Tekstpodstawowy3">
    <w:name w:val="Body Text 3"/>
    <w:basedOn w:val="Normalny"/>
    <w:link w:val="Tekstpodstawowy3Znak"/>
    <w:uiPriority w:val="99"/>
    <w:semiHidden/>
    <w:unhideWhenUsed/>
    <w:rsid w:val="00F859DC"/>
    <w:pPr>
      <w:spacing w:after="120"/>
    </w:pPr>
    <w:rPr>
      <w:rFonts w:cs="Times New Roman"/>
      <w:sz w:val="16"/>
      <w:szCs w:val="16"/>
    </w:rPr>
  </w:style>
  <w:style w:type="character" w:customStyle="1" w:styleId="Tekstpodstawowy3Znak">
    <w:name w:val="Tekst podstawowy 3 Znak"/>
    <w:link w:val="Tekstpodstawowy3"/>
    <w:uiPriority w:val="99"/>
    <w:semiHidden/>
    <w:rsid w:val="00F859DC"/>
    <w:rPr>
      <w:rFonts w:cs="Verdana"/>
      <w:sz w:val="16"/>
      <w:szCs w:val="16"/>
      <w:lang w:eastAsia="zh-CN"/>
    </w:rPr>
  </w:style>
  <w:style w:type="character" w:customStyle="1" w:styleId="Teksttreci">
    <w:name w:val="Tekst treści_"/>
    <w:link w:val="Teksttreci1"/>
    <w:uiPriority w:val="99"/>
    <w:locked/>
    <w:rsid w:val="00F859DC"/>
    <w:rPr>
      <w:sz w:val="21"/>
      <w:shd w:val="clear" w:color="auto" w:fill="FFFFFF"/>
    </w:rPr>
  </w:style>
  <w:style w:type="paragraph" w:customStyle="1" w:styleId="Teksttreci1">
    <w:name w:val="Tekst treści1"/>
    <w:basedOn w:val="Normalny"/>
    <w:link w:val="Teksttreci"/>
    <w:uiPriority w:val="99"/>
    <w:rsid w:val="00F859DC"/>
    <w:pPr>
      <w:widowControl w:val="0"/>
      <w:shd w:val="clear" w:color="auto" w:fill="FFFFFF"/>
      <w:suppressAutoHyphens w:val="0"/>
      <w:spacing w:before="300" w:after="180" w:line="240" w:lineRule="atLeast"/>
      <w:ind w:hanging="3640"/>
      <w:jc w:val="both"/>
    </w:pPr>
    <w:rPr>
      <w:rFonts w:cs="Times New Roman"/>
      <w:sz w:val="21"/>
      <w:szCs w:val="20"/>
    </w:rPr>
  </w:style>
  <w:style w:type="character" w:styleId="Odwoanieprzypisukocowego">
    <w:name w:val="endnote reference"/>
    <w:uiPriority w:val="99"/>
    <w:semiHidden/>
    <w:unhideWhenUsed/>
    <w:rsid w:val="00FA2DB8"/>
    <w:rPr>
      <w:vertAlign w:val="superscript"/>
    </w:rPr>
  </w:style>
</w:styles>
</file>

<file path=word/webSettings.xml><?xml version="1.0" encoding="utf-8"?>
<w:webSettings xmlns:r="http://schemas.openxmlformats.org/officeDocument/2006/relationships" xmlns:w="http://schemas.openxmlformats.org/wordprocessingml/2006/main">
  <w:divs>
    <w:div w:id="1201928">
      <w:bodyDiv w:val="1"/>
      <w:marLeft w:val="0"/>
      <w:marRight w:val="0"/>
      <w:marTop w:val="0"/>
      <w:marBottom w:val="0"/>
      <w:divBdr>
        <w:top w:val="none" w:sz="0" w:space="0" w:color="auto"/>
        <w:left w:val="none" w:sz="0" w:space="0" w:color="auto"/>
        <w:bottom w:val="none" w:sz="0" w:space="0" w:color="auto"/>
        <w:right w:val="none" w:sz="0" w:space="0" w:color="auto"/>
      </w:divBdr>
    </w:div>
    <w:div w:id="57898249">
      <w:bodyDiv w:val="1"/>
      <w:marLeft w:val="0"/>
      <w:marRight w:val="0"/>
      <w:marTop w:val="0"/>
      <w:marBottom w:val="0"/>
      <w:divBdr>
        <w:top w:val="none" w:sz="0" w:space="0" w:color="auto"/>
        <w:left w:val="none" w:sz="0" w:space="0" w:color="auto"/>
        <w:bottom w:val="none" w:sz="0" w:space="0" w:color="auto"/>
        <w:right w:val="none" w:sz="0" w:space="0" w:color="auto"/>
      </w:divBdr>
    </w:div>
    <w:div w:id="77140338">
      <w:bodyDiv w:val="1"/>
      <w:marLeft w:val="0"/>
      <w:marRight w:val="0"/>
      <w:marTop w:val="0"/>
      <w:marBottom w:val="0"/>
      <w:divBdr>
        <w:top w:val="none" w:sz="0" w:space="0" w:color="auto"/>
        <w:left w:val="none" w:sz="0" w:space="0" w:color="auto"/>
        <w:bottom w:val="none" w:sz="0" w:space="0" w:color="auto"/>
        <w:right w:val="none" w:sz="0" w:space="0" w:color="auto"/>
      </w:divBdr>
    </w:div>
    <w:div w:id="91586165">
      <w:bodyDiv w:val="1"/>
      <w:marLeft w:val="0"/>
      <w:marRight w:val="0"/>
      <w:marTop w:val="0"/>
      <w:marBottom w:val="0"/>
      <w:divBdr>
        <w:top w:val="none" w:sz="0" w:space="0" w:color="auto"/>
        <w:left w:val="none" w:sz="0" w:space="0" w:color="auto"/>
        <w:bottom w:val="none" w:sz="0" w:space="0" w:color="auto"/>
        <w:right w:val="none" w:sz="0" w:space="0" w:color="auto"/>
      </w:divBdr>
      <w:divsChild>
        <w:div w:id="1354768041">
          <w:marLeft w:val="0"/>
          <w:marRight w:val="0"/>
          <w:marTop w:val="0"/>
          <w:marBottom w:val="0"/>
          <w:divBdr>
            <w:top w:val="none" w:sz="0" w:space="0" w:color="auto"/>
            <w:left w:val="none" w:sz="0" w:space="0" w:color="auto"/>
            <w:bottom w:val="none" w:sz="0" w:space="0" w:color="auto"/>
            <w:right w:val="none" w:sz="0" w:space="0" w:color="auto"/>
          </w:divBdr>
        </w:div>
        <w:div w:id="1566182641">
          <w:marLeft w:val="0"/>
          <w:marRight w:val="0"/>
          <w:marTop w:val="0"/>
          <w:marBottom w:val="0"/>
          <w:divBdr>
            <w:top w:val="none" w:sz="0" w:space="0" w:color="auto"/>
            <w:left w:val="none" w:sz="0" w:space="0" w:color="auto"/>
            <w:bottom w:val="none" w:sz="0" w:space="0" w:color="auto"/>
            <w:right w:val="none" w:sz="0" w:space="0" w:color="auto"/>
          </w:divBdr>
        </w:div>
        <w:div w:id="1693457402">
          <w:marLeft w:val="0"/>
          <w:marRight w:val="0"/>
          <w:marTop w:val="0"/>
          <w:marBottom w:val="0"/>
          <w:divBdr>
            <w:top w:val="none" w:sz="0" w:space="0" w:color="auto"/>
            <w:left w:val="none" w:sz="0" w:space="0" w:color="auto"/>
            <w:bottom w:val="none" w:sz="0" w:space="0" w:color="auto"/>
            <w:right w:val="none" w:sz="0" w:space="0" w:color="auto"/>
          </w:divBdr>
        </w:div>
      </w:divsChild>
    </w:div>
    <w:div w:id="137381742">
      <w:bodyDiv w:val="1"/>
      <w:marLeft w:val="0"/>
      <w:marRight w:val="0"/>
      <w:marTop w:val="0"/>
      <w:marBottom w:val="0"/>
      <w:divBdr>
        <w:top w:val="none" w:sz="0" w:space="0" w:color="auto"/>
        <w:left w:val="none" w:sz="0" w:space="0" w:color="auto"/>
        <w:bottom w:val="none" w:sz="0" w:space="0" w:color="auto"/>
        <w:right w:val="none" w:sz="0" w:space="0" w:color="auto"/>
      </w:divBdr>
    </w:div>
    <w:div w:id="145634484">
      <w:bodyDiv w:val="1"/>
      <w:marLeft w:val="0"/>
      <w:marRight w:val="0"/>
      <w:marTop w:val="0"/>
      <w:marBottom w:val="0"/>
      <w:divBdr>
        <w:top w:val="none" w:sz="0" w:space="0" w:color="auto"/>
        <w:left w:val="none" w:sz="0" w:space="0" w:color="auto"/>
        <w:bottom w:val="none" w:sz="0" w:space="0" w:color="auto"/>
        <w:right w:val="none" w:sz="0" w:space="0" w:color="auto"/>
      </w:divBdr>
    </w:div>
    <w:div w:id="256910119">
      <w:bodyDiv w:val="1"/>
      <w:marLeft w:val="0"/>
      <w:marRight w:val="0"/>
      <w:marTop w:val="0"/>
      <w:marBottom w:val="0"/>
      <w:divBdr>
        <w:top w:val="none" w:sz="0" w:space="0" w:color="auto"/>
        <w:left w:val="none" w:sz="0" w:space="0" w:color="auto"/>
        <w:bottom w:val="none" w:sz="0" w:space="0" w:color="auto"/>
        <w:right w:val="none" w:sz="0" w:space="0" w:color="auto"/>
      </w:divBdr>
      <w:divsChild>
        <w:div w:id="477500247">
          <w:marLeft w:val="0"/>
          <w:marRight w:val="0"/>
          <w:marTop w:val="0"/>
          <w:marBottom w:val="0"/>
          <w:divBdr>
            <w:top w:val="none" w:sz="0" w:space="0" w:color="auto"/>
            <w:left w:val="none" w:sz="0" w:space="0" w:color="auto"/>
            <w:bottom w:val="none" w:sz="0" w:space="0" w:color="auto"/>
            <w:right w:val="none" w:sz="0" w:space="0" w:color="auto"/>
          </w:divBdr>
          <w:divsChild>
            <w:div w:id="3056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7698">
      <w:bodyDiv w:val="1"/>
      <w:marLeft w:val="0"/>
      <w:marRight w:val="0"/>
      <w:marTop w:val="0"/>
      <w:marBottom w:val="0"/>
      <w:divBdr>
        <w:top w:val="none" w:sz="0" w:space="0" w:color="auto"/>
        <w:left w:val="none" w:sz="0" w:space="0" w:color="auto"/>
        <w:bottom w:val="none" w:sz="0" w:space="0" w:color="auto"/>
        <w:right w:val="none" w:sz="0" w:space="0" w:color="auto"/>
      </w:divBdr>
    </w:div>
    <w:div w:id="468010794">
      <w:bodyDiv w:val="1"/>
      <w:marLeft w:val="0"/>
      <w:marRight w:val="0"/>
      <w:marTop w:val="0"/>
      <w:marBottom w:val="0"/>
      <w:divBdr>
        <w:top w:val="none" w:sz="0" w:space="0" w:color="auto"/>
        <w:left w:val="none" w:sz="0" w:space="0" w:color="auto"/>
        <w:bottom w:val="none" w:sz="0" w:space="0" w:color="auto"/>
        <w:right w:val="none" w:sz="0" w:space="0" w:color="auto"/>
      </w:divBdr>
    </w:div>
    <w:div w:id="487524478">
      <w:bodyDiv w:val="1"/>
      <w:marLeft w:val="0"/>
      <w:marRight w:val="0"/>
      <w:marTop w:val="0"/>
      <w:marBottom w:val="0"/>
      <w:divBdr>
        <w:top w:val="none" w:sz="0" w:space="0" w:color="auto"/>
        <w:left w:val="none" w:sz="0" w:space="0" w:color="auto"/>
        <w:bottom w:val="none" w:sz="0" w:space="0" w:color="auto"/>
        <w:right w:val="none" w:sz="0" w:space="0" w:color="auto"/>
      </w:divBdr>
    </w:div>
    <w:div w:id="501509374">
      <w:bodyDiv w:val="1"/>
      <w:marLeft w:val="0"/>
      <w:marRight w:val="0"/>
      <w:marTop w:val="0"/>
      <w:marBottom w:val="0"/>
      <w:divBdr>
        <w:top w:val="none" w:sz="0" w:space="0" w:color="auto"/>
        <w:left w:val="none" w:sz="0" w:space="0" w:color="auto"/>
        <w:bottom w:val="none" w:sz="0" w:space="0" w:color="auto"/>
        <w:right w:val="none" w:sz="0" w:space="0" w:color="auto"/>
      </w:divBdr>
      <w:divsChild>
        <w:div w:id="1960648110">
          <w:marLeft w:val="0"/>
          <w:marRight w:val="0"/>
          <w:marTop w:val="0"/>
          <w:marBottom w:val="0"/>
          <w:divBdr>
            <w:top w:val="none" w:sz="0" w:space="0" w:color="auto"/>
            <w:left w:val="none" w:sz="0" w:space="0" w:color="auto"/>
            <w:bottom w:val="none" w:sz="0" w:space="0" w:color="auto"/>
            <w:right w:val="none" w:sz="0" w:space="0" w:color="auto"/>
          </w:divBdr>
          <w:divsChild>
            <w:div w:id="9651146">
              <w:marLeft w:val="0"/>
              <w:marRight w:val="0"/>
              <w:marTop w:val="0"/>
              <w:marBottom w:val="0"/>
              <w:divBdr>
                <w:top w:val="none" w:sz="0" w:space="0" w:color="auto"/>
                <w:left w:val="none" w:sz="0" w:space="0" w:color="auto"/>
                <w:bottom w:val="none" w:sz="0" w:space="0" w:color="auto"/>
                <w:right w:val="none" w:sz="0" w:space="0" w:color="auto"/>
              </w:divBdr>
            </w:div>
            <w:div w:id="18359320">
              <w:marLeft w:val="0"/>
              <w:marRight w:val="0"/>
              <w:marTop w:val="0"/>
              <w:marBottom w:val="0"/>
              <w:divBdr>
                <w:top w:val="none" w:sz="0" w:space="0" w:color="auto"/>
                <w:left w:val="none" w:sz="0" w:space="0" w:color="auto"/>
                <w:bottom w:val="none" w:sz="0" w:space="0" w:color="auto"/>
                <w:right w:val="none" w:sz="0" w:space="0" w:color="auto"/>
              </w:divBdr>
            </w:div>
            <w:div w:id="96144987">
              <w:marLeft w:val="0"/>
              <w:marRight w:val="0"/>
              <w:marTop w:val="0"/>
              <w:marBottom w:val="0"/>
              <w:divBdr>
                <w:top w:val="none" w:sz="0" w:space="0" w:color="auto"/>
                <w:left w:val="none" w:sz="0" w:space="0" w:color="auto"/>
                <w:bottom w:val="none" w:sz="0" w:space="0" w:color="auto"/>
                <w:right w:val="none" w:sz="0" w:space="0" w:color="auto"/>
              </w:divBdr>
            </w:div>
            <w:div w:id="471603104">
              <w:marLeft w:val="0"/>
              <w:marRight w:val="0"/>
              <w:marTop w:val="0"/>
              <w:marBottom w:val="0"/>
              <w:divBdr>
                <w:top w:val="none" w:sz="0" w:space="0" w:color="auto"/>
                <w:left w:val="none" w:sz="0" w:space="0" w:color="auto"/>
                <w:bottom w:val="none" w:sz="0" w:space="0" w:color="auto"/>
                <w:right w:val="none" w:sz="0" w:space="0" w:color="auto"/>
              </w:divBdr>
            </w:div>
            <w:div w:id="980184552">
              <w:marLeft w:val="0"/>
              <w:marRight w:val="0"/>
              <w:marTop w:val="0"/>
              <w:marBottom w:val="0"/>
              <w:divBdr>
                <w:top w:val="none" w:sz="0" w:space="0" w:color="auto"/>
                <w:left w:val="none" w:sz="0" w:space="0" w:color="auto"/>
                <w:bottom w:val="none" w:sz="0" w:space="0" w:color="auto"/>
                <w:right w:val="none" w:sz="0" w:space="0" w:color="auto"/>
              </w:divBdr>
            </w:div>
            <w:div w:id="1002850325">
              <w:marLeft w:val="0"/>
              <w:marRight w:val="0"/>
              <w:marTop w:val="0"/>
              <w:marBottom w:val="0"/>
              <w:divBdr>
                <w:top w:val="none" w:sz="0" w:space="0" w:color="auto"/>
                <w:left w:val="none" w:sz="0" w:space="0" w:color="auto"/>
                <w:bottom w:val="none" w:sz="0" w:space="0" w:color="auto"/>
                <w:right w:val="none" w:sz="0" w:space="0" w:color="auto"/>
              </w:divBdr>
            </w:div>
            <w:div w:id="1063912605">
              <w:marLeft w:val="0"/>
              <w:marRight w:val="0"/>
              <w:marTop w:val="0"/>
              <w:marBottom w:val="0"/>
              <w:divBdr>
                <w:top w:val="none" w:sz="0" w:space="0" w:color="auto"/>
                <w:left w:val="none" w:sz="0" w:space="0" w:color="auto"/>
                <w:bottom w:val="none" w:sz="0" w:space="0" w:color="auto"/>
                <w:right w:val="none" w:sz="0" w:space="0" w:color="auto"/>
              </w:divBdr>
            </w:div>
            <w:div w:id="1288245581">
              <w:marLeft w:val="0"/>
              <w:marRight w:val="0"/>
              <w:marTop w:val="0"/>
              <w:marBottom w:val="0"/>
              <w:divBdr>
                <w:top w:val="none" w:sz="0" w:space="0" w:color="auto"/>
                <w:left w:val="none" w:sz="0" w:space="0" w:color="auto"/>
                <w:bottom w:val="none" w:sz="0" w:space="0" w:color="auto"/>
                <w:right w:val="none" w:sz="0" w:space="0" w:color="auto"/>
              </w:divBdr>
            </w:div>
            <w:div w:id="1339843262">
              <w:marLeft w:val="0"/>
              <w:marRight w:val="0"/>
              <w:marTop w:val="0"/>
              <w:marBottom w:val="0"/>
              <w:divBdr>
                <w:top w:val="none" w:sz="0" w:space="0" w:color="auto"/>
                <w:left w:val="none" w:sz="0" w:space="0" w:color="auto"/>
                <w:bottom w:val="none" w:sz="0" w:space="0" w:color="auto"/>
                <w:right w:val="none" w:sz="0" w:space="0" w:color="auto"/>
              </w:divBdr>
            </w:div>
            <w:div w:id="1467114929">
              <w:marLeft w:val="0"/>
              <w:marRight w:val="0"/>
              <w:marTop w:val="0"/>
              <w:marBottom w:val="0"/>
              <w:divBdr>
                <w:top w:val="none" w:sz="0" w:space="0" w:color="auto"/>
                <w:left w:val="none" w:sz="0" w:space="0" w:color="auto"/>
                <w:bottom w:val="none" w:sz="0" w:space="0" w:color="auto"/>
                <w:right w:val="none" w:sz="0" w:space="0" w:color="auto"/>
              </w:divBdr>
            </w:div>
            <w:div w:id="1706523663">
              <w:marLeft w:val="0"/>
              <w:marRight w:val="0"/>
              <w:marTop w:val="0"/>
              <w:marBottom w:val="0"/>
              <w:divBdr>
                <w:top w:val="none" w:sz="0" w:space="0" w:color="auto"/>
                <w:left w:val="none" w:sz="0" w:space="0" w:color="auto"/>
                <w:bottom w:val="none" w:sz="0" w:space="0" w:color="auto"/>
                <w:right w:val="none" w:sz="0" w:space="0" w:color="auto"/>
              </w:divBdr>
            </w:div>
            <w:div w:id="1821069573">
              <w:marLeft w:val="0"/>
              <w:marRight w:val="0"/>
              <w:marTop w:val="0"/>
              <w:marBottom w:val="0"/>
              <w:divBdr>
                <w:top w:val="none" w:sz="0" w:space="0" w:color="auto"/>
                <w:left w:val="none" w:sz="0" w:space="0" w:color="auto"/>
                <w:bottom w:val="none" w:sz="0" w:space="0" w:color="auto"/>
                <w:right w:val="none" w:sz="0" w:space="0" w:color="auto"/>
              </w:divBdr>
            </w:div>
            <w:div w:id="1912423762">
              <w:marLeft w:val="0"/>
              <w:marRight w:val="0"/>
              <w:marTop w:val="0"/>
              <w:marBottom w:val="0"/>
              <w:divBdr>
                <w:top w:val="none" w:sz="0" w:space="0" w:color="auto"/>
                <w:left w:val="none" w:sz="0" w:space="0" w:color="auto"/>
                <w:bottom w:val="none" w:sz="0" w:space="0" w:color="auto"/>
                <w:right w:val="none" w:sz="0" w:space="0" w:color="auto"/>
              </w:divBdr>
            </w:div>
            <w:div w:id="1924752067">
              <w:marLeft w:val="0"/>
              <w:marRight w:val="0"/>
              <w:marTop w:val="0"/>
              <w:marBottom w:val="0"/>
              <w:divBdr>
                <w:top w:val="none" w:sz="0" w:space="0" w:color="auto"/>
                <w:left w:val="none" w:sz="0" w:space="0" w:color="auto"/>
                <w:bottom w:val="none" w:sz="0" w:space="0" w:color="auto"/>
                <w:right w:val="none" w:sz="0" w:space="0" w:color="auto"/>
              </w:divBdr>
            </w:div>
            <w:div w:id="1972445122">
              <w:marLeft w:val="0"/>
              <w:marRight w:val="0"/>
              <w:marTop w:val="0"/>
              <w:marBottom w:val="0"/>
              <w:divBdr>
                <w:top w:val="none" w:sz="0" w:space="0" w:color="auto"/>
                <w:left w:val="none" w:sz="0" w:space="0" w:color="auto"/>
                <w:bottom w:val="none" w:sz="0" w:space="0" w:color="auto"/>
                <w:right w:val="none" w:sz="0" w:space="0" w:color="auto"/>
              </w:divBdr>
            </w:div>
            <w:div w:id="19855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9403">
      <w:bodyDiv w:val="1"/>
      <w:marLeft w:val="0"/>
      <w:marRight w:val="0"/>
      <w:marTop w:val="0"/>
      <w:marBottom w:val="0"/>
      <w:divBdr>
        <w:top w:val="none" w:sz="0" w:space="0" w:color="auto"/>
        <w:left w:val="none" w:sz="0" w:space="0" w:color="auto"/>
        <w:bottom w:val="none" w:sz="0" w:space="0" w:color="auto"/>
        <w:right w:val="none" w:sz="0" w:space="0" w:color="auto"/>
      </w:divBdr>
    </w:div>
    <w:div w:id="636766217">
      <w:bodyDiv w:val="1"/>
      <w:marLeft w:val="0"/>
      <w:marRight w:val="0"/>
      <w:marTop w:val="0"/>
      <w:marBottom w:val="0"/>
      <w:divBdr>
        <w:top w:val="none" w:sz="0" w:space="0" w:color="auto"/>
        <w:left w:val="none" w:sz="0" w:space="0" w:color="auto"/>
        <w:bottom w:val="none" w:sz="0" w:space="0" w:color="auto"/>
        <w:right w:val="none" w:sz="0" w:space="0" w:color="auto"/>
      </w:divBdr>
    </w:div>
    <w:div w:id="725950801">
      <w:bodyDiv w:val="1"/>
      <w:marLeft w:val="0"/>
      <w:marRight w:val="0"/>
      <w:marTop w:val="0"/>
      <w:marBottom w:val="0"/>
      <w:divBdr>
        <w:top w:val="none" w:sz="0" w:space="0" w:color="auto"/>
        <w:left w:val="none" w:sz="0" w:space="0" w:color="auto"/>
        <w:bottom w:val="none" w:sz="0" w:space="0" w:color="auto"/>
        <w:right w:val="none" w:sz="0" w:space="0" w:color="auto"/>
      </w:divBdr>
    </w:div>
    <w:div w:id="751120809">
      <w:bodyDiv w:val="1"/>
      <w:marLeft w:val="0"/>
      <w:marRight w:val="0"/>
      <w:marTop w:val="0"/>
      <w:marBottom w:val="0"/>
      <w:divBdr>
        <w:top w:val="none" w:sz="0" w:space="0" w:color="auto"/>
        <w:left w:val="none" w:sz="0" w:space="0" w:color="auto"/>
        <w:bottom w:val="none" w:sz="0" w:space="0" w:color="auto"/>
        <w:right w:val="none" w:sz="0" w:space="0" w:color="auto"/>
      </w:divBdr>
    </w:div>
    <w:div w:id="753625093">
      <w:bodyDiv w:val="1"/>
      <w:marLeft w:val="0"/>
      <w:marRight w:val="0"/>
      <w:marTop w:val="0"/>
      <w:marBottom w:val="0"/>
      <w:divBdr>
        <w:top w:val="none" w:sz="0" w:space="0" w:color="auto"/>
        <w:left w:val="none" w:sz="0" w:space="0" w:color="auto"/>
        <w:bottom w:val="none" w:sz="0" w:space="0" w:color="auto"/>
        <w:right w:val="none" w:sz="0" w:space="0" w:color="auto"/>
      </w:divBdr>
      <w:divsChild>
        <w:div w:id="780219988">
          <w:marLeft w:val="0"/>
          <w:marRight w:val="0"/>
          <w:marTop w:val="0"/>
          <w:marBottom w:val="0"/>
          <w:divBdr>
            <w:top w:val="none" w:sz="0" w:space="0" w:color="auto"/>
            <w:left w:val="none" w:sz="0" w:space="0" w:color="auto"/>
            <w:bottom w:val="none" w:sz="0" w:space="0" w:color="auto"/>
            <w:right w:val="none" w:sz="0" w:space="0" w:color="auto"/>
          </w:divBdr>
        </w:div>
        <w:div w:id="855268059">
          <w:marLeft w:val="0"/>
          <w:marRight w:val="0"/>
          <w:marTop w:val="0"/>
          <w:marBottom w:val="0"/>
          <w:divBdr>
            <w:top w:val="none" w:sz="0" w:space="0" w:color="auto"/>
            <w:left w:val="none" w:sz="0" w:space="0" w:color="auto"/>
            <w:bottom w:val="none" w:sz="0" w:space="0" w:color="auto"/>
            <w:right w:val="none" w:sz="0" w:space="0" w:color="auto"/>
          </w:divBdr>
        </w:div>
        <w:div w:id="880747068">
          <w:marLeft w:val="0"/>
          <w:marRight w:val="0"/>
          <w:marTop w:val="0"/>
          <w:marBottom w:val="0"/>
          <w:divBdr>
            <w:top w:val="none" w:sz="0" w:space="0" w:color="auto"/>
            <w:left w:val="none" w:sz="0" w:space="0" w:color="auto"/>
            <w:bottom w:val="none" w:sz="0" w:space="0" w:color="auto"/>
            <w:right w:val="none" w:sz="0" w:space="0" w:color="auto"/>
          </w:divBdr>
        </w:div>
        <w:div w:id="904412379">
          <w:marLeft w:val="0"/>
          <w:marRight w:val="0"/>
          <w:marTop w:val="0"/>
          <w:marBottom w:val="0"/>
          <w:divBdr>
            <w:top w:val="none" w:sz="0" w:space="0" w:color="auto"/>
            <w:left w:val="none" w:sz="0" w:space="0" w:color="auto"/>
            <w:bottom w:val="none" w:sz="0" w:space="0" w:color="auto"/>
            <w:right w:val="none" w:sz="0" w:space="0" w:color="auto"/>
          </w:divBdr>
        </w:div>
        <w:div w:id="1366709367">
          <w:marLeft w:val="0"/>
          <w:marRight w:val="0"/>
          <w:marTop w:val="0"/>
          <w:marBottom w:val="0"/>
          <w:divBdr>
            <w:top w:val="none" w:sz="0" w:space="0" w:color="auto"/>
            <w:left w:val="none" w:sz="0" w:space="0" w:color="auto"/>
            <w:bottom w:val="none" w:sz="0" w:space="0" w:color="auto"/>
            <w:right w:val="none" w:sz="0" w:space="0" w:color="auto"/>
          </w:divBdr>
        </w:div>
        <w:div w:id="1869682490">
          <w:marLeft w:val="0"/>
          <w:marRight w:val="0"/>
          <w:marTop w:val="0"/>
          <w:marBottom w:val="0"/>
          <w:divBdr>
            <w:top w:val="none" w:sz="0" w:space="0" w:color="auto"/>
            <w:left w:val="none" w:sz="0" w:space="0" w:color="auto"/>
            <w:bottom w:val="none" w:sz="0" w:space="0" w:color="auto"/>
            <w:right w:val="none" w:sz="0" w:space="0" w:color="auto"/>
          </w:divBdr>
        </w:div>
        <w:div w:id="2003389283">
          <w:marLeft w:val="0"/>
          <w:marRight w:val="0"/>
          <w:marTop w:val="0"/>
          <w:marBottom w:val="0"/>
          <w:divBdr>
            <w:top w:val="none" w:sz="0" w:space="0" w:color="auto"/>
            <w:left w:val="none" w:sz="0" w:space="0" w:color="auto"/>
            <w:bottom w:val="none" w:sz="0" w:space="0" w:color="auto"/>
            <w:right w:val="none" w:sz="0" w:space="0" w:color="auto"/>
          </w:divBdr>
        </w:div>
        <w:div w:id="2063942563">
          <w:marLeft w:val="0"/>
          <w:marRight w:val="0"/>
          <w:marTop w:val="0"/>
          <w:marBottom w:val="0"/>
          <w:divBdr>
            <w:top w:val="none" w:sz="0" w:space="0" w:color="auto"/>
            <w:left w:val="none" w:sz="0" w:space="0" w:color="auto"/>
            <w:bottom w:val="none" w:sz="0" w:space="0" w:color="auto"/>
            <w:right w:val="none" w:sz="0" w:space="0" w:color="auto"/>
          </w:divBdr>
        </w:div>
      </w:divsChild>
    </w:div>
    <w:div w:id="759453280">
      <w:bodyDiv w:val="1"/>
      <w:marLeft w:val="0"/>
      <w:marRight w:val="0"/>
      <w:marTop w:val="0"/>
      <w:marBottom w:val="0"/>
      <w:divBdr>
        <w:top w:val="none" w:sz="0" w:space="0" w:color="auto"/>
        <w:left w:val="none" w:sz="0" w:space="0" w:color="auto"/>
        <w:bottom w:val="none" w:sz="0" w:space="0" w:color="auto"/>
        <w:right w:val="none" w:sz="0" w:space="0" w:color="auto"/>
      </w:divBdr>
      <w:divsChild>
        <w:div w:id="289819772">
          <w:marLeft w:val="0"/>
          <w:marRight w:val="0"/>
          <w:marTop w:val="0"/>
          <w:marBottom w:val="0"/>
          <w:divBdr>
            <w:top w:val="none" w:sz="0" w:space="0" w:color="auto"/>
            <w:left w:val="none" w:sz="0" w:space="0" w:color="auto"/>
            <w:bottom w:val="none" w:sz="0" w:space="0" w:color="auto"/>
            <w:right w:val="none" w:sz="0" w:space="0" w:color="auto"/>
          </w:divBdr>
        </w:div>
        <w:div w:id="1368798129">
          <w:marLeft w:val="0"/>
          <w:marRight w:val="0"/>
          <w:marTop w:val="0"/>
          <w:marBottom w:val="0"/>
          <w:divBdr>
            <w:top w:val="none" w:sz="0" w:space="0" w:color="auto"/>
            <w:left w:val="none" w:sz="0" w:space="0" w:color="auto"/>
            <w:bottom w:val="none" w:sz="0" w:space="0" w:color="auto"/>
            <w:right w:val="none" w:sz="0" w:space="0" w:color="auto"/>
          </w:divBdr>
        </w:div>
      </w:divsChild>
    </w:div>
    <w:div w:id="1028604285">
      <w:bodyDiv w:val="1"/>
      <w:marLeft w:val="0"/>
      <w:marRight w:val="0"/>
      <w:marTop w:val="0"/>
      <w:marBottom w:val="0"/>
      <w:divBdr>
        <w:top w:val="none" w:sz="0" w:space="0" w:color="auto"/>
        <w:left w:val="none" w:sz="0" w:space="0" w:color="auto"/>
        <w:bottom w:val="none" w:sz="0" w:space="0" w:color="auto"/>
        <w:right w:val="none" w:sz="0" w:space="0" w:color="auto"/>
      </w:divBdr>
    </w:div>
    <w:div w:id="1047724414">
      <w:bodyDiv w:val="1"/>
      <w:marLeft w:val="0"/>
      <w:marRight w:val="0"/>
      <w:marTop w:val="0"/>
      <w:marBottom w:val="0"/>
      <w:divBdr>
        <w:top w:val="none" w:sz="0" w:space="0" w:color="auto"/>
        <w:left w:val="none" w:sz="0" w:space="0" w:color="auto"/>
        <w:bottom w:val="none" w:sz="0" w:space="0" w:color="auto"/>
        <w:right w:val="none" w:sz="0" w:space="0" w:color="auto"/>
      </w:divBdr>
    </w:div>
    <w:div w:id="1169448150">
      <w:bodyDiv w:val="1"/>
      <w:marLeft w:val="0"/>
      <w:marRight w:val="0"/>
      <w:marTop w:val="0"/>
      <w:marBottom w:val="0"/>
      <w:divBdr>
        <w:top w:val="none" w:sz="0" w:space="0" w:color="auto"/>
        <w:left w:val="none" w:sz="0" w:space="0" w:color="auto"/>
        <w:bottom w:val="none" w:sz="0" w:space="0" w:color="auto"/>
        <w:right w:val="none" w:sz="0" w:space="0" w:color="auto"/>
      </w:divBdr>
    </w:div>
    <w:div w:id="1266504135">
      <w:bodyDiv w:val="1"/>
      <w:marLeft w:val="0"/>
      <w:marRight w:val="0"/>
      <w:marTop w:val="0"/>
      <w:marBottom w:val="0"/>
      <w:divBdr>
        <w:top w:val="none" w:sz="0" w:space="0" w:color="auto"/>
        <w:left w:val="none" w:sz="0" w:space="0" w:color="auto"/>
        <w:bottom w:val="none" w:sz="0" w:space="0" w:color="auto"/>
        <w:right w:val="none" w:sz="0" w:space="0" w:color="auto"/>
      </w:divBdr>
      <w:divsChild>
        <w:div w:id="26831398">
          <w:marLeft w:val="0"/>
          <w:marRight w:val="0"/>
          <w:marTop w:val="0"/>
          <w:marBottom w:val="0"/>
          <w:divBdr>
            <w:top w:val="none" w:sz="0" w:space="0" w:color="auto"/>
            <w:left w:val="none" w:sz="0" w:space="0" w:color="auto"/>
            <w:bottom w:val="none" w:sz="0" w:space="0" w:color="auto"/>
            <w:right w:val="none" w:sz="0" w:space="0" w:color="auto"/>
          </w:divBdr>
        </w:div>
        <w:div w:id="44450479">
          <w:marLeft w:val="0"/>
          <w:marRight w:val="0"/>
          <w:marTop w:val="0"/>
          <w:marBottom w:val="0"/>
          <w:divBdr>
            <w:top w:val="none" w:sz="0" w:space="0" w:color="auto"/>
            <w:left w:val="none" w:sz="0" w:space="0" w:color="auto"/>
            <w:bottom w:val="none" w:sz="0" w:space="0" w:color="auto"/>
            <w:right w:val="none" w:sz="0" w:space="0" w:color="auto"/>
          </w:divBdr>
        </w:div>
        <w:div w:id="93862611">
          <w:marLeft w:val="0"/>
          <w:marRight w:val="0"/>
          <w:marTop w:val="0"/>
          <w:marBottom w:val="0"/>
          <w:divBdr>
            <w:top w:val="none" w:sz="0" w:space="0" w:color="auto"/>
            <w:left w:val="none" w:sz="0" w:space="0" w:color="auto"/>
            <w:bottom w:val="none" w:sz="0" w:space="0" w:color="auto"/>
            <w:right w:val="none" w:sz="0" w:space="0" w:color="auto"/>
          </w:divBdr>
        </w:div>
        <w:div w:id="194974240">
          <w:marLeft w:val="0"/>
          <w:marRight w:val="0"/>
          <w:marTop w:val="0"/>
          <w:marBottom w:val="0"/>
          <w:divBdr>
            <w:top w:val="none" w:sz="0" w:space="0" w:color="auto"/>
            <w:left w:val="none" w:sz="0" w:space="0" w:color="auto"/>
            <w:bottom w:val="none" w:sz="0" w:space="0" w:color="auto"/>
            <w:right w:val="none" w:sz="0" w:space="0" w:color="auto"/>
          </w:divBdr>
        </w:div>
        <w:div w:id="247156596">
          <w:marLeft w:val="0"/>
          <w:marRight w:val="0"/>
          <w:marTop w:val="0"/>
          <w:marBottom w:val="0"/>
          <w:divBdr>
            <w:top w:val="none" w:sz="0" w:space="0" w:color="auto"/>
            <w:left w:val="none" w:sz="0" w:space="0" w:color="auto"/>
            <w:bottom w:val="none" w:sz="0" w:space="0" w:color="auto"/>
            <w:right w:val="none" w:sz="0" w:space="0" w:color="auto"/>
          </w:divBdr>
        </w:div>
        <w:div w:id="392239408">
          <w:marLeft w:val="0"/>
          <w:marRight w:val="0"/>
          <w:marTop w:val="0"/>
          <w:marBottom w:val="0"/>
          <w:divBdr>
            <w:top w:val="none" w:sz="0" w:space="0" w:color="auto"/>
            <w:left w:val="none" w:sz="0" w:space="0" w:color="auto"/>
            <w:bottom w:val="none" w:sz="0" w:space="0" w:color="auto"/>
            <w:right w:val="none" w:sz="0" w:space="0" w:color="auto"/>
          </w:divBdr>
        </w:div>
        <w:div w:id="435060035">
          <w:marLeft w:val="0"/>
          <w:marRight w:val="0"/>
          <w:marTop w:val="0"/>
          <w:marBottom w:val="0"/>
          <w:divBdr>
            <w:top w:val="none" w:sz="0" w:space="0" w:color="auto"/>
            <w:left w:val="none" w:sz="0" w:space="0" w:color="auto"/>
            <w:bottom w:val="none" w:sz="0" w:space="0" w:color="auto"/>
            <w:right w:val="none" w:sz="0" w:space="0" w:color="auto"/>
          </w:divBdr>
        </w:div>
        <w:div w:id="452018530">
          <w:marLeft w:val="0"/>
          <w:marRight w:val="0"/>
          <w:marTop w:val="0"/>
          <w:marBottom w:val="0"/>
          <w:divBdr>
            <w:top w:val="none" w:sz="0" w:space="0" w:color="auto"/>
            <w:left w:val="none" w:sz="0" w:space="0" w:color="auto"/>
            <w:bottom w:val="none" w:sz="0" w:space="0" w:color="auto"/>
            <w:right w:val="none" w:sz="0" w:space="0" w:color="auto"/>
          </w:divBdr>
        </w:div>
        <w:div w:id="533998908">
          <w:marLeft w:val="0"/>
          <w:marRight w:val="0"/>
          <w:marTop w:val="0"/>
          <w:marBottom w:val="0"/>
          <w:divBdr>
            <w:top w:val="none" w:sz="0" w:space="0" w:color="auto"/>
            <w:left w:val="none" w:sz="0" w:space="0" w:color="auto"/>
            <w:bottom w:val="none" w:sz="0" w:space="0" w:color="auto"/>
            <w:right w:val="none" w:sz="0" w:space="0" w:color="auto"/>
          </w:divBdr>
        </w:div>
        <w:div w:id="538779959">
          <w:marLeft w:val="0"/>
          <w:marRight w:val="0"/>
          <w:marTop w:val="0"/>
          <w:marBottom w:val="0"/>
          <w:divBdr>
            <w:top w:val="none" w:sz="0" w:space="0" w:color="auto"/>
            <w:left w:val="none" w:sz="0" w:space="0" w:color="auto"/>
            <w:bottom w:val="none" w:sz="0" w:space="0" w:color="auto"/>
            <w:right w:val="none" w:sz="0" w:space="0" w:color="auto"/>
          </w:divBdr>
        </w:div>
        <w:div w:id="573858157">
          <w:marLeft w:val="0"/>
          <w:marRight w:val="0"/>
          <w:marTop w:val="0"/>
          <w:marBottom w:val="0"/>
          <w:divBdr>
            <w:top w:val="none" w:sz="0" w:space="0" w:color="auto"/>
            <w:left w:val="none" w:sz="0" w:space="0" w:color="auto"/>
            <w:bottom w:val="none" w:sz="0" w:space="0" w:color="auto"/>
            <w:right w:val="none" w:sz="0" w:space="0" w:color="auto"/>
          </w:divBdr>
        </w:div>
        <w:div w:id="652028468">
          <w:marLeft w:val="0"/>
          <w:marRight w:val="0"/>
          <w:marTop w:val="0"/>
          <w:marBottom w:val="0"/>
          <w:divBdr>
            <w:top w:val="none" w:sz="0" w:space="0" w:color="auto"/>
            <w:left w:val="none" w:sz="0" w:space="0" w:color="auto"/>
            <w:bottom w:val="none" w:sz="0" w:space="0" w:color="auto"/>
            <w:right w:val="none" w:sz="0" w:space="0" w:color="auto"/>
          </w:divBdr>
        </w:div>
        <w:div w:id="691153706">
          <w:marLeft w:val="0"/>
          <w:marRight w:val="0"/>
          <w:marTop w:val="0"/>
          <w:marBottom w:val="0"/>
          <w:divBdr>
            <w:top w:val="none" w:sz="0" w:space="0" w:color="auto"/>
            <w:left w:val="none" w:sz="0" w:space="0" w:color="auto"/>
            <w:bottom w:val="none" w:sz="0" w:space="0" w:color="auto"/>
            <w:right w:val="none" w:sz="0" w:space="0" w:color="auto"/>
          </w:divBdr>
        </w:div>
        <w:div w:id="697774734">
          <w:marLeft w:val="0"/>
          <w:marRight w:val="0"/>
          <w:marTop w:val="0"/>
          <w:marBottom w:val="0"/>
          <w:divBdr>
            <w:top w:val="none" w:sz="0" w:space="0" w:color="auto"/>
            <w:left w:val="none" w:sz="0" w:space="0" w:color="auto"/>
            <w:bottom w:val="none" w:sz="0" w:space="0" w:color="auto"/>
            <w:right w:val="none" w:sz="0" w:space="0" w:color="auto"/>
          </w:divBdr>
        </w:div>
        <w:div w:id="701789050">
          <w:marLeft w:val="0"/>
          <w:marRight w:val="0"/>
          <w:marTop w:val="0"/>
          <w:marBottom w:val="0"/>
          <w:divBdr>
            <w:top w:val="none" w:sz="0" w:space="0" w:color="auto"/>
            <w:left w:val="none" w:sz="0" w:space="0" w:color="auto"/>
            <w:bottom w:val="none" w:sz="0" w:space="0" w:color="auto"/>
            <w:right w:val="none" w:sz="0" w:space="0" w:color="auto"/>
          </w:divBdr>
        </w:div>
        <w:div w:id="714085296">
          <w:marLeft w:val="0"/>
          <w:marRight w:val="0"/>
          <w:marTop w:val="0"/>
          <w:marBottom w:val="0"/>
          <w:divBdr>
            <w:top w:val="none" w:sz="0" w:space="0" w:color="auto"/>
            <w:left w:val="none" w:sz="0" w:space="0" w:color="auto"/>
            <w:bottom w:val="none" w:sz="0" w:space="0" w:color="auto"/>
            <w:right w:val="none" w:sz="0" w:space="0" w:color="auto"/>
          </w:divBdr>
        </w:div>
        <w:div w:id="730423541">
          <w:marLeft w:val="0"/>
          <w:marRight w:val="0"/>
          <w:marTop w:val="0"/>
          <w:marBottom w:val="0"/>
          <w:divBdr>
            <w:top w:val="none" w:sz="0" w:space="0" w:color="auto"/>
            <w:left w:val="none" w:sz="0" w:space="0" w:color="auto"/>
            <w:bottom w:val="none" w:sz="0" w:space="0" w:color="auto"/>
            <w:right w:val="none" w:sz="0" w:space="0" w:color="auto"/>
          </w:divBdr>
        </w:div>
        <w:div w:id="754664894">
          <w:marLeft w:val="0"/>
          <w:marRight w:val="0"/>
          <w:marTop w:val="0"/>
          <w:marBottom w:val="0"/>
          <w:divBdr>
            <w:top w:val="none" w:sz="0" w:space="0" w:color="auto"/>
            <w:left w:val="none" w:sz="0" w:space="0" w:color="auto"/>
            <w:bottom w:val="none" w:sz="0" w:space="0" w:color="auto"/>
            <w:right w:val="none" w:sz="0" w:space="0" w:color="auto"/>
          </w:divBdr>
        </w:div>
        <w:div w:id="769619129">
          <w:marLeft w:val="0"/>
          <w:marRight w:val="0"/>
          <w:marTop w:val="0"/>
          <w:marBottom w:val="0"/>
          <w:divBdr>
            <w:top w:val="none" w:sz="0" w:space="0" w:color="auto"/>
            <w:left w:val="none" w:sz="0" w:space="0" w:color="auto"/>
            <w:bottom w:val="none" w:sz="0" w:space="0" w:color="auto"/>
            <w:right w:val="none" w:sz="0" w:space="0" w:color="auto"/>
          </w:divBdr>
        </w:div>
        <w:div w:id="809829452">
          <w:marLeft w:val="0"/>
          <w:marRight w:val="0"/>
          <w:marTop w:val="0"/>
          <w:marBottom w:val="0"/>
          <w:divBdr>
            <w:top w:val="none" w:sz="0" w:space="0" w:color="auto"/>
            <w:left w:val="none" w:sz="0" w:space="0" w:color="auto"/>
            <w:bottom w:val="none" w:sz="0" w:space="0" w:color="auto"/>
            <w:right w:val="none" w:sz="0" w:space="0" w:color="auto"/>
          </w:divBdr>
        </w:div>
        <w:div w:id="815800215">
          <w:marLeft w:val="0"/>
          <w:marRight w:val="0"/>
          <w:marTop w:val="0"/>
          <w:marBottom w:val="0"/>
          <w:divBdr>
            <w:top w:val="none" w:sz="0" w:space="0" w:color="auto"/>
            <w:left w:val="none" w:sz="0" w:space="0" w:color="auto"/>
            <w:bottom w:val="none" w:sz="0" w:space="0" w:color="auto"/>
            <w:right w:val="none" w:sz="0" w:space="0" w:color="auto"/>
          </w:divBdr>
        </w:div>
        <w:div w:id="836573489">
          <w:marLeft w:val="0"/>
          <w:marRight w:val="0"/>
          <w:marTop w:val="0"/>
          <w:marBottom w:val="0"/>
          <w:divBdr>
            <w:top w:val="none" w:sz="0" w:space="0" w:color="auto"/>
            <w:left w:val="none" w:sz="0" w:space="0" w:color="auto"/>
            <w:bottom w:val="none" w:sz="0" w:space="0" w:color="auto"/>
            <w:right w:val="none" w:sz="0" w:space="0" w:color="auto"/>
          </w:divBdr>
        </w:div>
        <w:div w:id="840704415">
          <w:marLeft w:val="0"/>
          <w:marRight w:val="0"/>
          <w:marTop w:val="0"/>
          <w:marBottom w:val="0"/>
          <w:divBdr>
            <w:top w:val="none" w:sz="0" w:space="0" w:color="auto"/>
            <w:left w:val="none" w:sz="0" w:space="0" w:color="auto"/>
            <w:bottom w:val="none" w:sz="0" w:space="0" w:color="auto"/>
            <w:right w:val="none" w:sz="0" w:space="0" w:color="auto"/>
          </w:divBdr>
        </w:div>
        <w:div w:id="873613650">
          <w:marLeft w:val="0"/>
          <w:marRight w:val="0"/>
          <w:marTop w:val="0"/>
          <w:marBottom w:val="0"/>
          <w:divBdr>
            <w:top w:val="none" w:sz="0" w:space="0" w:color="auto"/>
            <w:left w:val="none" w:sz="0" w:space="0" w:color="auto"/>
            <w:bottom w:val="none" w:sz="0" w:space="0" w:color="auto"/>
            <w:right w:val="none" w:sz="0" w:space="0" w:color="auto"/>
          </w:divBdr>
        </w:div>
        <w:div w:id="891696030">
          <w:marLeft w:val="0"/>
          <w:marRight w:val="0"/>
          <w:marTop w:val="0"/>
          <w:marBottom w:val="0"/>
          <w:divBdr>
            <w:top w:val="none" w:sz="0" w:space="0" w:color="auto"/>
            <w:left w:val="none" w:sz="0" w:space="0" w:color="auto"/>
            <w:bottom w:val="none" w:sz="0" w:space="0" w:color="auto"/>
            <w:right w:val="none" w:sz="0" w:space="0" w:color="auto"/>
          </w:divBdr>
        </w:div>
        <w:div w:id="949580246">
          <w:marLeft w:val="0"/>
          <w:marRight w:val="0"/>
          <w:marTop w:val="0"/>
          <w:marBottom w:val="0"/>
          <w:divBdr>
            <w:top w:val="none" w:sz="0" w:space="0" w:color="auto"/>
            <w:left w:val="none" w:sz="0" w:space="0" w:color="auto"/>
            <w:bottom w:val="none" w:sz="0" w:space="0" w:color="auto"/>
            <w:right w:val="none" w:sz="0" w:space="0" w:color="auto"/>
          </w:divBdr>
        </w:div>
        <w:div w:id="982930456">
          <w:marLeft w:val="0"/>
          <w:marRight w:val="0"/>
          <w:marTop w:val="0"/>
          <w:marBottom w:val="0"/>
          <w:divBdr>
            <w:top w:val="none" w:sz="0" w:space="0" w:color="auto"/>
            <w:left w:val="none" w:sz="0" w:space="0" w:color="auto"/>
            <w:bottom w:val="none" w:sz="0" w:space="0" w:color="auto"/>
            <w:right w:val="none" w:sz="0" w:space="0" w:color="auto"/>
          </w:divBdr>
        </w:div>
        <w:div w:id="991523489">
          <w:marLeft w:val="0"/>
          <w:marRight w:val="0"/>
          <w:marTop w:val="0"/>
          <w:marBottom w:val="0"/>
          <w:divBdr>
            <w:top w:val="none" w:sz="0" w:space="0" w:color="auto"/>
            <w:left w:val="none" w:sz="0" w:space="0" w:color="auto"/>
            <w:bottom w:val="none" w:sz="0" w:space="0" w:color="auto"/>
            <w:right w:val="none" w:sz="0" w:space="0" w:color="auto"/>
          </w:divBdr>
        </w:div>
        <w:div w:id="1005784996">
          <w:marLeft w:val="0"/>
          <w:marRight w:val="0"/>
          <w:marTop w:val="0"/>
          <w:marBottom w:val="0"/>
          <w:divBdr>
            <w:top w:val="none" w:sz="0" w:space="0" w:color="auto"/>
            <w:left w:val="none" w:sz="0" w:space="0" w:color="auto"/>
            <w:bottom w:val="none" w:sz="0" w:space="0" w:color="auto"/>
            <w:right w:val="none" w:sz="0" w:space="0" w:color="auto"/>
          </w:divBdr>
        </w:div>
        <w:div w:id="1008680353">
          <w:marLeft w:val="0"/>
          <w:marRight w:val="0"/>
          <w:marTop w:val="0"/>
          <w:marBottom w:val="0"/>
          <w:divBdr>
            <w:top w:val="none" w:sz="0" w:space="0" w:color="auto"/>
            <w:left w:val="none" w:sz="0" w:space="0" w:color="auto"/>
            <w:bottom w:val="none" w:sz="0" w:space="0" w:color="auto"/>
            <w:right w:val="none" w:sz="0" w:space="0" w:color="auto"/>
          </w:divBdr>
        </w:div>
        <w:div w:id="1010983372">
          <w:marLeft w:val="0"/>
          <w:marRight w:val="0"/>
          <w:marTop w:val="0"/>
          <w:marBottom w:val="0"/>
          <w:divBdr>
            <w:top w:val="none" w:sz="0" w:space="0" w:color="auto"/>
            <w:left w:val="none" w:sz="0" w:space="0" w:color="auto"/>
            <w:bottom w:val="none" w:sz="0" w:space="0" w:color="auto"/>
            <w:right w:val="none" w:sz="0" w:space="0" w:color="auto"/>
          </w:divBdr>
        </w:div>
        <w:div w:id="1019308859">
          <w:marLeft w:val="0"/>
          <w:marRight w:val="0"/>
          <w:marTop w:val="0"/>
          <w:marBottom w:val="0"/>
          <w:divBdr>
            <w:top w:val="none" w:sz="0" w:space="0" w:color="auto"/>
            <w:left w:val="none" w:sz="0" w:space="0" w:color="auto"/>
            <w:bottom w:val="none" w:sz="0" w:space="0" w:color="auto"/>
            <w:right w:val="none" w:sz="0" w:space="0" w:color="auto"/>
          </w:divBdr>
        </w:div>
        <w:div w:id="1024524568">
          <w:marLeft w:val="0"/>
          <w:marRight w:val="0"/>
          <w:marTop w:val="0"/>
          <w:marBottom w:val="0"/>
          <w:divBdr>
            <w:top w:val="none" w:sz="0" w:space="0" w:color="auto"/>
            <w:left w:val="none" w:sz="0" w:space="0" w:color="auto"/>
            <w:bottom w:val="none" w:sz="0" w:space="0" w:color="auto"/>
            <w:right w:val="none" w:sz="0" w:space="0" w:color="auto"/>
          </w:divBdr>
        </w:div>
        <w:div w:id="1055277078">
          <w:marLeft w:val="0"/>
          <w:marRight w:val="0"/>
          <w:marTop w:val="0"/>
          <w:marBottom w:val="0"/>
          <w:divBdr>
            <w:top w:val="none" w:sz="0" w:space="0" w:color="auto"/>
            <w:left w:val="none" w:sz="0" w:space="0" w:color="auto"/>
            <w:bottom w:val="none" w:sz="0" w:space="0" w:color="auto"/>
            <w:right w:val="none" w:sz="0" w:space="0" w:color="auto"/>
          </w:divBdr>
        </w:div>
        <w:div w:id="1083797464">
          <w:marLeft w:val="0"/>
          <w:marRight w:val="0"/>
          <w:marTop w:val="0"/>
          <w:marBottom w:val="0"/>
          <w:divBdr>
            <w:top w:val="none" w:sz="0" w:space="0" w:color="auto"/>
            <w:left w:val="none" w:sz="0" w:space="0" w:color="auto"/>
            <w:bottom w:val="none" w:sz="0" w:space="0" w:color="auto"/>
            <w:right w:val="none" w:sz="0" w:space="0" w:color="auto"/>
          </w:divBdr>
        </w:div>
        <w:div w:id="1206211881">
          <w:marLeft w:val="0"/>
          <w:marRight w:val="0"/>
          <w:marTop w:val="0"/>
          <w:marBottom w:val="0"/>
          <w:divBdr>
            <w:top w:val="none" w:sz="0" w:space="0" w:color="auto"/>
            <w:left w:val="none" w:sz="0" w:space="0" w:color="auto"/>
            <w:bottom w:val="none" w:sz="0" w:space="0" w:color="auto"/>
            <w:right w:val="none" w:sz="0" w:space="0" w:color="auto"/>
          </w:divBdr>
        </w:div>
        <w:div w:id="1256282040">
          <w:marLeft w:val="0"/>
          <w:marRight w:val="0"/>
          <w:marTop w:val="0"/>
          <w:marBottom w:val="0"/>
          <w:divBdr>
            <w:top w:val="none" w:sz="0" w:space="0" w:color="auto"/>
            <w:left w:val="none" w:sz="0" w:space="0" w:color="auto"/>
            <w:bottom w:val="none" w:sz="0" w:space="0" w:color="auto"/>
            <w:right w:val="none" w:sz="0" w:space="0" w:color="auto"/>
          </w:divBdr>
        </w:div>
        <w:div w:id="1268926632">
          <w:marLeft w:val="0"/>
          <w:marRight w:val="0"/>
          <w:marTop w:val="0"/>
          <w:marBottom w:val="0"/>
          <w:divBdr>
            <w:top w:val="none" w:sz="0" w:space="0" w:color="auto"/>
            <w:left w:val="none" w:sz="0" w:space="0" w:color="auto"/>
            <w:bottom w:val="none" w:sz="0" w:space="0" w:color="auto"/>
            <w:right w:val="none" w:sz="0" w:space="0" w:color="auto"/>
          </w:divBdr>
        </w:div>
        <w:div w:id="1286348514">
          <w:marLeft w:val="0"/>
          <w:marRight w:val="0"/>
          <w:marTop w:val="0"/>
          <w:marBottom w:val="0"/>
          <w:divBdr>
            <w:top w:val="none" w:sz="0" w:space="0" w:color="auto"/>
            <w:left w:val="none" w:sz="0" w:space="0" w:color="auto"/>
            <w:bottom w:val="none" w:sz="0" w:space="0" w:color="auto"/>
            <w:right w:val="none" w:sz="0" w:space="0" w:color="auto"/>
          </w:divBdr>
        </w:div>
        <w:div w:id="1316908121">
          <w:marLeft w:val="0"/>
          <w:marRight w:val="0"/>
          <w:marTop w:val="0"/>
          <w:marBottom w:val="0"/>
          <w:divBdr>
            <w:top w:val="none" w:sz="0" w:space="0" w:color="auto"/>
            <w:left w:val="none" w:sz="0" w:space="0" w:color="auto"/>
            <w:bottom w:val="none" w:sz="0" w:space="0" w:color="auto"/>
            <w:right w:val="none" w:sz="0" w:space="0" w:color="auto"/>
          </w:divBdr>
        </w:div>
        <w:div w:id="1323654961">
          <w:marLeft w:val="0"/>
          <w:marRight w:val="0"/>
          <w:marTop w:val="0"/>
          <w:marBottom w:val="0"/>
          <w:divBdr>
            <w:top w:val="none" w:sz="0" w:space="0" w:color="auto"/>
            <w:left w:val="none" w:sz="0" w:space="0" w:color="auto"/>
            <w:bottom w:val="none" w:sz="0" w:space="0" w:color="auto"/>
            <w:right w:val="none" w:sz="0" w:space="0" w:color="auto"/>
          </w:divBdr>
        </w:div>
        <w:div w:id="1342508094">
          <w:marLeft w:val="0"/>
          <w:marRight w:val="0"/>
          <w:marTop w:val="0"/>
          <w:marBottom w:val="0"/>
          <w:divBdr>
            <w:top w:val="none" w:sz="0" w:space="0" w:color="auto"/>
            <w:left w:val="none" w:sz="0" w:space="0" w:color="auto"/>
            <w:bottom w:val="none" w:sz="0" w:space="0" w:color="auto"/>
            <w:right w:val="none" w:sz="0" w:space="0" w:color="auto"/>
          </w:divBdr>
        </w:div>
        <w:div w:id="1368329871">
          <w:marLeft w:val="0"/>
          <w:marRight w:val="0"/>
          <w:marTop w:val="0"/>
          <w:marBottom w:val="0"/>
          <w:divBdr>
            <w:top w:val="none" w:sz="0" w:space="0" w:color="auto"/>
            <w:left w:val="none" w:sz="0" w:space="0" w:color="auto"/>
            <w:bottom w:val="none" w:sz="0" w:space="0" w:color="auto"/>
            <w:right w:val="none" w:sz="0" w:space="0" w:color="auto"/>
          </w:divBdr>
        </w:div>
        <w:div w:id="1390573653">
          <w:marLeft w:val="0"/>
          <w:marRight w:val="0"/>
          <w:marTop w:val="0"/>
          <w:marBottom w:val="0"/>
          <w:divBdr>
            <w:top w:val="none" w:sz="0" w:space="0" w:color="auto"/>
            <w:left w:val="none" w:sz="0" w:space="0" w:color="auto"/>
            <w:bottom w:val="none" w:sz="0" w:space="0" w:color="auto"/>
            <w:right w:val="none" w:sz="0" w:space="0" w:color="auto"/>
          </w:divBdr>
        </w:div>
        <w:div w:id="1390764777">
          <w:marLeft w:val="0"/>
          <w:marRight w:val="0"/>
          <w:marTop w:val="0"/>
          <w:marBottom w:val="0"/>
          <w:divBdr>
            <w:top w:val="none" w:sz="0" w:space="0" w:color="auto"/>
            <w:left w:val="none" w:sz="0" w:space="0" w:color="auto"/>
            <w:bottom w:val="none" w:sz="0" w:space="0" w:color="auto"/>
            <w:right w:val="none" w:sz="0" w:space="0" w:color="auto"/>
          </w:divBdr>
        </w:div>
        <w:div w:id="1475483961">
          <w:marLeft w:val="0"/>
          <w:marRight w:val="0"/>
          <w:marTop w:val="0"/>
          <w:marBottom w:val="0"/>
          <w:divBdr>
            <w:top w:val="none" w:sz="0" w:space="0" w:color="auto"/>
            <w:left w:val="none" w:sz="0" w:space="0" w:color="auto"/>
            <w:bottom w:val="none" w:sz="0" w:space="0" w:color="auto"/>
            <w:right w:val="none" w:sz="0" w:space="0" w:color="auto"/>
          </w:divBdr>
        </w:div>
        <w:div w:id="1496846085">
          <w:marLeft w:val="0"/>
          <w:marRight w:val="0"/>
          <w:marTop w:val="0"/>
          <w:marBottom w:val="0"/>
          <w:divBdr>
            <w:top w:val="none" w:sz="0" w:space="0" w:color="auto"/>
            <w:left w:val="none" w:sz="0" w:space="0" w:color="auto"/>
            <w:bottom w:val="none" w:sz="0" w:space="0" w:color="auto"/>
            <w:right w:val="none" w:sz="0" w:space="0" w:color="auto"/>
          </w:divBdr>
        </w:div>
        <w:div w:id="1533574518">
          <w:marLeft w:val="0"/>
          <w:marRight w:val="0"/>
          <w:marTop w:val="0"/>
          <w:marBottom w:val="0"/>
          <w:divBdr>
            <w:top w:val="none" w:sz="0" w:space="0" w:color="auto"/>
            <w:left w:val="none" w:sz="0" w:space="0" w:color="auto"/>
            <w:bottom w:val="none" w:sz="0" w:space="0" w:color="auto"/>
            <w:right w:val="none" w:sz="0" w:space="0" w:color="auto"/>
          </w:divBdr>
        </w:div>
        <w:div w:id="1553615541">
          <w:marLeft w:val="0"/>
          <w:marRight w:val="0"/>
          <w:marTop w:val="0"/>
          <w:marBottom w:val="0"/>
          <w:divBdr>
            <w:top w:val="none" w:sz="0" w:space="0" w:color="auto"/>
            <w:left w:val="none" w:sz="0" w:space="0" w:color="auto"/>
            <w:bottom w:val="none" w:sz="0" w:space="0" w:color="auto"/>
            <w:right w:val="none" w:sz="0" w:space="0" w:color="auto"/>
          </w:divBdr>
        </w:div>
        <w:div w:id="1599868243">
          <w:marLeft w:val="0"/>
          <w:marRight w:val="0"/>
          <w:marTop w:val="0"/>
          <w:marBottom w:val="0"/>
          <w:divBdr>
            <w:top w:val="none" w:sz="0" w:space="0" w:color="auto"/>
            <w:left w:val="none" w:sz="0" w:space="0" w:color="auto"/>
            <w:bottom w:val="none" w:sz="0" w:space="0" w:color="auto"/>
            <w:right w:val="none" w:sz="0" w:space="0" w:color="auto"/>
          </w:divBdr>
        </w:div>
        <w:div w:id="1622496680">
          <w:marLeft w:val="0"/>
          <w:marRight w:val="0"/>
          <w:marTop w:val="0"/>
          <w:marBottom w:val="0"/>
          <w:divBdr>
            <w:top w:val="none" w:sz="0" w:space="0" w:color="auto"/>
            <w:left w:val="none" w:sz="0" w:space="0" w:color="auto"/>
            <w:bottom w:val="none" w:sz="0" w:space="0" w:color="auto"/>
            <w:right w:val="none" w:sz="0" w:space="0" w:color="auto"/>
          </w:divBdr>
        </w:div>
        <w:div w:id="1653874851">
          <w:marLeft w:val="0"/>
          <w:marRight w:val="0"/>
          <w:marTop w:val="0"/>
          <w:marBottom w:val="0"/>
          <w:divBdr>
            <w:top w:val="none" w:sz="0" w:space="0" w:color="auto"/>
            <w:left w:val="none" w:sz="0" w:space="0" w:color="auto"/>
            <w:bottom w:val="none" w:sz="0" w:space="0" w:color="auto"/>
            <w:right w:val="none" w:sz="0" w:space="0" w:color="auto"/>
          </w:divBdr>
        </w:div>
        <w:div w:id="1701320510">
          <w:marLeft w:val="0"/>
          <w:marRight w:val="0"/>
          <w:marTop w:val="0"/>
          <w:marBottom w:val="0"/>
          <w:divBdr>
            <w:top w:val="none" w:sz="0" w:space="0" w:color="auto"/>
            <w:left w:val="none" w:sz="0" w:space="0" w:color="auto"/>
            <w:bottom w:val="none" w:sz="0" w:space="0" w:color="auto"/>
            <w:right w:val="none" w:sz="0" w:space="0" w:color="auto"/>
          </w:divBdr>
        </w:div>
        <w:div w:id="1703239448">
          <w:marLeft w:val="0"/>
          <w:marRight w:val="0"/>
          <w:marTop w:val="0"/>
          <w:marBottom w:val="0"/>
          <w:divBdr>
            <w:top w:val="none" w:sz="0" w:space="0" w:color="auto"/>
            <w:left w:val="none" w:sz="0" w:space="0" w:color="auto"/>
            <w:bottom w:val="none" w:sz="0" w:space="0" w:color="auto"/>
            <w:right w:val="none" w:sz="0" w:space="0" w:color="auto"/>
          </w:divBdr>
        </w:div>
        <w:div w:id="1711416626">
          <w:marLeft w:val="0"/>
          <w:marRight w:val="0"/>
          <w:marTop w:val="0"/>
          <w:marBottom w:val="0"/>
          <w:divBdr>
            <w:top w:val="none" w:sz="0" w:space="0" w:color="auto"/>
            <w:left w:val="none" w:sz="0" w:space="0" w:color="auto"/>
            <w:bottom w:val="none" w:sz="0" w:space="0" w:color="auto"/>
            <w:right w:val="none" w:sz="0" w:space="0" w:color="auto"/>
          </w:divBdr>
        </w:div>
        <w:div w:id="1771782100">
          <w:marLeft w:val="0"/>
          <w:marRight w:val="0"/>
          <w:marTop w:val="0"/>
          <w:marBottom w:val="0"/>
          <w:divBdr>
            <w:top w:val="none" w:sz="0" w:space="0" w:color="auto"/>
            <w:left w:val="none" w:sz="0" w:space="0" w:color="auto"/>
            <w:bottom w:val="none" w:sz="0" w:space="0" w:color="auto"/>
            <w:right w:val="none" w:sz="0" w:space="0" w:color="auto"/>
          </w:divBdr>
        </w:div>
        <w:div w:id="1809853602">
          <w:marLeft w:val="0"/>
          <w:marRight w:val="0"/>
          <w:marTop w:val="0"/>
          <w:marBottom w:val="0"/>
          <w:divBdr>
            <w:top w:val="none" w:sz="0" w:space="0" w:color="auto"/>
            <w:left w:val="none" w:sz="0" w:space="0" w:color="auto"/>
            <w:bottom w:val="none" w:sz="0" w:space="0" w:color="auto"/>
            <w:right w:val="none" w:sz="0" w:space="0" w:color="auto"/>
          </w:divBdr>
        </w:div>
        <w:div w:id="1843662560">
          <w:marLeft w:val="0"/>
          <w:marRight w:val="0"/>
          <w:marTop w:val="0"/>
          <w:marBottom w:val="0"/>
          <w:divBdr>
            <w:top w:val="none" w:sz="0" w:space="0" w:color="auto"/>
            <w:left w:val="none" w:sz="0" w:space="0" w:color="auto"/>
            <w:bottom w:val="none" w:sz="0" w:space="0" w:color="auto"/>
            <w:right w:val="none" w:sz="0" w:space="0" w:color="auto"/>
          </w:divBdr>
        </w:div>
        <w:div w:id="1854297327">
          <w:marLeft w:val="0"/>
          <w:marRight w:val="0"/>
          <w:marTop w:val="0"/>
          <w:marBottom w:val="0"/>
          <w:divBdr>
            <w:top w:val="none" w:sz="0" w:space="0" w:color="auto"/>
            <w:left w:val="none" w:sz="0" w:space="0" w:color="auto"/>
            <w:bottom w:val="none" w:sz="0" w:space="0" w:color="auto"/>
            <w:right w:val="none" w:sz="0" w:space="0" w:color="auto"/>
          </w:divBdr>
        </w:div>
        <w:div w:id="1935430075">
          <w:marLeft w:val="0"/>
          <w:marRight w:val="0"/>
          <w:marTop w:val="0"/>
          <w:marBottom w:val="0"/>
          <w:divBdr>
            <w:top w:val="none" w:sz="0" w:space="0" w:color="auto"/>
            <w:left w:val="none" w:sz="0" w:space="0" w:color="auto"/>
            <w:bottom w:val="none" w:sz="0" w:space="0" w:color="auto"/>
            <w:right w:val="none" w:sz="0" w:space="0" w:color="auto"/>
          </w:divBdr>
        </w:div>
        <w:div w:id="2010861815">
          <w:marLeft w:val="0"/>
          <w:marRight w:val="0"/>
          <w:marTop w:val="0"/>
          <w:marBottom w:val="0"/>
          <w:divBdr>
            <w:top w:val="none" w:sz="0" w:space="0" w:color="auto"/>
            <w:left w:val="none" w:sz="0" w:space="0" w:color="auto"/>
            <w:bottom w:val="none" w:sz="0" w:space="0" w:color="auto"/>
            <w:right w:val="none" w:sz="0" w:space="0" w:color="auto"/>
          </w:divBdr>
        </w:div>
        <w:div w:id="2031713517">
          <w:marLeft w:val="0"/>
          <w:marRight w:val="0"/>
          <w:marTop w:val="0"/>
          <w:marBottom w:val="0"/>
          <w:divBdr>
            <w:top w:val="none" w:sz="0" w:space="0" w:color="auto"/>
            <w:left w:val="none" w:sz="0" w:space="0" w:color="auto"/>
            <w:bottom w:val="none" w:sz="0" w:space="0" w:color="auto"/>
            <w:right w:val="none" w:sz="0" w:space="0" w:color="auto"/>
          </w:divBdr>
        </w:div>
        <w:div w:id="2047634592">
          <w:marLeft w:val="0"/>
          <w:marRight w:val="0"/>
          <w:marTop w:val="0"/>
          <w:marBottom w:val="0"/>
          <w:divBdr>
            <w:top w:val="none" w:sz="0" w:space="0" w:color="auto"/>
            <w:left w:val="none" w:sz="0" w:space="0" w:color="auto"/>
            <w:bottom w:val="none" w:sz="0" w:space="0" w:color="auto"/>
            <w:right w:val="none" w:sz="0" w:space="0" w:color="auto"/>
          </w:divBdr>
        </w:div>
        <w:div w:id="2070301532">
          <w:marLeft w:val="0"/>
          <w:marRight w:val="0"/>
          <w:marTop w:val="0"/>
          <w:marBottom w:val="0"/>
          <w:divBdr>
            <w:top w:val="none" w:sz="0" w:space="0" w:color="auto"/>
            <w:left w:val="none" w:sz="0" w:space="0" w:color="auto"/>
            <w:bottom w:val="none" w:sz="0" w:space="0" w:color="auto"/>
            <w:right w:val="none" w:sz="0" w:space="0" w:color="auto"/>
          </w:divBdr>
        </w:div>
        <w:div w:id="2094010103">
          <w:marLeft w:val="0"/>
          <w:marRight w:val="0"/>
          <w:marTop w:val="0"/>
          <w:marBottom w:val="0"/>
          <w:divBdr>
            <w:top w:val="none" w:sz="0" w:space="0" w:color="auto"/>
            <w:left w:val="none" w:sz="0" w:space="0" w:color="auto"/>
            <w:bottom w:val="none" w:sz="0" w:space="0" w:color="auto"/>
            <w:right w:val="none" w:sz="0" w:space="0" w:color="auto"/>
          </w:divBdr>
        </w:div>
        <w:div w:id="2108234149">
          <w:marLeft w:val="0"/>
          <w:marRight w:val="0"/>
          <w:marTop w:val="0"/>
          <w:marBottom w:val="0"/>
          <w:divBdr>
            <w:top w:val="none" w:sz="0" w:space="0" w:color="auto"/>
            <w:left w:val="none" w:sz="0" w:space="0" w:color="auto"/>
            <w:bottom w:val="none" w:sz="0" w:space="0" w:color="auto"/>
            <w:right w:val="none" w:sz="0" w:space="0" w:color="auto"/>
          </w:divBdr>
        </w:div>
        <w:div w:id="2113084336">
          <w:marLeft w:val="0"/>
          <w:marRight w:val="0"/>
          <w:marTop w:val="0"/>
          <w:marBottom w:val="0"/>
          <w:divBdr>
            <w:top w:val="none" w:sz="0" w:space="0" w:color="auto"/>
            <w:left w:val="none" w:sz="0" w:space="0" w:color="auto"/>
            <w:bottom w:val="none" w:sz="0" w:space="0" w:color="auto"/>
            <w:right w:val="none" w:sz="0" w:space="0" w:color="auto"/>
          </w:divBdr>
        </w:div>
        <w:div w:id="2128699243">
          <w:marLeft w:val="0"/>
          <w:marRight w:val="0"/>
          <w:marTop w:val="0"/>
          <w:marBottom w:val="0"/>
          <w:divBdr>
            <w:top w:val="none" w:sz="0" w:space="0" w:color="auto"/>
            <w:left w:val="none" w:sz="0" w:space="0" w:color="auto"/>
            <w:bottom w:val="none" w:sz="0" w:space="0" w:color="auto"/>
            <w:right w:val="none" w:sz="0" w:space="0" w:color="auto"/>
          </w:divBdr>
        </w:div>
      </w:divsChild>
    </w:div>
    <w:div w:id="1294940916">
      <w:bodyDiv w:val="1"/>
      <w:marLeft w:val="0"/>
      <w:marRight w:val="0"/>
      <w:marTop w:val="0"/>
      <w:marBottom w:val="0"/>
      <w:divBdr>
        <w:top w:val="none" w:sz="0" w:space="0" w:color="auto"/>
        <w:left w:val="none" w:sz="0" w:space="0" w:color="auto"/>
        <w:bottom w:val="none" w:sz="0" w:space="0" w:color="auto"/>
        <w:right w:val="none" w:sz="0" w:space="0" w:color="auto"/>
      </w:divBdr>
      <w:divsChild>
        <w:div w:id="823278472">
          <w:marLeft w:val="0"/>
          <w:marRight w:val="0"/>
          <w:marTop w:val="0"/>
          <w:marBottom w:val="0"/>
          <w:divBdr>
            <w:top w:val="none" w:sz="0" w:space="0" w:color="auto"/>
            <w:left w:val="none" w:sz="0" w:space="0" w:color="auto"/>
            <w:bottom w:val="none" w:sz="0" w:space="0" w:color="auto"/>
            <w:right w:val="none" w:sz="0" w:space="0" w:color="auto"/>
          </w:divBdr>
        </w:div>
        <w:div w:id="1052198008">
          <w:marLeft w:val="0"/>
          <w:marRight w:val="0"/>
          <w:marTop w:val="0"/>
          <w:marBottom w:val="0"/>
          <w:divBdr>
            <w:top w:val="none" w:sz="0" w:space="0" w:color="auto"/>
            <w:left w:val="none" w:sz="0" w:space="0" w:color="auto"/>
            <w:bottom w:val="none" w:sz="0" w:space="0" w:color="auto"/>
            <w:right w:val="none" w:sz="0" w:space="0" w:color="auto"/>
          </w:divBdr>
        </w:div>
        <w:div w:id="1099257931">
          <w:marLeft w:val="0"/>
          <w:marRight w:val="0"/>
          <w:marTop w:val="0"/>
          <w:marBottom w:val="0"/>
          <w:divBdr>
            <w:top w:val="none" w:sz="0" w:space="0" w:color="auto"/>
            <w:left w:val="none" w:sz="0" w:space="0" w:color="auto"/>
            <w:bottom w:val="none" w:sz="0" w:space="0" w:color="auto"/>
            <w:right w:val="none" w:sz="0" w:space="0" w:color="auto"/>
          </w:divBdr>
        </w:div>
        <w:div w:id="1635059627">
          <w:marLeft w:val="0"/>
          <w:marRight w:val="0"/>
          <w:marTop w:val="0"/>
          <w:marBottom w:val="0"/>
          <w:divBdr>
            <w:top w:val="none" w:sz="0" w:space="0" w:color="auto"/>
            <w:left w:val="none" w:sz="0" w:space="0" w:color="auto"/>
            <w:bottom w:val="none" w:sz="0" w:space="0" w:color="auto"/>
            <w:right w:val="none" w:sz="0" w:space="0" w:color="auto"/>
          </w:divBdr>
        </w:div>
        <w:div w:id="1951741500">
          <w:marLeft w:val="0"/>
          <w:marRight w:val="0"/>
          <w:marTop w:val="0"/>
          <w:marBottom w:val="0"/>
          <w:divBdr>
            <w:top w:val="none" w:sz="0" w:space="0" w:color="auto"/>
            <w:left w:val="none" w:sz="0" w:space="0" w:color="auto"/>
            <w:bottom w:val="none" w:sz="0" w:space="0" w:color="auto"/>
            <w:right w:val="none" w:sz="0" w:space="0" w:color="auto"/>
          </w:divBdr>
        </w:div>
      </w:divsChild>
    </w:div>
    <w:div w:id="1728338483">
      <w:bodyDiv w:val="1"/>
      <w:marLeft w:val="0"/>
      <w:marRight w:val="0"/>
      <w:marTop w:val="0"/>
      <w:marBottom w:val="0"/>
      <w:divBdr>
        <w:top w:val="none" w:sz="0" w:space="0" w:color="auto"/>
        <w:left w:val="none" w:sz="0" w:space="0" w:color="auto"/>
        <w:bottom w:val="none" w:sz="0" w:space="0" w:color="auto"/>
        <w:right w:val="none" w:sz="0" w:space="0" w:color="auto"/>
      </w:divBdr>
    </w:div>
    <w:div w:id="1782528514">
      <w:bodyDiv w:val="1"/>
      <w:marLeft w:val="0"/>
      <w:marRight w:val="0"/>
      <w:marTop w:val="0"/>
      <w:marBottom w:val="0"/>
      <w:divBdr>
        <w:top w:val="none" w:sz="0" w:space="0" w:color="auto"/>
        <w:left w:val="none" w:sz="0" w:space="0" w:color="auto"/>
        <w:bottom w:val="none" w:sz="0" w:space="0" w:color="auto"/>
        <w:right w:val="none" w:sz="0" w:space="0" w:color="auto"/>
      </w:divBdr>
    </w:div>
    <w:div w:id="1863278523">
      <w:bodyDiv w:val="1"/>
      <w:marLeft w:val="0"/>
      <w:marRight w:val="0"/>
      <w:marTop w:val="0"/>
      <w:marBottom w:val="0"/>
      <w:divBdr>
        <w:top w:val="none" w:sz="0" w:space="0" w:color="auto"/>
        <w:left w:val="none" w:sz="0" w:space="0" w:color="auto"/>
        <w:bottom w:val="none" w:sz="0" w:space="0" w:color="auto"/>
        <w:right w:val="none" w:sz="0" w:space="0" w:color="auto"/>
      </w:divBdr>
    </w:div>
    <w:div w:id="2046562200">
      <w:bodyDiv w:val="1"/>
      <w:marLeft w:val="0"/>
      <w:marRight w:val="0"/>
      <w:marTop w:val="0"/>
      <w:marBottom w:val="0"/>
      <w:divBdr>
        <w:top w:val="none" w:sz="0" w:space="0" w:color="auto"/>
        <w:left w:val="none" w:sz="0" w:space="0" w:color="auto"/>
        <w:bottom w:val="none" w:sz="0" w:space="0" w:color="auto"/>
        <w:right w:val="none" w:sz="0" w:space="0" w:color="auto"/>
      </w:divBdr>
    </w:div>
    <w:div w:id="2063165865">
      <w:bodyDiv w:val="1"/>
      <w:marLeft w:val="0"/>
      <w:marRight w:val="0"/>
      <w:marTop w:val="0"/>
      <w:marBottom w:val="0"/>
      <w:divBdr>
        <w:top w:val="none" w:sz="0" w:space="0" w:color="auto"/>
        <w:left w:val="none" w:sz="0" w:space="0" w:color="auto"/>
        <w:bottom w:val="none" w:sz="0" w:space="0" w:color="auto"/>
        <w:right w:val="none" w:sz="0" w:space="0" w:color="auto"/>
      </w:divBdr>
      <w:divsChild>
        <w:div w:id="46030662">
          <w:marLeft w:val="0"/>
          <w:marRight w:val="0"/>
          <w:marTop w:val="0"/>
          <w:marBottom w:val="0"/>
          <w:divBdr>
            <w:top w:val="none" w:sz="0" w:space="0" w:color="auto"/>
            <w:left w:val="none" w:sz="0" w:space="0" w:color="auto"/>
            <w:bottom w:val="none" w:sz="0" w:space="0" w:color="auto"/>
            <w:right w:val="none" w:sz="0" w:space="0" w:color="auto"/>
          </w:divBdr>
        </w:div>
        <w:div w:id="100803983">
          <w:marLeft w:val="0"/>
          <w:marRight w:val="0"/>
          <w:marTop w:val="0"/>
          <w:marBottom w:val="0"/>
          <w:divBdr>
            <w:top w:val="none" w:sz="0" w:space="0" w:color="auto"/>
            <w:left w:val="none" w:sz="0" w:space="0" w:color="auto"/>
            <w:bottom w:val="none" w:sz="0" w:space="0" w:color="auto"/>
            <w:right w:val="none" w:sz="0" w:space="0" w:color="auto"/>
          </w:divBdr>
        </w:div>
        <w:div w:id="317153865">
          <w:marLeft w:val="0"/>
          <w:marRight w:val="0"/>
          <w:marTop w:val="0"/>
          <w:marBottom w:val="0"/>
          <w:divBdr>
            <w:top w:val="none" w:sz="0" w:space="0" w:color="auto"/>
            <w:left w:val="none" w:sz="0" w:space="0" w:color="auto"/>
            <w:bottom w:val="none" w:sz="0" w:space="0" w:color="auto"/>
            <w:right w:val="none" w:sz="0" w:space="0" w:color="auto"/>
          </w:divBdr>
        </w:div>
        <w:div w:id="525564354">
          <w:marLeft w:val="0"/>
          <w:marRight w:val="0"/>
          <w:marTop w:val="0"/>
          <w:marBottom w:val="0"/>
          <w:divBdr>
            <w:top w:val="none" w:sz="0" w:space="0" w:color="auto"/>
            <w:left w:val="none" w:sz="0" w:space="0" w:color="auto"/>
            <w:bottom w:val="none" w:sz="0" w:space="0" w:color="auto"/>
            <w:right w:val="none" w:sz="0" w:space="0" w:color="auto"/>
          </w:divBdr>
        </w:div>
        <w:div w:id="597099733">
          <w:marLeft w:val="0"/>
          <w:marRight w:val="0"/>
          <w:marTop w:val="0"/>
          <w:marBottom w:val="0"/>
          <w:divBdr>
            <w:top w:val="none" w:sz="0" w:space="0" w:color="auto"/>
            <w:left w:val="none" w:sz="0" w:space="0" w:color="auto"/>
            <w:bottom w:val="none" w:sz="0" w:space="0" w:color="auto"/>
            <w:right w:val="none" w:sz="0" w:space="0" w:color="auto"/>
          </w:divBdr>
        </w:div>
        <w:div w:id="607203870">
          <w:marLeft w:val="0"/>
          <w:marRight w:val="0"/>
          <w:marTop w:val="0"/>
          <w:marBottom w:val="0"/>
          <w:divBdr>
            <w:top w:val="none" w:sz="0" w:space="0" w:color="auto"/>
            <w:left w:val="none" w:sz="0" w:space="0" w:color="auto"/>
            <w:bottom w:val="none" w:sz="0" w:space="0" w:color="auto"/>
            <w:right w:val="none" w:sz="0" w:space="0" w:color="auto"/>
          </w:divBdr>
        </w:div>
        <w:div w:id="627592010">
          <w:marLeft w:val="0"/>
          <w:marRight w:val="0"/>
          <w:marTop w:val="0"/>
          <w:marBottom w:val="0"/>
          <w:divBdr>
            <w:top w:val="none" w:sz="0" w:space="0" w:color="auto"/>
            <w:left w:val="none" w:sz="0" w:space="0" w:color="auto"/>
            <w:bottom w:val="none" w:sz="0" w:space="0" w:color="auto"/>
            <w:right w:val="none" w:sz="0" w:space="0" w:color="auto"/>
          </w:divBdr>
        </w:div>
        <w:div w:id="681472970">
          <w:marLeft w:val="0"/>
          <w:marRight w:val="0"/>
          <w:marTop w:val="0"/>
          <w:marBottom w:val="0"/>
          <w:divBdr>
            <w:top w:val="none" w:sz="0" w:space="0" w:color="auto"/>
            <w:left w:val="none" w:sz="0" w:space="0" w:color="auto"/>
            <w:bottom w:val="none" w:sz="0" w:space="0" w:color="auto"/>
            <w:right w:val="none" w:sz="0" w:space="0" w:color="auto"/>
          </w:divBdr>
        </w:div>
        <w:div w:id="739790684">
          <w:marLeft w:val="0"/>
          <w:marRight w:val="0"/>
          <w:marTop w:val="0"/>
          <w:marBottom w:val="0"/>
          <w:divBdr>
            <w:top w:val="none" w:sz="0" w:space="0" w:color="auto"/>
            <w:left w:val="none" w:sz="0" w:space="0" w:color="auto"/>
            <w:bottom w:val="none" w:sz="0" w:space="0" w:color="auto"/>
            <w:right w:val="none" w:sz="0" w:space="0" w:color="auto"/>
          </w:divBdr>
        </w:div>
        <w:div w:id="996807381">
          <w:marLeft w:val="0"/>
          <w:marRight w:val="0"/>
          <w:marTop w:val="0"/>
          <w:marBottom w:val="0"/>
          <w:divBdr>
            <w:top w:val="none" w:sz="0" w:space="0" w:color="auto"/>
            <w:left w:val="none" w:sz="0" w:space="0" w:color="auto"/>
            <w:bottom w:val="none" w:sz="0" w:space="0" w:color="auto"/>
            <w:right w:val="none" w:sz="0" w:space="0" w:color="auto"/>
          </w:divBdr>
        </w:div>
        <w:div w:id="1867787183">
          <w:marLeft w:val="0"/>
          <w:marRight w:val="0"/>
          <w:marTop w:val="0"/>
          <w:marBottom w:val="0"/>
          <w:divBdr>
            <w:top w:val="none" w:sz="0" w:space="0" w:color="auto"/>
            <w:left w:val="none" w:sz="0" w:space="0" w:color="auto"/>
            <w:bottom w:val="none" w:sz="0" w:space="0" w:color="auto"/>
            <w:right w:val="none" w:sz="0" w:space="0" w:color="auto"/>
          </w:divBdr>
        </w:div>
        <w:div w:id="2101024707">
          <w:marLeft w:val="0"/>
          <w:marRight w:val="0"/>
          <w:marTop w:val="0"/>
          <w:marBottom w:val="0"/>
          <w:divBdr>
            <w:top w:val="none" w:sz="0" w:space="0" w:color="auto"/>
            <w:left w:val="none" w:sz="0" w:space="0" w:color="auto"/>
            <w:bottom w:val="none" w:sz="0" w:space="0" w:color="auto"/>
            <w:right w:val="none" w:sz="0" w:space="0" w:color="auto"/>
          </w:divBdr>
        </w:div>
        <w:div w:id="2104953671">
          <w:marLeft w:val="0"/>
          <w:marRight w:val="0"/>
          <w:marTop w:val="0"/>
          <w:marBottom w:val="0"/>
          <w:divBdr>
            <w:top w:val="none" w:sz="0" w:space="0" w:color="auto"/>
            <w:left w:val="none" w:sz="0" w:space="0" w:color="auto"/>
            <w:bottom w:val="none" w:sz="0" w:space="0" w:color="auto"/>
            <w:right w:val="none" w:sz="0" w:space="0" w:color="auto"/>
          </w:divBdr>
        </w:div>
      </w:divsChild>
    </w:div>
    <w:div w:id="2069500126">
      <w:bodyDiv w:val="1"/>
      <w:marLeft w:val="0"/>
      <w:marRight w:val="0"/>
      <w:marTop w:val="0"/>
      <w:marBottom w:val="0"/>
      <w:divBdr>
        <w:top w:val="none" w:sz="0" w:space="0" w:color="auto"/>
        <w:left w:val="none" w:sz="0" w:space="0" w:color="auto"/>
        <w:bottom w:val="none" w:sz="0" w:space="0" w:color="auto"/>
        <w:right w:val="none" w:sz="0" w:space="0" w:color="auto"/>
      </w:divBdr>
      <w:divsChild>
        <w:div w:id="46884001">
          <w:marLeft w:val="0"/>
          <w:marRight w:val="0"/>
          <w:marTop w:val="0"/>
          <w:marBottom w:val="0"/>
          <w:divBdr>
            <w:top w:val="none" w:sz="0" w:space="0" w:color="auto"/>
            <w:left w:val="none" w:sz="0" w:space="0" w:color="auto"/>
            <w:bottom w:val="none" w:sz="0" w:space="0" w:color="auto"/>
            <w:right w:val="none" w:sz="0" w:space="0" w:color="auto"/>
          </w:divBdr>
        </w:div>
        <w:div w:id="685981982">
          <w:marLeft w:val="0"/>
          <w:marRight w:val="0"/>
          <w:marTop w:val="0"/>
          <w:marBottom w:val="0"/>
          <w:divBdr>
            <w:top w:val="none" w:sz="0" w:space="0" w:color="auto"/>
            <w:left w:val="none" w:sz="0" w:space="0" w:color="auto"/>
            <w:bottom w:val="none" w:sz="0" w:space="0" w:color="auto"/>
            <w:right w:val="none" w:sz="0" w:space="0" w:color="auto"/>
          </w:divBdr>
        </w:div>
        <w:div w:id="884753619">
          <w:marLeft w:val="0"/>
          <w:marRight w:val="0"/>
          <w:marTop w:val="0"/>
          <w:marBottom w:val="0"/>
          <w:divBdr>
            <w:top w:val="none" w:sz="0" w:space="0" w:color="auto"/>
            <w:left w:val="none" w:sz="0" w:space="0" w:color="auto"/>
            <w:bottom w:val="none" w:sz="0" w:space="0" w:color="auto"/>
            <w:right w:val="none" w:sz="0" w:space="0" w:color="auto"/>
          </w:divBdr>
        </w:div>
      </w:divsChild>
    </w:div>
    <w:div w:id="20894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cpit.pl/pl/zamowienia-publicz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7D900-BE6B-42A2-9EAB-1BF3EDEC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20</Pages>
  <Words>8321</Words>
  <Characters>49926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58131</CharactersWithSpaces>
  <SharedDoc>false</SharedDoc>
  <HLinks>
    <vt:vector size="6" baseType="variant">
      <vt:variant>
        <vt:i4>4063351</vt:i4>
      </vt:variant>
      <vt:variant>
        <vt:i4>0</vt:i4>
      </vt:variant>
      <vt:variant>
        <vt:i4>0</vt:i4>
      </vt:variant>
      <vt:variant>
        <vt:i4>5</vt:i4>
      </vt:variant>
      <vt:variant>
        <vt:lpwstr>http://wcpit.pl/pl/zamowienia-publiczne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6</cp:revision>
  <cp:lastPrinted>2020-12-28T08:54:00Z</cp:lastPrinted>
  <dcterms:created xsi:type="dcterms:W3CDTF">2020-12-28T11:39:00Z</dcterms:created>
  <dcterms:modified xsi:type="dcterms:W3CDTF">2020-12-29T12:16:00Z</dcterms:modified>
</cp:coreProperties>
</file>