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 xml:space="preserve">WCPIT/EA/381- </w:t>
      </w:r>
      <w:r w:rsidR="00AB590E">
        <w:rPr>
          <w:rFonts w:ascii="Verdana" w:eastAsia="Verdana" w:hAnsi="Verdana" w:cstheme="minorHAnsi"/>
          <w:b/>
          <w:sz w:val="20"/>
        </w:rPr>
        <w:t xml:space="preserve">25 </w:t>
      </w:r>
      <w:r w:rsidR="000C33F7" w:rsidRPr="006E46A3">
        <w:rPr>
          <w:rFonts w:ascii="Verdana" w:eastAsia="Verdana" w:hAnsi="Verdana" w:cstheme="minorHAnsi"/>
          <w:b/>
          <w:sz w:val="20"/>
        </w:rPr>
        <w:t>/2021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  <w:t>oraz spełnianiu warunków udziału w postępowaniu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37EA8" w:rsidRPr="006E46A3" w:rsidRDefault="006D1DA5" w:rsidP="00C94E7D">
      <w:pPr>
        <w:keepLines/>
        <w:spacing w:line="276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>„</w:t>
      </w:r>
      <w:r w:rsidR="00C94E7D">
        <w:rPr>
          <w:rFonts w:ascii="Verdana" w:hAnsi="Verdana"/>
          <w:b/>
          <w:sz w:val="20"/>
          <w:szCs w:val="20"/>
        </w:rPr>
        <w:t>D</w:t>
      </w:r>
      <w:r w:rsidR="00C94E7D" w:rsidRPr="008F6A1D">
        <w:rPr>
          <w:rFonts w:ascii="Verdana" w:hAnsi="Verdana"/>
          <w:b/>
          <w:sz w:val="20"/>
          <w:szCs w:val="20"/>
        </w:rPr>
        <w:t>ostawa</w:t>
      </w:r>
      <w:r w:rsidR="00AB590E">
        <w:rPr>
          <w:rFonts w:ascii="Verdana" w:hAnsi="Verdana"/>
          <w:b/>
          <w:sz w:val="20"/>
          <w:szCs w:val="20"/>
        </w:rPr>
        <w:t xml:space="preserve"> </w:t>
      </w:r>
      <w:r w:rsidR="00C94E7D" w:rsidRPr="008F6A1D">
        <w:rPr>
          <w:rFonts w:ascii="Verdana" w:hAnsi="Verdana"/>
          <w:b/>
          <w:sz w:val="20"/>
          <w:szCs w:val="20"/>
        </w:rPr>
        <w:t xml:space="preserve">sprzętu komputerowego serwerów, komputerów, </w:t>
      </w:r>
      <w:proofErr w:type="spellStart"/>
      <w:r w:rsidR="00C94E7D" w:rsidRPr="008F6A1D">
        <w:rPr>
          <w:rFonts w:ascii="Verdana" w:hAnsi="Verdana"/>
          <w:b/>
          <w:sz w:val="20"/>
          <w:szCs w:val="20"/>
        </w:rPr>
        <w:t>ups-ów</w:t>
      </w:r>
      <w:proofErr w:type="spellEnd"/>
      <w:r w:rsidR="00C94E7D" w:rsidRPr="008F6A1D">
        <w:rPr>
          <w:rFonts w:ascii="Verdana" w:hAnsi="Verdana"/>
          <w:b/>
          <w:sz w:val="20"/>
          <w:szCs w:val="20"/>
        </w:rPr>
        <w:t>, urządzeń wielofunkcyjnych oraz oprogramowania</w:t>
      </w:r>
      <w:r w:rsidR="00E37EA8" w:rsidRPr="006E46A3">
        <w:rPr>
          <w:rFonts w:ascii="Verdana" w:hAnsi="Verdana" w:cs="Times New Roman"/>
          <w:b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9B42F2" w:rsidRPr="006E46A3">
        <w:rPr>
          <w:rFonts w:ascii="Verdana" w:hAnsi="Verdana" w:cs="Times New Roman"/>
          <w:sz w:val="20"/>
          <w:szCs w:val="20"/>
        </w:rPr>
        <w:t>Prawozamówień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art. 108ust.1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Pr="006E46A3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AB590E">
      <w:pPr>
        <w:ind w:left="720" w:right="2832" w:firstLine="720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headerReference w:type="default" r:id="rId8"/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6F8" w:rsidRDefault="007D06F8" w:rsidP="00047F36">
      <w:r>
        <w:separator/>
      </w:r>
    </w:p>
  </w:endnote>
  <w:endnote w:type="continuationSeparator" w:id="1">
    <w:p w:rsidR="007D06F8" w:rsidRDefault="007D06F8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BC1719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BC1719" w:rsidRPr="001754B1">
      <w:rPr>
        <w:rFonts w:cs="Times New Roman"/>
        <w:b/>
        <w:sz w:val="16"/>
        <w:szCs w:val="14"/>
      </w:rPr>
      <w:fldChar w:fldCharType="separate"/>
    </w:r>
    <w:r w:rsidR="00AB590E">
      <w:rPr>
        <w:rFonts w:cs="Times New Roman"/>
        <w:b/>
        <w:noProof/>
        <w:sz w:val="16"/>
        <w:szCs w:val="14"/>
      </w:rPr>
      <w:t>1</w:t>
    </w:r>
    <w:r w:rsidR="00BC1719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BC1719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BC1719" w:rsidRPr="001754B1">
      <w:rPr>
        <w:rFonts w:cs="Times New Roman"/>
        <w:sz w:val="16"/>
        <w:szCs w:val="14"/>
      </w:rPr>
      <w:fldChar w:fldCharType="separate"/>
    </w:r>
    <w:r w:rsidR="00AB590E">
      <w:rPr>
        <w:rFonts w:cs="Times New Roman"/>
        <w:noProof/>
        <w:sz w:val="16"/>
        <w:szCs w:val="14"/>
      </w:rPr>
      <w:t>1</w:t>
    </w:r>
    <w:r w:rsidR="00BC1719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6F8" w:rsidRDefault="007D06F8" w:rsidP="00047F36">
      <w:r>
        <w:separator/>
      </w:r>
    </w:p>
  </w:footnote>
  <w:footnote w:type="continuationSeparator" w:id="1">
    <w:p w:rsidR="007D06F8" w:rsidRDefault="007D06F8" w:rsidP="00047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A4" w:rsidRPr="006E46A3" w:rsidRDefault="009B42F2" w:rsidP="00601054">
    <w:pPr>
      <w:pStyle w:val="Nagwek"/>
      <w:jc w:val="center"/>
      <w:rPr>
        <w:rFonts w:cs="Times New Roman"/>
        <w:b/>
        <w:i/>
        <w:iCs/>
        <w:sz w:val="16"/>
        <w:szCs w:val="16"/>
      </w:rPr>
    </w:pPr>
    <w:r w:rsidRPr="006E46A3">
      <w:rPr>
        <w:rFonts w:cs="Times New Roman"/>
        <w:b/>
        <w:i/>
        <w:iCs/>
        <w:sz w:val="16"/>
        <w:szCs w:val="16"/>
      </w:rPr>
      <w:t>Oświadczenie o niepodleganiu wykluczeniu oraz spełnianiu warunków udziału w postępowaniu</w:t>
    </w:r>
  </w:p>
  <w:p w:rsidR="009B42F2" w:rsidRPr="006E46A3" w:rsidRDefault="009B42F2" w:rsidP="009B42F2">
    <w:pPr>
      <w:pStyle w:val="Nagwek"/>
      <w:jc w:val="center"/>
      <w:rPr>
        <w:rFonts w:cs="Times New Roman"/>
        <w:sz w:val="16"/>
        <w:szCs w:val="16"/>
      </w:rPr>
    </w:pPr>
    <w:r w:rsidRPr="006E46A3">
      <w:rPr>
        <w:rFonts w:cs="Times New Roman"/>
        <w:iCs/>
        <w:sz w:val="16"/>
        <w:szCs w:val="16"/>
      </w:rPr>
      <w:t>Tryb podstawowy bez negocjacji,</w:t>
    </w:r>
    <w:r w:rsidRPr="006E46A3">
      <w:rPr>
        <w:rFonts w:cs="Times New Roman"/>
        <w:sz w:val="16"/>
        <w:szCs w:val="16"/>
      </w:rPr>
      <w:t xml:space="preserve"> na zadanie pod nazwą:</w:t>
    </w:r>
  </w:p>
  <w:p w:rsidR="009B42F2" w:rsidRPr="006E46A3" w:rsidRDefault="00F2656F" w:rsidP="006E46A3">
    <w:pPr>
      <w:keepLines/>
      <w:jc w:val="center"/>
      <w:rPr>
        <w:rFonts w:cs="Times New Roman"/>
        <w:sz w:val="16"/>
        <w:szCs w:val="16"/>
      </w:rPr>
    </w:pPr>
    <w:r w:rsidRPr="006E46A3">
      <w:rPr>
        <w:rFonts w:cs="Times New Roman"/>
        <w:b/>
        <w:bCs/>
        <w:sz w:val="16"/>
        <w:szCs w:val="16"/>
      </w:rPr>
      <w:t>„</w:t>
    </w:r>
    <w:r w:rsidR="00AB590E">
      <w:rPr>
        <w:rFonts w:ascii="Verdana" w:hAnsi="Verdana"/>
        <w:b/>
        <w:sz w:val="20"/>
        <w:szCs w:val="20"/>
      </w:rPr>
      <w:t>D</w:t>
    </w:r>
    <w:r w:rsidR="00AB590E" w:rsidRPr="008F6A1D">
      <w:rPr>
        <w:rFonts w:ascii="Verdana" w:hAnsi="Verdana"/>
        <w:b/>
        <w:sz w:val="20"/>
        <w:szCs w:val="20"/>
      </w:rPr>
      <w:t>ostawa</w:t>
    </w:r>
    <w:r w:rsidR="00AB590E">
      <w:rPr>
        <w:rFonts w:ascii="Verdana" w:hAnsi="Verdana"/>
        <w:b/>
        <w:sz w:val="20"/>
        <w:szCs w:val="20"/>
      </w:rPr>
      <w:t xml:space="preserve"> </w:t>
    </w:r>
    <w:r w:rsidR="00AB590E" w:rsidRPr="008F6A1D">
      <w:rPr>
        <w:rFonts w:ascii="Verdana" w:hAnsi="Verdana"/>
        <w:b/>
        <w:sz w:val="20"/>
        <w:szCs w:val="20"/>
      </w:rPr>
      <w:t xml:space="preserve">sprzętu komputerowego serwerów, komputerów, </w:t>
    </w:r>
    <w:proofErr w:type="spellStart"/>
    <w:r w:rsidR="00AB590E" w:rsidRPr="008F6A1D">
      <w:rPr>
        <w:rFonts w:ascii="Verdana" w:hAnsi="Verdana"/>
        <w:b/>
        <w:sz w:val="20"/>
        <w:szCs w:val="20"/>
      </w:rPr>
      <w:t>ups-ów</w:t>
    </w:r>
    <w:proofErr w:type="spellEnd"/>
    <w:r w:rsidR="00AB590E" w:rsidRPr="008F6A1D">
      <w:rPr>
        <w:rFonts w:ascii="Verdana" w:hAnsi="Verdana"/>
        <w:b/>
        <w:sz w:val="20"/>
        <w:szCs w:val="20"/>
      </w:rPr>
      <w:t>, urządzeń wielofunkcyjnych oraz oprogramowania</w:t>
    </w:r>
    <w:r w:rsidR="009B42F2" w:rsidRPr="006E46A3">
      <w:rPr>
        <w:rFonts w:cs="Times New Roman"/>
        <w:b/>
        <w:bCs/>
        <w:sz w:val="16"/>
        <w:szCs w:val="16"/>
      </w:rPr>
      <w:t>”</w:t>
    </w:r>
  </w:p>
  <w:p w:rsidR="003D76A4" w:rsidRPr="001754B1" w:rsidRDefault="003D76A4">
    <w:pPr>
      <w:pStyle w:val="Nagwek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13213"/>
    <w:rsid w:val="00133855"/>
    <w:rsid w:val="001345B6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2E69"/>
    <w:rsid w:val="00205D88"/>
    <w:rsid w:val="002331CE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62E7"/>
    <w:rsid w:val="004A781B"/>
    <w:rsid w:val="004B0736"/>
    <w:rsid w:val="004B340F"/>
    <w:rsid w:val="004C78E2"/>
    <w:rsid w:val="004D3949"/>
    <w:rsid w:val="004E62B0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951C6"/>
    <w:rsid w:val="006A3C35"/>
    <w:rsid w:val="006B00EB"/>
    <w:rsid w:val="006D1DA5"/>
    <w:rsid w:val="006E46A3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4BAB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C74DA"/>
    <w:rsid w:val="007D06F8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8F70C1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B590E"/>
    <w:rsid w:val="00AF28DE"/>
    <w:rsid w:val="00AF2985"/>
    <w:rsid w:val="00B034C8"/>
    <w:rsid w:val="00B07D5D"/>
    <w:rsid w:val="00B10C21"/>
    <w:rsid w:val="00B1245C"/>
    <w:rsid w:val="00B15384"/>
    <w:rsid w:val="00B3477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C1719"/>
    <w:rsid w:val="00BD0104"/>
    <w:rsid w:val="00BF3EF9"/>
    <w:rsid w:val="00BF457F"/>
    <w:rsid w:val="00BF4614"/>
    <w:rsid w:val="00C07ADA"/>
    <w:rsid w:val="00C154D6"/>
    <w:rsid w:val="00C1610C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94E7D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DB7C28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938FC"/>
    <w:rsid w:val="00EB0B23"/>
    <w:rsid w:val="00EB5260"/>
    <w:rsid w:val="00EC192B"/>
    <w:rsid w:val="00ED220C"/>
    <w:rsid w:val="00ED6A2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56F"/>
    <w:rsid w:val="00F5299F"/>
    <w:rsid w:val="00F52BEE"/>
    <w:rsid w:val="00FA498F"/>
    <w:rsid w:val="00FC06F2"/>
    <w:rsid w:val="00FC163D"/>
    <w:rsid w:val="00FC339F"/>
    <w:rsid w:val="00FE308B"/>
    <w:rsid w:val="00FF0C76"/>
    <w:rsid w:val="00FF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314B5-574B-4B93-B55F-E643E0E5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asewastynowicz</cp:lastModifiedBy>
  <cp:revision>14</cp:revision>
  <cp:lastPrinted>2021-09-03T09:33:00Z</cp:lastPrinted>
  <dcterms:created xsi:type="dcterms:W3CDTF">2021-03-22T12:03:00Z</dcterms:created>
  <dcterms:modified xsi:type="dcterms:W3CDTF">2021-09-03T09:33:00Z</dcterms:modified>
</cp:coreProperties>
</file>