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C33ED3" w:rsidRDefault="00262BF0" w:rsidP="00E16CBF">
      <w:pPr>
        <w:pStyle w:val="Tekstpodstawowy"/>
        <w:ind w:right="5668"/>
        <w:jc w:val="center"/>
        <w:rPr>
          <w:rFonts w:ascii="Verdana" w:hAnsi="Verdana" w:cs="Times New Roman"/>
          <w:sz w:val="22"/>
          <w:szCs w:val="22"/>
        </w:rPr>
      </w:pPr>
    </w:p>
    <w:p w:rsidR="00F600A7" w:rsidRPr="00C33ED3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2"/>
          <w:szCs w:val="22"/>
        </w:rPr>
      </w:pPr>
      <w:r w:rsidRPr="00C33ED3">
        <w:rPr>
          <w:rFonts w:ascii="Verdana" w:hAnsi="Verdana" w:cs="Times New Roman"/>
          <w:sz w:val="22"/>
          <w:szCs w:val="22"/>
        </w:rPr>
        <w:t>Numer referencyjny postępowania:</w:t>
      </w:r>
    </w:p>
    <w:p w:rsidR="00F600A7" w:rsidRPr="00C33ED3" w:rsidRDefault="00DE317B" w:rsidP="00F600A7">
      <w:pPr>
        <w:ind w:right="5100"/>
        <w:jc w:val="center"/>
        <w:rPr>
          <w:rFonts w:ascii="Verdana" w:hAnsi="Verdana" w:cs="Times New Roman"/>
          <w:b/>
          <w:sz w:val="22"/>
          <w:szCs w:val="22"/>
        </w:rPr>
      </w:pPr>
      <w:r w:rsidRPr="00C33ED3">
        <w:rPr>
          <w:rFonts w:ascii="Verdana" w:hAnsi="Verdana" w:cs="Times New Roman"/>
          <w:b/>
          <w:sz w:val="22"/>
          <w:szCs w:val="22"/>
        </w:rPr>
        <w:t>WCPIT/EA/381-</w:t>
      </w:r>
      <w:r w:rsidR="004265F7" w:rsidRPr="00C33ED3">
        <w:rPr>
          <w:rFonts w:ascii="Verdana" w:hAnsi="Verdana" w:cs="Times New Roman"/>
          <w:b/>
          <w:sz w:val="22"/>
          <w:szCs w:val="22"/>
        </w:rPr>
        <w:t xml:space="preserve"> </w:t>
      </w:r>
      <w:r w:rsidR="001137DA">
        <w:rPr>
          <w:rFonts w:ascii="Verdana" w:hAnsi="Verdana" w:cs="Times New Roman"/>
          <w:b/>
          <w:sz w:val="22"/>
          <w:szCs w:val="22"/>
        </w:rPr>
        <w:t>27</w:t>
      </w:r>
      <w:r w:rsidR="004265F7" w:rsidRPr="00C33ED3">
        <w:rPr>
          <w:rFonts w:ascii="Verdana" w:hAnsi="Verdana" w:cs="Times New Roman"/>
          <w:b/>
          <w:sz w:val="22"/>
          <w:szCs w:val="22"/>
        </w:rPr>
        <w:t xml:space="preserve"> </w:t>
      </w:r>
      <w:r w:rsidRPr="00C33ED3">
        <w:rPr>
          <w:rFonts w:ascii="Verdana" w:hAnsi="Verdana" w:cs="Times New Roman"/>
          <w:b/>
          <w:sz w:val="22"/>
          <w:szCs w:val="22"/>
        </w:rPr>
        <w:t>/2021</w:t>
      </w:r>
    </w:p>
    <w:p w:rsidR="00E16CBF" w:rsidRPr="00C33ED3" w:rsidRDefault="00E16CBF" w:rsidP="00E16CBF">
      <w:pPr>
        <w:jc w:val="right"/>
        <w:rPr>
          <w:rFonts w:ascii="Verdana" w:hAnsi="Verdana" w:cs="Times New Roman"/>
          <w:b/>
          <w:sz w:val="22"/>
          <w:szCs w:val="22"/>
        </w:rPr>
      </w:pPr>
      <w:r w:rsidRPr="00C33ED3">
        <w:rPr>
          <w:rFonts w:ascii="Verdana" w:hAnsi="Verdana" w:cs="Times New Roman"/>
          <w:b/>
          <w:sz w:val="22"/>
          <w:szCs w:val="22"/>
        </w:rPr>
        <w:t xml:space="preserve">Załącznik nr </w:t>
      </w:r>
      <w:r w:rsidR="00DE317B" w:rsidRPr="00C33ED3">
        <w:rPr>
          <w:rFonts w:ascii="Verdana" w:hAnsi="Verdana" w:cs="Times New Roman"/>
          <w:b/>
          <w:sz w:val="22"/>
          <w:szCs w:val="22"/>
        </w:rPr>
        <w:t>4</w:t>
      </w:r>
      <w:r w:rsidR="00F600A7" w:rsidRPr="00C33ED3">
        <w:rPr>
          <w:rFonts w:ascii="Verdana" w:hAnsi="Verdana" w:cs="Times New Roman"/>
          <w:b/>
          <w:sz w:val="22"/>
          <w:szCs w:val="22"/>
        </w:rPr>
        <w:t xml:space="preserve"> do SWZ</w:t>
      </w:r>
    </w:p>
    <w:p w:rsidR="001502EF" w:rsidRPr="00C33ED3" w:rsidRDefault="001502EF" w:rsidP="001502EF">
      <w:pPr>
        <w:spacing w:line="276" w:lineRule="auto"/>
        <w:rPr>
          <w:rFonts w:ascii="Verdana" w:hAnsi="Verdana" w:cs="Times New Roman"/>
          <w:sz w:val="22"/>
          <w:szCs w:val="22"/>
        </w:rPr>
      </w:pPr>
    </w:p>
    <w:p w:rsidR="001502EF" w:rsidRPr="00C33ED3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8"/>
          <w:szCs w:val="22"/>
        </w:rPr>
      </w:pPr>
      <w:r w:rsidRPr="00C33ED3">
        <w:rPr>
          <w:rFonts w:ascii="Verdana" w:eastAsia="HG Mincho Light J" w:hAnsi="Verdana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C33ED3" w:rsidRDefault="001502EF" w:rsidP="00FC163D">
      <w:pPr>
        <w:jc w:val="center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C33ED3" w:rsidRDefault="00372141" w:rsidP="00372141">
      <w:pPr>
        <w:jc w:val="center"/>
        <w:rPr>
          <w:rFonts w:ascii="Verdana" w:hAnsi="Verdana" w:cs="Times New Roman"/>
          <w:color w:val="000000"/>
          <w:sz w:val="22"/>
          <w:szCs w:val="22"/>
        </w:rPr>
      </w:pPr>
    </w:p>
    <w:p w:rsidR="00FC163D" w:rsidRPr="00C33ED3" w:rsidRDefault="00C33ED3" w:rsidP="00FC163D">
      <w:pPr>
        <w:numPr>
          <w:ilvl w:val="0"/>
          <w:numId w:val="53"/>
        </w:numPr>
        <w:suppressAutoHyphens w:val="0"/>
        <w:ind w:right="-108"/>
        <w:jc w:val="center"/>
        <w:rPr>
          <w:rFonts w:ascii="Verdana" w:hAnsi="Verdana" w:cs="Times New Roman"/>
          <w:b/>
          <w:sz w:val="22"/>
          <w:szCs w:val="22"/>
        </w:rPr>
      </w:pPr>
      <w:r w:rsidRPr="00C33ED3">
        <w:rPr>
          <w:rFonts w:ascii="Verdana" w:hAnsi="Verdana" w:cs="Times New Roman"/>
          <w:b/>
          <w:bCs/>
          <w:sz w:val="22"/>
          <w:szCs w:val="22"/>
        </w:rPr>
        <w:t>Kompleksowa d</w:t>
      </w:r>
      <w:r w:rsidR="00DE317B" w:rsidRPr="00C33ED3">
        <w:rPr>
          <w:rFonts w:ascii="Verdana" w:hAnsi="Verdana" w:cs="Times New Roman"/>
          <w:b/>
          <w:bCs/>
          <w:sz w:val="22"/>
          <w:szCs w:val="22"/>
        </w:rPr>
        <w:t xml:space="preserve">ostawa </w:t>
      </w:r>
      <w:r w:rsidRPr="00C33ED3">
        <w:rPr>
          <w:rFonts w:ascii="Verdana" w:hAnsi="Verdana" w:cs="Times New Roman"/>
          <w:b/>
          <w:bCs/>
          <w:sz w:val="22"/>
          <w:szCs w:val="22"/>
        </w:rPr>
        <w:t>paliwa gazowego</w:t>
      </w:r>
      <w:r w:rsidR="00DE317B" w:rsidRPr="00C33ED3">
        <w:rPr>
          <w:rFonts w:ascii="Verdana" w:hAnsi="Verdana" w:cs="Times New Roman"/>
          <w:b/>
          <w:bCs/>
          <w:sz w:val="22"/>
          <w:szCs w:val="22"/>
        </w:rPr>
        <w:t xml:space="preserve"> </w:t>
      </w:r>
    </w:p>
    <w:p w:rsidR="00C33ED3" w:rsidRPr="00C33ED3" w:rsidRDefault="00C33ED3" w:rsidP="00FC163D">
      <w:pPr>
        <w:numPr>
          <w:ilvl w:val="0"/>
          <w:numId w:val="53"/>
        </w:numPr>
        <w:suppressAutoHyphens w:val="0"/>
        <w:ind w:right="-108"/>
        <w:jc w:val="center"/>
        <w:rPr>
          <w:rFonts w:ascii="Verdana" w:hAnsi="Verdana" w:cs="Times New Roman"/>
          <w:b/>
          <w:sz w:val="22"/>
          <w:szCs w:val="22"/>
        </w:rPr>
      </w:pPr>
    </w:p>
    <w:p w:rsidR="00372141" w:rsidRPr="00C33ED3" w:rsidRDefault="000F1271" w:rsidP="000F1271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C33ED3" w:rsidRDefault="000F1271" w:rsidP="000F1271">
      <w:pPr>
        <w:ind w:right="-108"/>
        <w:rPr>
          <w:rFonts w:ascii="Verdana" w:hAnsi="Verdana" w:cs="Times New Roman"/>
          <w:b/>
          <w:sz w:val="22"/>
          <w:szCs w:val="22"/>
        </w:rPr>
      </w:pPr>
    </w:p>
    <w:p w:rsidR="000F1271" w:rsidRPr="00C33ED3" w:rsidRDefault="000F1271" w:rsidP="000F1271">
      <w:pPr>
        <w:ind w:right="-108"/>
        <w:rPr>
          <w:rFonts w:ascii="Verdana" w:hAnsi="Verdana" w:cs="Times New Roman"/>
          <w:b/>
          <w:sz w:val="22"/>
          <w:szCs w:val="22"/>
        </w:rPr>
      </w:pPr>
    </w:p>
    <w:p w:rsidR="00372141" w:rsidRPr="00C33E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N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>ie należy do grupy kapitałowej, o której mowa w art. 108 ust. 1 pkt 5 ustawy Pzp.</w:t>
      </w:r>
    </w:p>
    <w:p w:rsidR="00372141" w:rsidRPr="00C33ED3" w:rsidRDefault="00372141" w:rsidP="00372141">
      <w:pPr>
        <w:pStyle w:val="Akapitzlist2"/>
        <w:jc w:val="both"/>
        <w:rPr>
          <w:rFonts w:ascii="Verdana" w:hAnsi="Verdana" w:cs="Times New Roman"/>
          <w:szCs w:val="22"/>
        </w:rPr>
      </w:pPr>
    </w:p>
    <w:p w:rsidR="00372141" w:rsidRPr="00C33ED3" w:rsidRDefault="00372141" w:rsidP="00372141">
      <w:pPr>
        <w:pStyle w:val="Akapitzlist2"/>
        <w:jc w:val="both"/>
        <w:rPr>
          <w:rFonts w:ascii="Verdana" w:hAnsi="Verdana" w:cs="Times New Roman"/>
          <w:szCs w:val="22"/>
        </w:rPr>
      </w:pP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  <w:r w:rsidRPr="00C33ED3">
        <w:rPr>
          <w:rFonts w:ascii="Verdana" w:hAnsi="Verdana"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C33ED3" w:rsidRPr="00C33ED3" w:rsidRDefault="00C33ED3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C33ED3" w:rsidRPr="00C33ED3" w:rsidRDefault="00C33ED3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0F1271" w:rsidRPr="00C33ED3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Cs w:val="22"/>
        </w:rPr>
      </w:pPr>
    </w:p>
    <w:p w:rsidR="00372141" w:rsidRPr="00C33E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N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r w:rsidRPr="00C33ED3">
        <w:rPr>
          <w:rFonts w:ascii="Verdana" w:hAnsi="Verdana" w:cs="Times New Roman"/>
          <w:color w:val="000000"/>
          <w:sz w:val="22"/>
          <w:szCs w:val="22"/>
        </w:rPr>
        <w:t>Pzp.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C33ED3">
        <w:rPr>
          <w:rFonts w:ascii="Verdana" w:hAnsi="Verdana"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>:</w:t>
      </w:r>
    </w:p>
    <w:p w:rsidR="00372141" w:rsidRPr="00C33ED3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Cs w:val="22"/>
        </w:rPr>
      </w:pPr>
      <w:r w:rsidRPr="00C33ED3">
        <w:rPr>
          <w:rFonts w:ascii="Verdana" w:hAnsi="Verdana" w:cs="Times New Roman"/>
          <w:szCs w:val="22"/>
        </w:rPr>
        <w:t>………………………………………………………………………………………………</w:t>
      </w:r>
      <w:r w:rsidR="00372141" w:rsidRPr="00C33ED3">
        <w:rPr>
          <w:rFonts w:ascii="Verdana" w:hAnsi="Verdana" w:cs="Times New Roman"/>
          <w:szCs w:val="22"/>
        </w:rPr>
        <w:t xml:space="preserve">, </w:t>
      </w:r>
    </w:p>
    <w:p w:rsidR="000F1271" w:rsidRPr="00C33E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Cs w:val="22"/>
        </w:rPr>
      </w:pPr>
      <w:r w:rsidRPr="00C33ED3">
        <w:rPr>
          <w:rFonts w:ascii="Verdana" w:hAnsi="Verdana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C33E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Cs w:val="22"/>
        </w:rPr>
      </w:pPr>
      <w:r w:rsidRPr="00C33ED3">
        <w:rPr>
          <w:rFonts w:ascii="Verdana" w:hAnsi="Verdana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C33ED3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2"/>
          <w:szCs w:val="22"/>
        </w:rPr>
      </w:pPr>
      <w:r w:rsidRPr="00C33ED3">
        <w:rPr>
          <w:rFonts w:ascii="Verdana" w:eastAsia="Calibri" w:hAnsi="Verdana" w:cs="Times New Roman"/>
          <w:sz w:val="22"/>
          <w:szCs w:val="22"/>
        </w:rPr>
        <w:t>potwierdzające, że oferty został przygotowane niezależnie od siebie</w:t>
      </w:r>
      <w:r w:rsidR="00CC47D9" w:rsidRPr="00C33ED3">
        <w:rPr>
          <w:rFonts w:ascii="Verdana" w:eastAsia="Calibri" w:hAnsi="Verdana" w:cs="Times New Roman"/>
          <w:sz w:val="22"/>
          <w:szCs w:val="22"/>
        </w:rPr>
        <w:t>.</w:t>
      </w:r>
    </w:p>
    <w:p w:rsidR="00372141" w:rsidRPr="00C33ED3" w:rsidRDefault="00372141" w:rsidP="0037214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372141" w:rsidRPr="00C33ED3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  <w:r w:rsidRPr="00C33ED3">
        <w:rPr>
          <w:rFonts w:ascii="Verdana" w:hAnsi="Verdana"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Pr="00C33ED3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1C76EA" w:rsidRPr="00C33ED3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1C76EA" w:rsidRPr="00C33ED3" w:rsidRDefault="001C76EA" w:rsidP="001C76EA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1C76EA" w:rsidRPr="00C33ED3" w:rsidRDefault="001C76EA" w:rsidP="001C76EA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1C76EA" w:rsidRPr="00C33ED3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sectPr w:rsidR="001C76EA" w:rsidRPr="00C33ED3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9" w:rsidRDefault="004B2149" w:rsidP="00047F36">
      <w:r>
        <w:separator/>
      </w:r>
    </w:p>
  </w:endnote>
  <w:endnote w:type="continuationSeparator" w:id="1">
    <w:p w:rsidR="004B2149" w:rsidRDefault="004B214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3D274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3D2740" w:rsidRPr="00987333">
      <w:rPr>
        <w:b/>
        <w:sz w:val="14"/>
        <w:szCs w:val="14"/>
      </w:rPr>
      <w:fldChar w:fldCharType="separate"/>
    </w:r>
    <w:r w:rsidR="001137DA">
      <w:rPr>
        <w:b/>
        <w:noProof/>
        <w:sz w:val="14"/>
        <w:szCs w:val="14"/>
      </w:rPr>
      <w:t>1</w:t>
    </w:r>
    <w:r w:rsidR="003D274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3D274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3D2740" w:rsidRPr="00987333">
      <w:rPr>
        <w:sz w:val="14"/>
        <w:szCs w:val="14"/>
      </w:rPr>
      <w:fldChar w:fldCharType="separate"/>
    </w:r>
    <w:r w:rsidR="001137DA">
      <w:rPr>
        <w:noProof/>
        <w:sz w:val="14"/>
        <w:szCs w:val="14"/>
      </w:rPr>
      <w:t>1</w:t>
    </w:r>
    <w:r w:rsidR="003D2740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9" w:rsidRDefault="004B2149" w:rsidP="00047F36">
      <w:r>
        <w:separator/>
      </w:r>
    </w:p>
  </w:footnote>
  <w:footnote w:type="continuationSeparator" w:id="1">
    <w:p w:rsidR="004B2149" w:rsidRDefault="004B2149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2296B"/>
    <w:rsid w:val="00034AF3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13213"/>
    <w:rsid w:val="001137DA"/>
    <w:rsid w:val="001226CD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331CE"/>
    <w:rsid w:val="00237791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B3517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4EA0"/>
    <w:rsid w:val="003A359E"/>
    <w:rsid w:val="003B5AD3"/>
    <w:rsid w:val="003C2756"/>
    <w:rsid w:val="003D2740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265F7"/>
    <w:rsid w:val="004358A9"/>
    <w:rsid w:val="004375E5"/>
    <w:rsid w:val="00444CAE"/>
    <w:rsid w:val="0045774C"/>
    <w:rsid w:val="00475AA4"/>
    <w:rsid w:val="0047659D"/>
    <w:rsid w:val="004918E1"/>
    <w:rsid w:val="004A642B"/>
    <w:rsid w:val="004B0736"/>
    <w:rsid w:val="004B2149"/>
    <w:rsid w:val="004B340F"/>
    <w:rsid w:val="004C78E2"/>
    <w:rsid w:val="004F7AF2"/>
    <w:rsid w:val="00521580"/>
    <w:rsid w:val="00533263"/>
    <w:rsid w:val="0053743B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3B9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74109"/>
    <w:rsid w:val="00874E99"/>
    <w:rsid w:val="00877967"/>
    <w:rsid w:val="00883E1E"/>
    <w:rsid w:val="008A1D80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7348A"/>
    <w:rsid w:val="00A81644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3ED3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97516"/>
    <w:rsid w:val="00CA57EE"/>
    <w:rsid w:val="00CB0D8A"/>
    <w:rsid w:val="00CB5226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6</cp:revision>
  <cp:lastPrinted>2021-07-06T09:52:00Z</cp:lastPrinted>
  <dcterms:created xsi:type="dcterms:W3CDTF">2021-07-06T08:45:00Z</dcterms:created>
  <dcterms:modified xsi:type="dcterms:W3CDTF">2021-09-07T12:38:00Z</dcterms:modified>
</cp:coreProperties>
</file>