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AF1601" w:rsidRPr="00C42272">
        <w:rPr>
          <w:rFonts w:ascii="Verdana" w:hAnsi="Verdana" w:cs="Times New Roman"/>
          <w:b/>
          <w:sz w:val="20"/>
        </w:rPr>
        <w:t xml:space="preserve">  </w:t>
      </w:r>
      <w:r w:rsidR="00C42272" w:rsidRPr="00C42272">
        <w:rPr>
          <w:rFonts w:ascii="Verdana" w:hAnsi="Verdana" w:cs="Times New Roman"/>
          <w:b/>
          <w:sz w:val="20"/>
        </w:rPr>
        <w:t>26</w:t>
      </w:r>
      <w:r w:rsidR="00AF1601" w:rsidRPr="00C42272">
        <w:rPr>
          <w:rFonts w:ascii="Verdana" w:hAnsi="Verdana" w:cs="Times New Roman"/>
          <w:b/>
          <w:sz w:val="20"/>
        </w:rPr>
        <w:t xml:space="preserve"> </w:t>
      </w:r>
      <w:r w:rsidR="00543A65" w:rsidRPr="00C42272">
        <w:rPr>
          <w:rFonts w:ascii="Verdana" w:hAnsi="Verdana" w:cs="Times New Roman"/>
          <w:b/>
          <w:sz w:val="20"/>
        </w:rPr>
        <w:t>/2021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AF1601" w:rsidRPr="00C42272" w:rsidRDefault="00AF1601" w:rsidP="00AF160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C42272">
        <w:rPr>
          <w:rFonts w:ascii="Verdana" w:hAnsi="Verdana"/>
          <w:b/>
          <w:sz w:val="20"/>
          <w:szCs w:val="20"/>
        </w:rPr>
        <w:t>DOSTAWA ANTYBIOTYKÓW, LEKÓW OGÓLNYCH, WYROBÓW MEDYCZNYCH, LEKÓW Z IMPORTU DOCELOWEGO, SUROWIC I SZCZEPIONEK, CYTOSTATYKÓW, PRZECIWCIAŁ MONOKLONALNYCH</w:t>
      </w:r>
    </w:p>
    <w:p w:rsidR="00FC163D" w:rsidRPr="00C42272" w:rsidRDefault="00FC163D" w:rsidP="00420ECC">
      <w:pPr>
        <w:ind w:right="-108"/>
        <w:jc w:val="center"/>
        <w:rPr>
          <w:rFonts w:ascii="Verdana" w:hAnsi="Verdana" w:cs="Times New Roman"/>
          <w:b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5310B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5310B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5310B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5310BC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211" w:rsidRDefault="00C81211" w:rsidP="00047F36">
      <w:r>
        <w:separator/>
      </w:r>
    </w:p>
  </w:endnote>
  <w:endnote w:type="continuationSeparator" w:id="1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00"/>
    <w:family w:val="auto"/>
    <w:pitch w:val="default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5310BC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5310BC" w:rsidRPr="001754B1">
      <w:rPr>
        <w:rFonts w:cs="Times New Roman"/>
        <w:b/>
        <w:sz w:val="16"/>
        <w:szCs w:val="14"/>
      </w:rPr>
      <w:fldChar w:fldCharType="separate"/>
    </w:r>
    <w:r w:rsidR="00C42272">
      <w:rPr>
        <w:rFonts w:cs="Times New Roman"/>
        <w:b/>
        <w:noProof/>
        <w:sz w:val="16"/>
        <w:szCs w:val="14"/>
      </w:rPr>
      <w:t>1</w:t>
    </w:r>
    <w:r w:rsidR="005310BC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5310BC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5310BC" w:rsidRPr="001754B1">
      <w:rPr>
        <w:rFonts w:cs="Times New Roman"/>
        <w:sz w:val="16"/>
        <w:szCs w:val="14"/>
      </w:rPr>
      <w:fldChar w:fldCharType="separate"/>
    </w:r>
    <w:r w:rsidR="00C42272">
      <w:rPr>
        <w:rFonts w:cs="Times New Roman"/>
        <w:noProof/>
        <w:sz w:val="16"/>
        <w:szCs w:val="14"/>
      </w:rPr>
      <w:t>1</w:t>
    </w:r>
    <w:r w:rsidR="005310BC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211" w:rsidRDefault="00C81211" w:rsidP="00047F36">
      <w:r>
        <w:separator/>
      </w:r>
    </w:p>
  </w:footnote>
  <w:footnote w:type="continuationSeparator" w:id="1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B19E1"/>
    <w:rsid w:val="000B3965"/>
    <w:rsid w:val="000D3E5A"/>
    <w:rsid w:val="000D6018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EC"/>
    <w:rsid w:val="001B41CA"/>
    <w:rsid w:val="001C1D28"/>
    <w:rsid w:val="001F2E69"/>
    <w:rsid w:val="00205D88"/>
    <w:rsid w:val="002331CE"/>
    <w:rsid w:val="00241D4B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13F2B"/>
    <w:rsid w:val="0031417B"/>
    <w:rsid w:val="00314FC3"/>
    <w:rsid w:val="0032328D"/>
    <w:rsid w:val="0033025D"/>
    <w:rsid w:val="00335577"/>
    <w:rsid w:val="0034091D"/>
    <w:rsid w:val="00347189"/>
    <w:rsid w:val="00347506"/>
    <w:rsid w:val="00372E4E"/>
    <w:rsid w:val="00375193"/>
    <w:rsid w:val="00396E51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45F0"/>
    <w:rsid w:val="00635553"/>
    <w:rsid w:val="00667E25"/>
    <w:rsid w:val="006951C6"/>
    <w:rsid w:val="006A3C35"/>
    <w:rsid w:val="006B00EB"/>
    <w:rsid w:val="006C7C9A"/>
    <w:rsid w:val="006E4D7B"/>
    <w:rsid w:val="006F4E83"/>
    <w:rsid w:val="006F6E82"/>
    <w:rsid w:val="007045C6"/>
    <w:rsid w:val="00704AEF"/>
    <w:rsid w:val="00714909"/>
    <w:rsid w:val="007245CA"/>
    <w:rsid w:val="007276ED"/>
    <w:rsid w:val="0073450B"/>
    <w:rsid w:val="007420B3"/>
    <w:rsid w:val="007428A3"/>
    <w:rsid w:val="00744BAB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803645"/>
    <w:rsid w:val="0080439D"/>
    <w:rsid w:val="00806E77"/>
    <w:rsid w:val="00817BE8"/>
    <w:rsid w:val="00834A62"/>
    <w:rsid w:val="00841F57"/>
    <w:rsid w:val="00852C78"/>
    <w:rsid w:val="008646C9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7348A"/>
    <w:rsid w:val="00A824B4"/>
    <w:rsid w:val="00A86168"/>
    <w:rsid w:val="00A86AD4"/>
    <w:rsid w:val="00A978E7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8121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5299F"/>
    <w:rsid w:val="00F52BEE"/>
    <w:rsid w:val="00F96D48"/>
    <w:rsid w:val="00FA498F"/>
    <w:rsid w:val="00FB420E"/>
    <w:rsid w:val="00FC06F2"/>
    <w:rsid w:val="00FC163D"/>
    <w:rsid w:val="00FC339F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84FC-9B8A-4D33-B99B-B092712B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1754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asewastynowicz</cp:lastModifiedBy>
  <cp:revision>10</cp:revision>
  <cp:lastPrinted>2021-07-05T09:20:00Z</cp:lastPrinted>
  <dcterms:created xsi:type="dcterms:W3CDTF">2021-05-28T12:12:00Z</dcterms:created>
  <dcterms:modified xsi:type="dcterms:W3CDTF">2021-09-06T08:07:00Z</dcterms:modified>
</cp:coreProperties>
</file>