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50" w:rsidRPr="004513ED" w:rsidRDefault="00DB102C" w:rsidP="004513ED">
      <w:pPr>
        <w:pStyle w:val="Tytu"/>
        <w:spacing w:line="276" w:lineRule="auto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UMOWA NR </w:t>
      </w:r>
      <w:r w:rsidR="00D40C71" w:rsidRPr="004513ED">
        <w:rPr>
          <w:rFonts w:ascii="Verdana" w:hAnsi="Verdana" w:cs="Arial"/>
          <w:sz w:val="20"/>
        </w:rPr>
        <w:t>…………./20</w:t>
      </w:r>
      <w:r w:rsidR="0020501A" w:rsidRPr="004513ED">
        <w:rPr>
          <w:rFonts w:ascii="Verdana" w:hAnsi="Verdana" w:cs="Arial"/>
          <w:sz w:val="20"/>
        </w:rPr>
        <w:t>2</w:t>
      </w:r>
      <w:r w:rsidR="00DD2DA2" w:rsidRPr="004513ED">
        <w:rPr>
          <w:rFonts w:ascii="Verdana" w:hAnsi="Verdana" w:cs="Arial"/>
          <w:sz w:val="20"/>
        </w:rPr>
        <w:t>1</w:t>
      </w:r>
    </w:p>
    <w:p w:rsidR="00A30150" w:rsidRPr="004513ED" w:rsidRDefault="00DB102C" w:rsidP="004513ED">
      <w:pPr>
        <w:pStyle w:val="Podtytu"/>
        <w:spacing w:line="276" w:lineRule="auto"/>
        <w:rPr>
          <w:rFonts w:ascii="Verdana" w:hAnsi="Verdana"/>
          <w:sz w:val="20"/>
        </w:rPr>
      </w:pPr>
      <w:r w:rsidRPr="004513ED">
        <w:rPr>
          <w:rFonts w:ascii="Verdana" w:hAnsi="Verdana"/>
          <w:sz w:val="20"/>
        </w:rPr>
        <w:t xml:space="preserve">O </w:t>
      </w:r>
      <w:r w:rsidR="00481D94" w:rsidRPr="004513ED">
        <w:rPr>
          <w:rFonts w:ascii="Verdana" w:hAnsi="Verdana" w:cs="Arial"/>
          <w:sz w:val="20"/>
        </w:rPr>
        <w:t>UDZIELENIE</w:t>
      </w:r>
      <w:r w:rsidRPr="004513ED">
        <w:rPr>
          <w:rFonts w:ascii="Verdana" w:hAnsi="Verdana"/>
          <w:sz w:val="20"/>
        </w:rPr>
        <w:t xml:space="preserve"> ZAMÓWIENIA NA ŚWIADCZENIA ZDROWOTNE</w:t>
      </w:r>
    </w:p>
    <w:p w:rsidR="00A30150" w:rsidRPr="004513ED" w:rsidRDefault="00A30150" w:rsidP="004513ED">
      <w:pPr>
        <w:pStyle w:val="Podtytu"/>
        <w:spacing w:line="276" w:lineRule="auto"/>
        <w:rPr>
          <w:rFonts w:ascii="Verdana" w:hAnsi="Verdana"/>
          <w:sz w:val="20"/>
        </w:rPr>
      </w:pPr>
    </w:p>
    <w:p w:rsidR="00A30150" w:rsidRPr="004513ED" w:rsidRDefault="008E021A" w:rsidP="004513ED">
      <w:p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>Zawarta</w:t>
      </w:r>
      <w:r w:rsidR="003C2737" w:rsidRPr="004513ED">
        <w:rPr>
          <w:rFonts w:ascii="Verdana" w:hAnsi="Verdana" w:cs="Arial"/>
        </w:rPr>
        <w:t xml:space="preserve"> w dniu </w:t>
      </w:r>
      <w:r w:rsidR="00481D94" w:rsidRPr="004513ED">
        <w:rPr>
          <w:rFonts w:ascii="Verdana" w:hAnsi="Verdana" w:cs="Arial"/>
        </w:rPr>
        <w:t>……………..</w:t>
      </w:r>
      <w:r w:rsidRPr="004513ED">
        <w:rPr>
          <w:rFonts w:ascii="Verdana" w:hAnsi="Verdana" w:cs="Arial"/>
        </w:rPr>
        <w:t>R</w:t>
      </w:r>
      <w:r w:rsidR="003C2737" w:rsidRPr="004513ED">
        <w:rPr>
          <w:rFonts w:ascii="Verdana" w:hAnsi="Verdana" w:cs="Arial"/>
        </w:rPr>
        <w:t xml:space="preserve">. w Poznaniu, zwana dalej </w:t>
      </w:r>
      <w:r w:rsidR="003C2737" w:rsidRPr="004513ED">
        <w:rPr>
          <w:rFonts w:ascii="Verdana" w:hAnsi="Verdana" w:cs="Arial"/>
          <w:i/>
          <w:iCs/>
        </w:rPr>
        <w:t>„umow</w:t>
      </w:r>
      <w:r w:rsidR="00170AB0" w:rsidRPr="004513ED">
        <w:rPr>
          <w:rFonts w:ascii="Verdana" w:hAnsi="Verdana" w:cs="Arial"/>
          <w:i/>
          <w:iCs/>
        </w:rPr>
        <w:t>ą</w:t>
      </w:r>
      <w:r w:rsidR="003C2737" w:rsidRPr="004513ED">
        <w:rPr>
          <w:rFonts w:ascii="Verdana" w:hAnsi="Verdana" w:cs="Arial"/>
          <w:i/>
          <w:iCs/>
        </w:rPr>
        <w:t>”</w:t>
      </w:r>
      <w:r w:rsidR="003419BD" w:rsidRPr="004513ED">
        <w:rPr>
          <w:rFonts w:ascii="Verdana" w:hAnsi="Verdana" w:cs="Arial"/>
          <w:i/>
          <w:iCs/>
        </w:rPr>
        <w:t>,</w:t>
      </w:r>
      <w:r w:rsidR="003C2737" w:rsidRPr="004513ED">
        <w:rPr>
          <w:rFonts w:ascii="Verdana" w:hAnsi="Verdana" w:cs="Arial"/>
        </w:rPr>
        <w:t>pomiędzy:</w:t>
      </w:r>
    </w:p>
    <w:p w:rsidR="00A30150" w:rsidRPr="004513ED" w:rsidRDefault="003C2737" w:rsidP="004513ED">
      <w:pPr>
        <w:spacing w:line="276" w:lineRule="auto"/>
        <w:jc w:val="both"/>
        <w:rPr>
          <w:rFonts w:ascii="Verdana" w:hAnsi="Verdana" w:cs="Arial"/>
          <w:bCs/>
          <w:iCs/>
        </w:rPr>
      </w:pPr>
      <w:r w:rsidRPr="004513ED">
        <w:rPr>
          <w:rFonts w:ascii="Verdana" w:hAnsi="Verdana" w:cs="Arial"/>
          <w:b/>
          <w:bCs/>
        </w:rPr>
        <w:t>Wielkopolskim Centrum Pulmonologii i Torakochirurgii SP ZOZ</w:t>
      </w:r>
      <w:r w:rsidR="008E021A" w:rsidRPr="004513ED">
        <w:rPr>
          <w:rFonts w:ascii="Verdana" w:hAnsi="Verdana" w:cs="Arial"/>
        </w:rPr>
        <w:t>z siedzibą</w:t>
      </w:r>
      <w:r w:rsidRPr="004513ED">
        <w:rPr>
          <w:rFonts w:ascii="Verdana" w:hAnsi="Verdana" w:cs="Arial"/>
        </w:rPr>
        <w:t xml:space="preserve"> w Poznaniu, </w:t>
      </w:r>
      <w:r w:rsidRPr="004513ED">
        <w:rPr>
          <w:rFonts w:ascii="Verdana" w:hAnsi="Verdana" w:cs="Arial"/>
          <w:bCs/>
          <w:iCs/>
        </w:rPr>
        <w:t xml:space="preserve">ul. Szamarzewskiego 62, 60-596 Poznań, zarejestrowanym w Krajowym Rejestrze Sądowym pod nr KRS 0000001844, NIP </w:t>
      </w:r>
      <w:r w:rsidR="00481D94" w:rsidRPr="004513ED">
        <w:rPr>
          <w:rFonts w:ascii="Verdana" w:hAnsi="Verdana" w:cs="Arial"/>
        </w:rPr>
        <w:t>300035817,</w:t>
      </w:r>
      <w:r w:rsidRPr="004513ED">
        <w:rPr>
          <w:rFonts w:ascii="Verdana" w:hAnsi="Verdana" w:cs="Arial"/>
          <w:bCs/>
          <w:iCs/>
        </w:rPr>
        <w:t xml:space="preserve"> REGON 631250369, reprezentowanym przez:</w:t>
      </w:r>
    </w:p>
    <w:p w:rsidR="00A30150" w:rsidRPr="004513ED" w:rsidRDefault="003C2737" w:rsidP="004513ED">
      <w:pPr>
        <w:numPr>
          <w:ilvl w:val="0"/>
          <w:numId w:val="23"/>
        </w:numPr>
        <w:spacing w:line="276" w:lineRule="auto"/>
        <w:jc w:val="both"/>
        <w:rPr>
          <w:rFonts w:ascii="Verdana" w:hAnsi="Verdana" w:cs="Arial"/>
          <w:bCs/>
          <w:iCs/>
        </w:rPr>
      </w:pPr>
      <w:r w:rsidRPr="004513ED">
        <w:rPr>
          <w:rFonts w:ascii="Verdana" w:hAnsi="Verdana" w:cs="Arial"/>
          <w:bCs/>
          <w:iCs/>
        </w:rPr>
        <w:t>Aleksandra Barinow</w:t>
      </w:r>
      <w:r w:rsidR="00481D94" w:rsidRPr="004513ED">
        <w:rPr>
          <w:rFonts w:ascii="Verdana" w:hAnsi="Verdana" w:cs="Arial"/>
        </w:rPr>
        <w:t>-</w:t>
      </w:r>
      <w:r w:rsidRPr="004513ED">
        <w:rPr>
          <w:rFonts w:ascii="Verdana" w:hAnsi="Verdana" w:cs="Arial"/>
          <w:bCs/>
          <w:iCs/>
        </w:rPr>
        <w:t>Wojewódzkiego</w:t>
      </w:r>
    </w:p>
    <w:p w:rsidR="00A30150" w:rsidRPr="004513ED" w:rsidRDefault="008E021A" w:rsidP="004513ED">
      <w:pPr>
        <w:spacing w:line="276" w:lineRule="auto"/>
        <w:jc w:val="both"/>
        <w:rPr>
          <w:rFonts w:ascii="Verdana" w:hAnsi="Verdana" w:cs="Arial"/>
          <w:b/>
          <w:i/>
        </w:rPr>
      </w:pPr>
      <w:r w:rsidRPr="004513ED">
        <w:rPr>
          <w:rFonts w:ascii="Verdana" w:hAnsi="Verdana" w:cs="Arial"/>
          <w:bCs/>
          <w:iCs/>
        </w:rPr>
        <w:t>Zwanym</w:t>
      </w:r>
      <w:r w:rsidR="003C2737" w:rsidRPr="004513ED">
        <w:rPr>
          <w:rFonts w:ascii="Verdana" w:hAnsi="Verdana" w:cs="Arial"/>
          <w:bCs/>
          <w:iCs/>
        </w:rPr>
        <w:t xml:space="preserve"> w dalszej części umowy </w:t>
      </w:r>
      <w:r w:rsidR="003C2737" w:rsidRPr="004513ED">
        <w:rPr>
          <w:rFonts w:ascii="Verdana" w:hAnsi="Verdana" w:cs="Arial"/>
          <w:b/>
          <w:i/>
        </w:rPr>
        <w:t xml:space="preserve">„Udzielającym </w:t>
      </w:r>
      <w:r w:rsidRPr="004513ED">
        <w:rPr>
          <w:rFonts w:ascii="Verdana" w:hAnsi="Verdana" w:cs="Arial"/>
          <w:b/>
          <w:bCs/>
          <w:i/>
          <w:iCs/>
        </w:rPr>
        <w:t xml:space="preserve">zamówienia”, „ </w:t>
      </w:r>
      <w:r w:rsidR="00A97472" w:rsidRPr="004513ED">
        <w:rPr>
          <w:rFonts w:ascii="Verdana" w:hAnsi="Verdana" w:cs="Arial"/>
          <w:b/>
          <w:bCs/>
          <w:i/>
          <w:iCs/>
        </w:rPr>
        <w:t>Centrum”</w:t>
      </w:r>
      <w:r w:rsidR="003C2737" w:rsidRPr="004513ED">
        <w:rPr>
          <w:rFonts w:ascii="Verdana" w:hAnsi="Verdana" w:cs="Arial"/>
          <w:b/>
          <w:i/>
        </w:rPr>
        <w:t xml:space="preserve"> albo „WCPiT”</w:t>
      </w:r>
    </w:p>
    <w:p w:rsidR="00A30150" w:rsidRPr="004513ED" w:rsidRDefault="008E021A" w:rsidP="004513ED">
      <w:pPr>
        <w:spacing w:line="276" w:lineRule="auto"/>
        <w:jc w:val="both"/>
        <w:rPr>
          <w:rFonts w:ascii="Verdana" w:hAnsi="Verdana" w:cs="Arial"/>
          <w:bCs/>
          <w:iCs/>
        </w:rPr>
      </w:pPr>
      <w:r w:rsidRPr="004513ED">
        <w:rPr>
          <w:rFonts w:ascii="Verdana" w:hAnsi="Verdana" w:cs="Arial"/>
          <w:bCs/>
          <w:iCs/>
        </w:rPr>
        <w:t>A</w:t>
      </w:r>
    </w:p>
    <w:p w:rsidR="00A30150" w:rsidRPr="004513ED" w:rsidRDefault="00A30150" w:rsidP="004513ED">
      <w:pPr>
        <w:spacing w:line="276" w:lineRule="auto"/>
        <w:jc w:val="both"/>
        <w:rPr>
          <w:rFonts w:ascii="Verdana" w:hAnsi="Verdana" w:cs="Arial"/>
          <w:bCs/>
          <w:iCs/>
        </w:rPr>
      </w:pPr>
    </w:p>
    <w:p w:rsidR="00A30150" w:rsidRPr="004513ED" w:rsidRDefault="008E021A" w:rsidP="004513ED">
      <w:pPr>
        <w:spacing w:line="276" w:lineRule="auto"/>
        <w:jc w:val="both"/>
        <w:rPr>
          <w:rFonts w:ascii="Verdana" w:hAnsi="Verdana" w:cs="Arial"/>
          <w:bCs/>
          <w:iCs/>
        </w:rPr>
      </w:pPr>
      <w:r w:rsidRPr="004513ED">
        <w:rPr>
          <w:rFonts w:ascii="Verdana" w:hAnsi="Verdana" w:cs="Arial"/>
          <w:bCs/>
          <w:iCs/>
        </w:rPr>
        <w:t>Lekarzem</w:t>
      </w:r>
      <w:r w:rsidR="00481D94" w:rsidRPr="004513ED">
        <w:rPr>
          <w:rFonts w:ascii="Verdana" w:hAnsi="Verdana" w:cs="Arial"/>
          <w:b/>
          <w:bCs/>
        </w:rPr>
        <w:t>……………</w:t>
      </w:r>
      <w:r w:rsidR="003C2737" w:rsidRPr="004513ED">
        <w:rPr>
          <w:rFonts w:ascii="Verdana" w:hAnsi="Verdana" w:cs="Arial"/>
          <w:bCs/>
          <w:iCs/>
        </w:rPr>
        <w:t xml:space="preserve"> posiadającym prawo wykonywania zawodu nr </w:t>
      </w:r>
      <w:r w:rsidR="00481D94" w:rsidRPr="004513ED">
        <w:rPr>
          <w:rFonts w:ascii="Verdana" w:hAnsi="Verdana" w:cs="Arial"/>
        </w:rPr>
        <w:t>………….</w:t>
      </w:r>
      <w:r w:rsidR="003C2737" w:rsidRPr="004513ED">
        <w:rPr>
          <w:rFonts w:ascii="Verdana" w:hAnsi="Verdana" w:cs="Arial"/>
          <w:bCs/>
          <w:iCs/>
        </w:rPr>
        <w:t xml:space="preserve"> prowadzącym działalność gospodarczą na podstawie wpisu do </w:t>
      </w:r>
      <w:r w:rsidR="00481D94" w:rsidRPr="004513ED">
        <w:rPr>
          <w:rFonts w:ascii="Verdana" w:hAnsi="Verdana" w:cs="Arial"/>
        </w:rPr>
        <w:t>ewidencji działalności gospodarczej Prezydenta Miasta Poznania pod numerem……………..</w:t>
      </w:r>
      <w:r w:rsidR="003C2737" w:rsidRPr="004513ED">
        <w:rPr>
          <w:rFonts w:ascii="Verdana" w:hAnsi="Verdana" w:cs="Arial"/>
          <w:bCs/>
          <w:iCs/>
        </w:rPr>
        <w:t xml:space="preserve">, </w:t>
      </w:r>
      <w:r w:rsidRPr="004513ED">
        <w:rPr>
          <w:rFonts w:ascii="Verdana" w:hAnsi="Verdana" w:cs="Arial"/>
          <w:bCs/>
          <w:iCs/>
        </w:rPr>
        <w:t>Wpisanym</w:t>
      </w:r>
      <w:r w:rsidR="003C2737" w:rsidRPr="004513ED">
        <w:rPr>
          <w:rFonts w:ascii="Verdana" w:hAnsi="Verdana" w:cs="Arial"/>
          <w:bCs/>
          <w:iCs/>
        </w:rPr>
        <w:t xml:space="preserve"> do rejestru indywidualnych / indywidualnych specjalistycznych praktyk lekarskich w </w:t>
      </w:r>
      <w:r w:rsidR="00481D94" w:rsidRPr="004513ED">
        <w:rPr>
          <w:rFonts w:ascii="Verdana" w:hAnsi="Verdana" w:cs="Arial"/>
        </w:rPr>
        <w:t>…………………</w:t>
      </w:r>
      <w:r w:rsidR="003C2737" w:rsidRPr="004513ED">
        <w:rPr>
          <w:rFonts w:ascii="Verdana" w:hAnsi="Verdana" w:cs="Arial"/>
          <w:bCs/>
          <w:iCs/>
        </w:rPr>
        <w:t xml:space="preserve"> pod nr </w:t>
      </w:r>
      <w:r w:rsidR="00481D94" w:rsidRPr="004513ED">
        <w:rPr>
          <w:rFonts w:ascii="Verdana" w:hAnsi="Verdana" w:cs="Arial"/>
        </w:rPr>
        <w:t>……………..,</w:t>
      </w:r>
      <w:r w:rsidR="003C2737" w:rsidRPr="004513ED">
        <w:rPr>
          <w:rFonts w:ascii="Verdana" w:hAnsi="Verdana" w:cs="Arial"/>
          <w:bCs/>
          <w:iCs/>
        </w:rPr>
        <w:t xml:space="preserve"> o numerze </w:t>
      </w:r>
      <w:r w:rsidR="00481D94" w:rsidRPr="004513ED">
        <w:rPr>
          <w:rFonts w:ascii="Verdana" w:hAnsi="Verdana" w:cs="Arial"/>
        </w:rPr>
        <w:t>NIP………………</w:t>
      </w:r>
      <w:r w:rsidR="003C2737" w:rsidRPr="004513ED">
        <w:rPr>
          <w:rFonts w:ascii="Verdana" w:hAnsi="Verdana" w:cs="Arial"/>
          <w:bCs/>
          <w:iCs/>
        </w:rPr>
        <w:t xml:space="preserve"> zamieszkałym przy ul.</w:t>
      </w:r>
      <w:r w:rsidR="00481D94" w:rsidRPr="004513ED">
        <w:rPr>
          <w:rFonts w:ascii="Verdana" w:hAnsi="Verdana" w:cs="Arial"/>
        </w:rPr>
        <w:t xml:space="preserve"> …………. </w:t>
      </w:r>
    </w:p>
    <w:p w:rsidR="00A30150" w:rsidRPr="004513ED" w:rsidRDefault="008E021A" w:rsidP="004513ED">
      <w:pPr>
        <w:spacing w:line="276" w:lineRule="auto"/>
        <w:jc w:val="both"/>
        <w:rPr>
          <w:rFonts w:ascii="Verdana" w:hAnsi="Verdana" w:cs="Arial"/>
          <w:b/>
          <w:i/>
        </w:rPr>
      </w:pPr>
      <w:r w:rsidRPr="004513ED">
        <w:rPr>
          <w:rFonts w:ascii="Verdana" w:hAnsi="Verdana" w:cs="Arial"/>
          <w:bCs/>
          <w:iCs/>
        </w:rPr>
        <w:t>Zwanym</w:t>
      </w:r>
      <w:r w:rsidR="003C2737" w:rsidRPr="004513ED">
        <w:rPr>
          <w:rFonts w:ascii="Verdana" w:hAnsi="Verdana" w:cs="Arial"/>
          <w:bCs/>
          <w:iCs/>
        </w:rPr>
        <w:t xml:space="preserve"> w dalszej części umowy </w:t>
      </w:r>
      <w:r w:rsidR="003C2737" w:rsidRPr="004513ED">
        <w:rPr>
          <w:rFonts w:ascii="Verdana" w:hAnsi="Verdana" w:cs="Arial"/>
          <w:b/>
          <w:i/>
        </w:rPr>
        <w:t xml:space="preserve">„Przyjmującym </w:t>
      </w:r>
      <w:r w:rsidR="000557B3" w:rsidRPr="004513ED">
        <w:rPr>
          <w:rFonts w:ascii="Verdana" w:hAnsi="Verdana" w:cs="Arial"/>
          <w:b/>
          <w:bCs/>
          <w:i/>
          <w:iCs/>
        </w:rPr>
        <w:t>z</w:t>
      </w:r>
      <w:r w:rsidR="00481D94" w:rsidRPr="004513ED">
        <w:rPr>
          <w:rFonts w:ascii="Verdana" w:hAnsi="Verdana" w:cs="Arial"/>
          <w:b/>
          <w:bCs/>
          <w:i/>
          <w:iCs/>
        </w:rPr>
        <w:t>amówienie”.</w:t>
      </w:r>
    </w:p>
    <w:p w:rsidR="00A30150" w:rsidRPr="004513ED" w:rsidRDefault="00A30150" w:rsidP="004513ED">
      <w:pPr>
        <w:pStyle w:val="Tekstpodstawowy"/>
        <w:spacing w:line="276" w:lineRule="auto"/>
        <w:rPr>
          <w:rFonts w:ascii="Verdana" w:hAnsi="Verdana"/>
          <w:sz w:val="20"/>
        </w:rPr>
      </w:pPr>
    </w:p>
    <w:p w:rsidR="001343C7" w:rsidRPr="004513ED" w:rsidRDefault="001343C7" w:rsidP="004513ED">
      <w:pPr>
        <w:pStyle w:val="Tekstpodstawowy"/>
        <w:spacing w:line="276" w:lineRule="auto"/>
        <w:rPr>
          <w:rFonts w:ascii="Verdana" w:hAnsi="Verdana" w:cs="Calibri"/>
          <w:sz w:val="20"/>
        </w:rPr>
      </w:pPr>
      <w:bookmarkStart w:id="0" w:name="_Hlk535416795"/>
      <w:r w:rsidRPr="004513ED">
        <w:rPr>
          <w:rFonts w:ascii="Verdana" w:hAnsi="Verdana" w:cs="Calibri"/>
          <w:sz w:val="20"/>
        </w:rPr>
        <w:t>Na podstawie przepisów:</w:t>
      </w:r>
    </w:p>
    <w:p w:rsidR="001343C7" w:rsidRPr="004513ED" w:rsidRDefault="001343C7" w:rsidP="004513ED">
      <w:pPr>
        <w:numPr>
          <w:ilvl w:val="0"/>
          <w:numId w:val="31"/>
        </w:numPr>
        <w:spacing w:line="276" w:lineRule="auto"/>
        <w:jc w:val="both"/>
        <w:rPr>
          <w:rFonts w:ascii="Verdana" w:hAnsi="Verdana" w:cs="Arial"/>
          <w:bCs/>
          <w:iCs/>
        </w:rPr>
      </w:pPr>
      <w:r w:rsidRPr="004513ED">
        <w:rPr>
          <w:rFonts w:ascii="Verdana" w:hAnsi="Verdana" w:cs="Arial"/>
          <w:bCs/>
          <w:iCs/>
        </w:rPr>
        <w:t>art. 26 i 27 ustawy z dnia 15 kwietnia 2011r. o działalności leczniczej (tekst jedn</w:t>
      </w:r>
      <w:r w:rsidR="004730AF" w:rsidRPr="004513ED">
        <w:rPr>
          <w:rFonts w:ascii="Verdana" w:hAnsi="Verdana" w:cs="Arial"/>
          <w:bCs/>
          <w:iCs/>
        </w:rPr>
        <w:t>.:</w:t>
      </w:r>
      <w:r w:rsidRPr="004513ED">
        <w:rPr>
          <w:rFonts w:ascii="Verdana" w:hAnsi="Verdana" w:cs="Arial"/>
          <w:bCs/>
          <w:iCs/>
        </w:rPr>
        <w:t xml:space="preserve"> Dz. U.</w:t>
      </w:r>
      <w:r w:rsidR="004730AF" w:rsidRPr="004513ED">
        <w:rPr>
          <w:rFonts w:ascii="Verdana" w:hAnsi="Verdana" w:cs="Arial"/>
          <w:bCs/>
          <w:iCs/>
        </w:rPr>
        <w:t xml:space="preserve"> z </w:t>
      </w:r>
      <w:r w:rsidRPr="004513ED">
        <w:rPr>
          <w:rFonts w:ascii="Verdana" w:hAnsi="Verdana" w:cs="Arial"/>
          <w:bCs/>
          <w:iCs/>
        </w:rPr>
        <w:t>202</w:t>
      </w:r>
      <w:r w:rsidR="004730AF" w:rsidRPr="004513ED">
        <w:rPr>
          <w:rFonts w:ascii="Verdana" w:hAnsi="Verdana" w:cs="Arial"/>
          <w:bCs/>
          <w:iCs/>
        </w:rPr>
        <w:t>1 r</w:t>
      </w:r>
      <w:r w:rsidRPr="004513ED">
        <w:rPr>
          <w:rFonts w:ascii="Verdana" w:hAnsi="Verdana" w:cs="Arial"/>
          <w:bCs/>
          <w:iCs/>
        </w:rPr>
        <w:t>.</w:t>
      </w:r>
      <w:r w:rsidR="004730AF" w:rsidRPr="004513ED">
        <w:rPr>
          <w:rFonts w:ascii="Verdana" w:hAnsi="Verdana" w:cs="Arial"/>
          <w:bCs/>
          <w:iCs/>
        </w:rPr>
        <w:t>711</w:t>
      </w:r>
      <w:r w:rsidRPr="004513ED">
        <w:rPr>
          <w:rFonts w:ascii="Verdana" w:hAnsi="Verdana" w:cs="Arial"/>
          <w:bCs/>
          <w:iCs/>
        </w:rPr>
        <w:t xml:space="preserve"> ze zm.),</w:t>
      </w:r>
    </w:p>
    <w:p w:rsidR="001343C7" w:rsidRPr="004513ED" w:rsidRDefault="001343C7" w:rsidP="004513ED">
      <w:pPr>
        <w:numPr>
          <w:ilvl w:val="0"/>
          <w:numId w:val="31"/>
        </w:numPr>
        <w:spacing w:line="276" w:lineRule="auto"/>
        <w:jc w:val="both"/>
        <w:rPr>
          <w:rFonts w:ascii="Verdana" w:hAnsi="Verdana" w:cs="Arial"/>
          <w:bCs/>
          <w:iCs/>
        </w:rPr>
      </w:pPr>
      <w:r w:rsidRPr="004513ED">
        <w:rPr>
          <w:rFonts w:ascii="Verdana" w:hAnsi="Verdana" w:cs="Arial"/>
          <w:bCs/>
          <w:iCs/>
        </w:rPr>
        <w:t xml:space="preserve">rozporządzenia Ministra Finansów z dnia 29 kwietnia  2019r. w sprawie obowiązkowego ubezpieczenia odpowiedzialności cywilnej podmiotu wykonującego działalność leczniczą (Dz.U. z 2019 </w:t>
      </w:r>
      <w:r w:rsidR="004730AF" w:rsidRPr="004513ED">
        <w:rPr>
          <w:rFonts w:ascii="Verdana" w:hAnsi="Verdana" w:cs="Arial"/>
          <w:bCs/>
          <w:iCs/>
        </w:rPr>
        <w:t xml:space="preserve">r. </w:t>
      </w:r>
      <w:r w:rsidRPr="004513ED">
        <w:rPr>
          <w:rFonts w:ascii="Verdana" w:hAnsi="Verdana" w:cs="Arial"/>
          <w:bCs/>
          <w:iCs/>
        </w:rPr>
        <w:t>poz. 866)</w:t>
      </w:r>
    </w:p>
    <w:p w:rsidR="001343C7" w:rsidRPr="004513ED" w:rsidRDefault="001343C7" w:rsidP="004513ED">
      <w:pPr>
        <w:numPr>
          <w:ilvl w:val="0"/>
          <w:numId w:val="31"/>
        </w:numPr>
        <w:spacing w:line="276" w:lineRule="auto"/>
        <w:jc w:val="both"/>
        <w:rPr>
          <w:rFonts w:ascii="Verdana" w:hAnsi="Verdana" w:cs="Arial"/>
          <w:bCs/>
          <w:iCs/>
        </w:rPr>
      </w:pPr>
      <w:r w:rsidRPr="004513ED">
        <w:rPr>
          <w:rFonts w:ascii="Verdana" w:hAnsi="Verdana" w:cs="Arial"/>
          <w:bCs/>
          <w:iCs/>
        </w:rPr>
        <w:t>ustawy z dnia 5 grudnia 1996 r. o zawodach lekarza i lekarza dentysty (tekst jedn.: Dz. U z 202</w:t>
      </w:r>
      <w:r w:rsidR="004730AF" w:rsidRPr="004513ED">
        <w:rPr>
          <w:rFonts w:ascii="Verdana" w:hAnsi="Verdana" w:cs="Arial"/>
          <w:bCs/>
          <w:iCs/>
        </w:rPr>
        <w:t>1</w:t>
      </w:r>
      <w:r w:rsidRPr="004513ED">
        <w:rPr>
          <w:rFonts w:ascii="Verdana" w:hAnsi="Verdana" w:cs="Arial"/>
          <w:bCs/>
          <w:iCs/>
        </w:rPr>
        <w:t xml:space="preserve"> r. poz. </w:t>
      </w:r>
      <w:r w:rsidR="004730AF" w:rsidRPr="004513ED">
        <w:rPr>
          <w:rFonts w:ascii="Verdana" w:hAnsi="Verdana" w:cs="Arial"/>
          <w:bCs/>
          <w:iCs/>
        </w:rPr>
        <w:t>790</w:t>
      </w:r>
      <w:r w:rsidRPr="004513ED">
        <w:rPr>
          <w:rFonts w:ascii="Verdana" w:hAnsi="Verdana" w:cs="Arial"/>
          <w:bCs/>
          <w:iCs/>
        </w:rPr>
        <w:t xml:space="preserve"> ze zm.),</w:t>
      </w:r>
    </w:p>
    <w:p w:rsidR="001343C7" w:rsidRPr="004513ED" w:rsidRDefault="001343C7" w:rsidP="004513ED">
      <w:pPr>
        <w:numPr>
          <w:ilvl w:val="0"/>
          <w:numId w:val="31"/>
        </w:numPr>
        <w:spacing w:line="276" w:lineRule="auto"/>
        <w:jc w:val="both"/>
        <w:rPr>
          <w:rFonts w:ascii="Verdana" w:hAnsi="Verdana" w:cs="Calibri"/>
          <w:bCs/>
          <w:iCs/>
        </w:rPr>
      </w:pPr>
      <w:r w:rsidRPr="004513ED">
        <w:rPr>
          <w:rFonts w:ascii="Verdana" w:hAnsi="Verdana" w:cs="Arial"/>
          <w:bCs/>
          <w:iCs/>
        </w:rPr>
        <w:t>ustawy z dnia 23 kwietnia 1964 r. – Kodeks cywilny (tekst jedn.: Dz. U. z 20</w:t>
      </w:r>
      <w:r w:rsidR="004730AF" w:rsidRPr="004513ED">
        <w:rPr>
          <w:rFonts w:ascii="Verdana" w:hAnsi="Verdana" w:cs="Arial"/>
          <w:bCs/>
          <w:iCs/>
        </w:rPr>
        <w:t>20</w:t>
      </w:r>
      <w:r w:rsidRPr="004513ED">
        <w:rPr>
          <w:rFonts w:ascii="Verdana" w:hAnsi="Verdana" w:cs="Arial"/>
          <w:bCs/>
          <w:iCs/>
        </w:rPr>
        <w:t xml:space="preserve"> r. poz. 1</w:t>
      </w:r>
      <w:r w:rsidR="004730AF" w:rsidRPr="004513ED">
        <w:rPr>
          <w:rFonts w:ascii="Verdana" w:hAnsi="Verdana" w:cs="Arial"/>
          <w:bCs/>
          <w:iCs/>
        </w:rPr>
        <w:t>740</w:t>
      </w:r>
      <w:r w:rsidRPr="004513ED">
        <w:rPr>
          <w:rFonts w:ascii="Verdana" w:hAnsi="Verdana" w:cs="Arial"/>
          <w:bCs/>
          <w:iCs/>
        </w:rPr>
        <w:t>ze zm.),</w:t>
      </w:r>
    </w:p>
    <w:p w:rsidR="001343C7" w:rsidRPr="004513ED" w:rsidRDefault="001343C7" w:rsidP="004513ED">
      <w:pPr>
        <w:numPr>
          <w:ilvl w:val="0"/>
          <w:numId w:val="31"/>
        </w:numPr>
        <w:spacing w:line="276" w:lineRule="auto"/>
        <w:jc w:val="both"/>
        <w:rPr>
          <w:rFonts w:ascii="Verdana" w:hAnsi="Verdana" w:cs="Calibri"/>
          <w:bCs/>
          <w:iCs/>
        </w:rPr>
      </w:pPr>
      <w:r w:rsidRPr="004513ED">
        <w:rPr>
          <w:rFonts w:ascii="Verdana" w:hAnsi="Verdana" w:cs="Calibri"/>
          <w:bCs/>
          <w:iCs/>
        </w:rPr>
        <w:t>innych przepisów znajdujących zastosowanie dla samodzielnych publicznych zakładów opieki zdrowotnej,</w:t>
      </w:r>
    </w:p>
    <w:p w:rsidR="001343C7" w:rsidRPr="004513ED" w:rsidRDefault="001343C7" w:rsidP="004513ED">
      <w:pPr>
        <w:spacing w:line="276" w:lineRule="auto"/>
        <w:jc w:val="both"/>
        <w:rPr>
          <w:rFonts w:ascii="Verdana" w:hAnsi="Verdana" w:cs="Calibri"/>
          <w:bCs/>
          <w:iCs/>
        </w:rPr>
      </w:pPr>
      <w:r w:rsidRPr="004513ED">
        <w:rPr>
          <w:rFonts w:ascii="Verdana" w:hAnsi="Verdana" w:cs="Calibri"/>
          <w:color w:val="000000"/>
        </w:rPr>
        <w:t>w wyniku przeprowadzonego w dniu</w:t>
      </w:r>
      <w:r w:rsidRPr="004513ED">
        <w:rPr>
          <w:rFonts w:ascii="Verdana" w:hAnsi="Verdana" w:cs="Calibri"/>
          <w:bCs/>
          <w:color w:val="000000"/>
        </w:rPr>
        <w:t xml:space="preserve"> ...............</w:t>
      </w:r>
      <w:r w:rsidRPr="004513ED">
        <w:rPr>
          <w:rFonts w:ascii="Verdana" w:hAnsi="Verdana" w:cs="Calibri"/>
          <w:color w:val="000000"/>
        </w:rPr>
        <w:t>konkursu ofert strony zawierają umowę o następującej treści :</w:t>
      </w:r>
    </w:p>
    <w:bookmarkEnd w:id="0"/>
    <w:p w:rsidR="00A30150" w:rsidRPr="004513ED" w:rsidRDefault="00A30150" w:rsidP="004513ED">
      <w:pPr>
        <w:spacing w:line="276" w:lineRule="auto"/>
        <w:jc w:val="center"/>
        <w:rPr>
          <w:rFonts w:ascii="Verdana" w:hAnsi="Verdana"/>
          <w:b/>
        </w:rPr>
      </w:pPr>
    </w:p>
    <w:p w:rsidR="00A30150" w:rsidRPr="004513ED" w:rsidRDefault="00B55350" w:rsidP="004513ED">
      <w:pPr>
        <w:spacing w:line="276" w:lineRule="auto"/>
        <w:jc w:val="center"/>
        <w:rPr>
          <w:rFonts w:ascii="Verdana" w:hAnsi="Verdana" w:cs="Arial"/>
          <w:b/>
        </w:rPr>
      </w:pPr>
      <w:r w:rsidRPr="004513ED">
        <w:rPr>
          <w:rFonts w:ascii="Verdana" w:hAnsi="Verdana" w:cs="Arial"/>
          <w:b/>
        </w:rPr>
        <w:t>§ 1</w:t>
      </w:r>
    </w:p>
    <w:p w:rsidR="00A30150" w:rsidRPr="004513ED" w:rsidRDefault="00B55350" w:rsidP="004513ED">
      <w:pPr>
        <w:pStyle w:val="Nagwek5"/>
        <w:spacing w:line="276" w:lineRule="auto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Przedmiot umowy, obowiązki stron</w:t>
      </w:r>
    </w:p>
    <w:p w:rsidR="00A30150" w:rsidRPr="004513ED" w:rsidRDefault="00A30150" w:rsidP="004513ED">
      <w:pPr>
        <w:spacing w:line="276" w:lineRule="auto"/>
        <w:rPr>
          <w:rFonts w:ascii="Verdana" w:hAnsi="Verdana"/>
        </w:rPr>
      </w:pPr>
    </w:p>
    <w:p w:rsidR="00A30150" w:rsidRPr="004513ED" w:rsidRDefault="00B55350" w:rsidP="004513E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  <w:bCs/>
        </w:rPr>
        <w:t>Udzielający zamówienia</w:t>
      </w:r>
      <w:r w:rsidRPr="004513ED">
        <w:rPr>
          <w:rFonts w:ascii="Verdana" w:hAnsi="Verdana" w:cs="Arial"/>
        </w:rPr>
        <w:t xml:space="preserve"> powierza, a </w:t>
      </w:r>
      <w:r w:rsidRPr="004513ED">
        <w:rPr>
          <w:rFonts w:ascii="Verdana" w:hAnsi="Verdana" w:cs="Arial"/>
          <w:bCs/>
        </w:rPr>
        <w:t xml:space="preserve">Przyjmujący zamówienie </w:t>
      </w:r>
      <w:r w:rsidRPr="004513ED">
        <w:rPr>
          <w:rFonts w:ascii="Verdana" w:hAnsi="Verdana" w:cs="Arial"/>
        </w:rPr>
        <w:t xml:space="preserve">zobowiązuje się do udzielania całości świadczeń zdrowotnych w zakresie </w:t>
      </w:r>
      <w:r w:rsidRPr="001C7A22">
        <w:rPr>
          <w:rFonts w:ascii="Verdana" w:hAnsi="Verdana" w:cs="Arial"/>
          <w:b/>
        </w:rPr>
        <w:t>onkologii</w:t>
      </w:r>
      <w:r w:rsidRPr="004513ED">
        <w:rPr>
          <w:rFonts w:ascii="Verdana" w:hAnsi="Verdana" w:cs="Arial"/>
        </w:rPr>
        <w:t xml:space="preserve"> dla pacjentów objętych statutową działalnością Udzielającego zamówienia w Wielkopolskim Centrum Pulmonologii i Torakochirurgii (WCPiT, zwanym też dalej Centrum).</w:t>
      </w:r>
    </w:p>
    <w:p w:rsidR="00A30150" w:rsidRPr="004513ED" w:rsidRDefault="00B55350" w:rsidP="004513E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  <w:color w:val="000000"/>
        </w:rPr>
        <w:t xml:space="preserve">Miejscem udzielania świadczeń zdrowotnych, o których mowa powyżej, jest WCPiT, </w:t>
      </w:r>
      <w:r w:rsidRPr="004513ED">
        <w:rPr>
          <w:rFonts w:ascii="Verdana" w:hAnsi="Verdana" w:cs="Arial"/>
        </w:rPr>
        <w:t>a w szczególności Oddział Onkologii</w:t>
      </w:r>
      <w:r w:rsidR="00A30150" w:rsidRPr="004513ED">
        <w:rPr>
          <w:rFonts w:ascii="Verdana" w:hAnsi="Verdana" w:cs="Arial"/>
        </w:rPr>
        <w:t xml:space="preserve"> Klinicznej z Pododdziałem Dziennej Chemioterapii</w:t>
      </w:r>
      <w:r w:rsidRPr="004513ED">
        <w:rPr>
          <w:rFonts w:ascii="Verdana" w:hAnsi="Verdana" w:cs="Arial"/>
        </w:rPr>
        <w:t>.</w:t>
      </w:r>
    </w:p>
    <w:p w:rsidR="00B55350" w:rsidRPr="004513ED" w:rsidRDefault="00B55350" w:rsidP="004513E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 xml:space="preserve">Przyjmujący zamówienie zobowiązuje się do świadczenia usług medycznych zgodnie z aktualnym stanem wiedzy medycznej, ogólnie przyjętymi zasadami etyki zawodowej i należytą starannością. </w:t>
      </w:r>
    </w:p>
    <w:p w:rsidR="00A30150" w:rsidRPr="004513ED" w:rsidRDefault="00B55350" w:rsidP="004513E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 xml:space="preserve">Przyjmujący zamówienie zobowiązuje się wykonywać świadczenia zdrowotne w ramach niniejszej umowy osobiście. Ewentualne przekazanie obowiązków wynikających z umowy osobie trzeciej może nastąpić tylko w przypadku wyrażenia na to zgody przez Udzielającego zamówienia lub </w:t>
      </w:r>
      <w:r w:rsidR="00E42FA3" w:rsidRPr="004513ED">
        <w:rPr>
          <w:rFonts w:ascii="Verdana" w:hAnsi="Verdana" w:cs="Arial"/>
        </w:rPr>
        <w:t>lekarza kierującego oddziałem</w:t>
      </w:r>
      <w:r w:rsidRPr="004513ED">
        <w:rPr>
          <w:rFonts w:ascii="Verdana" w:hAnsi="Verdana" w:cs="Arial"/>
        </w:rPr>
        <w:t xml:space="preserve">, który będzie reprezentował w tym zakresie Udzielającego zamówienia. </w:t>
      </w:r>
    </w:p>
    <w:p w:rsidR="00A30150" w:rsidRPr="004513ED" w:rsidRDefault="00B55350" w:rsidP="004513ED">
      <w:pPr>
        <w:pStyle w:val="Tekstpodstawowywcity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</w:rPr>
      </w:pPr>
      <w:r w:rsidRPr="004513ED">
        <w:rPr>
          <w:rFonts w:ascii="Verdana" w:hAnsi="Verdana" w:cs="Arial"/>
          <w:sz w:val="20"/>
        </w:rPr>
        <w:t>Przyjmujący zamówienie zobowiązuje się do wykonywania następujących czynności lekarskich:</w:t>
      </w:r>
    </w:p>
    <w:p w:rsidR="00B55350" w:rsidRPr="004513ED" w:rsidRDefault="00B55350" w:rsidP="004513ED">
      <w:pPr>
        <w:pStyle w:val="Tekstpodstawowywcity"/>
        <w:numPr>
          <w:ilvl w:val="1"/>
          <w:numId w:val="20"/>
        </w:numPr>
        <w:tabs>
          <w:tab w:val="clear" w:pos="2149"/>
          <w:tab w:val="num" w:pos="993"/>
        </w:tabs>
        <w:spacing w:line="276" w:lineRule="auto"/>
        <w:ind w:left="993" w:hanging="284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udzielania świadczeń diagnostyczno-terapeutycznych, </w:t>
      </w:r>
    </w:p>
    <w:p w:rsidR="00B55350" w:rsidRPr="004513ED" w:rsidRDefault="00B55350" w:rsidP="004513ED">
      <w:pPr>
        <w:pStyle w:val="Tekstpodstawowywcity"/>
        <w:numPr>
          <w:ilvl w:val="1"/>
          <w:numId w:val="20"/>
        </w:numPr>
        <w:tabs>
          <w:tab w:val="clear" w:pos="2149"/>
          <w:tab w:val="num" w:pos="993"/>
        </w:tabs>
        <w:spacing w:line="276" w:lineRule="auto"/>
        <w:ind w:left="993" w:hanging="284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udzielania świadczeń diagnostyczno-terapeutycznych w ramach dyspozycyjności dyżurowej zgodnie z harmonogramem zatwierdzonym przez Udzielającego zamówienia, a opracowanego na każdy miesiąc odrębnie wspólnie z </w:t>
      </w:r>
      <w:r w:rsidR="00E42FA3" w:rsidRPr="004513ED">
        <w:rPr>
          <w:rFonts w:ascii="Verdana" w:hAnsi="Verdana" w:cs="Arial"/>
          <w:sz w:val="20"/>
        </w:rPr>
        <w:t>lekarzem kierującym oddziałem</w:t>
      </w:r>
    </w:p>
    <w:p w:rsidR="00A30150" w:rsidRPr="004513ED" w:rsidRDefault="00B55350" w:rsidP="004513ED">
      <w:pPr>
        <w:pStyle w:val="Tekstpodstawowywcity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Do szczegółowego zakresu udzielanych świadczeń zdrowotnych przez Przyjmującego zamówienie należy:</w:t>
      </w:r>
    </w:p>
    <w:p w:rsidR="00B55350" w:rsidRPr="004513ED" w:rsidRDefault="00B55350" w:rsidP="004513ED">
      <w:pPr>
        <w:pStyle w:val="Tekstpodstawowywcity"/>
        <w:numPr>
          <w:ilvl w:val="0"/>
          <w:numId w:val="11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lastRenderedPageBreak/>
        <w:t xml:space="preserve">badanie pacjenta, </w:t>
      </w:r>
    </w:p>
    <w:p w:rsidR="00B55350" w:rsidRPr="004513ED" w:rsidRDefault="00B55350" w:rsidP="004513ED">
      <w:pPr>
        <w:pStyle w:val="Tekstpodstawowywcity"/>
        <w:numPr>
          <w:ilvl w:val="0"/>
          <w:numId w:val="11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sprawowanie opieki nad pacjentami w trakcie dyżuru,</w:t>
      </w:r>
    </w:p>
    <w:p w:rsidR="00B55350" w:rsidRPr="004513ED" w:rsidRDefault="00B55350" w:rsidP="004513ED">
      <w:pPr>
        <w:pStyle w:val="Tekstpodstawowywcity"/>
        <w:numPr>
          <w:ilvl w:val="0"/>
          <w:numId w:val="11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prowadzenie procesu diagnostyczno-leczniczego hospitalizowanych pacjentów, </w:t>
      </w:r>
    </w:p>
    <w:p w:rsidR="00B55350" w:rsidRPr="004513ED" w:rsidRDefault="00B55350" w:rsidP="004513ED">
      <w:pPr>
        <w:pStyle w:val="Tekstpodstawowywcity"/>
        <w:numPr>
          <w:ilvl w:val="0"/>
          <w:numId w:val="11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zlecanie badań diagnostycznych niezbędnych do prawidłowego leczenia, </w:t>
      </w:r>
    </w:p>
    <w:p w:rsidR="00B55350" w:rsidRPr="004513ED" w:rsidRDefault="00B55350" w:rsidP="004513ED">
      <w:pPr>
        <w:pStyle w:val="Tekstpodstawowywcity"/>
        <w:numPr>
          <w:ilvl w:val="0"/>
          <w:numId w:val="11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ordynacja leczenia farmakologicznego w oparciu o receptariusz obowiązujący w WCPiT, </w:t>
      </w:r>
    </w:p>
    <w:p w:rsidR="00B55350" w:rsidRPr="004513ED" w:rsidRDefault="00B55350" w:rsidP="004513ED">
      <w:pPr>
        <w:pStyle w:val="Tekstpodstawowywcity"/>
        <w:numPr>
          <w:ilvl w:val="0"/>
          <w:numId w:val="11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prowadzenie dokumentacji medycznej i innej dokumentacji według </w:t>
      </w:r>
      <w:r w:rsidR="002D0FD6" w:rsidRPr="004513ED">
        <w:rPr>
          <w:rFonts w:ascii="Verdana" w:hAnsi="Verdana" w:cs="Arial"/>
          <w:sz w:val="20"/>
        </w:rPr>
        <w:t>zasad obowiązujących w WCPiT</w:t>
      </w:r>
      <w:r w:rsidRPr="004513ED">
        <w:rPr>
          <w:rFonts w:ascii="Verdana" w:hAnsi="Verdana" w:cs="Arial"/>
          <w:sz w:val="20"/>
        </w:rPr>
        <w:t xml:space="preserve">, </w:t>
      </w:r>
      <w:bookmarkStart w:id="1" w:name="_Hlk9953142"/>
      <w:bookmarkStart w:id="2" w:name="_Hlk10044106"/>
      <w:r w:rsidR="00177127" w:rsidRPr="004513ED">
        <w:rPr>
          <w:rFonts w:ascii="Verdana" w:hAnsi="Verdana" w:cs="Arial"/>
          <w:sz w:val="20"/>
        </w:rPr>
        <w:t>w tym dokumentacji w postaci elektronicznej /dokumentacji elektronicznej</w:t>
      </w:r>
      <w:bookmarkEnd w:id="1"/>
    </w:p>
    <w:bookmarkEnd w:id="2"/>
    <w:p w:rsidR="00A30150" w:rsidRPr="004513ED" w:rsidRDefault="00B55350" w:rsidP="004513ED">
      <w:pPr>
        <w:pStyle w:val="Tekstpodstawowywcity"/>
        <w:numPr>
          <w:ilvl w:val="0"/>
          <w:numId w:val="11"/>
        </w:numPr>
        <w:tabs>
          <w:tab w:val="clear" w:pos="720"/>
          <w:tab w:val="num" w:pos="709"/>
        </w:tabs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prowadzenie konsultacji onkologicznych w wyznaczonych oddziałach szpitalnych WCPiT, </w:t>
      </w:r>
    </w:p>
    <w:p w:rsidR="00A30150" w:rsidRPr="004513ED" w:rsidRDefault="00B55350" w:rsidP="004513ED">
      <w:pPr>
        <w:pStyle w:val="Tekstpodstawowywcity"/>
        <w:numPr>
          <w:ilvl w:val="0"/>
          <w:numId w:val="11"/>
        </w:numPr>
        <w:tabs>
          <w:tab w:val="clear" w:pos="720"/>
          <w:tab w:val="num" w:pos="709"/>
        </w:tabs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uczestniczenie w zebraniach szkoleniowych i czynny udział w szkoleniu fachowym,</w:t>
      </w:r>
    </w:p>
    <w:p w:rsidR="00B55350" w:rsidRPr="004513ED" w:rsidRDefault="00B55350" w:rsidP="004513ED">
      <w:pPr>
        <w:pStyle w:val="Tekstpodstawowywcity"/>
        <w:numPr>
          <w:ilvl w:val="0"/>
          <w:numId w:val="11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innych czynności wynikających z zasad udzielania świadczeń zdrowotnych.</w:t>
      </w:r>
    </w:p>
    <w:p w:rsidR="00A30150" w:rsidRPr="004513ED" w:rsidRDefault="00B55350" w:rsidP="004513ED">
      <w:pPr>
        <w:pStyle w:val="Nagwek2"/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7.  Do obowiązków ogólnych Przyjmującego zamówienie należy ponadto:</w:t>
      </w:r>
    </w:p>
    <w:p w:rsidR="00A30150" w:rsidRPr="004513ED" w:rsidRDefault="00B55350" w:rsidP="004513ED">
      <w:pPr>
        <w:numPr>
          <w:ilvl w:val="0"/>
          <w:numId w:val="8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>Przestrzeganie Kodeksu Etyki Lekarskiej, a w szczególności:</w:t>
      </w:r>
    </w:p>
    <w:p w:rsidR="00A30150" w:rsidRPr="004513ED" w:rsidRDefault="00B55350" w:rsidP="004513ED">
      <w:pPr>
        <w:numPr>
          <w:ilvl w:val="0"/>
          <w:numId w:val="10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 xml:space="preserve">zachowanie życzliwego stosunku do pacjentów, </w:t>
      </w:r>
    </w:p>
    <w:p w:rsidR="00A30150" w:rsidRPr="004513ED" w:rsidRDefault="00B55350" w:rsidP="004513ED">
      <w:pPr>
        <w:numPr>
          <w:ilvl w:val="0"/>
          <w:numId w:val="10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 xml:space="preserve">zachowanie życzliwego stosunku do współpracującego personelu, </w:t>
      </w:r>
    </w:p>
    <w:p w:rsidR="00A30150" w:rsidRPr="004513ED" w:rsidRDefault="00B55350" w:rsidP="004513ED">
      <w:pPr>
        <w:numPr>
          <w:ilvl w:val="0"/>
          <w:numId w:val="10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>zachowanie tajemnicy lekarskiej.</w:t>
      </w:r>
    </w:p>
    <w:p w:rsidR="00A30150" w:rsidRPr="004513ED" w:rsidRDefault="00B55350" w:rsidP="004513ED">
      <w:pPr>
        <w:numPr>
          <w:ilvl w:val="0"/>
          <w:numId w:val="8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>Dbanie o udostępnione przez Udzielającego zamówienie pomieszczenia, sprzęt i aparaturę medyczną oraz podejmowanie działań mających na celu zabezpieczenie ich przed zniszczeniem, uszkodzeniem lub kradzieżą.</w:t>
      </w:r>
    </w:p>
    <w:p w:rsidR="00A30150" w:rsidRPr="004513ED" w:rsidRDefault="00B55350" w:rsidP="004513ED">
      <w:pPr>
        <w:numPr>
          <w:ilvl w:val="0"/>
          <w:numId w:val="8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 xml:space="preserve">Przestrzeganie regulaminów i zarządzeń </w:t>
      </w:r>
      <w:r w:rsidR="00A21E31" w:rsidRPr="004513ED">
        <w:rPr>
          <w:rFonts w:ascii="Verdana" w:hAnsi="Verdana" w:cs="Arial"/>
        </w:rPr>
        <w:t xml:space="preserve">oraz procedur </w:t>
      </w:r>
      <w:r w:rsidRPr="004513ED">
        <w:rPr>
          <w:rFonts w:ascii="Verdana" w:hAnsi="Verdana" w:cs="Arial"/>
        </w:rPr>
        <w:t>Udzielającego zamówienia.</w:t>
      </w:r>
    </w:p>
    <w:p w:rsidR="00A30150" w:rsidRPr="004513ED" w:rsidRDefault="00B55350" w:rsidP="004513ED">
      <w:pPr>
        <w:numPr>
          <w:ilvl w:val="0"/>
          <w:numId w:val="8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>Przestrzeganie przepisów ochrony radiologicznej, BHP i ppoż.</w:t>
      </w:r>
    </w:p>
    <w:p w:rsidR="00A30150" w:rsidRPr="004513ED" w:rsidRDefault="00B55350" w:rsidP="004513ED">
      <w:pPr>
        <w:numPr>
          <w:ilvl w:val="0"/>
          <w:numId w:val="8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>Przestrzeganie zasad wynikających z wdrożonego i obowiązującego w Centrum Zintegrowanego Systemu Zarządzania.</w:t>
      </w:r>
    </w:p>
    <w:p w:rsidR="00A30150" w:rsidRPr="004513ED" w:rsidRDefault="00B55350" w:rsidP="004513ED">
      <w:pPr>
        <w:numPr>
          <w:ilvl w:val="0"/>
          <w:numId w:val="8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>Podnoszenie kwalifikacji zawodowych.</w:t>
      </w:r>
    </w:p>
    <w:p w:rsidR="00B55350" w:rsidRPr="004513ED" w:rsidRDefault="00B55350" w:rsidP="004513ED">
      <w:pPr>
        <w:pStyle w:val="Nagwek4"/>
        <w:numPr>
          <w:ilvl w:val="1"/>
          <w:numId w:val="10"/>
        </w:numPr>
        <w:tabs>
          <w:tab w:val="clear" w:pos="1440"/>
          <w:tab w:val="num" w:pos="426"/>
        </w:tabs>
        <w:spacing w:line="276" w:lineRule="auto"/>
        <w:ind w:left="426" w:hanging="426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Dla prawidłowej realizacji umowy Przyjmujący zamówienie, we współdziałaniu z innymi lekarzami tej samej specjalności zobowiązuje się do:</w:t>
      </w:r>
    </w:p>
    <w:p w:rsidR="00A30150" w:rsidRPr="004513ED" w:rsidRDefault="00B55350" w:rsidP="004513ED">
      <w:pPr>
        <w:numPr>
          <w:ilvl w:val="0"/>
          <w:numId w:val="21"/>
        </w:numPr>
        <w:tabs>
          <w:tab w:val="num" w:pos="993"/>
        </w:tabs>
        <w:spacing w:line="276" w:lineRule="auto"/>
        <w:ind w:left="993" w:hanging="284"/>
        <w:rPr>
          <w:rFonts w:ascii="Verdana" w:hAnsi="Verdana"/>
          <w:b/>
        </w:rPr>
      </w:pPr>
      <w:r w:rsidRPr="004513ED">
        <w:rPr>
          <w:rFonts w:ascii="Verdana" w:hAnsi="Verdana" w:cs="Arial"/>
        </w:rPr>
        <w:t>zapewnienia w dni robocze</w:t>
      </w:r>
      <w:r w:rsidR="003B72F8" w:rsidRPr="004513ED">
        <w:rPr>
          <w:rFonts w:ascii="Verdana" w:hAnsi="Verdana" w:cs="Arial"/>
        </w:rPr>
        <w:t xml:space="preserve"> świadczeń </w:t>
      </w:r>
      <w:r w:rsidRPr="004513ED">
        <w:rPr>
          <w:rFonts w:ascii="Verdana" w:hAnsi="Verdana" w:cs="Arial"/>
        </w:rPr>
        <w:t xml:space="preserve">diagnostyczno-terapeutycznych w WCPiT, </w:t>
      </w:r>
    </w:p>
    <w:p w:rsidR="00B55350" w:rsidRPr="004513ED" w:rsidRDefault="00B55350" w:rsidP="004513ED">
      <w:pPr>
        <w:numPr>
          <w:ilvl w:val="0"/>
          <w:numId w:val="21"/>
        </w:numPr>
        <w:tabs>
          <w:tab w:val="clear" w:pos="2149"/>
          <w:tab w:val="num" w:pos="993"/>
        </w:tabs>
        <w:spacing w:line="276" w:lineRule="auto"/>
        <w:ind w:left="993" w:hanging="284"/>
        <w:rPr>
          <w:rFonts w:ascii="Verdana" w:hAnsi="Verdana" w:cs="Arial"/>
        </w:rPr>
      </w:pPr>
      <w:r w:rsidRPr="004513ED">
        <w:rPr>
          <w:rFonts w:ascii="Verdana" w:hAnsi="Verdana" w:cs="Arial"/>
        </w:rPr>
        <w:t xml:space="preserve">zapewnienia w dni robocze w godzinach popołudniowych i nocnych oraz w niedziele i święta całodobowych świadczeń diagnostyczno-terapeutycznych w WCPiT, zgodnie z opracowanym i przyjętym w WCPiT planem dyżurów lekarskich. </w:t>
      </w:r>
    </w:p>
    <w:p w:rsidR="0037177F" w:rsidRPr="004513ED" w:rsidRDefault="0037177F" w:rsidP="004513ED">
      <w:pPr>
        <w:spacing w:line="276" w:lineRule="auto"/>
        <w:jc w:val="center"/>
        <w:rPr>
          <w:rFonts w:ascii="Verdana" w:hAnsi="Verdana" w:cs="Arial"/>
          <w:b/>
        </w:rPr>
      </w:pPr>
    </w:p>
    <w:p w:rsidR="00A30150" w:rsidRPr="004513ED" w:rsidRDefault="00B55350" w:rsidP="004513ED">
      <w:pPr>
        <w:spacing w:line="276" w:lineRule="auto"/>
        <w:jc w:val="center"/>
        <w:rPr>
          <w:rFonts w:ascii="Verdana" w:hAnsi="Verdana" w:cs="Arial"/>
          <w:b/>
        </w:rPr>
      </w:pPr>
      <w:r w:rsidRPr="004513ED">
        <w:rPr>
          <w:rFonts w:ascii="Verdana" w:hAnsi="Verdana" w:cs="Arial"/>
          <w:b/>
        </w:rPr>
        <w:t>§ 2</w:t>
      </w:r>
    </w:p>
    <w:p w:rsidR="00A30150" w:rsidRPr="004513ED" w:rsidRDefault="003C2737" w:rsidP="004513ED">
      <w:pPr>
        <w:numPr>
          <w:ilvl w:val="0"/>
          <w:numId w:val="33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>Przyjmujący zamówienie zobowiązuje się do świadczenia usług medycznych zgodnie z aktualnym  stanem wiedzy medycznej i ogólnie przyjętymi zasadami etyki zawodowej, a także z należytą starannością.</w:t>
      </w:r>
    </w:p>
    <w:p w:rsidR="00A30150" w:rsidRPr="004513ED" w:rsidRDefault="003C2737" w:rsidP="004513ED">
      <w:pPr>
        <w:numPr>
          <w:ilvl w:val="0"/>
          <w:numId w:val="33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 xml:space="preserve">Przyjmujący zamówienie zobowiązuje się do udzielania świadczeń zdrowotnych wg  </w:t>
      </w:r>
      <w:r w:rsidR="008E021A" w:rsidRPr="004513ED">
        <w:rPr>
          <w:rFonts w:ascii="Verdana" w:hAnsi="Verdana" w:cs="Arial"/>
        </w:rPr>
        <w:t>opracowywanego, co</w:t>
      </w:r>
      <w:r w:rsidRPr="004513ED">
        <w:rPr>
          <w:rFonts w:ascii="Verdana" w:hAnsi="Verdana" w:cs="Arial"/>
        </w:rPr>
        <w:t xml:space="preserve"> miesiąc  rozkładu usług. Miesięczny rozkład usług określa dni i godziny ich wykonywania przez Przyjmującego zamówienie.</w:t>
      </w:r>
    </w:p>
    <w:p w:rsidR="00A30150" w:rsidRPr="004513ED" w:rsidRDefault="003C2737" w:rsidP="004513ED">
      <w:pPr>
        <w:numPr>
          <w:ilvl w:val="0"/>
          <w:numId w:val="33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 xml:space="preserve">Terminy świadczenia usług ustalane </w:t>
      </w:r>
      <w:r w:rsidR="008E021A" w:rsidRPr="004513ED">
        <w:rPr>
          <w:rFonts w:ascii="Verdana" w:hAnsi="Verdana" w:cs="Arial"/>
        </w:rPr>
        <w:t>są, co</w:t>
      </w:r>
      <w:r w:rsidRPr="004513ED">
        <w:rPr>
          <w:rFonts w:ascii="Verdana" w:hAnsi="Verdana" w:cs="Arial"/>
        </w:rPr>
        <w:t xml:space="preserve"> miesiąc między stronami do dnia 20 każdego miesiąca poprzedzającego miesiąc świadczenia usług.</w:t>
      </w:r>
    </w:p>
    <w:p w:rsidR="00A30150" w:rsidRPr="004513ED" w:rsidRDefault="003C2737" w:rsidP="004513ED">
      <w:pPr>
        <w:numPr>
          <w:ilvl w:val="0"/>
          <w:numId w:val="33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>Rozkład świadczenia usług może ulec zmianie za zgodą obu stron.</w:t>
      </w:r>
    </w:p>
    <w:p w:rsidR="003C2737" w:rsidRPr="004513ED" w:rsidRDefault="003C2737" w:rsidP="004513ED">
      <w:pPr>
        <w:numPr>
          <w:ilvl w:val="0"/>
          <w:numId w:val="33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 xml:space="preserve">Udzielający zamówienia zastrzega sobie prawo kontroli przestrzegania umowy w zakresie określonym rozkładem usług i w razie stwierdzenia naruszeń istotnych dla funkcjonowania WCPiT uprawniony jest do nałożenia na Przyjmującego zamówienie kary umownej w wysokości wynagrodzenia za jeden dyżur w dzień świąteczny za jedno naruszenie. </w:t>
      </w:r>
    </w:p>
    <w:p w:rsidR="003C2737" w:rsidRPr="004513ED" w:rsidRDefault="003C2737" w:rsidP="004513ED">
      <w:pPr>
        <w:numPr>
          <w:ilvl w:val="0"/>
          <w:numId w:val="33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 xml:space="preserve">Strony zgodnie ustalają, że Przyjmujący Zamówienie będzie świadczył usługi objęte niniejszą umową przeciętnie przez  </w:t>
      </w:r>
      <w:r w:rsidR="00AA405B" w:rsidRPr="004513ED">
        <w:rPr>
          <w:rFonts w:ascii="Verdana" w:hAnsi="Verdana" w:cs="Arial"/>
        </w:rPr>
        <w:t>150</w:t>
      </w:r>
      <w:r w:rsidRPr="004513ED">
        <w:rPr>
          <w:rFonts w:ascii="Verdana" w:hAnsi="Verdana" w:cs="Arial"/>
        </w:rPr>
        <w:t xml:space="preserve"> godzin w miesiącu kalendarzowym</w:t>
      </w:r>
      <w:r w:rsidR="00455A4C" w:rsidRPr="004513ED">
        <w:rPr>
          <w:rFonts w:ascii="Verdana" w:hAnsi="Verdana" w:cs="Arial"/>
        </w:rPr>
        <w:t xml:space="preserve"> (nie dotyczy pełnienia dyżurów medycznych)</w:t>
      </w:r>
      <w:r w:rsidRPr="004513ED">
        <w:rPr>
          <w:rFonts w:ascii="Verdana" w:hAnsi="Verdana" w:cs="Arial"/>
        </w:rPr>
        <w:t>.</w:t>
      </w:r>
    </w:p>
    <w:p w:rsidR="00A30150" w:rsidRPr="004513ED" w:rsidRDefault="003C2737" w:rsidP="004513ED">
      <w:pPr>
        <w:numPr>
          <w:ilvl w:val="0"/>
          <w:numId w:val="33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>Strony zgodnie ustalają, że okres rozliczeniowy wynosi jeden miesiąc.</w:t>
      </w:r>
    </w:p>
    <w:p w:rsidR="00A30150" w:rsidRPr="004513ED" w:rsidRDefault="003C2737" w:rsidP="004513ED">
      <w:pPr>
        <w:numPr>
          <w:ilvl w:val="0"/>
          <w:numId w:val="33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>Przyjmujący Zamówienie oświadcza, że nie ciąży na nim wyrok sądów powszechnych, ani zawodowych sądów lekarskich, a w chwili zawierania umowy nie toczy się przeciwko niemu żadne postępowanie przygotowawcze, które miałoby wpływ na realizację niniejszej umowy.</w:t>
      </w:r>
    </w:p>
    <w:p w:rsidR="00A30150" w:rsidRPr="004513ED" w:rsidRDefault="003C2737" w:rsidP="004513ED">
      <w:pPr>
        <w:numPr>
          <w:ilvl w:val="0"/>
          <w:numId w:val="33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 xml:space="preserve">Przyjmujący zamówienie oświadcza, że posiada stosowne kwalifikacje i uprawnienia do świadczenia usług będących przedmiotem niniejszej umowy, co potwierdzi przedstawieniem stosownych </w:t>
      </w:r>
      <w:r w:rsidRPr="004513ED">
        <w:rPr>
          <w:rFonts w:ascii="Verdana" w:hAnsi="Verdana" w:cs="Arial"/>
        </w:rPr>
        <w:lastRenderedPageBreak/>
        <w:t>dokumentów. Kopie przedstawionych dokumentów zostaną dołączone do egzemplarza umowy przeznaczonego dla Udzielającego zamówienia.</w:t>
      </w:r>
    </w:p>
    <w:p w:rsidR="00A30150" w:rsidRPr="004513ED" w:rsidRDefault="003C2737" w:rsidP="004513ED">
      <w:pPr>
        <w:numPr>
          <w:ilvl w:val="0"/>
          <w:numId w:val="33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>Przyjmujący zamówienie ma obowiązek przedstawienia dokumentów potwierdzających kwalifikacje zawodowe zgodnie z wymogami NFZ oraz obowiązującymi przepisami.</w:t>
      </w:r>
    </w:p>
    <w:p w:rsidR="00A30150" w:rsidRPr="004513ED" w:rsidRDefault="003C2737" w:rsidP="004513ED">
      <w:pPr>
        <w:numPr>
          <w:ilvl w:val="0"/>
          <w:numId w:val="33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>Inne umowy zawarte przez Przyjmującego zamówienie nie mogą ograniczyć dostępności i jakości udzielanych na podstawie niniejszej umowy świadczeń zdrowotnych.</w:t>
      </w:r>
    </w:p>
    <w:p w:rsidR="00A30150" w:rsidRPr="004513ED" w:rsidRDefault="003C2737" w:rsidP="004513ED">
      <w:pPr>
        <w:numPr>
          <w:ilvl w:val="0"/>
          <w:numId w:val="33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>Przyjmujący zamówienie zobowiązuje się w trakcie realizacji umowy przestrzegać obowiązujących przepisów BHP i ppoż. oraz  regulaminów wewnętrznych, zarządzeń, instrukcji i innych przepisów porządkowych, wydanych przez Udzielającego zamówienia.</w:t>
      </w:r>
    </w:p>
    <w:p w:rsidR="00A30150" w:rsidRPr="004513ED" w:rsidRDefault="003C2737" w:rsidP="004513ED">
      <w:pPr>
        <w:numPr>
          <w:ilvl w:val="0"/>
          <w:numId w:val="33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 xml:space="preserve"> Przyjmujący zamówienie zobowiązuje się do przestrzegania przepisów określających prawa i obowiązki pacjenta.</w:t>
      </w:r>
    </w:p>
    <w:p w:rsidR="00A30150" w:rsidRPr="004513ED" w:rsidRDefault="003C2737" w:rsidP="004513ED">
      <w:pPr>
        <w:numPr>
          <w:ilvl w:val="0"/>
          <w:numId w:val="33"/>
        </w:numPr>
        <w:suppressAutoHyphens/>
        <w:spacing w:line="276" w:lineRule="auto"/>
        <w:jc w:val="both"/>
        <w:rPr>
          <w:rFonts w:ascii="Verdana" w:hAnsi="Verdana" w:cs="Arial"/>
          <w:bCs/>
          <w:color w:val="000000"/>
        </w:rPr>
      </w:pPr>
      <w:r w:rsidRPr="004513ED">
        <w:rPr>
          <w:rFonts w:ascii="Verdana" w:hAnsi="Verdana" w:cs="Arial"/>
          <w:bCs/>
          <w:color w:val="000000"/>
        </w:rPr>
        <w:t xml:space="preserve">Przyjmujący zamówienie </w:t>
      </w:r>
      <w:r w:rsidRPr="004513ED">
        <w:rPr>
          <w:rFonts w:ascii="Verdana" w:hAnsi="Verdana" w:cs="Arial"/>
          <w:color w:val="000000"/>
        </w:rPr>
        <w:t>zobowiązuje się do noszenia identyfikatora zawierającego imię i nazwisko oraz stanowisko.</w:t>
      </w:r>
    </w:p>
    <w:p w:rsidR="003C2737" w:rsidRPr="004513ED" w:rsidRDefault="003C2737" w:rsidP="004513ED">
      <w:pPr>
        <w:numPr>
          <w:ilvl w:val="0"/>
          <w:numId w:val="33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 xml:space="preserve">Przyjmujący zamówienie może kierować pacjentów na leczenie w innych podmiotach </w:t>
      </w:r>
      <w:r w:rsidR="008E021A" w:rsidRPr="004513ED">
        <w:rPr>
          <w:rFonts w:ascii="Verdana" w:hAnsi="Verdana" w:cs="Arial"/>
        </w:rPr>
        <w:t>leczniczych,  jeżeli</w:t>
      </w:r>
      <w:r w:rsidRPr="004513ED">
        <w:rPr>
          <w:rFonts w:ascii="Verdana" w:hAnsi="Verdana" w:cs="Arial"/>
        </w:rPr>
        <w:t xml:space="preserve"> wymagać tego będzie stan zdrowia pacjenta, a potencjał diagnostyczny i leczniczy Udzielającego zamówienia nie zapewnia możliwości dalszego leczenia, po  konsultacji z Dyrektorem Udzielającego zamówienia lub osobą przez niego wyznaczoną.</w:t>
      </w:r>
    </w:p>
    <w:p w:rsidR="00A30150" w:rsidRPr="004513ED" w:rsidRDefault="003C2737" w:rsidP="004513ED">
      <w:pPr>
        <w:numPr>
          <w:ilvl w:val="0"/>
          <w:numId w:val="33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 xml:space="preserve">Sposób zgłaszania się i rejestracji pacjentów, organizacji udzielania świadczeń zdrowotnych w lokalu i poza nim określa regulamin organizacyjny obowiązujący u Udzielającego zamówienia. Przyjmujący zamówienie oświadcza, iż zapoznał się ze wskazanym powyżej regulaminem.  </w:t>
      </w:r>
    </w:p>
    <w:p w:rsidR="00A30150" w:rsidRPr="004513ED" w:rsidRDefault="003C2737" w:rsidP="004513ED">
      <w:pPr>
        <w:numPr>
          <w:ilvl w:val="0"/>
          <w:numId w:val="33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 xml:space="preserve">Minimalna liczba osób udzielających świadczeń zdrowotnych tego samego </w:t>
      </w:r>
      <w:r w:rsidR="008E021A" w:rsidRPr="004513ED">
        <w:rPr>
          <w:rFonts w:ascii="Verdana" w:hAnsi="Verdana" w:cs="Arial"/>
        </w:rPr>
        <w:t>rodzaju, co</w:t>
      </w:r>
      <w:r w:rsidRPr="004513ED">
        <w:rPr>
          <w:rFonts w:ascii="Verdana" w:hAnsi="Verdana" w:cs="Arial"/>
        </w:rPr>
        <w:t xml:space="preserve"> świadczenia udzielane przez Przyjmującego zamówienie wynosi u Udzielającego zamówienia –  6 osób.</w:t>
      </w:r>
    </w:p>
    <w:p w:rsidR="003C2737" w:rsidRPr="004513ED" w:rsidRDefault="003C2737" w:rsidP="004513ED">
      <w:pPr>
        <w:numPr>
          <w:ilvl w:val="0"/>
          <w:numId w:val="33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 xml:space="preserve">Przyjmującemu zamówienie może zostać powierzone pełnienie obowiązków kierownika specjalizacji lub osoby kierującej stażem kierunkowym lekarzy odbywających specjalizację lub staż kierunkowy u Udzielającego zamówienia, na zasadach określonych w ustawie o zawodach lekarza i lekarza dentysty oraz w rozporządzeniach wykonawczych. </w:t>
      </w:r>
    </w:p>
    <w:p w:rsidR="003D5DCB" w:rsidRPr="004513ED" w:rsidRDefault="003D5DCB" w:rsidP="004513ED">
      <w:pPr>
        <w:spacing w:line="276" w:lineRule="auto"/>
        <w:jc w:val="center"/>
        <w:rPr>
          <w:rFonts w:ascii="Verdana" w:hAnsi="Verdana" w:cs="Arial"/>
          <w:b/>
        </w:rPr>
      </w:pPr>
    </w:p>
    <w:p w:rsidR="00A30150" w:rsidRPr="004513ED" w:rsidRDefault="00A30150" w:rsidP="004513ED">
      <w:pPr>
        <w:spacing w:line="276" w:lineRule="auto"/>
        <w:jc w:val="center"/>
        <w:rPr>
          <w:rFonts w:ascii="Verdana" w:hAnsi="Verdana" w:cs="Arial"/>
          <w:b/>
        </w:rPr>
      </w:pPr>
      <w:r w:rsidRPr="004513ED">
        <w:rPr>
          <w:rFonts w:ascii="Verdana" w:hAnsi="Verdana" w:cs="Arial"/>
          <w:b/>
        </w:rPr>
        <w:t>§ 3</w:t>
      </w:r>
    </w:p>
    <w:p w:rsidR="00455A4C" w:rsidRPr="004513ED" w:rsidRDefault="00455A4C" w:rsidP="004513ED">
      <w:pPr>
        <w:spacing w:line="276" w:lineRule="auto"/>
        <w:jc w:val="center"/>
        <w:rPr>
          <w:rFonts w:ascii="Verdana" w:hAnsi="Verdana" w:cs="Arial"/>
          <w:b/>
        </w:rPr>
      </w:pPr>
      <w:r w:rsidRPr="004513ED">
        <w:rPr>
          <w:rFonts w:ascii="Verdana" w:hAnsi="Verdana" w:cs="Arial"/>
          <w:b/>
        </w:rPr>
        <w:t xml:space="preserve">Przerwa w realizacji umowy </w:t>
      </w:r>
    </w:p>
    <w:p w:rsidR="00DD2DA2" w:rsidRPr="004513ED" w:rsidRDefault="00DD2DA2" w:rsidP="004513ED">
      <w:pPr>
        <w:spacing w:line="276" w:lineRule="auto"/>
        <w:jc w:val="center"/>
        <w:rPr>
          <w:rFonts w:ascii="Verdana" w:hAnsi="Verdana" w:cs="Arial"/>
          <w:b/>
        </w:rPr>
      </w:pPr>
    </w:p>
    <w:p w:rsidR="00A30150" w:rsidRPr="004513ED" w:rsidRDefault="00A30150" w:rsidP="004513ED">
      <w:pPr>
        <w:pStyle w:val="ustpy"/>
        <w:numPr>
          <w:ilvl w:val="0"/>
          <w:numId w:val="35"/>
        </w:numPr>
        <w:tabs>
          <w:tab w:val="num" w:pos="284"/>
        </w:tabs>
        <w:ind w:left="284" w:hanging="284"/>
        <w:rPr>
          <w:rFonts w:ascii="Verdana" w:hAnsi="Verdana"/>
        </w:rPr>
      </w:pPr>
      <w:r w:rsidRPr="004513ED">
        <w:rPr>
          <w:rFonts w:ascii="Verdana" w:hAnsi="Verdana"/>
        </w:rPr>
        <w:t>Przyjmujący zamówienie jest uprawniony do przerwy w wykonywaniu umowy, w wymiarze 25 dni roboczych w roku kalendarzowym, niezależnie od liczby umów obowiązujących w danym roku pomiędzy stronami. W roku, w którym umowa przestaje obowiązywać z jakiegokolwiek powodu, Przyjmującemu zamówienie przysługuje uprawnienie do przerwy w wymiarze zaokrąglonego w górę do liczby całkowitej iloczynu</w:t>
      </w:r>
      <w:r w:rsidR="008E021A" w:rsidRPr="004513ED">
        <w:rPr>
          <w:rFonts w:ascii="Verdana" w:hAnsi="Verdana"/>
        </w:rPr>
        <w:t xml:space="preserve"> 2, 08 dnia</w:t>
      </w:r>
      <w:r w:rsidRPr="004513ED">
        <w:rPr>
          <w:rFonts w:ascii="Verdana" w:hAnsi="Verdana"/>
        </w:rPr>
        <w:t xml:space="preserve"> i liczby pełnych miesięcy wykonywania umowy.</w:t>
      </w:r>
    </w:p>
    <w:p w:rsidR="00A30150" w:rsidRPr="004513ED" w:rsidRDefault="00A30150" w:rsidP="004513ED">
      <w:pPr>
        <w:pStyle w:val="ustpy"/>
        <w:numPr>
          <w:ilvl w:val="0"/>
          <w:numId w:val="35"/>
        </w:numPr>
        <w:tabs>
          <w:tab w:val="num" w:pos="284"/>
        </w:tabs>
        <w:ind w:left="284" w:hanging="284"/>
        <w:rPr>
          <w:rFonts w:ascii="Verdana" w:hAnsi="Verdana"/>
        </w:rPr>
      </w:pPr>
      <w:r w:rsidRPr="004513ED">
        <w:rPr>
          <w:rFonts w:ascii="Verdana" w:hAnsi="Verdana"/>
        </w:rPr>
        <w:t>Przyjmującemu zamówienie przysługuje prawo do przerwy szkoleniowej w wykonywaniu umowy w wymiarze 3 dni robocze w roku kalendarzowym. Przerwa szkoleniowa nie wlicza się do przerwy w wykonywaniu umowy, o której mowa w ust. 1 powyżej, i może być przeznaczona na odbycie:</w:t>
      </w:r>
    </w:p>
    <w:p w:rsidR="00A30150" w:rsidRPr="004513ED" w:rsidRDefault="00A30150" w:rsidP="004513ED">
      <w:pPr>
        <w:pStyle w:val="ustpy"/>
        <w:numPr>
          <w:ilvl w:val="1"/>
          <w:numId w:val="35"/>
        </w:numPr>
        <w:tabs>
          <w:tab w:val="num" w:pos="284"/>
        </w:tabs>
        <w:ind w:left="284" w:hanging="284"/>
        <w:rPr>
          <w:rFonts w:ascii="Verdana" w:hAnsi="Verdana"/>
        </w:rPr>
      </w:pPr>
      <w:r w:rsidRPr="004513ED">
        <w:rPr>
          <w:rFonts w:ascii="Verdana" w:hAnsi="Verdana"/>
        </w:rPr>
        <w:t>szkoleń związanych z udzielanymi świadczeniami zdrowotnymi, po uzyskaniu uprzedniej zgody lekarza kierującego Oddziałem Onkologii i Dyrektora Udzielającego zamówienia. Za okres szkolenia, w którym nie będzie wykonywał świadczeń zdrowotnych, Przyjmujący zamówienie otrzyma wynagrodzenie jak za czas przerwy w wykonywaniu umowy oraz zwrot kosztów podróży w granicach administracyjnych Polski,</w:t>
      </w:r>
    </w:p>
    <w:p w:rsidR="00A30150" w:rsidRPr="004513ED" w:rsidRDefault="00A30150" w:rsidP="004513ED">
      <w:pPr>
        <w:pStyle w:val="ustpy"/>
        <w:numPr>
          <w:ilvl w:val="1"/>
          <w:numId w:val="35"/>
        </w:numPr>
        <w:tabs>
          <w:tab w:val="num" w:pos="284"/>
        </w:tabs>
        <w:ind w:left="284" w:hanging="284"/>
        <w:rPr>
          <w:rFonts w:ascii="Verdana" w:hAnsi="Verdana"/>
        </w:rPr>
      </w:pPr>
      <w:r w:rsidRPr="004513ED">
        <w:rPr>
          <w:rFonts w:ascii="Verdana" w:hAnsi="Verdana"/>
        </w:rPr>
        <w:t>szkolenia związanego z udzielanymi świadczeniami zdrowotnymi, na które kieruje Udzielający zamówienia w uzasadnionych przypadkach. Za okres szkolenia, w którym nie będzie wykonywał świadczeń zdrowotnych, Przyjmujący zamówienie otrzyma wynagrodzenie jak za czas przerwy w wykonywaniu umowy oraz zwrot kosztów szkolenia.</w:t>
      </w:r>
    </w:p>
    <w:p w:rsidR="00A30150" w:rsidRPr="004513ED" w:rsidRDefault="00A30150" w:rsidP="004513ED">
      <w:pPr>
        <w:pStyle w:val="ustpy"/>
        <w:numPr>
          <w:ilvl w:val="0"/>
          <w:numId w:val="35"/>
        </w:numPr>
        <w:tabs>
          <w:tab w:val="num" w:pos="284"/>
        </w:tabs>
        <w:ind w:left="284" w:hanging="284"/>
        <w:rPr>
          <w:rFonts w:ascii="Verdana" w:hAnsi="Verdana"/>
        </w:rPr>
      </w:pPr>
      <w:r w:rsidRPr="004513ED">
        <w:rPr>
          <w:rFonts w:ascii="Verdana" w:hAnsi="Verdana"/>
        </w:rPr>
        <w:t xml:space="preserve">Przyjmującemu zamówienie przysługuje za czas przerwy w wykonywaniu niniejszej umowy wynagrodzenie w kwocie określonej w punkcie 1 </w:t>
      </w:r>
      <w:r w:rsidR="008E021A" w:rsidRPr="004513ED">
        <w:rPr>
          <w:rFonts w:ascii="Verdana" w:hAnsi="Verdana"/>
        </w:rPr>
        <w:t>pkt.</w:t>
      </w:r>
      <w:r w:rsidRPr="004513ED">
        <w:rPr>
          <w:rFonts w:ascii="Verdana" w:hAnsi="Verdana"/>
        </w:rPr>
        <w:t xml:space="preserve"> a) załącznika nr 2 do niniejszej umowy. Przyjmującemu zamówienie nie przysługuje wynagrodzenie za czas przerwy w wykonywaniu umowy w zakresie, w jakim przekracza on dopuszczalny czas przerwy, wynikający z ust. 1 i 2 powyżej.</w:t>
      </w:r>
    </w:p>
    <w:p w:rsidR="00A30150" w:rsidRPr="004513ED" w:rsidRDefault="00A30150" w:rsidP="004513ED">
      <w:pPr>
        <w:pStyle w:val="ustpy"/>
        <w:numPr>
          <w:ilvl w:val="0"/>
          <w:numId w:val="35"/>
        </w:numPr>
        <w:tabs>
          <w:tab w:val="num" w:pos="284"/>
        </w:tabs>
        <w:ind w:left="284" w:hanging="284"/>
        <w:rPr>
          <w:rFonts w:ascii="Verdana" w:hAnsi="Verdana"/>
        </w:rPr>
      </w:pPr>
      <w:r w:rsidRPr="004513ED">
        <w:rPr>
          <w:rFonts w:ascii="Verdana" w:hAnsi="Verdana"/>
        </w:rPr>
        <w:t xml:space="preserve">W przypadku opisanym w ust. 2 lit. </w:t>
      </w:r>
      <w:r w:rsidR="008E021A" w:rsidRPr="004513ED">
        <w:rPr>
          <w:rFonts w:ascii="Verdana" w:hAnsi="Verdana"/>
        </w:rPr>
        <w:t>b), powyżej, jeżeli</w:t>
      </w:r>
      <w:r w:rsidRPr="004513ED">
        <w:rPr>
          <w:rFonts w:ascii="Verdana" w:hAnsi="Verdana"/>
        </w:rPr>
        <w:t xml:space="preserve"> w czasie tego roku Przyjmujący zamówienie przekroczył wyliczony na podstawie tego przepisu przysługujący czas przerwy, obowiązany jest on </w:t>
      </w:r>
      <w:r w:rsidRPr="004513ED">
        <w:rPr>
          <w:rFonts w:ascii="Verdana" w:hAnsi="Verdana"/>
        </w:rPr>
        <w:lastRenderedPageBreak/>
        <w:t>do zwrotu wynagrodzenia wypłaconego za pełne dni niewykonywania umowy, wykraczające ponad przysługujący mu czas przerwy w wykonywaniu umowy.</w:t>
      </w:r>
    </w:p>
    <w:p w:rsidR="00A30150" w:rsidRPr="004513ED" w:rsidRDefault="00A30150" w:rsidP="004513ED">
      <w:pPr>
        <w:pStyle w:val="ustpy"/>
        <w:numPr>
          <w:ilvl w:val="0"/>
          <w:numId w:val="35"/>
        </w:numPr>
        <w:tabs>
          <w:tab w:val="num" w:pos="284"/>
        </w:tabs>
        <w:ind w:left="284" w:hanging="284"/>
        <w:rPr>
          <w:rFonts w:ascii="Verdana" w:hAnsi="Verdana"/>
        </w:rPr>
      </w:pPr>
      <w:r w:rsidRPr="004513ED">
        <w:rPr>
          <w:rFonts w:ascii="Verdana" w:hAnsi="Verdana"/>
        </w:rPr>
        <w:t>Przyjmujący zamówienie składa Udzielającemu zamówienia oświadczenie o terminach, w jakich chce skorzystać z przerwy w wykonywaniu umowy. Oświadczenie to powinno zostać złożone do dnia 15 stycznia każdego roku, nie później jednak, niż na dwa tygodnie przed pierwszą planowaną przerwą w wykonywaniu umowy. W roku 20</w:t>
      </w:r>
      <w:r w:rsidR="00CC3D9B" w:rsidRPr="004513ED">
        <w:rPr>
          <w:rFonts w:ascii="Verdana" w:hAnsi="Verdana"/>
        </w:rPr>
        <w:t>20</w:t>
      </w:r>
      <w:r w:rsidRPr="004513ED">
        <w:rPr>
          <w:rFonts w:ascii="Verdana" w:hAnsi="Verdana"/>
        </w:rPr>
        <w:t xml:space="preserve"> Przyjmujący zamówienie składa przedmiotowe oświadczenie w dniu podpisania umowy.</w:t>
      </w:r>
    </w:p>
    <w:p w:rsidR="00A30150" w:rsidRPr="004513ED" w:rsidRDefault="00A30150" w:rsidP="004513ED">
      <w:pPr>
        <w:pStyle w:val="ustpy"/>
        <w:numPr>
          <w:ilvl w:val="0"/>
          <w:numId w:val="35"/>
        </w:numPr>
        <w:tabs>
          <w:tab w:val="num" w:pos="284"/>
        </w:tabs>
        <w:ind w:left="284" w:hanging="284"/>
        <w:rPr>
          <w:rFonts w:ascii="Verdana" w:hAnsi="Verdana"/>
        </w:rPr>
      </w:pPr>
      <w:r w:rsidRPr="004513ED">
        <w:rPr>
          <w:rFonts w:ascii="Verdana" w:hAnsi="Verdana"/>
        </w:rPr>
        <w:t>Terminy przerw w wykonywaniu niniejszej umowy, wskazane w oświadczeniu, Przyjmujący zamówienie uzgadnia uprzednio z lekarzem kierującym Oddziału Onkologii, a zatwierdzone przez niego oświadczenie składa do Kierownika Działu Zatrudnienia i Płac Udzielającego zamówienia.</w:t>
      </w:r>
    </w:p>
    <w:p w:rsidR="00A30150" w:rsidRPr="004513ED" w:rsidRDefault="00A30150" w:rsidP="004513ED">
      <w:pPr>
        <w:pStyle w:val="ustpy"/>
        <w:numPr>
          <w:ilvl w:val="0"/>
          <w:numId w:val="35"/>
        </w:numPr>
        <w:tabs>
          <w:tab w:val="num" w:pos="284"/>
        </w:tabs>
        <w:ind w:left="284" w:hanging="284"/>
        <w:rPr>
          <w:rFonts w:ascii="Verdana" w:hAnsi="Verdana"/>
        </w:rPr>
      </w:pPr>
      <w:r w:rsidRPr="004513ED">
        <w:rPr>
          <w:rFonts w:ascii="Verdana" w:hAnsi="Verdana"/>
        </w:rPr>
        <w:t xml:space="preserve">Przyjmujący zamówienie w razie niemożności wykonywania zaplanowanych świadczeń zdrowotnych, niezwłocznie zawiadamia o tym Udzielającego zamówienia. </w:t>
      </w:r>
    </w:p>
    <w:p w:rsidR="00A30150" w:rsidRPr="004513ED" w:rsidRDefault="00A30150" w:rsidP="004513ED">
      <w:pPr>
        <w:pStyle w:val="ustpy"/>
        <w:numPr>
          <w:ilvl w:val="0"/>
          <w:numId w:val="35"/>
        </w:numPr>
        <w:tabs>
          <w:tab w:val="num" w:pos="284"/>
        </w:tabs>
        <w:ind w:left="284" w:hanging="284"/>
        <w:rPr>
          <w:rFonts w:ascii="Verdana" w:hAnsi="Verdana"/>
          <w:color w:val="000000"/>
        </w:rPr>
      </w:pPr>
      <w:r w:rsidRPr="004513ED">
        <w:rPr>
          <w:rFonts w:ascii="Verdana" w:hAnsi="Verdana"/>
        </w:rPr>
        <w:t xml:space="preserve">Każda zmiana terminu przerwy w realizacji umowy powinna być niezwłocznie zgłoszona u Kierownika Działu Zatrudnienia i Płac Udzielającego zamówienia i obowiązuje od momentu zaakceptowania zmiany terminu przerwy przez lekarza kierującego Oddziału </w:t>
      </w:r>
      <w:r w:rsidRPr="004513ED">
        <w:rPr>
          <w:rFonts w:ascii="Verdana" w:hAnsi="Verdana"/>
          <w:bCs/>
          <w:color w:val="000000"/>
        </w:rPr>
        <w:t xml:space="preserve">Onkologii. </w:t>
      </w:r>
    </w:p>
    <w:p w:rsidR="00A30150" w:rsidRPr="004513ED" w:rsidRDefault="00A30150" w:rsidP="004513ED">
      <w:pPr>
        <w:spacing w:line="276" w:lineRule="auto"/>
        <w:jc w:val="center"/>
        <w:rPr>
          <w:rFonts w:ascii="Verdana" w:hAnsi="Verdana" w:cs="Arial"/>
          <w:b/>
        </w:rPr>
      </w:pPr>
    </w:p>
    <w:p w:rsidR="00A30150" w:rsidRPr="004513ED" w:rsidRDefault="00B55350" w:rsidP="004513ED">
      <w:pPr>
        <w:spacing w:line="276" w:lineRule="auto"/>
        <w:jc w:val="center"/>
        <w:rPr>
          <w:rFonts w:ascii="Verdana" w:hAnsi="Verdana" w:cs="Arial"/>
          <w:b/>
        </w:rPr>
      </w:pPr>
      <w:r w:rsidRPr="004513ED">
        <w:rPr>
          <w:rFonts w:ascii="Verdana" w:hAnsi="Verdana" w:cs="Arial"/>
          <w:b/>
        </w:rPr>
        <w:t>§ 4</w:t>
      </w:r>
    </w:p>
    <w:p w:rsidR="00455A4C" w:rsidRPr="004513ED" w:rsidRDefault="00455A4C" w:rsidP="004513ED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4513ED">
        <w:rPr>
          <w:rFonts w:ascii="Verdana" w:hAnsi="Verdana" w:cs="Arial"/>
          <w:b/>
          <w:sz w:val="20"/>
        </w:rPr>
        <w:t xml:space="preserve">Obowiązki Udzielającego zamówienia </w:t>
      </w:r>
    </w:p>
    <w:p w:rsidR="00455A4C" w:rsidRPr="004513ED" w:rsidRDefault="00455A4C" w:rsidP="004513ED">
      <w:pPr>
        <w:spacing w:line="276" w:lineRule="auto"/>
        <w:jc w:val="center"/>
        <w:rPr>
          <w:rFonts w:ascii="Verdana" w:hAnsi="Verdana" w:cs="Arial"/>
          <w:b/>
        </w:rPr>
      </w:pPr>
    </w:p>
    <w:p w:rsidR="00DD2DA2" w:rsidRPr="004513ED" w:rsidRDefault="00DD2DA2" w:rsidP="004513ED">
      <w:pPr>
        <w:spacing w:line="276" w:lineRule="auto"/>
        <w:jc w:val="center"/>
        <w:rPr>
          <w:rFonts w:ascii="Verdana" w:hAnsi="Verdana" w:cs="Arial"/>
          <w:b/>
        </w:rPr>
      </w:pPr>
    </w:p>
    <w:p w:rsidR="00A30150" w:rsidRPr="004513ED" w:rsidRDefault="003C2737" w:rsidP="004513ED">
      <w:pPr>
        <w:pStyle w:val="Tekstpodstawowy"/>
        <w:numPr>
          <w:ilvl w:val="0"/>
          <w:numId w:val="3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W celu prawidłowej realizacji świadczeń objętych niniejszą umową Udzielający zamówienia zobowiązuje się zapewnić Przyjmującemu zamówienie dostęp do środków znajdujących się w dyspozycji Udzielającego zamówienia, które są niezbędne do niezakłóconego udzielania świadczeń zdrowotnych, a w szczególności:</w:t>
      </w:r>
    </w:p>
    <w:p w:rsidR="00A30150" w:rsidRPr="004513ED" w:rsidRDefault="003C2737" w:rsidP="004513ED">
      <w:pPr>
        <w:pStyle w:val="Tekstpodstawowy"/>
        <w:numPr>
          <w:ilvl w:val="1"/>
          <w:numId w:val="3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pomieszczeń, sprzętu i aparatury medycznej bezpośrednio lub pośrednio wykorzystywanych do udzielania świadczeń zdrowotnych z uwzględnieniem </w:t>
      </w:r>
      <w:r w:rsidR="008E021A" w:rsidRPr="004513ED">
        <w:rPr>
          <w:rFonts w:ascii="Verdana" w:hAnsi="Verdana" w:cs="Arial"/>
          <w:sz w:val="20"/>
        </w:rPr>
        <w:t>wymagań, jakimi</w:t>
      </w:r>
      <w:r w:rsidRPr="004513ED">
        <w:rPr>
          <w:rFonts w:ascii="Verdana" w:hAnsi="Verdana" w:cs="Arial"/>
          <w:sz w:val="20"/>
        </w:rPr>
        <w:t xml:space="preserve"> powinny te pomieszczenia i aparatura odpowiadać, określonych w odpowiednich przepisach,</w:t>
      </w:r>
    </w:p>
    <w:p w:rsidR="00A30150" w:rsidRPr="004513ED" w:rsidRDefault="003C2737" w:rsidP="004513ED">
      <w:pPr>
        <w:pStyle w:val="Tekstpodstawowy3"/>
        <w:numPr>
          <w:ilvl w:val="1"/>
          <w:numId w:val="36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zaopatrzenia w leki, w tym krew, środki krwiopochodne, środki opatrunkowe, sprzęt jednorazowy, materiały medyczne i inne materiały konieczne do prawidłowego udzielania świadczeń jak środki dezynfekcyjne, druki itp. </w:t>
      </w:r>
    </w:p>
    <w:p w:rsidR="00A30150" w:rsidRPr="004513ED" w:rsidRDefault="003C2737" w:rsidP="004513ED">
      <w:pPr>
        <w:pStyle w:val="Tekstpodstawowy3"/>
        <w:numPr>
          <w:ilvl w:val="1"/>
          <w:numId w:val="36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udzielający zamówienia zastrzega sobie prawo wglądu do ewidencji zużytych leków, sprzętu jednorazowego użytku i materiałów pomocniczych.</w:t>
      </w:r>
    </w:p>
    <w:p w:rsidR="00A30150" w:rsidRPr="004513ED" w:rsidRDefault="003C2737" w:rsidP="004513ED">
      <w:pPr>
        <w:pStyle w:val="Tekstpodstawowy"/>
        <w:numPr>
          <w:ilvl w:val="1"/>
          <w:numId w:val="3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wykonywania badań diagnostycznych niezbędnych do prawidłowego leczenia pacjentów. </w:t>
      </w:r>
    </w:p>
    <w:p w:rsidR="00A30150" w:rsidRPr="004513ED" w:rsidRDefault="003C2737" w:rsidP="004513ED">
      <w:pPr>
        <w:pStyle w:val="Tekstpodstawowy"/>
        <w:numPr>
          <w:ilvl w:val="0"/>
          <w:numId w:val="37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Udzielający zamówienia zobowiązuje się do zapewnienia:</w:t>
      </w:r>
    </w:p>
    <w:p w:rsidR="00A30150" w:rsidRPr="004513ED" w:rsidRDefault="003C2737" w:rsidP="004513ED">
      <w:pPr>
        <w:pStyle w:val="Tekstpodstawowy"/>
        <w:numPr>
          <w:ilvl w:val="0"/>
          <w:numId w:val="38"/>
        </w:numPr>
        <w:tabs>
          <w:tab w:val="clear" w:pos="2149"/>
          <w:tab w:val="num" w:pos="851"/>
        </w:tabs>
        <w:spacing w:line="276" w:lineRule="auto"/>
        <w:ind w:left="851" w:hanging="284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odpowiedniej liczby sekretarek, rejestratorek medycznych oraz wyszkolonych pielęgniarek (według norm obowiązujących w WCPiT), które będą merytorycznie podporządkowane Przyjmującemu zamówienie w zakresie czynności ujętych w umowie, </w:t>
      </w:r>
    </w:p>
    <w:p w:rsidR="00A30150" w:rsidRPr="004513ED" w:rsidRDefault="003C2737" w:rsidP="004513ED">
      <w:pPr>
        <w:pStyle w:val="Tekstpodstawowy"/>
        <w:numPr>
          <w:ilvl w:val="0"/>
          <w:numId w:val="38"/>
        </w:numPr>
        <w:tabs>
          <w:tab w:val="clear" w:pos="2149"/>
          <w:tab w:val="num" w:pos="851"/>
        </w:tabs>
        <w:spacing w:line="276" w:lineRule="auto"/>
        <w:ind w:left="851" w:hanging="284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pełnej sprawności urządzeń wskazanych w ust. 1, </w:t>
      </w:r>
    </w:p>
    <w:p w:rsidR="00A30150" w:rsidRPr="004513ED" w:rsidRDefault="003C2737" w:rsidP="004513ED">
      <w:pPr>
        <w:pStyle w:val="Tekstpodstawowy"/>
        <w:numPr>
          <w:ilvl w:val="0"/>
          <w:numId w:val="38"/>
        </w:numPr>
        <w:tabs>
          <w:tab w:val="clear" w:pos="2149"/>
          <w:tab w:val="num" w:pos="851"/>
        </w:tabs>
        <w:spacing w:line="276" w:lineRule="auto"/>
        <w:ind w:left="851" w:hanging="284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odpowiednich warunków sanitarnych.</w:t>
      </w:r>
    </w:p>
    <w:p w:rsidR="00A30150" w:rsidRPr="004513ED" w:rsidRDefault="003C2737" w:rsidP="004513ED">
      <w:pPr>
        <w:pStyle w:val="Tekstpodstawowy"/>
        <w:numPr>
          <w:ilvl w:val="0"/>
          <w:numId w:val="37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Przyjmujący zamówienie oświadcza, że zna zasady użytkowania aparatury i sprzętu i zobowiązuje się korzystać z lokalu, sprzęt i aparatury medycznej oraz innych środków określonych w ust.1 w sposób odpowiadający ich właściwościom i przeznaczeniu zgodnie z instrukcjami obsługi i przepisami BHP.</w:t>
      </w:r>
    </w:p>
    <w:p w:rsidR="00A30150" w:rsidRPr="004513ED" w:rsidRDefault="003C2737" w:rsidP="004513ED">
      <w:pPr>
        <w:pStyle w:val="Tekstpodstawowy"/>
        <w:numPr>
          <w:ilvl w:val="0"/>
          <w:numId w:val="37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Przyjmujący zamówienie jest odpowiedzialny za uszkodzenia bądź utratę rzeczy wymienionych w </w:t>
      </w:r>
      <w:r w:rsidR="008E021A" w:rsidRPr="004513ED">
        <w:rPr>
          <w:rFonts w:ascii="Verdana" w:hAnsi="Verdana" w:cs="Arial"/>
          <w:sz w:val="20"/>
        </w:rPr>
        <w:t>ust.1, jeśli</w:t>
      </w:r>
      <w:r w:rsidRPr="004513ED">
        <w:rPr>
          <w:rFonts w:ascii="Verdana" w:hAnsi="Verdana" w:cs="Arial"/>
          <w:sz w:val="20"/>
        </w:rPr>
        <w:t xml:space="preserve"> używa ich w sposób sprzeczny z właściwościami lub przeznaczeniem, </w:t>
      </w:r>
      <w:r w:rsidR="008E021A" w:rsidRPr="004513ED">
        <w:rPr>
          <w:rFonts w:ascii="Verdana" w:hAnsi="Verdana" w:cs="Arial"/>
          <w:sz w:val="20"/>
        </w:rPr>
        <w:t>bądź, jeśli</w:t>
      </w:r>
      <w:r w:rsidRPr="004513ED">
        <w:rPr>
          <w:rFonts w:ascii="Verdana" w:hAnsi="Verdana" w:cs="Arial"/>
          <w:sz w:val="20"/>
        </w:rPr>
        <w:t xml:space="preserve"> nie dołożył należytych starań dla zabezpieczenia ich należycie przed kradzieżą, zniszczeniem lub uszkodzeniem.</w:t>
      </w:r>
    </w:p>
    <w:p w:rsidR="00A30150" w:rsidRPr="004513ED" w:rsidRDefault="00B55350" w:rsidP="004513ED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4513ED">
        <w:rPr>
          <w:rFonts w:ascii="Verdana" w:hAnsi="Verdana" w:cs="Arial"/>
          <w:b/>
          <w:sz w:val="20"/>
        </w:rPr>
        <w:t>§ 5</w:t>
      </w:r>
    </w:p>
    <w:p w:rsidR="00455A4C" w:rsidRPr="004513ED" w:rsidRDefault="00455A4C" w:rsidP="004513ED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4513ED">
        <w:rPr>
          <w:rFonts w:ascii="Verdana" w:hAnsi="Verdana" w:cs="Arial"/>
          <w:b/>
          <w:sz w:val="20"/>
        </w:rPr>
        <w:t xml:space="preserve">Prowadzenie dokumentacji medycznej </w:t>
      </w:r>
    </w:p>
    <w:p w:rsidR="00DD2DA2" w:rsidRPr="004513ED" w:rsidRDefault="00DD2DA2" w:rsidP="004513ED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A30150" w:rsidRPr="004513ED" w:rsidRDefault="0037177F" w:rsidP="004513ED">
      <w:pPr>
        <w:numPr>
          <w:ilvl w:val="0"/>
          <w:numId w:val="39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>Udzielający zamówienia zobowiązuje się zapewnić Przyjmującemu zamówienie dostęp do pełnej dokumentacji medycznej dotyczącej pacjentów leczonych przez Przyjmującego zamówienie.</w:t>
      </w:r>
    </w:p>
    <w:p w:rsidR="00A30150" w:rsidRPr="004513ED" w:rsidRDefault="0037177F" w:rsidP="004513ED">
      <w:pPr>
        <w:numPr>
          <w:ilvl w:val="0"/>
          <w:numId w:val="39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lastRenderedPageBreak/>
        <w:t xml:space="preserve">Przyjmujący zamówienie jest zobowiązany do ochrony </w:t>
      </w:r>
      <w:r w:rsidR="00AC3D2A" w:rsidRPr="004513ED">
        <w:rPr>
          <w:rFonts w:ascii="Verdana" w:hAnsi="Verdana" w:cs="Arial"/>
        </w:rPr>
        <w:t>przetwarzanych przez niego danych osobowych na zasadach obowiązujących u Udzielającego Zamówienia oraz w oparciu o przepisy prawa powszechnie obowiązującego.</w:t>
      </w:r>
    </w:p>
    <w:p w:rsidR="00A30150" w:rsidRPr="004513ED" w:rsidRDefault="0037177F" w:rsidP="004513ED">
      <w:pPr>
        <w:pStyle w:val="Tekstpodstawowy"/>
        <w:numPr>
          <w:ilvl w:val="0"/>
          <w:numId w:val="39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Przyjmujący zamówienie jest zobowiązany do prowadzenia dokumentacji medycznej pacjentów </w:t>
      </w:r>
      <w:r w:rsidRPr="004513ED">
        <w:rPr>
          <w:rFonts w:ascii="Verdana" w:hAnsi="Verdana" w:cs="Arial"/>
          <w:iCs/>
          <w:sz w:val="20"/>
        </w:rPr>
        <w:t>Udzielającego Zamówienia</w:t>
      </w:r>
      <w:r w:rsidRPr="004513ED">
        <w:rPr>
          <w:rFonts w:ascii="Verdana" w:hAnsi="Verdana" w:cs="Arial"/>
          <w:sz w:val="20"/>
        </w:rPr>
        <w:t xml:space="preserve"> zgodnie ze standardem dokumentacji obowiązującej u Udzielającego zamówienia (prowadzenie dokumentacji medycznej musi być dokonywane w sposób czytelny, z uwzględnieniem zużytych materiałów i sprzętu medycznego w czasie udzielania świadczeń); </w:t>
      </w:r>
      <w:r w:rsidRPr="004513ED">
        <w:rPr>
          <w:rFonts w:ascii="Verdana" w:hAnsi="Verdana" w:cs="Arial"/>
          <w:color w:val="000000"/>
          <w:sz w:val="20"/>
        </w:rPr>
        <w:t>Przyjmujący zamówienie ponosi odpowiedzialność za szkody wyrządzone Udzielającemu zamówienia i osobom trzecim nierzetelnym, niedbałym lub niestarannym prowadzeniem dokumentacji.</w:t>
      </w:r>
    </w:p>
    <w:p w:rsidR="00A30150" w:rsidRPr="004513ED" w:rsidRDefault="0037177F" w:rsidP="004513ED">
      <w:pPr>
        <w:pStyle w:val="Tekstpodstawowy"/>
        <w:numPr>
          <w:ilvl w:val="0"/>
          <w:numId w:val="39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color w:val="000000"/>
          <w:sz w:val="20"/>
        </w:rPr>
        <w:t xml:space="preserve"> Udostępnianie dokumentacji medycznej przez Przyjmującego Zamówienie osobom trzecim odbywa się zgodnie z przepisami ustawy o prawach pacjenta i Rzeczniku Praw Pacjenta  oraz w trybie ustalonym przez Udzielającego zamówienia</w:t>
      </w:r>
    </w:p>
    <w:p w:rsidR="00822F66" w:rsidRPr="004513ED" w:rsidRDefault="0037177F" w:rsidP="004513ED">
      <w:pPr>
        <w:pStyle w:val="Tekstpodstawowy"/>
        <w:numPr>
          <w:ilvl w:val="0"/>
          <w:numId w:val="39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color w:val="000000"/>
          <w:sz w:val="20"/>
        </w:rPr>
        <w:t xml:space="preserve">Przyjmujący zamówienie jest zobowiązany do </w:t>
      </w:r>
      <w:r w:rsidRPr="004513ED">
        <w:rPr>
          <w:rFonts w:ascii="Verdana" w:hAnsi="Verdana" w:cs="Arial"/>
          <w:sz w:val="20"/>
        </w:rPr>
        <w:t>wydawania orzeczeń lekarskich, w tym o czasowej niezdolności do pracy, skierowań,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</w:t>
      </w:r>
      <w:r w:rsidR="00822F66" w:rsidRPr="004513ED">
        <w:rPr>
          <w:rFonts w:ascii="Verdana" w:hAnsi="Verdana" w:cs="Arial"/>
          <w:sz w:val="20"/>
        </w:rPr>
        <w:t>.</w:t>
      </w:r>
    </w:p>
    <w:p w:rsidR="00822F66" w:rsidRPr="004513ED" w:rsidRDefault="00822F66" w:rsidP="004513ED">
      <w:pPr>
        <w:pStyle w:val="Tekstpodstawowy"/>
        <w:numPr>
          <w:ilvl w:val="0"/>
          <w:numId w:val="39"/>
        </w:numPr>
        <w:spacing w:line="276" w:lineRule="auto"/>
        <w:ind w:right="-142"/>
        <w:jc w:val="both"/>
        <w:rPr>
          <w:rFonts w:ascii="Verdana" w:hAnsi="Verdana"/>
          <w:sz w:val="20"/>
        </w:rPr>
      </w:pPr>
      <w:bookmarkStart w:id="3" w:name="_Hlk10044016"/>
      <w:r w:rsidRPr="004513ED">
        <w:rPr>
          <w:rFonts w:ascii="Verdana" w:hAnsi="Verdana"/>
          <w:color w:val="333333"/>
          <w:sz w:val="20"/>
          <w:shd w:val="clear" w:color="auto" w:fill="FFFFFF"/>
        </w:rPr>
        <w:t xml:space="preserve">Przyjmujący zamówienie jest zobowiązany używać kwalifikowanego podpisu elektronicznego, podpisu zaufanego, albo wykorzystywać sposób potwierdzania pochodzenia oraz integralności danych dostępny w systemie teleinformatycznym udostępnionym bezpłatnie przez Zakład Ubezpieczeń Społecznych do podpisywania elektronicznej dokumentacji </w:t>
      </w:r>
      <w:r w:rsidRPr="004513ED">
        <w:rPr>
          <w:rFonts w:ascii="Verdana" w:hAnsi="Verdana"/>
          <w:color w:val="333333"/>
          <w:sz w:val="20"/>
        </w:rPr>
        <w:t>medycznej.</w:t>
      </w:r>
    </w:p>
    <w:p w:rsidR="00E42FA3" w:rsidRPr="004513ED" w:rsidRDefault="00E42FA3" w:rsidP="004513ED">
      <w:pPr>
        <w:pStyle w:val="Tekstpodstawowy"/>
        <w:spacing w:line="276" w:lineRule="auto"/>
        <w:ind w:left="420" w:right="-142"/>
        <w:jc w:val="both"/>
        <w:rPr>
          <w:rFonts w:ascii="Verdana" w:hAnsi="Verdana"/>
          <w:sz w:val="20"/>
        </w:rPr>
      </w:pPr>
    </w:p>
    <w:bookmarkEnd w:id="3"/>
    <w:p w:rsidR="00A30150" w:rsidRPr="004513ED" w:rsidRDefault="00B55350" w:rsidP="004513ED">
      <w:pPr>
        <w:pStyle w:val="Tekstpodstawowy"/>
        <w:spacing w:line="276" w:lineRule="auto"/>
        <w:jc w:val="center"/>
        <w:rPr>
          <w:rFonts w:ascii="Verdana" w:hAnsi="Verdana" w:cs="Arial"/>
          <w:b/>
          <w:color w:val="000000"/>
          <w:sz w:val="20"/>
        </w:rPr>
      </w:pPr>
      <w:r w:rsidRPr="004513ED">
        <w:rPr>
          <w:rFonts w:ascii="Verdana" w:hAnsi="Verdana" w:cs="Arial"/>
          <w:b/>
          <w:color w:val="000000"/>
          <w:sz w:val="20"/>
        </w:rPr>
        <w:t>§ 6</w:t>
      </w:r>
    </w:p>
    <w:p w:rsidR="00DD2DA2" w:rsidRPr="004513ED" w:rsidRDefault="00455A4C" w:rsidP="004513ED">
      <w:pPr>
        <w:pStyle w:val="Tekstpodstawowy"/>
        <w:spacing w:line="276" w:lineRule="auto"/>
        <w:jc w:val="center"/>
        <w:rPr>
          <w:rFonts w:ascii="Verdana" w:hAnsi="Verdana" w:cs="Arial"/>
          <w:b/>
          <w:color w:val="000000"/>
          <w:sz w:val="20"/>
        </w:rPr>
      </w:pPr>
      <w:r w:rsidRPr="004513ED">
        <w:rPr>
          <w:rFonts w:ascii="Verdana" w:hAnsi="Verdana" w:cs="Arial"/>
          <w:b/>
          <w:color w:val="000000"/>
          <w:sz w:val="20"/>
        </w:rPr>
        <w:t xml:space="preserve">Prawo kontroli </w:t>
      </w:r>
    </w:p>
    <w:p w:rsidR="00455A4C" w:rsidRPr="004513ED" w:rsidRDefault="00455A4C" w:rsidP="004513ED">
      <w:pPr>
        <w:pStyle w:val="Tekstpodstawowy"/>
        <w:spacing w:line="276" w:lineRule="auto"/>
        <w:jc w:val="center"/>
        <w:rPr>
          <w:rFonts w:ascii="Verdana" w:hAnsi="Verdana" w:cs="Arial"/>
          <w:b/>
          <w:color w:val="000000"/>
          <w:sz w:val="20"/>
        </w:rPr>
      </w:pPr>
    </w:p>
    <w:p w:rsidR="00A30150" w:rsidRPr="004513ED" w:rsidRDefault="0037177F" w:rsidP="004513ED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color w:val="000000"/>
          <w:sz w:val="20"/>
        </w:rPr>
        <w:t>Bezpośrednią kontrolę i nadzór merytoryczny i organizacyjny nad udzielaniem świadczeń zd</w:t>
      </w:r>
      <w:r w:rsidRPr="004513ED">
        <w:rPr>
          <w:rFonts w:ascii="Verdana" w:hAnsi="Verdana" w:cs="Arial"/>
          <w:sz w:val="20"/>
        </w:rPr>
        <w:t xml:space="preserve">rowotnych w imieniu udzielającego zamówienia sprawuje </w:t>
      </w:r>
      <w:r w:rsidR="00E42FA3" w:rsidRPr="004513ED">
        <w:rPr>
          <w:rFonts w:ascii="Verdana" w:hAnsi="Verdana" w:cs="Arial"/>
          <w:sz w:val="20"/>
        </w:rPr>
        <w:t>lekarz kierujący</w:t>
      </w:r>
      <w:r w:rsidRPr="004513ED">
        <w:rPr>
          <w:rFonts w:ascii="Verdana" w:hAnsi="Verdana" w:cs="Arial"/>
          <w:sz w:val="20"/>
        </w:rPr>
        <w:t xml:space="preserve"> Oddział</w:t>
      </w:r>
      <w:r w:rsidR="00E42FA3" w:rsidRPr="004513ED">
        <w:rPr>
          <w:rFonts w:ascii="Verdana" w:hAnsi="Verdana" w:cs="Arial"/>
          <w:sz w:val="20"/>
        </w:rPr>
        <w:t>em</w:t>
      </w:r>
      <w:r w:rsidR="006C0270" w:rsidRPr="004513ED">
        <w:rPr>
          <w:rFonts w:ascii="Verdana" w:hAnsi="Verdana" w:cs="Arial"/>
          <w:sz w:val="20"/>
        </w:rPr>
        <w:t>Onkologii</w:t>
      </w:r>
      <w:r w:rsidRPr="004513ED">
        <w:rPr>
          <w:rFonts w:ascii="Verdana" w:hAnsi="Verdana" w:cs="Arial"/>
          <w:sz w:val="20"/>
        </w:rPr>
        <w:t xml:space="preserve">. </w:t>
      </w:r>
    </w:p>
    <w:p w:rsidR="00A30150" w:rsidRPr="004513ED" w:rsidRDefault="0037177F" w:rsidP="004513ED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Przyjmujący zamówienie przyjmuje obowiązek poddania się kontroli przeprowadzanej przez Udzielającego zamówienia lub osoby przez niego upoważnione w zakresie realizacji przedmiotu umowy, w szczególności, co do:</w:t>
      </w:r>
    </w:p>
    <w:p w:rsidR="00A30150" w:rsidRPr="004513ED" w:rsidRDefault="0037177F" w:rsidP="004513ED">
      <w:pPr>
        <w:pStyle w:val="Tekstpodstawowy"/>
        <w:numPr>
          <w:ilvl w:val="0"/>
          <w:numId w:val="12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sposobu udzielania świadczeń zdrowotnych i </w:t>
      </w:r>
      <w:r w:rsidR="008E021A" w:rsidRPr="004513ED">
        <w:rPr>
          <w:rFonts w:ascii="Verdana" w:hAnsi="Verdana" w:cs="Arial"/>
          <w:sz w:val="20"/>
        </w:rPr>
        <w:t>ich, jakości</w:t>
      </w:r>
      <w:r w:rsidRPr="004513ED">
        <w:rPr>
          <w:rFonts w:ascii="Verdana" w:hAnsi="Verdana" w:cs="Arial"/>
          <w:sz w:val="20"/>
        </w:rPr>
        <w:t>,</w:t>
      </w:r>
    </w:p>
    <w:p w:rsidR="00A30150" w:rsidRPr="004513ED" w:rsidRDefault="0037177F" w:rsidP="004513ED">
      <w:pPr>
        <w:pStyle w:val="Tekstpodstawowy"/>
        <w:numPr>
          <w:ilvl w:val="0"/>
          <w:numId w:val="12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gospodarowania użytkowanym sprzętem, aparaturą medyczną i innymi środkami niezbędnymi do wykonywania świadczeń zdrowotnych,</w:t>
      </w:r>
    </w:p>
    <w:p w:rsidR="00A30150" w:rsidRPr="004513ED" w:rsidRDefault="0037177F" w:rsidP="004513ED">
      <w:pPr>
        <w:pStyle w:val="Tekstpodstawowy"/>
        <w:numPr>
          <w:ilvl w:val="0"/>
          <w:numId w:val="12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dokonywania rozliczeń ustalających koszty udzielanych świadczeń i należności za udzielane świadczenia,</w:t>
      </w:r>
    </w:p>
    <w:p w:rsidR="00A30150" w:rsidRPr="004513ED" w:rsidRDefault="0037177F" w:rsidP="004513ED">
      <w:pPr>
        <w:pStyle w:val="Tekstpodstawowy"/>
        <w:numPr>
          <w:ilvl w:val="0"/>
          <w:numId w:val="12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 prowadzonej dokumentacji medycznej i sprawozdawczości statystycznej.</w:t>
      </w:r>
    </w:p>
    <w:p w:rsidR="00A30150" w:rsidRPr="004513ED" w:rsidRDefault="0037177F" w:rsidP="004513ED">
      <w:pPr>
        <w:pStyle w:val="Tekstpodstawowy"/>
        <w:numPr>
          <w:ilvl w:val="0"/>
          <w:numId w:val="6"/>
        </w:numPr>
        <w:spacing w:line="276" w:lineRule="auto"/>
        <w:ind w:left="357" w:hanging="357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W razie stwierdzenia w wyniku przeprowadzonej kontroli naruszeń istotnych dla funkcjonowania WCPiT Udzielający zamówienia uprawniony jest do nałożenia na Przyjmującego Zamówienie kary umownej w wysokości 100złza jedno naruszenie. Do naruszeń uzasadniających nałożenie kary zalicza się w szczególności nieprzestrzeganie przez Przyjmującego Zamówienie obowiązujących przepisów BHP i ppoż. oraz  regulaminów wewnętrznych, zarządzeń, instrukcji i innych przepisów porządkowych, wydanych przez Udzielającego zamówienia, a także nieprzestrzeganie zasad prowadzenia dokumentacji medycznej określonych w § 5 ust. 3 umowy. </w:t>
      </w:r>
      <w:r w:rsidR="00CC3D9B" w:rsidRPr="004513ED">
        <w:rPr>
          <w:rFonts w:ascii="Verdana" w:hAnsi="Verdana" w:cs="Arial"/>
          <w:sz w:val="20"/>
        </w:rPr>
        <w:t xml:space="preserve">Udzielający Zamówienia ma prawo do potrącenia należnej kary z wynagrodzenia Przyjmującego Zamówienie. </w:t>
      </w:r>
      <w:r w:rsidRPr="004513ED">
        <w:rPr>
          <w:rFonts w:ascii="Verdana" w:hAnsi="Verdana" w:cs="Arial"/>
          <w:sz w:val="20"/>
        </w:rPr>
        <w:t xml:space="preserve">Nałożenie kary nie wyłącza obowiązku naprawienia szkody przekraczającej wysokość kary, w przypadkach określonych w niniejszej umowie i w przepisach prawa powszechnie obowiązującego. </w:t>
      </w:r>
    </w:p>
    <w:p w:rsidR="00A30150" w:rsidRPr="004513ED" w:rsidRDefault="0037177F" w:rsidP="004513ED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 xml:space="preserve">Niezależnie od obowiązku, o którym mowa w § 6 ust.2, Przyjmujący zamówienie przyjmuje na siebie obowiązek poddawania się kontroli Narodowego Funduszu Zdrowia oraz innych uprawnionych organów i osób, na warunkach określonych obowiązującymi przepisami prawa. </w:t>
      </w:r>
    </w:p>
    <w:p w:rsidR="00A30150" w:rsidRPr="004513ED" w:rsidRDefault="0037177F" w:rsidP="004513ED">
      <w:pPr>
        <w:numPr>
          <w:ilvl w:val="0"/>
          <w:numId w:val="6"/>
        </w:numPr>
        <w:tabs>
          <w:tab w:val="left" w:pos="10660"/>
        </w:tabs>
        <w:suppressAutoHyphens/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  <w:bCs/>
        </w:rPr>
        <w:t>Udzielający zamówienia</w:t>
      </w:r>
      <w:r w:rsidRPr="004513ED">
        <w:rPr>
          <w:rFonts w:ascii="Verdana" w:hAnsi="Verdana" w:cs="Arial"/>
        </w:rPr>
        <w:t xml:space="preserve"> zobowiązuje się do niezwłocznego poinformowania </w:t>
      </w:r>
      <w:r w:rsidRPr="004513ED">
        <w:rPr>
          <w:rFonts w:ascii="Verdana" w:hAnsi="Verdana" w:cs="Arial"/>
          <w:bCs/>
        </w:rPr>
        <w:t>Przyjmującego zamówienie</w:t>
      </w:r>
      <w:r w:rsidRPr="004513ED">
        <w:rPr>
          <w:rFonts w:ascii="Verdana" w:hAnsi="Verdana" w:cs="Arial"/>
        </w:rPr>
        <w:t xml:space="preserve"> o planowanej bądź rozpoczętej kontrol</w:t>
      </w:r>
      <w:r w:rsidRPr="004513ED">
        <w:rPr>
          <w:rFonts w:ascii="Verdana" w:hAnsi="Verdana" w:cs="Arial"/>
          <w:bCs/>
        </w:rPr>
        <w:t xml:space="preserve">i </w:t>
      </w:r>
      <w:r w:rsidRPr="004513ED">
        <w:rPr>
          <w:rFonts w:ascii="Verdana" w:hAnsi="Verdana" w:cs="Arial"/>
        </w:rPr>
        <w:t>dotyczącej zakresu przedmiotowej umowy. Przyjmujący zamówienie ma prawo aktywnego uczestnictwa w tej kontroli.</w:t>
      </w:r>
    </w:p>
    <w:p w:rsidR="00A30150" w:rsidRPr="004513ED" w:rsidRDefault="0037177F" w:rsidP="004513ED">
      <w:pPr>
        <w:pStyle w:val="Tekstpodstawowywcity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color w:val="000000"/>
          <w:sz w:val="20"/>
        </w:rPr>
        <w:lastRenderedPageBreak/>
        <w:t xml:space="preserve">W przypadku nałożonej kary przez </w:t>
      </w:r>
      <w:r w:rsidRPr="004513ED">
        <w:rPr>
          <w:rFonts w:ascii="Verdana" w:hAnsi="Verdana" w:cs="Arial"/>
          <w:bCs/>
          <w:color w:val="000000"/>
          <w:sz w:val="20"/>
        </w:rPr>
        <w:t>NFZ</w:t>
      </w:r>
      <w:r w:rsidRPr="004513ED">
        <w:rPr>
          <w:rFonts w:ascii="Verdana" w:hAnsi="Verdana" w:cs="Arial"/>
          <w:color w:val="000000"/>
          <w:sz w:val="20"/>
        </w:rPr>
        <w:t xml:space="preserve"> dotyczącej  nieprawidłowości w zakresie prowadzenia dokumentacji medycznej oraz realizacji przez Przyjmującego Zamówienie usług, lub zobowiązania Udzielającego Zamówienia do zwrotu nienależnie przekazanych środków, </w:t>
      </w:r>
      <w:r w:rsidRPr="004513ED">
        <w:rPr>
          <w:rFonts w:ascii="Verdana" w:hAnsi="Verdana" w:cs="Arial"/>
          <w:bCs/>
          <w:color w:val="000000"/>
          <w:sz w:val="20"/>
        </w:rPr>
        <w:t xml:space="preserve">Udzielającemu Zamówienie przysługuje prawo </w:t>
      </w:r>
      <w:r w:rsidRPr="004513ED">
        <w:rPr>
          <w:rFonts w:ascii="Verdana" w:hAnsi="Verdana" w:cs="Arial"/>
          <w:color w:val="000000"/>
          <w:sz w:val="20"/>
        </w:rPr>
        <w:t xml:space="preserve">umniejszenia </w:t>
      </w:r>
      <w:smartTag w:uri="lexAThandschemas/lexAThand" w:element="lexATakty">
        <w:smartTagPr>
          <w:attr w:name="DOCTYPE" w:val="akt"/>
          <w:attr w:name="DocIDENT" w:val="Dz.U.2007.109.756/0"/>
        </w:smartTagPr>
        <w:r w:rsidRPr="004513ED">
          <w:rPr>
            <w:rFonts w:ascii="Verdana" w:hAnsi="Verdana" w:cs="Arial"/>
            <w:color w:val="000000"/>
            <w:sz w:val="20"/>
          </w:rPr>
          <w:t>kw</w:t>
        </w:r>
      </w:smartTag>
      <w:r w:rsidRPr="004513ED">
        <w:rPr>
          <w:rFonts w:ascii="Verdana" w:hAnsi="Verdana" w:cs="Arial"/>
          <w:color w:val="000000"/>
          <w:sz w:val="20"/>
        </w:rPr>
        <w:t xml:space="preserve">oty wynagrodzenia miesięcznego począwszy od wynagrodzenia za miesiąc, w którym </w:t>
      </w:r>
      <w:smartTag w:uri="lexAThandschemas/lexAThand" w:element="lexATorzeczenia">
        <w:smartTagPr>
          <w:attr w:name="DOCTYPE" w:val="orzeczenie"/>
          <w:attr w:name="DocIDENT" w:val="kara/zobowiązanie"/>
          <w:attr w:name="WydIDENT" w:val="k"/>
        </w:smartTagPr>
        <w:r w:rsidRPr="004513ED">
          <w:rPr>
            <w:rFonts w:ascii="Verdana" w:hAnsi="Verdana" w:cs="Arial"/>
            <w:color w:val="000000"/>
            <w:sz w:val="20"/>
          </w:rPr>
          <w:t>kara/zobowiązanie</w:t>
        </w:r>
      </w:smartTag>
      <w:r w:rsidRPr="004513ED">
        <w:rPr>
          <w:rFonts w:ascii="Verdana" w:hAnsi="Verdana" w:cs="Arial"/>
          <w:color w:val="000000"/>
          <w:sz w:val="20"/>
        </w:rPr>
        <w:t xml:space="preserve">  zostały nałożone. </w:t>
      </w:r>
      <w:smartTag w:uri="lexAThandschemas/lexAThand" w:element="lexATorzeczenia">
        <w:smartTagPr>
          <w:attr w:name="DOCTYPE" w:val="orzeczenie"/>
          <w:attr w:name="DocIDENT" w:val="kara/zobowiązanie"/>
          <w:attr w:name="WydIDENT" w:val="k"/>
        </w:smartTagPr>
        <w:r w:rsidRPr="004513ED">
          <w:rPr>
            <w:rFonts w:ascii="Verdana" w:hAnsi="Verdana" w:cs="Arial"/>
            <w:color w:val="000000"/>
            <w:sz w:val="20"/>
          </w:rPr>
          <w:t>Kara/zobowiązanie</w:t>
        </w:r>
      </w:smartTag>
      <w:r w:rsidRPr="004513ED">
        <w:rPr>
          <w:rFonts w:ascii="Verdana" w:hAnsi="Verdana" w:cs="Arial"/>
          <w:color w:val="000000"/>
          <w:sz w:val="20"/>
        </w:rPr>
        <w:t xml:space="preserve"> będą potrącane z bieżącego wynagrodzenia w wysokości </w:t>
      </w:r>
      <w:r w:rsidR="00E42FA3" w:rsidRPr="004513ED">
        <w:rPr>
          <w:rFonts w:ascii="Verdana" w:hAnsi="Verdana" w:cs="Arial"/>
          <w:color w:val="000000"/>
          <w:sz w:val="20"/>
        </w:rPr>
        <w:t>2</w:t>
      </w:r>
      <w:r w:rsidRPr="004513ED">
        <w:rPr>
          <w:rFonts w:ascii="Verdana" w:hAnsi="Verdana" w:cs="Arial"/>
          <w:color w:val="000000"/>
          <w:sz w:val="20"/>
        </w:rPr>
        <w:t xml:space="preserve">5% tego wynagrodzenia i w tym samym stosunku procentowym z kolejnych wynagrodzeń, aż do potrącenia całej wysokości </w:t>
      </w:r>
      <w:smartTag w:uri="lexAThandschemas/lexAThand" w:element="lexATorzeczenia">
        <w:smartTagPr>
          <w:attr w:name="DOCTYPE" w:val="orzeczenie"/>
          <w:attr w:name="DocIDENT" w:val="kary/zobowiązania"/>
          <w:attr w:name="WydIDENT" w:val="k"/>
        </w:smartTagPr>
        <w:r w:rsidRPr="004513ED">
          <w:rPr>
            <w:rFonts w:ascii="Verdana" w:hAnsi="Verdana" w:cs="Arial"/>
            <w:color w:val="000000"/>
            <w:sz w:val="20"/>
          </w:rPr>
          <w:t>kary/zobowiązania</w:t>
        </w:r>
      </w:smartTag>
      <w:r w:rsidRPr="004513ED">
        <w:rPr>
          <w:rFonts w:ascii="Verdana" w:hAnsi="Verdana" w:cs="Arial"/>
          <w:color w:val="000000"/>
          <w:sz w:val="20"/>
        </w:rPr>
        <w:t xml:space="preserve"> nałożonych na </w:t>
      </w:r>
      <w:r w:rsidRPr="004513ED">
        <w:rPr>
          <w:rFonts w:ascii="Verdana" w:hAnsi="Verdana" w:cs="Arial"/>
          <w:bCs/>
          <w:color w:val="000000"/>
          <w:sz w:val="20"/>
        </w:rPr>
        <w:t>Udzielającego Zamówienie</w:t>
      </w:r>
      <w:r w:rsidRPr="004513ED">
        <w:rPr>
          <w:rFonts w:ascii="Verdana" w:hAnsi="Verdana" w:cs="Arial"/>
          <w:color w:val="000000"/>
          <w:sz w:val="20"/>
        </w:rPr>
        <w:t xml:space="preserve"> przez NFZ po uprzednim pisemnym poinformowaniu </w:t>
      </w:r>
      <w:r w:rsidRPr="004513ED">
        <w:rPr>
          <w:rFonts w:ascii="Verdana" w:hAnsi="Verdana" w:cs="Arial"/>
          <w:bCs/>
          <w:color w:val="000000"/>
          <w:sz w:val="20"/>
        </w:rPr>
        <w:t xml:space="preserve">Przyjmującego Zamówienie. </w:t>
      </w:r>
      <w:r w:rsidRPr="004513ED">
        <w:rPr>
          <w:rFonts w:ascii="Verdana" w:hAnsi="Verdana" w:cs="Arial"/>
          <w:color w:val="000000"/>
          <w:sz w:val="20"/>
        </w:rPr>
        <w:t xml:space="preserve">Powyższenie wyłącza możliwości dochodzenia pozostałej </w:t>
      </w:r>
      <w:smartTag w:uri="lexAThandschemas/lexAThand" w:element="lexATorzeczenia">
        <w:smartTagPr>
          <w:attr w:name="DOCTYPE" w:val="orzeczenie"/>
          <w:attr w:name="DocIDENT" w:val="kary/zobowiązania"/>
          <w:attr w:name="WydIDENT" w:val="k"/>
        </w:smartTagPr>
        <w:r w:rsidRPr="004513ED">
          <w:rPr>
            <w:rFonts w:ascii="Verdana" w:hAnsi="Verdana" w:cs="Arial"/>
            <w:color w:val="000000"/>
            <w:sz w:val="20"/>
          </w:rPr>
          <w:t>kary/zobowiązania</w:t>
        </w:r>
      </w:smartTag>
      <w:r w:rsidRPr="004513ED">
        <w:rPr>
          <w:rFonts w:ascii="Verdana" w:hAnsi="Verdana" w:cs="Arial"/>
          <w:color w:val="000000"/>
          <w:sz w:val="20"/>
        </w:rPr>
        <w:t>, nierozliczonych ze względu na rozwiązanie umowy przed jej umówionym terminem albo jej wygaśnięcie.</w:t>
      </w:r>
    </w:p>
    <w:p w:rsidR="004B6DFC" w:rsidRPr="004513ED" w:rsidRDefault="004B6DFC" w:rsidP="004513ED">
      <w:pPr>
        <w:spacing w:line="276" w:lineRule="auto"/>
        <w:ind w:left="301"/>
        <w:jc w:val="center"/>
        <w:rPr>
          <w:rFonts w:ascii="Verdana" w:hAnsi="Verdana" w:cs="Arial"/>
          <w:b/>
        </w:rPr>
      </w:pPr>
    </w:p>
    <w:p w:rsidR="00A30150" w:rsidRPr="004513ED" w:rsidRDefault="00B55350" w:rsidP="004513ED">
      <w:pPr>
        <w:spacing w:line="276" w:lineRule="auto"/>
        <w:ind w:left="301"/>
        <w:jc w:val="center"/>
        <w:rPr>
          <w:rFonts w:ascii="Verdana" w:hAnsi="Verdana" w:cs="Arial"/>
          <w:b/>
        </w:rPr>
      </w:pPr>
      <w:r w:rsidRPr="004513ED">
        <w:rPr>
          <w:rFonts w:ascii="Verdana" w:hAnsi="Verdana" w:cs="Arial"/>
          <w:b/>
        </w:rPr>
        <w:t>§ 7</w:t>
      </w:r>
    </w:p>
    <w:p w:rsidR="009D0E4A" w:rsidRPr="004513ED" w:rsidRDefault="009D0E4A" w:rsidP="004513ED">
      <w:pPr>
        <w:spacing w:line="276" w:lineRule="auto"/>
        <w:ind w:left="284" w:hanging="284"/>
        <w:jc w:val="center"/>
        <w:rPr>
          <w:rFonts w:ascii="Verdana" w:hAnsi="Verdana" w:cs="Arial"/>
          <w:b/>
          <w:bCs/>
        </w:rPr>
      </w:pPr>
      <w:r w:rsidRPr="004513ED">
        <w:rPr>
          <w:rFonts w:ascii="Verdana" w:hAnsi="Verdana" w:cs="Arial"/>
          <w:b/>
          <w:bCs/>
        </w:rPr>
        <w:t>Odpowiedzialność za szkodę wyrządzoną osobom trzecim.</w:t>
      </w:r>
    </w:p>
    <w:p w:rsidR="00DD2DA2" w:rsidRPr="004513ED" w:rsidRDefault="00DD2DA2" w:rsidP="004513ED">
      <w:pPr>
        <w:spacing w:line="276" w:lineRule="auto"/>
        <w:ind w:left="284" w:hanging="284"/>
        <w:jc w:val="center"/>
        <w:rPr>
          <w:rFonts w:ascii="Verdana" w:hAnsi="Verdana" w:cs="Arial"/>
          <w:b/>
          <w:bCs/>
        </w:rPr>
      </w:pPr>
    </w:p>
    <w:p w:rsidR="00A30150" w:rsidRPr="004513ED" w:rsidRDefault="00B55350" w:rsidP="004513ED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i/>
          <w:sz w:val="20"/>
          <w:u w:val="single"/>
        </w:rPr>
      </w:pPr>
      <w:r w:rsidRPr="004513ED">
        <w:rPr>
          <w:rFonts w:ascii="Verdana" w:hAnsi="Verdana" w:cs="Arial"/>
          <w:sz w:val="20"/>
        </w:rPr>
        <w:t xml:space="preserve">Przyjmujący zamówienie i Udzielający zamówienia solidarnie odpowiadają za szkody wyrządzone przy udzielaniu świadczeń zdrowotnych objętych niniejszą umową zgodnie z art. 27 ust. 7 ustawy o działalności leczniczej. Zasady odpowiedzialności regresowej pomiędzy stronami określa </w:t>
      </w:r>
      <w:smartTag w:uri="lexAThandschemas/lexAThand" w:element="lexATelementyStruktury">
        <w:smartTagPr>
          <w:attr w:name="DOCTYPE" w:val="cesciwkaktu"/>
          <w:attr w:name="DocIDENT" w:val="Dz.U.1964.16.93/0"/>
          <w:attr w:name="CESCIWKA" w:val="a441"/>
        </w:smartTagPr>
        <w:r w:rsidRPr="004513ED">
          <w:rPr>
            <w:rFonts w:ascii="Verdana" w:hAnsi="Verdana" w:cs="Arial"/>
            <w:sz w:val="20"/>
          </w:rPr>
          <w:t>art. 441 k.c.</w:t>
        </w:r>
      </w:smartTag>
    </w:p>
    <w:p w:rsidR="00A30150" w:rsidRPr="004513ED" w:rsidRDefault="00B55350" w:rsidP="004513ED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W przypadku uzasadnionej skargi pacjenta oraz jego rodziny lub opiekuna – w sprawach dotyczących udzielania świadczeń zdrowotnych, z wyłączeniem skarg dotyczących zastosowanych metod leczenia, Udzielający Zamówienia może obciążyć Przyjmującego zamówienie karą umowną w wysokości:</w:t>
      </w:r>
    </w:p>
    <w:p w:rsidR="00A30150" w:rsidRPr="004513ED" w:rsidRDefault="00B55350" w:rsidP="004513ED">
      <w:pPr>
        <w:pStyle w:val="Tekstpodstawowy"/>
        <w:numPr>
          <w:ilvl w:val="0"/>
          <w:numId w:val="27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10% wynagrodzenia miesięcznego w przypadku pierwszej skargi,</w:t>
      </w:r>
    </w:p>
    <w:p w:rsidR="00A30150" w:rsidRPr="004513ED" w:rsidRDefault="00B55350" w:rsidP="004513ED">
      <w:pPr>
        <w:pStyle w:val="Tekstpodstawowy"/>
        <w:numPr>
          <w:ilvl w:val="0"/>
          <w:numId w:val="27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20% wynagrodzenia miesięcznego w przypadku drugiej skargi w danym roku kalendarzowym,</w:t>
      </w:r>
    </w:p>
    <w:p w:rsidR="00A30150" w:rsidRPr="004513ED" w:rsidRDefault="00B55350" w:rsidP="004513ED">
      <w:pPr>
        <w:pStyle w:val="Tekstpodstawowy"/>
        <w:numPr>
          <w:ilvl w:val="0"/>
          <w:numId w:val="27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30% wynagrodzenia miesięcznego w przypadku trzeciej skargi w danym roku kalendarzowym.</w:t>
      </w:r>
    </w:p>
    <w:p w:rsidR="00A30150" w:rsidRPr="004513ED" w:rsidRDefault="00B55350" w:rsidP="004513ED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Skarga pacjenta powinna być złożona na piśmie lub do protokołu i czytelnie podpisana.</w:t>
      </w:r>
    </w:p>
    <w:p w:rsidR="00A30150" w:rsidRPr="004513ED" w:rsidRDefault="00B55350" w:rsidP="004513ED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Przed obciążeniem karą umowną Przyjmujący zamówienie udziela Udzielającemu zamówienia pisemnych </w:t>
      </w:r>
      <w:r w:rsidR="008E021A" w:rsidRPr="004513ED">
        <w:rPr>
          <w:rFonts w:ascii="Verdana" w:hAnsi="Verdana" w:cs="Arial"/>
          <w:sz w:val="20"/>
        </w:rPr>
        <w:t>wyjaśnień, co</w:t>
      </w:r>
      <w:r w:rsidRPr="004513ED">
        <w:rPr>
          <w:rFonts w:ascii="Verdana" w:hAnsi="Verdana" w:cs="Arial"/>
          <w:sz w:val="20"/>
        </w:rPr>
        <w:t xml:space="preserve"> do treści skargi.</w:t>
      </w:r>
    </w:p>
    <w:p w:rsidR="00A30150" w:rsidRPr="004513ED" w:rsidRDefault="00B55350" w:rsidP="004513ED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i/>
          <w:iCs/>
          <w:sz w:val="20"/>
        </w:rPr>
      </w:pPr>
      <w:r w:rsidRPr="004513ED">
        <w:rPr>
          <w:rFonts w:ascii="Verdana" w:hAnsi="Verdana" w:cs="Arial"/>
          <w:sz w:val="20"/>
        </w:rPr>
        <w:t>Obciążenie karą umowną może nastąpić w razie niezłożenia pisemnych wyjaśnień przez Przyjmującego zamówienie lub nieuwzględnienia wyjaśnień Przyjmującego zamówienie i wymaga uzasadnienia na piśmie przez Udzielającego zamówienia.</w:t>
      </w:r>
    </w:p>
    <w:p w:rsidR="00A30150" w:rsidRPr="004513ED" w:rsidRDefault="00A30150" w:rsidP="004513ED">
      <w:pPr>
        <w:spacing w:line="276" w:lineRule="auto"/>
        <w:jc w:val="center"/>
        <w:rPr>
          <w:rFonts w:ascii="Verdana" w:hAnsi="Verdana" w:cs="Arial"/>
          <w:b/>
        </w:rPr>
      </w:pPr>
    </w:p>
    <w:p w:rsidR="00A30150" w:rsidRPr="004513ED" w:rsidRDefault="0037177F" w:rsidP="004513ED">
      <w:pPr>
        <w:spacing w:line="276" w:lineRule="auto"/>
        <w:jc w:val="center"/>
        <w:rPr>
          <w:rFonts w:ascii="Verdana" w:hAnsi="Verdana" w:cs="Arial"/>
          <w:b/>
        </w:rPr>
      </w:pPr>
      <w:r w:rsidRPr="004513ED">
        <w:rPr>
          <w:rFonts w:ascii="Verdana" w:hAnsi="Verdana" w:cs="Arial"/>
          <w:b/>
        </w:rPr>
        <w:t>§ 8</w:t>
      </w:r>
    </w:p>
    <w:p w:rsidR="00A30150" w:rsidRPr="004513ED" w:rsidRDefault="0037177F" w:rsidP="004513ED">
      <w:pPr>
        <w:spacing w:line="276" w:lineRule="auto"/>
        <w:ind w:left="284" w:hanging="284"/>
        <w:jc w:val="center"/>
        <w:rPr>
          <w:rFonts w:ascii="Verdana" w:hAnsi="Verdana" w:cs="Arial"/>
          <w:b/>
          <w:bCs/>
        </w:rPr>
      </w:pPr>
      <w:r w:rsidRPr="004513ED">
        <w:rPr>
          <w:rFonts w:ascii="Verdana" w:hAnsi="Verdana" w:cs="Arial"/>
          <w:b/>
          <w:bCs/>
        </w:rPr>
        <w:t>Tajemnica służbowa i zawodowa. Ochrona danych osobowych</w:t>
      </w:r>
    </w:p>
    <w:p w:rsidR="00DD2DA2" w:rsidRPr="004513ED" w:rsidRDefault="00DD2DA2" w:rsidP="004513ED">
      <w:pPr>
        <w:spacing w:line="276" w:lineRule="auto"/>
        <w:ind w:left="284" w:hanging="284"/>
        <w:jc w:val="center"/>
        <w:rPr>
          <w:rFonts w:ascii="Verdana" w:hAnsi="Verdana" w:cs="Arial"/>
          <w:b/>
          <w:bCs/>
        </w:rPr>
      </w:pPr>
    </w:p>
    <w:p w:rsidR="004513ED" w:rsidRPr="004513ED" w:rsidRDefault="004513ED" w:rsidP="004513ED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4513ED">
        <w:rPr>
          <w:rFonts w:ascii="Verdana" w:hAnsi="Verdana"/>
        </w:rPr>
        <w:t>Żadna ze stron nie może ujawnić treści niniejszej umowy osobom  trzecim bez zgody drugiej strony, z wyłączeniem sytuacji, gdy obowiązek ten wynika z przepisów prawa powszechnie obowiązującego, albo z  prawomocnego orzeczenia sądu lub organu administracji, a także w związku  z korzystaniem przez stronę z pomocy prawnej.</w:t>
      </w:r>
    </w:p>
    <w:p w:rsidR="004513ED" w:rsidRPr="004513ED" w:rsidRDefault="004513ED" w:rsidP="004513ED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4513ED">
        <w:rPr>
          <w:rFonts w:ascii="Verdana" w:hAnsi="Verdana"/>
        </w:rPr>
        <w:t>Przyjmujący zamówienie zobowiązuje się do zachowania w tajemnicy   informacji organizacyjnych oraz wszelkich innych ustaleń dotyczących Udzielającego zamówienia niepodanych do wiadomości publicznej.</w:t>
      </w:r>
    </w:p>
    <w:p w:rsidR="004513ED" w:rsidRPr="004513ED" w:rsidRDefault="004513ED" w:rsidP="004513ED">
      <w:pPr>
        <w:spacing w:line="276" w:lineRule="auto"/>
        <w:ind w:left="426" w:hanging="426"/>
        <w:jc w:val="both"/>
        <w:rPr>
          <w:rFonts w:ascii="Verdana" w:hAnsi="Verdana"/>
        </w:rPr>
      </w:pPr>
      <w:r w:rsidRPr="004513ED">
        <w:rPr>
          <w:rFonts w:ascii="Verdana" w:hAnsi="Verdana"/>
        </w:rPr>
        <w:t xml:space="preserve">3.  Przyjmujący zamówienie zobowiązuje się do przestrzegania standardów udzielania świadczeń zdrowotnych ustalonych przez Udzielającego zamówienie i procedur NFZ. </w:t>
      </w:r>
    </w:p>
    <w:p w:rsidR="004513ED" w:rsidRPr="004513ED" w:rsidRDefault="004513ED" w:rsidP="004513ED">
      <w:pPr>
        <w:spacing w:line="276" w:lineRule="auto"/>
        <w:ind w:left="426" w:hanging="426"/>
        <w:jc w:val="both"/>
        <w:rPr>
          <w:rFonts w:ascii="Verdana" w:hAnsi="Verdana"/>
        </w:rPr>
      </w:pPr>
      <w:r w:rsidRPr="004513ED">
        <w:rPr>
          <w:rFonts w:ascii="Verdana" w:hAnsi="Verdana"/>
        </w:rPr>
        <w:t>4.  W trakcie świadczenia usług zobowiązuje się do stosowania reguł i zasad określonych przez politykę bezpieczeństwa danych osobowych WCPiT, a w szczególności:</w:t>
      </w:r>
    </w:p>
    <w:p w:rsidR="004513ED" w:rsidRPr="004513ED" w:rsidRDefault="004513ED" w:rsidP="004513ED">
      <w:pPr>
        <w:numPr>
          <w:ilvl w:val="1"/>
          <w:numId w:val="48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4513ED">
        <w:rPr>
          <w:rFonts w:ascii="Verdana" w:hAnsi="Verdana"/>
        </w:rPr>
        <w:t>uczestniczenia w zaznajomieniu przez Inspektora Ochrony Danych  WCPiT z przepisami o ochronie danych osobowych oraz z  zasadami środowiska informatycznego WCPiT.</w:t>
      </w:r>
    </w:p>
    <w:p w:rsidR="004513ED" w:rsidRPr="004513ED" w:rsidRDefault="004513ED" w:rsidP="004513ED">
      <w:pPr>
        <w:numPr>
          <w:ilvl w:val="1"/>
          <w:numId w:val="48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4513ED">
        <w:rPr>
          <w:rFonts w:ascii="Verdana" w:hAnsi="Verdana"/>
        </w:rPr>
        <w:t>zachowania w tajemnicy wszelkich informacji i danych pozyskanych w związku z realizacją umowy, a w szczególności danych osobowych, w tym  dotyczących pacjenta, również po jego śmierci.</w:t>
      </w:r>
    </w:p>
    <w:p w:rsidR="004513ED" w:rsidRPr="004513ED" w:rsidRDefault="004513ED" w:rsidP="004513ED">
      <w:pPr>
        <w:numPr>
          <w:ilvl w:val="1"/>
          <w:numId w:val="48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4513ED">
        <w:rPr>
          <w:rFonts w:ascii="Verdana" w:hAnsi="Verdana"/>
        </w:rPr>
        <w:t xml:space="preserve">przestrzegania przepisów określających prawa i obowiązki pacjenta  oraz Rozporządzenia Parlamentu Europejskiego I Rady (UE) 2016/679 z dnia 27 kwietnia 2016 r. w sprawie ochrony </w:t>
      </w:r>
      <w:r w:rsidRPr="004513ED">
        <w:rPr>
          <w:rFonts w:ascii="Verdana" w:hAnsi="Verdana"/>
        </w:rPr>
        <w:lastRenderedPageBreak/>
        <w:t>osób fizycznych w związku z przetwarzaniem danych osobowych i w sprawie swobodnego przepływu takich danych oraz uchylenia dyrektywy 95/46/WE (ogólne rozporządzenie o ochronie danych),</w:t>
      </w:r>
    </w:p>
    <w:p w:rsidR="004513ED" w:rsidRPr="004513ED" w:rsidRDefault="004513ED" w:rsidP="004513ED">
      <w:pPr>
        <w:numPr>
          <w:ilvl w:val="1"/>
          <w:numId w:val="48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4513ED">
        <w:rPr>
          <w:rFonts w:ascii="Verdana" w:hAnsi="Verdana"/>
        </w:rPr>
        <w:t>przestrzegania ustanowionych w WCPiT zasad zapewnienia bezpieczeństwa danych i środowiska informatycznego WCPiT,</w:t>
      </w:r>
    </w:p>
    <w:p w:rsidR="004513ED" w:rsidRPr="004513ED" w:rsidRDefault="004513ED" w:rsidP="004513ED">
      <w:pPr>
        <w:spacing w:line="276" w:lineRule="auto"/>
        <w:ind w:left="426" w:hanging="426"/>
        <w:jc w:val="both"/>
        <w:rPr>
          <w:rFonts w:ascii="Verdana" w:hAnsi="Verdana"/>
        </w:rPr>
      </w:pPr>
      <w:r w:rsidRPr="004513ED">
        <w:rPr>
          <w:rFonts w:ascii="Verdana" w:hAnsi="Verdana"/>
        </w:rPr>
        <w:t>5.  Przyjmujący zamówienie przyjmuje do wiadomości, że zostanie upoważniony do przetwarzania danych osobowych w zakresie niezbędnym do realizacji umowy i  wpisany do ewidencji osób upoważnionych do przetwarzania danych osobowych WCPiT. Przetwarzać będzie dane wyłącznie na podstawie polecenia Administratora Danych Osobowych.</w:t>
      </w:r>
    </w:p>
    <w:p w:rsidR="004513ED" w:rsidRPr="004513ED" w:rsidRDefault="004513ED" w:rsidP="004513ED">
      <w:pPr>
        <w:spacing w:line="276" w:lineRule="auto"/>
        <w:ind w:left="300" w:hanging="300"/>
        <w:jc w:val="both"/>
        <w:rPr>
          <w:rFonts w:ascii="Verdana" w:hAnsi="Verdana"/>
        </w:rPr>
      </w:pPr>
      <w:r w:rsidRPr="004513ED">
        <w:rPr>
          <w:rFonts w:ascii="Verdana" w:hAnsi="Verdana"/>
        </w:rPr>
        <w:t>6.  Obowiązek zachowania tajemnicy nie pozostaje w sprzeczności z  przepisami ustawy  z dnia 27   sierpnia 2004 r. o świadczeniach opieki zdrowotnej finansowanych ze środków publicznych.</w:t>
      </w:r>
    </w:p>
    <w:p w:rsidR="00000000" w:rsidRPr="004513ED" w:rsidRDefault="001C7A22" w:rsidP="004513ED">
      <w:pPr>
        <w:spacing w:line="276" w:lineRule="auto"/>
        <w:rPr>
          <w:rFonts w:ascii="Verdana" w:hAnsi="Verdana" w:cs="Arial"/>
          <w:b/>
        </w:rPr>
      </w:pPr>
    </w:p>
    <w:p w:rsidR="00A30150" w:rsidRPr="004513ED" w:rsidRDefault="00B55350" w:rsidP="004513ED">
      <w:pPr>
        <w:spacing w:line="276" w:lineRule="auto"/>
        <w:ind w:left="300"/>
        <w:jc w:val="center"/>
        <w:rPr>
          <w:rFonts w:ascii="Verdana" w:hAnsi="Verdana" w:cs="Arial"/>
          <w:b/>
        </w:rPr>
      </w:pPr>
      <w:r w:rsidRPr="004513ED">
        <w:rPr>
          <w:rFonts w:ascii="Verdana" w:hAnsi="Verdana" w:cs="Arial"/>
          <w:b/>
        </w:rPr>
        <w:t>§ 9</w:t>
      </w:r>
    </w:p>
    <w:p w:rsidR="007723E8" w:rsidRPr="004513ED" w:rsidRDefault="007723E8" w:rsidP="004513ED">
      <w:pPr>
        <w:spacing w:line="276" w:lineRule="auto"/>
        <w:ind w:left="301"/>
        <w:jc w:val="center"/>
        <w:rPr>
          <w:rFonts w:ascii="Verdana" w:hAnsi="Verdana"/>
          <w:b/>
        </w:rPr>
      </w:pPr>
      <w:r w:rsidRPr="004513ED">
        <w:rPr>
          <w:rFonts w:ascii="Verdana" w:hAnsi="Verdana"/>
          <w:b/>
        </w:rPr>
        <w:t>Ubezpieczenie</w:t>
      </w:r>
    </w:p>
    <w:p w:rsidR="00DD2DA2" w:rsidRPr="004513ED" w:rsidRDefault="00DD2DA2" w:rsidP="004513ED">
      <w:pPr>
        <w:spacing w:line="276" w:lineRule="auto"/>
        <w:ind w:left="301"/>
        <w:jc w:val="center"/>
        <w:rPr>
          <w:rFonts w:ascii="Verdana" w:hAnsi="Verdana" w:cs="Arial"/>
          <w:b/>
        </w:rPr>
      </w:pPr>
    </w:p>
    <w:p w:rsidR="00A30150" w:rsidRPr="004513ED" w:rsidRDefault="0037177F" w:rsidP="004513ED">
      <w:pPr>
        <w:numPr>
          <w:ilvl w:val="0"/>
          <w:numId w:val="14"/>
        </w:numPr>
        <w:tabs>
          <w:tab w:val="clear" w:pos="720"/>
          <w:tab w:val="num" w:pos="426"/>
          <w:tab w:val="left" w:pos="3804"/>
          <w:tab w:val="left" w:pos="4800"/>
          <w:tab w:val="left" w:pos="5332"/>
          <w:tab w:val="left" w:pos="5615"/>
        </w:tabs>
        <w:suppressAutoHyphens/>
        <w:spacing w:line="276" w:lineRule="auto"/>
        <w:ind w:left="426" w:hanging="426"/>
        <w:jc w:val="both"/>
        <w:rPr>
          <w:rFonts w:ascii="Verdana" w:hAnsi="Verdana" w:cs="Arial"/>
          <w:color w:val="000000"/>
        </w:rPr>
      </w:pPr>
      <w:r w:rsidRPr="004513ED">
        <w:rPr>
          <w:rFonts w:ascii="Verdana" w:hAnsi="Verdana" w:cs="Arial"/>
          <w:color w:val="000000"/>
        </w:rPr>
        <w:t>Przyjmujący zamówienie oświadcza, że posiada zawartą umowę ubezpieczenia odpowiedzialności cywilnej</w:t>
      </w:r>
      <w:r w:rsidR="00481D94" w:rsidRPr="004513ED">
        <w:rPr>
          <w:rFonts w:ascii="Verdana" w:hAnsi="Verdana" w:cs="Arial"/>
          <w:color w:val="000000"/>
        </w:rPr>
        <w:t>,</w:t>
      </w:r>
      <w:r w:rsidRPr="004513ED">
        <w:rPr>
          <w:rFonts w:ascii="Verdana" w:hAnsi="Verdana" w:cs="Arial"/>
          <w:color w:val="000000"/>
        </w:rPr>
        <w:t xml:space="preserve"> za szkody wyrządzone przy udzielaniu świadczeń zdrowotnych objętych umową na zasadach przewidzianych w art. 25 ustawy z dnia 15 kwietnia 2011 r. o działalności leczniczej</w:t>
      </w:r>
      <w:r w:rsidR="00ED5397" w:rsidRPr="004513ED">
        <w:rPr>
          <w:rFonts w:ascii="Verdana" w:hAnsi="Verdana" w:cs="Arial"/>
          <w:color w:val="000000"/>
        </w:rPr>
        <w:t>.</w:t>
      </w:r>
      <w:r w:rsidRPr="004513ED">
        <w:rPr>
          <w:rFonts w:ascii="Verdana" w:hAnsi="Verdana" w:cs="Arial"/>
          <w:color w:val="000000"/>
        </w:rPr>
        <w:t xml:space="preserve"> Kopia umowy stanowi załącznik nr </w:t>
      </w:r>
      <w:r w:rsidR="00ED5397" w:rsidRPr="004513ED">
        <w:rPr>
          <w:rFonts w:ascii="Verdana" w:hAnsi="Verdana" w:cs="Arial"/>
          <w:color w:val="000000"/>
        </w:rPr>
        <w:t>1</w:t>
      </w:r>
      <w:r w:rsidRPr="004513ED">
        <w:rPr>
          <w:rFonts w:ascii="Verdana" w:hAnsi="Verdana" w:cs="Arial"/>
          <w:color w:val="000000"/>
        </w:rPr>
        <w:t xml:space="preserve"> do niniejszej umowy.</w:t>
      </w:r>
    </w:p>
    <w:p w:rsidR="00A30150" w:rsidRPr="004513ED" w:rsidRDefault="0037177F" w:rsidP="004513ED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Niedopełnienie obowiązku, o którym mowa w ust. 1, nie zwalnia Przyjmującego zamówienie od odpowiedzialności za wykonywanie niniejszej umowy.</w:t>
      </w:r>
    </w:p>
    <w:p w:rsidR="00A30150" w:rsidRPr="004513ED" w:rsidRDefault="0037177F" w:rsidP="004513ED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Verdana" w:hAnsi="Verdana" w:cs="Arial"/>
          <w:color w:val="000000"/>
        </w:rPr>
      </w:pPr>
      <w:r w:rsidRPr="004513ED">
        <w:rPr>
          <w:rFonts w:ascii="Verdana" w:hAnsi="Verdana" w:cs="Arial"/>
          <w:bCs/>
        </w:rPr>
        <w:t xml:space="preserve">Przyjmujący </w:t>
      </w:r>
      <w:r w:rsidR="008E021A" w:rsidRPr="004513ED">
        <w:rPr>
          <w:rFonts w:ascii="Verdana" w:hAnsi="Verdana" w:cs="Arial"/>
          <w:bCs/>
        </w:rPr>
        <w:t>zamówienie</w:t>
      </w:r>
      <w:r w:rsidR="008E021A" w:rsidRPr="004513ED">
        <w:rPr>
          <w:rFonts w:ascii="Verdana" w:hAnsi="Verdana" w:cs="Arial"/>
        </w:rPr>
        <w:t xml:space="preserve"> zobowiązuje</w:t>
      </w:r>
      <w:r w:rsidRPr="004513ED">
        <w:rPr>
          <w:rFonts w:ascii="Verdana" w:hAnsi="Verdana" w:cs="Arial"/>
        </w:rPr>
        <w:t xml:space="preserve"> się zapewnić obowiązywanie umowy ubezpieczenia od odpowiedzialności cywilnej przez cały okres trwania umowy oraz do jej przedstawiania na każde żądanie Udzielającego zamówienia.</w:t>
      </w:r>
    </w:p>
    <w:p w:rsidR="00A30150" w:rsidRPr="004513ED" w:rsidRDefault="00A30150" w:rsidP="004513ED">
      <w:pPr>
        <w:pStyle w:val="Nagwek3"/>
        <w:spacing w:line="276" w:lineRule="auto"/>
        <w:rPr>
          <w:rFonts w:ascii="Verdana" w:hAnsi="Verdana" w:cs="Arial"/>
          <w:b/>
          <w:sz w:val="20"/>
        </w:rPr>
      </w:pPr>
    </w:p>
    <w:p w:rsidR="00A30150" w:rsidRPr="004513ED" w:rsidRDefault="00B55350" w:rsidP="004513ED">
      <w:pPr>
        <w:pStyle w:val="Nagwek3"/>
        <w:spacing w:line="276" w:lineRule="auto"/>
        <w:rPr>
          <w:rFonts w:ascii="Verdana" w:hAnsi="Verdana" w:cs="Arial"/>
          <w:b/>
          <w:sz w:val="20"/>
        </w:rPr>
      </w:pPr>
      <w:r w:rsidRPr="004513ED">
        <w:rPr>
          <w:rFonts w:ascii="Verdana" w:hAnsi="Verdana" w:cs="Arial"/>
          <w:b/>
          <w:sz w:val="20"/>
        </w:rPr>
        <w:t>Czas trwania umowy i warunki jej wypowiedzenia</w:t>
      </w:r>
    </w:p>
    <w:p w:rsidR="00A30150" w:rsidRPr="004513ED" w:rsidRDefault="00A30150" w:rsidP="004513ED">
      <w:pPr>
        <w:spacing w:line="276" w:lineRule="auto"/>
        <w:jc w:val="center"/>
        <w:rPr>
          <w:rFonts w:ascii="Verdana" w:hAnsi="Verdana" w:cs="Arial"/>
          <w:b/>
        </w:rPr>
      </w:pPr>
    </w:p>
    <w:p w:rsidR="00A30150" w:rsidRPr="004513ED" w:rsidRDefault="00B55350" w:rsidP="004513ED">
      <w:pPr>
        <w:spacing w:line="276" w:lineRule="auto"/>
        <w:jc w:val="center"/>
        <w:rPr>
          <w:rFonts w:ascii="Verdana" w:hAnsi="Verdana" w:cs="Arial"/>
          <w:b/>
        </w:rPr>
      </w:pPr>
      <w:r w:rsidRPr="004513ED">
        <w:rPr>
          <w:rFonts w:ascii="Verdana" w:hAnsi="Verdana" w:cs="Arial"/>
          <w:b/>
        </w:rPr>
        <w:t>§ 10</w:t>
      </w:r>
    </w:p>
    <w:p w:rsidR="00A30150" w:rsidRPr="004513ED" w:rsidRDefault="00B55350" w:rsidP="004513ED">
      <w:pPr>
        <w:spacing w:line="276" w:lineRule="auto"/>
        <w:jc w:val="both"/>
        <w:rPr>
          <w:rFonts w:ascii="Verdana" w:hAnsi="Verdana" w:cs="Arial"/>
          <w:b/>
        </w:rPr>
      </w:pPr>
      <w:r w:rsidRPr="004513ED">
        <w:rPr>
          <w:rFonts w:ascii="Verdana" w:hAnsi="Verdana" w:cs="Arial"/>
        </w:rPr>
        <w:t xml:space="preserve">Niniejsza Umowa zawarta zostaje na czas określony od </w:t>
      </w:r>
      <w:r w:rsidR="00481D94" w:rsidRPr="004513ED">
        <w:rPr>
          <w:rFonts w:ascii="Verdana" w:hAnsi="Verdana" w:cs="Arial"/>
        </w:rPr>
        <w:t>……………</w:t>
      </w:r>
      <w:r w:rsidR="00FC38F4" w:rsidRPr="004513ED">
        <w:rPr>
          <w:rFonts w:ascii="Verdana" w:hAnsi="Verdana" w:cs="Arial"/>
        </w:rPr>
        <w:t>r.</w:t>
      </w:r>
      <w:r w:rsidR="003B72F8" w:rsidRPr="004513ED">
        <w:rPr>
          <w:rFonts w:ascii="Verdana" w:hAnsi="Verdana"/>
        </w:rPr>
        <w:t xml:space="preserve">  do </w:t>
      </w:r>
      <w:r w:rsidR="00481D94" w:rsidRPr="004513ED">
        <w:rPr>
          <w:rFonts w:ascii="Verdana" w:hAnsi="Verdana" w:cs="Arial"/>
        </w:rPr>
        <w:t>………………</w:t>
      </w:r>
      <w:r w:rsidR="00FC38F4" w:rsidRPr="004513ED">
        <w:rPr>
          <w:rFonts w:ascii="Verdana" w:hAnsi="Verdana" w:cs="Arial"/>
        </w:rPr>
        <w:t>r.</w:t>
      </w:r>
    </w:p>
    <w:p w:rsidR="00A30150" w:rsidRPr="004513ED" w:rsidRDefault="00A30150" w:rsidP="004513ED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A30150" w:rsidRPr="004513ED" w:rsidRDefault="00B55350" w:rsidP="004513ED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4513ED">
        <w:rPr>
          <w:rFonts w:ascii="Verdana" w:hAnsi="Verdana" w:cs="Arial"/>
          <w:b/>
          <w:sz w:val="20"/>
        </w:rPr>
        <w:t>§ 11</w:t>
      </w:r>
    </w:p>
    <w:p w:rsidR="00A30150" w:rsidRPr="004513ED" w:rsidRDefault="0037177F" w:rsidP="004513ED">
      <w:pPr>
        <w:pStyle w:val="Tekstpodstawowy"/>
        <w:numPr>
          <w:ilvl w:val="0"/>
          <w:numId w:val="29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bCs/>
          <w:color w:val="000000"/>
          <w:sz w:val="20"/>
        </w:rPr>
        <w:t>Każda ze stron</w:t>
      </w:r>
      <w:r w:rsidRPr="004513ED">
        <w:rPr>
          <w:rFonts w:ascii="Verdana" w:hAnsi="Verdana" w:cs="Arial"/>
          <w:color w:val="000000"/>
          <w:sz w:val="20"/>
        </w:rPr>
        <w:t xml:space="preserve">możerozwiązać umowę, przed upływem terminu określonego w § 10, bez zachowania okresu wypowiedzenia w przypadku rażącego naruszenia przez drugą stronę istotnych postanowień umowy. </w:t>
      </w:r>
    </w:p>
    <w:p w:rsidR="00A30150" w:rsidRPr="004513ED" w:rsidRDefault="0037177F" w:rsidP="004513ED">
      <w:pPr>
        <w:pStyle w:val="Tekstpodstawowy"/>
        <w:numPr>
          <w:ilvl w:val="0"/>
          <w:numId w:val="29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color w:val="000000"/>
          <w:sz w:val="20"/>
        </w:rPr>
        <w:t>Do naruszenia przez Przyjmującego zamówienie istotnych postanowień umowy zalicza się w szczególności następujące przypadki:</w:t>
      </w:r>
    </w:p>
    <w:p w:rsidR="00A30150" w:rsidRPr="004513ED" w:rsidRDefault="0037177F" w:rsidP="004513E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color w:val="000000"/>
          <w:sz w:val="20"/>
        </w:rPr>
        <w:t xml:space="preserve">w wyniku dokonanej przez </w:t>
      </w:r>
      <w:r w:rsidRPr="004513ED">
        <w:rPr>
          <w:rFonts w:ascii="Verdana" w:hAnsi="Verdana" w:cs="Arial"/>
          <w:bCs/>
          <w:color w:val="000000"/>
          <w:sz w:val="20"/>
        </w:rPr>
        <w:t>Udzielającego zamówienia</w:t>
      </w:r>
      <w:r w:rsidRPr="004513ED">
        <w:rPr>
          <w:rFonts w:ascii="Verdana" w:hAnsi="Verdana" w:cs="Arial"/>
          <w:color w:val="000000"/>
          <w:sz w:val="20"/>
        </w:rPr>
        <w:t xml:space="preserve"> kontroli stwierdzono niewypełnienie przez </w:t>
      </w:r>
      <w:r w:rsidRPr="004513ED">
        <w:rPr>
          <w:rFonts w:ascii="Verdana" w:hAnsi="Verdana" w:cs="Arial"/>
          <w:bCs/>
          <w:color w:val="000000"/>
          <w:sz w:val="20"/>
        </w:rPr>
        <w:t>Przyjmującego zamówienie</w:t>
      </w:r>
      <w:r w:rsidRPr="004513ED">
        <w:rPr>
          <w:rFonts w:ascii="Verdana" w:hAnsi="Verdana" w:cs="Arial"/>
          <w:color w:val="000000"/>
          <w:sz w:val="20"/>
        </w:rPr>
        <w:t xml:space="preserve"> warunków umowy lub jej wadliwe wykonanie, a w szczególności ograniczenie dostępności świadczeń, zawężanie ich zakresu lub złą jakość świadczeń,</w:t>
      </w:r>
    </w:p>
    <w:p w:rsidR="00A30150" w:rsidRPr="004513ED" w:rsidRDefault="0037177F" w:rsidP="004513E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bCs/>
          <w:color w:val="000000"/>
          <w:sz w:val="20"/>
        </w:rPr>
        <w:t>Przyjmujący zamówienie</w:t>
      </w:r>
      <w:r w:rsidRPr="004513ED">
        <w:rPr>
          <w:rFonts w:ascii="Verdana" w:hAnsi="Verdana" w:cs="Arial"/>
          <w:color w:val="000000"/>
          <w:sz w:val="20"/>
        </w:rPr>
        <w:t xml:space="preserve"> swoje prawa i obowiązki wynikające z niniejszej umowy przeniósł na osoby trzecie bez akceptacji </w:t>
      </w:r>
      <w:r w:rsidRPr="004513ED">
        <w:rPr>
          <w:rFonts w:ascii="Verdana" w:hAnsi="Verdana" w:cs="Arial"/>
          <w:bCs/>
          <w:color w:val="000000"/>
          <w:sz w:val="20"/>
        </w:rPr>
        <w:t>Udzielającego zamówienia,</w:t>
      </w:r>
    </w:p>
    <w:p w:rsidR="00A30150" w:rsidRPr="004513ED" w:rsidRDefault="0037177F" w:rsidP="004513E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color w:val="000000"/>
          <w:sz w:val="20"/>
        </w:rPr>
        <w:t xml:space="preserve">dane zawarte w ofercie </w:t>
      </w:r>
      <w:r w:rsidRPr="004513ED">
        <w:rPr>
          <w:rFonts w:ascii="Verdana" w:hAnsi="Verdana" w:cs="Arial"/>
          <w:bCs/>
          <w:color w:val="000000"/>
          <w:sz w:val="20"/>
        </w:rPr>
        <w:t>Przyjmującego zamówienie</w:t>
      </w:r>
      <w:r w:rsidRPr="004513ED">
        <w:rPr>
          <w:rFonts w:ascii="Verdana" w:hAnsi="Verdana" w:cs="Arial"/>
          <w:color w:val="000000"/>
          <w:sz w:val="20"/>
        </w:rPr>
        <w:t xml:space="preserve"> okażą się nieprawdziwe,</w:t>
      </w:r>
    </w:p>
    <w:p w:rsidR="00A30150" w:rsidRPr="004513ED" w:rsidRDefault="0037177F" w:rsidP="004513E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bCs/>
          <w:color w:val="000000"/>
          <w:sz w:val="20"/>
        </w:rPr>
        <w:t>Przyjmujący zamówienie</w:t>
      </w:r>
      <w:r w:rsidRPr="004513ED">
        <w:rPr>
          <w:rFonts w:ascii="Verdana" w:hAnsi="Verdana" w:cs="Arial"/>
          <w:color w:val="000000"/>
          <w:sz w:val="20"/>
        </w:rPr>
        <w:t xml:space="preserve"> nie dopełni obowiązków, o których mowa w § 8,</w:t>
      </w:r>
    </w:p>
    <w:p w:rsidR="00A30150" w:rsidRPr="004513ED" w:rsidRDefault="0037177F" w:rsidP="004513E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bCs/>
          <w:color w:val="000000"/>
          <w:sz w:val="20"/>
        </w:rPr>
        <w:t>przyjmujący zamówienie</w:t>
      </w:r>
      <w:r w:rsidRPr="004513ED">
        <w:rPr>
          <w:rFonts w:ascii="Verdana" w:hAnsi="Verdana" w:cs="Arial"/>
          <w:color w:val="000000"/>
          <w:sz w:val="20"/>
        </w:rPr>
        <w:t xml:space="preserve"> popełni przestępstwo, które uniemożliwia dalszą realizację umowy, jeżeli zostało ono stwierdzone prawomocnym wyrokiem lub okoliczności jego popełnienia nie budzą wątpliwości</w:t>
      </w:r>
    </w:p>
    <w:p w:rsidR="00A30150" w:rsidRPr="004513ED" w:rsidRDefault="0037177F" w:rsidP="004513E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color w:val="000000"/>
          <w:sz w:val="20"/>
        </w:rPr>
        <w:t>Przyjmujący zamówienie dopuści się rażącego naruszenia zasad etyki lekarskiej,</w:t>
      </w:r>
    </w:p>
    <w:p w:rsidR="00A30150" w:rsidRPr="004513ED" w:rsidRDefault="0037177F" w:rsidP="004513E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bCs/>
          <w:color w:val="000000"/>
          <w:sz w:val="20"/>
        </w:rPr>
        <w:t>Przyjmujący zamówienie</w:t>
      </w:r>
      <w:r w:rsidRPr="004513ED">
        <w:rPr>
          <w:rFonts w:ascii="Verdana" w:hAnsi="Verdana" w:cs="Arial"/>
          <w:color w:val="000000"/>
          <w:sz w:val="20"/>
        </w:rPr>
        <w:t xml:space="preserve"> utraci uprawnienia konieczne dla realizacji umowy, a także opuści bez uzgodnienia miejsce świadczenia usług, lub nie przystąpi do realizacji umowy,</w:t>
      </w:r>
    </w:p>
    <w:p w:rsidR="00A30150" w:rsidRPr="004513ED" w:rsidRDefault="0037177F" w:rsidP="004513E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Przyjmujący zamówienie nie udokumentuje zawarcia umowy ubezpieczenia odpowiedzialności cywilnej, o której mowa w art. 25 ustawy o działalności leczniczej w sposób określony w § 9 ust. 1 niniejszej umowy. W </w:t>
      </w:r>
      <w:r w:rsidR="008E021A" w:rsidRPr="004513ED">
        <w:rPr>
          <w:rFonts w:ascii="Verdana" w:hAnsi="Verdana" w:cs="Arial"/>
          <w:sz w:val="20"/>
        </w:rPr>
        <w:t>przypadku, gdy</w:t>
      </w:r>
      <w:r w:rsidRPr="004513ED">
        <w:rPr>
          <w:rFonts w:ascii="Verdana" w:hAnsi="Verdana" w:cs="Arial"/>
          <w:sz w:val="20"/>
        </w:rPr>
        <w:t xml:space="preserve"> umowa ubezpieczenia nie obejmuje pełnego okresu obowiązywania niniejszej umowy, Udzielający zamówienia może ją rozwiązać także w przypadku, </w:t>
      </w:r>
      <w:r w:rsidRPr="004513ED">
        <w:rPr>
          <w:rFonts w:ascii="Verdana" w:hAnsi="Verdana" w:cs="Arial"/>
          <w:sz w:val="20"/>
        </w:rPr>
        <w:lastRenderedPageBreak/>
        <w:t>gdy Przyjmujący Zamówienie nie udokumentuje zawarcia umowy ubezpieczenia na kolejny okres.</w:t>
      </w:r>
    </w:p>
    <w:p w:rsidR="00A30150" w:rsidRPr="004513ED" w:rsidRDefault="0037177F" w:rsidP="004513ED">
      <w:pPr>
        <w:pStyle w:val="Tekstpodstawowy"/>
        <w:numPr>
          <w:ilvl w:val="0"/>
          <w:numId w:val="29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color w:val="000000"/>
          <w:sz w:val="20"/>
        </w:rPr>
        <w:t xml:space="preserve">Umowa może zostać rozwiązana wskutek pisemnego oświadczenia jednej ze stron </w:t>
      </w:r>
      <w:r w:rsidR="00AC3D2A" w:rsidRPr="004513ED">
        <w:rPr>
          <w:rFonts w:ascii="Verdana" w:hAnsi="Verdana" w:cs="Arial"/>
          <w:color w:val="000000"/>
          <w:sz w:val="20"/>
        </w:rPr>
        <w:t xml:space="preserve">z ważnych powodów </w:t>
      </w:r>
      <w:r w:rsidRPr="004513ED">
        <w:rPr>
          <w:rFonts w:ascii="Verdana" w:hAnsi="Verdana" w:cs="Arial"/>
          <w:color w:val="000000"/>
          <w:sz w:val="20"/>
        </w:rPr>
        <w:t xml:space="preserve">z zachowaniem 1-miesięcznego okresu wypowiedzenia ze skutkiem na koniec miesiąca kalendarzowego. </w:t>
      </w:r>
    </w:p>
    <w:p w:rsidR="00A30150" w:rsidRPr="004513ED" w:rsidRDefault="0037177F" w:rsidP="004513ED">
      <w:pPr>
        <w:pStyle w:val="Tekstpodstawowy"/>
        <w:numPr>
          <w:ilvl w:val="0"/>
          <w:numId w:val="29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iCs/>
          <w:sz w:val="20"/>
        </w:rPr>
        <w:t>Umowa może być rozwiązana w każdym czasie na mocy porozumienia stron.</w:t>
      </w:r>
    </w:p>
    <w:p w:rsidR="00A30150" w:rsidRPr="004513ED" w:rsidRDefault="0037177F" w:rsidP="004513ED">
      <w:pPr>
        <w:pStyle w:val="Tekstpodstawowy"/>
        <w:numPr>
          <w:ilvl w:val="0"/>
          <w:numId w:val="29"/>
        </w:numPr>
        <w:spacing w:line="276" w:lineRule="auto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iCs/>
          <w:sz w:val="20"/>
        </w:rPr>
        <w:t xml:space="preserve">W razie rozwiązania lub wygaśnięcia niniejszej umowy </w:t>
      </w:r>
      <w:r w:rsidRPr="004513ED">
        <w:rPr>
          <w:rFonts w:ascii="Verdana" w:hAnsi="Verdana" w:cs="Arial"/>
          <w:bCs/>
          <w:iCs/>
          <w:sz w:val="20"/>
        </w:rPr>
        <w:t xml:space="preserve">Przyjmujący zamówienie </w:t>
      </w:r>
      <w:r w:rsidRPr="004513ED">
        <w:rPr>
          <w:rFonts w:ascii="Verdana" w:hAnsi="Verdana" w:cs="Arial"/>
          <w:iCs/>
          <w:sz w:val="20"/>
        </w:rPr>
        <w:t xml:space="preserve">zobowiązany jest niezwłocznie przekazać </w:t>
      </w:r>
      <w:r w:rsidRPr="004513ED">
        <w:rPr>
          <w:rFonts w:ascii="Verdana" w:hAnsi="Verdana" w:cs="Arial"/>
          <w:bCs/>
          <w:iCs/>
          <w:sz w:val="20"/>
        </w:rPr>
        <w:t xml:space="preserve">Udzielającemu zamówienia </w:t>
      </w:r>
      <w:r w:rsidRPr="004513ED">
        <w:rPr>
          <w:rFonts w:ascii="Verdana" w:hAnsi="Verdana" w:cs="Arial"/>
          <w:iCs/>
          <w:sz w:val="20"/>
        </w:rPr>
        <w:t xml:space="preserve">wszelkie dokumenty i inne materiały dotyczące zarówno tajemnicy służbowej, jak i zawodowej oraz inne dokumenty, jakie sporządził, zebrał, opracował lub otrzymał w trakcie trwania umowy w związku z jej wykonywaniem. </w:t>
      </w:r>
    </w:p>
    <w:p w:rsidR="0096251F" w:rsidRPr="004513ED" w:rsidRDefault="0096251F" w:rsidP="004513ED">
      <w:pPr>
        <w:pStyle w:val="Tekstpodstawowy"/>
        <w:spacing w:line="276" w:lineRule="auto"/>
        <w:ind w:right="-144"/>
        <w:jc w:val="center"/>
        <w:rPr>
          <w:rFonts w:ascii="Verdana" w:hAnsi="Verdana" w:cs="Arial"/>
          <w:b/>
          <w:sz w:val="20"/>
        </w:rPr>
      </w:pPr>
    </w:p>
    <w:p w:rsidR="00A30150" w:rsidRPr="004513ED" w:rsidRDefault="00B55350" w:rsidP="004513ED">
      <w:pPr>
        <w:pStyle w:val="Tekstpodstawowy"/>
        <w:spacing w:line="276" w:lineRule="auto"/>
        <w:ind w:right="-144"/>
        <w:jc w:val="center"/>
        <w:rPr>
          <w:rFonts w:ascii="Verdana" w:hAnsi="Verdana" w:cs="Arial"/>
          <w:b/>
          <w:sz w:val="20"/>
        </w:rPr>
      </w:pPr>
      <w:r w:rsidRPr="004513ED">
        <w:rPr>
          <w:rFonts w:ascii="Verdana" w:hAnsi="Verdana" w:cs="Arial"/>
          <w:b/>
          <w:sz w:val="20"/>
        </w:rPr>
        <w:t>§ 12</w:t>
      </w:r>
    </w:p>
    <w:p w:rsidR="007723E8" w:rsidRPr="004513ED" w:rsidRDefault="007723E8" w:rsidP="004513ED">
      <w:pPr>
        <w:pStyle w:val="Tekstpodstawowy"/>
        <w:spacing w:line="276" w:lineRule="auto"/>
        <w:jc w:val="center"/>
        <w:rPr>
          <w:rFonts w:ascii="Verdana" w:hAnsi="Verdana"/>
          <w:b/>
          <w:bCs/>
          <w:sz w:val="20"/>
        </w:rPr>
      </w:pPr>
      <w:r w:rsidRPr="004513ED">
        <w:rPr>
          <w:rFonts w:ascii="Verdana" w:hAnsi="Verdana"/>
          <w:b/>
          <w:bCs/>
          <w:sz w:val="20"/>
        </w:rPr>
        <w:t>Wynagrodzenie Przyjmującego Zamówienie</w:t>
      </w:r>
    </w:p>
    <w:p w:rsidR="00DD2DA2" w:rsidRPr="004513ED" w:rsidRDefault="00DD2DA2" w:rsidP="004513ED">
      <w:pPr>
        <w:pStyle w:val="Tekstpodstawowy"/>
        <w:spacing w:line="276" w:lineRule="auto"/>
        <w:jc w:val="center"/>
        <w:rPr>
          <w:rFonts w:ascii="Verdana" w:hAnsi="Verdana"/>
          <w:b/>
          <w:bCs/>
          <w:sz w:val="20"/>
        </w:rPr>
      </w:pPr>
    </w:p>
    <w:p w:rsidR="00A30150" w:rsidRPr="004513ED" w:rsidRDefault="0037177F" w:rsidP="004513ED">
      <w:pPr>
        <w:pStyle w:val="Tekstpodstawowy"/>
        <w:numPr>
          <w:ilvl w:val="0"/>
          <w:numId w:val="4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Udzielający zamówienia będzie dokonywał zapłaty za wykonane przez Przyjmującego zamówienie świadczenia zdrowotne objęte zakresem umowy, zgodnie z zasadami określonymi w </w:t>
      </w:r>
      <w:r w:rsidRPr="004513ED">
        <w:rPr>
          <w:rFonts w:ascii="Verdana" w:hAnsi="Verdana" w:cs="Arial"/>
          <w:b/>
          <w:sz w:val="20"/>
        </w:rPr>
        <w:t>załączniku nr 2</w:t>
      </w:r>
      <w:r w:rsidRPr="004513ED">
        <w:rPr>
          <w:rFonts w:ascii="Verdana" w:hAnsi="Verdana" w:cs="Arial"/>
          <w:sz w:val="20"/>
        </w:rPr>
        <w:t xml:space="preserve"> do niniejszej umowy, stanowiącym jej integralną część. </w:t>
      </w:r>
    </w:p>
    <w:p w:rsidR="00A30150" w:rsidRPr="004513ED" w:rsidRDefault="0037177F" w:rsidP="004513ED">
      <w:pPr>
        <w:pStyle w:val="Tekstpodstawowy"/>
        <w:numPr>
          <w:ilvl w:val="0"/>
          <w:numId w:val="4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Rozlicznie należności za wykonane świadczenia zdrowotne następuje w okresach miesięcznych. </w:t>
      </w:r>
    </w:p>
    <w:p w:rsidR="00A30150" w:rsidRPr="004513ED" w:rsidRDefault="0037177F" w:rsidP="004513ED">
      <w:pPr>
        <w:pStyle w:val="Tekstpodstawowy"/>
        <w:numPr>
          <w:ilvl w:val="0"/>
          <w:numId w:val="4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Podstawą wypłaty wynagrodzenia przez Udzielającego zamówienia jest rachunek wystawiony przez Przyjmującego zamówienie. </w:t>
      </w:r>
    </w:p>
    <w:p w:rsidR="0037177F" w:rsidRPr="004513ED" w:rsidRDefault="0037177F" w:rsidP="004513ED">
      <w:pPr>
        <w:pStyle w:val="Tekstpodstawowy"/>
        <w:numPr>
          <w:ilvl w:val="0"/>
          <w:numId w:val="43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Do rachunku, o którym mowa w ust. 3 Przyjmujący zobowiązuje się każdorazowo dołączyć rozliczenie dyżurów, zgodnie z "grafikiem dyżurów", potwierdzone przez </w:t>
      </w:r>
      <w:r w:rsidR="00E42FA3" w:rsidRPr="004513ED">
        <w:rPr>
          <w:rFonts w:ascii="Verdana" w:hAnsi="Verdana" w:cs="Arial"/>
          <w:sz w:val="20"/>
        </w:rPr>
        <w:t>lekarza kierującego</w:t>
      </w:r>
      <w:r w:rsidRPr="004513ED">
        <w:rPr>
          <w:rFonts w:ascii="Verdana" w:hAnsi="Verdana" w:cs="Arial"/>
          <w:sz w:val="20"/>
        </w:rPr>
        <w:t xml:space="preserve"> Oddział</w:t>
      </w:r>
      <w:r w:rsidR="00E42FA3" w:rsidRPr="004513ED">
        <w:rPr>
          <w:rFonts w:ascii="Verdana" w:hAnsi="Verdana" w:cs="Arial"/>
          <w:sz w:val="20"/>
        </w:rPr>
        <w:t>em</w:t>
      </w:r>
      <w:r w:rsidRPr="004513ED">
        <w:rPr>
          <w:rFonts w:ascii="Verdana" w:hAnsi="Verdana" w:cs="Arial"/>
          <w:sz w:val="20"/>
        </w:rPr>
        <w:t xml:space="preserve"> Onkologii.</w:t>
      </w:r>
    </w:p>
    <w:p w:rsidR="00AB1810" w:rsidRPr="004513ED" w:rsidRDefault="00AB1810" w:rsidP="004513ED">
      <w:pPr>
        <w:pStyle w:val="Tekstpodstawowy"/>
        <w:numPr>
          <w:ilvl w:val="0"/>
          <w:numId w:val="43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Dyżury pełnione w Wigilię Bożego Narodzenia oraz Sylwestra wynagradzane są wg stawki </w:t>
      </w:r>
      <w:r w:rsidRPr="004513ED">
        <w:rPr>
          <w:rFonts w:ascii="Verdana" w:hAnsi="Verdana"/>
          <w:sz w:val="20"/>
        </w:rPr>
        <w:t>za dyżur 24 godzinny w niedziele, dni świąteczne i wolne od pracy.</w:t>
      </w:r>
    </w:p>
    <w:p w:rsidR="00A30150" w:rsidRPr="004513ED" w:rsidRDefault="0037177F" w:rsidP="004513ED">
      <w:pPr>
        <w:pStyle w:val="Tekstpodstawowy"/>
        <w:numPr>
          <w:ilvl w:val="0"/>
          <w:numId w:val="4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Wykonanie usług potwierdza każdorazowo </w:t>
      </w:r>
      <w:r w:rsidR="00E42FA3" w:rsidRPr="004513ED">
        <w:rPr>
          <w:rFonts w:ascii="Verdana" w:hAnsi="Verdana" w:cs="Arial"/>
          <w:sz w:val="20"/>
        </w:rPr>
        <w:t>lekarz kierujący Oddziałem</w:t>
      </w:r>
      <w:r w:rsidR="006C0270" w:rsidRPr="004513ED">
        <w:rPr>
          <w:rFonts w:ascii="Verdana" w:hAnsi="Verdana" w:cs="Arial"/>
          <w:sz w:val="20"/>
        </w:rPr>
        <w:t>Onkologii</w:t>
      </w:r>
      <w:r w:rsidRPr="004513ED">
        <w:rPr>
          <w:rFonts w:ascii="Verdana" w:hAnsi="Verdana" w:cs="Arial"/>
          <w:sz w:val="20"/>
        </w:rPr>
        <w:t>.</w:t>
      </w:r>
    </w:p>
    <w:p w:rsidR="00A30150" w:rsidRPr="004513ED" w:rsidRDefault="0037177F" w:rsidP="004513ED">
      <w:pPr>
        <w:pStyle w:val="Tekstpodstawowy"/>
        <w:numPr>
          <w:ilvl w:val="0"/>
          <w:numId w:val="4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Wypłata wynagrodzenia przysługującego Przyjmującemu zamówienie nastąpi na rachunek bankowy każdorazowo wskazany w przedłożonym Udzielającemu zamówienia rachunku w terminie 7 dni od daty doręczenia rachunku Udzielającemu zamówienie. </w:t>
      </w:r>
    </w:p>
    <w:p w:rsidR="00A30150" w:rsidRPr="004513ED" w:rsidRDefault="0037177F" w:rsidP="004513ED">
      <w:pPr>
        <w:pStyle w:val="Tekstpodstawowy"/>
        <w:numPr>
          <w:ilvl w:val="0"/>
          <w:numId w:val="4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Rachunek za świadczenia musi odpowiadać cechom dowodu księgowego określonym w art. 21 Ustawy z dnia 29 września 1994 r. o rachunkowości</w:t>
      </w:r>
      <w:r w:rsidR="0096251F" w:rsidRPr="004513ED">
        <w:rPr>
          <w:rFonts w:ascii="Verdana" w:hAnsi="Verdana" w:cs="Arial"/>
          <w:bCs/>
          <w:iCs/>
          <w:sz w:val="20"/>
        </w:rPr>
        <w:t>(tekst jedn.: Dz. U. z 2021 r. poz. 217 ze zm.),</w:t>
      </w:r>
      <w:r w:rsidR="0096251F" w:rsidRPr="004513ED">
        <w:rPr>
          <w:rFonts w:ascii="Verdana" w:hAnsi="Verdana" w:cs="Arial"/>
          <w:sz w:val="20"/>
        </w:rPr>
        <w:t>.</w:t>
      </w:r>
      <w:r w:rsidRPr="004513ED">
        <w:rPr>
          <w:rFonts w:ascii="Verdana" w:hAnsi="Verdana" w:cs="Arial"/>
          <w:sz w:val="20"/>
        </w:rPr>
        <w:t xml:space="preserve">. </w:t>
      </w:r>
    </w:p>
    <w:p w:rsidR="00A30150" w:rsidRPr="004513ED" w:rsidRDefault="0037177F" w:rsidP="004513ED">
      <w:pPr>
        <w:pStyle w:val="ustpy"/>
        <w:numPr>
          <w:ilvl w:val="0"/>
          <w:numId w:val="4"/>
        </w:numPr>
        <w:shd w:val="clear" w:color="auto" w:fill="FFFFFF"/>
        <w:rPr>
          <w:rFonts w:ascii="Verdana" w:hAnsi="Verdana" w:cs="Tahoma"/>
        </w:rPr>
      </w:pPr>
      <w:r w:rsidRPr="004513ED">
        <w:rPr>
          <w:rFonts w:ascii="Verdana" w:hAnsi="Verdana"/>
        </w:rPr>
        <w:t> </w:t>
      </w:r>
      <w:r w:rsidRPr="004513ED">
        <w:rPr>
          <w:rFonts w:ascii="Verdana" w:hAnsi="Verdana" w:cs="Tahoma"/>
        </w:rPr>
        <w:t>W przypadku zmiany obowiązujących przepisów lub postanowień umów zawartych przez Udzielającego zamówienia z NFZ w zakresie udzielania świadczeń opieki zdrowotnej finansowanych ze środków publicznych, Strony zobowiązują się do przeprowadzenia negocjacji w przedmiocie dostosowania postanowień niniejszej umowy do nowych przepisów/warunków umów z NFZ w terminie takim, aby podpisanie ewentualnego aneksu do umowy nastąpiło przed ich wejściem w życie.</w:t>
      </w:r>
    </w:p>
    <w:p w:rsidR="00A30150" w:rsidRPr="004513ED" w:rsidRDefault="0037177F" w:rsidP="004513ED">
      <w:pPr>
        <w:pStyle w:val="ustpy"/>
        <w:numPr>
          <w:ilvl w:val="0"/>
          <w:numId w:val="4"/>
        </w:numPr>
        <w:shd w:val="clear" w:color="auto" w:fill="FFFFFF"/>
        <w:rPr>
          <w:rFonts w:ascii="Verdana" w:hAnsi="Verdana" w:cs="Tahoma"/>
        </w:rPr>
      </w:pPr>
      <w:r w:rsidRPr="004513ED">
        <w:rPr>
          <w:rFonts w:ascii="Verdana" w:hAnsi="Verdana"/>
        </w:rPr>
        <w:t> </w:t>
      </w:r>
      <w:r w:rsidRPr="004513ED">
        <w:rPr>
          <w:rFonts w:ascii="Verdana" w:hAnsi="Verdana" w:cs="Tahoma"/>
        </w:rPr>
        <w:t>W przypadku niedojścia do porozumienia w przedmiocie zawarcia aneksu, o którym mowa w ust. 8 powyżej, Udzielający zamówienia jest uprawniony do rozwiązania niniejszej umowy bez zachowania okresu wypowiedzenia.</w:t>
      </w:r>
    </w:p>
    <w:p w:rsidR="00A30150" w:rsidRPr="004513ED" w:rsidRDefault="0037177F" w:rsidP="004513ED">
      <w:pPr>
        <w:pStyle w:val="ustpy"/>
        <w:numPr>
          <w:ilvl w:val="0"/>
          <w:numId w:val="4"/>
        </w:numPr>
        <w:shd w:val="clear" w:color="auto" w:fill="FFFFFF"/>
        <w:rPr>
          <w:rFonts w:ascii="Verdana" w:hAnsi="Verdana" w:cs="Tahoma"/>
        </w:rPr>
      </w:pPr>
      <w:r w:rsidRPr="004513ED">
        <w:rPr>
          <w:rFonts w:ascii="Verdana" w:hAnsi="Verdana" w:cs="Tahoma"/>
        </w:rPr>
        <w:t>W przypadku zmiany przepisów, prowadzącej do zmiany obecnego sposobu finansowania świadczeń zdrowotnych przez NFZ lub inny uprawniony podmiot publiczny, odpowiedzialny ustrojowo w miejsce NFZ za finansowanie świadczeń zdrowotnych, Udzielający zamówienia przedstawi Przyjmującemu zamówienie propozycję nowych zasad wynagradzania. Strony zobowiązują się do podjęcia negocjacji w przedmiocie wprowadzenia aneksem do umowy odpowiednich zmian.</w:t>
      </w:r>
    </w:p>
    <w:p w:rsidR="00A30150" w:rsidRPr="004513ED" w:rsidRDefault="0037177F" w:rsidP="004513ED">
      <w:pPr>
        <w:pStyle w:val="ustpy"/>
        <w:numPr>
          <w:ilvl w:val="0"/>
          <w:numId w:val="4"/>
        </w:numPr>
        <w:shd w:val="clear" w:color="auto" w:fill="FFFFFF"/>
        <w:rPr>
          <w:rFonts w:ascii="Verdana" w:hAnsi="Verdana" w:cs="Tahoma"/>
        </w:rPr>
      </w:pPr>
      <w:r w:rsidRPr="004513ED">
        <w:rPr>
          <w:rFonts w:ascii="Verdana" w:hAnsi="Verdana"/>
        </w:rPr>
        <w:t> </w:t>
      </w:r>
      <w:r w:rsidRPr="004513ED">
        <w:rPr>
          <w:rFonts w:ascii="Verdana" w:hAnsi="Verdana" w:cs="Tahoma"/>
        </w:rPr>
        <w:t>W przypadku, gdy Strony nie zmienią postanowień niniejszej umowy przed datą wejścia w życie zmiany sposobu finansowania świadczeń zdrowotnych, Udzielający zamówienia jest uprawniony do rozwiązania niniejszej umowy bez zachowania okresu wypowiedzenia.</w:t>
      </w:r>
    </w:p>
    <w:p w:rsidR="00A30150" w:rsidRPr="004513ED" w:rsidRDefault="00A30150" w:rsidP="004513ED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A30150" w:rsidRPr="004513ED" w:rsidRDefault="00B55350" w:rsidP="004513ED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4513ED">
        <w:rPr>
          <w:rFonts w:ascii="Verdana" w:hAnsi="Verdana" w:cs="Arial"/>
          <w:b/>
          <w:sz w:val="20"/>
        </w:rPr>
        <w:t>§ 13</w:t>
      </w:r>
    </w:p>
    <w:p w:rsidR="00DD2DA2" w:rsidRPr="004513ED" w:rsidRDefault="00DD2DA2" w:rsidP="004513ED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A30150" w:rsidRPr="004513ED" w:rsidRDefault="0037177F" w:rsidP="004513ED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Verdana" w:hAnsi="Verdana" w:cs="Arial"/>
          <w:color w:val="000000"/>
        </w:rPr>
      </w:pPr>
      <w:r w:rsidRPr="004513ED">
        <w:rPr>
          <w:rFonts w:ascii="Verdana" w:hAnsi="Verdana" w:cs="Arial"/>
          <w:bCs/>
          <w:color w:val="000000"/>
        </w:rPr>
        <w:t>Przyjmujący zamówienie</w:t>
      </w:r>
      <w:r w:rsidRPr="004513ED">
        <w:rPr>
          <w:rFonts w:ascii="Verdana" w:hAnsi="Verdana" w:cs="Arial"/>
          <w:color w:val="000000"/>
        </w:rPr>
        <w:t xml:space="preserve"> oświadcza, iż świadczy usługi na rzecz ludności i w ramach prowadzonej działalności gospodarczej rozlicza się we właściwym Urzędzie Skarbowym.</w:t>
      </w:r>
    </w:p>
    <w:p w:rsidR="00A30150" w:rsidRPr="004513ED" w:rsidRDefault="0037177F" w:rsidP="004513ED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Verdana" w:hAnsi="Verdana" w:cs="Arial"/>
          <w:color w:val="000000"/>
        </w:rPr>
      </w:pPr>
      <w:r w:rsidRPr="004513ED">
        <w:rPr>
          <w:rFonts w:ascii="Verdana" w:hAnsi="Verdana" w:cs="Arial"/>
          <w:bCs/>
          <w:color w:val="000000"/>
        </w:rPr>
        <w:lastRenderedPageBreak/>
        <w:t>Przyjmujący zamówienie</w:t>
      </w:r>
      <w:r w:rsidRPr="004513ED">
        <w:rPr>
          <w:rFonts w:ascii="Verdana" w:hAnsi="Verdana" w:cs="Arial"/>
          <w:color w:val="000000"/>
        </w:rPr>
        <w:t xml:space="preserve"> oświadcza, iż zgłosił swoją działalność w Zakładzie Ubezpieczeń Społecznych i opłaca należne składki.</w:t>
      </w:r>
    </w:p>
    <w:p w:rsidR="00DD2DA2" w:rsidRPr="004513ED" w:rsidRDefault="00DD2DA2" w:rsidP="004513ED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CC31FB" w:rsidRPr="004513ED" w:rsidRDefault="007D3E67" w:rsidP="004513ED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4513ED">
        <w:rPr>
          <w:rFonts w:ascii="Verdana" w:hAnsi="Verdana" w:cs="Arial"/>
          <w:b/>
          <w:sz w:val="20"/>
        </w:rPr>
        <w:t>§ 1</w:t>
      </w:r>
      <w:r w:rsidR="00022604" w:rsidRPr="004513ED">
        <w:rPr>
          <w:rFonts w:ascii="Verdana" w:hAnsi="Verdana" w:cs="Arial"/>
          <w:b/>
          <w:sz w:val="20"/>
        </w:rPr>
        <w:t>4</w:t>
      </w:r>
    </w:p>
    <w:p w:rsidR="00A30150" w:rsidRPr="004513ED" w:rsidRDefault="00B55350" w:rsidP="004513ED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4513ED">
        <w:rPr>
          <w:rFonts w:ascii="Verdana" w:hAnsi="Verdana" w:cs="Arial"/>
          <w:b/>
          <w:sz w:val="20"/>
        </w:rPr>
        <w:t>Postanowienia końcowe</w:t>
      </w:r>
    </w:p>
    <w:p w:rsidR="00DD2DA2" w:rsidRPr="004513ED" w:rsidRDefault="00DD2DA2" w:rsidP="004513ED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A30150" w:rsidRPr="004513ED" w:rsidRDefault="00B55350" w:rsidP="004513ED">
      <w:pPr>
        <w:pStyle w:val="Tekstpodstawowy31"/>
        <w:numPr>
          <w:ilvl w:val="0"/>
          <w:numId w:val="5"/>
        </w:numPr>
        <w:tabs>
          <w:tab w:val="left" w:pos="426"/>
          <w:tab w:val="left" w:pos="1080"/>
        </w:tabs>
        <w:spacing w:line="276" w:lineRule="auto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W sprawach nieuregulowanych umową mają zastosowanie przepisy Kodeksu cywilnego, Ustawy z dnia 15 kwietnia 2011r. o działalności leczniczej oraz inne przepisy prawa powszechnie obowiązującego.</w:t>
      </w:r>
    </w:p>
    <w:p w:rsidR="00A30150" w:rsidRPr="004513ED" w:rsidRDefault="00B55350" w:rsidP="004513ED">
      <w:pPr>
        <w:pStyle w:val="Tekstpodstawowy"/>
        <w:numPr>
          <w:ilvl w:val="0"/>
          <w:numId w:val="5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Wszelkie zmiany do niniejszej umowy wymagają formy pisemnej pod rygorem nieważności.</w:t>
      </w:r>
    </w:p>
    <w:p w:rsidR="00A30150" w:rsidRPr="004513ED" w:rsidRDefault="00B55350" w:rsidP="004513ED">
      <w:pPr>
        <w:pStyle w:val="Tekstpodstawowy31"/>
        <w:numPr>
          <w:ilvl w:val="0"/>
          <w:numId w:val="5"/>
        </w:numPr>
        <w:tabs>
          <w:tab w:val="left" w:pos="426"/>
          <w:tab w:val="left" w:pos="1080"/>
          <w:tab w:val="left" w:pos="3600"/>
        </w:tabs>
        <w:spacing w:line="276" w:lineRule="auto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Niedopuszczalne są zmiany postanowień niniejszej umowy oraz wprowadzanie nowych postanowień do umowy niekorzystnych dla </w:t>
      </w:r>
      <w:r w:rsidRPr="004513ED">
        <w:rPr>
          <w:rFonts w:ascii="Verdana" w:hAnsi="Verdana" w:cs="Arial"/>
          <w:bCs/>
          <w:sz w:val="20"/>
        </w:rPr>
        <w:t>Udzielającego zamówienia</w:t>
      </w:r>
      <w:r w:rsidRPr="004513ED">
        <w:rPr>
          <w:rFonts w:ascii="Verdana" w:hAnsi="Verdana" w:cs="Arial"/>
          <w:sz w:val="20"/>
        </w:rPr>
        <w:t xml:space="preserve">, jeżeli przy ich uwzględnieniu zachodziłaby konieczność zmiany treści oferty, na </w:t>
      </w:r>
      <w:r w:rsidR="008E021A" w:rsidRPr="004513ED">
        <w:rPr>
          <w:rFonts w:ascii="Verdana" w:hAnsi="Verdana" w:cs="Arial"/>
          <w:sz w:val="20"/>
        </w:rPr>
        <w:t>podstawie, której</w:t>
      </w:r>
      <w:r w:rsidRPr="004513ED">
        <w:rPr>
          <w:rFonts w:ascii="Verdana" w:hAnsi="Verdana" w:cs="Arial"/>
          <w:sz w:val="20"/>
        </w:rPr>
        <w:t xml:space="preserve"> dokonano wyboru </w:t>
      </w:r>
      <w:r w:rsidRPr="004513ED">
        <w:rPr>
          <w:rFonts w:ascii="Verdana" w:hAnsi="Verdana" w:cs="Arial"/>
          <w:bCs/>
          <w:sz w:val="20"/>
        </w:rPr>
        <w:t>Przyjmującego zamówienie,</w:t>
      </w:r>
      <w:r w:rsidR="008E021A" w:rsidRPr="004513ED">
        <w:rPr>
          <w:rFonts w:ascii="Verdana" w:hAnsi="Verdana" w:cs="Arial"/>
          <w:sz w:val="20"/>
        </w:rPr>
        <w:t>chyba, że</w:t>
      </w:r>
      <w:r w:rsidRPr="004513ED">
        <w:rPr>
          <w:rFonts w:ascii="Verdana" w:hAnsi="Verdana" w:cs="Arial"/>
          <w:sz w:val="20"/>
        </w:rPr>
        <w:t xml:space="preserve"> konieczność wprowadzenia takich zmian wynika z okoliczności, których nie można było przewidzieć w chwili zawarcia umowy.</w:t>
      </w:r>
    </w:p>
    <w:p w:rsidR="00A30150" w:rsidRPr="004513ED" w:rsidRDefault="00B55350" w:rsidP="004513ED">
      <w:pPr>
        <w:pStyle w:val="Tekstpodstawowy31"/>
        <w:numPr>
          <w:ilvl w:val="0"/>
          <w:numId w:val="5"/>
        </w:numPr>
        <w:tabs>
          <w:tab w:val="left" w:pos="426"/>
          <w:tab w:val="left" w:pos="1080"/>
        </w:tabs>
        <w:spacing w:line="276" w:lineRule="auto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Zmiana dokonana z naruszeniem § 14 ust.3 umowy jest nieważna.</w:t>
      </w:r>
    </w:p>
    <w:p w:rsidR="00A30150" w:rsidRPr="004513ED" w:rsidRDefault="00B55350" w:rsidP="004513ED">
      <w:pPr>
        <w:pStyle w:val="Tekstpodstawowy31"/>
        <w:numPr>
          <w:ilvl w:val="0"/>
          <w:numId w:val="5"/>
        </w:numPr>
        <w:tabs>
          <w:tab w:val="left" w:pos="426"/>
          <w:tab w:val="left" w:pos="1080"/>
        </w:tabs>
        <w:spacing w:line="276" w:lineRule="auto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Wszelkie spory, jakie wynikną między stronami w trakcie realizacji postanowień niniejszej umowy, strony rozstrzygać będą polubownie, a przy braku zgody spory te rozstrzygnie właściwy rzeczowo Sąd w Poznaniu.</w:t>
      </w:r>
    </w:p>
    <w:p w:rsidR="00A30150" w:rsidRPr="004513ED" w:rsidRDefault="00B55350" w:rsidP="004513ED">
      <w:pPr>
        <w:pStyle w:val="Tekstpodstawowy"/>
        <w:numPr>
          <w:ilvl w:val="0"/>
          <w:numId w:val="5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 xml:space="preserve">Integralną cześć niniejszej umowy stanowią załączniki w liczbie 3, </w:t>
      </w:r>
    </w:p>
    <w:p w:rsidR="00A30150" w:rsidRPr="004513ED" w:rsidRDefault="00B55350" w:rsidP="004513ED">
      <w:pPr>
        <w:pStyle w:val="Tekstpodstawowy"/>
        <w:numPr>
          <w:ilvl w:val="0"/>
          <w:numId w:val="5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513ED">
        <w:rPr>
          <w:rFonts w:ascii="Verdana" w:hAnsi="Verdana" w:cs="Arial"/>
          <w:sz w:val="20"/>
        </w:rPr>
        <w:t>Umowę sporządzono w dwóch jednobrzmiących egzemplarzach, po jednym dla każdej ze stron.</w:t>
      </w:r>
    </w:p>
    <w:p w:rsidR="00A30150" w:rsidRPr="004513ED" w:rsidRDefault="00A30150" w:rsidP="004513ED">
      <w:pPr>
        <w:spacing w:line="276" w:lineRule="auto"/>
        <w:rPr>
          <w:rFonts w:ascii="Verdana" w:hAnsi="Verdana" w:cs="Arial"/>
        </w:rPr>
      </w:pPr>
    </w:p>
    <w:p w:rsidR="00A30150" w:rsidRPr="004513ED" w:rsidRDefault="00A30150" w:rsidP="004513ED">
      <w:pPr>
        <w:spacing w:line="276" w:lineRule="auto"/>
        <w:rPr>
          <w:rFonts w:ascii="Verdana" w:hAnsi="Verdana" w:cs="Arial"/>
        </w:rPr>
      </w:pPr>
    </w:p>
    <w:p w:rsidR="00A30150" w:rsidRPr="004513ED" w:rsidRDefault="00A30150" w:rsidP="004513ED">
      <w:pPr>
        <w:spacing w:line="276" w:lineRule="auto"/>
        <w:rPr>
          <w:rFonts w:ascii="Verdana" w:hAnsi="Verdana" w:cs="Arial"/>
        </w:rPr>
      </w:pPr>
    </w:p>
    <w:p w:rsidR="00A30150" w:rsidRPr="004513ED" w:rsidRDefault="00B55350" w:rsidP="004513ED">
      <w:pPr>
        <w:spacing w:line="276" w:lineRule="auto"/>
        <w:rPr>
          <w:rFonts w:ascii="Verdana" w:hAnsi="Verdana" w:cs="Arial"/>
        </w:rPr>
      </w:pPr>
      <w:r w:rsidRPr="004513ED">
        <w:rPr>
          <w:rFonts w:ascii="Verdana" w:hAnsi="Verdana" w:cs="Arial"/>
        </w:rPr>
        <w:t>Załącznik nr 1 - kopia formularza polisy ubezpieczeniowej,</w:t>
      </w:r>
    </w:p>
    <w:p w:rsidR="00A30150" w:rsidRPr="004513ED" w:rsidRDefault="00B55350" w:rsidP="004513ED">
      <w:pPr>
        <w:spacing w:line="276" w:lineRule="auto"/>
        <w:rPr>
          <w:rFonts w:ascii="Verdana" w:hAnsi="Verdana" w:cs="Arial"/>
        </w:rPr>
      </w:pPr>
      <w:r w:rsidRPr="004513ED">
        <w:rPr>
          <w:rFonts w:ascii="Verdana" w:hAnsi="Verdana" w:cs="Arial"/>
        </w:rPr>
        <w:t>Załącznik nr 2</w:t>
      </w:r>
      <w:r w:rsidR="001251B6" w:rsidRPr="004513ED">
        <w:rPr>
          <w:rFonts w:ascii="Verdana" w:hAnsi="Verdana" w:cs="Arial"/>
        </w:rPr>
        <w:t>–</w:t>
      </w:r>
      <w:r w:rsidRPr="004513ED">
        <w:rPr>
          <w:rFonts w:ascii="Verdana" w:hAnsi="Verdana" w:cs="Arial"/>
        </w:rPr>
        <w:t>zasady rozliczeń za wykonywane świadczenia zdrowotne.</w:t>
      </w:r>
    </w:p>
    <w:p w:rsidR="00A30150" w:rsidRPr="004513ED" w:rsidRDefault="008E021A" w:rsidP="004513ED">
      <w:pPr>
        <w:spacing w:line="276" w:lineRule="auto"/>
        <w:rPr>
          <w:rFonts w:ascii="Verdana" w:hAnsi="Verdana" w:cs="Arial"/>
        </w:rPr>
      </w:pPr>
      <w:r w:rsidRPr="004513ED">
        <w:rPr>
          <w:rFonts w:ascii="Verdana" w:hAnsi="Verdana" w:cs="Arial"/>
        </w:rPr>
        <w:t>Załączniknr 3 – dokumenty</w:t>
      </w:r>
      <w:r w:rsidR="00B55350" w:rsidRPr="004513ED">
        <w:rPr>
          <w:rFonts w:ascii="Verdana" w:hAnsi="Verdana" w:cs="Arial"/>
        </w:rPr>
        <w:t xml:space="preserve"> potwierdzające kwalifikacje Przyjmującego zamówienie </w:t>
      </w:r>
    </w:p>
    <w:p w:rsidR="000B003E" w:rsidRPr="004513ED" w:rsidRDefault="000B003E" w:rsidP="004513ED">
      <w:pPr>
        <w:spacing w:line="276" w:lineRule="auto"/>
        <w:jc w:val="both"/>
        <w:rPr>
          <w:rFonts w:ascii="Verdana" w:hAnsi="Verdana" w:cs="Arial"/>
        </w:rPr>
      </w:pPr>
    </w:p>
    <w:p w:rsidR="00886C76" w:rsidRPr="004513ED" w:rsidRDefault="00886C76" w:rsidP="004513ED">
      <w:pPr>
        <w:spacing w:line="276" w:lineRule="auto"/>
        <w:jc w:val="both"/>
        <w:rPr>
          <w:rFonts w:ascii="Verdana" w:hAnsi="Verdana" w:cs="Arial"/>
        </w:rPr>
      </w:pPr>
    </w:p>
    <w:p w:rsidR="00886C76" w:rsidRPr="004513ED" w:rsidRDefault="00886C76" w:rsidP="004513ED">
      <w:pPr>
        <w:spacing w:line="276" w:lineRule="auto"/>
        <w:jc w:val="both"/>
        <w:rPr>
          <w:rFonts w:ascii="Verdana" w:hAnsi="Verdana" w:cs="Arial"/>
        </w:rPr>
      </w:pPr>
    </w:p>
    <w:p w:rsidR="00886C76" w:rsidRPr="004513ED" w:rsidRDefault="00886C76" w:rsidP="004513ED">
      <w:pPr>
        <w:spacing w:line="276" w:lineRule="auto"/>
        <w:jc w:val="both"/>
        <w:rPr>
          <w:rFonts w:ascii="Verdana" w:hAnsi="Verdana" w:cs="Arial"/>
        </w:rPr>
      </w:pPr>
    </w:p>
    <w:p w:rsidR="00886C76" w:rsidRPr="004513ED" w:rsidRDefault="00886C76" w:rsidP="004513ED">
      <w:pPr>
        <w:spacing w:line="276" w:lineRule="auto"/>
        <w:jc w:val="both"/>
        <w:rPr>
          <w:rFonts w:ascii="Verdana" w:hAnsi="Verdana" w:cs="Arial"/>
        </w:rPr>
      </w:pPr>
    </w:p>
    <w:p w:rsidR="00886C76" w:rsidRPr="004513ED" w:rsidRDefault="00886C76" w:rsidP="004513ED">
      <w:pPr>
        <w:spacing w:line="276" w:lineRule="auto"/>
        <w:jc w:val="both"/>
        <w:rPr>
          <w:rFonts w:ascii="Verdana" w:hAnsi="Verdana" w:cs="Arial"/>
        </w:rPr>
      </w:pPr>
    </w:p>
    <w:p w:rsidR="00886C76" w:rsidRPr="004513ED" w:rsidRDefault="00886C76" w:rsidP="004513ED">
      <w:pPr>
        <w:spacing w:line="276" w:lineRule="auto"/>
        <w:jc w:val="both"/>
        <w:rPr>
          <w:rFonts w:ascii="Verdana" w:hAnsi="Verdana" w:cs="Arial"/>
        </w:rPr>
      </w:pPr>
    </w:p>
    <w:p w:rsidR="00CC31FB" w:rsidRPr="004513ED" w:rsidRDefault="00D600C1" w:rsidP="004513ED">
      <w:pPr>
        <w:spacing w:line="276" w:lineRule="auto"/>
        <w:jc w:val="both"/>
        <w:rPr>
          <w:rFonts w:ascii="Verdana" w:hAnsi="Verdana" w:cs="Arial"/>
        </w:rPr>
      </w:pPr>
      <w:r w:rsidRPr="004513ED">
        <w:rPr>
          <w:rFonts w:ascii="Verdana" w:hAnsi="Verdana" w:cs="Arial"/>
        </w:rPr>
        <w:t>………………………</w:t>
      </w:r>
      <w:r w:rsidR="008F3712" w:rsidRPr="004513ED">
        <w:rPr>
          <w:rFonts w:ascii="Verdana" w:hAnsi="Verdana" w:cs="Arial"/>
        </w:rPr>
        <w:t>………………………</w:t>
      </w:r>
      <w:r w:rsidR="00CC31FB" w:rsidRPr="004513ED">
        <w:rPr>
          <w:rFonts w:ascii="Verdana" w:hAnsi="Verdana" w:cs="Arial"/>
        </w:rPr>
        <w:tab/>
      </w:r>
      <w:r w:rsidR="00CC31FB" w:rsidRPr="004513ED">
        <w:rPr>
          <w:rFonts w:ascii="Verdana" w:hAnsi="Verdana" w:cs="Arial"/>
        </w:rPr>
        <w:tab/>
      </w:r>
      <w:r w:rsidR="00CC3D9B" w:rsidRPr="004513ED">
        <w:rPr>
          <w:rFonts w:ascii="Verdana" w:hAnsi="Verdana" w:cs="Arial"/>
        </w:rPr>
        <w:tab/>
      </w:r>
      <w:r w:rsidR="00CC3D9B" w:rsidRPr="004513ED">
        <w:rPr>
          <w:rFonts w:ascii="Verdana" w:hAnsi="Verdana" w:cs="Arial"/>
        </w:rPr>
        <w:tab/>
      </w:r>
      <w:r w:rsidR="00CC31FB" w:rsidRPr="004513ED">
        <w:rPr>
          <w:rFonts w:ascii="Verdana" w:hAnsi="Verdana" w:cs="Arial"/>
        </w:rPr>
        <w:t>.........................................</w:t>
      </w:r>
    </w:p>
    <w:p w:rsidR="00A30150" w:rsidRPr="004513ED" w:rsidRDefault="00B55350" w:rsidP="004513ED">
      <w:pPr>
        <w:spacing w:line="276" w:lineRule="auto"/>
        <w:rPr>
          <w:rFonts w:ascii="Verdana" w:hAnsi="Verdana" w:cs="Arial"/>
          <w:b/>
        </w:rPr>
      </w:pPr>
      <w:r w:rsidRPr="004513ED">
        <w:rPr>
          <w:rFonts w:ascii="Verdana" w:hAnsi="Verdana" w:cs="Arial"/>
          <w:b/>
        </w:rPr>
        <w:t>Przyjmujący zamówienie</w:t>
      </w:r>
      <w:r w:rsidRPr="004513ED">
        <w:rPr>
          <w:rFonts w:ascii="Verdana" w:hAnsi="Verdana" w:cs="Arial"/>
          <w:b/>
        </w:rPr>
        <w:tab/>
      </w:r>
      <w:r w:rsidRPr="004513ED">
        <w:rPr>
          <w:rFonts w:ascii="Verdana" w:hAnsi="Verdana" w:cs="Arial"/>
          <w:b/>
        </w:rPr>
        <w:tab/>
      </w:r>
      <w:r w:rsidR="00CC3D9B" w:rsidRPr="004513ED">
        <w:rPr>
          <w:rFonts w:ascii="Verdana" w:hAnsi="Verdana" w:cs="Arial"/>
          <w:b/>
        </w:rPr>
        <w:tab/>
      </w:r>
      <w:r w:rsidR="00CC3D9B" w:rsidRPr="004513ED">
        <w:rPr>
          <w:rFonts w:ascii="Verdana" w:hAnsi="Verdana" w:cs="Arial"/>
          <w:b/>
        </w:rPr>
        <w:tab/>
      </w:r>
      <w:r w:rsidR="00CC3D9B" w:rsidRPr="004513ED">
        <w:rPr>
          <w:rFonts w:ascii="Verdana" w:hAnsi="Verdana" w:cs="Arial"/>
          <w:b/>
        </w:rPr>
        <w:tab/>
      </w:r>
      <w:r w:rsidR="008E021A" w:rsidRPr="004513ED">
        <w:rPr>
          <w:rFonts w:ascii="Verdana" w:hAnsi="Verdana" w:cs="Arial"/>
          <w:b/>
        </w:rPr>
        <w:t>Udzielający zamówienia</w:t>
      </w:r>
    </w:p>
    <w:p w:rsidR="00A30150" w:rsidRPr="004513ED" w:rsidRDefault="00A30150" w:rsidP="004513ED">
      <w:pPr>
        <w:spacing w:line="276" w:lineRule="auto"/>
        <w:rPr>
          <w:rFonts w:ascii="Verdana" w:hAnsi="Verdana"/>
          <w:b/>
        </w:rPr>
      </w:pPr>
    </w:p>
    <w:sectPr w:rsidR="00A30150" w:rsidRPr="004513ED" w:rsidSect="00CC3D9B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1D4" w:rsidRDefault="007B51D4">
      <w:r>
        <w:separator/>
      </w:r>
    </w:p>
    <w:p w:rsidR="007B51D4" w:rsidRDefault="007B51D4"/>
  </w:endnote>
  <w:endnote w:type="continuationSeparator" w:id="1">
    <w:p w:rsidR="007B51D4" w:rsidRDefault="007B51D4">
      <w:r>
        <w:continuationSeparator/>
      </w:r>
    </w:p>
    <w:p w:rsidR="007B51D4" w:rsidRDefault="007B51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50" w:rsidRDefault="007D0C84" w:rsidP="00FD46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015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015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0150" w:rsidRDefault="00A3015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50" w:rsidRDefault="007D0C84" w:rsidP="008B4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015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13E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30150" w:rsidRDefault="00A30150" w:rsidP="00FD46DA">
    <w:pPr>
      <w:pStyle w:val="Stopka"/>
      <w:ind w:right="360"/>
    </w:pPr>
  </w:p>
  <w:p w:rsidR="00A30150" w:rsidRPr="00ED6E1B" w:rsidRDefault="00A30150">
    <w:pPr>
      <w:pStyle w:val="Stopka"/>
      <w:ind w:right="360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1D4" w:rsidRDefault="007B51D4">
      <w:r>
        <w:separator/>
      </w:r>
    </w:p>
    <w:p w:rsidR="007B51D4" w:rsidRDefault="007B51D4"/>
  </w:footnote>
  <w:footnote w:type="continuationSeparator" w:id="1">
    <w:p w:rsidR="007B51D4" w:rsidRDefault="007B51D4">
      <w:r>
        <w:continuationSeparator/>
      </w:r>
    </w:p>
    <w:p w:rsidR="007B51D4" w:rsidRDefault="007B51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62281D"/>
    <w:multiLevelType w:val="hybridMultilevel"/>
    <w:tmpl w:val="5AC800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68758B"/>
    <w:multiLevelType w:val="hybridMultilevel"/>
    <w:tmpl w:val="5FCC77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F7316A"/>
    <w:multiLevelType w:val="hybridMultilevel"/>
    <w:tmpl w:val="F4200144"/>
    <w:lvl w:ilvl="0" w:tplc="4C76CCA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461A00"/>
    <w:multiLevelType w:val="hybridMultilevel"/>
    <w:tmpl w:val="F692D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F4D05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571B93"/>
    <w:multiLevelType w:val="hybridMultilevel"/>
    <w:tmpl w:val="227C6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D7D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0E3E58"/>
    <w:multiLevelType w:val="hybridMultilevel"/>
    <w:tmpl w:val="C9704D1C"/>
    <w:lvl w:ilvl="0" w:tplc="D0A86DDE">
      <w:start w:val="2"/>
      <w:numFmt w:val="none"/>
      <w:lvlText w:val="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624219"/>
    <w:multiLevelType w:val="hybridMultilevel"/>
    <w:tmpl w:val="D4EE2AF8"/>
    <w:lvl w:ilvl="0" w:tplc="E56AD6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11804"/>
    <w:multiLevelType w:val="hybridMultilevel"/>
    <w:tmpl w:val="1B1433F0"/>
    <w:lvl w:ilvl="0" w:tplc="08F4D056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Arial" w:hAnsi="Arial" w:hint="default"/>
        <w:b w:val="0"/>
        <w:i w:val="0"/>
      </w:rPr>
    </w:lvl>
    <w:lvl w:ilvl="1" w:tplc="78E689EC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98F39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AB5376E"/>
    <w:multiLevelType w:val="hybridMultilevel"/>
    <w:tmpl w:val="5616223E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6">
    <w:nsid w:val="22D21538"/>
    <w:multiLevelType w:val="hybridMultilevel"/>
    <w:tmpl w:val="EB72F9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D4874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CA3DD7"/>
    <w:multiLevelType w:val="hybridMultilevel"/>
    <w:tmpl w:val="4F0E42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BD401D"/>
    <w:multiLevelType w:val="hybridMultilevel"/>
    <w:tmpl w:val="3D1228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06E207A"/>
    <w:multiLevelType w:val="hybridMultilevel"/>
    <w:tmpl w:val="0394912C"/>
    <w:lvl w:ilvl="0" w:tplc="B51EF006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9F148A"/>
    <w:multiLevelType w:val="hybridMultilevel"/>
    <w:tmpl w:val="958A58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D07EA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F4D05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7729DA"/>
    <w:multiLevelType w:val="singleLevel"/>
    <w:tmpl w:val="665C60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>
    <w:nsid w:val="3C124B83"/>
    <w:multiLevelType w:val="hybridMultilevel"/>
    <w:tmpl w:val="83280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8543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0F7785"/>
    <w:multiLevelType w:val="singleLevel"/>
    <w:tmpl w:val="81285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24">
    <w:nsid w:val="447E5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9CC6A8F"/>
    <w:multiLevelType w:val="hybridMultilevel"/>
    <w:tmpl w:val="242606D4"/>
    <w:lvl w:ilvl="0" w:tplc="7F9C1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256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3BC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EEA9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7AF3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5E4BB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F472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30F6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AACA8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B984F0C"/>
    <w:multiLevelType w:val="hybridMultilevel"/>
    <w:tmpl w:val="A880AB38"/>
    <w:lvl w:ilvl="0" w:tplc="041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C13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19605C"/>
    <w:multiLevelType w:val="singleLevel"/>
    <w:tmpl w:val="A50E9D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0"/>
        <w:szCs w:val="20"/>
        <w:u w:val="none"/>
      </w:rPr>
    </w:lvl>
  </w:abstractNum>
  <w:abstractNum w:abstractNumId="28">
    <w:nsid w:val="53A36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B6D3E48"/>
    <w:multiLevelType w:val="hybridMultilevel"/>
    <w:tmpl w:val="DCAC5AB4"/>
    <w:lvl w:ilvl="0" w:tplc="04150017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EC6850"/>
    <w:multiLevelType w:val="hybridMultilevel"/>
    <w:tmpl w:val="46D60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022BFF"/>
    <w:multiLevelType w:val="singleLevel"/>
    <w:tmpl w:val="C7D4A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9225BF"/>
    <w:multiLevelType w:val="hybridMultilevel"/>
    <w:tmpl w:val="C310EE6C"/>
    <w:lvl w:ilvl="0" w:tplc="5B88E74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35072B"/>
    <w:multiLevelType w:val="hybridMultilevel"/>
    <w:tmpl w:val="4484F8CA"/>
    <w:lvl w:ilvl="0" w:tplc="F8F80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DD361C"/>
    <w:multiLevelType w:val="multilevel"/>
    <w:tmpl w:val="9C4EDC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C226744"/>
    <w:multiLevelType w:val="multilevel"/>
    <w:tmpl w:val="FC0C07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C825C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31"/>
  </w:num>
  <w:num w:numId="4">
    <w:abstractNumId w:val="14"/>
  </w:num>
  <w:num w:numId="5">
    <w:abstractNumId w:val="28"/>
  </w:num>
  <w:num w:numId="6">
    <w:abstractNumId w:val="24"/>
  </w:num>
  <w:num w:numId="7">
    <w:abstractNumId w:val="21"/>
  </w:num>
  <w:num w:numId="8">
    <w:abstractNumId w:val="37"/>
  </w:num>
  <w:num w:numId="9">
    <w:abstractNumId w:val="8"/>
  </w:num>
  <w:num w:numId="10">
    <w:abstractNumId w:val="20"/>
  </w:num>
  <w:num w:numId="11">
    <w:abstractNumId w:val="6"/>
  </w:num>
  <w:num w:numId="12">
    <w:abstractNumId w:val="18"/>
  </w:num>
  <w:num w:numId="13">
    <w:abstractNumId w:val="22"/>
  </w:num>
  <w:num w:numId="14">
    <w:abstractNumId w:val="30"/>
  </w:num>
  <w:num w:numId="15">
    <w:abstractNumId w:val="11"/>
  </w:num>
  <w:num w:numId="16">
    <w:abstractNumId w:val="4"/>
  </w:num>
  <w:num w:numId="17">
    <w:abstractNumId w:val="5"/>
  </w:num>
  <w:num w:numId="18">
    <w:abstractNumId w:val="12"/>
  </w:num>
  <w:num w:numId="19">
    <w:abstractNumId w:val="32"/>
  </w:num>
  <w:num w:numId="20">
    <w:abstractNumId w:val="13"/>
  </w:num>
  <w:num w:numId="21">
    <w:abstractNumId w:val="19"/>
  </w:num>
  <w:num w:numId="22">
    <w:abstractNumId w:val="7"/>
  </w:num>
  <w:num w:numId="23">
    <w:abstractNumId w:val="34"/>
  </w:num>
  <w:num w:numId="24">
    <w:abstractNumId w:val="26"/>
  </w:num>
  <w:num w:numId="25">
    <w:abstractNumId w:val="23"/>
  </w:num>
  <w:num w:numId="26">
    <w:abstractNumId w:val="15"/>
  </w:num>
  <w:num w:numId="27">
    <w:abstractNumId w:val="25"/>
  </w:num>
  <w:num w:numId="28">
    <w:abstractNumId w:val="16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2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</w:num>
  <w:num w:numId="44">
    <w:abstractNumId w:val="9"/>
  </w:num>
  <w:num w:numId="45">
    <w:abstractNumId w:val="17"/>
  </w:num>
  <w:num w:numId="46">
    <w:abstractNumId w:val="35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Piotrowska-Musioł">
    <w15:presenceInfo w15:providerId="AD" w15:userId="S::anna.piotrowska@wil.org.pl::68a357cc-b29e-4b09-9ba0-433cdc63faf7"/>
  </w15:person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76E"/>
    <w:rsid w:val="00001381"/>
    <w:rsid w:val="000040D6"/>
    <w:rsid w:val="0000746A"/>
    <w:rsid w:val="00017B7B"/>
    <w:rsid w:val="00022604"/>
    <w:rsid w:val="0002682A"/>
    <w:rsid w:val="00047C89"/>
    <w:rsid w:val="00052978"/>
    <w:rsid w:val="000557B3"/>
    <w:rsid w:val="00060CE3"/>
    <w:rsid w:val="00064BD0"/>
    <w:rsid w:val="00066145"/>
    <w:rsid w:val="00073874"/>
    <w:rsid w:val="00083F80"/>
    <w:rsid w:val="00093320"/>
    <w:rsid w:val="00093EAC"/>
    <w:rsid w:val="000B003E"/>
    <w:rsid w:val="000B0398"/>
    <w:rsid w:val="000B271C"/>
    <w:rsid w:val="000C125B"/>
    <w:rsid w:val="000C51C4"/>
    <w:rsid w:val="000D0345"/>
    <w:rsid w:val="000D2F86"/>
    <w:rsid w:val="0010318A"/>
    <w:rsid w:val="00122A75"/>
    <w:rsid w:val="001251B6"/>
    <w:rsid w:val="001277F4"/>
    <w:rsid w:val="001343C7"/>
    <w:rsid w:val="00135BD4"/>
    <w:rsid w:val="00137A5C"/>
    <w:rsid w:val="00140C47"/>
    <w:rsid w:val="0014129C"/>
    <w:rsid w:val="00143BF4"/>
    <w:rsid w:val="00145B29"/>
    <w:rsid w:val="00162D4D"/>
    <w:rsid w:val="00170AB0"/>
    <w:rsid w:val="001723F5"/>
    <w:rsid w:val="001762DE"/>
    <w:rsid w:val="00177127"/>
    <w:rsid w:val="001844C3"/>
    <w:rsid w:val="00187C78"/>
    <w:rsid w:val="001B5C5A"/>
    <w:rsid w:val="001B6E03"/>
    <w:rsid w:val="001C2BA5"/>
    <w:rsid w:val="001C3ED6"/>
    <w:rsid w:val="001C7A22"/>
    <w:rsid w:val="001D4620"/>
    <w:rsid w:val="001F6922"/>
    <w:rsid w:val="0020501A"/>
    <w:rsid w:val="00210E9E"/>
    <w:rsid w:val="002139AA"/>
    <w:rsid w:val="00216F09"/>
    <w:rsid w:val="0024382F"/>
    <w:rsid w:val="0024383A"/>
    <w:rsid w:val="00247223"/>
    <w:rsid w:val="0024789D"/>
    <w:rsid w:val="002560B6"/>
    <w:rsid w:val="002575D2"/>
    <w:rsid w:val="00266916"/>
    <w:rsid w:val="002738C6"/>
    <w:rsid w:val="00284422"/>
    <w:rsid w:val="00285084"/>
    <w:rsid w:val="00294941"/>
    <w:rsid w:val="002961B7"/>
    <w:rsid w:val="002A189F"/>
    <w:rsid w:val="002B0E9A"/>
    <w:rsid w:val="002C2065"/>
    <w:rsid w:val="002D0FD6"/>
    <w:rsid w:val="002D39B6"/>
    <w:rsid w:val="002E20B6"/>
    <w:rsid w:val="002E5D9E"/>
    <w:rsid w:val="002F1396"/>
    <w:rsid w:val="003060D3"/>
    <w:rsid w:val="00307F69"/>
    <w:rsid w:val="003116AA"/>
    <w:rsid w:val="00314167"/>
    <w:rsid w:val="00321697"/>
    <w:rsid w:val="003316DB"/>
    <w:rsid w:val="003419BD"/>
    <w:rsid w:val="00364278"/>
    <w:rsid w:val="0037177F"/>
    <w:rsid w:val="003769FB"/>
    <w:rsid w:val="0038476E"/>
    <w:rsid w:val="00396869"/>
    <w:rsid w:val="003A0F43"/>
    <w:rsid w:val="003A71EF"/>
    <w:rsid w:val="003B72F8"/>
    <w:rsid w:val="003B7FEA"/>
    <w:rsid w:val="003C2737"/>
    <w:rsid w:val="003C30A8"/>
    <w:rsid w:val="003C7851"/>
    <w:rsid w:val="003D10C6"/>
    <w:rsid w:val="003D5DCB"/>
    <w:rsid w:val="003D6631"/>
    <w:rsid w:val="0040297D"/>
    <w:rsid w:val="00407693"/>
    <w:rsid w:val="00431BCD"/>
    <w:rsid w:val="0044012A"/>
    <w:rsid w:val="00441E80"/>
    <w:rsid w:val="00446ADC"/>
    <w:rsid w:val="00446B9C"/>
    <w:rsid w:val="004511AB"/>
    <w:rsid w:val="004513ED"/>
    <w:rsid w:val="00452AC4"/>
    <w:rsid w:val="00455A4C"/>
    <w:rsid w:val="00460966"/>
    <w:rsid w:val="004612E3"/>
    <w:rsid w:val="00466708"/>
    <w:rsid w:val="00467494"/>
    <w:rsid w:val="0047125F"/>
    <w:rsid w:val="00471B93"/>
    <w:rsid w:val="004730AF"/>
    <w:rsid w:val="00477DEE"/>
    <w:rsid w:val="00477F18"/>
    <w:rsid w:val="00481D94"/>
    <w:rsid w:val="0048268C"/>
    <w:rsid w:val="004912AF"/>
    <w:rsid w:val="00492A0A"/>
    <w:rsid w:val="00494329"/>
    <w:rsid w:val="004A01FA"/>
    <w:rsid w:val="004B6DFC"/>
    <w:rsid w:val="004C1454"/>
    <w:rsid w:val="004C578C"/>
    <w:rsid w:val="004D22CA"/>
    <w:rsid w:val="004D299F"/>
    <w:rsid w:val="004D2F37"/>
    <w:rsid w:val="004D783E"/>
    <w:rsid w:val="004F0DA2"/>
    <w:rsid w:val="004F2853"/>
    <w:rsid w:val="004F2FA7"/>
    <w:rsid w:val="004F55AB"/>
    <w:rsid w:val="00511505"/>
    <w:rsid w:val="00514547"/>
    <w:rsid w:val="00531DC3"/>
    <w:rsid w:val="00536E42"/>
    <w:rsid w:val="00556E60"/>
    <w:rsid w:val="005662AC"/>
    <w:rsid w:val="00566D2F"/>
    <w:rsid w:val="00567C38"/>
    <w:rsid w:val="00577A45"/>
    <w:rsid w:val="00580A60"/>
    <w:rsid w:val="00581F28"/>
    <w:rsid w:val="005846E0"/>
    <w:rsid w:val="005A460D"/>
    <w:rsid w:val="005B3830"/>
    <w:rsid w:val="005C292A"/>
    <w:rsid w:val="005D4161"/>
    <w:rsid w:val="005D6F98"/>
    <w:rsid w:val="005E0CB3"/>
    <w:rsid w:val="005E30AB"/>
    <w:rsid w:val="005E44A4"/>
    <w:rsid w:val="005F2CDF"/>
    <w:rsid w:val="00607F75"/>
    <w:rsid w:val="006124C3"/>
    <w:rsid w:val="00614768"/>
    <w:rsid w:val="00625EBC"/>
    <w:rsid w:val="006426DF"/>
    <w:rsid w:val="00650FC3"/>
    <w:rsid w:val="006569C6"/>
    <w:rsid w:val="00671B33"/>
    <w:rsid w:val="00675298"/>
    <w:rsid w:val="00676DE3"/>
    <w:rsid w:val="006837C8"/>
    <w:rsid w:val="006866A8"/>
    <w:rsid w:val="006A7965"/>
    <w:rsid w:val="006B1DDE"/>
    <w:rsid w:val="006C0270"/>
    <w:rsid w:val="006C03AB"/>
    <w:rsid w:val="006C119E"/>
    <w:rsid w:val="006C37F7"/>
    <w:rsid w:val="006C4E6C"/>
    <w:rsid w:val="006D2E16"/>
    <w:rsid w:val="006E1177"/>
    <w:rsid w:val="006E120C"/>
    <w:rsid w:val="006E31B1"/>
    <w:rsid w:val="006F7D3D"/>
    <w:rsid w:val="00704B35"/>
    <w:rsid w:val="007076FC"/>
    <w:rsid w:val="00710DBF"/>
    <w:rsid w:val="00716336"/>
    <w:rsid w:val="00717FC0"/>
    <w:rsid w:val="007212BE"/>
    <w:rsid w:val="00727830"/>
    <w:rsid w:val="00733777"/>
    <w:rsid w:val="00741831"/>
    <w:rsid w:val="00751886"/>
    <w:rsid w:val="00754A51"/>
    <w:rsid w:val="007602C7"/>
    <w:rsid w:val="00770373"/>
    <w:rsid w:val="00771243"/>
    <w:rsid w:val="007723E8"/>
    <w:rsid w:val="00793446"/>
    <w:rsid w:val="007977C8"/>
    <w:rsid w:val="007A720A"/>
    <w:rsid w:val="007B298E"/>
    <w:rsid w:val="007B51D4"/>
    <w:rsid w:val="007C395B"/>
    <w:rsid w:val="007C4FCC"/>
    <w:rsid w:val="007D0C84"/>
    <w:rsid w:val="007D3E67"/>
    <w:rsid w:val="007D6CC8"/>
    <w:rsid w:val="007E1B9C"/>
    <w:rsid w:val="007F2A9E"/>
    <w:rsid w:val="007F5A4A"/>
    <w:rsid w:val="007F6F0F"/>
    <w:rsid w:val="00800E07"/>
    <w:rsid w:val="00806BA2"/>
    <w:rsid w:val="0081169D"/>
    <w:rsid w:val="0081285B"/>
    <w:rsid w:val="00814922"/>
    <w:rsid w:val="00815805"/>
    <w:rsid w:val="00815E0E"/>
    <w:rsid w:val="00817CEB"/>
    <w:rsid w:val="0082139F"/>
    <w:rsid w:val="00822F66"/>
    <w:rsid w:val="00826EDB"/>
    <w:rsid w:val="00832903"/>
    <w:rsid w:val="00837898"/>
    <w:rsid w:val="00840945"/>
    <w:rsid w:val="00847681"/>
    <w:rsid w:val="0086042C"/>
    <w:rsid w:val="008637C0"/>
    <w:rsid w:val="00864F47"/>
    <w:rsid w:val="008853D9"/>
    <w:rsid w:val="008865C4"/>
    <w:rsid w:val="00886C76"/>
    <w:rsid w:val="008A0AF1"/>
    <w:rsid w:val="008A29FA"/>
    <w:rsid w:val="008B4387"/>
    <w:rsid w:val="008C34D0"/>
    <w:rsid w:val="008D052F"/>
    <w:rsid w:val="008E021A"/>
    <w:rsid w:val="008E35BD"/>
    <w:rsid w:val="008E3AF1"/>
    <w:rsid w:val="008E6D32"/>
    <w:rsid w:val="008F0978"/>
    <w:rsid w:val="008F3712"/>
    <w:rsid w:val="009104A1"/>
    <w:rsid w:val="00916D85"/>
    <w:rsid w:val="009230A2"/>
    <w:rsid w:val="00927A2F"/>
    <w:rsid w:val="0093094C"/>
    <w:rsid w:val="00933EA5"/>
    <w:rsid w:val="00936B7A"/>
    <w:rsid w:val="00936E3A"/>
    <w:rsid w:val="009379BD"/>
    <w:rsid w:val="00937ABE"/>
    <w:rsid w:val="00940A06"/>
    <w:rsid w:val="00947795"/>
    <w:rsid w:val="0096251F"/>
    <w:rsid w:val="009716C5"/>
    <w:rsid w:val="00980EDD"/>
    <w:rsid w:val="00981EC7"/>
    <w:rsid w:val="00984851"/>
    <w:rsid w:val="00984B3B"/>
    <w:rsid w:val="009859F7"/>
    <w:rsid w:val="009870BB"/>
    <w:rsid w:val="009874BE"/>
    <w:rsid w:val="00991E3B"/>
    <w:rsid w:val="00997168"/>
    <w:rsid w:val="009A35D0"/>
    <w:rsid w:val="009A4F08"/>
    <w:rsid w:val="009A5979"/>
    <w:rsid w:val="009B6FA9"/>
    <w:rsid w:val="009B78E6"/>
    <w:rsid w:val="009D0E4A"/>
    <w:rsid w:val="009D46FD"/>
    <w:rsid w:val="009E1E59"/>
    <w:rsid w:val="009E2F50"/>
    <w:rsid w:val="009F27B7"/>
    <w:rsid w:val="00A11E2A"/>
    <w:rsid w:val="00A12C10"/>
    <w:rsid w:val="00A1751B"/>
    <w:rsid w:val="00A2062A"/>
    <w:rsid w:val="00A21E31"/>
    <w:rsid w:val="00A230DD"/>
    <w:rsid w:val="00A23CA6"/>
    <w:rsid w:val="00A259B4"/>
    <w:rsid w:val="00A25D1C"/>
    <w:rsid w:val="00A26117"/>
    <w:rsid w:val="00A30150"/>
    <w:rsid w:val="00A44121"/>
    <w:rsid w:val="00A466F9"/>
    <w:rsid w:val="00A5115B"/>
    <w:rsid w:val="00A52850"/>
    <w:rsid w:val="00A565B3"/>
    <w:rsid w:val="00A579BF"/>
    <w:rsid w:val="00A62DB3"/>
    <w:rsid w:val="00A634DB"/>
    <w:rsid w:val="00A732F2"/>
    <w:rsid w:val="00A74A30"/>
    <w:rsid w:val="00A74B5F"/>
    <w:rsid w:val="00A806CD"/>
    <w:rsid w:val="00A90D49"/>
    <w:rsid w:val="00A91366"/>
    <w:rsid w:val="00A972F8"/>
    <w:rsid w:val="00A97472"/>
    <w:rsid w:val="00AA405B"/>
    <w:rsid w:val="00AA68FE"/>
    <w:rsid w:val="00AB1810"/>
    <w:rsid w:val="00AB1FFC"/>
    <w:rsid w:val="00AB535C"/>
    <w:rsid w:val="00AB559F"/>
    <w:rsid w:val="00AB606B"/>
    <w:rsid w:val="00AB64E5"/>
    <w:rsid w:val="00AC3D2A"/>
    <w:rsid w:val="00AC64B0"/>
    <w:rsid w:val="00AC79EE"/>
    <w:rsid w:val="00AD39BF"/>
    <w:rsid w:val="00AD465F"/>
    <w:rsid w:val="00AD6868"/>
    <w:rsid w:val="00AF6A55"/>
    <w:rsid w:val="00B01966"/>
    <w:rsid w:val="00B020F7"/>
    <w:rsid w:val="00B02CF3"/>
    <w:rsid w:val="00B03CCD"/>
    <w:rsid w:val="00B102C0"/>
    <w:rsid w:val="00B1688B"/>
    <w:rsid w:val="00B23317"/>
    <w:rsid w:val="00B42ED5"/>
    <w:rsid w:val="00B55350"/>
    <w:rsid w:val="00B601D9"/>
    <w:rsid w:val="00B62854"/>
    <w:rsid w:val="00B65A7B"/>
    <w:rsid w:val="00B66259"/>
    <w:rsid w:val="00B700B2"/>
    <w:rsid w:val="00B706B8"/>
    <w:rsid w:val="00BA173D"/>
    <w:rsid w:val="00BA3349"/>
    <w:rsid w:val="00BA4580"/>
    <w:rsid w:val="00BA46D7"/>
    <w:rsid w:val="00BA6B9F"/>
    <w:rsid w:val="00BB34FD"/>
    <w:rsid w:val="00BC0560"/>
    <w:rsid w:val="00BC5B7C"/>
    <w:rsid w:val="00BD03E8"/>
    <w:rsid w:val="00BE41F2"/>
    <w:rsid w:val="00BE618B"/>
    <w:rsid w:val="00BE6C13"/>
    <w:rsid w:val="00BE759B"/>
    <w:rsid w:val="00C00377"/>
    <w:rsid w:val="00C06E5A"/>
    <w:rsid w:val="00C31AC9"/>
    <w:rsid w:val="00C3476E"/>
    <w:rsid w:val="00C51E3C"/>
    <w:rsid w:val="00C54A40"/>
    <w:rsid w:val="00C65157"/>
    <w:rsid w:val="00C74B86"/>
    <w:rsid w:val="00C9503A"/>
    <w:rsid w:val="00C9543E"/>
    <w:rsid w:val="00CB43A5"/>
    <w:rsid w:val="00CB6B4A"/>
    <w:rsid w:val="00CC0BB9"/>
    <w:rsid w:val="00CC0D9A"/>
    <w:rsid w:val="00CC31FB"/>
    <w:rsid w:val="00CC3D9B"/>
    <w:rsid w:val="00CC5E16"/>
    <w:rsid w:val="00CD303D"/>
    <w:rsid w:val="00CD4302"/>
    <w:rsid w:val="00CD4B03"/>
    <w:rsid w:val="00D03CC7"/>
    <w:rsid w:val="00D07255"/>
    <w:rsid w:val="00D07C22"/>
    <w:rsid w:val="00D10E5C"/>
    <w:rsid w:val="00D22D39"/>
    <w:rsid w:val="00D3367B"/>
    <w:rsid w:val="00D40C71"/>
    <w:rsid w:val="00D422C0"/>
    <w:rsid w:val="00D45419"/>
    <w:rsid w:val="00D45DDA"/>
    <w:rsid w:val="00D519D2"/>
    <w:rsid w:val="00D55220"/>
    <w:rsid w:val="00D57F96"/>
    <w:rsid w:val="00D600C1"/>
    <w:rsid w:val="00D8095A"/>
    <w:rsid w:val="00D966C9"/>
    <w:rsid w:val="00D97750"/>
    <w:rsid w:val="00DA4E64"/>
    <w:rsid w:val="00DA6582"/>
    <w:rsid w:val="00DA747D"/>
    <w:rsid w:val="00DB102C"/>
    <w:rsid w:val="00DB42B0"/>
    <w:rsid w:val="00DC406D"/>
    <w:rsid w:val="00DC55FB"/>
    <w:rsid w:val="00DC6712"/>
    <w:rsid w:val="00DD2DA2"/>
    <w:rsid w:val="00DE27CA"/>
    <w:rsid w:val="00DE5444"/>
    <w:rsid w:val="00DF050C"/>
    <w:rsid w:val="00DF1266"/>
    <w:rsid w:val="00DF7316"/>
    <w:rsid w:val="00DF744A"/>
    <w:rsid w:val="00E009C9"/>
    <w:rsid w:val="00E05D42"/>
    <w:rsid w:val="00E1092A"/>
    <w:rsid w:val="00E112AC"/>
    <w:rsid w:val="00E13552"/>
    <w:rsid w:val="00E22D07"/>
    <w:rsid w:val="00E324D7"/>
    <w:rsid w:val="00E40BFB"/>
    <w:rsid w:val="00E42FA3"/>
    <w:rsid w:val="00E44D89"/>
    <w:rsid w:val="00E46845"/>
    <w:rsid w:val="00E62190"/>
    <w:rsid w:val="00E6305B"/>
    <w:rsid w:val="00E67243"/>
    <w:rsid w:val="00E7355E"/>
    <w:rsid w:val="00E8226C"/>
    <w:rsid w:val="00E8532E"/>
    <w:rsid w:val="00E86D3D"/>
    <w:rsid w:val="00E90460"/>
    <w:rsid w:val="00E92150"/>
    <w:rsid w:val="00E94C7F"/>
    <w:rsid w:val="00EA0336"/>
    <w:rsid w:val="00EA2BEF"/>
    <w:rsid w:val="00EA3399"/>
    <w:rsid w:val="00EA4823"/>
    <w:rsid w:val="00EB529D"/>
    <w:rsid w:val="00EC06C6"/>
    <w:rsid w:val="00EC6692"/>
    <w:rsid w:val="00ED5397"/>
    <w:rsid w:val="00ED67F2"/>
    <w:rsid w:val="00ED6E1B"/>
    <w:rsid w:val="00ED7AAC"/>
    <w:rsid w:val="00EE3A77"/>
    <w:rsid w:val="00EE4CE3"/>
    <w:rsid w:val="00F106D0"/>
    <w:rsid w:val="00F11850"/>
    <w:rsid w:val="00F23724"/>
    <w:rsid w:val="00F41D91"/>
    <w:rsid w:val="00F55F6C"/>
    <w:rsid w:val="00F6524A"/>
    <w:rsid w:val="00F66D51"/>
    <w:rsid w:val="00F7237B"/>
    <w:rsid w:val="00F80089"/>
    <w:rsid w:val="00F90440"/>
    <w:rsid w:val="00F922E2"/>
    <w:rsid w:val="00F93A19"/>
    <w:rsid w:val="00FA017E"/>
    <w:rsid w:val="00FA1D99"/>
    <w:rsid w:val="00FB309D"/>
    <w:rsid w:val="00FB7E5A"/>
    <w:rsid w:val="00FC101C"/>
    <w:rsid w:val="00FC38F4"/>
    <w:rsid w:val="00FC3A45"/>
    <w:rsid w:val="00FC421C"/>
    <w:rsid w:val="00FC5CF7"/>
    <w:rsid w:val="00FC7C29"/>
    <w:rsid w:val="00FD46DA"/>
    <w:rsid w:val="00FE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elementyStruktury"/>
  <w:smartTagType w:namespaceuri="lexAThandschemas/lexAThand" w:url=" " w:name="lexATorzeczenia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62A"/>
  </w:style>
  <w:style w:type="paragraph" w:styleId="Nagwek1">
    <w:name w:val="heading 1"/>
    <w:basedOn w:val="Normalny"/>
    <w:next w:val="Normalny"/>
    <w:qFormat/>
    <w:rsid w:val="00A2062A"/>
    <w:pPr>
      <w:keepNext/>
      <w:spacing w:line="360" w:lineRule="auto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2062A"/>
    <w:pPr>
      <w:keepNext/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A2062A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A2062A"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2062A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2062A"/>
    <w:pPr>
      <w:jc w:val="center"/>
    </w:pPr>
    <w:rPr>
      <w:b/>
      <w:sz w:val="28"/>
      <w:u w:val="single"/>
    </w:rPr>
  </w:style>
  <w:style w:type="paragraph" w:styleId="Tekstpodstawowy">
    <w:name w:val="Body Text"/>
    <w:aliases w:val=" Znak,Znak"/>
    <w:basedOn w:val="Normalny"/>
    <w:link w:val="TekstpodstawowyZnak"/>
    <w:rsid w:val="00A2062A"/>
    <w:rPr>
      <w:sz w:val="24"/>
    </w:rPr>
  </w:style>
  <w:style w:type="paragraph" w:styleId="Tekstpodstawowywcity">
    <w:name w:val="Body Text Indent"/>
    <w:basedOn w:val="Normalny"/>
    <w:link w:val="TekstpodstawowywcityZnak"/>
    <w:rsid w:val="00A2062A"/>
    <w:pPr>
      <w:spacing w:line="360" w:lineRule="auto"/>
      <w:ind w:left="284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A2062A"/>
    <w:pPr>
      <w:ind w:left="284" w:hanging="284"/>
    </w:pPr>
    <w:rPr>
      <w:sz w:val="24"/>
    </w:rPr>
  </w:style>
  <w:style w:type="paragraph" w:styleId="Tekstpodstawowy2">
    <w:name w:val="Body Text 2"/>
    <w:basedOn w:val="Normalny"/>
    <w:rsid w:val="00A2062A"/>
    <w:rPr>
      <w:b/>
      <w:sz w:val="24"/>
    </w:rPr>
  </w:style>
  <w:style w:type="paragraph" w:styleId="Tekstpodstawowywcity3">
    <w:name w:val="Body Text Indent 3"/>
    <w:basedOn w:val="Normalny"/>
    <w:rsid w:val="00A2062A"/>
    <w:pPr>
      <w:spacing w:line="360" w:lineRule="auto"/>
      <w:ind w:left="301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062A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A2062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2062A"/>
  </w:style>
  <w:style w:type="paragraph" w:styleId="Podtytu">
    <w:name w:val="Subtitle"/>
    <w:basedOn w:val="Normalny"/>
    <w:link w:val="PodtytuZnak"/>
    <w:qFormat/>
    <w:rsid w:val="00A2062A"/>
    <w:pPr>
      <w:jc w:val="center"/>
    </w:pPr>
    <w:rPr>
      <w:b/>
      <w:sz w:val="28"/>
      <w:u w:val="single"/>
    </w:rPr>
  </w:style>
  <w:style w:type="paragraph" w:styleId="Nagwek">
    <w:name w:val="header"/>
    <w:basedOn w:val="Normalny"/>
    <w:rsid w:val="00D07255"/>
    <w:pPr>
      <w:tabs>
        <w:tab w:val="center" w:pos="4536"/>
        <w:tab w:val="right" w:pos="9072"/>
      </w:tabs>
    </w:pPr>
  </w:style>
  <w:style w:type="character" w:styleId="Hipercze">
    <w:name w:val="Hyperlink"/>
    <w:rsid w:val="004912AF"/>
    <w:rPr>
      <w:color w:val="0000FF"/>
      <w:u w:val="single"/>
    </w:rPr>
  </w:style>
  <w:style w:type="character" w:customStyle="1" w:styleId="TekstpodstawowyZnak">
    <w:name w:val="Tekst podstawowy Znak"/>
    <w:aliases w:val=" Znak Znak,Znak Znak"/>
    <w:link w:val="Tekstpodstawowy"/>
    <w:rsid w:val="008A0AF1"/>
    <w:rPr>
      <w:sz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396869"/>
    <w:pPr>
      <w:suppressAutoHyphens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2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2E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922E2"/>
  </w:style>
  <w:style w:type="paragraph" w:customStyle="1" w:styleId="ZnakZnak1">
    <w:name w:val="Znak Znak1"/>
    <w:basedOn w:val="Normalny"/>
    <w:rsid w:val="00FB309D"/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rsid w:val="00DB102C"/>
    <w:rPr>
      <w:b/>
      <w:sz w:val="28"/>
      <w:u w:val="single"/>
      <w:lang w:val="pl-PL" w:eastAsia="pl-PL" w:bidi="ar-SA"/>
    </w:rPr>
  </w:style>
  <w:style w:type="character" w:customStyle="1" w:styleId="PodtytuZnak">
    <w:name w:val="Podtytuł Znak"/>
    <w:link w:val="Podtytu"/>
    <w:rsid w:val="00DB102C"/>
    <w:rPr>
      <w:b/>
      <w:sz w:val="28"/>
      <w:u w:val="single"/>
      <w:lang w:val="pl-PL" w:eastAsia="pl-PL" w:bidi="ar-SA"/>
    </w:rPr>
  </w:style>
  <w:style w:type="character" w:styleId="Odwoaniedokomentarza">
    <w:name w:val="annotation reference"/>
    <w:rsid w:val="00E109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2A"/>
  </w:style>
  <w:style w:type="character" w:customStyle="1" w:styleId="TekstkomentarzaZnak">
    <w:name w:val="Tekst komentarza Znak"/>
    <w:basedOn w:val="Domylnaczcionkaakapitu"/>
    <w:link w:val="Tekstkomentarza"/>
    <w:rsid w:val="00E1092A"/>
  </w:style>
  <w:style w:type="paragraph" w:styleId="Tematkomentarza">
    <w:name w:val="annotation subject"/>
    <w:basedOn w:val="Tekstkomentarza"/>
    <w:next w:val="Tekstkomentarza"/>
    <w:link w:val="TematkomentarzaZnak"/>
    <w:rsid w:val="00E1092A"/>
    <w:rPr>
      <w:b/>
      <w:bCs/>
    </w:rPr>
  </w:style>
  <w:style w:type="character" w:customStyle="1" w:styleId="TematkomentarzaZnak">
    <w:name w:val="Temat komentarza Znak"/>
    <w:link w:val="Tematkomentarza"/>
    <w:rsid w:val="00E1092A"/>
    <w:rPr>
      <w:b/>
      <w:bCs/>
    </w:rPr>
  </w:style>
  <w:style w:type="paragraph" w:customStyle="1" w:styleId="ustpy">
    <w:name w:val="ustępy"/>
    <w:basedOn w:val="Akapitzlist"/>
    <w:link w:val="ustpyZnak"/>
    <w:uiPriority w:val="99"/>
    <w:rsid w:val="0047125F"/>
    <w:pPr>
      <w:tabs>
        <w:tab w:val="num" w:pos="567"/>
      </w:tabs>
      <w:spacing w:line="276" w:lineRule="auto"/>
      <w:ind w:left="567" w:hanging="567"/>
      <w:jc w:val="both"/>
    </w:pPr>
  </w:style>
  <w:style w:type="character" w:customStyle="1" w:styleId="ustpyZnak">
    <w:name w:val="ustępy Znak"/>
    <w:link w:val="ustpy"/>
    <w:uiPriority w:val="99"/>
    <w:locked/>
    <w:rsid w:val="003C2737"/>
  </w:style>
  <w:style w:type="paragraph" w:styleId="Akapitzlist">
    <w:name w:val="List Paragraph"/>
    <w:basedOn w:val="Normalny"/>
    <w:uiPriority w:val="34"/>
    <w:qFormat/>
    <w:rsid w:val="0047125F"/>
    <w:pPr>
      <w:ind w:left="720"/>
      <w:contextualSpacing/>
    </w:pPr>
  </w:style>
  <w:style w:type="character" w:customStyle="1" w:styleId="Tekstpodstawowy3Znak">
    <w:name w:val="Tekst podstawowy 3 Znak"/>
    <w:link w:val="Tekstpodstawowy3"/>
    <w:rsid w:val="003C2737"/>
    <w:rPr>
      <w:sz w:val="24"/>
    </w:rPr>
  </w:style>
  <w:style w:type="character" w:customStyle="1" w:styleId="alb">
    <w:name w:val="a_lb"/>
    <w:rsid w:val="00822F66"/>
  </w:style>
  <w:style w:type="character" w:styleId="Uwydatnienie">
    <w:name w:val="Emphasis"/>
    <w:uiPriority w:val="20"/>
    <w:qFormat/>
    <w:rsid w:val="00822F66"/>
    <w:rPr>
      <w:i/>
      <w:iCs/>
    </w:rPr>
  </w:style>
  <w:style w:type="character" w:customStyle="1" w:styleId="TekstpodstawowywcityZnak">
    <w:name w:val="Tekst podstawowy wcięty Znak"/>
    <w:link w:val="Tekstpodstawowywcity"/>
    <w:rsid w:val="00477DEE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77D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48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3845</Words>
  <Characters>26448</Characters>
  <Application>Microsoft Office Word</Application>
  <DocSecurity>0</DocSecurity>
  <Lines>220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Hewlett-Packard Company</Company>
  <LinksUpToDate>false</LinksUpToDate>
  <CharactersWithSpaces>30233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asewastynowicz</cp:lastModifiedBy>
  <cp:revision>12</cp:revision>
  <cp:lastPrinted>2021-09-10T11:13:00Z</cp:lastPrinted>
  <dcterms:created xsi:type="dcterms:W3CDTF">2019-06-11T10:00:00Z</dcterms:created>
  <dcterms:modified xsi:type="dcterms:W3CDTF">2021-09-10T11:13:00Z</dcterms:modified>
</cp:coreProperties>
</file>