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 w:cs="Times New Roman"/>
          <w:sz w:val="20"/>
          <w:szCs w:val="20"/>
        </w:rPr>
      </w:pPr>
      <w:r w:rsidRPr="0082065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2065D" w:rsidRDefault="00B31E02" w:rsidP="00DA5708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82065D">
        <w:rPr>
          <w:rFonts w:ascii="Verdana" w:hAnsi="Verdana" w:cs="Times New Roman"/>
          <w:b w:val="0"/>
          <w:sz w:val="20"/>
          <w:szCs w:val="20"/>
        </w:rPr>
        <w:t>Przetarg</w:t>
      </w:r>
      <w:r w:rsidR="00333AAB" w:rsidRPr="0082065D">
        <w:rPr>
          <w:rFonts w:ascii="Verdana" w:hAnsi="Verdana" w:cs="Times New Roman"/>
          <w:b w:val="0"/>
          <w:sz w:val="20"/>
          <w:szCs w:val="20"/>
        </w:rPr>
        <w:t>w</w:t>
      </w:r>
      <w:proofErr w:type="spellEnd"/>
      <w:r w:rsidR="00333AAB" w:rsidRPr="0082065D">
        <w:rPr>
          <w:rFonts w:ascii="Verdana" w:hAnsi="Verdana" w:cs="Times New Roman"/>
          <w:b w:val="0"/>
          <w:sz w:val="20"/>
          <w:szCs w:val="20"/>
        </w:rPr>
        <w:t xml:space="preserve"> trybie podstawowym, o którym mowa w art. 275 </w:t>
      </w:r>
      <w:proofErr w:type="spellStart"/>
      <w:r w:rsidR="00333AAB" w:rsidRPr="0082065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82065D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82065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82065D">
        <w:rPr>
          <w:rFonts w:ascii="Verdana" w:hAnsi="Verdana" w:cs="Times New Roman"/>
          <w:b w:val="0"/>
          <w:sz w:val="20"/>
          <w:szCs w:val="20"/>
        </w:rPr>
        <w:t>mniejszej niż</w:t>
      </w:r>
      <w:r w:rsidRPr="0082065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82065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82065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82065D" w:rsidRDefault="00B31E02" w:rsidP="00DA5708">
      <w:pPr>
        <w:rPr>
          <w:rFonts w:ascii="Verdana" w:hAnsi="Verdana"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95A5C" w:rsidRPr="006027F7" w:rsidRDefault="00595A5C" w:rsidP="00595A5C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KOMPLEKSOWA DOSTAWA PALIWA GAZOWEGO</w:t>
      </w: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82065D" w:rsidRDefault="00103D01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Default="00DA5708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Default="00DA5708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Default="00DA5708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82065D" w:rsidRDefault="00DA5708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82065D" w:rsidRDefault="002038CF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82065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82065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2065D" w:rsidRDefault="0082065D" w:rsidP="00DA5708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82065D" w:rsidRDefault="002725E6" w:rsidP="00DA5708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2065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2065D" w:rsidRDefault="00717274" w:rsidP="00DA5708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2065D" w:rsidRDefault="00717274" w:rsidP="00DA5708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2065D" w:rsidRDefault="00717274" w:rsidP="00DA5708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82065D" w:rsidRDefault="002725E6" w:rsidP="00DA5708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2065D">
        <w:rPr>
          <w:rFonts w:ascii="Verdana" w:hAnsi="Verdana"/>
          <w:b/>
          <w:sz w:val="20"/>
          <w:szCs w:val="20"/>
        </w:rPr>
        <w:t>Numer telefonu:</w:t>
      </w:r>
    </w:p>
    <w:p w:rsidR="00717274" w:rsidRPr="0082065D" w:rsidRDefault="00717274" w:rsidP="00DA5708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061 66 54 255</w:t>
      </w:r>
    </w:p>
    <w:p w:rsidR="00AD4CDD" w:rsidRPr="0082065D" w:rsidRDefault="002725E6" w:rsidP="00DA5708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2065D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82065D" w:rsidRDefault="00B335FA" w:rsidP="00DA5708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przetargi@wcpit.org</w:t>
      </w:r>
    </w:p>
    <w:p w:rsidR="002725E6" w:rsidRPr="0082065D" w:rsidRDefault="002725E6" w:rsidP="00DA5708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2065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96CE9" w:rsidRDefault="00AC3F1D" w:rsidP="00DA5708">
      <w:pPr>
        <w:rPr>
          <w:rFonts w:ascii="Verdana" w:hAnsi="Verdana"/>
          <w:sz w:val="20"/>
          <w:szCs w:val="20"/>
        </w:rPr>
      </w:pPr>
      <w:r w:rsidRPr="00AC3F1D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82065D" w:rsidRDefault="00B335FA" w:rsidP="00DA5708">
      <w:pPr>
        <w:rPr>
          <w:rFonts w:ascii="Verdana" w:hAnsi="Verdana"/>
          <w:sz w:val="20"/>
          <w:szCs w:val="20"/>
          <w:lang w:val="en-US"/>
        </w:rPr>
      </w:pPr>
      <w:r w:rsidRPr="0082065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796CE9" w:rsidRDefault="00B335FA" w:rsidP="00DA5708">
      <w:pPr>
        <w:rPr>
          <w:rFonts w:ascii="Verdana" w:hAnsi="Verdana"/>
          <w:sz w:val="20"/>
          <w:szCs w:val="20"/>
          <w:lang w:val="en-US"/>
        </w:rPr>
      </w:pPr>
    </w:p>
    <w:p w:rsidR="002322C9" w:rsidRPr="0082065D" w:rsidRDefault="002354DB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82065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82065D" w:rsidRDefault="0082065D" w:rsidP="00DA5708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:rsidR="00954F2D" w:rsidRPr="0082065D" w:rsidRDefault="00333AAB" w:rsidP="00DA5708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82065D">
        <w:rPr>
          <w:rFonts w:ascii="Verdana" w:hAnsi="Verdana"/>
          <w:sz w:val="20"/>
          <w:szCs w:val="20"/>
        </w:rPr>
        <w:t>Pzp</w:t>
      </w:r>
      <w:proofErr w:type="spellEnd"/>
      <w:r w:rsidRPr="0082065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82065D">
        <w:rPr>
          <w:rFonts w:ascii="Verdana" w:hAnsi="Verdana"/>
          <w:sz w:val="20"/>
          <w:szCs w:val="20"/>
        </w:rPr>
        <w:t>pkt</w:t>
      </w:r>
      <w:proofErr w:type="spellEnd"/>
      <w:r w:rsidRPr="0082065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2065D">
        <w:rPr>
          <w:rFonts w:ascii="Verdana" w:hAnsi="Verdana"/>
          <w:sz w:val="20"/>
          <w:szCs w:val="20"/>
        </w:rPr>
        <w:t>Pzp</w:t>
      </w:r>
      <w:proofErr w:type="spellEnd"/>
      <w:r w:rsidRPr="0082065D">
        <w:rPr>
          <w:rFonts w:ascii="Verdana" w:hAnsi="Verdana"/>
          <w:sz w:val="20"/>
          <w:szCs w:val="20"/>
        </w:rPr>
        <w:t>.</w:t>
      </w:r>
    </w:p>
    <w:p w:rsidR="00ED79C8" w:rsidRPr="0082065D" w:rsidRDefault="00725B82" w:rsidP="00DA5708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82065D">
        <w:rPr>
          <w:rFonts w:ascii="Verdana" w:hAnsi="Verdana"/>
          <w:sz w:val="20"/>
          <w:szCs w:val="20"/>
        </w:rPr>
        <w:t xml:space="preserve">mniejsza </w:t>
      </w:r>
      <w:r w:rsidRPr="0082065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82065D" w:rsidRDefault="0099338A" w:rsidP="00DA5708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82065D" w:rsidRDefault="002354DB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82065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82065D" w:rsidRPr="0082065D" w:rsidRDefault="0082065D" w:rsidP="00DA5708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5931BE" w:rsidRPr="00595A5C" w:rsidRDefault="0062014E" w:rsidP="00595A5C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Przedmiotem zamówienia jest </w:t>
      </w:r>
      <w:r w:rsidR="00595A5C" w:rsidRPr="00595A5C">
        <w:rPr>
          <w:rFonts w:ascii="Verdana" w:hAnsi="Verdana"/>
          <w:b/>
          <w:color w:val="auto"/>
          <w:sz w:val="20"/>
          <w:szCs w:val="20"/>
        </w:rPr>
        <w:t>KOMPLEKSOWA DOSTAWA PALIWA GAZOWEGO</w:t>
      </w:r>
      <w:r w:rsidR="007E2475" w:rsidRPr="00595A5C">
        <w:rPr>
          <w:rFonts w:ascii="Verdana" w:hAnsi="Verdana"/>
          <w:color w:val="auto"/>
          <w:sz w:val="20"/>
          <w:szCs w:val="20"/>
        </w:rPr>
        <w:t>.</w:t>
      </w:r>
    </w:p>
    <w:p w:rsidR="00333AAB" w:rsidRPr="0082065D" w:rsidRDefault="0062014E" w:rsidP="00DA5708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82065D">
        <w:rPr>
          <w:rFonts w:ascii="Verdana" w:hAnsi="Verdana"/>
          <w:sz w:val="20"/>
          <w:szCs w:val="20"/>
        </w:rPr>
        <w:t xml:space="preserve">w załączniku nr </w:t>
      </w:r>
      <w:r w:rsidR="00595A5C">
        <w:rPr>
          <w:rFonts w:ascii="Verdana" w:hAnsi="Verdana"/>
          <w:sz w:val="20"/>
          <w:szCs w:val="20"/>
        </w:rPr>
        <w:t>1</w:t>
      </w:r>
      <w:r w:rsidR="008F6A1D" w:rsidRPr="0082065D">
        <w:rPr>
          <w:rFonts w:ascii="Verdana" w:hAnsi="Verdana"/>
          <w:sz w:val="20"/>
          <w:szCs w:val="20"/>
        </w:rPr>
        <w:t xml:space="preserve"> – opis przedmiotu zamówienia</w:t>
      </w:r>
      <w:r w:rsidR="00595A5C">
        <w:rPr>
          <w:rFonts w:ascii="Verdana" w:hAnsi="Verdana"/>
          <w:sz w:val="20"/>
          <w:szCs w:val="20"/>
        </w:rPr>
        <w:t>, który jest jednocześnie Formularzem cenowym.</w:t>
      </w:r>
    </w:p>
    <w:p w:rsidR="0062014E" w:rsidRPr="00861834" w:rsidRDefault="0062014E" w:rsidP="00DA5708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iCs/>
          <w:sz w:val="20"/>
          <w:szCs w:val="20"/>
        </w:rPr>
        <w:t xml:space="preserve">Zamawiający </w:t>
      </w:r>
      <w:r w:rsidR="008B6F05" w:rsidRPr="0082065D">
        <w:rPr>
          <w:rFonts w:ascii="Verdana" w:hAnsi="Verdana"/>
          <w:iCs/>
          <w:sz w:val="20"/>
          <w:szCs w:val="20"/>
        </w:rPr>
        <w:t xml:space="preserve">nie </w:t>
      </w:r>
      <w:r w:rsidR="00333AAB" w:rsidRPr="0082065D">
        <w:rPr>
          <w:rFonts w:ascii="Verdana" w:hAnsi="Verdana"/>
          <w:iCs/>
          <w:sz w:val="20"/>
          <w:szCs w:val="20"/>
        </w:rPr>
        <w:t xml:space="preserve">dopuszcza możliwość </w:t>
      </w:r>
      <w:r w:rsidR="008B6F05" w:rsidRPr="0082065D">
        <w:rPr>
          <w:rFonts w:ascii="Verdana" w:hAnsi="Verdana"/>
          <w:iCs/>
          <w:sz w:val="20"/>
          <w:szCs w:val="20"/>
        </w:rPr>
        <w:t>składania ofert częściowych.</w:t>
      </w:r>
    </w:p>
    <w:p w:rsidR="00861834" w:rsidRPr="00861834" w:rsidRDefault="00861834" w:rsidP="00861834">
      <w:p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861834">
        <w:rPr>
          <w:rFonts w:ascii="Verdana" w:hAnsi="Verdana"/>
          <w:iCs/>
          <w:color w:val="auto"/>
          <w:sz w:val="20"/>
          <w:szCs w:val="20"/>
        </w:rPr>
        <w:t>Uzasadnienie braku podziału na części: Przedmiot zamówienia nie jest podzielony na części ze względów organizacyjnych, technicznych i ekonomicznych. Podział zamówienia groziłby nadmiernymi trudnościami technicznymi i kosztami wykonania zamówienia a także potrzebą skoordynowania działań różnych wykonawców realizujących zamówienie.</w:t>
      </w:r>
    </w:p>
    <w:p w:rsidR="0062014E" w:rsidRPr="0082065D" w:rsidRDefault="0062014E" w:rsidP="00DA5708">
      <w:pPr>
        <w:numPr>
          <w:ilvl w:val="0"/>
          <w:numId w:val="13"/>
        </w:num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82065D">
        <w:rPr>
          <w:rFonts w:ascii="Verdana" w:hAnsi="Verdana"/>
          <w:sz w:val="20"/>
          <w:szCs w:val="20"/>
        </w:rPr>
        <w:t>Pzp</w:t>
      </w:r>
      <w:proofErr w:type="spellEnd"/>
      <w:r w:rsidRPr="0082065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595A5C" w:rsidRPr="00595A5C" w:rsidRDefault="00595A5C" w:rsidP="00595A5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</w:r>
      <w:r w:rsidRPr="00595A5C">
        <w:rPr>
          <w:rFonts w:ascii="Verdana" w:hAnsi="Verdana"/>
          <w:color w:val="auto"/>
          <w:sz w:val="20"/>
          <w:szCs w:val="20"/>
        </w:rPr>
        <w:t>09120000-6  – paliwa gazowe</w:t>
      </w:r>
    </w:p>
    <w:p w:rsidR="00595A5C" w:rsidRPr="00595A5C" w:rsidRDefault="00595A5C" w:rsidP="00595A5C">
      <w:pPr>
        <w:pStyle w:val="Akapitzlist"/>
        <w:tabs>
          <w:tab w:val="num" w:pos="284"/>
        </w:tabs>
        <w:suppressAutoHyphens w:val="0"/>
        <w:ind w:left="426"/>
        <w:jc w:val="both"/>
        <w:rPr>
          <w:rFonts w:ascii="Verdana" w:hAnsi="Verdana" w:cs="Arial"/>
          <w:color w:val="auto"/>
          <w:sz w:val="20"/>
          <w:szCs w:val="20"/>
        </w:rPr>
      </w:pPr>
      <w:r w:rsidRPr="00595A5C">
        <w:rPr>
          <w:rFonts w:ascii="Verdana" w:hAnsi="Verdana" w:cs="Arial"/>
          <w:color w:val="auto"/>
          <w:sz w:val="20"/>
          <w:szCs w:val="20"/>
        </w:rPr>
        <w:t>Dostarczanie gazu ziemnego odbywać się winno zgodnie z obowiązującym prawem, w szczególności zgodnie z obowiązującą ustawą Prawo energetyczne,</w:t>
      </w:r>
      <w:r w:rsidR="00861834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595A5C">
        <w:rPr>
          <w:rFonts w:ascii="Verdana" w:hAnsi="Verdana" w:cs="Arial"/>
          <w:color w:val="auto"/>
          <w:sz w:val="20"/>
          <w:szCs w:val="20"/>
        </w:rPr>
        <w:t>aktami</w:t>
      </w:r>
      <w:r w:rsidR="00861834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595A5C">
        <w:rPr>
          <w:rFonts w:ascii="Verdana" w:hAnsi="Verdana" w:cs="Arial"/>
          <w:color w:val="auto"/>
          <w:sz w:val="20"/>
          <w:szCs w:val="20"/>
        </w:rPr>
        <w:t>wykonawczymi oraz Polskimi Normami</w:t>
      </w:r>
      <w:r>
        <w:rPr>
          <w:rFonts w:ascii="Verdana" w:hAnsi="Verdana" w:cs="Arial"/>
          <w:color w:val="auto"/>
          <w:sz w:val="20"/>
          <w:szCs w:val="20"/>
        </w:rPr>
        <w:t>.</w:t>
      </w:r>
    </w:p>
    <w:p w:rsidR="00595A5C" w:rsidRPr="00595A5C" w:rsidRDefault="00595A5C" w:rsidP="00595A5C">
      <w:pPr>
        <w:pStyle w:val="Akapitzlist"/>
        <w:tabs>
          <w:tab w:val="num" w:pos="426"/>
        </w:tabs>
        <w:suppressAutoHyphens w:val="0"/>
        <w:ind w:left="426"/>
        <w:jc w:val="both"/>
        <w:rPr>
          <w:rFonts w:ascii="Verdana" w:hAnsi="Verdana" w:cs="Arial"/>
          <w:color w:val="auto"/>
          <w:sz w:val="20"/>
          <w:szCs w:val="20"/>
        </w:rPr>
      </w:pPr>
      <w:r w:rsidRPr="00595A5C">
        <w:rPr>
          <w:rFonts w:ascii="Verdana" w:hAnsi="Verdana" w:cs="Arial"/>
          <w:color w:val="auto"/>
          <w:sz w:val="20"/>
          <w:szCs w:val="20"/>
        </w:rPr>
        <w:t>Zamawiający nie jest zwolniony z podatku akcyzowego.</w:t>
      </w:r>
    </w:p>
    <w:p w:rsidR="00ED2BEA" w:rsidRPr="0082065D" w:rsidRDefault="00ED2BEA" w:rsidP="00DA5708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975AD7" w:rsidRPr="0082065D" w:rsidRDefault="00975AD7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82065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5A5C" w:rsidRPr="00595A5C" w:rsidRDefault="00595A5C" w:rsidP="00595A5C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95A5C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82065D" w:rsidRDefault="002354DB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82065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95A5C" w:rsidRPr="003622F1" w:rsidRDefault="00595A5C" w:rsidP="00595A5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622F1">
        <w:rPr>
          <w:rFonts w:ascii="Verdana" w:hAnsi="Verdana"/>
          <w:color w:val="auto"/>
          <w:sz w:val="20"/>
          <w:szCs w:val="20"/>
        </w:rPr>
        <w:t>Termin wykonania zamówienia ustala się na okres:</w:t>
      </w:r>
    </w:p>
    <w:p w:rsidR="00595A5C" w:rsidRPr="003622F1" w:rsidRDefault="00595A5C" w:rsidP="00595A5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622F1">
        <w:rPr>
          <w:rFonts w:ascii="Verdana" w:hAnsi="Verdana"/>
          <w:color w:val="auto"/>
          <w:sz w:val="20"/>
          <w:szCs w:val="20"/>
        </w:rPr>
        <w:t>1) od dnia 01.12.2021r.</w:t>
      </w:r>
      <w:r w:rsidR="001F3A23">
        <w:rPr>
          <w:rFonts w:ascii="Verdana" w:hAnsi="Verdana"/>
          <w:color w:val="auto"/>
          <w:sz w:val="20"/>
          <w:szCs w:val="20"/>
        </w:rPr>
        <w:t xml:space="preserve"> do 31.01.2022r.</w:t>
      </w:r>
      <w:r w:rsidRPr="003622F1">
        <w:rPr>
          <w:rFonts w:ascii="Verdana" w:hAnsi="Verdana"/>
          <w:color w:val="auto"/>
          <w:sz w:val="20"/>
          <w:szCs w:val="20"/>
        </w:rPr>
        <w:t xml:space="preserve"> albo</w:t>
      </w:r>
    </w:p>
    <w:p w:rsidR="00595A5C" w:rsidRPr="003622F1" w:rsidRDefault="00595A5C" w:rsidP="00595A5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622F1">
        <w:rPr>
          <w:rFonts w:ascii="Verdana" w:hAnsi="Verdana"/>
          <w:color w:val="auto"/>
          <w:sz w:val="20"/>
          <w:szCs w:val="20"/>
        </w:rPr>
        <w:t>2)</w:t>
      </w:r>
      <w:r w:rsidR="009950F4" w:rsidRPr="003622F1">
        <w:rPr>
          <w:rFonts w:ascii="Verdana" w:hAnsi="Verdana"/>
          <w:color w:val="auto"/>
          <w:sz w:val="20"/>
          <w:szCs w:val="20"/>
        </w:rPr>
        <w:t>2</w:t>
      </w:r>
      <w:r w:rsidRPr="003622F1">
        <w:rPr>
          <w:rFonts w:ascii="Verdana" w:hAnsi="Verdana"/>
          <w:color w:val="auto"/>
          <w:sz w:val="20"/>
          <w:szCs w:val="20"/>
        </w:rPr>
        <w:t xml:space="preserve"> miesi</w:t>
      </w:r>
      <w:r w:rsidR="009950F4" w:rsidRPr="003622F1">
        <w:rPr>
          <w:rFonts w:ascii="Verdana" w:hAnsi="Verdana"/>
          <w:color w:val="auto"/>
          <w:sz w:val="20"/>
          <w:szCs w:val="20"/>
        </w:rPr>
        <w:t>ą</w:t>
      </w:r>
      <w:r w:rsidRPr="003622F1">
        <w:rPr>
          <w:rFonts w:ascii="Verdana" w:hAnsi="Verdana"/>
          <w:color w:val="auto"/>
          <w:sz w:val="20"/>
          <w:szCs w:val="20"/>
        </w:rPr>
        <w:t>c</w:t>
      </w:r>
      <w:r w:rsidR="009950F4" w:rsidRPr="003622F1">
        <w:rPr>
          <w:rFonts w:ascii="Verdana" w:hAnsi="Verdana"/>
          <w:color w:val="auto"/>
          <w:sz w:val="20"/>
          <w:szCs w:val="20"/>
        </w:rPr>
        <w:t>e</w:t>
      </w:r>
      <w:r w:rsidRPr="003622F1">
        <w:rPr>
          <w:rFonts w:ascii="Verdana" w:hAnsi="Verdana"/>
          <w:color w:val="auto"/>
          <w:sz w:val="20"/>
          <w:szCs w:val="20"/>
        </w:rPr>
        <w:t xml:space="preserve"> od skutecznego przeprowadzenia procedury zmiany sprzedawcy, jeżeli nastąpi  to po terminie wskazanym w </w:t>
      </w:r>
      <w:proofErr w:type="spellStart"/>
      <w:r w:rsidRPr="003622F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622F1">
        <w:rPr>
          <w:rFonts w:ascii="Verdana" w:hAnsi="Verdana"/>
          <w:color w:val="auto"/>
          <w:sz w:val="20"/>
          <w:szCs w:val="20"/>
        </w:rPr>
        <w:t xml:space="preserve"> 1).</w:t>
      </w:r>
    </w:p>
    <w:p w:rsidR="00595A5C" w:rsidRPr="006027F7" w:rsidRDefault="00595A5C" w:rsidP="00595A5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622F1">
        <w:rPr>
          <w:rFonts w:ascii="Verdana" w:hAnsi="Verdana"/>
          <w:color w:val="auto"/>
          <w:sz w:val="20"/>
          <w:szCs w:val="20"/>
        </w:rPr>
        <w:lastRenderedPageBreak/>
        <w:t>Wykonawca zobowiązany jest do skutecznego przeprowadzenia procedury zmiany sprzedawcy w ciągu 30 dni od dnia podpisania umowy lub od dnia otrzymania pełnomocnictwa od Zamawiającego, jeżeli nastąpi ono po dniu podpisania umowy.</w:t>
      </w:r>
    </w:p>
    <w:p w:rsidR="00BD320E" w:rsidRPr="0082065D" w:rsidRDefault="00BD320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2065D" w:rsidRDefault="00975AD7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82065D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2065D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82065D">
        <w:rPr>
          <w:rFonts w:ascii="Verdana" w:hAnsi="Verdana"/>
          <w:spacing w:val="5"/>
          <w:sz w:val="20"/>
          <w:szCs w:val="20"/>
        </w:rPr>
        <w:t>.</w:t>
      </w:r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2065D" w:rsidRDefault="00975AD7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82065D">
        <w:rPr>
          <w:rFonts w:ascii="Verdana" w:hAnsi="Verdana"/>
          <w:sz w:val="20"/>
          <w:szCs w:val="20"/>
        </w:rPr>
        <w:t>,</w:t>
      </w:r>
    </w:p>
    <w:p w:rsidR="00975AD7" w:rsidRPr="0082065D" w:rsidRDefault="00975AD7" w:rsidP="00DA5708">
      <w:pPr>
        <w:ind w:left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 xml:space="preserve">w spółce jawnej lub partnerskiej albo </w:t>
      </w:r>
      <w:proofErr w:type="spellStart"/>
      <w:r w:rsidRPr="0082065D">
        <w:rPr>
          <w:rFonts w:ascii="Verdana" w:hAnsi="Verdana"/>
          <w:sz w:val="20"/>
          <w:szCs w:val="20"/>
        </w:rPr>
        <w:t>komplementariusza</w:t>
      </w:r>
      <w:proofErr w:type="spellEnd"/>
      <w:r w:rsidRPr="0082065D">
        <w:rPr>
          <w:rFonts w:ascii="Verdana" w:hAnsi="Verdana"/>
          <w:sz w:val="20"/>
          <w:szCs w:val="20"/>
        </w:rPr>
        <w:t xml:space="preserve"> w spółce komandytowej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 xml:space="preserve">lub komandytowo-akcyjnej lub prokurenta prawomocnie skazano za przestępstwo, o którym mowa w </w:t>
      </w:r>
      <w:proofErr w:type="spellStart"/>
      <w:r w:rsidRPr="0082065D">
        <w:rPr>
          <w:rFonts w:ascii="Verdana" w:hAnsi="Verdana"/>
          <w:sz w:val="20"/>
          <w:szCs w:val="20"/>
        </w:rPr>
        <w:t>pkt</w:t>
      </w:r>
      <w:proofErr w:type="spellEnd"/>
      <w:r w:rsidRPr="0082065D">
        <w:rPr>
          <w:rFonts w:ascii="Verdana" w:hAnsi="Verdana"/>
          <w:sz w:val="20"/>
          <w:szCs w:val="20"/>
        </w:rPr>
        <w:t xml:space="preserve"> 1;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82065D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82065D">
        <w:rPr>
          <w:rFonts w:ascii="Verdana" w:hAnsi="Verdana"/>
          <w:sz w:val="20"/>
          <w:szCs w:val="20"/>
        </w:rPr>
        <w:br/>
        <w:t xml:space="preserve">w szczególności jeżeli należąc do tej samej grupy kapitałowej w rozumieniu ustawy z dnia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82065D">
        <w:rPr>
          <w:rFonts w:ascii="Verdana" w:hAnsi="Verdana"/>
          <w:sz w:val="20"/>
          <w:szCs w:val="20"/>
        </w:rPr>
        <w:t>Pzp</w:t>
      </w:r>
      <w:proofErr w:type="spellEnd"/>
      <w:r w:rsidRPr="0082065D">
        <w:rPr>
          <w:rFonts w:ascii="Verdana" w:hAnsi="Verdana"/>
          <w:sz w:val="20"/>
          <w:szCs w:val="20"/>
        </w:rPr>
        <w:t xml:space="preserve">., doszło do </w:t>
      </w:r>
      <w:r w:rsidRPr="0082065D">
        <w:rPr>
          <w:rFonts w:ascii="Verdana" w:hAnsi="Verdana"/>
          <w:sz w:val="20"/>
          <w:szCs w:val="20"/>
        </w:rPr>
        <w:lastRenderedPageBreak/>
        <w:t xml:space="preserve">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82065D" w:rsidRDefault="00563D0A" w:rsidP="00DA5708">
      <w:pPr>
        <w:jc w:val="both"/>
        <w:rPr>
          <w:rFonts w:ascii="Verdana" w:hAnsi="Verdana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82065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2065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2065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82065D" w:rsidRDefault="00B540A4" w:rsidP="00DA5708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2065D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CA15CA" w:rsidRPr="0082065D" w:rsidRDefault="00CA15CA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2065D" w:rsidRDefault="00B97FAE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82065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77927" w:rsidRPr="0082065D" w:rsidRDefault="00D77927" w:rsidP="00DA5708">
      <w:pPr>
        <w:ind w:firstLine="567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nie stawia </w:t>
      </w:r>
    </w:p>
    <w:p w:rsidR="00676C16" w:rsidRPr="0082065D" w:rsidRDefault="00D77927" w:rsidP="00DA5708">
      <w:pPr>
        <w:jc w:val="both"/>
        <w:rPr>
          <w:rFonts w:ascii="Verdana" w:hAnsi="Verdana" w:cstheme="minorHAnsi"/>
          <w:sz w:val="20"/>
          <w:szCs w:val="20"/>
        </w:rPr>
      </w:pPr>
      <w:r w:rsidRPr="0082065D">
        <w:rPr>
          <w:rFonts w:ascii="Verdana" w:hAnsi="Verdana" w:cstheme="minorHAnsi"/>
          <w:sz w:val="20"/>
          <w:szCs w:val="20"/>
        </w:rPr>
        <w:t>.</w:t>
      </w:r>
    </w:p>
    <w:p w:rsidR="00B97FAE" w:rsidRPr="0082065D" w:rsidRDefault="00B97FAE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82065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F444EA" w:rsidRPr="0082065D" w:rsidRDefault="00F444EA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540A4" w:rsidRPr="0082065D" w:rsidRDefault="00B540A4" w:rsidP="00DA5708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spacing w:after="200"/>
        <w:contextualSpacing w:val="0"/>
        <w:jc w:val="both"/>
        <w:rPr>
          <w:rFonts w:ascii="Verdana" w:hAnsi="Verdana" w:cs="Arial"/>
          <w:sz w:val="20"/>
          <w:szCs w:val="20"/>
        </w:rPr>
      </w:pPr>
      <w:r w:rsidRPr="0082065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540A4" w:rsidRPr="0082065D" w:rsidRDefault="00B540A4" w:rsidP="00DA5708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spacing w:after="200"/>
        <w:contextualSpacing w:val="0"/>
        <w:jc w:val="both"/>
        <w:rPr>
          <w:rFonts w:ascii="Verdana" w:hAnsi="Verdana" w:cs="Arial"/>
          <w:sz w:val="20"/>
          <w:szCs w:val="20"/>
        </w:rPr>
      </w:pPr>
      <w:r w:rsidRPr="0082065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82065D" w:rsidRDefault="00B25ED9" w:rsidP="00DA5708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82065D" w:rsidRDefault="00B97FAE" w:rsidP="00DA5708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82065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2065D">
        <w:rPr>
          <w:rFonts w:ascii="Verdana" w:hAnsi="Verdana"/>
          <w:spacing w:val="5"/>
          <w:sz w:val="20"/>
          <w:szCs w:val="20"/>
        </w:rPr>
        <w:t xml:space="preserve">órych </w:t>
      </w:r>
      <w:r w:rsidRPr="0082065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2065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2065D">
        <w:rPr>
          <w:rFonts w:ascii="Verdana" w:hAnsi="Verdana"/>
          <w:spacing w:val="5"/>
          <w:sz w:val="20"/>
          <w:szCs w:val="20"/>
        </w:rPr>
        <w:br/>
      </w:r>
      <w:r w:rsidRPr="0082065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82065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DA5708" w:rsidRDefault="00DA5708" w:rsidP="00DA570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Verdana" w:eastAsia="Times New Roman" w:hAnsi="Verdana"/>
          <w:sz w:val="20"/>
          <w:szCs w:val="20"/>
        </w:rPr>
      </w:pPr>
    </w:p>
    <w:p w:rsidR="00D10263" w:rsidRPr="0082065D" w:rsidRDefault="00D10263" w:rsidP="00DA57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2065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82065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2065D">
        <w:rPr>
          <w:rFonts w:ascii="Verdana" w:eastAsia="Times New Roman" w:hAnsi="Verdana"/>
          <w:sz w:val="20"/>
          <w:szCs w:val="20"/>
        </w:rPr>
        <w:t>.</w:t>
      </w:r>
    </w:p>
    <w:p w:rsidR="00D10263" w:rsidRPr="0082065D" w:rsidRDefault="00D10263" w:rsidP="00DA57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82065D">
        <w:rPr>
          <w:rFonts w:ascii="Verdana" w:eastAsia="Times New Roman" w:hAnsi="Verdana"/>
          <w:sz w:val="20"/>
          <w:szCs w:val="20"/>
        </w:rPr>
        <w:t xml:space="preserve">nia z SKE stanowi załącznik nr </w:t>
      </w:r>
      <w:r w:rsidR="000C5386" w:rsidRPr="0082065D">
        <w:rPr>
          <w:rFonts w:ascii="Verdana" w:eastAsia="Times New Roman" w:hAnsi="Verdana"/>
          <w:sz w:val="20"/>
          <w:szCs w:val="20"/>
        </w:rPr>
        <w:t xml:space="preserve">6 </w:t>
      </w:r>
      <w:r w:rsidRPr="0082065D">
        <w:rPr>
          <w:rFonts w:ascii="Verdana" w:eastAsia="Times New Roman" w:hAnsi="Verdana"/>
          <w:sz w:val="20"/>
          <w:szCs w:val="20"/>
        </w:rPr>
        <w:t>do SWZ.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i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2065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2065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82065D" w:rsidRDefault="00D10263" w:rsidP="00DA5708">
      <w:pPr>
        <w:pStyle w:val="Akapitzlist1"/>
        <w:widowControl/>
        <w:numPr>
          <w:ilvl w:val="0"/>
          <w:numId w:val="20"/>
        </w:numPr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Wykonawca chcąc złożyć ofertę za pomocą SKE przygotowuje paczkę dokumentów, która zawiera dokumenty wymagane przez SWZ. Przygotowaną paczkę dokumentów – ofertę zapisuje w postaci pliku skompensowanego (np.: zip) a następnie szyfruje programem zewnętrznym – gpg4win (zwanym dalej</w:t>
      </w:r>
      <w:r w:rsidRPr="0082065D">
        <w:rPr>
          <w:rFonts w:ascii="Verdana" w:hAnsi="Verdana"/>
          <w:b/>
          <w:sz w:val="20"/>
          <w:szCs w:val="20"/>
        </w:rPr>
        <w:t xml:space="preserve"> Kleopatra</w:t>
      </w:r>
      <w:r w:rsidRPr="0082065D">
        <w:rPr>
          <w:rFonts w:ascii="Verdana" w:hAnsi="Verdana"/>
          <w:sz w:val="20"/>
          <w:szCs w:val="20"/>
        </w:rPr>
        <w:t xml:space="preserve">) udostępnionym za pośrednictwem SKE lub na stronie internetowej </w:t>
      </w:r>
      <w:hyperlink r:id="rId9" w:history="1">
        <w:r w:rsidRPr="0082065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Pr="0082065D">
        <w:rPr>
          <w:rFonts w:ascii="Verdana" w:hAnsi="Verdana"/>
          <w:sz w:val="20"/>
          <w:szCs w:val="20"/>
          <w:u w:val="single"/>
        </w:rPr>
        <w:t>.</w:t>
      </w:r>
    </w:p>
    <w:p w:rsidR="00D10263" w:rsidRPr="0082065D" w:rsidRDefault="00D10263" w:rsidP="00DA5708">
      <w:pPr>
        <w:widowControl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</w:t>
      </w:r>
      <w:r w:rsidRPr="0082065D">
        <w:rPr>
          <w:rFonts w:ascii="Verdana" w:eastAsia="Calibri" w:hAnsi="Verdana"/>
          <w:sz w:val="20"/>
          <w:szCs w:val="20"/>
          <w:lang w:eastAsia="en-US"/>
        </w:rPr>
        <w:lastRenderedPageBreak/>
        <w:t>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82065D" w:rsidRDefault="00D10263" w:rsidP="00DA5708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2065D" w:rsidRDefault="0099338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82065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2065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2065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82065D" w:rsidRDefault="004B477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</w:t>
      </w:r>
      <w:r w:rsidRPr="0082065D">
        <w:rPr>
          <w:rFonts w:ascii="Verdana" w:hAnsi="Verdana"/>
          <w:b/>
          <w:sz w:val="20"/>
          <w:szCs w:val="20"/>
        </w:rPr>
        <w:t>nie przewiduje</w:t>
      </w:r>
      <w:r w:rsidRPr="0082065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82065D">
        <w:rPr>
          <w:rFonts w:ascii="Verdana" w:hAnsi="Verdana"/>
          <w:sz w:val="20"/>
          <w:szCs w:val="20"/>
        </w:rPr>
        <w:t>X</w:t>
      </w:r>
      <w:r w:rsidRPr="0082065D">
        <w:rPr>
          <w:rFonts w:ascii="Verdana" w:hAnsi="Verdana"/>
          <w:sz w:val="20"/>
          <w:szCs w:val="20"/>
        </w:rPr>
        <w:t xml:space="preserve"> S</w:t>
      </w:r>
      <w:r w:rsidR="00AB7E54" w:rsidRPr="0082065D">
        <w:rPr>
          <w:rFonts w:ascii="Verdana" w:hAnsi="Verdana"/>
          <w:sz w:val="20"/>
          <w:szCs w:val="20"/>
        </w:rPr>
        <w:t>WZ</w:t>
      </w:r>
      <w:r w:rsidR="0008315B" w:rsidRPr="0082065D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82065D" w:rsidRDefault="0099338A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2065D" w:rsidRDefault="0099338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82065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82065D" w:rsidRDefault="00F327C6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1)</w:t>
      </w:r>
      <w:r w:rsidRPr="0082065D">
        <w:rPr>
          <w:rFonts w:ascii="Verdana" w:hAnsi="Verdana"/>
          <w:sz w:val="20"/>
          <w:szCs w:val="20"/>
        </w:rPr>
        <w:tab/>
        <w:t xml:space="preserve">w sprawach formalnych </w:t>
      </w:r>
      <w:r w:rsidR="005931BE" w:rsidRPr="0082065D">
        <w:rPr>
          <w:rFonts w:ascii="Verdana" w:hAnsi="Verdana"/>
          <w:sz w:val="20"/>
          <w:szCs w:val="20"/>
        </w:rPr>
        <w:t xml:space="preserve">– Agnieszka </w:t>
      </w:r>
      <w:proofErr w:type="spellStart"/>
      <w:r w:rsidR="005931BE" w:rsidRPr="0082065D">
        <w:rPr>
          <w:rFonts w:ascii="Verdana" w:hAnsi="Verdana"/>
          <w:sz w:val="20"/>
          <w:szCs w:val="20"/>
        </w:rPr>
        <w:t>Sewastynowicz</w:t>
      </w:r>
      <w:proofErr w:type="spellEnd"/>
      <w:r w:rsidR="005931BE" w:rsidRPr="0082065D">
        <w:rPr>
          <w:rFonts w:ascii="Verdana" w:hAnsi="Verdana"/>
          <w:sz w:val="20"/>
          <w:szCs w:val="20"/>
        </w:rPr>
        <w:t xml:space="preserve"> Tel. 61 66 255</w:t>
      </w:r>
    </w:p>
    <w:p w:rsidR="00B97FAE" w:rsidRPr="0082065D" w:rsidRDefault="00F327C6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2)</w:t>
      </w:r>
      <w:r w:rsidRPr="0082065D">
        <w:rPr>
          <w:rFonts w:ascii="Verdana" w:hAnsi="Verdana"/>
          <w:sz w:val="20"/>
          <w:szCs w:val="20"/>
        </w:rPr>
        <w:tab/>
        <w:t>w sprawach merytorycznych –</w:t>
      </w:r>
      <w:proofErr w:type="spellStart"/>
      <w:r w:rsidR="00595A5C">
        <w:rPr>
          <w:rFonts w:ascii="Verdana" w:hAnsi="Verdana"/>
          <w:sz w:val="20"/>
          <w:szCs w:val="20"/>
        </w:rPr>
        <w:t>Magorzata</w:t>
      </w:r>
      <w:proofErr w:type="spellEnd"/>
      <w:r w:rsidR="00595A5C">
        <w:rPr>
          <w:rFonts w:ascii="Verdana" w:hAnsi="Verdana"/>
          <w:sz w:val="20"/>
          <w:szCs w:val="20"/>
        </w:rPr>
        <w:t xml:space="preserve"> Frankiewicz</w:t>
      </w:r>
      <w:r w:rsidR="005931BE" w:rsidRPr="0082065D">
        <w:rPr>
          <w:rFonts w:ascii="Verdana" w:hAnsi="Verdana"/>
          <w:sz w:val="20"/>
          <w:szCs w:val="20"/>
        </w:rPr>
        <w:t xml:space="preserve"> Tel. 61 66 54</w:t>
      </w:r>
      <w:r w:rsidR="00D77927" w:rsidRPr="0082065D">
        <w:rPr>
          <w:rFonts w:ascii="Verdana" w:hAnsi="Verdana"/>
          <w:sz w:val="20"/>
          <w:szCs w:val="20"/>
        </w:rPr>
        <w:t> </w:t>
      </w:r>
      <w:r w:rsidR="00595A5C">
        <w:rPr>
          <w:rFonts w:ascii="Verdana" w:hAnsi="Verdana"/>
          <w:sz w:val="20"/>
          <w:szCs w:val="20"/>
        </w:rPr>
        <w:t>286</w:t>
      </w:r>
    </w:p>
    <w:p w:rsidR="007B4D99" w:rsidRPr="0082065D" w:rsidRDefault="007B4D99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2065D" w:rsidRDefault="002A0871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82065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82065D" w:rsidRDefault="0082065D" w:rsidP="00DA5708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82065D" w:rsidRDefault="003A3ABA" w:rsidP="00DA5708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B118A">
        <w:rPr>
          <w:rFonts w:ascii="Verdana" w:hAnsi="Verdana"/>
          <w:sz w:val="20"/>
          <w:szCs w:val="20"/>
        </w:rPr>
        <w:t xml:space="preserve">Wykonawca jest związany ofertą do dnia </w:t>
      </w:r>
      <w:r w:rsidR="003B118A" w:rsidRPr="003B118A">
        <w:rPr>
          <w:rFonts w:ascii="Verdana" w:hAnsi="Verdana"/>
          <w:bCs/>
          <w:sz w:val="20"/>
          <w:szCs w:val="20"/>
        </w:rPr>
        <w:t>1</w:t>
      </w:r>
      <w:r w:rsidR="00DA2853">
        <w:rPr>
          <w:rFonts w:ascii="Verdana" w:hAnsi="Verdana"/>
          <w:bCs/>
          <w:sz w:val="20"/>
          <w:szCs w:val="20"/>
        </w:rPr>
        <w:t>0</w:t>
      </w:r>
      <w:r w:rsidR="003B118A" w:rsidRPr="003B118A">
        <w:rPr>
          <w:rFonts w:ascii="Verdana" w:hAnsi="Verdana"/>
          <w:bCs/>
          <w:sz w:val="20"/>
          <w:szCs w:val="20"/>
        </w:rPr>
        <w:t>.11.2021</w:t>
      </w:r>
      <w:r w:rsidR="005E3013" w:rsidRPr="003B118A">
        <w:rPr>
          <w:rFonts w:ascii="Verdana" w:hAnsi="Verdana"/>
          <w:bCs/>
          <w:sz w:val="20"/>
          <w:szCs w:val="20"/>
        </w:rPr>
        <w:t>r.</w:t>
      </w:r>
    </w:p>
    <w:p w:rsidR="00AC6791" w:rsidRPr="0082065D" w:rsidRDefault="00AC6791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2065D" w:rsidRDefault="002A0871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82065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82065D" w:rsidRDefault="001A3D96" w:rsidP="00DA5708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82065D" w:rsidRDefault="004F57D9" w:rsidP="00DA5708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2065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95A5C" w:rsidRDefault="004F57D9" w:rsidP="00DA5708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2065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5A5C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595A5C" w:rsidRPr="0082065D" w:rsidRDefault="00595A5C" w:rsidP="00DA5708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wypełniony Formularz cenowy – załącznik nr 1</w:t>
      </w:r>
    </w:p>
    <w:p w:rsidR="009C1FEB" w:rsidRPr="0082065D" w:rsidRDefault="004F57D9" w:rsidP="00DA5708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2065D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82065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82065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82065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82065D" w:rsidRDefault="009C1FEB" w:rsidP="00DA5708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2065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82065D" w:rsidRDefault="004F57D9" w:rsidP="00DA5708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2065D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82065D" w:rsidRDefault="004F57D9" w:rsidP="00DA5708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82065D" w:rsidRDefault="004F57D9" w:rsidP="008711A0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82065D" w:rsidRDefault="004F57D9" w:rsidP="008711A0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82065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2065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82065D" w:rsidRDefault="004F57D9" w:rsidP="008711A0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82065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2065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82065D" w:rsidRDefault="004F57D9" w:rsidP="008711A0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2065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2065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82065D" w:rsidRDefault="0063434E" w:rsidP="008711A0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2065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2065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82065D" w:rsidRDefault="00BD320E" w:rsidP="00DA5708">
      <w:pPr>
        <w:pStyle w:val="Tekstpodstawowy"/>
        <w:tabs>
          <w:tab w:val="left" w:pos="284"/>
          <w:tab w:val="left" w:pos="426"/>
          <w:tab w:val="left" w:pos="567"/>
        </w:tabs>
        <w:ind w:left="284" w:hanging="284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ab/>
      </w:r>
      <w:r w:rsidRPr="0082065D">
        <w:rPr>
          <w:rFonts w:ascii="Verdana" w:hAnsi="Verdana"/>
          <w:bCs/>
          <w:sz w:val="20"/>
          <w:szCs w:val="20"/>
        </w:rPr>
        <w:tab/>
      </w:r>
    </w:p>
    <w:p w:rsidR="0099338A" w:rsidRPr="0082065D" w:rsidRDefault="00857D43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82065D">
        <w:rPr>
          <w:rFonts w:ascii="Verdana" w:hAnsi="Verdana"/>
          <w:spacing w:val="5"/>
          <w:sz w:val="20"/>
          <w:szCs w:val="20"/>
        </w:rPr>
        <w:t>T</w:t>
      </w:r>
      <w:r w:rsidR="002A0871" w:rsidRPr="0082065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82065D" w:rsidRDefault="0082065D" w:rsidP="00DA570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82065D" w:rsidRDefault="00AF11F8" w:rsidP="00DA570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3B118A">
        <w:rPr>
          <w:rFonts w:ascii="Verdana" w:eastAsia="Times New Roman" w:hAnsi="Verdana"/>
          <w:color w:val="auto"/>
          <w:sz w:val="20"/>
          <w:szCs w:val="20"/>
        </w:rPr>
        <w:lastRenderedPageBreak/>
        <w:t xml:space="preserve">Termin składania ofert upływa dnia </w:t>
      </w:r>
      <w:r w:rsidR="003B118A" w:rsidRPr="003B118A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DA2853">
        <w:rPr>
          <w:rFonts w:ascii="Verdana" w:eastAsia="Times New Roman" w:hAnsi="Verdana"/>
          <w:b/>
          <w:color w:val="auto"/>
          <w:sz w:val="20"/>
          <w:szCs w:val="20"/>
        </w:rPr>
        <w:t>0</w:t>
      </w:r>
      <w:r w:rsidR="003B118A" w:rsidRPr="003B118A">
        <w:rPr>
          <w:rFonts w:ascii="Verdana" w:eastAsia="Times New Roman" w:hAnsi="Verdana"/>
          <w:b/>
          <w:color w:val="auto"/>
          <w:sz w:val="20"/>
          <w:szCs w:val="20"/>
        </w:rPr>
        <w:t>.10.2021</w:t>
      </w:r>
      <w:r w:rsidR="005E3013" w:rsidRPr="003B118A">
        <w:rPr>
          <w:rFonts w:ascii="Verdana" w:eastAsia="Times New Roman" w:hAnsi="Verdana"/>
          <w:b/>
          <w:color w:val="auto"/>
          <w:sz w:val="20"/>
          <w:szCs w:val="20"/>
        </w:rPr>
        <w:t>r. godz. 09:00.</w:t>
      </w:r>
    </w:p>
    <w:p w:rsidR="00487A74" w:rsidRDefault="00487A74" w:rsidP="00DA570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82065D" w:rsidRPr="0082065D" w:rsidRDefault="0082065D" w:rsidP="00DA570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82065D" w:rsidRDefault="002A0871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82065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595A5C" w:rsidRDefault="00483E0E" w:rsidP="00DA5708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3B118A">
        <w:rPr>
          <w:rFonts w:ascii="Verdana" w:hAnsi="Verdana"/>
          <w:sz w:val="20"/>
          <w:szCs w:val="20"/>
        </w:rPr>
        <w:t>Termin otwarcia ofert</w:t>
      </w:r>
      <w:r w:rsidR="005E3013" w:rsidRPr="003B118A">
        <w:rPr>
          <w:rFonts w:ascii="Verdana" w:hAnsi="Verdana"/>
          <w:sz w:val="20"/>
          <w:szCs w:val="20"/>
        </w:rPr>
        <w:t xml:space="preserve"> : </w:t>
      </w:r>
      <w:r w:rsidR="003B118A" w:rsidRPr="003B118A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DA2853">
        <w:rPr>
          <w:rFonts w:ascii="Verdana" w:eastAsia="Times New Roman" w:hAnsi="Verdana"/>
          <w:b/>
          <w:color w:val="auto"/>
          <w:sz w:val="20"/>
          <w:szCs w:val="20"/>
        </w:rPr>
        <w:t>0</w:t>
      </w:r>
      <w:r w:rsidR="003B118A" w:rsidRPr="003B118A">
        <w:rPr>
          <w:rFonts w:ascii="Verdana" w:eastAsia="Times New Roman" w:hAnsi="Verdana"/>
          <w:b/>
          <w:color w:val="auto"/>
          <w:sz w:val="20"/>
          <w:szCs w:val="20"/>
        </w:rPr>
        <w:t>.10.2021r</w:t>
      </w:r>
      <w:r w:rsidR="005E3013" w:rsidRPr="003B118A">
        <w:rPr>
          <w:rFonts w:ascii="Verdana" w:hAnsi="Verdana"/>
          <w:b/>
          <w:sz w:val="20"/>
          <w:szCs w:val="20"/>
        </w:rPr>
        <w:t xml:space="preserve"> godz. 10:00.</w:t>
      </w:r>
    </w:p>
    <w:p w:rsidR="00CA15CA" w:rsidRPr="0082065D" w:rsidRDefault="00857D43" w:rsidP="00DA5708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Otwarcie ofert nastąpi za pośrednictwem</w:t>
      </w:r>
      <w:r w:rsidR="00E15C53" w:rsidRPr="0082065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82065D">
        <w:rPr>
          <w:rFonts w:ascii="Verdana" w:hAnsi="Verdana"/>
          <w:b/>
          <w:sz w:val="20"/>
          <w:szCs w:val="20"/>
        </w:rPr>
        <w:t>Kleopatra</w:t>
      </w:r>
      <w:r w:rsidR="00E15C53" w:rsidRPr="0082065D">
        <w:rPr>
          <w:rFonts w:ascii="Verdana" w:hAnsi="Verdana" w:cstheme="minorHAnsi"/>
          <w:sz w:val="20"/>
          <w:szCs w:val="20"/>
        </w:rPr>
        <w:t>)</w:t>
      </w:r>
      <w:r w:rsidRPr="0082065D">
        <w:rPr>
          <w:rFonts w:ascii="Verdana" w:hAnsi="Verdana"/>
          <w:sz w:val="20"/>
          <w:szCs w:val="20"/>
        </w:rPr>
        <w:t>,</w:t>
      </w:r>
      <w:r w:rsidR="00E15C53" w:rsidRPr="0082065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82065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2065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82065D">
        <w:rPr>
          <w:rFonts w:ascii="Verdana" w:hAnsi="Verdana"/>
          <w:sz w:val="20"/>
          <w:szCs w:val="20"/>
        </w:rPr>
        <w:t>.</w:t>
      </w:r>
    </w:p>
    <w:p w:rsidR="003A5FCC" w:rsidRPr="0082065D" w:rsidRDefault="003A5FCC" w:rsidP="00DA5708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82065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82065D" w:rsidRDefault="0082065D" w:rsidP="00DA5708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82065D" w:rsidRDefault="00111C26" w:rsidP="00DA5708">
      <w:pPr>
        <w:numPr>
          <w:ilvl w:val="2"/>
          <w:numId w:val="1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82065D">
        <w:rPr>
          <w:rFonts w:ascii="Verdana" w:hAnsi="Verdana"/>
          <w:sz w:val="20"/>
          <w:szCs w:val="20"/>
        </w:rPr>
        <w:t>.</w:t>
      </w:r>
    </w:p>
    <w:p w:rsidR="00443784" w:rsidRPr="0082065D" w:rsidRDefault="00111C26" w:rsidP="00DA5708">
      <w:pPr>
        <w:numPr>
          <w:ilvl w:val="2"/>
          <w:numId w:val="1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Cena </w:t>
      </w:r>
      <w:proofErr w:type="spellStart"/>
      <w:r w:rsidRPr="0082065D">
        <w:rPr>
          <w:rFonts w:ascii="Verdana" w:hAnsi="Verdana"/>
          <w:sz w:val="20"/>
          <w:szCs w:val="20"/>
        </w:rPr>
        <w:t>ofertowa</w:t>
      </w:r>
      <w:r w:rsidR="005A3589" w:rsidRPr="0082065D">
        <w:rPr>
          <w:rFonts w:ascii="Verdana" w:hAnsi="Verdana"/>
          <w:sz w:val="20"/>
          <w:szCs w:val="20"/>
        </w:rPr>
        <w:t>musi</w:t>
      </w:r>
      <w:r w:rsidRPr="0082065D">
        <w:rPr>
          <w:rFonts w:ascii="Verdana" w:hAnsi="Verdana"/>
          <w:sz w:val="20"/>
          <w:szCs w:val="20"/>
        </w:rPr>
        <w:t>być</w:t>
      </w:r>
      <w:proofErr w:type="spellEnd"/>
      <w:r w:rsidRPr="0082065D">
        <w:rPr>
          <w:rFonts w:ascii="Verdana" w:hAnsi="Verdana"/>
          <w:sz w:val="20"/>
          <w:szCs w:val="20"/>
        </w:rPr>
        <w:t xml:space="preserve"> wyrażon</w:t>
      </w:r>
      <w:r w:rsidR="005A3589" w:rsidRPr="0082065D">
        <w:rPr>
          <w:rFonts w:ascii="Verdana" w:hAnsi="Verdana"/>
          <w:sz w:val="20"/>
          <w:szCs w:val="20"/>
        </w:rPr>
        <w:t>a</w:t>
      </w:r>
      <w:r w:rsidRPr="0082065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2065D" w:rsidRDefault="00443784" w:rsidP="00DA5708">
      <w:pPr>
        <w:numPr>
          <w:ilvl w:val="2"/>
          <w:numId w:val="1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82065D" w:rsidRDefault="00443784" w:rsidP="00DA5708">
      <w:pPr>
        <w:numPr>
          <w:ilvl w:val="2"/>
          <w:numId w:val="1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2065D" w:rsidRDefault="00443784" w:rsidP="00DA5708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2065D" w:rsidRDefault="00443784" w:rsidP="00DA5708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2065D" w:rsidRDefault="00443784" w:rsidP="00DA5708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82065D" w:rsidRDefault="00443784" w:rsidP="00DA5708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80632" w:rsidRPr="0082065D" w:rsidRDefault="0008315B" w:rsidP="00DA5708">
      <w:pPr>
        <w:ind w:left="360" w:hanging="360"/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82065D">
        <w:rPr>
          <w:rFonts w:ascii="Verdana" w:eastAsia="Calibri" w:hAnsi="Verdana" w:cstheme="minorHAnsi"/>
          <w:bCs/>
          <w:sz w:val="20"/>
          <w:szCs w:val="20"/>
        </w:rPr>
        <w:t xml:space="preserve">5. Dodatkowo, Zamawiający wskazuje, </w:t>
      </w:r>
      <w:proofErr w:type="spellStart"/>
      <w:r w:rsidRPr="0082065D">
        <w:rPr>
          <w:rFonts w:ascii="Verdana" w:eastAsia="Calibri" w:hAnsi="Verdana" w:cstheme="minorHAnsi"/>
          <w:bCs/>
          <w:sz w:val="20"/>
          <w:szCs w:val="20"/>
        </w:rPr>
        <w:t>że</w:t>
      </w:r>
      <w:r w:rsidRPr="0082065D">
        <w:rPr>
          <w:rFonts w:ascii="Verdana" w:hAnsi="Verdana"/>
          <w:sz w:val="20"/>
          <w:szCs w:val="20"/>
        </w:rPr>
        <w:t>wyroby</w:t>
      </w:r>
      <w:proofErr w:type="spellEnd"/>
      <w:r w:rsidRPr="0082065D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wyrobu była zgodna z SWZ, przeliczając ilości opakowań do dwóch miejsc po przecinku.</w:t>
      </w:r>
    </w:p>
    <w:p w:rsidR="00E04AEB" w:rsidRPr="0082065D" w:rsidRDefault="00E04AEB" w:rsidP="00DA5708">
      <w:pPr>
        <w:jc w:val="both"/>
        <w:rPr>
          <w:rFonts w:ascii="Verdana" w:hAnsi="Verdana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82065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595A5C" w:rsidRPr="006027F7" w:rsidRDefault="00595A5C" w:rsidP="00595A5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y</w:t>
      </w:r>
      <w:r w:rsidRPr="006027F7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następujących </w:t>
      </w:r>
      <w:r w:rsidRPr="006027F7">
        <w:rPr>
          <w:rFonts w:ascii="Verdana" w:hAnsi="Verdana"/>
          <w:color w:val="auto"/>
          <w:spacing w:val="4"/>
          <w:sz w:val="20"/>
          <w:szCs w:val="20"/>
        </w:rPr>
        <w:t>kryteriów:</w:t>
      </w:r>
    </w:p>
    <w:p w:rsidR="00595A5C" w:rsidRPr="00E11328" w:rsidRDefault="00595A5C" w:rsidP="00595A5C">
      <w:pPr>
        <w:spacing w:line="276" w:lineRule="auto"/>
        <w:ind w:firstLine="426"/>
        <w:jc w:val="both"/>
        <w:rPr>
          <w:rFonts w:ascii="Verdana" w:hAnsi="Verdana"/>
          <w:b/>
          <w:color w:val="auto"/>
          <w:sz w:val="20"/>
          <w:szCs w:val="20"/>
        </w:rPr>
      </w:pPr>
      <w:r w:rsidRPr="00E11328">
        <w:rPr>
          <w:rFonts w:ascii="Verdana" w:hAnsi="Verdana"/>
          <w:b/>
          <w:color w:val="auto"/>
          <w:spacing w:val="4"/>
          <w:sz w:val="20"/>
          <w:szCs w:val="20"/>
        </w:rPr>
        <w:t>cena</w:t>
      </w:r>
      <w:r w:rsidRPr="00E11328">
        <w:rPr>
          <w:rFonts w:ascii="Verdana" w:eastAsia="Verdana" w:hAnsi="Verdana"/>
          <w:b/>
          <w:color w:val="auto"/>
          <w:spacing w:val="4"/>
          <w:sz w:val="20"/>
          <w:szCs w:val="20"/>
        </w:rPr>
        <w:t xml:space="preserve"> (C) –</w:t>
      </w:r>
      <w:r w:rsidRPr="00E11328">
        <w:rPr>
          <w:rFonts w:ascii="Verdana" w:hAnsi="Verdana"/>
          <w:b/>
          <w:color w:val="auto"/>
          <w:spacing w:val="4"/>
          <w:sz w:val="20"/>
          <w:szCs w:val="20"/>
        </w:rPr>
        <w:t>100 %</w:t>
      </w:r>
    </w:p>
    <w:p w:rsidR="00595A5C" w:rsidRPr="006027F7" w:rsidRDefault="00595A5C" w:rsidP="00595A5C">
      <w:pPr>
        <w:spacing w:line="276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6027F7">
        <w:rPr>
          <w:rFonts w:ascii="Verdana" w:hAnsi="Verdana"/>
          <w:b/>
          <w:bCs/>
          <w:color w:val="auto"/>
          <w:spacing w:val="4"/>
          <w:sz w:val="20"/>
          <w:szCs w:val="20"/>
        </w:rPr>
        <w:t>Kryterium cena (C)</w:t>
      </w: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 xml:space="preserve"> będzie rozpatrywana na podstawie ceny brutto za wykonanie przedmiotu zamówienia, podanej przez Wykonawcę w ofercie. </w:t>
      </w:r>
    </w:p>
    <w:p w:rsidR="00595A5C" w:rsidRDefault="00595A5C" w:rsidP="00595A5C">
      <w:pPr>
        <w:spacing w:line="276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595A5C" w:rsidRPr="006027F7" w:rsidRDefault="00595A5C" w:rsidP="00595A5C">
      <w:pPr>
        <w:spacing w:line="276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6027F7">
        <w:rPr>
          <w:rFonts w:ascii="Verdana" w:hAnsi="Verdana"/>
          <w:bCs/>
          <w:color w:val="auto"/>
          <w:spacing w:val="4"/>
          <w:sz w:val="20"/>
          <w:szCs w:val="20"/>
        </w:rPr>
        <w:t>Zamawiający przyzna punkty na podstawie poniższego wzoru:</w:t>
      </w:r>
    </w:p>
    <w:p w:rsidR="00595A5C" w:rsidRDefault="00595A5C" w:rsidP="00595A5C">
      <w:pPr>
        <w:tabs>
          <w:tab w:val="left" w:pos="993"/>
        </w:tabs>
        <w:spacing w:line="276" w:lineRule="auto"/>
        <w:rPr>
          <w:rFonts w:ascii="Verdana" w:hAnsi="Verdana"/>
          <w:b/>
          <w:color w:val="auto"/>
          <w:sz w:val="20"/>
          <w:szCs w:val="20"/>
        </w:rPr>
      </w:pPr>
    </w:p>
    <w:p w:rsidR="00595A5C" w:rsidRPr="006027F7" w:rsidRDefault="00595A5C" w:rsidP="00595A5C">
      <w:pPr>
        <w:tabs>
          <w:tab w:val="left" w:pos="993"/>
        </w:tabs>
        <w:spacing w:line="276" w:lineRule="auto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/>
          <w:b/>
          <w:color w:val="auto"/>
          <w:sz w:val="20"/>
          <w:szCs w:val="20"/>
        </w:rPr>
        <w:t>Cena =Cena najtańszej oferty brutto /Cena badanej oferty brutto x 100</w:t>
      </w:r>
    </w:p>
    <w:p w:rsidR="00595A5C" w:rsidRPr="006027F7" w:rsidRDefault="00595A5C" w:rsidP="00595A5C">
      <w:pPr>
        <w:tabs>
          <w:tab w:val="left" w:pos="655"/>
          <w:tab w:val="left" w:pos="1701"/>
        </w:tabs>
        <w:spacing w:line="276" w:lineRule="auto"/>
        <w:ind w:left="2127"/>
        <w:rPr>
          <w:rFonts w:ascii="Verdana" w:hAnsi="Verdana"/>
          <w:b/>
          <w:color w:val="auto"/>
          <w:sz w:val="20"/>
          <w:szCs w:val="20"/>
        </w:rPr>
      </w:pPr>
    </w:p>
    <w:p w:rsidR="00595A5C" w:rsidRPr="006027F7" w:rsidRDefault="00595A5C" w:rsidP="00595A5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iCs/>
          <w:color w:val="auto"/>
          <w:sz w:val="20"/>
          <w:szCs w:val="20"/>
        </w:rPr>
        <w:t>Zamawiający</w:t>
      </w:r>
      <w:r w:rsidRPr="006027F7">
        <w:rPr>
          <w:rFonts w:ascii="Verdana" w:hAnsi="Verdana"/>
          <w:bCs/>
          <w:color w:val="auto"/>
          <w:sz w:val="20"/>
          <w:szCs w:val="20"/>
        </w:rPr>
        <w:t xml:space="preserve"> dokona wyboru oferty tego z Wykonawców, która uzyska w wyniku oceny najwyższą liczbę punktów. </w:t>
      </w:r>
    </w:p>
    <w:p w:rsidR="0054445F" w:rsidRPr="0082065D" w:rsidRDefault="0054445F" w:rsidP="00DA5708">
      <w:pPr>
        <w:jc w:val="both"/>
        <w:rPr>
          <w:rFonts w:ascii="Verdana" w:hAnsi="Verdana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82065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82065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82065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DA5708" w:rsidRDefault="00DA5708" w:rsidP="00DA5708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483E0E" w:rsidRPr="0082065D" w:rsidRDefault="00483E0E" w:rsidP="00DA5708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82065D" w:rsidRDefault="00483E0E" w:rsidP="00DA5708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lastRenderedPageBreak/>
        <w:t xml:space="preserve">Wykonawca, o którym mowa w ust. 1, ma obowiązek zawrzeć umowę w sprawie zamówienia na warunkach określonych w projektowanych postanowieniach umowy. </w:t>
      </w:r>
    </w:p>
    <w:p w:rsidR="00A61DEE" w:rsidRPr="0082065D" w:rsidRDefault="00CA15CA" w:rsidP="00DA5708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82065D" w:rsidRDefault="00CA15CA" w:rsidP="00DA5708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82065D">
        <w:rPr>
          <w:rFonts w:ascii="Verdana" w:hAnsi="Verdana"/>
          <w:color w:val="auto"/>
          <w:sz w:val="20"/>
          <w:szCs w:val="20"/>
        </w:rPr>
        <w:t>.</w:t>
      </w:r>
    </w:p>
    <w:p w:rsidR="00CA15CA" w:rsidRPr="0082065D" w:rsidRDefault="00CA15CA" w:rsidP="00DA5708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82065D" w:rsidRDefault="00B97FAE" w:rsidP="00DA5708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82065D" w:rsidRDefault="00B97FAE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82065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DA5708" w:rsidRDefault="00DA5708" w:rsidP="00DA5708">
      <w:pPr>
        <w:jc w:val="both"/>
        <w:rPr>
          <w:rFonts w:ascii="Verdana" w:hAnsi="Verdana"/>
          <w:color w:val="auto"/>
          <w:sz w:val="20"/>
          <w:szCs w:val="20"/>
        </w:rPr>
      </w:pPr>
    </w:p>
    <w:p w:rsidR="00595A5C" w:rsidRPr="006027F7" w:rsidRDefault="00595A5C" w:rsidP="00595A5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Projektowane postanowienia umowy w sprawie zamówienia publicznego, które zostaną wprowadzone do treści tej umowy:</w:t>
      </w:r>
    </w:p>
    <w:p w:rsidR="00595A5C" w:rsidRPr="006027F7" w:rsidRDefault="00595A5C" w:rsidP="00595A5C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Przedmiotem umowy jest </w:t>
      </w:r>
      <w:r w:rsidRPr="006027F7">
        <w:rPr>
          <w:rFonts w:ascii="Verdana" w:hAnsi="Verdana"/>
          <w:b/>
          <w:color w:val="auto"/>
          <w:sz w:val="20"/>
          <w:szCs w:val="20"/>
        </w:rPr>
        <w:t xml:space="preserve">dostawa paliwa gazowego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 xml:space="preserve">– gazu </w:t>
      </w:r>
      <w:proofErr w:type="spellStart"/>
      <w:r w:rsidRPr="006027F7">
        <w:rPr>
          <w:rFonts w:ascii="Verdana" w:hAnsi="Verdana" w:cs="Arial"/>
          <w:b/>
          <w:color w:val="auto"/>
          <w:sz w:val="20"/>
          <w:szCs w:val="20"/>
        </w:rPr>
        <w:t>wysokometanowego</w:t>
      </w:r>
      <w:proofErr w:type="spellEnd"/>
      <w:r w:rsidRPr="006027F7">
        <w:rPr>
          <w:rFonts w:ascii="Verdana" w:hAnsi="Verdana" w:cs="Arial"/>
          <w:b/>
          <w:color w:val="auto"/>
          <w:sz w:val="20"/>
          <w:szCs w:val="20"/>
        </w:rPr>
        <w:t>.</w:t>
      </w:r>
    </w:p>
    <w:p w:rsidR="00595A5C" w:rsidRPr="006027F7" w:rsidRDefault="00595A5C" w:rsidP="00595A5C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 w:cs="Arial"/>
          <w:b/>
          <w:color w:val="auto"/>
          <w:sz w:val="20"/>
          <w:szCs w:val="20"/>
        </w:rPr>
        <w:t>Wykonawca zobowiązany jest do  skutecznego przeprowadzenia procedury zmiany sprzedawcy w ciągu 30 dni od dnia podpisania umowy lub od dnia otrzymania pełnomocnictwa od Zamawiającego jeżeli nastąpi ono po dniu podpisania umowy.</w:t>
      </w:r>
    </w:p>
    <w:p w:rsidR="00595A5C" w:rsidRPr="006027F7" w:rsidRDefault="00595A5C" w:rsidP="00595A5C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Sprzedaż paliwa gazowego będzie się odbywać na warunkach określonych przepisami ustawy z dnia 10 kwietnia 1997 r. Prawo energetyczne (</w:t>
      </w:r>
      <w:proofErr w:type="spellStart"/>
      <w:r w:rsidRPr="006027F7">
        <w:rPr>
          <w:rFonts w:ascii="Verdana" w:hAnsi="Verdana" w:cs="Arial"/>
          <w:color w:val="auto"/>
          <w:sz w:val="20"/>
          <w:szCs w:val="20"/>
        </w:rPr>
        <w:t>t.j</w:t>
      </w:r>
      <w:proofErr w:type="spellEnd"/>
      <w:r w:rsidRPr="006027F7">
        <w:rPr>
          <w:rFonts w:ascii="Verdana" w:hAnsi="Verdana" w:cs="Arial"/>
          <w:color w:val="auto"/>
          <w:sz w:val="20"/>
          <w:szCs w:val="20"/>
        </w:rPr>
        <w:t xml:space="preserve">. Dz. U. z 2012 r. poz. 1059 z </w:t>
      </w:r>
      <w:proofErr w:type="spellStart"/>
      <w:r w:rsidRPr="006027F7">
        <w:rPr>
          <w:rFonts w:ascii="Verdana" w:hAnsi="Verdana" w:cs="Arial"/>
          <w:color w:val="auto"/>
          <w:sz w:val="20"/>
          <w:szCs w:val="20"/>
        </w:rPr>
        <w:t>późn</w:t>
      </w:r>
      <w:proofErr w:type="spellEnd"/>
      <w:r w:rsidRPr="006027F7">
        <w:rPr>
          <w:rFonts w:ascii="Verdana" w:hAnsi="Verdana" w:cs="Arial"/>
          <w:color w:val="auto"/>
          <w:sz w:val="20"/>
          <w:szCs w:val="20"/>
        </w:rPr>
        <w:t>. zm.) oraz wydanych na jej podstawie przepisów wykonawczych, przepisami Kodeksu cywilnego, postanowieniami Umowy, zgodnie z taryfą dla paliwa gazowego lokalnego OSD oraz stawkami zawartymi w formularzu oferty dla danego punktu poboru.</w:t>
      </w:r>
    </w:p>
    <w:p w:rsidR="00595A5C" w:rsidRPr="006027F7" w:rsidRDefault="00595A5C" w:rsidP="00595A5C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Wykonawca zobowiązany jest do  posiadania przez cały  okres trwania umowy ważnej  koncesji na obrót paliwem gazowym wydanej  przez Prezesa Urzędu Regulacji Energetyki.</w:t>
      </w:r>
    </w:p>
    <w:p w:rsidR="00595A5C" w:rsidRPr="006027F7" w:rsidRDefault="00595A5C" w:rsidP="00595A5C">
      <w:pPr>
        <w:suppressAutoHyphens w:val="0"/>
        <w:spacing w:line="276" w:lineRule="auto"/>
        <w:ind w:left="502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Kopia koncesji stanowić będzie załącznik nr 2 do umowy.</w:t>
      </w:r>
    </w:p>
    <w:p w:rsidR="00595A5C" w:rsidRPr="006027F7" w:rsidRDefault="00595A5C" w:rsidP="00595A5C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znajduje się dany punkt odbioru paliwa.</w:t>
      </w:r>
    </w:p>
    <w:p w:rsidR="00595A5C" w:rsidRPr="006027F7" w:rsidRDefault="00595A5C" w:rsidP="00595A5C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Rozliczenia za dostarczone paliwo gazowe odbywać się będą na podstawie odczytów wskazań istniejącego układu pomiarowo-rozliczeniowego. Istnieje możliwość stosowania faktur wstępnych (przedpłatowych).</w:t>
      </w:r>
    </w:p>
    <w:p w:rsidR="00595A5C" w:rsidRPr="006027F7" w:rsidRDefault="00595A5C" w:rsidP="00595A5C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zobowiązany jest do realizacji umowy w minimum 70% wartości umowy. Wykonawcy nie przysługują żadne roszczenia </w:t>
      </w:r>
      <w:r w:rsidR="00796CE9">
        <w:rPr>
          <w:rFonts w:ascii="Verdana" w:hAnsi="Verdana"/>
          <w:color w:val="auto"/>
          <w:sz w:val="20"/>
          <w:szCs w:val="20"/>
        </w:rPr>
        <w:t xml:space="preserve">o </w:t>
      </w:r>
      <w:proofErr w:type="spellStart"/>
      <w:r w:rsidR="00796CE9">
        <w:rPr>
          <w:rFonts w:ascii="Verdana" w:hAnsi="Verdana"/>
          <w:color w:val="auto"/>
          <w:sz w:val="20"/>
          <w:szCs w:val="20"/>
        </w:rPr>
        <w:t>o</w:t>
      </w:r>
      <w:proofErr w:type="spellEnd"/>
      <w:r w:rsidR="00796CE9">
        <w:rPr>
          <w:rFonts w:ascii="Verdana" w:hAnsi="Verdana"/>
          <w:color w:val="auto"/>
          <w:sz w:val="20"/>
          <w:szCs w:val="20"/>
        </w:rPr>
        <w:t xml:space="preserve"> </w:t>
      </w:r>
      <w:bookmarkStart w:id="20" w:name="_GoBack"/>
      <w:bookmarkEnd w:id="20"/>
      <w:r w:rsidR="00796CE9">
        <w:rPr>
          <w:rFonts w:ascii="Verdana" w:hAnsi="Verdana"/>
          <w:color w:val="auto"/>
          <w:sz w:val="20"/>
          <w:szCs w:val="20"/>
        </w:rPr>
        <w:t>zrealizowanie</w:t>
      </w:r>
      <w:r w:rsidRPr="006027F7">
        <w:rPr>
          <w:rFonts w:ascii="Verdana" w:hAnsi="Verdana"/>
          <w:color w:val="auto"/>
          <w:sz w:val="20"/>
          <w:szCs w:val="20"/>
        </w:rPr>
        <w:t xml:space="preserve"> umowy w zakresie większym niż wielkość wskazana w zdaniu pierwszym</w:t>
      </w:r>
    </w:p>
    <w:p w:rsidR="00595A5C" w:rsidRPr="006027F7" w:rsidRDefault="00595A5C" w:rsidP="00595A5C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Przewiduje się możliwość wprowadzenia </w:t>
      </w:r>
      <w:r w:rsidRPr="006027F7">
        <w:rPr>
          <w:rFonts w:ascii="Verdana" w:hAnsi="Verdana" w:cs="Arial"/>
          <w:color w:val="auto"/>
          <w:sz w:val="20"/>
          <w:szCs w:val="20"/>
          <w:u w:val="single"/>
        </w:rPr>
        <w:t>istotnych zmian postanowień zawartej</w:t>
      </w:r>
      <w:r w:rsidRPr="006027F7">
        <w:rPr>
          <w:rFonts w:ascii="Verdana" w:hAnsi="Verdana" w:cs="Arial"/>
          <w:color w:val="auto"/>
          <w:sz w:val="20"/>
          <w:szCs w:val="20"/>
        </w:rPr>
        <w:t xml:space="preserve"> umowy w stosunku do treści przedłożonej w niniejszym postępowaniu oferty, na podstawie której dokonano wyboru Wykonawcy w następujących przypadkach:</w:t>
      </w:r>
    </w:p>
    <w:p w:rsidR="00595A5C" w:rsidRPr="006027F7" w:rsidRDefault="00595A5C" w:rsidP="00595A5C">
      <w:pPr>
        <w:widowControl/>
        <w:numPr>
          <w:ilvl w:val="2"/>
          <w:numId w:val="38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zmiany jednostkowych cen netto o kwotę wynikającą ze zmiany stawki opodatkowania podatkiem akcyzowym oraz brutto w przypadku zmiany stawki podatku od towarów i usług - VAT. Warunkiem wprowadzenia jest ustawowa zmiana stawki podatku VAT lub/i ustawowa zmiana opodatkowania podatkiem akcyzowym,</w:t>
      </w:r>
    </w:p>
    <w:p w:rsidR="00595A5C" w:rsidRPr="006027F7" w:rsidRDefault="00595A5C" w:rsidP="00595A5C">
      <w:pPr>
        <w:widowControl/>
        <w:numPr>
          <w:ilvl w:val="2"/>
          <w:numId w:val="38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lastRenderedPageBreak/>
        <w:t xml:space="preserve">zmiany terminu rozpoczęcia dostaw paliwa gazowego do punktów poboru wskazanych w załączniku nr 1 do SIWZ. Warunkiem wprowadzenia zmiany terminu rozpoczęcia dostaw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może być przedłużająca się procedura zmiany sprzedawcy, nieleżąca po stronie Wykonawcy.</w:t>
      </w:r>
    </w:p>
    <w:p w:rsidR="00595A5C" w:rsidRPr="006027F7" w:rsidRDefault="00595A5C" w:rsidP="00595A5C">
      <w:pPr>
        <w:widowControl/>
        <w:numPr>
          <w:ilvl w:val="2"/>
          <w:numId w:val="38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zmiany mocy umownej, w przypadku innego zapotrzebowania na moc, niż określono w dokumentacji projektowej po otrzymaniu zgody na taką zmianę od Operatora Systemu Dystrybucyjnego, do którego sieci przyłączony jest dany punkt poboru.</w:t>
      </w:r>
    </w:p>
    <w:p w:rsidR="00595A5C" w:rsidRPr="006027F7" w:rsidRDefault="00595A5C" w:rsidP="00595A5C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 trakcie trwania umowy Zamawiający będzie rozliczany na podstawie stawek za gaz i opłat abonamentowych  określonych w formularzu ofertowym dla sprzedaży gazu do danego punktu poboru.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</w:p>
    <w:p w:rsidR="00595A5C" w:rsidRPr="006027F7" w:rsidRDefault="00595A5C" w:rsidP="00595A5C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Zamawiający oświadcza, że dysponuje tytułem prawnym do korzystania z obiektu do którego na podstawie umowy dostarczane ma być paliwo gazowe.</w:t>
      </w:r>
    </w:p>
    <w:p w:rsidR="00595A5C" w:rsidRPr="006027F7" w:rsidRDefault="00595A5C" w:rsidP="00595A5C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Należności będą płatne przez Zamawiającego przelewem na rachunek o nr …………………………………………………………., w terminie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do 30 dni</w:t>
      </w:r>
      <w:r w:rsidRPr="006027F7">
        <w:rPr>
          <w:rFonts w:ascii="Verdana" w:hAnsi="Verdana" w:cs="Arial"/>
          <w:color w:val="auto"/>
          <w:sz w:val="20"/>
          <w:szCs w:val="20"/>
        </w:rPr>
        <w:t xml:space="preserve"> od daty doręczenia Zamawiającemu wystawionej faktury, </w:t>
      </w:r>
    </w:p>
    <w:p w:rsidR="00B97FAE" w:rsidRPr="0082065D" w:rsidRDefault="00B97FAE" w:rsidP="00DA5708">
      <w:pPr>
        <w:jc w:val="both"/>
        <w:rPr>
          <w:rFonts w:ascii="Verdana" w:hAnsi="Verdana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82065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DA5708" w:rsidRDefault="00DA5708" w:rsidP="00DA5708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Odwołanie przysługuje na:</w:t>
      </w:r>
    </w:p>
    <w:p w:rsidR="00F565A0" w:rsidRPr="0082065D" w:rsidRDefault="00F565A0" w:rsidP="00DA5708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82065D" w:rsidRDefault="00F565A0" w:rsidP="00DA5708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2065D" w:rsidRDefault="00F565A0" w:rsidP="00DA5708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82065D">
        <w:rPr>
          <w:rFonts w:ascii="Verdana" w:hAnsi="Verdana"/>
          <w:sz w:val="20"/>
          <w:szCs w:val="20"/>
        </w:rPr>
        <w:t>Odwołanie wnosi się w terminie:</w:t>
      </w:r>
    </w:p>
    <w:p w:rsidR="00F565A0" w:rsidRPr="0082065D" w:rsidRDefault="00F565A0" w:rsidP="00DA5708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lastRenderedPageBreak/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82065D" w:rsidRDefault="00F565A0" w:rsidP="00DA5708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82065D">
        <w:rPr>
          <w:rFonts w:ascii="Verdana" w:hAnsi="Verdana"/>
          <w:sz w:val="20"/>
          <w:szCs w:val="20"/>
        </w:rPr>
        <w:t>pkt</w:t>
      </w:r>
      <w:proofErr w:type="spellEnd"/>
      <w:r w:rsidRPr="0082065D">
        <w:rPr>
          <w:rFonts w:ascii="Verdana" w:hAnsi="Verdana"/>
          <w:sz w:val="20"/>
          <w:szCs w:val="20"/>
        </w:rPr>
        <w:t xml:space="preserve"> 1)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82065D" w:rsidRDefault="00F565A0" w:rsidP="00DA5708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82065D" w:rsidRDefault="00F565A0" w:rsidP="00DA5708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82065D" w:rsidRDefault="00F565A0" w:rsidP="00DA5708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82065D" w:rsidRDefault="00CA15CA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82065D" w:rsidRDefault="00D710D4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82065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82065D">
        <w:rPr>
          <w:rFonts w:ascii="Verdana" w:hAnsi="Verdana"/>
          <w:spacing w:val="5"/>
          <w:sz w:val="20"/>
          <w:szCs w:val="20"/>
        </w:rPr>
        <w:t>a</w:t>
      </w:r>
    </w:p>
    <w:p w:rsidR="00595A5C" w:rsidRPr="006027F7" w:rsidRDefault="00595A5C" w:rsidP="00595A5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E97FD3" w:rsidRPr="0082065D" w:rsidRDefault="00E97FD3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82065D" w:rsidRDefault="00F25E26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82065D">
        <w:rPr>
          <w:rFonts w:ascii="Verdana" w:hAnsi="Verdana"/>
          <w:spacing w:val="5"/>
          <w:sz w:val="20"/>
          <w:szCs w:val="20"/>
        </w:rPr>
        <w:t>I</w:t>
      </w:r>
      <w:r w:rsidR="0007520C" w:rsidRPr="0082065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82065D" w:rsidRDefault="00A04F82" w:rsidP="00DA5708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Nie dotyczy</w:t>
      </w:r>
    </w:p>
    <w:p w:rsidR="00373B16" w:rsidRPr="0082065D" w:rsidRDefault="00373B16" w:rsidP="00DA5708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82065D" w:rsidRDefault="00D730D5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82065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82065D" w:rsidRDefault="00D730D5" w:rsidP="00DA5708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2065D" w:rsidRDefault="001608DE" w:rsidP="00DA5708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82065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82065D">
        <w:rPr>
          <w:rFonts w:ascii="Verdana" w:hAnsi="Verdana"/>
          <w:sz w:val="20"/>
          <w:szCs w:val="20"/>
        </w:rPr>
        <w:t>.</w:t>
      </w:r>
    </w:p>
    <w:p w:rsidR="00D730D5" w:rsidRPr="0082065D" w:rsidRDefault="00D730D5" w:rsidP="00DA5708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82065D" w:rsidRDefault="00CF74A9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82065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82065D" w:rsidRDefault="00CF74A9" w:rsidP="00DA5708">
      <w:pPr>
        <w:widowControl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Nie dotyczy</w:t>
      </w:r>
    </w:p>
    <w:p w:rsidR="00CF74A9" w:rsidRPr="0082065D" w:rsidRDefault="00CF74A9" w:rsidP="00DA5708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82065D" w:rsidRDefault="008E0D65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82065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82065D" w:rsidRDefault="008E0D65" w:rsidP="00DA5708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</w:t>
      </w:r>
      <w:r w:rsidRPr="0082065D">
        <w:rPr>
          <w:rFonts w:ascii="Verdana" w:hAnsi="Verdana"/>
          <w:b/>
          <w:sz w:val="20"/>
          <w:szCs w:val="20"/>
        </w:rPr>
        <w:t>nie przewiduje</w:t>
      </w:r>
      <w:r w:rsidRPr="0082065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82065D" w:rsidRDefault="008E0D65" w:rsidP="00DA5708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</w:t>
      </w:r>
      <w:r w:rsidRPr="0082065D">
        <w:rPr>
          <w:rFonts w:ascii="Verdana" w:hAnsi="Verdana"/>
          <w:b/>
          <w:sz w:val="20"/>
          <w:szCs w:val="20"/>
        </w:rPr>
        <w:t>nie przewiduje</w:t>
      </w:r>
      <w:r w:rsidRPr="0082065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82065D" w:rsidRDefault="009D40A3" w:rsidP="00DA5708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</w:t>
      </w:r>
      <w:r w:rsidRPr="0082065D">
        <w:rPr>
          <w:rFonts w:ascii="Verdana" w:hAnsi="Verdana"/>
          <w:b/>
          <w:sz w:val="20"/>
          <w:szCs w:val="20"/>
        </w:rPr>
        <w:t>nie przewiduje</w:t>
      </w:r>
      <w:r w:rsidRPr="0082065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82065D" w:rsidRDefault="00F20A26" w:rsidP="00DA5708">
      <w:pPr>
        <w:rPr>
          <w:rFonts w:ascii="Verdana" w:hAnsi="Verdana"/>
          <w:sz w:val="20"/>
          <w:szCs w:val="20"/>
          <w:u w:val="single"/>
        </w:rPr>
      </w:pPr>
    </w:p>
    <w:p w:rsidR="00F20A26" w:rsidRPr="0082065D" w:rsidRDefault="00F20A26" w:rsidP="00DA5708">
      <w:pPr>
        <w:rPr>
          <w:rFonts w:ascii="Verdana" w:hAnsi="Verdana"/>
          <w:sz w:val="20"/>
          <w:szCs w:val="20"/>
          <w:u w:val="single"/>
        </w:rPr>
      </w:pPr>
    </w:p>
    <w:p w:rsidR="00F83604" w:rsidRPr="0082065D" w:rsidRDefault="00F83604" w:rsidP="00DA5708">
      <w:pPr>
        <w:rPr>
          <w:rFonts w:ascii="Verdana" w:hAnsi="Verdana"/>
          <w:sz w:val="20"/>
          <w:szCs w:val="20"/>
          <w:u w:val="single"/>
        </w:rPr>
      </w:pPr>
      <w:r w:rsidRPr="0082065D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82065D" w:rsidRDefault="000C5386" w:rsidP="00DA5708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595A5C" w:rsidRPr="0082065D">
        <w:rPr>
          <w:rFonts w:ascii="Verdana" w:hAnsi="Verdana" w:cs="Arial"/>
          <w:bCs/>
          <w:sz w:val="20"/>
          <w:szCs w:val="20"/>
        </w:rPr>
        <w:t>formularz cenowy</w:t>
      </w:r>
      <w:r w:rsidR="00595A5C">
        <w:rPr>
          <w:rFonts w:ascii="Verdana" w:hAnsi="Verdana" w:cs="Arial"/>
          <w:bCs/>
          <w:sz w:val="20"/>
          <w:szCs w:val="20"/>
        </w:rPr>
        <w:t>, OPZ</w:t>
      </w:r>
    </w:p>
    <w:p w:rsidR="00464266" w:rsidRPr="0082065D" w:rsidRDefault="00595A5C" w:rsidP="00DA5708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2</w:t>
      </w:r>
      <w:r w:rsidR="00464266" w:rsidRPr="0082065D">
        <w:rPr>
          <w:rFonts w:ascii="Verdana" w:hAnsi="Verdana" w:cs="Arial"/>
          <w:bCs/>
          <w:sz w:val="20"/>
          <w:szCs w:val="20"/>
        </w:rPr>
        <w:t xml:space="preserve"> – </w:t>
      </w:r>
      <w:r w:rsidRPr="0082065D">
        <w:rPr>
          <w:rFonts w:ascii="Verdana" w:hAnsi="Verdana" w:cs="Arial"/>
          <w:bCs/>
          <w:sz w:val="20"/>
          <w:szCs w:val="20"/>
        </w:rPr>
        <w:t xml:space="preserve">formularz ofertowy </w:t>
      </w:r>
    </w:p>
    <w:p w:rsidR="000C5386" w:rsidRPr="0082065D" w:rsidRDefault="00541943" w:rsidP="00DA5708">
      <w:pPr>
        <w:widowControl/>
        <w:numPr>
          <w:ilvl w:val="1"/>
          <w:numId w:val="28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82065D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82065D">
        <w:rPr>
          <w:rFonts w:ascii="Verdana" w:hAnsi="Verdana"/>
          <w:sz w:val="20"/>
          <w:szCs w:val="20"/>
        </w:rPr>
        <w:t>;</w:t>
      </w:r>
    </w:p>
    <w:p w:rsidR="000C5386" w:rsidRPr="00E11328" w:rsidRDefault="000C5386" w:rsidP="00DA5708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Courier New"/>
          <w:bCs/>
          <w:sz w:val="20"/>
          <w:szCs w:val="20"/>
        </w:rPr>
      </w:pPr>
      <w:r w:rsidRPr="00E11328">
        <w:rPr>
          <w:rFonts w:ascii="Verdana" w:hAnsi="Verdana" w:cs="Arial"/>
          <w:bCs/>
          <w:sz w:val="20"/>
          <w:szCs w:val="20"/>
        </w:rPr>
        <w:t>Załącznik nr 4  –K</w:t>
      </w:r>
      <w:r w:rsidRPr="00E11328">
        <w:rPr>
          <w:rFonts w:ascii="Verdana" w:hAnsi="Verdana" w:cs="Courier New"/>
          <w:sz w:val="20"/>
          <w:szCs w:val="20"/>
        </w:rPr>
        <w:t>lauzula obowiązku informacyjnego</w:t>
      </w:r>
    </w:p>
    <w:p w:rsidR="000C5386" w:rsidRPr="0082065D" w:rsidRDefault="00E11328" w:rsidP="00DA5708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11328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0C5386" w:rsidRPr="0082065D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CB2D24" w:rsidRPr="0082065D" w:rsidRDefault="00CB2D24" w:rsidP="00DA5708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………………………………….</w:t>
      </w:r>
    </w:p>
    <w:p w:rsidR="00CB2D24" w:rsidRPr="0082065D" w:rsidRDefault="00CB2D24" w:rsidP="00DA5708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CB2D24" w:rsidRPr="0082065D" w:rsidSect="00DA5708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B19F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23" w:rsidRDefault="001F3A23">
      <w:r>
        <w:separator/>
      </w:r>
    </w:p>
    <w:p w:rsidR="001F3A23" w:rsidRDefault="001F3A23"/>
  </w:endnote>
  <w:endnote w:type="continuationSeparator" w:id="1">
    <w:p w:rsidR="001F3A23" w:rsidRDefault="001F3A23">
      <w:r>
        <w:continuationSeparator/>
      </w:r>
    </w:p>
    <w:p w:rsidR="001F3A23" w:rsidRDefault="001F3A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23" w:rsidRDefault="001F3A2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3A23" w:rsidRDefault="001F3A23" w:rsidP="00487F43">
    <w:pPr>
      <w:pStyle w:val="Stopka"/>
      <w:ind w:right="360"/>
    </w:pPr>
  </w:p>
  <w:p w:rsidR="001F3A23" w:rsidRDefault="001F3A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23" w:rsidRPr="00987333" w:rsidRDefault="001F3A23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6B64A8">
      <w:rPr>
        <w:rFonts w:ascii="Times New Roman" w:hAnsi="Times New Roman"/>
        <w:b/>
        <w:noProof/>
        <w:sz w:val="14"/>
        <w:szCs w:val="14"/>
      </w:rPr>
      <w:t>4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6B64A8">
      <w:rPr>
        <w:rFonts w:ascii="Times New Roman" w:hAnsi="Times New Roman"/>
        <w:noProof/>
        <w:sz w:val="14"/>
        <w:szCs w:val="14"/>
      </w:rPr>
      <w:t>9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23" w:rsidRDefault="001F3A23">
      <w:r>
        <w:separator/>
      </w:r>
    </w:p>
    <w:p w:rsidR="001F3A23" w:rsidRDefault="001F3A23"/>
  </w:footnote>
  <w:footnote w:type="continuationSeparator" w:id="1">
    <w:p w:rsidR="001F3A23" w:rsidRDefault="001F3A23">
      <w:r>
        <w:continuationSeparator/>
      </w:r>
    </w:p>
    <w:p w:rsidR="001F3A23" w:rsidRDefault="001F3A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23" w:rsidRPr="00AA5B50" w:rsidRDefault="001F3A23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32</w:t>
    </w:r>
    <w:r w:rsidRPr="00AA5B50">
      <w:rPr>
        <w:rFonts w:ascii="Verdana" w:hAnsi="Verdana"/>
        <w:sz w:val="20"/>
        <w:szCs w:val="20"/>
      </w:rPr>
      <w:t>/2021</w:t>
    </w:r>
  </w:p>
  <w:p w:rsidR="001F3A23" w:rsidRPr="00015936" w:rsidRDefault="001F3A23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23" w:rsidRPr="00AA5B50" w:rsidRDefault="001F3A23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 xml:space="preserve">381- 32 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9"/>
  </w:num>
  <w:num w:numId="5">
    <w:abstractNumId w:val="62"/>
  </w:num>
  <w:num w:numId="6">
    <w:abstractNumId w:val="71"/>
  </w:num>
  <w:num w:numId="7">
    <w:abstractNumId w:val="56"/>
  </w:num>
  <w:num w:numId="8">
    <w:abstractNumId w:val="66"/>
  </w:num>
  <w:num w:numId="9">
    <w:abstractNumId w:val="53"/>
  </w:num>
  <w:num w:numId="10">
    <w:abstractNumId w:val="28"/>
  </w:num>
  <w:num w:numId="11">
    <w:abstractNumId w:val="84"/>
  </w:num>
  <w:num w:numId="12">
    <w:abstractNumId w:val="45"/>
  </w:num>
  <w:num w:numId="13">
    <w:abstractNumId w:val="88"/>
  </w:num>
  <w:num w:numId="14">
    <w:abstractNumId w:val="42"/>
  </w:num>
  <w:num w:numId="15">
    <w:abstractNumId w:val="82"/>
  </w:num>
  <w:num w:numId="16">
    <w:abstractNumId w:val="51"/>
  </w:num>
  <w:num w:numId="17">
    <w:abstractNumId w:val="64"/>
  </w:num>
  <w:num w:numId="18">
    <w:abstractNumId w:val="81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6"/>
  </w:num>
  <w:num w:numId="24">
    <w:abstractNumId w:val="47"/>
  </w:num>
  <w:num w:numId="25">
    <w:abstractNumId w:val="68"/>
  </w:num>
  <w:num w:numId="26">
    <w:abstractNumId w:val="46"/>
  </w:num>
  <w:num w:numId="27">
    <w:abstractNumId w:val="85"/>
  </w:num>
  <w:num w:numId="28">
    <w:abstractNumId w:val="63"/>
  </w:num>
  <w:num w:numId="29">
    <w:abstractNumId w:val="38"/>
  </w:num>
  <w:num w:numId="30">
    <w:abstractNumId w:val="41"/>
  </w:num>
  <w:num w:numId="31">
    <w:abstractNumId w:val="65"/>
  </w:num>
  <w:num w:numId="32">
    <w:abstractNumId w:val="58"/>
  </w:num>
  <w:num w:numId="33">
    <w:abstractNumId w:val="59"/>
  </w:num>
  <w:num w:numId="34">
    <w:abstractNumId w:val="39"/>
  </w:num>
  <w:num w:numId="35">
    <w:abstractNumId w:val="37"/>
  </w:num>
  <w:num w:numId="36">
    <w:abstractNumId w:val="70"/>
  </w:num>
  <w:num w:numId="3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0CA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DCA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gpg4win.org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9</Pages>
  <Words>3393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23710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90</cp:revision>
  <cp:lastPrinted>2021-10-12T11:08:00Z</cp:lastPrinted>
  <dcterms:created xsi:type="dcterms:W3CDTF">2021-04-22T05:48:00Z</dcterms:created>
  <dcterms:modified xsi:type="dcterms:W3CDTF">2021-10-12T11:08:00Z</dcterms:modified>
</cp:coreProperties>
</file>