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 xml:space="preserve">WCPIT/EA/381- </w:t>
      </w:r>
      <w:r w:rsidR="00084C53">
        <w:rPr>
          <w:rFonts w:ascii="Verdana" w:eastAsia="Verdana" w:hAnsi="Verdana" w:cstheme="minorHAnsi"/>
          <w:b/>
          <w:sz w:val="20"/>
        </w:rPr>
        <w:t>32</w:t>
      </w:r>
      <w:r w:rsidR="00AB590E">
        <w:rPr>
          <w:rFonts w:ascii="Verdana" w:eastAsia="Verdana" w:hAnsi="Verdana" w:cstheme="minorHAnsi"/>
          <w:b/>
          <w:sz w:val="20"/>
        </w:rPr>
        <w:t xml:space="preserve"> </w:t>
      </w:r>
      <w:r w:rsidR="000C33F7" w:rsidRPr="006E46A3">
        <w:rPr>
          <w:rFonts w:ascii="Verdana" w:eastAsia="Verdana" w:hAnsi="Verdana" w:cstheme="minorHAnsi"/>
          <w:b/>
          <w:sz w:val="20"/>
        </w:rPr>
        <w:t>/2021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oraz spełnianiu warunków udziału w postępowaniu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6E46A3" w:rsidRDefault="006D1DA5" w:rsidP="00C94E7D">
      <w:pPr>
        <w:keepLines/>
        <w:spacing w:line="276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>„</w:t>
      </w:r>
      <w:r w:rsidR="003A317C">
        <w:rPr>
          <w:rFonts w:ascii="Verdana" w:hAnsi="Verdana"/>
          <w:b/>
          <w:sz w:val="20"/>
          <w:szCs w:val="20"/>
        </w:rPr>
        <w:t>KOMPLEKSOWA DOSTAWA PALIWA GAZOWEGO</w:t>
      </w:r>
      <w:r w:rsidR="003A317C">
        <w:rPr>
          <w:rFonts w:ascii="Verdana" w:hAnsi="Verdana"/>
          <w:sz w:val="20"/>
          <w:szCs w:val="20"/>
        </w:rPr>
        <w:t>.</w:t>
      </w:r>
      <w:r w:rsidR="00E37EA8"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9B42F2" w:rsidRPr="006E46A3">
        <w:rPr>
          <w:rFonts w:ascii="Verdana" w:hAnsi="Verdana" w:cs="Times New Roman"/>
          <w:sz w:val="20"/>
          <w:szCs w:val="20"/>
        </w:rPr>
        <w:t>Prawozamówień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108ust.1 ustawy Pzp.</w:t>
      </w:r>
    </w:p>
    <w:p w:rsidR="00F01D4D" w:rsidRPr="006E46A3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Pzp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Pzp).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>Jednocześnie oświadczam, że w związku z ww. okolicznością, na podstawie art. 110 ust. 2 ustawy Pzp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AB590E">
      <w:pPr>
        <w:ind w:left="720" w:right="2832" w:firstLine="720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headerReference w:type="default" r:id="rId8"/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6F8" w:rsidRDefault="007D06F8" w:rsidP="00047F36">
      <w:r>
        <w:separator/>
      </w:r>
    </w:p>
  </w:endnote>
  <w:endnote w:type="continuationSeparator" w:id="1">
    <w:p w:rsidR="007D06F8" w:rsidRDefault="007D06F8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9D4EEB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9D4EEB" w:rsidRPr="001754B1">
      <w:rPr>
        <w:rFonts w:cs="Times New Roman"/>
        <w:b/>
        <w:sz w:val="16"/>
        <w:szCs w:val="14"/>
      </w:rPr>
      <w:fldChar w:fldCharType="separate"/>
    </w:r>
    <w:r w:rsidR="00084C53">
      <w:rPr>
        <w:rFonts w:cs="Times New Roman"/>
        <w:b/>
        <w:noProof/>
        <w:sz w:val="16"/>
        <w:szCs w:val="14"/>
      </w:rPr>
      <w:t>1</w:t>
    </w:r>
    <w:r w:rsidR="009D4EEB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9D4EEB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9D4EEB" w:rsidRPr="001754B1">
      <w:rPr>
        <w:rFonts w:cs="Times New Roman"/>
        <w:sz w:val="16"/>
        <w:szCs w:val="14"/>
      </w:rPr>
      <w:fldChar w:fldCharType="separate"/>
    </w:r>
    <w:r w:rsidR="00DA63BD">
      <w:rPr>
        <w:rFonts w:cs="Times New Roman"/>
        <w:noProof/>
        <w:sz w:val="16"/>
        <w:szCs w:val="14"/>
      </w:rPr>
      <w:t>1</w:t>
    </w:r>
    <w:r w:rsidR="009D4EEB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6F8" w:rsidRDefault="007D06F8" w:rsidP="00047F36">
      <w:r>
        <w:separator/>
      </w:r>
    </w:p>
  </w:footnote>
  <w:footnote w:type="continuationSeparator" w:id="1">
    <w:p w:rsidR="007D06F8" w:rsidRDefault="007D06F8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A4" w:rsidRPr="006E46A3" w:rsidRDefault="009B42F2" w:rsidP="00601054">
    <w:pPr>
      <w:pStyle w:val="Nagwek"/>
      <w:jc w:val="center"/>
      <w:rPr>
        <w:rFonts w:cs="Times New Roman"/>
        <w:b/>
        <w:i/>
        <w:iCs/>
        <w:sz w:val="16"/>
        <w:szCs w:val="16"/>
      </w:rPr>
    </w:pPr>
    <w:r w:rsidRPr="006E46A3">
      <w:rPr>
        <w:rFonts w:cs="Times New Roman"/>
        <w:b/>
        <w:i/>
        <w:iCs/>
        <w:sz w:val="16"/>
        <w:szCs w:val="16"/>
      </w:rPr>
      <w:t>Oświadczenie o niepodleganiu wykluczeniu oraz spełnianiu warunków udziału w postępowaniu</w:t>
    </w:r>
  </w:p>
  <w:p w:rsidR="009B42F2" w:rsidRPr="006E46A3" w:rsidRDefault="009B42F2" w:rsidP="009B42F2">
    <w:pPr>
      <w:pStyle w:val="Nagwek"/>
      <w:jc w:val="center"/>
      <w:rPr>
        <w:rFonts w:cs="Times New Roman"/>
        <w:sz w:val="16"/>
        <w:szCs w:val="16"/>
      </w:rPr>
    </w:pPr>
    <w:r w:rsidRPr="006E46A3">
      <w:rPr>
        <w:rFonts w:cs="Times New Roman"/>
        <w:iCs/>
        <w:sz w:val="16"/>
        <w:szCs w:val="16"/>
      </w:rPr>
      <w:t>Tryb podstawowy bez negocjacji,</w:t>
    </w:r>
    <w:r w:rsidRPr="006E46A3">
      <w:rPr>
        <w:rFonts w:cs="Times New Roman"/>
        <w:sz w:val="16"/>
        <w:szCs w:val="16"/>
      </w:rPr>
      <w:t xml:space="preserve"> na zadanie pod nazwą:</w:t>
    </w:r>
  </w:p>
  <w:p w:rsidR="009B42F2" w:rsidRPr="006E46A3" w:rsidRDefault="00F2656F" w:rsidP="006E46A3">
    <w:pPr>
      <w:keepLines/>
      <w:jc w:val="center"/>
      <w:rPr>
        <w:rFonts w:cs="Times New Roman"/>
        <w:sz w:val="16"/>
        <w:szCs w:val="16"/>
      </w:rPr>
    </w:pPr>
    <w:r w:rsidRPr="006E46A3">
      <w:rPr>
        <w:rFonts w:cs="Times New Roman"/>
        <w:b/>
        <w:bCs/>
        <w:sz w:val="16"/>
        <w:szCs w:val="16"/>
      </w:rPr>
      <w:t>„</w:t>
    </w:r>
    <w:r w:rsidR="003A317C">
      <w:rPr>
        <w:rFonts w:ascii="Verdana" w:hAnsi="Verdana"/>
        <w:b/>
        <w:sz w:val="20"/>
        <w:szCs w:val="20"/>
      </w:rPr>
      <w:t>KOMPLEKSOWA DOSTAWA PALIWA GAZOWEGO</w:t>
    </w:r>
    <w:r w:rsidR="003A317C">
      <w:rPr>
        <w:rFonts w:ascii="Verdana" w:hAnsi="Verdana"/>
        <w:sz w:val="20"/>
        <w:szCs w:val="20"/>
      </w:rPr>
      <w:t>.</w:t>
    </w:r>
    <w:r w:rsidR="009B42F2" w:rsidRPr="006E46A3">
      <w:rPr>
        <w:rFonts w:cs="Times New Roman"/>
        <w:b/>
        <w:bCs/>
        <w:sz w:val="16"/>
        <w:szCs w:val="16"/>
      </w:rPr>
      <w:t>”</w:t>
    </w:r>
  </w:p>
  <w:p w:rsidR="003D76A4" w:rsidRPr="001754B1" w:rsidRDefault="003D76A4">
    <w:pPr>
      <w:pStyle w:val="Nagwek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34AF3"/>
    <w:rsid w:val="00047F36"/>
    <w:rsid w:val="00063980"/>
    <w:rsid w:val="00066F1F"/>
    <w:rsid w:val="00082E78"/>
    <w:rsid w:val="00084C53"/>
    <w:rsid w:val="00091F95"/>
    <w:rsid w:val="000B19E1"/>
    <w:rsid w:val="000B3965"/>
    <w:rsid w:val="000C33F7"/>
    <w:rsid w:val="000D3E5A"/>
    <w:rsid w:val="000D6018"/>
    <w:rsid w:val="000F22B1"/>
    <w:rsid w:val="00113213"/>
    <w:rsid w:val="00133855"/>
    <w:rsid w:val="001345B6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31CE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6E51"/>
    <w:rsid w:val="003A317C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951C6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C74DA"/>
    <w:rsid w:val="007D06F8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8F70C1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D4EEB"/>
    <w:rsid w:val="009F5A8C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B590E"/>
    <w:rsid w:val="00AF28DE"/>
    <w:rsid w:val="00AF2985"/>
    <w:rsid w:val="00B034C8"/>
    <w:rsid w:val="00B07D5D"/>
    <w:rsid w:val="00B10C21"/>
    <w:rsid w:val="00B1245C"/>
    <w:rsid w:val="00B15384"/>
    <w:rsid w:val="00B3477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C1719"/>
    <w:rsid w:val="00BD0104"/>
    <w:rsid w:val="00BF3EF9"/>
    <w:rsid w:val="00BF457F"/>
    <w:rsid w:val="00BF4614"/>
    <w:rsid w:val="00C07ADA"/>
    <w:rsid w:val="00C154D6"/>
    <w:rsid w:val="00C1610C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94E7D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63BD"/>
    <w:rsid w:val="00DA7644"/>
    <w:rsid w:val="00DB7C28"/>
    <w:rsid w:val="00E0007C"/>
    <w:rsid w:val="00E040EC"/>
    <w:rsid w:val="00E07600"/>
    <w:rsid w:val="00E11350"/>
    <w:rsid w:val="00E219F2"/>
    <w:rsid w:val="00E23AF7"/>
    <w:rsid w:val="00E3542D"/>
    <w:rsid w:val="00E37EA8"/>
    <w:rsid w:val="00E46B6B"/>
    <w:rsid w:val="00E53F1A"/>
    <w:rsid w:val="00E60013"/>
    <w:rsid w:val="00E7187E"/>
    <w:rsid w:val="00E938FC"/>
    <w:rsid w:val="00EB0B23"/>
    <w:rsid w:val="00EB5260"/>
    <w:rsid w:val="00EC192B"/>
    <w:rsid w:val="00ED220C"/>
    <w:rsid w:val="00ED6A2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56F"/>
    <w:rsid w:val="00F5299F"/>
    <w:rsid w:val="00F52BEE"/>
    <w:rsid w:val="00FA498F"/>
    <w:rsid w:val="00FC06F2"/>
    <w:rsid w:val="00FC163D"/>
    <w:rsid w:val="00FC339F"/>
    <w:rsid w:val="00FE308B"/>
    <w:rsid w:val="00FF0C76"/>
    <w:rsid w:val="00FF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314B5-574B-4B93-B55F-E643E0E5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17</cp:revision>
  <cp:lastPrinted>2021-10-12T09:44:00Z</cp:lastPrinted>
  <dcterms:created xsi:type="dcterms:W3CDTF">2021-03-22T12:03:00Z</dcterms:created>
  <dcterms:modified xsi:type="dcterms:W3CDTF">2021-10-12T09:44:00Z</dcterms:modified>
</cp:coreProperties>
</file>